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F66E37" w14:paraId="65C29171"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0BB8F109" w14:textId="77777777" w:rsidR="00970B6B" w:rsidRPr="00155924" w:rsidRDefault="00DE5415" w:rsidP="00827223">
            <w:pPr>
              <w:suppressAutoHyphens/>
              <w:ind w:right="470"/>
              <w:jc w:val="center"/>
              <w:rPr>
                <w:rFonts w:eastAsia="MS Mincho"/>
                <w:b/>
                <w:sz w:val="16"/>
                <w:szCs w:val="16"/>
                <w:lang w:eastAsia="en-US"/>
              </w:rPr>
            </w:pPr>
            <w:r>
              <w:rPr>
                <w:rFonts w:ascii="Courier New" w:hAnsi="Courier New"/>
                <w:noProof/>
                <w:sz w:val="20"/>
                <w:szCs w:val="20"/>
              </w:rPr>
              <w:drawing>
                <wp:inline distT="0" distB="0" distL="0" distR="0" wp14:anchorId="5587F40A" wp14:editId="5BAA00EB">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5103A210" w14:textId="77777777" w:rsidR="00970B6B" w:rsidRPr="00563CDF" w:rsidRDefault="00970B6B"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136D17B5" w14:textId="77777777" w:rsidR="00970B6B" w:rsidRPr="00563CDF" w:rsidRDefault="00970B6B" w:rsidP="00827223">
            <w:pPr>
              <w:suppressAutoHyphens/>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5B3330B3" w14:textId="77777777" w:rsidR="00970B6B" w:rsidRPr="00563CDF" w:rsidRDefault="005A471A"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55E03AD6" w14:textId="77777777" w:rsidR="00970B6B" w:rsidRPr="00563CDF" w:rsidRDefault="006F7C1C" w:rsidP="00827223">
            <w:pPr>
              <w:suppressAutoHyphens/>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163E0E98" w14:textId="3DA0A425" w:rsidR="00970B6B" w:rsidRDefault="005A471A" w:rsidP="00C23BF4">
            <w:pPr>
              <w:suppressAutoHyphens/>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C23BF4">
              <w:rPr>
                <w:rFonts w:ascii="Verdana" w:hAnsi="Verdana"/>
                <w:sz w:val="18"/>
                <w:szCs w:val="18"/>
                <w:lang w:val="de-DE" w:eastAsia="en-US"/>
              </w:rPr>
              <w:t>violetta.burzynska-oskroba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p>
        </w:tc>
      </w:tr>
      <w:tr w:rsidR="00970B6B" w:rsidRPr="00F66E37" w14:paraId="1DF9B58A"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74528D0A" w14:textId="77777777" w:rsidR="00970B6B" w:rsidRDefault="00970B6B" w:rsidP="00827223">
            <w:pPr>
              <w:suppressAutoHyphens/>
              <w:ind w:right="470"/>
              <w:rPr>
                <w:rFonts w:ascii="Arial" w:hAnsi="Arial" w:cs="Arial"/>
                <w:sz w:val="22"/>
                <w:lang w:val="de-DE"/>
              </w:rPr>
            </w:pPr>
          </w:p>
        </w:tc>
      </w:tr>
    </w:tbl>
    <w:p w14:paraId="0FB6412F" w14:textId="49643890" w:rsidR="008215A9" w:rsidRPr="00CA4DB5" w:rsidRDefault="00A02111" w:rsidP="007458F2">
      <w:pPr>
        <w:suppressAutoHyphens/>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sidR="00F45894">
        <w:rPr>
          <w:rFonts w:ascii="Verdana" w:hAnsi="Verdana"/>
          <w:noProof/>
          <w:sz w:val="18"/>
          <w:szCs w:val="18"/>
        </w:rPr>
        <w:t>PN -</w:t>
      </w:r>
      <w:r w:rsidR="00C23BF4">
        <w:rPr>
          <w:rFonts w:ascii="Verdana" w:hAnsi="Verdana"/>
          <w:noProof/>
          <w:sz w:val="18"/>
          <w:szCs w:val="18"/>
        </w:rPr>
        <w:t>126</w:t>
      </w:r>
      <w:r>
        <w:rPr>
          <w:rFonts w:ascii="Verdana" w:hAnsi="Verdana"/>
          <w:noProof/>
          <w:sz w:val="18"/>
          <w:szCs w:val="18"/>
        </w:rPr>
        <w:t xml:space="preserve"> / 19</w:t>
      </w:r>
      <w:r w:rsidR="008215A9" w:rsidRPr="00563CDF">
        <w:rPr>
          <w:rFonts w:ascii="Verdana" w:hAnsi="Verdana"/>
          <w:noProof/>
          <w:sz w:val="18"/>
          <w:szCs w:val="18"/>
        </w:rPr>
        <w:tab/>
      </w:r>
      <w:r w:rsidR="007458F2">
        <w:rPr>
          <w:rFonts w:ascii="Verdana" w:hAnsi="Verdana"/>
          <w:noProof/>
          <w:sz w:val="18"/>
          <w:szCs w:val="18"/>
        </w:rPr>
        <w:tab/>
      </w:r>
      <w:r w:rsidR="007458F2">
        <w:rPr>
          <w:rFonts w:ascii="Verdana" w:hAnsi="Verdana"/>
          <w:noProof/>
          <w:sz w:val="18"/>
          <w:szCs w:val="18"/>
        </w:rPr>
        <w:tab/>
      </w:r>
      <w:r w:rsidR="007458F2">
        <w:rPr>
          <w:rFonts w:ascii="Verdana" w:hAnsi="Verdana"/>
          <w:noProof/>
          <w:sz w:val="18"/>
          <w:szCs w:val="18"/>
        </w:rPr>
        <w:tab/>
      </w:r>
      <w:r w:rsidR="008215A9" w:rsidRPr="00563CDF">
        <w:rPr>
          <w:rFonts w:ascii="Verdana" w:hAnsi="Verdana"/>
          <w:noProof/>
          <w:sz w:val="18"/>
          <w:szCs w:val="18"/>
        </w:rPr>
        <w:tab/>
      </w:r>
      <w:r w:rsidR="00121450">
        <w:rPr>
          <w:rFonts w:ascii="Verdana" w:hAnsi="Verdana"/>
          <w:noProof/>
          <w:sz w:val="18"/>
          <w:szCs w:val="18"/>
        </w:rPr>
        <w:tab/>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582EA0">
        <w:rPr>
          <w:rFonts w:ascii="Verdana" w:hAnsi="Verdana"/>
          <w:noProof/>
          <w:color w:val="000000"/>
          <w:sz w:val="18"/>
          <w:szCs w:val="18"/>
        </w:rPr>
        <w:t xml:space="preserve"> </w:t>
      </w:r>
      <w:r w:rsidR="00F66E37">
        <w:rPr>
          <w:rFonts w:ascii="Verdana" w:hAnsi="Verdana"/>
          <w:noProof/>
          <w:color w:val="000000"/>
          <w:sz w:val="18"/>
          <w:szCs w:val="18"/>
        </w:rPr>
        <w:t>25</w:t>
      </w:r>
      <w:r w:rsidR="00C23BF4">
        <w:rPr>
          <w:rFonts w:ascii="Verdana" w:hAnsi="Verdana"/>
          <w:noProof/>
          <w:color w:val="000000"/>
          <w:sz w:val="18"/>
          <w:szCs w:val="18"/>
        </w:rPr>
        <w:t>.11</w:t>
      </w:r>
      <w:r w:rsidR="00E86E3D">
        <w:rPr>
          <w:rFonts w:ascii="Verdana" w:hAnsi="Verdana"/>
          <w:noProof/>
          <w:color w:val="000000"/>
          <w:sz w:val="18"/>
          <w:szCs w:val="18"/>
        </w:rPr>
        <w:t>.</w:t>
      </w:r>
      <w:r>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41FFA8C0" w14:textId="77777777" w:rsidR="009E61D2" w:rsidRPr="00582EA0" w:rsidRDefault="009E61D2" w:rsidP="007458F2">
      <w:pPr>
        <w:suppressAutoHyphens/>
        <w:ind w:left="360" w:right="470" w:hanging="360"/>
        <w:jc w:val="center"/>
        <w:rPr>
          <w:rFonts w:ascii="Verdana" w:hAnsi="Verdana"/>
          <w:i/>
          <w:sz w:val="18"/>
          <w:szCs w:val="18"/>
        </w:rPr>
      </w:pPr>
    </w:p>
    <w:p w14:paraId="07F99B61" w14:textId="77777777" w:rsidR="008215A9" w:rsidRPr="00CA4DB5" w:rsidRDefault="008215A9" w:rsidP="007458F2">
      <w:pPr>
        <w:suppressAutoHyphens/>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0DCA929C" w14:textId="2E0BA1A9" w:rsidR="00563CDF" w:rsidRPr="00CA4DB5" w:rsidRDefault="00A02111" w:rsidP="007458F2">
      <w:pPr>
        <w:suppressAutoHyphens/>
        <w:ind w:right="470"/>
        <w:jc w:val="center"/>
        <w:rPr>
          <w:rFonts w:ascii="Verdana" w:hAnsi="Verdana"/>
          <w:b/>
          <w:iCs/>
          <w:sz w:val="18"/>
          <w:szCs w:val="18"/>
        </w:rPr>
      </w:pPr>
      <w:r>
        <w:rPr>
          <w:rFonts w:ascii="Verdana" w:hAnsi="Verdana"/>
          <w:b/>
          <w:iCs/>
          <w:sz w:val="18"/>
          <w:szCs w:val="18"/>
        </w:rPr>
        <w:t xml:space="preserve">Nr UMW </w:t>
      </w:r>
      <w:r w:rsidRPr="00F45894">
        <w:rPr>
          <w:rFonts w:ascii="Verdana" w:hAnsi="Verdana"/>
          <w:b/>
          <w:iCs/>
          <w:sz w:val="18"/>
          <w:szCs w:val="18"/>
        </w:rPr>
        <w:t>/ I</w:t>
      </w:r>
      <w:r w:rsidR="008215A9" w:rsidRPr="00F45894">
        <w:rPr>
          <w:rFonts w:ascii="Verdana" w:hAnsi="Verdana"/>
          <w:b/>
          <w:iCs/>
          <w:sz w:val="18"/>
          <w:szCs w:val="18"/>
        </w:rPr>
        <w:t>Z</w:t>
      </w:r>
      <w:r w:rsidR="008215A9" w:rsidRPr="00CA4DB5">
        <w:rPr>
          <w:rFonts w:ascii="Verdana" w:hAnsi="Verdana"/>
          <w:b/>
          <w:iCs/>
          <w:sz w:val="18"/>
          <w:szCs w:val="18"/>
        </w:rPr>
        <w:t xml:space="preserve"> / </w:t>
      </w:r>
      <w:r>
        <w:rPr>
          <w:rFonts w:ascii="Verdana" w:hAnsi="Verdana"/>
          <w:b/>
          <w:iCs/>
          <w:sz w:val="18"/>
          <w:szCs w:val="18"/>
        </w:rPr>
        <w:t xml:space="preserve">PN - </w:t>
      </w:r>
      <w:r w:rsidR="00C23BF4">
        <w:rPr>
          <w:rFonts w:ascii="Verdana" w:hAnsi="Verdana"/>
          <w:b/>
          <w:iCs/>
          <w:sz w:val="18"/>
          <w:szCs w:val="18"/>
        </w:rPr>
        <w:t>126</w:t>
      </w:r>
      <w:r>
        <w:rPr>
          <w:rFonts w:ascii="Verdana" w:hAnsi="Verdana"/>
          <w:b/>
          <w:iCs/>
          <w:sz w:val="18"/>
          <w:szCs w:val="18"/>
        </w:rPr>
        <w:t>/ 19</w:t>
      </w:r>
    </w:p>
    <w:p w14:paraId="2F673141" w14:textId="77777777" w:rsidR="0022024A" w:rsidRDefault="0022024A" w:rsidP="007458F2">
      <w:pPr>
        <w:suppressAutoHyphens/>
        <w:ind w:left="360" w:right="470" w:hanging="360"/>
        <w:rPr>
          <w:rFonts w:ascii="Verdana" w:hAnsi="Verdana"/>
          <w:sz w:val="18"/>
          <w:szCs w:val="18"/>
          <w:u w:val="single"/>
        </w:rPr>
      </w:pPr>
    </w:p>
    <w:p w14:paraId="24D96880" w14:textId="77777777" w:rsidR="008215A9" w:rsidRPr="00CA4DB5" w:rsidRDefault="00C432AD" w:rsidP="007458F2">
      <w:pPr>
        <w:suppressAutoHyphens/>
        <w:ind w:left="357" w:right="471" w:hanging="357"/>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438AC0D4" w14:textId="77777777" w:rsidR="001E7540" w:rsidRDefault="001146AE" w:rsidP="007458F2">
      <w:pPr>
        <w:suppressAutoHyphens/>
        <w:ind w:right="470"/>
        <w:jc w:val="both"/>
        <w:rPr>
          <w:rFonts w:ascii="Verdana" w:hAnsi="Verdana"/>
          <w:b/>
          <w:sz w:val="18"/>
          <w:szCs w:val="18"/>
        </w:rPr>
      </w:pPr>
      <w:r w:rsidRPr="001146AE">
        <w:rPr>
          <w:rFonts w:ascii="Verdana" w:hAnsi="Verdana"/>
          <w:b/>
          <w:sz w:val="18"/>
          <w:szCs w:val="18"/>
        </w:rPr>
        <w:t xml:space="preserve">Dostawa sprzętu </w:t>
      </w:r>
      <w:r w:rsidR="001E7540">
        <w:rPr>
          <w:rFonts w:ascii="Verdana" w:hAnsi="Verdana"/>
          <w:b/>
          <w:sz w:val="18"/>
          <w:szCs w:val="18"/>
        </w:rPr>
        <w:t>informatycznego na potrzeby jednostek Uniwersytetu Medycznego we Wrocławiu</w:t>
      </w:r>
      <w:r w:rsidR="00A30641">
        <w:rPr>
          <w:rFonts w:ascii="Verdana" w:hAnsi="Verdana"/>
          <w:b/>
          <w:sz w:val="18"/>
          <w:szCs w:val="18"/>
        </w:rPr>
        <w:t>.</w:t>
      </w:r>
    </w:p>
    <w:p w14:paraId="6A12BD50" w14:textId="77777777" w:rsidR="007458F2" w:rsidRDefault="007458F2" w:rsidP="007458F2">
      <w:pPr>
        <w:suppressAutoHyphens/>
        <w:ind w:right="471"/>
        <w:jc w:val="both"/>
        <w:rPr>
          <w:rFonts w:ascii="Verdana" w:hAnsi="Verdana"/>
          <w:b/>
          <w:sz w:val="18"/>
          <w:szCs w:val="18"/>
        </w:rPr>
      </w:pPr>
    </w:p>
    <w:p w14:paraId="3D14660C" w14:textId="3D4E1C8D" w:rsidR="001146AE" w:rsidRPr="00752433" w:rsidRDefault="001146AE" w:rsidP="007458F2">
      <w:pPr>
        <w:suppressAutoHyphens/>
        <w:ind w:right="471"/>
        <w:jc w:val="both"/>
        <w:rPr>
          <w:rFonts w:ascii="Verdana" w:hAnsi="Verdana"/>
          <w:b/>
          <w:color w:val="000000" w:themeColor="text1"/>
          <w:sz w:val="18"/>
          <w:szCs w:val="18"/>
        </w:rPr>
      </w:pPr>
      <w:r w:rsidRPr="001146AE">
        <w:rPr>
          <w:rFonts w:ascii="Verdana" w:hAnsi="Verdana"/>
          <w:b/>
          <w:sz w:val="18"/>
          <w:szCs w:val="18"/>
        </w:rPr>
        <w:t>Prze</w:t>
      </w:r>
      <w:r w:rsidR="00A02111">
        <w:rPr>
          <w:rFonts w:ascii="Verdana" w:hAnsi="Verdana"/>
          <w:b/>
          <w:sz w:val="18"/>
          <w:szCs w:val="18"/>
        </w:rPr>
        <w:t xml:space="preserve">dmiot zamówienia podzielono na </w:t>
      </w:r>
      <w:r w:rsidR="0066138C">
        <w:rPr>
          <w:rFonts w:ascii="Verdana" w:hAnsi="Verdana"/>
          <w:b/>
          <w:color w:val="000000" w:themeColor="text1"/>
          <w:sz w:val="18"/>
          <w:szCs w:val="18"/>
        </w:rPr>
        <w:t>2</w:t>
      </w:r>
      <w:r w:rsidR="00A30641" w:rsidRPr="00752433">
        <w:rPr>
          <w:rFonts w:ascii="Verdana" w:hAnsi="Verdana"/>
          <w:b/>
          <w:color w:val="000000" w:themeColor="text1"/>
          <w:sz w:val="18"/>
          <w:szCs w:val="18"/>
        </w:rPr>
        <w:t xml:space="preserve"> (</w:t>
      </w:r>
      <w:r w:rsidR="0066138C">
        <w:rPr>
          <w:rFonts w:ascii="Verdana" w:hAnsi="Verdana"/>
          <w:b/>
          <w:color w:val="000000" w:themeColor="text1"/>
          <w:sz w:val="18"/>
          <w:szCs w:val="18"/>
        </w:rPr>
        <w:t>dwie</w:t>
      </w:r>
      <w:r w:rsidRPr="00752433">
        <w:rPr>
          <w:rFonts w:ascii="Verdana" w:hAnsi="Verdana"/>
          <w:b/>
          <w:color w:val="000000" w:themeColor="text1"/>
          <w:sz w:val="18"/>
          <w:szCs w:val="18"/>
        </w:rPr>
        <w:t>)</w:t>
      </w:r>
      <w:r w:rsidR="00FE1924" w:rsidRPr="00752433">
        <w:rPr>
          <w:rFonts w:ascii="Verdana" w:hAnsi="Verdana"/>
          <w:b/>
          <w:color w:val="000000" w:themeColor="text1"/>
          <w:sz w:val="18"/>
          <w:szCs w:val="18"/>
        </w:rPr>
        <w:t xml:space="preserve"> części osobno ocenianych</w:t>
      </w:r>
      <w:r w:rsidRPr="00752433">
        <w:rPr>
          <w:rFonts w:ascii="Verdana" w:hAnsi="Verdana"/>
          <w:b/>
          <w:color w:val="000000" w:themeColor="text1"/>
          <w:sz w:val="18"/>
          <w:szCs w:val="18"/>
        </w:rPr>
        <w:t>:</w:t>
      </w:r>
    </w:p>
    <w:p w14:paraId="529BBCD0" w14:textId="2F3DDFF9" w:rsidR="001146AE" w:rsidRPr="00752433" w:rsidRDefault="001146AE"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w:t>
      </w:r>
      <w:r w:rsidR="00C23BF4">
        <w:rPr>
          <w:rFonts w:ascii="Verdana" w:hAnsi="Verdana"/>
          <w:b/>
          <w:color w:val="000000" w:themeColor="text1"/>
          <w:sz w:val="18"/>
          <w:szCs w:val="18"/>
        </w:rPr>
        <w:t>1</w:t>
      </w:r>
      <w:r w:rsidRPr="00752433">
        <w:rPr>
          <w:rFonts w:ascii="Verdana" w:hAnsi="Verdana"/>
          <w:b/>
          <w:color w:val="000000" w:themeColor="text1"/>
          <w:sz w:val="18"/>
          <w:szCs w:val="18"/>
        </w:rPr>
        <w:t xml:space="preserve"> –</w:t>
      </w:r>
      <w:r w:rsidR="00793234">
        <w:rPr>
          <w:rFonts w:ascii="Verdana" w:hAnsi="Verdana"/>
          <w:b/>
          <w:color w:val="000000" w:themeColor="text1"/>
          <w:sz w:val="18"/>
          <w:szCs w:val="18"/>
        </w:rPr>
        <w:t xml:space="preserve"> </w:t>
      </w:r>
      <w:r w:rsidR="00214B67">
        <w:rPr>
          <w:rFonts w:ascii="Verdana" w:hAnsi="Verdana"/>
          <w:b/>
          <w:color w:val="000000" w:themeColor="text1"/>
          <w:sz w:val="18"/>
          <w:szCs w:val="18"/>
        </w:rPr>
        <w:t xml:space="preserve">wyposażenie </w:t>
      </w:r>
      <w:proofErr w:type="spellStart"/>
      <w:r w:rsidR="00214B67">
        <w:rPr>
          <w:rFonts w:ascii="Verdana" w:hAnsi="Verdana"/>
          <w:b/>
          <w:color w:val="000000" w:themeColor="text1"/>
          <w:sz w:val="18"/>
          <w:szCs w:val="18"/>
        </w:rPr>
        <w:t>multisystemowej</w:t>
      </w:r>
      <w:proofErr w:type="spellEnd"/>
      <w:r w:rsidR="00214B67">
        <w:rPr>
          <w:rFonts w:ascii="Verdana" w:hAnsi="Verdana"/>
          <w:b/>
          <w:color w:val="000000" w:themeColor="text1"/>
          <w:sz w:val="18"/>
          <w:szCs w:val="18"/>
        </w:rPr>
        <w:t xml:space="preserve"> pracowni komputerowej</w:t>
      </w:r>
      <w:r w:rsidR="00793234">
        <w:rPr>
          <w:rFonts w:ascii="Verdana" w:hAnsi="Verdana"/>
          <w:b/>
          <w:color w:val="000000" w:themeColor="text1"/>
          <w:sz w:val="18"/>
          <w:szCs w:val="18"/>
        </w:rPr>
        <w:t>,</w:t>
      </w:r>
    </w:p>
    <w:p w14:paraId="20CD4158" w14:textId="0B163C9F" w:rsidR="00A30641" w:rsidRPr="00752433" w:rsidRDefault="001146AE"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w:t>
      </w:r>
      <w:r w:rsidR="00B44BA5">
        <w:rPr>
          <w:rFonts w:ascii="Verdana" w:hAnsi="Verdana"/>
          <w:b/>
          <w:color w:val="000000" w:themeColor="text1"/>
          <w:sz w:val="18"/>
          <w:szCs w:val="18"/>
        </w:rPr>
        <w:t>2</w:t>
      </w:r>
      <w:r w:rsidRPr="00752433">
        <w:rPr>
          <w:rFonts w:ascii="Verdana" w:hAnsi="Verdana"/>
          <w:b/>
          <w:color w:val="000000" w:themeColor="text1"/>
          <w:sz w:val="18"/>
          <w:szCs w:val="18"/>
        </w:rPr>
        <w:t xml:space="preserve"> –</w:t>
      </w:r>
      <w:r w:rsidR="00214B67">
        <w:rPr>
          <w:rFonts w:ascii="Verdana" w:hAnsi="Verdana"/>
          <w:b/>
          <w:color w:val="000000" w:themeColor="text1"/>
          <w:sz w:val="18"/>
          <w:szCs w:val="18"/>
        </w:rPr>
        <w:t xml:space="preserve"> serwer</w:t>
      </w:r>
    </w:p>
    <w:p w14:paraId="23714A9D" w14:textId="77777777" w:rsidR="001146AE" w:rsidRPr="00752433" w:rsidRDefault="001146AE" w:rsidP="007458F2">
      <w:pPr>
        <w:suppressAutoHyphens/>
        <w:ind w:right="470"/>
        <w:jc w:val="both"/>
        <w:rPr>
          <w:rFonts w:ascii="Verdana" w:hAnsi="Verdana"/>
          <w:b/>
          <w:color w:val="000000" w:themeColor="text1"/>
          <w:sz w:val="18"/>
          <w:szCs w:val="18"/>
        </w:rPr>
      </w:pPr>
    </w:p>
    <w:p w14:paraId="4C4822BB" w14:textId="5FE7051A" w:rsidR="00E61B90" w:rsidRPr="00752433" w:rsidRDefault="00A30641" w:rsidP="007458F2">
      <w:pPr>
        <w:suppressAutoHyphens/>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Zamówienie </w:t>
      </w:r>
      <w:r w:rsidR="00B44BA5">
        <w:rPr>
          <w:rFonts w:ascii="Verdana" w:hAnsi="Verdana"/>
          <w:b/>
          <w:color w:val="000000" w:themeColor="text1"/>
          <w:sz w:val="18"/>
          <w:szCs w:val="18"/>
        </w:rPr>
        <w:t xml:space="preserve">w zakresie </w:t>
      </w:r>
      <w:r w:rsidR="00B44BA5" w:rsidRPr="0049679B">
        <w:rPr>
          <w:rFonts w:ascii="Verdana" w:hAnsi="Verdana"/>
          <w:b/>
          <w:color w:val="000000" w:themeColor="text1"/>
          <w:sz w:val="18"/>
          <w:szCs w:val="18"/>
          <w:u w:val="single"/>
        </w:rPr>
        <w:t>części 1</w:t>
      </w:r>
      <w:r w:rsidR="00B44BA5">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udzielane jest w ramach realizacji projektów pn.: </w:t>
      </w:r>
    </w:p>
    <w:p w14:paraId="06693488" w14:textId="3E180C42" w:rsidR="00E61B90" w:rsidRPr="00752433" w:rsidRDefault="00827223" w:rsidP="00793234">
      <w:pPr>
        <w:suppressAutoHyphens/>
        <w:ind w:right="470"/>
        <w:jc w:val="both"/>
        <w:rPr>
          <w:rFonts w:ascii="Verdana" w:hAnsi="Verdana"/>
          <w:b/>
          <w:color w:val="000000" w:themeColor="text1"/>
          <w:sz w:val="18"/>
          <w:szCs w:val="18"/>
        </w:rPr>
      </w:pPr>
      <w:r>
        <w:rPr>
          <w:rFonts w:ascii="Verdana" w:hAnsi="Verdana"/>
          <w:b/>
          <w:color w:val="000000" w:themeColor="text1"/>
          <w:sz w:val="18"/>
          <w:szCs w:val="18"/>
        </w:rPr>
        <w:t xml:space="preserve"> </w:t>
      </w:r>
      <w:r w:rsidR="00686481" w:rsidRPr="00752433">
        <w:rPr>
          <w:rFonts w:ascii="Verdana" w:hAnsi="Verdana"/>
          <w:b/>
          <w:color w:val="000000" w:themeColor="text1"/>
          <w:sz w:val="18"/>
          <w:szCs w:val="18"/>
        </w:rPr>
        <w:t>„</w:t>
      </w:r>
      <w:r w:rsidR="00686481" w:rsidRPr="00686481">
        <w:rPr>
          <w:rFonts w:ascii="Verdana" w:hAnsi="Verdana"/>
          <w:b/>
          <w:color w:val="000000" w:themeColor="text1"/>
          <w:sz w:val="18"/>
          <w:szCs w:val="18"/>
        </w:rPr>
        <w:t>Dolnośląscy liderzy Medycyny wdrożenie zintegrowanego programu podnoszenia kompetencji studentów, doktorantów, kadry dydaktycznej i administracyjnej Uniwersytetu Medycznego im. Piastów Śląskich we Wrocławiu</w:t>
      </w:r>
      <w:r w:rsidR="00B44BA5">
        <w:rPr>
          <w:rFonts w:ascii="Verdana" w:hAnsi="Verdana"/>
          <w:b/>
          <w:color w:val="000000" w:themeColor="text1"/>
          <w:sz w:val="18"/>
          <w:szCs w:val="18"/>
        </w:rPr>
        <w:t>”</w:t>
      </w:r>
      <w:r w:rsidR="00793234">
        <w:rPr>
          <w:rFonts w:ascii="Verdana" w:hAnsi="Verdana"/>
          <w:b/>
          <w:color w:val="000000" w:themeColor="text1"/>
          <w:sz w:val="18"/>
          <w:szCs w:val="18"/>
        </w:rPr>
        <w:t>.</w:t>
      </w:r>
    </w:p>
    <w:p w14:paraId="2AB21E46" w14:textId="77777777" w:rsidR="0037784B" w:rsidRPr="00752433" w:rsidRDefault="0037784B" w:rsidP="007458F2">
      <w:pPr>
        <w:suppressAutoHyphens/>
        <w:ind w:right="470"/>
        <w:jc w:val="both"/>
        <w:rPr>
          <w:rFonts w:ascii="Verdana" w:hAnsi="Verdana"/>
          <w:b/>
          <w:color w:val="000000" w:themeColor="text1"/>
          <w:sz w:val="18"/>
          <w:szCs w:val="18"/>
        </w:rPr>
      </w:pPr>
    </w:p>
    <w:p w14:paraId="0E403F85" w14:textId="77777777" w:rsidR="008215A9" w:rsidRPr="00CA4DB5" w:rsidRDefault="008215A9" w:rsidP="007458F2">
      <w:pPr>
        <w:suppressAutoHyphens/>
        <w:ind w:right="470"/>
        <w:jc w:val="both"/>
        <w:rPr>
          <w:rFonts w:ascii="Verdana" w:hAnsi="Verdana"/>
          <w:sz w:val="18"/>
          <w:szCs w:val="18"/>
          <w:u w:val="single"/>
        </w:rPr>
      </w:pPr>
      <w:r w:rsidRPr="00CA4DB5">
        <w:rPr>
          <w:rFonts w:ascii="Verdana" w:hAnsi="Verdana"/>
          <w:sz w:val="18"/>
          <w:szCs w:val="18"/>
          <w:u w:val="single"/>
        </w:rPr>
        <w:t>TRYB POSTĘPOWANIA</w:t>
      </w:r>
    </w:p>
    <w:p w14:paraId="51D18DDC" w14:textId="5852ACFA" w:rsidR="008215A9" w:rsidRPr="00783D66" w:rsidRDefault="008215A9" w:rsidP="007458F2">
      <w:pPr>
        <w:suppressAutoHyphens/>
        <w:ind w:right="470"/>
        <w:jc w:val="both"/>
        <w:rPr>
          <w:rFonts w:ascii="Verdana" w:hAnsi="Verdana"/>
          <w:sz w:val="18"/>
          <w:szCs w:val="18"/>
        </w:rPr>
      </w:pPr>
      <w:r w:rsidRPr="00783D66">
        <w:rPr>
          <w:rFonts w:ascii="Verdana" w:hAnsi="Verdana"/>
          <w:b/>
          <w:bCs/>
          <w:sz w:val="18"/>
          <w:szCs w:val="18"/>
        </w:rPr>
        <w:t xml:space="preserve">Przetarg nieograniczony </w:t>
      </w:r>
      <w:r w:rsidR="00FE4DC9" w:rsidRPr="00783D66">
        <w:rPr>
          <w:rFonts w:ascii="Verdana" w:hAnsi="Verdana"/>
          <w:sz w:val="18"/>
          <w:szCs w:val="18"/>
        </w:rPr>
        <w:t>o wartości szacunkowej</w:t>
      </w:r>
      <w:r w:rsidR="007458F2" w:rsidRPr="00783D66">
        <w:rPr>
          <w:rFonts w:ascii="Verdana" w:hAnsi="Verdana"/>
          <w:sz w:val="18"/>
          <w:szCs w:val="18"/>
        </w:rPr>
        <w:t xml:space="preserve"> </w:t>
      </w:r>
      <w:r w:rsidR="00783D66">
        <w:rPr>
          <w:rFonts w:ascii="Verdana" w:hAnsi="Verdana"/>
          <w:sz w:val="18"/>
          <w:szCs w:val="18"/>
        </w:rPr>
        <w:t xml:space="preserve">większej </w:t>
      </w:r>
      <w:r w:rsidR="007458F2" w:rsidRPr="00783D66">
        <w:rPr>
          <w:rFonts w:ascii="Verdana" w:hAnsi="Verdana"/>
          <w:sz w:val="18"/>
          <w:szCs w:val="18"/>
        </w:rPr>
        <w:t xml:space="preserve">niż </w:t>
      </w:r>
      <w:r w:rsidR="009C5F97" w:rsidRPr="00783D66">
        <w:rPr>
          <w:rFonts w:ascii="Verdana" w:hAnsi="Verdana"/>
          <w:sz w:val="18"/>
          <w:szCs w:val="18"/>
        </w:rPr>
        <w:t>221</w:t>
      </w:r>
      <w:r w:rsidRPr="00783D66">
        <w:rPr>
          <w:rFonts w:ascii="Verdana" w:hAnsi="Verdana"/>
          <w:sz w:val="18"/>
          <w:szCs w:val="18"/>
        </w:rPr>
        <w:t xml:space="preserve"> tys. EURO</w:t>
      </w:r>
    </w:p>
    <w:p w14:paraId="6F3C01C4" w14:textId="77777777" w:rsidR="008215A9" w:rsidRPr="00783D66" w:rsidRDefault="008215A9" w:rsidP="007458F2">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w:t>
      </w:r>
      <w:r w:rsidR="0081341C" w:rsidRPr="00783D66">
        <w:rPr>
          <w:rFonts w:ascii="Verdana" w:hAnsi="Verdana"/>
          <w:sz w:val="18"/>
          <w:szCs w:val="18"/>
        </w:rPr>
        <w:t>–</w:t>
      </w:r>
      <w:r w:rsidRPr="00783D66">
        <w:rPr>
          <w:rFonts w:ascii="Verdana" w:hAnsi="Verdana"/>
          <w:sz w:val="18"/>
          <w:szCs w:val="18"/>
        </w:rPr>
        <w:t xml:space="preserve"> 46 Prawa zamówień publicznych)  </w:t>
      </w:r>
    </w:p>
    <w:p w14:paraId="6C1CBC07" w14:textId="77777777" w:rsidR="00927CF5" w:rsidRPr="00783D66" w:rsidRDefault="00927CF5" w:rsidP="007458F2">
      <w:pPr>
        <w:suppressAutoHyphens/>
        <w:ind w:right="471"/>
        <w:rPr>
          <w:rFonts w:ascii="Verdana" w:hAnsi="Verdana"/>
          <w:bCs/>
          <w:sz w:val="18"/>
          <w:szCs w:val="18"/>
          <w:u w:val="single"/>
        </w:rPr>
      </w:pPr>
    </w:p>
    <w:p w14:paraId="25665440" w14:textId="77777777" w:rsidR="008215A9" w:rsidRPr="00CA4DB5" w:rsidRDefault="008215A9" w:rsidP="007458F2">
      <w:pPr>
        <w:suppressAutoHyphens/>
        <w:ind w:right="471"/>
        <w:rPr>
          <w:rFonts w:ascii="Verdana" w:hAnsi="Verdana"/>
          <w:bCs/>
          <w:sz w:val="18"/>
          <w:szCs w:val="18"/>
          <w:u w:val="single"/>
        </w:rPr>
      </w:pPr>
      <w:r w:rsidRPr="00CA4DB5">
        <w:rPr>
          <w:rFonts w:ascii="Verdana" w:hAnsi="Verdana"/>
          <w:bCs/>
          <w:sz w:val="18"/>
          <w:szCs w:val="18"/>
          <w:u w:val="single"/>
        </w:rPr>
        <w:t>TERMIN SKŁADANIA I OTWARCIA OFERT</w:t>
      </w:r>
    </w:p>
    <w:p w14:paraId="61BAF0E4" w14:textId="1EE9CB23" w:rsidR="00ED3E46" w:rsidRPr="00121450" w:rsidRDefault="008215A9" w:rsidP="007458F2">
      <w:pPr>
        <w:suppressAutoHyphens/>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 xml:space="preserve">ermin składania </w:t>
      </w:r>
      <w:r w:rsidR="00BA18ED" w:rsidRPr="00121450">
        <w:rPr>
          <w:rFonts w:ascii="Verdana" w:hAnsi="Verdana"/>
          <w:bCs/>
          <w:color w:val="000000" w:themeColor="text1"/>
          <w:sz w:val="18"/>
          <w:szCs w:val="18"/>
        </w:rPr>
        <w:t>ofert – do dnia</w:t>
      </w:r>
      <w:r w:rsidR="007458F2" w:rsidRPr="00121450">
        <w:rPr>
          <w:rFonts w:ascii="Verdana" w:hAnsi="Verdana"/>
          <w:bCs/>
          <w:color w:val="000000" w:themeColor="text1"/>
          <w:sz w:val="18"/>
          <w:szCs w:val="18"/>
        </w:rPr>
        <w:t xml:space="preserve"> </w:t>
      </w:r>
      <w:r w:rsidR="00C71C13">
        <w:rPr>
          <w:rFonts w:ascii="Verdana" w:hAnsi="Verdana"/>
          <w:b/>
          <w:bCs/>
          <w:color w:val="000000" w:themeColor="text1"/>
          <w:sz w:val="18"/>
          <w:szCs w:val="18"/>
        </w:rPr>
        <w:t>03.01.2020</w:t>
      </w:r>
      <w:r w:rsidRPr="00121450">
        <w:rPr>
          <w:rFonts w:ascii="Verdana" w:hAnsi="Verdana"/>
          <w:bCs/>
          <w:color w:val="000000" w:themeColor="text1"/>
          <w:sz w:val="18"/>
          <w:szCs w:val="18"/>
        </w:rPr>
        <w:t xml:space="preserve"> r. do godz. </w:t>
      </w:r>
      <w:r w:rsidR="00C71C13">
        <w:rPr>
          <w:rFonts w:ascii="Verdana" w:hAnsi="Verdana"/>
          <w:b/>
          <w:color w:val="000000" w:themeColor="text1"/>
          <w:sz w:val="18"/>
          <w:szCs w:val="18"/>
        </w:rPr>
        <w:t>09</w:t>
      </w:r>
      <w:r w:rsidR="005D515D" w:rsidRPr="00121450">
        <w:rPr>
          <w:rFonts w:ascii="Verdana" w:hAnsi="Verdana"/>
          <w:b/>
          <w:color w:val="000000" w:themeColor="text1"/>
          <w:sz w:val="18"/>
          <w:szCs w:val="18"/>
        </w:rPr>
        <w:t>:00</w:t>
      </w:r>
    </w:p>
    <w:p w14:paraId="5BB84C45" w14:textId="0D799B43" w:rsidR="008215A9" w:rsidRPr="009C5F97" w:rsidRDefault="007C65CB" w:rsidP="007458F2">
      <w:pPr>
        <w:suppressAutoHyphens/>
        <w:ind w:right="470"/>
        <w:rPr>
          <w:rFonts w:ascii="Verdana" w:hAnsi="Verdana"/>
          <w:bCs/>
          <w:color w:val="000000" w:themeColor="text1"/>
          <w:sz w:val="18"/>
          <w:szCs w:val="18"/>
        </w:rPr>
      </w:pPr>
      <w:r w:rsidRPr="00121450">
        <w:rPr>
          <w:rFonts w:ascii="Verdana" w:hAnsi="Verdana"/>
          <w:bCs/>
          <w:color w:val="000000" w:themeColor="text1"/>
          <w:sz w:val="18"/>
          <w:szCs w:val="18"/>
        </w:rPr>
        <w:t>Termin otwarcia ofert – dnia</w:t>
      </w:r>
      <w:r w:rsidR="007458F2" w:rsidRPr="00121450">
        <w:rPr>
          <w:rFonts w:ascii="Verdana" w:hAnsi="Verdana"/>
          <w:bCs/>
          <w:color w:val="000000" w:themeColor="text1"/>
          <w:sz w:val="18"/>
          <w:szCs w:val="18"/>
        </w:rPr>
        <w:t xml:space="preserve"> </w:t>
      </w:r>
      <w:r w:rsidR="00C71C13">
        <w:rPr>
          <w:rFonts w:ascii="Verdana" w:hAnsi="Verdana"/>
          <w:b/>
          <w:bCs/>
          <w:color w:val="000000" w:themeColor="text1"/>
          <w:sz w:val="18"/>
          <w:szCs w:val="18"/>
        </w:rPr>
        <w:t>03.01.2020</w:t>
      </w:r>
      <w:r w:rsidR="008215A9" w:rsidRPr="00121450">
        <w:rPr>
          <w:rFonts w:ascii="Verdana" w:hAnsi="Verdana"/>
          <w:bCs/>
          <w:color w:val="000000" w:themeColor="text1"/>
          <w:sz w:val="18"/>
          <w:szCs w:val="18"/>
        </w:rPr>
        <w:t xml:space="preserve"> r. o godz. </w:t>
      </w:r>
      <w:r w:rsidR="00121450">
        <w:rPr>
          <w:rFonts w:ascii="Verdana" w:hAnsi="Verdana"/>
          <w:b/>
          <w:color w:val="000000" w:themeColor="text1"/>
          <w:sz w:val="18"/>
          <w:szCs w:val="18"/>
        </w:rPr>
        <w:t>11</w:t>
      </w:r>
      <w:r w:rsidR="005A5754" w:rsidRPr="00121450">
        <w:rPr>
          <w:rFonts w:ascii="Verdana" w:hAnsi="Verdana"/>
          <w:b/>
          <w:color w:val="000000" w:themeColor="text1"/>
          <w:sz w:val="18"/>
          <w:szCs w:val="18"/>
        </w:rPr>
        <w:t>:</w:t>
      </w:r>
      <w:r w:rsidRPr="00121450">
        <w:rPr>
          <w:rFonts w:ascii="Verdana" w:hAnsi="Verdana"/>
          <w:b/>
          <w:color w:val="000000" w:themeColor="text1"/>
          <w:sz w:val="18"/>
          <w:szCs w:val="18"/>
        </w:rPr>
        <w:t>0</w:t>
      </w:r>
      <w:r w:rsidR="008215A9" w:rsidRPr="00121450">
        <w:rPr>
          <w:rFonts w:ascii="Verdana" w:hAnsi="Verdana"/>
          <w:b/>
          <w:color w:val="000000" w:themeColor="text1"/>
          <w:sz w:val="18"/>
          <w:szCs w:val="18"/>
        </w:rPr>
        <w:t>0</w:t>
      </w:r>
    </w:p>
    <w:p w14:paraId="4852CD0E" w14:textId="77777777" w:rsidR="00927CF5" w:rsidRDefault="00927CF5" w:rsidP="007458F2">
      <w:pPr>
        <w:suppressAutoHyphens/>
        <w:ind w:right="470"/>
        <w:rPr>
          <w:rFonts w:ascii="Verdana" w:hAnsi="Verdana"/>
          <w:bCs/>
          <w:sz w:val="18"/>
          <w:szCs w:val="18"/>
        </w:rPr>
      </w:pPr>
    </w:p>
    <w:p w14:paraId="2B9171B2" w14:textId="69E96C58" w:rsidR="00A635B2" w:rsidRDefault="00A635B2" w:rsidP="00827223">
      <w:pPr>
        <w:suppressAutoHyphens/>
        <w:ind w:left="5954" w:right="470"/>
        <w:jc w:val="both"/>
        <w:rPr>
          <w:rFonts w:ascii="Verdana" w:hAnsi="Verdana"/>
          <w:b/>
          <w:sz w:val="18"/>
          <w:szCs w:val="18"/>
        </w:rPr>
      </w:pPr>
    </w:p>
    <w:p w14:paraId="3AEE5013" w14:textId="77777777" w:rsidR="00027F17" w:rsidRDefault="00027F17" w:rsidP="00827223">
      <w:pPr>
        <w:suppressAutoHyphens/>
        <w:ind w:left="5954" w:right="470"/>
        <w:jc w:val="both"/>
        <w:rPr>
          <w:rFonts w:ascii="Verdana" w:hAnsi="Verdana"/>
          <w:b/>
          <w:sz w:val="18"/>
          <w:szCs w:val="18"/>
        </w:rPr>
      </w:pPr>
    </w:p>
    <w:p w14:paraId="3E05AEF9" w14:textId="77777777" w:rsidR="00027F17" w:rsidRPr="00B24597" w:rsidRDefault="00027F17" w:rsidP="00027F17">
      <w:pPr>
        <w:ind w:left="4963" w:right="470"/>
        <w:jc w:val="both"/>
        <w:rPr>
          <w:rFonts w:ascii="Verdana" w:hAnsi="Verdana"/>
          <w:b/>
          <w:sz w:val="18"/>
          <w:szCs w:val="18"/>
        </w:rPr>
      </w:pPr>
      <w:r w:rsidRPr="00B24597">
        <w:rPr>
          <w:rFonts w:ascii="Verdana" w:hAnsi="Verdana"/>
          <w:b/>
          <w:sz w:val="18"/>
          <w:szCs w:val="18"/>
        </w:rPr>
        <w:t>Z upoważnienia Rektora UMW</w:t>
      </w:r>
    </w:p>
    <w:p w14:paraId="192F691D" w14:textId="77777777" w:rsidR="00027F17" w:rsidRDefault="00027F17" w:rsidP="00027F17">
      <w:pPr>
        <w:ind w:left="4963" w:right="-2"/>
        <w:jc w:val="both"/>
        <w:rPr>
          <w:rFonts w:ascii="Verdana" w:hAnsi="Verdana"/>
          <w:b/>
          <w:sz w:val="18"/>
          <w:szCs w:val="18"/>
        </w:rPr>
      </w:pPr>
      <w:r w:rsidRPr="00B24597">
        <w:rPr>
          <w:rFonts w:ascii="Verdana" w:hAnsi="Verdana"/>
          <w:b/>
          <w:sz w:val="18"/>
          <w:szCs w:val="18"/>
        </w:rPr>
        <w:t xml:space="preserve">Zastępca Kanclerza </w:t>
      </w:r>
    </w:p>
    <w:p w14:paraId="7B1650DC" w14:textId="01579D05" w:rsidR="00027F17" w:rsidRPr="00B24597" w:rsidRDefault="00027F17" w:rsidP="00027F17">
      <w:pPr>
        <w:ind w:left="4963" w:right="-2"/>
        <w:jc w:val="both"/>
        <w:rPr>
          <w:rFonts w:ascii="Verdana" w:hAnsi="Verdana"/>
          <w:b/>
          <w:sz w:val="18"/>
          <w:szCs w:val="18"/>
        </w:rPr>
      </w:pPr>
      <w:r w:rsidRPr="00B24597">
        <w:rPr>
          <w:rFonts w:ascii="Verdana" w:hAnsi="Verdana"/>
          <w:b/>
          <w:sz w:val="18"/>
          <w:szCs w:val="18"/>
        </w:rPr>
        <w:t xml:space="preserve">ds. Zarządzania Administracją UMW </w:t>
      </w:r>
    </w:p>
    <w:p w14:paraId="2228EFED" w14:textId="77777777" w:rsidR="00027F17" w:rsidRDefault="00027F17" w:rsidP="00027F17">
      <w:pPr>
        <w:ind w:left="4963" w:right="470"/>
        <w:jc w:val="both"/>
        <w:rPr>
          <w:rFonts w:ascii="Verdana" w:hAnsi="Verdana"/>
          <w:b/>
          <w:sz w:val="18"/>
          <w:szCs w:val="18"/>
        </w:rPr>
      </w:pPr>
    </w:p>
    <w:p w14:paraId="17890F12" w14:textId="77777777" w:rsidR="00027F17" w:rsidRPr="00B24597" w:rsidRDefault="00027F17" w:rsidP="00027F17">
      <w:pPr>
        <w:ind w:left="4963" w:right="470"/>
        <w:jc w:val="both"/>
        <w:rPr>
          <w:rFonts w:ascii="Verdana" w:hAnsi="Verdana"/>
          <w:b/>
          <w:sz w:val="18"/>
          <w:szCs w:val="18"/>
        </w:rPr>
      </w:pPr>
      <w:r w:rsidRPr="00B24597">
        <w:rPr>
          <w:rFonts w:ascii="Verdana" w:hAnsi="Verdana"/>
          <w:b/>
          <w:sz w:val="18"/>
          <w:szCs w:val="18"/>
        </w:rPr>
        <w:t>Dr med. Maciej Kowalski</w:t>
      </w:r>
    </w:p>
    <w:p w14:paraId="4C632DED" w14:textId="77777777" w:rsidR="00A635B2" w:rsidRDefault="00A635B2" w:rsidP="00827223">
      <w:pPr>
        <w:suppressAutoHyphens/>
        <w:rPr>
          <w:rFonts w:ascii="Verdana" w:hAnsi="Verdana"/>
          <w:b/>
          <w:sz w:val="18"/>
          <w:szCs w:val="18"/>
        </w:rPr>
      </w:pPr>
      <w:r>
        <w:rPr>
          <w:rFonts w:ascii="Verdana" w:hAnsi="Verdana"/>
          <w:b/>
          <w:sz w:val="18"/>
          <w:szCs w:val="18"/>
        </w:rPr>
        <w:br w:type="page"/>
      </w:r>
    </w:p>
    <w:p w14:paraId="6F404001" w14:textId="77777777" w:rsidR="00970B6B" w:rsidRDefault="00A008CF" w:rsidP="007458F2">
      <w:pPr>
        <w:pStyle w:val="Akapitzlist"/>
        <w:numPr>
          <w:ilvl w:val="0"/>
          <w:numId w:val="19"/>
        </w:numPr>
        <w:suppressAutoHyphens/>
        <w:spacing w:line="360" w:lineRule="auto"/>
        <w:ind w:left="425" w:right="471" w:hanging="425"/>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0EE44B85" w14:textId="77777777" w:rsidR="00970B6B" w:rsidRDefault="00970B6B" w:rsidP="007458F2">
      <w:pPr>
        <w:suppressAutoHyphens/>
        <w:spacing w:line="360" w:lineRule="auto"/>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6731E92F" w14:textId="77777777" w:rsidR="00970B6B" w:rsidRDefault="00003546" w:rsidP="007458F2">
      <w:pPr>
        <w:suppressAutoHyphens/>
        <w:spacing w:line="360" w:lineRule="auto"/>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00CB8EF0" w14:textId="77777777" w:rsidR="00970B6B" w:rsidRDefault="00970B6B" w:rsidP="007458F2">
      <w:pPr>
        <w:suppressAutoHyphens/>
        <w:spacing w:line="360" w:lineRule="auto"/>
        <w:ind w:left="426" w:right="470"/>
        <w:rPr>
          <w:rFonts w:ascii="Verdana" w:hAnsi="Verdana"/>
          <w:sz w:val="18"/>
          <w:szCs w:val="18"/>
        </w:rPr>
      </w:pPr>
      <w:r>
        <w:rPr>
          <w:rFonts w:ascii="Verdana" w:hAnsi="Verdana"/>
          <w:sz w:val="18"/>
          <w:szCs w:val="18"/>
        </w:rPr>
        <w:t>50-367 Wrocław</w:t>
      </w:r>
    </w:p>
    <w:p w14:paraId="1C373F04" w14:textId="77777777" w:rsidR="00A84AD0" w:rsidRPr="002168A3" w:rsidRDefault="00A84AD0" w:rsidP="007458F2">
      <w:pPr>
        <w:tabs>
          <w:tab w:val="left" w:pos="960"/>
        </w:tabs>
        <w:suppressAutoHyphens/>
        <w:spacing w:line="360" w:lineRule="auto"/>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0E794E48" w14:textId="77777777" w:rsidR="00970B6B" w:rsidRPr="009B1629" w:rsidRDefault="00F66E37" w:rsidP="00827223">
      <w:pPr>
        <w:pStyle w:val="Akapitzlist"/>
        <w:tabs>
          <w:tab w:val="left" w:pos="960"/>
        </w:tabs>
        <w:suppressAutoHyphens/>
        <w:spacing w:line="360" w:lineRule="auto"/>
        <w:ind w:left="2700" w:right="470"/>
        <w:rPr>
          <w:rFonts w:ascii="Verdana" w:hAnsi="Verdana"/>
          <w:color w:val="000000"/>
          <w:sz w:val="18"/>
          <w:szCs w:val="18"/>
        </w:rPr>
      </w:pPr>
      <w:hyperlink r:id="rId9" w:history="1"/>
    </w:p>
    <w:p w14:paraId="5EBCC641" w14:textId="77777777" w:rsidR="00970B6B" w:rsidRDefault="00970B6B" w:rsidP="007458F2">
      <w:pPr>
        <w:pStyle w:val="Akapitzlist"/>
        <w:numPr>
          <w:ilvl w:val="0"/>
          <w:numId w:val="19"/>
        </w:numPr>
        <w:suppressAutoHyphens/>
        <w:spacing w:line="360" w:lineRule="auto"/>
        <w:ind w:left="426" w:right="66"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0B0EA69D" w14:textId="729B8D30" w:rsidR="00970B6B" w:rsidRDefault="00970B6B" w:rsidP="007458F2">
      <w:pPr>
        <w:numPr>
          <w:ilvl w:val="0"/>
          <w:numId w:val="20"/>
        </w:numPr>
        <w:tabs>
          <w:tab w:val="clear" w:pos="1080"/>
          <w:tab w:val="num" w:pos="851"/>
        </w:tabs>
        <w:suppressAutoHyphen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67ACD">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67ACD">
        <w:rPr>
          <w:rFonts w:ascii="Verdana" w:hAnsi="Verdana"/>
          <w:color w:val="000000" w:themeColor="text1"/>
          <w:sz w:val="18"/>
          <w:szCs w:val="18"/>
        </w:rPr>
        <w:t>1843</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p>
    <w:p w14:paraId="4C1A7B8C" w14:textId="77777777" w:rsidR="00970B6B" w:rsidRPr="00DA74BF" w:rsidRDefault="00970B6B" w:rsidP="007458F2">
      <w:pPr>
        <w:pStyle w:val="Nagwek"/>
        <w:numPr>
          <w:ilvl w:val="0"/>
          <w:numId w:val="20"/>
        </w:numPr>
        <w:tabs>
          <w:tab w:val="clear" w:pos="1080"/>
          <w:tab w:val="clear" w:pos="9072"/>
          <w:tab w:val="num" w:pos="851"/>
          <w:tab w:val="left" w:pos="6379"/>
          <w:tab w:val="left" w:pos="6521"/>
          <w:tab w:val="right" w:pos="9720"/>
        </w:tabs>
        <w:suppressAutoHyphen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 xml:space="preserve">10ust.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2F0291A3" w14:textId="360DE212" w:rsidR="00970B6B" w:rsidRPr="00DA74BF" w:rsidRDefault="00970B6B" w:rsidP="007458F2">
      <w:pPr>
        <w:numPr>
          <w:ilvl w:val="0"/>
          <w:numId w:val="20"/>
        </w:numPr>
        <w:tabs>
          <w:tab w:val="clear" w:pos="1080"/>
          <w:tab w:val="num" w:pos="851"/>
        </w:tabs>
        <w:suppressAutoHyphens/>
        <w:spacing w:line="360" w:lineRule="auto"/>
        <w:ind w:left="851" w:right="66"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67ACD">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67ACD">
        <w:rPr>
          <w:rFonts w:ascii="Verdana" w:hAnsi="Verdana"/>
          <w:sz w:val="18"/>
          <w:szCs w:val="23"/>
        </w:rPr>
        <w:t>1145</w:t>
      </w:r>
      <w:r w:rsidR="00FC25E5">
        <w:rPr>
          <w:rFonts w:ascii="Verdana" w:hAnsi="Verdana"/>
          <w:sz w:val="18"/>
          <w:szCs w:val="23"/>
        </w:rPr>
        <w:t xml:space="preserve">, z </w:t>
      </w:r>
      <w:proofErr w:type="spellStart"/>
      <w:r w:rsidR="00FC25E5">
        <w:rPr>
          <w:rFonts w:ascii="Verdana" w:hAnsi="Verdana"/>
          <w:sz w:val="18"/>
          <w:szCs w:val="23"/>
        </w:rPr>
        <w:t>późn</w:t>
      </w:r>
      <w:proofErr w:type="spellEnd"/>
      <w:r w:rsidR="00FC25E5">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1099E3A6" w14:textId="77777777" w:rsidR="00970B6B" w:rsidRPr="00DA74BF" w:rsidRDefault="00970B6B" w:rsidP="00827223">
      <w:pPr>
        <w:tabs>
          <w:tab w:val="left" w:pos="360"/>
        </w:tabs>
        <w:suppressAutoHyphens/>
        <w:spacing w:line="360" w:lineRule="auto"/>
        <w:ind w:left="360" w:right="470"/>
        <w:jc w:val="both"/>
        <w:rPr>
          <w:rFonts w:ascii="Verdana" w:hAnsi="Verdana"/>
          <w:sz w:val="18"/>
          <w:szCs w:val="18"/>
        </w:rPr>
      </w:pPr>
    </w:p>
    <w:p w14:paraId="7ABF0B14" w14:textId="77777777" w:rsidR="00970B6B" w:rsidRPr="00DA74BF" w:rsidRDefault="00970B6B" w:rsidP="00827223">
      <w:pPr>
        <w:numPr>
          <w:ilvl w:val="0"/>
          <w:numId w:val="19"/>
        </w:numPr>
        <w:suppressAutoHyphens/>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0E18EBD0" w14:textId="77777777" w:rsidR="00827223" w:rsidRDefault="004A5158" w:rsidP="007458F2">
      <w:pPr>
        <w:pStyle w:val="Akapitzlist"/>
        <w:numPr>
          <w:ilvl w:val="0"/>
          <w:numId w:val="30"/>
        </w:numPr>
        <w:tabs>
          <w:tab w:val="left" w:pos="8789"/>
        </w:tabs>
        <w:suppressAutoHyphens/>
        <w:spacing w:line="360" w:lineRule="auto"/>
        <w:ind w:left="850" w:right="66" w:hanging="425"/>
        <w:jc w:val="both"/>
        <w:rPr>
          <w:rFonts w:ascii="Verdana" w:hAnsi="Verdana"/>
          <w:b/>
          <w:sz w:val="18"/>
          <w:szCs w:val="18"/>
        </w:rPr>
      </w:pPr>
      <w:r w:rsidRPr="00573DD7">
        <w:rPr>
          <w:rFonts w:ascii="Verdana" w:hAnsi="Verdana"/>
          <w:sz w:val="18"/>
          <w:szCs w:val="18"/>
        </w:rPr>
        <w:t>Przedmiotem zamówienia jest:</w:t>
      </w:r>
      <w:r w:rsidR="005521E7">
        <w:rPr>
          <w:rFonts w:ascii="Verdana" w:hAnsi="Verdana"/>
          <w:sz w:val="18"/>
          <w:szCs w:val="18"/>
        </w:rPr>
        <w:t xml:space="preserve"> </w:t>
      </w:r>
      <w:r w:rsidR="00827223" w:rsidRPr="001146AE">
        <w:rPr>
          <w:rFonts w:ascii="Verdana" w:hAnsi="Verdana"/>
          <w:b/>
          <w:sz w:val="18"/>
          <w:szCs w:val="18"/>
        </w:rPr>
        <w:t xml:space="preserve">Dostawa sprzętu </w:t>
      </w:r>
      <w:r w:rsidR="00827223">
        <w:rPr>
          <w:rFonts w:ascii="Verdana" w:hAnsi="Verdana"/>
          <w:b/>
          <w:sz w:val="18"/>
          <w:szCs w:val="18"/>
        </w:rPr>
        <w:t>informatycznego na potrzeby jednostek Uniwersytetu Medycznego we Wrocławiu</w:t>
      </w:r>
      <w:r w:rsidR="00FE1924">
        <w:rPr>
          <w:rFonts w:ascii="Verdana" w:hAnsi="Verdana"/>
          <w:b/>
          <w:sz w:val="18"/>
          <w:szCs w:val="18"/>
        </w:rPr>
        <w:t>.</w:t>
      </w:r>
    </w:p>
    <w:p w14:paraId="6D1B539D" w14:textId="7256FBCA" w:rsidR="00FE1924" w:rsidRPr="00BF0AAF" w:rsidRDefault="00FE1924" w:rsidP="007458F2">
      <w:pPr>
        <w:pStyle w:val="Akapitzlist"/>
        <w:numPr>
          <w:ilvl w:val="0"/>
          <w:numId w:val="30"/>
        </w:numPr>
        <w:tabs>
          <w:tab w:val="left" w:pos="8789"/>
        </w:tabs>
        <w:suppressAutoHyphens/>
        <w:spacing w:line="360" w:lineRule="auto"/>
        <w:ind w:left="850" w:right="66" w:hanging="425"/>
        <w:rPr>
          <w:rFonts w:ascii="Verdana" w:hAnsi="Verdana"/>
          <w:sz w:val="18"/>
          <w:szCs w:val="18"/>
        </w:rPr>
      </w:pPr>
      <w:r w:rsidRPr="00BF0AAF">
        <w:rPr>
          <w:rFonts w:ascii="Verdana" w:hAnsi="Verdana"/>
          <w:sz w:val="18"/>
          <w:szCs w:val="18"/>
        </w:rPr>
        <w:t>Prze</w:t>
      </w:r>
      <w:r w:rsidR="001B435D" w:rsidRPr="00BF0AAF">
        <w:rPr>
          <w:rFonts w:ascii="Verdana" w:hAnsi="Verdana"/>
          <w:sz w:val="18"/>
          <w:szCs w:val="18"/>
        </w:rPr>
        <w:t xml:space="preserve">dmiot zamówienia podzielono </w:t>
      </w:r>
      <w:r w:rsidR="001B435D" w:rsidRPr="00BF0AAF">
        <w:rPr>
          <w:rFonts w:ascii="Verdana" w:hAnsi="Verdana"/>
          <w:color w:val="000000" w:themeColor="text1"/>
          <w:sz w:val="18"/>
          <w:szCs w:val="18"/>
        </w:rPr>
        <w:t xml:space="preserve">na </w:t>
      </w:r>
      <w:r w:rsidR="00B44BA5">
        <w:rPr>
          <w:rFonts w:ascii="Verdana" w:hAnsi="Verdana"/>
          <w:color w:val="000000" w:themeColor="text1"/>
          <w:sz w:val="18"/>
          <w:szCs w:val="18"/>
        </w:rPr>
        <w:t>2</w:t>
      </w:r>
      <w:r w:rsidR="00DC7225" w:rsidRPr="00BF0AAF">
        <w:rPr>
          <w:rFonts w:ascii="Verdana" w:hAnsi="Verdana"/>
          <w:color w:val="000000" w:themeColor="text1"/>
          <w:sz w:val="18"/>
          <w:szCs w:val="18"/>
        </w:rPr>
        <w:t xml:space="preserve"> (</w:t>
      </w:r>
      <w:r w:rsidR="00B44BA5">
        <w:rPr>
          <w:rFonts w:ascii="Verdana" w:hAnsi="Verdana"/>
          <w:color w:val="000000" w:themeColor="text1"/>
          <w:sz w:val="18"/>
          <w:szCs w:val="18"/>
        </w:rPr>
        <w:t>dwie</w:t>
      </w:r>
      <w:r w:rsidRPr="00BF0AAF">
        <w:rPr>
          <w:rFonts w:ascii="Verdana" w:hAnsi="Verdana"/>
          <w:color w:val="000000" w:themeColor="text1"/>
          <w:sz w:val="18"/>
          <w:szCs w:val="18"/>
        </w:rPr>
        <w:t xml:space="preserve">) </w:t>
      </w:r>
      <w:r w:rsidR="002C7DDB">
        <w:rPr>
          <w:rFonts w:ascii="Verdana" w:hAnsi="Verdana"/>
          <w:sz w:val="18"/>
          <w:szCs w:val="18"/>
        </w:rPr>
        <w:t>części osobno oceniane</w:t>
      </w:r>
      <w:r w:rsidR="00AC5B5A" w:rsidRPr="00BF0AAF">
        <w:rPr>
          <w:rFonts w:ascii="Verdana" w:hAnsi="Verdana"/>
          <w:sz w:val="18"/>
          <w:szCs w:val="18"/>
        </w:rPr>
        <w:t>.</w:t>
      </w:r>
    </w:p>
    <w:p w14:paraId="4C63B20F" w14:textId="478E1DA8" w:rsidR="00FE1924" w:rsidRDefault="00FE1924" w:rsidP="007458F2">
      <w:pPr>
        <w:pStyle w:val="Akapitzlist"/>
        <w:tabs>
          <w:tab w:val="left" w:pos="8789"/>
        </w:tabs>
        <w:suppressAutoHyphens/>
        <w:spacing w:line="360" w:lineRule="auto"/>
        <w:ind w:left="850" w:right="66"/>
        <w:jc w:val="both"/>
        <w:rPr>
          <w:rFonts w:ascii="Verdana" w:hAnsi="Verdana"/>
          <w:b/>
          <w:sz w:val="18"/>
          <w:szCs w:val="18"/>
        </w:rPr>
      </w:pPr>
      <w:r w:rsidRPr="00A50B60">
        <w:rPr>
          <w:rFonts w:ascii="Verdana" w:hAnsi="Verdana"/>
          <w:b/>
          <w:sz w:val="18"/>
          <w:szCs w:val="18"/>
        </w:rPr>
        <w:t xml:space="preserve">Część </w:t>
      </w:r>
      <w:r w:rsidR="00214B67">
        <w:rPr>
          <w:rFonts w:ascii="Verdana" w:hAnsi="Verdana"/>
          <w:b/>
          <w:sz w:val="18"/>
          <w:szCs w:val="18"/>
        </w:rPr>
        <w:t>1</w:t>
      </w:r>
      <w:r w:rsidRPr="00A50B60">
        <w:rPr>
          <w:rFonts w:ascii="Verdana" w:hAnsi="Verdana"/>
          <w:b/>
          <w:sz w:val="18"/>
          <w:szCs w:val="18"/>
        </w:rPr>
        <w:t xml:space="preserve"> – </w:t>
      </w:r>
      <w:r w:rsidR="00827223" w:rsidRPr="00827223">
        <w:rPr>
          <w:rFonts w:ascii="Verdana" w:hAnsi="Verdana"/>
          <w:b/>
          <w:color w:val="000000" w:themeColor="text1"/>
          <w:sz w:val="18"/>
          <w:szCs w:val="18"/>
        </w:rPr>
        <w:t xml:space="preserve">wyposażenie </w:t>
      </w:r>
      <w:proofErr w:type="spellStart"/>
      <w:r w:rsidR="00125BD9">
        <w:rPr>
          <w:rFonts w:ascii="Verdana" w:hAnsi="Verdana"/>
          <w:b/>
          <w:color w:val="000000" w:themeColor="text1"/>
          <w:sz w:val="18"/>
          <w:szCs w:val="18"/>
        </w:rPr>
        <w:t>multisystemowej</w:t>
      </w:r>
      <w:proofErr w:type="spellEnd"/>
      <w:r w:rsidR="00FC3E13">
        <w:rPr>
          <w:rFonts w:ascii="Verdana" w:hAnsi="Verdana"/>
          <w:b/>
          <w:color w:val="000000" w:themeColor="text1"/>
          <w:sz w:val="18"/>
          <w:szCs w:val="18"/>
        </w:rPr>
        <w:t xml:space="preserve"> </w:t>
      </w:r>
      <w:r w:rsidR="00827223" w:rsidRPr="00827223">
        <w:rPr>
          <w:rFonts w:ascii="Verdana" w:hAnsi="Verdana"/>
          <w:b/>
          <w:color w:val="000000" w:themeColor="text1"/>
          <w:sz w:val="18"/>
          <w:szCs w:val="18"/>
        </w:rPr>
        <w:t>pracowni komputerowej</w:t>
      </w:r>
      <w:r w:rsidR="00B44BA5">
        <w:rPr>
          <w:rFonts w:ascii="Verdana" w:hAnsi="Verdana"/>
          <w:b/>
          <w:color w:val="000000" w:themeColor="text1"/>
          <w:sz w:val="18"/>
          <w:szCs w:val="18"/>
        </w:rPr>
        <w:t xml:space="preserve"> </w:t>
      </w:r>
      <w:r w:rsidR="00B44BA5" w:rsidRPr="00774963">
        <w:rPr>
          <w:rFonts w:ascii="Verdana" w:hAnsi="Verdana"/>
          <w:sz w:val="18"/>
          <w:szCs w:val="18"/>
        </w:rPr>
        <w:t xml:space="preserve">na potrzeby </w:t>
      </w:r>
      <w:r w:rsidR="00B44BA5">
        <w:rPr>
          <w:rFonts w:ascii="Verdana" w:hAnsi="Verdana"/>
          <w:sz w:val="18"/>
          <w:szCs w:val="18"/>
        </w:rPr>
        <w:t>Centrum Szkoleniowo-Konferencyjnego UMW</w:t>
      </w:r>
      <w:r w:rsidRPr="00A50B60">
        <w:rPr>
          <w:rFonts w:ascii="Verdana" w:hAnsi="Verdana"/>
          <w:b/>
          <w:sz w:val="18"/>
          <w:szCs w:val="18"/>
        </w:rPr>
        <w:t>,</w:t>
      </w:r>
    </w:p>
    <w:p w14:paraId="27B2C563" w14:textId="1352ED56" w:rsidR="00827223" w:rsidRPr="00BF0AAF" w:rsidRDefault="00AC5B5A" w:rsidP="007458F2">
      <w:pPr>
        <w:pStyle w:val="Akapitzlist"/>
        <w:tabs>
          <w:tab w:val="left" w:pos="8789"/>
        </w:tabs>
        <w:suppressAutoHyphens/>
        <w:spacing w:line="360" w:lineRule="auto"/>
        <w:ind w:left="1985" w:right="66" w:hanging="1135"/>
        <w:jc w:val="both"/>
        <w:rPr>
          <w:rFonts w:ascii="Verdana" w:hAnsi="Verdana"/>
          <w:sz w:val="18"/>
          <w:szCs w:val="18"/>
        </w:rPr>
      </w:pPr>
      <w:r w:rsidRPr="00BF0AAF">
        <w:rPr>
          <w:rFonts w:ascii="Verdana" w:hAnsi="Verdana"/>
          <w:sz w:val="18"/>
          <w:szCs w:val="18"/>
        </w:rPr>
        <w:t xml:space="preserve">Przedmiot: wyposażenie </w:t>
      </w:r>
      <w:proofErr w:type="spellStart"/>
      <w:r w:rsidR="00125BD9" w:rsidRPr="00125BD9">
        <w:rPr>
          <w:rFonts w:ascii="Verdana" w:hAnsi="Verdana"/>
          <w:color w:val="000000" w:themeColor="text1"/>
          <w:sz w:val="18"/>
          <w:szCs w:val="18"/>
        </w:rPr>
        <w:t>multisystemowej</w:t>
      </w:r>
      <w:proofErr w:type="spellEnd"/>
      <w:r w:rsidR="00FC3E13">
        <w:rPr>
          <w:rFonts w:ascii="Verdana" w:hAnsi="Verdana"/>
          <w:color w:val="000000" w:themeColor="text1"/>
          <w:sz w:val="18"/>
          <w:szCs w:val="18"/>
        </w:rPr>
        <w:t xml:space="preserve"> </w:t>
      </w:r>
      <w:r w:rsidRPr="00BF0AAF">
        <w:rPr>
          <w:rFonts w:ascii="Verdana" w:hAnsi="Verdana"/>
          <w:sz w:val="18"/>
          <w:szCs w:val="18"/>
        </w:rPr>
        <w:t>pracowni komputerowej w zakresie sprzętu komputerowego wraz z oprogramowanie</w:t>
      </w:r>
      <w:r w:rsidR="00FC3E13">
        <w:rPr>
          <w:rFonts w:ascii="Verdana" w:hAnsi="Verdana"/>
          <w:sz w:val="18"/>
          <w:szCs w:val="18"/>
        </w:rPr>
        <w:t>m</w:t>
      </w:r>
      <w:r w:rsidRPr="00BF0AAF">
        <w:rPr>
          <w:rFonts w:ascii="Verdana" w:hAnsi="Verdana"/>
          <w:sz w:val="18"/>
          <w:szCs w:val="18"/>
        </w:rPr>
        <w:t xml:space="preserve"> oraz zabudowy meblowej </w:t>
      </w:r>
      <w:r w:rsidR="00AB4663">
        <w:rPr>
          <w:rFonts w:ascii="Verdana" w:hAnsi="Verdana"/>
          <w:sz w:val="18"/>
          <w:szCs w:val="18"/>
        </w:rPr>
        <w:t xml:space="preserve">pracowni tj. komputery typu </w:t>
      </w:r>
      <w:proofErr w:type="spellStart"/>
      <w:r w:rsidR="00AB4663">
        <w:rPr>
          <w:rFonts w:ascii="Verdana" w:hAnsi="Verdana"/>
          <w:sz w:val="18"/>
          <w:szCs w:val="18"/>
        </w:rPr>
        <w:t>All</w:t>
      </w:r>
      <w:proofErr w:type="spellEnd"/>
      <w:r w:rsidR="00AB4663">
        <w:rPr>
          <w:rFonts w:ascii="Verdana" w:hAnsi="Verdana"/>
          <w:sz w:val="18"/>
          <w:szCs w:val="18"/>
        </w:rPr>
        <w:t xml:space="preserve">-in-one </w:t>
      </w:r>
      <w:r w:rsidR="00AC1ECE">
        <w:rPr>
          <w:rFonts w:ascii="Verdana" w:hAnsi="Verdana"/>
          <w:sz w:val="18"/>
          <w:szCs w:val="18"/>
        </w:rPr>
        <w:t xml:space="preserve">z uchwytem VESA </w:t>
      </w:r>
      <w:r w:rsidR="00AB4663">
        <w:rPr>
          <w:rFonts w:ascii="Verdana" w:hAnsi="Verdana"/>
          <w:sz w:val="18"/>
          <w:szCs w:val="18"/>
        </w:rPr>
        <w:t>(31 szt.), zabudowa meblowa dla 31 stanowisk, tablety multimedialne (31 szt.), komputer przenośny 13,3" (1 szt.), wózek do transportu i ładowania urządzeń mobilnych (1 szt. ).</w:t>
      </w:r>
    </w:p>
    <w:p w14:paraId="104B3BF0" w14:textId="77777777" w:rsidR="00FE1924" w:rsidRPr="00247A37" w:rsidRDefault="00FE1924" w:rsidP="002825B6">
      <w:pPr>
        <w:pStyle w:val="Akapitzlist"/>
        <w:tabs>
          <w:tab w:val="left" w:pos="8789"/>
        </w:tabs>
        <w:suppressAutoHyphens/>
        <w:spacing w:line="360" w:lineRule="auto"/>
        <w:ind w:left="850" w:right="66"/>
        <w:jc w:val="both"/>
        <w:rPr>
          <w:rFonts w:ascii="Verdana" w:hAnsi="Verdana"/>
          <w:bCs/>
          <w:sz w:val="18"/>
          <w:szCs w:val="18"/>
          <w:lang w:val="x-none"/>
        </w:rPr>
      </w:pPr>
      <w:r w:rsidRPr="00BF0AAF">
        <w:rPr>
          <w:rFonts w:ascii="Verdana" w:hAnsi="Verdana"/>
          <w:bCs/>
          <w:sz w:val="18"/>
          <w:szCs w:val="18"/>
        </w:rPr>
        <w:t>Kod CPV:</w:t>
      </w:r>
    </w:p>
    <w:p w14:paraId="314718EA" w14:textId="77777777" w:rsidR="00FE1924" w:rsidRDefault="0058337F" w:rsidP="00AC1ECE">
      <w:pPr>
        <w:pStyle w:val="Akapitzlist"/>
        <w:tabs>
          <w:tab w:val="left" w:pos="8789"/>
        </w:tabs>
        <w:suppressAutoHyphens/>
        <w:spacing w:line="360" w:lineRule="auto"/>
        <w:ind w:left="1418" w:right="66"/>
        <w:jc w:val="both"/>
        <w:rPr>
          <w:rFonts w:ascii="Verdana" w:hAnsi="Verdana"/>
          <w:bCs/>
          <w:sz w:val="18"/>
          <w:szCs w:val="18"/>
        </w:rPr>
      </w:pPr>
      <w:r>
        <w:rPr>
          <w:rFonts w:ascii="Verdana" w:hAnsi="Verdana"/>
          <w:bCs/>
          <w:sz w:val="18"/>
          <w:szCs w:val="18"/>
        </w:rPr>
        <w:t>30213000-5 komputery osobiste</w:t>
      </w:r>
    </w:p>
    <w:p w14:paraId="0F93A1BA" w14:textId="77777777" w:rsidR="0058337F" w:rsidRDefault="0058337F" w:rsidP="00AC1ECE">
      <w:pPr>
        <w:pStyle w:val="Akapitzlist"/>
        <w:tabs>
          <w:tab w:val="left" w:pos="8789"/>
        </w:tabs>
        <w:suppressAutoHyphens/>
        <w:spacing w:line="360" w:lineRule="auto"/>
        <w:ind w:left="1418" w:right="66"/>
        <w:jc w:val="both"/>
        <w:rPr>
          <w:rFonts w:ascii="Verdana" w:hAnsi="Verdana"/>
          <w:bCs/>
          <w:sz w:val="18"/>
          <w:szCs w:val="18"/>
        </w:rPr>
      </w:pPr>
      <w:r>
        <w:rPr>
          <w:rFonts w:ascii="Verdana" w:hAnsi="Verdana"/>
          <w:bCs/>
          <w:sz w:val="18"/>
          <w:szCs w:val="18"/>
        </w:rPr>
        <w:t>30213200-7 komputer tablet</w:t>
      </w:r>
    </w:p>
    <w:p w14:paraId="2DB01272" w14:textId="77777777" w:rsidR="0058337F" w:rsidRPr="00BF0AAF" w:rsidRDefault="0058337F" w:rsidP="00AC1ECE">
      <w:pPr>
        <w:pStyle w:val="Akapitzlist"/>
        <w:tabs>
          <w:tab w:val="left" w:pos="8789"/>
        </w:tabs>
        <w:suppressAutoHyphens/>
        <w:spacing w:line="360" w:lineRule="auto"/>
        <w:ind w:left="1418" w:right="66"/>
        <w:jc w:val="both"/>
        <w:rPr>
          <w:rFonts w:ascii="Verdana" w:hAnsi="Verdana"/>
          <w:bCs/>
          <w:sz w:val="18"/>
          <w:szCs w:val="18"/>
        </w:rPr>
      </w:pPr>
      <w:r>
        <w:rPr>
          <w:rFonts w:ascii="Verdana" w:hAnsi="Verdana"/>
          <w:bCs/>
          <w:sz w:val="18"/>
          <w:szCs w:val="18"/>
        </w:rPr>
        <w:t>39134000-0 meble komputerowe</w:t>
      </w:r>
    </w:p>
    <w:p w14:paraId="7613FD31" w14:textId="71C18004" w:rsidR="00FE1924" w:rsidRDefault="00AC1ECE" w:rsidP="007458F2">
      <w:pPr>
        <w:pStyle w:val="Akapitzlist"/>
        <w:tabs>
          <w:tab w:val="left" w:pos="8789"/>
        </w:tabs>
        <w:suppressAutoHyphens/>
        <w:spacing w:line="360" w:lineRule="auto"/>
        <w:ind w:left="850" w:right="66"/>
        <w:jc w:val="both"/>
        <w:rPr>
          <w:rFonts w:ascii="Verdana" w:hAnsi="Verdana"/>
          <w:b/>
          <w:sz w:val="18"/>
          <w:szCs w:val="18"/>
        </w:rPr>
      </w:pPr>
      <w:r w:rsidRPr="00A50B60">
        <w:rPr>
          <w:rFonts w:ascii="Verdana" w:hAnsi="Verdana"/>
          <w:b/>
          <w:sz w:val="18"/>
          <w:szCs w:val="18"/>
        </w:rPr>
        <w:t xml:space="preserve">Część </w:t>
      </w:r>
      <w:r w:rsidR="00B44BA5">
        <w:rPr>
          <w:rFonts w:ascii="Verdana" w:hAnsi="Verdana"/>
          <w:b/>
          <w:sz w:val="18"/>
          <w:szCs w:val="18"/>
        </w:rPr>
        <w:t>2</w:t>
      </w:r>
      <w:r w:rsidRPr="00A50B60">
        <w:rPr>
          <w:rFonts w:ascii="Verdana" w:hAnsi="Verdana"/>
          <w:b/>
          <w:sz w:val="18"/>
          <w:szCs w:val="18"/>
        </w:rPr>
        <w:t xml:space="preserve"> </w:t>
      </w:r>
      <w:r w:rsidR="00FE1924" w:rsidRPr="00A50B60">
        <w:rPr>
          <w:rFonts w:ascii="Verdana" w:hAnsi="Verdana"/>
          <w:b/>
          <w:sz w:val="18"/>
          <w:szCs w:val="18"/>
        </w:rPr>
        <w:t xml:space="preserve">– </w:t>
      </w:r>
      <w:r w:rsidR="00BF0AAF">
        <w:rPr>
          <w:rFonts w:ascii="Verdana" w:hAnsi="Verdana"/>
          <w:b/>
          <w:sz w:val="18"/>
          <w:szCs w:val="18"/>
        </w:rPr>
        <w:t>serwer</w:t>
      </w:r>
      <w:r w:rsidR="002C7DDB">
        <w:rPr>
          <w:rFonts w:ascii="Verdana" w:hAnsi="Verdana"/>
          <w:b/>
          <w:sz w:val="18"/>
          <w:szCs w:val="18"/>
        </w:rPr>
        <w:t xml:space="preserve"> na potrzeby </w:t>
      </w:r>
      <w:r w:rsidR="002C7DDB" w:rsidRPr="002C7DDB">
        <w:rPr>
          <w:rFonts w:ascii="Verdana" w:hAnsi="Verdana"/>
          <w:bCs/>
          <w:sz w:val="18"/>
          <w:szCs w:val="18"/>
        </w:rPr>
        <w:t>Zakład</w:t>
      </w:r>
      <w:r w:rsidR="002C7DDB">
        <w:rPr>
          <w:rFonts w:ascii="Verdana" w:hAnsi="Verdana"/>
          <w:bCs/>
          <w:sz w:val="18"/>
          <w:szCs w:val="18"/>
        </w:rPr>
        <w:t>u</w:t>
      </w:r>
      <w:r w:rsidR="002C7DDB" w:rsidRPr="002C7DDB">
        <w:rPr>
          <w:rFonts w:ascii="Verdana" w:hAnsi="Verdana"/>
          <w:bCs/>
          <w:sz w:val="18"/>
          <w:szCs w:val="18"/>
        </w:rPr>
        <w:t xml:space="preserve"> Radiologii Ogólnej, Zabiegowej i Neuroradiologii</w:t>
      </w:r>
      <w:r w:rsidR="00FE1924" w:rsidRPr="00A50B60">
        <w:rPr>
          <w:rFonts w:ascii="Verdana" w:hAnsi="Verdana"/>
          <w:b/>
          <w:sz w:val="18"/>
          <w:szCs w:val="18"/>
        </w:rPr>
        <w:t>,</w:t>
      </w:r>
    </w:p>
    <w:p w14:paraId="77E53E3A" w14:textId="77777777" w:rsidR="00BF0AAF" w:rsidRPr="00BF0AAF" w:rsidRDefault="00BF0AAF" w:rsidP="007458F2">
      <w:pPr>
        <w:pStyle w:val="Akapitzlist"/>
        <w:tabs>
          <w:tab w:val="left" w:pos="8789"/>
        </w:tabs>
        <w:suppressAutoHyphens/>
        <w:spacing w:line="360" w:lineRule="auto"/>
        <w:ind w:left="1985" w:right="66" w:hanging="1135"/>
        <w:jc w:val="both"/>
        <w:rPr>
          <w:rFonts w:ascii="Verdana" w:hAnsi="Verdana"/>
          <w:sz w:val="18"/>
          <w:szCs w:val="18"/>
        </w:rPr>
      </w:pPr>
      <w:r w:rsidRPr="00BF0AAF">
        <w:rPr>
          <w:rFonts w:ascii="Verdana" w:hAnsi="Verdana"/>
          <w:sz w:val="18"/>
          <w:szCs w:val="18"/>
        </w:rPr>
        <w:t xml:space="preserve">Przedmiot: </w:t>
      </w:r>
      <w:r w:rsidR="00131D2E">
        <w:rPr>
          <w:rFonts w:ascii="Verdana" w:hAnsi="Verdana"/>
          <w:sz w:val="18"/>
          <w:szCs w:val="18"/>
        </w:rPr>
        <w:t>Serwer naukowy przeznaczony do zadań obliczeniowych oraz pamięci masowej.</w:t>
      </w:r>
    </w:p>
    <w:p w14:paraId="309139F9" w14:textId="77777777" w:rsidR="00FE1924" w:rsidRDefault="00FE1924" w:rsidP="007458F2">
      <w:pPr>
        <w:pStyle w:val="Akapitzlist"/>
        <w:tabs>
          <w:tab w:val="left" w:pos="8789"/>
        </w:tabs>
        <w:suppressAutoHyphens/>
        <w:spacing w:line="360" w:lineRule="auto"/>
        <w:ind w:left="850" w:right="66"/>
        <w:jc w:val="both"/>
        <w:rPr>
          <w:rFonts w:ascii="Verdana" w:hAnsi="Verdana"/>
          <w:bCs/>
          <w:sz w:val="18"/>
          <w:szCs w:val="18"/>
        </w:rPr>
      </w:pPr>
      <w:r w:rsidRPr="00BF0AAF">
        <w:rPr>
          <w:rFonts w:ascii="Verdana" w:hAnsi="Verdana"/>
          <w:bCs/>
          <w:sz w:val="18"/>
          <w:szCs w:val="18"/>
        </w:rPr>
        <w:t>Kod</w:t>
      </w:r>
      <w:r w:rsidR="00A50B60" w:rsidRPr="00BF0AAF">
        <w:rPr>
          <w:rFonts w:ascii="Verdana" w:hAnsi="Verdana"/>
          <w:bCs/>
          <w:sz w:val="18"/>
          <w:szCs w:val="18"/>
        </w:rPr>
        <w:t>y</w:t>
      </w:r>
      <w:r w:rsidRPr="00BF0AAF">
        <w:rPr>
          <w:rFonts w:ascii="Verdana" w:hAnsi="Verdana"/>
          <w:bCs/>
          <w:sz w:val="18"/>
          <w:szCs w:val="18"/>
        </w:rPr>
        <w:t xml:space="preserve"> CPV:</w:t>
      </w:r>
    </w:p>
    <w:p w14:paraId="4E69C585" w14:textId="77777777" w:rsidR="00CA3797" w:rsidRPr="00BF0AAF" w:rsidRDefault="00CA3797" w:rsidP="007458F2">
      <w:pPr>
        <w:pStyle w:val="Akapitzlist"/>
        <w:tabs>
          <w:tab w:val="left" w:pos="8789"/>
        </w:tabs>
        <w:suppressAutoHyphens/>
        <w:spacing w:line="360" w:lineRule="auto"/>
        <w:ind w:left="850" w:right="66"/>
        <w:jc w:val="both"/>
        <w:rPr>
          <w:rFonts w:ascii="Verdana" w:hAnsi="Verdana"/>
          <w:bCs/>
          <w:sz w:val="18"/>
          <w:szCs w:val="18"/>
        </w:rPr>
      </w:pPr>
      <w:r>
        <w:rPr>
          <w:rFonts w:ascii="Verdana" w:hAnsi="Verdana"/>
          <w:bCs/>
          <w:sz w:val="18"/>
          <w:szCs w:val="18"/>
        </w:rPr>
        <w:t>48820000-2 serwery</w:t>
      </w:r>
    </w:p>
    <w:p w14:paraId="3A9C0A02" w14:textId="1FCF54CB" w:rsidR="001C5B20" w:rsidRPr="00752433" w:rsidRDefault="001C5B20" w:rsidP="00F36B75">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bookmarkStart w:id="3" w:name="_Toc162850038"/>
      <w:r w:rsidRPr="00752433">
        <w:rPr>
          <w:rFonts w:ascii="Verdana" w:hAnsi="Verdana"/>
          <w:bCs/>
          <w:color w:val="000000" w:themeColor="text1"/>
          <w:sz w:val="18"/>
          <w:szCs w:val="18"/>
        </w:rPr>
        <w:t xml:space="preserve">Przedmiot zamówienia został szczegółowo opisany w Arkuszach informacji technicznej, </w:t>
      </w:r>
      <w:r w:rsidR="00D00E54" w:rsidRPr="00752433">
        <w:rPr>
          <w:rFonts w:ascii="Verdana" w:hAnsi="Verdana"/>
          <w:bCs/>
          <w:color w:val="000000" w:themeColor="text1"/>
          <w:sz w:val="18"/>
          <w:szCs w:val="18"/>
        </w:rPr>
        <w:t xml:space="preserve">stanowiących </w:t>
      </w:r>
      <w:r w:rsidR="00D00E54" w:rsidRPr="00267ACD">
        <w:rPr>
          <w:rFonts w:ascii="Verdana" w:hAnsi="Verdana"/>
          <w:bCs/>
          <w:i/>
          <w:color w:val="000000" w:themeColor="text1"/>
          <w:sz w:val="18"/>
          <w:szCs w:val="18"/>
        </w:rPr>
        <w:t>Załącznik nr 2</w:t>
      </w:r>
      <w:r w:rsidR="00D00E54" w:rsidRPr="00752433">
        <w:rPr>
          <w:rFonts w:ascii="Verdana" w:hAnsi="Verdana"/>
          <w:bCs/>
          <w:color w:val="000000" w:themeColor="text1"/>
          <w:sz w:val="18"/>
          <w:szCs w:val="18"/>
        </w:rPr>
        <w:t xml:space="preserve"> </w:t>
      </w:r>
      <w:r w:rsidR="00CB1FDB" w:rsidRPr="00752433">
        <w:rPr>
          <w:rFonts w:ascii="Verdana" w:hAnsi="Verdana"/>
          <w:bCs/>
          <w:color w:val="000000" w:themeColor="text1"/>
          <w:sz w:val="18"/>
          <w:szCs w:val="18"/>
        </w:rPr>
        <w:t xml:space="preserve">do </w:t>
      </w:r>
      <w:proofErr w:type="spellStart"/>
      <w:r w:rsidR="00CB1FDB" w:rsidRPr="00752433">
        <w:rPr>
          <w:rFonts w:ascii="Verdana" w:hAnsi="Verdana"/>
          <w:bCs/>
          <w:color w:val="000000" w:themeColor="text1"/>
          <w:sz w:val="18"/>
          <w:szCs w:val="18"/>
        </w:rPr>
        <w:t>Siwz</w:t>
      </w:r>
      <w:proofErr w:type="spellEnd"/>
      <w:r w:rsidR="00CB1FDB" w:rsidRPr="00752433">
        <w:rPr>
          <w:rFonts w:ascii="Verdana" w:hAnsi="Verdana"/>
          <w:bCs/>
          <w:color w:val="000000" w:themeColor="text1"/>
          <w:sz w:val="18"/>
          <w:szCs w:val="18"/>
        </w:rPr>
        <w:t xml:space="preserve"> </w:t>
      </w:r>
      <w:r w:rsidR="00D00E54" w:rsidRPr="00752433">
        <w:rPr>
          <w:rFonts w:ascii="Verdana" w:hAnsi="Verdana"/>
          <w:bCs/>
          <w:color w:val="000000" w:themeColor="text1"/>
          <w:sz w:val="18"/>
          <w:szCs w:val="18"/>
        </w:rPr>
        <w:t>(</w:t>
      </w:r>
      <w:r w:rsidR="00CB1FDB">
        <w:rPr>
          <w:rFonts w:ascii="Verdana" w:hAnsi="Verdana"/>
          <w:bCs/>
          <w:color w:val="000000" w:themeColor="text1"/>
          <w:sz w:val="18"/>
          <w:szCs w:val="18"/>
        </w:rPr>
        <w:t xml:space="preserve">dla poszczególnych części </w:t>
      </w:r>
      <w:r w:rsidR="00027F17">
        <w:rPr>
          <w:rFonts w:ascii="Verdana" w:hAnsi="Verdana"/>
          <w:bCs/>
          <w:color w:val="000000" w:themeColor="text1"/>
          <w:sz w:val="18"/>
          <w:szCs w:val="18"/>
        </w:rPr>
        <w:t>1-</w:t>
      </w:r>
      <w:r w:rsidR="002C7DDB">
        <w:rPr>
          <w:rFonts w:ascii="Verdana" w:hAnsi="Verdana"/>
          <w:bCs/>
          <w:color w:val="000000" w:themeColor="text1"/>
          <w:sz w:val="18"/>
          <w:szCs w:val="18"/>
        </w:rPr>
        <w:t>2</w:t>
      </w:r>
      <w:r w:rsidRPr="00752433">
        <w:rPr>
          <w:rFonts w:ascii="Verdana" w:hAnsi="Verdana"/>
          <w:bCs/>
          <w:color w:val="000000" w:themeColor="text1"/>
          <w:sz w:val="18"/>
          <w:szCs w:val="18"/>
        </w:rPr>
        <w:t>).</w:t>
      </w:r>
    </w:p>
    <w:p w14:paraId="6E81BE00" w14:textId="2CF83136" w:rsidR="00CB1FDB" w:rsidRDefault="001C5B20" w:rsidP="00F36B75">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wymaga, by oferowane urządzenia wchodzące w skład przedmiotu zamówienia były dopuszczone do obrotu na terytorium Polski oraz by odpowiadały opisowi </w:t>
      </w:r>
      <w:r w:rsidR="00D00E54" w:rsidRPr="00752433">
        <w:rPr>
          <w:rFonts w:ascii="Verdana" w:hAnsi="Verdana"/>
          <w:bCs/>
          <w:color w:val="000000" w:themeColor="text1"/>
          <w:sz w:val="18"/>
          <w:szCs w:val="18"/>
        </w:rPr>
        <w:t>zawartemu w </w:t>
      </w:r>
      <w:r w:rsidR="00D00E54" w:rsidRPr="00267ACD">
        <w:rPr>
          <w:rFonts w:ascii="Verdana" w:hAnsi="Verdana"/>
          <w:bCs/>
          <w:i/>
          <w:color w:val="000000" w:themeColor="text1"/>
          <w:sz w:val="18"/>
          <w:szCs w:val="18"/>
        </w:rPr>
        <w:t>Załączniku nr 2</w:t>
      </w:r>
      <w:r w:rsidR="00D00E54" w:rsidRPr="00752433">
        <w:rPr>
          <w:rFonts w:ascii="Verdana" w:hAnsi="Verdana"/>
          <w:bCs/>
          <w:color w:val="000000" w:themeColor="text1"/>
          <w:sz w:val="18"/>
          <w:szCs w:val="18"/>
        </w:rPr>
        <w:t xml:space="preserve"> </w:t>
      </w:r>
      <w:r w:rsidR="00CB1FDB" w:rsidRPr="00752433">
        <w:rPr>
          <w:rFonts w:ascii="Verdana" w:hAnsi="Verdana"/>
          <w:bCs/>
          <w:color w:val="000000" w:themeColor="text1"/>
          <w:sz w:val="18"/>
          <w:szCs w:val="18"/>
        </w:rPr>
        <w:t xml:space="preserve">do </w:t>
      </w:r>
      <w:proofErr w:type="spellStart"/>
      <w:r w:rsidR="00CB1FDB" w:rsidRPr="00752433">
        <w:rPr>
          <w:rFonts w:ascii="Verdana" w:hAnsi="Verdana"/>
          <w:bCs/>
          <w:color w:val="000000" w:themeColor="text1"/>
          <w:sz w:val="18"/>
          <w:szCs w:val="18"/>
        </w:rPr>
        <w:t>Siwz</w:t>
      </w:r>
      <w:proofErr w:type="spellEnd"/>
      <w:r w:rsidR="00CB1FDB" w:rsidRPr="00752433">
        <w:rPr>
          <w:rFonts w:ascii="Verdana" w:hAnsi="Verdana"/>
          <w:bCs/>
          <w:color w:val="000000" w:themeColor="text1"/>
          <w:sz w:val="18"/>
          <w:szCs w:val="18"/>
        </w:rPr>
        <w:t xml:space="preserve"> </w:t>
      </w:r>
      <w:r w:rsidR="00CB1FDB">
        <w:rPr>
          <w:rFonts w:ascii="Verdana" w:hAnsi="Verdana"/>
          <w:bCs/>
          <w:color w:val="000000" w:themeColor="text1"/>
          <w:sz w:val="18"/>
          <w:szCs w:val="18"/>
        </w:rPr>
        <w:t xml:space="preserve">dla poszczególnych części </w:t>
      </w:r>
      <w:r w:rsidR="00D00E54" w:rsidRPr="00752433">
        <w:rPr>
          <w:rFonts w:ascii="Verdana" w:hAnsi="Verdana"/>
          <w:bCs/>
          <w:color w:val="000000" w:themeColor="text1"/>
          <w:sz w:val="18"/>
          <w:szCs w:val="18"/>
        </w:rPr>
        <w:t>(</w:t>
      </w:r>
      <w:r w:rsidR="00027F17">
        <w:rPr>
          <w:rFonts w:ascii="Verdana" w:hAnsi="Verdana"/>
          <w:bCs/>
          <w:color w:val="000000" w:themeColor="text1"/>
          <w:sz w:val="18"/>
          <w:szCs w:val="18"/>
        </w:rPr>
        <w:t>1-</w:t>
      </w:r>
      <w:r w:rsidR="002C7DDB">
        <w:rPr>
          <w:rFonts w:ascii="Verdana" w:hAnsi="Verdana"/>
          <w:bCs/>
          <w:color w:val="000000" w:themeColor="text1"/>
          <w:sz w:val="18"/>
          <w:szCs w:val="18"/>
        </w:rPr>
        <w:t>2</w:t>
      </w:r>
      <w:r w:rsidRPr="00752433">
        <w:rPr>
          <w:rFonts w:ascii="Verdana" w:hAnsi="Verdana"/>
          <w:bCs/>
          <w:color w:val="000000" w:themeColor="text1"/>
          <w:sz w:val="18"/>
          <w:szCs w:val="18"/>
        </w:rPr>
        <w:t>).</w:t>
      </w:r>
    </w:p>
    <w:p w14:paraId="77D2179B" w14:textId="311FD32D" w:rsidR="002A2477" w:rsidRPr="002A2477" w:rsidRDefault="002A2477" w:rsidP="002A2477">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2A2477">
        <w:rPr>
          <w:rFonts w:ascii="Verdana" w:hAnsi="Verdana"/>
          <w:bCs/>
          <w:color w:val="000000" w:themeColor="text1"/>
          <w:sz w:val="18"/>
          <w:szCs w:val="18"/>
        </w:rPr>
        <w:t xml:space="preserve">Ewentualne podane w opisach nazwy własne nie mają na celu naruszenie art. 7 </w:t>
      </w:r>
      <w:r w:rsidRPr="002A2477">
        <w:rPr>
          <w:rFonts w:ascii="Verdana" w:hAnsi="Verdana"/>
          <w:bCs/>
          <w:color w:val="000000" w:themeColor="text1"/>
          <w:sz w:val="18"/>
          <w:szCs w:val="18"/>
        </w:rPr>
        <w:br/>
        <w:t xml:space="preserve">i 29 ustawy </w:t>
      </w:r>
      <w:proofErr w:type="spellStart"/>
      <w:r w:rsidRPr="002A2477">
        <w:rPr>
          <w:rFonts w:ascii="Verdana" w:hAnsi="Verdana"/>
          <w:bCs/>
          <w:color w:val="000000" w:themeColor="text1"/>
          <w:sz w:val="18"/>
          <w:szCs w:val="18"/>
        </w:rPr>
        <w:t>Pzp</w:t>
      </w:r>
      <w:proofErr w:type="spellEnd"/>
      <w:r w:rsidRPr="002A2477">
        <w:rPr>
          <w:rFonts w:ascii="Verdana" w:hAnsi="Verdana"/>
          <w:bCs/>
          <w:color w:val="000000" w:themeColor="text1"/>
          <w:sz w:val="18"/>
          <w:szCs w:val="18"/>
        </w:rPr>
        <w:t>, a jedynie sprecyzowanie oczekiwań jakościowych i technicznych Zamawiającego w zakresie przedmiotu zamówienia.</w:t>
      </w:r>
    </w:p>
    <w:p w14:paraId="51E08FBE" w14:textId="069E857C" w:rsidR="002A2477" w:rsidRPr="002A2477" w:rsidRDefault="002A2477" w:rsidP="002A2477">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2A2477">
        <w:rPr>
          <w:rFonts w:ascii="Verdana" w:hAnsi="Verdana"/>
          <w:bCs/>
          <w:color w:val="000000" w:themeColor="text1"/>
          <w:sz w:val="18"/>
          <w:szCs w:val="18"/>
        </w:rPr>
        <w:lastRenderedPageBreak/>
        <w:t xml:space="preserve">Zamawiający dopuszcza możliwość dostarczenia produktu równoważnego, pod pojęciem produkt równoważny Zamawiający rozumie, iż zaoferowany produkt posiadał będzie  parametry, nie gorsze niż w opisie przedmiotu zamówienia zawartym w </w:t>
      </w:r>
      <w:r w:rsidR="009A086E">
        <w:rPr>
          <w:rFonts w:ascii="Verdana" w:hAnsi="Verdana"/>
          <w:bCs/>
          <w:i/>
          <w:color w:val="000000" w:themeColor="text1"/>
          <w:sz w:val="18"/>
          <w:szCs w:val="18"/>
        </w:rPr>
        <w:t>Załącznik nr 2</w:t>
      </w:r>
      <w:r w:rsidRPr="002A2477">
        <w:rPr>
          <w:rFonts w:ascii="Verdana" w:hAnsi="Verdana"/>
          <w:bCs/>
          <w:color w:val="000000" w:themeColor="text1"/>
          <w:sz w:val="18"/>
          <w:szCs w:val="18"/>
        </w:rPr>
        <w:t xml:space="preserve"> do SIWZ.</w:t>
      </w:r>
    </w:p>
    <w:p w14:paraId="2EF73E5F" w14:textId="5D9692CB" w:rsidR="002A2477" w:rsidRPr="002A2477" w:rsidRDefault="002A2477" w:rsidP="002A2477">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2A2477">
        <w:rPr>
          <w:rFonts w:ascii="Verdana" w:hAnsi="Verdana"/>
          <w:bCs/>
          <w:color w:val="000000" w:themeColor="text1"/>
          <w:sz w:val="18"/>
          <w:szCs w:val="18"/>
        </w:rPr>
        <w:t xml:space="preserve">Użyty przez Zamawiającego </w:t>
      </w:r>
      <w:r w:rsidR="009A6B27">
        <w:rPr>
          <w:rFonts w:ascii="Verdana" w:hAnsi="Verdana"/>
          <w:bCs/>
          <w:color w:val="000000" w:themeColor="text1"/>
          <w:sz w:val="18"/>
          <w:szCs w:val="18"/>
        </w:rPr>
        <w:t>nazwa własna produktu</w:t>
      </w:r>
      <w:r w:rsidR="009A6B27" w:rsidRPr="002A2477">
        <w:rPr>
          <w:rFonts w:ascii="Verdana" w:hAnsi="Verdana"/>
          <w:bCs/>
          <w:color w:val="000000" w:themeColor="text1"/>
          <w:sz w:val="18"/>
          <w:szCs w:val="18"/>
        </w:rPr>
        <w:t xml:space="preserve"> </w:t>
      </w:r>
      <w:r w:rsidRPr="002A2477">
        <w:rPr>
          <w:rFonts w:ascii="Verdana" w:hAnsi="Verdana"/>
          <w:bCs/>
          <w:color w:val="000000" w:themeColor="text1"/>
          <w:sz w:val="18"/>
          <w:szCs w:val="18"/>
        </w:rPr>
        <w:t>wskazuje wyłącznie na standard funkcjonalno-użytkowy i jakościowy wymagany dla wyrobu. Zamawiający dopuszcza możliwość dostarczenia asortymentu równoważnego, kompatybilnego z urządzeniami, dla których jest on przeznaczony, tzn.:</w:t>
      </w:r>
    </w:p>
    <w:p w14:paraId="5E208DE3" w14:textId="77777777" w:rsidR="002A2477" w:rsidRPr="002A2477" w:rsidRDefault="002A2477" w:rsidP="005E1BEE">
      <w:pPr>
        <w:pStyle w:val="Akapitzlist"/>
        <w:numPr>
          <w:ilvl w:val="0"/>
          <w:numId w:val="102"/>
        </w:numPr>
        <w:tabs>
          <w:tab w:val="left" w:pos="8789"/>
        </w:tabs>
        <w:suppressAutoHyphens/>
        <w:spacing w:line="360" w:lineRule="auto"/>
        <w:ind w:right="68"/>
        <w:jc w:val="both"/>
        <w:rPr>
          <w:rFonts w:ascii="Verdana" w:hAnsi="Verdana"/>
          <w:bCs/>
          <w:color w:val="000000" w:themeColor="text1"/>
          <w:sz w:val="18"/>
          <w:szCs w:val="18"/>
        </w:rPr>
      </w:pPr>
      <w:r w:rsidRPr="002A2477">
        <w:rPr>
          <w:rFonts w:ascii="Verdana" w:hAnsi="Verdana"/>
          <w:bCs/>
          <w:color w:val="000000" w:themeColor="text1"/>
          <w:sz w:val="18"/>
          <w:szCs w:val="18"/>
        </w:rPr>
        <w:t>o podobnych parametrach jakościowych (wyrób nowy, nieregenerowany, nienaprawiany, wolny od wad);</w:t>
      </w:r>
    </w:p>
    <w:p w14:paraId="21F03354" w14:textId="57635961" w:rsidR="002A2477" w:rsidRPr="002A2477" w:rsidRDefault="002A2477" w:rsidP="005E1BEE">
      <w:pPr>
        <w:pStyle w:val="Akapitzlist"/>
        <w:numPr>
          <w:ilvl w:val="0"/>
          <w:numId w:val="102"/>
        </w:numPr>
        <w:tabs>
          <w:tab w:val="left" w:pos="8789"/>
        </w:tabs>
        <w:suppressAutoHyphens/>
        <w:spacing w:line="360" w:lineRule="auto"/>
        <w:ind w:right="68"/>
        <w:jc w:val="both"/>
        <w:rPr>
          <w:rFonts w:ascii="Verdana" w:hAnsi="Verdana"/>
          <w:bCs/>
          <w:color w:val="000000" w:themeColor="text1"/>
          <w:sz w:val="18"/>
          <w:szCs w:val="18"/>
        </w:rPr>
      </w:pPr>
      <w:r w:rsidRPr="002A2477">
        <w:rPr>
          <w:rFonts w:ascii="Verdana" w:hAnsi="Verdana"/>
          <w:bCs/>
          <w:color w:val="000000" w:themeColor="text1"/>
          <w:sz w:val="18"/>
          <w:szCs w:val="18"/>
        </w:rPr>
        <w:t>o takich samych parametrach technic</w:t>
      </w:r>
      <w:r>
        <w:rPr>
          <w:rFonts w:ascii="Verdana" w:hAnsi="Verdana"/>
          <w:bCs/>
          <w:color w:val="000000" w:themeColor="text1"/>
          <w:sz w:val="18"/>
          <w:szCs w:val="18"/>
        </w:rPr>
        <w:t xml:space="preserve">znych (wymiary, kompatybilność </w:t>
      </w:r>
      <w:r w:rsidRPr="002A2477">
        <w:rPr>
          <w:rFonts w:ascii="Verdana" w:hAnsi="Verdana"/>
          <w:bCs/>
          <w:color w:val="000000" w:themeColor="text1"/>
          <w:sz w:val="18"/>
          <w:szCs w:val="18"/>
        </w:rPr>
        <w:t>z urządzeniem);</w:t>
      </w:r>
    </w:p>
    <w:p w14:paraId="16EDECA5" w14:textId="5F883094" w:rsidR="002A2477" w:rsidRPr="002A2477" w:rsidRDefault="002A2477" w:rsidP="005E1BEE">
      <w:pPr>
        <w:pStyle w:val="Akapitzlist"/>
        <w:numPr>
          <w:ilvl w:val="0"/>
          <w:numId w:val="102"/>
        </w:numPr>
        <w:tabs>
          <w:tab w:val="left" w:pos="8789"/>
        </w:tabs>
        <w:suppressAutoHyphens/>
        <w:spacing w:line="360" w:lineRule="auto"/>
        <w:ind w:right="68"/>
        <w:jc w:val="both"/>
        <w:rPr>
          <w:rFonts w:ascii="Verdana" w:hAnsi="Verdana"/>
          <w:bCs/>
          <w:color w:val="000000" w:themeColor="text1"/>
          <w:sz w:val="18"/>
          <w:szCs w:val="18"/>
        </w:rPr>
      </w:pPr>
      <w:r w:rsidRPr="002A2477">
        <w:rPr>
          <w:rFonts w:ascii="Verdana" w:hAnsi="Verdana"/>
          <w:bCs/>
          <w:color w:val="000000" w:themeColor="text1"/>
          <w:sz w:val="18"/>
          <w:szCs w:val="18"/>
        </w:rPr>
        <w:t xml:space="preserve">o nie gorszych parametrach funkcjonalno-użytkowych, niż parametry wyrobu oznaczonego </w:t>
      </w:r>
      <w:r w:rsidR="009A6B27">
        <w:rPr>
          <w:rFonts w:ascii="Verdana" w:hAnsi="Verdana"/>
          <w:bCs/>
          <w:color w:val="000000" w:themeColor="text1"/>
          <w:sz w:val="18"/>
          <w:szCs w:val="18"/>
        </w:rPr>
        <w:t>nazwą własną produktu</w:t>
      </w:r>
      <w:r w:rsidRPr="002A2477">
        <w:rPr>
          <w:rFonts w:ascii="Verdana" w:hAnsi="Verdana"/>
          <w:bCs/>
          <w:color w:val="000000" w:themeColor="text1"/>
          <w:sz w:val="18"/>
          <w:szCs w:val="18"/>
        </w:rPr>
        <w:t>.</w:t>
      </w:r>
    </w:p>
    <w:p w14:paraId="0F9B9E0D" w14:textId="77777777" w:rsidR="00970B6B" w:rsidRPr="002A2477" w:rsidRDefault="00970B6B" w:rsidP="002A2477">
      <w:pPr>
        <w:pStyle w:val="Akapitzlist"/>
        <w:numPr>
          <w:ilvl w:val="0"/>
          <w:numId w:val="44"/>
        </w:numPr>
        <w:tabs>
          <w:tab w:val="left" w:pos="8789"/>
        </w:tabs>
        <w:suppressAutoHyphens/>
        <w:spacing w:line="360" w:lineRule="auto"/>
        <w:ind w:left="851" w:right="68" w:hanging="425"/>
        <w:jc w:val="both"/>
        <w:rPr>
          <w:rFonts w:ascii="Verdana" w:hAnsi="Verdana"/>
          <w:b/>
          <w:bCs/>
          <w:color w:val="000000" w:themeColor="text1"/>
          <w:sz w:val="18"/>
          <w:szCs w:val="18"/>
        </w:rPr>
      </w:pPr>
      <w:r w:rsidRPr="002A2477">
        <w:rPr>
          <w:rFonts w:ascii="Verdana" w:hAnsi="Verdana"/>
          <w:b/>
          <w:bCs/>
          <w:color w:val="000000" w:themeColor="text1"/>
          <w:sz w:val="18"/>
          <w:szCs w:val="18"/>
        </w:rPr>
        <w:t>Zamówienia</w:t>
      </w:r>
      <w:bookmarkEnd w:id="3"/>
      <w:r w:rsidR="00E16DBC" w:rsidRPr="002A2477">
        <w:rPr>
          <w:rFonts w:ascii="Verdana" w:hAnsi="Verdana"/>
          <w:b/>
          <w:bCs/>
          <w:color w:val="000000" w:themeColor="text1"/>
          <w:sz w:val="18"/>
          <w:szCs w:val="18"/>
        </w:rPr>
        <w:t>, o których mowa w art. 67 ust. 1 pk</w:t>
      </w:r>
      <w:r w:rsidR="00D45CD0" w:rsidRPr="002A2477">
        <w:rPr>
          <w:rFonts w:ascii="Verdana" w:hAnsi="Verdana"/>
          <w:b/>
          <w:bCs/>
          <w:color w:val="000000" w:themeColor="text1"/>
          <w:sz w:val="18"/>
          <w:szCs w:val="18"/>
        </w:rPr>
        <w:t>t</w:t>
      </w:r>
      <w:r w:rsidR="00593EBE" w:rsidRPr="002A2477">
        <w:rPr>
          <w:rFonts w:ascii="Verdana" w:hAnsi="Verdana"/>
          <w:b/>
          <w:bCs/>
          <w:color w:val="000000" w:themeColor="text1"/>
          <w:sz w:val="18"/>
          <w:szCs w:val="18"/>
        </w:rPr>
        <w:t xml:space="preserve"> 7</w:t>
      </w:r>
      <w:r w:rsidR="00E16DBC" w:rsidRPr="002A2477">
        <w:rPr>
          <w:rFonts w:ascii="Verdana" w:hAnsi="Verdana"/>
          <w:b/>
          <w:bCs/>
          <w:color w:val="000000" w:themeColor="text1"/>
          <w:sz w:val="18"/>
          <w:szCs w:val="18"/>
        </w:rPr>
        <w:t>Pzp.</w:t>
      </w:r>
    </w:p>
    <w:p w14:paraId="600B0DEC" w14:textId="1E8BDC84" w:rsidR="00854079" w:rsidRPr="002A2477" w:rsidRDefault="003C53F3" w:rsidP="002A2477">
      <w:pPr>
        <w:pStyle w:val="Akapitzlist"/>
        <w:tabs>
          <w:tab w:val="left" w:pos="8789"/>
        </w:tabs>
        <w:suppressAutoHyphens/>
        <w:spacing w:line="360" w:lineRule="auto"/>
        <w:ind w:left="851" w:right="68"/>
        <w:jc w:val="both"/>
        <w:rPr>
          <w:rFonts w:ascii="Verdana" w:hAnsi="Verdana"/>
          <w:bCs/>
          <w:color w:val="000000" w:themeColor="text1"/>
          <w:sz w:val="18"/>
          <w:szCs w:val="18"/>
        </w:rPr>
      </w:pPr>
      <w:bookmarkStart w:id="4" w:name="_Toc162850039"/>
      <w:r w:rsidRPr="002A2477">
        <w:rPr>
          <w:rFonts w:ascii="Verdana" w:hAnsi="Verdana"/>
          <w:bCs/>
          <w:color w:val="000000" w:themeColor="text1"/>
          <w:sz w:val="18"/>
          <w:szCs w:val="18"/>
        </w:rPr>
        <w:t xml:space="preserve">Zamawiający </w:t>
      </w:r>
      <w:r w:rsidR="002C39D0" w:rsidRPr="002A2477">
        <w:rPr>
          <w:rFonts w:ascii="Verdana" w:hAnsi="Verdana"/>
          <w:bCs/>
          <w:color w:val="000000" w:themeColor="text1"/>
          <w:sz w:val="18"/>
          <w:szCs w:val="18"/>
        </w:rPr>
        <w:t xml:space="preserve">nie </w:t>
      </w:r>
      <w:r w:rsidRPr="002A2477">
        <w:rPr>
          <w:rFonts w:ascii="Verdana" w:hAnsi="Verdana"/>
          <w:bCs/>
          <w:color w:val="000000" w:themeColor="text1"/>
          <w:sz w:val="18"/>
          <w:szCs w:val="18"/>
        </w:rPr>
        <w:t>przewiduje</w:t>
      </w:r>
      <w:r w:rsidR="00F45894" w:rsidRPr="002A2477">
        <w:rPr>
          <w:rFonts w:ascii="Verdana" w:hAnsi="Verdana"/>
          <w:bCs/>
          <w:color w:val="000000" w:themeColor="text1"/>
          <w:sz w:val="18"/>
          <w:szCs w:val="18"/>
        </w:rPr>
        <w:t xml:space="preserve"> </w:t>
      </w:r>
      <w:r w:rsidR="002C39D0" w:rsidRPr="002A2477">
        <w:rPr>
          <w:rFonts w:ascii="Verdana" w:hAnsi="Verdana"/>
          <w:bCs/>
          <w:color w:val="000000" w:themeColor="text1"/>
          <w:sz w:val="18"/>
          <w:szCs w:val="18"/>
        </w:rPr>
        <w:t>możliwości</w:t>
      </w:r>
      <w:r w:rsidR="00E8091E" w:rsidRPr="002A2477">
        <w:rPr>
          <w:rFonts w:ascii="Verdana" w:hAnsi="Verdana"/>
          <w:bCs/>
          <w:color w:val="000000" w:themeColor="text1"/>
          <w:sz w:val="18"/>
          <w:szCs w:val="18"/>
        </w:rPr>
        <w:t xml:space="preserve"> udzielania </w:t>
      </w:r>
      <w:r w:rsidRPr="002A2477">
        <w:rPr>
          <w:rFonts w:ascii="Verdana" w:hAnsi="Verdana"/>
          <w:bCs/>
          <w:color w:val="000000" w:themeColor="text1"/>
          <w:sz w:val="18"/>
          <w:szCs w:val="18"/>
        </w:rPr>
        <w:t>zamówień</w:t>
      </w:r>
      <w:r w:rsidR="00E8091E" w:rsidRPr="002A2477">
        <w:rPr>
          <w:rFonts w:ascii="Verdana" w:hAnsi="Verdana"/>
          <w:bCs/>
          <w:color w:val="000000" w:themeColor="text1"/>
          <w:sz w:val="18"/>
          <w:szCs w:val="18"/>
        </w:rPr>
        <w:t xml:space="preserve">, </w:t>
      </w:r>
      <w:r w:rsidRPr="002A2477">
        <w:rPr>
          <w:rFonts w:ascii="Verdana" w:hAnsi="Verdana"/>
          <w:bCs/>
          <w:color w:val="000000" w:themeColor="text1"/>
          <w:sz w:val="18"/>
          <w:szCs w:val="18"/>
        </w:rPr>
        <w:t>o</w:t>
      </w:r>
      <w:r w:rsidR="00E8091E" w:rsidRPr="002A2477">
        <w:rPr>
          <w:rFonts w:ascii="Verdana" w:hAnsi="Verdana"/>
          <w:bCs/>
          <w:color w:val="000000" w:themeColor="text1"/>
          <w:sz w:val="18"/>
          <w:szCs w:val="18"/>
        </w:rPr>
        <w:t> </w:t>
      </w:r>
      <w:r w:rsidRPr="002A2477">
        <w:rPr>
          <w:rFonts w:ascii="Verdana" w:hAnsi="Verdana"/>
          <w:bCs/>
          <w:color w:val="000000" w:themeColor="text1"/>
          <w:sz w:val="18"/>
          <w:szCs w:val="18"/>
        </w:rPr>
        <w:t>których mowa w</w:t>
      </w:r>
      <w:r w:rsidR="00225529" w:rsidRPr="002A2477">
        <w:rPr>
          <w:rFonts w:ascii="Verdana" w:hAnsi="Verdana"/>
          <w:bCs/>
          <w:color w:val="000000" w:themeColor="text1"/>
          <w:sz w:val="18"/>
          <w:szCs w:val="18"/>
        </w:rPr>
        <w:t> </w:t>
      </w:r>
      <w:r w:rsidRPr="002A2477">
        <w:rPr>
          <w:rFonts w:ascii="Verdana" w:hAnsi="Verdana"/>
          <w:bCs/>
          <w:color w:val="000000" w:themeColor="text1"/>
          <w:sz w:val="18"/>
          <w:szCs w:val="18"/>
        </w:rPr>
        <w:t>art.</w:t>
      </w:r>
      <w:r w:rsidR="00225529" w:rsidRPr="002A2477">
        <w:rPr>
          <w:rFonts w:ascii="Verdana" w:hAnsi="Verdana"/>
          <w:bCs/>
          <w:color w:val="000000" w:themeColor="text1"/>
          <w:sz w:val="18"/>
          <w:szCs w:val="18"/>
        </w:rPr>
        <w:t> </w:t>
      </w:r>
      <w:r w:rsidRPr="002A2477">
        <w:rPr>
          <w:rFonts w:ascii="Verdana" w:hAnsi="Verdana"/>
          <w:bCs/>
          <w:color w:val="000000" w:themeColor="text1"/>
          <w:sz w:val="18"/>
          <w:szCs w:val="18"/>
        </w:rPr>
        <w:t>67 ust.</w:t>
      </w:r>
      <w:r w:rsidR="00B4323D" w:rsidRPr="002A2477">
        <w:rPr>
          <w:rFonts w:ascii="Verdana" w:hAnsi="Verdana"/>
          <w:bCs/>
          <w:color w:val="000000" w:themeColor="text1"/>
          <w:sz w:val="18"/>
          <w:szCs w:val="18"/>
        </w:rPr>
        <w:t> </w:t>
      </w:r>
      <w:r w:rsidR="00593EBE" w:rsidRPr="002A2477">
        <w:rPr>
          <w:rFonts w:ascii="Verdana" w:hAnsi="Verdana"/>
          <w:bCs/>
          <w:color w:val="000000" w:themeColor="text1"/>
          <w:sz w:val="18"/>
          <w:szCs w:val="18"/>
        </w:rPr>
        <w:t>1 pkt 7</w:t>
      </w:r>
      <w:r w:rsidR="00267ACD">
        <w:rPr>
          <w:rFonts w:ascii="Verdana" w:hAnsi="Verdana"/>
          <w:bCs/>
          <w:color w:val="000000" w:themeColor="text1"/>
          <w:sz w:val="18"/>
          <w:szCs w:val="18"/>
        </w:rPr>
        <w:t xml:space="preserve"> </w:t>
      </w:r>
      <w:proofErr w:type="spellStart"/>
      <w:r w:rsidR="002C39D0" w:rsidRPr="002A2477">
        <w:rPr>
          <w:rFonts w:ascii="Verdana" w:hAnsi="Verdana"/>
          <w:bCs/>
          <w:color w:val="000000" w:themeColor="text1"/>
          <w:sz w:val="18"/>
          <w:szCs w:val="18"/>
        </w:rPr>
        <w:t>Pzp</w:t>
      </w:r>
      <w:proofErr w:type="spellEnd"/>
      <w:r w:rsidR="00A61DF7" w:rsidRPr="002A2477">
        <w:rPr>
          <w:rFonts w:ascii="Verdana" w:hAnsi="Verdana"/>
          <w:bCs/>
          <w:color w:val="000000" w:themeColor="text1"/>
          <w:sz w:val="18"/>
          <w:szCs w:val="18"/>
        </w:rPr>
        <w:t>.</w:t>
      </w:r>
    </w:p>
    <w:bookmarkEnd w:id="4"/>
    <w:p w14:paraId="2321EF3A" w14:textId="77777777" w:rsidR="00970B6B" w:rsidRPr="002A2477" w:rsidRDefault="00970B6B" w:rsidP="002A2477">
      <w:pPr>
        <w:pStyle w:val="Akapitzlist"/>
        <w:numPr>
          <w:ilvl w:val="0"/>
          <w:numId w:val="44"/>
        </w:numPr>
        <w:tabs>
          <w:tab w:val="left" w:pos="8789"/>
        </w:tabs>
        <w:suppressAutoHyphens/>
        <w:spacing w:line="360" w:lineRule="auto"/>
        <w:ind w:left="851" w:right="68" w:hanging="425"/>
        <w:jc w:val="both"/>
        <w:rPr>
          <w:rFonts w:ascii="Verdana" w:hAnsi="Verdana"/>
          <w:b/>
          <w:bCs/>
          <w:color w:val="000000" w:themeColor="text1"/>
          <w:sz w:val="18"/>
          <w:szCs w:val="18"/>
        </w:rPr>
      </w:pPr>
      <w:r w:rsidRPr="002A2477">
        <w:rPr>
          <w:rFonts w:ascii="Verdana" w:hAnsi="Verdana"/>
          <w:b/>
          <w:bCs/>
          <w:color w:val="000000" w:themeColor="text1"/>
          <w:sz w:val="18"/>
          <w:szCs w:val="18"/>
        </w:rPr>
        <w:t>Informacja o umowie ramowej</w:t>
      </w:r>
    </w:p>
    <w:p w14:paraId="67E34B66" w14:textId="77777777" w:rsidR="00970B6B" w:rsidRPr="00752433" w:rsidRDefault="00970B6B" w:rsidP="007458F2">
      <w:pPr>
        <w:tabs>
          <w:tab w:val="left" w:pos="8789"/>
        </w:tabs>
        <w:suppressAutoHyphens/>
        <w:spacing w:line="360" w:lineRule="auto"/>
        <w:ind w:left="851" w:right="66"/>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15D08543" w14:textId="77777777" w:rsidR="00854E7F" w:rsidRPr="002A2477" w:rsidRDefault="00854E7F" w:rsidP="002A2477">
      <w:pPr>
        <w:pStyle w:val="Akapitzlist"/>
        <w:numPr>
          <w:ilvl w:val="0"/>
          <w:numId w:val="44"/>
        </w:numPr>
        <w:tabs>
          <w:tab w:val="left" w:pos="8789"/>
        </w:tabs>
        <w:suppressAutoHyphens/>
        <w:spacing w:line="360" w:lineRule="auto"/>
        <w:ind w:left="851" w:right="68" w:hanging="425"/>
        <w:jc w:val="both"/>
        <w:rPr>
          <w:rFonts w:ascii="Verdana" w:hAnsi="Verdana"/>
          <w:b/>
          <w:bCs/>
          <w:color w:val="000000" w:themeColor="text1"/>
          <w:sz w:val="18"/>
          <w:szCs w:val="18"/>
        </w:rPr>
      </w:pPr>
      <w:r w:rsidRPr="002A2477">
        <w:rPr>
          <w:rFonts w:ascii="Verdana" w:hAnsi="Verdana"/>
          <w:b/>
          <w:bCs/>
          <w:color w:val="000000" w:themeColor="text1"/>
          <w:sz w:val="18"/>
          <w:szCs w:val="18"/>
        </w:rPr>
        <w:t>Udział podwykonawców</w:t>
      </w:r>
    </w:p>
    <w:p w14:paraId="7B9522D1" w14:textId="77777777" w:rsidR="005B7B3E" w:rsidRPr="00752433" w:rsidRDefault="005B7B3E" w:rsidP="007458F2">
      <w:pPr>
        <w:pStyle w:val="Akapitzlist"/>
        <w:numPr>
          <w:ilvl w:val="1"/>
          <w:numId w:val="33"/>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może powierzyć wykonanie części zamówienia podwykonawcy.</w:t>
      </w:r>
    </w:p>
    <w:p w14:paraId="2365B712" w14:textId="77777777" w:rsidR="00CA03AE" w:rsidRPr="00752433" w:rsidRDefault="00CA03AE" w:rsidP="007458F2">
      <w:pPr>
        <w:pStyle w:val="Akapitzlist"/>
        <w:numPr>
          <w:ilvl w:val="0"/>
          <w:numId w:val="33"/>
        </w:numPr>
        <w:tabs>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nie zastrzega obowiązku osobistego wykonania przez Wykonawcę prac związanych z rozmieszczeniem i instalacją przedmiotu dostawy.</w:t>
      </w:r>
    </w:p>
    <w:p w14:paraId="102CECDB" w14:textId="77777777" w:rsidR="00854E7F" w:rsidRPr="00752433" w:rsidRDefault="00854E7F"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268753B1" w14:textId="77777777" w:rsidR="003140D4" w:rsidRPr="00752433" w:rsidRDefault="003140D4"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30A287BE" w14:textId="77777777" w:rsidR="003140D4" w:rsidRPr="00752433" w:rsidRDefault="00F03145"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Postanowienie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xml:space="preserve">. </w:t>
      </w:r>
      <w:r w:rsidR="00337337" w:rsidRPr="00752433">
        <w:rPr>
          <w:rFonts w:ascii="Verdana" w:hAnsi="Verdana" w:cs="Arial"/>
          <w:color w:val="000000" w:themeColor="text1"/>
          <w:sz w:val="18"/>
          <w:szCs w:val="18"/>
        </w:rPr>
        <w:t>4</w:t>
      </w:r>
      <w:r w:rsidR="003140D4" w:rsidRPr="00752433">
        <w:rPr>
          <w:rFonts w:ascii="Verdana" w:hAnsi="Verdana" w:cs="Arial"/>
          <w:color w:val="000000" w:themeColor="text1"/>
          <w:sz w:val="18"/>
          <w:szCs w:val="18"/>
        </w:rPr>
        <w:t xml:space="preserve"> stosuje się wobec dalszych podwykonawców.</w:t>
      </w:r>
    </w:p>
    <w:p w14:paraId="663E40B7" w14:textId="77777777" w:rsidR="00854E7F" w:rsidRPr="00752433" w:rsidRDefault="00854E7F"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Powierzenie wykonania części zamówienia podwykonawcom nie zwalnia Wykonawcy z odpowiedzialności za należyte wykonanie tego zamówienia.</w:t>
      </w:r>
    </w:p>
    <w:p w14:paraId="7D458B43" w14:textId="77777777" w:rsidR="005A681E" w:rsidRPr="002A2477" w:rsidRDefault="005A681E" w:rsidP="002A2477">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2A2477">
        <w:rPr>
          <w:rFonts w:ascii="Verdana" w:hAnsi="Verdana"/>
          <w:bCs/>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FFC80EC" w14:textId="661A683D" w:rsidR="005A681E" w:rsidRPr="00752433" w:rsidRDefault="005A681E" w:rsidP="005E1BEE">
      <w:pPr>
        <w:numPr>
          <w:ilvl w:val="0"/>
          <w:numId w:val="46"/>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 xml:space="preserve">administratorem danych osobowych Wykonawców i osób uczestniczących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w przedmiotowym postępowaniu jest Zamawiający;</w:t>
      </w:r>
    </w:p>
    <w:p w14:paraId="44EADA0A"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00BB98AA" w14:textId="14DE5EAA"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000043A7">
        <w:rPr>
          <w:rFonts w:ascii="Verdana" w:eastAsia="Calibri" w:hAnsi="Verdana"/>
          <w:color w:val="000000" w:themeColor="text1"/>
          <w:sz w:val="18"/>
          <w:szCs w:val="18"/>
          <w:lang w:eastAsia="en-US"/>
        </w:rPr>
        <w:t xml:space="preserve"> </w:t>
      </w:r>
      <w:r w:rsidRPr="00752433">
        <w:rPr>
          <w:rFonts w:ascii="Verdana" w:eastAsia="Calibri" w:hAnsi="Verdana"/>
          <w:color w:val="000000" w:themeColor="text1"/>
          <w:sz w:val="18"/>
          <w:szCs w:val="18"/>
          <w:lang w:eastAsia="en-US"/>
        </w:rPr>
        <w:t xml:space="preserve">RODO w celu związanym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z przedmiotowym postępowaniem o udzielenie zamówienia publicznego;</w:t>
      </w:r>
    </w:p>
    <w:p w14:paraId="37DC5BDE"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BBD30A3"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p>
    <w:p w14:paraId="43FFAC1D"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427AB8A4"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790A38D3"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18330146" w14:textId="788C50CC" w:rsidR="00FE2946" w:rsidRPr="00752433" w:rsidRDefault="005A681E" w:rsidP="005E1BEE">
      <w:pPr>
        <w:numPr>
          <w:ilvl w:val="0"/>
          <w:numId w:val="47"/>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w:t>
      </w:r>
      <w:r w:rsidR="00AE0640">
        <w:rPr>
          <w:rFonts w:ascii="Verdana" w:eastAsia="Calibri" w:hAnsi="Verdana"/>
          <w:color w:val="000000" w:themeColor="text1"/>
          <w:sz w:val="18"/>
          <w:szCs w:val="18"/>
          <w:lang w:eastAsia="en-US"/>
        </w:rPr>
        <w:br/>
      </w:r>
      <w:r w:rsidR="00FE2946" w:rsidRPr="00752433">
        <w:rPr>
          <w:rFonts w:ascii="Verdana" w:eastAsia="Calibri" w:hAnsi="Verdana"/>
          <w:color w:val="000000" w:themeColor="text1"/>
          <w:sz w:val="18"/>
          <w:szCs w:val="18"/>
          <w:lang w:eastAsia="en-US"/>
        </w:rPr>
        <w:t xml:space="preserve">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77C48F67" w14:textId="77777777" w:rsidR="005A681E" w:rsidRPr="00752433" w:rsidRDefault="005A681E" w:rsidP="005E1BEE">
      <w:pPr>
        <w:numPr>
          <w:ilvl w:val="0"/>
          <w:numId w:val="47"/>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4ABE4C5E" w14:textId="77777777" w:rsidR="005A681E" w:rsidRPr="00752433" w:rsidRDefault="005A681E" w:rsidP="005E1BEE">
      <w:pPr>
        <w:numPr>
          <w:ilvl w:val="0"/>
          <w:numId w:val="47"/>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018485FF" w14:textId="77777777" w:rsidR="005A681E" w:rsidRPr="00752433" w:rsidRDefault="005A681E" w:rsidP="005E1BEE">
      <w:pPr>
        <w:numPr>
          <w:ilvl w:val="0"/>
          <w:numId w:val="47"/>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541544ED"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4F022844" w14:textId="77777777" w:rsidR="005A681E" w:rsidRPr="00752433" w:rsidRDefault="005A681E" w:rsidP="005E1BEE">
      <w:pPr>
        <w:numPr>
          <w:ilvl w:val="0"/>
          <w:numId w:val="48"/>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lastRenderedPageBreak/>
        <w:t>w związku z art. 17 ust. 3 lit. b, d lub e RODO prawo do usunięcia danych osobowych;</w:t>
      </w:r>
    </w:p>
    <w:p w14:paraId="20CF9AC9" w14:textId="77777777" w:rsidR="005A681E" w:rsidRPr="00752433" w:rsidRDefault="005A681E" w:rsidP="005E1BEE">
      <w:pPr>
        <w:numPr>
          <w:ilvl w:val="0"/>
          <w:numId w:val="48"/>
        </w:numPr>
        <w:suppressAutoHyphens/>
        <w:spacing w:line="360" w:lineRule="auto"/>
        <w:ind w:left="1701"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771E1F1" w14:textId="77777777" w:rsidR="005A681E" w:rsidRPr="00752433" w:rsidRDefault="005A681E" w:rsidP="005E1BEE">
      <w:pPr>
        <w:numPr>
          <w:ilvl w:val="0"/>
          <w:numId w:val="48"/>
        </w:numPr>
        <w:tabs>
          <w:tab w:val="left" w:pos="1276"/>
        </w:tabs>
        <w:suppressAutoHyphens/>
        <w:spacing w:line="360" w:lineRule="auto"/>
        <w:ind w:left="1701" w:right="66"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46F5BAFC" w14:textId="098345D1" w:rsidR="00173A05" w:rsidRPr="002C7DDB" w:rsidRDefault="002C7DDB" w:rsidP="002C7DDB">
      <w:pPr>
        <w:pStyle w:val="Akapitzlist"/>
        <w:numPr>
          <w:ilvl w:val="0"/>
          <w:numId w:val="44"/>
        </w:numPr>
        <w:tabs>
          <w:tab w:val="left" w:pos="8789"/>
        </w:tabs>
        <w:suppressAutoHyphens/>
        <w:spacing w:line="360" w:lineRule="auto"/>
        <w:ind w:left="851" w:right="68" w:hanging="425"/>
        <w:jc w:val="both"/>
        <w:rPr>
          <w:rFonts w:ascii="Verdana" w:hAnsi="Verdana"/>
          <w:b/>
          <w:color w:val="000000" w:themeColor="text1"/>
          <w:sz w:val="18"/>
          <w:szCs w:val="18"/>
        </w:rPr>
      </w:pPr>
      <w:r w:rsidRPr="002C7DDB">
        <w:rPr>
          <w:rFonts w:ascii="Verdana" w:hAnsi="Verdana"/>
          <w:b/>
          <w:color w:val="000000" w:themeColor="text1"/>
          <w:sz w:val="18"/>
          <w:szCs w:val="18"/>
        </w:rPr>
        <w:t>Miejsce dostaw:</w:t>
      </w:r>
    </w:p>
    <w:p w14:paraId="03E33DEE" w14:textId="4C36527A" w:rsidR="002C7DDB" w:rsidRPr="002C7DDB" w:rsidRDefault="002C7DDB" w:rsidP="002C7DDB">
      <w:pPr>
        <w:suppressAutoHyphens/>
        <w:spacing w:line="360" w:lineRule="auto"/>
        <w:ind w:left="851" w:right="66"/>
        <w:jc w:val="both"/>
        <w:rPr>
          <w:rFonts w:ascii="Verdana" w:eastAsia="Calibri" w:hAnsi="Verdana"/>
          <w:color w:val="000000" w:themeColor="text1"/>
          <w:sz w:val="18"/>
          <w:szCs w:val="18"/>
          <w:lang w:eastAsia="en-US"/>
        </w:rPr>
      </w:pPr>
      <w:r w:rsidRPr="002C7DDB">
        <w:rPr>
          <w:rFonts w:ascii="Verdana" w:eastAsia="Calibri" w:hAnsi="Verdana"/>
          <w:color w:val="000000" w:themeColor="text1"/>
          <w:sz w:val="18"/>
          <w:szCs w:val="18"/>
          <w:u w:val="single"/>
          <w:lang w:eastAsia="en-US"/>
        </w:rPr>
        <w:t>W zakresie części 1</w:t>
      </w:r>
      <w:r w:rsidRPr="002C7DDB">
        <w:rPr>
          <w:rFonts w:ascii="Verdana" w:eastAsia="Calibri" w:hAnsi="Verdana"/>
          <w:color w:val="000000" w:themeColor="text1"/>
          <w:sz w:val="18"/>
          <w:szCs w:val="18"/>
          <w:lang w:eastAsia="en-US"/>
        </w:rPr>
        <w:t xml:space="preserve"> - Pracownia Informatyczna "Dolnośląscy Liderzy Medycyny" przy </w:t>
      </w:r>
      <w:r>
        <w:rPr>
          <w:rFonts w:ascii="Verdana" w:eastAsia="Calibri" w:hAnsi="Verdana"/>
          <w:color w:val="000000" w:themeColor="text1"/>
          <w:sz w:val="18"/>
          <w:szCs w:val="18"/>
          <w:lang w:eastAsia="en-US"/>
        </w:rPr>
        <w:br/>
      </w:r>
      <w:r w:rsidRPr="002C7DDB">
        <w:rPr>
          <w:rFonts w:ascii="Verdana" w:eastAsia="Calibri" w:hAnsi="Verdana"/>
          <w:color w:val="000000" w:themeColor="text1"/>
          <w:sz w:val="18"/>
          <w:szCs w:val="18"/>
          <w:lang w:eastAsia="en-US"/>
        </w:rPr>
        <w:t>ul. Wojciecha z Brudzewa 8</w:t>
      </w:r>
      <w:r>
        <w:rPr>
          <w:rFonts w:ascii="Verdana" w:eastAsia="Calibri" w:hAnsi="Verdana"/>
          <w:color w:val="000000" w:themeColor="text1"/>
          <w:sz w:val="18"/>
          <w:szCs w:val="18"/>
          <w:lang w:eastAsia="en-US"/>
        </w:rPr>
        <w:t xml:space="preserve">, </w:t>
      </w:r>
      <w:r w:rsidRPr="002C7DDB">
        <w:rPr>
          <w:rFonts w:ascii="Verdana" w:eastAsia="Calibri" w:hAnsi="Verdana"/>
          <w:color w:val="000000" w:themeColor="text1"/>
          <w:sz w:val="18"/>
          <w:szCs w:val="18"/>
          <w:lang w:eastAsia="en-US"/>
        </w:rPr>
        <w:t xml:space="preserve"> </w:t>
      </w:r>
      <w:r w:rsidRPr="002C7DDB">
        <w:rPr>
          <w:rFonts w:ascii="Verdana" w:hAnsi="Verdana"/>
          <w:bCs/>
          <w:sz w:val="18"/>
          <w:szCs w:val="18"/>
        </w:rPr>
        <w:t>51-601</w:t>
      </w:r>
      <w:r>
        <w:rPr>
          <w:rFonts w:ascii="Verdana" w:hAnsi="Verdana"/>
          <w:bCs/>
          <w:sz w:val="18"/>
          <w:szCs w:val="18"/>
        </w:rPr>
        <w:t xml:space="preserve"> </w:t>
      </w:r>
      <w:r w:rsidRPr="002C7DDB">
        <w:rPr>
          <w:rFonts w:ascii="Verdana" w:hAnsi="Verdana"/>
          <w:bCs/>
          <w:sz w:val="18"/>
          <w:szCs w:val="18"/>
        </w:rPr>
        <w:t>Wrocław</w:t>
      </w:r>
      <w:r w:rsidRPr="002C7DDB">
        <w:rPr>
          <w:rFonts w:ascii="Verdana" w:eastAsia="Calibri" w:hAnsi="Verdana"/>
          <w:color w:val="000000" w:themeColor="text1"/>
          <w:sz w:val="18"/>
          <w:szCs w:val="18"/>
          <w:lang w:eastAsia="en-US"/>
        </w:rPr>
        <w:t xml:space="preserve"> (sala 1)</w:t>
      </w:r>
    </w:p>
    <w:p w14:paraId="7333F97B" w14:textId="1A194AA8" w:rsidR="002C7DDB" w:rsidRDefault="002C7DDB" w:rsidP="002C7DDB">
      <w:pPr>
        <w:pStyle w:val="Akapitzlist"/>
        <w:suppressAutoHyphens/>
        <w:spacing w:line="360" w:lineRule="auto"/>
        <w:ind w:left="851" w:right="66"/>
        <w:jc w:val="both"/>
        <w:rPr>
          <w:rFonts w:ascii="Verdana" w:hAnsi="Verdana"/>
          <w:bCs/>
          <w:sz w:val="18"/>
          <w:szCs w:val="18"/>
        </w:rPr>
      </w:pPr>
      <w:r w:rsidRPr="002C7DDB">
        <w:rPr>
          <w:rFonts w:ascii="Verdana" w:eastAsia="Calibri" w:hAnsi="Verdana"/>
          <w:color w:val="000000" w:themeColor="text1"/>
          <w:sz w:val="18"/>
          <w:szCs w:val="18"/>
          <w:u w:val="single"/>
          <w:lang w:eastAsia="en-US"/>
        </w:rPr>
        <w:t xml:space="preserve">W zakresie części </w:t>
      </w:r>
      <w:r>
        <w:rPr>
          <w:rFonts w:ascii="Verdana" w:eastAsia="Calibri" w:hAnsi="Verdana"/>
          <w:color w:val="000000" w:themeColor="text1"/>
          <w:sz w:val="18"/>
          <w:szCs w:val="18"/>
          <w:u w:val="single"/>
          <w:lang w:eastAsia="en-US"/>
        </w:rPr>
        <w:t xml:space="preserve">2 - </w:t>
      </w:r>
      <w:r w:rsidRPr="002C7DDB">
        <w:rPr>
          <w:rFonts w:ascii="Verdana" w:hAnsi="Verdana"/>
          <w:bCs/>
          <w:sz w:val="18"/>
          <w:szCs w:val="18"/>
        </w:rPr>
        <w:t>Zakład Radiologii Ogólnej, Zabiegowej i Neuroradiologii</w:t>
      </w:r>
      <w:r w:rsidRPr="00823579">
        <w:rPr>
          <w:rFonts w:ascii="Verdana" w:hAnsi="Verdana"/>
          <w:bCs/>
          <w:sz w:val="18"/>
          <w:szCs w:val="18"/>
        </w:rPr>
        <w:t xml:space="preserve">, </w:t>
      </w:r>
      <w:r>
        <w:rPr>
          <w:rFonts w:ascii="Verdana" w:hAnsi="Verdana"/>
          <w:bCs/>
          <w:sz w:val="18"/>
          <w:szCs w:val="18"/>
        </w:rPr>
        <w:br/>
        <w:t>ul. Borowska 213, 50-556</w:t>
      </w:r>
      <w:r w:rsidRPr="00823579">
        <w:rPr>
          <w:rFonts w:ascii="Verdana" w:hAnsi="Verdana"/>
          <w:bCs/>
          <w:sz w:val="18"/>
          <w:szCs w:val="18"/>
        </w:rPr>
        <w:t xml:space="preserve"> Wrocław</w:t>
      </w:r>
    </w:p>
    <w:p w14:paraId="5751DE4E" w14:textId="77777777" w:rsidR="002C7DDB" w:rsidRPr="002C7DDB" w:rsidRDefault="002C7DDB" w:rsidP="00810E2B">
      <w:pPr>
        <w:pStyle w:val="Akapitzlist"/>
        <w:suppressAutoHyphens/>
        <w:ind w:left="851" w:right="68"/>
        <w:jc w:val="both"/>
        <w:rPr>
          <w:rFonts w:ascii="Verdana" w:eastAsia="Calibri" w:hAnsi="Verdana"/>
          <w:color w:val="000000" w:themeColor="text1"/>
          <w:sz w:val="18"/>
          <w:szCs w:val="18"/>
          <w:u w:val="single"/>
          <w:lang w:eastAsia="en-US"/>
        </w:rPr>
      </w:pPr>
    </w:p>
    <w:p w14:paraId="5C13269E" w14:textId="77777777" w:rsidR="00891D52" w:rsidRPr="00752433" w:rsidRDefault="00970B6B" w:rsidP="00827223">
      <w:pPr>
        <w:numPr>
          <w:ilvl w:val="0"/>
          <w:numId w:val="19"/>
        </w:numPr>
        <w:tabs>
          <w:tab w:val="num" w:pos="426"/>
        </w:tabs>
        <w:suppressAutoHyphens/>
        <w:spacing w:line="360" w:lineRule="auto"/>
        <w:ind w:left="426" w:right="470" w:hanging="426"/>
        <w:jc w:val="both"/>
        <w:outlineLvl w:val="0"/>
        <w:rPr>
          <w:rFonts w:ascii="Verdana" w:hAnsi="Verdana"/>
          <w:color w:val="000000" w:themeColor="text1"/>
          <w:sz w:val="18"/>
          <w:szCs w:val="18"/>
        </w:rPr>
      </w:pPr>
      <w:bookmarkStart w:id="5"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realizacji przedmiotu</w:t>
      </w:r>
      <w:r w:rsidR="00F45894">
        <w:rPr>
          <w:rFonts w:ascii="Verdana" w:hAnsi="Verdana"/>
          <w:b/>
          <w:color w:val="000000" w:themeColor="text1"/>
          <w:sz w:val="18"/>
          <w:szCs w:val="18"/>
          <w:u w:val="single"/>
        </w:rPr>
        <w:t xml:space="preserve"> </w:t>
      </w:r>
      <w:r w:rsidRPr="00752433">
        <w:rPr>
          <w:rFonts w:ascii="Verdana" w:hAnsi="Verdana"/>
          <w:b/>
          <w:color w:val="000000" w:themeColor="text1"/>
          <w:sz w:val="18"/>
          <w:szCs w:val="18"/>
          <w:u w:val="single"/>
        </w:rPr>
        <w:t>zamówienia</w:t>
      </w:r>
      <w:bookmarkEnd w:id="5"/>
      <w:r w:rsidR="009B1629" w:rsidRPr="00752433">
        <w:rPr>
          <w:rFonts w:ascii="Verdana" w:hAnsi="Verdana"/>
          <w:b/>
          <w:color w:val="000000" w:themeColor="text1"/>
          <w:sz w:val="18"/>
          <w:szCs w:val="18"/>
          <w:u w:val="single"/>
        </w:rPr>
        <w:t>.</w:t>
      </w:r>
    </w:p>
    <w:p w14:paraId="34D925FD" w14:textId="20457D0B" w:rsidR="00810E2B" w:rsidRPr="00F66E37" w:rsidRDefault="00BE24D9" w:rsidP="00F66E37">
      <w:pPr>
        <w:pStyle w:val="Akapitzlist"/>
        <w:numPr>
          <w:ilvl w:val="0"/>
          <w:numId w:val="96"/>
        </w:numPr>
        <w:tabs>
          <w:tab w:val="left" w:pos="8080"/>
          <w:tab w:val="left" w:pos="8647"/>
        </w:tabs>
        <w:suppressAutoHyphens/>
        <w:spacing w:line="360" w:lineRule="auto"/>
        <w:ind w:right="66"/>
        <w:jc w:val="both"/>
        <w:rPr>
          <w:rFonts w:ascii="Verdana" w:hAnsi="Verdana"/>
          <w:color w:val="000000" w:themeColor="text1"/>
          <w:sz w:val="18"/>
          <w:szCs w:val="18"/>
        </w:rPr>
      </w:pPr>
      <w:r w:rsidRPr="00C242F1">
        <w:rPr>
          <w:rFonts w:ascii="Verdana" w:hAnsi="Verdana"/>
          <w:color w:val="000000" w:themeColor="text1"/>
          <w:sz w:val="18"/>
          <w:szCs w:val="18"/>
        </w:rPr>
        <w:t>Zamawiający ustalił maksymalny termin r</w:t>
      </w:r>
      <w:r w:rsidR="003F55E3" w:rsidRPr="00C242F1">
        <w:rPr>
          <w:rFonts w:ascii="Verdana" w:hAnsi="Verdana"/>
          <w:color w:val="000000" w:themeColor="text1"/>
          <w:sz w:val="18"/>
          <w:szCs w:val="18"/>
        </w:rPr>
        <w:t xml:space="preserve">ealizacji przedmiotu zamówienia </w:t>
      </w:r>
      <w:r w:rsidR="00F66E37">
        <w:rPr>
          <w:rFonts w:ascii="Verdana" w:hAnsi="Verdana"/>
          <w:color w:val="000000" w:themeColor="text1"/>
          <w:sz w:val="18"/>
          <w:szCs w:val="18"/>
        </w:rPr>
        <w:t xml:space="preserve">– </w:t>
      </w:r>
      <w:r w:rsidR="00F66E37" w:rsidRPr="00F66E37">
        <w:rPr>
          <w:rFonts w:ascii="Verdana" w:hAnsi="Verdana"/>
          <w:b/>
          <w:color w:val="000000" w:themeColor="text1"/>
          <w:sz w:val="18"/>
          <w:szCs w:val="18"/>
        </w:rPr>
        <w:t xml:space="preserve">dla wszystkich </w:t>
      </w:r>
      <w:r w:rsidR="00F66E37" w:rsidRPr="00F66E37">
        <w:rPr>
          <w:rFonts w:ascii="Verdana" w:hAnsi="Verdana"/>
          <w:b/>
          <w:color w:val="000000" w:themeColor="text1"/>
          <w:sz w:val="18"/>
          <w:szCs w:val="18"/>
        </w:rPr>
        <w:br/>
        <w:t>części zamówienia (1-2)</w:t>
      </w:r>
      <w:r w:rsidR="00810E2B" w:rsidRPr="00F66E37">
        <w:rPr>
          <w:rFonts w:ascii="Verdana" w:hAnsi="Verdana"/>
          <w:b/>
          <w:color w:val="000000" w:themeColor="text1"/>
          <w:sz w:val="18"/>
          <w:szCs w:val="18"/>
        </w:rPr>
        <w:t>: do 4 tygodni od dnia od dnia podpisania umowy.</w:t>
      </w:r>
    </w:p>
    <w:p w14:paraId="3D4FEDC7" w14:textId="77777777" w:rsidR="00C242F1" w:rsidRPr="00C06890" w:rsidRDefault="00C242F1" w:rsidP="005E1BEE">
      <w:pPr>
        <w:pStyle w:val="Akapitzlist"/>
        <w:numPr>
          <w:ilvl w:val="0"/>
          <w:numId w:val="96"/>
        </w:numPr>
        <w:tabs>
          <w:tab w:val="left" w:pos="8080"/>
          <w:tab w:val="left" w:pos="8647"/>
        </w:tabs>
        <w:suppressAutoHyphens/>
        <w:spacing w:line="360" w:lineRule="auto"/>
        <w:ind w:right="66"/>
        <w:jc w:val="both"/>
        <w:rPr>
          <w:rFonts w:ascii="Verdana" w:hAnsi="Verdana"/>
          <w:color w:val="000000" w:themeColor="text1"/>
          <w:sz w:val="18"/>
          <w:szCs w:val="18"/>
        </w:rPr>
      </w:pPr>
      <w:r w:rsidRPr="00C06890">
        <w:rPr>
          <w:rFonts w:ascii="Verdana" w:hAnsi="Verdana"/>
          <w:sz w:val="18"/>
          <w:szCs w:val="18"/>
        </w:rPr>
        <w:t>Termin realizacji przedmiotu zamówienia stanowi kryterium oceny ofert</w:t>
      </w:r>
    </w:p>
    <w:p w14:paraId="2E8F7366" w14:textId="77777777" w:rsidR="008F5ED7" w:rsidRPr="00752433" w:rsidRDefault="008F5ED7" w:rsidP="00810E2B">
      <w:pPr>
        <w:suppressAutoHyphens/>
        <w:ind w:left="425" w:right="471"/>
        <w:jc w:val="both"/>
        <w:rPr>
          <w:rFonts w:ascii="Verdana" w:hAnsi="Verdana"/>
          <w:color w:val="000000" w:themeColor="text1"/>
          <w:sz w:val="18"/>
          <w:szCs w:val="18"/>
        </w:rPr>
      </w:pPr>
    </w:p>
    <w:p w14:paraId="504AD8CF" w14:textId="77777777" w:rsidR="00970B6B" w:rsidRPr="00752433" w:rsidRDefault="00970B6B" w:rsidP="00827223">
      <w:pPr>
        <w:numPr>
          <w:ilvl w:val="0"/>
          <w:numId w:val="19"/>
        </w:numPr>
        <w:suppressAutoHyphens/>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bookmarkEnd w:id="6"/>
      <w:bookmarkEnd w:id="7"/>
    </w:p>
    <w:p w14:paraId="486725D4" w14:textId="77777777" w:rsidR="00A572FA" w:rsidRDefault="00284B34" w:rsidP="007458F2">
      <w:pPr>
        <w:pStyle w:val="Akapitzlist"/>
        <w:numPr>
          <w:ilvl w:val="0"/>
          <w:numId w:val="27"/>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O udzielenie zamówienia mog</w:t>
      </w:r>
      <w:r w:rsidR="001D3348" w:rsidRPr="00752433">
        <w:rPr>
          <w:rFonts w:ascii="Verdana" w:hAnsi="Verdana" w:cs="Verdana"/>
          <w:color w:val="000000" w:themeColor="text1"/>
          <w:spacing w:val="-3"/>
          <w:sz w:val="18"/>
          <w:szCs w:val="18"/>
        </w:rPr>
        <w:t>ą się ubiegać Wykonawcy, którzy</w:t>
      </w:r>
      <w:r w:rsidR="00A572FA">
        <w:rPr>
          <w:rFonts w:ascii="Verdana" w:hAnsi="Verdana" w:cs="Verdana"/>
          <w:color w:val="000000" w:themeColor="text1"/>
          <w:spacing w:val="-3"/>
          <w:sz w:val="18"/>
          <w:szCs w:val="18"/>
        </w:rPr>
        <w:t>:</w:t>
      </w:r>
    </w:p>
    <w:p w14:paraId="7F55054E" w14:textId="77777777" w:rsidR="00A572FA" w:rsidRDefault="00A572FA" w:rsidP="005E1BEE">
      <w:pPr>
        <w:pStyle w:val="Akapitzlist"/>
        <w:numPr>
          <w:ilvl w:val="0"/>
          <w:numId w:val="94"/>
        </w:numPr>
        <w:tabs>
          <w:tab w:val="left" w:pos="851"/>
        </w:tabs>
        <w:suppressAutoHyphens/>
        <w:spacing w:line="360" w:lineRule="auto"/>
        <w:ind w:right="66"/>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nie podlegają wykluczeniu.</w:t>
      </w:r>
    </w:p>
    <w:p w14:paraId="7BB97DDD" w14:textId="77777777" w:rsidR="00A572FA" w:rsidRPr="00E23BC1" w:rsidRDefault="00A572FA" w:rsidP="005E1BEE">
      <w:pPr>
        <w:pStyle w:val="Akapitzlist"/>
        <w:numPr>
          <w:ilvl w:val="0"/>
          <w:numId w:val="94"/>
        </w:numPr>
        <w:tabs>
          <w:tab w:val="left" w:pos="851"/>
        </w:tabs>
        <w:suppressAutoHyphens/>
        <w:spacing w:line="360" w:lineRule="auto"/>
        <w:ind w:right="66"/>
        <w:jc w:val="both"/>
        <w:rPr>
          <w:rFonts w:ascii="Verdana" w:hAnsi="Verdana" w:cs="Verdana"/>
          <w:color w:val="000000" w:themeColor="text1"/>
          <w:spacing w:val="-3"/>
          <w:sz w:val="18"/>
          <w:szCs w:val="18"/>
        </w:rPr>
      </w:pPr>
      <w:r w:rsidRPr="00E23BC1">
        <w:rPr>
          <w:rFonts w:ascii="Verdana" w:hAnsi="Verdana" w:cs="Verdana"/>
          <w:spacing w:val="-3"/>
          <w:sz w:val="18"/>
          <w:szCs w:val="18"/>
        </w:rPr>
        <w:t xml:space="preserve">spełniają warunki udziału w postępowaniu, dotyczące: </w:t>
      </w:r>
    </w:p>
    <w:p w14:paraId="161E834B" w14:textId="77777777" w:rsidR="00A572FA" w:rsidRPr="00444655" w:rsidRDefault="00A572FA" w:rsidP="005E1BEE">
      <w:pPr>
        <w:pStyle w:val="Akapitzlist"/>
        <w:numPr>
          <w:ilvl w:val="0"/>
          <w:numId w:val="95"/>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kompetencji lub uprawnień do prowadzenia określonej działalności zawodowej, o ile wynika to z odrębnych przepisów;</w:t>
      </w:r>
    </w:p>
    <w:p w14:paraId="2B9F9F67" w14:textId="77777777" w:rsidR="00A572FA" w:rsidRPr="00444655" w:rsidRDefault="00A572FA" w:rsidP="00A572FA">
      <w:pPr>
        <w:pStyle w:val="Akapitzlist"/>
        <w:spacing w:line="360" w:lineRule="auto"/>
        <w:ind w:left="1701" w:right="-24"/>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25B2ED04" w14:textId="77777777" w:rsidR="00A572FA" w:rsidRPr="00444655" w:rsidRDefault="00A572FA" w:rsidP="005E1BEE">
      <w:pPr>
        <w:pStyle w:val="Akapitzlist"/>
        <w:numPr>
          <w:ilvl w:val="0"/>
          <w:numId w:val="95"/>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sytuacji ekonomicznej lub finansowej;</w:t>
      </w:r>
    </w:p>
    <w:p w14:paraId="5C3B6793" w14:textId="77777777" w:rsidR="00A572FA" w:rsidRPr="00444655" w:rsidRDefault="00A572FA" w:rsidP="00A572FA">
      <w:pPr>
        <w:pStyle w:val="Akapitzlist"/>
        <w:tabs>
          <w:tab w:val="left" w:pos="9072"/>
        </w:tabs>
        <w:spacing w:line="360" w:lineRule="auto"/>
        <w:ind w:left="1701" w:right="-24"/>
        <w:contextualSpacing w:val="0"/>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6E016A49" w14:textId="77777777" w:rsidR="00A572FA" w:rsidRPr="00444655" w:rsidRDefault="00A572FA" w:rsidP="005E1BEE">
      <w:pPr>
        <w:pStyle w:val="Akapitzlist"/>
        <w:numPr>
          <w:ilvl w:val="0"/>
          <w:numId w:val="95"/>
        </w:numPr>
        <w:tabs>
          <w:tab w:val="left" w:pos="9072"/>
        </w:tabs>
        <w:spacing w:line="360" w:lineRule="auto"/>
        <w:ind w:left="1701" w:right="-24" w:hanging="425"/>
        <w:contextualSpacing w:val="0"/>
        <w:jc w:val="both"/>
        <w:rPr>
          <w:rFonts w:ascii="Verdana" w:hAnsi="Verdana"/>
          <w:sz w:val="18"/>
          <w:szCs w:val="18"/>
          <w:u w:val="single"/>
        </w:rPr>
      </w:pPr>
      <w:r w:rsidRPr="00444655">
        <w:rPr>
          <w:rFonts w:ascii="Verdana" w:hAnsi="Verdana"/>
          <w:sz w:val="18"/>
          <w:szCs w:val="18"/>
        </w:rPr>
        <w:t>zdolności technicznej lub zawodowej;</w:t>
      </w:r>
    </w:p>
    <w:p w14:paraId="47576456" w14:textId="77777777" w:rsidR="00A572FA" w:rsidRPr="00444655" w:rsidRDefault="00A572FA" w:rsidP="00A572FA">
      <w:pPr>
        <w:pStyle w:val="Akapitzlist"/>
        <w:spacing w:line="360" w:lineRule="auto"/>
        <w:ind w:left="1701" w:right="-24"/>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022646D9" w14:textId="0BB4470A" w:rsidR="00284B34" w:rsidRPr="00A572FA" w:rsidRDefault="00284B34" w:rsidP="00D45945">
      <w:pPr>
        <w:pStyle w:val="Akapitzlist"/>
        <w:numPr>
          <w:ilvl w:val="0"/>
          <w:numId w:val="27"/>
        </w:numPr>
        <w:suppressAutoHyphens/>
        <w:spacing w:line="360" w:lineRule="auto"/>
        <w:ind w:left="851" w:right="66" w:hanging="425"/>
        <w:jc w:val="both"/>
        <w:rPr>
          <w:rFonts w:ascii="Verdana" w:hAnsi="Verdana"/>
          <w:color w:val="000000" w:themeColor="text1"/>
          <w:sz w:val="18"/>
          <w:szCs w:val="18"/>
        </w:rPr>
      </w:pPr>
      <w:r w:rsidRPr="00A572FA">
        <w:rPr>
          <w:rFonts w:ascii="Verdana" w:hAnsi="Verdana"/>
          <w:color w:val="000000" w:themeColor="text1"/>
          <w:sz w:val="18"/>
          <w:szCs w:val="18"/>
        </w:rPr>
        <w:t>W wypadku Wykonawców wspólnie ubiegający</w:t>
      </w:r>
      <w:r w:rsidR="005D3AA3" w:rsidRPr="00A572FA">
        <w:rPr>
          <w:rFonts w:ascii="Verdana" w:hAnsi="Verdana"/>
          <w:color w:val="000000" w:themeColor="text1"/>
          <w:sz w:val="18"/>
          <w:szCs w:val="18"/>
        </w:rPr>
        <w:t>ch się o udzielenie zamówi</w:t>
      </w:r>
      <w:r w:rsidR="001D3348" w:rsidRPr="00A572FA">
        <w:rPr>
          <w:rFonts w:ascii="Verdana" w:hAnsi="Verdana"/>
          <w:color w:val="000000" w:themeColor="text1"/>
          <w:sz w:val="18"/>
          <w:szCs w:val="18"/>
        </w:rPr>
        <w:t xml:space="preserve">enia, warunek, o którym mowa w </w:t>
      </w:r>
      <w:r w:rsidR="005D3AA3" w:rsidRPr="00A572FA">
        <w:rPr>
          <w:rFonts w:ascii="Verdana" w:hAnsi="Verdana"/>
          <w:color w:val="000000" w:themeColor="text1"/>
          <w:sz w:val="18"/>
          <w:szCs w:val="18"/>
        </w:rPr>
        <w:t>pkt. 1</w:t>
      </w:r>
      <w:r w:rsidR="00A572FA">
        <w:rPr>
          <w:rFonts w:ascii="Verdana" w:hAnsi="Verdana"/>
          <w:color w:val="000000" w:themeColor="text1"/>
          <w:sz w:val="18"/>
          <w:szCs w:val="18"/>
        </w:rPr>
        <w:t>.1)</w:t>
      </w:r>
      <w:r w:rsidR="005D3AA3" w:rsidRPr="00A572FA">
        <w:rPr>
          <w:rFonts w:ascii="Verdana" w:hAnsi="Verdana"/>
          <w:color w:val="000000" w:themeColor="text1"/>
          <w:sz w:val="18"/>
          <w:szCs w:val="18"/>
        </w:rPr>
        <w:t xml:space="preserve"> jest spełniony, gdy żaden z podmiotów składających wspólną</w:t>
      </w:r>
      <w:r w:rsidR="001D3348" w:rsidRPr="00A572FA">
        <w:rPr>
          <w:rFonts w:ascii="Verdana" w:hAnsi="Verdana"/>
          <w:color w:val="000000" w:themeColor="text1"/>
          <w:sz w:val="18"/>
          <w:szCs w:val="18"/>
        </w:rPr>
        <w:t xml:space="preserve"> ofertę nie podlega wykluczeniu.</w:t>
      </w:r>
    </w:p>
    <w:p w14:paraId="11789587" w14:textId="77777777" w:rsidR="00284B34" w:rsidRPr="00752433" w:rsidRDefault="00284B34" w:rsidP="007458F2">
      <w:pPr>
        <w:pStyle w:val="Akapitzlist"/>
        <w:numPr>
          <w:ilvl w:val="0"/>
          <w:numId w:val="27"/>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olor w:val="000000" w:themeColor="text1"/>
          <w:sz w:val="18"/>
          <w:szCs w:val="18"/>
        </w:rPr>
        <w:t xml:space="preserve">Zgodnie z treścią art. 24aa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Zamawiający najpierw dokona oceny ofert, a następnie zbada, czy Wykonawca, którego oferta została oceniona jako najkorzystniejsza, nie podlega wykluczeniu.</w:t>
      </w:r>
    </w:p>
    <w:p w14:paraId="5A0D1357" w14:textId="77777777" w:rsidR="00DC7225" w:rsidRPr="00752433" w:rsidRDefault="00DC7225" w:rsidP="00827223">
      <w:pPr>
        <w:pStyle w:val="Akapitzlist"/>
        <w:tabs>
          <w:tab w:val="left" w:pos="851"/>
        </w:tabs>
        <w:suppressAutoHyphens/>
        <w:spacing w:line="360" w:lineRule="auto"/>
        <w:ind w:left="851" w:right="492"/>
        <w:jc w:val="both"/>
        <w:rPr>
          <w:rFonts w:ascii="Verdana" w:hAnsi="Verdana" w:cs="Verdana"/>
          <w:color w:val="000000" w:themeColor="text1"/>
          <w:spacing w:val="-3"/>
          <w:sz w:val="18"/>
          <w:szCs w:val="18"/>
        </w:rPr>
      </w:pPr>
    </w:p>
    <w:p w14:paraId="42ABE365" w14:textId="77777777" w:rsidR="002779CD" w:rsidRPr="00752433" w:rsidRDefault="003B03CA" w:rsidP="007458F2">
      <w:pPr>
        <w:pStyle w:val="Akapitzlist"/>
        <w:numPr>
          <w:ilvl w:val="0"/>
          <w:numId w:val="19"/>
        </w:numPr>
        <w:suppressAutoHyphens/>
        <w:spacing w:line="360" w:lineRule="auto"/>
        <w:ind w:left="426" w:right="66"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p>
    <w:p w14:paraId="573F7E05" w14:textId="77777777" w:rsidR="000907C1" w:rsidRPr="00752433" w:rsidRDefault="000907C1" w:rsidP="007458F2">
      <w:pPr>
        <w:suppressAutoHyphens/>
        <w:spacing w:line="360" w:lineRule="auto"/>
        <w:ind w:left="426" w:right="66"/>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tj.: </w:t>
      </w:r>
    </w:p>
    <w:p w14:paraId="39D267F9" w14:textId="77777777" w:rsidR="000907C1" w:rsidRPr="00752433" w:rsidRDefault="000907C1" w:rsidP="005E1BEE">
      <w:pPr>
        <w:pStyle w:val="Akapitzlist"/>
        <w:numPr>
          <w:ilvl w:val="4"/>
          <w:numId w:val="66"/>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 Dz. U. z 2019 r. poz. 243,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810E2B">
        <w:rPr>
          <w:rFonts w:ascii="Verdana" w:hAnsi="Verdana"/>
          <w:sz w:val="18"/>
          <w:szCs w:val="18"/>
        </w:rPr>
        <w:t xml:space="preserve">jego majątku w </w:t>
      </w:r>
      <w:r w:rsidRPr="00752433">
        <w:rPr>
          <w:rFonts w:ascii="Verdana" w:hAnsi="Verdana"/>
          <w:color w:val="000000" w:themeColor="text1"/>
          <w:sz w:val="18"/>
          <w:szCs w:val="18"/>
        </w:rPr>
        <w:lastRenderedPageBreak/>
        <w:t xml:space="preserve">trybie art. 366 ust. 1 ustawy z dnia 28 lutego 2003 r. – Prawo upadłościowe (tekst jedn. - Dz. U. z 2019 r. poz. 498); </w:t>
      </w:r>
    </w:p>
    <w:p w14:paraId="57EB9359" w14:textId="77777777" w:rsidR="000907C1" w:rsidRPr="00752433" w:rsidRDefault="000907C1" w:rsidP="005E1BEE">
      <w:pPr>
        <w:pStyle w:val="Akapitzlist"/>
        <w:numPr>
          <w:ilvl w:val="4"/>
          <w:numId w:val="66"/>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38099A6" w14:textId="77777777" w:rsidR="00970B6B" w:rsidRPr="00752433" w:rsidRDefault="00970B6B" w:rsidP="00827223">
      <w:pPr>
        <w:suppressAutoHyphens/>
        <w:autoSpaceDE w:val="0"/>
        <w:autoSpaceDN w:val="0"/>
        <w:adjustRightInd w:val="0"/>
        <w:spacing w:line="360" w:lineRule="auto"/>
        <w:ind w:left="720" w:right="470"/>
        <w:jc w:val="both"/>
        <w:rPr>
          <w:rFonts w:ascii="Verdana" w:hAnsi="Verdana" w:cs="Verdana"/>
          <w:color w:val="000000" w:themeColor="text1"/>
          <w:sz w:val="18"/>
          <w:szCs w:val="18"/>
        </w:rPr>
      </w:pPr>
    </w:p>
    <w:p w14:paraId="77932063" w14:textId="77777777" w:rsidR="00970B6B" w:rsidRPr="00752433" w:rsidRDefault="00970B6B" w:rsidP="007458F2">
      <w:pPr>
        <w:numPr>
          <w:ilvl w:val="0"/>
          <w:numId w:val="19"/>
        </w:numPr>
        <w:tabs>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8" w:name="_Toc278901028"/>
      <w:bookmarkStart w:id="9" w:name="_Toc281323157"/>
      <w:bookmarkStart w:id="10"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8"/>
      <w:bookmarkEnd w:id="9"/>
      <w:bookmarkEnd w:id="10"/>
    </w:p>
    <w:p w14:paraId="51A8D593" w14:textId="77777777" w:rsidR="00027F17" w:rsidRPr="002B1D64" w:rsidRDefault="00027F17" w:rsidP="002B1D64">
      <w:pPr>
        <w:numPr>
          <w:ilvl w:val="0"/>
          <w:numId w:val="13"/>
        </w:numPr>
        <w:suppressAutoHyphens/>
        <w:spacing w:line="360" w:lineRule="auto"/>
        <w:ind w:left="850" w:right="66" w:hanging="425"/>
        <w:jc w:val="both"/>
        <w:rPr>
          <w:rFonts w:ascii="Verdana" w:hAnsi="Verdana"/>
          <w:color w:val="000000" w:themeColor="text1"/>
          <w:sz w:val="18"/>
          <w:szCs w:val="18"/>
        </w:rPr>
      </w:pPr>
      <w:r w:rsidRPr="002B1D64">
        <w:rPr>
          <w:rFonts w:ascii="Verdana" w:hAnsi="Verdana"/>
          <w:color w:val="000000" w:themeColor="text1"/>
          <w:sz w:val="18"/>
          <w:szCs w:val="18"/>
        </w:rPr>
        <w:t xml:space="preserve">Wykonawcy wraz z ofertą winni złożyć aktualne na dzień składania ofert oświadczenie </w:t>
      </w:r>
      <w:r w:rsidRPr="002B1D64">
        <w:rPr>
          <w:rFonts w:ascii="Verdana" w:hAnsi="Verdana"/>
          <w:color w:val="000000" w:themeColor="text1"/>
          <w:sz w:val="18"/>
          <w:szCs w:val="18"/>
        </w:rPr>
        <w:br/>
        <w:t>w zakresie niepodlegania wykluczeniu. Informacje zawarte w oświadczeniu będą stanowić wstępne potwierdzenie, że Wykonawca nie podlega wykluczeniu. Wykonawca składa to oświadczenie w formie jednolitego dokumentu. Wykonawca wypełnia Część II sekcja A, B, C, D; Część III, Część IV sekcja α (Ogólne oświadczenie dotyczące wszystkich kryteriów kwalifikacji) oraz Część VI (Oświadczenia końcowe).</w:t>
      </w:r>
    </w:p>
    <w:p w14:paraId="55165439" w14:textId="77777777" w:rsidR="00027F17" w:rsidRPr="00E16BEE" w:rsidRDefault="00027F17" w:rsidP="00027F17">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14:paraId="54A9F728" w14:textId="77777777" w:rsidR="00027F17" w:rsidRDefault="00F66E37" w:rsidP="00027F17">
      <w:pPr>
        <w:suppressAutoHyphens/>
        <w:spacing w:line="360" w:lineRule="auto"/>
        <w:ind w:left="850" w:right="66"/>
        <w:jc w:val="both"/>
        <w:rPr>
          <w:rFonts w:ascii="Verdana" w:hAnsi="Verdana"/>
          <w:color w:val="000000" w:themeColor="text1"/>
          <w:sz w:val="18"/>
          <w:szCs w:val="18"/>
        </w:rPr>
      </w:pPr>
      <w:hyperlink r:id="rId14" w:history="1">
        <w:r w:rsidR="00027F17" w:rsidRPr="00401BA8">
          <w:rPr>
            <w:rStyle w:val="Hipercze"/>
            <w:i/>
            <w:color w:val="7030A0"/>
            <w:sz w:val="22"/>
            <w:szCs w:val="22"/>
          </w:rPr>
          <w:t>httSR://www.uzp.gov.pl/baza-wiedzy/jednolity-europejski-dokument-zamowienia</w:t>
        </w:r>
      </w:hyperlink>
      <w:r w:rsidR="00027F17" w:rsidRPr="00BA0C54">
        <w:rPr>
          <w:rFonts w:ascii="Verdana" w:hAnsi="Verdana"/>
          <w:sz w:val="18"/>
          <w:szCs w:val="18"/>
          <w:u w:val="single"/>
        </w:rPr>
        <w:t>.</w:t>
      </w:r>
    </w:p>
    <w:p w14:paraId="177B9B51" w14:textId="77777777" w:rsidR="00027F17" w:rsidRPr="00A507B4" w:rsidRDefault="00027F17" w:rsidP="00027F17">
      <w:pPr>
        <w:spacing w:line="360" w:lineRule="auto"/>
        <w:ind w:left="850" w:right="-97"/>
        <w:jc w:val="both"/>
        <w:rPr>
          <w:rFonts w:ascii="Verdana" w:hAnsi="Verdana"/>
          <w:sz w:val="18"/>
          <w:szCs w:val="18"/>
        </w:rPr>
      </w:pPr>
      <w:r w:rsidRPr="00205507">
        <w:rPr>
          <w:rFonts w:ascii="Verdana" w:hAnsi="Verdana"/>
          <w:sz w:val="18"/>
          <w:szCs w:val="18"/>
        </w:rPr>
        <w:t xml:space="preserve">Sposób złożenia jednolitego dokumentu opisano w Rozdziale VIII pkt. 2 </w:t>
      </w:r>
      <w:proofErr w:type="spellStart"/>
      <w:r w:rsidRPr="00205507">
        <w:rPr>
          <w:rFonts w:ascii="Verdana" w:hAnsi="Verdana"/>
          <w:sz w:val="18"/>
          <w:szCs w:val="18"/>
        </w:rPr>
        <w:t>Siwz</w:t>
      </w:r>
      <w:proofErr w:type="spellEnd"/>
      <w:r w:rsidRPr="00205507">
        <w:rPr>
          <w:rFonts w:ascii="Verdana" w:hAnsi="Verdana"/>
          <w:sz w:val="18"/>
          <w:szCs w:val="18"/>
        </w:rPr>
        <w:t>.</w:t>
      </w:r>
    </w:p>
    <w:p w14:paraId="73E4E64C" w14:textId="243C9060" w:rsidR="001162BE" w:rsidRPr="002B1D64" w:rsidRDefault="001162BE" w:rsidP="00D45945">
      <w:pPr>
        <w:numPr>
          <w:ilvl w:val="0"/>
          <w:numId w:val="13"/>
        </w:numPr>
        <w:suppressAutoHyphens/>
        <w:spacing w:line="360" w:lineRule="auto"/>
        <w:ind w:left="851" w:right="66" w:hanging="425"/>
        <w:jc w:val="both"/>
        <w:rPr>
          <w:rFonts w:ascii="Verdana" w:hAnsi="Verdana"/>
          <w:color w:val="000000" w:themeColor="text1"/>
          <w:sz w:val="18"/>
          <w:szCs w:val="18"/>
        </w:rPr>
      </w:pPr>
      <w:r w:rsidRPr="002B1D64">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2F63F08A"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280FAC96"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który powołuje się na zasoby innych podmiotów, w celu wykazania braku istnienia wobec nich podstaw wykluczenia, składa także jednolite dokumenty dotyczące tych podmiotów.</w:t>
      </w:r>
    </w:p>
    <w:p w14:paraId="7C5CB0C8"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0AF6F500" w14:textId="77777777" w:rsidR="001162BE" w:rsidRPr="00752433" w:rsidRDefault="001162BE" w:rsidP="007458F2">
      <w:pPr>
        <w:numPr>
          <w:ilvl w:val="4"/>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w:t>
      </w:r>
      <w:r w:rsidRPr="002B1D64">
        <w:rPr>
          <w:rFonts w:ascii="Verdana" w:hAnsi="Verdana"/>
          <w:b/>
          <w:color w:val="000000" w:themeColor="text1"/>
          <w:sz w:val="18"/>
          <w:szCs w:val="18"/>
        </w:rPr>
        <w:t>Krajowego Rejestru Karnego</w:t>
      </w:r>
      <w:r w:rsidRPr="00752433">
        <w:rPr>
          <w:rFonts w:ascii="Verdana" w:hAnsi="Verdana"/>
          <w:color w:val="000000" w:themeColor="text1"/>
          <w:sz w:val="18"/>
          <w:szCs w:val="18"/>
        </w:rPr>
        <w:t xml:space="preserve">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3F21BCB8" w14:textId="77777777" w:rsidR="00772795" w:rsidRPr="00752433" w:rsidRDefault="00772795" w:rsidP="007458F2">
      <w:pPr>
        <w:pStyle w:val="Akapitzlist"/>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Zaświadczenia właściwego naczelnika </w:t>
      </w:r>
      <w:r w:rsidRPr="002B1D64">
        <w:rPr>
          <w:rFonts w:ascii="Verdana" w:hAnsi="Verdana"/>
          <w:b/>
          <w:color w:val="000000" w:themeColor="text1"/>
          <w:sz w:val="18"/>
          <w:szCs w:val="18"/>
        </w:rPr>
        <w:t>urzędu skarbowego</w:t>
      </w:r>
      <w:r w:rsidRPr="00752433">
        <w:rPr>
          <w:rFonts w:ascii="Verdana" w:hAnsi="Verdana"/>
          <w:color w:val="000000" w:themeColor="text1"/>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51AFC5" w14:textId="77777777" w:rsidR="00772795" w:rsidRPr="00752433" w:rsidRDefault="00772795" w:rsidP="007458F2">
      <w:pPr>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Zaświadczenia właściwej terenowej jednostki organizacyjnej </w:t>
      </w:r>
      <w:r w:rsidRPr="002B1D64">
        <w:rPr>
          <w:rFonts w:ascii="Verdana" w:hAnsi="Verdana"/>
          <w:b/>
          <w:color w:val="000000" w:themeColor="text1"/>
          <w:sz w:val="18"/>
          <w:szCs w:val="18"/>
        </w:rPr>
        <w:t>Zakładu Ubezpieczeń Społecznych</w:t>
      </w:r>
      <w:r w:rsidRPr="00752433">
        <w:rPr>
          <w:rFonts w:ascii="Verdana" w:hAnsi="Verdana"/>
          <w:color w:val="000000" w:themeColor="text1"/>
          <w:sz w:val="18"/>
          <w:szCs w:val="18"/>
        </w:rPr>
        <w:t xml:space="preserve"> lub </w:t>
      </w:r>
      <w:r w:rsidRPr="002B1D64">
        <w:rPr>
          <w:rFonts w:ascii="Verdana" w:hAnsi="Verdana"/>
          <w:b/>
          <w:color w:val="000000" w:themeColor="text1"/>
          <w:sz w:val="18"/>
          <w:szCs w:val="18"/>
        </w:rPr>
        <w:t>Kasy Rolniczego Ubezpieczenia Społecznego</w:t>
      </w:r>
      <w:r w:rsidRPr="00752433">
        <w:rPr>
          <w:rFonts w:ascii="Verdana" w:hAnsi="Verdana"/>
          <w:color w:val="000000" w:themeColor="text1"/>
          <w:sz w:val="18"/>
          <w:szCs w:val="18"/>
        </w:rPr>
        <w:t xml:space="preserve">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0D2A3" w14:textId="77777777" w:rsidR="00772795" w:rsidRPr="00752433" w:rsidRDefault="00772795" w:rsidP="008B0E25">
      <w:pPr>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14:paraId="4A2D8849" w14:textId="77777777" w:rsidR="001162BE" w:rsidRPr="00752433" w:rsidRDefault="001162BE" w:rsidP="008B0E25">
      <w:pPr>
        <w:numPr>
          <w:ilvl w:val="0"/>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FD246E3" w14:textId="77777777" w:rsidR="00772795" w:rsidRPr="00752433" w:rsidRDefault="001162BE" w:rsidP="008B0E25">
      <w:pPr>
        <w:numPr>
          <w:ilvl w:val="0"/>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50F661A8" w14:textId="77777777" w:rsidR="001162BE" w:rsidRPr="00752433" w:rsidRDefault="00772795" w:rsidP="008B0E25">
      <w:pPr>
        <w:pStyle w:val="Akapitzlist"/>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lokalnych (tekst jedn. - Dz. U. z 2018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1445</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170D5927" w14:textId="77777777" w:rsidR="00772795" w:rsidRPr="00752433" w:rsidRDefault="00772795"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621EEF4"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5.1-5.4 niniejszego rozdziału:</w:t>
      </w:r>
    </w:p>
    <w:p w14:paraId="0ED8F2EA" w14:textId="77777777" w:rsidR="00895990" w:rsidRPr="00752433" w:rsidRDefault="00895990" w:rsidP="005E1BEE">
      <w:pPr>
        <w:pStyle w:val="Akapitzlist"/>
        <w:numPr>
          <w:ilvl w:val="0"/>
          <w:numId w:val="68"/>
        </w:numPr>
        <w:tabs>
          <w:tab w:val="left" w:pos="993"/>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3EBC09E" w14:textId="77777777" w:rsidR="00895990" w:rsidRPr="00752433" w:rsidRDefault="00895990" w:rsidP="005E1BEE">
      <w:pPr>
        <w:pStyle w:val="Akapitzlist"/>
        <w:numPr>
          <w:ilvl w:val="0"/>
          <w:numId w:val="68"/>
        </w:numPr>
        <w:tabs>
          <w:tab w:val="left" w:pos="993"/>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14:paraId="76493D6B" w14:textId="77777777" w:rsidR="00895990" w:rsidRPr="00752433" w:rsidRDefault="00895990" w:rsidP="005E1BEE">
      <w:pPr>
        <w:pStyle w:val="Akapitzlist"/>
        <w:numPr>
          <w:ilvl w:val="0"/>
          <w:numId w:val="69"/>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72C631C5" w14:textId="77777777" w:rsidR="00895990" w:rsidRPr="00752433" w:rsidRDefault="00895990" w:rsidP="005E1BEE">
      <w:pPr>
        <w:pStyle w:val="Akapitzlist"/>
        <w:numPr>
          <w:ilvl w:val="0"/>
          <w:numId w:val="69"/>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3870552B"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Dokumenty,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7.2 lit. a, powinien być wystawiony nie wcześniej niż 3 miesiące przed upływem terminu składania ofert.</w:t>
      </w:r>
    </w:p>
    <w:p w14:paraId="48801D2D"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75EC16EB"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7D3831D3"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FDC609D"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747355B4" w14:textId="5D9B1BEF" w:rsidR="00895990" w:rsidRPr="00752433" w:rsidRDefault="00895990" w:rsidP="005E1BEE">
      <w:pPr>
        <w:pStyle w:val="Akapitzlist"/>
        <w:numPr>
          <w:ilvl w:val="0"/>
          <w:numId w:val="67"/>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w:t>
      </w:r>
      <w:r w:rsidR="001A2444">
        <w:rPr>
          <w:rFonts w:ascii="Verdana" w:hAnsi="Verdana"/>
          <w:color w:val="000000" w:themeColor="text1"/>
          <w:sz w:val="18"/>
          <w:szCs w:val="18"/>
        </w:rPr>
        <w:t>e</w:t>
      </w:r>
      <w:r w:rsidRPr="00752433">
        <w:rPr>
          <w:rFonts w:ascii="Verdana" w:hAnsi="Verdana"/>
          <w:color w:val="000000" w:themeColor="text1"/>
          <w:sz w:val="18"/>
          <w:szCs w:val="18"/>
        </w:rPr>
        <w:t xml:space="preserve">, o którym mowa w pkt. 1-4, składane </w:t>
      </w:r>
      <w:r w:rsidR="001A2444">
        <w:rPr>
          <w:rFonts w:ascii="Verdana" w:hAnsi="Verdana"/>
          <w:color w:val="000000" w:themeColor="text1"/>
          <w:sz w:val="18"/>
          <w:szCs w:val="18"/>
        </w:rPr>
        <w:t>jest</w:t>
      </w:r>
      <w:r w:rsidR="00014821">
        <w:rPr>
          <w:rFonts w:ascii="Verdana" w:hAnsi="Verdana"/>
          <w:color w:val="000000" w:themeColor="text1"/>
          <w:sz w:val="18"/>
          <w:szCs w:val="18"/>
        </w:rPr>
        <w:t xml:space="preserve"> </w:t>
      </w:r>
      <w:r w:rsidRPr="00752433">
        <w:rPr>
          <w:rFonts w:ascii="Verdana" w:hAnsi="Verdana"/>
          <w:color w:val="000000" w:themeColor="text1"/>
          <w:sz w:val="18"/>
          <w:szCs w:val="18"/>
        </w:rPr>
        <w:t>w oryginale.</w:t>
      </w:r>
    </w:p>
    <w:p w14:paraId="07ABBF2C" w14:textId="77777777" w:rsidR="00895990" w:rsidRPr="00752433" w:rsidRDefault="00895990" w:rsidP="005E1BEE">
      <w:pPr>
        <w:pStyle w:val="Akapitzlist"/>
        <w:numPr>
          <w:ilvl w:val="0"/>
          <w:numId w:val="67"/>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2D1BA4C" w14:textId="2DF46924"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D45945">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22E4E21C" w14:textId="77777777"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41C3003F" w14:textId="77777777"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0ED53F0" w14:textId="77777777"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BBA2355" w14:textId="31E5F4D4"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008B0E25">
        <w:rPr>
          <w:rFonts w:ascii="Verdana" w:hAnsi="Verdana"/>
          <w:color w:val="000000" w:themeColor="text1"/>
          <w:sz w:val="18"/>
          <w:szCs w:val="18"/>
        </w:rPr>
        <w:br/>
      </w:r>
      <w:r w:rsidRPr="00752433">
        <w:rPr>
          <w:rFonts w:ascii="Verdana" w:hAnsi="Verdana"/>
          <w:color w:val="000000" w:themeColor="text1"/>
          <w:sz w:val="18"/>
          <w:szCs w:val="18"/>
        </w:rPr>
        <w:t xml:space="preserve">z tłumaczeniem na język polski.  </w:t>
      </w:r>
    </w:p>
    <w:p w14:paraId="0EEA6B8B" w14:textId="22379700" w:rsidR="00895990" w:rsidRPr="000043A7" w:rsidRDefault="00895990" w:rsidP="008B0E25">
      <w:pPr>
        <w:numPr>
          <w:ilvl w:val="0"/>
          <w:numId w:val="13"/>
        </w:numPr>
        <w:tabs>
          <w:tab w:val="left" w:pos="851"/>
        </w:tabs>
        <w:suppressAutoHyphens/>
        <w:spacing w:line="360" w:lineRule="auto"/>
        <w:ind w:left="851" w:right="66" w:hanging="425"/>
        <w:jc w:val="both"/>
        <w:rPr>
          <w:rFonts w:ascii="Verdana" w:hAnsi="Verdana"/>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zastosowanie mają przepisy rozporządze</w:t>
      </w:r>
      <w:r w:rsidR="00A572FA">
        <w:rPr>
          <w:rFonts w:ascii="Verdana" w:hAnsi="Verdana"/>
          <w:color w:val="000000" w:themeColor="text1"/>
          <w:sz w:val="18"/>
          <w:szCs w:val="18"/>
        </w:rPr>
        <w:t>nia Ministra Rozwoju z dnia 26.07.</w:t>
      </w:r>
      <w:r w:rsidRPr="00752433">
        <w:rPr>
          <w:rFonts w:ascii="Verdana" w:hAnsi="Verdana"/>
          <w:color w:val="000000" w:themeColor="text1"/>
          <w:sz w:val="18"/>
          <w:szCs w:val="18"/>
        </w:rPr>
        <w:t xml:space="preserve">2016 r. w sprawie rodzajów dokumentów, jakich może żądać zamawiający </w:t>
      </w:r>
      <w:r w:rsidRPr="00752433">
        <w:rPr>
          <w:rFonts w:ascii="Verdana" w:hAnsi="Verdana"/>
          <w:color w:val="000000" w:themeColor="text1"/>
          <w:sz w:val="18"/>
          <w:szCs w:val="18"/>
        </w:rPr>
        <w:lastRenderedPageBreak/>
        <w:t xml:space="preserve">od wykonawcy w postępowaniu o udzielenie zamówienia (Dz. U. z 2016 r., poz. 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r w:rsidRPr="000043A7">
        <w:rPr>
          <w:rFonts w:ascii="Verdana" w:hAnsi="Verdana"/>
          <w:sz w:val="18"/>
          <w:szCs w:val="18"/>
        </w:rPr>
        <w:t>.)</w:t>
      </w:r>
      <w:r w:rsidR="006E273D" w:rsidRPr="000043A7">
        <w:rPr>
          <w:rFonts w:ascii="Verdana" w:hAnsi="Verdana"/>
          <w:sz w:val="18"/>
          <w:szCs w:val="18"/>
        </w:rPr>
        <w:t xml:space="preserve"> 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522C6A0B" w14:textId="77777777"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0CED0AD4" w14:textId="5F328C34"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C242F1">
        <w:rPr>
          <w:rFonts w:ascii="Verdana" w:hAnsi="Verdana"/>
          <w:b/>
          <w:bCs/>
          <w:color w:val="000000" w:themeColor="text1"/>
          <w:sz w:val="18"/>
          <w:szCs w:val="18"/>
        </w:rPr>
        <w:t>w terminie 3 dni</w:t>
      </w:r>
      <w:r w:rsidRPr="00752433">
        <w:rPr>
          <w:rFonts w:ascii="Verdana" w:hAnsi="Verdana"/>
          <w:bCs/>
          <w:color w:val="000000" w:themeColor="text1"/>
          <w:sz w:val="18"/>
          <w:szCs w:val="18"/>
        </w:rPr>
        <w:t xml:space="preserve">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w:t>
      </w:r>
      <w:r w:rsidRPr="00C242F1">
        <w:rPr>
          <w:rFonts w:ascii="Verdana" w:hAnsi="Verdana"/>
          <w:b/>
          <w:bCs/>
          <w:color w:val="000000" w:themeColor="text1"/>
          <w:sz w:val="18"/>
          <w:szCs w:val="18"/>
        </w:rPr>
        <w:t>oświadczenie o przynależności lub braku przynależności do tej samej grupy kapitałowej</w:t>
      </w:r>
      <w:r w:rsidRPr="00752433">
        <w:rPr>
          <w:rFonts w:ascii="Verdana" w:hAnsi="Verdana"/>
          <w:bCs/>
          <w:color w:val="000000" w:themeColor="text1"/>
          <w:sz w:val="18"/>
          <w:szCs w:val="18"/>
        </w:rPr>
        <w:t xml:space="preserve">, o której mowa w art. 24 ust. 1 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 xml:space="preserve">iadczenia stanowi </w:t>
      </w:r>
      <w:r w:rsidR="00C242F1">
        <w:rPr>
          <w:rFonts w:ascii="Verdana" w:hAnsi="Verdana"/>
          <w:bCs/>
          <w:i/>
          <w:color w:val="000000" w:themeColor="text1"/>
          <w:sz w:val="18"/>
          <w:szCs w:val="18"/>
        </w:rPr>
        <w:t>Załącznik nr 5</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7CC530E4" w14:textId="77777777"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3F19EC7" w14:textId="77777777" w:rsidR="00F03145" w:rsidRPr="00752433" w:rsidRDefault="00F03145" w:rsidP="00827223">
      <w:pPr>
        <w:pStyle w:val="Tekstkomentarza"/>
        <w:suppressAutoHyphens/>
        <w:spacing w:line="360" w:lineRule="auto"/>
        <w:ind w:left="426" w:right="67"/>
        <w:jc w:val="both"/>
        <w:rPr>
          <w:rFonts w:ascii="Verdana" w:hAnsi="Verdana"/>
          <w:color w:val="000000" w:themeColor="text1"/>
          <w:sz w:val="18"/>
          <w:szCs w:val="18"/>
        </w:rPr>
      </w:pPr>
    </w:p>
    <w:p w14:paraId="57650D30" w14:textId="77777777" w:rsidR="00970B6B" w:rsidRPr="00752433" w:rsidRDefault="00970B6B" w:rsidP="008B0E25">
      <w:pPr>
        <w:numPr>
          <w:ilvl w:val="1"/>
          <w:numId w:val="14"/>
        </w:numPr>
        <w:tabs>
          <w:tab w:val="clear" w:pos="2727"/>
          <w:tab w:val="num" w:pos="709"/>
        </w:tabs>
        <w:suppressAutoHyphens/>
        <w:spacing w:line="360" w:lineRule="auto"/>
        <w:ind w:left="709" w:right="66" w:hanging="709"/>
        <w:jc w:val="both"/>
        <w:outlineLvl w:val="0"/>
        <w:rPr>
          <w:rFonts w:ascii="Verdana" w:hAnsi="Verdana"/>
          <w:b/>
          <w:color w:val="000000" w:themeColor="text1"/>
          <w:sz w:val="18"/>
          <w:szCs w:val="18"/>
          <w:u w:val="single"/>
        </w:rPr>
      </w:pPr>
      <w:bookmarkStart w:id="11" w:name="_Toc282721353"/>
      <w:bookmarkStart w:id="12"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5AB7BC8F" w14:textId="77777777" w:rsidR="00974273" w:rsidRPr="00752433" w:rsidRDefault="00974273" w:rsidP="008B0E25">
      <w:pPr>
        <w:pStyle w:val="Akapitzlist"/>
        <w:numPr>
          <w:ilvl w:val="3"/>
          <w:numId w:val="23"/>
        </w:numPr>
        <w:tabs>
          <w:tab w:val="left" w:pos="851"/>
        </w:tabs>
        <w:suppressAutoHyphens/>
        <w:spacing w:line="360" w:lineRule="auto"/>
        <w:ind w:left="851" w:right="66"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55C996C9" w14:textId="7E480E6C" w:rsidR="00974273" w:rsidRPr="00752433" w:rsidRDefault="00C242F1" w:rsidP="008B0E25">
      <w:pPr>
        <w:pStyle w:val="Akapitzlist"/>
        <w:tabs>
          <w:tab w:val="left" w:pos="851"/>
        </w:tabs>
        <w:suppressAutoHyphens/>
        <w:spacing w:line="360" w:lineRule="auto"/>
        <w:ind w:left="851" w:right="66"/>
        <w:jc w:val="both"/>
        <w:rPr>
          <w:rFonts w:ascii="Verdana" w:hAnsi="Verdana"/>
          <w:color w:val="000000" w:themeColor="text1"/>
          <w:sz w:val="18"/>
          <w:szCs w:val="18"/>
        </w:rPr>
      </w:pPr>
      <w:r>
        <w:rPr>
          <w:rFonts w:ascii="Verdana" w:hAnsi="Verdana"/>
          <w:sz w:val="18"/>
          <w:szCs w:val="18"/>
        </w:rPr>
        <w:t>Violetta Burzyńska-Oskroba</w:t>
      </w:r>
      <w:r w:rsidRPr="00205507">
        <w:rPr>
          <w:rFonts w:ascii="Verdana" w:hAnsi="Verdana"/>
          <w:sz w:val="18"/>
          <w:szCs w:val="18"/>
        </w:rPr>
        <w:t xml:space="preserve"> </w:t>
      </w:r>
      <w:r w:rsidR="0089273F" w:rsidRPr="00F45894">
        <w:rPr>
          <w:rFonts w:ascii="Verdana" w:hAnsi="Verdana"/>
          <w:color w:val="000000" w:themeColor="text1"/>
          <w:sz w:val="18"/>
          <w:szCs w:val="18"/>
        </w:rPr>
        <w:t>– Zespół ds. Zamówień Publicznych UMW</w:t>
      </w:r>
      <w:r w:rsidR="005608C1" w:rsidRPr="00F45894">
        <w:rPr>
          <w:rFonts w:ascii="Verdana" w:hAnsi="Verdana"/>
          <w:color w:val="000000" w:themeColor="text1"/>
          <w:sz w:val="18"/>
          <w:szCs w:val="18"/>
        </w:rPr>
        <w:t>.</w:t>
      </w:r>
    </w:p>
    <w:p w14:paraId="31AA78E2"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5"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73EC4419"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color w:val="000000" w:themeColor="text1"/>
          <w:sz w:val="18"/>
          <w:szCs w:val="18"/>
        </w:rPr>
        <w:lastRenderedPageBreak/>
        <w:t>Oferty oraz oświadczenia, w tym jednolity europejski dokument zamówienia sporządza się, pod rygorem nieważności, w postaci elektronicznej i opatruje się kwalifikowanym podpisem elektronicznym.</w:t>
      </w:r>
    </w:p>
    <w:p w14:paraId="49FD76A8"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1BBDE360"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5EC89345"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 xml:space="preserve"> oraz komunikację z Zamawiającym w pozostałych obszarach. </w:t>
      </w:r>
    </w:p>
    <w:p w14:paraId="4FC69D26"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187A7E7"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Dopuszczalne przeglądarki internetowe:</w:t>
      </w:r>
    </w:p>
    <w:p w14:paraId="1C410E61" w14:textId="77777777" w:rsidR="005608C1" w:rsidRPr="00752433" w:rsidRDefault="005608C1" w:rsidP="005E1BEE">
      <w:pPr>
        <w:numPr>
          <w:ilvl w:val="0"/>
          <w:numId w:val="70"/>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06D16154" w14:textId="77777777" w:rsidR="005608C1" w:rsidRPr="00752433" w:rsidRDefault="005608C1" w:rsidP="005E1BEE">
      <w:pPr>
        <w:numPr>
          <w:ilvl w:val="0"/>
          <w:numId w:val="70"/>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298F8EEF" w14:textId="77777777" w:rsidR="005608C1" w:rsidRPr="00752433" w:rsidRDefault="005608C1" w:rsidP="005E1BEE">
      <w:pPr>
        <w:numPr>
          <w:ilvl w:val="0"/>
          <w:numId w:val="70"/>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Mozilla </w:t>
      </w:r>
      <w:proofErr w:type="spellStart"/>
      <w:r w:rsidRPr="00752433">
        <w:rPr>
          <w:rFonts w:ascii="Verdana" w:eastAsiaTheme="minorHAnsi" w:hAnsi="Verdana" w:cstheme="minorBidi"/>
          <w:color w:val="000000" w:themeColor="text1"/>
          <w:sz w:val="18"/>
          <w:szCs w:val="18"/>
          <w:lang w:eastAsia="en-US"/>
        </w:rPr>
        <w:t>Firefox</w:t>
      </w:r>
      <w:proofErr w:type="spellEnd"/>
      <w:r w:rsidRPr="00752433">
        <w:rPr>
          <w:rFonts w:ascii="Verdana" w:eastAsiaTheme="minorHAnsi" w:hAnsi="Verdana" w:cstheme="minorBidi"/>
          <w:color w:val="000000" w:themeColor="text1"/>
          <w:sz w:val="18"/>
          <w:szCs w:val="18"/>
          <w:lang w:eastAsia="en-US"/>
        </w:rPr>
        <w:t xml:space="preserve"> 26</w:t>
      </w:r>
    </w:p>
    <w:p w14:paraId="036B423E" w14:textId="77777777" w:rsidR="005608C1" w:rsidRPr="00752433" w:rsidRDefault="005608C1" w:rsidP="005E1BEE">
      <w:pPr>
        <w:numPr>
          <w:ilvl w:val="0"/>
          <w:numId w:val="70"/>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44D8E8B7"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Pozostałe wymagania techniczne:</w:t>
      </w:r>
    </w:p>
    <w:p w14:paraId="5064840E"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3B2AE32E"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zainstalowana wtyczka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flashplayer</w:t>
      </w:r>
      <w:proofErr w:type="spellEnd"/>
      <w:r w:rsidRPr="00752433">
        <w:rPr>
          <w:rFonts w:ascii="Verdana" w:eastAsiaTheme="minorHAnsi" w:hAnsi="Verdana" w:cstheme="minorBidi"/>
          <w:color w:val="000000" w:themeColor="text1"/>
          <w:sz w:val="18"/>
          <w:szCs w:val="18"/>
          <w:lang w:eastAsia="en-US"/>
        </w:rPr>
        <w:t xml:space="preserve"> - dotyczy </w:t>
      </w:r>
      <w:proofErr w:type="spellStart"/>
      <w:r w:rsidRPr="00752433">
        <w:rPr>
          <w:rFonts w:ascii="Verdana" w:eastAsiaTheme="minorHAnsi" w:hAnsi="Verdana" w:cstheme="minorBidi"/>
          <w:color w:val="000000" w:themeColor="text1"/>
          <w:sz w:val="18"/>
          <w:szCs w:val="18"/>
          <w:lang w:eastAsia="en-US"/>
        </w:rPr>
        <w:t>Zamawiajacego</w:t>
      </w:r>
      <w:proofErr w:type="spellEnd"/>
    </w:p>
    <w:p w14:paraId="775A2A3C"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obsługa przez przeglądarkę protokołu </w:t>
      </w:r>
      <w:proofErr w:type="spellStart"/>
      <w:r w:rsidRPr="00752433">
        <w:rPr>
          <w:rFonts w:ascii="Verdana" w:eastAsiaTheme="minorHAnsi" w:hAnsi="Verdana" w:cstheme="minorBidi"/>
          <w:color w:val="000000" w:themeColor="text1"/>
          <w:sz w:val="18"/>
          <w:szCs w:val="18"/>
          <w:lang w:eastAsia="en-US"/>
        </w:rPr>
        <w:t>XMLHttpRequest</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ajax</w:t>
      </w:r>
      <w:proofErr w:type="spellEnd"/>
    </w:p>
    <w:p w14:paraId="5913276C"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4EDC3C2A"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71FD009B"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zainstalowany </w:t>
      </w:r>
      <w:proofErr w:type="spellStart"/>
      <w:r w:rsidRPr="00752433">
        <w:rPr>
          <w:rFonts w:ascii="Verdana" w:eastAsiaTheme="minorHAnsi" w:hAnsi="Verdana" w:cstheme="minorBidi"/>
          <w:color w:val="000000" w:themeColor="text1"/>
          <w:sz w:val="18"/>
          <w:szCs w:val="18"/>
          <w:lang w:eastAsia="en-US"/>
        </w:rPr>
        <w:t>Acrobat</w:t>
      </w:r>
      <w:proofErr w:type="spellEnd"/>
      <w:r w:rsidRPr="00752433">
        <w:rPr>
          <w:rFonts w:ascii="Verdana" w:eastAsiaTheme="minorHAnsi" w:hAnsi="Verdana" w:cstheme="minorBidi"/>
          <w:color w:val="000000" w:themeColor="text1"/>
          <w:sz w:val="18"/>
          <w:szCs w:val="18"/>
          <w:lang w:eastAsia="en-US"/>
        </w:rPr>
        <w:t xml:space="preserve"> Reader</w:t>
      </w:r>
    </w:p>
    <w:p w14:paraId="120D22FD"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1D03EDF3" w14:textId="77777777" w:rsidR="005608C1" w:rsidRPr="00752433" w:rsidRDefault="005E0E29" w:rsidP="008B0E25">
      <w:pPr>
        <w:suppressAutoHyphens/>
        <w:spacing w:line="360" w:lineRule="auto"/>
        <w:ind w:left="851" w:right="66"/>
        <w:rPr>
          <w:rFonts w:ascii="Verdana" w:eastAsiaTheme="majorEastAsia" w:hAnsi="Verdana"/>
          <w:b/>
          <w:color w:val="000000" w:themeColor="text1"/>
          <w:sz w:val="18"/>
          <w:szCs w:val="18"/>
        </w:rPr>
      </w:pPr>
      <w:r w:rsidRPr="00A3068E">
        <w:rPr>
          <w:rFonts w:ascii="Verdana" w:eastAsiaTheme="majorEastAsia" w:hAnsi="Verdana"/>
          <w:b/>
          <w:color w:val="000000" w:themeColor="text1"/>
          <w:sz w:val="18"/>
          <w:szCs w:val="18"/>
        </w:rPr>
        <w:t>W przypadku aukcji</w:t>
      </w:r>
      <w:r w:rsidR="005608C1" w:rsidRPr="00752433">
        <w:rPr>
          <w:rFonts w:ascii="Verdana" w:eastAsiaTheme="majorEastAsia" w:hAnsi="Verdana"/>
          <w:b/>
          <w:color w:val="000000" w:themeColor="text1"/>
          <w:sz w:val="18"/>
          <w:szCs w:val="18"/>
        </w:rPr>
        <w:t xml:space="preserve"> z podpisem elektronicznym dopuszczalne są przeglądarki internetowe:</w:t>
      </w:r>
    </w:p>
    <w:p w14:paraId="3ACC32EF" w14:textId="77777777" w:rsidR="005608C1" w:rsidRPr="00752433" w:rsidRDefault="005608C1" w:rsidP="005E1BEE">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Vista: Internet Explorer 8, Internet Explorer 9</w:t>
      </w:r>
    </w:p>
    <w:p w14:paraId="46CAC261" w14:textId="77777777" w:rsidR="005608C1" w:rsidRPr="00752433" w:rsidRDefault="005608C1" w:rsidP="005E1BEE">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7: Internet Explorer 9, Internet Explorer 11</w:t>
      </w:r>
    </w:p>
    <w:p w14:paraId="6B8FEEFC" w14:textId="77777777" w:rsidR="005608C1" w:rsidRPr="00752433" w:rsidRDefault="005608C1" w:rsidP="005E1BEE">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0BD01B08" w14:textId="77777777" w:rsidR="005608C1" w:rsidRPr="00752433" w:rsidRDefault="005608C1" w:rsidP="005E1BEE">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49A9C185"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1071ED53" w14:textId="77777777" w:rsidR="005608C1" w:rsidRPr="00752433" w:rsidRDefault="005608C1" w:rsidP="005E1BEE">
      <w:pPr>
        <w:numPr>
          <w:ilvl w:val="0"/>
          <w:numId w:val="73"/>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Polskie Centrum Certyfikacji Elektronicznej </w:t>
      </w:r>
      <w:proofErr w:type="spellStart"/>
      <w:r w:rsidRPr="00752433">
        <w:rPr>
          <w:rFonts w:ascii="Verdana" w:eastAsiaTheme="minorHAnsi" w:hAnsi="Verdana" w:cstheme="minorBidi"/>
          <w:color w:val="000000" w:themeColor="text1"/>
          <w:sz w:val="18"/>
          <w:szCs w:val="18"/>
          <w:lang w:eastAsia="en-US"/>
        </w:rPr>
        <w:t>Sigillum</w:t>
      </w:r>
      <w:proofErr w:type="spellEnd"/>
      <w:r w:rsidRPr="00752433">
        <w:rPr>
          <w:rFonts w:ascii="Verdana" w:eastAsiaTheme="minorHAnsi" w:hAnsi="Verdana" w:cstheme="minorBidi"/>
          <w:color w:val="000000" w:themeColor="text1"/>
          <w:sz w:val="18"/>
          <w:szCs w:val="18"/>
          <w:lang w:eastAsia="en-US"/>
        </w:rPr>
        <w:t xml:space="preserve"> Polskiej Wytwórni Papierów Wartościowych S.A.</w:t>
      </w:r>
    </w:p>
    <w:p w14:paraId="7DAA531A" w14:textId="77777777" w:rsidR="005608C1" w:rsidRPr="00752433" w:rsidRDefault="005608C1" w:rsidP="005E1BEE">
      <w:pPr>
        <w:numPr>
          <w:ilvl w:val="0"/>
          <w:numId w:val="73"/>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0A43175E" w14:textId="77777777" w:rsidR="005608C1" w:rsidRPr="00752433" w:rsidRDefault="005608C1" w:rsidP="005E1BEE">
      <w:pPr>
        <w:numPr>
          <w:ilvl w:val="0"/>
          <w:numId w:val="73"/>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Powszechne Centrum Certyfikacji </w:t>
      </w:r>
      <w:proofErr w:type="spellStart"/>
      <w:r w:rsidRPr="00752433">
        <w:rPr>
          <w:rFonts w:ascii="Verdana" w:eastAsiaTheme="minorHAnsi" w:hAnsi="Verdana" w:cstheme="minorBidi"/>
          <w:color w:val="000000" w:themeColor="text1"/>
          <w:sz w:val="18"/>
          <w:szCs w:val="18"/>
          <w:lang w:eastAsia="en-US"/>
        </w:rPr>
        <w:t>Certum</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Unizeto</w:t>
      </w:r>
      <w:proofErr w:type="spellEnd"/>
      <w:r w:rsidRPr="00752433">
        <w:rPr>
          <w:rFonts w:ascii="Verdana" w:eastAsiaTheme="minorHAnsi" w:hAnsi="Verdana" w:cstheme="minorBidi"/>
          <w:color w:val="000000" w:themeColor="text1"/>
          <w:sz w:val="18"/>
          <w:szCs w:val="18"/>
          <w:lang w:eastAsia="en-US"/>
        </w:rPr>
        <w:t xml:space="preserve"> Technologies SA.</w:t>
      </w:r>
    </w:p>
    <w:p w14:paraId="4AE41BA2" w14:textId="77777777" w:rsidR="005608C1" w:rsidRPr="00752433" w:rsidRDefault="005608C1" w:rsidP="005E1BEE">
      <w:pPr>
        <w:numPr>
          <w:ilvl w:val="0"/>
          <w:numId w:val="73"/>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lastRenderedPageBreak/>
        <w:t xml:space="preserve">Kwalifikowane Centrum certyfikacji Kluczy </w:t>
      </w:r>
      <w:proofErr w:type="spellStart"/>
      <w:r w:rsidRPr="00752433">
        <w:rPr>
          <w:rFonts w:ascii="Verdana" w:eastAsiaTheme="minorHAnsi" w:hAnsi="Verdana" w:cstheme="minorBidi"/>
          <w:color w:val="000000" w:themeColor="text1"/>
          <w:sz w:val="18"/>
          <w:szCs w:val="18"/>
          <w:lang w:eastAsia="en-US"/>
        </w:rPr>
        <w:t>CenCert</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Safe</w:t>
      </w:r>
      <w:proofErr w:type="spellEnd"/>
      <w:r w:rsidRPr="00752433">
        <w:rPr>
          <w:rFonts w:ascii="Verdana" w:eastAsiaTheme="minorHAnsi" w:hAnsi="Verdana" w:cstheme="minorBidi"/>
          <w:color w:val="000000" w:themeColor="text1"/>
          <w:sz w:val="18"/>
          <w:szCs w:val="18"/>
          <w:lang w:eastAsia="en-US"/>
        </w:rPr>
        <w:t xml:space="preserve"> Technologies S.A.</w:t>
      </w:r>
    </w:p>
    <w:p w14:paraId="2C04EF51" w14:textId="77777777" w:rsidR="005608C1" w:rsidRPr="00752433" w:rsidRDefault="005608C1" w:rsidP="008B0E25">
      <w:pPr>
        <w:tabs>
          <w:tab w:val="left" w:pos="851"/>
        </w:tabs>
        <w:suppressAutoHyphens/>
        <w:spacing w:line="360" w:lineRule="auto"/>
        <w:ind w:left="851" w:right="66"/>
        <w:jc w:val="both"/>
        <w:rPr>
          <w:rFonts w:ascii="Verdana" w:eastAsiaTheme="majorEastAsia" w:hAnsi="Verdana" w:cstheme="majorBidi"/>
          <w:b/>
          <w:color w:val="000000" w:themeColor="text1"/>
          <w:sz w:val="18"/>
          <w:szCs w:val="18"/>
          <w:lang w:val="en-US" w:eastAsia="en-US"/>
        </w:rPr>
      </w:pPr>
      <w:proofErr w:type="spellStart"/>
      <w:r w:rsidRPr="00752433">
        <w:rPr>
          <w:rFonts w:ascii="Verdana" w:eastAsiaTheme="majorEastAsia" w:hAnsi="Verdana" w:cstheme="majorBidi"/>
          <w:b/>
          <w:color w:val="000000" w:themeColor="text1"/>
          <w:sz w:val="18"/>
          <w:szCs w:val="18"/>
          <w:lang w:val="en-US" w:eastAsia="en-US"/>
        </w:rPr>
        <w:t>Dopuszczalne</w:t>
      </w:r>
      <w:proofErr w:type="spellEnd"/>
      <w:r w:rsidR="00AC34A5">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formaty</w:t>
      </w:r>
      <w:proofErr w:type="spellEnd"/>
      <w:r w:rsidR="00AC34A5">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przesyłanych</w:t>
      </w:r>
      <w:proofErr w:type="spellEnd"/>
      <w:r w:rsidR="00AC34A5">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danych</w:t>
      </w:r>
      <w:proofErr w:type="spellEnd"/>
      <w:r w:rsidR="00AC34A5">
        <w:rPr>
          <w:rFonts w:ascii="Verdana" w:eastAsiaTheme="majorEastAsia" w:hAnsi="Verdana" w:cstheme="majorBidi"/>
          <w:b/>
          <w:color w:val="000000" w:themeColor="text1"/>
          <w:sz w:val="18"/>
          <w:szCs w:val="18"/>
          <w:lang w:val="en-US" w:eastAsia="en-US"/>
        </w:rPr>
        <w:t>:</w:t>
      </w:r>
    </w:p>
    <w:p w14:paraId="545DCB9E" w14:textId="77777777" w:rsidR="005608C1" w:rsidRPr="00752433" w:rsidRDefault="005608C1" w:rsidP="008B0E25">
      <w:pPr>
        <w:tabs>
          <w:tab w:val="left" w:pos="1259"/>
        </w:tabs>
        <w:suppressAutoHyphens/>
        <w:spacing w:line="360" w:lineRule="auto"/>
        <w:ind w:left="900" w:right="66"/>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image/bmp, image/x-windows-bmp, application/</w:t>
      </w:r>
      <w:proofErr w:type="spellStart"/>
      <w:r w:rsidRPr="00752433">
        <w:rPr>
          <w:rFonts w:ascii="Verdana" w:eastAsiaTheme="minorHAnsi" w:hAnsi="Verdana" w:cstheme="minorBidi"/>
          <w:color w:val="000000" w:themeColor="text1"/>
          <w:sz w:val="18"/>
          <w:szCs w:val="18"/>
          <w:lang w:val="en-US" w:eastAsia="en-US"/>
        </w:rPr>
        <w:t>msword</w:t>
      </w:r>
      <w:proofErr w:type="spellEnd"/>
      <w:r w:rsidRPr="00752433">
        <w:rPr>
          <w:rFonts w:ascii="Verdana" w:eastAsiaTheme="minorHAnsi" w:hAnsi="Verdana" w:cstheme="minorBidi"/>
          <w:color w:val="000000" w:themeColor="text1"/>
          <w:sz w:val="18"/>
          <w:szCs w:val="18"/>
          <w:lang w:val="en-US" w:eastAsia="en-US"/>
        </w:rPr>
        <w:t>, application/drafting, image/gif, application/x-compressed, application/x-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multipart/x-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image/jpeg, image/</w:t>
      </w:r>
      <w:proofErr w:type="spellStart"/>
      <w:r w:rsidRPr="00752433">
        <w:rPr>
          <w:rFonts w:ascii="Verdana" w:eastAsiaTheme="minorHAnsi" w:hAnsi="Verdana" w:cstheme="minorBidi"/>
          <w:color w:val="000000" w:themeColor="text1"/>
          <w:sz w:val="18"/>
          <w:szCs w:val="18"/>
          <w:lang w:val="en-US" w:eastAsia="en-US"/>
        </w:rPr>
        <w:t>pjpeg</w:t>
      </w:r>
      <w:proofErr w:type="spellEnd"/>
      <w:r w:rsidRPr="00752433">
        <w:rPr>
          <w:rFonts w:ascii="Verdana" w:eastAsiaTheme="minorHAnsi" w:hAnsi="Verdana" w:cstheme="minorBidi"/>
          <w:color w:val="000000" w:themeColor="text1"/>
          <w:sz w:val="18"/>
          <w:szCs w:val="18"/>
          <w:lang w:val="en-US" w:eastAsia="en-US"/>
        </w:rPr>
        <w:t>, application/x-latex, application/pdf, image/</w:t>
      </w:r>
      <w:proofErr w:type="spellStart"/>
      <w:r w:rsidRPr="00752433">
        <w:rPr>
          <w:rFonts w:ascii="Verdana" w:eastAsiaTheme="minorHAnsi" w:hAnsi="Verdana" w:cstheme="minorBidi"/>
          <w:color w:val="000000" w:themeColor="text1"/>
          <w:sz w:val="18"/>
          <w:szCs w:val="18"/>
          <w:lang w:val="en-US" w:eastAsia="en-US"/>
        </w:rPr>
        <w:t>pict</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png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mspowerpoint</w:t>
      </w:r>
      <w:proofErr w:type="spellEnd"/>
      <w:r w:rsidRPr="00752433">
        <w:rPr>
          <w:rFonts w:ascii="Verdana" w:eastAsiaTheme="minorHAnsi" w:hAnsi="Verdana" w:cstheme="minorBidi"/>
          <w:color w:val="000000" w:themeColor="text1"/>
          <w:sz w:val="18"/>
          <w:szCs w:val="18"/>
          <w:lang w:val="en-US" w:eastAsia="en-US"/>
        </w:rPr>
        <w:t>, application/postscript, application/rtf, application/x-rtf, text/</w:t>
      </w:r>
      <w:proofErr w:type="spellStart"/>
      <w:r w:rsidRPr="00752433">
        <w:rPr>
          <w:rFonts w:ascii="Verdana" w:eastAsiaTheme="minorHAnsi" w:hAnsi="Verdana" w:cstheme="minorBidi"/>
          <w:color w:val="000000" w:themeColor="text1"/>
          <w:sz w:val="18"/>
          <w:szCs w:val="18"/>
          <w:lang w:val="en-US" w:eastAsia="en-US"/>
        </w:rPr>
        <w:t>richtext</w:t>
      </w:r>
      <w:proofErr w:type="spellEnd"/>
      <w:r w:rsidRPr="00752433">
        <w:rPr>
          <w:rFonts w:ascii="Verdana" w:eastAsiaTheme="minorHAnsi" w:hAnsi="Verdana" w:cstheme="minorBidi"/>
          <w:color w:val="000000" w:themeColor="text1"/>
          <w:sz w:val="18"/>
          <w:szCs w:val="18"/>
          <w:lang w:val="en-US" w:eastAsia="en-US"/>
        </w:rPr>
        <w:t>, image/tiff, image/x-tiff, application/</w:t>
      </w:r>
      <w:proofErr w:type="spellStart"/>
      <w:r w:rsidRPr="00752433">
        <w:rPr>
          <w:rFonts w:ascii="Verdana" w:eastAsiaTheme="minorHAnsi" w:hAnsi="Verdana" w:cstheme="minorBidi"/>
          <w:color w:val="000000" w:themeColor="text1"/>
          <w:sz w:val="18"/>
          <w:szCs w:val="18"/>
          <w:lang w:val="en-US" w:eastAsia="en-US"/>
        </w:rPr>
        <w:t>mswrite</w:t>
      </w:r>
      <w:proofErr w:type="spellEnd"/>
      <w:r w:rsidRPr="00752433">
        <w:rPr>
          <w:rFonts w:ascii="Verdana" w:eastAsiaTheme="minorHAnsi" w:hAnsi="Verdana" w:cstheme="minorBidi"/>
          <w:color w:val="000000" w:themeColor="text1"/>
          <w:sz w:val="18"/>
          <w:szCs w:val="18"/>
          <w:lang w:val="en-US" w:eastAsia="en-US"/>
        </w:rPr>
        <w:t>, application/excel, application/x-excel, application/vnd.ms-excel, application/x-</w:t>
      </w:r>
      <w:proofErr w:type="spellStart"/>
      <w:r w:rsidRPr="00752433">
        <w:rPr>
          <w:rFonts w:ascii="Verdana" w:eastAsiaTheme="minorHAnsi" w:hAnsi="Verdana" w:cstheme="minorBidi"/>
          <w:color w:val="000000" w:themeColor="text1"/>
          <w:sz w:val="18"/>
          <w:szCs w:val="18"/>
          <w:lang w:val="en-US" w:eastAsia="en-US"/>
        </w:rPr>
        <w:t>msexcel</w:t>
      </w:r>
      <w:proofErr w:type="spellEnd"/>
      <w:r w:rsidRPr="00752433">
        <w:rPr>
          <w:rFonts w:ascii="Verdana" w:eastAsiaTheme="minorHAnsi" w:hAnsi="Verdana" w:cstheme="minorBidi"/>
          <w:color w:val="000000" w:themeColor="text1"/>
          <w:sz w:val="18"/>
          <w:szCs w:val="18"/>
          <w:lang w:val="en-US" w:eastAsia="en-US"/>
        </w:rPr>
        <w:t>, application/vnd.ms-excel, text/xml, application/x-zip-compressed, application/zip, application/vnd.ms-office, image/x-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-bmp, video/x-</w:t>
      </w:r>
      <w:proofErr w:type="spellStart"/>
      <w:r w:rsidRPr="00752433">
        <w:rPr>
          <w:rFonts w:ascii="Verdana" w:eastAsiaTheme="minorHAnsi" w:hAnsi="Verdana" w:cstheme="minorBidi"/>
          <w:color w:val="000000" w:themeColor="text1"/>
          <w:sz w:val="18"/>
          <w:szCs w:val="18"/>
          <w:lang w:val="en-US" w:eastAsia="en-US"/>
        </w:rPr>
        <w:t>msvideo</w:t>
      </w:r>
      <w:proofErr w:type="spellEnd"/>
      <w:r w:rsidRPr="00752433">
        <w:rPr>
          <w:rFonts w:ascii="Verdana" w:eastAsiaTheme="minorHAnsi" w:hAnsi="Verdana" w:cstheme="minorBidi"/>
          <w:color w:val="000000" w:themeColor="text1"/>
          <w:sz w:val="18"/>
          <w:szCs w:val="18"/>
          <w:lang w:val="en-US" w:eastAsia="en-US"/>
        </w:rPr>
        <w:t>, audio/x-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w:t>
      </w:r>
      <w:proofErr w:type="spellStart"/>
      <w:r w:rsidRPr="00752433">
        <w:rPr>
          <w:rFonts w:ascii="Verdana" w:eastAsiaTheme="minorHAnsi" w:hAnsi="Verdana" w:cstheme="minorBidi"/>
          <w:color w:val="000000" w:themeColor="text1"/>
          <w:sz w:val="18"/>
          <w:szCs w:val="18"/>
          <w:lang w:val="en-US" w:eastAsia="en-US"/>
        </w:rPr>
        <w:t>wma</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vnd.oasis.opendocument.spreadsheet</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autocad_dwg</w:t>
      </w:r>
      <w:proofErr w:type="spellEnd"/>
      <w:r w:rsidRPr="00752433">
        <w:rPr>
          <w:rFonts w:ascii="Verdana" w:eastAsiaTheme="minorHAnsi" w:hAnsi="Verdana" w:cstheme="minorBidi"/>
          <w:color w:val="000000" w:themeColor="text1"/>
          <w:sz w:val="18"/>
          <w:szCs w:val="18"/>
          <w:lang w:val="en-US" w:eastAsia="en-US"/>
        </w:rPr>
        <w:t>, image/x-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autocad</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vnd.dwg</w:t>
      </w:r>
      <w:proofErr w:type="spellEnd"/>
      <w:r w:rsidRPr="00752433">
        <w:rPr>
          <w:rFonts w:ascii="Verdana" w:eastAsiaTheme="minorHAnsi" w:hAnsi="Verdana" w:cstheme="minorBidi"/>
          <w:color w:val="000000" w:themeColor="text1"/>
          <w:sz w:val="18"/>
          <w:szCs w:val="18"/>
          <w:lang w:val="en-US" w:eastAsia="en-US"/>
        </w:rPr>
        <w:t>, drawing/</w:t>
      </w:r>
      <w:proofErr w:type="spellStart"/>
      <w:r w:rsidRPr="00752433">
        <w:rPr>
          <w:rFonts w:ascii="Verdana" w:eastAsiaTheme="minorHAnsi" w:hAnsi="Verdana" w:cstheme="minorBidi"/>
          <w:color w:val="000000" w:themeColor="text1"/>
          <w:sz w:val="18"/>
          <w:szCs w:val="18"/>
          <w:lang w:val="en-US" w:eastAsia="en-US"/>
        </w:rPr>
        <w:t>dwg</w:t>
      </w:r>
      <w:proofErr w:type="spellEnd"/>
    </w:p>
    <w:p w14:paraId="2D595A65" w14:textId="77777777" w:rsidR="005608C1" w:rsidRPr="00752433" w:rsidRDefault="005608C1" w:rsidP="008B0E25">
      <w:pPr>
        <w:pStyle w:val="Akapitzlist"/>
        <w:numPr>
          <w:ilvl w:val="0"/>
          <w:numId w:val="23"/>
        </w:numPr>
        <w:tabs>
          <w:tab w:val="left" w:pos="851"/>
          <w:tab w:val="left" w:pos="8789"/>
        </w:tabs>
        <w:suppressAutoHyphens/>
        <w:spacing w:line="360" w:lineRule="auto"/>
        <w:ind w:left="851" w:right="208"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00AC34A5">
        <w:rPr>
          <w:rFonts w:ascii="Verdana" w:eastAsiaTheme="majorEastAsia" w:hAnsi="Verdana" w:cstheme="majorBidi"/>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7EDA10B" w14:textId="23C28BEC"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color w:val="000000" w:themeColor="text1"/>
          <w:sz w:val="18"/>
          <w:szCs w:val="18"/>
        </w:rPr>
        <w:t>We wszelkiej korespondencji związanej z niniejszym postępowaniem Zamawiający i Wykonawcy posługują się numerem ogłoszenia (ID postępowania)</w:t>
      </w:r>
      <w:r w:rsidR="008B0E25">
        <w:rPr>
          <w:rFonts w:ascii="Verdana" w:hAnsi="Verdana"/>
          <w:color w:val="000000" w:themeColor="text1"/>
          <w:sz w:val="18"/>
          <w:szCs w:val="18"/>
        </w:rPr>
        <w:t xml:space="preserve"> lub numerem postępowania</w:t>
      </w:r>
      <w:r w:rsidRPr="00752433">
        <w:rPr>
          <w:rFonts w:ascii="Verdana" w:hAnsi="Verdana"/>
          <w:color w:val="000000" w:themeColor="text1"/>
          <w:sz w:val="18"/>
          <w:szCs w:val="18"/>
        </w:rPr>
        <w:t xml:space="preserve">. </w:t>
      </w:r>
    </w:p>
    <w:p w14:paraId="5248005B" w14:textId="77777777" w:rsidR="005608C1" w:rsidRPr="00752433" w:rsidRDefault="005608C1" w:rsidP="008B0E25">
      <w:pPr>
        <w:numPr>
          <w:ilvl w:val="0"/>
          <w:numId w:val="23"/>
        </w:numPr>
        <w:tabs>
          <w:tab w:val="left" w:pos="851"/>
          <w:tab w:val="left" w:pos="8789"/>
        </w:tabs>
        <w:suppressAutoHyphens/>
        <w:spacing w:line="360" w:lineRule="auto"/>
        <w:ind w:left="850" w:right="208" w:hanging="425"/>
        <w:jc w:val="both"/>
        <w:rPr>
          <w:rFonts w:ascii="Verdana" w:hAnsi="Verdana"/>
          <w:color w:val="000000" w:themeColor="text1"/>
          <w:sz w:val="18"/>
          <w:szCs w:val="18"/>
        </w:rPr>
      </w:pPr>
      <w:r w:rsidRPr="00752433">
        <w:rPr>
          <w:rFonts w:ascii="Verdana" w:hAnsi="Verdana"/>
          <w:color w:val="000000" w:themeColor="text1"/>
          <w:sz w:val="18"/>
          <w:szCs w:val="18"/>
        </w:rPr>
        <w:t>Sposób sporządzenia dokumentów elektronicznych, oświadczeń lub elektronicznych kopii dokumentów lub oświadczeń musi być zgodny z wymaganiami określonymi w rozporządzeniu Prezesa Rady Ministrów z dnia 27.06.2017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 xml:space="preserve">przechowywania dokumentów elektronicznych (Dz.U. z 2017 r., poz. 1320,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w:t>
      </w:r>
      <w:proofErr w:type="spellStart"/>
      <w:r w:rsidR="001414E2" w:rsidRPr="00752433">
        <w:rPr>
          <w:rFonts w:ascii="Verdana" w:hAnsi="Verdana"/>
          <w:color w:val="000000" w:themeColor="text1"/>
          <w:sz w:val="18"/>
          <w:szCs w:val="18"/>
        </w:rPr>
        <w:t>późn</w:t>
      </w:r>
      <w:proofErr w:type="spellEnd"/>
      <w:r w:rsidR="001414E2" w:rsidRPr="00752433">
        <w:rPr>
          <w:rFonts w:ascii="Verdana" w:hAnsi="Verdana"/>
          <w:color w:val="000000" w:themeColor="text1"/>
          <w:sz w:val="18"/>
          <w:szCs w:val="18"/>
        </w:rPr>
        <w:t xml:space="preserve">. zm.).  </w:t>
      </w:r>
    </w:p>
    <w:p w14:paraId="2F428956"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Wykonawca może zwrócić się do Zamawiającego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Zamawiający niezwłocznie udzieli wyjaśnień, jednak nie później niż na 6 dni przed upływem terminu składania ofert, pod warunkiem, że wniosek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269B7FC3"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 xml:space="preserve">eli wniosek o wyjaśnienie treści </w:t>
      </w:r>
      <w:proofErr w:type="spellStart"/>
      <w:r w:rsidRPr="00752433">
        <w:rPr>
          <w:rFonts w:ascii="Verdana" w:hAnsi="Verdana"/>
          <w:iCs/>
          <w:color w:val="000000" w:themeColor="text1"/>
          <w:sz w:val="18"/>
          <w:szCs w:val="18"/>
        </w:rPr>
        <w:t>S</w:t>
      </w:r>
      <w:r w:rsidR="001414E2" w:rsidRPr="00752433">
        <w:rPr>
          <w:rFonts w:ascii="Verdana" w:hAnsi="Verdana"/>
          <w:iCs/>
          <w:color w:val="000000" w:themeColor="text1"/>
          <w:sz w:val="18"/>
          <w:szCs w:val="18"/>
        </w:rPr>
        <w:t>iwz</w:t>
      </w:r>
      <w:proofErr w:type="spellEnd"/>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36811550"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w:t>
      </w:r>
      <w:r w:rsidRPr="00752433">
        <w:rPr>
          <w:rFonts w:ascii="Verdana" w:hAnsi="Verdana"/>
          <w:color w:val="000000" w:themeColor="text1"/>
          <w:sz w:val="18"/>
          <w:szCs w:val="18"/>
        </w:rPr>
        <w:lastRenderedPageBreak/>
        <w:t xml:space="preserve">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6"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111B5DC1"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 xml:space="preserve">o którym mowa w art. 38 ust. 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 celu wyjaśnienia wątpliwości dotyczących treści </w:t>
      </w:r>
      <w:proofErr w:type="spellStart"/>
      <w:r w:rsidRPr="00752433">
        <w:rPr>
          <w:rFonts w:ascii="Verdana" w:hAnsi="Verdana"/>
          <w:bCs/>
          <w:color w:val="000000" w:themeColor="text1"/>
          <w:sz w:val="18"/>
          <w:szCs w:val="18"/>
        </w:rPr>
        <w:t>S</w:t>
      </w:r>
      <w:r w:rsidR="00661BBE"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61E877B9"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Jeżeli Zamawiający wprowadzi przed terminem składania ofert jakiekolwiek zmiany w treści </w:t>
      </w:r>
      <w:proofErr w:type="spellStart"/>
      <w:r w:rsidRPr="00752433">
        <w:rPr>
          <w:rFonts w:ascii="Verdana" w:hAnsi="Verdana"/>
          <w:color w:val="000000" w:themeColor="text1"/>
          <w:sz w:val="18"/>
          <w:szCs w:val="18"/>
        </w:rPr>
        <w:t>S</w:t>
      </w:r>
      <w:r w:rsidR="00661BBE"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zostaną one zamieszczone na stronie internetowej </w:t>
      </w:r>
      <w:hyperlink r:id="rId17"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8"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02EF4253" w14:textId="77777777" w:rsidR="00030FA3" w:rsidRPr="00752433" w:rsidRDefault="00030FA3" w:rsidP="00827223">
      <w:pPr>
        <w:pStyle w:val="Akapitzlist"/>
        <w:tabs>
          <w:tab w:val="left" w:pos="851"/>
        </w:tabs>
        <w:suppressAutoHyphens/>
        <w:spacing w:line="360" w:lineRule="auto"/>
        <w:ind w:left="851" w:right="492"/>
        <w:jc w:val="both"/>
        <w:rPr>
          <w:rFonts w:ascii="Verdana" w:hAnsi="Verdana"/>
          <w:color w:val="000000" w:themeColor="text1"/>
          <w:sz w:val="18"/>
          <w:szCs w:val="18"/>
        </w:rPr>
      </w:pPr>
    </w:p>
    <w:p w14:paraId="49BEB459" w14:textId="77777777" w:rsidR="00970B6B" w:rsidRPr="00752433" w:rsidRDefault="00970B6B" w:rsidP="00827223">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13" w:name="_Toc169328361"/>
      <w:bookmarkStart w:id="14" w:name="_Toc395266072"/>
      <w:r w:rsidRPr="00752433">
        <w:rPr>
          <w:rFonts w:ascii="Verdana" w:hAnsi="Verdana"/>
          <w:b/>
          <w:color w:val="000000" w:themeColor="text1"/>
          <w:sz w:val="18"/>
          <w:szCs w:val="18"/>
          <w:u w:val="single"/>
        </w:rPr>
        <w:t>Wymagania dotyczące wadium</w:t>
      </w:r>
      <w:bookmarkEnd w:id="13"/>
      <w:r w:rsidRPr="00752433">
        <w:rPr>
          <w:rFonts w:ascii="Verdana" w:hAnsi="Verdana"/>
          <w:b/>
          <w:color w:val="000000" w:themeColor="text1"/>
          <w:sz w:val="18"/>
          <w:szCs w:val="18"/>
          <w:u w:val="single"/>
        </w:rPr>
        <w:t>.</w:t>
      </w:r>
      <w:bookmarkEnd w:id="14"/>
    </w:p>
    <w:p w14:paraId="34198782" w14:textId="77777777" w:rsidR="00974273" w:rsidRPr="00752433" w:rsidRDefault="00974273" w:rsidP="00030FA3">
      <w:pPr>
        <w:keepNext/>
        <w:numPr>
          <w:ilvl w:val="0"/>
          <w:numId w:val="11"/>
        </w:numPr>
        <w:tabs>
          <w:tab w:val="clear" w:pos="720"/>
          <w:tab w:val="num" w:pos="851"/>
        </w:tabs>
        <w:suppressAutoHyphens/>
        <w:spacing w:line="360" w:lineRule="auto"/>
        <w:ind w:left="851" w:right="66"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52706383" w14:textId="77777777" w:rsidR="00974273" w:rsidRPr="00752433" w:rsidRDefault="00974273" w:rsidP="00030FA3">
      <w:pPr>
        <w:suppressAutoHyphens/>
        <w:spacing w:line="360" w:lineRule="auto"/>
        <w:ind w:left="851" w:right="66"/>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3CA677E6" w14:textId="2FCF83B0" w:rsidR="00974273" w:rsidRPr="00CD54ED" w:rsidRDefault="00974273"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CD54ED">
        <w:rPr>
          <w:rFonts w:ascii="Verdana" w:hAnsi="Verdana"/>
          <w:color w:val="000000" w:themeColor="text1"/>
          <w:sz w:val="18"/>
          <w:szCs w:val="18"/>
        </w:rPr>
        <w:t xml:space="preserve">dla części </w:t>
      </w:r>
      <w:r w:rsidR="00C242F1">
        <w:rPr>
          <w:rFonts w:ascii="Verdana" w:hAnsi="Verdana"/>
          <w:color w:val="000000" w:themeColor="text1"/>
          <w:sz w:val="18"/>
          <w:szCs w:val="18"/>
        </w:rPr>
        <w:t>1</w:t>
      </w:r>
      <w:r w:rsidRPr="00CD54ED">
        <w:rPr>
          <w:rFonts w:ascii="Verdana" w:hAnsi="Verdana"/>
          <w:color w:val="000000" w:themeColor="text1"/>
          <w:sz w:val="18"/>
          <w:szCs w:val="18"/>
        </w:rPr>
        <w:t xml:space="preserve"> zamówienia: </w:t>
      </w:r>
      <w:r w:rsidR="00C242F1">
        <w:rPr>
          <w:rFonts w:ascii="Verdana" w:hAnsi="Verdana"/>
          <w:color w:val="000000" w:themeColor="text1"/>
          <w:sz w:val="18"/>
          <w:szCs w:val="18"/>
        </w:rPr>
        <w:t>9.300</w:t>
      </w:r>
      <w:r w:rsidR="00CD54ED" w:rsidRPr="00CD54ED">
        <w:rPr>
          <w:rFonts w:ascii="Verdana" w:hAnsi="Verdana"/>
          <w:color w:val="000000" w:themeColor="text1"/>
          <w:sz w:val="18"/>
          <w:szCs w:val="18"/>
        </w:rPr>
        <w:t>,00</w:t>
      </w:r>
      <w:r w:rsidRPr="00CD54ED">
        <w:rPr>
          <w:rFonts w:ascii="Verdana" w:hAnsi="Verdana"/>
          <w:color w:val="000000" w:themeColor="text1"/>
          <w:sz w:val="18"/>
          <w:szCs w:val="18"/>
        </w:rPr>
        <w:t xml:space="preserve"> PLN (słownie: </w:t>
      </w:r>
      <w:r w:rsidR="00C242F1">
        <w:rPr>
          <w:rFonts w:ascii="Verdana" w:hAnsi="Verdana"/>
          <w:color w:val="000000" w:themeColor="text1"/>
          <w:sz w:val="18"/>
          <w:szCs w:val="18"/>
        </w:rPr>
        <w:t>dziewięć tysięcy trzysta</w:t>
      </w:r>
      <w:r w:rsidR="00CD54ED" w:rsidRPr="00CD54ED">
        <w:rPr>
          <w:rFonts w:ascii="Verdana" w:hAnsi="Verdana"/>
          <w:color w:val="000000" w:themeColor="text1"/>
          <w:sz w:val="18"/>
          <w:szCs w:val="18"/>
        </w:rPr>
        <w:t xml:space="preserve"> złotych</w:t>
      </w:r>
      <w:r w:rsidR="00C242F1">
        <w:rPr>
          <w:rFonts w:ascii="Verdana" w:hAnsi="Verdana"/>
          <w:color w:val="000000" w:themeColor="text1"/>
          <w:sz w:val="18"/>
          <w:szCs w:val="18"/>
        </w:rPr>
        <w:t xml:space="preserve"> </w:t>
      </w:r>
      <w:r w:rsidRPr="00CD54ED">
        <w:rPr>
          <w:rFonts w:ascii="Verdana" w:hAnsi="Verdana"/>
          <w:color w:val="000000" w:themeColor="text1"/>
          <w:sz w:val="18"/>
          <w:szCs w:val="18"/>
        </w:rPr>
        <w:t>00/100),</w:t>
      </w:r>
    </w:p>
    <w:p w14:paraId="4F25CD42" w14:textId="74FDA7E4" w:rsidR="00974273" w:rsidRDefault="00661BBE"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w:t>
      </w:r>
      <w:r w:rsidR="00780860">
        <w:rPr>
          <w:rFonts w:ascii="Verdana" w:hAnsi="Verdana"/>
          <w:color w:val="000000" w:themeColor="text1"/>
          <w:sz w:val="18"/>
          <w:szCs w:val="18"/>
        </w:rPr>
        <w:t>2</w:t>
      </w:r>
      <w:r w:rsidRPr="00752433">
        <w:rPr>
          <w:rFonts w:ascii="Verdana" w:hAnsi="Verdana"/>
          <w:color w:val="000000" w:themeColor="text1"/>
          <w:sz w:val="18"/>
          <w:szCs w:val="18"/>
        </w:rPr>
        <w:t xml:space="preserve"> zamówienia: </w:t>
      </w:r>
      <w:r w:rsidR="004368D4">
        <w:rPr>
          <w:rFonts w:ascii="Verdana" w:hAnsi="Verdana"/>
          <w:color w:val="000000" w:themeColor="text1"/>
          <w:sz w:val="18"/>
          <w:szCs w:val="18"/>
        </w:rPr>
        <w:t>9</w:t>
      </w:r>
      <w:r w:rsidR="00A8381C">
        <w:rPr>
          <w:rFonts w:ascii="Verdana" w:hAnsi="Verdana"/>
          <w:color w:val="000000" w:themeColor="text1"/>
          <w:sz w:val="18"/>
          <w:szCs w:val="18"/>
        </w:rPr>
        <w:t xml:space="preserve"> 00</w:t>
      </w:r>
      <w:r w:rsidR="00974273" w:rsidRPr="00752433">
        <w:rPr>
          <w:rFonts w:ascii="Verdana" w:hAnsi="Verdana"/>
          <w:color w:val="000000" w:themeColor="text1"/>
          <w:sz w:val="18"/>
          <w:szCs w:val="18"/>
        </w:rPr>
        <w:t xml:space="preserve">0,00 PLN (słownie: </w:t>
      </w:r>
      <w:r w:rsidR="004368D4">
        <w:rPr>
          <w:rFonts w:ascii="Verdana" w:hAnsi="Verdana"/>
          <w:color w:val="000000" w:themeColor="text1"/>
          <w:sz w:val="18"/>
          <w:szCs w:val="18"/>
        </w:rPr>
        <w:t>dziewięć</w:t>
      </w:r>
      <w:r w:rsidR="00A8381C">
        <w:rPr>
          <w:rFonts w:ascii="Verdana" w:hAnsi="Verdana"/>
          <w:color w:val="000000" w:themeColor="text1"/>
          <w:sz w:val="18"/>
          <w:szCs w:val="18"/>
        </w:rPr>
        <w:t xml:space="preserve"> tysięcy</w:t>
      </w:r>
      <w:r w:rsidR="004368D4">
        <w:rPr>
          <w:rFonts w:ascii="Verdana" w:hAnsi="Verdana"/>
          <w:color w:val="000000" w:themeColor="text1"/>
          <w:sz w:val="18"/>
          <w:szCs w:val="18"/>
        </w:rPr>
        <w:t xml:space="preserve"> złotych </w:t>
      </w:r>
      <w:r w:rsidR="00974273" w:rsidRPr="00752433">
        <w:rPr>
          <w:rFonts w:ascii="Verdana" w:hAnsi="Verdana"/>
          <w:color w:val="000000" w:themeColor="text1"/>
          <w:sz w:val="18"/>
          <w:szCs w:val="18"/>
        </w:rPr>
        <w:t>00/100)</w:t>
      </w:r>
      <w:r w:rsidRPr="00752433">
        <w:rPr>
          <w:rFonts w:ascii="Verdana" w:hAnsi="Verdana"/>
          <w:color w:val="000000" w:themeColor="text1"/>
          <w:sz w:val="18"/>
          <w:szCs w:val="18"/>
        </w:rPr>
        <w:t>,</w:t>
      </w:r>
    </w:p>
    <w:p w14:paraId="4A1A29B8" w14:textId="77777777" w:rsidR="004368D4" w:rsidRPr="00752433" w:rsidRDefault="004368D4" w:rsidP="00030FA3">
      <w:pPr>
        <w:tabs>
          <w:tab w:val="left" w:pos="1276"/>
          <w:tab w:val="left" w:pos="1985"/>
        </w:tabs>
        <w:suppressAutoHyphens/>
        <w:spacing w:line="360" w:lineRule="auto"/>
        <w:ind w:left="851" w:right="66"/>
        <w:jc w:val="both"/>
        <w:rPr>
          <w:rFonts w:ascii="Verdana" w:hAnsi="Verdana"/>
          <w:color w:val="000000" w:themeColor="text1"/>
          <w:sz w:val="18"/>
          <w:szCs w:val="18"/>
        </w:rPr>
      </w:pPr>
    </w:p>
    <w:p w14:paraId="1969C103"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91E6044" w14:textId="77777777" w:rsidR="00974273" w:rsidRPr="00752433" w:rsidRDefault="00974273" w:rsidP="00030FA3">
      <w:pPr>
        <w:tabs>
          <w:tab w:val="left" w:pos="540"/>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6D5FD1D0"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100112D9" w14:textId="77777777" w:rsidR="00974273" w:rsidRPr="00752433" w:rsidRDefault="00974273" w:rsidP="00030FA3">
      <w:pPr>
        <w:tabs>
          <w:tab w:val="left" w:pos="480"/>
        </w:tabs>
        <w:suppressAutoHyphens/>
        <w:spacing w:line="360" w:lineRule="auto"/>
        <w:ind w:right="66"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143CD318"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7C7B0566"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168B176A"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710DECA3"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3E3C0CB8" w14:textId="1E180220"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w:t>
      </w:r>
      <w:r w:rsidR="00780860">
        <w:rPr>
          <w:rFonts w:ascii="Verdana" w:hAnsi="Verdana"/>
          <w:color w:val="000000" w:themeColor="text1"/>
          <w:sz w:val="18"/>
          <w:szCs w:val="18"/>
        </w:rPr>
        <w:t>19</w:t>
      </w:r>
      <w:r w:rsidRPr="00752433">
        <w:rPr>
          <w:rFonts w:ascii="Verdana" w:hAnsi="Verdana"/>
          <w:color w:val="000000" w:themeColor="text1"/>
          <w:sz w:val="18"/>
          <w:szCs w:val="18"/>
        </w:rPr>
        <w:t xml:space="preserve"> r. o utworzeniu Polskiej Agencji Rozwoju Przedsiębiorczo</w:t>
      </w:r>
      <w:r w:rsidR="004368D4">
        <w:rPr>
          <w:rFonts w:ascii="Verdana" w:hAnsi="Verdana"/>
          <w:color w:val="000000" w:themeColor="text1"/>
          <w:sz w:val="18"/>
          <w:szCs w:val="18"/>
        </w:rPr>
        <w:t>ści (tekst jedn. - Dz. U. z 20</w:t>
      </w:r>
      <w:r w:rsidR="00780860">
        <w:rPr>
          <w:rFonts w:ascii="Verdana" w:hAnsi="Verdana"/>
          <w:color w:val="000000" w:themeColor="text1"/>
          <w:sz w:val="18"/>
          <w:szCs w:val="18"/>
        </w:rPr>
        <w:t>19</w:t>
      </w:r>
      <w:r w:rsidRPr="00752433">
        <w:rPr>
          <w:rFonts w:ascii="Verdana" w:hAnsi="Verdana"/>
          <w:color w:val="000000" w:themeColor="text1"/>
          <w:sz w:val="18"/>
          <w:szCs w:val="18"/>
        </w:rPr>
        <w:t xml:space="preserve"> r., poz. </w:t>
      </w:r>
      <w:r w:rsidR="00780860">
        <w:rPr>
          <w:rFonts w:ascii="Verdana" w:hAnsi="Verdana"/>
          <w:color w:val="000000" w:themeColor="text1"/>
          <w:sz w:val="18"/>
          <w:szCs w:val="18"/>
        </w:rPr>
        <w:t>310</w:t>
      </w:r>
      <w:r w:rsidRPr="00752433">
        <w:rPr>
          <w:rFonts w:ascii="Verdana" w:hAnsi="Verdana"/>
          <w:color w:val="000000" w:themeColor="text1"/>
          <w:sz w:val="18"/>
          <w:szCs w:val="18"/>
        </w:rPr>
        <w:t>).</w:t>
      </w:r>
    </w:p>
    <w:p w14:paraId="20C0D114" w14:textId="77777777" w:rsidR="00974273" w:rsidRPr="00752433" w:rsidRDefault="00974273" w:rsidP="00030FA3">
      <w:pPr>
        <w:numPr>
          <w:ilvl w:val="0"/>
          <w:numId w:val="11"/>
        </w:numPr>
        <w:tabs>
          <w:tab w:val="clear" w:pos="720"/>
          <w:tab w:val="num" w:pos="851"/>
          <w:tab w:val="left" w:pos="1080"/>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2021A4C4" w14:textId="77777777" w:rsidR="00974273" w:rsidRPr="00752433" w:rsidRDefault="00974273" w:rsidP="00030FA3">
      <w:pPr>
        <w:numPr>
          <w:ilvl w:val="0"/>
          <w:numId w:val="35"/>
        </w:numPr>
        <w:tabs>
          <w:tab w:val="clear" w:pos="360"/>
          <w:tab w:val="num" w:pos="1276"/>
        </w:tabs>
        <w:suppressAutoHyphens/>
        <w:spacing w:line="360" w:lineRule="auto"/>
        <w:ind w:left="1276" w:right="66"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p>
    <w:p w14:paraId="45BAA508" w14:textId="77777777" w:rsidR="00974273" w:rsidRPr="00752433" w:rsidRDefault="00974273" w:rsidP="00030FA3">
      <w:pPr>
        <w:tabs>
          <w:tab w:val="num" w:pos="1276"/>
        </w:tabs>
        <w:suppressAutoHyphens/>
        <w:spacing w:line="360" w:lineRule="auto"/>
        <w:ind w:left="1276" w:right="66"/>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2459F5BB" w14:textId="7B92A72A" w:rsidR="00974273" w:rsidRPr="00752433" w:rsidRDefault="00974273" w:rsidP="00030FA3">
      <w:pPr>
        <w:tabs>
          <w:tab w:val="num" w:pos="1276"/>
        </w:tabs>
        <w:suppressAutoHyphens/>
        <w:spacing w:line="360" w:lineRule="auto"/>
        <w:ind w:left="1276" w:right="66"/>
        <w:jc w:val="both"/>
        <w:rPr>
          <w:rFonts w:ascii="Verdana" w:hAnsi="Verdana"/>
          <w:b/>
          <w:bCs/>
          <w:color w:val="000000" w:themeColor="text1"/>
          <w:sz w:val="18"/>
          <w:szCs w:val="18"/>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4368D4">
        <w:rPr>
          <w:rFonts w:ascii="Verdana" w:hAnsi="Verdana"/>
          <w:b/>
          <w:color w:val="000000" w:themeColor="text1"/>
          <w:sz w:val="18"/>
          <w:szCs w:val="18"/>
        </w:rPr>
        <w:t>126</w:t>
      </w:r>
      <w:r w:rsidR="00C54946" w:rsidRPr="00752433">
        <w:rPr>
          <w:rFonts w:ascii="Verdana" w:hAnsi="Verdana"/>
          <w:b/>
          <w:color w:val="000000" w:themeColor="text1"/>
          <w:sz w:val="18"/>
          <w:szCs w:val="18"/>
        </w:rPr>
        <w:t>/ 19</w:t>
      </w:r>
      <w:r w:rsidRPr="00752433">
        <w:rPr>
          <w:rFonts w:ascii="Verdana" w:hAnsi="Verdana"/>
          <w:b/>
          <w:color w:val="000000" w:themeColor="text1"/>
          <w:sz w:val="18"/>
          <w:szCs w:val="18"/>
        </w:rPr>
        <w:t xml:space="preserve"> </w:t>
      </w:r>
      <w:r w:rsidR="0076376E">
        <w:rPr>
          <w:rFonts w:ascii="Verdana" w:hAnsi="Verdana"/>
          <w:b/>
          <w:color w:val="000000" w:themeColor="text1"/>
          <w:sz w:val="18"/>
          <w:szCs w:val="18"/>
        </w:rPr>
        <w:t>pn.</w:t>
      </w:r>
      <w:r w:rsidRPr="00752433">
        <w:rPr>
          <w:rFonts w:ascii="Verdana" w:hAnsi="Verdana"/>
          <w:b/>
          <w:color w:val="000000" w:themeColor="text1"/>
          <w:sz w:val="18"/>
          <w:szCs w:val="18"/>
        </w:rPr>
        <w:t xml:space="preserve"> „</w:t>
      </w:r>
      <w:r w:rsidR="00371C3A" w:rsidRPr="001146AE">
        <w:rPr>
          <w:rFonts w:ascii="Verdana" w:hAnsi="Verdana"/>
          <w:b/>
          <w:sz w:val="18"/>
          <w:szCs w:val="18"/>
        </w:rPr>
        <w:t xml:space="preserve">Dostawa sprzętu </w:t>
      </w:r>
      <w:r w:rsidR="00371C3A">
        <w:rPr>
          <w:rFonts w:ascii="Verdana" w:hAnsi="Verdana"/>
          <w:b/>
          <w:sz w:val="18"/>
          <w:szCs w:val="18"/>
        </w:rPr>
        <w:t>informatycznego na potrzeby jednostek Uniwersytetu Medycznego we Wrocławiu</w:t>
      </w:r>
      <w:r w:rsidR="007E514D" w:rsidRPr="00752433">
        <w:rPr>
          <w:rFonts w:ascii="Verdana" w:hAnsi="Verdana"/>
          <w:b/>
          <w:color w:val="000000" w:themeColor="text1"/>
          <w:sz w:val="18"/>
          <w:szCs w:val="18"/>
        </w:rPr>
        <w:t>.</w:t>
      </w:r>
      <w:r w:rsidR="00371C3A">
        <w:rPr>
          <w:rFonts w:ascii="Verdana" w:hAnsi="Verdana"/>
          <w:b/>
          <w:color w:val="000000" w:themeColor="text1"/>
          <w:sz w:val="18"/>
          <w:szCs w:val="18"/>
        </w:rPr>
        <w:t xml:space="preserve"> Część … - „ ……………”</w:t>
      </w:r>
      <w:r w:rsidR="00C54946" w:rsidRPr="00752433">
        <w:rPr>
          <w:rFonts w:ascii="Verdana" w:hAnsi="Verdana"/>
          <w:b/>
          <w:color w:val="000000" w:themeColor="text1"/>
          <w:sz w:val="18"/>
          <w:szCs w:val="18"/>
        </w:rPr>
        <w:t>.</w:t>
      </w:r>
    </w:p>
    <w:p w14:paraId="2A34C7E6" w14:textId="77777777" w:rsidR="00974273" w:rsidRPr="00752433" w:rsidRDefault="00974273" w:rsidP="00030FA3">
      <w:pPr>
        <w:numPr>
          <w:ilvl w:val="0"/>
          <w:numId w:val="35"/>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5E5888A" w14:textId="77777777" w:rsidR="00974273" w:rsidRPr="00752433" w:rsidRDefault="00974273" w:rsidP="00030FA3">
      <w:pPr>
        <w:numPr>
          <w:ilvl w:val="0"/>
          <w:numId w:val="11"/>
        </w:numPr>
        <w:tabs>
          <w:tab w:val="clear" w:pos="720"/>
          <w:tab w:val="num"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wnoszonego w pozostałych formach (</w:t>
      </w:r>
      <w:proofErr w:type="spellStart"/>
      <w:r w:rsidRPr="00752433">
        <w:rPr>
          <w:rFonts w:ascii="Verdana" w:hAnsi="Verdana"/>
          <w:b/>
          <w:bCs/>
          <w:color w:val="000000" w:themeColor="text1"/>
          <w:sz w:val="18"/>
          <w:szCs w:val="18"/>
        </w:rPr>
        <w:t>ppkt</w:t>
      </w:r>
      <w:proofErr w:type="spellEnd"/>
      <w:r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Pr="00752433">
        <w:rPr>
          <w:rFonts w:ascii="Verdana" w:hAnsi="Verdana"/>
          <w:b/>
          <w:bCs/>
          <w:color w:val="000000" w:themeColor="text1"/>
          <w:sz w:val="18"/>
          <w:szCs w:val="18"/>
        </w:rPr>
        <w:t>3.2 – 3.5).</w:t>
      </w:r>
    </w:p>
    <w:p w14:paraId="11B3E2A3" w14:textId="77777777" w:rsidR="00974273" w:rsidRPr="00752433" w:rsidRDefault="00C54946" w:rsidP="00030FA3">
      <w:pPr>
        <w:numPr>
          <w:ilvl w:val="0"/>
          <w:numId w:val="39"/>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p>
    <w:p w14:paraId="3D0A4C26" w14:textId="77777777" w:rsidR="00974273" w:rsidRPr="00752433" w:rsidRDefault="00974273" w:rsidP="00030FA3">
      <w:pPr>
        <w:numPr>
          <w:ilvl w:val="0"/>
          <w:numId w:val="39"/>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 wypadku składania przez Wykonawcę wadium w formie gwarancji lub poręczenia, dokument powinien zawierać następujące elementy:</w:t>
      </w:r>
    </w:p>
    <w:p w14:paraId="4F182BD7"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6D56AF5E"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3192A84E"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624F7540"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1D520BF1"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6FA0E168" w14:textId="77777777" w:rsidR="00974273" w:rsidRPr="00752433" w:rsidRDefault="00974273" w:rsidP="00030FA3">
      <w:pPr>
        <w:pStyle w:val="Akapitzlist1"/>
        <w:numPr>
          <w:ilvl w:val="0"/>
          <w:numId w:val="38"/>
        </w:numPr>
        <w:tabs>
          <w:tab w:val="clear" w:pos="720"/>
          <w:tab w:val="num" w:pos="1276"/>
          <w:tab w:val="left" w:pos="9072"/>
        </w:tabs>
        <w:suppressAutoHyphens/>
        <w:spacing w:after="0" w:line="360" w:lineRule="auto"/>
        <w:ind w:left="1276"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09F45037" w14:textId="77777777" w:rsidR="00974273" w:rsidRPr="00752433" w:rsidRDefault="00974273" w:rsidP="00030FA3">
      <w:pPr>
        <w:keepNext/>
        <w:numPr>
          <w:ilvl w:val="0"/>
          <w:numId w:val="11"/>
        </w:numPr>
        <w:tabs>
          <w:tab w:val="clear" w:pos="720"/>
          <w:tab w:val="left" w:pos="851"/>
        </w:tabs>
        <w:suppressAutoHyphens/>
        <w:spacing w:line="360" w:lineRule="auto"/>
        <w:ind w:left="851" w:right="66" w:hanging="425"/>
        <w:jc w:val="both"/>
        <w:rPr>
          <w:rFonts w:ascii="Verdana" w:hAnsi="Verdana"/>
          <w:b/>
          <w:color w:val="000000" w:themeColor="text1"/>
          <w:sz w:val="18"/>
          <w:szCs w:val="18"/>
        </w:rPr>
      </w:pPr>
      <w:bookmarkStart w:id="15" w:name="_Toc269307190"/>
      <w:r w:rsidRPr="00752433">
        <w:rPr>
          <w:rFonts w:ascii="Verdana" w:hAnsi="Verdana"/>
          <w:b/>
          <w:color w:val="000000" w:themeColor="text1"/>
          <w:sz w:val="18"/>
          <w:szCs w:val="18"/>
        </w:rPr>
        <w:t>Zasady zwrotu wadium.</w:t>
      </w:r>
      <w:bookmarkEnd w:id="15"/>
    </w:p>
    <w:p w14:paraId="7CB60426"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6DCA3284"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100F6F4"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1D0EB201"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57CF8F27"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0B3B8C0" w14:textId="77777777" w:rsidR="00974273" w:rsidRPr="00752433" w:rsidRDefault="00974273" w:rsidP="00030FA3">
      <w:pPr>
        <w:numPr>
          <w:ilvl w:val="0"/>
          <w:numId w:val="41"/>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Pzp</w:t>
      </w:r>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9C37D5C" w14:textId="77777777" w:rsidR="00974273" w:rsidRPr="00752433" w:rsidRDefault="00974273" w:rsidP="00030FA3">
      <w:pPr>
        <w:numPr>
          <w:ilvl w:val="0"/>
          <w:numId w:val="4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7BAD0391" w14:textId="77777777" w:rsidR="009B6C5C" w:rsidRPr="00752433" w:rsidRDefault="00974273" w:rsidP="00030FA3">
      <w:pPr>
        <w:pStyle w:val="Akapitzlist"/>
        <w:numPr>
          <w:ilvl w:val="2"/>
          <w:numId w:val="34"/>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376EC704" w14:textId="77777777" w:rsidR="00974273" w:rsidRPr="00752433" w:rsidRDefault="00974273" w:rsidP="00030FA3">
      <w:pPr>
        <w:pStyle w:val="Akapitzlist"/>
        <w:numPr>
          <w:ilvl w:val="2"/>
          <w:numId w:val="34"/>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2FD5A950" w14:textId="77777777" w:rsidR="009A41D7" w:rsidRPr="00752433" w:rsidRDefault="009A41D7" w:rsidP="00827223">
      <w:pPr>
        <w:pStyle w:val="Akapitzlist"/>
        <w:suppressAutoHyphens/>
        <w:spacing w:line="360" w:lineRule="auto"/>
        <w:ind w:left="1701" w:right="471"/>
        <w:contextualSpacing w:val="0"/>
        <w:jc w:val="both"/>
        <w:rPr>
          <w:rFonts w:ascii="Verdana" w:hAnsi="Verdana" w:cs="Arial"/>
          <w:color w:val="000000" w:themeColor="text1"/>
          <w:sz w:val="18"/>
          <w:szCs w:val="18"/>
        </w:rPr>
      </w:pPr>
    </w:p>
    <w:p w14:paraId="32CD3921" w14:textId="77777777" w:rsidR="00970B6B" w:rsidRPr="00752433" w:rsidRDefault="00970B6B" w:rsidP="00827223">
      <w:pPr>
        <w:numPr>
          <w:ilvl w:val="1"/>
          <w:numId w:val="14"/>
        </w:numPr>
        <w:tabs>
          <w:tab w:val="clear" w:pos="2727"/>
          <w:tab w:val="num" w:pos="426"/>
        </w:tabs>
        <w:suppressAutoHyphens/>
        <w:spacing w:line="360" w:lineRule="auto"/>
        <w:ind w:left="426" w:right="471" w:hanging="426"/>
        <w:jc w:val="both"/>
        <w:outlineLvl w:val="0"/>
        <w:rPr>
          <w:rFonts w:ascii="Verdana" w:hAnsi="Verdana"/>
          <w:b/>
          <w:color w:val="000000" w:themeColor="text1"/>
          <w:sz w:val="18"/>
          <w:szCs w:val="18"/>
          <w:u w:val="single"/>
        </w:rPr>
      </w:pPr>
      <w:bookmarkStart w:id="16" w:name="_Toc282721357"/>
      <w:bookmarkStart w:id="17" w:name="_Toc395266073"/>
      <w:r w:rsidRPr="00752433">
        <w:rPr>
          <w:rFonts w:ascii="Verdana" w:hAnsi="Verdana"/>
          <w:b/>
          <w:color w:val="000000" w:themeColor="text1"/>
          <w:sz w:val="18"/>
          <w:szCs w:val="18"/>
          <w:u w:val="single"/>
        </w:rPr>
        <w:t>Termin związania ofertą.</w:t>
      </w:r>
      <w:bookmarkEnd w:id="16"/>
      <w:bookmarkEnd w:id="17"/>
    </w:p>
    <w:p w14:paraId="06158361" w14:textId="77777777" w:rsidR="00DB7DC1" w:rsidRPr="00752433" w:rsidRDefault="00DB7DC1" w:rsidP="00827223">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025DD24B" w14:textId="77777777" w:rsidR="00DB7DC1" w:rsidRPr="00752433" w:rsidRDefault="00DB7DC1" w:rsidP="00827223">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56C60E74" w14:textId="77777777" w:rsidR="00BB7576" w:rsidRPr="00752433" w:rsidRDefault="00BB7576" w:rsidP="00827223">
      <w:pPr>
        <w:suppressAutoHyphens/>
        <w:spacing w:line="360" w:lineRule="auto"/>
        <w:ind w:right="470"/>
        <w:jc w:val="center"/>
        <w:textAlignment w:val="top"/>
        <w:rPr>
          <w:rFonts w:ascii="Verdana" w:hAnsi="Verdana"/>
          <w:color w:val="000000" w:themeColor="text1"/>
          <w:sz w:val="18"/>
          <w:szCs w:val="18"/>
        </w:rPr>
      </w:pPr>
    </w:p>
    <w:p w14:paraId="501D06A3" w14:textId="77777777" w:rsidR="00970B6B" w:rsidRPr="00752433" w:rsidRDefault="00970B6B" w:rsidP="00BB7576">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18" w:name="_Toc282721358"/>
      <w:bookmarkStart w:id="19" w:name="_Toc395266074"/>
      <w:r w:rsidRPr="00752433">
        <w:rPr>
          <w:rFonts w:ascii="Verdana" w:hAnsi="Verdana"/>
          <w:b/>
          <w:color w:val="000000" w:themeColor="text1"/>
          <w:sz w:val="18"/>
          <w:szCs w:val="18"/>
          <w:u w:val="single"/>
        </w:rPr>
        <w:t>Opis sposobu przygotowywania ofert.</w:t>
      </w:r>
      <w:bookmarkEnd w:id="18"/>
      <w:bookmarkEnd w:id="19"/>
    </w:p>
    <w:p w14:paraId="04947954" w14:textId="77777777" w:rsidR="007C66A6" w:rsidRPr="00752433" w:rsidRDefault="005142CD" w:rsidP="00BB7576">
      <w:pPr>
        <w:numPr>
          <w:ilvl w:val="0"/>
          <w:numId w:val="25"/>
        </w:numPr>
        <w:tabs>
          <w:tab w:val="left" w:pos="9214"/>
        </w:tabs>
        <w:suppressAutoHyphens/>
        <w:spacing w:line="360" w:lineRule="auto"/>
        <w:ind w:left="850" w:right="66"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4EFF4463"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1EF5EA3"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470E506E"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0B30752A" w14:textId="0E487EBE" w:rsidR="003D4F82" w:rsidRPr="00752433" w:rsidRDefault="003D4F82" w:rsidP="00BB7576">
      <w:pPr>
        <w:pStyle w:val="Akapitzlist"/>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w:t>
      </w:r>
      <w:r w:rsidRPr="004368D4">
        <w:rPr>
          <w:rFonts w:ascii="Verdana" w:hAnsi="Verdana" w:cs="Arial"/>
          <w:i/>
          <w:color w:val="000000" w:themeColor="text1"/>
          <w:sz w:val="18"/>
          <w:szCs w:val="18"/>
        </w:rPr>
        <w:t>załącznik nr 1</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Siwz</w:t>
      </w:r>
      <w:proofErr w:type="spellEnd"/>
      <w:r w:rsidRPr="00752433">
        <w:rPr>
          <w:rFonts w:ascii="Verdana" w:hAnsi="Verdana" w:cs="Arial"/>
          <w:color w:val="000000" w:themeColor="text1"/>
          <w:sz w:val="18"/>
          <w:szCs w:val="18"/>
        </w:rPr>
        <w:t>), dla części</w:t>
      </w:r>
      <w:r w:rsidR="009A086E">
        <w:rPr>
          <w:rFonts w:ascii="Verdana" w:hAnsi="Verdana" w:cs="Arial"/>
          <w:color w:val="000000" w:themeColor="text1"/>
          <w:sz w:val="18"/>
          <w:szCs w:val="18"/>
        </w:rPr>
        <w:t xml:space="preserve"> 1-</w:t>
      </w:r>
      <w:r w:rsidR="00780860">
        <w:rPr>
          <w:rFonts w:ascii="Verdana" w:hAnsi="Verdana" w:cs="Arial"/>
          <w:color w:val="000000" w:themeColor="text1"/>
          <w:sz w:val="18"/>
          <w:szCs w:val="18"/>
        </w:rPr>
        <w:t>2</w:t>
      </w:r>
      <w:r w:rsidRPr="00752433">
        <w:rPr>
          <w:rFonts w:ascii="Verdana" w:hAnsi="Verdana" w:cs="Arial"/>
          <w:color w:val="000000" w:themeColor="text1"/>
          <w:sz w:val="18"/>
          <w:szCs w:val="18"/>
        </w:rPr>
        <w:t xml:space="preserve">, na którą(e)  Wykonawca składa ofertę – wypełniony(e) przez Wykonawcę, </w:t>
      </w:r>
    </w:p>
    <w:p w14:paraId="5D0B80A2" w14:textId="6141EE8B" w:rsidR="003D4F82" w:rsidRPr="00752433" w:rsidRDefault="006E445E" w:rsidP="00BB7576">
      <w:pPr>
        <w:pStyle w:val="Akapitzlist"/>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Arkusz(e) informacji technicznej (wzór – </w:t>
      </w:r>
      <w:r w:rsidRPr="004368D4">
        <w:rPr>
          <w:rFonts w:ascii="Verdana" w:hAnsi="Verdana" w:cs="Arial"/>
          <w:i/>
          <w:color w:val="000000" w:themeColor="text1"/>
          <w:sz w:val="18"/>
          <w:szCs w:val="18"/>
        </w:rPr>
        <w:t>Załącznik nr 2</w:t>
      </w:r>
      <w:r w:rsidR="003D4F82" w:rsidRPr="00752433">
        <w:rPr>
          <w:rFonts w:ascii="Verdana" w:hAnsi="Verdana" w:cs="Arial"/>
          <w:color w:val="000000" w:themeColor="text1"/>
          <w:sz w:val="18"/>
          <w:szCs w:val="18"/>
        </w:rPr>
        <w:t xml:space="preserve"> do </w:t>
      </w:r>
      <w:proofErr w:type="spellStart"/>
      <w:r w:rsidR="003D4F82" w:rsidRPr="00752433">
        <w:rPr>
          <w:rFonts w:ascii="Verdana" w:hAnsi="Verdana" w:cs="Arial"/>
          <w:color w:val="000000" w:themeColor="text1"/>
          <w:sz w:val="18"/>
          <w:szCs w:val="18"/>
        </w:rPr>
        <w:t>Siwz</w:t>
      </w:r>
      <w:proofErr w:type="spellEnd"/>
      <w:r w:rsidR="003D4F82" w:rsidRPr="00752433">
        <w:rPr>
          <w:rFonts w:ascii="Verdana" w:hAnsi="Verdana" w:cs="Arial"/>
          <w:color w:val="000000" w:themeColor="text1"/>
          <w:sz w:val="18"/>
          <w:szCs w:val="18"/>
        </w:rPr>
        <w:t xml:space="preserve">), dla </w:t>
      </w:r>
      <w:r w:rsidR="009A086E">
        <w:rPr>
          <w:rFonts w:ascii="Verdana" w:hAnsi="Verdana" w:cs="Arial"/>
          <w:color w:val="000000" w:themeColor="text1"/>
          <w:sz w:val="18"/>
          <w:szCs w:val="18"/>
        </w:rPr>
        <w:t>część 1-</w:t>
      </w:r>
      <w:r w:rsidR="00780860">
        <w:rPr>
          <w:rFonts w:ascii="Verdana" w:hAnsi="Verdana" w:cs="Arial"/>
          <w:color w:val="000000" w:themeColor="text1"/>
          <w:sz w:val="18"/>
          <w:szCs w:val="18"/>
        </w:rPr>
        <w:t>2</w:t>
      </w:r>
      <w:r w:rsidR="003D4F82" w:rsidRPr="00752433">
        <w:rPr>
          <w:rFonts w:ascii="Verdana" w:hAnsi="Verdana" w:cs="Arial"/>
          <w:color w:val="000000" w:themeColor="text1"/>
          <w:sz w:val="18"/>
          <w:szCs w:val="18"/>
        </w:rPr>
        <w:t xml:space="preserve">, </w:t>
      </w:r>
      <w:r w:rsidR="00D860B0" w:rsidRPr="00752433">
        <w:rPr>
          <w:rFonts w:ascii="Verdana" w:hAnsi="Verdana" w:cs="Arial"/>
          <w:color w:val="000000" w:themeColor="text1"/>
          <w:sz w:val="18"/>
          <w:szCs w:val="18"/>
        </w:rPr>
        <w:t xml:space="preserve"> n</w:t>
      </w:r>
      <w:r w:rsidR="003D4F82" w:rsidRPr="00752433">
        <w:rPr>
          <w:rFonts w:ascii="Verdana" w:hAnsi="Verdana" w:cs="Arial"/>
          <w:color w:val="000000" w:themeColor="text1"/>
          <w:sz w:val="18"/>
          <w:szCs w:val="18"/>
        </w:rPr>
        <w:t>a</w:t>
      </w:r>
      <w:r w:rsidR="00C449B0" w:rsidRPr="00752433">
        <w:rPr>
          <w:rFonts w:ascii="Verdana" w:hAnsi="Verdana" w:cs="Arial"/>
          <w:color w:val="000000" w:themeColor="text1"/>
          <w:sz w:val="18"/>
          <w:szCs w:val="18"/>
        </w:rPr>
        <w:t> </w:t>
      </w:r>
      <w:r w:rsidR="003D4F82" w:rsidRPr="00752433">
        <w:rPr>
          <w:rFonts w:ascii="Verdana" w:hAnsi="Verdana" w:cs="Arial"/>
          <w:color w:val="000000" w:themeColor="text1"/>
          <w:sz w:val="18"/>
          <w:szCs w:val="18"/>
        </w:rPr>
        <w:t xml:space="preserve">którą(e) Wykonawca składa ofertę – wypełniony(e) przez Wykonawcę, </w:t>
      </w:r>
    </w:p>
    <w:p w14:paraId="1D529F6B" w14:textId="2F9F8F94" w:rsidR="00E91F81" w:rsidRDefault="00C74E76" w:rsidP="00BB7576">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76376E">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1753F477" w14:textId="6DCD124B" w:rsidR="004368D4" w:rsidRPr="004368D4" w:rsidRDefault="004368D4" w:rsidP="004368D4">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Pr>
          <w:rFonts w:ascii="Verdana" w:hAnsi="Verdana"/>
          <w:color w:val="000000" w:themeColor="text1"/>
          <w:sz w:val="18"/>
          <w:szCs w:val="18"/>
        </w:rPr>
        <w:t>Oświadczenie o posiadanych prawach majątkowych do przedmiotu umowy (wzór –</w:t>
      </w:r>
      <w:r w:rsidRPr="00540570">
        <w:rPr>
          <w:rFonts w:ascii="Verdana" w:hAnsi="Verdana"/>
          <w:i/>
          <w:color w:val="000000" w:themeColor="text1"/>
          <w:sz w:val="18"/>
          <w:szCs w:val="18"/>
        </w:rPr>
        <w:t>załącznik nr 4</w:t>
      </w:r>
      <w:r>
        <w:rPr>
          <w:rFonts w:ascii="Verdana" w:hAnsi="Verdana"/>
          <w:color w:val="000000" w:themeColor="text1"/>
          <w:sz w:val="18"/>
          <w:szCs w:val="18"/>
        </w:rPr>
        <w:t xml:space="preserve"> do </w:t>
      </w:r>
      <w:proofErr w:type="spellStart"/>
      <w:r>
        <w:rPr>
          <w:rFonts w:ascii="Verdana" w:hAnsi="Verdana"/>
          <w:color w:val="000000" w:themeColor="text1"/>
          <w:sz w:val="18"/>
          <w:szCs w:val="18"/>
        </w:rPr>
        <w:t>Siwz</w:t>
      </w:r>
      <w:proofErr w:type="spellEnd"/>
      <w:r>
        <w:rPr>
          <w:rFonts w:ascii="Verdana" w:hAnsi="Verdana"/>
          <w:color w:val="000000" w:themeColor="text1"/>
          <w:sz w:val="18"/>
          <w:szCs w:val="18"/>
        </w:rPr>
        <w:t>)</w:t>
      </w:r>
    </w:p>
    <w:p w14:paraId="05BA9A2D" w14:textId="66C901A5" w:rsidR="00970B6B" w:rsidRPr="004368D4" w:rsidRDefault="00970B6B" w:rsidP="00BB7576">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0076376E">
        <w:rPr>
          <w:rFonts w:ascii="Verdana" w:hAnsi="Verdana" w:cs="Arial"/>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76376E">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62B95CB4" w14:textId="77777777" w:rsidR="00970B6B" w:rsidRPr="00752433" w:rsidRDefault="0089406E" w:rsidP="00BB7576">
      <w:pPr>
        <w:pStyle w:val="Akapitzlist"/>
        <w:numPr>
          <w:ilvl w:val="0"/>
          <w:numId w:val="25"/>
        </w:numPr>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Załączniki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 xml:space="preserve">onych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w:t>
      </w:r>
    </w:p>
    <w:p w14:paraId="7C26539B" w14:textId="5D0A8768" w:rsidR="002B7200" w:rsidRPr="00371C3A" w:rsidRDefault="00970B6B" w:rsidP="00BB7576">
      <w:pPr>
        <w:pStyle w:val="Akapitzlist"/>
        <w:numPr>
          <w:ilvl w:val="0"/>
          <w:numId w:val="25"/>
        </w:numPr>
        <w:suppressAutoHyphens/>
        <w:spacing w:line="360" w:lineRule="auto"/>
        <w:ind w:left="851" w:right="66" w:hanging="425"/>
        <w:jc w:val="both"/>
        <w:rPr>
          <w:rFonts w:ascii="Verdana" w:hAnsi="Verdana" w:cs="Arial"/>
          <w:bCs/>
          <w:color w:val="000000" w:themeColor="text1"/>
          <w:sz w:val="18"/>
          <w:szCs w:val="18"/>
        </w:rPr>
      </w:pPr>
      <w:r w:rsidRPr="00371C3A">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w:t>
      </w:r>
      <w:r w:rsidR="0076376E">
        <w:rPr>
          <w:rFonts w:ascii="Verdana" w:hAnsi="Verdana" w:cs="Arial"/>
          <w:bCs/>
          <w:color w:val="000000" w:themeColor="text1"/>
          <w:sz w:val="18"/>
          <w:szCs w:val="18"/>
        </w:rPr>
        <w:t xml:space="preserve"> Zaleca się, by wszystkie pliki składające się na ofertę zostały opatrzone podpisami wyżej wymienionych osób.</w:t>
      </w:r>
      <w:r w:rsidRPr="00371C3A">
        <w:rPr>
          <w:rFonts w:ascii="Verdana" w:hAnsi="Verdana" w:cs="Arial"/>
          <w:bCs/>
          <w:color w:val="000000" w:themeColor="text1"/>
          <w:sz w:val="18"/>
          <w:szCs w:val="18"/>
        </w:rPr>
        <w:t xml:space="preserve"> </w:t>
      </w:r>
    </w:p>
    <w:p w14:paraId="656268ED" w14:textId="77777777" w:rsidR="0076376E"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składa ofertę wraz z wymaganymi dokumentami (określonymi w pkt. 4) za pośrednictwem Platformy pod adresem</w:t>
      </w:r>
      <w:r w:rsidR="0076376E">
        <w:rPr>
          <w:rFonts w:ascii="Verdana" w:hAnsi="Verdana" w:cs="Arial"/>
          <w:color w:val="000000" w:themeColor="text1"/>
          <w:sz w:val="18"/>
          <w:szCs w:val="18"/>
        </w:rPr>
        <w:t>:</w:t>
      </w:r>
    </w:p>
    <w:p w14:paraId="0B60439D" w14:textId="643CD6D8" w:rsidR="002B7200" w:rsidRPr="0076376E" w:rsidRDefault="002B7200" w:rsidP="00BB7576">
      <w:pPr>
        <w:pStyle w:val="Akapitzlist"/>
        <w:suppressAutoHyphens/>
        <w:spacing w:line="360" w:lineRule="auto"/>
        <w:ind w:left="851" w:right="66"/>
        <w:contextualSpacing w:val="0"/>
        <w:jc w:val="both"/>
        <w:rPr>
          <w:rFonts w:ascii="Verdana" w:hAnsi="Verdana" w:cs="Arial"/>
          <w:color w:val="000000" w:themeColor="text1"/>
          <w:sz w:val="18"/>
          <w:szCs w:val="18"/>
        </w:rPr>
      </w:pPr>
      <w:r w:rsidRPr="0076376E">
        <w:rPr>
          <w:rFonts w:ascii="Verdana" w:hAnsi="Verdana" w:cs="Arial"/>
          <w:color w:val="000000" w:themeColor="text1"/>
          <w:sz w:val="18"/>
          <w:szCs w:val="18"/>
        </w:rPr>
        <w:t xml:space="preserve"> </w:t>
      </w:r>
      <w:hyperlink r:id="rId19" w:history="1">
        <w:r w:rsidRPr="0076376E">
          <w:rPr>
            <w:rStyle w:val="Hipercze"/>
            <w:rFonts w:ascii="Verdana" w:hAnsi="Verdana" w:cs="Arial"/>
            <w:bCs/>
            <w:color w:val="000000" w:themeColor="text1"/>
            <w:spacing w:val="-8"/>
            <w:sz w:val="18"/>
            <w:szCs w:val="18"/>
          </w:rPr>
          <w:t>https://umed-wroc.logintrade.net/rejestracja/</w:t>
        </w:r>
      </w:hyperlink>
      <w:r w:rsidRPr="0076376E">
        <w:rPr>
          <w:rFonts w:ascii="Verdana" w:hAnsi="Verdana" w:cs="Arial"/>
          <w:bCs/>
          <w:color w:val="000000" w:themeColor="text1"/>
          <w:spacing w:val="-8"/>
          <w:sz w:val="18"/>
          <w:szCs w:val="18"/>
          <w:u w:val="single"/>
        </w:rPr>
        <w:t>ustawowe.html</w:t>
      </w:r>
      <w:r w:rsidRPr="0076376E">
        <w:rPr>
          <w:rFonts w:ascii="Verdana" w:hAnsi="Verdana" w:cs="Arial"/>
          <w:color w:val="000000" w:themeColor="text1"/>
          <w:sz w:val="18"/>
          <w:szCs w:val="18"/>
        </w:rPr>
        <w:t xml:space="preserve"> w sposób określony w Instrukcji obsługi dla Wykonawców, stanowiącej </w:t>
      </w:r>
      <w:r w:rsidR="00927CF5" w:rsidRPr="004368D4">
        <w:rPr>
          <w:rFonts w:ascii="Verdana" w:hAnsi="Verdana" w:cs="Arial"/>
          <w:i/>
          <w:color w:val="000000" w:themeColor="text1"/>
          <w:sz w:val="18"/>
          <w:szCs w:val="18"/>
        </w:rPr>
        <w:t xml:space="preserve">załącznik nr </w:t>
      </w:r>
      <w:r w:rsidR="004368D4">
        <w:rPr>
          <w:rFonts w:ascii="Verdana" w:hAnsi="Verdana" w:cs="Arial"/>
          <w:i/>
          <w:color w:val="000000" w:themeColor="text1"/>
          <w:sz w:val="18"/>
          <w:szCs w:val="18"/>
        </w:rPr>
        <w:t>7</w:t>
      </w:r>
      <w:r w:rsidRPr="0076376E">
        <w:rPr>
          <w:rFonts w:ascii="Verdana" w:hAnsi="Verdana" w:cs="Arial"/>
          <w:color w:val="000000" w:themeColor="text1"/>
          <w:sz w:val="18"/>
          <w:szCs w:val="18"/>
        </w:rPr>
        <w:t xml:space="preserve"> do </w:t>
      </w:r>
      <w:proofErr w:type="spellStart"/>
      <w:r w:rsidRPr="0076376E">
        <w:rPr>
          <w:rFonts w:ascii="Verdana" w:hAnsi="Verdana" w:cs="Arial"/>
          <w:color w:val="000000" w:themeColor="text1"/>
          <w:sz w:val="18"/>
          <w:szCs w:val="18"/>
        </w:rPr>
        <w:t>Siwz</w:t>
      </w:r>
      <w:proofErr w:type="spellEnd"/>
      <w:r w:rsidRPr="0076376E">
        <w:rPr>
          <w:rFonts w:ascii="Verdana" w:hAnsi="Verdana" w:cs="Arial"/>
          <w:color w:val="000000" w:themeColor="text1"/>
          <w:sz w:val="18"/>
          <w:szCs w:val="18"/>
        </w:rPr>
        <w:t>.</w:t>
      </w:r>
    </w:p>
    <w:p w14:paraId="070E86A6" w14:textId="77777777" w:rsidR="00970B6B" w:rsidRPr="00752433" w:rsidRDefault="00970B6B" w:rsidP="00BB7576">
      <w:pPr>
        <w:numPr>
          <w:ilvl w:val="0"/>
          <w:numId w:val="25"/>
        </w:numPr>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53505303"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4B8D8995"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0FE3FDC3" w14:textId="3912D53C"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w:t>
      </w:r>
    </w:p>
    <w:p w14:paraId="388AD325"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0D2F9D9" w14:textId="1767F71D"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może przed upływem terminu do składania ofert zmienić lub wycofać ofertę. Zmiana lub wycofanie oferty dokonywane jest za  pośrednictwem Platformy pod adresem </w:t>
      </w:r>
      <w:hyperlink r:id="rId20"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 xml:space="preserve">stanowiącej </w:t>
      </w:r>
      <w:r w:rsidR="004368D4">
        <w:rPr>
          <w:rFonts w:ascii="Verdana" w:hAnsi="Verdana" w:cs="Arial"/>
          <w:i/>
          <w:color w:val="000000" w:themeColor="text1"/>
          <w:sz w:val="18"/>
          <w:szCs w:val="18"/>
        </w:rPr>
        <w:t xml:space="preserve">załącznik nr 7 </w:t>
      </w:r>
      <w:r w:rsidRPr="00752433">
        <w:rPr>
          <w:rFonts w:ascii="Verdana" w:hAnsi="Verdana" w:cs="Arial"/>
          <w:color w:val="000000" w:themeColor="text1"/>
          <w:sz w:val="18"/>
          <w:szCs w:val="18"/>
        </w:rPr>
        <w:t xml:space="preserve">do </w:t>
      </w:r>
      <w:proofErr w:type="spellStart"/>
      <w:r w:rsidRPr="00752433">
        <w:rPr>
          <w:rFonts w:ascii="Verdana" w:hAnsi="Verdana" w:cs="Arial"/>
          <w:color w:val="000000" w:themeColor="text1"/>
          <w:sz w:val="18"/>
          <w:szCs w:val="18"/>
        </w:rPr>
        <w:t>S</w:t>
      </w:r>
      <w:r w:rsidR="00F77B64" w:rsidRPr="00752433">
        <w:rPr>
          <w:rFonts w:ascii="Verdana" w:hAnsi="Verdana" w:cs="Arial"/>
          <w:color w:val="000000" w:themeColor="text1"/>
          <w:sz w:val="18"/>
          <w:szCs w:val="18"/>
        </w:rPr>
        <w:t>iwz</w:t>
      </w:r>
      <w:proofErr w:type="spellEnd"/>
      <w:r w:rsidRPr="00752433">
        <w:rPr>
          <w:rFonts w:ascii="Verdana" w:hAnsi="Verdana" w:cs="Arial"/>
          <w:color w:val="000000" w:themeColor="text1"/>
          <w:sz w:val="18"/>
          <w:szCs w:val="18"/>
        </w:rPr>
        <w:t>.</w:t>
      </w:r>
    </w:p>
    <w:p w14:paraId="78C7D7A4"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25A8984E" w14:textId="77777777" w:rsidR="00A50B60" w:rsidRDefault="00A50B60" w:rsidP="00BB7576">
      <w:pPr>
        <w:tabs>
          <w:tab w:val="left" w:pos="9214"/>
        </w:tabs>
        <w:suppressAutoHyphens/>
        <w:spacing w:line="360" w:lineRule="auto"/>
        <w:ind w:left="851" w:right="66"/>
        <w:jc w:val="both"/>
        <w:rPr>
          <w:rFonts w:ascii="Verdana" w:hAnsi="Verdana" w:cs="Arial"/>
          <w:bCs/>
          <w:sz w:val="18"/>
          <w:szCs w:val="18"/>
        </w:rPr>
      </w:pPr>
    </w:p>
    <w:p w14:paraId="4FE7A733" w14:textId="77777777" w:rsidR="00970B6B" w:rsidRPr="00E146ED" w:rsidRDefault="00970B6B" w:rsidP="00BB7576">
      <w:pPr>
        <w:numPr>
          <w:ilvl w:val="1"/>
          <w:numId w:val="14"/>
        </w:numPr>
        <w:tabs>
          <w:tab w:val="clear" w:pos="2727"/>
          <w:tab w:val="left" w:pos="284"/>
          <w:tab w:val="num" w:pos="426"/>
        </w:tabs>
        <w:suppressAutoHyphens/>
        <w:spacing w:line="360" w:lineRule="auto"/>
        <w:ind w:left="426" w:right="66"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05063895" w14:textId="77777777" w:rsidR="00970B6B" w:rsidRPr="00F61CB6" w:rsidRDefault="00E146ED" w:rsidP="00BB7576">
      <w:pPr>
        <w:numPr>
          <w:ilvl w:val="3"/>
          <w:numId w:val="11"/>
        </w:numPr>
        <w:tabs>
          <w:tab w:val="clear" w:pos="502"/>
          <w:tab w:val="num" w:pos="851"/>
        </w:tabs>
        <w:suppressAutoHyphens/>
        <w:spacing w:line="360" w:lineRule="auto"/>
        <w:ind w:left="851" w:right="66" w:hanging="425"/>
        <w:jc w:val="both"/>
        <w:rPr>
          <w:rFonts w:ascii="Verdana" w:hAnsi="Verdana"/>
          <w:b/>
          <w:sz w:val="18"/>
          <w:szCs w:val="18"/>
        </w:rPr>
      </w:pPr>
      <w:bookmarkStart w:id="22"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2"/>
    </w:p>
    <w:p w14:paraId="5AB55291" w14:textId="7B3AEE17" w:rsidR="00DD04CF" w:rsidRPr="00F61CB6" w:rsidRDefault="00DD04CF" w:rsidP="005E1BEE">
      <w:pPr>
        <w:pStyle w:val="Akapitzlist"/>
        <w:numPr>
          <w:ilvl w:val="0"/>
          <w:numId w:val="74"/>
        </w:numPr>
        <w:suppressAutoHyphens/>
        <w:spacing w:line="360" w:lineRule="auto"/>
        <w:ind w:left="1276" w:right="66" w:hanging="425"/>
        <w:contextualSpacing w:val="0"/>
        <w:jc w:val="both"/>
        <w:rPr>
          <w:rFonts w:ascii="Verdana" w:hAnsi="Verdana"/>
          <w:sz w:val="18"/>
          <w:szCs w:val="18"/>
        </w:rPr>
      </w:pPr>
      <w:bookmarkStart w:id="23" w:name="_Toc282721361"/>
      <w:r w:rsidRPr="00F61CB6">
        <w:rPr>
          <w:rFonts w:ascii="Verdana" w:hAnsi="Verdana"/>
          <w:sz w:val="18"/>
          <w:szCs w:val="18"/>
        </w:rPr>
        <w:t xml:space="preserve">Oferty należy składać za pośrednictwem Platformy w terminie </w:t>
      </w:r>
      <w:r w:rsidRPr="00F61CB6">
        <w:rPr>
          <w:rFonts w:ascii="Verdana" w:hAnsi="Verdana"/>
          <w:b/>
          <w:sz w:val="18"/>
          <w:szCs w:val="18"/>
        </w:rPr>
        <w:t xml:space="preserve">do </w:t>
      </w:r>
      <w:r w:rsidR="00C71C13">
        <w:rPr>
          <w:rFonts w:ascii="Verdana" w:hAnsi="Verdana"/>
          <w:b/>
          <w:color w:val="000000" w:themeColor="text1"/>
          <w:sz w:val="18"/>
          <w:szCs w:val="18"/>
        </w:rPr>
        <w:t>03.01.2020</w:t>
      </w:r>
      <w:r w:rsidRPr="00F61CB6">
        <w:rPr>
          <w:rFonts w:ascii="Verdana" w:hAnsi="Verdana"/>
          <w:b/>
          <w:sz w:val="18"/>
          <w:szCs w:val="18"/>
        </w:rPr>
        <w:t xml:space="preserve"> r. do godz. </w:t>
      </w:r>
      <w:r w:rsidR="00C71C13">
        <w:rPr>
          <w:rFonts w:ascii="Verdana" w:hAnsi="Verdana"/>
          <w:b/>
          <w:sz w:val="18"/>
          <w:szCs w:val="18"/>
        </w:rPr>
        <w:t>09</w:t>
      </w:r>
      <w:r w:rsidRPr="00F61CB6">
        <w:rPr>
          <w:rFonts w:ascii="Verdana" w:hAnsi="Verdana"/>
          <w:b/>
          <w:sz w:val="18"/>
          <w:szCs w:val="18"/>
        </w:rPr>
        <w:t>:00</w:t>
      </w:r>
      <w:r w:rsidRPr="00F61CB6">
        <w:rPr>
          <w:rFonts w:ascii="Verdana" w:hAnsi="Verdana"/>
          <w:sz w:val="18"/>
          <w:szCs w:val="18"/>
        </w:rPr>
        <w:t>.</w:t>
      </w:r>
    </w:p>
    <w:p w14:paraId="792D657B" w14:textId="77777777" w:rsidR="00DD04CF" w:rsidRPr="00F61CB6" w:rsidRDefault="00DD04CF" w:rsidP="005E1BEE">
      <w:pPr>
        <w:pStyle w:val="Akapitzlist"/>
        <w:numPr>
          <w:ilvl w:val="0"/>
          <w:numId w:val="74"/>
        </w:numPr>
        <w:suppressAutoHyphens/>
        <w:spacing w:line="360" w:lineRule="auto"/>
        <w:ind w:left="1276" w:right="66"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5D9B1399" w14:textId="77777777" w:rsidR="00970B6B" w:rsidRPr="00F61CB6" w:rsidRDefault="00970B6B" w:rsidP="00BB7576">
      <w:pPr>
        <w:numPr>
          <w:ilvl w:val="3"/>
          <w:numId w:val="11"/>
        </w:numPr>
        <w:tabs>
          <w:tab w:val="num" w:pos="851"/>
        </w:tabs>
        <w:suppressAutoHyphens/>
        <w:spacing w:line="360" w:lineRule="auto"/>
        <w:ind w:left="851" w:right="66" w:hanging="425"/>
        <w:jc w:val="both"/>
        <w:rPr>
          <w:rFonts w:ascii="Verdana" w:hAnsi="Verdana"/>
          <w:b/>
          <w:sz w:val="18"/>
          <w:szCs w:val="18"/>
        </w:rPr>
      </w:pPr>
      <w:r w:rsidRPr="00F61CB6">
        <w:rPr>
          <w:rFonts w:ascii="Verdana" w:hAnsi="Verdana"/>
          <w:b/>
          <w:sz w:val="18"/>
          <w:szCs w:val="18"/>
        </w:rPr>
        <w:t>Miejsce oraz termin otwarcia ofert.</w:t>
      </w:r>
      <w:bookmarkEnd w:id="23"/>
    </w:p>
    <w:p w14:paraId="214BAE6C" w14:textId="215F8409" w:rsidR="00DD04CF" w:rsidRPr="00F61CB6" w:rsidRDefault="00A01F3C" w:rsidP="00BB7576">
      <w:pPr>
        <w:pStyle w:val="Akapitzlist"/>
        <w:suppressAutoHyphens/>
        <w:spacing w:line="360" w:lineRule="auto"/>
        <w:ind w:left="851" w:right="66"/>
        <w:contextualSpacing w:val="0"/>
        <w:jc w:val="both"/>
        <w:rPr>
          <w:rFonts w:ascii="Verdana" w:hAnsi="Verdana"/>
          <w:sz w:val="18"/>
          <w:szCs w:val="18"/>
        </w:rPr>
      </w:pPr>
      <w:r w:rsidRPr="00F61CB6">
        <w:rPr>
          <w:rFonts w:ascii="Verdana" w:hAnsi="Verdana"/>
          <w:sz w:val="18"/>
          <w:szCs w:val="18"/>
        </w:rPr>
        <w:t>Otwarcie ofert nastąpi w dniu</w:t>
      </w:r>
      <w:r w:rsidR="0032310B">
        <w:rPr>
          <w:rFonts w:ascii="Verdana" w:hAnsi="Verdana"/>
          <w:sz w:val="18"/>
          <w:szCs w:val="18"/>
        </w:rPr>
        <w:t xml:space="preserve"> </w:t>
      </w:r>
      <w:r w:rsidR="00C71C13">
        <w:rPr>
          <w:rFonts w:ascii="Verdana" w:hAnsi="Verdana"/>
          <w:b/>
          <w:color w:val="000000" w:themeColor="text1"/>
          <w:sz w:val="18"/>
          <w:szCs w:val="18"/>
        </w:rPr>
        <w:t>03.01.2020</w:t>
      </w:r>
      <w:r w:rsidR="00E91F81" w:rsidRPr="00F61CB6">
        <w:rPr>
          <w:rFonts w:ascii="Verdana" w:hAnsi="Verdana"/>
          <w:b/>
          <w:sz w:val="18"/>
          <w:szCs w:val="18"/>
        </w:rPr>
        <w:t xml:space="preserve"> r. o godz. </w:t>
      </w:r>
      <w:r w:rsidR="009B28D4" w:rsidRPr="00F61CB6">
        <w:rPr>
          <w:rFonts w:ascii="Verdana" w:hAnsi="Verdana"/>
          <w:b/>
          <w:sz w:val="18"/>
          <w:szCs w:val="18"/>
        </w:rPr>
        <w:t>1</w:t>
      </w:r>
      <w:r w:rsidR="00C71C13">
        <w:rPr>
          <w:rFonts w:ascii="Verdana" w:hAnsi="Verdana"/>
          <w:b/>
          <w:sz w:val="18"/>
          <w:szCs w:val="18"/>
        </w:rPr>
        <w:t>0</w:t>
      </w:r>
      <w:r w:rsidR="009B28D4" w:rsidRPr="00F61CB6">
        <w:rPr>
          <w:rFonts w:ascii="Verdana" w:hAnsi="Verdana"/>
          <w:b/>
          <w:sz w:val="18"/>
          <w:szCs w:val="18"/>
        </w:rPr>
        <w:t>:00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4368D4">
        <w:rPr>
          <w:rFonts w:ascii="Verdana" w:hAnsi="Verdana"/>
          <w:sz w:val="18"/>
          <w:szCs w:val="18"/>
        </w:rPr>
        <w:t>wskiego 2-6, w pokoju nr 3A 110</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1"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 </w:t>
      </w:r>
    </w:p>
    <w:p w14:paraId="6F6F36E7" w14:textId="77777777" w:rsidR="006E445E" w:rsidRPr="005E3935" w:rsidRDefault="006E445E" w:rsidP="00827223">
      <w:pPr>
        <w:tabs>
          <w:tab w:val="left" w:pos="9072"/>
        </w:tabs>
        <w:suppressAutoHyphens/>
        <w:spacing w:line="360" w:lineRule="auto"/>
        <w:ind w:left="360" w:right="470"/>
        <w:jc w:val="both"/>
        <w:rPr>
          <w:rFonts w:ascii="Verdana" w:hAnsi="Verdana"/>
          <w:sz w:val="18"/>
          <w:szCs w:val="18"/>
          <w:u w:val="single"/>
        </w:rPr>
      </w:pPr>
    </w:p>
    <w:p w14:paraId="189A3BAC" w14:textId="77777777" w:rsidR="00970B6B" w:rsidRPr="00752433" w:rsidRDefault="00970B6B" w:rsidP="00827223">
      <w:pPr>
        <w:numPr>
          <w:ilvl w:val="1"/>
          <w:numId w:val="14"/>
        </w:numPr>
        <w:tabs>
          <w:tab w:val="clear" w:pos="2727"/>
          <w:tab w:val="left" w:pos="426"/>
        </w:tabs>
        <w:suppressAutoHyphens/>
        <w:spacing w:line="360" w:lineRule="auto"/>
        <w:ind w:left="426" w:right="470" w:hanging="423"/>
        <w:jc w:val="both"/>
        <w:outlineLvl w:val="0"/>
        <w:rPr>
          <w:rFonts w:ascii="Verdana" w:hAnsi="Verdana"/>
          <w:b/>
          <w:color w:val="000000" w:themeColor="text1"/>
          <w:sz w:val="18"/>
          <w:szCs w:val="18"/>
          <w:u w:val="single"/>
        </w:rPr>
      </w:pPr>
      <w:bookmarkStart w:id="24" w:name="_Toc282721362"/>
      <w:bookmarkStart w:id="25" w:name="_Toc395266076"/>
      <w:r w:rsidRPr="00752433">
        <w:rPr>
          <w:rFonts w:ascii="Verdana" w:hAnsi="Verdana"/>
          <w:b/>
          <w:color w:val="000000" w:themeColor="text1"/>
          <w:sz w:val="18"/>
          <w:szCs w:val="18"/>
          <w:u w:val="single"/>
        </w:rPr>
        <w:t>Opis sposobu obliczenia ceny.</w:t>
      </w:r>
      <w:bookmarkEnd w:id="24"/>
      <w:bookmarkEnd w:id="25"/>
    </w:p>
    <w:p w14:paraId="6FF003C8" w14:textId="3B9AD83E" w:rsidR="003D2A89" w:rsidRPr="00752433" w:rsidRDefault="003D2A89" w:rsidP="00BB7576">
      <w:pPr>
        <w:numPr>
          <w:ilvl w:val="0"/>
          <w:numId w:val="22"/>
        </w:numPr>
        <w:tabs>
          <w:tab w:val="clear" w:pos="360"/>
          <w:tab w:val="left" w:pos="426"/>
          <w:tab w:val="num" w:pos="851"/>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w:t>
      </w:r>
      <w:r w:rsidR="004368D4">
        <w:rPr>
          <w:rFonts w:ascii="Verdana" w:hAnsi="Verdana"/>
          <w:color w:val="000000" w:themeColor="text1"/>
          <w:sz w:val="18"/>
        </w:rPr>
        <w:t>1-</w:t>
      </w:r>
      <w:r w:rsidR="00780860">
        <w:rPr>
          <w:rFonts w:ascii="Verdana" w:hAnsi="Verdana"/>
          <w:color w:val="000000" w:themeColor="text1"/>
          <w:sz w:val="18"/>
        </w:rPr>
        <w:t>2</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004368D4" w:rsidRPr="004368D4">
        <w:rPr>
          <w:rFonts w:ascii="Verdana" w:hAnsi="Verdana"/>
          <w:i/>
          <w:color w:val="000000" w:themeColor="text1"/>
          <w:sz w:val="18"/>
        </w:rPr>
        <w:t>załącznik</w:t>
      </w:r>
      <w:r w:rsidRPr="004368D4">
        <w:rPr>
          <w:rFonts w:ascii="Verdana" w:hAnsi="Verdana"/>
          <w:i/>
          <w:color w:val="000000" w:themeColor="text1"/>
          <w:sz w:val="18"/>
        </w:rPr>
        <w:t xml:space="preserve"> nr 1</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p>
    <w:p w14:paraId="65CE08BD" w14:textId="77777777" w:rsidR="009B28D4" w:rsidRDefault="00970B6B" w:rsidP="00BB7576">
      <w:pPr>
        <w:numPr>
          <w:ilvl w:val="0"/>
          <w:numId w:val="22"/>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2C3228E2" w14:textId="4DBED925" w:rsidR="006C5E3A" w:rsidRPr="00610148" w:rsidRDefault="0032310B" w:rsidP="00BB7576">
      <w:pPr>
        <w:numPr>
          <w:ilvl w:val="0"/>
          <w:numId w:val="22"/>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610148">
        <w:rPr>
          <w:rFonts w:ascii="Verdana" w:hAnsi="Verdana"/>
          <w:b/>
          <w:color w:val="000000" w:themeColor="text1"/>
          <w:sz w:val="18"/>
        </w:rPr>
        <w:t>Wykonawca zobowiązany jest do podania w Formularzu ofertowym stawki VAT zgodnej z powszechnie obowiązującymi przepisami</w:t>
      </w:r>
      <w:r w:rsidR="00BB7576" w:rsidRPr="00610148">
        <w:rPr>
          <w:rFonts w:ascii="Verdana" w:hAnsi="Verdana"/>
          <w:b/>
          <w:color w:val="000000" w:themeColor="text1"/>
          <w:sz w:val="18"/>
        </w:rPr>
        <w:t>, w tym przepisami ustawy od podatku i towarów i usług</w:t>
      </w:r>
      <w:r w:rsidRPr="00610148">
        <w:rPr>
          <w:rFonts w:ascii="Verdana" w:hAnsi="Verdana"/>
          <w:color w:val="000000" w:themeColor="text1"/>
          <w:sz w:val="18"/>
        </w:rPr>
        <w:t xml:space="preserve">. </w:t>
      </w:r>
      <w:r w:rsidR="000043A7" w:rsidRPr="00610148">
        <w:rPr>
          <w:rFonts w:ascii="Verdana" w:hAnsi="Verdana"/>
          <w:color w:val="000000" w:themeColor="text1"/>
          <w:sz w:val="18"/>
        </w:rPr>
        <w:t xml:space="preserve">Objęcie wskazanych elementów przedmiotu zamówienia stawką </w:t>
      </w:r>
      <w:r w:rsidR="00610148" w:rsidRPr="00610148">
        <w:rPr>
          <w:rFonts w:ascii="Verdana" w:hAnsi="Verdana"/>
          <w:color w:val="000000" w:themeColor="text1"/>
          <w:sz w:val="18"/>
        </w:rPr>
        <w:t xml:space="preserve">podatkową </w:t>
      </w:r>
      <w:r w:rsidR="000043A7" w:rsidRPr="00610148">
        <w:rPr>
          <w:rFonts w:ascii="Verdana" w:hAnsi="Verdana"/>
          <w:color w:val="000000" w:themeColor="text1"/>
          <w:sz w:val="18"/>
        </w:rPr>
        <w:t>0%</w:t>
      </w:r>
      <w:r w:rsidR="00585A83" w:rsidRPr="00610148">
        <w:rPr>
          <w:rFonts w:ascii="Verdana" w:hAnsi="Verdana"/>
          <w:color w:val="000000" w:themeColor="text1"/>
          <w:sz w:val="18"/>
        </w:rPr>
        <w:t xml:space="preserve"> VAT, </w:t>
      </w:r>
      <w:r w:rsidR="006C5E3A" w:rsidRPr="00610148">
        <w:rPr>
          <w:rFonts w:ascii="Verdana" w:hAnsi="Verdana"/>
          <w:color w:val="000000" w:themeColor="text1"/>
          <w:sz w:val="18"/>
        </w:rPr>
        <w:t xml:space="preserve">o którym mowa w projektach umów Zamawiający może </w:t>
      </w:r>
      <w:r w:rsidR="00585A83" w:rsidRPr="00610148">
        <w:rPr>
          <w:rFonts w:ascii="Verdana" w:hAnsi="Verdana"/>
          <w:color w:val="000000" w:themeColor="text1"/>
          <w:sz w:val="18"/>
        </w:rPr>
        <w:t>uzysk</w:t>
      </w:r>
      <w:r w:rsidR="006C5E3A" w:rsidRPr="00610148">
        <w:rPr>
          <w:rFonts w:ascii="Verdana" w:hAnsi="Verdana"/>
          <w:color w:val="000000" w:themeColor="text1"/>
          <w:sz w:val="18"/>
        </w:rPr>
        <w:t>ać</w:t>
      </w:r>
      <w:r w:rsidR="00585A83" w:rsidRPr="00610148">
        <w:rPr>
          <w:rFonts w:ascii="Verdana" w:hAnsi="Verdana"/>
          <w:color w:val="000000" w:themeColor="text1"/>
          <w:sz w:val="18"/>
        </w:rPr>
        <w:t xml:space="preserve"> </w:t>
      </w:r>
      <w:r w:rsidR="006C5E3A" w:rsidRPr="00610148">
        <w:rPr>
          <w:rFonts w:ascii="Verdana" w:hAnsi="Verdana"/>
          <w:color w:val="000000" w:themeColor="text1"/>
          <w:sz w:val="18"/>
        </w:rPr>
        <w:t>poprzez złożenie wniosku do odpowiedniego Ministra</w:t>
      </w:r>
      <w:r w:rsidR="00585A83" w:rsidRPr="00610148">
        <w:rPr>
          <w:rFonts w:ascii="Verdana" w:hAnsi="Verdana"/>
          <w:color w:val="000000" w:themeColor="text1"/>
          <w:sz w:val="18"/>
        </w:rPr>
        <w:t xml:space="preserve"> po wyborze </w:t>
      </w:r>
      <w:r w:rsidR="006C5E3A" w:rsidRPr="00610148">
        <w:rPr>
          <w:rFonts w:ascii="Verdana" w:hAnsi="Verdana"/>
          <w:color w:val="000000" w:themeColor="text1"/>
          <w:sz w:val="18"/>
        </w:rPr>
        <w:t>najkorzystniejszej oferty</w:t>
      </w:r>
      <w:r w:rsidR="00585A83" w:rsidRPr="00610148">
        <w:rPr>
          <w:rFonts w:ascii="Verdana" w:hAnsi="Verdana"/>
          <w:color w:val="000000" w:themeColor="text1"/>
          <w:sz w:val="18"/>
        </w:rPr>
        <w:t>.</w:t>
      </w:r>
      <w:r w:rsidR="006C5E3A" w:rsidRPr="00610148">
        <w:rPr>
          <w:rFonts w:ascii="Verdana" w:hAnsi="Verdana"/>
          <w:color w:val="000000" w:themeColor="text1"/>
          <w:sz w:val="18"/>
        </w:rPr>
        <w:t xml:space="preserve"> </w:t>
      </w:r>
    </w:p>
    <w:p w14:paraId="1B5720FF" w14:textId="02F737A9" w:rsidR="0032310B" w:rsidRPr="00752433" w:rsidRDefault="006C5E3A" w:rsidP="00BB7576">
      <w:pPr>
        <w:tabs>
          <w:tab w:val="left" w:pos="426"/>
          <w:tab w:val="num" w:pos="3600"/>
          <w:tab w:val="left" w:pos="8789"/>
        </w:tabs>
        <w:suppressAutoHyphens/>
        <w:spacing w:line="360" w:lineRule="auto"/>
        <w:ind w:left="851" w:right="66"/>
        <w:jc w:val="both"/>
        <w:rPr>
          <w:rFonts w:ascii="Verdana" w:hAnsi="Verdana"/>
          <w:color w:val="000000" w:themeColor="text1"/>
          <w:sz w:val="18"/>
        </w:rPr>
      </w:pPr>
      <w:r w:rsidRPr="00610148">
        <w:rPr>
          <w:rFonts w:ascii="Verdana" w:hAnsi="Verdana"/>
          <w:color w:val="000000" w:themeColor="text1"/>
          <w:sz w:val="18"/>
        </w:rPr>
        <w:t xml:space="preserve">W związku z powyższym, Wykonawca nie może uwzględniać potencjalnego </w:t>
      </w:r>
      <w:r w:rsidR="00610148" w:rsidRPr="00610148">
        <w:rPr>
          <w:rFonts w:ascii="Verdana" w:hAnsi="Verdana"/>
          <w:color w:val="000000" w:themeColor="text1"/>
          <w:sz w:val="18"/>
        </w:rPr>
        <w:t>obniżenia stawki podatku</w:t>
      </w:r>
      <w:r w:rsidRPr="00610148">
        <w:rPr>
          <w:rFonts w:ascii="Verdana" w:hAnsi="Verdana"/>
          <w:color w:val="000000" w:themeColor="text1"/>
          <w:sz w:val="18"/>
        </w:rPr>
        <w:t xml:space="preserve"> VAT na etapie składania oferty.</w:t>
      </w:r>
    </w:p>
    <w:p w14:paraId="7899A7A2" w14:textId="77777777" w:rsidR="00970B6B" w:rsidRPr="00752433" w:rsidRDefault="00970B6B" w:rsidP="00BB7576">
      <w:pPr>
        <w:pStyle w:val="Tekstblokowy"/>
        <w:numPr>
          <w:ilvl w:val="0"/>
          <w:numId w:val="22"/>
        </w:numPr>
        <w:tabs>
          <w:tab w:val="clear" w:pos="360"/>
          <w:tab w:val="left" w:pos="426"/>
          <w:tab w:val="num" w:pos="851"/>
          <w:tab w:val="left" w:pos="8789"/>
        </w:tabs>
        <w:suppressAutoHyphens/>
        <w:ind w:left="851" w:right="66" w:hanging="423"/>
        <w:rPr>
          <w:color w:val="000000" w:themeColor="text1"/>
          <w:szCs w:val="22"/>
        </w:rPr>
      </w:pPr>
      <w:r w:rsidRPr="00752433">
        <w:rPr>
          <w:color w:val="000000" w:themeColor="text1"/>
          <w:szCs w:val="22"/>
        </w:rPr>
        <w:t>Ceny muszą być wyrażone z dokładnością do dwóch miejsc po przecinku.</w:t>
      </w:r>
    </w:p>
    <w:p w14:paraId="39C0D941" w14:textId="77777777" w:rsidR="00AF4C23" w:rsidRPr="00752433" w:rsidRDefault="00AF4C23" w:rsidP="00BB7576">
      <w:pPr>
        <w:numPr>
          <w:ilvl w:val="0"/>
          <w:numId w:val="22"/>
        </w:numPr>
        <w:tabs>
          <w:tab w:val="clear" w:pos="360"/>
          <w:tab w:val="left" w:pos="426"/>
          <w:tab w:val="num" w:pos="851"/>
          <w:tab w:val="left" w:pos="3855"/>
          <w:tab w:val="left" w:pos="8789"/>
        </w:tabs>
        <w:suppressAutoHyphens/>
        <w:spacing w:line="360" w:lineRule="auto"/>
        <w:ind w:left="851" w:right="66"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AC34A5">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365B5F91" w14:textId="77777777" w:rsidR="00757C9F" w:rsidRPr="00752433" w:rsidRDefault="00757C9F" w:rsidP="00827223">
      <w:pPr>
        <w:suppressAutoHyphens/>
        <w:spacing w:line="360" w:lineRule="auto"/>
        <w:ind w:right="470"/>
        <w:rPr>
          <w:rFonts w:ascii="Verdana" w:hAnsi="Verdana"/>
          <w:color w:val="000000" w:themeColor="text1"/>
          <w:sz w:val="18"/>
          <w:szCs w:val="18"/>
        </w:rPr>
      </w:pPr>
    </w:p>
    <w:p w14:paraId="6A6E060E" w14:textId="77777777" w:rsidR="00970B6B" w:rsidRPr="004540E4" w:rsidRDefault="00970B6B" w:rsidP="00827223">
      <w:pPr>
        <w:numPr>
          <w:ilvl w:val="1"/>
          <w:numId w:val="14"/>
        </w:numPr>
        <w:tabs>
          <w:tab w:val="clear" w:pos="2727"/>
          <w:tab w:val="num" w:pos="426"/>
        </w:tabs>
        <w:suppressAutoHyphens/>
        <w:spacing w:line="360" w:lineRule="auto"/>
        <w:ind w:left="426" w:right="492" w:hanging="426"/>
        <w:jc w:val="both"/>
        <w:outlineLvl w:val="0"/>
        <w:rPr>
          <w:rFonts w:ascii="Verdana" w:hAnsi="Verdana"/>
          <w:b/>
          <w:color w:val="000000" w:themeColor="text1"/>
          <w:sz w:val="18"/>
          <w:szCs w:val="18"/>
          <w:u w:val="single"/>
        </w:rPr>
      </w:pPr>
      <w:bookmarkStart w:id="26" w:name="_Toc282721363"/>
      <w:bookmarkStart w:id="27" w:name="_Toc395266077"/>
      <w:r w:rsidRPr="004540E4">
        <w:rPr>
          <w:rFonts w:ascii="Verdana" w:hAnsi="Verdana"/>
          <w:b/>
          <w:color w:val="000000" w:themeColor="text1"/>
          <w:sz w:val="18"/>
          <w:szCs w:val="18"/>
          <w:u w:val="single"/>
        </w:rPr>
        <w:t xml:space="preserve">Opis kryteriów, którymi Zamawiający będzie się kierował przy wyborze oferty wraz z podaniem </w:t>
      </w:r>
      <w:r w:rsidR="00486403" w:rsidRPr="004540E4">
        <w:rPr>
          <w:rFonts w:ascii="Verdana" w:hAnsi="Verdana"/>
          <w:b/>
          <w:color w:val="000000" w:themeColor="text1"/>
          <w:sz w:val="18"/>
          <w:szCs w:val="18"/>
          <w:u w:val="single"/>
        </w:rPr>
        <w:t xml:space="preserve">wag </w:t>
      </w:r>
      <w:r w:rsidRPr="004540E4">
        <w:rPr>
          <w:rFonts w:ascii="Verdana" w:hAnsi="Verdana"/>
          <w:b/>
          <w:color w:val="000000" w:themeColor="text1"/>
          <w:sz w:val="18"/>
          <w:szCs w:val="18"/>
          <w:u w:val="single"/>
        </w:rPr>
        <w:t>tych kryteriów.</w:t>
      </w:r>
      <w:bookmarkEnd w:id="26"/>
      <w:bookmarkEnd w:id="27"/>
    </w:p>
    <w:p w14:paraId="19EB32C3" w14:textId="392D6A0A" w:rsidR="007E514D" w:rsidRPr="00752433" w:rsidRDefault="007E514D" w:rsidP="005E1BEE">
      <w:pPr>
        <w:numPr>
          <w:ilvl w:val="0"/>
          <w:numId w:val="49"/>
        </w:numPr>
        <w:tabs>
          <w:tab w:val="clear" w:pos="928"/>
          <w:tab w:val="num" w:pos="851"/>
          <w:tab w:val="num" w:pos="2007"/>
        </w:tabs>
        <w:suppressAutoHyphens/>
        <w:spacing w:line="360" w:lineRule="auto"/>
        <w:ind w:left="851" w:right="470" w:hanging="426"/>
        <w:jc w:val="both"/>
        <w:outlineLvl w:val="0"/>
        <w:rPr>
          <w:rFonts w:ascii="Verdana" w:hAnsi="Verdana"/>
          <w:color w:val="000000" w:themeColor="text1"/>
          <w:sz w:val="18"/>
        </w:rPr>
      </w:pPr>
      <w:bookmarkStart w:id="28" w:name="_Toc395266078"/>
      <w:bookmarkStart w:id="29"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w:t>
      </w:r>
      <w:r w:rsidR="004447E7" w:rsidRPr="007864B5">
        <w:rPr>
          <w:rFonts w:ascii="Verdana" w:hAnsi="Verdana"/>
          <w:color w:val="000000" w:themeColor="text1"/>
          <w:sz w:val="18"/>
        </w:rPr>
        <w:t xml:space="preserve">części </w:t>
      </w:r>
      <w:r w:rsidR="003A74E0">
        <w:rPr>
          <w:rFonts w:ascii="Verdana" w:hAnsi="Verdana"/>
          <w:color w:val="000000" w:themeColor="text1"/>
          <w:sz w:val="18"/>
        </w:rPr>
        <w:t>1 i</w:t>
      </w:r>
      <w:r w:rsidR="00941EE8">
        <w:rPr>
          <w:rFonts w:ascii="Verdana" w:hAnsi="Verdana"/>
          <w:color w:val="000000" w:themeColor="text1"/>
          <w:sz w:val="18"/>
        </w:rPr>
        <w:t xml:space="preserve"> części 2 </w:t>
      </w:r>
      <w:r w:rsidRPr="007864B5">
        <w:rPr>
          <w:rFonts w:ascii="Verdana" w:hAnsi="Verdana"/>
          <w:color w:val="000000" w:themeColor="text1"/>
          <w:sz w:val="18"/>
        </w:rPr>
        <w:t>zamówienia</w:t>
      </w:r>
      <w:r w:rsidRPr="00752433">
        <w:rPr>
          <w:rFonts w:ascii="Verdana" w:hAnsi="Verdana"/>
          <w:color w:val="000000" w:themeColor="text1"/>
          <w:sz w:val="18"/>
        </w:rPr>
        <w:t>, Zamawiający zastosuje następujące kryteria oceny ofert:</w:t>
      </w:r>
    </w:p>
    <w:p w14:paraId="6F0716FD" w14:textId="77777777" w:rsidR="007E514D" w:rsidRPr="00752433" w:rsidRDefault="007E514D"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7E09D1EE" w14:textId="77777777" w:rsidR="007E514D" w:rsidRDefault="00BE08D1"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w:t>
      </w:r>
      <w:r w:rsidR="007E514D" w:rsidRPr="00752433">
        <w:rPr>
          <w:rFonts w:ascii="Verdana" w:hAnsi="Verdana"/>
          <w:color w:val="000000" w:themeColor="text1"/>
          <w:sz w:val="18"/>
        </w:rPr>
        <w:t xml:space="preserve"> - </w:t>
      </w:r>
      <w:r w:rsidR="008E6296">
        <w:rPr>
          <w:rFonts w:ascii="Verdana" w:hAnsi="Verdana"/>
          <w:color w:val="000000" w:themeColor="text1"/>
          <w:sz w:val="18"/>
        </w:rPr>
        <w:t>20 %,</w:t>
      </w:r>
    </w:p>
    <w:p w14:paraId="59C79890" w14:textId="77777777" w:rsidR="008E6296" w:rsidRPr="00752433" w:rsidRDefault="008E6296"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Okres gwarancji - 20%.</w:t>
      </w:r>
    </w:p>
    <w:bookmarkEnd w:id="28"/>
    <w:p w14:paraId="397C2FA2" w14:textId="73D11E4E" w:rsidR="007E514D" w:rsidRPr="00752433" w:rsidRDefault="007E514D" w:rsidP="005E1BEE">
      <w:pPr>
        <w:pStyle w:val="Akapitzlist"/>
        <w:numPr>
          <w:ilvl w:val="0"/>
          <w:numId w:val="49"/>
        </w:numPr>
        <w:tabs>
          <w:tab w:val="clear" w:pos="928"/>
          <w:tab w:val="num" w:pos="851"/>
        </w:tabs>
        <w:suppressAutoHyphens/>
        <w:spacing w:line="360" w:lineRule="auto"/>
        <w:ind w:left="851" w:right="66" w:hanging="425"/>
        <w:jc w:val="both"/>
        <w:outlineLvl w:val="0"/>
        <w:rPr>
          <w:rFonts w:ascii="Verdana" w:hAnsi="Verdana"/>
          <w:bCs/>
          <w:color w:val="000000" w:themeColor="text1"/>
          <w:sz w:val="18"/>
        </w:rPr>
      </w:pPr>
      <w:r w:rsidRPr="00752433">
        <w:rPr>
          <w:rFonts w:ascii="Verdana" w:hAnsi="Verdana"/>
          <w:bCs/>
          <w:color w:val="000000" w:themeColor="text1"/>
          <w:sz w:val="18"/>
        </w:rPr>
        <w:t>Do porównan</w:t>
      </w:r>
      <w:r w:rsidR="004447E7" w:rsidRPr="00752433">
        <w:rPr>
          <w:rFonts w:ascii="Verdana" w:hAnsi="Verdana"/>
          <w:bCs/>
          <w:color w:val="000000" w:themeColor="text1"/>
          <w:sz w:val="18"/>
        </w:rPr>
        <w:t xml:space="preserve">ia ofert w zakresie </w:t>
      </w:r>
      <w:r w:rsidR="00941EE8">
        <w:rPr>
          <w:rFonts w:ascii="Verdana" w:hAnsi="Verdana"/>
          <w:bCs/>
          <w:color w:val="000000" w:themeColor="text1"/>
          <w:sz w:val="18"/>
        </w:rPr>
        <w:t>części 1</w:t>
      </w:r>
      <w:r w:rsidR="002A2477">
        <w:rPr>
          <w:rFonts w:ascii="Verdana" w:hAnsi="Verdana"/>
          <w:bCs/>
          <w:color w:val="000000" w:themeColor="text1"/>
          <w:sz w:val="18"/>
        </w:rPr>
        <w:t xml:space="preserve"> </w:t>
      </w:r>
      <w:r w:rsidRPr="00CC6945">
        <w:rPr>
          <w:rFonts w:ascii="Verdana" w:hAnsi="Verdana"/>
          <w:bCs/>
          <w:color w:val="000000" w:themeColor="text1"/>
          <w:sz w:val="18"/>
        </w:rPr>
        <w:t>zamówienia b</w:t>
      </w:r>
      <w:r w:rsidRPr="00752433">
        <w:rPr>
          <w:rFonts w:ascii="Verdana" w:hAnsi="Verdana"/>
          <w:bCs/>
          <w:color w:val="000000" w:themeColor="text1"/>
          <w:sz w:val="18"/>
        </w:rPr>
        <w:t xml:space="preserve">ędą brane pod uwagę: cena brutto </w:t>
      </w:r>
      <w:r w:rsidR="00CC6945">
        <w:rPr>
          <w:rFonts w:ascii="Verdana" w:hAnsi="Verdana"/>
          <w:bCs/>
          <w:color w:val="000000" w:themeColor="text1"/>
          <w:sz w:val="18"/>
        </w:rPr>
        <w:t>i</w:t>
      </w:r>
      <w:r w:rsidR="00A50B60" w:rsidRPr="00752433">
        <w:rPr>
          <w:rFonts w:ascii="Verdana" w:hAnsi="Verdana"/>
          <w:bCs/>
          <w:color w:val="000000" w:themeColor="text1"/>
          <w:sz w:val="18"/>
        </w:rPr>
        <w:t xml:space="preserve"> termin </w:t>
      </w:r>
      <w:r w:rsidRPr="00752433">
        <w:rPr>
          <w:rFonts w:ascii="Verdana" w:hAnsi="Verdana"/>
          <w:bCs/>
          <w:color w:val="000000" w:themeColor="text1"/>
          <w:sz w:val="18"/>
        </w:rPr>
        <w:t>realizac</w:t>
      </w:r>
      <w:r w:rsidR="00A50B60" w:rsidRPr="00752433">
        <w:rPr>
          <w:rFonts w:ascii="Verdana" w:hAnsi="Verdana"/>
          <w:bCs/>
          <w:color w:val="000000" w:themeColor="text1"/>
          <w:sz w:val="18"/>
        </w:rPr>
        <w:t>ji przedmiotu zamówienia</w:t>
      </w:r>
      <w:r w:rsidR="002A2477" w:rsidRPr="002A2477">
        <w:rPr>
          <w:rFonts w:ascii="Verdana" w:hAnsi="Verdana"/>
          <w:bCs/>
          <w:color w:val="000000" w:themeColor="text1"/>
          <w:sz w:val="18"/>
        </w:rPr>
        <w:t xml:space="preserve"> </w:t>
      </w:r>
      <w:r w:rsidR="002A2477">
        <w:rPr>
          <w:rFonts w:ascii="Verdana" w:hAnsi="Verdana"/>
          <w:bCs/>
          <w:color w:val="000000" w:themeColor="text1"/>
          <w:sz w:val="18"/>
        </w:rPr>
        <w:t>oraz okres gwarancji</w:t>
      </w:r>
      <w:r w:rsidR="00A50B60" w:rsidRPr="00752433">
        <w:rPr>
          <w:rFonts w:ascii="Verdana" w:hAnsi="Verdana"/>
          <w:bCs/>
          <w:color w:val="000000" w:themeColor="text1"/>
          <w:sz w:val="18"/>
        </w:rPr>
        <w:t>,</w:t>
      </w:r>
      <w:r w:rsidR="002A2477">
        <w:rPr>
          <w:rFonts w:ascii="Verdana" w:hAnsi="Verdana"/>
          <w:bCs/>
          <w:color w:val="000000" w:themeColor="text1"/>
          <w:sz w:val="18"/>
        </w:rPr>
        <w:t xml:space="preserve"> podany</w:t>
      </w:r>
      <w:r w:rsidRPr="00752433">
        <w:rPr>
          <w:rFonts w:ascii="Verdana" w:hAnsi="Verdana"/>
          <w:bCs/>
          <w:color w:val="000000" w:themeColor="text1"/>
          <w:sz w:val="18"/>
        </w:rPr>
        <w:t xml:space="preserve"> w Formularzu ofertow</w:t>
      </w:r>
      <w:r w:rsidR="00941EE8">
        <w:rPr>
          <w:rFonts w:ascii="Verdana" w:hAnsi="Verdana"/>
          <w:bCs/>
          <w:color w:val="000000" w:themeColor="text1"/>
          <w:sz w:val="18"/>
        </w:rPr>
        <w:t xml:space="preserve">ym (wzór – </w:t>
      </w:r>
      <w:r w:rsidR="00941EE8" w:rsidRPr="00941EE8">
        <w:rPr>
          <w:rFonts w:ascii="Verdana" w:hAnsi="Verdana"/>
          <w:bCs/>
          <w:i/>
          <w:color w:val="000000" w:themeColor="text1"/>
          <w:sz w:val="18"/>
        </w:rPr>
        <w:t>załącznik</w:t>
      </w:r>
      <w:r w:rsidR="00CC6945" w:rsidRPr="00941EE8">
        <w:rPr>
          <w:rFonts w:ascii="Verdana" w:hAnsi="Verdana"/>
          <w:bCs/>
          <w:i/>
          <w:color w:val="000000" w:themeColor="text1"/>
          <w:sz w:val="18"/>
        </w:rPr>
        <w:t xml:space="preserve"> nr </w:t>
      </w:r>
      <w:r w:rsidR="00941EE8" w:rsidRPr="00941EE8">
        <w:rPr>
          <w:rFonts w:ascii="Verdana" w:hAnsi="Verdana"/>
          <w:bCs/>
          <w:i/>
          <w:color w:val="000000" w:themeColor="text1"/>
          <w:sz w:val="18"/>
        </w:rPr>
        <w:t>1</w:t>
      </w:r>
      <w:r w:rsidR="00941EE8">
        <w:rPr>
          <w:rFonts w:ascii="Verdana" w:hAnsi="Verdana"/>
          <w:bCs/>
          <w:i/>
          <w:color w:val="000000" w:themeColor="text1"/>
          <w:sz w:val="18"/>
        </w:rPr>
        <w:t xml:space="preserve"> </w:t>
      </w:r>
      <w:r w:rsidR="00CC6945">
        <w:rPr>
          <w:rFonts w:ascii="Verdana" w:hAnsi="Verdana"/>
          <w:bCs/>
          <w:color w:val="000000" w:themeColor="text1"/>
          <w:sz w:val="18"/>
        </w:rPr>
        <w:t>do </w:t>
      </w:r>
      <w:proofErr w:type="spellStart"/>
      <w:r w:rsidR="00CC6945">
        <w:rPr>
          <w:rFonts w:ascii="Verdana" w:hAnsi="Verdana"/>
          <w:bCs/>
          <w:color w:val="000000" w:themeColor="text1"/>
          <w:sz w:val="18"/>
        </w:rPr>
        <w:t>Siwz</w:t>
      </w:r>
      <w:proofErr w:type="spellEnd"/>
      <w:r w:rsidR="00941EE8">
        <w:rPr>
          <w:rFonts w:ascii="Verdana" w:hAnsi="Verdana"/>
          <w:bCs/>
          <w:color w:val="000000" w:themeColor="text1"/>
          <w:sz w:val="18"/>
        </w:rPr>
        <w:t xml:space="preserve"> dla części</w:t>
      </w:r>
      <w:r w:rsidR="002A2477">
        <w:rPr>
          <w:rFonts w:ascii="Verdana" w:hAnsi="Verdana"/>
          <w:bCs/>
          <w:color w:val="000000" w:themeColor="text1"/>
          <w:sz w:val="18"/>
        </w:rPr>
        <w:t xml:space="preserve"> 1</w:t>
      </w:r>
      <w:r w:rsidR="00CC6945">
        <w:rPr>
          <w:rFonts w:ascii="Verdana" w:hAnsi="Verdana"/>
          <w:bCs/>
          <w:color w:val="000000" w:themeColor="text1"/>
          <w:sz w:val="18"/>
        </w:rPr>
        <w:t>)</w:t>
      </w:r>
      <w:r w:rsidR="00CC6945" w:rsidRPr="00752433">
        <w:rPr>
          <w:rFonts w:ascii="Verdana" w:hAnsi="Verdana"/>
          <w:bCs/>
          <w:color w:val="000000" w:themeColor="text1"/>
          <w:sz w:val="18"/>
        </w:rPr>
        <w:t>.</w:t>
      </w:r>
    </w:p>
    <w:bookmarkEnd w:id="29"/>
    <w:p w14:paraId="13D2B8D3" w14:textId="1132CA00" w:rsidR="002A2477" w:rsidRPr="002A2477" w:rsidRDefault="002A2477" w:rsidP="005E1BEE">
      <w:pPr>
        <w:pStyle w:val="Akapitzlist"/>
        <w:numPr>
          <w:ilvl w:val="0"/>
          <w:numId w:val="49"/>
        </w:numPr>
        <w:tabs>
          <w:tab w:val="clear" w:pos="928"/>
          <w:tab w:val="num" w:pos="851"/>
        </w:tabs>
        <w:suppressAutoHyphens/>
        <w:spacing w:line="360" w:lineRule="auto"/>
        <w:ind w:left="851" w:right="66"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w:t>
      </w:r>
      <w:r>
        <w:rPr>
          <w:rFonts w:ascii="Verdana" w:hAnsi="Verdana"/>
          <w:bCs/>
          <w:color w:val="000000" w:themeColor="text1"/>
          <w:sz w:val="18"/>
        </w:rPr>
        <w:t xml:space="preserve">części 2 </w:t>
      </w:r>
      <w:r w:rsidRPr="00CC6945">
        <w:rPr>
          <w:rFonts w:ascii="Verdana" w:hAnsi="Verdana"/>
          <w:bCs/>
          <w:color w:val="000000" w:themeColor="text1"/>
          <w:sz w:val="18"/>
        </w:rPr>
        <w:t>zamówienia b</w:t>
      </w:r>
      <w:r w:rsidRPr="00752433">
        <w:rPr>
          <w:rFonts w:ascii="Verdana" w:hAnsi="Verdana"/>
          <w:bCs/>
          <w:color w:val="000000" w:themeColor="text1"/>
          <w:sz w:val="18"/>
        </w:rPr>
        <w:t xml:space="preserve">ędą brane pod uwagę: cena brutto </w:t>
      </w:r>
      <w:r>
        <w:rPr>
          <w:rFonts w:ascii="Verdana" w:hAnsi="Verdana"/>
          <w:bCs/>
          <w:color w:val="000000" w:themeColor="text1"/>
          <w:sz w:val="18"/>
        </w:rPr>
        <w:t>i</w:t>
      </w:r>
      <w:r w:rsidRPr="00752433">
        <w:rPr>
          <w:rFonts w:ascii="Verdana" w:hAnsi="Verdana"/>
          <w:bCs/>
          <w:color w:val="000000" w:themeColor="text1"/>
          <w:sz w:val="18"/>
        </w:rPr>
        <w:t xml:space="preserve"> termin realizacji przedmiotu zamówienia, podane w Formularzu ofertow</w:t>
      </w:r>
      <w:r>
        <w:rPr>
          <w:rFonts w:ascii="Verdana" w:hAnsi="Verdana"/>
          <w:bCs/>
          <w:color w:val="000000" w:themeColor="text1"/>
          <w:sz w:val="18"/>
        </w:rPr>
        <w:t xml:space="preserve">ym (wzór – </w:t>
      </w:r>
      <w:r w:rsidRPr="00941EE8">
        <w:rPr>
          <w:rFonts w:ascii="Verdana" w:hAnsi="Verdana"/>
          <w:bCs/>
          <w:i/>
          <w:color w:val="000000" w:themeColor="text1"/>
          <w:sz w:val="18"/>
        </w:rPr>
        <w:t>załącznik nr 1</w:t>
      </w:r>
      <w:r>
        <w:rPr>
          <w:rFonts w:ascii="Verdana" w:hAnsi="Verdana"/>
          <w:bCs/>
          <w:i/>
          <w:color w:val="000000" w:themeColor="text1"/>
          <w:sz w:val="18"/>
        </w:rPr>
        <w:t xml:space="preserve"> </w:t>
      </w:r>
      <w:r>
        <w:rPr>
          <w:rFonts w:ascii="Verdana" w:hAnsi="Verdana"/>
          <w:bCs/>
          <w:color w:val="000000" w:themeColor="text1"/>
          <w:sz w:val="18"/>
        </w:rPr>
        <w:t>do </w:t>
      </w:r>
      <w:proofErr w:type="spellStart"/>
      <w:r>
        <w:rPr>
          <w:rFonts w:ascii="Verdana" w:hAnsi="Verdana"/>
          <w:bCs/>
          <w:color w:val="000000" w:themeColor="text1"/>
          <w:sz w:val="18"/>
        </w:rPr>
        <w:t>Siwz</w:t>
      </w:r>
      <w:proofErr w:type="spellEnd"/>
      <w:r>
        <w:rPr>
          <w:rFonts w:ascii="Verdana" w:hAnsi="Verdana"/>
          <w:bCs/>
          <w:color w:val="000000" w:themeColor="text1"/>
          <w:sz w:val="18"/>
        </w:rPr>
        <w:t xml:space="preserve"> dla części</w:t>
      </w:r>
      <w:r w:rsidR="00267ACD">
        <w:rPr>
          <w:rFonts w:ascii="Verdana" w:hAnsi="Verdana"/>
          <w:bCs/>
          <w:color w:val="000000" w:themeColor="text1"/>
          <w:sz w:val="18"/>
        </w:rPr>
        <w:t xml:space="preserve"> 2</w:t>
      </w:r>
      <w:r>
        <w:rPr>
          <w:rFonts w:ascii="Verdana" w:hAnsi="Verdana"/>
          <w:bCs/>
          <w:color w:val="000000" w:themeColor="text1"/>
          <w:sz w:val="18"/>
        </w:rPr>
        <w:t xml:space="preserve">) oraz okres gwarancji podany w </w:t>
      </w:r>
      <w:r w:rsidRPr="00752433">
        <w:rPr>
          <w:rFonts w:ascii="Verdana" w:hAnsi="Verdana"/>
          <w:bCs/>
          <w:color w:val="000000" w:themeColor="text1"/>
          <w:sz w:val="18"/>
        </w:rPr>
        <w:t>Arkuszu inf</w:t>
      </w:r>
      <w:r>
        <w:rPr>
          <w:rFonts w:ascii="Verdana" w:hAnsi="Verdana"/>
          <w:bCs/>
          <w:color w:val="000000" w:themeColor="text1"/>
          <w:sz w:val="18"/>
        </w:rPr>
        <w:t xml:space="preserve">ormacji technicznej (wzór – </w:t>
      </w:r>
      <w:r w:rsidRPr="00267ACD">
        <w:rPr>
          <w:rFonts w:ascii="Verdana" w:hAnsi="Verdana"/>
          <w:bCs/>
          <w:i/>
          <w:color w:val="000000" w:themeColor="text1"/>
          <w:sz w:val="18"/>
        </w:rPr>
        <w:t>załącznik 2</w:t>
      </w:r>
      <w:r>
        <w:rPr>
          <w:rFonts w:ascii="Verdana" w:hAnsi="Verdana"/>
          <w:bCs/>
          <w:color w:val="000000" w:themeColor="text1"/>
          <w:sz w:val="18"/>
        </w:rPr>
        <w:t xml:space="preserve"> </w:t>
      </w:r>
      <w:r w:rsidRPr="00752433">
        <w:rPr>
          <w:rFonts w:ascii="Verdana" w:hAnsi="Verdana"/>
          <w:bCs/>
          <w:color w:val="000000" w:themeColor="text1"/>
          <w:sz w:val="18"/>
        </w:rPr>
        <w:t>do </w:t>
      </w:r>
      <w:proofErr w:type="spellStart"/>
      <w:r w:rsidRPr="00752433">
        <w:rPr>
          <w:rFonts w:ascii="Verdana" w:hAnsi="Verdana"/>
          <w:bCs/>
          <w:color w:val="000000" w:themeColor="text1"/>
          <w:sz w:val="18"/>
        </w:rPr>
        <w:t>Siwz</w:t>
      </w:r>
      <w:proofErr w:type="spellEnd"/>
      <w:r>
        <w:rPr>
          <w:rFonts w:ascii="Verdana" w:hAnsi="Verdana"/>
          <w:bCs/>
          <w:color w:val="000000" w:themeColor="text1"/>
          <w:sz w:val="18"/>
        </w:rPr>
        <w:t xml:space="preserve"> </w:t>
      </w:r>
      <w:r w:rsidR="00267ACD">
        <w:rPr>
          <w:rFonts w:ascii="Verdana" w:hAnsi="Verdana"/>
          <w:bCs/>
          <w:color w:val="000000" w:themeColor="text1"/>
          <w:sz w:val="18"/>
        </w:rPr>
        <w:t>dla części 2</w:t>
      </w:r>
      <w:r w:rsidRPr="00752433">
        <w:rPr>
          <w:rFonts w:ascii="Verdana" w:hAnsi="Verdana"/>
          <w:bCs/>
          <w:color w:val="000000" w:themeColor="text1"/>
          <w:sz w:val="18"/>
        </w:rPr>
        <w:t>).</w:t>
      </w:r>
    </w:p>
    <w:p w14:paraId="5DEDEF95" w14:textId="10D699B0" w:rsidR="00CC6945" w:rsidRDefault="00CC6945"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8"/>
        </w:rPr>
      </w:pPr>
      <w:r>
        <w:rPr>
          <w:rFonts w:ascii="Verdana" w:hAnsi="Verdana"/>
          <w:color w:val="000000" w:themeColor="text1"/>
          <w:sz w:val="18"/>
        </w:rPr>
        <w:t>W przypadku nie określenia przez Wykonawcę okresu gwarancji, Zamawiający uzna, że oferta dotyczy minimalnego wymaganego okresu gwaran</w:t>
      </w:r>
      <w:r w:rsidR="00712EAD">
        <w:rPr>
          <w:rFonts w:ascii="Verdana" w:hAnsi="Verdana"/>
          <w:color w:val="000000" w:themeColor="text1"/>
          <w:sz w:val="18"/>
        </w:rPr>
        <w:t>cji w danej części zamówienia.</w:t>
      </w:r>
    </w:p>
    <w:p w14:paraId="0C0D08EA" w14:textId="77777777" w:rsidR="000B02D0" w:rsidRPr="00752433" w:rsidRDefault="000B02D0"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poniższych tabelach:</w:t>
      </w:r>
    </w:p>
    <w:p w14:paraId="1FF14001" w14:textId="20FE2BDD" w:rsidR="000B02D0" w:rsidRPr="00752433" w:rsidRDefault="009D75EC" w:rsidP="00827223">
      <w:pPr>
        <w:suppressAutoHyphens/>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sidR="00941EE8">
        <w:rPr>
          <w:rFonts w:ascii="Verdana" w:hAnsi="Verdana"/>
          <w:color w:val="000000" w:themeColor="text1"/>
          <w:sz w:val="18"/>
          <w:u w:val="dash"/>
        </w:rPr>
        <w:t xml:space="preserve">1, części 2 </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395"/>
      </w:tblGrid>
      <w:tr w:rsidR="00752433" w:rsidRPr="00752433" w14:paraId="6CE9F09F" w14:textId="77777777" w:rsidTr="00A50EF8">
        <w:tc>
          <w:tcPr>
            <w:tcW w:w="567" w:type="dxa"/>
          </w:tcPr>
          <w:p w14:paraId="05313604" w14:textId="77777777" w:rsidR="006C3DFB" w:rsidRPr="00752433" w:rsidRDefault="006C3DFB" w:rsidP="00827223">
            <w:pPr>
              <w:tabs>
                <w:tab w:val="left" w:pos="0"/>
              </w:tabs>
              <w:suppressAutoHyphens/>
              <w:ind w:right="470"/>
              <w:outlineLvl w:val="0"/>
              <w:rPr>
                <w:rFonts w:ascii="Verdana" w:hAnsi="Verdana"/>
                <w:b/>
                <w:color w:val="000000" w:themeColor="text1"/>
                <w:sz w:val="18"/>
              </w:rPr>
            </w:pPr>
          </w:p>
        </w:tc>
        <w:tc>
          <w:tcPr>
            <w:tcW w:w="2835" w:type="dxa"/>
          </w:tcPr>
          <w:p w14:paraId="4BF1EE26"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1B4A1893" w14:textId="77777777" w:rsidR="006C3DFB" w:rsidRPr="00752433" w:rsidRDefault="006C3DFB" w:rsidP="00827223">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049D810B" w14:textId="77777777" w:rsidR="006C3DFB" w:rsidRPr="00752433" w:rsidRDefault="006C3DFB" w:rsidP="00827223">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296C3AF8" w14:textId="77777777" w:rsidR="006C3DFB" w:rsidRPr="00752433" w:rsidRDefault="006C3DFB" w:rsidP="00827223">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381F09DF" w14:textId="77777777" w:rsidR="006C3DFB" w:rsidRPr="00752433" w:rsidRDefault="006C3DFB" w:rsidP="00827223">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395" w:type="dxa"/>
          </w:tcPr>
          <w:p w14:paraId="19CA7852" w14:textId="77777777" w:rsidR="006C3DFB" w:rsidRPr="00752433" w:rsidRDefault="006C3DFB" w:rsidP="00827223">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0776A022" w14:textId="77777777" w:rsidR="006C3DFB" w:rsidRPr="00752433" w:rsidRDefault="006C3DFB" w:rsidP="00827223">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028AD378" w14:textId="77777777" w:rsidTr="00A50EF8">
        <w:trPr>
          <w:trHeight w:val="715"/>
        </w:trPr>
        <w:tc>
          <w:tcPr>
            <w:tcW w:w="567" w:type="dxa"/>
          </w:tcPr>
          <w:p w14:paraId="65C0ED69"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59D24375" w14:textId="5D2ADFF8" w:rsidR="006C3DFB" w:rsidRPr="00752433" w:rsidRDefault="006C3DFB" w:rsidP="00827223">
            <w:pPr>
              <w:suppressAutoHyphens/>
              <w:outlineLvl w:val="0"/>
              <w:rPr>
                <w:rFonts w:ascii="Verdana" w:hAnsi="Verdana"/>
                <w:color w:val="000000" w:themeColor="text1"/>
                <w:sz w:val="18"/>
              </w:rPr>
            </w:pPr>
            <w:r w:rsidRPr="00752433">
              <w:rPr>
                <w:rFonts w:ascii="Verdana" w:hAnsi="Verdana"/>
                <w:color w:val="000000" w:themeColor="text1"/>
                <w:sz w:val="18"/>
              </w:rPr>
              <w:t>Cena realizacji przedmiotu zamówienia</w:t>
            </w:r>
            <w:r w:rsidR="007864B5">
              <w:rPr>
                <w:rFonts w:ascii="Verdana" w:hAnsi="Verdana"/>
                <w:color w:val="000000" w:themeColor="text1"/>
                <w:sz w:val="18"/>
              </w:rPr>
              <w:t xml:space="preserve"> (odrębnie dla każdej części)</w:t>
            </w:r>
          </w:p>
        </w:tc>
        <w:tc>
          <w:tcPr>
            <w:tcW w:w="708" w:type="dxa"/>
          </w:tcPr>
          <w:p w14:paraId="7272CE2C" w14:textId="77777777" w:rsidR="006C3DFB" w:rsidRPr="00752433" w:rsidRDefault="006C3DFB" w:rsidP="00827223">
            <w:pPr>
              <w:suppressAutoHyphens/>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395C52B0" w14:textId="77777777" w:rsidR="006C3DFB" w:rsidRPr="00752433" w:rsidRDefault="006C3DFB" w:rsidP="00827223">
            <w:pPr>
              <w:suppressAutoHyphens/>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395" w:type="dxa"/>
          </w:tcPr>
          <w:p w14:paraId="25DD0893" w14:textId="77777777" w:rsidR="006C3DFB" w:rsidRPr="00752433" w:rsidRDefault="006C3DFB" w:rsidP="00827223">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2B9EB2B1" w14:textId="77777777" w:rsidR="006C3DFB" w:rsidRPr="00752433" w:rsidRDefault="006C3DFB" w:rsidP="00827223">
            <w:pPr>
              <w:suppressAutoHyphens/>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0239E820" w14:textId="77777777" w:rsidR="006C3DFB" w:rsidRPr="00752433" w:rsidRDefault="006C3DFB" w:rsidP="00827223">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7B35CD41"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22DF4CC8"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6B91693E" w14:textId="257FB003" w:rsidR="006C3DFB" w:rsidRPr="00752433" w:rsidRDefault="006C3DFB" w:rsidP="00827223">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Termin </w:t>
            </w:r>
            <w:r w:rsidR="00BE08D1" w:rsidRPr="00752433">
              <w:rPr>
                <w:rFonts w:ascii="Verdana" w:hAnsi="Verdana"/>
                <w:color w:val="000000" w:themeColor="text1"/>
                <w:sz w:val="18"/>
              </w:rPr>
              <w:t xml:space="preserve">realizacji </w:t>
            </w:r>
            <w:r w:rsidRPr="00752433">
              <w:rPr>
                <w:rFonts w:ascii="Verdana" w:hAnsi="Verdana"/>
                <w:color w:val="000000" w:themeColor="text1"/>
                <w:sz w:val="18"/>
              </w:rPr>
              <w:t xml:space="preserve">przedmiotu zamówienia </w:t>
            </w:r>
            <w:r w:rsidR="008F0B61" w:rsidRPr="00752433">
              <w:rPr>
                <w:rFonts w:ascii="Verdana" w:hAnsi="Verdana"/>
                <w:color w:val="000000" w:themeColor="text1"/>
                <w:sz w:val="18"/>
              </w:rPr>
              <w:t xml:space="preserve">- </w:t>
            </w:r>
          </w:p>
          <w:p w14:paraId="447F6ADB" w14:textId="0BB25C70" w:rsidR="006C3DFB" w:rsidRPr="00752433" w:rsidRDefault="008F0B61" w:rsidP="00414B04">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nie dłuższy niż 4 tygodnie </w:t>
            </w:r>
          </w:p>
        </w:tc>
        <w:tc>
          <w:tcPr>
            <w:tcW w:w="708" w:type="dxa"/>
            <w:tcBorders>
              <w:top w:val="single" w:sz="4" w:space="0" w:color="auto"/>
              <w:left w:val="single" w:sz="4" w:space="0" w:color="auto"/>
              <w:bottom w:val="single" w:sz="4" w:space="0" w:color="auto"/>
              <w:right w:val="single" w:sz="4" w:space="0" w:color="auto"/>
            </w:tcBorders>
          </w:tcPr>
          <w:p w14:paraId="67332CCC" w14:textId="77777777" w:rsidR="006C3DFB" w:rsidRPr="00752433" w:rsidRDefault="008E6296" w:rsidP="00827223">
            <w:pPr>
              <w:suppressAutoHyphens/>
              <w:ind w:right="-102"/>
              <w:jc w:val="center"/>
              <w:outlineLvl w:val="0"/>
              <w:rPr>
                <w:rFonts w:ascii="Verdana" w:hAnsi="Verdana"/>
                <w:b/>
                <w:color w:val="000000" w:themeColor="text1"/>
                <w:sz w:val="18"/>
              </w:rPr>
            </w:pPr>
            <w:r>
              <w:rPr>
                <w:rFonts w:ascii="Verdana" w:hAnsi="Verdana"/>
                <w:b/>
                <w:color w:val="000000" w:themeColor="text1"/>
                <w:sz w:val="18"/>
              </w:rPr>
              <w:t>2</w:t>
            </w:r>
            <w:r w:rsidR="006C3DFB" w:rsidRPr="00752433">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314A74C3" w14:textId="77777777" w:rsidR="006C3DFB" w:rsidRPr="00752433" w:rsidRDefault="008E6296" w:rsidP="00827223">
            <w:pPr>
              <w:suppressAutoHyphens/>
              <w:ind w:left="-70"/>
              <w:jc w:val="center"/>
              <w:outlineLvl w:val="0"/>
              <w:rPr>
                <w:rFonts w:ascii="Verdana" w:hAnsi="Verdana"/>
                <w:b/>
                <w:color w:val="000000" w:themeColor="text1"/>
                <w:sz w:val="18"/>
              </w:rPr>
            </w:pPr>
            <w:r>
              <w:rPr>
                <w:rFonts w:ascii="Verdana" w:hAnsi="Verdana"/>
                <w:b/>
                <w:color w:val="000000" w:themeColor="text1"/>
                <w:sz w:val="18"/>
              </w:rPr>
              <w:t>2</w:t>
            </w:r>
            <w:r w:rsidR="006C3DFB" w:rsidRPr="00752433">
              <w:rPr>
                <w:rFonts w:ascii="Verdana" w:hAnsi="Verdana"/>
                <w:b/>
                <w:color w:val="000000" w:themeColor="text1"/>
                <w:sz w:val="18"/>
              </w:rPr>
              <w:t>0</w:t>
            </w:r>
          </w:p>
        </w:tc>
        <w:tc>
          <w:tcPr>
            <w:tcW w:w="4395" w:type="dxa"/>
            <w:tcBorders>
              <w:top w:val="single" w:sz="4" w:space="0" w:color="auto"/>
              <w:left w:val="single" w:sz="4" w:space="0" w:color="auto"/>
              <w:bottom w:val="single" w:sz="4" w:space="0" w:color="auto"/>
              <w:right w:val="single" w:sz="4" w:space="0" w:color="auto"/>
            </w:tcBorders>
          </w:tcPr>
          <w:p w14:paraId="106E30D6" w14:textId="77777777" w:rsidR="00BE08D1" w:rsidRPr="00752433" w:rsidRDefault="00BE08D1" w:rsidP="00827223">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6E544CF8" w14:textId="77777777" w:rsidR="00BE08D1" w:rsidRPr="00752433" w:rsidRDefault="00BE08D1" w:rsidP="00827223">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w:t>
            </w:r>
            <w:r w:rsidR="008E6296">
              <w:rPr>
                <w:rFonts w:ascii="Verdana" w:hAnsi="Verdana"/>
                <w:color w:val="000000" w:themeColor="text1"/>
                <w:sz w:val="18"/>
              </w:rPr>
              <w:t>10</w:t>
            </w:r>
            <w:r w:rsidRPr="00752433">
              <w:rPr>
                <w:rFonts w:ascii="Verdana" w:hAnsi="Verdana"/>
                <w:color w:val="000000" w:themeColor="text1"/>
                <w:sz w:val="18"/>
              </w:rPr>
              <w:t xml:space="preserve"> pkt. </w:t>
            </w:r>
          </w:p>
          <w:p w14:paraId="3319AE05" w14:textId="77777777" w:rsidR="006C3DFB" w:rsidRPr="00752433" w:rsidRDefault="00BE08D1" w:rsidP="008E6296">
            <w:pPr>
              <w:suppressAutoHyphens/>
              <w:jc w:val="both"/>
              <w:outlineLvl w:val="0"/>
              <w:rPr>
                <w:rFonts w:ascii="Verdana" w:hAnsi="Verdana"/>
                <w:color w:val="000000" w:themeColor="text1"/>
                <w:sz w:val="18"/>
                <w:highlight w:val="yellow"/>
              </w:rPr>
            </w:pPr>
            <w:r w:rsidRPr="00752433">
              <w:rPr>
                <w:rFonts w:ascii="Verdana" w:hAnsi="Verdana"/>
                <w:color w:val="000000" w:themeColor="text1"/>
                <w:sz w:val="18"/>
              </w:rPr>
              <w:t xml:space="preserve">Do 2 tygodni – </w:t>
            </w:r>
            <w:r w:rsidR="008E6296">
              <w:rPr>
                <w:rFonts w:ascii="Verdana" w:hAnsi="Verdana"/>
                <w:color w:val="000000" w:themeColor="text1"/>
                <w:sz w:val="18"/>
              </w:rPr>
              <w:t>20</w:t>
            </w:r>
            <w:r w:rsidRPr="00752433">
              <w:rPr>
                <w:rFonts w:ascii="Verdana" w:hAnsi="Verdana"/>
                <w:color w:val="000000" w:themeColor="text1"/>
                <w:sz w:val="18"/>
              </w:rPr>
              <w:t xml:space="preserve"> pkt.</w:t>
            </w:r>
          </w:p>
        </w:tc>
      </w:tr>
      <w:tr w:rsidR="008E6296" w:rsidRPr="00752433" w14:paraId="460CE3DC" w14:textId="77777777" w:rsidTr="003A74E0">
        <w:trPr>
          <w:trHeight w:val="763"/>
        </w:trPr>
        <w:tc>
          <w:tcPr>
            <w:tcW w:w="567" w:type="dxa"/>
            <w:tcBorders>
              <w:top w:val="single" w:sz="4" w:space="0" w:color="auto"/>
              <w:left w:val="single" w:sz="4" w:space="0" w:color="auto"/>
              <w:bottom w:val="single" w:sz="4" w:space="0" w:color="auto"/>
              <w:right w:val="single" w:sz="4" w:space="0" w:color="auto"/>
            </w:tcBorders>
          </w:tcPr>
          <w:p w14:paraId="5A1035D7" w14:textId="77777777" w:rsidR="008E6296" w:rsidRPr="00752433" w:rsidRDefault="008E6296" w:rsidP="00827223">
            <w:pPr>
              <w:suppressAutoHyphens/>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3AEE636E" w14:textId="77777777" w:rsidR="008E6296" w:rsidRPr="00752433" w:rsidRDefault="008E6296" w:rsidP="00827223">
            <w:pPr>
              <w:suppressAutoHyphens/>
              <w:ind w:right="-70"/>
              <w:outlineLvl w:val="0"/>
              <w:rPr>
                <w:rFonts w:ascii="Verdana" w:hAnsi="Verdana"/>
                <w:color w:val="000000" w:themeColor="text1"/>
                <w:sz w:val="18"/>
              </w:rPr>
            </w:pPr>
            <w:r>
              <w:rPr>
                <w:rFonts w:ascii="Verdana" w:hAnsi="Verdana"/>
                <w:color w:val="000000" w:themeColor="text1"/>
                <w:sz w:val="18"/>
              </w:rPr>
              <w:t>Okres gwarancji</w:t>
            </w:r>
          </w:p>
        </w:tc>
        <w:tc>
          <w:tcPr>
            <w:tcW w:w="708" w:type="dxa"/>
            <w:tcBorders>
              <w:top w:val="single" w:sz="4" w:space="0" w:color="auto"/>
              <w:left w:val="single" w:sz="4" w:space="0" w:color="auto"/>
              <w:bottom w:val="single" w:sz="4" w:space="0" w:color="auto"/>
              <w:right w:val="single" w:sz="4" w:space="0" w:color="auto"/>
            </w:tcBorders>
          </w:tcPr>
          <w:p w14:paraId="66694322" w14:textId="77777777" w:rsidR="008E6296" w:rsidRDefault="008E6296" w:rsidP="00827223">
            <w:pPr>
              <w:suppressAutoHyphens/>
              <w:ind w:right="-102"/>
              <w:jc w:val="center"/>
              <w:outlineLvl w:val="0"/>
              <w:rPr>
                <w:rFonts w:ascii="Verdana" w:hAnsi="Verdana"/>
                <w:b/>
                <w:color w:val="000000" w:themeColor="text1"/>
                <w:sz w:val="18"/>
              </w:rPr>
            </w:pPr>
            <w:r>
              <w:rPr>
                <w:rFonts w:ascii="Verdana" w:hAnsi="Verdana"/>
                <w:b/>
                <w:color w:val="000000" w:themeColor="text1"/>
                <w:sz w:val="18"/>
              </w:rPr>
              <w:t>20</w:t>
            </w:r>
          </w:p>
        </w:tc>
        <w:tc>
          <w:tcPr>
            <w:tcW w:w="567" w:type="dxa"/>
            <w:tcBorders>
              <w:top w:val="single" w:sz="4" w:space="0" w:color="auto"/>
              <w:left w:val="single" w:sz="4" w:space="0" w:color="auto"/>
              <w:bottom w:val="single" w:sz="4" w:space="0" w:color="auto"/>
              <w:right w:val="single" w:sz="4" w:space="0" w:color="auto"/>
            </w:tcBorders>
          </w:tcPr>
          <w:p w14:paraId="6F4156D3" w14:textId="77777777" w:rsidR="008E6296" w:rsidRDefault="008E6296" w:rsidP="00827223">
            <w:pPr>
              <w:suppressAutoHyphens/>
              <w:ind w:left="-70"/>
              <w:jc w:val="center"/>
              <w:outlineLvl w:val="0"/>
              <w:rPr>
                <w:rFonts w:ascii="Verdana" w:hAnsi="Verdana"/>
                <w:b/>
                <w:color w:val="000000" w:themeColor="text1"/>
                <w:sz w:val="18"/>
              </w:rPr>
            </w:pPr>
            <w:r>
              <w:rPr>
                <w:rFonts w:ascii="Verdana" w:hAnsi="Verdana"/>
                <w:b/>
                <w:color w:val="000000" w:themeColor="text1"/>
                <w:sz w:val="18"/>
              </w:rPr>
              <w:t>20</w:t>
            </w:r>
          </w:p>
        </w:tc>
        <w:tc>
          <w:tcPr>
            <w:tcW w:w="4395" w:type="dxa"/>
            <w:tcBorders>
              <w:top w:val="single" w:sz="4" w:space="0" w:color="auto"/>
              <w:left w:val="single" w:sz="4" w:space="0" w:color="auto"/>
              <w:bottom w:val="single" w:sz="4" w:space="0" w:color="auto"/>
              <w:right w:val="single" w:sz="4" w:space="0" w:color="auto"/>
            </w:tcBorders>
          </w:tcPr>
          <w:p w14:paraId="38ACD6F0" w14:textId="77777777" w:rsidR="008E6296"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 xml:space="preserve">36 miesięcy - 0 pkt. </w:t>
            </w:r>
          </w:p>
          <w:p w14:paraId="59BE7972" w14:textId="77777777" w:rsidR="008E6296"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48 miesięcy - 10 pkt.</w:t>
            </w:r>
          </w:p>
          <w:p w14:paraId="7B45F675" w14:textId="77777777" w:rsidR="008E6296" w:rsidRPr="00752433"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60 miesięcy - 20 pkt.</w:t>
            </w:r>
          </w:p>
        </w:tc>
      </w:tr>
      <w:tr w:rsidR="006C3DFB" w:rsidRPr="00752433" w14:paraId="19E35CF6" w14:textId="77777777" w:rsidTr="00A50EF8">
        <w:trPr>
          <w:trHeight w:val="245"/>
        </w:trPr>
        <w:tc>
          <w:tcPr>
            <w:tcW w:w="567" w:type="dxa"/>
            <w:tcBorders>
              <w:top w:val="single" w:sz="4" w:space="0" w:color="auto"/>
              <w:left w:val="single" w:sz="4" w:space="0" w:color="auto"/>
              <w:bottom w:val="single" w:sz="4" w:space="0" w:color="auto"/>
              <w:right w:val="single" w:sz="4" w:space="0" w:color="auto"/>
            </w:tcBorders>
          </w:tcPr>
          <w:p w14:paraId="778E4469" w14:textId="77777777" w:rsidR="006C3DFB" w:rsidRPr="00752433" w:rsidRDefault="0076376E" w:rsidP="00827223">
            <w:pPr>
              <w:suppressAutoHyphens/>
              <w:spacing w:line="360" w:lineRule="auto"/>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27E37A04" w14:textId="77777777" w:rsidR="006C3DFB" w:rsidRPr="00752433" w:rsidRDefault="006C3DFB" w:rsidP="00827223">
            <w:pPr>
              <w:suppressAutoHyphens/>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CCA752" w14:textId="77777777" w:rsidR="006C3DFB" w:rsidRPr="00752433" w:rsidRDefault="006C3DFB" w:rsidP="00827223">
            <w:pPr>
              <w:suppressAutoHyphens/>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323BD3A6" w14:textId="77777777" w:rsidR="006C3DFB" w:rsidRPr="00752433" w:rsidRDefault="006C3DFB" w:rsidP="00827223">
            <w:pPr>
              <w:suppressAutoHyphens/>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395" w:type="dxa"/>
            <w:tcBorders>
              <w:top w:val="single" w:sz="4" w:space="0" w:color="auto"/>
              <w:left w:val="single" w:sz="4" w:space="0" w:color="auto"/>
              <w:bottom w:val="single" w:sz="4" w:space="0" w:color="auto"/>
              <w:right w:val="single" w:sz="4" w:space="0" w:color="auto"/>
            </w:tcBorders>
          </w:tcPr>
          <w:p w14:paraId="3C335F7F" w14:textId="77777777" w:rsidR="006C3DFB" w:rsidRPr="00752433" w:rsidRDefault="006C3DFB" w:rsidP="008E6296">
            <w:pPr>
              <w:suppressAutoHyphens/>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w:t>
            </w:r>
            <w:r w:rsidR="008E6296">
              <w:rPr>
                <w:rFonts w:ascii="Verdana" w:hAnsi="Verdana"/>
                <w:color w:val="000000" w:themeColor="text1"/>
                <w:sz w:val="18"/>
              </w:rPr>
              <w:t>, 2 i 3.</w:t>
            </w:r>
          </w:p>
        </w:tc>
      </w:tr>
    </w:tbl>
    <w:p w14:paraId="42720A55" w14:textId="77777777" w:rsidR="006C3DFB" w:rsidRDefault="006C3DFB" w:rsidP="00827223">
      <w:pPr>
        <w:suppressAutoHyphens/>
        <w:spacing w:line="360" w:lineRule="auto"/>
        <w:ind w:left="426" w:right="470"/>
        <w:jc w:val="both"/>
        <w:outlineLvl w:val="0"/>
        <w:rPr>
          <w:rFonts w:ascii="Verdana" w:hAnsi="Verdana"/>
          <w:color w:val="000000" w:themeColor="text1"/>
          <w:sz w:val="18"/>
          <w:u w:val="dash"/>
        </w:rPr>
      </w:pPr>
    </w:p>
    <w:p w14:paraId="300560DD" w14:textId="77777777" w:rsidR="000B02D0" w:rsidRPr="00752433" w:rsidRDefault="000B02D0"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8"/>
        </w:rPr>
      </w:pPr>
      <w:bookmarkStart w:id="30" w:name="_Toc395266096"/>
      <w:r w:rsidRPr="00752433">
        <w:rPr>
          <w:rFonts w:ascii="Verdana" w:hAnsi="Verdana"/>
          <w:color w:val="000000" w:themeColor="text1"/>
          <w:sz w:val="18"/>
        </w:rPr>
        <w:t>Ocena punktowa dotyczyć będzie wyłącznie ofert</w:t>
      </w:r>
      <w:bookmarkStart w:id="31" w:name="_Toc395266098"/>
      <w:bookmarkEnd w:id="30"/>
      <w:r w:rsidR="0076376E">
        <w:rPr>
          <w:rFonts w:ascii="Verdana" w:hAnsi="Verdana"/>
          <w:color w:val="000000" w:themeColor="text1"/>
          <w:sz w:val="18"/>
        </w:rPr>
        <w:t xml:space="preserve"> </w:t>
      </w:r>
      <w:r w:rsidRPr="00752433">
        <w:rPr>
          <w:rFonts w:ascii="Verdana" w:hAnsi="Verdana"/>
          <w:color w:val="000000" w:themeColor="text1"/>
          <w:sz w:val="18"/>
        </w:rPr>
        <w:t>uznanych za ważne i niepodlegających odrzuceniu.</w:t>
      </w:r>
      <w:bookmarkEnd w:id="31"/>
    </w:p>
    <w:p w14:paraId="5961C279" w14:textId="77777777" w:rsidR="000B02D0" w:rsidRPr="00752433" w:rsidRDefault="000B02D0"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8"/>
        </w:rPr>
      </w:pPr>
      <w:bookmarkStart w:id="32" w:name="_Toc395266099"/>
      <w:r w:rsidRPr="00752433">
        <w:rPr>
          <w:rFonts w:ascii="Verdana" w:hAnsi="Verdana"/>
          <w:color w:val="000000" w:themeColor="text1"/>
          <w:sz w:val="18"/>
        </w:rPr>
        <w:t>Punkty przyznane za poszczególne kryteria liczone będą z dokładnością do dwóch miejsc po przecinku.</w:t>
      </w:r>
    </w:p>
    <w:p w14:paraId="166E71AE" w14:textId="77777777" w:rsidR="001834F4" w:rsidRPr="00752433" w:rsidRDefault="000B02D0"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32"/>
    </w:p>
    <w:p w14:paraId="260BCBE5" w14:textId="77777777" w:rsidR="00416F4F" w:rsidRPr="00752433" w:rsidRDefault="00416F4F" w:rsidP="00A50EF8">
      <w:pPr>
        <w:pStyle w:val="Akapitzlist"/>
        <w:suppressAutoHyphens/>
        <w:spacing w:line="360" w:lineRule="auto"/>
        <w:ind w:left="851" w:right="66"/>
        <w:jc w:val="both"/>
        <w:outlineLvl w:val="0"/>
        <w:rPr>
          <w:rFonts w:ascii="Verdana" w:hAnsi="Verdana"/>
          <w:color w:val="000000" w:themeColor="text1"/>
          <w:sz w:val="16"/>
          <w:szCs w:val="16"/>
        </w:rPr>
      </w:pPr>
    </w:p>
    <w:p w14:paraId="2D99E610" w14:textId="77777777" w:rsidR="00970B6B" w:rsidRPr="00752433" w:rsidRDefault="00572D91" w:rsidP="00A50EF8">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33" w:name="_Toc395266100"/>
      <w:bookmarkStart w:id="34"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33"/>
    </w:p>
    <w:p w14:paraId="041BAD70" w14:textId="77777777" w:rsidR="00970B6B" w:rsidRPr="00752433" w:rsidRDefault="00572D91" w:rsidP="00A50EF8">
      <w:pPr>
        <w:suppressAutoHyphens/>
        <w:spacing w:line="360" w:lineRule="auto"/>
        <w:ind w:left="426" w:right="66"/>
        <w:jc w:val="both"/>
        <w:outlineLvl w:val="0"/>
        <w:rPr>
          <w:rFonts w:ascii="Verdana" w:hAnsi="Verdana"/>
          <w:color w:val="000000" w:themeColor="text1"/>
          <w:sz w:val="18"/>
          <w:szCs w:val="18"/>
        </w:rPr>
      </w:pPr>
      <w:bookmarkStart w:id="35"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35"/>
    </w:p>
    <w:p w14:paraId="184DF373" w14:textId="77777777" w:rsidR="00014821" w:rsidRPr="00752433" w:rsidRDefault="00014821" w:rsidP="00A50EF8">
      <w:pPr>
        <w:suppressAutoHyphens/>
        <w:spacing w:line="360" w:lineRule="auto"/>
        <w:ind w:left="426" w:right="66"/>
        <w:jc w:val="both"/>
        <w:outlineLvl w:val="0"/>
        <w:rPr>
          <w:rFonts w:ascii="Verdana" w:hAnsi="Verdana"/>
          <w:color w:val="000000" w:themeColor="text1"/>
          <w:sz w:val="18"/>
          <w:szCs w:val="18"/>
        </w:rPr>
      </w:pPr>
    </w:p>
    <w:p w14:paraId="0ED07303" w14:textId="77777777" w:rsidR="00970B6B" w:rsidRPr="00752433" w:rsidRDefault="00970B6B" w:rsidP="00A50EF8">
      <w:pPr>
        <w:numPr>
          <w:ilvl w:val="1"/>
          <w:numId w:val="14"/>
        </w:numPr>
        <w:tabs>
          <w:tab w:val="clear" w:pos="2727"/>
          <w:tab w:val="num" w:pos="567"/>
          <w:tab w:val="left" w:pos="9072"/>
        </w:tabs>
        <w:suppressAutoHyphens/>
        <w:spacing w:line="360" w:lineRule="auto"/>
        <w:ind w:left="567" w:right="66" w:hanging="567"/>
        <w:jc w:val="both"/>
        <w:outlineLvl w:val="0"/>
        <w:rPr>
          <w:rFonts w:ascii="Verdana" w:hAnsi="Verdana"/>
          <w:b/>
          <w:color w:val="000000" w:themeColor="text1"/>
          <w:sz w:val="18"/>
          <w:szCs w:val="18"/>
          <w:u w:val="single"/>
        </w:rPr>
      </w:pPr>
      <w:bookmarkStart w:id="36"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34"/>
      <w:bookmarkEnd w:id="36"/>
    </w:p>
    <w:p w14:paraId="6DD900AB" w14:textId="77777777" w:rsidR="002809A0" w:rsidRPr="00752433" w:rsidRDefault="002809A0"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38FBA45F" w14:textId="77777777" w:rsidR="00A465E8" w:rsidRPr="00752433" w:rsidRDefault="00A465E8"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28DD9AEB" w14:textId="77777777" w:rsidR="002809A0" w:rsidRPr="00752433" w:rsidRDefault="00AA3BAC"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588CEB02" w14:textId="77777777" w:rsidR="00B1204B" w:rsidRPr="00752433" w:rsidRDefault="00B1204B" w:rsidP="00A50EF8">
      <w:pPr>
        <w:pStyle w:val="Akapitzlist"/>
        <w:numPr>
          <w:ilvl w:val="0"/>
          <w:numId w:val="28"/>
        </w:numPr>
        <w:tabs>
          <w:tab w:val="clear" w:pos="1800"/>
          <w:tab w:val="num" w:pos="851"/>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31208A10" w14:textId="77777777" w:rsidR="00CF0D52" w:rsidRPr="00752433" w:rsidRDefault="00CF0D52" w:rsidP="00A50EF8">
      <w:pPr>
        <w:pStyle w:val="Akapitzlist"/>
        <w:numPr>
          <w:ilvl w:val="0"/>
          <w:numId w:val="28"/>
        </w:numPr>
        <w:tabs>
          <w:tab w:val="clear" w:pos="1800"/>
          <w:tab w:val="num" w:pos="851"/>
          <w:tab w:val="left" w:pos="9072"/>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485D5596" w14:textId="77777777" w:rsidR="00D1195A" w:rsidRPr="00752433" w:rsidRDefault="00D1195A" w:rsidP="00827223">
      <w:pPr>
        <w:pStyle w:val="Akapitzlist"/>
        <w:tabs>
          <w:tab w:val="left" w:pos="9072"/>
        </w:tabs>
        <w:suppressAutoHyphens/>
        <w:spacing w:line="360" w:lineRule="auto"/>
        <w:ind w:left="851" w:right="492"/>
        <w:jc w:val="both"/>
        <w:rPr>
          <w:rFonts w:ascii="Verdana" w:hAnsi="Verdana"/>
          <w:color w:val="000000" w:themeColor="text1"/>
          <w:sz w:val="18"/>
          <w:szCs w:val="18"/>
        </w:rPr>
      </w:pPr>
    </w:p>
    <w:p w14:paraId="3FA94A29" w14:textId="77777777" w:rsidR="00970B6B" w:rsidRPr="00752433" w:rsidRDefault="00970B6B" w:rsidP="00827223">
      <w:pPr>
        <w:numPr>
          <w:ilvl w:val="1"/>
          <w:numId w:val="14"/>
        </w:numPr>
        <w:tabs>
          <w:tab w:val="clear" w:pos="2727"/>
        </w:tabs>
        <w:suppressAutoHyphens/>
        <w:spacing w:line="360" w:lineRule="auto"/>
        <w:ind w:left="709" w:right="492" w:hanging="709"/>
        <w:jc w:val="both"/>
        <w:outlineLvl w:val="0"/>
        <w:rPr>
          <w:rFonts w:ascii="Verdana" w:hAnsi="Verdana"/>
          <w:b/>
          <w:color w:val="000000" w:themeColor="text1"/>
          <w:sz w:val="18"/>
          <w:szCs w:val="18"/>
          <w:u w:val="single"/>
        </w:rPr>
      </w:pPr>
      <w:bookmarkStart w:id="37" w:name="_Toc282721365"/>
      <w:bookmarkStart w:id="38" w:name="_Toc395266103"/>
      <w:r w:rsidRPr="00752433">
        <w:rPr>
          <w:rFonts w:ascii="Verdana" w:hAnsi="Verdana"/>
          <w:b/>
          <w:color w:val="000000" w:themeColor="text1"/>
          <w:sz w:val="18"/>
          <w:szCs w:val="18"/>
          <w:u w:val="single"/>
        </w:rPr>
        <w:t>Wymagania dotyczące zabezpieczenia należytego wykonania umowy</w:t>
      </w:r>
      <w:bookmarkEnd w:id="37"/>
      <w:bookmarkEnd w:id="38"/>
    </w:p>
    <w:p w14:paraId="5C8EEB99" w14:textId="77777777" w:rsidR="00E4714F" w:rsidRPr="00752433" w:rsidRDefault="00E4714F" w:rsidP="00827223">
      <w:pPr>
        <w:suppressAutoHyphens/>
        <w:spacing w:line="360" w:lineRule="auto"/>
        <w:ind w:left="851" w:right="471"/>
        <w:jc w:val="both"/>
        <w:rPr>
          <w:rFonts w:ascii="Verdana" w:hAnsi="Verdana"/>
          <w:bCs/>
          <w:iCs/>
          <w:color w:val="000000" w:themeColor="text1"/>
          <w:sz w:val="18"/>
          <w:szCs w:val="22"/>
        </w:rPr>
      </w:pPr>
      <w:r w:rsidRPr="00752433">
        <w:rPr>
          <w:rFonts w:ascii="Verdana" w:hAnsi="Verdana"/>
          <w:bCs/>
          <w:iCs/>
          <w:color w:val="000000" w:themeColor="text1"/>
          <w:sz w:val="18"/>
          <w:szCs w:val="22"/>
        </w:rPr>
        <w:t xml:space="preserve">Zamawiający </w:t>
      </w:r>
      <w:r w:rsidR="000D2534">
        <w:rPr>
          <w:rFonts w:ascii="Verdana" w:hAnsi="Verdana"/>
          <w:bCs/>
          <w:iCs/>
          <w:color w:val="000000" w:themeColor="text1"/>
          <w:sz w:val="18"/>
          <w:szCs w:val="22"/>
        </w:rPr>
        <w:t xml:space="preserve">nie </w:t>
      </w:r>
      <w:r w:rsidRPr="00752433">
        <w:rPr>
          <w:rFonts w:ascii="Verdana" w:hAnsi="Verdana"/>
          <w:bCs/>
          <w:iCs/>
          <w:color w:val="000000" w:themeColor="text1"/>
          <w:sz w:val="18"/>
          <w:szCs w:val="22"/>
        </w:rPr>
        <w:t>żąda wniesienia zabezpieczenia należytego wykonania umowy</w:t>
      </w:r>
      <w:r w:rsidR="000D2534">
        <w:rPr>
          <w:rFonts w:ascii="Verdana" w:hAnsi="Verdana"/>
          <w:bCs/>
          <w:iCs/>
          <w:color w:val="000000" w:themeColor="text1"/>
          <w:sz w:val="18"/>
          <w:szCs w:val="22"/>
        </w:rPr>
        <w:t xml:space="preserve">. </w:t>
      </w:r>
    </w:p>
    <w:p w14:paraId="71F12B37" w14:textId="77777777" w:rsidR="00991CB6" w:rsidRPr="00752433" w:rsidRDefault="00991CB6" w:rsidP="00827223">
      <w:pPr>
        <w:pStyle w:val="Style10"/>
        <w:spacing w:line="360" w:lineRule="auto"/>
        <w:ind w:left="709" w:right="492"/>
        <w:rPr>
          <w:rFonts w:ascii="Verdana" w:hAnsi="Verdana" w:cs="Times New Roman"/>
          <w:iCs/>
          <w:color w:val="000000" w:themeColor="text1"/>
          <w:sz w:val="18"/>
          <w:szCs w:val="18"/>
          <w:lang w:eastAsia="pl-PL"/>
        </w:rPr>
      </w:pPr>
    </w:p>
    <w:p w14:paraId="4C13C6A1" w14:textId="77777777" w:rsidR="00970B6B" w:rsidRPr="00752433" w:rsidRDefault="00970B6B" w:rsidP="00A50EF8">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39" w:name="_Toc282721370"/>
      <w:bookmarkStart w:id="40" w:name="_Toc395266104"/>
      <w:r w:rsidRPr="00752433">
        <w:rPr>
          <w:rFonts w:ascii="Verdana" w:hAnsi="Verdana"/>
          <w:b/>
          <w:color w:val="000000" w:themeColor="text1"/>
          <w:sz w:val="18"/>
          <w:szCs w:val="18"/>
          <w:u w:val="single"/>
        </w:rPr>
        <w:t>Wzór umowy.</w:t>
      </w:r>
      <w:bookmarkEnd w:id="39"/>
      <w:bookmarkEnd w:id="40"/>
    </w:p>
    <w:p w14:paraId="2DB7ECD3" w14:textId="7F57A3B3" w:rsidR="00970B6B" w:rsidRPr="00752433" w:rsidRDefault="008554CB" w:rsidP="00A50EF8">
      <w:pPr>
        <w:tabs>
          <w:tab w:val="left" w:pos="4995"/>
          <w:tab w:val="left" w:pos="8789"/>
        </w:tabs>
        <w:suppressAutoHyphens/>
        <w:spacing w:line="360" w:lineRule="auto"/>
        <w:ind w:left="426" w:right="66"/>
        <w:jc w:val="both"/>
        <w:rPr>
          <w:rFonts w:ascii="Verdana" w:hAnsi="Verdana"/>
          <w:color w:val="000000" w:themeColor="text1"/>
          <w:sz w:val="18"/>
          <w:szCs w:val="18"/>
        </w:rPr>
      </w:pPr>
      <w:r w:rsidRPr="00E572F7">
        <w:rPr>
          <w:rFonts w:ascii="Verdana" w:hAnsi="Verdana"/>
          <w:color w:val="000000" w:themeColor="text1"/>
          <w:sz w:val="18"/>
          <w:szCs w:val="18"/>
        </w:rPr>
        <w:t>Wzór umowy</w:t>
      </w:r>
      <w:r w:rsidR="0076376E">
        <w:rPr>
          <w:rFonts w:ascii="Verdana" w:hAnsi="Verdana"/>
          <w:color w:val="000000" w:themeColor="text1"/>
          <w:sz w:val="18"/>
          <w:szCs w:val="18"/>
        </w:rPr>
        <w:t xml:space="preserve"> </w:t>
      </w:r>
      <w:r w:rsidR="00E572F7" w:rsidRPr="00E572F7">
        <w:rPr>
          <w:rFonts w:ascii="Verdana" w:hAnsi="Verdana"/>
          <w:color w:val="000000" w:themeColor="text1"/>
          <w:sz w:val="18"/>
          <w:szCs w:val="18"/>
        </w:rPr>
        <w:t xml:space="preserve">stanowi: </w:t>
      </w:r>
      <w:r w:rsidR="009E3ABF" w:rsidRPr="003D68BE">
        <w:rPr>
          <w:rFonts w:ascii="Verdana" w:hAnsi="Verdana"/>
          <w:i/>
          <w:color w:val="000000" w:themeColor="text1"/>
          <w:sz w:val="18"/>
          <w:szCs w:val="18"/>
        </w:rPr>
        <w:t xml:space="preserve">załącznik nr </w:t>
      </w:r>
      <w:r w:rsidR="003D68BE" w:rsidRPr="003D68BE">
        <w:rPr>
          <w:rFonts w:ascii="Verdana" w:hAnsi="Verdana"/>
          <w:i/>
          <w:color w:val="000000" w:themeColor="text1"/>
          <w:sz w:val="18"/>
          <w:szCs w:val="18"/>
        </w:rPr>
        <w:t>6</w:t>
      </w:r>
      <w:r w:rsidR="003D68BE">
        <w:rPr>
          <w:rFonts w:ascii="Verdana" w:hAnsi="Verdana"/>
          <w:i/>
          <w:color w:val="000000" w:themeColor="text1"/>
          <w:sz w:val="18"/>
          <w:szCs w:val="18"/>
        </w:rPr>
        <w:t>.1</w:t>
      </w:r>
      <w:r w:rsidR="00E572F7" w:rsidRPr="003D68BE">
        <w:rPr>
          <w:rFonts w:ascii="Verdana" w:hAnsi="Verdana"/>
          <w:i/>
          <w:color w:val="000000" w:themeColor="text1"/>
          <w:sz w:val="18"/>
          <w:szCs w:val="18"/>
        </w:rPr>
        <w:t xml:space="preserve"> do </w:t>
      </w:r>
      <w:proofErr w:type="spellStart"/>
      <w:r w:rsidR="00E572F7" w:rsidRPr="003D68BE">
        <w:rPr>
          <w:rFonts w:ascii="Verdana" w:hAnsi="Verdana"/>
          <w:i/>
          <w:color w:val="000000" w:themeColor="text1"/>
          <w:sz w:val="18"/>
          <w:szCs w:val="18"/>
        </w:rPr>
        <w:t>Siwz</w:t>
      </w:r>
      <w:proofErr w:type="spellEnd"/>
      <w:r w:rsidR="00E572F7" w:rsidRPr="00E572F7">
        <w:rPr>
          <w:rFonts w:ascii="Verdana" w:hAnsi="Verdana"/>
          <w:color w:val="000000" w:themeColor="text1"/>
          <w:sz w:val="18"/>
          <w:szCs w:val="18"/>
        </w:rPr>
        <w:t xml:space="preserve"> dla części </w:t>
      </w:r>
      <w:r w:rsidR="00941EE8">
        <w:rPr>
          <w:rFonts w:ascii="Verdana" w:hAnsi="Verdana"/>
          <w:color w:val="000000" w:themeColor="text1"/>
          <w:sz w:val="18"/>
          <w:szCs w:val="18"/>
        </w:rPr>
        <w:t>1</w:t>
      </w:r>
      <w:r w:rsidR="00E572F7" w:rsidRPr="00E572F7">
        <w:rPr>
          <w:rFonts w:ascii="Verdana" w:hAnsi="Verdana"/>
          <w:color w:val="000000" w:themeColor="text1"/>
          <w:sz w:val="18"/>
          <w:szCs w:val="18"/>
        </w:rPr>
        <w:t>,</w:t>
      </w:r>
      <w:r w:rsidR="00FC3E13">
        <w:rPr>
          <w:rFonts w:ascii="Verdana" w:hAnsi="Verdana"/>
          <w:color w:val="000000" w:themeColor="text1"/>
          <w:sz w:val="18"/>
          <w:szCs w:val="18"/>
        </w:rPr>
        <w:t xml:space="preserve"> </w:t>
      </w:r>
      <w:r w:rsidR="003D68BE" w:rsidRPr="003D68BE">
        <w:rPr>
          <w:rFonts w:ascii="Verdana" w:hAnsi="Verdana"/>
          <w:i/>
          <w:color w:val="000000" w:themeColor="text1"/>
          <w:sz w:val="18"/>
          <w:szCs w:val="18"/>
        </w:rPr>
        <w:t>załącznik nr 6</w:t>
      </w:r>
      <w:r w:rsidR="003D68BE">
        <w:rPr>
          <w:rFonts w:ascii="Verdana" w:hAnsi="Verdana"/>
          <w:i/>
          <w:color w:val="000000" w:themeColor="text1"/>
          <w:sz w:val="18"/>
          <w:szCs w:val="18"/>
        </w:rPr>
        <w:t>.2</w:t>
      </w:r>
      <w:r w:rsidR="00941EE8" w:rsidRPr="003D68BE">
        <w:rPr>
          <w:rFonts w:ascii="Verdana" w:hAnsi="Verdana"/>
          <w:i/>
          <w:color w:val="000000" w:themeColor="text1"/>
          <w:sz w:val="18"/>
          <w:szCs w:val="18"/>
        </w:rPr>
        <w:t xml:space="preserve"> do </w:t>
      </w:r>
      <w:proofErr w:type="spellStart"/>
      <w:r w:rsidR="00941EE8" w:rsidRPr="003D68BE">
        <w:rPr>
          <w:rFonts w:ascii="Verdana" w:hAnsi="Verdana"/>
          <w:i/>
          <w:color w:val="000000" w:themeColor="text1"/>
          <w:sz w:val="18"/>
          <w:szCs w:val="18"/>
        </w:rPr>
        <w:t>Siwz</w:t>
      </w:r>
      <w:proofErr w:type="spellEnd"/>
      <w:r w:rsidR="00941EE8" w:rsidRPr="00E572F7">
        <w:rPr>
          <w:rFonts w:ascii="Verdana" w:hAnsi="Verdana"/>
          <w:color w:val="000000" w:themeColor="text1"/>
          <w:sz w:val="18"/>
          <w:szCs w:val="18"/>
        </w:rPr>
        <w:t xml:space="preserve"> dla części </w:t>
      </w:r>
      <w:r w:rsidR="00941EE8">
        <w:rPr>
          <w:rFonts w:ascii="Verdana" w:hAnsi="Verdana"/>
          <w:color w:val="000000" w:themeColor="text1"/>
          <w:sz w:val="18"/>
          <w:szCs w:val="18"/>
        </w:rPr>
        <w:t>2</w:t>
      </w:r>
      <w:r w:rsidR="00610148">
        <w:rPr>
          <w:rFonts w:ascii="Verdana" w:hAnsi="Verdana"/>
          <w:color w:val="000000" w:themeColor="text1"/>
          <w:sz w:val="18"/>
          <w:szCs w:val="18"/>
        </w:rPr>
        <w:t>.</w:t>
      </w:r>
    </w:p>
    <w:p w14:paraId="0405286F" w14:textId="77777777" w:rsidR="00970B6B" w:rsidRPr="00752433" w:rsidRDefault="00970B6B" w:rsidP="00A50EF8">
      <w:pPr>
        <w:tabs>
          <w:tab w:val="left" w:pos="8789"/>
        </w:tabs>
        <w:suppressAutoHyphens/>
        <w:spacing w:line="360" w:lineRule="auto"/>
        <w:ind w:left="720" w:right="66" w:hanging="360"/>
        <w:jc w:val="both"/>
        <w:rPr>
          <w:rFonts w:ascii="Verdana" w:hAnsi="Verdana"/>
          <w:color w:val="000000" w:themeColor="text1"/>
          <w:sz w:val="18"/>
          <w:szCs w:val="18"/>
        </w:rPr>
      </w:pPr>
    </w:p>
    <w:p w14:paraId="54ECCC44" w14:textId="77777777" w:rsidR="00970B6B" w:rsidRPr="00752433" w:rsidRDefault="00970B6B" w:rsidP="00A50EF8">
      <w:pPr>
        <w:numPr>
          <w:ilvl w:val="1"/>
          <w:numId w:val="14"/>
        </w:numPr>
        <w:tabs>
          <w:tab w:val="clear" w:pos="2727"/>
          <w:tab w:val="num" w:pos="567"/>
          <w:tab w:val="left" w:pos="8789"/>
        </w:tabs>
        <w:suppressAutoHyphens/>
        <w:spacing w:line="360" w:lineRule="auto"/>
        <w:ind w:left="567" w:right="66" w:hanging="567"/>
        <w:jc w:val="both"/>
        <w:outlineLvl w:val="0"/>
        <w:rPr>
          <w:rFonts w:ascii="Verdana" w:hAnsi="Verdana"/>
          <w:b/>
          <w:color w:val="000000" w:themeColor="text1"/>
          <w:sz w:val="18"/>
          <w:szCs w:val="18"/>
          <w:u w:val="single"/>
        </w:rPr>
      </w:pPr>
      <w:bookmarkStart w:id="41" w:name="_Toc282721371"/>
      <w:bookmarkStart w:id="42"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41"/>
      <w:bookmarkEnd w:id="42"/>
    </w:p>
    <w:p w14:paraId="1B653169"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1425416B"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744B6927"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0C0E01B8" w14:textId="77777777" w:rsidR="00396BC2" w:rsidRPr="00752433" w:rsidRDefault="00396BC2" w:rsidP="00A50EF8">
      <w:pPr>
        <w:numPr>
          <w:ilvl w:val="1"/>
          <w:numId w:val="16"/>
        </w:numPr>
        <w:tabs>
          <w:tab w:val="clear" w:pos="1440"/>
          <w:tab w:val="num" w:pos="851"/>
          <w:tab w:val="num" w:pos="5040"/>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1064AFC3"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01B77CFF"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7742FC1B"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5FCE7DDD"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0FBF60FA" w14:textId="77777777" w:rsidR="00396BC2" w:rsidRPr="00752433" w:rsidRDefault="00396BC2" w:rsidP="00A50EF8">
      <w:pPr>
        <w:pStyle w:val="Akapitzlist"/>
        <w:numPr>
          <w:ilvl w:val="3"/>
          <w:numId w:val="16"/>
        </w:numPr>
        <w:tabs>
          <w:tab w:val="clear" w:pos="2880"/>
          <w:tab w:val="num" w:pos="1701"/>
          <w:tab w:val="left" w:pos="8789"/>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30 dni od dnia publikacji w Dzienniku Urzędowym Unii Europejskiej ogłoszenia o udzieleniu zamówienia </w:t>
      </w:r>
    </w:p>
    <w:p w14:paraId="3BF81A8E" w14:textId="77777777" w:rsidR="00396BC2" w:rsidRPr="00752433" w:rsidRDefault="00396BC2" w:rsidP="00A50EF8">
      <w:pPr>
        <w:pStyle w:val="Akapitzlist"/>
        <w:numPr>
          <w:ilvl w:val="3"/>
          <w:numId w:val="16"/>
        </w:numPr>
        <w:tabs>
          <w:tab w:val="clear" w:pos="2880"/>
          <w:tab w:val="num" w:pos="1701"/>
          <w:tab w:val="left" w:pos="8789"/>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381F9B38" w14:textId="77777777" w:rsidR="00396BC2" w:rsidRPr="00752433" w:rsidRDefault="0099176E"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F9280D2"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2264CB16"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0FCFD9D2"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33E40410" w14:textId="77777777" w:rsidR="00396BC2" w:rsidRPr="00752433" w:rsidRDefault="00396BC2" w:rsidP="00A50EF8">
      <w:pPr>
        <w:numPr>
          <w:ilvl w:val="0"/>
          <w:numId w:val="43"/>
        </w:numPr>
        <w:tabs>
          <w:tab w:val="left" w:pos="851"/>
          <w:tab w:val="left" w:pos="900"/>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4D7CAB2F" w14:textId="77777777" w:rsidR="00C60650" w:rsidRPr="00752433" w:rsidRDefault="00C60650" w:rsidP="00A50EF8">
      <w:pPr>
        <w:tabs>
          <w:tab w:val="left" w:pos="900"/>
          <w:tab w:val="left" w:pos="8789"/>
        </w:tabs>
        <w:suppressAutoHyphens/>
        <w:spacing w:line="360" w:lineRule="auto"/>
        <w:ind w:right="66" w:firstLine="709"/>
        <w:jc w:val="both"/>
        <w:rPr>
          <w:rFonts w:ascii="Verdana" w:hAnsi="Verdana"/>
          <w:color w:val="000000" w:themeColor="text1"/>
          <w:sz w:val="18"/>
          <w:szCs w:val="18"/>
        </w:rPr>
      </w:pPr>
    </w:p>
    <w:p w14:paraId="42C00DF4" w14:textId="77777777" w:rsidR="00970B6B" w:rsidRPr="00752433" w:rsidRDefault="00970B6B" w:rsidP="00827223">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43" w:name="_Toc166245665"/>
      <w:bookmarkStart w:id="44" w:name="_Toc395266106"/>
      <w:bookmarkStart w:id="45" w:name="_Toc65960016"/>
      <w:r w:rsidRPr="00752433">
        <w:rPr>
          <w:rFonts w:ascii="Verdana" w:hAnsi="Verdana"/>
          <w:b/>
          <w:color w:val="000000" w:themeColor="text1"/>
          <w:sz w:val="18"/>
          <w:szCs w:val="18"/>
          <w:u w:val="single"/>
        </w:rPr>
        <w:t xml:space="preserve">Wykaz załączników do niniejszej </w:t>
      </w:r>
      <w:bookmarkEnd w:id="43"/>
      <w:proofErr w:type="spellStart"/>
      <w:r w:rsidR="009E3ABF" w:rsidRPr="00752433">
        <w:rPr>
          <w:rFonts w:ascii="Verdana" w:hAnsi="Verdana"/>
          <w:b/>
          <w:color w:val="000000" w:themeColor="text1"/>
          <w:sz w:val="18"/>
          <w:szCs w:val="18"/>
          <w:u w:val="single"/>
        </w:rPr>
        <w:t>Siwz</w:t>
      </w:r>
      <w:bookmarkEnd w:id="44"/>
      <w:proofErr w:type="spellEnd"/>
    </w:p>
    <w:bookmarkEnd w:id="45"/>
    <w:p w14:paraId="5CE42859" w14:textId="77777777" w:rsidR="00862F0B" w:rsidRPr="00752433" w:rsidRDefault="009E3ABF" w:rsidP="00827223">
      <w:pPr>
        <w:suppressAutoHyphens/>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281"/>
      </w:tblGrid>
      <w:tr w:rsidR="00752433" w:rsidRPr="00752433" w14:paraId="2492721A" w14:textId="77777777" w:rsidTr="00A50EF8">
        <w:tc>
          <w:tcPr>
            <w:tcW w:w="3000" w:type="dxa"/>
            <w:gridSpan w:val="2"/>
          </w:tcPr>
          <w:p w14:paraId="12CC1A58" w14:textId="77777777" w:rsidR="00970B6B" w:rsidRPr="00752433" w:rsidRDefault="00970B6B" w:rsidP="00827223">
            <w:pPr>
              <w:suppressAutoHyphens/>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6281" w:type="dxa"/>
          </w:tcPr>
          <w:p w14:paraId="3B1B622F"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41CE35A4" w14:textId="77777777" w:rsidTr="00A50EF8">
        <w:trPr>
          <w:trHeight w:val="254"/>
        </w:trPr>
        <w:tc>
          <w:tcPr>
            <w:tcW w:w="2265" w:type="dxa"/>
            <w:vAlign w:val="center"/>
          </w:tcPr>
          <w:p w14:paraId="21301ECC" w14:textId="77777777" w:rsidR="00970B6B" w:rsidRPr="00752433" w:rsidRDefault="00970B6B" w:rsidP="00827223">
            <w:pPr>
              <w:suppressAutoHyphens/>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E1A394C" w14:textId="77777777" w:rsidR="00970B6B" w:rsidRPr="00752433" w:rsidRDefault="00970B6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vAlign w:val="center"/>
          </w:tcPr>
          <w:p w14:paraId="5F14F37F" w14:textId="1E874D8C" w:rsidR="00970B6B" w:rsidRPr="00752433" w:rsidRDefault="00A05CDC" w:rsidP="003A74E0">
            <w:pPr>
              <w:suppressAutoHyphens/>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w:t>
            </w:r>
            <w:r w:rsidR="0001088B">
              <w:rPr>
                <w:rFonts w:ascii="Verdana" w:hAnsi="Verdana"/>
                <w:color w:val="000000" w:themeColor="text1"/>
                <w:sz w:val="18"/>
                <w:szCs w:val="18"/>
              </w:rPr>
              <w:t>1-</w:t>
            </w:r>
            <w:r w:rsidR="003A74E0">
              <w:rPr>
                <w:rFonts w:ascii="Verdana" w:hAnsi="Verdana"/>
                <w:color w:val="000000" w:themeColor="text1"/>
                <w:sz w:val="18"/>
                <w:szCs w:val="18"/>
              </w:rPr>
              <w:t>2</w:t>
            </w:r>
            <w:r w:rsidR="00F65193" w:rsidRPr="00752433">
              <w:rPr>
                <w:rFonts w:ascii="Verdana" w:hAnsi="Verdana"/>
                <w:caps/>
                <w:color w:val="000000" w:themeColor="text1"/>
                <w:sz w:val="18"/>
                <w:szCs w:val="18"/>
              </w:rPr>
              <w:t>)</w:t>
            </w:r>
          </w:p>
        </w:tc>
      </w:tr>
      <w:tr w:rsidR="00752433" w:rsidRPr="00752433" w14:paraId="388E863C"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EEC9AA3"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5F532AF" w14:textId="77777777" w:rsidR="00970B6B" w:rsidRPr="00752433" w:rsidRDefault="00970B6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5AA64AC0" w14:textId="7CD8DA43" w:rsidR="00970B6B" w:rsidRPr="00752433" w:rsidRDefault="00F65193" w:rsidP="003A74E0">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0004142C" w:rsidRPr="00752433">
              <w:rPr>
                <w:rFonts w:ascii="Verdana" w:hAnsi="Verdana"/>
                <w:color w:val="000000" w:themeColor="text1"/>
                <w:sz w:val="18"/>
                <w:szCs w:val="18"/>
              </w:rPr>
              <w:t>Arkusza informacji tech</w:t>
            </w:r>
            <w:r w:rsidR="006353A0" w:rsidRPr="00752433">
              <w:rPr>
                <w:rFonts w:ascii="Verdana" w:hAnsi="Verdana"/>
                <w:color w:val="000000" w:themeColor="text1"/>
                <w:sz w:val="18"/>
                <w:szCs w:val="18"/>
              </w:rPr>
              <w:t xml:space="preserve">nicznej (dla części </w:t>
            </w:r>
            <w:r w:rsidR="0001088B">
              <w:rPr>
                <w:rFonts w:ascii="Verdana" w:hAnsi="Verdana"/>
                <w:color w:val="000000" w:themeColor="text1"/>
                <w:sz w:val="18"/>
                <w:szCs w:val="18"/>
              </w:rPr>
              <w:t>1-</w:t>
            </w:r>
            <w:r w:rsidR="003A74E0">
              <w:rPr>
                <w:rFonts w:ascii="Verdana" w:hAnsi="Verdana"/>
                <w:color w:val="000000" w:themeColor="text1"/>
                <w:sz w:val="18"/>
                <w:szCs w:val="18"/>
              </w:rPr>
              <w:t>2</w:t>
            </w:r>
            <w:r w:rsidRPr="00752433">
              <w:rPr>
                <w:rFonts w:ascii="Verdana" w:hAnsi="Verdana"/>
                <w:color w:val="000000" w:themeColor="text1"/>
                <w:sz w:val="18"/>
                <w:szCs w:val="18"/>
              </w:rPr>
              <w:t>)</w:t>
            </w:r>
          </w:p>
        </w:tc>
      </w:tr>
      <w:tr w:rsidR="00752433" w:rsidRPr="00752433" w14:paraId="642404DA"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4EC08782"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B1B6CA7"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7624281E" w14:textId="77777777" w:rsidR="0099176E" w:rsidRPr="00752433" w:rsidRDefault="0099176E" w:rsidP="00827223">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01088B" w:rsidRPr="00752433" w14:paraId="3BCF2EB2"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723EA87" w14:textId="1FA12335" w:rsidR="0001088B" w:rsidRPr="00752433" w:rsidRDefault="0001088B"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7E8FC95" w14:textId="77777777" w:rsidR="0001088B" w:rsidRPr="00752433" w:rsidRDefault="0001088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202EBB2B" w14:textId="5B4CFB84" w:rsidR="0001088B" w:rsidRPr="00752433" w:rsidRDefault="0001088B" w:rsidP="00827223">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Oświadczenia</w:t>
            </w:r>
            <w:r>
              <w:rPr>
                <w:rFonts w:ascii="Verdana" w:hAnsi="Verdana"/>
                <w:color w:val="000000" w:themeColor="text1"/>
                <w:sz w:val="18"/>
                <w:szCs w:val="18"/>
              </w:rPr>
              <w:t xml:space="preserve"> o posiadanych prawach majątkowych do przedmiotu umowy </w:t>
            </w:r>
          </w:p>
        </w:tc>
      </w:tr>
      <w:tr w:rsidR="00752433" w:rsidRPr="00752433" w14:paraId="7D4CA421"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54DB0612"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184C970"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0E30B2EB" w14:textId="77777777" w:rsidR="0099176E" w:rsidRPr="00752433" w:rsidRDefault="0099176E" w:rsidP="00827223">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4015A44D"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00418020"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BDD0218"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18A654F3" w14:textId="3431C331" w:rsidR="0099176E" w:rsidRPr="00752433" w:rsidRDefault="0099176E" w:rsidP="003A74E0">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Pr="00E572F7">
              <w:rPr>
                <w:rFonts w:ascii="Verdana" w:hAnsi="Verdana"/>
                <w:color w:val="000000" w:themeColor="text1"/>
                <w:sz w:val="18"/>
                <w:szCs w:val="18"/>
              </w:rPr>
              <w:t>umowy</w:t>
            </w:r>
            <w:r w:rsidR="000D2534" w:rsidRPr="00E572F7">
              <w:rPr>
                <w:rFonts w:ascii="Verdana" w:hAnsi="Verdana"/>
                <w:color w:val="000000" w:themeColor="text1"/>
                <w:sz w:val="18"/>
                <w:szCs w:val="18"/>
              </w:rPr>
              <w:t xml:space="preserve"> </w:t>
            </w:r>
            <w:r w:rsidR="005D0425" w:rsidRPr="00752433">
              <w:rPr>
                <w:rFonts w:ascii="Verdana" w:hAnsi="Verdana"/>
                <w:color w:val="000000" w:themeColor="text1"/>
                <w:sz w:val="18"/>
                <w:szCs w:val="18"/>
              </w:rPr>
              <w:t xml:space="preserve">(dla części </w:t>
            </w:r>
            <w:r w:rsidR="005D0425">
              <w:rPr>
                <w:rFonts w:ascii="Verdana" w:hAnsi="Verdana"/>
                <w:color w:val="000000" w:themeColor="text1"/>
                <w:sz w:val="18"/>
                <w:szCs w:val="18"/>
              </w:rPr>
              <w:t>1-</w:t>
            </w:r>
            <w:r w:rsidR="003A74E0">
              <w:rPr>
                <w:rFonts w:ascii="Verdana" w:hAnsi="Verdana"/>
                <w:color w:val="000000" w:themeColor="text1"/>
                <w:sz w:val="18"/>
                <w:szCs w:val="18"/>
              </w:rPr>
              <w:t>2</w:t>
            </w:r>
            <w:r w:rsidR="005D0425" w:rsidRPr="00752433">
              <w:rPr>
                <w:rFonts w:ascii="Verdana" w:hAnsi="Verdana"/>
                <w:color w:val="000000" w:themeColor="text1"/>
                <w:sz w:val="18"/>
                <w:szCs w:val="18"/>
              </w:rPr>
              <w:t>)</w:t>
            </w:r>
          </w:p>
        </w:tc>
      </w:tr>
      <w:tr w:rsidR="00927CF5" w:rsidRPr="00752433" w14:paraId="380E9ED0"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94CF664" w14:textId="77777777" w:rsidR="00927CF5" w:rsidRPr="00752433" w:rsidRDefault="00927CF5"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951AB1" w14:textId="77777777" w:rsidR="00927CF5" w:rsidRPr="00752433" w:rsidRDefault="00927CF5"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Pr>
          <w:p w14:paraId="4B2DD343" w14:textId="77777777" w:rsidR="00927CF5" w:rsidRPr="00752433" w:rsidRDefault="00927CF5" w:rsidP="00827223">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23EF5380" w14:textId="40C0FD0C" w:rsidR="0058716C" w:rsidRDefault="0058716C" w:rsidP="00827223">
      <w:pPr>
        <w:suppressAutoHyphens/>
        <w:ind w:left="5387" w:right="470"/>
        <w:jc w:val="both"/>
        <w:rPr>
          <w:rFonts w:ascii="Verdana" w:hAnsi="Verdana"/>
          <w:b/>
          <w:color w:val="000000" w:themeColor="text1"/>
          <w:sz w:val="18"/>
          <w:szCs w:val="18"/>
        </w:rPr>
      </w:pPr>
    </w:p>
    <w:p w14:paraId="46B88BD4" w14:textId="77777777" w:rsidR="005D0425" w:rsidRPr="00752433" w:rsidRDefault="005D0425" w:rsidP="00827223">
      <w:pPr>
        <w:suppressAutoHyphens/>
        <w:ind w:left="5387" w:right="470"/>
        <w:jc w:val="both"/>
        <w:rPr>
          <w:rFonts w:ascii="Verdana" w:hAnsi="Verdana"/>
          <w:b/>
          <w:color w:val="000000" w:themeColor="text1"/>
          <w:sz w:val="18"/>
          <w:szCs w:val="18"/>
        </w:rPr>
      </w:pPr>
    </w:p>
    <w:p w14:paraId="42CE58F2" w14:textId="77777777" w:rsidR="005D0425" w:rsidRPr="00B24597" w:rsidRDefault="005D0425" w:rsidP="005D0425">
      <w:pPr>
        <w:ind w:left="4963" w:right="470"/>
        <w:jc w:val="both"/>
        <w:rPr>
          <w:rFonts w:ascii="Verdana" w:hAnsi="Verdana"/>
          <w:b/>
          <w:sz w:val="18"/>
          <w:szCs w:val="18"/>
        </w:rPr>
      </w:pPr>
      <w:r w:rsidRPr="00B24597">
        <w:rPr>
          <w:rFonts w:ascii="Verdana" w:hAnsi="Verdana"/>
          <w:b/>
          <w:sz w:val="18"/>
          <w:szCs w:val="18"/>
        </w:rPr>
        <w:t>Z upoważnienia Rektora UMW</w:t>
      </w:r>
    </w:p>
    <w:p w14:paraId="01370D11" w14:textId="77777777" w:rsidR="005D0425" w:rsidRDefault="005D0425" w:rsidP="005D0425">
      <w:pPr>
        <w:ind w:left="4963" w:right="-2"/>
        <w:jc w:val="both"/>
        <w:rPr>
          <w:rFonts w:ascii="Verdana" w:hAnsi="Verdana"/>
          <w:b/>
          <w:sz w:val="18"/>
          <w:szCs w:val="18"/>
        </w:rPr>
      </w:pPr>
      <w:r w:rsidRPr="00B24597">
        <w:rPr>
          <w:rFonts w:ascii="Verdana" w:hAnsi="Verdana"/>
          <w:b/>
          <w:sz w:val="18"/>
          <w:szCs w:val="18"/>
        </w:rPr>
        <w:t xml:space="preserve">Zastępca Kanclerza </w:t>
      </w:r>
    </w:p>
    <w:p w14:paraId="37FCEDCA" w14:textId="77777777" w:rsidR="005D0425" w:rsidRPr="00B24597" w:rsidRDefault="005D0425" w:rsidP="005D0425">
      <w:pPr>
        <w:ind w:left="4963" w:right="-2"/>
        <w:jc w:val="both"/>
        <w:rPr>
          <w:rFonts w:ascii="Verdana" w:hAnsi="Verdana"/>
          <w:b/>
          <w:sz w:val="18"/>
          <w:szCs w:val="18"/>
        </w:rPr>
      </w:pPr>
      <w:r w:rsidRPr="00B24597">
        <w:rPr>
          <w:rFonts w:ascii="Verdana" w:hAnsi="Verdana"/>
          <w:b/>
          <w:sz w:val="18"/>
          <w:szCs w:val="18"/>
        </w:rPr>
        <w:t xml:space="preserve">ds. Zarządzania Administracją UMW </w:t>
      </w:r>
    </w:p>
    <w:p w14:paraId="7D3B2317" w14:textId="77777777" w:rsidR="005D0425" w:rsidRDefault="005D0425" w:rsidP="005D0425">
      <w:pPr>
        <w:ind w:left="4963" w:right="470"/>
        <w:jc w:val="both"/>
        <w:rPr>
          <w:rFonts w:ascii="Verdana" w:hAnsi="Verdana"/>
          <w:b/>
          <w:sz w:val="18"/>
          <w:szCs w:val="18"/>
        </w:rPr>
      </w:pPr>
    </w:p>
    <w:p w14:paraId="60BE2450" w14:textId="77777777" w:rsidR="005D0425" w:rsidRPr="00B24597" w:rsidRDefault="005D0425" w:rsidP="005D0425">
      <w:pPr>
        <w:ind w:left="4963" w:right="470"/>
        <w:jc w:val="both"/>
        <w:rPr>
          <w:rFonts w:ascii="Verdana" w:hAnsi="Verdana"/>
          <w:b/>
          <w:sz w:val="18"/>
          <w:szCs w:val="18"/>
        </w:rPr>
      </w:pPr>
      <w:r w:rsidRPr="00B24597">
        <w:rPr>
          <w:rFonts w:ascii="Verdana" w:hAnsi="Verdana"/>
          <w:b/>
          <w:sz w:val="18"/>
          <w:szCs w:val="18"/>
        </w:rPr>
        <w:t>Dr med. Maciej Kowalski</w:t>
      </w:r>
    </w:p>
    <w:p w14:paraId="50F51014" w14:textId="75546C5E" w:rsidR="00824E85" w:rsidRPr="00752433" w:rsidRDefault="00824E85" w:rsidP="000D2534">
      <w:pPr>
        <w:suppressAutoHyphens/>
        <w:ind w:left="6096"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58B04B62" w14:textId="5B9B6252" w:rsidR="00561790" w:rsidRPr="00752433" w:rsidRDefault="00F435D4" w:rsidP="005D0425">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475573"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 xml:space="preserve">PN - </w:t>
      </w:r>
      <w:r w:rsidR="005D0425">
        <w:rPr>
          <w:rFonts w:ascii="Verdana" w:hAnsi="Verdana"/>
          <w:b/>
          <w:bCs/>
          <w:color w:val="000000" w:themeColor="text1"/>
          <w:sz w:val="18"/>
          <w:szCs w:val="18"/>
        </w:rPr>
        <w:t>126</w:t>
      </w:r>
      <w:r w:rsidRPr="00752433">
        <w:rPr>
          <w:rFonts w:ascii="Verdana" w:hAnsi="Verdana"/>
          <w:b/>
          <w:bCs/>
          <w:color w:val="000000" w:themeColor="text1"/>
          <w:sz w:val="18"/>
          <w:szCs w:val="18"/>
        </w:rPr>
        <w:t xml:space="preserve"> / 19</w:t>
      </w:r>
      <w:r w:rsidR="00DB4D89" w:rsidRPr="00752433">
        <w:rPr>
          <w:rFonts w:ascii="Verdana" w:hAnsi="Verdana"/>
          <w:b/>
          <w:bCs/>
          <w:color w:val="000000" w:themeColor="text1"/>
          <w:sz w:val="18"/>
          <w:szCs w:val="18"/>
        </w:rPr>
        <w:t xml:space="preserve"> </w:t>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7073C8" w:rsidRPr="00752433">
        <w:rPr>
          <w:rFonts w:ascii="Verdana" w:hAnsi="Verdana"/>
          <w:b/>
          <w:color w:val="000000" w:themeColor="text1"/>
          <w:sz w:val="18"/>
          <w:szCs w:val="18"/>
        </w:rPr>
        <w:t>Załącznik nr 1</w:t>
      </w:r>
      <w:r w:rsidR="00DB4D89" w:rsidRPr="00752433">
        <w:rPr>
          <w:rFonts w:ascii="Verdana" w:hAnsi="Verdana"/>
          <w:b/>
          <w:color w:val="000000" w:themeColor="text1"/>
          <w:sz w:val="18"/>
          <w:szCs w:val="18"/>
        </w:rPr>
        <w:t xml:space="preserve"> </w:t>
      </w:r>
      <w:r w:rsidR="00475573" w:rsidRPr="00752433">
        <w:rPr>
          <w:rFonts w:ascii="Verdana" w:hAnsi="Verdana"/>
          <w:b/>
          <w:color w:val="000000" w:themeColor="text1"/>
          <w:sz w:val="18"/>
          <w:szCs w:val="18"/>
        </w:rPr>
        <w:t xml:space="preserve">do </w:t>
      </w:r>
      <w:proofErr w:type="spellStart"/>
      <w:r w:rsidR="00475573" w:rsidRPr="00752433">
        <w:rPr>
          <w:rFonts w:ascii="Verdana" w:hAnsi="Verdana"/>
          <w:b/>
          <w:color w:val="000000" w:themeColor="text1"/>
          <w:sz w:val="18"/>
          <w:szCs w:val="18"/>
        </w:rPr>
        <w:t>Siwz</w:t>
      </w:r>
      <w:proofErr w:type="spellEnd"/>
      <w:r w:rsidR="00475573" w:rsidRPr="00752433">
        <w:rPr>
          <w:rFonts w:ascii="Verdana" w:hAnsi="Verdana"/>
          <w:b/>
          <w:color w:val="000000" w:themeColor="text1"/>
          <w:sz w:val="18"/>
          <w:szCs w:val="18"/>
        </w:rPr>
        <w:t xml:space="preserve"> </w:t>
      </w:r>
    </w:p>
    <w:p w14:paraId="541EB783" w14:textId="77777777" w:rsidR="005D0425" w:rsidRDefault="005D0425" w:rsidP="00827223">
      <w:pPr>
        <w:tabs>
          <w:tab w:val="left" w:pos="1560"/>
        </w:tabs>
        <w:suppressAutoHyphens/>
        <w:ind w:right="470"/>
        <w:jc w:val="center"/>
        <w:outlineLvl w:val="1"/>
        <w:rPr>
          <w:rFonts w:ascii="Verdana" w:hAnsi="Verdana"/>
          <w:b/>
          <w:color w:val="000000" w:themeColor="text1"/>
          <w:sz w:val="20"/>
          <w:szCs w:val="20"/>
          <w:u w:val="single"/>
        </w:rPr>
      </w:pPr>
    </w:p>
    <w:p w14:paraId="4C942250" w14:textId="77777777" w:rsidR="00561790" w:rsidRPr="00752433" w:rsidRDefault="00475573" w:rsidP="00827223">
      <w:pPr>
        <w:tabs>
          <w:tab w:val="left" w:pos="1560"/>
        </w:tabs>
        <w:suppressAutoHyphens/>
        <w:ind w:right="470"/>
        <w:jc w:val="center"/>
        <w:outlineLvl w:val="1"/>
        <w:rPr>
          <w:rFonts w:ascii="Verdana" w:hAnsi="Verdana"/>
          <w:b/>
          <w:i/>
          <w:color w:val="000000" w:themeColor="text1"/>
          <w:sz w:val="20"/>
          <w:szCs w:val="20"/>
          <w:u w:val="single"/>
        </w:rPr>
      </w:pPr>
      <w:r w:rsidRPr="007A01F2">
        <w:rPr>
          <w:rFonts w:ascii="Verdana" w:hAnsi="Verdana"/>
          <w:b/>
          <w:color w:val="000000" w:themeColor="text1"/>
          <w:sz w:val="20"/>
          <w:szCs w:val="20"/>
          <w:u w:val="single"/>
        </w:rPr>
        <w:t>FORMULARZ OFERTOWY</w:t>
      </w:r>
    </w:p>
    <w:p w14:paraId="03639331" w14:textId="77777777" w:rsidR="005D0425" w:rsidRDefault="005D0425" w:rsidP="005D0425">
      <w:pPr>
        <w:tabs>
          <w:tab w:val="left" w:pos="1560"/>
        </w:tabs>
        <w:suppressAutoHyphens/>
        <w:ind w:right="470"/>
        <w:jc w:val="center"/>
        <w:outlineLvl w:val="1"/>
        <w:rPr>
          <w:rFonts w:ascii="Verdana" w:hAnsi="Verdana"/>
          <w:b/>
          <w:color w:val="000000" w:themeColor="text1"/>
          <w:sz w:val="20"/>
          <w:szCs w:val="20"/>
          <w:u w:val="single"/>
        </w:rPr>
      </w:pPr>
      <w:r>
        <w:rPr>
          <w:rFonts w:ascii="Verdana" w:hAnsi="Verdana"/>
          <w:b/>
          <w:color w:val="000000" w:themeColor="text1"/>
          <w:sz w:val="20"/>
          <w:szCs w:val="20"/>
          <w:u w:val="single"/>
        </w:rPr>
        <w:t>Dla części 1</w:t>
      </w:r>
    </w:p>
    <w:p w14:paraId="1E125FEC" w14:textId="77777777" w:rsidR="005D0425" w:rsidRDefault="005D0425" w:rsidP="005D0425">
      <w:pPr>
        <w:tabs>
          <w:tab w:val="left" w:pos="1560"/>
        </w:tabs>
        <w:suppressAutoHyphens/>
        <w:ind w:right="470"/>
        <w:jc w:val="center"/>
        <w:outlineLvl w:val="1"/>
        <w:rPr>
          <w:rFonts w:ascii="Verdana" w:hAnsi="Verdana"/>
          <w:b/>
          <w:color w:val="000000" w:themeColor="text1"/>
          <w:sz w:val="20"/>
          <w:szCs w:val="20"/>
          <w:u w:val="single"/>
        </w:rPr>
      </w:pPr>
      <w:r>
        <w:rPr>
          <w:rFonts w:ascii="Verdana" w:hAnsi="Verdana"/>
          <w:b/>
          <w:color w:val="000000" w:themeColor="text1"/>
          <w:sz w:val="18"/>
          <w:szCs w:val="18"/>
        </w:rPr>
        <w:t xml:space="preserve">wyposażenie </w:t>
      </w:r>
      <w:proofErr w:type="spellStart"/>
      <w:r>
        <w:rPr>
          <w:rFonts w:ascii="Verdana" w:hAnsi="Verdana"/>
          <w:b/>
          <w:color w:val="000000" w:themeColor="text1"/>
          <w:sz w:val="18"/>
          <w:szCs w:val="18"/>
        </w:rPr>
        <w:t>multisystemowej</w:t>
      </w:r>
      <w:proofErr w:type="spellEnd"/>
      <w:r>
        <w:rPr>
          <w:rFonts w:ascii="Verdana" w:hAnsi="Verdana"/>
          <w:b/>
          <w:color w:val="000000" w:themeColor="text1"/>
          <w:sz w:val="18"/>
          <w:szCs w:val="18"/>
        </w:rPr>
        <w:t xml:space="preserve"> pracowni komputerowej</w:t>
      </w:r>
    </w:p>
    <w:p w14:paraId="69F53432" w14:textId="77777777" w:rsidR="00475573" w:rsidRPr="00752433" w:rsidRDefault="00475573" w:rsidP="00827223">
      <w:pPr>
        <w:tabs>
          <w:tab w:val="left" w:pos="1560"/>
        </w:tabs>
        <w:suppressAutoHyphens/>
        <w:ind w:right="470"/>
        <w:jc w:val="center"/>
        <w:outlineLvl w:val="1"/>
        <w:rPr>
          <w:rFonts w:ascii="Verdana" w:hAnsi="Verdana"/>
          <w:b/>
          <w:color w:val="000000" w:themeColor="text1"/>
          <w:sz w:val="20"/>
          <w:szCs w:val="20"/>
          <w:u w:val="single"/>
        </w:rPr>
      </w:pPr>
    </w:p>
    <w:p w14:paraId="7EE059E5" w14:textId="77777777" w:rsidR="00475573" w:rsidRPr="00752433" w:rsidRDefault="00475573" w:rsidP="00827223">
      <w:pPr>
        <w:numPr>
          <w:ilvl w:val="0"/>
          <w:numId w:val="29"/>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7FE5B06E" w14:textId="77777777" w:rsidR="00475573" w:rsidRPr="00752433" w:rsidRDefault="00475573" w:rsidP="00827223">
      <w:pPr>
        <w:tabs>
          <w:tab w:val="num" w:pos="426"/>
        </w:tabs>
        <w:suppressAutoHyphens/>
        <w:ind w:left="426" w:right="470" w:hanging="426"/>
        <w:rPr>
          <w:rFonts w:ascii="Verdana" w:hAnsi="Verdana"/>
          <w:color w:val="000000" w:themeColor="text1"/>
          <w:sz w:val="18"/>
          <w:szCs w:val="18"/>
        </w:rPr>
      </w:pPr>
    </w:p>
    <w:p w14:paraId="29AE711C" w14:textId="77777777" w:rsidR="00475573" w:rsidRPr="00752433" w:rsidRDefault="00475573"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r w:rsidR="00FC0B45" w:rsidRPr="00752433">
        <w:rPr>
          <w:rFonts w:ascii="Verdana" w:hAnsi="Verdana"/>
          <w:color w:val="000000" w:themeColor="text1"/>
          <w:sz w:val="18"/>
          <w:szCs w:val="18"/>
        </w:rPr>
        <w:t>.....</w:t>
      </w:r>
      <w:r w:rsidRPr="00752433">
        <w:rPr>
          <w:rFonts w:ascii="Verdana" w:hAnsi="Verdana"/>
          <w:color w:val="000000" w:themeColor="text1"/>
          <w:sz w:val="18"/>
          <w:szCs w:val="18"/>
        </w:rPr>
        <w:t>....................................................................................................</w:t>
      </w:r>
    </w:p>
    <w:p w14:paraId="24361079" w14:textId="77777777" w:rsidR="00475573" w:rsidRPr="00752433" w:rsidRDefault="00475573" w:rsidP="00827223">
      <w:pPr>
        <w:numPr>
          <w:ilvl w:val="0"/>
          <w:numId w:val="29"/>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922A881" w14:textId="77777777" w:rsidR="00475573" w:rsidRPr="00752433" w:rsidRDefault="00475573" w:rsidP="00827223">
      <w:pPr>
        <w:tabs>
          <w:tab w:val="num" w:pos="426"/>
        </w:tabs>
        <w:suppressAutoHyphens/>
        <w:ind w:left="426" w:right="470" w:hanging="426"/>
        <w:rPr>
          <w:rFonts w:ascii="Verdana" w:hAnsi="Verdana"/>
          <w:iCs/>
          <w:color w:val="000000" w:themeColor="text1"/>
          <w:sz w:val="18"/>
          <w:szCs w:val="18"/>
        </w:rPr>
      </w:pPr>
    </w:p>
    <w:p w14:paraId="51A73FB1" w14:textId="77777777" w:rsidR="00475573" w:rsidRPr="00752433" w:rsidRDefault="00475573"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r w:rsidR="00FC0B45" w:rsidRPr="00752433">
        <w:rPr>
          <w:rFonts w:ascii="Verdana" w:hAnsi="Verdana"/>
          <w:iCs/>
          <w:color w:val="000000" w:themeColor="text1"/>
          <w:sz w:val="18"/>
          <w:szCs w:val="18"/>
        </w:rPr>
        <w:t>...</w:t>
      </w:r>
      <w:r w:rsidRPr="00752433">
        <w:rPr>
          <w:rFonts w:ascii="Verdana" w:hAnsi="Verdana"/>
          <w:iCs/>
          <w:color w:val="000000" w:themeColor="text1"/>
          <w:sz w:val="18"/>
          <w:szCs w:val="18"/>
        </w:rPr>
        <w:t>...........................................................................................................................</w:t>
      </w:r>
    </w:p>
    <w:p w14:paraId="1843598C" w14:textId="77777777" w:rsidR="00475573" w:rsidRPr="00752433" w:rsidRDefault="00475573" w:rsidP="00827223">
      <w:pPr>
        <w:numPr>
          <w:ilvl w:val="0"/>
          <w:numId w:val="29"/>
        </w:numPr>
        <w:tabs>
          <w:tab w:val="clear" w:pos="570"/>
          <w:tab w:val="num" w:pos="426"/>
        </w:tabs>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ACF0714" w14:textId="77777777" w:rsidR="00475573" w:rsidRPr="00752433" w:rsidRDefault="00475573" w:rsidP="00827223">
      <w:pPr>
        <w:tabs>
          <w:tab w:val="num" w:pos="426"/>
        </w:tabs>
        <w:suppressAutoHyphens/>
        <w:ind w:left="426" w:right="470" w:hanging="426"/>
        <w:jc w:val="both"/>
        <w:rPr>
          <w:rFonts w:ascii="Verdana" w:hAnsi="Verdana"/>
          <w:iCs/>
          <w:color w:val="000000" w:themeColor="text1"/>
          <w:sz w:val="16"/>
          <w:szCs w:val="16"/>
          <w:lang w:val="de-DE"/>
        </w:rPr>
      </w:pPr>
    </w:p>
    <w:p w14:paraId="234F8573" w14:textId="77777777" w:rsidR="00475573" w:rsidRPr="00752433" w:rsidRDefault="00475573"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r w:rsidR="00FC0B45" w:rsidRPr="00752433">
        <w:rPr>
          <w:rFonts w:ascii="Verdana" w:hAnsi="Verdana"/>
          <w:iCs/>
          <w:color w:val="000000" w:themeColor="text1"/>
          <w:sz w:val="18"/>
          <w:szCs w:val="18"/>
          <w:lang w:val="de-DE"/>
        </w:rPr>
        <w:t>...</w:t>
      </w:r>
      <w:r w:rsidRPr="00752433">
        <w:rPr>
          <w:rFonts w:ascii="Verdana" w:hAnsi="Verdana"/>
          <w:iCs/>
          <w:color w:val="000000" w:themeColor="text1"/>
          <w:sz w:val="18"/>
          <w:szCs w:val="18"/>
          <w:lang w:val="de-DE"/>
        </w:rPr>
        <w:t>.................................................................................................................</w:t>
      </w:r>
    </w:p>
    <w:p w14:paraId="3CBF57EE" w14:textId="77777777" w:rsidR="00475573" w:rsidRPr="00752433" w:rsidRDefault="00475573" w:rsidP="00827223">
      <w:pPr>
        <w:tabs>
          <w:tab w:val="num" w:pos="426"/>
        </w:tabs>
        <w:suppressAutoHyphens/>
        <w:ind w:left="426" w:right="470" w:hanging="426"/>
        <w:jc w:val="both"/>
        <w:rPr>
          <w:rFonts w:ascii="Verdana" w:hAnsi="Verdana"/>
          <w:iCs/>
          <w:color w:val="000000" w:themeColor="text1"/>
          <w:sz w:val="18"/>
          <w:szCs w:val="18"/>
          <w:lang w:val="de-DE"/>
        </w:rPr>
      </w:pPr>
    </w:p>
    <w:p w14:paraId="139D266C" w14:textId="77777777" w:rsidR="005B6FE9" w:rsidRPr="00752433" w:rsidRDefault="005B6FE9" w:rsidP="00827223">
      <w:pPr>
        <w:suppressAutoHyphens/>
        <w:ind w:right="-24"/>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0ED7B25D"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w:t>
      </w:r>
      <w:r w:rsidRPr="00752433">
        <w:rPr>
          <w:rFonts w:ascii="Verdana" w:hAnsi="Verdana"/>
          <w:color w:val="000000" w:themeColor="text1"/>
          <w:sz w:val="18"/>
          <w:szCs w:val="18"/>
          <w:lang w:val="de-DE"/>
        </w:rPr>
        <w:t>il</w:t>
      </w:r>
      <w:proofErr w:type="spellEnd"/>
      <w:r w:rsidRPr="00752433">
        <w:rPr>
          <w:rFonts w:ascii="Verdana" w:hAnsi="Verdana"/>
          <w:color w:val="000000" w:themeColor="text1"/>
          <w:sz w:val="18"/>
          <w:szCs w:val="18"/>
          <w:lang w:val="de-DE"/>
        </w:rPr>
        <w:t xml:space="preserve"> .........................................................    8. </w:t>
      </w:r>
      <w:proofErr w:type="spellStart"/>
      <w:r w:rsidRPr="00752433">
        <w:rPr>
          <w:rFonts w:ascii="Verdana" w:hAnsi="Verdana"/>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03E244F3" w14:textId="77777777" w:rsidR="009467E0" w:rsidRPr="00752433" w:rsidRDefault="009467E0"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96"/>
        <w:gridCol w:w="342"/>
        <w:gridCol w:w="3202"/>
        <w:gridCol w:w="1134"/>
        <w:gridCol w:w="567"/>
        <w:gridCol w:w="1134"/>
        <w:gridCol w:w="850"/>
        <w:gridCol w:w="1276"/>
      </w:tblGrid>
      <w:tr w:rsidR="00752433" w:rsidRPr="00752433" w14:paraId="3AD6672B" w14:textId="77777777" w:rsidTr="007839C9">
        <w:trPr>
          <w:cantSplit/>
          <w:trHeight w:hRule="exact" w:val="897"/>
        </w:trPr>
        <w:tc>
          <w:tcPr>
            <w:tcW w:w="596" w:type="dxa"/>
            <w:tcBorders>
              <w:top w:val="single" w:sz="4" w:space="0" w:color="000000"/>
              <w:left w:val="single" w:sz="4" w:space="0" w:color="000000"/>
              <w:bottom w:val="single" w:sz="4" w:space="0" w:color="auto"/>
            </w:tcBorders>
            <w:vAlign w:val="center"/>
          </w:tcPr>
          <w:p w14:paraId="1A7BC35F" w14:textId="77777777" w:rsidR="00613424" w:rsidRPr="00752433" w:rsidRDefault="00613424" w:rsidP="007839C9">
            <w:pPr>
              <w:suppressAutoHyphens/>
              <w:snapToGrid w:val="0"/>
              <w:ind w:right="-257"/>
              <w:jc w:val="center"/>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44" w:type="dxa"/>
            <w:gridSpan w:val="2"/>
            <w:tcBorders>
              <w:top w:val="single" w:sz="4" w:space="0" w:color="000000"/>
              <w:left w:val="single" w:sz="4" w:space="0" w:color="000000"/>
              <w:bottom w:val="single" w:sz="4" w:space="0" w:color="000000"/>
            </w:tcBorders>
            <w:vAlign w:val="center"/>
          </w:tcPr>
          <w:p w14:paraId="1A174F68" w14:textId="194F0013" w:rsidR="00613424" w:rsidRPr="00752433" w:rsidRDefault="00613424" w:rsidP="007839C9">
            <w:pPr>
              <w:tabs>
                <w:tab w:val="left" w:pos="72"/>
                <w:tab w:val="left" w:pos="9072"/>
              </w:tabs>
              <w:suppressAutoHyphens/>
              <w:snapToGrid w:val="0"/>
              <w:ind w:right="-257"/>
              <w:jc w:val="center"/>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tc>
        <w:tc>
          <w:tcPr>
            <w:tcW w:w="1134" w:type="dxa"/>
            <w:tcBorders>
              <w:top w:val="single" w:sz="4" w:space="0" w:color="000000"/>
              <w:left w:val="single" w:sz="4" w:space="0" w:color="000000"/>
              <w:bottom w:val="single" w:sz="4" w:space="0" w:color="000000"/>
              <w:right w:val="single" w:sz="4" w:space="0" w:color="auto"/>
            </w:tcBorders>
            <w:vAlign w:val="center"/>
          </w:tcPr>
          <w:p w14:paraId="0B4DF571" w14:textId="7F454FD3" w:rsidR="00613424" w:rsidRPr="00752433" w:rsidRDefault="007839C9" w:rsidP="007839C9">
            <w:pPr>
              <w:tabs>
                <w:tab w:val="left" w:pos="0"/>
                <w:tab w:val="left" w:pos="9072"/>
              </w:tabs>
              <w:suppressAutoHyphens/>
              <w:snapToGrid w:val="0"/>
              <w:jc w:val="center"/>
              <w:rPr>
                <w:rFonts w:ascii="Verdana" w:hAnsi="Verdana"/>
                <w:color w:val="000000" w:themeColor="text1"/>
                <w:sz w:val="18"/>
                <w:szCs w:val="20"/>
              </w:rPr>
            </w:pPr>
            <w:r>
              <w:rPr>
                <w:rFonts w:ascii="Verdana" w:hAnsi="Verdana"/>
                <w:color w:val="000000" w:themeColor="text1"/>
                <w:sz w:val="18"/>
                <w:szCs w:val="20"/>
              </w:rPr>
              <w:t xml:space="preserve">Cena jednostkowa </w:t>
            </w:r>
            <w:r w:rsidR="00613424" w:rsidRPr="00752433">
              <w:rPr>
                <w:rFonts w:ascii="Verdana" w:hAnsi="Verdana"/>
                <w:color w:val="000000" w:themeColor="text1"/>
                <w:sz w:val="18"/>
                <w:szCs w:val="20"/>
              </w:rPr>
              <w:t>netto PLN</w:t>
            </w:r>
          </w:p>
          <w:p w14:paraId="48CDAD6B" w14:textId="77777777" w:rsidR="00613424" w:rsidRPr="00752433" w:rsidRDefault="00613424" w:rsidP="007839C9">
            <w:pPr>
              <w:tabs>
                <w:tab w:val="left" w:pos="72"/>
                <w:tab w:val="left" w:pos="9072"/>
              </w:tabs>
              <w:suppressAutoHyphens/>
              <w:snapToGrid w:val="0"/>
              <w:ind w:right="-257"/>
              <w:jc w:val="center"/>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vAlign w:val="center"/>
          </w:tcPr>
          <w:p w14:paraId="1582B2A6" w14:textId="77777777" w:rsidR="00613424" w:rsidRPr="00752433" w:rsidRDefault="00613424" w:rsidP="007839C9">
            <w:pPr>
              <w:tabs>
                <w:tab w:val="left" w:pos="175"/>
                <w:tab w:val="left" w:pos="9072"/>
              </w:tabs>
              <w:suppressAutoHyphen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vAlign w:val="center"/>
          </w:tcPr>
          <w:p w14:paraId="520C3670" w14:textId="77777777" w:rsidR="00613424" w:rsidRPr="00752433" w:rsidRDefault="00613424" w:rsidP="007839C9">
            <w:pPr>
              <w:suppressAutoHyphens/>
              <w:jc w:val="center"/>
              <w:rPr>
                <w:rFonts w:ascii="Verdana" w:hAnsi="Verdana"/>
                <w:color w:val="000000" w:themeColor="text1"/>
                <w:sz w:val="18"/>
                <w:szCs w:val="20"/>
              </w:rPr>
            </w:pPr>
            <w:r w:rsidRPr="00752433">
              <w:rPr>
                <w:rFonts w:ascii="Verdana" w:hAnsi="Verdana"/>
                <w:color w:val="000000" w:themeColor="text1"/>
                <w:sz w:val="18"/>
                <w:szCs w:val="20"/>
              </w:rPr>
              <w:t>Wartość netto PLN</w:t>
            </w:r>
          </w:p>
          <w:p w14:paraId="39914001" w14:textId="77777777" w:rsidR="00613424" w:rsidRPr="00752433" w:rsidRDefault="00613424" w:rsidP="007839C9">
            <w:pPr>
              <w:tabs>
                <w:tab w:val="left" w:pos="72"/>
                <w:tab w:val="left" w:pos="9072"/>
              </w:tabs>
              <w:suppressAutoHyphens/>
              <w:snapToGrid w:val="0"/>
              <w:ind w:right="-257"/>
              <w:jc w:val="center"/>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vAlign w:val="center"/>
          </w:tcPr>
          <w:p w14:paraId="14512DA0" w14:textId="77777777" w:rsidR="00613424" w:rsidRPr="00752433" w:rsidRDefault="00613424" w:rsidP="007839C9">
            <w:pPr>
              <w:suppressAutoHyphens/>
              <w:ind w:right="-185"/>
              <w:jc w:val="center"/>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94FFCA4" w14:textId="77777777" w:rsidR="00613424" w:rsidRPr="00752433" w:rsidRDefault="00613424" w:rsidP="007839C9">
            <w:pPr>
              <w:suppressAutoHyphens/>
              <w:ind w:right="-185"/>
              <w:jc w:val="center"/>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5C9BC4D1" w14:textId="77777777" w:rsidR="00613424" w:rsidRPr="00752433" w:rsidRDefault="00613424" w:rsidP="007839C9">
            <w:pPr>
              <w:suppressAutoHyphens/>
              <w:ind w:right="-185"/>
              <w:jc w:val="center"/>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5EDA6A54" w14:textId="77777777" w:rsidR="00613424" w:rsidRPr="00752433" w:rsidRDefault="00613424" w:rsidP="007839C9">
            <w:pPr>
              <w:tabs>
                <w:tab w:val="left" w:pos="72"/>
                <w:tab w:val="left" w:pos="9072"/>
              </w:tabs>
              <w:suppressAutoHyphens/>
              <w:snapToGrid w:val="0"/>
              <w:ind w:left="30" w:right="-185"/>
              <w:jc w:val="center"/>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C2E01A3" w14:textId="21144412" w:rsidR="00613424" w:rsidRPr="00752433" w:rsidRDefault="00613424" w:rsidP="007839C9">
            <w:pPr>
              <w:suppressAutoHyphens/>
              <w:snapToGrid w:val="0"/>
              <w:ind w:right="-257"/>
              <w:jc w:val="center"/>
              <w:rPr>
                <w:rFonts w:ascii="Verdana" w:hAnsi="Verdana"/>
                <w:color w:val="000000" w:themeColor="text1"/>
                <w:sz w:val="18"/>
                <w:szCs w:val="20"/>
              </w:rPr>
            </w:pPr>
            <w:r w:rsidRPr="00752433">
              <w:rPr>
                <w:rFonts w:ascii="Verdana" w:hAnsi="Verdana"/>
                <w:color w:val="000000" w:themeColor="text1"/>
                <w:sz w:val="18"/>
                <w:szCs w:val="20"/>
              </w:rPr>
              <w:t>Wartość</w:t>
            </w:r>
          </w:p>
          <w:p w14:paraId="0C01C45A" w14:textId="2184281A" w:rsidR="00613424" w:rsidRPr="00752433" w:rsidRDefault="00613424" w:rsidP="007839C9">
            <w:pPr>
              <w:suppressAutoHyphens/>
              <w:snapToGrid w:val="0"/>
              <w:ind w:right="-257"/>
              <w:jc w:val="center"/>
              <w:rPr>
                <w:rFonts w:ascii="Verdana" w:hAnsi="Verdana"/>
                <w:color w:val="000000" w:themeColor="text1"/>
                <w:sz w:val="18"/>
                <w:szCs w:val="20"/>
              </w:rPr>
            </w:pPr>
            <w:r w:rsidRPr="00752433">
              <w:rPr>
                <w:rFonts w:ascii="Verdana" w:hAnsi="Verdana"/>
                <w:color w:val="000000" w:themeColor="text1"/>
                <w:sz w:val="18"/>
                <w:szCs w:val="20"/>
              </w:rPr>
              <w:t>Brutto PLN</w:t>
            </w:r>
          </w:p>
        </w:tc>
      </w:tr>
      <w:tr w:rsidR="00752433" w:rsidRPr="00752433" w14:paraId="0983512E"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4E40B87C" w14:textId="77777777" w:rsidR="00613424" w:rsidRPr="00752433" w:rsidRDefault="00613424"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23F23B0D" w14:textId="77777777" w:rsidR="00613424" w:rsidRPr="00752433" w:rsidRDefault="00613424" w:rsidP="00827223">
            <w:pPr>
              <w:suppressAutoHyphens/>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ED01893" w14:textId="77777777" w:rsidR="00613424" w:rsidRPr="00752433" w:rsidRDefault="007A01F2"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 xml:space="preserve">Komputery typu </w:t>
            </w:r>
            <w:proofErr w:type="spellStart"/>
            <w:r>
              <w:rPr>
                <w:rFonts w:ascii="Verdana" w:hAnsi="Verdana"/>
                <w:b/>
                <w:bCs/>
                <w:color w:val="000000" w:themeColor="text1"/>
                <w:sz w:val="18"/>
                <w:szCs w:val="18"/>
              </w:rPr>
              <w:t>all</w:t>
            </w:r>
            <w:proofErr w:type="spellEnd"/>
            <w:r>
              <w:rPr>
                <w:rFonts w:ascii="Verdana" w:hAnsi="Verdana"/>
                <w:b/>
                <w:bCs/>
                <w:color w:val="000000" w:themeColor="text1"/>
                <w:sz w:val="18"/>
                <w:szCs w:val="18"/>
              </w:rPr>
              <w:t>-in-one wraz z uchwytem typu VESA</w:t>
            </w:r>
          </w:p>
        </w:tc>
        <w:tc>
          <w:tcPr>
            <w:tcW w:w="1134" w:type="dxa"/>
            <w:tcBorders>
              <w:left w:val="single" w:sz="4" w:space="0" w:color="000000"/>
              <w:bottom w:val="single" w:sz="4" w:space="0" w:color="auto"/>
              <w:right w:val="single" w:sz="4" w:space="0" w:color="auto"/>
            </w:tcBorders>
          </w:tcPr>
          <w:p w14:paraId="304B7161"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594975FF" w14:textId="77777777" w:rsidR="00613424" w:rsidRPr="00752433" w:rsidRDefault="007A01F2"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724096B8"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2E2FDF1"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934CC02" w14:textId="77777777" w:rsidR="00613424" w:rsidRPr="00752433" w:rsidRDefault="00613424" w:rsidP="00827223">
            <w:pPr>
              <w:suppressAutoHyphens/>
              <w:snapToGrid w:val="0"/>
              <w:rPr>
                <w:rFonts w:ascii="Verdana" w:hAnsi="Verdana"/>
                <w:color w:val="000000" w:themeColor="text1"/>
                <w:sz w:val="18"/>
                <w:szCs w:val="18"/>
              </w:rPr>
            </w:pPr>
          </w:p>
        </w:tc>
      </w:tr>
      <w:tr w:rsidR="00752433" w:rsidRPr="00752433" w14:paraId="286FFE63" w14:textId="77777777" w:rsidTr="00D10F79">
        <w:trPr>
          <w:cantSplit/>
          <w:trHeight w:hRule="exact" w:val="708"/>
        </w:trPr>
        <w:tc>
          <w:tcPr>
            <w:tcW w:w="596" w:type="dxa"/>
            <w:vMerge/>
            <w:tcBorders>
              <w:top w:val="single" w:sz="4" w:space="0" w:color="auto"/>
              <w:left w:val="single" w:sz="4" w:space="0" w:color="000000"/>
              <w:bottom w:val="single" w:sz="4" w:space="0" w:color="auto"/>
            </w:tcBorders>
          </w:tcPr>
          <w:p w14:paraId="0DCE0D22" w14:textId="77777777" w:rsidR="00613424" w:rsidRPr="00752433" w:rsidRDefault="00613424"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34DA8667" w14:textId="77777777" w:rsidR="00613424" w:rsidRPr="00752433" w:rsidRDefault="00613424" w:rsidP="00827223">
            <w:pPr>
              <w:suppressAutoHyphens/>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tcPr>
          <w:p w14:paraId="3E62E7F9" w14:textId="77777777" w:rsidR="00613424" w:rsidRPr="00752433" w:rsidRDefault="007A01F2"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 xml:space="preserve">Zabudowa meblowa komputerów typu </w:t>
            </w:r>
            <w:proofErr w:type="spellStart"/>
            <w:r>
              <w:rPr>
                <w:rFonts w:ascii="Verdana" w:hAnsi="Verdana"/>
                <w:b/>
                <w:bCs/>
                <w:color w:val="000000" w:themeColor="text1"/>
                <w:sz w:val="18"/>
                <w:szCs w:val="18"/>
              </w:rPr>
              <w:t>all</w:t>
            </w:r>
            <w:proofErr w:type="spellEnd"/>
            <w:r>
              <w:rPr>
                <w:rFonts w:ascii="Verdana" w:hAnsi="Verdana"/>
                <w:b/>
                <w:bCs/>
                <w:color w:val="000000" w:themeColor="text1"/>
                <w:sz w:val="18"/>
                <w:szCs w:val="18"/>
              </w:rPr>
              <w:t>-in-one wraz z uchwytem typu VESA</w:t>
            </w:r>
          </w:p>
        </w:tc>
        <w:tc>
          <w:tcPr>
            <w:tcW w:w="1134" w:type="dxa"/>
            <w:tcBorders>
              <w:left w:val="single" w:sz="4" w:space="0" w:color="000000"/>
              <w:bottom w:val="single" w:sz="4" w:space="0" w:color="auto"/>
              <w:right w:val="single" w:sz="4" w:space="0" w:color="auto"/>
            </w:tcBorders>
          </w:tcPr>
          <w:p w14:paraId="736A0B07"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6360800" w14:textId="3B3DE9B7" w:rsidR="00613424" w:rsidRPr="00752433" w:rsidRDefault="00610148"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21DDB69A"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1B2FA2D"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A346E15" w14:textId="77777777" w:rsidR="00613424" w:rsidRPr="00752433" w:rsidRDefault="00613424" w:rsidP="00827223">
            <w:pPr>
              <w:suppressAutoHyphens/>
              <w:snapToGrid w:val="0"/>
              <w:ind w:right="-185"/>
              <w:rPr>
                <w:rFonts w:ascii="Verdana" w:hAnsi="Verdana"/>
                <w:color w:val="000000" w:themeColor="text1"/>
                <w:sz w:val="18"/>
                <w:szCs w:val="18"/>
              </w:rPr>
            </w:pPr>
          </w:p>
        </w:tc>
      </w:tr>
      <w:tr w:rsidR="00D10F79" w:rsidRPr="00752433" w14:paraId="2D21CA0C" w14:textId="77777777" w:rsidTr="00D10F79">
        <w:trPr>
          <w:cantSplit/>
          <w:trHeight w:hRule="exact" w:val="406"/>
        </w:trPr>
        <w:tc>
          <w:tcPr>
            <w:tcW w:w="596" w:type="dxa"/>
            <w:vMerge/>
            <w:tcBorders>
              <w:top w:val="single" w:sz="4" w:space="0" w:color="auto"/>
              <w:left w:val="single" w:sz="4" w:space="0" w:color="000000"/>
              <w:bottom w:val="single" w:sz="4" w:space="0" w:color="auto"/>
            </w:tcBorders>
          </w:tcPr>
          <w:p w14:paraId="6B7EDEE0"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7D391914" w14:textId="77777777" w:rsidR="00D10F79" w:rsidRPr="00752433"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3</w:t>
            </w:r>
          </w:p>
        </w:tc>
        <w:tc>
          <w:tcPr>
            <w:tcW w:w="3202" w:type="dxa"/>
            <w:tcBorders>
              <w:top w:val="nil"/>
              <w:left w:val="single" w:sz="4" w:space="0" w:color="auto"/>
              <w:bottom w:val="single" w:sz="4" w:space="0" w:color="auto"/>
              <w:right w:val="single" w:sz="4" w:space="0" w:color="auto"/>
            </w:tcBorders>
            <w:shd w:val="clear" w:color="auto" w:fill="auto"/>
          </w:tcPr>
          <w:p w14:paraId="12840F14" w14:textId="3EB0B160" w:rsidR="00D10F79" w:rsidRDefault="00D10F79" w:rsidP="005D0425">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 xml:space="preserve">Tablet multimedialny </w:t>
            </w:r>
          </w:p>
        </w:tc>
        <w:tc>
          <w:tcPr>
            <w:tcW w:w="1134" w:type="dxa"/>
            <w:tcBorders>
              <w:left w:val="single" w:sz="4" w:space="0" w:color="000000"/>
              <w:bottom w:val="single" w:sz="4" w:space="0" w:color="auto"/>
              <w:right w:val="single" w:sz="4" w:space="0" w:color="auto"/>
            </w:tcBorders>
          </w:tcPr>
          <w:p w14:paraId="6F431AA6"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C624ED5" w14:textId="77777777" w:rsidR="00D10F79" w:rsidRPr="007A01F2" w:rsidRDefault="00D10F79" w:rsidP="00827223">
            <w:pPr>
              <w:suppressAutoHyphens/>
              <w:snapToGrid w:val="0"/>
              <w:ind w:left="-250" w:right="-257"/>
              <w:jc w:val="center"/>
              <w:rPr>
                <w:rFonts w:ascii="Verdana" w:hAnsi="Verdana"/>
                <w:color w:val="000000" w:themeColor="text1"/>
                <w:sz w:val="18"/>
                <w:szCs w:val="18"/>
                <w:highlight w:val="yellow"/>
              </w:rPr>
            </w:pPr>
            <w:r w:rsidRPr="00D10F79">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62773D62"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37ACA1F"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8A8C1DA"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D10F79" w:rsidRPr="00752433" w14:paraId="7A6510C1" w14:textId="77777777" w:rsidTr="00D10F79">
        <w:trPr>
          <w:cantSplit/>
          <w:trHeight w:hRule="exact" w:val="426"/>
        </w:trPr>
        <w:tc>
          <w:tcPr>
            <w:tcW w:w="596" w:type="dxa"/>
            <w:vMerge/>
            <w:tcBorders>
              <w:top w:val="single" w:sz="4" w:space="0" w:color="auto"/>
              <w:left w:val="single" w:sz="4" w:space="0" w:color="000000"/>
              <w:bottom w:val="single" w:sz="4" w:space="0" w:color="auto"/>
            </w:tcBorders>
          </w:tcPr>
          <w:p w14:paraId="0450FFE3"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32754C8E" w14:textId="77777777" w:rsidR="00D10F79"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4</w:t>
            </w:r>
          </w:p>
        </w:tc>
        <w:tc>
          <w:tcPr>
            <w:tcW w:w="3202" w:type="dxa"/>
            <w:tcBorders>
              <w:top w:val="nil"/>
              <w:left w:val="single" w:sz="4" w:space="0" w:color="auto"/>
              <w:bottom w:val="single" w:sz="4" w:space="0" w:color="auto"/>
              <w:right w:val="single" w:sz="4" w:space="0" w:color="auto"/>
            </w:tcBorders>
            <w:shd w:val="clear" w:color="auto" w:fill="auto"/>
          </w:tcPr>
          <w:p w14:paraId="5906BA0D" w14:textId="77777777" w:rsidR="00D10F79" w:rsidRDefault="00D10F79"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Komputer przenośny 13,3"</w:t>
            </w:r>
          </w:p>
        </w:tc>
        <w:tc>
          <w:tcPr>
            <w:tcW w:w="1134" w:type="dxa"/>
            <w:tcBorders>
              <w:left w:val="single" w:sz="4" w:space="0" w:color="000000"/>
              <w:bottom w:val="single" w:sz="4" w:space="0" w:color="auto"/>
              <w:right w:val="single" w:sz="4" w:space="0" w:color="auto"/>
            </w:tcBorders>
          </w:tcPr>
          <w:p w14:paraId="721C7616"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8EB2360" w14:textId="77777777" w:rsidR="00D10F79" w:rsidRPr="00D10F79" w:rsidRDefault="00D10F79"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134" w:type="dxa"/>
            <w:tcBorders>
              <w:left w:val="single" w:sz="4" w:space="0" w:color="000000"/>
              <w:bottom w:val="single" w:sz="4" w:space="0" w:color="auto"/>
              <w:right w:val="single" w:sz="4" w:space="0" w:color="auto"/>
            </w:tcBorders>
          </w:tcPr>
          <w:p w14:paraId="7FB8FD9A"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6E5F414"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ED19C46"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D10F79" w:rsidRPr="00752433" w14:paraId="7A113DA9" w14:textId="77777777" w:rsidTr="00EC6853">
        <w:trPr>
          <w:cantSplit/>
          <w:trHeight w:hRule="exact" w:val="715"/>
        </w:trPr>
        <w:tc>
          <w:tcPr>
            <w:tcW w:w="596" w:type="dxa"/>
            <w:vMerge/>
            <w:tcBorders>
              <w:top w:val="single" w:sz="4" w:space="0" w:color="auto"/>
              <w:left w:val="single" w:sz="4" w:space="0" w:color="000000"/>
              <w:bottom w:val="single" w:sz="4" w:space="0" w:color="auto"/>
            </w:tcBorders>
          </w:tcPr>
          <w:p w14:paraId="1240A88A"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558E6350" w14:textId="77777777" w:rsidR="00D10F79"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5</w:t>
            </w:r>
          </w:p>
        </w:tc>
        <w:tc>
          <w:tcPr>
            <w:tcW w:w="3202" w:type="dxa"/>
            <w:tcBorders>
              <w:top w:val="nil"/>
              <w:left w:val="single" w:sz="4" w:space="0" w:color="auto"/>
              <w:bottom w:val="single" w:sz="4" w:space="0" w:color="auto"/>
              <w:right w:val="single" w:sz="4" w:space="0" w:color="auto"/>
            </w:tcBorders>
            <w:shd w:val="clear" w:color="auto" w:fill="auto"/>
          </w:tcPr>
          <w:p w14:paraId="5284E235" w14:textId="77777777" w:rsidR="00D10F79" w:rsidRDefault="00D10F79" w:rsidP="00EC685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 xml:space="preserve">Wózek do transportu i </w:t>
            </w:r>
            <w:r w:rsidR="00EC6853">
              <w:rPr>
                <w:rFonts w:ascii="Verdana" w:hAnsi="Verdana"/>
                <w:b/>
                <w:bCs/>
                <w:color w:val="000000" w:themeColor="text1"/>
                <w:sz w:val="18"/>
                <w:szCs w:val="18"/>
              </w:rPr>
              <w:t>ładowania</w:t>
            </w:r>
            <w:r>
              <w:rPr>
                <w:rFonts w:ascii="Verdana" w:hAnsi="Verdana"/>
                <w:b/>
                <w:bCs/>
                <w:color w:val="000000" w:themeColor="text1"/>
                <w:sz w:val="18"/>
                <w:szCs w:val="18"/>
              </w:rPr>
              <w:t xml:space="preserve"> urządzeń mobilnych</w:t>
            </w:r>
          </w:p>
        </w:tc>
        <w:tc>
          <w:tcPr>
            <w:tcW w:w="1134" w:type="dxa"/>
            <w:tcBorders>
              <w:left w:val="single" w:sz="4" w:space="0" w:color="000000"/>
              <w:bottom w:val="single" w:sz="4" w:space="0" w:color="auto"/>
              <w:right w:val="single" w:sz="4" w:space="0" w:color="auto"/>
            </w:tcBorders>
          </w:tcPr>
          <w:p w14:paraId="4EE6E58B"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B00DA9E" w14:textId="77777777" w:rsidR="00D10F79" w:rsidRDefault="00D10F79"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134" w:type="dxa"/>
            <w:tcBorders>
              <w:left w:val="single" w:sz="4" w:space="0" w:color="000000"/>
              <w:bottom w:val="single" w:sz="4" w:space="0" w:color="auto"/>
              <w:right w:val="single" w:sz="4" w:space="0" w:color="auto"/>
            </w:tcBorders>
          </w:tcPr>
          <w:p w14:paraId="3ACFA010"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A3C5649"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07C70B82"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752433" w:rsidRPr="00752433" w14:paraId="687C7386"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02776885" w14:textId="77777777" w:rsidR="00613424" w:rsidRPr="00752433" w:rsidRDefault="00613424" w:rsidP="00827223">
            <w:pPr>
              <w:suppressAutoHyphens/>
              <w:snapToGrid w:val="0"/>
              <w:ind w:right="-257"/>
              <w:rPr>
                <w:color w:val="000000" w:themeColor="text1"/>
              </w:rPr>
            </w:pPr>
          </w:p>
        </w:tc>
        <w:tc>
          <w:tcPr>
            <w:tcW w:w="5245" w:type="dxa"/>
            <w:gridSpan w:val="4"/>
            <w:tcBorders>
              <w:left w:val="single" w:sz="4" w:space="0" w:color="000000"/>
              <w:bottom w:val="single" w:sz="4" w:space="0" w:color="auto"/>
              <w:right w:val="single" w:sz="4" w:space="0" w:color="auto"/>
            </w:tcBorders>
          </w:tcPr>
          <w:p w14:paraId="39F16DFD" w14:textId="75F4D331" w:rsidR="00613424" w:rsidRPr="00752433" w:rsidRDefault="00613424" w:rsidP="005D0425">
            <w:pPr>
              <w:suppressAutoHyphens/>
              <w:snapToGrid w:val="0"/>
              <w:jc w:val="both"/>
              <w:rPr>
                <w:rFonts w:ascii="Verdana" w:hAnsi="Verdana"/>
                <w:color w:val="000000" w:themeColor="text1"/>
                <w:sz w:val="18"/>
                <w:szCs w:val="18"/>
              </w:rPr>
            </w:pPr>
            <w:r w:rsidRPr="00752433">
              <w:rPr>
                <w:rFonts w:ascii="Verdana" w:hAnsi="Verdana"/>
                <w:b/>
                <w:bCs/>
                <w:color w:val="000000" w:themeColor="text1"/>
                <w:sz w:val="18"/>
              </w:rPr>
              <w:t xml:space="preserve">RAZEM CZĘŚĆ </w:t>
            </w:r>
            <w:r w:rsidR="005D0425">
              <w:rPr>
                <w:rFonts w:ascii="Verdana" w:hAnsi="Verdana"/>
                <w:b/>
                <w:bCs/>
                <w:color w:val="000000" w:themeColor="text1"/>
                <w:sz w:val="18"/>
              </w:rPr>
              <w:t>1</w:t>
            </w:r>
            <w:r w:rsidRPr="00752433">
              <w:rPr>
                <w:rFonts w:ascii="Verdana" w:hAnsi="Verdana"/>
                <w:b/>
                <w:bCs/>
                <w:color w:val="000000" w:themeColor="text1"/>
                <w:sz w:val="18"/>
              </w:rPr>
              <w:t xml:space="preserve">– </w:t>
            </w:r>
            <w:r w:rsidR="007A01F2">
              <w:rPr>
                <w:rFonts w:ascii="Verdana" w:hAnsi="Verdana"/>
                <w:b/>
                <w:color w:val="000000" w:themeColor="text1"/>
                <w:sz w:val="18"/>
                <w:szCs w:val="18"/>
              </w:rPr>
              <w:t xml:space="preserve">wyposażenie </w:t>
            </w:r>
            <w:proofErr w:type="spellStart"/>
            <w:r w:rsidR="007A01F2">
              <w:rPr>
                <w:rFonts w:ascii="Verdana" w:hAnsi="Verdana"/>
                <w:b/>
                <w:color w:val="000000" w:themeColor="text1"/>
                <w:sz w:val="18"/>
                <w:szCs w:val="18"/>
              </w:rPr>
              <w:t>multisystemowej</w:t>
            </w:r>
            <w:proofErr w:type="spellEnd"/>
            <w:r w:rsidR="007A01F2">
              <w:rPr>
                <w:rFonts w:ascii="Verdana" w:hAnsi="Verdana"/>
                <w:b/>
                <w:color w:val="000000" w:themeColor="text1"/>
                <w:sz w:val="18"/>
                <w:szCs w:val="18"/>
              </w:rPr>
              <w:t xml:space="preserve"> pracowni komputerowej</w:t>
            </w:r>
          </w:p>
        </w:tc>
        <w:tc>
          <w:tcPr>
            <w:tcW w:w="1134" w:type="dxa"/>
            <w:tcBorders>
              <w:left w:val="single" w:sz="4" w:space="0" w:color="000000"/>
              <w:bottom w:val="single" w:sz="4" w:space="0" w:color="auto"/>
              <w:right w:val="single" w:sz="4" w:space="0" w:color="auto"/>
            </w:tcBorders>
          </w:tcPr>
          <w:p w14:paraId="7E155B2D" w14:textId="77777777" w:rsidR="00613424" w:rsidRPr="00752433" w:rsidRDefault="00613424" w:rsidP="00827223">
            <w:pPr>
              <w:suppressAutoHyphens/>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1457BD25" w14:textId="77777777" w:rsidR="00613424" w:rsidRPr="00752433" w:rsidRDefault="00D10F79" w:rsidP="00827223">
            <w:pPr>
              <w:suppressAutoHyphens/>
              <w:snapToGrid w:val="0"/>
              <w:ind w:right="-257"/>
              <w:rPr>
                <w:rFonts w:ascii="Verdana" w:hAnsi="Verdana"/>
                <w:color w:val="000000" w:themeColor="text1"/>
                <w:sz w:val="18"/>
                <w:szCs w:val="18"/>
              </w:rPr>
            </w:pPr>
            <w:proofErr w:type="spellStart"/>
            <w:r>
              <w:rPr>
                <w:rFonts w:ascii="Verdana" w:hAnsi="Verdana"/>
                <w:color w:val="000000" w:themeColor="text1"/>
                <w:sz w:val="18"/>
                <w:szCs w:val="18"/>
              </w:rPr>
              <w:t>xxxxxx</w:t>
            </w:r>
            <w:proofErr w:type="spellEnd"/>
          </w:p>
        </w:tc>
        <w:tc>
          <w:tcPr>
            <w:tcW w:w="1276" w:type="dxa"/>
            <w:tcBorders>
              <w:left w:val="single" w:sz="4" w:space="0" w:color="000000"/>
              <w:bottom w:val="single" w:sz="4" w:space="0" w:color="auto"/>
              <w:right w:val="single" w:sz="4" w:space="0" w:color="000000"/>
            </w:tcBorders>
          </w:tcPr>
          <w:p w14:paraId="04FFE839" w14:textId="77777777" w:rsidR="00613424" w:rsidRPr="00752433" w:rsidRDefault="00613424" w:rsidP="00827223">
            <w:pPr>
              <w:suppressAutoHyphens/>
              <w:snapToGrid w:val="0"/>
              <w:ind w:right="-257"/>
              <w:rPr>
                <w:rFonts w:ascii="Verdana" w:hAnsi="Verdana"/>
                <w:color w:val="000000" w:themeColor="text1"/>
                <w:sz w:val="18"/>
                <w:szCs w:val="18"/>
              </w:rPr>
            </w:pPr>
          </w:p>
        </w:tc>
      </w:tr>
      <w:tr w:rsidR="00752433" w:rsidRPr="00752433" w14:paraId="42A99ED0" w14:textId="77777777" w:rsidTr="00F42942">
        <w:trPr>
          <w:cantSplit/>
          <w:trHeight w:val="260"/>
        </w:trPr>
        <w:tc>
          <w:tcPr>
            <w:tcW w:w="596" w:type="dxa"/>
            <w:vMerge/>
            <w:tcBorders>
              <w:top w:val="single" w:sz="4" w:space="0" w:color="auto"/>
              <w:left w:val="single" w:sz="4" w:space="0" w:color="000000"/>
              <w:bottom w:val="single" w:sz="4" w:space="0" w:color="auto"/>
            </w:tcBorders>
          </w:tcPr>
          <w:p w14:paraId="0968CAF4" w14:textId="77777777" w:rsidR="00613424" w:rsidRPr="00752433" w:rsidRDefault="00613424" w:rsidP="00827223">
            <w:pPr>
              <w:suppressAutoHyphens/>
              <w:ind w:right="-257"/>
              <w:rPr>
                <w:color w:val="000000" w:themeColor="text1"/>
              </w:rPr>
            </w:pPr>
          </w:p>
        </w:tc>
        <w:tc>
          <w:tcPr>
            <w:tcW w:w="3544" w:type="dxa"/>
            <w:gridSpan w:val="2"/>
            <w:tcBorders>
              <w:top w:val="single" w:sz="4" w:space="0" w:color="auto"/>
              <w:left w:val="single" w:sz="4" w:space="0" w:color="000000"/>
              <w:bottom w:val="single" w:sz="4" w:space="0" w:color="auto"/>
              <w:right w:val="single" w:sz="4" w:space="0" w:color="auto"/>
            </w:tcBorders>
            <w:vAlign w:val="center"/>
          </w:tcPr>
          <w:p w14:paraId="143E9C01" w14:textId="77777777" w:rsidR="00613424" w:rsidRPr="00752433" w:rsidRDefault="00613424" w:rsidP="00D10F79">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r w:rsidR="00D10F79">
              <w:rPr>
                <w:rFonts w:ascii="Verdana" w:hAnsi="Verdana"/>
                <w:color w:val="000000" w:themeColor="text1"/>
                <w:sz w:val="18"/>
              </w:rPr>
              <w:t>:</w:t>
            </w:r>
          </w:p>
        </w:tc>
        <w:tc>
          <w:tcPr>
            <w:tcW w:w="4961" w:type="dxa"/>
            <w:gridSpan w:val="5"/>
            <w:tcBorders>
              <w:top w:val="single" w:sz="4" w:space="0" w:color="auto"/>
              <w:left w:val="single" w:sz="4" w:space="0" w:color="auto"/>
              <w:bottom w:val="single" w:sz="4" w:space="0" w:color="auto"/>
              <w:right w:val="single" w:sz="4" w:space="0" w:color="000000"/>
            </w:tcBorders>
          </w:tcPr>
          <w:p w14:paraId="40F39008" w14:textId="77777777" w:rsidR="00613424" w:rsidRPr="00752433" w:rsidRDefault="00613424" w:rsidP="00827223">
            <w:pPr>
              <w:suppressAutoHyphens/>
              <w:snapToGrid w:val="0"/>
              <w:ind w:right="-257"/>
              <w:rPr>
                <w:color w:val="000000" w:themeColor="text1"/>
                <w:sz w:val="22"/>
              </w:rPr>
            </w:pPr>
          </w:p>
          <w:p w14:paraId="5AE94930" w14:textId="77777777" w:rsidR="00613424" w:rsidRPr="00752433" w:rsidRDefault="00613424" w:rsidP="00827223">
            <w:pPr>
              <w:suppressAutoHyphens/>
              <w:snapToGrid w:val="0"/>
              <w:ind w:right="-257"/>
              <w:rPr>
                <w:color w:val="000000" w:themeColor="text1"/>
                <w:sz w:val="22"/>
              </w:rPr>
            </w:pPr>
          </w:p>
        </w:tc>
      </w:tr>
      <w:tr w:rsidR="00A70FEE" w:rsidRPr="00752433" w14:paraId="43FFF3CB" w14:textId="77777777" w:rsidTr="00F42942">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003E6C61" w14:textId="77777777" w:rsidR="00A70FEE" w:rsidRPr="00752433" w:rsidRDefault="00A70FEE" w:rsidP="00827223">
            <w:pPr>
              <w:suppressAutoHyphens/>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top w:val="single" w:sz="4" w:space="0" w:color="auto"/>
              <w:left w:val="single" w:sz="4" w:space="0" w:color="auto"/>
              <w:bottom w:val="single" w:sz="4" w:space="0" w:color="auto"/>
              <w:right w:val="single" w:sz="4" w:space="0" w:color="auto"/>
            </w:tcBorders>
          </w:tcPr>
          <w:p w14:paraId="75D07E68" w14:textId="00FCA76E" w:rsidR="00A70FEE" w:rsidRPr="001558DB" w:rsidRDefault="00A70FEE" w:rsidP="00827223">
            <w:pPr>
              <w:pStyle w:val="Nagwek3"/>
              <w:tabs>
                <w:tab w:val="left" w:pos="72"/>
                <w:tab w:val="left" w:pos="9072"/>
              </w:tabs>
              <w:suppressAutoHyphens/>
              <w:snapToGrid w:val="0"/>
              <w:spacing w:after="0" w:line="240" w:lineRule="auto"/>
              <w:ind w:right="0"/>
              <w:jc w:val="both"/>
              <w:rPr>
                <w:i w:val="0"/>
                <w:color w:val="000000" w:themeColor="text1"/>
              </w:rPr>
            </w:pPr>
            <w:r w:rsidRPr="001558DB">
              <w:rPr>
                <w:i w:val="0"/>
                <w:color w:val="000000" w:themeColor="text1"/>
              </w:rPr>
              <w:t xml:space="preserve">Termin realizacji przedmiotu zamówienia (nie dłuższy niż 4 tygodnie </w:t>
            </w:r>
            <w:r w:rsidR="00414B04">
              <w:rPr>
                <w:i w:val="0"/>
                <w:color w:val="000000" w:themeColor="text1"/>
              </w:rPr>
              <w:t xml:space="preserve">od </w:t>
            </w:r>
            <w:r w:rsidR="00F66E37">
              <w:rPr>
                <w:i w:val="0"/>
                <w:color w:val="000000" w:themeColor="text1"/>
              </w:rPr>
              <w:t>daty podpisania umowy</w:t>
            </w:r>
            <w:r w:rsidRPr="001558DB">
              <w:rPr>
                <w:i w:val="0"/>
                <w:color w:val="000000" w:themeColor="text1"/>
              </w:rPr>
              <w:t>)</w:t>
            </w:r>
          </w:p>
          <w:p w14:paraId="5A8E4C53" w14:textId="77777777" w:rsidR="00C60650" w:rsidRPr="001558DB" w:rsidRDefault="00C60650" w:rsidP="00827223">
            <w:pPr>
              <w:suppressAutoHyphens/>
              <w:ind w:right="86"/>
              <w:jc w:val="both"/>
              <w:outlineLvl w:val="0"/>
              <w:rPr>
                <w:rFonts w:ascii="Verdana" w:hAnsi="Verdana"/>
                <w:color w:val="000000" w:themeColor="text1"/>
                <w:sz w:val="18"/>
              </w:rPr>
            </w:pPr>
            <w:r w:rsidRPr="001558DB">
              <w:rPr>
                <w:rFonts w:ascii="Verdana" w:hAnsi="Verdana"/>
                <w:color w:val="000000" w:themeColor="text1"/>
                <w:sz w:val="18"/>
              </w:rPr>
              <w:t xml:space="preserve">Do 4 tygodni – 0 pkt. </w:t>
            </w:r>
          </w:p>
          <w:p w14:paraId="2012EDA3" w14:textId="77777777" w:rsidR="00C60650" w:rsidRPr="001558DB" w:rsidRDefault="00C60650" w:rsidP="00827223">
            <w:pPr>
              <w:suppressAutoHyphens/>
              <w:ind w:right="86"/>
              <w:jc w:val="both"/>
              <w:outlineLvl w:val="0"/>
              <w:rPr>
                <w:rFonts w:ascii="Verdana" w:hAnsi="Verdana"/>
                <w:color w:val="000000" w:themeColor="text1"/>
                <w:sz w:val="18"/>
              </w:rPr>
            </w:pPr>
            <w:r w:rsidRPr="001558DB">
              <w:rPr>
                <w:rFonts w:ascii="Verdana" w:hAnsi="Verdana"/>
                <w:color w:val="000000" w:themeColor="text1"/>
                <w:sz w:val="18"/>
              </w:rPr>
              <w:t xml:space="preserve">Do 3 tygodni – </w:t>
            </w:r>
            <w:r w:rsidR="001558DB">
              <w:rPr>
                <w:rFonts w:ascii="Verdana" w:hAnsi="Verdana"/>
                <w:color w:val="000000" w:themeColor="text1"/>
                <w:sz w:val="18"/>
              </w:rPr>
              <w:t>1</w:t>
            </w:r>
            <w:r w:rsidRPr="001558DB">
              <w:rPr>
                <w:rFonts w:ascii="Verdana" w:hAnsi="Verdana"/>
                <w:color w:val="000000" w:themeColor="text1"/>
                <w:sz w:val="18"/>
              </w:rPr>
              <w:t xml:space="preserve">0 pkt. </w:t>
            </w:r>
          </w:p>
          <w:p w14:paraId="113345C2" w14:textId="77777777" w:rsidR="00A70FEE" w:rsidRPr="00752433" w:rsidRDefault="00C60650" w:rsidP="001558DB">
            <w:pPr>
              <w:suppressAutoHyphens/>
              <w:ind w:right="470"/>
              <w:jc w:val="both"/>
              <w:outlineLvl w:val="0"/>
              <w:rPr>
                <w:color w:val="000000" w:themeColor="text1"/>
              </w:rPr>
            </w:pPr>
            <w:r w:rsidRPr="001558DB">
              <w:rPr>
                <w:rFonts w:ascii="Verdana" w:hAnsi="Verdana"/>
                <w:color w:val="000000" w:themeColor="text1"/>
                <w:sz w:val="18"/>
              </w:rPr>
              <w:t xml:space="preserve">Do 2 tygodni – </w:t>
            </w:r>
            <w:r w:rsidR="001558DB">
              <w:rPr>
                <w:rFonts w:ascii="Verdana" w:hAnsi="Verdana"/>
                <w:color w:val="000000" w:themeColor="text1"/>
                <w:sz w:val="18"/>
              </w:rPr>
              <w:t>2</w:t>
            </w:r>
            <w:r w:rsidRPr="001558DB">
              <w:rPr>
                <w:rFonts w:ascii="Verdana" w:hAnsi="Verdana"/>
                <w:color w:val="000000" w:themeColor="text1"/>
                <w:sz w:val="18"/>
              </w:rPr>
              <w:t>0 pkt.</w:t>
            </w:r>
          </w:p>
        </w:tc>
        <w:tc>
          <w:tcPr>
            <w:tcW w:w="3260" w:type="dxa"/>
            <w:gridSpan w:val="3"/>
            <w:tcBorders>
              <w:top w:val="single" w:sz="4" w:space="0" w:color="auto"/>
              <w:left w:val="single" w:sz="4" w:space="0" w:color="auto"/>
              <w:bottom w:val="single" w:sz="4" w:space="0" w:color="auto"/>
              <w:right w:val="single" w:sz="4" w:space="0" w:color="auto"/>
            </w:tcBorders>
          </w:tcPr>
          <w:p w14:paraId="7707D826" w14:textId="77777777" w:rsidR="00A70FEE" w:rsidRPr="00752433" w:rsidRDefault="00A70FEE" w:rsidP="00827223">
            <w:pPr>
              <w:suppressAutoHyphens/>
              <w:snapToGrid w:val="0"/>
              <w:ind w:right="-108"/>
              <w:rPr>
                <w:rFonts w:ascii="Verdana" w:hAnsi="Verdana"/>
                <w:color w:val="000000" w:themeColor="text1"/>
                <w:sz w:val="18"/>
                <w:szCs w:val="20"/>
              </w:rPr>
            </w:pPr>
          </w:p>
          <w:p w14:paraId="02FC1E3F" w14:textId="77777777" w:rsidR="00A70FEE" w:rsidRPr="00752433" w:rsidRDefault="00A70FEE" w:rsidP="00827223">
            <w:pPr>
              <w:suppressAutoHyphens/>
              <w:snapToGrid w:val="0"/>
              <w:ind w:right="-108"/>
              <w:rPr>
                <w:rFonts w:ascii="Verdana" w:hAnsi="Verdana"/>
                <w:color w:val="000000" w:themeColor="text1"/>
                <w:sz w:val="18"/>
                <w:szCs w:val="20"/>
              </w:rPr>
            </w:pPr>
          </w:p>
          <w:p w14:paraId="1D2114DB" w14:textId="77777777" w:rsidR="00A70FEE" w:rsidRPr="00752433" w:rsidRDefault="00A70FEE" w:rsidP="00827223">
            <w:pPr>
              <w:suppressAutoHyphens/>
              <w:snapToGrid w:val="0"/>
              <w:ind w:right="-108"/>
              <w:rPr>
                <w:rFonts w:ascii="Verdana" w:hAnsi="Verdana"/>
                <w:color w:val="000000" w:themeColor="text1"/>
                <w:sz w:val="18"/>
                <w:szCs w:val="20"/>
              </w:rPr>
            </w:pPr>
          </w:p>
          <w:p w14:paraId="1929D15B" w14:textId="77777777" w:rsidR="00A70FEE" w:rsidRPr="00752433" w:rsidRDefault="00185934" w:rsidP="00827223">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74515896" w14:textId="77777777" w:rsidR="00A70FEE" w:rsidRPr="00752433" w:rsidRDefault="00A70FEE" w:rsidP="00827223">
            <w:pPr>
              <w:suppressAutoHyphens/>
              <w:snapToGrid w:val="0"/>
              <w:ind w:right="-108"/>
              <w:rPr>
                <w:rFonts w:ascii="Verdana" w:hAnsi="Verdana"/>
                <w:color w:val="000000" w:themeColor="text1"/>
                <w:sz w:val="18"/>
                <w:szCs w:val="20"/>
              </w:rPr>
            </w:pPr>
          </w:p>
          <w:p w14:paraId="6FC06C19" w14:textId="77777777" w:rsidR="00A70FEE" w:rsidRPr="00752433" w:rsidRDefault="00A70FEE" w:rsidP="00827223">
            <w:pPr>
              <w:suppressAutoHyphens/>
              <w:snapToGrid w:val="0"/>
              <w:ind w:right="-108"/>
              <w:rPr>
                <w:rFonts w:ascii="Verdana" w:hAnsi="Verdana"/>
                <w:color w:val="000000" w:themeColor="text1"/>
                <w:sz w:val="18"/>
                <w:szCs w:val="20"/>
              </w:rPr>
            </w:pPr>
          </w:p>
        </w:tc>
      </w:tr>
      <w:tr w:rsidR="00F42942" w:rsidRPr="00752433" w14:paraId="11F0F78D" w14:textId="77777777" w:rsidTr="003D68BE">
        <w:trPr>
          <w:cantSplit/>
          <w:trHeight w:hRule="exact" w:val="968"/>
        </w:trPr>
        <w:tc>
          <w:tcPr>
            <w:tcW w:w="596" w:type="dxa"/>
            <w:tcBorders>
              <w:top w:val="single" w:sz="4" w:space="0" w:color="auto"/>
              <w:left w:val="single" w:sz="4" w:space="0" w:color="000000"/>
              <w:bottom w:val="single" w:sz="4" w:space="0" w:color="auto"/>
              <w:right w:val="single" w:sz="4" w:space="0" w:color="auto"/>
            </w:tcBorders>
          </w:tcPr>
          <w:p w14:paraId="3F1D0BC0" w14:textId="0F4A6590" w:rsidR="00F42942" w:rsidRPr="00752433" w:rsidRDefault="00F42942" w:rsidP="00827223">
            <w:pPr>
              <w:suppressAutoHyphens/>
              <w:snapToGrid w:val="0"/>
              <w:ind w:right="470"/>
              <w:rPr>
                <w:rFonts w:ascii="Verdana" w:hAnsi="Verdana"/>
                <w:color w:val="000000" w:themeColor="text1"/>
                <w:sz w:val="18"/>
                <w:szCs w:val="18"/>
              </w:rPr>
            </w:pPr>
            <w:r>
              <w:rPr>
                <w:rFonts w:ascii="Verdana" w:hAnsi="Verdana"/>
                <w:color w:val="000000" w:themeColor="text1"/>
                <w:sz w:val="18"/>
                <w:szCs w:val="18"/>
              </w:rPr>
              <w:t>3</w:t>
            </w:r>
          </w:p>
        </w:tc>
        <w:tc>
          <w:tcPr>
            <w:tcW w:w="5245" w:type="dxa"/>
            <w:gridSpan w:val="4"/>
            <w:tcBorders>
              <w:top w:val="single" w:sz="4" w:space="0" w:color="auto"/>
              <w:left w:val="single" w:sz="4" w:space="0" w:color="auto"/>
              <w:bottom w:val="single" w:sz="4" w:space="0" w:color="auto"/>
              <w:right w:val="single" w:sz="4" w:space="0" w:color="auto"/>
            </w:tcBorders>
          </w:tcPr>
          <w:p w14:paraId="6ABE0F52" w14:textId="77777777" w:rsidR="00F42942" w:rsidRDefault="00F42942" w:rsidP="00827223">
            <w:pPr>
              <w:pStyle w:val="Nagwek3"/>
              <w:tabs>
                <w:tab w:val="left" w:pos="72"/>
                <w:tab w:val="left" w:pos="9072"/>
              </w:tabs>
              <w:suppressAutoHyphens/>
              <w:snapToGrid w:val="0"/>
              <w:spacing w:after="0" w:line="240" w:lineRule="auto"/>
              <w:ind w:right="0"/>
              <w:jc w:val="both"/>
              <w:rPr>
                <w:i w:val="0"/>
                <w:color w:val="000000" w:themeColor="text1"/>
              </w:rPr>
            </w:pPr>
            <w:r>
              <w:rPr>
                <w:i w:val="0"/>
                <w:color w:val="000000" w:themeColor="text1"/>
              </w:rPr>
              <w:t>Okres gwarancji</w:t>
            </w:r>
          </w:p>
          <w:p w14:paraId="475AE17B" w14:textId="77777777" w:rsidR="00F42942" w:rsidRDefault="00F42942" w:rsidP="00F42942">
            <w:pPr>
              <w:suppressAutoHyphens/>
              <w:ind w:right="86"/>
              <w:jc w:val="both"/>
              <w:outlineLvl w:val="0"/>
              <w:rPr>
                <w:rFonts w:ascii="Verdana" w:hAnsi="Verdana"/>
                <w:color w:val="000000" w:themeColor="text1"/>
                <w:sz w:val="18"/>
              </w:rPr>
            </w:pPr>
            <w:r>
              <w:rPr>
                <w:rFonts w:ascii="Verdana" w:hAnsi="Verdana"/>
                <w:color w:val="000000" w:themeColor="text1"/>
                <w:sz w:val="18"/>
              </w:rPr>
              <w:t xml:space="preserve">36 miesięcy - 0 pkt. </w:t>
            </w:r>
          </w:p>
          <w:p w14:paraId="04890D9E" w14:textId="77777777" w:rsidR="00F42942" w:rsidRDefault="00F42942" w:rsidP="00F42942">
            <w:pPr>
              <w:suppressAutoHyphens/>
              <w:ind w:right="86"/>
              <w:jc w:val="both"/>
              <w:outlineLvl w:val="0"/>
              <w:rPr>
                <w:rFonts w:ascii="Verdana" w:hAnsi="Verdana"/>
                <w:color w:val="000000" w:themeColor="text1"/>
                <w:sz w:val="18"/>
              </w:rPr>
            </w:pPr>
            <w:r>
              <w:rPr>
                <w:rFonts w:ascii="Verdana" w:hAnsi="Verdana"/>
                <w:color w:val="000000" w:themeColor="text1"/>
                <w:sz w:val="18"/>
              </w:rPr>
              <w:t>48 miesięcy - 10 pkt.</w:t>
            </w:r>
          </w:p>
          <w:p w14:paraId="58588C01" w14:textId="3B723CA2" w:rsidR="00F42942" w:rsidRPr="00F42942" w:rsidRDefault="00F42942" w:rsidP="00F42942">
            <w:r>
              <w:rPr>
                <w:rFonts w:ascii="Verdana" w:hAnsi="Verdana"/>
                <w:color w:val="000000" w:themeColor="text1"/>
                <w:sz w:val="18"/>
              </w:rPr>
              <w:t>60 miesięcy lub więcej- 20 pkt.</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7FFF899" w14:textId="342320C7" w:rsidR="00F42942" w:rsidRPr="00752433" w:rsidRDefault="00F42942" w:rsidP="00F42942">
            <w:pPr>
              <w:suppressAutoHyphens/>
              <w:snapToGrid w:val="0"/>
              <w:ind w:right="-108"/>
              <w:jc w:val="center"/>
              <w:rPr>
                <w:rFonts w:ascii="Verdana" w:hAnsi="Verdana"/>
                <w:color w:val="000000" w:themeColor="text1"/>
                <w:sz w:val="18"/>
                <w:szCs w:val="20"/>
              </w:rPr>
            </w:pPr>
            <w:r>
              <w:rPr>
                <w:rFonts w:ascii="Verdana" w:hAnsi="Verdana"/>
                <w:color w:val="000000" w:themeColor="text1"/>
                <w:sz w:val="18"/>
                <w:szCs w:val="20"/>
              </w:rPr>
              <w:t>…………….. miesięcy</w:t>
            </w:r>
          </w:p>
        </w:tc>
      </w:tr>
    </w:tbl>
    <w:p w14:paraId="4D387E33" w14:textId="77777777" w:rsidR="00613424" w:rsidRPr="00752433" w:rsidRDefault="00613424" w:rsidP="00827223">
      <w:pPr>
        <w:tabs>
          <w:tab w:val="num" w:pos="426"/>
        </w:tabs>
        <w:suppressAutoHyphens/>
        <w:ind w:left="426" w:right="470" w:hanging="426"/>
        <w:rPr>
          <w:rFonts w:ascii="Verdana" w:hAnsi="Verdana"/>
          <w:color w:val="000000" w:themeColor="text1"/>
          <w:sz w:val="18"/>
        </w:rPr>
      </w:pPr>
    </w:p>
    <w:p w14:paraId="0B4E4100" w14:textId="77777777" w:rsidR="00475573" w:rsidRPr="00752433" w:rsidRDefault="00475573" w:rsidP="005E1BEE">
      <w:pPr>
        <w:numPr>
          <w:ilvl w:val="0"/>
          <w:numId w:val="75"/>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542041A4" w14:textId="392FF365" w:rsidR="00475573" w:rsidRPr="00752433" w:rsidRDefault="00475573" w:rsidP="005E1BEE">
      <w:pPr>
        <w:numPr>
          <w:ilvl w:val="0"/>
          <w:numId w:val="75"/>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w:t>
      </w:r>
      <w:r w:rsidR="007839C9">
        <w:rPr>
          <w:rFonts w:ascii="Verdana" w:hAnsi="Verdana"/>
          <w:color w:val="000000" w:themeColor="text1"/>
          <w:sz w:val="18"/>
        </w:rPr>
        <w:t xml:space="preserve">– </w:t>
      </w:r>
      <w:r w:rsidR="007839C9" w:rsidRPr="007839C9">
        <w:rPr>
          <w:rFonts w:ascii="Verdana" w:hAnsi="Verdana"/>
          <w:i/>
          <w:color w:val="000000" w:themeColor="text1"/>
          <w:sz w:val="18"/>
        </w:rPr>
        <w:t>załącznik</w:t>
      </w:r>
      <w:r w:rsidR="00E21BD5" w:rsidRPr="007839C9">
        <w:rPr>
          <w:rFonts w:ascii="Verdana" w:hAnsi="Verdana"/>
          <w:i/>
          <w:color w:val="000000" w:themeColor="text1"/>
          <w:sz w:val="18"/>
        </w:rPr>
        <w:t xml:space="preserve"> nr </w:t>
      </w:r>
      <w:r w:rsidR="007839C9" w:rsidRPr="007839C9">
        <w:rPr>
          <w:rFonts w:ascii="Verdana" w:hAnsi="Verdana"/>
          <w:i/>
          <w:color w:val="000000" w:themeColor="text1"/>
          <w:sz w:val="18"/>
        </w:rPr>
        <w:t>6</w:t>
      </w:r>
      <w:r w:rsidR="007839C9">
        <w:rPr>
          <w:rFonts w:ascii="Verdana" w:hAnsi="Verdana"/>
          <w:color w:val="000000" w:themeColor="text1"/>
          <w:sz w:val="18"/>
        </w:rPr>
        <w:t xml:space="preserve"> </w:t>
      </w:r>
      <w:r w:rsidRPr="00752433">
        <w:rPr>
          <w:rFonts w:ascii="Verdana" w:hAnsi="Verdana"/>
          <w:color w:val="000000" w:themeColor="text1"/>
          <w:sz w:val="18"/>
        </w:rPr>
        <w:t xml:space="preserve">do </w:t>
      </w:r>
      <w:proofErr w:type="spellStart"/>
      <w:r w:rsidRPr="00752433">
        <w:rPr>
          <w:rFonts w:ascii="Verdana" w:hAnsi="Verdana"/>
          <w:color w:val="000000" w:themeColor="text1"/>
          <w:sz w:val="18"/>
        </w:rPr>
        <w:t>Siwz</w:t>
      </w:r>
      <w:proofErr w:type="spellEnd"/>
      <w:r w:rsidR="007839C9">
        <w:rPr>
          <w:rFonts w:ascii="Verdana" w:hAnsi="Verdana"/>
          <w:color w:val="000000" w:themeColor="text1"/>
          <w:sz w:val="18"/>
        </w:rPr>
        <w:t xml:space="preserve"> w tym z warunkami płatniczymi</w:t>
      </w:r>
      <w:r w:rsidRPr="00752433">
        <w:rPr>
          <w:rFonts w:ascii="Verdana" w:hAnsi="Verdana"/>
          <w:color w:val="000000" w:themeColor="text1"/>
          <w:sz w:val="18"/>
        </w:rPr>
        <w:t xml:space="preserve"> i akceptuję jego postanowienia.</w:t>
      </w:r>
    </w:p>
    <w:p w14:paraId="74830399" w14:textId="77777777" w:rsidR="00475573" w:rsidRPr="00752433" w:rsidRDefault="00475573" w:rsidP="005E1BEE">
      <w:pPr>
        <w:pStyle w:val="Tekstblokowy"/>
        <w:numPr>
          <w:ilvl w:val="0"/>
          <w:numId w:val="75"/>
        </w:numPr>
        <w:suppressAutoHyphens/>
        <w:spacing w:line="240" w:lineRule="auto"/>
        <w:ind w:left="426" w:right="470" w:hanging="426"/>
        <w:rPr>
          <w:color w:val="000000" w:themeColor="text1"/>
        </w:rPr>
      </w:pPr>
      <w:r w:rsidRPr="00752433">
        <w:rPr>
          <w:color w:val="000000" w:themeColor="text1"/>
        </w:rPr>
        <w:t xml:space="preserve">Oświadczam, że jestem związany niniejszą ofertą przez okres </w:t>
      </w:r>
      <w:r w:rsidR="00CD2F26" w:rsidRPr="00752433">
        <w:rPr>
          <w:color w:val="000000" w:themeColor="text1"/>
        </w:rPr>
        <w:t>6</w:t>
      </w:r>
      <w:r w:rsidR="00B244D4" w:rsidRPr="00752433">
        <w:rPr>
          <w:color w:val="000000" w:themeColor="text1"/>
        </w:rPr>
        <w:t>0</w:t>
      </w:r>
      <w:r w:rsidRPr="00752433">
        <w:rPr>
          <w:color w:val="000000" w:themeColor="text1"/>
        </w:rPr>
        <w:t xml:space="preserve"> dni od dnia upływu terminu składania ofert.</w:t>
      </w:r>
    </w:p>
    <w:p w14:paraId="612DE84F" w14:textId="77777777" w:rsidR="00475573" w:rsidRPr="00752433" w:rsidRDefault="00475573" w:rsidP="005E1BEE">
      <w:pPr>
        <w:numPr>
          <w:ilvl w:val="0"/>
          <w:numId w:val="75"/>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93615E9" w14:textId="77777777" w:rsidR="00475573" w:rsidRPr="00752433" w:rsidRDefault="00E21BD5"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AF3651B" w14:textId="77777777" w:rsidR="00E21BD5" w:rsidRPr="00752433" w:rsidRDefault="00E21BD5" w:rsidP="00827223">
      <w:pPr>
        <w:pStyle w:val="Akapitzlist"/>
        <w:tabs>
          <w:tab w:val="num" w:pos="426"/>
        </w:tabs>
        <w:suppressAutoHyphen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167AB85E" w14:textId="77777777" w:rsidR="00475573" w:rsidRPr="00752433" w:rsidRDefault="00475573" w:rsidP="00827223">
      <w:pPr>
        <w:tabs>
          <w:tab w:val="num" w:pos="426"/>
        </w:tabs>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7CFFB5DA" w14:textId="7D9F01AC" w:rsidR="0078135B" w:rsidRDefault="007031FF" w:rsidP="005E1BEE">
      <w:pPr>
        <w:pStyle w:val="Akapitzlist"/>
        <w:numPr>
          <w:ilvl w:val="0"/>
          <w:numId w:val="75"/>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w:t>
      </w:r>
      <w:r w:rsidR="0078135B" w:rsidRPr="00752433">
        <w:rPr>
          <w:rFonts w:ascii="Verdana" w:hAnsi="Verdana"/>
          <w:color w:val="000000" w:themeColor="text1"/>
          <w:sz w:val="18"/>
          <w:szCs w:val="18"/>
        </w:rPr>
        <w:t xml:space="preserve">m, że zapoznałem się z treścią Klauzuli Informacyjnej, o której mowa w rozdziale III pkt </w:t>
      </w:r>
      <w:r w:rsidR="003A56A3" w:rsidRPr="00752433">
        <w:rPr>
          <w:rFonts w:ascii="Verdana" w:hAnsi="Verdana"/>
          <w:color w:val="000000" w:themeColor="text1"/>
          <w:sz w:val="18"/>
          <w:szCs w:val="18"/>
        </w:rPr>
        <w:t>7</w:t>
      </w:r>
      <w:r w:rsidR="00F42942">
        <w:rPr>
          <w:rFonts w:ascii="Verdana" w:hAnsi="Verdana"/>
          <w:color w:val="000000" w:themeColor="text1"/>
          <w:sz w:val="18"/>
          <w:szCs w:val="18"/>
        </w:rPr>
        <w:t xml:space="preserve"> </w:t>
      </w:r>
      <w:proofErr w:type="spellStart"/>
      <w:r w:rsidR="0078135B" w:rsidRPr="00752433">
        <w:rPr>
          <w:rFonts w:ascii="Verdana" w:hAnsi="Verdana"/>
          <w:color w:val="000000" w:themeColor="text1"/>
          <w:sz w:val="18"/>
          <w:szCs w:val="18"/>
        </w:rPr>
        <w:t>S</w:t>
      </w:r>
      <w:r w:rsidR="003A56A3" w:rsidRPr="00752433">
        <w:rPr>
          <w:rFonts w:ascii="Verdana" w:hAnsi="Verdana"/>
          <w:color w:val="000000" w:themeColor="text1"/>
          <w:sz w:val="18"/>
          <w:szCs w:val="18"/>
        </w:rPr>
        <w:t>iwz</w:t>
      </w:r>
      <w:proofErr w:type="spellEnd"/>
      <w:r w:rsidR="0078135B" w:rsidRPr="00752433">
        <w:rPr>
          <w:rFonts w:ascii="Verdana" w:hAnsi="Verdana"/>
          <w:color w:val="000000" w:themeColor="text1"/>
          <w:sz w:val="18"/>
          <w:szCs w:val="18"/>
        </w:rPr>
        <w:t xml:space="preserve"> oraz, że wypełniłem obowiązki informacyjne przewidziane w art. 13 lub art. 14 RODO </w:t>
      </w:r>
      <w:r w:rsidR="0078135B" w:rsidRPr="00752433">
        <w:rPr>
          <w:rFonts w:ascii="Verdana" w:hAnsi="Verdana"/>
          <w:color w:val="000000" w:themeColor="text1"/>
          <w:sz w:val="18"/>
          <w:szCs w:val="18"/>
        </w:rPr>
        <w:lastRenderedPageBreak/>
        <w:t>wobec osób fizycznych, od których dane osobowe bezpośrednio lub pośrednio pozyskałem w celu ubiegania się o udzielenie zamówienia publicznego w niniejszym postępowaniu</w:t>
      </w:r>
      <w:r w:rsidRPr="00752433">
        <w:rPr>
          <w:rFonts w:ascii="Verdana" w:hAnsi="Verdana"/>
          <w:color w:val="000000" w:themeColor="text1"/>
          <w:sz w:val="18"/>
          <w:szCs w:val="18"/>
        </w:rPr>
        <w:t>.</w:t>
      </w:r>
    </w:p>
    <w:p w14:paraId="5D65B6F1" w14:textId="77777777" w:rsidR="00F42942" w:rsidRPr="00752433" w:rsidRDefault="00F42942" w:rsidP="00F42942">
      <w:pPr>
        <w:pStyle w:val="Akapitzlist"/>
        <w:suppressAutoHyphens/>
        <w:ind w:left="426" w:right="470"/>
        <w:jc w:val="both"/>
        <w:rPr>
          <w:rFonts w:ascii="Verdana" w:hAnsi="Verdana"/>
          <w:color w:val="000000" w:themeColor="text1"/>
          <w:sz w:val="18"/>
          <w:szCs w:val="18"/>
        </w:rPr>
      </w:pPr>
    </w:p>
    <w:p w14:paraId="78F065E0" w14:textId="77777777" w:rsidR="00475573" w:rsidRPr="00752433" w:rsidRDefault="00475573" w:rsidP="005E1BEE">
      <w:pPr>
        <w:pStyle w:val="Akapitzlist"/>
        <w:numPr>
          <w:ilvl w:val="0"/>
          <w:numId w:val="75"/>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w:t>
      </w:r>
      <w:r w:rsidR="00E21BD5" w:rsidRPr="00752433">
        <w:rPr>
          <w:rFonts w:ascii="Verdana" w:hAnsi="Verdana"/>
          <w:color w:val="000000" w:themeColor="text1"/>
          <w:sz w:val="18"/>
          <w:szCs w:val="18"/>
        </w:rPr>
        <w:t> </w:t>
      </w:r>
      <w:r w:rsidRPr="00752433">
        <w:rPr>
          <w:rFonts w:ascii="Verdana" w:hAnsi="Verdana"/>
          <w:color w:val="000000" w:themeColor="text1"/>
          <w:sz w:val="18"/>
          <w:szCs w:val="18"/>
        </w:rPr>
        <w:t>usług.</w:t>
      </w:r>
    </w:p>
    <w:p w14:paraId="398141FB" w14:textId="77777777" w:rsidR="00475573" w:rsidRPr="00752433" w:rsidRDefault="00475573"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podatkowego.................................oraz wartość tego towaru lub usługi bez kwoty podatku wynoszącą........................ </w:t>
      </w:r>
    </w:p>
    <w:p w14:paraId="2ECCFA8C" w14:textId="66E0A004" w:rsidR="00475573" w:rsidRDefault="00475573"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5267AF8A" w14:textId="77777777" w:rsidR="007839C9" w:rsidRPr="00752433" w:rsidRDefault="007839C9" w:rsidP="00827223">
      <w:pPr>
        <w:tabs>
          <w:tab w:val="num" w:pos="426"/>
        </w:tabs>
        <w:suppressAutoHyphens/>
        <w:ind w:left="426" w:right="470"/>
        <w:jc w:val="both"/>
        <w:rPr>
          <w:rFonts w:ascii="Verdana" w:hAnsi="Verdana"/>
          <w:i/>
          <w:color w:val="000000" w:themeColor="text1"/>
          <w:sz w:val="16"/>
          <w:szCs w:val="16"/>
        </w:rPr>
      </w:pPr>
    </w:p>
    <w:p w14:paraId="6ED647A1" w14:textId="2F981DE7" w:rsidR="00F42942" w:rsidRDefault="00F42942" w:rsidP="00827223">
      <w:pPr>
        <w:suppressAutoHyphens/>
        <w:spacing w:line="360" w:lineRule="auto"/>
        <w:ind w:left="360" w:right="470"/>
        <w:jc w:val="both"/>
        <w:rPr>
          <w:rFonts w:ascii="Verdana" w:hAnsi="Verdana"/>
          <w:color w:val="000000" w:themeColor="text1"/>
          <w:sz w:val="18"/>
        </w:rPr>
      </w:pPr>
    </w:p>
    <w:p w14:paraId="79BFF8F6" w14:textId="77777777" w:rsidR="00F42942" w:rsidRPr="00752433" w:rsidRDefault="00F42942" w:rsidP="00827223">
      <w:pPr>
        <w:suppressAutoHyphens/>
        <w:spacing w:line="360" w:lineRule="auto"/>
        <w:ind w:left="360" w:right="470"/>
        <w:jc w:val="both"/>
        <w:rPr>
          <w:rFonts w:ascii="Verdana" w:hAnsi="Verdana"/>
          <w:color w:val="000000" w:themeColor="text1"/>
          <w:sz w:val="18"/>
        </w:rPr>
      </w:pPr>
    </w:p>
    <w:p w14:paraId="5F6ACAC6" w14:textId="33AE4BA7" w:rsidR="00654AF7" w:rsidRPr="00752433" w:rsidRDefault="00475573" w:rsidP="00827223">
      <w:pPr>
        <w:suppressAutoHyphens/>
        <w:spacing w:line="360" w:lineRule="auto"/>
        <w:ind w:left="360" w:right="470"/>
        <w:jc w:val="both"/>
        <w:rPr>
          <w:rFonts w:ascii="Verdana" w:hAnsi="Verdana"/>
          <w:color w:val="000000" w:themeColor="text1"/>
          <w:sz w:val="18"/>
        </w:rPr>
        <w:sectPr w:rsidR="00654AF7" w:rsidRPr="00752433" w:rsidSect="00FE1924">
          <w:footerReference w:type="even" r:id="rId22"/>
          <w:footerReference w:type="default" r:id="rId23"/>
          <w:footerReference w:type="first" r:id="rId24"/>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1EF20824" w14:textId="75A32E2F" w:rsidR="00AB31D7" w:rsidRPr="00752433" w:rsidRDefault="00F435D4" w:rsidP="007839C9">
      <w:pPr>
        <w:suppressAutoHyphens/>
        <w:ind w:right="66"/>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AB31D7"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 xml:space="preserve">PN - </w:t>
      </w:r>
      <w:r w:rsidR="00CB1FDB">
        <w:rPr>
          <w:rFonts w:ascii="Verdana" w:hAnsi="Verdana"/>
          <w:b/>
          <w:bCs/>
          <w:color w:val="000000" w:themeColor="text1"/>
          <w:sz w:val="18"/>
          <w:szCs w:val="18"/>
        </w:rPr>
        <w:t>126</w:t>
      </w:r>
      <w:r w:rsidRPr="00752433">
        <w:rPr>
          <w:rFonts w:ascii="Verdana" w:hAnsi="Verdana"/>
          <w:b/>
          <w:bCs/>
          <w:color w:val="000000" w:themeColor="text1"/>
          <w:sz w:val="18"/>
          <w:szCs w:val="18"/>
        </w:rPr>
        <w:t xml:space="preserve"> / 19</w:t>
      </w:r>
      <w:r w:rsidR="00CD2F26" w:rsidRPr="00752433">
        <w:rPr>
          <w:rFonts w:ascii="Verdana" w:hAnsi="Verdana"/>
          <w:b/>
          <w:bCs/>
          <w:color w:val="000000" w:themeColor="text1"/>
          <w:sz w:val="18"/>
          <w:szCs w:val="18"/>
        </w:rPr>
        <w:t xml:space="preserve"> </w:t>
      </w:r>
      <w:r w:rsidR="007839C9">
        <w:rPr>
          <w:rFonts w:ascii="Verdana" w:hAnsi="Verdana"/>
          <w:b/>
          <w:bCs/>
          <w:color w:val="000000" w:themeColor="text1"/>
          <w:sz w:val="18"/>
          <w:szCs w:val="18"/>
        </w:rPr>
        <w:tab/>
      </w:r>
      <w:r w:rsidR="007839C9">
        <w:rPr>
          <w:rFonts w:ascii="Verdana" w:hAnsi="Verdana"/>
          <w:b/>
          <w:bCs/>
          <w:color w:val="000000" w:themeColor="text1"/>
          <w:sz w:val="18"/>
          <w:szCs w:val="18"/>
        </w:rPr>
        <w:tab/>
      </w:r>
      <w:r w:rsidR="007839C9">
        <w:rPr>
          <w:rFonts w:ascii="Verdana" w:hAnsi="Verdana"/>
          <w:b/>
          <w:bCs/>
          <w:color w:val="000000" w:themeColor="text1"/>
          <w:sz w:val="18"/>
          <w:szCs w:val="18"/>
        </w:rPr>
        <w:tab/>
      </w:r>
      <w:r w:rsidR="007839C9">
        <w:rPr>
          <w:rFonts w:ascii="Verdana" w:hAnsi="Verdana"/>
          <w:b/>
          <w:bCs/>
          <w:color w:val="000000" w:themeColor="text1"/>
          <w:sz w:val="18"/>
          <w:szCs w:val="18"/>
        </w:rPr>
        <w:tab/>
        <w:t xml:space="preserve"> </w:t>
      </w:r>
      <w:r w:rsidR="007839C9">
        <w:rPr>
          <w:rFonts w:ascii="Verdana" w:hAnsi="Verdana"/>
          <w:b/>
          <w:color w:val="000000" w:themeColor="text1"/>
          <w:sz w:val="18"/>
          <w:szCs w:val="18"/>
        </w:rPr>
        <w:t>Załącznik nr 2</w:t>
      </w:r>
      <w:r w:rsidR="007839C9" w:rsidRPr="00752433">
        <w:rPr>
          <w:rFonts w:ascii="Verdana" w:hAnsi="Verdana"/>
          <w:b/>
          <w:color w:val="000000" w:themeColor="text1"/>
          <w:sz w:val="18"/>
          <w:szCs w:val="18"/>
        </w:rPr>
        <w:t xml:space="preserve"> do </w:t>
      </w:r>
      <w:proofErr w:type="spellStart"/>
      <w:r w:rsidR="007839C9" w:rsidRPr="00752433">
        <w:rPr>
          <w:rFonts w:ascii="Verdana" w:hAnsi="Verdana"/>
          <w:b/>
          <w:color w:val="000000" w:themeColor="text1"/>
          <w:sz w:val="18"/>
          <w:szCs w:val="18"/>
        </w:rPr>
        <w:t>Siwz</w:t>
      </w:r>
      <w:proofErr w:type="spellEnd"/>
    </w:p>
    <w:p w14:paraId="074FC970" w14:textId="77777777" w:rsidR="003D68BE" w:rsidRDefault="003D68BE" w:rsidP="007839C9">
      <w:pPr>
        <w:pStyle w:val="Nagwek3"/>
        <w:spacing w:after="0" w:line="240" w:lineRule="exact"/>
        <w:rPr>
          <w:b/>
          <w:bCs/>
          <w:i w:val="0"/>
          <w:color w:val="auto"/>
        </w:rPr>
      </w:pPr>
    </w:p>
    <w:p w14:paraId="11A90F6F" w14:textId="131E2A77" w:rsidR="007839C9" w:rsidRPr="007839C9" w:rsidRDefault="007839C9" w:rsidP="007839C9">
      <w:pPr>
        <w:pStyle w:val="Nagwek3"/>
        <w:spacing w:after="0" w:line="240" w:lineRule="exact"/>
        <w:rPr>
          <w:b/>
          <w:bCs/>
          <w:i w:val="0"/>
          <w:color w:val="auto"/>
        </w:rPr>
      </w:pPr>
      <w:r w:rsidRPr="007839C9">
        <w:rPr>
          <w:b/>
          <w:bCs/>
          <w:i w:val="0"/>
          <w:color w:val="auto"/>
        </w:rPr>
        <w:t xml:space="preserve">Arkusz Informacji Technicznej </w:t>
      </w:r>
    </w:p>
    <w:p w14:paraId="365ABE55" w14:textId="57FE4A81" w:rsidR="007839C9" w:rsidRPr="00C92623" w:rsidRDefault="007839C9" w:rsidP="007839C9">
      <w:pPr>
        <w:pStyle w:val="Nagwek3"/>
        <w:spacing w:after="0" w:line="240" w:lineRule="exact"/>
        <w:rPr>
          <w:b/>
          <w:bCs/>
          <w:i w:val="0"/>
          <w:color w:val="auto"/>
        </w:rPr>
      </w:pPr>
      <w:r w:rsidRPr="00C92623">
        <w:rPr>
          <w:b/>
          <w:bCs/>
          <w:i w:val="0"/>
          <w:color w:val="auto"/>
        </w:rPr>
        <w:t>Dla części 1</w:t>
      </w:r>
    </w:p>
    <w:p w14:paraId="7122AA9A" w14:textId="64286E7E" w:rsidR="007839C9" w:rsidRDefault="007839C9" w:rsidP="007839C9">
      <w:pPr>
        <w:tabs>
          <w:tab w:val="left" w:pos="1560"/>
        </w:tabs>
        <w:suppressAutoHyphens/>
        <w:ind w:right="470"/>
        <w:jc w:val="center"/>
        <w:outlineLvl w:val="1"/>
        <w:rPr>
          <w:rFonts w:ascii="Verdana" w:hAnsi="Verdana"/>
          <w:b/>
          <w:color w:val="000000" w:themeColor="text1"/>
          <w:sz w:val="18"/>
          <w:szCs w:val="18"/>
        </w:rPr>
      </w:pPr>
      <w:r>
        <w:rPr>
          <w:rFonts w:ascii="Verdana" w:hAnsi="Verdana"/>
          <w:b/>
          <w:color w:val="000000" w:themeColor="text1"/>
          <w:sz w:val="18"/>
          <w:szCs w:val="18"/>
        </w:rPr>
        <w:t xml:space="preserve">wyposażenie </w:t>
      </w:r>
      <w:proofErr w:type="spellStart"/>
      <w:r>
        <w:rPr>
          <w:rFonts w:ascii="Verdana" w:hAnsi="Verdana"/>
          <w:b/>
          <w:color w:val="000000" w:themeColor="text1"/>
          <w:sz w:val="18"/>
          <w:szCs w:val="18"/>
        </w:rPr>
        <w:t>multisystemowej</w:t>
      </w:r>
      <w:proofErr w:type="spellEnd"/>
      <w:r>
        <w:rPr>
          <w:rFonts w:ascii="Verdana" w:hAnsi="Verdana"/>
          <w:b/>
          <w:color w:val="000000" w:themeColor="text1"/>
          <w:sz w:val="18"/>
          <w:szCs w:val="18"/>
        </w:rPr>
        <w:t xml:space="preserve"> pracowni komputerowej</w:t>
      </w:r>
    </w:p>
    <w:p w14:paraId="7E23BAC0" w14:textId="77777777" w:rsidR="007839C9" w:rsidRDefault="007839C9" w:rsidP="007839C9">
      <w:pPr>
        <w:tabs>
          <w:tab w:val="left" w:pos="1560"/>
        </w:tabs>
        <w:suppressAutoHyphens/>
        <w:ind w:right="470"/>
        <w:jc w:val="center"/>
        <w:outlineLvl w:val="1"/>
        <w:rPr>
          <w:rFonts w:ascii="Verdana" w:hAnsi="Verdana"/>
          <w:b/>
          <w:color w:val="000000" w:themeColor="text1"/>
          <w:sz w:val="20"/>
          <w:szCs w:val="20"/>
          <w:u w:val="single"/>
        </w:rPr>
      </w:pPr>
    </w:p>
    <w:p w14:paraId="17AC4A41" w14:textId="77777777" w:rsidR="007839C9" w:rsidRPr="00AA4AAD" w:rsidRDefault="007839C9" w:rsidP="005E1BEE">
      <w:pPr>
        <w:numPr>
          <w:ilvl w:val="0"/>
          <w:numId w:val="98"/>
        </w:numPr>
        <w:spacing w:line="360" w:lineRule="auto"/>
        <w:ind w:left="426"/>
        <w:jc w:val="both"/>
        <w:rPr>
          <w:rFonts w:ascii="Verdana" w:hAnsi="Verdana"/>
          <w:sz w:val="18"/>
          <w:szCs w:val="18"/>
        </w:rPr>
      </w:pPr>
      <w:r w:rsidRPr="00AA4AAD">
        <w:rPr>
          <w:rFonts w:ascii="Verdana" w:hAnsi="Verdana"/>
          <w:sz w:val="18"/>
          <w:szCs w:val="18"/>
        </w:rPr>
        <w:t xml:space="preserve">Komputer typu </w:t>
      </w:r>
      <w:proofErr w:type="spellStart"/>
      <w:r w:rsidRPr="00AA4AAD">
        <w:rPr>
          <w:rFonts w:ascii="Verdana" w:hAnsi="Verdana"/>
          <w:sz w:val="18"/>
          <w:szCs w:val="18"/>
        </w:rPr>
        <w:t>All</w:t>
      </w:r>
      <w:proofErr w:type="spellEnd"/>
      <w:r w:rsidRPr="00AA4AAD">
        <w:rPr>
          <w:rFonts w:ascii="Verdana" w:hAnsi="Verdana"/>
          <w:sz w:val="18"/>
          <w:szCs w:val="18"/>
        </w:rPr>
        <w:t>-in-one z uchwytem VESA – 31 szt.</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119"/>
        <w:gridCol w:w="3568"/>
      </w:tblGrid>
      <w:tr w:rsidR="009C4DFD" w:rsidRPr="00436021" w14:paraId="5F555FFD" w14:textId="77777777" w:rsidTr="00F01A1C">
        <w:trPr>
          <w:jc w:val="center"/>
        </w:trPr>
        <w:tc>
          <w:tcPr>
            <w:tcW w:w="1546" w:type="dxa"/>
            <w:shd w:val="clear" w:color="auto" w:fill="auto"/>
          </w:tcPr>
          <w:p w14:paraId="47A94C0C" w14:textId="77777777" w:rsidR="009C4DFD" w:rsidRPr="00436021" w:rsidRDefault="009C4DFD" w:rsidP="009C4DFD">
            <w:pPr>
              <w:rPr>
                <w:rFonts w:ascii="Verdana" w:hAnsi="Verdana"/>
                <w:b/>
                <w:sz w:val="18"/>
                <w:szCs w:val="18"/>
              </w:rPr>
            </w:pPr>
            <w:r w:rsidRPr="00436021">
              <w:rPr>
                <w:rFonts w:ascii="Verdana" w:hAnsi="Verdana"/>
                <w:b/>
                <w:sz w:val="18"/>
                <w:szCs w:val="18"/>
              </w:rPr>
              <w:t>Parametr</w:t>
            </w:r>
          </w:p>
        </w:tc>
        <w:tc>
          <w:tcPr>
            <w:tcW w:w="4119" w:type="dxa"/>
            <w:shd w:val="clear" w:color="auto" w:fill="auto"/>
          </w:tcPr>
          <w:p w14:paraId="44D7372F" w14:textId="77777777" w:rsidR="009C4DFD" w:rsidRPr="00436021" w:rsidRDefault="009C4DFD" w:rsidP="009C4DFD">
            <w:pPr>
              <w:rPr>
                <w:rFonts w:ascii="Verdana" w:hAnsi="Verdana"/>
                <w:b/>
                <w:sz w:val="18"/>
                <w:szCs w:val="18"/>
              </w:rPr>
            </w:pPr>
            <w:r w:rsidRPr="00436021">
              <w:rPr>
                <w:rFonts w:ascii="Verdana" w:hAnsi="Verdana"/>
                <w:b/>
                <w:sz w:val="18"/>
                <w:szCs w:val="18"/>
              </w:rPr>
              <w:t>Parametr graniczny</w:t>
            </w:r>
          </w:p>
        </w:tc>
        <w:tc>
          <w:tcPr>
            <w:tcW w:w="3568" w:type="dxa"/>
            <w:vAlign w:val="center"/>
          </w:tcPr>
          <w:p w14:paraId="1FC24CDE" w14:textId="77777777" w:rsidR="00CB1FDB" w:rsidRPr="00436021" w:rsidRDefault="00CB1FDB" w:rsidP="00CB1FDB">
            <w:pPr>
              <w:jc w:val="center"/>
              <w:rPr>
                <w:rFonts w:ascii="Verdana" w:hAnsi="Verdana"/>
                <w:b/>
                <w:sz w:val="16"/>
                <w:szCs w:val="16"/>
              </w:rPr>
            </w:pPr>
            <w:r w:rsidRPr="00436021">
              <w:rPr>
                <w:rFonts w:ascii="Verdana" w:hAnsi="Verdana"/>
                <w:b/>
                <w:sz w:val="16"/>
                <w:szCs w:val="16"/>
              </w:rPr>
              <w:t>Parametry oferowane</w:t>
            </w:r>
          </w:p>
          <w:p w14:paraId="0F6CE337" w14:textId="7C0B9CD0" w:rsidR="009C4DFD" w:rsidRPr="00436021" w:rsidRDefault="00CB1FDB" w:rsidP="00CB1FDB">
            <w:pPr>
              <w:rPr>
                <w:rFonts w:ascii="Verdana" w:hAnsi="Verdana"/>
                <w:b/>
                <w:sz w:val="18"/>
                <w:szCs w:val="18"/>
              </w:rPr>
            </w:pPr>
            <w:r w:rsidRPr="00436021">
              <w:rPr>
                <w:rFonts w:ascii="Verdana" w:hAnsi="Verdana"/>
                <w:b/>
                <w:sz w:val="16"/>
                <w:szCs w:val="16"/>
              </w:rPr>
              <w:t>(wpisać TAK/NIE oraz podać oferowane parametry jeśli dotyczy) W przypadku, jeśli Zamawiający podaje wartości minimalne lub dopuszczalny zakres, należy podać dokładną wartość oferowanych parametrów).W przypadku zaoferowania produktu równoważnego należy podać dokładną wartość oferowanego parametru.</w:t>
            </w:r>
          </w:p>
        </w:tc>
      </w:tr>
      <w:tr w:rsidR="009C4DFD" w:rsidRPr="00436021" w14:paraId="26369886" w14:textId="77777777" w:rsidTr="00F01A1C">
        <w:trPr>
          <w:jc w:val="center"/>
        </w:trPr>
        <w:tc>
          <w:tcPr>
            <w:tcW w:w="1546" w:type="dxa"/>
            <w:shd w:val="clear" w:color="auto" w:fill="auto"/>
          </w:tcPr>
          <w:p w14:paraId="695050CA" w14:textId="77777777" w:rsidR="009C4DFD" w:rsidRPr="00436021" w:rsidRDefault="009C4DFD" w:rsidP="009C4DFD">
            <w:pPr>
              <w:rPr>
                <w:rFonts w:ascii="Verdana" w:hAnsi="Verdana"/>
                <w:sz w:val="18"/>
                <w:szCs w:val="18"/>
              </w:rPr>
            </w:pPr>
            <w:r w:rsidRPr="00436021">
              <w:rPr>
                <w:rFonts w:ascii="Verdana" w:hAnsi="Verdana"/>
                <w:sz w:val="18"/>
                <w:szCs w:val="18"/>
              </w:rPr>
              <w:t>Procesor:</w:t>
            </w:r>
          </w:p>
        </w:tc>
        <w:tc>
          <w:tcPr>
            <w:tcW w:w="4119" w:type="dxa"/>
            <w:shd w:val="clear" w:color="auto" w:fill="auto"/>
          </w:tcPr>
          <w:p w14:paraId="49383418" w14:textId="0E772E58" w:rsidR="009C4DFD" w:rsidRPr="00436021" w:rsidRDefault="009C4DFD" w:rsidP="00414B04">
            <w:pPr>
              <w:rPr>
                <w:rFonts w:ascii="Verdana" w:hAnsi="Verdana"/>
                <w:sz w:val="18"/>
                <w:szCs w:val="18"/>
              </w:rPr>
            </w:pPr>
            <w:r w:rsidRPr="00436021">
              <w:rPr>
                <w:rFonts w:ascii="Verdana" w:hAnsi="Verdana"/>
                <w:sz w:val="18"/>
                <w:szCs w:val="18"/>
              </w:rPr>
              <w:t xml:space="preserve">Co najmniej Czterordzeniowy procesor Intel </w:t>
            </w:r>
            <w:proofErr w:type="spellStart"/>
            <w:r w:rsidRPr="00436021">
              <w:rPr>
                <w:rFonts w:ascii="Verdana" w:hAnsi="Verdana"/>
                <w:sz w:val="18"/>
                <w:szCs w:val="18"/>
              </w:rPr>
              <w:t>Core</w:t>
            </w:r>
            <w:proofErr w:type="spellEnd"/>
            <w:r w:rsidRPr="00436021">
              <w:rPr>
                <w:rFonts w:ascii="Verdana" w:hAnsi="Verdana"/>
                <w:sz w:val="18"/>
                <w:szCs w:val="18"/>
              </w:rPr>
              <w:t xml:space="preserve"> i3 3,6 GHz </w:t>
            </w:r>
            <w:r w:rsidR="00436021" w:rsidRPr="00436021">
              <w:rPr>
                <w:rFonts w:ascii="Verdana" w:hAnsi="Verdana"/>
                <w:sz w:val="18"/>
                <w:szCs w:val="18"/>
              </w:rPr>
              <w:t>lub równoważny</w:t>
            </w:r>
          </w:p>
        </w:tc>
        <w:tc>
          <w:tcPr>
            <w:tcW w:w="3568" w:type="dxa"/>
          </w:tcPr>
          <w:p w14:paraId="0C3346FA" w14:textId="77777777" w:rsidR="009C4DFD" w:rsidRPr="00436021" w:rsidRDefault="009C4DFD" w:rsidP="009C4DFD">
            <w:pPr>
              <w:rPr>
                <w:rFonts w:ascii="Verdana" w:hAnsi="Verdana"/>
                <w:sz w:val="18"/>
                <w:szCs w:val="18"/>
              </w:rPr>
            </w:pPr>
          </w:p>
        </w:tc>
      </w:tr>
      <w:tr w:rsidR="009C4DFD" w:rsidRPr="00436021" w14:paraId="7E998C14" w14:textId="77777777" w:rsidTr="00F01A1C">
        <w:trPr>
          <w:jc w:val="center"/>
        </w:trPr>
        <w:tc>
          <w:tcPr>
            <w:tcW w:w="1546" w:type="dxa"/>
            <w:shd w:val="clear" w:color="auto" w:fill="auto"/>
          </w:tcPr>
          <w:p w14:paraId="17860CE5" w14:textId="77777777" w:rsidR="009C4DFD" w:rsidRPr="00436021" w:rsidRDefault="009C4DFD" w:rsidP="009C4DFD">
            <w:pPr>
              <w:rPr>
                <w:rFonts w:ascii="Verdana" w:hAnsi="Verdana"/>
                <w:sz w:val="18"/>
                <w:szCs w:val="18"/>
              </w:rPr>
            </w:pPr>
            <w:r w:rsidRPr="00436021">
              <w:rPr>
                <w:rFonts w:ascii="Verdana" w:hAnsi="Verdana"/>
                <w:sz w:val="18"/>
                <w:szCs w:val="18"/>
              </w:rPr>
              <w:t>Ekran:</w:t>
            </w:r>
          </w:p>
        </w:tc>
        <w:tc>
          <w:tcPr>
            <w:tcW w:w="4119" w:type="dxa"/>
            <w:shd w:val="clear" w:color="auto" w:fill="auto"/>
          </w:tcPr>
          <w:p w14:paraId="0CA97A39" w14:textId="6B67E3F3" w:rsidR="009C4DFD" w:rsidRPr="00436021" w:rsidRDefault="009C4DFD" w:rsidP="009C4DFD">
            <w:pPr>
              <w:rPr>
                <w:rFonts w:ascii="Verdana" w:hAnsi="Verdana"/>
                <w:sz w:val="18"/>
                <w:szCs w:val="18"/>
              </w:rPr>
            </w:pPr>
            <w:r w:rsidRPr="00436021">
              <w:rPr>
                <w:rFonts w:ascii="Verdana" w:hAnsi="Verdana"/>
                <w:sz w:val="18"/>
                <w:szCs w:val="18"/>
              </w:rPr>
              <w:t>Wyświetlacz o przekątnej co najmniej 21,5 cala w technologii IPS</w:t>
            </w:r>
          </w:p>
          <w:p w14:paraId="5CC285B1" w14:textId="3CF0409F" w:rsidR="009C4DFD" w:rsidRPr="00436021" w:rsidRDefault="009C4DFD" w:rsidP="009C4DFD">
            <w:pPr>
              <w:rPr>
                <w:rFonts w:ascii="Verdana" w:hAnsi="Verdana"/>
                <w:sz w:val="18"/>
                <w:szCs w:val="18"/>
              </w:rPr>
            </w:pPr>
            <w:r w:rsidRPr="00436021">
              <w:rPr>
                <w:rFonts w:ascii="Verdana" w:hAnsi="Verdana"/>
                <w:sz w:val="18"/>
                <w:szCs w:val="18"/>
              </w:rPr>
              <w:t xml:space="preserve">rozdzielczość </w:t>
            </w:r>
            <w:r w:rsidR="00414B04" w:rsidRPr="00436021">
              <w:rPr>
                <w:rFonts w:ascii="Verdana" w:hAnsi="Verdana"/>
                <w:sz w:val="18"/>
                <w:szCs w:val="18"/>
              </w:rPr>
              <w:t xml:space="preserve">natywna </w:t>
            </w:r>
            <w:r w:rsidRPr="00436021">
              <w:rPr>
                <w:rFonts w:ascii="Verdana" w:hAnsi="Verdana"/>
                <w:sz w:val="18"/>
                <w:szCs w:val="18"/>
              </w:rPr>
              <w:t>co najmniej 4096 na 2304 z możliwością wyświetlania milionów kolorów</w:t>
            </w:r>
          </w:p>
        </w:tc>
        <w:tc>
          <w:tcPr>
            <w:tcW w:w="3568" w:type="dxa"/>
          </w:tcPr>
          <w:p w14:paraId="2D8FBEDA" w14:textId="77777777" w:rsidR="009C4DFD" w:rsidRPr="00436021" w:rsidRDefault="009C4DFD" w:rsidP="009C4DFD">
            <w:pPr>
              <w:rPr>
                <w:rFonts w:ascii="Verdana" w:hAnsi="Verdana"/>
                <w:sz w:val="18"/>
                <w:szCs w:val="18"/>
              </w:rPr>
            </w:pPr>
          </w:p>
        </w:tc>
      </w:tr>
      <w:tr w:rsidR="009C4DFD" w:rsidRPr="00436021" w14:paraId="5D0B3736" w14:textId="77777777" w:rsidTr="00F01A1C">
        <w:trPr>
          <w:jc w:val="center"/>
        </w:trPr>
        <w:tc>
          <w:tcPr>
            <w:tcW w:w="1546" w:type="dxa"/>
            <w:shd w:val="clear" w:color="auto" w:fill="auto"/>
          </w:tcPr>
          <w:p w14:paraId="639FE821" w14:textId="77777777" w:rsidR="009C4DFD" w:rsidRPr="00436021" w:rsidRDefault="009C4DFD" w:rsidP="009C4DFD">
            <w:pPr>
              <w:rPr>
                <w:rFonts w:ascii="Verdana" w:hAnsi="Verdana"/>
                <w:sz w:val="18"/>
                <w:szCs w:val="18"/>
              </w:rPr>
            </w:pPr>
            <w:r w:rsidRPr="00436021">
              <w:rPr>
                <w:rFonts w:ascii="Verdana" w:hAnsi="Verdana"/>
                <w:sz w:val="18"/>
                <w:szCs w:val="18"/>
              </w:rPr>
              <w:t>Pamięć RAM:</w:t>
            </w:r>
          </w:p>
        </w:tc>
        <w:tc>
          <w:tcPr>
            <w:tcW w:w="4119" w:type="dxa"/>
            <w:shd w:val="clear" w:color="auto" w:fill="auto"/>
          </w:tcPr>
          <w:p w14:paraId="0899266A" w14:textId="3BA52595" w:rsidR="009C4DFD" w:rsidRPr="00436021" w:rsidRDefault="009C4DFD" w:rsidP="009C4DFD">
            <w:pPr>
              <w:rPr>
                <w:rFonts w:ascii="Verdana" w:hAnsi="Verdana"/>
                <w:sz w:val="18"/>
                <w:szCs w:val="18"/>
              </w:rPr>
            </w:pPr>
            <w:r w:rsidRPr="00436021">
              <w:rPr>
                <w:rFonts w:ascii="Verdana" w:hAnsi="Verdana"/>
                <w:sz w:val="18"/>
                <w:szCs w:val="18"/>
              </w:rPr>
              <w:t>Co najmniej 8 GB pamięci RAM DDR4 2400 MHz na płycie głównej</w:t>
            </w:r>
          </w:p>
        </w:tc>
        <w:tc>
          <w:tcPr>
            <w:tcW w:w="3568" w:type="dxa"/>
          </w:tcPr>
          <w:p w14:paraId="76635D9D" w14:textId="77777777" w:rsidR="009C4DFD" w:rsidRPr="00436021" w:rsidRDefault="009C4DFD" w:rsidP="009C4DFD">
            <w:pPr>
              <w:rPr>
                <w:rFonts w:ascii="Verdana" w:hAnsi="Verdana"/>
                <w:sz w:val="18"/>
                <w:szCs w:val="18"/>
              </w:rPr>
            </w:pPr>
          </w:p>
        </w:tc>
      </w:tr>
      <w:tr w:rsidR="009C4DFD" w:rsidRPr="00436021" w14:paraId="5F6CAE88" w14:textId="77777777" w:rsidTr="00F01A1C">
        <w:trPr>
          <w:jc w:val="center"/>
        </w:trPr>
        <w:tc>
          <w:tcPr>
            <w:tcW w:w="1546" w:type="dxa"/>
            <w:shd w:val="clear" w:color="auto" w:fill="auto"/>
          </w:tcPr>
          <w:p w14:paraId="1251F11B" w14:textId="77777777" w:rsidR="009C4DFD" w:rsidRPr="00436021" w:rsidRDefault="009C4DFD" w:rsidP="009C4DFD">
            <w:pPr>
              <w:rPr>
                <w:rFonts w:ascii="Verdana" w:hAnsi="Verdana"/>
                <w:sz w:val="18"/>
                <w:szCs w:val="18"/>
              </w:rPr>
            </w:pPr>
            <w:r w:rsidRPr="00436021">
              <w:rPr>
                <w:rFonts w:ascii="Verdana" w:hAnsi="Verdana"/>
                <w:sz w:val="18"/>
                <w:szCs w:val="18"/>
              </w:rPr>
              <w:t>Pamięć masowa:</w:t>
            </w:r>
          </w:p>
        </w:tc>
        <w:tc>
          <w:tcPr>
            <w:tcW w:w="4119" w:type="dxa"/>
            <w:shd w:val="clear" w:color="auto" w:fill="auto"/>
          </w:tcPr>
          <w:p w14:paraId="6C9B4E28" w14:textId="77777777" w:rsidR="009C4DFD" w:rsidRPr="00436021" w:rsidRDefault="009C4DFD" w:rsidP="009C4DFD">
            <w:pPr>
              <w:rPr>
                <w:rFonts w:ascii="Verdana" w:hAnsi="Verdana"/>
                <w:sz w:val="18"/>
                <w:szCs w:val="18"/>
              </w:rPr>
            </w:pPr>
            <w:r w:rsidRPr="00436021">
              <w:rPr>
                <w:rFonts w:ascii="Verdana" w:hAnsi="Verdana"/>
                <w:iCs/>
                <w:sz w:val="18"/>
                <w:szCs w:val="18"/>
              </w:rPr>
              <w:t>Co najmniej</w:t>
            </w:r>
            <w:r w:rsidRPr="00436021">
              <w:rPr>
                <w:rFonts w:ascii="Verdana" w:hAnsi="Verdana"/>
                <w:i/>
                <w:iCs/>
                <w:sz w:val="18"/>
                <w:szCs w:val="18"/>
              </w:rPr>
              <w:t xml:space="preserve"> </w:t>
            </w:r>
            <w:r w:rsidRPr="00436021">
              <w:rPr>
                <w:rFonts w:ascii="Verdana" w:hAnsi="Verdana"/>
                <w:sz w:val="18"/>
                <w:szCs w:val="18"/>
              </w:rPr>
              <w:t>SSD 256GB</w:t>
            </w:r>
          </w:p>
        </w:tc>
        <w:tc>
          <w:tcPr>
            <w:tcW w:w="3568" w:type="dxa"/>
          </w:tcPr>
          <w:p w14:paraId="1D123AF6" w14:textId="77777777" w:rsidR="009C4DFD" w:rsidRPr="00436021" w:rsidRDefault="009C4DFD" w:rsidP="009C4DFD">
            <w:pPr>
              <w:rPr>
                <w:rFonts w:ascii="Verdana" w:hAnsi="Verdana"/>
                <w:i/>
                <w:iCs/>
                <w:sz w:val="18"/>
                <w:szCs w:val="18"/>
              </w:rPr>
            </w:pPr>
          </w:p>
        </w:tc>
      </w:tr>
      <w:tr w:rsidR="00436021" w:rsidRPr="00F66E37" w14:paraId="21A61C75" w14:textId="77777777" w:rsidTr="00F01A1C">
        <w:trPr>
          <w:jc w:val="center"/>
        </w:trPr>
        <w:tc>
          <w:tcPr>
            <w:tcW w:w="1546" w:type="dxa"/>
            <w:shd w:val="clear" w:color="auto" w:fill="auto"/>
          </w:tcPr>
          <w:p w14:paraId="677075F7" w14:textId="77777777" w:rsidR="009C4DFD" w:rsidRPr="00436021" w:rsidRDefault="009C4DFD" w:rsidP="009C4DFD">
            <w:pPr>
              <w:rPr>
                <w:rFonts w:ascii="Verdana" w:hAnsi="Verdana"/>
                <w:sz w:val="18"/>
                <w:szCs w:val="18"/>
              </w:rPr>
            </w:pPr>
            <w:r w:rsidRPr="00436021">
              <w:rPr>
                <w:rFonts w:ascii="Verdana" w:hAnsi="Verdana"/>
                <w:sz w:val="18"/>
                <w:szCs w:val="18"/>
              </w:rPr>
              <w:t>Komunikacja:</w:t>
            </w:r>
          </w:p>
        </w:tc>
        <w:tc>
          <w:tcPr>
            <w:tcW w:w="4119" w:type="dxa"/>
            <w:shd w:val="clear" w:color="auto" w:fill="auto"/>
          </w:tcPr>
          <w:p w14:paraId="606A6769" w14:textId="77777777" w:rsidR="009C4DFD" w:rsidRPr="00436021" w:rsidRDefault="009C4DFD" w:rsidP="009C4DFD">
            <w:pPr>
              <w:rPr>
                <w:rFonts w:ascii="Verdana" w:hAnsi="Verdana"/>
                <w:sz w:val="18"/>
                <w:szCs w:val="18"/>
                <w:lang w:val="en-US"/>
              </w:rPr>
            </w:pPr>
            <w:r w:rsidRPr="00436021">
              <w:rPr>
                <w:rFonts w:ascii="Verdana" w:hAnsi="Verdana"/>
                <w:sz w:val="18"/>
                <w:szCs w:val="18"/>
                <w:lang w:val="en-US"/>
              </w:rPr>
              <w:t>10/100/1000BASE</w:t>
            </w:r>
            <w:r w:rsidRPr="00436021">
              <w:rPr>
                <w:rFonts w:ascii="Verdana" w:hAnsi="Verdana"/>
                <w:sz w:val="18"/>
                <w:szCs w:val="18"/>
                <w:lang w:val="en-US"/>
              </w:rPr>
              <w:noBreakHyphen/>
              <w:t>T Gigabit Ethernet Bluetooth</w:t>
            </w:r>
          </w:p>
          <w:p w14:paraId="6D0E0973" w14:textId="77777777" w:rsidR="009C4DFD" w:rsidRPr="00436021" w:rsidRDefault="009C4DFD" w:rsidP="009C4DFD">
            <w:pPr>
              <w:rPr>
                <w:rFonts w:ascii="Verdana" w:hAnsi="Verdana"/>
                <w:sz w:val="18"/>
                <w:szCs w:val="18"/>
                <w:lang w:val="en-US"/>
              </w:rPr>
            </w:pPr>
            <w:r w:rsidRPr="00436021">
              <w:rPr>
                <w:rFonts w:ascii="Verdana" w:hAnsi="Verdana"/>
                <w:sz w:val="18"/>
                <w:szCs w:val="18"/>
                <w:lang w:val="en-US"/>
              </w:rPr>
              <w:t>Wi-Fi IEEE 802.11ac</w:t>
            </w:r>
          </w:p>
        </w:tc>
        <w:tc>
          <w:tcPr>
            <w:tcW w:w="3568" w:type="dxa"/>
          </w:tcPr>
          <w:p w14:paraId="4E8D669B" w14:textId="77777777" w:rsidR="009C4DFD" w:rsidRPr="00436021" w:rsidRDefault="009C4DFD" w:rsidP="009C4DFD">
            <w:pPr>
              <w:rPr>
                <w:rFonts w:ascii="Verdana" w:hAnsi="Verdana"/>
                <w:sz w:val="18"/>
                <w:szCs w:val="18"/>
                <w:lang w:val="en-US"/>
              </w:rPr>
            </w:pPr>
          </w:p>
        </w:tc>
      </w:tr>
      <w:tr w:rsidR="009C4DFD" w:rsidRPr="00436021" w14:paraId="6FAC826B" w14:textId="77777777" w:rsidTr="00F01A1C">
        <w:trPr>
          <w:jc w:val="center"/>
        </w:trPr>
        <w:tc>
          <w:tcPr>
            <w:tcW w:w="1546" w:type="dxa"/>
            <w:shd w:val="clear" w:color="auto" w:fill="auto"/>
          </w:tcPr>
          <w:p w14:paraId="7C9E674D" w14:textId="77777777" w:rsidR="009C4DFD" w:rsidRPr="00436021" w:rsidRDefault="009C4DFD" w:rsidP="009C4DFD">
            <w:pPr>
              <w:rPr>
                <w:rFonts w:ascii="Verdana" w:hAnsi="Verdana"/>
                <w:sz w:val="18"/>
                <w:szCs w:val="18"/>
              </w:rPr>
            </w:pPr>
            <w:r w:rsidRPr="00436021">
              <w:rPr>
                <w:rFonts w:ascii="Verdana" w:hAnsi="Verdana"/>
                <w:sz w:val="18"/>
                <w:szCs w:val="18"/>
              </w:rPr>
              <w:t>Dźwięk</w:t>
            </w:r>
          </w:p>
        </w:tc>
        <w:tc>
          <w:tcPr>
            <w:tcW w:w="4119" w:type="dxa"/>
            <w:shd w:val="clear" w:color="auto" w:fill="auto"/>
          </w:tcPr>
          <w:p w14:paraId="63EDFB04" w14:textId="77777777" w:rsidR="009C4DFD" w:rsidRPr="00436021" w:rsidRDefault="009C4DFD" w:rsidP="009C4DFD">
            <w:pPr>
              <w:rPr>
                <w:rFonts w:ascii="Verdana" w:hAnsi="Verdana"/>
                <w:sz w:val="18"/>
                <w:szCs w:val="18"/>
              </w:rPr>
            </w:pPr>
            <w:r w:rsidRPr="00436021">
              <w:rPr>
                <w:rFonts w:ascii="Verdana" w:hAnsi="Verdana"/>
                <w:sz w:val="18"/>
                <w:szCs w:val="18"/>
              </w:rPr>
              <w:t>Wbudowany mikrofon</w:t>
            </w:r>
          </w:p>
          <w:p w14:paraId="25790896" w14:textId="77777777" w:rsidR="00436021" w:rsidRDefault="009C4DFD" w:rsidP="00414B04">
            <w:pPr>
              <w:rPr>
                <w:rFonts w:ascii="Verdana" w:hAnsi="Verdana"/>
                <w:sz w:val="18"/>
                <w:szCs w:val="18"/>
              </w:rPr>
            </w:pPr>
            <w:r w:rsidRPr="00436021">
              <w:rPr>
                <w:rFonts w:ascii="Verdana" w:hAnsi="Verdana"/>
                <w:sz w:val="18"/>
                <w:szCs w:val="18"/>
              </w:rPr>
              <w:t>Zintegrowana karta dźwiękowa zgodna z Intel High Definition Audio</w:t>
            </w:r>
            <w:r w:rsidR="00A64B2D" w:rsidRPr="00436021">
              <w:rPr>
                <w:rFonts w:ascii="Verdana" w:hAnsi="Verdana"/>
                <w:sz w:val="18"/>
                <w:szCs w:val="18"/>
              </w:rPr>
              <w:t xml:space="preserve"> </w:t>
            </w:r>
            <w:r w:rsidR="00436021" w:rsidRPr="00436021">
              <w:rPr>
                <w:rFonts w:ascii="Verdana" w:hAnsi="Verdana"/>
                <w:sz w:val="18"/>
                <w:szCs w:val="18"/>
              </w:rPr>
              <w:t xml:space="preserve">lub </w:t>
            </w:r>
            <w:r w:rsidR="00436021">
              <w:rPr>
                <w:rFonts w:ascii="Verdana" w:hAnsi="Verdana"/>
                <w:sz w:val="18"/>
                <w:szCs w:val="18"/>
              </w:rPr>
              <w:t xml:space="preserve">produkt </w:t>
            </w:r>
            <w:r w:rsidR="00436021" w:rsidRPr="00436021">
              <w:rPr>
                <w:rFonts w:ascii="Verdana" w:hAnsi="Verdana"/>
                <w:sz w:val="18"/>
                <w:szCs w:val="18"/>
              </w:rPr>
              <w:t xml:space="preserve">równoważny </w:t>
            </w:r>
          </w:p>
          <w:p w14:paraId="60B6698C" w14:textId="7BE1EE1F" w:rsidR="009C4DFD" w:rsidRPr="00436021" w:rsidRDefault="009C4DFD" w:rsidP="00414B04">
            <w:pPr>
              <w:rPr>
                <w:rFonts w:ascii="Verdana" w:hAnsi="Verdana"/>
                <w:sz w:val="18"/>
                <w:szCs w:val="18"/>
              </w:rPr>
            </w:pPr>
            <w:r w:rsidRPr="00436021">
              <w:rPr>
                <w:rFonts w:ascii="Verdana" w:hAnsi="Verdana"/>
                <w:sz w:val="18"/>
                <w:szCs w:val="18"/>
              </w:rPr>
              <w:t>Wbudowane głośniki stereo</w:t>
            </w:r>
          </w:p>
        </w:tc>
        <w:tc>
          <w:tcPr>
            <w:tcW w:w="3568" w:type="dxa"/>
          </w:tcPr>
          <w:p w14:paraId="50FC072F" w14:textId="77777777" w:rsidR="009C4DFD" w:rsidRPr="00436021" w:rsidRDefault="009C4DFD" w:rsidP="009C4DFD">
            <w:pPr>
              <w:rPr>
                <w:rFonts w:ascii="Verdana" w:hAnsi="Verdana"/>
                <w:sz w:val="18"/>
                <w:szCs w:val="18"/>
              </w:rPr>
            </w:pPr>
          </w:p>
        </w:tc>
      </w:tr>
      <w:tr w:rsidR="009C4DFD" w:rsidRPr="00436021" w14:paraId="62D908C5" w14:textId="77777777" w:rsidTr="00F01A1C">
        <w:trPr>
          <w:jc w:val="center"/>
        </w:trPr>
        <w:tc>
          <w:tcPr>
            <w:tcW w:w="1546" w:type="dxa"/>
            <w:shd w:val="clear" w:color="auto" w:fill="auto"/>
          </w:tcPr>
          <w:p w14:paraId="481435BC" w14:textId="77777777" w:rsidR="009C4DFD" w:rsidRPr="00436021" w:rsidRDefault="009C4DFD" w:rsidP="009C4DFD">
            <w:pPr>
              <w:rPr>
                <w:rFonts w:ascii="Verdana" w:hAnsi="Verdana"/>
                <w:sz w:val="18"/>
                <w:szCs w:val="18"/>
              </w:rPr>
            </w:pPr>
            <w:r w:rsidRPr="00436021">
              <w:rPr>
                <w:rFonts w:ascii="Verdana" w:hAnsi="Verdana"/>
                <w:sz w:val="18"/>
                <w:szCs w:val="18"/>
              </w:rPr>
              <w:t>Wbudowana kamera:</w:t>
            </w:r>
          </w:p>
        </w:tc>
        <w:tc>
          <w:tcPr>
            <w:tcW w:w="4119" w:type="dxa"/>
            <w:shd w:val="clear" w:color="auto" w:fill="auto"/>
          </w:tcPr>
          <w:p w14:paraId="4A5E58AB" w14:textId="77777777" w:rsidR="009C4DFD" w:rsidRPr="00436021" w:rsidRDefault="009C4DFD" w:rsidP="009C4DFD">
            <w:pPr>
              <w:rPr>
                <w:rFonts w:ascii="Verdana" w:hAnsi="Verdana"/>
                <w:sz w:val="18"/>
                <w:szCs w:val="18"/>
              </w:rPr>
            </w:pPr>
            <w:r w:rsidRPr="00436021">
              <w:rPr>
                <w:rFonts w:ascii="Verdana" w:hAnsi="Verdana"/>
                <w:sz w:val="18"/>
                <w:szCs w:val="18"/>
              </w:rPr>
              <w:t>Tak</w:t>
            </w:r>
          </w:p>
        </w:tc>
        <w:tc>
          <w:tcPr>
            <w:tcW w:w="3568" w:type="dxa"/>
          </w:tcPr>
          <w:p w14:paraId="207C7D20" w14:textId="77777777" w:rsidR="009C4DFD" w:rsidRPr="00436021" w:rsidRDefault="009C4DFD" w:rsidP="009C4DFD">
            <w:pPr>
              <w:rPr>
                <w:rFonts w:ascii="Verdana" w:hAnsi="Verdana"/>
                <w:sz w:val="18"/>
                <w:szCs w:val="18"/>
              </w:rPr>
            </w:pPr>
          </w:p>
        </w:tc>
      </w:tr>
      <w:tr w:rsidR="009C4DFD" w:rsidRPr="00436021" w14:paraId="24CD58BA" w14:textId="77777777" w:rsidTr="00F01A1C">
        <w:trPr>
          <w:jc w:val="center"/>
        </w:trPr>
        <w:tc>
          <w:tcPr>
            <w:tcW w:w="1546" w:type="dxa"/>
            <w:shd w:val="clear" w:color="auto" w:fill="auto"/>
          </w:tcPr>
          <w:p w14:paraId="3B3246BB" w14:textId="77777777" w:rsidR="009C4DFD" w:rsidRPr="00436021" w:rsidRDefault="009C4DFD" w:rsidP="009C4DFD">
            <w:pPr>
              <w:rPr>
                <w:rFonts w:ascii="Verdana" w:hAnsi="Verdana"/>
                <w:sz w:val="18"/>
                <w:szCs w:val="18"/>
              </w:rPr>
            </w:pPr>
            <w:r w:rsidRPr="00436021">
              <w:rPr>
                <w:rFonts w:ascii="Verdana" w:hAnsi="Verdana"/>
                <w:sz w:val="18"/>
                <w:szCs w:val="18"/>
              </w:rPr>
              <w:t>Porty:</w:t>
            </w:r>
          </w:p>
        </w:tc>
        <w:tc>
          <w:tcPr>
            <w:tcW w:w="4119" w:type="dxa"/>
            <w:shd w:val="clear" w:color="auto" w:fill="auto"/>
          </w:tcPr>
          <w:p w14:paraId="12D0539F" w14:textId="77777777" w:rsidR="009C4DFD" w:rsidRPr="00436021" w:rsidRDefault="009C4DFD" w:rsidP="009C4DFD">
            <w:pPr>
              <w:rPr>
                <w:rFonts w:ascii="Verdana" w:hAnsi="Verdana"/>
                <w:sz w:val="18"/>
                <w:szCs w:val="18"/>
                <w:lang w:val="en-US"/>
              </w:rPr>
            </w:pPr>
            <w:r w:rsidRPr="00436021">
              <w:rPr>
                <w:rFonts w:ascii="Verdana" w:hAnsi="Verdana"/>
                <w:sz w:val="18"/>
                <w:szCs w:val="18"/>
                <w:lang w:val="en-US"/>
              </w:rPr>
              <w:t xml:space="preserve">USB 3.1 Gen. 1 (USB 3.0) - 4 </w:t>
            </w:r>
            <w:proofErr w:type="spellStart"/>
            <w:r w:rsidRPr="00436021">
              <w:rPr>
                <w:rFonts w:ascii="Verdana" w:hAnsi="Verdana"/>
                <w:sz w:val="18"/>
                <w:szCs w:val="18"/>
                <w:lang w:val="en-US"/>
              </w:rPr>
              <w:t>szt</w:t>
            </w:r>
            <w:proofErr w:type="spellEnd"/>
            <w:r w:rsidRPr="00436021">
              <w:rPr>
                <w:rFonts w:ascii="Verdana" w:hAnsi="Verdana"/>
                <w:sz w:val="18"/>
                <w:szCs w:val="18"/>
                <w:lang w:val="en-US"/>
              </w:rPr>
              <w:t>.</w:t>
            </w:r>
          </w:p>
          <w:p w14:paraId="5D24AC83" w14:textId="77777777" w:rsidR="009C4DFD" w:rsidRPr="00436021" w:rsidRDefault="009C4DFD" w:rsidP="009C4DFD">
            <w:pPr>
              <w:rPr>
                <w:rFonts w:ascii="Verdana" w:hAnsi="Verdana"/>
                <w:sz w:val="18"/>
                <w:szCs w:val="18"/>
                <w:lang w:val="en-US"/>
              </w:rPr>
            </w:pPr>
            <w:r w:rsidRPr="00436021">
              <w:rPr>
                <w:rFonts w:ascii="Verdana" w:hAnsi="Verdana"/>
                <w:sz w:val="18"/>
                <w:szCs w:val="18"/>
                <w:lang w:val="en-US"/>
              </w:rPr>
              <w:t xml:space="preserve">Thunderbolt 3 - 2 </w:t>
            </w:r>
            <w:proofErr w:type="spellStart"/>
            <w:r w:rsidRPr="00436021">
              <w:rPr>
                <w:rFonts w:ascii="Verdana" w:hAnsi="Verdana"/>
                <w:sz w:val="18"/>
                <w:szCs w:val="18"/>
                <w:lang w:val="en-US"/>
              </w:rPr>
              <w:t>szt</w:t>
            </w:r>
            <w:proofErr w:type="spellEnd"/>
            <w:r w:rsidRPr="00436021">
              <w:rPr>
                <w:rFonts w:ascii="Verdana" w:hAnsi="Verdana"/>
                <w:sz w:val="18"/>
                <w:szCs w:val="18"/>
                <w:lang w:val="en-US"/>
              </w:rPr>
              <w:t>.</w:t>
            </w:r>
          </w:p>
          <w:p w14:paraId="62FB0ECE" w14:textId="77777777" w:rsidR="009C4DFD" w:rsidRPr="00436021" w:rsidRDefault="009C4DFD" w:rsidP="009C4DFD">
            <w:pPr>
              <w:rPr>
                <w:rFonts w:ascii="Verdana" w:hAnsi="Verdana"/>
                <w:sz w:val="18"/>
                <w:szCs w:val="18"/>
              </w:rPr>
            </w:pPr>
            <w:r w:rsidRPr="00436021">
              <w:rPr>
                <w:rFonts w:ascii="Verdana" w:hAnsi="Verdana"/>
                <w:sz w:val="18"/>
                <w:szCs w:val="18"/>
              </w:rPr>
              <w:t>Wyjście słuchawkowe/głośnikowe - 1 szt.</w:t>
            </w:r>
          </w:p>
          <w:p w14:paraId="5473E048" w14:textId="77777777" w:rsidR="009C4DFD" w:rsidRPr="00436021" w:rsidRDefault="009C4DFD" w:rsidP="009C4DFD">
            <w:pPr>
              <w:rPr>
                <w:rFonts w:ascii="Verdana" w:hAnsi="Verdana"/>
                <w:sz w:val="18"/>
                <w:szCs w:val="18"/>
              </w:rPr>
            </w:pPr>
            <w:r w:rsidRPr="00436021">
              <w:rPr>
                <w:rFonts w:ascii="Verdana" w:hAnsi="Verdana"/>
                <w:sz w:val="18"/>
                <w:szCs w:val="18"/>
              </w:rPr>
              <w:t>RJ-45 (LAN) - 1 szt.</w:t>
            </w:r>
          </w:p>
          <w:p w14:paraId="7C701620" w14:textId="77777777" w:rsidR="009C4DFD" w:rsidRPr="00436021" w:rsidRDefault="009C4DFD" w:rsidP="009C4DFD">
            <w:pPr>
              <w:rPr>
                <w:rFonts w:ascii="Verdana" w:hAnsi="Verdana"/>
                <w:sz w:val="18"/>
                <w:szCs w:val="18"/>
              </w:rPr>
            </w:pPr>
            <w:r w:rsidRPr="00436021">
              <w:rPr>
                <w:rFonts w:ascii="Verdana" w:hAnsi="Verdana"/>
                <w:sz w:val="18"/>
                <w:szCs w:val="18"/>
              </w:rPr>
              <w:t>Czytnik kart pamięci - 1 szt.</w:t>
            </w:r>
          </w:p>
          <w:p w14:paraId="730DC002" w14:textId="77777777" w:rsidR="009C4DFD" w:rsidRPr="00436021" w:rsidRDefault="009C4DFD" w:rsidP="009C4DFD">
            <w:pPr>
              <w:rPr>
                <w:rFonts w:ascii="Verdana" w:hAnsi="Verdana"/>
                <w:sz w:val="18"/>
                <w:szCs w:val="18"/>
              </w:rPr>
            </w:pPr>
            <w:r w:rsidRPr="00436021">
              <w:rPr>
                <w:rFonts w:ascii="Verdana" w:hAnsi="Verdana"/>
                <w:sz w:val="18"/>
                <w:szCs w:val="18"/>
              </w:rPr>
              <w:t>AC-in (wejście zasilania) - 1 szt.</w:t>
            </w:r>
          </w:p>
        </w:tc>
        <w:tc>
          <w:tcPr>
            <w:tcW w:w="3568" w:type="dxa"/>
          </w:tcPr>
          <w:p w14:paraId="718C0CA0" w14:textId="77777777" w:rsidR="009C4DFD" w:rsidRPr="00436021" w:rsidRDefault="009C4DFD" w:rsidP="009C4DFD">
            <w:pPr>
              <w:rPr>
                <w:rFonts w:ascii="Verdana" w:hAnsi="Verdana"/>
                <w:sz w:val="18"/>
                <w:szCs w:val="18"/>
              </w:rPr>
            </w:pPr>
          </w:p>
        </w:tc>
      </w:tr>
      <w:tr w:rsidR="009C4DFD" w:rsidRPr="00436021" w14:paraId="75A09106" w14:textId="77777777" w:rsidTr="00F01A1C">
        <w:trPr>
          <w:jc w:val="center"/>
        </w:trPr>
        <w:tc>
          <w:tcPr>
            <w:tcW w:w="1546" w:type="dxa"/>
            <w:shd w:val="clear" w:color="auto" w:fill="auto"/>
          </w:tcPr>
          <w:p w14:paraId="74D1A21F" w14:textId="77777777" w:rsidR="009C4DFD" w:rsidRPr="00436021" w:rsidRDefault="009C4DFD" w:rsidP="009C4DFD">
            <w:pPr>
              <w:rPr>
                <w:rFonts w:ascii="Verdana" w:hAnsi="Verdana"/>
                <w:sz w:val="18"/>
                <w:szCs w:val="18"/>
              </w:rPr>
            </w:pPr>
            <w:r w:rsidRPr="00436021">
              <w:rPr>
                <w:rFonts w:ascii="Verdana" w:hAnsi="Verdana"/>
                <w:sz w:val="18"/>
                <w:szCs w:val="18"/>
              </w:rPr>
              <w:t>Grafika:</w:t>
            </w:r>
          </w:p>
        </w:tc>
        <w:tc>
          <w:tcPr>
            <w:tcW w:w="4119" w:type="dxa"/>
            <w:shd w:val="clear" w:color="auto" w:fill="auto"/>
          </w:tcPr>
          <w:p w14:paraId="29457533" w14:textId="15E3075D" w:rsidR="009C4DFD" w:rsidRPr="00436021" w:rsidRDefault="009C4DFD" w:rsidP="00414B04">
            <w:pPr>
              <w:rPr>
                <w:rFonts w:ascii="Verdana" w:hAnsi="Verdana"/>
                <w:sz w:val="18"/>
                <w:szCs w:val="18"/>
              </w:rPr>
            </w:pPr>
            <w:r w:rsidRPr="00436021">
              <w:rPr>
                <w:rFonts w:ascii="Verdana" w:hAnsi="Verdana"/>
                <w:sz w:val="18"/>
                <w:szCs w:val="18"/>
              </w:rPr>
              <w:t xml:space="preserve">Co najmniej o wydajności AMD </w:t>
            </w:r>
            <w:proofErr w:type="spellStart"/>
            <w:r w:rsidRPr="00436021">
              <w:rPr>
                <w:rFonts w:ascii="Verdana" w:hAnsi="Verdana"/>
                <w:sz w:val="18"/>
                <w:szCs w:val="18"/>
              </w:rPr>
              <w:t>Radeon</w:t>
            </w:r>
            <w:proofErr w:type="spellEnd"/>
            <w:r w:rsidRPr="00436021">
              <w:rPr>
                <w:rFonts w:ascii="Verdana" w:hAnsi="Verdana"/>
                <w:sz w:val="18"/>
                <w:szCs w:val="18"/>
              </w:rPr>
              <w:t xml:space="preserve"> Pro 555X 2GB</w:t>
            </w:r>
            <w:r w:rsidR="00B5137E" w:rsidRPr="00436021">
              <w:rPr>
                <w:rFonts w:ascii="Verdana" w:hAnsi="Verdana"/>
                <w:sz w:val="18"/>
                <w:szCs w:val="18"/>
              </w:rPr>
              <w:t xml:space="preserve"> </w:t>
            </w:r>
            <w:r w:rsidR="00436021" w:rsidRPr="00436021">
              <w:rPr>
                <w:rFonts w:ascii="Verdana" w:hAnsi="Verdana"/>
                <w:sz w:val="18"/>
                <w:szCs w:val="18"/>
              </w:rPr>
              <w:t>lub równoważny</w:t>
            </w:r>
          </w:p>
        </w:tc>
        <w:tc>
          <w:tcPr>
            <w:tcW w:w="3568" w:type="dxa"/>
          </w:tcPr>
          <w:p w14:paraId="68ADFBC5" w14:textId="77777777" w:rsidR="009C4DFD" w:rsidRPr="00436021" w:rsidRDefault="009C4DFD" w:rsidP="009C4DFD">
            <w:pPr>
              <w:rPr>
                <w:rFonts w:ascii="Verdana" w:hAnsi="Verdana"/>
                <w:sz w:val="18"/>
                <w:szCs w:val="18"/>
              </w:rPr>
            </w:pPr>
          </w:p>
        </w:tc>
      </w:tr>
      <w:tr w:rsidR="009C4DFD" w:rsidRPr="00436021" w14:paraId="5CCF5C60" w14:textId="77777777" w:rsidTr="00F01A1C">
        <w:trPr>
          <w:jc w:val="center"/>
        </w:trPr>
        <w:tc>
          <w:tcPr>
            <w:tcW w:w="1546" w:type="dxa"/>
            <w:shd w:val="clear" w:color="auto" w:fill="auto"/>
          </w:tcPr>
          <w:p w14:paraId="2BE898EE" w14:textId="77777777" w:rsidR="009C4DFD" w:rsidRPr="00436021" w:rsidRDefault="009C4DFD" w:rsidP="009C4DFD">
            <w:pPr>
              <w:rPr>
                <w:rFonts w:ascii="Verdana" w:hAnsi="Verdana"/>
                <w:sz w:val="18"/>
                <w:szCs w:val="18"/>
              </w:rPr>
            </w:pPr>
            <w:r w:rsidRPr="00436021">
              <w:rPr>
                <w:rFonts w:ascii="Verdana" w:hAnsi="Verdana"/>
                <w:sz w:val="18"/>
                <w:szCs w:val="18"/>
              </w:rPr>
              <w:t>System Operacyjny:</w:t>
            </w:r>
          </w:p>
        </w:tc>
        <w:tc>
          <w:tcPr>
            <w:tcW w:w="4119" w:type="dxa"/>
            <w:shd w:val="clear" w:color="auto" w:fill="auto"/>
          </w:tcPr>
          <w:p w14:paraId="153F9EC8" w14:textId="2686A745" w:rsidR="009C4DFD" w:rsidRPr="00436021" w:rsidRDefault="009C4DFD" w:rsidP="009C4DFD">
            <w:pPr>
              <w:rPr>
                <w:rFonts w:ascii="Verdana" w:hAnsi="Verdana"/>
                <w:sz w:val="18"/>
                <w:szCs w:val="18"/>
              </w:rPr>
            </w:pPr>
            <w:r w:rsidRPr="00436021">
              <w:rPr>
                <w:rFonts w:ascii="Verdana" w:hAnsi="Verdana"/>
                <w:sz w:val="18"/>
                <w:szCs w:val="18"/>
              </w:rPr>
              <w:t>Oferowany komputer musi być dostarczony z systemem/systemami operacyjnymi, z których co najmniej jeden jest zgodny z</w:t>
            </w:r>
            <w:r w:rsidR="00414B04" w:rsidRPr="00436021">
              <w:rPr>
                <w:rFonts w:ascii="Verdana" w:hAnsi="Verdana"/>
                <w:b/>
                <w:bCs/>
                <w:i/>
                <w:iCs/>
                <w:sz w:val="18"/>
                <w:szCs w:val="18"/>
              </w:rPr>
              <w:t xml:space="preserve"> </w:t>
            </w:r>
            <w:proofErr w:type="spellStart"/>
            <w:r w:rsidR="00414B04" w:rsidRPr="00436021">
              <w:rPr>
                <w:rFonts w:ascii="Verdana" w:hAnsi="Verdana"/>
                <w:bCs/>
                <w:iCs/>
                <w:sz w:val="18"/>
                <w:szCs w:val="18"/>
              </w:rPr>
              <w:t>z</w:t>
            </w:r>
            <w:proofErr w:type="spellEnd"/>
            <w:r w:rsidR="00414B04" w:rsidRPr="00436021">
              <w:rPr>
                <w:rFonts w:ascii="Verdana" w:hAnsi="Verdana"/>
                <w:bCs/>
                <w:iCs/>
                <w:sz w:val="18"/>
                <w:szCs w:val="18"/>
              </w:rPr>
              <w:t xml:space="preserve"> </w:t>
            </w:r>
            <w:proofErr w:type="spellStart"/>
            <w:r w:rsidR="00414B04" w:rsidRPr="00436021">
              <w:rPr>
                <w:rFonts w:ascii="Verdana" w:hAnsi="Verdana"/>
                <w:bCs/>
                <w:iCs/>
                <w:sz w:val="18"/>
                <w:szCs w:val="18"/>
              </w:rPr>
              <w:t>macOS</w:t>
            </w:r>
            <w:proofErr w:type="spellEnd"/>
            <w:r w:rsidR="00414B04" w:rsidRPr="00436021">
              <w:rPr>
                <w:rFonts w:ascii="Verdana" w:hAnsi="Verdana"/>
                <w:bCs/>
                <w:iCs/>
                <w:sz w:val="18"/>
                <w:szCs w:val="18"/>
              </w:rPr>
              <w:t xml:space="preserve"> high sierra</w:t>
            </w:r>
            <w:r w:rsidR="00414B04" w:rsidRPr="00436021">
              <w:rPr>
                <w:rFonts w:ascii="Verdana" w:hAnsi="Verdana"/>
                <w:b/>
                <w:bCs/>
                <w:i/>
                <w:iCs/>
                <w:sz w:val="18"/>
                <w:szCs w:val="18"/>
              </w:rPr>
              <w:t xml:space="preserve"> </w:t>
            </w:r>
            <w:r w:rsidR="00414B04" w:rsidRPr="00436021">
              <w:rPr>
                <w:rFonts w:ascii="Verdana" w:hAnsi="Verdana"/>
                <w:sz w:val="18"/>
                <w:szCs w:val="18"/>
              </w:rPr>
              <w:t xml:space="preserve">i co najmniej jeden jest zgodny z Microsoft Windows 10 pro </w:t>
            </w:r>
            <w:proofErr w:type="spellStart"/>
            <w:r w:rsidR="00414B04" w:rsidRPr="00436021">
              <w:rPr>
                <w:rFonts w:ascii="Verdana" w:hAnsi="Verdana"/>
                <w:sz w:val="18"/>
                <w:szCs w:val="18"/>
              </w:rPr>
              <w:t>academic</w:t>
            </w:r>
            <w:proofErr w:type="spellEnd"/>
            <w:r w:rsidRPr="00436021">
              <w:rPr>
                <w:rFonts w:ascii="Verdana" w:hAnsi="Verdana"/>
                <w:sz w:val="18"/>
                <w:szCs w:val="18"/>
              </w:rPr>
              <w:t xml:space="preserve"> (wykorzystywanych na obecnie posiadanych komputerach zamawiającego) przy czym każdy z systemów musi spełniać kryteria:</w:t>
            </w:r>
          </w:p>
          <w:p w14:paraId="44BB1A99" w14:textId="77777777" w:rsidR="009C4DFD" w:rsidRPr="00436021" w:rsidRDefault="009C4DFD" w:rsidP="009C4DFD">
            <w:pPr>
              <w:rPr>
                <w:rFonts w:ascii="Verdana" w:hAnsi="Verdana"/>
                <w:sz w:val="18"/>
                <w:szCs w:val="18"/>
              </w:rPr>
            </w:pPr>
            <w:r w:rsidRPr="00436021">
              <w:rPr>
                <w:rFonts w:ascii="Verdana" w:hAnsi="Verdana"/>
                <w:sz w:val="18"/>
                <w:szCs w:val="18"/>
              </w:rPr>
              <w:t xml:space="preserve">a) system operacyjny na którym można zainstalować i uruchomić, bez udziału wirtualizacji, emulatorów, innego oprogramowania trzeciego, lub innych dodatkowych mechanizmów, </w:t>
            </w:r>
          </w:p>
          <w:p w14:paraId="58F84569" w14:textId="77777777" w:rsidR="009C4DFD" w:rsidRPr="00436021" w:rsidRDefault="009C4DFD" w:rsidP="009C4DFD">
            <w:pPr>
              <w:rPr>
                <w:rFonts w:ascii="Verdana" w:hAnsi="Verdana"/>
                <w:sz w:val="18"/>
                <w:szCs w:val="18"/>
              </w:rPr>
            </w:pPr>
            <w:r w:rsidRPr="00436021">
              <w:rPr>
                <w:rFonts w:ascii="Verdana" w:hAnsi="Verdana"/>
                <w:sz w:val="18"/>
                <w:szCs w:val="18"/>
              </w:rPr>
              <w:lastRenderedPageBreak/>
              <w:t>b) system operacyjny instalowany na sprzęcie fizycznym, zgodnym ze specyfikacją zamawianych komputerów,</w:t>
            </w:r>
          </w:p>
          <w:p w14:paraId="478BA137" w14:textId="77777777" w:rsidR="009C4DFD" w:rsidRPr="00436021" w:rsidRDefault="009C4DFD" w:rsidP="009C4DFD">
            <w:pPr>
              <w:rPr>
                <w:rFonts w:ascii="Verdana" w:hAnsi="Verdana"/>
                <w:sz w:val="18"/>
                <w:szCs w:val="18"/>
              </w:rPr>
            </w:pPr>
            <w:r w:rsidRPr="00436021">
              <w:rPr>
                <w:rFonts w:ascii="Verdana" w:hAnsi="Verdana"/>
                <w:sz w:val="18"/>
                <w:szCs w:val="18"/>
              </w:rPr>
              <w:t>c) system operacyjny licencjonowany bezterminowo, o nieograniczonym czasie użytkowania,</w:t>
            </w:r>
          </w:p>
          <w:p w14:paraId="52B48D2D" w14:textId="77777777" w:rsidR="009C4DFD" w:rsidRPr="00436021" w:rsidRDefault="009C4DFD" w:rsidP="009C4DFD">
            <w:pPr>
              <w:rPr>
                <w:rFonts w:ascii="Verdana" w:hAnsi="Verdana"/>
                <w:sz w:val="18"/>
                <w:szCs w:val="18"/>
              </w:rPr>
            </w:pPr>
            <w:r w:rsidRPr="00436021">
              <w:rPr>
                <w:rFonts w:ascii="Verdana" w:hAnsi="Verdana"/>
                <w:sz w:val="18"/>
                <w:szCs w:val="18"/>
              </w:rPr>
              <w:t>d) system operacyjny w pełnej polskiej wersji językowej interfejsu użytkownika wraz z pełnym polskim systemem pomocy,</w:t>
            </w:r>
          </w:p>
          <w:p w14:paraId="7398DB26" w14:textId="77777777" w:rsidR="009C4DFD" w:rsidRPr="00436021" w:rsidRDefault="009C4DFD" w:rsidP="009C4DFD">
            <w:pPr>
              <w:rPr>
                <w:rFonts w:ascii="Verdana" w:hAnsi="Verdana"/>
                <w:sz w:val="18"/>
                <w:szCs w:val="18"/>
              </w:rPr>
            </w:pPr>
            <w:r w:rsidRPr="00436021">
              <w:rPr>
                <w:rFonts w:ascii="Verdana" w:hAnsi="Verdana"/>
                <w:sz w:val="18"/>
                <w:szCs w:val="18"/>
              </w:rPr>
              <w:t>e) system operacyjny w architekturze 64 bitowej,</w:t>
            </w:r>
          </w:p>
          <w:p w14:paraId="4A1C3EE9" w14:textId="77777777" w:rsidR="009C4DFD" w:rsidRPr="00436021" w:rsidRDefault="009C4DFD" w:rsidP="009C4DFD">
            <w:pPr>
              <w:rPr>
                <w:rFonts w:ascii="Verdana" w:hAnsi="Verdana"/>
                <w:sz w:val="18"/>
                <w:szCs w:val="18"/>
              </w:rPr>
            </w:pPr>
            <w:r w:rsidRPr="00436021">
              <w:rPr>
                <w:rFonts w:ascii="Verdana" w:hAnsi="Verdana"/>
                <w:sz w:val="18"/>
                <w:szCs w:val="18"/>
              </w:rPr>
              <w:t>f) dostęp do darmowych automatycznych aktualizacji systemu operacyjnego.</w:t>
            </w:r>
          </w:p>
        </w:tc>
        <w:tc>
          <w:tcPr>
            <w:tcW w:w="3568" w:type="dxa"/>
          </w:tcPr>
          <w:p w14:paraId="38A63F18" w14:textId="77777777" w:rsidR="009C4DFD" w:rsidRPr="00436021" w:rsidRDefault="009C4DFD" w:rsidP="009C4DFD">
            <w:pPr>
              <w:rPr>
                <w:rFonts w:ascii="Verdana" w:hAnsi="Verdana"/>
                <w:sz w:val="18"/>
                <w:szCs w:val="18"/>
              </w:rPr>
            </w:pPr>
          </w:p>
        </w:tc>
      </w:tr>
      <w:tr w:rsidR="009C4DFD" w:rsidRPr="00436021" w14:paraId="0D924007" w14:textId="77777777" w:rsidTr="00F01A1C">
        <w:trPr>
          <w:jc w:val="center"/>
        </w:trPr>
        <w:tc>
          <w:tcPr>
            <w:tcW w:w="1546" w:type="dxa"/>
            <w:shd w:val="clear" w:color="auto" w:fill="auto"/>
          </w:tcPr>
          <w:p w14:paraId="1A17B4DB" w14:textId="77777777" w:rsidR="009C4DFD" w:rsidRPr="00436021" w:rsidRDefault="009C4DFD" w:rsidP="009C4DFD">
            <w:pPr>
              <w:rPr>
                <w:rFonts w:ascii="Verdana" w:hAnsi="Verdana"/>
                <w:sz w:val="18"/>
                <w:szCs w:val="18"/>
              </w:rPr>
            </w:pPr>
            <w:r w:rsidRPr="00436021">
              <w:rPr>
                <w:rFonts w:ascii="Verdana" w:hAnsi="Verdana"/>
                <w:sz w:val="18"/>
                <w:szCs w:val="18"/>
              </w:rPr>
              <w:lastRenderedPageBreak/>
              <w:t>Waga maksymalna:</w:t>
            </w:r>
          </w:p>
        </w:tc>
        <w:tc>
          <w:tcPr>
            <w:tcW w:w="4119" w:type="dxa"/>
            <w:shd w:val="clear" w:color="auto" w:fill="auto"/>
          </w:tcPr>
          <w:p w14:paraId="1A81F134" w14:textId="5AB685BF" w:rsidR="009C4DFD" w:rsidRPr="00436021" w:rsidRDefault="009C4DFD" w:rsidP="009C4DFD">
            <w:pPr>
              <w:rPr>
                <w:rFonts w:ascii="Verdana" w:hAnsi="Verdana"/>
                <w:sz w:val="18"/>
                <w:szCs w:val="18"/>
              </w:rPr>
            </w:pPr>
            <w:r w:rsidRPr="00436021">
              <w:rPr>
                <w:rFonts w:ascii="Verdana" w:hAnsi="Verdana"/>
                <w:sz w:val="18"/>
                <w:szCs w:val="18"/>
              </w:rPr>
              <w:t>5,7 kg</w:t>
            </w:r>
          </w:p>
        </w:tc>
        <w:tc>
          <w:tcPr>
            <w:tcW w:w="3568" w:type="dxa"/>
          </w:tcPr>
          <w:p w14:paraId="060F21D9" w14:textId="77777777" w:rsidR="009C4DFD" w:rsidRPr="00436021" w:rsidRDefault="009C4DFD" w:rsidP="009C4DFD">
            <w:pPr>
              <w:rPr>
                <w:rFonts w:ascii="Verdana" w:hAnsi="Verdana"/>
                <w:sz w:val="18"/>
                <w:szCs w:val="18"/>
              </w:rPr>
            </w:pPr>
          </w:p>
        </w:tc>
      </w:tr>
      <w:tr w:rsidR="009C4DFD" w:rsidRPr="00436021" w14:paraId="755CEAF5" w14:textId="77777777" w:rsidTr="00F01A1C">
        <w:trPr>
          <w:jc w:val="center"/>
        </w:trPr>
        <w:tc>
          <w:tcPr>
            <w:tcW w:w="1546" w:type="dxa"/>
            <w:shd w:val="clear" w:color="auto" w:fill="auto"/>
          </w:tcPr>
          <w:p w14:paraId="3EAEF6E1" w14:textId="77777777" w:rsidR="009C4DFD" w:rsidRPr="00436021" w:rsidRDefault="009C4DFD" w:rsidP="009C4DFD">
            <w:pPr>
              <w:rPr>
                <w:rFonts w:ascii="Verdana" w:hAnsi="Verdana"/>
                <w:sz w:val="18"/>
                <w:szCs w:val="18"/>
              </w:rPr>
            </w:pPr>
            <w:r w:rsidRPr="00436021">
              <w:rPr>
                <w:rFonts w:ascii="Verdana" w:hAnsi="Verdana"/>
                <w:sz w:val="18"/>
                <w:szCs w:val="18"/>
              </w:rPr>
              <w:t>Wymiary maksymalne:</w:t>
            </w:r>
          </w:p>
        </w:tc>
        <w:tc>
          <w:tcPr>
            <w:tcW w:w="4119" w:type="dxa"/>
            <w:shd w:val="clear" w:color="auto" w:fill="auto"/>
          </w:tcPr>
          <w:p w14:paraId="5941E144" w14:textId="0A1397D2" w:rsidR="009C4DFD" w:rsidRPr="00436021" w:rsidRDefault="009C4DFD" w:rsidP="009C4DFD">
            <w:pPr>
              <w:rPr>
                <w:rFonts w:ascii="Verdana" w:hAnsi="Verdana"/>
                <w:sz w:val="18"/>
                <w:szCs w:val="18"/>
              </w:rPr>
            </w:pPr>
            <w:r w:rsidRPr="00436021">
              <w:rPr>
                <w:rFonts w:ascii="Verdana" w:hAnsi="Verdana"/>
                <w:sz w:val="18"/>
                <w:szCs w:val="18"/>
              </w:rPr>
              <w:t>Wysokość: 38 cm</w:t>
            </w:r>
            <w:r w:rsidRPr="00436021">
              <w:rPr>
                <w:rFonts w:ascii="Verdana" w:hAnsi="Verdana"/>
                <w:sz w:val="18"/>
                <w:szCs w:val="18"/>
              </w:rPr>
              <w:br/>
              <w:t>Szerokość: 53 cm</w:t>
            </w:r>
            <w:r w:rsidRPr="00436021">
              <w:rPr>
                <w:rFonts w:ascii="Verdana" w:hAnsi="Verdana"/>
                <w:sz w:val="18"/>
                <w:szCs w:val="18"/>
              </w:rPr>
              <w:br/>
              <w:t>Głębokość (z wbudowanym uchwytem mocującym VESA): 7 cm</w:t>
            </w:r>
          </w:p>
        </w:tc>
        <w:tc>
          <w:tcPr>
            <w:tcW w:w="3568" w:type="dxa"/>
          </w:tcPr>
          <w:p w14:paraId="4F6BCB23" w14:textId="77777777" w:rsidR="009C4DFD" w:rsidRPr="00436021" w:rsidRDefault="009C4DFD" w:rsidP="009C4DFD">
            <w:pPr>
              <w:rPr>
                <w:rFonts w:ascii="Verdana" w:hAnsi="Verdana"/>
                <w:sz w:val="18"/>
                <w:szCs w:val="18"/>
              </w:rPr>
            </w:pPr>
          </w:p>
        </w:tc>
      </w:tr>
      <w:tr w:rsidR="009C4DFD" w:rsidRPr="00436021" w14:paraId="334A364E" w14:textId="77777777" w:rsidTr="00F01A1C">
        <w:trPr>
          <w:jc w:val="center"/>
        </w:trPr>
        <w:tc>
          <w:tcPr>
            <w:tcW w:w="1546" w:type="dxa"/>
            <w:shd w:val="clear" w:color="auto" w:fill="auto"/>
          </w:tcPr>
          <w:p w14:paraId="08AEB2C4" w14:textId="77777777" w:rsidR="009C4DFD" w:rsidRPr="00436021" w:rsidRDefault="009C4DFD" w:rsidP="009C4DFD">
            <w:pPr>
              <w:rPr>
                <w:rFonts w:ascii="Verdana" w:hAnsi="Verdana"/>
                <w:sz w:val="18"/>
                <w:szCs w:val="18"/>
              </w:rPr>
            </w:pPr>
            <w:r w:rsidRPr="00436021">
              <w:rPr>
                <w:rFonts w:ascii="Verdana" w:hAnsi="Verdana"/>
                <w:sz w:val="18"/>
                <w:szCs w:val="18"/>
              </w:rPr>
              <w:t>Dodatki</w:t>
            </w:r>
          </w:p>
        </w:tc>
        <w:tc>
          <w:tcPr>
            <w:tcW w:w="4119" w:type="dxa"/>
            <w:shd w:val="clear" w:color="auto" w:fill="auto"/>
          </w:tcPr>
          <w:p w14:paraId="310CC320" w14:textId="77777777" w:rsidR="009C4DFD" w:rsidRPr="00436021" w:rsidRDefault="009C4DFD" w:rsidP="009C4DFD">
            <w:pPr>
              <w:rPr>
                <w:rFonts w:ascii="Verdana" w:hAnsi="Verdana"/>
                <w:sz w:val="18"/>
                <w:szCs w:val="18"/>
              </w:rPr>
            </w:pPr>
            <w:r w:rsidRPr="00436021">
              <w:rPr>
                <w:rFonts w:ascii="Verdana" w:hAnsi="Verdana"/>
                <w:sz w:val="18"/>
                <w:szCs w:val="18"/>
              </w:rPr>
              <w:t>Kabel zasilający</w:t>
            </w:r>
          </w:p>
          <w:p w14:paraId="51A665C3" w14:textId="77777777" w:rsidR="009C4DFD" w:rsidRPr="00436021" w:rsidRDefault="009C4DFD" w:rsidP="009C4DFD">
            <w:pPr>
              <w:rPr>
                <w:rFonts w:ascii="Verdana" w:hAnsi="Verdana"/>
                <w:sz w:val="18"/>
                <w:szCs w:val="18"/>
              </w:rPr>
            </w:pPr>
            <w:r w:rsidRPr="00436021">
              <w:rPr>
                <w:rFonts w:ascii="Verdana" w:hAnsi="Verdana"/>
                <w:sz w:val="18"/>
                <w:szCs w:val="18"/>
              </w:rPr>
              <w:t xml:space="preserve">Przewód ze złącza </w:t>
            </w:r>
            <w:proofErr w:type="spellStart"/>
            <w:r w:rsidRPr="00436021">
              <w:rPr>
                <w:rFonts w:ascii="Verdana" w:hAnsi="Verdana"/>
                <w:sz w:val="18"/>
                <w:szCs w:val="18"/>
              </w:rPr>
              <w:t>Lightning</w:t>
            </w:r>
            <w:proofErr w:type="spellEnd"/>
            <w:r w:rsidRPr="00436021">
              <w:rPr>
                <w:rFonts w:ascii="Verdana" w:hAnsi="Verdana"/>
                <w:sz w:val="18"/>
                <w:szCs w:val="18"/>
              </w:rPr>
              <w:t xml:space="preserve"> na USB</w:t>
            </w:r>
          </w:p>
          <w:p w14:paraId="779ABA16" w14:textId="77777777" w:rsidR="009C4DFD" w:rsidRPr="00436021" w:rsidRDefault="009C4DFD" w:rsidP="009C4DFD">
            <w:pPr>
              <w:rPr>
                <w:rFonts w:ascii="Verdana" w:hAnsi="Verdana"/>
                <w:sz w:val="18"/>
                <w:szCs w:val="18"/>
              </w:rPr>
            </w:pPr>
            <w:r w:rsidRPr="00436021">
              <w:rPr>
                <w:rFonts w:ascii="Verdana" w:hAnsi="Verdana"/>
                <w:sz w:val="18"/>
                <w:szCs w:val="18"/>
              </w:rPr>
              <w:t>Bezprzewodowa mysz i klawiatura producenta</w:t>
            </w:r>
          </w:p>
          <w:p w14:paraId="05E1CC71" w14:textId="77777777" w:rsidR="009C4DFD" w:rsidRPr="00436021" w:rsidRDefault="009C4DFD" w:rsidP="009C4DFD">
            <w:pPr>
              <w:rPr>
                <w:rFonts w:ascii="Verdana" w:hAnsi="Verdana"/>
                <w:sz w:val="18"/>
                <w:szCs w:val="18"/>
              </w:rPr>
            </w:pPr>
            <w:r w:rsidRPr="00436021">
              <w:rPr>
                <w:rFonts w:ascii="Verdana" w:hAnsi="Verdana"/>
                <w:sz w:val="18"/>
                <w:szCs w:val="18"/>
              </w:rPr>
              <w:t xml:space="preserve">Gwarancja min. 36 miesięcy </w:t>
            </w:r>
          </w:p>
          <w:p w14:paraId="426CB4A3" w14:textId="1E19803D" w:rsidR="009C4DFD" w:rsidRPr="00436021" w:rsidRDefault="009C4DFD" w:rsidP="009C4DFD">
            <w:pPr>
              <w:rPr>
                <w:rFonts w:ascii="Verdana" w:hAnsi="Verdana"/>
                <w:sz w:val="18"/>
                <w:szCs w:val="18"/>
              </w:rPr>
            </w:pPr>
            <w:r w:rsidRPr="00436021">
              <w:rPr>
                <w:rFonts w:ascii="Verdana" w:hAnsi="Verdana"/>
                <w:sz w:val="18"/>
                <w:szCs w:val="18"/>
              </w:rPr>
              <w:t xml:space="preserve">Oprogramowanie Microsoft Office 365 dla Studentów i Nauczycieli Akademickich  </w:t>
            </w:r>
            <w:r w:rsidRPr="00436021">
              <w:rPr>
                <w:rFonts w:ascii="Verdana" w:hAnsi="Verdana"/>
                <w:b/>
                <w:sz w:val="18"/>
                <w:szCs w:val="18"/>
              </w:rPr>
              <w:t>lub równoważne</w:t>
            </w:r>
            <w:r w:rsidRPr="00436021">
              <w:rPr>
                <w:rFonts w:ascii="Verdana" w:hAnsi="Verdana"/>
                <w:sz w:val="18"/>
                <w:szCs w:val="18"/>
              </w:rPr>
              <w:t xml:space="preserve"> oprogramowanie biurowe zgodnie z oprogramowaniem Microsoft Office, w tym usługami zdalnego dostępu do plików, ich edycji i współdzielenia z wykorzystaniem już posiadanych kont i licencji Office 365 (wykorzystywanych na obecnie posiadanych komputerach Zamawiającego, działające na każdym systemie/systemach operacyjnych zainstalowanych na urządzeniu.</w:t>
            </w:r>
          </w:p>
        </w:tc>
        <w:tc>
          <w:tcPr>
            <w:tcW w:w="3568" w:type="dxa"/>
          </w:tcPr>
          <w:p w14:paraId="5F5AA3C9" w14:textId="77777777" w:rsidR="009C4DFD" w:rsidRPr="00436021" w:rsidRDefault="009C4DFD" w:rsidP="009C4DFD">
            <w:pPr>
              <w:rPr>
                <w:rFonts w:ascii="Verdana" w:hAnsi="Verdana"/>
                <w:sz w:val="18"/>
                <w:szCs w:val="18"/>
              </w:rPr>
            </w:pPr>
          </w:p>
        </w:tc>
      </w:tr>
    </w:tbl>
    <w:p w14:paraId="57C5D5CB" w14:textId="77777777" w:rsidR="007839C9" w:rsidRPr="00AA4AAD" w:rsidRDefault="007839C9" w:rsidP="005E1BEE">
      <w:pPr>
        <w:numPr>
          <w:ilvl w:val="0"/>
          <w:numId w:val="98"/>
        </w:numPr>
        <w:spacing w:line="360" w:lineRule="auto"/>
        <w:ind w:left="426"/>
        <w:jc w:val="both"/>
        <w:rPr>
          <w:rFonts w:ascii="Verdana" w:hAnsi="Verdana"/>
          <w:sz w:val="18"/>
          <w:szCs w:val="18"/>
        </w:rPr>
      </w:pPr>
      <w:r w:rsidRPr="00AA4AAD">
        <w:rPr>
          <w:rFonts w:ascii="Verdana" w:hAnsi="Verdana"/>
          <w:sz w:val="18"/>
          <w:szCs w:val="18"/>
        </w:rPr>
        <w:t xml:space="preserve">Zabudowa meblowa komputerów typu </w:t>
      </w:r>
      <w:proofErr w:type="spellStart"/>
      <w:r w:rsidRPr="00AA4AAD">
        <w:rPr>
          <w:rFonts w:ascii="Verdana" w:hAnsi="Verdana"/>
          <w:sz w:val="18"/>
          <w:szCs w:val="18"/>
        </w:rPr>
        <w:t>all</w:t>
      </w:r>
      <w:proofErr w:type="spellEnd"/>
      <w:r w:rsidRPr="00AA4AAD">
        <w:rPr>
          <w:rFonts w:ascii="Verdana" w:hAnsi="Verdana"/>
          <w:sz w:val="18"/>
          <w:szCs w:val="18"/>
        </w:rPr>
        <w:t>-in-one z uchwytem VESA.</w:t>
      </w:r>
    </w:p>
    <w:p w14:paraId="5BA7B63E" w14:textId="77777777" w:rsidR="007839C9" w:rsidRPr="00AA4AAD" w:rsidRDefault="007839C9" w:rsidP="007839C9">
      <w:pPr>
        <w:spacing w:line="360" w:lineRule="auto"/>
        <w:ind w:left="284"/>
        <w:jc w:val="both"/>
        <w:rPr>
          <w:rFonts w:ascii="Verdana" w:hAnsi="Verdana"/>
          <w:sz w:val="18"/>
          <w:szCs w:val="18"/>
        </w:rPr>
      </w:pPr>
      <w:r w:rsidRPr="00AA4AAD">
        <w:rPr>
          <w:rFonts w:ascii="Verdana" w:hAnsi="Verdana"/>
          <w:sz w:val="18"/>
          <w:szCs w:val="18"/>
        </w:rPr>
        <w:t>Kluczowe cechy:</w:t>
      </w:r>
    </w:p>
    <w:p w14:paraId="4C075F22" w14:textId="779F5079"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 xml:space="preserve">możliwość chowania monitora/komputera </w:t>
      </w:r>
      <w:proofErr w:type="spellStart"/>
      <w:r w:rsidRPr="00F01A1C">
        <w:rPr>
          <w:rFonts w:ascii="Verdana" w:hAnsi="Verdana"/>
          <w:sz w:val="18"/>
          <w:szCs w:val="18"/>
        </w:rPr>
        <w:t>all</w:t>
      </w:r>
      <w:proofErr w:type="spellEnd"/>
      <w:r w:rsidRPr="00F01A1C">
        <w:rPr>
          <w:rFonts w:ascii="Verdana" w:hAnsi="Verdana"/>
          <w:sz w:val="18"/>
          <w:szCs w:val="18"/>
        </w:rPr>
        <w:t>-in-one poniżej blatu biurka z wykorzystaniem mechanicznego podnośnika</w:t>
      </w:r>
    </w:p>
    <w:p w14:paraId="51D989CC" w14:textId="4E41C172"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głębokość jednego stanowiska 55cm</w:t>
      </w:r>
    </w:p>
    <w:p w14:paraId="218826E9" w14:textId="2C043DCA"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szerokość jednego stanowiska uczniowskiego 60cm</w:t>
      </w:r>
    </w:p>
    <w:p w14:paraId="7F497D46" w14:textId="01E23CF7"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szerokość jednego stanowiska nauczycielskiego 120cm</w:t>
      </w:r>
    </w:p>
    <w:p w14:paraId="4157F551" w14:textId="4B955346"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wysokość blatu roboczego 75cm</w:t>
      </w:r>
    </w:p>
    <w:p w14:paraId="666B0D40" w14:textId="221CD061"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 xml:space="preserve">uchwyt na monitor w standardzie </w:t>
      </w:r>
      <w:proofErr w:type="spellStart"/>
      <w:r w:rsidRPr="00F01A1C">
        <w:rPr>
          <w:rFonts w:ascii="Verdana" w:hAnsi="Verdana"/>
          <w:sz w:val="18"/>
          <w:szCs w:val="18"/>
        </w:rPr>
        <w:t>vesa</w:t>
      </w:r>
      <w:proofErr w:type="spellEnd"/>
      <w:r w:rsidRPr="00F01A1C">
        <w:rPr>
          <w:rFonts w:ascii="Verdana" w:hAnsi="Verdana"/>
          <w:sz w:val="18"/>
          <w:szCs w:val="18"/>
        </w:rPr>
        <w:t xml:space="preserve"> i nośności do 6 kg</w:t>
      </w:r>
    </w:p>
    <w:p w14:paraId="33E82E83" w14:textId="7FD2072E"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możliwość zamocowania monitora o wymiarach do 38 x 53 x 7 cm</w:t>
      </w:r>
    </w:p>
    <w:p w14:paraId="6D4D1E65" w14:textId="2F2CC7B4"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zamykana półka na mysz i klawiaturę</w:t>
      </w:r>
    </w:p>
    <w:p w14:paraId="4293FB7B" w14:textId="2DEEA691"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możliwość zagospodarowania pracowni zabudową zgodnie z załączonym projektem</w:t>
      </w:r>
    </w:p>
    <w:p w14:paraId="42238203" w14:textId="5E9EDE41" w:rsidR="007839C9" w:rsidRDefault="007839C9" w:rsidP="005E1BEE">
      <w:pPr>
        <w:pStyle w:val="Akapitzlist"/>
        <w:numPr>
          <w:ilvl w:val="0"/>
          <w:numId w:val="99"/>
        </w:numPr>
        <w:ind w:hanging="357"/>
        <w:jc w:val="both"/>
        <w:rPr>
          <w:rFonts w:ascii="Verdana" w:hAnsi="Verdana"/>
          <w:sz w:val="18"/>
          <w:szCs w:val="18"/>
        </w:rPr>
      </w:pPr>
      <w:r w:rsidRPr="009C4DFD">
        <w:rPr>
          <w:rFonts w:ascii="Verdana" w:hAnsi="Verdana"/>
          <w:sz w:val="18"/>
          <w:szCs w:val="18"/>
        </w:rPr>
        <w:t>8 stanowisk 3-osobowych 180cm x 55cm x 75cm, 3 stanowiska 2 -osobowe 120 cm x 55cm x 75cm i 1 stanowisko nauczycielskie 120cm x 55cm x x75cm, lub alternatywnie</w:t>
      </w:r>
      <w:r w:rsidR="009C4DFD">
        <w:rPr>
          <w:rFonts w:ascii="Verdana" w:hAnsi="Verdana"/>
          <w:sz w:val="18"/>
          <w:szCs w:val="18"/>
        </w:rPr>
        <w:t>,</w:t>
      </w:r>
    </w:p>
    <w:p w14:paraId="673F8F3E" w14:textId="1E52857B" w:rsidR="007839C9" w:rsidRPr="009C4DFD" w:rsidRDefault="007839C9" w:rsidP="005E1BEE">
      <w:pPr>
        <w:pStyle w:val="Akapitzlist"/>
        <w:numPr>
          <w:ilvl w:val="0"/>
          <w:numId w:val="99"/>
        </w:numPr>
        <w:ind w:hanging="357"/>
        <w:jc w:val="both"/>
        <w:rPr>
          <w:rFonts w:ascii="Verdana" w:hAnsi="Verdana"/>
          <w:sz w:val="18"/>
          <w:szCs w:val="18"/>
        </w:rPr>
      </w:pPr>
      <w:r w:rsidRPr="009C4DFD">
        <w:rPr>
          <w:rFonts w:ascii="Verdana" w:hAnsi="Verdana"/>
          <w:sz w:val="18"/>
          <w:szCs w:val="18"/>
        </w:rPr>
        <w:t>30 stanowisk uczniowskich 60cm x x55cm x x75cm i 1 stanowisko nauczycielskie 120cm x 55cm x x75cm</w:t>
      </w:r>
      <w:r w:rsidR="009C4DFD">
        <w:rPr>
          <w:rFonts w:ascii="Verdana" w:hAnsi="Verdana"/>
          <w:sz w:val="18"/>
          <w:szCs w:val="18"/>
        </w:rPr>
        <w:t>.</w:t>
      </w:r>
    </w:p>
    <w:p w14:paraId="0C673BC8" w14:textId="0F01E9DE" w:rsidR="007839C9" w:rsidRDefault="007839C9" w:rsidP="007839C9">
      <w:pPr>
        <w:spacing w:line="360" w:lineRule="auto"/>
        <w:ind w:left="2880"/>
        <w:jc w:val="both"/>
      </w:pPr>
      <w:r w:rsidRPr="000052AE">
        <w:rPr>
          <w:noProof/>
        </w:rPr>
        <w:lastRenderedPageBreak/>
        <w:drawing>
          <wp:inline distT="0" distB="0" distL="0" distR="0" wp14:anchorId="3FC3D9EB" wp14:editId="62EEEB2A">
            <wp:extent cx="3114675" cy="2533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2533650"/>
                    </a:xfrm>
                    <a:prstGeom prst="rect">
                      <a:avLst/>
                    </a:prstGeom>
                    <a:noFill/>
                    <a:ln>
                      <a:noFill/>
                    </a:ln>
                  </pic:spPr>
                </pic:pic>
              </a:graphicData>
            </a:graphic>
          </wp:inline>
        </w:drawing>
      </w:r>
    </w:p>
    <w:p w14:paraId="226089D4" w14:textId="6E2434D1" w:rsidR="007839C9" w:rsidRPr="00AA4AAD" w:rsidRDefault="007839C9" w:rsidP="005E1BEE">
      <w:pPr>
        <w:numPr>
          <w:ilvl w:val="0"/>
          <w:numId w:val="98"/>
        </w:numPr>
        <w:spacing w:line="360" w:lineRule="auto"/>
        <w:ind w:left="426"/>
        <w:jc w:val="both"/>
        <w:rPr>
          <w:rFonts w:ascii="Verdana" w:hAnsi="Verdana"/>
          <w:sz w:val="18"/>
          <w:szCs w:val="18"/>
        </w:rPr>
      </w:pPr>
      <w:r w:rsidRPr="00AA4AAD">
        <w:rPr>
          <w:rFonts w:ascii="Verdana" w:hAnsi="Verdana"/>
          <w:sz w:val="18"/>
          <w:szCs w:val="18"/>
        </w:rPr>
        <w:t>Tablet multimedialny– 31 szt.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3919"/>
        <w:gridCol w:w="3255"/>
      </w:tblGrid>
      <w:tr w:rsidR="009C4DFD" w:rsidRPr="00AA4AAD" w14:paraId="284CD2B6" w14:textId="77777777" w:rsidTr="00AB2F5E">
        <w:trPr>
          <w:jc w:val="center"/>
        </w:trPr>
        <w:tc>
          <w:tcPr>
            <w:tcW w:w="2324" w:type="dxa"/>
            <w:shd w:val="clear" w:color="auto" w:fill="auto"/>
          </w:tcPr>
          <w:p w14:paraId="6C9450AC" w14:textId="77777777" w:rsidR="009C4DFD" w:rsidRPr="00AA4AAD" w:rsidRDefault="009C4DFD" w:rsidP="009C4DFD">
            <w:pPr>
              <w:rPr>
                <w:rFonts w:ascii="Verdana" w:hAnsi="Verdana"/>
                <w:sz w:val="18"/>
                <w:szCs w:val="18"/>
              </w:rPr>
            </w:pPr>
            <w:r w:rsidRPr="00AA4AAD">
              <w:rPr>
                <w:rFonts w:ascii="Verdana" w:hAnsi="Verdana"/>
                <w:sz w:val="18"/>
                <w:szCs w:val="18"/>
              </w:rPr>
              <w:t>Parametr</w:t>
            </w:r>
          </w:p>
        </w:tc>
        <w:tc>
          <w:tcPr>
            <w:tcW w:w="3919" w:type="dxa"/>
            <w:shd w:val="clear" w:color="auto" w:fill="auto"/>
          </w:tcPr>
          <w:p w14:paraId="10E7BB57" w14:textId="77777777" w:rsidR="009C4DFD" w:rsidRPr="00AA4AAD" w:rsidRDefault="009C4DFD" w:rsidP="009C4DFD">
            <w:pPr>
              <w:jc w:val="both"/>
              <w:rPr>
                <w:rFonts w:ascii="Verdana" w:hAnsi="Verdana"/>
                <w:sz w:val="18"/>
                <w:szCs w:val="18"/>
              </w:rPr>
            </w:pPr>
            <w:r w:rsidRPr="00AA4AAD">
              <w:rPr>
                <w:rFonts w:ascii="Verdana" w:hAnsi="Verdana"/>
                <w:sz w:val="18"/>
                <w:szCs w:val="18"/>
              </w:rPr>
              <w:t>Parametr graniczny</w:t>
            </w:r>
          </w:p>
        </w:tc>
        <w:tc>
          <w:tcPr>
            <w:tcW w:w="3255" w:type="dxa"/>
            <w:vAlign w:val="center"/>
          </w:tcPr>
          <w:p w14:paraId="050AD041" w14:textId="77777777" w:rsidR="009C4DFD" w:rsidRPr="00AC18D0" w:rsidRDefault="009C4DFD" w:rsidP="009C4DFD">
            <w:pPr>
              <w:jc w:val="center"/>
              <w:rPr>
                <w:rFonts w:ascii="Verdana" w:hAnsi="Verdana"/>
                <w:b/>
                <w:sz w:val="16"/>
                <w:szCs w:val="16"/>
              </w:rPr>
            </w:pPr>
            <w:r w:rsidRPr="00AC18D0">
              <w:rPr>
                <w:rFonts w:ascii="Verdana" w:hAnsi="Verdana"/>
                <w:b/>
                <w:sz w:val="16"/>
                <w:szCs w:val="16"/>
              </w:rPr>
              <w:t>Parametry oferowane</w:t>
            </w:r>
          </w:p>
          <w:p w14:paraId="250ABEF7" w14:textId="0AE40750" w:rsidR="009C4DFD" w:rsidRPr="00AA4AAD" w:rsidRDefault="009C4DFD" w:rsidP="009C4DFD">
            <w:pPr>
              <w:jc w:val="both"/>
              <w:rPr>
                <w:rFonts w:ascii="Verdana" w:hAnsi="Verdana"/>
                <w:sz w:val="18"/>
                <w:szCs w:val="18"/>
              </w:rPr>
            </w:pPr>
            <w:r w:rsidRPr="00AC18D0">
              <w:rPr>
                <w:rFonts w:ascii="Verdana" w:hAnsi="Verdana"/>
                <w:b/>
                <w:sz w:val="16"/>
                <w:szCs w:val="16"/>
              </w:rPr>
              <w:t>(wpisać TAK/NIE oraz podać oferowane parametry jeśli dotyczy) W przypadku, jeśli Zamawiający podaje wartości minimalne lub dopuszczalny zakres, proszę podać dokładną wartość oferowanych parametrów).</w:t>
            </w:r>
          </w:p>
        </w:tc>
      </w:tr>
      <w:tr w:rsidR="009C4DFD" w:rsidRPr="00AA4AAD" w14:paraId="0E8C8CF3" w14:textId="77777777" w:rsidTr="00AB2F5E">
        <w:trPr>
          <w:jc w:val="center"/>
        </w:trPr>
        <w:tc>
          <w:tcPr>
            <w:tcW w:w="2324" w:type="dxa"/>
            <w:shd w:val="clear" w:color="auto" w:fill="auto"/>
          </w:tcPr>
          <w:p w14:paraId="263C66D0" w14:textId="77777777" w:rsidR="009C4DFD" w:rsidRPr="00AA4AAD" w:rsidRDefault="009C4DFD" w:rsidP="009C4DFD">
            <w:pPr>
              <w:rPr>
                <w:rFonts w:ascii="Verdana" w:hAnsi="Verdana"/>
                <w:sz w:val="18"/>
                <w:szCs w:val="18"/>
              </w:rPr>
            </w:pPr>
            <w:r w:rsidRPr="00AA4AAD">
              <w:rPr>
                <w:rFonts w:ascii="Verdana" w:hAnsi="Verdana"/>
                <w:sz w:val="18"/>
                <w:szCs w:val="18"/>
              </w:rPr>
              <w:t>Procesor:</w:t>
            </w:r>
          </w:p>
        </w:tc>
        <w:tc>
          <w:tcPr>
            <w:tcW w:w="3919" w:type="dxa"/>
            <w:shd w:val="clear" w:color="auto" w:fill="auto"/>
          </w:tcPr>
          <w:p w14:paraId="7640F31B" w14:textId="77777777" w:rsidR="009C4DFD" w:rsidRPr="00AA4AAD" w:rsidRDefault="009C4DFD" w:rsidP="009C4DFD">
            <w:pPr>
              <w:rPr>
                <w:rFonts w:ascii="Verdana" w:hAnsi="Verdana"/>
                <w:sz w:val="18"/>
                <w:szCs w:val="18"/>
              </w:rPr>
            </w:pPr>
            <w:r w:rsidRPr="00AA4AAD">
              <w:rPr>
                <w:rFonts w:ascii="Verdana" w:hAnsi="Verdana"/>
                <w:sz w:val="18"/>
                <w:szCs w:val="18"/>
              </w:rPr>
              <w:t>minimum (4 rdzenie, 2.34 GHz)</w:t>
            </w:r>
          </w:p>
        </w:tc>
        <w:tc>
          <w:tcPr>
            <w:tcW w:w="3255" w:type="dxa"/>
          </w:tcPr>
          <w:p w14:paraId="34BB3FD5" w14:textId="77777777" w:rsidR="009C4DFD" w:rsidRPr="00AA4AAD" w:rsidRDefault="009C4DFD" w:rsidP="009C4DFD">
            <w:pPr>
              <w:rPr>
                <w:rFonts w:ascii="Verdana" w:hAnsi="Verdana"/>
                <w:sz w:val="18"/>
                <w:szCs w:val="18"/>
              </w:rPr>
            </w:pPr>
          </w:p>
        </w:tc>
      </w:tr>
      <w:tr w:rsidR="009C4DFD" w:rsidRPr="00AA4AAD" w14:paraId="63D3BD7D" w14:textId="77777777" w:rsidTr="00AB2F5E">
        <w:trPr>
          <w:jc w:val="center"/>
        </w:trPr>
        <w:tc>
          <w:tcPr>
            <w:tcW w:w="2324" w:type="dxa"/>
            <w:shd w:val="clear" w:color="auto" w:fill="auto"/>
          </w:tcPr>
          <w:p w14:paraId="4107ED17" w14:textId="77777777" w:rsidR="009C4DFD" w:rsidRPr="00AA4AAD" w:rsidRDefault="009C4DFD" w:rsidP="009C4DFD">
            <w:pPr>
              <w:rPr>
                <w:rFonts w:ascii="Verdana" w:hAnsi="Verdana"/>
                <w:sz w:val="18"/>
                <w:szCs w:val="18"/>
              </w:rPr>
            </w:pPr>
            <w:r w:rsidRPr="00AA4AAD">
              <w:rPr>
                <w:rFonts w:ascii="Verdana" w:hAnsi="Verdana"/>
                <w:sz w:val="18"/>
                <w:szCs w:val="18"/>
              </w:rPr>
              <w:t>Ekran:</w:t>
            </w:r>
          </w:p>
        </w:tc>
        <w:tc>
          <w:tcPr>
            <w:tcW w:w="3919" w:type="dxa"/>
            <w:shd w:val="clear" w:color="auto" w:fill="auto"/>
          </w:tcPr>
          <w:p w14:paraId="681F68A4" w14:textId="2A6F95F1" w:rsidR="009C4DFD" w:rsidRPr="00AA4AAD" w:rsidRDefault="009C4DFD" w:rsidP="009C4DFD">
            <w:pPr>
              <w:rPr>
                <w:rFonts w:ascii="Verdana" w:hAnsi="Verdana"/>
                <w:sz w:val="18"/>
                <w:szCs w:val="18"/>
              </w:rPr>
            </w:pPr>
            <w:r w:rsidRPr="00AA4AAD">
              <w:rPr>
                <w:rFonts w:ascii="Verdana" w:hAnsi="Verdana"/>
                <w:sz w:val="18"/>
                <w:szCs w:val="18"/>
              </w:rPr>
              <w:t xml:space="preserve">Pojemnościowy, </w:t>
            </w:r>
            <w:r w:rsidR="00414B04">
              <w:rPr>
                <w:rFonts w:ascii="Verdana" w:hAnsi="Verdana"/>
                <w:sz w:val="18"/>
                <w:szCs w:val="18"/>
              </w:rPr>
              <w:t xml:space="preserve">minimum </w:t>
            </w:r>
            <w:r w:rsidRPr="00AA4AAD">
              <w:rPr>
                <w:rFonts w:ascii="Verdana" w:hAnsi="Verdana"/>
                <w:sz w:val="18"/>
                <w:szCs w:val="18"/>
              </w:rPr>
              <w:t xml:space="preserve">10-punktowy, IPS, </w:t>
            </w:r>
          </w:p>
          <w:p w14:paraId="17FE3AE4" w14:textId="64822734" w:rsidR="009C4DFD" w:rsidRPr="00AA4AAD" w:rsidRDefault="009C4DFD" w:rsidP="009C4DFD">
            <w:pPr>
              <w:rPr>
                <w:rFonts w:ascii="Verdana" w:hAnsi="Verdana"/>
                <w:sz w:val="18"/>
                <w:szCs w:val="18"/>
              </w:rPr>
            </w:pPr>
            <w:r w:rsidRPr="00AA4AAD">
              <w:rPr>
                <w:rFonts w:ascii="Verdana" w:hAnsi="Verdana"/>
                <w:sz w:val="18"/>
                <w:szCs w:val="18"/>
              </w:rPr>
              <w:t xml:space="preserve">Przekątna ekranu </w:t>
            </w:r>
            <w:r>
              <w:rPr>
                <w:rFonts w:ascii="Verdana" w:hAnsi="Verdana"/>
                <w:sz w:val="18"/>
                <w:szCs w:val="18"/>
              </w:rPr>
              <w:t xml:space="preserve">minimum </w:t>
            </w:r>
            <w:r w:rsidRPr="00AA4AAD">
              <w:rPr>
                <w:rFonts w:ascii="Verdana" w:hAnsi="Verdana"/>
                <w:sz w:val="18"/>
                <w:szCs w:val="18"/>
              </w:rPr>
              <w:t>9.7"</w:t>
            </w:r>
          </w:p>
          <w:p w14:paraId="10D7D465" w14:textId="77777777" w:rsidR="009C4DFD" w:rsidRDefault="009C4DFD" w:rsidP="009C4DFD">
            <w:pPr>
              <w:rPr>
                <w:rFonts w:ascii="Verdana" w:hAnsi="Verdana"/>
                <w:sz w:val="18"/>
                <w:szCs w:val="18"/>
              </w:rPr>
            </w:pPr>
            <w:r>
              <w:rPr>
                <w:rFonts w:ascii="Verdana" w:hAnsi="Verdana"/>
                <w:sz w:val="18"/>
                <w:szCs w:val="18"/>
              </w:rPr>
              <w:t>maksimum 10.2”</w:t>
            </w:r>
          </w:p>
          <w:p w14:paraId="0F25F21B" w14:textId="0856E4C2" w:rsidR="009C4DFD" w:rsidRPr="00AA4AAD" w:rsidRDefault="009C4DFD" w:rsidP="009C4DFD">
            <w:pPr>
              <w:rPr>
                <w:rFonts w:ascii="Verdana" w:hAnsi="Verdana"/>
                <w:sz w:val="18"/>
                <w:szCs w:val="18"/>
              </w:rPr>
            </w:pPr>
            <w:r w:rsidRPr="00AA4AAD">
              <w:rPr>
                <w:rFonts w:ascii="Verdana" w:hAnsi="Verdana"/>
                <w:sz w:val="18"/>
                <w:szCs w:val="18"/>
              </w:rPr>
              <w:t>Rozdzielczość ekranu minimum 2048 x 1536</w:t>
            </w:r>
            <w:r>
              <w:rPr>
                <w:rFonts w:ascii="Verdana" w:hAnsi="Verdana"/>
                <w:sz w:val="18"/>
                <w:szCs w:val="18"/>
              </w:rPr>
              <w:t xml:space="preserve"> minimum 260ppi</w:t>
            </w:r>
          </w:p>
        </w:tc>
        <w:tc>
          <w:tcPr>
            <w:tcW w:w="3255" w:type="dxa"/>
          </w:tcPr>
          <w:p w14:paraId="3DC5AEE8" w14:textId="77777777" w:rsidR="009C4DFD" w:rsidRPr="00AA4AAD" w:rsidRDefault="009C4DFD" w:rsidP="009C4DFD">
            <w:pPr>
              <w:rPr>
                <w:rFonts w:ascii="Verdana" w:hAnsi="Verdana"/>
                <w:sz w:val="18"/>
                <w:szCs w:val="18"/>
              </w:rPr>
            </w:pPr>
          </w:p>
        </w:tc>
      </w:tr>
      <w:tr w:rsidR="009C4DFD" w:rsidRPr="00AA4AAD" w14:paraId="043EE393" w14:textId="77777777" w:rsidTr="00AB2F5E">
        <w:trPr>
          <w:jc w:val="center"/>
        </w:trPr>
        <w:tc>
          <w:tcPr>
            <w:tcW w:w="2324" w:type="dxa"/>
            <w:shd w:val="clear" w:color="auto" w:fill="auto"/>
          </w:tcPr>
          <w:p w14:paraId="4D1961FD" w14:textId="77777777" w:rsidR="009C4DFD" w:rsidRPr="00AA4AAD" w:rsidRDefault="009C4DFD" w:rsidP="009C4DFD">
            <w:pPr>
              <w:rPr>
                <w:rFonts w:ascii="Verdana" w:hAnsi="Verdana"/>
                <w:sz w:val="18"/>
                <w:szCs w:val="18"/>
              </w:rPr>
            </w:pPr>
            <w:r w:rsidRPr="00AA4AAD">
              <w:rPr>
                <w:rFonts w:ascii="Verdana" w:hAnsi="Verdana"/>
                <w:sz w:val="18"/>
                <w:szCs w:val="18"/>
              </w:rPr>
              <w:t>Pamięć RAM:</w:t>
            </w:r>
          </w:p>
        </w:tc>
        <w:tc>
          <w:tcPr>
            <w:tcW w:w="3919" w:type="dxa"/>
            <w:shd w:val="clear" w:color="auto" w:fill="auto"/>
          </w:tcPr>
          <w:p w14:paraId="61D1113B" w14:textId="77777777" w:rsidR="009C4DFD" w:rsidRPr="00AA4AAD" w:rsidRDefault="009C4DFD" w:rsidP="009C4DFD">
            <w:pPr>
              <w:rPr>
                <w:rFonts w:ascii="Verdana" w:hAnsi="Verdana"/>
                <w:sz w:val="18"/>
                <w:szCs w:val="18"/>
                <w:lang w:val="en-US"/>
              </w:rPr>
            </w:pPr>
            <w:r w:rsidRPr="00AA4AAD">
              <w:rPr>
                <w:rFonts w:ascii="Verdana" w:hAnsi="Verdana"/>
                <w:sz w:val="18"/>
                <w:szCs w:val="18"/>
              </w:rPr>
              <w:t>Minimum 2 GB DDR4</w:t>
            </w:r>
          </w:p>
        </w:tc>
        <w:tc>
          <w:tcPr>
            <w:tcW w:w="3255" w:type="dxa"/>
          </w:tcPr>
          <w:p w14:paraId="2C8EFAF9" w14:textId="77777777" w:rsidR="009C4DFD" w:rsidRPr="00AA4AAD" w:rsidRDefault="009C4DFD" w:rsidP="009C4DFD">
            <w:pPr>
              <w:rPr>
                <w:rFonts w:ascii="Verdana" w:hAnsi="Verdana"/>
                <w:sz w:val="18"/>
                <w:szCs w:val="18"/>
              </w:rPr>
            </w:pPr>
          </w:p>
        </w:tc>
      </w:tr>
      <w:tr w:rsidR="009C4DFD" w:rsidRPr="00AA4AAD" w14:paraId="33701CD9" w14:textId="77777777" w:rsidTr="00AB2F5E">
        <w:trPr>
          <w:jc w:val="center"/>
        </w:trPr>
        <w:tc>
          <w:tcPr>
            <w:tcW w:w="2324" w:type="dxa"/>
            <w:shd w:val="clear" w:color="auto" w:fill="auto"/>
          </w:tcPr>
          <w:p w14:paraId="7BAD2BF5" w14:textId="77777777" w:rsidR="009C4DFD" w:rsidRPr="00AA4AAD" w:rsidRDefault="009C4DFD" w:rsidP="009C4DFD">
            <w:pPr>
              <w:rPr>
                <w:rFonts w:ascii="Verdana" w:hAnsi="Verdana"/>
                <w:sz w:val="18"/>
                <w:szCs w:val="18"/>
              </w:rPr>
            </w:pPr>
            <w:r w:rsidRPr="00AA4AAD">
              <w:rPr>
                <w:rFonts w:ascii="Verdana" w:hAnsi="Verdana"/>
                <w:sz w:val="18"/>
                <w:szCs w:val="18"/>
              </w:rPr>
              <w:t>Pamięć masowa:</w:t>
            </w:r>
          </w:p>
        </w:tc>
        <w:tc>
          <w:tcPr>
            <w:tcW w:w="3919" w:type="dxa"/>
            <w:shd w:val="clear" w:color="auto" w:fill="auto"/>
          </w:tcPr>
          <w:p w14:paraId="3D7C40A1" w14:textId="77777777" w:rsidR="009C4DFD" w:rsidRPr="00AA4AAD" w:rsidRDefault="009C4DFD" w:rsidP="009C4DFD">
            <w:pPr>
              <w:rPr>
                <w:rFonts w:ascii="Verdana" w:hAnsi="Verdana"/>
                <w:sz w:val="18"/>
                <w:szCs w:val="18"/>
              </w:rPr>
            </w:pPr>
            <w:r w:rsidRPr="00AA4AAD">
              <w:rPr>
                <w:rFonts w:ascii="Verdana" w:hAnsi="Verdana"/>
                <w:sz w:val="18"/>
                <w:szCs w:val="18"/>
              </w:rPr>
              <w:t>Pamięć wbudowana minimum 32 GB</w:t>
            </w:r>
          </w:p>
        </w:tc>
        <w:tc>
          <w:tcPr>
            <w:tcW w:w="3255" w:type="dxa"/>
          </w:tcPr>
          <w:p w14:paraId="62C8263F" w14:textId="77777777" w:rsidR="009C4DFD" w:rsidRPr="00AA4AAD" w:rsidRDefault="009C4DFD" w:rsidP="009C4DFD">
            <w:pPr>
              <w:rPr>
                <w:rFonts w:ascii="Verdana" w:hAnsi="Verdana"/>
                <w:sz w:val="18"/>
                <w:szCs w:val="18"/>
              </w:rPr>
            </w:pPr>
          </w:p>
        </w:tc>
      </w:tr>
      <w:tr w:rsidR="009C4DFD" w:rsidRPr="00F66E37" w14:paraId="64AFD10D" w14:textId="77777777" w:rsidTr="00AB2F5E">
        <w:trPr>
          <w:jc w:val="center"/>
        </w:trPr>
        <w:tc>
          <w:tcPr>
            <w:tcW w:w="2324" w:type="dxa"/>
            <w:shd w:val="clear" w:color="auto" w:fill="auto"/>
          </w:tcPr>
          <w:p w14:paraId="6F0F8220" w14:textId="77777777" w:rsidR="009C4DFD" w:rsidRPr="00AA4AAD" w:rsidRDefault="009C4DFD" w:rsidP="009C4DFD">
            <w:pPr>
              <w:rPr>
                <w:rFonts w:ascii="Verdana" w:hAnsi="Verdana"/>
                <w:sz w:val="18"/>
                <w:szCs w:val="18"/>
              </w:rPr>
            </w:pPr>
            <w:r w:rsidRPr="00AA4AAD">
              <w:rPr>
                <w:rFonts w:ascii="Verdana" w:hAnsi="Verdana"/>
                <w:sz w:val="18"/>
                <w:szCs w:val="18"/>
              </w:rPr>
              <w:t>Komunikacja:</w:t>
            </w:r>
          </w:p>
        </w:tc>
        <w:tc>
          <w:tcPr>
            <w:tcW w:w="3919" w:type="dxa"/>
            <w:shd w:val="clear" w:color="auto" w:fill="auto"/>
          </w:tcPr>
          <w:p w14:paraId="410008E6" w14:textId="77777777" w:rsidR="009C4DFD" w:rsidRPr="00AA4AAD" w:rsidRDefault="009C4DFD" w:rsidP="009C4DFD">
            <w:pPr>
              <w:rPr>
                <w:rFonts w:ascii="Verdana" w:hAnsi="Verdana"/>
                <w:sz w:val="18"/>
                <w:szCs w:val="18"/>
                <w:lang w:val="en-US"/>
              </w:rPr>
            </w:pPr>
            <w:r w:rsidRPr="00AA4AAD">
              <w:rPr>
                <w:rFonts w:ascii="Verdana" w:hAnsi="Verdana"/>
                <w:sz w:val="18"/>
                <w:szCs w:val="18"/>
                <w:lang w:val="en-US"/>
              </w:rPr>
              <w:t>Wi-Fi 802.11 a/b/g/n/ac</w:t>
            </w:r>
          </w:p>
          <w:p w14:paraId="39624263" w14:textId="77777777" w:rsidR="009C4DFD" w:rsidRPr="00AA4AAD" w:rsidRDefault="009C4DFD" w:rsidP="009C4DFD">
            <w:pPr>
              <w:rPr>
                <w:rFonts w:ascii="Verdana" w:hAnsi="Verdana"/>
                <w:sz w:val="18"/>
                <w:szCs w:val="18"/>
                <w:lang w:val="en-US"/>
              </w:rPr>
            </w:pPr>
            <w:proofErr w:type="spellStart"/>
            <w:r w:rsidRPr="00AA4AAD">
              <w:rPr>
                <w:rFonts w:ascii="Verdana" w:hAnsi="Verdana"/>
                <w:sz w:val="18"/>
                <w:szCs w:val="18"/>
                <w:lang w:val="en-US"/>
              </w:rPr>
              <w:t>Moduł</w:t>
            </w:r>
            <w:proofErr w:type="spellEnd"/>
            <w:r w:rsidRPr="00AA4AAD">
              <w:rPr>
                <w:rFonts w:ascii="Verdana" w:hAnsi="Verdana"/>
                <w:sz w:val="18"/>
                <w:szCs w:val="18"/>
                <w:lang w:val="en-US"/>
              </w:rPr>
              <w:t xml:space="preserve"> Bluetooth</w:t>
            </w:r>
          </w:p>
        </w:tc>
        <w:tc>
          <w:tcPr>
            <w:tcW w:w="3255" w:type="dxa"/>
          </w:tcPr>
          <w:p w14:paraId="099999D9" w14:textId="77777777" w:rsidR="009C4DFD" w:rsidRPr="00AA4AAD" w:rsidRDefault="009C4DFD" w:rsidP="009C4DFD">
            <w:pPr>
              <w:rPr>
                <w:rFonts w:ascii="Verdana" w:hAnsi="Verdana"/>
                <w:sz w:val="18"/>
                <w:szCs w:val="18"/>
                <w:lang w:val="en-US"/>
              </w:rPr>
            </w:pPr>
          </w:p>
        </w:tc>
      </w:tr>
      <w:tr w:rsidR="009C4DFD" w:rsidRPr="00AA4AAD" w14:paraId="56B5FB9B" w14:textId="77777777" w:rsidTr="00AB2F5E">
        <w:trPr>
          <w:jc w:val="center"/>
        </w:trPr>
        <w:tc>
          <w:tcPr>
            <w:tcW w:w="2324" w:type="dxa"/>
            <w:shd w:val="clear" w:color="auto" w:fill="auto"/>
          </w:tcPr>
          <w:p w14:paraId="47F3DAE8" w14:textId="77777777" w:rsidR="009C4DFD" w:rsidRPr="00AA4AAD" w:rsidRDefault="009C4DFD" w:rsidP="009C4DFD">
            <w:pPr>
              <w:rPr>
                <w:rFonts w:ascii="Verdana" w:hAnsi="Verdana"/>
                <w:sz w:val="18"/>
                <w:szCs w:val="18"/>
              </w:rPr>
            </w:pPr>
            <w:r w:rsidRPr="00AA4AAD">
              <w:rPr>
                <w:rFonts w:ascii="Verdana" w:hAnsi="Verdana"/>
                <w:sz w:val="18"/>
                <w:szCs w:val="18"/>
              </w:rPr>
              <w:t>Wbudowana kamera:</w:t>
            </w:r>
          </w:p>
        </w:tc>
        <w:tc>
          <w:tcPr>
            <w:tcW w:w="3919" w:type="dxa"/>
            <w:shd w:val="clear" w:color="auto" w:fill="auto"/>
          </w:tcPr>
          <w:p w14:paraId="7121C16F" w14:textId="77777777" w:rsidR="009C4DFD" w:rsidRPr="00AA4AAD" w:rsidRDefault="009C4DFD" w:rsidP="009C4DFD">
            <w:pPr>
              <w:rPr>
                <w:rFonts w:ascii="Verdana" w:hAnsi="Verdana"/>
                <w:sz w:val="18"/>
                <w:szCs w:val="18"/>
              </w:rPr>
            </w:pPr>
            <w:r w:rsidRPr="00AA4AAD">
              <w:rPr>
                <w:rFonts w:ascii="Verdana" w:hAnsi="Verdana"/>
                <w:sz w:val="18"/>
                <w:szCs w:val="18"/>
              </w:rPr>
              <w:t>Tak</w:t>
            </w:r>
          </w:p>
          <w:p w14:paraId="3706A048" w14:textId="77777777" w:rsidR="009C4DFD" w:rsidRPr="00AA4AAD" w:rsidRDefault="009C4DFD" w:rsidP="009C4DFD">
            <w:pPr>
              <w:rPr>
                <w:rFonts w:ascii="Verdana" w:hAnsi="Verdana"/>
                <w:sz w:val="18"/>
                <w:szCs w:val="18"/>
              </w:rPr>
            </w:pPr>
            <w:r w:rsidRPr="00AA4AAD">
              <w:rPr>
                <w:rFonts w:ascii="Verdana" w:hAnsi="Verdana"/>
                <w:sz w:val="18"/>
                <w:szCs w:val="18"/>
              </w:rPr>
              <w:t>Aparat</w:t>
            </w:r>
          </w:p>
          <w:p w14:paraId="143FC5CC" w14:textId="20EAFACD" w:rsidR="009C4DFD" w:rsidRPr="00AA4AAD" w:rsidRDefault="009C4DFD" w:rsidP="009C4DFD">
            <w:pPr>
              <w:rPr>
                <w:rFonts w:ascii="Verdana" w:hAnsi="Verdana"/>
                <w:sz w:val="18"/>
                <w:szCs w:val="18"/>
              </w:rPr>
            </w:pPr>
            <w:r>
              <w:rPr>
                <w:rFonts w:ascii="Verdana" w:hAnsi="Verdana"/>
                <w:sz w:val="18"/>
                <w:szCs w:val="18"/>
              </w:rPr>
              <w:t xml:space="preserve">Minimum </w:t>
            </w:r>
            <w:r w:rsidRPr="00AA4AAD">
              <w:rPr>
                <w:rFonts w:ascii="Verdana" w:hAnsi="Verdana"/>
                <w:sz w:val="18"/>
                <w:szCs w:val="18"/>
              </w:rPr>
              <w:t xml:space="preserve">8.0 </w:t>
            </w:r>
            <w:proofErr w:type="spellStart"/>
            <w:r w:rsidRPr="00AA4AAD">
              <w:rPr>
                <w:rFonts w:ascii="Verdana" w:hAnsi="Verdana"/>
                <w:sz w:val="18"/>
                <w:szCs w:val="18"/>
              </w:rPr>
              <w:t>Mpix</w:t>
            </w:r>
            <w:proofErr w:type="spellEnd"/>
            <w:r w:rsidRPr="00AA4AAD">
              <w:rPr>
                <w:rFonts w:ascii="Verdana" w:hAnsi="Verdana"/>
                <w:sz w:val="18"/>
                <w:szCs w:val="18"/>
              </w:rPr>
              <w:t xml:space="preserve"> - tył</w:t>
            </w:r>
          </w:p>
          <w:p w14:paraId="6D93DC34" w14:textId="77777777" w:rsidR="009C4DFD" w:rsidRPr="00AA4AAD" w:rsidRDefault="009C4DFD" w:rsidP="009C4DFD">
            <w:pPr>
              <w:rPr>
                <w:rFonts w:ascii="Verdana" w:hAnsi="Verdana"/>
                <w:sz w:val="18"/>
                <w:szCs w:val="18"/>
              </w:rPr>
            </w:pPr>
            <w:r w:rsidRPr="00AA4AAD">
              <w:rPr>
                <w:rFonts w:ascii="Verdana" w:hAnsi="Verdana"/>
                <w:sz w:val="18"/>
                <w:szCs w:val="18"/>
              </w:rPr>
              <w:t>Rozdzielczość nagrywania wideo</w:t>
            </w:r>
          </w:p>
          <w:p w14:paraId="5C73A077" w14:textId="77777777" w:rsidR="009C4DFD" w:rsidRPr="00AA4AAD" w:rsidRDefault="009C4DFD" w:rsidP="009C4DFD">
            <w:pPr>
              <w:rPr>
                <w:rFonts w:ascii="Verdana" w:hAnsi="Verdana"/>
                <w:sz w:val="18"/>
                <w:szCs w:val="18"/>
              </w:rPr>
            </w:pPr>
            <w:r w:rsidRPr="00AA4AAD">
              <w:rPr>
                <w:rFonts w:ascii="Verdana" w:hAnsi="Verdana"/>
                <w:sz w:val="18"/>
                <w:szCs w:val="18"/>
              </w:rPr>
              <w:t>1920 x 1080 (</w:t>
            </w:r>
            <w:proofErr w:type="spellStart"/>
            <w:r w:rsidRPr="00AA4AAD">
              <w:rPr>
                <w:rFonts w:ascii="Verdana" w:hAnsi="Verdana"/>
                <w:sz w:val="18"/>
                <w:szCs w:val="18"/>
              </w:rPr>
              <w:t>FullHD</w:t>
            </w:r>
            <w:proofErr w:type="spellEnd"/>
            <w:r w:rsidRPr="00AA4AAD">
              <w:rPr>
                <w:rFonts w:ascii="Verdana" w:hAnsi="Verdana"/>
                <w:sz w:val="18"/>
                <w:szCs w:val="18"/>
              </w:rPr>
              <w:t>)</w:t>
            </w:r>
          </w:p>
        </w:tc>
        <w:tc>
          <w:tcPr>
            <w:tcW w:w="3255" w:type="dxa"/>
          </w:tcPr>
          <w:p w14:paraId="5ADFCC85" w14:textId="77777777" w:rsidR="009C4DFD" w:rsidRPr="00AA4AAD" w:rsidRDefault="009C4DFD" w:rsidP="009C4DFD">
            <w:pPr>
              <w:rPr>
                <w:rFonts w:ascii="Verdana" w:hAnsi="Verdana"/>
                <w:sz w:val="18"/>
                <w:szCs w:val="18"/>
              </w:rPr>
            </w:pPr>
          </w:p>
        </w:tc>
      </w:tr>
      <w:tr w:rsidR="009C4DFD" w:rsidRPr="00AA4AAD" w14:paraId="0D46FDDA" w14:textId="77777777" w:rsidTr="00AB2F5E">
        <w:trPr>
          <w:trHeight w:val="334"/>
          <w:jc w:val="center"/>
        </w:trPr>
        <w:tc>
          <w:tcPr>
            <w:tcW w:w="2324" w:type="dxa"/>
            <w:shd w:val="clear" w:color="auto" w:fill="auto"/>
          </w:tcPr>
          <w:p w14:paraId="1E825BBA" w14:textId="77777777" w:rsidR="009C4DFD" w:rsidRPr="00AA4AAD" w:rsidRDefault="009C4DFD" w:rsidP="009C4DFD">
            <w:pPr>
              <w:rPr>
                <w:rFonts w:ascii="Verdana" w:hAnsi="Verdana"/>
                <w:sz w:val="18"/>
                <w:szCs w:val="18"/>
              </w:rPr>
            </w:pPr>
            <w:r w:rsidRPr="00AA4AAD">
              <w:rPr>
                <w:rFonts w:ascii="Verdana" w:hAnsi="Verdana"/>
                <w:sz w:val="18"/>
                <w:szCs w:val="18"/>
              </w:rPr>
              <w:t>Złącza:</w:t>
            </w:r>
          </w:p>
        </w:tc>
        <w:tc>
          <w:tcPr>
            <w:tcW w:w="3919" w:type="dxa"/>
            <w:shd w:val="clear" w:color="auto" w:fill="auto"/>
          </w:tcPr>
          <w:p w14:paraId="0A05B010" w14:textId="4BD021FA" w:rsidR="009C4DFD" w:rsidRPr="00AA4AAD" w:rsidRDefault="009C4DFD" w:rsidP="009C4DFD">
            <w:pPr>
              <w:rPr>
                <w:rFonts w:ascii="Verdana" w:hAnsi="Verdana"/>
                <w:sz w:val="18"/>
                <w:szCs w:val="18"/>
                <w:lang w:val="en-US"/>
              </w:rPr>
            </w:pPr>
            <w:proofErr w:type="spellStart"/>
            <w:r>
              <w:rPr>
                <w:rFonts w:ascii="Verdana" w:hAnsi="Verdana"/>
                <w:sz w:val="18"/>
                <w:szCs w:val="18"/>
                <w:lang w:val="en-US"/>
              </w:rPr>
              <w:t>Zasilania</w:t>
            </w:r>
            <w:proofErr w:type="spellEnd"/>
            <w:r>
              <w:rPr>
                <w:rFonts w:ascii="Verdana" w:hAnsi="Verdana"/>
                <w:sz w:val="18"/>
                <w:szCs w:val="18"/>
                <w:lang w:val="en-US"/>
              </w:rPr>
              <w:t>/</w:t>
            </w:r>
            <w:proofErr w:type="spellStart"/>
            <w:r>
              <w:rPr>
                <w:rFonts w:ascii="Verdana" w:hAnsi="Verdana"/>
                <w:sz w:val="18"/>
                <w:szCs w:val="18"/>
                <w:lang w:val="en-US"/>
              </w:rPr>
              <w:t>przesyłu</w:t>
            </w:r>
            <w:proofErr w:type="spellEnd"/>
            <w:r>
              <w:rPr>
                <w:rFonts w:ascii="Verdana" w:hAnsi="Verdana"/>
                <w:sz w:val="18"/>
                <w:szCs w:val="18"/>
                <w:lang w:val="en-US"/>
              </w:rPr>
              <w:t xml:space="preserve"> </w:t>
            </w:r>
            <w:proofErr w:type="spellStart"/>
            <w:r>
              <w:rPr>
                <w:rFonts w:ascii="Verdana" w:hAnsi="Verdana"/>
                <w:sz w:val="18"/>
                <w:szCs w:val="18"/>
                <w:lang w:val="en-US"/>
              </w:rPr>
              <w:t>danych</w:t>
            </w:r>
            <w:proofErr w:type="spellEnd"/>
            <w:r w:rsidRPr="00AA4AAD">
              <w:rPr>
                <w:rFonts w:ascii="Verdana" w:hAnsi="Verdana"/>
                <w:sz w:val="18"/>
                <w:szCs w:val="18"/>
                <w:lang w:val="en-US"/>
              </w:rPr>
              <w:t xml:space="preserve"> - 1 </w:t>
            </w:r>
            <w:proofErr w:type="spellStart"/>
            <w:r w:rsidRPr="00AA4AAD">
              <w:rPr>
                <w:rFonts w:ascii="Verdana" w:hAnsi="Verdana"/>
                <w:sz w:val="18"/>
                <w:szCs w:val="18"/>
                <w:lang w:val="en-US"/>
              </w:rPr>
              <w:t>szt</w:t>
            </w:r>
            <w:proofErr w:type="spellEnd"/>
            <w:r w:rsidRPr="00AA4AAD">
              <w:rPr>
                <w:rFonts w:ascii="Verdana" w:hAnsi="Verdana"/>
                <w:sz w:val="18"/>
                <w:szCs w:val="18"/>
                <w:lang w:val="en-US"/>
              </w:rPr>
              <w:t>.</w:t>
            </w:r>
          </w:p>
        </w:tc>
        <w:tc>
          <w:tcPr>
            <w:tcW w:w="3255" w:type="dxa"/>
          </w:tcPr>
          <w:p w14:paraId="173FFFDA" w14:textId="77777777" w:rsidR="009C4DFD" w:rsidRPr="00AA4AAD" w:rsidRDefault="009C4DFD" w:rsidP="009C4DFD">
            <w:pPr>
              <w:rPr>
                <w:rFonts w:ascii="Verdana" w:hAnsi="Verdana"/>
                <w:sz w:val="18"/>
                <w:szCs w:val="18"/>
                <w:lang w:val="en-US"/>
              </w:rPr>
            </w:pPr>
          </w:p>
        </w:tc>
      </w:tr>
      <w:tr w:rsidR="009C4DFD" w:rsidRPr="00AA4AAD" w14:paraId="5032AFB8" w14:textId="77777777" w:rsidTr="00AB2F5E">
        <w:trPr>
          <w:jc w:val="center"/>
        </w:trPr>
        <w:tc>
          <w:tcPr>
            <w:tcW w:w="2324" w:type="dxa"/>
            <w:shd w:val="clear" w:color="auto" w:fill="auto"/>
          </w:tcPr>
          <w:p w14:paraId="0C6850CC" w14:textId="77777777" w:rsidR="009C4DFD" w:rsidRPr="00AA4AAD" w:rsidRDefault="009C4DFD" w:rsidP="009C4DFD">
            <w:pPr>
              <w:rPr>
                <w:rFonts w:ascii="Verdana" w:hAnsi="Verdana"/>
                <w:sz w:val="18"/>
                <w:szCs w:val="18"/>
              </w:rPr>
            </w:pPr>
            <w:r w:rsidRPr="00AA4AAD">
              <w:rPr>
                <w:rFonts w:ascii="Verdana" w:hAnsi="Verdana"/>
                <w:sz w:val="18"/>
                <w:szCs w:val="18"/>
              </w:rPr>
              <w:t>System Operacyjny:</w:t>
            </w:r>
          </w:p>
        </w:tc>
        <w:tc>
          <w:tcPr>
            <w:tcW w:w="3919" w:type="dxa"/>
            <w:shd w:val="clear" w:color="auto" w:fill="auto"/>
          </w:tcPr>
          <w:p w14:paraId="18F04A93" w14:textId="110F3752" w:rsidR="009C4DFD" w:rsidRPr="00AA4AAD" w:rsidRDefault="009C4DFD" w:rsidP="009C4DFD">
            <w:pPr>
              <w:rPr>
                <w:rFonts w:ascii="Verdana" w:hAnsi="Verdana"/>
                <w:sz w:val="18"/>
                <w:szCs w:val="18"/>
              </w:rPr>
            </w:pPr>
            <w:r w:rsidRPr="00AA4AAD">
              <w:rPr>
                <w:rFonts w:ascii="Verdana" w:hAnsi="Verdana"/>
                <w:sz w:val="18"/>
                <w:szCs w:val="18"/>
              </w:rPr>
              <w:t>Zgodny z iOS 12</w:t>
            </w:r>
            <w:r>
              <w:rPr>
                <w:rFonts w:ascii="Verdana" w:hAnsi="Verdana"/>
                <w:sz w:val="18"/>
                <w:szCs w:val="18"/>
              </w:rPr>
              <w:t xml:space="preserve"> (wykorzystywanym na urządzeniach mobilnych Zamawiającego)</w:t>
            </w:r>
          </w:p>
        </w:tc>
        <w:tc>
          <w:tcPr>
            <w:tcW w:w="3255" w:type="dxa"/>
          </w:tcPr>
          <w:p w14:paraId="5569A02D" w14:textId="77777777" w:rsidR="009C4DFD" w:rsidRPr="00AA4AAD" w:rsidRDefault="009C4DFD" w:rsidP="009C4DFD">
            <w:pPr>
              <w:rPr>
                <w:rFonts w:ascii="Verdana" w:hAnsi="Verdana"/>
                <w:sz w:val="18"/>
                <w:szCs w:val="18"/>
              </w:rPr>
            </w:pPr>
          </w:p>
        </w:tc>
      </w:tr>
      <w:tr w:rsidR="009C4DFD" w:rsidRPr="00AA4AAD" w14:paraId="417B9D5F" w14:textId="77777777" w:rsidTr="00AB2F5E">
        <w:trPr>
          <w:jc w:val="center"/>
        </w:trPr>
        <w:tc>
          <w:tcPr>
            <w:tcW w:w="2324" w:type="dxa"/>
            <w:shd w:val="clear" w:color="auto" w:fill="auto"/>
          </w:tcPr>
          <w:p w14:paraId="438C09B9" w14:textId="77777777" w:rsidR="009C4DFD" w:rsidRPr="00AA4AAD" w:rsidRDefault="009C4DFD" w:rsidP="009C4DFD">
            <w:pPr>
              <w:rPr>
                <w:rFonts w:ascii="Verdana" w:hAnsi="Verdana"/>
                <w:sz w:val="18"/>
                <w:szCs w:val="18"/>
              </w:rPr>
            </w:pPr>
            <w:r w:rsidRPr="00AA4AAD">
              <w:rPr>
                <w:rFonts w:ascii="Verdana" w:hAnsi="Verdana"/>
                <w:sz w:val="18"/>
                <w:szCs w:val="18"/>
              </w:rPr>
              <w:t>Zasilanie i bateria</w:t>
            </w:r>
          </w:p>
        </w:tc>
        <w:tc>
          <w:tcPr>
            <w:tcW w:w="3919" w:type="dxa"/>
            <w:shd w:val="clear" w:color="auto" w:fill="auto"/>
          </w:tcPr>
          <w:p w14:paraId="6E5DDCEA" w14:textId="2973CA17" w:rsidR="009C4DFD" w:rsidRPr="00AA4AAD" w:rsidRDefault="009C4DFD" w:rsidP="009C4DFD">
            <w:pPr>
              <w:rPr>
                <w:rFonts w:ascii="Verdana" w:hAnsi="Verdana"/>
                <w:sz w:val="18"/>
                <w:szCs w:val="18"/>
              </w:rPr>
            </w:pPr>
            <w:r w:rsidRPr="00AA4AAD">
              <w:rPr>
                <w:rFonts w:ascii="Verdana" w:hAnsi="Verdana"/>
                <w:sz w:val="18"/>
                <w:szCs w:val="18"/>
              </w:rPr>
              <w:t xml:space="preserve">Wbudowana bateria </w:t>
            </w:r>
            <w:proofErr w:type="spellStart"/>
            <w:r w:rsidRPr="00AA4AAD">
              <w:rPr>
                <w:rFonts w:ascii="Verdana" w:hAnsi="Verdana"/>
                <w:sz w:val="18"/>
                <w:szCs w:val="18"/>
              </w:rPr>
              <w:t>litowo</w:t>
            </w:r>
            <w:proofErr w:type="spellEnd"/>
            <w:r w:rsidRPr="00AA4AAD">
              <w:rPr>
                <w:rFonts w:ascii="Verdana" w:hAnsi="Verdana"/>
                <w:sz w:val="18"/>
                <w:szCs w:val="18"/>
              </w:rPr>
              <w:t xml:space="preserve">-polimerowa o pojemności </w:t>
            </w:r>
            <w:r w:rsidR="00414B04">
              <w:rPr>
                <w:rFonts w:ascii="Verdana" w:hAnsi="Verdana"/>
                <w:sz w:val="18"/>
                <w:szCs w:val="18"/>
              </w:rPr>
              <w:t xml:space="preserve">minimum </w:t>
            </w:r>
            <w:r w:rsidRPr="00AA4AAD">
              <w:rPr>
                <w:rFonts w:ascii="Verdana" w:hAnsi="Verdana"/>
                <w:sz w:val="18"/>
                <w:szCs w:val="18"/>
              </w:rPr>
              <w:t>32,4 </w:t>
            </w:r>
            <w:proofErr w:type="spellStart"/>
            <w:r w:rsidRPr="00AA4AAD">
              <w:rPr>
                <w:rFonts w:ascii="Verdana" w:hAnsi="Verdana"/>
                <w:sz w:val="18"/>
                <w:szCs w:val="18"/>
              </w:rPr>
              <w:t>Wh</w:t>
            </w:r>
            <w:proofErr w:type="spellEnd"/>
            <w:r w:rsidRPr="00AA4AAD">
              <w:rPr>
                <w:rFonts w:ascii="Verdana" w:hAnsi="Verdana"/>
                <w:sz w:val="18"/>
                <w:szCs w:val="18"/>
              </w:rPr>
              <w:t xml:space="preserve"> (do wielokrotnego ładowania)</w:t>
            </w:r>
          </w:p>
          <w:p w14:paraId="21F0EDA1" w14:textId="77777777" w:rsidR="009C4DFD" w:rsidRPr="00AA4AAD" w:rsidRDefault="009C4DFD" w:rsidP="009C4DFD">
            <w:pPr>
              <w:rPr>
                <w:rFonts w:ascii="Verdana" w:hAnsi="Verdana"/>
                <w:sz w:val="18"/>
                <w:szCs w:val="18"/>
              </w:rPr>
            </w:pPr>
            <w:r w:rsidRPr="00AA4AAD">
              <w:rPr>
                <w:rFonts w:ascii="Verdana" w:hAnsi="Verdana"/>
                <w:sz w:val="18"/>
                <w:szCs w:val="18"/>
              </w:rPr>
              <w:t>Do 10 godzin przeglądania Internetu przez sieć Wi</w:t>
            </w:r>
            <w:r w:rsidRPr="00AA4AAD">
              <w:rPr>
                <w:rFonts w:ascii="Verdana" w:hAnsi="Verdana"/>
                <w:sz w:val="18"/>
                <w:szCs w:val="18"/>
              </w:rPr>
              <w:noBreakHyphen/>
              <w:t>Fi, oglądania filmów lub słuchania muzyki</w:t>
            </w:r>
          </w:p>
          <w:p w14:paraId="32D8ED44" w14:textId="77777777" w:rsidR="009C4DFD" w:rsidRPr="00AA4AAD" w:rsidRDefault="009C4DFD" w:rsidP="009C4DFD">
            <w:pPr>
              <w:rPr>
                <w:rFonts w:ascii="Verdana" w:hAnsi="Verdana"/>
                <w:sz w:val="18"/>
                <w:szCs w:val="18"/>
              </w:rPr>
            </w:pPr>
            <w:r w:rsidRPr="00AA4AAD">
              <w:rPr>
                <w:rFonts w:ascii="Verdana" w:hAnsi="Verdana"/>
                <w:sz w:val="18"/>
                <w:szCs w:val="18"/>
              </w:rPr>
              <w:t>Ładowanie przez zasilacz lub przewód USB podłączony do komputera</w:t>
            </w:r>
          </w:p>
        </w:tc>
        <w:tc>
          <w:tcPr>
            <w:tcW w:w="3255" w:type="dxa"/>
          </w:tcPr>
          <w:p w14:paraId="471310E3" w14:textId="77777777" w:rsidR="009C4DFD" w:rsidRPr="00AA4AAD" w:rsidRDefault="009C4DFD" w:rsidP="009C4DFD">
            <w:pPr>
              <w:rPr>
                <w:rFonts w:ascii="Verdana" w:hAnsi="Verdana"/>
                <w:sz w:val="18"/>
                <w:szCs w:val="18"/>
              </w:rPr>
            </w:pPr>
          </w:p>
        </w:tc>
      </w:tr>
      <w:tr w:rsidR="009C4DFD" w:rsidRPr="00AA4AAD" w14:paraId="2D9A8A5D" w14:textId="77777777" w:rsidTr="00AB2F5E">
        <w:trPr>
          <w:jc w:val="center"/>
        </w:trPr>
        <w:tc>
          <w:tcPr>
            <w:tcW w:w="2324" w:type="dxa"/>
            <w:shd w:val="clear" w:color="auto" w:fill="auto"/>
          </w:tcPr>
          <w:p w14:paraId="3E51153C" w14:textId="77777777" w:rsidR="009C4DFD" w:rsidRPr="00AA4AAD" w:rsidRDefault="009C4DFD" w:rsidP="009C4DFD">
            <w:pPr>
              <w:rPr>
                <w:rFonts w:ascii="Verdana" w:hAnsi="Verdana"/>
                <w:sz w:val="18"/>
                <w:szCs w:val="18"/>
              </w:rPr>
            </w:pPr>
            <w:r w:rsidRPr="00AA4AAD">
              <w:rPr>
                <w:rFonts w:ascii="Verdana" w:hAnsi="Verdana"/>
                <w:sz w:val="18"/>
                <w:szCs w:val="18"/>
              </w:rPr>
              <w:t>Waga maksymalna:</w:t>
            </w:r>
          </w:p>
        </w:tc>
        <w:tc>
          <w:tcPr>
            <w:tcW w:w="3919" w:type="dxa"/>
            <w:shd w:val="clear" w:color="auto" w:fill="auto"/>
          </w:tcPr>
          <w:p w14:paraId="26AFC54D" w14:textId="61ED8FDC" w:rsidR="009C4DFD" w:rsidRPr="00AA4AAD" w:rsidRDefault="00BA3680" w:rsidP="009C4DFD">
            <w:pPr>
              <w:rPr>
                <w:rFonts w:ascii="Verdana" w:hAnsi="Verdana"/>
                <w:sz w:val="18"/>
                <w:szCs w:val="18"/>
              </w:rPr>
            </w:pPr>
            <w:r>
              <w:rPr>
                <w:rFonts w:ascii="Verdana" w:hAnsi="Verdana"/>
                <w:sz w:val="18"/>
                <w:szCs w:val="18"/>
              </w:rPr>
              <w:t>48</w:t>
            </w:r>
            <w:r w:rsidR="009C4DFD">
              <w:rPr>
                <w:rFonts w:ascii="Verdana" w:hAnsi="Verdana"/>
                <w:sz w:val="18"/>
                <w:szCs w:val="18"/>
              </w:rPr>
              <w:t>5 g</w:t>
            </w:r>
          </w:p>
        </w:tc>
        <w:tc>
          <w:tcPr>
            <w:tcW w:w="3255" w:type="dxa"/>
          </w:tcPr>
          <w:p w14:paraId="4030DCFC" w14:textId="77777777" w:rsidR="009C4DFD" w:rsidRPr="00AA4AAD" w:rsidRDefault="009C4DFD" w:rsidP="009C4DFD">
            <w:pPr>
              <w:rPr>
                <w:rFonts w:ascii="Verdana" w:hAnsi="Verdana"/>
                <w:sz w:val="18"/>
                <w:szCs w:val="18"/>
              </w:rPr>
            </w:pPr>
          </w:p>
        </w:tc>
      </w:tr>
      <w:tr w:rsidR="009C4DFD" w:rsidRPr="00AA4AAD" w14:paraId="1BB63A90" w14:textId="77777777" w:rsidTr="00AB2F5E">
        <w:trPr>
          <w:jc w:val="center"/>
        </w:trPr>
        <w:tc>
          <w:tcPr>
            <w:tcW w:w="2324" w:type="dxa"/>
            <w:shd w:val="clear" w:color="auto" w:fill="auto"/>
          </w:tcPr>
          <w:p w14:paraId="746AA83B" w14:textId="77777777" w:rsidR="00BA3680" w:rsidRDefault="009C4DFD" w:rsidP="009C4DFD">
            <w:pPr>
              <w:rPr>
                <w:rFonts w:ascii="Verdana" w:hAnsi="Verdana"/>
                <w:bCs/>
                <w:sz w:val="18"/>
                <w:szCs w:val="18"/>
              </w:rPr>
            </w:pPr>
            <w:r w:rsidRPr="00AA4AAD">
              <w:rPr>
                <w:rFonts w:ascii="Verdana" w:hAnsi="Verdana"/>
                <w:bCs/>
                <w:sz w:val="18"/>
                <w:szCs w:val="18"/>
              </w:rPr>
              <w:t xml:space="preserve">Dodatkowe </w:t>
            </w:r>
          </w:p>
          <w:p w14:paraId="43CD3F71" w14:textId="727B048E" w:rsidR="009C4DFD" w:rsidRPr="00AA4AAD" w:rsidRDefault="009C4DFD" w:rsidP="009C4DFD">
            <w:pPr>
              <w:rPr>
                <w:rFonts w:ascii="Verdana" w:hAnsi="Verdana"/>
                <w:bCs/>
                <w:sz w:val="18"/>
                <w:szCs w:val="18"/>
              </w:rPr>
            </w:pPr>
            <w:r w:rsidRPr="00AA4AAD">
              <w:rPr>
                <w:rFonts w:ascii="Verdana" w:hAnsi="Verdana"/>
                <w:bCs/>
                <w:sz w:val="18"/>
                <w:szCs w:val="18"/>
              </w:rPr>
              <w:t>akcesorium 1</w:t>
            </w:r>
          </w:p>
          <w:p w14:paraId="3407B06B" w14:textId="77777777" w:rsidR="009C4DFD" w:rsidRPr="00AA4AAD" w:rsidRDefault="009C4DFD" w:rsidP="009C4DFD">
            <w:pPr>
              <w:rPr>
                <w:rFonts w:ascii="Verdana" w:hAnsi="Verdana"/>
                <w:sz w:val="18"/>
                <w:szCs w:val="18"/>
              </w:rPr>
            </w:pPr>
          </w:p>
        </w:tc>
        <w:tc>
          <w:tcPr>
            <w:tcW w:w="3919" w:type="dxa"/>
            <w:shd w:val="clear" w:color="auto" w:fill="auto"/>
          </w:tcPr>
          <w:p w14:paraId="2607D5B6" w14:textId="77777777" w:rsidR="009C4DFD" w:rsidRPr="00AA4AAD" w:rsidRDefault="009C4DFD" w:rsidP="009C4DFD">
            <w:pPr>
              <w:rPr>
                <w:rFonts w:ascii="Verdana" w:hAnsi="Verdana"/>
                <w:sz w:val="18"/>
                <w:szCs w:val="18"/>
              </w:rPr>
            </w:pPr>
            <w:r w:rsidRPr="00AA4AAD">
              <w:rPr>
                <w:rFonts w:ascii="Verdana" w:hAnsi="Verdana"/>
                <w:bCs/>
                <w:sz w:val="18"/>
                <w:szCs w:val="18"/>
              </w:rPr>
              <w:t>Rysik:</w:t>
            </w:r>
          </w:p>
          <w:p w14:paraId="159E5C9E" w14:textId="77777777" w:rsidR="009C4DFD" w:rsidRPr="00AA4AAD" w:rsidRDefault="009C4DFD" w:rsidP="009C4DFD">
            <w:pPr>
              <w:rPr>
                <w:rFonts w:ascii="Verdana" w:hAnsi="Verdana"/>
                <w:sz w:val="18"/>
                <w:szCs w:val="18"/>
              </w:rPr>
            </w:pPr>
            <w:r w:rsidRPr="00AA4AAD">
              <w:rPr>
                <w:rFonts w:ascii="Verdana" w:hAnsi="Verdana"/>
                <w:sz w:val="18"/>
                <w:szCs w:val="18"/>
              </w:rPr>
              <w:t>Materiał Plastik</w:t>
            </w:r>
          </w:p>
          <w:p w14:paraId="7753E765" w14:textId="77777777" w:rsidR="009C4DFD" w:rsidRPr="00AA4AAD" w:rsidRDefault="009C4DFD" w:rsidP="009C4DFD">
            <w:pPr>
              <w:rPr>
                <w:rFonts w:ascii="Verdana" w:hAnsi="Verdana"/>
                <w:sz w:val="18"/>
                <w:szCs w:val="18"/>
              </w:rPr>
            </w:pPr>
            <w:r w:rsidRPr="00AA4AAD">
              <w:rPr>
                <w:rFonts w:ascii="Verdana" w:hAnsi="Verdana"/>
                <w:sz w:val="18"/>
                <w:szCs w:val="18"/>
              </w:rPr>
              <w:t>Typ końcówki Włókno węglowe</w:t>
            </w:r>
          </w:p>
          <w:p w14:paraId="68E11143" w14:textId="32624AD4" w:rsidR="009C4DFD" w:rsidRPr="00AA4AAD" w:rsidRDefault="00BA3680" w:rsidP="009C4DFD">
            <w:pPr>
              <w:rPr>
                <w:rFonts w:ascii="Verdana" w:hAnsi="Verdana"/>
                <w:sz w:val="18"/>
                <w:szCs w:val="18"/>
              </w:rPr>
            </w:pPr>
            <w:r>
              <w:rPr>
                <w:rFonts w:ascii="Verdana" w:hAnsi="Verdana"/>
                <w:sz w:val="18"/>
                <w:szCs w:val="18"/>
              </w:rPr>
              <w:t xml:space="preserve">Długość maksymalna 180 </w:t>
            </w:r>
            <w:r w:rsidR="009C4DFD" w:rsidRPr="00AA4AAD">
              <w:rPr>
                <w:rFonts w:ascii="Verdana" w:hAnsi="Verdana"/>
                <w:sz w:val="18"/>
                <w:szCs w:val="18"/>
              </w:rPr>
              <w:t>mm od końcówki do nasadki</w:t>
            </w:r>
          </w:p>
          <w:p w14:paraId="1D60360C" w14:textId="2B3A5FEA" w:rsidR="009C4DFD" w:rsidRPr="00AA4AAD" w:rsidRDefault="009C4DFD" w:rsidP="009C4DFD">
            <w:pPr>
              <w:rPr>
                <w:rFonts w:ascii="Verdana" w:hAnsi="Verdana"/>
                <w:sz w:val="18"/>
                <w:szCs w:val="18"/>
              </w:rPr>
            </w:pPr>
            <w:r w:rsidRPr="00AA4AAD">
              <w:rPr>
                <w:rFonts w:ascii="Verdana" w:hAnsi="Verdana"/>
                <w:sz w:val="18"/>
                <w:szCs w:val="18"/>
              </w:rPr>
              <w:lastRenderedPageBreak/>
              <w:t>Średnica</w:t>
            </w:r>
            <w:r w:rsidR="00BA3680">
              <w:rPr>
                <w:rFonts w:ascii="Verdana" w:hAnsi="Verdana"/>
                <w:sz w:val="18"/>
                <w:szCs w:val="18"/>
              </w:rPr>
              <w:t xml:space="preserve"> maksymalna</w:t>
            </w:r>
            <w:r w:rsidRPr="00AA4AAD">
              <w:rPr>
                <w:rFonts w:ascii="Verdana" w:hAnsi="Verdana"/>
                <w:sz w:val="18"/>
                <w:szCs w:val="18"/>
              </w:rPr>
              <w:t xml:space="preserve">: </w:t>
            </w:r>
            <w:r w:rsidR="00BA3680">
              <w:rPr>
                <w:rFonts w:ascii="Verdana" w:hAnsi="Verdana"/>
                <w:sz w:val="18"/>
                <w:szCs w:val="18"/>
              </w:rPr>
              <w:t>9</w:t>
            </w:r>
            <w:r w:rsidRPr="00AA4AAD">
              <w:rPr>
                <w:rFonts w:ascii="Verdana" w:hAnsi="Verdana"/>
                <w:sz w:val="18"/>
                <w:szCs w:val="18"/>
              </w:rPr>
              <w:t xml:space="preserve"> mm</w:t>
            </w:r>
          </w:p>
          <w:p w14:paraId="0F0623C2" w14:textId="337B3826" w:rsidR="009C4DFD" w:rsidRPr="00AA4AAD" w:rsidRDefault="009C4DFD" w:rsidP="009C4DFD">
            <w:pPr>
              <w:rPr>
                <w:rFonts w:ascii="Verdana" w:hAnsi="Verdana"/>
                <w:sz w:val="18"/>
                <w:szCs w:val="18"/>
              </w:rPr>
            </w:pPr>
            <w:r w:rsidRPr="00AA4AAD">
              <w:rPr>
                <w:rFonts w:ascii="Verdana" w:hAnsi="Verdana"/>
                <w:sz w:val="18"/>
                <w:szCs w:val="18"/>
              </w:rPr>
              <w:t>Masa</w:t>
            </w:r>
            <w:r w:rsidR="00BA3680">
              <w:rPr>
                <w:rFonts w:ascii="Verdana" w:hAnsi="Verdana"/>
                <w:sz w:val="18"/>
                <w:szCs w:val="18"/>
              </w:rPr>
              <w:t xml:space="preserve"> maksymalna</w:t>
            </w:r>
            <w:r w:rsidRPr="00AA4AAD">
              <w:rPr>
                <w:rFonts w:ascii="Verdana" w:hAnsi="Verdana"/>
                <w:sz w:val="18"/>
                <w:szCs w:val="18"/>
              </w:rPr>
              <w:t xml:space="preserve">: </w:t>
            </w:r>
            <w:r w:rsidR="00BA3680">
              <w:rPr>
                <w:rFonts w:ascii="Verdana" w:hAnsi="Verdana"/>
                <w:sz w:val="18"/>
                <w:szCs w:val="18"/>
              </w:rPr>
              <w:t>21</w:t>
            </w:r>
            <w:r w:rsidRPr="00AA4AAD">
              <w:rPr>
                <w:rFonts w:ascii="Verdana" w:hAnsi="Verdana"/>
                <w:sz w:val="18"/>
                <w:szCs w:val="18"/>
              </w:rPr>
              <w:t xml:space="preserve"> grama</w:t>
            </w:r>
          </w:p>
          <w:p w14:paraId="1E0DA543" w14:textId="12C2A3E9" w:rsidR="009C4DFD" w:rsidRPr="00AA4AAD" w:rsidRDefault="00BA3680" w:rsidP="009C4DFD">
            <w:pPr>
              <w:rPr>
                <w:rFonts w:ascii="Verdana" w:hAnsi="Verdana"/>
                <w:sz w:val="18"/>
                <w:szCs w:val="18"/>
              </w:rPr>
            </w:pPr>
            <w:r>
              <w:rPr>
                <w:rFonts w:ascii="Verdana" w:hAnsi="Verdana"/>
                <w:sz w:val="18"/>
                <w:szCs w:val="18"/>
              </w:rPr>
              <w:t>Połączenie Bluetooth</w:t>
            </w:r>
          </w:p>
        </w:tc>
        <w:tc>
          <w:tcPr>
            <w:tcW w:w="3255" w:type="dxa"/>
          </w:tcPr>
          <w:p w14:paraId="0C89C0CD" w14:textId="77777777" w:rsidR="009C4DFD" w:rsidRPr="00AA4AAD" w:rsidRDefault="009C4DFD" w:rsidP="009C4DFD">
            <w:pPr>
              <w:rPr>
                <w:rFonts w:ascii="Verdana" w:hAnsi="Verdana"/>
                <w:bCs/>
                <w:sz w:val="18"/>
                <w:szCs w:val="18"/>
              </w:rPr>
            </w:pPr>
          </w:p>
        </w:tc>
      </w:tr>
      <w:tr w:rsidR="009C4DFD" w:rsidRPr="00AA4AAD" w14:paraId="0F12A008" w14:textId="77777777" w:rsidTr="00AB2F5E">
        <w:trPr>
          <w:jc w:val="center"/>
        </w:trPr>
        <w:tc>
          <w:tcPr>
            <w:tcW w:w="2324" w:type="dxa"/>
            <w:shd w:val="clear" w:color="auto" w:fill="auto"/>
          </w:tcPr>
          <w:p w14:paraId="3E3D479B" w14:textId="77777777" w:rsidR="00BA3680" w:rsidRDefault="009C4DFD" w:rsidP="009C4DFD">
            <w:pPr>
              <w:rPr>
                <w:rFonts w:ascii="Verdana" w:hAnsi="Verdana"/>
                <w:bCs/>
                <w:sz w:val="18"/>
                <w:szCs w:val="18"/>
                <w:lang w:val="en-US"/>
              </w:rPr>
            </w:pPr>
            <w:proofErr w:type="spellStart"/>
            <w:r w:rsidRPr="00AA4AAD">
              <w:rPr>
                <w:rFonts w:ascii="Verdana" w:hAnsi="Verdana"/>
                <w:bCs/>
                <w:sz w:val="18"/>
                <w:szCs w:val="18"/>
                <w:lang w:val="en-US"/>
              </w:rPr>
              <w:lastRenderedPageBreak/>
              <w:t>Dodatkowe</w:t>
            </w:r>
            <w:proofErr w:type="spellEnd"/>
            <w:r w:rsidRPr="00AA4AAD">
              <w:rPr>
                <w:rFonts w:ascii="Verdana" w:hAnsi="Verdana"/>
                <w:bCs/>
                <w:sz w:val="18"/>
                <w:szCs w:val="18"/>
                <w:lang w:val="en-US"/>
              </w:rPr>
              <w:t xml:space="preserve"> </w:t>
            </w:r>
          </w:p>
          <w:p w14:paraId="38F161BB" w14:textId="0B224EFF" w:rsidR="009C4DFD" w:rsidRPr="00AA4AAD" w:rsidRDefault="009C4DFD" w:rsidP="009C4DFD">
            <w:pPr>
              <w:rPr>
                <w:rFonts w:ascii="Verdana" w:hAnsi="Verdana"/>
                <w:bCs/>
                <w:sz w:val="18"/>
                <w:szCs w:val="18"/>
                <w:lang w:val="en-US"/>
              </w:rPr>
            </w:pPr>
            <w:proofErr w:type="spellStart"/>
            <w:r w:rsidRPr="00AA4AAD">
              <w:rPr>
                <w:rFonts w:ascii="Verdana" w:hAnsi="Verdana"/>
                <w:bCs/>
                <w:sz w:val="18"/>
                <w:szCs w:val="18"/>
                <w:lang w:val="en-US"/>
              </w:rPr>
              <w:t>akcesorium</w:t>
            </w:r>
            <w:proofErr w:type="spellEnd"/>
            <w:r w:rsidRPr="00AA4AAD">
              <w:rPr>
                <w:rFonts w:ascii="Verdana" w:hAnsi="Verdana"/>
                <w:bCs/>
                <w:sz w:val="18"/>
                <w:szCs w:val="18"/>
                <w:lang w:val="en-US"/>
              </w:rPr>
              <w:t xml:space="preserve"> 2</w:t>
            </w:r>
          </w:p>
          <w:p w14:paraId="1F3F1E59" w14:textId="77777777" w:rsidR="009C4DFD" w:rsidRPr="00AA4AAD" w:rsidRDefault="009C4DFD" w:rsidP="009C4DFD">
            <w:pPr>
              <w:rPr>
                <w:rFonts w:ascii="Verdana" w:hAnsi="Verdana"/>
                <w:sz w:val="18"/>
                <w:szCs w:val="18"/>
                <w:lang w:val="en-US"/>
              </w:rPr>
            </w:pPr>
          </w:p>
        </w:tc>
        <w:tc>
          <w:tcPr>
            <w:tcW w:w="3919" w:type="dxa"/>
            <w:shd w:val="clear" w:color="auto" w:fill="auto"/>
          </w:tcPr>
          <w:p w14:paraId="537C06E3" w14:textId="77777777" w:rsidR="009C4DFD" w:rsidRPr="00AA4AAD" w:rsidRDefault="009C4DFD" w:rsidP="009C4DFD">
            <w:pPr>
              <w:rPr>
                <w:rFonts w:ascii="Verdana" w:hAnsi="Verdana"/>
                <w:sz w:val="18"/>
                <w:szCs w:val="18"/>
              </w:rPr>
            </w:pPr>
            <w:r w:rsidRPr="00AA4AAD">
              <w:rPr>
                <w:rFonts w:ascii="Verdana" w:hAnsi="Verdana"/>
                <w:sz w:val="18"/>
                <w:szCs w:val="18"/>
              </w:rPr>
              <w:t>Etui:</w:t>
            </w:r>
          </w:p>
          <w:p w14:paraId="5821020A" w14:textId="77777777" w:rsidR="009C4DFD" w:rsidRPr="00AA4AAD" w:rsidRDefault="009C4DFD" w:rsidP="009C4DFD">
            <w:pPr>
              <w:rPr>
                <w:rFonts w:ascii="Verdana" w:hAnsi="Verdana"/>
                <w:sz w:val="18"/>
                <w:szCs w:val="18"/>
              </w:rPr>
            </w:pPr>
          </w:p>
          <w:p w14:paraId="05580FBB" w14:textId="77777777" w:rsidR="009C4DFD" w:rsidRPr="00AA4AAD" w:rsidRDefault="009C4DFD" w:rsidP="009C4DFD">
            <w:pPr>
              <w:rPr>
                <w:rFonts w:ascii="Verdana" w:hAnsi="Verdana"/>
                <w:sz w:val="18"/>
                <w:szCs w:val="18"/>
              </w:rPr>
            </w:pPr>
            <w:r w:rsidRPr="00AA4AAD">
              <w:rPr>
                <w:rFonts w:ascii="Verdana" w:hAnsi="Verdana"/>
                <w:sz w:val="18"/>
                <w:szCs w:val="18"/>
              </w:rPr>
              <w:t>Dodatkowe informacje</w:t>
            </w:r>
          </w:p>
          <w:p w14:paraId="1E602119" w14:textId="77777777" w:rsidR="009C4DFD" w:rsidRPr="00AA4AAD" w:rsidRDefault="009C4DFD" w:rsidP="009C4DFD">
            <w:pPr>
              <w:rPr>
                <w:rFonts w:ascii="Verdana" w:hAnsi="Verdana"/>
                <w:sz w:val="18"/>
                <w:szCs w:val="18"/>
              </w:rPr>
            </w:pPr>
            <w:r w:rsidRPr="00AA4AAD">
              <w:rPr>
                <w:rFonts w:ascii="Verdana" w:hAnsi="Verdana"/>
                <w:sz w:val="18"/>
                <w:szCs w:val="18"/>
              </w:rPr>
              <w:t>Wybudzanie tabletu</w:t>
            </w:r>
          </w:p>
          <w:p w14:paraId="68E27D58" w14:textId="77777777" w:rsidR="009C4DFD" w:rsidRPr="00AA4AAD" w:rsidRDefault="009C4DFD" w:rsidP="009C4DFD">
            <w:pPr>
              <w:rPr>
                <w:rFonts w:ascii="Verdana" w:hAnsi="Verdana"/>
                <w:sz w:val="18"/>
                <w:szCs w:val="18"/>
              </w:rPr>
            </w:pPr>
            <w:r w:rsidRPr="00AA4AAD">
              <w:rPr>
                <w:rFonts w:ascii="Verdana" w:hAnsi="Verdana"/>
                <w:sz w:val="18"/>
                <w:szCs w:val="18"/>
              </w:rPr>
              <w:t>Zaczep magnesowy</w:t>
            </w:r>
          </w:p>
          <w:p w14:paraId="53EF7AD3" w14:textId="77777777" w:rsidR="009C4DFD" w:rsidRPr="00AA4AAD" w:rsidRDefault="009C4DFD" w:rsidP="009C4DFD">
            <w:pPr>
              <w:rPr>
                <w:rFonts w:ascii="Verdana" w:hAnsi="Verdana"/>
                <w:sz w:val="18"/>
                <w:szCs w:val="18"/>
              </w:rPr>
            </w:pPr>
            <w:r w:rsidRPr="00AA4AAD">
              <w:rPr>
                <w:rFonts w:ascii="Verdana" w:hAnsi="Verdana"/>
                <w:sz w:val="18"/>
                <w:szCs w:val="18"/>
              </w:rPr>
              <w:t>Funkcja podstawki</w:t>
            </w:r>
          </w:p>
          <w:p w14:paraId="2547D309" w14:textId="77777777" w:rsidR="009C4DFD" w:rsidRPr="00AA4AAD" w:rsidRDefault="009C4DFD" w:rsidP="009C4DFD">
            <w:pPr>
              <w:rPr>
                <w:rFonts w:ascii="Verdana" w:hAnsi="Verdana"/>
                <w:sz w:val="18"/>
                <w:szCs w:val="18"/>
              </w:rPr>
            </w:pPr>
            <w:r w:rsidRPr="00AA4AAD">
              <w:rPr>
                <w:rFonts w:ascii="Verdana" w:hAnsi="Verdana"/>
                <w:sz w:val="18"/>
                <w:szCs w:val="18"/>
              </w:rPr>
              <w:t>Narożniki ochronne</w:t>
            </w:r>
          </w:p>
          <w:p w14:paraId="44C939A1" w14:textId="2D68D940" w:rsidR="009C4DFD" w:rsidRPr="00AA4AAD" w:rsidRDefault="00BA3680" w:rsidP="00BA3680">
            <w:pPr>
              <w:rPr>
                <w:rFonts w:ascii="Verdana" w:hAnsi="Verdana"/>
                <w:sz w:val="18"/>
                <w:szCs w:val="18"/>
              </w:rPr>
            </w:pPr>
            <w:r>
              <w:rPr>
                <w:rFonts w:ascii="Verdana" w:hAnsi="Verdana"/>
                <w:sz w:val="18"/>
                <w:szCs w:val="18"/>
              </w:rPr>
              <w:t>Pochłanianie wstrząsów</w:t>
            </w:r>
          </w:p>
        </w:tc>
        <w:tc>
          <w:tcPr>
            <w:tcW w:w="3255" w:type="dxa"/>
          </w:tcPr>
          <w:p w14:paraId="76B4BF0F" w14:textId="77777777" w:rsidR="009C4DFD" w:rsidRPr="00AB2F5E" w:rsidRDefault="009C4DFD" w:rsidP="009C4DFD">
            <w:pPr>
              <w:rPr>
                <w:rFonts w:ascii="Verdana" w:hAnsi="Verdana"/>
                <w:sz w:val="18"/>
                <w:szCs w:val="18"/>
              </w:rPr>
            </w:pPr>
          </w:p>
        </w:tc>
      </w:tr>
    </w:tbl>
    <w:p w14:paraId="589216DD" w14:textId="77777777" w:rsidR="007839C9" w:rsidRPr="00AA4AAD" w:rsidRDefault="007839C9" w:rsidP="007839C9">
      <w:pPr>
        <w:ind w:left="1080"/>
        <w:rPr>
          <w:rFonts w:ascii="Verdana" w:hAnsi="Verdana"/>
          <w:sz w:val="18"/>
          <w:szCs w:val="18"/>
        </w:rPr>
      </w:pPr>
    </w:p>
    <w:p w14:paraId="778412D2" w14:textId="77777777" w:rsidR="007839C9" w:rsidRPr="00AA4AAD" w:rsidRDefault="007839C9" w:rsidP="005E1BEE">
      <w:pPr>
        <w:numPr>
          <w:ilvl w:val="0"/>
          <w:numId w:val="98"/>
        </w:numPr>
        <w:spacing w:line="360" w:lineRule="auto"/>
        <w:ind w:left="426"/>
        <w:jc w:val="both"/>
        <w:rPr>
          <w:rFonts w:ascii="Verdana" w:hAnsi="Verdana"/>
          <w:sz w:val="18"/>
          <w:szCs w:val="18"/>
        </w:rPr>
      </w:pPr>
      <w:r w:rsidRPr="00AA4AAD">
        <w:rPr>
          <w:rFonts w:ascii="Verdana" w:hAnsi="Verdana"/>
          <w:sz w:val="18"/>
          <w:szCs w:val="18"/>
        </w:rPr>
        <w:t>Komputer przenośny 13,3’’ – 1 szt.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874"/>
        <w:gridCol w:w="3686"/>
      </w:tblGrid>
      <w:tr w:rsidR="007839C9" w:rsidRPr="00AA4AAD" w14:paraId="77FFBF09" w14:textId="77777777" w:rsidTr="00AB2F5E">
        <w:tc>
          <w:tcPr>
            <w:tcW w:w="1796" w:type="dxa"/>
            <w:shd w:val="clear" w:color="auto" w:fill="auto"/>
          </w:tcPr>
          <w:p w14:paraId="20D2E9C4" w14:textId="77777777" w:rsidR="007839C9" w:rsidRPr="00AA4AAD" w:rsidRDefault="007839C9" w:rsidP="00F01A1C">
            <w:pPr>
              <w:rPr>
                <w:rFonts w:ascii="Verdana" w:hAnsi="Verdana"/>
                <w:sz w:val="18"/>
                <w:szCs w:val="18"/>
              </w:rPr>
            </w:pPr>
            <w:r w:rsidRPr="00AA4AAD">
              <w:rPr>
                <w:rFonts w:ascii="Verdana" w:hAnsi="Verdana"/>
                <w:sz w:val="18"/>
                <w:szCs w:val="18"/>
              </w:rPr>
              <w:t>Parametr</w:t>
            </w:r>
          </w:p>
        </w:tc>
        <w:tc>
          <w:tcPr>
            <w:tcW w:w="3874" w:type="dxa"/>
            <w:shd w:val="clear" w:color="auto" w:fill="auto"/>
          </w:tcPr>
          <w:p w14:paraId="565ED832" w14:textId="77777777" w:rsidR="007839C9" w:rsidRPr="00AA4AAD" w:rsidRDefault="007839C9" w:rsidP="00F01A1C">
            <w:pPr>
              <w:rPr>
                <w:rFonts w:ascii="Verdana" w:hAnsi="Verdana"/>
                <w:sz w:val="18"/>
                <w:szCs w:val="18"/>
              </w:rPr>
            </w:pPr>
            <w:r w:rsidRPr="00AA4AAD">
              <w:rPr>
                <w:rFonts w:ascii="Verdana" w:hAnsi="Verdana"/>
                <w:sz w:val="18"/>
                <w:szCs w:val="18"/>
              </w:rPr>
              <w:t>Parametr graniczny</w:t>
            </w:r>
          </w:p>
        </w:tc>
        <w:tc>
          <w:tcPr>
            <w:tcW w:w="3686" w:type="dxa"/>
          </w:tcPr>
          <w:p w14:paraId="50C5FB2C" w14:textId="77777777" w:rsidR="006B68FB" w:rsidRPr="00AC18D0" w:rsidRDefault="006B68FB" w:rsidP="006B68FB">
            <w:pPr>
              <w:jc w:val="center"/>
              <w:rPr>
                <w:rFonts w:ascii="Verdana" w:hAnsi="Verdana"/>
                <w:b/>
                <w:sz w:val="16"/>
                <w:szCs w:val="16"/>
              </w:rPr>
            </w:pPr>
            <w:r w:rsidRPr="00AC18D0">
              <w:rPr>
                <w:rFonts w:ascii="Verdana" w:hAnsi="Verdana"/>
                <w:b/>
                <w:sz w:val="16"/>
                <w:szCs w:val="16"/>
              </w:rPr>
              <w:t>Parametry oferowane</w:t>
            </w:r>
          </w:p>
          <w:p w14:paraId="0F98E7C2" w14:textId="5641B700" w:rsidR="007839C9" w:rsidRPr="00AA4AAD" w:rsidRDefault="006B68FB" w:rsidP="006B68FB">
            <w:pPr>
              <w:rPr>
                <w:rFonts w:ascii="Verdana" w:hAnsi="Verdana"/>
                <w:sz w:val="18"/>
                <w:szCs w:val="18"/>
              </w:rPr>
            </w:pPr>
            <w:r w:rsidRPr="00AC18D0">
              <w:rPr>
                <w:rFonts w:ascii="Verdana" w:hAnsi="Verdana"/>
                <w:b/>
                <w:sz w:val="16"/>
                <w:szCs w:val="16"/>
              </w:rPr>
              <w:t xml:space="preserve">(wpisać TAK/NIE oraz podać oferowane parametry jeśli dotyczy) W przypadku, jeśli Zamawiający podaje wartości minimalne lub dopuszczalny zakres, </w:t>
            </w:r>
            <w:r>
              <w:rPr>
                <w:rFonts w:ascii="Verdana" w:hAnsi="Verdana"/>
                <w:b/>
                <w:sz w:val="16"/>
                <w:szCs w:val="16"/>
              </w:rPr>
              <w:t>należy</w:t>
            </w:r>
            <w:r w:rsidRPr="00AC18D0">
              <w:rPr>
                <w:rFonts w:ascii="Verdana" w:hAnsi="Verdana"/>
                <w:b/>
                <w:sz w:val="16"/>
                <w:szCs w:val="16"/>
              </w:rPr>
              <w:t xml:space="preserve"> podać dokładną wartość oferowanych parametrów).</w:t>
            </w:r>
            <w:r>
              <w:rPr>
                <w:rFonts w:ascii="Verdana" w:hAnsi="Verdana"/>
                <w:b/>
                <w:sz w:val="16"/>
                <w:szCs w:val="16"/>
              </w:rPr>
              <w:t>W przypadku zaoferowania produktu równoważnego należy podać dokładną wartość oferowanego parametru.</w:t>
            </w:r>
          </w:p>
        </w:tc>
      </w:tr>
      <w:tr w:rsidR="007839C9" w:rsidRPr="00AA4AAD" w14:paraId="2B70EF0E" w14:textId="77777777" w:rsidTr="00AB2F5E">
        <w:tc>
          <w:tcPr>
            <w:tcW w:w="1796" w:type="dxa"/>
            <w:shd w:val="clear" w:color="auto" w:fill="auto"/>
          </w:tcPr>
          <w:p w14:paraId="2950BA00" w14:textId="77777777" w:rsidR="007839C9" w:rsidRPr="00AA4AAD" w:rsidRDefault="007839C9" w:rsidP="00F01A1C">
            <w:pPr>
              <w:rPr>
                <w:rFonts w:ascii="Verdana" w:hAnsi="Verdana"/>
                <w:sz w:val="18"/>
                <w:szCs w:val="18"/>
              </w:rPr>
            </w:pPr>
            <w:r w:rsidRPr="00AA4AAD">
              <w:rPr>
                <w:rFonts w:ascii="Verdana" w:hAnsi="Verdana"/>
                <w:sz w:val="18"/>
                <w:szCs w:val="18"/>
              </w:rPr>
              <w:t>Procesor:</w:t>
            </w:r>
          </w:p>
        </w:tc>
        <w:tc>
          <w:tcPr>
            <w:tcW w:w="3874" w:type="dxa"/>
            <w:shd w:val="clear" w:color="auto" w:fill="auto"/>
          </w:tcPr>
          <w:p w14:paraId="18FC640D" w14:textId="26A3ACFD" w:rsidR="007839C9" w:rsidRPr="00AA4AAD" w:rsidRDefault="007839C9" w:rsidP="00414B04">
            <w:pPr>
              <w:rPr>
                <w:rFonts w:ascii="Verdana" w:hAnsi="Verdana"/>
                <w:sz w:val="18"/>
                <w:szCs w:val="18"/>
              </w:rPr>
            </w:pPr>
            <w:r w:rsidRPr="00AA4AAD">
              <w:rPr>
                <w:rFonts w:ascii="Verdana" w:hAnsi="Verdana"/>
                <w:sz w:val="18"/>
                <w:szCs w:val="18"/>
              </w:rPr>
              <w:t xml:space="preserve">Co najmniej Dwurdzeniowy procesor Intel </w:t>
            </w:r>
            <w:proofErr w:type="spellStart"/>
            <w:r w:rsidRPr="00AA4AAD">
              <w:rPr>
                <w:rFonts w:ascii="Verdana" w:hAnsi="Verdana"/>
                <w:sz w:val="18"/>
                <w:szCs w:val="18"/>
              </w:rPr>
              <w:t>Core</w:t>
            </w:r>
            <w:proofErr w:type="spellEnd"/>
            <w:r w:rsidRPr="00AA4AAD">
              <w:rPr>
                <w:rFonts w:ascii="Verdana" w:hAnsi="Verdana"/>
                <w:sz w:val="18"/>
                <w:szCs w:val="18"/>
              </w:rPr>
              <w:t xml:space="preserve"> i5 1,8 GHz (Turbo </w:t>
            </w:r>
            <w:proofErr w:type="spellStart"/>
            <w:r w:rsidRPr="00AA4AAD">
              <w:rPr>
                <w:rFonts w:ascii="Verdana" w:hAnsi="Verdana"/>
                <w:sz w:val="18"/>
                <w:szCs w:val="18"/>
              </w:rPr>
              <w:t>Boost</w:t>
            </w:r>
            <w:proofErr w:type="spellEnd"/>
            <w:r w:rsidRPr="00AA4AAD">
              <w:rPr>
                <w:rFonts w:ascii="Verdana" w:hAnsi="Verdana"/>
                <w:sz w:val="18"/>
                <w:szCs w:val="18"/>
              </w:rPr>
              <w:t xml:space="preserve"> do 2,9 GHz) z </w:t>
            </w:r>
            <w:r w:rsidR="00BA3680">
              <w:rPr>
                <w:rFonts w:ascii="Verdana" w:hAnsi="Verdana"/>
                <w:sz w:val="18"/>
                <w:szCs w:val="18"/>
              </w:rPr>
              <w:t xml:space="preserve">min. </w:t>
            </w:r>
            <w:r w:rsidRPr="00AA4AAD">
              <w:rPr>
                <w:rFonts w:ascii="Verdana" w:hAnsi="Verdana"/>
                <w:sz w:val="18"/>
                <w:szCs w:val="18"/>
              </w:rPr>
              <w:t>3 MB współdzielonej pamięci podręcznej L3</w:t>
            </w:r>
            <w:r w:rsidR="00B5137E">
              <w:rPr>
                <w:rFonts w:ascii="Verdana" w:hAnsi="Verdana"/>
                <w:sz w:val="18"/>
                <w:szCs w:val="18"/>
              </w:rPr>
              <w:t xml:space="preserve"> </w:t>
            </w:r>
            <w:r w:rsidR="00436021" w:rsidRPr="00436021">
              <w:rPr>
                <w:rFonts w:ascii="Verdana" w:hAnsi="Verdana"/>
                <w:sz w:val="18"/>
                <w:szCs w:val="18"/>
              </w:rPr>
              <w:t>lub równoważny</w:t>
            </w:r>
          </w:p>
        </w:tc>
        <w:tc>
          <w:tcPr>
            <w:tcW w:w="3686" w:type="dxa"/>
          </w:tcPr>
          <w:p w14:paraId="2596F63B" w14:textId="77777777" w:rsidR="007839C9" w:rsidRPr="00AA4AAD" w:rsidRDefault="007839C9" w:rsidP="00F01A1C">
            <w:pPr>
              <w:rPr>
                <w:rFonts w:ascii="Verdana" w:hAnsi="Verdana"/>
                <w:sz w:val="18"/>
                <w:szCs w:val="18"/>
              </w:rPr>
            </w:pPr>
          </w:p>
        </w:tc>
      </w:tr>
      <w:tr w:rsidR="007839C9" w:rsidRPr="00AA4AAD" w14:paraId="2813DEC8" w14:textId="77777777" w:rsidTr="00AB2F5E">
        <w:tc>
          <w:tcPr>
            <w:tcW w:w="1796" w:type="dxa"/>
            <w:shd w:val="clear" w:color="auto" w:fill="auto"/>
          </w:tcPr>
          <w:p w14:paraId="268FB9B7" w14:textId="77777777" w:rsidR="007839C9" w:rsidRPr="00AA4AAD" w:rsidRDefault="007839C9" w:rsidP="00F01A1C">
            <w:pPr>
              <w:rPr>
                <w:rFonts w:ascii="Verdana" w:hAnsi="Verdana"/>
                <w:sz w:val="18"/>
                <w:szCs w:val="18"/>
              </w:rPr>
            </w:pPr>
            <w:r w:rsidRPr="00AA4AAD">
              <w:rPr>
                <w:rFonts w:ascii="Verdana" w:hAnsi="Verdana"/>
                <w:sz w:val="18"/>
                <w:szCs w:val="18"/>
              </w:rPr>
              <w:t>Ekran:</w:t>
            </w:r>
          </w:p>
        </w:tc>
        <w:tc>
          <w:tcPr>
            <w:tcW w:w="3874" w:type="dxa"/>
            <w:shd w:val="clear" w:color="auto" w:fill="auto"/>
          </w:tcPr>
          <w:p w14:paraId="57D480C7" w14:textId="02A3635B" w:rsidR="007839C9" w:rsidRPr="00AA4AAD" w:rsidRDefault="007839C9" w:rsidP="005D1528">
            <w:pPr>
              <w:rPr>
                <w:rFonts w:ascii="Verdana" w:hAnsi="Verdana"/>
                <w:sz w:val="18"/>
                <w:szCs w:val="18"/>
              </w:rPr>
            </w:pPr>
            <w:r w:rsidRPr="00AA4AAD">
              <w:rPr>
                <w:rFonts w:ascii="Verdana" w:hAnsi="Verdana"/>
                <w:sz w:val="18"/>
                <w:szCs w:val="18"/>
              </w:rPr>
              <w:t>Wyświetlacz panoramiczny o przekątnej 13,3 cala, z podświetleniem LED i błyszczącą powłoką, rozdzielczości</w:t>
            </w:r>
            <w:r w:rsidR="00414B04">
              <w:rPr>
                <w:rFonts w:ascii="Verdana" w:hAnsi="Verdana"/>
                <w:sz w:val="18"/>
                <w:szCs w:val="18"/>
              </w:rPr>
              <w:t>ą natywną minimum</w:t>
            </w:r>
            <w:r w:rsidR="005D1528">
              <w:rPr>
                <w:rFonts w:ascii="Verdana" w:hAnsi="Verdana"/>
                <w:sz w:val="18"/>
                <w:szCs w:val="18"/>
              </w:rPr>
              <w:t xml:space="preserve"> 1440 na 900 z możliwością wyświetlania milionów kolorów</w:t>
            </w:r>
          </w:p>
        </w:tc>
        <w:tc>
          <w:tcPr>
            <w:tcW w:w="3686" w:type="dxa"/>
          </w:tcPr>
          <w:p w14:paraId="0E5D3055" w14:textId="77777777" w:rsidR="007839C9" w:rsidRPr="00AA4AAD" w:rsidRDefault="007839C9" w:rsidP="00F01A1C">
            <w:pPr>
              <w:rPr>
                <w:rFonts w:ascii="Verdana" w:hAnsi="Verdana"/>
                <w:sz w:val="18"/>
                <w:szCs w:val="18"/>
              </w:rPr>
            </w:pPr>
          </w:p>
        </w:tc>
      </w:tr>
      <w:tr w:rsidR="007839C9" w:rsidRPr="00AA4AAD" w14:paraId="0D816B3F" w14:textId="77777777" w:rsidTr="00AB2F5E">
        <w:tc>
          <w:tcPr>
            <w:tcW w:w="1796" w:type="dxa"/>
            <w:shd w:val="clear" w:color="auto" w:fill="auto"/>
          </w:tcPr>
          <w:p w14:paraId="1D567773" w14:textId="77777777" w:rsidR="007839C9" w:rsidRPr="00AA4AAD" w:rsidRDefault="007839C9" w:rsidP="00F01A1C">
            <w:pPr>
              <w:rPr>
                <w:rFonts w:ascii="Verdana" w:hAnsi="Verdana"/>
                <w:sz w:val="18"/>
                <w:szCs w:val="18"/>
              </w:rPr>
            </w:pPr>
            <w:r w:rsidRPr="00AA4AAD">
              <w:rPr>
                <w:rFonts w:ascii="Verdana" w:hAnsi="Verdana"/>
                <w:sz w:val="18"/>
                <w:szCs w:val="18"/>
              </w:rPr>
              <w:t>Pamięć RAM:</w:t>
            </w:r>
          </w:p>
        </w:tc>
        <w:tc>
          <w:tcPr>
            <w:tcW w:w="3874" w:type="dxa"/>
            <w:shd w:val="clear" w:color="auto" w:fill="auto"/>
          </w:tcPr>
          <w:p w14:paraId="1931339F" w14:textId="77777777" w:rsidR="007839C9" w:rsidRPr="00AA4AAD" w:rsidRDefault="007839C9" w:rsidP="00F01A1C">
            <w:pPr>
              <w:rPr>
                <w:rFonts w:ascii="Verdana" w:hAnsi="Verdana"/>
                <w:sz w:val="18"/>
                <w:szCs w:val="18"/>
              </w:rPr>
            </w:pPr>
            <w:r w:rsidRPr="00AA4AAD">
              <w:rPr>
                <w:rFonts w:ascii="Verdana" w:hAnsi="Verdana"/>
                <w:sz w:val="18"/>
                <w:szCs w:val="18"/>
              </w:rPr>
              <w:t>Co najmniej 8 GB pamięci RAM LPDDR3 1600 MHz na płycie głównej</w:t>
            </w:r>
          </w:p>
        </w:tc>
        <w:tc>
          <w:tcPr>
            <w:tcW w:w="3686" w:type="dxa"/>
          </w:tcPr>
          <w:p w14:paraId="0F96211F" w14:textId="77777777" w:rsidR="007839C9" w:rsidRPr="00AA4AAD" w:rsidRDefault="007839C9" w:rsidP="00F01A1C">
            <w:pPr>
              <w:rPr>
                <w:rFonts w:ascii="Verdana" w:hAnsi="Verdana"/>
                <w:sz w:val="18"/>
                <w:szCs w:val="18"/>
              </w:rPr>
            </w:pPr>
          </w:p>
        </w:tc>
      </w:tr>
      <w:tr w:rsidR="007839C9" w:rsidRPr="00AA4AAD" w14:paraId="6CDBCBE6" w14:textId="77777777" w:rsidTr="00AB2F5E">
        <w:tc>
          <w:tcPr>
            <w:tcW w:w="1796" w:type="dxa"/>
            <w:shd w:val="clear" w:color="auto" w:fill="auto"/>
          </w:tcPr>
          <w:p w14:paraId="38FC0037" w14:textId="77777777" w:rsidR="007839C9" w:rsidRPr="00AA4AAD" w:rsidRDefault="007839C9" w:rsidP="00F01A1C">
            <w:pPr>
              <w:rPr>
                <w:rFonts w:ascii="Verdana" w:hAnsi="Verdana"/>
                <w:sz w:val="18"/>
                <w:szCs w:val="18"/>
              </w:rPr>
            </w:pPr>
            <w:r w:rsidRPr="00AA4AAD">
              <w:rPr>
                <w:rFonts w:ascii="Verdana" w:hAnsi="Verdana"/>
                <w:sz w:val="18"/>
                <w:szCs w:val="18"/>
              </w:rPr>
              <w:t>Pamięć masowa:</w:t>
            </w:r>
          </w:p>
        </w:tc>
        <w:tc>
          <w:tcPr>
            <w:tcW w:w="3874" w:type="dxa"/>
            <w:shd w:val="clear" w:color="auto" w:fill="auto"/>
          </w:tcPr>
          <w:p w14:paraId="36A11DE4" w14:textId="77777777" w:rsidR="007839C9" w:rsidRPr="00AA4AAD" w:rsidRDefault="007839C9" w:rsidP="00F01A1C">
            <w:pPr>
              <w:rPr>
                <w:rFonts w:ascii="Verdana" w:hAnsi="Verdana"/>
                <w:sz w:val="18"/>
                <w:szCs w:val="18"/>
              </w:rPr>
            </w:pPr>
            <w:r w:rsidRPr="00AA4AAD">
              <w:rPr>
                <w:rFonts w:ascii="Verdana" w:hAnsi="Verdana"/>
                <w:sz w:val="18"/>
                <w:szCs w:val="18"/>
              </w:rPr>
              <w:t xml:space="preserve">Pamięć masowa  SSD co najmniej 128 GB z magistralą </w:t>
            </w:r>
            <w:proofErr w:type="spellStart"/>
            <w:r w:rsidRPr="00AA4AAD">
              <w:rPr>
                <w:rFonts w:ascii="Verdana" w:hAnsi="Verdana"/>
                <w:sz w:val="18"/>
                <w:szCs w:val="18"/>
              </w:rPr>
              <w:t>PCIe</w:t>
            </w:r>
            <w:proofErr w:type="spellEnd"/>
          </w:p>
        </w:tc>
        <w:tc>
          <w:tcPr>
            <w:tcW w:w="3686" w:type="dxa"/>
          </w:tcPr>
          <w:p w14:paraId="5E047A7C" w14:textId="77777777" w:rsidR="007839C9" w:rsidRPr="00AA4AAD" w:rsidRDefault="007839C9" w:rsidP="00F01A1C">
            <w:pPr>
              <w:rPr>
                <w:rFonts w:ascii="Verdana" w:hAnsi="Verdana"/>
                <w:sz w:val="18"/>
                <w:szCs w:val="18"/>
              </w:rPr>
            </w:pPr>
          </w:p>
        </w:tc>
      </w:tr>
      <w:tr w:rsidR="007839C9" w:rsidRPr="00AA4AAD" w14:paraId="59C2F69B" w14:textId="77777777" w:rsidTr="00AB2F5E">
        <w:tc>
          <w:tcPr>
            <w:tcW w:w="1796" w:type="dxa"/>
            <w:shd w:val="clear" w:color="auto" w:fill="auto"/>
          </w:tcPr>
          <w:p w14:paraId="472A2320" w14:textId="77777777" w:rsidR="007839C9" w:rsidRPr="00AA4AAD" w:rsidRDefault="007839C9" w:rsidP="00F01A1C">
            <w:pPr>
              <w:rPr>
                <w:rFonts w:ascii="Verdana" w:hAnsi="Verdana"/>
                <w:sz w:val="18"/>
                <w:szCs w:val="18"/>
              </w:rPr>
            </w:pPr>
            <w:r w:rsidRPr="00AA4AAD">
              <w:rPr>
                <w:rFonts w:ascii="Verdana" w:hAnsi="Verdana"/>
                <w:sz w:val="18"/>
                <w:szCs w:val="18"/>
              </w:rPr>
              <w:t>Komunikacja:</w:t>
            </w:r>
          </w:p>
        </w:tc>
        <w:tc>
          <w:tcPr>
            <w:tcW w:w="3874" w:type="dxa"/>
            <w:shd w:val="clear" w:color="auto" w:fill="auto"/>
          </w:tcPr>
          <w:p w14:paraId="3692641C" w14:textId="14EAC100" w:rsidR="007839C9" w:rsidRPr="00AA4AAD" w:rsidRDefault="007839C9" w:rsidP="00F01A1C">
            <w:pPr>
              <w:rPr>
                <w:rFonts w:ascii="Verdana" w:hAnsi="Verdana"/>
                <w:sz w:val="18"/>
                <w:szCs w:val="18"/>
              </w:rPr>
            </w:pPr>
            <w:r w:rsidRPr="00AA4AAD">
              <w:rPr>
                <w:rFonts w:ascii="Verdana" w:hAnsi="Verdana"/>
                <w:sz w:val="18"/>
                <w:szCs w:val="18"/>
              </w:rPr>
              <w:t>Wi-Fi: Interfejs sieci bezprzewodowej Wi-Fi 802.11ac; zgodny z IEEE 802.11a/b/g/n</w:t>
            </w:r>
            <w:r w:rsidR="003A74E0">
              <w:rPr>
                <w:rFonts w:ascii="Verdana" w:hAnsi="Verdana"/>
                <w:sz w:val="18"/>
                <w:szCs w:val="18"/>
              </w:rPr>
              <w:t xml:space="preserve"> </w:t>
            </w:r>
            <w:r w:rsidR="00436021" w:rsidRPr="00436021">
              <w:rPr>
                <w:rFonts w:ascii="Verdana" w:hAnsi="Verdana"/>
                <w:sz w:val="18"/>
                <w:szCs w:val="18"/>
              </w:rPr>
              <w:t>lub równoważny</w:t>
            </w:r>
          </w:p>
          <w:p w14:paraId="291745B6" w14:textId="77777777" w:rsidR="007839C9" w:rsidRPr="00AA4AAD" w:rsidRDefault="007839C9" w:rsidP="00F01A1C">
            <w:pPr>
              <w:rPr>
                <w:rFonts w:ascii="Verdana" w:hAnsi="Verdana"/>
                <w:sz w:val="18"/>
                <w:szCs w:val="18"/>
              </w:rPr>
            </w:pPr>
            <w:r w:rsidRPr="00AA4AAD">
              <w:rPr>
                <w:rFonts w:ascii="Verdana" w:hAnsi="Verdana"/>
                <w:sz w:val="18"/>
                <w:szCs w:val="18"/>
              </w:rPr>
              <w:t>Bluetooth: Interfejs bezprzewodowy Bluetooth 4.0</w:t>
            </w:r>
          </w:p>
        </w:tc>
        <w:tc>
          <w:tcPr>
            <w:tcW w:w="3686" w:type="dxa"/>
          </w:tcPr>
          <w:p w14:paraId="7CDA3227" w14:textId="77777777" w:rsidR="007839C9" w:rsidRPr="00AA4AAD" w:rsidRDefault="007839C9" w:rsidP="00F01A1C">
            <w:pPr>
              <w:rPr>
                <w:rFonts w:ascii="Verdana" w:hAnsi="Verdana"/>
                <w:sz w:val="18"/>
                <w:szCs w:val="18"/>
              </w:rPr>
            </w:pPr>
          </w:p>
        </w:tc>
      </w:tr>
      <w:tr w:rsidR="007839C9" w:rsidRPr="00AA4AAD" w14:paraId="37D202BB" w14:textId="77777777" w:rsidTr="00AB2F5E">
        <w:tc>
          <w:tcPr>
            <w:tcW w:w="1796" w:type="dxa"/>
            <w:shd w:val="clear" w:color="auto" w:fill="auto"/>
          </w:tcPr>
          <w:p w14:paraId="277B7CA4" w14:textId="77777777" w:rsidR="007839C9" w:rsidRPr="00AA4AAD" w:rsidRDefault="007839C9" w:rsidP="00F01A1C">
            <w:pPr>
              <w:rPr>
                <w:rFonts w:ascii="Verdana" w:hAnsi="Verdana"/>
                <w:sz w:val="18"/>
                <w:szCs w:val="18"/>
              </w:rPr>
            </w:pPr>
            <w:r w:rsidRPr="00AA4AAD">
              <w:rPr>
                <w:rFonts w:ascii="Verdana" w:hAnsi="Verdana"/>
                <w:sz w:val="18"/>
                <w:szCs w:val="18"/>
              </w:rPr>
              <w:t>Wbudowana kamera:</w:t>
            </w:r>
          </w:p>
        </w:tc>
        <w:tc>
          <w:tcPr>
            <w:tcW w:w="3874" w:type="dxa"/>
            <w:shd w:val="clear" w:color="auto" w:fill="auto"/>
          </w:tcPr>
          <w:p w14:paraId="47695B5F" w14:textId="77777777" w:rsidR="007839C9" w:rsidRPr="00AA4AAD" w:rsidRDefault="007839C9" w:rsidP="00F01A1C">
            <w:pPr>
              <w:rPr>
                <w:rFonts w:ascii="Verdana" w:hAnsi="Verdana"/>
                <w:sz w:val="18"/>
                <w:szCs w:val="18"/>
              </w:rPr>
            </w:pPr>
            <w:r w:rsidRPr="00AA4AAD">
              <w:rPr>
                <w:rFonts w:ascii="Verdana" w:hAnsi="Verdana"/>
                <w:sz w:val="18"/>
                <w:szCs w:val="18"/>
              </w:rPr>
              <w:t>720p</w:t>
            </w:r>
          </w:p>
        </w:tc>
        <w:tc>
          <w:tcPr>
            <w:tcW w:w="3686" w:type="dxa"/>
          </w:tcPr>
          <w:p w14:paraId="2FE32367" w14:textId="77777777" w:rsidR="007839C9" w:rsidRPr="00AA4AAD" w:rsidRDefault="007839C9" w:rsidP="00F01A1C">
            <w:pPr>
              <w:rPr>
                <w:rFonts w:ascii="Verdana" w:hAnsi="Verdana"/>
                <w:sz w:val="18"/>
                <w:szCs w:val="18"/>
              </w:rPr>
            </w:pPr>
          </w:p>
        </w:tc>
      </w:tr>
      <w:tr w:rsidR="007839C9" w:rsidRPr="00AA4AAD" w14:paraId="72403D42" w14:textId="77777777" w:rsidTr="00AB2F5E">
        <w:tc>
          <w:tcPr>
            <w:tcW w:w="1796" w:type="dxa"/>
            <w:shd w:val="clear" w:color="auto" w:fill="auto"/>
          </w:tcPr>
          <w:p w14:paraId="0EBF9162" w14:textId="77777777" w:rsidR="007839C9" w:rsidRPr="00AA4AAD" w:rsidRDefault="007839C9" w:rsidP="00F01A1C">
            <w:pPr>
              <w:rPr>
                <w:rFonts w:ascii="Verdana" w:hAnsi="Verdana"/>
                <w:sz w:val="18"/>
                <w:szCs w:val="18"/>
              </w:rPr>
            </w:pPr>
            <w:r w:rsidRPr="00AA4AAD">
              <w:rPr>
                <w:rFonts w:ascii="Verdana" w:hAnsi="Verdana"/>
                <w:sz w:val="18"/>
                <w:szCs w:val="18"/>
              </w:rPr>
              <w:t>Porty:</w:t>
            </w:r>
          </w:p>
        </w:tc>
        <w:tc>
          <w:tcPr>
            <w:tcW w:w="3874" w:type="dxa"/>
            <w:shd w:val="clear" w:color="auto" w:fill="auto"/>
          </w:tcPr>
          <w:p w14:paraId="66392116" w14:textId="37BEF594" w:rsidR="007839C9" w:rsidRPr="00AA4AAD" w:rsidRDefault="005D1528" w:rsidP="00F01A1C">
            <w:pPr>
              <w:rPr>
                <w:rFonts w:ascii="Verdana" w:hAnsi="Verdana"/>
                <w:sz w:val="18"/>
                <w:szCs w:val="18"/>
              </w:rPr>
            </w:pPr>
            <w:r>
              <w:rPr>
                <w:rFonts w:ascii="Verdana" w:hAnsi="Verdana"/>
                <w:sz w:val="18"/>
                <w:szCs w:val="18"/>
              </w:rPr>
              <w:t>Co najmniej d</w:t>
            </w:r>
            <w:r w:rsidR="007839C9" w:rsidRPr="00AA4AAD">
              <w:rPr>
                <w:rFonts w:ascii="Verdana" w:hAnsi="Verdana"/>
                <w:sz w:val="18"/>
                <w:szCs w:val="18"/>
              </w:rPr>
              <w:t xml:space="preserve">wa porty USB 3 (do 5 </w:t>
            </w:r>
            <w:proofErr w:type="spellStart"/>
            <w:r w:rsidR="007839C9" w:rsidRPr="00AA4AAD">
              <w:rPr>
                <w:rFonts w:ascii="Verdana" w:hAnsi="Verdana"/>
                <w:sz w:val="18"/>
                <w:szCs w:val="18"/>
              </w:rPr>
              <w:t>Gb</w:t>
            </w:r>
            <w:proofErr w:type="spellEnd"/>
            <w:r w:rsidR="007839C9" w:rsidRPr="00AA4AAD">
              <w:rPr>
                <w:rFonts w:ascii="Verdana" w:hAnsi="Verdana"/>
                <w:sz w:val="18"/>
                <w:szCs w:val="18"/>
              </w:rPr>
              <w:t>/s)</w:t>
            </w:r>
          </w:p>
          <w:p w14:paraId="38B72395" w14:textId="6EA22A98" w:rsidR="007839C9" w:rsidRPr="005D1528" w:rsidRDefault="005D1528" w:rsidP="00F01A1C">
            <w:pPr>
              <w:rPr>
                <w:rFonts w:ascii="Verdana" w:hAnsi="Verdana"/>
                <w:sz w:val="18"/>
                <w:szCs w:val="18"/>
              </w:rPr>
            </w:pPr>
            <w:r>
              <w:rPr>
                <w:rFonts w:ascii="Verdana" w:hAnsi="Verdana"/>
                <w:sz w:val="18"/>
                <w:szCs w:val="18"/>
              </w:rPr>
              <w:t>Co najmniej jeden p</w:t>
            </w:r>
            <w:r w:rsidRPr="005D1528">
              <w:rPr>
                <w:rFonts w:ascii="Verdana" w:hAnsi="Verdana"/>
                <w:sz w:val="18"/>
                <w:szCs w:val="18"/>
              </w:rPr>
              <w:t xml:space="preserve">ort </w:t>
            </w:r>
            <w:proofErr w:type="spellStart"/>
            <w:r w:rsidRPr="005D1528">
              <w:rPr>
                <w:rFonts w:ascii="Verdana" w:hAnsi="Verdana"/>
                <w:sz w:val="18"/>
                <w:szCs w:val="18"/>
              </w:rPr>
              <w:t>Thunderbolt</w:t>
            </w:r>
            <w:proofErr w:type="spellEnd"/>
            <w:r w:rsidRPr="005D1528">
              <w:rPr>
                <w:rFonts w:ascii="Verdana" w:hAnsi="Verdana"/>
                <w:sz w:val="18"/>
                <w:szCs w:val="18"/>
              </w:rPr>
              <w:t xml:space="preserve"> </w:t>
            </w:r>
            <w:r w:rsidR="007839C9" w:rsidRPr="005D1528">
              <w:rPr>
                <w:rFonts w:ascii="Verdana" w:hAnsi="Verdana"/>
                <w:sz w:val="18"/>
                <w:szCs w:val="18"/>
              </w:rPr>
              <w:t xml:space="preserve">(do 20 </w:t>
            </w:r>
            <w:proofErr w:type="spellStart"/>
            <w:r w:rsidR="007839C9" w:rsidRPr="005D1528">
              <w:rPr>
                <w:rFonts w:ascii="Verdana" w:hAnsi="Verdana"/>
                <w:sz w:val="18"/>
                <w:szCs w:val="18"/>
              </w:rPr>
              <w:t>Gb</w:t>
            </w:r>
            <w:proofErr w:type="spellEnd"/>
            <w:r w:rsidR="007839C9" w:rsidRPr="005D1528">
              <w:rPr>
                <w:rFonts w:ascii="Verdana" w:hAnsi="Verdana"/>
                <w:sz w:val="18"/>
                <w:szCs w:val="18"/>
              </w:rPr>
              <w:t>/s)</w:t>
            </w:r>
          </w:p>
          <w:p w14:paraId="64DCD5C1" w14:textId="2E3128A2" w:rsidR="007839C9" w:rsidRPr="00AA4AAD" w:rsidRDefault="007839C9" w:rsidP="00F01A1C">
            <w:pPr>
              <w:rPr>
                <w:rFonts w:ascii="Verdana" w:hAnsi="Verdana"/>
                <w:sz w:val="18"/>
                <w:szCs w:val="18"/>
              </w:rPr>
            </w:pPr>
            <w:r w:rsidRPr="00AA4AAD">
              <w:rPr>
                <w:rFonts w:ascii="Verdana" w:hAnsi="Verdana"/>
                <w:sz w:val="18"/>
                <w:szCs w:val="18"/>
              </w:rPr>
              <w:t xml:space="preserve">Gniazdo zasilania </w:t>
            </w:r>
          </w:p>
          <w:p w14:paraId="07014A06" w14:textId="77777777" w:rsidR="007839C9" w:rsidRPr="00AA4AAD" w:rsidRDefault="007839C9" w:rsidP="00F01A1C">
            <w:pPr>
              <w:rPr>
                <w:rFonts w:ascii="Verdana" w:hAnsi="Verdana"/>
                <w:sz w:val="18"/>
                <w:szCs w:val="18"/>
              </w:rPr>
            </w:pPr>
            <w:r w:rsidRPr="00AA4AAD">
              <w:rPr>
                <w:rFonts w:ascii="Verdana" w:hAnsi="Verdana"/>
                <w:sz w:val="18"/>
                <w:szCs w:val="18"/>
              </w:rPr>
              <w:t>Gniazdo na kartę SDXC</w:t>
            </w:r>
          </w:p>
          <w:p w14:paraId="578173C9" w14:textId="77777777" w:rsidR="007839C9" w:rsidRPr="00AA4AAD" w:rsidRDefault="007839C9" w:rsidP="00F01A1C">
            <w:pPr>
              <w:rPr>
                <w:rFonts w:ascii="Verdana" w:hAnsi="Verdana"/>
                <w:sz w:val="18"/>
                <w:szCs w:val="18"/>
              </w:rPr>
            </w:pPr>
            <w:r w:rsidRPr="00AA4AAD">
              <w:rPr>
                <w:rFonts w:ascii="Verdana" w:hAnsi="Verdana"/>
                <w:sz w:val="18"/>
                <w:szCs w:val="18"/>
              </w:rPr>
              <w:t>Gniazdo słuchawkowe 3,5 mm</w:t>
            </w:r>
          </w:p>
        </w:tc>
        <w:tc>
          <w:tcPr>
            <w:tcW w:w="3686" w:type="dxa"/>
          </w:tcPr>
          <w:p w14:paraId="1C43DB49" w14:textId="77777777" w:rsidR="007839C9" w:rsidRPr="00AA4AAD" w:rsidRDefault="007839C9" w:rsidP="00F01A1C">
            <w:pPr>
              <w:rPr>
                <w:rFonts w:ascii="Verdana" w:hAnsi="Verdana"/>
                <w:sz w:val="18"/>
                <w:szCs w:val="18"/>
              </w:rPr>
            </w:pPr>
          </w:p>
        </w:tc>
      </w:tr>
      <w:tr w:rsidR="007839C9" w:rsidRPr="00AA4AAD" w14:paraId="7CFC3579" w14:textId="77777777" w:rsidTr="00AB2F5E">
        <w:tc>
          <w:tcPr>
            <w:tcW w:w="1796" w:type="dxa"/>
            <w:shd w:val="clear" w:color="auto" w:fill="auto"/>
          </w:tcPr>
          <w:p w14:paraId="257B0098" w14:textId="77777777" w:rsidR="007839C9" w:rsidRPr="00AA4AAD" w:rsidRDefault="007839C9" w:rsidP="00F01A1C">
            <w:pPr>
              <w:rPr>
                <w:rFonts w:ascii="Verdana" w:hAnsi="Verdana"/>
                <w:sz w:val="18"/>
                <w:szCs w:val="18"/>
              </w:rPr>
            </w:pPr>
            <w:r w:rsidRPr="00AA4AAD">
              <w:rPr>
                <w:rFonts w:ascii="Verdana" w:hAnsi="Verdana"/>
                <w:sz w:val="18"/>
                <w:szCs w:val="18"/>
              </w:rPr>
              <w:t>Grafika:</w:t>
            </w:r>
          </w:p>
        </w:tc>
        <w:tc>
          <w:tcPr>
            <w:tcW w:w="3874" w:type="dxa"/>
            <w:shd w:val="clear" w:color="auto" w:fill="auto"/>
          </w:tcPr>
          <w:p w14:paraId="7AD2852E" w14:textId="068F687A" w:rsidR="007839C9" w:rsidRPr="00AA4AAD" w:rsidRDefault="007839C9" w:rsidP="00414B04">
            <w:pPr>
              <w:rPr>
                <w:rFonts w:ascii="Verdana" w:hAnsi="Verdana"/>
                <w:sz w:val="18"/>
                <w:szCs w:val="18"/>
              </w:rPr>
            </w:pPr>
            <w:r w:rsidRPr="00AA4AAD">
              <w:rPr>
                <w:rFonts w:ascii="Verdana" w:hAnsi="Verdana"/>
                <w:sz w:val="18"/>
                <w:szCs w:val="18"/>
              </w:rPr>
              <w:t>O wydajności nie gorszej niż Intel HD Graphics 6000</w:t>
            </w:r>
            <w:r w:rsidR="00B5137E">
              <w:rPr>
                <w:rFonts w:ascii="Verdana" w:hAnsi="Verdana"/>
                <w:sz w:val="18"/>
                <w:szCs w:val="18"/>
              </w:rPr>
              <w:t xml:space="preserve"> </w:t>
            </w:r>
            <w:r w:rsidR="00436021" w:rsidRPr="00436021">
              <w:rPr>
                <w:rFonts w:ascii="Verdana" w:hAnsi="Verdana"/>
                <w:sz w:val="18"/>
                <w:szCs w:val="18"/>
              </w:rPr>
              <w:t>lub równoważny</w:t>
            </w:r>
          </w:p>
        </w:tc>
        <w:tc>
          <w:tcPr>
            <w:tcW w:w="3686" w:type="dxa"/>
          </w:tcPr>
          <w:p w14:paraId="794C3E3A" w14:textId="77777777" w:rsidR="007839C9" w:rsidRPr="00AA4AAD" w:rsidRDefault="007839C9" w:rsidP="00F01A1C">
            <w:pPr>
              <w:rPr>
                <w:rFonts w:ascii="Verdana" w:hAnsi="Verdana"/>
                <w:sz w:val="18"/>
                <w:szCs w:val="18"/>
              </w:rPr>
            </w:pPr>
          </w:p>
        </w:tc>
      </w:tr>
      <w:tr w:rsidR="007839C9" w:rsidRPr="00AA4AAD" w14:paraId="50F6BB0E" w14:textId="77777777" w:rsidTr="00AB2F5E">
        <w:tc>
          <w:tcPr>
            <w:tcW w:w="1796" w:type="dxa"/>
            <w:shd w:val="clear" w:color="auto" w:fill="auto"/>
          </w:tcPr>
          <w:p w14:paraId="729C4D47" w14:textId="77777777" w:rsidR="007839C9" w:rsidRPr="00AA4AAD" w:rsidRDefault="007839C9" w:rsidP="00F01A1C">
            <w:pPr>
              <w:rPr>
                <w:rFonts w:ascii="Verdana" w:hAnsi="Verdana"/>
                <w:sz w:val="18"/>
                <w:szCs w:val="18"/>
              </w:rPr>
            </w:pPr>
            <w:r w:rsidRPr="00AA4AAD">
              <w:rPr>
                <w:rFonts w:ascii="Verdana" w:hAnsi="Verdana"/>
                <w:sz w:val="18"/>
                <w:szCs w:val="18"/>
              </w:rPr>
              <w:t>System Operacyjny:</w:t>
            </w:r>
          </w:p>
        </w:tc>
        <w:tc>
          <w:tcPr>
            <w:tcW w:w="3874" w:type="dxa"/>
            <w:shd w:val="clear" w:color="auto" w:fill="auto"/>
          </w:tcPr>
          <w:p w14:paraId="714D9367" w14:textId="7735932B" w:rsidR="007839C9" w:rsidRPr="00AA4AAD" w:rsidRDefault="007839C9" w:rsidP="00F01A1C">
            <w:pPr>
              <w:rPr>
                <w:rFonts w:ascii="Verdana" w:hAnsi="Verdana"/>
                <w:sz w:val="18"/>
                <w:szCs w:val="18"/>
              </w:rPr>
            </w:pPr>
            <w:r w:rsidRPr="00AA4AAD">
              <w:rPr>
                <w:rFonts w:ascii="Verdana" w:hAnsi="Verdana"/>
                <w:sz w:val="18"/>
                <w:szCs w:val="18"/>
              </w:rPr>
              <w:t xml:space="preserve">Oferowany komputer musi być </w:t>
            </w:r>
            <w:r w:rsidR="005D1528">
              <w:rPr>
                <w:rFonts w:ascii="Verdana" w:hAnsi="Verdana"/>
                <w:sz w:val="18"/>
                <w:szCs w:val="18"/>
              </w:rPr>
              <w:t xml:space="preserve">dostarczony z systemem/systemami operacyjnymi, z których co najmniej jeden jest </w:t>
            </w:r>
            <w:r w:rsidRPr="00AA4AAD">
              <w:rPr>
                <w:rFonts w:ascii="Verdana" w:hAnsi="Verdana"/>
                <w:sz w:val="18"/>
                <w:szCs w:val="18"/>
              </w:rPr>
              <w:t xml:space="preserve">zgodny </w:t>
            </w:r>
            <w:proofErr w:type="spellStart"/>
            <w:r w:rsidRPr="00AA4AAD">
              <w:rPr>
                <w:rFonts w:ascii="Verdana" w:hAnsi="Verdana"/>
                <w:sz w:val="18"/>
                <w:szCs w:val="18"/>
              </w:rPr>
              <w:t>macOS</w:t>
            </w:r>
            <w:proofErr w:type="spellEnd"/>
            <w:r w:rsidRPr="00AA4AAD">
              <w:rPr>
                <w:rFonts w:ascii="Verdana" w:hAnsi="Verdana"/>
                <w:sz w:val="18"/>
                <w:szCs w:val="18"/>
              </w:rPr>
              <w:t xml:space="preserve"> high sierra i </w:t>
            </w:r>
            <w:r w:rsidR="005D1528">
              <w:rPr>
                <w:rFonts w:ascii="Verdana" w:hAnsi="Verdana"/>
                <w:sz w:val="18"/>
                <w:szCs w:val="18"/>
              </w:rPr>
              <w:t xml:space="preserve">co najmniej jeden jest zgodny z </w:t>
            </w:r>
            <w:r w:rsidRPr="00AA4AAD">
              <w:rPr>
                <w:rFonts w:ascii="Verdana" w:hAnsi="Verdana"/>
                <w:sz w:val="18"/>
                <w:szCs w:val="18"/>
              </w:rPr>
              <w:t xml:space="preserve">Microsoft Windows 10 pro </w:t>
            </w:r>
            <w:proofErr w:type="spellStart"/>
            <w:r w:rsidRPr="00AA4AAD">
              <w:rPr>
                <w:rFonts w:ascii="Verdana" w:hAnsi="Verdana"/>
                <w:sz w:val="18"/>
                <w:szCs w:val="18"/>
              </w:rPr>
              <w:t>academic</w:t>
            </w:r>
            <w:proofErr w:type="spellEnd"/>
            <w:r w:rsidRPr="00AA4AAD">
              <w:rPr>
                <w:rFonts w:ascii="Verdana" w:hAnsi="Verdana"/>
                <w:sz w:val="18"/>
                <w:szCs w:val="18"/>
              </w:rPr>
              <w:t xml:space="preserve">, </w:t>
            </w:r>
            <w:r w:rsidR="005D1528">
              <w:rPr>
                <w:rFonts w:ascii="Verdana" w:hAnsi="Verdana"/>
                <w:sz w:val="18"/>
                <w:szCs w:val="18"/>
              </w:rPr>
              <w:t>(wykorzystywanych na obecnie posiadanych komputerach</w:t>
            </w:r>
            <w:r w:rsidR="00B03328">
              <w:rPr>
                <w:rFonts w:ascii="Verdana" w:hAnsi="Verdana"/>
                <w:sz w:val="18"/>
                <w:szCs w:val="18"/>
              </w:rPr>
              <w:t xml:space="preserve"> Zamawiającego) </w:t>
            </w:r>
            <w:r w:rsidRPr="00AA4AAD">
              <w:rPr>
                <w:rFonts w:ascii="Verdana" w:hAnsi="Verdana"/>
                <w:sz w:val="18"/>
                <w:szCs w:val="18"/>
              </w:rPr>
              <w:t>przy czym każdy z systemów musi spełniać kryteria:</w:t>
            </w:r>
          </w:p>
          <w:p w14:paraId="481CC4F0" w14:textId="77777777" w:rsidR="007839C9" w:rsidRPr="00AA4AAD" w:rsidRDefault="007839C9" w:rsidP="00F01A1C">
            <w:pPr>
              <w:rPr>
                <w:rFonts w:ascii="Verdana" w:hAnsi="Verdana"/>
                <w:sz w:val="18"/>
                <w:szCs w:val="18"/>
              </w:rPr>
            </w:pPr>
            <w:r w:rsidRPr="00AA4AAD">
              <w:rPr>
                <w:rFonts w:ascii="Verdana" w:hAnsi="Verdana"/>
                <w:sz w:val="18"/>
                <w:szCs w:val="18"/>
              </w:rPr>
              <w:lastRenderedPageBreak/>
              <w:t xml:space="preserve">a) system operacyjny na którym można zainstalować i uruchomić, bez udziału wirtualizacji, emulatorów, innego oprogramowania trzeciego, lub innych dodatkowych mechanizmów, </w:t>
            </w:r>
          </w:p>
          <w:p w14:paraId="12BC0208" w14:textId="77777777" w:rsidR="007839C9" w:rsidRPr="00AA4AAD" w:rsidRDefault="007839C9" w:rsidP="00F01A1C">
            <w:pPr>
              <w:rPr>
                <w:rFonts w:ascii="Verdana" w:hAnsi="Verdana"/>
                <w:sz w:val="18"/>
                <w:szCs w:val="18"/>
              </w:rPr>
            </w:pPr>
            <w:r w:rsidRPr="00AA4AAD">
              <w:rPr>
                <w:rFonts w:ascii="Verdana" w:hAnsi="Verdana"/>
                <w:sz w:val="18"/>
                <w:szCs w:val="18"/>
              </w:rPr>
              <w:t>b) system operacyjny instalowany na sprzęcie fizycznym, zgodnym ze specyfikacją zamawianych komputerów,</w:t>
            </w:r>
          </w:p>
          <w:p w14:paraId="51A6B463" w14:textId="77777777" w:rsidR="007839C9" w:rsidRPr="00AA4AAD" w:rsidRDefault="007839C9" w:rsidP="00F01A1C">
            <w:pPr>
              <w:rPr>
                <w:rFonts w:ascii="Verdana" w:hAnsi="Verdana"/>
                <w:sz w:val="18"/>
                <w:szCs w:val="18"/>
              </w:rPr>
            </w:pPr>
            <w:r w:rsidRPr="00AA4AAD">
              <w:rPr>
                <w:rFonts w:ascii="Verdana" w:hAnsi="Verdana"/>
                <w:sz w:val="18"/>
                <w:szCs w:val="18"/>
              </w:rPr>
              <w:t>c) system operacyjny licencjonowany bezterminowo, o nieograniczonym czasie użytkowania,</w:t>
            </w:r>
          </w:p>
          <w:p w14:paraId="03631EBF" w14:textId="77777777" w:rsidR="007839C9" w:rsidRPr="00AA4AAD" w:rsidRDefault="007839C9" w:rsidP="00F01A1C">
            <w:pPr>
              <w:rPr>
                <w:rFonts w:ascii="Verdana" w:hAnsi="Verdana"/>
                <w:sz w:val="18"/>
                <w:szCs w:val="18"/>
              </w:rPr>
            </w:pPr>
            <w:r w:rsidRPr="00AA4AAD">
              <w:rPr>
                <w:rFonts w:ascii="Verdana" w:hAnsi="Verdana"/>
                <w:sz w:val="18"/>
                <w:szCs w:val="18"/>
              </w:rPr>
              <w:t>d) system operacyjny w pełnej polskiej wersji językowej interfejsu użytkownika wraz z pełnym polskim systemem pomocy,</w:t>
            </w:r>
          </w:p>
          <w:p w14:paraId="0C9F44A1" w14:textId="77777777" w:rsidR="007839C9" w:rsidRPr="00AA4AAD" w:rsidRDefault="007839C9" w:rsidP="00F01A1C">
            <w:pPr>
              <w:rPr>
                <w:rFonts w:ascii="Verdana" w:hAnsi="Verdana"/>
                <w:sz w:val="18"/>
                <w:szCs w:val="18"/>
              </w:rPr>
            </w:pPr>
            <w:r w:rsidRPr="00AA4AAD">
              <w:rPr>
                <w:rFonts w:ascii="Verdana" w:hAnsi="Verdana"/>
                <w:sz w:val="18"/>
                <w:szCs w:val="18"/>
              </w:rPr>
              <w:t>e) system operacyjny w architekturze 64 bitowej,</w:t>
            </w:r>
          </w:p>
          <w:p w14:paraId="551893A7" w14:textId="77777777" w:rsidR="007839C9" w:rsidRPr="00AA4AAD" w:rsidRDefault="007839C9" w:rsidP="00F01A1C">
            <w:pPr>
              <w:rPr>
                <w:rFonts w:ascii="Verdana" w:hAnsi="Verdana"/>
                <w:sz w:val="18"/>
                <w:szCs w:val="18"/>
              </w:rPr>
            </w:pPr>
            <w:r w:rsidRPr="00AA4AAD">
              <w:rPr>
                <w:rFonts w:ascii="Verdana" w:hAnsi="Verdana"/>
                <w:sz w:val="18"/>
                <w:szCs w:val="18"/>
              </w:rPr>
              <w:t>f) dostęp do darmowych automatycznych aktualizacji systemu operacyjnego.</w:t>
            </w:r>
          </w:p>
          <w:p w14:paraId="2AE54C3B" w14:textId="77777777" w:rsidR="007839C9" w:rsidRPr="00AA4AAD" w:rsidRDefault="007839C9" w:rsidP="00F01A1C">
            <w:pPr>
              <w:rPr>
                <w:rFonts w:ascii="Verdana" w:hAnsi="Verdana"/>
                <w:sz w:val="18"/>
                <w:szCs w:val="18"/>
              </w:rPr>
            </w:pPr>
          </w:p>
        </w:tc>
        <w:tc>
          <w:tcPr>
            <w:tcW w:w="3686" w:type="dxa"/>
          </w:tcPr>
          <w:p w14:paraId="39AA2FC0" w14:textId="77777777" w:rsidR="007839C9" w:rsidRPr="00AA4AAD" w:rsidRDefault="007839C9" w:rsidP="00F01A1C">
            <w:pPr>
              <w:rPr>
                <w:rFonts w:ascii="Verdana" w:hAnsi="Verdana"/>
                <w:sz w:val="18"/>
                <w:szCs w:val="18"/>
              </w:rPr>
            </w:pPr>
          </w:p>
        </w:tc>
      </w:tr>
      <w:tr w:rsidR="007839C9" w:rsidRPr="00AA4AAD" w14:paraId="2EF5EDAC" w14:textId="77777777" w:rsidTr="00AB2F5E">
        <w:tc>
          <w:tcPr>
            <w:tcW w:w="1796" w:type="dxa"/>
            <w:shd w:val="clear" w:color="auto" w:fill="auto"/>
          </w:tcPr>
          <w:p w14:paraId="2472EDEA" w14:textId="77777777" w:rsidR="007839C9" w:rsidRPr="00AA4AAD" w:rsidRDefault="007839C9" w:rsidP="00F01A1C">
            <w:pPr>
              <w:rPr>
                <w:rFonts w:ascii="Verdana" w:hAnsi="Verdana"/>
                <w:sz w:val="18"/>
                <w:szCs w:val="18"/>
              </w:rPr>
            </w:pPr>
            <w:r w:rsidRPr="00AA4AAD">
              <w:rPr>
                <w:rFonts w:ascii="Verdana" w:hAnsi="Verdana"/>
                <w:sz w:val="18"/>
                <w:szCs w:val="18"/>
              </w:rPr>
              <w:lastRenderedPageBreak/>
              <w:t>Waga maksymalna:</w:t>
            </w:r>
          </w:p>
        </w:tc>
        <w:tc>
          <w:tcPr>
            <w:tcW w:w="3874" w:type="dxa"/>
            <w:shd w:val="clear" w:color="auto" w:fill="auto"/>
          </w:tcPr>
          <w:p w14:paraId="681DFE13" w14:textId="77777777" w:rsidR="007839C9" w:rsidRPr="00AA4AAD" w:rsidRDefault="007839C9" w:rsidP="00F01A1C">
            <w:pPr>
              <w:rPr>
                <w:rFonts w:ascii="Verdana" w:hAnsi="Verdana"/>
                <w:sz w:val="18"/>
                <w:szCs w:val="18"/>
              </w:rPr>
            </w:pPr>
            <w:r w:rsidRPr="00AA4AAD">
              <w:rPr>
                <w:rFonts w:ascii="Verdana" w:hAnsi="Verdana"/>
                <w:sz w:val="18"/>
                <w:szCs w:val="18"/>
              </w:rPr>
              <w:t>1,40 kg (z baterią)</w:t>
            </w:r>
          </w:p>
        </w:tc>
        <w:tc>
          <w:tcPr>
            <w:tcW w:w="3686" w:type="dxa"/>
          </w:tcPr>
          <w:p w14:paraId="61A91776" w14:textId="77777777" w:rsidR="007839C9" w:rsidRPr="00AA4AAD" w:rsidRDefault="007839C9" w:rsidP="00F01A1C">
            <w:pPr>
              <w:rPr>
                <w:rFonts w:ascii="Verdana" w:hAnsi="Verdana"/>
                <w:sz w:val="18"/>
                <w:szCs w:val="18"/>
              </w:rPr>
            </w:pPr>
          </w:p>
        </w:tc>
      </w:tr>
      <w:tr w:rsidR="003A74E0" w:rsidRPr="00AA4AAD" w14:paraId="01331A46" w14:textId="77777777" w:rsidTr="00AB2F5E">
        <w:tc>
          <w:tcPr>
            <w:tcW w:w="1796" w:type="dxa"/>
            <w:shd w:val="clear" w:color="auto" w:fill="auto"/>
          </w:tcPr>
          <w:p w14:paraId="22AFF27D" w14:textId="7472257B" w:rsidR="003A74E0" w:rsidRPr="00AA4AAD" w:rsidRDefault="003A74E0" w:rsidP="00F01A1C">
            <w:pPr>
              <w:rPr>
                <w:rFonts w:ascii="Verdana" w:hAnsi="Verdana"/>
                <w:sz w:val="18"/>
                <w:szCs w:val="18"/>
              </w:rPr>
            </w:pPr>
            <w:r w:rsidRPr="00AA4AAD">
              <w:rPr>
                <w:rFonts w:ascii="Verdana" w:hAnsi="Verdana"/>
                <w:sz w:val="18"/>
                <w:szCs w:val="18"/>
              </w:rPr>
              <w:t>Wymiary</w:t>
            </w:r>
            <w:r>
              <w:rPr>
                <w:rFonts w:ascii="Verdana" w:hAnsi="Verdana"/>
                <w:sz w:val="18"/>
                <w:szCs w:val="18"/>
              </w:rPr>
              <w:t xml:space="preserve"> graniczny</w:t>
            </w:r>
          </w:p>
        </w:tc>
        <w:tc>
          <w:tcPr>
            <w:tcW w:w="3874" w:type="dxa"/>
            <w:shd w:val="clear" w:color="auto" w:fill="auto"/>
          </w:tcPr>
          <w:p w14:paraId="52F66938" w14:textId="16659358" w:rsidR="003A74E0" w:rsidRPr="00AA4AAD" w:rsidRDefault="003A74E0" w:rsidP="00F01A1C">
            <w:pPr>
              <w:rPr>
                <w:rFonts w:ascii="Verdana" w:hAnsi="Verdana"/>
                <w:sz w:val="18"/>
                <w:szCs w:val="18"/>
              </w:rPr>
            </w:pPr>
            <w:r w:rsidRPr="00AA4AAD">
              <w:rPr>
                <w:rFonts w:ascii="Verdana" w:hAnsi="Verdana"/>
                <w:sz w:val="18"/>
                <w:szCs w:val="18"/>
              </w:rPr>
              <w:t>Wysokość: 0,3–1,7 cm</w:t>
            </w:r>
          </w:p>
        </w:tc>
        <w:tc>
          <w:tcPr>
            <w:tcW w:w="3686" w:type="dxa"/>
          </w:tcPr>
          <w:p w14:paraId="522F71F1" w14:textId="77777777" w:rsidR="003A74E0" w:rsidRPr="00AA4AAD" w:rsidRDefault="003A74E0" w:rsidP="00F01A1C">
            <w:pPr>
              <w:rPr>
                <w:rFonts w:ascii="Verdana" w:hAnsi="Verdana"/>
                <w:sz w:val="18"/>
                <w:szCs w:val="18"/>
              </w:rPr>
            </w:pPr>
          </w:p>
        </w:tc>
      </w:tr>
      <w:tr w:rsidR="007839C9" w:rsidRPr="00AA4AAD" w14:paraId="2060EC9F" w14:textId="77777777" w:rsidTr="00AB2F5E">
        <w:tc>
          <w:tcPr>
            <w:tcW w:w="1796" w:type="dxa"/>
            <w:shd w:val="clear" w:color="auto" w:fill="auto"/>
          </w:tcPr>
          <w:p w14:paraId="2BABB73A" w14:textId="77777777" w:rsidR="007839C9" w:rsidRPr="00AA4AAD" w:rsidRDefault="007839C9" w:rsidP="00F01A1C">
            <w:pPr>
              <w:rPr>
                <w:rFonts w:ascii="Verdana" w:hAnsi="Verdana"/>
                <w:sz w:val="18"/>
                <w:szCs w:val="18"/>
              </w:rPr>
            </w:pPr>
            <w:r w:rsidRPr="00AA4AAD">
              <w:rPr>
                <w:rFonts w:ascii="Verdana" w:hAnsi="Verdana"/>
                <w:sz w:val="18"/>
                <w:szCs w:val="18"/>
              </w:rPr>
              <w:t>Wymiary maksymalne:</w:t>
            </w:r>
          </w:p>
        </w:tc>
        <w:tc>
          <w:tcPr>
            <w:tcW w:w="3874" w:type="dxa"/>
            <w:shd w:val="clear" w:color="auto" w:fill="auto"/>
          </w:tcPr>
          <w:p w14:paraId="75A0FA71" w14:textId="037EAD99" w:rsidR="007839C9" w:rsidRPr="00AA4AAD" w:rsidRDefault="007839C9" w:rsidP="00F01A1C">
            <w:pPr>
              <w:rPr>
                <w:rFonts w:ascii="Verdana" w:hAnsi="Verdana"/>
                <w:sz w:val="18"/>
                <w:szCs w:val="18"/>
              </w:rPr>
            </w:pPr>
            <w:r w:rsidRPr="00AA4AAD">
              <w:rPr>
                <w:rFonts w:ascii="Verdana" w:hAnsi="Verdana"/>
                <w:sz w:val="18"/>
                <w:szCs w:val="18"/>
              </w:rPr>
              <w:t>Szerokość: 32,5 cm</w:t>
            </w:r>
            <w:r w:rsidRPr="00AA4AAD">
              <w:rPr>
                <w:rFonts w:ascii="Verdana" w:hAnsi="Verdana"/>
                <w:sz w:val="18"/>
                <w:szCs w:val="18"/>
              </w:rPr>
              <w:br/>
              <w:t>Głębokość: 22,7 cm</w:t>
            </w:r>
          </w:p>
        </w:tc>
        <w:tc>
          <w:tcPr>
            <w:tcW w:w="3686" w:type="dxa"/>
          </w:tcPr>
          <w:p w14:paraId="3BB4C11B" w14:textId="77777777" w:rsidR="007839C9" w:rsidRPr="00AA4AAD" w:rsidRDefault="007839C9" w:rsidP="00F01A1C">
            <w:pPr>
              <w:rPr>
                <w:rFonts w:ascii="Verdana" w:hAnsi="Verdana"/>
                <w:sz w:val="18"/>
                <w:szCs w:val="18"/>
              </w:rPr>
            </w:pPr>
          </w:p>
        </w:tc>
      </w:tr>
      <w:tr w:rsidR="007839C9" w:rsidRPr="00AA4AAD" w14:paraId="526C30B3" w14:textId="77777777" w:rsidTr="00AB2F5E">
        <w:tc>
          <w:tcPr>
            <w:tcW w:w="1796" w:type="dxa"/>
            <w:shd w:val="clear" w:color="auto" w:fill="auto"/>
          </w:tcPr>
          <w:p w14:paraId="41625200" w14:textId="77777777" w:rsidR="007839C9" w:rsidRPr="00AA4AAD" w:rsidRDefault="007839C9" w:rsidP="00F01A1C">
            <w:pPr>
              <w:rPr>
                <w:rFonts w:ascii="Verdana" w:hAnsi="Verdana"/>
                <w:sz w:val="18"/>
                <w:szCs w:val="18"/>
              </w:rPr>
            </w:pPr>
            <w:r w:rsidRPr="00AA4AAD">
              <w:rPr>
                <w:rFonts w:ascii="Verdana" w:hAnsi="Verdana"/>
                <w:sz w:val="18"/>
                <w:szCs w:val="18"/>
              </w:rPr>
              <w:t>Cechy dodatkowe:</w:t>
            </w:r>
          </w:p>
        </w:tc>
        <w:tc>
          <w:tcPr>
            <w:tcW w:w="3874" w:type="dxa"/>
            <w:shd w:val="clear" w:color="auto" w:fill="auto"/>
          </w:tcPr>
          <w:p w14:paraId="73F0935A" w14:textId="77777777" w:rsidR="007839C9" w:rsidRPr="00AA4AAD" w:rsidRDefault="007839C9" w:rsidP="00F01A1C">
            <w:pPr>
              <w:rPr>
                <w:rFonts w:ascii="Verdana" w:hAnsi="Verdana"/>
                <w:sz w:val="18"/>
                <w:szCs w:val="18"/>
              </w:rPr>
            </w:pPr>
            <w:r w:rsidRPr="00AA4AAD">
              <w:rPr>
                <w:rFonts w:ascii="Verdana" w:hAnsi="Verdana"/>
                <w:sz w:val="18"/>
                <w:szCs w:val="18"/>
              </w:rPr>
              <w:t>Aluminiowa obudowa</w:t>
            </w:r>
          </w:p>
          <w:p w14:paraId="32A0EBE3" w14:textId="5840701A" w:rsidR="007839C9" w:rsidRPr="00AA4AAD" w:rsidRDefault="00B03328" w:rsidP="00F01A1C">
            <w:pPr>
              <w:rPr>
                <w:rFonts w:ascii="Verdana" w:hAnsi="Verdana"/>
                <w:sz w:val="18"/>
                <w:szCs w:val="18"/>
              </w:rPr>
            </w:pPr>
            <w:r>
              <w:rPr>
                <w:rFonts w:ascii="Verdana" w:hAnsi="Verdana"/>
                <w:sz w:val="18"/>
                <w:szCs w:val="18"/>
              </w:rPr>
              <w:t xml:space="preserve">Wbudowany </w:t>
            </w:r>
            <w:proofErr w:type="spellStart"/>
            <w:r>
              <w:rPr>
                <w:rFonts w:ascii="Verdana" w:hAnsi="Verdana"/>
                <w:sz w:val="18"/>
                <w:szCs w:val="18"/>
              </w:rPr>
              <w:t>touchpad</w:t>
            </w:r>
            <w:proofErr w:type="spellEnd"/>
          </w:p>
        </w:tc>
        <w:tc>
          <w:tcPr>
            <w:tcW w:w="3686" w:type="dxa"/>
          </w:tcPr>
          <w:p w14:paraId="62863A01" w14:textId="77777777" w:rsidR="007839C9" w:rsidRPr="00AA4AAD" w:rsidRDefault="007839C9" w:rsidP="00F01A1C">
            <w:pPr>
              <w:rPr>
                <w:rFonts w:ascii="Verdana" w:hAnsi="Verdana"/>
                <w:sz w:val="18"/>
                <w:szCs w:val="18"/>
              </w:rPr>
            </w:pPr>
          </w:p>
        </w:tc>
      </w:tr>
      <w:tr w:rsidR="007839C9" w:rsidRPr="00AA4AAD" w14:paraId="1A2C8E31" w14:textId="77777777" w:rsidTr="00AB2F5E">
        <w:tc>
          <w:tcPr>
            <w:tcW w:w="1796" w:type="dxa"/>
            <w:shd w:val="clear" w:color="auto" w:fill="auto"/>
          </w:tcPr>
          <w:p w14:paraId="1B9511EE" w14:textId="77777777" w:rsidR="007839C9" w:rsidRPr="00AA4AAD" w:rsidRDefault="007839C9" w:rsidP="00F01A1C">
            <w:pPr>
              <w:rPr>
                <w:rFonts w:ascii="Verdana" w:hAnsi="Verdana"/>
                <w:sz w:val="18"/>
                <w:szCs w:val="18"/>
              </w:rPr>
            </w:pPr>
            <w:r w:rsidRPr="00AA4AAD">
              <w:rPr>
                <w:rFonts w:ascii="Verdana" w:hAnsi="Verdana"/>
                <w:sz w:val="18"/>
                <w:szCs w:val="18"/>
              </w:rPr>
              <w:t>Dodatki</w:t>
            </w:r>
          </w:p>
        </w:tc>
        <w:tc>
          <w:tcPr>
            <w:tcW w:w="3874" w:type="dxa"/>
            <w:shd w:val="clear" w:color="auto" w:fill="auto"/>
          </w:tcPr>
          <w:p w14:paraId="40DD9534" w14:textId="34F228CF" w:rsidR="007839C9" w:rsidRPr="00414B04" w:rsidRDefault="007839C9" w:rsidP="00F01A1C">
            <w:pPr>
              <w:rPr>
                <w:rFonts w:ascii="Verdana" w:hAnsi="Verdana"/>
                <w:sz w:val="18"/>
                <w:szCs w:val="18"/>
              </w:rPr>
            </w:pPr>
            <w:r w:rsidRPr="00AA4AAD">
              <w:rPr>
                <w:rFonts w:ascii="Verdana" w:hAnsi="Verdana"/>
                <w:sz w:val="18"/>
                <w:szCs w:val="18"/>
              </w:rPr>
              <w:t xml:space="preserve">Oprogramowanie Microsoft Office 365 dla Studentów i Nauczycieli Akademickich  </w:t>
            </w:r>
            <w:r w:rsidR="00B03328" w:rsidRPr="006B68FB">
              <w:rPr>
                <w:rFonts w:ascii="Verdana" w:hAnsi="Verdana"/>
                <w:b/>
                <w:sz w:val="18"/>
                <w:szCs w:val="18"/>
              </w:rPr>
              <w:t>lub równoważne</w:t>
            </w:r>
            <w:r w:rsidR="00B03328">
              <w:rPr>
                <w:rFonts w:ascii="Verdana" w:hAnsi="Verdana"/>
                <w:sz w:val="18"/>
                <w:szCs w:val="18"/>
              </w:rPr>
              <w:t xml:space="preserve"> oprogramowanie biurowe zgodnie z oprogramowaniem Microsoft Office, w tym usługami zdalnego dostępu do plików, ich edycji i współdzielenia z wykorzystaniem już posiadanych kont i licencji Office 365 (wykorzystywanych na obecnie posiadanych komputerach Zamawiającego) </w:t>
            </w:r>
            <w:r w:rsidR="006B68FB">
              <w:rPr>
                <w:rFonts w:ascii="Verdana" w:hAnsi="Verdana"/>
                <w:sz w:val="18"/>
                <w:szCs w:val="18"/>
              </w:rPr>
              <w:t>działające</w:t>
            </w:r>
            <w:r w:rsidR="00B03328">
              <w:rPr>
                <w:rFonts w:ascii="Verdana" w:hAnsi="Verdana"/>
                <w:sz w:val="18"/>
                <w:szCs w:val="18"/>
              </w:rPr>
              <w:t xml:space="preserve"> na </w:t>
            </w:r>
            <w:r w:rsidR="00414B04" w:rsidRPr="00414B04">
              <w:rPr>
                <w:rFonts w:ascii="Verdana" w:hAnsi="Verdana"/>
                <w:bCs/>
                <w:sz w:val="18"/>
                <w:szCs w:val="18"/>
              </w:rPr>
              <w:t>każdym systemie/systemach operacyjnych zainstalowanych na urządzeniu</w:t>
            </w:r>
            <w:r w:rsidR="00B03328" w:rsidRPr="00414B04">
              <w:rPr>
                <w:rFonts w:ascii="Verdana" w:hAnsi="Verdana"/>
                <w:sz w:val="18"/>
                <w:szCs w:val="18"/>
              </w:rPr>
              <w:t>.</w:t>
            </w:r>
          </w:p>
          <w:p w14:paraId="0FB1B925" w14:textId="77777777" w:rsidR="007839C9" w:rsidRPr="00AA4AAD" w:rsidRDefault="007839C9" w:rsidP="00F01A1C">
            <w:pPr>
              <w:rPr>
                <w:rFonts w:ascii="Verdana" w:hAnsi="Verdana"/>
                <w:sz w:val="18"/>
                <w:szCs w:val="18"/>
              </w:rPr>
            </w:pPr>
            <w:r w:rsidRPr="00AA4AAD">
              <w:rPr>
                <w:rFonts w:ascii="Verdana" w:hAnsi="Verdana"/>
                <w:sz w:val="18"/>
                <w:szCs w:val="18"/>
              </w:rPr>
              <w:t>torba dedykowana do rozmiaru notebooka</w:t>
            </w:r>
          </w:p>
          <w:p w14:paraId="30187E55" w14:textId="63D4C0AB" w:rsidR="007839C9" w:rsidRPr="00AA4AAD" w:rsidRDefault="007839C9" w:rsidP="00F01A1C">
            <w:pPr>
              <w:rPr>
                <w:rFonts w:ascii="Verdana" w:hAnsi="Verdana"/>
                <w:sz w:val="18"/>
                <w:szCs w:val="18"/>
              </w:rPr>
            </w:pPr>
            <w:r w:rsidRPr="00AA4AAD">
              <w:rPr>
                <w:rFonts w:ascii="Verdana" w:hAnsi="Verdana"/>
                <w:sz w:val="18"/>
                <w:szCs w:val="18"/>
              </w:rPr>
              <w:t xml:space="preserve">Oprogramowanie </w:t>
            </w:r>
            <w:proofErr w:type="spellStart"/>
            <w:r w:rsidRPr="00AA4AAD">
              <w:rPr>
                <w:rFonts w:ascii="Verdana" w:hAnsi="Verdana"/>
                <w:sz w:val="18"/>
                <w:szCs w:val="18"/>
              </w:rPr>
              <w:t>MacOS</w:t>
            </w:r>
            <w:proofErr w:type="spellEnd"/>
            <w:r w:rsidRPr="00AA4AAD">
              <w:rPr>
                <w:rFonts w:ascii="Verdana" w:hAnsi="Verdana"/>
                <w:sz w:val="18"/>
                <w:szCs w:val="18"/>
              </w:rPr>
              <w:t xml:space="preserve"> </w:t>
            </w:r>
            <w:proofErr w:type="spellStart"/>
            <w:r w:rsidRPr="00AA4AAD">
              <w:rPr>
                <w:rFonts w:ascii="Verdana" w:hAnsi="Verdana"/>
                <w:sz w:val="18"/>
                <w:szCs w:val="18"/>
              </w:rPr>
              <w:t>server</w:t>
            </w:r>
            <w:proofErr w:type="spellEnd"/>
            <w:r w:rsidR="00B03328">
              <w:rPr>
                <w:rFonts w:ascii="Verdana" w:hAnsi="Verdana"/>
                <w:sz w:val="18"/>
                <w:szCs w:val="18"/>
              </w:rPr>
              <w:t xml:space="preserve"> </w:t>
            </w:r>
            <w:r w:rsidR="00B03328" w:rsidRPr="006B68FB">
              <w:rPr>
                <w:rFonts w:ascii="Verdana" w:hAnsi="Verdana"/>
                <w:b/>
                <w:sz w:val="18"/>
                <w:szCs w:val="18"/>
              </w:rPr>
              <w:t>lub równoważne</w:t>
            </w:r>
            <w:r w:rsidRPr="00AA4AAD">
              <w:rPr>
                <w:rFonts w:ascii="Verdana" w:hAnsi="Verdana"/>
                <w:sz w:val="18"/>
                <w:szCs w:val="18"/>
              </w:rPr>
              <w:t>, umożliwiające zarządzanie urządzeniami przenośnymi.</w:t>
            </w:r>
          </w:p>
        </w:tc>
        <w:tc>
          <w:tcPr>
            <w:tcW w:w="3686" w:type="dxa"/>
          </w:tcPr>
          <w:p w14:paraId="36B35E11" w14:textId="77777777" w:rsidR="007839C9" w:rsidRPr="00AA4AAD" w:rsidRDefault="007839C9" w:rsidP="00F01A1C">
            <w:pPr>
              <w:rPr>
                <w:rFonts w:ascii="Verdana" w:hAnsi="Verdana"/>
                <w:sz w:val="18"/>
                <w:szCs w:val="18"/>
              </w:rPr>
            </w:pPr>
          </w:p>
        </w:tc>
      </w:tr>
    </w:tbl>
    <w:p w14:paraId="31BA18FF" w14:textId="77777777" w:rsidR="007839C9" w:rsidRPr="00AA4AAD" w:rsidRDefault="007839C9" w:rsidP="007839C9">
      <w:pPr>
        <w:spacing w:line="360" w:lineRule="auto"/>
        <w:ind w:left="1440"/>
        <w:jc w:val="both"/>
        <w:rPr>
          <w:rFonts w:ascii="Verdana" w:hAnsi="Verdana"/>
          <w:sz w:val="18"/>
          <w:szCs w:val="18"/>
        </w:rPr>
      </w:pPr>
    </w:p>
    <w:p w14:paraId="4B5DB91D" w14:textId="77EE52E0" w:rsidR="007839C9" w:rsidRDefault="007839C9" w:rsidP="005E1BEE">
      <w:pPr>
        <w:numPr>
          <w:ilvl w:val="0"/>
          <w:numId w:val="98"/>
        </w:numPr>
        <w:ind w:left="425" w:hanging="357"/>
        <w:jc w:val="both"/>
        <w:rPr>
          <w:rFonts w:ascii="Verdana" w:hAnsi="Verdana"/>
          <w:sz w:val="18"/>
          <w:szCs w:val="18"/>
        </w:rPr>
      </w:pPr>
      <w:r w:rsidRPr="00AA4AAD">
        <w:rPr>
          <w:rFonts w:ascii="Verdana" w:hAnsi="Verdana"/>
          <w:sz w:val="18"/>
          <w:szCs w:val="18"/>
        </w:rPr>
        <w:t>Dodatkowe wyposażenie pracowni, wózek do transportu i ładowania urządzeń mobilnych np. do celów egzaminacyjnych/ankietowania</w:t>
      </w:r>
    </w:p>
    <w:p w14:paraId="0CEE446E" w14:textId="77777777" w:rsidR="006B68FB" w:rsidRPr="00AA4AAD" w:rsidRDefault="006B68FB" w:rsidP="006B68FB">
      <w:pPr>
        <w:ind w:left="425"/>
        <w:jc w:val="both"/>
        <w:rPr>
          <w:rFonts w:ascii="Verdana" w:hAnsi="Verdana"/>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3686"/>
      </w:tblGrid>
      <w:tr w:rsidR="007839C9" w:rsidRPr="00AA4AAD" w14:paraId="510199A8" w14:textId="77777777" w:rsidTr="00AB2F5E">
        <w:trPr>
          <w:jc w:val="center"/>
        </w:trPr>
        <w:tc>
          <w:tcPr>
            <w:tcW w:w="2122" w:type="dxa"/>
          </w:tcPr>
          <w:p w14:paraId="65937C81" w14:textId="77777777" w:rsidR="007839C9" w:rsidRPr="00AA4AAD" w:rsidRDefault="007839C9" w:rsidP="00F01A1C">
            <w:pPr>
              <w:rPr>
                <w:rFonts w:ascii="Verdana" w:hAnsi="Verdana"/>
                <w:b/>
                <w:bCs/>
                <w:sz w:val="18"/>
                <w:szCs w:val="18"/>
              </w:rPr>
            </w:pPr>
            <w:r w:rsidRPr="00AA4AAD">
              <w:rPr>
                <w:rFonts w:ascii="Verdana" w:hAnsi="Verdana"/>
                <w:sz w:val="18"/>
                <w:szCs w:val="18"/>
              </w:rPr>
              <w:t>Parametr</w:t>
            </w:r>
          </w:p>
        </w:tc>
        <w:tc>
          <w:tcPr>
            <w:tcW w:w="3685" w:type="dxa"/>
          </w:tcPr>
          <w:p w14:paraId="661C3B13" w14:textId="77777777" w:rsidR="007839C9" w:rsidRPr="00AA4AAD" w:rsidRDefault="007839C9" w:rsidP="00F01A1C">
            <w:pPr>
              <w:rPr>
                <w:rFonts w:ascii="Verdana" w:hAnsi="Verdana"/>
                <w:iCs/>
                <w:sz w:val="18"/>
                <w:szCs w:val="18"/>
              </w:rPr>
            </w:pPr>
            <w:r w:rsidRPr="00AA4AAD">
              <w:rPr>
                <w:rFonts w:ascii="Verdana" w:hAnsi="Verdana"/>
                <w:sz w:val="18"/>
                <w:szCs w:val="18"/>
              </w:rPr>
              <w:t>Parametr graniczny</w:t>
            </w:r>
          </w:p>
        </w:tc>
        <w:tc>
          <w:tcPr>
            <w:tcW w:w="3686" w:type="dxa"/>
          </w:tcPr>
          <w:p w14:paraId="65EA3048" w14:textId="77777777" w:rsidR="00EE5912" w:rsidRPr="00AC18D0" w:rsidRDefault="00EE5912" w:rsidP="00EE5912">
            <w:pPr>
              <w:jc w:val="center"/>
              <w:rPr>
                <w:rFonts w:ascii="Verdana" w:hAnsi="Verdana"/>
                <w:b/>
                <w:sz w:val="16"/>
                <w:szCs w:val="16"/>
              </w:rPr>
            </w:pPr>
            <w:r w:rsidRPr="00AC18D0">
              <w:rPr>
                <w:rFonts w:ascii="Verdana" w:hAnsi="Verdana"/>
                <w:b/>
                <w:sz w:val="16"/>
                <w:szCs w:val="16"/>
              </w:rPr>
              <w:t>Parametry oferowane</w:t>
            </w:r>
          </w:p>
          <w:p w14:paraId="64133C6A" w14:textId="6939CCBB" w:rsidR="007839C9" w:rsidRPr="00AA4AAD" w:rsidRDefault="00EE5912" w:rsidP="00F01A1C">
            <w:pPr>
              <w:rPr>
                <w:rFonts w:ascii="Verdana" w:hAnsi="Verdana"/>
                <w:sz w:val="18"/>
                <w:szCs w:val="18"/>
              </w:rPr>
            </w:pPr>
            <w:r w:rsidRPr="00AC18D0">
              <w:rPr>
                <w:rFonts w:ascii="Verdana" w:hAnsi="Verdana"/>
                <w:b/>
                <w:sz w:val="16"/>
                <w:szCs w:val="16"/>
              </w:rPr>
              <w:t>(wpisać TAK/NIE oraz podać oferowane parametry jeśli dotyczy) W przypadku, jeśli Zamawiający podaje wartości minimalne lub dopuszczalny zakres, proszę podać dokładną wartość oferowanych parametrów).</w:t>
            </w:r>
          </w:p>
        </w:tc>
      </w:tr>
      <w:tr w:rsidR="007839C9" w:rsidRPr="00AA4AAD" w14:paraId="6B32C498" w14:textId="77777777" w:rsidTr="00AB2F5E">
        <w:trPr>
          <w:jc w:val="center"/>
        </w:trPr>
        <w:tc>
          <w:tcPr>
            <w:tcW w:w="2122" w:type="dxa"/>
          </w:tcPr>
          <w:p w14:paraId="45709221" w14:textId="77777777" w:rsidR="007839C9" w:rsidRPr="00AA4AAD" w:rsidRDefault="007839C9" w:rsidP="00F01A1C">
            <w:pPr>
              <w:rPr>
                <w:rFonts w:ascii="Verdana" w:hAnsi="Verdana"/>
                <w:sz w:val="18"/>
                <w:szCs w:val="18"/>
              </w:rPr>
            </w:pPr>
            <w:r w:rsidRPr="00AA4AAD">
              <w:rPr>
                <w:rFonts w:ascii="Verdana" w:hAnsi="Verdana"/>
                <w:sz w:val="18"/>
                <w:szCs w:val="18"/>
              </w:rPr>
              <w:t>Waga (max)</w:t>
            </w:r>
          </w:p>
        </w:tc>
        <w:tc>
          <w:tcPr>
            <w:tcW w:w="3685" w:type="dxa"/>
          </w:tcPr>
          <w:p w14:paraId="5A965BE0" w14:textId="77777777" w:rsidR="007839C9" w:rsidRDefault="007839C9" w:rsidP="00F01A1C">
            <w:pPr>
              <w:rPr>
                <w:rFonts w:ascii="Verdana" w:hAnsi="Verdana"/>
                <w:sz w:val="18"/>
                <w:szCs w:val="18"/>
              </w:rPr>
            </w:pPr>
            <w:r w:rsidRPr="00AA4AAD">
              <w:rPr>
                <w:rFonts w:ascii="Verdana" w:hAnsi="Verdana"/>
                <w:sz w:val="18"/>
                <w:szCs w:val="18"/>
              </w:rPr>
              <w:t xml:space="preserve">90 kg </w:t>
            </w:r>
          </w:p>
          <w:p w14:paraId="0AA2DC80" w14:textId="049B72F9" w:rsidR="003D68BE" w:rsidRPr="00AA4AAD" w:rsidRDefault="003D68BE" w:rsidP="00F01A1C">
            <w:pPr>
              <w:rPr>
                <w:rFonts w:ascii="Verdana" w:hAnsi="Verdana"/>
                <w:sz w:val="18"/>
                <w:szCs w:val="18"/>
              </w:rPr>
            </w:pPr>
          </w:p>
        </w:tc>
        <w:tc>
          <w:tcPr>
            <w:tcW w:w="3686" w:type="dxa"/>
          </w:tcPr>
          <w:p w14:paraId="24F1CC2E" w14:textId="77777777" w:rsidR="007839C9" w:rsidRPr="00AA4AAD" w:rsidRDefault="007839C9" w:rsidP="00F01A1C">
            <w:pPr>
              <w:rPr>
                <w:rFonts w:ascii="Verdana" w:hAnsi="Verdana"/>
                <w:sz w:val="18"/>
                <w:szCs w:val="18"/>
              </w:rPr>
            </w:pPr>
          </w:p>
        </w:tc>
      </w:tr>
      <w:tr w:rsidR="007839C9" w:rsidRPr="00AA4AAD" w14:paraId="047EDA22" w14:textId="77777777" w:rsidTr="00AB2F5E">
        <w:trPr>
          <w:jc w:val="center"/>
        </w:trPr>
        <w:tc>
          <w:tcPr>
            <w:tcW w:w="2122" w:type="dxa"/>
          </w:tcPr>
          <w:p w14:paraId="15ACEACA" w14:textId="77777777" w:rsidR="007839C9" w:rsidRPr="00AA4AAD" w:rsidRDefault="007839C9" w:rsidP="00F01A1C">
            <w:pPr>
              <w:rPr>
                <w:rFonts w:ascii="Verdana" w:hAnsi="Verdana"/>
                <w:sz w:val="18"/>
                <w:szCs w:val="18"/>
              </w:rPr>
            </w:pPr>
            <w:r w:rsidRPr="00AA4AAD">
              <w:rPr>
                <w:rFonts w:ascii="Verdana" w:hAnsi="Verdana"/>
                <w:sz w:val="18"/>
                <w:szCs w:val="18"/>
              </w:rPr>
              <w:t>Wymiary (max)</w:t>
            </w:r>
          </w:p>
        </w:tc>
        <w:tc>
          <w:tcPr>
            <w:tcW w:w="3685" w:type="dxa"/>
          </w:tcPr>
          <w:p w14:paraId="25B80CB2" w14:textId="11B2D83C" w:rsidR="007839C9" w:rsidRPr="00AA4AAD" w:rsidRDefault="007839C9" w:rsidP="005E1BEE">
            <w:pPr>
              <w:numPr>
                <w:ilvl w:val="0"/>
                <w:numId w:val="97"/>
              </w:numPr>
              <w:tabs>
                <w:tab w:val="clear" w:pos="720"/>
                <w:tab w:val="num" w:pos="258"/>
              </w:tabs>
              <w:ind w:left="397" w:hanging="357"/>
              <w:rPr>
                <w:rFonts w:ascii="Verdana" w:hAnsi="Verdana"/>
                <w:sz w:val="18"/>
                <w:szCs w:val="18"/>
              </w:rPr>
            </w:pPr>
            <w:r w:rsidRPr="00AA4AAD">
              <w:rPr>
                <w:rFonts w:ascii="Verdana" w:hAnsi="Verdana"/>
                <w:sz w:val="18"/>
                <w:szCs w:val="18"/>
              </w:rPr>
              <w:t xml:space="preserve">Wysokość </w:t>
            </w:r>
            <w:r w:rsidR="00B03328">
              <w:rPr>
                <w:rFonts w:ascii="Verdana" w:hAnsi="Verdana"/>
                <w:sz w:val="18"/>
                <w:szCs w:val="18"/>
              </w:rPr>
              <w:t>110</w:t>
            </w:r>
            <w:r w:rsidRPr="00AA4AAD">
              <w:rPr>
                <w:rFonts w:ascii="Verdana" w:hAnsi="Verdana"/>
                <w:sz w:val="18"/>
                <w:szCs w:val="18"/>
              </w:rPr>
              <w:t xml:space="preserve"> mm</w:t>
            </w:r>
          </w:p>
          <w:p w14:paraId="20CBBCD1" w14:textId="77777777" w:rsidR="007839C9" w:rsidRPr="00AA4AAD" w:rsidRDefault="007839C9" w:rsidP="005E1BEE">
            <w:pPr>
              <w:numPr>
                <w:ilvl w:val="0"/>
                <w:numId w:val="97"/>
              </w:numPr>
              <w:tabs>
                <w:tab w:val="clear" w:pos="720"/>
                <w:tab w:val="num" w:pos="258"/>
              </w:tabs>
              <w:ind w:left="397" w:hanging="357"/>
              <w:rPr>
                <w:rFonts w:ascii="Verdana" w:hAnsi="Verdana"/>
                <w:sz w:val="18"/>
                <w:szCs w:val="18"/>
              </w:rPr>
            </w:pPr>
            <w:r w:rsidRPr="00AA4AAD">
              <w:rPr>
                <w:rFonts w:ascii="Verdana" w:hAnsi="Verdana"/>
                <w:sz w:val="18"/>
                <w:szCs w:val="18"/>
              </w:rPr>
              <w:t>Szerokość 730 mm</w:t>
            </w:r>
          </w:p>
          <w:p w14:paraId="43176196" w14:textId="77777777" w:rsidR="007839C9" w:rsidRPr="00AA4AAD" w:rsidRDefault="007839C9" w:rsidP="005E1BEE">
            <w:pPr>
              <w:numPr>
                <w:ilvl w:val="0"/>
                <w:numId w:val="97"/>
              </w:numPr>
              <w:tabs>
                <w:tab w:val="clear" w:pos="720"/>
                <w:tab w:val="num" w:pos="258"/>
              </w:tabs>
              <w:ind w:left="397" w:hanging="357"/>
              <w:rPr>
                <w:rFonts w:ascii="Verdana" w:hAnsi="Verdana"/>
                <w:sz w:val="18"/>
                <w:szCs w:val="18"/>
              </w:rPr>
            </w:pPr>
            <w:r w:rsidRPr="00AA4AAD">
              <w:rPr>
                <w:rFonts w:ascii="Verdana" w:hAnsi="Verdana"/>
                <w:sz w:val="18"/>
                <w:szCs w:val="18"/>
              </w:rPr>
              <w:lastRenderedPageBreak/>
              <w:t>Głębokość 440 mm</w:t>
            </w:r>
          </w:p>
        </w:tc>
        <w:tc>
          <w:tcPr>
            <w:tcW w:w="3686" w:type="dxa"/>
          </w:tcPr>
          <w:p w14:paraId="73079227" w14:textId="77777777" w:rsidR="007839C9" w:rsidRPr="00AA4AAD" w:rsidRDefault="007839C9" w:rsidP="00F01A1C">
            <w:pPr>
              <w:spacing w:after="200" w:line="276" w:lineRule="auto"/>
              <w:ind w:left="400"/>
              <w:rPr>
                <w:rFonts w:ascii="Verdana" w:hAnsi="Verdana"/>
                <w:sz w:val="18"/>
                <w:szCs w:val="18"/>
              </w:rPr>
            </w:pPr>
          </w:p>
        </w:tc>
      </w:tr>
      <w:tr w:rsidR="007839C9" w:rsidRPr="00AA4AAD" w14:paraId="668F1CDE" w14:textId="77777777" w:rsidTr="00AB2F5E">
        <w:trPr>
          <w:jc w:val="center"/>
        </w:trPr>
        <w:tc>
          <w:tcPr>
            <w:tcW w:w="2122" w:type="dxa"/>
          </w:tcPr>
          <w:p w14:paraId="1182F67D" w14:textId="77777777" w:rsidR="007839C9" w:rsidRPr="00AA4AAD" w:rsidRDefault="007839C9" w:rsidP="00F01A1C">
            <w:pPr>
              <w:rPr>
                <w:rFonts w:ascii="Verdana" w:hAnsi="Verdana"/>
                <w:sz w:val="18"/>
                <w:szCs w:val="18"/>
              </w:rPr>
            </w:pPr>
            <w:r w:rsidRPr="00AA4AAD">
              <w:rPr>
                <w:rFonts w:ascii="Verdana" w:hAnsi="Verdana"/>
                <w:sz w:val="18"/>
                <w:szCs w:val="18"/>
              </w:rPr>
              <w:lastRenderedPageBreak/>
              <w:t>Funkcje</w:t>
            </w:r>
          </w:p>
        </w:tc>
        <w:tc>
          <w:tcPr>
            <w:tcW w:w="3685" w:type="dxa"/>
          </w:tcPr>
          <w:p w14:paraId="6836CC5C" w14:textId="0ED0459F" w:rsidR="006B68FB" w:rsidRPr="00AA4AAD" w:rsidRDefault="007839C9" w:rsidP="00F01A1C">
            <w:pPr>
              <w:rPr>
                <w:rFonts w:ascii="Verdana" w:hAnsi="Verdana"/>
                <w:sz w:val="18"/>
                <w:szCs w:val="18"/>
              </w:rPr>
            </w:pPr>
            <w:r w:rsidRPr="00AA4AAD">
              <w:rPr>
                <w:rFonts w:ascii="Verdana" w:hAnsi="Verdana"/>
                <w:sz w:val="18"/>
                <w:szCs w:val="18"/>
              </w:rPr>
              <w:t>ładowania baterii oraz przechowywania i łatwego prz</w:t>
            </w:r>
            <w:r w:rsidR="00B03328">
              <w:rPr>
                <w:rFonts w:ascii="Verdana" w:hAnsi="Verdana"/>
                <w:sz w:val="18"/>
                <w:szCs w:val="18"/>
              </w:rPr>
              <w:t>ewożenia 31</w:t>
            </w:r>
            <w:r w:rsidRPr="00AA4AAD">
              <w:rPr>
                <w:rFonts w:ascii="Verdana" w:hAnsi="Verdana"/>
                <w:sz w:val="18"/>
                <w:szCs w:val="18"/>
              </w:rPr>
              <w:t xml:space="preserve"> tabletów.</w:t>
            </w:r>
          </w:p>
        </w:tc>
        <w:tc>
          <w:tcPr>
            <w:tcW w:w="3686" w:type="dxa"/>
          </w:tcPr>
          <w:p w14:paraId="194AD30B" w14:textId="77777777" w:rsidR="007839C9" w:rsidRPr="00AA4AAD" w:rsidRDefault="007839C9" w:rsidP="00F01A1C">
            <w:pPr>
              <w:rPr>
                <w:rFonts w:ascii="Verdana" w:hAnsi="Verdana"/>
                <w:sz w:val="18"/>
                <w:szCs w:val="18"/>
              </w:rPr>
            </w:pPr>
          </w:p>
        </w:tc>
      </w:tr>
      <w:tr w:rsidR="003D68BE" w:rsidRPr="00AA4AAD" w14:paraId="70BAD43F" w14:textId="77777777" w:rsidTr="00AB2F5E">
        <w:trPr>
          <w:trHeight w:val="9967"/>
          <w:jc w:val="center"/>
        </w:trPr>
        <w:tc>
          <w:tcPr>
            <w:tcW w:w="2122" w:type="dxa"/>
          </w:tcPr>
          <w:p w14:paraId="1B53629E" w14:textId="77777777" w:rsidR="003D68BE" w:rsidRPr="00AA4AAD" w:rsidRDefault="003D68BE" w:rsidP="00F01A1C">
            <w:pPr>
              <w:rPr>
                <w:rFonts w:ascii="Verdana" w:hAnsi="Verdana"/>
                <w:sz w:val="18"/>
                <w:szCs w:val="18"/>
              </w:rPr>
            </w:pPr>
            <w:r w:rsidRPr="00AA4AAD">
              <w:rPr>
                <w:rFonts w:ascii="Verdana" w:hAnsi="Verdana"/>
                <w:sz w:val="18"/>
                <w:szCs w:val="18"/>
              </w:rPr>
              <w:t>Specyfikacja</w:t>
            </w:r>
          </w:p>
        </w:tc>
        <w:tc>
          <w:tcPr>
            <w:tcW w:w="3685" w:type="dxa"/>
          </w:tcPr>
          <w:p w14:paraId="68FB0570" w14:textId="7D6EE94F" w:rsidR="003D68BE" w:rsidRPr="00AA4AAD" w:rsidRDefault="003D68BE" w:rsidP="00F01A1C">
            <w:pPr>
              <w:spacing w:before="100" w:beforeAutospacing="1" w:after="100" w:afterAutospacing="1"/>
              <w:rPr>
                <w:rFonts w:ascii="Verdana" w:hAnsi="Verdana"/>
                <w:sz w:val="18"/>
                <w:szCs w:val="18"/>
              </w:rPr>
            </w:pPr>
            <w:r w:rsidRPr="00AA4AAD">
              <w:rPr>
                <w:rFonts w:ascii="Verdana" w:hAnsi="Verdana"/>
                <w:sz w:val="18"/>
                <w:szCs w:val="18"/>
              </w:rPr>
              <w:t>posiada</w:t>
            </w:r>
            <w:r>
              <w:rPr>
                <w:rFonts w:ascii="Verdana" w:hAnsi="Verdana"/>
                <w:sz w:val="18"/>
                <w:szCs w:val="18"/>
              </w:rPr>
              <w:t>jący</w:t>
            </w:r>
            <w:r w:rsidRPr="00AA4AAD">
              <w:rPr>
                <w:rFonts w:ascii="Verdana" w:hAnsi="Verdana"/>
                <w:sz w:val="18"/>
                <w:szCs w:val="18"/>
              </w:rPr>
              <w:t xml:space="preserve"> co najmniej jedno gniazdo do ładowania laptopa. W zestawie dołączone są co najmniej 2 kable: z wyjściem na IEC C5 oraz kabel z wyjściem IEC C7. Wózek posiada</w:t>
            </w:r>
            <w:r>
              <w:rPr>
                <w:rFonts w:ascii="Verdana" w:hAnsi="Verdana"/>
                <w:sz w:val="18"/>
                <w:szCs w:val="18"/>
              </w:rPr>
              <w:t>jący</w:t>
            </w:r>
            <w:r w:rsidRPr="00AA4AAD">
              <w:rPr>
                <w:rFonts w:ascii="Verdana" w:hAnsi="Verdana"/>
                <w:sz w:val="18"/>
                <w:szCs w:val="18"/>
              </w:rPr>
              <w:t xml:space="preserve"> wkłady wykonane z pianki niepalnej umożliwiający przechowywanie co najmniej 31 sztuk tabletów (maksymalny wymiar przestrzeni roboczej dla jednego tabletu 12x205x295,~12,2’’). Przegródki są ponumerowane. Wewnątrz wózka znajduje się półka o wymiarach co najmniej 100x3</w:t>
            </w:r>
            <w:r>
              <w:rPr>
                <w:rFonts w:ascii="Verdana" w:hAnsi="Verdana"/>
                <w:sz w:val="18"/>
                <w:szCs w:val="18"/>
              </w:rPr>
              <w:t>00x50</w:t>
            </w:r>
            <w:r w:rsidRPr="00AA4AAD">
              <w:rPr>
                <w:rFonts w:ascii="Verdana" w:hAnsi="Verdana"/>
                <w:sz w:val="18"/>
                <w:szCs w:val="18"/>
              </w:rPr>
              <w:t>0mm z gniazdem do ładowania laptopa.</w:t>
            </w:r>
          </w:p>
          <w:p w14:paraId="010C82D1" w14:textId="77777777" w:rsidR="003D68BE" w:rsidRPr="00AA4AAD" w:rsidRDefault="003D68BE" w:rsidP="00F01A1C">
            <w:pPr>
              <w:spacing w:before="100" w:beforeAutospacing="1" w:after="100" w:afterAutospacing="1"/>
              <w:rPr>
                <w:rFonts w:ascii="Verdana" w:hAnsi="Verdana"/>
                <w:sz w:val="18"/>
                <w:szCs w:val="18"/>
              </w:rPr>
            </w:pPr>
            <w:r w:rsidRPr="00AA4AAD">
              <w:rPr>
                <w:rFonts w:ascii="Verdana" w:hAnsi="Verdana"/>
                <w:sz w:val="18"/>
                <w:szCs w:val="18"/>
              </w:rPr>
              <w:t>Posiada</w:t>
            </w:r>
            <w:r>
              <w:rPr>
                <w:rFonts w:ascii="Verdana" w:hAnsi="Verdana"/>
                <w:sz w:val="18"/>
                <w:szCs w:val="18"/>
              </w:rPr>
              <w:t>jący</w:t>
            </w:r>
            <w:r w:rsidRPr="00AA4AAD">
              <w:rPr>
                <w:rFonts w:ascii="Verdana" w:hAnsi="Verdana"/>
                <w:sz w:val="18"/>
                <w:szCs w:val="18"/>
              </w:rPr>
              <w:t xml:space="preserve"> uchwyty do przemieszczania po obu stronach, 4 kółka o średnicy minimum 100mm i nośności co najmniej 150kg i powierzchnią z gumy niebrudzącej. Dolne krawędzie zabezpieczone narożnikami gumowymi, drzwi zamykane z co najmniej dwupunktową blokadą</w:t>
            </w:r>
          </w:p>
          <w:p w14:paraId="58033955" w14:textId="4BC88253" w:rsidR="003D68BE" w:rsidRPr="00AA4AAD" w:rsidRDefault="003D68BE" w:rsidP="00F01A1C">
            <w:pPr>
              <w:rPr>
                <w:rFonts w:ascii="Verdana" w:hAnsi="Verdana"/>
                <w:iCs/>
                <w:sz w:val="18"/>
                <w:szCs w:val="18"/>
              </w:rPr>
            </w:pPr>
            <w:r w:rsidRPr="00AA4AAD">
              <w:rPr>
                <w:rFonts w:ascii="Verdana" w:hAnsi="Verdana"/>
                <w:iCs/>
                <w:sz w:val="18"/>
                <w:szCs w:val="18"/>
              </w:rPr>
              <w:t xml:space="preserve"> Możliwość ł</w:t>
            </w:r>
            <w:r>
              <w:rPr>
                <w:rFonts w:ascii="Verdana" w:hAnsi="Verdana"/>
                <w:iCs/>
                <w:sz w:val="18"/>
                <w:szCs w:val="18"/>
              </w:rPr>
              <w:t xml:space="preserve">adowania jednocześnie </w:t>
            </w:r>
            <w:r w:rsidR="00414B04">
              <w:rPr>
                <w:rFonts w:ascii="Verdana" w:hAnsi="Verdana"/>
                <w:iCs/>
                <w:sz w:val="18"/>
                <w:szCs w:val="18"/>
              </w:rPr>
              <w:t>minimum</w:t>
            </w:r>
            <w:r>
              <w:rPr>
                <w:rFonts w:ascii="Verdana" w:hAnsi="Verdana"/>
                <w:iCs/>
                <w:sz w:val="18"/>
                <w:szCs w:val="18"/>
              </w:rPr>
              <w:t xml:space="preserve"> 31</w:t>
            </w:r>
            <w:r w:rsidRPr="00AA4AAD">
              <w:rPr>
                <w:rFonts w:ascii="Verdana" w:hAnsi="Verdana"/>
                <w:iCs/>
                <w:sz w:val="18"/>
                <w:szCs w:val="18"/>
              </w:rPr>
              <w:t xml:space="preserve"> urządzeń typu: tablet, smartphone oraz dodatkowo jednego laptopa użytkownika,</w:t>
            </w:r>
          </w:p>
          <w:p w14:paraId="0EBB4E92" w14:textId="77777777" w:rsidR="003D68BE" w:rsidRPr="00AA4AAD" w:rsidRDefault="003D68BE" w:rsidP="00F01A1C">
            <w:pPr>
              <w:rPr>
                <w:rFonts w:ascii="Verdana" w:hAnsi="Verdana"/>
                <w:iCs/>
                <w:sz w:val="18"/>
                <w:szCs w:val="18"/>
              </w:rPr>
            </w:pPr>
            <w:r w:rsidRPr="00AA4AAD">
              <w:rPr>
                <w:rFonts w:ascii="Verdana" w:hAnsi="Verdana"/>
                <w:iCs/>
                <w:sz w:val="18"/>
                <w:szCs w:val="18"/>
              </w:rPr>
              <w:t>Każde gniazdo USB wyposażone w diodę LED potwierdzająca jego prawidłowe działanie,</w:t>
            </w:r>
          </w:p>
          <w:p w14:paraId="42C1EA11" w14:textId="77777777" w:rsidR="003D68BE" w:rsidRPr="00AA4AAD" w:rsidRDefault="003D68BE" w:rsidP="00F01A1C">
            <w:pPr>
              <w:rPr>
                <w:rFonts w:ascii="Verdana" w:hAnsi="Verdana"/>
                <w:iCs/>
                <w:sz w:val="18"/>
                <w:szCs w:val="18"/>
              </w:rPr>
            </w:pPr>
            <w:r w:rsidRPr="00AA4AAD">
              <w:rPr>
                <w:rFonts w:ascii="Verdana" w:hAnsi="Verdana"/>
                <w:iCs/>
                <w:sz w:val="18"/>
                <w:szCs w:val="18"/>
              </w:rPr>
              <w:t>• Podwójne zabezpieczenie przeciwprzepięciowe układu oraz przeciw-przeciążeniowe układu,</w:t>
            </w:r>
          </w:p>
          <w:p w14:paraId="243D5C67" w14:textId="77777777" w:rsidR="003D68BE" w:rsidRPr="00AA4AAD" w:rsidRDefault="003D68BE" w:rsidP="00F01A1C">
            <w:pPr>
              <w:rPr>
                <w:rFonts w:ascii="Verdana" w:hAnsi="Verdana"/>
                <w:iCs/>
                <w:sz w:val="18"/>
                <w:szCs w:val="18"/>
              </w:rPr>
            </w:pPr>
            <w:r w:rsidRPr="00AA4AAD">
              <w:rPr>
                <w:rFonts w:ascii="Verdana" w:hAnsi="Verdana"/>
                <w:iCs/>
                <w:sz w:val="18"/>
                <w:szCs w:val="18"/>
              </w:rPr>
              <w:t>Wierzch wózka</w:t>
            </w:r>
          </w:p>
          <w:p w14:paraId="610EA72B" w14:textId="77777777" w:rsidR="003D68BE" w:rsidRPr="00AA4AAD" w:rsidRDefault="003D68BE" w:rsidP="00F01A1C">
            <w:pPr>
              <w:rPr>
                <w:rFonts w:ascii="Verdana" w:hAnsi="Verdana"/>
                <w:sz w:val="18"/>
                <w:szCs w:val="18"/>
              </w:rPr>
            </w:pPr>
            <w:r w:rsidRPr="00AA4AAD">
              <w:rPr>
                <w:rFonts w:ascii="Verdana" w:hAnsi="Verdana"/>
                <w:iCs/>
                <w:sz w:val="18"/>
                <w:szCs w:val="18"/>
              </w:rPr>
              <w:t>pokryty blatem z melaminy (ze ściętymi rogami o gr. co najmniej 18 mm z czarnymi krawędziami). Korpus wózka posiada</w:t>
            </w:r>
            <w:r>
              <w:rPr>
                <w:rFonts w:ascii="Verdana" w:hAnsi="Verdana"/>
                <w:iCs/>
                <w:sz w:val="18"/>
                <w:szCs w:val="18"/>
              </w:rPr>
              <w:t>jący</w:t>
            </w:r>
            <w:r w:rsidRPr="00AA4AAD">
              <w:rPr>
                <w:rFonts w:ascii="Verdana" w:hAnsi="Verdana"/>
                <w:iCs/>
                <w:sz w:val="18"/>
                <w:szCs w:val="18"/>
              </w:rPr>
              <w:t xml:space="preserve"> otwory wentylacyjne do</w:t>
            </w:r>
            <w:r>
              <w:rPr>
                <w:rFonts w:ascii="Verdana" w:hAnsi="Verdana"/>
                <w:iCs/>
                <w:sz w:val="18"/>
                <w:szCs w:val="18"/>
              </w:rPr>
              <w:t xml:space="preserve"> </w:t>
            </w:r>
            <w:r w:rsidRPr="00AA4AAD">
              <w:rPr>
                <w:rFonts w:ascii="Verdana" w:hAnsi="Verdana"/>
                <w:iCs/>
                <w:sz w:val="18"/>
                <w:szCs w:val="18"/>
              </w:rPr>
              <w:t>cyrkulacji powietrza. Do wózka dołączany przewód przyłączeniowy o długości co najmniej 3 metrów. Wózek posiada</w:t>
            </w:r>
            <w:r>
              <w:rPr>
                <w:rFonts w:ascii="Verdana" w:hAnsi="Verdana"/>
                <w:iCs/>
                <w:sz w:val="18"/>
                <w:szCs w:val="18"/>
              </w:rPr>
              <w:t>jący</w:t>
            </w:r>
            <w:r w:rsidRPr="00AA4AAD">
              <w:rPr>
                <w:rFonts w:ascii="Verdana" w:hAnsi="Verdana"/>
                <w:iCs/>
                <w:sz w:val="18"/>
                <w:szCs w:val="18"/>
              </w:rPr>
              <w:t xml:space="preserve"> uchwyt - zwijacz przewodu</w:t>
            </w:r>
          </w:p>
        </w:tc>
        <w:tc>
          <w:tcPr>
            <w:tcW w:w="3686" w:type="dxa"/>
          </w:tcPr>
          <w:p w14:paraId="0A300EF7" w14:textId="77777777" w:rsidR="003D68BE" w:rsidRPr="00AA4AAD" w:rsidRDefault="003D68BE" w:rsidP="00F01A1C">
            <w:pPr>
              <w:spacing w:before="100" w:beforeAutospacing="1" w:after="100" w:afterAutospacing="1"/>
              <w:rPr>
                <w:rFonts w:ascii="Verdana" w:hAnsi="Verdana"/>
                <w:sz w:val="18"/>
                <w:szCs w:val="18"/>
              </w:rPr>
            </w:pPr>
          </w:p>
        </w:tc>
      </w:tr>
    </w:tbl>
    <w:p w14:paraId="75FA4E05" w14:textId="77777777" w:rsidR="00F01A1C" w:rsidRPr="00F01A1C" w:rsidRDefault="00F01A1C" w:rsidP="00F01A1C">
      <w:pPr>
        <w:pStyle w:val="Akapitzlist"/>
        <w:spacing w:line="360" w:lineRule="auto"/>
        <w:ind w:left="360"/>
        <w:jc w:val="both"/>
        <w:rPr>
          <w:rFonts w:ascii="Verdana" w:hAnsi="Verdana"/>
          <w:sz w:val="18"/>
          <w:szCs w:val="18"/>
        </w:rPr>
      </w:pPr>
    </w:p>
    <w:p w14:paraId="7EF3B0F0" w14:textId="559FFEAE" w:rsidR="007839C9" w:rsidRPr="00F42942" w:rsidRDefault="007839C9" w:rsidP="005E1BEE">
      <w:pPr>
        <w:pStyle w:val="Akapitzlist"/>
        <w:numPr>
          <w:ilvl w:val="0"/>
          <w:numId w:val="100"/>
        </w:numPr>
        <w:spacing w:line="360" w:lineRule="auto"/>
        <w:jc w:val="both"/>
        <w:rPr>
          <w:rFonts w:ascii="Verdana" w:hAnsi="Verdana"/>
          <w:sz w:val="18"/>
          <w:szCs w:val="18"/>
        </w:rPr>
      </w:pPr>
      <w:r w:rsidRPr="00F42942">
        <w:rPr>
          <w:rFonts w:ascii="Verdana" w:hAnsi="Verdana"/>
          <w:b/>
          <w:sz w:val="18"/>
          <w:szCs w:val="18"/>
        </w:rPr>
        <w:t>Informacje dodatkowe</w:t>
      </w:r>
      <w:r w:rsidRPr="00F42942">
        <w:rPr>
          <w:rFonts w:ascii="Verdana" w:hAnsi="Verdana"/>
          <w:sz w:val="18"/>
          <w:szCs w:val="18"/>
        </w:rPr>
        <w:t xml:space="preserve">: </w:t>
      </w:r>
    </w:p>
    <w:p w14:paraId="65D7DC99" w14:textId="77777777" w:rsidR="007839C9" w:rsidRPr="006F2FE2" w:rsidRDefault="007839C9" w:rsidP="00F42942">
      <w:pPr>
        <w:spacing w:line="360" w:lineRule="auto"/>
        <w:ind w:left="360"/>
        <w:jc w:val="both"/>
        <w:rPr>
          <w:rFonts w:ascii="Verdana" w:hAnsi="Verdana"/>
          <w:sz w:val="18"/>
          <w:szCs w:val="18"/>
        </w:rPr>
      </w:pPr>
      <w:r w:rsidRPr="006F2FE2">
        <w:rPr>
          <w:rFonts w:ascii="Verdana" w:hAnsi="Verdana"/>
          <w:sz w:val="18"/>
          <w:szCs w:val="18"/>
        </w:rPr>
        <w:t>Planowana funkcjonalność całej pracowni:</w:t>
      </w:r>
    </w:p>
    <w:p w14:paraId="2536CBB3" w14:textId="77777777" w:rsidR="007839C9" w:rsidRPr="006F2FE2" w:rsidRDefault="007839C9" w:rsidP="00F42942">
      <w:pPr>
        <w:spacing w:line="360" w:lineRule="auto"/>
        <w:ind w:left="360"/>
        <w:jc w:val="both"/>
        <w:rPr>
          <w:rFonts w:ascii="Verdana" w:hAnsi="Verdana"/>
          <w:sz w:val="18"/>
          <w:szCs w:val="18"/>
        </w:rPr>
      </w:pPr>
      <w:r w:rsidRPr="006F2FE2">
        <w:rPr>
          <w:rFonts w:ascii="Verdana" w:hAnsi="Verdana"/>
          <w:sz w:val="18"/>
          <w:szCs w:val="18"/>
        </w:rPr>
        <w:t xml:space="preserve">Pracownia ma umożliwiać prowadzenia zajęć z umiejętności informatycznych, jak również nadzorowanego samokształcenia w ramach Projektu. Pracownia ma umożliwiać instalację oprogramowania niezależnie od systemu operacyjnego, tzn. być w pełni kompatybilna z oprogramowaniem przeznaczonym dla środowiska </w:t>
      </w:r>
      <w:proofErr w:type="spellStart"/>
      <w:r w:rsidRPr="006F2FE2">
        <w:rPr>
          <w:rFonts w:ascii="Verdana" w:hAnsi="Verdana"/>
          <w:sz w:val="18"/>
          <w:szCs w:val="18"/>
        </w:rPr>
        <w:t>macOS</w:t>
      </w:r>
      <w:proofErr w:type="spellEnd"/>
      <w:r w:rsidRPr="006F2FE2">
        <w:rPr>
          <w:rFonts w:ascii="Verdana" w:hAnsi="Verdana"/>
          <w:sz w:val="18"/>
          <w:szCs w:val="18"/>
        </w:rPr>
        <w:t xml:space="preserve"> oraz Windows, jak również środowiska iOS. Pracownia ma możliwość prowa</w:t>
      </w:r>
      <w:r w:rsidRPr="006F2FE2">
        <w:rPr>
          <w:rFonts w:ascii="Verdana" w:hAnsi="Verdana"/>
          <w:sz w:val="18"/>
          <w:szCs w:val="18"/>
        </w:rPr>
        <w:lastRenderedPageBreak/>
        <w:t>dzenia egzaminów z wykorzystaniem zdalnego nadzorowania pulpitu komputera osoby egzaminowanej, blokady dostępu do wybranych treści/stron/aplikacji, zarówno w przypadku komputerów, jak i urządzeń mobilnych – tryb egzaminu/lekcji/ankiety.</w:t>
      </w:r>
    </w:p>
    <w:p w14:paraId="42315E01" w14:textId="37FB0C42" w:rsidR="007839C9" w:rsidRDefault="007839C9" w:rsidP="00F42942">
      <w:pPr>
        <w:spacing w:line="360" w:lineRule="auto"/>
        <w:ind w:left="360"/>
        <w:jc w:val="both"/>
        <w:rPr>
          <w:rFonts w:ascii="Verdana" w:hAnsi="Verdana"/>
          <w:sz w:val="18"/>
          <w:szCs w:val="18"/>
        </w:rPr>
      </w:pPr>
      <w:r w:rsidRPr="006F2FE2">
        <w:rPr>
          <w:rFonts w:ascii="Verdana" w:hAnsi="Verdana"/>
          <w:sz w:val="18"/>
          <w:szCs w:val="18"/>
        </w:rPr>
        <w:t>Urządzenia mobilne stacje robocze mają mieć możliwość zdalnej konfiguracji/aktualizacji/blokady/wymazania z pozycji komputera przenośnego przeznaczonego do zarządzania pracownią.</w:t>
      </w:r>
    </w:p>
    <w:p w14:paraId="7AF02D3E" w14:textId="77777777" w:rsidR="007839C9" w:rsidRPr="00F42942" w:rsidRDefault="007839C9" w:rsidP="005E1BEE">
      <w:pPr>
        <w:pStyle w:val="Akapitzlist"/>
        <w:numPr>
          <w:ilvl w:val="0"/>
          <w:numId w:val="100"/>
        </w:numPr>
        <w:spacing w:line="360" w:lineRule="auto"/>
        <w:jc w:val="both"/>
        <w:rPr>
          <w:rFonts w:ascii="Verdana" w:hAnsi="Verdana"/>
          <w:sz w:val="18"/>
          <w:szCs w:val="18"/>
        </w:rPr>
      </w:pPr>
      <w:r w:rsidRPr="00F42942">
        <w:rPr>
          <w:rFonts w:ascii="Verdana" w:hAnsi="Verdana"/>
          <w:b/>
          <w:sz w:val="18"/>
          <w:szCs w:val="18"/>
        </w:rPr>
        <w:t>Dodatkowe wymagania dla Wykonawców</w:t>
      </w:r>
      <w:r w:rsidRPr="00F42942">
        <w:rPr>
          <w:rFonts w:ascii="Verdana" w:hAnsi="Verdana"/>
          <w:sz w:val="18"/>
          <w:szCs w:val="18"/>
        </w:rPr>
        <w:t>:</w:t>
      </w:r>
    </w:p>
    <w:p w14:paraId="6B049E67" w14:textId="77777777" w:rsidR="007839C9" w:rsidRPr="006F2FE2" w:rsidRDefault="007839C9" w:rsidP="00F42942">
      <w:pPr>
        <w:spacing w:line="360" w:lineRule="auto"/>
        <w:ind w:left="360"/>
        <w:jc w:val="both"/>
        <w:rPr>
          <w:rFonts w:ascii="Verdana" w:hAnsi="Verdana"/>
          <w:sz w:val="18"/>
          <w:szCs w:val="18"/>
        </w:rPr>
      </w:pPr>
      <w:r w:rsidRPr="006F2FE2">
        <w:rPr>
          <w:rFonts w:ascii="Verdana" w:hAnsi="Verdana"/>
          <w:sz w:val="18"/>
          <w:szCs w:val="18"/>
        </w:rPr>
        <w:t xml:space="preserve">Zapewnienie podstawowego szkolenia z zarządzania i wykorzystania dostarczonego z pracownią oprogramowania zgodnego z </w:t>
      </w:r>
      <w:proofErr w:type="spellStart"/>
      <w:r w:rsidRPr="006F2FE2">
        <w:rPr>
          <w:rFonts w:ascii="Verdana" w:hAnsi="Verdana"/>
          <w:sz w:val="18"/>
          <w:szCs w:val="18"/>
        </w:rPr>
        <w:t>macOS</w:t>
      </w:r>
      <w:proofErr w:type="spellEnd"/>
      <w:r w:rsidRPr="006F2FE2">
        <w:rPr>
          <w:rFonts w:ascii="Verdana" w:hAnsi="Verdana"/>
          <w:sz w:val="18"/>
          <w:szCs w:val="18"/>
        </w:rPr>
        <w:t xml:space="preserve"> i Windows.</w:t>
      </w:r>
    </w:p>
    <w:p w14:paraId="2B3DD16D" w14:textId="5C929A56" w:rsidR="007839C9" w:rsidRPr="006F2FE2" w:rsidRDefault="007839C9" w:rsidP="00F42942">
      <w:pPr>
        <w:spacing w:line="360" w:lineRule="auto"/>
        <w:ind w:left="360"/>
        <w:jc w:val="both"/>
        <w:rPr>
          <w:rFonts w:ascii="Verdana" w:hAnsi="Verdana"/>
          <w:b/>
          <w:bCs/>
          <w:sz w:val="18"/>
          <w:szCs w:val="18"/>
        </w:rPr>
      </w:pPr>
      <w:r w:rsidRPr="006F2FE2">
        <w:rPr>
          <w:rFonts w:ascii="Verdana" w:hAnsi="Verdana"/>
          <w:sz w:val="18"/>
          <w:szCs w:val="18"/>
        </w:rPr>
        <w:t xml:space="preserve">Wdrożenie całości rozwiązania zarządzania urządzeniami mobilnymi oraz stacjami roboczymi, jak również wdrożenie usługi przypisania urządzeń do konta administratora organizacji. Wymagane rozwiązanie </w:t>
      </w:r>
      <w:r w:rsidR="00F42942">
        <w:rPr>
          <w:rFonts w:ascii="Verdana" w:hAnsi="Verdana"/>
          <w:sz w:val="18"/>
          <w:szCs w:val="18"/>
        </w:rPr>
        <w:t>zarządzania urządzeniami mobilnymi, umożliwiające zdalne zarządzanie zamawianymi urządzeniami mobilnymi z pozycji zamawianego komputera przenośnego.</w:t>
      </w:r>
      <w:r w:rsidRPr="006F2FE2">
        <w:rPr>
          <w:rFonts w:ascii="Verdana" w:hAnsi="Verdana"/>
          <w:sz w:val="18"/>
          <w:szCs w:val="18"/>
        </w:rPr>
        <w:t>.</w:t>
      </w:r>
    </w:p>
    <w:p w14:paraId="4D545FB5" w14:textId="36C976E9" w:rsidR="007839C9" w:rsidRDefault="007839C9" w:rsidP="005E1BEE">
      <w:pPr>
        <w:pStyle w:val="Akapitzlist"/>
        <w:numPr>
          <w:ilvl w:val="0"/>
          <w:numId w:val="100"/>
        </w:numPr>
        <w:spacing w:line="360" w:lineRule="auto"/>
        <w:jc w:val="both"/>
        <w:rPr>
          <w:rFonts w:ascii="Verdana" w:hAnsi="Verdana"/>
          <w:sz w:val="18"/>
          <w:szCs w:val="18"/>
        </w:rPr>
      </w:pPr>
      <w:r w:rsidRPr="00F42942">
        <w:rPr>
          <w:rFonts w:ascii="Verdana" w:hAnsi="Verdana"/>
          <w:sz w:val="18"/>
          <w:szCs w:val="18"/>
        </w:rPr>
        <w:t>Funkcje i parametry liczbowe podane w powyższych tabelach w rubryce „Parametr graniczny” są wartościami wymaganymi minimalnymi, których niespełnienie spowoduje odrzucenie oferty.</w:t>
      </w:r>
    </w:p>
    <w:p w14:paraId="69E3913F" w14:textId="6F13A94C" w:rsidR="00414B04" w:rsidRPr="00414B04" w:rsidRDefault="00414B04" w:rsidP="005E1BEE">
      <w:pPr>
        <w:pStyle w:val="Akapitzlist"/>
        <w:numPr>
          <w:ilvl w:val="0"/>
          <w:numId w:val="100"/>
        </w:numPr>
        <w:spacing w:line="360" w:lineRule="auto"/>
        <w:jc w:val="both"/>
        <w:rPr>
          <w:rFonts w:ascii="Verdana" w:hAnsi="Verdana"/>
          <w:sz w:val="18"/>
          <w:szCs w:val="18"/>
        </w:rPr>
      </w:pPr>
      <w:r w:rsidRPr="00414B04">
        <w:rPr>
          <w:rFonts w:ascii="Verdana" w:hAnsi="Verdana"/>
          <w:bCs/>
          <w:sz w:val="18"/>
          <w:szCs w:val="18"/>
        </w:rPr>
        <w:t>W kolumnie „Parametr oferowany, opisać” należy opisać wartość oferowaną parametru</w:t>
      </w:r>
      <w:r>
        <w:rPr>
          <w:rFonts w:ascii="Verdana" w:hAnsi="Verdana"/>
          <w:bCs/>
          <w:sz w:val="18"/>
          <w:szCs w:val="18"/>
        </w:rPr>
        <w:t>.</w:t>
      </w:r>
    </w:p>
    <w:p w14:paraId="4A45A1C9" w14:textId="77777777" w:rsidR="007839C9" w:rsidRPr="00F42942" w:rsidRDefault="007839C9" w:rsidP="005E1BEE">
      <w:pPr>
        <w:pStyle w:val="Akapitzlist"/>
        <w:numPr>
          <w:ilvl w:val="0"/>
          <w:numId w:val="100"/>
        </w:numPr>
        <w:spacing w:line="360" w:lineRule="auto"/>
        <w:jc w:val="both"/>
        <w:rPr>
          <w:rFonts w:ascii="Verdana" w:hAnsi="Verdana"/>
          <w:sz w:val="18"/>
          <w:szCs w:val="18"/>
        </w:rPr>
      </w:pPr>
      <w:r w:rsidRPr="00F42942">
        <w:rPr>
          <w:rFonts w:ascii="Verdana" w:hAnsi="Verdana"/>
          <w:sz w:val="18"/>
          <w:szCs w:val="18"/>
        </w:rPr>
        <w:t>Wszystkie komputery muszą być dostarczone w stanie „gotowym do pracy”, czyli z całkowicie skonfigurowanym i aktywowanym systemem operacyjnym.</w:t>
      </w:r>
    </w:p>
    <w:p w14:paraId="6C5C8597" w14:textId="77777777" w:rsidR="007839C9" w:rsidRDefault="007839C9" w:rsidP="007839C9">
      <w:pPr>
        <w:jc w:val="right"/>
        <w:rPr>
          <w:lang w:val="cs-CZ"/>
        </w:rPr>
      </w:pPr>
    </w:p>
    <w:p w14:paraId="347DEF70" w14:textId="77777777" w:rsidR="007839C9" w:rsidRDefault="007839C9" w:rsidP="007839C9">
      <w:pPr>
        <w:jc w:val="right"/>
        <w:rPr>
          <w:lang w:val="cs-CZ"/>
        </w:rPr>
      </w:pPr>
    </w:p>
    <w:p w14:paraId="5E575FA5" w14:textId="77777777" w:rsidR="007839C9" w:rsidRPr="00C64E2E" w:rsidRDefault="007839C9" w:rsidP="007839C9">
      <w:pPr>
        <w:jc w:val="right"/>
        <w:rPr>
          <w:rFonts w:ascii="Verdana" w:eastAsia="Calibri" w:hAnsi="Verdana"/>
          <w:b/>
          <w:sz w:val="18"/>
          <w:szCs w:val="18"/>
          <w:lang w:eastAsia="en-US"/>
        </w:rPr>
      </w:pPr>
      <w:r w:rsidRPr="00C64E2E">
        <w:rPr>
          <w:rFonts w:ascii="Verdana" w:eastAsia="Calibri" w:hAnsi="Verdana"/>
          <w:b/>
          <w:sz w:val="18"/>
          <w:szCs w:val="18"/>
          <w:lang w:eastAsia="en-US"/>
        </w:rPr>
        <w:t>Podpis Wykonawcy</w:t>
      </w:r>
    </w:p>
    <w:p w14:paraId="462F0A5F" w14:textId="6A4851DC" w:rsidR="007839C9" w:rsidRDefault="007839C9">
      <w:pPr>
        <w:rPr>
          <w:rFonts w:ascii="Verdana" w:hAnsi="Verdana"/>
          <w:b/>
          <w:color w:val="000000" w:themeColor="text1"/>
          <w:sz w:val="18"/>
          <w:szCs w:val="18"/>
        </w:rPr>
      </w:pPr>
      <w:r>
        <w:rPr>
          <w:rFonts w:ascii="Verdana" w:hAnsi="Verdana"/>
          <w:b/>
          <w:color w:val="000000" w:themeColor="text1"/>
          <w:sz w:val="18"/>
          <w:szCs w:val="18"/>
        </w:rPr>
        <w:br w:type="page"/>
      </w:r>
    </w:p>
    <w:p w14:paraId="0FFDB814" w14:textId="4B78DDB2" w:rsidR="000E29E3" w:rsidRPr="00752433" w:rsidRDefault="000E29E3" w:rsidP="000E29E3">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IZ / PN - </w:t>
      </w:r>
      <w:r>
        <w:rPr>
          <w:rFonts w:ascii="Verdana" w:hAnsi="Verdana"/>
          <w:b/>
          <w:bCs/>
          <w:color w:val="000000" w:themeColor="text1"/>
          <w:sz w:val="18"/>
          <w:szCs w:val="18"/>
        </w:rPr>
        <w:t>126</w:t>
      </w:r>
      <w:r w:rsidRPr="00752433">
        <w:rPr>
          <w:rFonts w:ascii="Verdana" w:hAnsi="Verdana"/>
          <w:b/>
          <w:bCs/>
          <w:color w:val="000000" w:themeColor="text1"/>
          <w:sz w:val="18"/>
          <w:szCs w:val="18"/>
        </w:rPr>
        <w:t xml:space="preserve"> / 19 </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752433">
        <w:rPr>
          <w:rFonts w:ascii="Verdana" w:hAnsi="Verdana"/>
          <w:b/>
          <w:color w:val="000000" w:themeColor="text1"/>
          <w:sz w:val="18"/>
          <w:szCs w:val="18"/>
        </w:rPr>
        <w:t xml:space="preserve">Załącznik nr 1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w:t>
      </w:r>
    </w:p>
    <w:p w14:paraId="138B93BC" w14:textId="77777777" w:rsidR="000E29E3" w:rsidRDefault="000E29E3" w:rsidP="000E29E3">
      <w:pPr>
        <w:tabs>
          <w:tab w:val="left" w:pos="1560"/>
        </w:tabs>
        <w:suppressAutoHyphens/>
        <w:ind w:right="470"/>
        <w:jc w:val="center"/>
        <w:outlineLvl w:val="1"/>
        <w:rPr>
          <w:rFonts w:ascii="Verdana" w:hAnsi="Verdana"/>
          <w:b/>
          <w:color w:val="000000" w:themeColor="text1"/>
          <w:sz w:val="20"/>
          <w:szCs w:val="20"/>
          <w:u w:val="single"/>
        </w:rPr>
      </w:pPr>
    </w:p>
    <w:p w14:paraId="6CAF5D2C" w14:textId="571C3732" w:rsidR="000E29E3" w:rsidRDefault="000E29E3" w:rsidP="000E29E3">
      <w:pPr>
        <w:tabs>
          <w:tab w:val="left" w:pos="1560"/>
        </w:tabs>
        <w:suppressAutoHyphens/>
        <w:ind w:right="470"/>
        <w:jc w:val="center"/>
        <w:outlineLvl w:val="1"/>
        <w:rPr>
          <w:rFonts w:ascii="Verdana" w:hAnsi="Verdana"/>
          <w:b/>
          <w:color w:val="000000" w:themeColor="text1"/>
          <w:sz w:val="20"/>
          <w:szCs w:val="20"/>
          <w:u w:val="single"/>
        </w:rPr>
      </w:pPr>
      <w:r w:rsidRPr="007A01F2">
        <w:rPr>
          <w:rFonts w:ascii="Verdana" w:hAnsi="Verdana"/>
          <w:b/>
          <w:color w:val="000000" w:themeColor="text1"/>
          <w:sz w:val="20"/>
          <w:szCs w:val="20"/>
          <w:u w:val="single"/>
        </w:rPr>
        <w:t>FORMULARZ OFERTOWY</w:t>
      </w:r>
    </w:p>
    <w:p w14:paraId="707E66B5" w14:textId="77777777" w:rsidR="00645647" w:rsidRPr="00752433" w:rsidRDefault="00645647" w:rsidP="000E29E3">
      <w:pPr>
        <w:tabs>
          <w:tab w:val="left" w:pos="1560"/>
        </w:tabs>
        <w:suppressAutoHyphens/>
        <w:ind w:right="470"/>
        <w:jc w:val="center"/>
        <w:outlineLvl w:val="1"/>
        <w:rPr>
          <w:rFonts w:ascii="Verdana" w:hAnsi="Verdana"/>
          <w:b/>
          <w:i/>
          <w:color w:val="000000" w:themeColor="text1"/>
          <w:sz w:val="20"/>
          <w:szCs w:val="20"/>
          <w:u w:val="single"/>
        </w:rPr>
      </w:pPr>
    </w:p>
    <w:p w14:paraId="1E9664EF" w14:textId="1CC9E320" w:rsidR="000E29E3" w:rsidRDefault="003A74E0" w:rsidP="000E29E3">
      <w:pPr>
        <w:tabs>
          <w:tab w:val="left" w:pos="1560"/>
        </w:tabs>
        <w:suppressAutoHyphens/>
        <w:ind w:right="470"/>
        <w:jc w:val="center"/>
        <w:outlineLvl w:val="1"/>
        <w:rPr>
          <w:rFonts w:ascii="Verdana" w:hAnsi="Verdana"/>
          <w:b/>
          <w:color w:val="000000" w:themeColor="text1"/>
          <w:sz w:val="20"/>
          <w:szCs w:val="20"/>
          <w:u w:val="single"/>
        </w:rPr>
      </w:pPr>
      <w:r>
        <w:rPr>
          <w:rFonts w:ascii="Verdana" w:hAnsi="Verdana"/>
          <w:b/>
          <w:color w:val="000000" w:themeColor="text1"/>
          <w:sz w:val="20"/>
          <w:szCs w:val="20"/>
          <w:u w:val="single"/>
        </w:rPr>
        <w:t>Dla części 2</w:t>
      </w:r>
    </w:p>
    <w:p w14:paraId="081B0E88" w14:textId="77777777" w:rsidR="00645647" w:rsidRDefault="00645647" w:rsidP="00645647">
      <w:pPr>
        <w:tabs>
          <w:tab w:val="left" w:pos="1560"/>
        </w:tabs>
        <w:suppressAutoHyphens/>
        <w:ind w:right="470"/>
        <w:outlineLvl w:val="1"/>
        <w:rPr>
          <w:rFonts w:ascii="Verdana" w:hAnsi="Verdana"/>
          <w:b/>
          <w:color w:val="000000" w:themeColor="text1"/>
          <w:sz w:val="20"/>
          <w:szCs w:val="20"/>
          <w:u w:val="single"/>
        </w:rPr>
      </w:pPr>
    </w:p>
    <w:p w14:paraId="519CF191" w14:textId="3E57DB97" w:rsidR="00330061" w:rsidRDefault="009B426D" w:rsidP="009B426D">
      <w:pPr>
        <w:tabs>
          <w:tab w:val="left" w:pos="2635"/>
        </w:tabs>
        <w:jc w:val="center"/>
        <w:rPr>
          <w:rFonts w:ascii="Verdana" w:hAnsi="Verdana"/>
          <w:b/>
          <w:sz w:val="18"/>
          <w:szCs w:val="18"/>
        </w:rPr>
      </w:pPr>
      <w:r w:rsidRPr="001E5854">
        <w:rPr>
          <w:rFonts w:ascii="Verdana" w:hAnsi="Verdana"/>
          <w:b/>
          <w:sz w:val="18"/>
          <w:szCs w:val="18"/>
        </w:rPr>
        <w:t>Serwer naukowy przeznaczony do zadań obliczeniowych oraz pamięci masowej</w:t>
      </w:r>
    </w:p>
    <w:p w14:paraId="4B9015E8" w14:textId="0A9568B0" w:rsidR="009B426D" w:rsidRDefault="009B426D" w:rsidP="000E29E3">
      <w:pPr>
        <w:tabs>
          <w:tab w:val="left" w:pos="2635"/>
        </w:tabs>
        <w:rPr>
          <w:rFonts w:ascii="Verdana" w:hAnsi="Verdana"/>
          <w:b/>
          <w:color w:val="000000" w:themeColor="text1"/>
          <w:sz w:val="20"/>
          <w:szCs w:val="20"/>
          <w:u w:val="single"/>
        </w:rPr>
      </w:pPr>
    </w:p>
    <w:p w14:paraId="20DDDF50" w14:textId="77777777" w:rsidR="00645647" w:rsidRPr="00752433" w:rsidRDefault="00645647" w:rsidP="000E29E3">
      <w:pPr>
        <w:tabs>
          <w:tab w:val="left" w:pos="2635"/>
        </w:tabs>
        <w:rPr>
          <w:rFonts w:ascii="Verdana" w:hAnsi="Verdana"/>
          <w:b/>
          <w:color w:val="000000" w:themeColor="text1"/>
          <w:sz w:val="20"/>
          <w:szCs w:val="20"/>
          <w:u w:val="single"/>
        </w:rPr>
      </w:pPr>
    </w:p>
    <w:p w14:paraId="0CEC172E" w14:textId="77777777" w:rsidR="00330061" w:rsidRPr="00752433" w:rsidRDefault="00330061" w:rsidP="005E1BEE">
      <w:pPr>
        <w:numPr>
          <w:ilvl w:val="0"/>
          <w:numId w:val="45"/>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5841E879" w14:textId="77777777" w:rsidR="00330061" w:rsidRPr="00752433" w:rsidRDefault="00330061" w:rsidP="00827223">
      <w:pPr>
        <w:tabs>
          <w:tab w:val="num" w:pos="426"/>
        </w:tabs>
        <w:suppressAutoHyphens/>
        <w:ind w:left="426" w:right="470" w:hanging="426"/>
        <w:rPr>
          <w:rFonts w:ascii="Verdana" w:hAnsi="Verdana"/>
          <w:color w:val="000000" w:themeColor="text1"/>
          <w:sz w:val="18"/>
          <w:szCs w:val="18"/>
        </w:rPr>
      </w:pPr>
    </w:p>
    <w:p w14:paraId="73803C9A" w14:textId="77777777" w:rsidR="00330061" w:rsidRPr="00752433" w:rsidRDefault="00330061"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19A1C733" w14:textId="77777777" w:rsidR="00330061" w:rsidRPr="00752433" w:rsidRDefault="00330061" w:rsidP="005E1BEE">
      <w:pPr>
        <w:numPr>
          <w:ilvl w:val="0"/>
          <w:numId w:val="45"/>
        </w:numPr>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6E63AEB0" w14:textId="77777777" w:rsidR="00330061" w:rsidRPr="00752433" w:rsidRDefault="00330061" w:rsidP="00827223">
      <w:pPr>
        <w:tabs>
          <w:tab w:val="num" w:pos="426"/>
        </w:tabs>
        <w:suppressAutoHyphens/>
        <w:ind w:left="426" w:right="470" w:hanging="426"/>
        <w:rPr>
          <w:rFonts w:ascii="Verdana" w:hAnsi="Verdana"/>
          <w:iCs/>
          <w:color w:val="000000" w:themeColor="text1"/>
          <w:sz w:val="18"/>
          <w:szCs w:val="18"/>
        </w:rPr>
      </w:pPr>
    </w:p>
    <w:p w14:paraId="01319ADD" w14:textId="77777777" w:rsidR="00330061" w:rsidRPr="00752433" w:rsidRDefault="00330061"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670ECCC0" w14:textId="77777777" w:rsidR="00330061" w:rsidRPr="00752433" w:rsidRDefault="00330061" w:rsidP="005E1BEE">
      <w:pPr>
        <w:numPr>
          <w:ilvl w:val="0"/>
          <w:numId w:val="45"/>
        </w:numPr>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DD1D1FF" w14:textId="77777777" w:rsidR="00330061" w:rsidRPr="00752433" w:rsidRDefault="00330061" w:rsidP="00827223">
      <w:pPr>
        <w:tabs>
          <w:tab w:val="num" w:pos="426"/>
        </w:tabs>
        <w:suppressAutoHyphens/>
        <w:ind w:left="426" w:right="470" w:hanging="426"/>
        <w:jc w:val="both"/>
        <w:rPr>
          <w:rFonts w:ascii="Verdana" w:hAnsi="Verdana"/>
          <w:iCs/>
          <w:color w:val="000000" w:themeColor="text1"/>
          <w:sz w:val="16"/>
          <w:szCs w:val="16"/>
          <w:lang w:val="de-DE"/>
        </w:rPr>
      </w:pPr>
    </w:p>
    <w:p w14:paraId="3571E653" w14:textId="77777777" w:rsidR="00330061" w:rsidRPr="00752433" w:rsidRDefault="00330061"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D9DCAF4" w14:textId="77777777" w:rsidR="00330061" w:rsidRPr="00752433" w:rsidRDefault="00330061" w:rsidP="00827223">
      <w:pPr>
        <w:tabs>
          <w:tab w:val="num" w:pos="426"/>
        </w:tabs>
        <w:suppressAutoHyphens/>
        <w:ind w:left="426" w:right="470" w:hanging="426"/>
        <w:jc w:val="both"/>
        <w:rPr>
          <w:rFonts w:ascii="Verdana" w:hAnsi="Verdana"/>
          <w:iCs/>
          <w:color w:val="000000" w:themeColor="text1"/>
          <w:sz w:val="18"/>
          <w:szCs w:val="18"/>
          <w:lang w:val="de-DE"/>
        </w:rPr>
      </w:pPr>
    </w:p>
    <w:p w14:paraId="597FD372"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17DFB055"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7B7C6047" w14:textId="77777777" w:rsidR="00F60F7B" w:rsidRPr="00752433" w:rsidRDefault="00F60F7B"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78"/>
        <w:gridCol w:w="3562"/>
        <w:gridCol w:w="1134"/>
        <w:gridCol w:w="567"/>
        <w:gridCol w:w="1134"/>
        <w:gridCol w:w="850"/>
        <w:gridCol w:w="1276"/>
      </w:tblGrid>
      <w:tr w:rsidR="00752433" w:rsidRPr="00752433" w14:paraId="2EE6B4CD" w14:textId="77777777" w:rsidTr="003D68BE">
        <w:trPr>
          <w:cantSplit/>
          <w:trHeight w:hRule="exact" w:val="897"/>
        </w:trPr>
        <w:tc>
          <w:tcPr>
            <w:tcW w:w="578" w:type="dxa"/>
            <w:tcBorders>
              <w:top w:val="single" w:sz="4" w:space="0" w:color="000000"/>
              <w:left w:val="single" w:sz="4" w:space="0" w:color="000000"/>
              <w:bottom w:val="single" w:sz="4" w:space="0" w:color="auto"/>
            </w:tcBorders>
            <w:vAlign w:val="center"/>
          </w:tcPr>
          <w:p w14:paraId="6D8674DB" w14:textId="77777777" w:rsidR="00B77F54" w:rsidRPr="00752433" w:rsidRDefault="00B77F54" w:rsidP="003D68BE">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62" w:type="dxa"/>
            <w:tcBorders>
              <w:top w:val="single" w:sz="4" w:space="0" w:color="000000"/>
              <w:left w:val="single" w:sz="4" w:space="0" w:color="000000"/>
              <w:bottom w:val="single" w:sz="4" w:space="0" w:color="000000"/>
            </w:tcBorders>
            <w:vAlign w:val="center"/>
          </w:tcPr>
          <w:p w14:paraId="1699C520" w14:textId="73FA095D" w:rsidR="00B77F54" w:rsidRPr="00752433" w:rsidRDefault="00B77F54" w:rsidP="003D68BE">
            <w:pPr>
              <w:tabs>
                <w:tab w:val="left" w:pos="72"/>
                <w:tab w:val="left" w:pos="9072"/>
              </w:tabs>
              <w:suppressAutoHyphen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tc>
        <w:tc>
          <w:tcPr>
            <w:tcW w:w="1134" w:type="dxa"/>
            <w:tcBorders>
              <w:top w:val="single" w:sz="4" w:space="0" w:color="000000"/>
              <w:left w:val="single" w:sz="4" w:space="0" w:color="000000"/>
              <w:bottom w:val="single" w:sz="4" w:space="0" w:color="000000"/>
              <w:right w:val="single" w:sz="4" w:space="0" w:color="auto"/>
            </w:tcBorders>
            <w:vAlign w:val="center"/>
          </w:tcPr>
          <w:p w14:paraId="242C0863" w14:textId="3BCF4258" w:rsidR="00B77F54" w:rsidRPr="00752433" w:rsidRDefault="00B77F54" w:rsidP="003D68BE">
            <w:pPr>
              <w:tabs>
                <w:tab w:val="left" w:pos="0"/>
                <w:tab w:val="left" w:pos="9072"/>
              </w:tabs>
              <w:suppressAutoHyphens/>
              <w:snapToGrid w:val="0"/>
              <w:rPr>
                <w:rFonts w:ascii="Verdana" w:hAnsi="Verdana"/>
                <w:color w:val="000000" w:themeColor="text1"/>
                <w:sz w:val="18"/>
                <w:szCs w:val="20"/>
              </w:rPr>
            </w:pPr>
            <w:r w:rsidRPr="00752433">
              <w:rPr>
                <w:rFonts w:ascii="Verdana" w:hAnsi="Verdana"/>
                <w:color w:val="000000" w:themeColor="text1"/>
                <w:sz w:val="18"/>
                <w:szCs w:val="20"/>
              </w:rPr>
              <w:t>Cena jedn. netto PLN</w:t>
            </w:r>
          </w:p>
          <w:p w14:paraId="484A7470" w14:textId="77777777" w:rsidR="00B77F54" w:rsidRPr="00752433" w:rsidRDefault="00B77F54" w:rsidP="003D68BE">
            <w:pPr>
              <w:tabs>
                <w:tab w:val="left" w:pos="72"/>
                <w:tab w:val="left" w:pos="9072"/>
              </w:tabs>
              <w:suppressAutoHyphen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vAlign w:val="center"/>
          </w:tcPr>
          <w:p w14:paraId="6B61C88C" w14:textId="77777777" w:rsidR="00B77F54" w:rsidRPr="00752433" w:rsidRDefault="00B77F54" w:rsidP="003D68BE">
            <w:pPr>
              <w:tabs>
                <w:tab w:val="left" w:pos="175"/>
                <w:tab w:val="left" w:pos="9072"/>
              </w:tabs>
              <w:suppressAutoHyphens/>
              <w:snapToGrid w:val="0"/>
              <w:ind w:left="-250" w:right="-257"/>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vAlign w:val="center"/>
          </w:tcPr>
          <w:p w14:paraId="2157973A" w14:textId="77777777" w:rsidR="00B77F54" w:rsidRPr="00752433" w:rsidRDefault="00B77F54" w:rsidP="003D68BE">
            <w:pPr>
              <w:suppressAutoHyphens/>
              <w:rPr>
                <w:rFonts w:ascii="Verdana" w:hAnsi="Verdana"/>
                <w:color w:val="000000" w:themeColor="text1"/>
                <w:sz w:val="18"/>
                <w:szCs w:val="20"/>
              </w:rPr>
            </w:pPr>
            <w:r w:rsidRPr="00752433">
              <w:rPr>
                <w:rFonts w:ascii="Verdana" w:hAnsi="Verdana"/>
                <w:color w:val="000000" w:themeColor="text1"/>
                <w:sz w:val="18"/>
                <w:szCs w:val="20"/>
              </w:rPr>
              <w:t>Wartość netto PLN</w:t>
            </w:r>
          </w:p>
          <w:p w14:paraId="385142FE" w14:textId="77777777" w:rsidR="00B77F54" w:rsidRPr="00752433" w:rsidRDefault="00B77F54" w:rsidP="003D68BE">
            <w:pPr>
              <w:tabs>
                <w:tab w:val="left" w:pos="72"/>
                <w:tab w:val="left" w:pos="9072"/>
              </w:tabs>
              <w:suppressAutoHyphen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vAlign w:val="center"/>
          </w:tcPr>
          <w:p w14:paraId="2083E996" w14:textId="77777777" w:rsidR="00B77F54" w:rsidRPr="00752433" w:rsidRDefault="00B77F54" w:rsidP="003D68BE">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2CC1EFD9" w14:textId="77777777" w:rsidR="003D68BE" w:rsidRDefault="00B77F54" w:rsidP="003D68BE">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718342A9" w14:textId="5652422F" w:rsidR="00B77F54" w:rsidRPr="00752433" w:rsidRDefault="00B77F54" w:rsidP="003D68BE">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53A1371E" w14:textId="77777777" w:rsidR="00B77F54" w:rsidRPr="00752433" w:rsidRDefault="00B77F54" w:rsidP="003D68BE">
            <w:pPr>
              <w:tabs>
                <w:tab w:val="left" w:pos="72"/>
                <w:tab w:val="left" w:pos="9072"/>
              </w:tabs>
              <w:suppressAutoHyphen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ACC5F20" w14:textId="1930EF35" w:rsidR="00B77F54" w:rsidRPr="00752433" w:rsidRDefault="00B77F54" w:rsidP="003D68BE">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Wartość</w:t>
            </w:r>
          </w:p>
          <w:p w14:paraId="3D6A37AD" w14:textId="05557171" w:rsidR="00B77F54" w:rsidRPr="00752433" w:rsidRDefault="00B77F54" w:rsidP="003D68BE">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Brutto PLN</w:t>
            </w:r>
          </w:p>
        </w:tc>
      </w:tr>
      <w:tr w:rsidR="003D68BE" w:rsidRPr="00752433" w14:paraId="34F74F9B" w14:textId="77777777" w:rsidTr="00B87C36">
        <w:trPr>
          <w:cantSplit/>
          <w:trHeight w:hRule="exact" w:val="743"/>
        </w:trPr>
        <w:tc>
          <w:tcPr>
            <w:tcW w:w="578" w:type="dxa"/>
            <w:vMerge w:val="restart"/>
            <w:tcBorders>
              <w:top w:val="single" w:sz="4" w:space="0" w:color="auto"/>
              <w:left w:val="single" w:sz="4" w:space="0" w:color="000000"/>
              <w:bottom w:val="single" w:sz="4" w:space="0" w:color="auto"/>
            </w:tcBorders>
          </w:tcPr>
          <w:p w14:paraId="63B2E4DA" w14:textId="77777777" w:rsidR="003D68BE" w:rsidRPr="00752433" w:rsidRDefault="003D68BE"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562" w:type="dxa"/>
            <w:tcBorders>
              <w:left w:val="single" w:sz="4" w:space="0" w:color="000000"/>
              <w:bottom w:val="single" w:sz="4" w:space="0" w:color="auto"/>
              <w:right w:val="single" w:sz="4" w:space="0" w:color="auto"/>
            </w:tcBorders>
          </w:tcPr>
          <w:p w14:paraId="34CAA12A" w14:textId="77777777" w:rsidR="003D68BE" w:rsidRPr="001E5854" w:rsidRDefault="003D68BE" w:rsidP="00827223">
            <w:pPr>
              <w:suppressAutoHyphens/>
              <w:snapToGrid w:val="0"/>
              <w:rPr>
                <w:rFonts w:ascii="Verdana" w:hAnsi="Verdana"/>
                <w:b/>
                <w:bCs/>
                <w:color w:val="000000" w:themeColor="text1"/>
                <w:sz w:val="18"/>
                <w:szCs w:val="18"/>
              </w:rPr>
            </w:pPr>
            <w:r w:rsidRPr="001E5854">
              <w:rPr>
                <w:rFonts w:ascii="Verdana" w:hAnsi="Verdana"/>
                <w:b/>
                <w:sz w:val="18"/>
                <w:szCs w:val="18"/>
              </w:rPr>
              <w:t>Serwer naukowy przeznaczony do zadań obliczeniowych oraz pamięci masowej</w:t>
            </w:r>
          </w:p>
        </w:tc>
        <w:tc>
          <w:tcPr>
            <w:tcW w:w="1134" w:type="dxa"/>
            <w:tcBorders>
              <w:left w:val="single" w:sz="4" w:space="0" w:color="000000"/>
              <w:bottom w:val="single" w:sz="4" w:space="0" w:color="auto"/>
              <w:right w:val="single" w:sz="4" w:space="0" w:color="auto"/>
            </w:tcBorders>
          </w:tcPr>
          <w:p w14:paraId="5C958BEB" w14:textId="77777777" w:rsidR="003D68BE" w:rsidRPr="00752433" w:rsidRDefault="003D68BE"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0259108" w14:textId="77777777" w:rsidR="003D68BE" w:rsidRPr="00752433" w:rsidRDefault="003D68BE"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134" w:type="dxa"/>
            <w:tcBorders>
              <w:left w:val="single" w:sz="4" w:space="0" w:color="000000"/>
              <w:bottom w:val="single" w:sz="4" w:space="0" w:color="auto"/>
              <w:right w:val="single" w:sz="4" w:space="0" w:color="auto"/>
            </w:tcBorders>
          </w:tcPr>
          <w:p w14:paraId="6C39D7DD" w14:textId="77777777" w:rsidR="003D68BE" w:rsidRPr="00752433" w:rsidRDefault="003D68BE"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21B3226" w14:textId="77777777" w:rsidR="003D68BE" w:rsidRPr="00752433" w:rsidRDefault="003D68BE"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85F8ED4" w14:textId="77777777" w:rsidR="003D68BE" w:rsidRPr="00752433" w:rsidRDefault="003D68BE" w:rsidP="00827223">
            <w:pPr>
              <w:suppressAutoHyphens/>
              <w:snapToGrid w:val="0"/>
              <w:rPr>
                <w:rFonts w:ascii="Verdana" w:hAnsi="Verdana"/>
                <w:color w:val="000000" w:themeColor="text1"/>
                <w:sz w:val="18"/>
                <w:szCs w:val="18"/>
              </w:rPr>
            </w:pPr>
          </w:p>
        </w:tc>
      </w:tr>
      <w:tr w:rsidR="00752433" w:rsidRPr="00752433" w14:paraId="12A96B28" w14:textId="77777777" w:rsidTr="001E5854">
        <w:trPr>
          <w:cantSplit/>
          <w:trHeight w:val="260"/>
        </w:trPr>
        <w:tc>
          <w:tcPr>
            <w:tcW w:w="578" w:type="dxa"/>
            <w:vMerge/>
            <w:tcBorders>
              <w:top w:val="single" w:sz="4" w:space="0" w:color="auto"/>
              <w:left w:val="single" w:sz="4" w:space="0" w:color="000000"/>
              <w:bottom w:val="single" w:sz="4" w:space="0" w:color="auto"/>
            </w:tcBorders>
          </w:tcPr>
          <w:p w14:paraId="42C5AD56" w14:textId="77777777" w:rsidR="00B77F54" w:rsidRPr="00752433" w:rsidRDefault="00B77F54" w:rsidP="00827223">
            <w:pPr>
              <w:suppressAutoHyphens/>
              <w:ind w:right="-257"/>
              <w:rPr>
                <w:color w:val="000000" w:themeColor="text1"/>
              </w:rPr>
            </w:pPr>
          </w:p>
        </w:tc>
        <w:tc>
          <w:tcPr>
            <w:tcW w:w="3562" w:type="dxa"/>
            <w:tcBorders>
              <w:top w:val="single" w:sz="4" w:space="0" w:color="auto"/>
              <w:left w:val="single" w:sz="4" w:space="0" w:color="000000"/>
              <w:bottom w:val="single" w:sz="4" w:space="0" w:color="auto"/>
              <w:right w:val="single" w:sz="4" w:space="0" w:color="auto"/>
            </w:tcBorders>
            <w:vAlign w:val="center"/>
          </w:tcPr>
          <w:p w14:paraId="34979F60" w14:textId="77777777" w:rsidR="00B77F54" w:rsidRPr="00752433" w:rsidRDefault="00B77F54" w:rsidP="001E5854">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r w:rsidR="001E5854">
              <w:rPr>
                <w:rFonts w:ascii="Verdana" w:hAnsi="Verdana"/>
                <w:color w:val="000000" w:themeColor="text1"/>
                <w:sz w:val="18"/>
              </w:rPr>
              <w:t>:</w:t>
            </w:r>
          </w:p>
        </w:tc>
        <w:tc>
          <w:tcPr>
            <w:tcW w:w="4961" w:type="dxa"/>
            <w:gridSpan w:val="5"/>
            <w:tcBorders>
              <w:top w:val="single" w:sz="4" w:space="0" w:color="auto"/>
              <w:left w:val="single" w:sz="4" w:space="0" w:color="auto"/>
              <w:bottom w:val="single" w:sz="4" w:space="0" w:color="auto"/>
              <w:right w:val="single" w:sz="4" w:space="0" w:color="000000"/>
            </w:tcBorders>
          </w:tcPr>
          <w:p w14:paraId="2C242169" w14:textId="77777777" w:rsidR="00B77F54" w:rsidRDefault="00B77F54" w:rsidP="00827223">
            <w:pPr>
              <w:suppressAutoHyphens/>
              <w:snapToGrid w:val="0"/>
              <w:ind w:right="-257"/>
              <w:rPr>
                <w:color w:val="000000" w:themeColor="text1"/>
                <w:sz w:val="22"/>
              </w:rPr>
            </w:pPr>
          </w:p>
          <w:p w14:paraId="576D2ECE" w14:textId="05A1D2E4" w:rsidR="003A74E0" w:rsidRPr="00752433" w:rsidRDefault="003A74E0" w:rsidP="00827223">
            <w:pPr>
              <w:suppressAutoHyphens/>
              <w:snapToGrid w:val="0"/>
              <w:ind w:right="-257"/>
              <w:rPr>
                <w:color w:val="000000" w:themeColor="text1"/>
                <w:sz w:val="22"/>
              </w:rPr>
            </w:pPr>
          </w:p>
        </w:tc>
      </w:tr>
      <w:tr w:rsidR="001558DB" w:rsidRPr="00752433" w14:paraId="64AEE473" w14:textId="77777777" w:rsidTr="00240CBE">
        <w:trPr>
          <w:cantSplit/>
          <w:trHeight w:val="260"/>
        </w:trPr>
        <w:tc>
          <w:tcPr>
            <w:tcW w:w="578" w:type="dxa"/>
            <w:tcBorders>
              <w:top w:val="single" w:sz="4" w:space="0" w:color="auto"/>
              <w:left w:val="single" w:sz="4" w:space="0" w:color="000000"/>
              <w:bottom w:val="single" w:sz="4" w:space="0" w:color="auto"/>
            </w:tcBorders>
          </w:tcPr>
          <w:p w14:paraId="08809A9A" w14:textId="77777777" w:rsidR="001558DB" w:rsidRPr="005C6E46" w:rsidRDefault="001558DB" w:rsidP="005C6E46">
            <w:pPr>
              <w:suppressAutoHyphens/>
              <w:snapToGrid w:val="0"/>
              <w:ind w:right="-257"/>
              <w:rPr>
                <w:rFonts w:ascii="Verdana" w:hAnsi="Verdana"/>
                <w:color w:val="000000" w:themeColor="text1"/>
                <w:sz w:val="18"/>
                <w:szCs w:val="18"/>
              </w:rPr>
            </w:pPr>
            <w:r w:rsidRPr="005C6E46">
              <w:rPr>
                <w:rFonts w:ascii="Verdana" w:hAnsi="Verdana"/>
                <w:color w:val="000000" w:themeColor="text1"/>
                <w:sz w:val="18"/>
                <w:szCs w:val="18"/>
              </w:rPr>
              <w:t>2</w:t>
            </w:r>
          </w:p>
        </w:tc>
        <w:tc>
          <w:tcPr>
            <w:tcW w:w="3562" w:type="dxa"/>
            <w:tcBorders>
              <w:top w:val="single" w:sz="4" w:space="0" w:color="auto"/>
              <w:left w:val="single" w:sz="4" w:space="0" w:color="000000"/>
              <w:bottom w:val="single" w:sz="4" w:space="0" w:color="auto"/>
              <w:right w:val="single" w:sz="4" w:space="0" w:color="auto"/>
            </w:tcBorders>
          </w:tcPr>
          <w:p w14:paraId="48B7BAD8" w14:textId="77777777" w:rsidR="001558DB" w:rsidRPr="001558DB" w:rsidRDefault="001558DB" w:rsidP="00240CBE">
            <w:pPr>
              <w:pStyle w:val="Nagwek3"/>
              <w:tabs>
                <w:tab w:val="left" w:pos="72"/>
                <w:tab w:val="left" w:pos="9072"/>
              </w:tabs>
              <w:suppressAutoHyphens/>
              <w:snapToGrid w:val="0"/>
              <w:spacing w:after="0" w:line="240" w:lineRule="auto"/>
              <w:ind w:right="0"/>
              <w:jc w:val="both"/>
              <w:rPr>
                <w:i w:val="0"/>
                <w:color w:val="000000" w:themeColor="text1"/>
              </w:rPr>
            </w:pPr>
            <w:r w:rsidRPr="001558DB">
              <w:rPr>
                <w:i w:val="0"/>
                <w:color w:val="000000" w:themeColor="text1"/>
              </w:rPr>
              <w:t>Termin realizacji przedmiotu zamówienia (nie dłuższy niż 4 tygodnie od daty podpisania umowy)</w:t>
            </w:r>
          </w:p>
          <w:p w14:paraId="4B87D373" w14:textId="77777777" w:rsidR="001558DB" w:rsidRPr="001558DB" w:rsidRDefault="001558DB" w:rsidP="00240CBE">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4 tygodni – 0 pkt. </w:t>
            </w:r>
          </w:p>
          <w:p w14:paraId="34C7BA98" w14:textId="77777777" w:rsidR="001558DB" w:rsidRPr="001558DB" w:rsidRDefault="001558DB" w:rsidP="00240CBE">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3 tygodni – </w:t>
            </w:r>
            <w:r>
              <w:rPr>
                <w:rFonts w:ascii="Verdana" w:hAnsi="Verdana"/>
                <w:color w:val="000000" w:themeColor="text1"/>
                <w:sz w:val="18"/>
              </w:rPr>
              <w:t>10</w:t>
            </w:r>
            <w:r w:rsidRPr="001558DB">
              <w:rPr>
                <w:rFonts w:ascii="Verdana" w:hAnsi="Verdana"/>
                <w:color w:val="000000" w:themeColor="text1"/>
                <w:sz w:val="18"/>
              </w:rPr>
              <w:t xml:space="preserve"> pkt. </w:t>
            </w:r>
          </w:p>
          <w:p w14:paraId="6D4E2E8F" w14:textId="77777777" w:rsidR="001558DB" w:rsidRPr="00752433" w:rsidRDefault="001558DB" w:rsidP="00240CBE">
            <w:pPr>
              <w:suppressAutoHyphens/>
              <w:ind w:right="470"/>
              <w:jc w:val="both"/>
              <w:outlineLvl w:val="0"/>
              <w:rPr>
                <w:color w:val="000000" w:themeColor="text1"/>
              </w:rPr>
            </w:pPr>
            <w:r w:rsidRPr="001558DB">
              <w:rPr>
                <w:rFonts w:ascii="Verdana" w:hAnsi="Verdana"/>
                <w:color w:val="000000" w:themeColor="text1"/>
                <w:sz w:val="18"/>
              </w:rPr>
              <w:t xml:space="preserve">do 2 tygodni – </w:t>
            </w:r>
            <w:r>
              <w:rPr>
                <w:rFonts w:ascii="Verdana" w:hAnsi="Verdana"/>
                <w:color w:val="000000" w:themeColor="text1"/>
                <w:sz w:val="18"/>
              </w:rPr>
              <w:t>2</w:t>
            </w:r>
            <w:r w:rsidRPr="001558DB">
              <w:rPr>
                <w:rFonts w:ascii="Verdana" w:hAnsi="Verdana"/>
                <w:color w:val="000000" w:themeColor="text1"/>
                <w:sz w:val="18"/>
              </w:rPr>
              <w:t>0 pkt.</w:t>
            </w:r>
          </w:p>
        </w:tc>
        <w:tc>
          <w:tcPr>
            <w:tcW w:w="4961" w:type="dxa"/>
            <w:gridSpan w:val="5"/>
            <w:tcBorders>
              <w:top w:val="single" w:sz="4" w:space="0" w:color="auto"/>
              <w:left w:val="single" w:sz="4" w:space="0" w:color="auto"/>
              <w:bottom w:val="single" w:sz="4" w:space="0" w:color="auto"/>
              <w:right w:val="single" w:sz="4" w:space="0" w:color="000000"/>
            </w:tcBorders>
          </w:tcPr>
          <w:p w14:paraId="6B5D1FE1" w14:textId="77777777" w:rsidR="001558DB" w:rsidRPr="00752433" w:rsidRDefault="001558DB" w:rsidP="00240CBE">
            <w:pPr>
              <w:suppressAutoHyphens/>
              <w:snapToGrid w:val="0"/>
              <w:ind w:right="-108"/>
              <w:rPr>
                <w:rFonts w:ascii="Verdana" w:hAnsi="Verdana"/>
                <w:color w:val="000000" w:themeColor="text1"/>
                <w:sz w:val="18"/>
                <w:szCs w:val="20"/>
              </w:rPr>
            </w:pPr>
          </w:p>
          <w:p w14:paraId="6E9CE55C" w14:textId="77777777" w:rsidR="001558DB" w:rsidRPr="00752433" w:rsidRDefault="001558DB" w:rsidP="00240CBE">
            <w:pPr>
              <w:suppressAutoHyphens/>
              <w:snapToGrid w:val="0"/>
              <w:ind w:right="-108"/>
              <w:rPr>
                <w:rFonts w:ascii="Verdana" w:hAnsi="Verdana"/>
                <w:color w:val="000000" w:themeColor="text1"/>
                <w:sz w:val="18"/>
                <w:szCs w:val="20"/>
              </w:rPr>
            </w:pPr>
          </w:p>
          <w:p w14:paraId="1417E68C" w14:textId="77777777" w:rsidR="001558DB" w:rsidRPr="00752433" w:rsidRDefault="001558DB" w:rsidP="00240CBE">
            <w:pPr>
              <w:suppressAutoHyphens/>
              <w:snapToGrid w:val="0"/>
              <w:ind w:right="-108"/>
              <w:rPr>
                <w:rFonts w:ascii="Verdana" w:hAnsi="Verdana"/>
                <w:color w:val="000000" w:themeColor="text1"/>
                <w:sz w:val="18"/>
                <w:szCs w:val="20"/>
              </w:rPr>
            </w:pPr>
          </w:p>
          <w:p w14:paraId="73F44087" w14:textId="77777777" w:rsidR="001558DB" w:rsidRPr="00752433" w:rsidRDefault="001558DB" w:rsidP="00240CBE">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Do ………… tygodni</w:t>
            </w:r>
          </w:p>
          <w:p w14:paraId="7C5C79AB" w14:textId="77777777" w:rsidR="001558DB" w:rsidRPr="00752433" w:rsidRDefault="001558DB" w:rsidP="00240CBE">
            <w:pPr>
              <w:suppressAutoHyphens/>
              <w:snapToGrid w:val="0"/>
              <w:ind w:right="-108"/>
              <w:rPr>
                <w:rFonts w:ascii="Verdana" w:hAnsi="Verdana"/>
                <w:color w:val="000000" w:themeColor="text1"/>
                <w:sz w:val="18"/>
                <w:szCs w:val="20"/>
              </w:rPr>
            </w:pPr>
          </w:p>
          <w:p w14:paraId="02B4946E" w14:textId="77777777" w:rsidR="001558DB" w:rsidRPr="00752433" w:rsidRDefault="001558DB" w:rsidP="00240CBE">
            <w:pPr>
              <w:suppressAutoHyphens/>
              <w:snapToGrid w:val="0"/>
              <w:ind w:right="-108"/>
              <w:rPr>
                <w:rFonts w:ascii="Verdana" w:hAnsi="Verdana"/>
                <w:color w:val="000000" w:themeColor="text1"/>
                <w:sz w:val="18"/>
                <w:szCs w:val="20"/>
              </w:rPr>
            </w:pPr>
          </w:p>
        </w:tc>
      </w:tr>
    </w:tbl>
    <w:p w14:paraId="25760405" w14:textId="77777777" w:rsidR="00CB1FDB" w:rsidRDefault="00CB1FDB" w:rsidP="00CB1FDB">
      <w:pPr>
        <w:suppressAutoHyphens/>
        <w:ind w:left="426" w:right="470"/>
        <w:jc w:val="both"/>
        <w:rPr>
          <w:rFonts w:ascii="Verdana" w:hAnsi="Verdana"/>
          <w:color w:val="000000" w:themeColor="text1"/>
          <w:sz w:val="18"/>
        </w:rPr>
      </w:pPr>
    </w:p>
    <w:p w14:paraId="247EFB3B" w14:textId="214A4B98" w:rsidR="00330061" w:rsidRDefault="00330061" w:rsidP="005E1BEE">
      <w:pPr>
        <w:numPr>
          <w:ilvl w:val="0"/>
          <w:numId w:val="76"/>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3A42BAE5" w14:textId="77777777" w:rsidR="00CB1FDB" w:rsidRPr="00752433" w:rsidRDefault="00CB1FDB" w:rsidP="00CB1FDB">
      <w:pPr>
        <w:suppressAutoHyphens/>
        <w:ind w:left="426" w:right="470"/>
        <w:jc w:val="both"/>
        <w:rPr>
          <w:rFonts w:ascii="Verdana" w:hAnsi="Verdana"/>
          <w:color w:val="000000" w:themeColor="text1"/>
          <w:sz w:val="18"/>
        </w:rPr>
      </w:pPr>
    </w:p>
    <w:p w14:paraId="3678BCAF" w14:textId="262E72C8" w:rsidR="00330061" w:rsidRDefault="00330061" w:rsidP="005E1BEE">
      <w:pPr>
        <w:numPr>
          <w:ilvl w:val="0"/>
          <w:numId w:val="76"/>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w:t>
      </w:r>
      <w:r w:rsidRPr="003A74E0">
        <w:rPr>
          <w:rFonts w:ascii="Verdana" w:hAnsi="Verdana"/>
          <w:i/>
          <w:color w:val="000000" w:themeColor="text1"/>
          <w:sz w:val="18"/>
        </w:rPr>
        <w:t>zał</w:t>
      </w:r>
      <w:r w:rsidR="009B426D" w:rsidRPr="003A74E0">
        <w:rPr>
          <w:rFonts w:ascii="Verdana" w:hAnsi="Verdana"/>
          <w:i/>
          <w:color w:val="000000" w:themeColor="text1"/>
          <w:sz w:val="18"/>
        </w:rPr>
        <w:t>ącznik</w:t>
      </w:r>
      <w:r w:rsidR="00B77F54" w:rsidRPr="003A74E0">
        <w:rPr>
          <w:rFonts w:ascii="Verdana" w:hAnsi="Verdana"/>
          <w:i/>
          <w:color w:val="000000" w:themeColor="text1"/>
          <w:sz w:val="18"/>
        </w:rPr>
        <w:t xml:space="preserve"> </w:t>
      </w:r>
      <w:r w:rsidR="009B426D" w:rsidRPr="003A74E0">
        <w:rPr>
          <w:rFonts w:ascii="Verdana" w:hAnsi="Verdana"/>
          <w:i/>
          <w:color w:val="000000" w:themeColor="text1"/>
          <w:sz w:val="18"/>
        </w:rPr>
        <w:t>nr 6</w:t>
      </w:r>
      <w:r w:rsidRPr="00307B52">
        <w:rPr>
          <w:rFonts w:ascii="Verdana" w:hAnsi="Verdana"/>
          <w:color w:val="000000" w:themeColor="text1"/>
          <w:sz w:val="18"/>
        </w:rPr>
        <w:t xml:space="preserve"> do </w:t>
      </w:r>
      <w:proofErr w:type="spellStart"/>
      <w:r w:rsidRPr="00307B52">
        <w:rPr>
          <w:rFonts w:ascii="Verdana" w:hAnsi="Verdana"/>
          <w:color w:val="000000" w:themeColor="text1"/>
          <w:sz w:val="18"/>
        </w:rPr>
        <w:t>Siwz</w:t>
      </w:r>
      <w:proofErr w:type="spellEnd"/>
      <w:r w:rsidRPr="00752433">
        <w:rPr>
          <w:rFonts w:ascii="Verdana" w:hAnsi="Verdana"/>
          <w:color w:val="000000" w:themeColor="text1"/>
          <w:sz w:val="18"/>
        </w:rPr>
        <w:t xml:space="preserve"> </w:t>
      </w:r>
      <w:r w:rsidR="009B426D">
        <w:rPr>
          <w:rFonts w:ascii="Verdana" w:hAnsi="Verdana"/>
          <w:color w:val="000000" w:themeColor="text1"/>
          <w:sz w:val="18"/>
        </w:rPr>
        <w:t xml:space="preserve">w tym warunki płatności </w:t>
      </w:r>
      <w:r w:rsidRPr="00752433">
        <w:rPr>
          <w:rFonts w:ascii="Verdana" w:hAnsi="Verdana"/>
          <w:color w:val="000000" w:themeColor="text1"/>
          <w:sz w:val="18"/>
        </w:rPr>
        <w:t>i akceptuję jego postanowienia.</w:t>
      </w:r>
    </w:p>
    <w:p w14:paraId="7AFBFBAE" w14:textId="77777777" w:rsidR="00CB1FDB" w:rsidRDefault="00CB1FDB" w:rsidP="00CB1FDB">
      <w:pPr>
        <w:pStyle w:val="Akapitzlist"/>
        <w:rPr>
          <w:rFonts w:ascii="Verdana" w:hAnsi="Verdana"/>
          <w:color w:val="000000" w:themeColor="text1"/>
          <w:sz w:val="18"/>
        </w:rPr>
      </w:pPr>
    </w:p>
    <w:p w14:paraId="50EB4C88" w14:textId="3DC87D7B" w:rsidR="00330061" w:rsidRDefault="00330061" w:rsidP="005E1BEE">
      <w:pPr>
        <w:pStyle w:val="Tekstblokowy"/>
        <w:numPr>
          <w:ilvl w:val="0"/>
          <w:numId w:val="76"/>
        </w:numPr>
        <w:suppressAutoHyphens/>
        <w:spacing w:line="240" w:lineRule="auto"/>
        <w:ind w:left="426" w:right="470" w:hanging="426"/>
        <w:rPr>
          <w:color w:val="000000" w:themeColor="text1"/>
        </w:rPr>
      </w:pPr>
      <w:r w:rsidRPr="00752433">
        <w:rPr>
          <w:color w:val="000000" w:themeColor="text1"/>
        </w:rPr>
        <w:t xml:space="preserve">Oświadczam, że jestem związany niniejszą ofertą przez </w:t>
      </w:r>
      <w:r w:rsidR="00191280" w:rsidRPr="00752433">
        <w:rPr>
          <w:color w:val="000000" w:themeColor="text1"/>
        </w:rPr>
        <w:t>okres 6</w:t>
      </w:r>
      <w:r w:rsidRPr="00752433">
        <w:rPr>
          <w:color w:val="000000" w:themeColor="text1"/>
        </w:rPr>
        <w:t>0 dni od dnia upływu terminu składania ofert.</w:t>
      </w:r>
    </w:p>
    <w:p w14:paraId="530A7B82" w14:textId="77777777" w:rsidR="00CB1FDB" w:rsidRDefault="00CB1FDB" w:rsidP="00CB1FDB">
      <w:pPr>
        <w:pStyle w:val="Akapitzlist"/>
        <w:rPr>
          <w:color w:val="000000" w:themeColor="text1"/>
        </w:rPr>
      </w:pPr>
    </w:p>
    <w:p w14:paraId="6DE3D7C4" w14:textId="77777777" w:rsidR="00330061" w:rsidRPr="00752433" w:rsidRDefault="00330061" w:rsidP="005E1BEE">
      <w:pPr>
        <w:numPr>
          <w:ilvl w:val="0"/>
          <w:numId w:val="76"/>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58D97CA7" w14:textId="77777777" w:rsidR="00330061" w:rsidRPr="00752433" w:rsidRDefault="00330061"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A8FF5A6" w14:textId="37853040" w:rsidR="00330061" w:rsidRPr="00CB1FDB" w:rsidRDefault="00330061" w:rsidP="00827223">
      <w:pPr>
        <w:tabs>
          <w:tab w:val="num" w:pos="426"/>
        </w:tabs>
        <w:suppressAutoHyphens/>
        <w:ind w:left="426" w:right="470"/>
        <w:jc w:val="both"/>
        <w:rPr>
          <w:rFonts w:ascii="Verdana" w:hAnsi="Verdana"/>
          <w:i/>
          <w:color w:val="000000" w:themeColor="text1"/>
          <w:sz w:val="18"/>
          <w:szCs w:val="18"/>
        </w:rPr>
      </w:pPr>
      <w:r w:rsidRPr="00752433">
        <w:rPr>
          <w:rFonts w:ascii="Verdana" w:hAnsi="Verdana"/>
          <w:color w:val="000000" w:themeColor="text1"/>
          <w:sz w:val="18"/>
          <w:szCs w:val="18"/>
        </w:rPr>
        <w:t>(</w:t>
      </w:r>
      <w:r w:rsidRPr="00CB1FDB">
        <w:rPr>
          <w:rFonts w:ascii="Verdana" w:hAnsi="Verdana"/>
          <w:i/>
          <w:color w:val="000000" w:themeColor="text1"/>
          <w:sz w:val="18"/>
          <w:szCs w:val="18"/>
        </w:rPr>
        <w:t>należy wskazać części zamówienia, których wykonanie Wykonawca zamierza powierzyć).</w:t>
      </w:r>
    </w:p>
    <w:p w14:paraId="0B98D328" w14:textId="77777777" w:rsidR="00CB1FDB" w:rsidRPr="00752433" w:rsidRDefault="00CB1FDB" w:rsidP="00827223">
      <w:pPr>
        <w:tabs>
          <w:tab w:val="num" w:pos="426"/>
        </w:tabs>
        <w:suppressAutoHyphens/>
        <w:ind w:left="426" w:right="470"/>
        <w:jc w:val="both"/>
        <w:rPr>
          <w:rFonts w:ascii="Verdana" w:hAnsi="Verdana"/>
          <w:color w:val="000000" w:themeColor="text1"/>
          <w:sz w:val="18"/>
          <w:szCs w:val="18"/>
        </w:rPr>
      </w:pPr>
    </w:p>
    <w:p w14:paraId="6FCFB91E" w14:textId="1688C69B" w:rsidR="00AC1D19" w:rsidRDefault="00AC1D19" w:rsidP="005E1BEE">
      <w:pPr>
        <w:pStyle w:val="Akapitzlist"/>
        <w:numPr>
          <w:ilvl w:val="0"/>
          <w:numId w:val="76"/>
        </w:numPr>
        <w:tabs>
          <w:tab w:val="clear" w:pos="570"/>
          <w:tab w:val="num" w:pos="142"/>
        </w:tabs>
        <w:suppressAutoHyphen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837F44A" w14:textId="77777777" w:rsidR="00CB1FDB" w:rsidRPr="00752433" w:rsidRDefault="00CB1FDB" w:rsidP="00CB1FDB">
      <w:pPr>
        <w:pStyle w:val="Akapitzlist"/>
        <w:suppressAutoHyphens/>
        <w:ind w:left="426" w:right="492"/>
        <w:jc w:val="both"/>
        <w:rPr>
          <w:rFonts w:ascii="Verdana" w:hAnsi="Verdana"/>
          <w:color w:val="000000" w:themeColor="text1"/>
          <w:sz w:val="18"/>
          <w:szCs w:val="18"/>
        </w:rPr>
      </w:pPr>
    </w:p>
    <w:p w14:paraId="0EFDAF9C" w14:textId="77777777" w:rsidR="00330061" w:rsidRPr="00752433" w:rsidRDefault="00330061" w:rsidP="005E1BEE">
      <w:pPr>
        <w:pStyle w:val="Akapitzlist"/>
        <w:numPr>
          <w:ilvl w:val="0"/>
          <w:numId w:val="76"/>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3546A2F4" w14:textId="77777777" w:rsidR="00330061" w:rsidRPr="00752433" w:rsidRDefault="00330061"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1E635B7" w14:textId="057666CE" w:rsidR="00330061" w:rsidRDefault="00330061"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2A52A017" w14:textId="42855B6B" w:rsidR="00CB1FDB" w:rsidRDefault="00CB1FDB" w:rsidP="00827223">
      <w:pPr>
        <w:tabs>
          <w:tab w:val="num" w:pos="426"/>
        </w:tabs>
        <w:suppressAutoHyphens/>
        <w:ind w:left="426" w:right="470"/>
        <w:jc w:val="both"/>
        <w:rPr>
          <w:rFonts w:ascii="Verdana" w:hAnsi="Verdana"/>
          <w:i/>
          <w:color w:val="000000" w:themeColor="text1"/>
          <w:sz w:val="16"/>
          <w:szCs w:val="16"/>
        </w:rPr>
      </w:pPr>
    </w:p>
    <w:p w14:paraId="1110EB92" w14:textId="2F6F4080" w:rsidR="00CB1FDB" w:rsidRDefault="00CB1FDB" w:rsidP="00827223">
      <w:pPr>
        <w:tabs>
          <w:tab w:val="num" w:pos="426"/>
        </w:tabs>
        <w:suppressAutoHyphens/>
        <w:ind w:left="426" w:right="470"/>
        <w:jc w:val="both"/>
        <w:rPr>
          <w:rFonts w:ascii="Verdana" w:hAnsi="Verdana"/>
          <w:i/>
          <w:color w:val="000000" w:themeColor="text1"/>
          <w:sz w:val="16"/>
          <w:szCs w:val="16"/>
        </w:rPr>
      </w:pPr>
    </w:p>
    <w:p w14:paraId="5A0A2CB0" w14:textId="334C2573" w:rsidR="00CB1FDB" w:rsidRDefault="00CB1FDB" w:rsidP="00827223">
      <w:pPr>
        <w:tabs>
          <w:tab w:val="num" w:pos="426"/>
        </w:tabs>
        <w:suppressAutoHyphens/>
        <w:ind w:left="426" w:right="470"/>
        <w:jc w:val="both"/>
        <w:rPr>
          <w:rFonts w:ascii="Verdana" w:hAnsi="Verdana"/>
          <w:i/>
          <w:color w:val="000000" w:themeColor="text1"/>
          <w:sz w:val="16"/>
          <w:szCs w:val="16"/>
        </w:rPr>
      </w:pPr>
    </w:p>
    <w:p w14:paraId="0B458426" w14:textId="77777777" w:rsidR="00CB1FDB" w:rsidRPr="00752433" w:rsidRDefault="00CB1FDB" w:rsidP="00827223">
      <w:pPr>
        <w:tabs>
          <w:tab w:val="num" w:pos="426"/>
        </w:tabs>
        <w:suppressAutoHyphens/>
        <w:ind w:left="426" w:right="470"/>
        <w:jc w:val="both"/>
        <w:rPr>
          <w:rFonts w:ascii="Verdana" w:hAnsi="Verdana"/>
          <w:i/>
          <w:color w:val="000000" w:themeColor="text1"/>
          <w:sz w:val="16"/>
          <w:szCs w:val="16"/>
        </w:rPr>
      </w:pPr>
    </w:p>
    <w:p w14:paraId="7D088282" w14:textId="52D61001" w:rsidR="00EB1DC6" w:rsidRPr="00752433" w:rsidRDefault="00EB1DC6" w:rsidP="00827223">
      <w:pPr>
        <w:suppressAutoHyphens/>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00590069" w:rsidRPr="00752433">
        <w:rPr>
          <w:rFonts w:ascii="Verdana" w:hAnsi="Verdana"/>
          <w:color w:val="000000" w:themeColor="text1"/>
          <w:sz w:val="18"/>
        </w:rPr>
        <w:t>P</w:t>
      </w:r>
      <w:r w:rsidRPr="00752433">
        <w:rPr>
          <w:rFonts w:ascii="Verdana" w:hAnsi="Verdana"/>
          <w:color w:val="000000" w:themeColor="text1"/>
          <w:sz w:val="18"/>
        </w:rPr>
        <w:t>odpis Wykonawcy</w:t>
      </w:r>
    </w:p>
    <w:p w14:paraId="4A83A159" w14:textId="77777777" w:rsidR="005C6E46" w:rsidRDefault="005C6E46">
      <w:pPr>
        <w:rPr>
          <w:rFonts w:ascii="Verdana" w:hAnsi="Verdana"/>
          <w:color w:val="000000" w:themeColor="text1"/>
          <w:sz w:val="18"/>
        </w:rPr>
      </w:pPr>
      <w:r>
        <w:rPr>
          <w:rFonts w:ascii="Verdana" w:hAnsi="Verdana"/>
          <w:color w:val="000000" w:themeColor="text1"/>
          <w:sz w:val="18"/>
        </w:rPr>
        <w:br w:type="page"/>
      </w:r>
    </w:p>
    <w:p w14:paraId="72B9A66F" w14:textId="348F5093" w:rsidR="00EE5912" w:rsidRPr="00752433" w:rsidRDefault="00EE5912" w:rsidP="00EE5912">
      <w:pPr>
        <w:suppressAutoHyphens/>
        <w:ind w:right="66"/>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IZ / PN - </w:t>
      </w:r>
      <w:r w:rsidR="00645647">
        <w:rPr>
          <w:rFonts w:ascii="Verdana" w:hAnsi="Verdana"/>
          <w:b/>
          <w:bCs/>
          <w:color w:val="000000" w:themeColor="text1"/>
          <w:sz w:val="18"/>
          <w:szCs w:val="18"/>
        </w:rPr>
        <w:t>126</w:t>
      </w:r>
      <w:r w:rsidRPr="00752433">
        <w:rPr>
          <w:rFonts w:ascii="Verdana" w:hAnsi="Verdana"/>
          <w:b/>
          <w:bCs/>
          <w:color w:val="000000" w:themeColor="text1"/>
          <w:sz w:val="18"/>
          <w:szCs w:val="18"/>
        </w:rPr>
        <w:t xml:space="preserve"> / 19 </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t xml:space="preserve"> </w:t>
      </w:r>
      <w:r>
        <w:rPr>
          <w:rFonts w:ascii="Verdana" w:hAnsi="Verdana"/>
          <w:b/>
          <w:color w:val="000000" w:themeColor="text1"/>
          <w:sz w:val="18"/>
          <w:szCs w:val="18"/>
        </w:rPr>
        <w:t>Załącznik nr 2</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p>
    <w:p w14:paraId="1090A29A" w14:textId="77777777" w:rsidR="003D68BE" w:rsidRDefault="003D68BE" w:rsidP="00EE5912">
      <w:pPr>
        <w:pStyle w:val="Nagwek3"/>
        <w:spacing w:after="0" w:line="240" w:lineRule="exact"/>
        <w:rPr>
          <w:b/>
          <w:bCs/>
          <w:i w:val="0"/>
          <w:color w:val="auto"/>
        </w:rPr>
      </w:pPr>
    </w:p>
    <w:p w14:paraId="5732F7A5" w14:textId="1C58AA79" w:rsidR="00EE5912" w:rsidRPr="007839C9" w:rsidRDefault="00EE5912" w:rsidP="00EE5912">
      <w:pPr>
        <w:pStyle w:val="Nagwek3"/>
        <w:spacing w:after="0" w:line="240" w:lineRule="exact"/>
        <w:rPr>
          <w:b/>
          <w:bCs/>
          <w:i w:val="0"/>
          <w:color w:val="auto"/>
        </w:rPr>
      </w:pPr>
      <w:r w:rsidRPr="007839C9">
        <w:rPr>
          <w:b/>
          <w:bCs/>
          <w:i w:val="0"/>
          <w:color w:val="auto"/>
        </w:rPr>
        <w:t xml:space="preserve">Arkusz Informacji Technicznej </w:t>
      </w:r>
    </w:p>
    <w:p w14:paraId="59535094" w14:textId="06E06894" w:rsidR="00EE5912" w:rsidRPr="00C92623" w:rsidRDefault="003A74E0" w:rsidP="00EE5912">
      <w:pPr>
        <w:pStyle w:val="Nagwek3"/>
        <w:spacing w:after="0" w:line="240" w:lineRule="exact"/>
        <w:rPr>
          <w:b/>
          <w:bCs/>
          <w:i w:val="0"/>
          <w:color w:val="auto"/>
        </w:rPr>
      </w:pPr>
      <w:r>
        <w:rPr>
          <w:b/>
          <w:bCs/>
          <w:i w:val="0"/>
          <w:color w:val="auto"/>
        </w:rPr>
        <w:t>Dla części 2</w:t>
      </w:r>
    </w:p>
    <w:p w14:paraId="79E39DE0" w14:textId="77777777" w:rsidR="006B68FB" w:rsidRDefault="006B68FB" w:rsidP="006B68FB">
      <w:pPr>
        <w:tabs>
          <w:tab w:val="left" w:pos="2635"/>
        </w:tabs>
        <w:jc w:val="center"/>
        <w:rPr>
          <w:rFonts w:ascii="Verdana" w:hAnsi="Verdana"/>
          <w:b/>
          <w:sz w:val="18"/>
          <w:szCs w:val="18"/>
        </w:rPr>
      </w:pPr>
      <w:r w:rsidRPr="001E5854">
        <w:rPr>
          <w:rFonts w:ascii="Verdana" w:hAnsi="Verdana"/>
          <w:b/>
          <w:sz w:val="18"/>
          <w:szCs w:val="18"/>
        </w:rPr>
        <w:t>Serwer naukowy przeznaczony do zadań obliczeniowych oraz pamięci masowej</w:t>
      </w:r>
    </w:p>
    <w:p w14:paraId="7F38FD47" w14:textId="77777777" w:rsidR="00EE5912" w:rsidRDefault="00EE5912" w:rsidP="00EE5912">
      <w:pPr>
        <w:tabs>
          <w:tab w:val="left" w:pos="1560"/>
        </w:tabs>
        <w:suppressAutoHyphens/>
        <w:ind w:right="470"/>
        <w:jc w:val="center"/>
        <w:outlineLvl w:val="1"/>
        <w:rPr>
          <w:rFonts w:ascii="Verdana" w:hAnsi="Verdana"/>
          <w:b/>
          <w:color w:val="000000" w:themeColor="text1"/>
          <w:sz w:val="20"/>
          <w:szCs w:val="20"/>
          <w:u w:val="single"/>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836"/>
        <w:gridCol w:w="3851"/>
      </w:tblGrid>
      <w:tr w:rsidR="00EE5912" w:rsidRPr="00AA4AAD" w14:paraId="192CB5A2" w14:textId="77777777" w:rsidTr="00EE5912">
        <w:trPr>
          <w:jc w:val="center"/>
        </w:trPr>
        <w:tc>
          <w:tcPr>
            <w:tcW w:w="1546" w:type="dxa"/>
            <w:shd w:val="clear" w:color="auto" w:fill="auto"/>
          </w:tcPr>
          <w:p w14:paraId="2E2128C8" w14:textId="77777777" w:rsidR="00EE5912" w:rsidRPr="00AA4AAD" w:rsidRDefault="00EE5912" w:rsidP="00AB2F5E">
            <w:pPr>
              <w:rPr>
                <w:rFonts w:ascii="Verdana" w:hAnsi="Verdana"/>
                <w:b/>
                <w:sz w:val="18"/>
                <w:szCs w:val="18"/>
              </w:rPr>
            </w:pPr>
            <w:r w:rsidRPr="00AA4AAD">
              <w:rPr>
                <w:rFonts w:ascii="Verdana" w:hAnsi="Verdana"/>
                <w:b/>
                <w:sz w:val="18"/>
                <w:szCs w:val="18"/>
              </w:rPr>
              <w:t>Parametr</w:t>
            </w:r>
          </w:p>
        </w:tc>
        <w:tc>
          <w:tcPr>
            <w:tcW w:w="3836" w:type="dxa"/>
            <w:shd w:val="clear" w:color="auto" w:fill="auto"/>
          </w:tcPr>
          <w:p w14:paraId="492653AD" w14:textId="77777777" w:rsidR="00EE5912" w:rsidRPr="00AA4AAD" w:rsidRDefault="00EE5912" w:rsidP="00AB2F5E">
            <w:pPr>
              <w:rPr>
                <w:rFonts w:ascii="Verdana" w:hAnsi="Verdana"/>
                <w:b/>
                <w:sz w:val="18"/>
                <w:szCs w:val="18"/>
              </w:rPr>
            </w:pPr>
            <w:r w:rsidRPr="00AA4AAD">
              <w:rPr>
                <w:rFonts w:ascii="Verdana" w:hAnsi="Verdana"/>
                <w:b/>
                <w:sz w:val="18"/>
                <w:szCs w:val="18"/>
              </w:rPr>
              <w:t>Parametr graniczny</w:t>
            </w:r>
          </w:p>
        </w:tc>
        <w:tc>
          <w:tcPr>
            <w:tcW w:w="3851" w:type="dxa"/>
            <w:vAlign w:val="center"/>
          </w:tcPr>
          <w:p w14:paraId="5E64F793" w14:textId="77777777" w:rsidR="00EE5912" w:rsidRPr="00AC18D0" w:rsidRDefault="00EE5912" w:rsidP="00AB2F5E">
            <w:pPr>
              <w:jc w:val="center"/>
              <w:rPr>
                <w:rFonts w:ascii="Verdana" w:hAnsi="Verdana"/>
                <w:b/>
                <w:sz w:val="16"/>
                <w:szCs w:val="16"/>
              </w:rPr>
            </w:pPr>
            <w:r w:rsidRPr="00AC18D0">
              <w:rPr>
                <w:rFonts w:ascii="Verdana" w:hAnsi="Verdana"/>
                <w:b/>
                <w:sz w:val="16"/>
                <w:szCs w:val="16"/>
              </w:rPr>
              <w:t>Parametry oferowane</w:t>
            </w:r>
          </w:p>
          <w:p w14:paraId="627AB989" w14:textId="49DF4C4A" w:rsidR="00EE5912" w:rsidRPr="00AA4AAD" w:rsidRDefault="00EE5912" w:rsidP="006B68FB">
            <w:pPr>
              <w:rPr>
                <w:rFonts w:ascii="Verdana" w:hAnsi="Verdana"/>
                <w:b/>
                <w:sz w:val="18"/>
                <w:szCs w:val="18"/>
              </w:rPr>
            </w:pPr>
            <w:r w:rsidRPr="00AC18D0">
              <w:rPr>
                <w:rFonts w:ascii="Verdana" w:hAnsi="Verdana"/>
                <w:b/>
                <w:sz w:val="16"/>
                <w:szCs w:val="16"/>
              </w:rPr>
              <w:t xml:space="preserve">(wpisać TAK/NIE oraz podać oferowane parametry jeśli dotyczy) W przypadku, jeśli Zamawiający podaje wartości minimalne lub dopuszczalny zakres, </w:t>
            </w:r>
            <w:r w:rsidR="006B68FB">
              <w:rPr>
                <w:rFonts w:ascii="Verdana" w:hAnsi="Verdana"/>
                <w:b/>
                <w:sz w:val="16"/>
                <w:szCs w:val="16"/>
              </w:rPr>
              <w:t>należy</w:t>
            </w:r>
            <w:r w:rsidR="006B68FB" w:rsidRPr="00AC18D0">
              <w:rPr>
                <w:rFonts w:ascii="Verdana" w:hAnsi="Verdana"/>
                <w:b/>
                <w:sz w:val="16"/>
                <w:szCs w:val="16"/>
              </w:rPr>
              <w:t xml:space="preserve"> podać</w:t>
            </w:r>
            <w:r w:rsidRPr="00AC18D0">
              <w:rPr>
                <w:rFonts w:ascii="Verdana" w:hAnsi="Verdana"/>
                <w:b/>
                <w:sz w:val="16"/>
                <w:szCs w:val="16"/>
              </w:rPr>
              <w:t xml:space="preserve"> dokładną wartość oferowanych parametrów).</w:t>
            </w:r>
            <w:r w:rsidR="006B68FB">
              <w:rPr>
                <w:rFonts w:ascii="Verdana" w:hAnsi="Verdana"/>
                <w:b/>
                <w:sz w:val="16"/>
                <w:szCs w:val="16"/>
              </w:rPr>
              <w:t>W przypadku zaoferowania produktu równoważnego należy podać dokładną wartość oferowanego parametru.</w:t>
            </w:r>
          </w:p>
        </w:tc>
      </w:tr>
      <w:tr w:rsidR="00EE5912" w:rsidRPr="00AA4AAD" w14:paraId="201CE2E9" w14:textId="77777777" w:rsidTr="00EE5912">
        <w:trPr>
          <w:jc w:val="center"/>
        </w:trPr>
        <w:tc>
          <w:tcPr>
            <w:tcW w:w="1546" w:type="dxa"/>
            <w:shd w:val="clear" w:color="auto" w:fill="auto"/>
          </w:tcPr>
          <w:p w14:paraId="79A626C4" w14:textId="01699FE0" w:rsidR="00EE5912" w:rsidRPr="00CF305A" w:rsidRDefault="00EE5912" w:rsidP="00EE5912">
            <w:pPr>
              <w:rPr>
                <w:rFonts w:ascii="Verdana" w:hAnsi="Verdana"/>
                <w:color w:val="222A35"/>
                <w:sz w:val="18"/>
                <w:szCs w:val="18"/>
              </w:rPr>
            </w:pPr>
            <w:r w:rsidRPr="00597C39">
              <w:rPr>
                <w:rFonts w:ascii="Verdana" w:eastAsia="Calibri" w:hAnsi="Verdana"/>
                <w:sz w:val="18"/>
                <w:szCs w:val="18"/>
              </w:rPr>
              <w:t>procesor</w:t>
            </w:r>
          </w:p>
        </w:tc>
        <w:tc>
          <w:tcPr>
            <w:tcW w:w="3836" w:type="dxa"/>
            <w:shd w:val="clear" w:color="auto" w:fill="auto"/>
          </w:tcPr>
          <w:p w14:paraId="4C27182F" w14:textId="77777777" w:rsidR="00EE5912" w:rsidRPr="00597C39" w:rsidRDefault="00EE5912" w:rsidP="00EE5912">
            <w:pPr>
              <w:rPr>
                <w:rFonts w:ascii="Verdana" w:eastAsia="Calibri" w:hAnsi="Verdana"/>
                <w:sz w:val="18"/>
                <w:szCs w:val="18"/>
              </w:rPr>
            </w:pPr>
            <w:r w:rsidRPr="00597C39">
              <w:rPr>
                <w:rFonts w:ascii="Verdana" w:eastAsia="Calibri" w:hAnsi="Verdana"/>
                <w:sz w:val="18"/>
                <w:szCs w:val="18"/>
              </w:rPr>
              <w:t xml:space="preserve">Zainstalowane dwa procesory  18-rdzeniowe (36-wątkowe) o taktowaniu co najmniej 3.1GHz </w:t>
            </w:r>
          </w:p>
          <w:p w14:paraId="48B2BC42" w14:textId="12D7ABAE" w:rsidR="00EE5912" w:rsidRPr="00CF305A" w:rsidRDefault="00EE5912" w:rsidP="00EE5912">
            <w:pPr>
              <w:rPr>
                <w:rFonts w:ascii="Verdana" w:hAnsi="Verdana"/>
                <w:color w:val="222A35"/>
                <w:sz w:val="18"/>
                <w:szCs w:val="18"/>
              </w:rPr>
            </w:pPr>
            <w:r w:rsidRPr="00597C39">
              <w:rPr>
                <w:rFonts w:ascii="Verdana" w:eastAsia="Calibri" w:hAnsi="Verdana"/>
                <w:sz w:val="18"/>
                <w:szCs w:val="18"/>
              </w:rPr>
              <w:t>(Taktowanie turbo minimum 4Ghz)</w:t>
            </w:r>
          </w:p>
        </w:tc>
        <w:tc>
          <w:tcPr>
            <w:tcW w:w="3851" w:type="dxa"/>
          </w:tcPr>
          <w:p w14:paraId="0BED0D1E" w14:textId="77777777" w:rsidR="00EE5912" w:rsidRPr="00AA4AAD" w:rsidRDefault="00EE5912" w:rsidP="00EE5912">
            <w:pPr>
              <w:rPr>
                <w:rFonts w:ascii="Verdana" w:hAnsi="Verdana"/>
                <w:sz w:val="18"/>
                <w:szCs w:val="18"/>
              </w:rPr>
            </w:pPr>
          </w:p>
        </w:tc>
      </w:tr>
      <w:tr w:rsidR="00EE5912" w:rsidRPr="00AA4AAD" w14:paraId="29A50761" w14:textId="77777777" w:rsidTr="00EE5912">
        <w:trPr>
          <w:jc w:val="center"/>
        </w:trPr>
        <w:tc>
          <w:tcPr>
            <w:tcW w:w="1546" w:type="dxa"/>
            <w:shd w:val="clear" w:color="auto" w:fill="auto"/>
          </w:tcPr>
          <w:p w14:paraId="0F39C22A" w14:textId="76E1E0AA" w:rsidR="00EE5912" w:rsidRPr="00CF305A" w:rsidRDefault="00EE5912" w:rsidP="00EE5912">
            <w:pPr>
              <w:rPr>
                <w:rFonts w:ascii="Verdana" w:hAnsi="Verdana"/>
                <w:color w:val="222A35"/>
                <w:sz w:val="18"/>
                <w:szCs w:val="18"/>
              </w:rPr>
            </w:pPr>
            <w:r w:rsidRPr="00597C39">
              <w:rPr>
                <w:rFonts w:ascii="Verdana" w:eastAsia="Calibri" w:hAnsi="Verdana"/>
                <w:sz w:val="18"/>
                <w:szCs w:val="18"/>
              </w:rPr>
              <w:t>pamięć</w:t>
            </w:r>
          </w:p>
        </w:tc>
        <w:tc>
          <w:tcPr>
            <w:tcW w:w="3836" w:type="dxa"/>
            <w:shd w:val="clear" w:color="auto" w:fill="auto"/>
          </w:tcPr>
          <w:p w14:paraId="35DA7D9B" w14:textId="7E3626EB" w:rsidR="00EE5912" w:rsidRPr="00CF305A" w:rsidRDefault="00EE5912" w:rsidP="00601773">
            <w:pPr>
              <w:rPr>
                <w:rFonts w:ascii="Verdana" w:hAnsi="Verdana"/>
                <w:color w:val="222A35"/>
                <w:sz w:val="18"/>
                <w:szCs w:val="18"/>
              </w:rPr>
            </w:pPr>
            <w:r w:rsidRPr="00597C39">
              <w:rPr>
                <w:rFonts w:ascii="Verdana" w:eastAsia="Calibri" w:hAnsi="Verdana" w:cs="Calibri"/>
                <w:sz w:val="18"/>
                <w:szCs w:val="18"/>
              </w:rPr>
              <w:t xml:space="preserve">Zainstalowane min. </w:t>
            </w:r>
            <w:r w:rsidR="00601773" w:rsidRPr="00597C39">
              <w:rPr>
                <w:rFonts w:ascii="Verdana" w:eastAsia="Calibri" w:hAnsi="Verdana" w:cs="Calibri"/>
                <w:sz w:val="18"/>
                <w:szCs w:val="18"/>
              </w:rPr>
              <w:t xml:space="preserve">min. 1.5TB RAM </w:t>
            </w:r>
            <w:r w:rsidRPr="00597C39">
              <w:rPr>
                <w:rFonts w:ascii="Verdana" w:eastAsia="Calibri" w:hAnsi="Verdana" w:cs="Calibri"/>
                <w:sz w:val="18"/>
                <w:szCs w:val="18"/>
              </w:rPr>
              <w:t xml:space="preserve">DDR4 </w:t>
            </w:r>
            <w:r w:rsidR="00601773">
              <w:rPr>
                <w:rFonts w:ascii="Verdana" w:eastAsia="Calibri" w:hAnsi="Verdana" w:cs="Calibri"/>
                <w:sz w:val="18"/>
                <w:szCs w:val="18"/>
              </w:rPr>
              <w:t>2933 RDIMM w 24 modułach po 64GB RAM</w:t>
            </w:r>
            <w:r w:rsidRPr="00597C39">
              <w:rPr>
                <w:rFonts w:ascii="Verdana" w:eastAsia="Calibri" w:hAnsi="Verdana" w:cs="Calibri"/>
                <w:sz w:val="18"/>
                <w:szCs w:val="18"/>
              </w:rPr>
              <w:t>)</w:t>
            </w:r>
          </w:p>
        </w:tc>
        <w:tc>
          <w:tcPr>
            <w:tcW w:w="3851" w:type="dxa"/>
          </w:tcPr>
          <w:p w14:paraId="1A116D91" w14:textId="77777777" w:rsidR="00EE5912" w:rsidRPr="00AA4AAD" w:rsidRDefault="00EE5912" w:rsidP="00EE5912">
            <w:pPr>
              <w:rPr>
                <w:rFonts w:ascii="Verdana" w:hAnsi="Verdana"/>
                <w:sz w:val="18"/>
                <w:szCs w:val="18"/>
              </w:rPr>
            </w:pPr>
          </w:p>
        </w:tc>
      </w:tr>
      <w:tr w:rsidR="00EE5912" w:rsidRPr="00AA4AAD" w14:paraId="3A325CA5" w14:textId="77777777" w:rsidTr="00EE5912">
        <w:trPr>
          <w:jc w:val="center"/>
        </w:trPr>
        <w:tc>
          <w:tcPr>
            <w:tcW w:w="1546" w:type="dxa"/>
            <w:shd w:val="clear" w:color="auto" w:fill="auto"/>
          </w:tcPr>
          <w:p w14:paraId="3B18D474" w14:textId="65A71D76" w:rsidR="00EE5912" w:rsidRPr="00CF305A" w:rsidRDefault="00EE5912" w:rsidP="00EE5912">
            <w:pPr>
              <w:rPr>
                <w:rFonts w:ascii="Verdana" w:hAnsi="Verdana"/>
                <w:color w:val="222A35"/>
                <w:sz w:val="18"/>
                <w:szCs w:val="18"/>
              </w:rPr>
            </w:pPr>
            <w:r w:rsidRPr="00597C39">
              <w:rPr>
                <w:rFonts w:ascii="Verdana" w:eastAsia="Calibri" w:hAnsi="Verdana"/>
                <w:sz w:val="18"/>
                <w:szCs w:val="18"/>
              </w:rPr>
              <w:t>obudowa</w:t>
            </w:r>
          </w:p>
        </w:tc>
        <w:tc>
          <w:tcPr>
            <w:tcW w:w="3836" w:type="dxa"/>
            <w:shd w:val="clear" w:color="auto" w:fill="auto"/>
          </w:tcPr>
          <w:p w14:paraId="57221A52" w14:textId="77777777" w:rsidR="00EE5912" w:rsidRPr="00597C39" w:rsidRDefault="00EE5912" w:rsidP="00EE5912">
            <w:pPr>
              <w:rPr>
                <w:rFonts w:ascii="Verdana" w:eastAsia="Calibri" w:hAnsi="Verdana" w:cs="Calibri"/>
                <w:sz w:val="18"/>
                <w:szCs w:val="18"/>
              </w:rPr>
            </w:pPr>
            <w:r w:rsidRPr="00597C39">
              <w:rPr>
                <w:rFonts w:ascii="Verdana" w:eastAsia="Calibri" w:hAnsi="Verdana" w:cs="Calibri"/>
                <w:sz w:val="18"/>
                <w:szCs w:val="18"/>
              </w:rPr>
              <w:t xml:space="preserve">Obudowa </w:t>
            </w:r>
            <w:proofErr w:type="spellStart"/>
            <w:r w:rsidRPr="00597C39">
              <w:rPr>
                <w:rFonts w:ascii="Verdana" w:eastAsia="Calibri" w:hAnsi="Verdana" w:cs="Calibri"/>
                <w:sz w:val="18"/>
                <w:szCs w:val="18"/>
              </w:rPr>
              <w:t>rack</w:t>
            </w:r>
            <w:proofErr w:type="spellEnd"/>
            <w:r w:rsidRPr="00597C39">
              <w:rPr>
                <w:rFonts w:ascii="Verdana" w:eastAsia="Calibri" w:hAnsi="Verdana" w:cs="Calibri"/>
                <w:sz w:val="18"/>
                <w:szCs w:val="18"/>
              </w:rPr>
              <w:t xml:space="preserve"> o wysokości  4U z min. 24 kieszeniami zewnętrznymi 2.5 SAS/SATA wraz z kompletem wysuwanych szyn umożliwiających montaż w posiadanej szafie </w:t>
            </w:r>
            <w:proofErr w:type="spellStart"/>
            <w:r w:rsidRPr="00597C39">
              <w:rPr>
                <w:rFonts w:ascii="Verdana" w:eastAsia="Calibri" w:hAnsi="Verdana" w:cs="Calibri"/>
                <w:sz w:val="18"/>
                <w:szCs w:val="18"/>
              </w:rPr>
              <w:t>rack</w:t>
            </w:r>
            <w:proofErr w:type="spellEnd"/>
            <w:r w:rsidRPr="00597C39">
              <w:rPr>
                <w:rFonts w:ascii="Verdana" w:eastAsia="Calibri" w:hAnsi="Verdana" w:cs="Calibri"/>
                <w:sz w:val="18"/>
                <w:szCs w:val="18"/>
              </w:rPr>
              <w:t xml:space="preserve"> i wysuwanie serwera do celów serwisowych wraz organizatorem kabli oraz kompletem akcesoriów montażowych.</w:t>
            </w:r>
          </w:p>
          <w:p w14:paraId="429B332B" w14:textId="37F49D9C" w:rsidR="00EE5912" w:rsidRPr="00CF305A" w:rsidRDefault="00EE5912" w:rsidP="00EE5912">
            <w:pPr>
              <w:rPr>
                <w:rFonts w:ascii="Verdana" w:hAnsi="Verdana"/>
                <w:color w:val="222A35"/>
                <w:sz w:val="18"/>
                <w:szCs w:val="18"/>
              </w:rPr>
            </w:pPr>
          </w:p>
        </w:tc>
        <w:tc>
          <w:tcPr>
            <w:tcW w:w="3851" w:type="dxa"/>
          </w:tcPr>
          <w:p w14:paraId="5706C7F8" w14:textId="77777777" w:rsidR="00EE5912" w:rsidRPr="00AA4AAD" w:rsidRDefault="00EE5912" w:rsidP="00EE5912">
            <w:pPr>
              <w:rPr>
                <w:rFonts w:ascii="Verdana" w:hAnsi="Verdana"/>
                <w:i/>
                <w:iCs/>
                <w:sz w:val="18"/>
                <w:szCs w:val="18"/>
              </w:rPr>
            </w:pPr>
          </w:p>
        </w:tc>
      </w:tr>
      <w:tr w:rsidR="00EE5912" w:rsidRPr="00EE5912" w14:paraId="46726025" w14:textId="77777777" w:rsidTr="00EE5912">
        <w:trPr>
          <w:jc w:val="center"/>
        </w:trPr>
        <w:tc>
          <w:tcPr>
            <w:tcW w:w="1546" w:type="dxa"/>
            <w:shd w:val="clear" w:color="auto" w:fill="auto"/>
          </w:tcPr>
          <w:p w14:paraId="391900D5" w14:textId="37240374" w:rsidR="00EE5912" w:rsidRPr="00CF305A" w:rsidRDefault="00EE5912" w:rsidP="00EE5912">
            <w:pPr>
              <w:rPr>
                <w:rFonts w:ascii="Verdana" w:hAnsi="Verdana"/>
                <w:color w:val="222A35"/>
                <w:sz w:val="18"/>
                <w:szCs w:val="18"/>
              </w:rPr>
            </w:pPr>
            <w:r w:rsidRPr="00597C39">
              <w:rPr>
                <w:rFonts w:ascii="Verdana" w:eastAsia="Calibri" w:hAnsi="Verdana"/>
                <w:sz w:val="18"/>
                <w:szCs w:val="18"/>
              </w:rPr>
              <w:t>płyta główna</w:t>
            </w:r>
          </w:p>
        </w:tc>
        <w:tc>
          <w:tcPr>
            <w:tcW w:w="3836" w:type="dxa"/>
            <w:shd w:val="clear" w:color="auto" w:fill="auto"/>
          </w:tcPr>
          <w:p w14:paraId="7BA555E6" w14:textId="77777777" w:rsidR="00EE5912" w:rsidRPr="00597C39" w:rsidRDefault="00EE5912" w:rsidP="00EE5912">
            <w:pPr>
              <w:rPr>
                <w:rFonts w:ascii="Verdana" w:eastAsia="Calibri" w:hAnsi="Verdana" w:cs="Calibri"/>
                <w:sz w:val="18"/>
                <w:szCs w:val="18"/>
              </w:rPr>
            </w:pPr>
            <w:r w:rsidRPr="00597C39">
              <w:rPr>
                <w:rFonts w:ascii="Verdana" w:eastAsia="Calibri" w:hAnsi="Verdana" w:cs="Calibri"/>
                <w:sz w:val="18"/>
                <w:szCs w:val="18"/>
              </w:rPr>
              <w:t xml:space="preserve">Płyta główna z dedykowanym przez producenta procesora chipsetem do pracy w serwerach dwuprocesorowych </w:t>
            </w:r>
          </w:p>
          <w:p w14:paraId="10DD53D1"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 Minimum 2 wewnętrzne złącza M.2 2 PCI-E 3.0 </w:t>
            </w:r>
            <w:proofErr w:type="spellStart"/>
            <w:r w:rsidRPr="00597C39">
              <w:rPr>
                <w:rFonts w:ascii="Verdana" w:eastAsia="Calibri" w:hAnsi="Verdana" w:cs="Calibri"/>
                <w:sz w:val="18"/>
                <w:szCs w:val="18"/>
              </w:rPr>
              <w:t>NVMe</w:t>
            </w:r>
            <w:proofErr w:type="spellEnd"/>
            <w:r w:rsidRPr="00597C39">
              <w:rPr>
                <w:rFonts w:ascii="Verdana" w:eastAsia="Calibri" w:hAnsi="Verdana" w:cs="Calibri"/>
                <w:sz w:val="18"/>
                <w:szCs w:val="18"/>
              </w:rPr>
              <w:t xml:space="preserve"> x4 </w:t>
            </w:r>
          </w:p>
          <w:p w14:paraId="15E524C3"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 Minimum 24 gniazda DIMM </w:t>
            </w:r>
          </w:p>
          <w:p w14:paraId="12C00A49"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 Minimum 11x PCI-E 3.0 x16 </w:t>
            </w:r>
          </w:p>
          <w:p w14:paraId="655DD35F" w14:textId="6C5743E5" w:rsidR="00EE5912" w:rsidRPr="00EE5912" w:rsidRDefault="00EE5912" w:rsidP="00EE5912">
            <w:pPr>
              <w:rPr>
                <w:rFonts w:ascii="Verdana" w:hAnsi="Verdana"/>
                <w:color w:val="222A35"/>
                <w:sz w:val="18"/>
                <w:szCs w:val="18"/>
              </w:rPr>
            </w:pPr>
            <w:r w:rsidRPr="00597C39">
              <w:rPr>
                <w:rFonts w:ascii="Verdana" w:eastAsia="Calibri" w:hAnsi="Verdana" w:cs="Calibri"/>
                <w:sz w:val="18"/>
                <w:szCs w:val="18"/>
              </w:rPr>
              <w:t>- Minimum 1x PCI-E 3.0 x8</w:t>
            </w:r>
          </w:p>
        </w:tc>
        <w:tc>
          <w:tcPr>
            <w:tcW w:w="3851" w:type="dxa"/>
          </w:tcPr>
          <w:p w14:paraId="5B82DD58" w14:textId="77777777" w:rsidR="00EE5912" w:rsidRPr="00EE5912" w:rsidRDefault="00EE5912" w:rsidP="00EE5912">
            <w:pPr>
              <w:rPr>
                <w:rFonts w:ascii="Verdana" w:hAnsi="Verdana"/>
                <w:sz w:val="18"/>
                <w:szCs w:val="18"/>
              </w:rPr>
            </w:pPr>
          </w:p>
        </w:tc>
      </w:tr>
      <w:tr w:rsidR="00EE5912" w:rsidRPr="00AA4AAD" w14:paraId="7E3DE9F3" w14:textId="77777777" w:rsidTr="00EE5912">
        <w:trPr>
          <w:jc w:val="center"/>
        </w:trPr>
        <w:tc>
          <w:tcPr>
            <w:tcW w:w="1546" w:type="dxa"/>
            <w:shd w:val="clear" w:color="auto" w:fill="auto"/>
          </w:tcPr>
          <w:p w14:paraId="2CDF49DA" w14:textId="6AD49CED" w:rsidR="00EE5912" w:rsidRPr="00CF305A" w:rsidRDefault="00EE5912" w:rsidP="00EE5912">
            <w:pPr>
              <w:rPr>
                <w:rFonts w:ascii="Verdana" w:hAnsi="Verdana"/>
                <w:color w:val="222A35"/>
                <w:sz w:val="18"/>
                <w:szCs w:val="18"/>
              </w:rPr>
            </w:pPr>
            <w:r w:rsidRPr="00597C39">
              <w:rPr>
                <w:rFonts w:ascii="Verdana" w:eastAsia="Calibri" w:hAnsi="Verdana"/>
                <w:sz w:val="18"/>
                <w:szCs w:val="18"/>
              </w:rPr>
              <w:t>złącza</w:t>
            </w:r>
          </w:p>
        </w:tc>
        <w:tc>
          <w:tcPr>
            <w:tcW w:w="3836" w:type="dxa"/>
            <w:shd w:val="clear" w:color="auto" w:fill="auto"/>
          </w:tcPr>
          <w:p w14:paraId="7995304C"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Złącza tylnego panelu min:</w:t>
            </w:r>
          </w:p>
          <w:p w14:paraId="6B6ACBB8"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- 4x USB 3.0</w:t>
            </w:r>
          </w:p>
          <w:p w14:paraId="7B163246"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lang w:val="en-US"/>
              </w:rPr>
            </w:pPr>
            <w:r w:rsidRPr="00597C39">
              <w:rPr>
                <w:rFonts w:ascii="Verdana" w:eastAsia="Calibri" w:hAnsi="Verdana" w:cs="Calibri"/>
                <w:sz w:val="18"/>
                <w:szCs w:val="18"/>
                <w:lang w:val="en-US"/>
              </w:rPr>
              <w:t>- 2x RJ45 Gigabit Ethernet LAN port</w:t>
            </w:r>
          </w:p>
          <w:p w14:paraId="1D939EF1"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- 1x RJ45 dedykowany IPMI LAN port</w:t>
            </w:r>
          </w:p>
          <w:p w14:paraId="4345529A"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- 1x VGA </w:t>
            </w:r>
          </w:p>
          <w:p w14:paraId="6830F25F" w14:textId="557EA99F"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Zasilanie redundantne min. 2000W (2+2)</w:t>
            </w:r>
          </w:p>
        </w:tc>
        <w:tc>
          <w:tcPr>
            <w:tcW w:w="3851" w:type="dxa"/>
          </w:tcPr>
          <w:p w14:paraId="38CF27FD" w14:textId="77777777" w:rsidR="00EE5912" w:rsidRPr="00AA4AAD" w:rsidRDefault="00EE5912" w:rsidP="00EE5912">
            <w:pPr>
              <w:rPr>
                <w:rFonts w:ascii="Verdana" w:hAnsi="Verdana"/>
                <w:sz w:val="18"/>
                <w:szCs w:val="18"/>
              </w:rPr>
            </w:pPr>
          </w:p>
        </w:tc>
      </w:tr>
      <w:tr w:rsidR="00EE5912" w:rsidRPr="00AA4AAD" w14:paraId="084A75C4" w14:textId="77777777" w:rsidTr="00EE5912">
        <w:trPr>
          <w:jc w:val="center"/>
        </w:trPr>
        <w:tc>
          <w:tcPr>
            <w:tcW w:w="1546" w:type="dxa"/>
            <w:shd w:val="clear" w:color="auto" w:fill="auto"/>
          </w:tcPr>
          <w:p w14:paraId="0BD23509" w14:textId="77777777" w:rsidR="00601773" w:rsidRDefault="00EE5912" w:rsidP="00EE5912">
            <w:pPr>
              <w:rPr>
                <w:rFonts w:ascii="Verdana" w:eastAsia="Calibri" w:hAnsi="Verdana" w:cs="Calibri"/>
                <w:sz w:val="18"/>
                <w:szCs w:val="18"/>
              </w:rPr>
            </w:pPr>
            <w:r w:rsidRPr="00597C39">
              <w:rPr>
                <w:rFonts w:ascii="Verdana" w:eastAsia="Calibri" w:hAnsi="Verdana" w:cs="Calibri"/>
                <w:sz w:val="18"/>
                <w:szCs w:val="18"/>
              </w:rPr>
              <w:t xml:space="preserve">Dedykowany dysk na </w:t>
            </w:r>
          </w:p>
          <w:p w14:paraId="1511F8F0" w14:textId="77777777" w:rsidR="00601773" w:rsidRDefault="00EE5912" w:rsidP="00EE5912">
            <w:pPr>
              <w:rPr>
                <w:rFonts w:ascii="Verdana" w:eastAsia="Calibri" w:hAnsi="Verdana" w:cs="Calibri"/>
                <w:sz w:val="18"/>
                <w:szCs w:val="18"/>
              </w:rPr>
            </w:pPr>
            <w:r w:rsidRPr="00597C39">
              <w:rPr>
                <w:rFonts w:ascii="Verdana" w:eastAsia="Calibri" w:hAnsi="Verdana" w:cs="Calibri"/>
                <w:sz w:val="18"/>
                <w:szCs w:val="18"/>
              </w:rPr>
              <w:t xml:space="preserve">system </w:t>
            </w:r>
          </w:p>
          <w:p w14:paraId="284515B3" w14:textId="63A03B5B"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operacyjny</w:t>
            </w:r>
          </w:p>
        </w:tc>
        <w:tc>
          <w:tcPr>
            <w:tcW w:w="3836" w:type="dxa"/>
            <w:shd w:val="clear" w:color="auto" w:fill="auto"/>
          </w:tcPr>
          <w:p w14:paraId="7D5E48C5" w14:textId="25FD115B"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 xml:space="preserve">min. 2.0TB SSD M.2 </w:t>
            </w:r>
            <w:proofErr w:type="spellStart"/>
            <w:r w:rsidRPr="00597C39">
              <w:rPr>
                <w:rFonts w:ascii="Verdana" w:eastAsia="Calibri" w:hAnsi="Verdana" w:cs="Calibri"/>
                <w:sz w:val="18"/>
                <w:szCs w:val="18"/>
              </w:rPr>
              <w:t>PCIe</w:t>
            </w:r>
            <w:proofErr w:type="spellEnd"/>
            <w:r w:rsidRPr="00597C39">
              <w:rPr>
                <w:rFonts w:ascii="Verdana" w:eastAsia="Calibri" w:hAnsi="Verdana" w:cs="Calibri"/>
                <w:sz w:val="18"/>
                <w:szCs w:val="18"/>
              </w:rPr>
              <w:t xml:space="preserve"> 3.0 x4 </w:t>
            </w:r>
            <w:proofErr w:type="spellStart"/>
            <w:r w:rsidRPr="00597C39">
              <w:rPr>
                <w:rFonts w:ascii="Verdana" w:eastAsia="Calibri" w:hAnsi="Verdana" w:cs="Calibri"/>
                <w:sz w:val="18"/>
                <w:szCs w:val="18"/>
              </w:rPr>
              <w:t>NVMe</w:t>
            </w:r>
            <w:proofErr w:type="spellEnd"/>
          </w:p>
        </w:tc>
        <w:tc>
          <w:tcPr>
            <w:tcW w:w="3851" w:type="dxa"/>
          </w:tcPr>
          <w:p w14:paraId="251A981E" w14:textId="77777777" w:rsidR="00EE5912" w:rsidRPr="00AA4AAD" w:rsidRDefault="00EE5912" w:rsidP="00EE5912">
            <w:pPr>
              <w:rPr>
                <w:rFonts w:ascii="Verdana" w:hAnsi="Verdana"/>
                <w:sz w:val="18"/>
                <w:szCs w:val="18"/>
              </w:rPr>
            </w:pPr>
          </w:p>
        </w:tc>
      </w:tr>
      <w:tr w:rsidR="00EE5912" w:rsidRPr="00AA4AAD" w14:paraId="66E034A9" w14:textId="77777777" w:rsidTr="00EE5912">
        <w:trPr>
          <w:jc w:val="center"/>
        </w:trPr>
        <w:tc>
          <w:tcPr>
            <w:tcW w:w="1546" w:type="dxa"/>
            <w:shd w:val="clear" w:color="auto" w:fill="auto"/>
          </w:tcPr>
          <w:p w14:paraId="2B94A2E4" w14:textId="4BD80761" w:rsidR="00EE5912" w:rsidRPr="00CF305A" w:rsidRDefault="00EE5912" w:rsidP="00EE5912">
            <w:pPr>
              <w:rPr>
                <w:rFonts w:ascii="Verdana" w:hAnsi="Verdana"/>
                <w:color w:val="222A35"/>
                <w:sz w:val="18"/>
                <w:szCs w:val="18"/>
              </w:rPr>
            </w:pPr>
            <w:r w:rsidRPr="00597C39">
              <w:rPr>
                <w:rFonts w:ascii="Verdana" w:eastAsia="Calibri" w:hAnsi="Verdana"/>
                <w:sz w:val="18"/>
                <w:szCs w:val="18"/>
              </w:rPr>
              <w:t>Dyski</w:t>
            </w:r>
            <w:r w:rsidR="00601773">
              <w:rPr>
                <w:rFonts w:ascii="Verdana" w:eastAsia="Calibri" w:hAnsi="Verdana"/>
                <w:sz w:val="18"/>
                <w:szCs w:val="18"/>
              </w:rPr>
              <w:t xml:space="preserve"> SATA</w:t>
            </w:r>
          </w:p>
        </w:tc>
        <w:tc>
          <w:tcPr>
            <w:tcW w:w="3836" w:type="dxa"/>
            <w:shd w:val="clear" w:color="auto" w:fill="auto"/>
          </w:tcPr>
          <w:p w14:paraId="399B380E" w14:textId="3838DC29" w:rsidR="00EE5912" w:rsidRPr="00597C39" w:rsidRDefault="00601773" w:rsidP="00EE5912">
            <w:pPr>
              <w:rPr>
                <w:rFonts w:ascii="Verdana" w:hAnsi="Verdana" w:cs="Calibri"/>
                <w:sz w:val="18"/>
                <w:szCs w:val="18"/>
              </w:rPr>
            </w:pPr>
            <w:r>
              <w:rPr>
                <w:rFonts w:ascii="Verdana" w:hAnsi="Verdana" w:cs="Calibri"/>
                <w:sz w:val="18"/>
                <w:szCs w:val="18"/>
              </w:rPr>
              <w:t>2</w:t>
            </w:r>
            <w:r w:rsidR="00EE5912" w:rsidRPr="00597C39">
              <w:rPr>
                <w:rFonts w:ascii="Verdana" w:hAnsi="Verdana" w:cs="Calibri"/>
                <w:sz w:val="18"/>
                <w:szCs w:val="18"/>
              </w:rPr>
              <w:t>0 dysków SSD 7.68TB GB 2.5" SATA 6.0Gb/s zamontowanych w kieszeniach zewnętrznych Hot-</w:t>
            </w:r>
            <w:proofErr w:type="spellStart"/>
            <w:r w:rsidR="00EE5912" w:rsidRPr="00597C39">
              <w:rPr>
                <w:rFonts w:ascii="Verdana" w:hAnsi="Verdana" w:cs="Calibri"/>
                <w:sz w:val="18"/>
                <w:szCs w:val="18"/>
              </w:rPr>
              <w:t>Swap</w:t>
            </w:r>
            <w:proofErr w:type="spellEnd"/>
            <w:r w:rsidR="00EE5912" w:rsidRPr="00597C39">
              <w:rPr>
                <w:rFonts w:ascii="Verdana" w:hAnsi="Verdana" w:cs="Calibri"/>
                <w:sz w:val="18"/>
                <w:szCs w:val="18"/>
              </w:rPr>
              <w:t xml:space="preserve"> obudowy serwera </w:t>
            </w:r>
            <w:proofErr w:type="spellStart"/>
            <w:r w:rsidR="00EE5912" w:rsidRPr="00597C39">
              <w:rPr>
                <w:rFonts w:ascii="Verdana" w:hAnsi="Verdana" w:cs="Calibri"/>
                <w:sz w:val="18"/>
                <w:szCs w:val="18"/>
              </w:rPr>
              <w:t>rack</w:t>
            </w:r>
            <w:proofErr w:type="spellEnd"/>
            <w:r w:rsidR="00EE5912" w:rsidRPr="00597C39">
              <w:rPr>
                <w:rFonts w:ascii="Verdana" w:hAnsi="Verdana" w:cs="Calibri"/>
                <w:sz w:val="18"/>
                <w:szCs w:val="18"/>
              </w:rPr>
              <w:t>.</w:t>
            </w:r>
          </w:p>
          <w:p w14:paraId="54FC9E99" w14:textId="6FB89131" w:rsidR="00EE5912" w:rsidRPr="00CF305A" w:rsidRDefault="00EE5912" w:rsidP="00EE5912">
            <w:pPr>
              <w:rPr>
                <w:rFonts w:ascii="Verdana" w:hAnsi="Verdana"/>
                <w:color w:val="222A35"/>
                <w:sz w:val="18"/>
                <w:szCs w:val="18"/>
              </w:rPr>
            </w:pPr>
          </w:p>
        </w:tc>
        <w:tc>
          <w:tcPr>
            <w:tcW w:w="3851" w:type="dxa"/>
          </w:tcPr>
          <w:p w14:paraId="7A5D42FF" w14:textId="77777777" w:rsidR="00EE5912" w:rsidRPr="00AA4AAD" w:rsidRDefault="00EE5912" w:rsidP="00EE5912">
            <w:pPr>
              <w:rPr>
                <w:rFonts w:ascii="Verdana" w:hAnsi="Verdana"/>
                <w:sz w:val="18"/>
                <w:szCs w:val="18"/>
              </w:rPr>
            </w:pPr>
          </w:p>
        </w:tc>
      </w:tr>
      <w:tr w:rsidR="00601773" w:rsidRPr="00AA4AAD" w14:paraId="76724F4F" w14:textId="77777777" w:rsidTr="00EE5912">
        <w:trPr>
          <w:jc w:val="center"/>
        </w:trPr>
        <w:tc>
          <w:tcPr>
            <w:tcW w:w="1546" w:type="dxa"/>
            <w:shd w:val="clear" w:color="auto" w:fill="auto"/>
          </w:tcPr>
          <w:p w14:paraId="3D1CA877" w14:textId="1E749BFB" w:rsidR="00601773" w:rsidRPr="00597C39" w:rsidRDefault="00601773" w:rsidP="00EE5912">
            <w:pPr>
              <w:rPr>
                <w:rFonts w:ascii="Verdana" w:eastAsia="Calibri" w:hAnsi="Verdana"/>
                <w:sz w:val="18"/>
                <w:szCs w:val="18"/>
              </w:rPr>
            </w:pPr>
            <w:r>
              <w:rPr>
                <w:rFonts w:ascii="Verdana" w:eastAsia="Calibri" w:hAnsi="Verdana"/>
                <w:sz w:val="18"/>
                <w:szCs w:val="18"/>
              </w:rPr>
              <w:t xml:space="preserve">Dyski </w:t>
            </w:r>
            <w:proofErr w:type="spellStart"/>
            <w:r>
              <w:rPr>
                <w:rFonts w:ascii="Verdana" w:eastAsia="Calibri" w:hAnsi="Verdana"/>
                <w:sz w:val="18"/>
                <w:szCs w:val="18"/>
              </w:rPr>
              <w:t>NVMe</w:t>
            </w:r>
            <w:proofErr w:type="spellEnd"/>
            <w:r>
              <w:rPr>
                <w:rFonts w:ascii="Verdana" w:eastAsia="Calibri" w:hAnsi="Verdana"/>
                <w:sz w:val="18"/>
                <w:szCs w:val="18"/>
              </w:rPr>
              <w:t xml:space="preserve"> </w:t>
            </w:r>
            <w:proofErr w:type="spellStart"/>
            <w:r>
              <w:rPr>
                <w:rFonts w:ascii="Verdana" w:eastAsia="Calibri" w:hAnsi="Verdana"/>
                <w:sz w:val="18"/>
                <w:szCs w:val="18"/>
              </w:rPr>
              <w:t>PCIe</w:t>
            </w:r>
            <w:proofErr w:type="spellEnd"/>
          </w:p>
        </w:tc>
        <w:tc>
          <w:tcPr>
            <w:tcW w:w="3836" w:type="dxa"/>
            <w:shd w:val="clear" w:color="auto" w:fill="auto"/>
          </w:tcPr>
          <w:p w14:paraId="0F77C3E3" w14:textId="0B376ECF" w:rsidR="00601773" w:rsidRDefault="00601773" w:rsidP="00EE5912">
            <w:pPr>
              <w:rPr>
                <w:rFonts w:ascii="Verdana" w:hAnsi="Verdana" w:cs="Calibri"/>
                <w:sz w:val="18"/>
                <w:szCs w:val="18"/>
              </w:rPr>
            </w:pPr>
            <w:r>
              <w:rPr>
                <w:rFonts w:ascii="Verdana" w:hAnsi="Verdana" w:cs="Calibri"/>
                <w:sz w:val="18"/>
                <w:szCs w:val="18"/>
              </w:rPr>
              <w:t xml:space="preserve">2 dyski 8TB </w:t>
            </w:r>
            <w:proofErr w:type="spellStart"/>
            <w:r>
              <w:rPr>
                <w:rFonts w:ascii="Verdana" w:hAnsi="Verdana" w:cs="Calibri"/>
                <w:sz w:val="18"/>
                <w:szCs w:val="18"/>
              </w:rPr>
              <w:t>NVMe</w:t>
            </w:r>
            <w:proofErr w:type="spellEnd"/>
            <w:r>
              <w:rPr>
                <w:rFonts w:ascii="Verdana" w:hAnsi="Verdana" w:cs="Calibri"/>
                <w:sz w:val="18"/>
                <w:szCs w:val="18"/>
              </w:rPr>
              <w:t xml:space="preserve"> </w:t>
            </w:r>
            <w:proofErr w:type="spellStart"/>
            <w:r>
              <w:rPr>
                <w:rFonts w:ascii="Verdana" w:hAnsi="Verdana" w:cs="Calibri"/>
                <w:sz w:val="18"/>
                <w:szCs w:val="18"/>
              </w:rPr>
              <w:t>PCIe</w:t>
            </w:r>
            <w:proofErr w:type="spellEnd"/>
            <w:r>
              <w:rPr>
                <w:rFonts w:ascii="Verdana" w:hAnsi="Verdana" w:cs="Calibri"/>
                <w:sz w:val="18"/>
                <w:szCs w:val="18"/>
              </w:rPr>
              <w:t xml:space="preserve"> 3.1x4 2.5</w:t>
            </w:r>
          </w:p>
        </w:tc>
        <w:tc>
          <w:tcPr>
            <w:tcW w:w="3851" w:type="dxa"/>
          </w:tcPr>
          <w:p w14:paraId="00A2891A" w14:textId="77777777" w:rsidR="00601773" w:rsidRPr="00AA4AAD" w:rsidRDefault="00601773" w:rsidP="00EE5912">
            <w:pPr>
              <w:rPr>
                <w:rFonts w:ascii="Verdana" w:hAnsi="Verdana"/>
                <w:sz w:val="18"/>
                <w:szCs w:val="18"/>
              </w:rPr>
            </w:pPr>
          </w:p>
        </w:tc>
      </w:tr>
      <w:tr w:rsidR="00EE5912" w:rsidRPr="00AA4AAD" w14:paraId="58063773" w14:textId="77777777" w:rsidTr="00EE5912">
        <w:trPr>
          <w:jc w:val="center"/>
        </w:trPr>
        <w:tc>
          <w:tcPr>
            <w:tcW w:w="1546" w:type="dxa"/>
            <w:shd w:val="clear" w:color="auto" w:fill="auto"/>
          </w:tcPr>
          <w:p w14:paraId="42511355" w14:textId="43A72D6C" w:rsidR="00EE5912" w:rsidRPr="00CF305A" w:rsidRDefault="00EE5912" w:rsidP="00EE5912">
            <w:pPr>
              <w:rPr>
                <w:rFonts w:ascii="Verdana" w:hAnsi="Verdana"/>
                <w:color w:val="222A35"/>
                <w:sz w:val="18"/>
                <w:szCs w:val="18"/>
              </w:rPr>
            </w:pPr>
            <w:r w:rsidRPr="00597C39">
              <w:rPr>
                <w:rFonts w:ascii="Verdana" w:eastAsia="Calibri" w:hAnsi="Verdana"/>
                <w:sz w:val="18"/>
                <w:szCs w:val="18"/>
              </w:rPr>
              <w:t>Kontrolery dysków</w:t>
            </w:r>
          </w:p>
        </w:tc>
        <w:tc>
          <w:tcPr>
            <w:tcW w:w="3836" w:type="dxa"/>
            <w:shd w:val="clear" w:color="auto" w:fill="auto"/>
          </w:tcPr>
          <w:p w14:paraId="3B5F78D9" w14:textId="54027F2E" w:rsidR="00EE5912" w:rsidRPr="00EE5912" w:rsidRDefault="00EE5912" w:rsidP="00601773">
            <w:pPr>
              <w:rPr>
                <w:rFonts w:ascii="Verdana" w:eastAsia="Calibri" w:hAnsi="Verdana" w:cs="Calibri"/>
                <w:sz w:val="18"/>
                <w:szCs w:val="18"/>
              </w:rPr>
            </w:pPr>
            <w:r w:rsidRPr="00597C39">
              <w:rPr>
                <w:rFonts w:ascii="Verdana" w:eastAsia="Calibri" w:hAnsi="Verdana" w:cs="Calibri"/>
                <w:sz w:val="18"/>
                <w:szCs w:val="18"/>
              </w:rPr>
              <w:t>K</w:t>
            </w:r>
            <w:r w:rsidR="00601773">
              <w:rPr>
                <w:rFonts w:ascii="Verdana" w:eastAsia="Calibri" w:hAnsi="Verdana" w:cs="Calibri"/>
                <w:sz w:val="18"/>
                <w:szCs w:val="18"/>
              </w:rPr>
              <w:t>ontroler</w:t>
            </w:r>
            <w:r w:rsidRPr="00597C39">
              <w:rPr>
                <w:rFonts w:ascii="Verdana" w:eastAsia="Calibri" w:hAnsi="Verdana" w:cs="Calibri"/>
                <w:sz w:val="18"/>
                <w:szCs w:val="18"/>
              </w:rPr>
              <w:t xml:space="preserve"> RAID SAS/SATA 12Gb/s </w:t>
            </w:r>
            <w:proofErr w:type="spellStart"/>
            <w:r w:rsidRPr="00597C39">
              <w:rPr>
                <w:rFonts w:ascii="Verdana" w:eastAsia="Calibri" w:hAnsi="Verdana" w:cs="Calibri"/>
                <w:sz w:val="18"/>
                <w:szCs w:val="18"/>
              </w:rPr>
              <w:t>PCIe</w:t>
            </w:r>
            <w:proofErr w:type="spellEnd"/>
            <w:r w:rsidRPr="00597C39">
              <w:rPr>
                <w:rFonts w:ascii="Verdana" w:eastAsia="Calibri" w:hAnsi="Verdana" w:cs="Calibri"/>
                <w:sz w:val="18"/>
                <w:szCs w:val="18"/>
              </w:rPr>
              <w:t xml:space="preserve"> 3.0 minimum: 2</w:t>
            </w:r>
            <w:r w:rsidR="00601773">
              <w:rPr>
                <w:rFonts w:ascii="Verdana" w:eastAsia="Calibri" w:hAnsi="Verdana" w:cs="Calibri"/>
                <w:sz w:val="18"/>
                <w:szCs w:val="18"/>
              </w:rPr>
              <w:t>4-Portowe z minimum 4GB Pamięci,</w:t>
            </w:r>
            <w:r w:rsidRPr="00597C39">
              <w:rPr>
                <w:rFonts w:ascii="Verdana" w:eastAsia="Calibri" w:hAnsi="Verdana" w:cs="Calibri"/>
                <w:sz w:val="18"/>
                <w:szCs w:val="18"/>
              </w:rPr>
              <w:t xml:space="preserve"> kontroler dostarczony wraz dedykowanym modułem ochrony </w:t>
            </w:r>
            <w:r w:rsidRPr="00597C39">
              <w:rPr>
                <w:rFonts w:ascii="Verdana" w:eastAsia="Calibri" w:hAnsi="Verdana" w:cs="Calibri"/>
                <w:sz w:val="18"/>
                <w:szCs w:val="18"/>
              </w:rPr>
              <w:lastRenderedPageBreak/>
              <w:t xml:space="preserve">pamięci cache wykorzystującym kondensator </w:t>
            </w:r>
            <w:r w:rsidR="00601773">
              <w:rPr>
                <w:rFonts w:ascii="Verdana" w:eastAsia="Calibri" w:hAnsi="Verdana" w:cs="Calibri"/>
                <w:sz w:val="18"/>
                <w:szCs w:val="18"/>
              </w:rPr>
              <w:t>do awaryjnego zgrywania danych do pamięci Flash.</w:t>
            </w:r>
          </w:p>
        </w:tc>
        <w:tc>
          <w:tcPr>
            <w:tcW w:w="3851" w:type="dxa"/>
          </w:tcPr>
          <w:p w14:paraId="58ABF5EC" w14:textId="77777777" w:rsidR="00EE5912" w:rsidRPr="00AA4AAD" w:rsidRDefault="00EE5912" w:rsidP="00EE5912">
            <w:pPr>
              <w:rPr>
                <w:rFonts w:ascii="Verdana" w:hAnsi="Verdana"/>
                <w:sz w:val="18"/>
                <w:szCs w:val="18"/>
              </w:rPr>
            </w:pPr>
          </w:p>
        </w:tc>
      </w:tr>
      <w:tr w:rsidR="00EE5912" w:rsidRPr="00AA4AAD" w14:paraId="6B34377E" w14:textId="77777777" w:rsidTr="00EE5912">
        <w:trPr>
          <w:jc w:val="center"/>
        </w:trPr>
        <w:tc>
          <w:tcPr>
            <w:tcW w:w="1546" w:type="dxa"/>
            <w:shd w:val="clear" w:color="auto" w:fill="auto"/>
          </w:tcPr>
          <w:p w14:paraId="018A1305" w14:textId="63B1EA73" w:rsidR="00EE5912" w:rsidRPr="00CF305A" w:rsidRDefault="00EE5912" w:rsidP="00EE5912">
            <w:pPr>
              <w:rPr>
                <w:rFonts w:ascii="Verdana" w:hAnsi="Verdana"/>
                <w:color w:val="222A35"/>
                <w:sz w:val="18"/>
                <w:szCs w:val="18"/>
              </w:rPr>
            </w:pPr>
            <w:r w:rsidRPr="00597C39">
              <w:rPr>
                <w:rFonts w:ascii="Verdana" w:eastAsia="Calibri" w:hAnsi="Verdana"/>
                <w:sz w:val="18"/>
                <w:szCs w:val="18"/>
              </w:rPr>
              <w:lastRenderedPageBreak/>
              <w:t>sieć</w:t>
            </w:r>
          </w:p>
        </w:tc>
        <w:tc>
          <w:tcPr>
            <w:tcW w:w="3836" w:type="dxa"/>
            <w:shd w:val="clear" w:color="auto" w:fill="auto"/>
          </w:tcPr>
          <w:p w14:paraId="4C27C4D1" w14:textId="3B7C22B5"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min. 2 x 10-Gigabit Ethernet</w:t>
            </w:r>
          </w:p>
        </w:tc>
        <w:tc>
          <w:tcPr>
            <w:tcW w:w="3851" w:type="dxa"/>
          </w:tcPr>
          <w:p w14:paraId="2CB65DAB" w14:textId="77777777" w:rsidR="00EE5912" w:rsidRPr="00AA4AAD" w:rsidRDefault="00EE5912" w:rsidP="00EE5912">
            <w:pPr>
              <w:rPr>
                <w:rFonts w:ascii="Verdana" w:hAnsi="Verdana"/>
                <w:sz w:val="18"/>
                <w:szCs w:val="18"/>
              </w:rPr>
            </w:pPr>
          </w:p>
        </w:tc>
      </w:tr>
      <w:tr w:rsidR="00EE5912" w:rsidRPr="00AA4AAD" w14:paraId="1FF96005" w14:textId="77777777" w:rsidTr="00EE5912">
        <w:trPr>
          <w:jc w:val="center"/>
        </w:trPr>
        <w:tc>
          <w:tcPr>
            <w:tcW w:w="1546" w:type="dxa"/>
            <w:shd w:val="clear" w:color="auto" w:fill="auto"/>
          </w:tcPr>
          <w:p w14:paraId="056E5B60" w14:textId="1DF31258" w:rsidR="00601773" w:rsidRDefault="00601773" w:rsidP="00EE5912">
            <w:pPr>
              <w:rPr>
                <w:rFonts w:ascii="Verdana" w:eastAsia="Calibri" w:hAnsi="Verdana"/>
                <w:sz w:val="18"/>
                <w:szCs w:val="18"/>
              </w:rPr>
            </w:pPr>
            <w:r w:rsidRPr="00597C39">
              <w:rPr>
                <w:rFonts w:ascii="Verdana" w:eastAsia="Calibri" w:hAnsi="Verdana"/>
                <w:sz w:val="18"/>
                <w:szCs w:val="18"/>
              </w:rPr>
              <w:t>K</w:t>
            </w:r>
            <w:r w:rsidR="00EE5912" w:rsidRPr="00597C39">
              <w:rPr>
                <w:rFonts w:ascii="Verdana" w:eastAsia="Calibri" w:hAnsi="Verdana"/>
                <w:sz w:val="18"/>
                <w:szCs w:val="18"/>
              </w:rPr>
              <w:t>arty</w:t>
            </w:r>
          </w:p>
          <w:p w14:paraId="6F90542E" w14:textId="175FF66D" w:rsidR="00EE5912" w:rsidRPr="00CF305A" w:rsidRDefault="00EE5912" w:rsidP="00EE5912">
            <w:pPr>
              <w:rPr>
                <w:rFonts w:ascii="Verdana" w:hAnsi="Verdana"/>
                <w:color w:val="222A35"/>
                <w:sz w:val="18"/>
                <w:szCs w:val="18"/>
              </w:rPr>
            </w:pPr>
            <w:r w:rsidRPr="00597C39">
              <w:rPr>
                <w:rFonts w:ascii="Verdana" w:eastAsia="Calibri" w:hAnsi="Verdana"/>
                <w:sz w:val="18"/>
                <w:szCs w:val="18"/>
              </w:rPr>
              <w:t>graficzne</w:t>
            </w:r>
          </w:p>
        </w:tc>
        <w:tc>
          <w:tcPr>
            <w:tcW w:w="3836" w:type="dxa"/>
            <w:shd w:val="clear" w:color="auto" w:fill="auto"/>
          </w:tcPr>
          <w:p w14:paraId="1D49F5C0" w14:textId="00CE1141" w:rsidR="00EE5912" w:rsidRPr="00597C39" w:rsidRDefault="00601773" w:rsidP="00EE5912">
            <w:pPr>
              <w:widowControl w:val="0"/>
              <w:tabs>
                <w:tab w:val="left" w:pos="0"/>
                <w:tab w:val="right" w:leader="dot" w:pos="8953"/>
              </w:tabs>
              <w:autoSpaceDE w:val="0"/>
              <w:autoSpaceDN w:val="0"/>
              <w:adjustRightInd w:val="0"/>
              <w:rPr>
                <w:rFonts w:ascii="Verdana" w:eastAsia="Calibri" w:hAnsi="Verdana" w:cs="Calibri"/>
                <w:sz w:val="18"/>
                <w:szCs w:val="18"/>
              </w:rPr>
            </w:pPr>
            <w:r>
              <w:rPr>
                <w:rFonts w:ascii="Verdana" w:eastAsia="Calibri" w:hAnsi="Verdana" w:cs="Calibri"/>
                <w:sz w:val="18"/>
                <w:szCs w:val="18"/>
              </w:rPr>
              <w:t>osiem</w:t>
            </w:r>
            <w:r w:rsidR="00EE5912" w:rsidRPr="00597C39">
              <w:rPr>
                <w:rFonts w:ascii="Verdana" w:eastAsia="Calibri" w:hAnsi="Verdana" w:cs="Calibri"/>
                <w:sz w:val="18"/>
                <w:szCs w:val="18"/>
              </w:rPr>
              <w:t xml:space="preserve"> kart graficznych,  każda z kart o następujących parametrach:</w:t>
            </w:r>
          </w:p>
          <w:p w14:paraId="39657FB2" w14:textId="2BF07D20"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lang w:val="en-US"/>
              </w:rPr>
            </w:pPr>
            <w:r w:rsidRPr="00597C39">
              <w:rPr>
                <w:rFonts w:ascii="Verdana" w:eastAsia="Calibri" w:hAnsi="Verdana" w:cs="Calibri"/>
                <w:sz w:val="18"/>
                <w:szCs w:val="18"/>
                <w:lang w:val="en-US"/>
              </w:rPr>
              <w:t>Minimum. 48.0</w:t>
            </w:r>
            <w:r w:rsidR="00601773">
              <w:rPr>
                <w:rFonts w:ascii="Verdana" w:eastAsia="Calibri" w:hAnsi="Verdana" w:cs="Calibri"/>
                <w:sz w:val="18"/>
                <w:szCs w:val="18"/>
                <w:lang w:val="en-US"/>
              </w:rPr>
              <w:t xml:space="preserve"> </w:t>
            </w:r>
            <w:r w:rsidRPr="00597C39">
              <w:rPr>
                <w:rFonts w:ascii="Verdana" w:eastAsia="Calibri" w:hAnsi="Verdana" w:cs="Calibri"/>
                <w:sz w:val="18"/>
                <w:szCs w:val="18"/>
                <w:lang w:val="en-US"/>
              </w:rPr>
              <w:t>GB GDDR6 (4xDP, 1xVirtualLink)</w:t>
            </w:r>
          </w:p>
          <w:p w14:paraId="05E0AB4E"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lang w:val="en-US"/>
              </w:rPr>
            </w:pPr>
            <w:r w:rsidRPr="00597C39">
              <w:rPr>
                <w:rFonts w:ascii="Verdana" w:eastAsia="Calibri" w:hAnsi="Verdana" w:cs="Calibri"/>
                <w:sz w:val="18"/>
                <w:szCs w:val="18"/>
                <w:lang w:val="en-US"/>
              </w:rPr>
              <w:t xml:space="preserve">Minimum. </w:t>
            </w:r>
            <w:proofErr w:type="spellStart"/>
            <w:r w:rsidRPr="00597C39">
              <w:rPr>
                <w:rFonts w:ascii="Verdana" w:eastAsia="Calibri" w:hAnsi="Verdana" w:cs="Calibri"/>
                <w:sz w:val="18"/>
                <w:szCs w:val="18"/>
                <w:lang w:val="en-US"/>
              </w:rPr>
              <w:t>Shader</w:t>
            </w:r>
            <w:proofErr w:type="spellEnd"/>
            <w:r w:rsidRPr="00597C39">
              <w:rPr>
                <w:rFonts w:ascii="Verdana" w:eastAsia="Calibri" w:hAnsi="Verdana" w:cs="Calibri"/>
                <w:sz w:val="18"/>
                <w:szCs w:val="18"/>
                <w:lang w:val="en-US"/>
              </w:rPr>
              <w:t xml:space="preserve"> Model 5.1, OpenGL 4.5, DirectX 12.0, </w:t>
            </w:r>
            <w:proofErr w:type="spellStart"/>
            <w:r w:rsidRPr="00597C39">
              <w:rPr>
                <w:rFonts w:ascii="Verdana" w:eastAsia="Calibri" w:hAnsi="Verdana" w:cs="Calibri"/>
                <w:sz w:val="18"/>
                <w:szCs w:val="18"/>
                <w:lang w:val="en-US"/>
              </w:rPr>
              <w:t>Vulkan</w:t>
            </w:r>
            <w:proofErr w:type="spellEnd"/>
            <w:r w:rsidRPr="00597C39">
              <w:rPr>
                <w:rFonts w:ascii="Verdana" w:eastAsia="Calibri" w:hAnsi="Verdana" w:cs="Calibri"/>
                <w:sz w:val="18"/>
                <w:szCs w:val="18"/>
                <w:lang w:val="en-US"/>
              </w:rPr>
              <w:t xml:space="preserve"> 1.0 </w:t>
            </w:r>
          </w:p>
          <w:p w14:paraId="1718886F"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Minimum wsparcie dla CUDA, </w:t>
            </w:r>
            <w:proofErr w:type="spellStart"/>
            <w:r w:rsidRPr="00597C39">
              <w:rPr>
                <w:rFonts w:ascii="Verdana" w:eastAsia="Calibri" w:hAnsi="Verdana" w:cs="Calibri"/>
                <w:sz w:val="18"/>
                <w:szCs w:val="18"/>
              </w:rPr>
              <w:t>DirectCompute</w:t>
            </w:r>
            <w:proofErr w:type="spellEnd"/>
            <w:r w:rsidRPr="00597C39">
              <w:rPr>
                <w:rFonts w:ascii="Verdana" w:eastAsia="Calibri" w:hAnsi="Verdana" w:cs="Calibri"/>
                <w:sz w:val="18"/>
                <w:szCs w:val="18"/>
              </w:rPr>
              <w:t xml:space="preserve">, </w:t>
            </w:r>
            <w:proofErr w:type="spellStart"/>
            <w:r w:rsidRPr="00597C39">
              <w:rPr>
                <w:rFonts w:ascii="Verdana" w:eastAsia="Calibri" w:hAnsi="Verdana" w:cs="Calibri"/>
                <w:sz w:val="18"/>
                <w:szCs w:val="18"/>
              </w:rPr>
              <w:t>OpenCL</w:t>
            </w:r>
            <w:proofErr w:type="spellEnd"/>
            <w:r w:rsidRPr="00597C39">
              <w:rPr>
                <w:rFonts w:ascii="Verdana" w:eastAsia="Calibri" w:hAnsi="Verdana" w:cs="Calibri"/>
                <w:sz w:val="18"/>
                <w:szCs w:val="18"/>
              </w:rPr>
              <w:t>™,</w:t>
            </w:r>
          </w:p>
          <w:p w14:paraId="4CC8ED41" w14:textId="77777777" w:rsidR="00EE5912"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Min. obsługiwana rozdzielczość  HDR 7</w:t>
            </w:r>
            <w:r>
              <w:rPr>
                <w:rFonts w:ascii="Verdana" w:eastAsia="Calibri" w:hAnsi="Verdana" w:cs="Calibri"/>
                <w:sz w:val="18"/>
                <w:szCs w:val="18"/>
              </w:rPr>
              <w:t xml:space="preserve">680 x 4320 z odświeżaniem 60 </w:t>
            </w:r>
            <w:proofErr w:type="spellStart"/>
            <w:r>
              <w:rPr>
                <w:rFonts w:ascii="Verdana" w:eastAsia="Calibri" w:hAnsi="Verdana" w:cs="Calibri"/>
                <w:sz w:val="18"/>
                <w:szCs w:val="18"/>
              </w:rPr>
              <w:t>Hz</w:t>
            </w:r>
            <w:proofErr w:type="spellEnd"/>
          </w:p>
          <w:p w14:paraId="0EFA4C72" w14:textId="63C1A69A" w:rsidR="00601773" w:rsidRPr="00EE5912" w:rsidRDefault="00601773" w:rsidP="00EE5912">
            <w:pPr>
              <w:widowControl w:val="0"/>
              <w:tabs>
                <w:tab w:val="left" w:pos="0"/>
                <w:tab w:val="right" w:leader="dot" w:pos="8953"/>
              </w:tabs>
              <w:autoSpaceDE w:val="0"/>
              <w:autoSpaceDN w:val="0"/>
              <w:adjustRightInd w:val="0"/>
              <w:rPr>
                <w:rFonts w:ascii="Verdana" w:eastAsia="Calibri" w:hAnsi="Verdana" w:cs="Calibri"/>
                <w:sz w:val="18"/>
                <w:szCs w:val="18"/>
              </w:rPr>
            </w:pPr>
            <w:r>
              <w:rPr>
                <w:rFonts w:ascii="Verdana" w:eastAsia="Calibri" w:hAnsi="Verdana" w:cs="Calibri"/>
                <w:sz w:val="18"/>
                <w:szCs w:val="18"/>
              </w:rPr>
              <w:t>Każda z kart graficznych złączona w module po dwie karty dedykowanym przez producenta mostkiem wymiany danych. Łącznie 4 mostki wymiany danych łączących 8 kart graficznych.</w:t>
            </w:r>
          </w:p>
        </w:tc>
        <w:tc>
          <w:tcPr>
            <w:tcW w:w="3851" w:type="dxa"/>
          </w:tcPr>
          <w:p w14:paraId="33535BE6" w14:textId="77777777" w:rsidR="00EE5912" w:rsidRPr="00AA4AAD" w:rsidRDefault="00EE5912" w:rsidP="00EE5912">
            <w:pPr>
              <w:rPr>
                <w:rFonts w:ascii="Verdana" w:hAnsi="Verdana"/>
                <w:sz w:val="18"/>
                <w:szCs w:val="18"/>
              </w:rPr>
            </w:pPr>
          </w:p>
        </w:tc>
      </w:tr>
      <w:tr w:rsidR="00EE5912" w:rsidRPr="00601773" w14:paraId="5F46470B" w14:textId="77777777" w:rsidTr="00EE5912">
        <w:trPr>
          <w:jc w:val="center"/>
        </w:trPr>
        <w:tc>
          <w:tcPr>
            <w:tcW w:w="1546" w:type="dxa"/>
            <w:shd w:val="clear" w:color="auto" w:fill="auto"/>
          </w:tcPr>
          <w:p w14:paraId="16D476E3" w14:textId="77777777" w:rsidR="00645647" w:rsidRDefault="00EE5912" w:rsidP="00EE5912">
            <w:pPr>
              <w:rPr>
                <w:rFonts w:ascii="Verdana" w:eastAsia="Calibri" w:hAnsi="Verdana"/>
                <w:sz w:val="18"/>
                <w:szCs w:val="18"/>
              </w:rPr>
            </w:pPr>
            <w:r w:rsidRPr="00597C39">
              <w:rPr>
                <w:rFonts w:ascii="Verdana" w:eastAsia="Calibri" w:hAnsi="Verdana"/>
                <w:sz w:val="18"/>
                <w:szCs w:val="18"/>
              </w:rPr>
              <w:t xml:space="preserve">systemy </w:t>
            </w:r>
          </w:p>
          <w:p w14:paraId="58295A92" w14:textId="31A15F5E" w:rsidR="00EE5912" w:rsidRPr="00CF305A" w:rsidRDefault="00EE5912" w:rsidP="00EE5912">
            <w:pPr>
              <w:rPr>
                <w:rFonts w:ascii="Verdana" w:hAnsi="Verdana"/>
                <w:color w:val="222A35"/>
                <w:sz w:val="18"/>
                <w:szCs w:val="18"/>
              </w:rPr>
            </w:pPr>
            <w:r w:rsidRPr="00597C39">
              <w:rPr>
                <w:rFonts w:ascii="Verdana" w:eastAsia="Calibri" w:hAnsi="Verdana"/>
                <w:sz w:val="18"/>
                <w:szCs w:val="18"/>
              </w:rPr>
              <w:t>operacyjne</w:t>
            </w:r>
          </w:p>
        </w:tc>
        <w:tc>
          <w:tcPr>
            <w:tcW w:w="3836" w:type="dxa"/>
            <w:shd w:val="clear" w:color="auto" w:fill="auto"/>
          </w:tcPr>
          <w:p w14:paraId="45848275" w14:textId="60E43759" w:rsidR="00EE5912" w:rsidRPr="00EE5912" w:rsidRDefault="00645647" w:rsidP="00645647">
            <w:pPr>
              <w:rPr>
                <w:rFonts w:ascii="Verdana" w:hAnsi="Verdana"/>
                <w:color w:val="222A35"/>
                <w:sz w:val="18"/>
                <w:szCs w:val="18"/>
                <w:lang w:val="en-US"/>
              </w:rPr>
            </w:pPr>
            <w:r>
              <w:rPr>
                <w:rFonts w:ascii="Verdana" w:eastAsia="Calibri" w:hAnsi="Verdana" w:cs="Calibri"/>
                <w:sz w:val="18"/>
                <w:szCs w:val="18"/>
                <w:lang w:val="en-US"/>
              </w:rPr>
              <w:t xml:space="preserve">Ubuntu Linux w </w:t>
            </w:r>
            <w:proofErr w:type="spellStart"/>
            <w:r>
              <w:rPr>
                <w:rFonts w:ascii="Verdana" w:eastAsia="Calibri" w:hAnsi="Verdana" w:cs="Calibri"/>
                <w:sz w:val="18"/>
                <w:szCs w:val="18"/>
                <w:lang w:val="en-US"/>
              </w:rPr>
              <w:t>wersji</w:t>
            </w:r>
            <w:proofErr w:type="spellEnd"/>
            <w:r>
              <w:rPr>
                <w:rFonts w:ascii="Verdana" w:eastAsia="Calibri" w:hAnsi="Verdana" w:cs="Calibri"/>
                <w:sz w:val="18"/>
                <w:szCs w:val="18"/>
                <w:lang w:val="en-US"/>
              </w:rPr>
              <w:t xml:space="preserve"> min 19.04 Server Edition </w:t>
            </w:r>
            <w:proofErr w:type="spellStart"/>
            <w:r>
              <w:rPr>
                <w:rFonts w:ascii="Verdana" w:eastAsia="Calibri" w:hAnsi="Verdana" w:cs="Calibri"/>
                <w:sz w:val="18"/>
                <w:szCs w:val="18"/>
                <w:lang w:val="en-US"/>
              </w:rPr>
              <w:t>lub</w:t>
            </w:r>
            <w:proofErr w:type="spellEnd"/>
            <w:r>
              <w:rPr>
                <w:rFonts w:ascii="Verdana" w:eastAsia="Calibri" w:hAnsi="Verdana" w:cs="Calibri"/>
                <w:sz w:val="18"/>
                <w:szCs w:val="18"/>
                <w:lang w:val="en-US"/>
              </w:rPr>
              <w:t xml:space="preserve"> Scientific Linux </w:t>
            </w:r>
            <w:proofErr w:type="spellStart"/>
            <w:r>
              <w:rPr>
                <w:rFonts w:ascii="Verdana" w:eastAsia="Calibri" w:hAnsi="Verdana" w:cs="Calibri"/>
                <w:sz w:val="18"/>
                <w:szCs w:val="18"/>
                <w:lang w:val="en-US"/>
              </w:rPr>
              <w:t>lub</w:t>
            </w:r>
            <w:proofErr w:type="spellEnd"/>
            <w:r>
              <w:rPr>
                <w:rFonts w:ascii="Verdana" w:eastAsia="Calibri" w:hAnsi="Verdana" w:cs="Calibri"/>
                <w:sz w:val="18"/>
                <w:szCs w:val="18"/>
                <w:lang w:val="en-US"/>
              </w:rPr>
              <w:t xml:space="preserve"> </w:t>
            </w:r>
            <w:r w:rsidR="00EE5912" w:rsidRPr="006B68FB">
              <w:rPr>
                <w:rFonts w:ascii="Verdana" w:eastAsia="Calibri" w:hAnsi="Verdana" w:cs="Calibri"/>
                <w:b/>
                <w:sz w:val="18"/>
                <w:szCs w:val="18"/>
                <w:lang w:val="en-US"/>
              </w:rPr>
              <w:t xml:space="preserve"> </w:t>
            </w:r>
            <w:proofErr w:type="spellStart"/>
            <w:r w:rsidR="00EE5912" w:rsidRPr="00645647">
              <w:rPr>
                <w:rFonts w:ascii="Verdana" w:eastAsia="Calibri" w:hAnsi="Verdana" w:cs="Calibri"/>
                <w:sz w:val="18"/>
                <w:szCs w:val="18"/>
                <w:lang w:val="en-US"/>
              </w:rPr>
              <w:t>równoważny</w:t>
            </w:r>
            <w:proofErr w:type="spellEnd"/>
          </w:p>
        </w:tc>
        <w:tc>
          <w:tcPr>
            <w:tcW w:w="3851" w:type="dxa"/>
          </w:tcPr>
          <w:p w14:paraId="078DA02B" w14:textId="77777777" w:rsidR="00EE5912" w:rsidRPr="00EE5912" w:rsidRDefault="00EE5912" w:rsidP="00EE5912">
            <w:pPr>
              <w:rPr>
                <w:rFonts w:ascii="Verdana" w:hAnsi="Verdana"/>
                <w:sz w:val="18"/>
                <w:szCs w:val="18"/>
                <w:lang w:val="en-US"/>
              </w:rPr>
            </w:pPr>
          </w:p>
        </w:tc>
      </w:tr>
      <w:tr w:rsidR="00EE5912" w:rsidRPr="00AA4AAD" w14:paraId="6E1228FB" w14:textId="77777777" w:rsidTr="00EE5912">
        <w:trPr>
          <w:jc w:val="center"/>
        </w:trPr>
        <w:tc>
          <w:tcPr>
            <w:tcW w:w="1546" w:type="dxa"/>
            <w:shd w:val="clear" w:color="auto" w:fill="auto"/>
          </w:tcPr>
          <w:p w14:paraId="22F58156" w14:textId="0233FB80" w:rsidR="00EE5912" w:rsidRPr="00CF305A" w:rsidRDefault="00EE5912" w:rsidP="00EE5912">
            <w:pPr>
              <w:rPr>
                <w:rFonts w:ascii="Verdana" w:hAnsi="Verdana"/>
                <w:color w:val="222A35"/>
                <w:sz w:val="18"/>
                <w:szCs w:val="18"/>
              </w:rPr>
            </w:pPr>
            <w:r w:rsidRPr="00597C39">
              <w:rPr>
                <w:rFonts w:ascii="Verdana" w:eastAsia="Calibri" w:hAnsi="Verdana"/>
                <w:sz w:val="18"/>
                <w:szCs w:val="18"/>
              </w:rPr>
              <w:t>warunki instalacji</w:t>
            </w:r>
          </w:p>
        </w:tc>
        <w:tc>
          <w:tcPr>
            <w:tcW w:w="3836" w:type="dxa"/>
            <w:shd w:val="clear" w:color="auto" w:fill="auto"/>
          </w:tcPr>
          <w:p w14:paraId="3F6F8EB1" w14:textId="5D8AB146" w:rsidR="00EE5912" w:rsidRPr="00CF305A" w:rsidRDefault="00EE5912" w:rsidP="00645647">
            <w:pPr>
              <w:rPr>
                <w:rFonts w:ascii="Verdana" w:hAnsi="Verdana"/>
                <w:color w:val="222A35"/>
                <w:sz w:val="18"/>
                <w:szCs w:val="18"/>
              </w:rPr>
            </w:pPr>
            <w:r w:rsidRPr="00597C39">
              <w:rPr>
                <w:rFonts w:ascii="Verdana" w:eastAsia="Calibri" w:hAnsi="Verdana" w:cs="Calibri"/>
                <w:sz w:val="18"/>
                <w:szCs w:val="18"/>
              </w:rPr>
              <w:t>Instalacja oraz wstępna konfiguracja serwera obejmu</w:t>
            </w:r>
            <w:r w:rsidR="00645647">
              <w:rPr>
                <w:rFonts w:ascii="Verdana" w:eastAsia="Calibri" w:hAnsi="Verdana" w:cs="Calibri"/>
                <w:sz w:val="18"/>
                <w:szCs w:val="18"/>
              </w:rPr>
              <w:t>jąca instalacje i konfiguracje  systemu operacyjnego</w:t>
            </w:r>
            <w:r w:rsidRPr="00597C39">
              <w:rPr>
                <w:rFonts w:ascii="Verdana" w:eastAsia="Calibri" w:hAnsi="Verdana" w:cs="Calibri"/>
                <w:sz w:val="18"/>
                <w:szCs w:val="18"/>
              </w:rPr>
              <w:t xml:space="preserve"> </w:t>
            </w:r>
          </w:p>
        </w:tc>
        <w:tc>
          <w:tcPr>
            <w:tcW w:w="3851" w:type="dxa"/>
          </w:tcPr>
          <w:p w14:paraId="35C1FCF6" w14:textId="77777777" w:rsidR="00EE5912" w:rsidRPr="00AA4AAD" w:rsidRDefault="00EE5912" w:rsidP="00EE5912">
            <w:pPr>
              <w:rPr>
                <w:rFonts w:ascii="Verdana" w:hAnsi="Verdana"/>
                <w:sz w:val="18"/>
                <w:szCs w:val="18"/>
              </w:rPr>
            </w:pPr>
          </w:p>
        </w:tc>
      </w:tr>
      <w:tr w:rsidR="00EE5912" w:rsidRPr="00AA4AAD" w14:paraId="0C312585" w14:textId="77777777" w:rsidTr="00EE5912">
        <w:trPr>
          <w:jc w:val="center"/>
        </w:trPr>
        <w:tc>
          <w:tcPr>
            <w:tcW w:w="1546" w:type="dxa"/>
            <w:shd w:val="clear" w:color="auto" w:fill="auto"/>
          </w:tcPr>
          <w:p w14:paraId="285E7280" w14:textId="138A7298" w:rsidR="00EE5912" w:rsidRPr="00CF305A" w:rsidRDefault="00EE5912" w:rsidP="00EE5912">
            <w:pPr>
              <w:rPr>
                <w:rFonts w:ascii="Verdana" w:hAnsi="Verdana"/>
                <w:color w:val="222A35"/>
                <w:sz w:val="18"/>
                <w:szCs w:val="18"/>
              </w:rPr>
            </w:pPr>
            <w:r w:rsidRPr="00597C39">
              <w:rPr>
                <w:rFonts w:ascii="Verdana" w:eastAsia="Calibri" w:hAnsi="Verdana"/>
                <w:sz w:val="18"/>
                <w:szCs w:val="18"/>
              </w:rPr>
              <w:t>montaż</w:t>
            </w:r>
          </w:p>
        </w:tc>
        <w:tc>
          <w:tcPr>
            <w:tcW w:w="3836" w:type="dxa"/>
            <w:shd w:val="clear" w:color="auto" w:fill="auto"/>
          </w:tcPr>
          <w:p w14:paraId="4A5B5F9B" w14:textId="415ADD6D"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montaż w posiadanej przez zamawiającego szafie RACK – obecnie szafa jest zainstalowana w dedykowanym pomieszczeniu i jest przygotowana do montażu</w:t>
            </w:r>
          </w:p>
        </w:tc>
        <w:tc>
          <w:tcPr>
            <w:tcW w:w="3851" w:type="dxa"/>
          </w:tcPr>
          <w:p w14:paraId="2E6FA59C" w14:textId="77777777" w:rsidR="00EE5912" w:rsidRPr="00AA4AAD" w:rsidRDefault="00EE5912" w:rsidP="00EE5912">
            <w:pPr>
              <w:rPr>
                <w:rFonts w:ascii="Verdana" w:hAnsi="Verdana"/>
                <w:sz w:val="18"/>
                <w:szCs w:val="18"/>
              </w:rPr>
            </w:pPr>
          </w:p>
        </w:tc>
      </w:tr>
      <w:tr w:rsidR="00EE5912" w:rsidRPr="00AA4AAD" w14:paraId="49A6A23F" w14:textId="77777777" w:rsidTr="00EE5912">
        <w:trPr>
          <w:jc w:val="center"/>
        </w:trPr>
        <w:tc>
          <w:tcPr>
            <w:tcW w:w="1546" w:type="dxa"/>
            <w:shd w:val="clear" w:color="auto" w:fill="auto"/>
          </w:tcPr>
          <w:p w14:paraId="297DF172" w14:textId="55ED7EE1" w:rsidR="00EE5912" w:rsidRPr="00CF305A" w:rsidRDefault="00EE5912" w:rsidP="00EE5912">
            <w:pPr>
              <w:rPr>
                <w:rFonts w:ascii="Verdana" w:hAnsi="Verdana"/>
                <w:color w:val="222A35"/>
                <w:sz w:val="18"/>
                <w:szCs w:val="18"/>
              </w:rPr>
            </w:pPr>
            <w:r w:rsidRPr="00597C39">
              <w:rPr>
                <w:rFonts w:ascii="Verdana" w:eastAsia="Calibri" w:hAnsi="Verdana"/>
                <w:sz w:val="18"/>
                <w:szCs w:val="18"/>
              </w:rPr>
              <w:t xml:space="preserve">Gwarancja </w:t>
            </w:r>
          </w:p>
        </w:tc>
        <w:tc>
          <w:tcPr>
            <w:tcW w:w="3836" w:type="dxa"/>
            <w:shd w:val="clear" w:color="auto" w:fill="auto"/>
          </w:tcPr>
          <w:p w14:paraId="5FA4731C" w14:textId="1329673E"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Minimum 36 miesięcy, gwarancja realizowana w miejscu instalacji serwera</w:t>
            </w:r>
            <w:r>
              <w:rPr>
                <w:rFonts w:ascii="Verdana" w:eastAsia="Calibri" w:hAnsi="Verdana" w:cs="Calibri"/>
                <w:sz w:val="18"/>
                <w:szCs w:val="18"/>
              </w:rPr>
              <w:t xml:space="preserve"> (podać)</w:t>
            </w:r>
          </w:p>
        </w:tc>
        <w:tc>
          <w:tcPr>
            <w:tcW w:w="3851" w:type="dxa"/>
          </w:tcPr>
          <w:p w14:paraId="42E0EB10" w14:textId="77777777" w:rsidR="00EE5912" w:rsidRPr="00AA4AAD" w:rsidRDefault="00EE5912" w:rsidP="00EE5912">
            <w:pPr>
              <w:rPr>
                <w:rFonts w:ascii="Verdana" w:hAnsi="Verdana"/>
                <w:sz w:val="18"/>
                <w:szCs w:val="18"/>
              </w:rPr>
            </w:pPr>
          </w:p>
        </w:tc>
      </w:tr>
    </w:tbl>
    <w:p w14:paraId="3C5BC9CD" w14:textId="48DB40B2" w:rsidR="006B68FB" w:rsidRDefault="006B68FB" w:rsidP="006B68FB">
      <w:pPr>
        <w:suppressAutoHyphens/>
        <w:spacing w:line="360" w:lineRule="auto"/>
        <w:ind w:left="360" w:right="470"/>
        <w:jc w:val="both"/>
        <w:rPr>
          <w:rFonts w:ascii="Verdana" w:hAnsi="Verdana"/>
          <w:color w:val="000000" w:themeColor="text1"/>
          <w:sz w:val="18"/>
        </w:rPr>
      </w:pPr>
    </w:p>
    <w:p w14:paraId="3B5806A8" w14:textId="1EFA7696" w:rsidR="00645647" w:rsidRDefault="00645647" w:rsidP="005E1BEE">
      <w:pPr>
        <w:pStyle w:val="Akapitzlist"/>
        <w:numPr>
          <w:ilvl w:val="0"/>
          <w:numId w:val="105"/>
        </w:numPr>
        <w:spacing w:line="360" w:lineRule="auto"/>
        <w:jc w:val="both"/>
        <w:rPr>
          <w:rFonts w:ascii="Verdana" w:hAnsi="Verdana"/>
          <w:sz w:val="18"/>
          <w:szCs w:val="18"/>
        </w:rPr>
      </w:pPr>
      <w:r w:rsidRPr="00F42942">
        <w:rPr>
          <w:rFonts w:ascii="Verdana" w:hAnsi="Verdana"/>
          <w:sz w:val="18"/>
          <w:szCs w:val="18"/>
        </w:rPr>
        <w:t>Funkcje i parametry liczbowe podane w powyższych tabelach w rubryce „Parametr graniczny” są wartościami wymaganymi minimalnymi, których niespełnienie spowoduje odrzucenie oferty.</w:t>
      </w:r>
    </w:p>
    <w:p w14:paraId="09A42D04" w14:textId="7F87396A" w:rsidR="00645647" w:rsidRPr="00F42942" w:rsidRDefault="00645647" w:rsidP="005E1BEE">
      <w:pPr>
        <w:pStyle w:val="Akapitzlist"/>
        <w:numPr>
          <w:ilvl w:val="0"/>
          <w:numId w:val="105"/>
        </w:numPr>
        <w:spacing w:line="360" w:lineRule="auto"/>
        <w:jc w:val="both"/>
        <w:rPr>
          <w:rFonts w:ascii="Verdana" w:hAnsi="Verdana"/>
          <w:sz w:val="18"/>
          <w:szCs w:val="18"/>
        </w:rPr>
      </w:pPr>
      <w:r>
        <w:rPr>
          <w:rFonts w:ascii="Verdana" w:hAnsi="Verdana"/>
          <w:sz w:val="18"/>
          <w:szCs w:val="18"/>
        </w:rPr>
        <w:t>W kolumnie „Parametry oferowane (…)” należy opisać wartość oferowanego parametru.</w:t>
      </w:r>
    </w:p>
    <w:p w14:paraId="1E4DCCB9" w14:textId="77777777" w:rsidR="006B68FB" w:rsidRDefault="006B68FB" w:rsidP="006B68FB">
      <w:pPr>
        <w:suppressAutoHyphens/>
        <w:spacing w:line="360" w:lineRule="auto"/>
        <w:ind w:left="360" w:right="470"/>
        <w:jc w:val="both"/>
        <w:rPr>
          <w:rFonts w:ascii="Verdana" w:hAnsi="Verdana"/>
          <w:color w:val="000000" w:themeColor="text1"/>
          <w:sz w:val="18"/>
        </w:rPr>
      </w:pPr>
    </w:p>
    <w:p w14:paraId="2859930B" w14:textId="77777777" w:rsidR="006B68FB" w:rsidRPr="00752433" w:rsidRDefault="006B68FB" w:rsidP="006B68FB">
      <w:pPr>
        <w:suppressAutoHyphens/>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36D1B15E" w14:textId="7845ACDC" w:rsidR="00EE5912" w:rsidRDefault="00EE5912">
      <w:pPr>
        <w:rPr>
          <w:rFonts w:ascii="Verdana" w:hAnsi="Verdana"/>
          <w:color w:val="000000" w:themeColor="text1"/>
          <w:sz w:val="18"/>
        </w:rPr>
      </w:pPr>
      <w:r>
        <w:rPr>
          <w:rFonts w:ascii="Verdana" w:hAnsi="Verdana"/>
          <w:color w:val="000000" w:themeColor="text1"/>
          <w:sz w:val="18"/>
        </w:rPr>
        <w:br w:type="page"/>
      </w:r>
    </w:p>
    <w:p w14:paraId="3E7285C7" w14:textId="6CAEE1ED" w:rsidR="00AE5676" w:rsidRPr="00752433" w:rsidRDefault="00AE5676" w:rsidP="00AE5676">
      <w:pPr>
        <w:suppressAutoHyphens/>
        <w:spacing w:line="360" w:lineRule="auto"/>
        <w:ind w:right="-1"/>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IZ /PN –</w:t>
      </w:r>
      <w:r>
        <w:rPr>
          <w:rFonts w:ascii="Verdana" w:hAnsi="Verdana"/>
          <w:b/>
          <w:bCs/>
          <w:color w:val="000000" w:themeColor="text1"/>
          <w:sz w:val="18"/>
        </w:rPr>
        <w:t xml:space="preserve">126 </w:t>
      </w:r>
      <w:r w:rsidRPr="00752433">
        <w:rPr>
          <w:rFonts w:ascii="Verdana" w:hAnsi="Verdana"/>
          <w:b/>
          <w:bCs/>
          <w:color w:val="000000" w:themeColor="text1"/>
          <w:sz w:val="18"/>
        </w:rPr>
        <w:t>/ 19</w:t>
      </w:r>
      <w:r w:rsidRPr="00752433">
        <w:rPr>
          <w:rFonts w:ascii="Verdana" w:hAnsi="Verdana"/>
          <w:b/>
          <w:bCs/>
          <w:color w:val="000000" w:themeColor="text1"/>
          <w:sz w:val="18"/>
        </w:rPr>
        <w:tab/>
      </w:r>
      <w:r w:rsidRPr="00752433">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sidRPr="00752433">
        <w:rPr>
          <w:rFonts w:ascii="Verdana" w:hAnsi="Verdana"/>
          <w:b/>
          <w:bCs/>
          <w:color w:val="000000" w:themeColor="text1"/>
          <w:sz w:val="18"/>
        </w:rPr>
        <w:t xml:space="preserve">Załącznik nr 4 do </w:t>
      </w:r>
      <w:proofErr w:type="spellStart"/>
      <w:r w:rsidRPr="00752433">
        <w:rPr>
          <w:rFonts w:ascii="Verdana" w:hAnsi="Verdana"/>
          <w:b/>
          <w:bCs/>
          <w:color w:val="000000" w:themeColor="text1"/>
          <w:sz w:val="18"/>
        </w:rPr>
        <w:t>Siwz</w:t>
      </w:r>
      <w:proofErr w:type="spellEnd"/>
    </w:p>
    <w:p w14:paraId="4A82FFFB" w14:textId="77777777" w:rsidR="00AE5676" w:rsidRPr="00752433" w:rsidRDefault="00AE5676" w:rsidP="00AE5676">
      <w:pPr>
        <w:suppressAutoHyphens/>
        <w:ind w:right="470"/>
        <w:jc w:val="both"/>
        <w:rPr>
          <w:rFonts w:ascii="Verdana" w:hAnsi="Verdana"/>
          <w:color w:val="000000" w:themeColor="text1"/>
          <w:sz w:val="18"/>
        </w:rPr>
      </w:pPr>
    </w:p>
    <w:p w14:paraId="1EA30E1D" w14:textId="77777777" w:rsidR="00AE5676" w:rsidRPr="00752433" w:rsidRDefault="00AE5676" w:rsidP="00AE5676">
      <w:pPr>
        <w:tabs>
          <w:tab w:val="left" w:pos="0"/>
          <w:tab w:val="right" w:pos="9720"/>
        </w:tabs>
        <w:suppressAutoHyphens/>
        <w:ind w:right="470"/>
        <w:jc w:val="center"/>
        <w:rPr>
          <w:rFonts w:ascii="Verdana" w:hAnsi="Verdana"/>
          <w:color w:val="000000" w:themeColor="text1"/>
          <w:sz w:val="18"/>
        </w:rPr>
      </w:pPr>
      <w:r w:rsidRPr="00752433">
        <w:rPr>
          <w:rFonts w:ascii="Verdana" w:hAnsi="Verdana"/>
          <w:b/>
          <w:color w:val="000000" w:themeColor="text1"/>
          <w:sz w:val="18"/>
        </w:rPr>
        <w:t xml:space="preserve">OŚWIADCZENIE </w:t>
      </w:r>
    </w:p>
    <w:p w14:paraId="70611E69"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8D8A4F8"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0A3D9DA2"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8D4F3AA"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1C94BA38"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10B8BAC2"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19E151BC"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409680B"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Adres</w:t>
      </w:r>
    </w:p>
    <w:p w14:paraId="27E96A87"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40A892B0"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1E103505"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ECEB471"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0AED32AA"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48BD4E8B"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NIP …..........................................................     Regon ….......................................................</w:t>
      </w:r>
    </w:p>
    <w:p w14:paraId="217AF979" w14:textId="77777777" w:rsidR="00AE5676" w:rsidRPr="00752433" w:rsidRDefault="00AE5676" w:rsidP="00AE5676">
      <w:pPr>
        <w:tabs>
          <w:tab w:val="right" w:pos="9720"/>
        </w:tabs>
        <w:suppressAutoHyphens/>
        <w:ind w:right="470"/>
        <w:rPr>
          <w:rFonts w:ascii="Verdana" w:hAnsi="Verdana"/>
          <w:color w:val="000000" w:themeColor="text1"/>
          <w:sz w:val="18"/>
        </w:rPr>
      </w:pPr>
    </w:p>
    <w:p w14:paraId="05C15BAC" w14:textId="77777777" w:rsidR="00AE5676" w:rsidRDefault="00AE5676" w:rsidP="00AE5676">
      <w:pPr>
        <w:tabs>
          <w:tab w:val="right" w:pos="9720"/>
        </w:tabs>
        <w:suppressAutoHyphens/>
        <w:ind w:right="470"/>
        <w:rPr>
          <w:rFonts w:ascii="Verdana" w:hAnsi="Verdana"/>
          <w:color w:val="000000" w:themeColor="text1"/>
          <w:sz w:val="18"/>
        </w:rPr>
      </w:pPr>
      <w:r>
        <w:rPr>
          <w:rFonts w:ascii="Verdana" w:hAnsi="Verdana"/>
          <w:color w:val="000000" w:themeColor="text1"/>
          <w:sz w:val="18"/>
        </w:rPr>
        <w:t>OŚWIADCZAM, ze:</w:t>
      </w:r>
    </w:p>
    <w:p w14:paraId="65E67840"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Posiadam autorskie prawa majątkowe do przedmiotu umowy umożliwiające Zamawiającemu korzystanie z przedmiotu umowy zgodnie z jego przeznaczeniem oraz ,że nie jest on obciążony prawami osób trzecich w sposób wyłączający lub ograniczający korzystanie z niego przez Zamawiającego.</w:t>
      </w:r>
    </w:p>
    <w:p w14:paraId="55A013E1"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Posiadam wszelkie zgody, licencje lub zezwolenia jakichkolwiek osób trzecich, umożliwiające Zamawiającemu korzystanie z przedmiotu umowy zgodnie z jego przeznaczeniem i nie jest konieczne uzyskanie takich zgód, licencji ani zezwoleń jakichkolwiek osób trzecich bezpośrednio przez Zamawiającego.</w:t>
      </w:r>
    </w:p>
    <w:p w14:paraId="79277667"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Korzystanie z przedmiotu umowy nie będzie naruszało żadnych praw osób trzecich i nie będzie wymagało ponoszenia jakichkolwiek opłat na rzecz osób trzecich z jakiegokolwiek tytułu.</w:t>
      </w:r>
    </w:p>
    <w:p w14:paraId="79F63B2F"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Zapewniam iż nie przeniosłem na jakąkolwiek osobę trzecią praw autorskich majątkowych do przedmiotu umowy, ani nie udzieliłem licencji wyłącznej do oprogramowania będącego częścią systemu.</w:t>
      </w:r>
    </w:p>
    <w:p w14:paraId="76497E52"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Przekazany Zamawiającemu w ramach niniejszej umowy przedmiot umowy oraz dokumentacja techniczna przedmiotu umowy nie narusza praw osób trzecich wynikających w szczególności z przepisów dotyczących praw autorskich, praw własności przemysłowej oraz praw związanych z tajemnicą przedsiębiorstwa.</w:t>
      </w:r>
    </w:p>
    <w:p w14:paraId="7C80008E" w14:textId="77777777" w:rsidR="00AE5676" w:rsidRPr="00752433" w:rsidRDefault="00AE5676" w:rsidP="00AE5676">
      <w:pPr>
        <w:tabs>
          <w:tab w:val="right" w:pos="9720"/>
        </w:tabs>
        <w:suppressAutoHyphens/>
        <w:ind w:right="470"/>
        <w:jc w:val="both"/>
        <w:rPr>
          <w:rFonts w:ascii="Verdana" w:hAnsi="Verdana"/>
          <w:b/>
          <w:color w:val="000000" w:themeColor="text1"/>
          <w:sz w:val="18"/>
        </w:rPr>
      </w:pPr>
    </w:p>
    <w:p w14:paraId="55A22FA9" w14:textId="77777777" w:rsidR="00AE5676" w:rsidRPr="00752433" w:rsidRDefault="00AE5676" w:rsidP="00AE5676">
      <w:pPr>
        <w:suppressAutoHyphens/>
        <w:ind w:right="470"/>
        <w:rPr>
          <w:rFonts w:ascii="Arial Narrow" w:hAnsi="Arial Narrow"/>
          <w:color w:val="000000" w:themeColor="text1"/>
        </w:rPr>
      </w:pPr>
    </w:p>
    <w:p w14:paraId="4A0B4BC6" w14:textId="77777777" w:rsidR="00AE5676" w:rsidRPr="00752433" w:rsidRDefault="00AE5676" w:rsidP="00AE5676">
      <w:pPr>
        <w:suppressAutoHyphens/>
        <w:ind w:right="470"/>
        <w:rPr>
          <w:rFonts w:ascii="Arial Narrow" w:hAnsi="Arial Narrow"/>
          <w:color w:val="000000" w:themeColor="text1"/>
        </w:rPr>
      </w:pPr>
    </w:p>
    <w:p w14:paraId="2E66BB8E" w14:textId="77777777" w:rsidR="00AE5676" w:rsidRDefault="00AE5676" w:rsidP="00AE5676">
      <w:pPr>
        <w:suppressAutoHyphens/>
        <w:ind w:right="470"/>
        <w:rPr>
          <w:rFonts w:ascii="Verdana" w:hAnsi="Verdana"/>
          <w:color w:val="000000" w:themeColor="text1"/>
          <w:sz w:val="18"/>
        </w:rPr>
      </w:pPr>
      <w:r w:rsidRPr="00752433">
        <w:rPr>
          <w:rFonts w:ascii="Verdana" w:hAnsi="Verdana"/>
          <w:color w:val="000000" w:themeColor="text1"/>
          <w:sz w:val="18"/>
        </w:rPr>
        <w:t xml:space="preserve">                                                                                             Podpis Wykonawcy</w:t>
      </w:r>
    </w:p>
    <w:p w14:paraId="0BD3BF20" w14:textId="77777777" w:rsidR="00AE5676" w:rsidRDefault="00AE5676">
      <w:pPr>
        <w:rPr>
          <w:rFonts w:ascii="Verdana" w:hAnsi="Verdana"/>
          <w:b/>
          <w:bCs/>
          <w:color w:val="000000" w:themeColor="text1"/>
          <w:sz w:val="18"/>
        </w:rPr>
      </w:pPr>
      <w:r>
        <w:rPr>
          <w:rFonts w:ascii="Verdana" w:hAnsi="Verdana"/>
          <w:b/>
          <w:bCs/>
          <w:color w:val="000000" w:themeColor="text1"/>
          <w:sz w:val="18"/>
        </w:rPr>
        <w:br w:type="page"/>
      </w:r>
    </w:p>
    <w:p w14:paraId="357EEFCA" w14:textId="51A1389A" w:rsidR="001F40E3" w:rsidRPr="00752433" w:rsidRDefault="00806302" w:rsidP="00AE5676">
      <w:pPr>
        <w:suppressAutoHyphens/>
        <w:spacing w:line="360" w:lineRule="auto"/>
        <w:ind w:right="470"/>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3044CF" w:rsidRPr="00752433">
        <w:rPr>
          <w:rFonts w:ascii="Verdana" w:hAnsi="Verdana"/>
          <w:b/>
          <w:bCs/>
          <w:color w:val="000000" w:themeColor="text1"/>
          <w:sz w:val="18"/>
        </w:rPr>
        <w:t>PN –</w:t>
      </w:r>
      <w:r w:rsidR="00AE5676">
        <w:rPr>
          <w:rFonts w:ascii="Verdana" w:hAnsi="Verdana"/>
          <w:b/>
          <w:bCs/>
          <w:color w:val="000000" w:themeColor="text1"/>
          <w:sz w:val="18"/>
        </w:rPr>
        <w:t>126</w:t>
      </w:r>
      <w:r w:rsidR="00CD3FAB">
        <w:rPr>
          <w:rFonts w:ascii="Verdana" w:hAnsi="Verdana"/>
          <w:b/>
          <w:bCs/>
          <w:color w:val="000000" w:themeColor="text1"/>
          <w:sz w:val="18"/>
        </w:rPr>
        <w:t xml:space="preserve"> </w:t>
      </w:r>
      <w:r w:rsidR="0057036A" w:rsidRPr="00752433">
        <w:rPr>
          <w:rFonts w:ascii="Verdana" w:hAnsi="Verdana"/>
          <w:b/>
          <w:bCs/>
          <w:color w:val="000000" w:themeColor="text1"/>
          <w:sz w:val="18"/>
        </w:rPr>
        <w:t xml:space="preserve">/ </w:t>
      </w:r>
      <w:r w:rsidRPr="00752433">
        <w:rPr>
          <w:rFonts w:ascii="Verdana" w:hAnsi="Verdana"/>
          <w:b/>
          <w:bCs/>
          <w:color w:val="000000" w:themeColor="text1"/>
          <w:sz w:val="18"/>
        </w:rPr>
        <w:t>19</w:t>
      </w:r>
      <w:r w:rsidR="00C477C6" w:rsidRPr="00752433">
        <w:rPr>
          <w:rFonts w:ascii="Verdana" w:hAnsi="Verdana"/>
          <w:b/>
          <w:bCs/>
          <w:color w:val="000000" w:themeColor="text1"/>
          <w:sz w:val="18"/>
        </w:rPr>
        <w:tab/>
      </w:r>
      <w:r w:rsidR="00C477C6" w:rsidRPr="00752433">
        <w:rPr>
          <w:rFonts w:ascii="Verdana" w:hAnsi="Verdana"/>
          <w:b/>
          <w:bCs/>
          <w:color w:val="000000" w:themeColor="text1"/>
          <w:sz w:val="18"/>
        </w:rPr>
        <w:tab/>
      </w:r>
      <w:r w:rsidR="00291DB8">
        <w:rPr>
          <w:rFonts w:ascii="Verdana" w:hAnsi="Verdana"/>
          <w:b/>
          <w:bCs/>
          <w:color w:val="000000" w:themeColor="text1"/>
          <w:sz w:val="18"/>
        </w:rPr>
        <w:tab/>
      </w:r>
      <w:r w:rsidR="00AE5676">
        <w:rPr>
          <w:rFonts w:ascii="Verdana" w:hAnsi="Verdana"/>
          <w:b/>
          <w:bCs/>
          <w:color w:val="000000" w:themeColor="text1"/>
          <w:sz w:val="18"/>
        </w:rPr>
        <w:tab/>
      </w:r>
      <w:r w:rsidR="001F40E3" w:rsidRPr="00752433">
        <w:rPr>
          <w:rFonts w:ascii="Verdana" w:hAnsi="Verdana"/>
          <w:b/>
          <w:bCs/>
          <w:color w:val="000000" w:themeColor="text1"/>
          <w:sz w:val="18"/>
        </w:rPr>
        <w:t xml:space="preserve">Załącznik nr </w:t>
      </w:r>
      <w:r w:rsidR="00AE5676">
        <w:rPr>
          <w:rFonts w:ascii="Verdana" w:hAnsi="Verdana"/>
          <w:b/>
          <w:bCs/>
          <w:color w:val="000000" w:themeColor="text1"/>
          <w:sz w:val="18"/>
        </w:rPr>
        <w:t>5</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61C1E40F" w14:textId="77777777" w:rsidR="001F40E3" w:rsidRPr="00752433" w:rsidRDefault="001F40E3" w:rsidP="00827223">
      <w:pPr>
        <w:suppressAutoHyphens/>
        <w:ind w:right="470"/>
        <w:jc w:val="both"/>
        <w:rPr>
          <w:rFonts w:ascii="Verdana" w:hAnsi="Verdana"/>
          <w:color w:val="000000" w:themeColor="text1"/>
          <w:sz w:val="18"/>
        </w:rPr>
      </w:pPr>
    </w:p>
    <w:p w14:paraId="6656FED2" w14:textId="77777777" w:rsidR="001F40E3" w:rsidRPr="00752433" w:rsidRDefault="001F40E3" w:rsidP="00AE5676">
      <w:pPr>
        <w:tabs>
          <w:tab w:val="left" w:pos="292"/>
          <w:tab w:val="right" w:pos="3625"/>
        </w:tabs>
        <w:suppressAutoHyphens/>
        <w:spacing w:before="48" w:line="240" w:lineRule="atLeast"/>
        <w:ind w:left="369" w:right="44" w:hanging="511"/>
        <w:jc w:val="both"/>
        <w:rPr>
          <w:rFonts w:ascii="Verdana" w:hAnsi="Verdana"/>
          <w:color w:val="000000" w:themeColor="text1"/>
          <w:sz w:val="18"/>
        </w:rPr>
      </w:pPr>
    </w:p>
    <w:p w14:paraId="327AA34B" w14:textId="77777777" w:rsidR="001F40E3" w:rsidRPr="00752433" w:rsidRDefault="001F40E3" w:rsidP="00827223">
      <w:pPr>
        <w:tabs>
          <w:tab w:val="left" w:pos="0"/>
          <w:tab w:val="right" w:pos="9720"/>
        </w:tabs>
        <w:suppressAutoHyphen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25D74864" w14:textId="77777777" w:rsidR="001F40E3" w:rsidRPr="00752433" w:rsidRDefault="001F40E3" w:rsidP="00827223">
      <w:pPr>
        <w:tabs>
          <w:tab w:val="left" w:pos="0"/>
          <w:tab w:val="right" w:pos="9720"/>
        </w:tabs>
        <w:suppressAutoHyphen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4F00FD7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409AA74" w14:textId="77777777" w:rsidR="0057036A" w:rsidRPr="00752433" w:rsidRDefault="0057036A"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1DD229F" w14:textId="77777777" w:rsidR="001F40E3" w:rsidRPr="00752433" w:rsidRDefault="001F40E3" w:rsidP="00827223">
      <w:pPr>
        <w:tabs>
          <w:tab w:val="left" w:pos="0"/>
          <w:tab w:val="left" w:pos="6379"/>
          <w:tab w:val="left" w:pos="6521"/>
          <w:tab w:val="right" w:pos="9356"/>
          <w:tab w:val="right" w:pos="9720"/>
        </w:tabs>
        <w:suppressAutoHyphen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0B85F89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2D9F8A7C" w14:textId="77777777" w:rsidR="0057036A" w:rsidRPr="00752433" w:rsidRDefault="0057036A"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C907CA7"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2E0B090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867379F"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2ACDD14A"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4E2C78B"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7B0DFA28"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242C87D"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Adres</w:t>
      </w:r>
    </w:p>
    <w:p w14:paraId="37125C45"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66A9C61"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52FE22DC"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A8C21CB"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6CF95AB6"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519DC99"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C30A363"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NIP …..........................................................     Regon ….......................................................</w:t>
      </w:r>
    </w:p>
    <w:p w14:paraId="30F8E395" w14:textId="77777777" w:rsidR="001F40E3" w:rsidRPr="00752433" w:rsidRDefault="001F40E3" w:rsidP="00827223">
      <w:pPr>
        <w:tabs>
          <w:tab w:val="right" w:pos="9720"/>
        </w:tabs>
        <w:suppressAutoHyphens/>
        <w:ind w:right="470"/>
        <w:rPr>
          <w:rFonts w:ascii="Verdana" w:hAnsi="Verdana"/>
          <w:color w:val="000000" w:themeColor="text1"/>
          <w:sz w:val="18"/>
        </w:rPr>
      </w:pPr>
    </w:p>
    <w:p w14:paraId="573FA411" w14:textId="77777777" w:rsidR="001F40E3" w:rsidRPr="00752433" w:rsidRDefault="001F40E3" w:rsidP="00827223">
      <w:pPr>
        <w:tabs>
          <w:tab w:val="right" w:pos="9720"/>
        </w:tabs>
        <w:suppressAutoHyphens/>
        <w:ind w:right="470"/>
        <w:rPr>
          <w:rFonts w:ascii="Verdana" w:hAnsi="Verdana"/>
          <w:color w:val="000000" w:themeColor="text1"/>
          <w:sz w:val="18"/>
        </w:rPr>
      </w:pPr>
    </w:p>
    <w:p w14:paraId="3F861151" w14:textId="77777777" w:rsidR="001F40E3" w:rsidRPr="00752433" w:rsidRDefault="001F40E3" w:rsidP="00827223">
      <w:pPr>
        <w:tabs>
          <w:tab w:val="right" w:pos="9720"/>
        </w:tabs>
        <w:suppressAutoHyphens/>
        <w:ind w:right="470"/>
        <w:jc w:val="both"/>
        <w:rPr>
          <w:rFonts w:ascii="Verdana" w:hAnsi="Verdana"/>
          <w:b/>
          <w:color w:val="000000" w:themeColor="text1"/>
          <w:sz w:val="18"/>
        </w:rPr>
      </w:pPr>
    </w:p>
    <w:p w14:paraId="155334E8" w14:textId="77777777" w:rsidR="001F40E3" w:rsidRPr="00752433" w:rsidRDefault="001F40E3" w:rsidP="00827223">
      <w:pPr>
        <w:tabs>
          <w:tab w:val="right" w:pos="9720"/>
        </w:tabs>
        <w:suppressAutoHyphens/>
        <w:ind w:right="470"/>
        <w:jc w:val="both"/>
        <w:rPr>
          <w:rFonts w:ascii="Verdana" w:hAnsi="Verdana"/>
          <w:b/>
          <w:color w:val="000000" w:themeColor="text1"/>
          <w:sz w:val="18"/>
        </w:rPr>
      </w:pPr>
    </w:p>
    <w:p w14:paraId="34217203"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021FACBE"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1432ABB9"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76F2A29C"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555539AD"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41927731"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2AF3685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56F7C89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AD859DE"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58FC9F3F"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6E7608A1"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4135F309"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4DB9857F"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6143422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6C4EF83D" w14:textId="77777777" w:rsidR="001F40E3" w:rsidRPr="00752433" w:rsidRDefault="001F40E3" w:rsidP="00827223">
      <w:pPr>
        <w:numPr>
          <w:ilvl w:val="0"/>
          <w:numId w:val="32"/>
        </w:numPr>
        <w:tabs>
          <w:tab w:val="clear" w:pos="1980"/>
          <w:tab w:val="num" w:pos="284"/>
          <w:tab w:val="num" w:pos="426"/>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2C961CF8" w14:textId="77777777" w:rsidR="001F40E3" w:rsidRPr="00752433" w:rsidRDefault="001F40E3" w:rsidP="00827223">
      <w:pPr>
        <w:numPr>
          <w:ilvl w:val="0"/>
          <w:numId w:val="32"/>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15E223A6" w14:textId="77777777" w:rsidR="001F40E3" w:rsidRPr="00752433" w:rsidRDefault="001F40E3" w:rsidP="00827223">
      <w:pPr>
        <w:numPr>
          <w:ilvl w:val="0"/>
          <w:numId w:val="32"/>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1F7E4AB5"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4B04CC75" w14:textId="77777777" w:rsidR="001F40E3" w:rsidRPr="00752433" w:rsidRDefault="001F40E3" w:rsidP="00827223">
      <w:pPr>
        <w:suppressAutoHyphens/>
        <w:ind w:right="470"/>
        <w:rPr>
          <w:rFonts w:ascii="Arial" w:hAnsi="Arial" w:cs="Arial"/>
          <w:color w:val="000000" w:themeColor="text1"/>
          <w:sz w:val="22"/>
        </w:rPr>
      </w:pPr>
    </w:p>
    <w:p w14:paraId="12248204" w14:textId="77777777" w:rsidR="001F40E3" w:rsidRPr="00752433" w:rsidRDefault="001F40E3" w:rsidP="00827223">
      <w:pPr>
        <w:tabs>
          <w:tab w:val="right" w:pos="9720"/>
        </w:tabs>
        <w:suppressAutoHyphens/>
        <w:ind w:right="470"/>
        <w:rPr>
          <w:rFonts w:ascii="Arial Narrow" w:hAnsi="Arial Narrow"/>
          <w:color w:val="000000" w:themeColor="text1"/>
        </w:rPr>
      </w:pPr>
    </w:p>
    <w:p w14:paraId="1D9CA14E" w14:textId="77777777" w:rsidR="001F40E3" w:rsidRPr="00752433" w:rsidRDefault="001F40E3" w:rsidP="00827223">
      <w:pPr>
        <w:suppressAutoHyphens/>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1CE4FC9D" w14:textId="77777777" w:rsidR="001F40E3" w:rsidRPr="00752433" w:rsidRDefault="001F40E3" w:rsidP="00827223">
      <w:pPr>
        <w:suppressAutoHyphens/>
        <w:ind w:right="470"/>
        <w:rPr>
          <w:rFonts w:ascii="Arial Narrow" w:hAnsi="Arial Narrow"/>
          <w:color w:val="000000" w:themeColor="text1"/>
        </w:rPr>
      </w:pPr>
    </w:p>
    <w:p w14:paraId="17BBCD42" w14:textId="77777777" w:rsidR="001F40E3" w:rsidRPr="00752433" w:rsidRDefault="001F40E3" w:rsidP="00827223">
      <w:pPr>
        <w:suppressAutoHyphens/>
        <w:ind w:right="470"/>
        <w:rPr>
          <w:rFonts w:ascii="Arial Narrow" w:hAnsi="Arial Narrow"/>
          <w:color w:val="000000" w:themeColor="text1"/>
        </w:rPr>
      </w:pPr>
    </w:p>
    <w:p w14:paraId="1ABE15A0" w14:textId="77777777" w:rsidR="001F40E3" w:rsidRPr="00752433" w:rsidRDefault="001F40E3" w:rsidP="00827223">
      <w:pPr>
        <w:suppressAutoHyphens/>
        <w:ind w:right="470"/>
        <w:rPr>
          <w:rFonts w:ascii="Arial Narrow" w:hAnsi="Arial Narrow"/>
          <w:color w:val="000000" w:themeColor="text1"/>
        </w:rPr>
      </w:pPr>
    </w:p>
    <w:p w14:paraId="09505AE5" w14:textId="067E2ECF" w:rsidR="001F40E3" w:rsidRDefault="001F40E3" w:rsidP="00827223">
      <w:pPr>
        <w:suppressAutoHyphens/>
        <w:ind w:right="470"/>
        <w:rPr>
          <w:rFonts w:ascii="Verdana" w:hAnsi="Verdana"/>
          <w:color w:val="000000" w:themeColor="text1"/>
          <w:sz w:val="18"/>
        </w:rPr>
      </w:pPr>
      <w:r w:rsidRPr="00752433">
        <w:rPr>
          <w:rFonts w:ascii="Verdana" w:hAnsi="Verdana"/>
          <w:color w:val="000000" w:themeColor="text1"/>
          <w:sz w:val="18"/>
        </w:rPr>
        <w:t xml:space="preserve">                                                                                             Podpis Wykonawcy</w:t>
      </w:r>
    </w:p>
    <w:p w14:paraId="6ABBA668" w14:textId="77777777" w:rsidR="00BD0E84" w:rsidRDefault="00BD0E84">
      <w:pPr>
        <w:rPr>
          <w:rFonts w:ascii="Verdana" w:hAnsi="Verdana"/>
          <w:color w:val="000000" w:themeColor="text1"/>
          <w:sz w:val="18"/>
        </w:rPr>
      </w:pPr>
      <w:r>
        <w:rPr>
          <w:rFonts w:ascii="Verdana" w:hAnsi="Verdana"/>
          <w:color w:val="000000" w:themeColor="text1"/>
          <w:sz w:val="18"/>
        </w:rPr>
        <w:br w:type="page"/>
      </w:r>
    </w:p>
    <w:p w14:paraId="3BEBCBDB" w14:textId="77777777" w:rsidR="00BD0E84" w:rsidRPr="00752433" w:rsidRDefault="00BD0E84" w:rsidP="00827223">
      <w:pPr>
        <w:suppressAutoHyphens/>
        <w:ind w:right="470"/>
        <w:rPr>
          <w:rFonts w:ascii="Verdana" w:hAnsi="Verdana"/>
          <w:color w:val="000000" w:themeColor="text1"/>
          <w:sz w:val="18"/>
        </w:rPr>
      </w:pPr>
    </w:p>
    <w:p w14:paraId="5FF875DC" w14:textId="61D4C53C" w:rsidR="00A53B69" w:rsidRPr="00752433" w:rsidRDefault="00806302" w:rsidP="00AB2F5E">
      <w:pPr>
        <w:suppressAutoHyphens/>
        <w:ind w:right="44"/>
        <w:jc w:val="both"/>
        <w:rPr>
          <w:rFonts w:ascii="Verdana" w:hAnsi="Verdana"/>
          <w:b/>
          <w:color w:val="000000" w:themeColor="text1"/>
          <w:sz w:val="18"/>
          <w:szCs w:val="18"/>
        </w:rPr>
      </w:pPr>
      <w:r w:rsidRPr="00752433">
        <w:rPr>
          <w:rFonts w:ascii="Verdana" w:hAnsi="Verdana"/>
          <w:b/>
          <w:color w:val="000000" w:themeColor="text1"/>
          <w:sz w:val="18"/>
          <w:szCs w:val="18"/>
        </w:rPr>
        <w:t xml:space="preserve">UMOWA  nr UMW / IZ / PN – </w:t>
      </w:r>
      <w:r w:rsidR="00AE5676">
        <w:rPr>
          <w:rFonts w:ascii="Verdana" w:hAnsi="Verdana"/>
          <w:b/>
          <w:color w:val="000000" w:themeColor="text1"/>
          <w:sz w:val="18"/>
          <w:szCs w:val="18"/>
        </w:rPr>
        <w:t>126</w:t>
      </w:r>
      <w:r w:rsidRPr="00752433">
        <w:rPr>
          <w:rFonts w:ascii="Verdana" w:hAnsi="Verdana"/>
          <w:b/>
          <w:color w:val="000000" w:themeColor="text1"/>
          <w:sz w:val="18"/>
          <w:szCs w:val="18"/>
        </w:rPr>
        <w:t>/ 19</w:t>
      </w:r>
      <w:r w:rsidR="0043243F">
        <w:rPr>
          <w:rFonts w:ascii="Verdana" w:hAnsi="Verdana"/>
          <w:b/>
          <w:color w:val="000000" w:themeColor="text1"/>
          <w:sz w:val="18"/>
          <w:szCs w:val="18"/>
        </w:rPr>
        <w:t xml:space="preserve"> </w:t>
      </w:r>
      <w:r w:rsidR="00AE5676">
        <w:rPr>
          <w:rFonts w:ascii="Verdana" w:hAnsi="Verdana"/>
          <w:b/>
          <w:color w:val="000000" w:themeColor="text1"/>
          <w:sz w:val="18"/>
          <w:szCs w:val="18"/>
        </w:rPr>
        <w:t xml:space="preserve">      część 1</w:t>
      </w:r>
      <w:r w:rsidR="00CD3FAB">
        <w:rPr>
          <w:rFonts w:ascii="Verdana" w:hAnsi="Verdana"/>
          <w:b/>
          <w:color w:val="000000" w:themeColor="text1"/>
          <w:sz w:val="18"/>
          <w:szCs w:val="18"/>
        </w:rPr>
        <w:t xml:space="preserve"> </w:t>
      </w:r>
      <w:r w:rsidR="00AE5676">
        <w:rPr>
          <w:rFonts w:ascii="Verdana" w:hAnsi="Verdana"/>
          <w:b/>
          <w:color w:val="000000" w:themeColor="text1"/>
          <w:sz w:val="18"/>
          <w:szCs w:val="18"/>
        </w:rPr>
        <w:t xml:space="preserve">  </w:t>
      </w:r>
      <w:r w:rsidR="00A53B69" w:rsidRPr="00752433">
        <w:rPr>
          <w:rFonts w:ascii="Verdana" w:hAnsi="Verdana"/>
          <w:b/>
          <w:color w:val="000000" w:themeColor="text1"/>
          <w:sz w:val="18"/>
          <w:szCs w:val="18"/>
        </w:rPr>
        <w:t xml:space="preserve"> Wzór         </w:t>
      </w:r>
      <w:r w:rsidR="00AE5676">
        <w:rPr>
          <w:rFonts w:ascii="Verdana" w:hAnsi="Verdana"/>
          <w:b/>
          <w:color w:val="000000" w:themeColor="text1"/>
          <w:sz w:val="18"/>
          <w:szCs w:val="18"/>
        </w:rPr>
        <w:t>Załącznik nr 6</w:t>
      </w:r>
      <w:r w:rsidR="00293C5B">
        <w:rPr>
          <w:rFonts w:ascii="Verdana" w:hAnsi="Verdana"/>
          <w:b/>
          <w:color w:val="000000" w:themeColor="text1"/>
          <w:sz w:val="18"/>
          <w:szCs w:val="18"/>
        </w:rPr>
        <w:t>.1</w:t>
      </w:r>
      <w:r w:rsidR="00A53B69" w:rsidRPr="00752433">
        <w:rPr>
          <w:rFonts w:ascii="Verdana" w:hAnsi="Verdana"/>
          <w:b/>
          <w:color w:val="000000" w:themeColor="text1"/>
          <w:sz w:val="18"/>
          <w:szCs w:val="18"/>
        </w:rPr>
        <w:t xml:space="preserve"> do </w:t>
      </w:r>
      <w:proofErr w:type="spellStart"/>
      <w:r w:rsidR="00A53B69" w:rsidRPr="00752433">
        <w:rPr>
          <w:rFonts w:ascii="Verdana" w:hAnsi="Verdana"/>
          <w:b/>
          <w:color w:val="000000" w:themeColor="text1"/>
          <w:sz w:val="18"/>
          <w:szCs w:val="18"/>
        </w:rPr>
        <w:t>Siwz</w:t>
      </w:r>
      <w:proofErr w:type="spellEnd"/>
    </w:p>
    <w:p w14:paraId="59CE68F0" w14:textId="77777777" w:rsidR="00BD0E84" w:rsidRDefault="00BD0E84" w:rsidP="00985F70">
      <w:pPr>
        <w:suppressAutoHyphens/>
        <w:spacing w:line="280" w:lineRule="exact"/>
        <w:ind w:right="44"/>
        <w:jc w:val="both"/>
        <w:rPr>
          <w:rFonts w:ascii="Verdana" w:eastAsia="Calibri" w:hAnsi="Verdana"/>
          <w:color w:val="000000" w:themeColor="text1"/>
          <w:sz w:val="18"/>
          <w:szCs w:val="18"/>
          <w:lang w:eastAsia="en-US"/>
        </w:rPr>
      </w:pPr>
    </w:p>
    <w:p w14:paraId="5E9CAE3B" w14:textId="77777777" w:rsidR="00A53B69" w:rsidRPr="00752433" w:rsidRDefault="00A53B69" w:rsidP="00985F70">
      <w:pPr>
        <w:suppressAutoHyphens/>
        <w:spacing w:line="280" w:lineRule="exact"/>
        <w:ind w:right="44"/>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sporządzona w dniu [_] zgodnie z przepisami ustawy z dnia 29. 01. 2004 r. Prawo zamówień publiczn</w:t>
      </w:r>
      <w:r w:rsidR="00806302" w:rsidRPr="00752433">
        <w:rPr>
          <w:rFonts w:ascii="Verdana" w:eastAsia="Calibri" w:hAnsi="Verdana"/>
          <w:color w:val="000000" w:themeColor="text1"/>
          <w:sz w:val="18"/>
          <w:szCs w:val="18"/>
          <w:lang w:eastAsia="en-US"/>
        </w:rPr>
        <w:t>ych (tekst jedn. - Dz. U. z 2018 r., poz. 1986</w:t>
      </w:r>
      <w:r w:rsidRPr="00752433">
        <w:rPr>
          <w:rFonts w:ascii="Verdana" w:eastAsia="Calibri" w:hAnsi="Verdana"/>
          <w:color w:val="000000" w:themeColor="text1"/>
          <w:sz w:val="18"/>
          <w:szCs w:val="18"/>
          <w:lang w:eastAsia="en-US"/>
        </w:rPr>
        <w:t xml:space="preserve">, z </w:t>
      </w:r>
      <w:proofErr w:type="spellStart"/>
      <w:r w:rsidRPr="00752433">
        <w:rPr>
          <w:rFonts w:ascii="Verdana" w:eastAsia="Calibri" w:hAnsi="Verdana"/>
          <w:color w:val="000000" w:themeColor="text1"/>
          <w:sz w:val="18"/>
          <w:szCs w:val="18"/>
          <w:lang w:eastAsia="en-US"/>
        </w:rPr>
        <w:t>późn</w:t>
      </w:r>
      <w:proofErr w:type="spellEnd"/>
      <w:r w:rsidRPr="00752433">
        <w:rPr>
          <w:rFonts w:ascii="Verdana" w:eastAsia="Calibri" w:hAnsi="Verdana"/>
          <w:color w:val="000000" w:themeColor="text1"/>
          <w:sz w:val="18"/>
          <w:szCs w:val="18"/>
          <w:lang w:eastAsia="en-US"/>
        </w:rPr>
        <w:t>. zm.),</w:t>
      </w:r>
      <w:r w:rsidRPr="00752433">
        <w:rPr>
          <w:rFonts w:ascii="Verdana" w:hAnsi="Verdana"/>
          <w:color w:val="000000" w:themeColor="text1"/>
          <w:sz w:val="18"/>
          <w:szCs w:val="18"/>
        </w:rPr>
        <w:t xml:space="preserve"> zwanej dalej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w:t>
      </w:r>
      <w:r w:rsidRPr="00752433">
        <w:rPr>
          <w:rFonts w:ascii="Verdana" w:eastAsia="Calibri" w:hAnsi="Verdana"/>
          <w:color w:val="000000" w:themeColor="text1"/>
          <w:sz w:val="18"/>
          <w:szCs w:val="18"/>
          <w:lang w:eastAsia="en-US"/>
        </w:rPr>
        <w:t>pomiędzy:</w:t>
      </w:r>
    </w:p>
    <w:p w14:paraId="3BD4EE9E" w14:textId="77777777" w:rsidR="00A53B69" w:rsidRPr="00752433" w:rsidRDefault="00A53B69" w:rsidP="00985F70">
      <w:pPr>
        <w:suppressAutoHyphens/>
        <w:ind w:right="44"/>
        <w:rPr>
          <w:rFonts w:ascii="Verdana" w:hAnsi="Verdana"/>
          <w:color w:val="000000" w:themeColor="text1"/>
          <w:sz w:val="18"/>
          <w:szCs w:val="18"/>
          <w:lang w:eastAsia="en-US"/>
        </w:rPr>
      </w:pPr>
    </w:p>
    <w:p w14:paraId="72D2ED6D" w14:textId="77777777" w:rsidR="00A53B69" w:rsidRPr="00752433" w:rsidRDefault="00A53B69" w:rsidP="00985F70">
      <w:pPr>
        <w:suppressAutoHyphens/>
        <w:spacing w:line="280" w:lineRule="exact"/>
        <w:ind w:right="44"/>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Uniwersytetem Medycznym we Wrocławiu </w:t>
      </w:r>
    </w:p>
    <w:p w14:paraId="20EB5A1F"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Wybrzeże L. Pasteura 1, 50-367 Wrocław   </w:t>
      </w:r>
    </w:p>
    <w:p w14:paraId="7FED23E9"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tel. 71 / 784-10-02,  fax. 71 / 784-00-07    </w:t>
      </w:r>
    </w:p>
    <w:p w14:paraId="47879AE1"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NIP:  896-000-57-79,  REGON:  000288981</w:t>
      </w:r>
      <w:r w:rsidRPr="00752433">
        <w:rPr>
          <w:rFonts w:ascii="Verdana" w:eastAsia="Calibri" w:hAnsi="Verdana"/>
          <w:color w:val="000000" w:themeColor="text1"/>
          <w:sz w:val="18"/>
          <w:szCs w:val="18"/>
          <w:lang w:eastAsia="en-US"/>
        </w:rPr>
        <w:br/>
      </w:r>
    </w:p>
    <w:p w14:paraId="384D7FAF"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który reprezentuje:</w:t>
      </w:r>
    </w:p>
    <w:p w14:paraId="10281D2A"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6DF39DC3"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„Zamawiającym”</w:t>
      </w:r>
    </w:p>
    <w:p w14:paraId="35F822F3"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0B618757"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a:</w:t>
      </w:r>
    </w:p>
    <w:p w14:paraId="3791DDE3"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71FA19AA"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który reprezentuje:         </w:t>
      </w:r>
    </w:p>
    <w:p w14:paraId="22B7848C" w14:textId="77777777" w:rsidR="00A53B69" w:rsidRPr="00752433" w:rsidRDefault="00A53B69" w:rsidP="00985F70">
      <w:pPr>
        <w:suppressAutoHyphens/>
        <w:spacing w:line="259" w:lineRule="auto"/>
        <w:ind w:right="44"/>
        <w:rPr>
          <w:rFonts w:ascii="Verdana" w:eastAsia="Calibri" w:hAnsi="Verdana"/>
          <w:color w:val="000000" w:themeColor="text1"/>
          <w:sz w:val="18"/>
          <w:szCs w:val="18"/>
          <w:lang w:eastAsia="en-US"/>
        </w:rPr>
      </w:pPr>
    </w:p>
    <w:p w14:paraId="7564B703" w14:textId="77777777" w:rsidR="00A53B69" w:rsidRPr="00752433" w:rsidRDefault="00A53B69" w:rsidP="00985F70">
      <w:pPr>
        <w:suppressAutoHyphens/>
        <w:spacing w:line="259" w:lineRule="auto"/>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„Wykonawcą”</w:t>
      </w:r>
    </w:p>
    <w:p w14:paraId="33CDEB39" w14:textId="77777777" w:rsidR="00A53B69" w:rsidRPr="00752433" w:rsidRDefault="00A53B69" w:rsidP="00985F70">
      <w:pPr>
        <w:suppressAutoHyphens/>
        <w:ind w:right="44"/>
        <w:jc w:val="both"/>
        <w:rPr>
          <w:rFonts w:ascii="Verdana" w:hAnsi="Verdana"/>
          <w:color w:val="000000" w:themeColor="text1"/>
          <w:sz w:val="18"/>
          <w:szCs w:val="18"/>
          <w:lang w:eastAsia="en-US"/>
        </w:rPr>
      </w:pPr>
    </w:p>
    <w:p w14:paraId="7DC5AA5E" w14:textId="77777777" w:rsidR="00A53B69" w:rsidRPr="00752433" w:rsidRDefault="00A53B69" w:rsidP="00985F70">
      <w:pPr>
        <w:suppressAutoHyphens/>
        <w:ind w:right="44"/>
        <w:jc w:val="both"/>
        <w:rPr>
          <w:rFonts w:ascii="Verdana" w:hAnsi="Verdana"/>
          <w:b/>
          <w:color w:val="000000" w:themeColor="text1"/>
          <w:sz w:val="18"/>
          <w:szCs w:val="18"/>
          <w:lang w:eastAsia="en-US"/>
        </w:rPr>
      </w:pPr>
      <w:r w:rsidRPr="00752433">
        <w:rPr>
          <w:rFonts w:ascii="Verdana" w:hAnsi="Verdana"/>
          <w:color w:val="000000" w:themeColor="text1"/>
          <w:sz w:val="18"/>
          <w:szCs w:val="18"/>
          <w:lang w:eastAsia="en-US"/>
        </w:rPr>
        <w:t xml:space="preserve">łącznie zwanymi dalej </w:t>
      </w:r>
      <w:r w:rsidRPr="00752433">
        <w:rPr>
          <w:rFonts w:ascii="Verdana" w:hAnsi="Verdana"/>
          <w:b/>
          <w:color w:val="000000" w:themeColor="text1"/>
          <w:sz w:val="18"/>
          <w:szCs w:val="18"/>
          <w:lang w:eastAsia="en-US"/>
        </w:rPr>
        <w:t>„Stronami”</w:t>
      </w:r>
      <w:r w:rsidRPr="00752433">
        <w:rPr>
          <w:rFonts w:ascii="Verdana" w:hAnsi="Verdana"/>
          <w:color w:val="000000" w:themeColor="text1"/>
          <w:sz w:val="18"/>
          <w:szCs w:val="18"/>
          <w:lang w:eastAsia="en-US"/>
        </w:rPr>
        <w:t xml:space="preserve"> lub oddzielnie </w:t>
      </w:r>
      <w:r w:rsidRPr="00752433">
        <w:rPr>
          <w:rFonts w:ascii="Verdana" w:hAnsi="Verdana"/>
          <w:b/>
          <w:color w:val="000000" w:themeColor="text1"/>
          <w:sz w:val="18"/>
          <w:szCs w:val="18"/>
          <w:lang w:eastAsia="en-US"/>
        </w:rPr>
        <w:t>„Stroną”</w:t>
      </w:r>
    </w:p>
    <w:p w14:paraId="2325CEFD" w14:textId="77777777" w:rsidR="00A53B69" w:rsidRPr="00752433" w:rsidRDefault="00A53B69" w:rsidP="00985F70">
      <w:pPr>
        <w:suppressAutoHyphens/>
        <w:ind w:left="360" w:right="44"/>
        <w:jc w:val="both"/>
        <w:rPr>
          <w:rFonts w:ascii="Verdana" w:hAnsi="Verdana"/>
          <w:color w:val="000000" w:themeColor="text1"/>
          <w:sz w:val="18"/>
          <w:szCs w:val="18"/>
          <w:lang w:eastAsia="en-US"/>
        </w:rPr>
      </w:pPr>
    </w:p>
    <w:p w14:paraId="7C8276AE" w14:textId="572FE2B0" w:rsidR="00A53B69" w:rsidRPr="00752433" w:rsidRDefault="00A53B69" w:rsidP="00985F70">
      <w:pPr>
        <w:suppressAutoHyphens/>
        <w:ind w:right="44"/>
        <w:jc w:val="both"/>
        <w:rPr>
          <w:rFonts w:ascii="Verdana" w:hAnsi="Verdana"/>
          <w:color w:val="000000" w:themeColor="text1"/>
          <w:sz w:val="18"/>
          <w:szCs w:val="18"/>
          <w:lang w:eastAsia="en-US"/>
        </w:rPr>
      </w:pPr>
      <w:r w:rsidRPr="00752433">
        <w:rPr>
          <w:rFonts w:ascii="Verdana" w:hAnsi="Verdana"/>
          <w:color w:val="000000" w:themeColor="text1"/>
          <w:sz w:val="18"/>
          <w:szCs w:val="18"/>
          <w:lang w:eastAsia="en-US"/>
        </w:rPr>
        <w:t>W wyniku rozstrzygniętego postępowania o udzielenie z</w:t>
      </w:r>
      <w:r w:rsidR="00806302" w:rsidRPr="00752433">
        <w:rPr>
          <w:rFonts w:ascii="Verdana" w:hAnsi="Verdana"/>
          <w:color w:val="000000" w:themeColor="text1"/>
          <w:sz w:val="18"/>
          <w:szCs w:val="18"/>
          <w:lang w:eastAsia="en-US"/>
        </w:rPr>
        <w:t>amówienia publicznego nr UMW / I</w:t>
      </w:r>
      <w:r w:rsidRPr="00752433">
        <w:rPr>
          <w:rFonts w:ascii="Verdana" w:hAnsi="Verdana"/>
          <w:color w:val="000000" w:themeColor="text1"/>
          <w:sz w:val="18"/>
          <w:szCs w:val="18"/>
          <w:lang w:eastAsia="en-US"/>
        </w:rPr>
        <w:t>Z /</w:t>
      </w:r>
      <w:r w:rsidR="00806302" w:rsidRPr="00752433">
        <w:rPr>
          <w:rFonts w:ascii="Verdana" w:hAnsi="Verdana"/>
          <w:b/>
          <w:bCs/>
          <w:color w:val="000000" w:themeColor="text1"/>
          <w:sz w:val="18"/>
          <w:szCs w:val="18"/>
          <w:lang w:eastAsia="en-US"/>
        </w:rPr>
        <w:t xml:space="preserve">PN – </w:t>
      </w:r>
      <w:r w:rsidR="00AE5676">
        <w:rPr>
          <w:rFonts w:ascii="Verdana" w:hAnsi="Verdana"/>
          <w:b/>
          <w:bCs/>
          <w:color w:val="000000" w:themeColor="text1"/>
          <w:sz w:val="18"/>
          <w:szCs w:val="18"/>
          <w:lang w:eastAsia="en-US"/>
        </w:rPr>
        <w:t>126</w:t>
      </w:r>
      <w:r w:rsidR="00806302" w:rsidRPr="00752433">
        <w:rPr>
          <w:rFonts w:ascii="Verdana" w:hAnsi="Verdana"/>
          <w:b/>
          <w:bCs/>
          <w:color w:val="000000" w:themeColor="text1"/>
          <w:sz w:val="18"/>
          <w:szCs w:val="18"/>
          <w:lang w:eastAsia="en-US"/>
        </w:rPr>
        <w:t xml:space="preserve"> / 19</w:t>
      </w:r>
      <w:r w:rsidRPr="00752433">
        <w:rPr>
          <w:rFonts w:ascii="Verdana" w:hAnsi="Verdana"/>
          <w:b/>
          <w:bCs/>
          <w:color w:val="000000" w:themeColor="text1"/>
          <w:sz w:val="18"/>
          <w:szCs w:val="18"/>
          <w:lang w:eastAsia="en-US"/>
        </w:rPr>
        <w:t xml:space="preserve"> część [_]</w:t>
      </w:r>
      <w:r w:rsidRPr="00752433">
        <w:rPr>
          <w:rFonts w:ascii="Verdana" w:hAnsi="Verdana"/>
          <w:color w:val="000000" w:themeColor="text1"/>
          <w:sz w:val="18"/>
          <w:szCs w:val="18"/>
          <w:lang w:eastAsia="en-US"/>
        </w:rPr>
        <w:t>, prowadzonego w trybie przetargu nieograniczonego, zawarta zostaje umowa następującej treści:</w:t>
      </w:r>
    </w:p>
    <w:p w14:paraId="340FE8F3"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p>
    <w:p w14:paraId="61686FF1"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1 </w:t>
      </w:r>
    </w:p>
    <w:p w14:paraId="7E9B5D31" w14:textId="77777777" w:rsidR="00A53B69" w:rsidRPr="00752433" w:rsidRDefault="00A53B69" w:rsidP="00985F70">
      <w:pPr>
        <w:keepNext/>
        <w:tabs>
          <w:tab w:val="num" w:pos="720"/>
        </w:tabs>
        <w:suppressAutoHyphens/>
        <w:ind w:right="44"/>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Przedmiot umowy:</w:t>
      </w:r>
    </w:p>
    <w:p w14:paraId="77539C05" w14:textId="25CBD22E" w:rsidR="00DC2BC2" w:rsidRPr="00AE5676" w:rsidRDefault="00A53B69" w:rsidP="005E1BEE">
      <w:pPr>
        <w:numPr>
          <w:ilvl w:val="0"/>
          <w:numId w:val="53"/>
        </w:numPr>
        <w:tabs>
          <w:tab w:val="clear" w:pos="720"/>
          <w:tab w:val="num" w:pos="426"/>
          <w:tab w:val="left" w:pos="993"/>
          <w:tab w:val="left" w:pos="9072"/>
        </w:tabs>
        <w:suppressAutoHyphens/>
        <w:ind w:left="426" w:right="44" w:hanging="426"/>
        <w:jc w:val="both"/>
        <w:rPr>
          <w:rFonts w:ascii="Verdana" w:eastAsia="Calibri" w:hAnsi="Verdana"/>
          <w:b/>
          <w:color w:val="000000" w:themeColor="text1"/>
          <w:sz w:val="18"/>
          <w:szCs w:val="18"/>
          <w:lang w:eastAsia="en-US"/>
        </w:rPr>
      </w:pPr>
      <w:r w:rsidRPr="00AE5676">
        <w:rPr>
          <w:rFonts w:ascii="Verdana" w:eastAsia="Tahoma" w:hAnsi="Verdana"/>
          <w:bCs/>
          <w:color w:val="000000" w:themeColor="text1"/>
          <w:sz w:val="18"/>
          <w:szCs w:val="18"/>
          <w:u w:color="000000"/>
          <w:bdr w:val="nil"/>
        </w:rPr>
        <w:t xml:space="preserve">Przedmiotem umowy jest </w:t>
      </w:r>
      <w:r w:rsidRPr="00AE5676">
        <w:rPr>
          <w:rFonts w:ascii="Verdana" w:hAnsi="Verdana"/>
          <w:b/>
          <w:bCs/>
          <w:color w:val="000000" w:themeColor="text1"/>
          <w:sz w:val="18"/>
          <w:szCs w:val="18"/>
        </w:rPr>
        <w:t xml:space="preserve">Dostawa [_], </w:t>
      </w:r>
      <w:r w:rsidRPr="00AE5676">
        <w:rPr>
          <w:rFonts w:ascii="Verdana" w:hAnsi="Verdana"/>
          <w:bCs/>
          <w:color w:val="000000" w:themeColor="text1"/>
          <w:sz w:val="18"/>
          <w:szCs w:val="18"/>
        </w:rPr>
        <w:t xml:space="preserve">zwanego dalej </w:t>
      </w:r>
      <w:r w:rsidRPr="00AE5676">
        <w:rPr>
          <w:rFonts w:ascii="Verdana" w:hAnsi="Verdana"/>
          <w:b/>
          <w:bCs/>
          <w:color w:val="000000" w:themeColor="text1"/>
          <w:sz w:val="18"/>
          <w:szCs w:val="18"/>
        </w:rPr>
        <w:t>„przedmiotem umowy</w:t>
      </w:r>
      <w:r w:rsidRPr="00AE5676">
        <w:rPr>
          <w:rFonts w:ascii="Verdana" w:hAnsi="Verdana"/>
          <w:bCs/>
          <w:color w:val="000000" w:themeColor="text1"/>
          <w:sz w:val="18"/>
          <w:szCs w:val="18"/>
        </w:rPr>
        <w:t xml:space="preserve">”, </w:t>
      </w:r>
      <w:r w:rsidRPr="00AE5676">
        <w:rPr>
          <w:rFonts w:ascii="Verdana" w:hAnsi="Verdana"/>
          <w:b/>
          <w:bCs/>
          <w:color w:val="000000" w:themeColor="text1"/>
          <w:sz w:val="18"/>
          <w:szCs w:val="18"/>
        </w:rPr>
        <w:t xml:space="preserve">do </w:t>
      </w:r>
      <w:r w:rsidR="00DC2BC2" w:rsidRPr="00AE5676">
        <w:rPr>
          <w:rFonts w:ascii="Verdana" w:hAnsi="Verdana"/>
          <w:b/>
          <w:bCs/>
          <w:color w:val="000000" w:themeColor="text1"/>
          <w:sz w:val="18"/>
          <w:szCs w:val="18"/>
        </w:rPr>
        <w:br/>
      </w:r>
      <w:r w:rsidR="00DC2BC2" w:rsidRPr="00AE5676">
        <w:rPr>
          <w:rFonts w:ascii="Verdana" w:eastAsia="Calibri" w:hAnsi="Verdana"/>
          <w:b/>
          <w:color w:val="000000" w:themeColor="text1"/>
          <w:sz w:val="18"/>
          <w:szCs w:val="18"/>
          <w:lang w:eastAsia="en-US"/>
        </w:rPr>
        <w:t xml:space="preserve">Pracowni Informatycznej "Dolnośląscy Liderzy Medycyny" przy </w:t>
      </w:r>
      <w:r w:rsidR="00DC2BC2" w:rsidRPr="00AE5676">
        <w:rPr>
          <w:rFonts w:ascii="Verdana" w:eastAsia="Calibri" w:hAnsi="Verdana"/>
          <w:b/>
          <w:color w:val="000000" w:themeColor="text1"/>
          <w:sz w:val="18"/>
          <w:szCs w:val="18"/>
          <w:lang w:eastAsia="en-US"/>
        </w:rPr>
        <w:br/>
        <w:t xml:space="preserve">ul. Wojciecha z Brudzewa 8 we Wrocławiu (sala 1), </w:t>
      </w:r>
      <w:r w:rsidR="00DC2BC2" w:rsidRPr="00AE5676">
        <w:rPr>
          <w:rFonts w:ascii="Verdana" w:hAnsi="Verdana"/>
          <w:bCs/>
          <w:color w:val="000000" w:themeColor="text1"/>
          <w:sz w:val="18"/>
          <w:szCs w:val="18"/>
        </w:rPr>
        <w:t xml:space="preserve">zwanego dalej </w:t>
      </w:r>
      <w:r w:rsidR="00DC2BC2" w:rsidRPr="00AE5676">
        <w:rPr>
          <w:rFonts w:ascii="Verdana" w:hAnsi="Verdana"/>
          <w:b/>
          <w:bCs/>
          <w:color w:val="000000" w:themeColor="text1"/>
          <w:sz w:val="18"/>
          <w:szCs w:val="18"/>
        </w:rPr>
        <w:t>„Użytkownikiem</w:t>
      </w:r>
      <w:r w:rsidR="00DC2BC2" w:rsidRPr="00AE5676">
        <w:rPr>
          <w:rFonts w:ascii="Verdana" w:eastAsia="Calibri" w:hAnsi="Verdana"/>
          <w:b/>
          <w:color w:val="000000" w:themeColor="text1"/>
          <w:sz w:val="18"/>
          <w:szCs w:val="18"/>
          <w:lang w:eastAsia="en-US"/>
        </w:rPr>
        <w:t>”, w ramach projektu pn.</w:t>
      </w:r>
      <w:r w:rsidR="00EE2ED9" w:rsidRPr="00AE5676">
        <w:rPr>
          <w:rFonts w:ascii="Verdana" w:eastAsia="Calibri" w:hAnsi="Verdana"/>
          <w:b/>
          <w:color w:val="000000" w:themeColor="text1"/>
          <w:sz w:val="18"/>
          <w:szCs w:val="18"/>
          <w:lang w:eastAsia="en-US"/>
        </w:rPr>
        <w:t xml:space="preserve"> </w:t>
      </w:r>
      <w:r w:rsidR="00DC2BC2" w:rsidRPr="00AE5676">
        <w:rPr>
          <w:rFonts w:ascii="Verdana" w:hAnsi="Verdana"/>
          <w:b/>
          <w:color w:val="000000" w:themeColor="text1"/>
          <w:sz w:val="18"/>
          <w:szCs w:val="18"/>
        </w:rPr>
        <w:t>„Dolnośląscy liderzy Medycyny wdrożenie zintegrowanego programu podnoszenia kompetencji studentów, doktorantów, kadry dydaktycznej i administracyjnej Uniwersytetu Medycznego im. Piastów Śląskich we Wrocławiu".</w:t>
      </w:r>
    </w:p>
    <w:p w14:paraId="5D955251" w14:textId="77777777" w:rsidR="00A53B69" w:rsidRPr="00752433" w:rsidRDefault="00A53B69" w:rsidP="005E1BEE">
      <w:pPr>
        <w:numPr>
          <w:ilvl w:val="0"/>
          <w:numId w:val="53"/>
        </w:numPr>
        <w:tabs>
          <w:tab w:val="clear" w:pos="720"/>
          <w:tab w:val="num" w:pos="426"/>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Wykonawca oświadcza, że oferowane urządzenia wchodzące w skład przedmiotu umowy są dopuszczone do obrotu na terytorium Polski.</w:t>
      </w:r>
    </w:p>
    <w:p w14:paraId="4483D9D9" w14:textId="34F3D692" w:rsidR="00A53B69" w:rsidRPr="00752433" w:rsidRDefault="00A53B69" w:rsidP="005E1BEE">
      <w:pPr>
        <w:numPr>
          <w:ilvl w:val="0"/>
          <w:numId w:val="53"/>
        </w:numPr>
        <w:tabs>
          <w:tab w:val="clear" w:pos="720"/>
          <w:tab w:val="num" w:pos="426"/>
        </w:tabs>
        <w:suppressAutoHyphens/>
        <w:ind w:left="426" w:right="44" w:hanging="426"/>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Szczegółowy opis przedmiotu umowy zawarty jest w Arkuszu informacji technicznej</w:t>
      </w:r>
      <w:r w:rsidR="003B0B13" w:rsidRPr="00752433">
        <w:rPr>
          <w:rFonts w:ascii="Verdana" w:hAnsi="Verdana"/>
          <w:bCs/>
          <w:color w:val="000000" w:themeColor="text1"/>
          <w:sz w:val="18"/>
          <w:szCs w:val="18"/>
        </w:rPr>
        <w:t>,</w:t>
      </w:r>
      <w:r w:rsidRPr="00752433">
        <w:rPr>
          <w:rFonts w:ascii="Verdana" w:hAnsi="Verdana"/>
          <w:bCs/>
          <w:color w:val="000000" w:themeColor="text1"/>
          <w:sz w:val="18"/>
          <w:szCs w:val="18"/>
        </w:rPr>
        <w:t xml:space="preserve"> stanowiącym załącznik nr 2</w:t>
      </w:r>
      <w:r w:rsidR="0068233B">
        <w:rPr>
          <w:rFonts w:ascii="Verdana" w:hAnsi="Verdana"/>
          <w:bCs/>
          <w:color w:val="000000" w:themeColor="text1"/>
          <w:sz w:val="18"/>
          <w:szCs w:val="18"/>
        </w:rPr>
        <w:t xml:space="preserve"> </w:t>
      </w:r>
      <w:r w:rsidRPr="00752433">
        <w:rPr>
          <w:rFonts w:ascii="Verdana" w:hAnsi="Verdana"/>
          <w:bCs/>
          <w:color w:val="000000" w:themeColor="text1"/>
          <w:sz w:val="18"/>
          <w:szCs w:val="18"/>
        </w:rPr>
        <w:t>do niniejszej umowy.</w:t>
      </w:r>
    </w:p>
    <w:p w14:paraId="11492D4E" w14:textId="77777777" w:rsidR="00A53B69" w:rsidRPr="00752433" w:rsidRDefault="00A53B69" w:rsidP="00985F70">
      <w:pPr>
        <w:suppressAutoHyphens/>
        <w:autoSpaceDE w:val="0"/>
        <w:autoSpaceDN w:val="0"/>
        <w:adjustRightInd w:val="0"/>
        <w:ind w:left="425" w:right="44"/>
        <w:contextualSpacing/>
        <w:jc w:val="both"/>
        <w:rPr>
          <w:rFonts w:ascii="Verdana" w:hAnsi="Verdana"/>
          <w:bCs/>
          <w:color w:val="000000" w:themeColor="text1"/>
          <w:sz w:val="18"/>
          <w:szCs w:val="18"/>
        </w:rPr>
      </w:pPr>
    </w:p>
    <w:p w14:paraId="3F5BCA26"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2 </w:t>
      </w:r>
    </w:p>
    <w:p w14:paraId="3F66F237" w14:textId="77777777" w:rsidR="00A53B69" w:rsidRPr="00752433" w:rsidRDefault="00A53B69" w:rsidP="00985F70">
      <w:pPr>
        <w:suppressAutoHyphens/>
        <w:ind w:right="44"/>
        <w:jc w:val="both"/>
        <w:rPr>
          <w:rFonts w:ascii="Verdana" w:hAnsi="Verdana"/>
          <w:b/>
          <w:color w:val="000000" w:themeColor="text1"/>
          <w:sz w:val="18"/>
          <w:szCs w:val="18"/>
        </w:rPr>
      </w:pPr>
      <w:r w:rsidRPr="00752433">
        <w:rPr>
          <w:rFonts w:ascii="Verdana" w:hAnsi="Verdana"/>
          <w:b/>
          <w:color w:val="000000" w:themeColor="text1"/>
          <w:sz w:val="18"/>
          <w:szCs w:val="18"/>
        </w:rPr>
        <w:t>Dostawa i uruchomienie:</w:t>
      </w:r>
    </w:p>
    <w:p w14:paraId="6B66FCB9" w14:textId="3F8484F5" w:rsidR="0003778F" w:rsidRDefault="0003778F" w:rsidP="005E1BEE">
      <w:pPr>
        <w:pStyle w:val="Akapitzlist"/>
        <w:numPr>
          <w:ilvl w:val="0"/>
          <w:numId w:val="77"/>
        </w:numPr>
        <w:tabs>
          <w:tab w:val="clear" w:pos="1065"/>
          <w:tab w:val="num" w:pos="426"/>
        </w:tabs>
        <w:suppressAutoHyphens/>
        <w:ind w:left="426" w:right="44" w:hanging="426"/>
        <w:jc w:val="both"/>
        <w:rPr>
          <w:rFonts w:ascii="Verdana" w:hAnsi="Verdana"/>
          <w:b/>
          <w:color w:val="000000" w:themeColor="text1"/>
          <w:sz w:val="18"/>
          <w:szCs w:val="18"/>
        </w:rPr>
      </w:pPr>
      <w:r w:rsidRPr="00752433">
        <w:rPr>
          <w:rFonts w:ascii="Verdana" w:hAnsi="Verdana"/>
          <w:color w:val="000000" w:themeColor="text1"/>
          <w:sz w:val="18"/>
          <w:szCs w:val="18"/>
        </w:rPr>
        <w:t>Wykonawca zobowiązuje się wobec Zamawiającego dostarczyć przedmiot umowy do siedziby Użytkownika, zmontować</w:t>
      </w:r>
      <w:r w:rsidR="00114D69">
        <w:rPr>
          <w:rFonts w:ascii="Verdana" w:hAnsi="Verdana"/>
          <w:color w:val="000000" w:themeColor="text1"/>
          <w:sz w:val="18"/>
          <w:szCs w:val="18"/>
        </w:rPr>
        <w:t>, zainstalować</w:t>
      </w:r>
      <w:r w:rsidR="00721E2E">
        <w:rPr>
          <w:rFonts w:ascii="Verdana" w:hAnsi="Verdana"/>
          <w:color w:val="000000" w:themeColor="text1"/>
          <w:sz w:val="18"/>
          <w:szCs w:val="18"/>
        </w:rPr>
        <w:t xml:space="preserve"> </w:t>
      </w:r>
      <w:r w:rsidRPr="00752433">
        <w:rPr>
          <w:rFonts w:ascii="Verdana" w:hAnsi="Verdana"/>
          <w:color w:val="000000" w:themeColor="text1"/>
          <w:sz w:val="18"/>
          <w:szCs w:val="18"/>
        </w:rPr>
        <w:t>i</w:t>
      </w:r>
      <w:r w:rsidR="00290343" w:rsidRPr="00752433">
        <w:rPr>
          <w:rFonts w:ascii="Verdana" w:hAnsi="Verdana"/>
          <w:color w:val="000000" w:themeColor="text1"/>
          <w:sz w:val="18"/>
          <w:szCs w:val="18"/>
        </w:rPr>
        <w:t> </w:t>
      </w:r>
      <w:r w:rsidRPr="00752433">
        <w:rPr>
          <w:rFonts w:ascii="Verdana" w:hAnsi="Verdana"/>
          <w:color w:val="000000" w:themeColor="text1"/>
          <w:sz w:val="18"/>
          <w:szCs w:val="18"/>
        </w:rPr>
        <w:t xml:space="preserve">uruchomić - w terminie </w:t>
      </w:r>
      <w:r w:rsidRPr="00752433">
        <w:rPr>
          <w:rFonts w:ascii="Verdana" w:hAnsi="Verdana"/>
          <w:b/>
          <w:color w:val="000000" w:themeColor="text1"/>
          <w:sz w:val="18"/>
          <w:szCs w:val="18"/>
        </w:rPr>
        <w:t>do</w:t>
      </w:r>
      <w:r w:rsidR="004B5A68">
        <w:rPr>
          <w:rFonts w:ascii="Verdana" w:hAnsi="Verdana"/>
          <w:b/>
          <w:color w:val="000000" w:themeColor="text1"/>
          <w:sz w:val="18"/>
          <w:szCs w:val="18"/>
        </w:rPr>
        <w:t xml:space="preserve"> </w:t>
      </w:r>
      <w:r w:rsidR="009B444C" w:rsidRPr="00752433">
        <w:rPr>
          <w:rFonts w:ascii="Verdana" w:hAnsi="Verdana"/>
          <w:b/>
          <w:color w:val="000000" w:themeColor="text1"/>
          <w:sz w:val="18"/>
          <w:szCs w:val="18"/>
        </w:rPr>
        <w:t>[_]</w:t>
      </w:r>
      <w:r w:rsidRPr="00752433">
        <w:rPr>
          <w:rFonts w:ascii="Verdana" w:hAnsi="Verdana"/>
          <w:b/>
          <w:color w:val="000000" w:themeColor="text1"/>
          <w:sz w:val="18"/>
          <w:szCs w:val="18"/>
        </w:rPr>
        <w:t xml:space="preserve"> t</w:t>
      </w:r>
      <w:r w:rsidR="003B0C6D">
        <w:rPr>
          <w:rFonts w:ascii="Verdana" w:hAnsi="Verdana"/>
          <w:b/>
          <w:color w:val="000000" w:themeColor="text1"/>
          <w:sz w:val="18"/>
          <w:szCs w:val="18"/>
        </w:rPr>
        <w:t>ygodni od dnia przekazania pomieszczenia pracowni</w:t>
      </w:r>
      <w:r w:rsidR="003B0C6D" w:rsidRPr="00752433">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 </w:t>
      </w:r>
    </w:p>
    <w:p w14:paraId="6072C6A7" w14:textId="2BF952C0" w:rsidR="00A53B69" w:rsidRPr="00AE5676" w:rsidRDefault="00A53B69" w:rsidP="005E1BEE">
      <w:pPr>
        <w:pStyle w:val="Akapitzlist"/>
        <w:numPr>
          <w:ilvl w:val="0"/>
          <w:numId w:val="77"/>
        </w:numPr>
        <w:tabs>
          <w:tab w:val="clear" w:pos="1065"/>
          <w:tab w:val="num" w:pos="426"/>
        </w:tabs>
        <w:suppressAutoHyphens/>
        <w:ind w:left="426" w:right="44" w:hanging="426"/>
        <w:jc w:val="both"/>
        <w:rPr>
          <w:rFonts w:ascii="Verdana" w:hAnsi="Verdana"/>
          <w:b/>
          <w:color w:val="000000" w:themeColor="text1"/>
          <w:sz w:val="18"/>
          <w:szCs w:val="18"/>
        </w:rPr>
      </w:pPr>
      <w:r w:rsidRPr="00AE5676">
        <w:rPr>
          <w:rFonts w:ascii="Verdana" w:hAnsi="Verdana"/>
          <w:color w:val="000000" w:themeColor="text1"/>
          <w:sz w:val="18"/>
          <w:szCs w:val="18"/>
        </w:rPr>
        <w:t xml:space="preserve">Podpisanie protokołu odbioru przedmiotu umowy </w:t>
      </w:r>
      <w:r w:rsidR="006A0483" w:rsidRPr="00AE5676">
        <w:rPr>
          <w:rFonts w:ascii="Verdana" w:hAnsi="Verdana"/>
          <w:color w:val="000000" w:themeColor="text1"/>
          <w:sz w:val="18"/>
          <w:szCs w:val="18"/>
        </w:rPr>
        <w:t xml:space="preserve">nastąpi </w:t>
      </w:r>
      <w:r w:rsidRPr="00AE5676">
        <w:rPr>
          <w:rFonts w:ascii="Verdana" w:hAnsi="Verdana"/>
          <w:color w:val="000000" w:themeColor="text1"/>
          <w:sz w:val="18"/>
          <w:szCs w:val="18"/>
        </w:rPr>
        <w:t xml:space="preserve">po </w:t>
      </w:r>
      <w:r w:rsidR="00A7304C" w:rsidRPr="00AE5676">
        <w:rPr>
          <w:rFonts w:ascii="Verdana" w:hAnsi="Verdana"/>
          <w:color w:val="000000" w:themeColor="text1"/>
          <w:sz w:val="18"/>
          <w:szCs w:val="18"/>
        </w:rPr>
        <w:t xml:space="preserve">jego dostarczeniu, zmontowaniu </w:t>
      </w:r>
      <w:r w:rsidRPr="00AE5676">
        <w:rPr>
          <w:rFonts w:ascii="Verdana" w:hAnsi="Verdana"/>
          <w:color w:val="000000" w:themeColor="text1"/>
          <w:sz w:val="18"/>
          <w:szCs w:val="18"/>
        </w:rPr>
        <w:t>i</w:t>
      </w:r>
      <w:r w:rsidR="006A414B" w:rsidRPr="00AE5676">
        <w:rPr>
          <w:rFonts w:ascii="Verdana" w:hAnsi="Verdana"/>
          <w:color w:val="000000" w:themeColor="text1"/>
          <w:sz w:val="18"/>
          <w:szCs w:val="18"/>
        </w:rPr>
        <w:t xml:space="preserve"> uruchomieniu </w:t>
      </w:r>
      <w:r w:rsidRPr="00AE5676">
        <w:rPr>
          <w:rFonts w:ascii="Verdana" w:hAnsi="Verdana"/>
          <w:color w:val="000000" w:themeColor="text1"/>
          <w:sz w:val="18"/>
          <w:szCs w:val="18"/>
        </w:rPr>
        <w:t>oraz obustronnym stwierdzeniu, że nie wystąpiły żadne zastrzeżenia.</w:t>
      </w:r>
    </w:p>
    <w:p w14:paraId="2E3BE7D6" w14:textId="77777777" w:rsidR="00A53B69" w:rsidRPr="00752433" w:rsidRDefault="00A53B69" w:rsidP="005E1BEE">
      <w:pPr>
        <w:numPr>
          <w:ilvl w:val="0"/>
          <w:numId w:val="78"/>
        </w:numPr>
        <w:tabs>
          <w:tab w:val="clear" w:pos="1065"/>
          <w:tab w:val="right" w:pos="9072"/>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Protokół odbioru sporządza się według wzoru stanowiącego załącznik do umowy. Wykonawca zobowiązuje się do opracowania protokołu odbioru i przygotowania go Stronom do podpisu.</w:t>
      </w:r>
    </w:p>
    <w:p w14:paraId="4B39B730" w14:textId="77777777" w:rsidR="00A53B69" w:rsidRDefault="00A53B69" w:rsidP="00985F70">
      <w:pPr>
        <w:pStyle w:val="Akapitzlist"/>
        <w:tabs>
          <w:tab w:val="num" w:pos="426"/>
        </w:tabs>
        <w:suppressAutoHyphens/>
        <w:ind w:left="426" w:right="44"/>
        <w:jc w:val="both"/>
        <w:rPr>
          <w:rFonts w:ascii="Verdana" w:hAnsi="Verdana"/>
          <w:color w:val="000000" w:themeColor="text1"/>
          <w:sz w:val="18"/>
          <w:szCs w:val="18"/>
        </w:rPr>
      </w:pPr>
      <w:r w:rsidRPr="00752433">
        <w:rPr>
          <w:rFonts w:ascii="Verdana" w:hAnsi="Verdana"/>
          <w:color w:val="000000" w:themeColor="text1"/>
          <w:sz w:val="18"/>
          <w:szCs w:val="18"/>
        </w:rPr>
        <w:t>Osobami uprawnionymi do podpisania protokołu ze strony Zamawiającego są:</w:t>
      </w:r>
    </w:p>
    <w:p w14:paraId="003579FE" w14:textId="77777777" w:rsidR="00A7304C" w:rsidRPr="00752433" w:rsidRDefault="00A7304C" w:rsidP="00827223">
      <w:pPr>
        <w:pStyle w:val="Akapitzlist"/>
        <w:tabs>
          <w:tab w:val="num" w:pos="426"/>
        </w:tabs>
        <w:suppressAutoHyphens/>
        <w:ind w:left="426" w:right="470"/>
        <w:jc w:val="both"/>
        <w:rPr>
          <w:rFonts w:ascii="Verdana" w:hAnsi="Verdana"/>
          <w:color w:val="000000" w:themeColor="text1"/>
          <w:sz w:val="18"/>
          <w:szCs w:val="18"/>
        </w:rPr>
      </w:pPr>
      <w:r>
        <w:rPr>
          <w:rFonts w:ascii="Verdana" w:hAnsi="Verdana"/>
          <w:color w:val="000000" w:themeColor="text1"/>
          <w:sz w:val="18"/>
          <w:szCs w:val="18"/>
        </w:rPr>
        <w:t>....................................................................................................................................</w:t>
      </w:r>
    </w:p>
    <w:p w14:paraId="1E95B8AD" w14:textId="77777777" w:rsidR="00A53B69" w:rsidRPr="00752433" w:rsidRDefault="00A53B69" w:rsidP="00827223">
      <w:pPr>
        <w:suppressAutoHyphens/>
        <w:ind w:right="470"/>
        <w:jc w:val="center"/>
        <w:rPr>
          <w:rFonts w:ascii="Verdana" w:hAnsi="Verdana"/>
          <w:b/>
          <w:color w:val="000000" w:themeColor="text1"/>
          <w:sz w:val="18"/>
          <w:szCs w:val="18"/>
        </w:rPr>
      </w:pPr>
    </w:p>
    <w:p w14:paraId="70DA8F8D" w14:textId="77777777" w:rsidR="00A53B69" w:rsidRPr="00752433" w:rsidRDefault="00A53B69" w:rsidP="00827223">
      <w:pPr>
        <w:suppressAutoHyphens/>
        <w:ind w:right="470"/>
        <w:jc w:val="center"/>
        <w:rPr>
          <w:rFonts w:ascii="Verdana" w:hAnsi="Verdana"/>
          <w:b/>
          <w:color w:val="000000" w:themeColor="text1"/>
          <w:sz w:val="18"/>
          <w:szCs w:val="18"/>
        </w:rPr>
      </w:pPr>
      <w:r w:rsidRPr="00752433">
        <w:rPr>
          <w:rFonts w:ascii="Verdana" w:hAnsi="Verdana"/>
          <w:b/>
          <w:color w:val="000000" w:themeColor="text1"/>
          <w:sz w:val="18"/>
          <w:szCs w:val="18"/>
        </w:rPr>
        <w:t>§ 3</w:t>
      </w:r>
    </w:p>
    <w:p w14:paraId="0BC2001F" w14:textId="77777777" w:rsidR="00A53B69" w:rsidRPr="00752433" w:rsidRDefault="00A53B69" w:rsidP="00827223">
      <w:pPr>
        <w:tabs>
          <w:tab w:val="left" w:pos="9072"/>
        </w:tabs>
        <w:suppressAutoHyphens/>
        <w:ind w:right="470"/>
        <w:rPr>
          <w:rFonts w:ascii="Verdana" w:hAnsi="Verdana"/>
          <w:b/>
          <w:color w:val="000000" w:themeColor="text1"/>
          <w:sz w:val="18"/>
          <w:szCs w:val="18"/>
        </w:rPr>
      </w:pPr>
      <w:r w:rsidRPr="00752433">
        <w:rPr>
          <w:rFonts w:ascii="Verdana" w:hAnsi="Verdana"/>
          <w:b/>
          <w:color w:val="000000" w:themeColor="text1"/>
          <w:sz w:val="18"/>
          <w:szCs w:val="18"/>
        </w:rPr>
        <w:t>Cena:</w:t>
      </w:r>
    </w:p>
    <w:p w14:paraId="2C8B6E51" w14:textId="77777777" w:rsidR="00A53B69" w:rsidRPr="00752433" w:rsidRDefault="00A53B69" w:rsidP="005E1BEE">
      <w:pPr>
        <w:numPr>
          <w:ilvl w:val="0"/>
          <w:numId w:val="57"/>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Cena przedmiotu umowy ustalona na podstawie oferty wynosi netto: </w:t>
      </w:r>
      <w:r w:rsidRPr="00752433">
        <w:rPr>
          <w:rFonts w:ascii="Verdana" w:hAnsi="Verdana"/>
          <w:bCs/>
          <w:color w:val="000000" w:themeColor="text1"/>
          <w:sz w:val="18"/>
          <w:szCs w:val="18"/>
        </w:rPr>
        <w:t>[_] PLN(</w:t>
      </w:r>
      <w:r w:rsidRPr="00752433">
        <w:rPr>
          <w:rFonts w:ascii="Verdana" w:hAnsi="Verdana"/>
          <w:color w:val="000000" w:themeColor="text1"/>
          <w:sz w:val="18"/>
          <w:szCs w:val="18"/>
        </w:rPr>
        <w:t>słownie: [_] złotych</w:t>
      </w:r>
      <w:r w:rsidR="00A00C18" w:rsidRPr="00752433">
        <w:rPr>
          <w:rFonts w:ascii="Verdana" w:hAnsi="Verdana"/>
          <w:color w:val="000000" w:themeColor="text1"/>
          <w:sz w:val="18"/>
          <w:szCs w:val="18"/>
        </w:rPr>
        <w:t>)</w:t>
      </w:r>
      <w:r w:rsidRPr="00752433">
        <w:rPr>
          <w:rFonts w:ascii="Verdana" w:hAnsi="Verdana"/>
          <w:color w:val="000000" w:themeColor="text1"/>
          <w:sz w:val="18"/>
          <w:szCs w:val="18"/>
        </w:rPr>
        <w:t xml:space="preserve">, brutto: [_] </w:t>
      </w:r>
      <w:r w:rsidRPr="00752433">
        <w:rPr>
          <w:rFonts w:ascii="Verdana" w:hAnsi="Verdana"/>
          <w:b/>
          <w:bCs/>
          <w:color w:val="000000" w:themeColor="text1"/>
          <w:sz w:val="18"/>
          <w:szCs w:val="18"/>
        </w:rPr>
        <w:t xml:space="preserve">PLN </w:t>
      </w:r>
      <w:r w:rsidRPr="00752433">
        <w:rPr>
          <w:rFonts w:ascii="Verdana" w:hAnsi="Verdana"/>
          <w:bCs/>
          <w:color w:val="000000" w:themeColor="text1"/>
          <w:sz w:val="18"/>
          <w:szCs w:val="18"/>
        </w:rPr>
        <w:t>(</w:t>
      </w:r>
      <w:r w:rsidRPr="00752433">
        <w:rPr>
          <w:rFonts w:ascii="Verdana" w:hAnsi="Verdana"/>
          <w:color w:val="000000" w:themeColor="text1"/>
          <w:sz w:val="18"/>
          <w:szCs w:val="18"/>
        </w:rPr>
        <w:t xml:space="preserve">słownie: [_] złotych). </w:t>
      </w:r>
    </w:p>
    <w:p w14:paraId="7C13F715" w14:textId="77777777" w:rsidR="00A53B69" w:rsidRPr="00752433" w:rsidRDefault="00A53B69" w:rsidP="005E1BEE">
      <w:pPr>
        <w:numPr>
          <w:ilvl w:val="0"/>
          <w:numId w:val="57"/>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noProof/>
          <w:color w:val="000000" w:themeColor="text1"/>
          <w:sz w:val="18"/>
          <w:szCs w:val="18"/>
        </w:rPr>
        <w:t>W cenie przedmiotu umowy zawarte są wszystkie koszty związane z jego realizacją:</w:t>
      </w:r>
    </w:p>
    <w:p w14:paraId="24FAE2C8" w14:textId="77777777" w:rsidR="00A53B69" w:rsidRPr="00752433" w:rsidRDefault="00A53B69" w:rsidP="005E1BEE">
      <w:pPr>
        <w:numPr>
          <w:ilvl w:val="0"/>
          <w:numId w:val="56"/>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ubezpieczenia, opakowania i transportu do siedziby Użytkownika oraz podatku VAT,</w:t>
      </w:r>
    </w:p>
    <w:p w14:paraId="31E0F624" w14:textId="086ECF73" w:rsidR="00D00F0C" w:rsidRPr="00752433" w:rsidRDefault="00D00F0C" w:rsidP="005E1BEE">
      <w:pPr>
        <w:numPr>
          <w:ilvl w:val="0"/>
          <w:numId w:val="56"/>
        </w:numPr>
        <w:tabs>
          <w:tab w:val="num" w:pos="851"/>
          <w:tab w:val="num" w:pos="885"/>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montażu i uruchomienia przedmiotu umowy w siedzibie Użytkownika,</w:t>
      </w:r>
    </w:p>
    <w:p w14:paraId="1E4F96ED" w14:textId="77777777" w:rsidR="00A53B69" w:rsidRPr="00752433" w:rsidRDefault="00A53B69" w:rsidP="005E1BEE">
      <w:pPr>
        <w:numPr>
          <w:ilvl w:val="0"/>
          <w:numId w:val="56"/>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zagospodarowania odpadów, powstałych przy realizacji przedmiotu umowy, zgodnie z obowiązującymi przepisami,</w:t>
      </w:r>
    </w:p>
    <w:p w14:paraId="6E5DBF63" w14:textId="77777777" w:rsidR="00A53B69" w:rsidRPr="00752433" w:rsidRDefault="00A53B69" w:rsidP="005E1BEE">
      <w:pPr>
        <w:numPr>
          <w:ilvl w:val="0"/>
          <w:numId w:val="56"/>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szkolenia personelu w zakresie obsługi i konserwacji przedmiotu umowy.</w:t>
      </w:r>
    </w:p>
    <w:p w14:paraId="1D842923" w14:textId="77777777" w:rsidR="00A53B69" w:rsidRPr="00752433" w:rsidRDefault="00A53B69" w:rsidP="00985F70">
      <w:pPr>
        <w:tabs>
          <w:tab w:val="left" w:pos="8789"/>
        </w:tabs>
        <w:suppressAutoHyphens/>
        <w:ind w:right="44"/>
        <w:jc w:val="center"/>
        <w:rPr>
          <w:rFonts w:ascii="Verdana" w:hAnsi="Verdana"/>
          <w:b/>
          <w:bCs/>
          <w:color w:val="000000" w:themeColor="text1"/>
          <w:sz w:val="18"/>
          <w:szCs w:val="18"/>
        </w:rPr>
      </w:pPr>
    </w:p>
    <w:p w14:paraId="722AD40A" w14:textId="77777777" w:rsidR="00A53B69" w:rsidRPr="00752433" w:rsidRDefault="00A53B69" w:rsidP="00985F70">
      <w:pPr>
        <w:tabs>
          <w:tab w:val="left" w:pos="8789"/>
        </w:tabs>
        <w:suppressAutoHyphens/>
        <w:ind w:right="44"/>
        <w:jc w:val="center"/>
        <w:rPr>
          <w:rFonts w:ascii="Verdana" w:hAnsi="Verdana"/>
          <w:b/>
          <w:bCs/>
          <w:color w:val="000000" w:themeColor="text1"/>
          <w:sz w:val="18"/>
          <w:szCs w:val="18"/>
        </w:rPr>
      </w:pPr>
      <w:r w:rsidRPr="00752433">
        <w:rPr>
          <w:rFonts w:ascii="Verdana" w:hAnsi="Verdana"/>
          <w:b/>
          <w:bCs/>
          <w:color w:val="000000" w:themeColor="text1"/>
          <w:sz w:val="18"/>
          <w:szCs w:val="18"/>
        </w:rPr>
        <w:t>§ 4</w:t>
      </w:r>
    </w:p>
    <w:p w14:paraId="701589E7" w14:textId="77777777" w:rsidR="00A53B69" w:rsidRPr="00752433" w:rsidRDefault="00A53B69" w:rsidP="00985F70">
      <w:pPr>
        <w:tabs>
          <w:tab w:val="left" w:pos="8789"/>
        </w:tabs>
        <w:suppressAutoHyphens/>
        <w:ind w:right="44"/>
        <w:rPr>
          <w:rFonts w:ascii="Verdana" w:hAnsi="Verdana"/>
          <w:b/>
          <w:color w:val="000000" w:themeColor="text1"/>
          <w:sz w:val="18"/>
          <w:szCs w:val="18"/>
        </w:rPr>
      </w:pPr>
      <w:r w:rsidRPr="00752433">
        <w:rPr>
          <w:rFonts w:ascii="Verdana" w:hAnsi="Verdana"/>
          <w:b/>
          <w:color w:val="000000" w:themeColor="text1"/>
          <w:sz w:val="18"/>
          <w:szCs w:val="18"/>
        </w:rPr>
        <w:t>Zapłata:</w:t>
      </w:r>
    </w:p>
    <w:p w14:paraId="05584FF1" w14:textId="77777777" w:rsidR="00A53B69" w:rsidRPr="00752433" w:rsidRDefault="00A53B69" w:rsidP="005E1BEE">
      <w:pPr>
        <w:numPr>
          <w:ilvl w:val="0"/>
          <w:numId w:val="65"/>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27FF8F1E" w14:textId="77777777" w:rsidR="00A53B69" w:rsidRPr="00752433" w:rsidRDefault="00A53B69" w:rsidP="005E1BEE">
      <w:pPr>
        <w:numPr>
          <w:ilvl w:val="0"/>
          <w:numId w:val="65"/>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 xml:space="preserve">Płatność, o której mowa w ust. 1, będzie dokonana przelewem na konto Wykonawcy, wskazane w fakturze, w terminie 21 dni od daty dostarczenia przez Wykonawcę prawidłowo wystawionej faktury wraz z podpisanym protokołem odbioru </w:t>
      </w:r>
      <w:r w:rsidRPr="00610148">
        <w:rPr>
          <w:rFonts w:ascii="Verdana" w:hAnsi="Verdana"/>
          <w:color w:val="000000" w:themeColor="text1"/>
          <w:sz w:val="18"/>
          <w:szCs w:val="18"/>
        </w:rPr>
        <w:t>do</w:t>
      </w:r>
      <w:r w:rsidR="00FC3E13" w:rsidRPr="00610148">
        <w:rPr>
          <w:rFonts w:ascii="Verdana" w:hAnsi="Verdana"/>
          <w:color w:val="000000" w:themeColor="text1"/>
          <w:sz w:val="18"/>
          <w:szCs w:val="18"/>
        </w:rPr>
        <w:t xml:space="preserve"> </w:t>
      </w:r>
      <w:r w:rsidR="003F39F9" w:rsidRPr="00610148">
        <w:rPr>
          <w:rFonts w:ascii="Verdana" w:eastAsiaTheme="minorEastAsia" w:hAnsi="Verdana" w:cstheme="minorBidi"/>
          <w:bCs/>
          <w:sz w:val="18"/>
          <w:szCs w:val="18"/>
        </w:rPr>
        <w:t>Centrum Informatycznego Uniwersytetu Medycznego we Wrocławiu, Wybrzeże Pasteura 1, 50-368 Wrocław</w:t>
      </w:r>
      <w:r w:rsidRPr="00610148">
        <w:rPr>
          <w:rFonts w:ascii="Verdana" w:hAnsi="Verdana"/>
          <w:bCs/>
          <w:color w:val="000000" w:themeColor="text1"/>
          <w:sz w:val="18"/>
          <w:szCs w:val="18"/>
        </w:rPr>
        <w:t>.</w:t>
      </w:r>
      <w:r w:rsidR="004C4FD1" w:rsidRPr="00610148">
        <w:rPr>
          <w:rFonts w:ascii="Verdana" w:hAnsi="Verdana"/>
          <w:bCs/>
          <w:color w:val="000000" w:themeColor="text1"/>
          <w:sz w:val="18"/>
          <w:szCs w:val="18"/>
        </w:rPr>
        <w:t xml:space="preserve"> Wykonawca może złożyć fakturę za pomocą Platformy Elektronicznego Fakturowania (link do strony</w:t>
      </w:r>
      <w:r w:rsidR="004C4FD1" w:rsidRPr="00752433">
        <w:rPr>
          <w:rFonts w:ascii="Verdana" w:hAnsi="Verdana"/>
          <w:bCs/>
          <w:color w:val="000000" w:themeColor="text1"/>
          <w:sz w:val="18"/>
          <w:szCs w:val="18"/>
        </w:rPr>
        <w:t xml:space="preserve">: </w:t>
      </w:r>
      <w:r w:rsidR="004C4FD1" w:rsidRPr="00752433">
        <w:rPr>
          <w:rFonts w:ascii="Verdana" w:hAnsi="Verdana"/>
          <w:color w:val="000000" w:themeColor="text1"/>
          <w:sz w:val="18"/>
          <w:szCs w:val="18"/>
          <w:u w:val="single"/>
        </w:rPr>
        <w:t>https://www.brokerinfinite.efaktura.gov.pl.</w:t>
      </w:r>
    </w:p>
    <w:p w14:paraId="12223F14" w14:textId="77777777" w:rsidR="00B617EC" w:rsidRPr="00752433" w:rsidRDefault="00B617EC" w:rsidP="005E1BEE">
      <w:pPr>
        <w:numPr>
          <w:ilvl w:val="0"/>
          <w:numId w:val="65"/>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Podstawą wystawienia faktury przez Wykonawcę jest podpisany przez Strony protokół odbioru.</w:t>
      </w:r>
    </w:p>
    <w:p w14:paraId="46DA9930" w14:textId="77777777" w:rsidR="00A53B69" w:rsidRPr="00752433" w:rsidRDefault="00A53B69" w:rsidP="005E1BEE">
      <w:pPr>
        <w:numPr>
          <w:ilvl w:val="0"/>
          <w:numId w:val="65"/>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Za datę zapłaty przyjmuje się datę wydania polecenia przelewu bankowi Zamawiającego.</w:t>
      </w:r>
    </w:p>
    <w:p w14:paraId="4B33A5BF" w14:textId="178338FF" w:rsidR="00BC5BCA" w:rsidRDefault="00BC5BCA" w:rsidP="005E1BEE">
      <w:pPr>
        <w:numPr>
          <w:ilvl w:val="0"/>
          <w:numId w:val="82"/>
        </w:numPr>
        <w:tabs>
          <w:tab w:val="left" w:pos="426"/>
          <w:tab w:val="left" w:pos="8789"/>
        </w:tabs>
        <w:suppressAutoHyphens/>
        <w:ind w:left="426" w:right="44" w:hanging="426"/>
        <w:contextualSpacing/>
        <w:jc w:val="both"/>
        <w:rPr>
          <w:rFonts w:ascii="Verdana" w:eastAsiaTheme="minorEastAsia" w:hAnsi="Verdana" w:cstheme="minorBidi"/>
          <w:color w:val="000000" w:themeColor="text1"/>
          <w:sz w:val="18"/>
          <w:szCs w:val="18"/>
        </w:rPr>
      </w:pPr>
      <w:r w:rsidRPr="002C7638">
        <w:rPr>
          <w:rFonts w:ascii="Verdana" w:eastAsiaTheme="minorEastAsia" w:hAnsi="Verdana" w:cstheme="minorBidi"/>
          <w:color w:val="000000" w:themeColor="text1"/>
          <w:sz w:val="18"/>
          <w:szCs w:val="18"/>
        </w:rPr>
        <w:t>Komputer</w:t>
      </w:r>
      <w:r w:rsidR="0021179F" w:rsidRPr="002C7638">
        <w:rPr>
          <w:rFonts w:ascii="Verdana" w:eastAsiaTheme="minorEastAsia" w:hAnsi="Verdana" w:cstheme="minorBidi"/>
          <w:color w:val="000000" w:themeColor="text1"/>
          <w:sz w:val="18"/>
          <w:szCs w:val="18"/>
        </w:rPr>
        <w:t>y</w:t>
      </w:r>
      <w:r w:rsidRPr="002C7638">
        <w:rPr>
          <w:rFonts w:ascii="Verdana" w:eastAsiaTheme="minorEastAsia" w:hAnsi="Verdana" w:cstheme="minorBidi"/>
          <w:color w:val="000000" w:themeColor="text1"/>
          <w:sz w:val="18"/>
          <w:szCs w:val="18"/>
        </w:rPr>
        <w:t xml:space="preserve"> „</w:t>
      </w:r>
      <w:proofErr w:type="spellStart"/>
      <w:r w:rsidRPr="002C7638">
        <w:rPr>
          <w:rFonts w:ascii="Verdana" w:eastAsiaTheme="minorEastAsia" w:hAnsi="Verdana" w:cstheme="minorBidi"/>
          <w:color w:val="000000" w:themeColor="text1"/>
          <w:sz w:val="18"/>
          <w:szCs w:val="18"/>
        </w:rPr>
        <w:t>all</w:t>
      </w:r>
      <w:proofErr w:type="spellEnd"/>
      <w:r w:rsidRPr="002C7638">
        <w:rPr>
          <w:rFonts w:ascii="Verdana" w:eastAsiaTheme="minorEastAsia" w:hAnsi="Verdana" w:cstheme="minorBidi"/>
          <w:color w:val="000000" w:themeColor="text1"/>
          <w:sz w:val="18"/>
          <w:szCs w:val="18"/>
        </w:rPr>
        <w:t xml:space="preserve"> in one” zostan</w:t>
      </w:r>
      <w:r w:rsidR="0021179F" w:rsidRPr="002C7638">
        <w:rPr>
          <w:rFonts w:ascii="Verdana" w:eastAsiaTheme="minorEastAsia" w:hAnsi="Verdana" w:cstheme="minorBidi"/>
          <w:color w:val="000000" w:themeColor="text1"/>
          <w:sz w:val="18"/>
          <w:szCs w:val="18"/>
        </w:rPr>
        <w:t>ą wykupione</w:t>
      </w:r>
      <w:r w:rsidRPr="002C7638">
        <w:rPr>
          <w:rFonts w:ascii="Verdana" w:eastAsiaTheme="minorEastAsia" w:hAnsi="Verdana" w:cstheme="minorBidi"/>
          <w:color w:val="000000" w:themeColor="text1"/>
          <w:sz w:val="18"/>
          <w:szCs w:val="18"/>
        </w:rPr>
        <w:t xml:space="preserve"> z podatkiem VAT 0% - po uzyskaniu przez Zamawiającego potwierdzenia Ministra Zdrowia.</w:t>
      </w:r>
    </w:p>
    <w:p w14:paraId="666F326C" w14:textId="77777777" w:rsidR="003E0F15" w:rsidRPr="003E0F15" w:rsidRDefault="003E0F15" w:rsidP="003E0F15">
      <w:pPr>
        <w:widowControl w:val="0"/>
        <w:suppressAutoHyphens/>
        <w:ind w:right="471"/>
        <w:jc w:val="both"/>
        <w:rPr>
          <w:rFonts w:ascii="Verdana" w:hAnsi="Verdana" w:cs="Verdana"/>
          <w:b/>
          <w:bCs/>
          <w:sz w:val="18"/>
          <w:szCs w:val="18"/>
        </w:rPr>
      </w:pPr>
      <w:r w:rsidRPr="003E0F15">
        <w:rPr>
          <w:rFonts w:ascii="Verdana" w:eastAsiaTheme="minorEastAsia" w:hAnsi="Verdana" w:cstheme="minorBidi"/>
          <w:i/>
          <w:color w:val="000000" w:themeColor="text1"/>
          <w:sz w:val="18"/>
          <w:szCs w:val="18"/>
        </w:rPr>
        <w:t>(ust. 6-8 dotyczą Wykonawców zarejestrowanych w Polsce)</w:t>
      </w:r>
    </w:p>
    <w:p w14:paraId="1FC054A0" w14:textId="77777777" w:rsidR="00677C80" w:rsidRPr="00CE1475" w:rsidRDefault="00677C80" w:rsidP="005E1BEE">
      <w:pPr>
        <w:numPr>
          <w:ilvl w:val="0"/>
          <w:numId w:val="82"/>
        </w:numPr>
        <w:tabs>
          <w:tab w:val="left" w:pos="8789"/>
        </w:tabs>
        <w:suppressAutoHyphens/>
        <w:ind w:left="426" w:right="44" w:hanging="426"/>
        <w:jc w:val="both"/>
        <w:rPr>
          <w:rFonts w:ascii="Verdana" w:eastAsiaTheme="minorEastAsia" w:hAnsi="Verdana" w:cstheme="minorBidi"/>
          <w:sz w:val="18"/>
          <w:szCs w:val="18"/>
        </w:rPr>
      </w:pPr>
      <w:r w:rsidRPr="00CE1475">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307B50FF" w14:textId="77777777" w:rsidR="00677C80" w:rsidRPr="00CE1475" w:rsidRDefault="00677C80" w:rsidP="005E1BEE">
      <w:pPr>
        <w:numPr>
          <w:ilvl w:val="0"/>
          <w:numId w:val="82"/>
        </w:numPr>
        <w:tabs>
          <w:tab w:val="left" w:pos="8789"/>
        </w:tabs>
        <w:suppressAutoHyphens/>
        <w:ind w:left="426" w:right="44" w:hanging="426"/>
        <w:jc w:val="both"/>
        <w:rPr>
          <w:rFonts w:ascii="Verdana" w:eastAsiaTheme="minorEastAsia" w:hAnsi="Verdana" w:cstheme="minorBidi"/>
          <w:sz w:val="18"/>
          <w:szCs w:val="18"/>
        </w:rPr>
      </w:pPr>
      <w:r w:rsidRPr="00CE1475">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Zleceniodawca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Zleceniodawcę z ww. mechanizmu skutkować będzie uznaniem przez Strony za zaspokojenie w całości roszczenia o zapłatę wynagrodzenie, przy założeniu, że suma wartości podatku VAT oraz wartość netto wykazanej na fakturze Zleceniobiorcy odpowiada sumie wartości wpłaconej przez Zleceniodawcę na rachunek rozliczeniowy, wskazany na fakturze, oraz rachunek VAT Zleceniobiorcy.</w:t>
      </w:r>
    </w:p>
    <w:p w14:paraId="4E256685" w14:textId="4A7FD67F" w:rsidR="00677C80" w:rsidRPr="00677C80" w:rsidRDefault="00677C80" w:rsidP="005E1BEE">
      <w:pPr>
        <w:numPr>
          <w:ilvl w:val="0"/>
          <w:numId w:val="82"/>
        </w:numPr>
        <w:tabs>
          <w:tab w:val="left" w:pos="8789"/>
        </w:tabs>
        <w:suppressAutoHyphens/>
        <w:ind w:left="426" w:right="44" w:hanging="426"/>
        <w:jc w:val="both"/>
        <w:rPr>
          <w:rFonts w:ascii="Verdana" w:eastAsiaTheme="minorEastAsia" w:hAnsi="Verdana" w:cstheme="minorBidi"/>
          <w:sz w:val="18"/>
          <w:szCs w:val="18"/>
        </w:rPr>
      </w:pPr>
      <w:r w:rsidRPr="00CE1475">
        <w:rPr>
          <w:rFonts w:ascii="Verdana" w:eastAsiaTheme="minorEastAsia" w:hAnsi="Verdana" w:cstheme="minorBidi"/>
          <w:sz w:val="18"/>
          <w:szCs w:val="18"/>
        </w:rPr>
        <w:t>W przypadku wystąpienia okoliczności wskazanej w ust. 2 Zleceniobiorca oświadcza, iż nie będzie miał prawa do dochodzenia jakichkolwiek roszczeń wobec Zleceniodawcy.</w:t>
      </w:r>
    </w:p>
    <w:p w14:paraId="02AEB3CB" w14:textId="77777777" w:rsidR="00D00F0C" w:rsidRPr="00752433" w:rsidRDefault="00D00F0C" w:rsidP="00827223">
      <w:pPr>
        <w:pStyle w:val="Akapitzlist"/>
        <w:suppressAutoHyphens/>
        <w:ind w:right="470"/>
        <w:jc w:val="center"/>
        <w:rPr>
          <w:rFonts w:ascii="Verdana" w:hAnsi="Verdana"/>
          <w:b/>
          <w:bCs/>
          <w:i/>
          <w:color w:val="000000" w:themeColor="text1"/>
          <w:sz w:val="18"/>
          <w:szCs w:val="18"/>
        </w:rPr>
      </w:pPr>
    </w:p>
    <w:p w14:paraId="0334239A" w14:textId="77777777" w:rsidR="00A53B69" w:rsidRPr="00752433" w:rsidRDefault="00A53B69" w:rsidP="00827223">
      <w:pPr>
        <w:suppressAutoHyphens/>
        <w:ind w:right="470"/>
        <w:jc w:val="center"/>
        <w:rPr>
          <w:rFonts w:ascii="Verdana" w:hAnsi="Verdana"/>
          <w:b/>
          <w:bCs/>
          <w:i/>
          <w:color w:val="000000" w:themeColor="text1"/>
          <w:sz w:val="18"/>
          <w:szCs w:val="18"/>
        </w:rPr>
      </w:pPr>
      <w:r w:rsidRPr="00752433">
        <w:rPr>
          <w:rFonts w:ascii="Verdana" w:hAnsi="Verdana"/>
          <w:b/>
          <w:bCs/>
          <w:color w:val="000000" w:themeColor="text1"/>
          <w:sz w:val="18"/>
          <w:szCs w:val="18"/>
        </w:rPr>
        <w:t xml:space="preserve">§ 5 </w:t>
      </w:r>
    </w:p>
    <w:p w14:paraId="02468EE9" w14:textId="77777777" w:rsidR="00A53B69" w:rsidRPr="00752433" w:rsidRDefault="00A53B69" w:rsidP="00985F70">
      <w:pPr>
        <w:suppressAutoHyphens/>
        <w:ind w:right="44"/>
        <w:rPr>
          <w:rFonts w:ascii="Verdana" w:hAnsi="Verdana"/>
          <w:b/>
          <w:color w:val="000000" w:themeColor="text1"/>
          <w:sz w:val="18"/>
          <w:szCs w:val="18"/>
        </w:rPr>
      </w:pPr>
      <w:r w:rsidRPr="00752433">
        <w:rPr>
          <w:rFonts w:ascii="Verdana" w:hAnsi="Verdana"/>
          <w:b/>
          <w:color w:val="000000" w:themeColor="text1"/>
          <w:sz w:val="18"/>
          <w:szCs w:val="18"/>
        </w:rPr>
        <w:t>Warunki gwarancyjne i serwisowe:</w:t>
      </w:r>
    </w:p>
    <w:p w14:paraId="67E54173" w14:textId="77777777" w:rsidR="00A53B69" w:rsidRPr="00752433" w:rsidRDefault="00A53B69" w:rsidP="005E1BEE">
      <w:pPr>
        <w:numPr>
          <w:ilvl w:val="0"/>
          <w:numId w:val="61"/>
        </w:numPr>
        <w:tabs>
          <w:tab w:val="num" w:pos="426"/>
          <w:tab w:val="right" w:pos="992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 że przedmiot umowy dostarczony Zamawiającemu będzie fabrycznie nowy</w:t>
      </w:r>
      <w:r w:rsidR="00212E54" w:rsidRPr="00752433">
        <w:rPr>
          <w:rFonts w:ascii="Verdana" w:hAnsi="Verdana"/>
          <w:color w:val="000000" w:themeColor="text1"/>
          <w:sz w:val="18"/>
          <w:szCs w:val="18"/>
        </w:rPr>
        <w:t xml:space="preserve">, </w:t>
      </w:r>
      <w:r w:rsidR="006A414B" w:rsidRPr="00752433">
        <w:rPr>
          <w:rFonts w:ascii="Verdana" w:hAnsi="Verdana"/>
          <w:color w:val="000000" w:themeColor="text1"/>
          <w:sz w:val="18"/>
          <w:szCs w:val="18"/>
        </w:rPr>
        <w:t>nieużywany i </w:t>
      </w:r>
      <w:proofErr w:type="spellStart"/>
      <w:r w:rsidR="006A414B" w:rsidRPr="00752433">
        <w:rPr>
          <w:rFonts w:ascii="Verdana" w:hAnsi="Verdana"/>
          <w:bCs/>
          <w:color w:val="000000" w:themeColor="text1"/>
          <w:sz w:val="18"/>
          <w:szCs w:val="18"/>
        </w:rPr>
        <w:t>niepoekspozycyjny</w:t>
      </w:r>
      <w:proofErr w:type="spellEnd"/>
      <w:r w:rsidRPr="00752433">
        <w:rPr>
          <w:rFonts w:ascii="Verdana" w:hAnsi="Verdana"/>
          <w:color w:val="000000" w:themeColor="text1"/>
          <w:sz w:val="18"/>
          <w:szCs w:val="18"/>
        </w:rPr>
        <w:t>, wolny od wad fizycznych i objęty gwarancją producenta.</w:t>
      </w:r>
    </w:p>
    <w:p w14:paraId="610CD5EC" w14:textId="77777777" w:rsidR="00A53B69" w:rsidRPr="00752433" w:rsidRDefault="00A53B69" w:rsidP="005E1BEE">
      <w:pPr>
        <w:numPr>
          <w:ilvl w:val="0"/>
          <w:numId w:val="61"/>
        </w:numPr>
        <w:tabs>
          <w:tab w:val="right" w:pos="9923"/>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Wykonawca zobowiązuje się dostarczyć Użytkownikowi dokumenty gwarancyjne i inst</w:t>
      </w:r>
      <w:r w:rsidR="006A414B" w:rsidRPr="00752433">
        <w:rPr>
          <w:rFonts w:ascii="Verdana" w:hAnsi="Verdana"/>
          <w:color w:val="000000" w:themeColor="text1"/>
          <w:sz w:val="18"/>
          <w:szCs w:val="18"/>
        </w:rPr>
        <w:t>rukcje obsługi w języku polskim</w:t>
      </w:r>
      <w:r w:rsidRPr="00752433">
        <w:rPr>
          <w:rFonts w:ascii="Verdana" w:hAnsi="Verdana"/>
          <w:color w:val="000000" w:themeColor="text1"/>
          <w:sz w:val="18"/>
          <w:szCs w:val="18"/>
        </w:rPr>
        <w:t xml:space="preserve"> i inne dokumenty, które otrzyma od producenta przedmiotu umowy, dla</w:t>
      </w:r>
      <w:r w:rsidR="009B4D8D" w:rsidRPr="00752433">
        <w:rPr>
          <w:rFonts w:ascii="Verdana" w:hAnsi="Verdana"/>
          <w:color w:val="000000" w:themeColor="text1"/>
          <w:sz w:val="18"/>
          <w:szCs w:val="18"/>
        </w:rPr>
        <w:t> </w:t>
      </w:r>
      <w:r w:rsidRPr="00752433">
        <w:rPr>
          <w:rFonts w:ascii="Verdana" w:hAnsi="Verdana"/>
          <w:color w:val="000000" w:themeColor="text1"/>
          <w:sz w:val="18"/>
          <w:szCs w:val="18"/>
        </w:rPr>
        <w:t>zapewnienia Zamawiającemu prawidłowej eksploatacji i zabezpieczenia go przed roszczeniami ze strony osób trzecich z tytułu naruszenia praw autorskich, patentowych, znaku towarowego, licencji lub innych.</w:t>
      </w:r>
    </w:p>
    <w:p w14:paraId="4477AD1B" w14:textId="5C3B781E" w:rsidR="00A53B69" w:rsidRPr="00752433" w:rsidRDefault="00A53B69" w:rsidP="005E1BEE">
      <w:pPr>
        <w:numPr>
          <w:ilvl w:val="0"/>
          <w:numId w:val="61"/>
        </w:numPr>
        <w:tabs>
          <w:tab w:val="num" w:pos="1065"/>
          <w:tab w:val="right" w:pos="9923"/>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udziela Zamawiającemu [_] </w:t>
      </w:r>
      <w:r w:rsidRPr="00752433">
        <w:rPr>
          <w:rFonts w:ascii="Verdana" w:hAnsi="Verdana"/>
          <w:color w:val="000000" w:themeColor="text1"/>
          <w:sz w:val="18"/>
          <w:szCs w:val="18"/>
        </w:rPr>
        <w:t>miesięcznej</w:t>
      </w:r>
      <w:r w:rsidR="0043008B" w:rsidRPr="00752433">
        <w:rPr>
          <w:rFonts w:ascii="Verdana" w:hAnsi="Verdana"/>
          <w:bCs/>
          <w:color w:val="000000" w:themeColor="text1"/>
          <w:sz w:val="18"/>
          <w:szCs w:val="18"/>
        </w:rPr>
        <w:t xml:space="preserve"> gwarancji na urządzenia</w:t>
      </w:r>
      <w:r w:rsidR="009B4D8D" w:rsidRPr="00752433">
        <w:rPr>
          <w:rFonts w:ascii="Verdana" w:hAnsi="Verdana"/>
          <w:bCs/>
          <w:color w:val="000000" w:themeColor="text1"/>
          <w:sz w:val="18"/>
          <w:szCs w:val="18"/>
        </w:rPr>
        <w:t xml:space="preserve"> wchodzące w skład przedmiotu umowy</w:t>
      </w:r>
      <w:r w:rsidR="004D34B9">
        <w:rPr>
          <w:rFonts w:ascii="Verdana" w:hAnsi="Verdana"/>
          <w:bCs/>
          <w:color w:val="000000" w:themeColor="text1"/>
          <w:sz w:val="18"/>
          <w:szCs w:val="18"/>
        </w:rPr>
        <w:t xml:space="preserve"> </w:t>
      </w:r>
      <w:r w:rsidRPr="00752433">
        <w:rPr>
          <w:rFonts w:ascii="Verdana" w:hAnsi="Verdana"/>
          <w:bCs/>
          <w:color w:val="000000" w:themeColor="text1"/>
          <w:sz w:val="18"/>
          <w:szCs w:val="18"/>
        </w:rPr>
        <w:t xml:space="preserve">i zapewnia w tym okresie bezpłatny serwis. </w:t>
      </w:r>
    </w:p>
    <w:p w14:paraId="3E38ADA4" w14:textId="77777777" w:rsidR="00A53B69" w:rsidRPr="00752433" w:rsidRDefault="009B4D8D" w:rsidP="005E1BEE">
      <w:pPr>
        <w:numPr>
          <w:ilvl w:val="0"/>
          <w:numId w:val="61"/>
        </w:numPr>
        <w:tabs>
          <w:tab w:val="num" w:pos="1065"/>
          <w:tab w:val="right" w:pos="9072"/>
          <w:tab w:val="right" w:pos="9900"/>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Usługi gwarancyjne realizowane będą w </w:t>
      </w:r>
      <w:r w:rsidR="0043008B" w:rsidRPr="00752433">
        <w:rPr>
          <w:rFonts w:ascii="Verdana" w:hAnsi="Verdana"/>
          <w:bCs/>
          <w:color w:val="000000" w:themeColor="text1"/>
          <w:sz w:val="18"/>
          <w:szCs w:val="18"/>
        </w:rPr>
        <w:t>siedzibie Użytkownika</w:t>
      </w:r>
      <w:r w:rsidRPr="00752433">
        <w:rPr>
          <w:rFonts w:ascii="Verdana" w:hAnsi="Verdana"/>
          <w:bCs/>
          <w:color w:val="000000" w:themeColor="text1"/>
          <w:sz w:val="18"/>
          <w:szCs w:val="18"/>
        </w:rPr>
        <w:t xml:space="preserve"> lub w serwisie</w:t>
      </w:r>
      <w:r w:rsidR="00A53B69" w:rsidRPr="00752433">
        <w:rPr>
          <w:rFonts w:ascii="Verdana" w:hAnsi="Verdana"/>
          <w:bCs/>
          <w:color w:val="000000" w:themeColor="text1"/>
          <w:sz w:val="18"/>
          <w:szCs w:val="18"/>
        </w:rPr>
        <w:t xml:space="preserve">, a koszty dojazdu serwisu i transportu przedmiotu umowy do serwisu i po naprawie ponosić będzie Wykonawca. </w:t>
      </w:r>
    </w:p>
    <w:p w14:paraId="1F6A3556" w14:textId="77777777" w:rsidR="00A53B69" w:rsidRPr="002C7638" w:rsidRDefault="00A53B69" w:rsidP="005E1BEE">
      <w:pPr>
        <w:numPr>
          <w:ilvl w:val="0"/>
          <w:numId w:val="80"/>
        </w:numPr>
        <w:tabs>
          <w:tab w:val="clear" w:pos="502"/>
          <w:tab w:val="num" w:pos="426"/>
          <w:tab w:val="right" w:pos="9072"/>
          <w:tab w:val="right" w:pos="9900"/>
        </w:tabs>
        <w:suppressAutoHyphens/>
        <w:ind w:left="426" w:right="44" w:hanging="426"/>
        <w:jc w:val="both"/>
        <w:rPr>
          <w:rFonts w:ascii="Verdana" w:hAnsi="Verdana"/>
          <w:color w:val="000000" w:themeColor="text1"/>
          <w:sz w:val="18"/>
          <w:szCs w:val="18"/>
        </w:rPr>
      </w:pPr>
      <w:r w:rsidRPr="002C7638">
        <w:rPr>
          <w:rFonts w:ascii="Verdana" w:hAnsi="Verdana"/>
          <w:color w:val="000000" w:themeColor="text1"/>
          <w:sz w:val="18"/>
          <w:szCs w:val="18"/>
        </w:rPr>
        <w:t>Wykonawca zapewnia:</w:t>
      </w:r>
    </w:p>
    <w:p w14:paraId="488CE607" w14:textId="220EF30A" w:rsidR="009B4D8D" w:rsidRPr="002C7638" w:rsidRDefault="009B4D8D" w:rsidP="005E1BEE">
      <w:pPr>
        <w:pStyle w:val="Akapitzlist"/>
        <w:numPr>
          <w:ilvl w:val="0"/>
          <w:numId w:val="81"/>
        </w:numPr>
        <w:tabs>
          <w:tab w:val="clear" w:pos="502"/>
          <w:tab w:val="num" w:pos="851"/>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reakcji – przystąpienie do naprawy gwarancyjnej zgłoszonej usterki do [</w:t>
      </w:r>
      <w:r w:rsidR="002C7638" w:rsidRPr="002C7638">
        <w:rPr>
          <w:rFonts w:ascii="Verdana" w:hAnsi="Verdana"/>
          <w:color w:val="000000" w:themeColor="text1"/>
          <w:sz w:val="18"/>
          <w:szCs w:val="18"/>
        </w:rPr>
        <w:t>24</w:t>
      </w:r>
      <w:r w:rsidRPr="002C7638">
        <w:rPr>
          <w:rFonts w:ascii="Verdana" w:hAnsi="Verdana"/>
          <w:color w:val="000000" w:themeColor="text1"/>
          <w:sz w:val="18"/>
          <w:szCs w:val="18"/>
        </w:rPr>
        <w:t>] godzin w</w:t>
      </w:r>
      <w:r w:rsidR="007842F8" w:rsidRPr="002C7638">
        <w:rPr>
          <w:rFonts w:ascii="Verdana" w:hAnsi="Verdana"/>
          <w:color w:val="000000" w:themeColor="text1"/>
          <w:sz w:val="18"/>
          <w:szCs w:val="18"/>
        </w:rPr>
        <w:t> </w:t>
      </w:r>
      <w:r w:rsidRPr="002C7638">
        <w:rPr>
          <w:rFonts w:ascii="Verdana" w:hAnsi="Verdana"/>
          <w:color w:val="000000" w:themeColor="text1"/>
          <w:sz w:val="18"/>
          <w:szCs w:val="18"/>
        </w:rPr>
        <w:t>dni robocze rozumiane jako dni od poniedziałku do piątku z wyłączeniem dni ustawowo wolnych od pracy.</w:t>
      </w:r>
    </w:p>
    <w:p w14:paraId="606186D0" w14:textId="20C9B783" w:rsidR="009B4D8D" w:rsidRPr="002C7638" w:rsidRDefault="009B4D8D" w:rsidP="005E1BEE">
      <w:pPr>
        <w:pStyle w:val="Akapitzlist"/>
        <w:numPr>
          <w:ilvl w:val="0"/>
          <w:numId w:val="81"/>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skutecznej naprawy bez użycia części zamiennych, licząc od momentu zgłoszenia awarii - maksymalnie [</w:t>
      </w:r>
      <w:r w:rsidR="002C7638" w:rsidRPr="002C7638">
        <w:rPr>
          <w:rFonts w:ascii="Verdana" w:hAnsi="Verdana"/>
          <w:color w:val="000000" w:themeColor="text1"/>
          <w:sz w:val="18"/>
          <w:szCs w:val="18"/>
        </w:rPr>
        <w:t>48</w:t>
      </w:r>
      <w:r w:rsidRPr="002C7638">
        <w:rPr>
          <w:rFonts w:ascii="Verdana" w:hAnsi="Verdana"/>
          <w:color w:val="000000" w:themeColor="text1"/>
          <w:sz w:val="18"/>
          <w:szCs w:val="18"/>
        </w:rPr>
        <w:t>] godziny w dni robocze rozumiane jako dni od poniedziałku do piątku, z wyłączeniem dni ustawowo wolnych od pracy.</w:t>
      </w:r>
    </w:p>
    <w:p w14:paraId="187DC576" w14:textId="76102C09" w:rsidR="009B4D8D" w:rsidRPr="002C7638" w:rsidRDefault="009B4D8D" w:rsidP="005E1BEE">
      <w:pPr>
        <w:pStyle w:val="Akapitzlist"/>
        <w:numPr>
          <w:ilvl w:val="0"/>
          <w:numId w:val="81"/>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skutecznej naprawy z użyciem części zamiennych licząc od momentu zgłoszenia awarii - maksyma</w:t>
      </w:r>
      <w:r w:rsidR="00BE0852" w:rsidRPr="002C7638">
        <w:rPr>
          <w:rFonts w:ascii="Verdana" w:hAnsi="Verdana"/>
          <w:color w:val="000000" w:themeColor="text1"/>
          <w:sz w:val="18"/>
          <w:szCs w:val="18"/>
        </w:rPr>
        <w:t>lnie [</w:t>
      </w:r>
      <w:r w:rsidR="002C7638" w:rsidRPr="002C7638">
        <w:rPr>
          <w:rFonts w:ascii="Verdana" w:hAnsi="Verdana"/>
          <w:color w:val="000000" w:themeColor="text1"/>
          <w:sz w:val="18"/>
          <w:szCs w:val="18"/>
        </w:rPr>
        <w:t>3</w:t>
      </w:r>
      <w:r w:rsidR="00BE0852" w:rsidRPr="002C7638">
        <w:rPr>
          <w:rFonts w:ascii="Verdana" w:hAnsi="Verdana"/>
          <w:color w:val="000000" w:themeColor="text1"/>
          <w:sz w:val="18"/>
          <w:szCs w:val="18"/>
        </w:rPr>
        <w:t>] dni roboczych rozumianych</w:t>
      </w:r>
      <w:r w:rsidRPr="002C7638">
        <w:rPr>
          <w:rFonts w:ascii="Verdana" w:hAnsi="Verdana"/>
          <w:color w:val="000000" w:themeColor="text1"/>
          <w:sz w:val="18"/>
          <w:szCs w:val="18"/>
        </w:rPr>
        <w:t xml:space="preserve"> jako dni od poniedziałku do piątku, z wyłączeniem dni ustawowo wolnych od pracy.</w:t>
      </w:r>
    </w:p>
    <w:p w14:paraId="2C0D08EC" w14:textId="77777777" w:rsidR="009B4D8D" w:rsidRPr="002C7638" w:rsidRDefault="009B4D8D" w:rsidP="005E1BEE">
      <w:pPr>
        <w:pStyle w:val="Akapitzlist"/>
        <w:numPr>
          <w:ilvl w:val="0"/>
          <w:numId w:val="81"/>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lastRenderedPageBreak/>
        <w:t>Przedłużenie czasu gwarancji o czas przerwy w eksploatacji spowodowanej naprawą gwarancyjną trwającą p</w:t>
      </w:r>
      <w:r w:rsidR="00BE0852" w:rsidRPr="002C7638">
        <w:rPr>
          <w:rFonts w:ascii="Verdana" w:hAnsi="Verdana"/>
          <w:color w:val="000000" w:themeColor="text1"/>
          <w:sz w:val="18"/>
          <w:szCs w:val="18"/>
        </w:rPr>
        <w:t xml:space="preserve">owyżej </w:t>
      </w:r>
      <w:r w:rsidR="008A6E9F" w:rsidRPr="002C7638">
        <w:rPr>
          <w:rFonts w:ascii="Verdana" w:hAnsi="Verdana"/>
          <w:color w:val="000000" w:themeColor="text1"/>
          <w:sz w:val="18"/>
          <w:szCs w:val="18"/>
        </w:rPr>
        <w:t>5</w:t>
      </w:r>
      <w:r w:rsidR="00BE0852" w:rsidRPr="002C7638">
        <w:rPr>
          <w:rFonts w:ascii="Verdana" w:hAnsi="Verdana"/>
          <w:color w:val="000000" w:themeColor="text1"/>
          <w:sz w:val="18"/>
          <w:szCs w:val="18"/>
        </w:rPr>
        <w:t xml:space="preserve"> dni roboczych rozumianych</w:t>
      </w:r>
      <w:r w:rsidRPr="002C7638">
        <w:rPr>
          <w:rFonts w:ascii="Verdana" w:hAnsi="Verdana"/>
          <w:color w:val="000000" w:themeColor="text1"/>
          <w:sz w:val="18"/>
          <w:szCs w:val="18"/>
        </w:rPr>
        <w:t xml:space="preserve"> jako dni od poniedziałku do piątku z wyłączeniem dni ustawowo wolnych od pracy.</w:t>
      </w:r>
    </w:p>
    <w:p w14:paraId="0B1C2366" w14:textId="77777777" w:rsidR="009B4D8D" w:rsidRPr="002C7638" w:rsidRDefault="009B4D8D" w:rsidP="005E1BEE">
      <w:pPr>
        <w:pStyle w:val="Akapitzlist"/>
        <w:numPr>
          <w:ilvl w:val="0"/>
          <w:numId w:val="81"/>
        </w:numPr>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Wymianę niesprawnego modułu na nowy przy [</w:t>
      </w:r>
      <w:r w:rsidR="008A6E9F" w:rsidRPr="002C7638">
        <w:rPr>
          <w:rFonts w:ascii="Verdana" w:hAnsi="Verdana"/>
          <w:color w:val="000000" w:themeColor="text1"/>
          <w:sz w:val="18"/>
          <w:szCs w:val="18"/>
        </w:rPr>
        <w:t>3</w:t>
      </w:r>
      <w:r w:rsidRPr="002C7638">
        <w:rPr>
          <w:rFonts w:ascii="Verdana" w:hAnsi="Verdana"/>
          <w:color w:val="000000" w:themeColor="text1"/>
          <w:sz w:val="18"/>
          <w:szCs w:val="18"/>
        </w:rPr>
        <w:t>] awarii sprzętu w okresie gwarancyjnym,</w:t>
      </w:r>
    </w:p>
    <w:p w14:paraId="37ECF6B7" w14:textId="04C2F6DA" w:rsidR="007842F8" w:rsidRPr="002C7638" w:rsidRDefault="007842F8" w:rsidP="005E1BEE">
      <w:pPr>
        <w:pStyle w:val="Akapitzlist"/>
        <w:numPr>
          <w:ilvl w:val="0"/>
          <w:numId w:val="81"/>
        </w:numPr>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Bezpłatne zastąpienie sp</w:t>
      </w:r>
      <w:r w:rsidR="00BE0852" w:rsidRPr="002C7638">
        <w:rPr>
          <w:rFonts w:ascii="Verdana" w:hAnsi="Verdana"/>
          <w:color w:val="000000" w:themeColor="text1"/>
          <w:sz w:val="18"/>
          <w:szCs w:val="18"/>
        </w:rPr>
        <w:t>rzętu na sprawny na czas usunięcia uszkodzenia trwającego dłużej niż [</w:t>
      </w:r>
      <w:r w:rsidR="002C7638" w:rsidRPr="002C7638">
        <w:rPr>
          <w:rFonts w:ascii="Verdana" w:hAnsi="Verdana"/>
          <w:color w:val="000000" w:themeColor="text1"/>
          <w:sz w:val="18"/>
          <w:szCs w:val="18"/>
        </w:rPr>
        <w:t>5</w:t>
      </w:r>
      <w:r w:rsidR="00BE0852" w:rsidRPr="002C7638">
        <w:rPr>
          <w:rFonts w:ascii="Verdana" w:hAnsi="Verdana"/>
          <w:color w:val="000000" w:themeColor="text1"/>
          <w:sz w:val="18"/>
          <w:szCs w:val="18"/>
        </w:rPr>
        <w:t>] dni roboczych rozumianych jako dni od poniedziałku do piątku, z wyłączeniem dni ustawowo wolnych od pracy.</w:t>
      </w:r>
    </w:p>
    <w:p w14:paraId="58E92287" w14:textId="77777777" w:rsidR="00A53B69" w:rsidRPr="00752433" w:rsidRDefault="00A53B69" w:rsidP="005E1BEE">
      <w:pPr>
        <w:numPr>
          <w:ilvl w:val="0"/>
          <w:numId w:val="80"/>
        </w:numPr>
        <w:tabs>
          <w:tab w:val="right" w:pos="9072"/>
          <w:tab w:val="right" w:pos="9900"/>
        </w:tabs>
        <w:suppressAutoHyphens/>
        <w:ind w:left="426" w:right="44" w:hanging="426"/>
        <w:jc w:val="both"/>
        <w:rPr>
          <w:rFonts w:ascii="Verdana" w:hAnsi="Verdana"/>
          <w:color w:val="000000" w:themeColor="text1"/>
          <w:sz w:val="18"/>
          <w:szCs w:val="18"/>
        </w:rPr>
      </w:pPr>
      <w:r w:rsidRPr="002C7638">
        <w:rPr>
          <w:rFonts w:ascii="Verdana" w:hAnsi="Verdana"/>
          <w:color w:val="000000" w:themeColor="text1"/>
          <w:sz w:val="18"/>
          <w:szCs w:val="18"/>
        </w:rPr>
        <w:t>Uprawnienia z tytułu gwarancji nie przysługują w przypadku użytkowania przedmiotu umowy</w:t>
      </w:r>
      <w:r w:rsidRPr="00752433">
        <w:rPr>
          <w:rFonts w:ascii="Verdana" w:hAnsi="Verdana"/>
          <w:color w:val="000000" w:themeColor="text1"/>
          <w:sz w:val="18"/>
          <w:szCs w:val="18"/>
        </w:rPr>
        <w:t xml:space="preserve"> niezgodnie z dostarczoną instrukcją obsługi lub po dokonaniu samodzielnych napraw przez Użytkownika, bez pisemnej zgody Wykonawcy.  </w:t>
      </w:r>
    </w:p>
    <w:p w14:paraId="02DE7854" w14:textId="77777777" w:rsidR="00A53B69" w:rsidRPr="00752433" w:rsidRDefault="00A53B69" w:rsidP="00827223">
      <w:pPr>
        <w:tabs>
          <w:tab w:val="right" w:pos="9072"/>
        </w:tabs>
        <w:suppressAutoHyphens/>
        <w:ind w:right="471"/>
        <w:jc w:val="both"/>
        <w:rPr>
          <w:rFonts w:ascii="Verdana" w:hAnsi="Verdana"/>
          <w:color w:val="000000" w:themeColor="text1"/>
          <w:sz w:val="18"/>
          <w:szCs w:val="18"/>
        </w:rPr>
      </w:pPr>
    </w:p>
    <w:p w14:paraId="2BBAD57B" w14:textId="77777777" w:rsidR="00A53B69" w:rsidRPr="00752433" w:rsidRDefault="00A53B69" w:rsidP="00827223">
      <w:pPr>
        <w:tabs>
          <w:tab w:val="right" w:pos="9072"/>
        </w:tabs>
        <w:suppressAutoHyphens/>
        <w:ind w:right="471"/>
        <w:jc w:val="center"/>
        <w:rPr>
          <w:rFonts w:ascii="Verdana" w:hAnsi="Verdana"/>
          <w:b/>
          <w:color w:val="000000" w:themeColor="text1"/>
          <w:sz w:val="18"/>
          <w:szCs w:val="18"/>
        </w:rPr>
      </w:pPr>
      <w:r w:rsidRPr="00752433">
        <w:rPr>
          <w:rFonts w:ascii="Verdana" w:hAnsi="Verdana"/>
          <w:b/>
          <w:color w:val="000000" w:themeColor="text1"/>
          <w:sz w:val="18"/>
          <w:szCs w:val="18"/>
        </w:rPr>
        <w:t>§ 6</w:t>
      </w:r>
    </w:p>
    <w:p w14:paraId="399C948C" w14:textId="77777777" w:rsidR="00A53B69" w:rsidRPr="00752433" w:rsidRDefault="00A53B69" w:rsidP="00985F70">
      <w:pPr>
        <w:tabs>
          <w:tab w:val="left" w:pos="8789"/>
        </w:tabs>
        <w:suppressAutoHyphens/>
        <w:ind w:right="44"/>
        <w:rPr>
          <w:rFonts w:ascii="Verdana" w:hAnsi="Verdana"/>
          <w:b/>
          <w:color w:val="000000" w:themeColor="text1"/>
          <w:sz w:val="18"/>
          <w:szCs w:val="18"/>
        </w:rPr>
      </w:pPr>
      <w:r w:rsidRPr="00752433">
        <w:rPr>
          <w:rFonts w:ascii="Verdana" w:hAnsi="Verdana"/>
          <w:b/>
          <w:color w:val="000000" w:themeColor="text1"/>
          <w:sz w:val="18"/>
          <w:szCs w:val="18"/>
        </w:rPr>
        <w:t>Kary umowne i odstąpienie od umowy:</w:t>
      </w:r>
    </w:p>
    <w:p w14:paraId="46FB8691" w14:textId="77777777" w:rsidR="00A53B69" w:rsidRPr="00752433" w:rsidRDefault="00A53B69" w:rsidP="005E1BEE">
      <w:pPr>
        <w:numPr>
          <w:ilvl w:val="0"/>
          <w:numId w:val="63"/>
        </w:numPr>
        <w:tabs>
          <w:tab w:val="clear" w:pos="360"/>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 razie opóźnienia Wykonawcy w realizacji przedmiotu umowy ponad termin określony w § 2 ust. 1 umowy, Zamawiający ma prawo naliczyć karę umowną w wysokości 0,</w:t>
      </w:r>
      <w:r w:rsidR="008A6E9F">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 3 ust. 1 umowy) za każdy rozpoczęty dzień opóźnienia, jeśli opóźnienie trwało nie dłużej niż 20 dni i 0,</w:t>
      </w:r>
      <w:r w:rsidR="008A6E9F">
        <w:rPr>
          <w:rFonts w:ascii="Verdana" w:hAnsi="Verdana"/>
          <w:color w:val="000000" w:themeColor="text1"/>
          <w:sz w:val="18"/>
          <w:szCs w:val="18"/>
        </w:rPr>
        <w:t>3</w:t>
      </w:r>
      <w:r w:rsidRPr="00752433">
        <w:rPr>
          <w:rFonts w:ascii="Verdana" w:hAnsi="Verdana"/>
          <w:color w:val="000000" w:themeColor="text1"/>
          <w:sz w:val="18"/>
          <w:szCs w:val="18"/>
        </w:rPr>
        <w:t xml:space="preserve">%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za każdy następny dzień opóźnienia.</w:t>
      </w:r>
    </w:p>
    <w:p w14:paraId="3A663BFF" w14:textId="77777777" w:rsidR="00A53B69" w:rsidRPr="00752433" w:rsidRDefault="00A53B69" w:rsidP="005E1BEE">
      <w:pPr>
        <w:numPr>
          <w:ilvl w:val="0"/>
          <w:numId w:val="63"/>
        </w:numPr>
        <w:tabs>
          <w:tab w:val="clear" w:pos="360"/>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Jeżeli opóźnienie w realizacji przedmiotu umowy przekroczy 30 dni, po bezskutecznym wezwaniu</w:t>
      </w:r>
      <w:r w:rsidR="00236C98" w:rsidRPr="00752433">
        <w:rPr>
          <w:rFonts w:ascii="Verdana" w:hAnsi="Verdana"/>
          <w:color w:val="000000" w:themeColor="text1"/>
          <w:sz w:val="18"/>
          <w:szCs w:val="18"/>
        </w:rPr>
        <w:t>,</w:t>
      </w:r>
      <w:r w:rsidRPr="00752433">
        <w:rPr>
          <w:rFonts w:ascii="Verdana" w:hAnsi="Verdana"/>
          <w:color w:val="000000" w:themeColor="text1"/>
          <w:sz w:val="18"/>
          <w:szCs w:val="18"/>
        </w:rPr>
        <w:t xml:space="preserve"> Zamawiający może odstąpić od zawartej umowy i naliczyć karę umowną w wysokości </w:t>
      </w:r>
      <w:r w:rsidR="008A6E9F">
        <w:rPr>
          <w:rFonts w:ascii="Verdana" w:hAnsi="Verdana"/>
          <w:color w:val="000000" w:themeColor="text1"/>
          <w:sz w:val="18"/>
          <w:szCs w:val="18"/>
        </w:rPr>
        <w:t>10</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 3 ust. 1 umowy).</w:t>
      </w:r>
    </w:p>
    <w:p w14:paraId="7F187EDF" w14:textId="77777777" w:rsidR="00A53B69" w:rsidRPr="00752433" w:rsidRDefault="00A53B69" w:rsidP="005E1BEE">
      <w:pPr>
        <w:numPr>
          <w:ilvl w:val="0"/>
          <w:numId w:val="63"/>
        </w:numPr>
        <w:tabs>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przystąpieniu do naprawy </w:t>
      </w:r>
      <w:r w:rsidRPr="00752433">
        <w:rPr>
          <w:rFonts w:ascii="Verdana" w:hAnsi="Verdana"/>
          <w:bCs/>
          <w:color w:val="000000" w:themeColor="text1"/>
          <w:sz w:val="18"/>
          <w:szCs w:val="18"/>
        </w:rPr>
        <w:t>przedmiotu umowy</w:t>
      </w:r>
      <w:r w:rsidR="00240F22">
        <w:rPr>
          <w:rFonts w:ascii="Verdana" w:hAnsi="Verdana"/>
          <w:bCs/>
          <w:color w:val="000000" w:themeColor="text1"/>
          <w:sz w:val="18"/>
          <w:szCs w:val="18"/>
        </w:rPr>
        <w:t xml:space="preserve"> </w:t>
      </w:r>
      <w:r w:rsidRPr="00752433">
        <w:rPr>
          <w:rFonts w:ascii="Verdana" w:hAnsi="Verdana"/>
          <w:i/>
          <w:color w:val="000000" w:themeColor="text1"/>
          <w:sz w:val="18"/>
          <w:szCs w:val="18"/>
        </w:rPr>
        <w:t>,</w:t>
      </w:r>
      <w:r w:rsidRPr="00752433">
        <w:rPr>
          <w:rFonts w:ascii="Verdana" w:hAnsi="Verdana"/>
          <w:color w:val="000000" w:themeColor="text1"/>
          <w:sz w:val="18"/>
          <w:szCs w:val="18"/>
        </w:rPr>
        <w:t>ponad termin określony w § 5 ust. 5 pkt 1 umowy, Zamawiający ma prawo naliczyć karę umowną w wysokości 0,</w:t>
      </w:r>
      <w:r w:rsidR="008A6E9F">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w:t>
      </w:r>
      <w:r w:rsidR="00570A02" w:rsidRPr="00752433">
        <w:rPr>
          <w:rFonts w:ascii="Verdana" w:hAnsi="Verdana"/>
          <w:color w:val="000000" w:themeColor="text1"/>
          <w:sz w:val="18"/>
          <w:szCs w:val="18"/>
        </w:rPr>
        <w:t xml:space="preserve">przekazanego do naprawy </w:t>
      </w:r>
      <w:r w:rsidRPr="00752433">
        <w:rPr>
          <w:rFonts w:ascii="Verdana" w:hAnsi="Verdana"/>
          <w:color w:val="000000" w:themeColor="text1"/>
          <w:sz w:val="18"/>
          <w:szCs w:val="18"/>
        </w:rPr>
        <w:t>urządzenia za każdy rozpoczęty dzień opóźnienia.</w:t>
      </w:r>
    </w:p>
    <w:p w14:paraId="69C83E06" w14:textId="77777777" w:rsidR="00A53B69" w:rsidRPr="00752433" w:rsidRDefault="00A53B69" w:rsidP="005E1BEE">
      <w:pPr>
        <w:numPr>
          <w:ilvl w:val="0"/>
          <w:numId w:val="63"/>
        </w:numPr>
        <w:tabs>
          <w:tab w:val="num" w:pos="426"/>
          <w:tab w:val="left" w:pos="8789"/>
        </w:tabs>
        <w:suppressAutoHyphens/>
        <w:ind w:left="426" w:right="44"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wykonaniu naprawy gwarancyjnej urządzenia </w:t>
      </w:r>
      <w:r w:rsidRPr="00752433">
        <w:rPr>
          <w:rFonts w:ascii="Verdana" w:hAnsi="Verdana"/>
          <w:bCs/>
          <w:color w:val="000000" w:themeColor="text1"/>
          <w:sz w:val="18"/>
          <w:szCs w:val="18"/>
        </w:rPr>
        <w:t>wchodzącego w skład przedmiotu umowy</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ponad termin określony:</w:t>
      </w:r>
    </w:p>
    <w:p w14:paraId="420066B0" w14:textId="77777777" w:rsidR="00A53B69" w:rsidRPr="00752433" w:rsidRDefault="00A53B69" w:rsidP="005E1BEE">
      <w:pPr>
        <w:numPr>
          <w:ilvl w:val="0"/>
          <w:numId w:val="54"/>
        </w:numPr>
        <w:tabs>
          <w:tab w:val="num" w:pos="851"/>
          <w:tab w:val="left" w:pos="8789"/>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2 umowy - Zamawiający ma prawo naliczyć karę umowną w wysokości 0,</w:t>
      </w:r>
      <w:r w:rsidR="00E572F7">
        <w:rPr>
          <w:rFonts w:ascii="Verdana" w:hAnsi="Verdana"/>
          <w:color w:val="000000" w:themeColor="text1"/>
          <w:sz w:val="18"/>
          <w:szCs w:val="18"/>
        </w:rPr>
        <w:t>01</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tego urządzenia, za każdą rozpoczętą godzinę opóźnienia,</w:t>
      </w:r>
    </w:p>
    <w:p w14:paraId="2470471B" w14:textId="77777777" w:rsidR="00A53B69" w:rsidRPr="00752433" w:rsidRDefault="00A53B69" w:rsidP="005E1BEE">
      <w:pPr>
        <w:numPr>
          <w:ilvl w:val="0"/>
          <w:numId w:val="54"/>
        </w:numPr>
        <w:tabs>
          <w:tab w:val="num" w:pos="851"/>
          <w:tab w:val="left" w:pos="8789"/>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3 umowy - Zamawiający ma prawo naliczyć karę umowną w wysokości 0,</w:t>
      </w:r>
      <w:r w:rsidR="00E572F7">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tego urządzenia, za każdy rozpoczęty dzień opóźnienia.</w:t>
      </w:r>
    </w:p>
    <w:p w14:paraId="02649022" w14:textId="77777777" w:rsidR="00A53B69" w:rsidRPr="00752433" w:rsidRDefault="00A53B69" w:rsidP="005E1BEE">
      <w:pPr>
        <w:numPr>
          <w:ilvl w:val="0"/>
          <w:numId w:val="63"/>
        </w:numPr>
        <w:tabs>
          <w:tab w:val="left" w:pos="8789"/>
        </w:tabs>
        <w:suppressAutoHyphens/>
        <w:ind w:right="44"/>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Zamawiającemu przysługuje prawo odstąpienia od umowy w następujących sytuacjach:</w:t>
      </w:r>
    </w:p>
    <w:p w14:paraId="66FA1A1A" w14:textId="77777777" w:rsidR="00A53B69" w:rsidRPr="00752433" w:rsidRDefault="00A53B69" w:rsidP="005E1BEE">
      <w:pPr>
        <w:numPr>
          <w:ilvl w:val="0"/>
          <w:numId w:val="55"/>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23C848AB" w14:textId="77777777" w:rsidR="00A53B69" w:rsidRPr="00752433" w:rsidRDefault="00A53B69" w:rsidP="005E1BEE">
      <w:pPr>
        <w:numPr>
          <w:ilvl w:val="0"/>
          <w:numId w:val="55"/>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otwarcia likwidacji Wykonawcy,</w:t>
      </w:r>
    </w:p>
    <w:p w14:paraId="55987DD8" w14:textId="77777777" w:rsidR="00A53B69" w:rsidRPr="00752433" w:rsidRDefault="00A53B69" w:rsidP="005E1BEE">
      <w:pPr>
        <w:numPr>
          <w:ilvl w:val="0"/>
          <w:numId w:val="55"/>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zajęcia majątku Wykonawcy,</w:t>
      </w:r>
    </w:p>
    <w:p w14:paraId="5620AA60" w14:textId="77777777" w:rsidR="00A53B69" w:rsidRPr="00752433" w:rsidRDefault="00A53B69" w:rsidP="005E1BEE">
      <w:pPr>
        <w:numPr>
          <w:ilvl w:val="0"/>
          <w:numId w:val="55"/>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niewywiązywania się przez Wykonawcę z realizacji przedmiotu umowy, pomimo wezwania Zamawiającego złożonego na piśmie.</w:t>
      </w:r>
    </w:p>
    <w:p w14:paraId="3E34F5B9"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0C393AD"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Oświadczenie o odstąpieniu od umowy wymaga zachowania formy pisemnej pod rygorem nieważności. </w:t>
      </w:r>
    </w:p>
    <w:p w14:paraId="3A0502AE"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6D4494D7"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Kara umowna będzie płatna w terminie 14 dni od otrzymania wezwania do jej zapłaty.</w:t>
      </w:r>
    </w:p>
    <w:p w14:paraId="7B0EEED1"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06ECCBBA"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Wykonawca wyraża zgodę na potrącenie kar umownych z przysługującego mu wynagrodzenia.</w:t>
      </w:r>
    </w:p>
    <w:p w14:paraId="45506587" w14:textId="2C370122" w:rsidR="008505E0" w:rsidRDefault="008505E0" w:rsidP="00827223">
      <w:pPr>
        <w:suppressAutoHyphens/>
        <w:ind w:right="470"/>
        <w:rPr>
          <w:rFonts w:ascii="Verdana" w:hAnsi="Verdana"/>
          <w:b/>
          <w:noProof/>
          <w:color w:val="000000" w:themeColor="text1"/>
          <w:sz w:val="18"/>
          <w:szCs w:val="18"/>
        </w:rPr>
      </w:pPr>
    </w:p>
    <w:p w14:paraId="38205D0A" w14:textId="5CE70D49" w:rsidR="00F71AC1" w:rsidRPr="00F61952" w:rsidRDefault="00F71AC1" w:rsidP="00F71AC1">
      <w:pPr>
        <w:tabs>
          <w:tab w:val="right" w:pos="9072"/>
        </w:tabs>
        <w:suppressAutoHyphens/>
        <w:ind w:right="471"/>
        <w:jc w:val="center"/>
        <w:rPr>
          <w:rFonts w:ascii="Verdana" w:hAnsi="Verdana"/>
          <w:b/>
          <w:color w:val="0070C0"/>
          <w:sz w:val="18"/>
          <w:szCs w:val="18"/>
        </w:rPr>
      </w:pPr>
      <w:r>
        <w:rPr>
          <w:rFonts w:ascii="Verdana" w:hAnsi="Verdana"/>
          <w:b/>
          <w:color w:val="000000" w:themeColor="text1"/>
          <w:sz w:val="18"/>
          <w:szCs w:val="18"/>
        </w:rPr>
        <w:t>§ 7</w:t>
      </w:r>
    </w:p>
    <w:p w14:paraId="6A71814A" w14:textId="77777777" w:rsidR="00F71AC1" w:rsidRPr="00E85FFB" w:rsidRDefault="00F71AC1" w:rsidP="00F71AC1">
      <w:pPr>
        <w:suppressAutoHyphens/>
        <w:ind w:right="44"/>
        <w:jc w:val="both"/>
        <w:rPr>
          <w:rFonts w:ascii="Verdana" w:hAnsi="Verdana"/>
          <w:b/>
          <w:color w:val="000000" w:themeColor="text1"/>
          <w:sz w:val="18"/>
          <w:szCs w:val="18"/>
        </w:rPr>
      </w:pPr>
      <w:r w:rsidRPr="00E85FFB">
        <w:rPr>
          <w:rFonts w:ascii="Verdana" w:hAnsi="Verdana"/>
          <w:b/>
          <w:color w:val="000000" w:themeColor="text1"/>
          <w:sz w:val="18"/>
          <w:szCs w:val="18"/>
        </w:rPr>
        <w:t>Prawa autorskie</w:t>
      </w:r>
    </w:p>
    <w:p w14:paraId="1F79E64D" w14:textId="77777777" w:rsidR="00F71AC1" w:rsidRPr="00F3315C" w:rsidRDefault="00F71AC1" w:rsidP="005E1BEE">
      <w:pPr>
        <w:pStyle w:val="Akapitzlist"/>
        <w:numPr>
          <w:ilvl w:val="0"/>
          <w:numId w:val="103"/>
        </w:numPr>
        <w:spacing w:after="60" w:line="240" w:lineRule="exact"/>
        <w:ind w:left="426" w:hanging="426"/>
        <w:contextualSpacing w:val="0"/>
        <w:jc w:val="both"/>
        <w:rPr>
          <w:rFonts w:ascii="Verdana" w:eastAsia="Tahoma" w:hAnsi="Verdana"/>
          <w:sz w:val="18"/>
          <w:szCs w:val="18"/>
        </w:rPr>
      </w:pPr>
      <w:r w:rsidRPr="00F3315C">
        <w:rPr>
          <w:rFonts w:ascii="Verdana" w:eastAsia="Tahoma" w:hAnsi="Verdana"/>
          <w:sz w:val="18"/>
          <w:szCs w:val="18"/>
        </w:rPr>
        <w:t>Wykonawca przeniesie na Zamawiającego wszelkie autorskie prawa majątkowe i praw</w:t>
      </w:r>
      <w:r>
        <w:rPr>
          <w:rFonts w:ascii="Verdana" w:eastAsia="Tahoma" w:hAnsi="Verdana"/>
          <w:sz w:val="18"/>
          <w:szCs w:val="18"/>
        </w:rPr>
        <w:t xml:space="preserve">a pokrewne w rozumieniu ustawy </w:t>
      </w:r>
      <w:r w:rsidRPr="00F3315C">
        <w:rPr>
          <w:rFonts w:ascii="Verdana" w:eastAsia="Tahoma" w:hAnsi="Verdana"/>
          <w:sz w:val="18"/>
          <w:szCs w:val="18"/>
        </w:rPr>
        <w:t>z dnia 4 lutego 1994 roku o prawach autorskich i pokrewnych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w:t>
      </w:r>
      <w:proofErr w:type="spellStart"/>
      <w:r>
        <w:rPr>
          <w:rFonts w:ascii="Verdana" w:eastAsia="Tahoma" w:hAnsi="Verdana"/>
          <w:sz w:val="18"/>
          <w:szCs w:val="18"/>
        </w:rPr>
        <w:t>późn</w:t>
      </w:r>
      <w:proofErr w:type="spellEnd"/>
      <w:r>
        <w:rPr>
          <w:rFonts w:ascii="Verdana" w:eastAsia="Tahoma" w:hAnsi="Verdana"/>
          <w:sz w:val="18"/>
          <w:szCs w:val="18"/>
        </w:rPr>
        <w:t xml:space="preserve">. zm.) </w:t>
      </w:r>
      <w:r w:rsidRPr="00F3315C">
        <w:rPr>
          <w:rFonts w:ascii="Verdana" w:eastAsia="Tahoma" w:hAnsi="Verdana"/>
          <w:sz w:val="18"/>
          <w:szCs w:val="18"/>
        </w:rPr>
        <w:t>w zakresie, w jakim przedmiot umowy lub jego elementy składowe będą d</w:t>
      </w:r>
      <w:r>
        <w:rPr>
          <w:rFonts w:ascii="Verdana" w:eastAsia="Tahoma" w:hAnsi="Verdana"/>
          <w:sz w:val="18"/>
          <w:szCs w:val="18"/>
        </w:rPr>
        <w:t>ziełami chronionymi tą ustawą</w:t>
      </w:r>
      <w:r w:rsidRPr="00F3315C">
        <w:rPr>
          <w:rFonts w:ascii="Verdana" w:eastAsia="Tahoma" w:hAnsi="Verdana"/>
          <w:sz w:val="18"/>
          <w:szCs w:val="18"/>
        </w:rPr>
        <w:t>, obejmujące prawo do korzystania i rozporządzania j</w:t>
      </w:r>
      <w:r>
        <w:rPr>
          <w:rFonts w:ascii="Verdana" w:eastAsia="Tahoma" w:hAnsi="Verdana"/>
          <w:sz w:val="18"/>
          <w:szCs w:val="18"/>
        </w:rPr>
        <w:t xml:space="preserve">ego elementami składowymi na </w:t>
      </w:r>
      <w:r w:rsidRPr="00F3315C">
        <w:rPr>
          <w:rFonts w:ascii="Verdana" w:eastAsia="Tahoma" w:hAnsi="Verdana"/>
          <w:sz w:val="18"/>
          <w:szCs w:val="18"/>
        </w:rPr>
        <w:t>wszelkich polach eksploatacji wymienionych</w:t>
      </w:r>
      <w:r>
        <w:rPr>
          <w:rFonts w:ascii="Verdana" w:eastAsia="Tahoma" w:hAnsi="Verdana"/>
          <w:sz w:val="18"/>
          <w:szCs w:val="18"/>
        </w:rPr>
        <w:t xml:space="preserve"> w ust</w:t>
      </w:r>
      <w:r w:rsidRPr="00F3315C">
        <w:rPr>
          <w:rFonts w:ascii="Verdana" w:eastAsia="Tahoma" w:hAnsi="Verdana"/>
          <w:sz w:val="18"/>
          <w:szCs w:val="18"/>
        </w:rPr>
        <w:t>.</w:t>
      </w:r>
      <w:r>
        <w:rPr>
          <w:rFonts w:ascii="Verdana" w:eastAsia="Tahoma" w:hAnsi="Verdana"/>
          <w:sz w:val="18"/>
          <w:szCs w:val="18"/>
        </w:rPr>
        <w:t xml:space="preserve"> 2 poniżej.</w:t>
      </w:r>
      <w:r w:rsidRPr="00F3315C">
        <w:rPr>
          <w:rFonts w:ascii="Verdana" w:eastAsia="Tahoma" w:hAnsi="Verdana"/>
          <w:sz w:val="18"/>
          <w:szCs w:val="18"/>
        </w:rPr>
        <w:t xml:space="preserve"> Ponadto, Wykonawca upoważnia Zamawiającego do wykonywania autorskich praw zależnych do przedmiotu umowy oraz do zezwalania na wykonywanie tych praw zależnych osobom trzecim</w:t>
      </w:r>
      <w:r>
        <w:rPr>
          <w:rFonts w:ascii="Verdana" w:eastAsia="Tahoma" w:hAnsi="Verdana"/>
          <w:sz w:val="18"/>
          <w:szCs w:val="18"/>
        </w:rPr>
        <w:t xml:space="preserve"> na polach określonych w ust. 2</w:t>
      </w:r>
      <w:r w:rsidRPr="00F3315C">
        <w:rPr>
          <w:rFonts w:ascii="Verdana" w:eastAsia="Tahoma" w:hAnsi="Verdana"/>
          <w:sz w:val="18"/>
          <w:szCs w:val="18"/>
        </w:rPr>
        <w:t xml:space="preserve">. </w:t>
      </w:r>
    </w:p>
    <w:p w14:paraId="2284D976" w14:textId="77777777" w:rsidR="00F71AC1" w:rsidRPr="00F3315C" w:rsidRDefault="00F71AC1" w:rsidP="005E1BEE">
      <w:pPr>
        <w:pStyle w:val="Akapitzlist"/>
        <w:numPr>
          <w:ilvl w:val="0"/>
          <w:numId w:val="103"/>
        </w:numPr>
        <w:spacing w:after="60" w:line="240" w:lineRule="exact"/>
        <w:ind w:left="426" w:hanging="426"/>
        <w:contextualSpacing w:val="0"/>
        <w:jc w:val="both"/>
        <w:rPr>
          <w:rFonts w:ascii="Verdana" w:eastAsia="Tahoma" w:hAnsi="Verdana"/>
          <w:sz w:val="18"/>
          <w:szCs w:val="18"/>
        </w:rPr>
      </w:pPr>
      <w:r w:rsidRPr="00F3315C">
        <w:rPr>
          <w:rFonts w:ascii="Verdana" w:eastAsia="Tahoma" w:hAnsi="Verdana"/>
          <w:sz w:val="18"/>
          <w:szCs w:val="18"/>
        </w:rPr>
        <w:lastRenderedPageBreak/>
        <w:t>Przeniesienie autorskich praw</w:t>
      </w:r>
      <w:r>
        <w:rPr>
          <w:rFonts w:ascii="Verdana" w:eastAsia="Tahoma" w:hAnsi="Verdana"/>
          <w:sz w:val="18"/>
          <w:szCs w:val="18"/>
        </w:rPr>
        <w:t xml:space="preserve"> majątkowych</w:t>
      </w:r>
      <w:r w:rsidRPr="00F3315C">
        <w:rPr>
          <w:rFonts w:ascii="Verdana" w:eastAsia="Tahoma" w:hAnsi="Verdana"/>
          <w:sz w:val="18"/>
          <w:szCs w:val="18"/>
        </w:rPr>
        <w:t xml:space="preserve"> odbywa się bez ograniczeń czasowych oraz terytorialnych i obejmuje pola eksploatacji</w:t>
      </w:r>
      <w:r>
        <w:rPr>
          <w:rFonts w:ascii="Verdana" w:eastAsia="Tahoma" w:hAnsi="Verdana"/>
          <w:sz w:val="18"/>
          <w:szCs w:val="18"/>
        </w:rPr>
        <w:t xml:space="preserve"> wymienione w art. 50 ustawy z dnia 4 lutego 1994 r. o prawach autorskich i prawach pokrewnych (tj. </w:t>
      </w:r>
      <w:r w:rsidRPr="00F3315C">
        <w:rPr>
          <w:rFonts w:ascii="Verdana" w:eastAsia="Tahoma" w:hAnsi="Verdana"/>
          <w:sz w:val="18"/>
          <w:szCs w:val="18"/>
        </w:rPr>
        <w:t xml:space="preserve">: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w:t>
      </w:r>
      <w:proofErr w:type="spellStart"/>
      <w:r>
        <w:rPr>
          <w:rFonts w:ascii="Verdana" w:eastAsia="Tahoma" w:hAnsi="Verdana"/>
          <w:sz w:val="18"/>
          <w:szCs w:val="18"/>
        </w:rPr>
        <w:t>późn</w:t>
      </w:r>
      <w:proofErr w:type="spellEnd"/>
      <w:r>
        <w:rPr>
          <w:rFonts w:ascii="Verdana" w:eastAsia="Tahoma" w:hAnsi="Verdana"/>
          <w:sz w:val="18"/>
          <w:szCs w:val="18"/>
        </w:rPr>
        <w:t>. zm.), w tym w szczególności:</w:t>
      </w:r>
    </w:p>
    <w:p w14:paraId="5D975444"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utrwalania przedmiotu umowy na wszelkiego rodzaju nośnikach;</w:t>
      </w:r>
    </w:p>
    <w:p w14:paraId="11888AB9"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zwielokrotniania dowolną techniką, również w postaci umieszczania na wszelkich nośnikach danych, w tym płytach kompaktowych/DVD/</w:t>
      </w:r>
      <w:proofErr w:type="spellStart"/>
      <w:r w:rsidRPr="0087294E">
        <w:rPr>
          <w:rFonts w:ascii="Verdana" w:eastAsia="Tahoma" w:hAnsi="Verdana"/>
          <w:color w:val="000000" w:themeColor="text1"/>
          <w:sz w:val="18"/>
          <w:szCs w:val="18"/>
        </w:rPr>
        <w:t>Blu</w:t>
      </w:r>
      <w:proofErr w:type="spellEnd"/>
      <w:r w:rsidRPr="0087294E">
        <w:rPr>
          <w:rFonts w:ascii="Verdana" w:eastAsia="Tahoma" w:hAnsi="Verdana"/>
          <w:color w:val="000000" w:themeColor="text1"/>
          <w:sz w:val="18"/>
          <w:szCs w:val="18"/>
        </w:rPr>
        <w:t xml:space="preserve"> Ray;</w:t>
      </w:r>
    </w:p>
    <w:p w14:paraId="3E3EA2C4"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i zachowanie w pamięci komputera;</w:t>
      </w:r>
    </w:p>
    <w:p w14:paraId="03F6FE97"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nadawanie za pomocą sieci przewodowej i bezprzewodowej oraz upowszechnianie z pomocą sieci Internet lub podobnej;</w:t>
      </w:r>
    </w:p>
    <w:p w14:paraId="3591A1FA"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wykorzystanie we wszelkiego rodzaju środkach masowego przekazu (m.in. w zakresie wykorzystania go w publikacjach i reklamach);</w:t>
      </w:r>
    </w:p>
    <w:p w14:paraId="2EFFB35C"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2290AB76"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do obrotu i dystrybucji,</w:t>
      </w:r>
    </w:p>
    <w:p w14:paraId="230E9BF2"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 xml:space="preserve">Wymienione prawa przechodzą na Zamawiającego z dniem zapłaty za przedmiot umowy, o której mowa </w:t>
      </w:r>
      <w:r>
        <w:rPr>
          <w:rFonts w:ascii="Verdana" w:eastAsia="Tahoma" w:hAnsi="Verdana"/>
          <w:color w:val="000000" w:themeColor="text1"/>
          <w:sz w:val="18"/>
          <w:szCs w:val="18"/>
        </w:rPr>
        <w:t>w § 3</w:t>
      </w:r>
      <w:r w:rsidRPr="00A14CE0">
        <w:rPr>
          <w:rFonts w:ascii="Verdana" w:eastAsia="Tahoma" w:hAnsi="Verdana"/>
          <w:color w:val="000000" w:themeColor="text1"/>
          <w:sz w:val="18"/>
          <w:szCs w:val="18"/>
        </w:rPr>
        <w:t xml:space="preserve"> niniejszej umowy.</w:t>
      </w:r>
    </w:p>
    <w:p w14:paraId="028150BC"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3602EA27"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8DDBA4E"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5D410E89"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Równocześnie z nabyciem autorskich praw majątkowych do przedmiotu umowy nabywa własność wszystkich egzemplarzy, na których przedmiot umowy został utrwalony i przekazany Zamawi</w:t>
      </w:r>
      <w:r>
        <w:rPr>
          <w:rFonts w:ascii="Verdana" w:eastAsia="Tahoma" w:hAnsi="Verdana"/>
          <w:color w:val="000000" w:themeColor="text1"/>
          <w:sz w:val="18"/>
          <w:szCs w:val="18"/>
        </w:rPr>
        <w:t>ającemu</w:t>
      </w:r>
      <w:r w:rsidRPr="00A14CE0">
        <w:rPr>
          <w:rFonts w:ascii="Verdana" w:eastAsia="Tahoma" w:hAnsi="Verdana"/>
          <w:color w:val="000000" w:themeColor="text1"/>
          <w:sz w:val="18"/>
          <w:szCs w:val="18"/>
        </w:rPr>
        <w:t>. Wynagrodzenie z tego tytułu zostało ujęte w</w:t>
      </w:r>
      <w:r w:rsidRPr="00A14CE0">
        <w:t xml:space="preserve"> </w:t>
      </w:r>
      <w:r w:rsidRPr="00A14CE0">
        <w:rPr>
          <w:rFonts w:ascii="Verdana" w:eastAsia="Tahoma" w:hAnsi="Verdana"/>
          <w:color w:val="000000" w:themeColor="text1"/>
          <w:sz w:val="18"/>
          <w:szCs w:val="18"/>
        </w:rPr>
        <w:t xml:space="preserve">wynagrodzeniu wskazanym w § </w:t>
      </w:r>
      <w:r>
        <w:rPr>
          <w:rFonts w:ascii="Verdana" w:eastAsia="Tahoma" w:hAnsi="Verdana"/>
          <w:color w:val="000000" w:themeColor="text1"/>
          <w:sz w:val="18"/>
          <w:szCs w:val="18"/>
        </w:rPr>
        <w:t>3</w:t>
      </w:r>
      <w:r w:rsidRPr="00A14CE0">
        <w:rPr>
          <w:rFonts w:ascii="Verdana" w:eastAsia="Tahoma" w:hAnsi="Verdana"/>
          <w:color w:val="000000" w:themeColor="text1"/>
          <w:sz w:val="18"/>
          <w:szCs w:val="18"/>
        </w:rPr>
        <w:t xml:space="preserve"> ust. 1 niniejszej Umowy.</w:t>
      </w:r>
    </w:p>
    <w:p w14:paraId="23D7938F"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Przeniesienie przez Wykonawcę majątkowych praw autorskich oraz udzielenie Zamawiającemu upoważnień i zgód w zakresie określonym w ust. 1 – 7 powyżej, następuje w ra</w:t>
      </w:r>
      <w:r>
        <w:rPr>
          <w:rFonts w:ascii="Verdana" w:eastAsia="Tahoma" w:hAnsi="Verdana"/>
          <w:color w:val="000000" w:themeColor="text1"/>
          <w:sz w:val="18"/>
          <w:szCs w:val="18"/>
        </w:rPr>
        <w:t xml:space="preserve">mach wynagrodzenia określonego </w:t>
      </w:r>
      <w:r w:rsidRPr="00A14CE0">
        <w:rPr>
          <w:rFonts w:ascii="Verdana" w:eastAsia="Tahoma" w:hAnsi="Verdana"/>
          <w:color w:val="000000" w:themeColor="text1"/>
          <w:sz w:val="18"/>
          <w:szCs w:val="18"/>
        </w:rPr>
        <w:t xml:space="preserve">w § </w:t>
      </w:r>
      <w:r>
        <w:rPr>
          <w:rFonts w:ascii="Verdana" w:eastAsia="Tahoma" w:hAnsi="Verdana"/>
          <w:color w:val="000000" w:themeColor="text1"/>
          <w:sz w:val="18"/>
          <w:szCs w:val="18"/>
        </w:rPr>
        <w:t>3</w:t>
      </w:r>
      <w:r w:rsidRPr="00A14CE0">
        <w:rPr>
          <w:rFonts w:ascii="Verdana" w:eastAsia="Tahoma" w:hAnsi="Verdana"/>
          <w:color w:val="000000" w:themeColor="text1"/>
          <w:sz w:val="18"/>
          <w:szCs w:val="18"/>
        </w:rPr>
        <w:t xml:space="preserve"> ust. 1 niniejszej Umowy.</w:t>
      </w:r>
    </w:p>
    <w:p w14:paraId="20449D1C"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hAnsi="Verdana"/>
          <w:color w:val="000000" w:themeColor="text1"/>
          <w:sz w:val="18"/>
          <w:szCs w:val="18"/>
        </w:rPr>
        <w:t xml:space="preserve">W przypadku wystąpienia przeciwko Zamawiającemu przez osobę trzecią z roszczeniami wynikającymi </w:t>
      </w:r>
      <w:r>
        <w:rPr>
          <w:rFonts w:ascii="Verdana" w:hAnsi="Verdana"/>
          <w:color w:val="000000" w:themeColor="text1"/>
          <w:sz w:val="18"/>
          <w:szCs w:val="18"/>
        </w:rPr>
        <w:br/>
      </w:r>
      <w:r w:rsidRPr="00A14CE0">
        <w:rPr>
          <w:rFonts w:ascii="Verdana" w:hAnsi="Verdana"/>
          <w:color w:val="000000" w:themeColor="text1"/>
          <w:sz w:val="18"/>
          <w:szCs w:val="18"/>
        </w:rPr>
        <w:t>z naruszenia jej praw autorskich do przedmiotu umowy, Wykonawca zobowiązany jest do ich zaspokojenia i zwolnienia Zamawiającego z wszelkiej odpowiedzialności z tego tytułu.</w:t>
      </w:r>
    </w:p>
    <w:p w14:paraId="034BEB94"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hAnsi="Verdana"/>
          <w:color w:val="000000" w:themeColor="text1"/>
          <w:sz w:val="18"/>
          <w:szCs w:val="18"/>
        </w:rPr>
        <w:t xml:space="preserve">W przypadku dochodzenia na drodze sądowej przez osobę trzecią roszczeń wynikających </w:t>
      </w:r>
      <w:r>
        <w:rPr>
          <w:rFonts w:ascii="Verdana" w:hAnsi="Verdana"/>
          <w:color w:val="000000" w:themeColor="text1"/>
          <w:sz w:val="18"/>
          <w:szCs w:val="18"/>
        </w:rPr>
        <w:t xml:space="preserve">z </w:t>
      </w:r>
      <w:r w:rsidRPr="00A14CE0">
        <w:rPr>
          <w:rFonts w:ascii="Verdana" w:hAnsi="Verdana"/>
          <w:color w:val="000000" w:themeColor="text1"/>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23B8A7B0" w14:textId="77777777" w:rsidR="003E0F15" w:rsidRDefault="003E0F15" w:rsidP="00827223">
      <w:pPr>
        <w:tabs>
          <w:tab w:val="right" w:pos="9072"/>
        </w:tabs>
        <w:suppressAutoHyphens/>
        <w:ind w:right="471"/>
        <w:jc w:val="center"/>
        <w:rPr>
          <w:rFonts w:ascii="Verdana" w:hAnsi="Verdana"/>
          <w:b/>
          <w:color w:val="000000" w:themeColor="text1"/>
          <w:sz w:val="18"/>
          <w:szCs w:val="18"/>
        </w:rPr>
      </w:pPr>
    </w:p>
    <w:p w14:paraId="3853C668" w14:textId="5E5B823B" w:rsidR="008505E0" w:rsidRPr="00F61952" w:rsidRDefault="00F71AC1" w:rsidP="00827223">
      <w:pPr>
        <w:tabs>
          <w:tab w:val="right" w:pos="9072"/>
        </w:tabs>
        <w:suppressAutoHyphens/>
        <w:ind w:right="471"/>
        <w:jc w:val="center"/>
        <w:rPr>
          <w:rFonts w:ascii="Verdana" w:hAnsi="Verdana"/>
          <w:b/>
          <w:color w:val="0070C0"/>
          <w:sz w:val="18"/>
          <w:szCs w:val="18"/>
        </w:rPr>
      </w:pPr>
      <w:r>
        <w:rPr>
          <w:rFonts w:ascii="Verdana" w:hAnsi="Verdana"/>
          <w:b/>
          <w:color w:val="000000" w:themeColor="text1"/>
          <w:sz w:val="18"/>
          <w:szCs w:val="18"/>
        </w:rPr>
        <w:t>§ 8</w:t>
      </w:r>
    </w:p>
    <w:p w14:paraId="00EF5FDF" w14:textId="77777777" w:rsidR="00A53B69" w:rsidRPr="00752433" w:rsidRDefault="00A53B69" w:rsidP="00985F70">
      <w:pPr>
        <w:suppressAutoHyphens/>
        <w:ind w:right="44"/>
        <w:rPr>
          <w:rFonts w:ascii="Verdana" w:hAnsi="Verdana"/>
          <w:b/>
          <w:noProof/>
          <w:color w:val="000000" w:themeColor="text1"/>
          <w:sz w:val="18"/>
          <w:szCs w:val="18"/>
        </w:rPr>
      </w:pPr>
      <w:r w:rsidRPr="00752433">
        <w:rPr>
          <w:rFonts w:ascii="Verdana" w:hAnsi="Verdana"/>
          <w:b/>
          <w:noProof/>
          <w:color w:val="000000" w:themeColor="text1"/>
          <w:sz w:val="18"/>
          <w:szCs w:val="18"/>
        </w:rPr>
        <w:t>Zmiany umowy:</w:t>
      </w:r>
    </w:p>
    <w:p w14:paraId="7A3DAA8D" w14:textId="77777777" w:rsidR="00A53B69" w:rsidRPr="00752433" w:rsidRDefault="00A53B69" w:rsidP="005E1BEE">
      <w:pPr>
        <w:numPr>
          <w:ilvl w:val="0"/>
          <w:numId w:val="52"/>
        </w:numPr>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Wszelkie zmiany umowy wymagają zgody Stron i zachowania formy pisemnego aneksu do</w:t>
      </w:r>
      <w:r w:rsidR="00461CDC" w:rsidRPr="00752433">
        <w:rPr>
          <w:rFonts w:ascii="Verdana" w:hAnsi="Verdana"/>
          <w:color w:val="000000" w:themeColor="text1"/>
          <w:sz w:val="18"/>
          <w:szCs w:val="18"/>
        </w:rPr>
        <w:t> </w:t>
      </w:r>
      <w:r w:rsidRPr="00752433">
        <w:rPr>
          <w:rFonts w:ascii="Verdana" w:hAnsi="Verdana"/>
          <w:color w:val="000000" w:themeColor="text1"/>
          <w:sz w:val="18"/>
          <w:szCs w:val="18"/>
        </w:rPr>
        <w:t>umowy, pod rygorem nieważności.</w:t>
      </w:r>
    </w:p>
    <w:p w14:paraId="2AC4DA70" w14:textId="77777777" w:rsidR="00A53B69" w:rsidRPr="00752433" w:rsidRDefault="00A53B69" w:rsidP="005E1BEE">
      <w:pPr>
        <w:numPr>
          <w:ilvl w:val="0"/>
          <w:numId w:val="52"/>
        </w:numPr>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lastRenderedPageBreak/>
        <w:t>Zakazuje się zmian postanowień zawartej umowy w stosunku do treści oferty, na podstawie której dokonano wyboru Wykonawcy, chyba że zachodzi co najmniej jedna z okoliczności, o</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 xml:space="preserve">której mowa w art. 144 ust. 1 pkt. 2-6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albo, zgodnie z art. 144 ust. 1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jedna z</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wymienionych poniżej okoliczności:</w:t>
      </w:r>
    </w:p>
    <w:p w14:paraId="5CFCB967" w14:textId="77777777" w:rsidR="00A53B69" w:rsidRPr="00752433" w:rsidRDefault="00A53B69" w:rsidP="005E1BEE">
      <w:pPr>
        <w:numPr>
          <w:ilvl w:val="0"/>
          <w:numId w:val="79"/>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zmiana stawki podatku VAT w toku wykonywania umowy – do ceny netto zostanie doliczona stawka VAT obowiązująca w dniu wystawienia faktury;</w:t>
      </w:r>
    </w:p>
    <w:p w14:paraId="66617F87" w14:textId="77777777" w:rsidR="00A53B69" w:rsidRPr="00752433" w:rsidRDefault="00A53B69" w:rsidP="005E1BEE">
      <w:pPr>
        <w:numPr>
          <w:ilvl w:val="0"/>
          <w:numId w:val="79"/>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wejście w życie innych, niż wymienione w pkt 1, regulacji prawnych po dacie zawarcia umowy, wywołujących potrzebę jej zmiany;</w:t>
      </w:r>
    </w:p>
    <w:p w14:paraId="45665973" w14:textId="77777777" w:rsidR="00A53B69" w:rsidRPr="00752433" w:rsidRDefault="00A53B69" w:rsidP="005E1BEE">
      <w:pPr>
        <w:numPr>
          <w:ilvl w:val="0"/>
          <w:numId w:val="79"/>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28270D7" w14:textId="77777777" w:rsidR="00A53B69" w:rsidRPr="00752433" w:rsidRDefault="00A53B69" w:rsidP="005E1BEE">
      <w:pPr>
        <w:numPr>
          <w:ilvl w:val="0"/>
          <w:numId w:val="79"/>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612F9656" w14:textId="77777777" w:rsidR="00A53B69" w:rsidRPr="00752433" w:rsidRDefault="00A53B69" w:rsidP="005E1BEE">
      <w:pPr>
        <w:numPr>
          <w:ilvl w:val="0"/>
          <w:numId w:val="52"/>
        </w:numPr>
        <w:suppressAutoHyphens/>
        <w:ind w:left="426" w:right="44"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Nie stanowią zmiany umowy w rozumieniu art. 144</w:t>
      </w:r>
      <w:r w:rsidRPr="00752433">
        <w:rPr>
          <w:rFonts w:ascii="Verdana" w:hAnsi="Verdana"/>
          <w:bCs/>
          <w:color w:val="000000" w:themeColor="text1"/>
          <w:sz w:val="18"/>
          <w:szCs w:val="18"/>
        </w:rPr>
        <w:t>Pzp</w:t>
      </w:r>
      <w:r w:rsidRPr="00752433">
        <w:rPr>
          <w:rFonts w:ascii="Verdana" w:hAnsi="Verdana"/>
          <w:color w:val="000000" w:themeColor="text1"/>
          <w:sz w:val="18"/>
          <w:szCs w:val="18"/>
        </w:rPr>
        <w:t xml:space="preserve">następujące wypadki, które wymagają jedynie poinformowania drugiej Strony w formie pisemnej z 3 (trzy) dniowym wyprzedzeniem: </w:t>
      </w:r>
    </w:p>
    <w:p w14:paraId="79A73DDA" w14:textId="77777777" w:rsidR="00A53B69" w:rsidRPr="00752433" w:rsidRDefault="00A53B69" w:rsidP="005E1BEE">
      <w:pPr>
        <w:numPr>
          <w:ilvl w:val="0"/>
          <w:numId w:val="62"/>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teleadresowych Stron; </w:t>
      </w:r>
    </w:p>
    <w:p w14:paraId="1FFCD885" w14:textId="77777777" w:rsidR="00A53B69" w:rsidRPr="00752433" w:rsidRDefault="00A53B69" w:rsidP="005E1BEE">
      <w:pPr>
        <w:numPr>
          <w:ilvl w:val="0"/>
          <w:numId w:val="62"/>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rejestrowych Stron; </w:t>
      </w:r>
    </w:p>
    <w:p w14:paraId="420B37C3" w14:textId="77777777" w:rsidR="00A53B69" w:rsidRPr="00752433" w:rsidRDefault="00A53B69" w:rsidP="005E1BEE">
      <w:pPr>
        <w:numPr>
          <w:ilvl w:val="0"/>
          <w:numId w:val="62"/>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t>zmiana sposobu prowadzenia korespondencji pomiędzy Stronami.</w:t>
      </w:r>
    </w:p>
    <w:p w14:paraId="43671EB0" w14:textId="77777777" w:rsidR="00212E54" w:rsidRPr="00752433" w:rsidRDefault="00212E54" w:rsidP="00827223">
      <w:pPr>
        <w:suppressAutoHyphens/>
        <w:ind w:left="567" w:right="470" w:hanging="436"/>
        <w:rPr>
          <w:rFonts w:ascii="Verdana" w:hAnsi="Verdana"/>
          <w:b/>
          <w:bCs/>
          <w:noProof/>
          <w:color w:val="000000" w:themeColor="text1"/>
          <w:sz w:val="18"/>
          <w:szCs w:val="18"/>
        </w:rPr>
      </w:pPr>
    </w:p>
    <w:p w14:paraId="66112086" w14:textId="2C3C6457" w:rsidR="008505E0" w:rsidRPr="00E572F7" w:rsidRDefault="00F71AC1" w:rsidP="00827223">
      <w:pPr>
        <w:tabs>
          <w:tab w:val="right" w:pos="9072"/>
        </w:tabs>
        <w:suppressAutoHyphens/>
        <w:ind w:right="471"/>
        <w:jc w:val="center"/>
        <w:rPr>
          <w:rFonts w:ascii="Verdana" w:hAnsi="Verdana"/>
          <w:b/>
          <w:sz w:val="18"/>
          <w:szCs w:val="18"/>
        </w:rPr>
      </w:pPr>
      <w:r>
        <w:rPr>
          <w:rFonts w:ascii="Verdana" w:hAnsi="Verdana"/>
          <w:b/>
          <w:sz w:val="18"/>
          <w:szCs w:val="18"/>
        </w:rPr>
        <w:t>§ 9</w:t>
      </w:r>
      <w:r w:rsidR="008505E0" w:rsidRPr="00E572F7">
        <w:rPr>
          <w:rFonts w:ascii="Verdana" w:hAnsi="Verdana"/>
          <w:b/>
          <w:sz w:val="18"/>
          <w:szCs w:val="18"/>
        </w:rPr>
        <w:t xml:space="preserve"> </w:t>
      </w:r>
    </w:p>
    <w:p w14:paraId="3A19A5AC" w14:textId="77777777" w:rsidR="00A53B69" w:rsidRPr="00752433" w:rsidRDefault="00A53B69" w:rsidP="00985F70">
      <w:pPr>
        <w:suppressAutoHyphens/>
        <w:ind w:right="44"/>
        <w:rPr>
          <w:rFonts w:ascii="Verdana" w:hAnsi="Verdana"/>
          <w:b/>
          <w:noProof/>
          <w:color w:val="000000" w:themeColor="text1"/>
          <w:sz w:val="18"/>
          <w:szCs w:val="18"/>
        </w:rPr>
      </w:pPr>
      <w:r w:rsidRPr="00752433">
        <w:rPr>
          <w:rFonts w:ascii="Verdana" w:hAnsi="Verdana"/>
          <w:b/>
          <w:noProof/>
          <w:color w:val="000000" w:themeColor="text1"/>
          <w:sz w:val="18"/>
          <w:szCs w:val="18"/>
        </w:rPr>
        <w:t>Postanowienia końcowe:</w:t>
      </w:r>
    </w:p>
    <w:p w14:paraId="04F58E08"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Umowa obowiązuje od dnia podpisania przez Strony.</w:t>
      </w:r>
    </w:p>
    <w:p w14:paraId="5B567483"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 sprawach nieuregulowanych umową stosuje się przepisy kodeksu cywilnego i inne obowiązujące przepisy prawa.</w:t>
      </w:r>
    </w:p>
    <w:p w14:paraId="1EC0BADB"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62CD214C" w14:textId="77777777" w:rsidR="00A53B69" w:rsidRPr="00752433" w:rsidRDefault="00A53B69" w:rsidP="005E1BEE">
      <w:pPr>
        <w:numPr>
          <w:ilvl w:val="0"/>
          <w:numId w:val="50"/>
        </w:numPr>
        <w:tabs>
          <w:tab w:val="num" w:pos="426"/>
          <w:tab w:val="num" w:pos="2183"/>
        </w:tabs>
        <w:suppressAutoHyphens/>
        <w:ind w:left="426" w:right="44" w:hanging="426"/>
        <w:rPr>
          <w:rFonts w:ascii="Verdana" w:hAnsi="Verdana"/>
          <w:color w:val="000000" w:themeColor="text1"/>
          <w:sz w:val="18"/>
          <w:szCs w:val="18"/>
        </w:rPr>
      </w:pPr>
      <w:r w:rsidRPr="00752433">
        <w:rPr>
          <w:rFonts w:ascii="Verdana" w:hAnsi="Verdana"/>
          <w:color w:val="000000" w:themeColor="text1"/>
          <w:sz w:val="18"/>
          <w:szCs w:val="18"/>
        </w:rPr>
        <w:t>Do bezpośredniej współpracy w ramach wykonania niniejszej umowy upoważnieni są:</w:t>
      </w:r>
    </w:p>
    <w:p w14:paraId="72835439" w14:textId="77777777" w:rsidR="00A53B69" w:rsidRPr="00752433" w:rsidRDefault="00A53B69" w:rsidP="005E1BEE">
      <w:pPr>
        <w:numPr>
          <w:ilvl w:val="0"/>
          <w:numId w:val="51"/>
        </w:numPr>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[_]  </w:t>
      </w:r>
    </w:p>
    <w:p w14:paraId="3342F2F6" w14:textId="77777777" w:rsidR="00A53B69" w:rsidRPr="00752433" w:rsidRDefault="00A53B69" w:rsidP="005E1BEE">
      <w:pPr>
        <w:numPr>
          <w:ilvl w:val="0"/>
          <w:numId w:val="51"/>
        </w:numPr>
        <w:tabs>
          <w:tab w:val="num" w:pos="851"/>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Wykonawcy: [_] </w:t>
      </w:r>
    </w:p>
    <w:p w14:paraId="2A6FA2B5"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Umowę sporządzono w czterech jednobrzmiących egzemplarzach, trzy dla Zamawiającego, jeden dla Wykonawcy.</w:t>
      </w:r>
    </w:p>
    <w:p w14:paraId="17C1BD58"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umowy, stanowiącymi jej integralną część, są:</w:t>
      </w:r>
    </w:p>
    <w:p w14:paraId="7E89864C"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1 </w:t>
      </w:r>
      <w:r w:rsidRPr="00752433">
        <w:rPr>
          <w:rFonts w:ascii="Verdana" w:hAnsi="Verdana"/>
          <w:color w:val="000000" w:themeColor="text1"/>
          <w:sz w:val="18"/>
          <w:szCs w:val="18"/>
        </w:rPr>
        <w:t>- Formularz ofertowy Wykonawcy;</w:t>
      </w:r>
    </w:p>
    <w:p w14:paraId="7CF20DB0"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2 – </w:t>
      </w:r>
      <w:r w:rsidRPr="00752433">
        <w:rPr>
          <w:rFonts w:ascii="Verdana" w:hAnsi="Verdana"/>
          <w:color w:val="000000" w:themeColor="text1"/>
          <w:sz w:val="18"/>
          <w:szCs w:val="18"/>
        </w:rPr>
        <w:t>Arkusz informacji technicznej Wykonawcy;</w:t>
      </w:r>
    </w:p>
    <w:p w14:paraId="6D041158"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załącznik nr 3 –</w:t>
      </w:r>
      <w:r w:rsidRPr="00752433">
        <w:rPr>
          <w:rFonts w:ascii="Verdana" w:hAnsi="Verdana"/>
          <w:color w:val="000000" w:themeColor="text1"/>
          <w:sz w:val="18"/>
          <w:szCs w:val="18"/>
        </w:rPr>
        <w:t xml:space="preserve"> Wzór Protokołu odbioru.</w:t>
      </w:r>
    </w:p>
    <w:p w14:paraId="501A5946" w14:textId="77777777" w:rsidR="00A53B69" w:rsidRPr="00752433" w:rsidRDefault="00A53B69" w:rsidP="00985F70">
      <w:pPr>
        <w:suppressAutoHyphens/>
        <w:ind w:right="44"/>
        <w:jc w:val="both"/>
        <w:rPr>
          <w:rFonts w:ascii="Verdana" w:hAnsi="Verdana"/>
          <w:color w:val="000000" w:themeColor="text1"/>
          <w:sz w:val="18"/>
          <w:szCs w:val="18"/>
        </w:rPr>
      </w:pPr>
    </w:p>
    <w:p w14:paraId="1DDFB975" w14:textId="77777777" w:rsidR="00A53B69" w:rsidRPr="00752433" w:rsidRDefault="00A53B69" w:rsidP="00985F70">
      <w:pPr>
        <w:suppressAutoHyphens/>
        <w:autoSpaceDE w:val="0"/>
        <w:autoSpaceDN w:val="0"/>
        <w:adjustRightInd w:val="0"/>
        <w:ind w:right="44"/>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WYKONAWCA </w:t>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t xml:space="preserve">                             ZAMAWIAJĄCY</w:t>
      </w:r>
    </w:p>
    <w:p w14:paraId="2ADA8DFA" w14:textId="77777777" w:rsidR="00A53B69" w:rsidRPr="00752433" w:rsidRDefault="00A53B69" w:rsidP="00985F70">
      <w:pPr>
        <w:suppressAutoHyphens/>
        <w:autoSpaceDE w:val="0"/>
        <w:autoSpaceDN w:val="0"/>
        <w:adjustRightInd w:val="0"/>
        <w:ind w:right="44"/>
        <w:rPr>
          <w:rFonts w:ascii="Verdana" w:eastAsia="Calibri" w:hAnsi="Verdana"/>
          <w:color w:val="000000" w:themeColor="text1"/>
          <w:sz w:val="18"/>
          <w:szCs w:val="18"/>
          <w:lang w:eastAsia="en-US"/>
        </w:rPr>
      </w:pPr>
    </w:p>
    <w:p w14:paraId="1D858CCF" w14:textId="77777777" w:rsidR="000E25CC" w:rsidRDefault="000E25CC" w:rsidP="00985F70">
      <w:pPr>
        <w:suppressAutoHyphens/>
        <w:autoSpaceDE w:val="0"/>
        <w:autoSpaceDN w:val="0"/>
        <w:adjustRightInd w:val="0"/>
        <w:ind w:right="44"/>
        <w:rPr>
          <w:rFonts w:ascii="Verdana" w:eastAsia="Calibri" w:hAnsi="Verdana"/>
          <w:color w:val="000000" w:themeColor="text1"/>
          <w:sz w:val="18"/>
          <w:szCs w:val="18"/>
          <w:lang w:eastAsia="en-US"/>
        </w:rPr>
      </w:pPr>
    </w:p>
    <w:p w14:paraId="2777A4A3" w14:textId="77777777" w:rsidR="00A53B69" w:rsidRDefault="008505E0" w:rsidP="00985F70">
      <w:pPr>
        <w:suppressAutoHyphens/>
        <w:autoSpaceDE w:val="0"/>
        <w:autoSpaceDN w:val="0"/>
        <w:adjustRightInd w:val="0"/>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w:t>
      </w:r>
      <w:r w:rsidR="00A53B69" w:rsidRPr="00752433">
        <w:rPr>
          <w:rFonts w:ascii="Verdana" w:eastAsia="Calibri" w:hAnsi="Verdana"/>
          <w:color w:val="000000" w:themeColor="text1"/>
          <w:sz w:val="18"/>
          <w:szCs w:val="18"/>
          <w:lang w:eastAsia="en-US"/>
        </w:rPr>
        <w:t>ata</w:t>
      </w:r>
    </w:p>
    <w:p w14:paraId="33F3C6F9" w14:textId="77777777" w:rsidR="00EF2F45" w:rsidRDefault="00EF2F45" w:rsidP="00827223">
      <w:pPr>
        <w:suppressAutoHyphens/>
        <w:autoSpaceDE w:val="0"/>
        <w:autoSpaceDN w:val="0"/>
        <w:adjustRightInd w:val="0"/>
        <w:ind w:right="470"/>
        <w:rPr>
          <w:rFonts w:ascii="Verdana" w:eastAsia="Calibri" w:hAnsi="Verdana"/>
          <w:color w:val="000000" w:themeColor="text1"/>
          <w:sz w:val="18"/>
          <w:szCs w:val="18"/>
          <w:lang w:eastAsia="en-US"/>
        </w:rPr>
      </w:pPr>
    </w:p>
    <w:p w14:paraId="2A251C6B" w14:textId="77777777" w:rsidR="00983497" w:rsidRDefault="00983497">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14:paraId="6CC0062A" w14:textId="77777777" w:rsidR="00EF2F45" w:rsidRDefault="00EF2F45" w:rsidP="00827223">
      <w:pPr>
        <w:suppressAutoHyphens/>
        <w:autoSpaceDE w:val="0"/>
        <w:autoSpaceDN w:val="0"/>
        <w:adjustRightInd w:val="0"/>
        <w:ind w:right="470"/>
        <w:rPr>
          <w:rFonts w:ascii="Verdana" w:eastAsia="Calibri" w:hAnsi="Verdana"/>
          <w:color w:val="000000" w:themeColor="text1"/>
          <w:sz w:val="18"/>
          <w:szCs w:val="18"/>
          <w:lang w:eastAsia="en-US"/>
        </w:rPr>
      </w:pPr>
    </w:p>
    <w:p w14:paraId="1DB97C89" w14:textId="77777777" w:rsidR="00A53B69" w:rsidRPr="00752433" w:rsidRDefault="00A53B69" w:rsidP="0056436E">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t>Uniwersytet Medyczny we Wrocławiu</w:t>
      </w:r>
    </w:p>
    <w:p w14:paraId="6FEB503C" w14:textId="77777777" w:rsidR="00A53B69" w:rsidRPr="00752433" w:rsidRDefault="00A53B69" w:rsidP="0056436E">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t xml:space="preserve">Wybrzeże L. Pasteura 1, 50-367 Wrocław </w:t>
      </w:r>
    </w:p>
    <w:p w14:paraId="3171FE0A" w14:textId="77777777" w:rsidR="00240F22" w:rsidRPr="00D50E4E" w:rsidRDefault="00240F22" w:rsidP="0056436E">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Centrum Informatycznego</w:t>
      </w:r>
    </w:p>
    <w:p w14:paraId="7D2BA35D" w14:textId="77777777" w:rsidR="00A53B69" w:rsidRPr="00752433" w:rsidRDefault="00240F22" w:rsidP="0056436E">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Wybrzeże Pasteura 1, 50-368 Wrocław</w:t>
      </w:r>
    </w:p>
    <w:p w14:paraId="0E272FE8" w14:textId="77777777" w:rsidR="00A53B69" w:rsidRPr="00752433" w:rsidRDefault="00D50E4E" w:rsidP="0056436E">
      <w:pPr>
        <w:suppressAutoHyphens/>
        <w:ind w:right="44"/>
        <w:rPr>
          <w:rFonts w:ascii="Verdana" w:hAnsi="Verdana"/>
          <w:b/>
          <w:bCs/>
          <w:color w:val="000000" w:themeColor="text1"/>
          <w:sz w:val="18"/>
          <w:szCs w:val="18"/>
        </w:rPr>
      </w:pPr>
      <w:r>
        <w:rPr>
          <w:rFonts w:ascii="Verdana" w:hAnsi="Verdana"/>
          <w:b/>
          <w:bCs/>
          <w:sz w:val="18"/>
          <w:szCs w:val="18"/>
        </w:rPr>
        <w:t>Tel. 71 / 784-11-11</w:t>
      </w:r>
    </w:p>
    <w:p w14:paraId="10659A58" w14:textId="77777777" w:rsidR="00A53B69" w:rsidRPr="00752433" w:rsidRDefault="00A53B69" w:rsidP="0056436E">
      <w:pPr>
        <w:suppressAutoHyphens/>
        <w:spacing w:line="280" w:lineRule="exact"/>
        <w:ind w:right="44"/>
        <w:jc w:val="center"/>
        <w:rPr>
          <w:rFonts w:ascii="Verdana" w:hAnsi="Verdana"/>
          <w:color w:val="000000" w:themeColor="text1"/>
          <w:sz w:val="18"/>
          <w:szCs w:val="18"/>
        </w:rPr>
      </w:pPr>
    </w:p>
    <w:p w14:paraId="24DEEB40" w14:textId="173C13B6" w:rsidR="00A53B69" w:rsidRPr="00077D0B" w:rsidRDefault="00A53B69" w:rsidP="00077D0B">
      <w:pPr>
        <w:suppressAutoHyphens/>
        <w:spacing w:line="280" w:lineRule="exact"/>
        <w:ind w:left="2214" w:right="44" w:hanging="2214"/>
        <w:jc w:val="center"/>
        <w:rPr>
          <w:rFonts w:ascii="Verdana" w:hAnsi="Verdana"/>
          <w:b/>
          <w:color w:val="000000" w:themeColor="text1"/>
          <w:sz w:val="18"/>
          <w:szCs w:val="18"/>
        </w:rPr>
      </w:pPr>
      <w:r w:rsidRPr="00077D0B">
        <w:rPr>
          <w:rFonts w:ascii="Verdana" w:hAnsi="Verdana"/>
          <w:b/>
          <w:color w:val="000000" w:themeColor="text1"/>
          <w:sz w:val="18"/>
          <w:szCs w:val="18"/>
        </w:rPr>
        <w:t xml:space="preserve">PROTOKÓŁ ODBIORU i URUCHOMIENIA </w:t>
      </w:r>
    </w:p>
    <w:p w14:paraId="16F3C274" w14:textId="350CD6DD" w:rsidR="00A53B69" w:rsidRPr="00752433" w:rsidRDefault="00A53B69" w:rsidP="0056436E">
      <w:pPr>
        <w:tabs>
          <w:tab w:val="left" w:pos="720"/>
          <w:tab w:val="left" w:pos="1620"/>
        </w:tabs>
        <w:suppressAutoHyphens/>
        <w:spacing w:line="280" w:lineRule="exact"/>
        <w:ind w:right="44" w:hanging="1417"/>
        <w:jc w:val="center"/>
        <w:rPr>
          <w:rFonts w:ascii="Verdana" w:hAnsi="Verdana"/>
          <w:b/>
          <w:bCs/>
          <w:color w:val="000000" w:themeColor="text1"/>
          <w:sz w:val="18"/>
          <w:szCs w:val="18"/>
        </w:rPr>
      </w:pPr>
      <w:r w:rsidRPr="00752433">
        <w:rPr>
          <w:rFonts w:ascii="Verdana" w:hAnsi="Verdana"/>
          <w:color w:val="000000" w:themeColor="text1"/>
          <w:sz w:val="18"/>
          <w:szCs w:val="18"/>
        </w:rPr>
        <w:t xml:space="preserve">Załącznik 3 do Umowy </w:t>
      </w:r>
      <w:r w:rsidR="00654F17" w:rsidRPr="00752433">
        <w:rPr>
          <w:rFonts w:ascii="Verdana" w:hAnsi="Verdana"/>
          <w:b/>
          <w:bCs/>
          <w:color w:val="000000" w:themeColor="text1"/>
          <w:sz w:val="18"/>
          <w:szCs w:val="18"/>
        </w:rPr>
        <w:t xml:space="preserve">UMW / IZ / PN – </w:t>
      </w:r>
      <w:r w:rsidR="00AB2F5E">
        <w:rPr>
          <w:rFonts w:ascii="Verdana" w:hAnsi="Verdana"/>
          <w:b/>
          <w:bCs/>
          <w:color w:val="000000" w:themeColor="text1"/>
          <w:sz w:val="18"/>
          <w:szCs w:val="18"/>
        </w:rPr>
        <w:t>126</w:t>
      </w:r>
      <w:r w:rsidR="00654F17" w:rsidRPr="00752433">
        <w:rPr>
          <w:rFonts w:ascii="Verdana" w:hAnsi="Verdana"/>
          <w:b/>
          <w:bCs/>
          <w:color w:val="000000" w:themeColor="text1"/>
          <w:sz w:val="18"/>
          <w:szCs w:val="18"/>
        </w:rPr>
        <w:t>/ 19</w:t>
      </w:r>
      <w:r w:rsidR="00F72FDC">
        <w:rPr>
          <w:rFonts w:ascii="Verdana" w:hAnsi="Verdana"/>
          <w:b/>
          <w:bCs/>
          <w:color w:val="000000" w:themeColor="text1"/>
          <w:sz w:val="18"/>
          <w:szCs w:val="18"/>
        </w:rPr>
        <w:t xml:space="preserve"> </w:t>
      </w:r>
    </w:p>
    <w:p w14:paraId="2077AB91" w14:textId="77777777" w:rsidR="00A53B69" w:rsidRPr="00752433" w:rsidRDefault="00A53B69" w:rsidP="0056436E">
      <w:pPr>
        <w:suppressAutoHyphens/>
        <w:spacing w:line="280" w:lineRule="exact"/>
        <w:ind w:right="44"/>
        <w:jc w:val="center"/>
        <w:rPr>
          <w:rFonts w:ascii="Verdana" w:hAnsi="Verdana"/>
          <w:b/>
          <w:bCs/>
          <w:color w:val="000000" w:themeColor="text1"/>
          <w:sz w:val="18"/>
          <w:szCs w:val="18"/>
        </w:rPr>
      </w:pPr>
    </w:p>
    <w:p w14:paraId="29FDA1D5" w14:textId="4D659B76"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Zamawiający</w:t>
      </w:r>
      <w:r w:rsidR="00AB2F5E">
        <w:rPr>
          <w:rFonts w:ascii="Verdana" w:hAnsi="Verdana"/>
          <w:color w:val="000000" w:themeColor="text1"/>
          <w:sz w:val="18"/>
          <w:szCs w:val="18"/>
        </w:rPr>
        <w:t>:</w:t>
      </w:r>
      <w:r w:rsidR="00AB2F5E">
        <w:rPr>
          <w:rFonts w:ascii="Verdana" w:hAnsi="Verdana"/>
          <w:color w:val="000000" w:themeColor="text1"/>
          <w:sz w:val="18"/>
          <w:szCs w:val="18"/>
        </w:rPr>
        <w:tab/>
      </w:r>
      <w:r w:rsidRPr="00752433">
        <w:rPr>
          <w:rFonts w:ascii="Verdana" w:hAnsi="Verdana"/>
          <w:color w:val="000000" w:themeColor="text1"/>
          <w:sz w:val="18"/>
          <w:szCs w:val="18"/>
        </w:rPr>
        <w:t>Uniwersytet Medyczny we Wrocławiu, Wybrzeże L. Pasteura 1, 50-367 Wrocław</w:t>
      </w:r>
    </w:p>
    <w:p w14:paraId="02363F26" w14:textId="77777777" w:rsidR="00A53B69" w:rsidRPr="00752433" w:rsidRDefault="00A53B69" w:rsidP="0056436E">
      <w:pPr>
        <w:suppressAutoHyphens/>
        <w:spacing w:line="280" w:lineRule="exact"/>
        <w:ind w:right="44"/>
        <w:rPr>
          <w:rFonts w:ascii="Verdana" w:hAnsi="Verdana"/>
          <w:color w:val="000000" w:themeColor="text1"/>
          <w:sz w:val="18"/>
          <w:szCs w:val="18"/>
        </w:rPr>
      </w:pPr>
    </w:p>
    <w:p w14:paraId="76215551"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Użytkownik</w:t>
      </w:r>
      <w:r w:rsidRPr="00752433">
        <w:rPr>
          <w:rFonts w:ascii="Verdana" w:hAnsi="Verdana"/>
          <w:color w:val="000000" w:themeColor="text1"/>
          <w:sz w:val="18"/>
          <w:szCs w:val="18"/>
        </w:rPr>
        <w:t>:</w:t>
      </w:r>
      <w:r w:rsidRPr="00752433">
        <w:rPr>
          <w:rFonts w:ascii="Verdana" w:hAnsi="Verdana"/>
          <w:color w:val="000000" w:themeColor="text1"/>
          <w:sz w:val="18"/>
          <w:szCs w:val="18"/>
        </w:rPr>
        <w:tab/>
      </w:r>
    </w:p>
    <w:p w14:paraId="77D2ED53"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p>
    <w:p w14:paraId="71E78575" w14:textId="77777777"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(nazwa) ......................................................................................................... </w:t>
      </w:r>
    </w:p>
    <w:p w14:paraId="59F7C087"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p>
    <w:p w14:paraId="10A1F1F5" w14:textId="77777777"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ab/>
        <w:t>(adres) ..........................................................................................................</w:t>
      </w:r>
    </w:p>
    <w:p w14:paraId="2FCC0199" w14:textId="77777777" w:rsidR="00A53B69" w:rsidRPr="00752433" w:rsidRDefault="00A53B69" w:rsidP="0056436E">
      <w:pPr>
        <w:suppressAutoHyphens/>
        <w:spacing w:line="280" w:lineRule="exact"/>
        <w:ind w:right="44"/>
        <w:rPr>
          <w:rFonts w:ascii="Verdana" w:hAnsi="Verdana"/>
          <w:color w:val="000000" w:themeColor="text1"/>
          <w:sz w:val="18"/>
          <w:szCs w:val="18"/>
        </w:rPr>
      </w:pPr>
    </w:p>
    <w:p w14:paraId="406609E6" w14:textId="77777777" w:rsidR="00A53B69" w:rsidRPr="00752433" w:rsidRDefault="00A53B69" w:rsidP="005E1BEE">
      <w:pPr>
        <w:numPr>
          <w:ilvl w:val="0"/>
          <w:numId w:val="59"/>
        </w:numPr>
        <w:suppressAutoHyphens/>
        <w:spacing w:line="280" w:lineRule="exact"/>
        <w:ind w:right="44"/>
        <w:jc w:val="both"/>
        <w:rPr>
          <w:rFonts w:ascii="Verdana" w:hAnsi="Verdana"/>
          <w:color w:val="000000" w:themeColor="text1"/>
          <w:sz w:val="18"/>
          <w:szCs w:val="18"/>
        </w:rPr>
      </w:pPr>
      <w:r w:rsidRPr="00752433">
        <w:rPr>
          <w:rFonts w:ascii="Verdana" w:hAnsi="Verdana"/>
          <w:b/>
          <w:color w:val="000000" w:themeColor="text1"/>
          <w:sz w:val="18"/>
          <w:szCs w:val="18"/>
        </w:rPr>
        <w:t>Urządzenie</w:t>
      </w:r>
      <w:r w:rsidRPr="00752433">
        <w:rPr>
          <w:rFonts w:ascii="Verdana" w:hAnsi="Verdana"/>
          <w:color w:val="000000" w:themeColor="text1"/>
          <w:sz w:val="18"/>
          <w:szCs w:val="18"/>
        </w:rPr>
        <w:t xml:space="preserve"> ……………………………………………………..…………………………….</w:t>
      </w:r>
    </w:p>
    <w:p w14:paraId="259682B1" w14:textId="77777777" w:rsidR="00A53B69" w:rsidRPr="00752433" w:rsidRDefault="00A53B69" w:rsidP="005E1BEE">
      <w:pPr>
        <w:numPr>
          <w:ilvl w:val="0"/>
          <w:numId w:val="60"/>
        </w:numPr>
        <w:suppressAutoHyphens/>
        <w:spacing w:line="280" w:lineRule="exact"/>
        <w:ind w:right="44"/>
        <w:rPr>
          <w:rFonts w:ascii="Verdana" w:hAnsi="Verdana"/>
          <w:color w:val="000000" w:themeColor="text1"/>
          <w:sz w:val="18"/>
          <w:szCs w:val="18"/>
        </w:rPr>
      </w:pPr>
      <w:r w:rsidRPr="00752433">
        <w:rPr>
          <w:rFonts w:ascii="Verdana" w:hAnsi="Verdana"/>
          <w:b/>
          <w:color w:val="000000" w:themeColor="text1"/>
          <w:sz w:val="18"/>
          <w:szCs w:val="18"/>
        </w:rPr>
        <w:t>Numer fabryczny /seryjny</w:t>
      </w:r>
      <w:r w:rsidRPr="00752433">
        <w:rPr>
          <w:rFonts w:ascii="Verdana" w:hAnsi="Verdana"/>
          <w:color w:val="000000" w:themeColor="text1"/>
          <w:sz w:val="18"/>
          <w:szCs w:val="18"/>
        </w:rPr>
        <w:t xml:space="preserve">……………………………..…………………………………….. </w:t>
      </w:r>
    </w:p>
    <w:p w14:paraId="1A207461" w14:textId="77777777" w:rsidR="00A53B69" w:rsidRPr="00752433" w:rsidRDefault="00A53B69" w:rsidP="005E1BEE">
      <w:pPr>
        <w:numPr>
          <w:ilvl w:val="0"/>
          <w:numId w:val="60"/>
        </w:numPr>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Numer pomieszczenia, w którym zamontowano urządzenie /nie dotyczy/……………………. </w:t>
      </w:r>
    </w:p>
    <w:p w14:paraId="6A1D69EE" w14:textId="77777777" w:rsidR="00A53B69" w:rsidRPr="00752433" w:rsidRDefault="00A53B69" w:rsidP="005E1BEE">
      <w:pPr>
        <w:numPr>
          <w:ilvl w:val="0"/>
          <w:numId w:val="59"/>
        </w:numPr>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0575AE40" w14:textId="77777777" w:rsidR="00A53B69" w:rsidRPr="00752433" w:rsidRDefault="00A53B69" w:rsidP="005E1BEE">
      <w:pPr>
        <w:numPr>
          <w:ilvl w:val="0"/>
          <w:numId w:val="59"/>
        </w:numPr>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Szkolenie: Użytkownik został przeszkolony w zakresie obsługi i konserwacji urządzenia /nie dotyczy/.</w:t>
      </w:r>
    </w:p>
    <w:p w14:paraId="0EAA781D" w14:textId="77777777" w:rsidR="00A53B69" w:rsidRPr="00752433" w:rsidRDefault="00A53B69" w:rsidP="0056436E">
      <w:pPr>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            Osoby przeszkolone w zakresie obsługi i użytkowania urządzenia: (Imię Nazwisko):</w:t>
      </w:r>
    </w:p>
    <w:p w14:paraId="3CCEA01D"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ab/>
      </w:r>
    </w:p>
    <w:p w14:paraId="5DE15F7C"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 .........................................................</w:t>
      </w:r>
      <w:r w:rsidRPr="00752433">
        <w:rPr>
          <w:rFonts w:ascii="Verdana" w:hAnsi="Verdana"/>
          <w:color w:val="000000" w:themeColor="text1"/>
          <w:sz w:val="18"/>
          <w:szCs w:val="18"/>
        </w:rPr>
        <w:tab/>
        <w:t>b) ...................................................</w:t>
      </w:r>
    </w:p>
    <w:p w14:paraId="2A1907EB"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b/>
      </w:r>
    </w:p>
    <w:p w14:paraId="1D517D1E"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c) .........................................................</w:t>
      </w:r>
      <w:r w:rsidRPr="00752433">
        <w:rPr>
          <w:rFonts w:ascii="Verdana" w:hAnsi="Verdana"/>
          <w:color w:val="000000" w:themeColor="text1"/>
          <w:sz w:val="18"/>
          <w:szCs w:val="18"/>
        </w:rPr>
        <w:tab/>
        <w:t>d) ...................................................</w:t>
      </w:r>
    </w:p>
    <w:p w14:paraId="5A39AAF5"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p>
    <w:p w14:paraId="716068A5" w14:textId="77777777" w:rsidR="00A53B69" w:rsidRPr="00752433" w:rsidRDefault="00A53B69" w:rsidP="005E1BEE">
      <w:pPr>
        <w:numPr>
          <w:ilvl w:val="0"/>
          <w:numId w:val="59"/>
        </w:numPr>
        <w:tabs>
          <w:tab w:val="left" w:pos="36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Dokumentacja przekazana : Karta gwarancyjna,  Instrukcja obsługi  </w:t>
      </w:r>
    </w:p>
    <w:p w14:paraId="1A9B7482"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Uwagi: </w:t>
      </w:r>
    </w:p>
    <w:p w14:paraId="58D16EB9"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 .....................................................................................................</w:t>
      </w:r>
      <w:r w:rsidR="00654F17" w:rsidRPr="00752433">
        <w:rPr>
          <w:rFonts w:ascii="Verdana" w:hAnsi="Verdana"/>
          <w:color w:val="000000" w:themeColor="text1"/>
          <w:sz w:val="18"/>
          <w:szCs w:val="18"/>
        </w:rPr>
        <w:t>............................</w:t>
      </w:r>
    </w:p>
    <w:p w14:paraId="7591A4B1"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p>
    <w:p w14:paraId="6F68134F"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w:t>
      </w:r>
      <w:r w:rsidR="00654F17" w:rsidRPr="00752433">
        <w:rPr>
          <w:rFonts w:ascii="Verdana" w:hAnsi="Verdana"/>
          <w:color w:val="000000" w:themeColor="text1"/>
          <w:sz w:val="18"/>
          <w:szCs w:val="18"/>
        </w:rPr>
        <w:t>............................</w:t>
      </w:r>
    </w:p>
    <w:p w14:paraId="06B9A507"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p>
    <w:p w14:paraId="1AFCC39A" w14:textId="77777777" w:rsidR="00A53B69" w:rsidRPr="00752433" w:rsidRDefault="00A53B69" w:rsidP="00077D0B">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Data dostawy :………………………                      Data uruchomienia:………………………… </w:t>
      </w:r>
    </w:p>
    <w:p w14:paraId="6DE8BE6A" w14:textId="77777777" w:rsidR="00A53B69" w:rsidRPr="00752433" w:rsidRDefault="00A53B69" w:rsidP="0056436E">
      <w:pPr>
        <w:suppressAutoHyphens/>
        <w:spacing w:line="280" w:lineRule="exact"/>
        <w:ind w:right="44"/>
        <w:jc w:val="center"/>
        <w:rPr>
          <w:rFonts w:ascii="Verdana" w:hAnsi="Verdana"/>
          <w:color w:val="000000" w:themeColor="text1"/>
          <w:sz w:val="18"/>
          <w:szCs w:val="18"/>
          <w:u w:val="single"/>
        </w:rPr>
      </w:pPr>
    </w:p>
    <w:p w14:paraId="14DDCFB0" w14:textId="77777777" w:rsidR="00A53B69" w:rsidRPr="00752433" w:rsidRDefault="00A53B69" w:rsidP="00077D0B">
      <w:pPr>
        <w:suppressAutoHyphens/>
        <w:spacing w:line="280" w:lineRule="exact"/>
        <w:ind w:left="709" w:right="44" w:firstLine="567"/>
        <w:jc w:val="both"/>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u w:val="single"/>
        </w:rPr>
        <w:t>UŻYTKOWNIK / ZAMAWIAJĄCY</w:t>
      </w:r>
      <w:r w:rsidRPr="00752433">
        <w:rPr>
          <w:rFonts w:ascii="Verdana" w:hAnsi="Verdana"/>
          <w:color w:val="000000" w:themeColor="text1"/>
          <w:sz w:val="18"/>
          <w:szCs w:val="18"/>
        </w:rPr>
        <w:t>:</w:t>
      </w:r>
    </w:p>
    <w:p w14:paraId="1C754B10" w14:textId="77777777" w:rsidR="00A53B69" w:rsidRPr="00752433" w:rsidRDefault="00A53B69" w:rsidP="00077D0B">
      <w:pPr>
        <w:suppressAutoHyphens/>
        <w:spacing w:line="280" w:lineRule="exact"/>
        <w:ind w:left="709" w:right="44"/>
        <w:jc w:val="both"/>
        <w:rPr>
          <w:rFonts w:ascii="Verdana" w:hAnsi="Verdana"/>
          <w:color w:val="000000" w:themeColor="text1"/>
          <w:sz w:val="18"/>
          <w:szCs w:val="18"/>
        </w:rPr>
      </w:pPr>
    </w:p>
    <w:p w14:paraId="5ACD5A29" w14:textId="59767914" w:rsidR="00A53B69" w:rsidRPr="00752433" w:rsidRDefault="00A53B69" w:rsidP="00077D0B">
      <w:pPr>
        <w:tabs>
          <w:tab w:val="left" w:pos="0"/>
          <w:tab w:val="right" w:pos="10348"/>
        </w:tabs>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 xml:space="preserve">         ……..………….………………………………</w:t>
      </w:r>
      <w:r w:rsidR="00077D0B">
        <w:rPr>
          <w:rFonts w:ascii="Verdana" w:hAnsi="Verdana"/>
          <w:color w:val="000000" w:themeColor="text1"/>
          <w:sz w:val="18"/>
          <w:szCs w:val="18"/>
        </w:rPr>
        <w:t xml:space="preserve">                     </w:t>
      </w:r>
      <w:r w:rsidRPr="00752433">
        <w:rPr>
          <w:rFonts w:ascii="Verdana" w:hAnsi="Verdana"/>
          <w:color w:val="000000" w:themeColor="text1"/>
          <w:sz w:val="18"/>
          <w:szCs w:val="18"/>
        </w:rPr>
        <w:t>..………………………………………………….……..</w:t>
      </w:r>
    </w:p>
    <w:p w14:paraId="1308BD53" w14:textId="4DAAE271" w:rsidR="00A53B69" w:rsidRDefault="00077D0B" w:rsidP="00077D0B">
      <w:pPr>
        <w:tabs>
          <w:tab w:val="left" w:pos="0"/>
          <w:tab w:val="right" w:pos="10348"/>
        </w:tabs>
        <w:suppressAutoHyphens/>
        <w:spacing w:line="280" w:lineRule="exact"/>
        <w:ind w:left="709" w:right="44"/>
        <w:rPr>
          <w:rFonts w:ascii="Verdana" w:hAnsi="Verdana"/>
          <w:b/>
          <w:color w:val="000000" w:themeColor="text1"/>
          <w:sz w:val="18"/>
          <w:szCs w:val="18"/>
        </w:rPr>
      </w:pPr>
      <w:r>
        <w:rPr>
          <w:rFonts w:ascii="Verdana" w:hAnsi="Verdana"/>
          <w:b/>
          <w:color w:val="000000" w:themeColor="text1"/>
          <w:sz w:val="18"/>
          <w:szCs w:val="18"/>
        </w:rPr>
        <w:t xml:space="preserve">    </w:t>
      </w:r>
      <w:r w:rsidR="00A53B69" w:rsidRPr="00752433">
        <w:rPr>
          <w:rFonts w:ascii="Verdana" w:hAnsi="Verdana"/>
          <w:b/>
          <w:color w:val="000000" w:themeColor="text1"/>
          <w:sz w:val="18"/>
          <w:szCs w:val="18"/>
        </w:rPr>
        <w:t xml:space="preserve">Podpis i pieczątka                          </w:t>
      </w:r>
      <w:r>
        <w:rPr>
          <w:rFonts w:ascii="Verdana" w:hAnsi="Verdana"/>
          <w:b/>
          <w:color w:val="000000" w:themeColor="text1"/>
          <w:sz w:val="18"/>
          <w:szCs w:val="18"/>
        </w:rPr>
        <w:t xml:space="preserve">                      </w:t>
      </w:r>
      <w:r w:rsidR="00A53B69" w:rsidRPr="00752433">
        <w:rPr>
          <w:rFonts w:ascii="Verdana" w:hAnsi="Verdana"/>
          <w:b/>
          <w:color w:val="000000" w:themeColor="text1"/>
          <w:sz w:val="18"/>
          <w:szCs w:val="18"/>
        </w:rPr>
        <w:t xml:space="preserve">Podpis i pieczątka    </w:t>
      </w:r>
    </w:p>
    <w:p w14:paraId="5153D83E" w14:textId="77777777" w:rsidR="00D50E4E" w:rsidRPr="00752433" w:rsidRDefault="00D50E4E" w:rsidP="0056436E">
      <w:pPr>
        <w:tabs>
          <w:tab w:val="left" w:pos="0"/>
          <w:tab w:val="right" w:pos="10348"/>
        </w:tabs>
        <w:suppressAutoHyphens/>
        <w:spacing w:line="280" w:lineRule="exact"/>
        <w:ind w:left="567" w:right="44"/>
        <w:jc w:val="both"/>
        <w:rPr>
          <w:rFonts w:ascii="Verdana" w:eastAsia="Calibri" w:hAnsi="Verdana"/>
          <w:color w:val="000000" w:themeColor="text1"/>
          <w:sz w:val="18"/>
          <w:szCs w:val="18"/>
          <w:lang w:eastAsia="en-US"/>
        </w:rPr>
      </w:pPr>
    </w:p>
    <w:p w14:paraId="189B9A1E" w14:textId="77777777" w:rsidR="00D50E4E" w:rsidRDefault="00D50E4E">
      <w:pPr>
        <w:rPr>
          <w:rFonts w:ascii="Verdana" w:hAnsi="Verdana"/>
          <w:color w:val="000000" w:themeColor="text1"/>
          <w:sz w:val="18"/>
          <w:szCs w:val="18"/>
        </w:rPr>
      </w:pPr>
      <w:r>
        <w:rPr>
          <w:rFonts w:ascii="Verdana" w:hAnsi="Verdana"/>
          <w:color w:val="000000" w:themeColor="text1"/>
          <w:sz w:val="18"/>
          <w:szCs w:val="18"/>
        </w:rPr>
        <w:br w:type="page"/>
      </w:r>
    </w:p>
    <w:p w14:paraId="24743157" w14:textId="7444DEEB" w:rsidR="00CF1CD8" w:rsidRDefault="00CF1CD8" w:rsidP="00AB2F5E">
      <w:pPr>
        <w:spacing w:line="240" w:lineRule="exact"/>
        <w:jc w:val="both"/>
        <w:rPr>
          <w:rFonts w:ascii="Verdana" w:eastAsiaTheme="majorEastAsia" w:hAnsi="Verdana"/>
          <w:b/>
          <w:sz w:val="18"/>
          <w:szCs w:val="18"/>
        </w:rPr>
      </w:pPr>
      <w:r w:rsidRPr="00242C8B">
        <w:rPr>
          <w:rFonts w:ascii="Verdana" w:eastAsiaTheme="majorEastAsia" w:hAnsi="Verdana"/>
          <w:b/>
          <w:sz w:val="18"/>
          <w:szCs w:val="18"/>
        </w:rPr>
        <w:lastRenderedPageBreak/>
        <w:t xml:space="preserve">UMOWA  nr UMW / </w:t>
      </w:r>
      <w:r>
        <w:rPr>
          <w:rFonts w:ascii="Verdana" w:eastAsiaTheme="majorEastAsia" w:hAnsi="Verdana"/>
          <w:b/>
          <w:sz w:val="18"/>
          <w:szCs w:val="18"/>
        </w:rPr>
        <w:t>IZ</w:t>
      </w:r>
      <w:r w:rsidRPr="00242C8B">
        <w:rPr>
          <w:rFonts w:ascii="Verdana" w:eastAsiaTheme="majorEastAsia" w:hAnsi="Verdana"/>
          <w:b/>
          <w:sz w:val="18"/>
          <w:szCs w:val="18"/>
        </w:rPr>
        <w:t xml:space="preserve"> / </w:t>
      </w:r>
      <w:r>
        <w:rPr>
          <w:rFonts w:ascii="Verdana" w:eastAsiaTheme="majorEastAsia" w:hAnsi="Verdana"/>
          <w:b/>
          <w:sz w:val="18"/>
          <w:szCs w:val="18"/>
        </w:rPr>
        <w:t>PN -</w:t>
      </w:r>
      <w:r w:rsidR="00B87C36">
        <w:rPr>
          <w:rFonts w:ascii="Verdana" w:eastAsiaTheme="majorEastAsia" w:hAnsi="Verdana"/>
          <w:b/>
          <w:sz w:val="18"/>
          <w:szCs w:val="18"/>
        </w:rPr>
        <w:t>126</w:t>
      </w:r>
      <w:r w:rsidRPr="00242C8B">
        <w:rPr>
          <w:rFonts w:ascii="Verdana" w:eastAsiaTheme="majorEastAsia" w:hAnsi="Verdana"/>
          <w:b/>
          <w:sz w:val="18"/>
          <w:szCs w:val="18"/>
        </w:rPr>
        <w:t>/ 1</w:t>
      </w:r>
      <w:r w:rsidR="00AB2F5E">
        <w:rPr>
          <w:rFonts w:ascii="Verdana" w:eastAsiaTheme="majorEastAsia" w:hAnsi="Verdana"/>
          <w:b/>
          <w:sz w:val="18"/>
          <w:szCs w:val="18"/>
        </w:rPr>
        <w:t xml:space="preserve">9     część </w:t>
      </w:r>
      <w:r w:rsidR="002C7DDB">
        <w:rPr>
          <w:rFonts w:ascii="Verdana" w:eastAsiaTheme="majorEastAsia" w:hAnsi="Verdana"/>
          <w:b/>
          <w:sz w:val="18"/>
          <w:szCs w:val="18"/>
        </w:rPr>
        <w:t xml:space="preserve"> 2 </w:t>
      </w:r>
      <w:r w:rsidR="00B87C36">
        <w:rPr>
          <w:rFonts w:ascii="Verdana" w:eastAsiaTheme="majorEastAsia" w:hAnsi="Verdana"/>
          <w:b/>
          <w:sz w:val="18"/>
          <w:szCs w:val="18"/>
        </w:rPr>
        <w:t xml:space="preserve"> </w:t>
      </w:r>
      <w:r w:rsidR="00AB2F5E">
        <w:rPr>
          <w:rFonts w:ascii="Verdana" w:eastAsiaTheme="majorEastAsia" w:hAnsi="Verdana"/>
          <w:b/>
          <w:sz w:val="18"/>
          <w:szCs w:val="18"/>
        </w:rPr>
        <w:t xml:space="preserve">             </w:t>
      </w:r>
      <w:r w:rsidR="00B87C36">
        <w:rPr>
          <w:rFonts w:ascii="Verdana" w:hAnsi="Verdana"/>
          <w:b/>
          <w:color w:val="000000" w:themeColor="text1"/>
          <w:sz w:val="18"/>
          <w:szCs w:val="18"/>
        </w:rPr>
        <w:t>Wzór         Załącznik nr 6</w:t>
      </w:r>
      <w:r w:rsidR="00293C5B">
        <w:rPr>
          <w:rFonts w:ascii="Verdana" w:hAnsi="Verdana"/>
          <w:b/>
          <w:color w:val="000000" w:themeColor="text1"/>
          <w:sz w:val="18"/>
          <w:szCs w:val="18"/>
        </w:rPr>
        <w:t>.2</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p>
    <w:p w14:paraId="1895922D" w14:textId="77777777" w:rsidR="00CF1CD8" w:rsidRDefault="00CF1CD8" w:rsidP="00CF1CD8">
      <w:pPr>
        <w:spacing w:line="240" w:lineRule="exact"/>
        <w:jc w:val="center"/>
        <w:rPr>
          <w:rFonts w:ascii="Verdana" w:eastAsiaTheme="majorEastAsia" w:hAnsi="Verdana"/>
          <w:b/>
          <w:sz w:val="18"/>
          <w:szCs w:val="18"/>
        </w:rPr>
      </w:pPr>
    </w:p>
    <w:p w14:paraId="3D158B56" w14:textId="77777777" w:rsidR="00CF1CD8" w:rsidRPr="00242C8B" w:rsidRDefault="00CF1CD8" w:rsidP="00CF1CD8">
      <w:pPr>
        <w:spacing w:line="240" w:lineRule="exact"/>
        <w:jc w:val="both"/>
        <w:rPr>
          <w:rFonts w:ascii="Verdana" w:eastAsia="Calibri" w:hAnsi="Verdana"/>
          <w:sz w:val="18"/>
          <w:szCs w:val="18"/>
          <w:lang w:eastAsia="en-US"/>
        </w:rPr>
      </w:pPr>
      <w:r w:rsidRPr="00242C8B">
        <w:rPr>
          <w:rFonts w:ascii="Verdana" w:eastAsia="Calibri" w:hAnsi="Verdana"/>
          <w:sz w:val="18"/>
          <w:szCs w:val="18"/>
          <w:lang w:eastAsia="en-US"/>
        </w:rPr>
        <w:t xml:space="preserve">sporządzona w dniu </w:t>
      </w:r>
      <w:r>
        <w:rPr>
          <w:rFonts w:ascii="Verdana" w:eastAsia="Calibri" w:hAnsi="Verdana"/>
          <w:sz w:val="18"/>
          <w:szCs w:val="18"/>
          <w:lang w:eastAsia="en-US"/>
        </w:rPr>
        <w:t xml:space="preserve">…………… r. </w:t>
      </w:r>
      <w:r w:rsidRPr="00242C8B">
        <w:rPr>
          <w:rFonts w:ascii="Verdana" w:eastAsia="Calibri" w:hAnsi="Verdana"/>
          <w:sz w:val="18"/>
          <w:szCs w:val="18"/>
          <w:lang w:eastAsia="en-US"/>
        </w:rPr>
        <w:t>zgodnie z przepisami ustawy z dnia 29.01.2004 r. Prawo zamówień publicznych (tekst jedn. - Dz. U. z 201</w:t>
      </w:r>
      <w:r>
        <w:rPr>
          <w:rFonts w:ascii="Verdana" w:eastAsia="Calibri" w:hAnsi="Verdana"/>
          <w:sz w:val="18"/>
          <w:szCs w:val="18"/>
          <w:lang w:eastAsia="en-US"/>
        </w:rPr>
        <w:t>8</w:t>
      </w:r>
      <w:r w:rsidRPr="00242C8B">
        <w:rPr>
          <w:rFonts w:ascii="Verdana" w:eastAsia="Calibri" w:hAnsi="Verdana"/>
          <w:sz w:val="18"/>
          <w:szCs w:val="18"/>
          <w:lang w:eastAsia="en-US"/>
        </w:rPr>
        <w:t xml:space="preserve"> r., poz. </w:t>
      </w:r>
      <w:r>
        <w:rPr>
          <w:rFonts w:ascii="Verdana" w:eastAsia="Calibri" w:hAnsi="Verdana"/>
          <w:sz w:val="18"/>
          <w:szCs w:val="18"/>
          <w:lang w:eastAsia="en-US"/>
        </w:rPr>
        <w:t>1986 ze zm.</w:t>
      </w:r>
      <w:r w:rsidRPr="00242C8B">
        <w:rPr>
          <w:rFonts w:ascii="Verdana" w:eastAsia="Calibri" w:hAnsi="Verdana"/>
          <w:sz w:val="18"/>
          <w:szCs w:val="18"/>
          <w:lang w:eastAsia="en-US"/>
        </w:rPr>
        <w:t>), pomięd</w:t>
      </w:r>
      <w:bookmarkStart w:id="46" w:name="_GoBack"/>
      <w:bookmarkEnd w:id="46"/>
      <w:r w:rsidRPr="00242C8B">
        <w:rPr>
          <w:rFonts w:ascii="Verdana" w:eastAsia="Calibri" w:hAnsi="Verdana"/>
          <w:sz w:val="18"/>
          <w:szCs w:val="18"/>
          <w:lang w:eastAsia="en-US"/>
        </w:rPr>
        <w:t>zy:</w:t>
      </w:r>
    </w:p>
    <w:p w14:paraId="7E8F248D" w14:textId="77777777" w:rsidR="00CF1CD8" w:rsidRPr="00242C8B" w:rsidRDefault="00CF1CD8" w:rsidP="00CF1CD8">
      <w:pPr>
        <w:spacing w:line="240" w:lineRule="exact"/>
        <w:rPr>
          <w:rFonts w:eastAsiaTheme="majorEastAsia"/>
          <w:lang w:eastAsia="en-US"/>
        </w:rPr>
      </w:pPr>
    </w:p>
    <w:p w14:paraId="547A2BE8"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b/>
          <w:sz w:val="18"/>
          <w:szCs w:val="18"/>
          <w:lang w:eastAsia="en-US"/>
        </w:rPr>
        <w:t xml:space="preserve">Uniwersytetem Medycznym we Wrocławiu </w:t>
      </w:r>
    </w:p>
    <w:p w14:paraId="6DF358B1"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Wybrzeże</w:t>
      </w:r>
      <w:r>
        <w:rPr>
          <w:rFonts w:ascii="Verdana" w:eastAsiaTheme="minorHAnsi" w:hAnsi="Verdana" w:cstheme="minorBidi"/>
          <w:sz w:val="18"/>
          <w:szCs w:val="18"/>
          <w:lang w:eastAsia="en-US"/>
        </w:rPr>
        <w:t xml:space="preserve"> </w:t>
      </w:r>
      <w:r w:rsidRPr="00EE1CB6">
        <w:rPr>
          <w:rFonts w:ascii="Verdana" w:eastAsiaTheme="minorHAnsi" w:hAnsi="Verdana" w:cstheme="minorBidi"/>
          <w:sz w:val="18"/>
          <w:szCs w:val="18"/>
          <w:lang w:eastAsia="en-US"/>
        </w:rPr>
        <w:t xml:space="preserve">Pasteura 1, 50-367 Wrocław   </w:t>
      </w:r>
    </w:p>
    <w:p w14:paraId="2B9E7058"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 xml:space="preserve">tel. 71 / 784-10-02,  fax 71 / 784-00-07    </w:t>
      </w:r>
    </w:p>
    <w:p w14:paraId="7848A520" w14:textId="77777777" w:rsidR="00CF1CD8" w:rsidRPr="00242C8B" w:rsidRDefault="00CF1CD8" w:rsidP="00CF1CD8">
      <w:pPr>
        <w:spacing w:line="240" w:lineRule="exact"/>
        <w:rPr>
          <w:rFonts w:asciiTheme="minorHAnsi" w:eastAsiaTheme="minorHAnsi" w:hAnsiTheme="minorHAnsi" w:cstheme="minorBidi"/>
          <w:b/>
          <w:sz w:val="22"/>
          <w:szCs w:val="22"/>
          <w:lang w:eastAsia="en-US"/>
        </w:rPr>
      </w:pPr>
      <w:r w:rsidRPr="00EE1CB6">
        <w:rPr>
          <w:rFonts w:ascii="Verdana" w:eastAsiaTheme="minorHAnsi" w:hAnsi="Verdana" w:cstheme="minorBidi"/>
          <w:sz w:val="18"/>
          <w:szCs w:val="18"/>
          <w:lang w:eastAsia="en-US"/>
        </w:rPr>
        <w:t>NIP:  896-000-57-79,  REGON:  000288981</w:t>
      </w:r>
      <w:r w:rsidRPr="00242C8B">
        <w:rPr>
          <w:rFonts w:asciiTheme="minorHAnsi" w:eastAsiaTheme="minorHAnsi" w:hAnsiTheme="minorHAnsi" w:cstheme="minorBidi"/>
          <w:sz w:val="22"/>
          <w:szCs w:val="22"/>
          <w:lang w:eastAsia="en-US"/>
        </w:rPr>
        <w:br/>
      </w:r>
    </w:p>
    <w:p w14:paraId="15F3AF91" w14:textId="77777777" w:rsidR="00CF1CD8"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który reprezentuje:</w:t>
      </w:r>
    </w:p>
    <w:p w14:paraId="40A319BA" w14:textId="77777777" w:rsidR="00CF1CD8" w:rsidRPr="00EE1CB6" w:rsidRDefault="00CF1CD8" w:rsidP="00CF1CD8">
      <w:pPr>
        <w:spacing w:line="240" w:lineRule="exact"/>
        <w:ind w:right="-286"/>
        <w:rPr>
          <w:rFonts w:ascii="Verdana" w:eastAsia="Calibri" w:hAnsi="Verdana"/>
          <w:sz w:val="18"/>
          <w:szCs w:val="18"/>
          <w:lang w:eastAsia="en-US"/>
        </w:rPr>
      </w:pPr>
    </w:p>
    <w:p w14:paraId="4C1EDC6C" w14:textId="77777777" w:rsidR="00CF1CD8" w:rsidRPr="00EE1CB6" w:rsidRDefault="00CF1CD8" w:rsidP="00CF1CD8">
      <w:pPr>
        <w:tabs>
          <w:tab w:val="left" w:pos="4820"/>
        </w:tabs>
        <w:spacing w:line="240" w:lineRule="exact"/>
        <w:ind w:right="-286"/>
        <w:rPr>
          <w:rFonts w:ascii="Verdana" w:eastAsia="Calibri" w:hAnsi="Verdana"/>
          <w:sz w:val="18"/>
          <w:szCs w:val="18"/>
          <w:lang w:eastAsia="en-US"/>
        </w:rPr>
      </w:pPr>
      <w:r>
        <w:rPr>
          <w:rFonts w:ascii="Verdana" w:eastAsia="Calibri" w:hAnsi="Verdana"/>
          <w:sz w:val="18"/>
          <w:szCs w:val="18"/>
          <w:lang w:eastAsia="en-US"/>
        </w:rPr>
        <w:t xml:space="preserve">mgr Iwona Janus – Zastępca Kanclerza ds. Zarządzania Administracją UMW </w:t>
      </w:r>
    </w:p>
    <w:p w14:paraId="56FAEBA2" w14:textId="77777777" w:rsidR="00CF1CD8" w:rsidRPr="006F3347" w:rsidRDefault="00CF1CD8" w:rsidP="00CF1CD8">
      <w:pPr>
        <w:spacing w:line="240" w:lineRule="exact"/>
        <w:ind w:right="-286"/>
        <w:rPr>
          <w:rFonts w:ascii="Verdana" w:eastAsia="Calibri" w:hAnsi="Verdana"/>
          <w:sz w:val="16"/>
          <w:szCs w:val="16"/>
          <w:lang w:eastAsia="en-US"/>
        </w:rPr>
      </w:pPr>
    </w:p>
    <w:p w14:paraId="732E7BDE" w14:textId="77777777" w:rsidR="00CF1CD8" w:rsidRPr="00EE1CB6"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 xml:space="preserve">zwanym dalej </w:t>
      </w:r>
      <w:r w:rsidRPr="00EE1CB6">
        <w:rPr>
          <w:rFonts w:ascii="Verdana" w:eastAsia="Calibri" w:hAnsi="Verdana"/>
          <w:b/>
          <w:sz w:val="18"/>
          <w:szCs w:val="18"/>
          <w:lang w:eastAsia="en-US"/>
        </w:rPr>
        <w:t>„Zamawiającym”</w:t>
      </w:r>
    </w:p>
    <w:p w14:paraId="5952E191" w14:textId="77777777" w:rsidR="00CF1CD8" w:rsidRPr="00EE1CB6" w:rsidRDefault="00CF1CD8" w:rsidP="00CF1CD8">
      <w:pPr>
        <w:spacing w:line="240" w:lineRule="exact"/>
        <w:ind w:right="-286"/>
        <w:rPr>
          <w:rFonts w:ascii="Verdana" w:eastAsia="Calibri" w:hAnsi="Verdana"/>
          <w:sz w:val="18"/>
          <w:szCs w:val="18"/>
          <w:lang w:eastAsia="en-US"/>
        </w:rPr>
      </w:pPr>
    </w:p>
    <w:p w14:paraId="5BA4637F" w14:textId="77777777" w:rsidR="00CF1CD8"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a:</w:t>
      </w:r>
    </w:p>
    <w:p w14:paraId="4C89E796" w14:textId="77777777" w:rsidR="00CF1CD8" w:rsidRPr="006F3347" w:rsidRDefault="00CF1CD8" w:rsidP="00CF1CD8">
      <w:pPr>
        <w:spacing w:line="240" w:lineRule="exact"/>
        <w:ind w:right="-286"/>
        <w:rPr>
          <w:rFonts w:ascii="Verdana" w:eastAsia="Calibri" w:hAnsi="Verdana"/>
          <w:sz w:val="16"/>
          <w:szCs w:val="16"/>
          <w:lang w:eastAsia="en-US"/>
        </w:rPr>
      </w:pPr>
    </w:p>
    <w:p w14:paraId="61864746" w14:textId="77777777" w:rsidR="00CF1CD8" w:rsidRDefault="00CF1CD8" w:rsidP="00CF1CD8">
      <w:pPr>
        <w:spacing w:line="240" w:lineRule="exact"/>
        <w:ind w:right="-97"/>
        <w:jc w:val="both"/>
        <w:rPr>
          <w:rFonts w:ascii="Verdana" w:eastAsia="Calibri" w:hAnsi="Verdana"/>
          <w:b/>
          <w:bCs/>
          <w:iCs/>
          <w:sz w:val="18"/>
          <w:szCs w:val="18"/>
          <w:lang w:eastAsia="en-US"/>
        </w:rPr>
      </w:pPr>
      <w:r>
        <w:rPr>
          <w:rFonts w:ascii="Verdana" w:eastAsia="Calibri" w:hAnsi="Verdana"/>
          <w:b/>
          <w:bCs/>
          <w:iCs/>
          <w:sz w:val="18"/>
          <w:szCs w:val="18"/>
          <w:lang w:eastAsia="en-US"/>
        </w:rPr>
        <w:t>....................................................................................</w:t>
      </w:r>
    </w:p>
    <w:p w14:paraId="776923D7" w14:textId="77777777" w:rsidR="00CF1CD8" w:rsidRPr="0061192D" w:rsidRDefault="00CF1CD8" w:rsidP="00CF1CD8">
      <w:pPr>
        <w:spacing w:line="240" w:lineRule="exact"/>
        <w:ind w:right="-97" w:firstLine="284"/>
        <w:jc w:val="both"/>
        <w:rPr>
          <w:rFonts w:ascii="Verdana" w:eastAsia="Calibri" w:hAnsi="Verdana"/>
          <w:bCs/>
          <w:iCs/>
          <w:sz w:val="18"/>
          <w:szCs w:val="18"/>
          <w:lang w:eastAsia="en-US"/>
        </w:rPr>
      </w:pPr>
      <w:r>
        <w:rPr>
          <w:rFonts w:ascii="Verdana" w:eastAsia="Calibri" w:hAnsi="Verdana"/>
          <w:bCs/>
          <w:iCs/>
          <w:sz w:val="18"/>
          <w:szCs w:val="18"/>
          <w:lang w:eastAsia="en-US"/>
        </w:rPr>
        <w:t>NIP: ……………………</w:t>
      </w:r>
      <w:r>
        <w:rPr>
          <w:rFonts w:ascii="Verdana" w:eastAsia="Calibri" w:hAnsi="Verdana"/>
          <w:bCs/>
          <w:iCs/>
          <w:sz w:val="18"/>
          <w:szCs w:val="18"/>
          <w:lang w:eastAsia="en-US"/>
        </w:rPr>
        <w:tab/>
      </w:r>
      <w:r>
        <w:rPr>
          <w:rFonts w:ascii="Verdana" w:eastAsia="Calibri" w:hAnsi="Verdana"/>
          <w:bCs/>
          <w:iCs/>
          <w:sz w:val="18"/>
          <w:szCs w:val="18"/>
          <w:lang w:eastAsia="en-US"/>
        </w:rPr>
        <w:tab/>
        <w:t>REGON: ……………………………</w:t>
      </w:r>
    </w:p>
    <w:p w14:paraId="1790E006" w14:textId="77777777" w:rsidR="00CF1CD8" w:rsidRPr="00125658" w:rsidRDefault="00CF1CD8" w:rsidP="00CF1CD8">
      <w:pPr>
        <w:spacing w:line="240" w:lineRule="exact"/>
        <w:ind w:right="-286" w:firstLine="284"/>
        <w:jc w:val="both"/>
        <w:rPr>
          <w:rFonts w:ascii="Verdana" w:eastAsia="Calibri" w:hAnsi="Verdana"/>
          <w:bCs/>
          <w:iCs/>
          <w:sz w:val="18"/>
          <w:szCs w:val="18"/>
          <w:lang w:eastAsia="en-US"/>
        </w:rPr>
      </w:pPr>
    </w:p>
    <w:p w14:paraId="2BEF15D4" w14:textId="77777777" w:rsidR="00CF1CD8" w:rsidRPr="006E5D7C" w:rsidRDefault="00CF1CD8" w:rsidP="00CF1CD8">
      <w:pPr>
        <w:spacing w:line="240" w:lineRule="exact"/>
        <w:ind w:right="-286"/>
        <w:jc w:val="both"/>
        <w:rPr>
          <w:rFonts w:ascii="Verdana" w:eastAsia="Calibri" w:hAnsi="Verdana"/>
          <w:b/>
          <w:bCs/>
          <w:iCs/>
          <w:sz w:val="18"/>
          <w:szCs w:val="18"/>
          <w:lang w:eastAsia="en-US"/>
        </w:rPr>
      </w:pPr>
      <w:r w:rsidRPr="006E5D7C">
        <w:rPr>
          <w:rFonts w:ascii="Verdana" w:eastAsia="Calibri" w:hAnsi="Verdana"/>
          <w:bCs/>
          <w:iCs/>
          <w:sz w:val="18"/>
          <w:szCs w:val="18"/>
          <w:lang w:eastAsia="en-US"/>
        </w:rPr>
        <w:t>zwanym dalej</w:t>
      </w:r>
      <w:r w:rsidRPr="006E5D7C">
        <w:rPr>
          <w:rFonts w:ascii="Verdana" w:eastAsia="Calibri" w:hAnsi="Verdana"/>
          <w:b/>
          <w:bCs/>
          <w:iCs/>
          <w:sz w:val="18"/>
          <w:szCs w:val="18"/>
          <w:lang w:eastAsia="en-US"/>
        </w:rPr>
        <w:t xml:space="preserve"> „Wykonawcą” </w:t>
      </w:r>
    </w:p>
    <w:p w14:paraId="0E254314" w14:textId="77777777" w:rsidR="00CF1CD8" w:rsidRPr="00667E76" w:rsidRDefault="00CF1CD8" w:rsidP="00CF1CD8">
      <w:pPr>
        <w:spacing w:line="240" w:lineRule="exact"/>
        <w:ind w:right="-286"/>
        <w:rPr>
          <w:rFonts w:ascii="Verdana" w:eastAsia="Calibri" w:hAnsi="Verdana"/>
          <w:sz w:val="16"/>
          <w:szCs w:val="16"/>
          <w:lang w:eastAsia="en-US"/>
        </w:rPr>
      </w:pPr>
    </w:p>
    <w:p w14:paraId="468B20AB" w14:textId="77777777" w:rsidR="00CF1CD8" w:rsidRPr="006F3347" w:rsidRDefault="00CF1CD8" w:rsidP="0056436E">
      <w:pPr>
        <w:spacing w:line="240" w:lineRule="exact"/>
        <w:ind w:right="44"/>
        <w:jc w:val="both"/>
        <w:rPr>
          <w:rFonts w:ascii="Verdana" w:hAnsi="Verdana"/>
          <w:sz w:val="18"/>
          <w:szCs w:val="18"/>
          <w:lang w:eastAsia="en-US"/>
        </w:rPr>
      </w:pPr>
      <w:r w:rsidRPr="006F3347">
        <w:rPr>
          <w:rFonts w:ascii="Verdana" w:hAnsi="Verdana"/>
          <w:sz w:val="18"/>
          <w:szCs w:val="18"/>
          <w:lang w:eastAsia="en-US"/>
        </w:rPr>
        <w:t xml:space="preserve">„Zamawiający” i „Wykonawca” łącznie zwani są dalej także </w:t>
      </w:r>
      <w:r w:rsidRPr="006F3347">
        <w:rPr>
          <w:rFonts w:ascii="Verdana" w:hAnsi="Verdana"/>
          <w:b/>
          <w:sz w:val="18"/>
          <w:szCs w:val="18"/>
          <w:lang w:eastAsia="en-US"/>
        </w:rPr>
        <w:t>„Stronami”</w:t>
      </w:r>
      <w:r w:rsidRPr="006F3347">
        <w:rPr>
          <w:rFonts w:ascii="Verdana" w:hAnsi="Verdana"/>
          <w:sz w:val="18"/>
          <w:szCs w:val="18"/>
          <w:lang w:eastAsia="en-US"/>
        </w:rPr>
        <w:t xml:space="preserve"> lub oddzielnie </w:t>
      </w:r>
      <w:r w:rsidRPr="006F3347">
        <w:rPr>
          <w:rFonts w:ascii="Verdana" w:hAnsi="Verdana"/>
          <w:b/>
          <w:sz w:val="18"/>
          <w:szCs w:val="18"/>
          <w:lang w:eastAsia="en-US"/>
        </w:rPr>
        <w:t>„Stroną”</w:t>
      </w:r>
    </w:p>
    <w:p w14:paraId="6271281F" w14:textId="77777777" w:rsidR="00CF1CD8" w:rsidRPr="00EE1CB6" w:rsidRDefault="00CF1CD8" w:rsidP="0056436E">
      <w:pPr>
        <w:spacing w:line="240" w:lineRule="exact"/>
        <w:ind w:left="360" w:right="44"/>
        <w:jc w:val="both"/>
        <w:rPr>
          <w:rFonts w:ascii="Verdana" w:hAnsi="Verdana"/>
          <w:sz w:val="18"/>
          <w:szCs w:val="18"/>
          <w:lang w:eastAsia="en-US"/>
        </w:rPr>
      </w:pPr>
    </w:p>
    <w:p w14:paraId="2A1D0B99" w14:textId="5E6C9A37" w:rsidR="00CF1CD8" w:rsidRPr="00677C80" w:rsidRDefault="00CF1CD8" w:rsidP="0056436E">
      <w:pPr>
        <w:spacing w:line="240" w:lineRule="exact"/>
        <w:ind w:right="44"/>
        <w:jc w:val="both"/>
        <w:rPr>
          <w:rFonts w:ascii="Verdana" w:hAnsi="Verdana"/>
          <w:bCs/>
          <w:sz w:val="18"/>
          <w:szCs w:val="18"/>
          <w:lang w:eastAsia="en-US"/>
        </w:rPr>
      </w:pPr>
      <w:r w:rsidRPr="00EE1CB6">
        <w:rPr>
          <w:rFonts w:ascii="Verdana" w:hAnsi="Verdana"/>
          <w:sz w:val="18"/>
          <w:szCs w:val="18"/>
          <w:lang w:eastAsia="en-US"/>
        </w:rPr>
        <w:t>W wyniku rozstrzygniętego postępowania o udzielenie zamówienia publicznego nr UMW/</w:t>
      </w:r>
      <w:r>
        <w:rPr>
          <w:rFonts w:ascii="Verdana" w:hAnsi="Verdana"/>
          <w:sz w:val="18"/>
          <w:szCs w:val="18"/>
          <w:lang w:eastAsia="en-US"/>
        </w:rPr>
        <w:t>IZ</w:t>
      </w:r>
      <w:r w:rsidRPr="00EE1CB6">
        <w:rPr>
          <w:rFonts w:ascii="Verdana" w:hAnsi="Verdana"/>
          <w:sz w:val="18"/>
          <w:szCs w:val="18"/>
          <w:lang w:eastAsia="en-US"/>
        </w:rPr>
        <w:t>/</w:t>
      </w:r>
      <w:r w:rsidRPr="00EE1CB6">
        <w:rPr>
          <w:rFonts w:ascii="Verdana" w:hAnsi="Verdana"/>
          <w:bCs/>
          <w:sz w:val="18"/>
          <w:szCs w:val="18"/>
          <w:lang w:eastAsia="en-US"/>
        </w:rPr>
        <w:t>PN-</w:t>
      </w:r>
      <w:r w:rsidR="00B87C36">
        <w:rPr>
          <w:rFonts w:ascii="Verdana" w:hAnsi="Verdana"/>
          <w:bCs/>
          <w:sz w:val="18"/>
          <w:szCs w:val="18"/>
          <w:lang w:eastAsia="en-US"/>
        </w:rPr>
        <w:t>126</w:t>
      </w:r>
      <w:r w:rsidRPr="00EE1CB6">
        <w:rPr>
          <w:rFonts w:ascii="Verdana" w:hAnsi="Verdana"/>
          <w:bCs/>
          <w:sz w:val="18"/>
          <w:szCs w:val="18"/>
          <w:lang w:eastAsia="en-US"/>
        </w:rPr>
        <w:t>/1</w:t>
      </w:r>
      <w:r>
        <w:rPr>
          <w:rFonts w:ascii="Verdana" w:hAnsi="Verdana"/>
          <w:bCs/>
          <w:sz w:val="18"/>
          <w:szCs w:val="18"/>
          <w:lang w:eastAsia="en-US"/>
        </w:rPr>
        <w:t>9</w:t>
      </w:r>
      <w:r w:rsidRPr="00EE1CB6">
        <w:rPr>
          <w:rFonts w:ascii="Verdana" w:hAnsi="Verdana"/>
          <w:bCs/>
          <w:sz w:val="18"/>
          <w:szCs w:val="18"/>
          <w:lang w:eastAsia="en-US"/>
        </w:rPr>
        <w:t>,</w:t>
      </w:r>
      <w:r w:rsidRPr="00EE1CB6">
        <w:rPr>
          <w:rFonts w:ascii="Verdana" w:hAnsi="Verdana"/>
          <w:sz w:val="18"/>
          <w:szCs w:val="18"/>
          <w:lang w:eastAsia="en-US"/>
        </w:rPr>
        <w:t xml:space="preserve"> prowadzonego w trybie przetargu nieograniczonego, zawarta zostaje umowa następującej treści:</w:t>
      </w:r>
    </w:p>
    <w:p w14:paraId="3752BA5C" w14:textId="77777777" w:rsidR="00CF1CD8" w:rsidRPr="00242C8B" w:rsidRDefault="00CF1CD8" w:rsidP="00CF1CD8">
      <w:pPr>
        <w:spacing w:line="240" w:lineRule="exact"/>
        <w:jc w:val="center"/>
        <w:rPr>
          <w:rFonts w:ascii="Verdana" w:eastAsia="Tahoma" w:hAnsi="Verdana"/>
          <w:b/>
          <w:bCs/>
          <w:sz w:val="18"/>
          <w:szCs w:val="18"/>
          <w:u w:color="000000"/>
          <w:bdr w:val="nil"/>
        </w:rPr>
      </w:pPr>
    </w:p>
    <w:p w14:paraId="48EE84AA" w14:textId="77777777" w:rsidR="00D40353" w:rsidRDefault="00CF1CD8" w:rsidP="00CF1CD8">
      <w:pPr>
        <w:pStyle w:val="Nagwek4"/>
        <w:spacing w:line="240" w:lineRule="exact"/>
        <w:jc w:val="center"/>
        <w:rPr>
          <w:rFonts w:eastAsia="Tahoma"/>
          <w:u w:color="000000"/>
          <w:bdr w:val="nil"/>
        </w:rPr>
      </w:pPr>
      <w:r>
        <w:rPr>
          <w:rFonts w:eastAsia="Tahoma"/>
          <w:u w:color="000000"/>
          <w:bdr w:val="nil"/>
        </w:rPr>
        <w:t xml:space="preserve">§ 1. </w:t>
      </w:r>
    </w:p>
    <w:p w14:paraId="7BC423B9" w14:textId="7727B242" w:rsidR="00CF1CD8" w:rsidRPr="0047426D" w:rsidRDefault="00CF1CD8" w:rsidP="00D40353">
      <w:pPr>
        <w:pStyle w:val="Nagwek4"/>
        <w:spacing w:line="240" w:lineRule="exact"/>
        <w:jc w:val="both"/>
        <w:rPr>
          <w:rFonts w:eastAsia="Tahoma"/>
          <w:u w:color="000000"/>
          <w:bdr w:val="nil"/>
        </w:rPr>
      </w:pPr>
      <w:r w:rsidRPr="0047426D">
        <w:rPr>
          <w:rFonts w:eastAsia="Tahoma"/>
          <w:u w:color="000000"/>
          <w:bdr w:val="nil"/>
        </w:rPr>
        <w:t>Przedmiot umowy</w:t>
      </w:r>
    </w:p>
    <w:p w14:paraId="2E9B7B46" w14:textId="226298D7" w:rsidR="00CF1CD8" w:rsidRDefault="00CF1CD8" w:rsidP="005E1BEE">
      <w:pPr>
        <w:pStyle w:val="Akapitzlist"/>
        <w:numPr>
          <w:ilvl w:val="0"/>
          <w:numId w:val="93"/>
        </w:numPr>
        <w:tabs>
          <w:tab w:val="clear" w:pos="720"/>
          <w:tab w:val="num" w:pos="567"/>
          <w:tab w:val="left" w:pos="993"/>
        </w:tabs>
        <w:spacing w:after="60" w:line="240" w:lineRule="exact"/>
        <w:ind w:left="567" w:hanging="425"/>
        <w:jc w:val="both"/>
        <w:rPr>
          <w:rFonts w:ascii="Verdana" w:hAnsi="Verdana"/>
          <w:b/>
          <w:bCs/>
          <w:sz w:val="18"/>
          <w:szCs w:val="18"/>
        </w:rPr>
      </w:pPr>
      <w:r w:rsidRPr="00DE2341">
        <w:rPr>
          <w:rFonts w:ascii="Verdana" w:eastAsia="Tahoma" w:hAnsi="Verdana"/>
          <w:bCs/>
          <w:sz w:val="18"/>
          <w:szCs w:val="18"/>
          <w:u w:color="000000"/>
          <w:bdr w:val="nil"/>
        </w:rPr>
        <w:t>Przedmiotem umowy jest</w:t>
      </w:r>
      <w:r>
        <w:rPr>
          <w:rFonts w:ascii="Verdana" w:eastAsia="Tahoma" w:hAnsi="Verdana"/>
          <w:bCs/>
          <w:sz w:val="18"/>
          <w:szCs w:val="18"/>
          <w:u w:color="000000"/>
          <w:bdr w:val="nil"/>
        </w:rPr>
        <w:t xml:space="preserve"> </w:t>
      </w:r>
      <w:r w:rsidRPr="00DE2341">
        <w:rPr>
          <w:rFonts w:ascii="Verdana" w:hAnsi="Verdana"/>
          <w:b/>
          <w:bCs/>
          <w:sz w:val="18"/>
          <w:szCs w:val="18"/>
        </w:rPr>
        <w:t>Dostawa serwer</w:t>
      </w:r>
      <w:r>
        <w:rPr>
          <w:rFonts w:ascii="Verdana" w:hAnsi="Verdana"/>
          <w:b/>
          <w:bCs/>
          <w:sz w:val="18"/>
          <w:szCs w:val="18"/>
        </w:rPr>
        <w:t>a</w:t>
      </w:r>
      <w:r w:rsidRPr="00DE2341">
        <w:rPr>
          <w:rFonts w:ascii="Verdana" w:hAnsi="Verdana"/>
          <w:b/>
          <w:bCs/>
          <w:sz w:val="18"/>
          <w:szCs w:val="18"/>
        </w:rPr>
        <w:t xml:space="preserve"> </w:t>
      </w:r>
      <w:r w:rsidR="00B87C36">
        <w:rPr>
          <w:rFonts w:ascii="Verdana" w:hAnsi="Verdana"/>
          <w:b/>
          <w:sz w:val="18"/>
          <w:szCs w:val="18"/>
        </w:rPr>
        <w:t>naukowego przeznaczonego</w:t>
      </w:r>
      <w:r w:rsidR="00B87C36" w:rsidRPr="00B87C36">
        <w:rPr>
          <w:rFonts w:ascii="Verdana" w:hAnsi="Verdana"/>
          <w:b/>
          <w:sz w:val="18"/>
          <w:szCs w:val="18"/>
        </w:rPr>
        <w:t xml:space="preserve"> do zadań obliczeniowych oraz pamięci masowej</w:t>
      </w:r>
      <w:r>
        <w:rPr>
          <w:rFonts w:ascii="Verdana" w:hAnsi="Verdana"/>
          <w:bCs/>
          <w:sz w:val="18"/>
          <w:szCs w:val="18"/>
        </w:rPr>
        <w:t xml:space="preserve">, </w:t>
      </w:r>
      <w:r w:rsidRPr="00DE2341">
        <w:rPr>
          <w:rFonts w:ascii="Verdana" w:hAnsi="Verdana"/>
          <w:bCs/>
          <w:sz w:val="18"/>
          <w:szCs w:val="18"/>
        </w:rPr>
        <w:t>zwana dalej</w:t>
      </w:r>
      <w:r w:rsidRPr="00DE2341">
        <w:rPr>
          <w:rFonts w:ascii="Verdana" w:hAnsi="Verdana"/>
          <w:b/>
          <w:bCs/>
          <w:sz w:val="18"/>
          <w:szCs w:val="18"/>
        </w:rPr>
        <w:t xml:space="preserve"> „przedmiotem umowy”.</w:t>
      </w:r>
    </w:p>
    <w:p w14:paraId="1DD50B11" w14:textId="1B7578C2" w:rsidR="00CF1CD8" w:rsidRPr="00D40353" w:rsidRDefault="00CF1CD8" w:rsidP="005E1BEE">
      <w:pPr>
        <w:pStyle w:val="Akapitzlist"/>
        <w:numPr>
          <w:ilvl w:val="0"/>
          <w:numId w:val="93"/>
        </w:numPr>
        <w:tabs>
          <w:tab w:val="clear" w:pos="720"/>
          <w:tab w:val="num" w:pos="567"/>
          <w:tab w:val="left" w:pos="993"/>
        </w:tabs>
        <w:spacing w:after="60" w:line="240" w:lineRule="exact"/>
        <w:ind w:left="567" w:hanging="425"/>
        <w:jc w:val="both"/>
        <w:rPr>
          <w:rFonts w:ascii="Verdana" w:hAnsi="Verdana"/>
          <w:b/>
          <w:bCs/>
          <w:sz w:val="18"/>
          <w:szCs w:val="18"/>
        </w:rPr>
      </w:pPr>
      <w:r w:rsidRPr="00D40353">
        <w:rPr>
          <w:rFonts w:ascii="Verdana" w:hAnsi="Verdana"/>
          <w:bCs/>
          <w:sz w:val="18"/>
          <w:szCs w:val="18"/>
        </w:rPr>
        <w:t xml:space="preserve">Szczegółowy opis przedmiotu umowy określa załącznik nr </w:t>
      </w:r>
      <w:r w:rsidRPr="00D40353">
        <w:rPr>
          <w:rFonts w:ascii="Verdana" w:hAnsi="Verdana"/>
          <w:b/>
          <w:bCs/>
          <w:sz w:val="18"/>
          <w:szCs w:val="18"/>
        </w:rPr>
        <w:t xml:space="preserve">2 </w:t>
      </w:r>
      <w:r w:rsidRPr="00D40353">
        <w:rPr>
          <w:rFonts w:ascii="Verdana" w:hAnsi="Verdana"/>
          <w:bCs/>
          <w:sz w:val="18"/>
          <w:szCs w:val="18"/>
        </w:rPr>
        <w:t>do niniejszej umowy.</w:t>
      </w:r>
    </w:p>
    <w:p w14:paraId="11164E77" w14:textId="77777777" w:rsidR="00CF1CD8" w:rsidRPr="00823579" w:rsidRDefault="00CF1CD8" w:rsidP="005E1BEE">
      <w:pPr>
        <w:pStyle w:val="Akapitzlist"/>
        <w:numPr>
          <w:ilvl w:val="0"/>
          <w:numId w:val="93"/>
        </w:numPr>
        <w:tabs>
          <w:tab w:val="clear" w:pos="720"/>
          <w:tab w:val="num" w:pos="567"/>
          <w:tab w:val="left" w:pos="993"/>
        </w:tabs>
        <w:spacing w:after="60" w:line="240" w:lineRule="exact"/>
        <w:ind w:left="567" w:hanging="425"/>
        <w:jc w:val="both"/>
        <w:rPr>
          <w:rFonts w:ascii="Verdana" w:hAnsi="Verdana"/>
          <w:bCs/>
          <w:sz w:val="18"/>
          <w:szCs w:val="18"/>
        </w:rPr>
      </w:pPr>
      <w:r>
        <w:rPr>
          <w:rFonts w:ascii="Verdana" w:hAnsi="Verdana"/>
          <w:bCs/>
          <w:sz w:val="18"/>
          <w:szCs w:val="18"/>
        </w:rPr>
        <w:t xml:space="preserve">Wykonawca dostarczy </w:t>
      </w:r>
      <w:r w:rsidRPr="00CD5C81">
        <w:rPr>
          <w:rFonts w:ascii="Verdana" w:hAnsi="Verdana"/>
          <w:bCs/>
          <w:sz w:val="18"/>
          <w:szCs w:val="18"/>
        </w:rPr>
        <w:t xml:space="preserve">przedmiot umowy w </w:t>
      </w:r>
      <w:r>
        <w:rPr>
          <w:rFonts w:ascii="Verdana" w:hAnsi="Verdana"/>
          <w:bCs/>
          <w:sz w:val="18"/>
          <w:szCs w:val="18"/>
        </w:rPr>
        <w:t xml:space="preserve">dniach od poniedziałku do piątku w godzinach od 8:00 </w:t>
      </w:r>
      <w:r w:rsidRPr="00823579">
        <w:rPr>
          <w:rFonts w:ascii="Verdana" w:hAnsi="Verdana"/>
          <w:bCs/>
          <w:sz w:val="18"/>
          <w:szCs w:val="18"/>
        </w:rPr>
        <w:t xml:space="preserve">do 15:00 – do </w:t>
      </w:r>
      <w:r>
        <w:rPr>
          <w:rFonts w:ascii="Verdana" w:hAnsi="Verdana"/>
          <w:b/>
          <w:bCs/>
          <w:sz w:val="18"/>
          <w:szCs w:val="18"/>
        </w:rPr>
        <w:t>Zakładu Radiologii Ogólnej, Zabiegowej i Neuroradiologii</w:t>
      </w:r>
      <w:r w:rsidRPr="00823579">
        <w:rPr>
          <w:rFonts w:ascii="Verdana" w:hAnsi="Verdana"/>
          <w:bCs/>
          <w:sz w:val="18"/>
          <w:szCs w:val="18"/>
        </w:rPr>
        <w:t xml:space="preserve">, </w:t>
      </w:r>
      <w:r>
        <w:rPr>
          <w:rFonts w:ascii="Verdana" w:hAnsi="Verdana"/>
          <w:bCs/>
          <w:sz w:val="18"/>
          <w:szCs w:val="18"/>
        </w:rPr>
        <w:t>ul. Borowska 213, 50-556</w:t>
      </w:r>
      <w:r w:rsidRPr="00823579">
        <w:rPr>
          <w:rFonts w:ascii="Verdana" w:hAnsi="Verdana"/>
          <w:bCs/>
          <w:sz w:val="18"/>
          <w:szCs w:val="18"/>
        </w:rPr>
        <w:t xml:space="preserve"> Wrocław– na własny koszt i ryzyko z zapewnieniem właściwego transportu gwarantującego bezpieczną i bezusterkową dostawę.</w:t>
      </w:r>
    </w:p>
    <w:p w14:paraId="1FCCE30E" w14:textId="77777777" w:rsidR="00CF1CD8" w:rsidRPr="00BA037B" w:rsidRDefault="00CF1CD8" w:rsidP="005E1BEE">
      <w:pPr>
        <w:pStyle w:val="Akapitzlist"/>
        <w:numPr>
          <w:ilvl w:val="0"/>
          <w:numId w:val="93"/>
        </w:numPr>
        <w:tabs>
          <w:tab w:val="clear" w:pos="720"/>
          <w:tab w:val="num" w:pos="567"/>
          <w:tab w:val="left" w:pos="993"/>
        </w:tabs>
        <w:spacing w:after="60" w:line="240" w:lineRule="exact"/>
        <w:ind w:left="567" w:hanging="425"/>
        <w:jc w:val="both"/>
        <w:rPr>
          <w:rFonts w:ascii="Verdana" w:hAnsi="Verdana"/>
          <w:bCs/>
          <w:sz w:val="18"/>
          <w:szCs w:val="18"/>
        </w:rPr>
      </w:pPr>
      <w:r w:rsidRPr="00823579">
        <w:rPr>
          <w:rFonts w:ascii="Verdana" w:hAnsi="Verdana"/>
          <w:bCs/>
          <w:sz w:val="18"/>
          <w:szCs w:val="18"/>
        </w:rPr>
        <w:t>Zamawiający wymaga, aby Wykonawca poinstruował osoby wyznaczone przez pracowników Centrum Informatycznego Uniwersytetu Medycznego we Wrocławiu w zakresie obsługi i</w:t>
      </w:r>
      <w:r>
        <w:rPr>
          <w:rFonts w:ascii="Verdana" w:hAnsi="Verdana"/>
          <w:bCs/>
          <w:sz w:val="18"/>
          <w:szCs w:val="18"/>
        </w:rPr>
        <w:t xml:space="preserve"> konserwacji dostarczanych urządzeń.</w:t>
      </w:r>
    </w:p>
    <w:p w14:paraId="122F4FEE" w14:textId="77777777" w:rsidR="00CF1CD8" w:rsidRPr="009C5DD4" w:rsidRDefault="00CF1CD8" w:rsidP="005E1BEE">
      <w:pPr>
        <w:pStyle w:val="Akapitzlist"/>
        <w:numPr>
          <w:ilvl w:val="0"/>
          <w:numId w:val="93"/>
        </w:numPr>
        <w:spacing w:after="60" w:line="240" w:lineRule="exact"/>
        <w:ind w:left="567" w:hanging="425"/>
        <w:jc w:val="both"/>
        <w:rPr>
          <w:rFonts w:ascii="Verdana" w:hAnsi="Verdana"/>
          <w:bCs/>
          <w:sz w:val="18"/>
          <w:szCs w:val="18"/>
        </w:rPr>
      </w:pPr>
      <w:r>
        <w:rPr>
          <w:rFonts w:ascii="Verdana" w:hAnsi="Verdana" w:cs="Arial"/>
          <w:sz w:val="18"/>
          <w:szCs w:val="18"/>
        </w:rPr>
        <w:t>Formularz ofertowy z dnia .........</w:t>
      </w:r>
      <w:r w:rsidRPr="00C64D5C">
        <w:rPr>
          <w:rFonts w:ascii="Verdana" w:hAnsi="Verdana" w:cs="Arial"/>
          <w:sz w:val="18"/>
          <w:szCs w:val="18"/>
        </w:rPr>
        <w:t xml:space="preserve"> r</w:t>
      </w:r>
      <w:r>
        <w:rPr>
          <w:rFonts w:ascii="Verdana" w:hAnsi="Verdana" w:cs="Arial"/>
          <w:sz w:val="18"/>
          <w:szCs w:val="18"/>
        </w:rPr>
        <w:t xml:space="preserve">. </w:t>
      </w:r>
      <w:r w:rsidRPr="009C5DD4">
        <w:rPr>
          <w:rFonts w:ascii="Verdana" w:hAnsi="Verdana" w:cs="Arial"/>
          <w:sz w:val="18"/>
          <w:szCs w:val="18"/>
        </w:rPr>
        <w:t xml:space="preserve">oraz </w:t>
      </w:r>
      <w:r>
        <w:rPr>
          <w:rFonts w:ascii="Verdana" w:hAnsi="Verdana" w:cs="Arial"/>
          <w:sz w:val="18"/>
          <w:szCs w:val="18"/>
        </w:rPr>
        <w:t xml:space="preserve">Arkusz informacji technicznej, </w:t>
      </w:r>
      <w:r w:rsidRPr="009C5DD4">
        <w:rPr>
          <w:rFonts w:ascii="Verdana" w:hAnsi="Verdana" w:cs="Arial"/>
          <w:sz w:val="18"/>
          <w:szCs w:val="18"/>
        </w:rPr>
        <w:t>stanowią integralną część niniejszej umowy jako załączniki, odpowiednio nr 1 i 2 do umowy.</w:t>
      </w:r>
    </w:p>
    <w:p w14:paraId="3C1A07A5" w14:textId="77777777" w:rsidR="00CF1CD8" w:rsidRDefault="00CF1CD8" w:rsidP="00CF1CD8">
      <w:pPr>
        <w:pStyle w:val="Nagwek4"/>
        <w:spacing w:line="240" w:lineRule="exact"/>
        <w:rPr>
          <w:rFonts w:eastAsia="Tahoma"/>
          <w:u w:color="000000"/>
          <w:bdr w:val="nil"/>
        </w:rPr>
      </w:pPr>
    </w:p>
    <w:p w14:paraId="5103B5B0" w14:textId="77777777" w:rsidR="00D40353" w:rsidRDefault="00CF1CD8" w:rsidP="00CF1CD8">
      <w:pPr>
        <w:pStyle w:val="Nagwek4"/>
        <w:spacing w:line="240" w:lineRule="exact"/>
        <w:jc w:val="center"/>
        <w:rPr>
          <w:rFonts w:eastAsia="Tahoma"/>
          <w:u w:color="000000"/>
          <w:bdr w:val="nil"/>
        </w:rPr>
      </w:pPr>
      <w:r w:rsidRPr="00242C8B">
        <w:rPr>
          <w:rFonts w:eastAsia="Tahoma"/>
          <w:u w:color="000000"/>
          <w:bdr w:val="nil"/>
        </w:rPr>
        <w:t>§ 2</w:t>
      </w:r>
      <w:r>
        <w:rPr>
          <w:rFonts w:eastAsia="Tahoma"/>
          <w:u w:color="000000"/>
          <w:bdr w:val="nil"/>
        </w:rPr>
        <w:t xml:space="preserve">. </w:t>
      </w:r>
    </w:p>
    <w:p w14:paraId="4DA428E5" w14:textId="75AB8B16" w:rsidR="00CF1CD8" w:rsidRPr="00CF1CD8" w:rsidRDefault="00CF1CD8" w:rsidP="00D40353">
      <w:pPr>
        <w:pStyle w:val="Nagwek4"/>
        <w:spacing w:line="240" w:lineRule="exact"/>
        <w:jc w:val="both"/>
        <w:rPr>
          <w:rFonts w:eastAsia="Tahoma"/>
          <w:u w:color="000000"/>
          <w:bdr w:val="nil"/>
        </w:rPr>
      </w:pPr>
      <w:r w:rsidRPr="00CF1CD8">
        <w:rPr>
          <w:rFonts w:eastAsia="Tahoma"/>
          <w:u w:color="000000"/>
          <w:bdr w:val="nil"/>
        </w:rPr>
        <w:t>Termin realizacji przedmiotu umowy</w:t>
      </w:r>
    </w:p>
    <w:p w14:paraId="2DC1BEDF" w14:textId="77777777" w:rsidR="00CF1CD8" w:rsidRPr="00006FDD" w:rsidRDefault="00CF1CD8" w:rsidP="005E1BEE">
      <w:pPr>
        <w:numPr>
          <w:ilvl w:val="0"/>
          <w:numId w:val="84"/>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Wykonawca zobowiązuje się wobec Zamawiającego wykonać przedmiot umowy, tj. dostarczyć, </w:t>
      </w:r>
      <w:r w:rsidRPr="00006FDD">
        <w:rPr>
          <w:rFonts w:ascii="Verdana" w:eastAsiaTheme="minorEastAsia" w:hAnsi="Verdana" w:cstheme="minorBidi"/>
          <w:sz w:val="18"/>
          <w:szCs w:val="18"/>
        </w:rPr>
        <w:br/>
        <w:t xml:space="preserve">i uruchomić w terminie do </w:t>
      </w:r>
      <w:r>
        <w:rPr>
          <w:rFonts w:ascii="Verdana" w:eastAsiaTheme="minorEastAsia" w:hAnsi="Verdana" w:cstheme="minorBidi"/>
          <w:b/>
          <w:sz w:val="18"/>
          <w:szCs w:val="18"/>
        </w:rPr>
        <w:t xml:space="preserve">.................... </w:t>
      </w:r>
      <w:r>
        <w:rPr>
          <w:rStyle w:val="Odwoanieprzypisudolnego"/>
          <w:rFonts w:ascii="Verdana" w:eastAsiaTheme="minorEastAsia" w:hAnsi="Verdana" w:cstheme="minorBidi"/>
          <w:b/>
          <w:sz w:val="18"/>
          <w:szCs w:val="18"/>
        </w:rPr>
        <w:footnoteReference w:id="1"/>
      </w:r>
      <w:r>
        <w:rPr>
          <w:rFonts w:ascii="Verdana" w:eastAsiaTheme="minorEastAsia" w:hAnsi="Verdana" w:cstheme="minorBidi"/>
          <w:b/>
          <w:sz w:val="18"/>
          <w:szCs w:val="18"/>
        </w:rPr>
        <w:t xml:space="preserve"> </w:t>
      </w:r>
      <w:r w:rsidRPr="00006FDD">
        <w:rPr>
          <w:rFonts w:ascii="Verdana" w:eastAsiaTheme="minorEastAsia" w:hAnsi="Verdana" w:cstheme="minorBidi"/>
          <w:sz w:val="18"/>
          <w:szCs w:val="18"/>
        </w:rPr>
        <w:t>od daty podpisania umowy.</w:t>
      </w:r>
    </w:p>
    <w:p w14:paraId="7CC43724" w14:textId="77777777" w:rsidR="00CF1CD8" w:rsidRPr="00006FDD" w:rsidRDefault="00CF1CD8" w:rsidP="005E1BEE">
      <w:pPr>
        <w:numPr>
          <w:ilvl w:val="0"/>
          <w:numId w:val="84"/>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Faktura za dostawę przedmiotu umowy zostanie wystawiona na adres: Uniwersytet Medyczny we Wrocławiu</w:t>
      </w:r>
      <w:r>
        <w:rPr>
          <w:rFonts w:ascii="Verdana" w:eastAsiaTheme="minorEastAsia" w:hAnsi="Verdana" w:cstheme="minorBidi"/>
          <w:sz w:val="18"/>
          <w:szCs w:val="18"/>
        </w:rPr>
        <w:t>,</w:t>
      </w:r>
      <w:r w:rsidRPr="00006FDD">
        <w:rPr>
          <w:rFonts w:ascii="Verdana" w:eastAsiaTheme="minorEastAsia" w:hAnsi="Verdana" w:cstheme="minorBidi"/>
          <w:sz w:val="18"/>
          <w:szCs w:val="18"/>
        </w:rPr>
        <w:t xml:space="preserve"> Wybrzeże Pasteura 1, 50-367 Wrocław, NIP 896-000-57-79.</w:t>
      </w:r>
      <w:r>
        <w:rPr>
          <w:rFonts w:ascii="Verdana" w:eastAsiaTheme="minorEastAsia" w:hAnsi="Verdana" w:cstheme="minorBidi"/>
          <w:sz w:val="18"/>
          <w:szCs w:val="18"/>
        </w:rPr>
        <w:t xml:space="preserve"> Podstawę dla wystawienia faktury stanowi podpisany przez obie Strony protokół.</w:t>
      </w:r>
    </w:p>
    <w:p w14:paraId="0E8460E2" w14:textId="77777777" w:rsidR="00CF1CD8" w:rsidRPr="00006FDD" w:rsidRDefault="00CF1CD8" w:rsidP="005E1BEE">
      <w:pPr>
        <w:numPr>
          <w:ilvl w:val="0"/>
          <w:numId w:val="84"/>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Podpisanie protokołu odbioru przedmiotu umowy </w:t>
      </w:r>
      <w:r w:rsidRPr="00006FDD">
        <w:rPr>
          <w:rFonts w:ascii="Verdana" w:eastAsiaTheme="minorEastAsia" w:hAnsi="Verdana" w:cstheme="minorBidi"/>
          <w:bCs/>
          <w:i/>
          <w:sz w:val="18"/>
          <w:szCs w:val="18"/>
        </w:rPr>
        <w:t xml:space="preserve">(załącznik nr </w:t>
      </w:r>
      <w:r>
        <w:rPr>
          <w:rFonts w:ascii="Verdana" w:eastAsiaTheme="minorEastAsia" w:hAnsi="Verdana" w:cstheme="minorBidi"/>
          <w:bCs/>
          <w:i/>
          <w:sz w:val="18"/>
          <w:szCs w:val="18"/>
        </w:rPr>
        <w:t>3</w:t>
      </w:r>
      <w:r w:rsidRPr="00006FDD">
        <w:rPr>
          <w:rFonts w:ascii="Verdana" w:eastAsiaTheme="minorEastAsia" w:hAnsi="Verdana" w:cstheme="minorBidi"/>
          <w:bCs/>
          <w:i/>
          <w:sz w:val="18"/>
          <w:szCs w:val="18"/>
        </w:rPr>
        <w:t xml:space="preserve"> do umowy)</w:t>
      </w:r>
      <w:r w:rsidRPr="00006FDD">
        <w:rPr>
          <w:rFonts w:ascii="Verdana" w:eastAsiaTheme="minorEastAsia" w:hAnsi="Verdana" w:cstheme="minorBidi"/>
          <w:sz w:val="18"/>
          <w:szCs w:val="18"/>
        </w:rPr>
        <w:t xml:space="preserve"> nastąpi po obustronnym stwierdzeniu, że nie wystąpiły żadne zastrzeżenia.</w:t>
      </w:r>
    </w:p>
    <w:p w14:paraId="07857ADF" w14:textId="3E607317" w:rsidR="00CF1CD8" w:rsidRPr="00823579" w:rsidRDefault="00CF1CD8" w:rsidP="005E1BEE">
      <w:pPr>
        <w:numPr>
          <w:ilvl w:val="0"/>
          <w:numId w:val="84"/>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823579">
        <w:rPr>
          <w:rFonts w:ascii="Verdana" w:eastAsiaTheme="minorEastAsia" w:hAnsi="Verdana" w:cstheme="minorBidi"/>
          <w:sz w:val="18"/>
          <w:szCs w:val="18"/>
        </w:rPr>
        <w:lastRenderedPageBreak/>
        <w:t xml:space="preserve">Osobą uprawnioną do podpisania protokołu ze strony Zamawiającego jest przedstawiciel </w:t>
      </w:r>
      <w:r w:rsidR="00BA21DA" w:rsidRPr="00D40353">
        <w:rPr>
          <w:rFonts w:ascii="Verdana" w:eastAsiaTheme="minorEastAsia" w:hAnsi="Verdana" w:cstheme="minorBidi"/>
          <w:bCs/>
          <w:sz w:val="18"/>
          <w:szCs w:val="18"/>
        </w:rPr>
        <w:t xml:space="preserve">Zakładu </w:t>
      </w:r>
      <w:r w:rsidR="00BA21DA" w:rsidRPr="00BA21DA">
        <w:rPr>
          <w:rFonts w:ascii="Verdana" w:eastAsiaTheme="minorEastAsia" w:hAnsi="Verdana" w:cstheme="minorBidi"/>
          <w:bCs/>
          <w:sz w:val="18"/>
          <w:szCs w:val="18"/>
        </w:rPr>
        <w:t>Radiologii Ogólnej, Zabiegowej i Neuroradiologii</w:t>
      </w:r>
      <w:r w:rsidR="00BA21DA" w:rsidRPr="00BA21DA">
        <w:rPr>
          <w:rFonts w:ascii="Verdana" w:eastAsiaTheme="minorEastAsia" w:hAnsi="Verdana" w:cstheme="minorBidi"/>
          <w:sz w:val="18"/>
          <w:szCs w:val="18"/>
        </w:rPr>
        <w:t xml:space="preserve"> </w:t>
      </w:r>
      <w:r w:rsidR="00BA21DA">
        <w:rPr>
          <w:rFonts w:ascii="Verdana" w:eastAsiaTheme="minorEastAsia" w:hAnsi="Verdana" w:cstheme="minorBidi"/>
          <w:sz w:val="18"/>
          <w:szCs w:val="18"/>
        </w:rPr>
        <w:t xml:space="preserve">lub </w:t>
      </w:r>
      <w:r w:rsidRPr="00823579">
        <w:rPr>
          <w:rFonts w:ascii="Verdana" w:eastAsiaTheme="minorEastAsia" w:hAnsi="Verdana" w:cstheme="minorBidi"/>
          <w:sz w:val="18"/>
          <w:szCs w:val="18"/>
        </w:rPr>
        <w:t>Centrum Informatycznego Uniwersytetu Medycznego we Wrocławiu.</w:t>
      </w:r>
    </w:p>
    <w:p w14:paraId="59726B09" w14:textId="77777777" w:rsidR="00D40353" w:rsidRDefault="00CF1CD8" w:rsidP="00CF1CD8">
      <w:pPr>
        <w:spacing w:line="240" w:lineRule="exact"/>
        <w:jc w:val="center"/>
        <w:rPr>
          <w:rFonts w:ascii="Verdana" w:eastAsiaTheme="minorEastAsia" w:hAnsi="Verdana"/>
          <w:b/>
          <w:sz w:val="18"/>
          <w:szCs w:val="18"/>
        </w:rPr>
      </w:pPr>
      <w:r w:rsidRPr="00FB1EA7">
        <w:rPr>
          <w:rFonts w:ascii="Verdana" w:eastAsiaTheme="minorEastAsia" w:hAnsi="Verdana"/>
          <w:b/>
          <w:sz w:val="18"/>
          <w:szCs w:val="18"/>
        </w:rPr>
        <w:t>§ 3</w:t>
      </w:r>
      <w:r>
        <w:rPr>
          <w:rFonts w:ascii="Verdana" w:eastAsiaTheme="minorEastAsia" w:hAnsi="Verdana"/>
          <w:b/>
          <w:sz w:val="18"/>
          <w:szCs w:val="18"/>
        </w:rPr>
        <w:t xml:space="preserve">. </w:t>
      </w:r>
    </w:p>
    <w:p w14:paraId="4DFC4885" w14:textId="41E3C110" w:rsidR="00CF1CD8" w:rsidRPr="00FB1EA7" w:rsidRDefault="00CF1CD8" w:rsidP="00D40353">
      <w:pPr>
        <w:spacing w:line="240" w:lineRule="exact"/>
        <w:jc w:val="both"/>
        <w:rPr>
          <w:rFonts w:ascii="Verdana" w:eastAsiaTheme="majorEastAsia" w:hAnsi="Verdana"/>
          <w:b/>
          <w:sz w:val="18"/>
          <w:szCs w:val="18"/>
        </w:rPr>
      </w:pPr>
      <w:r w:rsidRPr="00FB1EA7">
        <w:rPr>
          <w:rFonts w:ascii="Verdana" w:eastAsiaTheme="majorEastAsia" w:hAnsi="Verdana"/>
          <w:b/>
          <w:sz w:val="18"/>
          <w:szCs w:val="18"/>
        </w:rPr>
        <w:t>Cena</w:t>
      </w:r>
    </w:p>
    <w:p w14:paraId="6276ECA2" w14:textId="77777777" w:rsidR="00CF1CD8" w:rsidRPr="00C64D5C" w:rsidRDefault="00CF1CD8" w:rsidP="005E1BEE">
      <w:pPr>
        <w:numPr>
          <w:ilvl w:val="0"/>
          <w:numId w:val="92"/>
        </w:numPr>
        <w:spacing w:after="60" w:line="240" w:lineRule="exact"/>
        <w:ind w:left="567" w:hanging="425"/>
        <w:jc w:val="both"/>
        <w:rPr>
          <w:rFonts w:ascii="Verdana" w:eastAsiaTheme="minorEastAsia" w:hAnsi="Verdana" w:cstheme="minorBidi"/>
          <w:bCs/>
          <w:iCs/>
          <w:sz w:val="18"/>
          <w:szCs w:val="18"/>
        </w:rPr>
      </w:pPr>
      <w:r w:rsidRPr="00FB1EA7">
        <w:rPr>
          <w:rFonts w:ascii="Verdana" w:eastAsiaTheme="minorEastAsia" w:hAnsi="Verdana" w:cstheme="minorBidi"/>
          <w:sz w:val="18"/>
          <w:szCs w:val="18"/>
        </w:rPr>
        <w:t xml:space="preserve">Cena przedmiotu umowy ustalona na podstawie oferty wynosi netto: </w:t>
      </w:r>
      <w:r>
        <w:rPr>
          <w:rFonts w:ascii="Verdana" w:eastAsiaTheme="minorEastAsia" w:hAnsi="Verdana" w:cstheme="minorBidi"/>
          <w:b/>
          <w:sz w:val="18"/>
          <w:szCs w:val="18"/>
        </w:rPr>
        <w:t>....................</w:t>
      </w:r>
      <w:r w:rsidRPr="00FB1EA7">
        <w:rPr>
          <w:rFonts w:ascii="Verdana" w:eastAsiaTheme="minorEastAsia" w:hAnsi="Verdana" w:cstheme="minorBidi"/>
          <w:b/>
          <w:bCs/>
          <w:sz w:val="18"/>
          <w:szCs w:val="18"/>
        </w:rPr>
        <w:t>PLN</w:t>
      </w:r>
      <w:r w:rsidRPr="00FB1EA7">
        <w:rPr>
          <w:rFonts w:ascii="Verdana" w:eastAsiaTheme="minorEastAsia" w:hAnsi="Verdana" w:cstheme="minorBidi"/>
          <w:sz w:val="18"/>
          <w:szCs w:val="18"/>
        </w:rPr>
        <w:t>, brutto: </w:t>
      </w:r>
      <w:r>
        <w:rPr>
          <w:rFonts w:ascii="Verdana" w:eastAsiaTheme="minorEastAsia" w:hAnsi="Verdana" w:cstheme="minorBidi"/>
          <w:b/>
          <w:bCs/>
          <w:iCs/>
          <w:sz w:val="18"/>
          <w:szCs w:val="18"/>
        </w:rPr>
        <w:t>............................</w:t>
      </w:r>
      <w:r w:rsidRPr="00C64D5C">
        <w:rPr>
          <w:rFonts w:ascii="Verdana" w:eastAsiaTheme="minorEastAsia" w:hAnsi="Verdana" w:cstheme="minorBidi"/>
          <w:b/>
          <w:bCs/>
          <w:sz w:val="18"/>
          <w:szCs w:val="18"/>
        </w:rPr>
        <w:t xml:space="preserve">PLN </w:t>
      </w:r>
      <w:r w:rsidRPr="00C64D5C">
        <w:rPr>
          <w:rFonts w:ascii="Verdana" w:eastAsiaTheme="minorEastAsia" w:hAnsi="Verdana" w:cstheme="minorBidi"/>
          <w:sz w:val="18"/>
          <w:szCs w:val="18"/>
        </w:rPr>
        <w:t xml:space="preserve">(słownie: </w:t>
      </w:r>
      <w:r>
        <w:rPr>
          <w:rFonts w:ascii="Verdana" w:eastAsiaTheme="minorEastAsia" w:hAnsi="Verdana" w:cstheme="minorBidi"/>
          <w:sz w:val="18"/>
          <w:szCs w:val="18"/>
        </w:rPr>
        <w:t xml:space="preserve">................................................................... </w:t>
      </w:r>
      <w:r w:rsidRPr="00C64D5C">
        <w:rPr>
          <w:rFonts w:ascii="Verdana" w:eastAsiaTheme="minorEastAsia" w:hAnsi="Verdana" w:cstheme="minorBidi"/>
          <w:sz w:val="18"/>
          <w:szCs w:val="18"/>
        </w:rPr>
        <w:t xml:space="preserve">PLN). </w:t>
      </w:r>
    </w:p>
    <w:p w14:paraId="0760E649" w14:textId="77777777" w:rsidR="00CF1CD8" w:rsidRPr="00823579" w:rsidRDefault="00CF1CD8" w:rsidP="005E1BEE">
      <w:pPr>
        <w:numPr>
          <w:ilvl w:val="0"/>
          <w:numId w:val="92"/>
        </w:numPr>
        <w:spacing w:after="60" w:line="240" w:lineRule="exact"/>
        <w:ind w:left="567" w:hanging="425"/>
        <w:jc w:val="both"/>
        <w:rPr>
          <w:rFonts w:ascii="Verdana" w:eastAsiaTheme="minorEastAsia" w:hAnsi="Verdana" w:cstheme="minorBidi"/>
          <w:sz w:val="18"/>
          <w:szCs w:val="18"/>
        </w:rPr>
      </w:pPr>
      <w:r w:rsidRPr="00823579">
        <w:rPr>
          <w:rFonts w:ascii="Verdana" w:eastAsiaTheme="minorEastAsia" w:hAnsi="Verdana" w:cstheme="minorBidi"/>
          <w:noProof/>
          <w:sz w:val="18"/>
          <w:szCs w:val="18"/>
        </w:rPr>
        <w:t>W cenie realizacji przedmiotu umowy zawarte są koszty</w:t>
      </w:r>
      <w:r w:rsidRPr="00823579">
        <w:rPr>
          <w:rFonts w:ascii="Verdana" w:eastAsiaTheme="minorEastAsia" w:hAnsi="Verdana" w:cstheme="minorBidi"/>
          <w:sz w:val="18"/>
          <w:szCs w:val="18"/>
        </w:rPr>
        <w:t>:</w:t>
      </w:r>
    </w:p>
    <w:p w14:paraId="2B6F336C" w14:textId="77777777" w:rsidR="00CF1CD8" w:rsidRPr="00823579" w:rsidRDefault="00CF1CD8" w:rsidP="005E1BEE">
      <w:pPr>
        <w:numPr>
          <w:ilvl w:val="0"/>
          <w:numId w:val="110"/>
        </w:numPr>
        <w:spacing w:after="60" w:line="240" w:lineRule="exact"/>
        <w:jc w:val="both"/>
        <w:rPr>
          <w:rFonts w:ascii="Verdana" w:eastAsiaTheme="minorEastAsia" w:hAnsi="Verdana" w:cstheme="minorBidi"/>
          <w:sz w:val="18"/>
          <w:szCs w:val="18"/>
        </w:rPr>
      </w:pPr>
      <w:r w:rsidRPr="00823579">
        <w:rPr>
          <w:rFonts w:ascii="Verdana" w:eastAsiaTheme="minorEastAsia" w:hAnsi="Verdana" w:cstheme="minorBidi"/>
          <w:sz w:val="18"/>
          <w:szCs w:val="18"/>
        </w:rPr>
        <w:t xml:space="preserve">ubezpieczenia, opakowania i transportu do </w:t>
      </w:r>
      <w:r w:rsidRPr="00823579">
        <w:rPr>
          <w:rFonts w:ascii="Verdana" w:eastAsiaTheme="minorEastAsia" w:hAnsi="Verdana" w:cstheme="minorBidi"/>
          <w:bCs/>
          <w:sz w:val="18"/>
          <w:szCs w:val="18"/>
        </w:rPr>
        <w:t xml:space="preserve">Centrum Informatycznego Uniwersytetu Medycznego we Wrocławiu </w:t>
      </w:r>
      <w:r w:rsidRPr="00823579">
        <w:rPr>
          <w:rFonts w:ascii="Verdana" w:eastAsiaTheme="minorEastAsia" w:hAnsi="Verdana" w:cstheme="minorBidi"/>
          <w:sz w:val="18"/>
          <w:szCs w:val="18"/>
        </w:rPr>
        <w:t>oraz podatku VAT,</w:t>
      </w:r>
    </w:p>
    <w:p w14:paraId="641472D9" w14:textId="77777777" w:rsidR="00CF1CD8" w:rsidRPr="00823579" w:rsidRDefault="00CF1CD8" w:rsidP="005E1BEE">
      <w:pPr>
        <w:numPr>
          <w:ilvl w:val="0"/>
          <w:numId w:val="110"/>
        </w:numPr>
        <w:spacing w:after="60" w:line="240" w:lineRule="exact"/>
        <w:jc w:val="both"/>
        <w:rPr>
          <w:rFonts w:ascii="Verdana" w:eastAsiaTheme="minorEastAsia" w:hAnsi="Verdana" w:cstheme="minorBidi"/>
          <w:b/>
          <w:bCs/>
          <w:sz w:val="18"/>
          <w:szCs w:val="18"/>
        </w:rPr>
      </w:pPr>
      <w:r w:rsidRPr="00823579">
        <w:rPr>
          <w:rFonts w:ascii="Verdana" w:eastAsiaTheme="minorEastAsia" w:hAnsi="Verdana" w:cstheme="minorBidi"/>
          <w:sz w:val="18"/>
          <w:szCs w:val="18"/>
        </w:rPr>
        <w:t xml:space="preserve">uruchomienia przedmiotu umowy w miejscu wskazanym przez pracowników </w:t>
      </w:r>
      <w:r w:rsidRPr="00823579">
        <w:rPr>
          <w:rFonts w:ascii="Verdana" w:eastAsiaTheme="minorEastAsia" w:hAnsi="Verdana" w:cstheme="minorBidi"/>
          <w:bCs/>
          <w:sz w:val="18"/>
          <w:szCs w:val="18"/>
        </w:rPr>
        <w:t>Centrum Informatycznego Uniwersytetu Medycznego we Wrocławiu</w:t>
      </w:r>
      <w:r w:rsidRPr="00823579">
        <w:rPr>
          <w:rFonts w:ascii="Verdana" w:eastAsiaTheme="minorEastAsia" w:hAnsi="Verdana" w:cstheme="minorBidi"/>
          <w:sz w:val="18"/>
          <w:szCs w:val="18"/>
        </w:rPr>
        <w:t>,</w:t>
      </w:r>
    </w:p>
    <w:p w14:paraId="7F86ED02" w14:textId="0DA63CFD" w:rsidR="00CF1CD8" w:rsidRPr="00823579" w:rsidRDefault="00CF1CD8" w:rsidP="005E1BEE">
      <w:pPr>
        <w:numPr>
          <w:ilvl w:val="0"/>
          <w:numId w:val="110"/>
        </w:numPr>
        <w:spacing w:after="60" w:line="240" w:lineRule="exact"/>
        <w:jc w:val="both"/>
        <w:rPr>
          <w:rFonts w:ascii="Verdana" w:eastAsiaTheme="minorEastAsia" w:hAnsi="Verdana" w:cstheme="minorBidi"/>
          <w:b/>
          <w:bCs/>
          <w:sz w:val="18"/>
          <w:szCs w:val="18"/>
        </w:rPr>
      </w:pPr>
      <w:r w:rsidRPr="00823579">
        <w:rPr>
          <w:rFonts w:ascii="Verdana" w:eastAsiaTheme="minorEastAsia" w:hAnsi="Verdana" w:cstheme="minorBidi"/>
          <w:sz w:val="18"/>
          <w:szCs w:val="18"/>
        </w:rPr>
        <w:t xml:space="preserve">przeprowadzenia szkolenia wybranych pracowników Zamawiającego w zakresie obsługi przedmiotu </w:t>
      </w:r>
      <w:r w:rsidRPr="00823579">
        <w:rPr>
          <w:rFonts w:ascii="Verdana" w:eastAsiaTheme="minorEastAsia" w:hAnsi="Verdana" w:cstheme="minorBidi"/>
          <w:color w:val="000000" w:themeColor="text1"/>
          <w:sz w:val="18"/>
          <w:szCs w:val="18"/>
        </w:rPr>
        <w:t>umowy.</w:t>
      </w:r>
    </w:p>
    <w:p w14:paraId="763F616E" w14:textId="77777777" w:rsidR="00CF1CD8" w:rsidRDefault="00CF1CD8" w:rsidP="00CF1CD8">
      <w:pPr>
        <w:spacing w:line="240" w:lineRule="exact"/>
        <w:jc w:val="center"/>
        <w:rPr>
          <w:rFonts w:ascii="Verdana" w:eastAsiaTheme="minorEastAsia" w:hAnsi="Verdana" w:cstheme="minorBidi"/>
          <w:b/>
          <w:bCs/>
          <w:sz w:val="18"/>
          <w:szCs w:val="18"/>
        </w:rPr>
      </w:pPr>
    </w:p>
    <w:p w14:paraId="761FD412" w14:textId="77777777" w:rsidR="00D40353" w:rsidRDefault="00CF1CD8" w:rsidP="00CF1CD8">
      <w:pPr>
        <w:spacing w:line="240" w:lineRule="exact"/>
        <w:jc w:val="center"/>
        <w:rPr>
          <w:rFonts w:ascii="Verdana" w:eastAsiaTheme="minorEastAsia" w:hAnsi="Verdana" w:cstheme="minorBidi"/>
          <w:b/>
          <w:bCs/>
          <w:sz w:val="18"/>
          <w:szCs w:val="18"/>
        </w:rPr>
      </w:pPr>
      <w:r w:rsidRPr="008C139D">
        <w:rPr>
          <w:rFonts w:ascii="Verdana" w:eastAsiaTheme="minorEastAsia" w:hAnsi="Verdana" w:cstheme="minorBidi"/>
          <w:b/>
          <w:bCs/>
          <w:sz w:val="18"/>
          <w:szCs w:val="18"/>
        </w:rPr>
        <w:t>§ 4</w:t>
      </w:r>
      <w:r>
        <w:rPr>
          <w:rFonts w:ascii="Verdana" w:eastAsiaTheme="minorEastAsia" w:hAnsi="Verdana" w:cstheme="minorBidi"/>
          <w:b/>
          <w:bCs/>
          <w:sz w:val="18"/>
          <w:szCs w:val="18"/>
        </w:rPr>
        <w:t xml:space="preserve">. </w:t>
      </w:r>
    </w:p>
    <w:p w14:paraId="7889B4F7" w14:textId="73CC0D1C" w:rsidR="00CF1CD8" w:rsidRPr="008C139D" w:rsidRDefault="00CF1CD8" w:rsidP="00D40353">
      <w:pPr>
        <w:spacing w:line="240" w:lineRule="exact"/>
        <w:jc w:val="both"/>
        <w:rPr>
          <w:rFonts w:ascii="Verdana" w:eastAsiaTheme="majorEastAsia" w:hAnsi="Verdana"/>
          <w:b/>
          <w:sz w:val="18"/>
          <w:szCs w:val="18"/>
        </w:rPr>
      </w:pPr>
      <w:r w:rsidRPr="008C139D">
        <w:rPr>
          <w:rFonts w:ascii="Verdana" w:eastAsiaTheme="majorEastAsia" w:hAnsi="Verdana"/>
          <w:b/>
          <w:sz w:val="18"/>
          <w:szCs w:val="18"/>
        </w:rPr>
        <w:t>Zapłata</w:t>
      </w:r>
    </w:p>
    <w:p w14:paraId="55F0593F" w14:textId="77777777" w:rsidR="00CF1CD8" w:rsidRPr="008C139D" w:rsidRDefault="00CF1CD8" w:rsidP="005E1BEE">
      <w:pPr>
        <w:numPr>
          <w:ilvl w:val="0"/>
          <w:numId w:val="58"/>
        </w:numPr>
        <w:tabs>
          <w:tab w:val="num" w:pos="426"/>
        </w:tabs>
        <w:spacing w:line="240" w:lineRule="exact"/>
        <w:ind w:left="425" w:hanging="425"/>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Zamawiający ureguluje należność w wysokości brutto: </w:t>
      </w:r>
      <w:r>
        <w:rPr>
          <w:rFonts w:ascii="Verdana" w:eastAsiaTheme="minorEastAsia" w:hAnsi="Verdana" w:cstheme="minorBidi"/>
          <w:b/>
          <w:bCs/>
          <w:iCs/>
          <w:sz w:val="18"/>
          <w:szCs w:val="18"/>
        </w:rPr>
        <w:t>....................</w:t>
      </w:r>
      <w:r w:rsidRPr="008B164E">
        <w:rPr>
          <w:rFonts w:ascii="Verdana" w:eastAsiaTheme="minorEastAsia" w:hAnsi="Verdana" w:cstheme="minorBidi"/>
          <w:b/>
          <w:bCs/>
          <w:sz w:val="18"/>
          <w:szCs w:val="18"/>
        </w:rPr>
        <w:t xml:space="preserve">PLN </w:t>
      </w:r>
      <w:r w:rsidRPr="008B164E">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8B164E">
        <w:rPr>
          <w:rFonts w:ascii="Verdana" w:eastAsiaTheme="minorEastAsia" w:hAnsi="Verdana" w:cstheme="minorBidi"/>
          <w:sz w:val="18"/>
          <w:szCs w:val="18"/>
        </w:rPr>
        <w:t xml:space="preserve"> PLN)</w:t>
      </w:r>
      <w:r w:rsidRPr="008C139D">
        <w:rPr>
          <w:rFonts w:ascii="Verdana" w:eastAsiaTheme="minorEastAsia" w:hAnsi="Verdana" w:cstheme="minorBidi"/>
          <w:sz w:val="18"/>
          <w:szCs w:val="18"/>
        </w:rPr>
        <w:t xml:space="preserve"> za wykonany przedmiot umowy na podstawie </w:t>
      </w:r>
      <w:r>
        <w:rPr>
          <w:rFonts w:ascii="Verdana" w:eastAsiaTheme="minorEastAsia" w:hAnsi="Verdana" w:cstheme="minorBidi"/>
          <w:sz w:val="18"/>
          <w:szCs w:val="18"/>
        </w:rPr>
        <w:t xml:space="preserve">prawidłowo </w:t>
      </w:r>
      <w:r w:rsidRPr="008C139D">
        <w:rPr>
          <w:rFonts w:ascii="Verdana" w:eastAsiaTheme="minorEastAsia" w:hAnsi="Verdana" w:cstheme="minorBidi"/>
          <w:sz w:val="18"/>
          <w:szCs w:val="18"/>
        </w:rPr>
        <w:t xml:space="preserve">wystawionej </w:t>
      </w:r>
      <w:r>
        <w:rPr>
          <w:rFonts w:ascii="Verdana" w:eastAsiaTheme="minorEastAsia" w:hAnsi="Verdana" w:cstheme="minorBidi"/>
          <w:sz w:val="18"/>
          <w:szCs w:val="18"/>
        </w:rPr>
        <w:t xml:space="preserve">faktury </w:t>
      </w:r>
      <w:r w:rsidRPr="008C139D">
        <w:rPr>
          <w:rFonts w:ascii="Verdana" w:eastAsiaTheme="minorEastAsia" w:hAnsi="Verdana" w:cstheme="minorBidi"/>
          <w:sz w:val="18"/>
          <w:szCs w:val="18"/>
        </w:rPr>
        <w:t>na Uniwersytet Medyczny we Wrocławiu, Wybrzeże Pasteura 1, 50-367 Wrocław, NIP 896-000-57-79.</w:t>
      </w:r>
    </w:p>
    <w:p w14:paraId="009CA6EC" w14:textId="7E598AB1" w:rsidR="00CF1CD8" w:rsidRPr="00677C80" w:rsidRDefault="00CF1CD8" w:rsidP="005E1BEE">
      <w:pPr>
        <w:numPr>
          <w:ilvl w:val="0"/>
          <w:numId w:val="58"/>
        </w:numPr>
        <w:tabs>
          <w:tab w:val="num" w:pos="426"/>
        </w:tabs>
        <w:spacing w:line="240" w:lineRule="exact"/>
        <w:ind w:left="425" w:hanging="425"/>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Płatność, o której mowa w ust. 1, będzie dokonana przelewem na konto Wykonawcy, wskazane </w:t>
      </w:r>
      <w:r w:rsidRPr="008C139D">
        <w:rPr>
          <w:rFonts w:ascii="Verdana" w:eastAsiaTheme="minorEastAsia" w:hAnsi="Verdana" w:cstheme="minorBidi"/>
          <w:sz w:val="18"/>
          <w:szCs w:val="18"/>
        </w:rPr>
        <w:br/>
        <w:t xml:space="preserve">w fakturze, w terminie </w:t>
      </w:r>
      <w:r w:rsidRPr="00243ABD">
        <w:rPr>
          <w:rFonts w:ascii="Verdana" w:eastAsiaTheme="minorEastAsia" w:hAnsi="Verdana" w:cstheme="minorBidi"/>
          <w:b/>
          <w:sz w:val="18"/>
          <w:szCs w:val="18"/>
        </w:rPr>
        <w:t>21 dni</w:t>
      </w:r>
      <w:r w:rsidRPr="008C139D">
        <w:rPr>
          <w:rFonts w:ascii="Verdana" w:eastAsiaTheme="minorEastAsia" w:hAnsi="Verdana" w:cstheme="minorBidi"/>
          <w:sz w:val="18"/>
          <w:szCs w:val="18"/>
        </w:rPr>
        <w:t xml:space="preserve"> od daty dostarczenia przez Wykonawcę prawidłowo wystawionej faktury wraz z podpisanym protokołem odbioru do</w:t>
      </w:r>
      <w:r>
        <w:rPr>
          <w:rFonts w:ascii="Verdana" w:eastAsiaTheme="minorEastAsia" w:hAnsi="Verdana" w:cstheme="minorBidi"/>
          <w:bCs/>
          <w:sz w:val="18"/>
          <w:szCs w:val="18"/>
        </w:rPr>
        <w:t xml:space="preserve"> Centrum Informatycznego</w:t>
      </w:r>
      <w:r w:rsidRPr="008C139D">
        <w:rPr>
          <w:rFonts w:ascii="Verdana" w:eastAsiaTheme="minorEastAsia" w:hAnsi="Verdana" w:cstheme="minorBidi"/>
          <w:bCs/>
          <w:sz w:val="18"/>
          <w:szCs w:val="18"/>
        </w:rPr>
        <w:t xml:space="preserve"> Uniwersytetu Medycznego we </w:t>
      </w:r>
      <w:r>
        <w:rPr>
          <w:rFonts w:ascii="Verdana" w:eastAsiaTheme="minorEastAsia" w:hAnsi="Verdana" w:cstheme="minorBidi"/>
          <w:bCs/>
          <w:sz w:val="18"/>
          <w:szCs w:val="18"/>
        </w:rPr>
        <w:t>Wrocławiu, Wybrzeże Pasteura 1, 50-368</w:t>
      </w:r>
      <w:r w:rsidRPr="008C139D">
        <w:rPr>
          <w:rFonts w:ascii="Verdana" w:eastAsiaTheme="minorEastAsia" w:hAnsi="Verdana" w:cstheme="minorBidi"/>
          <w:bCs/>
          <w:sz w:val="18"/>
          <w:szCs w:val="18"/>
        </w:rPr>
        <w:t xml:space="preserve"> Wrocław.</w:t>
      </w:r>
      <w:r>
        <w:rPr>
          <w:rFonts w:ascii="Verdana" w:eastAsiaTheme="minorEastAsia" w:hAnsi="Verdana" w:cstheme="minorBidi"/>
          <w:bCs/>
          <w:sz w:val="18"/>
          <w:szCs w:val="18"/>
        </w:rPr>
        <w:t xml:space="preserve"> </w:t>
      </w:r>
      <w:r w:rsidRPr="00752433">
        <w:rPr>
          <w:rFonts w:ascii="Verdana" w:hAnsi="Verdana"/>
          <w:bCs/>
          <w:color w:val="000000" w:themeColor="text1"/>
          <w:sz w:val="18"/>
          <w:szCs w:val="18"/>
        </w:rPr>
        <w:t xml:space="preserve">Wykonawca może złożyć fakturę za pomocą Platformy Elektronicznego Fakturowania (link do strony: </w:t>
      </w:r>
      <w:hyperlink r:id="rId26" w:history="1">
        <w:r w:rsidR="00677C80" w:rsidRPr="00552468">
          <w:rPr>
            <w:rStyle w:val="Hipercze"/>
            <w:rFonts w:ascii="Verdana" w:hAnsi="Verdana"/>
            <w:sz w:val="18"/>
            <w:szCs w:val="18"/>
          </w:rPr>
          <w:t>https://www.brokerinfinite.efaktura.gov.pl</w:t>
        </w:r>
      </w:hyperlink>
      <w:r w:rsidRPr="00752433">
        <w:rPr>
          <w:rFonts w:ascii="Verdana" w:hAnsi="Verdana"/>
          <w:color w:val="000000" w:themeColor="text1"/>
          <w:sz w:val="18"/>
          <w:szCs w:val="18"/>
          <w:u w:val="single"/>
        </w:rPr>
        <w:t>.</w:t>
      </w:r>
    </w:p>
    <w:p w14:paraId="4C71DC09" w14:textId="47D49948" w:rsidR="00677C80" w:rsidRPr="00677C80" w:rsidRDefault="00677C80" w:rsidP="005E1BEE">
      <w:pPr>
        <w:numPr>
          <w:ilvl w:val="0"/>
          <w:numId w:val="58"/>
        </w:numPr>
        <w:tabs>
          <w:tab w:val="num" w:pos="426"/>
        </w:tabs>
        <w:spacing w:line="240" w:lineRule="exact"/>
        <w:ind w:left="425" w:hanging="425"/>
        <w:jc w:val="both"/>
        <w:rPr>
          <w:rFonts w:ascii="Verdana" w:eastAsiaTheme="minorEastAsia" w:hAnsi="Verdana" w:cstheme="minorBidi"/>
          <w:bCs/>
          <w:sz w:val="18"/>
          <w:szCs w:val="18"/>
        </w:rPr>
      </w:pPr>
      <w:r w:rsidRPr="00677C80">
        <w:rPr>
          <w:rFonts w:ascii="Verdana" w:hAnsi="Verdana"/>
          <w:bCs/>
          <w:color w:val="000000" w:themeColor="text1"/>
          <w:sz w:val="18"/>
          <w:szCs w:val="18"/>
        </w:rPr>
        <w:t>Podstawą wystawienia faktury przez Wykonawcę jest podpisany przez Strony protokół odbioru.</w:t>
      </w:r>
    </w:p>
    <w:p w14:paraId="14BC67D4" w14:textId="77777777" w:rsidR="00CF1CD8" w:rsidRPr="008C139D" w:rsidRDefault="00CF1CD8"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8C139D">
        <w:rPr>
          <w:rFonts w:ascii="Verdana" w:eastAsiaTheme="minorEastAsia" w:hAnsi="Verdana" w:cstheme="minorBidi"/>
          <w:sz w:val="18"/>
          <w:szCs w:val="18"/>
        </w:rPr>
        <w:t>Za datę zapłaty przyjmuje się datę wydania polecenia przelewu bankowi Zamawiającego.</w:t>
      </w:r>
    </w:p>
    <w:p w14:paraId="1AE7FD6C" w14:textId="79812E05" w:rsidR="00CF1CD8" w:rsidRDefault="00CF1CD8"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823579">
        <w:rPr>
          <w:rFonts w:ascii="Verdana" w:eastAsiaTheme="minorEastAsia" w:hAnsi="Verdana" w:cstheme="minorBidi"/>
          <w:sz w:val="18"/>
          <w:szCs w:val="18"/>
        </w:rPr>
        <w:t>Przedmiot umowy zostanie wykupiony z podatkiem VAT 0% - po uzyskaniu przez Zamawiającego potwierdzenia Ministra Zdrowia.</w:t>
      </w:r>
    </w:p>
    <w:p w14:paraId="3294362E" w14:textId="77777777" w:rsidR="00F71AC1" w:rsidRPr="00F71AC1" w:rsidRDefault="00F71AC1" w:rsidP="00F71AC1">
      <w:pPr>
        <w:widowControl w:val="0"/>
        <w:suppressAutoHyphens/>
        <w:ind w:right="471"/>
        <w:jc w:val="both"/>
        <w:rPr>
          <w:rFonts w:ascii="Verdana" w:hAnsi="Verdana" w:cs="Verdana"/>
          <w:b/>
          <w:bCs/>
          <w:sz w:val="18"/>
          <w:szCs w:val="18"/>
        </w:rPr>
      </w:pPr>
      <w:r w:rsidRPr="00F71AC1">
        <w:rPr>
          <w:rFonts w:ascii="Verdana" w:eastAsiaTheme="minorEastAsia" w:hAnsi="Verdana" w:cstheme="minorBidi"/>
          <w:i/>
          <w:color w:val="000000" w:themeColor="text1"/>
          <w:sz w:val="18"/>
          <w:szCs w:val="18"/>
        </w:rPr>
        <w:t>(ust. 6-8 dotyczą Wykonawców zarejestrowanych w Polsce)</w:t>
      </w:r>
    </w:p>
    <w:p w14:paraId="0903D3EF" w14:textId="77777777" w:rsidR="002B40DE" w:rsidRPr="00CE1475" w:rsidRDefault="002B40DE"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CE1475">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72E6338A" w14:textId="77777777" w:rsidR="002B40DE" w:rsidRPr="00CE1475" w:rsidRDefault="002B40DE"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CE1475">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Zleceniodawca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Zleceniodawcę z ww. mechanizmu skutkować będzie uznaniem przez Strony za zaspokojenie w całości roszczenia o zapłatę wynagrodzenie, przy założeniu, że suma wartości podatku VAT oraz wartość netto wykazanej na fakturze Zleceniobiorcy odpowiada sumie wartości wpłaconej przez Zleceniodawcę na rachunek rozliczeniowy, wskazany na fakturze, oraz rachunek VAT Zleceniobiorcy.</w:t>
      </w:r>
    </w:p>
    <w:p w14:paraId="04542C6C" w14:textId="77777777" w:rsidR="002B40DE" w:rsidRPr="00CE1475" w:rsidRDefault="002B40DE"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CE1475">
        <w:rPr>
          <w:rFonts w:ascii="Verdana" w:eastAsiaTheme="minorEastAsia" w:hAnsi="Verdana" w:cstheme="minorBidi"/>
          <w:sz w:val="18"/>
          <w:szCs w:val="18"/>
        </w:rPr>
        <w:t>W przypadku wystąpienia okoliczności wskazanej w ust. 2 Zleceniobiorca oświadcza, iż nie będzie miał prawa do dochodzenia jakichkolwiek roszczeń wobec Zleceniodawcy.</w:t>
      </w:r>
    </w:p>
    <w:p w14:paraId="6BEC572C" w14:textId="794D6D38" w:rsidR="00D40353" w:rsidRDefault="00D40353" w:rsidP="00CF1CD8">
      <w:pPr>
        <w:spacing w:line="240" w:lineRule="exact"/>
        <w:jc w:val="center"/>
        <w:rPr>
          <w:rFonts w:ascii="Verdana" w:eastAsiaTheme="minorEastAsia" w:hAnsi="Verdana" w:cstheme="minorBidi"/>
          <w:b/>
          <w:bCs/>
          <w:sz w:val="18"/>
          <w:szCs w:val="18"/>
        </w:rPr>
      </w:pPr>
    </w:p>
    <w:p w14:paraId="265C69BF" w14:textId="77777777" w:rsidR="00D40353" w:rsidRDefault="00CF1CD8" w:rsidP="00CF1CD8">
      <w:pPr>
        <w:spacing w:line="240" w:lineRule="exact"/>
        <w:jc w:val="center"/>
        <w:rPr>
          <w:rFonts w:ascii="Verdana" w:eastAsiaTheme="minorEastAsia" w:hAnsi="Verdana" w:cstheme="minorBidi"/>
          <w:b/>
          <w:bCs/>
          <w:sz w:val="18"/>
          <w:szCs w:val="18"/>
        </w:rPr>
      </w:pPr>
      <w:r w:rsidRPr="00066294">
        <w:rPr>
          <w:rFonts w:ascii="Verdana" w:eastAsiaTheme="minorEastAsia" w:hAnsi="Verdana" w:cstheme="minorBidi"/>
          <w:b/>
          <w:bCs/>
          <w:sz w:val="18"/>
          <w:szCs w:val="18"/>
        </w:rPr>
        <w:t xml:space="preserve">§ 5. </w:t>
      </w:r>
    </w:p>
    <w:p w14:paraId="66C08B1F" w14:textId="7A66EFEB" w:rsidR="00CF1CD8" w:rsidRPr="008C139D" w:rsidRDefault="00CF1CD8" w:rsidP="00D40353">
      <w:pPr>
        <w:spacing w:line="240" w:lineRule="exact"/>
        <w:jc w:val="both"/>
        <w:rPr>
          <w:rFonts w:ascii="Verdana" w:eastAsiaTheme="majorEastAsia" w:hAnsi="Verdana"/>
          <w:b/>
          <w:sz w:val="18"/>
          <w:szCs w:val="18"/>
        </w:rPr>
      </w:pPr>
      <w:r w:rsidRPr="00066294">
        <w:rPr>
          <w:rFonts w:ascii="Verdana" w:eastAsiaTheme="majorEastAsia" w:hAnsi="Verdana"/>
          <w:b/>
          <w:sz w:val="18"/>
          <w:szCs w:val="18"/>
        </w:rPr>
        <w:t>Warunki gwarancyjne</w:t>
      </w:r>
      <w:r w:rsidR="0060596F">
        <w:rPr>
          <w:rFonts w:ascii="Verdana" w:eastAsiaTheme="majorEastAsia" w:hAnsi="Verdana"/>
          <w:b/>
          <w:sz w:val="18"/>
          <w:szCs w:val="18"/>
        </w:rPr>
        <w:t xml:space="preserve"> serwisowe.</w:t>
      </w:r>
    </w:p>
    <w:p w14:paraId="03A6017A" w14:textId="5A619C9F" w:rsidR="00CF1CD8" w:rsidRPr="008C139D" w:rsidRDefault="00CF1CD8" w:rsidP="005E1BEE">
      <w:pPr>
        <w:numPr>
          <w:ilvl w:val="0"/>
          <w:numId w:val="85"/>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Wykonawca zapewnia, że przedmiot umowy dostarczony Zamawiającemu będzie fabrycznie nowy, </w:t>
      </w:r>
      <w:r w:rsidR="0060596F" w:rsidRPr="00752433">
        <w:rPr>
          <w:rFonts w:ascii="Verdana" w:hAnsi="Verdana"/>
          <w:color w:val="000000" w:themeColor="text1"/>
          <w:sz w:val="18"/>
          <w:szCs w:val="18"/>
        </w:rPr>
        <w:t>nieużywany i </w:t>
      </w:r>
      <w:proofErr w:type="spellStart"/>
      <w:r w:rsidR="0060596F" w:rsidRPr="00752433">
        <w:rPr>
          <w:rFonts w:ascii="Verdana" w:hAnsi="Verdana"/>
          <w:bCs/>
          <w:color w:val="000000" w:themeColor="text1"/>
          <w:sz w:val="18"/>
          <w:szCs w:val="18"/>
        </w:rPr>
        <w:t>niepoekspozycyjny</w:t>
      </w:r>
      <w:proofErr w:type="spellEnd"/>
      <w:r w:rsidR="0060596F" w:rsidRPr="008C139D">
        <w:rPr>
          <w:rFonts w:ascii="Verdana" w:eastAsiaTheme="minorEastAsia" w:hAnsi="Verdana" w:cstheme="minorBidi"/>
          <w:noProof/>
          <w:sz w:val="18"/>
          <w:szCs w:val="18"/>
        </w:rPr>
        <w:t xml:space="preserve"> </w:t>
      </w:r>
      <w:r w:rsidR="0060596F">
        <w:rPr>
          <w:rFonts w:ascii="Verdana" w:eastAsiaTheme="minorEastAsia" w:hAnsi="Verdana" w:cstheme="minorBidi"/>
          <w:noProof/>
          <w:sz w:val="18"/>
          <w:szCs w:val="18"/>
        </w:rPr>
        <w:t>,</w:t>
      </w:r>
      <w:r w:rsidRPr="008C139D">
        <w:rPr>
          <w:rFonts w:ascii="Verdana" w:eastAsiaTheme="minorEastAsia" w:hAnsi="Verdana" w:cstheme="minorBidi"/>
          <w:noProof/>
          <w:sz w:val="18"/>
          <w:szCs w:val="18"/>
        </w:rPr>
        <w:t>wolny od wad fizycznych i objęty gwarancją producenta.</w:t>
      </w:r>
    </w:p>
    <w:p w14:paraId="1293574D" w14:textId="77777777" w:rsidR="00CF1CD8" w:rsidRPr="00C254BA" w:rsidRDefault="00CF1CD8" w:rsidP="005E1BEE">
      <w:pPr>
        <w:numPr>
          <w:ilvl w:val="0"/>
          <w:numId w:val="85"/>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Wykonawca zobowiązuje się </w:t>
      </w:r>
      <w:r w:rsidRPr="00C254BA">
        <w:rPr>
          <w:rFonts w:ascii="Verdana" w:eastAsiaTheme="minorEastAsia" w:hAnsi="Verdana" w:cstheme="minorBidi"/>
          <w:noProof/>
          <w:sz w:val="18"/>
          <w:szCs w:val="18"/>
        </w:rPr>
        <w:t xml:space="preserve">dostarczyć </w:t>
      </w:r>
      <w:r>
        <w:rPr>
          <w:rFonts w:ascii="Verdana" w:eastAsiaTheme="minorEastAsia" w:hAnsi="Verdana" w:cstheme="minorBidi"/>
          <w:noProof/>
          <w:sz w:val="18"/>
          <w:szCs w:val="18"/>
        </w:rPr>
        <w:t xml:space="preserve">Zamawiającemu </w:t>
      </w:r>
      <w:r w:rsidRPr="00C254BA">
        <w:rPr>
          <w:rFonts w:ascii="Verdana" w:eastAsiaTheme="minorEastAsia" w:hAnsi="Verdana" w:cstheme="minorBidi"/>
          <w:noProof/>
          <w:sz w:val="18"/>
          <w:szCs w:val="18"/>
        </w:rPr>
        <w:t xml:space="preserve">dokumenty gwarancyjne, instrukcję obsługi </w:t>
      </w:r>
      <w:r w:rsidRPr="00C254BA">
        <w:rPr>
          <w:rFonts w:ascii="Verdana" w:eastAsiaTheme="minorEastAsia" w:hAnsi="Verdana" w:cstheme="minorBidi"/>
          <w:noProof/>
          <w:sz w:val="18"/>
          <w:szCs w:val="18"/>
        </w:rPr>
        <w:br/>
        <w:t xml:space="preserve">i inne dokumenty, które otrzyma od producenta przedmiotu umowy dla zapewnienia Zamawiającemu </w:t>
      </w:r>
      <w:r w:rsidRPr="00C254BA">
        <w:rPr>
          <w:rFonts w:ascii="Verdana" w:eastAsiaTheme="minorEastAsia" w:hAnsi="Verdana" w:cstheme="minorBidi"/>
          <w:noProof/>
          <w:sz w:val="18"/>
          <w:szCs w:val="18"/>
        </w:rPr>
        <w:lastRenderedPageBreak/>
        <w:t>prawidłowej eksploatacji i zabezpieczenia go przed roszczeniami ze strony osób trzecich z tytułu naruszenia praw patentowych, znaku towarowego, licencji lub innych.</w:t>
      </w:r>
    </w:p>
    <w:p w14:paraId="3988DE5E" w14:textId="1B4538E5" w:rsidR="00CF1CD8" w:rsidRPr="00C254BA" w:rsidRDefault="00CF1CD8" w:rsidP="005E1BEE">
      <w:pPr>
        <w:numPr>
          <w:ilvl w:val="0"/>
          <w:numId w:val="85"/>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 xml:space="preserve">Wykonawca udziela Zamawiającemu </w:t>
      </w:r>
      <w:r>
        <w:rPr>
          <w:rFonts w:ascii="Verdana" w:eastAsiaTheme="minorEastAsia" w:hAnsi="Verdana" w:cstheme="minorBidi"/>
          <w:b/>
          <w:noProof/>
          <w:sz w:val="18"/>
          <w:szCs w:val="18"/>
        </w:rPr>
        <w:t>........................</w:t>
      </w:r>
      <w:r>
        <w:rPr>
          <w:rStyle w:val="Odwoanieprzypisudolnego"/>
          <w:rFonts w:ascii="Verdana" w:eastAsiaTheme="minorEastAsia" w:hAnsi="Verdana" w:cstheme="minorBidi"/>
          <w:b/>
          <w:noProof/>
          <w:sz w:val="18"/>
          <w:szCs w:val="18"/>
        </w:rPr>
        <w:footnoteReference w:id="2"/>
      </w:r>
      <w:r w:rsidRPr="001E6BCF">
        <w:rPr>
          <w:rFonts w:ascii="Verdana" w:eastAsiaTheme="minorEastAsia" w:hAnsi="Verdana" w:cstheme="minorBidi"/>
          <w:b/>
          <w:noProof/>
          <w:sz w:val="18"/>
          <w:szCs w:val="18"/>
        </w:rPr>
        <w:t xml:space="preserve"> </w:t>
      </w:r>
      <w:r w:rsidR="0060596F">
        <w:rPr>
          <w:rFonts w:ascii="Verdana" w:eastAsiaTheme="minorEastAsia" w:hAnsi="Verdana" w:cstheme="minorBidi"/>
          <w:b/>
          <w:noProof/>
          <w:sz w:val="18"/>
          <w:szCs w:val="18"/>
        </w:rPr>
        <w:t xml:space="preserve"> miesięcznej </w:t>
      </w:r>
      <w:r w:rsidRPr="001E6BCF">
        <w:rPr>
          <w:rFonts w:ascii="Verdana" w:eastAsiaTheme="minorEastAsia" w:hAnsi="Verdana" w:cstheme="minorBidi"/>
          <w:b/>
          <w:noProof/>
          <w:sz w:val="18"/>
          <w:szCs w:val="18"/>
        </w:rPr>
        <w:t>gwarancji</w:t>
      </w:r>
      <w:r w:rsidR="0060596F">
        <w:rPr>
          <w:rFonts w:ascii="Verdana" w:eastAsiaTheme="minorEastAsia" w:hAnsi="Verdana" w:cstheme="minorBidi"/>
          <w:noProof/>
          <w:sz w:val="18"/>
          <w:szCs w:val="18"/>
        </w:rPr>
        <w:t xml:space="preserve"> na przedmiot umowy i zapewnia </w:t>
      </w:r>
      <w:r w:rsidRPr="00C254BA">
        <w:rPr>
          <w:rFonts w:ascii="Verdana" w:eastAsiaTheme="minorEastAsia" w:hAnsi="Verdana" w:cstheme="minorBidi"/>
          <w:noProof/>
          <w:sz w:val="18"/>
          <w:szCs w:val="18"/>
        </w:rPr>
        <w:t xml:space="preserve">w tym okresie bezpłatny serwis. </w:t>
      </w:r>
    </w:p>
    <w:p w14:paraId="52C79B3B" w14:textId="77777777" w:rsidR="00CF1CD8" w:rsidRPr="00C254BA" w:rsidRDefault="00CF1CD8" w:rsidP="005E1BEE">
      <w:pPr>
        <w:numPr>
          <w:ilvl w:val="0"/>
          <w:numId w:val="85"/>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4E9B1387" w14:textId="77777777" w:rsidR="00CF1CD8" w:rsidRPr="00145461" w:rsidRDefault="00CF1CD8" w:rsidP="005E1BEE">
      <w:pPr>
        <w:numPr>
          <w:ilvl w:val="0"/>
          <w:numId w:val="85"/>
        </w:numPr>
        <w:tabs>
          <w:tab w:val="num" w:pos="360"/>
          <w:tab w:val="right" w:pos="9360"/>
        </w:tabs>
        <w:spacing w:after="60" w:line="240" w:lineRule="exact"/>
        <w:ind w:left="360"/>
        <w:jc w:val="both"/>
        <w:rPr>
          <w:rFonts w:ascii="Verdana" w:eastAsiaTheme="minorEastAsia" w:hAnsi="Verdana" w:cstheme="minorBidi"/>
          <w:strike/>
          <w:noProof/>
          <w:sz w:val="18"/>
          <w:szCs w:val="18"/>
        </w:rPr>
      </w:pPr>
      <w:r w:rsidRPr="00145461">
        <w:rPr>
          <w:rFonts w:ascii="Verdana" w:eastAsiaTheme="minorEastAsia" w:hAnsi="Verdana" w:cstheme="minorBidi"/>
          <w:noProof/>
          <w:sz w:val="18"/>
          <w:szCs w:val="18"/>
        </w:rPr>
        <w:t xml:space="preserve">Naprawa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rozpocznie się w ciągu następnego dnia roboczego od daty otrzymania zgłoszenia o usterce. Każdorazowo zostanie przedłużony okres gwarancji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zgłoszonego do naprawy o czas jego wyłączenia z eksploatacji trwającego powyzej 5 dni, a nie spowodowanego złą eksploatacją. </w:t>
      </w:r>
    </w:p>
    <w:p w14:paraId="2E490DDE" w14:textId="77777777" w:rsidR="00CF1CD8" w:rsidRPr="008C139D" w:rsidRDefault="00CF1CD8" w:rsidP="005E1BEE">
      <w:pPr>
        <w:numPr>
          <w:ilvl w:val="0"/>
          <w:numId w:val="85"/>
        </w:numPr>
        <w:tabs>
          <w:tab w:val="num" w:pos="360"/>
          <w:tab w:val="right" w:pos="9360"/>
        </w:tabs>
        <w:spacing w:after="60" w:line="240" w:lineRule="exact"/>
        <w:ind w:left="360"/>
        <w:jc w:val="both"/>
        <w:rPr>
          <w:rFonts w:ascii="Verdana" w:eastAsiaTheme="minorEastAsia" w:hAnsi="Verdana" w:cstheme="minorBidi"/>
          <w:noProof/>
          <w:w w:val="95"/>
          <w:sz w:val="18"/>
          <w:szCs w:val="18"/>
        </w:rPr>
      </w:pPr>
      <w:r w:rsidRPr="00C254BA">
        <w:rPr>
          <w:rFonts w:ascii="Verdana" w:eastAsiaTheme="minorEastAsia" w:hAnsi="Verdana" w:cstheme="minorBidi"/>
          <w:noProof/>
          <w:sz w:val="18"/>
          <w:szCs w:val="18"/>
        </w:rPr>
        <w:t xml:space="preserve">Wymiana jakiegokolwiek modułu należącego do przedmiotu </w:t>
      </w:r>
      <w:r>
        <w:rPr>
          <w:rFonts w:ascii="Verdana" w:eastAsiaTheme="minorEastAsia" w:hAnsi="Verdana" w:cstheme="minorBidi"/>
          <w:noProof/>
          <w:sz w:val="18"/>
          <w:szCs w:val="18"/>
        </w:rPr>
        <w:t>umowy</w:t>
      </w:r>
      <w:r w:rsidRPr="00C254BA">
        <w:rPr>
          <w:rFonts w:ascii="Verdana" w:eastAsiaTheme="minorEastAsia" w:hAnsi="Verdana" w:cstheme="minorBidi"/>
          <w:noProof/>
          <w:sz w:val="18"/>
          <w:szCs w:val="18"/>
        </w:rPr>
        <w:t xml:space="preserve"> na nowy równoważny nastąpi na żądanie Zamawiającego, przy </w:t>
      </w:r>
      <w:r w:rsidRPr="00C254BA">
        <w:rPr>
          <w:rFonts w:ascii="Verdana" w:eastAsiaTheme="minorEastAsia" w:hAnsi="Verdana" w:cstheme="minorBidi"/>
          <w:b/>
          <w:noProof/>
          <w:sz w:val="18"/>
          <w:szCs w:val="18"/>
        </w:rPr>
        <w:t>trzecim</w:t>
      </w:r>
      <w:r w:rsidRPr="00C254BA">
        <w:rPr>
          <w:rFonts w:ascii="Verdana" w:eastAsiaTheme="minorEastAsia" w:hAnsi="Verdana" w:cstheme="minorBidi"/>
          <w:noProof/>
          <w:sz w:val="18"/>
          <w:szCs w:val="18"/>
        </w:rPr>
        <w:t xml:space="preserve"> jego uszkodzeniu w okresie gwarancyjnym. Uszkodzony moduł nie podlegający naprawie zostanie wymieniony na nowy</w:t>
      </w:r>
      <w:r w:rsidRPr="008C139D">
        <w:rPr>
          <w:rFonts w:ascii="Verdana" w:eastAsiaTheme="minorEastAsia" w:hAnsi="Verdana" w:cstheme="minorBidi"/>
          <w:noProof/>
          <w:sz w:val="18"/>
          <w:szCs w:val="18"/>
        </w:rPr>
        <w:t xml:space="preserve"> równoważny oraz zgodnie z przepisem </w:t>
      </w:r>
      <w:r w:rsidRPr="00452C13">
        <w:rPr>
          <w:rFonts w:ascii="Verdana" w:eastAsiaTheme="minorEastAsia" w:hAnsi="Verdana" w:cstheme="minorBidi"/>
          <w:noProof/>
          <w:color w:val="000000" w:themeColor="text1"/>
          <w:sz w:val="18"/>
          <w:szCs w:val="18"/>
        </w:rPr>
        <w:t>art. 581 Kodeksu cywilnego</w:t>
      </w:r>
      <w:r>
        <w:rPr>
          <w:rFonts w:ascii="Verdana" w:eastAsiaTheme="minorEastAsia" w:hAnsi="Verdana" w:cstheme="minorBidi"/>
          <w:noProof/>
          <w:color w:val="000000" w:themeColor="text1"/>
          <w:sz w:val="18"/>
          <w:szCs w:val="18"/>
        </w:rPr>
        <w:t xml:space="preserve"> i </w:t>
      </w:r>
      <w:r w:rsidRPr="00452C13">
        <w:rPr>
          <w:rFonts w:ascii="Verdana" w:eastAsiaTheme="minorEastAsia" w:hAnsi="Verdana" w:cstheme="minorBidi"/>
          <w:noProof/>
          <w:color w:val="000000" w:themeColor="text1"/>
          <w:sz w:val="18"/>
          <w:szCs w:val="18"/>
        </w:rPr>
        <w:t>dostarczony będzie z pełnym okresem gwarancji, wskazanym w §5 ust. 3.</w:t>
      </w:r>
    </w:p>
    <w:p w14:paraId="43A5BFBC" w14:textId="77777777" w:rsidR="00CF1CD8" w:rsidRPr="008C139D" w:rsidRDefault="00CF1CD8" w:rsidP="005E1BEE">
      <w:pPr>
        <w:numPr>
          <w:ilvl w:val="0"/>
          <w:numId w:val="85"/>
        </w:numPr>
        <w:tabs>
          <w:tab w:val="num" w:pos="360"/>
          <w:tab w:val="right" w:pos="9360"/>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48B97114" w14:textId="77777777" w:rsidR="00CF1CD8" w:rsidRPr="00445544" w:rsidRDefault="00CF1CD8" w:rsidP="005E1BEE">
      <w:pPr>
        <w:numPr>
          <w:ilvl w:val="0"/>
          <w:numId w:val="85"/>
        </w:numPr>
        <w:tabs>
          <w:tab w:val="num" w:pos="360"/>
          <w:tab w:val="right" w:pos="9360"/>
        </w:tabs>
        <w:spacing w:after="60" w:line="240" w:lineRule="exact"/>
        <w:ind w:left="360"/>
        <w:jc w:val="both"/>
        <w:rPr>
          <w:rFonts w:ascii="Verdana" w:eastAsiaTheme="minorEastAsia" w:hAnsi="Verdana" w:cstheme="minorBidi"/>
          <w:noProof/>
          <w:sz w:val="18"/>
          <w:szCs w:val="18"/>
          <w:lang w:val="en-US"/>
        </w:rPr>
      </w:pPr>
      <w:r w:rsidRPr="008C139D">
        <w:rPr>
          <w:rFonts w:ascii="Verdana" w:eastAsiaTheme="minorEastAsia" w:hAnsi="Verdana" w:cstheme="minorBidi"/>
          <w:sz w:val="18"/>
          <w:szCs w:val="18"/>
        </w:rPr>
        <w:t>Serwis gwarancyjn</w:t>
      </w:r>
      <w:r>
        <w:rPr>
          <w:rFonts w:ascii="Verdana" w:eastAsiaTheme="minorEastAsia" w:hAnsi="Verdana" w:cstheme="minorBidi"/>
          <w:sz w:val="18"/>
          <w:szCs w:val="18"/>
        </w:rPr>
        <w:t>y i pogwarancyjny: ....................................................................................</w:t>
      </w:r>
      <w:r>
        <w:rPr>
          <w:rStyle w:val="Odwoanieprzypisudolnego"/>
          <w:rFonts w:ascii="Verdana" w:eastAsiaTheme="minorEastAsia" w:hAnsi="Verdana" w:cstheme="minorBidi"/>
          <w:sz w:val="18"/>
          <w:szCs w:val="18"/>
        </w:rPr>
        <w:footnoteReference w:id="3"/>
      </w:r>
      <w:r w:rsidRPr="00445544">
        <w:rPr>
          <w:rFonts w:ascii="Verdana" w:eastAsiaTheme="minorEastAsia" w:hAnsi="Verdana" w:cstheme="minorBidi"/>
          <w:sz w:val="18"/>
          <w:szCs w:val="18"/>
          <w:lang w:val="en-US"/>
        </w:rPr>
        <w:t xml:space="preserve">. </w:t>
      </w:r>
    </w:p>
    <w:p w14:paraId="0D33E7AE" w14:textId="77777777" w:rsidR="00CF1CD8" w:rsidRPr="00445544" w:rsidRDefault="00CF1CD8" w:rsidP="00CF1CD8">
      <w:pPr>
        <w:spacing w:line="240" w:lineRule="exact"/>
        <w:jc w:val="center"/>
        <w:rPr>
          <w:rFonts w:ascii="Verdana" w:eastAsiaTheme="minorEastAsia" w:hAnsi="Verdana" w:cstheme="minorBidi"/>
          <w:b/>
          <w:bCs/>
          <w:sz w:val="18"/>
          <w:szCs w:val="18"/>
          <w:lang w:val="en-US"/>
        </w:rPr>
      </w:pPr>
    </w:p>
    <w:p w14:paraId="70B63AE5" w14:textId="77777777" w:rsidR="00D40353" w:rsidRDefault="00CF1CD8" w:rsidP="00CF1CD8">
      <w:pPr>
        <w:spacing w:line="240" w:lineRule="exact"/>
        <w:jc w:val="center"/>
        <w:rPr>
          <w:rFonts w:ascii="Verdana" w:eastAsiaTheme="minorEastAsia" w:hAnsi="Verdana" w:cstheme="minorBidi"/>
          <w:b/>
          <w:bCs/>
          <w:sz w:val="18"/>
          <w:szCs w:val="18"/>
        </w:rPr>
      </w:pPr>
      <w:r w:rsidRPr="008C139D">
        <w:rPr>
          <w:rFonts w:ascii="Verdana" w:eastAsiaTheme="minorEastAsia" w:hAnsi="Verdana" w:cstheme="minorBidi"/>
          <w:b/>
          <w:bCs/>
          <w:sz w:val="18"/>
          <w:szCs w:val="18"/>
        </w:rPr>
        <w:t>§ 6</w:t>
      </w:r>
      <w:r>
        <w:rPr>
          <w:rFonts w:ascii="Verdana" w:eastAsiaTheme="minorEastAsia" w:hAnsi="Verdana" w:cstheme="minorBidi"/>
          <w:b/>
          <w:bCs/>
          <w:sz w:val="18"/>
          <w:szCs w:val="18"/>
        </w:rPr>
        <w:t xml:space="preserve">. </w:t>
      </w:r>
    </w:p>
    <w:p w14:paraId="1B4BC8C4" w14:textId="1B8C4EC2" w:rsidR="00CF1CD8" w:rsidRPr="008C139D" w:rsidRDefault="00CF1CD8" w:rsidP="00D40353">
      <w:pPr>
        <w:spacing w:line="240" w:lineRule="exact"/>
        <w:jc w:val="both"/>
        <w:rPr>
          <w:rFonts w:ascii="Verdana" w:eastAsiaTheme="majorEastAsia" w:hAnsi="Verdana"/>
          <w:b/>
          <w:sz w:val="18"/>
          <w:szCs w:val="18"/>
        </w:rPr>
      </w:pPr>
      <w:r w:rsidRPr="008C139D">
        <w:rPr>
          <w:rFonts w:ascii="Verdana" w:eastAsiaTheme="majorEastAsia" w:hAnsi="Verdana"/>
          <w:b/>
          <w:sz w:val="18"/>
          <w:szCs w:val="18"/>
        </w:rPr>
        <w:t>Kary umowne i odstąpienie od umowy</w:t>
      </w:r>
    </w:p>
    <w:p w14:paraId="4561D6C7" w14:textId="41BB7D32" w:rsidR="00CF1CD8" w:rsidRPr="00006FDD"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 razie opóźnienia Wykonawcy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 xml:space="preserve">przedmiotu umowy ponad termin określony </w:t>
      </w:r>
      <w:r w:rsidRPr="00CF1CD8">
        <w:rPr>
          <w:rFonts w:ascii="Verdana" w:eastAsiaTheme="minorEastAsia" w:hAnsi="Verdana" w:cstheme="minorBidi"/>
          <w:sz w:val="18"/>
          <w:szCs w:val="18"/>
        </w:rPr>
        <w:t xml:space="preserve">w § 2 </w:t>
      </w:r>
      <w:r w:rsidR="002B40DE">
        <w:rPr>
          <w:rFonts w:ascii="Verdana" w:eastAsiaTheme="minorEastAsia" w:hAnsi="Verdana" w:cstheme="minorBidi"/>
          <w:sz w:val="18"/>
          <w:szCs w:val="18"/>
        </w:rPr>
        <w:br/>
      </w:r>
      <w:r w:rsidRPr="00CF1CD8">
        <w:rPr>
          <w:rFonts w:ascii="Verdana" w:eastAsiaTheme="minorEastAsia" w:hAnsi="Verdana" w:cstheme="minorBidi"/>
          <w:sz w:val="18"/>
          <w:szCs w:val="18"/>
        </w:rPr>
        <w:t xml:space="preserve">ust. 1 </w:t>
      </w:r>
      <w:r w:rsidRPr="00006FDD">
        <w:rPr>
          <w:rFonts w:ascii="Verdana" w:eastAsiaTheme="minorEastAsia" w:hAnsi="Verdana" w:cstheme="minorBidi"/>
          <w:sz w:val="18"/>
          <w:szCs w:val="18"/>
        </w:rPr>
        <w:t xml:space="preserve">umowy, Zamawiający ma prawo naliczyć karę umowną w wysokości 0,2 %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w:t>
      </w:r>
      <w:r w:rsidRPr="00CF1CD8">
        <w:rPr>
          <w:rFonts w:ascii="Verdana" w:eastAsiaTheme="minorEastAsia" w:hAnsi="Verdana" w:cstheme="minorBidi"/>
          <w:sz w:val="18"/>
          <w:szCs w:val="18"/>
        </w:rPr>
        <w:t xml:space="preserve">umowy (§ 3 ust. 1 umowy) </w:t>
      </w:r>
      <w:r w:rsidRPr="00006FDD">
        <w:rPr>
          <w:rFonts w:ascii="Verdana" w:eastAsiaTheme="minorEastAsia" w:hAnsi="Verdana" w:cstheme="minorBidi"/>
          <w:sz w:val="18"/>
          <w:szCs w:val="18"/>
        </w:rPr>
        <w:t xml:space="preserve">za każdy rozpoczęty dzień opóźnienia, jeśli opóźnienie trwało nie dłużej niż 20 dni i 0,3 %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umowy za każdy następny dzień opóźnienia.</w:t>
      </w:r>
    </w:p>
    <w:p w14:paraId="55796662" w14:textId="77777777" w:rsidR="00CF1CD8" w:rsidRPr="00006FDD"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Jeżeli opóźnienie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przedmiotu umowy przekroczy 30 dni</w:t>
      </w:r>
      <w:r>
        <w:rPr>
          <w:rFonts w:ascii="Verdana" w:eastAsiaTheme="minorEastAsia" w:hAnsi="Verdana" w:cstheme="minorBidi"/>
          <w:sz w:val="18"/>
          <w:szCs w:val="18"/>
        </w:rPr>
        <w:t xml:space="preserve"> </w:t>
      </w:r>
      <w:r w:rsidRPr="00CF1CD8">
        <w:rPr>
          <w:rFonts w:ascii="Verdana" w:eastAsiaTheme="minorEastAsia" w:hAnsi="Verdana" w:cstheme="minorBidi"/>
          <w:sz w:val="18"/>
          <w:szCs w:val="18"/>
        </w:rPr>
        <w:t>po bezskutecznym wezwaniu, Zamawiający może odstąpić od zawartej umowy i naliczyć Wykonawcy karę</w:t>
      </w:r>
      <w:r>
        <w:rPr>
          <w:rFonts w:ascii="Verdana" w:eastAsiaTheme="minorEastAsia" w:hAnsi="Verdana" w:cstheme="minorBidi"/>
          <w:sz w:val="18"/>
          <w:szCs w:val="18"/>
        </w:rPr>
        <w:t xml:space="preserve"> umowną </w:t>
      </w:r>
      <w:r w:rsidRPr="00006FDD">
        <w:rPr>
          <w:rFonts w:ascii="Verdana" w:eastAsiaTheme="minorEastAsia" w:hAnsi="Verdana" w:cstheme="minorBidi"/>
          <w:sz w:val="18"/>
          <w:szCs w:val="18"/>
        </w:rPr>
        <w:t xml:space="preserve">w wysokości 10 %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umowy.</w:t>
      </w:r>
    </w:p>
    <w:p w14:paraId="2D59B27E" w14:textId="77777777" w:rsidR="00CF1CD8"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7A3806">
        <w:rPr>
          <w:rFonts w:ascii="Verdana" w:eastAsiaTheme="minorEastAsia" w:hAnsi="Verdana" w:cstheme="minorBidi"/>
          <w:sz w:val="18"/>
          <w:szCs w:val="18"/>
        </w:rPr>
        <w:t xml:space="preserve">W razie opóźnienia Wykonawcy w przystąpieniu do naprawy </w:t>
      </w:r>
      <w:r>
        <w:rPr>
          <w:rFonts w:ascii="Verdana" w:eastAsiaTheme="minorEastAsia" w:hAnsi="Verdana" w:cstheme="minorBidi"/>
          <w:sz w:val="18"/>
          <w:szCs w:val="18"/>
        </w:rPr>
        <w:t xml:space="preserve">urządzenia wchodzącego w skład </w:t>
      </w:r>
      <w:r w:rsidRPr="007A3806">
        <w:rPr>
          <w:rFonts w:ascii="Verdana" w:eastAsiaTheme="minorEastAsia" w:hAnsi="Verdana" w:cstheme="minorBidi"/>
          <w:sz w:val="18"/>
          <w:szCs w:val="18"/>
        </w:rPr>
        <w:t xml:space="preserve">przedmiotu umowy ponad termin określony w § </w:t>
      </w:r>
      <w:r>
        <w:rPr>
          <w:rFonts w:ascii="Verdana" w:eastAsiaTheme="minorEastAsia" w:hAnsi="Verdana" w:cstheme="minorBidi"/>
          <w:sz w:val="18"/>
          <w:szCs w:val="18"/>
        </w:rPr>
        <w:t>5</w:t>
      </w:r>
      <w:r w:rsidRPr="007A3806">
        <w:rPr>
          <w:rFonts w:ascii="Verdana" w:eastAsiaTheme="minorEastAsia" w:hAnsi="Verdana" w:cstheme="minorBidi"/>
          <w:sz w:val="18"/>
          <w:szCs w:val="18"/>
        </w:rPr>
        <w:t xml:space="preserve"> ust. 5 umowy, Zamawiający ma prawo n</w:t>
      </w:r>
      <w:r>
        <w:rPr>
          <w:rFonts w:ascii="Verdana" w:eastAsiaTheme="minorEastAsia" w:hAnsi="Verdana" w:cstheme="minorBidi"/>
          <w:sz w:val="18"/>
          <w:szCs w:val="18"/>
        </w:rPr>
        <w:t>aliczyć karę umowną w wysokości</w:t>
      </w:r>
      <w:r w:rsidRPr="00AC1A10">
        <w:rPr>
          <w:rFonts w:ascii="Verdana" w:eastAsiaTheme="minorEastAsia" w:hAnsi="Verdana" w:cstheme="minorBidi"/>
          <w:sz w:val="18"/>
          <w:szCs w:val="18"/>
        </w:rPr>
        <w:t xml:space="preserve">0,2 % ceny </w:t>
      </w:r>
      <w:r>
        <w:rPr>
          <w:rFonts w:ascii="Verdana" w:eastAsiaTheme="minorEastAsia" w:hAnsi="Verdana" w:cstheme="minorBidi"/>
          <w:sz w:val="18"/>
          <w:szCs w:val="18"/>
        </w:rPr>
        <w:t>netto</w:t>
      </w:r>
      <w:r w:rsidRPr="00AC1A10">
        <w:rPr>
          <w:rFonts w:ascii="Verdana" w:eastAsiaTheme="minorEastAsia" w:hAnsi="Verdana" w:cstheme="minorBidi"/>
          <w:sz w:val="18"/>
          <w:szCs w:val="18"/>
        </w:rPr>
        <w:t xml:space="preserve"> </w:t>
      </w:r>
      <w:r>
        <w:rPr>
          <w:rFonts w:ascii="Verdana" w:eastAsiaTheme="minorEastAsia" w:hAnsi="Verdana" w:cstheme="minorBidi"/>
          <w:sz w:val="18"/>
          <w:szCs w:val="18"/>
        </w:rPr>
        <w:t>tego urządzenia za każdy rozpoczęty dzień</w:t>
      </w:r>
      <w:r w:rsidRPr="007A3806">
        <w:rPr>
          <w:rFonts w:ascii="Verdana" w:eastAsiaTheme="minorEastAsia" w:hAnsi="Verdana" w:cstheme="minorBidi"/>
          <w:sz w:val="18"/>
          <w:szCs w:val="18"/>
        </w:rPr>
        <w:t xml:space="preserve"> opóźnienia</w:t>
      </w:r>
      <w:r>
        <w:rPr>
          <w:rFonts w:ascii="Verdana" w:eastAsiaTheme="minorEastAsia" w:hAnsi="Verdana" w:cstheme="minorBidi"/>
          <w:sz w:val="18"/>
          <w:szCs w:val="18"/>
        </w:rPr>
        <w:t>.</w:t>
      </w:r>
    </w:p>
    <w:p w14:paraId="65214D09" w14:textId="77777777" w:rsidR="00CF1CD8" w:rsidRPr="009C5DD4"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9C5DD4">
        <w:rPr>
          <w:rFonts w:ascii="Verdana" w:eastAsiaTheme="minorEastAsia" w:hAnsi="Verdana" w:cstheme="minorBidi"/>
          <w:sz w:val="18"/>
          <w:szCs w:val="18"/>
        </w:rPr>
        <w:t xml:space="preserve">W razie opóźnienia Wykonawcy </w:t>
      </w:r>
      <w:r>
        <w:rPr>
          <w:rFonts w:ascii="Verdana" w:eastAsiaTheme="minorEastAsia" w:hAnsi="Verdana" w:cstheme="minorBidi"/>
          <w:sz w:val="18"/>
          <w:szCs w:val="18"/>
        </w:rPr>
        <w:t xml:space="preserve">w </w:t>
      </w:r>
      <w:r w:rsidRPr="009C5DD4">
        <w:rPr>
          <w:rFonts w:ascii="Verdana" w:eastAsiaTheme="minorEastAsia" w:hAnsi="Verdana" w:cstheme="minorBidi"/>
          <w:sz w:val="18"/>
          <w:szCs w:val="18"/>
        </w:rPr>
        <w:t>wykonaniu naprawy gwarancyjnej przedmiotu um</w:t>
      </w:r>
      <w:r>
        <w:rPr>
          <w:rFonts w:ascii="Verdana" w:eastAsiaTheme="minorEastAsia" w:hAnsi="Verdana" w:cstheme="minorBidi"/>
          <w:sz w:val="18"/>
          <w:szCs w:val="18"/>
        </w:rPr>
        <w:t>owy ponad termin określony w § 5</w:t>
      </w:r>
      <w:r w:rsidRPr="009C5DD4">
        <w:rPr>
          <w:rFonts w:ascii="Verdana" w:eastAsiaTheme="minorEastAsia" w:hAnsi="Verdana" w:cstheme="minorBidi"/>
          <w:sz w:val="18"/>
          <w:szCs w:val="18"/>
        </w:rPr>
        <w:t xml:space="preserve"> ust. 5 umowy, Zamawiający ma prawo naliczyć karę umowną w wysokości 0,2 %  ceny </w:t>
      </w:r>
      <w:r>
        <w:rPr>
          <w:rFonts w:ascii="Verdana" w:eastAsiaTheme="minorEastAsia" w:hAnsi="Verdana" w:cstheme="minorBidi"/>
          <w:sz w:val="18"/>
          <w:szCs w:val="18"/>
        </w:rPr>
        <w:t xml:space="preserve">netto przekazanego do naprawy urządzenia wchodzącego w skład </w:t>
      </w:r>
      <w:r w:rsidRPr="009C5DD4">
        <w:rPr>
          <w:rFonts w:ascii="Verdana" w:eastAsiaTheme="minorEastAsia" w:hAnsi="Verdana" w:cstheme="minorBidi"/>
          <w:sz w:val="18"/>
          <w:szCs w:val="18"/>
        </w:rPr>
        <w:t xml:space="preserve">przedmiotu umowy, za każdy rozpoczęty dzień opóźnienia, jeśli opóźnienie trwało nie dłużej niż  20 dni i 0,3 % ceny </w:t>
      </w:r>
      <w:r>
        <w:rPr>
          <w:rFonts w:ascii="Verdana" w:eastAsiaTheme="minorEastAsia" w:hAnsi="Verdana" w:cstheme="minorBidi"/>
          <w:sz w:val="18"/>
          <w:szCs w:val="18"/>
        </w:rPr>
        <w:t>netto</w:t>
      </w:r>
      <w:r w:rsidRPr="009C5DD4">
        <w:rPr>
          <w:rFonts w:ascii="Verdana" w:eastAsiaTheme="minorEastAsia" w:hAnsi="Verdana" w:cstheme="minorBidi"/>
          <w:sz w:val="18"/>
          <w:szCs w:val="18"/>
        </w:rPr>
        <w:t xml:space="preserve"> za każdy następny dzień </w:t>
      </w:r>
      <w:r>
        <w:rPr>
          <w:rFonts w:ascii="Verdana" w:eastAsiaTheme="minorEastAsia" w:hAnsi="Verdana" w:cstheme="minorBidi"/>
          <w:sz w:val="18"/>
          <w:szCs w:val="18"/>
        </w:rPr>
        <w:t>opóźnienia.</w:t>
      </w:r>
    </w:p>
    <w:p w14:paraId="49953420" w14:textId="77777777" w:rsidR="00CF1CD8" w:rsidRPr="00CF1CD8"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CF1CD8">
        <w:rPr>
          <w:rFonts w:ascii="Verdana" w:eastAsiaTheme="minorEastAsia" w:hAnsi="Verdana" w:cstheme="minorBidi"/>
          <w:sz w:val="18"/>
          <w:szCs w:val="18"/>
        </w:rPr>
        <w:t>Stronom przysługuje prawo odstąpienia od umowy wyłącznie w przypadkach przewidzianych we właściwych przepisach prawa lub w niniejszej umowie.</w:t>
      </w:r>
    </w:p>
    <w:p w14:paraId="7BFD9201" w14:textId="77777777" w:rsidR="00CF1CD8" w:rsidRPr="00CF1CD8"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CF1CD8">
        <w:rPr>
          <w:rFonts w:ascii="Verdana" w:eastAsiaTheme="minorEastAsia" w:hAnsi="Verdana" w:cstheme="minorBidi"/>
          <w:sz w:val="18"/>
          <w:szCs w:val="18"/>
        </w:rPr>
        <w:t>Zamawiającemu przysługuje prawo odstąpienia od umowy w następujących sytuacjach:</w:t>
      </w:r>
    </w:p>
    <w:p w14:paraId="49D71D29" w14:textId="77777777" w:rsidR="00CF1CD8" w:rsidRPr="009C5DD4" w:rsidRDefault="00CF1CD8" w:rsidP="005E1BEE">
      <w:pPr>
        <w:numPr>
          <w:ilvl w:val="0"/>
          <w:numId w:val="91"/>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2C7CD1">
        <w:rPr>
          <w:rFonts w:ascii="Verdana" w:eastAsiaTheme="minorEastAsia" w:hAnsi="Verdana" w:cstheme="minorBidi"/>
          <w:bCs/>
          <w:sz w:val="18"/>
          <w:szCs w:val="18"/>
        </w:rPr>
        <w:t xml:space="preserve">w razie zaistnienia istotnej zmiany okoliczności powodującej, że wykonanie umowy nie leży </w:t>
      </w:r>
      <w:r w:rsidRPr="002C7CD1">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Verdana" w:eastAsiaTheme="minorEastAsia" w:hAnsi="Verdana" w:cstheme="minorBidi"/>
          <w:bCs/>
          <w:sz w:val="18"/>
          <w:szCs w:val="18"/>
        </w:rPr>
        <w:t>,</w:t>
      </w:r>
    </w:p>
    <w:p w14:paraId="5C867DD7" w14:textId="77777777" w:rsidR="00CF1CD8" w:rsidRPr="00B0390F" w:rsidRDefault="00CF1CD8" w:rsidP="005E1BEE">
      <w:pPr>
        <w:pStyle w:val="Akapitzlist"/>
        <w:numPr>
          <w:ilvl w:val="0"/>
          <w:numId w:val="91"/>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otwarcia likwidacji Wykonawcy,</w:t>
      </w:r>
    </w:p>
    <w:p w14:paraId="2E969A0B" w14:textId="77777777" w:rsidR="00CF1CD8" w:rsidRPr="00B0390F" w:rsidRDefault="00CF1CD8" w:rsidP="005E1BEE">
      <w:pPr>
        <w:pStyle w:val="Akapitzlist"/>
        <w:numPr>
          <w:ilvl w:val="0"/>
          <w:numId w:val="91"/>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zajęcia majątku Wykonawcy,</w:t>
      </w:r>
    </w:p>
    <w:p w14:paraId="62A051EA" w14:textId="77777777" w:rsidR="00CF1CD8" w:rsidRPr="00B0390F" w:rsidRDefault="00CF1CD8" w:rsidP="005E1BEE">
      <w:pPr>
        <w:pStyle w:val="Akapitzlist"/>
        <w:numPr>
          <w:ilvl w:val="0"/>
          <w:numId w:val="91"/>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Pr>
          <w:rFonts w:ascii="Verdana" w:hAnsi="Verdana"/>
          <w:bCs/>
          <w:sz w:val="18"/>
          <w:szCs w:val="18"/>
        </w:rPr>
        <w:t>mawiającego złożonego na piśmie.</w:t>
      </w:r>
    </w:p>
    <w:p w14:paraId="3B736782" w14:textId="77777777" w:rsidR="00CF1CD8" w:rsidRPr="00013944"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lastRenderedPageBreak/>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5556B679"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W przypadku odstąpienia od umowy przez Zamawiającego z przyczyn leżących po stronie Wykonawcy,  Zamawiający ma prawo naliczyć karę umowną w wysokości 10 % całkowitej ceny brutto przedmiotu umowy.</w:t>
      </w:r>
    </w:p>
    <w:p w14:paraId="7AA32E66"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Odstąpienie od umowy z jakiejkolwiek przyczyny przez którąkolwiek ze Stron winno być złożone na piśmie. Pomimo odstąpienia pozostają w mocy zobowiązania Stron z tytułu gwarancji, kar umownych i prawa żądania odszkodowania za nienależyte wykonanie umowy.</w:t>
      </w:r>
    </w:p>
    <w:p w14:paraId="6137F537"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Kara umowna będzie płatna w terminie 14 dni od otrzymania wezwania do jej zapłaty.</w:t>
      </w:r>
    </w:p>
    <w:p w14:paraId="3AC72A0E"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Jeżeli szkoda przewyższa wysokość kary umownej, Stronie uprawnionej przysługuje roszczenie o zapłatę odszkodowania uzupełniającego do wysokości poniesionej szkody.</w:t>
      </w:r>
    </w:p>
    <w:p w14:paraId="05A52438"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Wykonawca wyraża zgodę na potrącenie kar umownych z przysługującego mu wynagrodzenia.</w:t>
      </w:r>
    </w:p>
    <w:p w14:paraId="7C0B78F5" w14:textId="738B5300" w:rsidR="002B40DE" w:rsidRDefault="002B40DE" w:rsidP="00D40353">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p>
    <w:p w14:paraId="39117EC0" w14:textId="77777777" w:rsidR="00F71AC1" w:rsidRPr="00F61952" w:rsidRDefault="00F71AC1" w:rsidP="00F71AC1">
      <w:pPr>
        <w:tabs>
          <w:tab w:val="right" w:pos="9072"/>
        </w:tabs>
        <w:suppressAutoHyphens/>
        <w:ind w:right="471"/>
        <w:jc w:val="center"/>
        <w:rPr>
          <w:rFonts w:ascii="Verdana" w:hAnsi="Verdana"/>
          <w:b/>
          <w:color w:val="0070C0"/>
          <w:sz w:val="18"/>
          <w:szCs w:val="18"/>
        </w:rPr>
      </w:pPr>
      <w:r>
        <w:rPr>
          <w:rFonts w:ascii="Verdana" w:hAnsi="Verdana"/>
          <w:b/>
          <w:color w:val="000000" w:themeColor="text1"/>
          <w:sz w:val="18"/>
          <w:szCs w:val="18"/>
        </w:rPr>
        <w:t>§ 7</w:t>
      </w:r>
    </w:p>
    <w:p w14:paraId="6F3857E0" w14:textId="77777777" w:rsidR="00F71AC1" w:rsidRPr="00E85FFB" w:rsidRDefault="00F71AC1" w:rsidP="00F71AC1">
      <w:pPr>
        <w:suppressAutoHyphens/>
        <w:ind w:right="44"/>
        <w:jc w:val="both"/>
        <w:rPr>
          <w:rFonts w:ascii="Verdana" w:hAnsi="Verdana"/>
          <w:b/>
          <w:color w:val="000000" w:themeColor="text1"/>
          <w:sz w:val="18"/>
          <w:szCs w:val="18"/>
        </w:rPr>
      </w:pPr>
      <w:r w:rsidRPr="00E85FFB">
        <w:rPr>
          <w:rFonts w:ascii="Verdana" w:hAnsi="Verdana"/>
          <w:b/>
          <w:color w:val="000000" w:themeColor="text1"/>
          <w:sz w:val="18"/>
          <w:szCs w:val="18"/>
        </w:rPr>
        <w:t>Prawa autorskie</w:t>
      </w:r>
    </w:p>
    <w:p w14:paraId="5F901B31" w14:textId="77777777" w:rsidR="00F71AC1" w:rsidRPr="00F3315C" w:rsidRDefault="00F71AC1" w:rsidP="005E1BEE">
      <w:pPr>
        <w:pStyle w:val="Akapitzlist"/>
        <w:numPr>
          <w:ilvl w:val="0"/>
          <w:numId w:val="106"/>
        </w:numPr>
        <w:spacing w:after="60" w:line="240" w:lineRule="exact"/>
        <w:contextualSpacing w:val="0"/>
        <w:jc w:val="both"/>
        <w:rPr>
          <w:rFonts w:ascii="Verdana" w:eastAsia="Tahoma" w:hAnsi="Verdana"/>
          <w:sz w:val="18"/>
          <w:szCs w:val="18"/>
        </w:rPr>
      </w:pPr>
      <w:r w:rsidRPr="00F3315C">
        <w:rPr>
          <w:rFonts w:ascii="Verdana" w:eastAsia="Tahoma" w:hAnsi="Verdana"/>
          <w:sz w:val="18"/>
          <w:szCs w:val="18"/>
        </w:rPr>
        <w:t>Wykonawca przeniesie na Zamawiającego wszelkie autorskie prawa majątkowe i praw</w:t>
      </w:r>
      <w:r>
        <w:rPr>
          <w:rFonts w:ascii="Verdana" w:eastAsia="Tahoma" w:hAnsi="Verdana"/>
          <w:sz w:val="18"/>
          <w:szCs w:val="18"/>
        </w:rPr>
        <w:t xml:space="preserve">a pokrewne w rozumieniu ustawy </w:t>
      </w:r>
      <w:r w:rsidRPr="00F3315C">
        <w:rPr>
          <w:rFonts w:ascii="Verdana" w:eastAsia="Tahoma" w:hAnsi="Verdana"/>
          <w:sz w:val="18"/>
          <w:szCs w:val="18"/>
        </w:rPr>
        <w:t>z dnia 4 lutego 1994 roku o prawach autorskich i pokrewnych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w:t>
      </w:r>
      <w:proofErr w:type="spellStart"/>
      <w:r>
        <w:rPr>
          <w:rFonts w:ascii="Verdana" w:eastAsia="Tahoma" w:hAnsi="Verdana"/>
          <w:sz w:val="18"/>
          <w:szCs w:val="18"/>
        </w:rPr>
        <w:t>późn</w:t>
      </w:r>
      <w:proofErr w:type="spellEnd"/>
      <w:r>
        <w:rPr>
          <w:rFonts w:ascii="Verdana" w:eastAsia="Tahoma" w:hAnsi="Verdana"/>
          <w:sz w:val="18"/>
          <w:szCs w:val="18"/>
        </w:rPr>
        <w:t xml:space="preserve">. zm.) </w:t>
      </w:r>
      <w:r w:rsidRPr="00F3315C">
        <w:rPr>
          <w:rFonts w:ascii="Verdana" w:eastAsia="Tahoma" w:hAnsi="Verdana"/>
          <w:sz w:val="18"/>
          <w:szCs w:val="18"/>
        </w:rPr>
        <w:t>w zakresie, w jakim przedmiot umowy lub jego elementy składowe będą d</w:t>
      </w:r>
      <w:r>
        <w:rPr>
          <w:rFonts w:ascii="Verdana" w:eastAsia="Tahoma" w:hAnsi="Verdana"/>
          <w:sz w:val="18"/>
          <w:szCs w:val="18"/>
        </w:rPr>
        <w:t>ziełami chronionymi tą ustawą</w:t>
      </w:r>
      <w:r w:rsidRPr="00F3315C">
        <w:rPr>
          <w:rFonts w:ascii="Verdana" w:eastAsia="Tahoma" w:hAnsi="Verdana"/>
          <w:sz w:val="18"/>
          <w:szCs w:val="18"/>
        </w:rPr>
        <w:t>, obejmujące prawo do korzystania i rozporządzania j</w:t>
      </w:r>
      <w:r>
        <w:rPr>
          <w:rFonts w:ascii="Verdana" w:eastAsia="Tahoma" w:hAnsi="Verdana"/>
          <w:sz w:val="18"/>
          <w:szCs w:val="18"/>
        </w:rPr>
        <w:t xml:space="preserve">ego elementami składowymi na </w:t>
      </w:r>
      <w:r w:rsidRPr="00F3315C">
        <w:rPr>
          <w:rFonts w:ascii="Verdana" w:eastAsia="Tahoma" w:hAnsi="Verdana"/>
          <w:sz w:val="18"/>
          <w:szCs w:val="18"/>
        </w:rPr>
        <w:t>wszelkich polach eksploatacji wymienionych</w:t>
      </w:r>
      <w:r>
        <w:rPr>
          <w:rFonts w:ascii="Verdana" w:eastAsia="Tahoma" w:hAnsi="Verdana"/>
          <w:sz w:val="18"/>
          <w:szCs w:val="18"/>
        </w:rPr>
        <w:t xml:space="preserve"> w ust</w:t>
      </w:r>
      <w:r w:rsidRPr="00F3315C">
        <w:rPr>
          <w:rFonts w:ascii="Verdana" w:eastAsia="Tahoma" w:hAnsi="Verdana"/>
          <w:sz w:val="18"/>
          <w:szCs w:val="18"/>
        </w:rPr>
        <w:t>.</w:t>
      </w:r>
      <w:r>
        <w:rPr>
          <w:rFonts w:ascii="Verdana" w:eastAsia="Tahoma" w:hAnsi="Verdana"/>
          <w:sz w:val="18"/>
          <w:szCs w:val="18"/>
        </w:rPr>
        <w:t xml:space="preserve"> 2 poniżej.</w:t>
      </w:r>
      <w:r w:rsidRPr="00F3315C">
        <w:rPr>
          <w:rFonts w:ascii="Verdana" w:eastAsia="Tahoma" w:hAnsi="Verdana"/>
          <w:sz w:val="18"/>
          <w:szCs w:val="18"/>
        </w:rPr>
        <w:t xml:space="preserve"> Ponadto, Wykonawca upoważnia Zamawiającego do wykonywania autorskich praw zależnych do przedmiotu umowy oraz do zezwalania na wykonywanie tych praw zależnych osobom trzecim</w:t>
      </w:r>
      <w:r>
        <w:rPr>
          <w:rFonts w:ascii="Verdana" w:eastAsia="Tahoma" w:hAnsi="Verdana"/>
          <w:sz w:val="18"/>
          <w:szCs w:val="18"/>
        </w:rPr>
        <w:t xml:space="preserve"> na polach określonych w ust. 2</w:t>
      </w:r>
      <w:r w:rsidRPr="00F3315C">
        <w:rPr>
          <w:rFonts w:ascii="Verdana" w:eastAsia="Tahoma" w:hAnsi="Verdana"/>
          <w:sz w:val="18"/>
          <w:szCs w:val="18"/>
        </w:rPr>
        <w:t xml:space="preserve">. </w:t>
      </w:r>
    </w:p>
    <w:p w14:paraId="36701984" w14:textId="77777777" w:rsidR="00F71AC1" w:rsidRPr="00F3315C"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3315C">
        <w:rPr>
          <w:rFonts w:ascii="Verdana" w:eastAsia="Tahoma" w:hAnsi="Verdana"/>
          <w:sz w:val="18"/>
          <w:szCs w:val="18"/>
        </w:rPr>
        <w:t>Przeniesienie autorskich praw</w:t>
      </w:r>
      <w:r>
        <w:rPr>
          <w:rFonts w:ascii="Verdana" w:eastAsia="Tahoma" w:hAnsi="Verdana"/>
          <w:sz w:val="18"/>
          <w:szCs w:val="18"/>
        </w:rPr>
        <w:t xml:space="preserve"> majątkowych</w:t>
      </w:r>
      <w:r w:rsidRPr="00F3315C">
        <w:rPr>
          <w:rFonts w:ascii="Verdana" w:eastAsia="Tahoma" w:hAnsi="Verdana"/>
          <w:sz w:val="18"/>
          <w:szCs w:val="18"/>
        </w:rPr>
        <w:t xml:space="preserve"> odbywa się bez ograniczeń czasowych oraz terytorialnych i obejmuje pola eksploatacji</w:t>
      </w:r>
      <w:r>
        <w:rPr>
          <w:rFonts w:ascii="Verdana" w:eastAsia="Tahoma" w:hAnsi="Verdana"/>
          <w:sz w:val="18"/>
          <w:szCs w:val="18"/>
        </w:rPr>
        <w:t xml:space="preserve"> wymienione w art. 50 ustawy z dnia 4 lutego 1994 r. o prawach autorskich i prawach pokrewnych (tj. </w:t>
      </w:r>
      <w:r w:rsidRPr="00F3315C">
        <w:rPr>
          <w:rFonts w:ascii="Verdana" w:eastAsia="Tahoma" w:hAnsi="Verdana"/>
          <w:sz w:val="18"/>
          <w:szCs w:val="18"/>
        </w:rPr>
        <w:t xml:space="preserve">: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w:t>
      </w:r>
      <w:proofErr w:type="spellStart"/>
      <w:r>
        <w:rPr>
          <w:rFonts w:ascii="Verdana" w:eastAsia="Tahoma" w:hAnsi="Verdana"/>
          <w:sz w:val="18"/>
          <w:szCs w:val="18"/>
        </w:rPr>
        <w:t>późn</w:t>
      </w:r>
      <w:proofErr w:type="spellEnd"/>
      <w:r>
        <w:rPr>
          <w:rFonts w:ascii="Verdana" w:eastAsia="Tahoma" w:hAnsi="Verdana"/>
          <w:sz w:val="18"/>
          <w:szCs w:val="18"/>
        </w:rPr>
        <w:t>. zm.), w tym w szczególności:</w:t>
      </w:r>
    </w:p>
    <w:p w14:paraId="058FBA51"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utrwalania przedmiotu umowy na wszelkiego rodzaju nośnikach;</w:t>
      </w:r>
    </w:p>
    <w:p w14:paraId="75EB7556"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zwielokrotniania dowolną techniką, również w postaci umieszczania na wszelkich nośnikach danych, w tym płytach kompaktowych/DVD/</w:t>
      </w:r>
      <w:proofErr w:type="spellStart"/>
      <w:r w:rsidRPr="0087294E">
        <w:rPr>
          <w:rFonts w:ascii="Verdana" w:eastAsia="Tahoma" w:hAnsi="Verdana"/>
          <w:color w:val="000000" w:themeColor="text1"/>
          <w:sz w:val="18"/>
          <w:szCs w:val="18"/>
        </w:rPr>
        <w:t>Blu</w:t>
      </w:r>
      <w:proofErr w:type="spellEnd"/>
      <w:r w:rsidRPr="0087294E">
        <w:rPr>
          <w:rFonts w:ascii="Verdana" w:eastAsia="Tahoma" w:hAnsi="Verdana"/>
          <w:color w:val="000000" w:themeColor="text1"/>
          <w:sz w:val="18"/>
          <w:szCs w:val="18"/>
        </w:rPr>
        <w:t xml:space="preserve"> Ray;</w:t>
      </w:r>
    </w:p>
    <w:p w14:paraId="6501621F"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i zachowanie w pamięci komputera;</w:t>
      </w:r>
    </w:p>
    <w:p w14:paraId="011E1F19"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nadawanie za pomocą sieci przewodowej i bezprzewodowej oraz upowszechnianie z pomocą sieci Internet lub podobnej;</w:t>
      </w:r>
    </w:p>
    <w:p w14:paraId="7B9BC1C5"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wykorzystanie we wszelkiego rodzaju środkach masowego przekazu (m.in. w zakresie wykorzystania go w publikacjach i reklamach);</w:t>
      </w:r>
    </w:p>
    <w:p w14:paraId="21658B8B"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FA724F1"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do obrotu i dystrybucji,</w:t>
      </w:r>
    </w:p>
    <w:p w14:paraId="5A411C66"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Wymienione prawa przechodzą na Zamawiającego z dniem zapłaty za przedmiot umowy, o której mowa w § 3 niniejszej umowy.</w:t>
      </w:r>
    </w:p>
    <w:p w14:paraId="0EEB4FA5"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745B3791"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6A6FB294"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lastRenderedPageBreak/>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5A22D02D"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Równocześnie z nabyciem autorskich praw majątkowych do przedmiotu umowy nabywa własność wszystkich egzemplarzy, na których przedmiot umowy został utrwalony i przekazany Zamawiającemu. Wynagrodzenie z tego tytułu zostało ujęte w wynagrodzeniu wskazanym w § 3 ust. 1 niniejszej Umowy.</w:t>
      </w:r>
    </w:p>
    <w:p w14:paraId="04992438"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Przeniesienie przez Wykonawcę majątkowych praw autorskich oraz udzielenie Zamawiającemu upoważnień i zgód w zakresie określonym w ust. 1 – 7 powyżej, następuje w ramach wynagrodzenia określonego w § 3 ust. 1 niniejszej Umowy.</w:t>
      </w:r>
    </w:p>
    <w:p w14:paraId="020F31F8" w14:textId="207881B8"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1BFC9E5C"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42FC2BB3" w14:textId="77777777" w:rsidR="00F71AC1" w:rsidRDefault="00F71AC1" w:rsidP="00D40353">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p>
    <w:p w14:paraId="2FBD86ED" w14:textId="4DE8EE51" w:rsidR="00D40353" w:rsidRPr="00E85FFB" w:rsidRDefault="00D40353" w:rsidP="00D40353">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r>
        <w:rPr>
          <w:rFonts w:ascii="Verdana" w:eastAsia="Tahoma" w:hAnsi="Verdana"/>
          <w:b/>
          <w:bCs/>
          <w:color w:val="000000" w:themeColor="text1"/>
          <w:sz w:val="18"/>
          <w:szCs w:val="18"/>
          <w:u w:color="000000"/>
          <w:bdr w:val="nil"/>
        </w:rPr>
        <w:t>§ 7</w:t>
      </w:r>
    </w:p>
    <w:p w14:paraId="14EE02F3" w14:textId="77777777" w:rsidR="00D40353" w:rsidRPr="00E85FFB" w:rsidRDefault="00D40353" w:rsidP="00D40353">
      <w:pPr>
        <w:suppressAutoHyphens/>
        <w:ind w:right="44"/>
        <w:jc w:val="both"/>
        <w:rPr>
          <w:rFonts w:ascii="Verdana" w:hAnsi="Verdana"/>
          <w:b/>
          <w:color w:val="000000" w:themeColor="text1"/>
          <w:sz w:val="18"/>
          <w:szCs w:val="18"/>
        </w:rPr>
      </w:pPr>
      <w:r w:rsidRPr="00E85FFB">
        <w:rPr>
          <w:rFonts w:ascii="Verdana" w:hAnsi="Verdana"/>
          <w:b/>
          <w:color w:val="000000" w:themeColor="text1"/>
          <w:sz w:val="18"/>
          <w:szCs w:val="18"/>
        </w:rPr>
        <w:t>Prawa autorskie</w:t>
      </w:r>
    </w:p>
    <w:p w14:paraId="09F3D762" w14:textId="77777777" w:rsidR="00D40353" w:rsidRPr="00F3315C" w:rsidRDefault="00D40353" w:rsidP="005E1BEE">
      <w:pPr>
        <w:pStyle w:val="Akapitzlist"/>
        <w:numPr>
          <w:ilvl w:val="0"/>
          <w:numId w:val="107"/>
        </w:numPr>
        <w:spacing w:after="60" w:line="240" w:lineRule="exact"/>
        <w:contextualSpacing w:val="0"/>
        <w:jc w:val="both"/>
        <w:rPr>
          <w:rFonts w:ascii="Verdana" w:eastAsia="Tahoma" w:hAnsi="Verdana"/>
          <w:sz w:val="18"/>
          <w:szCs w:val="18"/>
        </w:rPr>
      </w:pPr>
      <w:r w:rsidRPr="00F3315C">
        <w:rPr>
          <w:rFonts w:ascii="Verdana" w:eastAsia="Tahoma" w:hAnsi="Verdana"/>
          <w:sz w:val="18"/>
          <w:szCs w:val="18"/>
        </w:rPr>
        <w:t>Wykonawca przeniesie na Zamawiającego wszelkie autorskie prawa majątkowe i praw</w:t>
      </w:r>
      <w:r>
        <w:rPr>
          <w:rFonts w:ascii="Verdana" w:eastAsia="Tahoma" w:hAnsi="Verdana"/>
          <w:sz w:val="18"/>
          <w:szCs w:val="18"/>
        </w:rPr>
        <w:t xml:space="preserve">a pokrewne w rozumieniu ustawy </w:t>
      </w:r>
      <w:r w:rsidRPr="00F3315C">
        <w:rPr>
          <w:rFonts w:ascii="Verdana" w:eastAsia="Tahoma" w:hAnsi="Verdana"/>
          <w:sz w:val="18"/>
          <w:szCs w:val="18"/>
        </w:rPr>
        <w:t>z dnia 4 lutego 1994 roku o prawach autorskich i pokrewnych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w:t>
      </w:r>
      <w:proofErr w:type="spellStart"/>
      <w:r>
        <w:rPr>
          <w:rFonts w:ascii="Verdana" w:eastAsia="Tahoma" w:hAnsi="Verdana"/>
          <w:sz w:val="18"/>
          <w:szCs w:val="18"/>
        </w:rPr>
        <w:t>późn</w:t>
      </w:r>
      <w:proofErr w:type="spellEnd"/>
      <w:r>
        <w:rPr>
          <w:rFonts w:ascii="Verdana" w:eastAsia="Tahoma" w:hAnsi="Verdana"/>
          <w:sz w:val="18"/>
          <w:szCs w:val="18"/>
        </w:rPr>
        <w:t xml:space="preserve">. zm.) </w:t>
      </w:r>
      <w:r w:rsidRPr="00F3315C">
        <w:rPr>
          <w:rFonts w:ascii="Verdana" w:eastAsia="Tahoma" w:hAnsi="Verdana"/>
          <w:sz w:val="18"/>
          <w:szCs w:val="18"/>
        </w:rPr>
        <w:t>w zakresie, w jakim przedmiot umowy lub jego elementy składowe będą d</w:t>
      </w:r>
      <w:r>
        <w:rPr>
          <w:rFonts w:ascii="Verdana" w:eastAsia="Tahoma" w:hAnsi="Verdana"/>
          <w:sz w:val="18"/>
          <w:szCs w:val="18"/>
        </w:rPr>
        <w:t>ziełami chronionymi tą ustawą</w:t>
      </w:r>
      <w:r w:rsidRPr="00F3315C">
        <w:rPr>
          <w:rFonts w:ascii="Verdana" w:eastAsia="Tahoma" w:hAnsi="Verdana"/>
          <w:sz w:val="18"/>
          <w:szCs w:val="18"/>
        </w:rPr>
        <w:t>, obejmujące prawo do korzystania i rozporządzania j</w:t>
      </w:r>
      <w:r>
        <w:rPr>
          <w:rFonts w:ascii="Verdana" w:eastAsia="Tahoma" w:hAnsi="Verdana"/>
          <w:sz w:val="18"/>
          <w:szCs w:val="18"/>
        </w:rPr>
        <w:t xml:space="preserve">ego elementami składowymi na </w:t>
      </w:r>
      <w:r w:rsidRPr="00F3315C">
        <w:rPr>
          <w:rFonts w:ascii="Verdana" w:eastAsia="Tahoma" w:hAnsi="Verdana"/>
          <w:sz w:val="18"/>
          <w:szCs w:val="18"/>
        </w:rPr>
        <w:t>wszelkich polach eksploatacji wymienionych</w:t>
      </w:r>
      <w:r>
        <w:rPr>
          <w:rFonts w:ascii="Verdana" w:eastAsia="Tahoma" w:hAnsi="Verdana"/>
          <w:sz w:val="18"/>
          <w:szCs w:val="18"/>
        </w:rPr>
        <w:t xml:space="preserve"> w ust</w:t>
      </w:r>
      <w:r w:rsidRPr="00F3315C">
        <w:rPr>
          <w:rFonts w:ascii="Verdana" w:eastAsia="Tahoma" w:hAnsi="Verdana"/>
          <w:sz w:val="18"/>
          <w:szCs w:val="18"/>
        </w:rPr>
        <w:t>.</w:t>
      </w:r>
      <w:r>
        <w:rPr>
          <w:rFonts w:ascii="Verdana" w:eastAsia="Tahoma" w:hAnsi="Verdana"/>
          <w:sz w:val="18"/>
          <w:szCs w:val="18"/>
        </w:rPr>
        <w:t xml:space="preserve"> 2 poniżej.</w:t>
      </w:r>
      <w:r w:rsidRPr="00F3315C">
        <w:rPr>
          <w:rFonts w:ascii="Verdana" w:eastAsia="Tahoma" w:hAnsi="Verdana"/>
          <w:sz w:val="18"/>
          <w:szCs w:val="18"/>
        </w:rPr>
        <w:t xml:space="preserve"> Ponadto, Wykonawca upoważnia Zamawiającego do wykonywania autorskich praw zależnych do przedmiotu umowy oraz do zezwalania na wykonywanie tych praw zależnych osobom trzecim</w:t>
      </w:r>
      <w:r>
        <w:rPr>
          <w:rFonts w:ascii="Verdana" w:eastAsia="Tahoma" w:hAnsi="Verdana"/>
          <w:sz w:val="18"/>
          <w:szCs w:val="18"/>
        </w:rPr>
        <w:t xml:space="preserve"> na polach określonych w ust. 2</w:t>
      </w:r>
      <w:r w:rsidRPr="00F3315C">
        <w:rPr>
          <w:rFonts w:ascii="Verdana" w:eastAsia="Tahoma" w:hAnsi="Verdana"/>
          <w:sz w:val="18"/>
          <w:szCs w:val="18"/>
        </w:rPr>
        <w:t xml:space="preserve">. </w:t>
      </w:r>
    </w:p>
    <w:p w14:paraId="6A9A796E" w14:textId="77777777" w:rsidR="00D40353" w:rsidRPr="00F3315C"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3315C">
        <w:rPr>
          <w:rFonts w:ascii="Verdana" w:eastAsia="Tahoma" w:hAnsi="Verdana"/>
          <w:sz w:val="18"/>
          <w:szCs w:val="18"/>
        </w:rPr>
        <w:t>Przeniesienie autorskich praw</w:t>
      </w:r>
      <w:r>
        <w:rPr>
          <w:rFonts w:ascii="Verdana" w:eastAsia="Tahoma" w:hAnsi="Verdana"/>
          <w:sz w:val="18"/>
          <w:szCs w:val="18"/>
        </w:rPr>
        <w:t xml:space="preserve"> majątkowych</w:t>
      </w:r>
      <w:r w:rsidRPr="00F3315C">
        <w:rPr>
          <w:rFonts w:ascii="Verdana" w:eastAsia="Tahoma" w:hAnsi="Verdana"/>
          <w:sz w:val="18"/>
          <w:szCs w:val="18"/>
        </w:rPr>
        <w:t xml:space="preserve"> odbywa się bez ograniczeń czasowych oraz terytorialnych i obejmuje pola eksploatacji</w:t>
      </w:r>
      <w:r>
        <w:rPr>
          <w:rFonts w:ascii="Verdana" w:eastAsia="Tahoma" w:hAnsi="Verdana"/>
          <w:sz w:val="18"/>
          <w:szCs w:val="18"/>
        </w:rPr>
        <w:t xml:space="preserve"> wymienione w art. 50 ustawy z dnia 4 lutego 1994 r. o prawach autorskich i prawach pokrewnych (tj. </w:t>
      </w:r>
      <w:r w:rsidRPr="00F3315C">
        <w:rPr>
          <w:rFonts w:ascii="Verdana" w:eastAsia="Tahoma" w:hAnsi="Verdana"/>
          <w:sz w:val="18"/>
          <w:szCs w:val="18"/>
        </w:rPr>
        <w:t xml:space="preserve">: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w:t>
      </w:r>
      <w:proofErr w:type="spellStart"/>
      <w:r>
        <w:rPr>
          <w:rFonts w:ascii="Verdana" w:eastAsia="Tahoma" w:hAnsi="Verdana"/>
          <w:sz w:val="18"/>
          <w:szCs w:val="18"/>
        </w:rPr>
        <w:t>późn</w:t>
      </w:r>
      <w:proofErr w:type="spellEnd"/>
      <w:r>
        <w:rPr>
          <w:rFonts w:ascii="Verdana" w:eastAsia="Tahoma" w:hAnsi="Verdana"/>
          <w:sz w:val="18"/>
          <w:szCs w:val="18"/>
        </w:rPr>
        <w:t>. zm.), w tym w szczególności:</w:t>
      </w:r>
    </w:p>
    <w:p w14:paraId="43315EF5"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utrwalania przedmiotu umowy na wszelkiego rodzaju nośnikach;</w:t>
      </w:r>
    </w:p>
    <w:p w14:paraId="5814A95B"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zwielokrotniania dowolną techniką, również w postaci umieszczania na wszelkich nośnikach danych, w tym płytach kompaktowych/DVD/</w:t>
      </w:r>
      <w:proofErr w:type="spellStart"/>
      <w:r w:rsidRPr="0087294E">
        <w:rPr>
          <w:rFonts w:ascii="Verdana" w:eastAsia="Tahoma" w:hAnsi="Verdana"/>
          <w:color w:val="000000" w:themeColor="text1"/>
          <w:sz w:val="18"/>
          <w:szCs w:val="18"/>
        </w:rPr>
        <w:t>Blu</w:t>
      </w:r>
      <w:proofErr w:type="spellEnd"/>
      <w:r w:rsidRPr="0087294E">
        <w:rPr>
          <w:rFonts w:ascii="Verdana" w:eastAsia="Tahoma" w:hAnsi="Verdana"/>
          <w:color w:val="000000" w:themeColor="text1"/>
          <w:sz w:val="18"/>
          <w:szCs w:val="18"/>
        </w:rPr>
        <w:t xml:space="preserve"> Ray;</w:t>
      </w:r>
    </w:p>
    <w:p w14:paraId="2BB1E56C"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i zachowanie w pamięci komputera;</w:t>
      </w:r>
    </w:p>
    <w:p w14:paraId="62BB2025"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nadawanie za pomocą sieci przewodowej i bezprzewodowej oraz upowszechnianie z pomocą sieci Internet lub podobnej;</w:t>
      </w:r>
    </w:p>
    <w:p w14:paraId="3FCD2952"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wykorzystanie we wszelkiego rodzaju środkach masowego przekazu (m.in. w zakresie wykorzystania go w publikacjach i reklamach);</w:t>
      </w:r>
    </w:p>
    <w:p w14:paraId="3CB70E9F"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55B8CFD0"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do obrotu i dystrybucji,</w:t>
      </w:r>
    </w:p>
    <w:p w14:paraId="2E09478A"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Wymienione prawa przechodzą na Zamawiającego z dniem zapłaty za przedmiot umowy, o której mowa w § 3 niniejszej umowy.</w:t>
      </w:r>
    </w:p>
    <w:p w14:paraId="350A3EF8"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651E6EA8"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lastRenderedPageBreak/>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5B881692"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0ED6BC54"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Równocześnie z nabyciem autorskich praw majątkowych do przedmiotu umowy nabywa własność wszystkich egzemplarzy, na których przedmiot umowy został utrwalony i przekazany Zamawiającemu. Wynagrodzenie z tego tytułu zostało ujęte w wynagrodzeniu wskazanym w § 3 ust. 1 niniejszej Umowy.</w:t>
      </w:r>
    </w:p>
    <w:p w14:paraId="5F039B76"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Przeniesienie przez Wykonawcę majątkowych praw autorskich oraz udzielenie Zamawiającemu upoważnień i zgód w zakresie określonym w ust. 1 – 7 powyżej, następuje w ramach wynagrodzenia określonego w § 3 ust. 1 niniejszej Umowy.</w:t>
      </w:r>
    </w:p>
    <w:p w14:paraId="286FD982" w14:textId="1937E10E"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65F80952"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28908771" w14:textId="1BA7F471" w:rsidR="00D40353" w:rsidRDefault="00D40353" w:rsidP="00CF1CD8">
      <w:pPr>
        <w:spacing w:line="240" w:lineRule="exact"/>
        <w:jc w:val="center"/>
        <w:rPr>
          <w:rFonts w:ascii="Verdana" w:hAnsi="Verdana"/>
          <w:b/>
          <w:noProof/>
          <w:sz w:val="18"/>
          <w:szCs w:val="18"/>
        </w:rPr>
      </w:pPr>
      <w:r>
        <w:rPr>
          <w:rFonts w:ascii="Verdana" w:hAnsi="Verdana"/>
          <w:b/>
          <w:noProof/>
          <w:sz w:val="18"/>
          <w:szCs w:val="18"/>
        </w:rPr>
        <w:t>§ 8</w:t>
      </w:r>
      <w:r w:rsidR="00CF1CD8">
        <w:rPr>
          <w:rFonts w:ascii="Verdana" w:hAnsi="Verdana"/>
          <w:b/>
          <w:noProof/>
          <w:sz w:val="18"/>
          <w:szCs w:val="18"/>
        </w:rPr>
        <w:t xml:space="preserve">. </w:t>
      </w:r>
      <w:r w:rsidR="00CF1CD8" w:rsidRPr="0045401F">
        <w:rPr>
          <w:rFonts w:ascii="Verdana" w:hAnsi="Verdana"/>
          <w:b/>
          <w:noProof/>
          <w:sz w:val="18"/>
          <w:szCs w:val="18"/>
        </w:rPr>
        <w:t xml:space="preserve"> </w:t>
      </w:r>
    </w:p>
    <w:p w14:paraId="4B1AD656" w14:textId="3FDD519B" w:rsidR="00CF1CD8" w:rsidRPr="0045401F" w:rsidRDefault="00CF1CD8" w:rsidP="00D40353">
      <w:pPr>
        <w:spacing w:line="240" w:lineRule="exact"/>
        <w:jc w:val="both"/>
        <w:rPr>
          <w:rFonts w:ascii="Verdana" w:hAnsi="Verdana"/>
          <w:b/>
          <w:noProof/>
          <w:sz w:val="18"/>
          <w:szCs w:val="18"/>
        </w:rPr>
      </w:pPr>
      <w:r w:rsidRPr="0045401F">
        <w:rPr>
          <w:rFonts w:ascii="Verdana" w:hAnsi="Verdana"/>
          <w:b/>
          <w:noProof/>
          <w:sz w:val="18"/>
          <w:szCs w:val="18"/>
        </w:rPr>
        <w:t>Zmiany umowy</w:t>
      </w:r>
    </w:p>
    <w:p w14:paraId="5F9D8F03" w14:textId="77777777" w:rsidR="00CF1CD8" w:rsidRPr="00242C8B" w:rsidRDefault="00CF1CD8" w:rsidP="005E1BEE">
      <w:pPr>
        <w:pStyle w:val="Akapitzlist"/>
        <w:numPr>
          <w:ilvl w:val="0"/>
          <w:numId w:val="89"/>
        </w:numPr>
        <w:spacing w:after="60" w:line="240" w:lineRule="exact"/>
        <w:ind w:left="567" w:right="44" w:hanging="425"/>
        <w:contextualSpacing w:val="0"/>
        <w:jc w:val="both"/>
        <w:rPr>
          <w:rFonts w:ascii="Verdana" w:hAnsi="Verdana"/>
          <w:sz w:val="18"/>
          <w:szCs w:val="18"/>
        </w:rPr>
      </w:pPr>
      <w:r w:rsidRPr="00242C8B">
        <w:rPr>
          <w:rFonts w:ascii="Verdana" w:hAnsi="Verdana"/>
          <w:sz w:val="18"/>
          <w:szCs w:val="18"/>
        </w:rPr>
        <w:t>Wszelkie zmiany umowy, wymagają zgody stron i zachowania formy pisemne</w:t>
      </w:r>
      <w:r>
        <w:rPr>
          <w:rFonts w:ascii="Verdana" w:hAnsi="Verdana"/>
          <w:sz w:val="18"/>
          <w:szCs w:val="18"/>
        </w:rPr>
        <w:t xml:space="preserve">go aneksu </w:t>
      </w:r>
      <w:r w:rsidRPr="00242C8B">
        <w:rPr>
          <w:rFonts w:ascii="Verdana" w:hAnsi="Verdana"/>
          <w:sz w:val="18"/>
          <w:szCs w:val="18"/>
        </w:rPr>
        <w:t>pod rygorem nieważności.</w:t>
      </w:r>
    </w:p>
    <w:p w14:paraId="3A8443E7" w14:textId="77777777" w:rsidR="00CF1CD8" w:rsidRPr="00B44ABD" w:rsidRDefault="00CF1CD8" w:rsidP="005E1BEE">
      <w:pPr>
        <w:pStyle w:val="Akapitzlist"/>
        <w:numPr>
          <w:ilvl w:val="0"/>
          <w:numId w:val="89"/>
        </w:numPr>
        <w:spacing w:after="60" w:line="240" w:lineRule="exact"/>
        <w:ind w:left="567" w:right="44" w:hanging="425"/>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B44ABD">
        <w:rPr>
          <w:rFonts w:ascii="Verdana" w:hAnsi="Verdana"/>
          <w:sz w:val="18"/>
          <w:szCs w:val="18"/>
        </w:rPr>
        <w:t>Pzp</w:t>
      </w:r>
      <w:proofErr w:type="spellEnd"/>
      <w:r w:rsidRPr="00B44ABD">
        <w:rPr>
          <w:rFonts w:ascii="Verdana" w:hAnsi="Verdana"/>
          <w:sz w:val="18"/>
          <w:szCs w:val="18"/>
        </w:rPr>
        <w:t xml:space="preserve">, albo, zgodnie z art. 144 ust. </w:t>
      </w:r>
      <w:r>
        <w:rPr>
          <w:rFonts w:ascii="Verdana" w:hAnsi="Verdana"/>
          <w:sz w:val="18"/>
          <w:szCs w:val="18"/>
        </w:rPr>
        <w:t>1 pkt</w:t>
      </w:r>
      <w:r w:rsidRPr="00B44ABD">
        <w:rPr>
          <w:rFonts w:ascii="Verdana" w:hAnsi="Verdana"/>
          <w:sz w:val="18"/>
          <w:szCs w:val="18"/>
        </w:rPr>
        <w:t xml:space="preserve"> 1 </w:t>
      </w:r>
      <w:proofErr w:type="spellStart"/>
      <w:r w:rsidRPr="00B44ABD">
        <w:rPr>
          <w:rFonts w:ascii="Verdana" w:hAnsi="Verdana"/>
          <w:sz w:val="18"/>
          <w:szCs w:val="18"/>
        </w:rPr>
        <w:t>Pzp</w:t>
      </w:r>
      <w:proofErr w:type="spellEnd"/>
      <w:r w:rsidRPr="00B44ABD">
        <w:rPr>
          <w:rFonts w:ascii="Verdana" w:hAnsi="Verdana"/>
          <w:sz w:val="18"/>
          <w:szCs w:val="18"/>
        </w:rPr>
        <w:t>, jedna z wymienionych poniżej okoliczności:</w:t>
      </w:r>
    </w:p>
    <w:p w14:paraId="7F2DB846" w14:textId="77777777" w:rsidR="00CF1CD8" w:rsidRPr="00B44ABD" w:rsidRDefault="00CF1CD8" w:rsidP="005E1BEE">
      <w:pPr>
        <w:numPr>
          <w:ilvl w:val="0"/>
          <w:numId w:val="86"/>
        </w:numPr>
        <w:suppressAutoHyphens/>
        <w:spacing w:after="60" w:line="240" w:lineRule="exact"/>
        <w:ind w:left="993" w:hanging="142"/>
        <w:jc w:val="both"/>
        <w:rPr>
          <w:rFonts w:ascii="Verdana" w:hAnsi="Verdana"/>
          <w:sz w:val="18"/>
          <w:szCs w:val="18"/>
        </w:rPr>
      </w:pPr>
      <w:r w:rsidRPr="00B44ABD">
        <w:rPr>
          <w:rFonts w:ascii="Verdana" w:hAnsi="Verdana"/>
          <w:sz w:val="18"/>
          <w:szCs w:val="18"/>
        </w:rPr>
        <w:t>zmiana stawki podatku VAT w toku wykonywania umowy – do ceny netto zostanie doliczona stawka VAT obowiązująca w dniu wystawienia faktury;</w:t>
      </w:r>
    </w:p>
    <w:p w14:paraId="180360F3" w14:textId="77777777" w:rsidR="00CF1CD8" w:rsidRPr="00B44ABD" w:rsidRDefault="00CF1CD8" w:rsidP="005E1BEE">
      <w:pPr>
        <w:numPr>
          <w:ilvl w:val="0"/>
          <w:numId w:val="86"/>
        </w:numPr>
        <w:suppressAutoHyphens/>
        <w:spacing w:after="60" w:line="240" w:lineRule="exact"/>
        <w:ind w:left="993" w:hanging="142"/>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54AB0625" w14:textId="77777777" w:rsidR="00CF1CD8" w:rsidRDefault="00CF1CD8" w:rsidP="005E1BEE">
      <w:pPr>
        <w:numPr>
          <w:ilvl w:val="0"/>
          <w:numId w:val="86"/>
        </w:numPr>
        <w:suppressAutoHyphens/>
        <w:spacing w:after="60" w:line="240" w:lineRule="exact"/>
        <w:ind w:left="993" w:hanging="142"/>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Pr>
          <w:rFonts w:ascii="Verdana" w:hAnsi="Verdana"/>
          <w:sz w:val="18"/>
          <w:szCs w:val="18"/>
        </w:rPr>
        <w:t>.</w:t>
      </w:r>
    </w:p>
    <w:p w14:paraId="4017984D" w14:textId="77777777" w:rsidR="00CF1CD8" w:rsidRPr="00242C8B" w:rsidRDefault="00CF1CD8" w:rsidP="005E1BEE">
      <w:pPr>
        <w:numPr>
          <w:ilvl w:val="0"/>
          <w:numId w:val="89"/>
        </w:numPr>
        <w:suppressAutoHyphens/>
        <w:spacing w:after="60" w:line="240" w:lineRule="exact"/>
        <w:ind w:left="567" w:hanging="425"/>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w:t>
      </w:r>
      <w:proofErr w:type="spellStart"/>
      <w:r w:rsidRPr="00242C8B">
        <w:rPr>
          <w:rFonts w:ascii="Verdana" w:hAnsi="Verdana"/>
          <w:bCs/>
          <w:sz w:val="18"/>
          <w:szCs w:val="23"/>
        </w:rPr>
        <w:t>Pzp</w:t>
      </w:r>
      <w:proofErr w:type="spellEnd"/>
      <w:r w:rsidRPr="00242C8B">
        <w:rPr>
          <w:rFonts w:ascii="Verdana" w:hAnsi="Verdana"/>
          <w:bCs/>
          <w:sz w:val="18"/>
          <w:szCs w:val="23"/>
        </w:rPr>
        <w:t xml:space="preserve"> </w:t>
      </w:r>
      <w:r w:rsidRPr="00242C8B">
        <w:rPr>
          <w:rFonts w:ascii="Verdana" w:hAnsi="Verdana"/>
          <w:sz w:val="18"/>
          <w:szCs w:val="23"/>
        </w:rPr>
        <w:t xml:space="preserve">następujące wypadki, które wymagają jedynie poinformowania drugiej Strony w formie pisemnej z 3 (trzy) dniowym wyprzedzeniem: </w:t>
      </w:r>
    </w:p>
    <w:p w14:paraId="643A9A29" w14:textId="77777777" w:rsidR="00CF1CD8" w:rsidRPr="00242C8B" w:rsidRDefault="00CF1CD8" w:rsidP="005E1BEE">
      <w:pPr>
        <w:pStyle w:val="Akapitzlist"/>
        <w:numPr>
          <w:ilvl w:val="0"/>
          <w:numId w:val="83"/>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teleadresowych Stron; </w:t>
      </w:r>
    </w:p>
    <w:p w14:paraId="37390F15" w14:textId="77777777" w:rsidR="00CF1CD8" w:rsidRPr="00242C8B" w:rsidRDefault="00CF1CD8" w:rsidP="005E1BEE">
      <w:pPr>
        <w:pStyle w:val="Akapitzlist"/>
        <w:numPr>
          <w:ilvl w:val="0"/>
          <w:numId w:val="83"/>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rejestrowych Stron; </w:t>
      </w:r>
    </w:p>
    <w:p w14:paraId="23045998" w14:textId="77777777" w:rsidR="00CF1CD8" w:rsidRDefault="00CF1CD8" w:rsidP="005E1BEE">
      <w:pPr>
        <w:pStyle w:val="Akapitzlist"/>
        <w:numPr>
          <w:ilvl w:val="0"/>
          <w:numId w:val="83"/>
        </w:numPr>
        <w:spacing w:after="60" w:line="240" w:lineRule="exact"/>
        <w:ind w:left="993" w:right="44" w:hanging="142"/>
        <w:jc w:val="both"/>
        <w:rPr>
          <w:rFonts w:ascii="Verdana" w:hAnsi="Verdana"/>
          <w:sz w:val="18"/>
          <w:szCs w:val="23"/>
        </w:rPr>
      </w:pPr>
      <w:r w:rsidRPr="00242C8B">
        <w:rPr>
          <w:rFonts w:ascii="Verdana" w:hAnsi="Verdana"/>
          <w:sz w:val="18"/>
          <w:szCs w:val="23"/>
        </w:rPr>
        <w:t>zmiana sposobu prowadzenia korespondencji pomiędzy Stronami.</w:t>
      </w:r>
    </w:p>
    <w:p w14:paraId="78EDE233" w14:textId="77777777" w:rsidR="00CF1CD8" w:rsidRDefault="00CF1CD8" w:rsidP="00CF1CD8">
      <w:pPr>
        <w:spacing w:line="240" w:lineRule="exact"/>
        <w:rPr>
          <w:rFonts w:ascii="Verdana" w:hAnsi="Verdana"/>
          <w:b/>
          <w:noProof/>
          <w:sz w:val="18"/>
          <w:szCs w:val="18"/>
        </w:rPr>
      </w:pPr>
    </w:p>
    <w:p w14:paraId="723E1B75" w14:textId="4D79D28B" w:rsidR="00D40353" w:rsidRDefault="00D40353" w:rsidP="00CF1CD8">
      <w:pPr>
        <w:spacing w:line="240" w:lineRule="exact"/>
        <w:jc w:val="center"/>
        <w:rPr>
          <w:rFonts w:ascii="Verdana" w:hAnsi="Verdana"/>
          <w:b/>
          <w:noProof/>
          <w:sz w:val="18"/>
          <w:szCs w:val="18"/>
        </w:rPr>
      </w:pPr>
      <w:r>
        <w:rPr>
          <w:rFonts w:ascii="Verdana" w:hAnsi="Verdana"/>
          <w:b/>
          <w:noProof/>
          <w:sz w:val="18"/>
          <w:szCs w:val="18"/>
        </w:rPr>
        <w:t>§ 9</w:t>
      </w:r>
      <w:r w:rsidR="00CF1CD8">
        <w:rPr>
          <w:rFonts w:ascii="Verdana" w:hAnsi="Verdana"/>
          <w:b/>
          <w:noProof/>
          <w:sz w:val="18"/>
          <w:szCs w:val="18"/>
        </w:rPr>
        <w:t>.</w:t>
      </w:r>
      <w:r w:rsidR="00CF1CD8" w:rsidRPr="0045401F">
        <w:rPr>
          <w:rFonts w:ascii="Verdana" w:hAnsi="Verdana"/>
          <w:b/>
          <w:noProof/>
          <w:sz w:val="18"/>
          <w:szCs w:val="18"/>
        </w:rPr>
        <w:t xml:space="preserve"> </w:t>
      </w:r>
    </w:p>
    <w:p w14:paraId="590BB164" w14:textId="2BEE5BA2" w:rsidR="00CF1CD8" w:rsidRPr="0045401F" w:rsidRDefault="00CF1CD8" w:rsidP="00D40353">
      <w:pPr>
        <w:spacing w:line="240" w:lineRule="exact"/>
        <w:jc w:val="both"/>
        <w:rPr>
          <w:rFonts w:ascii="Verdana" w:hAnsi="Verdana"/>
          <w:b/>
          <w:noProof/>
          <w:sz w:val="18"/>
          <w:szCs w:val="18"/>
        </w:rPr>
      </w:pPr>
      <w:r w:rsidRPr="0045401F">
        <w:rPr>
          <w:rFonts w:ascii="Verdana" w:hAnsi="Verdana"/>
          <w:b/>
          <w:noProof/>
          <w:sz w:val="18"/>
          <w:szCs w:val="18"/>
        </w:rPr>
        <w:t>Postanowienia końcowe</w:t>
      </w:r>
    </w:p>
    <w:p w14:paraId="30A134B4" w14:textId="77777777" w:rsidR="00CF1CD8" w:rsidRPr="00242C8B" w:rsidRDefault="00CF1CD8" w:rsidP="005E1BEE">
      <w:pPr>
        <w:pStyle w:val="Tekstpodstawowywcity"/>
        <w:numPr>
          <w:ilvl w:val="0"/>
          <w:numId w:val="88"/>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6F9C08" w14:textId="77777777" w:rsidR="00CF1CD8" w:rsidRPr="00242C8B" w:rsidRDefault="00CF1CD8" w:rsidP="005E1BEE">
      <w:pPr>
        <w:pStyle w:val="Tekstpodstawowywcity"/>
        <w:numPr>
          <w:ilvl w:val="0"/>
          <w:numId w:val="88"/>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5BC1B30D" w14:textId="77777777" w:rsidR="00CF1CD8" w:rsidRPr="00242C8B" w:rsidRDefault="00CF1CD8" w:rsidP="005E1BEE">
      <w:pPr>
        <w:pStyle w:val="Tekstpodstawowywcity3"/>
        <w:numPr>
          <w:ilvl w:val="0"/>
          <w:numId w:val="88"/>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30FED2E3" w14:textId="77777777" w:rsidR="00CF1CD8" w:rsidRPr="00796F98" w:rsidRDefault="00CF1CD8" w:rsidP="005E1BEE">
      <w:pPr>
        <w:pStyle w:val="Akapitzlist"/>
        <w:numPr>
          <w:ilvl w:val="0"/>
          <w:numId w:val="51"/>
        </w:numPr>
        <w:spacing w:after="60" w:line="240" w:lineRule="exact"/>
        <w:ind w:left="851" w:right="44" w:hanging="425"/>
        <w:contextualSpacing w:val="0"/>
        <w:jc w:val="both"/>
        <w:rPr>
          <w:rFonts w:ascii="Verdana" w:hAnsi="Verdana"/>
          <w:sz w:val="18"/>
        </w:rPr>
      </w:pPr>
      <w:r w:rsidRPr="00242C8B">
        <w:rPr>
          <w:rFonts w:ascii="Verdana" w:hAnsi="Verdana"/>
          <w:sz w:val="18"/>
        </w:rPr>
        <w:t>ze strony Zamawiającego:</w:t>
      </w:r>
      <w:r w:rsidRPr="00796F98">
        <w:rPr>
          <w:rFonts w:ascii="Verdana" w:hAnsi="Verdana"/>
          <w:sz w:val="18"/>
        </w:rPr>
        <w:t xml:space="preserve">. </w:t>
      </w:r>
      <w:r>
        <w:rPr>
          <w:rFonts w:ascii="Verdana" w:hAnsi="Verdana"/>
          <w:sz w:val="18"/>
        </w:rPr>
        <w:t>………………………………………………, tel. ……………………………………………….</w:t>
      </w:r>
      <w:r w:rsidRPr="00796F98">
        <w:rPr>
          <w:rFonts w:ascii="Verdana" w:hAnsi="Verdana"/>
          <w:sz w:val="18"/>
        </w:rPr>
        <w:t xml:space="preserve">  </w:t>
      </w:r>
    </w:p>
    <w:p w14:paraId="3AED2E26" w14:textId="77777777" w:rsidR="00CF1CD8" w:rsidRPr="00242C8B" w:rsidRDefault="00CF1CD8" w:rsidP="005E1BEE">
      <w:pPr>
        <w:pStyle w:val="Akapitzlist"/>
        <w:numPr>
          <w:ilvl w:val="0"/>
          <w:numId w:val="51"/>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w:t>
      </w:r>
      <w:r>
        <w:rPr>
          <w:rFonts w:ascii="Verdana" w:hAnsi="Verdana"/>
          <w:sz w:val="18"/>
        </w:rPr>
        <w:t>………………………………………………, tel. ……………………………………………….</w:t>
      </w:r>
    </w:p>
    <w:p w14:paraId="38103FEC" w14:textId="77777777" w:rsidR="00CF1CD8" w:rsidRPr="00242C8B" w:rsidRDefault="00CF1CD8" w:rsidP="005E1BEE">
      <w:pPr>
        <w:pStyle w:val="Tekstpodstawowywcity"/>
        <w:numPr>
          <w:ilvl w:val="0"/>
          <w:numId w:val="88"/>
        </w:numPr>
        <w:tabs>
          <w:tab w:val="clear" w:pos="720"/>
          <w:tab w:val="num" w:pos="426"/>
          <w:tab w:val="num" w:pos="2183"/>
        </w:tabs>
        <w:spacing w:after="60" w:line="240" w:lineRule="exact"/>
        <w:ind w:left="426" w:right="44" w:hanging="426"/>
        <w:rPr>
          <w:rFonts w:cs="Verdana"/>
        </w:rPr>
      </w:pPr>
      <w:r w:rsidRPr="00242C8B">
        <w:rPr>
          <w:rFonts w:cs="Verdana"/>
        </w:rPr>
        <w:lastRenderedPageBreak/>
        <w:t>Umowę sporządzono w czterech jednobrzmiących egzemplarzach, trzy dla Zamawiającego, jeden dla Wykonawcy.</w:t>
      </w:r>
    </w:p>
    <w:p w14:paraId="62710B96" w14:textId="77777777" w:rsidR="00CF1CD8" w:rsidRPr="00242C8B" w:rsidRDefault="00CF1CD8" w:rsidP="005E1BEE">
      <w:pPr>
        <w:pStyle w:val="Tekstpodstawowywcity"/>
        <w:numPr>
          <w:ilvl w:val="0"/>
          <w:numId w:val="88"/>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25D664F1" w14:textId="77777777" w:rsidR="00CF1CD8" w:rsidRPr="00242C8B" w:rsidRDefault="00CF1CD8" w:rsidP="00CF1CD8">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sidRPr="00242C8B">
        <w:rPr>
          <w:rFonts w:cs="Verdana"/>
        </w:rPr>
        <w:t>- Formularz ofertowy Wykonawcy;</w:t>
      </w:r>
    </w:p>
    <w:p w14:paraId="2CEB3729" w14:textId="77777777" w:rsidR="00CF1CD8" w:rsidRDefault="00CF1CD8" w:rsidP="00CF1CD8">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Arkusz informacji technicznej</w:t>
      </w:r>
    </w:p>
    <w:p w14:paraId="56AFEFEB" w14:textId="77777777" w:rsidR="00CF1CD8" w:rsidRPr="00242C8B" w:rsidRDefault="00CF1CD8" w:rsidP="00CF1CD8">
      <w:pPr>
        <w:pStyle w:val="Tekstpodstawowywcity"/>
        <w:tabs>
          <w:tab w:val="clear" w:pos="720"/>
        </w:tabs>
        <w:spacing w:after="60" w:line="240" w:lineRule="exact"/>
        <w:ind w:left="426" w:right="44" w:firstLine="0"/>
        <w:rPr>
          <w:rFonts w:cs="Verdana"/>
        </w:rPr>
      </w:pPr>
      <w:r>
        <w:rPr>
          <w:b/>
        </w:rPr>
        <w:t>załącznik nr 3 –</w:t>
      </w:r>
      <w:r>
        <w:rPr>
          <w:rFonts w:cs="Verdana"/>
        </w:rPr>
        <w:t xml:space="preserve"> Protokół odbioru</w:t>
      </w:r>
    </w:p>
    <w:p w14:paraId="3693E3E9"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629B3DCE"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789EF1B5"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sidRPr="00242C8B">
        <w:rPr>
          <w:rFonts w:ascii="Verdana" w:eastAsia="Calibri" w:hAnsi="Verdana"/>
          <w:b/>
          <w:sz w:val="18"/>
          <w:szCs w:val="18"/>
          <w:lang w:eastAsia="en-US"/>
        </w:rPr>
        <w:t xml:space="preserve"> ZAMAWIAJĄCY</w:t>
      </w:r>
    </w:p>
    <w:p w14:paraId="04AB9FD9"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471FFB4F"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30F8D75F"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556B30E6"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0C3FDC26" w14:textId="77777777" w:rsidR="00A53B69" w:rsidRDefault="00CF1CD8" w:rsidP="00CF1CD8">
      <w:pPr>
        <w:suppressAutoHyphens/>
        <w:ind w:right="470"/>
        <w:rPr>
          <w:rFonts w:ascii="Verdana" w:eastAsia="Calibri" w:hAnsi="Verdana"/>
          <w:sz w:val="18"/>
          <w:szCs w:val="18"/>
          <w:lang w:eastAsia="en-US"/>
        </w:rPr>
      </w:pPr>
      <w:r w:rsidRPr="00242C8B">
        <w:rPr>
          <w:rFonts w:ascii="Verdana" w:eastAsia="Calibri" w:hAnsi="Verdana"/>
          <w:sz w:val="18"/>
          <w:szCs w:val="18"/>
          <w:lang w:eastAsia="en-US"/>
        </w:rPr>
        <w:t>Data</w:t>
      </w:r>
      <w:r>
        <w:rPr>
          <w:rFonts w:ascii="Verdana" w:eastAsia="Calibri" w:hAnsi="Verdana"/>
          <w:sz w:val="18"/>
          <w:szCs w:val="18"/>
          <w:lang w:eastAsia="en-US"/>
        </w:rPr>
        <w:t>: ………………………………………………………</w:t>
      </w:r>
    </w:p>
    <w:p w14:paraId="08ED4333" w14:textId="77777777" w:rsidR="00CF1CD8" w:rsidRDefault="00CF1CD8">
      <w:pPr>
        <w:rPr>
          <w:rFonts w:ascii="Verdana" w:eastAsia="Calibri" w:hAnsi="Verdana"/>
          <w:sz w:val="18"/>
          <w:szCs w:val="18"/>
          <w:lang w:eastAsia="en-US"/>
        </w:rPr>
      </w:pPr>
      <w:r>
        <w:rPr>
          <w:rFonts w:ascii="Verdana" w:eastAsia="Calibri" w:hAnsi="Verdana"/>
          <w:sz w:val="18"/>
          <w:szCs w:val="18"/>
          <w:lang w:eastAsia="en-US"/>
        </w:rPr>
        <w:br w:type="page"/>
      </w:r>
    </w:p>
    <w:p w14:paraId="1137A125" w14:textId="77777777" w:rsidR="00CF1CD8" w:rsidRPr="00E73886" w:rsidRDefault="00CF1CD8" w:rsidP="00CF1CD8">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1E2DC2F6" w14:textId="77777777" w:rsidR="00CF1CD8" w:rsidRPr="00E73886" w:rsidRDefault="00CF1CD8" w:rsidP="00CF1CD8">
      <w:pPr>
        <w:spacing w:after="60" w:line="240" w:lineRule="exact"/>
        <w:ind w:right="-1"/>
        <w:rPr>
          <w:rFonts w:ascii="Verdana" w:hAnsi="Verdana"/>
          <w:b/>
          <w:bCs/>
          <w:sz w:val="18"/>
          <w:szCs w:val="18"/>
        </w:rPr>
      </w:pPr>
      <w:r w:rsidRPr="00E73886">
        <w:rPr>
          <w:rFonts w:ascii="Verdana" w:hAnsi="Verdana"/>
          <w:b/>
          <w:bCs/>
          <w:sz w:val="18"/>
          <w:szCs w:val="18"/>
        </w:rPr>
        <w:t xml:space="preserve">Wybrzeże Pasteura 1, 50-367 Wrocław </w:t>
      </w:r>
    </w:p>
    <w:p w14:paraId="5C9D2BE3" w14:textId="77777777" w:rsidR="00CF1CD8" w:rsidRPr="00E73886" w:rsidRDefault="00CF1CD8" w:rsidP="00CF1CD8">
      <w:pPr>
        <w:spacing w:after="60" w:line="240" w:lineRule="exact"/>
        <w:ind w:right="-1"/>
        <w:rPr>
          <w:rFonts w:ascii="Verdana" w:hAnsi="Verdana"/>
          <w:b/>
          <w:bCs/>
          <w:sz w:val="18"/>
          <w:szCs w:val="18"/>
        </w:rPr>
      </w:pPr>
      <w:r>
        <w:rPr>
          <w:rFonts w:ascii="Verdana" w:hAnsi="Verdana"/>
          <w:b/>
          <w:bCs/>
          <w:sz w:val="18"/>
          <w:szCs w:val="18"/>
        </w:rPr>
        <w:t>Centrum Informatyczne</w:t>
      </w:r>
    </w:p>
    <w:p w14:paraId="14A9791C" w14:textId="77777777" w:rsidR="00CF1CD8" w:rsidRPr="00E73886" w:rsidRDefault="00CF1CD8" w:rsidP="00CF1CD8">
      <w:pPr>
        <w:spacing w:after="60" w:line="240" w:lineRule="exact"/>
        <w:ind w:right="-1"/>
        <w:rPr>
          <w:rFonts w:ascii="Verdana" w:hAnsi="Verdana"/>
          <w:b/>
          <w:bCs/>
          <w:sz w:val="18"/>
          <w:szCs w:val="18"/>
        </w:rPr>
      </w:pPr>
      <w:r>
        <w:rPr>
          <w:rFonts w:ascii="Verdana" w:hAnsi="Verdana"/>
          <w:b/>
          <w:bCs/>
          <w:sz w:val="18"/>
          <w:szCs w:val="18"/>
        </w:rPr>
        <w:t>Tel. 71 / 784-11-11</w:t>
      </w:r>
    </w:p>
    <w:p w14:paraId="4497F240" w14:textId="77777777" w:rsidR="00CF1CD8" w:rsidRPr="00E73886" w:rsidRDefault="00CF1CD8" w:rsidP="00CF1CD8">
      <w:pPr>
        <w:spacing w:after="60" w:line="240" w:lineRule="exact"/>
        <w:ind w:right="44"/>
        <w:jc w:val="center"/>
        <w:rPr>
          <w:rFonts w:ascii="Verdana" w:hAnsi="Verdana"/>
          <w:sz w:val="18"/>
          <w:szCs w:val="18"/>
        </w:rPr>
      </w:pPr>
      <w:r w:rsidRPr="00E73886">
        <w:rPr>
          <w:rFonts w:ascii="Verdana" w:hAnsi="Verdana"/>
          <w:sz w:val="18"/>
          <w:szCs w:val="18"/>
        </w:rPr>
        <w:t>PROTOKÓŁ ODBIORU i URUCHOMIENIA</w:t>
      </w:r>
    </w:p>
    <w:p w14:paraId="14355B3E" w14:textId="5E2E7846" w:rsidR="00CF1CD8" w:rsidRPr="00E73886" w:rsidRDefault="00CF1CD8" w:rsidP="00CF1CD8">
      <w:pPr>
        <w:spacing w:after="60" w:line="240" w:lineRule="exact"/>
        <w:ind w:right="44"/>
        <w:jc w:val="center"/>
        <w:rPr>
          <w:rFonts w:ascii="Verdana" w:hAnsi="Verdana"/>
          <w:b/>
          <w:bCs/>
          <w:sz w:val="18"/>
          <w:szCs w:val="18"/>
        </w:rPr>
      </w:pPr>
      <w:r w:rsidRPr="00E73886">
        <w:rPr>
          <w:rFonts w:ascii="Verdana" w:hAnsi="Verdana"/>
          <w:sz w:val="18"/>
          <w:szCs w:val="18"/>
        </w:rPr>
        <w:t xml:space="preserve">Załącznik </w:t>
      </w:r>
      <w:r>
        <w:rPr>
          <w:rFonts w:ascii="Verdana" w:hAnsi="Verdana"/>
          <w:sz w:val="18"/>
          <w:szCs w:val="18"/>
        </w:rPr>
        <w:t>3</w:t>
      </w:r>
      <w:r w:rsidRPr="00E73886">
        <w:rPr>
          <w:rFonts w:ascii="Verdana" w:hAnsi="Verdana"/>
          <w:sz w:val="18"/>
          <w:szCs w:val="18"/>
        </w:rPr>
        <w:t xml:space="preserve"> do Umowy </w:t>
      </w:r>
      <w:r>
        <w:rPr>
          <w:rFonts w:ascii="Verdana" w:hAnsi="Verdana"/>
          <w:b/>
          <w:bCs/>
          <w:sz w:val="18"/>
          <w:szCs w:val="18"/>
        </w:rPr>
        <w:t>UMW/IZ/PN-</w:t>
      </w:r>
      <w:r w:rsidR="00813B52">
        <w:rPr>
          <w:rFonts w:ascii="Verdana" w:hAnsi="Verdana"/>
          <w:b/>
          <w:bCs/>
          <w:sz w:val="18"/>
          <w:szCs w:val="18"/>
        </w:rPr>
        <w:t>126</w:t>
      </w:r>
      <w:r w:rsidRPr="00E73886">
        <w:rPr>
          <w:rFonts w:ascii="Verdana" w:hAnsi="Verdana"/>
          <w:b/>
          <w:bCs/>
          <w:sz w:val="18"/>
          <w:szCs w:val="18"/>
        </w:rPr>
        <w:t>/</w:t>
      </w:r>
      <w:r>
        <w:rPr>
          <w:rFonts w:ascii="Verdana" w:hAnsi="Verdana"/>
          <w:b/>
          <w:bCs/>
          <w:sz w:val="18"/>
          <w:szCs w:val="18"/>
        </w:rPr>
        <w:t xml:space="preserve">19 część </w:t>
      </w:r>
      <w:r w:rsidR="00267ACD">
        <w:rPr>
          <w:rFonts w:ascii="Verdana" w:hAnsi="Verdana"/>
          <w:b/>
          <w:bCs/>
          <w:sz w:val="18"/>
          <w:szCs w:val="18"/>
        </w:rPr>
        <w:t xml:space="preserve">2 </w:t>
      </w:r>
    </w:p>
    <w:p w14:paraId="5DFA12C4" w14:textId="77777777" w:rsidR="00CF1CD8" w:rsidRPr="00E73886" w:rsidRDefault="00CF1CD8" w:rsidP="00CF1CD8">
      <w:pPr>
        <w:spacing w:after="60" w:line="240" w:lineRule="exact"/>
        <w:ind w:right="-470"/>
        <w:jc w:val="center"/>
        <w:rPr>
          <w:rFonts w:ascii="Verdana" w:hAnsi="Verdana"/>
          <w:b/>
          <w:bCs/>
          <w:sz w:val="18"/>
          <w:szCs w:val="18"/>
        </w:rPr>
      </w:pPr>
    </w:p>
    <w:p w14:paraId="5DAEE0B6"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Un</w:t>
      </w:r>
      <w:r>
        <w:rPr>
          <w:rFonts w:ascii="Verdana" w:hAnsi="Verdana"/>
          <w:sz w:val="18"/>
          <w:szCs w:val="18"/>
        </w:rPr>
        <w:t>iwersytet Medyczny we Wrocławiu</w:t>
      </w:r>
    </w:p>
    <w:p w14:paraId="18EF9B75" w14:textId="77777777" w:rsidR="00CF1CD8" w:rsidRPr="00E73886" w:rsidRDefault="00CF1CD8" w:rsidP="00CF1CD8">
      <w:pPr>
        <w:spacing w:after="60" w:line="240" w:lineRule="exact"/>
        <w:ind w:right="-470"/>
        <w:rPr>
          <w:rFonts w:ascii="Verdana" w:hAnsi="Verdana"/>
          <w:sz w:val="18"/>
          <w:szCs w:val="18"/>
        </w:rPr>
      </w:pPr>
    </w:p>
    <w:p w14:paraId="3B2B9C37" w14:textId="77777777" w:rsidR="00CF1CD8" w:rsidRPr="00E73886" w:rsidRDefault="00CF1CD8" w:rsidP="00CF1CD8">
      <w:pPr>
        <w:tabs>
          <w:tab w:val="left" w:pos="1800"/>
        </w:tabs>
        <w:spacing w:after="60" w:line="240" w:lineRule="exact"/>
        <w:ind w:right="-470"/>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p>
    <w:p w14:paraId="1314B31D" w14:textId="77777777" w:rsidR="00CF1CD8" w:rsidRPr="00E73886" w:rsidRDefault="00CF1CD8" w:rsidP="00CF1CD8">
      <w:pPr>
        <w:tabs>
          <w:tab w:val="left" w:pos="1800"/>
        </w:tabs>
        <w:spacing w:after="60" w:line="240" w:lineRule="exact"/>
        <w:ind w:right="-470"/>
        <w:rPr>
          <w:rFonts w:ascii="Verdana" w:hAnsi="Verdana"/>
          <w:sz w:val="18"/>
          <w:szCs w:val="18"/>
        </w:rPr>
      </w:pPr>
    </w:p>
    <w:p w14:paraId="1C281DCE"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4A0C1923" w14:textId="77777777" w:rsidR="00CF1CD8" w:rsidRPr="00E73886" w:rsidRDefault="00CF1CD8" w:rsidP="00CF1CD8">
      <w:pPr>
        <w:tabs>
          <w:tab w:val="left" w:pos="1800"/>
        </w:tabs>
        <w:spacing w:after="60" w:line="240" w:lineRule="exact"/>
        <w:ind w:right="-470"/>
        <w:rPr>
          <w:rFonts w:ascii="Verdana" w:hAnsi="Verdana"/>
          <w:sz w:val="18"/>
          <w:szCs w:val="18"/>
        </w:rPr>
      </w:pPr>
    </w:p>
    <w:p w14:paraId="4D2D417C"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rPr>
        <w:tab/>
        <w:t>(adres) ..........................................................................................................</w:t>
      </w:r>
    </w:p>
    <w:p w14:paraId="5C360FDB" w14:textId="77777777" w:rsidR="00CF1CD8" w:rsidRPr="00E73886" w:rsidRDefault="00CF1CD8" w:rsidP="00CF1CD8">
      <w:pPr>
        <w:spacing w:after="60" w:line="240" w:lineRule="exact"/>
        <w:ind w:right="-470"/>
        <w:rPr>
          <w:rFonts w:ascii="Verdana" w:hAnsi="Verdana"/>
          <w:sz w:val="18"/>
          <w:szCs w:val="18"/>
        </w:rPr>
      </w:pPr>
    </w:p>
    <w:p w14:paraId="210B2E49" w14:textId="77777777" w:rsidR="00CF1CD8" w:rsidRPr="00E73886" w:rsidRDefault="00CF1CD8" w:rsidP="005E1BEE">
      <w:pPr>
        <w:numPr>
          <w:ilvl w:val="0"/>
          <w:numId w:val="87"/>
        </w:numPr>
        <w:spacing w:after="60" w:line="240" w:lineRule="exact"/>
        <w:ind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44FB654F"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7B6A69C7" w14:textId="77777777" w:rsidR="00CF1CD8" w:rsidRPr="00E73886" w:rsidRDefault="00CF1CD8" w:rsidP="00CF1CD8">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3C68EE94"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20958433" w14:textId="77777777" w:rsidR="00CF1CD8" w:rsidRPr="00E73886" w:rsidRDefault="00CF1CD8" w:rsidP="00CF1CD8">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22FD699A"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6EC900F3" w14:textId="77777777" w:rsidR="00CF1CD8" w:rsidRDefault="00CF1CD8" w:rsidP="00CF1CD8">
      <w:pPr>
        <w:spacing w:after="60" w:line="240" w:lineRule="exact"/>
        <w:ind w:left="720" w:right="-1"/>
        <w:rPr>
          <w:rFonts w:ascii="Verdana" w:hAnsi="Verdana"/>
          <w:sz w:val="18"/>
          <w:szCs w:val="18"/>
        </w:rPr>
      </w:pPr>
      <w:r w:rsidRPr="00E032F4">
        <w:rPr>
          <w:rFonts w:ascii="Verdana" w:hAnsi="Verdana"/>
          <w:b/>
          <w:sz w:val="18"/>
          <w:szCs w:val="18"/>
        </w:rPr>
        <w:t>Oprogramowanie</w:t>
      </w:r>
      <w:r>
        <w:rPr>
          <w:rFonts w:ascii="Verdana" w:hAnsi="Verdana"/>
          <w:sz w:val="18"/>
          <w:szCs w:val="18"/>
        </w:rPr>
        <w:t xml:space="preserve"> …………………………………………………………………………</w:t>
      </w:r>
    </w:p>
    <w:p w14:paraId="30365979" w14:textId="77777777" w:rsidR="00CF1CD8" w:rsidRDefault="00CF1CD8" w:rsidP="00CF1CD8">
      <w:pPr>
        <w:spacing w:after="60" w:line="240" w:lineRule="exact"/>
        <w:ind w:left="720" w:right="-1"/>
        <w:rPr>
          <w:rFonts w:ascii="Verdana" w:hAnsi="Verdana"/>
          <w:sz w:val="18"/>
          <w:szCs w:val="18"/>
        </w:rPr>
      </w:pPr>
      <w:r w:rsidRPr="00E032F4">
        <w:rPr>
          <w:rFonts w:ascii="Verdana" w:hAnsi="Verdana"/>
          <w:b/>
          <w:sz w:val="18"/>
          <w:szCs w:val="18"/>
        </w:rPr>
        <w:t>Nr licencji</w:t>
      </w:r>
      <w:r>
        <w:rPr>
          <w:rFonts w:ascii="Verdana" w:hAnsi="Verdana"/>
          <w:sz w:val="18"/>
          <w:szCs w:val="18"/>
        </w:rPr>
        <w:t xml:space="preserve"> ………………………………………………………………………………………</w:t>
      </w:r>
    </w:p>
    <w:p w14:paraId="30133FB7" w14:textId="77777777" w:rsidR="00CF1CD8" w:rsidRPr="00E73886" w:rsidRDefault="00CF1CD8" w:rsidP="005E1BEE">
      <w:pPr>
        <w:numPr>
          <w:ilvl w:val="0"/>
          <w:numId w:val="87"/>
        </w:numPr>
        <w:spacing w:after="60" w:line="240" w:lineRule="exact"/>
        <w:ind w:right="-1"/>
        <w:jc w:val="both"/>
        <w:rPr>
          <w:rFonts w:ascii="Verdana" w:hAnsi="Verdana"/>
          <w:sz w:val="18"/>
          <w:szCs w:val="18"/>
        </w:rPr>
      </w:pPr>
      <w:r w:rsidRPr="00E73886">
        <w:rPr>
          <w:rFonts w:ascii="Verdana" w:hAnsi="Verdana"/>
          <w:sz w:val="18"/>
          <w:szCs w:val="18"/>
        </w:rPr>
        <w:t>Użytkownik stwierdza</w:t>
      </w:r>
      <w:r>
        <w:rPr>
          <w:rFonts w:ascii="Verdana" w:hAnsi="Verdana"/>
          <w:sz w:val="18"/>
          <w:szCs w:val="18"/>
        </w:rPr>
        <w:t xml:space="preserve"> poprawność działania urządzeń</w:t>
      </w:r>
      <w:r w:rsidRPr="00E73886">
        <w:rPr>
          <w:rFonts w:ascii="Verdana" w:hAnsi="Verdana"/>
          <w:sz w:val="18"/>
          <w:szCs w:val="18"/>
        </w:rPr>
        <w:t xml:space="preserve"> i zgodność jego parametrów z danymi technicznymi gwarantowanymi przez producenta. </w:t>
      </w:r>
    </w:p>
    <w:p w14:paraId="6D801144" w14:textId="77777777" w:rsidR="00CF1CD8" w:rsidRPr="00E73886" w:rsidRDefault="00CF1CD8" w:rsidP="005E1BEE">
      <w:pPr>
        <w:numPr>
          <w:ilvl w:val="0"/>
          <w:numId w:val="87"/>
        </w:numPr>
        <w:spacing w:after="60" w:line="240" w:lineRule="exact"/>
        <w:ind w:right="-1"/>
        <w:jc w:val="both"/>
        <w:rPr>
          <w:rFonts w:ascii="Verdana" w:hAnsi="Verdana"/>
          <w:sz w:val="18"/>
          <w:szCs w:val="18"/>
        </w:rPr>
      </w:pPr>
      <w:r w:rsidRPr="00E73886">
        <w:rPr>
          <w:rFonts w:ascii="Verdana" w:hAnsi="Verdana"/>
          <w:sz w:val="18"/>
          <w:szCs w:val="18"/>
        </w:rPr>
        <w:t xml:space="preserve">Szkolenie: Użytkownik został przeszkolony w zakresie </w:t>
      </w:r>
      <w:r>
        <w:rPr>
          <w:rFonts w:ascii="Verdana" w:hAnsi="Verdana"/>
          <w:sz w:val="18"/>
          <w:szCs w:val="18"/>
        </w:rPr>
        <w:t>obsługi i konserwacji urządzeń</w:t>
      </w:r>
      <w:r w:rsidRPr="00E73886">
        <w:rPr>
          <w:rFonts w:ascii="Verdana" w:hAnsi="Verdana"/>
          <w:sz w:val="18"/>
          <w:szCs w:val="18"/>
        </w:rPr>
        <w:t xml:space="preserve"> /nie dotyczy/.</w:t>
      </w:r>
    </w:p>
    <w:p w14:paraId="652349F9" w14:textId="77777777" w:rsidR="00CF1CD8" w:rsidRPr="00E73886" w:rsidRDefault="00CF1CD8" w:rsidP="00CF1CD8">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obsługi i użytkowania urządze</w:t>
      </w:r>
      <w:r>
        <w:rPr>
          <w:rFonts w:ascii="Verdana" w:hAnsi="Verdana"/>
          <w:sz w:val="18"/>
          <w:szCs w:val="18"/>
        </w:rPr>
        <w:t>ń</w:t>
      </w:r>
      <w:r w:rsidRPr="00E73886">
        <w:rPr>
          <w:rFonts w:ascii="Verdana" w:hAnsi="Verdana"/>
          <w:sz w:val="18"/>
          <w:szCs w:val="18"/>
        </w:rPr>
        <w:t>:</w:t>
      </w:r>
    </w:p>
    <w:p w14:paraId="15D9C16E"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ab/>
      </w:r>
    </w:p>
    <w:p w14:paraId="5DDE68FC"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386E6516"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ab/>
      </w:r>
    </w:p>
    <w:p w14:paraId="7E28D927"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001F970C" w14:textId="77777777" w:rsidR="00CF1CD8" w:rsidRPr="00E73886" w:rsidRDefault="00CF1CD8" w:rsidP="005E1BEE">
      <w:pPr>
        <w:numPr>
          <w:ilvl w:val="0"/>
          <w:numId w:val="87"/>
        </w:numPr>
        <w:tabs>
          <w:tab w:val="left" w:pos="360"/>
        </w:tabs>
        <w:spacing w:after="60" w:line="240" w:lineRule="exact"/>
        <w:ind w:right="-1"/>
        <w:rPr>
          <w:rFonts w:ascii="Verdana" w:hAnsi="Verdana"/>
          <w:sz w:val="18"/>
          <w:szCs w:val="18"/>
        </w:rPr>
      </w:pPr>
      <w:r w:rsidRPr="00E73886">
        <w:rPr>
          <w:rFonts w:ascii="Verdana" w:hAnsi="Verdana"/>
          <w:sz w:val="18"/>
          <w:szCs w:val="18"/>
        </w:rPr>
        <w:t>Dokumentacja przekazana: Karta gwarancyjna,  Instrukcja obsługi</w:t>
      </w:r>
      <w:r>
        <w:rPr>
          <w:rFonts w:ascii="Verdana" w:hAnsi="Verdana"/>
          <w:sz w:val="18"/>
          <w:szCs w:val="18"/>
        </w:rPr>
        <w:t>, inne ...................</w:t>
      </w:r>
    </w:p>
    <w:p w14:paraId="56F24DCC" w14:textId="77777777" w:rsidR="00CF1CD8" w:rsidRPr="00E73886" w:rsidRDefault="00CF1CD8" w:rsidP="00CF1CD8">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289F6BEC" w14:textId="77777777" w:rsidR="00CF1CD8" w:rsidRPr="00E73886" w:rsidRDefault="00CF1CD8" w:rsidP="00CF1CD8">
      <w:pPr>
        <w:tabs>
          <w:tab w:val="left" w:pos="360"/>
        </w:tabs>
        <w:spacing w:after="60" w:line="240" w:lineRule="exact"/>
        <w:ind w:left="567" w:right="-1"/>
        <w:rPr>
          <w:rFonts w:ascii="Verdana" w:hAnsi="Verdana"/>
          <w:sz w:val="18"/>
          <w:szCs w:val="18"/>
        </w:rPr>
      </w:pPr>
      <w:r w:rsidRPr="00E73886">
        <w:rPr>
          <w:rFonts w:ascii="Verdana" w:hAnsi="Verdana"/>
          <w:sz w:val="18"/>
          <w:szCs w:val="18"/>
        </w:rPr>
        <w:t>.................................................................................................................................</w:t>
      </w:r>
    </w:p>
    <w:p w14:paraId="06FBF250"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w:t>
      </w:r>
    </w:p>
    <w:p w14:paraId="0A8B95AC" w14:textId="77777777" w:rsidR="00CF1CD8" w:rsidRDefault="00CF1CD8" w:rsidP="00CF1CD8">
      <w:pPr>
        <w:spacing w:after="60" w:line="240" w:lineRule="exact"/>
        <w:ind w:left="567" w:right="-1"/>
        <w:rPr>
          <w:rFonts w:ascii="Verdana" w:hAnsi="Verdana"/>
          <w:sz w:val="18"/>
          <w:szCs w:val="18"/>
        </w:rPr>
      </w:pPr>
    </w:p>
    <w:p w14:paraId="27F99A36"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2D9DE255" w14:textId="77777777" w:rsidR="00CF1CD8" w:rsidRPr="00E73886" w:rsidRDefault="00CF1CD8" w:rsidP="00CF1CD8">
      <w:pPr>
        <w:spacing w:after="60" w:line="240" w:lineRule="exact"/>
        <w:ind w:right="-1"/>
        <w:jc w:val="center"/>
        <w:rPr>
          <w:rFonts w:ascii="Verdana" w:hAnsi="Verdana"/>
          <w:sz w:val="18"/>
          <w:szCs w:val="18"/>
          <w:u w:val="single"/>
        </w:rPr>
      </w:pPr>
    </w:p>
    <w:p w14:paraId="1D00B31E" w14:textId="77777777" w:rsidR="00CF1CD8" w:rsidRPr="00E73886" w:rsidRDefault="00CF1CD8" w:rsidP="00CF1CD8">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u w:val="single"/>
        </w:rPr>
        <w:t>UŻYTKOWNIK / ZAMAWIAJĄCY</w:t>
      </w:r>
      <w:r w:rsidRPr="00E73886">
        <w:rPr>
          <w:rFonts w:ascii="Verdana" w:hAnsi="Verdana"/>
          <w:sz w:val="18"/>
          <w:szCs w:val="18"/>
        </w:rPr>
        <w:t>:</w:t>
      </w:r>
    </w:p>
    <w:p w14:paraId="3EE45061" w14:textId="77777777" w:rsidR="00CF1CD8" w:rsidRDefault="00CF1CD8" w:rsidP="00CF1CD8">
      <w:pPr>
        <w:spacing w:after="60" w:line="240" w:lineRule="exact"/>
        <w:ind w:right="-1"/>
        <w:rPr>
          <w:rFonts w:ascii="Verdana" w:hAnsi="Verdana"/>
          <w:sz w:val="18"/>
          <w:szCs w:val="18"/>
        </w:rPr>
      </w:pPr>
    </w:p>
    <w:p w14:paraId="57EC61D8" w14:textId="77777777" w:rsidR="00CF1CD8" w:rsidRPr="00E73886" w:rsidRDefault="00CF1CD8" w:rsidP="00CF1CD8">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227275AF" w14:textId="77777777" w:rsidR="00CF1CD8" w:rsidRDefault="00CF1CD8" w:rsidP="00CF1CD8">
      <w:pPr>
        <w:suppressAutoHyphens/>
        <w:ind w:right="470"/>
        <w:rPr>
          <w:rFonts w:ascii="Verdana" w:hAnsi="Verdana"/>
          <w:b/>
          <w:sz w:val="18"/>
          <w:szCs w:val="18"/>
        </w:rPr>
      </w:pPr>
      <w:r>
        <w:rPr>
          <w:rFonts w:ascii="Verdana" w:hAnsi="Verdana"/>
          <w:b/>
          <w:sz w:val="18"/>
          <w:szCs w:val="18"/>
        </w:rPr>
        <w:tab/>
      </w:r>
      <w:r>
        <w:rPr>
          <w:rFonts w:ascii="Verdana" w:hAnsi="Verdana"/>
          <w:b/>
          <w:sz w:val="18"/>
          <w:szCs w:val="18"/>
        </w:rPr>
        <w:tab/>
      </w:r>
      <w:r w:rsidRPr="00E73886">
        <w:rPr>
          <w:rFonts w:ascii="Verdana" w:hAnsi="Verdana"/>
          <w:b/>
          <w:sz w:val="18"/>
          <w:szCs w:val="18"/>
        </w:rPr>
        <w:t xml:space="preserve">Podpis i pieczątka                                                </w:t>
      </w:r>
      <w:r>
        <w:rPr>
          <w:rFonts w:ascii="Verdana" w:hAnsi="Verdana"/>
          <w:b/>
          <w:sz w:val="18"/>
          <w:szCs w:val="18"/>
        </w:rPr>
        <w:t xml:space="preserve">          Podpis i pieczątka</w:t>
      </w:r>
    </w:p>
    <w:p w14:paraId="5C5E8BCD" w14:textId="54C6EA06" w:rsidR="003A1AE3" w:rsidRDefault="003A1AE3" w:rsidP="00B87C36">
      <w:pPr>
        <w:spacing w:line="240" w:lineRule="exact"/>
        <w:rPr>
          <w:rFonts w:ascii="Verdana" w:hAnsi="Verdana"/>
          <w:b/>
          <w:sz w:val="18"/>
          <w:szCs w:val="18"/>
        </w:rPr>
      </w:pPr>
    </w:p>
    <w:sectPr w:rsidR="003A1AE3" w:rsidSect="009C1E37">
      <w:footerReference w:type="even" r:id="rId27"/>
      <w:footerReference w:type="default" r:id="rId28"/>
      <w:headerReference w:type="first" r:id="rId29"/>
      <w:footerReference w:type="first" r:id="rId30"/>
      <w:pgSz w:w="11906" w:h="16838"/>
      <w:pgMar w:top="1134"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6936B" w14:textId="77777777" w:rsidR="003209EE" w:rsidRDefault="003209EE">
      <w:r>
        <w:separator/>
      </w:r>
    </w:p>
  </w:endnote>
  <w:endnote w:type="continuationSeparator" w:id="0">
    <w:p w14:paraId="160468F3" w14:textId="77777777" w:rsidR="003209EE" w:rsidRDefault="0032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FAA0" w14:textId="77777777" w:rsidR="00F66E37" w:rsidRDefault="00F66E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5696FA" w14:textId="77777777" w:rsidR="00F66E37" w:rsidRDefault="00F66E3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7CD4" w14:textId="0C27BFE1" w:rsidR="00F66E37" w:rsidRDefault="00F66E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3C5B">
      <w:rPr>
        <w:rStyle w:val="Numerstrony"/>
        <w:noProof/>
      </w:rPr>
      <w:t>20</w:t>
    </w:r>
    <w:r>
      <w:rPr>
        <w:rStyle w:val="Numerstrony"/>
      </w:rPr>
      <w:fldChar w:fldCharType="end"/>
    </w:r>
  </w:p>
  <w:p w14:paraId="3183889D" w14:textId="734C59C2" w:rsidR="00F66E37" w:rsidRPr="00F75B30" w:rsidRDefault="00F66E37" w:rsidP="00BF0AAF">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2FDB7FA8" wp14:editId="12BD1C16">
          <wp:extent cx="1390650" cy="6477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33C11DFA" wp14:editId="414E48D1">
          <wp:extent cx="1926590" cy="658495"/>
          <wp:effectExtent l="0" t="0" r="0" b="8255"/>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1E1CC056" w14:textId="77777777" w:rsidR="00F66E37" w:rsidRDefault="00F66E37"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7D36" w14:textId="6FFF40D9" w:rsidR="00F66E37" w:rsidRPr="00F75B30" w:rsidRDefault="00F66E37" w:rsidP="00827223">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4B2827A5" wp14:editId="5E85C90B">
          <wp:extent cx="1390650" cy="6477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0E85214A" wp14:editId="07E17983">
          <wp:extent cx="1926590" cy="658495"/>
          <wp:effectExtent l="0" t="0" r="0" b="8255"/>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025070DD" w14:textId="77777777" w:rsidR="00F66E37" w:rsidRPr="00F75B30" w:rsidRDefault="00F66E37" w:rsidP="00AA4C33">
    <w:pPr>
      <w:tabs>
        <w:tab w:val="center" w:pos="0"/>
        <w:tab w:val="right" w:pos="9072"/>
      </w:tabs>
      <w:rPr>
        <w:b/>
        <w:color w:val="000000"/>
        <w:sz w:val="16"/>
        <w:szCs w:val="16"/>
        <w:lang w:val="de-DE"/>
      </w:rPr>
    </w:pPr>
  </w:p>
  <w:p w14:paraId="63068581" w14:textId="77777777" w:rsidR="00F66E37" w:rsidRPr="00F75B30" w:rsidRDefault="00F66E37"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1AD0" w14:textId="77777777" w:rsidR="00F66E37" w:rsidRDefault="00F66E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AB8557" w14:textId="77777777" w:rsidR="00F66E37" w:rsidRDefault="00F66E37">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4769" w14:textId="7C461C14" w:rsidR="00F66E37" w:rsidRDefault="00F66E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3C5B">
      <w:rPr>
        <w:rStyle w:val="Numerstrony"/>
        <w:noProof/>
      </w:rPr>
      <w:t>46</w:t>
    </w:r>
    <w:r>
      <w:rPr>
        <w:rStyle w:val="Numerstrony"/>
      </w:rPr>
      <w:fldChar w:fldCharType="end"/>
    </w:r>
  </w:p>
  <w:p w14:paraId="17F9E98A" w14:textId="77777777" w:rsidR="00F66E37" w:rsidRPr="00F75B30" w:rsidRDefault="00F66E37" w:rsidP="0084122E">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6981099A" wp14:editId="165A5B2C">
          <wp:extent cx="1390650" cy="647700"/>
          <wp:effectExtent l="19050" t="0" r="0"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236874FD" wp14:editId="795CC4C1">
          <wp:extent cx="1926590" cy="658495"/>
          <wp:effectExtent l="0" t="0" r="0" b="8255"/>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3097B56C" w14:textId="77777777" w:rsidR="00F66E37" w:rsidRDefault="00F66E37"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57FB" w14:textId="77777777" w:rsidR="00F66E37" w:rsidRPr="00F75B30" w:rsidRDefault="00F66E37" w:rsidP="00291DB8">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5B0632C4" wp14:editId="17D66957">
          <wp:extent cx="1390650" cy="647700"/>
          <wp:effectExtent l="19050" t="0" r="0" b="0"/>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1793E3CF" wp14:editId="1F972E54">
          <wp:extent cx="1926590" cy="658495"/>
          <wp:effectExtent l="0" t="0" r="0" b="8255"/>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03EDBAC0" w14:textId="2A249ABF" w:rsidR="00F66E37" w:rsidRPr="00291DB8" w:rsidRDefault="00F66E37" w:rsidP="00291D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5B3A" w14:textId="77777777" w:rsidR="003209EE" w:rsidRDefault="003209EE">
      <w:r>
        <w:separator/>
      </w:r>
    </w:p>
  </w:footnote>
  <w:footnote w:type="continuationSeparator" w:id="0">
    <w:p w14:paraId="5BB3F0DF" w14:textId="77777777" w:rsidR="003209EE" w:rsidRDefault="003209EE">
      <w:r>
        <w:continuationSeparator/>
      </w:r>
    </w:p>
  </w:footnote>
  <w:footnote w:id="1">
    <w:p w14:paraId="59BB1402" w14:textId="77777777" w:rsidR="00F66E37" w:rsidRDefault="00F66E37" w:rsidP="00CF1CD8">
      <w:pPr>
        <w:pStyle w:val="Tekstprzypisudolnego"/>
      </w:pPr>
      <w:r>
        <w:rPr>
          <w:rStyle w:val="Odwoanieprzypisudolnego"/>
        </w:rPr>
        <w:footnoteRef/>
      </w:r>
      <w:r>
        <w:t xml:space="preserve"> Uzupełnić zgodnie z treścią oferty</w:t>
      </w:r>
    </w:p>
  </w:footnote>
  <w:footnote w:id="2">
    <w:p w14:paraId="78FB7D25" w14:textId="77777777" w:rsidR="00F66E37" w:rsidRDefault="00F66E37" w:rsidP="00CF1CD8">
      <w:pPr>
        <w:pStyle w:val="Tekstprzypisudolnego"/>
      </w:pPr>
      <w:r>
        <w:rPr>
          <w:rStyle w:val="Odwoanieprzypisudolnego"/>
        </w:rPr>
        <w:footnoteRef/>
      </w:r>
      <w:r>
        <w:t xml:space="preserve"> Uzupełnić zgodnie z ofertą Wykonawcy.</w:t>
      </w:r>
    </w:p>
  </w:footnote>
  <w:footnote w:id="3">
    <w:p w14:paraId="62FCEE46" w14:textId="77777777" w:rsidR="00F66E37" w:rsidRDefault="00F66E37" w:rsidP="00CF1CD8">
      <w:pPr>
        <w:pStyle w:val="Tekstprzypisudolnego"/>
      </w:pPr>
      <w:r>
        <w:rPr>
          <w:rStyle w:val="Odwoanieprzypisudolnego"/>
        </w:rPr>
        <w:footnoteRef/>
      </w:r>
      <w:r>
        <w:t xml:space="preserve"> Wykonawca wskaże podmiot świadczący serwis gwarancyjny i pogwarancyjny wraz z danymi adresowymi i kontaktowymi.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FE08" w14:textId="77777777" w:rsidR="00F66E37" w:rsidRPr="006353A0" w:rsidRDefault="00F66E37"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13912A3"/>
    <w:multiLevelType w:val="multilevel"/>
    <w:tmpl w:val="70F4A498"/>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9337DD"/>
    <w:multiLevelType w:val="hybridMultilevel"/>
    <w:tmpl w:val="5C86E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5AF4B9D"/>
    <w:multiLevelType w:val="multilevel"/>
    <w:tmpl w:val="F12A7094"/>
    <w:lvl w:ilvl="0">
      <w:start w:val="1"/>
      <w:numFmt w:val="decimal"/>
      <w:lvlText w:val="%1."/>
      <w:lvlJc w:val="left"/>
      <w:pPr>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5" w15:restartNumberingAfterBreak="0">
    <w:nsid w:val="06D36EE9"/>
    <w:multiLevelType w:val="hybridMultilevel"/>
    <w:tmpl w:val="5CC8B730"/>
    <w:lvl w:ilvl="0" w:tplc="B6C8C0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2B152B"/>
    <w:multiLevelType w:val="hybridMultilevel"/>
    <w:tmpl w:val="754E8E80"/>
    <w:lvl w:ilvl="0" w:tplc="147AD294">
      <w:start w:val="1"/>
      <w:numFmt w:val="decimal"/>
      <w:lvlText w:val="%1)"/>
      <w:lvlJc w:val="left"/>
      <w:pPr>
        <w:ind w:left="72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1412239F"/>
    <w:multiLevelType w:val="hybridMultilevel"/>
    <w:tmpl w:val="EAE2702A"/>
    <w:lvl w:ilvl="0" w:tplc="927E75A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6F31F9"/>
    <w:multiLevelType w:val="hybridMultilevel"/>
    <w:tmpl w:val="F508D1D0"/>
    <w:lvl w:ilvl="0" w:tplc="C5D2917E">
      <w:start w:val="1"/>
      <w:numFmt w:val="decimal"/>
      <w:lvlText w:val="%1."/>
      <w:lvlJc w:val="left"/>
      <w:pPr>
        <w:ind w:left="720" w:hanging="360"/>
      </w:pPr>
      <w:rPr>
        <w:rFonts w:hint="default"/>
        <w:b w:val="0"/>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2"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F3D15C5"/>
    <w:multiLevelType w:val="multilevel"/>
    <w:tmpl w:val="D3C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1A446C"/>
    <w:multiLevelType w:val="hybridMultilevel"/>
    <w:tmpl w:val="5B4CC5B4"/>
    <w:lvl w:ilvl="0" w:tplc="EFEE412A">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5F1A7C"/>
    <w:multiLevelType w:val="hybridMultilevel"/>
    <w:tmpl w:val="5C86E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68D3839"/>
    <w:multiLevelType w:val="multilevel"/>
    <w:tmpl w:val="9078B2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6A670FF"/>
    <w:multiLevelType w:val="hybridMultilevel"/>
    <w:tmpl w:val="8EB8BB36"/>
    <w:lvl w:ilvl="0" w:tplc="4A60929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A1F11CF"/>
    <w:multiLevelType w:val="hybridMultilevel"/>
    <w:tmpl w:val="D3EA51AC"/>
    <w:lvl w:ilvl="0" w:tplc="8444A03E">
      <w:start w:val="1"/>
      <w:numFmt w:val="decimal"/>
      <w:lvlText w:val="%1)"/>
      <w:lvlJc w:val="left"/>
      <w:pPr>
        <w:ind w:left="786" w:hanging="360"/>
      </w:pPr>
      <w:rPr>
        <w:rFonts w:ascii="Verdana" w:hAnsi="Verdana" w:hint="default"/>
        <w:b w:val="0"/>
        <w:i w:val="0"/>
        <w:color w:val="auto"/>
        <w:sz w:val="18"/>
        <w:szCs w:val="16"/>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2CE2259A"/>
    <w:multiLevelType w:val="hybridMultilevel"/>
    <w:tmpl w:val="0A5CE748"/>
    <w:lvl w:ilvl="0" w:tplc="76A402C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82558A"/>
    <w:multiLevelType w:val="hybridMultilevel"/>
    <w:tmpl w:val="B34E4E12"/>
    <w:lvl w:ilvl="0" w:tplc="E5A4686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6A22D8F"/>
    <w:multiLevelType w:val="hybridMultilevel"/>
    <w:tmpl w:val="1D082F84"/>
    <w:lvl w:ilvl="0" w:tplc="0415000F">
      <w:start w:val="1"/>
      <w:numFmt w:val="decimal"/>
      <w:lvlText w:val="%1."/>
      <w:lvlJc w:val="left"/>
      <w:pPr>
        <w:ind w:left="58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B72BE1"/>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D41FDF"/>
    <w:multiLevelType w:val="hybridMultilevel"/>
    <w:tmpl w:val="D27C6E74"/>
    <w:lvl w:ilvl="0" w:tplc="04150017">
      <w:start w:val="1"/>
      <w:numFmt w:val="lowerLetter"/>
      <w:lvlText w:val="%1)"/>
      <w:lvlJc w:val="left"/>
      <w:pPr>
        <w:ind w:left="889" w:hanging="360"/>
      </w:pPr>
    </w:lvl>
    <w:lvl w:ilvl="1" w:tplc="04150019">
      <w:start w:val="1"/>
      <w:numFmt w:val="lowerLetter"/>
      <w:lvlText w:val="%2."/>
      <w:lvlJc w:val="left"/>
      <w:pPr>
        <w:ind w:left="1609" w:hanging="360"/>
      </w:pPr>
    </w:lvl>
    <w:lvl w:ilvl="2" w:tplc="04150017">
      <w:start w:val="1"/>
      <w:numFmt w:val="lowerLetter"/>
      <w:lvlText w:val="%3)"/>
      <w:lvlJc w:val="lef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84"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6"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3B00E3"/>
    <w:multiLevelType w:val="hybridMultilevel"/>
    <w:tmpl w:val="7D1C2546"/>
    <w:lvl w:ilvl="0" w:tplc="74F08CE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9" w15:restartNumberingAfterBreak="0">
    <w:nsid w:val="53262098"/>
    <w:multiLevelType w:val="hybridMultilevel"/>
    <w:tmpl w:val="499C4A8C"/>
    <w:lvl w:ilvl="0" w:tplc="1F00CA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58251C"/>
    <w:multiLevelType w:val="hybridMultilevel"/>
    <w:tmpl w:val="BEB851AE"/>
    <w:lvl w:ilvl="0" w:tplc="B95C81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5E7E06"/>
    <w:multiLevelType w:val="hybridMultilevel"/>
    <w:tmpl w:val="E3048B72"/>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D7B10D2"/>
    <w:multiLevelType w:val="hybridMultilevel"/>
    <w:tmpl w:val="D2524C3C"/>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9B5E12"/>
    <w:multiLevelType w:val="hybridMultilevel"/>
    <w:tmpl w:val="4DCE302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01" w15:restartNumberingAfterBreak="0">
    <w:nsid w:val="63701222"/>
    <w:multiLevelType w:val="multilevel"/>
    <w:tmpl w:val="F12A7094"/>
    <w:lvl w:ilvl="0">
      <w:start w:val="1"/>
      <w:numFmt w:val="decimal"/>
      <w:lvlText w:val="%1."/>
      <w:lvlJc w:val="left"/>
      <w:pPr>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02"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AC35F8"/>
    <w:multiLevelType w:val="hybridMultilevel"/>
    <w:tmpl w:val="6F325DB4"/>
    <w:lvl w:ilvl="0" w:tplc="F9D6380C">
      <w:numFmt w:val="bullet"/>
      <w:lvlText w:val="-"/>
      <w:lvlJc w:val="left"/>
      <w:pPr>
        <w:ind w:left="644" w:hanging="360"/>
      </w:pPr>
      <w:rPr>
        <w:rFonts w:ascii="Times New Roman" w:hAnsi="Times New Roman"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6" w15:restartNumberingAfterBreak="0">
    <w:nsid w:val="6A6D249C"/>
    <w:multiLevelType w:val="hybridMultilevel"/>
    <w:tmpl w:val="26588B80"/>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9" w15:restartNumberingAfterBreak="0">
    <w:nsid w:val="6DD30F2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2D2454"/>
    <w:multiLevelType w:val="hybridMultilevel"/>
    <w:tmpl w:val="D3F63D4E"/>
    <w:lvl w:ilvl="0" w:tplc="B9DCB874">
      <w:start w:val="1"/>
      <w:numFmt w:val="decimal"/>
      <w:lvlText w:val="%1)"/>
      <w:lvlJc w:val="right"/>
      <w:pPr>
        <w:ind w:left="121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77456B63"/>
    <w:multiLevelType w:val="hybridMultilevel"/>
    <w:tmpl w:val="F742265C"/>
    <w:lvl w:ilvl="0" w:tplc="8444A03E">
      <w:start w:val="1"/>
      <w:numFmt w:val="decimal"/>
      <w:lvlText w:val="%1)"/>
      <w:lvlJc w:val="left"/>
      <w:pPr>
        <w:ind w:left="720" w:hanging="360"/>
      </w:pPr>
      <w:rPr>
        <w:rFonts w:ascii="Verdana" w:hAnsi="Verdana" w:hint="default"/>
        <w:b w:val="0"/>
        <w:i w:val="0"/>
        <w:color w:val="auto"/>
        <w:sz w:val="18"/>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CB63239"/>
    <w:multiLevelType w:val="hybridMultilevel"/>
    <w:tmpl w:val="0976307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0"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1"/>
  </w:num>
  <w:num w:numId="12">
    <w:abstractNumId w:val="47"/>
  </w:num>
  <w:num w:numId="13">
    <w:abstractNumId w:val="31"/>
  </w:num>
  <w:num w:numId="14">
    <w:abstractNumId w:val="94"/>
  </w:num>
  <w:num w:numId="15">
    <w:abstractNumId w:val="40"/>
  </w:num>
  <w:num w:numId="16">
    <w:abstractNumId w:val="50"/>
  </w:num>
  <w:num w:numId="17">
    <w:abstractNumId w:val="118"/>
  </w:num>
  <w:num w:numId="18">
    <w:abstractNumId w:val="88"/>
  </w:num>
  <w:num w:numId="19">
    <w:abstractNumId w:val="97"/>
  </w:num>
  <w:num w:numId="20">
    <w:abstractNumId w:val="96"/>
  </w:num>
  <w:num w:numId="21">
    <w:abstractNumId w:val="17"/>
  </w:num>
  <w:num w:numId="22">
    <w:abstractNumId w:val="68"/>
  </w:num>
  <w:num w:numId="23">
    <w:abstractNumId w:val="71"/>
  </w:num>
  <w:num w:numId="24">
    <w:abstractNumId w:val="92"/>
  </w:num>
  <w:num w:numId="25">
    <w:abstractNumId w:val="70"/>
  </w:num>
  <w:num w:numId="26">
    <w:abstractNumId w:val="29"/>
  </w:num>
  <w:num w:numId="27">
    <w:abstractNumId w:val="79"/>
  </w:num>
  <w:num w:numId="28">
    <w:abstractNumId w:val="56"/>
  </w:num>
  <w:num w:numId="29">
    <w:abstractNumId w:val="100"/>
  </w:num>
  <w:num w:numId="30">
    <w:abstractNumId w:val="42"/>
  </w:num>
  <w:num w:numId="31">
    <w:abstractNumId w:val="108"/>
  </w:num>
  <w:num w:numId="32">
    <w:abstractNumId w:val="67"/>
  </w:num>
  <w:num w:numId="33">
    <w:abstractNumId w:val="39"/>
  </w:num>
  <w:num w:numId="34">
    <w:abstractNumId w:val="18"/>
  </w:num>
  <w:num w:numId="35">
    <w:abstractNumId w:val="84"/>
  </w:num>
  <w:num w:numId="36">
    <w:abstractNumId w:val="103"/>
  </w:num>
  <w:num w:numId="37">
    <w:abstractNumId w:val="117"/>
  </w:num>
  <w:num w:numId="38">
    <w:abstractNumId w:val="116"/>
  </w:num>
  <w:num w:numId="39">
    <w:abstractNumId w:val="36"/>
  </w:num>
  <w:num w:numId="40">
    <w:abstractNumId w:val="81"/>
  </w:num>
  <w:num w:numId="41">
    <w:abstractNumId w:val="49"/>
  </w:num>
  <w:num w:numId="42">
    <w:abstractNumId w:val="75"/>
  </w:num>
  <w:num w:numId="43">
    <w:abstractNumId w:val="22"/>
  </w:num>
  <w:num w:numId="44">
    <w:abstractNumId w:val="35"/>
  </w:num>
  <w:num w:numId="45">
    <w:abstractNumId w:val="30"/>
  </w:num>
  <w:num w:numId="46">
    <w:abstractNumId w:val="46"/>
  </w:num>
  <w:num w:numId="47">
    <w:abstractNumId w:val="114"/>
  </w:num>
  <w:num w:numId="48">
    <w:abstractNumId w:val="53"/>
  </w:num>
  <w:num w:numId="49">
    <w:abstractNumId w:val="120"/>
  </w:num>
  <w:num w:numId="50">
    <w:abstractNumId w:val="45"/>
  </w:num>
  <w:num w:numId="51">
    <w:abstractNumId w:val="112"/>
  </w:num>
  <w:num w:numId="52">
    <w:abstractNumId w:val="43"/>
  </w:num>
  <w:num w:numId="53">
    <w:abstractNumId w:val="66"/>
  </w:num>
  <w:num w:numId="54">
    <w:abstractNumId w:val="32"/>
  </w:num>
  <w:num w:numId="55">
    <w:abstractNumId w:val="72"/>
  </w:num>
  <w:num w:numId="56">
    <w:abstractNumId w:val="77"/>
  </w:num>
  <w:num w:numId="57">
    <w:abstractNumId w:val="21"/>
  </w:num>
  <w:num w:numId="58">
    <w:abstractNumId w:val="20"/>
  </w:num>
  <w:num w:numId="59">
    <w:abstractNumId w:val="104"/>
  </w:num>
  <w:num w:numId="60">
    <w:abstractNumId w:val="60"/>
  </w:num>
  <w:num w:numId="61">
    <w:abstractNumId w:val="41"/>
  </w:num>
  <w:num w:numId="62">
    <w:abstractNumId w:val="78"/>
  </w:num>
  <w:num w:numId="63">
    <w:abstractNumId w:val="82"/>
  </w:num>
  <w:num w:numId="64">
    <w:abstractNumId w:val="26"/>
  </w:num>
  <w:num w:numId="65">
    <w:abstractNumId w:val="33"/>
  </w:num>
  <w:num w:numId="66">
    <w:abstractNumId w:val="107"/>
  </w:num>
  <w:num w:numId="67">
    <w:abstractNumId w:val="58"/>
  </w:num>
  <w:num w:numId="68">
    <w:abstractNumId w:val="34"/>
  </w:num>
  <w:num w:numId="69">
    <w:abstractNumId w:val="59"/>
  </w:num>
  <w:num w:numId="70">
    <w:abstractNumId w:val="80"/>
  </w:num>
  <w:num w:numId="71">
    <w:abstractNumId w:val="63"/>
  </w:num>
  <w:num w:numId="72">
    <w:abstractNumId w:val="73"/>
  </w:num>
  <w:num w:numId="73">
    <w:abstractNumId w:val="52"/>
  </w:num>
  <w:num w:numId="74">
    <w:abstractNumId w:val="65"/>
  </w:num>
  <w:num w:numId="75">
    <w:abstractNumId w:val="28"/>
  </w:num>
  <w:num w:numId="76">
    <w:abstractNumId w:val="109"/>
  </w:num>
  <w:num w:numId="77">
    <w:abstractNumId w:val="86"/>
  </w:num>
  <w:num w:numId="78">
    <w:abstractNumId w:val="106"/>
  </w:num>
  <w:num w:numId="79">
    <w:abstractNumId w:val="19"/>
  </w:num>
  <w:num w:numId="80">
    <w:abstractNumId w:val="48"/>
  </w:num>
  <w:num w:numId="81">
    <w:abstractNumId w:val="85"/>
  </w:num>
  <w:num w:numId="82">
    <w:abstractNumId w:val="89"/>
  </w:num>
  <w:num w:numId="83">
    <w:abstractNumId w:val="93"/>
  </w:num>
  <w:num w:numId="84">
    <w:abstractNumId w:val="95"/>
  </w:num>
  <w:num w:numId="85">
    <w:abstractNumId w:val="87"/>
  </w:num>
  <w:num w:numId="86">
    <w:abstractNumId w:val="110"/>
  </w:num>
  <w:num w:numId="87">
    <w:abstractNumId w:val="76"/>
  </w:num>
  <w:num w:numId="88">
    <w:abstractNumId w:val="25"/>
  </w:num>
  <w:num w:numId="89">
    <w:abstractNumId w:val="61"/>
  </w:num>
  <w:num w:numId="90">
    <w:abstractNumId w:val="54"/>
  </w:num>
  <w:num w:numId="91">
    <w:abstractNumId w:val="69"/>
  </w:num>
  <w:num w:numId="92">
    <w:abstractNumId w:val="90"/>
  </w:num>
  <w:num w:numId="93">
    <w:abstractNumId w:val="62"/>
  </w:num>
  <w:num w:numId="94">
    <w:abstractNumId w:val="119"/>
  </w:num>
  <w:num w:numId="95">
    <w:abstractNumId w:val="102"/>
  </w:num>
  <w:num w:numId="96">
    <w:abstractNumId w:val="38"/>
  </w:num>
  <w:num w:numId="97">
    <w:abstractNumId w:val="51"/>
  </w:num>
  <w:num w:numId="98">
    <w:abstractNumId w:val="74"/>
  </w:num>
  <w:num w:numId="99">
    <w:abstractNumId w:val="83"/>
  </w:num>
  <w:num w:numId="100">
    <w:abstractNumId w:val="55"/>
  </w:num>
  <w:num w:numId="101">
    <w:abstractNumId w:val="105"/>
  </w:num>
  <w:num w:numId="102">
    <w:abstractNumId w:val="98"/>
  </w:num>
  <w:num w:numId="103">
    <w:abstractNumId w:val="57"/>
  </w:num>
  <w:num w:numId="104">
    <w:abstractNumId w:val="115"/>
  </w:num>
  <w:num w:numId="105">
    <w:abstractNumId w:val="23"/>
  </w:num>
  <w:num w:numId="106">
    <w:abstractNumId w:val="101"/>
  </w:num>
  <w:num w:numId="107">
    <w:abstractNumId w:val="24"/>
  </w:num>
  <w:num w:numId="108">
    <w:abstractNumId w:val="64"/>
  </w:num>
  <w:num w:numId="109">
    <w:abstractNumId w:val="113"/>
  </w:num>
  <w:num w:numId="110">
    <w:abstractNumId w:val="91"/>
  </w:num>
  <w:num w:numId="111">
    <w:abstractNumId w:val="2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43A7"/>
    <w:rsid w:val="000053DF"/>
    <w:rsid w:val="00007B87"/>
    <w:rsid w:val="00010597"/>
    <w:rsid w:val="0001088B"/>
    <w:rsid w:val="00010D21"/>
    <w:rsid w:val="00010F32"/>
    <w:rsid w:val="000111BA"/>
    <w:rsid w:val="00011477"/>
    <w:rsid w:val="00011814"/>
    <w:rsid w:val="000123C1"/>
    <w:rsid w:val="00013944"/>
    <w:rsid w:val="00014821"/>
    <w:rsid w:val="00015AE4"/>
    <w:rsid w:val="000166C4"/>
    <w:rsid w:val="00020EEC"/>
    <w:rsid w:val="0002171A"/>
    <w:rsid w:val="00021812"/>
    <w:rsid w:val="000224A9"/>
    <w:rsid w:val="000232C8"/>
    <w:rsid w:val="00024919"/>
    <w:rsid w:val="00027F17"/>
    <w:rsid w:val="00030FA3"/>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460"/>
    <w:rsid w:val="00067D20"/>
    <w:rsid w:val="00067FD0"/>
    <w:rsid w:val="00071F81"/>
    <w:rsid w:val="00072765"/>
    <w:rsid w:val="00072E1C"/>
    <w:rsid w:val="00074655"/>
    <w:rsid w:val="00074BF2"/>
    <w:rsid w:val="0007501F"/>
    <w:rsid w:val="00076529"/>
    <w:rsid w:val="0007688F"/>
    <w:rsid w:val="00076C75"/>
    <w:rsid w:val="00076D4A"/>
    <w:rsid w:val="00076DCB"/>
    <w:rsid w:val="000779F7"/>
    <w:rsid w:val="00077D0B"/>
    <w:rsid w:val="00077F24"/>
    <w:rsid w:val="00080964"/>
    <w:rsid w:val="000831FC"/>
    <w:rsid w:val="000837C0"/>
    <w:rsid w:val="00084BA3"/>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1E97"/>
    <w:rsid w:val="000C2099"/>
    <w:rsid w:val="000C2E6F"/>
    <w:rsid w:val="000C45C0"/>
    <w:rsid w:val="000C76D0"/>
    <w:rsid w:val="000C7D11"/>
    <w:rsid w:val="000D01B6"/>
    <w:rsid w:val="000D1208"/>
    <w:rsid w:val="000D2534"/>
    <w:rsid w:val="000D2CFB"/>
    <w:rsid w:val="000D36AE"/>
    <w:rsid w:val="000D40A6"/>
    <w:rsid w:val="000D4EA7"/>
    <w:rsid w:val="000D653F"/>
    <w:rsid w:val="000E25CC"/>
    <w:rsid w:val="000E29E3"/>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4D69"/>
    <w:rsid w:val="001162BE"/>
    <w:rsid w:val="00116D51"/>
    <w:rsid w:val="00116D5C"/>
    <w:rsid w:val="00120782"/>
    <w:rsid w:val="00121450"/>
    <w:rsid w:val="00121C31"/>
    <w:rsid w:val="00122024"/>
    <w:rsid w:val="00123498"/>
    <w:rsid w:val="00125BD9"/>
    <w:rsid w:val="001267C3"/>
    <w:rsid w:val="001272C7"/>
    <w:rsid w:val="00127A2E"/>
    <w:rsid w:val="0013192F"/>
    <w:rsid w:val="00131C6D"/>
    <w:rsid w:val="00131D2E"/>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8DB"/>
    <w:rsid w:val="00155924"/>
    <w:rsid w:val="00156CC8"/>
    <w:rsid w:val="00160A62"/>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1B28"/>
    <w:rsid w:val="001930DE"/>
    <w:rsid w:val="00194028"/>
    <w:rsid w:val="00197285"/>
    <w:rsid w:val="001A0144"/>
    <w:rsid w:val="001A1A1F"/>
    <w:rsid w:val="001A2342"/>
    <w:rsid w:val="001A2444"/>
    <w:rsid w:val="001A2C64"/>
    <w:rsid w:val="001A402F"/>
    <w:rsid w:val="001A5291"/>
    <w:rsid w:val="001A5C96"/>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15E1"/>
    <w:rsid w:val="001E3C33"/>
    <w:rsid w:val="001E4A5B"/>
    <w:rsid w:val="001E55A3"/>
    <w:rsid w:val="001E5854"/>
    <w:rsid w:val="001E679B"/>
    <w:rsid w:val="001E6C95"/>
    <w:rsid w:val="001E7540"/>
    <w:rsid w:val="001E75C7"/>
    <w:rsid w:val="001F186C"/>
    <w:rsid w:val="001F3A7E"/>
    <w:rsid w:val="001F40E3"/>
    <w:rsid w:val="001F464F"/>
    <w:rsid w:val="001F4A06"/>
    <w:rsid w:val="001F537C"/>
    <w:rsid w:val="001F5CFA"/>
    <w:rsid w:val="001F7FB6"/>
    <w:rsid w:val="002001F5"/>
    <w:rsid w:val="00200F06"/>
    <w:rsid w:val="00202217"/>
    <w:rsid w:val="0020240B"/>
    <w:rsid w:val="002031D7"/>
    <w:rsid w:val="002045A5"/>
    <w:rsid w:val="002054C5"/>
    <w:rsid w:val="00205B13"/>
    <w:rsid w:val="002062A2"/>
    <w:rsid w:val="00207F28"/>
    <w:rsid w:val="002107C1"/>
    <w:rsid w:val="0021179F"/>
    <w:rsid w:val="00211DC5"/>
    <w:rsid w:val="00212BFD"/>
    <w:rsid w:val="00212E54"/>
    <w:rsid w:val="002130A9"/>
    <w:rsid w:val="00214B15"/>
    <w:rsid w:val="00214B67"/>
    <w:rsid w:val="002168A3"/>
    <w:rsid w:val="00216986"/>
    <w:rsid w:val="00216C8F"/>
    <w:rsid w:val="0022024A"/>
    <w:rsid w:val="00220552"/>
    <w:rsid w:val="00220727"/>
    <w:rsid w:val="0022097A"/>
    <w:rsid w:val="00221DF3"/>
    <w:rsid w:val="002251EE"/>
    <w:rsid w:val="00225529"/>
    <w:rsid w:val="00226E9D"/>
    <w:rsid w:val="00227D5C"/>
    <w:rsid w:val="00230818"/>
    <w:rsid w:val="00236C98"/>
    <w:rsid w:val="00240CBE"/>
    <w:rsid w:val="00240F22"/>
    <w:rsid w:val="002432DF"/>
    <w:rsid w:val="0024364B"/>
    <w:rsid w:val="002451DC"/>
    <w:rsid w:val="00246BC0"/>
    <w:rsid w:val="00246C84"/>
    <w:rsid w:val="00247A37"/>
    <w:rsid w:val="00251869"/>
    <w:rsid w:val="0025237E"/>
    <w:rsid w:val="00256F14"/>
    <w:rsid w:val="00257AC4"/>
    <w:rsid w:val="002607DC"/>
    <w:rsid w:val="002609CB"/>
    <w:rsid w:val="00264185"/>
    <w:rsid w:val="0026556A"/>
    <w:rsid w:val="00265F70"/>
    <w:rsid w:val="00266671"/>
    <w:rsid w:val="002667D5"/>
    <w:rsid w:val="002668DA"/>
    <w:rsid w:val="00267178"/>
    <w:rsid w:val="0026778D"/>
    <w:rsid w:val="00267ACD"/>
    <w:rsid w:val="002725FC"/>
    <w:rsid w:val="002736A3"/>
    <w:rsid w:val="002750D8"/>
    <w:rsid w:val="002779CD"/>
    <w:rsid w:val="002809A0"/>
    <w:rsid w:val="00280A30"/>
    <w:rsid w:val="002819DC"/>
    <w:rsid w:val="002825B6"/>
    <w:rsid w:val="00284B34"/>
    <w:rsid w:val="0028737B"/>
    <w:rsid w:val="00290343"/>
    <w:rsid w:val="0029068F"/>
    <w:rsid w:val="002917FD"/>
    <w:rsid w:val="00291DB8"/>
    <w:rsid w:val="00292771"/>
    <w:rsid w:val="00292BB0"/>
    <w:rsid w:val="00293C5B"/>
    <w:rsid w:val="00295078"/>
    <w:rsid w:val="00295E7B"/>
    <w:rsid w:val="002A2477"/>
    <w:rsid w:val="002A2BA3"/>
    <w:rsid w:val="002A36A5"/>
    <w:rsid w:val="002A3FBA"/>
    <w:rsid w:val="002A53F1"/>
    <w:rsid w:val="002A576A"/>
    <w:rsid w:val="002A6295"/>
    <w:rsid w:val="002A67F4"/>
    <w:rsid w:val="002A6ECA"/>
    <w:rsid w:val="002A76E1"/>
    <w:rsid w:val="002B1D64"/>
    <w:rsid w:val="002B40DE"/>
    <w:rsid w:val="002B6E2F"/>
    <w:rsid w:val="002B7200"/>
    <w:rsid w:val="002B76B3"/>
    <w:rsid w:val="002C0196"/>
    <w:rsid w:val="002C0470"/>
    <w:rsid w:val="002C278E"/>
    <w:rsid w:val="002C2E8A"/>
    <w:rsid w:val="002C39D0"/>
    <w:rsid w:val="002C39D4"/>
    <w:rsid w:val="002C612F"/>
    <w:rsid w:val="002C66D0"/>
    <w:rsid w:val="002C7638"/>
    <w:rsid w:val="002C768F"/>
    <w:rsid w:val="002C7DDB"/>
    <w:rsid w:val="002D0787"/>
    <w:rsid w:val="002D3674"/>
    <w:rsid w:val="002D3FDA"/>
    <w:rsid w:val="002D4E9D"/>
    <w:rsid w:val="002D5295"/>
    <w:rsid w:val="002D6552"/>
    <w:rsid w:val="002D6942"/>
    <w:rsid w:val="002D6CB1"/>
    <w:rsid w:val="002D6DB6"/>
    <w:rsid w:val="002D755F"/>
    <w:rsid w:val="002E01AF"/>
    <w:rsid w:val="002E038F"/>
    <w:rsid w:val="002E100E"/>
    <w:rsid w:val="002E1148"/>
    <w:rsid w:val="002E3C10"/>
    <w:rsid w:val="002E4084"/>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07B52"/>
    <w:rsid w:val="003140D4"/>
    <w:rsid w:val="003157C6"/>
    <w:rsid w:val="00316974"/>
    <w:rsid w:val="00316EAC"/>
    <w:rsid w:val="003209EE"/>
    <w:rsid w:val="003228DC"/>
    <w:rsid w:val="0032310B"/>
    <w:rsid w:val="00325F68"/>
    <w:rsid w:val="00330061"/>
    <w:rsid w:val="003313FA"/>
    <w:rsid w:val="0033153A"/>
    <w:rsid w:val="0033358E"/>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D54"/>
    <w:rsid w:val="00354FA8"/>
    <w:rsid w:val="00355599"/>
    <w:rsid w:val="003555E7"/>
    <w:rsid w:val="0035643A"/>
    <w:rsid w:val="00356641"/>
    <w:rsid w:val="00356720"/>
    <w:rsid w:val="00356797"/>
    <w:rsid w:val="003569F0"/>
    <w:rsid w:val="00357638"/>
    <w:rsid w:val="003601A4"/>
    <w:rsid w:val="00360CC7"/>
    <w:rsid w:val="00360D4F"/>
    <w:rsid w:val="00361A96"/>
    <w:rsid w:val="00364E1A"/>
    <w:rsid w:val="00365D3F"/>
    <w:rsid w:val="00366318"/>
    <w:rsid w:val="00367E2E"/>
    <w:rsid w:val="00371BA1"/>
    <w:rsid w:val="00371C3A"/>
    <w:rsid w:val="00371C5B"/>
    <w:rsid w:val="003736B6"/>
    <w:rsid w:val="00373B79"/>
    <w:rsid w:val="00375147"/>
    <w:rsid w:val="00375166"/>
    <w:rsid w:val="003754FA"/>
    <w:rsid w:val="0037784B"/>
    <w:rsid w:val="003808C0"/>
    <w:rsid w:val="00380DEA"/>
    <w:rsid w:val="00382435"/>
    <w:rsid w:val="00383494"/>
    <w:rsid w:val="003834CC"/>
    <w:rsid w:val="00383775"/>
    <w:rsid w:val="00383B89"/>
    <w:rsid w:val="0038574B"/>
    <w:rsid w:val="00385C24"/>
    <w:rsid w:val="00391B17"/>
    <w:rsid w:val="003927D0"/>
    <w:rsid w:val="00392FD3"/>
    <w:rsid w:val="003934C6"/>
    <w:rsid w:val="0039491D"/>
    <w:rsid w:val="003959B9"/>
    <w:rsid w:val="00396BC2"/>
    <w:rsid w:val="00397896"/>
    <w:rsid w:val="003A0A48"/>
    <w:rsid w:val="003A1AE3"/>
    <w:rsid w:val="003A2844"/>
    <w:rsid w:val="003A56A3"/>
    <w:rsid w:val="003A61E3"/>
    <w:rsid w:val="003A6B5F"/>
    <w:rsid w:val="003A74E0"/>
    <w:rsid w:val="003A7E99"/>
    <w:rsid w:val="003B03CA"/>
    <w:rsid w:val="003B0944"/>
    <w:rsid w:val="003B0B13"/>
    <w:rsid w:val="003B0C6D"/>
    <w:rsid w:val="003B2AAE"/>
    <w:rsid w:val="003B2E66"/>
    <w:rsid w:val="003B7C9E"/>
    <w:rsid w:val="003C0A26"/>
    <w:rsid w:val="003C53F3"/>
    <w:rsid w:val="003C6C57"/>
    <w:rsid w:val="003D02D0"/>
    <w:rsid w:val="003D0BC6"/>
    <w:rsid w:val="003D2A89"/>
    <w:rsid w:val="003D3E0B"/>
    <w:rsid w:val="003D3E1E"/>
    <w:rsid w:val="003D466E"/>
    <w:rsid w:val="003D4F82"/>
    <w:rsid w:val="003D68BE"/>
    <w:rsid w:val="003D6D8D"/>
    <w:rsid w:val="003D713A"/>
    <w:rsid w:val="003E0F15"/>
    <w:rsid w:val="003E3884"/>
    <w:rsid w:val="003E486C"/>
    <w:rsid w:val="003E4896"/>
    <w:rsid w:val="003E5B03"/>
    <w:rsid w:val="003F0FAA"/>
    <w:rsid w:val="003F2157"/>
    <w:rsid w:val="003F37BA"/>
    <w:rsid w:val="003F39F9"/>
    <w:rsid w:val="003F55BC"/>
    <w:rsid w:val="003F55E3"/>
    <w:rsid w:val="003F6AEA"/>
    <w:rsid w:val="00400141"/>
    <w:rsid w:val="0040027D"/>
    <w:rsid w:val="0040066D"/>
    <w:rsid w:val="00400AEC"/>
    <w:rsid w:val="00400C84"/>
    <w:rsid w:val="0040191D"/>
    <w:rsid w:val="00402160"/>
    <w:rsid w:val="004023A4"/>
    <w:rsid w:val="004028A6"/>
    <w:rsid w:val="004050E9"/>
    <w:rsid w:val="004056D1"/>
    <w:rsid w:val="00405BDF"/>
    <w:rsid w:val="00406568"/>
    <w:rsid w:val="004077F1"/>
    <w:rsid w:val="004119FA"/>
    <w:rsid w:val="004120D2"/>
    <w:rsid w:val="004124FC"/>
    <w:rsid w:val="00414292"/>
    <w:rsid w:val="00414B04"/>
    <w:rsid w:val="00415F9D"/>
    <w:rsid w:val="00416F4F"/>
    <w:rsid w:val="004171DC"/>
    <w:rsid w:val="00421BC9"/>
    <w:rsid w:val="004227ED"/>
    <w:rsid w:val="00422850"/>
    <w:rsid w:val="004237FA"/>
    <w:rsid w:val="00425A6B"/>
    <w:rsid w:val="00425D6A"/>
    <w:rsid w:val="004263C4"/>
    <w:rsid w:val="00426A69"/>
    <w:rsid w:val="00427AB6"/>
    <w:rsid w:val="00427BED"/>
    <w:rsid w:val="0043008B"/>
    <w:rsid w:val="00430BB9"/>
    <w:rsid w:val="004311A0"/>
    <w:rsid w:val="0043243F"/>
    <w:rsid w:val="00432B09"/>
    <w:rsid w:val="00432D74"/>
    <w:rsid w:val="00432DEB"/>
    <w:rsid w:val="00432F2F"/>
    <w:rsid w:val="00433933"/>
    <w:rsid w:val="00434671"/>
    <w:rsid w:val="00434A80"/>
    <w:rsid w:val="00434ECF"/>
    <w:rsid w:val="00436021"/>
    <w:rsid w:val="004368D4"/>
    <w:rsid w:val="00436B51"/>
    <w:rsid w:val="004377EE"/>
    <w:rsid w:val="00440E4E"/>
    <w:rsid w:val="004417BA"/>
    <w:rsid w:val="00442FE9"/>
    <w:rsid w:val="00444523"/>
    <w:rsid w:val="004447E7"/>
    <w:rsid w:val="0044558E"/>
    <w:rsid w:val="00445E7A"/>
    <w:rsid w:val="00450446"/>
    <w:rsid w:val="004534E1"/>
    <w:rsid w:val="004540E4"/>
    <w:rsid w:val="00455429"/>
    <w:rsid w:val="00456D51"/>
    <w:rsid w:val="00456DEB"/>
    <w:rsid w:val="00456F1B"/>
    <w:rsid w:val="00456F65"/>
    <w:rsid w:val="004571D0"/>
    <w:rsid w:val="00461603"/>
    <w:rsid w:val="00461CDC"/>
    <w:rsid w:val="004621E0"/>
    <w:rsid w:val="00463762"/>
    <w:rsid w:val="00463FE0"/>
    <w:rsid w:val="0046559F"/>
    <w:rsid w:val="00466617"/>
    <w:rsid w:val="00466B2E"/>
    <w:rsid w:val="00470653"/>
    <w:rsid w:val="00470756"/>
    <w:rsid w:val="00471BA9"/>
    <w:rsid w:val="00471FD2"/>
    <w:rsid w:val="004721AD"/>
    <w:rsid w:val="004734B1"/>
    <w:rsid w:val="00473B71"/>
    <w:rsid w:val="00475573"/>
    <w:rsid w:val="00476D54"/>
    <w:rsid w:val="00480F2F"/>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79B"/>
    <w:rsid w:val="00496BC7"/>
    <w:rsid w:val="004A0EB4"/>
    <w:rsid w:val="004A0F1F"/>
    <w:rsid w:val="004A2BBA"/>
    <w:rsid w:val="004A36EB"/>
    <w:rsid w:val="004A42CD"/>
    <w:rsid w:val="004A4AC4"/>
    <w:rsid w:val="004A5158"/>
    <w:rsid w:val="004B0FC9"/>
    <w:rsid w:val="004B29FC"/>
    <w:rsid w:val="004B2A96"/>
    <w:rsid w:val="004B416B"/>
    <w:rsid w:val="004B4209"/>
    <w:rsid w:val="004B5A68"/>
    <w:rsid w:val="004B5C52"/>
    <w:rsid w:val="004C017B"/>
    <w:rsid w:val="004C1F67"/>
    <w:rsid w:val="004C3C15"/>
    <w:rsid w:val="004C47A0"/>
    <w:rsid w:val="004C4D93"/>
    <w:rsid w:val="004C4FD1"/>
    <w:rsid w:val="004D0907"/>
    <w:rsid w:val="004D120F"/>
    <w:rsid w:val="004D34B9"/>
    <w:rsid w:val="004D3C22"/>
    <w:rsid w:val="004D5825"/>
    <w:rsid w:val="004D7AA4"/>
    <w:rsid w:val="004D7EEA"/>
    <w:rsid w:val="004E08AD"/>
    <w:rsid w:val="004E17A9"/>
    <w:rsid w:val="004E3B64"/>
    <w:rsid w:val="004E406C"/>
    <w:rsid w:val="004F4810"/>
    <w:rsid w:val="004F55BF"/>
    <w:rsid w:val="004F5C5D"/>
    <w:rsid w:val="0050297D"/>
    <w:rsid w:val="00505FAB"/>
    <w:rsid w:val="00511285"/>
    <w:rsid w:val="00512384"/>
    <w:rsid w:val="005142CD"/>
    <w:rsid w:val="005167FA"/>
    <w:rsid w:val="0052363B"/>
    <w:rsid w:val="005239B1"/>
    <w:rsid w:val="00523FDE"/>
    <w:rsid w:val="00525104"/>
    <w:rsid w:val="005259A6"/>
    <w:rsid w:val="00526FF6"/>
    <w:rsid w:val="005303F8"/>
    <w:rsid w:val="00532904"/>
    <w:rsid w:val="005329DF"/>
    <w:rsid w:val="00532E0B"/>
    <w:rsid w:val="00534367"/>
    <w:rsid w:val="00536C2D"/>
    <w:rsid w:val="005375CA"/>
    <w:rsid w:val="00541AA3"/>
    <w:rsid w:val="00542427"/>
    <w:rsid w:val="005442A4"/>
    <w:rsid w:val="005442D8"/>
    <w:rsid w:val="00551AE3"/>
    <w:rsid w:val="005521E7"/>
    <w:rsid w:val="0055327C"/>
    <w:rsid w:val="00553B8F"/>
    <w:rsid w:val="00553BF9"/>
    <w:rsid w:val="00554ADA"/>
    <w:rsid w:val="00556920"/>
    <w:rsid w:val="005608C1"/>
    <w:rsid w:val="00561790"/>
    <w:rsid w:val="00563CDF"/>
    <w:rsid w:val="0056436E"/>
    <w:rsid w:val="005651AC"/>
    <w:rsid w:val="005654C5"/>
    <w:rsid w:val="00565FA1"/>
    <w:rsid w:val="005663FB"/>
    <w:rsid w:val="00567132"/>
    <w:rsid w:val="005673EC"/>
    <w:rsid w:val="00567683"/>
    <w:rsid w:val="0057036A"/>
    <w:rsid w:val="00570454"/>
    <w:rsid w:val="00570A02"/>
    <w:rsid w:val="0057136C"/>
    <w:rsid w:val="00572C56"/>
    <w:rsid w:val="00572D91"/>
    <w:rsid w:val="00573DD7"/>
    <w:rsid w:val="00573E34"/>
    <w:rsid w:val="005740A7"/>
    <w:rsid w:val="00574470"/>
    <w:rsid w:val="00575C7F"/>
    <w:rsid w:val="00580169"/>
    <w:rsid w:val="005806A2"/>
    <w:rsid w:val="00580829"/>
    <w:rsid w:val="00582EA0"/>
    <w:rsid w:val="00582F8C"/>
    <w:rsid w:val="0058337F"/>
    <w:rsid w:val="00583C6D"/>
    <w:rsid w:val="00583CC9"/>
    <w:rsid w:val="005843AD"/>
    <w:rsid w:val="00584ABB"/>
    <w:rsid w:val="005854F1"/>
    <w:rsid w:val="00585A83"/>
    <w:rsid w:val="005862E9"/>
    <w:rsid w:val="0058716C"/>
    <w:rsid w:val="00590069"/>
    <w:rsid w:val="00593104"/>
    <w:rsid w:val="00593EBE"/>
    <w:rsid w:val="0059519D"/>
    <w:rsid w:val="00595C0E"/>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5A6"/>
    <w:rsid w:val="005B393B"/>
    <w:rsid w:val="005B54EA"/>
    <w:rsid w:val="005B6FE9"/>
    <w:rsid w:val="005B7B3E"/>
    <w:rsid w:val="005C1593"/>
    <w:rsid w:val="005C2029"/>
    <w:rsid w:val="005C2149"/>
    <w:rsid w:val="005C247B"/>
    <w:rsid w:val="005C4500"/>
    <w:rsid w:val="005C6856"/>
    <w:rsid w:val="005C6E46"/>
    <w:rsid w:val="005D00E0"/>
    <w:rsid w:val="005D0425"/>
    <w:rsid w:val="005D1528"/>
    <w:rsid w:val="005D1A49"/>
    <w:rsid w:val="005D1A6C"/>
    <w:rsid w:val="005D312B"/>
    <w:rsid w:val="005D3AA3"/>
    <w:rsid w:val="005D5000"/>
    <w:rsid w:val="005D515D"/>
    <w:rsid w:val="005D52CB"/>
    <w:rsid w:val="005D55EB"/>
    <w:rsid w:val="005D56A5"/>
    <w:rsid w:val="005D77B7"/>
    <w:rsid w:val="005E0905"/>
    <w:rsid w:val="005E0E29"/>
    <w:rsid w:val="005E14D2"/>
    <w:rsid w:val="005E1BEE"/>
    <w:rsid w:val="005E1DC1"/>
    <w:rsid w:val="005E3935"/>
    <w:rsid w:val="005F01C5"/>
    <w:rsid w:val="005F2E36"/>
    <w:rsid w:val="005F435E"/>
    <w:rsid w:val="005F4442"/>
    <w:rsid w:val="005F458B"/>
    <w:rsid w:val="005F5E35"/>
    <w:rsid w:val="005F79A6"/>
    <w:rsid w:val="00600153"/>
    <w:rsid w:val="00600897"/>
    <w:rsid w:val="00601773"/>
    <w:rsid w:val="00603458"/>
    <w:rsid w:val="00604AF7"/>
    <w:rsid w:val="0060596F"/>
    <w:rsid w:val="00606E7E"/>
    <w:rsid w:val="00606FD7"/>
    <w:rsid w:val="00607B66"/>
    <w:rsid w:val="00610148"/>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27D7D"/>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12C"/>
    <w:rsid w:val="006423A0"/>
    <w:rsid w:val="00645647"/>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38C"/>
    <w:rsid w:val="00661412"/>
    <w:rsid w:val="00661BBE"/>
    <w:rsid w:val="00662773"/>
    <w:rsid w:val="00662EE0"/>
    <w:rsid w:val="00665DBE"/>
    <w:rsid w:val="00666496"/>
    <w:rsid w:val="0066779F"/>
    <w:rsid w:val="00667D58"/>
    <w:rsid w:val="00671EFB"/>
    <w:rsid w:val="00671F11"/>
    <w:rsid w:val="006731E9"/>
    <w:rsid w:val="00673801"/>
    <w:rsid w:val="00674BC5"/>
    <w:rsid w:val="006754FA"/>
    <w:rsid w:val="00675B10"/>
    <w:rsid w:val="00677340"/>
    <w:rsid w:val="00677C80"/>
    <w:rsid w:val="00680713"/>
    <w:rsid w:val="006809D1"/>
    <w:rsid w:val="00681B4B"/>
    <w:rsid w:val="00681E61"/>
    <w:rsid w:val="0068233B"/>
    <w:rsid w:val="006832F8"/>
    <w:rsid w:val="0068512F"/>
    <w:rsid w:val="00685652"/>
    <w:rsid w:val="00686481"/>
    <w:rsid w:val="006871AF"/>
    <w:rsid w:val="00687814"/>
    <w:rsid w:val="006908F1"/>
    <w:rsid w:val="00690C73"/>
    <w:rsid w:val="006916BF"/>
    <w:rsid w:val="0069227E"/>
    <w:rsid w:val="00692F25"/>
    <w:rsid w:val="00694E5C"/>
    <w:rsid w:val="0069525F"/>
    <w:rsid w:val="0069533F"/>
    <w:rsid w:val="00695BE6"/>
    <w:rsid w:val="00695FC8"/>
    <w:rsid w:val="00697B1F"/>
    <w:rsid w:val="006A0483"/>
    <w:rsid w:val="006A06EF"/>
    <w:rsid w:val="006A0FB3"/>
    <w:rsid w:val="006A2633"/>
    <w:rsid w:val="006A40D7"/>
    <w:rsid w:val="006A414B"/>
    <w:rsid w:val="006A5CFE"/>
    <w:rsid w:val="006A76FF"/>
    <w:rsid w:val="006B03CD"/>
    <w:rsid w:val="006B0C55"/>
    <w:rsid w:val="006B102E"/>
    <w:rsid w:val="006B13D4"/>
    <w:rsid w:val="006B19BA"/>
    <w:rsid w:val="006B248A"/>
    <w:rsid w:val="006B3054"/>
    <w:rsid w:val="006B317A"/>
    <w:rsid w:val="006B349E"/>
    <w:rsid w:val="006B41DA"/>
    <w:rsid w:val="006B4606"/>
    <w:rsid w:val="006B5671"/>
    <w:rsid w:val="006B5C93"/>
    <w:rsid w:val="006B68FB"/>
    <w:rsid w:val="006C0B5A"/>
    <w:rsid w:val="006C2768"/>
    <w:rsid w:val="006C2783"/>
    <w:rsid w:val="006C3DFB"/>
    <w:rsid w:val="006C3F4E"/>
    <w:rsid w:val="006C416C"/>
    <w:rsid w:val="006C4E27"/>
    <w:rsid w:val="006C52BD"/>
    <w:rsid w:val="006C5E3A"/>
    <w:rsid w:val="006C77E8"/>
    <w:rsid w:val="006C7DDC"/>
    <w:rsid w:val="006C7EB1"/>
    <w:rsid w:val="006D071A"/>
    <w:rsid w:val="006D0F7F"/>
    <w:rsid w:val="006D2083"/>
    <w:rsid w:val="006D2857"/>
    <w:rsid w:val="006D2F9A"/>
    <w:rsid w:val="006D325E"/>
    <w:rsid w:val="006D34F2"/>
    <w:rsid w:val="006D37F6"/>
    <w:rsid w:val="006D51CB"/>
    <w:rsid w:val="006E025B"/>
    <w:rsid w:val="006E0752"/>
    <w:rsid w:val="006E273D"/>
    <w:rsid w:val="006E2EBC"/>
    <w:rsid w:val="006E36A6"/>
    <w:rsid w:val="006E3E89"/>
    <w:rsid w:val="006E445E"/>
    <w:rsid w:val="006F0364"/>
    <w:rsid w:val="006F14A7"/>
    <w:rsid w:val="006F22D6"/>
    <w:rsid w:val="006F3055"/>
    <w:rsid w:val="006F3BF1"/>
    <w:rsid w:val="006F41F2"/>
    <w:rsid w:val="006F4575"/>
    <w:rsid w:val="006F4A68"/>
    <w:rsid w:val="006F535C"/>
    <w:rsid w:val="006F5B22"/>
    <w:rsid w:val="006F65A5"/>
    <w:rsid w:val="006F6D71"/>
    <w:rsid w:val="006F7BA9"/>
    <w:rsid w:val="006F7C1C"/>
    <w:rsid w:val="00700575"/>
    <w:rsid w:val="00701274"/>
    <w:rsid w:val="0070299A"/>
    <w:rsid w:val="007031FF"/>
    <w:rsid w:val="007042D2"/>
    <w:rsid w:val="007073C8"/>
    <w:rsid w:val="00707B75"/>
    <w:rsid w:val="007103DD"/>
    <w:rsid w:val="00710C5E"/>
    <w:rsid w:val="00710D33"/>
    <w:rsid w:val="007122A1"/>
    <w:rsid w:val="00712EAD"/>
    <w:rsid w:val="00713233"/>
    <w:rsid w:val="00714124"/>
    <w:rsid w:val="0071430A"/>
    <w:rsid w:val="00714FD0"/>
    <w:rsid w:val="0071655F"/>
    <w:rsid w:val="00717117"/>
    <w:rsid w:val="007200A2"/>
    <w:rsid w:val="00720486"/>
    <w:rsid w:val="00721E2E"/>
    <w:rsid w:val="00722E86"/>
    <w:rsid w:val="00723D10"/>
    <w:rsid w:val="00724EE2"/>
    <w:rsid w:val="00725843"/>
    <w:rsid w:val="00725BB5"/>
    <w:rsid w:val="00726FB5"/>
    <w:rsid w:val="00727A60"/>
    <w:rsid w:val="00727C31"/>
    <w:rsid w:val="007313F8"/>
    <w:rsid w:val="00731D46"/>
    <w:rsid w:val="00732EDA"/>
    <w:rsid w:val="00740230"/>
    <w:rsid w:val="0074134F"/>
    <w:rsid w:val="00741610"/>
    <w:rsid w:val="00742D35"/>
    <w:rsid w:val="007437E3"/>
    <w:rsid w:val="0074426C"/>
    <w:rsid w:val="007443A1"/>
    <w:rsid w:val="007458F2"/>
    <w:rsid w:val="00745998"/>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2146"/>
    <w:rsid w:val="0076376E"/>
    <w:rsid w:val="0076433D"/>
    <w:rsid w:val="007658EA"/>
    <w:rsid w:val="00765C32"/>
    <w:rsid w:val="00766935"/>
    <w:rsid w:val="00767477"/>
    <w:rsid w:val="00770C1E"/>
    <w:rsid w:val="00771DE9"/>
    <w:rsid w:val="00772225"/>
    <w:rsid w:val="0077263C"/>
    <w:rsid w:val="00772795"/>
    <w:rsid w:val="00772A13"/>
    <w:rsid w:val="0077348B"/>
    <w:rsid w:val="00774452"/>
    <w:rsid w:val="00775197"/>
    <w:rsid w:val="007759AE"/>
    <w:rsid w:val="00775B9B"/>
    <w:rsid w:val="00775F70"/>
    <w:rsid w:val="00776BF3"/>
    <w:rsid w:val="0077713C"/>
    <w:rsid w:val="00780860"/>
    <w:rsid w:val="00780CE7"/>
    <w:rsid w:val="0078135B"/>
    <w:rsid w:val="007813C0"/>
    <w:rsid w:val="007839C9"/>
    <w:rsid w:val="00783D66"/>
    <w:rsid w:val="007842F8"/>
    <w:rsid w:val="007844CC"/>
    <w:rsid w:val="00784C8C"/>
    <w:rsid w:val="007855A0"/>
    <w:rsid w:val="007864B5"/>
    <w:rsid w:val="007867CC"/>
    <w:rsid w:val="0079096A"/>
    <w:rsid w:val="00791FD1"/>
    <w:rsid w:val="007927DF"/>
    <w:rsid w:val="00793234"/>
    <w:rsid w:val="0079658A"/>
    <w:rsid w:val="00796851"/>
    <w:rsid w:val="007A01F2"/>
    <w:rsid w:val="007A0D7A"/>
    <w:rsid w:val="007A28FE"/>
    <w:rsid w:val="007A295A"/>
    <w:rsid w:val="007A4A46"/>
    <w:rsid w:val="007A6155"/>
    <w:rsid w:val="007B1F79"/>
    <w:rsid w:val="007B386E"/>
    <w:rsid w:val="007B4DC6"/>
    <w:rsid w:val="007B6037"/>
    <w:rsid w:val="007C2753"/>
    <w:rsid w:val="007C2E6C"/>
    <w:rsid w:val="007C4714"/>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31CB"/>
    <w:rsid w:val="007E3D4B"/>
    <w:rsid w:val="007E4944"/>
    <w:rsid w:val="007E514D"/>
    <w:rsid w:val="007E5172"/>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0E2B"/>
    <w:rsid w:val="00812AA6"/>
    <w:rsid w:val="0081341C"/>
    <w:rsid w:val="00813510"/>
    <w:rsid w:val="00813B52"/>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223"/>
    <w:rsid w:val="008279FF"/>
    <w:rsid w:val="00831027"/>
    <w:rsid w:val="00831EF3"/>
    <w:rsid w:val="008320D7"/>
    <w:rsid w:val="00832756"/>
    <w:rsid w:val="00835704"/>
    <w:rsid w:val="008360A7"/>
    <w:rsid w:val="00836DE1"/>
    <w:rsid w:val="0084122E"/>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44D2"/>
    <w:rsid w:val="00865452"/>
    <w:rsid w:val="00865D06"/>
    <w:rsid w:val="00865ED3"/>
    <w:rsid w:val="00866819"/>
    <w:rsid w:val="008719D6"/>
    <w:rsid w:val="00871C0A"/>
    <w:rsid w:val="00872082"/>
    <w:rsid w:val="00872A84"/>
    <w:rsid w:val="00873251"/>
    <w:rsid w:val="008751EE"/>
    <w:rsid w:val="00876192"/>
    <w:rsid w:val="00877050"/>
    <w:rsid w:val="00880334"/>
    <w:rsid w:val="00880B40"/>
    <w:rsid w:val="00881762"/>
    <w:rsid w:val="00882174"/>
    <w:rsid w:val="008831E8"/>
    <w:rsid w:val="00883A28"/>
    <w:rsid w:val="00884A56"/>
    <w:rsid w:val="0088501D"/>
    <w:rsid w:val="00885384"/>
    <w:rsid w:val="00886EA2"/>
    <w:rsid w:val="00891D52"/>
    <w:rsid w:val="00891EE1"/>
    <w:rsid w:val="00891EFD"/>
    <w:rsid w:val="0089273F"/>
    <w:rsid w:val="00892959"/>
    <w:rsid w:val="008934CE"/>
    <w:rsid w:val="00893815"/>
    <w:rsid w:val="0089406E"/>
    <w:rsid w:val="00894F69"/>
    <w:rsid w:val="00895990"/>
    <w:rsid w:val="00897C52"/>
    <w:rsid w:val="008A0716"/>
    <w:rsid w:val="008A0C27"/>
    <w:rsid w:val="008A32CD"/>
    <w:rsid w:val="008A3AA5"/>
    <w:rsid w:val="008A4AE4"/>
    <w:rsid w:val="008A5B32"/>
    <w:rsid w:val="008A5D29"/>
    <w:rsid w:val="008A6E9F"/>
    <w:rsid w:val="008B0E25"/>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3140"/>
    <w:rsid w:val="008D53C0"/>
    <w:rsid w:val="008D65C2"/>
    <w:rsid w:val="008E0047"/>
    <w:rsid w:val="008E016D"/>
    <w:rsid w:val="008E1127"/>
    <w:rsid w:val="008E1528"/>
    <w:rsid w:val="008E1E25"/>
    <w:rsid w:val="008E1F84"/>
    <w:rsid w:val="008E334F"/>
    <w:rsid w:val="008E3415"/>
    <w:rsid w:val="008E4371"/>
    <w:rsid w:val="008E507B"/>
    <w:rsid w:val="008E5D42"/>
    <w:rsid w:val="008E6296"/>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24E0"/>
    <w:rsid w:val="00903F25"/>
    <w:rsid w:val="0090526E"/>
    <w:rsid w:val="0090605A"/>
    <w:rsid w:val="009074DA"/>
    <w:rsid w:val="00907F85"/>
    <w:rsid w:val="0091048B"/>
    <w:rsid w:val="00910584"/>
    <w:rsid w:val="0091085B"/>
    <w:rsid w:val="0091117E"/>
    <w:rsid w:val="009155AA"/>
    <w:rsid w:val="009173B0"/>
    <w:rsid w:val="00920D7B"/>
    <w:rsid w:val="00920E79"/>
    <w:rsid w:val="00923300"/>
    <w:rsid w:val="00923EE5"/>
    <w:rsid w:val="009241AA"/>
    <w:rsid w:val="0092453E"/>
    <w:rsid w:val="00924A55"/>
    <w:rsid w:val="00924FA2"/>
    <w:rsid w:val="009257BE"/>
    <w:rsid w:val="009257CE"/>
    <w:rsid w:val="009269E2"/>
    <w:rsid w:val="00927CF5"/>
    <w:rsid w:val="00931DEC"/>
    <w:rsid w:val="009331C8"/>
    <w:rsid w:val="009358AE"/>
    <w:rsid w:val="00935BA9"/>
    <w:rsid w:val="00935EE2"/>
    <w:rsid w:val="009366B4"/>
    <w:rsid w:val="00936A87"/>
    <w:rsid w:val="009402E8"/>
    <w:rsid w:val="00940C4F"/>
    <w:rsid w:val="00941A79"/>
    <w:rsid w:val="00941B76"/>
    <w:rsid w:val="00941EE8"/>
    <w:rsid w:val="009442C0"/>
    <w:rsid w:val="0094501C"/>
    <w:rsid w:val="00945F71"/>
    <w:rsid w:val="009463BD"/>
    <w:rsid w:val="00946681"/>
    <w:rsid w:val="009467E0"/>
    <w:rsid w:val="00947249"/>
    <w:rsid w:val="00947E87"/>
    <w:rsid w:val="0095285C"/>
    <w:rsid w:val="009528F2"/>
    <w:rsid w:val="00952BCA"/>
    <w:rsid w:val="00955E53"/>
    <w:rsid w:val="00956BBE"/>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10A"/>
    <w:rsid w:val="0098086A"/>
    <w:rsid w:val="009816D7"/>
    <w:rsid w:val="00983497"/>
    <w:rsid w:val="009840B6"/>
    <w:rsid w:val="00984B3D"/>
    <w:rsid w:val="00985F70"/>
    <w:rsid w:val="00986373"/>
    <w:rsid w:val="0099176E"/>
    <w:rsid w:val="00991CB6"/>
    <w:rsid w:val="0099376E"/>
    <w:rsid w:val="00993F0C"/>
    <w:rsid w:val="009941F4"/>
    <w:rsid w:val="00994B19"/>
    <w:rsid w:val="00994B4F"/>
    <w:rsid w:val="009953A0"/>
    <w:rsid w:val="00995AD1"/>
    <w:rsid w:val="00995D37"/>
    <w:rsid w:val="00995D79"/>
    <w:rsid w:val="009A07C4"/>
    <w:rsid w:val="009A086E"/>
    <w:rsid w:val="009A0E66"/>
    <w:rsid w:val="009A41D7"/>
    <w:rsid w:val="009A4BCE"/>
    <w:rsid w:val="009A6B27"/>
    <w:rsid w:val="009A7215"/>
    <w:rsid w:val="009A7771"/>
    <w:rsid w:val="009A7DAA"/>
    <w:rsid w:val="009B1629"/>
    <w:rsid w:val="009B1672"/>
    <w:rsid w:val="009B2084"/>
    <w:rsid w:val="009B28D4"/>
    <w:rsid w:val="009B426D"/>
    <w:rsid w:val="009B444C"/>
    <w:rsid w:val="009B4D8D"/>
    <w:rsid w:val="009B6C5C"/>
    <w:rsid w:val="009C1E37"/>
    <w:rsid w:val="009C202A"/>
    <w:rsid w:val="009C26DF"/>
    <w:rsid w:val="009C313B"/>
    <w:rsid w:val="009C3520"/>
    <w:rsid w:val="009C3597"/>
    <w:rsid w:val="009C3C3C"/>
    <w:rsid w:val="009C4DFD"/>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61D2"/>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2DE1"/>
    <w:rsid w:val="00A13E4D"/>
    <w:rsid w:val="00A144C7"/>
    <w:rsid w:val="00A20D19"/>
    <w:rsid w:val="00A217EF"/>
    <w:rsid w:val="00A22706"/>
    <w:rsid w:val="00A2761E"/>
    <w:rsid w:val="00A30641"/>
    <w:rsid w:val="00A3068E"/>
    <w:rsid w:val="00A33A6E"/>
    <w:rsid w:val="00A33C0A"/>
    <w:rsid w:val="00A3487D"/>
    <w:rsid w:val="00A34C41"/>
    <w:rsid w:val="00A3603B"/>
    <w:rsid w:val="00A36A4C"/>
    <w:rsid w:val="00A36EEA"/>
    <w:rsid w:val="00A409F3"/>
    <w:rsid w:val="00A41768"/>
    <w:rsid w:val="00A42B67"/>
    <w:rsid w:val="00A44D83"/>
    <w:rsid w:val="00A453BF"/>
    <w:rsid w:val="00A465E8"/>
    <w:rsid w:val="00A50B60"/>
    <w:rsid w:val="00A50EF8"/>
    <w:rsid w:val="00A51EC8"/>
    <w:rsid w:val="00A52515"/>
    <w:rsid w:val="00A52587"/>
    <w:rsid w:val="00A53B69"/>
    <w:rsid w:val="00A54455"/>
    <w:rsid w:val="00A561EF"/>
    <w:rsid w:val="00A572FA"/>
    <w:rsid w:val="00A606E7"/>
    <w:rsid w:val="00A6183C"/>
    <w:rsid w:val="00A61DF7"/>
    <w:rsid w:val="00A62186"/>
    <w:rsid w:val="00A624E1"/>
    <w:rsid w:val="00A635B2"/>
    <w:rsid w:val="00A64B2D"/>
    <w:rsid w:val="00A66687"/>
    <w:rsid w:val="00A675DA"/>
    <w:rsid w:val="00A700B4"/>
    <w:rsid w:val="00A7098E"/>
    <w:rsid w:val="00A70FEE"/>
    <w:rsid w:val="00A7121D"/>
    <w:rsid w:val="00A7304C"/>
    <w:rsid w:val="00A74D87"/>
    <w:rsid w:val="00A7594E"/>
    <w:rsid w:val="00A765D0"/>
    <w:rsid w:val="00A76CBA"/>
    <w:rsid w:val="00A76D27"/>
    <w:rsid w:val="00A774A5"/>
    <w:rsid w:val="00A77D29"/>
    <w:rsid w:val="00A8016E"/>
    <w:rsid w:val="00A802E2"/>
    <w:rsid w:val="00A80AD4"/>
    <w:rsid w:val="00A80FA4"/>
    <w:rsid w:val="00A83101"/>
    <w:rsid w:val="00A8381C"/>
    <w:rsid w:val="00A8392B"/>
    <w:rsid w:val="00A83EC1"/>
    <w:rsid w:val="00A84AD0"/>
    <w:rsid w:val="00A854CA"/>
    <w:rsid w:val="00A85D28"/>
    <w:rsid w:val="00A900B7"/>
    <w:rsid w:val="00A90BEB"/>
    <w:rsid w:val="00A918EE"/>
    <w:rsid w:val="00A9276D"/>
    <w:rsid w:val="00A95252"/>
    <w:rsid w:val="00A95E5E"/>
    <w:rsid w:val="00AA0ACC"/>
    <w:rsid w:val="00AA2FE9"/>
    <w:rsid w:val="00AA382E"/>
    <w:rsid w:val="00AA3BAC"/>
    <w:rsid w:val="00AA4A37"/>
    <w:rsid w:val="00AA4C33"/>
    <w:rsid w:val="00AA4CF8"/>
    <w:rsid w:val="00AA4F05"/>
    <w:rsid w:val="00AA5648"/>
    <w:rsid w:val="00AA5EBF"/>
    <w:rsid w:val="00AA6689"/>
    <w:rsid w:val="00AA73A1"/>
    <w:rsid w:val="00AA7B87"/>
    <w:rsid w:val="00AA7F50"/>
    <w:rsid w:val="00AB0A1A"/>
    <w:rsid w:val="00AB2F5E"/>
    <w:rsid w:val="00AB31D7"/>
    <w:rsid w:val="00AB3A75"/>
    <w:rsid w:val="00AB3DEA"/>
    <w:rsid w:val="00AB41B1"/>
    <w:rsid w:val="00AB4663"/>
    <w:rsid w:val="00AB487F"/>
    <w:rsid w:val="00AB52BC"/>
    <w:rsid w:val="00AC1453"/>
    <w:rsid w:val="00AC1D19"/>
    <w:rsid w:val="00AC1ECA"/>
    <w:rsid w:val="00AC1ECE"/>
    <w:rsid w:val="00AC289E"/>
    <w:rsid w:val="00AC2D52"/>
    <w:rsid w:val="00AC316A"/>
    <w:rsid w:val="00AC34A5"/>
    <w:rsid w:val="00AC57F1"/>
    <w:rsid w:val="00AC5B5A"/>
    <w:rsid w:val="00AC5F70"/>
    <w:rsid w:val="00AD036B"/>
    <w:rsid w:val="00AD0EC4"/>
    <w:rsid w:val="00AD188E"/>
    <w:rsid w:val="00AD2551"/>
    <w:rsid w:val="00AD547A"/>
    <w:rsid w:val="00AD602D"/>
    <w:rsid w:val="00AE0302"/>
    <w:rsid w:val="00AE0640"/>
    <w:rsid w:val="00AE193F"/>
    <w:rsid w:val="00AE5676"/>
    <w:rsid w:val="00AE695B"/>
    <w:rsid w:val="00AF0208"/>
    <w:rsid w:val="00AF14AA"/>
    <w:rsid w:val="00AF2233"/>
    <w:rsid w:val="00AF38DD"/>
    <w:rsid w:val="00AF4C23"/>
    <w:rsid w:val="00AF6BB5"/>
    <w:rsid w:val="00AF78E7"/>
    <w:rsid w:val="00AF791B"/>
    <w:rsid w:val="00B0028C"/>
    <w:rsid w:val="00B00BAF"/>
    <w:rsid w:val="00B00F94"/>
    <w:rsid w:val="00B0132C"/>
    <w:rsid w:val="00B0143B"/>
    <w:rsid w:val="00B024A1"/>
    <w:rsid w:val="00B03328"/>
    <w:rsid w:val="00B043D0"/>
    <w:rsid w:val="00B049BE"/>
    <w:rsid w:val="00B04B76"/>
    <w:rsid w:val="00B05A21"/>
    <w:rsid w:val="00B06E3F"/>
    <w:rsid w:val="00B1128A"/>
    <w:rsid w:val="00B1204B"/>
    <w:rsid w:val="00B12A68"/>
    <w:rsid w:val="00B12D47"/>
    <w:rsid w:val="00B131F5"/>
    <w:rsid w:val="00B14559"/>
    <w:rsid w:val="00B1530F"/>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4BA5"/>
    <w:rsid w:val="00B4610D"/>
    <w:rsid w:val="00B500A7"/>
    <w:rsid w:val="00B50DC8"/>
    <w:rsid w:val="00B5137E"/>
    <w:rsid w:val="00B51386"/>
    <w:rsid w:val="00B53B14"/>
    <w:rsid w:val="00B53E59"/>
    <w:rsid w:val="00B55CE9"/>
    <w:rsid w:val="00B57F4F"/>
    <w:rsid w:val="00B617EC"/>
    <w:rsid w:val="00B6192E"/>
    <w:rsid w:val="00B622A4"/>
    <w:rsid w:val="00B62B23"/>
    <w:rsid w:val="00B64816"/>
    <w:rsid w:val="00B6588B"/>
    <w:rsid w:val="00B660A3"/>
    <w:rsid w:val="00B66BAA"/>
    <w:rsid w:val="00B7068F"/>
    <w:rsid w:val="00B7438F"/>
    <w:rsid w:val="00B76EBB"/>
    <w:rsid w:val="00B77E60"/>
    <w:rsid w:val="00B77F54"/>
    <w:rsid w:val="00B81537"/>
    <w:rsid w:val="00B8316F"/>
    <w:rsid w:val="00B84D5A"/>
    <w:rsid w:val="00B87251"/>
    <w:rsid w:val="00B87C36"/>
    <w:rsid w:val="00B91B63"/>
    <w:rsid w:val="00B92B71"/>
    <w:rsid w:val="00B939CE"/>
    <w:rsid w:val="00B947E1"/>
    <w:rsid w:val="00B95B0A"/>
    <w:rsid w:val="00B965C9"/>
    <w:rsid w:val="00BA18ED"/>
    <w:rsid w:val="00BA21DA"/>
    <w:rsid w:val="00BA35E5"/>
    <w:rsid w:val="00BA3680"/>
    <w:rsid w:val="00BA5AF6"/>
    <w:rsid w:val="00BA6BF8"/>
    <w:rsid w:val="00BB1DA8"/>
    <w:rsid w:val="00BB400E"/>
    <w:rsid w:val="00BB634B"/>
    <w:rsid w:val="00BB708B"/>
    <w:rsid w:val="00BB7576"/>
    <w:rsid w:val="00BB7CFA"/>
    <w:rsid w:val="00BC03E1"/>
    <w:rsid w:val="00BC1D44"/>
    <w:rsid w:val="00BC233A"/>
    <w:rsid w:val="00BC2969"/>
    <w:rsid w:val="00BC2A3E"/>
    <w:rsid w:val="00BC3393"/>
    <w:rsid w:val="00BC4F4A"/>
    <w:rsid w:val="00BC59A5"/>
    <w:rsid w:val="00BC5BCA"/>
    <w:rsid w:val="00BC6CC5"/>
    <w:rsid w:val="00BD0E84"/>
    <w:rsid w:val="00BD39E0"/>
    <w:rsid w:val="00BD7B72"/>
    <w:rsid w:val="00BE0852"/>
    <w:rsid w:val="00BE08D1"/>
    <w:rsid w:val="00BE0CA6"/>
    <w:rsid w:val="00BE224E"/>
    <w:rsid w:val="00BE23C2"/>
    <w:rsid w:val="00BE24D9"/>
    <w:rsid w:val="00BE2A44"/>
    <w:rsid w:val="00BE2D24"/>
    <w:rsid w:val="00BE32D5"/>
    <w:rsid w:val="00BE66B3"/>
    <w:rsid w:val="00BE7E41"/>
    <w:rsid w:val="00BF0248"/>
    <w:rsid w:val="00BF0AAF"/>
    <w:rsid w:val="00BF0E2B"/>
    <w:rsid w:val="00BF17BA"/>
    <w:rsid w:val="00BF20AC"/>
    <w:rsid w:val="00BF2D32"/>
    <w:rsid w:val="00BF2ECD"/>
    <w:rsid w:val="00BF3977"/>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6F8"/>
    <w:rsid w:val="00C10BF3"/>
    <w:rsid w:val="00C1147A"/>
    <w:rsid w:val="00C1177D"/>
    <w:rsid w:val="00C127D8"/>
    <w:rsid w:val="00C12AE8"/>
    <w:rsid w:val="00C13C80"/>
    <w:rsid w:val="00C14273"/>
    <w:rsid w:val="00C14BED"/>
    <w:rsid w:val="00C14CED"/>
    <w:rsid w:val="00C15E26"/>
    <w:rsid w:val="00C16826"/>
    <w:rsid w:val="00C16913"/>
    <w:rsid w:val="00C16C40"/>
    <w:rsid w:val="00C17EB7"/>
    <w:rsid w:val="00C221D7"/>
    <w:rsid w:val="00C2341E"/>
    <w:rsid w:val="00C23BF4"/>
    <w:rsid w:val="00C24139"/>
    <w:rsid w:val="00C242F1"/>
    <w:rsid w:val="00C2661B"/>
    <w:rsid w:val="00C26F1D"/>
    <w:rsid w:val="00C27372"/>
    <w:rsid w:val="00C27D29"/>
    <w:rsid w:val="00C302F6"/>
    <w:rsid w:val="00C315D1"/>
    <w:rsid w:val="00C3188B"/>
    <w:rsid w:val="00C3532D"/>
    <w:rsid w:val="00C37111"/>
    <w:rsid w:val="00C37A22"/>
    <w:rsid w:val="00C37CA6"/>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26F0"/>
    <w:rsid w:val="00C63650"/>
    <w:rsid w:val="00C64C90"/>
    <w:rsid w:val="00C6686D"/>
    <w:rsid w:val="00C670DC"/>
    <w:rsid w:val="00C71C13"/>
    <w:rsid w:val="00C72AAD"/>
    <w:rsid w:val="00C74A6B"/>
    <w:rsid w:val="00C74E76"/>
    <w:rsid w:val="00C77BE0"/>
    <w:rsid w:val="00C83C77"/>
    <w:rsid w:val="00C845A4"/>
    <w:rsid w:val="00C84878"/>
    <w:rsid w:val="00C85A10"/>
    <w:rsid w:val="00C90E75"/>
    <w:rsid w:val="00C912C8"/>
    <w:rsid w:val="00C92623"/>
    <w:rsid w:val="00C92C7F"/>
    <w:rsid w:val="00C946BD"/>
    <w:rsid w:val="00C96798"/>
    <w:rsid w:val="00C97950"/>
    <w:rsid w:val="00C97CB2"/>
    <w:rsid w:val="00CA03AE"/>
    <w:rsid w:val="00CA163F"/>
    <w:rsid w:val="00CA174F"/>
    <w:rsid w:val="00CA3797"/>
    <w:rsid w:val="00CA4DB5"/>
    <w:rsid w:val="00CA4E2B"/>
    <w:rsid w:val="00CA5F7E"/>
    <w:rsid w:val="00CA5F9B"/>
    <w:rsid w:val="00CA6208"/>
    <w:rsid w:val="00CB1606"/>
    <w:rsid w:val="00CB1FDB"/>
    <w:rsid w:val="00CB2352"/>
    <w:rsid w:val="00CB2F3F"/>
    <w:rsid w:val="00CB5D64"/>
    <w:rsid w:val="00CB6AF3"/>
    <w:rsid w:val="00CC06CA"/>
    <w:rsid w:val="00CC0A64"/>
    <w:rsid w:val="00CC2B39"/>
    <w:rsid w:val="00CC2C07"/>
    <w:rsid w:val="00CC6650"/>
    <w:rsid w:val="00CC6945"/>
    <w:rsid w:val="00CC7249"/>
    <w:rsid w:val="00CC7E0F"/>
    <w:rsid w:val="00CD06BB"/>
    <w:rsid w:val="00CD0BD9"/>
    <w:rsid w:val="00CD2C57"/>
    <w:rsid w:val="00CD2F26"/>
    <w:rsid w:val="00CD3A22"/>
    <w:rsid w:val="00CD3FAB"/>
    <w:rsid w:val="00CD446E"/>
    <w:rsid w:val="00CD4676"/>
    <w:rsid w:val="00CD48CB"/>
    <w:rsid w:val="00CD4950"/>
    <w:rsid w:val="00CD54ED"/>
    <w:rsid w:val="00CE3275"/>
    <w:rsid w:val="00CE33ED"/>
    <w:rsid w:val="00CE3495"/>
    <w:rsid w:val="00CE41FF"/>
    <w:rsid w:val="00CE53D2"/>
    <w:rsid w:val="00CE7524"/>
    <w:rsid w:val="00CF0490"/>
    <w:rsid w:val="00CF0B61"/>
    <w:rsid w:val="00CF0D52"/>
    <w:rsid w:val="00CF1CD8"/>
    <w:rsid w:val="00CF2322"/>
    <w:rsid w:val="00CF3EEF"/>
    <w:rsid w:val="00CF44C7"/>
    <w:rsid w:val="00CF4513"/>
    <w:rsid w:val="00CF5381"/>
    <w:rsid w:val="00CF5435"/>
    <w:rsid w:val="00CF67E2"/>
    <w:rsid w:val="00D00697"/>
    <w:rsid w:val="00D00E54"/>
    <w:rsid w:val="00D00F0C"/>
    <w:rsid w:val="00D025F8"/>
    <w:rsid w:val="00D0310D"/>
    <w:rsid w:val="00D03975"/>
    <w:rsid w:val="00D0493B"/>
    <w:rsid w:val="00D06058"/>
    <w:rsid w:val="00D1044D"/>
    <w:rsid w:val="00D10825"/>
    <w:rsid w:val="00D10F79"/>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1F33"/>
    <w:rsid w:val="00D2282C"/>
    <w:rsid w:val="00D23469"/>
    <w:rsid w:val="00D24227"/>
    <w:rsid w:val="00D2637E"/>
    <w:rsid w:val="00D3006E"/>
    <w:rsid w:val="00D304AE"/>
    <w:rsid w:val="00D30883"/>
    <w:rsid w:val="00D31ED1"/>
    <w:rsid w:val="00D3566D"/>
    <w:rsid w:val="00D35E9A"/>
    <w:rsid w:val="00D40353"/>
    <w:rsid w:val="00D40699"/>
    <w:rsid w:val="00D409B3"/>
    <w:rsid w:val="00D40E85"/>
    <w:rsid w:val="00D40EF4"/>
    <w:rsid w:val="00D41111"/>
    <w:rsid w:val="00D425C3"/>
    <w:rsid w:val="00D446A8"/>
    <w:rsid w:val="00D4485C"/>
    <w:rsid w:val="00D44C24"/>
    <w:rsid w:val="00D453A5"/>
    <w:rsid w:val="00D45945"/>
    <w:rsid w:val="00D45B08"/>
    <w:rsid w:val="00D45CD0"/>
    <w:rsid w:val="00D4734F"/>
    <w:rsid w:val="00D47BE5"/>
    <w:rsid w:val="00D50E4E"/>
    <w:rsid w:val="00D52B08"/>
    <w:rsid w:val="00D53C1B"/>
    <w:rsid w:val="00D563F2"/>
    <w:rsid w:val="00D57642"/>
    <w:rsid w:val="00D62EDD"/>
    <w:rsid w:val="00D6413D"/>
    <w:rsid w:val="00D64D62"/>
    <w:rsid w:val="00D652A2"/>
    <w:rsid w:val="00D70D90"/>
    <w:rsid w:val="00D7101C"/>
    <w:rsid w:val="00D7184A"/>
    <w:rsid w:val="00D71F6E"/>
    <w:rsid w:val="00D7305F"/>
    <w:rsid w:val="00D738D7"/>
    <w:rsid w:val="00D75DC6"/>
    <w:rsid w:val="00D77BF2"/>
    <w:rsid w:val="00D860B0"/>
    <w:rsid w:val="00D87634"/>
    <w:rsid w:val="00D87EE9"/>
    <w:rsid w:val="00D900B0"/>
    <w:rsid w:val="00D905BB"/>
    <w:rsid w:val="00D90EAE"/>
    <w:rsid w:val="00D94165"/>
    <w:rsid w:val="00D954E5"/>
    <w:rsid w:val="00D95862"/>
    <w:rsid w:val="00D964A3"/>
    <w:rsid w:val="00D97A91"/>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BC2"/>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13EB"/>
    <w:rsid w:val="00DF3966"/>
    <w:rsid w:val="00DF3C9B"/>
    <w:rsid w:val="00DF4AAF"/>
    <w:rsid w:val="00DF4EEE"/>
    <w:rsid w:val="00DF64FC"/>
    <w:rsid w:val="00DF68BB"/>
    <w:rsid w:val="00E0143B"/>
    <w:rsid w:val="00E03985"/>
    <w:rsid w:val="00E04935"/>
    <w:rsid w:val="00E0592A"/>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1C77"/>
    <w:rsid w:val="00E22092"/>
    <w:rsid w:val="00E22DF7"/>
    <w:rsid w:val="00E2306C"/>
    <w:rsid w:val="00E234FA"/>
    <w:rsid w:val="00E237E5"/>
    <w:rsid w:val="00E2391D"/>
    <w:rsid w:val="00E23FD8"/>
    <w:rsid w:val="00E256AB"/>
    <w:rsid w:val="00E2753A"/>
    <w:rsid w:val="00E31371"/>
    <w:rsid w:val="00E31B89"/>
    <w:rsid w:val="00E32F1B"/>
    <w:rsid w:val="00E33B74"/>
    <w:rsid w:val="00E37673"/>
    <w:rsid w:val="00E4150A"/>
    <w:rsid w:val="00E42077"/>
    <w:rsid w:val="00E423CC"/>
    <w:rsid w:val="00E42E64"/>
    <w:rsid w:val="00E4714F"/>
    <w:rsid w:val="00E572F7"/>
    <w:rsid w:val="00E616E4"/>
    <w:rsid w:val="00E61B2F"/>
    <w:rsid w:val="00E61B90"/>
    <w:rsid w:val="00E63DDC"/>
    <w:rsid w:val="00E649CA"/>
    <w:rsid w:val="00E64D84"/>
    <w:rsid w:val="00E65067"/>
    <w:rsid w:val="00E70A5F"/>
    <w:rsid w:val="00E7229A"/>
    <w:rsid w:val="00E72F5D"/>
    <w:rsid w:val="00E730FA"/>
    <w:rsid w:val="00E737BE"/>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6F08"/>
    <w:rsid w:val="00E9799A"/>
    <w:rsid w:val="00EA0204"/>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792"/>
    <w:rsid w:val="00EC4A8D"/>
    <w:rsid w:val="00EC6266"/>
    <w:rsid w:val="00EC6819"/>
    <w:rsid w:val="00EC6853"/>
    <w:rsid w:val="00EC6FA0"/>
    <w:rsid w:val="00EC759F"/>
    <w:rsid w:val="00EC7E81"/>
    <w:rsid w:val="00ED0A8B"/>
    <w:rsid w:val="00ED1B40"/>
    <w:rsid w:val="00ED1C84"/>
    <w:rsid w:val="00ED24A4"/>
    <w:rsid w:val="00ED3C66"/>
    <w:rsid w:val="00ED3E46"/>
    <w:rsid w:val="00ED46AA"/>
    <w:rsid w:val="00ED786C"/>
    <w:rsid w:val="00EE0822"/>
    <w:rsid w:val="00EE1A35"/>
    <w:rsid w:val="00EE2ED9"/>
    <w:rsid w:val="00EE399B"/>
    <w:rsid w:val="00EE4E34"/>
    <w:rsid w:val="00EE5912"/>
    <w:rsid w:val="00EE6A31"/>
    <w:rsid w:val="00EE7658"/>
    <w:rsid w:val="00EF1E50"/>
    <w:rsid w:val="00EF2339"/>
    <w:rsid w:val="00EF2F45"/>
    <w:rsid w:val="00EF3E28"/>
    <w:rsid w:val="00EF4E3D"/>
    <w:rsid w:val="00EF53BC"/>
    <w:rsid w:val="00EF6E63"/>
    <w:rsid w:val="00EF704D"/>
    <w:rsid w:val="00F004D2"/>
    <w:rsid w:val="00F0054D"/>
    <w:rsid w:val="00F010AA"/>
    <w:rsid w:val="00F01A1C"/>
    <w:rsid w:val="00F021A9"/>
    <w:rsid w:val="00F03145"/>
    <w:rsid w:val="00F07F75"/>
    <w:rsid w:val="00F112CC"/>
    <w:rsid w:val="00F11D90"/>
    <w:rsid w:val="00F127D5"/>
    <w:rsid w:val="00F12FBD"/>
    <w:rsid w:val="00F15A38"/>
    <w:rsid w:val="00F163AC"/>
    <w:rsid w:val="00F20321"/>
    <w:rsid w:val="00F20834"/>
    <w:rsid w:val="00F20B74"/>
    <w:rsid w:val="00F23864"/>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6B75"/>
    <w:rsid w:val="00F377F9"/>
    <w:rsid w:val="00F4068B"/>
    <w:rsid w:val="00F409F4"/>
    <w:rsid w:val="00F40E4D"/>
    <w:rsid w:val="00F42049"/>
    <w:rsid w:val="00F42942"/>
    <w:rsid w:val="00F435D4"/>
    <w:rsid w:val="00F45894"/>
    <w:rsid w:val="00F4755D"/>
    <w:rsid w:val="00F50FD1"/>
    <w:rsid w:val="00F53DC0"/>
    <w:rsid w:val="00F57726"/>
    <w:rsid w:val="00F57E8E"/>
    <w:rsid w:val="00F60F7B"/>
    <w:rsid w:val="00F61952"/>
    <w:rsid w:val="00F61CB6"/>
    <w:rsid w:val="00F65193"/>
    <w:rsid w:val="00F6590D"/>
    <w:rsid w:val="00F66E37"/>
    <w:rsid w:val="00F67669"/>
    <w:rsid w:val="00F7031F"/>
    <w:rsid w:val="00F70FD7"/>
    <w:rsid w:val="00F712B3"/>
    <w:rsid w:val="00F71AC1"/>
    <w:rsid w:val="00F72981"/>
    <w:rsid w:val="00F72FDC"/>
    <w:rsid w:val="00F730CA"/>
    <w:rsid w:val="00F73365"/>
    <w:rsid w:val="00F74555"/>
    <w:rsid w:val="00F745F4"/>
    <w:rsid w:val="00F750AD"/>
    <w:rsid w:val="00F753B0"/>
    <w:rsid w:val="00F758FD"/>
    <w:rsid w:val="00F75B30"/>
    <w:rsid w:val="00F75B64"/>
    <w:rsid w:val="00F76FE2"/>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3E13"/>
    <w:rsid w:val="00FC443C"/>
    <w:rsid w:val="00FC4970"/>
    <w:rsid w:val="00FC5F02"/>
    <w:rsid w:val="00FD0392"/>
    <w:rsid w:val="00FD0B61"/>
    <w:rsid w:val="00FD0FE1"/>
    <w:rsid w:val="00FD38F8"/>
    <w:rsid w:val="00FD6066"/>
    <w:rsid w:val="00FD6B63"/>
    <w:rsid w:val="00FD6FD2"/>
    <w:rsid w:val="00FD72CB"/>
    <w:rsid w:val="00FD740B"/>
    <w:rsid w:val="00FD78E1"/>
    <w:rsid w:val="00FE0A7A"/>
    <w:rsid w:val="00FE0C53"/>
    <w:rsid w:val="00FE1924"/>
    <w:rsid w:val="00FE1ECE"/>
    <w:rsid w:val="00FE2946"/>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51EF0"/>
  <w15:docId w15:val="{70B31F3E-A93E-4B41-B52E-E56D7987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D"/>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styleId="Tekstpodstawowywcity3">
    <w:name w:val="Body Text Indent 3"/>
    <w:basedOn w:val="Normalny"/>
    <w:link w:val="Tekstpodstawowywcity3Znak"/>
    <w:uiPriority w:val="99"/>
    <w:semiHidden/>
    <w:unhideWhenUsed/>
    <w:rsid w:val="00CF1C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1CD8"/>
    <w:rPr>
      <w:sz w:val="16"/>
      <w:szCs w:val="16"/>
    </w:rPr>
  </w:style>
  <w:style w:type="paragraph" w:styleId="Tekstprzypisudolnego">
    <w:name w:val="footnote text"/>
    <w:basedOn w:val="Normalny"/>
    <w:link w:val="TekstprzypisudolnegoZnak"/>
    <w:uiPriority w:val="99"/>
    <w:semiHidden/>
    <w:unhideWhenUsed/>
    <w:rsid w:val="00CF1CD8"/>
    <w:rPr>
      <w:sz w:val="20"/>
      <w:szCs w:val="20"/>
    </w:rPr>
  </w:style>
  <w:style w:type="character" w:customStyle="1" w:styleId="TekstprzypisudolnegoZnak">
    <w:name w:val="Tekst przypisu dolnego Znak"/>
    <w:basedOn w:val="Domylnaczcionkaakapitu"/>
    <w:link w:val="Tekstprzypisudolnego"/>
    <w:uiPriority w:val="99"/>
    <w:semiHidden/>
    <w:rsid w:val="00CF1CD8"/>
  </w:style>
  <w:style w:type="character" w:styleId="Odwoanieprzypisudolnego">
    <w:name w:val="footnote reference"/>
    <w:basedOn w:val="Domylnaczcionkaakapitu"/>
    <w:uiPriority w:val="99"/>
    <w:semiHidden/>
    <w:unhideWhenUsed/>
    <w:rsid w:val="00CF1CD8"/>
    <w:rPr>
      <w:vertAlign w:val="superscript"/>
    </w:rPr>
  </w:style>
  <w:style w:type="paragraph" w:customStyle="1" w:styleId="Zal-text">
    <w:name w:val="Zal-text"/>
    <w:basedOn w:val="Normalny"/>
    <w:rsid w:val="002A2477"/>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 TargetMode="External"/><Relationship Id="rId26" Type="http://schemas.openxmlformats.org/officeDocument/2006/relationships/hyperlink" Target="https://www.brokerinfinite.efaktura.gov.pl" TargetMode="Externa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iod@umed.wroc.pl" TargetMode="External"/><Relationship Id="rId19" Type="http://schemas.openxmlformats.org/officeDocument/2006/relationships/hyperlink" Target="https://umed-wroc.logintrade.net/rejestracj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733F-CAEA-4BEC-9143-B222E6CD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16861</Words>
  <Characters>101168</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117794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28</cp:revision>
  <cp:lastPrinted>2019-11-27T07:39:00Z</cp:lastPrinted>
  <dcterms:created xsi:type="dcterms:W3CDTF">2019-11-13T10:37:00Z</dcterms:created>
  <dcterms:modified xsi:type="dcterms:W3CDTF">2019-11-27T07:41:00Z</dcterms:modified>
</cp:coreProperties>
</file>