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AC4F5B"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800904"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800904"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800904"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800904"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800904"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800904"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800904"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800904"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800904"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800904" w:rsidRDefault="00187166" w:rsidP="00186080">
            <w:pPr>
              <w:suppressAutoHyphens/>
              <w:spacing w:line="240" w:lineRule="exact"/>
              <w:ind w:right="-239"/>
              <w:jc w:val="center"/>
              <w:rPr>
                <w:rFonts w:ascii="Verdana" w:eastAsia="MS Mincho" w:hAnsi="Verdana"/>
                <w:bCs/>
                <w:sz w:val="18"/>
                <w:szCs w:val="18"/>
              </w:rPr>
            </w:pPr>
            <w:r w:rsidRPr="00800904">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7CB0389F" w14:textId="77777777" w:rsidR="00E67BC6" w:rsidRPr="00800904" w:rsidRDefault="00E67BC6" w:rsidP="00186080">
            <w:pPr>
              <w:suppressAutoHyphens/>
              <w:spacing w:line="240" w:lineRule="exact"/>
              <w:ind w:right="-239"/>
              <w:jc w:val="center"/>
              <w:rPr>
                <w:rFonts w:ascii="Verdana" w:eastAsia="MS Mincho" w:hAnsi="Verdana"/>
                <w:b/>
                <w:sz w:val="18"/>
                <w:szCs w:val="18"/>
              </w:rPr>
            </w:pPr>
            <w:r w:rsidRPr="00800904">
              <w:rPr>
                <w:rFonts w:ascii="Verdana" w:eastAsia="MS Mincho" w:hAnsi="Verdana"/>
                <w:b/>
                <w:sz w:val="18"/>
                <w:szCs w:val="18"/>
              </w:rPr>
              <w:t>Zespół ds. Zamówień Publicznych UMW</w:t>
            </w:r>
          </w:p>
          <w:p w14:paraId="0F7932DC"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37A0E895" w14:textId="5CCB23A0" w:rsidR="00E67BC6" w:rsidRPr="00800904" w:rsidRDefault="008242F8" w:rsidP="00186080">
            <w:pPr>
              <w:suppressAutoHyphens/>
              <w:spacing w:line="240" w:lineRule="exact"/>
              <w:ind w:right="-239"/>
              <w:jc w:val="center"/>
              <w:rPr>
                <w:rFonts w:ascii="Verdana" w:hAnsi="Verdana"/>
                <w:b/>
                <w:sz w:val="18"/>
                <w:szCs w:val="18"/>
                <w:lang w:val="de-DE"/>
              </w:rPr>
            </w:pPr>
            <w:proofErr w:type="spellStart"/>
            <w:r>
              <w:rPr>
                <w:rFonts w:ascii="Verdana" w:eastAsia="MS Mincho" w:hAnsi="Verdana"/>
                <w:sz w:val="18"/>
                <w:szCs w:val="18"/>
                <w:lang w:val="de-DE"/>
              </w:rPr>
              <w:t>faks</w:t>
            </w:r>
            <w:proofErr w:type="spellEnd"/>
            <w:r>
              <w:rPr>
                <w:rFonts w:ascii="Verdana" w:eastAsia="MS Mincho" w:hAnsi="Verdana"/>
                <w:sz w:val="18"/>
                <w:szCs w:val="18"/>
                <w:lang w:val="de-DE"/>
              </w:rPr>
              <w:t xml:space="preserve"> 71 / 784-00-45</w:t>
            </w:r>
          </w:p>
          <w:p w14:paraId="33075A9F" w14:textId="5109EC2D" w:rsidR="00E67BC6" w:rsidRPr="00800904" w:rsidRDefault="00D423CF" w:rsidP="00DE57B1">
            <w:pPr>
              <w:pStyle w:val="Zwykytekst"/>
              <w:spacing w:line="240" w:lineRule="exact"/>
              <w:jc w:val="center"/>
              <w:rPr>
                <w:rFonts w:ascii="Times New Roman" w:hAnsi="Times New Roman"/>
                <w:sz w:val="24"/>
                <w:lang w:val="de-DE"/>
              </w:rPr>
            </w:pPr>
            <w:proofErr w:type="spellStart"/>
            <w:r>
              <w:rPr>
                <w:rFonts w:ascii="Verdana" w:hAnsi="Verdana"/>
                <w:sz w:val="18"/>
                <w:szCs w:val="18"/>
                <w:lang w:val="de-DE"/>
              </w:rPr>
              <w:t>e-mail</w:t>
            </w:r>
            <w:proofErr w:type="spellEnd"/>
            <w:r>
              <w:rPr>
                <w:rFonts w:ascii="Verdana" w:hAnsi="Verdana"/>
                <w:sz w:val="18"/>
                <w:szCs w:val="18"/>
                <w:lang w:val="de-DE"/>
              </w:rPr>
              <w:t xml:space="preserve">: </w:t>
            </w:r>
            <w:r w:rsidR="00F47969">
              <w:rPr>
                <w:rFonts w:ascii="Verdana" w:hAnsi="Verdana"/>
                <w:sz w:val="18"/>
                <w:szCs w:val="18"/>
                <w:lang w:val="de-DE"/>
              </w:rPr>
              <w:t>agnieszka.dembska</w:t>
            </w:r>
            <w:r w:rsidR="00E67BC6" w:rsidRPr="00800904">
              <w:rPr>
                <w:rFonts w:ascii="Verdana" w:hAnsi="Verdana"/>
                <w:sz w:val="18"/>
                <w:szCs w:val="18"/>
                <w:lang w:val="de-DE"/>
              </w:rPr>
              <w:t>@umed.wroc.pl</w:t>
            </w:r>
          </w:p>
        </w:tc>
      </w:tr>
      <w:tr w:rsidR="00E67BC6" w:rsidRPr="00AC4F5B"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800904" w:rsidRDefault="00E67BC6" w:rsidP="00186080">
            <w:pPr>
              <w:spacing w:line="240" w:lineRule="exact"/>
              <w:rPr>
                <w:rFonts w:ascii="Arial" w:hAnsi="Arial" w:cs="Arial"/>
                <w:sz w:val="22"/>
                <w:lang w:val="de-DE"/>
              </w:rPr>
            </w:pPr>
          </w:p>
        </w:tc>
      </w:tr>
    </w:tbl>
    <w:p w14:paraId="227E88BE" w14:textId="31E46756" w:rsidR="008215A9" w:rsidRPr="005A7843" w:rsidRDefault="00A9348C" w:rsidP="008242F8">
      <w:pPr>
        <w:spacing w:after="60" w:line="240" w:lineRule="exact"/>
        <w:ind w:left="360" w:right="-239" w:hanging="360"/>
        <w:rPr>
          <w:rFonts w:ascii="Verdana" w:hAnsi="Verdana"/>
          <w:noProof/>
          <w:sz w:val="18"/>
          <w:szCs w:val="18"/>
        </w:rPr>
      </w:pPr>
      <w:r w:rsidRPr="0006037E">
        <w:rPr>
          <w:rFonts w:ascii="Verdana" w:hAnsi="Verdana" w:cs="Verdana"/>
          <w:sz w:val="18"/>
          <w:szCs w:val="18"/>
        </w:rPr>
        <w:t>UMW/</w:t>
      </w:r>
      <w:r w:rsidR="00EF39C0">
        <w:rPr>
          <w:rFonts w:ascii="Verdana" w:hAnsi="Verdana" w:cs="Verdana"/>
          <w:sz w:val="18"/>
          <w:szCs w:val="18"/>
        </w:rPr>
        <w:t>I</w:t>
      </w:r>
      <w:r w:rsidRPr="0006037E">
        <w:rPr>
          <w:rFonts w:ascii="Verdana" w:hAnsi="Verdana" w:cs="Verdana"/>
          <w:sz w:val="18"/>
          <w:szCs w:val="18"/>
        </w:rPr>
        <w:t>Z/PN-</w:t>
      </w:r>
      <w:r w:rsidR="002439F7">
        <w:rPr>
          <w:rFonts w:ascii="Verdana" w:hAnsi="Verdana" w:cs="Verdana"/>
          <w:sz w:val="18"/>
          <w:szCs w:val="18"/>
        </w:rPr>
        <w:t>1</w:t>
      </w:r>
      <w:r w:rsidR="00EC74E1">
        <w:rPr>
          <w:rFonts w:ascii="Verdana" w:hAnsi="Verdana" w:cs="Verdana"/>
          <w:sz w:val="18"/>
          <w:szCs w:val="18"/>
        </w:rPr>
        <w:t>2</w:t>
      </w:r>
      <w:r w:rsidR="002439F7">
        <w:rPr>
          <w:rFonts w:ascii="Verdana" w:hAnsi="Verdana" w:cs="Verdana"/>
          <w:sz w:val="18"/>
          <w:szCs w:val="18"/>
        </w:rPr>
        <w:t>1</w:t>
      </w:r>
      <w:r w:rsidRPr="0006037E">
        <w:rPr>
          <w:rFonts w:ascii="Verdana" w:hAnsi="Verdana" w:cs="Verdana"/>
          <w:sz w:val="18"/>
          <w:szCs w:val="18"/>
        </w:rPr>
        <w:t>/1</w:t>
      </w:r>
      <w:r w:rsidR="00EF39C0">
        <w:rPr>
          <w:rFonts w:ascii="Verdana" w:hAnsi="Verdana" w:cs="Verdana"/>
          <w:sz w:val="18"/>
          <w:szCs w:val="18"/>
        </w:rPr>
        <w:t>9</w:t>
      </w:r>
      <w:r w:rsidR="008215A9" w:rsidRPr="00800904">
        <w:rPr>
          <w:rFonts w:ascii="Verdana" w:hAnsi="Verdana"/>
          <w:noProof/>
          <w:sz w:val="18"/>
          <w:szCs w:val="18"/>
        </w:rPr>
        <w:tab/>
      </w:r>
      <w:r w:rsidR="008215A9" w:rsidRPr="00800904">
        <w:rPr>
          <w:rFonts w:ascii="Verdana" w:hAnsi="Verdana"/>
          <w:noProof/>
          <w:sz w:val="18"/>
          <w:szCs w:val="18"/>
        </w:rPr>
        <w:tab/>
      </w:r>
      <w:r w:rsidR="008215A9" w:rsidRPr="00800904">
        <w:rPr>
          <w:rFonts w:ascii="Verdana" w:hAnsi="Verdana"/>
          <w:noProof/>
          <w:sz w:val="18"/>
          <w:szCs w:val="18"/>
        </w:rPr>
        <w:tab/>
        <w:t xml:space="preserve">                       </w:t>
      </w:r>
      <w:r w:rsidR="00582F8C" w:rsidRPr="00800904">
        <w:rPr>
          <w:rFonts w:ascii="Verdana" w:hAnsi="Verdana"/>
          <w:noProof/>
          <w:sz w:val="18"/>
          <w:szCs w:val="18"/>
        </w:rPr>
        <w:t xml:space="preserve"> </w:t>
      </w:r>
      <w:r w:rsidR="00995D37" w:rsidRPr="00800904">
        <w:rPr>
          <w:rFonts w:ascii="Verdana" w:hAnsi="Verdana"/>
          <w:noProof/>
          <w:sz w:val="18"/>
          <w:szCs w:val="18"/>
        </w:rPr>
        <w:t xml:space="preserve">                       </w:t>
      </w:r>
      <w:r w:rsidR="00536C2D" w:rsidRPr="00800904">
        <w:rPr>
          <w:rFonts w:ascii="Verdana" w:hAnsi="Verdana"/>
          <w:noProof/>
          <w:sz w:val="18"/>
          <w:szCs w:val="18"/>
        </w:rPr>
        <w:t xml:space="preserve">   </w:t>
      </w:r>
      <w:r w:rsidR="00E90274" w:rsidRPr="00800904">
        <w:rPr>
          <w:rFonts w:ascii="Verdana" w:hAnsi="Verdana"/>
          <w:noProof/>
          <w:sz w:val="18"/>
          <w:szCs w:val="18"/>
        </w:rPr>
        <w:t xml:space="preserve"> </w:t>
      </w:r>
      <w:r w:rsidR="00536C2D" w:rsidRPr="00800904">
        <w:rPr>
          <w:rFonts w:ascii="Verdana" w:hAnsi="Verdana"/>
          <w:noProof/>
          <w:sz w:val="18"/>
          <w:szCs w:val="18"/>
        </w:rPr>
        <w:t xml:space="preserve"> </w:t>
      </w:r>
      <w:r w:rsidR="00C953B6">
        <w:rPr>
          <w:rFonts w:ascii="Verdana" w:hAnsi="Verdana"/>
          <w:noProof/>
          <w:sz w:val="18"/>
          <w:szCs w:val="18"/>
        </w:rPr>
        <w:tab/>
      </w:r>
      <w:r w:rsidR="00A22848">
        <w:rPr>
          <w:rFonts w:ascii="Verdana" w:hAnsi="Verdana"/>
          <w:noProof/>
          <w:sz w:val="18"/>
          <w:szCs w:val="18"/>
        </w:rPr>
        <w:t xml:space="preserve">        </w:t>
      </w:r>
      <w:r w:rsidR="001D4737" w:rsidRPr="00800904">
        <w:rPr>
          <w:rFonts w:ascii="Verdana" w:hAnsi="Verdana"/>
          <w:noProof/>
          <w:sz w:val="18"/>
          <w:szCs w:val="18"/>
        </w:rPr>
        <w:t>W</w:t>
      </w:r>
      <w:r w:rsidR="008215A9" w:rsidRPr="00800904">
        <w:rPr>
          <w:rFonts w:ascii="Verdana" w:hAnsi="Verdana"/>
          <w:noProof/>
          <w:sz w:val="18"/>
          <w:szCs w:val="18"/>
        </w:rPr>
        <w:t>rocław</w:t>
      </w:r>
      <w:r w:rsidR="008215A9" w:rsidRPr="005A7843">
        <w:rPr>
          <w:rFonts w:ascii="Verdana" w:hAnsi="Verdana"/>
          <w:noProof/>
          <w:sz w:val="18"/>
          <w:szCs w:val="18"/>
        </w:rPr>
        <w:t xml:space="preserve">, </w:t>
      </w:r>
      <w:r w:rsidR="00EC74E1">
        <w:rPr>
          <w:rFonts w:ascii="Verdana" w:hAnsi="Verdana"/>
          <w:noProof/>
          <w:sz w:val="18"/>
          <w:szCs w:val="18"/>
        </w:rPr>
        <w:t>22</w:t>
      </w:r>
      <w:r w:rsidR="00AC4F5B">
        <w:rPr>
          <w:rFonts w:ascii="Verdana" w:hAnsi="Verdana"/>
          <w:noProof/>
          <w:sz w:val="18"/>
          <w:szCs w:val="18"/>
        </w:rPr>
        <w:t>.</w:t>
      </w:r>
      <w:r w:rsidR="00F47969">
        <w:rPr>
          <w:rFonts w:ascii="Verdana" w:hAnsi="Verdana"/>
          <w:noProof/>
          <w:sz w:val="18"/>
          <w:szCs w:val="18"/>
        </w:rPr>
        <w:t>1</w:t>
      </w:r>
      <w:r w:rsidR="00EC74E1">
        <w:rPr>
          <w:rFonts w:ascii="Verdana" w:hAnsi="Verdana"/>
          <w:noProof/>
          <w:sz w:val="18"/>
          <w:szCs w:val="18"/>
        </w:rPr>
        <w:t>1</w:t>
      </w:r>
      <w:r w:rsidR="00EF39C0">
        <w:rPr>
          <w:rFonts w:ascii="Verdana" w:hAnsi="Verdana"/>
          <w:noProof/>
          <w:sz w:val="18"/>
          <w:szCs w:val="18"/>
        </w:rPr>
        <w:t>.2019</w:t>
      </w:r>
      <w:r w:rsidR="008215A9" w:rsidRPr="005A7843">
        <w:rPr>
          <w:rFonts w:ascii="Verdana" w:hAnsi="Verdana"/>
          <w:noProof/>
          <w:sz w:val="18"/>
          <w:szCs w:val="18"/>
        </w:rPr>
        <w:t xml:space="preserve"> r.</w:t>
      </w:r>
    </w:p>
    <w:p w14:paraId="3EC24588" w14:textId="13B091CE" w:rsidR="008215A9" w:rsidRDefault="00C432AD" w:rsidP="001E537B">
      <w:pPr>
        <w:spacing w:line="240" w:lineRule="exact"/>
        <w:ind w:left="360" w:right="-523" w:hanging="360"/>
        <w:rPr>
          <w:rFonts w:ascii="Verdana" w:hAnsi="Verdana"/>
          <w:b/>
          <w:sz w:val="18"/>
          <w:szCs w:val="18"/>
          <w:u w:val="single"/>
        </w:rPr>
      </w:pPr>
      <w:r w:rsidRPr="00181B3B">
        <w:rPr>
          <w:rFonts w:ascii="Verdana" w:hAnsi="Verdana"/>
          <w:b/>
          <w:sz w:val="18"/>
          <w:szCs w:val="18"/>
          <w:u w:val="single"/>
        </w:rPr>
        <w:t xml:space="preserve">NAZWA </w:t>
      </w:r>
      <w:r w:rsidR="00B8316F" w:rsidRPr="00181B3B">
        <w:rPr>
          <w:rFonts w:ascii="Verdana" w:hAnsi="Verdana"/>
          <w:b/>
          <w:sz w:val="18"/>
          <w:szCs w:val="18"/>
          <w:u w:val="single"/>
        </w:rPr>
        <w:t>POSTĘPOWAN</w:t>
      </w:r>
      <w:r w:rsidR="008215A9" w:rsidRPr="00181B3B">
        <w:rPr>
          <w:rFonts w:ascii="Verdana" w:hAnsi="Verdana"/>
          <w:b/>
          <w:sz w:val="18"/>
          <w:szCs w:val="18"/>
          <w:u w:val="single"/>
        </w:rPr>
        <w:t xml:space="preserve">IA  </w:t>
      </w:r>
    </w:p>
    <w:p w14:paraId="2B5D6F3C" w14:textId="345CD6D6" w:rsidR="00555B1B" w:rsidRDefault="00EC74E1" w:rsidP="00555B1B">
      <w:pPr>
        <w:ind w:right="-97"/>
        <w:jc w:val="both"/>
        <w:rPr>
          <w:rFonts w:ascii="Verdana" w:hAnsi="Verdana"/>
          <w:b/>
          <w:sz w:val="18"/>
          <w:szCs w:val="18"/>
        </w:rPr>
      </w:pPr>
      <w:r>
        <w:rPr>
          <w:rFonts w:ascii="Verdana" w:hAnsi="Verdana"/>
          <w:b/>
          <w:sz w:val="18"/>
          <w:szCs w:val="18"/>
        </w:rPr>
        <w:t xml:space="preserve">Naprawa elewacji w budynku Hotelu Asystenta </w:t>
      </w:r>
      <w:r w:rsidRPr="005573FB">
        <w:rPr>
          <w:rFonts w:ascii="Verdana" w:hAnsi="Verdana"/>
          <w:b/>
          <w:sz w:val="18"/>
          <w:szCs w:val="18"/>
        </w:rPr>
        <w:t>przy ul.</w:t>
      </w:r>
      <w:r>
        <w:rPr>
          <w:rFonts w:ascii="Verdana" w:hAnsi="Verdana"/>
          <w:b/>
          <w:sz w:val="18"/>
          <w:szCs w:val="18"/>
        </w:rPr>
        <w:t> Ślężnej 96 we Wrocławiu</w:t>
      </w:r>
      <w:r w:rsidR="000425E2">
        <w:rPr>
          <w:rFonts w:ascii="Verdana" w:hAnsi="Verdana"/>
          <w:b/>
          <w:sz w:val="18"/>
          <w:szCs w:val="18"/>
        </w:rPr>
        <w:t>.</w:t>
      </w:r>
      <w:r w:rsidR="002439F7">
        <w:rPr>
          <w:rFonts w:ascii="Verdana" w:hAnsi="Verdana"/>
          <w:b/>
          <w:sz w:val="18"/>
          <w:szCs w:val="18"/>
        </w:rPr>
        <w:t xml:space="preserve"> </w:t>
      </w:r>
    </w:p>
    <w:p w14:paraId="37B047E1" w14:textId="04879B52" w:rsidR="00A66B32" w:rsidRDefault="00A66B32" w:rsidP="008242F8">
      <w:pPr>
        <w:ind w:right="-381"/>
        <w:jc w:val="center"/>
        <w:rPr>
          <w:rFonts w:ascii="Verdana" w:hAnsi="Verdana"/>
          <w:b/>
          <w:bCs/>
          <w:sz w:val="18"/>
          <w:szCs w:val="18"/>
        </w:rPr>
      </w:pPr>
    </w:p>
    <w:p w14:paraId="37D221CA" w14:textId="77777777" w:rsidR="001C4932" w:rsidRPr="0091004F" w:rsidRDefault="001C4932" w:rsidP="008242F8">
      <w:pPr>
        <w:ind w:right="-381"/>
        <w:jc w:val="center"/>
        <w:rPr>
          <w:rFonts w:ascii="Verdana" w:hAnsi="Verdana"/>
          <w:b/>
          <w:bCs/>
          <w:sz w:val="20"/>
          <w:szCs w:val="20"/>
        </w:rPr>
      </w:pPr>
      <w:r w:rsidRPr="0091004F">
        <w:rPr>
          <w:rFonts w:ascii="Verdana" w:hAnsi="Verdana"/>
          <w:b/>
          <w:bCs/>
          <w:sz w:val="20"/>
          <w:szCs w:val="20"/>
        </w:rPr>
        <w:t>INFORMACJA Z OTWARCIA OFERT</w:t>
      </w:r>
    </w:p>
    <w:p w14:paraId="054B2BE7" w14:textId="77777777" w:rsidR="008324AE" w:rsidRDefault="008324AE" w:rsidP="008242F8">
      <w:pPr>
        <w:tabs>
          <w:tab w:val="center" w:pos="4536"/>
          <w:tab w:val="left" w:pos="6379"/>
          <w:tab w:val="left" w:pos="6521"/>
          <w:tab w:val="right" w:pos="9900"/>
        </w:tabs>
        <w:ind w:right="470" w:firstLine="360"/>
        <w:jc w:val="both"/>
        <w:rPr>
          <w:rFonts w:ascii="Verdana" w:hAnsi="Verdana"/>
          <w:noProof/>
          <w:sz w:val="18"/>
          <w:szCs w:val="18"/>
        </w:rPr>
      </w:pPr>
    </w:p>
    <w:p w14:paraId="5D45E7BC" w14:textId="21BBEFEF" w:rsidR="001C4932" w:rsidRPr="008324AE" w:rsidRDefault="001C4932" w:rsidP="008324AE">
      <w:pPr>
        <w:tabs>
          <w:tab w:val="center" w:pos="4536"/>
          <w:tab w:val="left" w:pos="6379"/>
          <w:tab w:val="left" w:pos="6521"/>
          <w:tab w:val="left" w:pos="9072"/>
          <w:tab w:val="right" w:pos="9900"/>
        </w:tabs>
        <w:spacing w:line="276" w:lineRule="auto"/>
        <w:ind w:right="-381"/>
        <w:jc w:val="both"/>
        <w:rPr>
          <w:rFonts w:ascii="Verdana" w:hAnsi="Verdana"/>
          <w:noProof/>
          <w:color w:val="000000" w:themeColor="text1"/>
          <w:sz w:val="18"/>
          <w:szCs w:val="18"/>
        </w:rPr>
      </w:pPr>
      <w:r w:rsidRPr="008324AE">
        <w:rPr>
          <w:rFonts w:ascii="Verdana" w:hAnsi="Verdana"/>
          <w:noProof/>
          <w:color w:val="000000" w:themeColor="text1"/>
          <w:sz w:val="18"/>
          <w:szCs w:val="18"/>
        </w:rPr>
        <w:t xml:space="preserve">W dniu </w:t>
      </w:r>
      <w:r w:rsidR="00EC74E1">
        <w:rPr>
          <w:rFonts w:ascii="Verdana" w:hAnsi="Verdana"/>
          <w:b/>
          <w:noProof/>
          <w:color w:val="000000" w:themeColor="text1"/>
          <w:sz w:val="18"/>
          <w:szCs w:val="18"/>
        </w:rPr>
        <w:t>22</w:t>
      </w:r>
      <w:r w:rsidR="00DE57B1" w:rsidRPr="008324AE">
        <w:rPr>
          <w:rFonts w:ascii="Verdana" w:hAnsi="Verdana"/>
          <w:b/>
          <w:noProof/>
          <w:color w:val="000000" w:themeColor="text1"/>
          <w:sz w:val="18"/>
          <w:szCs w:val="18"/>
        </w:rPr>
        <w:t>.</w:t>
      </w:r>
      <w:r w:rsidR="00B40818">
        <w:rPr>
          <w:rFonts w:ascii="Verdana" w:hAnsi="Verdana"/>
          <w:b/>
          <w:noProof/>
          <w:color w:val="000000" w:themeColor="text1"/>
          <w:sz w:val="18"/>
          <w:szCs w:val="18"/>
        </w:rPr>
        <w:t>1</w:t>
      </w:r>
      <w:r w:rsidR="00EC74E1">
        <w:rPr>
          <w:rFonts w:ascii="Verdana" w:hAnsi="Verdana"/>
          <w:b/>
          <w:noProof/>
          <w:color w:val="000000" w:themeColor="text1"/>
          <w:sz w:val="18"/>
          <w:szCs w:val="18"/>
        </w:rPr>
        <w:t>1</w:t>
      </w:r>
      <w:r w:rsidR="002F0470" w:rsidRPr="008324AE">
        <w:rPr>
          <w:rFonts w:ascii="Verdana" w:hAnsi="Verdana"/>
          <w:b/>
          <w:noProof/>
          <w:color w:val="000000" w:themeColor="text1"/>
          <w:sz w:val="18"/>
          <w:szCs w:val="18"/>
        </w:rPr>
        <w:t>.2019</w:t>
      </w:r>
      <w:r w:rsidRPr="008324AE">
        <w:rPr>
          <w:rFonts w:ascii="Verdana" w:hAnsi="Verdana"/>
          <w:noProof/>
          <w:color w:val="000000" w:themeColor="text1"/>
          <w:sz w:val="18"/>
          <w:szCs w:val="18"/>
        </w:rPr>
        <w:t xml:space="preserve"> w pokoju nr 3A 1</w:t>
      </w:r>
      <w:r w:rsidR="00DE57B1" w:rsidRPr="008324AE">
        <w:rPr>
          <w:rFonts w:ascii="Verdana" w:hAnsi="Verdana"/>
          <w:noProof/>
          <w:color w:val="000000" w:themeColor="text1"/>
          <w:sz w:val="18"/>
          <w:szCs w:val="18"/>
        </w:rPr>
        <w:t>08</w:t>
      </w:r>
      <w:r w:rsidRPr="008324AE">
        <w:rPr>
          <w:rFonts w:ascii="Verdana" w:hAnsi="Verdana"/>
          <w:noProof/>
          <w:color w:val="000000" w:themeColor="text1"/>
          <w:sz w:val="18"/>
          <w:szCs w:val="18"/>
        </w:rPr>
        <w:t xml:space="preserve">.1 (III piętro) mieszczącym się w budynku Uniwerstytetu Medycznego im. Piastów </w:t>
      </w:r>
      <w:r w:rsidRPr="008324AE">
        <w:rPr>
          <w:rFonts w:ascii="Verdana" w:hAnsi="Verdana"/>
          <w:noProof/>
          <w:sz w:val="18"/>
          <w:szCs w:val="18"/>
        </w:rPr>
        <w:t>Śląskich we Wrocławiu przy ul. Marcinkowskiego 2-6 otwarto ofert</w:t>
      </w:r>
      <w:r w:rsidR="00CA061A" w:rsidRPr="008324AE">
        <w:rPr>
          <w:rFonts w:ascii="Verdana" w:hAnsi="Verdana"/>
          <w:noProof/>
          <w:sz w:val="18"/>
          <w:szCs w:val="18"/>
        </w:rPr>
        <w:t>y</w:t>
      </w:r>
      <w:r w:rsidRPr="008324AE">
        <w:rPr>
          <w:rFonts w:ascii="Verdana" w:hAnsi="Verdana"/>
          <w:noProof/>
          <w:sz w:val="18"/>
          <w:szCs w:val="18"/>
        </w:rPr>
        <w:t xml:space="preserve"> złożon</w:t>
      </w:r>
      <w:r w:rsidR="00CA061A" w:rsidRPr="008324AE">
        <w:rPr>
          <w:rFonts w:ascii="Verdana" w:hAnsi="Verdana"/>
          <w:noProof/>
          <w:sz w:val="18"/>
          <w:szCs w:val="18"/>
        </w:rPr>
        <w:t>e</w:t>
      </w:r>
      <w:r w:rsidRPr="008324AE">
        <w:rPr>
          <w:rFonts w:ascii="Verdana" w:hAnsi="Verdana"/>
          <w:noProof/>
          <w:sz w:val="18"/>
          <w:szCs w:val="18"/>
        </w:rPr>
        <w:t xml:space="preserve"> na przedmiotowe postępowanie. </w:t>
      </w:r>
    </w:p>
    <w:p w14:paraId="5DD7F388" w14:textId="77777777" w:rsidR="001C4932" w:rsidRPr="008324AE" w:rsidRDefault="001C4932" w:rsidP="008324AE">
      <w:pPr>
        <w:tabs>
          <w:tab w:val="left" w:pos="9072"/>
          <w:tab w:val="right" w:pos="9356"/>
        </w:tabs>
        <w:spacing w:line="276" w:lineRule="auto"/>
        <w:ind w:right="-381"/>
        <w:jc w:val="both"/>
        <w:rPr>
          <w:rFonts w:ascii="Verdana" w:hAnsi="Verdana"/>
          <w:bCs/>
          <w:noProof/>
          <w:sz w:val="18"/>
          <w:szCs w:val="18"/>
        </w:rPr>
      </w:pPr>
    </w:p>
    <w:p w14:paraId="6FB00590" w14:textId="4DD952A0" w:rsidR="00BC7B57" w:rsidRPr="008324AE" w:rsidRDefault="001C4932" w:rsidP="008324AE">
      <w:pPr>
        <w:tabs>
          <w:tab w:val="left" w:pos="9072"/>
          <w:tab w:val="right" w:pos="9356"/>
        </w:tabs>
        <w:spacing w:line="276" w:lineRule="auto"/>
        <w:ind w:right="-381"/>
        <w:jc w:val="both"/>
        <w:rPr>
          <w:rFonts w:ascii="Verdana" w:hAnsi="Verdana"/>
          <w:bCs/>
          <w:noProof/>
          <w:color w:val="000000" w:themeColor="text1"/>
          <w:sz w:val="18"/>
          <w:szCs w:val="18"/>
        </w:rPr>
      </w:pPr>
      <w:r w:rsidRPr="008324AE">
        <w:rPr>
          <w:rFonts w:ascii="Verdana" w:hAnsi="Verdana"/>
          <w:bCs/>
          <w:noProof/>
          <w:color w:val="000000" w:themeColor="text1"/>
          <w:sz w:val="18"/>
          <w:szCs w:val="18"/>
        </w:rPr>
        <w:t>Bezpośrednio przed otwarciem ofert Zamawiający podał kwot</w:t>
      </w:r>
      <w:r w:rsidR="002439F7">
        <w:rPr>
          <w:rFonts w:ascii="Verdana" w:hAnsi="Verdana"/>
          <w:bCs/>
          <w:noProof/>
          <w:color w:val="000000" w:themeColor="text1"/>
          <w:sz w:val="18"/>
          <w:szCs w:val="18"/>
        </w:rPr>
        <w:t>ę</w:t>
      </w:r>
      <w:r w:rsidRPr="008324AE">
        <w:rPr>
          <w:rFonts w:ascii="Verdana" w:hAnsi="Verdana"/>
          <w:bCs/>
          <w:noProof/>
          <w:color w:val="000000" w:themeColor="text1"/>
          <w:sz w:val="18"/>
          <w:szCs w:val="18"/>
        </w:rPr>
        <w:t>, jak</w:t>
      </w:r>
      <w:r w:rsidR="002439F7">
        <w:rPr>
          <w:rFonts w:ascii="Verdana" w:hAnsi="Verdana"/>
          <w:bCs/>
          <w:noProof/>
          <w:color w:val="000000" w:themeColor="text1"/>
          <w:sz w:val="18"/>
          <w:szCs w:val="18"/>
        </w:rPr>
        <w:t>ą</w:t>
      </w:r>
      <w:r w:rsidRPr="008324AE">
        <w:rPr>
          <w:rFonts w:ascii="Verdana" w:hAnsi="Verdana"/>
          <w:bCs/>
          <w:noProof/>
          <w:color w:val="000000" w:themeColor="text1"/>
          <w:sz w:val="18"/>
          <w:szCs w:val="18"/>
        </w:rPr>
        <w:t xml:space="preserve"> zamierza przeznaczyć na sfinansowanie zamówienia, któr</w:t>
      </w:r>
      <w:r w:rsidR="002439F7">
        <w:rPr>
          <w:rFonts w:ascii="Verdana" w:hAnsi="Verdana"/>
          <w:bCs/>
          <w:noProof/>
          <w:color w:val="000000" w:themeColor="text1"/>
          <w:sz w:val="18"/>
          <w:szCs w:val="18"/>
        </w:rPr>
        <w:t>a wynosi</w:t>
      </w:r>
      <w:r w:rsidRPr="008324AE">
        <w:rPr>
          <w:rFonts w:ascii="Verdana" w:hAnsi="Verdana"/>
          <w:bCs/>
          <w:noProof/>
          <w:color w:val="000000" w:themeColor="text1"/>
          <w:sz w:val="18"/>
          <w:szCs w:val="18"/>
        </w:rPr>
        <w:t xml:space="preserve"> brutto PLN: </w:t>
      </w:r>
      <w:r w:rsidR="00EC74E1">
        <w:rPr>
          <w:rFonts w:ascii="Verdana" w:hAnsi="Verdana" w:cs="Calibri"/>
          <w:color w:val="000000"/>
          <w:sz w:val="18"/>
          <w:szCs w:val="18"/>
        </w:rPr>
        <w:t>87</w:t>
      </w:r>
      <w:r w:rsidR="002439F7" w:rsidRPr="008324AE">
        <w:rPr>
          <w:rFonts w:ascii="Verdana" w:hAnsi="Verdana" w:cs="Calibri"/>
          <w:color w:val="000000"/>
          <w:sz w:val="18"/>
          <w:szCs w:val="18"/>
        </w:rPr>
        <w:t>.</w:t>
      </w:r>
      <w:r w:rsidR="00EC74E1">
        <w:rPr>
          <w:rFonts w:ascii="Verdana" w:hAnsi="Verdana" w:cs="Calibri"/>
          <w:color w:val="000000"/>
          <w:sz w:val="18"/>
          <w:szCs w:val="18"/>
        </w:rPr>
        <w:t>330</w:t>
      </w:r>
      <w:r w:rsidR="002439F7" w:rsidRPr="008324AE">
        <w:rPr>
          <w:rFonts w:ascii="Verdana" w:hAnsi="Verdana" w:cs="Calibri"/>
          <w:color w:val="000000"/>
          <w:sz w:val="18"/>
          <w:szCs w:val="18"/>
        </w:rPr>
        <w:t>,</w:t>
      </w:r>
      <w:r w:rsidR="002439F7">
        <w:rPr>
          <w:rFonts w:ascii="Verdana" w:hAnsi="Verdana" w:cs="Calibri"/>
          <w:color w:val="000000"/>
          <w:sz w:val="18"/>
          <w:szCs w:val="18"/>
        </w:rPr>
        <w:t>0</w:t>
      </w:r>
      <w:r w:rsidR="002439F7" w:rsidRPr="008324AE">
        <w:rPr>
          <w:rFonts w:ascii="Verdana" w:hAnsi="Verdana" w:cs="Calibri"/>
          <w:color w:val="000000"/>
          <w:sz w:val="18"/>
          <w:szCs w:val="18"/>
        </w:rPr>
        <w:t>0</w:t>
      </w:r>
      <w:r w:rsidR="002439F7">
        <w:rPr>
          <w:rFonts w:ascii="Verdana" w:hAnsi="Verdana" w:cs="Calibri"/>
          <w:color w:val="000000"/>
          <w:sz w:val="18"/>
          <w:szCs w:val="18"/>
        </w:rPr>
        <w:t>.</w:t>
      </w:r>
    </w:p>
    <w:p w14:paraId="28EE436A" w14:textId="576AF8AF" w:rsidR="001C4932" w:rsidRPr="008324AE" w:rsidRDefault="001C4932" w:rsidP="00F9635E">
      <w:pPr>
        <w:tabs>
          <w:tab w:val="left" w:pos="9072"/>
          <w:tab w:val="right" w:pos="9356"/>
        </w:tabs>
        <w:ind w:left="426" w:right="-381" w:hanging="426"/>
        <w:jc w:val="both"/>
        <w:rPr>
          <w:rFonts w:ascii="Verdana" w:hAnsi="Verdana"/>
          <w:bCs/>
          <w:noProof/>
          <w:sz w:val="18"/>
          <w:szCs w:val="18"/>
        </w:rPr>
      </w:pPr>
      <w:r w:rsidRPr="008324AE">
        <w:rPr>
          <w:rFonts w:ascii="Verdana" w:hAnsi="Verdana"/>
          <w:bCs/>
          <w:noProof/>
          <w:sz w:val="18"/>
          <w:szCs w:val="18"/>
        </w:rPr>
        <w:t>Kryteria oceny ofert:</w:t>
      </w:r>
    </w:p>
    <w:p w14:paraId="4808F5B4" w14:textId="77777777" w:rsidR="002439F7" w:rsidRPr="00EF2C7E" w:rsidRDefault="002439F7" w:rsidP="00F9635E">
      <w:pPr>
        <w:pStyle w:val="Akapitzlist"/>
        <w:numPr>
          <w:ilvl w:val="6"/>
          <w:numId w:val="42"/>
        </w:numPr>
        <w:tabs>
          <w:tab w:val="left" w:pos="1134"/>
          <w:tab w:val="left" w:pos="8647"/>
        </w:tabs>
        <w:ind w:left="1134" w:right="-142" w:hanging="425"/>
        <w:jc w:val="both"/>
        <w:outlineLvl w:val="0"/>
        <w:rPr>
          <w:rFonts w:ascii="Verdana" w:hAnsi="Verdana"/>
          <w:sz w:val="18"/>
        </w:rPr>
      </w:pPr>
      <w:r w:rsidRPr="00EF2C7E">
        <w:rPr>
          <w:rFonts w:ascii="Verdana" w:hAnsi="Verdana"/>
          <w:sz w:val="18"/>
        </w:rPr>
        <w:t>Cenę realizacji przedmiotu zamówienia - waga 60%;</w:t>
      </w:r>
    </w:p>
    <w:p w14:paraId="1AC6D1AF" w14:textId="7AA6ABB4" w:rsidR="002439F7" w:rsidRDefault="002439F7" w:rsidP="00F9635E">
      <w:pPr>
        <w:pStyle w:val="Akapitzlist"/>
        <w:numPr>
          <w:ilvl w:val="6"/>
          <w:numId w:val="42"/>
        </w:numPr>
        <w:tabs>
          <w:tab w:val="left" w:pos="1134"/>
          <w:tab w:val="left" w:pos="8647"/>
        </w:tabs>
        <w:ind w:left="1134" w:right="-142" w:hanging="425"/>
        <w:jc w:val="both"/>
        <w:outlineLvl w:val="0"/>
        <w:rPr>
          <w:rFonts w:ascii="Verdana" w:hAnsi="Verdana"/>
          <w:sz w:val="18"/>
        </w:rPr>
      </w:pPr>
      <w:r w:rsidRPr="008F5907">
        <w:rPr>
          <w:rFonts w:ascii="Verdana" w:hAnsi="Verdana"/>
          <w:sz w:val="18"/>
        </w:rPr>
        <w:t xml:space="preserve">Termin realizacji przedmiotu zamówienia </w:t>
      </w:r>
      <w:r>
        <w:rPr>
          <w:rFonts w:ascii="Verdana" w:hAnsi="Verdana"/>
          <w:sz w:val="18"/>
        </w:rPr>
        <w:t>- waga 20</w:t>
      </w:r>
      <w:r w:rsidRPr="008F5907">
        <w:rPr>
          <w:rFonts w:ascii="Verdana" w:hAnsi="Verdana"/>
          <w:sz w:val="18"/>
        </w:rPr>
        <w:t>%</w:t>
      </w:r>
      <w:r>
        <w:rPr>
          <w:rFonts w:ascii="Verdana" w:hAnsi="Verdana"/>
          <w:sz w:val="18"/>
        </w:rPr>
        <w:t>;</w:t>
      </w:r>
    </w:p>
    <w:p w14:paraId="5866F180" w14:textId="77777777" w:rsidR="002439F7" w:rsidRPr="00315DBB" w:rsidRDefault="002439F7" w:rsidP="00F9635E">
      <w:pPr>
        <w:pStyle w:val="Akapitzlist"/>
        <w:numPr>
          <w:ilvl w:val="6"/>
          <w:numId w:val="42"/>
        </w:numPr>
        <w:tabs>
          <w:tab w:val="left" w:pos="1134"/>
          <w:tab w:val="left" w:pos="8647"/>
        </w:tabs>
        <w:ind w:left="1134" w:right="-142" w:hanging="425"/>
        <w:jc w:val="both"/>
        <w:outlineLvl w:val="0"/>
        <w:rPr>
          <w:rFonts w:ascii="Verdana" w:hAnsi="Verdana"/>
          <w:sz w:val="18"/>
        </w:rPr>
      </w:pPr>
      <w:r w:rsidRPr="00315DBB">
        <w:rPr>
          <w:rFonts w:ascii="Verdana" w:hAnsi="Verdana"/>
          <w:sz w:val="18"/>
        </w:rPr>
        <w:t xml:space="preserve">Okres gwarancji - waga </w:t>
      </w:r>
      <w:r>
        <w:rPr>
          <w:rFonts w:ascii="Verdana" w:hAnsi="Verdana"/>
          <w:sz w:val="18"/>
        </w:rPr>
        <w:t>20</w:t>
      </w:r>
      <w:r w:rsidRPr="00315DBB">
        <w:rPr>
          <w:rFonts w:ascii="Verdana" w:hAnsi="Verdana"/>
          <w:sz w:val="18"/>
        </w:rPr>
        <w:t>%</w:t>
      </w:r>
      <w:r>
        <w:rPr>
          <w:rFonts w:ascii="Verdana" w:hAnsi="Verdana"/>
          <w:sz w:val="18"/>
        </w:rPr>
        <w:t>.</w:t>
      </w:r>
    </w:p>
    <w:p w14:paraId="2D01CD9F" w14:textId="2DBE69F7" w:rsidR="0091004F" w:rsidRDefault="0091004F" w:rsidP="00F9635E">
      <w:pPr>
        <w:pStyle w:val="Akapitzlist3"/>
        <w:shd w:val="clear" w:color="auto" w:fill="FFFFFF"/>
        <w:ind w:left="0" w:right="350"/>
        <w:jc w:val="both"/>
        <w:rPr>
          <w:rFonts w:ascii="Verdana" w:hAnsi="Verdana"/>
          <w:noProof/>
          <w:sz w:val="18"/>
          <w:szCs w:val="18"/>
        </w:rPr>
      </w:pPr>
    </w:p>
    <w:p w14:paraId="3ED66804" w14:textId="2435D6F2" w:rsidR="00A67442" w:rsidRPr="00BD70DE" w:rsidRDefault="00A67442" w:rsidP="00F9635E">
      <w:pPr>
        <w:pStyle w:val="Akapitzlist3"/>
        <w:shd w:val="clear" w:color="auto" w:fill="FFFFFF"/>
        <w:ind w:left="0" w:right="350"/>
        <w:jc w:val="both"/>
        <w:rPr>
          <w:rFonts w:ascii="Verdana" w:hAnsi="Verdana" w:cs="Verdana"/>
          <w:sz w:val="18"/>
        </w:rPr>
      </w:pPr>
      <w:r w:rsidRPr="00BD70DE">
        <w:rPr>
          <w:rFonts w:ascii="Verdana" w:hAnsi="Verdana"/>
          <w:noProof/>
          <w:sz w:val="18"/>
          <w:szCs w:val="18"/>
        </w:rPr>
        <w:t>Ofert</w:t>
      </w:r>
      <w:r w:rsidR="00CA061A" w:rsidRPr="00BD70DE">
        <w:rPr>
          <w:rFonts w:ascii="Verdana" w:hAnsi="Verdana"/>
          <w:noProof/>
          <w:sz w:val="18"/>
          <w:szCs w:val="18"/>
        </w:rPr>
        <w:t>y</w:t>
      </w:r>
      <w:r w:rsidRPr="00BD70DE">
        <w:rPr>
          <w:rFonts w:ascii="Verdana" w:hAnsi="Verdana"/>
          <w:noProof/>
          <w:sz w:val="18"/>
          <w:szCs w:val="18"/>
        </w:rPr>
        <w:t xml:space="preserve"> złoży</w:t>
      </w:r>
      <w:r w:rsidR="00A66B32" w:rsidRPr="00BD70DE">
        <w:rPr>
          <w:rFonts w:ascii="Verdana" w:hAnsi="Verdana"/>
          <w:noProof/>
          <w:sz w:val="18"/>
          <w:szCs w:val="18"/>
        </w:rPr>
        <w:t>li</w:t>
      </w:r>
      <w:r w:rsidRPr="00BD70DE">
        <w:rPr>
          <w:rFonts w:ascii="Verdana" w:hAnsi="Verdana"/>
          <w:noProof/>
          <w:sz w:val="18"/>
          <w:szCs w:val="18"/>
        </w:rPr>
        <w:t xml:space="preserve"> następujący Wykonawc</w:t>
      </w:r>
      <w:r w:rsidR="00A66B32" w:rsidRPr="00BD70DE">
        <w:rPr>
          <w:rFonts w:ascii="Verdana" w:hAnsi="Verdana"/>
          <w:noProof/>
          <w:sz w:val="18"/>
          <w:szCs w:val="18"/>
        </w:rPr>
        <w:t>y</w:t>
      </w:r>
      <w:r w:rsidRPr="00BD70DE">
        <w:rPr>
          <w:rFonts w:ascii="Verdana" w:hAnsi="Verdana"/>
          <w:noProof/>
          <w:sz w:val="18"/>
          <w:szCs w:val="18"/>
        </w:rPr>
        <w:t>, wymienien</w:t>
      </w:r>
      <w:r w:rsidR="00A66B32" w:rsidRPr="00BD70DE">
        <w:rPr>
          <w:rFonts w:ascii="Verdana" w:hAnsi="Verdana"/>
          <w:noProof/>
          <w:sz w:val="18"/>
          <w:szCs w:val="18"/>
        </w:rPr>
        <w:t>i</w:t>
      </w:r>
      <w:r w:rsidRPr="00BD70DE">
        <w:rPr>
          <w:rFonts w:ascii="Verdana" w:hAnsi="Verdana"/>
          <w:noProof/>
          <w:sz w:val="18"/>
          <w:szCs w:val="18"/>
        </w:rPr>
        <w:t xml:space="preserve"> w Tabel</w:t>
      </w:r>
      <w:r w:rsidR="00A66B32" w:rsidRPr="00BD70DE">
        <w:rPr>
          <w:rFonts w:ascii="Verdana" w:hAnsi="Verdana"/>
          <w:noProof/>
          <w:sz w:val="18"/>
          <w:szCs w:val="18"/>
        </w:rPr>
        <w:t>ach</w:t>
      </w:r>
      <w:r w:rsidRPr="00BD70DE">
        <w:rPr>
          <w:rFonts w:ascii="Verdana" w:hAnsi="Verdana"/>
          <w:noProof/>
          <w:sz w:val="18"/>
          <w:szCs w:val="18"/>
        </w:rPr>
        <w:t xml:space="preserve">: </w:t>
      </w:r>
    </w:p>
    <w:tbl>
      <w:tblPr>
        <w:tblW w:w="9566" w:type="dxa"/>
        <w:tblInd w:w="-5" w:type="dxa"/>
        <w:tblCellMar>
          <w:left w:w="70" w:type="dxa"/>
          <w:right w:w="70" w:type="dxa"/>
        </w:tblCellMar>
        <w:tblLook w:val="04A0" w:firstRow="1" w:lastRow="0" w:firstColumn="1" w:lastColumn="0" w:noHBand="0" w:noVBand="1"/>
      </w:tblPr>
      <w:tblGrid>
        <w:gridCol w:w="484"/>
        <w:gridCol w:w="3036"/>
        <w:gridCol w:w="1725"/>
        <w:gridCol w:w="2126"/>
        <w:gridCol w:w="2195"/>
      </w:tblGrid>
      <w:tr w:rsidR="00F72B07" w:rsidRPr="00BD70DE" w14:paraId="61147283" w14:textId="41BFB29D" w:rsidTr="0057547F">
        <w:trPr>
          <w:trHeight w:val="1470"/>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C8B11" w14:textId="77777777" w:rsidR="00F72B07" w:rsidRPr="00BD70DE" w:rsidRDefault="00F72B07">
            <w:pPr>
              <w:jc w:val="center"/>
              <w:rPr>
                <w:rFonts w:ascii="Verdana" w:hAnsi="Verdana" w:cs="Calibri"/>
                <w:sz w:val="18"/>
                <w:szCs w:val="18"/>
              </w:rPr>
            </w:pPr>
            <w:r w:rsidRPr="00BD70DE">
              <w:rPr>
                <w:rFonts w:ascii="Verdana" w:hAnsi="Verdana" w:cs="Calibri"/>
                <w:sz w:val="18"/>
                <w:szCs w:val="18"/>
              </w:rPr>
              <w:t>L.p.</w:t>
            </w:r>
          </w:p>
        </w:tc>
        <w:tc>
          <w:tcPr>
            <w:tcW w:w="3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FF293" w14:textId="77777777" w:rsidR="00F72B07" w:rsidRPr="00BD70DE" w:rsidRDefault="00F72B07">
            <w:pPr>
              <w:jc w:val="center"/>
              <w:rPr>
                <w:rFonts w:ascii="Verdana" w:hAnsi="Verdana" w:cs="Calibri"/>
                <w:sz w:val="18"/>
                <w:szCs w:val="18"/>
              </w:rPr>
            </w:pPr>
            <w:r w:rsidRPr="00BD70DE">
              <w:rPr>
                <w:rFonts w:ascii="Verdana" w:hAnsi="Verdana" w:cs="Calibri"/>
                <w:sz w:val="18"/>
                <w:szCs w:val="18"/>
              </w:rPr>
              <w:t>Wykonawca, adres</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9E4B7" w14:textId="77777777" w:rsidR="00F72B07" w:rsidRPr="00BD70DE" w:rsidRDefault="00F72B07" w:rsidP="00DE57B1">
            <w:pPr>
              <w:jc w:val="center"/>
              <w:rPr>
                <w:rFonts w:ascii="Verdana" w:hAnsi="Verdana" w:cs="Calibri"/>
                <w:sz w:val="18"/>
                <w:szCs w:val="18"/>
              </w:rPr>
            </w:pPr>
            <w:r w:rsidRPr="00F72B07">
              <w:rPr>
                <w:rFonts w:ascii="Verdana" w:hAnsi="Verdana" w:cs="Calibri"/>
                <w:b/>
                <w:sz w:val="18"/>
                <w:szCs w:val="18"/>
              </w:rPr>
              <w:t>Cena brutto</w:t>
            </w:r>
            <w:r w:rsidRPr="00BD70DE">
              <w:rPr>
                <w:rFonts w:ascii="Verdana" w:hAnsi="Verdana" w:cs="Calibri"/>
                <w:sz w:val="18"/>
                <w:szCs w:val="18"/>
              </w:rPr>
              <w:t xml:space="preserve"> przedmiotu zamówienia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82F4C" w14:textId="33B44DFA" w:rsidR="00F72B07" w:rsidRPr="00BD70DE" w:rsidRDefault="00F72B07" w:rsidP="00BD64AF">
            <w:pPr>
              <w:jc w:val="center"/>
              <w:rPr>
                <w:rFonts w:ascii="Verdana" w:hAnsi="Verdana" w:cs="Calibri"/>
                <w:sz w:val="18"/>
                <w:szCs w:val="18"/>
              </w:rPr>
            </w:pPr>
            <w:r w:rsidRPr="00F72B07">
              <w:rPr>
                <w:rFonts w:ascii="Verdana" w:hAnsi="Verdana" w:cs="Calibri"/>
                <w:b/>
                <w:sz w:val="18"/>
                <w:szCs w:val="18"/>
              </w:rPr>
              <w:t xml:space="preserve">Termin realizacji </w:t>
            </w:r>
            <w:r w:rsidR="00BD64AF">
              <w:rPr>
                <w:rFonts w:ascii="Verdana" w:hAnsi="Verdana" w:cs="Calibri"/>
                <w:b/>
                <w:sz w:val="18"/>
                <w:szCs w:val="18"/>
              </w:rPr>
              <w:t>przedmiotu umowy</w:t>
            </w:r>
            <w:r w:rsidRPr="00BD70DE">
              <w:rPr>
                <w:rFonts w:ascii="Verdana" w:hAnsi="Verdana" w:cs="Calibri"/>
                <w:sz w:val="18"/>
                <w:szCs w:val="18"/>
              </w:rPr>
              <w:t xml:space="preserve"> (</w:t>
            </w:r>
            <w:r w:rsidR="00485664" w:rsidRPr="007C7203">
              <w:rPr>
                <w:rFonts w:ascii="Verdana" w:hAnsi="Verdana"/>
                <w:sz w:val="18"/>
              </w:rPr>
              <w:t xml:space="preserve">max. </w:t>
            </w:r>
            <w:r w:rsidR="00504940">
              <w:rPr>
                <w:rFonts w:ascii="Verdana" w:hAnsi="Verdana"/>
                <w:sz w:val="18"/>
              </w:rPr>
              <w:t>42</w:t>
            </w:r>
            <w:r w:rsidR="00485664">
              <w:rPr>
                <w:rFonts w:ascii="Verdana" w:hAnsi="Verdana"/>
                <w:sz w:val="18"/>
                <w:szCs w:val="18"/>
              </w:rPr>
              <w:t xml:space="preserve"> dni</w:t>
            </w:r>
            <w:r w:rsidR="00485664" w:rsidRPr="007C7203">
              <w:rPr>
                <w:rFonts w:ascii="Verdana" w:hAnsi="Verdana"/>
                <w:sz w:val="18"/>
                <w:szCs w:val="18"/>
              </w:rPr>
              <w:t xml:space="preserve"> od daty </w:t>
            </w:r>
            <w:r w:rsidR="00485664" w:rsidRPr="007C7203">
              <w:rPr>
                <w:rFonts w:ascii="Verdana" w:hAnsi="Verdana" w:cs="Arial"/>
                <w:bCs/>
                <w:sz w:val="18"/>
                <w:szCs w:val="18"/>
              </w:rPr>
              <w:t>przekazania Wykonawcy placu budowy</w:t>
            </w:r>
            <w:r w:rsidR="00485664">
              <w:rPr>
                <w:rFonts w:ascii="Verdana" w:hAnsi="Verdana" w:cs="Arial"/>
                <w:bCs/>
                <w:sz w:val="18"/>
                <w:szCs w:val="18"/>
              </w:rPr>
              <w:t>)</w:t>
            </w:r>
          </w:p>
        </w:tc>
        <w:tc>
          <w:tcPr>
            <w:tcW w:w="21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55AB8" w14:textId="77777777" w:rsidR="00F72B07" w:rsidRDefault="00485664" w:rsidP="00485664">
            <w:pPr>
              <w:jc w:val="center"/>
              <w:rPr>
                <w:rFonts w:ascii="Verdana" w:hAnsi="Verdana" w:cs="Calibri"/>
                <w:sz w:val="18"/>
                <w:szCs w:val="18"/>
              </w:rPr>
            </w:pPr>
            <w:r>
              <w:rPr>
                <w:rFonts w:ascii="Verdana" w:hAnsi="Verdana" w:cs="Calibri"/>
                <w:b/>
                <w:sz w:val="18"/>
                <w:szCs w:val="18"/>
              </w:rPr>
              <w:t>Okres gwarancji</w:t>
            </w:r>
            <w:r w:rsidR="00F72B07" w:rsidRPr="00BD70DE">
              <w:rPr>
                <w:rFonts w:ascii="Verdana" w:hAnsi="Verdana" w:cs="Calibri"/>
                <w:sz w:val="18"/>
                <w:szCs w:val="18"/>
              </w:rPr>
              <w:t xml:space="preserve"> </w:t>
            </w:r>
          </w:p>
          <w:p w14:paraId="7233FE95" w14:textId="23C6329E" w:rsidR="00504940" w:rsidRPr="00BD70DE" w:rsidRDefault="00504940" w:rsidP="00485664">
            <w:pPr>
              <w:jc w:val="center"/>
              <w:rPr>
                <w:rFonts w:ascii="Verdana" w:hAnsi="Verdana" w:cs="Calibri"/>
                <w:sz w:val="18"/>
                <w:szCs w:val="18"/>
              </w:rPr>
            </w:pPr>
            <w:r>
              <w:rPr>
                <w:rFonts w:ascii="Verdana" w:hAnsi="Verdana"/>
                <w:sz w:val="18"/>
              </w:rPr>
              <w:t>(min. 36 miesięcy)</w:t>
            </w:r>
          </w:p>
        </w:tc>
      </w:tr>
      <w:tr w:rsidR="00F72B07" w:rsidRPr="00BD70DE" w14:paraId="6BC5864F" w14:textId="4FBA9A41" w:rsidTr="0057547F">
        <w:trPr>
          <w:trHeight w:val="879"/>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9F1DD" w14:textId="77777777" w:rsidR="00F72B07" w:rsidRPr="00BD70DE" w:rsidRDefault="00F72B07" w:rsidP="0047447D">
            <w:pPr>
              <w:rPr>
                <w:rFonts w:ascii="Verdana" w:hAnsi="Verdana" w:cs="Calibri"/>
                <w:sz w:val="18"/>
                <w:szCs w:val="18"/>
              </w:rPr>
            </w:pPr>
            <w:r w:rsidRPr="00BD70DE">
              <w:rPr>
                <w:rFonts w:ascii="Verdana" w:hAnsi="Verdana" w:cs="Calibri"/>
                <w:sz w:val="18"/>
                <w:szCs w:val="18"/>
              </w:rPr>
              <w:t>1.</w:t>
            </w:r>
          </w:p>
        </w:tc>
        <w:tc>
          <w:tcPr>
            <w:tcW w:w="3036" w:type="dxa"/>
            <w:tcBorders>
              <w:top w:val="single" w:sz="4" w:space="0" w:color="auto"/>
              <w:left w:val="single" w:sz="4" w:space="0" w:color="auto"/>
              <w:bottom w:val="single" w:sz="4" w:space="0" w:color="auto"/>
              <w:right w:val="single" w:sz="4" w:space="0" w:color="auto"/>
            </w:tcBorders>
            <w:shd w:val="clear" w:color="auto" w:fill="auto"/>
            <w:vAlign w:val="center"/>
          </w:tcPr>
          <w:p w14:paraId="428AAE62" w14:textId="0D0DEA0F" w:rsidR="009F04C7" w:rsidRDefault="00507C88">
            <w:pPr>
              <w:rPr>
                <w:rFonts w:ascii="Verdana" w:hAnsi="Verdana" w:cs="Calibri"/>
                <w:sz w:val="18"/>
                <w:szCs w:val="18"/>
              </w:rPr>
            </w:pPr>
            <w:r>
              <w:rPr>
                <w:rFonts w:ascii="Verdana" w:hAnsi="Verdana" w:cs="Calibri"/>
                <w:sz w:val="18"/>
                <w:szCs w:val="18"/>
              </w:rPr>
              <w:t>KAPIBARA Sp. z o.o. Sp. k.</w:t>
            </w:r>
          </w:p>
          <w:p w14:paraId="1C4BA78B" w14:textId="700E7EBD" w:rsidR="00485664" w:rsidRDefault="00485664">
            <w:pPr>
              <w:rPr>
                <w:rFonts w:ascii="Verdana" w:hAnsi="Verdana" w:cs="Calibri"/>
                <w:sz w:val="18"/>
                <w:szCs w:val="18"/>
              </w:rPr>
            </w:pPr>
            <w:r>
              <w:rPr>
                <w:rFonts w:ascii="Verdana" w:hAnsi="Verdana" w:cs="Calibri"/>
                <w:sz w:val="18"/>
                <w:szCs w:val="18"/>
              </w:rPr>
              <w:t xml:space="preserve">ul. </w:t>
            </w:r>
            <w:r w:rsidR="00507C88">
              <w:rPr>
                <w:rFonts w:ascii="Verdana" w:hAnsi="Verdana" w:cs="Calibri"/>
                <w:sz w:val="18"/>
                <w:szCs w:val="18"/>
              </w:rPr>
              <w:t>Floriana 7</w:t>
            </w:r>
          </w:p>
          <w:p w14:paraId="2940A92B" w14:textId="07FA021B" w:rsidR="00485664" w:rsidRPr="00BD70DE" w:rsidRDefault="00507C88">
            <w:pPr>
              <w:rPr>
                <w:rFonts w:ascii="Verdana" w:hAnsi="Verdana" w:cs="Calibri"/>
                <w:sz w:val="18"/>
                <w:szCs w:val="18"/>
              </w:rPr>
            </w:pPr>
            <w:r>
              <w:rPr>
                <w:rFonts w:ascii="Verdana" w:hAnsi="Verdana" w:cs="Calibri"/>
                <w:sz w:val="18"/>
                <w:szCs w:val="18"/>
              </w:rPr>
              <w:t>44-190 Knurów</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14:paraId="30A69018" w14:textId="1C59D5BE" w:rsidR="00F72B07" w:rsidRPr="00BD70DE" w:rsidRDefault="00FB24FD">
            <w:pPr>
              <w:jc w:val="center"/>
              <w:rPr>
                <w:rFonts w:ascii="Verdana" w:hAnsi="Verdana" w:cs="Calibri"/>
                <w:sz w:val="18"/>
                <w:szCs w:val="18"/>
              </w:rPr>
            </w:pPr>
            <w:r>
              <w:rPr>
                <w:rFonts w:ascii="Verdana" w:hAnsi="Verdana" w:cs="Calibri"/>
                <w:sz w:val="18"/>
                <w:szCs w:val="18"/>
              </w:rPr>
              <w:t>169.979,47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0F2A869" w14:textId="1E11E60D" w:rsidR="00F72B07" w:rsidRPr="00BD70DE" w:rsidRDefault="00FB24FD" w:rsidP="00FB7CEB">
            <w:pPr>
              <w:jc w:val="center"/>
              <w:rPr>
                <w:rFonts w:ascii="Verdana" w:hAnsi="Verdana" w:cs="Calibri"/>
                <w:sz w:val="18"/>
                <w:szCs w:val="18"/>
              </w:rPr>
            </w:pPr>
            <w:r>
              <w:rPr>
                <w:rFonts w:ascii="Verdana" w:hAnsi="Verdana" w:cs="Calibri"/>
                <w:sz w:val="18"/>
                <w:szCs w:val="18"/>
              </w:rPr>
              <w:t>42 dni</w:t>
            </w:r>
          </w:p>
        </w:tc>
        <w:tc>
          <w:tcPr>
            <w:tcW w:w="2195" w:type="dxa"/>
            <w:tcBorders>
              <w:top w:val="single" w:sz="4" w:space="0" w:color="auto"/>
              <w:left w:val="single" w:sz="4" w:space="0" w:color="auto"/>
              <w:bottom w:val="single" w:sz="4" w:space="0" w:color="auto"/>
              <w:right w:val="single" w:sz="4" w:space="0" w:color="auto"/>
            </w:tcBorders>
            <w:shd w:val="clear" w:color="auto" w:fill="auto"/>
            <w:vAlign w:val="center"/>
          </w:tcPr>
          <w:p w14:paraId="44BCA0D4" w14:textId="2FB35132" w:rsidR="00F72B07" w:rsidRPr="00BD70DE" w:rsidRDefault="00FB24FD">
            <w:pPr>
              <w:jc w:val="center"/>
              <w:rPr>
                <w:rFonts w:ascii="Verdana" w:hAnsi="Verdana" w:cs="Calibri"/>
                <w:sz w:val="18"/>
                <w:szCs w:val="18"/>
              </w:rPr>
            </w:pPr>
            <w:r>
              <w:rPr>
                <w:rFonts w:ascii="Verdana" w:hAnsi="Verdana" w:cs="Calibri"/>
                <w:sz w:val="18"/>
                <w:szCs w:val="18"/>
              </w:rPr>
              <w:t>60 mies.</w:t>
            </w:r>
          </w:p>
        </w:tc>
      </w:tr>
      <w:tr w:rsidR="00FB24FD" w:rsidRPr="00BD70DE" w14:paraId="6537FBAE" w14:textId="1372D077" w:rsidTr="0057547F">
        <w:trPr>
          <w:trHeight w:val="879"/>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526B2" w14:textId="1D672DE1" w:rsidR="00FB24FD" w:rsidRPr="00BD70DE" w:rsidRDefault="00FB24FD" w:rsidP="00FB24FD">
            <w:pPr>
              <w:rPr>
                <w:rFonts w:ascii="Verdana" w:hAnsi="Verdana" w:cs="Calibri"/>
                <w:sz w:val="18"/>
                <w:szCs w:val="18"/>
              </w:rPr>
            </w:pPr>
            <w:r w:rsidRPr="00BD70DE">
              <w:rPr>
                <w:rFonts w:ascii="Verdana" w:hAnsi="Verdana" w:cs="Calibri"/>
                <w:sz w:val="18"/>
                <w:szCs w:val="18"/>
              </w:rPr>
              <w:t>2.</w:t>
            </w:r>
          </w:p>
        </w:tc>
        <w:tc>
          <w:tcPr>
            <w:tcW w:w="3036" w:type="dxa"/>
            <w:tcBorders>
              <w:top w:val="single" w:sz="4" w:space="0" w:color="auto"/>
              <w:left w:val="single" w:sz="4" w:space="0" w:color="auto"/>
              <w:bottom w:val="single" w:sz="4" w:space="0" w:color="auto"/>
              <w:right w:val="single" w:sz="4" w:space="0" w:color="auto"/>
            </w:tcBorders>
            <w:shd w:val="clear" w:color="auto" w:fill="auto"/>
            <w:vAlign w:val="center"/>
          </w:tcPr>
          <w:p w14:paraId="09784411" w14:textId="0CB8B8E8" w:rsidR="00FB24FD" w:rsidRDefault="00FB24FD" w:rsidP="00FB24FD">
            <w:pPr>
              <w:rPr>
                <w:rFonts w:ascii="Verdana" w:hAnsi="Verdana" w:cs="Calibri"/>
                <w:sz w:val="18"/>
                <w:szCs w:val="18"/>
              </w:rPr>
            </w:pPr>
            <w:r>
              <w:rPr>
                <w:rFonts w:ascii="Verdana" w:hAnsi="Verdana" w:cs="Calibri"/>
                <w:sz w:val="18"/>
                <w:szCs w:val="18"/>
              </w:rPr>
              <w:t>MAR PIS Sp. z o.o.</w:t>
            </w:r>
          </w:p>
          <w:p w14:paraId="65C9B103" w14:textId="682CF690" w:rsidR="00FB24FD" w:rsidRDefault="00FB24FD" w:rsidP="00FB24FD">
            <w:pPr>
              <w:rPr>
                <w:rFonts w:ascii="Verdana" w:hAnsi="Verdana" w:cs="Calibri"/>
                <w:sz w:val="18"/>
                <w:szCs w:val="18"/>
              </w:rPr>
            </w:pPr>
            <w:r>
              <w:rPr>
                <w:rFonts w:ascii="Verdana" w:hAnsi="Verdana" w:cs="Calibri"/>
                <w:sz w:val="18"/>
                <w:szCs w:val="18"/>
              </w:rPr>
              <w:t>ul. Karmelkowa 66</w:t>
            </w:r>
          </w:p>
          <w:p w14:paraId="70E2CB3E" w14:textId="67991533" w:rsidR="00FB24FD" w:rsidRPr="00BD70DE" w:rsidRDefault="00FB24FD" w:rsidP="00FB24FD">
            <w:pPr>
              <w:rPr>
                <w:rFonts w:ascii="Verdana" w:hAnsi="Verdana" w:cs="Calibri"/>
                <w:sz w:val="18"/>
                <w:szCs w:val="18"/>
              </w:rPr>
            </w:pPr>
            <w:r>
              <w:rPr>
                <w:rFonts w:ascii="Verdana" w:hAnsi="Verdana" w:cs="Calibri"/>
                <w:sz w:val="18"/>
                <w:szCs w:val="18"/>
              </w:rPr>
              <w:t>52-319 Wrocław</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14:paraId="479BF07A" w14:textId="3D69A1CE" w:rsidR="00FB24FD" w:rsidRPr="00BD70DE" w:rsidRDefault="00FB24FD" w:rsidP="00FB24FD">
            <w:pPr>
              <w:jc w:val="center"/>
              <w:rPr>
                <w:rFonts w:ascii="Verdana" w:hAnsi="Verdana" w:cs="Calibri"/>
                <w:sz w:val="18"/>
                <w:szCs w:val="18"/>
              </w:rPr>
            </w:pPr>
            <w:r>
              <w:rPr>
                <w:rFonts w:ascii="Verdana" w:hAnsi="Verdana" w:cs="Calibri"/>
                <w:sz w:val="18"/>
                <w:szCs w:val="18"/>
              </w:rPr>
              <w:t>97.349,23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46541FA" w14:textId="77029486" w:rsidR="00FB24FD" w:rsidRPr="00BD70DE" w:rsidRDefault="00FB24FD" w:rsidP="00FB24FD">
            <w:pPr>
              <w:jc w:val="center"/>
              <w:rPr>
                <w:rFonts w:ascii="Verdana" w:hAnsi="Verdana" w:cs="Calibri"/>
                <w:sz w:val="18"/>
                <w:szCs w:val="18"/>
              </w:rPr>
            </w:pPr>
            <w:r>
              <w:rPr>
                <w:rFonts w:ascii="Verdana" w:hAnsi="Verdana" w:cs="Calibri"/>
                <w:sz w:val="18"/>
                <w:szCs w:val="18"/>
              </w:rPr>
              <w:t>42 dni</w:t>
            </w:r>
          </w:p>
        </w:tc>
        <w:tc>
          <w:tcPr>
            <w:tcW w:w="2195" w:type="dxa"/>
            <w:tcBorders>
              <w:top w:val="single" w:sz="4" w:space="0" w:color="auto"/>
              <w:left w:val="single" w:sz="4" w:space="0" w:color="auto"/>
              <w:bottom w:val="single" w:sz="4" w:space="0" w:color="auto"/>
              <w:right w:val="single" w:sz="4" w:space="0" w:color="auto"/>
            </w:tcBorders>
            <w:shd w:val="clear" w:color="auto" w:fill="auto"/>
            <w:vAlign w:val="center"/>
          </w:tcPr>
          <w:p w14:paraId="36B42AD7" w14:textId="3908DE47" w:rsidR="00FB24FD" w:rsidRPr="00BD70DE" w:rsidRDefault="00FB24FD" w:rsidP="00FB24FD">
            <w:pPr>
              <w:jc w:val="center"/>
              <w:rPr>
                <w:rFonts w:ascii="Verdana" w:hAnsi="Verdana" w:cs="Calibri"/>
                <w:sz w:val="18"/>
                <w:szCs w:val="18"/>
              </w:rPr>
            </w:pPr>
            <w:r>
              <w:rPr>
                <w:rFonts w:ascii="Verdana" w:hAnsi="Verdana" w:cs="Calibri"/>
                <w:sz w:val="18"/>
                <w:szCs w:val="18"/>
              </w:rPr>
              <w:t>60 mies.</w:t>
            </w:r>
          </w:p>
        </w:tc>
      </w:tr>
      <w:tr w:rsidR="00FB24FD" w:rsidRPr="00BD70DE" w14:paraId="2876A3C2" w14:textId="77777777" w:rsidTr="00194DD8">
        <w:trPr>
          <w:trHeight w:val="837"/>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2C990" w14:textId="21FADC0A" w:rsidR="00FB24FD" w:rsidRPr="00BD70DE" w:rsidRDefault="00FB24FD" w:rsidP="00FB24FD">
            <w:pPr>
              <w:rPr>
                <w:rFonts w:ascii="Verdana" w:hAnsi="Verdana" w:cs="Calibri"/>
                <w:sz w:val="18"/>
                <w:szCs w:val="18"/>
              </w:rPr>
            </w:pPr>
            <w:r>
              <w:rPr>
                <w:rFonts w:ascii="Verdana" w:hAnsi="Verdana" w:cs="Calibri"/>
                <w:sz w:val="18"/>
                <w:szCs w:val="18"/>
              </w:rPr>
              <w:t>3</w:t>
            </w:r>
            <w:r w:rsidRPr="00BD70DE">
              <w:rPr>
                <w:rFonts w:ascii="Verdana" w:hAnsi="Verdana" w:cs="Calibri"/>
                <w:sz w:val="18"/>
                <w:szCs w:val="18"/>
              </w:rPr>
              <w:t>.</w:t>
            </w:r>
          </w:p>
        </w:tc>
        <w:tc>
          <w:tcPr>
            <w:tcW w:w="3036" w:type="dxa"/>
            <w:tcBorders>
              <w:top w:val="single" w:sz="4" w:space="0" w:color="auto"/>
              <w:left w:val="single" w:sz="4" w:space="0" w:color="auto"/>
              <w:bottom w:val="single" w:sz="4" w:space="0" w:color="auto"/>
              <w:right w:val="single" w:sz="4" w:space="0" w:color="auto"/>
            </w:tcBorders>
            <w:shd w:val="clear" w:color="auto" w:fill="auto"/>
            <w:vAlign w:val="center"/>
          </w:tcPr>
          <w:p w14:paraId="717D3E6A" w14:textId="77777777" w:rsidR="00FB24FD" w:rsidRDefault="00FB24FD" w:rsidP="00FB24FD">
            <w:pPr>
              <w:rPr>
                <w:rFonts w:ascii="Verdana" w:hAnsi="Verdana" w:cs="Calibri"/>
                <w:sz w:val="18"/>
                <w:szCs w:val="18"/>
              </w:rPr>
            </w:pPr>
            <w:r>
              <w:rPr>
                <w:rFonts w:ascii="Verdana" w:hAnsi="Verdana" w:cs="Calibri"/>
                <w:sz w:val="18"/>
                <w:szCs w:val="18"/>
              </w:rPr>
              <w:t>RADEX BIS Sp. z o.o.</w:t>
            </w:r>
          </w:p>
          <w:p w14:paraId="1F0D6AFC" w14:textId="5D8A43D9" w:rsidR="00FB24FD" w:rsidRDefault="00FB24FD" w:rsidP="00FB24FD">
            <w:pPr>
              <w:rPr>
                <w:rFonts w:ascii="Verdana" w:hAnsi="Verdana" w:cs="Calibri"/>
                <w:sz w:val="18"/>
                <w:szCs w:val="18"/>
              </w:rPr>
            </w:pPr>
            <w:r>
              <w:rPr>
                <w:rFonts w:ascii="Verdana" w:hAnsi="Verdana" w:cs="Calibri"/>
                <w:sz w:val="18"/>
                <w:szCs w:val="18"/>
              </w:rPr>
              <w:t xml:space="preserve">ul. </w:t>
            </w:r>
            <w:proofErr w:type="spellStart"/>
            <w:r>
              <w:rPr>
                <w:rFonts w:ascii="Verdana" w:hAnsi="Verdana" w:cs="Calibri"/>
                <w:sz w:val="18"/>
                <w:szCs w:val="18"/>
              </w:rPr>
              <w:t>Makarskiego</w:t>
            </w:r>
            <w:proofErr w:type="spellEnd"/>
            <w:r>
              <w:rPr>
                <w:rFonts w:ascii="Verdana" w:hAnsi="Verdana" w:cs="Calibri"/>
                <w:sz w:val="18"/>
                <w:szCs w:val="18"/>
              </w:rPr>
              <w:t xml:space="preserve"> 11/9</w:t>
            </w:r>
          </w:p>
          <w:p w14:paraId="1E956B41" w14:textId="58922FF4" w:rsidR="00FB24FD" w:rsidRPr="00BD70DE" w:rsidRDefault="00FB24FD" w:rsidP="00FB24FD">
            <w:pPr>
              <w:rPr>
                <w:rFonts w:ascii="Verdana" w:hAnsi="Verdana" w:cs="Calibri"/>
                <w:sz w:val="18"/>
                <w:szCs w:val="18"/>
              </w:rPr>
            </w:pPr>
            <w:r>
              <w:rPr>
                <w:rFonts w:ascii="Verdana" w:hAnsi="Verdana" w:cs="Calibri"/>
                <w:sz w:val="18"/>
                <w:szCs w:val="18"/>
              </w:rPr>
              <w:t>49-305 Brzeg</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14:paraId="65405BC7" w14:textId="18713621" w:rsidR="00FB24FD" w:rsidRPr="00BD70DE" w:rsidRDefault="00FB24FD" w:rsidP="00FB24FD">
            <w:pPr>
              <w:jc w:val="center"/>
              <w:rPr>
                <w:rFonts w:ascii="Verdana" w:hAnsi="Verdana" w:cs="Calibri"/>
                <w:sz w:val="18"/>
                <w:szCs w:val="18"/>
              </w:rPr>
            </w:pPr>
            <w:r>
              <w:rPr>
                <w:rFonts w:ascii="Verdana" w:hAnsi="Verdana" w:cs="Calibri"/>
                <w:sz w:val="18"/>
                <w:szCs w:val="18"/>
              </w:rPr>
              <w:t>110.068,96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10DBFDA" w14:textId="58D25EDD" w:rsidR="00FB24FD" w:rsidRPr="00BD70DE" w:rsidRDefault="00FB24FD" w:rsidP="00FB24FD">
            <w:pPr>
              <w:jc w:val="center"/>
              <w:rPr>
                <w:rFonts w:ascii="Verdana" w:hAnsi="Verdana" w:cs="Calibri"/>
                <w:sz w:val="18"/>
                <w:szCs w:val="18"/>
              </w:rPr>
            </w:pPr>
            <w:r>
              <w:rPr>
                <w:rFonts w:ascii="Verdana" w:hAnsi="Verdana" w:cs="Calibri"/>
                <w:sz w:val="18"/>
                <w:szCs w:val="18"/>
              </w:rPr>
              <w:t>42 dni</w:t>
            </w:r>
          </w:p>
        </w:tc>
        <w:tc>
          <w:tcPr>
            <w:tcW w:w="2195" w:type="dxa"/>
            <w:tcBorders>
              <w:top w:val="single" w:sz="4" w:space="0" w:color="auto"/>
              <w:left w:val="single" w:sz="4" w:space="0" w:color="auto"/>
              <w:bottom w:val="single" w:sz="4" w:space="0" w:color="auto"/>
              <w:right w:val="single" w:sz="4" w:space="0" w:color="auto"/>
            </w:tcBorders>
            <w:shd w:val="clear" w:color="auto" w:fill="auto"/>
            <w:vAlign w:val="center"/>
          </w:tcPr>
          <w:p w14:paraId="3785F0E0" w14:textId="198E2459" w:rsidR="00FB24FD" w:rsidRPr="00BD70DE" w:rsidRDefault="00FB24FD" w:rsidP="00FB24FD">
            <w:pPr>
              <w:jc w:val="center"/>
              <w:rPr>
                <w:rFonts w:ascii="Verdana" w:hAnsi="Verdana" w:cs="Calibri"/>
                <w:sz w:val="18"/>
                <w:szCs w:val="18"/>
              </w:rPr>
            </w:pPr>
            <w:r>
              <w:rPr>
                <w:rFonts w:ascii="Verdana" w:hAnsi="Verdana" w:cs="Calibri"/>
                <w:sz w:val="18"/>
                <w:szCs w:val="18"/>
              </w:rPr>
              <w:t>60 mies.</w:t>
            </w:r>
          </w:p>
        </w:tc>
      </w:tr>
      <w:tr w:rsidR="00FB24FD" w:rsidRPr="00BD70DE" w14:paraId="6C161EF7" w14:textId="77777777" w:rsidTr="0067546A">
        <w:trPr>
          <w:trHeight w:val="999"/>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F795B" w14:textId="60CDF739" w:rsidR="00FB24FD" w:rsidRDefault="00FB24FD" w:rsidP="00FB24FD">
            <w:pPr>
              <w:rPr>
                <w:rFonts w:ascii="Verdana" w:hAnsi="Verdana" w:cs="Calibri"/>
                <w:sz w:val="18"/>
                <w:szCs w:val="18"/>
              </w:rPr>
            </w:pPr>
          </w:p>
          <w:p w14:paraId="25C7D021" w14:textId="1FF03682" w:rsidR="00FB24FD" w:rsidRDefault="00FB24FD" w:rsidP="00FB24FD">
            <w:pPr>
              <w:rPr>
                <w:rFonts w:ascii="Verdana" w:hAnsi="Verdana" w:cs="Calibri"/>
                <w:sz w:val="18"/>
                <w:szCs w:val="18"/>
              </w:rPr>
            </w:pPr>
            <w:r>
              <w:rPr>
                <w:rFonts w:ascii="Verdana" w:hAnsi="Verdana" w:cs="Calibri"/>
                <w:sz w:val="18"/>
                <w:szCs w:val="18"/>
              </w:rPr>
              <w:t>4.</w:t>
            </w:r>
          </w:p>
          <w:p w14:paraId="0EACF796" w14:textId="4803E8BB" w:rsidR="00FB24FD" w:rsidRDefault="00FB24FD" w:rsidP="00FB24FD">
            <w:pPr>
              <w:rPr>
                <w:rFonts w:ascii="Verdana" w:hAnsi="Verdana" w:cs="Calibri"/>
                <w:sz w:val="18"/>
                <w:szCs w:val="18"/>
              </w:rPr>
            </w:pPr>
          </w:p>
          <w:p w14:paraId="32B60DE9" w14:textId="0ECD103C" w:rsidR="00FB24FD" w:rsidRDefault="00FB24FD" w:rsidP="00FB24FD">
            <w:pPr>
              <w:rPr>
                <w:rFonts w:ascii="Verdana" w:hAnsi="Verdana" w:cs="Calibri"/>
                <w:sz w:val="18"/>
                <w:szCs w:val="18"/>
              </w:rPr>
            </w:pPr>
          </w:p>
          <w:p w14:paraId="7D267AB5" w14:textId="5904235A" w:rsidR="00FB24FD" w:rsidRDefault="00FB24FD" w:rsidP="00FB24FD">
            <w:pPr>
              <w:rPr>
                <w:rFonts w:ascii="Verdana" w:hAnsi="Verdana" w:cs="Calibri"/>
                <w:sz w:val="18"/>
                <w:szCs w:val="18"/>
              </w:rPr>
            </w:pPr>
          </w:p>
          <w:p w14:paraId="6A750FE8" w14:textId="5FD7EB8A" w:rsidR="00FB24FD" w:rsidRPr="00BD70DE" w:rsidRDefault="00FB24FD" w:rsidP="00FB24FD">
            <w:pPr>
              <w:rPr>
                <w:rFonts w:ascii="Verdana" w:hAnsi="Verdana" w:cs="Calibri"/>
                <w:sz w:val="18"/>
                <w:szCs w:val="18"/>
              </w:rPr>
            </w:pPr>
          </w:p>
        </w:tc>
        <w:tc>
          <w:tcPr>
            <w:tcW w:w="3036" w:type="dxa"/>
            <w:tcBorders>
              <w:top w:val="single" w:sz="4" w:space="0" w:color="auto"/>
              <w:left w:val="single" w:sz="4" w:space="0" w:color="auto"/>
              <w:bottom w:val="single" w:sz="4" w:space="0" w:color="auto"/>
              <w:right w:val="single" w:sz="4" w:space="0" w:color="auto"/>
            </w:tcBorders>
            <w:shd w:val="clear" w:color="auto" w:fill="auto"/>
            <w:vAlign w:val="center"/>
          </w:tcPr>
          <w:p w14:paraId="5D67CEA6" w14:textId="77777777" w:rsidR="00FB24FD" w:rsidRDefault="00FB24FD" w:rsidP="00FB24FD">
            <w:pPr>
              <w:rPr>
                <w:rFonts w:ascii="Verdana" w:hAnsi="Verdana" w:cs="Calibri"/>
                <w:sz w:val="18"/>
                <w:szCs w:val="18"/>
              </w:rPr>
            </w:pPr>
            <w:r>
              <w:rPr>
                <w:rFonts w:ascii="Verdana" w:hAnsi="Verdana" w:cs="Calibri"/>
                <w:sz w:val="18"/>
                <w:szCs w:val="18"/>
              </w:rPr>
              <w:t>ZAKŁAD OGÓLNOBUDOWLANY Grzegorz Wróbel</w:t>
            </w:r>
          </w:p>
          <w:p w14:paraId="2FC9DD1B" w14:textId="1E5A52BF" w:rsidR="00FB24FD" w:rsidRDefault="00FB24FD" w:rsidP="00FB24FD">
            <w:pPr>
              <w:rPr>
                <w:rFonts w:ascii="Verdana" w:hAnsi="Verdana" w:cs="Calibri"/>
                <w:sz w:val="18"/>
                <w:szCs w:val="18"/>
              </w:rPr>
            </w:pPr>
            <w:r>
              <w:rPr>
                <w:rFonts w:ascii="Verdana" w:hAnsi="Verdana" w:cs="Calibri"/>
                <w:sz w:val="18"/>
                <w:szCs w:val="18"/>
              </w:rPr>
              <w:t>ul. Ogrodowa 22/4</w:t>
            </w:r>
          </w:p>
          <w:p w14:paraId="7F9C0FAA" w14:textId="54F492E2" w:rsidR="00FB24FD" w:rsidRPr="00BD70DE" w:rsidRDefault="00FB24FD" w:rsidP="00FB24FD">
            <w:pPr>
              <w:rPr>
                <w:rFonts w:ascii="Verdana" w:hAnsi="Verdana" w:cs="Calibri"/>
                <w:sz w:val="18"/>
                <w:szCs w:val="18"/>
              </w:rPr>
            </w:pPr>
            <w:r>
              <w:rPr>
                <w:rFonts w:ascii="Verdana" w:hAnsi="Verdana" w:cs="Calibri"/>
                <w:sz w:val="18"/>
                <w:szCs w:val="18"/>
              </w:rPr>
              <w:t>56-416 Twardogóra</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14:paraId="2111D642" w14:textId="4A363EBE" w:rsidR="00FB24FD" w:rsidRPr="00BD70DE" w:rsidRDefault="00FB24FD" w:rsidP="00FB24FD">
            <w:pPr>
              <w:jc w:val="center"/>
              <w:rPr>
                <w:rFonts w:ascii="Verdana" w:hAnsi="Verdana" w:cs="Calibri"/>
                <w:sz w:val="18"/>
                <w:szCs w:val="18"/>
              </w:rPr>
            </w:pPr>
            <w:r>
              <w:rPr>
                <w:rFonts w:ascii="Verdana" w:hAnsi="Verdana" w:cs="Calibri"/>
                <w:sz w:val="18"/>
                <w:szCs w:val="18"/>
              </w:rPr>
              <w:t>85.896,67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455723A" w14:textId="291537C5" w:rsidR="00FB24FD" w:rsidRPr="00BD70DE" w:rsidRDefault="00FB24FD" w:rsidP="00FB24FD">
            <w:pPr>
              <w:jc w:val="center"/>
              <w:rPr>
                <w:rFonts w:ascii="Verdana" w:hAnsi="Verdana" w:cs="Calibri"/>
                <w:sz w:val="18"/>
                <w:szCs w:val="18"/>
              </w:rPr>
            </w:pPr>
            <w:r>
              <w:rPr>
                <w:rFonts w:ascii="Verdana" w:hAnsi="Verdana" w:cs="Calibri"/>
                <w:sz w:val="18"/>
                <w:szCs w:val="18"/>
              </w:rPr>
              <w:t>40 dni</w:t>
            </w:r>
          </w:p>
        </w:tc>
        <w:tc>
          <w:tcPr>
            <w:tcW w:w="2195" w:type="dxa"/>
            <w:tcBorders>
              <w:top w:val="single" w:sz="4" w:space="0" w:color="auto"/>
              <w:left w:val="single" w:sz="4" w:space="0" w:color="auto"/>
              <w:bottom w:val="single" w:sz="4" w:space="0" w:color="auto"/>
              <w:right w:val="single" w:sz="4" w:space="0" w:color="auto"/>
            </w:tcBorders>
            <w:shd w:val="clear" w:color="auto" w:fill="auto"/>
            <w:vAlign w:val="center"/>
          </w:tcPr>
          <w:p w14:paraId="1D0BE327" w14:textId="372BE179" w:rsidR="00FB24FD" w:rsidRPr="00BD70DE" w:rsidRDefault="00FB24FD" w:rsidP="00FB24FD">
            <w:pPr>
              <w:jc w:val="center"/>
              <w:rPr>
                <w:rFonts w:ascii="Verdana" w:hAnsi="Verdana" w:cs="Calibri"/>
                <w:sz w:val="18"/>
                <w:szCs w:val="18"/>
              </w:rPr>
            </w:pPr>
            <w:r>
              <w:rPr>
                <w:rFonts w:ascii="Verdana" w:hAnsi="Verdana" w:cs="Calibri"/>
                <w:sz w:val="18"/>
                <w:szCs w:val="18"/>
              </w:rPr>
              <w:t>36</w:t>
            </w:r>
            <w:bookmarkStart w:id="0" w:name="_GoBack"/>
            <w:bookmarkEnd w:id="0"/>
            <w:r>
              <w:rPr>
                <w:rFonts w:ascii="Verdana" w:hAnsi="Verdana" w:cs="Calibri"/>
                <w:sz w:val="18"/>
                <w:szCs w:val="18"/>
              </w:rPr>
              <w:t xml:space="preserve"> mies.</w:t>
            </w:r>
          </w:p>
        </w:tc>
      </w:tr>
    </w:tbl>
    <w:p w14:paraId="1F80B3C7" w14:textId="77777777" w:rsidR="004C7C77" w:rsidRDefault="004C7C77" w:rsidP="00F9635E">
      <w:pPr>
        <w:ind w:left="3545" w:right="68" w:firstLine="709"/>
        <w:jc w:val="both"/>
        <w:rPr>
          <w:rFonts w:ascii="Verdana" w:hAnsi="Verdana"/>
          <w:sz w:val="18"/>
          <w:szCs w:val="18"/>
        </w:rPr>
      </w:pPr>
      <w:r w:rsidRPr="00C001DF">
        <w:rPr>
          <w:rFonts w:ascii="Verdana" w:hAnsi="Verdana"/>
          <w:sz w:val="18"/>
          <w:szCs w:val="18"/>
        </w:rPr>
        <w:t>Z upoważnienia Rektora</w:t>
      </w:r>
      <w:r>
        <w:rPr>
          <w:rFonts w:ascii="Verdana" w:hAnsi="Verdana"/>
          <w:sz w:val="18"/>
          <w:szCs w:val="18"/>
        </w:rPr>
        <w:t xml:space="preserve"> </w:t>
      </w:r>
    </w:p>
    <w:p w14:paraId="277D9384" w14:textId="77777777" w:rsidR="004C7C77" w:rsidRDefault="004C7C77" w:rsidP="00194DD8">
      <w:pPr>
        <w:spacing w:after="120"/>
        <w:ind w:left="4247" w:right="68" w:firstLine="6"/>
        <w:jc w:val="both"/>
        <w:rPr>
          <w:rFonts w:ascii="Verdana" w:hAnsi="Verdana"/>
          <w:sz w:val="18"/>
          <w:szCs w:val="18"/>
        </w:rPr>
      </w:pPr>
      <w:r w:rsidRPr="00C001DF">
        <w:rPr>
          <w:rFonts w:ascii="Verdana" w:hAnsi="Verdana"/>
          <w:sz w:val="18"/>
          <w:szCs w:val="18"/>
        </w:rPr>
        <w:t>Zastępca Kanclerza ds. Zarządzania Administracją UMW</w:t>
      </w:r>
      <w:r>
        <w:rPr>
          <w:rFonts w:ascii="Verdana" w:hAnsi="Verdana"/>
          <w:sz w:val="18"/>
          <w:szCs w:val="18"/>
        </w:rPr>
        <w:t xml:space="preserve">   </w:t>
      </w:r>
    </w:p>
    <w:p w14:paraId="6AA4E3EC" w14:textId="233D0F21" w:rsidR="00E41B31" w:rsidRPr="00BD70DE" w:rsidRDefault="00393D38" w:rsidP="00F9635E">
      <w:pPr>
        <w:spacing w:after="240"/>
        <w:ind w:left="4247" w:right="68" w:firstLine="6"/>
        <w:jc w:val="both"/>
        <w:rPr>
          <w:rFonts w:ascii="Verdana" w:hAnsi="Verdana"/>
          <w:sz w:val="18"/>
          <w:szCs w:val="18"/>
        </w:rPr>
      </w:pPr>
      <w:r>
        <w:rPr>
          <w:rFonts w:ascii="Verdana" w:hAnsi="Verdana"/>
          <w:sz w:val="18"/>
          <w:szCs w:val="18"/>
        </w:rPr>
        <w:t>D</w:t>
      </w:r>
      <w:r w:rsidR="0032769C">
        <w:rPr>
          <w:rFonts w:ascii="Verdana" w:hAnsi="Verdana"/>
          <w:sz w:val="18"/>
          <w:szCs w:val="18"/>
        </w:rPr>
        <w:t>r</w:t>
      </w:r>
      <w:r>
        <w:rPr>
          <w:rFonts w:ascii="Verdana" w:hAnsi="Verdana"/>
          <w:sz w:val="18"/>
          <w:szCs w:val="18"/>
        </w:rPr>
        <w:t xml:space="preserve"> med.</w:t>
      </w:r>
      <w:r w:rsidR="004C7C77" w:rsidRPr="00C001DF">
        <w:rPr>
          <w:rFonts w:ascii="Verdana" w:hAnsi="Verdana"/>
          <w:sz w:val="18"/>
          <w:szCs w:val="18"/>
        </w:rPr>
        <w:t xml:space="preserve"> </w:t>
      </w:r>
      <w:r w:rsidR="004C7C77">
        <w:rPr>
          <w:rFonts w:ascii="Verdana" w:hAnsi="Verdana"/>
          <w:sz w:val="18"/>
          <w:szCs w:val="18"/>
        </w:rPr>
        <w:t>Maciej</w:t>
      </w:r>
      <w:r>
        <w:rPr>
          <w:rFonts w:ascii="Verdana" w:hAnsi="Verdana"/>
          <w:sz w:val="18"/>
          <w:szCs w:val="18"/>
        </w:rPr>
        <w:t xml:space="preserve"> Maria</w:t>
      </w:r>
      <w:r w:rsidR="004C7C77">
        <w:rPr>
          <w:rFonts w:ascii="Verdana" w:hAnsi="Verdana"/>
          <w:sz w:val="18"/>
          <w:szCs w:val="18"/>
        </w:rPr>
        <w:t xml:space="preserve"> Kowalski</w:t>
      </w:r>
      <w:r w:rsidR="004C7C77" w:rsidRPr="00C001DF">
        <w:rPr>
          <w:rFonts w:ascii="Verdana" w:hAnsi="Verdana"/>
          <w:sz w:val="18"/>
          <w:szCs w:val="18"/>
        </w:rPr>
        <w:t xml:space="preserve"> </w:t>
      </w:r>
    </w:p>
    <w:sectPr w:rsidR="00E41B31" w:rsidRPr="00BD70DE" w:rsidSect="00475897">
      <w:headerReference w:type="default" r:id="rId9"/>
      <w:footerReference w:type="even" r:id="rId10"/>
      <w:footerReference w:type="default" r:id="rId11"/>
      <w:footerReference w:type="first" r:id="rId12"/>
      <w:pgSz w:w="11906" w:h="16838"/>
      <w:pgMar w:top="1247" w:right="1416"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FE4E6" w14:textId="77777777" w:rsidR="004F56C9" w:rsidRDefault="004F56C9">
      <w:r>
        <w:separator/>
      </w:r>
    </w:p>
  </w:endnote>
  <w:endnote w:type="continuationSeparator" w:id="0">
    <w:p w14:paraId="450B8993" w14:textId="77777777" w:rsidR="004F56C9" w:rsidRDefault="004F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Liberation Serif">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463B69" w:rsidRDefault="00463B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463B69" w:rsidRDefault="00463B6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5B079B9D" w:rsidR="00463B69" w:rsidRPr="00242C8B" w:rsidRDefault="00463B6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67546A">
      <w:rPr>
        <w:caps/>
        <w:noProof/>
        <w:sz w:val="16"/>
        <w:szCs w:val="16"/>
      </w:rPr>
      <w:t>2</w:t>
    </w:r>
    <w:r w:rsidRPr="00242C8B">
      <w:rPr>
        <w:caps/>
        <w:sz w:val="16"/>
        <w:szCs w:val="16"/>
      </w:rPr>
      <w:fldChar w:fldCharType="end"/>
    </w:r>
  </w:p>
  <w:p w14:paraId="5EC4637F" w14:textId="77777777" w:rsidR="00463B69" w:rsidRDefault="00463B69"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277745"/>
      <w:docPartObj>
        <w:docPartGallery w:val="Page Numbers (Bottom of Page)"/>
        <w:docPartUnique/>
      </w:docPartObj>
    </w:sdtPr>
    <w:sdtEndPr>
      <w:rPr>
        <w:sz w:val="16"/>
        <w:szCs w:val="16"/>
      </w:rPr>
    </w:sdtEndPr>
    <w:sdtContent>
      <w:p w14:paraId="3E2DDC06" w14:textId="41C01DD4" w:rsidR="00463B69" w:rsidRPr="00E27654" w:rsidRDefault="00463B6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5A58B6">
          <w:rPr>
            <w:noProof/>
            <w:sz w:val="16"/>
            <w:szCs w:val="16"/>
          </w:rPr>
          <w:t>1</w:t>
        </w:r>
        <w:r w:rsidRPr="00E27654">
          <w:rPr>
            <w:sz w:val="16"/>
            <w:szCs w:val="16"/>
          </w:rPr>
          <w:fldChar w:fldCharType="end"/>
        </w:r>
      </w:p>
    </w:sdtContent>
  </w:sdt>
  <w:p w14:paraId="005EAC19" w14:textId="77777777" w:rsidR="00463B69" w:rsidRDefault="00463B69"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50518" w14:textId="77777777" w:rsidR="004F56C9" w:rsidRDefault="004F56C9">
      <w:r>
        <w:separator/>
      </w:r>
    </w:p>
  </w:footnote>
  <w:footnote w:type="continuationSeparator" w:id="0">
    <w:p w14:paraId="003469F8" w14:textId="77777777" w:rsidR="004F56C9" w:rsidRDefault="004F5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725FC4C8" w:rsidR="00463B69" w:rsidRPr="004E4D99" w:rsidRDefault="00463B69">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7"/>
    <w:multiLevelType w:val="multilevel"/>
    <w:tmpl w:val="00000007"/>
    <w:lvl w:ilvl="0">
      <w:start w:val="1"/>
      <w:numFmt w:val="bullet"/>
      <w:lvlText w:val="-"/>
      <w:lvlJc w:val="left"/>
      <w:pPr>
        <w:tabs>
          <w:tab w:val="num" w:pos="2007"/>
        </w:tabs>
        <w:ind w:left="2007" w:hanging="360"/>
      </w:pPr>
      <w:rPr>
        <w:rFonts w:ascii="Times New Roman" w:hAnsi="Times New Roman" w:cs="Times New Roman"/>
      </w:rPr>
    </w:lvl>
    <w:lvl w:ilvl="1">
      <w:start w:val="2"/>
      <w:numFmt w:val="decimal"/>
      <w:lvlText w:val="%2."/>
      <w:lvlJc w:val="left"/>
      <w:pPr>
        <w:tabs>
          <w:tab w:val="num" w:pos="1080"/>
        </w:tabs>
        <w:ind w:left="1080" w:hanging="360"/>
      </w:pPr>
    </w:lvl>
    <w:lvl w:ilvl="2">
      <w:start w:val="1"/>
      <w:numFmt w:val="decimal"/>
      <w:lvlText w:val="%3."/>
      <w:lvlJc w:val="left"/>
      <w:pPr>
        <w:tabs>
          <w:tab w:val="num" w:pos="928"/>
        </w:tabs>
        <w:ind w:left="928"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4"/>
      <w:numFmt w:val="upperRoman"/>
      <w:lvlText w:val="%6."/>
      <w:lvlJc w:val="left"/>
      <w:pPr>
        <w:tabs>
          <w:tab w:val="num" w:pos="4500"/>
        </w:tabs>
        <w:ind w:left="4500" w:hanging="720"/>
      </w:pPr>
      <w:rPr>
        <w:u w:val="single"/>
      </w:rPr>
    </w:lvl>
    <w:lvl w:ilvl="6">
      <w:start w:val="1"/>
      <w:numFmt w:val="decimal"/>
      <w:lvlText w:val="%7)"/>
      <w:lvlJc w:val="left"/>
      <w:pPr>
        <w:tabs>
          <w:tab w:val="num" w:pos="0"/>
        </w:tabs>
        <w:ind w:left="3763"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8" w15:restartNumberingAfterBreak="0">
    <w:nsid w:val="0000001D"/>
    <w:multiLevelType w:val="multilevel"/>
    <w:tmpl w:val="0000001D"/>
    <w:name w:val="WW8Num28"/>
    <w:lvl w:ilvl="0">
      <w:start w:val="1"/>
      <w:numFmt w:val="decimal"/>
      <w:lvlText w:val="%1."/>
      <w:lvlJc w:val="left"/>
      <w:pPr>
        <w:tabs>
          <w:tab w:val="num" w:pos="786"/>
        </w:tabs>
        <w:ind w:left="786" w:hanging="360"/>
      </w:pPr>
      <w:rPr>
        <w:rFonts w:ascii="Verdana" w:hAnsi="Verdana" w:cs="Verdana"/>
        <w:b/>
        <w:sz w:val="18"/>
        <w:szCs w:val="16"/>
      </w:rPr>
    </w:lvl>
    <w:lvl w:ilvl="1">
      <w:start w:val="1"/>
      <w:numFmt w:val="decimal"/>
      <w:lvlText w:val="%1.%2."/>
      <w:lvlJc w:val="left"/>
      <w:pPr>
        <w:tabs>
          <w:tab w:val="num" w:pos="0"/>
        </w:tabs>
        <w:ind w:left="1146" w:hanging="720"/>
      </w:pPr>
      <w:rPr>
        <w:rFonts w:ascii="Verdana" w:hAnsi="Verdana" w:cs="Verdana"/>
        <w:b/>
        <w:sz w:val="18"/>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7)"/>
      <w:lvlJc w:val="left"/>
      <w:pPr>
        <w:tabs>
          <w:tab w:val="num" w:pos="0"/>
        </w:tabs>
        <w:ind w:left="2226" w:hanging="1800"/>
      </w:pPr>
      <w:rPr>
        <w:rFonts w:eastAsia="Times New Roman" w:cs="Times New Roman"/>
      </w:r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586" w:hanging="2160"/>
      </w:pPr>
    </w:lvl>
  </w:abstractNum>
  <w:abstractNum w:abstractNumId="19" w15:restartNumberingAfterBreak="0">
    <w:nsid w:val="00000031"/>
    <w:multiLevelType w:val="multilevel"/>
    <w:tmpl w:val="00000031"/>
    <w:name w:val="WW8Num48"/>
    <w:lvl w:ilvl="0">
      <w:start w:val="1"/>
      <w:numFmt w:val="decimal"/>
      <w:lvlText w:val="%1)"/>
      <w:lvlJc w:val="left"/>
      <w:pPr>
        <w:tabs>
          <w:tab w:val="num" w:pos="0"/>
        </w:tabs>
        <w:ind w:left="3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32"/>
    <w:multiLevelType w:val="multilevel"/>
    <w:tmpl w:val="00000032"/>
    <w:name w:val="WW8Num49"/>
    <w:lvl w:ilvl="0">
      <w:start w:val="1"/>
      <w:numFmt w:val="decimal"/>
      <w:lvlText w:val="%1)"/>
      <w:lvlJc w:val="left"/>
      <w:pPr>
        <w:tabs>
          <w:tab w:val="num" w:pos="0"/>
        </w:tabs>
        <w:ind w:left="3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7F3243E"/>
    <w:multiLevelType w:val="hybridMultilevel"/>
    <w:tmpl w:val="A1E2D5AC"/>
    <w:lvl w:ilvl="0" w:tplc="A3547E9A">
      <w:start w:val="1"/>
      <w:numFmt w:val="decimal"/>
      <w:lvlText w:val="%1)"/>
      <w:lvlJc w:val="right"/>
      <w:pPr>
        <w:ind w:left="4786" w:hanging="360"/>
      </w:pPr>
      <w:rPr>
        <w:rFonts w:ascii="Verdana" w:hAnsi="Verdana" w:hint="default"/>
        <w:b w:val="0"/>
        <w:i w:val="0"/>
        <w:sz w:val="18"/>
      </w:rPr>
    </w:lvl>
    <w:lvl w:ilvl="1" w:tplc="04150019" w:tentative="1">
      <w:start w:val="1"/>
      <w:numFmt w:val="lowerLetter"/>
      <w:lvlText w:val="%2."/>
      <w:lvlJc w:val="left"/>
      <w:pPr>
        <w:ind w:left="5506" w:hanging="360"/>
      </w:pPr>
    </w:lvl>
    <w:lvl w:ilvl="2" w:tplc="0415001B" w:tentative="1">
      <w:start w:val="1"/>
      <w:numFmt w:val="lowerRoman"/>
      <w:lvlText w:val="%3."/>
      <w:lvlJc w:val="right"/>
      <w:pPr>
        <w:ind w:left="6226" w:hanging="180"/>
      </w:pPr>
    </w:lvl>
    <w:lvl w:ilvl="3" w:tplc="0415000F" w:tentative="1">
      <w:start w:val="1"/>
      <w:numFmt w:val="decimal"/>
      <w:lvlText w:val="%4."/>
      <w:lvlJc w:val="left"/>
      <w:pPr>
        <w:ind w:left="6946" w:hanging="360"/>
      </w:pPr>
    </w:lvl>
    <w:lvl w:ilvl="4" w:tplc="04150019" w:tentative="1">
      <w:start w:val="1"/>
      <w:numFmt w:val="lowerLetter"/>
      <w:lvlText w:val="%5."/>
      <w:lvlJc w:val="left"/>
      <w:pPr>
        <w:ind w:left="7666" w:hanging="360"/>
      </w:pPr>
    </w:lvl>
    <w:lvl w:ilvl="5" w:tplc="0415001B" w:tentative="1">
      <w:start w:val="1"/>
      <w:numFmt w:val="lowerRoman"/>
      <w:lvlText w:val="%6."/>
      <w:lvlJc w:val="right"/>
      <w:pPr>
        <w:ind w:left="8386" w:hanging="180"/>
      </w:pPr>
    </w:lvl>
    <w:lvl w:ilvl="6" w:tplc="0415000F" w:tentative="1">
      <w:start w:val="1"/>
      <w:numFmt w:val="decimal"/>
      <w:lvlText w:val="%7."/>
      <w:lvlJc w:val="left"/>
      <w:pPr>
        <w:ind w:left="9106" w:hanging="360"/>
      </w:pPr>
    </w:lvl>
    <w:lvl w:ilvl="7" w:tplc="04150019" w:tentative="1">
      <w:start w:val="1"/>
      <w:numFmt w:val="lowerLetter"/>
      <w:lvlText w:val="%8."/>
      <w:lvlJc w:val="left"/>
      <w:pPr>
        <w:ind w:left="9826" w:hanging="360"/>
      </w:pPr>
    </w:lvl>
    <w:lvl w:ilvl="8" w:tplc="0415001B" w:tentative="1">
      <w:start w:val="1"/>
      <w:numFmt w:val="lowerRoman"/>
      <w:lvlText w:val="%9."/>
      <w:lvlJc w:val="right"/>
      <w:pPr>
        <w:ind w:left="10546" w:hanging="180"/>
      </w:pPr>
    </w:lvl>
  </w:abstractNum>
  <w:abstractNum w:abstractNumId="22"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2131AC5"/>
    <w:multiLevelType w:val="hybridMultilevel"/>
    <w:tmpl w:val="D0BE9A6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88408488">
      <w:start w:val="1"/>
      <w:numFmt w:val="decimal"/>
      <w:lvlText w:val="%3."/>
      <w:lvlJc w:val="left"/>
      <w:pPr>
        <w:tabs>
          <w:tab w:val="num" w:pos="360"/>
        </w:tabs>
        <w:ind w:left="36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928"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147A422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6" w15:restartNumberingAfterBreak="0">
    <w:nsid w:val="21BD7563"/>
    <w:multiLevelType w:val="hybridMultilevel"/>
    <w:tmpl w:val="A1E2D5AC"/>
    <w:lvl w:ilvl="0" w:tplc="A3547E9A">
      <w:start w:val="1"/>
      <w:numFmt w:val="decimal"/>
      <w:lvlText w:val="%1)"/>
      <w:lvlJc w:val="right"/>
      <w:pPr>
        <w:ind w:left="4786" w:hanging="360"/>
      </w:pPr>
      <w:rPr>
        <w:rFonts w:ascii="Verdana" w:hAnsi="Verdana" w:hint="default"/>
        <w:b w:val="0"/>
        <w:i w:val="0"/>
        <w:sz w:val="18"/>
      </w:rPr>
    </w:lvl>
    <w:lvl w:ilvl="1" w:tplc="04150019" w:tentative="1">
      <w:start w:val="1"/>
      <w:numFmt w:val="lowerLetter"/>
      <w:lvlText w:val="%2."/>
      <w:lvlJc w:val="left"/>
      <w:pPr>
        <w:ind w:left="5506" w:hanging="360"/>
      </w:pPr>
    </w:lvl>
    <w:lvl w:ilvl="2" w:tplc="0415001B" w:tentative="1">
      <w:start w:val="1"/>
      <w:numFmt w:val="lowerRoman"/>
      <w:lvlText w:val="%3."/>
      <w:lvlJc w:val="right"/>
      <w:pPr>
        <w:ind w:left="6226" w:hanging="180"/>
      </w:pPr>
    </w:lvl>
    <w:lvl w:ilvl="3" w:tplc="0415000F" w:tentative="1">
      <w:start w:val="1"/>
      <w:numFmt w:val="decimal"/>
      <w:lvlText w:val="%4."/>
      <w:lvlJc w:val="left"/>
      <w:pPr>
        <w:ind w:left="6946" w:hanging="360"/>
      </w:pPr>
    </w:lvl>
    <w:lvl w:ilvl="4" w:tplc="04150019" w:tentative="1">
      <w:start w:val="1"/>
      <w:numFmt w:val="lowerLetter"/>
      <w:lvlText w:val="%5."/>
      <w:lvlJc w:val="left"/>
      <w:pPr>
        <w:ind w:left="7666" w:hanging="360"/>
      </w:pPr>
    </w:lvl>
    <w:lvl w:ilvl="5" w:tplc="0415001B" w:tentative="1">
      <w:start w:val="1"/>
      <w:numFmt w:val="lowerRoman"/>
      <w:lvlText w:val="%6."/>
      <w:lvlJc w:val="right"/>
      <w:pPr>
        <w:ind w:left="8386" w:hanging="180"/>
      </w:pPr>
    </w:lvl>
    <w:lvl w:ilvl="6" w:tplc="0415000F" w:tentative="1">
      <w:start w:val="1"/>
      <w:numFmt w:val="decimal"/>
      <w:lvlText w:val="%7."/>
      <w:lvlJc w:val="left"/>
      <w:pPr>
        <w:ind w:left="9106" w:hanging="360"/>
      </w:pPr>
    </w:lvl>
    <w:lvl w:ilvl="7" w:tplc="04150019" w:tentative="1">
      <w:start w:val="1"/>
      <w:numFmt w:val="lowerLetter"/>
      <w:lvlText w:val="%8."/>
      <w:lvlJc w:val="left"/>
      <w:pPr>
        <w:ind w:left="9826" w:hanging="360"/>
      </w:pPr>
    </w:lvl>
    <w:lvl w:ilvl="8" w:tplc="0415001B" w:tentative="1">
      <w:start w:val="1"/>
      <w:numFmt w:val="lowerRoman"/>
      <w:lvlText w:val="%9."/>
      <w:lvlJc w:val="right"/>
      <w:pPr>
        <w:ind w:left="10546" w:hanging="180"/>
      </w:pPr>
    </w:lvl>
  </w:abstractNum>
  <w:abstractNum w:abstractNumId="27" w15:restartNumberingAfterBreak="0">
    <w:nsid w:val="21C377B0"/>
    <w:multiLevelType w:val="hybridMultilevel"/>
    <w:tmpl w:val="B5562738"/>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B24960"/>
    <w:multiLevelType w:val="multilevel"/>
    <w:tmpl w:val="0E8EBEAE"/>
    <w:lvl w:ilvl="0">
      <w:start w:val="1"/>
      <w:numFmt w:val="decimal"/>
      <w:lvlText w:val="%1."/>
      <w:lvlJc w:val="left"/>
      <w:pPr>
        <w:tabs>
          <w:tab w:val="num" w:pos="786"/>
        </w:tabs>
        <w:ind w:left="786" w:hanging="360"/>
      </w:pPr>
      <w:rPr>
        <w:rFonts w:ascii="Verdana" w:hAnsi="Verdana" w:cs="Verdana" w:hint="default"/>
        <w:b w:val="0"/>
        <w:sz w:val="18"/>
        <w:szCs w:val="16"/>
      </w:rPr>
    </w:lvl>
    <w:lvl w:ilvl="1">
      <w:start w:val="5"/>
      <w:numFmt w:val="decimal"/>
      <w:lvlText w:val="%1.%2."/>
      <w:lvlJc w:val="left"/>
      <w:pPr>
        <w:tabs>
          <w:tab w:val="num" w:pos="0"/>
        </w:tabs>
        <w:ind w:left="1146" w:hanging="720"/>
      </w:pPr>
      <w:rPr>
        <w:rFonts w:ascii="Verdana" w:hAnsi="Verdana" w:cs="Verdana" w:hint="default"/>
        <w:b/>
        <w:sz w:val="18"/>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7)"/>
      <w:lvlJc w:val="left"/>
      <w:pPr>
        <w:tabs>
          <w:tab w:val="num" w:pos="0"/>
        </w:tabs>
        <w:ind w:left="2226" w:hanging="1800"/>
      </w:pPr>
      <w:rPr>
        <w:rFonts w:eastAsia="Times New Roman" w:cs="Times New Roman"/>
      </w:r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586" w:hanging="2160"/>
      </w:pPr>
    </w:lvl>
  </w:abstractNum>
  <w:abstractNum w:abstractNumId="29" w15:restartNumberingAfterBreak="0">
    <w:nsid w:val="2800351E"/>
    <w:multiLevelType w:val="multilevel"/>
    <w:tmpl w:val="0000001D"/>
    <w:lvl w:ilvl="0">
      <w:start w:val="1"/>
      <w:numFmt w:val="decimal"/>
      <w:lvlText w:val="%1."/>
      <w:lvlJc w:val="left"/>
      <w:pPr>
        <w:tabs>
          <w:tab w:val="num" w:pos="786"/>
        </w:tabs>
        <w:ind w:left="786" w:hanging="360"/>
      </w:pPr>
      <w:rPr>
        <w:rFonts w:ascii="Verdana" w:hAnsi="Verdana" w:cs="Verdana"/>
        <w:b/>
        <w:sz w:val="18"/>
        <w:szCs w:val="16"/>
      </w:rPr>
    </w:lvl>
    <w:lvl w:ilvl="1">
      <w:start w:val="1"/>
      <w:numFmt w:val="decimal"/>
      <w:lvlText w:val="%1.%2."/>
      <w:lvlJc w:val="left"/>
      <w:pPr>
        <w:tabs>
          <w:tab w:val="num" w:pos="0"/>
        </w:tabs>
        <w:ind w:left="1146" w:hanging="720"/>
      </w:pPr>
      <w:rPr>
        <w:rFonts w:ascii="Verdana" w:hAnsi="Verdana" w:cs="Verdana"/>
        <w:b/>
        <w:sz w:val="18"/>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7)"/>
      <w:lvlJc w:val="left"/>
      <w:pPr>
        <w:tabs>
          <w:tab w:val="num" w:pos="0"/>
        </w:tabs>
        <w:ind w:left="2226" w:hanging="1800"/>
      </w:pPr>
      <w:rPr>
        <w:rFonts w:eastAsia="Times New Roman" w:cs="Times New Roman"/>
      </w:r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586" w:hanging="2160"/>
      </w:pPr>
    </w:lvl>
  </w:abstractNum>
  <w:abstractNum w:abstractNumId="30"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1" w15:restartNumberingAfterBreak="0">
    <w:nsid w:val="32AD54A7"/>
    <w:multiLevelType w:val="hybridMultilevel"/>
    <w:tmpl w:val="8098C9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B7590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34" w15:restartNumberingAfterBreak="0">
    <w:nsid w:val="3EB016A9"/>
    <w:multiLevelType w:val="multilevel"/>
    <w:tmpl w:val="0E8EBEAE"/>
    <w:lvl w:ilvl="0">
      <w:start w:val="1"/>
      <w:numFmt w:val="decimal"/>
      <w:lvlText w:val="%1."/>
      <w:lvlJc w:val="left"/>
      <w:pPr>
        <w:tabs>
          <w:tab w:val="num" w:pos="786"/>
        </w:tabs>
        <w:ind w:left="786" w:hanging="360"/>
      </w:pPr>
      <w:rPr>
        <w:rFonts w:ascii="Verdana" w:hAnsi="Verdana" w:cs="Verdana" w:hint="default"/>
        <w:b w:val="0"/>
        <w:sz w:val="18"/>
        <w:szCs w:val="16"/>
      </w:rPr>
    </w:lvl>
    <w:lvl w:ilvl="1">
      <w:start w:val="5"/>
      <w:numFmt w:val="decimal"/>
      <w:lvlText w:val="%1.%2."/>
      <w:lvlJc w:val="left"/>
      <w:pPr>
        <w:tabs>
          <w:tab w:val="num" w:pos="0"/>
        </w:tabs>
        <w:ind w:left="1146" w:hanging="720"/>
      </w:pPr>
      <w:rPr>
        <w:rFonts w:ascii="Verdana" w:hAnsi="Verdana" w:cs="Verdana" w:hint="default"/>
        <w:b/>
        <w:sz w:val="18"/>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7)"/>
      <w:lvlJc w:val="left"/>
      <w:pPr>
        <w:tabs>
          <w:tab w:val="num" w:pos="0"/>
        </w:tabs>
        <w:ind w:left="2226" w:hanging="1800"/>
      </w:pPr>
      <w:rPr>
        <w:rFonts w:eastAsia="Times New Roman" w:cs="Times New Roman"/>
      </w:r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586" w:hanging="2160"/>
      </w:pPr>
    </w:lvl>
  </w:abstractNum>
  <w:abstractNum w:abstractNumId="35"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6" w15:restartNumberingAfterBreak="0">
    <w:nsid w:val="48472213"/>
    <w:multiLevelType w:val="hybridMultilevel"/>
    <w:tmpl w:val="6E4CF3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8" w15:restartNumberingAfterBreak="0">
    <w:nsid w:val="543A0C7B"/>
    <w:multiLevelType w:val="hybridMultilevel"/>
    <w:tmpl w:val="EF2AD9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C733C8"/>
    <w:multiLevelType w:val="hybridMultilevel"/>
    <w:tmpl w:val="D17E58A8"/>
    <w:lvl w:ilvl="0" w:tplc="C100BDF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15:restartNumberingAfterBreak="0">
    <w:nsid w:val="61C57AEB"/>
    <w:multiLevelType w:val="multilevel"/>
    <w:tmpl w:val="0000001D"/>
    <w:lvl w:ilvl="0">
      <w:start w:val="1"/>
      <w:numFmt w:val="decimal"/>
      <w:lvlText w:val="%1."/>
      <w:lvlJc w:val="left"/>
      <w:pPr>
        <w:tabs>
          <w:tab w:val="num" w:pos="786"/>
        </w:tabs>
        <w:ind w:left="786" w:hanging="360"/>
      </w:pPr>
      <w:rPr>
        <w:rFonts w:ascii="Verdana" w:hAnsi="Verdana" w:cs="Verdana"/>
        <w:b/>
        <w:sz w:val="18"/>
        <w:szCs w:val="16"/>
      </w:rPr>
    </w:lvl>
    <w:lvl w:ilvl="1">
      <w:start w:val="1"/>
      <w:numFmt w:val="decimal"/>
      <w:lvlText w:val="%1.%2."/>
      <w:lvlJc w:val="left"/>
      <w:pPr>
        <w:tabs>
          <w:tab w:val="num" w:pos="0"/>
        </w:tabs>
        <w:ind w:left="1146" w:hanging="720"/>
      </w:pPr>
      <w:rPr>
        <w:rFonts w:ascii="Verdana" w:hAnsi="Verdana" w:cs="Verdana"/>
        <w:b/>
        <w:sz w:val="18"/>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7)"/>
      <w:lvlJc w:val="left"/>
      <w:pPr>
        <w:tabs>
          <w:tab w:val="num" w:pos="0"/>
        </w:tabs>
        <w:ind w:left="2226" w:hanging="1800"/>
      </w:pPr>
      <w:rPr>
        <w:rFonts w:eastAsia="Times New Roman" w:cs="Times New Roman"/>
      </w:r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586" w:hanging="2160"/>
      </w:pPr>
    </w:lvl>
  </w:abstractNum>
  <w:abstractNum w:abstractNumId="41" w15:restartNumberingAfterBreak="0">
    <w:nsid w:val="639938AB"/>
    <w:multiLevelType w:val="hybridMultilevel"/>
    <w:tmpl w:val="A1E2D5AC"/>
    <w:lvl w:ilvl="0" w:tplc="A3547E9A">
      <w:start w:val="1"/>
      <w:numFmt w:val="decimal"/>
      <w:lvlText w:val="%1)"/>
      <w:lvlJc w:val="right"/>
      <w:pPr>
        <w:ind w:left="4786" w:hanging="360"/>
      </w:pPr>
      <w:rPr>
        <w:rFonts w:ascii="Verdana" w:hAnsi="Verdana" w:hint="default"/>
        <w:b w:val="0"/>
        <w:i w:val="0"/>
        <w:sz w:val="18"/>
      </w:rPr>
    </w:lvl>
    <w:lvl w:ilvl="1" w:tplc="04150019" w:tentative="1">
      <w:start w:val="1"/>
      <w:numFmt w:val="lowerLetter"/>
      <w:lvlText w:val="%2."/>
      <w:lvlJc w:val="left"/>
      <w:pPr>
        <w:ind w:left="5506" w:hanging="360"/>
      </w:pPr>
    </w:lvl>
    <w:lvl w:ilvl="2" w:tplc="0415001B" w:tentative="1">
      <w:start w:val="1"/>
      <w:numFmt w:val="lowerRoman"/>
      <w:lvlText w:val="%3."/>
      <w:lvlJc w:val="right"/>
      <w:pPr>
        <w:ind w:left="6226" w:hanging="180"/>
      </w:pPr>
    </w:lvl>
    <w:lvl w:ilvl="3" w:tplc="0415000F" w:tentative="1">
      <w:start w:val="1"/>
      <w:numFmt w:val="decimal"/>
      <w:lvlText w:val="%4."/>
      <w:lvlJc w:val="left"/>
      <w:pPr>
        <w:ind w:left="6946" w:hanging="360"/>
      </w:pPr>
    </w:lvl>
    <w:lvl w:ilvl="4" w:tplc="04150019" w:tentative="1">
      <w:start w:val="1"/>
      <w:numFmt w:val="lowerLetter"/>
      <w:lvlText w:val="%5."/>
      <w:lvlJc w:val="left"/>
      <w:pPr>
        <w:ind w:left="7666" w:hanging="360"/>
      </w:pPr>
    </w:lvl>
    <w:lvl w:ilvl="5" w:tplc="0415001B" w:tentative="1">
      <w:start w:val="1"/>
      <w:numFmt w:val="lowerRoman"/>
      <w:lvlText w:val="%6."/>
      <w:lvlJc w:val="right"/>
      <w:pPr>
        <w:ind w:left="8386" w:hanging="180"/>
      </w:pPr>
    </w:lvl>
    <w:lvl w:ilvl="6" w:tplc="0415000F" w:tentative="1">
      <w:start w:val="1"/>
      <w:numFmt w:val="decimal"/>
      <w:lvlText w:val="%7."/>
      <w:lvlJc w:val="left"/>
      <w:pPr>
        <w:ind w:left="9106" w:hanging="360"/>
      </w:pPr>
    </w:lvl>
    <w:lvl w:ilvl="7" w:tplc="04150019" w:tentative="1">
      <w:start w:val="1"/>
      <w:numFmt w:val="lowerLetter"/>
      <w:lvlText w:val="%8."/>
      <w:lvlJc w:val="left"/>
      <w:pPr>
        <w:ind w:left="9826" w:hanging="360"/>
      </w:pPr>
    </w:lvl>
    <w:lvl w:ilvl="8" w:tplc="0415001B" w:tentative="1">
      <w:start w:val="1"/>
      <w:numFmt w:val="lowerRoman"/>
      <w:lvlText w:val="%9."/>
      <w:lvlJc w:val="right"/>
      <w:pPr>
        <w:ind w:left="10546" w:hanging="180"/>
      </w:pPr>
    </w:lvl>
  </w:abstractNum>
  <w:abstractNum w:abstractNumId="42" w15:restartNumberingAfterBreak="0">
    <w:nsid w:val="64E60A73"/>
    <w:multiLevelType w:val="multilevel"/>
    <w:tmpl w:val="0000001D"/>
    <w:lvl w:ilvl="0">
      <w:start w:val="1"/>
      <w:numFmt w:val="decimal"/>
      <w:lvlText w:val="%1."/>
      <w:lvlJc w:val="left"/>
      <w:pPr>
        <w:tabs>
          <w:tab w:val="num" w:pos="786"/>
        </w:tabs>
        <w:ind w:left="786" w:hanging="360"/>
      </w:pPr>
      <w:rPr>
        <w:rFonts w:ascii="Verdana" w:hAnsi="Verdana" w:cs="Verdana"/>
        <w:b/>
        <w:sz w:val="18"/>
        <w:szCs w:val="16"/>
      </w:rPr>
    </w:lvl>
    <w:lvl w:ilvl="1">
      <w:start w:val="1"/>
      <w:numFmt w:val="decimal"/>
      <w:lvlText w:val="%1.%2."/>
      <w:lvlJc w:val="left"/>
      <w:pPr>
        <w:tabs>
          <w:tab w:val="num" w:pos="0"/>
        </w:tabs>
        <w:ind w:left="1146" w:hanging="720"/>
      </w:pPr>
      <w:rPr>
        <w:rFonts w:ascii="Verdana" w:hAnsi="Verdana" w:cs="Verdana"/>
        <w:b/>
        <w:sz w:val="18"/>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7)"/>
      <w:lvlJc w:val="left"/>
      <w:pPr>
        <w:tabs>
          <w:tab w:val="num" w:pos="0"/>
        </w:tabs>
        <w:ind w:left="2226" w:hanging="1800"/>
      </w:pPr>
      <w:rPr>
        <w:rFonts w:eastAsia="Times New Roman" w:cs="Times New Roman"/>
      </w:r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586" w:hanging="2160"/>
      </w:pPr>
    </w:lvl>
  </w:abstractNum>
  <w:abstractNum w:abstractNumId="43"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E908E0"/>
    <w:multiLevelType w:val="hybridMultilevel"/>
    <w:tmpl w:val="5FF260C6"/>
    <w:lvl w:ilvl="0" w:tplc="C95C8470">
      <w:start w:val="1"/>
      <w:numFmt w:val="decimal"/>
      <w:lvlText w:val="%1."/>
      <w:lvlJc w:val="right"/>
      <w:pPr>
        <w:ind w:left="1174" w:hanging="360"/>
      </w:pPr>
      <w:rPr>
        <w:rFonts w:ascii="Arial" w:hAnsi="Arial" w:hint="default"/>
        <w:b w:val="0"/>
        <w:i w:val="0"/>
        <w:color w:val="auto"/>
        <w:sz w:val="18"/>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46"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E6C36BF"/>
    <w:multiLevelType w:val="multilevel"/>
    <w:tmpl w:val="080AE5A0"/>
    <w:lvl w:ilvl="0">
      <w:start w:val="1"/>
      <w:numFmt w:val="decimal"/>
      <w:lvlText w:val="%1."/>
      <w:lvlJc w:val="left"/>
      <w:pPr>
        <w:tabs>
          <w:tab w:val="num" w:pos="928"/>
        </w:tabs>
        <w:ind w:left="928" w:hanging="360"/>
      </w:pPr>
      <w:rPr>
        <w:rFonts w:ascii="Verdana" w:hAnsi="Verdana" w:hint="default"/>
        <w:b w:val="0"/>
        <w:i w:val="0"/>
        <w:sz w:val="18"/>
      </w:rPr>
    </w:lvl>
    <w:lvl w:ilvl="1">
      <w:start w:val="1"/>
      <w:numFmt w:val="decimal"/>
      <w:isLgl/>
      <w:lvlText w:val="%1.%2."/>
      <w:lvlJc w:val="left"/>
      <w:pPr>
        <w:ind w:left="1571"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4066" w:hanging="1800"/>
      </w:pPr>
      <w:rPr>
        <w:rFonts w:hint="default"/>
      </w:rPr>
    </w:lvl>
    <w:lvl w:ilvl="7">
      <w:start w:val="1"/>
      <w:numFmt w:val="decimal"/>
      <w:isLgl/>
      <w:lvlText w:val="%1.%2.%3.%4.%5.%6.%7.%8."/>
      <w:lvlJc w:val="left"/>
      <w:pPr>
        <w:ind w:left="4349" w:hanging="1800"/>
      </w:pPr>
      <w:rPr>
        <w:rFonts w:hint="default"/>
      </w:rPr>
    </w:lvl>
    <w:lvl w:ilvl="8">
      <w:start w:val="1"/>
      <w:numFmt w:val="decimal"/>
      <w:isLgl/>
      <w:lvlText w:val="%1.%2.%3.%4.%5.%6.%7.%8.%9."/>
      <w:lvlJc w:val="left"/>
      <w:pPr>
        <w:ind w:left="4992" w:hanging="21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5"/>
  </w:num>
  <w:num w:numId="12">
    <w:abstractNumId w:val="22"/>
  </w:num>
  <w:num w:numId="13">
    <w:abstractNumId w:val="44"/>
  </w:num>
  <w:num w:numId="14">
    <w:abstractNumId w:val="30"/>
  </w:num>
  <w:num w:numId="15">
    <w:abstractNumId w:val="35"/>
  </w:num>
  <w:num w:numId="16">
    <w:abstractNumId w:val="33"/>
  </w:num>
  <w:num w:numId="17">
    <w:abstractNumId w:val="37"/>
  </w:num>
  <w:num w:numId="18">
    <w:abstractNumId w:val="36"/>
  </w:num>
  <w:num w:numId="19">
    <w:abstractNumId w:val="45"/>
  </w:num>
  <w:num w:numId="20">
    <w:abstractNumId w:val="27"/>
  </w:num>
  <w:num w:numId="21">
    <w:abstractNumId w:val="13"/>
  </w:num>
  <w:num w:numId="22">
    <w:abstractNumId w:val="18"/>
  </w:num>
  <w:num w:numId="23">
    <w:abstractNumId w:val="19"/>
  </w:num>
  <w:num w:numId="24">
    <w:abstractNumId w:val="20"/>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42"/>
  </w:num>
  <w:num w:numId="30">
    <w:abstractNumId w:val="40"/>
  </w:num>
  <w:num w:numId="31">
    <w:abstractNumId w:val="32"/>
  </w:num>
  <w:num w:numId="32">
    <w:abstractNumId w:val="24"/>
  </w:num>
  <w:num w:numId="33">
    <w:abstractNumId w:val="47"/>
  </w:num>
  <w:num w:numId="34">
    <w:abstractNumId w:val="41"/>
  </w:num>
  <w:num w:numId="35">
    <w:abstractNumId w:val="21"/>
  </w:num>
  <w:num w:numId="36">
    <w:abstractNumId w:val="26"/>
  </w:num>
  <w:num w:numId="37">
    <w:abstractNumId w:val="46"/>
  </w:num>
  <w:num w:numId="38">
    <w:abstractNumId w:val="43"/>
  </w:num>
  <w:num w:numId="39">
    <w:abstractNumId w:val="39"/>
  </w:num>
  <w:num w:numId="40">
    <w:abstractNumId w:val="38"/>
  </w:num>
  <w:num w:numId="41">
    <w:abstractNumId w:val="31"/>
  </w:num>
  <w:num w:numId="42">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7F6"/>
    <w:rsid w:val="0000087F"/>
    <w:rsid w:val="00001848"/>
    <w:rsid w:val="00002C8B"/>
    <w:rsid w:val="00003047"/>
    <w:rsid w:val="000036F8"/>
    <w:rsid w:val="00004212"/>
    <w:rsid w:val="0000442A"/>
    <w:rsid w:val="00004CEE"/>
    <w:rsid w:val="000067F1"/>
    <w:rsid w:val="00006FDD"/>
    <w:rsid w:val="00007B87"/>
    <w:rsid w:val="00007D49"/>
    <w:rsid w:val="00010068"/>
    <w:rsid w:val="000100B3"/>
    <w:rsid w:val="00010597"/>
    <w:rsid w:val="00010D21"/>
    <w:rsid w:val="00010F32"/>
    <w:rsid w:val="000111BA"/>
    <w:rsid w:val="00011814"/>
    <w:rsid w:val="00012277"/>
    <w:rsid w:val="000123C1"/>
    <w:rsid w:val="00012B70"/>
    <w:rsid w:val="00012CF3"/>
    <w:rsid w:val="00012CFD"/>
    <w:rsid w:val="00012EB0"/>
    <w:rsid w:val="00013E6D"/>
    <w:rsid w:val="000154C2"/>
    <w:rsid w:val="00015E7C"/>
    <w:rsid w:val="00015F91"/>
    <w:rsid w:val="0001664E"/>
    <w:rsid w:val="000166C4"/>
    <w:rsid w:val="00017BD7"/>
    <w:rsid w:val="00017F05"/>
    <w:rsid w:val="000204AC"/>
    <w:rsid w:val="00020A58"/>
    <w:rsid w:val="0002173F"/>
    <w:rsid w:val="00021D1B"/>
    <w:rsid w:val="000232C8"/>
    <w:rsid w:val="00024919"/>
    <w:rsid w:val="0002577F"/>
    <w:rsid w:val="00027A09"/>
    <w:rsid w:val="00031051"/>
    <w:rsid w:val="00031F2A"/>
    <w:rsid w:val="00031F57"/>
    <w:rsid w:val="000323A8"/>
    <w:rsid w:val="000332FE"/>
    <w:rsid w:val="000338FB"/>
    <w:rsid w:val="000342EA"/>
    <w:rsid w:val="00034AB0"/>
    <w:rsid w:val="00035196"/>
    <w:rsid w:val="0003559F"/>
    <w:rsid w:val="000360DD"/>
    <w:rsid w:val="0003697E"/>
    <w:rsid w:val="00036BEA"/>
    <w:rsid w:val="00037A23"/>
    <w:rsid w:val="00040826"/>
    <w:rsid w:val="000408B0"/>
    <w:rsid w:val="00040B02"/>
    <w:rsid w:val="00040C6F"/>
    <w:rsid w:val="00041AA6"/>
    <w:rsid w:val="000422EC"/>
    <w:rsid w:val="00042425"/>
    <w:rsid w:val="000425E2"/>
    <w:rsid w:val="000430AB"/>
    <w:rsid w:val="00044118"/>
    <w:rsid w:val="00046DEA"/>
    <w:rsid w:val="00047338"/>
    <w:rsid w:val="00047D4D"/>
    <w:rsid w:val="00047EA7"/>
    <w:rsid w:val="00050112"/>
    <w:rsid w:val="000505BF"/>
    <w:rsid w:val="0005063A"/>
    <w:rsid w:val="000521BA"/>
    <w:rsid w:val="00052A51"/>
    <w:rsid w:val="000532C6"/>
    <w:rsid w:val="0005437C"/>
    <w:rsid w:val="000561F5"/>
    <w:rsid w:val="0005673A"/>
    <w:rsid w:val="00057830"/>
    <w:rsid w:val="000602BA"/>
    <w:rsid w:val="0006130B"/>
    <w:rsid w:val="000624FE"/>
    <w:rsid w:val="0006356D"/>
    <w:rsid w:val="0006371D"/>
    <w:rsid w:val="00064095"/>
    <w:rsid w:val="00064985"/>
    <w:rsid w:val="00064A13"/>
    <w:rsid w:val="00064FCA"/>
    <w:rsid w:val="000656A8"/>
    <w:rsid w:val="00065C50"/>
    <w:rsid w:val="00065D87"/>
    <w:rsid w:val="00065E62"/>
    <w:rsid w:val="00065E9C"/>
    <w:rsid w:val="00066061"/>
    <w:rsid w:val="0006637F"/>
    <w:rsid w:val="00066DCC"/>
    <w:rsid w:val="00067110"/>
    <w:rsid w:val="000677C0"/>
    <w:rsid w:val="00067A66"/>
    <w:rsid w:val="00067D20"/>
    <w:rsid w:val="000706E7"/>
    <w:rsid w:val="000718F9"/>
    <w:rsid w:val="00071A98"/>
    <w:rsid w:val="00071F81"/>
    <w:rsid w:val="0007220F"/>
    <w:rsid w:val="00072E1C"/>
    <w:rsid w:val="00073C90"/>
    <w:rsid w:val="00074655"/>
    <w:rsid w:val="00074BF2"/>
    <w:rsid w:val="00075A3C"/>
    <w:rsid w:val="000764C9"/>
    <w:rsid w:val="00076529"/>
    <w:rsid w:val="00076D4A"/>
    <w:rsid w:val="00077FCF"/>
    <w:rsid w:val="000804CB"/>
    <w:rsid w:val="000809D2"/>
    <w:rsid w:val="00080B79"/>
    <w:rsid w:val="00083190"/>
    <w:rsid w:val="000837C0"/>
    <w:rsid w:val="00083E48"/>
    <w:rsid w:val="00084BA3"/>
    <w:rsid w:val="00086845"/>
    <w:rsid w:val="000872EA"/>
    <w:rsid w:val="000877EE"/>
    <w:rsid w:val="0009049A"/>
    <w:rsid w:val="00090CD9"/>
    <w:rsid w:val="00091055"/>
    <w:rsid w:val="00091210"/>
    <w:rsid w:val="000915CD"/>
    <w:rsid w:val="00091634"/>
    <w:rsid w:val="0009216A"/>
    <w:rsid w:val="00092493"/>
    <w:rsid w:val="00093268"/>
    <w:rsid w:val="000939A2"/>
    <w:rsid w:val="000948AD"/>
    <w:rsid w:val="00094EDE"/>
    <w:rsid w:val="000A02B1"/>
    <w:rsid w:val="000A14B1"/>
    <w:rsid w:val="000A18FA"/>
    <w:rsid w:val="000A19F1"/>
    <w:rsid w:val="000A1F4B"/>
    <w:rsid w:val="000A256F"/>
    <w:rsid w:val="000A2814"/>
    <w:rsid w:val="000A3AD4"/>
    <w:rsid w:val="000A3EE5"/>
    <w:rsid w:val="000A47CF"/>
    <w:rsid w:val="000A60FC"/>
    <w:rsid w:val="000A646E"/>
    <w:rsid w:val="000A775B"/>
    <w:rsid w:val="000B0646"/>
    <w:rsid w:val="000B0E1E"/>
    <w:rsid w:val="000B2208"/>
    <w:rsid w:val="000B2DA2"/>
    <w:rsid w:val="000B3A7E"/>
    <w:rsid w:val="000B4AB4"/>
    <w:rsid w:val="000B4CEB"/>
    <w:rsid w:val="000B5CC6"/>
    <w:rsid w:val="000B7D69"/>
    <w:rsid w:val="000C0B37"/>
    <w:rsid w:val="000C1018"/>
    <w:rsid w:val="000C2E6F"/>
    <w:rsid w:val="000C43A0"/>
    <w:rsid w:val="000C45C0"/>
    <w:rsid w:val="000C5DD8"/>
    <w:rsid w:val="000C6357"/>
    <w:rsid w:val="000C6721"/>
    <w:rsid w:val="000C6A46"/>
    <w:rsid w:val="000C74E9"/>
    <w:rsid w:val="000C7D11"/>
    <w:rsid w:val="000D0049"/>
    <w:rsid w:val="000D0435"/>
    <w:rsid w:val="000D0995"/>
    <w:rsid w:val="000D0F79"/>
    <w:rsid w:val="000D13FF"/>
    <w:rsid w:val="000D2175"/>
    <w:rsid w:val="000D2C93"/>
    <w:rsid w:val="000D36AE"/>
    <w:rsid w:val="000D3F89"/>
    <w:rsid w:val="000D466A"/>
    <w:rsid w:val="000D63DC"/>
    <w:rsid w:val="000D6C81"/>
    <w:rsid w:val="000E2364"/>
    <w:rsid w:val="000E2CB9"/>
    <w:rsid w:val="000E2CCE"/>
    <w:rsid w:val="000E2CFA"/>
    <w:rsid w:val="000E44D5"/>
    <w:rsid w:val="000E4902"/>
    <w:rsid w:val="000E4974"/>
    <w:rsid w:val="000E4B2D"/>
    <w:rsid w:val="000E4DE6"/>
    <w:rsid w:val="000E4F0A"/>
    <w:rsid w:val="000E57FE"/>
    <w:rsid w:val="000E67FD"/>
    <w:rsid w:val="000E685E"/>
    <w:rsid w:val="000E767D"/>
    <w:rsid w:val="000E794B"/>
    <w:rsid w:val="000F028C"/>
    <w:rsid w:val="000F12E4"/>
    <w:rsid w:val="000F2526"/>
    <w:rsid w:val="000F27D8"/>
    <w:rsid w:val="000F31E9"/>
    <w:rsid w:val="000F37DB"/>
    <w:rsid w:val="000F3FF6"/>
    <w:rsid w:val="000F448F"/>
    <w:rsid w:val="000F4B10"/>
    <w:rsid w:val="000F55D4"/>
    <w:rsid w:val="000F5A63"/>
    <w:rsid w:val="000F6707"/>
    <w:rsid w:val="000F6883"/>
    <w:rsid w:val="000F6DC8"/>
    <w:rsid w:val="000F7F5F"/>
    <w:rsid w:val="001001ED"/>
    <w:rsid w:val="001010C3"/>
    <w:rsid w:val="001014B6"/>
    <w:rsid w:val="00102430"/>
    <w:rsid w:val="00103CF2"/>
    <w:rsid w:val="00103DF1"/>
    <w:rsid w:val="00103FEE"/>
    <w:rsid w:val="00104675"/>
    <w:rsid w:val="0010507D"/>
    <w:rsid w:val="00105DC6"/>
    <w:rsid w:val="00106603"/>
    <w:rsid w:val="00107DF6"/>
    <w:rsid w:val="00110A5C"/>
    <w:rsid w:val="00110A65"/>
    <w:rsid w:val="001110B8"/>
    <w:rsid w:val="00111616"/>
    <w:rsid w:val="00112298"/>
    <w:rsid w:val="001127AB"/>
    <w:rsid w:val="0011293A"/>
    <w:rsid w:val="00112ED8"/>
    <w:rsid w:val="00114083"/>
    <w:rsid w:val="00114584"/>
    <w:rsid w:val="0011511B"/>
    <w:rsid w:val="00115A50"/>
    <w:rsid w:val="00116D5C"/>
    <w:rsid w:val="00117EE3"/>
    <w:rsid w:val="0012030D"/>
    <w:rsid w:val="00120C25"/>
    <w:rsid w:val="001211DD"/>
    <w:rsid w:val="001218B0"/>
    <w:rsid w:val="00122024"/>
    <w:rsid w:val="0012259E"/>
    <w:rsid w:val="0012320C"/>
    <w:rsid w:val="00123498"/>
    <w:rsid w:val="00127FF3"/>
    <w:rsid w:val="001301D3"/>
    <w:rsid w:val="00130215"/>
    <w:rsid w:val="001305DF"/>
    <w:rsid w:val="00130991"/>
    <w:rsid w:val="00131183"/>
    <w:rsid w:val="0013192F"/>
    <w:rsid w:val="00131C6D"/>
    <w:rsid w:val="00132BEE"/>
    <w:rsid w:val="00133885"/>
    <w:rsid w:val="00133DC1"/>
    <w:rsid w:val="00134028"/>
    <w:rsid w:val="00134452"/>
    <w:rsid w:val="00135979"/>
    <w:rsid w:val="001360AB"/>
    <w:rsid w:val="00136EBC"/>
    <w:rsid w:val="0013702B"/>
    <w:rsid w:val="0013728D"/>
    <w:rsid w:val="0014226D"/>
    <w:rsid w:val="00142D9D"/>
    <w:rsid w:val="00142FD9"/>
    <w:rsid w:val="0014377B"/>
    <w:rsid w:val="0014456B"/>
    <w:rsid w:val="0014501B"/>
    <w:rsid w:val="001465D4"/>
    <w:rsid w:val="00146CC0"/>
    <w:rsid w:val="00146DB6"/>
    <w:rsid w:val="001505EF"/>
    <w:rsid w:val="00151D14"/>
    <w:rsid w:val="00153E33"/>
    <w:rsid w:val="001541FA"/>
    <w:rsid w:val="00154CF6"/>
    <w:rsid w:val="00155924"/>
    <w:rsid w:val="00155D7D"/>
    <w:rsid w:val="00156CC8"/>
    <w:rsid w:val="0015780B"/>
    <w:rsid w:val="00161268"/>
    <w:rsid w:val="00161E4D"/>
    <w:rsid w:val="00162AF3"/>
    <w:rsid w:val="00163FB1"/>
    <w:rsid w:val="00164729"/>
    <w:rsid w:val="00164D52"/>
    <w:rsid w:val="001658FF"/>
    <w:rsid w:val="00166FEC"/>
    <w:rsid w:val="001673A8"/>
    <w:rsid w:val="001675F1"/>
    <w:rsid w:val="00167818"/>
    <w:rsid w:val="00167E4B"/>
    <w:rsid w:val="00170378"/>
    <w:rsid w:val="001705C6"/>
    <w:rsid w:val="001715B6"/>
    <w:rsid w:val="0017339F"/>
    <w:rsid w:val="0017343B"/>
    <w:rsid w:val="00173598"/>
    <w:rsid w:val="00176517"/>
    <w:rsid w:val="001773A9"/>
    <w:rsid w:val="00180801"/>
    <w:rsid w:val="00180C07"/>
    <w:rsid w:val="00180F19"/>
    <w:rsid w:val="00181B3B"/>
    <w:rsid w:val="001827C7"/>
    <w:rsid w:val="001831FA"/>
    <w:rsid w:val="001836AA"/>
    <w:rsid w:val="001851E0"/>
    <w:rsid w:val="001854CE"/>
    <w:rsid w:val="001857A0"/>
    <w:rsid w:val="00185FA6"/>
    <w:rsid w:val="00186080"/>
    <w:rsid w:val="00187166"/>
    <w:rsid w:val="00187389"/>
    <w:rsid w:val="001907DB"/>
    <w:rsid w:val="00190A00"/>
    <w:rsid w:val="00190F7B"/>
    <w:rsid w:val="001911B1"/>
    <w:rsid w:val="00191276"/>
    <w:rsid w:val="00193A2D"/>
    <w:rsid w:val="001946A3"/>
    <w:rsid w:val="001949FE"/>
    <w:rsid w:val="00194DD8"/>
    <w:rsid w:val="001952D3"/>
    <w:rsid w:val="001961FA"/>
    <w:rsid w:val="00196768"/>
    <w:rsid w:val="00196B4C"/>
    <w:rsid w:val="00197DFD"/>
    <w:rsid w:val="001A1A1F"/>
    <w:rsid w:val="001A1BD4"/>
    <w:rsid w:val="001A1D71"/>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9A0"/>
    <w:rsid w:val="001B5A3D"/>
    <w:rsid w:val="001B5F4B"/>
    <w:rsid w:val="001C0326"/>
    <w:rsid w:val="001C1274"/>
    <w:rsid w:val="001C1429"/>
    <w:rsid w:val="001C4932"/>
    <w:rsid w:val="001C496C"/>
    <w:rsid w:val="001C4C7E"/>
    <w:rsid w:val="001C514C"/>
    <w:rsid w:val="001C5405"/>
    <w:rsid w:val="001C5815"/>
    <w:rsid w:val="001C64CA"/>
    <w:rsid w:val="001C7418"/>
    <w:rsid w:val="001D037F"/>
    <w:rsid w:val="001D119B"/>
    <w:rsid w:val="001D130C"/>
    <w:rsid w:val="001D171C"/>
    <w:rsid w:val="001D265E"/>
    <w:rsid w:val="001D269E"/>
    <w:rsid w:val="001D3B16"/>
    <w:rsid w:val="001D3E9F"/>
    <w:rsid w:val="001D40F4"/>
    <w:rsid w:val="001D45BC"/>
    <w:rsid w:val="001D4737"/>
    <w:rsid w:val="001D6223"/>
    <w:rsid w:val="001D6CC7"/>
    <w:rsid w:val="001D6DA3"/>
    <w:rsid w:val="001D7336"/>
    <w:rsid w:val="001D742E"/>
    <w:rsid w:val="001D7E67"/>
    <w:rsid w:val="001D7F90"/>
    <w:rsid w:val="001E028D"/>
    <w:rsid w:val="001E15D8"/>
    <w:rsid w:val="001E22D7"/>
    <w:rsid w:val="001E2619"/>
    <w:rsid w:val="001E2A04"/>
    <w:rsid w:val="001E3568"/>
    <w:rsid w:val="001E3C33"/>
    <w:rsid w:val="001E537B"/>
    <w:rsid w:val="001E55A3"/>
    <w:rsid w:val="001E5869"/>
    <w:rsid w:val="001E75C7"/>
    <w:rsid w:val="001E7DD6"/>
    <w:rsid w:val="001F024A"/>
    <w:rsid w:val="001F0DD3"/>
    <w:rsid w:val="001F0F4C"/>
    <w:rsid w:val="001F203B"/>
    <w:rsid w:val="001F2DED"/>
    <w:rsid w:val="001F37B1"/>
    <w:rsid w:val="001F3A7E"/>
    <w:rsid w:val="001F464F"/>
    <w:rsid w:val="001F4F7F"/>
    <w:rsid w:val="001F5060"/>
    <w:rsid w:val="001F5A90"/>
    <w:rsid w:val="001F73EB"/>
    <w:rsid w:val="001F7FB6"/>
    <w:rsid w:val="00200F06"/>
    <w:rsid w:val="00201759"/>
    <w:rsid w:val="0020240B"/>
    <w:rsid w:val="00205241"/>
    <w:rsid w:val="002054C5"/>
    <w:rsid w:val="002062A2"/>
    <w:rsid w:val="0020681D"/>
    <w:rsid w:val="00207E29"/>
    <w:rsid w:val="00211268"/>
    <w:rsid w:val="002115B9"/>
    <w:rsid w:val="00211917"/>
    <w:rsid w:val="00212BFD"/>
    <w:rsid w:val="002130A9"/>
    <w:rsid w:val="0021498A"/>
    <w:rsid w:val="00216986"/>
    <w:rsid w:val="00217D96"/>
    <w:rsid w:val="002200EF"/>
    <w:rsid w:val="00220552"/>
    <w:rsid w:val="00220B18"/>
    <w:rsid w:val="0022316A"/>
    <w:rsid w:val="002233BF"/>
    <w:rsid w:val="00223D81"/>
    <w:rsid w:val="00224EC0"/>
    <w:rsid w:val="00226E9D"/>
    <w:rsid w:val="00227D24"/>
    <w:rsid w:val="002314E0"/>
    <w:rsid w:val="00231734"/>
    <w:rsid w:val="0023415A"/>
    <w:rsid w:val="0023451B"/>
    <w:rsid w:val="00236444"/>
    <w:rsid w:val="0023655E"/>
    <w:rsid w:val="0023675D"/>
    <w:rsid w:val="00237FD4"/>
    <w:rsid w:val="002401B2"/>
    <w:rsid w:val="00240502"/>
    <w:rsid w:val="00240B45"/>
    <w:rsid w:val="00241706"/>
    <w:rsid w:val="00242C8B"/>
    <w:rsid w:val="002432DF"/>
    <w:rsid w:val="0024364B"/>
    <w:rsid w:val="002439F7"/>
    <w:rsid w:val="00243DA6"/>
    <w:rsid w:val="002451DC"/>
    <w:rsid w:val="0024598E"/>
    <w:rsid w:val="00246BC0"/>
    <w:rsid w:val="00246C84"/>
    <w:rsid w:val="00247060"/>
    <w:rsid w:val="00247863"/>
    <w:rsid w:val="00251869"/>
    <w:rsid w:val="0025237E"/>
    <w:rsid w:val="00252C13"/>
    <w:rsid w:val="002534EC"/>
    <w:rsid w:val="0025602D"/>
    <w:rsid w:val="0026012B"/>
    <w:rsid w:val="00260546"/>
    <w:rsid w:val="002609C1"/>
    <w:rsid w:val="002609CB"/>
    <w:rsid w:val="00261A62"/>
    <w:rsid w:val="00261DA6"/>
    <w:rsid w:val="00262421"/>
    <w:rsid w:val="00262E00"/>
    <w:rsid w:val="00263154"/>
    <w:rsid w:val="0026365E"/>
    <w:rsid w:val="00263D9C"/>
    <w:rsid w:val="00264185"/>
    <w:rsid w:val="00264501"/>
    <w:rsid w:val="00264908"/>
    <w:rsid w:val="00264B90"/>
    <w:rsid w:val="00265BF0"/>
    <w:rsid w:val="00265F70"/>
    <w:rsid w:val="00270742"/>
    <w:rsid w:val="00272520"/>
    <w:rsid w:val="002725FC"/>
    <w:rsid w:val="0027327D"/>
    <w:rsid w:val="00273371"/>
    <w:rsid w:val="002736A3"/>
    <w:rsid w:val="00274A15"/>
    <w:rsid w:val="002802A8"/>
    <w:rsid w:val="00281554"/>
    <w:rsid w:val="002834AF"/>
    <w:rsid w:val="00283ACF"/>
    <w:rsid w:val="0028421F"/>
    <w:rsid w:val="0028453D"/>
    <w:rsid w:val="00284884"/>
    <w:rsid w:val="0028606C"/>
    <w:rsid w:val="002866C5"/>
    <w:rsid w:val="00286BC4"/>
    <w:rsid w:val="00286EDB"/>
    <w:rsid w:val="0028737B"/>
    <w:rsid w:val="00290414"/>
    <w:rsid w:val="00291370"/>
    <w:rsid w:val="00292BB0"/>
    <w:rsid w:val="00292CDE"/>
    <w:rsid w:val="00295758"/>
    <w:rsid w:val="00295E7B"/>
    <w:rsid w:val="002971B0"/>
    <w:rsid w:val="00297261"/>
    <w:rsid w:val="002A0D7D"/>
    <w:rsid w:val="002A241D"/>
    <w:rsid w:val="002A2873"/>
    <w:rsid w:val="002A2BA3"/>
    <w:rsid w:val="002A2CF3"/>
    <w:rsid w:val="002A3FBA"/>
    <w:rsid w:val="002A509A"/>
    <w:rsid w:val="002A576A"/>
    <w:rsid w:val="002A615A"/>
    <w:rsid w:val="002A67F4"/>
    <w:rsid w:val="002A6B5A"/>
    <w:rsid w:val="002A76E1"/>
    <w:rsid w:val="002B07EF"/>
    <w:rsid w:val="002B1750"/>
    <w:rsid w:val="002B20FB"/>
    <w:rsid w:val="002B28FC"/>
    <w:rsid w:val="002B3F73"/>
    <w:rsid w:val="002B483F"/>
    <w:rsid w:val="002C0470"/>
    <w:rsid w:val="002C085D"/>
    <w:rsid w:val="002C0904"/>
    <w:rsid w:val="002C1F64"/>
    <w:rsid w:val="002C278E"/>
    <w:rsid w:val="002C2E8A"/>
    <w:rsid w:val="002C31D5"/>
    <w:rsid w:val="002C3E2F"/>
    <w:rsid w:val="002C5047"/>
    <w:rsid w:val="002C612F"/>
    <w:rsid w:val="002C66D0"/>
    <w:rsid w:val="002C7B2C"/>
    <w:rsid w:val="002C7CD1"/>
    <w:rsid w:val="002D0220"/>
    <w:rsid w:val="002D1054"/>
    <w:rsid w:val="002D25B0"/>
    <w:rsid w:val="002D3FA4"/>
    <w:rsid w:val="002D3FDA"/>
    <w:rsid w:val="002D4E9D"/>
    <w:rsid w:val="002D5295"/>
    <w:rsid w:val="002D5691"/>
    <w:rsid w:val="002D6047"/>
    <w:rsid w:val="002D65FA"/>
    <w:rsid w:val="002D6CB1"/>
    <w:rsid w:val="002D6FEB"/>
    <w:rsid w:val="002D755F"/>
    <w:rsid w:val="002E01AF"/>
    <w:rsid w:val="002E02A1"/>
    <w:rsid w:val="002E038F"/>
    <w:rsid w:val="002E100E"/>
    <w:rsid w:val="002E1078"/>
    <w:rsid w:val="002E1148"/>
    <w:rsid w:val="002E3C10"/>
    <w:rsid w:val="002E4F5E"/>
    <w:rsid w:val="002E7458"/>
    <w:rsid w:val="002E78F8"/>
    <w:rsid w:val="002E7A90"/>
    <w:rsid w:val="002F0470"/>
    <w:rsid w:val="002F06A9"/>
    <w:rsid w:val="002F118F"/>
    <w:rsid w:val="002F11F6"/>
    <w:rsid w:val="002F3245"/>
    <w:rsid w:val="002F4E2F"/>
    <w:rsid w:val="002F4F7D"/>
    <w:rsid w:val="002F578A"/>
    <w:rsid w:val="0030008A"/>
    <w:rsid w:val="003000AF"/>
    <w:rsid w:val="0030056A"/>
    <w:rsid w:val="00301251"/>
    <w:rsid w:val="00301C2C"/>
    <w:rsid w:val="00301C39"/>
    <w:rsid w:val="00302A05"/>
    <w:rsid w:val="00302FC2"/>
    <w:rsid w:val="0030339C"/>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2EC5"/>
    <w:rsid w:val="0031305E"/>
    <w:rsid w:val="00313B92"/>
    <w:rsid w:val="0031572F"/>
    <w:rsid w:val="003158BA"/>
    <w:rsid w:val="00315B7E"/>
    <w:rsid w:val="00320C32"/>
    <w:rsid w:val="003213C1"/>
    <w:rsid w:val="00321BFA"/>
    <w:rsid w:val="003228DC"/>
    <w:rsid w:val="00325A0B"/>
    <w:rsid w:val="00325F68"/>
    <w:rsid w:val="00325FB7"/>
    <w:rsid w:val="0032769C"/>
    <w:rsid w:val="003279C6"/>
    <w:rsid w:val="00330E19"/>
    <w:rsid w:val="003311D9"/>
    <w:rsid w:val="00332246"/>
    <w:rsid w:val="003338C4"/>
    <w:rsid w:val="00334157"/>
    <w:rsid w:val="0033539A"/>
    <w:rsid w:val="00335DFA"/>
    <w:rsid w:val="003374EB"/>
    <w:rsid w:val="00337F1E"/>
    <w:rsid w:val="00340A63"/>
    <w:rsid w:val="00340D16"/>
    <w:rsid w:val="0034216D"/>
    <w:rsid w:val="00342286"/>
    <w:rsid w:val="00343D4E"/>
    <w:rsid w:val="003451FD"/>
    <w:rsid w:val="00346535"/>
    <w:rsid w:val="00346D4B"/>
    <w:rsid w:val="00347D32"/>
    <w:rsid w:val="00347F2F"/>
    <w:rsid w:val="003506F3"/>
    <w:rsid w:val="003518B1"/>
    <w:rsid w:val="003518CE"/>
    <w:rsid w:val="00352AA3"/>
    <w:rsid w:val="00352CF9"/>
    <w:rsid w:val="00352F9B"/>
    <w:rsid w:val="00354A23"/>
    <w:rsid w:val="00354FA8"/>
    <w:rsid w:val="0035643A"/>
    <w:rsid w:val="00356720"/>
    <w:rsid w:val="00356797"/>
    <w:rsid w:val="003568E3"/>
    <w:rsid w:val="003569F0"/>
    <w:rsid w:val="00356F3E"/>
    <w:rsid w:val="00357638"/>
    <w:rsid w:val="00360D4F"/>
    <w:rsid w:val="003616D9"/>
    <w:rsid w:val="00361D5A"/>
    <w:rsid w:val="00362882"/>
    <w:rsid w:val="0036377A"/>
    <w:rsid w:val="003642F3"/>
    <w:rsid w:val="00364FF3"/>
    <w:rsid w:val="0036584A"/>
    <w:rsid w:val="00365EA9"/>
    <w:rsid w:val="003668E6"/>
    <w:rsid w:val="00366933"/>
    <w:rsid w:val="00366C44"/>
    <w:rsid w:val="0036711A"/>
    <w:rsid w:val="00370261"/>
    <w:rsid w:val="00370F48"/>
    <w:rsid w:val="00370FCC"/>
    <w:rsid w:val="00371347"/>
    <w:rsid w:val="00371BA1"/>
    <w:rsid w:val="00371C5B"/>
    <w:rsid w:val="003736B9"/>
    <w:rsid w:val="00374227"/>
    <w:rsid w:val="00375147"/>
    <w:rsid w:val="003754FA"/>
    <w:rsid w:val="00375C2D"/>
    <w:rsid w:val="0037784B"/>
    <w:rsid w:val="003808C0"/>
    <w:rsid w:val="00380DEA"/>
    <w:rsid w:val="00382260"/>
    <w:rsid w:val="00382BFB"/>
    <w:rsid w:val="00383494"/>
    <w:rsid w:val="003834CC"/>
    <w:rsid w:val="00383505"/>
    <w:rsid w:val="003852AD"/>
    <w:rsid w:val="0038592C"/>
    <w:rsid w:val="00387E9D"/>
    <w:rsid w:val="0039056F"/>
    <w:rsid w:val="00390913"/>
    <w:rsid w:val="0039166B"/>
    <w:rsid w:val="00391B17"/>
    <w:rsid w:val="00391E33"/>
    <w:rsid w:val="003927D0"/>
    <w:rsid w:val="00392FD3"/>
    <w:rsid w:val="00393D38"/>
    <w:rsid w:val="00394772"/>
    <w:rsid w:val="00395055"/>
    <w:rsid w:val="00395A2D"/>
    <w:rsid w:val="00395CF4"/>
    <w:rsid w:val="00395FD5"/>
    <w:rsid w:val="00396512"/>
    <w:rsid w:val="003976D5"/>
    <w:rsid w:val="00397896"/>
    <w:rsid w:val="00397E9B"/>
    <w:rsid w:val="003A0A48"/>
    <w:rsid w:val="003A2524"/>
    <w:rsid w:val="003A3C8C"/>
    <w:rsid w:val="003A3EFE"/>
    <w:rsid w:val="003A441B"/>
    <w:rsid w:val="003A4D87"/>
    <w:rsid w:val="003A5736"/>
    <w:rsid w:val="003A5D33"/>
    <w:rsid w:val="003A61E3"/>
    <w:rsid w:val="003A64D8"/>
    <w:rsid w:val="003B0944"/>
    <w:rsid w:val="003B2600"/>
    <w:rsid w:val="003B2D04"/>
    <w:rsid w:val="003B2E66"/>
    <w:rsid w:val="003B4B85"/>
    <w:rsid w:val="003B73CD"/>
    <w:rsid w:val="003B7C9E"/>
    <w:rsid w:val="003B7F5A"/>
    <w:rsid w:val="003C1FFD"/>
    <w:rsid w:val="003C22FE"/>
    <w:rsid w:val="003C28A8"/>
    <w:rsid w:val="003C2C44"/>
    <w:rsid w:val="003C3593"/>
    <w:rsid w:val="003C3E06"/>
    <w:rsid w:val="003C53F3"/>
    <w:rsid w:val="003C5AB1"/>
    <w:rsid w:val="003C6C57"/>
    <w:rsid w:val="003C74B1"/>
    <w:rsid w:val="003D02D0"/>
    <w:rsid w:val="003D1F15"/>
    <w:rsid w:val="003D2CC2"/>
    <w:rsid w:val="003D3538"/>
    <w:rsid w:val="003D3E0B"/>
    <w:rsid w:val="003D3E1E"/>
    <w:rsid w:val="003D419B"/>
    <w:rsid w:val="003D617F"/>
    <w:rsid w:val="003D6D8D"/>
    <w:rsid w:val="003D79D0"/>
    <w:rsid w:val="003E1C3A"/>
    <w:rsid w:val="003E24A8"/>
    <w:rsid w:val="003E3C38"/>
    <w:rsid w:val="003E486C"/>
    <w:rsid w:val="003E4896"/>
    <w:rsid w:val="003E51F7"/>
    <w:rsid w:val="003E59E1"/>
    <w:rsid w:val="003E71F4"/>
    <w:rsid w:val="003F0A42"/>
    <w:rsid w:val="003F0FAA"/>
    <w:rsid w:val="003F14BC"/>
    <w:rsid w:val="003F2157"/>
    <w:rsid w:val="003F37BA"/>
    <w:rsid w:val="003F38D8"/>
    <w:rsid w:val="003F3B85"/>
    <w:rsid w:val="003F3DF7"/>
    <w:rsid w:val="003F41D8"/>
    <w:rsid w:val="003F5177"/>
    <w:rsid w:val="003F55BC"/>
    <w:rsid w:val="003F58F1"/>
    <w:rsid w:val="003F5A97"/>
    <w:rsid w:val="003F5F2E"/>
    <w:rsid w:val="003F6DCE"/>
    <w:rsid w:val="00400141"/>
    <w:rsid w:val="0040027D"/>
    <w:rsid w:val="0040066D"/>
    <w:rsid w:val="004011D7"/>
    <w:rsid w:val="0040191D"/>
    <w:rsid w:val="004019FB"/>
    <w:rsid w:val="00402081"/>
    <w:rsid w:val="00402160"/>
    <w:rsid w:val="004023A4"/>
    <w:rsid w:val="004027C7"/>
    <w:rsid w:val="004028A6"/>
    <w:rsid w:val="00403416"/>
    <w:rsid w:val="00404018"/>
    <w:rsid w:val="00404F39"/>
    <w:rsid w:val="004056D1"/>
    <w:rsid w:val="00405A40"/>
    <w:rsid w:val="0040621D"/>
    <w:rsid w:val="00406956"/>
    <w:rsid w:val="00406CE3"/>
    <w:rsid w:val="0041010B"/>
    <w:rsid w:val="00410BCC"/>
    <w:rsid w:val="00411C37"/>
    <w:rsid w:val="0041238F"/>
    <w:rsid w:val="00412B58"/>
    <w:rsid w:val="00414292"/>
    <w:rsid w:val="00414B85"/>
    <w:rsid w:val="00414FEA"/>
    <w:rsid w:val="00415FB9"/>
    <w:rsid w:val="004162D3"/>
    <w:rsid w:val="004171DC"/>
    <w:rsid w:val="00417F98"/>
    <w:rsid w:val="004202BF"/>
    <w:rsid w:val="00421242"/>
    <w:rsid w:val="004216A1"/>
    <w:rsid w:val="004218B9"/>
    <w:rsid w:val="00421BC9"/>
    <w:rsid w:val="00422850"/>
    <w:rsid w:val="00422D42"/>
    <w:rsid w:val="004237FA"/>
    <w:rsid w:val="00423B5E"/>
    <w:rsid w:val="00424706"/>
    <w:rsid w:val="0042591A"/>
    <w:rsid w:val="00426123"/>
    <w:rsid w:val="00426509"/>
    <w:rsid w:val="00427B7C"/>
    <w:rsid w:val="00427BED"/>
    <w:rsid w:val="00430421"/>
    <w:rsid w:val="00430BB9"/>
    <w:rsid w:val="004311A0"/>
    <w:rsid w:val="00431804"/>
    <w:rsid w:val="00431B27"/>
    <w:rsid w:val="00432D74"/>
    <w:rsid w:val="0043326B"/>
    <w:rsid w:val="0043354C"/>
    <w:rsid w:val="00433933"/>
    <w:rsid w:val="00434360"/>
    <w:rsid w:val="00434671"/>
    <w:rsid w:val="00434A1C"/>
    <w:rsid w:val="00434A80"/>
    <w:rsid w:val="004352BA"/>
    <w:rsid w:val="00435455"/>
    <w:rsid w:val="004360ED"/>
    <w:rsid w:val="004377EE"/>
    <w:rsid w:val="00437992"/>
    <w:rsid w:val="00437DF8"/>
    <w:rsid w:val="00440E4E"/>
    <w:rsid w:val="0044210E"/>
    <w:rsid w:val="00442E18"/>
    <w:rsid w:val="004434B9"/>
    <w:rsid w:val="004449AB"/>
    <w:rsid w:val="0044558E"/>
    <w:rsid w:val="004477EC"/>
    <w:rsid w:val="004513CE"/>
    <w:rsid w:val="004514E1"/>
    <w:rsid w:val="004518CB"/>
    <w:rsid w:val="004534E1"/>
    <w:rsid w:val="0045385B"/>
    <w:rsid w:val="0045401F"/>
    <w:rsid w:val="00455123"/>
    <w:rsid w:val="00455429"/>
    <w:rsid w:val="00455EDD"/>
    <w:rsid w:val="00455FA2"/>
    <w:rsid w:val="00456893"/>
    <w:rsid w:val="00456CC7"/>
    <w:rsid w:val="00456D51"/>
    <w:rsid w:val="00456D91"/>
    <w:rsid w:val="00456F1B"/>
    <w:rsid w:val="00456F65"/>
    <w:rsid w:val="004571D0"/>
    <w:rsid w:val="0045775A"/>
    <w:rsid w:val="00457A77"/>
    <w:rsid w:val="00460502"/>
    <w:rsid w:val="00461603"/>
    <w:rsid w:val="004621E0"/>
    <w:rsid w:val="0046295C"/>
    <w:rsid w:val="00463762"/>
    <w:rsid w:val="00463915"/>
    <w:rsid w:val="00463B69"/>
    <w:rsid w:val="00463FE0"/>
    <w:rsid w:val="00464ED0"/>
    <w:rsid w:val="00465EE7"/>
    <w:rsid w:val="0046636F"/>
    <w:rsid w:val="00466B2E"/>
    <w:rsid w:val="0046765F"/>
    <w:rsid w:val="00471BA9"/>
    <w:rsid w:val="00471CCF"/>
    <w:rsid w:val="004721AD"/>
    <w:rsid w:val="00472880"/>
    <w:rsid w:val="004734B1"/>
    <w:rsid w:val="00473917"/>
    <w:rsid w:val="00473B71"/>
    <w:rsid w:val="0047447D"/>
    <w:rsid w:val="00475897"/>
    <w:rsid w:val="00476BAD"/>
    <w:rsid w:val="00476C6F"/>
    <w:rsid w:val="00476D54"/>
    <w:rsid w:val="00480BCA"/>
    <w:rsid w:val="00481009"/>
    <w:rsid w:val="00481D36"/>
    <w:rsid w:val="00482340"/>
    <w:rsid w:val="004828A1"/>
    <w:rsid w:val="00482E1B"/>
    <w:rsid w:val="00483052"/>
    <w:rsid w:val="00483AA9"/>
    <w:rsid w:val="00483FBB"/>
    <w:rsid w:val="0048441E"/>
    <w:rsid w:val="00485664"/>
    <w:rsid w:val="00485E7C"/>
    <w:rsid w:val="004876AE"/>
    <w:rsid w:val="0049045F"/>
    <w:rsid w:val="00492E3F"/>
    <w:rsid w:val="0049317B"/>
    <w:rsid w:val="00493359"/>
    <w:rsid w:val="0049377F"/>
    <w:rsid w:val="0049410B"/>
    <w:rsid w:val="004942AE"/>
    <w:rsid w:val="004951C5"/>
    <w:rsid w:val="004959E6"/>
    <w:rsid w:val="00495F94"/>
    <w:rsid w:val="0049670F"/>
    <w:rsid w:val="004A0458"/>
    <w:rsid w:val="004A067B"/>
    <w:rsid w:val="004A0F1F"/>
    <w:rsid w:val="004A18A0"/>
    <w:rsid w:val="004A2351"/>
    <w:rsid w:val="004A2BBA"/>
    <w:rsid w:val="004A3CEE"/>
    <w:rsid w:val="004A42CD"/>
    <w:rsid w:val="004A4AC4"/>
    <w:rsid w:val="004A5158"/>
    <w:rsid w:val="004A5FCA"/>
    <w:rsid w:val="004A7B9A"/>
    <w:rsid w:val="004A7DD2"/>
    <w:rsid w:val="004B114D"/>
    <w:rsid w:val="004B134B"/>
    <w:rsid w:val="004B17C9"/>
    <w:rsid w:val="004B2A96"/>
    <w:rsid w:val="004B357F"/>
    <w:rsid w:val="004B3B20"/>
    <w:rsid w:val="004B416B"/>
    <w:rsid w:val="004B47B9"/>
    <w:rsid w:val="004B486B"/>
    <w:rsid w:val="004B4F78"/>
    <w:rsid w:val="004B5C52"/>
    <w:rsid w:val="004C017B"/>
    <w:rsid w:val="004C0D03"/>
    <w:rsid w:val="004C1741"/>
    <w:rsid w:val="004C1A19"/>
    <w:rsid w:val="004C1F67"/>
    <w:rsid w:val="004C2839"/>
    <w:rsid w:val="004C3045"/>
    <w:rsid w:val="004C445F"/>
    <w:rsid w:val="004C4D93"/>
    <w:rsid w:val="004C56F9"/>
    <w:rsid w:val="004C600E"/>
    <w:rsid w:val="004C6F10"/>
    <w:rsid w:val="004C7C77"/>
    <w:rsid w:val="004D0575"/>
    <w:rsid w:val="004D11AD"/>
    <w:rsid w:val="004D2446"/>
    <w:rsid w:val="004D3C22"/>
    <w:rsid w:val="004D4B66"/>
    <w:rsid w:val="004D4F81"/>
    <w:rsid w:val="004D537D"/>
    <w:rsid w:val="004D55D3"/>
    <w:rsid w:val="004D5825"/>
    <w:rsid w:val="004D58BF"/>
    <w:rsid w:val="004D64CF"/>
    <w:rsid w:val="004D7AA4"/>
    <w:rsid w:val="004D7AAB"/>
    <w:rsid w:val="004D7EEA"/>
    <w:rsid w:val="004E086F"/>
    <w:rsid w:val="004E17E1"/>
    <w:rsid w:val="004E4370"/>
    <w:rsid w:val="004E46DA"/>
    <w:rsid w:val="004E484A"/>
    <w:rsid w:val="004E4CFF"/>
    <w:rsid w:val="004E4D99"/>
    <w:rsid w:val="004E501D"/>
    <w:rsid w:val="004E5324"/>
    <w:rsid w:val="004E5605"/>
    <w:rsid w:val="004E5929"/>
    <w:rsid w:val="004E61C1"/>
    <w:rsid w:val="004E6659"/>
    <w:rsid w:val="004E6EBB"/>
    <w:rsid w:val="004E79D0"/>
    <w:rsid w:val="004F1AC7"/>
    <w:rsid w:val="004F3FE7"/>
    <w:rsid w:val="004F434B"/>
    <w:rsid w:val="004F469E"/>
    <w:rsid w:val="004F4810"/>
    <w:rsid w:val="004F4AC1"/>
    <w:rsid w:val="004F55BF"/>
    <w:rsid w:val="004F56C9"/>
    <w:rsid w:val="004F67B1"/>
    <w:rsid w:val="005028FB"/>
    <w:rsid w:val="0050297D"/>
    <w:rsid w:val="0050304D"/>
    <w:rsid w:val="00504940"/>
    <w:rsid w:val="00504FB0"/>
    <w:rsid w:val="00505F77"/>
    <w:rsid w:val="00506D2F"/>
    <w:rsid w:val="00507C88"/>
    <w:rsid w:val="005111BF"/>
    <w:rsid w:val="005112C0"/>
    <w:rsid w:val="00511468"/>
    <w:rsid w:val="00511D3E"/>
    <w:rsid w:val="0051230A"/>
    <w:rsid w:val="00513924"/>
    <w:rsid w:val="00516DA5"/>
    <w:rsid w:val="00517302"/>
    <w:rsid w:val="00517DD2"/>
    <w:rsid w:val="0052012B"/>
    <w:rsid w:val="00521290"/>
    <w:rsid w:val="0052363B"/>
    <w:rsid w:val="005236DA"/>
    <w:rsid w:val="005239B1"/>
    <w:rsid w:val="00523FDE"/>
    <w:rsid w:val="00525104"/>
    <w:rsid w:val="005254AE"/>
    <w:rsid w:val="00526287"/>
    <w:rsid w:val="00526FF6"/>
    <w:rsid w:val="005303CB"/>
    <w:rsid w:val="005303F8"/>
    <w:rsid w:val="00530788"/>
    <w:rsid w:val="005316E0"/>
    <w:rsid w:val="00532904"/>
    <w:rsid w:val="00532E0B"/>
    <w:rsid w:val="00533E43"/>
    <w:rsid w:val="00536989"/>
    <w:rsid w:val="00536C2D"/>
    <w:rsid w:val="005373AE"/>
    <w:rsid w:val="00537E0D"/>
    <w:rsid w:val="00540CB6"/>
    <w:rsid w:val="00541AA3"/>
    <w:rsid w:val="00541DC0"/>
    <w:rsid w:val="00542427"/>
    <w:rsid w:val="00542D1D"/>
    <w:rsid w:val="00543AA4"/>
    <w:rsid w:val="00543E6C"/>
    <w:rsid w:val="005442A4"/>
    <w:rsid w:val="005442D8"/>
    <w:rsid w:val="00544382"/>
    <w:rsid w:val="005447FD"/>
    <w:rsid w:val="00544E8D"/>
    <w:rsid w:val="00546D16"/>
    <w:rsid w:val="00547087"/>
    <w:rsid w:val="00550BAE"/>
    <w:rsid w:val="00550D21"/>
    <w:rsid w:val="00550D67"/>
    <w:rsid w:val="00551F60"/>
    <w:rsid w:val="0055327C"/>
    <w:rsid w:val="00553584"/>
    <w:rsid w:val="00554ADA"/>
    <w:rsid w:val="00554F6B"/>
    <w:rsid w:val="00555053"/>
    <w:rsid w:val="00555103"/>
    <w:rsid w:val="005553BB"/>
    <w:rsid w:val="00555B1B"/>
    <w:rsid w:val="00555F3F"/>
    <w:rsid w:val="00556920"/>
    <w:rsid w:val="00560368"/>
    <w:rsid w:val="0056256E"/>
    <w:rsid w:val="00563CDF"/>
    <w:rsid w:val="00563DEF"/>
    <w:rsid w:val="00563F80"/>
    <w:rsid w:val="00564487"/>
    <w:rsid w:val="005648C2"/>
    <w:rsid w:val="00565705"/>
    <w:rsid w:val="005673B9"/>
    <w:rsid w:val="0057015A"/>
    <w:rsid w:val="00571D2D"/>
    <w:rsid w:val="0057253B"/>
    <w:rsid w:val="00574D7E"/>
    <w:rsid w:val="0057547F"/>
    <w:rsid w:val="00575706"/>
    <w:rsid w:val="0057571F"/>
    <w:rsid w:val="00580169"/>
    <w:rsid w:val="005807D0"/>
    <w:rsid w:val="0058187A"/>
    <w:rsid w:val="0058208E"/>
    <w:rsid w:val="00582F8C"/>
    <w:rsid w:val="00583C6D"/>
    <w:rsid w:val="00583CC9"/>
    <w:rsid w:val="005843AD"/>
    <w:rsid w:val="00584440"/>
    <w:rsid w:val="005862E9"/>
    <w:rsid w:val="0058766F"/>
    <w:rsid w:val="00590972"/>
    <w:rsid w:val="00591FDD"/>
    <w:rsid w:val="005928BB"/>
    <w:rsid w:val="0059350A"/>
    <w:rsid w:val="0059415B"/>
    <w:rsid w:val="00594685"/>
    <w:rsid w:val="00594BB1"/>
    <w:rsid w:val="005952D5"/>
    <w:rsid w:val="005958A2"/>
    <w:rsid w:val="00596C57"/>
    <w:rsid w:val="005A03A8"/>
    <w:rsid w:val="005A107C"/>
    <w:rsid w:val="005A28DD"/>
    <w:rsid w:val="005A4520"/>
    <w:rsid w:val="005A471A"/>
    <w:rsid w:val="005A47A6"/>
    <w:rsid w:val="005A4F12"/>
    <w:rsid w:val="005A54C0"/>
    <w:rsid w:val="005A5754"/>
    <w:rsid w:val="005A58B6"/>
    <w:rsid w:val="005A66AB"/>
    <w:rsid w:val="005A7597"/>
    <w:rsid w:val="005A7843"/>
    <w:rsid w:val="005A7F84"/>
    <w:rsid w:val="005B0429"/>
    <w:rsid w:val="005B07E0"/>
    <w:rsid w:val="005B0DDE"/>
    <w:rsid w:val="005B1E1C"/>
    <w:rsid w:val="005B3096"/>
    <w:rsid w:val="005B375B"/>
    <w:rsid w:val="005B393B"/>
    <w:rsid w:val="005B3E73"/>
    <w:rsid w:val="005B54EA"/>
    <w:rsid w:val="005B63A3"/>
    <w:rsid w:val="005B69F9"/>
    <w:rsid w:val="005B728B"/>
    <w:rsid w:val="005B78D8"/>
    <w:rsid w:val="005C2149"/>
    <w:rsid w:val="005C4500"/>
    <w:rsid w:val="005C585F"/>
    <w:rsid w:val="005C6856"/>
    <w:rsid w:val="005C6AFE"/>
    <w:rsid w:val="005D00E0"/>
    <w:rsid w:val="005D15F8"/>
    <w:rsid w:val="005D2815"/>
    <w:rsid w:val="005D2D19"/>
    <w:rsid w:val="005D56A5"/>
    <w:rsid w:val="005D5893"/>
    <w:rsid w:val="005D6DA2"/>
    <w:rsid w:val="005D75DF"/>
    <w:rsid w:val="005D769E"/>
    <w:rsid w:val="005D7FA0"/>
    <w:rsid w:val="005E0905"/>
    <w:rsid w:val="005E0D54"/>
    <w:rsid w:val="005E2FC6"/>
    <w:rsid w:val="005E4395"/>
    <w:rsid w:val="005E4E85"/>
    <w:rsid w:val="005E53BA"/>
    <w:rsid w:val="005E5B12"/>
    <w:rsid w:val="005E5E7D"/>
    <w:rsid w:val="005E676A"/>
    <w:rsid w:val="005E6F6B"/>
    <w:rsid w:val="005E70CB"/>
    <w:rsid w:val="005F01C5"/>
    <w:rsid w:val="005F04AA"/>
    <w:rsid w:val="005F1565"/>
    <w:rsid w:val="005F2E1E"/>
    <w:rsid w:val="005F435E"/>
    <w:rsid w:val="005F4442"/>
    <w:rsid w:val="005F6B8E"/>
    <w:rsid w:val="005F7597"/>
    <w:rsid w:val="005F79A6"/>
    <w:rsid w:val="006007E2"/>
    <w:rsid w:val="00600865"/>
    <w:rsid w:val="00600897"/>
    <w:rsid w:val="006008BA"/>
    <w:rsid w:val="0060230F"/>
    <w:rsid w:val="0060269B"/>
    <w:rsid w:val="00602FE1"/>
    <w:rsid w:val="00603458"/>
    <w:rsid w:val="00603AA2"/>
    <w:rsid w:val="00604F8B"/>
    <w:rsid w:val="006051A0"/>
    <w:rsid w:val="00606E7E"/>
    <w:rsid w:val="00606FD7"/>
    <w:rsid w:val="00607848"/>
    <w:rsid w:val="00607B66"/>
    <w:rsid w:val="00612573"/>
    <w:rsid w:val="00612599"/>
    <w:rsid w:val="00614C9B"/>
    <w:rsid w:val="00616A02"/>
    <w:rsid w:val="006177BF"/>
    <w:rsid w:val="0061797D"/>
    <w:rsid w:val="006210AE"/>
    <w:rsid w:val="006212BD"/>
    <w:rsid w:val="006212E0"/>
    <w:rsid w:val="006215C5"/>
    <w:rsid w:val="00621AAC"/>
    <w:rsid w:val="0062232B"/>
    <w:rsid w:val="00622930"/>
    <w:rsid w:val="00622C54"/>
    <w:rsid w:val="00623597"/>
    <w:rsid w:val="0062364D"/>
    <w:rsid w:val="006242BF"/>
    <w:rsid w:val="00624F7A"/>
    <w:rsid w:val="0062530F"/>
    <w:rsid w:val="00625365"/>
    <w:rsid w:val="0062590C"/>
    <w:rsid w:val="006259BC"/>
    <w:rsid w:val="006265FE"/>
    <w:rsid w:val="006301B2"/>
    <w:rsid w:val="00630600"/>
    <w:rsid w:val="0063097F"/>
    <w:rsid w:val="00630B0F"/>
    <w:rsid w:val="00630B45"/>
    <w:rsid w:val="00633270"/>
    <w:rsid w:val="0063382C"/>
    <w:rsid w:val="00634AFC"/>
    <w:rsid w:val="006356ED"/>
    <w:rsid w:val="00636981"/>
    <w:rsid w:val="00637D9B"/>
    <w:rsid w:val="00641D0E"/>
    <w:rsid w:val="006423A0"/>
    <w:rsid w:val="00643500"/>
    <w:rsid w:val="00643860"/>
    <w:rsid w:val="00643B8C"/>
    <w:rsid w:val="00645509"/>
    <w:rsid w:val="00645A8E"/>
    <w:rsid w:val="006468EB"/>
    <w:rsid w:val="0064690C"/>
    <w:rsid w:val="00646B9A"/>
    <w:rsid w:val="00646D23"/>
    <w:rsid w:val="00650033"/>
    <w:rsid w:val="0065170A"/>
    <w:rsid w:val="0065212A"/>
    <w:rsid w:val="006528C1"/>
    <w:rsid w:val="00652CF2"/>
    <w:rsid w:val="006549C8"/>
    <w:rsid w:val="0065528D"/>
    <w:rsid w:val="00655B45"/>
    <w:rsid w:val="00657093"/>
    <w:rsid w:val="00657B59"/>
    <w:rsid w:val="0066016C"/>
    <w:rsid w:val="0066035B"/>
    <w:rsid w:val="00660C17"/>
    <w:rsid w:val="00662773"/>
    <w:rsid w:val="00662AFE"/>
    <w:rsid w:val="0066325F"/>
    <w:rsid w:val="006632B2"/>
    <w:rsid w:val="00663E2F"/>
    <w:rsid w:val="006655EA"/>
    <w:rsid w:val="00665DBE"/>
    <w:rsid w:val="00666A14"/>
    <w:rsid w:val="0066750B"/>
    <w:rsid w:val="00670131"/>
    <w:rsid w:val="00671A45"/>
    <w:rsid w:val="00671EFB"/>
    <w:rsid w:val="00672CB9"/>
    <w:rsid w:val="00673D56"/>
    <w:rsid w:val="00673DC2"/>
    <w:rsid w:val="006748E1"/>
    <w:rsid w:val="00674BC5"/>
    <w:rsid w:val="00674E9C"/>
    <w:rsid w:val="00675402"/>
    <w:rsid w:val="0067546A"/>
    <w:rsid w:val="00675479"/>
    <w:rsid w:val="006754C9"/>
    <w:rsid w:val="00675B10"/>
    <w:rsid w:val="0067716C"/>
    <w:rsid w:val="00677340"/>
    <w:rsid w:val="006803E3"/>
    <w:rsid w:val="00680E86"/>
    <w:rsid w:val="00681A00"/>
    <w:rsid w:val="00682242"/>
    <w:rsid w:val="006849CD"/>
    <w:rsid w:val="006855BE"/>
    <w:rsid w:val="00686C72"/>
    <w:rsid w:val="00686DF1"/>
    <w:rsid w:val="006875CF"/>
    <w:rsid w:val="0068769C"/>
    <w:rsid w:val="00687814"/>
    <w:rsid w:val="00690873"/>
    <w:rsid w:val="006908CD"/>
    <w:rsid w:val="006916BF"/>
    <w:rsid w:val="006927EE"/>
    <w:rsid w:val="00693EA4"/>
    <w:rsid w:val="006940F5"/>
    <w:rsid w:val="006948EE"/>
    <w:rsid w:val="0069533F"/>
    <w:rsid w:val="00695BE6"/>
    <w:rsid w:val="00695FC8"/>
    <w:rsid w:val="00696511"/>
    <w:rsid w:val="00697B1F"/>
    <w:rsid w:val="00697B32"/>
    <w:rsid w:val="006A06EF"/>
    <w:rsid w:val="006A0887"/>
    <w:rsid w:val="006A2012"/>
    <w:rsid w:val="006A2313"/>
    <w:rsid w:val="006A344C"/>
    <w:rsid w:val="006A40D7"/>
    <w:rsid w:val="006A5CFE"/>
    <w:rsid w:val="006B03CD"/>
    <w:rsid w:val="006B0C55"/>
    <w:rsid w:val="006B102E"/>
    <w:rsid w:val="006B1835"/>
    <w:rsid w:val="006B1E9B"/>
    <w:rsid w:val="006B20AE"/>
    <w:rsid w:val="006B248A"/>
    <w:rsid w:val="006B25A3"/>
    <w:rsid w:val="006B4606"/>
    <w:rsid w:val="006B5671"/>
    <w:rsid w:val="006B5B31"/>
    <w:rsid w:val="006B5C93"/>
    <w:rsid w:val="006B6516"/>
    <w:rsid w:val="006B6AD6"/>
    <w:rsid w:val="006B72FD"/>
    <w:rsid w:val="006C0B5A"/>
    <w:rsid w:val="006C1950"/>
    <w:rsid w:val="006C2768"/>
    <w:rsid w:val="006C2783"/>
    <w:rsid w:val="006C290A"/>
    <w:rsid w:val="006C2EE3"/>
    <w:rsid w:val="006C3402"/>
    <w:rsid w:val="006C38D9"/>
    <w:rsid w:val="006C3E50"/>
    <w:rsid w:val="006C416C"/>
    <w:rsid w:val="006C467A"/>
    <w:rsid w:val="006C4B3F"/>
    <w:rsid w:val="006C5305"/>
    <w:rsid w:val="006C5DB1"/>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5E2"/>
    <w:rsid w:val="006D6C79"/>
    <w:rsid w:val="006E0184"/>
    <w:rsid w:val="006E0752"/>
    <w:rsid w:val="006E1342"/>
    <w:rsid w:val="006E2430"/>
    <w:rsid w:val="006E29A6"/>
    <w:rsid w:val="006E2ED6"/>
    <w:rsid w:val="006E36A6"/>
    <w:rsid w:val="006E43D6"/>
    <w:rsid w:val="006E4AC9"/>
    <w:rsid w:val="006E6BD9"/>
    <w:rsid w:val="006E79C9"/>
    <w:rsid w:val="006F0364"/>
    <w:rsid w:val="006F0D3C"/>
    <w:rsid w:val="006F13CD"/>
    <w:rsid w:val="006F1D92"/>
    <w:rsid w:val="006F203D"/>
    <w:rsid w:val="006F22D6"/>
    <w:rsid w:val="006F2BE7"/>
    <w:rsid w:val="006F3055"/>
    <w:rsid w:val="006F3BF1"/>
    <w:rsid w:val="006F3D93"/>
    <w:rsid w:val="006F41F2"/>
    <w:rsid w:val="006F4575"/>
    <w:rsid w:val="006F4A68"/>
    <w:rsid w:val="006F5123"/>
    <w:rsid w:val="006F52D7"/>
    <w:rsid w:val="006F560A"/>
    <w:rsid w:val="006F5B22"/>
    <w:rsid w:val="006F5F70"/>
    <w:rsid w:val="006F62D1"/>
    <w:rsid w:val="006F65CB"/>
    <w:rsid w:val="006F6B9B"/>
    <w:rsid w:val="006F6DA0"/>
    <w:rsid w:val="006F7BA9"/>
    <w:rsid w:val="006F7C1C"/>
    <w:rsid w:val="00701274"/>
    <w:rsid w:val="00701968"/>
    <w:rsid w:val="00701D67"/>
    <w:rsid w:val="00702EAF"/>
    <w:rsid w:val="007033DE"/>
    <w:rsid w:val="00703BD4"/>
    <w:rsid w:val="00705744"/>
    <w:rsid w:val="00705CFC"/>
    <w:rsid w:val="007067D9"/>
    <w:rsid w:val="00706EC4"/>
    <w:rsid w:val="0070787C"/>
    <w:rsid w:val="00707B75"/>
    <w:rsid w:val="00710336"/>
    <w:rsid w:val="00710F9C"/>
    <w:rsid w:val="00711266"/>
    <w:rsid w:val="007120F6"/>
    <w:rsid w:val="00712919"/>
    <w:rsid w:val="00713233"/>
    <w:rsid w:val="00714124"/>
    <w:rsid w:val="0071469A"/>
    <w:rsid w:val="00714D1B"/>
    <w:rsid w:val="00714FD0"/>
    <w:rsid w:val="00715E86"/>
    <w:rsid w:val="0071655F"/>
    <w:rsid w:val="00716F76"/>
    <w:rsid w:val="00720002"/>
    <w:rsid w:val="007200A2"/>
    <w:rsid w:val="00720F5A"/>
    <w:rsid w:val="00722C70"/>
    <w:rsid w:val="007233DD"/>
    <w:rsid w:val="00723400"/>
    <w:rsid w:val="00723D10"/>
    <w:rsid w:val="00727AEF"/>
    <w:rsid w:val="00727FE2"/>
    <w:rsid w:val="007313F8"/>
    <w:rsid w:val="00731D46"/>
    <w:rsid w:val="007329BD"/>
    <w:rsid w:val="00733640"/>
    <w:rsid w:val="00735264"/>
    <w:rsid w:val="007368A3"/>
    <w:rsid w:val="00737B94"/>
    <w:rsid w:val="00740230"/>
    <w:rsid w:val="00740CA7"/>
    <w:rsid w:val="0074134F"/>
    <w:rsid w:val="00741610"/>
    <w:rsid w:val="0074259C"/>
    <w:rsid w:val="00742D35"/>
    <w:rsid w:val="007437E3"/>
    <w:rsid w:val="0074381D"/>
    <w:rsid w:val="00743CEE"/>
    <w:rsid w:val="00744063"/>
    <w:rsid w:val="00744215"/>
    <w:rsid w:val="007454E0"/>
    <w:rsid w:val="00745F51"/>
    <w:rsid w:val="0075126A"/>
    <w:rsid w:val="00751359"/>
    <w:rsid w:val="0075163D"/>
    <w:rsid w:val="00752EC0"/>
    <w:rsid w:val="00753EC2"/>
    <w:rsid w:val="00755B4D"/>
    <w:rsid w:val="00755BC4"/>
    <w:rsid w:val="00755E88"/>
    <w:rsid w:val="007569BB"/>
    <w:rsid w:val="00757C9F"/>
    <w:rsid w:val="00760543"/>
    <w:rsid w:val="0076074B"/>
    <w:rsid w:val="00761B84"/>
    <w:rsid w:val="00761D14"/>
    <w:rsid w:val="00761E56"/>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73DC"/>
    <w:rsid w:val="00780CE7"/>
    <w:rsid w:val="0078133F"/>
    <w:rsid w:val="00781F3E"/>
    <w:rsid w:val="00783034"/>
    <w:rsid w:val="00783624"/>
    <w:rsid w:val="0078432C"/>
    <w:rsid w:val="007844CC"/>
    <w:rsid w:val="007846C5"/>
    <w:rsid w:val="00784FD8"/>
    <w:rsid w:val="00785473"/>
    <w:rsid w:val="007855A0"/>
    <w:rsid w:val="00786A0C"/>
    <w:rsid w:val="00792498"/>
    <w:rsid w:val="007927DF"/>
    <w:rsid w:val="007929A2"/>
    <w:rsid w:val="00792E1E"/>
    <w:rsid w:val="00792FEA"/>
    <w:rsid w:val="0079455E"/>
    <w:rsid w:val="00795684"/>
    <w:rsid w:val="00795BD3"/>
    <w:rsid w:val="00795E45"/>
    <w:rsid w:val="00797607"/>
    <w:rsid w:val="007A28FE"/>
    <w:rsid w:val="007A295A"/>
    <w:rsid w:val="007A2DDB"/>
    <w:rsid w:val="007A3AAA"/>
    <w:rsid w:val="007A4252"/>
    <w:rsid w:val="007A48C7"/>
    <w:rsid w:val="007A65D0"/>
    <w:rsid w:val="007A74F9"/>
    <w:rsid w:val="007A7CA7"/>
    <w:rsid w:val="007B0B30"/>
    <w:rsid w:val="007B1538"/>
    <w:rsid w:val="007B23B1"/>
    <w:rsid w:val="007B2486"/>
    <w:rsid w:val="007B4CEC"/>
    <w:rsid w:val="007B5534"/>
    <w:rsid w:val="007B5B24"/>
    <w:rsid w:val="007B6037"/>
    <w:rsid w:val="007B6BC6"/>
    <w:rsid w:val="007C07D8"/>
    <w:rsid w:val="007C08D8"/>
    <w:rsid w:val="007C1DCA"/>
    <w:rsid w:val="007C2753"/>
    <w:rsid w:val="007C2C48"/>
    <w:rsid w:val="007C2E6C"/>
    <w:rsid w:val="007C4532"/>
    <w:rsid w:val="007C4BC8"/>
    <w:rsid w:val="007C65CB"/>
    <w:rsid w:val="007C6B2A"/>
    <w:rsid w:val="007D01D3"/>
    <w:rsid w:val="007D0D02"/>
    <w:rsid w:val="007D1205"/>
    <w:rsid w:val="007D1652"/>
    <w:rsid w:val="007D1DB2"/>
    <w:rsid w:val="007D29D6"/>
    <w:rsid w:val="007D4936"/>
    <w:rsid w:val="007D5710"/>
    <w:rsid w:val="007D6457"/>
    <w:rsid w:val="007D6591"/>
    <w:rsid w:val="007D6ED5"/>
    <w:rsid w:val="007D717E"/>
    <w:rsid w:val="007E0AB6"/>
    <w:rsid w:val="007E1C29"/>
    <w:rsid w:val="007E24F0"/>
    <w:rsid w:val="007E25C8"/>
    <w:rsid w:val="007E30E7"/>
    <w:rsid w:val="007E31C2"/>
    <w:rsid w:val="007E3CBA"/>
    <w:rsid w:val="007E4944"/>
    <w:rsid w:val="007E4ADF"/>
    <w:rsid w:val="007E4B86"/>
    <w:rsid w:val="007E5E17"/>
    <w:rsid w:val="007E752A"/>
    <w:rsid w:val="007E76BB"/>
    <w:rsid w:val="007F08AB"/>
    <w:rsid w:val="007F0B37"/>
    <w:rsid w:val="007F1B9E"/>
    <w:rsid w:val="007F21E3"/>
    <w:rsid w:val="007F356E"/>
    <w:rsid w:val="007F48AB"/>
    <w:rsid w:val="007F4F88"/>
    <w:rsid w:val="007F4FD9"/>
    <w:rsid w:val="007F5C5C"/>
    <w:rsid w:val="007F6591"/>
    <w:rsid w:val="00800904"/>
    <w:rsid w:val="00802B5A"/>
    <w:rsid w:val="008031A9"/>
    <w:rsid w:val="008033E8"/>
    <w:rsid w:val="00804236"/>
    <w:rsid w:val="0080440C"/>
    <w:rsid w:val="00804ABE"/>
    <w:rsid w:val="0080548F"/>
    <w:rsid w:val="008058D3"/>
    <w:rsid w:val="00805B03"/>
    <w:rsid w:val="00807E6F"/>
    <w:rsid w:val="008102AA"/>
    <w:rsid w:val="00810F3B"/>
    <w:rsid w:val="0081268A"/>
    <w:rsid w:val="0081288B"/>
    <w:rsid w:val="00812AA6"/>
    <w:rsid w:val="00812FEB"/>
    <w:rsid w:val="0081341C"/>
    <w:rsid w:val="00813510"/>
    <w:rsid w:val="008142F5"/>
    <w:rsid w:val="0081430F"/>
    <w:rsid w:val="008145E5"/>
    <w:rsid w:val="0081553E"/>
    <w:rsid w:val="008155E1"/>
    <w:rsid w:val="0081622F"/>
    <w:rsid w:val="00816D02"/>
    <w:rsid w:val="00817835"/>
    <w:rsid w:val="00817C62"/>
    <w:rsid w:val="00820E4D"/>
    <w:rsid w:val="008210FD"/>
    <w:rsid w:val="008215A9"/>
    <w:rsid w:val="00821AA3"/>
    <w:rsid w:val="008220B2"/>
    <w:rsid w:val="00822F36"/>
    <w:rsid w:val="008231A0"/>
    <w:rsid w:val="00823835"/>
    <w:rsid w:val="00823F64"/>
    <w:rsid w:val="008242F8"/>
    <w:rsid w:val="00825972"/>
    <w:rsid w:val="008260A3"/>
    <w:rsid w:val="00826981"/>
    <w:rsid w:val="00826D85"/>
    <w:rsid w:val="008279FF"/>
    <w:rsid w:val="00830166"/>
    <w:rsid w:val="00830A67"/>
    <w:rsid w:val="00830B29"/>
    <w:rsid w:val="00830DA4"/>
    <w:rsid w:val="00831027"/>
    <w:rsid w:val="00831BD4"/>
    <w:rsid w:val="00831D56"/>
    <w:rsid w:val="00831EF3"/>
    <w:rsid w:val="008324AE"/>
    <w:rsid w:val="00832561"/>
    <w:rsid w:val="00833EF6"/>
    <w:rsid w:val="0083437A"/>
    <w:rsid w:val="008355C4"/>
    <w:rsid w:val="00835704"/>
    <w:rsid w:val="008360A7"/>
    <w:rsid w:val="00836DE1"/>
    <w:rsid w:val="00837EE3"/>
    <w:rsid w:val="00841AB7"/>
    <w:rsid w:val="00841D17"/>
    <w:rsid w:val="00841D67"/>
    <w:rsid w:val="00844F44"/>
    <w:rsid w:val="008462C6"/>
    <w:rsid w:val="00847048"/>
    <w:rsid w:val="0084786A"/>
    <w:rsid w:val="00847C1C"/>
    <w:rsid w:val="008500E3"/>
    <w:rsid w:val="00850E91"/>
    <w:rsid w:val="0085266A"/>
    <w:rsid w:val="00853169"/>
    <w:rsid w:val="00854006"/>
    <w:rsid w:val="00854079"/>
    <w:rsid w:val="00854636"/>
    <w:rsid w:val="008554CB"/>
    <w:rsid w:val="00856435"/>
    <w:rsid w:val="00857181"/>
    <w:rsid w:val="0086073D"/>
    <w:rsid w:val="00861F06"/>
    <w:rsid w:val="00862103"/>
    <w:rsid w:val="00862AC0"/>
    <w:rsid w:val="00862F0B"/>
    <w:rsid w:val="00864B3B"/>
    <w:rsid w:val="0086567B"/>
    <w:rsid w:val="008669CC"/>
    <w:rsid w:val="0087088D"/>
    <w:rsid w:val="008719D6"/>
    <w:rsid w:val="00871C0A"/>
    <w:rsid w:val="0087228A"/>
    <w:rsid w:val="00872A84"/>
    <w:rsid w:val="00872C8A"/>
    <w:rsid w:val="00874317"/>
    <w:rsid w:val="00876192"/>
    <w:rsid w:val="008767D9"/>
    <w:rsid w:val="00877050"/>
    <w:rsid w:val="008776BC"/>
    <w:rsid w:val="008801E2"/>
    <w:rsid w:val="008804C7"/>
    <w:rsid w:val="00880B9D"/>
    <w:rsid w:val="00880E39"/>
    <w:rsid w:val="00881762"/>
    <w:rsid w:val="00883406"/>
    <w:rsid w:val="008843C8"/>
    <w:rsid w:val="00884B48"/>
    <w:rsid w:val="0088501D"/>
    <w:rsid w:val="00885384"/>
    <w:rsid w:val="008858EB"/>
    <w:rsid w:val="00885C1E"/>
    <w:rsid w:val="00886947"/>
    <w:rsid w:val="00886EA2"/>
    <w:rsid w:val="00887289"/>
    <w:rsid w:val="008874E6"/>
    <w:rsid w:val="00887596"/>
    <w:rsid w:val="00891D52"/>
    <w:rsid w:val="00892777"/>
    <w:rsid w:val="0089334E"/>
    <w:rsid w:val="008934CE"/>
    <w:rsid w:val="00893815"/>
    <w:rsid w:val="00893D20"/>
    <w:rsid w:val="0089406E"/>
    <w:rsid w:val="008971E3"/>
    <w:rsid w:val="008978CB"/>
    <w:rsid w:val="00897C52"/>
    <w:rsid w:val="008A0716"/>
    <w:rsid w:val="008A0A1C"/>
    <w:rsid w:val="008A114F"/>
    <w:rsid w:val="008A1E61"/>
    <w:rsid w:val="008A302D"/>
    <w:rsid w:val="008A32CD"/>
    <w:rsid w:val="008A5F81"/>
    <w:rsid w:val="008B08B4"/>
    <w:rsid w:val="008B10E3"/>
    <w:rsid w:val="008B1998"/>
    <w:rsid w:val="008B22E1"/>
    <w:rsid w:val="008B2313"/>
    <w:rsid w:val="008B464C"/>
    <w:rsid w:val="008B4FDB"/>
    <w:rsid w:val="008B7C01"/>
    <w:rsid w:val="008C019D"/>
    <w:rsid w:val="008C0C7B"/>
    <w:rsid w:val="008C18D9"/>
    <w:rsid w:val="008C1974"/>
    <w:rsid w:val="008C2E31"/>
    <w:rsid w:val="008C33EE"/>
    <w:rsid w:val="008C455A"/>
    <w:rsid w:val="008C48F0"/>
    <w:rsid w:val="008C72F1"/>
    <w:rsid w:val="008C7344"/>
    <w:rsid w:val="008C7B5E"/>
    <w:rsid w:val="008D12EA"/>
    <w:rsid w:val="008D16AA"/>
    <w:rsid w:val="008D2347"/>
    <w:rsid w:val="008D34D8"/>
    <w:rsid w:val="008D3829"/>
    <w:rsid w:val="008D4086"/>
    <w:rsid w:val="008D4A70"/>
    <w:rsid w:val="008D65C2"/>
    <w:rsid w:val="008D7185"/>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7B"/>
    <w:rsid w:val="008E5D42"/>
    <w:rsid w:val="008E65F3"/>
    <w:rsid w:val="008E69B9"/>
    <w:rsid w:val="008E69FD"/>
    <w:rsid w:val="008E6A1C"/>
    <w:rsid w:val="008E6E88"/>
    <w:rsid w:val="008E7096"/>
    <w:rsid w:val="008E7AEF"/>
    <w:rsid w:val="008E7F52"/>
    <w:rsid w:val="008E7FFC"/>
    <w:rsid w:val="008F04CB"/>
    <w:rsid w:val="008F11AE"/>
    <w:rsid w:val="008F11EF"/>
    <w:rsid w:val="008F1557"/>
    <w:rsid w:val="008F1AF2"/>
    <w:rsid w:val="008F2416"/>
    <w:rsid w:val="008F361F"/>
    <w:rsid w:val="008F380E"/>
    <w:rsid w:val="008F3E27"/>
    <w:rsid w:val="008F46E1"/>
    <w:rsid w:val="008F4BB0"/>
    <w:rsid w:val="008F6964"/>
    <w:rsid w:val="008F7F27"/>
    <w:rsid w:val="009024B9"/>
    <w:rsid w:val="0090408C"/>
    <w:rsid w:val="00904331"/>
    <w:rsid w:val="009045DA"/>
    <w:rsid w:val="00904652"/>
    <w:rsid w:val="009046E4"/>
    <w:rsid w:val="00904869"/>
    <w:rsid w:val="00904A13"/>
    <w:rsid w:val="0090526E"/>
    <w:rsid w:val="009057C4"/>
    <w:rsid w:val="00905937"/>
    <w:rsid w:val="0090605A"/>
    <w:rsid w:val="0091004F"/>
    <w:rsid w:val="0091048B"/>
    <w:rsid w:val="00910584"/>
    <w:rsid w:val="0091085B"/>
    <w:rsid w:val="00911189"/>
    <w:rsid w:val="009116CA"/>
    <w:rsid w:val="00913335"/>
    <w:rsid w:val="009137E9"/>
    <w:rsid w:val="009155AA"/>
    <w:rsid w:val="0091649D"/>
    <w:rsid w:val="009173B0"/>
    <w:rsid w:val="00917716"/>
    <w:rsid w:val="009177A4"/>
    <w:rsid w:val="00920CF1"/>
    <w:rsid w:val="00920F3D"/>
    <w:rsid w:val="009210CF"/>
    <w:rsid w:val="009213A7"/>
    <w:rsid w:val="0092157D"/>
    <w:rsid w:val="00922EE6"/>
    <w:rsid w:val="00923300"/>
    <w:rsid w:val="00923E08"/>
    <w:rsid w:val="00923FCA"/>
    <w:rsid w:val="009241AA"/>
    <w:rsid w:val="00924FA2"/>
    <w:rsid w:val="009257CE"/>
    <w:rsid w:val="0092736E"/>
    <w:rsid w:val="00927FE3"/>
    <w:rsid w:val="00931DEC"/>
    <w:rsid w:val="00931DF5"/>
    <w:rsid w:val="009331C8"/>
    <w:rsid w:val="009337CB"/>
    <w:rsid w:val="00933E90"/>
    <w:rsid w:val="009345B6"/>
    <w:rsid w:val="009358AE"/>
    <w:rsid w:val="00935EE2"/>
    <w:rsid w:val="009366B4"/>
    <w:rsid w:val="009402E8"/>
    <w:rsid w:val="00940543"/>
    <w:rsid w:val="009405C7"/>
    <w:rsid w:val="00940ABE"/>
    <w:rsid w:val="009415EB"/>
    <w:rsid w:val="00941A79"/>
    <w:rsid w:val="00942F38"/>
    <w:rsid w:val="00943CB8"/>
    <w:rsid w:val="00944C9A"/>
    <w:rsid w:val="0094501C"/>
    <w:rsid w:val="00945B17"/>
    <w:rsid w:val="00946257"/>
    <w:rsid w:val="009463BD"/>
    <w:rsid w:val="00946681"/>
    <w:rsid w:val="00946DC7"/>
    <w:rsid w:val="00947249"/>
    <w:rsid w:val="009473F1"/>
    <w:rsid w:val="0094751A"/>
    <w:rsid w:val="00947E87"/>
    <w:rsid w:val="00947FD6"/>
    <w:rsid w:val="009513B2"/>
    <w:rsid w:val="00953892"/>
    <w:rsid w:val="00954394"/>
    <w:rsid w:val="00954724"/>
    <w:rsid w:val="00954948"/>
    <w:rsid w:val="00954D8C"/>
    <w:rsid w:val="009556BF"/>
    <w:rsid w:val="00955ADD"/>
    <w:rsid w:val="00955E53"/>
    <w:rsid w:val="0095646C"/>
    <w:rsid w:val="00956D02"/>
    <w:rsid w:val="009571D9"/>
    <w:rsid w:val="0095739B"/>
    <w:rsid w:val="00957D6E"/>
    <w:rsid w:val="009604D0"/>
    <w:rsid w:val="00960D9E"/>
    <w:rsid w:val="00961454"/>
    <w:rsid w:val="00961B8D"/>
    <w:rsid w:val="0096231E"/>
    <w:rsid w:val="00962F46"/>
    <w:rsid w:val="00963D31"/>
    <w:rsid w:val="00964A5B"/>
    <w:rsid w:val="00964E92"/>
    <w:rsid w:val="009669DD"/>
    <w:rsid w:val="009672CF"/>
    <w:rsid w:val="0097001F"/>
    <w:rsid w:val="00970B6B"/>
    <w:rsid w:val="00971FED"/>
    <w:rsid w:val="009729CD"/>
    <w:rsid w:val="00973389"/>
    <w:rsid w:val="0097352E"/>
    <w:rsid w:val="00973F80"/>
    <w:rsid w:val="009744E8"/>
    <w:rsid w:val="00974721"/>
    <w:rsid w:val="009747F0"/>
    <w:rsid w:val="009750AA"/>
    <w:rsid w:val="00975E36"/>
    <w:rsid w:val="00975EDA"/>
    <w:rsid w:val="00975F2B"/>
    <w:rsid w:val="0097705A"/>
    <w:rsid w:val="0097750F"/>
    <w:rsid w:val="0097752A"/>
    <w:rsid w:val="00977830"/>
    <w:rsid w:val="00977AB1"/>
    <w:rsid w:val="00977BAB"/>
    <w:rsid w:val="00977C5B"/>
    <w:rsid w:val="00977DC3"/>
    <w:rsid w:val="009804B2"/>
    <w:rsid w:val="00981A26"/>
    <w:rsid w:val="00982C4E"/>
    <w:rsid w:val="00982F9C"/>
    <w:rsid w:val="009844A6"/>
    <w:rsid w:val="009846E1"/>
    <w:rsid w:val="00984EFE"/>
    <w:rsid w:val="009858CA"/>
    <w:rsid w:val="00986C7A"/>
    <w:rsid w:val="00991259"/>
    <w:rsid w:val="00991C66"/>
    <w:rsid w:val="0099317E"/>
    <w:rsid w:val="00993AC4"/>
    <w:rsid w:val="00993F0C"/>
    <w:rsid w:val="00994B4F"/>
    <w:rsid w:val="009953A0"/>
    <w:rsid w:val="00995D37"/>
    <w:rsid w:val="00995D79"/>
    <w:rsid w:val="00996160"/>
    <w:rsid w:val="00996A05"/>
    <w:rsid w:val="00997869"/>
    <w:rsid w:val="009A0E66"/>
    <w:rsid w:val="009A118A"/>
    <w:rsid w:val="009A2ACF"/>
    <w:rsid w:val="009A3CC9"/>
    <w:rsid w:val="009A4BCE"/>
    <w:rsid w:val="009A571F"/>
    <w:rsid w:val="009A5C44"/>
    <w:rsid w:val="009A5E6E"/>
    <w:rsid w:val="009A7584"/>
    <w:rsid w:val="009A7735"/>
    <w:rsid w:val="009A7DAA"/>
    <w:rsid w:val="009A7E3D"/>
    <w:rsid w:val="009B1672"/>
    <w:rsid w:val="009B2084"/>
    <w:rsid w:val="009B32DC"/>
    <w:rsid w:val="009B3A23"/>
    <w:rsid w:val="009B47BB"/>
    <w:rsid w:val="009B5853"/>
    <w:rsid w:val="009B6056"/>
    <w:rsid w:val="009B654D"/>
    <w:rsid w:val="009B7800"/>
    <w:rsid w:val="009C202A"/>
    <w:rsid w:val="009C20AD"/>
    <w:rsid w:val="009C2757"/>
    <w:rsid w:val="009C288F"/>
    <w:rsid w:val="009C3520"/>
    <w:rsid w:val="009C3A31"/>
    <w:rsid w:val="009C4D50"/>
    <w:rsid w:val="009C5EE5"/>
    <w:rsid w:val="009C6804"/>
    <w:rsid w:val="009C6A78"/>
    <w:rsid w:val="009C6DB4"/>
    <w:rsid w:val="009C7E24"/>
    <w:rsid w:val="009D0395"/>
    <w:rsid w:val="009D04D5"/>
    <w:rsid w:val="009D06A5"/>
    <w:rsid w:val="009D0865"/>
    <w:rsid w:val="009D0A7E"/>
    <w:rsid w:val="009D122B"/>
    <w:rsid w:val="009D16F6"/>
    <w:rsid w:val="009D3374"/>
    <w:rsid w:val="009D33FC"/>
    <w:rsid w:val="009D475E"/>
    <w:rsid w:val="009D4F7D"/>
    <w:rsid w:val="009D541F"/>
    <w:rsid w:val="009D64E4"/>
    <w:rsid w:val="009D6EDB"/>
    <w:rsid w:val="009D7AC3"/>
    <w:rsid w:val="009D7CF5"/>
    <w:rsid w:val="009D7FDF"/>
    <w:rsid w:val="009E0B0D"/>
    <w:rsid w:val="009E1155"/>
    <w:rsid w:val="009E15D5"/>
    <w:rsid w:val="009E203C"/>
    <w:rsid w:val="009E36ED"/>
    <w:rsid w:val="009E3ABF"/>
    <w:rsid w:val="009E3C27"/>
    <w:rsid w:val="009E5EB6"/>
    <w:rsid w:val="009E7AB4"/>
    <w:rsid w:val="009F0290"/>
    <w:rsid w:val="009F04C7"/>
    <w:rsid w:val="009F203A"/>
    <w:rsid w:val="009F2F44"/>
    <w:rsid w:val="009F378E"/>
    <w:rsid w:val="009F3F33"/>
    <w:rsid w:val="009F49E7"/>
    <w:rsid w:val="009F5684"/>
    <w:rsid w:val="00A00091"/>
    <w:rsid w:val="00A008CF"/>
    <w:rsid w:val="00A01375"/>
    <w:rsid w:val="00A017DF"/>
    <w:rsid w:val="00A01912"/>
    <w:rsid w:val="00A0352A"/>
    <w:rsid w:val="00A04237"/>
    <w:rsid w:val="00A052FA"/>
    <w:rsid w:val="00A05CDC"/>
    <w:rsid w:val="00A0677D"/>
    <w:rsid w:val="00A074C1"/>
    <w:rsid w:val="00A07D1B"/>
    <w:rsid w:val="00A07DA9"/>
    <w:rsid w:val="00A07F20"/>
    <w:rsid w:val="00A10E6E"/>
    <w:rsid w:val="00A10F31"/>
    <w:rsid w:val="00A113F0"/>
    <w:rsid w:val="00A129B4"/>
    <w:rsid w:val="00A12BE7"/>
    <w:rsid w:val="00A13E4D"/>
    <w:rsid w:val="00A1430B"/>
    <w:rsid w:val="00A144C7"/>
    <w:rsid w:val="00A145DC"/>
    <w:rsid w:val="00A148E8"/>
    <w:rsid w:val="00A17D51"/>
    <w:rsid w:val="00A20137"/>
    <w:rsid w:val="00A20358"/>
    <w:rsid w:val="00A2082B"/>
    <w:rsid w:val="00A20D19"/>
    <w:rsid w:val="00A210BB"/>
    <w:rsid w:val="00A21511"/>
    <w:rsid w:val="00A217EF"/>
    <w:rsid w:val="00A21874"/>
    <w:rsid w:val="00A22848"/>
    <w:rsid w:val="00A243F7"/>
    <w:rsid w:val="00A24B10"/>
    <w:rsid w:val="00A25B79"/>
    <w:rsid w:val="00A26EF9"/>
    <w:rsid w:val="00A27305"/>
    <w:rsid w:val="00A27D07"/>
    <w:rsid w:val="00A30F68"/>
    <w:rsid w:val="00A32415"/>
    <w:rsid w:val="00A325D5"/>
    <w:rsid w:val="00A33729"/>
    <w:rsid w:val="00A34C41"/>
    <w:rsid w:val="00A36A4C"/>
    <w:rsid w:val="00A409F3"/>
    <w:rsid w:val="00A40D1A"/>
    <w:rsid w:val="00A4106E"/>
    <w:rsid w:val="00A41983"/>
    <w:rsid w:val="00A429C2"/>
    <w:rsid w:val="00A42A2F"/>
    <w:rsid w:val="00A42B74"/>
    <w:rsid w:val="00A453BF"/>
    <w:rsid w:val="00A455E8"/>
    <w:rsid w:val="00A45D08"/>
    <w:rsid w:val="00A46AD8"/>
    <w:rsid w:val="00A503C1"/>
    <w:rsid w:val="00A511CE"/>
    <w:rsid w:val="00A51B39"/>
    <w:rsid w:val="00A51EC8"/>
    <w:rsid w:val="00A52515"/>
    <w:rsid w:val="00A52587"/>
    <w:rsid w:val="00A52F96"/>
    <w:rsid w:val="00A53074"/>
    <w:rsid w:val="00A53726"/>
    <w:rsid w:val="00A53799"/>
    <w:rsid w:val="00A53AF8"/>
    <w:rsid w:val="00A561EF"/>
    <w:rsid w:val="00A56DAE"/>
    <w:rsid w:val="00A578A3"/>
    <w:rsid w:val="00A606E7"/>
    <w:rsid w:val="00A6183C"/>
    <w:rsid w:val="00A62186"/>
    <w:rsid w:val="00A6250E"/>
    <w:rsid w:val="00A62FBB"/>
    <w:rsid w:val="00A66B32"/>
    <w:rsid w:val="00A67442"/>
    <w:rsid w:val="00A675DA"/>
    <w:rsid w:val="00A67B5B"/>
    <w:rsid w:val="00A7098E"/>
    <w:rsid w:val="00A71026"/>
    <w:rsid w:val="00A7121D"/>
    <w:rsid w:val="00A71D7F"/>
    <w:rsid w:val="00A723C6"/>
    <w:rsid w:val="00A7275E"/>
    <w:rsid w:val="00A72940"/>
    <w:rsid w:val="00A739C8"/>
    <w:rsid w:val="00A7573F"/>
    <w:rsid w:val="00A7594E"/>
    <w:rsid w:val="00A765D0"/>
    <w:rsid w:val="00A767F5"/>
    <w:rsid w:val="00A76BE1"/>
    <w:rsid w:val="00A77D29"/>
    <w:rsid w:val="00A8016E"/>
    <w:rsid w:val="00A802E2"/>
    <w:rsid w:val="00A80FA4"/>
    <w:rsid w:val="00A81389"/>
    <w:rsid w:val="00A81402"/>
    <w:rsid w:val="00A82793"/>
    <w:rsid w:val="00A82AAE"/>
    <w:rsid w:val="00A83101"/>
    <w:rsid w:val="00A832D8"/>
    <w:rsid w:val="00A8392B"/>
    <w:rsid w:val="00A839AA"/>
    <w:rsid w:val="00A83CA1"/>
    <w:rsid w:val="00A83EC1"/>
    <w:rsid w:val="00A845A7"/>
    <w:rsid w:val="00A846CC"/>
    <w:rsid w:val="00A84AF7"/>
    <w:rsid w:val="00A85EE0"/>
    <w:rsid w:val="00A86C8A"/>
    <w:rsid w:val="00A878AA"/>
    <w:rsid w:val="00A9019C"/>
    <w:rsid w:val="00A90A4D"/>
    <w:rsid w:val="00A91755"/>
    <w:rsid w:val="00A918EE"/>
    <w:rsid w:val="00A9276D"/>
    <w:rsid w:val="00A92963"/>
    <w:rsid w:val="00A9348C"/>
    <w:rsid w:val="00A93682"/>
    <w:rsid w:val="00A944A5"/>
    <w:rsid w:val="00A94669"/>
    <w:rsid w:val="00A95641"/>
    <w:rsid w:val="00A9582F"/>
    <w:rsid w:val="00A95E2A"/>
    <w:rsid w:val="00A95E5E"/>
    <w:rsid w:val="00A96624"/>
    <w:rsid w:val="00A97E50"/>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25C9"/>
    <w:rsid w:val="00AB2957"/>
    <w:rsid w:val="00AB2CD2"/>
    <w:rsid w:val="00AB3A75"/>
    <w:rsid w:val="00AB487F"/>
    <w:rsid w:val="00AB579E"/>
    <w:rsid w:val="00AB58D7"/>
    <w:rsid w:val="00AB634A"/>
    <w:rsid w:val="00AB6837"/>
    <w:rsid w:val="00AB7BF8"/>
    <w:rsid w:val="00AC1453"/>
    <w:rsid w:val="00AC1888"/>
    <w:rsid w:val="00AC1E0C"/>
    <w:rsid w:val="00AC2D52"/>
    <w:rsid w:val="00AC316A"/>
    <w:rsid w:val="00AC3A44"/>
    <w:rsid w:val="00AC4265"/>
    <w:rsid w:val="00AC4F5B"/>
    <w:rsid w:val="00AC640F"/>
    <w:rsid w:val="00AC7EAE"/>
    <w:rsid w:val="00AD0B9B"/>
    <w:rsid w:val="00AD0C37"/>
    <w:rsid w:val="00AD0EC4"/>
    <w:rsid w:val="00AD155B"/>
    <w:rsid w:val="00AD1E9E"/>
    <w:rsid w:val="00AD2F4A"/>
    <w:rsid w:val="00AD3C92"/>
    <w:rsid w:val="00AD3D41"/>
    <w:rsid w:val="00AD547A"/>
    <w:rsid w:val="00AD59D2"/>
    <w:rsid w:val="00AD602D"/>
    <w:rsid w:val="00AD6330"/>
    <w:rsid w:val="00AD6A31"/>
    <w:rsid w:val="00AD73B9"/>
    <w:rsid w:val="00AD7ACF"/>
    <w:rsid w:val="00AE0302"/>
    <w:rsid w:val="00AE3ABE"/>
    <w:rsid w:val="00AE4C66"/>
    <w:rsid w:val="00AE6A19"/>
    <w:rsid w:val="00AE7475"/>
    <w:rsid w:val="00AE7CB3"/>
    <w:rsid w:val="00AF0DDF"/>
    <w:rsid w:val="00AF1130"/>
    <w:rsid w:val="00AF2233"/>
    <w:rsid w:val="00AF2D60"/>
    <w:rsid w:val="00AF30CA"/>
    <w:rsid w:val="00AF4D9B"/>
    <w:rsid w:val="00AF6A6A"/>
    <w:rsid w:val="00AF7718"/>
    <w:rsid w:val="00AF78E7"/>
    <w:rsid w:val="00AF791B"/>
    <w:rsid w:val="00B0028C"/>
    <w:rsid w:val="00B00479"/>
    <w:rsid w:val="00B00BAF"/>
    <w:rsid w:val="00B0109C"/>
    <w:rsid w:val="00B015C3"/>
    <w:rsid w:val="00B01DA1"/>
    <w:rsid w:val="00B0390F"/>
    <w:rsid w:val="00B03D11"/>
    <w:rsid w:val="00B05A21"/>
    <w:rsid w:val="00B05ED8"/>
    <w:rsid w:val="00B06E3F"/>
    <w:rsid w:val="00B06ED5"/>
    <w:rsid w:val="00B07F2A"/>
    <w:rsid w:val="00B1128A"/>
    <w:rsid w:val="00B11992"/>
    <w:rsid w:val="00B122F6"/>
    <w:rsid w:val="00B1247F"/>
    <w:rsid w:val="00B12A68"/>
    <w:rsid w:val="00B12B43"/>
    <w:rsid w:val="00B12E49"/>
    <w:rsid w:val="00B13178"/>
    <w:rsid w:val="00B13AD0"/>
    <w:rsid w:val="00B153E6"/>
    <w:rsid w:val="00B15BC3"/>
    <w:rsid w:val="00B1745A"/>
    <w:rsid w:val="00B17ED9"/>
    <w:rsid w:val="00B2049D"/>
    <w:rsid w:val="00B2144A"/>
    <w:rsid w:val="00B2173B"/>
    <w:rsid w:val="00B21769"/>
    <w:rsid w:val="00B2177D"/>
    <w:rsid w:val="00B21989"/>
    <w:rsid w:val="00B22971"/>
    <w:rsid w:val="00B22AB9"/>
    <w:rsid w:val="00B23803"/>
    <w:rsid w:val="00B30EEA"/>
    <w:rsid w:val="00B31594"/>
    <w:rsid w:val="00B3160A"/>
    <w:rsid w:val="00B31731"/>
    <w:rsid w:val="00B31CCA"/>
    <w:rsid w:val="00B327D0"/>
    <w:rsid w:val="00B328BB"/>
    <w:rsid w:val="00B32997"/>
    <w:rsid w:val="00B32B36"/>
    <w:rsid w:val="00B32C4E"/>
    <w:rsid w:val="00B33352"/>
    <w:rsid w:val="00B34455"/>
    <w:rsid w:val="00B346BE"/>
    <w:rsid w:val="00B34A8E"/>
    <w:rsid w:val="00B35CB1"/>
    <w:rsid w:val="00B35E60"/>
    <w:rsid w:val="00B37A23"/>
    <w:rsid w:val="00B37FB4"/>
    <w:rsid w:val="00B40818"/>
    <w:rsid w:val="00B4132F"/>
    <w:rsid w:val="00B41BB1"/>
    <w:rsid w:val="00B41E66"/>
    <w:rsid w:val="00B42744"/>
    <w:rsid w:val="00B42765"/>
    <w:rsid w:val="00B4321F"/>
    <w:rsid w:val="00B4323D"/>
    <w:rsid w:val="00B4345C"/>
    <w:rsid w:val="00B43762"/>
    <w:rsid w:val="00B4610D"/>
    <w:rsid w:val="00B46F57"/>
    <w:rsid w:val="00B475E8"/>
    <w:rsid w:val="00B5075E"/>
    <w:rsid w:val="00B50DC8"/>
    <w:rsid w:val="00B51CF4"/>
    <w:rsid w:val="00B53C89"/>
    <w:rsid w:val="00B53E59"/>
    <w:rsid w:val="00B55269"/>
    <w:rsid w:val="00B558FF"/>
    <w:rsid w:val="00B55CE9"/>
    <w:rsid w:val="00B56A5C"/>
    <w:rsid w:val="00B57F4F"/>
    <w:rsid w:val="00B606A9"/>
    <w:rsid w:val="00B645A0"/>
    <w:rsid w:val="00B65DDE"/>
    <w:rsid w:val="00B660A3"/>
    <w:rsid w:val="00B70F12"/>
    <w:rsid w:val="00B71095"/>
    <w:rsid w:val="00B714DD"/>
    <w:rsid w:val="00B7168B"/>
    <w:rsid w:val="00B716A4"/>
    <w:rsid w:val="00B72506"/>
    <w:rsid w:val="00B73BA7"/>
    <w:rsid w:val="00B7418C"/>
    <w:rsid w:val="00B75BA2"/>
    <w:rsid w:val="00B760C6"/>
    <w:rsid w:val="00B772D6"/>
    <w:rsid w:val="00B7776C"/>
    <w:rsid w:val="00B77E60"/>
    <w:rsid w:val="00B81537"/>
    <w:rsid w:val="00B8316F"/>
    <w:rsid w:val="00B83E4B"/>
    <w:rsid w:val="00B84D5A"/>
    <w:rsid w:val="00B85647"/>
    <w:rsid w:val="00B8568D"/>
    <w:rsid w:val="00B859E2"/>
    <w:rsid w:val="00B8660B"/>
    <w:rsid w:val="00B869FD"/>
    <w:rsid w:val="00B86D4F"/>
    <w:rsid w:val="00B87251"/>
    <w:rsid w:val="00B87427"/>
    <w:rsid w:val="00B87CEF"/>
    <w:rsid w:val="00B90D3E"/>
    <w:rsid w:val="00B90E7E"/>
    <w:rsid w:val="00B9170F"/>
    <w:rsid w:val="00B922AE"/>
    <w:rsid w:val="00B929BE"/>
    <w:rsid w:val="00B92A6E"/>
    <w:rsid w:val="00B92B71"/>
    <w:rsid w:val="00B93400"/>
    <w:rsid w:val="00B939CE"/>
    <w:rsid w:val="00B93BBE"/>
    <w:rsid w:val="00B941EC"/>
    <w:rsid w:val="00B942FA"/>
    <w:rsid w:val="00B95B0A"/>
    <w:rsid w:val="00B95DDA"/>
    <w:rsid w:val="00B95E5C"/>
    <w:rsid w:val="00B96453"/>
    <w:rsid w:val="00B977A1"/>
    <w:rsid w:val="00BA037B"/>
    <w:rsid w:val="00BA18ED"/>
    <w:rsid w:val="00BA1AE5"/>
    <w:rsid w:val="00BA2FC7"/>
    <w:rsid w:val="00BA35E5"/>
    <w:rsid w:val="00BA3ACD"/>
    <w:rsid w:val="00BA4044"/>
    <w:rsid w:val="00BA6294"/>
    <w:rsid w:val="00BA62EA"/>
    <w:rsid w:val="00BA6BF8"/>
    <w:rsid w:val="00BA7EB9"/>
    <w:rsid w:val="00BB0641"/>
    <w:rsid w:val="00BB1116"/>
    <w:rsid w:val="00BB1A4D"/>
    <w:rsid w:val="00BB1DA8"/>
    <w:rsid w:val="00BB2182"/>
    <w:rsid w:val="00BB34C1"/>
    <w:rsid w:val="00BB3906"/>
    <w:rsid w:val="00BB5421"/>
    <w:rsid w:val="00BC03E1"/>
    <w:rsid w:val="00BC069F"/>
    <w:rsid w:val="00BC233A"/>
    <w:rsid w:val="00BC2969"/>
    <w:rsid w:val="00BC3218"/>
    <w:rsid w:val="00BC3393"/>
    <w:rsid w:val="00BC33DC"/>
    <w:rsid w:val="00BC377D"/>
    <w:rsid w:val="00BC40B7"/>
    <w:rsid w:val="00BC4F4A"/>
    <w:rsid w:val="00BC59A5"/>
    <w:rsid w:val="00BC6CC5"/>
    <w:rsid w:val="00BC7246"/>
    <w:rsid w:val="00BC7813"/>
    <w:rsid w:val="00BC7B57"/>
    <w:rsid w:val="00BD04C9"/>
    <w:rsid w:val="00BD1A03"/>
    <w:rsid w:val="00BD3D1B"/>
    <w:rsid w:val="00BD4539"/>
    <w:rsid w:val="00BD4BBB"/>
    <w:rsid w:val="00BD5BD5"/>
    <w:rsid w:val="00BD64AF"/>
    <w:rsid w:val="00BD70DE"/>
    <w:rsid w:val="00BE0220"/>
    <w:rsid w:val="00BE1239"/>
    <w:rsid w:val="00BE224E"/>
    <w:rsid w:val="00BE2297"/>
    <w:rsid w:val="00BE2A44"/>
    <w:rsid w:val="00BE2D24"/>
    <w:rsid w:val="00BE3628"/>
    <w:rsid w:val="00BE3914"/>
    <w:rsid w:val="00BE53E4"/>
    <w:rsid w:val="00BE734B"/>
    <w:rsid w:val="00BE7E41"/>
    <w:rsid w:val="00BF0E2B"/>
    <w:rsid w:val="00BF17BA"/>
    <w:rsid w:val="00BF20AC"/>
    <w:rsid w:val="00BF2139"/>
    <w:rsid w:val="00BF2ECD"/>
    <w:rsid w:val="00BF3488"/>
    <w:rsid w:val="00BF4171"/>
    <w:rsid w:val="00BF43D2"/>
    <w:rsid w:val="00BF4B6A"/>
    <w:rsid w:val="00BF5020"/>
    <w:rsid w:val="00BF59DC"/>
    <w:rsid w:val="00BF6000"/>
    <w:rsid w:val="00BF6348"/>
    <w:rsid w:val="00BF6F01"/>
    <w:rsid w:val="00BF7272"/>
    <w:rsid w:val="00C00970"/>
    <w:rsid w:val="00C00FE4"/>
    <w:rsid w:val="00C01419"/>
    <w:rsid w:val="00C026E8"/>
    <w:rsid w:val="00C02AB3"/>
    <w:rsid w:val="00C034E1"/>
    <w:rsid w:val="00C03887"/>
    <w:rsid w:val="00C043F2"/>
    <w:rsid w:val="00C04598"/>
    <w:rsid w:val="00C04A07"/>
    <w:rsid w:val="00C04C51"/>
    <w:rsid w:val="00C04EA7"/>
    <w:rsid w:val="00C050CE"/>
    <w:rsid w:val="00C05578"/>
    <w:rsid w:val="00C0596A"/>
    <w:rsid w:val="00C05F9E"/>
    <w:rsid w:val="00C06C22"/>
    <w:rsid w:val="00C06D4A"/>
    <w:rsid w:val="00C07199"/>
    <w:rsid w:val="00C11008"/>
    <w:rsid w:val="00C1147A"/>
    <w:rsid w:val="00C1177D"/>
    <w:rsid w:val="00C127D8"/>
    <w:rsid w:val="00C12BD6"/>
    <w:rsid w:val="00C14A07"/>
    <w:rsid w:val="00C14BED"/>
    <w:rsid w:val="00C15E26"/>
    <w:rsid w:val="00C16913"/>
    <w:rsid w:val="00C16C52"/>
    <w:rsid w:val="00C2075A"/>
    <w:rsid w:val="00C21828"/>
    <w:rsid w:val="00C23311"/>
    <w:rsid w:val="00C235C9"/>
    <w:rsid w:val="00C23827"/>
    <w:rsid w:val="00C24139"/>
    <w:rsid w:val="00C24502"/>
    <w:rsid w:val="00C270FE"/>
    <w:rsid w:val="00C278A7"/>
    <w:rsid w:val="00C27947"/>
    <w:rsid w:val="00C27D29"/>
    <w:rsid w:val="00C311BD"/>
    <w:rsid w:val="00C31306"/>
    <w:rsid w:val="00C315D1"/>
    <w:rsid w:val="00C3170C"/>
    <w:rsid w:val="00C3188B"/>
    <w:rsid w:val="00C32274"/>
    <w:rsid w:val="00C337DF"/>
    <w:rsid w:val="00C33CDB"/>
    <w:rsid w:val="00C3532D"/>
    <w:rsid w:val="00C35789"/>
    <w:rsid w:val="00C3694F"/>
    <w:rsid w:val="00C36A5B"/>
    <w:rsid w:val="00C375EB"/>
    <w:rsid w:val="00C4063A"/>
    <w:rsid w:val="00C41340"/>
    <w:rsid w:val="00C41BAD"/>
    <w:rsid w:val="00C422A4"/>
    <w:rsid w:val="00C43043"/>
    <w:rsid w:val="00C432AD"/>
    <w:rsid w:val="00C43895"/>
    <w:rsid w:val="00C43C72"/>
    <w:rsid w:val="00C45EFB"/>
    <w:rsid w:val="00C462F3"/>
    <w:rsid w:val="00C46C5B"/>
    <w:rsid w:val="00C47ABE"/>
    <w:rsid w:val="00C47F45"/>
    <w:rsid w:val="00C5141F"/>
    <w:rsid w:val="00C51801"/>
    <w:rsid w:val="00C523AF"/>
    <w:rsid w:val="00C54002"/>
    <w:rsid w:val="00C54434"/>
    <w:rsid w:val="00C55600"/>
    <w:rsid w:val="00C5568C"/>
    <w:rsid w:val="00C57AC4"/>
    <w:rsid w:val="00C60039"/>
    <w:rsid w:val="00C6024D"/>
    <w:rsid w:val="00C6035A"/>
    <w:rsid w:val="00C603B6"/>
    <w:rsid w:val="00C62302"/>
    <w:rsid w:val="00C626F0"/>
    <w:rsid w:val="00C63781"/>
    <w:rsid w:val="00C63B89"/>
    <w:rsid w:val="00C6444A"/>
    <w:rsid w:val="00C64EE5"/>
    <w:rsid w:val="00C650C8"/>
    <w:rsid w:val="00C65D05"/>
    <w:rsid w:val="00C66468"/>
    <w:rsid w:val="00C6686D"/>
    <w:rsid w:val="00C66A34"/>
    <w:rsid w:val="00C66C66"/>
    <w:rsid w:val="00C6731B"/>
    <w:rsid w:val="00C704D7"/>
    <w:rsid w:val="00C70D0B"/>
    <w:rsid w:val="00C71A0F"/>
    <w:rsid w:val="00C73C93"/>
    <w:rsid w:val="00C76A5A"/>
    <w:rsid w:val="00C77DF6"/>
    <w:rsid w:val="00C80DD5"/>
    <w:rsid w:val="00C81022"/>
    <w:rsid w:val="00C845A4"/>
    <w:rsid w:val="00C85A10"/>
    <w:rsid w:val="00C85D6A"/>
    <w:rsid w:val="00C86D90"/>
    <w:rsid w:val="00C87E3A"/>
    <w:rsid w:val="00C92855"/>
    <w:rsid w:val="00C92C7F"/>
    <w:rsid w:val="00C94498"/>
    <w:rsid w:val="00C94E80"/>
    <w:rsid w:val="00C953B6"/>
    <w:rsid w:val="00C97950"/>
    <w:rsid w:val="00C97BE8"/>
    <w:rsid w:val="00CA02DF"/>
    <w:rsid w:val="00CA0321"/>
    <w:rsid w:val="00CA061A"/>
    <w:rsid w:val="00CA0BBE"/>
    <w:rsid w:val="00CA0DAC"/>
    <w:rsid w:val="00CA12F5"/>
    <w:rsid w:val="00CA163F"/>
    <w:rsid w:val="00CA2AC9"/>
    <w:rsid w:val="00CA3800"/>
    <w:rsid w:val="00CA3E8F"/>
    <w:rsid w:val="00CA478D"/>
    <w:rsid w:val="00CA508B"/>
    <w:rsid w:val="00CA55A0"/>
    <w:rsid w:val="00CA6208"/>
    <w:rsid w:val="00CB039A"/>
    <w:rsid w:val="00CB0815"/>
    <w:rsid w:val="00CB0E49"/>
    <w:rsid w:val="00CB149A"/>
    <w:rsid w:val="00CB1606"/>
    <w:rsid w:val="00CB1B9D"/>
    <w:rsid w:val="00CB2352"/>
    <w:rsid w:val="00CB24A5"/>
    <w:rsid w:val="00CB2D8E"/>
    <w:rsid w:val="00CB2F3F"/>
    <w:rsid w:val="00CB3732"/>
    <w:rsid w:val="00CB401F"/>
    <w:rsid w:val="00CB542E"/>
    <w:rsid w:val="00CB558E"/>
    <w:rsid w:val="00CB55F2"/>
    <w:rsid w:val="00CB5D64"/>
    <w:rsid w:val="00CB6505"/>
    <w:rsid w:val="00CB6D63"/>
    <w:rsid w:val="00CC0A7D"/>
    <w:rsid w:val="00CC12F1"/>
    <w:rsid w:val="00CC2C07"/>
    <w:rsid w:val="00CC58F6"/>
    <w:rsid w:val="00CC5BF7"/>
    <w:rsid w:val="00CC60AC"/>
    <w:rsid w:val="00CC7E0F"/>
    <w:rsid w:val="00CC7E7D"/>
    <w:rsid w:val="00CD0BD9"/>
    <w:rsid w:val="00CD36F9"/>
    <w:rsid w:val="00CD3F7B"/>
    <w:rsid w:val="00CD446E"/>
    <w:rsid w:val="00CD48CB"/>
    <w:rsid w:val="00CD4E77"/>
    <w:rsid w:val="00CD5019"/>
    <w:rsid w:val="00CD51E0"/>
    <w:rsid w:val="00CD537C"/>
    <w:rsid w:val="00CD5C76"/>
    <w:rsid w:val="00CD7653"/>
    <w:rsid w:val="00CD7875"/>
    <w:rsid w:val="00CE13B8"/>
    <w:rsid w:val="00CE1CF5"/>
    <w:rsid w:val="00CE2739"/>
    <w:rsid w:val="00CE3275"/>
    <w:rsid w:val="00CE33ED"/>
    <w:rsid w:val="00CE3495"/>
    <w:rsid w:val="00CE4134"/>
    <w:rsid w:val="00CE53D2"/>
    <w:rsid w:val="00CE7524"/>
    <w:rsid w:val="00CF0490"/>
    <w:rsid w:val="00CF0B61"/>
    <w:rsid w:val="00CF3323"/>
    <w:rsid w:val="00CF3767"/>
    <w:rsid w:val="00CF3EEF"/>
    <w:rsid w:val="00CF431F"/>
    <w:rsid w:val="00CF4C68"/>
    <w:rsid w:val="00CF5435"/>
    <w:rsid w:val="00CF605E"/>
    <w:rsid w:val="00CF6E84"/>
    <w:rsid w:val="00CF7865"/>
    <w:rsid w:val="00D03975"/>
    <w:rsid w:val="00D04126"/>
    <w:rsid w:val="00D05815"/>
    <w:rsid w:val="00D06058"/>
    <w:rsid w:val="00D06598"/>
    <w:rsid w:val="00D105F9"/>
    <w:rsid w:val="00D10993"/>
    <w:rsid w:val="00D109AE"/>
    <w:rsid w:val="00D10FE2"/>
    <w:rsid w:val="00D11203"/>
    <w:rsid w:val="00D112F1"/>
    <w:rsid w:val="00D128F9"/>
    <w:rsid w:val="00D1383E"/>
    <w:rsid w:val="00D13A0C"/>
    <w:rsid w:val="00D13B4A"/>
    <w:rsid w:val="00D13C30"/>
    <w:rsid w:val="00D144EC"/>
    <w:rsid w:val="00D146F8"/>
    <w:rsid w:val="00D147D4"/>
    <w:rsid w:val="00D14A81"/>
    <w:rsid w:val="00D14CA5"/>
    <w:rsid w:val="00D150E3"/>
    <w:rsid w:val="00D15698"/>
    <w:rsid w:val="00D16A8C"/>
    <w:rsid w:val="00D16AEC"/>
    <w:rsid w:val="00D201C5"/>
    <w:rsid w:val="00D20953"/>
    <w:rsid w:val="00D22E93"/>
    <w:rsid w:val="00D22F7A"/>
    <w:rsid w:val="00D23757"/>
    <w:rsid w:val="00D24227"/>
    <w:rsid w:val="00D25196"/>
    <w:rsid w:val="00D25929"/>
    <w:rsid w:val="00D2637E"/>
    <w:rsid w:val="00D26AFB"/>
    <w:rsid w:val="00D272C2"/>
    <w:rsid w:val="00D2783F"/>
    <w:rsid w:val="00D27862"/>
    <w:rsid w:val="00D27E6C"/>
    <w:rsid w:val="00D3006E"/>
    <w:rsid w:val="00D30187"/>
    <w:rsid w:val="00D304AE"/>
    <w:rsid w:val="00D30E8A"/>
    <w:rsid w:val="00D30F87"/>
    <w:rsid w:val="00D315F7"/>
    <w:rsid w:val="00D31819"/>
    <w:rsid w:val="00D334E4"/>
    <w:rsid w:val="00D34E9A"/>
    <w:rsid w:val="00D3590A"/>
    <w:rsid w:val="00D3649C"/>
    <w:rsid w:val="00D36A97"/>
    <w:rsid w:val="00D378BE"/>
    <w:rsid w:val="00D41111"/>
    <w:rsid w:val="00D41C45"/>
    <w:rsid w:val="00D423CF"/>
    <w:rsid w:val="00D425C3"/>
    <w:rsid w:val="00D4269E"/>
    <w:rsid w:val="00D42CAF"/>
    <w:rsid w:val="00D446A8"/>
    <w:rsid w:val="00D4485C"/>
    <w:rsid w:val="00D44BFB"/>
    <w:rsid w:val="00D44C24"/>
    <w:rsid w:val="00D458A0"/>
    <w:rsid w:val="00D45D61"/>
    <w:rsid w:val="00D47963"/>
    <w:rsid w:val="00D502B3"/>
    <w:rsid w:val="00D50F3B"/>
    <w:rsid w:val="00D5153F"/>
    <w:rsid w:val="00D51A7E"/>
    <w:rsid w:val="00D52B08"/>
    <w:rsid w:val="00D53C1B"/>
    <w:rsid w:val="00D542C8"/>
    <w:rsid w:val="00D54A40"/>
    <w:rsid w:val="00D54CED"/>
    <w:rsid w:val="00D575AA"/>
    <w:rsid w:val="00D6028D"/>
    <w:rsid w:val="00D60F67"/>
    <w:rsid w:val="00D62507"/>
    <w:rsid w:val="00D6322F"/>
    <w:rsid w:val="00D63DEE"/>
    <w:rsid w:val="00D63F33"/>
    <w:rsid w:val="00D64D62"/>
    <w:rsid w:val="00D652A2"/>
    <w:rsid w:val="00D65424"/>
    <w:rsid w:val="00D654F4"/>
    <w:rsid w:val="00D6657D"/>
    <w:rsid w:val="00D67BD7"/>
    <w:rsid w:val="00D67F41"/>
    <w:rsid w:val="00D722CD"/>
    <w:rsid w:val="00D723C8"/>
    <w:rsid w:val="00D7305F"/>
    <w:rsid w:val="00D7351B"/>
    <w:rsid w:val="00D7397D"/>
    <w:rsid w:val="00D74566"/>
    <w:rsid w:val="00D761CA"/>
    <w:rsid w:val="00D76BEA"/>
    <w:rsid w:val="00D80324"/>
    <w:rsid w:val="00D80895"/>
    <w:rsid w:val="00D80DB9"/>
    <w:rsid w:val="00D81C7F"/>
    <w:rsid w:val="00D81DDD"/>
    <w:rsid w:val="00D827C5"/>
    <w:rsid w:val="00D830ED"/>
    <w:rsid w:val="00D84101"/>
    <w:rsid w:val="00D8496B"/>
    <w:rsid w:val="00D86722"/>
    <w:rsid w:val="00D86743"/>
    <w:rsid w:val="00D87BD9"/>
    <w:rsid w:val="00D87D43"/>
    <w:rsid w:val="00D902CA"/>
    <w:rsid w:val="00D905BB"/>
    <w:rsid w:val="00D92292"/>
    <w:rsid w:val="00D930DD"/>
    <w:rsid w:val="00D93CCD"/>
    <w:rsid w:val="00D93E2D"/>
    <w:rsid w:val="00D947FC"/>
    <w:rsid w:val="00D95025"/>
    <w:rsid w:val="00D954E5"/>
    <w:rsid w:val="00D964A3"/>
    <w:rsid w:val="00D9767E"/>
    <w:rsid w:val="00D97E62"/>
    <w:rsid w:val="00DA0441"/>
    <w:rsid w:val="00DA0D55"/>
    <w:rsid w:val="00DA1D7B"/>
    <w:rsid w:val="00DA266F"/>
    <w:rsid w:val="00DA2AF2"/>
    <w:rsid w:val="00DA4888"/>
    <w:rsid w:val="00DA4F34"/>
    <w:rsid w:val="00DA67A9"/>
    <w:rsid w:val="00DA74BF"/>
    <w:rsid w:val="00DA7B6B"/>
    <w:rsid w:val="00DB011F"/>
    <w:rsid w:val="00DB0ACA"/>
    <w:rsid w:val="00DB161C"/>
    <w:rsid w:val="00DB164D"/>
    <w:rsid w:val="00DB1B3B"/>
    <w:rsid w:val="00DB1FF1"/>
    <w:rsid w:val="00DB231A"/>
    <w:rsid w:val="00DB2F40"/>
    <w:rsid w:val="00DB448D"/>
    <w:rsid w:val="00DB4F66"/>
    <w:rsid w:val="00DB5C93"/>
    <w:rsid w:val="00DB61D1"/>
    <w:rsid w:val="00DB66EB"/>
    <w:rsid w:val="00DB6A5C"/>
    <w:rsid w:val="00DB6DE8"/>
    <w:rsid w:val="00DB7649"/>
    <w:rsid w:val="00DB774D"/>
    <w:rsid w:val="00DB7E1A"/>
    <w:rsid w:val="00DC0C26"/>
    <w:rsid w:val="00DC1891"/>
    <w:rsid w:val="00DC1B91"/>
    <w:rsid w:val="00DC1EAE"/>
    <w:rsid w:val="00DC2E83"/>
    <w:rsid w:val="00DC4B1A"/>
    <w:rsid w:val="00DC4D0C"/>
    <w:rsid w:val="00DC6461"/>
    <w:rsid w:val="00DC6CA0"/>
    <w:rsid w:val="00DC741A"/>
    <w:rsid w:val="00DC7516"/>
    <w:rsid w:val="00DD01A0"/>
    <w:rsid w:val="00DD116C"/>
    <w:rsid w:val="00DD1854"/>
    <w:rsid w:val="00DD203F"/>
    <w:rsid w:val="00DD2290"/>
    <w:rsid w:val="00DD2A7B"/>
    <w:rsid w:val="00DD30BF"/>
    <w:rsid w:val="00DD388F"/>
    <w:rsid w:val="00DD46D8"/>
    <w:rsid w:val="00DD4B8C"/>
    <w:rsid w:val="00DD5013"/>
    <w:rsid w:val="00DD5063"/>
    <w:rsid w:val="00DD5667"/>
    <w:rsid w:val="00DD67BA"/>
    <w:rsid w:val="00DD6B37"/>
    <w:rsid w:val="00DE0032"/>
    <w:rsid w:val="00DE0919"/>
    <w:rsid w:val="00DE127A"/>
    <w:rsid w:val="00DE1C1B"/>
    <w:rsid w:val="00DE29C2"/>
    <w:rsid w:val="00DE3301"/>
    <w:rsid w:val="00DE35AA"/>
    <w:rsid w:val="00DE38D7"/>
    <w:rsid w:val="00DE53F0"/>
    <w:rsid w:val="00DE5415"/>
    <w:rsid w:val="00DE57B1"/>
    <w:rsid w:val="00DE612E"/>
    <w:rsid w:val="00DF0A5A"/>
    <w:rsid w:val="00DF2384"/>
    <w:rsid w:val="00DF37B6"/>
    <w:rsid w:val="00DF3966"/>
    <w:rsid w:val="00DF3C9B"/>
    <w:rsid w:val="00DF4AAF"/>
    <w:rsid w:val="00DF64A3"/>
    <w:rsid w:val="00DF64FC"/>
    <w:rsid w:val="00DF68BB"/>
    <w:rsid w:val="00E0081A"/>
    <w:rsid w:val="00E01254"/>
    <w:rsid w:val="00E0143B"/>
    <w:rsid w:val="00E01A60"/>
    <w:rsid w:val="00E021AA"/>
    <w:rsid w:val="00E02315"/>
    <w:rsid w:val="00E02465"/>
    <w:rsid w:val="00E031A3"/>
    <w:rsid w:val="00E03F96"/>
    <w:rsid w:val="00E042DC"/>
    <w:rsid w:val="00E06ACC"/>
    <w:rsid w:val="00E07BA9"/>
    <w:rsid w:val="00E07C9B"/>
    <w:rsid w:val="00E1030E"/>
    <w:rsid w:val="00E108F5"/>
    <w:rsid w:val="00E10E73"/>
    <w:rsid w:val="00E12538"/>
    <w:rsid w:val="00E12C2B"/>
    <w:rsid w:val="00E12E5F"/>
    <w:rsid w:val="00E13529"/>
    <w:rsid w:val="00E14232"/>
    <w:rsid w:val="00E1785F"/>
    <w:rsid w:val="00E202BC"/>
    <w:rsid w:val="00E204C7"/>
    <w:rsid w:val="00E21008"/>
    <w:rsid w:val="00E22359"/>
    <w:rsid w:val="00E223D9"/>
    <w:rsid w:val="00E22CC6"/>
    <w:rsid w:val="00E2306C"/>
    <w:rsid w:val="00E234FA"/>
    <w:rsid w:val="00E23FD8"/>
    <w:rsid w:val="00E23FEA"/>
    <w:rsid w:val="00E256AB"/>
    <w:rsid w:val="00E26D84"/>
    <w:rsid w:val="00E270EB"/>
    <w:rsid w:val="00E27654"/>
    <w:rsid w:val="00E3036A"/>
    <w:rsid w:val="00E3091A"/>
    <w:rsid w:val="00E30C85"/>
    <w:rsid w:val="00E31144"/>
    <w:rsid w:val="00E31371"/>
    <w:rsid w:val="00E31660"/>
    <w:rsid w:val="00E32D3E"/>
    <w:rsid w:val="00E35846"/>
    <w:rsid w:val="00E37673"/>
    <w:rsid w:val="00E37C26"/>
    <w:rsid w:val="00E40255"/>
    <w:rsid w:val="00E40AE5"/>
    <w:rsid w:val="00E40B6C"/>
    <w:rsid w:val="00E41B31"/>
    <w:rsid w:val="00E42077"/>
    <w:rsid w:val="00E42E64"/>
    <w:rsid w:val="00E42F01"/>
    <w:rsid w:val="00E43C37"/>
    <w:rsid w:val="00E4623B"/>
    <w:rsid w:val="00E53B64"/>
    <w:rsid w:val="00E54CC6"/>
    <w:rsid w:val="00E556BC"/>
    <w:rsid w:val="00E61887"/>
    <w:rsid w:val="00E61909"/>
    <w:rsid w:val="00E6245B"/>
    <w:rsid w:val="00E62557"/>
    <w:rsid w:val="00E626E5"/>
    <w:rsid w:val="00E62E8D"/>
    <w:rsid w:val="00E631CA"/>
    <w:rsid w:val="00E63973"/>
    <w:rsid w:val="00E6440D"/>
    <w:rsid w:val="00E645AD"/>
    <w:rsid w:val="00E649CA"/>
    <w:rsid w:val="00E64D84"/>
    <w:rsid w:val="00E65067"/>
    <w:rsid w:val="00E6530A"/>
    <w:rsid w:val="00E65594"/>
    <w:rsid w:val="00E6573C"/>
    <w:rsid w:val="00E66289"/>
    <w:rsid w:val="00E66FB4"/>
    <w:rsid w:val="00E67BC6"/>
    <w:rsid w:val="00E70A5F"/>
    <w:rsid w:val="00E70CCB"/>
    <w:rsid w:val="00E73164"/>
    <w:rsid w:val="00E73886"/>
    <w:rsid w:val="00E74960"/>
    <w:rsid w:val="00E7498C"/>
    <w:rsid w:val="00E7651C"/>
    <w:rsid w:val="00E76B9F"/>
    <w:rsid w:val="00E76CCB"/>
    <w:rsid w:val="00E77126"/>
    <w:rsid w:val="00E77855"/>
    <w:rsid w:val="00E80004"/>
    <w:rsid w:val="00E800E2"/>
    <w:rsid w:val="00E81664"/>
    <w:rsid w:val="00E81764"/>
    <w:rsid w:val="00E8209B"/>
    <w:rsid w:val="00E8211F"/>
    <w:rsid w:val="00E82529"/>
    <w:rsid w:val="00E835B5"/>
    <w:rsid w:val="00E847AA"/>
    <w:rsid w:val="00E853E7"/>
    <w:rsid w:val="00E871E0"/>
    <w:rsid w:val="00E90274"/>
    <w:rsid w:val="00E911B7"/>
    <w:rsid w:val="00E9312E"/>
    <w:rsid w:val="00E93759"/>
    <w:rsid w:val="00E93BD1"/>
    <w:rsid w:val="00E95067"/>
    <w:rsid w:val="00E9538B"/>
    <w:rsid w:val="00E95BD4"/>
    <w:rsid w:val="00E95EEE"/>
    <w:rsid w:val="00E97984"/>
    <w:rsid w:val="00EA0C48"/>
    <w:rsid w:val="00EA153D"/>
    <w:rsid w:val="00EA331B"/>
    <w:rsid w:val="00EA3BED"/>
    <w:rsid w:val="00EA49A1"/>
    <w:rsid w:val="00EA4FF5"/>
    <w:rsid w:val="00EA6845"/>
    <w:rsid w:val="00EA6ACB"/>
    <w:rsid w:val="00EA7A60"/>
    <w:rsid w:val="00EB0EC1"/>
    <w:rsid w:val="00EB248F"/>
    <w:rsid w:val="00EB268D"/>
    <w:rsid w:val="00EB2E15"/>
    <w:rsid w:val="00EB3471"/>
    <w:rsid w:val="00EB37CC"/>
    <w:rsid w:val="00EB405E"/>
    <w:rsid w:val="00EB4542"/>
    <w:rsid w:val="00EB4E14"/>
    <w:rsid w:val="00EB548D"/>
    <w:rsid w:val="00EB562B"/>
    <w:rsid w:val="00EB5A52"/>
    <w:rsid w:val="00EC03EC"/>
    <w:rsid w:val="00EC05F0"/>
    <w:rsid w:val="00EC0B9A"/>
    <w:rsid w:val="00EC0EF7"/>
    <w:rsid w:val="00EC0FB9"/>
    <w:rsid w:val="00EC16C0"/>
    <w:rsid w:val="00EC1BD7"/>
    <w:rsid w:val="00EC1E85"/>
    <w:rsid w:val="00EC2293"/>
    <w:rsid w:val="00EC2420"/>
    <w:rsid w:val="00EC377B"/>
    <w:rsid w:val="00EC37FE"/>
    <w:rsid w:val="00EC3D6C"/>
    <w:rsid w:val="00EC4A8D"/>
    <w:rsid w:val="00EC4F8A"/>
    <w:rsid w:val="00EC5818"/>
    <w:rsid w:val="00EC6266"/>
    <w:rsid w:val="00EC6819"/>
    <w:rsid w:val="00EC6D54"/>
    <w:rsid w:val="00EC71F7"/>
    <w:rsid w:val="00EC74E1"/>
    <w:rsid w:val="00EC759F"/>
    <w:rsid w:val="00EC7DEF"/>
    <w:rsid w:val="00EC7E81"/>
    <w:rsid w:val="00ED11C5"/>
    <w:rsid w:val="00ED1C84"/>
    <w:rsid w:val="00ED1CE8"/>
    <w:rsid w:val="00ED207C"/>
    <w:rsid w:val="00ED24FC"/>
    <w:rsid w:val="00ED359B"/>
    <w:rsid w:val="00ED422A"/>
    <w:rsid w:val="00ED46AA"/>
    <w:rsid w:val="00ED49E6"/>
    <w:rsid w:val="00ED4A0C"/>
    <w:rsid w:val="00ED4DF3"/>
    <w:rsid w:val="00ED5FBC"/>
    <w:rsid w:val="00ED6033"/>
    <w:rsid w:val="00ED6BA6"/>
    <w:rsid w:val="00ED6D0C"/>
    <w:rsid w:val="00ED73F4"/>
    <w:rsid w:val="00EE00F0"/>
    <w:rsid w:val="00EE055A"/>
    <w:rsid w:val="00EE075D"/>
    <w:rsid w:val="00EE2460"/>
    <w:rsid w:val="00EE2BA2"/>
    <w:rsid w:val="00EE513E"/>
    <w:rsid w:val="00EE558E"/>
    <w:rsid w:val="00EE5775"/>
    <w:rsid w:val="00EE5B94"/>
    <w:rsid w:val="00EE737D"/>
    <w:rsid w:val="00EE7658"/>
    <w:rsid w:val="00EF0155"/>
    <w:rsid w:val="00EF07EB"/>
    <w:rsid w:val="00EF0872"/>
    <w:rsid w:val="00EF1E50"/>
    <w:rsid w:val="00EF2339"/>
    <w:rsid w:val="00EF25CA"/>
    <w:rsid w:val="00EF2BE8"/>
    <w:rsid w:val="00EF32D3"/>
    <w:rsid w:val="00EF39C0"/>
    <w:rsid w:val="00EF3E28"/>
    <w:rsid w:val="00EF40FF"/>
    <w:rsid w:val="00EF4E3D"/>
    <w:rsid w:val="00EF4F5C"/>
    <w:rsid w:val="00EF53BC"/>
    <w:rsid w:val="00EF6DDD"/>
    <w:rsid w:val="00EF6E63"/>
    <w:rsid w:val="00EF704D"/>
    <w:rsid w:val="00EF73AC"/>
    <w:rsid w:val="00EF7DD5"/>
    <w:rsid w:val="00F001FF"/>
    <w:rsid w:val="00F0054D"/>
    <w:rsid w:val="00F006EF"/>
    <w:rsid w:val="00F0171D"/>
    <w:rsid w:val="00F021A9"/>
    <w:rsid w:val="00F051F8"/>
    <w:rsid w:val="00F06B2C"/>
    <w:rsid w:val="00F10AE4"/>
    <w:rsid w:val="00F11BBF"/>
    <w:rsid w:val="00F11D90"/>
    <w:rsid w:val="00F127D5"/>
    <w:rsid w:val="00F12A2E"/>
    <w:rsid w:val="00F14B3F"/>
    <w:rsid w:val="00F14F0F"/>
    <w:rsid w:val="00F160B7"/>
    <w:rsid w:val="00F163AC"/>
    <w:rsid w:val="00F16521"/>
    <w:rsid w:val="00F166F9"/>
    <w:rsid w:val="00F17955"/>
    <w:rsid w:val="00F20334"/>
    <w:rsid w:val="00F23864"/>
    <w:rsid w:val="00F243A2"/>
    <w:rsid w:val="00F263E2"/>
    <w:rsid w:val="00F26467"/>
    <w:rsid w:val="00F266D2"/>
    <w:rsid w:val="00F2721B"/>
    <w:rsid w:val="00F27B0F"/>
    <w:rsid w:val="00F30158"/>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261"/>
    <w:rsid w:val="00F42049"/>
    <w:rsid w:val="00F42C5B"/>
    <w:rsid w:val="00F44EBB"/>
    <w:rsid w:val="00F4755D"/>
    <w:rsid w:val="00F47969"/>
    <w:rsid w:val="00F53DC0"/>
    <w:rsid w:val="00F54CE9"/>
    <w:rsid w:val="00F56840"/>
    <w:rsid w:val="00F56F23"/>
    <w:rsid w:val="00F57DA4"/>
    <w:rsid w:val="00F60451"/>
    <w:rsid w:val="00F60F48"/>
    <w:rsid w:val="00F61566"/>
    <w:rsid w:val="00F65004"/>
    <w:rsid w:val="00F650CB"/>
    <w:rsid w:val="00F653E0"/>
    <w:rsid w:val="00F65739"/>
    <w:rsid w:val="00F6590D"/>
    <w:rsid w:val="00F65C36"/>
    <w:rsid w:val="00F67006"/>
    <w:rsid w:val="00F67669"/>
    <w:rsid w:val="00F67CDE"/>
    <w:rsid w:val="00F67E28"/>
    <w:rsid w:val="00F7031F"/>
    <w:rsid w:val="00F72B07"/>
    <w:rsid w:val="00F730CA"/>
    <w:rsid w:val="00F73CC6"/>
    <w:rsid w:val="00F74555"/>
    <w:rsid w:val="00F745F4"/>
    <w:rsid w:val="00F753B0"/>
    <w:rsid w:val="00F75B64"/>
    <w:rsid w:val="00F76404"/>
    <w:rsid w:val="00F77236"/>
    <w:rsid w:val="00F77505"/>
    <w:rsid w:val="00F77668"/>
    <w:rsid w:val="00F77F47"/>
    <w:rsid w:val="00F800F2"/>
    <w:rsid w:val="00F80118"/>
    <w:rsid w:val="00F8138A"/>
    <w:rsid w:val="00F816E2"/>
    <w:rsid w:val="00F836F2"/>
    <w:rsid w:val="00F83898"/>
    <w:rsid w:val="00F85939"/>
    <w:rsid w:val="00F85FC3"/>
    <w:rsid w:val="00F86350"/>
    <w:rsid w:val="00F8680D"/>
    <w:rsid w:val="00F86C0C"/>
    <w:rsid w:val="00F87B57"/>
    <w:rsid w:val="00F902CE"/>
    <w:rsid w:val="00F906E5"/>
    <w:rsid w:val="00F90D86"/>
    <w:rsid w:val="00F90EBC"/>
    <w:rsid w:val="00F91120"/>
    <w:rsid w:val="00F926DC"/>
    <w:rsid w:val="00F92845"/>
    <w:rsid w:val="00F92C7C"/>
    <w:rsid w:val="00F93158"/>
    <w:rsid w:val="00F946CF"/>
    <w:rsid w:val="00F94779"/>
    <w:rsid w:val="00F9585A"/>
    <w:rsid w:val="00F960E5"/>
    <w:rsid w:val="00F9635E"/>
    <w:rsid w:val="00F96769"/>
    <w:rsid w:val="00F97677"/>
    <w:rsid w:val="00FA118D"/>
    <w:rsid w:val="00FA13CC"/>
    <w:rsid w:val="00FA18C5"/>
    <w:rsid w:val="00FA1B2C"/>
    <w:rsid w:val="00FA1C3D"/>
    <w:rsid w:val="00FA2269"/>
    <w:rsid w:val="00FA226E"/>
    <w:rsid w:val="00FA3304"/>
    <w:rsid w:val="00FA42B7"/>
    <w:rsid w:val="00FA4916"/>
    <w:rsid w:val="00FA5898"/>
    <w:rsid w:val="00FA61EA"/>
    <w:rsid w:val="00FA67F1"/>
    <w:rsid w:val="00FA7C6D"/>
    <w:rsid w:val="00FB0594"/>
    <w:rsid w:val="00FB0804"/>
    <w:rsid w:val="00FB133D"/>
    <w:rsid w:val="00FB22C2"/>
    <w:rsid w:val="00FB24FD"/>
    <w:rsid w:val="00FB358C"/>
    <w:rsid w:val="00FB38C3"/>
    <w:rsid w:val="00FB3D23"/>
    <w:rsid w:val="00FB3FD5"/>
    <w:rsid w:val="00FB5B80"/>
    <w:rsid w:val="00FB6538"/>
    <w:rsid w:val="00FB6819"/>
    <w:rsid w:val="00FB7590"/>
    <w:rsid w:val="00FB7CEB"/>
    <w:rsid w:val="00FC097B"/>
    <w:rsid w:val="00FC190A"/>
    <w:rsid w:val="00FC220C"/>
    <w:rsid w:val="00FC26C2"/>
    <w:rsid w:val="00FC4228"/>
    <w:rsid w:val="00FC443C"/>
    <w:rsid w:val="00FC473E"/>
    <w:rsid w:val="00FC4970"/>
    <w:rsid w:val="00FC5F02"/>
    <w:rsid w:val="00FD0B61"/>
    <w:rsid w:val="00FD2860"/>
    <w:rsid w:val="00FD30B2"/>
    <w:rsid w:val="00FD4EDF"/>
    <w:rsid w:val="00FD5F73"/>
    <w:rsid w:val="00FD6431"/>
    <w:rsid w:val="00FD78E1"/>
    <w:rsid w:val="00FE00A6"/>
    <w:rsid w:val="00FE08F3"/>
    <w:rsid w:val="00FE0C53"/>
    <w:rsid w:val="00FE0E45"/>
    <w:rsid w:val="00FE13F6"/>
    <w:rsid w:val="00FE189B"/>
    <w:rsid w:val="00FE1B4A"/>
    <w:rsid w:val="00FE1ECE"/>
    <w:rsid w:val="00FE2B57"/>
    <w:rsid w:val="00FE318F"/>
    <w:rsid w:val="00FE3577"/>
    <w:rsid w:val="00FE3DB7"/>
    <w:rsid w:val="00FE486C"/>
    <w:rsid w:val="00FE49C8"/>
    <w:rsid w:val="00FE4AE5"/>
    <w:rsid w:val="00FE4DC9"/>
    <w:rsid w:val="00FE53F4"/>
    <w:rsid w:val="00FE5E45"/>
    <w:rsid w:val="00FF0354"/>
    <w:rsid w:val="00FF17F7"/>
    <w:rsid w:val="00FF1878"/>
    <w:rsid w:val="00FF1BD4"/>
    <w:rsid w:val="00FF2DB5"/>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E4E86A"/>
  <w15:docId w15:val="{2B3A4DB4-CD39-4FAE-A546-5195AFDF8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0421"/>
    <w:rPr>
      <w:sz w:val="24"/>
      <w:szCs w:val="24"/>
    </w:rPr>
  </w:style>
  <w:style w:type="paragraph" w:styleId="Nagwek1">
    <w:name w:val="heading 1"/>
    <w:basedOn w:val="Normalny"/>
    <w:next w:val="Normalny"/>
    <w:qFormat/>
    <w:rsid w:val="008C1974"/>
    <w:pPr>
      <w:keepNext/>
      <w:numPr>
        <w:numId w:val="1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14"/>
      </w:numPr>
    </w:pPr>
  </w:style>
  <w:style w:type="numbering" w:customStyle="1" w:styleId="Lista51">
    <w:name w:val="Lista 51"/>
    <w:basedOn w:val="Bezlisty"/>
    <w:rsid w:val="009A7735"/>
    <w:pPr>
      <w:numPr>
        <w:numId w:val="16"/>
      </w:numPr>
    </w:pPr>
  </w:style>
  <w:style w:type="numbering" w:customStyle="1" w:styleId="List8">
    <w:name w:val="List 8"/>
    <w:basedOn w:val="Bezlisty"/>
    <w:rsid w:val="009A7735"/>
    <w:pPr>
      <w:numPr>
        <w:numId w:val="1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paragraph" w:customStyle="1" w:styleId="Akapitzlist3">
    <w:name w:val="Akapit z listą3"/>
    <w:basedOn w:val="Normalny"/>
    <w:rsid w:val="00A9348C"/>
    <w:pPr>
      <w:widowControl w:val="0"/>
      <w:suppressAutoHyphens/>
      <w:ind w:left="720"/>
      <w:contextualSpacing/>
    </w:pPr>
    <w:rPr>
      <w:kern w:val="1"/>
    </w:rPr>
  </w:style>
  <w:style w:type="paragraph" w:customStyle="1" w:styleId="Akapitzlist4">
    <w:name w:val="Akapit z listą4"/>
    <w:basedOn w:val="Normalny"/>
    <w:rsid w:val="00415FB9"/>
    <w:pPr>
      <w:widowControl w:val="0"/>
      <w:suppressAutoHyphens/>
      <w:ind w:left="720"/>
      <w:contextualSpacing/>
    </w:pPr>
    <w:rPr>
      <w:kern w:val="2"/>
    </w:rPr>
  </w:style>
  <w:style w:type="paragraph" w:customStyle="1" w:styleId="Tekstkomentarza1">
    <w:name w:val="Tekst komentarza1"/>
    <w:basedOn w:val="Normalny"/>
    <w:rsid w:val="00FF1878"/>
    <w:pPr>
      <w:widowControl w:val="0"/>
      <w:suppressAutoHyphens/>
    </w:pPr>
    <w:rPr>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2422">
      <w:bodyDiv w:val="1"/>
      <w:marLeft w:val="0"/>
      <w:marRight w:val="0"/>
      <w:marTop w:val="0"/>
      <w:marBottom w:val="0"/>
      <w:divBdr>
        <w:top w:val="none" w:sz="0" w:space="0" w:color="auto"/>
        <w:left w:val="none" w:sz="0" w:space="0" w:color="auto"/>
        <w:bottom w:val="none" w:sz="0" w:space="0" w:color="auto"/>
        <w:right w:val="none" w:sz="0" w:space="0" w:color="auto"/>
      </w:divBdr>
    </w:div>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228925551">
      <w:bodyDiv w:val="1"/>
      <w:marLeft w:val="0"/>
      <w:marRight w:val="0"/>
      <w:marTop w:val="0"/>
      <w:marBottom w:val="0"/>
      <w:divBdr>
        <w:top w:val="none" w:sz="0" w:space="0" w:color="auto"/>
        <w:left w:val="none" w:sz="0" w:space="0" w:color="auto"/>
        <w:bottom w:val="none" w:sz="0" w:space="0" w:color="auto"/>
        <w:right w:val="none" w:sz="0" w:space="0" w:color="auto"/>
      </w:divBdr>
    </w:div>
    <w:div w:id="305933345">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05444457">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684091586">
      <w:bodyDiv w:val="1"/>
      <w:marLeft w:val="0"/>
      <w:marRight w:val="0"/>
      <w:marTop w:val="0"/>
      <w:marBottom w:val="0"/>
      <w:divBdr>
        <w:top w:val="none" w:sz="0" w:space="0" w:color="auto"/>
        <w:left w:val="none" w:sz="0" w:space="0" w:color="auto"/>
        <w:bottom w:val="none" w:sz="0" w:space="0" w:color="auto"/>
        <w:right w:val="none" w:sz="0" w:space="0" w:color="auto"/>
      </w:divBdr>
    </w:div>
    <w:div w:id="767237658">
      <w:bodyDiv w:val="1"/>
      <w:marLeft w:val="0"/>
      <w:marRight w:val="0"/>
      <w:marTop w:val="0"/>
      <w:marBottom w:val="0"/>
      <w:divBdr>
        <w:top w:val="none" w:sz="0" w:space="0" w:color="auto"/>
        <w:left w:val="none" w:sz="0" w:space="0" w:color="auto"/>
        <w:bottom w:val="none" w:sz="0" w:space="0" w:color="auto"/>
        <w:right w:val="none" w:sz="0" w:space="0" w:color="auto"/>
      </w:divBdr>
    </w:div>
    <w:div w:id="770857245">
      <w:bodyDiv w:val="1"/>
      <w:marLeft w:val="0"/>
      <w:marRight w:val="0"/>
      <w:marTop w:val="0"/>
      <w:marBottom w:val="0"/>
      <w:divBdr>
        <w:top w:val="none" w:sz="0" w:space="0" w:color="auto"/>
        <w:left w:val="none" w:sz="0" w:space="0" w:color="auto"/>
        <w:bottom w:val="none" w:sz="0" w:space="0" w:color="auto"/>
        <w:right w:val="none" w:sz="0" w:space="0" w:color="auto"/>
      </w:divBdr>
    </w:div>
    <w:div w:id="787771347">
      <w:bodyDiv w:val="1"/>
      <w:marLeft w:val="0"/>
      <w:marRight w:val="0"/>
      <w:marTop w:val="0"/>
      <w:marBottom w:val="0"/>
      <w:divBdr>
        <w:top w:val="none" w:sz="0" w:space="0" w:color="auto"/>
        <w:left w:val="none" w:sz="0" w:space="0" w:color="auto"/>
        <w:bottom w:val="none" w:sz="0" w:space="0" w:color="auto"/>
        <w:right w:val="none" w:sz="0" w:space="0" w:color="auto"/>
      </w:divBdr>
    </w:div>
    <w:div w:id="829105368">
      <w:bodyDiv w:val="1"/>
      <w:marLeft w:val="0"/>
      <w:marRight w:val="0"/>
      <w:marTop w:val="0"/>
      <w:marBottom w:val="0"/>
      <w:divBdr>
        <w:top w:val="none" w:sz="0" w:space="0" w:color="auto"/>
        <w:left w:val="none" w:sz="0" w:space="0" w:color="auto"/>
        <w:bottom w:val="none" w:sz="0" w:space="0" w:color="auto"/>
        <w:right w:val="none" w:sz="0" w:space="0" w:color="auto"/>
      </w:divBdr>
    </w:div>
    <w:div w:id="831799147">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237954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985428312">
      <w:bodyDiv w:val="1"/>
      <w:marLeft w:val="0"/>
      <w:marRight w:val="0"/>
      <w:marTop w:val="0"/>
      <w:marBottom w:val="0"/>
      <w:divBdr>
        <w:top w:val="none" w:sz="0" w:space="0" w:color="auto"/>
        <w:left w:val="none" w:sz="0" w:space="0" w:color="auto"/>
        <w:bottom w:val="none" w:sz="0" w:space="0" w:color="auto"/>
        <w:right w:val="none" w:sz="0" w:space="0" w:color="auto"/>
      </w:divBdr>
    </w:div>
    <w:div w:id="989286551">
      <w:bodyDiv w:val="1"/>
      <w:marLeft w:val="0"/>
      <w:marRight w:val="0"/>
      <w:marTop w:val="0"/>
      <w:marBottom w:val="0"/>
      <w:divBdr>
        <w:top w:val="none" w:sz="0" w:space="0" w:color="auto"/>
        <w:left w:val="none" w:sz="0" w:space="0" w:color="auto"/>
        <w:bottom w:val="none" w:sz="0" w:space="0" w:color="auto"/>
        <w:right w:val="none" w:sz="0" w:space="0" w:color="auto"/>
      </w:divBdr>
    </w:div>
    <w:div w:id="994604785">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49452561">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00415246">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7509629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39625752">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443913350">
      <w:bodyDiv w:val="1"/>
      <w:marLeft w:val="0"/>
      <w:marRight w:val="0"/>
      <w:marTop w:val="0"/>
      <w:marBottom w:val="0"/>
      <w:divBdr>
        <w:top w:val="none" w:sz="0" w:space="0" w:color="auto"/>
        <w:left w:val="none" w:sz="0" w:space="0" w:color="auto"/>
        <w:bottom w:val="none" w:sz="0" w:space="0" w:color="auto"/>
        <w:right w:val="none" w:sz="0" w:space="0" w:color="auto"/>
      </w:divBdr>
    </w:div>
    <w:div w:id="1476486827">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565725607">
      <w:bodyDiv w:val="1"/>
      <w:marLeft w:val="0"/>
      <w:marRight w:val="0"/>
      <w:marTop w:val="0"/>
      <w:marBottom w:val="0"/>
      <w:divBdr>
        <w:top w:val="none" w:sz="0" w:space="0" w:color="auto"/>
        <w:left w:val="none" w:sz="0" w:space="0" w:color="auto"/>
        <w:bottom w:val="none" w:sz="0" w:space="0" w:color="auto"/>
        <w:right w:val="none" w:sz="0" w:space="0" w:color="auto"/>
      </w:divBdr>
    </w:div>
    <w:div w:id="1603798697">
      <w:bodyDiv w:val="1"/>
      <w:marLeft w:val="0"/>
      <w:marRight w:val="0"/>
      <w:marTop w:val="0"/>
      <w:marBottom w:val="0"/>
      <w:divBdr>
        <w:top w:val="none" w:sz="0" w:space="0" w:color="auto"/>
        <w:left w:val="none" w:sz="0" w:space="0" w:color="auto"/>
        <w:bottom w:val="none" w:sz="0" w:space="0" w:color="auto"/>
        <w:right w:val="none" w:sz="0" w:space="0" w:color="auto"/>
      </w:divBdr>
    </w:div>
    <w:div w:id="1697467974">
      <w:bodyDiv w:val="1"/>
      <w:marLeft w:val="0"/>
      <w:marRight w:val="0"/>
      <w:marTop w:val="0"/>
      <w:marBottom w:val="0"/>
      <w:divBdr>
        <w:top w:val="none" w:sz="0" w:space="0" w:color="auto"/>
        <w:left w:val="none" w:sz="0" w:space="0" w:color="auto"/>
        <w:bottom w:val="none" w:sz="0" w:space="0" w:color="auto"/>
        <w:right w:val="none" w:sz="0" w:space="0" w:color="auto"/>
      </w:divBdr>
    </w:div>
    <w:div w:id="1723166578">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79908444">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02066600">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48246973">
      <w:bodyDiv w:val="1"/>
      <w:marLeft w:val="0"/>
      <w:marRight w:val="0"/>
      <w:marTop w:val="0"/>
      <w:marBottom w:val="0"/>
      <w:divBdr>
        <w:top w:val="none" w:sz="0" w:space="0" w:color="auto"/>
        <w:left w:val="none" w:sz="0" w:space="0" w:color="auto"/>
        <w:bottom w:val="none" w:sz="0" w:space="0" w:color="auto"/>
        <w:right w:val="none" w:sz="0" w:space="0" w:color="auto"/>
      </w:divBdr>
    </w:div>
    <w:div w:id="1895043639">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19635897">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06778932">
      <w:bodyDiv w:val="1"/>
      <w:marLeft w:val="0"/>
      <w:marRight w:val="0"/>
      <w:marTop w:val="0"/>
      <w:marBottom w:val="0"/>
      <w:divBdr>
        <w:top w:val="none" w:sz="0" w:space="0" w:color="auto"/>
        <w:left w:val="none" w:sz="0" w:space="0" w:color="auto"/>
        <w:bottom w:val="none" w:sz="0" w:space="0" w:color="auto"/>
        <w:right w:val="none" w:sz="0" w:space="0" w:color="auto"/>
      </w:divBdr>
    </w:div>
    <w:div w:id="2013870618">
      <w:bodyDiv w:val="1"/>
      <w:marLeft w:val="0"/>
      <w:marRight w:val="0"/>
      <w:marTop w:val="0"/>
      <w:marBottom w:val="0"/>
      <w:divBdr>
        <w:top w:val="none" w:sz="0" w:space="0" w:color="auto"/>
        <w:left w:val="none" w:sz="0" w:space="0" w:color="auto"/>
        <w:bottom w:val="none" w:sz="0" w:space="0" w:color="auto"/>
        <w:right w:val="none" w:sz="0" w:space="0" w:color="auto"/>
      </w:divBdr>
    </w:div>
    <w:div w:id="2104448318">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C1FA5-6188-4B0D-8E21-7703177CD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228</Words>
  <Characters>1441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1666</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Monika</cp:lastModifiedBy>
  <cp:revision>18</cp:revision>
  <cp:lastPrinted>2019-11-22T09:16:00Z</cp:lastPrinted>
  <dcterms:created xsi:type="dcterms:W3CDTF">2019-11-21T12:20:00Z</dcterms:created>
  <dcterms:modified xsi:type="dcterms:W3CDTF">2019-11-22T09:20:00Z</dcterms:modified>
</cp:coreProperties>
</file>