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E67BC6" w:rsidRPr="007C3896" w14:paraId="3C2C4BF8" w14:textId="77777777" w:rsidTr="00A227B3">
        <w:trPr>
          <w:cantSplit/>
          <w:trHeight w:val="306"/>
        </w:trPr>
        <w:tc>
          <w:tcPr>
            <w:tcW w:w="8997"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034BE559" w:rsidR="00E67BC6" w:rsidRPr="00F94D68" w:rsidRDefault="005408B7" w:rsidP="00186080">
            <w:pPr>
              <w:suppressAutoHyphens/>
              <w:spacing w:line="24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586FF26D" w:rsidR="00E67BC6" w:rsidRPr="00F94D68" w:rsidRDefault="00E67BC6" w:rsidP="0049636E">
            <w:pPr>
              <w:pStyle w:val="Zwykytekst"/>
              <w:spacing w:line="240" w:lineRule="exact"/>
              <w:jc w:val="center"/>
              <w:rPr>
                <w:rFonts w:ascii="Times New Roman" w:hAnsi="Times New Roman"/>
                <w:sz w:val="24"/>
                <w:lang w:val="de-DE"/>
              </w:rPr>
            </w:pPr>
            <w:r w:rsidRPr="00F94D68">
              <w:rPr>
                <w:rFonts w:ascii="Verdana" w:hAnsi="Verdana"/>
                <w:sz w:val="18"/>
                <w:szCs w:val="18"/>
                <w:lang w:val="de-DE"/>
              </w:rPr>
              <w:t xml:space="preserve">e-mail: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227B3">
        <w:trPr>
          <w:cantSplit/>
          <w:trHeight w:val="3614"/>
        </w:trPr>
        <w:tc>
          <w:tcPr>
            <w:tcW w:w="8997"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2F72D9A2" w:rsidR="008215A9" w:rsidRPr="00F94D68" w:rsidRDefault="00677EF4" w:rsidP="00FD3C99">
      <w:pPr>
        <w:spacing w:after="60" w:line="240" w:lineRule="exact"/>
        <w:ind w:left="360" w:right="-24" w:hanging="360"/>
        <w:rPr>
          <w:rFonts w:ascii="Verdana" w:hAnsi="Verdana"/>
          <w:noProof/>
          <w:sz w:val="18"/>
          <w:szCs w:val="18"/>
        </w:rPr>
      </w:pPr>
      <w:r>
        <w:rPr>
          <w:rFonts w:ascii="Verdana" w:hAnsi="Verdana"/>
          <w:noProof/>
          <w:sz w:val="18"/>
          <w:szCs w:val="18"/>
        </w:rPr>
        <w:t>UMW / I</w:t>
      </w:r>
      <w:r w:rsidR="008215A9" w:rsidRPr="00F94D68">
        <w:rPr>
          <w:rFonts w:ascii="Verdana" w:hAnsi="Verdana"/>
          <w:noProof/>
          <w:sz w:val="18"/>
          <w:szCs w:val="18"/>
        </w:rPr>
        <w:t xml:space="preserve">Z / </w:t>
      </w:r>
      <w:r w:rsidR="009D1A51">
        <w:rPr>
          <w:rFonts w:ascii="Verdana" w:hAnsi="Verdana"/>
          <w:noProof/>
          <w:sz w:val="18"/>
          <w:szCs w:val="18"/>
        </w:rPr>
        <w:t>PN - 132</w:t>
      </w:r>
      <w:r w:rsidR="00797607" w:rsidRPr="00F94D68">
        <w:rPr>
          <w:rFonts w:ascii="Verdana" w:hAnsi="Verdana"/>
          <w:noProof/>
          <w:sz w:val="18"/>
          <w:szCs w:val="18"/>
        </w:rPr>
        <w:t xml:space="preserve"> / 1</w:t>
      </w:r>
      <w:r w:rsidR="00EA1547">
        <w:rPr>
          <w:rFonts w:ascii="Verdana" w:hAnsi="Verdana"/>
          <w:noProof/>
          <w:sz w:val="18"/>
          <w:szCs w:val="18"/>
        </w:rPr>
        <w:t>9</w:t>
      </w:r>
      <w:r w:rsidR="008215A9" w:rsidRPr="00F94D68">
        <w:rPr>
          <w:rFonts w:ascii="Verdana" w:hAnsi="Verdana"/>
          <w:noProof/>
          <w:sz w:val="18"/>
          <w:szCs w:val="18"/>
        </w:rPr>
        <w:tab/>
      </w:r>
      <w:r w:rsidR="008215A9"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E202A2">
        <w:rPr>
          <w:rFonts w:ascii="Verdana" w:hAnsi="Verdana"/>
          <w:noProof/>
          <w:sz w:val="18"/>
          <w:szCs w:val="18"/>
        </w:rPr>
        <w:t xml:space="preserve">           </w:t>
      </w:r>
      <w:r w:rsidR="001D4737" w:rsidRPr="00F94D68">
        <w:rPr>
          <w:rFonts w:ascii="Verdana" w:hAnsi="Verdana"/>
          <w:noProof/>
          <w:sz w:val="18"/>
          <w:szCs w:val="18"/>
        </w:rPr>
        <w:t>W</w:t>
      </w:r>
      <w:r w:rsidR="008215A9" w:rsidRPr="00F94D68">
        <w:rPr>
          <w:rFonts w:ascii="Verdana" w:hAnsi="Verdana"/>
          <w:noProof/>
          <w:sz w:val="18"/>
          <w:szCs w:val="18"/>
        </w:rPr>
        <w:t xml:space="preserve">rocław, </w:t>
      </w:r>
      <w:r w:rsidR="00D9442C">
        <w:rPr>
          <w:rFonts w:ascii="Verdana" w:hAnsi="Verdana"/>
          <w:noProof/>
          <w:sz w:val="18"/>
          <w:szCs w:val="18"/>
        </w:rPr>
        <w:t>21</w:t>
      </w:r>
      <w:r w:rsidR="005A7198" w:rsidRPr="00B16DB2">
        <w:rPr>
          <w:rFonts w:ascii="Verdana" w:hAnsi="Verdana"/>
          <w:noProof/>
          <w:sz w:val="18"/>
          <w:szCs w:val="18"/>
        </w:rPr>
        <w:t>.</w:t>
      </w:r>
      <w:r w:rsidR="0049636E">
        <w:rPr>
          <w:rFonts w:ascii="Verdana" w:hAnsi="Verdana"/>
          <w:noProof/>
          <w:sz w:val="18"/>
          <w:szCs w:val="18"/>
        </w:rPr>
        <w:t xml:space="preserve"> </w:t>
      </w:r>
      <w:r w:rsidR="009D1A51">
        <w:rPr>
          <w:rFonts w:ascii="Verdana" w:hAnsi="Verdana"/>
          <w:noProof/>
          <w:sz w:val="18"/>
          <w:szCs w:val="18"/>
        </w:rPr>
        <w:t>11</w:t>
      </w:r>
      <w:r w:rsidR="00995D37" w:rsidRPr="00F94D68">
        <w:rPr>
          <w:rFonts w:ascii="Verdana" w:hAnsi="Verdana"/>
          <w:noProof/>
          <w:sz w:val="18"/>
          <w:szCs w:val="18"/>
        </w:rPr>
        <w:t>.</w:t>
      </w:r>
      <w:r w:rsidR="0049636E">
        <w:rPr>
          <w:rFonts w:ascii="Verdana" w:hAnsi="Verdana"/>
          <w:noProof/>
          <w:sz w:val="18"/>
          <w:szCs w:val="18"/>
        </w:rPr>
        <w:t xml:space="preserve"> </w:t>
      </w:r>
      <w:r w:rsidR="00797607" w:rsidRPr="00F94D68">
        <w:rPr>
          <w:rFonts w:ascii="Verdana" w:hAnsi="Verdana"/>
          <w:noProof/>
          <w:sz w:val="18"/>
          <w:szCs w:val="18"/>
        </w:rPr>
        <w:t>201</w:t>
      </w:r>
      <w:r w:rsidR="00EA1547">
        <w:rPr>
          <w:rFonts w:ascii="Verdana" w:hAnsi="Verdana"/>
          <w:noProof/>
          <w:sz w:val="18"/>
          <w:szCs w:val="18"/>
        </w:rPr>
        <w:t>9</w:t>
      </w:r>
      <w:r w:rsidR="008215A9" w:rsidRPr="00F94D68">
        <w:rPr>
          <w:rFonts w:ascii="Verdana" w:hAnsi="Verdana"/>
          <w:noProof/>
          <w:sz w:val="18"/>
          <w:szCs w:val="18"/>
        </w:rPr>
        <w:t xml:space="preserve"> r.</w:t>
      </w:r>
    </w:p>
    <w:p w14:paraId="4FECD408" w14:textId="1268BC29" w:rsidR="00186080" w:rsidRDefault="00186080" w:rsidP="002862C4">
      <w:pPr>
        <w:spacing w:after="60" w:line="240" w:lineRule="exact"/>
        <w:ind w:left="360" w:right="-24" w:hanging="360"/>
        <w:jc w:val="right"/>
        <w:rPr>
          <w:rFonts w:ascii="Verdana" w:hAnsi="Verdana"/>
          <w:b/>
          <w:i/>
          <w:color w:val="0070C0"/>
          <w:sz w:val="18"/>
          <w:szCs w:val="18"/>
        </w:rPr>
      </w:pPr>
    </w:p>
    <w:p w14:paraId="2F6A1E6C" w14:textId="77777777" w:rsidR="007E516A" w:rsidRPr="00092262" w:rsidRDefault="007E516A" w:rsidP="002862C4">
      <w:pPr>
        <w:spacing w:after="60" w:line="240" w:lineRule="exact"/>
        <w:ind w:left="360" w:right="-24" w:hanging="360"/>
        <w:jc w:val="right"/>
        <w:rPr>
          <w:rFonts w:ascii="Verdana" w:hAnsi="Verdana"/>
          <w:b/>
          <w:i/>
          <w:color w:val="0070C0"/>
          <w:sz w:val="18"/>
          <w:szCs w:val="18"/>
        </w:rPr>
      </w:pPr>
    </w:p>
    <w:p w14:paraId="12A4C764" w14:textId="77777777" w:rsidR="008215A9" w:rsidRPr="00F94D68" w:rsidRDefault="008215A9" w:rsidP="0046580E">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6C87953B" w:rsidR="001329B0" w:rsidRPr="00F94D68" w:rsidRDefault="00A227B3" w:rsidP="0046580E">
      <w:pPr>
        <w:ind w:right="-23"/>
        <w:jc w:val="center"/>
        <w:rPr>
          <w:rFonts w:ascii="Verdana" w:hAnsi="Verdana"/>
          <w:b/>
          <w:iCs/>
          <w:sz w:val="18"/>
          <w:szCs w:val="18"/>
        </w:rPr>
      </w:pPr>
      <w:r>
        <w:rPr>
          <w:rFonts w:ascii="Verdana" w:hAnsi="Verdana"/>
          <w:b/>
          <w:iCs/>
          <w:sz w:val="18"/>
          <w:szCs w:val="18"/>
        </w:rPr>
        <w:t>Nr UMW / I</w:t>
      </w:r>
      <w:r w:rsidR="00EA1547">
        <w:rPr>
          <w:rFonts w:ascii="Verdana" w:hAnsi="Verdana"/>
          <w:b/>
          <w:iCs/>
          <w:sz w:val="18"/>
          <w:szCs w:val="18"/>
        </w:rPr>
        <w:t xml:space="preserve">Z / PN – </w:t>
      </w:r>
      <w:r w:rsidR="009D1A51">
        <w:rPr>
          <w:rFonts w:ascii="Verdana" w:hAnsi="Verdana"/>
          <w:b/>
          <w:iCs/>
          <w:sz w:val="18"/>
          <w:szCs w:val="18"/>
        </w:rPr>
        <w:t>132</w:t>
      </w:r>
      <w:r w:rsidR="00EA1547">
        <w:rPr>
          <w:rFonts w:ascii="Verdana" w:hAnsi="Verdana"/>
          <w:b/>
          <w:iCs/>
          <w:sz w:val="18"/>
          <w:szCs w:val="18"/>
        </w:rPr>
        <w:t xml:space="preserve"> / 19</w:t>
      </w:r>
    </w:p>
    <w:p w14:paraId="3B298C77" w14:textId="77777777" w:rsidR="00825972" w:rsidRDefault="00825972" w:rsidP="00FD3C99">
      <w:pPr>
        <w:spacing w:line="240" w:lineRule="exact"/>
        <w:ind w:left="360" w:right="-24" w:hanging="360"/>
        <w:rPr>
          <w:rFonts w:ascii="Verdana" w:hAnsi="Verdana"/>
          <w:sz w:val="18"/>
          <w:szCs w:val="18"/>
          <w:u w:val="single"/>
        </w:rPr>
      </w:pPr>
    </w:p>
    <w:p w14:paraId="151DD9DF" w14:textId="77777777" w:rsidR="007E516A" w:rsidRPr="00F94D68" w:rsidRDefault="007E516A" w:rsidP="00FD3C99">
      <w:pPr>
        <w:spacing w:line="240" w:lineRule="exact"/>
        <w:ind w:left="360" w:right="-24" w:hanging="360"/>
        <w:rPr>
          <w:rFonts w:ascii="Verdana" w:hAnsi="Verdana"/>
          <w:sz w:val="18"/>
          <w:szCs w:val="18"/>
          <w:u w:val="single"/>
        </w:rPr>
      </w:pPr>
    </w:p>
    <w:p w14:paraId="3EC24588" w14:textId="77777777" w:rsidR="008215A9" w:rsidRPr="00F94D68" w:rsidRDefault="00C432AD" w:rsidP="00FD3C99">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0E1FDE0A" w14:textId="32A82714" w:rsidR="00134FAE" w:rsidRDefault="00EA1547" w:rsidP="00EA1547">
      <w:pPr>
        <w:autoSpaceDE w:val="0"/>
        <w:autoSpaceDN w:val="0"/>
        <w:adjustRightInd w:val="0"/>
        <w:jc w:val="both"/>
        <w:rPr>
          <w:rFonts w:ascii="Verdana" w:hAnsi="Verdana"/>
          <w:b/>
          <w:bCs/>
          <w:sz w:val="18"/>
          <w:szCs w:val="18"/>
        </w:rPr>
      </w:pPr>
      <w:r w:rsidRPr="00EA1547">
        <w:rPr>
          <w:rFonts w:ascii="Verdana" w:hAnsi="Verdana"/>
          <w:b/>
          <w:bCs/>
          <w:sz w:val="18"/>
          <w:szCs w:val="18"/>
        </w:rPr>
        <w:t xml:space="preserve">Prowadzenie </w:t>
      </w:r>
      <w:r w:rsidR="009D1A51">
        <w:rPr>
          <w:rFonts w:ascii="Verdana" w:hAnsi="Verdana"/>
          <w:b/>
          <w:bCs/>
          <w:sz w:val="18"/>
          <w:szCs w:val="18"/>
        </w:rPr>
        <w:t xml:space="preserve">indywidualnych </w:t>
      </w:r>
      <w:r w:rsidRPr="00EA1547">
        <w:rPr>
          <w:rFonts w:ascii="Verdana" w:hAnsi="Verdana"/>
          <w:b/>
          <w:bCs/>
          <w:sz w:val="18"/>
          <w:szCs w:val="18"/>
        </w:rPr>
        <w:t>zajęć nauki język</w:t>
      </w:r>
      <w:r w:rsidR="009D1A51">
        <w:rPr>
          <w:rFonts w:ascii="Verdana" w:hAnsi="Verdana"/>
          <w:b/>
          <w:bCs/>
          <w:sz w:val="18"/>
          <w:szCs w:val="18"/>
        </w:rPr>
        <w:t>a</w:t>
      </w:r>
      <w:r w:rsidRPr="00EA1547">
        <w:rPr>
          <w:rFonts w:ascii="Verdana" w:hAnsi="Verdana"/>
          <w:b/>
          <w:bCs/>
          <w:sz w:val="18"/>
          <w:szCs w:val="18"/>
        </w:rPr>
        <w:t xml:space="preserve"> angielskiego dla </w:t>
      </w:r>
      <w:r w:rsidR="009D1A51">
        <w:rPr>
          <w:rFonts w:ascii="Verdana" w:hAnsi="Verdana"/>
          <w:b/>
          <w:bCs/>
          <w:sz w:val="18"/>
          <w:szCs w:val="18"/>
        </w:rPr>
        <w:t>2 (dwóch) nauczycieli  akademickich</w:t>
      </w:r>
      <w:r w:rsidR="00437053" w:rsidRPr="00437053">
        <w:rPr>
          <w:rFonts w:ascii="Verdana" w:hAnsi="Verdana"/>
          <w:b/>
          <w:bCs/>
          <w:sz w:val="18"/>
          <w:szCs w:val="18"/>
        </w:rPr>
        <w:t xml:space="preserve"> </w:t>
      </w:r>
      <w:r w:rsidR="009D1A51">
        <w:rPr>
          <w:rFonts w:ascii="Verdana" w:hAnsi="Verdana"/>
          <w:b/>
          <w:bCs/>
          <w:sz w:val="18"/>
          <w:szCs w:val="18"/>
        </w:rPr>
        <w:t>Uniwersytetu Medycznego we Wrocławiu z zakresu słownictwa medycznego i akademickiego</w:t>
      </w:r>
      <w:r w:rsidRPr="00EA1547">
        <w:rPr>
          <w:rFonts w:ascii="Verdana" w:hAnsi="Verdana"/>
          <w:b/>
          <w:bCs/>
          <w:sz w:val="18"/>
          <w:szCs w:val="18"/>
        </w:rPr>
        <w:t>.</w:t>
      </w:r>
    </w:p>
    <w:p w14:paraId="7795E924" w14:textId="77777777" w:rsidR="00134FAE" w:rsidRDefault="00134FAE" w:rsidP="0075516B">
      <w:pPr>
        <w:autoSpaceDE w:val="0"/>
        <w:autoSpaceDN w:val="0"/>
        <w:adjustRightInd w:val="0"/>
        <w:jc w:val="both"/>
        <w:rPr>
          <w:rFonts w:ascii="Verdana" w:hAnsi="Verdana"/>
          <w:b/>
          <w:bCs/>
          <w:sz w:val="18"/>
          <w:szCs w:val="18"/>
        </w:rPr>
      </w:pPr>
    </w:p>
    <w:p w14:paraId="4D1DFD2B" w14:textId="77777777" w:rsidR="00134FAE" w:rsidRDefault="00134FAE" w:rsidP="0075516B">
      <w:pPr>
        <w:autoSpaceDE w:val="0"/>
        <w:autoSpaceDN w:val="0"/>
        <w:adjustRightInd w:val="0"/>
        <w:jc w:val="both"/>
        <w:rPr>
          <w:rFonts w:ascii="Verdana" w:hAnsi="Verdana"/>
          <w:b/>
          <w:bCs/>
          <w:sz w:val="18"/>
          <w:szCs w:val="18"/>
        </w:rPr>
      </w:pPr>
    </w:p>
    <w:p w14:paraId="44120DE7" w14:textId="77777777" w:rsidR="008215A9" w:rsidRPr="00F94D68" w:rsidRDefault="008215A9" w:rsidP="00FD3C99">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FD3C99">
      <w:pPr>
        <w:spacing w:line="240" w:lineRule="exact"/>
        <w:ind w:right="-24"/>
        <w:jc w:val="both"/>
        <w:rPr>
          <w:rFonts w:ascii="Verdana" w:hAnsi="Verdana"/>
          <w:b/>
          <w:bCs/>
          <w:sz w:val="18"/>
          <w:szCs w:val="18"/>
        </w:rPr>
      </w:pPr>
    </w:p>
    <w:p w14:paraId="01EB1C3A" w14:textId="5716C567" w:rsidR="008215A9" w:rsidRPr="00F94D68" w:rsidRDefault="008215A9" w:rsidP="00FD3C99">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EA1547">
        <w:rPr>
          <w:rFonts w:ascii="Verdana" w:hAnsi="Verdana"/>
          <w:sz w:val="18"/>
          <w:szCs w:val="18"/>
        </w:rPr>
        <w:t>mniejsze</w:t>
      </w:r>
      <w:r w:rsidR="00563CDF" w:rsidRPr="00F94D68">
        <w:rPr>
          <w:rFonts w:ascii="Verdana" w:hAnsi="Verdana"/>
          <w:sz w:val="18"/>
          <w:szCs w:val="18"/>
        </w:rPr>
        <w:t xml:space="preserve">j </w:t>
      </w:r>
      <w:r w:rsidR="00EA1547">
        <w:rPr>
          <w:rFonts w:ascii="Verdana" w:hAnsi="Verdana"/>
          <w:sz w:val="18"/>
          <w:szCs w:val="18"/>
        </w:rPr>
        <w:t xml:space="preserve">niż </w:t>
      </w:r>
      <w:r w:rsidR="00134FAE">
        <w:rPr>
          <w:rFonts w:ascii="Verdana" w:hAnsi="Verdana"/>
          <w:sz w:val="18"/>
          <w:szCs w:val="18"/>
        </w:rPr>
        <w:t>221</w:t>
      </w:r>
      <w:r w:rsidRPr="00F94D68">
        <w:rPr>
          <w:rFonts w:ascii="Verdana" w:hAnsi="Verdana"/>
          <w:sz w:val="18"/>
          <w:szCs w:val="18"/>
        </w:rPr>
        <w:t xml:space="preserve"> tys. EURO</w:t>
      </w:r>
    </w:p>
    <w:p w14:paraId="33A694F8" w14:textId="77777777" w:rsidR="008215A9" w:rsidRPr="00F94D68" w:rsidRDefault="008215A9" w:rsidP="00FD3C99">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031789FA" w14:textId="77777777" w:rsidR="00134FAE" w:rsidRDefault="00134FAE" w:rsidP="00FD3C99">
      <w:pPr>
        <w:spacing w:line="240" w:lineRule="exact"/>
        <w:ind w:right="-24"/>
        <w:rPr>
          <w:rFonts w:ascii="Verdana" w:hAnsi="Verdana"/>
          <w:bCs/>
          <w:sz w:val="18"/>
          <w:szCs w:val="18"/>
          <w:u w:val="single"/>
        </w:rPr>
      </w:pPr>
    </w:p>
    <w:p w14:paraId="3914F897" w14:textId="77777777" w:rsidR="00134FAE" w:rsidRPr="00F94D68" w:rsidRDefault="00134FAE" w:rsidP="00FD3C99">
      <w:pPr>
        <w:spacing w:line="240" w:lineRule="exact"/>
        <w:ind w:right="-24"/>
        <w:rPr>
          <w:rFonts w:ascii="Verdana" w:hAnsi="Verdana"/>
          <w:bCs/>
          <w:sz w:val="18"/>
          <w:szCs w:val="18"/>
          <w:u w:val="single"/>
        </w:rPr>
      </w:pPr>
    </w:p>
    <w:p w14:paraId="5B01E559"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FD3C99">
      <w:pPr>
        <w:spacing w:line="240" w:lineRule="exact"/>
        <w:ind w:right="-24"/>
        <w:rPr>
          <w:rFonts w:ascii="Verdana" w:hAnsi="Verdana"/>
          <w:bCs/>
          <w:sz w:val="18"/>
          <w:szCs w:val="18"/>
        </w:rPr>
      </w:pPr>
    </w:p>
    <w:p w14:paraId="0C7B4434" w14:textId="68B7A7A8" w:rsidR="008215A9" w:rsidRPr="00F94D68" w:rsidRDefault="008215A9" w:rsidP="00FD3C99">
      <w:pPr>
        <w:spacing w:line="240" w:lineRule="exact"/>
        <w:ind w:right="-24"/>
        <w:rPr>
          <w:rFonts w:ascii="Verdana" w:hAnsi="Verdana"/>
          <w:b/>
          <w:bCs/>
          <w:sz w:val="18"/>
          <w:szCs w:val="18"/>
        </w:rPr>
      </w:pPr>
      <w:r w:rsidRPr="00F94D68">
        <w:rPr>
          <w:rFonts w:ascii="Verdana" w:hAnsi="Verdana"/>
          <w:bCs/>
          <w:sz w:val="18"/>
          <w:szCs w:val="18"/>
        </w:rPr>
        <w:t>T</w:t>
      </w:r>
      <w:r w:rsidR="00BA18ED" w:rsidRPr="00F94D68">
        <w:rPr>
          <w:rFonts w:ascii="Verdana" w:hAnsi="Verdana"/>
          <w:bCs/>
          <w:sz w:val="18"/>
          <w:szCs w:val="18"/>
        </w:rPr>
        <w:t>ermin składania ofert – do dnia</w:t>
      </w:r>
      <w:r w:rsidR="001C5405" w:rsidRPr="00F94D68">
        <w:rPr>
          <w:rFonts w:ascii="Verdana" w:hAnsi="Verdana"/>
          <w:b/>
          <w:bCs/>
          <w:sz w:val="18"/>
          <w:szCs w:val="18"/>
        </w:rPr>
        <w:t xml:space="preserve"> </w:t>
      </w:r>
      <w:r w:rsidR="00D9442C">
        <w:rPr>
          <w:rFonts w:ascii="Verdana" w:hAnsi="Verdana"/>
          <w:b/>
          <w:bCs/>
          <w:sz w:val="18"/>
          <w:szCs w:val="18"/>
        </w:rPr>
        <w:t>29</w:t>
      </w:r>
      <w:r w:rsidR="007C65CB" w:rsidRPr="00F94D68">
        <w:rPr>
          <w:rFonts w:ascii="Verdana" w:hAnsi="Verdana"/>
          <w:b/>
          <w:bCs/>
          <w:sz w:val="18"/>
          <w:szCs w:val="18"/>
        </w:rPr>
        <w:t>.</w:t>
      </w:r>
      <w:r w:rsidR="00460408">
        <w:rPr>
          <w:rFonts w:ascii="Verdana" w:hAnsi="Verdana"/>
          <w:b/>
          <w:bCs/>
          <w:sz w:val="18"/>
          <w:szCs w:val="18"/>
        </w:rPr>
        <w:t xml:space="preserve"> </w:t>
      </w:r>
      <w:r w:rsidR="009D1A51">
        <w:rPr>
          <w:rFonts w:ascii="Verdana" w:hAnsi="Verdana"/>
          <w:b/>
          <w:bCs/>
          <w:sz w:val="18"/>
          <w:szCs w:val="18"/>
        </w:rPr>
        <w:t>11</w:t>
      </w:r>
      <w:r w:rsidR="00134FAE">
        <w:rPr>
          <w:rFonts w:ascii="Verdana" w:hAnsi="Verdana"/>
          <w:b/>
          <w:bCs/>
          <w:sz w:val="18"/>
          <w:szCs w:val="18"/>
        </w:rPr>
        <w:t xml:space="preserve">. </w:t>
      </w:r>
      <w:r w:rsidR="00797607" w:rsidRPr="00F94D68">
        <w:rPr>
          <w:rFonts w:ascii="Verdana" w:hAnsi="Verdana"/>
          <w:b/>
          <w:bCs/>
          <w:sz w:val="18"/>
          <w:szCs w:val="18"/>
        </w:rPr>
        <w:t>201</w:t>
      </w:r>
      <w:r w:rsidR="00EA1547">
        <w:rPr>
          <w:rFonts w:ascii="Verdana" w:hAnsi="Verdana"/>
          <w:b/>
          <w:bCs/>
          <w:sz w:val="18"/>
          <w:szCs w:val="18"/>
        </w:rPr>
        <w:t>9</w:t>
      </w:r>
      <w:r w:rsidRPr="00F94D68">
        <w:rPr>
          <w:rFonts w:ascii="Verdana" w:hAnsi="Verdana"/>
          <w:bCs/>
          <w:sz w:val="18"/>
          <w:szCs w:val="18"/>
        </w:rPr>
        <w:t xml:space="preserve"> </w:t>
      </w:r>
      <w:r w:rsidRPr="0030420F">
        <w:rPr>
          <w:rFonts w:ascii="Verdana" w:hAnsi="Verdana"/>
          <w:b/>
          <w:bCs/>
          <w:sz w:val="18"/>
          <w:szCs w:val="18"/>
        </w:rPr>
        <w:t>r.</w:t>
      </w:r>
      <w:r w:rsidRPr="00F94D68">
        <w:rPr>
          <w:rFonts w:ascii="Verdana" w:hAnsi="Verdana"/>
          <w:bCs/>
          <w:sz w:val="18"/>
          <w:szCs w:val="18"/>
        </w:rPr>
        <w:t xml:space="preserve"> do godz. </w:t>
      </w:r>
      <w:r w:rsidR="00D34E9A" w:rsidRPr="00F94D68">
        <w:rPr>
          <w:rFonts w:ascii="Verdana" w:hAnsi="Verdana"/>
          <w:b/>
          <w:sz w:val="18"/>
          <w:szCs w:val="18"/>
        </w:rPr>
        <w:t>09</w:t>
      </w:r>
      <w:r w:rsidRPr="00F94D68">
        <w:rPr>
          <w:rFonts w:ascii="Verdana" w:hAnsi="Verdana"/>
          <w:b/>
          <w:sz w:val="18"/>
          <w:szCs w:val="18"/>
        </w:rPr>
        <w:t>:00</w:t>
      </w:r>
    </w:p>
    <w:p w14:paraId="6FF4306A" w14:textId="08C936DD" w:rsidR="008215A9" w:rsidRPr="00F94D68" w:rsidRDefault="00D20953" w:rsidP="00FD3C99">
      <w:pPr>
        <w:spacing w:line="240" w:lineRule="exact"/>
        <w:ind w:right="-24"/>
        <w:rPr>
          <w:rFonts w:ascii="Verdana" w:hAnsi="Verdana"/>
          <w:bCs/>
          <w:sz w:val="18"/>
          <w:szCs w:val="18"/>
        </w:rPr>
      </w:pPr>
      <w:r w:rsidRPr="00F94D68">
        <w:rPr>
          <w:rFonts w:ascii="Verdana" w:hAnsi="Verdana"/>
          <w:bCs/>
          <w:sz w:val="18"/>
          <w:szCs w:val="18"/>
        </w:rPr>
        <w:t xml:space="preserve">Termin otwarcia ofert – dnia </w:t>
      </w:r>
      <w:r w:rsidR="00D9442C">
        <w:rPr>
          <w:rFonts w:ascii="Verdana" w:hAnsi="Verdana"/>
          <w:b/>
          <w:bCs/>
          <w:sz w:val="18"/>
          <w:szCs w:val="18"/>
        </w:rPr>
        <w:t>29</w:t>
      </w:r>
      <w:r w:rsidR="005A7198" w:rsidRPr="00B16DB2">
        <w:rPr>
          <w:rFonts w:ascii="Verdana" w:hAnsi="Verdana"/>
          <w:b/>
          <w:bCs/>
          <w:sz w:val="18"/>
          <w:szCs w:val="18"/>
        </w:rPr>
        <w:t>.</w:t>
      </w:r>
      <w:r w:rsidR="00460408" w:rsidRPr="00B16DB2">
        <w:rPr>
          <w:rFonts w:ascii="Verdana" w:hAnsi="Verdana"/>
          <w:b/>
          <w:bCs/>
          <w:sz w:val="18"/>
          <w:szCs w:val="18"/>
        </w:rPr>
        <w:t xml:space="preserve"> </w:t>
      </w:r>
      <w:r w:rsidR="009D1A51">
        <w:rPr>
          <w:rFonts w:ascii="Verdana" w:hAnsi="Verdana"/>
          <w:b/>
          <w:bCs/>
          <w:sz w:val="18"/>
          <w:szCs w:val="18"/>
        </w:rPr>
        <w:t>11</w:t>
      </w:r>
      <w:r w:rsidR="007C65CB" w:rsidRPr="00B16DB2">
        <w:rPr>
          <w:rFonts w:ascii="Verdana" w:hAnsi="Verdana"/>
          <w:b/>
          <w:bCs/>
          <w:sz w:val="18"/>
          <w:szCs w:val="18"/>
        </w:rPr>
        <w:t>.</w:t>
      </w:r>
      <w:r w:rsidR="00460408">
        <w:rPr>
          <w:rFonts w:ascii="Verdana" w:hAnsi="Verdana"/>
          <w:b/>
          <w:bCs/>
          <w:sz w:val="18"/>
          <w:szCs w:val="18"/>
        </w:rPr>
        <w:t xml:space="preserve"> </w:t>
      </w:r>
      <w:r w:rsidR="00797607" w:rsidRPr="00F94D68">
        <w:rPr>
          <w:rFonts w:ascii="Verdana" w:hAnsi="Verdana"/>
          <w:b/>
          <w:bCs/>
          <w:sz w:val="18"/>
          <w:szCs w:val="18"/>
        </w:rPr>
        <w:t>201</w:t>
      </w:r>
      <w:r w:rsidR="00EA1547">
        <w:rPr>
          <w:rFonts w:ascii="Verdana" w:hAnsi="Verdana"/>
          <w:b/>
          <w:bCs/>
          <w:sz w:val="18"/>
          <w:szCs w:val="18"/>
        </w:rPr>
        <w:t>9</w:t>
      </w:r>
      <w:r w:rsidR="008215A9" w:rsidRPr="00F94D68">
        <w:rPr>
          <w:rFonts w:ascii="Verdana" w:hAnsi="Verdana"/>
          <w:bCs/>
          <w:sz w:val="18"/>
          <w:szCs w:val="18"/>
        </w:rPr>
        <w:t xml:space="preserve"> </w:t>
      </w:r>
      <w:r w:rsidR="008215A9" w:rsidRPr="0030420F">
        <w:rPr>
          <w:rFonts w:ascii="Verdana" w:hAnsi="Verdana"/>
          <w:b/>
          <w:bCs/>
          <w:sz w:val="18"/>
          <w:szCs w:val="18"/>
        </w:rPr>
        <w:t>r.</w:t>
      </w:r>
      <w:r w:rsidR="008215A9" w:rsidRPr="00F94D68">
        <w:rPr>
          <w:rFonts w:ascii="Verdana" w:hAnsi="Verdana"/>
          <w:bCs/>
          <w:sz w:val="18"/>
          <w:szCs w:val="18"/>
        </w:rPr>
        <w:t xml:space="preserve"> o godz. </w:t>
      </w:r>
      <w:r w:rsidR="001D119B" w:rsidRPr="00F94D68">
        <w:rPr>
          <w:rFonts w:ascii="Verdana" w:hAnsi="Verdana"/>
          <w:b/>
          <w:sz w:val="18"/>
          <w:szCs w:val="18"/>
        </w:rPr>
        <w:t>1</w:t>
      </w:r>
      <w:r w:rsidR="00D34E9A" w:rsidRPr="00F94D68">
        <w:rPr>
          <w:rFonts w:ascii="Verdana" w:hAnsi="Verdana"/>
          <w:b/>
          <w:sz w:val="18"/>
          <w:szCs w:val="18"/>
        </w:rPr>
        <w:t>0</w:t>
      </w:r>
      <w:r w:rsidR="005A5754" w:rsidRPr="00F94D68">
        <w:rPr>
          <w:rFonts w:ascii="Verdana" w:hAnsi="Verdana"/>
          <w:b/>
          <w:sz w:val="18"/>
          <w:szCs w:val="18"/>
        </w:rPr>
        <w:t>:</w:t>
      </w:r>
      <w:r w:rsidR="007C65CB" w:rsidRPr="00F94D68">
        <w:rPr>
          <w:rFonts w:ascii="Verdana" w:hAnsi="Verdana"/>
          <w:b/>
          <w:sz w:val="18"/>
          <w:szCs w:val="18"/>
        </w:rPr>
        <w:t>0</w:t>
      </w:r>
      <w:r w:rsidR="008215A9" w:rsidRPr="00F94D68">
        <w:rPr>
          <w:rFonts w:ascii="Verdana" w:hAnsi="Verdana"/>
          <w:b/>
          <w:sz w:val="18"/>
          <w:szCs w:val="18"/>
        </w:rPr>
        <w:t>0</w:t>
      </w:r>
    </w:p>
    <w:p w14:paraId="7491783F" w14:textId="77777777" w:rsidR="00134FAE" w:rsidRDefault="00134FAE" w:rsidP="00FD3C99">
      <w:pPr>
        <w:spacing w:line="240" w:lineRule="exact"/>
        <w:ind w:right="-24"/>
        <w:rPr>
          <w:rFonts w:ascii="Verdana" w:hAnsi="Verdana"/>
          <w:bCs/>
          <w:sz w:val="18"/>
          <w:szCs w:val="18"/>
          <w:u w:val="single"/>
        </w:rPr>
      </w:pPr>
    </w:p>
    <w:p w14:paraId="62DF8A79" w14:textId="77777777" w:rsidR="00AE5FDD" w:rsidRPr="00F94D68" w:rsidRDefault="00AE5FDD" w:rsidP="00FD3C99">
      <w:pPr>
        <w:spacing w:line="240" w:lineRule="exact"/>
        <w:ind w:right="-24"/>
        <w:rPr>
          <w:rFonts w:ascii="Verdana" w:hAnsi="Verdana"/>
          <w:bCs/>
          <w:sz w:val="18"/>
          <w:szCs w:val="18"/>
          <w:u w:val="single"/>
        </w:rPr>
      </w:pPr>
    </w:p>
    <w:p w14:paraId="3CBABD86"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05822A"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00A1028A" w:rsidR="008215A9"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7370AE">
        <w:rPr>
          <w:rFonts w:ascii="Verdana" w:hAnsi="Verdana"/>
          <w:bCs/>
          <w:sz w:val="18"/>
          <w:szCs w:val="18"/>
        </w:rPr>
        <w:t>1</w:t>
      </w:r>
      <w:r w:rsidR="004F55BF" w:rsidRPr="00F94D68">
        <w:rPr>
          <w:rFonts w:ascii="Verdana" w:hAnsi="Verdana"/>
          <w:bCs/>
          <w:sz w:val="18"/>
          <w:szCs w:val="18"/>
        </w:rPr>
        <w:t>.1</w:t>
      </w:r>
    </w:p>
    <w:p w14:paraId="16ECD277" w14:textId="77777777" w:rsidR="00536C2D" w:rsidRDefault="00536C2D" w:rsidP="00FD3C99">
      <w:pPr>
        <w:spacing w:line="240" w:lineRule="exact"/>
        <w:ind w:right="-24"/>
        <w:rPr>
          <w:rFonts w:ascii="Verdana" w:hAnsi="Verdana"/>
          <w:bCs/>
          <w:sz w:val="18"/>
          <w:szCs w:val="18"/>
          <w:u w:val="single"/>
        </w:rPr>
      </w:pPr>
    </w:p>
    <w:p w14:paraId="1652CF6A"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E2EDDAA" w14:textId="77777777" w:rsidR="00A244F7" w:rsidRDefault="00A244F7" w:rsidP="004B503E">
      <w:pPr>
        <w:ind w:left="4394" w:right="-23"/>
        <w:jc w:val="both"/>
        <w:rPr>
          <w:rFonts w:ascii="Verdana" w:hAnsi="Verdana"/>
          <w:color w:val="000000" w:themeColor="text1"/>
          <w:sz w:val="18"/>
          <w:szCs w:val="18"/>
        </w:rPr>
      </w:pPr>
    </w:p>
    <w:p w14:paraId="41749898" w14:textId="77777777" w:rsidR="00EA1547" w:rsidRDefault="00EA1547" w:rsidP="004B503E">
      <w:pPr>
        <w:ind w:left="4394" w:right="-23"/>
        <w:jc w:val="both"/>
        <w:rPr>
          <w:rFonts w:ascii="Verdana" w:hAnsi="Verdana"/>
          <w:color w:val="000000" w:themeColor="text1"/>
          <w:sz w:val="18"/>
          <w:szCs w:val="18"/>
        </w:rPr>
      </w:pPr>
    </w:p>
    <w:p w14:paraId="3AC27A6C" w14:textId="77777777" w:rsidR="009D1A51" w:rsidRDefault="009D1A51" w:rsidP="004F1946">
      <w:pPr>
        <w:ind w:left="4394" w:right="-23"/>
        <w:jc w:val="both"/>
        <w:rPr>
          <w:rFonts w:ascii="Verdana" w:hAnsi="Verdana"/>
          <w:color w:val="000000" w:themeColor="text1"/>
          <w:sz w:val="18"/>
          <w:szCs w:val="18"/>
        </w:rPr>
      </w:pPr>
    </w:p>
    <w:p w14:paraId="51DF5959" w14:textId="77777777" w:rsidR="009D1A51" w:rsidRDefault="009D1A51" w:rsidP="004F1946">
      <w:pPr>
        <w:ind w:left="4394" w:right="-23"/>
        <w:jc w:val="both"/>
        <w:rPr>
          <w:rFonts w:ascii="Verdana" w:hAnsi="Verdana"/>
          <w:color w:val="000000" w:themeColor="text1"/>
          <w:sz w:val="18"/>
          <w:szCs w:val="18"/>
        </w:rPr>
      </w:pPr>
    </w:p>
    <w:p w14:paraId="00739C8E" w14:textId="77777777" w:rsidR="009D1A51" w:rsidRDefault="009D1A51" w:rsidP="004F1946">
      <w:pPr>
        <w:ind w:left="4394" w:right="-23"/>
        <w:jc w:val="both"/>
        <w:rPr>
          <w:rFonts w:ascii="Verdana" w:hAnsi="Verdana"/>
          <w:color w:val="000000" w:themeColor="text1"/>
          <w:sz w:val="18"/>
          <w:szCs w:val="18"/>
        </w:rPr>
      </w:pPr>
    </w:p>
    <w:p w14:paraId="0860848F" w14:textId="77777777" w:rsidR="004F1946" w:rsidRPr="0030420F" w:rsidRDefault="004F1946" w:rsidP="004F1946">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79CA0610" w14:textId="5A2C3ABC" w:rsidR="004F1946" w:rsidRPr="0030420F" w:rsidRDefault="004F1946" w:rsidP="004F1946">
      <w:pPr>
        <w:ind w:left="4394" w:right="-23"/>
        <w:jc w:val="both"/>
        <w:rPr>
          <w:rFonts w:ascii="Verdana" w:hAnsi="Verdana"/>
          <w:color w:val="000000" w:themeColor="text1"/>
          <w:sz w:val="18"/>
          <w:szCs w:val="18"/>
        </w:rPr>
      </w:pPr>
      <w:r>
        <w:rPr>
          <w:rFonts w:ascii="Verdana" w:hAnsi="Verdana"/>
          <w:color w:val="000000" w:themeColor="text1"/>
          <w:sz w:val="18"/>
          <w:szCs w:val="18"/>
        </w:rPr>
        <w:t xml:space="preserve">Zastępca Kanclerza ds. Zarządzania </w:t>
      </w:r>
      <w:r w:rsidR="007E516A">
        <w:rPr>
          <w:rFonts w:ascii="Verdana" w:hAnsi="Verdana"/>
          <w:color w:val="000000" w:themeColor="text1"/>
          <w:sz w:val="18"/>
          <w:szCs w:val="18"/>
        </w:rPr>
        <w:t>Administracj</w:t>
      </w:r>
      <w:r>
        <w:rPr>
          <w:rFonts w:ascii="Verdana" w:hAnsi="Verdana"/>
          <w:color w:val="000000" w:themeColor="text1"/>
          <w:sz w:val="18"/>
          <w:szCs w:val="18"/>
        </w:rPr>
        <w:t>ą</w:t>
      </w:r>
      <w:r w:rsidRPr="0030420F">
        <w:rPr>
          <w:rFonts w:ascii="Verdana" w:hAnsi="Verdana"/>
          <w:color w:val="000000" w:themeColor="text1"/>
          <w:sz w:val="18"/>
          <w:szCs w:val="18"/>
        </w:rPr>
        <w:t xml:space="preserve"> </w:t>
      </w:r>
    </w:p>
    <w:p w14:paraId="565782C8" w14:textId="77777777" w:rsidR="004F1946" w:rsidRDefault="004F1946" w:rsidP="004F1946">
      <w:pPr>
        <w:ind w:left="4394" w:right="-23"/>
        <w:rPr>
          <w:rFonts w:ascii="Verdana" w:hAnsi="Verdana"/>
          <w:sz w:val="18"/>
          <w:szCs w:val="18"/>
        </w:rPr>
      </w:pPr>
    </w:p>
    <w:p w14:paraId="76410CF1" w14:textId="77777777" w:rsidR="004F1946" w:rsidRDefault="004F1946" w:rsidP="004F1946">
      <w:pPr>
        <w:ind w:left="4394" w:right="-23"/>
        <w:rPr>
          <w:rFonts w:ascii="Verdana" w:hAnsi="Verdana"/>
          <w:sz w:val="18"/>
          <w:szCs w:val="18"/>
        </w:rPr>
      </w:pPr>
    </w:p>
    <w:p w14:paraId="389A7509" w14:textId="77777777" w:rsidR="004F1946" w:rsidRDefault="004F1946" w:rsidP="004F1946">
      <w:pPr>
        <w:ind w:left="4394" w:right="-23"/>
        <w:rPr>
          <w:rFonts w:ascii="Verdana" w:hAnsi="Verdana"/>
          <w:sz w:val="18"/>
          <w:szCs w:val="18"/>
        </w:rPr>
      </w:pPr>
    </w:p>
    <w:p w14:paraId="18889AEF" w14:textId="2AFFC9B2" w:rsidR="004F1946" w:rsidRDefault="009D1A51" w:rsidP="004F1946">
      <w:pPr>
        <w:ind w:left="4394" w:right="-23"/>
        <w:rPr>
          <w:rFonts w:ascii="Verdana" w:hAnsi="Verdana"/>
          <w:sz w:val="18"/>
          <w:szCs w:val="18"/>
        </w:rPr>
      </w:pPr>
      <w:r>
        <w:rPr>
          <w:rFonts w:ascii="Verdana" w:hAnsi="Verdana"/>
          <w:sz w:val="18"/>
          <w:szCs w:val="18"/>
        </w:rPr>
        <w:t>Dr med. Maciej Maria Kowalski</w:t>
      </w:r>
    </w:p>
    <w:p w14:paraId="2331F70E" w14:textId="376E210C" w:rsidR="00970B6B" w:rsidRPr="0080127C" w:rsidRDefault="00A008CF" w:rsidP="00FF151D">
      <w:pPr>
        <w:pStyle w:val="Nagwek1"/>
        <w:keepNext w:val="0"/>
        <w:numPr>
          <w:ilvl w:val="0"/>
          <w:numId w:val="54"/>
        </w:numPr>
        <w:tabs>
          <w:tab w:val="left" w:pos="426"/>
        </w:tabs>
        <w:ind w:right="-24" w:hanging="1146"/>
        <w:rPr>
          <w:u w:val="single"/>
        </w:rPr>
      </w:pPr>
      <w:r w:rsidRPr="0080127C">
        <w:rPr>
          <w:u w:val="single"/>
        </w:rPr>
        <w:lastRenderedPageBreak/>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A244F7">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A244F7">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A244F7">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E073D2" w:rsidP="00A244F7">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E073D2" w:rsidP="00A244F7">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FF151D">
      <w:pPr>
        <w:pStyle w:val="Nagwek1"/>
        <w:keepNext w:val="0"/>
        <w:numPr>
          <w:ilvl w:val="0"/>
          <w:numId w:val="54"/>
        </w:numPr>
        <w:tabs>
          <w:tab w:val="left" w:pos="426"/>
        </w:tabs>
        <w:ind w:right="-24" w:hanging="1146"/>
        <w:rPr>
          <w:u w:val="single"/>
        </w:rPr>
      </w:pPr>
      <w:bookmarkStart w:id="0" w:name="_Toc395266066"/>
      <w:r w:rsidRPr="00FA6B6F">
        <w:rPr>
          <w:u w:val="single"/>
        </w:rPr>
        <w:t>Tryb udzielenia zamówienia</w:t>
      </w:r>
      <w:bookmarkEnd w:id="0"/>
      <w:r w:rsidR="0080127C" w:rsidRPr="00FA6B6F">
        <w:rPr>
          <w:u w:val="single"/>
        </w:rPr>
        <w:t>.</w:t>
      </w:r>
    </w:p>
    <w:p w14:paraId="22520057" w14:textId="2A8C276B" w:rsidR="00970B6B" w:rsidRPr="00F94D68" w:rsidRDefault="00970B6B" w:rsidP="00A244F7">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EA1547">
        <w:rPr>
          <w:rFonts w:ascii="Verdana" w:hAnsi="Verdana"/>
          <w:sz w:val="18"/>
          <w:szCs w:val="18"/>
        </w:rPr>
        <w:t>(tekst jedn. – Dz.</w:t>
      </w:r>
      <w:r w:rsidR="009D1A51">
        <w:rPr>
          <w:rFonts w:ascii="Verdana" w:hAnsi="Verdana"/>
          <w:sz w:val="18"/>
          <w:szCs w:val="18"/>
        </w:rPr>
        <w:t xml:space="preserve"> U. z 2019</w:t>
      </w:r>
      <w:r w:rsidR="00EA1547">
        <w:rPr>
          <w:rFonts w:ascii="Verdana" w:hAnsi="Verdana"/>
          <w:sz w:val="18"/>
          <w:szCs w:val="18"/>
        </w:rPr>
        <w:t xml:space="preserve"> r., poz. 1</w:t>
      </w:r>
      <w:r w:rsidR="009D1A51">
        <w:rPr>
          <w:rFonts w:ascii="Verdana" w:hAnsi="Verdana"/>
          <w:sz w:val="18"/>
          <w:szCs w:val="18"/>
        </w:rPr>
        <w:t>843</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 xml:space="preserve">zwanej dalej „Pzp”. </w:t>
      </w:r>
    </w:p>
    <w:p w14:paraId="3EE3BC08" w14:textId="5DCD6CA8" w:rsidR="00970B6B" w:rsidRPr="00F94D68" w:rsidRDefault="00970B6B" w:rsidP="00A244F7">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rawna: art. 10 ust. 1 oraz art. 39-46 Pzp)</w:t>
      </w:r>
      <w:r w:rsidRPr="00F94D68">
        <w:rPr>
          <w:rFonts w:ascii="Verdana" w:hAnsi="Verdana"/>
          <w:sz w:val="18"/>
          <w:szCs w:val="18"/>
        </w:rPr>
        <w:t>.</w:t>
      </w:r>
    </w:p>
    <w:p w14:paraId="41B1621D" w14:textId="333C6803" w:rsidR="00970B6B" w:rsidRPr="00F94D68" w:rsidRDefault="00970B6B" w:rsidP="00A244F7">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t>
      </w:r>
      <w:r w:rsidR="009D1A51">
        <w:rPr>
          <w:rFonts w:ascii="Verdana" w:hAnsi="Verdana"/>
          <w:sz w:val="18"/>
          <w:szCs w:val="18"/>
        </w:rPr>
        <w:t xml:space="preserve">wy z dnia 23 kwietnia 1964 r. – </w:t>
      </w:r>
      <w:r w:rsidRPr="00F94D68">
        <w:rPr>
          <w:rFonts w:ascii="Verdana" w:hAnsi="Verdana"/>
          <w:sz w:val="18"/>
          <w:szCs w:val="18"/>
        </w:rPr>
        <w:t>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7E516A">
        <w:rPr>
          <w:rFonts w:ascii="Verdana" w:hAnsi="Verdana"/>
          <w:sz w:val="18"/>
          <w:szCs w:val="18"/>
        </w:rPr>
        <w:t>9</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7E516A">
        <w:rPr>
          <w:rFonts w:ascii="Verdana" w:hAnsi="Verdana"/>
          <w:sz w:val="18"/>
          <w:szCs w:val="18"/>
        </w:rPr>
        <w:t>114</w:t>
      </w:r>
      <w:r w:rsidR="00617B37">
        <w:rPr>
          <w:rFonts w:ascii="Verdana" w:hAnsi="Verdana"/>
          <w:sz w:val="18"/>
          <w:szCs w:val="18"/>
        </w:rPr>
        <w:t>5</w:t>
      </w:r>
      <w:r w:rsidRPr="00F94D68">
        <w:rPr>
          <w:rFonts w:ascii="Verdana" w:hAnsi="Verdana"/>
          <w:sz w:val="18"/>
          <w:szCs w:val="18"/>
        </w:rPr>
        <w:t>), jeżeli przepisy Pzp nie stanowią inaczej.</w:t>
      </w:r>
    </w:p>
    <w:p w14:paraId="4D0DB8E4" w14:textId="77777777" w:rsidR="00970B6B" w:rsidRPr="00F94D68" w:rsidRDefault="00970B6B" w:rsidP="00A244F7">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FF151D">
      <w:pPr>
        <w:pStyle w:val="Nagwek1"/>
        <w:keepNext w:val="0"/>
        <w:numPr>
          <w:ilvl w:val="0"/>
          <w:numId w:val="54"/>
        </w:numPr>
        <w:ind w:left="426" w:right="-24" w:hanging="426"/>
        <w:rPr>
          <w:u w:val="single"/>
        </w:rPr>
      </w:pPr>
      <w:bookmarkStart w:id="1" w:name="_Toc166245616"/>
      <w:bookmarkStart w:id="2" w:name="_Toc395266067"/>
      <w:r w:rsidRPr="00FA6B6F">
        <w:rPr>
          <w:u w:val="single"/>
        </w:rPr>
        <w:t>Opis przedmiotu zamówienia</w:t>
      </w:r>
      <w:bookmarkEnd w:id="1"/>
      <w:bookmarkEnd w:id="2"/>
      <w:r w:rsidR="0080127C" w:rsidRPr="00FA6B6F">
        <w:rPr>
          <w:u w:val="single"/>
        </w:rPr>
        <w:t>.</w:t>
      </w:r>
    </w:p>
    <w:p w14:paraId="1E46D949" w14:textId="585F7DBF" w:rsidR="00EA1547" w:rsidRPr="00EA1547" w:rsidRDefault="0034216D" w:rsidP="009D1A51">
      <w:pPr>
        <w:pStyle w:val="Akapitzlist"/>
        <w:numPr>
          <w:ilvl w:val="0"/>
          <w:numId w:val="34"/>
        </w:numPr>
        <w:spacing w:line="360" w:lineRule="auto"/>
        <w:ind w:left="851" w:right="-24" w:hanging="425"/>
        <w:jc w:val="both"/>
        <w:rPr>
          <w:rFonts w:ascii="Verdana" w:hAnsi="Verdana"/>
          <w:b/>
          <w:bCs/>
          <w:sz w:val="18"/>
          <w:szCs w:val="18"/>
        </w:rPr>
      </w:pPr>
      <w:r w:rsidRPr="0080127C">
        <w:rPr>
          <w:rFonts w:ascii="Verdana" w:hAnsi="Verdana"/>
          <w:sz w:val="18"/>
          <w:szCs w:val="18"/>
        </w:rPr>
        <w:t>Przedmiotem zamówienia jest:</w:t>
      </w:r>
      <w:r w:rsidRPr="0080127C">
        <w:rPr>
          <w:rFonts w:ascii="Verdana" w:hAnsi="Verdana"/>
          <w:b/>
          <w:sz w:val="18"/>
          <w:szCs w:val="18"/>
        </w:rPr>
        <w:t xml:space="preserve"> </w:t>
      </w:r>
      <w:r w:rsidR="009D1A51">
        <w:rPr>
          <w:rFonts w:ascii="Verdana" w:hAnsi="Verdana"/>
          <w:b/>
          <w:sz w:val="18"/>
          <w:szCs w:val="18"/>
        </w:rPr>
        <w:t xml:space="preserve">Prowadzenie </w:t>
      </w:r>
      <w:r w:rsidR="009D1A51">
        <w:rPr>
          <w:rFonts w:ascii="Verdana" w:hAnsi="Verdana"/>
          <w:b/>
          <w:bCs/>
          <w:sz w:val="18"/>
          <w:szCs w:val="18"/>
        </w:rPr>
        <w:t xml:space="preserve">indywidualnych </w:t>
      </w:r>
      <w:r w:rsidR="009D1A51" w:rsidRPr="00EA1547">
        <w:rPr>
          <w:rFonts w:ascii="Verdana" w:hAnsi="Verdana"/>
          <w:b/>
          <w:bCs/>
          <w:sz w:val="18"/>
          <w:szCs w:val="18"/>
        </w:rPr>
        <w:t>zajęć nauki język</w:t>
      </w:r>
      <w:r w:rsidR="009D1A51">
        <w:rPr>
          <w:rFonts w:ascii="Verdana" w:hAnsi="Verdana"/>
          <w:b/>
          <w:bCs/>
          <w:sz w:val="18"/>
          <w:szCs w:val="18"/>
        </w:rPr>
        <w:t>a</w:t>
      </w:r>
      <w:r w:rsidR="009D1A51" w:rsidRPr="00EA1547">
        <w:rPr>
          <w:rFonts w:ascii="Verdana" w:hAnsi="Verdana"/>
          <w:b/>
          <w:bCs/>
          <w:sz w:val="18"/>
          <w:szCs w:val="18"/>
        </w:rPr>
        <w:t xml:space="preserve"> angielskiego dla </w:t>
      </w:r>
      <w:r w:rsidR="009D1A51">
        <w:rPr>
          <w:rFonts w:ascii="Verdana" w:hAnsi="Verdana"/>
          <w:b/>
          <w:bCs/>
          <w:sz w:val="18"/>
          <w:szCs w:val="18"/>
        </w:rPr>
        <w:t>2 (dwóch) nauczycieli  akademickich</w:t>
      </w:r>
      <w:r w:rsidR="009D1A51" w:rsidRPr="00437053">
        <w:rPr>
          <w:rFonts w:ascii="Verdana" w:hAnsi="Verdana"/>
          <w:b/>
          <w:bCs/>
          <w:sz w:val="18"/>
          <w:szCs w:val="18"/>
        </w:rPr>
        <w:t xml:space="preserve"> </w:t>
      </w:r>
      <w:r w:rsidR="009D1A51">
        <w:rPr>
          <w:rFonts w:ascii="Verdana" w:hAnsi="Verdana"/>
          <w:b/>
          <w:bCs/>
          <w:sz w:val="18"/>
          <w:szCs w:val="18"/>
        </w:rPr>
        <w:t>Uniwersytetu Medycznego we</w:t>
      </w:r>
      <w:r w:rsidR="00016F4F">
        <w:rPr>
          <w:rFonts w:ascii="Verdana" w:hAnsi="Verdana"/>
          <w:b/>
          <w:bCs/>
          <w:sz w:val="18"/>
          <w:szCs w:val="18"/>
        </w:rPr>
        <w:t> </w:t>
      </w:r>
      <w:r w:rsidR="009D1A51">
        <w:rPr>
          <w:rFonts w:ascii="Verdana" w:hAnsi="Verdana"/>
          <w:b/>
          <w:bCs/>
          <w:sz w:val="18"/>
          <w:szCs w:val="18"/>
        </w:rPr>
        <w:t>Wrocławiu z zakresu słownictwa medycznego i akademickiego</w:t>
      </w:r>
      <w:r w:rsidR="009D1A51" w:rsidRPr="00EA1547">
        <w:rPr>
          <w:rFonts w:ascii="Verdana" w:hAnsi="Verdana"/>
          <w:b/>
          <w:bCs/>
          <w:sz w:val="18"/>
          <w:szCs w:val="18"/>
        </w:rPr>
        <w:t>.</w:t>
      </w:r>
    </w:p>
    <w:p w14:paraId="59ADE634" w14:textId="2E1E0912" w:rsidR="00D50F3B" w:rsidRPr="003B6A70" w:rsidRDefault="00D50F3B" w:rsidP="00617B37">
      <w:pPr>
        <w:pStyle w:val="Akapitzlist"/>
        <w:spacing w:line="360" w:lineRule="auto"/>
        <w:ind w:left="851" w:right="-24"/>
        <w:jc w:val="both"/>
        <w:rPr>
          <w:rFonts w:ascii="Verdana" w:hAnsi="Verdana"/>
          <w:b/>
          <w:bCs/>
          <w:sz w:val="18"/>
          <w:szCs w:val="18"/>
        </w:rPr>
      </w:pPr>
      <w:r w:rsidRPr="003B6A70">
        <w:rPr>
          <w:rFonts w:ascii="Verdana" w:hAnsi="Verdana"/>
          <w:b/>
          <w:bCs/>
          <w:sz w:val="18"/>
          <w:szCs w:val="18"/>
        </w:rPr>
        <w:t xml:space="preserve">Kody CPV: </w:t>
      </w:r>
    </w:p>
    <w:p w14:paraId="5E0A6378" w14:textId="7603F9E2" w:rsidR="001A5EC5" w:rsidRPr="00CC41EF" w:rsidRDefault="00AF60DE" w:rsidP="00A244F7">
      <w:pPr>
        <w:spacing w:line="360" w:lineRule="auto"/>
        <w:ind w:left="709" w:right="-24" w:firstLine="142"/>
        <w:jc w:val="both"/>
        <w:rPr>
          <w:rFonts w:ascii="Verdana" w:hAnsi="Verdana"/>
          <w:b/>
          <w:bCs/>
          <w:sz w:val="18"/>
          <w:szCs w:val="22"/>
        </w:rPr>
      </w:pPr>
      <w:r w:rsidRPr="00CC41EF">
        <w:rPr>
          <w:rFonts w:ascii="Verdana" w:hAnsi="Verdana"/>
          <w:b/>
          <w:bCs/>
          <w:sz w:val="18"/>
          <w:szCs w:val="22"/>
        </w:rPr>
        <w:t>80</w:t>
      </w:r>
      <w:r w:rsidR="005A7198" w:rsidRPr="00CC41EF">
        <w:rPr>
          <w:rFonts w:ascii="Verdana" w:hAnsi="Verdana"/>
          <w:b/>
          <w:bCs/>
          <w:sz w:val="18"/>
          <w:szCs w:val="22"/>
        </w:rPr>
        <w:t>.</w:t>
      </w:r>
      <w:r w:rsidRPr="00CC41EF">
        <w:rPr>
          <w:rFonts w:ascii="Verdana" w:hAnsi="Verdana"/>
          <w:b/>
          <w:bCs/>
          <w:sz w:val="18"/>
          <w:szCs w:val="22"/>
        </w:rPr>
        <w:t>00</w:t>
      </w:r>
      <w:r w:rsidR="005A7198" w:rsidRPr="00CC41EF">
        <w:rPr>
          <w:rFonts w:ascii="Verdana" w:hAnsi="Verdana"/>
          <w:b/>
          <w:bCs/>
          <w:sz w:val="18"/>
          <w:szCs w:val="22"/>
        </w:rPr>
        <w:t>.</w:t>
      </w:r>
      <w:r w:rsidRPr="00CC41EF">
        <w:rPr>
          <w:rFonts w:ascii="Verdana" w:hAnsi="Verdana"/>
          <w:b/>
          <w:bCs/>
          <w:sz w:val="18"/>
          <w:szCs w:val="22"/>
        </w:rPr>
        <w:t>00</w:t>
      </w:r>
      <w:r w:rsidR="005A7198" w:rsidRPr="00CC41EF">
        <w:rPr>
          <w:rFonts w:ascii="Verdana" w:hAnsi="Verdana"/>
          <w:b/>
          <w:bCs/>
          <w:sz w:val="18"/>
          <w:szCs w:val="22"/>
        </w:rPr>
        <w:t>.</w:t>
      </w:r>
      <w:r w:rsidRPr="00CC41EF">
        <w:rPr>
          <w:rFonts w:ascii="Verdana" w:hAnsi="Verdana"/>
          <w:b/>
          <w:bCs/>
          <w:sz w:val="18"/>
          <w:szCs w:val="22"/>
        </w:rPr>
        <w:t>00-4 Usługi edukacyjne i szkoleniowe</w:t>
      </w:r>
    </w:p>
    <w:p w14:paraId="5A792ACA" w14:textId="0EC9B129" w:rsidR="00EA1547" w:rsidRPr="00CC41EF" w:rsidRDefault="00EA1547" w:rsidP="00A244F7">
      <w:pPr>
        <w:spacing w:line="360" w:lineRule="auto"/>
        <w:ind w:left="709" w:right="-24" w:firstLine="142"/>
        <w:jc w:val="both"/>
        <w:rPr>
          <w:rFonts w:ascii="Verdana" w:hAnsi="Verdana"/>
          <w:b/>
          <w:bCs/>
          <w:sz w:val="18"/>
          <w:szCs w:val="22"/>
        </w:rPr>
      </w:pPr>
      <w:r w:rsidRPr="00CC41EF">
        <w:rPr>
          <w:rFonts w:ascii="Verdana" w:hAnsi="Verdana"/>
          <w:b/>
          <w:bCs/>
          <w:sz w:val="18"/>
          <w:szCs w:val="22"/>
        </w:rPr>
        <w:t>80</w:t>
      </w:r>
      <w:r w:rsidR="00CC41EF" w:rsidRPr="00CC41EF">
        <w:rPr>
          <w:rFonts w:ascii="Verdana" w:hAnsi="Verdana"/>
          <w:b/>
          <w:bCs/>
          <w:sz w:val="18"/>
          <w:szCs w:val="22"/>
        </w:rPr>
        <w:t>.</w:t>
      </w:r>
      <w:r w:rsidRPr="00CC41EF">
        <w:rPr>
          <w:rFonts w:ascii="Verdana" w:hAnsi="Verdana"/>
          <w:b/>
          <w:bCs/>
          <w:sz w:val="18"/>
          <w:szCs w:val="22"/>
        </w:rPr>
        <w:t>58</w:t>
      </w:r>
      <w:r w:rsidR="00CC41EF" w:rsidRPr="00CC41EF">
        <w:rPr>
          <w:rFonts w:ascii="Verdana" w:hAnsi="Verdana"/>
          <w:b/>
          <w:bCs/>
          <w:sz w:val="18"/>
          <w:szCs w:val="22"/>
        </w:rPr>
        <w:t>.</w:t>
      </w:r>
      <w:r w:rsidRPr="00CC41EF">
        <w:rPr>
          <w:rFonts w:ascii="Verdana" w:hAnsi="Verdana"/>
          <w:b/>
          <w:bCs/>
          <w:sz w:val="18"/>
          <w:szCs w:val="22"/>
        </w:rPr>
        <w:t>00</w:t>
      </w:r>
      <w:r w:rsidR="00CC41EF" w:rsidRPr="00CC41EF">
        <w:rPr>
          <w:rFonts w:ascii="Verdana" w:hAnsi="Verdana"/>
          <w:b/>
          <w:bCs/>
          <w:sz w:val="18"/>
          <w:szCs w:val="22"/>
        </w:rPr>
        <w:t>.</w:t>
      </w:r>
      <w:r w:rsidRPr="00CC41EF">
        <w:rPr>
          <w:rFonts w:ascii="Verdana" w:hAnsi="Verdana"/>
          <w:b/>
          <w:bCs/>
          <w:sz w:val="18"/>
          <w:szCs w:val="22"/>
        </w:rPr>
        <w:t>00-3</w:t>
      </w:r>
      <w:r w:rsidR="00CC41EF" w:rsidRPr="00CC41EF">
        <w:rPr>
          <w:rFonts w:ascii="Verdana" w:hAnsi="Verdana"/>
          <w:b/>
          <w:bCs/>
          <w:sz w:val="18"/>
          <w:szCs w:val="22"/>
        </w:rPr>
        <w:t xml:space="preserve"> </w:t>
      </w:r>
      <w:r w:rsidRPr="00CC41EF">
        <w:rPr>
          <w:rFonts w:ascii="Verdana" w:hAnsi="Verdana"/>
          <w:b/>
          <w:bCs/>
          <w:sz w:val="18"/>
          <w:szCs w:val="22"/>
        </w:rPr>
        <w:t>Oferowanie kursów językowych</w:t>
      </w:r>
    </w:p>
    <w:p w14:paraId="09858AAD" w14:textId="239B8A71" w:rsidR="000F6883" w:rsidRPr="00A91541" w:rsidRDefault="000F6883" w:rsidP="00A244F7">
      <w:pPr>
        <w:pStyle w:val="Akapitzlist"/>
        <w:numPr>
          <w:ilvl w:val="0"/>
          <w:numId w:val="34"/>
        </w:numPr>
        <w:spacing w:line="360" w:lineRule="auto"/>
        <w:ind w:left="851" w:right="-24" w:hanging="425"/>
        <w:contextualSpacing w:val="0"/>
        <w:jc w:val="both"/>
        <w:rPr>
          <w:rFonts w:ascii="Verdana" w:hAnsi="Verdana"/>
          <w:bCs/>
          <w:sz w:val="18"/>
          <w:szCs w:val="18"/>
        </w:rPr>
      </w:pPr>
      <w:r w:rsidRPr="00A91541">
        <w:rPr>
          <w:rFonts w:ascii="Verdana" w:hAnsi="Verdana"/>
          <w:bCs/>
          <w:sz w:val="18"/>
          <w:szCs w:val="18"/>
        </w:rPr>
        <w:t xml:space="preserve">Przedmiot zamówienia </w:t>
      </w:r>
      <w:r w:rsidR="00F14F0F" w:rsidRPr="00A91541">
        <w:rPr>
          <w:rFonts w:ascii="Verdana" w:hAnsi="Verdana"/>
          <w:bCs/>
          <w:sz w:val="18"/>
          <w:szCs w:val="18"/>
        </w:rPr>
        <w:t xml:space="preserve">został szczegółowo opisany </w:t>
      </w:r>
      <w:r w:rsidR="005949AD" w:rsidRPr="00A91541">
        <w:rPr>
          <w:rFonts w:ascii="Verdana" w:hAnsi="Verdana"/>
          <w:bCs/>
          <w:sz w:val="18"/>
          <w:szCs w:val="18"/>
        </w:rPr>
        <w:t xml:space="preserve">w </w:t>
      </w:r>
      <w:r w:rsidR="00134FAE" w:rsidRPr="00A91541">
        <w:rPr>
          <w:rFonts w:ascii="Verdana" w:hAnsi="Verdana"/>
          <w:bCs/>
          <w:sz w:val="18"/>
          <w:szCs w:val="18"/>
        </w:rPr>
        <w:t>załączniku nr 2</w:t>
      </w:r>
      <w:r w:rsidR="007E516A" w:rsidRPr="00A91541">
        <w:rPr>
          <w:rFonts w:ascii="Verdana" w:hAnsi="Verdana"/>
          <w:bCs/>
          <w:sz w:val="18"/>
          <w:szCs w:val="18"/>
        </w:rPr>
        <w:t xml:space="preserve"> </w:t>
      </w:r>
      <w:r w:rsidR="00FA6B6F" w:rsidRPr="00A91541">
        <w:rPr>
          <w:rFonts w:ascii="Verdana" w:hAnsi="Verdana"/>
          <w:bCs/>
          <w:sz w:val="18"/>
          <w:szCs w:val="18"/>
        </w:rPr>
        <w:t>do</w:t>
      </w:r>
      <w:r w:rsidR="006B2F15" w:rsidRPr="00A91541">
        <w:rPr>
          <w:rFonts w:ascii="Verdana" w:hAnsi="Verdana"/>
          <w:bCs/>
          <w:sz w:val="18"/>
          <w:szCs w:val="18"/>
        </w:rPr>
        <w:t xml:space="preserve"> Siwz</w:t>
      </w:r>
      <w:r w:rsidR="0012259E" w:rsidRPr="00A91541">
        <w:rPr>
          <w:rFonts w:ascii="Verdana" w:hAnsi="Verdana"/>
          <w:bCs/>
          <w:sz w:val="18"/>
          <w:szCs w:val="18"/>
        </w:rPr>
        <w:t>.</w:t>
      </w:r>
      <w:r w:rsidR="001D7F90" w:rsidRPr="00A91541">
        <w:rPr>
          <w:rFonts w:ascii="Verdana" w:hAnsi="Verdana"/>
          <w:bCs/>
          <w:sz w:val="18"/>
          <w:szCs w:val="18"/>
        </w:rPr>
        <w:t xml:space="preserve"> </w:t>
      </w:r>
      <w:r w:rsidRPr="00A91541">
        <w:rPr>
          <w:rFonts w:ascii="Verdana" w:hAnsi="Verdana"/>
          <w:bCs/>
          <w:sz w:val="18"/>
          <w:szCs w:val="18"/>
        </w:rPr>
        <w:t xml:space="preserve">Szczegółowe warunki i zasady realizacji umowy określa </w:t>
      </w:r>
      <w:r w:rsidR="002F43F4" w:rsidRPr="00A91541">
        <w:rPr>
          <w:rFonts w:ascii="Verdana" w:hAnsi="Verdana"/>
          <w:bCs/>
          <w:sz w:val="18"/>
          <w:szCs w:val="18"/>
        </w:rPr>
        <w:t xml:space="preserve">wzór </w:t>
      </w:r>
      <w:r w:rsidRPr="00A91541">
        <w:rPr>
          <w:rFonts w:ascii="Verdana" w:hAnsi="Verdana"/>
          <w:bCs/>
          <w:sz w:val="18"/>
          <w:szCs w:val="18"/>
        </w:rPr>
        <w:t xml:space="preserve">umowy (zał. nr </w:t>
      </w:r>
      <w:r w:rsidR="00C97C72" w:rsidRPr="00A91541">
        <w:rPr>
          <w:rFonts w:ascii="Verdana" w:hAnsi="Verdana"/>
          <w:bCs/>
          <w:sz w:val="18"/>
          <w:szCs w:val="18"/>
        </w:rPr>
        <w:t>8</w:t>
      </w:r>
      <w:r w:rsidRPr="00A91541">
        <w:rPr>
          <w:rFonts w:ascii="Verdana" w:hAnsi="Verdana"/>
          <w:bCs/>
          <w:sz w:val="18"/>
          <w:szCs w:val="18"/>
        </w:rPr>
        <w:t xml:space="preserve"> do Siwz).</w:t>
      </w:r>
    </w:p>
    <w:p w14:paraId="423F2342" w14:textId="77777777" w:rsidR="00FA6B6F" w:rsidRPr="00FA6B6F" w:rsidRDefault="002F578A" w:rsidP="00A244F7">
      <w:pPr>
        <w:pStyle w:val="Akapitzlist"/>
        <w:numPr>
          <w:ilvl w:val="0"/>
          <w:numId w:val="34"/>
        </w:numPr>
        <w:spacing w:line="360" w:lineRule="auto"/>
        <w:ind w:left="851" w:right="-24" w:hanging="425"/>
        <w:contextualSpacing w:val="0"/>
        <w:jc w:val="both"/>
        <w:rPr>
          <w:rFonts w:ascii="Verdana" w:hAnsi="Verdana"/>
          <w:bCs/>
          <w:sz w:val="18"/>
          <w:szCs w:val="18"/>
        </w:rPr>
      </w:pPr>
      <w:bookmarkStart w:id="3"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Pzp.</w:t>
      </w:r>
      <w:r w:rsidRPr="00F94D68">
        <w:rPr>
          <w:rFonts w:ascii="Verdana" w:hAnsi="Verdana"/>
          <w:sz w:val="18"/>
          <w:szCs w:val="18"/>
        </w:rPr>
        <w:t xml:space="preserve"> </w:t>
      </w:r>
    </w:p>
    <w:p w14:paraId="6AF53BD1" w14:textId="4B87BE66" w:rsidR="002F578A" w:rsidRPr="00F94D68" w:rsidRDefault="002F578A" w:rsidP="00A244F7">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005408B7">
        <w:rPr>
          <w:rFonts w:ascii="Verdana" w:hAnsi="Verdana"/>
          <w:sz w:val="18"/>
          <w:szCs w:val="18"/>
        </w:rPr>
        <w:t xml:space="preserve"> Pzp.</w:t>
      </w:r>
    </w:p>
    <w:bookmarkEnd w:id="3"/>
    <w:p w14:paraId="0F36EF7D" w14:textId="77777777" w:rsidR="00FA6B6F" w:rsidRPr="00FA6B6F" w:rsidRDefault="00970B6B"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A244F7">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DC35B4">
      <w:pPr>
        <w:pStyle w:val="Akapitzlist"/>
        <w:numPr>
          <w:ilvl w:val="1"/>
          <w:numId w:val="33"/>
        </w:numPr>
        <w:tabs>
          <w:tab w:val="left" w:pos="1276"/>
          <w:tab w:val="left" w:pos="8789"/>
          <w:tab w:val="left" w:pos="9356"/>
        </w:tabs>
        <w:spacing w:line="360" w:lineRule="auto"/>
        <w:ind w:left="1276" w:right="470"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69FD48A9" w14:textId="0AC2C637" w:rsidR="00DC35B4" w:rsidRPr="00325CB4" w:rsidRDefault="00DC35B4" w:rsidP="00CC41EF">
      <w:pPr>
        <w:pStyle w:val="Akapitzlist"/>
        <w:numPr>
          <w:ilvl w:val="1"/>
          <w:numId w:val="33"/>
        </w:numPr>
        <w:spacing w:line="360" w:lineRule="auto"/>
        <w:ind w:left="1276" w:right="-24" w:hanging="425"/>
        <w:jc w:val="both"/>
        <w:rPr>
          <w:rFonts w:ascii="Verdana" w:hAnsi="Verdana"/>
          <w:sz w:val="18"/>
          <w:szCs w:val="18"/>
        </w:rPr>
      </w:pPr>
      <w:r w:rsidRPr="00325CB4">
        <w:rPr>
          <w:rFonts w:ascii="Verdana" w:hAnsi="Verdana"/>
          <w:sz w:val="18"/>
          <w:szCs w:val="18"/>
        </w:rPr>
        <w:t xml:space="preserve">Zamawiający nie zastrzega obowiązku osobistego wykonania przez Wykonawcę </w:t>
      </w:r>
      <w:r w:rsidR="00CC41EF">
        <w:rPr>
          <w:rFonts w:ascii="Verdana" w:hAnsi="Verdana"/>
          <w:sz w:val="18"/>
          <w:szCs w:val="18"/>
        </w:rPr>
        <w:t>kl</w:t>
      </w:r>
      <w:r w:rsidRPr="00325CB4">
        <w:rPr>
          <w:rFonts w:ascii="Verdana" w:hAnsi="Verdana"/>
          <w:sz w:val="18"/>
          <w:szCs w:val="18"/>
        </w:rPr>
        <w:t>uczowych części zamówienia.</w:t>
      </w:r>
    </w:p>
    <w:p w14:paraId="3C0BB2C5"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Pzp (rozdział V pkt. </w:t>
      </w:r>
      <w:r w:rsidR="0041667C" w:rsidRPr="00F94D68">
        <w:rPr>
          <w:rFonts w:ascii="Verdana" w:hAnsi="Verdana"/>
          <w:sz w:val="18"/>
          <w:szCs w:val="18"/>
        </w:rPr>
        <w:t>4</w:t>
      </w:r>
      <w:r w:rsidRPr="00F94D68">
        <w:rPr>
          <w:rFonts w:ascii="Verdana" w:hAnsi="Verdana"/>
          <w:sz w:val="18"/>
          <w:szCs w:val="18"/>
        </w:rPr>
        <w:t xml:space="preserve"> Siwz),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lastRenderedPageBreak/>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299175F8" w14:textId="2B153C7D"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Postanowienia ppkt.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0382DDB" w14:textId="77777777" w:rsidR="00806206" w:rsidRPr="00121174" w:rsidRDefault="00806206" w:rsidP="00FF151D">
      <w:pPr>
        <w:numPr>
          <w:ilvl w:val="0"/>
          <w:numId w:val="58"/>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A2584EF" w14:textId="77777777" w:rsidR="007E516A" w:rsidRPr="00121174" w:rsidRDefault="007E516A" w:rsidP="00FF151D">
      <w:pPr>
        <w:numPr>
          <w:ilvl w:val="0"/>
          <w:numId w:val="59"/>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C69B3B9"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4E206D17"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4D05DDA0"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5142DE5"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231A42D" w14:textId="77777777" w:rsidR="007E516A" w:rsidRPr="00121174" w:rsidRDefault="007E516A" w:rsidP="00FF151D">
      <w:pPr>
        <w:numPr>
          <w:ilvl w:val="0"/>
          <w:numId w:val="59"/>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5742118"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33269240" w14:textId="77777777" w:rsidR="007E516A" w:rsidRPr="00121174" w:rsidRDefault="007E516A" w:rsidP="00FF151D">
      <w:pPr>
        <w:numPr>
          <w:ilvl w:val="0"/>
          <w:numId w:val="59"/>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69C576BE" w14:textId="467F2084" w:rsidR="007E516A" w:rsidRPr="002043F3" w:rsidRDefault="007E516A" w:rsidP="00FF151D">
      <w:pPr>
        <w:numPr>
          <w:ilvl w:val="0"/>
          <w:numId w:val="60"/>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w:t>
      </w:r>
      <w:r w:rsidRPr="002043F3">
        <w:rPr>
          <w:rFonts w:ascii="Verdana" w:eastAsia="Calibri" w:hAnsi="Verdana"/>
          <w:color w:val="000000" w:themeColor="text1"/>
          <w:sz w:val="18"/>
          <w:szCs w:val="18"/>
          <w:lang w:eastAsia="en-US"/>
        </w:rPr>
        <w:lastRenderedPageBreak/>
        <w:t xml:space="preserve">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2043F3">
          <w:rPr>
            <w:rStyle w:val="Hipercze"/>
            <w:rFonts w:ascii="Verdana" w:eastAsia="Calibri" w:hAnsi="Verdana"/>
            <w:color w:val="000000" w:themeColor="text1"/>
            <w:sz w:val="18"/>
            <w:szCs w:val="18"/>
            <w:u w:val="none"/>
            <w:lang w:eastAsia="en-US"/>
          </w:rPr>
          <w:t>art. 15 ust. 1-3</w:t>
        </w:r>
      </w:hyperlink>
      <w:r w:rsidRPr="002043F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w:t>
      </w:r>
      <w:r>
        <w:rPr>
          <w:rFonts w:ascii="Verdana" w:eastAsia="Calibri" w:hAnsi="Verdana"/>
          <w:color w:val="000000" w:themeColor="text1"/>
          <w:sz w:val="18"/>
          <w:szCs w:val="18"/>
          <w:lang w:eastAsia="en-US"/>
        </w:rPr>
        <w:t> </w:t>
      </w:r>
      <w:r w:rsidRPr="002043F3">
        <w:rPr>
          <w:rFonts w:ascii="Verdana" w:eastAsia="Calibri" w:hAnsi="Verdana"/>
          <w:color w:val="000000" w:themeColor="text1"/>
          <w:sz w:val="18"/>
          <w:szCs w:val="18"/>
          <w:lang w:eastAsia="en-US"/>
        </w:rPr>
        <w:t>szczególności na celu sprecyzowanie nazwy lub daty zakończonego postępowania;</w:t>
      </w:r>
    </w:p>
    <w:p w14:paraId="57693A87" w14:textId="77777777" w:rsidR="007E516A" w:rsidRPr="002043F3" w:rsidRDefault="007E516A" w:rsidP="00FF151D">
      <w:pPr>
        <w:numPr>
          <w:ilvl w:val="0"/>
          <w:numId w:val="60"/>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2043F3">
        <w:rPr>
          <w:rFonts w:ascii="Verdana" w:eastAsia="Calibri" w:hAnsi="Verdana"/>
          <w:i/>
          <w:color w:val="000000" w:themeColor="text1"/>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043F3">
        <w:rPr>
          <w:rFonts w:ascii="Verdana" w:eastAsia="Calibri" w:hAnsi="Verdana"/>
          <w:color w:val="000000" w:themeColor="text1"/>
          <w:sz w:val="18"/>
          <w:szCs w:val="18"/>
          <w:lang w:eastAsia="en-US"/>
        </w:rPr>
        <w:t>;</w:t>
      </w:r>
    </w:p>
    <w:p w14:paraId="7AF72F45" w14:textId="77777777" w:rsidR="007E516A" w:rsidRPr="002043F3" w:rsidRDefault="007E516A" w:rsidP="00FF151D">
      <w:pPr>
        <w:numPr>
          <w:ilvl w:val="0"/>
          <w:numId w:val="60"/>
        </w:numPr>
        <w:spacing w:line="360" w:lineRule="auto"/>
        <w:ind w:left="1701" w:right="-24" w:hanging="425"/>
        <w:jc w:val="both"/>
        <w:rPr>
          <w:rFonts w:ascii="Verdana" w:eastAsia="Calibri" w:hAnsi="Verdana"/>
          <w:color w:val="000000" w:themeColor="text1"/>
          <w:sz w:val="18"/>
          <w:szCs w:val="18"/>
          <w:lang w:eastAsia="en-US"/>
        </w:rPr>
      </w:pPr>
      <w:r w:rsidRPr="002043F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2043F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43F3">
        <w:rPr>
          <w:rFonts w:ascii="Verdana" w:eastAsia="Calibri" w:hAnsi="Verdana"/>
          <w:color w:val="000000" w:themeColor="text1"/>
          <w:sz w:val="18"/>
          <w:szCs w:val="18"/>
          <w:lang w:eastAsia="en-US"/>
        </w:rPr>
        <w:t xml:space="preserve">. Wystąpienie z żądaniem, o którym mowa w </w:t>
      </w:r>
      <w:hyperlink r:id="rId14" w:anchor="/document/68636690?unitId=art(18)ust(1)&amp;cm=DOCUMENT" w:history="1">
        <w:r w:rsidRPr="002043F3">
          <w:rPr>
            <w:rStyle w:val="Hipercze"/>
            <w:rFonts w:ascii="Verdana" w:eastAsia="Calibri" w:hAnsi="Verdana"/>
            <w:color w:val="000000" w:themeColor="text1"/>
            <w:sz w:val="18"/>
            <w:szCs w:val="18"/>
            <w:u w:val="none"/>
            <w:lang w:eastAsia="en-US"/>
          </w:rPr>
          <w:t>art. 18 ust. 1</w:t>
        </w:r>
      </w:hyperlink>
      <w:r w:rsidRPr="002043F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77DD6F49" w14:textId="77777777" w:rsidR="007E516A" w:rsidRPr="00121174" w:rsidRDefault="007E516A" w:rsidP="00FF151D">
      <w:pPr>
        <w:numPr>
          <w:ilvl w:val="0"/>
          <w:numId w:val="60"/>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0503423A" w14:textId="77777777" w:rsidR="007E516A" w:rsidRPr="00121174" w:rsidRDefault="007E516A" w:rsidP="00FF151D">
      <w:pPr>
        <w:numPr>
          <w:ilvl w:val="0"/>
          <w:numId w:val="59"/>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6910648A" w14:textId="77777777" w:rsidR="007E516A" w:rsidRPr="00121174" w:rsidRDefault="007E516A" w:rsidP="00FF151D">
      <w:pPr>
        <w:numPr>
          <w:ilvl w:val="0"/>
          <w:numId w:val="61"/>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34EDE830" w14:textId="77777777" w:rsidR="007E516A" w:rsidRPr="00121174" w:rsidRDefault="007E516A" w:rsidP="00FF151D">
      <w:pPr>
        <w:numPr>
          <w:ilvl w:val="0"/>
          <w:numId w:val="61"/>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5F13C0D" w14:textId="77777777" w:rsidR="007E516A" w:rsidRPr="00A2504C" w:rsidRDefault="007E516A" w:rsidP="00FF151D">
      <w:pPr>
        <w:pStyle w:val="Akapitzlist"/>
        <w:numPr>
          <w:ilvl w:val="0"/>
          <w:numId w:val="61"/>
        </w:numPr>
        <w:tabs>
          <w:tab w:val="left" w:pos="1276"/>
          <w:tab w:val="left" w:pos="8789"/>
          <w:tab w:val="left" w:pos="9356"/>
        </w:tabs>
        <w:spacing w:line="360" w:lineRule="auto"/>
        <w:ind w:left="1701" w:right="-24" w:hanging="425"/>
        <w:jc w:val="both"/>
        <w:rPr>
          <w:rFonts w:ascii="Verdana" w:hAnsi="Verdana" w:cs="Arial"/>
          <w:sz w:val="18"/>
          <w:szCs w:val="18"/>
        </w:rPr>
      </w:pPr>
      <w:r w:rsidRPr="00A2504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A2504C">
        <w:rPr>
          <w:rFonts w:ascii="Verdana" w:eastAsia="Calibri" w:hAnsi="Verdana" w:cs="Arial"/>
          <w:sz w:val="18"/>
          <w:szCs w:val="18"/>
          <w:lang w:eastAsia="en-US"/>
        </w:rPr>
        <w:t>uczestniczących w przedmiotowym postępowaniu jest art. 6 ust. 1 lit. c RODO.</w:t>
      </w:r>
    </w:p>
    <w:p w14:paraId="2E64FDE5" w14:textId="77777777" w:rsidR="00BA484F" w:rsidRPr="00F94D68" w:rsidRDefault="00BA484F" w:rsidP="00A244F7">
      <w:pPr>
        <w:tabs>
          <w:tab w:val="left" w:pos="1276"/>
        </w:tabs>
        <w:spacing w:line="360" w:lineRule="auto"/>
        <w:ind w:right="-24"/>
        <w:jc w:val="both"/>
        <w:rPr>
          <w:rFonts w:ascii="Verdana" w:hAnsi="Verdana"/>
          <w:sz w:val="18"/>
          <w:szCs w:val="18"/>
        </w:rPr>
      </w:pPr>
    </w:p>
    <w:p w14:paraId="38CF9EEC" w14:textId="0CEEE12D" w:rsidR="00891D52" w:rsidRPr="00FA6B6F" w:rsidRDefault="00970B6B" w:rsidP="00FF151D">
      <w:pPr>
        <w:pStyle w:val="Nagwek1"/>
        <w:keepNext w:val="0"/>
        <w:numPr>
          <w:ilvl w:val="0"/>
          <w:numId w:val="54"/>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4"/>
    </w:p>
    <w:p w14:paraId="125817C9" w14:textId="23387F2F" w:rsidR="005D5D33" w:rsidRDefault="00FC11ED" w:rsidP="00A244F7">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zamówienia: Wykonawca będzie realizował przedmiot zamówienia </w:t>
      </w:r>
      <w:r w:rsidR="00EC0021" w:rsidRPr="00D7070A">
        <w:rPr>
          <w:rFonts w:ascii="Verdana" w:hAnsi="Verdana"/>
          <w:sz w:val="18"/>
          <w:szCs w:val="18"/>
        </w:rPr>
        <w:t>od dnia podpisania umowy do</w:t>
      </w:r>
      <w:r w:rsidR="00EC0021" w:rsidRPr="00381C3C">
        <w:rPr>
          <w:rFonts w:ascii="Verdana" w:hAnsi="Verdana"/>
          <w:sz w:val="18"/>
          <w:szCs w:val="18"/>
        </w:rPr>
        <w:t>:</w:t>
      </w:r>
      <w:r w:rsidR="00E92172">
        <w:rPr>
          <w:rFonts w:ascii="Verdana" w:hAnsi="Verdana"/>
          <w:sz w:val="18"/>
          <w:szCs w:val="18"/>
        </w:rPr>
        <w:t xml:space="preserve"> </w:t>
      </w:r>
      <w:r w:rsidR="000F6075">
        <w:rPr>
          <w:rFonts w:ascii="Verdana" w:hAnsi="Verdana"/>
          <w:b/>
          <w:sz w:val="18"/>
          <w:szCs w:val="18"/>
        </w:rPr>
        <w:t>30 czerwca 2020</w:t>
      </w:r>
      <w:r w:rsidR="00CA7B3E" w:rsidRPr="00D7070A">
        <w:rPr>
          <w:rFonts w:ascii="Verdana" w:hAnsi="Verdana"/>
          <w:b/>
          <w:sz w:val="18"/>
          <w:szCs w:val="18"/>
        </w:rPr>
        <w:t xml:space="preserve"> r. </w:t>
      </w:r>
      <w:r w:rsidR="000F6075">
        <w:rPr>
          <w:rFonts w:ascii="Verdana" w:hAnsi="Verdana"/>
          <w:sz w:val="18"/>
          <w:szCs w:val="18"/>
        </w:rPr>
        <w:t>(zgodnie z</w:t>
      </w:r>
      <w:r w:rsidR="00AD0725">
        <w:rPr>
          <w:rFonts w:ascii="Verdana" w:hAnsi="Verdana"/>
          <w:sz w:val="18"/>
          <w:szCs w:val="18"/>
        </w:rPr>
        <w:t>e szczegółowym harmonogramem ustala</w:t>
      </w:r>
      <w:r w:rsidR="00D7070A" w:rsidRPr="00D7070A">
        <w:rPr>
          <w:rFonts w:ascii="Verdana" w:hAnsi="Verdana"/>
          <w:sz w:val="18"/>
          <w:szCs w:val="18"/>
        </w:rPr>
        <w:t>nym z</w:t>
      </w:r>
      <w:r w:rsidR="000F6075">
        <w:rPr>
          <w:rFonts w:ascii="Verdana" w:hAnsi="Verdana"/>
          <w:sz w:val="18"/>
          <w:szCs w:val="18"/>
        </w:rPr>
        <w:t> </w:t>
      </w:r>
      <w:r w:rsidR="00D7070A" w:rsidRPr="00D7070A">
        <w:rPr>
          <w:rFonts w:ascii="Verdana" w:hAnsi="Verdana"/>
          <w:sz w:val="18"/>
          <w:szCs w:val="18"/>
        </w:rPr>
        <w:t>Wykonawcą)</w:t>
      </w:r>
      <w:r w:rsidR="00533C02">
        <w:rPr>
          <w:rFonts w:ascii="Verdana" w:hAnsi="Verdana"/>
          <w:sz w:val="18"/>
          <w:szCs w:val="18"/>
        </w:rPr>
        <w:t>.</w:t>
      </w:r>
    </w:p>
    <w:p w14:paraId="56406D89" w14:textId="77777777" w:rsidR="00CB2759" w:rsidRPr="00D7070A" w:rsidRDefault="00CB2759" w:rsidP="00A244F7">
      <w:pPr>
        <w:spacing w:line="360" w:lineRule="auto"/>
        <w:ind w:left="425" w:right="-24"/>
        <w:jc w:val="both"/>
        <w:rPr>
          <w:rFonts w:ascii="Verdana" w:hAnsi="Verdana"/>
          <w:sz w:val="18"/>
          <w:szCs w:val="18"/>
        </w:rPr>
      </w:pPr>
    </w:p>
    <w:p w14:paraId="0F3974DD" w14:textId="6A6B0432" w:rsidR="009057C4" w:rsidRPr="00FA6B6F" w:rsidRDefault="00970B6B" w:rsidP="00FF151D">
      <w:pPr>
        <w:pStyle w:val="Nagwek1"/>
        <w:keepNext w:val="0"/>
        <w:numPr>
          <w:ilvl w:val="0"/>
          <w:numId w:val="54"/>
        </w:numPr>
        <w:ind w:left="426" w:right="-24" w:hanging="426"/>
        <w:jc w:val="both"/>
        <w:rPr>
          <w:u w:val="single"/>
        </w:rPr>
      </w:pPr>
      <w:bookmarkStart w:id="5" w:name="_Toc282721351"/>
      <w:bookmarkStart w:id="6" w:name="_Toc395266069"/>
      <w:r w:rsidRPr="00FA6B6F">
        <w:rPr>
          <w:u w:val="single"/>
        </w:rPr>
        <w:t>Warunki udziału w postępowaniu</w:t>
      </w:r>
      <w:r w:rsidR="00FA6B6F" w:rsidRPr="00FA6B6F">
        <w:rPr>
          <w:u w:val="single"/>
        </w:rPr>
        <w:t>.</w:t>
      </w:r>
      <w:r w:rsidRPr="00FA6B6F">
        <w:rPr>
          <w:u w:val="single"/>
        </w:rPr>
        <w:t xml:space="preserve"> </w:t>
      </w:r>
      <w:bookmarkEnd w:id="5"/>
      <w:bookmarkEnd w:id="6"/>
    </w:p>
    <w:p w14:paraId="4544CEF3" w14:textId="6F456473" w:rsidR="002D4112" w:rsidRPr="00F94D68" w:rsidRDefault="002D4112" w:rsidP="00800BD0">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244F7">
      <w:pPr>
        <w:pStyle w:val="Akapitzlist"/>
        <w:numPr>
          <w:ilvl w:val="0"/>
          <w:numId w:val="35"/>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244F7">
      <w:pPr>
        <w:pStyle w:val="Akapitzlist"/>
        <w:numPr>
          <w:ilvl w:val="0"/>
          <w:numId w:val="35"/>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4032978A" w:rsidR="00090E38" w:rsidRPr="00110A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110ADB">
        <w:rPr>
          <w:rFonts w:ascii="Verdana" w:hAnsi="Verdana"/>
          <w:sz w:val="18"/>
          <w:szCs w:val="18"/>
        </w:rPr>
        <w:lastRenderedPageBreak/>
        <w:t>kompetencji lub uprawnień do prowadzenia określonej działalności zawodowej, o</w:t>
      </w:r>
      <w:r w:rsidR="00A12A18" w:rsidRPr="00110ADB">
        <w:rPr>
          <w:rFonts w:ascii="Verdana" w:hAnsi="Verdana"/>
          <w:sz w:val="18"/>
          <w:szCs w:val="18"/>
        </w:rPr>
        <w:t> </w:t>
      </w:r>
      <w:r w:rsidRPr="00110ADB">
        <w:rPr>
          <w:rFonts w:ascii="Verdana" w:hAnsi="Verdana"/>
          <w:sz w:val="18"/>
          <w:szCs w:val="18"/>
        </w:rPr>
        <w:t>ile wynika to z odrębnych przepisów</w:t>
      </w:r>
      <w:r w:rsidR="00E75E01" w:rsidRPr="00110ADB">
        <w:rPr>
          <w:rFonts w:ascii="Verdana" w:hAnsi="Verdana"/>
          <w:sz w:val="18"/>
          <w:szCs w:val="18"/>
        </w:rPr>
        <w:t>;</w:t>
      </w:r>
    </w:p>
    <w:p w14:paraId="7D7D1F45" w14:textId="77777777" w:rsidR="00CC41EF" w:rsidRPr="00F94D68" w:rsidRDefault="00CC41EF" w:rsidP="00CC41EF">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p>
    <w:p w14:paraId="10585F4F" w14:textId="77777777" w:rsid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F94D68">
        <w:rPr>
          <w:rFonts w:ascii="Verdana" w:hAnsi="Verdana"/>
          <w:sz w:val="18"/>
          <w:szCs w:val="18"/>
        </w:rPr>
        <w:t>sytuacj</w:t>
      </w:r>
      <w:r w:rsidR="00963FDB">
        <w:rPr>
          <w:rFonts w:ascii="Verdana" w:hAnsi="Verdana"/>
          <w:sz w:val="18"/>
          <w:szCs w:val="18"/>
        </w:rPr>
        <w:t>i ekonomicznej lub finansowej;</w:t>
      </w:r>
    </w:p>
    <w:p w14:paraId="6D6DA6A0" w14:textId="294D04B6" w:rsidR="002D4112" w:rsidRPr="00F94D68" w:rsidRDefault="002D4112" w:rsidP="00A244F7">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00632C1F" w:rsidRPr="00963FDB">
        <w:rPr>
          <w:rFonts w:ascii="Verdana" w:hAnsi="Verdana"/>
          <w:sz w:val="18"/>
          <w:szCs w:val="18"/>
        </w:rPr>
        <w:t>nie stawia warunku</w:t>
      </w:r>
      <w:r w:rsidR="00632C1F" w:rsidRPr="00F94D68">
        <w:rPr>
          <w:rFonts w:ascii="Verdana" w:hAnsi="Verdana"/>
          <w:b/>
          <w:sz w:val="18"/>
          <w:szCs w:val="18"/>
        </w:rPr>
        <w:t xml:space="preserve"> </w:t>
      </w:r>
      <w:r w:rsidR="00632C1F" w:rsidRPr="00F94D68">
        <w:rPr>
          <w:rFonts w:ascii="Verdana" w:hAnsi="Verdana"/>
          <w:sz w:val="18"/>
          <w:szCs w:val="18"/>
        </w:rPr>
        <w:t>w tym zakresie</w:t>
      </w:r>
      <w:r w:rsidRPr="00F94D68">
        <w:rPr>
          <w:rFonts w:ascii="Verdana" w:hAnsi="Verdana"/>
          <w:sz w:val="18"/>
          <w:szCs w:val="18"/>
        </w:rPr>
        <w:t>.</w:t>
      </w:r>
    </w:p>
    <w:p w14:paraId="0ABA77A3" w14:textId="77777777" w:rsidR="00963FDB" w:rsidRP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u w:val="single"/>
        </w:rPr>
      </w:pPr>
      <w:r w:rsidRPr="00F94D68">
        <w:rPr>
          <w:rFonts w:ascii="Verdana" w:hAnsi="Verdana"/>
          <w:sz w:val="18"/>
          <w:szCs w:val="18"/>
        </w:rPr>
        <w:t>zdolności technicznej lub zawodowej</w:t>
      </w:r>
      <w:r w:rsidR="00963FDB">
        <w:rPr>
          <w:rFonts w:ascii="Verdana" w:hAnsi="Verdana"/>
          <w:sz w:val="18"/>
          <w:szCs w:val="18"/>
        </w:rPr>
        <w:t>;</w:t>
      </w:r>
    </w:p>
    <w:p w14:paraId="29A909C0" w14:textId="77777777" w:rsidR="007B551B" w:rsidRDefault="007B551B" w:rsidP="007B551B">
      <w:pPr>
        <w:pStyle w:val="Akapitzlist"/>
        <w:tabs>
          <w:tab w:val="left" w:pos="9072"/>
        </w:tabs>
        <w:spacing w:line="360" w:lineRule="auto"/>
        <w:ind w:left="1701" w:right="-24"/>
        <w:jc w:val="both"/>
        <w:rPr>
          <w:rFonts w:ascii="Verdana" w:hAnsi="Verdana"/>
          <w:bCs/>
          <w:color w:val="000000" w:themeColor="text1"/>
          <w:sz w:val="18"/>
          <w:szCs w:val="18"/>
        </w:rPr>
      </w:pPr>
      <w:r w:rsidRPr="00110ADB">
        <w:rPr>
          <w:rFonts w:ascii="Verdana" w:hAnsi="Verdana"/>
          <w:bCs/>
          <w:color w:val="000000" w:themeColor="text1"/>
          <w:sz w:val="18"/>
          <w:szCs w:val="18"/>
        </w:rPr>
        <w:t>Wykonawca sp</w:t>
      </w:r>
      <w:r>
        <w:rPr>
          <w:rFonts w:ascii="Verdana" w:hAnsi="Verdana"/>
          <w:bCs/>
          <w:color w:val="000000" w:themeColor="text1"/>
          <w:sz w:val="18"/>
          <w:szCs w:val="18"/>
        </w:rPr>
        <w:t>ełni warunek, jeżeli wykaże, że:</w:t>
      </w:r>
    </w:p>
    <w:p w14:paraId="5BC6CE3B" w14:textId="4F9F2769" w:rsidR="007B551B" w:rsidRDefault="007B551B" w:rsidP="00FF151D">
      <w:pPr>
        <w:pStyle w:val="Akapitzlist"/>
        <w:numPr>
          <w:ilvl w:val="0"/>
          <w:numId w:val="63"/>
        </w:numPr>
        <w:tabs>
          <w:tab w:val="left" w:pos="9072"/>
        </w:tabs>
        <w:spacing w:line="360" w:lineRule="auto"/>
        <w:ind w:left="2127" w:right="-24" w:hanging="426"/>
        <w:jc w:val="both"/>
        <w:rPr>
          <w:rFonts w:ascii="Verdana" w:hAnsi="Verdana"/>
          <w:bCs/>
          <w:color w:val="000000" w:themeColor="text1"/>
          <w:sz w:val="18"/>
          <w:szCs w:val="18"/>
        </w:rPr>
      </w:pPr>
      <w:r w:rsidRPr="00BB2769">
        <w:rPr>
          <w:rFonts w:ascii="Verdana" w:hAnsi="Verdana"/>
          <w:bCs/>
          <w:color w:val="000000" w:themeColor="text1"/>
          <w:sz w:val="18"/>
          <w:szCs w:val="18"/>
        </w:rPr>
        <w:t xml:space="preserve">dysponuje </w:t>
      </w:r>
      <w:r w:rsidR="00016F4F" w:rsidRPr="00016F4F">
        <w:rPr>
          <w:rFonts w:ascii="Verdana" w:hAnsi="Verdana"/>
          <w:bCs/>
          <w:color w:val="000000" w:themeColor="text1"/>
          <w:sz w:val="18"/>
          <w:szCs w:val="18"/>
        </w:rPr>
        <w:t>co najmniej 2 (dwoma) Lektorami</w:t>
      </w:r>
      <w:r w:rsidRPr="00016F4F">
        <w:rPr>
          <w:rFonts w:ascii="Verdana" w:hAnsi="Verdana"/>
          <w:bCs/>
          <w:color w:val="000000" w:themeColor="text1"/>
          <w:sz w:val="18"/>
          <w:szCs w:val="18"/>
        </w:rPr>
        <w:t xml:space="preserve"> języka angielskiego posiadającym</w:t>
      </w:r>
      <w:r w:rsidR="009604BA">
        <w:rPr>
          <w:rFonts w:ascii="Verdana" w:hAnsi="Verdana"/>
          <w:bCs/>
          <w:color w:val="000000" w:themeColor="text1"/>
          <w:sz w:val="18"/>
          <w:szCs w:val="18"/>
        </w:rPr>
        <w:t>i</w:t>
      </w:r>
      <w:r w:rsidRPr="00016F4F">
        <w:rPr>
          <w:rFonts w:ascii="Verdana" w:hAnsi="Verdana"/>
          <w:bCs/>
          <w:color w:val="000000" w:themeColor="text1"/>
          <w:sz w:val="18"/>
          <w:szCs w:val="18"/>
        </w:rPr>
        <w:t xml:space="preserve"> co najmniej 2 (dwu) letnie doświadczenie w nauce języka angielskiego, </w:t>
      </w:r>
      <w:r w:rsidR="00B23DBA" w:rsidRPr="00016F4F">
        <w:rPr>
          <w:rFonts w:ascii="Verdana" w:hAnsi="Verdana"/>
          <w:bCs/>
          <w:color w:val="000000" w:themeColor="text1"/>
          <w:sz w:val="18"/>
          <w:szCs w:val="18"/>
        </w:rPr>
        <w:t xml:space="preserve">z uwzględnieniem słownictwa </w:t>
      </w:r>
      <w:r w:rsidR="007F334E">
        <w:rPr>
          <w:rFonts w:ascii="Verdana" w:hAnsi="Verdana"/>
          <w:bCs/>
          <w:color w:val="000000" w:themeColor="text1"/>
          <w:sz w:val="18"/>
          <w:szCs w:val="18"/>
        </w:rPr>
        <w:t xml:space="preserve">medycznego i </w:t>
      </w:r>
      <w:r w:rsidR="00B23DBA" w:rsidRPr="00016F4F">
        <w:rPr>
          <w:rFonts w:ascii="Verdana" w:hAnsi="Verdana"/>
          <w:bCs/>
          <w:color w:val="000000" w:themeColor="text1"/>
          <w:sz w:val="18"/>
          <w:szCs w:val="18"/>
        </w:rPr>
        <w:t xml:space="preserve">akademickiego, </w:t>
      </w:r>
      <w:r w:rsidRPr="00016F4F">
        <w:rPr>
          <w:rFonts w:ascii="Verdana" w:hAnsi="Verdana"/>
          <w:bCs/>
          <w:color w:val="000000" w:themeColor="text1"/>
          <w:sz w:val="18"/>
          <w:szCs w:val="18"/>
        </w:rPr>
        <w:t>oraz</w:t>
      </w:r>
      <w:r w:rsidRPr="00BB2769">
        <w:rPr>
          <w:rFonts w:ascii="Verdana" w:hAnsi="Verdana"/>
          <w:bCs/>
          <w:color w:val="000000" w:themeColor="text1"/>
          <w:sz w:val="18"/>
          <w:szCs w:val="18"/>
        </w:rPr>
        <w:t xml:space="preserve"> posiadającym</w:t>
      </w:r>
      <w:r w:rsidR="007F334E">
        <w:rPr>
          <w:rFonts w:ascii="Verdana" w:hAnsi="Verdana"/>
          <w:bCs/>
          <w:color w:val="000000" w:themeColor="text1"/>
          <w:sz w:val="18"/>
          <w:szCs w:val="18"/>
        </w:rPr>
        <w:t>i</w:t>
      </w:r>
      <w:r>
        <w:rPr>
          <w:rFonts w:ascii="Verdana" w:hAnsi="Verdana"/>
          <w:bCs/>
          <w:color w:val="000000" w:themeColor="text1"/>
          <w:sz w:val="18"/>
          <w:szCs w:val="18"/>
        </w:rPr>
        <w:t>:</w:t>
      </w:r>
    </w:p>
    <w:p w14:paraId="74E285FF" w14:textId="25AC6479" w:rsidR="007B551B" w:rsidRPr="00BB2769" w:rsidRDefault="007B551B" w:rsidP="00FF151D">
      <w:pPr>
        <w:pStyle w:val="Akapitzlist"/>
        <w:numPr>
          <w:ilvl w:val="0"/>
          <w:numId w:val="62"/>
        </w:numPr>
        <w:tabs>
          <w:tab w:val="left" w:pos="9072"/>
        </w:tabs>
        <w:spacing w:line="360" w:lineRule="auto"/>
        <w:ind w:left="2552"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313B7C4D" w14:textId="77777777" w:rsidR="007B551B" w:rsidRPr="00D13A9D" w:rsidRDefault="007B551B" w:rsidP="00FF151D">
      <w:pPr>
        <w:pStyle w:val="Akapitzlist"/>
        <w:numPr>
          <w:ilvl w:val="0"/>
          <w:numId w:val="62"/>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521C68C5" w14:textId="77777777" w:rsidR="007B551B" w:rsidRPr="00D13A9D" w:rsidRDefault="007B551B" w:rsidP="00FF151D">
      <w:pPr>
        <w:pStyle w:val="Akapitzlist"/>
        <w:numPr>
          <w:ilvl w:val="1"/>
          <w:numId w:val="62"/>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26EC1C65" w14:textId="46DD12F7" w:rsidR="007B551B" w:rsidRDefault="00B749D8" w:rsidP="00FF151D">
      <w:pPr>
        <w:pStyle w:val="Akapitzlist"/>
        <w:numPr>
          <w:ilvl w:val="1"/>
          <w:numId w:val="62"/>
        </w:numPr>
        <w:tabs>
          <w:tab w:val="left" w:pos="9072"/>
        </w:tabs>
        <w:spacing w:line="360" w:lineRule="auto"/>
        <w:ind w:left="2552"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007B551B" w:rsidRPr="00D13A9D">
        <w:rPr>
          <w:rFonts w:ascii="Verdana" w:hAnsi="Verdana"/>
          <w:bCs/>
          <w:color w:val="000000" w:themeColor="text1"/>
          <w:sz w:val="18"/>
          <w:szCs w:val="18"/>
        </w:rPr>
        <w:t>certyfikat po</w:t>
      </w:r>
      <w:r w:rsidR="007B551B">
        <w:rPr>
          <w:rFonts w:ascii="Verdana" w:hAnsi="Verdana"/>
          <w:bCs/>
          <w:color w:val="000000" w:themeColor="text1"/>
          <w:sz w:val="18"/>
          <w:szCs w:val="18"/>
        </w:rPr>
        <w:t xml:space="preserve">świadczający biegłą znajomość języka </w:t>
      </w:r>
      <w:r w:rsidR="007B551B" w:rsidRPr="00D13A9D">
        <w:rPr>
          <w:rFonts w:ascii="Verdana" w:hAnsi="Verdana"/>
          <w:bCs/>
          <w:color w:val="000000" w:themeColor="text1"/>
          <w:sz w:val="18"/>
          <w:szCs w:val="18"/>
        </w:rPr>
        <w:t xml:space="preserve"> angielskiego:</w:t>
      </w:r>
      <w:r w:rsidR="007B551B">
        <w:rPr>
          <w:rFonts w:ascii="Verdana" w:hAnsi="Verdana"/>
          <w:bCs/>
          <w:color w:val="000000" w:themeColor="text1"/>
          <w:sz w:val="18"/>
          <w:szCs w:val="18"/>
        </w:rPr>
        <w:t xml:space="preserve"> iTEP – poziom 5.5-6, albo IELTS – poziom wyższy lub równy 8, albo ETS – poziom </w:t>
      </w:r>
      <w:r>
        <w:rPr>
          <w:rFonts w:ascii="Verdana" w:hAnsi="Verdana"/>
          <w:bCs/>
          <w:color w:val="000000" w:themeColor="text1"/>
          <w:sz w:val="18"/>
          <w:szCs w:val="18"/>
        </w:rPr>
        <w:t>TOEFL (iBT) wyższy lub równy 110</w:t>
      </w:r>
      <w:r w:rsidR="007B551B">
        <w:rPr>
          <w:rFonts w:ascii="Verdana" w:hAnsi="Verdana"/>
          <w:bCs/>
          <w:color w:val="000000" w:themeColor="text1"/>
          <w:sz w:val="18"/>
          <w:szCs w:val="18"/>
        </w:rPr>
        <w:t>, albo EF Standard English Test – poziom 71-100, albo Cambridge Assessment English – poziom C2 Proficiency, albo City&amp;Guilds - poziom Mastery, albo Edexcel, Pearson Language Test – poziom PTE General Level 5.</w:t>
      </w:r>
    </w:p>
    <w:p w14:paraId="7AC40E34" w14:textId="77777777" w:rsidR="00B749D8" w:rsidRDefault="00B00D82" w:rsidP="00FF151D">
      <w:pPr>
        <w:pStyle w:val="Akapitzlist"/>
        <w:numPr>
          <w:ilvl w:val="0"/>
          <w:numId w:val="63"/>
        </w:numPr>
        <w:tabs>
          <w:tab w:val="left" w:pos="9072"/>
        </w:tabs>
        <w:spacing w:line="360" w:lineRule="auto"/>
        <w:ind w:left="2127" w:right="-24" w:hanging="426"/>
        <w:jc w:val="both"/>
        <w:rPr>
          <w:rFonts w:ascii="Verdana" w:hAnsi="Verdana"/>
          <w:bCs/>
          <w:color w:val="000000" w:themeColor="text1"/>
          <w:sz w:val="18"/>
          <w:szCs w:val="18"/>
        </w:rPr>
      </w:pPr>
      <w:r>
        <w:rPr>
          <w:rFonts w:ascii="Verdana" w:hAnsi="Verdana"/>
          <w:bCs/>
          <w:color w:val="000000" w:themeColor="text1"/>
          <w:sz w:val="18"/>
          <w:szCs w:val="18"/>
        </w:rPr>
        <w:t xml:space="preserve">wykonał, a w wypadku świadczeń okresowych lub ciągłych również wykonuje, w okresie ostatnich 3 (trzech) lat przed upływem </w:t>
      </w:r>
      <w:r w:rsidRPr="00E310A3">
        <w:rPr>
          <w:rFonts w:ascii="Verdana" w:hAnsi="Verdana"/>
          <w:bCs/>
          <w:color w:val="000000" w:themeColor="text1"/>
          <w:sz w:val="18"/>
          <w:szCs w:val="18"/>
        </w:rPr>
        <w:t>terminu składania ofert</w:t>
      </w:r>
      <w:r w:rsidR="00B749D8">
        <w:rPr>
          <w:rFonts w:ascii="Verdana" w:hAnsi="Verdana"/>
          <w:bCs/>
          <w:color w:val="000000" w:themeColor="text1"/>
          <w:sz w:val="18"/>
          <w:szCs w:val="18"/>
        </w:rPr>
        <w:t xml:space="preserve">: </w:t>
      </w:r>
    </w:p>
    <w:p w14:paraId="36EFEEDF" w14:textId="11F186B3" w:rsidR="00B749D8" w:rsidRPr="00016F4F" w:rsidRDefault="00B00D82" w:rsidP="00FF151D">
      <w:pPr>
        <w:pStyle w:val="Akapitzlist"/>
        <w:numPr>
          <w:ilvl w:val="0"/>
          <w:numId w:val="71"/>
        </w:numPr>
        <w:tabs>
          <w:tab w:val="left" w:pos="9072"/>
        </w:tabs>
        <w:spacing w:line="360" w:lineRule="auto"/>
        <w:ind w:left="2552" w:right="-24" w:hanging="425"/>
        <w:jc w:val="both"/>
        <w:rPr>
          <w:rFonts w:ascii="Verdana" w:hAnsi="Verdana"/>
          <w:bCs/>
          <w:color w:val="000000" w:themeColor="text1"/>
          <w:sz w:val="18"/>
          <w:szCs w:val="18"/>
        </w:rPr>
      </w:pPr>
      <w:r w:rsidRPr="00016F4F">
        <w:rPr>
          <w:rFonts w:ascii="Verdana" w:hAnsi="Verdana"/>
          <w:bCs/>
          <w:color w:val="000000" w:themeColor="text1"/>
          <w:sz w:val="18"/>
          <w:szCs w:val="18"/>
        </w:rPr>
        <w:t xml:space="preserve">co najmniej 1 (jedną) usługę prowadzenia </w:t>
      </w:r>
      <w:r w:rsidR="00D90C26" w:rsidRPr="00016F4F">
        <w:rPr>
          <w:rFonts w:ascii="Verdana" w:hAnsi="Verdana"/>
          <w:bCs/>
          <w:color w:val="000000" w:themeColor="text1"/>
          <w:sz w:val="18"/>
          <w:szCs w:val="18"/>
        </w:rPr>
        <w:t xml:space="preserve">indywidualnych </w:t>
      </w:r>
      <w:r w:rsidRPr="00016F4F">
        <w:rPr>
          <w:rFonts w:ascii="Verdana" w:hAnsi="Verdana"/>
          <w:bCs/>
          <w:color w:val="000000" w:themeColor="text1"/>
          <w:sz w:val="18"/>
          <w:szCs w:val="18"/>
        </w:rPr>
        <w:t>zajęć języka angielskiego</w:t>
      </w:r>
      <w:r w:rsidR="00D90C26" w:rsidRPr="00016F4F">
        <w:rPr>
          <w:rFonts w:ascii="Verdana" w:hAnsi="Verdana"/>
          <w:bCs/>
          <w:color w:val="000000" w:themeColor="text1"/>
          <w:sz w:val="18"/>
          <w:szCs w:val="18"/>
        </w:rPr>
        <w:t xml:space="preserve">, z uwzględnieniem słownictwa </w:t>
      </w:r>
      <w:r w:rsidR="007F334E">
        <w:rPr>
          <w:rFonts w:ascii="Verdana" w:hAnsi="Verdana"/>
          <w:bCs/>
          <w:color w:val="000000" w:themeColor="text1"/>
          <w:sz w:val="18"/>
          <w:szCs w:val="18"/>
        </w:rPr>
        <w:t xml:space="preserve">medycznego i </w:t>
      </w:r>
      <w:r w:rsidR="00D90C26" w:rsidRPr="00016F4F">
        <w:rPr>
          <w:rFonts w:ascii="Verdana" w:hAnsi="Verdana"/>
          <w:bCs/>
          <w:color w:val="000000" w:themeColor="text1"/>
          <w:sz w:val="18"/>
          <w:szCs w:val="18"/>
        </w:rPr>
        <w:t>akademickiego</w:t>
      </w:r>
      <w:r w:rsidRPr="00016F4F">
        <w:rPr>
          <w:rFonts w:ascii="Verdana" w:hAnsi="Verdana"/>
          <w:bCs/>
          <w:color w:val="000000" w:themeColor="text1"/>
          <w:sz w:val="18"/>
          <w:szCs w:val="18"/>
        </w:rPr>
        <w:t>, trwającą co n</w:t>
      </w:r>
      <w:r w:rsidR="00437053" w:rsidRPr="00016F4F">
        <w:rPr>
          <w:rFonts w:ascii="Verdana" w:hAnsi="Verdana"/>
          <w:bCs/>
          <w:color w:val="000000" w:themeColor="text1"/>
          <w:sz w:val="18"/>
          <w:szCs w:val="18"/>
        </w:rPr>
        <w:t>ajmniej</w:t>
      </w:r>
      <w:r w:rsidR="00B23DBA" w:rsidRPr="00016F4F">
        <w:rPr>
          <w:rFonts w:ascii="Verdana" w:hAnsi="Verdana"/>
          <w:bCs/>
          <w:color w:val="000000" w:themeColor="text1"/>
          <w:sz w:val="18"/>
          <w:szCs w:val="18"/>
        </w:rPr>
        <w:t xml:space="preserve"> 4 (cztery) miesiące</w:t>
      </w:r>
      <w:r w:rsidR="00B749D8" w:rsidRPr="00016F4F">
        <w:rPr>
          <w:rFonts w:ascii="Verdana" w:hAnsi="Verdana"/>
          <w:bCs/>
          <w:color w:val="000000" w:themeColor="text1"/>
          <w:sz w:val="18"/>
          <w:szCs w:val="18"/>
        </w:rPr>
        <w:t>, albo</w:t>
      </w:r>
    </w:p>
    <w:p w14:paraId="7C5709B6" w14:textId="2D2E6981" w:rsidR="00B00D82" w:rsidRPr="00016F4F" w:rsidRDefault="005408B7" w:rsidP="00FF151D">
      <w:pPr>
        <w:pStyle w:val="Akapitzlist"/>
        <w:numPr>
          <w:ilvl w:val="0"/>
          <w:numId w:val="71"/>
        </w:numPr>
        <w:tabs>
          <w:tab w:val="left" w:pos="9072"/>
        </w:tabs>
        <w:spacing w:line="360" w:lineRule="auto"/>
        <w:ind w:left="2552" w:right="-24" w:hanging="425"/>
        <w:jc w:val="both"/>
        <w:rPr>
          <w:rFonts w:ascii="Verdana" w:hAnsi="Verdana"/>
          <w:bCs/>
          <w:color w:val="000000" w:themeColor="text1"/>
          <w:sz w:val="18"/>
          <w:szCs w:val="18"/>
        </w:rPr>
      </w:pPr>
      <w:r w:rsidRPr="00016F4F">
        <w:rPr>
          <w:rFonts w:ascii="Verdana" w:hAnsi="Verdana"/>
          <w:bCs/>
          <w:color w:val="000000" w:themeColor="text1"/>
          <w:sz w:val="18"/>
          <w:szCs w:val="18"/>
        </w:rPr>
        <w:t>co najmniej 2 (dwie) usługi</w:t>
      </w:r>
      <w:r w:rsidR="00B749D8" w:rsidRPr="00016F4F">
        <w:rPr>
          <w:rFonts w:ascii="Verdana" w:hAnsi="Verdana"/>
          <w:bCs/>
          <w:color w:val="000000" w:themeColor="text1"/>
          <w:sz w:val="18"/>
          <w:szCs w:val="18"/>
        </w:rPr>
        <w:t xml:space="preserve"> prowadzenia zajęć języka angielskiego</w:t>
      </w:r>
      <w:r w:rsidR="00D90C26" w:rsidRPr="00016F4F">
        <w:rPr>
          <w:rFonts w:ascii="Verdana" w:hAnsi="Verdana"/>
          <w:bCs/>
          <w:color w:val="000000" w:themeColor="text1"/>
          <w:sz w:val="18"/>
          <w:szCs w:val="18"/>
        </w:rPr>
        <w:t>, z uwzględni</w:t>
      </w:r>
      <w:r w:rsidR="00D25DFA">
        <w:rPr>
          <w:rFonts w:ascii="Verdana" w:hAnsi="Verdana"/>
          <w:bCs/>
          <w:color w:val="000000" w:themeColor="text1"/>
          <w:sz w:val="18"/>
          <w:szCs w:val="18"/>
        </w:rPr>
        <w:t xml:space="preserve">eniem słownictwa </w:t>
      </w:r>
      <w:r w:rsidR="007F334E">
        <w:rPr>
          <w:rFonts w:ascii="Verdana" w:hAnsi="Verdana"/>
          <w:bCs/>
          <w:color w:val="000000" w:themeColor="text1"/>
          <w:sz w:val="18"/>
          <w:szCs w:val="18"/>
        </w:rPr>
        <w:t xml:space="preserve">medycznego i </w:t>
      </w:r>
      <w:r w:rsidR="00D90C26" w:rsidRPr="00016F4F">
        <w:rPr>
          <w:rFonts w:ascii="Verdana" w:hAnsi="Verdana"/>
          <w:bCs/>
          <w:color w:val="000000" w:themeColor="text1"/>
          <w:sz w:val="18"/>
          <w:szCs w:val="18"/>
        </w:rPr>
        <w:t>akademickiego</w:t>
      </w:r>
      <w:r w:rsidR="00D25DFA">
        <w:rPr>
          <w:rFonts w:ascii="Verdana" w:hAnsi="Verdana"/>
          <w:bCs/>
          <w:color w:val="000000" w:themeColor="text1"/>
          <w:sz w:val="18"/>
          <w:szCs w:val="18"/>
        </w:rPr>
        <w:t xml:space="preserve">, </w:t>
      </w:r>
      <w:r w:rsidR="00B749D8" w:rsidRPr="00016F4F">
        <w:rPr>
          <w:rFonts w:ascii="Verdana" w:hAnsi="Verdana"/>
          <w:bCs/>
          <w:color w:val="000000" w:themeColor="text1"/>
          <w:sz w:val="18"/>
          <w:szCs w:val="18"/>
        </w:rPr>
        <w:t xml:space="preserve">z łącznym czasem trwania usług </w:t>
      </w:r>
      <w:r w:rsidR="00B23DBA" w:rsidRPr="00016F4F">
        <w:rPr>
          <w:rFonts w:ascii="Verdana" w:hAnsi="Verdana"/>
          <w:bCs/>
          <w:color w:val="000000" w:themeColor="text1"/>
          <w:sz w:val="18"/>
          <w:szCs w:val="18"/>
        </w:rPr>
        <w:t>co najmniej 4 (cztery) miesiące</w:t>
      </w:r>
      <w:r w:rsidR="00B749D8" w:rsidRPr="00016F4F">
        <w:rPr>
          <w:rFonts w:ascii="Verdana" w:hAnsi="Verdana"/>
          <w:bCs/>
          <w:color w:val="000000" w:themeColor="text1"/>
          <w:sz w:val="18"/>
          <w:szCs w:val="18"/>
        </w:rPr>
        <w:t>.</w:t>
      </w:r>
    </w:p>
    <w:p w14:paraId="09895451" w14:textId="3707CB98" w:rsidR="0041667C" w:rsidRPr="00F94D68" w:rsidRDefault="002D4112" w:rsidP="00800BD0">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Zamawiający może</w:t>
      </w:r>
      <w:r w:rsidR="000F3AD2">
        <w:rPr>
          <w:rFonts w:ascii="Verdana" w:hAnsi="Verdana"/>
          <w:color w:val="auto"/>
          <w:sz w:val="18"/>
          <w:szCs w:val="18"/>
        </w:rPr>
        <w:t>, na każdym etapie postępowania,</w:t>
      </w:r>
      <w:r w:rsidRPr="00F94D68">
        <w:rPr>
          <w:rFonts w:ascii="Verdana" w:hAnsi="Verdana"/>
          <w:color w:val="auto"/>
          <w:sz w:val="18"/>
          <w:szCs w:val="18"/>
        </w:rPr>
        <w:t xml:space="preserve">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49848F31" w:rsidR="0041667C" w:rsidRPr="00F94D68" w:rsidRDefault="0041667C" w:rsidP="00A244F7">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którym mowa w ppkt. 1.1) jest spełniony, gdy żaden z podmiotów składających wspólną ofertę nie podlega wykluczeniu, natomiast warunek, o którym</w:t>
      </w:r>
      <w:r w:rsidRPr="00F94D68">
        <w:rPr>
          <w:rFonts w:ascii="Verdana" w:hAnsi="Verdana"/>
          <w:color w:val="auto"/>
          <w:sz w:val="18"/>
          <w:szCs w:val="18"/>
        </w:rPr>
        <w:t xml:space="preserve"> mowa w ppkt. 1.2</w:t>
      </w:r>
      <w:r w:rsidR="0011674D" w:rsidRPr="00F94D68">
        <w:rPr>
          <w:rFonts w:ascii="Verdana" w:hAnsi="Verdana"/>
          <w:color w:val="auto"/>
          <w:sz w:val="18"/>
          <w:szCs w:val="18"/>
        </w:rPr>
        <w:t>)</w:t>
      </w:r>
      <w:r w:rsidR="004649F3">
        <w:rPr>
          <w:rFonts w:ascii="Verdana" w:hAnsi="Verdana"/>
          <w:color w:val="auto"/>
          <w:sz w:val="18"/>
          <w:szCs w:val="18"/>
        </w:rPr>
        <w:t xml:space="preserve"> jest</w:t>
      </w:r>
      <w:r w:rsidR="00717D65">
        <w:rPr>
          <w:rFonts w:ascii="Verdana" w:hAnsi="Verdana"/>
          <w:color w:val="auto"/>
          <w:sz w:val="18"/>
          <w:szCs w:val="18"/>
        </w:rPr>
        <w:t xml:space="preserve"> spełniony</w:t>
      </w:r>
      <w:r w:rsidRPr="00F94D68">
        <w:rPr>
          <w:rFonts w:ascii="Verdana" w:hAnsi="Verdana"/>
          <w:color w:val="auto"/>
          <w:sz w:val="18"/>
          <w:szCs w:val="18"/>
        </w:rPr>
        <w:t>, gdy podmioty składa</w:t>
      </w:r>
      <w:r w:rsidR="004649F3">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0202556E" w14:textId="1F447ED4"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może w celu potwierdzenia spełniania warunków, o których mowa w ppkt.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lastRenderedPageBreak/>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4C9D74C9"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479FD7C7" w14:textId="77777777"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106E6C72"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zobowiązał się do osobistego wykonania odpowiedniej części zamówienia, jeżeli wykaże zdolności techniczne lub zawodowe, o których mowa w ppkt. 1.2)</w:t>
      </w:r>
      <w:r w:rsidR="00B00D82">
        <w:rPr>
          <w:rFonts w:ascii="Verdana" w:hAnsi="Verdana"/>
          <w:sz w:val="18"/>
          <w:szCs w:val="18"/>
        </w:rPr>
        <w:t>.</w:t>
      </w:r>
    </w:p>
    <w:p w14:paraId="3E77FDDF" w14:textId="11AEDDE3" w:rsidR="009057C4" w:rsidRPr="00126F93" w:rsidRDefault="004649F3" w:rsidP="00FF151D">
      <w:pPr>
        <w:pStyle w:val="Akapitzlist"/>
        <w:numPr>
          <w:ilvl w:val="0"/>
          <w:numId w:val="57"/>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t>Zgodnie z treścią art. 24aa Pzp</w:t>
      </w:r>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FF151D">
      <w:pPr>
        <w:pStyle w:val="Nagwek1"/>
        <w:keepNext w:val="0"/>
        <w:numPr>
          <w:ilvl w:val="0"/>
          <w:numId w:val="54"/>
        </w:numPr>
        <w:ind w:left="426" w:right="-24" w:hanging="426"/>
        <w:rPr>
          <w:u w:val="single"/>
        </w:rPr>
      </w:pPr>
      <w:bookmarkStart w:id="7" w:name="_Toc278901028"/>
      <w:bookmarkStart w:id="8" w:name="_Toc281323157"/>
      <w:bookmarkStart w:id="9" w:name="_Toc395266070"/>
      <w:r w:rsidRPr="00126F93">
        <w:rPr>
          <w:u w:val="single"/>
        </w:rPr>
        <w:t xml:space="preserve">Podstawy wykluczenia, o których mowa w art. 24 ust. 5 Pzp. </w:t>
      </w:r>
    </w:p>
    <w:p w14:paraId="2FB5B89A" w14:textId="7D76198C" w:rsidR="004A5FCA" w:rsidRPr="00F94D68" w:rsidRDefault="004A5FCA" w:rsidP="00A244F7">
      <w:pPr>
        <w:spacing w:line="360" w:lineRule="auto"/>
        <w:ind w:left="426" w:right="-24"/>
        <w:jc w:val="both"/>
        <w:rPr>
          <w:rFonts w:ascii="Verdana" w:hAnsi="Verdana"/>
          <w:sz w:val="18"/>
          <w:szCs w:val="18"/>
        </w:rPr>
      </w:pPr>
      <w:r w:rsidRPr="00F94D68">
        <w:rPr>
          <w:rFonts w:ascii="Verdana" w:hAnsi="Verdana"/>
          <w:sz w:val="18"/>
          <w:szCs w:val="18"/>
        </w:rPr>
        <w:t>Zamawiający nie przewiduje wykluczenia Wykonawcy na podstawie przesłanek, o których mowa w art. 24 ust. 5 Pzp.</w:t>
      </w:r>
    </w:p>
    <w:p w14:paraId="080D515A" w14:textId="77777777" w:rsidR="0028421F" w:rsidRPr="00864CE4" w:rsidRDefault="0028421F" w:rsidP="00A244F7">
      <w:pPr>
        <w:spacing w:line="360" w:lineRule="auto"/>
        <w:ind w:right="-24"/>
        <w:rPr>
          <w:sz w:val="18"/>
          <w:szCs w:val="18"/>
        </w:rPr>
      </w:pPr>
    </w:p>
    <w:bookmarkEnd w:id="7"/>
    <w:bookmarkEnd w:id="8"/>
    <w:bookmarkEnd w:id="9"/>
    <w:p w14:paraId="1BC8EE80" w14:textId="585BF5B1" w:rsidR="00E91325" w:rsidRPr="00126F93" w:rsidRDefault="004A5FCA" w:rsidP="00FF151D">
      <w:pPr>
        <w:pStyle w:val="Nagwek1"/>
        <w:keepNext w:val="0"/>
        <w:numPr>
          <w:ilvl w:val="0"/>
          <w:numId w:val="54"/>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t>
      </w:r>
      <w:r w:rsidRPr="00676F1C">
        <w:rPr>
          <w:rFonts w:ascii="Verdana" w:hAnsi="Verdana"/>
          <w:sz w:val="18"/>
          <w:szCs w:val="18"/>
        </w:rPr>
        <w:t xml:space="preserve">wskazanym w załączniku nr </w:t>
      </w:r>
      <w:r w:rsidR="0024532E" w:rsidRPr="00676F1C">
        <w:rPr>
          <w:rFonts w:ascii="Verdana" w:hAnsi="Verdana"/>
          <w:sz w:val="18"/>
          <w:szCs w:val="18"/>
        </w:rPr>
        <w:t>4</w:t>
      </w:r>
      <w:r w:rsidRPr="00676F1C">
        <w:rPr>
          <w:rFonts w:ascii="Verdana" w:hAnsi="Verdana"/>
          <w:sz w:val="18"/>
          <w:szCs w:val="18"/>
        </w:rPr>
        <w:t xml:space="preserve"> do Siwz.</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którym każdy z Wykonawców wykazuje spełnianie warunków udziału w postępowaniu oraz brak podstaw wykluczenia. </w:t>
      </w:r>
    </w:p>
    <w:p w14:paraId="5DA7B941" w14:textId="5DEA3C50" w:rsidR="00977DC3"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7E18B46F" w:rsidR="00977DC3" w:rsidRPr="00ED5247" w:rsidRDefault="00977DC3"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zamieszcza informacje o tych podmiotach w oświadczeniu, o którym mowa w pkt. 1.</w:t>
      </w:r>
    </w:p>
    <w:p w14:paraId="28733EAE" w14:textId="56F575DB" w:rsidR="00C23597" w:rsidRPr="00F94D68" w:rsidRDefault="00C23597"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lastRenderedPageBreak/>
        <w:t>Zamawiający przed udzieleniem zamówienia, wezwie Wykonawcę, którego oferta została najwyżej oceniona, do złożenia w wyznaczonym, nie krótszym niż 5 dni</w:t>
      </w:r>
      <w:r w:rsidR="00297E80" w:rsidRPr="00ED5247">
        <w:rPr>
          <w:rFonts w:ascii="Verdana" w:hAnsi="Verdana"/>
          <w:sz w:val="18"/>
          <w:szCs w:val="18"/>
        </w:rPr>
        <w:t>,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r w:rsidR="003C2C13">
        <w:rPr>
          <w:rFonts w:ascii="Verdana" w:hAnsi="Verdana"/>
          <w:sz w:val="18"/>
          <w:szCs w:val="18"/>
        </w:rPr>
        <w:t>p</w:t>
      </w:r>
      <w:r w:rsidRPr="00F94D68">
        <w:rPr>
          <w:rFonts w:ascii="Verdana" w:hAnsi="Verdana"/>
          <w:sz w:val="18"/>
          <w:szCs w:val="18"/>
        </w:rPr>
        <w:t xml:space="preserve">pkt. </w:t>
      </w:r>
      <w:r w:rsidR="003C2C13">
        <w:rPr>
          <w:rFonts w:ascii="Verdana" w:hAnsi="Verdana"/>
          <w:sz w:val="18"/>
          <w:szCs w:val="18"/>
        </w:rPr>
        <w:t>1.2 lit. c</w:t>
      </w:r>
      <w:r w:rsidRPr="00F94D68">
        <w:rPr>
          <w:rFonts w:ascii="Verdana" w:hAnsi="Verdana"/>
          <w:sz w:val="18"/>
          <w:szCs w:val="18"/>
        </w:rPr>
        <w:t xml:space="preserve"> Siwz:</w:t>
      </w:r>
    </w:p>
    <w:p w14:paraId="29D5A7BD" w14:textId="0B0702A4" w:rsidR="00625138" w:rsidRPr="00A91541" w:rsidRDefault="00625138" w:rsidP="00625138">
      <w:pPr>
        <w:pStyle w:val="Akapitzlist"/>
        <w:numPr>
          <w:ilvl w:val="1"/>
          <w:numId w:val="36"/>
        </w:numPr>
        <w:tabs>
          <w:tab w:val="clear" w:pos="1440"/>
          <w:tab w:val="num" w:pos="1276"/>
          <w:tab w:val="left" w:pos="1985"/>
          <w:tab w:val="left" w:pos="9072"/>
        </w:tabs>
        <w:spacing w:line="360" w:lineRule="auto"/>
        <w:ind w:left="1276" w:right="-24" w:hanging="425"/>
        <w:jc w:val="both"/>
        <w:rPr>
          <w:rFonts w:ascii="Verdana" w:hAnsi="Verdana"/>
          <w:sz w:val="18"/>
          <w:szCs w:val="18"/>
        </w:rPr>
      </w:pPr>
      <w:r w:rsidRPr="00701875">
        <w:rPr>
          <w:rFonts w:ascii="Verdana" w:hAnsi="Verdana"/>
          <w:sz w:val="18"/>
          <w:szCs w:val="18"/>
        </w:rPr>
        <w:t xml:space="preserve">Wykazu osób, skierowanych przez Wykonawcę do realizacji zamówienia publicznego, </w:t>
      </w:r>
      <w:r w:rsidRPr="00701875">
        <w:rPr>
          <w:rFonts w:ascii="Verdana" w:hAnsi="Verdana"/>
          <w:sz w:val="18"/>
          <w:szCs w:val="18"/>
        </w:rPr>
        <w:br/>
        <w:t xml:space="preserve">w szczególności odpowiedzialnych za świadczenie usług, wraz z informacjami na temat ich kwalifikacji zawodowych, </w:t>
      </w:r>
      <w:r>
        <w:rPr>
          <w:rFonts w:ascii="Verdana" w:hAnsi="Verdana"/>
          <w:sz w:val="18"/>
          <w:szCs w:val="18"/>
        </w:rPr>
        <w:t xml:space="preserve">uprawnień, </w:t>
      </w:r>
      <w:r w:rsidRPr="00701875">
        <w:rPr>
          <w:rFonts w:ascii="Verdana" w:hAnsi="Verdana"/>
          <w:sz w:val="18"/>
          <w:szCs w:val="18"/>
        </w:rPr>
        <w:t>doświadczenia i wykształcenia niezbędnych do wykonania zamówienia publicznego, a także zakresu wykonywanych przez nie czynności oraz informacją o podstawi</w:t>
      </w:r>
      <w:r>
        <w:rPr>
          <w:rFonts w:ascii="Verdana" w:hAnsi="Verdana"/>
          <w:sz w:val="18"/>
          <w:szCs w:val="18"/>
        </w:rPr>
        <w:t>e do dysponowania tymi osobami (w</w:t>
      </w:r>
      <w:r w:rsidR="00D90C26">
        <w:rPr>
          <w:rFonts w:ascii="Verdana" w:hAnsi="Verdana"/>
          <w:sz w:val="18"/>
          <w:szCs w:val="18"/>
        </w:rPr>
        <w:t>zór oświadczenia</w:t>
      </w:r>
      <w:r w:rsidRPr="00676F1C">
        <w:rPr>
          <w:rFonts w:ascii="Verdana" w:hAnsi="Verdana"/>
          <w:sz w:val="18"/>
          <w:szCs w:val="18"/>
        </w:rPr>
        <w:t xml:space="preserve"> stanowi </w:t>
      </w:r>
      <w:r w:rsidRPr="00701875">
        <w:rPr>
          <w:rFonts w:ascii="Verdana" w:hAnsi="Verdana"/>
          <w:sz w:val="18"/>
          <w:szCs w:val="18"/>
        </w:rPr>
        <w:t xml:space="preserve">załącznik </w:t>
      </w:r>
      <w:r w:rsidRPr="00A91541">
        <w:rPr>
          <w:rFonts w:ascii="Verdana" w:hAnsi="Verdana"/>
          <w:sz w:val="18"/>
          <w:szCs w:val="18"/>
        </w:rPr>
        <w:t xml:space="preserve">nr </w:t>
      </w:r>
      <w:r w:rsidR="00C97C72" w:rsidRPr="00A91541">
        <w:rPr>
          <w:rFonts w:ascii="Verdana" w:hAnsi="Verdana"/>
          <w:sz w:val="18"/>
          <w:szCs w:val="18"/>
        </w:rPr>
        <w:t>5</w:t>
      </w:r>
      <w:r w:rsidRPr="00A91541">
        <w:rPr>
          <w:rFonts w:ascii="Verdana" w:hAnsi="Verdana"/>
          <w:sz w:val="18"/>
          <w:szCs w:val="18"/>
        </w:rPr>
        <w:t xml:space="preserve"> do Siwz),</w:t>
      </w:r>
    </w:p>
    <w:p w14:paraId="0490CEE3" w14:textId="794ABDFF" w:rsidR="00625138" w:rsidRPr="00A91541" w:rsidRDefault="00625138" w:rsidP="00FF151D">
      <w:pPr>
        <w:pStyle w:val="Akapitzlist"/>
        <w:numPr>
          <w:ilvl w:val="0"/>
          <w:numId w:val="64"/>
        </w:numPr>
        <w:tabs>
          <w:tab w:val="clear" w:pos="720"/>
          <w:tab w:val="num" w:pos="1276"/>
          <w:tab w:val="left" w:pos="1985"/>
          <w:tab w:val="left" w:pos="9072"/>
        </w:tabs>
        <w:spacing w:line="360" w:lineRule="auto"/>
        <w:ind w:left="1276" w:right="-24" w:hanging="425"/>
        <w:jc w:val="both"/>
        <w:rPr>
          <w:rFonts w:ascii="Verdana" w:hAnsi="Verdana"/>
          <w:sz w:val="18"/>
          <w:szCs w:val="18"/>
        </w:rPr>
      </w:pPr>
      <w:r w:rsidRPr="00A91541">
        <w:rPr>
          <w:rFonts w:ascii="Verdana" w:hAnsi="Verdana"/>
          <w:color w:val="333333"/>
          <w:sz w:val="18"/>
          <w:szCs w:val="18"/>
          <w:shd w:val="clear" w:color="auto" w:fill="FFFFFF"/>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A91541">
        <w:rPr>
          <w:rFonts w:ascii="Verdana" w:hAnsi="Verdana"/>
          <w:sz w:val="18"/>
          <w:szCs w:val="18"/>
        </w:rPr>
        <w:t>w</w:t>
      </w:r>
      <w:r w:rsidR="00D90C26">
        <w:rPr>
          <w:rFonts w:ascii="Verdana" w:hAnsi="Verdana"/>
          <w:sz w:val="18"/>
          <w:szCs w:val="18"/>
        </w:rPr>
        <w:t>zó</w:t>
      </w:r>
      <w:r w:rsidR="00192C06" w:rsidRPr="00A91541">
        <w:rPr>
          <w:rFonts w:ascii="Verdana" w:hAnsi="Verdana"/>
          <w:sz w:val="18"/>
          <w:szCs w:val="18"/>
        </w:rPr>
        <w:t>r</w:t>
      </w:r>
      <w:r w:rsidR="00D90C26">
        <w:rPr>
          <w:rFonts w:ascii="Verdana" w:hAnsi="Verdana"/>
          <w:sz w:val="18"/>
          <w:szCs w:val="18"/>
        </w:rPr>
        <w:t xml:space="preserve"> oświadczenia</w:t>
      </w:r>
      <w:r w:rsidRPr="00A91541">
        <w:rPr>
          <w:rFonts w:ascii="Verdana" w:hAnsi="Verdana"/>
          <w:sz w:val="18"/>
          <w:szCs w:val="18"/>
        </w:rPr>
        <w:t xml:space="preserve"> stanowi załącznik nr </w:t>
      </w:r>
      <w:r w:rsidR="00C97C72" w:rsidRPr="00A91541">
        <w:rPr>
          <w:rFonts w:ascii="Verdana" w:hAnsi="Verdana"/>
          <w:sz w:val="18"/>
          <w:szCs w:val="18"/>
        </w:rPr>
        <w:t>6</w:t>
      </w:r>
      <w:r w:rsidRPr="00A91541">
        <w:rPr>
          <w:rFonts w:ascii="Verdana" w:hAnsi="Verdana"/>
          <w:sz w:val="18"/>
          <w:szCs w:val="18"/>
        </w:rPr>
        <w:t xml:space="preserve"> do Siwz).</w:t>
      </w:r>
    </w:p>
    <w:p w14:paraId="0004F114" w14:textId="59377555" w:rsidR="00126F93" w:rsidRPr="00A91541" w:rsidRDefault="00126F93" w:rsidP="00A244F7">
      <w:pPr>
        <w:pStyle w:val="Akapitzlist"/>
        <w:numPr>
          <w:ilvl w:val="0"/>
          <w:numId w:val="30"/>
        </w:numPr>
        <w:tabs>
          <w:tab w:val="clear" w:pos="1080"/>
          <w:tab w:val="num" w:pos="851"/>
        </w:tabs>
        <w:spacing w:line="360" w:lineRule="auto"/>
        <w:ind w:left="851" w:right="-24" w:hanging="425"/>
        <w:jc w:val="both"/>
        <w:rPr>
          <w:rFonts w:ascii="Verdana" w:hAnsi="Verdana"/>
          <w:sz w:val="18"/>
          <w:szCs w:val="18"/>
        </w:rPr>
      </w:pPr>
      <w:r w:rsidRPr="00A91541">
        <w:rPr>
          <w:rFonts w:ascii="Verdana" w:hAnsi="Verdana"/>
          <w:sz w:val="18"/>
          <w:szCs w:val="18"/>
        </w:rPr>
        <w:t>Wykonawca w terminie 3 dni od dnia zamieszczenia na stronie internetowej informacji, o której mowa w art. 86 ust. 5 Pzp, przekaże Zamawiającemu oświadczenie o przynależności lub braku przynależności do tej samej grupy kapitałowej, o której mowa w art. 24 ust.</w:t>
      </w:r>
      <w:r w:rsidR="007E3643" w:rsidRPr="00A91541">
        <w:rPr>
          <w:rFonts w:ascii="Verdana" w:hAnsi="Verdana"/>
          <w:sz w:val="18"/>
          <w:szCs w:val="18"/>
        </w:rPr>
        <w:t> </w:t>
      </w:r>
      <w:r w:rsidRPr="00A91541">
        <w:rPr>
          <w:rFonts w:ascii="Verdana" w:hAnsi="Verdana"/>
          <w:sz w:val="18"/>
          <w:szCs w:val="18"/>
        </w:rPr>
        <w:t>1 pkt 23 Pzp. Wraz ze złożeniem oświadczenia, Wykonawca może przedstawić dowody, że</w:t>
      </w:r>
      <w:r w:rsidR="007E3643" w:rsidRPr="00A91541">
        <w:rPr>
          <w:rFonts w:ascii="Verdana" w:hAnsi="Verdana"/>
          <w:sz w:val="18"/>
          <w:szCs w:val="18"/>
        </w:rPr>
        <w:t> </w:t>
      </w:r>
      <w:r w:rsidRPr="00A91541">
        <w:rPr>
          <w:rFonts w:ascii="Verdana" w:hAnsi="Verdana"/>
          <w:sz w:val="18"/>
          <w:szCs w:val="18"/>
        </w:rPr>
        <w:t>powiązania z innym Wykonawcą nie prowadzą do zakłócenia konkurencji w postępowaniu o</w:t>
      </w:r>
      <w:r w:rsidR="007E3643" w:rsidRPr="00A91541">
        <w:rPr>
          <w:rFonts w:ascii="Verdana" w:hAnsi="Verdana"/>
          <w:sz w:val="18"/>
          <w:szCs w:val="18"/>
        </w:rPr>
        <w:t> </w:t>
      </w:r>
      <w:r w:rsidRPr="00A91541">
        <w:rPr>
          <w:rFonts w:ascii="Verdana" w:hAnsi="Verdana"/>
          <w:sz w:val="18"/>
          <w:szCs w:val="18"/>
        </w:rPr>
        <w:t xml:space="preserve">udzielenie zamówienia. Wzór oświadczenia stanowi </w:t>
      </w:r>
      <w:r w:rsidR="00C97C72" w:rsidRPr="00A91541">
        <w:rPr>
          <w:rFonts w:ascii="Verdana" w:hAnsi="Verdana"/>
          <w:sz w:val="18"/>
          <w:szCs w:val="18"/>
        </w:rPr>
        <w:t>załącznik nr 7</w:t>
      </w:r>
      <w:r w:rsidR="00806206" w:rsidRPr="00A91541">
        <w:rPr>
          <w:rFonts w:ascii="Verdana" w:hAnsi="Verdana"/>
          <w:sz w:val="18"/>
          <w:szCs w:val="18"/>
        </w:rPr>
        <w:t xml:space="preserve"> do Siwz</w:t>
      </w:r>
      <w:r w:rsidRPr="00A91541">
        <w:rPr>
          <w:rFonts w:ascii="Verdana" w:hAnsi="Verdana"/>
          <w:sz w:val="18"/>
          <w:szCs w:val="18"/>
        </w:rPr>
        <w:t>.</w:t>
      </w:r>
    </w:p>
    <w:p w14:paraId="5921E50C" w14:textId="77777777" w:rsidR="00CF089B" w:rsidRPr="004D0CD4" w:rsidRDefault="00CF089B" w:rsidP="00CF089B">
      <w:pPr>
        <w:pStyle w:val="Akapitzlist"/>
        <w:numPr>
          <w:ilvl w:val="0"/>
          <w:numId w:val="30"/>
        </w:numPr>
        <w:tabs>
          <w:tab w:val="clear" w:pos="1080"/>
          <w:tab w:val="num" w:pos="851"/>
        </w:tabs>
        <w:spacing w:line="360" w:lineRule="auto"/>
        <w:ind w:left="850" w:right="-24" w:hanging="425"/>
        <w:contextualSpacing w:val="0"/>
        <w:jc w:val="both"/>
        <w:rPr>
          <w:rFonts w:ascii="Verdana" w:hAnsi="Verdana"/>
          <w:sz w:val="18"/>
          <w:szCs w:val="18"/>
        </w:rPr>
      </w:pPr>
      <w:r w:rsidRPr="004D0CD4">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16. 10. 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045CEEE1" w14:textId="6EE4C45C" w:rsidR="00CF089B" w:rsidRPr="004D0CD4" w:rsidRDefault="00CF089B" w:rsidP="00FF151D">
      <w:pPr>
        <w:pStyle w:val="Akapitzlist"/>
        <w:numPr>
          <w:ilvl w:val="6"/>
          <w:numId w:val="58"/>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oświadczenia, o których mowa w pkt. 5</w:t>
      </w:r>
      <w:r w:rsidR="00125F2C">
        <w:rPr>
          <w:rFonts w:ascii="Verdana" w:hAnsi="Verdana"/>
          <w:sz w:val="18"/>
          <w:szCs w:val="18"/>
        </w:rPr>
        <w:t xml:space="preserve"> i 6</w:t>
      </w:r>
      <w:r w:rsidRPr="004D0CD4">
        <w:rPr>
          <w:rFonts w:ascii="Verdana" w:hAnsi="Verdana"/>
          <w:sz w:val="18"/>
          <w:szCs w:val="18"/>
        </w:rPr>
        <w:t>, składane są w oryginale lub kopii poświadczonej za zgodność z oryginałem,</w:t>
      </w:r>
    </w:p>
    <w:p w14:paraId="7C44E854" w14:textId="77777777" w:rsidR="00CF089B" w:rsidRPr="004D0CD4" w:rsidRDefault="00CF089B" w:rsidP="00FF151D">
      <w:pPr>
        <w:pStyle w:val="Akapitzlist"/>
        <w:numPr>
          <w:ilvl w:val="6"/>
          <w:numId w:val="58"/>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6CDC7174" w14:textId="5AD26D11" w:rsidR="00977DC3" w:rsidRPr="00F94D68" w:rsidRDefault="00977DC3" w:rsidP="005408B7">
      <w:pPr>
        <w:numPr>
          <w:ilvl w:val="0"/>
          <w:numId w:val="30"/>
        </w:numPr>
        <w:tabs>
          <w:tab w:val="clear" w:pos="1080"/>
          <w:tab w:val="num" w:pos="851"/>
        </w:tabs>
        <w:spacing w:line="360" w:lineRule="auto"/>
        <w:ind w:left="851"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Siwz, lub innych dokumentów niezbędnych do przeprowadzenia postępowania, oświadczenia lub dokumenty są niekompletne, zawierają błędy lub budzą wskazane przez Zamawiającego wąt</w:t>
      </w:r>
      <w:r w:rsidRPr="00F94D68">
        <w:rPr>
          <w:rFonts w:ascii="Verdana" w:hAnsi="Verdana"/>
          <w:sz w:val="18"/>
          <w:szCs w:val="18"/>
        </w:rPr>
        <w:lastRenderedPageBreak/>
        <w: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F1E59A" w14:textId="77777777" w:rsidR="00533D35" w:rsidRPr="00F94D68" w:rsidRDefault="00533D35" w:rsidP="00A244F7">
      <w:pPr>
        <w:spacing w:line="360" w:lineRule="auto"/>
        <w:ind w:right="-24"/>
        <w:rPr>
          <w:rFonts w:ascii="Verdana" w:hAnsi="Verdana"/>
          <w:sz w:val="18"/>
          <w:szCs w:val="18"/>
        </w:rPr>
      </w:pPr>
    </w:p>
    <w:p w14:paraId="4DD0BFA6" w14:textId="77777777" w:rsidR="00970B6B" w:rsidRPr="00126F93" w:rsidRDefault="00970B6B" w:rsidP="00FF151D">
      <w:pPr>
        <w:pStyle w:val="Nagwek1"/>
        <w:keepNext w:val="0"/>
        <w:numPr>
          <w:ilvl w:val="0"/>
          <w:numId w:val="54"/>
        </w:numPr>
        <w:ind w:left="426" w:right="-24" w:hanging="426"/>
        <w:jc w:val="both"/>
        <w:rPr>
          <w:u w:val="single"/>
        </w:rPr>
      </w:pPr>
      <w:bookmarkStart w:id="10" w:name="_Toc282721353"/>
      <w:bookmarkStart w:id="11"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94D68"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Mgr Tomasz Kiliszek</w:t>
      </w:r>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tomasz.kiliszek</w:t>
      </w:r>
      <w:r w:rsidRPr="00AC289E">
        <w:rPr>
          <w:rFonts w:ascii="Verdana" w:hAnsi="Verdana"/>
          <w:sz w:val="18"/>
          <w:szCs w:val="18"/>
        </w:rPr>
        <w:t>@umed.wroc.pl</w:t>
      </w:r>
    </w:p>
    <w:p w14:paraId="081B23C5" w14:textId="51606C34" w:rsidR="000505BF" w:rsidRPr="00F94D68"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w:t>
      </w:r>
      <w:r w:rsidR="005408B7">
        <w:rPr>
          <w:rFonts w:ascii="Verdana" w:hAnsi="Verdana"/>
          <w:bCs/>
          <w:sz w:val="18"/>
          <w:szCs w:val="18"/>
        </w:rPr>
        <w:t xml:space="preserve">papierowa </w:t>
      </w:r>
      <w:r w:rsidR="000505BF" w:rsidRPr="00F94D68">
        <w:rPr>
          <w:rFonts w:ascii="Verdana" w:hAnsi="Verdana"/>
          <w:bCs/>
          <w:sz w:val="18"/>
          <w:szCs w:val="18"/>
        </w:rPr>
        <w:t>będzie obligatoryjna dla oferty (również jej zmiany i wycofania), umowy oraz oświadczeń i</w:t>
      </w:r>
      <w:r w:rsidR="005408B7">
        <w:rPr>
          <w:rFonts w:ascii="Verdana" w:hAnsi="Verdana"/>
          <w:bCs/>
          <w:sz w:val="18"/>
          <w:szCs w:val="18"/>
        </w:rPr>
        <w:t> </w:t>
      </w:r>
      <w:r w:rsidR="000505BF" w:rsidRPr="00F94D68">
        <w:rPr>
          <w:rFonts w:ascii="Verdana" w:hAnsi="Verdana"/>
          <w:bCs/>
          <w:sz w:val="18"/>
          <w:szCs w:val="18"/>
        </w:rPr>
        <w:t xml:space="preserve">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Siwz (również w wypadku ich złożenia w wyniku wezwania, 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433486">
        <w:rPr>
          <w:rFonts w:ascii="Verdana" w:hAnsi="Verdana"/>
          <w:bCs/>
          <w:sz w:val="18"/>
          <w:szCs w:val="18"/>
        </w:rPr>
        <w:t xml:space="preserve">8 </w:t>
      </w:r>
      <w:r w:rsidR="000505BF" w:rsidRPr="00F94D68">
        <w:rPr>
          <w:rFonts w:ascii="Verdana" w:hAnsi="Verdana"/>
          <w:bCs/>
          <w:sz w:val="18"/>
          <w:szCs w:val="18"/>
        </w:rPr>
        <w:t>Siwz).</w:t>
      </w:r>
    </w:p>
    <w:p w14:paraId="2FCAB153" w14:textId="2C98AD2B" w:rsidR="008E0047" w:rsidRPr="00F94D68"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r w:rsidR="007739EC" w:rsidRPr="00F94D68">
        <w:rPr>
          <w:rFonts w:ascii="Verdana" w:hAnsi="Verdana"/>
          <w:sz w:val="18"/>
          <w:szCs w:val="18"/>
        </w:rPr>
        <w:t>Siwz</w:t>
      </w:r>
      <w:r w:rsidR="002736A3" w:rsidRPr="00F94D68">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1B409CD0" w:rsidR="008E0047" w:rsidRPr="00F94D68" w:rsidRDefault="008E0047" w:rsidP="00A244F7">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eli wniosek o wyjaśnienie treści Siwz wpłynął po upływie terminu składania wniosku, o</w:t>
      </w:r>
      <w:r w:rsidR="00871F72">
        <w:rPr>
          <w:rFonts w:ascii="Verdana" w:hAnsi="Verdana"/>
          <w:iCs/>
          <w:sz w:val="18"/>
          <w:szCs w:val="18"/>
        </w:rPr>
        <w:t> </w:t>
      </w:r>
      <w:r w:rsidRPr="00F94D68">
        <w:rPr>
          <w:rFonts w:ascii="Verdana" w:hAnsi="Verdana"/>
          <w:iCs/>
          <w:sz w:val="18"/>
          <w:szCs w:val="18"/>
        </w:rPr>
        <w:t>którym mowa w pkt.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21B7280E" w:rsidR="008E0047" w:rsidRPr="00F94D68" w:rsidRDefault="008E0047" w:rsidP="00A244F7">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zapytań również drogą elektroniczną, w formacie edytowalnym („.doc”</w:t>
      </w:r>
      <w:r w:rsidR="00757C9F" w:rsidRPr="00F94D68">
        <w:rPr>
          <w:rFonts w:ascii="Verdana" w:hAnsi="Verdana"/>
          <w:b/>
          <w:bCs/>
          <w:sz w:val="18"/>
          <w:szCs w:val="18"/>
        </w:rPr>
        <w:t>, „.docx”,</w:t>
      </w:r>
      <w:r w:rsidRPr="00F94D68">
        <w:rPr>
          <w:rFonts w:ascii="Verdana" w:hAnsi="Verdana"/>
          <w:b/>
          <w:bCs/>
          <w:sz w:val="18"/>
          <w:szCs w:val="18"/>
        </w:rPr>
        <w:t xml:space="preserve"> itp.).</w:t>
      </w:r>
    </w:p>
    <w:p w14:paraId="4CA0D260" w14:textId="77777777" w:rsidR="008E0047" w:rsidRPr="00F94D68" w:rsidRDefault="008E0047" w:rsidP="00A244F7">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art. 38 ust. 3 Pzp, w celu wyjaśnienia wątpliwości dotyczących treści Siwz.</w:t>
      </w:r>
    </w:p>
    <w:p w14:paraId="50B390E7" w14:textId="77777777" w:rsidR="008E0047" w:rsidRPr="00F94D68" w:rsidRDefault="008E0047" w:rsidP="00A244F7">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t xml:space="preserve">Jeżeli Zamawiający wprowadzi przed terminem składania ofert jakiekolwiek zmiany w treści Siwz, zostaną one zamieszczone na stronie internetowej </w:t>
      </w:r>
      <w:hyperlink r:id="rId15"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13CADA91" w14:textId="77777777" w:rsidR="002736A3" w:rsidRPr="00F94D68" w:rsidRDefault="002736A3" w:rsidP="00A244F7">
      <w:pPr>
        <w:spacing w:line="360" w:lineRule="auto"/>
        <w:ind w:right="-24"/>
        <w:rPr>
          <w:rFonts w:ascii="Verdana" w:hAnsi="Verdana"/>
          <w:sz w:val="18"/>
          <w:szCs w:val="18"/>
          <w:lang w:val="de-DE"/>
        </w:rPr>
      </w:pPr>
    </w:p>
    <w:p w14:paraId="682FAEAF" w14:textId="77777777" w:rsidR="00970B6B" w:rsidRPr="00126F93" w:rsidRDefault="00970B6B" w:rsidP="00FF151D">
      <w:pPr>
        <w:pStyle w:val="Nagwek1"/>
        <w:keepNext w:val="0"/>
        <w:numPr>
          <w:ilvl w:val="0"/>
          <w:numId w:val="54"/>
        </w:numPr>
        <w:ind w:left="426" w:right="-24" w:hanging="426"/>
        <w:rPr>
          <w:u w:val="single"/>
        </w:rPr>
      </w:pPr>
      <w:bookmarkStart w:id="12" w:name="_Toc169328361"/>
      <w:bookmarkStart w:id="13" w:name="_Toc395266072"/>
      <w:r w:rsidRPr="00126F93">
        <w:rPr>
          <w:u w:val="single"/>
        </w:rPr>
        <w:t>Wymagania dotyczące wadium</w:t>
      </w:r>
      <w:bookmarkEnd w:id="12"/>
      <w:r w:rsidRPr="00126F93">
        <w:rPr>
          <w:u w:val="single"/>
        </w:rPr>
        <w:t>.</w:t>
      </w:r>
      <w:bookmarkEnd w:id="13"/>
      <w:r w:rsidRPr="00126F93">
        <w:rPr>
          <w:u w:val="single"/>
        </w:rPr>
        <w:t xml:space="preserve"> </w:t>
      </w:r>
    </w:p>
    <w:p w14:paraId="084D70C1" w14:textId="41B85D39" w:rsidR="002736A3" w:rsidRPr="00F94D68" w:rsidRDefault="002736A3" w:rsidP="00A244F7">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A244F7">
      <w:pPr>
        <w:spacing w:line="360" w:lineRule="auto"/>
        <w:ind w:right="-24"/>
        <w:jc w:val="both"/>
        <w:rPr>
          <w:rFonts w:ascii="Verdana" w:hAnsi="Verdana" w:cs="Arial"/>
          <w:sz w:val="16"/>
          <w:szCs w:val="16"/>
        </w:rPr>
      </w:pPr>
    </w:p>
    <w:p w14:paraId="68339BB2" w14:textId="77777777" w:rsidR="00970B6B" w:rsidRPr="00126F93" w:rsidRDefault="00970B6B" w:rsidP="00FF151D">
      <w:pPr>
        <w:pStyle w:val="Nagwek1"/>
        <w:keepNext w:val="0"/>
        <w:numPr>
          <w:ilvl w:val="0"/>
          <w:numId w:val="54"/>
        </w:numPr>
        <w:ind w:left="426" w:right="-23" w:hanging="426"/>
        <w:rPr>
          <w:u w:val="single"/>
        </w:rPr>
      </w:pPr>
      <w:bookmarkStart w:id="14" w:name="_Toc282721357"/>
      <w:bookmarkStart w:id="15" w:name="_Toc395266073"/>
      <w:r w:rsidRPr="00126F93">
        <w:rPr>
          <w:u w:val="single"/>
        </w:rPr>
        <w:t>Termin związania ofertą.</w:t>
      </w:r>
      <w:bookmarkEnd w:id="14"/>
      <w:bookmarkEnd w:id="15"/>
    </w:p>
    <w:p w14:paraId="1EE8F520"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lastRenderedPageBreak/>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0AB1E497" w14:textId="77777777" w:rsidR="00A244F7" w:rsidRPr="00F94D68" w:rsidRDefault="00A244F7" w:rsidP="00A244F7">
      <w:pPr>
        <w:spacing w:line="360" w:lineRule="auto"/>
        <w:ind w:right="-23"/>
        <w:textAlignment w:val="top"/>
        <w:rPr>
          <w:rFonts w:ascii="Verdana" w:hAnsi="Verdana"/>
          <w:sz w:val="18"/>
          <w:szCs w:val="18"/>
        </w:rPr>
      </w:pPr>
    </w:p>
    <w:p w14:paraId="4CA564B0" w14:textId="77777777" w:rsidR="00970B6B" w:rsidRPr="00126F93" w:rsidRDefault="00970B6B" w:rsidP="00FF151D">
      <w:pPr>
        <w:pStyle w:val="Nagwek1"/>
        <w:keepNext w:val="0"/>
        <w:numPr>
          <w:ilvl w:val="0"/>
          <w:numId w:val="54"/>
        </w:numPr>
        <w:ind w:left="426" w:right="-23" w:hanging="426"/>
        <w:rPr>
          <w:u w:val="single"/>
        </w:rPr>
      </w:pPr>
      <w:bookmarkStart w:id="16" w:name="_Toc282721358"/>
      <w:bookmarkStart w:id="17" w:name="_Toc395266074"/>
      <w:r w:rsidRPr="00126F93">
        <w:rPr>
          <w:u w:val="single"/>
        </w:rPr>
        <w:t>Opis sposobu przygotowywania ofert.</w:t>
      </w:r>
      <w:bookmarkEnd w:id="16"/>
      <w:bookmarkEnd w:id="17"/>
    </w:p>
    <w:p w14:paraId="7B7B07C7" w14:textId="1CB398A2" w:rsidR="000139DC" w:rsidRPr="00AC289E" w:rsidRDefault="000139DC" w:rsidP="000139DC">
      <w:pPr>
        <w:numPr>
          <w:ilvl w:val="0"/>
          <w:numId w:val="21"/>
        </w:numPr>
        <w:tabs>
          <w:tab w:val="left" w:pos="9214"/>
        </w:tabs>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003D1878">
        <w:rPr>
          <w:rFonts w:ascii="Verdana" w:hAnsi="Verdana"/>
          <w:sz w:val="18"/>
          <w:szCs w:val="18"/>
          <w:u w:val="single"/>
        </w:rPr>
        <w:t>nie d</w:t>
      </w:r>
      <w:r w:rsidRPr="004A37B9">
        <w:rPr>
          <w:rFonts w:ascii="Verdana" w:hAnsi="Verdana"/>
          <w:sz w:val="18"/>
          <w:szCs w:val="18"/>
          <w:u w:val="single"/>
        </w:rPr>
        <w:t>opuszcza</w:t>
      </w:r>
      <w:r>
        <w:rPr>
          <w:rFonts w:ascii="Verdana" w:hAnsi="Verdana"/>
          <w:sz w:val="18"/>
          <w:szCs w:val="18"/>
        </w:rPr>
        <w:t xml:space="preserve"> składania</w:t>
      </w:r>
      <w:r w:rsidRPr="00F94D68">
        <w:rPr>
          <w:rFonts w:ascii="Verdana" w:hAnsi="Verdana"/>
          <w:sz w:val="18"/>
          <w:szCs w:val="18"/>
        </w:rPr>
        <w:t xml:space="preserve"> ofert </w:t>
      </w:r>
      <w:r w:rsidRPr="00313A97">
        <w:rPr>
          <w:rFonts w:ascii="Verdana" w:hAnsi="Verdana"/>
          <w:b/>
          <w:sz w:val="18"/>
          <w:szCs w:val="18"/>
        </w:rPr>
        <w:t>częściowych</w:t>
      </w:r>
      <w:r w:rsidRPr="00F94D68">
        <w:rPr>
          <w:rFonts w:ascii="Verdana" w:hAnsi="Verdana"/>
          <w:sz w:val="18"/>
          <w:szCs w:val="18"/>
        </w:rPr>
        <w:t xml:space="preserve">. </w:t>
      </w:r>
      <w:r w:rsidRPr="00AC289E">
        <w:rPr>
          <w:rFonts w:ascii="Verdana" w:hAnsi="Verdana"/>
          <w:sz w:val="18"/>
          <w:szCs w:val="18"/>
        </w:rPr>
        <w:t xml:space="preserve">Wykonawca może </w:t>
      </w:r>
      <w:r>
        <w:rPr>
          <w:rFonts w:ascii="Verdana" w:hAnsi="Verdana"/>
          <w:sz w:val="18"/>
          <w:szCs w:val="18"/>
        </w:rPr>
        <w:t xml:space="preserve">złożyć </w:t>
      </w:r>
      <w:r w:rsidR="003D1878">
        <w:rPr>
          <w:rFonts w:ascii="Verdana" w:hAnsi="Verdana"/>
          <w:sz w:val="18"/>
          <w:szCs w:val="18"/>
        </w:rPr>
        <w:t>tylko jedną ofertę</w:t>
      </w:r>
      <w:r w:rsidRPr="00AC289E">
        <w:rPr>
          <w:rFonts w:ascii="Verdana" w:hAnsi="Verdana"/>
          <w:sz w:val="18"/>
          <w:szCs w:val="18"/>
        </w:rPr>
        <w:t>.</w:t>
      </w:r>
    </w:p>
    <w:p w14:paraId="2EF4A3F3"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B144244" w14:textId="64882BE3" w:rsidR="000139DC" w:rsidRDefault="003D1878" w:rsidP="000139DC">
      <w:pPr>
        <w:pStyle w:val="Akapitzlist"/>
        <w:numPr>
          <w:ilvl w:val="2"/>
          <w:numId w:val="17"/>
        </w:numPr>
        <w:spacing w:line="360" w:lineRule="auto"/>
        <w:ind w:left="1276" w:right="-24" w:hanging="425"/>
        <w:jc w:val="both"/>
        <w:rPr>
          <w:rFonts w:ascii="Verdana" w:hAnsi="Verdana" w:cs="Arial"/>
          <w:sz w:val="18"/>
          <w:szCs w:val="18"/>
        </w:rPr>
      </w:pPr>
      <w:r>
        <w:rPr>
          <w:rFonts w:ascii="Verdana" w:hAnsi="Verdana" w:cs="Arial"/>
          <w:bCs/>
          <w:sz w:val="18"/>
          <w:szCs w:val="18"/>
        </w:rPr>
        <w:t>Formularz</w:t>
      </w:r>
      <w:r w:rsidR="00ED5247" w:rsidRPr="000139DC">
        <w:rPr>
          <w:rFonts w:ascii="Verdana" w:hAnsi="Verdana" w:cs="Arial"/>
          <w:bCs/>
          <w:sz w:val="18"/>
          <w:szCs w:val="18"/>
        </w:rPr>
        <w:t xml:space="preserve"> ofertowy</w:t>
      </w:r>
      <w:r w:rsidR="000139DC" w:rsidRPr="000139DC">
        <w:rPr>
          <w:rFonts w:ascii="Verdana" w:hAnsi="Verdana" w:cs="Arial"/>
          <w:bCs/>
          <w:sz w:val="18"/>
          <w:szCs w:val="18"/>
        </w:rPr>
        <w:t xml:space="preserve"> </w:t>
      </w:r>
      <w:r w:rsidR="00ED5247" w:rsidRPr="000139DC">
        <w:rPr>
          <w:rFonts w:ascii="Verdana" w:hAnsi="Verdana" w:cs="Arial"/>
          <w:sz w:val="18"/>
          <w:szCs w:val="18"/>
        </w:rPr>
        <w:t>(wzór – załąc</w:t>
      </w:r>
      <w:r w:rsidR="004A37B9" w:rsidRPr="000139DC">
        <w:rPr>
          <w:rFonts w:ascii="Verdana" w:hAnsi="Verdana" w:cs="Arial"/>
          <w:sz w:val="18"/>
          <w:szCs w:val="18"/>
        </w:rPr>
        <w:t>znik nr 1</w:t>
      </w:r>
      <w:r w:rsidR="00ED5247" w:rsidRPr="000139DC">
        <w:rPr>
          <w:rFonts w:ascii="Verdana" w:hAnsi="Verdana" w:cs="Arial"/>
          <w:sz w:val="18"/>
          <w:szCs w:val="18"/>
        </w:rPr>
        <w:t xml:space="preserve"> do Siwz), </w:t>
      </w:r>
      <w:r>
        <w:rPr>
          <w:rFonts w:ascii="Verdana" w:hAnsi="Verdana" w:cs="Arial"/>
          <w:sz w:val="18"/>
          <w:szCs w:val="18"/>
        </w:rPr>
        <w:t>wypełniony</w:t>
      </w:r>
      <w:r w:rsidR="000139DC">
        <w:rPr>
          <w:rFonts w:ascii="Verdana" w:hAnsi="Verdana" w:cs="Arial"/>
          <w:sz w:val="18"/>
          <w:szCs w:val="18"/>
        </w:rPr>
        <w:t xml:space="preserve"> </w:t>
      </w:r>
      <w:r w:rsidR="000139DC" w:rsidRPr="00AC289E">
        <w:rPr>
          <w:rFonts w:ascii="Verdana" w:hAnsi="Verdana" w:cs="Arial"/>
          <w:sz w:val="18"/>
          <w:szCs w:val="18"/>
        </w:rPr>
        <w:t xml:space="preserve">przez Wykonawcę, </w:t>
      </w:r>
    </w:p>
    <w:p w14:paraId="41597124" w14:textId="7C14CA0E" w:rsidR="00C97C72" w:rsidRPr="00A049AB" w:rsidRDefault="00C97C72" w:rsidP="00C97C72">
      <w:pPr>
        <w:pStyle w:val="Akapitzlist"/>
        <w:numPr>
          <w:ilvl w:val="2"/>
          <w:numId w:val="17"/>
        </w:numPr>
        <w:spacing w:line="360" w:lineRule="auto"/>
        <w:ind w:left="1276" w:right="-24" w:hanging="425"/>
        <w:jc w:val="both"/>
        <w:rPr>
          <w:rFonts w:ascii="Verdana" w:hAnsi="Verdana" w:cs="Arial"/>
          <w:sz w:val="18"/>
          <w:szCs w:val="18"/>
        </w:rPr>
      </w:pPr>
      <w:r w:rsidRPr="004E1075">
        <w:rPr>
          <w:rFonts w:ascii="Verdana" w:hAnsi="Verdana" w:cs="Arial"/>
          <w:sz w:val="18"/>
          <w:szCs w:val="18"/>
        </w:rPr>
        <w:t xml:space="preserve">Wykaz doświadczenia zawodowego </w:t>
      </w:r>
      <w:r>
        <w:rPr>
          <w:rFonts w:ascii="Verdana" w:hAnsi="Verdana" w:cs="Arial"/>
          <w:sz w:val="18"/>
          <w:szCs w:val="18"/>
        </w:rPr>
        <w:t>Lektorów</w:t>
      </w:r>
      <w:r w:rsidRPr="004E1075">
        <w:rPr>
          <w:rFonts w:ascii="Verdana" w:hAnsi="Verdana" w:cs="Arial"/>
          <w:sz w:val="18"/>
          <w:szCs w:val="18"/>
        </w:rPr>
        <w:t xml:space="preserve"> </w:t>
      </w:r>
      <w:r w:rsidR="00433486">
        <w:rPr>
          <w:rFonts w:ascii="Verdana" w:hAnsi="Verdana" w:cs="Arial"/>
          <w:sz w:val="18"/>
          <w:szCs w:val="18"/>
        </w:rPr>
        <w:t xml:space="preserve">(wzór – załącznik nr 3 </w:t>
      </w:r>
      <w:r w:rsidR="003D1878">
        <w:rPr>
          <w:rFonts w:ascii="Verdana" w:hAnsi="Verdana" w:cs="Arial"/>
          <w:sz w:val="18"/>
          <w:szCs w:val="18"/>
        </w:rPr>
        <w:t xml:space="preserve">do Siwz), </w:t>
      </w:r>
      <w:r w:rsidRPr="00A049AB">
        <w:rPr>
          <w:rFonts w:ascii="Verdana" w:hAnsi="Verdana" w:cs="Arial"/>
          <w:sz w:val="18"/>
          <w:szCs w:val="18"/>
        </w:rPr>
        <w:t>wype</w:t>
      </w:r>
      <w:r>
        <w:rPr>
          <w:rFonts w:ascii="Verdana" w:hAnsi="Verdana" w:cs="Arial"/>
          <w:sz w:val="18"/>
          <w:szCs w:val="18"/>
        </w:rPr>
        <w:t>łniony</w:t>
      </w:r>
      <w:r w:rsidR="006524DC">
        <w:rPr>
          <w:rFonts w:ascii="Verdana" w:hAnsi="Verdana" w:cs="Arial"/>
          <w:sz w:val="18"/>
          <w:szCs w:val="18"/>
        </w:rPr>
        <w:t xml:space="preserve"> </w:t>
      </w:r>
      <w:r w:rsidRPr="00A049AB">
        <w:rPr>
          <w:rFonts w:ascii="Verdana" w:hAnsi="Verdana" w:cs="Arial"/>
          <w:sz w:val="18"/>
          <w:szCs w:val="18"/>
        </w:rPr>
        <w:t>przez Wykonawcę</w:t>
      </w:r>
      <w:r>
        <w:rPr>
          <w:rFonts w:ascii="Verdana" w:hAnsi="Verdana" w:cs="Arial"/>
          <w:sz w:val="18"/>
          <w:szCs w:val="18"/>
        </w:rPr>
        <w:t>,</w:t>
      </w:r>
    </w:p>
    <w:p w14:paraId="267EFD8B"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Oświadczenia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Siwz,</w:t>
      </w:r>
    </w:p>
    <w:p w14:paraId="70D18593"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Zobowiązanie, o którym mowa w Rozdziale V pkt. 5 niniejszej Siwz – jeżeli dotyczy,</w:t>
      </w:r>
    </w:p>
    <w:p w14:paraId="30FE4E91" w14:textId="77777777" w:rsidR="00ED5247" w:rsidRPr="00AC57F1" w:rsidRDefault="00ED5247" w:rsidP="00A244F7">
      <w:pPr>
        <w:numPr>
          <w:ilvl w:val="2"/>
          <w:numId w:val="17"/>
        </w:numPr>
        <w:spacing w:line="360" w:lineRule="auto"/>
        <w:ind w:left="1276" w:right="-24"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Załączniki do Siwz</w:t>
      </w:r>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onych do Siwz</w:t>
      </w:r>
      <w:r w:rsidR="00970B6B" w:rsidRPr="00F94D68">
        <w:rPr>
          <w:rFonts w:ascii="Verdana" w:hAnsi="Verdana" w:cs="Arial"/>
          <w:bCs/>
          <w:sz w:val="18"/>
          <w:szCs w:val="18"/>
        </w:rPr>
        <w:t xml:space="preserve">.  </w:t>
      </w:r>
    </w:p>
    <w:p w14:paraId="18863149" w14:textId="60B05291" w:rsidR="00970B6B" w:rsidRPr="00F94D68"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aktualnyc</w:t>
      </w:r>
      <w:r w:rsidR="006D6E1C">
        <w:rPr>
          <w:rFonts w:ascii="Verdana" w:hAnsi="Verdana" w:cs="Arial"/>
          <w:bCs/>
          <w:sz w:val="18"/>
          <w:szCs w:val="18"/>
        </w:rPr>
        <w:t xml:space="preserve">h dokumentach rejestrowych Wykonawcy </w:t>
      </w:r>
      <w:r w:rsidRPr="00F94D68">
        <w:rPr>
          <w:rFonts w:ascii="Verdana" w:hAnsi="Verdana" w:cs="Arial"/>
          <w:bCs/>
          <w:sz w:val="18"/>
          <w:szCs w:val="18"/>
        </w:rPr>
        <w:t xml:space="preserve">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Default="00A244F7" w:rsidP="00A244F7">
      <w:pPr>
        <w:pStyle w:val="Akapitzlist"/>
        <w:spacing w:line="360" w:lineRule="auto"/>
        <w:ind w:left="851" w:right="-24"/>
        <w:jc w:val="both"/>
        <w:rPr>
          <w:rFonts w:ascii="Verdana" w:hAnsi="Verdana" w:cs="Arial"/>
          <w:b/>
          <w:bCs/>
          <w:sz w:val="18"/>
          <w:szCs w:val="18"/>
        </w:rPr>
      </w:pPr>
    </w:p>
    <w:p w14:paraId="1BFBC484" w14:textId="77777777" w:rsidR="00EE02D0" w:rsidRPr="00F94D68" w:rsidRDefault="00EE02D0" w:rsidP="00A244F7">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lastRenderedPageBreak/>
        <w:t>Uniwersytet Medyczny we Wrocławiu</w:t>
      </w:r>
    </w:p>
    <w:p w14:paraId="785CE058"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A244F7">
      <w:pPr>
        <w:pStyle w:val="Akapitzlist"/>
        <w:spacing w:line="360" w:lineRule="auto"/>
        <w:ind w:left="851" w:right="-24"/>
        <w:jc w:val="both"/>
        <w:rPr>
          <w:rFonts w:ascii="Verdana" w:hAnsi="Verdana" w:cs="Arial"/>
          <w:b/>
          <w:bCs/>
          <w:sz w:val="18"/>
          <w:szCs w:val="18"/>
        </w:rPr>
      </w:pPr>
    </w:p>
    <w:p w14:paraId="174000F7" w14:textId="77777777" w:rsidR="00970B6B" w:rsidRPr="00F94D68" w:rsidRDefault="00970B6B" w:rsidP="00A244F7">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5D424D20" w:rsidR="00970B6B" w:rsidRPr="00F94D68" w:rsidRDefault="00AA3954" w:rsidP="00A244F7">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677EF4">
        <w:rPr>
          <w:rFonts w:ascii="Verdana" w:hAnsi="Verdana" w:cs="Arial"/>
          <w:b/>
          <w:sz w:val="18"/>
          <w:szCs w:val="18"/>
        </w:rPr>
        <w:t>Oferta do postępowania UMW / I</w:t>
      </w:r>
      <w:r w:rsidR="00970B6B" w:rsidRPr="00F94D68">
        <w:rPr>
          <w:rFonts w:ascii="Verdana" w:hAnsi="Verdana" w:cs="Arial"/>
          <w:b/>
          <w:sz w:val="18"/>
          <w:szCs w:val="18"/>
        </w:rPr>
        <w:t xml:space="preserve">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3D1878">
        <w:rPr>
          <w:rFonts w:ascii="Verdana" w:hAnsi="Verdana" w:cs="Arial"/>
          <w:b/>
          <w:sz w:val="18"/>
          <w:szCs w:val="18"/>
        </w:rPr>
        <w:t>132</w:t>
      </w:r>
      <w:r w:rsidR="009366B4" w:rsidRPr="00F94D68">
        <w:rPr>
          <w:rFonts w:ascii="Verdana" w:hAnsi="Verdana" w:cs="Arial"/>
          <w:b/>
          <w:sz w:val="18"/>
          <w:szCs w:val="18"/>
        </w:rPr>
        <w:t xml:space="preserve"> </w:t>
      </w:r>
      <w:r w:rsidR="00E7498C" w:rsidRPr="00F94D68">
        <w:rPr>
          <w:rFonts w:ascii="Verdana" w:hAnsi="Verdana" w:cs="Arial"/>
          <w:b/>
          <w:sz w:val="18"/>
          <w:szCs w:val="18"/>
        </w:rPr>
        <w:t>/ 1</w:t>
      </w:r>
      <w:r w:rsidR="006D6E1C">
        <w:rPr>
          <w:rFonts w:ascii="Verdana" w:hAnsi="Verdana" w:cs="Arial"/>
          <w:b/>
          <w:sz w:val="18"/>
          <w:szCs w:val="18"/>
        </w:rPr>
        <w:t>9</w:t>
      </w:r>
      <w:r>
        <w:rPr>
          <w:rFonts w:ascii="Verdana" w:hAnsi="Verdana" w:cs="Arial"/>
          <w:b/>
          <w:sz w:val="18"/>
          <w:szCs w:val="18"/>
        </w:rPr>
        <w:t>”</w:t>
      </w:r>
      <w:r w:rsidR="00772225" w:rsidRPr="00F94D68">
        <w:rPr>
          <w:rFonts w:ascii="Verdana" w:hAnsi="Verdana" w:cs="Arial"/>
          <w:b/>
          <w:sz w:val="18"/>
          <w:szCs w:val="18"/>
        </w:rPr>
        <w:t xml:space="preserve"> </w:t>
      </w:r>
    </w:p>
    <w:p w14:paraId="66C0FA04" w14:textId="43BEC04F" w:rsidR="003D1878" w:rsidRDefault="00AA3954" w:rsidP="003D1878">
      <w:pPr>
        <w:pStyle w:val="Akapitzlist"/>
        <w:spacing w:line="360" w:lineRule="auto"/>
        <w:ind w:left="851" w:right="-24"/>
        <w:jc w:val="both"/>
        <w:rPr>
          <w:rFonts w:ascii="Verdana" w:hAnsi="Verdana"/>
          <w:b/>
          <w:bCs/>
          <w:sz w:val="18"/>
          <w:szCs w:val="18"/>
        </w:rPr>
      </w:pPr>
      <w:r>
        <w:rPr>
          <w:rFonts w:ascii="Verdana" w:hAnsi="Verdana"/>
          <w:b/>
          <w:bCs/>
          <w:sz w:val="18"/>
          <w:szCs w:val="18"/>
        </w:rPr>
        <w:t>„</w:t>
      </w:r>
      <w:r w:rsidR="003D1878">
        <w:rPr>
          <w:rFonts w:ascii="Verdana" w:hAnsi="Verdana"/>
          <w:b/>
          <w:bCs/>
          <w:sz w:val="18"/>
          <w:szCs w:val="18"/>
        </w:rPr>
        <w:t xml:space="preserve">Prowadzenie </w:t>
      </w:r>
      <w:r w:rsidR="003D1878" w:rsidRPr="003D1878">
        <w:rPr>
          <w:rFonts w:ascii="Verdana" w:hAnsi="Verdana"/>
          <w:b/>
          <w:bCs/>
          <w:sz w:val="18"/>
          <w:szCs w:val="18"/>
        </w:rPr>
        <w:t>indywidualnych zajęć nauki języka angielskiego dla 2 (dwóch) nauczycieli  akademickich Uniwersytetu Medycznego we Wrocławiu z zakresu słownictwa medycznego i akademickiego</w:t>
      </w:r>
      <w:r w:rsidR="003D1878">
        <w:rPr>
          <w:rFonts w:ascii="Verdana" w:hAnsi="Verdana"/>
          <w:b/>
          <w:bCs/>
          <w:sz w:val="18"/>
          <w:szCs w:val="18"/>
        </w:rPr>
        <w:t>”.</w:t>
      </w:r>
      <w:r w:rsidR="006D6E1C">
        <w:rPr>
          <w:rFonts w:ascii="Verdana" w:hAnsi="Verdana"/>
          <w:b/>
          <w:bCs/>
          <w:sz w:val="18"/>
          <w:szCs w:val="18"/>
        </w:rPr>
        <w:t xml:space="preserve"> </w:t>
      </w:r>
    </w:p>
    <w:p w14:paraId="7EB60D41" w14:textId="1444521C" w:rsidR="00027706" w:rsidRDefault="00027706" w:rsidP="003D1878">
      <w:pPr>
        <w:pStyle w:val="Akapitzlist"/>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Pr="00F94D68" w:rsidRDefault="00027706" w:rsidP="00027706">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5800ADF0"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r w:rsidR="00F11D90" w:rsidRPr="00F94D68">
        <w:rPr>
          <w:rFonts w:ascii="Verdana" w:hAnsi="Verdana" w:cs="Arial"/>
          <w:bCs/>
          <w:sz w:val="18"/>
          <w:szCs w:val="18"/>
        </w:rPr>
        <w:t>Siwz</w:t>
      </w:r>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1A534" w14:textId="77777777" w:rsidR="006D6E1C" w:rsidRPr="00F94D68" w:rsidRDefault="006D6E1C" w:rsidP="00A244F7">
      <w:pPr>
        <w:spacing w:line="360" w:lineRule="auto"/>
        <w:ind w:right="-24"/>
        <w:jc w:val="both"/>
        <w:rPr>
          <w:rFonts w:ascii="Verdana" w:hAnsi="Verdana" w:cs="Arial"/>
          <w:sz w:val="18"/>
          <w:szCs w:val="18"/>
        </w:rPr>
      </w:pPr>
    </w:p>
    <w:p w14:paraId="6929FC85" w14:textId="77777777" w:rsidR="00970B6B" w:rsidRDefault="00970B6B" w:rsidP="00FF151D">
      <w:pPr>
        <w:pStyle w:val="Nagwek1"/>
        <w:keepNext w:val="0"/>
        <w:numPr>
          <w:ilvl w:val="0"/>
          <w:numId w:val="54"/>
        </w:numPr>
        <w:ind w:left="426" w:right="-24" w:hanging="426"/>
        <w:rPr>
          <w:u w:val="single"/>
        </w:rPr>
      </w:pPr>
      <w:bookmarkStart w:id="18" w:name="_Toc282721359"/>
      <w:bookmarkStart w:id="19" w:name="_Toc395266075"/>
      <w:r w:rsidRPr="00126F93">
        <w:rPr>
          <w:u w:val="single"/>
        </w:rPr>
        <w:t>Miejsce oraz termin składania i otwarcia ofert.</w:t>
      </w:r>
      <w:bookmarkEnd w:id="18"/>
      <w:bookmarkEnd w:id="19"/>
    </w:p>
    <w:p w14:paraId="5A9DE277" w14:textId="5D9BBD62" w:rsidR="00806206" w:rsidRPr="00864CE4" w:rsidRDefault="00806206" w:rsidP="00FF151D">
      <w:pPr>
        <w:pStyle w:val="Akapitzlist"/>
        <w:numPr>
          <w:ilvl w:val="6"/>
          <w:numId w:val="54"/>
        </w:numPr>
        <w:spacing w:line="360" w:lineRule="auto"/>
        <w:ind w:left="851" w:right="-24" w:hanging="425"/>
        <w:jc w:val="both"/>
        <w:rPr>
          <w:rFonts w:ascii="Verdana" w:hAnsi="Verdana"/>
          <w:b/>
          <w:sz w:val="18"/>
          <w:szCs w:val="18"/>
        </w:rPr>
      </w:pPr>
      <w:bookmarkStart w:id="20" w:name="_Toc282721360"/>
      <w:r w:rsidRPr="00864CE4">
        <w:rPr>
          <w:rFonts w:ascii="Verdana" w:hAnsi="Verdana"/>
          <w:b/>
          <w:sz w:val="18"/>
          <w:szCs w:val="18"/>
        </w:rPr>
        <w:t>Miejsce oraz termin składania ofert.</w:t>
      </w:r>
      <w:bookmarkEnd w:id="20"/>
    </w:p>
    <w:p w14:paraId="7605E311" w14:textId="035E0CA6" w:rsidR="00806206" w:rsidRPr="0022097A" w:rsidRDefault="00806206" w:rsidP="00806206">
      <w:pPr>
        <w:spacing w:line="360" w:lineRule="auto"/>
        <w:ind w:left="851" w:right="-24"/>
        <w:jc w:val="both"/>
        <w:rPr>
          <w:rFonts w:ascii="Verdana" w:hAnsi="Verdana"/>
          <w:color w:val="000000" w:themeColor="text1"/>
          <w:sz w:val="18"/>
          <w:szCs w:val="18"/>
        </w:rPr>
      </w:pPr>
      <w:bookmarkStart w:id="21"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Pr="0022097A">
        <w:rPr>
          <w:rFonts w:ascii="Verdana" w:hAnsi="Verdana"/>
          <w:b/>
          <w:color w:val="000000" w:themeColor="text1"/>
          <w:sz w:val="18"/>
          <w:szCs w:val="18"/>
        </w:rPr>
        <w:t xml:space="preserve"> </w:t>
      </w:r>
      <w:r w:rsidR="00D9442C">
        <w:rPr>
          <w:rFonts w:ascii="Verdana" w:hAnsi="Verdana"/>
          <w:b/>
          <w:color w:val="000000" w:themeColor="text1"/>
          <w:sz w:val="18"/>
          <w:szCs w:val="18"/>
        </w:rPr>
        <w:t>29</w:t>
      </w:r>
      <w:r w:rsidR="003D1878">
        <w:rPr>
          <w:rFonts w:ascii="Verdana" w:hAnsi="Verdana"/>
          <w:b/>
          <w:color w:val="000000" w:themeColor="text1"/>
          <w:sz w:val="18"/>
          <w:szCs w:val="18"/>
        </w:rPr>
        <w:t>. 11</w:t>
      </w:r>
      <w:r w:rsidRPr="0022097A">
        <w:rPr>
          <w:rFonts w:ascii="Verdana" w:hAnsi="Verdana"/>
          <w:b/>
          <w:color w:val="000000" w:themeColor="text1"/>
          <w:sz w:val="18"/>
          <w:szCs w:val="18"/>
        </w:rPr>
        <w:t>.</w:t>
      </w:r>
      <w:r>
        <w:rPr>
          <w:rFonts w:ascii="Verdana" w:hAnsi="Verdana"/>
          <w:b/>
          <w:color w:val="000000" w:themeColor="text1"/>
          <w:sz w:val="18"/>
          <w:szCs w:val="18"/>
        </w:rPr>
        <w:t xml:space="preserve"> </w:t>
      </w:r>
      <w:r w:rsidR="006D6E1C">
        <w:rPr>
          <w:rFonts w:ascii="Verdana" w:hAnsi="Verdana"/>
          <w:b/>
          <w:color w:val="000000" w:themeColor="text1"/>
          <w:sz w:val="18"/>
          <w:szCs w:val="18"/>
        </w:rPr>
        <w:t>2019</w:t>
      </w:r>
      <w:r w:rsidRPr="0022097A">
        <w:rPr>
          <w:rFonts w:ascii="Verdana" w:hAnsi="Verdana"/>
          <w:b/>
          <w:color w:val="000000" w:themeColor="text1"/>
          <w:sz w:val="18"/>
          <w:szCs w:val="18"/>
        </w:rPr>
        <w:t xml:space="preserve"> r. do godz. 09:00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Zamówień Publicznych UMW, 50-368 Wrocław, ul. Marcinkowskiego 2-6, pokój 3A </w:t>
      </w:r>
      <w:r>
        <w:rPr>
          <w:rFonts w:ascii="Verdana" w:hAnsi="Verdana"/>
          <w:color w:val="000000" w:themeColor="text1"/>
          <w:sz w:val="18"/>
          <w:szCs w:val="18"/>
        </w:rPr>
        <w:t>111</w:t>
      </w:r>
      <w:r w:rsidRPr="0022097A">
        <w:rPr>
          <w:rFonts w:ascii="Verdana" w:hAnsi="Verdana"/>
          <w:color w:val="000000" w:themeColor="text1"/>
          <w:sz w:val="18"/>
          <w:szCs w:val="18"/>
        </w:rPr>
        <w:t>.1 (III piętro).</w:t>
      </w:r>
    </w:p>
    <w:p w14:paraId="5AE4FC55" w14:textId="77777777" w:rsidR="00806206" w:rsidRPr="0022097A" w:rsidRDefault="00806206" w:rsidP="00FF151D">
      <w:pPr>
        <w:numPr>
          <w:ilvl w:val="3"/>
          <w:numId w:val="54"/>
        </w:numPr>
        <w:tabs>
          <w:tab w:val="num" w:pos="851"/>
        </w:tabs>
        <w:spacing w:line="360" w:lineRule="auto"/>
        <w:ind w:left="851" w:right="-24"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1"/>
    </w:p>
    <w:p w14:paraId="1DB13E25" w14:textId="10CA1AB0" w:rsidR="00806206" w:rsidRPr="00AC289E" w:rsidRDefault="00806206" w:rsidP="00806206">
      <w:pPr>
        <w:spacing w:line="360" w:lineRule="auto"/>
        <w:ind w:left="851" w:right="-24"/>
        <w:jc w:val="both"/>
        <w:rPr>
          <w:rFonts w:ascii="Verdana" w:hAnsi="Verdana"/>
          <w:sz w:val="18"/>
          <w:szCs w:val="18"/>
        </w:rPr>
      </w:pPr>
      <w:r w:rsidRPr="0022097A">
        <w:rPr>
          <w:rFonts w:ascii="Verdana" w:hAnsi="Verdana"/>
          <w:color w:val="000000" w:themeColor="text1"/>
          <w:sz w:val="18"/>
          <w:szCs w:val="18"/>
        </w:rPr>
        <w:t>Otwarcie ofert nastąpi w dniu</w:t>
      </w:r>
      <w:r w:rsidRPr="0022097A">
        <w:rPr>
          <w:rFonts w:ascii="Verdana" w:hAnsi="Verdana"/>
          <w:b/>
          <w:color w:val="000000" w:themeColor="text1"/>
          <w:sz w:val="18"/>
          <w:szCs w:val="18"/>
        </w:rPr>
        <w:t xml:space="preserve"> </w:t>
      </w:r>
      <w:r w:rsidR="00D9442C">
        <w:rPr>
          <w:rFonts w:ascii="Verdana" w:hAnsi="Verdana"/>
          <w:b/>
          <w:color w:val="000000" w:themeColor="text1"/>
          <w:sz w:val="18"/>
          <w:szCs w:val="18"/>
        </w:rPr>
        <w:t>29</w:t>
      </w:r>
      <w:r w:rsidRPr="0022097A">
        <w:rPr>
          <w:rFonts w:ascii="Verdana" w:hAnsi="Verdana"/>
          <w:b/>
          <w:color w:val="000000" w:themeColor="text1"/>
          <w:sz w:val="18"/>
          <w:szCs w:val="18"/>
        </w:rPr>
        <w:t>.</w:t>
      </w:r>
      <w:r w:rsidR="003D1878">
        <w:rPr>
          <w:rFonts w:ascii="Verdana" w:hAnsi="Verdana"/>
          <w:b/>
          <w:color w:val="000000" w:themeColor="text1"/>
          <w:sz w:val="18"/>
          <w:szCs w:val="18"/>
        </w:rPr>
        <w:t xml:space="preserve"> 11</w:t>
      </w:r>
      <w:r>
        <w:rPr>
          <w:rFonts w:ascii="Verdana" w:hAnsi="Verdana"/>
          <w:b/>
          <w:color w:val="000000" w:themeColor="text1"/>
          <w:sz w:val="18"/>
          <w:szCs w:val="18"/>
        </w:rPr>
        <w:t xml:space="preserve">. </w:t>
      </w:r>
      <w:r w:rsidR="006D6E1C">
        <w:rPr>
          <w:rFonts w:ascii="Verdana" w:hAnsi="Verdana"/>
          <w:b/>
          <w:color w:val="000000" w:themeColor="text1"/>
          <w:sz w:val="18"/>
          <w:szCs w:val="18"/>
        </w:rPr>
        <w:t>2019</w:t>
      </w:r>
      <w:r w:rsidRPr="0022097A">
        <w:rPr>
          <w:rFonts w:ascii="Verdana" w:hAnsi="Verdana"/>
          <w:b/>
          <w:color w:val="000000" w:themeColor="text1"/>
          <w:sz w:val="18"/>
          <w:szCs w:val="18"/>
        </w:rPr>
        <w:t xml:space="preserve"> r. o godz. 10:00</w:t>
      </w:r>
      <w:r w:rsidRPr="0022097A">
        <w:rPr>
          <w:rFonts w:ascii="Verdana" w:hAnsi="Verdana"/>
          <w:color w:val="000000" w:themeColor="text1"/>
          <w:sz w:val="18"/>
          <w:szCs w:val="18"/>
        </w:rPr>
        <w:t xml:space="preserve"> 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A244F7">
      <w:pPr>
        <w:spacing w:line="360" w:lineRule="auto"/>
        <w:ind w:left="360" w:right="-24"/>
        <w:jc w:val="both"/>
        <w:rPr>
          <w:rFonts w:ascii="Verdana" w:hAnsi="Verdana"/>
          <w:sz w:val="16"/>
          <w:szCs w:val="16"/>
          <w:u w:val="single"/>
        </w:rPr>
      </w:pPr>
    </w:p>
    <w:p w14:paraId="4443777F" w14:textId="77777777" w:rsidR="00970B6B" w:rsidRPr="00126F93" w:rsidRDefault="00970B6B" w:rsidP="00FF151D">
      <w:pPr>
        <w:pStyle w:val="Nagwek1"/>
        <w:keepNext w:val="0"/>
        <w:numPr>
          <w:ilvl w:val="0"/>
          <w:numId w:val="54"/>
        </w:numPr>
        <w:ind w:left="426" w:right="-24" w:hanging="426"/>
        <w:rPr>
          <w:u w:val="single"/>
        </w:rPr>
      </w:pPr>
      <w:bookmarkStart w:id="22" w:name="_Toc282721362"/>
      <w:bookmarkStart w:id="23" w:name="_Toc395266076"/>
      <w:r w:rsidRPr="00126F93">
        <w:rPr>
          <w:u w:val="single"/>
        </w:rPr>
        <w:t>Opis sposobu obliczenia ceny.</w:t>
      </w:r>
      <w:bookmarkEnd w:id="22"/>
      <w:bookmarkEnd w:id="23"/>
    </w:p>
    <w:p w14:paraId="585B6EEA" w14:textId="5D8562CD" w:rsidR="007E4196" w:rsidRPr="007E4196" w:rsidRDefault="007968C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7E4196">
        <w:rPr>
          <w:rFonts w:ascii="Verdana" w:hAnsi="Verdana"/>
          <w:sz w:val="18"/>
        </w:rPr>
        <w:t>Ceną ofertow</w:t>
      </w:r>
      <w:r w:rsidR="00AA3954" w:rsidRPr="007E4196">
        <w:rPr>
          <w:rFonts w:ascii="Verdana" w:hAnsi="Verdana"/>
          <w:sz w:val="18"/>
        </w:rPr>
        <w:t xml:space="preserve">ą </w:t>
      </w:r>
      <w:r w:rsidR="003D1878">
        <w:rPr>
          <w:rFonts w:ascii="Verdana" w:hAnsi="Verdana"/>
          <w:sz w:val="18"/>
        </w:rPr>
        <w:t xml:space="preserve">przedmiotu </w:t>
      </w:r>
      <w:r w:rsidR="00A91541">
        <w:rPr>
          <w:rFonts w:ascii="Verdana" w:hAnsi="Verdana"/>
          <w:sz w:val="18"/>
        </w:rPr>
        <w:t>zamówienia</w:t>
      </w:r>
      <w:r w:rsidR="007E4196" w:rsidRPr="00AA3954">
        <w:rPr>
          <w:rFonts w:ascii="Verdana" w:hAnsi="Verdana"/>
          <w:sz w:val="18"/>
        </w:rPr>
        <w:t xml:space="preserve"> jest cena podana w Formularzu ofertowym (wzór - zał. nr 1 do Siwz).</w:t>
      </w:r>
    </w:p>
    <w:p w14:paraId="64AC95B6" w14:textId="46BAF65A" w:rsidR="00970B6B" w:rsidRPr="007E4196" w:rsidRDefault="00970B6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7E4196">
        <w:rPr>
          <w:rFonts w:ascii="Verdana" w:hAnsi="Verdana"/>
          <w:sz w:val="18"/>
          <w:szCs w:val="18"/>
        </w:rPr>
        <w:t>Cena ofertowa musi uwzględniać wszystkie wymagania niniejszej Siwz</w:t>
      </w:r>
      <w:r w:rsidR="00132BEE" w:rsidRPr="007E4196">
        <w:rPr>
          <w:rFonts w:ascii="Verdana" w:hAnsi="Verdana"/>
          <w:sz w:val="18"/>
          <w:szCs w:val="18"/>
        </w:rPr>
        <w:t>,</w:t>
      </w:r>
      <w:r w:rsidRPr="007E4196">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A244F7">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A244F7">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Zamawiającego obowiązku podatkowego zgodnie z przepisami o podatku od towarów 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6A19BFE0" w14:textId="77777777" w:rsidR="00A244F7" w:rsidRPr="00F94D68" w:rsidRDefault="00A244F7" w:rsidP="00A244F7">
      <w:pPr>
        <w:pStyle w:val="Tekstblokowy"/>
        <w:ind w:left="851" w:right="-23"/>
        <w:rPr>
          <w:color w:val="auto"/>
          <w:szCs w:val="18"/>
        </w:rPr>
      </w:pPr>
    </w:p>
    <w:p w14:paraId="30F9A16C" w14:textId="0CFFC6D5" w:rsidR="00970B6B" w:rsidRPr="00126F93" w:rsidRDefault="00970B6B" w:rsidP="00FF151D">
      <w:pPr>
        <w:pStyle w:val="Nagwek1"/>
        <w:keepNext w:val="0"/>
        <w:numPr>
          <w:ilvl w:val="0"/>
          <w:numId w:val="54"/>
        </w:numPr>
        <w:ind w:left="426" w:right="-23" w:hanging="426"/>
        <w:jc w:val="both"/>
        <w:rPr>
          <w:u w:val="single"/>
        </w:rPr>
      </w:pPr>
      <w:bookmarkStart w:id="24" w:name="_Toc282721363"/>
      <w:bookmarkStart w:id="25" w:name="_Toc395266077"/>
      <w:r w:rsidRPr="00126F93">
        <w:rPr>
          <w:u w:val="single"/>
        </w:rPr>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4"/>
      <w:bookmarkEnd w:id="25"/>
    </w:p>
    <w:p w14:paraId="53004FDA" w14:textId="0F9E2816" w:rsidR="00CC5DEC" w:rsidRDefault="00CC5DEC" w:rsidP="00FF151D">
      <w:pPr>
        <w:numPr>
          <w:ilvl w:val="2"/>
          <w:numId w:val="45"/>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AC289E">
        <w:rPr>
          <w:rFonts w:ascii="Verdana" w:hAnsi="Verdana"/>
          <w:sz w:val="18"/>
        </w:rPr>
        <w:t>Przy wyborze najkorzystniejsz</w:t>
      </w:r>
      <w:r>
        <w:rPr>
          <w:rFonts w:ascii="Verdana" w:hAnsi="Verdana"/>
          <w:sz w:val="18"/>
        </w:rPr>
        <w:t>ej oferty Zamawiający zastosuje następujące kryteria oceny ofert:</w:t>
      </w:r>
    </w:p>
    <w:bookmarkEnd w:id="26"/>
    <w:p w14:paraId="4E043FC0" w14:textId="22096827" w:rsidR="00CC5DEC" w:rsidRPr="00D32BBE" w:rsidRDefault="00CC5DEC" w:rsidP="00FF151D">
      <w:pPr>
        <w:pStyle w:val="Akapitzlist"/>
        <w:numPr>
          <w:ilvl w:val="0"/>
          <w:numId w:val="79"/>
        </w:numPr>
        <w:spacing w:line="360" w:lineRule="auto"/>
        <w:ind w:left="1276" w:right="-24" w:hanging="425"/>
        <w:jc w:val="both"/>
        <w:outlineLvl w:val="0"/>
        <w:rPr>
          <w:rFonts w:ascii="Verdana" w:hAnsi="Verdana"/>
          <w:sz w:val="18"/>
        </w:rPr>
      </w:pPr>
      <w:r w:rsidRPr="00D32BBE">
        <w:rPr>
          <w:rFonts w:ascii="Verdana" w:hAnsi="Verdana"/>
          <w:sz w:val="18"/>
        </w:rPr>
        <w:lastRenderedPageBreak/>
        <w:t>Cenę real</w:t>
      </w:r>
      <w:r w:rsidR="009B19ED" w:rsidRPr="00D32BBE">
        <w:rPr>
          <w:rFonts w:ascii="Verdana" w:hAnsi="Verdana"/>
          <w:sz w:val="18"/>
        </w:rPr>
        <w:t>izacji przedmiotu zamówieni</w:t>
      </w:r>
      <w:r w:rsidR="009604BA">
        <w:rPr>
          <w:rFonts w:ascii="Verdana" w:hAnsi="Verdana"/>
          <w:sz w:val="18"/>
        </w:rPr>
        <w:t>a – 6</w:t>
      </w:r>
      <w:r w:rsidRPr="00D32BBE">
        <w:rPr>
          <w:rFonts w:ascii="Verdana" w:hAnsi="Verdana"/>
          <w:sz w:val="18"/>
        </w:rPr>
        <w:t>0 %,</w:t>
      </w:r>
    </w:p>
    <w:p w14:paraId="417487B1" w14:textId="5F145E15" w:rsidR="003D1878" w:rsidRDefault="00CC5DEC" w:rsidP="00FF151D">
      <w:pPr>
        <w:pStyle w:val="Akapitzlist"/>
        <w:numPr>
          <w:ilvl w:val="0"/>
          <w:numId w:val="79"/>
        </w:numPr>
        <w:spacing w:line="360" w:lineRule="auto"/>
        <w:ind w:left="1276" w:right="-24" w:hanging="425"/>
        <w:jc w:val="both"/>
        <w:outlineLvl w:val="0"/>
        <w:rPr>
          <w:rFonts w:ascii="Verdana" w:hAnsi="Verdana"/>
          <w:sz w:val="18"/>
        </w:rPr>
      </w:pPr>
      <w:r w:rsidRPr="00D32BBE">
        <w:rPr>
          <w:rFonts w:ascii="Verdana" w:hAnsi="Verdana"/>
          <w:sz w:val="18"/>
        </w:rPr>
        <w:t>Dośw</w:t>
      </w:r>
      <w:r w:rsidR="009604BA">
        <w:rPr>
          <w:rFonts w:ascii="Verdana" w:hAnsi="Verdana"/>
          <w:sz w:val="18"/>
        </w:rPr>
        <w:t>iadczenie zawodowe co najmniej 2</w:t>
      </w:r>
      <w:r w:rsidR="00B749D8">
        <w:rPr>
          <w:rFonts w:ascii="Verdana" w:hAnsi="Verdana"/>
          <w:sz w:val="18"/>
        </w:rPr>
        <w:t xml:space="preserve"> (</w:t>
      </w:r>
      <w:r w:rsidR="009604BA">
        <w:rPr>
          <w:rFonts w:ascii="Verdana" w:hAnsi="Verdana"/>
          <w:sz w:val="18"/>
        </w:rPr>
        <w:t>dwóch</w:t>
      </w:r>
      <w:r w:rsidRPr="00D32BBE">
        <w:rPr>
          <w:rFonts w:ascii="Verdana" w:hAnsi="Verdana"/>
          <w:sz w:val="18"/>
        </w:rPr>
        <w:t xml:space="preserve">) </w:t>
      </w:r>
      <w:r w:rsidR="009604BA">
        <w:rPr>
          <w:rFonts w:ascii="Verdana" w:hAnsi="Verdana"/>
          <w:sz w:val="18"/>
        </w:rPr>
        <w:t>Lektorów – 40</w:t>
      </w:r>
      <w:r w:rsidRPr="00D32BBE">
        <w:rPr>
          <w:rFonts w:ascii="Verdana" w:hAnsi="Verdana"/>
          <w:sz w:val="18"/>
        </w:rPr>
        <w:t xml:space="preserve"> %</w:t>
      </w:r>
      <w:r w:rsidR="00016F4F">
        <w:rPr>
          <w:rFonts w:ascii="Verdana" w:hAnsi="Verdana"/>
          <w:sz w:val="18"/>
        </w:rPr>
        <w:t>.</w:t>
      </w:r>
    </w:p>
    <w:p w14:paraId="2E3C03BE" w14:textId="1AB99575" w:rsidR="00C97C72" w:rsidRPr="00D405F2" w:rsidRDefault="00CC5DEC" w:rsidP="00FF151D">
      <w:pPr>
        <w:numPr>
          <w:ilvl w:val="2"/>
          <w:numId w:val="45"/>
        </w:numPr>
        <w:tabs>
          <w:tab w:val="clear" w:pos="1980"/>
          <w:tab w:val="num" w:pos="851"/>
        </w:tabs>
        <w:spacing w:line="360" w:lineRule="auto"/>
        <w:ind w:left="851" w:right="-24" w:hanging="425"/>
        <w:jc w:val="both"/>
        <w:outlineLvl w:val="0"/>
        <w:rPr>
          <w:rFonts w:ascii="Verdana" w:hAnsi="Verdana"/>
          <w:bCs/>
          <w:sz w:val="18"/>
        </w:rPr>
      </w:pPr>
      <w:bookmarkStart w:id="30" w:name="_Toc395266079"/>
      <w:r w:rsidRPr="00D405F2">
        <w:rPr>
          <w:rFonts w:ascii="Verdana" w:hAnsi="Verdana"/>
          <w:bCs/>
          <w:sz w:val="18"/>
        </w:rPr>
        <w:t>Do porównania ofert będą brane pod uwagę</w:t>
      </w:r>
      <w:r w:rsidR="00C97C72" w:rsidRPr="00D405F2">
        <w:rPr>
          <w:rFonts w:ascii="Verdana" w:hAnsi="Verdana"/>
          <w:bCs/>
          <w:sz w:val="18"/>
        </w:rPr>
        <w:t>:</w:t>
      </w:r>
      <w:r w:rsidRPr="00D405F2">
        <w:rPr>
          <w:rFonts w:ascii="Verdana" w:hAnsi="Verdana"/>
          <w:bCs/>
          <w:sz w:val="18"/>
        </w:rPr>
        <w:t xml:space="preserve"> cena brutto </w:t>
      </w:r>
      <w:r w:rsidR="006524DC" w:rsidRPr="00D405F2">
        <w:rPr>
          <w:rFonts w:ascii="Verdana" w:hAnsi="Verdana"/>
          <w:bCs/>
          <w:sz w:val="18"/>
        </w:rPr>
        <w:t xml:space="preserve">realizacji </w:t>
      </w:r>
      <w:r w:rsidRPr="00D405F2">
        <w:rPr>
          <w:rFonts w:ascii="Verdana" w:hAnsi="Verdana"/>
          <w:bCs/>
          <w:sz w:val="18"/>
        </w:rPr>
        <w:t>przedmiotu zamówienia</w:t>
      </w:r>
      <w:r w:rsidR="00C97C72" w:rsidRPr="00D405F2">
        <w:rPr>
          <w:rFonts w:ascii="Verdana" w:hAnsi="Verdana"/>
          <w:bCs/>
          <w:sz w:val="18"/>
        </w:rPr>
        <w:t>,</w:t>
      </w:r>
      <w:r w:rsidR="00D405F2">
        <w:rPr>
          <w:rFonts w:ascii="Verdana" w:hAnsi="Verdana"/>
          <w:bCs/>
          <w:sz w:val="18"/>
        </w:rPr>
        <w:t xml:space="preserve"> </w:t>
      </w:r>
      <w:r w:rsidR="009604BA">
        <w:rPr>
          <w:rFonts w:ascii="Verdana" w:hAnsi="Verdana"/>
          <w:bCs/>
          <w:sz w:val="18"/>
        </w:rPr>
        <w:t xml:space="preserve"> podana</w:t>
      </w:r>
      <w:r w:rsidRPr="00D405F2">
        <w:rPr>
          <w:rFonts w:ascii="Verdana" w:hAnsi="Verdana"/>
          <w:bCs/>
          <w:sz w:val="18"/>
        </w:rPr>
        <w:t xml:space="preserve"> w</w:t>
      </w:r>
      <w:r w:rsidR="00D405F2">
        <w:rPr>
          <w:rFonts w:ascii="Verdana" w:hAnsi="Verdana"/>
          <w:bCs/>
          <w:sz w:val="18"/>
        </w:rPr>
        <w:t> </w:t>
      </w:r>
      <w:r w:rsidRPr="00D405F2">
        <w:rPr>
          <w:rFonts w:ascii="Verdana" w:hAnsi="Verdana"/>
          <w:bCs/>
          <w:sz w:val="18"/>
        </w:rPr>
        <w:t xml:space="preserve">Formularzu ofertowym </w:t>
      </w:r>
      <w:r w:rsidR="009B19ED" w:rsidRPr="00D405F2">
        <w:rPr>
          <w:rFonts w:ascii="Verdana" w:hAnsi="Verdana"/>
          <w:bCs/>
          <w:sz w:val="18"/>
        </w:rPr>
        <w:t>(wzór – zał. nr 1</w:t>
      </w:r>
      <w:r w:rsidR="00C97C72" w:rsidRPr="00D405F2">
        <w:rPr>
          <w:rFonts w:ascii="Verdana" w:hAnsi="Verdana"/>
          <w:bCs/>
          <w:sz w:val="18"/>
        </w:rPr>
        <w:t xml:space="preserve"> </w:t>
      </w:r>
      <w:r w:rsidRPr="00D405F2">
        <w:rPr>
          <w:rFonts w:ascii="Verdana" w:hAnsi="Verdana"/>
          <w:bCs/>
          <w:sz w:val="18"/>
        </w:rPr>
        <w:t>do</w:t>
      </w:r>
      <w:r w:rsidR="006524DC" w:rsidRPr="00D405F2">
        <w:rPr>
          <w:rFonts w:ascii="Verdana" w:hAnsi="Verdana"/>
          <w:bCs/>
          <w:sz w:val="18"/>
        </w:rPr>
        <w:t> </w:t>
      </w:r>
      <w:r w:rsidRPr="00D405F2">
        <w:rPr>
          <w:rFonts w:ascii="Verdana" w:hAnsi="Verdana"/>
          <w:bCs/>
          <w:sz w:val="18"/>
        </w:rPr>
        <w:t>Siwz)</w:t>
      </w:r>
      <w:r w:rsidR="00C97C72" w:rsidRPr="00D405F2">
        <w:rPr>
          <w:rFonts w:ascii="Verdana" w:hAnsi="Verdana"/>
          <w:bCs/>
          <w:sz w:val="18"/>
        </w:rPr>
        <w:t xml:space="preserve">, </w:t>
      </w:r>
      <w:r w:rsidR="00D405F2">
        <w:rPr>
          <w:rFonts w:ascii="Verdana" w:hAnsi="Verdana"/>
          <w:bCs/>
          <w:sz w:val="18"/>
        </w:rPr>
        <w:t xml:space="preserve">oraz </w:t>
      </w:r>
      <w:r w:rsidR="00C97C72" w:rsidRPr="00D405F2">
        <w:rPr>
          <w:rFonts w:ascii="Verdana" w:hAnsi="Verdana"/>
          <w:bCs/>
          <w:sz w:val="18"/>
        </w:rPr>
        <w:t>doświadczenie zawodowe co</w:t>
      </w:r>
      <w:bookmarkEnd w:id="30"/>
      <w:r w:rsidR="00D405F2">
        <w:rPr>
          <w:rFonts w:ascii="Verdana" w:hAnsi="Verdana"/>
          <w:bCs/>
          <w:sz w:val="18"/>
        </w:rPr>
        <w:t> </w:t>
      </w:r>
      <w:r w:rsidR="009604BA">
        <w:rPr>
          <w:rFonts w:ascii="Verdana" w:hAnsi="Verdana"/>
          <w:bCs/>
          <w:sz w:val="18"/>
        </w:rPr>
        <w:t>najmniej 2 (dwóch) Lektorów</w:t>
      </w:r>
      <w:r w:rsidR="006524DC" w:rsidRPr="00D405F2">
        <w:rPr>
          <w:rFonts w:ascii="Verdana" w:hAnsi="Verdana"/>
          <w:bCs/>
          <w:sz w:val="18"/>
        </w:rPr>
        <w:t xml:space="preserve">, podane w Wykazie </w:t>
      </w:r>
      <w:r w:rsidR="009604BA">
        <w:rPr>
          <w:rFonts w:ascii="Verdana" w:hAnsi="Verdana"/>
          <w:bCs/>
          <w:sz w:val="18"/>
        </w:rPr>
        <w:t xml:space="preserve">doświadczenia zawodowego Lektorów </w:t>
      </w:r>
      <w:r w:rsidR="00D405F2">
        <w:rPr>
          <w:rFonts w:ascii="Verdana" w:hAnsi="Verdana"/>
          <w:bCs/>
          <w:sz w:val="18"/>
        </w:rPr>
        <w:t>(wzór  - zał. nr 3</w:t>
      </w:r>
      <w:r w:rsidR="006524DC" w:rsidRPr="00D405F2">
        <w:rPr>
          <w:rFonts w:ascii="Verdana" w:hAnsi="Verdana"/>
          <w:bCs/>
          <w:sz w:val="18"/>
        </w:rPr>
        <w:t xml:space="preserve"> do Siwz)</w:t>
      </w:r>
      <w:r w:rsidR="006524DC" w:rsidRPr="00D405F2">
        <w:rPr>
          <w:rFonts w:ascii="Verdana" w:hAnsi="Verdana"/>
          <w:sz w:val="18"/>
        </w:rPr>
        <w:t>.</w:t>
      </w:r>
    </w:p>
    <w:p w14:paraId="1728A0AA" w14:textId="21116C83" w:rsidR="00CC5DEC" w:rsidRPr="006524DC" w:rsidRDefault="00CC5DEC" w:rsidP="00FF151D">
      <w:pPr>
        <w:numPr>
          <w:ilvl w:val="0"/>
          <w:numId w:val="73"/>
        </w:numPr>
        <w:tabs>
          <w:tab w:val="clear" w:pos="1440"/>
          <w:tab w:val="num" w:pos="851"/>
          <w:tab w:val="num" w:pos="2007"/>
        </w:tabs>
        <w:spacing w:line="360" w:lineRule="auto"/>
        <w:ind w:left="851" w:right="-24" w:hanging="425"/>
        <w:jc w:val="both"/>
        <w:outlineLvl w:val="0"/>
        <w:rPr>
          <w:rFonts w:ascii="Verdana" w:hAnsi="Verdana"/>
          <w:sz w:val="18"/>
        </w:rPr>
      </w:pPr>
      <w:bookmarkStart w:id="31" w:name="_Toc395266080"/>
      <w:r w:rsidRPr="00AC289E">
        <w:rPr>
          <w:rFonts w:ascii="Verdana" w:hAnsi="Verdana"/>
          <w:sz w:val="18"/>
        </w:rPr>
        <w:t xml:space="preserve">Ocena ofert odbywać się będzie </w:t>
      </w:r>
      <w:r w:rsidR="006524DC">
        <w:rPr>
          <w:rFonts w:ascii="Verdana" w:hAnsi="Verdana"/>
          <w:color w:val="000000"/>
          <w:sz w:val="18"/>
        </w:rPr>
        <w:t>w sposób opisany w poniższych tabelach</w:t>
      </w:r>
      <w:r w:rsidRPr="00AC289E">
        <w:rPr>
          <w:rFonts w:ascii="Verdana" w:hAnsi="Verdana"/>
          <w:color w:val="000000"/>
          <w:sz w:val="18"/>
        </w:rPr>
        <w:t>:</w:t>
      </w:r>
      <w:bookmarkEnd w:id="31"/>
    </w:p>
    <w:p w14:paraId="5448A7CF" w14:textId="77777777" w:rsidR="00A75ABA" w:rsidRDefault="00A75ABA" w:rsidP="006524DC">
      <w:pPr>
        <w:tabs>
          <w:tab w:val="num" w:pos="2007"/>
        </w:tabs>
        <w:spacing w:line="360" w:lineRule="auto"/>
        <w:ind w:left="851" w:right="-24"/>
        <w:jc w:val="both"/>
        <w:outlineLvl w:val="0"/>
        <w:rPr>
          <w:rFonts w:ascii="Verdana" w:hAnsi="Verdana"/>
          <w:color w:val="000000" w:themeColor="text1"/>
          <w:sz w:val="18"/>
          <w:u w:val="dash"/>
        </w:rPr>
      </w:pP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AF7718" w:rsidRPr="00F94D68" w14:paraId="7B6304FB" w14:textId="77777777" w:rsidTr="009B6C28">
        <w:tc>
          <w:tcPr>
            <w:tcW w:w="567" w:type="dxa"/>
            <w:shd w:val="clear" w:color="auto" w:fill="auto"/>
          </w:tcPr>
          <w:p w14:paraId="42A89844"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shd w:val="clear" w:color="auto" w:fill="auto"/>
          </w:tcPr>
          <w:p w14:paraId="58E64DB5"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163FF85E" w14:textId="77777777" w:rsidR="00AF7718" w:rsidRPr="009B6C28" w:rsidRDefault="00AF7718" w:rsidP="00323B5B">
            <w:pPr>
              <w:ind w:left="-108" w:right="-23"/>
              <w:jc w:val="center"/>
              <w:outlineLvl w:val="0"/>
              <w:rPr>
                <w:rFonts w:ascii="Verdana" w:hAnsi="Verdana"/>
                <w:b/>
                <w:sz w:val="18"/>
                <w:szCs w:val="18"/>
              </w:rPr>
            </w:pPr>
            <w:r w:rsidRPr="009B6C28">
              <w:rPr>
                <w:rFonts w:ascii="Verdana" w:hAnsi="Verdana"/>
                <w:b/>
                <w:sz w:val="18"/>
                <w:szCs w:val="18"/>
              </w:rPr>
              <w:t>WAGA</w:t>
            </w:r>
          </w:p>
          <w:p w14:paraId="2F27D8EF" w14:textId="77777777" w:rsidR="00AF7718" w:rsidRPr="009B6C28" w:rsidRDefault="00AF7718" w:rsidP="00323B5B">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26BA17CD" w14:textId="77777777" w:rsidR="00AF7718" w:rsidRPr="009B6C28" w:rsidRDefault="00AF7718" w:rsidP="00323B5B">
            <w:pPr>
              <w:ind w:left="-108" w:right="-108"/>
              <w:jc w:val="center"/>
              <w:outlineLvl w:val="0"/>
              <w:rPr>
                <w:rFonts w:ascii="Verdana" w:hAnsi="Verdana"/>
                <w:b/>
                <w:sz w:val="18"/>
                <w:szCs w:val="18"/>
              </w:rPr>
            </w:pPr>
            <w:r w:rsidRPr="009B6C28">
              <w:rPr>
                <w:rFonts w:ascii="Verdana" w:hAnsi="Verdana"/>
                <w:b/>
                <w:sz w:val="18"/>
                <w:szCs w:val="18"/>
              </w:rPr>
              <w:t>Ilość</w:t>
            </w:r>
          </w:p>
          <w:p w14:paraId="4C2FD82E" w14:textId="77777777" w:rsidR="00AF7718" w:rsidRPr="009B6C28" w:rsidRDefault="00AF7718" w:rsidP="00323B5B">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62854C34" w14:textId="77777777" w:rsidR="00AF7718" w:rsidRPr="009B6C28" w:rsidRDefault="00AF7718" w:rsidP="00323B5B">
            <w:pPr>
              <w:ind w:right="-23"/>
              <w:jc w:val="both"/>
              <w:outlineLvl w:val="0"/>
              <w:rPr>
                <w:rFonts w:ascii="Verdana" w:hAnsi="Verdana"/>
                <w:b/>
                <w:sz w:val="18"/>
                <w:szCs w:val="18"/>
              </w:rPr>
            </w:pPr>
            <w:r w:rsidRPr="009B6C28">
              <w:rPr>
                <w:rFonts w:ascii="Verdana" w:hAnsi="Verdana"/>
                <w:b/>
                <w:sz w:val="18"/>
                <w:szCs w:val="18"/>
              </w:rPr>
              <w:t>Sposób oceny: wzory, uzyskane</w:t>
            </w:r>
          </w:p>
          <w:p w14:paraId="2EC94B85"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AF7718" w:rsidRPr="00F94D68" w14:paraId="6143B908" w14:textId="77777777" w:rsidTr="009B6C28">
        <w:trPr>
          <w:trHeight w:val="879"/>
        </w:trPr>
        <w:tc>
          <w:tcPr>
            <w:tcW w:w="567" w:type="dxa"/>
            <w:shd w:val="clear" w:color="auto" w:fill="auto"/>
            <w:vAlign w:val="center"/>
          </w:tcPr>
          <w:p w14:paraId="741642D9" w14:textId="77777777" w:rsidR="00AF7718" w:rsidRPr="00FD3C99" w:rsidRDefault="00AF7718" w:rsidP="00A244F7">
            <w:pPr>
              <w:tabs>
                <w:tab w:val="left" w:pos="426"/>
              </w:tabs>
              <w:ind w:left="170" w:right="-23"/>
              <w:jc w:val="both"/>
              <w:rPr>
                <w:rFonts w:ascii="Verdana" w:hAnsi="Verdana"/>
                <w:sz w:val="18"/>
                <w:szCs w:val="18"/>
              </w:rPr>
            </w:pPr>
          </w:p>
          <w:p w14:paraId="20C2FEF5" w14:textId="6E716122" w:rsidR="00152542" w:rsidRPr="00FD3C99" w:rsidRDefault="00CB524C" w:rsidP="00A244F7">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73BBB486" w14:textId="79BA0769" w:rsidR="00AF7718" w:rsidRPr="00FD3C99" w:rsidRDefault="00AF7718" w:rsidP="00A122E4">
            <w:pPr>
              <w:tabs>
                <w:tab w:val="left" w:pos="426"/>
              </w:tabs>
              <w:ind w:right="-23"/>
              <w:rPr>
                <w:rFonts w:ascii="Verdana" w:hAnsi="Verdana"/>
                <w:sz w:val="18"/>
                <w:szCs w:val="18"/>
              </w:rPr>
            </w:pPr>
            <w:r w:rsidRPr="00FD3C99">
              <w:rPr>
                <w:rFonts w:ascii="Verdana" w:hAnsi="Verdana"/>
                <w:sz w:val="18"/>
                <w:szCs w:val="18"/>
              </w:rPr>
              <w:t xml:space="preserve">Cena </w:t>
            </w:r>
            <w:r w:rsidR="009B19ED">
              <w:rPr>
                <w:rFonts w:ascii="Verdana" w:hAnsi="Verdana"/>
                <w:sz w:val="18"/>
                <w:szCs w:val="18"/>
              </w:rPr>
              <w:t>realizacji</w:t>
            </w:r>
            <w:r w:rsidR="0014361B">
              <w:rPr>
                <w:rFonts w:ascii="Verdana" w:hAnsi="Verdana"/>
                <w:sz w:val="18"/>
                <w:szCs w:val="18"/>
              </w:rPr>
              <w:t xml:space="preserve"> </w:t>
            </w:r>
            <w:r w:rsidRPr="00FD3C99">
              <w:rPr>
                <w:rFonts w:ascii="Verdana" w:hAnsi="Verdana"/>
                <w:sz w:val="18"/>
                <w:szCs w:val="18"/>
              </w:rPr>
              <w:t xml:space="preserve">przedmiotu zamówienia </w:t>
            </w:r>
          </w:p>
        </w:tc>
        <w:tc>
          <w:tcPr>
            <w:tcW w:w="850" w:type="dxa"/>
            <w:shd w:val="clear" w:color="auto" w:fill="auto"/>
            <w:vAlign w:val="center"/>
          </w:tcPr>
          <w:p w14:paraId="03096960" w14:textId="1DC062AD" w:rsidR="00AF7718" w:rsidRPr="00FD3C99" w:rsidRDefault="009604BA"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567" w:type="dxa"/>
            <w:shd w:val="clear" w:color="auto" w:fill="auto"/>
            <w:vAlign w:val="center"/>
          </w:tcPr>
          <w:p w14:paraId="1B1C428C" w14:textId="35B5BA6C" w:rsidR="00AF7718" w:rsidRPr="00FD3C99" w:rsidRDefault="009604BA"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3827" w:type="dxa"/>
            <w:shd w:val="clear" w:color="auto" w:fill="auto"/>
            <w:vAlign w:val="center"/>
          </w:tcPr>
          <w:p w14:paraId="2631B0F5" w14:textId="5EB6A800" w:rsidR="00AF7718" w:rsidRPr="00FD3C99" w:rsidRDefault="004A3589" w:rsidP="00A244F7">
            <w:pPr>
              <w:ind w:right="-23"/>
              <w:jc w:val="both"/>
              <w:outlineLvl w:val="0"/>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N</w:t>
            </w:r>
            <w:r w:rsidR="00AF7718" w:rsidRPr="00FD3C99">
              <w:rPr>
                <w:rFonts w:ascii="Verdana" w:hAnsi="Verdana"/>
                <w:sz w:val="18"/>
                <w:szCs w:val="18"/>
              </w:rPr>
              <w:t xml:space="preserve">ajniższa cena oferty </w:t>
            </w:r>
          </w:p>
          <w:p w14:paraId="5B5E650B" w14:textId="5CE51CC0" w:rsidR="00AF7718" w:rsidRPr="00FD3C99" w:rsidRDefault="00FD3C99" w:rsidP="00A244F7">
            <w:pPr>
              <w:ind w:right="-23"/>
              <w:jc w:val="both"/>
              <w:outlineLvl w:val="0"/>
              <w:rPr>
                <w:rFonts w:ascii="Verdana" w:hAnsi="Verdana"/>
                <w:sz w:val="18"/>
                <w:szCs w:val="18"/>
              </w:rPr>
            </w:pPr>
            <w:r>
              <w:rPr>
                <w:rFonts w:ascii="Verdana" w:hAnsi="Verdana"/>
                <w:sz w:val="18"/>
                <w:szCs w:val="18"/>
              </w:rPr>
              <w:t>I</w:t>
            </w:r>
            <w:r w:rsidR="00AF7718" w:rsidRPr="00FD3C99">
              <w:rPr>
                <w:rFonts w:ascii="Verdana" w:hAnsi="Verdana"/>
                <w:sz w:val="18"/>
                <w:szCs w:val="18"/>
              </w:rPr>
              <w:t>lość pkt.</w:t>
            </w:r>
            <w:r w:rsidR="009604BA">
              <w:rPr>
                <w:rFonts w:ascii="Verdana" w:hAnsi="Verdana"/>
                <w:sz w:val="18"/>
                <w:szCs w:val="18"/>
              </w:rPr>
              <w:t xml:space="preserve">  = ------------------------ x 6</w:t>
            </w:r>
            <w:r w:rsidR="00AF7718" w:rsidRPr="00FD3C99">
              <w:rPr>
                <w:rFonts w:ascii="Verdana" w:hAnsi="Verdana"/>
                <w:sz w:val="18"/>
                <w:szCs w:val="18"/>
              </w:rPr>
              <w:t>0</w:t>
            </w:r>
          </w:p>
          <w:p w14:paraId="4F57401F" w14:textId="66C4C3AC" w:rsidR="00AF7718" w:rsidRPr="00FD3C99" w:rsidRDefault="00AF7718" w:rsidP="00A244F7">
            <w:pPr>
              <w:tabs>
                <w:tab w:val="left" w:pos="426"/>
              </w:tabs>
              <w:ind w:right="-23"/>
              <w:jc w:val="both"/>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 xml:space="preserve">         C</w:t>
            </w:r>
            <w:r w:rsidRPr="00FD3C99">
              <w:rPr>
                <w:rFonts w:ascii="Verdana" w:hAnsi="Verdana"/>
                <w:sz w:val="18"/>
                <w:szCs w:val="18"/>
              </w:rPr>
              <w:t xml:space="preserve">ena oferty badanej   </w:t>
            </w:r>
          </w:p>
        </w:tc>
      </w:tr>
      <w:tr w:rsidR="003601C5" w:rsidRPr="00F94D68" w14:paraId="7BBF6C10" w14:textId="77777777" w:rsidTr="005D23EC">
        <w:trPr>
          <w:trHeight w:val="2977"/>
        </w:trPr>
        <w:tc>
          <w:tcPr>
            <w:tcW w:w="567" w:type="dxa"/>
            <w:shd w:val="clear" w:color="auto" w:fill="auto"/>
            <w:vAlign w:val="center"/>
          </w:tcPr>
          <w:p w14:paraId="19103537" w14:textId="427623F0" w:rsidR="003601C5" w:rsidRPr="00FD3C99" w:rsidRDefault="003601C5" w:rsidP="00A244F7">
            <w:pPr>
              <w:tabs>
                <w:tab w:val="left" w:pos="426"/>
              </w:tabs>
              <w:ind w:left="170" w:right="-23"/>
              <w:jc w:val="both"/>
              <w:rPr>
                <w:rFonts w:ascii="Verdana" w:hAnsi="Verdana"/>
                <w:sz w:val="18"/>
                <w:szCs w:val="18"/>
              </w:rPr>
            </w:pPr>
            <w:r w:rsidRPr="00FD3C99">
              <w:rPr>
                <w:rFonts w:ascii="Verdana" w:hAnsi="Verdana"/>
                <w:sz w:val="18"/>
                <w:szCs w:val="18"/>
              </w:rPr>
              <w:t>2</w:t>
            </w:r>
          </w:p>
        </w:tc>
        <w:tc>
          <w:tcPr>
            <w:tcW w:w="2694" w:type="dxa"/>
            <w:shd w:val="clear" w:color="auto" w:fill="auto"/>
            <w:vAlign w:val="center"/>
          </w:tcPr>
          <w:p w14:paraId="0972DDE6" w14:textId="26EFDC6E" w:rsidR="009604BA" w:rsidRDefault="008C172C" w:rsidP="005D23EC">
            <w:pPr>
              <w:ind w:right="-23"/>
              <w:rPr>
                <w:rFonts w:ascii="Verdana" w:hAnsi="Verdana"/>
                <w:color w:val="000000"/>
                <w:sz w:val="18"/>
                <w:szCs w:val="18"/>
                <w:highlight w:val="yellow"/>
              </w:rPr>
            </w:pPr>
            <w:r w:rsidRPr="00F424E0">
              <w:rPr>
                <w:rFonts w:ascii="Verdana" w:hAnsi="Verdana"/>
                <w:color w:val="000000"/>
                <w:sz w:val="18"/>
                <w:szCs w:val="18"/>
              </w:rPr>
              <w:t xml:space="preserve">Doświadczenie </w:t>
            </w:r>
            <w:r w:rsidR="00AA3954" w:rsidRPr="00F424E0">
              <w:rPr>
                <w:rFonts w:ascii="Verdana" w:hAnsi="Verdana"/>
                <w:color w:val="000000"/>
                <w:sz w:val="18"/>
                <w:szCs w:val="18"/>
              </w:rPr>
              <w:t xml:space="preserve">zawodowe </w:t>
            </w:r>
            <w:r w:rsidR="009604BA" w:rsidRPr="00F424E0">
              <w:rPr>
                <w:rFonts w:ascii="Verdana" w:hAnsi="Verdana"/>
                <w:color w:val="000000"/>
                <w:sz w:val="18"/>
                <w:szCs w:val="18"/>
              </w:rPr>
              <w:t>co najmniej 2</w:t>
            </w:r>
            <w:r w:rsidR="00A75ABA" w:rsidRPr="00F424E0">
              <w:rPr>
                <w:rFonts w:ascii="Verdana" w:hAnsi="Verdana"/>
                <w:color w:val="000000"/>
                <w:sz w:val="18"/>
                <w:szCs w:val="18"/>
              </w:rPr>
              <w:t xml:space="preserve"> </w:t>
            </w:r>
            <w:r w:rsidR="009604BA" w:rsidRPr="00F424E0">
              <w:rPr>
                <w:rFonts w:ascii="Verdana" w:hAnsi="Verdana"/>
                <w:color w:val="000000"/>
                <w:sz w:val="18"/>
                <w:szCs w:val="18"/>
              </w:rPr>
              <w:t>(dwóch</w:t>
            </w:r>
            <w:r w:rsidR="00CC5DEC" w:rsidRPr="00F424E0">
              <w:rPr>
                <w:rFonts w:ascii="Verdana" w:hAnsi="Verdana"/>
                <w:color w:val="000000"/>
                <w:sz w:val="18"/>
                <w:szCs w:val="18"/>
              </w:rPr>
              <w:t xml:space="preserve">) </w:t>
            </w:r>
            <w:r w:rsidR="009604BA" w:rsidRPr="00F424E0">
              <w:rPr>
                <w:rFonts w:ascii="Verdana" w:hAnsi="Verdana"/>
                <w:color w:val="000000"/>
                <w:sz w:val="18"/>
                <w:szCs w:val="18"/>
              </w:rPr>
              <w:t>Lektorów języka angielskiego</w:t>
            </w:r>
            <w:r w:rsidR="00F424E0">
              <w:rPr>
                <w:rFonts w:ascii="Verdana" w:hAnsi="Verdana"/>
                <w:color w:val="000000"/>
                <w:sz w:val="18"/>
                <w:szCs w:val="18"/>
              </w:rPr>
              <w:t xml:space="preserve">, skierowanych </w:t>
            </w:r>
            <w:r w:rsidR="007E50B5">
              <w:rPr>
                <w:rFonts w:ascii="Verdana" w:hAnsi="Verdana"/>
                <w:color w:val="000000"/>
                <w:sz w:val="18"/>
                <w:szCs w:val="18"/>
              </w:rPr>
              <w:t xml:space="preserve">przez Wykonawcę </w:t>
            </w:r>
            <w:r w:rsidR="00F424E0">
              <w:rPr>
                <w:rFonts w:ascii="Verdana" w:hAnsi="Verdana"/>
                <w:color w:val="000000"/>
                <w:sz w:val="18"/>
                <w:szCs w:val="18"/>
              </w:rPr>
              <w:t xml:space="preserve">do realizacji </w:t>
            </w:r>
            <w:r w:rsidR="00EE02D0">
              <w:rPr>
                <w:rFonts w:ascii="Verdana" w:hAnsi="Verdana"/>
                <w:color w:val="000000"/>
                <w:sz w:val="18"/>
                <w:szCs w:val="18"/>
              </w:rPr>
              <w:t xml:space="preserve">niniejszego </w:t>
            </w:r>
            <w:r w:rsidR="00F424E0">
              <w:rPr>
                <w:rFonts w:ascii="Verdana" w:hAnsi="Verdana"/>
                <w:color w:val="000000"/>
                <w:sz w:val="18"/>
                <w:szCs w:val="18"/>
              </w:rPr>
              <w:t>zamówienia,</w:t>
            </w:r>
            <w:r w:rsidR="009604BA" w:rsidRPr="00F424E0">
              <w:rPr>
                <w:rFonts w:ascii="Verdana" w:hAnsi="Verdana"/>
                <w:color w:val="000000"/>
                <w:sz w:val="18"/>
                <w:szCs w:val="18"/>
              </w:rPr>
              <w:t xml:space="preserve"> posiadających</w:t>
            </w:r>
            <w:r w:rsidR="009604BA" w:rsidRPr="009604BA">
              <w:rPr>
                <w:rFonts w:ascii="Verdana" w:hAnsi="Verdana"/>
                <w:color w:val="000000"/>
                <w:sz w:val="18"/>
                <w:szCs w:val="18"/>
              </w:rPr>
              <w:t xml:space="preserve"> co najmniej 2</w:t>
            </w:r>
            <w:r w:rsidR="005D23EC">
              <w:rPr>
                <w:rFonts w:ascii="Verdana" w:hAnsi="Verdana"/>
                <w:color w:val="000000"/>
                <w:sz w:val="18"/>
                <w:szCs w:val="18"/>
              </w:rPr>
              <w:t> </w:t>
            </w:r>
            <w:r w:rsidR="009604BA" w:rsidRPr="009604BA">
              <w:rPr>
                <w:rFonts w:ascii="Verdana" w:hAnsi="Verdana"/>
                <w:color w:val="000000"/>
                <w:sz w:val="18"/>
                <w:szCs w:val="18"/>
              </w:rPr>
              <w:t xml:space="preserve">(dwu) letnie </w:t>
            </w:r>
            <w:r w:rsidR="009604BA">
              <w:rPr>
                <w:rFonts w:ascii="Verdana" w:hAnsi="Verdana"/>
                <w:color w:val="000000"/>
                <w:sz w:val="18"/>
                <w:szCs w:val="18"/>
              </w:rPr>
              <w:t>doświadczenie w nauce języka an</w:t>
            </w:r>
            <w:r w:rsidR="009604BA" w:rsidRPr="009604BA">
              <w:rPr>
                <w:rFonts w:ascii="Verdana" w:hAnsi="Verdana"/>
                <w:color w:val="000000"/>
                <w:sz w:val="18"/>
                <w:szCs w:val="18"/>
              </w:rPr>
              <w:t>gielskiego, z uwzględnieniem słownic</w:t>
            </w:r>
            <w:r w:rsidR="009604BA">
              <w:rPr>
                <w:rFonts w:ascii="Verdana" w:hAnsi="Verdana"/>
                <w:color w:val="000000"/>
                <w:sz w:val="18"/>
                <w:szCs w:val="18"/>
              </w:rPr>
              <w:t xml:space="preserve">twa </w:t>
            </w:r>
            <w:r w:rsidR="005D23EC">
              <w:rPr>
                <w:rFonts w:ascii="Verdana" w:hAnsi="Verdana"/>
                <w:color w:val="000000"/>
                <w:sz w:val="18"/>
                <w:szCs w:val="18"/>
              </w:rPr>
              <w:t>medycznego i </w:t>
            </w:r>
            <w:r w:rsidR="009604BA">
              <w:rPr>
                <w:rFonts w:ascii="Verdana" w:hAnsi="Verdana"/>
                <w:color w:val="000000"/>
                <w:sz w:val="18"/>
                <w:szCs w:val="18"/>
              </w:rPr>
              <w:t>akademickiego</w:t>
            </w:r>
          </w:p>
          <w:p w14:paraId="16B78677" w14:textId="77777777" w:rsidR="009604BA" w:rsidRDefault="009604BA" w:rsidP="00A75ABA">
            <w:pPr>
              <w:ind w:right="-23"/>
              <w:jc w:val="both"/>
              <w:rPr>
                <w:rFonts w:ascii="Verdana" w:hAnsi="Verdana"/>
                <w:color w:val="000000"/>
                <w:sz w:val="18"/>
                <w:szCs w:val="18"/>
                <w:highlight w:val="yellow"/>
              </w:rPr>
            </w:pPr>
          </w:p>
          <w:p w14:paraId="1DD64EDB" w14:textId="23D2F3B1" w:rsidR="009604BA" w:rsidRPr="009B19ED" w:rsidRDefault="009604BA" w:rsidP="00A75ABA">
            <w:pPr>
              <w:ind w:right="-23"/>
              <w:jc w:val="both"/>
              <w:rPr>
                <w:rFonts w:ascii="Verdana" w:hAnsi="Verdana"/>
                <w:color w:val="000000"/>
                <w:sz w:val="18"/>
                <w:szCs w:val="18"/>
                <w:highlight w:val="yellow"/>
              </w:rPr>
            </w:pPr>
          </w:p>
        </w:tc>
        <w:tc>
          <w:tcPr>
            <w:tcW w:w="850" w:type="dxa"/>
            <w:shd w:val="clear" w:color="auto" w:fill="auto"/>
            <w:vAlign w:val="center"/>
          </w:tcPr>
          <w:p w14:paraId="419BF329" w14:textId="219BE3D2" w:rsidR="003601C5" w:rsidRPr="00FD3C99" w:rsidRDefault="009604BA" w:rsidP="00A244F7">
            <w:pPr>
              <w:tabs>
                <w:tab w:val="left" w:pos="426"/>
              </w:tabs>
              <w:ind w:right="-23"/>
              <w:jc w:val="center"/>
              <w:rPr>
                <w:rFonts w:ascii="Verdana" w:hAnsi="Verdana"/>
                <w:b/>
                <w:sz w:val="18"/>
                <w:szCs w:val="18"/>
              </w:rPr>
            </w:pPr>
            <w:r>
              <w:rPr>
                <w:rFonts w:ascii="Verdana" w:hAnsi="Verdana"/>
                <w:b/>
                <w:sz w:val="18"/>
                <w:szCs w:val="18"/>
              </w:rPr>
              <w:t>40</w:t>
            </w:r>
          </w:p>
        </w:tc>
        <w:tc>
          <w:tcPr>
            <w:tcW w:w="567" w:type="dxa"/>
            <w:shd w:val="clear" w:color="auto" w:fill="auto"/>
            <w:vAlign w:val="center"/>
          </w:tcPr>
          <w:p w14:paraId="16CC504D" w14:textId="6309630A" w:rsidR="003601C5" w:rsidRPr="00FD3C99" w:rsidRDefault="009604BA" w:rsidP="00A244F7">
            <w:pPr>
              <w:tabs>
                <w:tab w:val="left" w:pos="426"/>
              </w:tabs>
              <w:ind w:right="-23"/>
              <w:jc w:val="center"/>
              <w:rPr>
                <w:rFonts w:ascii="Verdana" w:hAnsi="Verdana"/>
                <w:b/>
                <w:sz w:val="18"/>
                <w:szCs w:val="18"/>
              </w:rPr>
            </w:pPr>
            <w:r>
              <w:rPr>
                <w:rFonts w:ascii="Verdana" w:hAnsi="Verdana"/>
                <w:b/>
                <w:sz w:val="18"/>
                <w:szCs w:val="18"/>
              </w:rPr>
              <w:t>40</w:t>
            </w:r>
          </w:p>
        </w:tc>
        <w:tc>
          <w:tcPr>
            <w:tcW w:w="3827" w:type="dxa"/>
            <w:shd w:val="clear" w:color="auto" w:fill="auto"/>
          </w:tcPr>
          <w:p w14:paraId="7E490698" w14:textId="77777777" w:rsidR="009604BA" w:rsidRPr="00865665" w:rsidRDefault="009604BA" w:rsidP="005D23EC">
            <w:pPr>
              <w:ind w:right="-23"/>
              <w:outlineLvl w:val="0"/>
              <w:rPr>
                <w:rFonts w:ascii="Verdana" w:hAnsi="Verdana"/>
                <w:sz w:val="18"/>
                <w:szCs w:val="18"/>
              </w:rPr>
            </w:pPr>
            <w:r>
              <w:rPr>
                <w:rFonts w:ascii="Verdana" w:hAnsi="Verdana"/>
                <w:sz w:val="18"/>
                <w:szCs w:val="18"/>
              </w:rPr>
              <w:t>Ilość lat doświadczenia zawodowego każdego Lektora punktuje się następująco</w:t>
            </w:r>
            <w:r w:rsidRPr="00865665">
              <w:rPr>
                <w:rFonts w:ascii="Verdana" w:hAnsi="Verdana"/>
                <w:sz w:val="18"/>
                <w:szCs w:val="18"/>
              </w:rPr>
              <w:t>:</w:t>
            </w:r>
          </w:p>
          <w:p w14:paraId="528EE7DC" w14:textId="77777777" w:rsidR="009604BA" w:rsidRPr="00865665" w:rsidRDefault="009604BA" w:rsidP="009604BA">
            <w:pPr>
              <w:ind w:right="-23"/>
              <w:outlineLvl w:val="0"/>
              <w:rPr>
                <w:rFonts w:ascii="Verdana" w:hAnsi="Verdana"/>
                <w:sz w:val="18"/>
                <w:szCs w:val="18"/>
              </w:rPr>
            </w:pPr>
            <w:r>
              <w:rPr>
                <w:rFonts w:ascii="Verdana" w:hAnsi="Verdana"/>
                <w:sz w:val="18"/>
                <w:szCs w:val="18"/>
              </w:rPr>
              <w:t>co najmniej 2 lata – 0</w:t>
            </w:r>
            <w:r w:rsidRPr="00865665">
              <w:rPr>
                <w:rFonts w:ascii="Verdana" w:hAnsi="Verdana"/>
                <w:sz w:val="18"/>
                <w:szCs w:val="18"/>
              </w:rPr>
              <w:t xml:space="preserve"> pkt.</w:t>
            </w:r>
          </w:p>
          <w:p w14:paraId="4F61B977" w14:textId="77777777" w:rsidR="009604BA" w:rsidRPr="00865665" w:rsidRDefault="009604BA" w:rsidP="009604BA">
            <w:pPr>
              <w:ind w:right="-23"/>
              <w:outlineLvl w:val="0"/>
              <w:rPr>
                <w:rFonts w:ascii="Verdana" w:hAnsi="Verdana"/>
                <w:sz w:val="18"/>
                <w:szCs w:val="18"/>
              </w:rPr>
            </w:pPr>
            <w:r>
              <w:rPr>
                <w:rFonts w:ascii="Verdana" w:hAnsi="Verdana"/>
                <w:sz w:val="18"/>
                <w:szCs w:val="18"/>
              </w:rPr>
              <w:t>do 3 lat – 10</w:t>
            </w:r>
            <w:r w:rsidRPr="00865665">
              <w:rPr>
                <w:rFonts w:ascii="Verdana" w:hAnsi="Verdana"/>
                <w:sz w:val="18"/>
                <w:szCs w:val="18"/>
              </w:rPr>
              <w:t xml:space="preserve"> pkt.</w:t>
            </w:r>
          </w:p>
          <w:p w14:paraId="7314DC33" w14:textId="77777777" w:rsidR="009604BA" w:rsidRDefault="009604BA" w:rsidP="009604BA">
            <w:pPr>
              <w:ind w:right="-23"/>
              <w:outlineLvl w:val="0"/>
              <w:rPr>
                <w:rFonts w:ascii="Verdana" w:hAnsi="Verdana"/>
                <w:sz w:val="18"/>
                <w:szCs w:val="18"/>
              </w:rPr>
            </w:pPr>
            <w:r>
              <w:rPr>
                <w:rFonts w:ascii="Verdana" w:hAnsi="Verdana"/>
                <w:sz w:val="18"/>
                <w:szCs w:val="18"/>
              </w:rPr>
              <w:t>do 4 lat</w:t>
            </w:r>
            <w:r w:rsidRPr="00865665">
              <w:rPr>
                <w:rFonts w:ascii="Verdana" w:hAnsi="Verdana"/>
                <w:sz w:val="18"/>
                <w:szCs w:val="18"/>
              </w:rPr>
              <w:t xml:space="preserve"> – </w:t>
            </w:r>
            <w:r>
              <w:rPr>
                <w:rFonts w:ascii="Verdana" w:hAnsi="Verdana"/>
                <w:sz w:val="18"/>
                <w:szCs w:val="18"/>
              </w:rPr>
              <w:t>20 pkt.</w:t>
            </w:r>
          </w:p>
          <w:p w14:paraId="025085CB" w14:textId="77777777" w:rsidR="009604BA" w:rsidRDefault="009604BA" w:rsidP="009604BA">
            <w:pPr>
              <w:ind w:right="-23"/>
              <w:outlineLvl w:val="0"/>
              <w:rPr>
                <w:rFonts w:ascii="Verdana" w:hAnsi="Verdana"/>
                <w:sz w:val="18"/>
                <w:szCs w:val="18"/>
              </w:rPr>
            </w:pPr>
            <w:r>
              <w:rPr>
                <w:rFonts w:ascii="Verdana" w:hAnsi="Verdana"/>
                <w:sz w:val="18"/>
                <w:szCs w:val="18"/>
              </w:rPr>
              <w:t>do 5 lat – 3</w:t>
            </w:r>
            <w:r w:rsidRPr="00865665">
              <w:rPr>
                <w:rFonts w:ascii="Verdana" w:hAnsi="Verdana"/>
                <w:sz w:val="18"/>
                <w:szCs w:val="18"/>
              </w:rPr>
              <w:t>0 pkt.</w:t>
            </w:r>
          </w:p>
          <w:p w14:paraId="66297A8F" w14:textId="77777777" w:rsidR="009604BA" w:rsidRPr="00FD3C99" w:rsidRDefault="009604BA" w:rsidP="009604BA">
            <w:pPr>
              <w:ind w:right="-23"/>
              <w:outlineLvl w:val="0"/>
              <w:rPr>
                <w:rFonts w:ascii="Verdana" w:hAnsi="Verdana"/>
                <w:sz w:val="18"/>
                <w:szCs w:val="18"/>
              </w:rPr>
            </w:pPr>
            <w:r>
              <w:rPr>
                <w:rFonts w:ascii="Verdana" w:hAnsi="Verdana"/>
                <w:sz w:val="18"/>
                <w:szCs w:val="18"/>
              </w:rPr>
              <w:t>więcej niż 5 lat – 40 pkt.</w:t>
            </w:r>
          </w:p>
          <w:p w14:paraId="604FBA88" w14:textId="77777777" w:rsidR="009604BA" w:rsidRDefault="009604BA" w:rsidP="009604BA">
            <w:pPr>
              <w:ind w:right="-23"/>
              <w:jc w:val="both"/>
              <w:outlineLvl w:val="0"/>
              <w:rPr>
                <w:rFonts w:ascii="Verdana" w:hAnsi="Verdana"/>
                <w:sz w:val="18"/>
                <w:szCs w:val="18"/>
              </w:rPr>
            </w:pPr>
            <w:r>
              <w:rPr>
                <w:rFonts w:ascii="Verdana" w:hAnsi="Verdana"/>
                <w:sz w:val="18"/>
                <w:szCs w:val="18"/>
              </w:rPr>
              <w:t>Następnie i</w:t>
            </w:r>
            <w:r w:rsidRPr="00FD3C99">
              <w:rPr>
                <w:rFonts w:ascii="Verdana" w:hAnsi="Verdana"/>
                <w:sz w:val="18"/>
                <w:szCs w:val="18"/>
              </w:rPr>
              <w:t xml:space="preserve">lość </w:t>
            </w:r>
            <w:r>
              <w:rPr>
                <w:rFonts w:ascii="Verdana" w:hAnsi="Verdana"/>
                <w:sz w:val="18"/>
                <w:szCs w:val="18"/>
              </w:rPr>
              <w:t xml:space="preserve">punktów </w:t>
            </w:r>
            <w:r w:rsidRPr="00FD3C99">
              <w:rPr>
                <w:rFonts w:ascii="Verdana" w:hAnsi="Verdana"/>
                <w:sz w:val="18"/>
                <w:szCs w:val="18"/>
              </w:rPr>
              <w:t xml:space="preserve">uzyskanych przez </w:t>
            </w:r>
            <w:r>
              <w:rPr>
                <w:rFonts w:ascii="Verdana" w:hAnsi="Verdana"/>
                <w:sz w:val="18"/>
                <w:szCs w:val="18"/>
              </w:rPr>
              <w:t xml:space="preserve">wszystkich Lektorów </w:t>
            </w:r>
            <w:r w:rsidRPr="00FD3C99">
              <w:rPr>
                <w:rFonts w:ascii="Verdana" w:hAnsi="Verdana"/>
                <w:sz w:val="18"/>
                <w:szCs w:val="18"/>
              </w:rPr>
              <w:t>sumuje się, a</w:t>
            </w:r>
            <w:r>
              <w:rPr>
                <w:rFonts w:ascii="Verdana" w:hAnsi="Verdana"/>
                <w:sz w:val="18"/>
                <w:szCs w:val="18"/>
              </w:rPr>
              <w:t> </w:t>
            </w:r>
            <w:r w:rsidRPr="00FD3C99">
              <w:rPr>
                <w:rFonts w:ascii="Verdana" w:hAnsi="Verdana"/>
                <w:sz w:val="18"/>
                <w:szCs w:val="18"/>
              </w:rPr>
              <w:t xml:space="preserve">potem dzieli przez ilość </w:t>
            </w:r>
            <w:r>
              <w:rPr>
                <w:rFonts w:ascii="Verdana" w:hAnsi="Verdana"/>
                <w:sz w:val="18"/>
                <w:szCs w:val="18"/>
              </w:rPr>
              <w:t>Lektorów</w:t>
            </w:r>
            <w:r w:rsidRPr="00FD3C99">
              <w:rPr>
                <w:rFonts w:ascii="Verdana" w:hAnsi="Verdana"/>
                <w:sz w:val="18"/>
                <w:szCs w:val="18"/>
              </w:rPr>
              <w:t>.</w:t>
            </w:r>
            <w:r>
              <w:rPr>
                <w:rFonts w:ascii="Verdana" w:hAnsi="Verdana"/>
                <w:sz w:val="18"/>
                <w:szCs w:val="18"/>
              </w:rPr>
              <w:t xml:space="preserve"> </w:t>
            </w:r>
          </w:p>
          <w:p w14:paraId="37315CBC" w14:textId="6DB3EA8A" w:rsidR="00A75ABA" w:rsidRPr="00FD3C99" w:rsidRDefault="009604BA" w:rsidP="009604BA">
            <w:pPr>
              <w:ind w:right="-23"/>
              <w:jc w:val="both"/>
              <w:outlineLvl w:val="0"/>
              <w:rPr>
                <w:rFonts w:ascii="Verdana" w:hAnsi="Verdana"/>
                <w:sz w:val="18"/>
                <w:szCs w:val="18"/>
              </w:rPr>
            </w:pPr>
            <w:r>
              <w:rPr>
                <w:rFonts w:ascii="Verdana" w:hAnsi="Verdana"/>
                <w:sz w:val="18"/>
                <w:szCs w:val="18"/>
              </w:rPr>
              <w:t>Otrzymany wynik oznacza ilość punktów uzyskanych przez ofertę w tym kryterium.</w:t>
            </w:r>
          </w:p>
        </w:tc>
      </w:tr>
      <w:tr w:rsidR="00AF7718" w:rsidRPr="00F94D68" w14:paraId="2E580D62" w14:textId="77777777" w:rsidTr="009B6C28">
        <w:tc>
          <w:tcPr>
            <w:tcW w:w="567" w:type="dxa"/>
            <w:shd w:val="clear" w:color="auto" w:fill="auto"/>
            <w:vAlign w:val="center"/>
          </w:tcPr>
          <w:p w14:paraId="7EEC1247" w14:textId="4E152B1D" w:rsidR="00AF7718" w:rsidRPr="00FD3C99" w:rsidRDefault="00AF7718" w:rsidP="00A244F7">
            <w:pPr>
              <w:tabs>
                <w:tab w:val="left" w:pos="426"/>
              </w:tabs>
              <w:ind w:right="-23"/>
              <w:jc w:val="both"/>
              <w:rPr>
                <w:rFonts w:ascii="Verdana" w:hAnsi="Verdana"/>
                <w:sz w:val="18"/>
                <w:szCs w:val="18"/>
              </w:rPr>
            </w:pPr>
          </w:p>
        </w:tc>
        <w:tc>
          <w:tcPr>
            <w:tcW w:w="2694" w:type="dxa"/>
            <w:shd w:val="clear" w:color="auto" w:fill="auto"/>
            <w:vAlign w:val="center"/>
          </w:tcPr>
          <w:p w14:paraId="41861DD0" w14:textId="77777777" w:rsidR="00AF7718" w:rsidRPr="00FD3C99" w:rsidRDefault="00AF7718" w:rsidP="00A244F7">
            <w:pPr>
              <w:tabs>
                <w:tab w:val="left" w:pos="426"/>
              </w:tabs>
              <w:ind w:right="-23"/>
              <w:jc w:val="both"/>
              <w:rPr>
                <w:rFonts w:ascii="Verdana" w:hAnsi="Verdana" w:cs="Verdana"/>
                <w:sz w:val="18"/>
                <w:szCs w:val="18"/>
              </w:rPr>
            </w:pPr>
            <w:r w:rsidRPr="00FD3C99">
              <w:rPr>
                <w:rFonts w:ascii="Verdana" w:hAnsi="Verdana" w:cs="Verdana"/>
                <w:sz w:val="18"/>
                <w:szCs w:val="18"/>
              </w:rPr>
              <w:t>Razem:</w:t>
            </w:r>
          </w:p>
        </w:tc>
        <w:tc>
          <w:tcPr>
            <w:tcW w:w="850" w:type="dxa"/>
            <w:shd w:val="clear" w:color="auto" w:fill="auto"/>
            <w:vAlign w:val="center"/>
          </w:tcPr>
          <w:p w14:paraId="51327D51" w14:textId="77777777" w:rsidR="00AF7718" w:rsidRPr="00FD3C99" w:rsidRDefault="00AF7718" w:rsidP="00A244F7">
            <w:pPr>
              <w:tabs>
                <w:tab w:val="left" w:pos="426"/>
              </w:tabs>
              <w:ind w:right="-23"/>
              <w:jc w:val="center"/>
              <w:rPr>
                <w:rFonts w:ascii="Verdana" w:hAnsi="Verdana" w:cs="Verdana"/>
                <w:b/>
                <w:bCs/>
                <w:sz w:val="18"/>
                <w:szCs w:val="18"/>
              </w:rPr>
            </w:pPr>
            <w:r w:rsidRPr="00FD3C99">
              <w:rPr>
                <w:rFonts w:ascii="Verdana" w:hAnsi="Verdana" w:cs="Verdana"/>
                <w:b/>
                <w:bCs/>
                <w:sz w:val="18"/>
                <w:szCs w:val="18"/>
              </w:rPr>
              <w:t>100</w:t>
            </w:r>
          </w:p>
        </w:tc>
        <w:tc>
          <w:tcPr>
            <w:tcW w:w="567" w:type="dxa"/>
            <w:shd w:val="clear" w:color="auto" w:fill="auto"/>
            <w:vAlign w:val="center"/>
          </w:tcPr>
          <w:p w14:paraId="18FE7494" w14:textId="77777777" w:rsidR="00AF7718" w:rsidRPr="00FD3C99" w:rsidRDefault="00AF7718" w:rsidP="00A244F7">
            <w:pPr>
              <w:tabs>
                <w:tab w:val="left" w:pos="459"/>
              </w:tabs>
              <w:ind w:right="-108"/>
              <w:jc w:val="center"/>
              <w:rPr>
                <w:rFonts w:ascii="Verdana" w:hAnsi="Verdana" w:cs="Verdana"/>
                <w:b/>
                <w:bCs/>
                <w:sz w:val="18"/>
                <w:szCs w:val="18"/>
              </w:rPr>
            </w:pPr>
            <w:r w:rsidRPr="00FD3C99">
              <w:rPr>
                <w:rFonts w:ascii="Verdana" w:hAnsi="Verdana" w:cs="Verdana"/>
                <w:b/>
                <w:bCs/>
                <w:sz w:val="18"/>
                <w:szCs w:val="18"/>
              </w:rPr>
              <w:t>100</w:t>
            </w:r>
          </w:p>
        </w:tc>
        <w:tc>
          <w:tcPr>
            <w:tcW w:w="3827" w:type="dxa"/>
            <w:shd w:val="clear" w:color="auto" w:fill="auto"/>
            <w:vAlign w:val="center"/>
          </w:tcPr>
          <w:p w14:paraId="74CB17AC" w14:textId="4B67D054" w:rsidR="00AF7718" w:rsidRPr="00FD3C99" w:rsidRDefault="00CB524C" w:rsidP="009604BA">
            <w:pPr>
              <w:ind w:right="-23"/>
              <w:outlineLvl w:val="0"/>
              <w:rPr>
                <w:rFonts w:ascii="Verdana" w:hAnsi="Verdana"/>
                <w:sz w:val="18"/>
                <w:szCs w:val="18"/>
              </w:rPr>
            </w:pPr>
            <w:r w:rsidRPr="00FD3C99">
              <w:rPr>
                <w:rFonts w:ascii="Verdana" w:hAnsi="Verdana"/>
                <w:sz w:val="18"/>
                <w:szCs w:val="18"/>
              </w:rPr>
              <w:t>Ilość pkt. oferty = suma p</w:t>
            </w:r>
            <w:r w:rsidR="003B6A70" w:rsidRPr="00FD3C99">
              <w:rPr>
                <w:rFonts w:ascii="Verdana" w:hAnsi="Verdana"/>
                <w:sz w:val="18"/>
                <w:szCs w:val="18"/>
              </w:rPr>
              <w:t>unktów</w:t>
            </w:r>
            <w:r w:rsidRPr="00FD3C99">
              <w:rPr>
                <w:rFonts w:ascii="Verdana" w:hAnsi="Verdana"/>
                <w:sz w:val="18"/>
                <w:szCs w:val="18"/>
              </w:rPr>
              <w:t xml:space="preserve"> </w:t>
            </w:r>
            <w:r w:rsidR="009604BA">
              <w:rPr>
                <w:rFonts w:ascii="Verdana" w:hAnsi="Verdana"/>
                <w:sz w:val="18"/>
                <w:szCs w:val="18"/>
              </w:rPr>
              <w:t>za kryteria 1 i</w:t>
            </w:r>
            <w:r w:rsidR="00A122E4">
              <w:rPr>
                <w:rFonts w:ascii="Verdana" w:hAnsi="Verdana"/>
                <w:sz w:val="18"/>
                <w:szCs w:val="18"/>
              </w:rPr>
              <w:t xml:space="preserve"> </w:t>
            </w:r>
            <w:r w:rsidR="009604BA">
              <w:rPr>
                <w:rFonts w:ascii="Verdana" w:hAnsi="Verdana"/>
                <w:sz w:val="18"/>
                <w:szCs w:val="18"/>
              </w:rPr>
              <w:t>2</w:t>
            </w:r>
          </w:p>
        </w:tc>
      </w:tr>
    </w:tbl>
    <w:p w14:paraId="52AEEF0D" w14:textId="77777777" w:rsidR="006B7971" w:rsidRPr="006B7971" w:rsidRDefault="006B7971" w:rsidP="00A244F7">
      <w:pPr>
        <w:spacing w:line="360" w:lineRule="auto"/>
        <w:ind w:left="927" w:right="-24"/>
        <w:jc w:val="both"/>
        <w:rPr>
          <w:rFonts w:ascii="Verdana" w:hAnsi="Verdana"/>
          <w:bCs/>
          <w:sz w:val="18"/>
          <w:szCs w:val="18"/>
        </w:rPr>
      </w:pPr>
    </w:p>
    <w:p w14:paraId="4DA49078" w14:textId="43065544" w:rsidR="001F40E5" w:rsidRDefault="00A81402" w:rsidP="00B468AC">
      <w:pPr>
        <w:pStyle w:val="Akapitzlist"/>
        <w:numPr>
          <w:ilvl w:val="0"/>
          <w:numId w:val="40"/>
        </w:numPr>
        <w:spacing w:line="360" w:lineRule="auto"/>
        <w:ind w:left="851" w:right="-24" w:hanging="425"/>
        <w:contextualSpacing w:val="0"/>
        <w:rPr>
          <w:rFonts w:ascii="Verdana" w:hAnsi="Verdana"/>
          <w:sz w:val="18"/>
          <w:szCs w:val="18"/>
        </w:rPr>
      </w:pPr>
      <w:r w:rsidRPr="00D7777C">
        <w:rPr>
          <w:rFonts w:ascii="Verdana" w:hAnsi="Verdana"/>
          <w:sz w:val="18"/>
          <w:szCs w:val="18"/>
        </w:rPr>
        <w:t>Ocena punktowa dotyczyć będzie wyłącznie ofert</w:t>
      </w:r>
      <w:bookmarkStart w:id="32" w:name="_Toc395266099"/>
      <w:bookmarkEnd w:id="27"/>
      <w:r w:rsidR="00D7777C">
        <w:rPr>
          <w:rFonts w:ascii="Verdana" w:hAnsi="Verdana"/>
          <w:sz w:val="18"/>
          <w:szCs w:val="18"/>
        </w:rPr>
        <w:t xml:space="preserve"> </w:t>
      </w:r>
      <w:r w:rsidR="001F40E5" w:rsidRPr="00D7777C">
        <w:rPr>
          <w:rFonts w:ascii="Verdana" w:hAnsi="Verdana"/>
          <w:sz w:val="18"/>
          <w:szCs w:val="18"/>
        </w:rPr>
        <w:t>uznanych za ważne i niepodlegających odrzuceniu.</w:t>
      </w:r>
    </w:p>
    <w:p w14:paraId="37F5872B" w14:textId="78E94902" w:rsidR="00A122E4" w:rsidRDefault="00A122E4" w:rsidP="00B468AC">
      <w:pPr>
        <w:pStyle w:val="Akapitzlist"/>
        <w:numPr>
          <w:ilvl w:val="0"/>
          <w:numId w:val="40"/>
        </w:numPr>
        <w:spacing w:line="360" w:lineRule="auto"/>
        <w:ind w:left="851" w:right="-24" w:hanging="425"/>
        <w:contextualSpacing w:val="0"/>
        <w:rPr>
          <w:rFonts w:ascii="Verdana" w:hAnsi="Verdana"/>
          <w:sz w:val="18"/>
          <w:szCs w:val="18"/>
        </w:rPr>
      </w:pPr>
      <w:r>
        <w:rPr>
          <w:rFonts w:ascii="Verdana" w:hAnsi="Verdana"/>
          <w:sz w:val="18"/>
          <w:szCs w:val="18"/>
        </w:rPr>
        <w:t>Punkty przyznane za poszczególne kryteria liczone będą z dokładnością do dwóch miejsc po przecinku.</w:t>
      </w:r>
    </w:p>
    <w:p w14:paraId="00347E98" w14:textId="1F11B419" w:rsidR="00A122E4" w:rsidRPr="00D7777C" w:rsidRDefault="00A122E4" w:rsidP="00B468AC">
      <w:pPr>
        <w:pStyle w:val="Akapitzlist"/>
        <w:numPr>
          <w:ilvl w:val="0"/>
          <w:numId w:val="40"/>
        </w:numPr>
        <w:spacing w:line="360" w:lineRule="auto"/>
        <w:ind w:left="851" w:right="-24" w:hanging="425"/>
        <w:contextualSpacing w:val="0"/>
        <w:rPr>
          <w:rFonts w:ascii="Verdana" w:hAnsi="Verdana"/>
          <w:sz w:val="18"/>
          <w:szCs w:val="18"/>
        </w:rPr>
      </w:pPr>
      <w:r>
        <w:rPr>
          <w:rFonts w:ascii="Verdana" w:hAnsi="Verdana"/>
          <w:sz w:val="18"/>
          <w:szCs w:val="18"/>
        </w:rPr>
        <w:t>Zamawiający wybierze jako najkorzystniejszą ofertę, która uzyska najwyższą ilość punktów.</w:t>
      </w:r>
    </w:p>
    <w:bookmarkEnd w:id="32"/>
    <w:p w14:paraId="088AF529" w14:textId="77777777" w:rsidR="00996F10" w:rsidRPr="00F94D68" w:rsidRDefault="00996F10" w:rsidP="00A244F7">
      <w:pPr>
        <w:spacing w:line="360" w:lineRule="auto"/>
        <w:ind w:right="-24"/>
        <w:rPr>
          <w:rFonts w:ascii="Verdana" w:hAnsi="Verdana"/>
          <w:sz w:val="18"/>
          <w:szCs w:val="18"/>
        </w:rPr>
      </w:pPr>
    </w:p>
    <w:p w14:paraId="105F7189" w14:textId="6608D91A" w:rsidR="00037A23" w:rsidRPr="00381FEA" w:rsidRDefault="00037A23" w:rsidP="00FF151D">
      <w:pPr>
        <w:pStyle w:val="Nagwek1"/>
        <w:keepNext w:val="0"/>
        <w:numPr>
          <w:ilvl w:val="0"/>
          <w:numId w:val="54"/>
        </w:numPr>
        <w:ind w:left="426" w:right="-24" w:hanging="426"/>
        <w:jc w:val="both"/>
        <w:rPr>
          <w:u w:val="single"/>
        </w:rPr>
      </w:pPr>
      <w:bookmarkStart w:id="33" w:name="_Toc395266101"/>
      <w:bookmarkEnd w:id="28"/>
      <w:r w:rsidRPr="00381FEA">
        <w:rPr>
          <w:u w:val="single"/>
        </w:rPr>
        <w:t>Informacje dotyczące walut obcych, w jakich mogą być prowadzone rozliczenia między Zamawiającym a Wykonawcą.</w:t>
      </w:r>
    </w:p>
    <w:bookmarkEnd w:id="33"/>
    <w:p w14:paraId="7AD66D5C" w14:textId="77777777" w:rsidR="00037A23" w:rsidRPr="00F94D68" w:rsidRDefault="00037A23" w:rsidP="00A244F7">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2610CD02" w14:textId="77777777" w:rsidR="00CE2862" w:rsidRPr="00F94D68" w:rsidRDefault="00CE2862" w:rsidP="00A244F7">
      <w:pPr>
        <w:spacing w:line="360" w:lineRule="auto"/>
        <w:ind w:right="-24"/>
        <w:rPr>
          <w:rFonts w:ascii="Verdana" w:hAnsi="Verdana"/>
          <w:sz w:val="18"/>
          <w:szCs w:val="18"/>
        </w:rPr>
      </w:pPr>
    </w:p>
    <w:p w14:paraId="0633C36E" w14:textId="77777777" w:rsidR="00970B6B" w:rsidRPr="00381FEA" w:rsidRDefault="00970B6B" w:rsidP="00FF151D">
      <w:pPr>
        <w:pStyle w:val="Nagwek1"/>
        <w:keepNext w:val="0"/>
        <w:numPr>
          <w:ilvl w:val="0"/>
          <w:numId w:val="54"/>
        </w:numPr>
        <w:ind w:left="426" w:right="-24" w:hanging="426"/>
        <w:jc w:val="both"/>
        <w:rPr>
          <w:u w:val="single"/>
        </w:rPr>
      </w:pPr>
      <w:bookmarkStart w:id="34" w:name="_Toc395266102"/>
      <w:r w:rsidRPr="00381FEA">
        <w:rPr>
          <w:u w:val="single"/>
        </w:rPr>
        <w:t>Informacje o formalnościach, jakie powinny zostać dopełnione po wyborze oferty w celu zawarcia umowy w sprawie zamówienia publicznego.</w:t>
      </w:r>
      <w:bookmarkEnd w:id="29"/>
      <w:bookmarkEnd w:id="34"/>
    </w:p>
    <w:p w14:paraId="40EFEE12" w14:textId="77777777"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lastRenderedPageBreak/>
        <w:t>Zawarcie umowy nastąpi na podstawie wzoru Zamawiającego.</w:t>
      </w:r>
    </w:p>
    <w:p w14:paraId="6FEEB16A" w14:textId="77777777" w:rsidR="00CD7653" w:rsidRPr="00F94D68"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5E67D5DF" w14:textId="56CBA8CC" w:rsidR="005F30FF" w:rsidRPr="005F30FF" w:rsidRDefault="005F30FF"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t>Jeżeli Wykonawca, którego oferta została oceniona jako najkorzystniejsza, uchyla się od</w:t>
      </w:r>
      <w:r w:rsidR="00996F10">
        <w:rPr>
          <w:rFonts w:ascii="Verdana" w:hAnsi="Verdana"/>
          <w:sz w:val="18"/>
          <w:szCs w:val="18"/>
        </w:rPr>
        <w:t> </w:t>
      </w:r>
      <w:r w:rsidRPr="005F30FF">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F94D68" w:rsidRDefault="00CD7653" w:rsidP="00A244F7">
      <w:pPr>
        <w:spacing w:line="360" w:lineRule="auto"/>
        <w:ind w:right="-24"/>
      </w:pPr>
    </w:p>
    <w:p w14:paraId="2CDD728E" w14:textId="77777777" w:rsidR="00970B6B" w:rsidRPr="00381FEA" w:rsidRDefault="00970B6B" w:rsidP="00FF151D">
      <w:pPr>
        <w:pStyle w:val="Nagwek1"/>
        <w:keepNext w:val="0"/>
        <w:numPr>
          <w:ilvl w:val="0"/>
          <w:numId w:val="54"/>
        </w:numPr>
        <w:ind w:left="426" w:right="-24" w:hanging="426"/>
        <w:rPr>
          <w:u w:val="single"/>
        </w:rPr>
      </w:pPr>
      <w:bookmarkStart w:id="35" w:name="_Toc282721365"/>
      <w:bookmarkStart w:id="36" w:name="_Toc395266103"/>
      <w:r w:rsidRPr="00381FEA">
        <w:rPr>
          <w:u w:val="single"/>
        </w:rPr>
        <w:t>Wymagania dotyczące zabezpieczenia należytego wykonania umowy.</w:t>
      </w:r>
      <w:bookmarkEnd w:id="35"/>
      <w:bookmarkEnd w:id="36"/>
    </w:p>
    <w:p w14:paraId="46807C24" w14:textId="77777777" w:rsidR="000D36AE" w:rsidRPr="00F94D68"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FF151D">
      <w:pPr>
        <w:pStyle w:val="Nagwek1"/>
        <w:keepNext w:val="0"/>
        <w:numPr>
          <w:ilvl w:val="0"/>
          <w:numId w:val="54"/>
        </w:numPr>
        <w:ind w:left="284" w:right="-24" w:hanging="284"/>
        <w:rPr>
          <w:u w:val="single"/>
        </w:rPr>
      </w:pPr>
      <w:bookmarkStart w:id="37" w:name="_Toc282721370"/>
      <w:bookmarkStart w:id="38" w:name="_Toc395266104"/>
      <w:r w:rsidRPr="00381FEA">
        <w:rPr>
          <w:u w:val="single"/>
        </w:rPr>
        <w:t>Wzór umowy.</w:t>
      </w:r>
      <w:bookmarkEnd w:id="37"/>
      <w:bookmarkEnd w:id="38"/>
    </w:p>
    <w:p w14:paraId="09A4335E" w14:textId="6CE6B194" w:rsidR="00970B6B" w:rsidRPr="00F94D68" w:rsidRDefault="008554CB" w:rsidP="00A244F7">
      <w:pPr>
        <w:spacing w:line="360" w:lineRule="auto"/>
        <w:ind w:right="-2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7E3643">
        <w:rPr>
          <w:rFonts w:ascii="Verdana" w:hAnsi="Verdana"/>
          <w:sz w:val="18"/>
          <w:szCs w:val="18"/>
        </w:rPr>
        <w:t>zał</w:t>
      </w:r>
      <w:r w:rsidR="00C73C93" w:rsidRPr="007E3643">
        <w:rPr>
          <w:rFonts w:ascii="Verdana" w:hAnsi="Verdana"/>
          <w:sz w:val="18"/>
          <w:szCs w:val="18"/>
        </w:rPr>
        <w:t>ącznik</w:t>
      </w:r>
      <w:r w:rsidR="009E3ABF" w:rsidRPr="007E3643">
        <w:rPr>
          <w:rFonts w:ascii="Verdana" w:hAnsi="Verdana"/>
          <w:sz w:val="18"/>
          <w:szCs w:val="18"/>
        </w:rPr>
        <w:t xml:space="preserve"> </w:t>
      </w:r>
      <w:r w:rsidR="009E3ABF" w:rsidRPr="00676F1C">
        <w:rPr>
          <w:rFonts w:ascii="Verdana" w:hAnsi="Verdana"/>
          <w:sz w:val="18"/>
          <w:szCs w:val="18"/>
        </w:rPr>
        <w:t xml:space="preserve">nr </w:t>
      </w:r>
      <w:r w:rsidR="00A75ABA">
        <w:rPr>
          <w:rFonts w:ascii="Verdana" w:hAnsi="Verdana"/>
          <w:sz w:val="18"/>
          <w:szCs w:val="18"/>
        </w:rPr>
        <w:t>8</w:t>
      </w:r>
      <w:r w:rsidR="009E3ABF" w:rsidRPr="00676F1C">
        <w:rPr>
          <w:rFonts w:ascii="Verdana" w:hAnsi="Verdana"/>
          <w:sz w:val="18"/>
          <w:szCs w:val="18"/>
        </w:rPr>
        <w:t xml:space="preserve"> do Siwz</w:t>
      </w:r>
      <w:r w:rsidRPr="00676F1C">
        <w:rPr>
          <w:rFonts w:ascii="Verdana" w:hAnsi="Verdana"/>
          <w:sz w:val="18"/>
          <w:szCs w:val="18"/>
        </w:rPr>
        <w:t>.</w:t>
      </w:r>
    </w:p>
    <w:p w14:paraId="52263DE1" w14:textId="77777777" w:rsidR="00DA4888" w:rsidRPr="00F94D68" w:rsidRDefault="00DA4888" w:rsidP="00A244F7">
      <w:pPr>
        <w:spacing w:line="360" w:lineRule="auto"/>
        <w:ind w:right="-24" w:firstLine="454"/>
        <w:jc w:val="both"/>
        <w:rPr>
          <w:rFonts w:ascii="Verdana" w:hAnsi="Verdana"/>
          <w:sz w:val="18"/>
          <w:szCs w:val="18"/>
        </w:rPr>
      </w:pPr>
    </w:p>
    <w:p w14:paraId="0A6F313B" w14:textId="77777777" w:rsidR="00970B6B" w:rsidRPr="00381FEA" w:rsidRDefault="00970B6B" w:rsidP="00FF151D">
      <w:pPr>
        <w:pStyle w:val="Nagwek1"/>
        <w:keepNext w:val="0"/>
        <w:numPr>
          <w:ilvl w:val="0"/>
          <w:numId w:val="54"/>
        </w:numPr>
        <w:ind w:left="426" w:right="-24" w:hanging="426"/>
        <w:jc w:val="both"/>
        <w:rPr>
          <w:u w:val="single"/>
        </w:rPr>
      </w:pPr>
      <w:bookmarkStart w:id="39" w:name="_Toc282721371"/>
      <w:bookmarkStart w:id="40" w:name="_Toc395266105"/>
      <w:r w:rsidRPr="00381FEA">
        <w:rPr>
          <w:u w:val="single"/>
        </w:rPr>
        <w:t>Pouczenie o środkach ochrony prawnej przysługujących Wykonawcy w toku postępowania o udzielenie zamówienia.</w:t>
      </w:r>
      <w:bookmarkEnd w:id="39"/>
      <w:bookmarkEnd w:id="40"/>
    </w:p>
    <w:p w14:paraId="66C0664B" w14:textId="77777777"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r w:rsidR="006051A0" w:rsidRPr="00F94D68">
        <w:rPr>
          <w:rFonts w:ascii="Verdana" w:hAnsi="Verdana"/>
          <w:sz w:val="18"/>
          <w:szCs w:val="18"/>
        </w:rPr>
        <w:t>Siwz</w:t>
      </w:r>
      <w:r w:rsidRPr="00F94D68">
        <w:rPr>
          <w:rFonts w:ascii="Verdana" w:hAnsi="Verdana"/>
          <w:sz w:val="18"/>
          <w:szCs w:val="18"/>
        </w:rPr>
        <w:t xml:space="preserve"> przysługują również organizacjom wpisanym na listę, o której mowa w art. 154 pkt 5 Pzp.</w:t>
      </w:r>
    </w:p>
    <w:p w14:paraId="075C3563" w14:textId="44F600E1" w:rsidR="00E94D8B" w:rsidRPr="00851CE4"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w:t>
      </w:r>
      <w:r w:rsidR="00996F10">
        <w:rPr>
          <w:rFonts w:ascii="Verdana" w:hAnsi="Verdana"/>
          <w:sz w:val="18"/>
          <w:szCs w:val="18"/>
        </w:rPr>
        <w:t> </w:t>
      </w:r>
      <w:r w:rsidRPr="00F94D68">
        <w:rPr>
          <w:rFonts w:ascii="Verdana" w:hAnsi="Verdana"/>
          <w:sz w:val="18"/>
          <w:szCs w:val="18"/>
        </w:rPr>
        <w:t>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FF151D">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FF151D">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FF151D">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FF151D">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FF151D">
      <w:pPr>
        <w:numPr>
          <w:ilvl w:val="1"/>
          <w:numId w:val="4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FF151D">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Pzp,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FF151D">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758D460B" w:rsidR="00CD7653" w:rsidRPr="00F94D68" w:rsidRDefault="00CD7653" w:rsidP="00FF151D">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lastRenderedPageBreak/>
        <w:t xml:space="preserve">wobec czynności innych niż określone w ppkt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FF151D">
      <w:pPr>
        <w:numPr>
          <w:ilvl w:val="0"/>
          <w:numId w:val="4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3888BEA9" w:rsidR="00CD7653" w:rsidRPr="00F94D68" w:rsidRDefault="00996F10" w:rsidP="00A244F7">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00CD7653"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Szczegółowe zasady korzystania ze środków ochrony prawnej określa Dział VI Pzp – Środki ochrony prawnej.</w:t>
      </w:r>
    </w:p>
    <w:p w14:paraId="774965CD" w14:textId="77777777" w:rsidR="0036377A" w:rsidRPr="00F94D68" w:rsidRDefault="0036377A" w:rsidP="00A244F7">
      <w:pPr>
        <w:tabs>
          <w:tab w:val="left" w:pos="851"/>
          <w:tab w:val="left" w:pos="900"/>
        </w:tabs>
        <w:spacing w:line="360" w:lineRule="auto"/>
        <w:ind w:left="851" w:right="-24"/>
        <w:jc w:val="both"/>
        <w:rPr>
          <w:rFonts w:ascii="Verdana" w:hAnsi="Verdana"/>
          <w:sz w:val="18"/>
          <w:szCs w:val="18"/>
        </w:rPr>
      </w:pPr>
    </w:p>
    <w:p w14:paraId="782F7D5D" w14:textId="72C16F3F" w:rsidR="00970B6B" w:rsidRPr="00381FEA" w:rsidRDefault="00970B6B" w:rsidP="00FF151D">
      <w:pPr>
        <w:pStyle w:val="Nagwek1"/>
        <w:keepNext w:val="0"/>
        <w:numPr>
          <w:ilvl w:val="0"/>
          <w:numId w:val="54"/>
        </w:numPr>
        <w:ind w:left="426" w:right="-24" w:hanging="426"/>
        <w:rPr>
          <w:u w:val="single"/>
        </w:rPr>
      </w:pPr>
      <w:bookmarkStart w:id="41" w:name="_Toc166245665"/>
      <w:bookmarkStart w:id="42" w:name="_Toc395266106"/>
      <w:bookmarkStart w:id="43" w:name="_Toc65960016"/>
      <w:r w:rsidRPr="00381FEA">
        <w:rPr>
          <w:u w:val="single"/>
        </w:rPr>
        <w:t xml:space="preserve">Wykaz załączników do niniejszej </w:t>
      </w:r>
      <w:bookmarkEnd w:id="41"/>
      <w:r w:rsidR="009E3ABF" w:rsidRPr="00381FEA">
        <w:rPr>
          <w:u w:val="single"/>
        </w:rPr>
        <w:t>Siwz</w:t>
      </w:r>
      <w:bookmarkEnd w:id="42"/>
      <w:r w:rsidR="00381FEA" w:rsidRPr="00381FEA">
        <w:rPr>
          <w:u w:val="single"/>
        </w:rPr>
        <w:t>.</w:t>
      </w:r>
    </w:p>
    <w:bookmarkEnd w:id="43"/>
    <w:p w14:paraId="50E94CB3" w14:textId="77777777" w:rsidR="00862F0B" w:rsidRPr="00F94D68" w:rsidRDefault="009E3ABF" w:rsidP="00A244F7">
      <w:pPr>
        <w:spacing w:line="360" w:lineRule="auto"/>
        <w:ind w:left="426" w:right="-24"/>
        <w:jc w:val="both"/>
        <w:rPr>
          <w:rFonts w:ascii="Verdana" w:hAnsi="Verdana"/>
          <w:sz w:val="18"/>
          <w:szCs w:val="18"/>
        </w:rPr>
      </w:pPr>
      <w:r w:rsidRPr="00F94D68">
        <w:rPr>
          <w:rFonts w:ascii="Verdana" w:hAnsi="Verdana"/>
          <w:sz w:val="18"/>
          <w:szCs w:val="18"/>
        </w:rPr>
        <w:t>Załącznikami do niniejszej Siwz</w:t>
      </w:r>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7F93F58" w14:textId="4CF8C118" w:rsidR="00A839AA" w:rsidRPr="00F94D68" w:rsidRDefault="00EE7FC8" w:rsidP="0020756F">
            <w:pPr>
              <w:ind w:right="-24"/>
              <w:jc w:val="both"/>
              <w:rPr>
                <w:rFonts w:ascii="Verdana" w:hAnsi="Verdana"/>
                <w:sz w:val="18"/>
                <w:szCs w:val="18"/>
              </w:rPr>
            </w:pPr>
            <w:r w:rsidRPr="00F94D68">
              <w:rPr>
                <w:rFonts w:ascii="Verdana" w:hAnsi="Verdana"/>
                <w:sz w:val="18"/>
                <w:szCs w:val="18"/>
              </w:rPr>
              <w:t xml:space="preserve">Wzór </w:t>
            </w:r>
            <w:r>
              <w:rPr>
                <w:rFonts w:ascii="Verdana" w:hAnsi="Verdana"/>
                <w:sz w:val="18"/>
                <w:szCs w:val="18"/>
              </w:rPr>
              <w:t>F</w:t>
            </w:r>
            <w:r w:rsidRPr="00F94D68">
              <w:rPr>
                <w:rFonts w:ascii="Verdana" w:hAnsi="Verdana"/>
                <w:sz w:val="18"/>
                <w:szCs w:val="18"/>
              </w:rPr>
              <w:t>ormularza ofertowego</w:t>
            </w:r>
          </w:p>
        </w:tc>
      </w:tr>
      <w:tr w:rsidR="005E2AFE" w:rsidRPr="00F94D68" w14:paraId="2F785E34" w14:textId="77777777" w:rsidTr="00B40BDA">
        <w:tc>
          <w:tcPr>
            <w:tcW w:w="1554" w:type="dxa"/>
          </w:tcPr>
          <w:p w14:paraId="368B3CB1" w14:textId="77777777" w:rsidR="005E2AFE" w:rsidRPr="00F94D68" w:rsidRDefault="005E2AF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16A412F7" w14:textId="5698D565" w:rsidR="005E2AFE" w:rsidRPr="00F94D68" w:rsidRDefault="001B0534" w:rsidP="0020756F">
            <w:pPr>
              <w:ind w:right="-24"/>
              <w:jc w:val="both"/>
              <w:rPr>
                <w:rFonts w:ascii="Verdana" w:hAnsi="Verdana"/>
                <w:sz w:val="18"/>
                <w:szCs w:val="18"/>
              </w:rPr>
            </w:pPr>
            <w:r>
              <w:rPr>
                <w:rFonts w:ascii="Verdana" w:hAnsi="Verdana"/>
                <w:sz w:val="18"/>
                <w:szCs w:val="18"/>
              </w:rPr>
              <w:t>Szczegółowy o</w:t>
            </w:r>
            <w:r w:rsidR="001C7CD2" w:rsidRPr="001C7CD2">
              <w:rPr>
                <w:rFonts w:ascii="Verdana" w:hAnsi="Verdana"/>
                <w:sz w:val="18"/>
                <w:szCs w:val="18"/>
              </w:rPr>
              <w:t>pis przedmiotu zamówienia</w:t>
            </w:r>
          </w:p>
        </w:tc>
      </w:tr>
      <w:tr w:rsidR="00C97C72" w:rsidRPr="00F94D68" w14:paraId="55226457" w14:textId="77777777" w:rsidTr="00B40BDA">
        <w:tc>
          <w:tcPr>
            <w:tcW w:w="1554" w:type="dxa"/>
          </w:tcPr>
          <w:p w14:paraId="4F1D99EF" w14:textId="77777777" w:rsidR="00C97C72" w:rsidRPr="00F94D68" w:rsidRDefault="00C97C7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3DA74582" w14:textId="4B66F226" w:rsidR="00C97C72" w:rsidRPr="001C7CD2" w:rsidRDefault="00C97C72" w:rsidP="00D5379E">
            <w:pPr>
              <w:ind w:right="-24"/>
              <w:jc w:val="both"/>
              <w:rPr>
                <w:rFonts w:ascii="Verdana" w:hAnsi="Verdana"/>
                <w:sz w:val="18"/>
                <w:szCs w:val="18"/>
              </w:rPr>
            </w:pPr>
            <w:r w:rsidRPr="00904944">
              <w:rPr>
                <w:rFonts w:ascii="Verdana" w:hAnsi="Verdana"/>
                <w:sz w:val="18"/>
                <w:szCs w:val="18"/>
              </w:rPr>
              <w:t>Wzór Wykazu doświadczenia zawodowego</w:t>
            </w:r>
            <w:r>
              <w:rPr>
                <w:rFonts w:ascii="Verdana" w:hAnsi="Verdana"/>
                <w:sz w:val="18"/>
                <w:szCs w:val="18"/>
              </w:rPr>
              <w:t xml:space="preserve"> Le</w:t>
            </w:r>
            <w:r w:rsidR="0020756F">
              <w:rPr>
                <w:rFonts w:ascii="Verdana" w:hAnsi="Verdana"/>
                <w:sz w:val="18"/>
                <w:szCs w:val="18"/>
              </w:rPr>
              <w:t xml:space="preserve">ktora / Lektorów </w:t>
            </w:r>
          </w:p>
        </w:tc>
      </w:tr>
      <w:tr w:rsidR="001C7CD2" w:rsidRPr="00F94D68" w14:paraId="16BABC8C" w14:textId="77777777" w:rsidTr="00B40BDA">
        <w:tc>
          <w:tcPr>
            <w:tcW w:w="1554" w:type="dxa"/>
          </w:tcPr>
          <w:p w14:paraId="139BE08D" w14:textId="77777777" w:rsidR="001C7CD2" w:rsidRPr="00F94D68" w:rsidRDefault="001C7CD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E023BBD" w14:textId="22E1ED4D" w:rsidR="001C7CD2" w:rsidRPr="005E2AFE" w:rsidRDefault="007A72E4" w:rsidP="00A244F7">
            <w:pPr>
              <w:ind w:right="-24"/>
              <w:jc w:val="both"/>
              <w:rPr>
                <w:rFonts w:ascii="Verdana" w:hAnsi="Verdana"/>
                <w:sz w:val="18"/>
                <w:szCs w:val="18"/>
              </w:rPr>
            </w:pPr>
            <w:r w:rsidRPr="0024532E">
              <w:rPr>
                <w:rFonts w:ascii="Verdana" w:hAnsi="Verdana"/>
                <w:sz w:val="18"/>
                <w:szCs w:val="18"/>
              </w:rPr>
              <w:t>Wzór Oświadczenia w sprawie braku podstaw do wykluczenia i w sprawie spełnienia warunków udziału w postępowaniu</w:t>
            </w:r>
          </w:p>
        </w:tc>
      </w:tr>
      <w:tr w:rsidR="0024532E" w:rsidRPr="00F94D68" w14:paraId="4CF09201" w14:textId="77777777" w:rsidTr="00B40BDA">
        <w:trPr>
          <w:trHeight w:val="137"/>
        </w:trPr>
        <w:tc>
          <w:tcPr>
            <w:tcW w:w="1554" w:type="dxa"/>
          </w:tcPr>
          <w:p w14:paraId="1E77BDCF" w14:textId="77777777" w:rsidR="0024532E" w:rsidRPr="00F94D68" w:rsidRDefault="0024532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72B961F9" w14:textId="7769056D" w:rsidR="0024532E" w:rsidRPr="00F94D68" w:rsidRDefault="0037699A" w:rsidP="00D5379E">
            <w:pPr>
              <w:ind w:right="-24"/>
              <w:jc w:val="both"/>
              <w:rPr>
                <w:rFonts w:ascii="Verdana" w:hAnsi="Verdana"/>
                <w:sz w:val="18"/>
                <w:szCs w:val="18"/>
              </w:rPr>
            </w:pPr>
            <w:r>
              <w:rPr>
                <w:rFonts w:ascii="Verdana" w:hAnsi="Verdana"/>
                <w:sz w:val="18"/>
                <w:szCs w:val="18"/>
              </w:rPr>
              <w:t>Wykaz osób</w:t>
            </w:r>
          </w:p>
        </w:tc>
      </w:tr>
      <w:tr w:rsidR="00185288" w:rsidRPr="00F94D68" w14:paraId="055B7A48" w14:textId="77777777" w:rsidTr="00B40BDA">
        <w:trPr>
          <w:trHeight w:val="137"/>
        </w:trPr>
        <w:tc>
          <w:tcPr>
            <w:tcW w:w="1554" w:type="dxa"/>
          </w:tcPr>
          <w:p w14:paraId="5EB2C13C"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AAC0C2B" w14:textId="69C391B9" w:rsidR="00185288" w:rsidRPr="00F94D68" w:rsidRDefault="0037699A" w:rsidP="0020756F">
            <w:pPr>
              <w:ind w:right="-24"/>
              <w:jc w:val="both"/>
              <w:rPr>
                <w:rFonts w:ascii="Verdana" w:hAnsi="Verdana"/>
                <w:sz w:val="18"/>
                <w:szCs w:val="18"/>
              </w:rPr>
            </w:pPr>
            <w:r>
              <w:rPr>
                <w:rFonts w:ascii="Verdana" w:hAnsi="Verdana"/>
                <w:sz w:val="18"/>
                <w:szCs w:val="18"/>
              </w:rPr>
              <w:t>Wykaz usług</w:t>
            </w:r>
            <w:r w:rsidR="00A91541">
              <w:rPr>
                <w:rFonts w:ascii="Verdana" w:hAnsi="Verdana"/>
                <w:sz w:val="18"/>
                <w:szCs w:val="18"/>
              </w:rPr>
              <w:t xml:space="preserve"> </w:t>
            </w:r>
          </w:p>
        </w:tc>
      </w:tr>
      <w:tr w:rsidR="00185288" w:rsidRPr="00F94D68" w14:paraId="717775C0" w14:textId="77777777" w:rsidTr="00B40BDA">
        <w:tc>
          <w:tcPr>
            <w:tcW w:w="1554" w:type="dxa"/>
          </w:tcPr>
          <w:p w14:paraId="26DF3C9D"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D250D2E" w14:textId="70BA25AB" w:rsidR="00185288" w:rsidRPr="00267014" w:rsidRDefault="00381FEA" w:rsidP="00A244F7">
            <w:pPr>
              <w:ind w:right="-24"/>
              <w:jc w:val="both"/>
              <w:rPr>
                <w:rFonts w:ascii="Verdana" w:hAnsi="Verdana"/>
                <w:sz w:val="18"/>
                <w:szCs w:val="18"/>
              </w:rPr>
            </w:pPr>
            <w:r w:rsidRPr="00267014">
              <w:rPr>
                <w:rFonts w:ascii="Verdana" w:hAnsi="Verdana"/>
                <w:color w:val="000000" w:themeColor="text1"/>
                <w:sz w:val="18"/>
                <w:szCs w:val="18"/>
              </w:rPr>
              <w:t xml:space="preserve">Wzór Oświadczenia </w:t>
            </w:r>
            <w:r w:rsidRPr="00267014">
              <w:rPr>
                <w:rFonts w:ascii="Verdana" w:hAnsi="Verdana"/>
                <w:bCs/>
                <w:color w:val="000000" w:themeColor="text1"/>
                <w:sz w:val="18"/>
                <w:szCs w:val="18"/>
              </w:rPr>
              <w:t>o przynależności lub braku przynależności do tej samej grupy kapitałowej</w:t>
            </w:r>
          </w:p>
        </w:tc>
      </w:tr>
      <w:tr w:rsidR="00185288" w:rsidRPr="00F94D68" w14:paraId="5BE304F4" w14:textId="77777777" w:rsidTr="00B40BDA">
        <w:trPr>
          <w:trHeight w:val="154"/>
        </w:trPr>
        <w:tc>
          <w:tcPr>
            <w:tcW w:w="1554" w:type="dxa"/>
          </w:tcPr>
          <w:p w14:paraId="55F3AD2F"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F94D68" w:rsidRDefault="00381FEA" w:rsidP="00A244F7">
            <w:pPr>
              <w:ind w:right="-24"/>
              <w:jc w:val="both"/>
              <w:rPr>
                <w:rFonts w:ascii="Verdana" w:hAnsi="Verdana"/>
                <w:sz w:val="18"/>
                <w:szCs w:val="18"/>
              </w:rPr>
            </w:pPr>
            <w:r>
              <w:rPr>
                <w:rFonts w:ascii="Verdana" w:hAnsi="Verdana"/>
                <w:sz w:val="18"/>
                <w:szCs w:val="18"/>
              </w:rPr>
              <w:t>Wzór umowy</w:t>
            </w:r>
          </w:p>
        </w:tc>
      </w:tr>
    </w:tbl>
    <w:p w14:paraId="78E2E8E3" w14:textId="77777777" w:rsidR="00A244F7" w:rsidRDefault="00A244F7" w:rsidP="00A244F7">
      <w:pPr>
        <w:ind w:left="4394" w:right="-23"/>
        <w:jc w:val="both"/>
        <w:rPr>
          <w:rFonts w:ascii="Verdana" w:hAnsi="Verdana"/>
          <w:color w:val="000000" w:themeColor="text1"/>
          <w:sz w:val="18"/>
          <w:szCs w:val="18"/>
        </w:rPr>
      </w:pPr>
    </w:p>
    <w:p w14:paraId="7D913A18" w14:textId="77777777" w:rsidR="00A91541" w:rsidRDefault="00A91541" w:rsidP="004F1946">
      <w:pPr>
        <w:ind w:left="4394" w:right="-23"/>
        <w:jc w:val="both"/>
        <w:rPr>
          <w:rFonts w:ascii="Verdana" w:hAnsi="Verdana"/>
          <w:color w:val="000000" w:themeColor="text1"/>
          <w:sz w:val="18"/>
          <w:szCs w:val="18"/>
        </w:rPr>
      </w:pPr>
    </w:p>
    <w:p w14:paraId="5B6FD25E" w14:textId="77777777" w:rsidR="004F1946" w:rsidRPr="0030420F" w:rsidRDefault="004F1946" w:rsidP="004F1946">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6BE63710" w14:textId="647D5BCE" w:rsidR="004F1946" w:rsidRPr="0030420F" w:rsidRDefault="004F1946" w:rsidP="004F1946">
      <w:pPr>
        <w:ind w:left="4394" w:right="-23"/>
        <w:jc w:val="both"/>
        <w:rPr>
          <w:rFonts w:ascii="Verdana" w:hAnsi="Verdana"/>
          <w:color w:val="000000" w:themeColor="text1"/>
          <w:sz w:val="18"/>
          <w:szCs w:val="18"/>
        </w:rPr>
      </w:pPr>
      <w:r>
        <w:rPr>
          <w:rFonts w:ascii="Verdana" w:hAnsi="Verdana"/>
          <w:color w:val="000000" w:themeColor="text1"/>
          <w:sz w:val="18"/>
          <w:szCs w:val="18"/>
        </w:rPr>
        <w:t xml:space="preserve">Zastępca Kanclerza ds. Zarządzania </w:t>
      </w:r>
      <w:r w:rsidR="00A91541">
        <w:rPr>
          <w:rFonts w:ascii="Verdana" w:hAnsi="Verdana"/>
          <w:color w:val="000000" w:themeColor="text1"/>
          <w:sz w:val="18"/>
          <w:szCs w:val="18"/>
        </w:rPr>
        <w:t>Administracj</w:t>
      </w:r>
      <w:r>
        <w:rPr>
          <w:rFonts w:ascii="Verdana" w:hAnsi="Verdana"/>
          <w:color w:val="000000" w:themeColor="text1"/>
          <w:sz w:val="18"/>
          <w:szCs w:val="18"/>
        </w:rPr>
        <w:t>ą</w:t>
      </w:r>
      <w:r w:rsidRPr="0030420F">
        <w:rPr>
          <w:rFonts w:ascii="Verdana" w:hAnsi="Verdana"/>
          <w:color w:val="000000" w:themeColor="text1"/>
          <w:sz w:val="18"/>
          <w:szCs w:val="18"/>
        </w:rPr>
        <w:t xml:space="preserve"> </w:t>
      </w:r>
    </w:p>
    <w:p w14:paraId="79DB559F" w14:textId="77777777" w:rsidR="004F1946" w:rsidRDefault="004F1946" w:rsidP="004F1946">
      <w:pPr>
        <w:ind w:left="4394" w:right="-23"/>
        <w:rPr>
          <w:rFonts w:ascii="Verdana" w:hAnsi="Verdana"/>
          <w:sz w:val="18"/>
          <w:szCs w:val="18"/>
        </w:rPr>
      </w:pPr>
    </w:p>
    <w:p w14:paraId="6E70BBDB" w14:textId="77777777" w:rsidR="004F1946" w:rsidRDefault="004F1946" w:rsidP="004F1946">
      <w:pPr>
        <w:ind w:left="4394" w:right="-23"/>
        <w:rPr>
          <w:rFonts w:ascii="Verdana" w:hAnsi="Verdana"/>
          <w:sz w:val="18"/>
          <w:szCs w:val="18"/>
        </w:rPr>
      </w:pPr>
    </w:p>
    <w:p w14:paraId="75E3AD94" w14:textId="77777777" w:rsidR="004F1946" w:rsidRDefault="004F1946" w:rsidP="004F1946">
      <w:pPr>
        <w:ind w:left="4394" w:right="-23"/>
        <w:rPr>
          <w:rFonts w:ascii="Verdana" w:hAnsi="Verdana"/>
          <w:sz w:val="18"/>
          <w:szCs w:val="18"/>
        </w:rPr>
      </w:pPr>
    </w:p>
    <w:p w14:paraId="3A86EBB2" w14:textId="6D9116D8" w:rsidR="004F1946" w:rsidRDefault="0020756F" w:rsidP="004F1946">
      <w:pPr>
        <w:ind w:left="4394" w:right="-23"/>
        <w:rPr>
          <w:rFonts w:ascii="Verdana" w:hAnsi="Verdana"/>
          <w:sz w:val="18"/>
          <w:szCs w:val="18"/>
        </w:rPr>
      </w:pPr>
      <w:r>
        <w:rPr>
          <w:rFonts w:ascii="Verdana" w:hAnsi="Verdana"/>
          <w:sz w:val="18"/>
          <w:szCs w:val="18"/>
        </w:rPr>
        <w:t>D</w:t>
      </w:r>
      <w:r w:rsidR="004F1946">
        <w:rPr>
          <w:rFonts w:ascii="Verdana" w:hAnsi="Verdana"/>
          <w:sz w:val="18"/>
          <w:szCs w:val="18"/>
        </w:rPr>
        <w:t xml:space="preserve">r </w:t>
      </w:r>
      <w:r>
        <w:rPr>
          <w:rFonts w:ascii="Verdana" w:hAnsi="Verdana"/>
          <w:sz w:val="18"/>
          <w:szCs w:val="18"/>
        </w:rPr>
        <w:t xml:space="preserve">med. Maciej Maria Kowalski </w:t>
      </w:r>
    </w:p>
    <w:p w14:paraId="72264DFB" w14:textId="77777777" w:rsidR="0020756F" w:rsidRDefault="0020756F" w:rsidP="004F1946">
      <w:pPr>
        <w:ind w:left="4394" w:right="-23"/>
        <w:rPr>
          <w:rFonts w:ascii="Verdana" w:hAnsi="Verdana"/>
          <w:sz w:val="18"/>
          <w:szCs w:val="18"/>
        </w:rPr>
      </w:pPr>
    </w:p>
    <w:p w14:paraId="428A9D94" w14:textId="77777777" w:rsidR="0020756F" w:rsidRDefault="0020756F" w:rsidP="004F1946">
      <w:pPr>
        <w:ind w:left="4394" w:right="-23"/>
        <w:rPr>
          <w:rFonts w:ascii="Verdana" w:hAnsi="Verdana"/>
          <w:sz w:val="18"/>
          <w:szCs w:val="18"/>
        </w:rPr>
      </w:pPr>
    </w:p>
    <w:p w14:paraId="5ACC194C" w14:textId="77777777" w:rsidR="0020756F" w:rsidRDefault="0020756F" w:rsidP="004F1946">
      <w:pPr>
        <w:ind w:left="4394" w:right="-23"/>
        <w:rPr>
          <w:rFonts w:ascii="Verdana" w:hAnsi="Verdana"/>
          <w:sz w:val="18"/>
          <w:szCs w:val="18"/>
        </w:rPr>
      </w:pPr>
    </w:p>
    <w:p w14:paraId="62F34CFA" w14:textId="77777777" w:rsidR="0020756F" w:rsidRDefault="0020756F" w:rsidP="004F1946">
      <w:pPr>
        <w:ind w:left="4394" w:right="-23"/>
        <w:rPr>
          <w:rFonts w:ascii="Verdana" w:hAnsi="Verdana"/>
          <w:sz w:val="18"/>
          <w:szCs w:val="18"/>
        </w:rPr>
      </w:pPr>
    </w:p>
    <w:p w14:paraId="5AE836A2" w14:textId="77777777" w:rsidR="005D23EC" w:rsidRDefault="005D23EC" w:rsidP="004F1946">
      <w:pPr>
        <w:ind w:left="4394" w:right="-23"/>
        <w:rPr>
          <w:rFonts w:ascii="Verdana" w:hAnsi="Verdana"/>
          <w:sz w:val="18"/>
          <w:szCs w:val="18"/>
        </w:rPr>
      </w:pPr>
    </w:p>
    <w:p w14:paraId="1984DA6B" w14:textId="77777777" w:rsidR="005D23EC" w:rsidRDefault="005D23EC" w:rsidP="004F1946">
      <w:pPr>
        <w:ind w:left="4394" w:right="-23"/>
        <w:rPr>
          <w:rFonts w:ascii="Verdana" w:hAnsi="Verdana"/>
          <w:sz w:val="18"/>
          <w:szCs w:val="18"/>
        </w:rPr>
      </w:pPr>
    </w:p>
    <w:p w14:paraId="18BBEE20" w14:textId="77777777" w:rsidR="005D23EC" w:rsidRDefault="005D23EC" w:rsidP="004F1946">
      <w:pPr>
        <w:ind w:left="4394" w:right="-23"/>
        <w:rPr>
          <w:rFonts w:ascii="Verdana" w:hAnsi="Verdana"/>
          <w:sz w:val="18"/>
          <w:szCs w:val="18"/>
        </w:rPr>
      </w:pPr>
    </w:p>
    <w:p w14:paraId="7CAAFE63" w14:textId="77777777" w:rsidR="005D23EC" w:rsidRDefault="005D23EC" w:rsidP="004F1946">
      <w:pPr>
        <w:ind w:left="4394" w:right="-23"/>
        <w:rPr>
          <w:rFonts w:ascii="Verdana" w:hAnsi="Verdana"/>
          <w:sz w:val="18"/>
          <w:szCs w:val="18"/>
        </w:rPr>
      </w:pPr>
    </w:p>
    <w:p w14:paraId="2ADD00E4" w14:textId="77777777" w:rsidR="0020756F" w:rsidRDefault="0020756F" w:rsidP="004F1946">
      <w:pPr>
        <w:ind w:left="4394" w:right="-23"/>
        <w:rPr>
          <w:rFonts w:ascii="Verdana" w:hAnsi="Verdana"/>
          <w:sz w:val="18"/>
          <w:szCs w:val="18"/>
        </w:rPr>
      </w:pPr>
    </w:p>
    <w:p w14:paraId="76E41830" w14:textId="74F3BBD9" w:rsidR="00AE5FDD" w:rsidRDefault="005A1819" w:rsidP="00AE5FDD">
      <w:pPr>
        <w:ind w:right="-24"/>
        <w:jc w:val="both"/>
        <w:rPr>
          <w:rFonts w:ascii="Verdana" w:hAnsi="Verdana"/>
          <w:b/>
          <w:bCs/>
          <w:sz w:val="18"/>
          <w:szCs w:val="18"/>
        </w:rPr>
      </w:pPr>
      <w:r>
        <w:rPr>
          <w:rFonts w:ascii="Verdana" w:hAnsi="Verdana"/>
          <w:b/>
          <w:bCs/>
          <w:sz w:val="18"/>
          <w:szCs w:val="18"/>
        </w:rPr>
        <w:lastRenderedPageBreak/>
        <w:t>P</w:t>
      </w:r>
      <w:r w:rsidR="00677EF4">
        <w:rPr>
          <w:rFonts w:ascii="Verdana" w:hAnsi="Verdana"/>
          <w:b/>
          <w:bCs/>
          <w:sz w:val="18"/>
          <w:szCs w:val="18"/>
        </w:rPr>
        <w:t>rzetarg nr UMW / I</w:t>
      </w:r>
      <w:r w:rsidR="00AE5FDD">
        <w:rPr>
          <w:rFonts w:ascii="Verdana" w:hAnsi="Verdana"/>
          <w:b/>
          <w:bCs/>
          <w:sz w:val="18"/>
          <w:szCs w:val="18"/>
        </w:rPr>
        <w:t xml:space="preserve">Z / </w:t>
      </w:r>
      <w:r w:rsidR="00AE5FDD" w:rsidRPr="004968CE">
        <w:rPr>
          <w:rFonts w:ascii="Verdana" w:hAnsi="Verdana"/>
          <w:b/>
          <w:bCs/>
          <w:sz w:val="18"/>
          <w:szCs w:val="18"/>
        </w:rPr>
        <w:t>PN –</w:t>
      </w:r>
      <w:r w:rsidR="007D16B2">
        <w:rPr>
          <w:rFonts w:ascii="Verdana" w:hAnsi="Verdana"/>
          <w:b/>
          <w:bCs/>
          <w:sz w:val="18"/>
          <w:szCs w:val="18"/>
        </w:rPr>
        <w:t xml:space="preserve"> 132</w:t>
      </w:r>
      <w:r w:rsidR="00C5642E">
        <w:rPr>
          <w:rFonts w:ascii="Verdana" w:hAnsi="Verdana"/>
          <w:b/>
          <w:bCs/>
          <w:sz w:val="18"/>
          <w:szCs w:val="18"/>
        </w:rPr>
        <w:t xml:space="preserve"> / 19</w:t>
      </w:r>
      <w:r w:rsidR="00AE5FDD" w:rsidRPr="004968CE">
        <w:rPr>
          <w:rFonts w:ascii="Verdana" w:hAnsi="Verdana"/>
          <w:b/>
          <w:bCs/>
          <w:sz w:val="18"/>
          <w:szCs w:val="18"/>
        </w:rPr>
        <w:t xml:space="preserve"> </w:t>
      </w:r>
    </w:p>
    <w:p w14:paraId="2780DA0E" w14:textId="77777777" w:rsidR="00AE5FDD" w:rsidRPr="004968CE" w:rsidRDefault="00AE5FDD" w:rsidP="00AE5FDD">
      <w:pPr>
        <w:ind w:right="-24"/>
        <w:jc w:val="both"/>
        <w:rPr>
          <w:rFonts w:ascii="Verdana" w:hAnsi="Verdana"/>
          <w:b/>
          <w:sz w:val="18"/>
          <w:szCs w:val="18"/>
        </w:rPr>
      </w:pPr>
    </w:p>
    <w:p w14:paraId="153A253A" w14:textId="0A557586" w:rsidR="00AE5FDD" w:rsidRPr="004968CE" w:rsidRDefault="00AE5FDD" w:rsidP="00AE5FDD">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 xml:space="preserve">Załącznik nr 1 </w:t>
      </w:r>
      <w:r w:rsidRPr="004968CE">
        <w:rPr>
          <w:rFonts w:ascii="Verdana" w:hAnsi="Verdana"/>
          <w:b/>
          <w:color w:val="000000"/>
          <w:sz w:val="18"/>
          <w:szCs w:val="18"/>
        </w:rPr>
        <w:t xml:space="preserve">do Siwz – Wzór Formularza Ofertowego </w:t>
      </w:r>
    </w:p>
    <w:p w14:paraId="54AB2B85" w14:textId="77777777" w:rsidR="00AE5FDD" w:rsidRPr="004968CE" w:rsidRDefault="00AE5FDD" w:rsidP="00AE5FDD">
      <w:pPr>
        <w:ind w:right="-24"/>
        <w:jc w:val="center"/>
        <w:rPr>
          <w:rFonts w:ascii="Verdana" w:hAnsi="Verdana"/>
          <w:b/>
          <w:color w:val="000000"/>
          <w:sz w:val="18"/>
          <w:szCs w:val="18"/>
        </w:rPr>
      </w:pPr>
    </w:p>
    <w:p w14:paraId="45B15D1D" w14:textId="77777777" w:rsidR="00AE5FDD" w:rsidRPr="004968CE" w:rsidRDefault="00AE5FDD" w:rsidP="00AE5FDD">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0D43A5EF" w14:textId="77777777" w:rsidR="00AE5FDD" w:rsidRPr="004968CE" w:rsidRDefault="00AE5FDD" w:rsidP="00AE5FDD">
      <w:pPr>
        <w:ind w:right="-24"/>
        <w:jc w:val="center"/>
        <w:rPr>
          <w:rFonts w:ascii="Verdana" w:hAnsi="Verdana"/>
          <w:sz w:val="18"/>
          <w:szCs w:val="18"/>
          <w:u w:val="single"/>
        </w:rPr>
      </w:pPr>
    </w:p>
    <w:p w14:paraId="77418435" w14:textId="77777777" w:rsidR="00AE5FDD" w:rsidRPr="004968CE" w:rsidRDefault="00AE5FDD" w:rsidP="00FF151D">
      <w:pPr>
        <w:numPr>
          <w:ilvl w:val="0"/>
          <w:numId w:val="65"/>
        </w:numPr>
        <w:tabs>
          <w:tab w:val="clear" w:pos="570"/>
          <w:tab w:val="num" w:pos="426"/>
        </w:tabs>
        <w:ind w:left="426" w:right="-24" w:hanging="426"/>
        <w:rPr>
          <w:rFonts w:ascii="Verdana" w:hAnsi="Verdana"/>
          <w:iCs/>
          <w:sz w:val="18"/>
          <w:szCs w:val="18"/>
        </w:rPr>
      </w:pPr>
      <w:r w:rsidRPr="004968CE">
        <w:rPr>
          <w:rFonts w:ascii="Verdana" w:hAnsi="Verdana"/>
          <w:sz w:val="18"/>
          <w:szCs w:val="18"/>
        </w:rPr>
        <w:t xml:space="preserve">Zarejestrowana nazwa Wykonawcy: </w:t>
      </w:r>
    </w:p>
    <w:p w14:paraId="2779E2E9" w14:textId="77777777" w:rsidR="00AE5FDD" w:rsidRPr="004968CE" w:rsidRDefault="00AE5FDD" w:rsidP="00AE5FDD">
      <w:pPr>
        <w:ind w:left="570" w:right="-24"/>
        <w:rPr>
          <w:rFonts w:ascii="Verdana" w:hAnsi="Verdana"/>
          <w:sz w:val="18"/>
          <w:szCs w:val="18"/>
        </w:rPr>
      </w:pPr>
    </w:p>
    <w:p w14:paraId="0A02CFA7" w14:textId="07B824A1" w:rsidR="00AE5FDD" w:rsidRPr="004968CE" w:rsidRDefault="00AE5FDD" w:rsidP="00F424E0">
      <w:pPr>
        <w:ind w:left="426" w:right="-24"/>
        <w:rPr>
          <w:rFonts w:ascii="Verdana" w:hAnsi="Verdana"/>
          <w:iCs/>
          <w:sz w:val="18"/>
          <w:szCs w:val="18"/>
        </w:rPr>
      </w:pPr>
      <w:r w:rsidRPr="004968CE">
        <w:rPr>
          <w:rFonts w:ascii="Verdana" w:hAnsi="Verdana"/>
          <w:sz w:val="18"/>
          <w:szCs w:val="18"/>
        </w:rPr>
        <w:t>.................................................................................................................................</w:t>
      </w:r>
      <w:r w:rsidR="00F424E0">
        <w:rPr>
          <w:rFonts w:ascii="Verdana" w:hAnsi="Verdana"/>
          <w:sz w:val="18"/>
          <w:szCs w:val="18"/>
        </w:rPr>
        <w:t>...</w:t>
      </w:r>
    </w:p>
    <w:p w14:paraId="28E4E654" w14:textId="77777777" w:rsidR="00AE5FDD" w:rsidRPr="004968CE" w:rsidRDefault="00AE5FDD" w:rsidP="00FF151D">
      <w:pPr>
        <w:numPr>
          <w:ilvl w:val="0"/>
          <w:numId w:val="65"/>
        </w:numPr>
        <w:tabs>
          <w:tab w:val="clear" w:pos="570"/>
          <w:tab w:val="num" w:pos="426"/>
        </w:tabs>
        <w:ind w:left="426" w:right="-24" w:hanging="426"/>
        <w:rPr>
          <w:rFonts w:ascii="Verdana" w:hAnsi="Verdana"/>
          <w:iCs/>
          <w:sz w:val="18"/>
          <w:szCs w:val="18"/>
        </w:rPr>
      </w:pPr>
      <w:r w:rsidRPr="004968CE">
        <w:rPr>
          <w:rFonts w:ascii="Verdana" w:hAnsi="Verdana"/>
          <w:iCs/>
          <w:sz w:val="18"/>
          <w:szCs w:val="18"/>
        </w:rPr>
        <w:t xml:space="preserve">Adres Wykonawcy: </w:t>
      </w:r>
    </w:p>
    <w:p w14:paraId="7064E1E1" w14:textId="77777777" w:rsidR="00AE5FDD" w:rsidRPr="004968CE" w:rsidRDefault="00AE5FDD" w:rsidP="00AE5FDD">
      <w:pPr>
        <w:ind w:left="570" w:right="-24"/>
        <w:rPr>
          <w:rFonts w:ascii="Verdana" w:hAnsi="Verdana"/>
          <w:iCs/>
          <w:sz w:val="18"/>
          <w:szCs w:val="18"/>
        </w:rPr>
      </w:pPr>
    </w:p>
    <w:p w14:paraId="693A6BDF" w14:textId="3CF7353A" w:rsidR="00AE5FDD" w:rsidRPr="004968CE" w:rsidRDefault="00F424E0" w:rsidP="00F424E0">
      <w:pPr>
        <w:ind w:left="426" w:right="-24"/>
        <w:rPr>
          <w:rFonts w:ascii="Verdana" w:hAnsi="Verdana"/>
          <w:iCs/>
          <w:sz w:val="18"/>
          <w:szCs w:val="18"/>
        </w:rPr>
      </w:pPr>
      <w:r>
        <w:rPr>
          <w:rFonts w:ascii="Verdana" w:hAnsi="Verdana"/>
          <w:iCs/>
          <w:sz w:val="18"/>
          <w:szCs w:val="18"/>
        </w:rPr>
        <w:t>…</w:t>
      </w:r>
      <w:r w:rsidR="00AE5FDD" w:rsidRPr="004968CE">
        <w:rPr>
          <w:rFonts w:ascii="Verdana" w:hAnsi="Verdana"/>
          <w:iCs/>
          <w:sz w:val="18"/>
          <w:szCs w:val="18"/>
        </w:rPr>
        <w:t>.................................................................................................................................</w:t>
      </w:r>
    </w:p>
    <w:p w14:paraId="01494306" w14:textId="77777777" w:rsidR="00AE5FDD" w:rsidRPr="004968CE" w:rsidRDefault="00AE5FDD" w:rsidP="00FF151D">
      <w:pPr>
        <w:numPr>
          <w:ilvl w:val="0"/>
          <w:numId w:val="65"/>
        </w:numPr>
        <w:tabs>
          <w:tab w:val="clear" w:pos="570"/>
          <w:tab w:val="num" w:pos="426"/>
        </w:tabs>
        <w:ind w:left="426" w:right="-24" w:hanging="426"/>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29CFE11" w14:textId="77777777" w:rsidR="00AE5FDD" w:rsidRPr="004968CE" w:rsidRDefault="00AE5FDD" w:rsidP="00AE5FDD">
      <w:pPr>
        <w:ind w:left="570" w:right="-24"/>
        <w:jc w:val="both"/>
        <w:rPr>
          <w:rFonts w:ascii="Verdana" w:hAnsi="Verdana"/>
          <w:iCs/>
          <w:sz w:val="18"/>
          <w:szCs w:val="18"/>
          <w:lang w:val="de-DE"/>
        </w:rPr>
      </w:pPr>
    </w:p>
    <w:p w14:paraId="0BCBB78F" w14:textId="5EEC1BA9" w:rsidR="00AE5FDD" w:rsidRPr="004968CE" w:rsidRDefault="00F424E0" w:rsidP="00F424E0">
      <w:pPr>
        <w:ind w:left="426" w:right="-24"/>
        <w:jc w:val="both"/>
        <w:rPr>
          <w:rFonts w:ascii="Verdana" w:hAnsi="Verdana"/>
          <w:iCs/>
          <w:sz w:val="18"/>
          <w:szCs w:val="18"/>
          <w:lang w:val="de-DE"/>
        </w:rPr>
      </w:pPr>
      <w:r>
        <w:rPr>
          <w:rFonts w:ascii="Verdana" w:hAnsi="Verdana"/>
          <w:iCs/>
          <w:sz w:val="18"/>
          <w:szCs w:val="18"/>
          <w:lang w:val="de-DE"/>
        </w:rPr>
        <w:t>…</w:t>
      </w:r>
      <w:r w:rsidR="00AE5FDD" w:rsidRPr="004968CE">
        <w:rPr>
          <w:rFonts w:ascii="Verdana" w:hAnsi="Verdana"/>
          <w:iCs/>
          <w:sz w:val="18"/>
          <w:szCs w:val="18"/>
          <w:lang w:val="de-DE"/>
        </w:rPr>
        <w:t>.................................................................................................................................</w:t>
      </w:r>
    </w:p>
    <w:p w14:paraId="214D9ED3" w14:textId="77777777" w:rsidR="00AE5FDD" w:rsidRPr="004968CE" w:rsidRDefault="00AE5FDD" w:rsidP="00AE5FDD">
      <w:pPr>
        <w:ind w:left="570" w:right="-24"/>
        <w:jc w:val="both"/>
        <w:rPr>
          <w:rFonts w:ascii="Verdana" w:hAnsi="Verdana"/>
          <w:iCs/>
          <w:sz w:val="18"/>
          <w:szCs w:val="18"/>
          <w:lang w:val="de-DE"/>
        </w:rPr>
      </w:pPr>
    </w:p>
    <w:p w14:paraId="39D2CF22" w14:textId="6BD494A2" w:rsidR="00AE5FDD" w:rsidRPr="004968CE" w:rsidRDefault="00AE5FDD" w:rsidP="00F424E0">
      <w:pPr>
        <w:ind w:right="-24"/>
        <w:rPr>
          <w:rFonts w:ascii="Verdana" w:hAnsi="Verdana"/>
          <w:iCs/>
          <w:sz w:val="18"/>
          <w:szCs w:val="18"/>
          <w:lang w:val="de-DE"/>
        </w:rPr>
      </w:pPr>
      <w:r w:rsidRPr="004968CE">
        <w:rPr>
          <w:rFonts w:ascii="Verdana" w:hAnsi="Verdana"/>
          <w:iCs/>
          <w:sz w:val="18"/>
          <w:szCs w:val="18"/>
          <w:lang w:val="de-DE"/>
        </w:rPr>
        <w:t>4. NIP</w:t>
      </w:r>
      <w:r w:rsidR="00F424E0">
        <w:rPr>
          <w:rFonts w:ascii="Verdana" w:hAnsi="Verdana"/>
          <w:iCs/>
          <w:sz w:val="18"/>
          <w:szCs w:val="18"/>
          <w:lang w:val="de-DE"/>
        </w:rPr>
        <w:t xml:space="preserve"> .</w:t>
      </w:r>
      <w:r w:rsidRPr="004968CE">
        <w:rPr>
          <w:rFonts w:ascii="Verdana" w:hAnsi="Verdana"/>
          <w:iCs/>
          <w:sz w:val="18"/>
          <w:szCs w:val="18"/>
          <w:lang w:val="de-DE"/>
        </w:rPr>
        <w:t>.................................      5. Regon</w:t>
      </w:r>
      <w:r w:rsidR="00F424E0">
        <w:rPr>
          <w:rFonts w:ascii="Verdana" w:hAnsi="Verdana"/>
          <w:iCs/>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xml:space="preserve">.  Fax </w:t>
      </w:r>
      <w:r w:rsidR="00F424E0">
        <w:rPr>
          <w:rFonts w:ascii="Verdana" w:hAnsi="Verdana"/>
          <w:iCs/>
          <w:sz w:val="18"/>
          <w:szCs w:val="18"/>
          <w:lang w:val="de-DE"/>
        </w:rPr>
        <w:t>…</w:t>
      </w:r>
      <w:r w:rsidRPr="004968CE">
        <w:rPr>
          <w:rFonts w:ascii="Verdana" w:hAnsi="Verdana"/>
          <w:iCs/>
          <w:sz w:val="18"/>
          <w:szCs w:val="18"/>
          <w:lang w:val="de-DE"/>
        </w:rPr>
        <w:t>....</w:t>
      </w:r>
      <w:r>
        <w:rPr>
          <w:rFonts w:ascii="Verdana" w:hAnsi="Verdana"/>
          <w:iCs/>
          <w:sz w:val="18"/>
          <w:szCs w:val="18"/>
          <w:lang w:val="de-DE"/>
        </w:rPr>
        <w:t xml:space="preserve">.........................      </w:t>
      </w:r>
      <w:r w:rsidRPr="004968CE">
        <w:rPr>
          <w:rFonts w:ascii="Verdana" w:hAnsi="Verdana"/>
          <w:iCs/>
          <w:sz w:val="18"/>
          <w:szCs w:val="18"/>
          <w:lang w:val="de-DE"/>
        </w:rPr>
        <w:br/>
      </w:r>
    </w:p>
    <w:p w14:paraId="12477838" w14:textId="2D1E4E0F" w:rsidR="00AE5FDD" w:rsidRPr="004968CE" w:rsidRDefault="00AE5FDD" w:rsidP="00AE5FDD">
      <w:pPr>
        <w:ind w:right="-24"/>
        <w:rPr>
          <w:color w:val="000000"/>
          <w:sz w:val="12"/>
        </w:rPr>
      </w:pPr>
      <w:r>
        <w:rPr>
          <w:rFonts w:ascii="Verdana" w:hAnsi="Verdana"/>
          <w:iCs/>
          <w:sz w:val="18"/>
          <w:szCs w:val="18"/>
          <w:lang w:val="de-DE"/>
        </w:rPr>
        <w:t>7</w:t>
      </w:r>
      <w:r w:rsidRPr="004968CE">
        <w:rPr>
          <w:rFonts w:ascii="Verdana" w:hAnsi="Verdana"/>
          <w:iCs/>
          <w:sz w:val="18"/>
          <w:szCs w:val="18"/>
          <w:lang w:val="de-DE"/>
        </w:rPr>
        <w:t>. E-ma</w:t>
      </w:r>
      <w:r w:rsidRPr="004968CE">
        <w:rPr>
          <w:rFonts w:ascii="Verdana" w:hAnsi="Verdana"/>
          <w:sz w:val="18"/>
          <w:szCs w:val="18"/>
          <w:lang w:val="de-DE"/>
        </w:rPr>
        <w:t>il ...</w:t>
      </w:r>
      <w:r>
        <w:rPr>
          <w:rFonts w:ascii="Verdana" w:hAnsi="Verdana"/>
          <w:sz w:val="18"/>
          <w:szCs w:val="18"/>
          <w:lang w:val="de-DE"/>
        </w:rPr>
        <w:t>......................................................</w:t>
      </w:r>
      <w:r w:rsidR="00F424E0">
        <w:rPr>
          <w:rFonts w:ascii="Verdana" w:hAnsi="Verdana"/>
          <w:sz w:val="18"/>
          <w:szCs w:val="18"/>
          <w:lang w:val="de-DE"/>
        </w:rPr>
        <w:t>.</w:t>
      </w:r>
      <w:r>
        <w:rPr>
          <w:rFonts w:ascii="Verdana" w:hAnsi="Verdana"/>
          <w:sz w:val="18"/>
          <w:szCs w:val="18"/>
          <w:lang w:val="de-DE"/>
        </w:rPr>
        <w:t xml:space="preserve">    8</w:t>
      </w:r>
      <w:r w:rsidRPr="004968CE">
        <w:rPr>
          <w:rFonts w:ascii="Verdana" w:hAnsi="Verdana"/>
          <w:sz w:val="18"/>
          <w:szCs w:val="18"/>
          <w:lang w:val="de-DE"/>
        </w:rPr>
        <w:t>. www</w:t>
      </w:r>
      <w:r w:rsidR="00F424E0">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r w:rsidRPr="004968CE">
        <w:rPr>
          <w:rFonts w:ascii="Verdana" w:hAnsi="Verdana"/>
          <w:iCs/>
          <w:sz w:val="18"/>
          <w:szCs w:val="18"/>
          <w:lang w:val="de-DE"/>
        </w:rPr>
        <w:br/>
      </w:r>
    </w:p>
    <w:tbl>
      <w:tblPr>
        <w:tblW w:w="8959" w:type="dxa"/>
        <w:tblInd w:w="108" w:type="dxa"/>
        <w:tblLayout w:type="fixed"/>
        <w:tblLook w:val="0000" w:firstRow="0" w:lastRow="0" w:firstColumn="0" w:lastColumn="0" w:noHBand="0" w:noVBand="0"/>
      </w:tblPr>
      <w:tblGrid>
        <w:gridCol w:w="454"/>
        <w:gridCol w:w="3119"/>
        <w:gridCol w:w="1134"/>
        <w:gridCol w:w="1134"/>
        <w:gridCol w:w="1134"/>
        <w:gridCol w:w="850"/>
        <w:gridCol w:w="1134"/>
      </w:tblGrid>
      <w:tr w:rsidR="00021CF6" w:rsidRPr="004968CE" w14:paraId="2ACF7133" w14:textId="77777777" w:rsidTr="006641FA">
        <w:trPr>
          <w:cantSplit/>
          <w:trHeight w:hRule="exact" w:val="1146"/>
        </w:trPr>
        <w:tc>
          <w:tcPr>
            <w:tcW w:w="454" w:type="dxa"/>
            <w:tcBorders>
              <w:top w:val="single" w:sz="4" w:space="0" w:color="000000"/>
              <w:left w:val="single" w:sz="4" w:space="0" w:color="000000"/>
              <w:bottom w:val="single" w:sz="4" w:space="0" w:color="auto"/>
            </w:tcBorders>
          </w:tcPr>
          <w:p w14:paraId="5ADBCA7E" w14:textId="40C4A118" w:rsidR="00021CF6" w:rsidRPr="00021CF6" w:rsidRDefault="00021CF6" w:rsidP="00021CF6">
            <w:pPr>
              <w:tabs>
                <w:tab w:val="left" w:pos="0"/>
              </w:tabs>
              <w:snapToGrid w:val="0"/>
              <w:ind w:right="-108"/>
              <w:rPr>
                <w:rFonts w:ascii="Verdana" w:hAnsi="Verdana"/>
                <w:color w:val="000000" w:themeColor="text1"/>
                <w:sz w:val="18"/>
                <w:szCs w:val="18"/>
              </w:rPr>
            </w:pPr>
            <w:r w:rsidRPr="00021CF6">
              <w:rPr>
                <w:rFonts w:ascii="Verdana" w:hAnsi="Verdana"/>
                <w:color w:val="000000" w:themeColor="text1"/>
                <w:sz w:val="18"/>
                <w:szCs w:val="18"/>
              </w:rPr>
              <w:t>Lp.</w:t>
            </w:r>
          </w:p>
        </w:tc>
        <w:tc>
          <w:tcPr>
            <w:tcW w:w="3119" w:type="dxa"/>
            <w:tcBorders>
              <w:top w:val="single" w:sz="4" w:space="0" w:color="000000"/>
              <w:left w:val="single" w:sz="4" w:space="0" w:color="000000"/>
              <w:bottom w:val="single" w:sz="4" w:space="0" w:color="auto"/>
              <w:right w:val="single" w:sz="4" w:space="0" w:color="auto"/>
            </w:tcBorders>
          </w:tcPr>
          <w:p w14:paraId="3CF42EEC" w14:textId="77777777"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4968CE">
              <w:rPr>
                <w:rFonts w:ascii="Verdana" w:hAnsi="Verdana"/>
                <w:color w:val="000000" w:themeColor="text1"/>
                <w:sz w:val="18"/>
                <w:szCs w:val="18"/>
              </w:rPr>
              <w:t>Nazwa przedmiotu zamówienia</w:t>
            </w:r>
          </w:p>
        </w:tc>
        <w:tc>
          <w:tcPr>
            <w:tcW w:w="1134" w:type="dxa"/>
            <w:tcBorders>
              <w:top w:val="single" w:sz="4" w:space="0" w:color="000000"/>
              <w:left w:val="single" w:sz="4" w:space="0" w:color="auto"/>
              <w:bottom w:val="single" w:sz="4" w:space="0" w:color="auto"/>
            </w:tcBorders>
          </w:tcPr>
          <w:p w14:paraId="35C41F7F" w14:textId="71EF92BA"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 xml:space="preserve">Cena netto </w:t>
            </w:r>
            <w:r w:rsidR="006641FA">
              <w:rPr>
                <w:rFonts w:ascii="Verdana" w:hAnsi="Verdana"/>
                <w:bCs/>
                <w:color w:val="000000" w:themeColor="text1"/>
                <w:sz w:val="18"/>
                <w:szCs w:val="18"/>
              </w:rPr>
              <w:t xml:space="preserve">PLN </w:t>
            </w:r>
            <w:r w:rsidRPr="00636553">
              <w:rPr>
                <w:rFonts w:ascii="Verdana" w:hAnsi="Verdana"/>
                <w:bCs/>
                <w:color w:val="000000" w:themeColor="text1"/>
                <w:sz w:val="18"/>
                <w:szCs w:val="18"/>
              </w:rPr>
              <w:t xml:space="preserve">za </w:t>
            </w:r>
            <w:r>
              <w:rPr>
                <w:rFonts w:ascii="Verdana" w:hAnsi="Verdana"/>
                <w:bCs/>
                <w:color w:val="000000" w:themeColor="text1"/>
                <w:sz w:val="18"/>
                <w:szCs w:val="18"/>
              </w:rPr>
              <w:t>1 godzinę zegarową</w:t>
            </w:r>
          </w:p>
        </w:tc>
        <w:tc>
          <w:tcPr>
            <w:tcW w:w="1134" w:type="dxa"/>
            <w:tcBorders>
              <w:top w:val="single" w:sz="4" w:space="0" w:color="000000"/>
              <w:left w:val="single" w:sz="4" w:space="0" w:color="auto"/>
              <w:bottom w:val="single" w:sz="4" w:space="0" w:color="auto"/>
            </w:tcBorders>
          </w:tcPr>
          <w:p w14:paraId="1398483F" w14:textId="5223FFA0"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Szacunk</w:t>
            </w:r>
            <w:r>
              <w:rPr>
                <w:rFonts w:ascii="Verdana" w:hAnsi="Verdana"/>
                <w:bCs/>
                <w:color w:val="000000" w:themeColor="text1"/>
                <w:sz w:val="18"/>
                <w:szCs w:val="18"/>
              </w:rPr>
              <w:t>owa</w:t>
            </w:r>
            <w:r w:rsidR="006107D6">
              <w:rPr>
                <w:rFonts w:ascii="Verdana" w:hAnsi="Verdana"/>
                <w:bCs/>
                <w:color w:val="000000" w:themeColor="text1"/>
                <w:sz w:val="18"/>
                <w:szCs w:val="18"/>
              </w:rPr>
              <w:t xml:space="preserve"> liczba</w:t>
            </w:r>
            <w:r w:rsidRPr="00636553">
              <w:rPr>
                <w:rFonts w:ascii="Verdana" w:hAnsi="Verdana"/>
                <w:bCs/>
                <w:color w:val="000000" w:themeColor="text1"/>
                <w:sz w:val="18"/>
                <w:szCs w:val="18"/>
              </w:rPr>
              <w:t xml:space="preserve"> godzin zegarowych </w:t>
            </w:r>
          </w:p>
        </w:tc>
        <w:tc>
          <w:tcPr>
            <w:tcW w:w="1134" w:type="dxa"/>
            <w:tcBorders>
              <w:top w:val="single" w:sz="4" w:space="0" w:color="000000"/>
              <w:left w:val="single" w:sz="4" w:space="0" w:color="000000"/>
              <w:bottom w:val="single" w:sz="4" w:space="0" w:color="000000"/>
              <w:right w:val="single" w:sz="4" w:space="0" w:color="auto"/>
            </w:tcBorders>
          </w:tcPr>
          <w:p w14:paraId="7EB8E3D4" w14:textId="2BFC92CB" w:rsidR="00021CF6" w:rsidRPr="004968CE" w:rsidRDefault="00021CF6" w:rsidP="00021CF6">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60942E4" w14:textId="77777777" w:rsidR="00021CF6" w:rsidRPr="004968CE" w:rsidRDefault="00021CF6" w:rsidP="00021CF6">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C57D681" w14:textId="77777777" w:rsidR="00021CF6" w:rsidRPr="004968CE" w:rsidRDefault="00021CF6" w:rsidP="00021CF6">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50CCFD1C" w14:textId="77777777" w:rsidR="00021CF6" w:rsidRPr="004968CE" w:rsidRDefault="00021CF6" w:rsidP="00021CF6">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63170AE3" w14:textId="77777777" w:rsidR="00021CF6" w:rsidRPr="004968CE" w:rsidRDefault="00021CF6" w:rsidP="00021CF6">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0609A001" w14:textId="77777777" w:rsidR="00021CF6" w:rsidRPr="004968CE" w:rsidRDefault="00021CF6" w:rsidP="00021CF6">
            <w:pPr>
              <w:ind w:left="-126" w:right="-24"/>
              <w:jc w:val="center"/>
              <w:rPr>
                <w:rFonts w:ascii="Verdana" w:hAnsi="Verdana" w:cs="Arial"/>
                <w:color w:val="000000" w:themeColor="text1"/>
                <w:sz w:val="18"/>
                <w:szCs w:val="20"/>
              </w:rPr>
            </w:pPr>
          </w:p>
          <w:p w14:paraId="3A4BEB4E" w14:textId="77777777" w:rsidR="00021CF6" w:rsidRPr="004968CE" w:rsidRDefault="00021CF6" w:rsidP="00021CF6">
            <w:pPr>
              <w:ind w:left="-126" w:right="-24"/>
              <w:jc w:val="center"/>
              <w:rPr>
                <w:rFonts w:ascii="Verdana" w:hAnsi="Verdana" w:cs="Arial"/>
                <w:color w:val="000000" w:themeColor="text1"/>
                <w:sz w:val="18"/>
                <w:szCs w:val="20"/>
              </w:rPr>
            </w:pPr>
          </w:p>
          <w:p w14:paraId="0D8ED7DF" w14:textId="77777777" w:rsidR="00021CF6" w:rsidRPr="004968CE" w:rsidRDefault="00021CF6" w:rsidP="00021CF6">
            <w:pPr>
              <w:ind w:left="-126" w:right="-24"/>
              <w:jc w:val="center"/>
              <w:rPr>
                <w:rFonts w:ascii="Verdana" w:hAnsi="Verdana" w:cs="Arial"/>
                <w:color w:val="000000" w:themeColor="text1"/>
                <w:sz w:val="18"/>
                <w:szCs w:val="20"/>
              </w:rPr>
            </w:pPr>
          </w:p>
          <w:p w14:paraId="3BFC32E5" w14:textId="77777777" w:rsidR="00021CF6" w:rsidRPr="004968CE" w:rsidRDefault="00021CF6" w:rsidP="00021CF6">
            <w:pPr>
              <w:tabs>
                <w:tab w:val="left" w:pos="72"/>
                <w:tab w:val="left" w:pos="9072"/>
              </w:tabs>
              <w:snapToGrid w:val="0"/>
              <w:ind w:left="30" w:right="-24"/>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5394D76" w14:textId="77777777" w:rsidR="00021CF6" w:rsidRPr="004968CE" w:rsidRDefault="00021CF6" w:rsidP="00021CF6">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25D92A5" w14:textId="77777777" w:rsidR="00021CF6" w:rsidRPr="004968CE" w:rsidRDefault="00021CF6" w:rsidP="00021CF6">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021CF6" w:rsidRPr="004968CE" w14:paraId="727B9C4D" w14:textId="77777777" w:rsidTr="00F424E0">
        <w:trPr>
          <w:cantSplit/>
          <w:trHeight w:hRule="exact" w:val="1846"/>
        </w:trPr>
        <w:tc>
          <w:tcPr>
            <w:tcW w:w="454" w:type="dxa"/>
            <w:tcBorders>
              <w:top w:val="single" w:sz="4" w:space="0" w:color="000000"/>
              <w:left w:val="single" w:sz="4" w:space="0" w:color="000000"/>
              <w:bottom w:val="single" w:sz="4" w:space="0" w:color="auto"/>
            </w:tcBorders>
          </w:tcPr>
          <w:p w14:paraId="73368046" w14:textId="77777777" w:rsidR="00021CF6" w:rsidRPr="004968CE" w:rsidRDefault="00021CF6" w:rsidP="00021CF6">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119" w:type="dxa"/>
            <w:tcBorders>
              <w:top w:val="single" w:sz="4" w:space="0" w:color="000000"/>
              <w:left w:val="single" w:sz="4" w:space="0" w:color="000000"/>
              <w:bottom w:val="single" w:sz="4" w:space="0" w:color="auto"/>
              <w:right w:val="single" w:sz="4" w:space="0" w:color="auto"/>
            </w:tcBorders>
          </w:tcPr>
          <w:p w14:paraId="0CE3F9F7" w14:textId="46EE2815" w:rsidR="00021CF6" w:rsidRPr="00EA1547" w:rsidRDefault="00F424E0" w:rsidP="00021CF6">
            <w:pPr>
              <w:autoSpaceDE w:val="0"/>
              <w:autoSpaceDN w:val="0"/>
              <w:adjustRightInd w:val="0"/>
              <w:jc w:val="both"/>
              <w:rPr>
                <w:rFonts w:ascii="Verdana" w:hAnsi="Verdana"/>
                <w:b/>
                <w:bCs/>
                <w:sz w:val="18"/>
                <w:szCs w:val="18"/>
              </w:rPr>
            </w:pPr>
            <w:r w:rsidRPr="00EA1547">
              <w:rPr>
                <w:rFonts w:ascii="Verdana" w:hAnsi="Verdana"/>
                <w:b/>
                <w:bCs/>
                <w:sz w:val="18"/>
                <w:szCs w:val="18"/>
              </w:rPr>
              <w:t xml:space="preserve">Prowadzenie </w:t>
            </w:r>
            <w:r>
              <w:rPr>
                <w:rFonts w:ascii="Verdana" w:hAnsi="Verdana"/>
                <w:b/>
                <w:bCs/>
                <w:sz w:val="18"/>
                <w:szCs w:val="18"/>
              </w:rPr>
              <w:t xml:space="preserve">indywidualnych </w:t>
            </w:r>
            <w:r w:rsidRPr="00EA1547">
              <w:rPr>
                <w:rFonts w:ascii="Verdana" w:hAnsi="Verdana"/>
                <w:b/>
                <w:bCs/>
                <w:sz w:val="18"/>
                <w:szCs w:val="18"/>
              </w:rPr>
              <w:t>zajęć nauki język</w:t>
            </w:r>
            <w:r>
              <w:rPr>
                <w:rFonts w:ascii="Verdana" w:hAnsi="Verdana"/>
                <w:b/>
                <w:bCs/>
                <w:sz w:val="18"/>
                <w:szCs w:val="18"/>
              </w:rPr>
              <w:t>a</w:t>
            </w:r>
            <w:r w:rsidRPr="00EA1547">
              <w:rPr>
                <w:rFonts w:ascii="Verdana" w:hAnsi="Verdana"/>
                <w:b/>
                <w:bCs/>
                <w:sz w:val="18"/>
                <w:szCs w:val="18"/>
              </w:rPr>
              <w:t xml:space="preserve"> angielskiego dla </w:t>
            </w:r>
            <w:r>
              <w:rPr>
                <w:rFonts w:ascii="Verdana" w:hAnsi="Verdana"/>
                <w:b/>
                <w:bCs/>
                <w:sz w:val="18"/>
                <w:szCs w:val="18"/>
              </w:rPr>
              <w:t>2 (dwóch) nauczycieli  akademickich</w:t>
            </w:r>
            <w:r w:rsidRPr="00437053">
              <w:rPr>
                <w:rFonts w:ascii="Verdana" w:hAnsi="Verdana"/>
                <w:b/>
                <w:bCs/>
                <w:sz w:val="18"/>
                <w:szCs w:val="18"/>
              </w:rPr>
              <w:t xml:space="preserve"> </w:t>
            </w:r>
            <w:r>
              <w:rPr>
                <w:rFonts w:ascii="Verdana" w:hAnsi="Verdana"/>
                <w:b/>
                <w:bCs/>
                <w:sz w:val="18"/>
                <w:szCs w:val="18"/>
              </w:rPr>
              <w:t>Uniwersytetu Medycznego weWrocławiu z zakresu słownictwa medycznego i akademickiego</w:t>
            </w:r>
            <w:r w:rsidR="00021CF6">
              <w:rPr>
                <w:rFonts w:ascii="Verdana" w:hAnsi="Verdana"/>
                <w:b/>
                <w:bCs/>
                <w:sz w:val="18"/>
                <w:szCs w:val="18"/>
              </w:rPr>
              <w:t>.</w:t>
            </w:r>
          </w:p>
          <w:p w14:paraId="20F92803" w14:textId="77777777" w:rsidR="00021CF6" w:rsidRPr="004968CE" w:rsidRDefault="00021CF6" w:rsidP="00021CF6">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76F5546C" w14:textId="7707852B" w:rsidR="00021CF6" w:rsidRPr="00021CF6" w:rsidRDefault="00021CF6" w:rsidP="00021CF6">
            <w:pPr>
              <w:ind w:right="-24"/>
              <w:jc w:val="both"/>
              <w:rPr>
                <w:rFonts w:ascii="Verdana" w:hAnsi="Verdana"/>
                <w:b/>
                <w:color w:val="000000" w:themeColor="text1"/>
                <w:sz w:val="18"/>
                <w:szCs w:val="18"/>
              </w:rPr>
            </w:pPr>
          </w:p>
        </w:tc>
        <w:tc>
          <w:tcPr>
            <w:tcW w:w="1134" w:type="dxa"/>
            <w:tcBorders>
              <w:top w:val="single" w:sz="4" w:space="0" w:color="000000"/>
              <w:left w:val="single" w:sz="4" w:space="0" w:color="auto"/>
              <w:bottom w:val="single" w:sz="4" w:space="0" w:color="auto"/>
            </w:tcBorders>
          </w:tcPr>
          <w:p w14:paraId="19591EC3" w14:textId="3975D58E" w:rsidR="00021CF6" w:rsidRPr="0045030B" w:rsidRDefault="009604BA" w:rsidP="00021CF6">
            <w:pPr>
              <w:ind w:right="-24"/>
              <w:jc w:val="center"/>
              <w:rPr>
                <w:rFonts w:ascii="Verdana" w:hAnsi="Verdana"/>
                <w:b/>
                <w:color w:val="000000" w:themeColor="text1"/>
                <w:sz w:val="18"/>
                <w:szCs w:val="18"/>
              </w:rPr>
            </w:pPr>
            <w:r>
              <w:rPr>
                <w:rFonts w:ascii="Verdana" w:hAnsi="Verdana"/>
                <w:b/>
                <w:color w:val="000000" w:themeColor="text1"/>
                <w:sz w:val="18"/>
                <w:szCs w:val="18"/>
              </w:rPr>
              <w:t>52</w:t>
            </w:r>
          </w:p>
        </w:tc>
        <w:tc>
          <w:tcPr>
            <w:tcW w:w="1134" w:type="dxa"/>
            <w:tcBorders>
              <w:top w:val="single" w:sz="4" w:space="0" w:color="000000"/>
              <w:left w:val="single" w:sz="4" w:space="0" w:color="000000"/>
              <w:bottom w:val="single" w:sz="4" w:space="0" w:color="000000"/>
              <w:right w:val="single" w:sz="4" w:space="0" w:color="auto"/>
            </w:tcBorders>
          </w:tcPr>
          <w:p w14:paraId="1180C62C" w14:textId="73D46513" w:rsidR="00021CF6" w:rsidRPr="0045030B" w:rsidRDefault="00021CF6" w:rsidP="00021CF6">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43F399D" w14:textId="77777777" w:rsidR="00021CF6" w:rsidRPr="004968CE" w:rsidRDefault="00021CF6" w:rsidP="00021CF6">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891F547" w14:textId="239C4FD9" w:rsidR="00021CF6" w:rsidRPr="004968CE" w:rsidRDefault="00021CF6" w:rsidP="00021CF6">
            <w:pPr>
              <w:snapToGrid w:val="0"/>
              <w:ind w:right="-24"/>
              <w:rPr>
                <w:rFonts w:ascii="Verdana" w:hAnsi="Verdana"/>
                <w:color w:val="000000" w:themeColor="text1"/>
                <w:sz w:val="18"/>
                <w:szCs w:val="20"/>
              </w:rPr>
            </w:pPr>
          </w:p>
        </w:tc>
      </w:tr>
      <w:tr w:rsidR="00021CF6" w:rsidRPr="004968CE" w14:paraId="39B3D8DC" w14:textId="77777777" w:rsidTr="00EE02D0">
        <w:trPr>
          <w:cantSplit/>
          <w:trHeight w:val="407"/>
        </w:trPr>
        <w:tc>
          <w:tcPr>
            <w:tcW w:w="454" w:type="dxa"/>
            <w:tcBorders>
              <w:top w:val="single" w:sz="4" w:space="0" w:color="auto"/>
              <w:left w:val="single" w:sz="4" w:space="0" w:color="auto"/>
              <w:bottom w:val="single" w:sz="4" w:space="0" w:color="auto"/>
              <w:right w:val="single" w:sz="4" w:space="0" w:color="auto"/>
            </w:tcBorders>
          </w:tcPr>
          <w:p w14:paraId="0B282B50" w14:textId="77777777" w:rsidR="00021CF6" w:rsidRPr="004968CE" w:rsidRDefault="00021CF6" w:rsidP="00021CF6">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F1260ED" w14:textId="77777777" w:rsidR="00021CF6" w:rsidRPr="004968CE" w:rsidRDefault="00021CF6" w:rsidP="00021CF6">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1F1D14CE" w14:textId="77777777" w:rsidR="00021CF6" w:rsidRPr="004968CE" w:rsidRDefault="00021CF6" w:rsidP="00021CF6">
            <w:pPr>
              <w:snapToGrid w:val="0"/>
              <w:ind w:right="-24"/>
              <w:rPr>
                <w:color w:val="000000" w:themeColor="text1"/>
                <w:sz w:val="22"/>
              </w:rPr>
            </w:pPr>
          </w:p>
        </w:tc>
      </w:tr>
    </w:tbl>
    <w:p w14:paraId="43934856" w14:textId="77777777" w:rsidR="00AE5FDD" w:rsidRPr="004968CE" w:rsidRDefault="00AE5FDD" w:rsidP="00AE5FDD">
      <w:pPr>
        <w:ind w:right="-24"/>
        <w:rPr>
          <w:color w:val="000000"/>
          <w:sz w:val="16"/>
        </w:rPr>
      </w:pPr>
    </w:p>
    <w:p w14:paraId="044AF1F9" w14:textId="77777777" w:rsidR="00AE5FDD" w:rsidRPr="004968CE" w:rsidRDefault="00AE5FDD" w:rsidP="00FF151D">
      <w:pPr>
        <w:numPr>
          <w:ilvl w:val="0"/>
          <w:numId w:val="66"/>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Siwz i akceptuję jej postanowienia. </w:t>
      </w:r>
    </w:p>
    <w:p w14:paraId="4A31920E" w14:textId="6B0EABB1" w:rsidR="00AE5FDD" w:rsidRPr="004968CE" w:rsidRDefault="00AE5FDD" w:rsidP="00FF151D">
      <w:pPr>
        <w:numPr>
          <w:ilvl w:val="0"/>
          <w:numId w:val="66"/>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A75ABA">
        <w:rPr>
          <w:rFonts w:ascii="Verdana" w:hAnsi="Verdana"/>
          <w:color w:val="000000" w:themeColor="text1"/>
          <w:sz w:val="18"/>
        </w:rPr>
        <w:t>zał. nr 8</w:t>
      </w:r>
      <w:r w:rsidRPr="00676F1C">
        <w:rPr>
          <w:rFonts w:ascii="Verdana" w:hAnsi="Verdana"/>
          <w:color w:val="000000" w:themeColor="text1"/>
          <w:sz w:val="18"/>
        </w:rPr>
        <w:t xml:space="preserve"> do Siwz </w:t>
      </w:r>
      <w:r w:rsidRPr="00676F1C">
        <w:rPr>
          <w:rFonts w:ascii="Verdana" w:hAnsi="Verdana"/>
          <w:color w:val="000000"/>
          <w:sz w:val="18"/>
        </w:rPr>
        <w:t>i</w:t>
      </w:r>
      <w:r w:rsidRPr="004968CE">
        <w:rPr>
          <w:rFonts w:ascii="Verdana" w:hAnsi="Verdana"/>
          <w:color w:val="000000"/>
          <w:sz w:val="18"/>
        </w:rPr>
        <w:t xml:space="preserve"> akceptuję jego postanowienia.</w:t>
      </w:r>
    </w:p>
    <w:p w14:paraId="6ABD108E" w14:textId="77777777" w:rsidR="00AE5FDD" w:rsidRPr="004968CE" w:rsidRDefault="00AE5FDD" w:rsidP="00FF151D">
      <w:pPr>
        <w:numPr>
          <w:ilvl w:val="0"/>
          <w:numId w:val="66"/>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7230FFE2" w14:textId="77777777" w:rsidR="00AE5FDD" w:rsidRPr="004968CE" w:rsidRDefault="00AE5FDD" w:rsidP="00FF151D">
      <w:pPr>
        <w:numPr>
          <w:ilvl w:val="0"/>
          <w:numId w:val="66"/>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5CD57B4F" w14:textId="77777777" w:rsidR="00AE5FDD" w:rsidRPr="004968CE" w:rsidRDefault="00AE5FDD" w:rsidP="00AE5FDD">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04E8696F" w14:textId="77777777" w:rsidR="00AE5FDD" w:rsidRPr="004968CE" w:rsidRDefault="00AE5FDD" w:rsidP="00AE5FDD">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632171BB" w14:textId="780A5871" w:rsidR="00AE5FDD" w:rsidRPr="004968CE" w:rsidRDefault="00AE5FDD" w:rsidP="00AE5FDD">
      <w:pPr>
        <w:tabs>
          <w:tab w:val="num" w:pos="426"/>
        </w:tabs>
        <w:ind w:left="426" w:right="-24"/>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sidR="00BA61EC" w:rsidRPr="00BA61EC">
        <w:rPr>
          <w:rFonts w:ascii="Verdana" w:hAnsi="Verdana"/>
          <w:i/>
          <w:sz w:val="18"/>
          <w:szCs w:val="18"/>
        </w:rPr>
        <w:t>;</w:t>
      </w:r>
      <w:r w:rsidR="00BA61EC">
        <w:rPr>
          <w:rFonts w:ascii="Verdana" w:hAnsi="Verdana"/>
          <w:sz w:val="18"/>
          <w:szCs w:val="18"/>
        </w:rPr>
        <w:t xml:space="preserve"> </w:t>
      </w:r>
      <w:r w:rsidR="00BA61EC">
        <w:rPr>
          <w:rFonts w:ascii="Verdana" w:hAnsi="Verdana"/>
          <w:i/>
          <w:sz w:val="18"/>
          <w:szCs w:val="18"/>
        </w:rPr>
        <w:t>b</w:t>
      </w:r>
      <w:r w:rsidR="00BA61EC" w:rsidRPr="00BA61EC">
        <w:rPr>
          <w:rFonts w:ascii="Verdana" w:hAnsi="Verdana"/>
          <w:i/>
          <w:sz w:val="18"/>
          <w:szCs w:val="18"/>
        </w:rPr>
        <w:t xml:space="preserve">rak wskazania rozumiany będzie przez Zamawiającego, jako informacja o tym, że Wykonawca </w:t>
      </w:r>
      <w:r w:rsidR="00BA61EC">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4551DDBC" w14:textId="77777777" w:rsidR="003E55F7" w:rsidRPr="008C33A4" w:rsidRDefault="003E55F7" w:rsidP="00FF151D">
      <w:pPr>
        <w:pStyle w:val="Akapitzlist"/>
        <w:numPr>
          <w:ilvl w:val="0"/>
          <w:numId w:val="66"/>
        </w:numPr>
        <w:tabs>
          <w:tab w:val="clear" w:pos="570"/>
          <w:tab w:val="num" w:pos="426"/>
        </w:tabs>
        <w:ind w:left="426" w:right="-24" w:hanging="426"/>
        <w:jc w:val="both"/>
        <w:rPr>
          <w:rFonts w:ascii="Verdana" w:hAnsi="Verdana"/>
          <w:color w:val="000000" w:themeColor="text1"/>
          <w:sz w:val="18"/>
          <w:szCs w:val="18"/>
        </w:rPr>
      </w:pPr>
      <w:r w:rsidRPr="008C33A4">
        <w:rPr>
          <w:rFonts w:ascii="Verdana" w:hAnsi="Verdana"/>
          <w:color w:val="000000" w:themeColor="text1"/>
          <w:sz w:val="18"/>
          <w:szCs w:val="18"/>
        </w:rPr>
        <w:t>O</w:t>
      </w:r>
      <w:r w:rsidRPr="008C33A4">
        <w:rPr>
          <w:rFonts w:ascii="Verdana" w:hAnsi="Verdana"/>
          <w:color w:val="000000" w:themeColor="text1"/>
          <w:sz w:val="18"/>
          <w:szCs w:val="18"/>
          <w:lang w:val="x-none"/>
        </w:rPr>
        <w:t>świadcza</w:t>
      </w:r>
      <w:r w:rsidRPr="008C33A4">
        <w:rPr>
          <w:rFonts w:ascii="Verdana" w:hAnsi="Verdana"/>
          <w:color w:val="000000" w:themeColor="text1"/>
          <w:sz w:val="18"/>
          <w:szCs w:val="18"/>
        </w:rPr>
        <w:t>m</w:t>
      </w:r>
      <w:r w:rsidRPr="008C33A4">
        <w:rPr>
          <w:rFonts w:ascii="Verdana" w:hAnsi="Verdana"/>
          <w:color w:val="000000" w:themeColor="text1"/>
          <w:sz w:val="18"/>
          <w:szCs w:val="18"/>
          <w:lang w:val="x-none"/>
        </w:rPr>
        <w:t xml:space="preserve">, że zapoznałem się z treścią Klauzuli Informacyjnej, o której mowa w rozdziale </w:t>
      </w:r>
      <w:r w:rsidRPr="008C33A4">
        <w:rPr>
          <w:rFonts w:ascii="Verdana" w:hAnsi="Verdana"/>
          <w:color w:val="000000" w:themeColor="text1"/>
          <w:sz w:val="18"/>
          <w:szCs w:val="18"/>
        </w:rPr>
        <w:t>II</w:t>
      </w:r>
      <w:r w:rsidRPr="008C33A4">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8C33A4">
        <w:rPr>
          <w:rFonts w:ascii="Verdana" w:hAnsi="Verdana"/>
          <w:color w:val="000000" w:themeColor="text1"/>
          <w:sz w:val="18"/>
          <w:szCs w:val="18"/>
        </w:rPr>
        <w:t xml:space="preserve"> Siwz</w:t>
      </w:r>
      <w:r w:rsidRPr="008C33A4">
        <w:rPr>
          <w:rFonts w:ascii="Verdana" w:hAnsi="Verdana"/>
          <w:color w:val="000000" w:themeColor="text1"/>
          <w:sz w:val="18"/>
          <w:szCs w:val="18"/>
          <w:lang w:val="x-none"/>
        </w:rPr>
        <w:t xml:space="preserve"> oraz, że wypełnił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8C33A4">
        <w:rPr>
          <w:rFonts w:ascii="Verdana" w:hAnsi="Verdana"/>
          <w:color w:val="000000" w:themeColor="text1"/>
          <w:sz w:val="18"/>
          <w:szCs w:val="18"/>
        </w:rPr>
        <w:t>em</w:t>
      </w:r>
      <w:r w:rsidRPr="008C33A4">
        <w:rPr>
          <w:rFonts w:ascii="Verdana" w:hAnsi="Verdana"/>
          <w:color w:val="000000" w:themeColor="text1"/>
          <w:sz w:val="18"/>
          <w:szCs w:val="18"/>
          <w:lang w:val="x-none"/>
        </w:rPr>
        <w:t xml:space="preserve"> w</w:t>
      </w:r>
      <w:r>
        <w:rPr>
          <w:rFonts w:ascii="Verdana" w:hAnsi="Verdana"/>
          <w:color w:val="000000" w:themeColor="text1"/>
          <w:sz w:val="18"/>
          <w:szCs w:val="18"/>
        </w:rPr>
        <w:t> </w:t>
      </w:r>
      <w:r w:rsidRPr="008C33A4">
        <w:rPr>
          <w:rFonts w:ascii="Verdana" w:hAnsi="Verdana"/>
          <w:color w:val="000000" w:themeColor="text1"/>
          <w:sz w:val="18"/>
          <w:szCs w:val="18"/>
          <w:lang w:val="x-none"/>
        </w:rPr>
        <w:t>celu ubiegania się o udzielenie zamówienia publicznego w niniejszym postępowaniu</w:t>
      </w:r>
      <w:r w:rsidRPr="008C33A4">
        <w:rPr>
          <w:rFonts w:ascii="Verdana" w:hAnsi="Verdana"/>
          <w:color w:val="000000" w:themeColor="text1"/>
          <w:sz w:val="18"/>
          <w:szCs w:val="18"/>
        </w:rPr>
        <w:t>.</w:t>
      </w:r>
    </w:p>
    <w:p w14:paraId="15150BCC" w14:textId="77777777" w:rsidR="00AE5FDD" w:rsidRPr="004968CE" w:rsidRDefault="00AE5FDD" w:rsidP="00FF151D">
      <w:pPr>
        <w:numPr>
          <w:ilvl w:val="0"/>
          <w:numId w:val="66"/>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6372440F" w14:textId="77777777" w:rsidR="00AE5FDD" w:rsidRPr="004968CE" w:rsidRDefault="00AE5FDD" w:rsidP="00AE5FDD">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1A9E112" w14:textId="77777777" w:rsidR="00AE5FDD" w:rsidRPr="004968CE" w:rsidRDefault="00AE5FDD" w:rsidP="00AE5FDD">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5D2C3F69" w14:textId="7F8CA9C0" w:rsidR="00AE5FDD" w:rsidRPr="004968CE" w:rsidRDefault="00AE5FDD" w:rsidP="00FF151D">
      <w:pPr>
        <w:numPr>
          <w:ilvl w:val="0"/>
          <w:numId w:val="66"/>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sidR="00C5642E">
        <w:rPr>
          <w:rFonts w:ascii="Verdana" w:hAnsi="Verdana"/>
          <w:color w:val="000000" w:themeColor="text1"/>
          <w:sz w:val="18"/>
          <w:szCs w:val="18"/>
        </w:rPr>
        <w:t>9</w:t>
      </w:r>
      <w:r w:rsidRPr="0088473E">
        <w:rPr>
          <w:rFonts w:ascii="Verdana" w:hAnsi="Verdana"/>
          <w:color w:val="000000" w:themeColor="text1"/>
          <w:sz w:val="18"/>
          <w:szCs w:val="18"/>
        </w:rPr>
        <w:t xml:space="preserve"> r., poz. </w:t>
      </w:r>
      <w:r w:rsidR="00C5642E">
        <w:rPr>
          <w:rFonts w:ascii="Verdana" w:hAnsi="Verdana"/>
          <w:color w:val="000000" w:themeColor="text1"/>
          <w:sz w:val="18"/>
          <w:szCs w:val="18"/>
        </w:rPr>
        <w:t>1292</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4968CE">
        <w:rPr>
          <w:rFonts w:ascii="Verdana" w:hAnsi="Verdana"/>
          <w:sz w:val="18"/>
          <w:szCs w:val="18"/>
        </w:rPr>
        <w:t xml:space="preserve">jestem: mikroprzedsiębiorcą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7FE4BE4B" w14:textId="0990C394" w:rsidR="00AE5FDD" w:rsidRPr="004968CE" w:rsidRDefault="00AE5FDD" w:rsidP="008352E0">
      <w:pPr>
        <w:ind w:left="357" w:right="-23"/>
        <w:jc w:val="both"/>
        <w:rPr>
          <w:rFonts w:ascii="Verdana" w:hAnsi="Verdana"/>
          <w:b/>
          <w:sz w:val="18"/>
          <w:szCs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11259F6F" w14:textId="36A4CE32" w:rsidR="00B5244D" w:rsidRPr="004331E9" w:rsidRDefault="00F424E0" w:rsidP="00BB5B95">
      <w:pPr>
        <w:pStyle w:val="Nagwek3"/>
        <w:keepNext w:val="0"/>
        <w:spacing w:line="240" w:lineRule="exact"/>
        <w:ind w:right="-23"/>
        <w:jc w:val="both"/>
        <w:rPr>
          <w:color w:val="auto"/>
        </w:rPr>
      </w:pPr>
      <w:r>
        <w:rPr>
          <w:color w:val="auto"/>
        </w:rPr>
        <w:lastRenderedPageBreak/>
        <w:t>Prze</w:t>
      </w:r>
      <w:r w:rsidR="00677EF4">
        <w:rPr>
          <w:color w:val="auto"/>
        </w:rPr>
        <w:t>targ nr UMW / I</w:t>
      </w:r>
      <w:r w:rsidR="008352E0">
        <w:rPr>
          <w:color w:val="auto"/>
        </w:rPr>
        <w:t>Z / PN – 132</w:t>
      </w:r>
      <w:r w:rsidR="00011686">
        <w:rPr>
          <w:color w:val="auto"/>
        </w:rPr>
        <w:t xml:space="preserve"> / 19 </w:t>
      </w:r>
      <w:r w:rsidR="00B5244D">
        <w:rPr>
          <w:color w:val="auto"/>
        </w:rPr>
        <w:t xml:space="preserve">                                  </w:t>
      </w:r>
      <w:r w:rsidR="008352E0">
        <w:rPr>
          <w:color w:val="auto"/>
        </w:rPr>
        <w:t xml:space="preserve">               Załącznik nr 2</w:t>
      </w:r>
      <w:r w:rsidR="00B5244D">
        <w:rPr>
          <w:color w:val="auto"/>
        </w:rPr>
        <w:t xml:space="preserve"> do Siwz</w:t>
      </w:r>
    </w:p>
    <w:p w14:paraId="767208A2" w14:textId="5DD5357F" w:rsidR="00F337BF" w:rsidRPr="00F337BF" w:rsidRDefault="00F337BF" w:rsidP="00F337BF">
      <w:pPr>
        <w:ind w:right="-23"/>
        <w:jc w:val="right"/>
        <w:rPr>
          <w:rFonts w:ascii="Verdana" w:hAnsi="Verdana"/>
          <w:i/>
          <w:color w:val="0070C0"/>
          <w:sz w:val="18"/>
          <w:szCs w:val="18"/>
        </w:rPr>
      </w:pPr>
    </w:p>
    <w:p w14:paraId="2E8EF470" w14:textId="77777777" w:rsidR="00B5244D" w:rsidRDefault="00B5244D" w:rsidP="00BB5B95">
      <w:pPr>
        <w:ind w:right="-23"/>
        <w:jc w:val="both"/>
        <w:rPr>
          <w:rFonts w:ascii="Verdana" w:hAnsi="Verdana"/>
          <w:sz w:val="18"/>
          <w:szCs w:val="18"/>
        </w:rPr>
      </w:pPr>
    </w:p>
    <w:p w14:paraId="3D44373E" w14:textId="77777777" w:rsidR="00B5244D" w:rsidRDefault="00B5244D" w:rsidP="00BB5B95">
      <w:pPr>
        <w:ind w:right="-23"/>
        <w:jc w:val="both"/>
        <w:rPr>
          <w:rFonts w:ascii="Verdana" w:hAnsi="Verdana"/>
          <w:sz w:val="18"/>
          <w:szCs w:val="18"/>
        </w:rPr>
      </w:pPr>
    </w:p>
    <w:p w14:paraId="7D081518" w14:textId="77777777" w:rsidR="00B5244D" w:rsidRDefault="00B5244D" w:rsidP="00BB5B95">
      <w:pPr>
        <w:ind w:right="-23"/>
        <w:jc w:val="both"/>
        <w:rPr>
          <w:rFonts w:ascii="Verdana" w:hAnsi="Verdana"/>
          <w:sz w:val="18"/>
          <w:szCs w:val="18"/>
        </w:rPr>
      </w:pPr>
    </w:p>
    <w:p w14:paraId="7F81CCCD" w14:textId="77777777" w:rsidR="00453CBA" w:rsidRDefault="00453CBA" w:rsidP="00BB5B95">
      <w:pPr>
        <w:ind w:right="-23"/>
        <w:jc w:val="both"/>
        <w:rPr>
          <w:rFonts w:ascii="Verdana" w:hAnsi="Verdana"/>
          <w:sz w:val="18"/>
          <w:szCs w:val="18"/>
        </w:rPr>
      </w:pPr>
    </w:p>
    <w:p w14:paraId="319AD726" w14:textId="77777777" w:rsidR="00453CBA" w:rsidRPr="004331E9" w:rsidRDefault="00453CBA" w:rsidP="00BB5B95">
      <w:pPr>
        <w:ind w:right="-23"/>
        <w:jc w:val="both"/>
        <w:rPr>
          <w:rFonts w:ascii="Verdana" w:hAnsi="Verdana"/>
          <w:sz w:val="18"/>
          <w:szCs w:val="18"/>
        </w:rPr>
      </w:pPr>
    </w:p>
    <w:p w14:paraId="3A1E362D" w14:textId="77777777" w:rsidR="00B5244D" w:rsidRPr="004331E9" w:rsidRDefault="00B5244D" w:rsidP="00BB5B95">
      <w:pPr>
        <w:spacing w:line="240" w:lineRule="exact"/>
        <w:ind w:right="-23"/>
        <w:jc w:val="both"/>
        <w:rPr>
          <w:rFonts w:ascii="Verdana" w:hAnsi="Verdana"/>
          <w:b/>
          <w:sz w:val="18"/>
          <w:szCs w:val="18"/>
        </w:rPr>
      </w:pPr>
      <w:r w:rsidRPr="004331E9">
        <w:rPr>
          <w:rFonts w:ascii="Verdana" w:hAnsi="Verdana"/>
          <w:b/>
          <w:sz w:val="18"/>
          <w:szCs w:val="18"/>
        </w:rPr>
        <w:t>SZC</w:t>
      </w:r>
      <w:r>
        <w:rPr>
          <w:rFonts w:ascii="Verdana" w:hAnsi="Verdana"/>
          <w:b/>
          <w:sz w:val="18"/>
          <w:szCs w:val="18"/>
        </w:rPr>
        <w:t>Z</w:t>
      </w:r>
      <w:r w:rsidRPr="004331E9">
        <w:rPr>
          <w:rFonts w:ascii="Verdana" w:hAnsi="Verdana"/>
          <w:b/>
          <w:sz w:val="18"/>
          <w:szCs w:val="18"/>
        </w:rPr>
        <w:t>EGÓŁOWY OPIS PRZEDMIOTU ZAMÓWIENIA</w:t>
      </w:r>
    </w:p>
    <w:p w14:paraId="34112AF3" w14:textId="77777777" w:rsidR="00B5244D" w:rsidRDefault="00B5244D" w:rsidP="00BB5B95">
      <w:pPr>
        <w:ind w:right="-23"/>
        <w:jc w:val="both"/>
        <w:rPr>
          <w:rFonts w:ascii="Verdana" w:hAnsi="Verdana"/>
          <w:sz w:val="18"/>
          <w:szCs w:val="18"/>
        </w:rPr>
      </w:pPr>
    </w:p>
    <w:p w14:paraId="11A97483" w14:textId="77777777" w:rsidR="00B5244D" w:rsidRDefault="00B5244D" w:rsidP="00BB5B95">
      <w:pPr>
        <w:ind w:right="-23"/>
        <w:jc w:val="both"/>
        <w:rPr>
          <w:rFonts w:ascii="Verdana" w:hAnsi="Verdana"/>
          <w:sz w:val="18"/>
          <w:szCs w:val="18"/>
        </w:rPr>
      </w:pPr>
    </w:p>
    <w:p w14:paraId="2CE77CF7" w14:textId="77777777" w:rsidR="00B5244D" w:rsidRDefault="00B5244D" w:rsidP="00BB5B95">
      <w:pPr>
        <w:ind w:right="-23"/>
        <w:jc w:val="both"/>
        <w:rPr>
          <w:rFonts w:ascii="Verdana" w:hAnsi="Verdana"/>
          <w:sz w:val="18"/>
          <w:szCs w:val="18"/>
        </w:rPr>
      </w:pPr>
    </w:p>
    <w:p w14:paraId="531A8252" w14:textId="77777777" w:rsidR="00453CBA" w:rsidRDefault="00453CBA" w:rsidP="00BB5B95">
      <w:pPr>
        <w:ind w:right="-23"/>
        <w:jc w:val="both"/>
        <w:rPr>
          <w:rFonts w:ascii="Verdana" w:hAnsi="Verdana"/>
          <w:sz w:val="18"/>
          <w:szCs w:val="18"/>
        </w:rPr>
      </w:pPr>
    </w:p>
    <w:p w14:paraId="3B0665F2" w14:textId="77777777" w:rsidR="00453CBA" w:rsidRDefault="00453CBA" w:rsidP="00BB5B95">
      <w:pPr>
        <w:ind w:right="-23"/>
        <w:jc w:val="both"/>
        <w:rPr>
          <w:rFonts w:ascii="Verdana" w:hAnsi="Verdana"/>
          <w:sz w:val="18"/>
          <w:szCs w:val="18"/>
        </w:rPr>
      </w:pPr>
    </w:p>
    <w:p w14:paraId="47B1CC1F" w14:textId="77777777" w:rsidR="00B5244D" w:rsidRPr="004331E9" w:rsidRDefault="00B5244D" w:rsidP="00BB5B95">
      <w:pPr>
        <w:ind w:right="-23"/>
        <w:jc w:val="both"/>
        <w:rPr>
          <w:rFonts w:ascii="Verdana" w:hAnsi="Verdana"/>
          <w:sz w:val="18"/>
          <w:szCs w:val="18"/>
        </w:rPr>
      </w:pPr>
    </w:p>
    <w:p w14:paraId="06BF7175" w14:textId="6631E080" w:rsidR="00B5244D" w:rsidRPr="00EA1547" w:rsidRDefault="008352E0" w:rsidP="00BB5B95">
      <w:pPr>
        <w:autoSpaceDE w:val="0"/>
        <w:autoSpaceDN w:val="0"/>
        <w:adjustRightInd w:val="0"/>
        <w:ind w:right="-23"/>
        <w:jc w:val="both"/>
        <w:rPr>
          <w:rFonts w:ascii="Verdana" w:hAnsi="Verdana"/>
          <w:b/>
          <w:bCs/>
          <w:sz w:val="18"/>
          <w:szCs w:val="18"/>
        </w:rPr>
      </w:pPr>
      <w:r w:rsidRPr="00EA1547">
        <w:rPr>
          <w:rFonts w:ascii="Verdana" w:hAnsi="Verdana"/>
          <w:b/>
          <w:bCs/>
          <w:sz w:val="18"/>
          <w:szCs w:val="18"/>
        </w:rPr>
        <w:t xml:space="preserve">Prowadzenie </w:t>
      </w:r>
      <w:r>
        <w:rPr>
          <w:rFonts w:ascii="Verdana" w:hAnsi="Verdana"/>
          <w:b/>
          <w:bCs/>
          <w:sz w:val="18"/>
          <w:szCs w:val="18"/>
        </w:rPr>
        <w:t xml:space="preserve">indywidualnych </w:t>
      </w:r>
      <w:r w:rsidRPr="00EA1547">
        <w:rPr>
          <w:rFonts w:ascii="Verdana" w:hAnsi="Verdana"/>
          <w:b/>
          <w:bCs/>
          <w:sz w:val="18"/>
          <w:szCs w:val="18"/>
        </w:rPr>
        <w:t>zajęć nauki język</w:t>
      </w:r>
      <w:r>
        <w:rPr>
          <w:rFonts w:ascii="Verdana" w:hAnsi="Verdana"/>
          <w:b/>
          <w:bCs/>
          <w:sz w:val="18"/>
          <w:szCs w:val="18"/>
        </w:rPr>
        <w:t>a</w:t>
      </w:r>
      <w:r w:rsidRPr="00EA1547">
        <w:rPr>
          <w:rFonts w:ascii="Verdana" w:hAnsi="Verdana"/>
          <w:b/>
          <w:bCs/>
          <w:sz w:val="18"/>
          <w:szCs w:val="18"/>
        </w:rPr>
        <w:t xml:space="preserve"> angielskiego dla </w:t>
      </w:r>
      <w:r>
        <w:rPr>
          <w:rFonts w:ascii="Verdana" w:hAnsi="Verdana"/>
          <w:b/>
          <w:bCs/>
          <w:sz w:val="18"/>
          <w:szCs w:val="18"/>
        </w:rPr>
        <w:t>2 (dwóch) nauczycieli  akademickich</w:t>
      </w:r>
      <w:r w:rsidRPr="00437053">
        <w:rPr>
          <w:rFonts w:ascii="Verdana" w:hAnsi="Verdana"/>
          <w:b/>
          <w:bCs/>
          <w:sz w:val="18"/>
          <w:szCs w:val="18"/>
        </w:rPr>
        <w:t xml:space="preserve"> </w:t>
      </w:r>
      <w:r>
        <w:rPr>
          <w:rFonts w:ascii="Verdana" w:hAnsi="Verdana"/>
          <w:b/>
          <w:bCs/>
          <w:sz w:val="18"/>
          <w:szCs w:val="18"/>
        </w:rPr>
        <w:t>Uniwersytetu Medycznego we Wrocławiu z zakresu słownictwa medycznego i akademickiego</w:t>
      </w:r>
      <w:r w:rsidR="00B5244D">
        <w:rPr>
          <w:rFonts w:ascii="Verdana" w:hAnsi="Verdana"/>
          <w:b/>
          <w:bCs/>
          <w:sz w:val="18"/>
          <w:szCs w:val="18"/>
        </w:rPr>
        <w:t>.</w:t>
      </w:r>
    </w:p>
    <w:p w14:paraId="0AF0AA8A" w14:textId="79704501" w:rsidR="00B5244D" w:rsidRDefault="00B5244D" w:rsidP="00BB5B95">
      <w:pPr>
        <w:ind w:right="-23"/>
        <w:jc w:val="both"/>
        <w:rPr>
          <w:rFonts w:ascii="Verdana" w:hAnsi="Verdana"/>
          <w:b/>
          <w:bCs/>
          <w:sz w:val="18"/>
          <w:szCs w:val="18"/>
        </w:rPr>
      </w:pPr>
    </w:p>
    <w:p w14:paraId="4DCB2B7A" w14:textId="77777777" w:rsidR="00B5244D" w:rsidRPr="004331E9" w:rsidRDefault="00B5244D" w:rsidP="00BB5B95">
      <w:pPr>
        <w:ind w:right="-23"/>
        <w:jc w:val="both"/>
        <w:rPr>
          <w:rFonts w:ascii="Verdana" w:hAnsi="Verdana"/>
          <w:sz w:val="18"/>
          <w:szCs w:val="18"/>
        </w:rPr>
      </w:pPr>
    </w:p>
    <w:p w14:paraId="29DAD79B" w14:textId="4EB1590A" w:rsidR="00B5244D" w:rsidRPr="00A62680" w:rsidRDefault="00B5244D" w:rsidP="00FF151D">
      <w:pPr>
        <w:numPr>
          <w:ilvl w:val="0"/>
          <w:numId w:val="67"/>
        </w:numPr>
        <w:tabs>
          <w:tab w:val="left" w:pos="0"/>
        </w:tabs>
        <w:spacing w:after="60" w:line="240" w:lineRule="exact"/>
        <w:ind w:left="426" w:right="-23" w:hanging="426"/>
        <w:jc w:val="both"/>
        <w:rPr>
          <w:rFonts w:ascii="Verdana" w:hAnsi="Verdana"/>
          <w:color w:val="000000"/>
          <w:sz w:val="18"/>
          <w:szCs w:val="18"/>
        </w:rPr>
      </w:pPr>
      <w:r w:rsidRPr="00B5244D">
        <w:rPr>
          <w:rFonts w:ascii="Verdana" w:hAnsi="Verdana"/>
          <w:color w:val="000000"/>
          <w:sz w:val="18"/>
          <w:szCs w:val="18"/>
        </w:rPr>
        <w:t>Cel prowadzenia zajęć (kursu) języka angielskiego: podniesienie kw</w:t>
      </w:r>
      <w:r w:rsidR="005D23EC">
        <w:rPr>
          <w:rFonts w:ascii="Verdana" w:hAnsi="Verdana"/>
          <w:color w:val="000000"/>
          <w:sz w:val="18"/>
          <w:szCs w:val="18"/>
        </w:rPr>
        <w:t>alifikacji zawodowych pracowników</w:t>
      </w:r>
      <w:r w:rsidRPr="00B5244D">
        <w:rPr>
          <w:rFonts w:ascii="Verdana" w:hAnsi="Verdana"/>
          <w:color w:val="000000"/>
          <w:sz w:val="18"/>
          <w:szCs w:val="18"/>
        </w:rPr>
        <w:t xml:space="preserve"> </w:t>
      </w:r>
      <w:r w:rsidR="005D23EC">
        <w:rPr>
          <w:rFonts w:ascii="Verdana" w:hAnsi="Verdana"/>
          <w:color w:val="000000"/>
          <w:sz w:val="18"/>
          <w:szCs w:val="18"/>
        </w:rPr>
        <w:t>akademickich</w:t>
      </w:r>
      <w:r w:rsidRPr="00BA61EC">
        <w:rPr>
          <w:rFonts w:ascii="Verdana" w:hAnsi="Verdana"/>
          <w:color w:val="000000"/>
          <w:sz w:val="18"/>
          <w:szCs w:val="18"/>
        </w:rPr>
        <w:t>.</w:t>
      </w:r>
    </w:p>
    <w:p w14:paraId="4B8E118D" w14:textId="7706A14C" w:rsidR="00B5244D" w:rsidRPr="00B5244D" w:rsidRDefault="00B5244D" w:rsidP="00FF151D">
      <w:pPr>
        <w:numPr>
          <w:ilvl w:val="0"/>
          <w:numId w:val="67"/>
        </w:numPr>
        <w:tabs>
          <w:tab w:val="left" w:pos="0"/>
        </w:tabs>
        <w:spacing w:after="60" w:line="240" w:lineRule="exact"/>
        <w:ind w:left="426" w:right="-23" w:hanging="426"/>
        <w:jc w:val="both"/>
        <w:rPr>
          <w:rFonts w:ascii="Verdana" w:hAnsi="Verdana"/>
          <w:color w:val="000000"/>
          <w:sz w:val="18"/>
          <w:szCs w:val="18"/>
        </w:rPr>
      </w:pPr>
      <w:r w:rsidRPr="00B5244D">
        <w:rPr>
          <w:rFonts w:ascii="Verdana" w:hAnsi="Verdana"/>
          <w:color w:val="000000"/>
          <w:sz w:val="18"/>
          <w:szCs w:val="18"/>
        </w:rPr>
        <w:t>Charakterystyka i harmonogram zajęć z języka angielskiego</w:t>
      </w:r>
      <w:r>
        <w:rPr>
          <w:rFonts w:ascii="Verdana" w:hAnsi="Verdana"/>
          <w:color w:val="000000"/>
          <w:sz w:val="18"/>
          <w:szCs w:val="18"/>
        </w:rPr>
        <w:t>:</w:t>
      </w:r>
      <w:r w:rsidRPr="00B5244D">
        <w:rPr>
          <w:rFonts w:ascii="Verdana" w:hAnsi="Verdana"/>
          <w:color w:val="000000"/>
          <w:sz w:val="18"/>
          <w:szCs w:val="18"/>
        </w:rPr>
        <w:tab/>
      </w:r>
    </w:p>
    <w:p w14:paraId="24442990" w14:textId="56003F75" w:rsidR="00B5244D" w:rsidRPr="00B5244D" w:rsidRDefault="002A24E0" w:rsidP="00FF151D">
      <w:pPr>
        <w:numPr>
          <w:ilvl w:val="0"/>
          <w:numId w:val="68"/>
        </w:numPr>
        <w:tabs>
          <w:tab w:val="left" w:pos="0"/>
        </w:tabs>
        <w:spacing w:after="60" w:line="240" w:lineRule="exact"/>
        <w:ind w:left="851" w:right="-23" w:hanging="425"/>
        <w:jc w:val="both"/>
        <w:rPr>
          <w:rFonts w:ascii="Verdana" w:hAnsi="Verdana"/>
          <w:color w:val="000000"/>
          <w:sz w:val="18"/>
          <w:szCs w:val="18"/>
        </w:rPr>
      </w:pPr>
      <w:r>
        <w:rPr>
          <w:rFonts w:ascii="Verdana" w:hAnsi="Verdana"/>
          <w:color w:val="000000"/>
          <w:sz w:val="18"/>
          <w:szCs w:val="18"/>
        </w:rPr>
        <w:t>p</w:t>
      </w:r>
      <w:r w:rsidR="00B5244D" w:rsidRPr="00B5244D">
        <w:rPr>
          <w:rFonts w:ascii="Verdana" w:hAnsi="Verdana"/>
          <w:color w:val="000000"/>
          <w:sz w:val="18"/>
          <w:szCs w:val="18"/>
        </w:rPr>
        <w:t>oziom nauki ustalon</w:t>
      </w:r>
      <w:r w:rsidR="005D23EC">
        <w:rPr>
          <w:rFonts w:ascii="Verdana" w:hAnsi="Verdana"/>
          <w:color w:val="000000"/>
          <w:sz w:val="18"/>
          <w:szCs w:val="18"/>
        </w:rPr>
        <w:t>y indywidualnie przez lektora</w:t>
      </w:r>
      <w:r w:rsidR="00BB5B95">
        <w:rPr>
          <w:rFonts w:ascii="Verdana" w:hAnsi="Verdana"/>
          <w:color w:val="000000"/>
          <w:sz w:val="18"/>
          <w:szCs w:val="18"/>
        </w:rPr>
        <w:t>,</w:t>
      </w:r>
    </w:p>
    <w:p w14:paraId="65FB3CE5" w14:textId="0E4A79EB" w:rsidR="00B5244D" w:rsidRPr="00A62680" w:rsidRDefault="002A24E0" w:rsidP="00FF151D">
      <w:pPr>
        <w:numPr>
          <w:ilvl w:val="0"/>
          <w:numId w:val="68"/>
        </w:numPr>
        <w:tabs>
          <w:tab w:val="left" w:pos="0"/>
        </w:tabs>
        <w:spacing w:after="60" w:line="240" w:lineRule="exact"/>
        <w:ind w:left="851" w:right="-23" w:hanging="425"/>
        <w:jc w:val="both"/>
        <w:rPr>
          <w:rFonts w:ascii="Verdana" w:hAnsi="Verdana"/>
          <w:color w:val="000000"/>
          <w:sz w:val="18"/>
          <w:szCs w:val="18"/>
        </w:rPr>
      </w:pPr>
      <w:r>
        <w:rPr>
          <w:rFonts w:ascii="Verdana" w:hAnsi="Verdana"/>
          <w:color w:val="000000"/>
          <w:sz w:val="18"/>
          <w:szCs w:val="18"/>
        </w:rPr>
        <w:t>z</w:t>
      </w:r>
      <w:r w:rsidR="00B5244D" w:rsidRPr="00B5244D">
        <w:rPr>
          <w:rFonts w:ascii="Verdana" w:hAnsi="Verdana"/>
          <w:color w:val="000000"/>
          <w:sz w:val="18"/>
          <w:szCs w:val="18"/>
        </w:rPr>
        <w:t>ajęcia indywidualne w zakresie</w:t>
      </w:r>
      <w:r w:rsidR="00A62680">
        <w:rPr>
          <w:rFonts w:ascii="Verdana" w:hAnsi="Verdana"/>
          <w:color w:val="000000"/>
          <w:sz w:val="18"/>
          <w:szCs w:val="18"/>
        </w:rPr>
        <w:t xml:space="preserve"> </w:t>
      </w:r>
      <w:r w:rsidR="00A62680" w:rsidRPr="00A62680">
        <w:rPr>
          <w:rFonts w:ascii="Verdana" w:hAnsi="Verdana"/>
          <w:color w:val="000000"/>
          <w:sz w:val="18"/>
          <w:szCs w:val="18"/>
        </w:rPr>
        <w:t xml:space="preserve">słownictwa </w:t>
      </w:r>
      <w:r w:rsidR="008352E0">
        <w:rPr>
          <w:rFonts w:ascii="Verdana" w:hAnsi="Verdana"/>
          <w:color w:val="000000"/>
          <w:sz w:val="18"/>
          <w:szCs w:val="18"/>
        </w:rPr>
        <w:t xml:space="preserve">medycznego i </w:t>
      </w:r>
      <w:r w:rsidR="00A62680" w:rsidRPr="00A62680">
        <w:rPr>
          <w:rFonts w:ascii="Verdana" w:hAnsi="Verdana"/>
          <w:color w:val="000000"/>
          <w:sz w:val="18"/>
          <w:szCs w:val="18"/>
        </w:rPr>
        <w:t>akademickiego</w:t>
      </w:r>
      <w:r w:rsidR="00BB5B95" w:rsidRPr="00A62680">
        <w:rPr>
          <w:rFonts w:ascii="Verdana" w:hAnsi="Verdana"/>
          <w:color w:val="000000"/>
          <w:sz w:val="18"/>
          <w:szCs w:val="18"/>
        </w:rPr>
        <w:t>,</w:t>
      </w:r>
    </w:p>
    <w:p w14:paraId="725C173F" w14:textId="78851885" w:rsidR="00B5244D" w:rsidRPr="00B5244D" w:rsidRDefault="00B5244D" w:rsidP="00FF151D">
      <w:pPr>
        <w:numPr>
          <w:ilvl w:val="0"/>
          <w:numId w:val="68"/>
        </w:numPr>
        <w:tabs>
          <w:tab w:val="left" w:pos="0"/>
        </w:tabs>
        <w:spacing w:after="60" w:line="240" w:lineRule="exact"/>
        <w:ind w:left="851" w:right="-23" w:hanging="425"/>
        <w:jc w:val="both"/>
        <w:rPr>
          <w:rFonts w:ascii="Verdana" w:hAnsi="Verdana"/>
          <w:color w:val="000000"/>
          <w:sz w:val="18"/>
          <w:szCs w:val="18"/>
        </w:rPr>
      </w:pPr>
      <w:r w:rsidRPr="00B5244D">
        <w:rPr>
          <w:rFonts w:ascii="Verdana" w:hAnsi="Verdana"/>
          <w:color w:val="000000"/>
          <w:sz w:val="18"/>
          <w:szCs w:val="18"/>
        </w:rPr>
        <w:t xml:space="preserve">zajęcia 2 </w:t>
      </w:r>
      <w:r w:rsidR="00BB5B95">
        <w:rPr>
          <w:rFonts w:ascii="Verdana" w:hAnsi="Verdana"/>
          <w:color w:val="000000"/>
          <w:sz w:val="18"/>
          <w:szCs w:val="18"/>
        </w:rPr>
        <w:t xml:space="preserve">(dwa) </w:t>
      </w:r>
      <w:r w:rsidRPr="00B5244D">
        <w:rPr>
          <w:rFonts w:ascii="Verdana" w:hAnsi="Verdana"/>
          <w:color w:val="000000"/>
          <w:sz w:val="18"/>
          <w:szCs w:val="18"/>
        </w:rPr>
        <w:t xml:space="preserve">razy w tygodniu po 1 </w:t>
      </w:r>
      <w:r w:rsidR="00BB5B95">
        <w:rPr>
          <w:rFonts w:ascii="Verdana" w:hAnsi="Verdana"/>
          <w:color w:val="000000"/>
          <w:sz w:val="18"/>
          <w:szCs w:val="18"/>
        </w:rPr>
        <w:t xml:space="preserve">(jednej) </w:t>
      </w:r>
      <w:r w:rsidRPr="00B5244D">
        <w:rPr>
          <w:rFonts w:ascii="Verdana" w:hAnsi="Verdana"/>
          <w:color w:val="000000"/>
          <w:sz w:val="18"/>
          <w:szCs w:val="18"/>
        </w:rPr>
        <w:t>godzinie zegarowej (w sytuacji</w:t>
      </w:r>
      <w:r w:rsidR="00BB5B95">
        <w:rPr>
          <w:rFonts w:ascii="Verdana" w:hAnsi="Verdana"/>
          <w:color w:val="000000"/>
          <w:sz w:val="18"/>
          <w:szCs w:val="18"/>
        </w:rPr>
        <w:t>,</w:t>
      </w:r>
      <w:r w:rsidRPr="00B5244D">
        <w:rPr>
          <w:rFonts w:ascii="Verdana" w:hAnsi="Verdana"/>
          <w:color w:val="000000"/>
          <w:sz w:val="18"/>
          <w:szCs w:val="18"/>
        </w:rPr>
        <w:t xml:space="preserve"> jeśli pracownik i osoba prowadząca wyrażą zgodę</w:t>
      </w:r>
      <w:r w:rsidR="002A24E0">
        <w:rPr>
          <w:rFonts w:ascii="Verdana" w:hAnsi="Verdana"/>
          <w:color w:val="000000"/>
          <w:sz w:val="18"/>
          <w:szCs w:val="18"/>
        </w:rPr>
        <w:t>,</w:t>
      </w:r>
      <w:r w:rsidRPr="00B5244D">
        <w:rPr>
          <w:rFonts w:ascii="Verdana" w:hAnsi="Verdana"/>
          <w:color w:val="000000"/>
          <w:sz w:val="18"/>
          <w:szCs w:val="18"/>
        </w:rPr>
        <w:t xml:space="preserve"> zajęcia mogą odbywać się 1 </w:t>
      </w:r>
      <w:r w:rsidR="00BB5B95">
        <w:rPr>
          <w:rFonts w:ascii="Verdana" w:hAnsi="Verdana"/>
          <w:color w:val="000000"/>
          <w:sz w:val="18"/>
          <w:szCs w:val="18"/>
        </w:rPr>
        <w:t xml:space="preserve">(jeden) </w:t>
      </w:r>
      <w:r w:rsidRPr="00B5244D">
        <w:rPr>
          <w:rFonts w:ascii="Verdana" w:hAnsi="Verdana"/>
          <w:color w:val="000000"/>
          <w:sz w:val="18"/>
          <w:szCs w:val="18"/>
        </w:rPr>
        <w:t xml:space="preserve">raz w tygodniu po 2 </w:t>
      </w:r>
      <w:r w:rsidR="00BB5B95">
        <w:rPr>
          <w:rFonts w:ascii="Verdana" w:hAnsi="Verdana"/>
          <w:color w:val="000000"/>
          <w:sz w:val="18"/>
          <w:szCs w:val="18"/>
        </w:rPr>
        <w:t xml:space="preserve">(dwie) </w:t>
      </w:r>
      <w:r w:rsidRPr="00B5244D">
        <w:rPr>
          <w:rFonts w:ascii="Verdana" w:hAnsi="Verdana"/>
          <w:color w:val="000000"/>
          <w:sz w:val="18"/>
          <w:szCs w:val="18"/>
        </w:rPr>
        <w:t>godziny zegarowe)</w:t>
      </w:r>
      <w:r w:rsidR="002A24E0">
        <w:rPr>
          <w:rFonts w:ascii="Verdana" w:hAnsi="Verdana"/>
          <w:color w:val="000000"/>
          <w:sz w:val="18"/>
          <w:szCs w:val="18"/>
        </w:rPr>
        <w:t>,</w:t>
      </w:r>
    </w:p>
    <w:p w14:paraId="51F4C7F8" w14:textId="24B06D21" w:rsidR="00B5244D" w:rsidRPr="00B5244D" w:rsidRDefault="002A24E0" w:rsidP="00FF151D">
      <w:pPr>
        <w:numPr>
          <w:ilvl w:val="0"/>
          <w:numId w:val="68"/>
        </w:numPr>
        <w:tabs>
          <w:tab w:val="left" w:pos="0"/>
        </w:tabs>
        <w:spacing w:after="60" w:line="240" w:lineRule="exact"/>
        <w:ind w:left="851" w:right="-23" w:hanging="425"/>
        <w:jc w:val="both"/>
        <w:rPr>
          <w:rFonts w:ascii="Verdana" w:hAnsi="Verdana"/>
          <w:color w:val="000000"/>
          <w:sz w:val="18"/>
          <w:szCs w:val="18"/>
        </w:rPr>
      </w:pPr>
      <w:r>
        <w:rPr>
          <w:rFonts w:ascii="Verdana" w:hAnsi="Verdana"/>
          <w:color w:val="000000"/>
          <w:sz w:val="18"/>
          <w:szCs w:val="18"/>
        </w:rPr>
        <w:t>terminy zajęć ustalane indywidualnie z uczestnikiem,</w:t>
      </w:r>
    </w:p>
    <w:p w14:paraId="36A84724" w14:textId="327F4144" w:rsidR="00B5244D" w:rsidRPr="002A24E0" w:rsidRDefault="00B5244D" w:rsidP="00FF151D">
      <w:pPr>
        <w:numPr>
          <w:ilvl w:val="0"/>
          <w:numId w:val="68"/>
        </w:numPr>
        <w:tabs>
          <w:tab w:val="left" w:pos="0"/>
        </w:tabs>
        <w:spacing w:after="60" w:line="240" w:lineRule="exact"/>
        <w:ind w:left="851" w:right="-23" w:hanging="425"/>
        <w:jc w:val="both"/>
        <w:rPr>
          <w:rFonts w:ascii="Verdana" w:hAnsi="Verdana"/>
          <w:color w:val="000000" w:themeColor="text1"/>
          <w:sz w:val="18"/>
          <w:szCs w:val="18"/>
        </w:rPr>
      </w:pPr>
      <w:r w:rsidRPr="00B5244D">
        <w:rPr>
          <w:rFonts w:ascii="Verdana" w:hAnsi="Verdana"/>
          <w:color w:val="000000"/>
          <w:sz w:val="18"/>
          <w:szCs w:val="18"/>
        </w:rPr>
        <w:t xml:space="preserve">kurs zakończony </w:t>
      </w:r>
      <w:r w:rsidR="00F337BF" w:rsidRPr="002A24E0">
        <w:rPr>
          <w:rFonts w:ascii="Verdana" w:hAnsi="Verdana"/>
          <w:color w:val="000000" w:themeColor="text1"/>
          <w:sz w:val="18"/>
          <w:szCs w:val="18"/>
        </w:rPr>
        <w:t>uzyskaniem</w:t>
      </w:r>
      <w:r w:rsidRPr="002A24E0">
        <w:rPr>
          <w:rFonts w:ascii="Verdana" w:hAnsi="Verdana"/>
          <w:color w:val="000000" w:themeColor="text1"/>
          <w:sz w:val="18"/>
          <w:szCs w:val="18"/>
        </w:rPr>
        <w:t xml:space="preserve"> certyfikatu</w:t>
      </w:r>
      <w:r w:rsidR="00F337BF" w:rsidRPr="002A24E0">
        <w:rPr>
          <w:rFonts w:ascii="Verdana" w:hAnsi="Verdana"/>
          <w:color w:val="000000" w:themeColor="text1"/>
          <w:sz w:val="18"/>
          <w:szCs w:val="18"/>
        </w:rPr>
        <w:t xml:space="preserve"> (zaświadczenia).</w:t>
      </w:r>
    </w:p>
    <w:p w14:paraId="70BE05F1" w14:textId="77777777" w:rsidR="00B5244D" w:rsidRPr="00B5244D" w:rsidRDefault="00B5244D" w:rsidP="00FF151D">
      <w:pPr>
        <w:numPr>
          <w:ilvl w:val="0"/>
          <w:numId w:val="67"/>
        </w:numPr>
        <w:tabs>
          <w:tab w:val="left" w:pos="426"/>
        </w:tabs>
        <w:spacing w:after="60" w:line="240" w:lineRule="exact"/>
        <w:ind w:left="426" w:right="-23" w:hanging="426"/>
        <w:jc w:val="both"/>
        <w:rPr>
          <w:rFonts w:ascii="Verdana" w:hAnsi="Verdana"/>
          <w:color w:val="000000"/>
          <w:sz w:val="18"/>
          <w:szCs w:val="18"/>
        </w:rPr>
      </w:pPr>
      <w:r w:rsidRPr="00B5244D">
        <w:rPr>
          <w:rFonts w:ascii="Verdana" w:hAnsi="Verdana"/>
          <w:color w:val="000000"/>
          <w:sz w:val="18"/>
          <w:szCs w:val="18"/>
        </w:rPr>
        <w:t>Wykonawca w ramach zamówienia (w cenie ofertowej) zapewni również:</w:t>
      </w:r>
    </w:p>
    <w:p w14:paraId="44F6F4E6" w14:textId="56DE4446" w:rsidR="00B5244D" w:rsidRPr="00453CBA" w:rsidRDefault="00B5244D" w:rsidP="00FF151D">
      <w:pPr>
        <w:pStyle w:val="Akapitzlist"/>
        <w:numPr>
          <w:ilvl w:val="0"/>
          <w:numId w:val="69"/>
        </w:numPr>
        <w:tabs>
          <w:tab w:val="left" w:pos="0"/>
        </w:tabs>
        <w:spacing w:after="60" w:line="240" w:lineRule="exact"/>
        <w:ind w:left="851" w:right="-23" w:hanging="425"/>
        <w:jc w:val="both"/>
        <w:rPr>
          <w:rFonts w:ascii="Verdana" w:hAnsi="Verdana"/>
          <w:color w:val="000000"/>
          <w:sz w:val="18"/>
          <w:szCs w:val="18"/>
        </w:rPr>
      </w:pPr>
      <w:r w:rsidRPr="00453CBA">
        <w:rPr>
          <w:rFonts w:ascii="Verdana" w:hAnsi="Verdana"/>
          <w:color w:val="000000"/>
          <w:sz w:val="18"/>
          <w:szCs w:val="18"/>
        </w:rPr>
        <w:t>każdemu z uczestników na własność materiały w postaci podręcznika z ćwiczeniami w formie papierowej oraz inne materiały szkoleniowe</w:t>
      </w:r>
      <w:r w:rsidR="002A24E0">
        <w:rPr>
          <w:rFonts w:ascii="Verdana" w:hAnsi="Verdana"/>
          <w:color w:val="000000"/>
          <w:sz w:val="18"/>
          <w:szCs w:val="18"/>
        </w:rPr>
        <w:t>,</w:t>
      </w:r>
    </w:p>
    <w:p w14:paraId="511DE941" w14:textId="28EC414D" w:rsidR="00B5244D" w:rsidRPr="00453CBA" w:rsidRDefault="00B5244D" w:rsidP="00FF151D">
      <w:pPr>
        <w:pStyle w:val="Akapitzlist"/>
        <w:numPr>
          <w:ilvl w:val="0"/>
          <w:numId w:val="69"/>
        </w:numPr>
        <w:tabs>
          <w:tab w:val="left" w:pos="0"/>
        </w:tabs>
        <w:spacing w:after="60" w:line="240" w:lineRule="exact"/>
        <w:ind w:left="851" w:right="-23" w:hanging="425"/>
        <w:jc w:val="both"/>
        <w:rPr>
          <w:rFonts w:ascii="Verdana" w:hAnsi="Verdana"/>
          <w:color w:val="000000"/>
          <w:sz w:val="18"/>
          <w:szCs w:val="18"/>
        </w:rPr>
      </w:pPr>
      <w:r w:rsidRPr="00453CBA">
        <w:rPr>
          <w:rFonts w:ascii="Verdana" w:hAnsi="Verdana"/>
          <w:color w:val="000000"/>
          <w:sz w:val="18"/>
          <w:szCs w:val="18"/>
        </w:rPr>
        <w:t>pomoce dydaktyczne do prowadzenia zajęć</w:t>
      </w:r>
      <w:r w:rsidR="00266DF8">
        <w:rPr>
          <w:rFonts w:ascii="Verdana" w:hAnsi="Verdana"/>
          <w:color w:val="000000"/>
          <w:sz w:val="18"/>
          <w:szCs w:val="18"/>
        </w:rPr>
        <w:t>,</w:t>
      </w:r>
      <w:r w:rsidRPr="00453CBA">
        <w:rPr>
          <w:rFonts w:ascii="Verdana" w:hAnsi="Verdana"/>
          <w:color w:val="000000"/>
          <w:sz w:val="18"/>
          <w:szCs w:val="18"/>
        </w:rPr>
        <w:t xml:space="preserve"> np. urządzenia do odtwarzania płyt, komputer dla lektora itp.</w:t>
      </w:r>
    </w:p>
    <w:p w14:paraId="038A4A51" w14:textId="27EE23B2" w:rsidR="00B5244D" w:rsidRPr="00453CBA" w:rsidRDefault="00B5244D" w:rsidP="00FF151D">
      <w:pPr>
        <w:pStyle w:val="Akapitzlist"/>
        <w:numPr>
          <w:ilvl w:val="0"/>
          <w:numId w:val="69"/>
        </w:numPr>
        <w:tabs>
          <w:tab w:val="left" w:pos="0"/>
        </w:tabs>
        <w:spacing w:after="60" w:line="240" w:lineRule="exact"/>
        <w:ind w:left="851" w:right="-23" w:hanging="425"/>
        <w:jc w:val="both"/>
        <w:rPr>
          <w:rFonts w:ascii="Verdana" w:hAnsi="Verdana"/>
          <w:color w:val="000000"/>
          <w:sz w:val="18"/>
          <w:szCs w:val="18"/>
        </w:rPr>
      </w:pPr>
      <w:r w:rsidRPr="00453CBA">
        <w:rPr>
          <w:rFonts w:ascii="Verdana" w:hAnsi="Verdana"/>
          <w:color w:val="000000"/>
          <w:sz w:val="18"/>
          <w:szCs w:val="18"/>
        </w:rPr>
        <w:t>prowadzenie listy obecności w formie papierowej</w:t>
      </w:r>
      <w:r w:rsidR="002A24E0">
        <w:rPr>
          <w:rFonts w:ascii="Verdana" w:hAnsi="Verdana"/>
          <w:color w:val="000000"/>
          <w:sz w:val="18"/>
          <w:szCs w:val="18"/>
        </w:rPr>
        <w:t xml:space="preserve"> i/lub elektronicznej</w:t>
      </w:r>
      <w:r w:rsidRPr="00453CBA">
        <w:rPr>
          <w:rFonts w:ascii="Verdana" w:hAnsi="Verdana"/>
          <w:color w:val="000000"/>
          <w:sz w:val="18"/>
          <w:szCs w:val="18"/>
        </w:rPr>
        <w:t>.</w:t>
      </w:r>
    </w:p>
    <w:p w14:paraId="3B6E2DBA" w14:textId="74296731" w:rsidR="00B5244D" w:rsidRPr="00B5244D" w:rsidRDefault="00B5244D" w:rsidP="00FF151D">
      <w:pPr>
        <w:numPr>
          <w:ilvl w:val="0"/>
          <w:numId w:val="67"/>
        </w:numPr>
        <w:tabs>
          <w:tab w:val="left" w:pos="426"/>
        </w:tabs>
        <w:spacing w:after="60" w:line="240" w:lineRule="exact"/>
        <w:ind w:left="426" w:right="-23" w:hanging="426"/>
        <w:jc w:val="both"/>
        <w:rPr>
          <w:rFonts w:ascii="Verdana" w:hAnsi="Verdana"/>
          <w:color w:val="000000"/>
          <w:sz w:val="18"/>
          <w:szCs w:val="18"/>
        </w:rPr>
      </w:pPr>
      <w:r w:rsidRPr="00B5244D">
        <w:rPr>
          <w:rFonts w:ascii="Verdana" w:hAnsi="Verdana"/>
          <w:color w:val="000000"/>
          <w:sz w:val="18"/>
          <w:szCs w:val="18"/>
        </w:rPr>
        <w:t xml:space="preserve">Zajęcia </w:t>
      </w:r>
      <w:r w:rsidR="002A24E0">
        <w:rPr>
          <w:rFonts w:ascii="Verdana" w:hAnsi="Verdana"/>
          <w:color w:val="000000"/>
          <w:sz w:val="18"/>
          <w:szCs w:val="18"/>
        </w:rPr>
        <w:t>odbywać się będą w następujących lokalizacjach</w:t>
      </w:r>
      <w:r w:rsidRPr="00B5244D">
        <w:rPr>
          <w:rFonts w:ascii="Verdana" w:hAnsi="Verdana"/>
          <w:color w:val="000000"/>
          <w:sz w:val="18"/>
          <w:szCs w:val="18"/>
        </w:rPr>
        <w:t xml:space="preserve"> we Wrocławiu:</w:t>
      </w:r>
    </w:p>
    <w:p w14:paraId="674FAA99" w14:textId="765095A2" w:rsidR="002A24E0" w:rsidRPr="002A24E0" w:rsidRDefault="002A24E0" w:rsidP="00FF151D">
      <w:pPr>
        <w:pStyle w:val="Akapitzlist"/>
        <w:numPr>
          <w:ilvl w:val="0"/>
          <w:numId w:val="74"/>
        </w:numPr>
        <w:tabs>
          <w:tab w:val="left" w:pos="426"/>
        </w:tabs>
        <w:spacing w:after="60" w:line="240" w:lineRule="exact"/>
        <w:ind w:left="851" w:right="-23" w:hanging="425"/>
        <w:jc w:val="both"/>
        <w:rPr>
          <w:rFonts w:ascii="Verdana" w:hAnsi="Verdana"/>
          <w:color w:val="000000"/>
          <w:sz w:val="18"/>
          <w:szCs w:val="18"/>
        </w:rPr>
      </w:pPr>
      <w:r w:rsidRPr="002A24E0">
        <w:rPr>
          <w:rFonts w:ascii="Verdana" w:hAnsi="Verdana"/>
          <w:color w:val="000000"/>
          <w:sz w:val="18"/>
          <w:szCs w:val="18"/>
        </w:rPr>
        <w:t>Wybrzeże  L. Pasteura 1,</w:t>
      </w:r>
    </w:p>
    <w:p w14:paraId="01C0786D" w14:textId="77777777" w:rsidR="00F66C06" w:rsidRDefault="00F66C06" w:rsidP="00FF151D">
      <w:pPr>
        <w:pStyle w:val="Akapitzlist"/>
        <w:numPr>
          <w:ilvl w:val="0"/>
          <w:numId w:val="74"/>
        </w:numPr>
        <w:tabs>
          <w:tab w:val="left" w:pos="426"/>
        </w:tabs>
        <w:spacing w:after="60" w:line="240" w:lineRule="exact"/>
        <w:ind w:left="851" w:right="-23" w:hanging="425"/>
        <w:jc w:val="both"/>
        <w:rPr>
          <w:rFonts w:ascii="Verdana" w:hAnsi="Verdana"/>
          <w:color w:val="000000"/>
          <w:sz w:val="18"/>
          <w:szCs w:val="18"/>
        </w:rPr>
      </w:pPr>
      <w:r>
        <w:rPr>
          <w:rFonts w:ascii="Verdana" w:hAnsi="Verdana"/>
          <w:color w:val="000000"/>
          <w:sz w:val="18"/>
          <w:szCs w:val="18"/>
        </w:rPr>
        <w:t xml:space="preserve">ul. Chałubińskiego </w:t>
      </w:r>
      <w:r w:rsidR="00B5244D" w:rsidRPr="002A24E0">
        <w:rPr>
          <w:rFonts w:ascii="Verdana" w:hAnsi="Verdana"/>
          <w:color w:val="000000"/>
          <w:sz w:val="18"/>
          <w:szCs w:val="18"/>
        </w:rPr>
        <w:t>6</w:t>
      </w:r>
      <w:r>
        <w:rPr>
          <w:rFonts w:ascii="Verdana" w:hAnsi="Verdana"/>
          <w:color w:val="000000"/>
          <w:sz w:val="18"/>
          <w:szCs w:val="18"/>
        </w:rPr>
        <w:t>a,</w:t>
      </w:r>
    </w:p>
    <w:p w14:paraId="0CDCFF88" w14:textId="47208B20" w:rsidR="00B5244D" w:rsidRPr="002A24E0" w:rsidRDefault="00F66C06" w:rsidP="00FF151D">
      <w:pPr>
        <w:pStyle w:val="Akapitzlist"/>
        <w:numPr>
          <w:ilvl w:val="0"/>
          <w:numId w:val="74"/>
        </w:numPr>
        <w:tabs>
          <w:tab w:val="left" w:pos="426"/>
        </w:tabs>
        <w:spacing w:after="60" w:line="240" w:lineRule="exact"/>
        <w:ind w:left="851" w:right="-23" w:hanging="425"/>
        <w:jc w:val="both"/>
        <w:rPr>
          <w:rFonts w:ascii="Verdana" w:hAnsi="Verdana"/>
          <w:color w:val="000000"/>
          <w:sz w:val="18"/>
          <w:szCs w:val="18"/>
        </w:rPr>
      </w:pPr>
      <w:r>
        <w:rPr>
          <w:rFonts w:ascii="Verdana" w:hAnsi="Verdana"/>
          <w:color w:val="000000"/>
          <w:sz w:val="18"/>
          <w:szCs w:val="18"/>
        </w:rPr>
        <w:t>ul. Bartla 5</w:t>
      </w:r>
      <w:r w:rsidR="00453CBA" w:rsidRPr="002A24E0">
        <w:rPr>
          <w:rFonts w:ascii="Verdana" w:hAnsi="Verdana"/>
          <w:color w:val="000000"/>
          <w:sz w:val="18"/>
          <w:szCs w:val="18"/>
        </w:rPr>
        <w:t>.</w:t>
      </w:r>
      <w:r w:rsidR="00B5244D" w:rsidRPr="002A24E0">
        <w:rPr>
          <w:rFonts w:ascii="Verdana" w:hAnsi="Verdana"/>
          <w:color w:val="000000"/>
          <w:sz w:val="18"/>
          <w:szCs w:val="18"/>
        </w:rPr>
        <w:t xml:space="preserve"> </w:t>
      </w:r>
    </w:p>
    <w:p w14:paraId="61BCD2EE" w14:textId="468622BE" w:rsidR="00453CBA" w:rsidRPr="00B5244D" w:rsidRDefault="00453CBA" w:rsidP="00FF151D">
      <w:pPr>
        <w:pStyle w:val="Akapitzlist"/>
        <w:numPr>
          <w:ilvl w:val="0"/>
          <w:numId w:val="70"/>
        </w:numPr>
        <w:spacing w:after="60" w:line="240" w:lineRule="exact"/>
        <w:ind w:left="426" w:right="-24" w:hanging="426"/>
        <w:jc w:val="both"/>
        <w:rPr>
          <w:rFonts w:ascii="Verdana" w:hAnsi="Verdana"/>
          <w:color w:val="000000"/>
          <w:sz w:val="18"/>
          <w:szCs w:val="18"/>
        </w:rPr>
      </w:pPr>
      <w:r w:rsidRPr="00B5244D">
        <w:rPr>
          <w:rFonts w:ascii="Verdana" w:hAnsi="Verdana"/>
          <w:color w:val="000000"/>
          <w:sz w:val="18"/>
          <w:szCs w:val="18"/>
        </w:rPr>
        <w:t>Liczba osób biorących ud</w:t>
      </w:r>
      <w:r>
        <w:rPr>
          <w:rFonts w:ascii="Verdana" w:hAnsi="Verdana"/>
          <w:color w:val="000000"/>
          <w:sz w:val="18"/>
          <w:szCs w:val="18"/>
        </w:rPr>
        <w:t>ział w szkoleniu</w:t>
      </w:r>
      <w:r w:rsidRPr="00B5244D">
        <w:rPr>
          <w:rFonts w:ascii="Verdana" w:hAnsi="Verdana"/>
          <w:color w:val="000000"/>
          <w:sz w:val="18"/>
          <w:szCs w:val="18"/>
        </w:rPr>
        <w:t>:</w:t>
      </w:r>
      <w:r>
        <w:rPr>
          <w:rFonts w:ascii="Verdana" w:hAnsi="Verdana"/>
          <w:color w:val="000000"/>
          <w:sz w:val="18"/>
          <w:szCs w:val="18"/>
        </w:rPr>
        <w:t xml:space="preserve"> </w:t>
      </w:r>
      <w:r w:rsidR="00F66C06">
        <w:rPr>
          <w:rFonts w:ascii="Verdana" w:hAnsi="Verdana"/>
          <w:color w:val="000000"/>
          <w:sz w:val="18"/>
          <w:szCs w:val="18"/>
        </w:rPr>
        <w:t xml:space="preserve">2 x </w:t>
      </w:r>
      <w:r>
        <w:rPr>
          <w:rFonts w:ascii="Verdana" w:hAnsi="Verdana"/>
          <w:color w:val="000000"/>
          <w:sz w:val="18"/>
          <w:szCs w:val="18"/>
        </w:rPr>
        <w:t>zajęcia indywidualne.</w:t>
      </w:r>
    </w:p>
    <w:p w14:paraId="0DA404C6" w14:textId="77777777" w:rsidR="00B5244D" w:rsidRDefault="00B5244D" w:rsidP="00BB5B95">
      <w:pPr>
        <w:tabs>
          <w:tab w:val="left" w:pos="0"/>
        </w:tabs>
        <w:ind w:right="-23"/>
        <w:jc w:val="both"/>
        <w:rPr>
          <w:rFonts w:ascii="Verdana" w:hAnsi="Verdana"/>
          <w:b/>
          <w:bCs/>
          <w:sz w:val="18"/>
          <w:szCs w:val="18"/>
        </w:rPr>
      </w:pPr>
    </w:p>
    <w:p w14:paraId="2BA2ABBD" w14:textId="77777777" w:rsidR="00B5244D" w:rsidRDefault="00B5244D" w:rsidP="00BB5B95">
      <w:pPr>
        <w:tabs>
          <w:tab w:val="left" w:pos="0"/>
        </w:tabs>
        <w:ind w:right="-23"/>
        <w:jc w:val="both"/>
        <w:rPr>
          <w:rFonts w:ascii="Verdana" w:hAnsi="Verdana"/>
          <w:b/>
          <w:bCs/>
          <w:sz w:val="18"/>
          <w:szCs w:val="18"/>
        </w:rPr>
      </w:pPr>
    </w:p>
    <w:p w14:paraId="1C3C9E41" w14:textId="77777777" w:rsidR="00453CBA" w:rsidRDefault="00453CBA" w:rsidP="00BB5B95">
      <w:pPr>
        <w:tabs>
          <w:tab w:val="left" w:pos="0"/>
        </w:tabs>
        <w:ind w:right="-23"/>
        <w:jc w:val="both"/>
        <w:rPr>
          <w:rFonts w:ascii="Verdana" w:hAnsi="Verdana"/>
          <w:b/>
          <w:bCs/>
          <w:sz w:val="18"/>
          <w:szCs w:val="18"/>
        </w:rPr>
      </w:pPr>
    </w:p>
    <w:p w14:paraId="5C8FE819" w14:textId="77777777" w:rsidR="00453CBA" w:rsidRDefault="00453CBA" w:rsidP="00BB5B95">
      <w:pPr>
        <w:tabs>
          <w:tab w:val="left" w:pos="0"/>
        </w:tabs>
        <w:ind w:right="-23"/>
        <w:jc w:val="both"/>
        <w:rPr>
          <w:rFonts w:ascii="Verdana" w:hAnsi="Verdana"/>
          <w:b/>
          <w:bCs/>
          <w:sz w:val="18"/>
          <w:szCs w:val="18"/>
        </w:rPr>
      </w:pPr>
    </w:p>
    <w:p w14:paraId="17C7E1AC" w14:textId="77777777" w:rsidR="00453CBA" w:rsidRDefault="00453CBA" w:rsidP="00BB5B95">
      <w:pPr>
        <w:tabs>
          <w:tab w:val="left" w:pos="0"/>
        </w:tabs>
        <w:ind w:right="-23"/>
        <w:jc w:val="both"/>
        <w:rPr>
          <w:rFonts w:ascii="Verdana" w:hAnsi="Verdana"/>
          <w:b/>
          <w:bCs/>
          <w:sz w:val="18"/>
          <w:szCs w:val="18"/>
        </w:rPr>
      </w:pPr>
    </w:p>
    <w:p w14:paraId="6A294E1C" w14:textId="77777777" w:rsidR="00453CBA" w:rsidRDefault="00453CBA" w:rsidP="00BB5B95">
      <w:pPr>
        <w:tabs>
          <w:tab w:val="left" w:pos="0"/>
        </w:tabs>
        <w:ind w:right="-23"/>
        <w:jc w:val="both"/>
        <w:rPr>
          <w:rFonts w:ascii="Verdana" w:hAnsi="Verdana"/>
          <w:b/>
          <w:bCs/>
          <w:sz w:val="18"/>
          <w:szCs w:val="18"/>
        </w:rPr>
      </w:pPr>
    </w:p>
    <w:p w14:paraId="4DA68514" w14:textId="77777777" w:rsidR="00453CBA" w:rsidRDefault="00453CBA" w:rsidP="00BB5B95">
      <w:pPr>
        <w:tabs>
          <w:tab w:val="left" w:pos="0"/>
        </w:tabs>
        <w:ind w:right="-23"/>
        <w:jc w:val="both"/>
        <w:rPr>
          <w:rFonts w:ascii="Verdana" w:hAnsi="Verdana"/>
          <w:b/>
          <w:bCs/>
          <w:sz w:val="18"/>
          <w:szCs w:val="18"/>
        </w:rPr>
      </w:pPr>
    </w:p>
    <w:p w14:paraId="084C223E" w14:textId="77777777" w:rsidR="00453CBA" w:rsidRDefault="00453CBA" w:rsidP="00BB5B95">
      <w:pPr>
        <w:tabs>
          <w:tab w:val="left" w:pos="0"/>
        </w:tabs>
        <w:ind w:right="-23"/>
        <w:jc w:val="both"/>
        <w:rPr>
          <w:rFonts w:ascii="Verdana" w:hAnsi="Verdana"/>
          <w:b/>
          <w:bCs/>
          <w:sz w:val="18"/>
          <w:szCs w:val="18"/>
        </w:rPr>
      </w:pPr>
    </w:p>
    <w:p w14:paraId="6BCA4D0F" w14:textId="77777777" w:rsidR="00453CBA" w:rsidRDefault="00453CBA" w:rsidP="00BB5B95">
      <w:pPr>
        <w:tabs>
          <w:tab w:val="left" w:pos="0"/>
        </w:tabs>
        <w:ind w:right="-23"/>
        <w:jc w:val="both"/>
        <w:rPr>
          <w:rFonts w:ascii="Verdana" w:hAnsi="Verdana"/>
          <w:b/>
          <w:bCs/>
          <w:sz w:val="18"/>
          <w:szCs w:val="18"/>
        </w:rPr>
      </w:pPr>
    </w:p>
    <w:p w14:paraId="4AFB1C8E" w14:textId="77777777" w:rsidR="00453CBA" w:rsidRDefault="00453CBA" w:rsidP="00BB5B95">
      <w:pPr>
        <w:tabs>
          <w:tab w:val="left" w:pos="0"/>
        </w:tabs>
        <w:ind w:right="-23"/>
        <w:jc w:val="both"/>
        <w:rPr>
          <w:rFonts w:ascii="Verdana" w:hAnsi="Verdana"/>
          <w:b/>
          <w:bCs/>
          <w:sz w:val="18"/>
          <w:szCs w:val="18"/>
        </w:rPr>
      </w:pPr>
    </w:p>
    <w:p w14:paraId="3AE2415B" w14:textId="77777777" w:rsidR="00BC5F64" w:rsidRDefault="00BC5F64" w:rsidP="00453CBA">
      <w:pPr>
        <w:spacing w:line="360" w:lineRule="auto"/>
        <w:ind w:left="360" w:right="-24"/>
        <w:jc w:val="both"/>
        <w:rPr>
          <w:rFonts w:ascii="Verdana" w:hAnsi="Verdana"/>
          <w:color w:val="000000"/>
          <w:sz w:val="18"/>
        </w:rPr>
      </w:pPr>
    </w:p>
    <w:p w14:paraId="6CB43DE8" w14:textId="77777777" w:rsidR="00B5244D" w:rsidRDefault="00B5244D" w:rsidP="008049FE">
      <w:pPr>
        <w:tabs>
          <w:tab w:val="left" w:pos="0"/>
        </w:tabs>
        <w:ind w:right="-24"/>
        <w:rPr>
          <w:rFonts w:ascii="Verdana" w:hAnsi="Verdana"/>
          <w:b/>
          <w:bCs/>
          <w:sz w:val="18"/>
          <w:szCs w:val="18"/>
        </w:rPr>
      </w:pPr>
    </w:p>
    <w:p w14:paraId="4A126E46" w14:textId="77777777" w:rsidR="006107D6" w:rsidRDefault="006107D6" w:rsidP="008049FE">
      <w:pPr>
        <w:tabs>
          <w:tab w:val="left" w:pos="0"/>
        </w:tabs>
        <w:ind w:right="-24"/>
        <w:rPr>
          <w:rFonts w:ascii="Verdana" w:hAnsi="Verdana"/>
          <w:b/>
          <w:bCs/>
          <w:sz w:val="18"/>
          <w:szCs w:val="18"/>
        </w:rPr>
      </w:pPr>
    </w:p>
    <w:p w14:paraId="401D4268" w14:textId="77777777" w:rsidR="006107D6" w:rsidRDefault="006107D6" w:rsidP="008049FE">
      <w:pPr>
        <w:tabs>
          <w:tab w:val="left" w:pos="0"/>
        </w:tabs>
        <w:ind w:right="-24"/>
        <w:rPr>
          <w:rFonts w:ascii="Verdana" w:hAnsi="Verdana"/>
          <w:b/>
          <w:bCs/>
          <w:sz w:val="18"/>
          <w:szCs w:val="18"/>
        </w:rPr>
      </w:pPr>
    </w:p>
    <w:p w14:paraId="59B7CE03" w14:textId="77777777" w:rsidR="00B5244D" w:rsidRDefault="00B5244D" w:rsidP="008049FE">
      <w:pPr>
        <w:tabs>
          <w:tab w:val="left" w:pos="0"/>
        </w:tabs>
        <w:ind w:right="-24"/>
        <w:rPr>
          <w:rFonts w:ascii="Verdana" w:hAnsi="Verdana"/>
          <w:b/>
          <w:bCs/>
          <w:sz w:val="18"/>
          <w:szCs w:val="18"/>
        </w:rPr>
      </w:pPr>
    </w:p>
    <w:p w14:paraId="1E8340D7" w14:textId="77777777" w:rsidR="00453CBA" w:rsidRDefault="00453CBA" w:rsidP="008049FE">
      <w:pPr>
        <w:tabs>
          <w:tab w:val="left" w:pos="0"/>
        </w:tabs>
        <w:ind w:right="-24"/>
        <w:rPr>
          <w:rFonts w:ascii="Verdana" w:hAnsi="Verdana"/>
          <w:b/>
          <w:bCs/>
          <w:sz w:val="18"/>
          <w:szCs w:val="18"/>
        </w:rPr>
      </w:pPr>
    </w:p>
    <w:p w14:paraId="14F20A51" w14:textId="77777777" w:rsidR="00BC5F64" w:rsidRDefault="00BC5F64" w:rsidP="008049FE">
      <w:pPr>
        <w:tabs>
          <w:tab w:val="left" w:pos="0"/>
        </w:tabs>
        <w:ind w:right="-24"/>
        <w:rPr>
          <w:rFonts w:ascii="Verdana" w:hAnsi="Verdana"/>
          <w:b/>
          <w:bCs/>
          <w:sz w:val="18"/>
          <w:szCs w:val="18"/>
        </w:rPr>
      </w:pPr>
    </w:p>
    <w:p w14:paraId="24827921" w14:textId="77777777" w:rsidR="00BC5F64" w:rsidRDefault="00BC5F64" w:rsidP="008049FE">
      <w:pPr>
        <w:tabs>
          <w:tab w:val="left" w:pos="0"/>
        </w:tabs>
        <w:ind w:right="-24"/>
        <w:rPr>
          <w:rFonts w:ascii="Verdana" w:hAnsi="Verdana"/>
          <w:b/>
          <w:bCs/>
          <w:sz w:val="18"/>
          <w:szCs w:val="18"/>
        </w:rPr>
      </w:pPr>
    </w:p>
    <w:p w14:paraId="3C6DA734" w14:textId="77777777" w:rsidR="00BC5F64" w:rsidRDefault="00BC5F64" w:rsidP="008049FE">
      <w:pPr>
        <w:tabs>
          <w:tab w:val="left" w:pos="0"/>
        </w:tabs>
        <w:ind w:right="-24"/>
        <w:rPr>
          <w:rFonts w:ascii="Verdana" w:hAnsi="Verdana"/>
          <w:b/>
          <w:bCs/>
          <w:sz w:val="18"/>
          <w:szCs w:val="18"/>
        </w:rPr>
      </w:pPr>
    </w:p>
    <w:p w14:paraId="0C22729C" w14:textId="14495AF0" w:rsidR="00C97C72" w:rsidRDefault="00C97C72" w:rsidP="00C97C72">
      <w:pPr>
        <w:tabs>
          <w:tab w:val="left" w:pos="0"/>
        </w:tabs>
        <w:ind w:right="-24"/>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 xml:space="preserve">PN – </w:t>
      </w:r>
      <w:r w:rsidR="00F66C06">
        <w:rPr>
          <w:rFonts w:ascii="Verdana" w:hAnsi="Verdana"/>
          <w:b/>
          <w:bCs/>
          <w:sz w:val="18"/>
          <w:szCs w:val="18"/>
        </w:rPr>
        <w:t>132</w:t>
      </w:r>
      <w:r>
        <w:rPr>
          <w:rFonts w:ascii="Verdana" w:hAnsi="Verdana"/>
          <w:b/>
          <w:bCs/>
          <w:sz w:val="18"/>
          <w:szCs w:val="18"/>
        </w:rPr>
        <w:t xml:space="preserve"> / 19 </w:t>
      </w:r>
      <w:r w:rsidR="00F66C06">
        <w:rPr>
          <w:rFonts w:ascii="Verdana" w:hAnsi="Verdana"/>
          <w:b/>
          <w:bCs/>
          <w:sz w:val="18"/>
          <w:szCs w:val="18"/>
        </w:rPr>
        <w:t xml:space="preserve">           </w:t>
      </w:r>
      <w:r>
        <w:rPr>
          <w:rFonts w:ascii="Verdana" w:hAnsi="Verdana"/>
          <w:b/>
          <w:bCs/>
          <w:sz w:val="18"/>
        </w:rPr>
        <w:t xml:space="preserve">                                  </w:t>
      </w:r>
      <w:r w:rsidR="003228E7">
        <w:rPr>
          <w:rFonts w:ascii="Verdana" w:hAnsi="Verdana"/>
          <w:b/>
          <w:bCs/>
          <w:sz w:val="18"/>
        </w:rPr>
        <w:t xml:space="preserve">   </w:t>
      </w:r>
      <w:r w:rsidR="00F66C06">
        <w:rPr>
          <w:rFonts w:ascii="Verdana" w:hAnsi="Verdana"/>
          <w:b/>
          <w:bCs/>
          <w:sz w:val="18"/>
        </w:rPr>
        <w:t xml:space="preserve">   Załącznik 3</w:t>
      </w:r>
      <w:r>
        <w:rPr>
          <w:rFonts w:ascii="Verdana" w:hAnsi="Verdana"/>
          <w:b/>
          <w:bCs/>
          <w:sz w:val="18"/>
        </w:rPr>
        <w:t xml:space="preserve"> do Siwz</w:t>
      </w:r>
    </w:p>
    <w:p w14:paraId="20936F64" w14:textId="77777777" w:rsidR="00C97C72" w:rsidRDefault="00C97C72" w:rsidP="00C97C72">
      <w:pPr>
        <w:tabs>
          <w:tab w:val="left" w:pos="0"/>
        </w:tabs>
        <w:ind w:right="-24"/>
        <w:rPr>
          <w:rFonts w:ascii="Verdana" w:hAnsi="Verdana"/>
          <w:b/>
          <w:bCs/>
          <w:sz w:val="18"/>
        </w:rPr>
      </w:pPr>
    </w:p>
    <w:p w14:paraId="532502F4" w14:textId="14FB0F1D" w:rsidR="00C97C72" w:rsidRPr="00AA73A1" w:rsidRDefault="001675A2" w:rsidP="00C97C72">
      <w:pPr>
        <w:tabs>
          <w:tab w:val="left" w:pos="0"/>
        </w:tabs>
        <w:ind w:right="-24"/>
        <w:jc w:val="center"/>
        <w:rPr>
          <w:rFonts w:ascii="Verdana" w:hAnsi="Verdana"/>
          <w:b/>
          <w:bCs/>
          <w:sz w:val="20"/>
          <w:szCs w:val="20"/>
        </w:rPr>
      </w:pPr>
      <w:r>
        <w:rPr>
          <w:rFonts w:ascii="Verdana" w:hAnsi="Verdana"/>
          <w:b/>
          <w:bCs/>
          <w:sz w:val="20"/>
          <w:szCs w:val="20"/>
        </w:rPr>
        <w:t>Wykaz doświadczenia zawodowego Lektorów</w:t>
      </w:r>
    </w:p>
    <w:p w14:paraId="4DEF2A40" w14:textId="77777777" w:rsidR="00C97C72" w:rsidRDefault="00C97C72" w:rsidP="00C97C72">
      <w:pPr>
        <w:tabs>
          <w:tab w:val="left" w:pos="0"/>
        </w:tabs>
        <w:ind w:right="-24"/>
        <w:jc w:val="center"/>
        <w:rPr>
          <w:rFonts w:ascii="Verdana" w:hAnsi="Verdana"/>
          <w:b/>
          <w:bCs/>
          <w:sz w:val="18"/>
        </w:rPr>
      </w:pPr>
    </w:p>
    <w:p w14:paraId="6B34AA65" w14:textId="77777777" w:rsidR="00C97C72" w:rsidRPr="00B043D0" w:rsidRDefault="00C97C72" w:rsidP="00FF151D">
      <w:pPr>
        <w:pStyle w:val="Akapitzlist"/>
        <w:numPr>
          <w:ilvl w:val="0"/>
          <w:numId w:val="72"/>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5E79DA07" w14:textId="77777777" w:rsidR="00C97C72" w:rsidRPr="005B6D3E" w:rsidRDefault="00C97C72" w:rsidP="00C97C72">
      <w:pPr>
        <w:tabs>
          <w:tab w:val="left" w:pos="0"/>
        </w:tabs>
        <w:ind w:right="-24"/>
        <w:jc w:val="both"/>
        <w:rPr>
          <w:rFonts w:ascii="Verdana" w:hAnsi="Verdana"/>
          <w:bCs/>
          <w:sz w:val="18"/>
        </w:rPr>
      </w:pPr>
    </w:p>
    <w:p w14:paraId="03AE29C5" w14:textId="77777777" w:rsidR="00C97C72" w:rsidRPr="005B6D3E" w:rsidRDefault="00C97C72" w:rsidP="00C97C72">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4B851B45" w14:textId="77777777" w:rsidR="00C97C72" w:rsidRPr="00B043D0" w:rsidRDefault="00C97C72" w:rsidP="00FF151D">
      <w:pPr>
        <w:pStyle w:val="Akapitzlist"/>
        <w:numPr>
          <w:ilvl w:val="0"/>
          <w:numId w:val="72"/>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4C740274" w14:textId="77777777" w:rsidR="00C97C72" w:rsidRPr="005B6D3E" w:rsidRDefault="00C97C72" w:rsidP="00C97C72">
      <w:pPr>
        <w:tabs>
          <w:tab w:val="left" w:pos="0"/>
        </w:tabs>
        <w:ind w:right="-24"/>
        <w:jc w:val="both"/>
        <w:rPr>
          <w:rFonts w:ascii="Verdana" w:hAnsi="Verdana"/>
          <w:bCs/>
          <w:sz w:val="18"/>
        </w:rPr>
      </w:pPr>
    </w:p>
    <w:p w14:paraId="198EF48F" w14:textId="77777777" w:rsidR="00C97C72" w:rsidRPr="005B6D3E" w:rsidRDefault="00C97C72" w:rsidP="00C97C72">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1C48D251" w14:textId="77777777" w:rsidR="00C97C72" w:rsidRPr="00B043D0" w:rsidRDefault="00C97C72" w:rsidP="00FF151D">
      <w:pPr>
        <w:pStyle w:val="Akapitzlist"/>
        <w:numPr>
          <w:ilvl w:val="0"/>
          <w:numId w:val="72"/>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30B92207" w14:textId="77777777" w:rsidR="00C97C72" w:rsidRPr="005B6D3E" w:rsidRDefault="00C97C72" w:rsidP="00C97C72">
      <w:pPr>
        <w:tabs>
          <w:tab w:val="left" w:pos="0"/>
        </w:tabs>
        <w:ind w:right="-24"/>
        <w:jc w:val="both"/>
        <w:rPr>
          <w:rFonts w:ascii="Verdana" w:hAnsi="Verdana"/>
          <w:bCs/>
          <w:sz w:val="18"/>
        </w:rPr>
      </w:pPr>
    </w:p>
    <w:p w14:paraId="495B2DA6" w14:textId="77777777" w:rsidR="00C97C72" w:rsidRPr="00EA65C0" w:rsidRDefault="00C97C72" w:rsidP="00C97C72">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49F3219B" w14:textId="77777777" w:rsidR="00C97C72" w:rsidRPr="00EA65C0" w:rsidRDefault="00C97C72" w:rsidP="00C97C72">
      <w:pPr>
        <w:tabs>
          <w:tab w:val="left" w:pos="0"/>
        </w:tabs>
        <w:ind w:right="-24"/>
        <w:jc w:val="both"/>
        <w:rPr>
          <w:rFonts w:ascii="Verdana" w:hAnsi="Verdana"/>
          <w:bCs/>
          <w:sz w:val="18"/>
          <w:lang w:val="en-US"/>
        </w:rPr>
      </w:pPr>
    </w:p>
    <w:p w14:paraId="0F5D0B28" w14:textId="30216F67" w:rsidR="00C97C72" w:rsidRPr="004968CE" w:rsidRDefault="00C97C72" w:rsidP="00C97C72">
      <w:pPr>
        <w:ind w:right="-24"/>
        <w:rPr>
          <w:rFonts w:ascii="Verdana" w:hAnsi="Verdana"/>
          <w:iCs/>
          <w:sz w:val="18"/>
          <w:szCs w:val="18"/>
          <w:lang w:val="de-DE"/>
        </w:rPr>
      </w:pPr>
      <w:r w:rsidRPr="004968CE">
        <w:rPr>
          <w:rFonts w:ascii="Verdana" w:hAnsi="Verdana"/>
          <w:iCs/>
          <w:sz w:val="18"/>
          <w:szCs w:val="18"/>
          <w:lang w:val="de-DE"/>
        </w:rPr>
        <w:t>4. NIP</w:t>
      </w:r>
      <w:r w:rsidR="00F66C06">
        <w:rPr>
          <w:rFonts w:ascii="Verdana" w:hAnsi="Verdana"/>
          <w:iCs/>
          <w:sz w:val="18"/>
          <w:szCs w:val="18"/>
          <w:lang w:val="de-DE"/>
        </w:rPr>
        <w:t xml:space="preserve"> </w:t>
      </w:r>
      <w:r w:rsidRPr="004968CE">
        <w:rPr>
          <w:rFonts w:ascii="Verdana" w:hAnsi="Verdana"/>
          <w:iCs/>
          <w:sz w:val="18"/>
          <w:szCs w:val="18"/>
          <w:lang w:val="de-DE"/>
        </w:rPr>
        <w:t>.................................     5. Regon</w:t>
      </w:r>
      <w:r w:rsidR="00F66C06">
        <w:rPr>
          <w:rFonts w:ascii="Verdana" w:hAnsi="Verdana"/>
          <w:iCs/>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7F81BAD2" w14:textId="77777777" w:rsidR="00C97C72" w:rsidRDefault="00C97C72" w:rsidP="00C97C72">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E-ma</w:t>
      </w:r>
      <w:r w:rsidRPr="004968CE">
        <w:rPr>
          <w:rFonts w:ascii="Verdana" w:hAnsi="Verdana"/>
          <w:sz w:val="18"/>
          <w:szCs w:val="18"/>
          <w:lang w:val="de-DE"/>
        </w:rPr>
        <w:t>il ...</w:t>
      </w:r>
      <w:r>
        <w:rPr>
          <w:rFonts w:ascii="Verdana" w:hAnsi="Verdana"/>
          <w:sz w:val="18"/>
          <w:szCs w:val="18"/>
          <w:lang w:val="de-DE"/>
        </w:rPr>
        <w:t>......................................................    8</w:t>
      </w:r>
      <w:r w:rsidRPr="004968CE">
        <w:rPr>
          <w:rFonts w:ascii="Verdana" w:hAnsi="Verdana"/>
          <w:sz w:val="18"/>
          <w:szCs w:val="18"/>
          <w:lang w:val="de-DE"/>
        </w:rPr>
        <w:t>. www</w:t>
      </w:r>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2EE8FA75" w14:textId="77777777" w:rsidR="00C97C72" w:rsidRDefault="00C97C72" w:rsidP="00C97C72">
      <w:pPr>
        <w:tabs>
          <w:tab w:val="left" w:pos="0"/>
        </w:tabs>
        <w:ind w:right="-24"/>
        <w:rPr>
          <w:rFonts w:ascii="Verdana" w:hAnsi="Verdana"/>
          <w:bCs/>
          <w:sz w:val="18"/>
        </w:rPr>
      </w:pPr>
    </w:p>
    <w:p w14:paraId="3ADD3132" w14:textId="77777777" w:rsidR="00C97C72" w:rsidRDefault="00C97C72" w:rsidP="00C97C72">
      <w:pPr>
        <w:tabs>
          <w:tab w:val="left" w:pos="0"/>
        </w:tabs>
        <w:ind w:right="-24"/>
        <w:rPr>
          <w:rFonts w:ascii="Verdana" w:hAnsi="Verdana"/>
          <w:bCs/>
          <w:sz w:val="18"/>
        </w:rPr>
      </w:pPr>
    </w:p>
    <w:p w14:paraId="160A305C" w14:textId="77777777" w:rsidR="00F66C06" w:rsidRPr="00EA1547" w:rsidRDefault="00F66C06" w:rsidP="00F66C06">
      <w:pPr>
        <w:autoSpaceDE w:val="0"/>
        <w:autoSpaceDN w:val="0"/>
        <w:adjustRightInd w:val="0"/>
        <w:ind w:right="-23"/>
        <w:jc w:val="both"/>
        <w:rPr>
          <w:rFonts w:ascii="Verdana" w:hAnsi="Verdana"/>
          <w:b/>
          <w:bCs/>
          <w:sz w:val="18"/>
          <w:szCs w:val="18"/>
        </w:rPr>
      </w:pPr>
      <w:r w:rsidRPr="00EA1547">
        <w:rPr>
          <w:rFonts w:ascii="Verdana" w:hAnsi="Verdana"/>
          <w:b/>
          <w:bCs/>
          <w:sz w:val="18"/>
          <w:szCs w:val="18"/>
        </w:rPr>
        <w:t xml:space="preserve">Prowadzenie </w:t>
      </w:r>
      <w:r>
        <w:rPr>
          <w:rFonts w:ascii="Verdana" w:hAnsi="Verdana"/>
          <w:b/>
          <w:bCs/>
          <w:sz w:val="18"/>
          <w:szCs w:val="18"/>
        </w:rPr>
        <w:t xml:space="preserve">indywidualnych </w:t>
      </w:r>
      <w:r w:rsidRPr="00EA1547">
        <w:rPr>
          <w:rFonts w:ascii="Verdana" w:hAnsi="Verdana"/>
          <w:b/>
          <w:bCs/>
          <w:sz w:val="18"/>
          <w:szCs w:val="18"/>
        </w:rPr>
        <w:t>zajęć nauki język</w:t>
      </w:r>
      <w:r>
        <w:rPr>
          <w:rFonts w:ascii="Verdana" w:hAnsi="Verdana"/>
          <w:b/>
          <w:bCs/>
          <w:sz w:val="18"/>
          <w:szCs w:val="18"/>
        </w:rPr>
        <w:t>a</w:t>
      </w:r>
      <w:r w:rsidRPr="00EA1547">
        <w:rPr>
          <w:rFonts w:ascii="Verdana" w:hAnsi="Verdana"/>
          <w:b/>
          <w:bCs/>
          <w:sz w:val="18"/>
          <w:szCs w:val="18"/>
        </w:rPr>
        <w:t xml:space="preserve"> angielskiego dla </w:t>
      </w:r>
      <w:r>
        <w:rPr>
          <w:rFonts w:ascii="Verdana" w:hAnsi="Verdana"/>
          <w:b/>
          <w:bCs/>
          <w:sz w:val="18"/>
          <w:szCs w:val="18"/>
        </w:rPr>
        <w:t>2 (dwóch) nauczycieli  akademickich</w:t>
      </w:r>
      <w:r w:rsidRPr="00437053">
        <w:rPr>
          <w:rFonts w:ascii="Verdana" w:hAnsi="Verdana"/>
          <w:b/>
          <w:bCs/>
          <w:sz w:val="18"/>
          <w:szCs w:val="18"/>
        </w:rPr>
        <w:t xml:space="preserve"> </w:t>
      </w:r>
      <w:r>
        <w:rPr>
          <w:rFonts w:ascii="Verdana" w:hAnsi="Verdana"/>
          <w:b/>
          <w:bCs/>
          <w:sz w:val="18"/>
          <w:szCs w:val="18"/>
        </w:rPr>
        <w:t>Uniwersytetu Medycznego we Wrocławiu z zakresu słownictwa medycznego i akademickiego.</w:t>
      </w:r>
    </w:p>
    <w:p w14:paraId="7802D493" w14:textId="1FEDEF4C" w:rsidR="001675A2" w:rsidRPr="001675A2" w:rsidRDefault="001675A2" w:rsidP="001675A2">
      <w:pPr>
        <w:ind w:right="-24"/>
        <w:jc w:val="both"/>
        <w:rPr>
          <w:rFonts w:ascii="Verdana" w:hAnsi="Verdana"/>
          <w:b/>
          <w:bCs/>
          <w:sz w:val="18"/>
          <w:szCs w:val="18"/>
        </w:rPr>
      </w:pPr>
    </w:p>
    <w:p w14:paraId="0B423E90" w14:textId="659EFD35" w:rsidR="00C97C72" w:rsidRPr="006D14F8" w:rsidRDefault="00C97C72" w:rsidP="001675A2">
      <w:pPr>
        <w:ind w:right="-24"/>
        <w:jc w:val="both"/>
        <w:rPr>
          <w:rFonts w:ascii="Verdana" w:hAnsi="Verdana"/>
          <w:b/>
          <w:sz w:val="18"/>
          <w:szCs w:val="18"/>
        </w:rPr>
      </w:pPr>
      <w:r w:rsidRPr="006D14F8">
        <w:rPr>
          <w:rFonts w:ascii="Verdana" w:hAnsi="Verdana"/>
          <w:b/>
          <w:sz w:val="18"/>
          <w:szCs w:val="18"/>
        </w:rPr>
        <w:t xml:space="preserve">  </w:t>
      </w:r>
    </w:p>
    <w:p w14:paraId="0766D8CE" w14:textId="77777777" w:rsidR="00C97C72" w:rsidRDefault="00C97C72" w:rsidP="00C97C72">
      <w:pPr>
        <w:ind w:right="-24"/>
        <w:jc w:val="both"/>
        <w:rPr>
          <w:rFonts w:ascii="Verdana" w:hAnsi="Verdana"/>
          <w:sz w:val="18"/>
          <w:szCs w:val="18"/>
        </w:rPr>
      </w:pPr>
    </w:p>
    <w:p w14:paraId="0F981D0C" w14:textId="6F654DD5" w:rsidR="00C97C72" w:rsidRPr="00212EE9" w:rsidRDefault="00C97C72" w:rsidP="003228E7">
      <w:pPr>
        <w:ind w:right="-24"/>
        <w:jc w:val="both"/>
        <w:rPr>
          <w:rFonts w:ascii="Verdana" w:hAnsi="Verdana"/>
          <w:b/>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sidR="001675A2">
        <w:rPr>
          <w:rFonts w:ascii="Verdana" w:hAnsi="Verdana"/>
          <w:sz w:val="18"/>
          <w:szCs w:val="18"/>
        </w:rPr>
        <w:t>Lektorów</w:t>
      </w:r>
      <w:r w:rsidRPr="00212EE9">
        <w:rPr>
          <w:rFonts w:ascii="Verdana" w:hAnsi="Verdana"/>
          <w:sz w:val="18"/>
          <w:szCs w:val="18"/>
        </w:rPr>
        <w:t>.</w:t>
      </w:r>
    </w:p>
    <w:p w14:paraId="7DF12404" w14:textId="77777777" w:rsidR="009221F0" w:rsidRDefault="009221F0" w:rsidP="003228E7">
      <w:pPr>
        <w:tabs>
          <w:tab w:val="left" w:pos="0"/>
        </w:tabs>
        <w:ind w:right="-24"/>
        <w:rPr>
          <w:rFonts w:ascii="Verdana" w:hAnsi="Verdana"/>
          <w:bCs/>
          <w:color w:val="000000" w:themeColor="text1"/>
          <w:sz w:val="18"/>
          <w:szCs w:val="18"/>
        </w:rPr>
      </w:pPr>
    </w:p>
    <w:p w14:paraId="599F1067" w14:textId="3A00946B" w:rsidR="00C97C72" w:rsidRPr="003228E7" w:rsidRDefault="009221F0" w:rsidP="00FF151D">
      <w:pPr>
        <w:pStyle w:val="Akapitzlist"/>
        <w:numPr>
          <w:ilvl w:val="6"/>
          <w:numId w:val="54"/>
        </w:numPr>
        <w:tabs>
          <w:tab w:val="left" w:pos="426"/>
        </w:tabs>
        <w:ind w:left="426" w:right="-24" w:hanging="426"/>
        <w:rPr>
          <w:rFonts w:ascii="Verdana" w:hAnsi="Verdana"/>
          <w:b/>
          <w:bCs/>
          <w:sz w:val="18"/>
          <w:u w:val="single"/>
        </w:rPr>
      </w:pPr>
      <w:r w:rsidRPr="003228E7">
        <w:rPr>
          <w:rFonts w:ascii="Verdana" w:hAnsi="Verdana"/>
          <w:b/>
          <w:bCs/>
          <w:color w:val="000000" w:themeColor="text1"/>
          <w:sz w:val="18"/>
          <w:szCs w:val="18"/>
          <w:u w:val="single"/>
        </w:rPr>
        <w:t>Lektor języka angielskiego</w:t>
      </w:r>
    </w:p>
    <w:p w14:paraId="46451E5A" w14:textId="77777777" w:rsidR="00C97C72" w:rsidRPr="009221F0" w:rsidRDefault="00C97C72" w:rsidP="003228E7">
      <w:pPr>
        <w:tabs>
          <w:tab w:val="left" w:pos="0"/>
        </w:tabs>
        <w:ind w:right="-24"/>
        <w:rPr>
          <w:rFonts w:ascii="Verdana" w:hAnsi="Verdana"/>
          <w:b/>
          <w:bCs/>
          <w:sz w:val="18"/>
          <w:highlight w:val="yellow"/>
        </w:rPr>
      </w:pPr>
    </w:p>
    <w:p w14:paraId="64AA41DA" w14:textId="77777777" w:rsidR="00C97C72" w:rsidRPr="009221F0" w:rsidRDefault="00C97C72" w:rsidP="003228E7">
      <w:pPr>
        <w:ind w:left="425" w:right="-23"/>
        <w:rPr>
          <w:rFonts w:ascii="Verdana" w:hAnsi="Verdana"/>
          <w:bCs/>
          <w:sz w:val="18"/>
        </w:rPr>
      </w:pPr>
      <w:r w:rsidRPr="003228E7">
        <w:rPr>
          <w:rFonts w:ascii="Verdana" w:hAnsi="Verdana"/>
          <w:b/>
          <w:bCs/>
          <w:sz w:val="18"/>
        </w:rPr>
        <w:t>Imię i nazwisko</w:t>
      </w:r>
      <w:r w:rsidRPr="009221F0">
        <w:rPr>
          <w:rFonts w:ascii="Verdana" w:hAnsi="Verdana"/>
          <w:bCs/>
          <w:sz w:val="18"/>
        </w:rPr>
        <w:t xml:space="preserve">: ………………..………......................................................………...    </w:t>
      </w:r>
    </w:p>
    <w:p w14:paraId="594EE845" w14:textId="77777777" w:rsidR="00963B8D" w:rsidRDefault="00963B8D" w:rsidP="003228E7">
      <w:pPr>
        <w:tabs>
          <w:tab w:val="left" w:pos="9072"/>
        </w:tabs>
        <w:ind w:left="425" w:right="-23"/>
        <w:jc w:val="both"/>
        <w:rPr>
          <w:rFonts w:ascii="Verdana" w:hAnsi="Verdana"/>
          <w:bCs/>
          <w:color w:val="000000" w:themeColor="text1"/>
          <w:sz w:val="18"/>
          <w:szCs w:val="18"/>
        </w:rPr>
      </w:pPr>
    </w:p>
    <w:p w14:paraId="52E8BC75" w14:textId="6BAD3553" w:rsidR="009221F0" w:rsidRPr="009221F0" w:rsidRDefault="009221F0" w:rsidP="003228E7">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4592C08D" w14:textId="5A2E15A3" w:rsidR="009221F0" w:rsidRPr="00BB2769" w:rsidRDefault="009221F0" w:rsidP="00FF151D">
      <w:pPr>
        <w:pStyle w:val="Akapitzlist"/>
        <w:numPr>
          <w:ilvl w:val="0"/>
          <w:numId w:val="62"/>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29F1B837" w14:textId="3500FDEF" w:rsidR="009221F0" w:rsidRPr="00D13A9D" w:rsidRDefault="009221F0" w:rsidP="00FF151D">
      <w:pPr>
        <w:pStyle w:val="Akapitzlist"/>
        <w:numPr>
          <w:ilvl w:val="0"/>
          <w:numId w:val="62"/>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3934EB66" w14:textId="021A8D00" w:rsidR="009221F0" w:rsidRPr="00D13A9D" w:rsidRDefault="009221F0" w:rsidP="00FF151D">
      <w:pPr>
        <w:pStyle w:val="Akapitzlist"/>
        <w:numPr>
          <w:ilvl w:val="1"/>
          <w:numId w:val="62"/>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43122F15" w14:textId="77777777" w:rsidR="009221F0" w:rsidRDefault="009221F0" w:rsidP="00FF151D">
      <w:pPr>
        <w:pStyle w:val="Akapitzlist"/>
        <w:numPr>
          <w:ilvl w:val="1"/>
          <w:numId w:val="62"/>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iTEP – poziom 5.5-6, albo IELTS – poziom wyższy lub równy 8, albo ETS – poziom TOEFL (iBT) wyższy lub równy 110, albo EF Standard English Test – poziom 71-100, albo Cambridge Assessment English – poziom C2 Proficiency, albo City&amp;Guilds - poziom Mastery, albo Edexcel,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3E378497" w14:textId="7937DAF1" w:rsidR="009221F0" w:rsidRDefault="009221F0"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545A2DFB" w14:textId="77777777" w:rsidR="00963B8D" w:rsidRPr="000264AA" w:rsidRDefault="00963B8D" w:rsidP="003228E7">
      <w:pPr>
        <w:tabs>
          <w:tab w:val="left" w:pos="0"/>
        </w:tabs>
        <w:ind w:right="-24"/>
        <w:jc w:val="both"/>
        <w:rPr>
          <w:rFonts w:ascii="Verdana" w:hAnsi="Verdana"/>
          <w:b/>
          <w:bCs/>
          <w:sz w:val="18"/>
        </w:rPr>
      </w:pPr>
    </w:p>
    <w:p w14:paraId="14C0C6DD" w14:textId="35ACCFF7" w:rsidR="00342FF1" w:rsidRDefault="00323B5B" w:rsidP="00F66C06">
      <w:pPr>
        <w:tabs>
          <w:tab w:val="left" w:pos="426"/>
        </w:tabs>
        <w:spacing w:line="360" w:lineRule="auto"/>
        <w:ind w:left="426" w:right="-23"/>
        <w:jc w:val="both"/>
        <w:rPr>
          <w:rFonts w:ascii="Verdana" w:hAnsi="Verdana"/>
          <w:b/>
          <w:bCs/>
          <w:sz w:val="18"/>
        </w:rPr>
      </w:pPr>
      <w:r>
        <w:rPr>
          <w:rFonts w:ascii="Verdana" w:hAnsi="Verdana"/>
          <w:b/>
          <w:bCs/>
          <w:sz w:val="18"/>
        </w:rPr>
        <w:t>Doświadczenie zawodowe</w:t>
      </w:r>
      <w:r w:rsidR="00342FF1" w:rsidRPr="00342FF1">
        <w:rPr>
          <w:rFonts w:ascii="Verdana" w:hAnsi="Verdana"/>
          <w:b/>
          <w:bCs/>
          <w:sz w:val="18"/>
        </w:rPr>
        <w:t xml:space="preserve"> w nauce języka angielskiego</w:t>
      </w:r>
      <w:r w:rsidR="00F66C06">
        <w:rPr>
          <w:rFonts w:ascii="Verdana" w:hAnsi="Verdana"/>
          <w:b/>
          <w:bCs/>
          <w:sz w:val="18"/>
        </w:rPr>
        <w:t>,</w:t>
      </w:r>
      <w:r w:rsidR="00F66C06" w:rsidRPr="00F66C06">
        <w:rPr>
          <w:rFonts w:ascii="Verdana" w:hAnsi="Verdana"/>
          <w:b/>
          <w:bCs/>
          <w:sz w:val="18"/>
        </w:rPr>
        <w:t xml:space="preserve"> </w:t>
      </w:r>
      <w:r w:rsidR="00F66C06" w:rsidRPr="00342FF1">
        <w:rPr>
          <w:rFonts w:ascii="Verdana" w:hAnsi="Verdana"/>
          <w:b/>
          <w:bCs/>
          <w:sz w:val="18"/>
        </w:rPr>
        <w:t>z uwzględnieniem słownictwa</w:t>
      </w:r>
      <w:r w:rsidR="00F66C06">
        <w:rPr>
          <w:rFonts w:ascii="Verdana" w:hAnsi="Verdana"/>
          <w:b/>
          <w:bCs/>
          <w:sz w:val="18"/>
        </w:rPr>
        <w:t xml:space="preserve"> </w:t>
      </w:r>
      <w:r w:rsidR="005D23EC">
        <w:rPr>
          <w:rFonts w:ascii="Verdana" w:hAnsi="Verdana"/>
          <w:b/>
          <w:bCs/>
          <w:sz w:val="18"/>
        </w:rPr>
        <w:t xml:space="preserve">medycznego i </w:t>
      </w:r>
      <w:r w:rsidR="00F66C06">
        <w:rPr>
          <w:rFonts w:ascii="Verdana" w:hAnsi="Verdana"/>
          <w:b/>
          <w:bCs/>
          <w:sz w:val="18"/>
        </w:rPr>
        <w:t>akademickiego</w:t>
      </w:r>
      <w:r w:rsidR="00F66C06" w:rsidRPr="00342FF1">
        <w:rPr>
          <w:rFonts w:ascii="Verdana" w:hAnsi="Verdana"/>
          <w:b/>
          <w:bCs/>
          <w:sz w:val="18"/>
        </w:rPr>
        <w:t>:</w:t>
      </w:r>
      <w:r w:rsidR="00C97C72">
        <w:rPr>
          <w:rFonts w:ascii="Verdana" w:hAnsi="Verdana"/>
          <w:b/>
          <w:bCs/>
          <w:sz w:val="18"/>
        </w:rPr>
        <w:t xml:space="preserve"> </w:t>
      </w:r>
    </w:p>
    <w:p w14:paraId="51E694D1" w14:textId="4299CB00" w:rsidR="00C97C72" w:rsidRDefault="00C97C72" w:rsidP="00342FF1">
      <w:pPr>
        <w:tabs>
          <w:tab w:val="left" w:pos="426"/>
        </w:tabs>
        <w:spacing w:line="360" w:lineRule="auto"/>
        <w:ind w:left="426" w:right="-23"/>
        <w:rPr>
          <w:rFonts w:ascii="Verdana" w:hAnsi="Verdana"/>
          <w:b/>
          <w:bCs/>
          <w:sz w:val="18"/>
        </w:rPr>
      </w:pPr>
      <w:r w:rsidRPr="00963B8D">
        <w:rPr>
          <w:rFonts w:ascii="Verdana" w:hAnsi="Verdana"/>
          <w:b/>
          <w:bCs/>
          <w:sz w:val="18"/>
        </w:rPr>
        <w:t>(</w:t>
      </w:r>
      <w:r w:rsidR="00323B5B" w:rsidRPr="00963B8D">
        <w:rPr>
          <w:rFonts w:ascii="Verdana" w:hAnsi="Verdana"/>
          <w:b/>
          <w:bCs/>
          <w:sz w:val="18"/>
        </w:rPr>
        <w:t>co najmniej 2-</w:t>
      </w:r>
      <w:r w:rsidRPr="00963B8D">
        <w:rPr>
          <w:rFonts w:ascii="Verdana" w:hAnsi="Verdana"/>
          <w:b/>
          <w:bCs/>
          <w:sz w:val="18"/>
        </w:rPr>
        <w:t>letni</w:t>
      </w:r>
      <w:r w:rsidR="00323B5B" w:rsidRPr="00963B8D">
        <w:rPr>
          <w:rFonts w:ascii="Verdana" w:hAnsi="Verdana"/>
          <w:b/>
          <w:bCs/>
          <w:sz w:val="18"/>
        </w:rPr>
        <w:t>e</w:t>
      </w:r>
      <w:r w:rsidRPr="00963B8D">
        <w:rPr>
          <w:rFonts w:ascii="Verdana" w:hAnsi="Verdana"/>
          <w:b/>
          <w:bCs/>
          <w:sz w:val="18"/>
        </w:rPr>
        <w:t>):</w:t>
      </w:r>
      <w:r>
        <w:rPr>
          <w:rFonts w:ascii="Verdana" w:hAnsi="Verdana"/>
          <w:b/>
          <w:bCs/>
          <w:sz w:val="18"/>
        </w:rPr>
        <w:t xml:space="preserve"> ………………</w:t>
      </w:r>
    </w:p>
    <w:p w14:paraId="04AF60C4" w14:textId="77777777" w:rsidR="009221F0" w:rsidRDefault="009221F0" w:rsidP="00342FF1">
      <w:pPr>
        <w:tabs>
          <w:tab w:val="left" w:pos="426"/>
        </w:tabs>
        <w:ind w:right="-24"/>
        <w:rPr>
          <w:rFonts w:ascii="Verdana" w:hAnsi="Verdana"/>
          <w:b/>
          <w:bCs/>
          <w:sz w:val="18"/>
        </w:rPr>
      </w:pPr>
    </w:p>
    <w:p w14:paraId="588F4CBC" w14:textId="77777777" w:rsidR="00F66C06" w:rsidRPr="003228E7" w:rsidRDefault="00F66C06" w:rsidP="00FF151D">
      <w:pPr>
        <w:pStyle w:val="Akapitzlist"/>
        <w:numPr>
          <w:ilvl w:val="6"/>
          <w:numId w:val="54"/>
        </w:numPr>
        <w:tabs>
          <w:tab w:val="left" w:pos="426"/>
        </w:tabs>
        <w:ind w:left="426" w:right="-24" w:hanging="426"/>
        <w:rPr>
          <w:rFonts w:ascii="Verdana" w:hAnsi="Verdana"/>
          <w:b/>
          <w:bCs/>
          <w:sz w:val="18"/>
          <w:u w:val="single"/>
        </w:rPr>
      </w:pPr>
      <w:r w:rsidRPr="003228E7">
        <w:rPr>
          <w:rFonts w:ascii="Verdana" w:hAnsi="Verdana"/>
          <w:b/>
          <w:bCs/>
          <w:color w:val="000000" w:themeColor="text1"/>
          <w:sz w:val="18"/>
          <w:szCs w:val="18"/>
          <w:u w:val="single"/>
        </w:rPr>
        <w:t>Lektor języka angielskiego</w:t>
      </w:r>
    </w:p>
    <w:p w14:paraId="0C7FBBFD" w14:textId="77777777" w:rsidR="00F66C06" w:rsidRPr="009221F0" w:rsidRDefault="00F66C06" w:rsidP="00F66C06">
      <w:pPr>
        <w:tabs>
          <w:tab w:val="left" w:pos="0"/>
        </w:tabs>
        <w:ind w:right="-24"/>
        <w:rPr>
          <w:rFonts w:ascii="Verdana" w:hAnsi="Verdana"/>
          <w:b/>
          <w:bCs/>
          <w:sz w:val="18"/>
          <w:highlight w:val="yellow"/>
        </w:rPr>
      </w:pPr>
    </w:p>
    <w:p w14:paraId="1B5B9DC6" w14:textId="77777777" w:rsidR="00F66C06" w:rsidRPr="009221F0" w:rsidRDefault="00F66C06" w:rsidP="00F66C06">
      <w:pPr>
        <w:ind w:left="425" w:right="-23"/>
        <w:rPr>
          <w:rFonts w:ascii="Verdana" w:hAnsi="Verdana"/>
          <w:bCs/>
          <w:sz w:val="18"/>
        </w:rPr>
      </w:pPr>
      <w:r w:rsidRPr="003228E7">
        <w:rPr>
          <w:rFonts w:ascii="Verdana" w:hAnsi="Verdana"/>
          <w:b/>
          <w:bCs/>
          <w:sz w:val="18"/>
        </w:rPr>
        <w:t>Imię i nazwisko</w:t>
      </w:r>
      <w:r w:rsidRPr="009221F0">
        <w:rPr>
          <w:rFonts w:ascii="Verdana" w:hAnsi="Verdana"/>
          <w:bCs/>
          <w:sz w:val="18"/>
        </w:rPr>
        <w:t xml:space="preserve">: ………………..………......................................................………...    </w:t>
      </w:r>
    </w:p>
    <w:p w14:paraId="24C065A3" w14:textId="77777777" w:rsidR="00F66C06" w:rsidRDefault="00F66C06" w:rsidP="00F66C06">
      <w:pPr>
        <w:tabs>
          <w:tab w:val="left" w:pos="9072"/>
        </w:tabs>
        <w:ind w:left="425" w:right="-23"/>
        <w:jc w:val="both"/>
        <w:rPr>
          <w:rFonts w:ascii="Verdana" w:hAnsi="Verdana"/>
          <w:bCs/>
          <w:color w:val="000000" w:themeColor="text1"/>
          <w:sz w:val="18"/>
          <w:szCs w:val="18"/>
        </w:rPr>
      </w:pPr>
    </w:p>
    <w:p w14:paraId="0407D43E" w14:textId="77777777" w:rsidR="00F66C06" w:rsidRPr="009221F0" w:rsidRDefault="00F66C06" w:rsidP="00F66C06">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3B660093" w14:textId="77777777" w:rsidR="00F66C06" w:rsidRPr="00BB2769" w:rsidRDefault="00F66C06" w:rsidP="00FF151D">
      <w:pPr>
        <w:pStyle w:val="Akapitzlist"/>
        <w:numPr>
          <w:ilvl w:val="0"/>
          <w:numId w:val="62"/>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5330EE21" w14:textId="77777777" w:rsidR="00F66C06" w:rsidRPr="00D13A9D" w:rsidRDefault="00F66C06" w:rsidP="00FF151D">
      <w:pPr>
        <w:pStyle w:val="Akapitzlist"/>
        <w:numPr>
          <w:ilvl w:val="0"/>
          <w:numId w:val="62"/>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172C42F4" w14:textId="77777777" w:rsidR="00F66C06" w:rsidRPr="00D13A9D" w:rsidRDefault="00F66C06" w:rsidP="00FF151D">
      <w:pPr>
        <w:pStyle w:val="Akapitzlist"/>
        <w:numPr>
          <w:ilvl w:val="1"/>
          <w:numId w:val="62"/>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181151C0" w14:textId="77777777" w:rsidR="00F66C06" w:rsidRDefault="00F66C06" w:rsidP="00FF151D">
      <w:pPr>
        <w:pStyle w:val="Akapitzlist"/>
        <w:numPr>
          <w:ilvl w:val="1"/>
          <w:numId w:val="62"/>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iTEP – poziom 5.5-6, albo IELTS – poziom wyższy lub równy 8, albo ETS – poziom TOEFL (iBT) wyższy lub </w:t>
      </w:r>
      <w:r>
        <w:rPr>
          <w:rFonts w:ascii="Verdana" w:hAnsi="Verdana"/>
          <w:bCs/>
          <w:color w:val="000000" w:themeColor="text1"/>
          <w:sz w:val="18"/>
          <w:szCs w:val="18"/>
        </w:rPr>
        <w:lastRenderedPageBreak/>
        <w:t>równy 110, albo EF Standard English Test – poziom 71-100, albo Cambridge Assessment English – poziom C2 Proficiency, albo City&amp;Guilds - poziom Mastery, albo Edexcel,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6B79F4AF" w14:textId="77777777" w:rsidR="00F66C06" w:rsidRDefault="00F66C06" w:rsidP="00F66C06">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40ACD7C8" w14:textId="77777777" w:rsidR="00F66C06" w:rsidRPr="000264AA" w:rsidRDefault="00F66C06" w:rsidP="00F66C06">
      <w:pPr>
        <w:tabs>
          <w:tab w:val="left" w:pos="0"/>
        </w:tabs>
        <w:ind w:right="-24"/>
        <w:jc w:val="both"/>
        <w:rPr>
          <w:rFonts w:ascii="Verdana" w:hAnsi="Verdana"/>
          <w:b/>
          <w:bCs/>
          <w:sz w:val="18"/>
        </w:rPr>
      </w:pPr>
    </w:p>
    <w:p w14:paraId="41DEF763" w14:textId="7CF77E4C" w:rsidR="00F66C06" w:rsidRDefault="00F66C06" w:rsidP="00F66C06">
      <w:pPr>
        <w:tabs>
          <w:tab w:val="left" w:pos="426"/>
        </w:tabs>
        <w:spacing w:line="360" w:lineRule="auto"/>
        <w:ind w:left="426" w:right="-23"/>
        <w:jc w:val="both"/>
        <w:rPr>
          <w:rFonts w:ascii="Verdana" w:hAnsi="Verdana"/>
          <w:b/>
          <w:bCs/>
          <w:sz w:val="18"/>
        </w:rPr>
      </w:pPr>
      <w:r>
        <w:rPr>
          <w:rFonts w:ascii="Verdana" w:hAnsi="Verdana"/>
          <w:b/>
          <w:bCs/>
          <w:sz w:val="18"/>
        </w:rPr>
        <w:t>Doświadczenie zawodowe</w:t>
      </w:r>
      <w:r w:rsidRPr="00342FF1">
        <w:rPr>
          <w:rFonts w:ascii="Verdana" w:hAnsi="Verdana"/>
          <w:b/>
          <w:bCs/>
          <w:sz w:val="18"/>
        </w:rPr>
        <w:t xml:space="preserve"> w nauce języka angielskiego</w:t>
      </w:r>
      <w:r>
        <w:rPr>
          <w:rFonts w:ascii="Verdana" w:hAnsi="Verdana"/>
          <w:b/>
          <w:bCs/>
          <w:sz w:val="18"/>
        </w:rPr>
        <w:t>,</w:t>
      </w:r>
      <w:r w:rsidRPr="00F66C06">
        <w:rPr>
          <w:rFonts w:ascii="Verdana" w:hAnsi="Verdana"/>
          <w:b/>
          <w:bCs/>
          <w:sz w:val="18"/>
        </w:rPr>
        <w:t xml:space="preserve"> </w:t>
      </w:r>
      <w:r w:rsidRPr="00342FF1">
        <w:rPr>
          <w:rFonts w:ascii="Verdana" w:hAnsi="Verdana"/>
          <w:b/>
          <w:bCs/>
          <w:sz w:val="18"/>
        </w:rPr>
        <w:t>z uwzględnieniem słownictwa</w:t>
      </w:r>
      <w:r>
        <w:rPr>
          <w:rFonts w:ascii="Verdana" w:hAnsi="Verdana"/>
          <w:b/>
          <w:bCs/>
          <w:sz w:val="18"/>
        </w:rPr>
        <w:t xml:space="preserve"> </w:t>
      </w:r>
      <w:r w:rsidR="00FF5320">
        <w:rPr>
          <w:rFonts w:ascii="Verdana" w:hAnsi="Verdana"/>
          <w:b/>
          <w:bCs/>
          <w:sz w:val="18"/>
        </w:rPr>
        <w:t xml:space="preserve">medycznego i </w:t>
      </w:r>
      <w:r>
        <w:rPr>
          <w:rFonts w:ascii="Verdana" w:hAnsi="Verdana"/>
          <w:b/>
          <w:bCs/>
          <w:sz w:val="18"/>
        </w:rPr>
        <w:t>akademickiego</w:t>
      </w:r>
      <w:r w:rsidRPr="00342FF1">
        <w:rPr>
          <w:rFonts w:ascii="Verdana" w:hAnsi="Verdana"/>
          <w:b/>
          <w:bCs/>
          <w:sz w:val="18"/>
        </w:rPr>
        <w:t>:</w:t>
      </w:r>
      <w:r>
        <w:rPr>
          <w:rFonts w:ascii="Verdana" w:hAnsi="Verdana"/>
          <w:b/>
          <w:bCs/>
          <w:sz w:val="18"/>
        </w:rPr>
        <w:t xml:space="preserve"> </w:t>
      </w:r>
    </w:p>
    <w:p w14:paraId="21C561BD" w14:textId="77777777" w:rsidR="00F66C06" w:rsidRDefault="00F66C06" w:rsidP="00F66C06">
      <w:pPr>
        <w:tabs>
          <w:tab w:val="left" w:pos="426"/>
        </w:tabs>
        <w:spacing w:line="360" w:lineRule="auto"/>
        <w:ind w:left="426" w:right="-23"/>
        <w:rPr>
          <w:rFonts w:ascii="Verdana" w:hAnsi="Verdana"/>
          <w:b/>
          <w:bCs/>
          <w:sz w:val="18"/>
        </w:rPr>
      </w:pPr>
      <w:r w:rsidRPr="00963B8D">
        <w:rPr>
          <w:rFonts w:ascii="Verdana" w:hAnsi="Verdana"/>
          <w:b/>
          <w:bCs/>
          <w:sz w:val="18"/>
        </w:rPr>
        <w:t>(co najmniej 2-letnie):</w:t>
      </w:r>
      <w:r>
        <w:rPr>
          <w:rFonts w:ascii="Verdana" w:hAnsi="Verdana"/>
          <w:b/>
          <w:bCs/>
          <w:sz w:val="18"/>
        </w:rPr>
        <w:t xml:space="preserve"> ………………</w:t>
      </w:r>
    </w:p>
    <w:p w14:paraId="00FF7E2E" w14:textId="77777777" w:rsidR="009221F0" w:rsidRDefault="009221F0" w:rsidP="00342FF1">
      <w:pPr>
        <w:tabs>
          <w:tab w:val="left" w:pos="426"/>
        </w:tabs>
        <w:ind w:right="-24"/>
        <w:rPr>
          <w:rFonts w:ascii="Verdana" w:hAnsi="Verdana"/>
          <w:b/>
          <w:bCs/>
          <w:sz w:val="18"/>
        </w:rPr>
      </w:pPr>
    </w:p>
    <w:p w14:paraId="7394C7C8" w14:textId="77777777" w:rsidR="009221F0" w:rsidRDefault="009221F0" w:rsidP="00342FF1">
      <w:pPr>
        <w:tabs>
          <w:tab w:val="left" w:pos="426"/>
        </w:tabs>
        <w:spacing w:line="360" w:lineRule="auto"/>
        <w:ind w:right="-23"/>
        <w:rPr>
          <w:rFonts w:ascii="Verdana" w:hAnsi="Verdana"/>
          <w:b/>
          <w:bCs/>
          <w:sz w:val="18"/>
        </w:rPr>
      </w:pPr>
    </w:p>
    <w:p w14:paraId="765ECEE6" w14:textId="77777777" w:rsidR="00C97C72" w:rsidRDefault="00C97C72" w:rsidP="003228E7">
      <w:pPr>
        <w:tabs>
          <w:tab w:val="left" w:pos="0"/>
        </w:tabs>
        <w:ind w:right="-24"/>
        <w:rPr>
          <w:rFonts w:ascii="Verdana" w:hAnsi="Verdana"/>
          <w:b/>
          <w:bCs/>
          <w:sz w:val="18"/>
          <w:u w:val="single"/>
        </w:rPr>
      </w:pPr>
      <w:r w:rsidRPr="003228E7">
        <w:rPr>
          <w:rFonts w:ascii="Verdana" w:hAnsi="Verdana"/>
          <w:b/>
          <w:bCs/>
          <w:sz w:val="18"/>
          <w:u w:val="single"/>
        </w:rPr>
        <w:t>Uwaga:</w:t>
      </w:r>
    </w:p>
    <w:p w14:paraId="36AE4B02" w14:textId="77777777" w:rsidR="003228E7" w:rsidRPr="003228E7" w:rsidRDefault="003228E7" w:rsidP="003228E7">
      <w:pPr>
        <w:tabs>
          <w:tab w:val="left" w:pos="0"/>
        </w:tabs>
        <w:ind w:right="-24"/>
        <w:rPr>
          <w:rFonts w:ascii="Verdana" w:hAnsi="Verdana"/>
          <w:b/>
          <w:bCs/>
          <w:sz w:val="18"/>
          <w:u w:val="single"/>
        </w:rPr>
      </w:pPr>
    </w:p>
    <w:p w14:paraId="45FD44AA" w14:textId="301971D9" w:rsidR="00453CBA" w:rsidRDefault="009221F0" w:rsidP="003228E7">
      <w:pPr>
        <w:tabs>
          <w:tab w:val="left" w:pos="0"/>
        </w:tabs>
        <w:ind w:right="-24"/>
        <w:rPr>
          <w:rFonts w:ascii="Verdana" w:hAnsi="Verdana"/>
          <w:b/>
          <w:bCs/>
          <w:sz w:val="18"/>
          <w:szCs w:val="18"/>
        </w:rPr>
      </w:pPr>
      <w:r>
        <w:rPr>
          <w:rFonts w:ascii="Verdana" w:hAnsi="Verdana"/>
          <w:b/>
          <w:bCs/>
          <w:sz w:val="18"/>
          <w:szCs w:val="18"/>
        </w:rPr>
        <w:t>Wykonawca może zmodyfikować Wykaz</w:t>
      </w:r>
      <w:r w:rsidR="00266DF8">
        <w:rPr>
          <w:rFonts w:ascii="Verdana" w:hAnsi="Verdana"/>
          <w:b/>
          <w:bCs/>
          <w:sz w:val="18"/>
          <w:szCs w:val="18"/>
        </w:rPr>
        <w:t>,</w:t>
      </w:r>
      <w:r>
        <w:rPr>
          <w:rFonts w:ascii="Verdana" w:hAnsi="Verdana"/>
          <w:b/>
          <w:bCs/>
          <w:sz w:val="18"/>
          <w:szCs w:val="18"/>
        </w:rPr>
        <w:t xml:space="preserve"> przy ilości Lektorów</w:t>
      </w:r>
      <w:r w:rsidR="00F66C06">
        <w:rPr>
          <w:rFonts w:ascii="Verdana" w:hAnsi="Verdana"/>
          <w:b/>
          <w:bCs/>
          <w:sz w:val="18"/>
          <w:szCs w:val="18"/>
        </w:rPr>
        <w:t xml:space="preserve"> większej niż 2</w:t>
      </w:r>
      <w:r w:rsidR="003228E7">
        <w:rPr>
          <w:rFonts w:ascii="Verdana" w:hAnsi="Verdana"/>
          <w:b/>
          <w:bCs/>
          <w:sz w:val="18"/>
          <w:szCs w:val="18"/>
        </w:rPr>
        <w:t>.</w:t>
      </w:r>
    </w:p>
    <w:p w14:paraId="204009B2" w14:textId="77777777" w:rsidR="00453CBA" w:rsidRDefault="00453CBA" w:rsidP="003228E7">
      <w:pPr>
        <w:tabs>
          <w:tab w:val="left" w:pos="0"/>
        </w:tabs>
        <w:ind w:right="-24"/>
        <w:rPr>
          <w:rFonts w:ascii="Verdana" w:hAnsi="Verdana"/>
          <w:b/>
          <w:bCs/>
          <w:sz w:val="18"/>
          <w:szCs w:val="18"/>
        </w:rPr>
      </w:pPr>
    </w:p>
    <w:p w14:paraId="400459AF" w14:textId="77777777" w:rsidR="00342FF1" w:rsidRDefault="00342FF1" w:rsidP="003228E7">
      <w:pPr>
        <w:tabs>
          <w:tab w:val="left" w:pos="0"/>
        </w:tabs>
        <w:ind w:right="-24"/>
        <w:rPr>
          <w:rFonts w:ascii="Verdana" w:hAnsi="Verdana"/>
          <w:sz w:val="18"/>
          <w:szCs w:val="18"/>
        </w:rPr>
      </w:pPr>
    </w:p>
    <w:p w14:paraId="443EDE19" w14:textId="77777777" w:rsidR="003228E7" w:rsidRDefault="003228E7" w:rsidP="003228E7">
      <w:pPr>
        <w:tabs>
          <w:tab w:val="left" w:pos="0"/>
        </w:tabs>
        <w:ind w:right="-24"/>
        <w:rPr>
          <w:rFonts w:ascii="Verdana" w:hAnsi="Verdana"/>
          <w:sz w:val="18"/>
          <w:szCs w:val="18"/>
        </w:rPr>
      </w:pPr>
      <w:r w:rsidRPr="000264AA">
        <w:rPr>
          <w:rFonts w:ascii="Verdana" w:hAnsi="Verdana"/>
          <w:sz w:val="18"/>
          <w:szCs w:val="18"/>
        </w:rPr>
        <w:t>Data                                                                                     Pieczęć i podpis Wykonawcy</w:t>
      </w:r>
    </w:p>
    <w:p w14:paraId="5B315916" w14:textId="77777777" w:rsidR="00F66C06" w:rsidRDefault="00F66C06" w:rsidP="003228E7">
      <w:pPr>
        <w:tabs>
          <w:tab w:val="left" w:pos="0"/>
        </w:tabs>
        <w:ind w:right="-24"/>
        <w:rPr>
          <w:rFonts w:ascii="Verdana" w:hAnsi="Verdana"/>
          <w:sz w:val="18"/>
          <w:szCs w:val="18"/>
        </w:rPr>
      </w:pPr>
    </w:p>
    <w:p w14:paraId="0F33973B" w14:textId="77777777" w:rsidR="00F66C06" w:rsidRDefault="00F66C06" w:rsidP="003228E7">
      <w:pPr>
        <w:tabs>
          <w:tab w:val="left" w:pos="0"/>
        </w:tabs>
        <w:ind w:right="-24"/>
        <w:rPr>
          <w:rFonts w:ascii="Verdana" w:hAnsi="Verdana"/>
          <w:sz w:val="18"/>
          <w:szCs w:val="18"/>
        </w:rPr>
      </w:pPr>
    </w:p>
    <w:p w14:paraId="493D7E09" w14:textId="77777777" w:rsidR="00F66C06" w:rsidRDefault="00F66C06" w:rsidP="003228E7">
      <w:pPr>
        <w:tabs>
          <w:tab w:val="left" w:pos="0"/>
        </w:tabs>
        <w:ind w:right="-24"/>
        <w:rPr>
          <w:rFonts w:ascii="Verdana" w:hAnsi="Verdana"/>
          <w:sz w:val="18"/>
          <w:szCs w:val="18"/>
        </w:rPr>
      </w:pPr>
    </w:p>
    <w:p w14:paraId="571903AC" w14:textId="77777777" w:rsidR="00F66C06" w:rsidRDefault="00F66C06" w:rsidP="003228E7">
      <w:pPr>
        <w:tabs>
          <w:tab w:val="left" w:pos="0"/>
        </w:tabs>
        <w:ind w:right="-24"/>
        <w:rPr>
          <w:rFonts w:ascii="Verdana" w:hAnsi="Verdana"/>
          <w:sz w:val="18"/>
          <w:szCs w:val="18"/>
        </w:rPr>
      </w:pPr>
    </w:p>
    <w:p w14:paraId="75AEC69B" w14:textId="77777777" w:rsidR="00F66C06" w:rsidRDefault="00F66C06" w:rsidP="003228E7">
      <w:pPr>
        <w:tabs>
          <w:tab w:val="left" w:pos="0"/>
        </w:tabs>
        <w:ind w:right="-24"/>
        <w:rPr>
          <w:rFonts w:ascii="Verdana" w:hAnsi="Verdana"/>
          <w:sz w:val="18"/>
          <w:szCs w:val="18"/>
        </w:rPr>
      </w:pPr>
    </w:p>
    <w:p w14:paraId="4BE0DC95" w14:textId="4D062271" w:rsidR="00963B8D" w:rsidRDefault="00963B8D" w:rsidP="00963B8D">
      <w:pPr>
        <w:tabs>
          <w:tab w:val="left" w:pos="0"/>
        </w:tabs>
        <w:ind w:right="-24"/>
        <w:rPr>
          <w:rFonts w:ascii="Verdana" w:hAnsi="Verdana"/>
          <w:sz w:val="18"/>
          <w:szCs w:val="18"/>
        </w:rPr>
      </w:pPr>
    </w:p>
    <w:p w14:paraId="6ED9BFDB" w14:textId="77777777" w:rsidR="003D7F56" w:rsidRDefault="003D7F56" w:rsidP="00F866FA">
      <w:pPr>
        <w:tabs>
          <w:tab w:val="left" w:pos="0"/>
          <w:tab w:val="left" w:pos="9072"/>
        </w:tabs>
        <w:ind w:right="-24"/>
        <w:rPr>
          <w:rFonts w:ascii="Verdana" w:hAnsi="Verdana"/>
          <w:b/>
          <w:bCs/>
          <w:sz w:val="18"/>
        </w:rPr>
      </w:pPr>
    </w:p>
    <w:p w14:paraId="32A216B7" w14:textId="77777777" w:rsidR="003D7F56" w:rsidRDefault="003D7F56" w:rsidP="00F866FA">
      <w:pPr>
        <w:tabs>
          <w:tab w:val="left" w:pos="0"/>
          <w:tab w:val="left" w:pos="9072"/>
        </w:tabs>
        <w:ind w:right="-24"/>
        <w:rPr>
          <w:rFonts w:ascii="Verdana" w:hAnsi="Verdana"/>
          <w:b/>
          <w:bCs/>
          <w:sz w:val="18"/>
        </w:rPr>
      </w:pPr>
    </w:p>
    <w:p w14:paraId="7F6425E2" w14:textId="77777777" w:rsidR="00F66C06" w:rsidRDefault="00F66C06" w:rsidP="00F866FA">
      <w:pPr>
        <w:tabs>
          <w:tab w:val="left" w:pos="0"/>
          <w:tab w:val="left" w:pos="9072"/>
        </w:tabs>
        <w:ind w:right="-24"/>
        <w:rPr>
          <w:rFonts w:ascii="Verdana" w:hAnsi="Verdana"/>
          <w:b/>
          <w:bCs/>
          <w:sz w:val="18"/>
        </w:rPr>
      </w:pPr>
    </w:p>
    <w:p w14:paraId="400E5154" w14:textId="77777777" w:rsidR="00F66C06" w:rsidRDefault="00F66C06" w:rsidP="00F866FA">
      <w:pPr>
        <w:tabs>
          <w:tab w:val="left" w:pos="0"/>
          <w:tab w:val="left" w:pos="9072"/>
        </w:tabs>
        <w:ind w:right="-24"/>
        <w:rPr>
          <w:rFonts w:ascii="Verdana" w:hAnsi="Verdana"/>
          <w:b/>
          <w:bCs/>
          <w:sz w:val="18"/>
        </w:rPr>
      </w:pPr>
    </w:p>
    <w:p w14:paraId="0052D1AC" w14:textId="77777777" w:rsidR="00F66C06" w:rsidRDefault="00F66C06" w:rsidP="00F866FA">
      <w:pPr>
        <w:tabs>
          <w:tab w:val="left" w:pos="0"/>
          <w:tab w:val="left" w:pos="9072"/>
        </w:tabs>
        <w:ind w:right="-24"/>
        <w:rPr>
          <w:rFonts w:ascii="Verdana" w:hAnsi="Verdana"/>
          <w:b/>
          <w:bCs/>
          <w:sz w:val="18"/>
        </w:rPr>
      </w:pPr>
    </w:p>
    <w:p w14:paraId="044251E9" w14:textId="77777777" w:rsidR="00F66C06" w:rsidRDefault="00F66C06" w:rsidP="00F866FA">
      <w:pPr>
        <w:tabs>
          <w:tab w:val="left" w:pos="0"/>
          <w:tab w:val="left" w:pos="9072"/>
        </w:tabs>
        <w:ind w:right="-24"/>
        <w:rPr>
          <w:rFonts w:ascii="Verdana" w:hAnsi="Verdana"/>
          <w:b/>
          <w:bCs/>
          <w:sz w:val="18"/>
        </w:rPr>
      </w:pPr>
    </w:p>
    <w:p w14:paraId="7F4D0161" w14:textId="77777777" w:rsidR="00F66C06" w:rsidRDefault="00F66C06" w:rsidP="00F866FA">
      <w:pPr>
        <w:tabs>
          <w:tab w:val="left" w:pos="0"/>
          <w:tab w:val="left" w:pos="9072"/>
        </w:tabs>
        <w:ind w:right="-24"/>
        <w:rPr>
          <w:rFonts w:ascii="Verdana" w:hAnsi="Verdana"/>
          <w:b/>
          <w:bCs/>
          <w:sz w:val="18"/>
        </w:rPr>
      </w:pPr>
    </w:p>
    <w:p w14:paraId="483AD51E" w14:textId="77777777" w:rsidR="00F66C06" w:rsidRDefault="00F66C06" w:rsidP="00F866FA">
      <w:pPr>
        <w:tabs>
          <w:tab w:val="left" w:pos="0"/>
          <w:tab w:val="left" w:pos="9072"/>
        </w:tabs>
        <w:ind w:right="-24"/>
        <w:rPr>
          <w:rFonts w:ascii="Verdana" w:hAnsi="Verdana"/>
          <w:b/>
          <w:bCs/>
          <w:sz w:val="18"/>
        </w:rPr>
      </w:pPr>
    </w:p>
    <w:p w14:paraId="140EC2BB" w14:textId="77777777" w:rsidR="00F66C06" w:rsidRDefault="00F66C06" w:rsidP="00F866FA">
      <w:pPr>
        <w:tabs>
          <w:tab w:val="left" w:pos="0"/>
          <w:tab w:val="left" w:pos="9072"/>
        </w:tabs>
        <w:ind w:right="-24"/>
        <w:rPr>
          <w:rFonts w:ascii="Verdana" w:hAnsi="Verdana"/>
          <w:b/>
          <w:bCs/>
          <w:sz w:val="18"/>
        </w:rPr>
      </w:pPr>
    </w:p>
    <w:p w14:paraId="155149D1" w14:textId="77777777" w:rsidR="00F66C06" w:rsidRDefault="00F66C06" w:rsidP="00F866FA">
      <w:pPr>
        <w:tabs>
          <w:tab w:val="left" w:pos="0"/>
          <w:tab w:val="left" w:pos="9072"/>
        </w:tabs>
        <w:ind w:right="-24"/>
        <w:rPr>
          <w:rFonts w:ascii="Verdana" w:hAnsi="Verdana"/>
          <w:b/>
          <w:bCs/>
          <w:sz w:val="18"/>
        </w:rPr>
      </w:pPr>
    </w:p>
    <w:p w14:paraId="6A898E25" w14:textId="77777777" w:rsidR="00F66C06" w:rsidRDefault="00F66C06" w:rsidP="00F866FA">
      <w:pPr>
        <w:tabs>
          <w:tab w:val="left" w:pos="0"/>
          <w:tab w:val="left" w:pos="9072"/>
        </w:tabs>
        <w:ind w:right="-24"/>
        <w:rPr>
          <w:rFonts w:ascii="Verdana" w:hAnsi="Verdana"/>
          <w:b/>
          <w:bCs/>
          <w:sz w:val="18"/>
        </w:rPr>
      </w:pPr>
    </w:p>
    <w:p w14:paraId="3A1F1CA0" w14:textId="77777777" w:rsidR="00F66C06" w:rsidRDefault="00F66C06" w:rsidP="00F866FA">
      <w:pPr>
        <w:tabs>
          <w:tab w:val="left" w:pos="0"/>
          <w:tab w:val="left" w:pos="9072"/>
        </w:tabs>
        <w:ind w:right="-24"/>
        <w:rPr>
          <w:rFonts w:ascii="Verdana" w:hAnsi="Verdana"/>
          <w:b/>
          <w:bCs/>
          <w:sz w:val="18"/>
        </w:rPr>
      </w:pPr>
    </w:p>
    <w:p w14:paraId="5699F147" w14:textId="77777777" w:rsidR="00F66C06" w:rsidRDefault="00F66C06" w:rsidP="00F866FA">
      <w:pPr>
        <w:tabs>
          <w:tab w:val="left" w:pos="0"/>
          <w:tab w:val="left" w:pos="9072"/>
        </w:tabs>
        <w:ind w:right="-24"/>
        <w:rPr>
          <w:rFonts w:ascii="Verdana" w:hAnsi="Verdana"/>
          <w:b/>
          <w:bCs/>
          <w:sz w:val="18"/>
        </w:rPr>
      </w:pPr>
    </w:p>
    <w:p w14:paraId="6ACA11BF" w14:textId="77777777" w:rsidR="00F66C06" w:rsidRDefault="00F66C06" w:rsidP="00F866FA">
      <w:pPr>
        <w:tabs>
          <w:tab w:val="left" w:pos="0"/>
          <w:tab w:val="left" w:pos="9072"/>
        </w:tabs>
        <w:ind w:right="-24"/>
        <w:rPr>
          <w:rFonts w:ascii="Verdana" w:hAnsi="Verdana"/>
          <w:b/>
          <w:bCs/>
          <w:sz w:val="18"/>
        </w:rPr>
      </w:pPr>
    </w:p>
    <w:p w14:paraId="6517CE3C" w14:textId="77777777" w:rsidR="00F66C06" w:rsidRDefault="00F66C06" w:rsidP="00F866FA">
      <w:pPr>
        <w:tabs>
          <w:tab w:val="left" w:pos="0"/>
          <w:tab w:val="left" w:pos="9072"/>
        </w:tabs>
        <w:ind w:right="-24"/>
        <w:rPr>
          <w:rFonts w:ascii="Verdana" w:hAnsi="Verdana"/>
          <w:b/>
          <w:bCs/>
          <w:sz w:val="18"/>
        </w:rPr>
      </w:pPr>
    </w:p>
    <w:p w14:paraId="5D4FCBC1" w14:textId="77777777" w:rsidR="00F66C06" w:rsidRDefault="00F66C06" w:rsidP="00F866FA">
      <w:pPr>
        <w:tabs>
          <w:tab w:val="left" w:pos="0"/>
          <w:tab w:val="left" w:pos="9072"/>
        </w:tabs>
        <w:ind w:right="-24"/>
        <w:rPr>
          <w:rFonts w:ascii="Verdana" w:hAnsi="Verdana"/>
          <w:b/>
          <w:bCs/>
          <w:sz w:val="18"/>
        </w:rPr>
      </w:pPr>
    </w:p>
    <w:p w14:paraId="5948A3E5" w14:textId="77777777" w:rsidR="00F66C06" w:rsidRDefault="00F66C06" w:rsidP="00F866FA">
      <w:pPr>
        <w:tabs>
          <w:tab w:val="left" w:pos="0"/>
          <w:tab w:val="left" w:pos="9072"/>
        </w:tabs>
        <w:ind w:right="-24"/>
        <w:rPr>
          <w:rFonts w:ascii="Verdana" w:hAnsi="Verdana"/>
          <w:b/>
          <w:bCs/>
          <w:sz w:val="18"/>
        </w:rPr>
      </w:pPr>
    </w:p>
    <w:p w14:paraId="52C480E6" w14:textId="77777777" w:rsidR="00F66C06" w:rsidRDefault="00F66C06" w:rsidP="00F866FA">
      <w:pPr>
        <w:tabs>
          <w:tab w:val="left" w:pos="0"/>
          <w:tab w:val="left" w:pos="9072"/>
        </w:tabs>
        <w:ind w:right="-24"/>
        <w:rPr>
          <w:rFonts w:ascii="Verdana" w:hAnsi="Verdana"/>
          <w:b/>
          <w:bCs/>
          <w:sz w:val="18"/>
        </w:rPr>
      </w:pPr>
    </w:p>
    <w:p w14:paraId="5791E94B" w14:textId="77777777" w:rsidR="00F66C06" w:rsidRDefault="00F66C06" w:rsidP="00F866FA">
      <w:pPr>
        <w:tabs>
          <w:tab w:val="left" w:pos="0"/>
          <w:tab w:val="left" w:pos="9072"/>
        </w:tabs>
        <w:ind w:right="-24"/>
        <w:rPr>
          <w:rFonts w:ascii="Verdana" w:hAnsi="Verdana"/>
          <w:b/>
          <w:bCs/>
          <w:sz w:val="18"/>
        </w:rPr>
      </w:pPr>
    </w:p>
    <w:p w14:paraId="13AFD81C" w14:textId="77777777" w:rsidR="00F66C06" w:rsidRDefault="00F66C06" w:rsidP="00F866FA">
      <w:pPr>
        <w:tabs>
          <w:tab w:val="left" w:pos="0"/>
          <w:tab w:val="left" w:pos="9072"/>
        </w:tabs>
        <w:ind w:right="-24"/>
        <w:rPr>
          <w:rFonts w:ascii="Verdana" w:hAnsi="Verdana"/>
          <w:b/>
          <w:bCs/>
          <w:sz w:val="18"/>
        </w:rPr>
      </w:pPr>
    </w:p>
    <w:p w14:paraId="5C02794B" w14:textId="77777777" w:rsidR="00F66C06" w:rsidRDefault="00F66C06" w:rsidP="00F866FA">
      <w:pPr>
        <w:tabs>
          <w:tab w:val="left" w:pos="0"/>
          <w:tab w:val="left" w:pos="9072"/>
        </w:tabs>
        <w:ind w:right="-24"/>
        <w:rPr>
          <w:rFonts w:ascii="Verdana" w:hAnsi="Verdana"/>
          <w:b/>
          <w:bCs/>
          <w:sz w:val="18"/>
        </w:rPr>
      </w:pPr>
    </w:p>
    <w:p w14:paraId="65F42B41" w14:textId="77777777" w:rsidR="00F66C06" w:rsidRDefault="00F66C06" w:rsidP="00F866FA">
      <w:pPr>
        <w:tabs>
          <w:tab w:val="left" w:pos="0"/>
          <w:tab w:val="left" w:pos="9072"/>
        </w:tabs>
        <w:ind w:right="-24"/>
        <w:rPr>
          <w:rFonts w:ascii="Verdana" w:hAnsi="Verdana"/>
          <w:b/>
          <w:bCs/>
          <w:sz w:val="18"/>
        </w:rPr>
      </w:pPr>
    </w:p>
    <w:p w14:paraId="632C43DD" w14:textId="77777777" w:rsidR="00F66C06" w:rsidRDefault="00F66C06" w:rsidP="00F866FA">
      <w:pPr>
        <w:tabs>
          <w:tab w:val="left" w:pos="0"/>
          <w:tab w:val="left" w:pos="9072"/>
        </w:tabs>
        <w:ind w:right="-24"/>
        <w:rPr>
          <w:rFonts w:ascii="Verdana" w:hAnsi="Verdana"/>
          <w:b/>
          <w:bCs/>
          <w:sz w:val="18"/>
        </w:rPr>
      </w:pPr>
    </w:p>
    <w:p w14:paraId="34345AAA" w14:textId="77777777" w:rsidR="00F66C06" w:rsidRDefault="00F66C06" w:rsidP="00F866FA">
      <w:pPr>
        <w:tabs>
          <w:tab w:val="left" w:pos="0"/>
          <w:tab w:val="left" w:pos="9072"/>
        </w:tabs>
        <w:ind w:right="-24"/>
        <w:rPr>
          <w:rFonts w:ascii="Verdana" w:hAnsi="Verdana"/>
          <w:b/>
          <w:bCs/>
          <w:sz w:val="18"/>
        </w:rPr>
      </w:pPr>
    </w:p>
    <w:p w14:paraId="5786FC61" w14:textId="77777777" w:rsidR="00F66C06" w:rsidRDefault="00F66C06" w:rsidP="00F866FA">
      <w:pPr>
        <w:tabs>
          <w:tab w:val="left" w:pos="0"/>
          <w:tab w:val="left" w:pos="9072"/>
        </w:tabs>
        <w:ind w:right="-24"/>
        <w:rPr>
          <w:rFonts w:ascii="Verdana" w:hAnsi="Verdana"/>
          <w:b/>
          <w:bCs/>
          <w:sz w:val="18"/>
        </w:rPr>
      </w:pPr>
    </w:p>
    <w:p w14:paraId="708D0029" w14:textId="77777777" w:rsidR="00F66C06" w:rsidRDefault="00F66C06" w:rsidP="00F866FA">
      <w:pPr>
        <w:tabs>
          <w:tab w:val="left" w:pos="0"/>
          <w:tab w:val="left" w:pos="9072"/>
        </w:tabs>
        <w:ind w:right="-24"/>
        <w:rPr>
          <w:rFonts w:ascii="Verdana" w:hAnsi="Verdana"/>
          <w:b/>
          <w:bCs/>
          <w:sz w:val="18"/>
        </w:rPr>
      </w:pPr>
    </w:p>
    <w:p w14:paraId="6C4C0673" w14:textId="77777777" w:rsidR="00F66C06" w:rsidRDefault="00F66C06" w:rsidP="00F866FA">
      <w:pPr>
        <w:tabs>
          <w:tab w:val="left" w:pos="0"/>
          <w:tab w:val="left" w:pos="9072"/>
        </w:tabs>
        <w:ind w:right="-24"/>
        <w:rPr>
          <w:rFonts w:ascii="Verdana" w:hAnsi="Verdana"/>
          <w:b/>
          <w:bCs/>
          <w:sz w:val="18"/>
        </w:rPr>
      </w:pPr>
    </w:p>
    <w:p w14:paraId="3BA056CC" w14:textId="77777777" w:rsidR="00F66C06" w:rsidRDefault="00F66C06" w:rsidP="00F866FA">
      <w:pPr>
        <w:tabs>
          <w:tab w:val="left" w:pos="0"/>
          <w:tab w:val="left" w:pos="9072"/>
        </w:tabs>
        <w:ind w:right="-24"/>
        <w:rPr>
          <w:rFonts w:ascii="Verdana" w:hAnsi="Verdana"/>
          <w:b/>
          <w:bCs/>
          <w:sz w:val="18"/>
        </w:rPr>
      </w:pPr>
    </w:p>
    <w:p w14:paraId="112EB50A" w14:textId="77777777" w:rsidR="00F66C06" w:rsidRDefault="00F66C06" w:rsidP="00F866FA">
      <w:pPr>
        <w:tabs>
          <w:tab w:val="left" w:pos="0"/>
          <w:tab w:val="left" w:pos="9072"/>
        </w:tabs>
        <w:ind w:right="-24"/>
        <w:rPr>
          <w:rFonts w:ascii="Verdana" w:hAnsi="Verdana"/>
          <w:b/>
          <w:bCs/>
          <w:sz w:val="18"/>
        </w:rPr>
      </w:pPr>
    </w:p>
    <w:p w14:paraId="47E40DCF" w14:textId="77777777" w:rsidR="00F66C06" w:rsidRDefault="00F66C06" w:rsidP="00F866FA">
      <w:pPr>
        <w:tabs>
          <w:tab w:val="left" w:pos="0"/>
          <w:tab w:val="left" w:pos="9072"/>
        </w:tabs>
        <w:ind w:right="-24"/>
        <w:rPr>
          <w:rFonts w:ascii="Verdana" w:hAnsi="Verdana"/>
          <w:b/>
          <w:bCs/>
          <w:sz w:val="18"/>
        </w:rPr>
      </w:pPr>
    </w:p>
    <w:p w14:paraId="12F29B7D" w14:textId="77777777" w:rsidR="00F66C06" w:rsidRDefault="00F66C06" w:rsidP="00F866FA">
      <w:pPr>
        <w:tabs>
          <w:tab w:val="left" w:pos="0"/>
          <w:tab w:val="left" w:pos="9072"/>
        </w:tabs>
        <w:ind w:right="-24"/>
        <w:rPr>
          <w:rFonts w:ascii="Verdana" w:hAnsi="Verdana"/>
          <w:b/>
          <w:bCs/>
          <w:sz w:val="18"/>
        </w:rPr>
      </w:pPr>
    </w:p>
    <w:p w14:paraId="0043C35C" w14:textId="77777777" w:rsidR="00F66C06" w:rsidRDefault="00F66C06" w:rsidP="00F866FA">
      <w:pPr>
        <w:tabs>
          <w:tab w:val="left" w:pos="0"/>
          <w:tab w:val="left" w:pos="9072"/>
        </w:tabs>
        <w:ind w:right="-24"/>
        <w:rPr>
          <w:rFonts w:ascii="Verdana" w:hAnsi="Verdana"/>
          <w:b/>
          <w:bCs/>
          <w:sz w:val="18"/>
        </w:rPr>
      </w:pPr>
    </w:p>
    <w:p w14:paraId="0F4E4286" w14:textId="77777777" w:rsidR="003D7F56" w:rsidRDefault="003D7F56" w:rsidP="00F866FA">
      <w:pPr>
        <w:tabs>
          <w:tab w:val="left" w:pos="0"/>
          <w:tab w:val="left" w:pos="9072"/>
        </w:tabs>
        <w:ind w:right="-24"/>
        <w:rPr>
          <w:rFonts w:ascii="Verdana" w:hAnsi="Verdana"/>
          <w:b/>
          <w:bCs/>
          <w:sz w:val="18"/>
        </w:rPr>
      </w:pPr>
    </w:p>
    <w:p w14:paraId="485AD291" w14:textId="77777777" w:rsidR="003D7F56" w:rsidRDefault="003D7F56" w:rsidP="00F866FA">
      <w:pPr>
        <w:tabs>
          <w:tab w:val="left" w:pos="0"/>
          <w:tab w:val="left" w:pos="9072"/>
        </w:tabs>
        <w:ind w:right="-24"/>
        <w:rPr>
          <w:rFonts w:ascii="Verdana" w:hAnsi="Verdana"/>
          <w:b/>
          <w:bCs/>
          <w:sz w:val="18"/>
        </w:rPr>
      </w:pPr>
    </w:p>
    <w:p w14:paraId="42AA55B2" w14:textId="77777777" w:rsidR="00F66C06" w:rsidRDefault="00F66C06" w:rsidP="00F866FA">
      <w:pPr>
        <w:tabs>
          <w:tab w:val="left" w:pos="0"/>
          <w:tab w:val="left" w:pos="9072"/>
        </w:tabs>
        <w:ind w:right="-24"/>
        <w:rPr>
          <w:rFonts w:ascii="Verdana" w:hAnsi="Verdana"/>
          <w:b/>
          <w:bCs/>
          <w:sz w:val="18"/>
        </w:rPr>
      </w:pPr>
    </w:p>
    <w:p w14:paraId="1BA66D20" w14:textId="77777777" w:rsidR="00F66C06" w:rsidRDefault="00F66C06" w:rsidP="00F866FA">
      <w:pPr>
        <w:tabs>
          <w:tab w:val="left" w:pos="0"/>
          <w:tab w:val="left" w:pos="9072"/>
        </w:tabs>
        <w:ind w:right="-24"/>
        <w:rPr>
          <w:rFonts w:ascii="Verdana" w:hAnsi="Verdana"/>
          <w:b/>
          <w:bCs/>
          <w:sz w:val="18"/>
        </w:rPr>
      </w:pPr>
    </w:p>
    <w:p w14:paraId="5AB53638" w14:textId="77777777" w:rsidR="00F66C06" w:rsidRDefault="00F66C06" w:rsidP="00F866FA">
      <w:pPr>
        <w:tabs>
          <w:tab w:val="left" w:pos="0"/>
          <w:tab w:val="left" w:pos="9072"/>
        </w:tabs>
        <w:ind w:right="-24"/>
        <w:rPr>
          <w:rFonts w:ascii="Verdana" w:hAnsi="Verdana"/>
          <w:b/>
          <w:bCs/>
          <w:sz w:val="18"/>
        </w:rPr>
      </w:pPr>
    </w:p>
    <w:p w14:paraId="74EDFB20" w14:textId="77777777" w:rsidR="00F66C06" w:rsidRDefault="00F66C06" w:rsidP="00F866FA">
      <w:pPr>
        <w:tabs>
          <w:tab w:val="left" w:pos="0"/>
          <w:tab w:val="left" w:pos="9072"/>
        </w:tabs>
        <w:ind w:right="-24"/>
        <w:rPr>
          <w:rFonts w:ascii="Verdana" w:hAnsi="Verdana"/>
          <w:b/>
          <w:bCs/>
          <w:sz w:val="18"/>
        </w:rPr>
      </w:pPr>
    </w:p>
    <w:p w14:paraId="68C7F355" w14:textId="77777777" w:rsidR="00F66C06" w:rsidRDefault="00F66C06" w:rsidP="00F866FA">
      <w:pPr>
        <w:tabs>
          <w:tab w:val="left" w:pos="0"/>
          <w:tab w:val="left" w:pos="9072"/>
        </w:tabs>
        <w:ind w:right="-24"/>
        <w:rPr>
          <w:rFonts w:ascii="Verdana" w:hAnsi="Verdana"/>
          <w:b/>
          <w:bCs/>
          <w:sz w:val="18"/>
        </w:rPr>
      </w:pPr>
    </w:p>
    <w:p w14:paraId="59CEF5B2" w14:textId="77777777" w:rsidR="00F66C06" w:rsidRDefault="00F66C06" w:rsidP="00F866FA">
      <w:pPr>
        <w:tabs>
          <w:tab w:val="left" w:pos="0"/>
          <w:tab w:val="left" w:pos="9072"/>
        </w:tabs>
        <w:ind w:right="-24"/>
        <w:rPr>
          <w:rFonts w:ascii="Verdana" w:hAnsi="Verdana"/>
          <w:b/>
          <w:bCs/>
          <w:sz w:val="18"/>
        </w:rPr>
      </w:pPr>
    </w:p>
    <w:p w14:paraId="73B48421" w14:textId="77777777" w:rsidR="00F66C06" w:rsidRDefault="00F66C06" w:rsidP="00F866FA">
      <w:pPr>
        <w:tabs>
          <w:tab w:val="left" w:pos="0"/>
          <w:tab w:val="left" w:pos="9072"/>
        </w:tabs>
        <w:ind w:right="-24"/>
        <w:rPr>
          <w:rFonts w:ascii="Verdana" w:hAnsi="Verdana"/>
          <w:b/>
          <w:bCs/>
          <w:sz w:val="18"/>
        </w:rPr>
      </w:pPr>
    </w:p>
    <w:p w14:paraId="14F22AEB" w14:textId="497C6FF1" w:rsidR="00F866FA" w:rsidRPr="000408E7" w:rsidRDefault="00F866FA" w:rsidP="00F866FA">
      <w:pPr>
        <w:tabs>
          <w:tab w:val="left" w:pos="0"/>
          <w:tab w:val="left" w:pos="9072"/>
        </w:tabs>
        <w:ind w:right="-24"/>
        <w:rPr>
          <w:rFonts w:ascii="Verdana" w:hAnsi="Verdana"/>
          <w:b/>
          <w:bCs/>
          <w:color w:val="000000" w:themeColor="text1"/>
          <w:sz w:val="18"/>
        </w:rPr>
      </w:pPr>
      <w:r w:rsidRPr="000408E7">
        <w:rPr>
          <w:rFonts w:ascii="Verdana" w:hAnsi="Verdana"/>
          <w:b/>
          <w:bCs/>
          <w:sz w:val="18"/>
        </w:rPr>
        <w:lastRenderedPageBreak/>
        <w:t>Prze</w:t>
      </w:r>
      <w:r w:rsidR="00677EF4">
        <w:rPr>
          <w:rFonts w:ascii="Verdana" w:hAnsi="Verdana"/>
          <w:b/>
          <w:bCs/>
          <w:sz w:val="18"/>
        </w:rPr>
        <w:t>targ nr UMW / I</w:t>
      </w:r>
      <w:r w:rsidRPr="000408E7">
        <w:rPr>
          <w:rFonts w:ascii="Verdana" w:hAnsi="Verdana"/>
          <w:b/>
          <w:bCs/>
          <w:sz w:val="18"/>
        </w:rPr>
        <w:t xml:space="preserve">Z </w:t>
      </w:r>
      <w:r w:rsidR="00BC5F64">
        <w:rPr>
          <w:rFonts w:ascii="Verdana" w:hAnsi="Verdana"/>
          <w:b/>
          <w:bCs/>
          <w:color w:val="000000" w:themeColor="text1"/>
          <w:sz w:val="18"/>
        </w:rPr>
        <w:t xml:space="preserve">/ PN - </w:t>
      </w:r>
      <w:r w:rsidR="00F66C06">
        <w:rPr>
          <w:rFonts w:ascii="Verdana" w:hAnsi="Verdana"/>
          <w:b/>
          <w:bCs/>
          <w:color w:val="000000" w:themeColor="text1"/>
          <w:sz w:val="18"/>
        </w:rPr>
        <w:t>132</w:t>
      </w:r>
      <w:r w:rsidRPr="000408E7">
        <w:rPr>
          <w:rFonts w:ascii="Verdana" w:hAnsi="Verdana"/>
          <w:b/>
          <w:bCs/>
          <w:color w:val="000000" w:themeColor="text1"/>
          <w:sz w:val="18"/>
        </w:rPr>
        <w:t xml:space="preserve"> </w:t>
      </w:r>
      <w:r w:rsidR="00BC5F64">
        <w:rPr>
          <w:rFonts w:ascii="Verdana" w:hAnsi="Verdana"/>
          <w:b/>
          <w:bCs/>
          <w:color w:val="000000" w:themeColor="text1"/>
          <w:sz w:val="18"/>
        </w:rPr>
        <w:t>/ 19</w:t>
      </w:r>
      <w:r w:rsidRPr="000408E7">
        <w:rPr>
          <w:rFonts w:ascii="Verdana" w:hAnsi="Verdana"/>
          <w:b/>
          <w:bCs/>
          <w:color w:val="000000" w:themeColor="text1"/>
          <w:sz w:val="18"/>
        </w:rPr>
        <w:t xml:space="preserve"> </w:t>
      </w:r>
      <w:r w:rsidR="00F66C06">
        <w:rPr>
          <w:rFonts w:ascii="Verdana" w:hAnsi="Verdana"/>
          <w:b/>
          <w:bCs/>
          <w:color w:val="000000" w:themeColor="text1"/>
          <w:sz w:val="18"/>
        </w:rPr>
        <w:t xml:space="preserve">  </w:t>
      </w:r>
      <w:r w:rsidRPr="000408E7">
        <w:rPr>
          <w:rFonts w:ascii="Verdana" w:hAnsi="Verdana"/>
          <w:b/>
          <w:bCs/>
          <w:color w:val="000000" w:themeColor="text1"/>
          <w:sz w:val="18"/>
        </w:rPr>
        <w:t xml:space="preserve">                                   </w:t>
      </w:r>
      <w:r>
        <w:rPr>
          <w:rFonts w:ascii="Verdana" w:hAnsi="Verdana"/>
          <w:b/>
          <w:bCs/>
          <w:color w:val="000000" w:themeColor="text1"/>
          <w:sz w:val="18"/>
        </w:rPr>
        <w:t xml:space="preserve">      </w:t>
      </w:r>
      <w:r w:rsidRPr="000408E7">
        <w:rPr>
          <w:rFonts w:ascii="Verdana" w:hAnsi="Verdana"/>
          <w:b/>
          <w:bCs/>
          <w:color w:val="000000" w:themeColor="text1"/>
          <w:sz w:val="18"/>
        </w:rPr>
        <w:t xml:space="preserve">  </w:t>
      </w:r>
      <w:r>
        <w:rPr>
          <w:rFonts w:ascii="Verdana" w:hAnsi="Verdana"/>
          <w:b/>
          <w:bCs/>
          <w:color w:val="000000" w:themeColor="text1"/>
          <w:sz w:val="18"/>
        </w:rPr>
        <w:t xml:space="preserve">  </w:t>
      </w:r>
      <w:r w:rsidRPr="000408E7">
        <w:rPr>
          <w:rFonts w:ascii="Verdana" w:hAnsi="Verdana"/>
          <w:b/>
          <w:bCs/>
          <w:color w:val="000000" w:themeColor="text1"/>
          <w:sz w:val="18"/>
        </w:rPr>
        <w:t xml:space="preserve">Załącznik nr </w:t>
      </w:r>
      <w:r w:rsidR="002E4E44">
        <w:rPr>
          <w:rFonts w:ascii="Verdana" w:hAnsi="Verdana"/>
          <w:b/>
          <w:bCs/>
          <w:color w:val="000000" w:themeColor="text1"/>
          <w:sz w:val="18"/>
        </w:rPr>
        <w:t>4</w:t>
      </w:r>
      <w:r w:rsidRPr="000408E7">
        <w:rPr>
          <w:rFonts w:ascii="Verdana" w:hAnsi="Verdana"/>
          <w:b/>
          <w:bCs/>
          <w:color w:val="000000" w:themeColor="text1"/>
          <w:sz w:val="18"/>
        </w:rPr>
        <w:t xml:space="preserve"> do Siwz                                  </w:t>
      </w:r>
    </w:p>
    <w:p w14:paraId="56349C75" w14:textId="77777777" w:rsidR="00F866FA" w:rsidRDefault="00F866FA" w:rsidP="00F866FA">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44801FA8"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24B3BDD"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Pzp), </w:t>
      </w:r>
    </w:p>
    <w:p w14:paraId="1B4439DF"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236CD66A"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ORAZ</w:t>
      </w:r>
    </w:p>
    <w:p w14:paraId="216A660B" w14:textId="77777777" w:rsidR="006564AC" w:rsidRPr="00865ED3" w:rsidRDefault="006564AC" w:rsidP="00F866FA">
      <w:pPr>
        <w:tabs>
          <w:tab w:val="left" w:pos="9072"/>
        </w:tabs>
        <w:spacing w:line="360" w:lineRule="auto"/>
        <w:ind w:right="-24"/>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09D97D0E"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0AD80370"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1C08A1A0" w14:textId="3B631563"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122D4AF9"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6EA1EFBF" w14:textId="63384B7B"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577628E"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0CB847"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63065BB3"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352BE437" w14:textId="77777777" w:rsidR="006564AC"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3188AD8"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00F866FA">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03BFD195"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AC289E" w:rsidRDefault="006564AC" w:rsidP="00F866FA">
      <w:pPr>
        <w:tabs>
          <w:tab w:val="left" w:pos="9072"/>
          <w:tab w:val="right" w:pos="9600"/>
        </w:tabs>
        <w:autoSpaceDE w:val="0"/>
        <w:autoSpaceDN w:val="0"/>
        <w:adjustRightInd w:val="0"/>
        <w:ind w:right="-24"/>
        <w:jc w:val="both"/>
        <w:rPr>
          <w:rFonts w:ascii="Verdana" w:hAnsi="Verdana"/>
          <w:sz w:val="18"/>
        </w:rPr>
      </w:pPr>
    </w:p>
    <w:p w14:paraId="2603C4AD" w14:textId="77777777" w:rsidR="006564AC" w:rsidRDefault="006564AC" w:rsidP="00F866FA">
      <w:pPr>
        <w:tabs>
          <w:tab w:val="left" w:pos="9072"/>
        </w:tabs>
        <w:spacing w:line="360" w:lineRule="auto"/>
        <w:ind w:right="-24"/>
        <w:jc w:val="both"/>
        <w:rPr>
          <w:rFonts w:ascii="Arial" w:eastAsiaTheme="minorHAnsi" w:hAnsi="Arial" w:cs="Arial"/>
          <w:sz w:val="21"/>
          <w:szCs w:val="21"/>
          <w:lang w:eastAsia="en-US"/>
        </w:rPr>
      </w:pPr>
    </w:p>
    <w:p w14:paraId="520EDA15" w14:textId="77777777" w:rsidR="00BC5F64" w:rsidRDefault="00BC5F64" w:rsidP="00F866FA">
      <w:pPr>
        <w:tabs>
          <w:tab w:val="left" w:pos="9072"/>
        </w:tabs>
        <w:spacing w:line="360" w:lineRule="auto"/>
        <w:ind w:right="-24"/>
        <w:jc w:val="both"/>
        <w:rPr>
          <w:rFonts w:ascii="Arial" w:eastAsiaTheme="minorHAnsi" w:hAnsi="Arial" w:cs="Arial"/>
          <w:sz w:val="21"/>
          <w:szCs w:val="21"/>
          <w:lang w:eastAsia="en-US"/>
        </w:rPr>
      </w:pPr>
    </w:p>
    <w:p w14:paraId="1ED13D29" w14:textId="77777777" w:rsidR="00BC5F64" w:rsidRPr="001B7BA0" w:rsidRDefault="00BC5F64" w:rsidP="00F866FA">
      <w:pPr>
        <w:tabs>
          <w:tab w:val="left" w:pos="9072"/>
        </w:tabs>
        <w:spacing w:line="360" w:lineRule="auto"/>
        <w:ind w:right="-24"/>
        <w:jc w:val="both"/>
        <w:rPr>
          <w:rFonts w:ascii="Arial" w:eastAsiaTheme="minorHAnsi" w:hAnsi="Arial" w:cs="Arial"/>
          <w:sz w:val="21"/>
          <w:szCs w:val="21"/>
          <w:lang w:eastAsia="en-US"/>
        </w:rPr>
      </w:pPr>
    </w:p>
    <w:p w14:paraId="799CDB37" w14:textId="5D2112FE" w:rsidR="006564AC" w:rsidRPr="00F66C06" w:rsidRDefault="006564AC" w:rsidP="00F66C06">
      <w:pPr>
        <w:autoSpaceDE w:val="0"/>
        <w:autoSpaceDN w:val="0"/>
        <w:adjustRightInd w:val="0"/>
        <w:ind w:right="-23"/>
        <w:jc w:val="both"/>
        <w:rPr>
          <w:rFonts w:ascii="Verdana" w:hAnsi="Verdana"/>
          <w:b/>
          <w:bCs/>
          <w:sz w:val="18"/>
          <w:szCs w:val="18"/>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F66C06" w:rsidRPr="00EA1547">
        <w:rPr>
          <w:rFonts w:ascii="Verdana" w:hAnsi="Verdana"/>
          <w:b/>
          <w:bCs/>
          <w:sz w:val="18"/>
          <w:szCs w:val="18"/>
        </w:rPr>
        <w:t xml:space="preserve">Prowadzenie </w:t>
      </w:r>
      <w:r w:rsidR="00F66C06">
        <w:rPr>
          <w:rFonts w:ascii="Verdana" w:hAnsi="Verdana"/>
          <w:b/>
          <w:bCs/>
          <w:sz w:val="18"/>
          <w:szCs w:val="18"/>
        </w:rPr>
        <w:t xml:space="preserve">indywidualnych </w:t>
      </w:r>
      <w:r w:rsidR="00F66C06" w:rsidRPr="00EA1547">
        <w:rPr>
          <w:rFonts w:ascii="Verdana" w:hAnsi="Verdana"/>
          <w:b/>
          <w:bCs/>
          <w:sz w:val="18"/>
          <w:szCs w:val="18"/>
        </w:rPr>
        <w:t>zajęć nauki język</w:t>
      </w:r>
      <w:r w:rsidR="00F66C06">
        <w:rPr>
          <w:rFonts w:ascii="Verdana" w:hAnsi="Verdana"/>
          <w:b/>
          <w:bCs/>
          <w:sz w:val="18"/>
          <w:szCs w:val="18"/>
        </w:rPr>
        <w:t>a</w:t>
      </w:r>
      <w:r w:rsidR="00F66C06" w:rsidRPr="00EA1547">
        <w:rPr>
          <w:rFonts w:ascii="Verdana" w:hAnsi="Verdana"/>
          <w:b/>
          <w:bCs/>
          <w:sz w:val="18"/>
          <w:szCs w:val="18"/>
        </w:rPr>
        <w:t xml:space="preserve"> angielskiego dla </w:t>
      </w:r>
      <w:r w:rsidR="00F66C06">
        <w:rPr>
          <w:rFonts w:ascii="Verdana" w:hAnsi="Verdana"/>
          <w:b/>
          <w:bCs/>
          <w:sz w:val="18"/>
          <w:szCs w:val="18"/>
        </w:rPr>
        <w:t>2 (dwóch) nauczycieli akademickich</w:t>
      </w:r>
      <w:r w:rsidR="00F66C06" w:rsidRPr="00437053">
        <w:rPr>
          <w:rFonts w:ascii="Verdana" w:hAnsi="Verdana"/>
          <w:b/>
          <w:bCs/>
          <w:sz w:val="18"/>
          <w:szCs w:val="18"/>
        </w:rPr>
        <w:t xml:space="preserve"> </w:t>
      </w:r>
      <w:r w:rsidR="00F66C06">
        <w:rPr>
          <w:rFonts w:ascii="Verdana" w:hAnsi="Verdana"/>
          <w:b/>
          <w:bCs/>
          <w:sz w:val="18"/>
          <w:szCs w:val="18"/>
        </w:rPr>
        <w:t>Uniwersytetu Medycznego we Wrocławiu z zakresu słownictwa medycznego i akademickiego</w:t>
      </w:r>
      <w:r w:rsidR="00AD1993">
        <w:rPr>
          <w:rFonts w:ascii="Verdana" w:hAnsi="Verdana"/>
          <w:b/>
          <w:bCs/>
          <w:sz w:val="18"/>
          <w:szCs w:val="18"/>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92B9EE" w14:textId="77777777" w:rsidR="006564AC" w:rsidRDefault="006564AC" w:rsidP="00FD3C99">
      <w:pPr>
        <w:ind w:right="-24"/>
        <w:jc w:val="both"/>
        <w:rPr>
          <w:rFonts w:ascii="Verdana" w:eastAsiaTheme="minorHAnsi" w:hAnsi="Verdana" w:cs="Arial"/>
          <w:sz w:val="18"/>
          <w:szCs w:val="18"/>
          <w:lang w:eastAsia="en-US"/>
        </w:rPr>
      </w:pPr>
    </w:p>
    <w:p w14:paraId="5C240617" w14:textId="77777777" w:rsidR="00BC5F64" w:rsidRDefault="00BC5F64" w:rsidP="00FD3C99">
      <w:pPr>
        <w:ind w:right="-24"/>
        <w:jc w:val="both"/>
        <w:rPr>
          <w:rFonts w:ascii="Verdana" w:eastAsiaTheme="minorHAnsi" w:hAnsi="Verdana" w:cs="Arial"/>
          <w:sz w:val="18"/>
          <w:szCs w:val="18"/>
          <w:lang w:eastAsia="en-US"/>
        </w:rPr>
      </w:pPr>
    </w:p>
    <w:p w14:paraId="6D0A8309" w14:textId="77777777" w:rsidR="00BC5F64" w:rsidRDefault="00BC5F64" w:rsidP="00FD3C99">
      <w:pPr>
        <w:ind w:right="-24"/>
        <w:jc w:val="both"/>
        <w:rPr>
          <w:rFonts w:ascii="Verdana" w:eastAsiaTheme="minorHAnsi" w:hAnsi="Verdana" w:cs="Arial"/>
          <w:sz w:val="18"/>
          <w:szCs w:val="18"/>
          <w:lang w:eastAsia="en-US"/>
        </w:rPr>
      </w:pPr>
    </w:p>
    <w:p w14:paraId="220E34B1" w14:textId="77777777" w:rsidR="00BC5F64" w:rsidRDefault="00BC5F64" w:rsidP="00FD3C99">
      <w:pPr>
        <w:ind w:right="-24"/>
        <w:jc w:val="both"/>
        <w:rPr>
          <w:rFonts w:ascii="Verdana" w:eastAsiaTheme="minorHAnsi" w:hAnsi="Verdana" w:cs="Arial"/>
          <w:sz w:val="18"/>
          <w:szCs w:val="18"/>
          <w:lang w:eastAsia="en-US"/>
        </w:rPr>
      </w:pPr>
    </w:p>
    <w:p w14:paraId="160828B8" w14:textId="77777777" w:rsidR="00BC5F64" w:rsidRPr="001B7BA0" w:rsidRDefault="00BC5F64" w:rsidP="00FD3C99">
      <w:pPr>
        <w:ind w:right="-24"/>
        <w:jc w:val="both"/>
        <w:rPr>
          <w:rFonts w:ascii="Verdana" w:eastAsiaTheme="minorHAnsi" w:hAnsi="Verdana" w:cs="Arial"/>
          <w:sz w:val="18"/>
          <w:szCs w:val="18"/>
          <w:lang w:eastAsia="en-US"/>
        </w:rPr>
      </w:pPr>
    </w:p>
    <w:p w14:paraId="44F39722" w14:textId="77777777" w:rsidR="006564AC" w:rsidRPr="001B7BA0"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4FF9CB9E" w14:textId="77777777" w:rsidR="006564AC" w:rsidRPr="001B7BA0" w:rsidRDefault="006564AC" w:rsidP="00FD3C99">
      <w:pPr>
        <w:ind w:left="720" w:right="-24"/>
        <w:contextualSpacing/>
        <w:jc w:val="both"/>
        <w:rPr>
          <w:rFonts w:ascii="Verdana" w:eastAsiaTheme="minorHAnsi" w:hAnsi="Verdana" w:cs="Arial"/>
          <w:sz w:val="18"/>
          <w:szCs w:val="18"/>
          <w:lang w:eastAsia="en-US"/>
        </w:rPr>
      </w:pPr>
    </w:p>
    <w:p w14:paraId="3D054530" w14:textId="77777777" w:rsidR="006564AC" w:rsidRPr="00512384" w:rsidRDefault="006564AC" w:rsidP="00FF151D">
      <w:pPr>
        <w:pStyle w:val="Akapitzlist"/>
        <w:numPr>
          <w:ilvl w:val="0"/>
          <w:numId w:val="44"/>
        </w:numPr>
        <w:tabs>
          <w:tab w:val="clear" w:pos="1980"/>
          <w:tab w:val="num" w:pos="426"/>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Oświadczam, że nie podlegam wykluczeniu z postępowania na podstawie art. 24 ust 1 pkt 12-23 Pzp.</w:t>
      </w:r>
    </w:p>
    <w:p w14:paraId="0E3C25A5" w14:textId="77777777" w:rsidR="006564AC" w:rsidRPr="001B7BA0" w:rsidRDefault="006564AC" w:rsidP="00FD3C99">
      <w:pPr>
        <w:ind w:left="5664" w:right="-24" w:firstLine="708"/>
        <w:jc w:val="both"/>
        <w:rPr>
          <w:rFonts w:ascii="Verdana" w:eastAsiaTheme="minorHAnsi" w:hAnsi="Verdana" w:cs="Arial"/>
          <w:i/>
          <w:sz w:val="18"/>
          <w:szCs w:val="18"/>
          <w:lang w:eastAsia="en-US"/>
        </w:rPr>
      </w:pPr>
    </w:p>
    <w:p w14:paraId="347CF14D" w14:textId="77777777" w:rsidR="006564AC" w:rsidRPr="00512384" w:rsidRDefault="006564AC" w:rsidP="00FF151D">
      <w:pPr>
        <w:pStyle w:val="Akapitzlist"/>
        <w:numPr>
          <w:ilvl w:val="0"/>
          <w:numId w:val="44"/>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Pzp </w:t>
      </w:r>
      <w:r w:rsidRPr="00512384">
        <w:rPr>
          <w:rFonts w:ascii="Verdana" w:eastAsiaTheme="minorHAnsi" w:hAnsi="Verdana" w:cs="Arial"/>
          <w:i/>
          <w:sz w:val="18"/>
          <w:szCs w:val="18"/>
          <w:lang w:eastAsia="en-US"/>
        </w:rPr>
        <w:t>(podać mającą zastosowanie podstawę wykluczenia spośród wymienionych w art. 24 ust. 1 pkt 13-14, 16-20 Pzp).</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okolicznością, na podstawie art. 24 ust. 8 Pzp podjąłem następujące środki naprawcze:</w:t>
      </w:r>
    </w:p>
    <w:p w14:paraId="3841DFF4" w14:textId="77777777" w:rsidR="006564AC" w:rsidRDefault="006564AC" w:rsidP="00FD3C99">
      <w:pPr>
        <w:pStyle w:val="Akapitzlist"/>
        <w:ind w:right="-24"/>
        <w:rPr>
          <w:rFonts w:ascii="Verdana" w:eastAsiaTheme="minorHAnsi" w:hAnsi="Verdana" w:cs="Arial"/>
          <w:sz w:val="18"/>
          <w:szCs w:val="18"/>
          <w:lang w:eastAsia="en-US"/>
        </w:rPr>
      </w:pPr>
    </w:p>
    <w:p w14:paraId="52396A55" w14:textId="1813D7D7" w:rsidR="006564AC" w:rsidRPr="001B7BA0"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7FB11EC9" w14:textId="7AB0A15E" w:rsidR="006564AC"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48F6F20A" w14:textId="77777777" w:rsidR="006564AC" w:rsidRDefault="006564AC" w:rsidP="00FD3C99">
      <w:pPr>
        <w:tabs>
          <w:tab w:val="left" w:pos="1844"/>
        </w:tabs>
        <w:ind w:right="-24"/>
        <w:jc w:val="both"/>
        <w:rPr>
          <w:rFonts w:ascii="Verdana" w:eastAsiaTheme="minorHAnsi" w:hAnsi="Verdana" w:cs="Arial"/>
          <w:sz w:val="18"/>
          <w:szCs w:val="18"/>
          <w:lang w:eastAsia="en-US"/>
        </w:rPr>
      </w:pPr>
    </w:p>
    <w:p w14:paraId="44B04E90" w14:textId="77777777" w:rsidR="006564AC" w:rsidRPr="00555914" w:rsidRDefault="006564AC" w:rsidP="00FF151D">
      <w:pPr>
        <w:numPr>
          <w:ilvl w:val="0"/>
          <w:numId w:val="44"/>
        </w:numPr>
        <w:tabs>
          <w:tab w:val="clear" w:pos="1980"/>
          <w:tab w:val="num" w:pos="426"/>
        </w:tabs>
        <w:ind w:left="425" w:right="-24"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w Siwz</w:t>
      </w:r>
      <w:r w:rsidRPr="00555914">
        <w:rPr>
          <w:rFonts w:ascii="Verdana" w:hAnsi="Verdana"/>
          <w:i/>
          <w:color w:val="000000" w:themeColor="text1"/>
          <w:sz w:val="16"/>
          <w:szCs w:val="16"/>
        </w:rPr>
        <w:t>.</w:t>
      </w:r>
    </w:p>
    <w:p w14:paraId="3AC2B77D" w14:textId="77777777" w:rsidR="006564AC" w:rsidRDefault="006564AC" w:rsidP="00FD3C99">
      <w:pPr>
        <w:tabs>
          <w:tab w:val="left" w:pos="1844"/>
        </w:tabs>
        <w:ind w:right="-24"/>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B0613B2" w14:textId="77777777" w:rsidR="006564AC" w:rsidRDefault="006564AC" w:rsidP="00FD3C99">
      <w:pPr>
        <w:ind w:right="-24"/>
        <w:jc w:val="both"/>
        <w:rPr>
          <w:rFonts w:ascii="Verdana" w:eastAsiaTheme="minorHAnsi" w:hAnsi="Verdana" w:cs="Arial"/>
          <w:sz w:val="18"/>
          <w:szCs w:val="18"/>
          <w:lang w:eastAsia="en-US"/>
        </w:rPr>
      </w:pPr>
    </w:p>
    <w:p w14:paraId="132E72FA" w14:textId="77777777" w:rsidR="006564AC" w:rsidRPr="001B7BA0" w:rsidRDefault="006564AC" w:rsidP="00FD3C99">
      <w:pPr>
        <w:ind w:right="-24"/>
        <w:jc w:val="both"/>
        <w:rPr>
          <w:rFonts w:ascii="Verdana" w:eastAsiaTheme="minorHAnsi" w:hAnsi="Verdana" w:cs="Arial"/>
          <w:sz w:val="18"/>
          <w:szCs w:val="18"/>
          <w:lang w:eastAsia="en-US"/>
        </w:rPr>
      </w:pPr>
    </w:p>
    <w:p w14:paraId="77FD9617" w14:textId="77777777" w:rsidR="006564AC" w:rsidRPr="00ED0A8B" w:rsidRDefault="006564AC" w:rsidP="00E331F9">
      <w:pPr>
        <w:ind w:right="-23"/>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5673F62D" w14:textId="77777777" w:rsidR="006564AC" w:rsidRPr="001B7BA0" w:rsidRDefault="006564AC" w:rsidP="00E331F9">
      <w:pPr>
        <w:ind w:left="5664" w:right="-23"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39B80612" w14:textId="77777777" w:rsidR="006564AC" w:rsidRDefault="006564AC" w:rsidP="00E331F9">
      <w:pPr>
        <w:ind w:right="-23"/>
        <w:jc w:val="both"/>
        <w:rPr>
          <w:rFonts w:ascii="Verdana" w:eastAsiaTheme="minorHAnsi" w:hAnsi="Verdana" w:cs="Arial"/>
          <w:i/>
          <w:sz w:val="18"/>
          <w:szCs w:val="18"/>
          <w:lang w:eastAsia="en-US"/>
        </w:rPr>
      </w:pPr>
    </w:p>
    <w:p w14:paraId="63CDC5B1" w14:textId="77777777" w:rsidR="006564AC" w:rsidRDefault="006564AC" w:rsidP="00E331F9">
      <w:pPr>
        <w:ind w:right="-23"/>
        <w:jc w:val="both"/>
        <w:rPr>
          <w:rFonts w:ascii="Verdana" w:eastAsiaTheme="minorHAnsi" w:hAnsi="Verdana" w:cs="Arial"/>
          <w:i/>
          <w:sz w:val="18"/>
          <w:szCs w:val="18"/>
          <w:lang w:eastAsia="en-US"/>
        </w:rPr>
      </w:pPr>
    </w:p>
    <w:p w14:paraId="31335EE7" w14:textId="77777777" w:rsidR="006564AC" w:rsidRPr="001B7BA0"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lastRenderedPageBreak/>
        <w:t>OŚWIADCZENIE DOTYCZĄCE PODMIOTU, NA KTÓREGO ZASOBY POWOŁUJE SIĘ WYKONAWCA:</w:t>
      </w:r>
    </w:p>
    <w:p w14:paraId="1ACC89D4" w14:textId="77777777" w:rsidR="006564AC" w:rsidRPr="001B7BA0" w:rsidRDefault="006564AC" w:rsidP="00E331F9">
      <w:pPr>
        <w:ind w:right="-23"/>
        <w:jc w:val="both"/>
        <w:rPr>
          <w:rFonts w:ascii="Verdana" w:eastAsiaTheme="minorHAnsi" w:hAnsi="Verdana" w:cs="Arial"/>
          <w:b/>
          <w:sz w:val="18"/>
          <w:szCs w:val="18"/>
          <w:lang w:eastAsia="en-US"/>
        </w:rPr>
      </w:pPr>
    </w:p>
    <w:p w14:paraId="33D04F8D" w14:textId="7C5B244A" w:rsidR="006564AC" w:rsidRPr="00555914" w:rsidRDefault="006564AC" w:rsidP="00B468AC">
      <w:pPr>
        <w:pStyle w:val="Akapitzlist"/>
        <w:numPr>
          <w:ilvl w:val="0"/>
          <w:numId w:val="39"/>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Oświadczam, że w celu wykazania spełniania warunków udziału w postępowaniu, określonych przez Zamawiającego w Siwz</w:t>
      </w:r>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następującego/ych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KRS/CE</w:t>
      </w:r>
      <w:r w:rsidRPr="00555914">
        <w:rPr>
          <w:rFonts w:ascii="Verdana" w:eastAsiaTheme="minorHAnsi" w:hAnsi="Verdana" w:cs="Arial"/>
          <w:i/>
          <w:color w:val="000000" w:themeColor="text1"/>
          <w:sz w:val="18"/>
          <w:szCs w:val="18"/>
          <w:lang w:eastAsia="en-US"/>
        </w:rPr>
        <w:t>iDG)</w:t>
      </w:r>
      <w:r w:rsidRPr="00555914">
        <w:rPr>
          <w:rFonts w:ascii="Verdana" w:hAnsi="Verdana"/>
          <w:color w:val="000000" w:themeColor="text1"/>
          <w:sz w:val="18"/>
          <w:szCs w:val="18"/>
        </w:rPr>
        <w:t xml:space="preserve">: </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64579B" w14:textId="76BE8B2B"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9889D47" w14:textId="63099614"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9068A73" w14:textId="6CB6D919" w:rsidR="006564AC" w:rsidRPr="00555914" w:rsidRDefault="006564AC" w:rsidP="00FD3C99">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3AFA5FEE" w14:textId="77777777" w:rsidR="006564AC" w:rsidRDefault="006564AC" w:rsidP="00FD3C99">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Default="006564AC" w:rsidP="00B468AC">
      <w:pPr>
        <w:pStyle w:val="Akapitzlist"/>
        <w:numPr>
          <w:ilvl w:val="0"/>
          <w:numId w:val="39"/>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podmiotu/t</w:t>
      </w:r>
      <w:r w:rsidRPr="00A71B8E">
        <w:rPr>
          <w:rFonts w:ascii="Verdana" w:eastAsiaTheme="minorHAnsi" w:hAnsi="Verdana" w:cs="Arial"/>
          <w:sz w:val="18"/>
          <w:szCs w:val="18"/>
          <w:lang w:eastAsia="en-US"/>
        </w:rPr>
        <w:t>ów</w:t>
      </w:r>
      <w:r>
        <w:rPr>
          <w:rFonts w:ascii="Verdana" w:eastAsiaTheme="minorHAnsi" w:hAnsi="Verdana" w:cs="Arial"/>
          <w:sz w:val="18"/>
          <w:szCs w:val="18"/>
          <w:lang w:eastAsia="en-US"/>
        </w:rPr>
        <w:t xml:space="preserve"> wymienionego/nych w pkt. 1 powyżej, na którego/ych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436671B" w14:textId="77777777" w:rsidR="006564AC" w:rsidRPr="001B7BA0" w:rsidRDefault="006564AC" w:rsidP="00FD3C99">
      <w:pPr>
        <w:ind w:right="-24"/>
        <w:jc w:val="both"/>
        <w:rPr>
          <w:rFonts w:ascii="Verdana" w:eastAsiaTheme="minorHAnsi" w:hAnsi="Verdana" w:cs="Arial"/>
          <w:sz w:val="18"/>
          <w:szCs w:val="18"/>
          <w:lang w:eastAsia="en-US"/>
        </w:rPr>
      </w:pPr>
    </w:p>
    <w:p w14:paraId="261E4EC7" w14:textId="77777777" w:rsidR="006564AC" w:rsidRDefault="006564AC" w:rsidP="00FD3C99">
      <w:pPr>
        <w:ind w:right="-24"/>
        <w:jc w:val="both"/>
        <w:rPr>
          <w:rFonts w:ascii="Verdana" w:eastAsiaTheme="minorHAnsi" w:hAnsi="Verdana" w:cs="Arial"/>
          <w:b/>
          <w:sz w:val="18"/>
          <w:szCs w:val="18"/>
          <w:lang w:eastAsia="en-US"/>
        </w:rPr>
      </w:pPr>
    </w:p>
    <w:p w14:paraId="73C0E535" w14:textId="70970D74"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A2615F1" w14:textId="77777777" w:rsidR="006564AC" w:rsidRDefault="006564AC" w:rsidP="00FD3C99">
      <w:pPr>
        <w:ind w:right="-24"/>
        <w:jc w:val="both"/>
        <w:rPr>
          <w:rFonts w:ascii="Verdana" w:eastAsiaTheme="minorHAnsi" w:hAnsi="Verdana" w:cs="Arial"/>
          <w:b/>
          <w:sz w:val="18"/>
          <w:szCs w:val="18"/>
          <w:lang w:eastAsia="en-US"/>
        </w:rPr>
      </w:pPr>
    </w:p>
    <w:p w14:paraId="3224A9C6" w14:textId="77777777" w:rsidR="006564AC" w:rsidRDefault="006564AC" w:rsidP="00FD3C99">
      <w:pPr>
        <w:ind w:right="-24"/>
        <w:jc w:val="both"/>
        <w:rPr>
          <w:rFonts w:ascii="Verdana" w:eastAsiaTheme="minorHAnsi" w:hAnsi="Verdana" w:cs="Arial"/>
          <w:b/>
          <w:sz w:val="18"/>
          <w:szCs w:val="18"/>
          <w:lang w:eastAsia="en-US"/>
        </w:rPr>
      </w:pPr>
    </w:p>
    <w:p w14:paraId="4391E7FF" w14:textId="77777777" w:rsidR="006564AC" w:rsidRDefault="006564AC" w:rsidP="00FD3C99">
      <w:pPr>
        <w:ind w:right="-24"/>
        <w:jc w:val="both"/>
        <w:rPr>
          <w:rFonts w:ascii="Verdana" w:eastAsiaTheme="minorHAnsi" w:hAnsi="Verdana" w:cs="Arial"/>
          <w:b/>
          <w:sz w:val="18"/>
          <w:szCs w:val="18"/>
          <w:lang w:eastAsia="en-US"/>
        </w:rPr>
      </w:pPr>
    </w:p>
    <w:p w14:paraId="4F7DFE06" w14:textId="77777777" w:rsidR="006564AC" w:rsidRDefault="006564AC" w:rsidP="00FD3C99">
      <w:pPr>
        <w:ind w:right="-24"/>
        <w:jc w:val="both"/>
        <w:rPr>
          <w:rFonts w:ascii="Verdana" w:eastAsiaTheme="minorHAnsi" w:hAnsi="Verdana" w:cs="Arial"/>
          <w:b/>
          <w:sz w:val="18"/>
          <w:szCs w:val="18"/>
          <w:lang w:eastAsia="en-US"/>
        </w:rPr>
      </w:pPr>
    </w:p>
    <w:p w14:paraId="2F870499" w14:textId="77777777" w:rsidR="006564AC" w:rsidRDefault="006564AC" w:rsidP="00FD3C99">
      <w:pPr>
        <w:ind w:right="-24"/>
        <w:jc w:val="both"/>
        <w:rPr>
          <w:rFonts w:ascii="Verdana" w:eastAsiaTheme="minorHAnsi" w:hAnsi="Verdana" w:cs="Arial"/>
          <w:b/>
          <w:sz w:val="18"/>
          <w:szCs w:val="18"/>
          <w:lang w:eastAsia="en-US"/>
        </w:rPr>
      </w:pPr>
    </w:p>
    <w:p w14:paraId="69C821F1" w14:textId="77777777" w:rsidR="006564AC" w:rsidRPr="001B7BA0" w:rsidRDefault="006564AC" w:rsidP="00FD3C99">
      <w:pPr>
        <w:ind w:right="-24"/>
        <w:jc w:val="both"/>
        <w:rPr>
          <w:rFonts w:ascii="Verdana" w:eastAsiaTheme="minorHAnsi" w:hAnsi="Verdana" w:cs="Arial"/>
          <w:b/>
          <w:sz w:val="18"/>
          <w:szCs w:val="18"/>
          <w:lang w:eastAsia="en-US"/>
        </w:rPr>
      </w:pPr>
    </w:p>
    <w:p w14:paraId="3DCB1BE1"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1B7BA0" w:rsidRDefault="006564AC" w:rsidP="00FD3C99">
      <w:pPr>
        <w:ind w:right="-24"/>
        <w:jc w:val="both"/>
        <w:rPr>
          <w:rFonts w:ascii="Verdana" w:eastAsiaTheme="minorHAnsi" w:hAnsi="Verdana" w:cs="Arial"/>
          <w:b/>
          <w:sz w:val="18"/>
          <w:szCs w:val="18"/>
          <w:lang w:eastAsia="en-US"/>
        </w:rPr>
      </w:pPr>
    </w:p>
    <w:p w14:paraId="7E2C3FC4" w14:textId="6A14F183"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KRS/CE</w:t>
      </w:r>
      <w:r w:rsidRPr="001B7BA0">
        <w:rPr>
          <w:rFonts w:ascii="Verdana" w:eastAsiaTheme="minorHAnsi" w:hAnsi="Verdana" w:cs="Arial"/>
          <w:i/>
          <w:sz w:val="18"/>
          <w:szCs w:val="18"/>
          <w:lang w:eastAsia="en-US"/>
        </w:rPr>
        <w:t>iDG)</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02973C6A" w14:textId="77777777" w:rsidR="006564AC" w:rsidRDefault="006564AC" w:rsidP="00FD3C99">
      <w:pPr>
        <w:ind w:right="-24"/>
        <w:jc w:val="both"/>
        <w:rPr>
          <w:rFonts w:ascii="Verdana" w:eastAsiaTheme="minorHAnsi" w:hAnsi="Verdana" w:cs="Arial"/>
          <w:sz w:val="18"/>
          <w:szCs w:val="18"/>
          <w:lang w:eastAsia="en-US"/>
        </w:rPr>
      </w:pPr>
    </w:p>
    <w:p w14:paraId="7EF56BDF" w14:textId="77777777" w:rsidR="006564AC" w:rsidRPr="001B7BA0" w:rsidRDefault="006564AC" w:rsidP="00FD3C99">
      <w:pPr>
        <w:ind w:right="-24"/>
        <w:jc w:val="both"/>
        <w:rPr>
          <w:rFonts w:ascii="Verdana" w:eastAsiaTheme="minorHAnsi" w:hAnsi="Verdana" w:cs="Arial"/>
          <w:sz w:val="18"/>
          <w:szCs w:val="18"/>
          <w:lang w:eastAsia="en-US"/>
        </w:rPr>
      </w:pPr>
    </w:p>
    <w:p w14:paraId="28384127" w14:textId="77777777" w:rsidR="006564AC" w:rsidRDefault="006564AC" w:rsidP="00FD3C99">
      <w:pPr>
        <w:ind w:right="-24"/>
        <w:jc w:val="both"/>
        <w:rPr>
          <w:rFonts w:ascii="Verdana" w:eastAsiaTheme="minorHAnsi" w:hAnsi="Verdana" w:cs="Arial"/>
          <w:i/>
          <w:sz w:val="18"/>
          <w:szCs w:val="18"/>
          <w:lang w:eastAsia="en-US"/>
        </w:rPr>
      </w:pPr>
    </w:p>
    <w:p w14:paraId="11283862" w14:textId="7F5FFAFC"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F07B874" w14:textId="77777777" w:rsidR="006564AC" w:rsidRDefault="006564AC" w:rsidP="00FD3C99">
      <w:pPr>
        <w:ind w:right="-24"/>
        <w:jc w:val="both"/>
        <w:rPr>
          <w:rFonts w:ascii="Verdana" w:eastAsiaTheme="minorHAnsi" w:hAnsi="Verdana" w:cs="Arial"/>
          <w:i/>
          <w:sz w:val="18"/>
          <w:szCs w:val="18"/>
          <w:lang w:eastAsia="en-US"/>
        </w:rPr>
      </w:pPr>
    </w:p>
    <w:p w14:paraId="763C2476" w14:textId="77777777" w:rsidR="006564AC" w:rsidRDefault="006564AC" w:rsidP="00FD3C99">
      <w:pPr>
        <w:ind w:right="-24"/>
        <w:jc w:val="both"/>
        <w:rPr>
          <w:rFonts w:ascii="Verdana" w:eastAsiaTheme="minorHAnsi" w:hAnsi="Verdana" w:cs="Arial"/>
          <w:i/>
          <w:sz w:val="18"/>
          <w:szCs w:val="18"/>
          <w:lang w:eastAsia="en-US"/>
        </w:rPr>
      </w:pPr>
    </w:p>
    <w:p w14:paraId="7C4FB967" w14:textId="77777777" w:rsidR="006564AC" w:rsidRDefault="006564AC" w:rsidP="00FD3C99">
      <w:pPr>
        <w:ind w:right="-24"/>
        <w:jc w:val="both"/>
        <w:rPr>
          <w:rFonts w:ascii="Verdana" w:eastAsiaTheme="minorHAnsi" w:hAnsi="Verdana" w:cs="Arial"/>
          <w:i/>
          <w:sz w:val="18"/>
          <w:szCs w:val="18"/>
          <w:lang w:eastAsia="en-US"/>
        </w:rPr>
      </w:pPr>
    </w:p>
    <w:p w14:paraId="19888C0C" w14:textId="77777777" w:rsidR="006564AC" w:rsidRDefault="006564AC" w:rsidP="00FD3C99">
      <w:pPr>
        <w:ind w:right="-24"/>
        <w:jc w:val="both"/>
        <w:rPr>
          <w:rFonts w:ascii="Verdana" w:eastAsiaTheme="minorHAnsi" w:hAnsi="Verdana" w:cs="Arial"/>
          <w:i/>
          <w:sz w:val="18"/>
          <w:szCs w:val="18"/>
          <w:lang w:eastAsia="en-US"/>
        </w:rPr>
      </w:pPr>
    </w:p>
    <w:p w14:paraId="267163EE" w14:textId="77777777" w:rsidR="006564AC" w:rsidRDefault="006564AC" w:rsidP="00FD3C99">
      <w:pPr>
        <w:ind w:right="-24"/>
        <w:jc w:val="both"/>
        <w:rPr>
          <w:rFonts w:ascii="Verdana" w:eastAsiaTheme="minorHAnsi" w:hAnsi="Verdana" w:cs="Arial"/>
          <w:i/>
          <w:sz w:val="18"/>
          <w:szCs w:val="18"/>
          <w:lang w:eastAsia="en-US"/>
        </w:rPr>
      </w:pPr>
    </w:p>
    <w:p w14:paraId="67136472" w14:textId="77777777" w:rsidR="006564AC" w:rsidRPr="001B7BA0" w:rsidRDefault="006564AC" w:rsidP="00FD3C99">
      <w:pPr>
        <w:ind w:right="-24"/>
        <w:jc w:val="both"/>
        <w:rPr>
          <w:rFonts w:ascii="Verdana" w:eastAsiaTheme="minorHAnsi" w:hAnsi="Verdana" w:cs="Arial"/>
          <w:i/>
          <w:sz w:val="18"/>
          <w:szCs w:val="18"/>
          <w:lang w:eastAsia="en-US"/>
        </w:rPr>
      </w:pPr>
    </w:p>
    <w:p w14:paraId="6E015216" w14:textId="77777777" w:rsidR="006564AC" w:rsidRPr="001B7BA0" w:rsidRDefault="006564AC" w:rsidP="00FD3C99">
      <w:pPr>
        <w:ind w:right="-24"/>
        <w:jc w:val="both"/>
        <w:rPr>
          <w:rFonts w:ascii="Verdana" w:eastAsiaTheme="minorHAnsi" w:hAnsi="Verdana" w:cs="Arial"/>
          <w:i/>
          <w:sz w:val="18"/>
          <w:szCs w:val="18"/>
          <w:lang w:eastAsia="en-US"/>
        </w:rPr>
      </w:pPr>
    </w:p>
    <w:p w14:paraId="43B70CAE"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06E3E42" w14:textId="77777777" w:rsidR="006564AC" w:rsidRPr="001B7BA0" w:rsidRDefault="006564AC" w:rsidP="00FD3C99">
      <w:pPr>
        <w:ind w:right="-24"/>
        <w:jc w:val="both"/>
        <w:rPr>
          <w:rFonts w:ascii="Verdana" w:eastAsiaTheme="minorHAnsi" w:hAnsi="Verdana" w:cs="Arial"/>
          <w:b/>
          <w:sz w:val="18"/>
          <w:szCs w:val="18"/>
          <w:lang w:eastAsia="en-US"/>
        </w:rPr>
      </w:pPr>
    </w:p>
    <w:p w14:paraId="00575C06" w14:textId="77777777"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3271F0D4" w14:textId="77777777" w:rsidR="006564AC" w:rsidRPr="001B7BA0" w:rsidRDefault="006564AC" w:rsidP="00FD3C99">
      <w:pPr>
        <w:ind w:right="-24"/>
        <w:jc w:val="both"/>
        <w:rPr>
          <w:rFonts w:ascii="Verdana" w:eastAsiaTheme="minorHAnsi" w:hAnsi="Verdana" w:cs="Arial"/>
          <w:sz w:val="18"/>
          <w:szCs w:val="18"/>
          <w:lang w:eastAsia="en-US"/>
        </w:rPr>
      </w:pPr>
    </w:p>
    <w:p w14:paraId="5830B3A8" w14:textId="77777777" w:rsidR="006564AC" w:rsidRPr="001B7BA0" w:rsidRDefault="006564AC" w:rsidP="00FD3C99">
      <w:pPr>
        <w:ind w:right="-24"/>
        <w:jc w:val="both"/>
        <w:rPr>
          <w:rFonts w:ascii="Verdana" w:eastAsiaTheme="minorHAnsi" w:hAnsi="Verdana" w:cs="Arial"/>
          <w:sz w:val="18"/>
          <w:szCs w:val="18"/>
          <w:lang w:eastAsia="en-US"/>
        </w:rPr>
      </w:pPr>
    </w:p>
    <w:p w14:paraId="5F69168F" w14:textId="77777777" w:rsidR="006564AC" w:rsidRPr="001B7BA0" w:rsidRDefault="006564AC" w:rsidP="00FD3C99">
      <w:pPr>
        <w:spacing w:line="360" w:lineRule="auto"/>
        <w:ind w:left="360" w:right="-24"/>
        <w:rPr>
          <w:rFonts w:ascii="Verdana" w:hAnsi="Verdana"/>
          <w:sz w:val="18"/>
          <w:szCs w:val="18"/>
        </w:rPr>
      </w:pPr>
    </w:p>
    <w:p w14:paraId="5D9366AE" w14:textId="77777777" w:rsidR="006564AC" w:rsidRDefault="006564AC" w:rsidP="00FD3C99">
      <w:pPr>
        <w:spacing w:line="360" w:lineRule="auto"/>
        <w:ind w:left="360" w:right="-24"/>
        <w:rPr>
          <w:rFonts w:ascii="Verdana" w:hAnsi="Verdana"/>
          <w:sz w:val="18"/>
          <w:szCs w:val="18"/>
        </w:rPr>
      </w:pPr>
    </w:p>
    <w:p w14:paraId="63A7E66B" w14:textId="7AD70F47" w:rsidR="00DE5014" w:rsidRPr="00DE5014" w:rsidRDefault="006564AC" w:rsidP="00FD3C99">
      <w:pPr>
        <w:spacing w:line="280" w:lineRule="exact"/>
        <w:ind w:left="360" w:right="-24"/>
        <w:jc w:val="right"/>
        <w:rPr>
          <w:rFonts w:ascii="Verdana" w:hAnsi="Verdana"/>
          <w:b/>
          <w:sz w:val="18"/>
          <w:szCs w:val="18"/>
        </w:rPr>
        <w:sectPr w:rsidR="00DE5014" w:rsidRPr="00DE5014" w:rsidSect="008352E0">
          <w:footerReference w:type="even" r:id="rId17"/>
          <w:footerReference w:type="default" r:id="rId18"/>
          <w:footerReference w:type="first" r:id="rId19"/>
          <w:pgSz w:w="11906" w:h="16838"/>
          <w:pgMar w:top="1247" w:right="1440" w:bottom="1247" w:left="1418" w:header="709" w:footer="675" w:gutter="0"/>
          <w:cols w:space="708"/>
          <w:titlePg/>
          <w:docGrid w:linePitch="360"/>
        </w:sectPr>
      </w:pPr>
      <w:r w:rsidRPr="001B7BA0">
        <w:rPr>
          <w:rFonts w:ascii="Verdana" w:hAnsi="Verdana"/>
          <w:sz w:val="18"/>
          <w:szCs w:val="18"/>
        </w:rPr>
        <w:t>Data                                                                                     Pieczęć i podpis Wykonawcy</w:t>
      </w:r>
    </w:p>
    <w:p w14:paraId="703C1B03" w14:textId="6DBF873A" w:rsidR="008611EE" w:rsidRPr="008611EE" w:rsidRDefault="00677EF4" w:rsidP="00A057AF">
      <w:pPr>
        <w:keepNext/>
        <w:tabs>
          <w:tab w:val="num" w:pos="1134"/>
        </w:tabs>
        <w:ind w:right="-24"/>
        <w:outlineLvl w:val="3"/>
        <w:rPr>
          <w:rFonts w:ascii="Verdana" w:hAnsi="Verdana"/>
          <w:b/>
          <w:bCs/>
          <w:sz w:val="18"/>
        </w:rPr>
      </w:pPr>
      <w:r>
        <w:rPr>
          <w:rFonts w:ascii="Verdana" w:hAnsi="Verdana"/>
          <w:b/>
          <w:bCs/>
          <w:sz w:val="18"/>
        </w:rPr>
        <w:lastRenderedPageBreak/>
        <w:t>Przetarg nr UMW / I</w:t>
      </w:r>
      <w:r w:rsidR="00685967">
        <w:rPr>
          <w:rFonts w:ascii="Verdana" w:hAnsi="Verdana"/>
          <w:b/>
          <w:bCs/>
          <w:sz w:val="18"/>
        </w:rPr>
        <w:t xml:space="preserve">Z / </w:t>
      </w:r>
      <w:r w:rsidR="008611EE" w:rsidRPr="008611EE">
        <w:rPr>
          <w:rFonts w:ascii="Verdana" w:hAnsi="Verdana"/>
          <w:b/>
          <w:bCs/>
          <w:sz w:val="18"/>
        </w:rPr>
        <w:t xml:space="preserve">PN – </w:t>
      </w:r>
      <w:r w:rsidR="007E50B5">
        <w:rPr>
          <w:rFonts w:ascii="Verdana" w:hAnsi="Verdana"/>
          <w:b/>
          <w:bCs/>
          <w:sz w:val="18"/>
        </w:rPr>
        <w:t>132</w:t>
      </w:r>
      <w:r w:rsidR="00BC5F64">
        <w:rPr>
          <w:rFonts w:ascii="Verdana" w:hAnsi="Verdana"/>
          <w:b/>
          <w:bCs/>
          <w:sz w:val="18"/>
        </w:rPr>
        <w:t xml:space="preserve"> / 19</w:t>
      </w:r>
      <w:r w:rsidR="00685967">
        <w:rPr>
          <w:rFonts w:ascii="Verdana" w:hAnsi="Verdana"/>
          <w:b/>
          <w:bCs/>
          <w:sz w:val="18"/>
        </w:rPr>
        <w:t xml:space="preserve"> </w:t>
      </w:r>
      <w:r w:rsidR="008D3F6A">
        <w:rPr>
          <w:rFonts w:ascii="Verdana" w:hAnsi="Verdana"/>
          <w:b/>
          <w:bCs/>
          <w:sz w:val="18"/>
        </w:rPr>
        <w:t xml:space="preserve">          </w:t>
      </w:r>
      <w:r w:rsidR="00AD1993">
        <w:rPr>
          <w:rFonts w:ascii="Verdana" w:hAnsi="Verdana"/>
          <w:b/>
          <w:bCs/>
          <w:sz w:val="18"/>
        </w:rPr>
        <w:t xml:space="preserve">          </w:t>
      </w:r>
      <w:r w:rsidR="00685967">
        <w:rPr>
          <w:rFonts w:ascii="Verdana" w:hAnsi="Verdana"/>
          <w:b/>
          <w:bCs/>
          <w:sz w:val="18"/>
        </w:rPr>
        <w:t xml:space="preserve">            </w:t>
      </w:r>
      <w:r w:rsidR="007E50B5">
        <w:rPr>
          <w:rFonts w:ascii="Verdana" w:hAnsi="Verdana"/>
          <w:b/>
          <w:bCs/>
          <w:sz w:val="18"/>
        </w:rPr>
        <w:t xml:space="preserve">              </w:t>
      </w:r>
      <w:r w:rsidR="008611EE" w:rsidRPr="008611EE">
        <w:rPr>
          <w:rFonts w:ascii="Verdana" w:hAnsi="Verdana"/>
          <w:b/>
          <w:bCs/>
          <w:sz w:val="18"/>
        </w:rPr>
        <w:t xml:space="preserve">Załącznik </w:t>
      </w:r>
      <w:r w:rsidR="002E4E44">
        <w:rPr>
          <w:rFonts w:ascii="Verdana" w:hAnsi="Verdana"/>
          <w:b/>
          <w:bCs/>
          <w:sz w:val="18"/>
        </w:rPr>
        <w:t>nr 5</w:t>
      </w:r>
      <w:r w:rsidR="007E50B5">
        <w:rPr>
          <w:rFonts w:ascii="Verdana" w:hAnsi="Verdana"/>
          <w:b/>
          <w:bCs/>
          <w:sz w:val="18"/>
        </w:rPr>
        <w:t xml:space="preserve"> </w:t>
      </w:r>
      <w:r w:rsidR="008611EE" w:rsidRPr="008611EE">
        <w:rPr>
          <w:rFonts w:ascii="Verdana" w:hAnsi="Verdana"/>
          <w:b/>
          <w:bCs/>
          <w:sz w:val="18"/>
        </w:rPr>
        <w:t xml:space="preserve">do Siwz                                  </w:t>
      </w:r>
    </w:p>
    <w:p w14:paraId="4CE5266B" w14:textId="77777777" w:rsidR="008611EE" w:rsidRPr="008611EE" w:rsidRDefault="008611EE" w:rsidP="00AD1993">
      <w:pPr>
        <w:tabs>
          <w:tab w:val="left" w:pos="0"/>
          <w:tab w:val="num" w:pos="1134"/>
          <w:tab w:val="right" w:pos="9356"/>
        </w:tabs>
        <w:ind w:right="-166"/>
        <w:rPr>
          <w:rFonts w:ascii="Verdana" w:hAnsi="Verdana"/>
          <w:b/>
          <w:sz w:val="18"/>
        </w:rPr>
      </w:pPr>
    </w:p>
    <w:p w14:paraId="0DFFB91B" w14:textId="77777777" w:rsidR="008611EE" w:rsidRPr="008611EE" w:rsidRDefault="008611EE" w:rsidP="00AD1993">
      <w:pPr>
        <w:tabs>
          <w:tab w:val="num" w:pos="1134"/>
        </w:tabs>
        <w:spacing w:line="360" w:lineRule="auto"/>
        <w:ind w:right="-166"/>
        <w:rPr>
          <w:rFonts w:ascii="Verdana" w:hAnsi="Verdana" w:cs="Arial"/>
          <w:b/>
          <w:color w:val="FF0000"/>
          <w:sz w:val="18"/>
          <w:szCs w:val="18"/>
        </w:rPr>
      </w:pPr>
    </w:p>
    <w:p w14:paraId="266CF94E" w14:textId="77777777" w:rsidR="008611EE" w:rsidRPr="008611EE" w:rsidRDefault="008611EE" w:rsidP="00AD1993">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A4FD87" w14:textId="77777777" w:rsidR="008611EE" w:rsidRPr="008611EE" w:rsidRDefault="008611EE" w:rsidP="00AD1993">
      <w:pPr>
        <w:tabs>
          <w:tab w:val="num" w:pos="1134"/>
        </w:tabs>
        <w:autoSpaceDE w:val="0"/>
        <w:autoSpaceDN w:val="0"/>
        <w:adjustRightInd w:val="0"/>
        <w:ind w:right="-166"/>
        <w:jc w:val="both"/>
        <w:rPr>
          <w:rFonts w:ascii="Verdana" w:hAnsi="Verdana" w:cs="Arial"/>
          <w:sz w:val="18"/>
          <w:szCs w:val="18"/>
        </w:rPr>
      </w:pPr>
    </w:p>
    <w:p w14:paraId="7D9EF5DC" w14:textId="77777777" w:rsidR="008611EE" w:rsidRPr="008611EE" w:rsidRDefault="008611EE" w:rsidP="002E4E44">
      <w:pPr>
        <w:tabs>
          <w:tab w:val="num" w:pos="1134"/>
        </w:tabs>
        <w:autoSpaceDE w:val="0"/>
        <w:autoSpaceDN w:val="0"/>
        <w:adjustRightInd w:val="0"/>
        <w:ind w:right="-24"/>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64B069C" w14:textId="77777777" w:rsidR="008611EE" w:rsidRPr="008611EE" w:rsidRDefault="008611EE" w:rsidP="002E4E44">
      <w:pPr>
        <w:tabs>
          <w:tab w:val="num" w:pos="1134"/>
        </w:tabs>
        <w:autoSpaceDE w:val="0"/>
        <w:autoSpaceDN w:val="0"/>
        <w:adjustRightInd w:val="0"/>
        <w:ind w:right="-24"/>
        <w:jc w:val="both"/>
        <w:rPr>
          <w:rFonts w:ascii="Verdana" w:hAnsi="Verdana" w:cs="Arial"/>
          <w:bCs/>
          <w:color w:val="FF0000"/>
          <w:sz w:val="18"/>
          <w:szCs w:val="18"/>
        </w:rPr>
      </w:pPr>
    </w:p>
    <w:p w14:paraId="4CE92BAE" w14:textId="16157110" w:rsidR="007E50B5" w:rsidRPr="002E4E44" w:rsidRDefault="007E50B5" w:rsidP="007E50B5">
      <w:pPr>
        <w:tabs>
          <w:tab w:val="num" w:pos="426"/>
        </w:tabs>
        <w:autoSpaceDE w:val="0"/>
        <w:autoSpaceDN w:val="0"/>
        <w:adjustRightInd w:val="0"/>
        <w:ind w:right="-24"/>
        <w:jc w:val="both"/>
        <w:rPr>
          <w:rFonts w:ascii="Verdana" w:hAnsi="Verdana" w:cs="Arial"/>
          <w:bCs/>
          <w:color w:val="000000" w:themeColor="text1"/>
          <w:sz w:val="18"/>
          <w:szCs w:val="18"/>
        </w:rPr>
      </w:pPr>
      <w:r w:rsidRPr="002E4E44">
        <w:rPr>
          <w:rFonts w:ascii="Verdana" w:hAnsi="Verdana" w:cs="Arial"/>
          <w:bCs/>
          <w:color w:val="000000" w:themeColor="text1"/>
          <w:sz w:val="18"/>
          <w:szCs w:val="18"/>
        </w:rPr>
        <w:t>Wykonawca spełni warunek, jeżeli wykaże, że</w:t>
      </w:r>
      <w:r>
        <w:rPr>
          <w:rFonts w:ascii="Verdana" w:hAnsi="Verdana" w:cs="Arial"/>
          <w:bCs/>
          <w:color w:val="000000" w:themeColor="text1"/>
          <w:sz w:val="18"/>
          <w:szCs w:val="18"/>
        </w:rPr>
        <w:t xml:space="preserve"> </w:t>
      </w:r>
      <w:r w:rsidR="007F334E" w:rsidRPr="007F334E">
        <w:rPr>
          <w:rFonts w:ascii="Verdana" w:hAnsi="Verdana" w:cs="Arial"/>
          <w:bCs/>
          <w:color w:val="000000" w:themeColor="text1"/>
          <w:sz w:val="18"/>
          <w:szCs w:val="18"/>
        </w:rPr>
        <w:t>dysponuje co najmniej 2 (dwoma) Lekt</w:t>
      </w:r>
      <w:r w:rsidR="007F334E">
        <w:rPr>
          <w:rFonts w:ascii="Verdana" w:hAnsi="Verdana" w:cs="Arial"/>
          <w:bCs/>
          <w:color w:val="000000" w:themeColor="text1"/>
          <w:sz w:val="18"/>
          <w:szCs w:val="18"/>
        </w:rPr>
        <w:t>orami języka angielskiego posia</w:t>
      </w:r>
      <w:r w:rsidR="007F334E" w:rsidRPr="007F334E">
        <w:rPr>
          <w:rFonts w:ascii="Verdana" w:hAnsi="Verdana" w:cs="Arial"/>
          <w:bCs/>
          <w:color w:val="000000" w:themeColor="text1"/>
          <w:sz w:val="18"/>
          <w:szCs w:val="18"/>
        </w:rPr>
        <w:t>dającymi co najmniej 2 (dwu) letnie doświadczenie w na</w:t>
      </w:r>
      <w:r w:rsidR="007F334E">
        <w:rPr>
          <w:rFonts w:ascii="Verdana" w:hAnsi="Verdana" w:cs="Arial"/>
          <w:bCs/>
          <w:color w:val="000000" w:themeColor="text1"/>
          <w:sz w:val="18"/>
          <w:szCs w:val="18"/>
        </w:rPr>
        <w:t>uce języka an</w:t>
      </w:r>
      <w:r w:rsidR="007F334E" w:rsidRPr="007F334E">
        <w:rPr>
          <w:rFonts w:ascii="Verdana" w:hAnsi="Verdana" w:cs="Arial"/>
          <w:bCs/>
          <w:color w:val="000000" w:themeColor="text1"/>
          <w:sz w:val="18"/>
          <w:szCs w:val="18"/>
        </w:rPr>
        <w:t>gielskiego, z uwzględnieniem słownictwa medycznego i a</w:t>
      </w:r>
      <w:r w:rsidR="007F334E">
        <w:rPr>
          <w:rFonts w:ascii="Verdana" w:hAnsi="Verdana" w:cs="Arial"/>
          <w:bCs/>
          <w:color w:val="000000" w:themeColor="text1"/>
          <w:sz w:val="18"/>
          <w:szCs w:val="18"/>
        </w:rPr>
        <w:t>kademickiego</w:t>
      </w:r>
      <w:r w:rsidRPr="002E4E44">
        <w:rPr>
          <w:rFonts w:ascii="Verdana" w:hAnsi="Verdana" w:cs="Arial"/>
          <w:bCs/>
          <w:color w:val="000000" w:themeColor="text1"/>
          <w:sz w:val="18"/>
          <w:szCs w:val="18"/>
        </w:rPr>
        <w:t>, oraz posiadającym</w:t>
      </w:r>
      <w:r>
        <w:rPr>
          <w:rFonts w:ascii="Verdana" w:hAnsi="Verdana" w:cs="Arial"/>
          <w:bCs/>
          <w:color w:val="000000" w:themeColor="text1"/>
          <w:sz w:val="18"/>
          <w:szCs w:val="18"/>
        </w:rPr>
        <w:t>i</w:t>
      </w:r>
      <w:r w:rsidRPr="002E4E44">
        <w:rPr>
          <w:rFonts w:ascii="Verdana" w:hAnsi="Verdana" w:cs="Arial"/>
          <w:bCs/>
          <w:color w:val="000000" w:themeColor="text1"/>
          <w:sz w:val="18"/>
          <w:szCs w:val="18"/>
        </w:rPr>
        <w:t>:</w:t>
      </w:r>
    </w:p>
    <w:p w14:paraId="653D2E19" w14:textId="77777777" w:rsidR="002E4E44" w:rsidRPr="002E4E44" w:rsidRDefault="002E4E44" w:rsidP="00FF151D">
      <w:pPr>
        <w:numPr>
          <w:ilvl w:val="1"/>
          <w:numId w:val="62"/>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studiów magisterskich lub wyższych zawodowych na kierunku filologia angielska lub lingwistyka stosowana obejmująca język angielski, lub </w:t>
      </w:r>
    </w:p>
    <w:p w14:paraId="771E6506" w14:textId="77777777" w:rsidR="002E4E44" w:rsidRPr="002E4E44" w:rsidRDefault="002E4E44" w:rsidP="00FF151D">
      <w:pPr>
        <w:numPr>
          <w:ilvl w:val="1"/>
          <w:numId w:val="62"/>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nauczycielskiego kolegium języków obcych w specjalności języka angielskiego, lub </w:t>
      </w:r>
    </w:p>
    <w:p w14:paraId="64167F41" w14:textId="77777777" w:rsidR="002E4E44" w:rsidRPr="002E4E44" w:rsidRDefault="002E4E44" w:rsidP="00FF151D">
      <w:pPr>
        <w:numPr>
          <w:ilvl w:val="1"/>
          <w:numId w:val="62"/>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świadectwo państwowego nauczycielskiego egzaminu języka angielskiego stopnia I lub II, lub</w:t>
      </w:r>
    </w:p>
    <w:p w14:paraId="4E1CC5FE" w14:textId="362427C5" w:rsidR="002E4E44" w:rsidRPr="002E4E44" w:rsidRDefault="002E4E44" w:rsidP="00FF151D">
      <w:pPr>
        <w:numPr>
          <w:ilvl w:val="1"/>
          <w:numId w:val="62"/>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ważny certyfikat poświadczający biegłą znajomość języka  angielskiego: iTEP – poziom 5.5-6, albo IELTS – poziom wyższy lub równy 8, albo ETS – poziom TOEFL (iBT) wyższy lub równy 110, albo EF Standard English Test – poziom 71-100, albo Cambridge Assessment English – poziom C2 Proficiency, albo City&amp;Guilds - poziom Mastery, albo Edexcel, Pearson Language Test – </w:t>
      </w:r>
      <w:r>
        <w:rPr>
          <w:rFonts w:ascii="Verdana" w:hAnsi="Verdana" w:cs="Arial"/>
          <w:bCs/>
          <w:color w:val="000000" w:themeColor="text1"/>
          <w:sz w:val="18"/>
          <w:szCs w:val="18"/>
        </w:rPr>
        <w:t xml:space="preserve">                </w:t>
      </w:r>
      <w:r w:rsidRPr="002E4E44">
        <w:rPr>
          <w:rFonts w:ascii="Verdana" w:hAnsi="Verdana" w:cs="Arial"/>
          <w:bCs/>
          <w:color w:val="000000" w:themeColor="text1"/>
          <w:sz w:val="18"/>
          <w:szCs w:val="18"/>
        </w:rPr>
        <w:t>poziom PTE General Level 5.</w:t>
      </w:r>
    </w:p>
    <w:p w14:paraId="19C3B535" w14:textId="77777777" w:rsidR="002E4E44" w:rsidRPr="00344DC6" w:rsidRDefault="002E4E44" w:rsidP="002E4E44">
      <w:pPr>
        <w:autoSpaceDE w:val="0"/>
        <w:autoSpaceDN w:val="0"/>
        <w:adjustRightInd w:val="0"/>
        <w:ind w:left="426" w:right="-166"/>
        <w:jc w:val="both"/>
        <w:rPr>
          <w:rFonts w:ascii="Verdana" w:hAnsi="Verdana" w:cs="Arial"/>
          <w:bCs/>
          <w:color w:val="000000" w:themeColor="text1"/>
          <w:sz w:val="18"/>
          <w:szCs w:val="18"/>
        </w:rPr>
      </w:pPr>
    </w:p>
    <w:p w14:paraId="3202DA0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8611EE" w:rsidRPr="008611EE" w14:paraId="1853E795" w14:textId="77777777" w:rsidTr="00525C05">
        <w:trPr>
          <w:cantSplit/>
          <w:trHeight w:val="466"/>
        </w:trPr>
        <w:tc>
          <w:tcPr>
            <w:tcW w:w="614" w:type="dxa"/>
            <w:vMerge w:val="restart"/>
            <w:tcBorders>
              <w:top w:val="single" w:sz="12" w:space="0" w:color="auto"/>
              <w:left w:val="single" w:sz="12" w:space="0" w:color="auto"/>
            </w:tcBorders>
          </w:tcPr>
          <w:p w14:paraId="327324F9" w14:textId="77777777" w:rsidR="008611EE" w:rsidRPr="008611EE" w:rsidRDefault="008611EE" w:rsidP="008611EE">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770D3F7B" w14:textId="77777777" w:rsidR="00344DC6" w:rsidRDefault="00344DC6" w:rsidP="008611EE">
            <w:pPr>
              <w:rPr>
                <w:rFonts w:ascii="Verdana" w:hAnsi="Verdana"/>
                <w:b/>
                <w:bCs/>
                <w:color w:val="000000"/>
                <w:sz w:val="18"/>
                <w:szCs w:val="18"/>
              </w:rPr>
            </w:pPr>
            <w:r>
              <w:rPr>
                <w:rFonts w:ascii="Verdana" w:hAnsi="Verdana"/>
                <w:b/>
                <w:bCs/>
                <w:color w:val="000000"/>
                <w:sz w:val="18"/>
                <w:szCs w:val="18"/>
              </w:rPr>
              <w:t>Lektor języka angielskiego</w:t>
            </w:r>
          </w:p>
          <w:p w14:paraId="64868973" w14:textId="52493842"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Imię i nazwisko: ………………………………………………………………………………   </w:t>
            </w:r>
          </w:p>
        </w:tc>
      </w:tr>
      <w:tr w:rsidR="008611EE" w:rsidRPr="008611EE" w14:paraId="1A089818" w14:textId="77777777" w:rsidTr="00525C05">
        <w:trPr>
          <w:cantSplit/>
          <w:trHeight w:val="564"/>
        </w:trPr>
        <w:tc>
          <w:tcPr>
            <w:tcW w:w="614" w:type="dxa"/>
            <w:vMerge/>
            <w:tcBorders>
              <w:left w:val="single" w:sz="12" w:space="0" w:color="auto"/>
            </w:tcBorders>
          </w:tcPr>
          <w:p w14:paraId="65E7FAB2" w14:textId="77777777" w:rsidR="008611EE" w:rsidRPr="008611EE" w:rsidRDefault="008611EE" w:rsidP="008611EE">
            <w:pPr>
              <w:jc w:val="center"/>
              <w:rPr>
                <w:rFonts w:ascii="Verdana" w:hAnsi="Verdana"/>
                <w:color w:val="000000"/>
                <w:sz w:val="18"/>
                <w:szCs w:val="18"/>
              </w:rPr>
            </w:pPr>
          </w:p>
        </w:tc>
        <w:tc>
          <w:tcPr>
            <w:tcW w:w="3979" w:type="dxa"/>
          </w:tcPr>
          <w:p w14:paraId="0F896804" w14:textId="77777777" w:rsidR="008611EE" w:rsidRDefault="008611EE" w:rsidP="008611EE">
            <w:pPr>
              <w:rPr>
                <w:rFonts w:ascii="Verdana" w:hAnsi="Verdana"/>
                <w:color w:val="000000"/>
                <w:sz w:val="18"/>
                <w:szCs w:val="18"/>
              </w:rPr>
            </w:pPr>
            <w:r w:rsidRPr="008611EE">
              <w:rPr>
                <w:rFonts w:ascii="Verdana" w:hAnsi="Verdana"/>
                <w:color w:val="000000"/>
                <w:sz w:val="18"/>
                <w:szCs w:val="18"/>
              </w:rPr>
              <w:t>Kwalifikacje zawodowe:</w:t>
            </w:r>
          </w:p>
          <w:p w14:paraId="7CACED85" w14:textId="77777777" w:rsidR="00344DC6" w:rsidRDefault="00344DC6" w:rsidP="008611EE">
            <w:pPr>
              <w:rPr>
                <w:rFonts w:ascii="Verdana" w:hAnsi="Verdana"/>
                <w:color w:val="000000"/>
                <w:sz w:val="18"/>
                <w:szCs w:val="18"/>
              </w:rPr>
            </w:pPr>
          </w:p>
          <w:p w14:paraId="11210593" w14:textId="77777777" w:rsidR="00344DC6" w:rsidRPr="008611EE" w:rsidRDefault="00344DC6" w:rsidP="008611EE">
            <w:pPr>
              <w:rPr>
                <w:rFonts w:ascii="Verdana" w:hAnsi="Verdana"/>
                <w:color w:val="000000"/>
                <w:sz w:val="18"/>
                <w:szCs w:val="18"/>
              </w:rPr>
            </w:pPr>
          </w:p>
          <w:p w14:paraId="256823C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6C6F1607" w14:textId="0DE2D1B0" w:rsidR="00344DC6" w:rsidRDefault="008611EE" w:rsidP="00344DC6">
            <w:pPr>
              <w:rPr>
                <w:rFonts w:ascii="Verdana" w:hAnsi="Verdana"/>
                <w:color w:val="000000"/>
                <w:sz w:val="18"/>
                <w:szCs w:val="18"/>
              </w:rPr>
            </w:pPr>
            <w:r w:rsidRPr="008611EE">
              <w:rPr>
                <w:rFonts w:ascii="Verdana" w:hAnsi="Verdana"/>
                <w:color w:val="000000"/>
                <w:sz w:val="18"/>
                <w:szCs w:val="18"/>
              </w:rPr>
              <w:t xml:space="preserve">Podstawa do dysponowania </w:t>
            </w:r>
            <w:r w:rsidR="00344DC6">
              <w:rPr>
                <w:rFonts w:ascii="Verdana" w:hAnsi="Verdana"/>
                <w:color w:val="000000"/>
                <w:sz w:val="18"/>
                <w:szCs w:val="18"/>
              </w:rPr>
              <w:t>(umowa o pracę, umowa zlecenia, itp.)</w:t>
            </w:r>
            <w:r w:rsidR="00344DC6" w:rsidRPr="008611EE">
              <w:rPr>
                <w:rFonts w:ascii="Verdana" w:hAnsi="Verdana"/>
                <w:color w:val="000000"/>
                <w:sz w:val="18"/>
                <w:szCs w:val="18"/>
              </w:rPr>
              <w:t xml:space="preserve">  </w:t>
            </w:r>
          </w:p>
          <w:p w14:paraId="3ADF8E6D" w14:textId="77777777" w:rsidR="00344DC6" w:rsidRDefault="00344DC6" w:rsidP="008611EE">
            <w:pPr>
              <w:rPr>
                <w:rFonts w:ascii="Verdana" w:hAnsi="Verdana"/>
                <w:color w:val="000000"/>
                <w:sz w:val="18"/>
                <w:szCs w:val="18"/>
              </w:rPr>
            </w:pPr>
          </w:p>
          <w:p w14:paraId="2730E687"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tc>
      </w:tr>
      <w:tr w:rsidR="008611EE" w:rsidRPr="008611EE" w14:paraId="11180305" w14:textId="77777777" w:rsidTr="00525C05">
        <w:trPr>
          <w:cantSplit/>
          <w:trHeight w:val="558"/>
        </w:trPr>
        <w:tc>
          <w:tcPr>
            <w:tcW w:w="614" w:type="dxa"/>
            <w:vMerge/>
            <w:tcBorders>
              <w:left w:val="single" w:sz="12" w:space="0" w:color="auto"/>
            </w:tcBorders>
          </w:tcPr>
          <w:p w14:paraId="56BF9C65" w14:textId="77777777" w:rsidR="008611EE" w:rsidRPr="008611EE" w:rsidRDefault="008611EE" w:rsidP="008611EE">
            <w:pPr>
              <w:jc w:val="center"/>
              <w:rPr>
                <w:rFonts w:ascii="Verdana" w:hAnsi="Verdana"/>
                <w:color w:val="000000"/>
                <w:sz w:val="18"/>
                <w:szCs w:val="18"/>
              </w:rPr>
            </w:pPr>
          </w:p>
        </w:tc>
        <w:tc>
          <w:tcPr>
            <w:tcW w:w="3979" w:type="dxa"/>
          </w:tcPr>
          <w:p w14:paraId="0FDFBA1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Uprawnienia:</w:t>
            </w:r>
          </w:p>
          <w:p w14:paraId="14F1DCD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DB11213" w14:textId="77777777" w:rsidR="008611EE" w:rsidRPr="008611EE" w:rsidRDefault="008611EE" w:rsidP="008611EE">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D0F15B5"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p w14:paraId="36C07A13" w14:textId="77777777" w:rsidR="008611EE" w:rsidRPr="008611EE" w:rsidRDefault="008611EE" w:rsidP="008611EE">
            <w:pPr>
              <w:rPr>
                <w:rFonts w:ascii="Verdana" w:hAnsi="Verdana"/>
                <w:color w:val="000000"/>
                <w:sz w:val="18"/>
                <w:szCs w:val="18"/>
              </w:rPr>
            </w:pPr>
          </w:p>
        </w:tc>
      </w:tr>
      <w:tr w:rsidR="008611EE" w:rsidRPr="008611EE" w14:paraId="5821D475" w14:textId="77777777" w:rsidTr="00525C05">
        <w:trPr>
          <w:cantSplit/>
          <w:trHeight w:val="615"/>
        </w:trPr>
        <w:tc>
          <w:tcPr>
            <w:tcW w:w="614" w:type="dxa"/>
            <w:vMerge/>
            <w:tcBorders>
              <w:left w:val="single" w:sz="12" w:space="0" w:color="auto"/>
            </w:tcBorders>
          </w:tcPr>
          <w:p w14:paraId="6138A1AB" w14:textId="77777777" w:rsidR="008611EE" w:rsidRPr="008611EE" w:rsidRDefault="008611EE" w:rsidP="008611EE">
            <w:pPr>
              <w:jc w:val="center"/>
              <w:rPr>
                <w:rFonts w:ascii="Verdana" w:hAnsi="Verdana"/>
                <w:color w:val="000000"/>
                <w:sz w:val="18"/>
                <w:szCs w:val="18"/>
              </w:rPr>
            </w:pPr>
          </w:p>
        </w:tc>
        <w:tc>
          <w:tcPr>
            <w:tcW w:w="3979" w:type="dxa"/>
          </w:tcPr>
          <w:p w14:paraId="549F089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Wykształcenie:</w:t>
            </w:r>
          </w:p>
          <w:p w14:paraId="74188EA5" w14:textId="77777777" w:rsidR="008611EE" w:rsidRPr="008611EE" w:rsidRDefault="008611EE" w:rsidP="008611EE">
            <w:pPr>
              <w:rPr>
                <w:rFonts w:ascii="Verdana" w:hAnsi="Verdana"/>
                <w:color w:val="000000"/>
                <w:sz w:val="18"/>
                <w:szCs w:val="18"/>
              </w:rPr>
            </w:pPr>
          </w:p>
          <w:p w14:paraId="6D25465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A07DE0E"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Doświadczenie: </w:t>
            </w:r>
          </w:p>
          <w:p w14:paraId="2ADE9B53" w14:textId="77777777" w:rsidR="008611EE" w:rsidRPr="008611EE" w:rsidRDefault="008611EE" w:rsidP="008611EE">
            <w:pPr>
              <w:rPr>
                <w:rFonts w:ascii="Verdana" w:hAnsi="Verdana"/>
                <w:color w:val="000000"/>
                <w:sz w:val="18"/>
                <w:szCs w:val="18"/>
              </w:rPr>
            </w:pPr>
          </w:p>
          <w:p w14:paraId="38F989A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lat </w:t>
            </w:r>
          </w:p>
        </w:tc>
      </w:tr>
      <w:tr w:rsidR="002E4E44" w:rsidRPr="008611EE" w14:paraId="1E78E7BA" w14:textId="77777777" w:rsidTr="002E4E44">
        <w:trPr>
          <w:cantSplit/>
          <w:trHeight w:val="466"/>
        </w:trPr>
        <w:tc>
          <w:tcPr>
            <w:tcW w:w="614" w:type="dxa"/>
            <w:vMerge w:val="restart"/>
            <w:tcBorders>
              <w:top w:val="single" w:sz="12" w:space="0" w:color="auto"/>
              <w:left w:val="single" w:sz="12" w:space="0" w:color="auto"/>
            </w:tcBorders>
          </w:tcPr>
          <w:p w14:paraId="5A8A77CF" w14:textId="5E8119B2" w:rsidR="002E4E44" w:rsidRPr="008611EE" w:rsidRDefault="002E4E44" w:rsidP="002E4E44">
            <w:pPr>
              <w:jc w:val="center"/>
              <w:rPr>
                <w:rFonts w:ascii="Verdana" w:hAnsi="Verdana"/>
                <w:color w:val="000000"/>
                <w:sz w:val="18"/>
                <w:szCs w:val="18"/>
              </w:rPr>
            </w:pPr>
            <w:r>
              <w:rPr>
                <w:rFonts w:ascii="Verdana" w:hAnsi="Verdana"/>
                <w:color w:val="000000"/>
                <w:sz w:val="18"/>
                <w:szCs w:val="18"/>
              </w:rPr>
              <w:t>2</w:t>
            </w:r>
          </w:p>
        </w:tc>
        <w:tc>
          <w:tcPr>
            <w:tcW w:w="8373" w:type="dxa"/>
            <w:gridSpan w:val="2"/>
            <w:tcBorders>
              <w:top w:val="single" w:sz="12" w:space="0" w:color="auto"/>
              <w:right w:val="single" w:sz="12" w:space="0" w:color="auto"/>
            </w:tcBorders>
          </w:tcPr>
          <w:p w14:paraId="0D23153F" w14:textId="77777777" w:rsidR="002E4E44" w:rsidRDefault="002E4E44" w:rsidP="002E4E44">
            <w:pPr>
              <w:rPr>
                <w:rFonts w:ascii="Verdana" w:hAnsi="Verdana"/>
                <w:b/>
                <w:bCs/>
                <w:color w:val="000000"/>
                <w:sz w:val="18"/>
                <w:szCs w:val="18"/>
              </w:rPr>
            </w:pPr>
            <w:r>
              <w:rPr>
                <w:rFonts w:ascii="Verdana" w:hAnsi="Verdana"/>
                <w:b/>
                <w:bCs/>
                <w:color w:val="000000"/>
                <w:sz w:val="18"/>
                <w:szCs w:val="18"/>
              </w:rPr>
              <w:t>Lektor języka angielskiego</w:t>
            </w:r>
          </w:p>
          <w:p w14:paraId="15F2CB96"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Imię i nazwisko: ………………………………………………………………………………   </w:t>
            </w:r>
          </w:p>
        </w:tc>
      </w:tr>
      <w:tr w:rsidR="002E4E44" w:rsidRPr="008611EE" w14:paraId="350F17BB" w14:textId="77777777" w:rsidTr="002E4E44">
        <w:trPr>
          <w:cantSplit/>
          <w:trHeight w:val="564"/>
        </w:trPr>
        <w:tc>
          <w:tcPr>
            <w:tcW w:w="614" w:type="dxa"/>
            <w:vMerge/>
            <w:tcBorders>
              <w:left w:val="single" w:sz="12" w:space="0" w:color="auto"/>
            </w:tcBorders>
          </w:tcPr>
          <w:p w14:paraId="1F5E80D2" w14:textId="77777777" w:rsidR="002E4E44" w:rsidRPr="008611EE" w:rsidRDefault="002E4E44" w:rsidP="002E4E44">
            <w:pPr>
              <w:jc w:val="center"/>
              <w:rPr>
                <w:rFonts w:ascii="Verdana" w:hAnsi="Verdana"/>
                <w:color w:val="000000"/>
                <w:sz w:val="18"/>
                <w:szCs w:val="18"/>
              </w:rPr>
            </w:pPr>
          </w:p>
        </w:tc>
        <w:tc>
          <w:tcPr>
            <w:tcW w:w="3979" w:type="dxa"/>
          </w:tcPr>
          <w:p w14:paraId="0780BF40" w14:textId="77777777" w:rsidR="002E4E44" w:rsidRDefault="002E4E44" w:rsidP="002E4E44">
            <w:pPr>
              <w:rPr>
                <w:rFonts w:ascii="Verdana" w:hAnsi="Verdana"/>
                <w:color w:val="000000"/>
                <w:sz w:val="18"/>
                <w:szCs w:val="18"/>
              </w:rPr>
            </w:pPr>
            <w:r w:rsidRPr="008611EE">
              <w:rPr>
                <w:rFonts w:ascii="Verdana" w:hAnsi="Verdana"/>
                <w:color w:val="000000"/>
                <w:sz w:val="18"/>
                <w:szCs w:val="18"/>
              </w:rPr>
              <w:t>Kwalifikacje zawodowe:</w:t>
            </w:r>
          </w:p>
          <w:p w14:paraId="7135AE3F" w14:textId="77777777" w:rsidR="002E4E44" w:rsidRDefault="002E4E44" w:rsidP="002E4E44">
            <w:pPr>
              <w:rPr>
                <w:rFonts w:ascii="Verdana" w:hAnsi="Verdana"/>
                <w:color w:val="000000"/>
                <w:sz w:val="18"/>
                <w:szCs w:val="18"/>
              </w:rPr>
            </w:pPr>
          </w:p>
          <w:p w14:paraId="336AA957" w14:textId="77777777" w:rsidR="002E4E44" w:rsidRPr="008611EE" w:rsidRDefault="002E4E44" w:rsidP="002E4E44">
            <w:pPr>
              <w:rPr>
                <w:rFonts w:ascii="Verdana" w:hAnsi="Verdana"/>
                <w:color w:val="000000"/>
                <w:sz w:val="18"/>
                <w:szCs w:val="18"/>
              </w:rPr>
            </w:pPr>
          </w:p>
          <w:p w14:paraId="1DEF2B3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7B5A0185" w14:textId="77777777" w:rsidR="002E4E44" w:rsidRDefault="002E4E44" w:rsidP="002E4E44">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6F94706" w14:textId="77777777" w:rsidR="002E4E44" w:rsidRDefault="002E4E44" w:rsidP="002E4E44">
            <w:pPr>
              <w:rPr>
                <w:rFonts w:ascii="Verdana" w:hAnsi="Verdana"/>
                <w:color w:val="000000"/>
                <w:sz w:val="18"/>
                <w:szCs w:val="18"/>
              </w:rPr>
            </w:pPr>
          </w:p>
          <w:p w14:paraId="642686D2"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tc>
      </w:tr>
      <w:tr w:rsidR="002E4E44" w:rsidRPr="008611EE" w14:paraId="0E4B7619" w14:textId="77777777" w:rsidTr="002E4E44">
        <w:trPr>
          <w:cantSplit/>
          <w:trHeight w:val="558"/>
        </w:trPr>
        <w:tc>
          <w:tcPr>
            <w:tcW w:w="614" w:type="dxa"/>
            <w:vMerge/>
            <w:tcBorders>
              <w:left w:val="single" w:sz="12" w:space="0" w:color="auto"/>
            </w:tcBorders>
          </w:tcPr>
          <w:p w14:paraId="1F0E3AED" w14:textId="77777777" w:rsidR="002E4E44" w:rsidRPr="008611EE" w:rsidRDefault="002E4E44" w:rsidP="002E4E44">
            <w:pPr>
              <w:jc w:val="center"/>
              <w:rPr>
                <w:rFonts w:ascii="Verdana" w:hAnsi="Verdana"/>
                <w:color w:val="000000"/>
                <w:sz w:val="18"/>
                <w:szCs w:val="18"/>
              </w:rPr>
            </w:pPr>
          </w:p>
        </w:tc>
        <w:tc>
          <w:tcPr>
            <w:tcW w:w="3979" w:type="dxa"/>
          </w:tcPr>
          <w:p w14:paraId="7FF74F57"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Uprawnienia:</w:t>
            </w:r>
          </w:p>
          <w:p w14:paraId="4DABB41E"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F29B1F2" w14:textId="77777777" w:rsidR="002E4E44" w:rsidRPr="008611EE" w:rsidRDefault="002E4E44" w:rsidP="002E4E44">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0D9C82F5"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p w14:paraId="4858B603" w14:textId="77777777" w:rsidR="002E4E44" w:rsidRPr="008611EE" w:rsidRDefault="002E4E44" w:rsidP="002E4E44">
            <w:pPr>
              <w:rPr>
                <w:rFonts w:ascii="Verdana" w:hAnsi="Verdana"/>
                <w:color w:val="000000"/>
                <w:sz w:val="18"/>
                <w:szCs w:val="18"/>
              </w:rPr>
            </w:pPr>
          </w:p>
        </w:tc>
      </w:tr>
      <w:tr w:rsidR="002E4E44" w:rsidRPr="008611EE" w14:paraId="4B4E19CB" w14:textId="77777777" w:rsidTr="002E4E44">
        <w:trPr>
          <w:cantSplit/>
          <w:trHeight w:val="615"/>
        </w:trPr>
        <w:tc>
          <w:tcPr>
            <w:tcW w:w="614" w:type="dxa"/>
            <w:vMerge/>
            <w:tcBorders>
              <w:left w:val="single" w:sz="12" w:space="0" w:color="auto"/>
            </w:tcBorders>
          </w:tcPr>
          <w:p w14:paraId="7FFE4ADC" w14:textId="77777777" w:rsidR="002E4E44" w:rsidRPr="008611EE" w:rsidRDefault="002E4E44" w:rsidP="002E4E44">
            <w:pPr>
              <w:jc w:val="center"/>
              <w:rPr>
                <w:rFonts w:ascii="Verdana" w:hAnsi="Verdana"/>
                <w:color w:val="000000"/>
                <w:sz w:val="18"/>
                <w:szCs w:val="18"/>
              </w:rPr>
            </w:pPr>
          </w:p>
        </w:tc>
        <w:tc>
          <w:tcPr>
            <w:tcW w:w="3979" w:type="dxa"/>
          </w:tcPr>
          <w:p w14:paraId="598AD973"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Wykształcenie:</w:t>
            </w:r>
          </w:p>
          <w:p w14:paraId="3EC4F09C" w14:textId="77777777" w:rsidR="002E4E44" w:rsidRPr="008611EE" w:rsidRDefault="002E4E44" w:rsidP="002E4E44">
            <w:pPr>
              <w:rPr>
                <w:rFonts w:ascii="Verdana" w:hAnsi="Verdana"/>
                <w:color w:val="000000"/>
                <w:sz w:val="18"/>
                <w:szCs w:val="18"/>
              </w:rPr>
            </w:pPr>
          </w:p>
          <w:p w14:paraId="244F76B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78A802F"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Doświadczenie: </w:t>
            </w:r>
          </w:p>
          <w:p w14:paraId="376450E9" w14:textId="77777777" w:rsidR="002E4E44" w:rsidRPr="008611EE" w:rsidRDefault="002E4E44" w:rsidP="002E4E44">
            <w:pPr>
              <w:rPr>
                <w:rFonts w:ascii="Verdana" w:hAnsi="Verdana"/>
                <w:color w:val="000000"/>
                <w:sz w:val="18"/>
                <w:szCs w:val="18"/>
              </w:rPr>
            </w:pPr>
          </w:p>
          <w:p w14:paraId="1E80B936"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lat </w:t>
            </w:r>
          </w:p>
        </w:tc>
      </w:tr>
    </w:tbl>
    <w:p w14:paraId="77239094" w14:textId="77777777" w:rsidR="007E50B5" w:rsidRDefault="007E50B5" w:rsidP="008611EE">
      <w:pPr>
        <w:tabs>
          <w:tab w:val="num" w:pos="1134"/>
        </w:tabs>
        <w:spacing w:line="360" w:lineRule="auto"/>
        <w:ind w:left="284" w:right="470"/>
        <w:jc w:val="both"/>
        <w:rPr>
          <w:rFonts w:ascii="Verdana" w:hAnsi="Verdana" w:cs="Arial"/>
          <w:sz w:val="18"/>
          <w:szCs w:val="18"/>
          <w:u w:val="single"/>
        </w:rPr>
      </w:pPr>
    </w:p>
    <w:p w14:paraId="4FD16EFE" w14:textId="77777777" w:rsidR="008611EE" w:rsidRPr="008611EE" w:rsidRDefault="008611EE" w:rsidP="008611EE">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09BF16C" w14:textId="4EBF0A87" w:rsidR="008611EE" w:rsidRPr="00AD1993" w:rsidRDefault="008611EE" w:rsidP="00AD199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D97963" w14:textId="77777777" w:rsidR="008611EE" w:rsidRPr="008611EE" w:rsidRDefault="008611EE" w:rsidP="008611EE">
      <w:pPr>
        <w:tabs>
          <w:tab w:val="num" w:pos="1134"/>
          <w:tab w:val="num" w:pos="2340"/>
        </w:tabs>
        <w:ind w:right="470"/>
        <w:jc w:val="both"/>
        <w:rPr>
          <w:rFonts w:ascii="Arial" w:hAnsi="Arial" w:cs="Arial"/>
          <w:sz w:val="20"/>
          <w:szCs w:val="20"/>
        </w:rPr>
      </w:pPr>
    </w:p>
    <w:p w14:paraId="1E12A302" w14:textId="77777777" w:rsidR="008611EE" w:rsidRPr="008611EE" w:rsidRDefault="008611EE" w:rsidP="008611EE">
      <w:pPr>
        <w:tabs>
          <w:tab w:val="num" w:pos="1134"/>
          <w:tab w:val="num" w:pos="2340"/>
        </w:tabs>
        <w:ind w:right="470"/>
        <w:jc w:val="both"/>
        <w:rPr>
          <w:rFonts w:ascii="Arial" w:hAnsi="Arial" w:cs="Arial"/>
          <w:sz w:val="20"/>
          <w:szCs w:val="20"/>
        </w:rPr>
      </w:pPr>
    </w:p>
    <w:p w14:paraId="4C04479C" w14:textId="77777777" w:rsidR="008611EE" w:rsidRPr="008611EE" w:rsidRDefault="008611EE" w:rsidP="008611EE">
      <w:pPr>
        <w:tabs>
          <w:tab w:val="num" w:pos="1134"/>
          <w:tab w:val="num" w:pos="2340"/>
        </w:tabs>
        <w:ind w:right="470"/>
        <w:jc w:val="both"/>
        <w:rPr>
          <w:rFonts w:ascii="Arial" w:hAnsi="Arial" w:cs="Arial"/>
          <w:sz w:val="20"/>
          <w:szCs w:val="20"/>
        </w:rPr>
      </w:pPr>
    </w:p>
    <w:p w14:paraId="07581EF8" w14:textId="77777777" w:rsidR="00AD1993" w:rsidRDefault="00AD1993" w:rsidP="00AD1993">
      <w:pPr>
        <w:tabs>
          <w:tab w:val="num" w:pos="1134"/>
        </w:tabs>
        <w:ind w:right="-23"/>
        <w:rPr>
          <w:rFonts w:ascii="Verdana" w:hAnsi="Verdana"/>
          <w:sz w:val="18"/>
        </w:rPr>
      </w:pPr>
    </w:p>
    <w:p w14:paraId="5736EB9F" w14:textId="77777777" w:rsidR="000264AA" w:rsidRDefault="000264AA" w:rsidP="00AD1993">
      <w:pPr>
        <w:tabs>
          <w:tab w:val="num" w:pos="1134"/>
        </w:tabs>
        <w:ind w:right="-23"/>
        <w:rPr>
          <w:rFonts w:ascii="Verdana" w:hAnsi="Verdana"/>
          <w:sz w:val="18"/>
        </w:rPr>
      </w:pPr>
    </w:p>
    <w:p w14:paraId="70FA1FEE" w14:textId="77777777" w:rsidR="000264AA" w:rsidRDefault="000264AA" w:rsidP="00AD1993">
      <w:pPr>
        <w:tabs>
          <w:tab w:val="num" w:pos="1134"/>
        </w:tabs>
        <w:ind w:right="-23"/>
        <w:rPr>
          <w:rFonts w:ascii="Verdana" w:hAnsi="Verdana"/>
          <w:sz w:val="18"/>
        </w:rPr>
      </w:pPr>
    </w:p>
    <w:p w14:paraId="562B32EC" w14:textId="77777777" w:rsidR="00344DC6" w:rsidRDefault="00344DC6" w:rsidP="00AD1993">
      <w:pPr>
        <w:tabs>
          <w:tab w:val="num" w:pos="1134"/>
        </w:tabs>
        <w:ind w:right="-23"/>
        <w:rPr>
          <w:rFonts w:ascii="Verdana" w:hAnsi="Verdana"/>
          <w:sz w:val="18"/>
        </w:rPr>
      </w:pPr>
    </w:p>
    <w:p w14:paraId="524D665E" w14:textId="77777777" w:rsidR="00344DC6" w:rsidRDefault="00344DC6" w:rsidP="00AD1993">
      <w:pPr>
        <w:tabs>
          <w:tab w:val="num" w:pos="1134"/>
        </w:tabs>
        <w:ind w:right="-23"/>
        <w:rPr>
          <w:rFonts w:ascii="Verdana" w:hAnsi="Verdana"/>
          <w:sz w:val="18"/>
        </w:rPr>
      </w:pPr>
    </w:p>
    <w:p w14:paraId="45CDAF25" w14:textId="77777777" w:rsidR="008611EE" w:rsidRDefault="008611EE" w:rsidP="00AD1993">
      <w:pPr>
        <w:tabs>
          <w:tab w:val="num" w:pos="1134"/>
        </w:tabs>
        <w:ind w:right="-23"/>
        <w:rPr>
          <w:rFonts w:ascii="Verdana" w:hAnsi="Verdana"/>
          <w:sz w:val="18"/>
        </w:rPr>
      </w:pPr>
      <w:r w:rsidRPr="008611EE">
        <w:rPr>
          <w:rFonts w:ascii="Verdana" w:hAnsi="Verdana"/>
          <w:sz w:val="18"/>
        </w:rPr>
        <w:t>Data                                                                                                Pieczęć i podpis Wykonawcy</w:t>
      </w:r>
    </w:p>
    <w:p w14:paraId="462A0854" w14:textId="77777777" w:rsidR="002E4E44" w:rsidRDefault="002E4E44" w:rsidP="00AD1993">
      <w:pPr>
        <w:tabs>
          <w:tab w:val="num" w:pos="1134"/>
        </w:tabs>
        <w:ind w:right="-23"/>
        <w:rPr>
          <w:rFonts w:ascii="Verdana" w:hAnsi="Verdana"/>
          <w:sz w:val="18"/>
        </w:rPr>
      </w:pPr>
    </w:p>
    <w:p w14:paraId="08298212" w14:textId="0493376E" w:rsidR="00A057AF" w:rsidRPr="000D3C3F" w:rsidRDefault="00A057AF" w:rsidP="00086F0F">
      <w:pPr>
        <w:keepNext/>
        <w:tabs>
          <w:tab w:val="num" w:pos="1134"/>
        </w:tabs>
        <w:ind w:right="-24"/>
        <w:outlineLvl w:val="3"/>
        <w:rPr>
          <w:rFonts w:ascii="Verdana" w:hAnsi="Verdana"/>
          <w:b/>
          <w:bCs/>
          <w:sz w:val="18"/>
          <w:highlight w:val="yellow"/>
        </w:rPr>
      </w:pPr>
      <w:r>
        <w:rPr>
          <w:rFonts w:ascii="Verdana" w:hAnsi="Verdana"/>
          <w:b/>
          <w:bCs/>
          <w:sz w:val="18"/>
        </w:rPr>
        <w:lastRenderedPageBreak/>
        <w:t>Przetarg n</w:t>
      </w:r>
      <w:r w:rsidR="00677EF4">
        <w:rPr>
          <w:rFonts w:ascii="Verdana" w:hAnsi="Verdana"/>
          <w:b/>
          <w:bCs/>
          <w:sz w:val="18"/>
        </w:rPr>
        <w:t>r UMW / I</w:t>
      </w:r>
      <w:r>
        <w:rPr>
          <w:rFonts w:ascii="Verdana" w:hAnsi="Verdana"/>
          <w:b/>
          <w:bCs/>
          <w:sz w:val="18"/>
        </w:rPr>
        <w:t xml:space="preserve">Z / </w:t>
      </w:r>
      <w:r w:rsidRPr="008611EE">
        <w:rPr>
          <w:rFonts w:ascii="Verdana" w:hAnsi="Verdana"/>
          <w:b/>
          <w:bCs/>
          <w:sz w:val="18"/>
        </w:rPr>
        <w:t xml:space="preserve">PN – </w:t>
      </w:r>
      <w:r w:rsidR="007E50B5">
        <w:rPr>
          <w:rFonts w:ascii="Verdana" w:hAnsi="Verdana"/>
          <w:b/>
          <w:bCs/>
          <w:color w:val="000000" w:themeColor="text1"/>
          <w:sz w:val="18"/>
        </w:rPr>
        <w:t>132</w:t>
      </w:r>
      <w:r>
        <w:rPr>
          <w:rFonts w:ascii="Verdana" w:hAnsi="Verdana"/>
          <w:b/>
          <w:bCs/>
          <w:color w:val="000000" w:themeColor="text1"/>
          <w:sz w:val="18"/>
        </w:rPr>
        <w:t xml:space="preserve"> / </w:t>
      </w:r>
      <w:r>
        <w:rPr>
          <w:rFonts w:ascii="Verdana" w:hAnsi="Verdana"/>
          <w:b/>
          <w:bCs/>
          <w:sz w:val="18"/>
        </w:rPr>
        <w:t>19</w:t>
      </w:r>
      <w:r w:rsidR="00086F0F">
        <w:rPr>
          <w:rFonts w:ascii="Verdana" w:hAnsi="Verdana"/>
          <w:b/>
          <w:bCs/>
          <w:sz w:val="18"/>
        </w:rPr>
        <w:t xml:space="preserve"> </w:t>
      </w:r>
      <w:r>
        <w:rPr>
          <w:rFonts w:ascii="Verdana" w:hAnsi="Verdana"/>
          <w:b/>
          <w:bCs/>
          <w:sz w:val="18"/>
        </w:rPr>
        <w:t xml:space="preserve">                                </w:t>
      </w:r>
      <w:r w:rsidR="007E50B5">
        <w:rPr>
          <w:rFonts w:ascii="Verdana" w:hAnsi="Verdana"/>
          <w:b/>
          <w:bCs/>
          <w:sz w:val="18"/>
        </w:rPr>
        <w:t xml:space="preserve">              </w:t>
      </w:r>
      <w:r w:rsidR="006A7FAF">
        <w:rPr>
          <w:rFonts w:ascii="Verdana" w:hAnsi="Verdana"/>
          <w:b/>
          <w:bCs/>
          <w:sz w:val="18"/>
        </w:rPr>
        <w:t>Załącznik nr 6</w:t>
      </w:r>
      <w:r>
        <w:rPr>
          <w:rFonts w:ascii="Verdana" w:hAnsi="Verdana"/>
          <w:b/>
          <w:bCs/>
          <w:sz w:val="18"/>
        </w:rPr>
        <w:t xml:space="preserve"> </w:t>
      </w:r>
      <w:r w:rsidRPr="00405659">
        <w:rPr>
          <w:rFonts w:ascii="Verdana" w:hAnsi="Verdana"/>
          <w:b/>
          <w:bCs/>
          <w:sz w:val="18"/>
        </w:rPr>
        <w:t xml:space="preserve">do Siwz                                  </w:t>
      </w:r>
    </w:p>
    <w:p w14:paraId="3B6FB49F" w14:textId="77777777" w:rsidR="00A057AF" w:rsidRPr="000D3C3F" w:rsidRDefault="00A057AF" w:rsidP="00086F0F">
      <w:pPr>
        <w:tabs>
          <w:tab w:val="left" w:pos="0"/>
          <w:tab w:val="num" w:pos="1134"/>
          <w:tab w:val="right" w:pos="9356"/>
        </w:tabs>
        <w:ind w:right="-24"/>
        <w:rPr>
          <w:rFonts w:ascii="Verdana" w:hAnsi="Verdana"/>
          <w:b/>
          <w:sz w:val="18"/>
          <w:highlight w:val="yellow"/>
        </w:rPr>
      </w:pPr>
    </w:p>
    <w:p w14:paraId="4771078F" w14:textId="77777777" w:rsidR="00A057AF" w:rsidRPr="000D3C3F" w:rsidRDefault="00A057AF" w:rsidP="00086F0F">
      <w:pPr>
        <w:tabs>
          <w:tab w:val="num" w:pos="1134"/>
        </w:tabs>
        <w:spacing w:line="360" w:lineRule="auto"/>
        <w:ind w:right="-24"/>
        <w:rPr>
          <w:rFonts w:ascii="Verdana" w:hAnsi="Verdana" w:cs="Arial"/>
          <w:b/>
          <w:color w:val="FF0000"/>
          <w:sz w:val="18"/>
          <w:szCs w:val="18"/>
          <w:highlight w:val="yellow"/>
        </w:rPr>
      </w:pPr>
    </w:p>
    <w:p w14:paraId="563BE3F2" w14:textId="77777777" w:rsidR="00A057AF" w:rsidRPr="0093635D" w:rsidRDefault="00A057AF" w:rsidP="00086F0F">
      <w:pPr>
        <w:ind w:right="-24"/>
        <w:jc w:val="center"/>
        <w:rPr>
          <w:rFonts w:ascii="Verdana" w:hAnsi="Verdana"/>
          <w:b/>
          <w:bCs/>
          <w:sz w:val="18"/>
        </w:rPr>
      </w:pPr>
      <w:r w:rsidRPr="0093635D">
        <w:rPr>
          <w:rFonts w:ascii="Verdana" w:hAnsi="Verdana"/>
          <w:b/>
          <w:bCs/>
          <w:sz w:val="18"/>
        </w:rPr>
        <w:t>W Y K A Z    U S Ł U G</w:t>
      </w:r>
    </w:p>
    <w:p w14:paraId="52A4A370" w14:textId="77777777" w:rsidR="00A057AF" w:rsidRPr="000D3C3F" w:rsidRDefault="00A057AF" w:rsidP="00086F0F">
      <w:pPr>
        <w:tabs>
          <w:tab w:val="num" w:pos="1134"/>
        </w:tabs>
        <w:autoSpaceDE w:val="0"/>
        <w:autoSpaceDN w:val="0"/>
        <w:adjustRightInd w:val="0"/>
        <w:ind w:right="-24"/>
        <w:jc w:val="both"/>
        <w:rPr>
          <w:rFonts w:ascii="Verdana" w:hAnsi="Verdana" w:cs="Arial"/>
          <w:sz w:val="18"/>
          <w:szCs w:val="18"/>
          <w:highlight w:val="yellow"/>
        </w:rPr>
      </w:pPr>
    </w:p>
    <w:p w14:paraId="111EE871" w14:textId="48B31554" w:rsidR="00A057AF" w:rsidRPr="000D3C3F" w:rsidRDefault="00A057AF" w:rsidP="00086F0F">
      <w:pPr>
        <w:tabs>
          <w:tab w:val="num" w:pos="1134"/>
        </w:tabs>
        <w:autoSpaceDE w:val="0"/>
        <w:autoSpaceDN w:val="0"/>
        <w:adjustRightInd w:val="0"/>
        <w:ind w:right="-24"/>
        <w:jc w:val="both"/>
        <w:rPr>
          <w:rFonts w:ascii="Verdana" w:hAnsi="Verdana"/>
          <w:sz w:val="18"/>
          <w:szCs w:val="18"/>
          <w:highlight w:val="yellow"/>
        </w:rPr>
      </w:pPr>
      <w:r w:rsidRPr="00734DC8">
        <w:rPr>
          <w:rFonts w:ascii="Verdana" w:hAnsi="Verdana"/>
          <w:sz w:val="18"/>
          <w:szCs w:val="18"/>
        </w:rPr>
        <w:t>Wykaz usług wykonanych, a w przypadku świadczeń okresowych lub ciągłych również wykonywanych, w okresie ostatnich 3 l</w:t>
      </w:r>
      <w:r>
        <w:rPr>
          <w:rFonts w:ascii="Verdana" w:hAnsi="Verdana"/>
          <w:sz w:val="18"/>
          <w:szCs w:val="18"/>
        </w:rPr>
        <w:t>at przed upływem terminu składa</w:t>
      </w:r>
      <w:r w:rsidRPr="00734DC8">
        <w:rPr>
          <w:rFonts w:ascii="Verdana" w:hAnsi="Verdana"/>
          <w:sz w:val="18"/>
          <w:szCs w:val="18"/>
        </w:rPr>
        <w:t>nia ofert, a jeżeli okres prowadzenia działalności jest krótszy - w tym okresie, wraz z podaniem ich wartości, przedmiotu, dat wykonania i</w:t>
      </w:r>
      <w:r>
        <w:rPr>
          <w:rFonts w:ascii="Verdana" w:hAnsi="Verdana"/>
          <w:sz w:val="18"/>
          <w:szCs w:val="18"/>
        </w:rPr>
        <w:t> </w:t>
      </w:r>
      <w:r w:rsidRPr="00734DC8">
        <w:rPr>
          <w:rFonts w:ascii="Verdana" w:hAnsi="Verdana"/>
          <w:sz w:val="18"/>
          <w:szCs w:val="18"/>
        </w:rPr>
        <w:t xml:space="preserve">podmiotów, na rzecz których usługi zostały wykonane, </w:t>
      </w:r>
      <w:r w:rsidRPr="00734DC8">
        <w:rPr>
          <w:rFonts w:ascii="Verdana" w:hAnsi="Verdana"/>
          <w:b/>
          <w:sz w:val="18"/>
          <w:szCs w:val="18"/>
        </w:rPr>
        <w:t>oraz załączeniem dowodów określających czy te usługi zostały wykonane lub są wykonywane należycie</w:t>
      </w:r>
      <w:r w:rsidRPr="00734DC8">
        <w:rPr>
          <w:rFonts w:ascii="Verdana" w:hAnsi="Verdana"/>
          <w:sz w:val="18"/>
          <w:szCs w:val="18"/>
        </w:rPr>
        <w:t>, przy czym dowodami, o</w:t>
      </w:r>
      <w:r>
        <w:rPr>
          <w:rFonts w:ascii="Verdana" w:hAnsi="Verdana"/>
          <w:sz w:val="18"/>
          <w:szCs w:val="18"/>
        </w:rPr>
        <w:t> </w:t>
      </w:r>
      <w:r w:rsidRPr="00734DC8">
        <w:rPr>
          <w:rFonts w:ascii="Verdana" w:hAnsi="Verdana"/>
          <w:sz w:val="18"/>
          <w:szCs w:val="18"/>
        </w:rPr>
        <w:t>których mowa, są referencje bądź inne dokumenty wystawione przez podmiot, na rzecz którego usługi były wykonywane, a w przypad</w:t>
      </w:r>
      <w:r>
        <w:rPr>
          <w:rFonts w:ascii="Verdana" w:hAnsi="Verdana"/>
          <w:sz w:val="18"/>
          <w:szCs w:val="18"/>
        </w:rPr>
        <w:t>ku świadczeń okresowych lub cią</w:t>
      </w:r>
      <w:r w:rsidRPr="00734DC8">
        <w:rPr>
          <w:rFonts w:ascii="Verdana" w:hAnsi="Verdana"/>
          <w:sz w:val="18"/>
          <w:szCs w:val="18"/>
        </w:rPr>
        <w:t>głych są wykonywane, a jeżeli z uzasadnionej p</w:t>
      </w:r>
      <w:r>
        <w:rPr>
          <w:rFonts w:ascii="Verdana" w:hAnsi="Verdana"/>
          <w:sz w:val="18"/>
          <w:szCs w:val="18"/>
        </w:rPr>
        <w:t>rzyczyny o obiektywnym charakte</w:t>
      </w:r>
      <w:r w:rsidRPr="00734DC8">
        <w:rPr>
          <w:rFonts w:ascii="Verdana" w:hAnsi="Verdana"/>
          <w:sz w:val="18"/>
          <w:szCs w:val="18"/>
        </w:rPr>
        <w:t>rze Wykonawca nie jest w stanie uzyskać tych</w:t>
      </w:r>
      <w:r>
        <w:rPr>
          <w:rFonts w:ascii="Verdana" w:hAnsi="Verdana"/>
          <w:sz w:val="18"/>
          <w:szCs w:val="18"/>
        </w:rPr>
        <w:t xml:space="preserve"> dokumentów - oświadczenie Wyko</w:t>
      </w:r>
      <w:r w:rsidRPr="00734DC8">
        <w:rPr>
          <w:rFonts w:ascii="Verdana" w:hAnsi="Verdana"/>
          <w:sz w:val="18"/>
          <w:szCs w:val="18"/>
        </w:rPr>
        <w:t>nawcy; w przypadku świadczeń okresowych lub c</w:t>
      </w:r>
      <w:r>
        <w:rPr>
          <w:rFonts w:ascii="Verdana" w:hAnsi="Verdana"/>
          <w:sz w:val="18"/>
          <w:szCs w:val="18"/>
        </w:rPr>
        <w:t>iągłych nadal wykonywanych refe</w:t>
      </w:r>
      <w:r w:rsidRPr="00734DC8">
        <w:rPr>
          <w:rFonts w:ascii="Verdana" w:hAnsi="Verdana"/>
          <w:sz w:val="18"/>
          <w:szCs w:val="18"/>
        </w:rPr>
        <w:t>rencje bądź inne dokumenty potwierdzające ich należyte wykonywanie powinny być wydane nie</w:t>
      </w:r>
      <w:r>
        <w:rPr>
          <w:rFonts w:ascii="Verdana" w:hAnsi="Verdana"/>
          <w:sz w:val="18"/>
          <w:szCs w:val="18"/>
        </w:rPr>
        <w:t> w</w:t>
      </w:r>
      <w:r w:rsidRPr="00734DC8">
        <w:rPr>
          <w:rFonts w:ascii="Verdana" w:hAnsi="Verdana"/>
          <w:sz w:val="18"/>
          <w:szCs w:val="18"/>
        </w:rPr>
        <w:t>cześniej niż 3 miesiące przed upływem termi</w:t>
      </w:r>
      <w:r>
        <w:rPr>
          <w:rFonts w:ascii="Verdana" w:hAnsi="Verdana"/>
          <w:sz w:val="18"/>
          <w:szCs w:val="18"/>
        </w:rPr>
        <w:t>nu składania ofert.</w:t>
      </w:r>
    </w:p>
    <w:p w14:paraId="69C7E7FA"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0E6BB78" w14:textId="77777777" w:rsidR="00086F0F" w:rsidRPr="000D3C3F" w:rsidRDefault="00086F0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ABCDE52" w14:textId="69CE68A4" w:rsidR="006A7FAF" w:rsidRPr="006A7FAF" w:rsidRDefault="00A057AF" w:rsidP="006A7FAF">
      <w:pPr>
        <w:tabs>
          <w:tab w:val="num" w:pos="1134"/>
        </w:tabs>
        <w:autoSpaceDE w:val="0"/>
        <w:autoSpaceDN w:val="0"/>
        <w:adjustRightInd w:val="0"/>
        <w:ind w:right="-24"/>
        <w:jc w:val="both"/>
        <w:rPr>
          <w:rFonts w:ascii="Verdana" w:hAnsi="Verdana" w:cs="Arial"/>
          <w:bCs/>
          <w:color w:val="000000" w:themeColor="text1"/>
          <w:sz w:val="18"/>
          <w:szCs w:val="18"/>
        </w:rPr>
      </w:pPr>
      <w:r w:rsidRPr="00734DC8">
        <w:rPr>
          <w:rFonts w:ascii="Verdana" w:hAnsi="Verdana" w:cs="Arial"/>
          <w:bCs/>
          <w:color w:val="000000" w:themeColor="text1"/>
          <w:sz w:val="18"/>
          <w:szCs w:val="18"/>
        </w:rPr>
        <w:t xml:space="preserve">Wykonawca spełni warunek, </w:t>
      </w:r>
      <w:r w:rsidR="00086F0F">
        <w:rPr>
          <w:rFonts w:ascii="Verdana" w:hAnsi="Verdana" w:cs="Arial"/>
          <w:bCs/>
          <w:color w:val="000000" w:themeColor="text1"/>
          <w:sz w:val="18"/>
          <w:szCs w:val="18"/>
        </w:rPr>
        <w:t xml:space="preserve">jeżeli </w:t>
      </w:r>
      <w:r w:rsidR="006A7FAF">
        <w:rPr>
          <w:rFonts w:ascii="Verdana" w:hAnsi="Verdana" w:cs="Arial"/>
          <w:bCs/>
          <w:color w:val="000000" w:themeColor="text1"/>
          <w:sz w:val="18"/>
          <w:szCs w:val="18"/>
        </w:rPr>
        <w:t xml:space="preserve">wykaże, że </w:t>
      </w:r>
      <w:r w:rsidR="006A7FAF" w:rsidRPr="006A7FAF">
        <w:rPr>
          <w:rFonts w:ascii="Verdana" w:hAnsi="Verdana" w:cs="Arial"/>
          <w:bCs/>
          <w:color w:val="000000" w:themeColor="text1"/>
          <w:sz w:val="18"/>
          <w:szCs w:val="18"/>
        </w:rPr>
        <w:t>wykonał, a w wypadku świadczeń okres</w:t>
      </w:r>
      <w:r w:rsidR="006A7FAF">
        <w:rPr>
          <w:rFonts w:ascii="Verdana" w:hAnsi="Verdana" w:cs="Arial"/>
          <w:bCs/>
          <w:color w:val="000000" w:themeColor="text1"/>
          <w:sz w:val="18"/>
          <w:szCs w:val="18"/>
        </w:rPr>
        <w:t>owych lub ciągłych również wyko</w:t>
      </w:r>
      <w:r w:rsidR="006A7FAF" w:rsidRPr="006A7FAF">
        <w:rPr>
          <w:rFonts w:ascii="Verdana" w:hAnsi="Verdana" w:cs="Arial"/>
          <w:bCs/>
          <w:color w:val="000000" w:themeColor="text1"/>
          <w:sz w:val="18"/>
          <w:szCs w:val="18"/>
        </w:rPr>
        <w:t>nuje, w okresie ostatnich 3 (trzech) lat przed upływem terminu składania ofert:</w:t>
      </w:r>
    </w:p>
    <w:p w14:paraId="5EC392D5" w14:textId="77777777" w:rsidR="00FF5320" w:rsidRPr="00FF5320" w:rsidRDefault="00FF5320" w:rsidP="00FF151D">
      <w:pPr>
        <w:numPr>
          <w:ilvl w:val="0"/>
          <w:numId w:val="71"/>
        </w:numPr>
        <w:autoSpaceDE w:val="0"/>
        <w:autoSpaceDN w:val="0"/>
        <w:adjustRightInd w:val="0"/>
        <w:ind w:left="426" w:right="-24" w:hanging="426"/>
        <w:jc w:val="both"/>
        <w:rPr>
          <w:rFonts w:ascii="Verdana" w:hAnsi="Verdana" w:cs="Arial"/>
          <w:bCs/>
          <w:color w:val="000000" w:themeColor="text1"/>
          <w:sz w:val="18"/>
          <w:szCs w:val="18"/>
        </w:rPr>
      </w:pPr>
      <w:r w:rsidRPr="00FF5320">
        <w:rPr>
          <w:rFonts w:ascii="Verdana" w:hAnsi="Verdana" w:cs="Arial"/>
          <w:bCs/>
          <w:color w:val="000000" w:themeColor="text1"/>
          <w:sz w:val="18"/>
          <w:szCs w:val="18"/>
        </w:rPr>
        <w:t>co najmniej 1 (jedną) usługę prowadzenia indywidualnych zajęć języka angielskiego, z uwzględnieniem słownictwa medycznego i akademickiego, trwającą co najmniej 4 (cztery) miesiące, albo</w:t>
      </w:r>
    </w:p>
    <w:p w14:paraId="6298211C" w14:textId="0FE4D118" w:rsidR="00D25DFA" w:rsidRPr="00D25DFA" w:rsidRDefault="00FF5320" w:rsidP="00FF151D">
      <w:pPr>
        <w:numPr>
          <w:ilvl w:val="0"/>
          <w:numId w:val="71"/>
        </w:numPr>
        <w:autoSpaceDE w:val="0"/>
        <w:autoSpaceDN w:val="0"/>
        <w:adjustRightInd w:val="0"/>
        <w:ind w:left="426" w:right="-24" w:hanging="426"/>
        <w:jc w:val="both"/>
        <w:rPr>
          <w:rFonts w:ascii="Verdana" w:hAnsi="Verdana" w:cs="Arial"/>
          <w:bCs/>
          <w:color w:val="000000" w:themeColor="text1"/>
          <w:sz w:val="18"/>
          <w:szCs w:val="18"/>
        </w:rPr>
      </w:pPr>
      <w:r w:rsidRPr="00FF5320">
        <w:rPr>
          <w:rFonts w:ascii="Verdana" w:hAnsi="Verdana" w:cs="Arial"/>
          <w:bCs/>
          <w:color w:val="000000" w:themeColor="text1"/>
          <w:sz w:val="18"/>
          <w:szCs w:val="18"/>
        </w:rPr>
        <w:t>co najmniej 2 (dwie) usługi prowadzenia zajęć języka angielskiego, z uwzględnieniem słownictwa medycznego i akademickiego, z łącznym czasem trwania usług co najmniej 4 (cztery) miesiące</w:t>
      </w:r>
      <w:r w:rsidR="00D25DFA" w:rsidRPr="00D25DFA">
        <w:rPr>
          <w:rFonts w:ascii="Verdana" w:hAnsi="Verdana" w:cs="Arial"/>
          <w:bCs/>
          <w:color w:val="000000" w:themeColor="text1"/>
          <w:sz w:val="18"/>
          <w:szCs w:val="18"/>
        </w:rPr>
        <w:t>.</w:t>
      </w:r>
    </w:p>
    <w:p w14:paraId="2CDE14E9" w14:textId="77777777" w:rsidR="00A057AF" w:rsidRDefault="00A057AF" w:rsidP="00086F0F">
      <w:pPr>
        <w:tabs>
          <w:tab w:val="num" w:pos="1134"/>
        </w:tabs>
        <w:autoSpaceDE w:val="0"/>
        <w:autoSpaceDN w:val="0"/>
        <w:adjustRightInd w:val="0"/>
        <w:ind w:right="-24"/>
        <w:jc w:val="both"/>
        <w:rPr>
          <w:rFonts w:ascii="Verdana" w:hAnsi="Verdana" w:cs="Arial"/>
          <w:bCs/>
          <w:color w:val="000000" w:themeColor="text1"/>
          <w:sz w:val="18"/>
          <w:szCs w:val="18"/>
        </w:rPr>
      </w:pPr>
    </w:p>
    <w:p w14:paraId="5ED4EDF5"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r w:rsidRPr="00734DC8">
        <w:rPr>
          <w:rFonts w:ascii="Verdana" w:hAnsi="Verdana" w:cs="Arial"/>
          <w:bCs/>
          <w:color w:val="000000" w:themeColor="text1"/>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9B9BC80"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558154F0"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260"/>
        <w:gridCol w:w="1226"/>
        <w:gridCol w:w="2693"/>
      </w:tblGrid>
      <w:tr w:rsidR="00A057AF" w:rsidRPr="0093635D" w14:paraId="399058EE" w14:textId="77777777" w:rsidTr="00086F0F">
        <w:trPr>
          <w:cantSplit/>
          <w:trHeight w:val="826"/>
        </w:trPr>
        <w:tc>
          <w:tcPr>
            <w:tcW w:w="615" w:type="dxa"/>
          </w:tcPr>
          <w:p w14:paraId="5DA45E3E" w14:textId="77777777" w:rsidR="00A057AF" w:rsidRPr="0093635D" w:rsidRDefault="00A057AF" w:rsidP="00086F0F">
            <w:pPr>
              <w:ind w:right="-24"/>
              <w:rPr>
                <w:rFonts w:ascii="Verdana" w:hAnsi="Verdana"/>
                <w:sz w:val="18"/>
              </w:rPr>
            </w:pPr>
            <w:r w:rsidRPr="0093635D">
              <w:rPr>
                <w:rFonts w:ascii="Verdana" w:hAnsi="Verdana"/>
                <w:sz w:val="18"/>
              </w:rPr>
              <w:t>Lp.</w:t>
            </w:r>
          </w:p>
        </w:tc>
        <w:tc>
          <w:tcPr>
            <w:tcW w:w="3345" w:type="dxa"/>
          </w:tcPr>
          <w:p w14:paraId="05C04F50" w14:textId="77777777" w:rsidR="00A057AF" w:rsidRPr="0093635D" w:rsidRDefault="00A057AF" w:rsidP="00086F0F">
            <w:pPr>
              <w:ind w:right="-24"/>
              <w:rPr>
                <w:rFonts w:ascii="Verdana" w:hAnsi="Verdana"/>
                <w:sz w:val="18"/>
              </w:rPr>
            </w:pPr>
            <w:r w:rsidRPr="0093635D">
              <w:rPr>
                <w:rFonts w:ascii="Verdana" w:hAnsi="Verdana"/>
                <w:sz w:val="18"/>
              </w:rPr>
              <w:t xml:space="preserve">Przedmiot </w:t>
            </w:r>
          </w:p>
        </w:tc>
        <w:tc>
          <w:tcPr>
            <w:tcW w:w="1260" w:type="dxa"/>
          </w:tcPr>
          <w:p w14:paraId="3DAF5AEC" w14:textId="77777777" w:rsidR="00A057AF" w:rsidRPr="0093635D" w:rsidRDefault="00A057AF" w:rsidP="00086F0F">
            <w:pPr>
              <w:ind w:right="-24"/>
              <w:rPr>
                <w:rFonts w:ascii="Verdana" w:hAnsi="Verdana"/>
                <w:sz w:val="18"/>
              </w:rPr>
            </w:pPr>
            <w:r w:rsidRPr="0093635D">
              <w:rPr>
                <w:rFonts w:ascii="Verdana" w:hAnsi="Verdana"/>
                <w:sz w:val="18"/>
              </w:rPr>
              <w:t>Wartość</w:t>
            </w:r>
          </w:p>
        </w:tc>
        <w:tc>
          <w:tcPr>
            <w:tcW w:w="1226" w:type="dxa"/>
          </w:tcPr>
          <w:p w14:paraId="0B3FE5AE" w14:textId="77777777" w:rsidR="00A057AF" w:rsidRPr="0093635D" w:rsidRDefault="00A057AF" w:rsidP="00086F0F">
            <w:pPr>
              <w:ind w:right="-24"/>
              <w:rPr>
                <w:rFonts w:ascii="Verdana" w:hAnsi="Verdana"/>
                <w:sz w:val="18"/>
              </w:rPr>
            </w:pPr>
            <w:r w:rsidRPr="0093635D">
              <w:rPr>
                <w:rFonts w:ascii="Verdana" w:hAnsi="Verdana"/>
                <w:sz w:val="18"/>
              </w:rPr>
              <w:t>Daty wykonania</w:t>
            </w:r>
          </w:p>
        </w:tc>
        <w:tc>
          <w:tcPr>
            <w:tcW w:w="2693" w:type="dxa"/>
          </w:tcPr>
          <w:p w14:paraId="2D5B04CD" w14:textId="77777777" w:rsidR="00A057AF" w:rsidRPr="0093635D" w:rsidRDefault="00A057AF" w:rsidP="006A7FAF">
            <w:pPr>
              <w:ind w:right="-24"/>
              <w:jc w:val="both"/>
              <w:rPr>
                <w:rFonts w:ascii="Verdana" w:hAnsi="Verdana"/>
                <w:sz w:val="18"/>
              </w:rPr>
            </w:pPr>
            <w:r w:rsidRPr="0093635D">
              <w:rPr>
                <w:rFonts w:ascii="Verdana" w:hAnsi="Verdana"/>
                <w:sz w:val="18"/>
              </w:rPr>
              <w:t>Podmiot, na rzecz którego usługa była wykonana / jest wykonywana (nazwa, adres)</w:t>
            </w:r>
          </w:p>
          <w:p w14:paraId="17D3F5FB" w14:textId="77777777" w:rsidR="00A057AF" w:rsidRPr="0093635D" w:rsidRDefault="00A057AF" w:rsidP="00086F0F">
            <w:pPr>
              <w:ind w:right="-24"/>
              <w:rPr>
                <w:rFonts w:ascii="Verdana" w:hAnsi="Verdana"/>
                <w:sz w:val="18"/>
              </w:rPr>
            </w:pPr>
          </w:p>
        </w:tc>
      </w:tr>
      <w:tr w:rsidR="00A057AF" w:rsidRPr="0093635D" w14:paraId="7FAC3B8B" w14:textId="77777777" w:rsidTr="00086F0F">
        <w:trPr>
          <w:cantSplit/>
          <w:trHeight w:val="318"/>
        </w:trPr>
        <w:tc>
          <w:tcPr>
            <w:tcW w:w="615" w:type="dxa"/>
          </w:tcPr>
          <w:p w14:paraId="71B06585" w14:textId="77777777" w:rsidR="00A057AF" w:rsidRPr="0093635D" w:rsidRDefault="00A057AF" w:rsidP="00086F0F">
            <w:pPr>
              <w:ind w:right="-24"/>
              <w:rPr>
                <w:rFonts w:ascii="Verdana" w:hAnsi="Verdana"/>
                <w:sz w:val="18"/>
              </w:rPr>
            </w:pPr>
          </w:p>
          <w:p w14:paraId="17338EF6" w14:textId="77777777" w:rsidR="00A057AF" w:rsidRPr="0093635D" w:rsidRDefault="00A057AF" w:rsidP="00086F0F">
            <w:pPr>
              <w:ind w:right="-24"/>
              <w:rPr>
                <w:rFonts w:ascii="Verdana" w:hAnsi="Verdana"/>
                <w:sz w:val="18"/>
              </w:rPr>
            </w:pPr>
          </w:p>
        </w:tc>
        <w:tc>
          <w:tcPr>
            <w:tcW w:w="3345" w:type="dxa"/>
          </w:tcPr>
          <w:p w14:paraId="30003FB8" w14:textId="77777777" w:rsidR="00A057AF" w:rsidRPr="0093635D" w:rsidRDefault="00A057AF" w:rsidP="00086F0F">
            <w:pPr>
              <w:ind w:right="-24"/>
              <w:rPr>
                <w:rFonts w:ascii="Verdana" w:hAnsi="Verdana"/>
                <w:sz w:val="18"/>
              </w:rPr>
            </w:pPr>
          </w:p>
        </w:tc>
        <w:tc>
          <w:tcPr>
            <w:tcW w:w="1260" w:type="dxa"/>
          </w:tcPr>
          <w:p w14:paraId="14995335" w14:textId="77777777" w:rsidR="00A057AF" w:rsidRPr="0093635D" w:rsidRDefault="00A057AF" w:rsidP="00086F0F">
            <w:pPr>
              <w:ind w:right="-24"/>
              <w:rPr>
                <w:rFonts w:ascii="Verdana" w:hAnsi="Verdana"/>
                <w:sz w:val="18"/>
              </w:rPr>
            </w:pPr>
          </w:p>
        </w:tc>
        <w:tc>
          <w:tcPr>
            <w:tcW w:w="1226" w:type="dxa"/>
          </w:tcPr>
          <w:p w14:paraId="5919D82B" w14:textId="77777777" w:rsidR="00A057AF" w:rsidRPr="0093635D" w:rsidRDefault="00A057AF" w:rsidP="00086F0F">
            <w:pPr>
              <w:ind w:right="-24"/>
              <w:rPr>
                <w:rFonts w:ascii="Verdana" w:hAnsi="Verdana"/>
                <w:sz w:val="18"/>
              </w:rPr>
            </w:pPr>
          </w:p>
        </w:tc>
        <w:tc>
          <w:tcPr>
            <w:tcW w:w="2693" w:type="dxa"/>
          </w:tcPr>
          <w:p w14:paraId="4F86C123" w14:textId="77777777" w:rsidR="00A057AF" w:rsidRPr="0093635D" w:rsidRDefault="00A057AF" w:rsidP="00086F0F">
            <w:pPr>
              <w:ind w:right="-24"/>
              <w:rPr>
                <w:rFonts w:ascii="Verdana" w:hAnsi="Verdana"/>
                <w:sz w:val="18"/>
              </w:rPr>
            </w:pPr>
          </w:p>
        </w:tc>
      </w:tr>
      <w:tr w:rsidR="00A057AF" w:rsidRPr="0093635D" w14:paraId="0249F3B8" w14:textId="77777777" w:rsidTr="00086F0F">
        <w:trPr>
          <w:cantSplit/>
          <w:trHeight w:val="318"/>
        </w:trPr>
        <w:tc>
          <w:tcPr>
            <w:tcW w:w="615" w:type="dxa"/>
          </w:tcPr>
          <w:p w14:paraId="0D754FEA" w14:textId="77777777" w:rsidR="00A057AF" w:rsidRPr="0093635D" w:rsidRDefault="00A057AF" w:rsidP="00086F0F">
            <w:pPr>
              <w:ind w:right="-24"/>
              <w:rPr>
                <w:rFonts w:ascii="Verdana" w:hAnsi="Verdana"/>
                <w:sz w:val="18"/>
              </w:rPr>
            </w:pPr>
          </w:p>
          <w:p w14:paraId="688786C4" w14:textId="77777777" w:rsidR="00A057AF" w:rsidRPr="0093635D" w:rsidRDefault="00A057AF" w:rsidP="00086F0F">
            <w:pPr>
              <w:ind w:right="-24"/>
              <w:rPr>
                <w:rFonts w:ascii="Verdana" w:hAnsi="Verdana"/>
                <w:sz w:val="18"/>
              </w:rPr>
            </w:pPr>
          </w:p>
        </w:tc>
        <w:tc>
          <w:tcPr>
            <w:tcW w:w="3345" w:type="dxa"/>
          </w:tcPr>
          <w:p w14:paraId="324A0756" w14:textId="77777777" w:rsidR="00A057AF" w:rsidRPr="0093635D" w:rsidRDefault="00A057AF" w:rsidP="00086F0F">
            <w:pPr>
              <w:ind w:right="-24"/>
              <w:rPr>
                <w:rFonts w:ascii="Verdana" w:hAnsi="Verdana"/>
                <w:sz w:val="18"/>
              </w:rPr>
            </w:pPr>
          </w:p>
        </w:tc>
        <w:tc>
          <w:tcPr>
            <w:tcW w:w="1260" w:type="dxa"/>
          </w:tcPr>
          <w:p w14:paraId="5D084AED" w14:textId="77777777" w:rsidR="00A057AF" w:rsidRPr="0093635D" w:rsidRDefault="00A057AF" w:rsidP="00086F0F">
            <w:pPr>
              <w:ind w:right="-24"/>
              <w:rPr>
                <w:rFonts w:ascii="Verdana" w:hAnsi="Verdana"/>
                <w:sz w:val="18"/>
              </w:rPr>
            </w:pPr>
          </w:p>
        </w:tc>
        <w:tc>
          <w:tcPr>
            <w:tcW w:w="1226" w:type="dxa"/>
          </w:tcPr>
          <w:p w14:paraId="222F5A63" w14:textId="77777777" w:rsidR="00A057AF" w:rsidRPr="0093635D" w:rsidRDefault="00A057AF" w:rsidP="00086F0F">
            <w:pPr>
              <w:ind w:right="-24"/>
              <w:rPr>
                <w:rFonts w:ascii="Verdana" w:hAnsi="Verdana"/>
                <w:sz w:val="18"/>
              </w:rPr>
            </w:pPr>
          </w:p>
        </w:tc>
        <w:tc>
          <w:tcPr>
            <w:tcW w:w="2693" w:type="dxa"/>
          </w:tcPr>
          <w:p w14:paraId="0DAB5E36" w14:textId="77777777" w:rsidR="00A057AF" w:rsidRPr="0093635D" w:rsidRDefault="00A057AF" w:rsidP="00086F0F">
            <w:pPr>
              <w:ind w:right="-24"/>
              <w:rPr>
                <w:rFonts w:ascii="Verdana" w:hAnsi="Verdana"/>
                <w:sz w:val="18"/>
              </w:rPr>
            </w:pPr>
          </w:p>
        </w:tc>
      </w:tr>
      <w:tr w:rsidR="00A057AF" w:rsidRPr="0093635D" w14:paraId="63B4B0DB" w14:textId="77777777" w:rsidTr="00086F0F">
        <w:trPr>
          <w:cantSplit/>
          <w:trHeight w:val="318"/>
        </w:trPr>
        <w:tc>
          <w:tcPr>
            <w:tcW w:w="615" w:type="dxa"/>
          </w:tcPr>
          <w:p w14:paraId="6A1792DD" w14:textId="77777777" w:rsidR="00A057AF" w:rsidRPr="0093635D" w:rsidRDefault="00A057AF" w:rsidP="00086F0F">
            <w:pPr>
              <w:ind w:right="-24"/>
              <w:rPr>
                <w:rFonts w:ascii="Verdana" w:hAnsi="Verdana"/>
                <w:sz w:val="18"/>
              </w:rPr>
            </w:pPr>
          </w:p>
          <w:p w14:paraId="256A0AE5" w14:textId="77777777" w:rsidR="00A057AF" w:rsidRPr="0093635D" w:rsidRDefault="00A057AF" w:rsidP="00086F0F">
            <w:pPr>
              <w:ind w:right="-24"/>
              <w:rPr>
                <w:rFonts w:ascii="Verdana" w:hAnsi="Verdana"/>
                <w:sz w:val="18"/>
              </w:rPr>
            </w:pPr>
          </w:p>
        </w:tc>
        <w:tc>
          <w:tcPr>
            <w:tcW w:w="3345" w:type="dxa"/>
          </w:tcPr>
          <w:p w14:paraId="7030BF2B" w14:textId="77777777" w:rsidR="00A057AF" w:rsidRPr="0093635D" w:rsidRDefault="00A057AF" w:rsidP="00086F0F">
            <w:pPr>
              <w:ind w:right="-24"/>
              <w:rPr>
                <w:rFonts w:ascii="Verdana" w:hAnsi="Verdana"/>
                <w:sz w:val="18"/>
              </w:rPr>
            </w:pPr>
          </w:p>
        </w:tc>
        <w:tc>
          <w:tcPr>
            <w:tcW w:w="1260" w:type="dxa"/>
          </w:tcPr>
          <w:p w14:paraId="1922B582" w14:textId="77777777" w:rsidR="00A057AF" w:rsidRPr="0093635D" w:rsidRDefault="00A057AF" w:rsidP="00086F0F">
            <w:pPr>
              <w:ind w:right="-24"/>
              <w:rPr>
                <w:rFonts w:ascii="Verdana" w:hAnsi="Verdana"/>
                <w:sz w:val="18"/>
              </w:rPr>
            </w:pPr>
          </w:p>
        </w:tc>
        <w:tc>
          <w:tcPr>
            <w:tcW w:w="1226" w:type="dxa"/>
          </w:tcPr>
          <w:p w14:paraId="6399EA75" w14:textId="77777777" w:rsidR="00A057AF" w:rsidRPr="0093635D" w:rsidRDefault="00A057AF" w:rsidP="00086F0F">
            <w:pPr>
              <w:ind w:right="-24"/>
              <w:rPr>
                <w:rFonts w:ascii="Verdana" w:hAnsi="Verdana"/>
                <w:sz w:val="18"/>
              </w:rPr>
            </w:pPr>
          </w:p>
        </w:tc>
        <w:tc>
          <w:tcPr>
            <w:tcW w:w="2693" w:type="dxa"/>
          </w:tcPr>
          <w:p w14:paraId="22C4671E" w14:textId="77777777" w:rsidR="00A057AF" w:rsidRPr="0093635D" w:rsidRDefault="00A057AF" w:rsidP="00086F0F">
            <w:pPr>
              <w:ind w:right="-24"/>
              <w:rPr>
                <w:rFonts w:ascii="Verdana" w:hAnsi="Verdana"/>
                <w:sz w:val="18"/>
              </w:rPr>
            </w:pPr>
          </w:p>
        </w:tc>
      </w:tr>
      <w:tr w:rsidR="00A057AF" w:rsidRPr="0093635D" w14:paraId="7E83C02D" w14:textId="77777777" w:rsidTr="00086F0F">
        <w:trPr>
          <w:cantSplit/>
          <w:trHeight w:val="318"/>
        </w:trPr>
        <w:tc>
          <w:tcPr>
            <w:tcW w:w="615" w:type="dxa"/>
          </w:tcPr>
          <w:p w14:paraId="25F19BED" w14:textId="77777777" w:rsidR="00A057AF" w:rsidRPr="0093635D" w:rsidRDefault="00A057AF" w:rsidP="00086F0F">
            <w:pPr>
              <w:ind w:right="-24"/>
              <w:rPr>
                <w:rFonts w:ascii="Verdana" w:hAnsi="Verdana"/>
                <w:sz w:val="18"/>
              </w:rPr>
            </w:pPr>
          </w:p>
          <w:p w14:paraId="40F788D2" w14:textId="77777777" w:rsidR="00A057AF" w:rsidRPr="0093635D" w:rsidRDefault="00A057AF" w:rsidP="00086F0F">
            <w:pPr>
              <w:ind w:right="-24"/>
              <w:rPr>
                <w:rFonts w:ascii="Verdana" w:hAnsi="Verdana"/>
                <w:sz w:val="18"/>
              </w:rPr>
            </w:pPr>
          </w:p>
        </w:tc>
        <w:tc>
          <w:tcPr>
            <w:tcW w:w="3345" w:type="dxa"/>
          </w:tcPr>
          <w:p w14:paraId="7348C331" w14:textId="77777777" w:rsidR="00A057AF" w:rsidRPr="0093635D" w:rsidRDefault="00A057AF" w:rsidP="00086F0F">
            <w:pPr>
              <w:ind w:right="-24"/>
              <w:rPr>
                <w:rFonts w:ascii="Verdana" w:hAnsi="Verdana"/>
                <w:sz w:val="18"/>
              </w:rPr>
            </w:pPr>
          </w:p>
        </w:tc>
        <w:tc>
          <w:tcPr>
            <w:tcW w:w="1260" w:type="dxa"/>
          </w:tcPr>
          <w:p w14:paraId="49752603" w14:textId="77777777" w:rsidR="00A057AF" w:rsidRPr="0093635D" w:rsidRDefault="00A057AF" w:rsidP="00086F0F">
            <w:pPr>
              <w:ind w:right="-24"/>
              <w:rPr>
                <w:rFonts w:ascii="Verdana" w:hAnsi="Verdana"/>
                <w:sz w:val="18"/>
              </w:rPr>
            </w:pPr>
          </w:p>
        </w:tc>
        <w:tc>
          <w:tcPr>
            <w:tcW w:w="1226" w:type="dxa"/>
          </w:tcPr>
          <w:p w14:paraId="2E401AA1" w14:textId="77777777" w:rsidR="00A057AF" w:rsidRPr="0093635D" w:rsidRDefault="00A057AF" w:rsidP="00086F0F">
            <w:pPr>
              <w:ind w:right="-24"/>
              <w:rPr>
                <w:rFonts w:ascii="Verdana" w:hAnsi="Verdana"/>
                <w:sz w:val="18"/>
              </w:rPr>
            </w:pPr>
          </w:p>
        </w:tc>
        <w:tc>
          <w:tcPr>
            <w:tcW w:w="2693" w:type="dxa"/>
          </w:tcPr>
          <w:p w14:paraId="6C4A6EA6" w14:textId="77777777" w:rsidR="00A057AF" w:rsidRPr="0093635D" w:rsidRDefault="00A057AF" w:rsidP="00086F0F">
            <w:pPr>
              <w:ind w:right="-24"/>
              <w:rPr>
                <w:rFonts w:ascii="Verdana" w:hAnsi="Verdana"/>
                <w:sz w:val="18"/>
              </w:rPr>
            </w:pPr>
          </w:p>
        </w:tc>
      </w:tr>
    </w:tbl>
    <w:p w14:paraId="1F707184"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37BF8F79"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AEFE97A"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70DCC2F6" w14:textId="77777777" w:rsidR="00A057AF" w:rsidRPr="00734DC8" w:rsidRDefault="00A057AF" w:rsidP="00086F0F">
      <w:pPr>
        <w:tabs>
          <w:tab w:val="num" w:pos="1134"/>
        </w:tabs>
        <w:spacing w:line="360" w:lineRule="auto"/>
        <w:ind w:left="284" w:right="-24"/>
        <w:jc w:val="both"/>
        <w:rPr>
          <w:rFonts w:ascii="Verdana" w:hAnsi="Verdana" w:cs="Arial"/>
          <w:sz w:val="18"/>
          <w:szCs w:val="18"/>
          <w:u w:val="single"/>
        </w:rPr>
      </w:pPr>
      <w:r w:rsidRPr="00734DC8">
        <w:rPr>
          <w:rFonts w:ascii="Verdana" w:hAnsi="Verdana" w:cs="Arial"/>
          <w:sz w:val="18"/>
          <w:szCs w:val="18"/>
          <w:u w:val="single"/>
        </w:rPr>
        <w:t>UWAGA !</w:t>
      </w:r>
    </w:p>
    <w:p w14:paraId="603048CF" w14:textId="77777777" w:rsidR="00A057AF" w:rsidRPr="00AD1993" w:rsidRDefault="00A057AF" w:rsidP="00086F0F">
      <w:pPr>
        <w:tabs>
          <w:tab w:val="num" w:pos="1134"/>
        </w:tabs>
        <w:spacing w:line="360" w:lineRule="auto"/>
        <w:ind w:right="-24"/>
        <w:jc w:val="both"/>
        <w:rPr>
          <w:rFonts w:ascii="Verdana" w:hAnsi="Verdana" w:cs="Arial"/>
          <w:sz w:val="18"/>
          <w:szCs w:val="18"/>
        </w:rPr>
      </w:pPr>
      <w:r w:rsidRPr="00734DC8">
        <w:rPr>
          <w:rFonts w:ascii="Verdana" w:hAnsi="Verdana" w:cs="Arial"/>
          <w:sz w:val="18"/>
          <w:szCs w:val="18"/>
        </w:rPr>
        <w:t>Wykonawca może dostosować rozmiary rubryk w tabeli w zależności od potrzeb.</w:t>
      </w:r>
      <w:r w:rsidRPr="00AD1993">
        <w:rPr>
          <w:rFonts w:ascii="Verdana" w:hAnsi="Verdana" w:cs="Arial"/>
          <w:sz w:val="18"/>
          <w:szCs w:val="18"/>
        </w:rPr>
        <w:t xml:space="preserve"> </w:t>
      </w:r>
    </w:p>
    <w:p w14:paraId="37660757" w14:textId="77777777" w:rsidR="00A057AF" w:rsidRPr="008611EE" w:rsidRDefault="00A057AF" w:rsidP="00086F0F">
      <w:pPr>
        <w:tabs>
          <w:tab w:val="num" w:pos="1134"/>
          <w:tab w:val="num" w:pos="2340"/>
        </w:tabs>
        <w:ind w:right="-24"/>
        <w:jc w:val="both"/>
        <w:rPr>
          <w:rFonts w:ascii="Arial" w:hAnsi="Arial" w:cs="Arial"/>
          <w:sz w:val="20"/>
          <w:szCs w:val="20"/>
        </w:rPr>
      </w:pPr>
    </w:p>
    <w:p w14:paraId="60345BC9" w14:textId="77777777" w:rsidR="00A057AF" w:rsidRPr="008611EE" w:rsidRDefault="00A057AF" w:rsidP="00086F0F">
      <w:pPr>
        <w:tabs>
          <w:tab w:val="num" w:pos="1134"/>
          <w:tab w:val="num" w:pos="2340"/>
        </w:tabs>
        <w:ind w:right="-24"/>
        <w:jc w:val="both"/>
        <w:rPr>
          <w:rFonts w:ascii="Arial" w:hAnsi="Arial" w:cs="Arial"/>
          <w:sz w:val="20"/>
          <w:szCs w:val="20"/>
        </w:rPr>
      </w:pPr>
    </w:p>
    <w:p w14:paraId="53B21D4A" w14:textId="77777777" w:rsidR="00A057AF" w:rsidRPr="008611EE" w:rsidRDefault="00A057AF" w:rsidP="00086F0F">
      <w:pPr>
        <w:tabs>
          <w:tab w:val="num" w:pos="1134"/>
          <w:tab w:val="num" w:pos="2340"/>
        </w:tabs>
        <w:ind w:right="-24"/>
        <w:jc w:val="both"/>
        <w:rPr>
          <w:rFonts w:ascii="Arial" w:hAnsi="Arial" w:cs="Arial"/>
          <w:sz w:val="20"/>
          <w:szCs w:val="20"/>
        </w:rPr>
      </w:pPr>
    </w:p>
    <w:p w14:paraId="731A6F9B" w14:textId="77777777" w:rsidR="00A057AF" w:rsidRPr="008611EE" w:rsidRDefault="00A057AF" w:rsidP="00086F0F">
      <w:pPr>
        <w:tabs>
          <w:tab w:val="num" w:pos="1134"/>
          <w:tab w:val="num" w:pos="2340"/>
        </w:tabs>
        <w:ind w:right="-24"/>
        <w:jc w:val="both"/>
        <w:rPr>
          <w:rFonts w:ascii="Arial" w:hAnsi="Arial" w:cs="Arial"/>
          <w:sz w:val="20"/>
          <w:szCs w:val="20"/>
        </w:rPr>
      </w:pPr>
    </w:p>
    <w:p w14:paraId="58387156" w14:textId="77777777" w:rsidR="00A057AF" w:rsidRDefault="00A057AF" w:rsidP="00086F0F">
      <w:pPr>
        <w:tabs>
          <w:tab w:val="num" w:pos="1134"/>
        </w:tabs>
        <w:ind w:right="-24"/>
        <w:rPr>
          <w:rFonts w:ascii="Verdana" w:hAnsi="Verdana"/>
          <w:sz w:val="18"/>
        </w:rPr>
      </w:pPr>
    </w:p>
    <w:p w14:paraId="0860DCF8" w14:textId="77777777" w:rsidR="00A057AF" w:rsidRDefault="00A057AF" w:rsidP="00086F0F">
      <w:pPr>
        <w:tabs>
          <w:tab w:val="num" w:pos="1134"/>
        </w:tabs>
        <w:ind w:right="-24"/>
        <w:rPr>
          <w:rFonts w:ascii="Verdana" w:hAnsi="Verdana"/>
          <w:sz w:val="18"/>
        </w:rPr>
      </w:pPr>
    </w:p>
    <w:p w14:paraId="0709B8B7" w14:textId="77777777" w:rsidR="00A057AF" w:rsidRDefault="00A057AF" w:rsidP="00086F0F">
      <w:pPr>
        <w:tabs>
          <w:tab w:val="num" w:pos="1134"/>
        </w:tabs>
        <w:ind w:right="-24"/>
        <w:rPr>
          <w:rFonts w:ascii="Verdana" w:hAnsi="Verdana"/>
          <w:sz w:val="18"/>
        </w:rPr>
      </w:pPr>
    </w:p>
    <w:p w14:paraId="1AFFF4D0" w14:textId="77777777" w:rsidR="00A057AF" w:rsidRDefault="00A057AF" w:rsidP="00086F0F">
      <w:pPr>
        <w:tabs>
          <w:tab w:val="num" w:pos="1134"/>
        </w:tabs>
        <w:ind w:right="-24"/>
        <w:rPr>
          <w:rFonts w:ascii="Verdana" w:hAnsi="Verdana"/>
          <w:sz w:val="18"/>
        </w:rPr>
      </w:pPr>
    </w:p>
    <w:p w14:paraId="685F891B" w14:textId="77777777" w:rsidR="00A057AF" w:rsidRDefault="00A057AF" w:rsidP="00086F0F">
      <w:pPr>
        <w:tabs>
          <w:tab w:val="num" w:pos="1134"/>
        </w:tabs>
        <w:ind w:right="-24"/>
        <w:rPr>
          <w:rFonts w:ascii="Verdana" w:hAnsi="Verdana"/>
          <w:sz w:val="18"/>
        </w:rPr>
      </w:pPr>
    </w:p>
    <w:p w14:paraId="341BBDD5" w14:textId="77777777" w:rsidR="00A057AF" w:rsidRDefault="00A057AF" w:rsidP="00086F0F">
      <w:pPr>
        <w:tabs>
          <w:tab w:val="num" w:pos="1134"/>
        </w:tabs>
        <w:ind w:right="-24"/>
        <w:rPr>
          <w:rFonts w:ascii="Verdana" w:hAnsi="Verdana"/>
          <w:sz w:val="18"/>
        </w:rPr>
      </w:pPr>
    </w:p>
    <w:p w14:paraId="274E52DF" w14:textId="77777777" w:rsidR="00A057AF" w:rsidRDefault="00A057AF" w:rsidP="00086F0F">
      <w:pPr>
        <w:tabs>
          <w:tab w:val="num" w:pos="1134"/>
        </w:tabs>
        <w:ind w:right="-24"/>
        <w:rPr>
          <w:rFonts w:ascii="Verdana" w:hAnsi="Verdana"/>
          <w:sz w:val="18"/>
        </w:rPr>
      </w:pPr>
    </w:p>
    <w:p w14:paraId="02CDFB39" w14:textId="77777777" w:rsidR="00A057AF" w:rsidRDefault="00A057AF" w:rsidP="00086F0F">
      <w:pPr>
        <w:tabs>
          <w:tab w:val="num" w:pos="1134"/>
        </w:tabs>
        <w:ind w:right="-24"/>
        <w:rPr>
          <w:rFonts w:ascii="Verdana" w:hAnsi="Verdana"/>
          <w:sz w:val="18"/>
        </w:rPr>
      </w:pPr>
    </w:p>
    <w:p w14:paraId="6EB2B1A0" w14:textId="77777777" w:rsidR="00086F0F" w:rsidRDefault="00086F0F" w:rsidP="00086F0F">
      <w:pPr>
        <w:tabs>
          <w:tab w:val="num" w:pos="1134"/>
        </w:tabs>
        <w:ind w:right="-24"/>
        <w:rPr>
          <w:rFonts w:ascii="Verdana" w:hAnsi="Verdana"/>
          <w:sz w:val="18"/>
        </w:rPr>
      </w:pPr>
    </w:p>
    <w:p w14:paraId="7E78754B" w14:textId="332B74C0" w:rsidR="00A057AF" w:rsidRDefault="00A057AF" w:rsidP="00086F0F">
      <w:pPr>
        <w:tabs>
          <w:tab w:val="num" w:pos="1134"/>
        </w:tabs>
        <w:ind w:right="-24"/>
        <w:rPr>
          <w:rFonts w:ascii="Verdana" w:hAnsi="Verdana"/>
          <w:sz w:val="18"/>
        </w:rPr>
      </w:pPr>
      <w:r w:rsidRPr="008611EE">
        <w:rPr>
          <w:rFonts w:ascii="Verdana" w:hAnsi="Verdana"/>
          <w:sz w:val="18"/>
        </w:rPr>
        <w:t>Data                                                                                                Pieczęć i podpis Wykonawcy</w:t>
      </w:r>
    </w:p>
    <w:p w14:paraId="0E50A42D" w14:textId="181AB240" w:rsidR="003321CC" w:rsidRPr="001F40E3" w:rsidRDefault="00677EF4" w:rsidP="00F17FFD">
      <w:pPr>
        <w:ind w:right="-23"/>
        <w:jc w:val="both"/>
        <w:outlineLvl w:val="5"/>
        <w:rPr>
          <w:rFonts w:ascii="Verdana" w:hAnsi="Verdana"/>
          <w:b/>
          <w:bCs/>
          <w:color w:val="000000" w:themeColor="text1"/>
          <w:sz w:val="18"/>
        </w:rPr>
      </w:pPr>
      <w:r>
        <w:rPr>
          <w:rFonts w:ascii="Verdana" w:hAnsi="Verdana"/>
          <w:b/>
          <w:bCs/>
          <w:color w:val="000000" w:themeColor="text1"/>
          <w:sz w:val="18"/>
        </w:rPr>
        <w:lastRenderedPageBreak/>
        <w:t>Przetarg nr UMW / I</w:t>
      </w:r>
      <w:r w:rsidR="003321CC" w:rsidRPr="001F40E3">
        <w:rPr>
          <w:rFonts w:ascii="Verdana" w:hAnsi="Verdana"/>
          <w:b/>
          <w:bCs/>
          <w:color w:val="000000" w:themeColor="text1"/>
          <w:sz w:val="18"/>
        </w:rPr>
        <w:t>Z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PN </w:t>
      </w:r>
      <w:r w:rsidR="003321CC" w:rsidRPr="0057036A">
        <w:rPr>
          <w:rFonts w:ascii="Verdana" w:hAnsi="Verdana"/>
          <w:b/>
          <w:bCs/>
          <w:color w:val="000000" w:themeColor="text1"/>
          <w:sz w:val="18"/>
        </w:rPr>
        <w:t xml:space="preserve">– </w:t>
      </w:r>
      <w:r w:rsidR="006B4EAF">
        <w:rPr>
          <w:rFonts w:ascii="Verdana" w:hAnsi="Verdana"/>
          <w:b/>
          <w:bCs/>
          <w:color w:val="000000" w:themeColor="text1"/>
          <w:sz w:val="18"/>
        </w:rPr>
        <w:t>132</w:t>
      </w:r>
      <w:r w:rsidR="003321CC">
        <w:rPr>
          <w:rFonts w:ascii="Verdana" w:hAnsi="Verdana"/>
          <w:b/>
          <w:bCs/>
          <w:color w:val="000000" w:themeColor="text1"/>
          <w:sz w:val="18"/>
        </w:rPr>
        <w:t xml:space="preserve"> </w:t>
      </w:r>
      <w:r w:rsidR="007E4B85">
        <w:rPr>
          <w:rFonts w:ascii="Verdana" w:hAnsi="Verdana"/>
          <w:b/>
          <w:bCs/>
          <w:color w:val="000000" w:themeColor="text1"/>
          <w:sz w:val="18"/>
        </w:rPr>
        <w:t>/ 19</w:t>
      </w:r>
      <w:r w:rsidR="00F1305E">
        <w:rPr>
          <w:rFonts w:ascii="Verdana" w:hAnsi="Verdana"/>
          <w:b/>
          <w:bCs/>
          <w:color w:val="000000" w:themeColor="text1"/>
          <w:sz w:val="18"/>
        </w:rPr>
        <w:t xml:space="preserve"> </w:t>
      </w:r>
      <w:r w:rsidR="007E4B85">
        <w:rPr>
          <w:rFonts w:ascii="Verdana" w:hAnsi="Verdana"/>
          <w:b/>
          <w:bCs/>
          <w:color w:val="000000" w:themeColor="text1"/>
          <w:sz w:val="18"/>
        </w:rPr>
        <w:t xml:space="preserve">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       </w:t>
      </w:r>
      <w:r w:rsidR="006B4EAF">
        <w:rPr>
          <w:rFonts w:ascii="Verdana" w:hAnsi="Verdana"/>
          <w:b/>
          <w:bCs/>
          <w:color w:val="000000" w:themeColor="text1"/>
          <w:sz w:val="18"/>
        </w:rPr>
        <w:t xml:space="preserve">  </w:t>
      </w:r>
      <w:r w:rsidR="006B4EAF">
        <w:rPr>
          <w:rFonts w:ascii="Verdana" w:hAnsi="Verdana"/>
          <w:b/>
          <w:bCs/>
          <w:color w:val="000000" w:themeColor="text1"/>
          <w:sz w:val="18"/>
        </w:rPr>
        <w:tab/>
        <w:t xml:space="preserve">      </w:t>
      </w:r>
      <w:r w:rsidR="00F866FA">
        <w:rPr>
          <w:rFonts w:ascii="Verdana" w:hAnsi="Verdana"/>
          <w:b/>
          <w:bCs/>
          <w:color w:val="000000" w:themeColor="text1"/>
          <w:sz w:val="18"/>
        </w:rPr>
        <w:t xml:space="preserve"> </w:t>
      </w:r>
      <w:r w:rsidR="006A7FAF">
        <w:rPr>
          <w:rFonts w:ascii="Verdana" w:hAnsi="Verdana"/>
          <w:b/>
          <w:bCs/>
          <w:color w:val="000000" w:themeColor="text1"/>
          <w:sz w:val="18"/>
        </w:rPr>
        <w:t>Załącznik nr 7</w:t>
      </w:r>
      <w:r w:rsidR="003321CC" w:rsidRPr="001F40E3">
        <w:rPr>
          <w:rFonts w:ascii="Verdana" w:hAnsi="Verdana"/>
          <w:b/>
          <w:bCs/>
          <w:color w:val="000000" w:themeColor="text1"/>
          <w:sz w:val="18"/>
        </w:rPr>
        <w:t xml:space="preserve"> do Siwz</w:t>
      </w:r>
    </w:p>
    <w:p w14:paraId="46B71C27" w14:textId="77777777" w:rsidR="003321CC" w:rsidRPr="001F40E3" w:rsidRDefault="003321CC" w:rsidP="003321CC">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9BFDAC8"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503929F5"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3C0B8D39" w14:textId="77777777" w:rsidR="003321CC" w:rsidRPr="001F40E3" w:rsidRDefault="003321CC" w:rsidP="003321CC">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223588CB" w14:textId="77777777" w:rsidR="003321CC" w:rsidRPr="001F40E3" w:rsidRDefault="003321CC" w:rsidP="003321CC">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ACD995A"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C810815"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D1FE72B" w14:textId="77777777" w:rsidR="003321CC" w:rsidRPr="001F40E3" w:rsidRDefault="003321CC" w:rsidP="003321CC">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0BF438C9"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3333A8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F59402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DFE3231"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BD8537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0507225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DBD7E8E"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69ACFFB3"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CDA68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51E59EE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10DD450"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A96FD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D85C5F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2008A6D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6F5679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F93CB66"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33EEBCBB" w14:textId="77777777" w:rsidR="003321CC" w:rsidRPr="001F40E3" w:rsidRDefault="003321CC" w:rsidP="003321CC">
      <w:pPr>
        <w:tabs>
          <w:tab w:val="right" w:pos="9720"/>
        </w:tabs>
        <w:ind w:right="-24"/>
        <w:rPr>
          <w:rFonts w:ascii="Verdana" w:hAnsi="Verdana"/>
          <w:color w:val="000000" w:themeColor="text1"/>
          <w:sz w:val="18"/>
        </w:rPr>
      </w:pPr>
    </w:p>
    <w:p w14:paraId="68CB2002" w14:textId="77777777" w:rsidR="003321CC" w:rsidRPr="001F40E3" w:rsidRDefault="003321CC" w:rsidP="003321CC">
      <w:pPr>
        <w:tabs>
          <w:tab w:val="right" w:pos="9720"/>
        </w:tabs>
        <w:ind w:right="-24"/>
        <w:rPr>
          <w:rFonts w:ascii="Verdana" w:hAnsi="Verdana"/>
          <w:color w:val="000000" w:themeColor="text1"/>
          <w:sz w:val="18"/>
        </w:rPr>
      </w:pPr>
    </w:p>
    <w:p w14:paraId="5397D0E8" w14:textId="77777777" w:rsidR="003321CC" w:rsidRPr="001F40E3" w:rsidRDefault="003321CC" w:rsidP="003321CC">
      <w:pPr>
        <w:tabs>
          <w:tab w:val="right" w:pos="9720"/>
        </w:tabs>
        <w:ind w:right="-24"/>
        <w:jc w:val="both"/>
        <w:rPr>
          <w:rFonts w:ascii="Verdana" w:hAnsi="Verdana"/>
          <w:b/>
          <w:color w:val="000000" w:themeColor="text1"/>
          <w:sz w:val="18"/>
        </w:rPr>
      </w:pPr>
    </w:p>
    <w:p w14:paraId="02362881" w14:textId="77777777" w:rsidR="003321CC" w:rsidRPr="001F40E3" w:rsidRDefault="003321CC" w:rsidP="003321CC">
      <w:pPr>
        <w:tabs>
          <w:tab w:val="right" w:pos="9720"/>
        </w:tabs>
        <w:ind w:right="-24"/>
        <w:jc w:val="both"/>
        <w:rPr>
          <w:rFonts w:ascii="Verdana" w:hAnsi="Verdana"/>
          <w:b/>
          <w:color w:val="000000" w:themeColor="text1"/>
          <w:sz w:val="18"/>
        </w:rPr>
      </w:pPr>
    </w:p>
    <w:p w14:paraId="72BC96A1"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Oświadczam, że należę / nie należę* do tej samej grupy kapitałowej, o której mowa w art. 24 ust. 1 pkt 23 Pzp.</w:t>
      </w:r>
    </w:p>
    <w:p w14:paraId="47EBA06B"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3575F21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08D4AE81"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623738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B6DEC23"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4308FB5E"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4AA01A57"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B1F6999"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23054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D8F12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4B41D50"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3CD586DD"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66A3AF6A"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08D5B43" w14:textId="77777777" w:rsidR="003321CC" w:rsidRPr="001F40E3" w:rsidRDefault="003321CC" w:rsidP="00FF151D">
      <w:pPr>
        <w:numPr>
          <w:ilvl w:val="0"/>
          <w:numId w:val="43"/>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F2E671" w14:textId="77777777" w:rsidR="003321CC" w:rsidRPr="001F40E3" w:rsidRDefault="003321CC" w:rsidP="00FF151D">
      <w:pPr>
        <w:numPr>
          <w:ilvl w:val="0"/>
          <w:numId w:val="43"/>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67F535E" w14:textId="77777777" w:rsidR="003321CC" w:rsidRPr="001F40E3" w:rsidRDefault="003321CC" w:rsidP="00FF151D">
      <w:pPr>
        <w:numPr>
          <w:ilvl w:val="0"/>
          <w:numId w:val="43"/>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DAE209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2C24A908" w14:textId="77777777" w:rsidR="003321CC" w:rsidRPr="001F40E3" w:rsidRDefault="003321CC" w:rsidP="003321CC">
      <w:pPr>
        <w:ind w:right="-24"/>
        <w:rPr>
          <w:rFonts w:ascii="Arial" w:hAnsi="Arial" w:cs="Arial"/>
          <w:color w:val="000000" w:themeColor="text1"/>
          <w:sz w:val="22"/>
        </w:rPr>
      </w:pPr>
    </w:p>
    <w:p w14:paraId="15755487" w14:textId="77777777" w:rsidR="003321CC" w:rsidRPr="001F40E3" w:rsidRDefault="003321CC" w:rsidP="003321CC">
      <w:pPr>
        <w:tabs>
          <w:tab w:val="right" w:pos="9720"/>
        </w:tabs>
        <w:ind w:right="-24"/>
        <w:rPr>
          <w:rFonts w:ascii="Arial Narrow" w:hAnsi="Arial Narrow"/>
          <w:color w:val="000000" w:themeColor="text1"/>
        </w:rPr>
      </w:pPr>
    </w:p>
    <w:p w14:paraId="5138707F"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D408D7A" w14:textId="77777777" w:rsidR="003321CC" w:rsidRPr="001F40E3" w:rsidRDefault="003321CC" w:rsidP="003321CC">
      <w:pPr>
        <w:ind w:right="-24"/>
        <w:rPr>
          <w:rFonts w:ascii="Arial Narrow" w:hAnsi="Arial Narrow"/>
          <w:color w:val="000000" w:themeColor="text1"/>
        </w:rPr>
      </w:pPr>
    </w:p>
    <w:p w14:paraId="30807D41" w14:textId="77777777" w:rsidR="003321CC" w:rsidRPr="001F40E3" w:rsidRDefault="003321CC" w:rsidP="003321CC">
      <w:pPr>
        <w:ind w:right="-24"/>
        <w:rPr>
          <w:rFonts w:ascii="Arial Narrow" w:hAnsi="Arial Narrow"/>
          <w:color w:val="000000" w:themeColor="text1"/>
        </w:rPr>
      </w:pPr>
    </w:p>
    <w:p w14:paraId="4C51EADF" w14:textId="77777777" w:rsidR="003321CC" w:rsidRPr="001F40E3" w:rsidRDefault="003321CC" w:rsidP="003321CC">
      <w:pPr>
        <w:ind w:right="-24"/>
        <w:rPr>
          <w:rFonts w:ascii="Arial Narrow" w:hAnsi="Arial Narrow"/>
          <w:color w:val="000000" w:themeColor="text1"/>
        </w:rPr>
      </w:pPr>
    </w:p>
    <w:p w14:paraId="7DAC590E" w14:textId="77777777" w:rsidR="003321CC" w:rsidRPr="001F40E3" w:rsidRDefault="003321CC" w:rsidP="003321CC">
      <w:pPr>
        <w:ind w:right="-24"/>
        <w:rPr>
          <w:rFonts w:ascii="Arial Narrow" w:hAnsi="Arial Narrow"/>
          <w:color w:val="000000" w:themeColor="text1"/>
        </w:rPr>
      </w:pPr>
    </w:p>
    <w:p w14:paraId="205956FC" w14:textId="77777777" w:rsidR="007E4B85" w:rsidRDefault="007E4B85" w:rsidP="003321CC">
      <w:pPr>
        <w:ind w:right="-24"/>
        <w:rPr>
          <w:rFonts w:ascii="Verdana" w:hAnsi="Verdana"/>
          <w:color w:val="000000" w:themeColor="text1"/>
          <w:sz w:val="18"/>
        </w:rPr>
      </w:pPr>
    </w:p>
    <w:p w14:paraId="1E6AC5CF" w14:textId="77777777" w:rsidR="007E4B85" w:rsidRDefault="007E4B85" w:rsidP="003321CC">
      <w:pPr>
        <w:ind w:right="-24"/>
        <w:rPr>
          <w:rFonts w:ascii="Verdana" w:hAnsi="Verdana"/>
          <w:color w:val="000000" w:themeColor="text1"/>
          <w:sz w:val="18"/>
        </w:rPr>
      </w:pPr>
    </w:p>
    <w:p w14:paraId="1CACAA85" w14:textId="77777777" w:rsidR="006A7FAF" w:rsidRDefault="006A7FAF" w:rsidP="003321CC">
      <w:pPr>
        <w:ind w:right="-24"/>
        <w:rPr>
          <w:rFonts w:ascii="Verdana" w:hAnsi="Verdana"/>
          <w:color w:val="000000" w:themeColor="text1"/>
          <w:sz w:val="18"/>
        </w:rPr>
      </w:pPr>
    </w:p>
    <w:p w14:paraId="57E16B71"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rPr>
        <w:t>Data                                                                                             Pieczęć i podpis Wykonawcy</w:t>
      </w:r>
      <w:r>
        <w:rPr>
          <w:rFonts w:ascii="Verdana" w:hAnsi="Verdana"/>
          <w:color w:val="000000" w:themeColor="text1"/>
          <w:sz w:val="18"/>
        </w:rPr>
        <w:t xml:space="preserve">   </w:t>
      </w:r>
    </w:p>
    <w:p w14:paraId="2A67A224" w14:textId="77777777" w:rsidR="007E4B85" w:rsidRDefault="007E4B85" w:rsidP="00CA069D">
      <w:pPr>
        <w:ind w:right="-23"/>
        <w:jc w:val="center"/>
        <w:rPr>
          <w:rFonts w:ascii="Verdana" w:eastAsiaTheme="majorEastAsia" w:hAnsi="Verdana"/>
          <w:b/>
          <w:sz w:val="18"/>
          <w:szCs w:val="18"/>
        </w:rPr>
      </w:pPr>
    </w:p>
    <w:p w14:paraId="2EE49BE7" w14:textId="77777777" w:rsidR="00FF5320" w:rsidRDefault="00FF5320" w:rsidP="00CA069D">
      <w:pPr>
        <w:ind w:right="-23"/>
        <w:jc w:val="center"/>
        <w:rPr>
          <w:rFonts w:ascii="Verdana" w:eastAsiaTheme="majorEastAsia" w:hAnsi="Verdana"/>
          <w:b/>
          <w:sz w:val="18"/>
          <w:szCs w:val="18"/>
        </w:rPr>
      </w:pPr>
    </w:p>
    <w:p w14:paraId="6FF36D4F" w14:textId="5A40D665" w:rsidR="00E41B31" w:rsidRPr="006B4EAF" w:rsidRDefault="00677EF4" w:rsidP="006B4EAF">
      <w:pPr>
        <w:ind w:right="-23"/>
        <w:jc w:val="center"/>
        <w:rPr>
          <w:rFonts w:ascii="Verdana" w:eastAsiaTheme="majorEastAsia" w:hAnsi="Verdana"/>
          <w:b/>
          <w:sz w:val="18"/>
          <w:szCs w:val="18"/>
        </w:rPr>
      </w:pPr>
      <w:r>
        <w:rPr>
          <w:rFonts w:ascii="Verdana" w:eastAsiaTheme="majorEastAsia" w:hAnsi="Verdana"/>
          <w:b/>
          <w:sz w:val="18"/>
          <w:szCs w:val="18"/>
        </w:rPr>
        <w:lastRenderedPageBreak/>
        <w:t>UMOWA  nr UMW / I</w:t>
      </w:r>
      <w:r w:rsidR="00E41B31" w:rsidRPr="00CA069D">
        <w:rPr>
          <w:rFonts w:ascii="Verdana" w:eastAsiaTheme="majorEastAsia" w:hAnsi="Verdana"/>
          <w:b/>
          <w:sz w:val="18"/>
          <w:szCs w:val="18"/>
        </w:rPr>
        <w:t xml:space="preserve">Z / PN – </w:t>
      </w:r>
      <w:r w:rsidR="006B4EAF">
        <w:rPr>
          <w:rFonts w:ascii="Verdana" w:eastAsiaTheme="majorEastAsia" w:hAnsi="Verdana"/>
          <w:b/>
          <w:sz w:val="18"/>
          <w:szCs w:val="18"/>
        </w:rPr>
        <w:t>132 / 19</w:t>
      </w:r>
      <w:r w:rsidR="006A7FAF">
        <w:rPr>
          <w:rFonts w:ascii="Verdana" w:eastAsiaTheme="majorEastAsia" w:hAnsi="Verdana"/>
          <w:b/>
          <w:sz w:val="18"/>
          <w:szCs w:val="18"/>
        </w:rPr>
        <w:t xml:space="preserve">     (Wzór – Załącznik nr 8</w:t>
      </w:r>
      <w:r w:rsidR="00CA069D" w:rsidRPr="00CA069D">
        <w:rPr>
          <w:rFonts w:ascii="Verdana" w:eastAsiaTheme="majorEastAsia" w:hAnsi="Verdana"/>
          <w:b/>
          <w:sz w:val="18"/>
          <w:szCs w:val="18"/>
        </w:rPr>
        <w:t xml:space="preserve"> do Siwz)</w:t>
      </w:r>
    </w:p>
    <w:p w14:paraId="68B55453" w14:textId="53A34516" w:rsidR="00E41B31" w:rsidRPr="002862C4" w:rsidRDefault="00E41B31" w:rsidP="00CA069D">
      <w:pPr>
        <w:ind w:left="360" w:right="-24"/>
        <w:jc w:val="right"/>
        <w:rPr>
          <w:rFonts w:ascii="Verdana" w:hAnsi="Verdana"/>
          <w:b/>
          <w:i/>
          <w:color w:val="0070C0"/>
          <w:sz w:val="18"/>
          <w:szCs w:val="18"/>
        </w:rPr>
      </w:pPr>
    </w:p>
    <w:p w14:paraId="0F70F243" w14:textId="10FB759C" w:rsidR="00E41B31" w:rsidRPr="00CA069D" w:rsidRDefault="00CA069D" w:rsidP="00CA069D">
      <w:pPr>
        <w:ind w:right="-24"/>
        <w:jc w:val="both"/>
        <w:rPr>
          <w:rFonts w:ascii="Verdana" w:eastAsia="Calibri" w:hAnsi="Verdana"/>
          <w:sz w:val="18"/>
          <w:szCs w:val="18"/>
          <w:lang w:eastAsia="en-US"/>
        </w:rPr>
      </w:pPr>
      <w:r w:rsidRPr="00CA069D">
        <w:rPr>
          <w:rFonts w:ascii="Verdana" w:eastAsia="Calibri" w:hAnsi="Verdana"/>
          <w:sz w:val="18"/>
          <w:szCs w:val="18"/>
          <w:lang w:eastAsia="en-US"/>
        </w:rPr>
        <w:t>sporządzona w dniu [_</w:t>
      </w:r>
      <w:r w:rsidR="00E41B31" w:rsidRPr="00CA069D">
        <w:rPr>
          <w:rFonts w:ascii="Verdana" w:eastAsia="Calibri" w:hAnsi="Verdana"/>
          <w:sz w:val="18"/>
          <w:szCs w:val="18"/>
          <w:lang w:eastAsia="en-US"/>
        </w:rPr>
        <w:t>] zgodnie z przepisami ustawy z dnia 29. 01. 2004 r. Prawo zamówień publiczn</w:t>
      </w:r>
      <w:r w:rsidR="006B4EAF">
        <w:rPr>
          <w:rFonts w:ascii="Verdana" w:eastAsia="Calibri" w:hAnsi="Verdana"/>
          <w:sz w:val="18"/>
          <w:szCs w:val="18"/>
          <w:lang w:eastAsia="en-US"/>
        </w:rPr>
        <w:t>ych (tekst jedn. - Dz. U. z 2019</w:t>
      </w:r>
      <w:r w:rsidR="00E41B31" w:rsidRPr="00CA069D">
        <w:rPr>
          <w:rFonts w:ascii="Verdana" w:eastAsia="Calibri" w:hAnsi="Verdana"/>
          <w:sz w:val="18"/>
          <w:szCs w:val="18"/>
          <w:lang w:eastAsia="en-US"/>
        </w:rPr>
        <w:t xml:space="preserve"> r., poz. </w:t>
      </w:r>
      <w:r w:rsidR="007E4B85">
        <w:rPr>
          <w:rFonts w:ascii="Verdana" w:eastAsia="Calibri" w:hAnsi="Verdana"/>
          <w:sz w:val="18"/>
          <w:szCs w:val="18"/>
          <w:lang w:eastAsia="en-US"/>
        </w:rPr>
        <w:t>1</w:t>
      </w:r>
      <w:r w:rsidR="006B4EAF">
        <w:rPr>
          <w:rFonts w:ascii="Verdana" w:eastAsia="Calibri" w:hAnsi="Verdana"/>
          <w:sz w:val="18"/>
          <w:szCs w:val="18"/>
          <w:lang w:eastAsia="en-US"/>
        </w:rPr>
        <w:t>843</w:t>
      </w:r>
      <w:r w:rsidR="00E41B31" w:rsidRPr="00CA069D">
        <w:rPr>
          <w:rFonts w:ascii="Verdana" w:eastAsia="Calibri" w:hAnsi="Verdana"/>
          <w:sz w:val="18"/>
          <w:szCs w:val="18"/>
          <w:lang w:eastAsia="en-US"/>
        </w:rPr>
        <w:t xml:space="preserve">), </w:t>
      </w:r>
      <w:r w:rsidR="006564AC" w:rsidRPr="00CA069D">
        <w:rPr>
          <w:rFonts w:ascii="Verdana" w:eastAsia="Calibri" w:hAnsi="Verdana"/>
          <w:sz w:val="18"/>
          <w:szCs w:val="18"/>
          <w:lang w:eastAsia="en-US"/>
        </w:rPr>
        <w:t xml:space="preserve">zwanej dalej „Pzp”, </w:t>
      </w:r>
      <w:r w:rsidR="00E41B31" w:rsidRPr="00CA069D">
        <w:rPr>
          <w:rFonts w:ascii="Verdana" w:eastAsia="Calibri" w:hAnsi="Verdana"/>
          <w:sz w:val="18"/>
          <w:szCs w:val="18"/>
          <w:lang w:eastAsia="en-US"/>
        </w:rPr>
        <w:t>pomiędzy:</w:t>
      </w:r>
    </w:p>
    <w:p w14:paraId="7B0A9C59" w14:textId="77777777" w:rsidR="00E41B31" w:rsidRPr="00CA069D" w:rsidRDefault="00E41B31" w:rsidP="00CA069D">
      <w:pPr>
        <w:ind w:right="-24"/>
        <w:rPr>
          <w:rFonts w:ascii="Verdana" w:eastAsiaTheme="majorEastAsia" w:hAnsi="Verdana"/>
          <w:sz w:val="18"/>
          <w:szCs w:val="18"/>
          <w:lang w:eastAsia="en-US"/>
        </w:rPr>
      </w:pPr>
    </w:p>
    <w:p w14:paraId="10167B00" w14:textId="77777777" w:rsidR="00CA069D" w:rsidRPr="00CA069D" w:rsidRDefault="00CA069D" w:rsidP="00CA069D">
      <w:pPr>
        <w:keepNext/>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4979688B" w14:textId="77777777" w:rsidR="00CA069D" w:rsidRPr="00CA069D" w:rsidRDefault="00CA069D" w:rsidP="00CA069D">
      <w:pPr>
        <w:keepNext/>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1AC8984" w14:textId="3EE7DFEF" w:rsidR="00CA069D" w:rsidRPr="00CA069D" w:rsidRDefault="007370AE" w:rsidP="00CA069D">
      <w:pPr>
        <w:keepNext/>
        <w:ind w:left="851" w:right="-2"/>
        <w:jc w:val="both"/>
        <w:outlineLvl w:val="0"/>
        <w:rPr>
          <w:rFonts w:ascii="Verdana" w:hAnsi="Verdana"/>
          <w:color w:val="000000"/>
          <w:sz w:val="18"/>
          <w:szCs w:val="18"/>
        </w:rPr>
      </w:pPr>
      <w:r>
        <w:rPr>
          <w:rFonts w:ascii="Verdana" w:hAnsi="Verdana"/>
          <w:color w:val="000000"/>
          <w:sz w:val="18"/>
          <w:szCs w:val="18"/>
        </w:rPr>
        <w:t>tel. [_]</w:t>
      </w:r>
      <w:r w:rsidR="00CA069D" w:rsidRPr="00CA069D">
        <w:rPr>
          <w:rFonts w:ascii="Verdana" w:hAnsi="Verdana"/>
          <w:color w:val="000000"/>
          <w:sz w:val="18"/>
          <w:szCs w:val="18"/>
        </w:rPr>
        <w:t xml:space="preserve">, fax. </w:t>
      </w:r>
      <w:r>
        <w:rPr>
          <w:rFonts w:ascii="Verdana" w:hAnsi="Verdana"/>
          <w:color w:val="000000"/>
          <w:sz w:val="18"/>
          <w:szCs w:val="18"/>
        </w:rPr>
        <w:t>[_]</w:t>
      </w:r>
      <w:r w:rsidR="00CA069D" w:rsidRPr="00CA069D">
        <w:rPr>
          <w:rFonts w:ascii="Verdana" w:hAnsi="Verdana"/>
          <w:color w:val="000000"/>
          <w:sz w:val="18"/>
          <w:szCs w:val="18"/>
        </w:rPr>
        <w:t xml:space="preserve">    </w:t>
      </w:r>
    </w:p>
    <w:p w14:paraId="632471CE" w14:textId="77777777" w:rsidR="00CA069D" w:rsidRPr="00CA069D" w:rsidRDefault="00CA069D" w:rsidP="00CA069D">
      <w:pPr>
        <w:keepNext/>
        <w:ind w:left="851" w:right="-2"/>
        <w:outlineLvl w:val="0"/>
        <w:rPr>
          <w:rFonts w:ascii="Verdana" w:hAnsi="Verdana"/>
          <w:color w:val="000000"/>
          <w:sz w:val="18"/>
          <w:szCs w:val="18"/>
        </w:rPr>
      </w:pPr>
      <w:r w:rsidRPr="00CA069D">
        <w:rPr>
          <w:rFonts w:ascii="Verdana" w:hAnsi="Verdana"/>
          <w:color w:val="000000"/>
          <w:sz w:val="18"/>
          <w:szCs w:val="18"/>
        </w:rPr>
        <w:t>NIP:  896-000-57-79,  REGON: 000288981</w:t>
      </w:r>
      <w:r w:rsidRPr="00CA069D">
        <w:rPr>
          <w:rFonts w:ascii="Verdana" w:hAnsi="Verdana"/>
          <w:color w:val="000000"/>
          <w:sz w:val="18"/>
          <w:szCs w:val="18"/>
        </w:rPr>
        <w:br/>
      </w:r>
    </w:p>
    <w:p w14:paraId="082ED869"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który reprezentuje:</w:t>
      </w:r>
    </w:p>
    <w:p w14:paraId="0830EF31" w14:textId="77777777" w:rsidR="00CA069D" w:rsidRPr="00CA069D" w:rsidRDefault="00CA069D" w:rsidP="00CA069D">
      <w:pPr>
        <w:tabs>
          <w:tab w:val="left" w:pos="4820"/>
        </w:tabs>
        <w:ind w:right="-2"/>
        <w:rPr>
          <w:rFonts w:ascii="Verdana" w:hAnsi="Verdana"/>
          <w:color w:val="000000"/>
          <w:sz w:val="18"/>
          <w:szCs w:val="18"/>
        </w:rPr>
      </w:pPr>
    </w:p>
    <w:p w14:paraId="5D3E9E2F"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p>
    <w:p w14:paraId="464758C6" w14:textId="77777777" w:rsidR="00CA069D" w:rsidRPr="00CA069D" w:rsidRDefault="00CA069D" w:rsidP="00CA069D">
      <w:pPr>
        <w:ind w:right="-2"/>
        <w:rPr>
          <w:rFonts w:ascii="Verdana" w:hAnsi="Verdana"/>
          <w:sz w:val="18"/>
          <w:szCs w:val="18"/>
        </w:rPr>
      </w:pPr>
    </w:p>
    <w:p w14:paraId="3A258CC1" w14:textId="77777777" w:rsidR="00CA069D" w:rsidRPr="00CA069D" w:rsidRDefault="00CA069D" w:rsidP="00CA069D">
      <w:pPr>
        <w:ind w:right="-2"/>
        <w:rPr>
          <w:rFonts w:ascii="Verdana" w:hAnsi="Verdana"/>
          <w:sz w:val="18"/>
          <w:szCs w:val="18"/>
        </w:rPr>
      </w:pPr>
      <w:r w:rsidRPr="00CA069D">
        <w:rPr>
          <w:rFonts w:ascii="Verdana" w:hAnsi="Verdana"/>
          <w:sz w:val="18"/>
          <w:szCs w:val="18"/>
        </w:rPr>
        <w:t>a:</w:t>
      </w:r>
    </w:p>
    <w:p w14:paraId="4D95A65F" w14:textId="77777777" w:rsidR="00CA069D" w:rsidRPr="00CA069D" w:rsidRDefault="00CA069D" w:rsidP="00CA069D">
      <w:pPr>
        <w:ind w:right="-2"/>
        <w:rPr>
          <w:rFonts w:ascii="Verdana" w:hAnsi="Verdana"/>
          <w:sz w:val="18"/>
          <w:szCs w:val="18"/>
        </w:rPr>
      </w:pPr>
    </w:p>
    <w:p w14:paraId="011C77B0" w14:textId="77777777" w:rsidR="00CA069D" w:rsidRPr="00CA069D" w:rsidRDefault="00CA069D" w:rsidP="00CA069D">
      <w:pPr>
        <w:keepNext/>
        <w:tabs>
          <w:tab w:val="left" w:pos="426"/>
          <w:tab w:val="left" w:pos="4820"/>
        </w:tabs>
        <w:ind w:right="-2"/>
        <w:outlineLvl w:val="4"/>
        <w:rPr>
          <w:rFonts w:ascii="Verdana" w:hAnsi="Verdana"/>
          <w:b/>
          <w:color w:val="000000"/>
          <w:sz w:val="18"/>
          <w:szCs w:val="18"/>
        </w:rPr>
      </w:pPr>
      <w:r w:rsidRPr="00CA069D">
        <w:rPr>
          <w:rFonts w:ascii="Verdana" w:hAnsi="Verdana"/>
          <w:color w:val="000000"/>
          <w:sz w:val="18"/>
          <w:szCs w:val="18"/>
        </w:rPr>
        <w:t xml:space="preserve">zwaną dalej </w:t>
      </w:r>
      <w:r w:rsidRPr="00CA069D">
        <w:rPr>
          <w:rFonts w:ascii="Verdana" w:hAnsi="Verdana"/>
          <w:b/>
          <w:color w:val="000000"/>
          <w:sz w:val="18"/>
          <w:szCs w:val="18"/>
        </w:rPr>
        <w:t xml:space="preserve">„Wykonawcą” </w:t>
      </w:r>
    </w:p>
    <w:p w14:paraId="3C284100" w14:textId="77777777" w:rsidR="00CA069D" w:rsidRPr="00CA069D" w:rsidRDefault="00CA069D" w:rsidP="00CA069D">
      <w:pPr>
        <w:ind w:right="-2"/>
        <w:jc w:val="both"/>
        <w:rPr>
          <w:rFonts w:ascii="Verdana" w:hAnsi="Verdana"/>
          <w:color w:val="000000"/>
          <w:sz w:val="18"/>
          <w:szCs w:val="18"/>
          <w:lang w:eastAsia="en-US"/>
        </w:rPr>
      </w:pPr>
    </w:p>
    <w:p w14:paraId="6F528154" w14:textId="77777777" w:rsidR="00CA069D" w:rsidRPr="00CA069D" w:rsidRDefault="00CA069D" w:rsidP="00CA069D">
      <w:pPr>
        <w:ind w:right="-2"/>
        <w:jc w:val="both"/>
        <w:rPr>
          <w:rFonts w:ascii="Verdana" w:hAnsi="Verdana"/>
          <w:b/>
          <w:color w:val="000000"/>
          <w:sz w:val="18"/>
          <w:szCs w:val="18"/>
          <w:lang w:eastAsia="en-US"/>
        </w:rPr>
      </w:pPr>
      <w:r w:rsidRPr="00CA069D">
        <w:rPr>
          <w:rFonts w:ascii="Verdana" w:hAnsi="Verdana"/>
          <w:color w:val="000000"/>
          <w:sz w:val="18"/>
          <w:szCs w:val="18"/>
          <w:lang w:eastAsia="en-US"/>
        </w:rPr>
        <w:t xml:space="preserve">łącznie zwanymi dalej </w:t>
      </w:r>
      <w:r w:rsidRPr="00CA069D">
        <w:rPr>
          <w:rFonts w:ascii="Verdana" w:hAnsi="Verdana"/>
          <w:b/>
          <w:color w:val="000000"/>
          <w:sz w:val="18"/>
          <w:szCs w:val="18"/>
          <w:lang w:eastAsia="en-US"/>
        </w:rPr>
        <w:t>„Stronami”</w:t>
      </w:r>
      <w:r w:rsidRPr="00CA069D">
        <w:rPr>
          <w:rFonts w:ascii="Verdana" w:hAnsi="Verdana"/>
          <w:color w:val="000000"/>
          <w:sz w:val="18"/>
          <w:szCs w:val="18"/>
          <w:lang w:eastAsia="en-US"/>
        </w:rPr>
        <w:t xml:space="preserve"> lub oddzielnie </w:t>
      </w:r>
      <w:r w:rsidRPr="00CA069D">
        <w:rPr>
          <w:rFonts w:ascii="Verdana" w:hAnsi="Verdana"/>
          <w:b/>
          <w:color w:val="000000"/>
          <w:sz w:val="18"/>
          <w:szCs w:val="18"/>
          <w:lang w:eastAsia="en-US"/>
        </w:rPr>
        <w:t>„Stroną”</w:t>
      </w:r>
    </w:p>
    <w:p w14:paraId="53CD8461" w14:textId="77777777" w:rsidR="00CA069D" w:rsidRDefault="00CA069D" w:rsidP="00CA069D">
      <w:pPr>
        <w:ind w:right="-24"/>
        <w:jc w:val="both"/>
        <w:rPr>
          <w:rFonts w:ascii="Verdana" w:hAnsi="Verdana"/>
          <w:sz w:val="18"/>
          <w:szCs w:val="18"/>
          <w:lang w:eastAsia="en-US"/>
        </w:rPr>
      </w:pPr>
    </w:p>
    <w:p w14:paraId="64FE1BCB" w14:textId="5E5CACD8" w:rsidR="00E41B31" w:rsidRPr="00CA069D" w:rsidRDefault="00E41B31" w:rsidP="00CA069D">
      <w:pPr>
        <w:ind w:right="-24"/>
        <w:jc w:val="both"/>
        <w:rPr>
          <w:rFonts w:ascii="Verdana" w:hAnsi="Verdana"/>
          <w:sz w:val="18"/>
          <w:szCs w:val="18"/>
          <w:lang w:eastAsia="en-US"/>
        </w:rPr>
      </w:pPr>
      <w:r w:rsidRPr="00CA069D">
        <w:rPr>
          <w:rFonts w:ascii="Verdana" w:hAnsi="Verdana"/>
          <w:sz w:val="18"/>
          <w:szCs w:val="18"/>
          <w:lang w:eastAsia="en-US"/>
        </w:rPr>
        <w:t>W wyniku rozstrzygniętego postępowania o udzielenie zamówienia publicznego nr UMW</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00677EF4">
        <w:rPr>
          <w:rFonts w:ascii="Verdana" w:hAnsi="Verdana"/>
          <w:sz w:val="18"/>
          <w:szCs w:val="18"/>
          <w:lang w:eastAsia="en-US"/>
        </w:rPr>
        <w:t>I</w:t>
      </w:r>
      <w:r w:rsidRPr="00CA069D">
        <w:rPr>
          <w:rFonts w:ascii="Verdana" w:hAnsi="Verdana"/>
          <w:sz w:val="18"/>
          <w:szCs w:val="18"/>
          <w:lang w:eastAsia="en-US"/>
        </w:rPr>
        <w:t>Z</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b/>
          <w:bCs/>
          <w:sz w:val="18"/>
          <w:szCs w:val="18"/>
          <w:lang w:eastAsia="en-US"/>
        </w:rPr>
        <w:t>PN</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7E4B85">
        <w:rPr>
          <w:rFonts w:ascii="Verdana" w:hAnsi="Verdana"/>
          <w:b/>
          <w:bCs/>
          <w:sz w:val="18"/>
          <w:szCs w:val="18"/>
          <w:lang w:eastAsia="en-US"/>
        </w:rPr>
        <w:t xml:space="preserve"> </w:t>
      </w:r>
      <w:r w:rsidR="006B4EAF">
        <w:rPr>
          <w:rFonts w:ascii="Verdana" w:hAnsi="Verdana"/>
          <w:b/>
          <w:bCs/>
          <w:sz w:val="18"/>
          <w:szCs w:val="18"/>
          <w:lang w:eastAsia="en-US"/>
        </w:rPr>
        <w:t>132</w:t>
      </w:r>
      <w:r w:rsidR="007E4B85">
        <w:rPr>
          <w:rFonts w:ascii="Verdana" w:hAnsi="Verdana"/>
          <w:b/>
          <w:bCs/>
          <w:sz w:val="18"/>
          <w:szCs w:val="18"/>
          <w:lang w:eastAsia="en-US"/>
        </w:rPr>
        <w:t xml:space="preserve"> / 19</w:t>
      </w:r>
      <w:r w:rsidRPr="00CA069D">
        <w:rPr>
          <w:rFonts w:ascii="Verdana" w:hAnsi="Verdana"/>
          <w:bCs/>
          <w:sz w:val="18"/>
          <w:szCs w:val="18"/>
          <w:lang w:eastAsia="en-US"/>
        </w:rPr>
        <w:t>,</w:t>
      </w:r>
      <w:r w:rsidRPr="00CA069D">
        <w:rPr>
          <w:rFonts w:ascii="Verdana" w:hAnsi="Verdana"/>
          <w:sz w:val="18"/>
          <w:szCs w:val="18"/>
          <w:lang w:eastAsia="en-US"/>
        </w:rPr>
        <w:t xml:space="preserve"> prowadzonego w trybie przetargu nieograniczonego, zawarta zostaje umowa następującej treści:</w:t>
      </w:r>
    </w:p>
    <w:p w14:paraId="037D3209" w14:textId="77777777" w:rsidR="00E41B31" w:rsidRPr="00CA069D" w:rsidRDefault="00E41B31" w:rsidP="00CA069D">
      <w:pPr>
        <w:ind w:right="-24"/>
        <w:jc w:val="center"/>
        <w:rPr>
          <w:rFonts w:ascii="Verdana" w:eastAsia="Tahoma" w:hAnsi="Verdana"/>
          <w:b/>
          <w:bCs/>
          <w:sz w:val="18"/>
          <w:szCs w:val="18"/>
          <w:u w:color="000000"/>
          <w:bdr w:val="nil"/>
        </w:rPr>
      </w:pPr>
    </w:p>
    <w:p w14:paraId="2723ECFF" w14:textId="77777777" w:rsidR="00CA069D" w:rsidRDefault="00E41B31" w:rsidP="00CA069D">
      <w:pPr>
        <w:pStyle w:val="Nagwek4"/>
        <w:ind w:right="-23"/>
        <w:rPr>
          <w:rFonts w:eastAsia="Tahoma"/>
          <w:szCs w:val="18"/>
          <w:u w:color="000000"/>
          <w:bdr w:val="nil"/>
        </w:rPr>
      </w:pPr>
      <w:r w:rsidRPr="00CA069D">
        <w:rPr>
          <w:rFonts w:eastAsia="Tahoma"/>
          <w:szCs w:val="18"/>
          <w:u w:color="000000"/>
          <w:bdr w:val="nil"/>
        </w:rPr>
        <w:t xml:space="preserve">§ 1 </w:t>
      </w:r>
    </w:p>
    <w:p w14:paraId="7F3F03AD" w14:textId="636B4DC9" w:rsidR="00E41B31" w:rsidRPr="00CA069D" w:rsidRDefault="00E41B31" w:rsidP="00CA069D">
      <w:pPr>
        <w:pStyle w:val="Nagwek4"/>
        <w:ind w:right="-23"/>
        <w:jc w:val="left"/>
        <w:rPr>
          <w:rFonts w:eastAsia="Tahoma"/>
          <w:szCs w:val="18"/>
          <w:u w:color="000000"/>
          <w:bdr w:val="nil"/>
        </w:rPr>
      </w:pPr>
      <w:r w:rsidRPr="00CA069D">
        <w:rPr>
          <w:rFonts w:eastAsia="Tahoma"/>
          <w:szCs w:val="18"/>
          <w:u w:color="000000"/>
          <w:bdr w:val="nil"/>
        </w:rPr>
        <w:t>Przedmiot umowy</w:t>
      </w:r>
      <w:r w:rsidR="00CA069D">
        <w:rPr>
          <w:rFonts w:eastAsia="Tahoma"/>
          <w:szCs w:val="18"/>
          <w:u w:color="000000"/>
          <w:bdr w:val="nil"/>
        </w:rPr>
        <w:t>:</w:t>
      </w:r>
    </w:p>
    <w:p w14:paraId="279B99A1" w14:textId="5C391423" w:rsidR="007E4B85" w:rsidRPr="009A4709" w:rsidRDefault="00E41B31" w:rsidP="00FF151D">
      <w:pPr>
        <w:pStyle w:val="Akapitzlist"/>
        <w:numPr>
          <w:ilvl w:val="0"/>
          <w:numId w:val="55"/>
        </w:numPr>
        <w:autoSpaceDE w:val="0"/>
        <w:autoSpaceDN w:val="0"/>
        <w:adjustRightInd w:val="0"/>
        <w:ind w:left="426" w:hanging="426"/>
        <w:jc w:val="both"/>
        <w:rPr>
          <w:rFonts w:ascii="Verdana" w:hAnsi="Verdana"/>
          <w:b/>
          <w:bCs/>
          <w:sz w:val="18"/>
          <w:szCs w:val="18"/>
        </w:rPr>
      </w:pPr>
      <w:r w:rsidRPr="009A4709">
        <w:rPr>
          <w:rFonts w:ascii="Verdana" w:eastAsia="Tahoma" w:hAnsi="Verdana"/>
          <w:bCs/>
          <w:sz w:val="18"/>
          <w:szCs w:val="18"/>
          <w:u w:color="000000"/>
          <w:bdr w:val="nil"/>
        </w:rPr>
        <w:t xml:space="preserve">Przedmiotem umowy jest: </w:t>
      </w:r>
      <w:r w:rsidR="006B4EAF" w:rsidRPr="00EA1547">
        <w:rPr>
          <w:rFonts w:ascii="Verdana" w:hAnsi="Verdana"/>
          <w:b/>
          <w:bCs/>
          <w:sz w:val="18"/>
          <w:szCs w:val="18"/>
        </w:rPr>
        <w:t xml:space="preserve">Prowadzenie </w:t>
      </w:r>
      <w:r w:rsidR="006B4EAF">
        <w:rPr>
          <w:rFonts w:ascii="Verdana" w:hAnsi="Verdana"/>
          <w:b/>
          <w:bCs/>
          <w:sz w:val="18"/>
          <w:szCs w:val="18"/>
        </w:rPr>
        <w:t xml:space="preserve">indywidualnych </w:t>
      </w:r>
      <w:r w:rsidR="006B4EAF" w:rsidRPr="00EA1547">
        <w:rPr>
          <w:rFonts w:ascii="Verdana" w:hAnsi="Verdana"/>
          <w:b/>
          <w:bCs/>
          <w:sz w:val="18"/>
          <w:szCs w:val="18"/>
        </w:rPr>
        <w:t>zajęć nauki język</w:t>
      </w:r>
      <w:r w:rsidR="006B4EAF">
        <w:rPr>
          <w:rFonts w:ascii="Verdana" w:hAnsi="Verdana"/>
          <w:b/>
          <w:bCs/>
          <w:sz w:val="18"/>
          <w:szCs w:val="18"/>
        </w:rPr>
        <w:t>a</w:t>
      </w:r>
      <w:r w:rsidR="006B4EAF" w:rsidRPr="00EA1547">
        <w:rPr>
          <w:rFonts w:ascii="Verdana" w:hAnsi="Verdana"/>
          <w:b/>
          <w:bCs/>
          <w:sz w:val="18"/>
          <w:szCs w:val="18"/>
        </w:rPr>
        <w:t xml:space="preserve"> angielskiego dla </w:t>
      </w:r>
      <w:r w:rsidR="006B4EAF">
        <w:rPr>
          <w:rFonts w:ascii="Verdana" w:hAnsi="Verdana"/>
          <w:b/>
          <w:bCs/>
          <w:sz w:val="18"/>
          <w:szCs w:val="18"/>
        </w:rPr>
        <w:t>2 (dwóch) nauczycieli  akademickich</w:t>
      </w:r>
      <w:r w:rsidR="006B4EAF" w:rsidRPr="00437053">
        <w:rPr>
          <w:rFonts w:ascii="Verdana" w:hAnsi="Verdana"/>
          <w:b/>
          <w:bCs/>
          <w:sz w:val="18"/>
          <w:szCs w:val="18"/>
        </w:rPr>
        <w:t xml:space="preserve"> </w:t>
      </w:r>
      <w:r w:rsidR="006B4EAF">
        <w:rPr>
          <w:rFonts w:ascii="Verdana" w:hAnsi="Verdana"/>
          <w:b/>
          <w:bCs/>
          <w:sz w:val="18"/>
          <w:szCs w:val="18"/>
        </w:rPr>
        <w:t xml:space="preserve">Uniwersytetu Medycznego we Wrocławiu </w:t>
      </w:r>
      <w:r w:rsidR="00ED279D">
        <w:rPr>
          <w:rFonts w:ascii="Verdana" w:hAnsi="Verdana"/>
          <w:b/>
          <w:bCs/>
          <w:sz w:val="18"/>
          <w:szCs w:val="18"/>
        </w:rPr>
        <w:t>z</w:t>
      </w:r>
      <w:r w:rsidR="006B4EAF">
        <w:rPr>
          <w:rFonts w:ascii="Verdana" w:hAnsi="Verdana"/>
          <w:b/>
          <w:bCs/>
          <w:sz w:val="18"/>
          <w:szCs w:val="18"/>
        </w:rPr>
        <w:t> zakresu słownictwa medycznego i akademickiego</w:t>
      </w:r>
      <w:r w:rsidR="007E4B85" w:rsidRPr="009A4709">
        <w:rPr>
          <w:rFonts w:ascii="Verdana" w:hAnsi="Verdana"/>
          <w:b/>
          <w:bCs/>
          <w:sz w:val="18"/>
          <w:szCs w:val="18"/>
        </w:rPr>
        <w:t>.</w:t>
      </w:r>
    </w:p>
    <w:p w14:paraId="2B02AD7A" w14:textId="43FF89B7" w:rsidR="00A8275F" w:rsidRPr="007E4B85" w:rsidRDefault="002C0BB0" w:rsidP="00FF151D">
      <w:pPr>
        <w:pStyle w:val="Akapitzlist"/>
        <w:keepNext/>
        <w:numPr>
          <w:ilvl w:val="0"/>
          <w:numId w:val="55"/>
        </w:numPr>
        <w:tabs>
          <w:tab w:val="num" w:pos="426"/>
        </w:tabs>
        <w:autoSpaceDE w:val="0"/>
        <w:autoSpaceDN w:val="0"/>
        <w:adjustRightInd w:val="0"/>
        <w:ind w:left="426" w:right="-24" w:hanging="426"/>
        <w:jc w:val="both"/>
        <w:rPr>
          <w:rFonts w:ascii="Verdana" w:hAnsi="Verdana"/>
          <w:bCs/>
          <w:sz w:val="18"/>
          <w:szCs w:val="18"/>
        </w:rPr>
      </w:pPr>
      <w:r>
        <w:rPr>
          <w:rFonts w:ascii="Verdana" w:hAnsi="Verdana"/>
          <w:bCs/>
          <w:sz w:val="18"/>
          <w:szCs w:val="18"/>
        </w:rPr>
        <w:t>Szczegółowy</w:t>
      </w:r>
      <w:r w:rsidR="000A4F3F">
        <w:rPr>
          <w:rFonts w:ascii="Verdana" w:hAnsi="Verdana"/>
          <w:bCs/>
          <w:sz w:val="18"/>
          <w:szCs w:val="18"/>
        </w:rPr>
        <w:t xml:space="preserve"> o</w:t>
      </w:r>
      <w:r>
        <w:rPr>
          <w:rFonts w:ascii="Verdana" w:hAnsi="Verdana"/>
          <w:bCs/>
          <w:sz w:val="18"/>
          <w:szCs w:val="18"/>
        </w:rPr>
        <w:t>pis</w:t>
      </w:r>
      <w:r w:rsidR="00A8275F" w:rsidRPr="007E4B85">
        <w:rPr>
          <w:rFonts w:ascii="Verdana" w:hAnsi="Verdana"/>
          <w:bCs/>
          <w:sz w:val="18"/>
          <w:szCs w:val="18"/>
        </w:rPr>
        <w:t xml:space="preserve"> przedmiotu </w:t>
      </w:r>
      <w:r w:rsidR="000A4F3F">
        <w:rPr>
          <w:rFonts w:ascii="Verdana" w:hAnsi="Verdana"/>
          <w:bCs/>
          <w:sz w:val="18"/>
          <w:szCs w:val="18"/>
        </w:rPr>
        <w:t>umowy</w:t>
      </w:r>
      <w:r w:rsidR="00A8275F" w:rsidRPr="007E4B85">
        <w:rPr>
          <w:rFonts w:ascii="Verdana" w:hAnsi="Verdana"/>
          <w:bCs/>
          <w:sz w:val="18"/>
          <w:szCs w:val="18"/>
        </w:rPr>
        <w:t xml:space="preserve"> </w:t>
      </w:r>
      <w:r w:rsidR="000A4F3F">
        <w:rPr>
          <w:rFonts w:ascii="Verdana" w:hAnsi="Verdana"/>
          <w:bCs/>
          <w:sz w:val="18"/>
          <w:szCs w:val="18"/>
        </w:rPr>
        <w:t>zawarty jest w zał. nr 2</w:t>
      </w:r>
      <w:r w:rsidR="00A8275F" w:rsidRPr="007E4B85">
        <w:rPr>
          <w:rFonts w:ascii="Verdana" w:hAnsi="Verdana"/>
          <w:bCs/>
          <w:sz w:val="18"/>
          <w:szCs w:val="18"/>
        </w:rPr>
        <w:t xml:space="preserve"> do umowy.</w:t>
      </w:r>
    </w:p>
    <w:p w14:paraId="7D35517A" w14:textId="4544533F" w:rsidR="00693845" w:rsidRDefault="00693845" w:rsidP="00CA069D">
      <w:pPr>
        <w:tabs>
          <w:tab w:val="num" w:pos="567"/>
        </w:tabs>
        <w:ind w:left="426" w:right="-24" w:hanging="426"/>
        <w:jc w:val="both"/>
        <w:rPr>
          <w:rFonts w:ascii="Verdana" w:hAnsi="Verdana"/>
          <w:bCs/>
          <w:sz w:val="18"/>
          <w:szCs w:val="18"/>
        </w:rPr>
      </w:pPr>
    </w:p>
    <w:p w14:paraId="6757ADB6" w14:textId="77777777" w:rsidR="00A8275F" w:rsidRPr="00A8275F" w:rsidRDefault="00A8275F" w:rsidP="00A8275F">
      <w:pPr>
        <w:tabs>
          <w:tab w:val="num" w:pos="426"/>
        </w:tabs>
        <w:ind w:right="-2"/>
        <w:jc w:val="center"/>
        <w:rPr>
          <w:rFonts w:ascii="Verdana" w:hAnsi="Verdana"/>
          <w:b/>
          <w:sz w:val="18"/>
          <w:szCs w:val="18"/>
        </w:rPr>
      </w:pPr>
      <w:r w:rsidRPr="00A8275F">
        <w:rPr>
          <w:rFonts w:ascii="Verdana" w:hAnsi="Verdana"/>
          <w:b/>
          <w:sz w:val="18"/>
          <w:szCs w:val="18"/>
        </w:rPr>
        <w:t>§ 2</w:t>
      </w:r>
    </w:p>
    <w:p w14:paraId="29B01415" w14:textId="77777777" w:rsidR="00A8275F" w:rsidRPr="00A8275F" w:rsidRDefault="00A8275F" w:rsidP="00A8275F">
      <w:pPr>
        <w:tabs>
          <w:tab w:val="num" w:pos="426"/>
        </w:tabs>
        <w:ind w:right="-2"/>
        <w:rPr>
          <w:rFonts w:ascii="Verdana" w:hAnsi="Verdana"/>
          <w:b/>
          <w:sz w:val="18"/>
          <w:szCs w:val="18"/>
        </w:rPr>
      </w:pPr>
      <w:r w:rsidRPr="00A8275F">
        <w:rPr>
          <w:rFonts w:ascii="Verdana" w:hAnsi="Verdana"/>
          <w:b/>
          <w:sz w:val="18"/>
          <w:szCs w:val="18"/>
        </w:rPr>
        <w:t>Sposób wykonania przedmiotu umowy:</w:t>
      </w:r>
    </w:p>
    <w:p w14:paraId="62FF31DC" w14:textId="788CFCDD" w:rsidR="00A8275F" w:rsidRPr="00A8275F" w:rsidRDefault="00A8275F" w:rsidP="00FF151D">
      <w:pPr>
        <w:numPr>
          <w:ilvl w:val="0"/>
          <w:numId w:val="46"/>
        </w:numPr>
        <w:tabs>
          <w:tab w:val="num" w:pos="426"/>
        </w:tabs>
        <w:ind w:left="426" w:right="-2" w:hanging="426"/>
        <w:jc w:val="both"/>
        <w:rPr>
          <w:rFonts w:ascii="Verdana" w:hAnsi="Verdana"/>
          <w:sz w:val="18"/>
          <w:szCs w:val="18"/>
        </w:rPr>
      </w:pPr>
      <w:r w:rsidRPr="00A8275F">
        <w:rPr>
          <w:rFonts w:ascii="Verdana" w:hAnsi="Verdana"/>
          <w:sz w:val="18"/>
          <w:szCs w:val="18"/>
        </w:rPr>
        <w:t xml:space="preserve">Wykonawca oświadcza, że </w:t>
      </w:r>
      <w:r w:rsidR="009A4709">
        <w:rPr>
          <w:rFonts w:ascii="Verdana" w:hAnsi="Verdana"/>
          <w:sz w:val="18"/>
          <w:szCs w:val="18"/>
        </w:rPr>
        <w:t>lektorzy</w:t>
      </w:r>
      <w:r w:rsidR="006B4EAF">
        <w:rPr>
          <w:rFonts w:ascii="Verdana" w:hAnsi="Verdana"/>
          <w:sz w:val="18"/>
          <w:szCs w:val="18"/>
        </w:rPr>
        <w:t>, którym</w:t>
      </w:r>
      <w:r>
        <w:rPr>
          <w:rFonts w:ascii="Verdana" w:hAnsi="Verdana"/>
          <w:sz w:val="18"/>
          <w:szCs w:val="18"/>
        </w:rPr>
        <w:t xml:space="preserve">i dysponuje, </w:t>
      </w:r>
      <w:r w:rsidRPr="00A8275F">
        <w:rPr>
          <w:rFonts w:ascii="Verdana" w:hAnsi="Verdana"/>
          <w:sz w:val="18"/>
          <w:szCs w:val="18"/>
        </w:rPr>
        <w:t>posiada</w:t>
      </w:r>
      <w:r>
        <w:rPr>
          <w:rFonts w:ascii="Verdana" w:hAnsi="Verdana"/>
          <w:sz w:val="18"/>
          <w:szCs w:val="18"/>
        </w:rPr>
        <w:t>ją</w:t>
      </w:r>
      <w:r w:rsidRPr="00A8275F">
        <w:rPr>
          <w:rFonts w:ascii="Verdana" w:hAnsi="Verdana"/>
          <w:sz w:val="18"/>
          <w:szCs w:val="18"/>
        </w:rPr>
        <w:t xml:space="preserve"> niezbędne kwalifikacje teoretyczn</w:t>
      </w:r>
      <w:r w:rsidR="006B4EAF">
        <w:rPr>
          <w:rFonts w:ascii="Verdana" w:hAnsi="Verdana"/>
          <w:sz w:val="18"/>
          <w:szCs w:val="18"/>
        </w:rPr>
        <w:t xml:space="preserve">e i praktyczne, umożliwiające </w:t>
      </w:r>
      <w:r>
        <w:rPr>
          <w:rFonts w:ascii="Verdana" w:hAnsi="Verdana"/>
          <w:sz w:val="18"/>
          <w:szCs w:val="18"/>
        </w:rPr>
        <w:t>im</w:t>
      </w:r>
      <w:r w:rsidRPr="00A8275F">
        <w:rPr>
          <w:rFonts w:ascii="Verdana" w:hAnsi="Verdana"/>
          <w:sz w:val="18"/>
          <w:szCs w:val="18"/>
        </w:rPr>
        <w:t xml:space="preserve"> realizację przedmiotu niniejszej umowy, oraz że przedmiot umowy wykona z należytą starannością i profesjonalizmem wymaganym przy tego typu usługach, z uwzględnieniem aktualnego stanu wiedzy.</w:t>
      </w:r>
    </w:p>
    <w:p w14:paraId="7328A2A8" w14:textId="4B979526" w:rsidR="00A8275F" w:rsidRPr="00A8275F" w:rsidRDefault="00A8275F" w:rsidP="00FF151D">
      <w:pPr>
        <w:numPr>
          <w:ilvl w:val="0"/>
          <w:numId w:val="46"/>
        </w:numPr>
        <w:tabs>
          <w:tab w:val="num" w:pos="426"/>
        </w:tabs>
        <w:ind w:left="426" w:right="-2" w:hanging="426"/>
        <w:jc w:val="both"/>
        <w:rPr>
          <w:rFonts w:ascii="Verdana" w:hAnsi="Verdana"/>
          <w:sz w:val="18"/>
          <w:szCs w:val="18"/>
        </w:rPr>
      </w:pPr>
      <w:r w:rsidRPr="00A8275F">
        <w:rPr>
          <w:rFonts w:ascii="Verdana" w:hAnsi="Verdana"/>
          <w:sz w:val="18"/>
          <w:szCs w:val="18"/>
        </w:rPr>
        <w:t>Wykonawca zrealizuje przedmiot u</w:t>
      </w:r>
      <w:r w:rsidR="006B4EAF">
        <w:rPr>
          <w:rFonts w:ascii="Verdana" w:hAnsi="Verdana"/>
          <w:sz w:val="18"/>
          <w:szCs w:val="18"/>
        </w:rPr>
        <w:t>mowy przy udziale następując</w:t>
      </w:r>
      <w:r w:rsidRPr="00A8275F">
        <w:rPr>
          <w:rFonts w:ascii="Verdana" w:hAnsi="Verdana"/>
          <w:sz w:val="18"/>
          <w:szCs w:val="18"/>
        </w:rPr>
        <w:t xml:space="preserve">ych </w:t>
      </w:r>
      <w:r w:rsidR="006B4EAF">
        <w:rPr>
          <w:rFonts w:ascii="Verdana" w:hAnsi="Verdana"/>
          <w:sz w:val="18"/>
          <w:szCs w:val="18"/>
        </w:rPr>
        <w:t>lektor</w:t>
      </w:r>
      <w:r w:rsidR="009A4709">
        <w:rPr>
          <w:rFonts w:ascii="Verdana" w:hAnsi="Verdana"/>
          <w:sz w:val="18"/>
          <w:szCs w:val="18"/>
        </w:rPr>
        <w:t>ów</w:t>
      </w:r>
      <w:r w:rsidR="00087713">
        <w:rPr>
          <w:rFonts w:ascii="Verdana" w:hAnsi="Verdana"/>
          <w:sz w:val="18"/>
          <w:szCs w:val="18"/>
        </w:rPr>
        <w:t>:</w:t>
      </w:r>
    </w:p>
    <w:p w14:paraId="78F4E9C9" w14:textId="77777777" w:rsidR="00A8275F" w:rsidRPr="00A8275F" w:rsidRDefault="00A8275F" w:rsidP="00A8275F">
      <w:pPr>
        <w:ind w:left="426"/>
        <w:jc w:val="both"/>
        <w:rPr>
          <w:rFonts w:ascii="Verdana" w:hAnsi="Verdana"/>
          <w:sz w:val="18"/>
          <w:szCs w:val="18"/>
        </w:rPr>
      </w:pPr>
      <w:r w:rsidRPr="00A8275F">
        <w:rPr>
          <w:rFonts w:ascii="Verdana" w:hAnsi="Verdana"/>
          <w:sz w:val="18"/>
          <w:szCs w:val="18"/>
        </w:rPr>
        <w:t>[_]</w:t>
      </w:r>
    </w:p>
    <w:p w14:paraId="29DB7E61" w14:textId="4119473D" w:rsidR="00F1305E" w:rsidRDefault="00A8275F" w:rsidP="00A8275F">
      <w:pPr>
        <w:ind w:left="426"/>
        <w:jc w:val="both"/>
        <w:rPr>
          <w:rFonts w:ascii="Verdana" w:hAnsi="Verdana" w:cs="Arial"/>
          <w:sz w:val="18"/>
          <w:szCs w:val="18"/>
        </w:rPr>
      </w:pPr>
      <w:r w:rsidRPr="00A8275F">
        <w:rPr>
          <w:rFonts w:ascii="Verdana" w:hAnsi="Verdana"/>
          <w:sz w:val="18"/>
          <w:szCs w:val="18"/>
        </w:rPr>
        <w:t xml:space="preserve">Ewentualna zmiana </w:t>
      </w:r>
      <w:r w:rsidR="009A4709">
        <w:rPr>
          <w:rFonts w:ascii="Verdana" w:hAnsi="Verdana"/>
          <w:sz w:val="18"/>
          <w:szCs w:val="18"/>
        </w:rPr>
        <w:t>lektora</w:t>
      </w:r>
      <w:r>
        <w:rPr>
          <w:rFonts w:ascii="Verdana" w:hAnsi="Verdana"/>
          <w:sz w:val="18"/>
          <w:szCs w:val="18"/>
        </w:rPr>
        <w:t xml:space="preserve"> </w:t>
      </w:r>
      <w:r w:rsidRPr="00A8275F">
        <w:rPr>
          <w:rFonts w:ascii="Verdana" w:hAnsi="Verdana"/>
          <w:sz w:val="18"/>
          <w:szCs w:val="18"/>
        </w:rPr>
        <w:t>wymaga pisemnego powiadomienia Zamawiającego i</w:t>
      </w:r>
      <w:r w:rsidR="007E0FEC">
        <w:rPr>
          <w:rFonts w:ascii="Verdana" w:hAnsi="Verdana"/>
          <w:sz w:val="18"/>
          <w:szCs w:val="18"/>
        </w:rPr>
        <w:t> </w:t>
      </w:r>
      <w:r w:rsidRPr="00A8275F">
        <w:rPr>
          <w:rFonts w:ascii="Verdana" w:hAnsi="Verdana"/>
          <w:sz w:val="18"/>
          <w:szCs w:val="18"/>
        </w:rPr>
        <w:t xml:space="preserve">może nastąpić pod warunkiem, że </w:t>
      </w:r>
      <w:r w:rsidR="00087713">
        <w:rPr>
          <w:rFonts w:ascii="Verdana" w:hAnsi="Verdana" w:cs="Arial"/>
          <w:sz w:val="18"/>
          <w:szCs w:val="18"/>
        </w:rPr>
        <w:t xml:space="preserve">po dokonanej zmianie proponowany </w:t>
      </w:r>
      <w:r w:rsidR="009A4709">
        <w:rPr>
          <w:rFonts w:ascii="Verdana" w:hAnsi="Verdana" w:cs="Arial"/>
          <w:sz w:val="18"/>
          <w:szCs w:val="18"/>
        </w:rPr>
        <w:t>lektor</w:t>
      </w:r>
      <w:r w:rsidR="00087713">
        <w:rPr>
          <w:rFonts w:ascii="Verdana" w:hAnsi="Verdana" w:cs="Arial"/>
          <w:sz w:val="18"/>
          <w:szCs w:val="18"/>
        </w:rPr>
        <w:t xml:space="preserve"> </w:t>
      </w:r>
      <w:r w:rsidR="00087713" w:rsidRPr="00714ED0">
        <w:rPr>
          <w:rFonts w:ascii="Verdana" w:hAnsi="Verdana" w:cs="Arial"/>
          <w:sz w:val="18"/>
          <w:szCs w:val="18"/>
        </w:rPr>
        <w:t xml:space="preserve">posiada doświadczenie zawodowe </w:t>
      </w:r>
      <w:r w:rsidR="00087713">
        <w:rPr>
          <w:rFonts w:ascii="Verdana" w:hAnsi="Verdana" w:cs="Arial"/>
          <w:sz w:val="18"/>
          <w:szCs w:val="18"/>
        </w:rPr>
        <w:t xml:space="preserve">co najmniej odpowiadające ilości punktów uzyskanych przez ofertę Wykonawcy </w:t>
      </w:r>
      <w:r w:rsidR="009A4709" w:rsidRPr="000A4F3F">
        <w:rPr>
          <w:rFonts w:ascii="Verdana" w:hAnsi="Verdana" w:cs="Arial"/>
          <w:sz w:val="18"/>
          <w:szCs w:val="18"/>
        </w:rPr>
        <w:t>za zmienianego lektora</w:t>
      </w:r>
      <w:r w:rsidR="00CD1029" w:rsidRPr="000A4F3F">
        <w:rPr>
          <w:rFonts w:ascii="Verdana" w:hAnsi="Verdana" w:cs="Arial"/>
          <w:sz w:val="18"/>
          <w:szCs w:val="18"/>
        </w:rPr>
        <w:t xml:space="preserve"> </w:t>
      </w:r>
      <w:r w:rsidR="00087713" w:rsidRPr="000A4F3F">
        <w:rPr>
          <w:rFonts w:ascii="Verdana" w:hAnsi="Verdana" w:cs="Arial"/>
          <w:sz w:val="18"/>
          <w:szCs w:val="18"/>
        </w:rPr>
        <w:t>w kryterium</w:t>
      </w:r>
      <w:r w:rsidR="0020064C">
        <w:rPr>
          <w:rFonts w:ascii="Verdana" w:hAnsi="Verdana"/>
          <w:color w:val="000000" w:themeColor="text1"/>
          <w:sz w:val="18"/>
        </w:rPr>
        <w:t xml:space="preserve"> </w:t>
      </w:r>
      <w:r w:rsidR="00087713" w:rsidRPr="000A4F3F">
        <w:rPr>
          <w:rFonts w:ascii="Verdana" w:hAnsi="Verdana" w:cs="Arial"/>
          <w:sz w:val="18"/>
          <w:szCs w:val="18"/>
        </w:rPr>
        <w:t>„Doświadczenie zawodowe</w:t>
      </w:r>
      <w:r w:rsidR="00F411A3" w:rsidRPr="000A4F3F">
        <w:rPr>
          <w:rFonts w:ascii="Verdana" w:hAnsi="Verdana"/>
          <w:color w:val="000000" w:themeColor="text1"/>
          <w:sz w:val="18"/>
        </w:rPr>
        <w:t xml:space="preserve"> </w:t>
      </w:r>
      <w:r w:rsidR="00087713" w:rsidRPr="000A4F3F">
        <w:rPr>
          <w:rFonts w:ascii="Verdana" w:hAnsi="Verdana" w:cs="Arial"/>
          <w:sz w:val="18"/>
          <w:szCs w:val="18"/>
        </w:rPr>
        <w:t xml:space="preserve">co najmniej </w:t>
      </w:r>
      <w:r w:rsidR="006B4EAF">
        <w:rPr>
          <w:rFonts w:ascii="Verdana" w:hAnsi="Verdana" w:cs="Arial"/>
          <w:sz w:val="18"/>
          <w:szCs w:val="18"/>
        </w:rPr>
        <w:t>2 (dwóch</w:t>
      </w:r>
      <w:r w:rsidR="00F411A3">
        <w:rPr>
          <w:rFonts w:ascii="Verdana" w:hAnsi="Verdana" w:cs="Arial"/>
          <w:sz w:val="18"/>
          <w:szCs w:val="18"/>
        </w:rPr>
        <w:t>)</w:t>
      </w:r>
      <w:r w:rsidR="0020064C">
        <w:rPr>
          <w:rFonts w:ascii="Verdana" w:hAnsi="Verdana" w:cs="Arial"/>
          <w:sz w:val="18"/>
          <w:szCs w:val="18"/>
        </w:rPr>
        <w:t xml:space="preserve"> lektorów</w:t>
      </w:r>
      <w:r w:rsidR="00F411A3">
        <w:rPr>
          <w:rFonts w:ascii="Verdana" w:hAnsi="Verdana" w:cs="Arial"/>
          <w:sz w:val="18"/>
          <w:szCs w:val="18"/>
        </w:rPr>
        <w:t>”</w:t>
      </w:r>
      <w:r w:rsidR="00087713">
        <w:rPr>
          <w:rFonts w:ascii="Verdana" w:hAnsi="Verdana" w:cs="Arial"/>
          <w:sz w:val="18"/>
          <w:szCs w:val="18"/>
        </w:rPr>
        <w:t xml:space="preserve">. </w:t>
      </w:r>
    </w:p>
    <w:p w14:paraId="7C3FB7C4" w14:textId="648C1FA2" w:rsidR="00A8275F" w:rsidRDefault="00A8275F" w:rsidP="00FF151D">
      <w:pPr>
        <w:pStyle w:val="Akapitzlist"/>
        <w:numPr>
          <w:ilvl w:val="0"/>
          <w:numId w:val="46"/>
        </w:numPr>
        <w:tabs>
          <w:tab w:val="clear" w:pos="0"/>
          <w:tab w:val="num" w:pos="426"/>
        </w:tabs>
        <w:ind w:left="426" w:hanging="426"/>
        <w:jc w:val="both"/>
        <w:rPr>
          <w:rFonts w:ascii="Verdana" w:hAnsi="Verdana"/>
          <w:sz w:val="18"/>
          <w:szCs w:val="18"/>
        </w:rPr>
      </w:pPr>
      <w:r w:rsidRPr="00F1305E">
        <w:rPr>
          <w:rFonts w:ascii="Verdana" w:hAnsi="Verdana"/>
          <w:sz w:val="18"/>
          <w:szCs w:val="18"/>
        </w:rPr>
        <w:t>W</w:t>
      </w:r>
      <w:r w:rsidR="009C1CE7" w:rsidRPr="00F1305E">
        <w:rPr>
          <w:rFonts w:ascii="Verdana" w:hAnsi="Verdana"/>
          <w:sz w:val="18"/>
          <w:szCs w:val="18"/>
        </w:rPr>
        <w:t> </w:t>
      </w:r>
      <w:r w:rsidRPr="00F1305E">
        <w:rPr>
          <w:rFonts w:ascii="Verdana" w:hAnsi="Verdana"/>
          <w:sz w:val="18"/>
          <w:szCs w:val="18"/>
        </w:rPr>
        <w:t>trakcie realizacji przedmiotu umowy Zamawiający ma prawo do dokonywania bieżącej oceny sposobu jego realizacji przez Wykonawcę, a także zgłaszania wiążących dla niego uwag w tym zakresie.</w:t>
      </w:r>
    </w:p>
    <w:p w14:paraId="5A3011A0" w14:textId="56F854CD" w:rsidR="00F411A3" w:rsidRPr="00A6143E" w:rsidRDefault="000A4F3F" w:rsidP="00FF151D">
      <w:pPr>
        <w:pStyle w:val="Akapitzlist"/>
        <w:numPr>
          <w:ilvl w:val="0"/>
          <w:numId w:val="46"/>
        </w:numPr>
        <w:tabs>
          <w:tab w:val="clear" w:pos="0"/>
          <w:tab w:val="num" w:pos="426"/>
        </w:tabs>
        <w:ind w:left="426" w:hanging="426"/>
        <w:jc w:val="both"/>
        <w:rPr>
          <w:rFonts w:ascii="Verdana" w:hAnsi="Verdana"/>
          <w:sz w:val="18"/>
          <w:szCs w:val="18"/>
        </w:rPr>
      </w:pPr>
      <w:r>
        <w:rPr>
          <w:rFonts w:ascii="Verdana" w:hAnsi="Verdana"/>
          <w:sz w:val="18"/>
          <w:szCs w:val="18"/>
        </w:rPr>
        <w:t xml:space="preserve">Pomoce naukowe na zajęcia dla uczestników </w:t>
      </w:r>
      <w:r w:rsidR="00A6143E">
        <w:rPr>
          <w:rFonts w:ascii="Verdana" w:hAnsi="Verdana"/>
          <w:sz w:val="18"/>
          <w:szCs w:val="18"/>
        </w:rPr>
        <w:t>zajęć</w:t>
      </w:r>
      <w:r>
        <w:rPr>
          <w:rFonts w:ascii="Verdana" w:hAnsi="Verdana"/>
          <w:sz w:val="18"/>
          <w:szCs w:val="18"/>
        </w:rPr>
        <w:t xml:space="preserve"> będą zapewniane </w:t>
      </w:r>
      <w:r w:rsidRPr="00A6143E">
        <w:rPr>
          <w:rFonts w:ascii="Verdana" w:hAnsi="Verdana"/>
          <w:sz w:val="18"/>
          <w:szCs w:val="18"/>
        </w:rPr>
        <w:t xml:space="preserve">przez Wykonawcę, na jego koszt. Wykonawca będzie ustalał z każdą grupą formę pomocy naukowych najpóźniej </w:t>
      </w:r>
      <w:r w:rsidR="00BD56A1" w:rsidRPr="00A6143E">
        <w:rPr>
          <w:rFonts w:ascii="Verdana" w:hAnsi="Verdana"/>
          <w:sz w:val="18"/>
          <w:szCs w:val="18"/>
        </w:rPr>
        <w:t>podczas drugich zajęć danej grupy</w:t>
      </w:r>
      <w:r w:rsidRPr="00A6143E">
        <w:rPr>
          <w:rFonts w:ascii="Verdana" w:hAnsi="Verdana"/>
          <w:sz w:val="18"/>
          <w:szCs w:val="18"/>
        </w:rPr>
        <w:t xml:space="preserve">.  </w:t>
      </w:r>
    </w:p>
    <w:p w14:paraId="24ECB15E" w14:textId="61213B5B" w:rsidR="00A8275F" w:rsidRPr="00A6143E" w:rsidRDefault="00A8275F" w:rsidP="00FF151D">
      <w:pPr>
        <w:pStyle w:val="Akapitzlist"/>
        <w:numPr>
          <w:ilvl w:val="0"/>
          <w:numId w:val="46"/>
        </w:numPr>
        <w:tabs>
          <w:tab w:val="num" w:pos="426"/>
        </w:tabs>
        <w:ind w:left="425" w:hanging="425"/>
        <w:contextualSpacing w:val="0"/>
        <w:jc w:val="both"/>
        <w:rPr>
          <w:rFonts w:ascii="Verdana" w:eastAsia="Calibri" w:hAnsi="Verdana"/>
          <w:sz w:val="18"/>
          <w:szCs w:val="18"/>
        </w:rPr>
      </w:pPr>
      <w:r w:rsidRPr="00A6143E">
        <w:rPr>
          <w:rFonts w:ascii="Verdana" w:eastAsia="Calibri" w:hAnsi="Verdana"/>
          <w:sz w:val="18"/>
          <w:szCs w:val="18"/>
        </w:rPr>
        <w:t xml:space="preserve">Wykonawca </w:t>
      </w:r>
      <w:r w:rsidR="000A4F3F" w:rsidRPr="00A6143E">
        <w:rPr>
          <w:rFonts w:ascii="Verdana" w:eastAsia="Calibri" w:hAnsi="Verdana"/>
          <w:sz w:val="18"/>
          <w:szCs w:val="18"/>
        </w:rPr>
        <w:t xml:space="preserve">zobowiązuje się </w:t>
      </w:r>
      <w:r w:rsidRPr="00A6143E">
        <w:rPr>
          <w:rFonts w:ascii="Verdana" w:eastAsia="Calibri" w:hAnsi="Verdana"/>
          <w:sz w:val="18"/>
          <w:szCs w:val="18"/>
        </w:rPr>
        <w:t xml:space="preserve">sporządzić </w:t>
      </w:r>
      <w:r w:rsidR="00A6143E" w:rsidRPr="00A6143E">
        <w:rPr>
          <w:rFonts w:ascii="Verdana" w:eastAsia="Calibri" w:hAnsi="Verdana"/>
          <w:sz w:val="18"/>
          <w:szCs w:val="18"/>
        </w:rPr>
        <w:t xml:space="preserve">i dostarczyć do </w:t>
      </w:r>
      <w:r w:rsidR="00A6143E" w:rsidRPr="00A6143E">
        <w:rPr>
          <w:rFonts w:ascii="Verdana" w:eastAsia="Calibri" w:hAnsi="Verdana"/>
          <w:sz w:val="18"/>
          <w:szCs w:val="18"/>
          <w:lang w:eastAsia="en-US"/>
        </w:rPr>
        <w:t xml:space="preserve">Biura Zarządzania Zasobami Ludzkimi Uniwersytetu Medycznego we Wrocławiu przy ul. Marcinkowskiego 2-6, 50-368 Wrocław </w:t>
      </w:r>
      <w:r w:rsidRPr="00A6143E">
        <w:rPr>
          <w:rFonts w:ascii="Verdana" w:eastAsia="Calibri" w:hAnsi="Verdana"/>
          <w:sz w:val="18"/>
          <w:szCs w:val="18"/>
        </w:rPr>
        <w:t>lis</w:t>
      </w:r>
      <w:r w:rsidR="00127989" w:rsidRPr="00A6143E">
        <w:rPr>
          <w:rFonts w:ascii="Verdana" w:eastAsia="Calibri" w:hAnsi="Verdana"/>
          <w:sz w:val="18"/>
          <w:szCs w:val="18"/>
        </w:rPr>
        <w:t xml:space="preserve">tę obecności uczestników </w:t>
      </w:r>
      <w:r w:rsidR="00A6143E" w:rsidRPr="00A6143E">
        <w:rPr>
          <w:rFonts w:ascii="Verdana" w:eastAsia="Calibri" w:hAnsi="Verdana"/>
          <w:sz w:val="18"/>
          <w:szCs w:val="18"/>
        </w:rPr>
        <w:t xml:space="preserve">zajęć </w:t>
      </w:r>
      <w:r w:rsidRPr="00A6143E">
        <w:rPr>
          <w:rFonts w:ascii="Verdana" w:eastAsia="Calibri" w:hAnsi="Verdana"/>
          <w:sz w:val="18"/>
          <w:szCs w:val="18"/>
        </w:rPr>
        <w:t>(daty, godziny, nazwiska)</w:t>
      </w:r>
      <w:r w:rsidR="00980A88" w:rsidRPr="00A6143E">
        <w:rPr>
          <w:rFonts w:ascii="Verdana" w:eastAsia="Calibri" w:hAnsi="Verdana"/>
          <w:sz w:val="18"/>
          <w:szCs w:val="18"/>
        </w:rPr>
        <w:t>.</w:t>
      </w:r>
      <w:r w:rsidR="00127989" w:rsidRPr="00A6143E">
        <w:rPr>
          <w:rFonts w:ascii="Verdana" w:eastAsia="Calibri" w:hAnsi="Verdana"/>
          <w:sz w:val="18"/>
          <w:szCs w:val="18"/>
        </w:rPr>
        <w:t xml:space="preserve"> </w:t>
      </w:r>
    </w:p>
    <w:p w14:paraId="275D362C" w14:textId="2C42EAE9" w:rsidR="00A8275F" w:rsidRPr="00A6143E" w:rsidRDefault="00A8275F" w:rsidP="00FF151D">
      <w:pPr>
        <w:numPr>
          <w:ilvl w:val="0"/>
          <w:numId w:val="46"/>
        </w:numPr>
        <w:tabs>
          <w:tab w:val="num" w:pos="426"/>
        </w:tabs>
        <w:ind w:left="425" w:hanging="425"/>
        <w:jc w:val="both"/>
        <w:rPr>
          <w:rFonts w:ascii="Verdana" w:eastAsia="Calibri" w:hAnsi="Verdana"/>
          <w:sz w:val="18"/>
          <w:szCs w:val="18"/>
        </w:rPr>
      </w:pPr>
      <w:r w:rsidRPr="00A6143E">
        <w:rPr>
          <w:rFonts w:ascii="Verdana" w:eastAsia="Calibri" w:hAnsi="Verdana"/>
          <w:sz w:val="18"/>
          <w:szCs w:val="18"/>
        </w:rPr>
        <w:t>W</w:t>
      </w:r>
      <w:r w:rsidR="000A4F3F" w:rsidRPr="00A6143E">
        <w:rPr>
          <w:rFonts w:ascii="Verdana" w:eastAsia="Calibri" w:hAnsi="Verdana"/>
          <w:sz w:val="18"/>
          <w:szCs w:val="18"/>
        </w:rPr>
        <w:t>ykonawca zobowiązuje się do</w:t>
      </w:r>
      <w:r w:rsidRPr="00A6143E">
        <w:rPr>
          <w:rFonts w:ascii="Verdana" w:eastAsia="Calibri" w:hAnsi="Verdana"/>
          <w:sz w:val="18"/>
          <w:szCs w:val="18"/>
        </w:rPr>
        <w:t xml:space="preserve"> natychmiastowego informowania Zamawiającego o zaistniałych problemach i trudnościach oraz obiektywnych ograniczeniach, występujących przy realizacji </w:t>
      </w:r>
      <w:r w:rsidR="002862C4" w:rsidRPr="00A6143E">
        <w:rPr>
          <w:rFonts w:ascii="Verdana" w:eastAsia="Calibri" w:hAnsi="Verdana"/>
          <w:sz w:val="18"/>
          <w:szCs w:val="18"/>
        </w:rPr>
        <w:t>u</w:t>
      </w:r>
      <w:r w:rsidRPr="00A6143E">
        <w:rPr>
          <w:rFonts w:ascii="Verdana" w:eastAsia="Calibri" w:hAnsi="Verdana"/>
          <w:sz w:val="18"/>
          <w:szCs w:val="18"/>
        </w:rPr>
        <w:t>mowy.</w:t>
      </w:r>
    </w:p>
    <w:p w14:paraId="790C1F9D" w14:textId="029E8F65" w:rsidR="000A4F3F" w:rsidRPr="00A6143E" w:rsidRDefault="000A4F3F" w:rsidP="00FF151D">
      <w:pPr>
        <w:numPr>
          <w:ilvl w:val="0"/>
          <w:numId w:val="46"/>
        </w:numPr>
        <w:tabs>
          <w:tab w:val="num" w:pos="426"/>
        </w:tabs>
        <w:ind w:left="425" w:hanging="425"/>
        <w:jc w:val="both"/>
        <w:rPr>
          <w:rFonts w:ascii="Verdana" w:eastAsia="Calibri" w:hAnsi="Verdana"/>
          <w:sz w:val="18"/>
          <w:szCs w:val="18"/>
        </w:rPr>
      </w:pPr>
      <w:r w:rsidRPr="00A6143E">
        <w:rPr>
          <w:rFonts w:ascii="Verdana" w:eastAsia="Calibri" w:hAnsi="Verdana"/>
          <w:sz w:val="18"/>
          <w:szCs w:val="18"/>
        </w:rPr>
        <w:t>Wykonawca  zobowiązuje się do wystawia</w:t>
      </w:r>
      <w:r w:rsidR="007C41F1">
        <w:rPr>
          <w:rFonts w:ascii="Verdana" w:eastAsia="Calibri" w:hAnsi="Verdana"/>
          <w:sz w:val="18"/>
          <w:szCs w:val="18"/>
        </w:rPr>
        <w:t>nia dla każdego uczestnika zajęć</w:t>
      </w:r>
      <w:r w:rsidRPr="00A6143E">
        <w:rPr>
          <w:rFonts w:ascii="Verdana" w:eastAsia="Calibri" w:hAnsi="Verdana"/>
          <w:sz w:val="18"/>
          <w:szCs w:val="18"/>
        </w:rPr>
        <w:t xml:space="preserve"> pisemne</w:t>
      </w:r>
      <w:r w:rsidR="007C41F1">
        <w:rPr>
          <w:rFonts w:ascii="Verdana" w:eastAsia="Calibri" w:hAnsi="Verdana"/>
          <w:sz w:val="18"/>
          <w:szCs w:val="18"/>
        </w:rPr>
        <w:t>go</w:t>
      </w:r>
      <w:r w:rsidRPr="00A6143E">
        <w:rPr>
          <w:rFonts w:ascii="Verdana" w:eastAsia="Calibri" w:hAnsi="Verdana"/>
          <w:sz w:val="18"/>
          <w:szCs w:val="18"/>
        </w:rPr>
        <w:t xml:space="preserve"> </w:t>
      </w:r>
      <w:r w:rsidR="007C41F1">
        <w:rPr>
          <w:rFonts w:ascii="Verdana" w:eastAsia="Calibri" w:hAnsi="Verdana"/>
          <w:sz w:val="18"/>
          <w:szCs w:val="18"/>
        </w:rPr>
        <w:t xml:space="preserve">zaświadczenia o odbyciu zajęć, nie później niż </w:t>
      </w:r>
      <w:r w:rsidR="00AD0810" w:rsidRPr="00A6143E">
        <w:rPr>
          <w:rFonts w:ascii="Verdana" w:eastAsia="Calibri" w:hAnsi="Verdana"/>
          <w:sz w:val="18"/>
          <w:szCs w:val="18"/>
        </w:rPr>
        <w:t xml:space="preserve">w terminie </w:t>
      </w:r>
      <w:r w:rsidR="007C41F1">
        <w:rPr>
          <w:rFonts w:ascii="Verdana" w:eastAsia="Calibri" w:hAnsi="Verdana"/>
          <w:sz w:val="18"/>
          <w:szCs w:val="18"/>
        </w:rPr>
        <w:t>2 tygodni od zakończenia ostatnich zajęć.</w:t>
      </w:r>
      <w:r w:rsidR="00AD0810" w:rsidRPr="00A6143E">
        <w:rPr>
          <w:rFonts w:ascii="Verdana" w:eastAsia="Calibri" w:hAnsi="Verdana"/>
          <w:sz w:val="18"/>
          <w:szCs w:val="18"/>
        </w:rPr>
        <w:t xml:space="preserve"> </w:t>
      </w:r>
      <w:r w:rsidR="007C41F1">
        <w:rPr>
          <w:rFonts w:ascii="Verdana" w:eastAsia="Calibri" w:hAnsi="Verdana"/>
          <w:sz w:val="18"/>
          <w:szCs w:val="18"/>
        </w:rPr>
        <w:t xml:space="preserve">Treść </w:t>
      </w:r>
      <w:r w:rsidR="00AD0810" w:rsidRPr="00A6143E">
        <w:rPr>
          <w:rFonts w:ascii="Verdana" w:eastAsia="Calibri" w:hAnsi="Verdana"/>
          <w:sz w:val="18"/>
          <w:szCs w:val="18"/>
        </w:rPr>
        <w:t>zaświadczenia zostanie ustalona wspólnie przez Strony.</w:t>
      </w:r>
    </w:p>
    <w:p w14:paraId="551176D4" w14:textId="77777777" w:rsidR="00A8275F" w:rsidRDefault="00A8275F" w:rsidP="00CA069D">
      <w:pPr>
        <w:tabs>
          <w:tab w:val="num" w:pos="567"/>
        </w:tabs>
        <w:ind w:left="426" w:right="-24" w:hanging="426"/>
        <w:jc w:val="both"/>
        <w:rPr>
          <w:rFonts w:ascii="Verdana" w:hAnsi="Verdana"/>
          <w:bCs/>
          <w:sz w:val="18"/>
          <w:szCs w:val="18"/>
        </w:rPr>
      </w:pPr>
    </w:p>
    <w:p w14:paraId="3D147252" w14:textId="77777777" w:rsidR="00E20464" w:rsidRDefault="00E20464" w:rsidP="00CA069D">
      <w:pPr>
        <w:pStyle w:val="Nagwek4"/>
        <w:ind w:right="-24"/>
        <w:rPr>
          <w:rFonts w:eastAsia="Tahoma"/>
          <w:szCs w:val="18"/>
          <w:u w:color="000000"/>
          <w:bdr w:val="nil"/>
        </w:rPr>
      </w:pPr>
      <w:r>
        <w:rPr>
          <w:rFonts w:eastAsia="Tahoma"/>
          <w:szCs w:val="18"/>
          <w:u w:color="000000"/>
          <w:bdr w:val="nil"/>
        </w:rPr>
        <w:t>§ 3</w:t>
      </w:r>
    </w:p>
    <w:p w14:paraId="1A294069" w14:textId="188B8AB7" w:rsidR="00E41B31" w:rsidRPr="00CA069D" w:rsidRDefault="00E41B31" w:rsidP="00E20464">
      <w:pPr>
        <w:pStyle w:val="Nagwek4"/>
        <w:ind w:right="-24"/>
        <w:jc w:val="left"/>
        <w:rPr>
          <w:rFonts w:eastAsiaTheme="minorHAnsi"/>
          <w:szCs w:val="18"/>
          <w:lang w:eastAsia="en-US"/>
        </w:rPr>
      </w:pPr>
      <w:r w:rsidRPr="00CA069D">
        <w:rPr>
          <w:rFonts w:eastAsiaTheme="minorHAnsi"/>
          <w:szCs w:val="18"/>
          <w:lang w:eastAsia="en-US"/>
        </w:rPr>
        <w:t>Termin realizacji przedmiotu umowy</w:t>
      </w:r>
      <w:r w:rsidR="00E20464">
        <w:rPr>
          <w:rFonts w:eastAsiaTheme="minorHAnsi"/>
          <w:szCs w:val="18"/>
          <w:lang w:eastAsia="en-US"/>
        </w:rPr>
        <w:t>:</w:t>
      </w:r>
    </w:p>
    <w:p w14:paraId="42817849" w14:textId="565C7BA0" w:rsidR="00533C02" w:rsidRPr="00533C02" w:rsidRDefault="00533C02" w:rsidP="00533C02">
      <w:pPr>
        <w:ind w:right="-23"/>
        <w:jc w:val="both"/>
        <w:rPr>
          <w:rFonts w:ascii="Verdana" w:hAnsi="Verdana"/>
          <w:sz w:val="18"/>
          <w:szCs w:val="18"/>
        </w:rPr>
      </w:pPr>
      <w:r w:rsidRPr="00533C02">
        <w:rPr>
          <w:rFonts w:ascii="Verdana" w:hAnsi="Verdana"/>
          <w:sz w:val="18"/>
          <w:szCs w:val="18"/>
        </w:rPr>
        <w:t>Wykonawca będzie</w:t>
      </w:r>
      <w:r>
        <w:rPr>
          <w:rFonts w:ascii="Verdana" w:hAnsi="Verdana"/>
          <w:sz w:val="18"/>
          <w:szCs w:val="18"/>
        </w:rPr>
        <w:t xml:space="preserve"> realizował przedmiot umowy</w:t>
      </w:r>
      <w:r w:rsidRPr="00533C02">
        <w:rPr>
          <w:rFonts w:ascii="Verdana" w:hAnsi="Verdana"/>
          <w:sz w:val="18"/>
          <w:szCs w:val="18"/>
        </w:rPr>
        <w:t xml:space="preserve"> od dnia podpisania umowy do: </w:t>
      </w:r>
      <w:r w:rsidR="003E55F7">
        <w:rPr>
          <w:rFonts w:ascii="Verdana" w:hAnsi="Verdana"/>
          <w:b/>
          <w:sz w:val="18"/>
          <w:szCs w:val="18"/>
        </w:rPr>
        <w:t>30 czerwca 2020</w:t>
      </w:r>
      <w:r>
        <w:rPr>
          <w:rFonts w:ascii="Verdana" w:hAnsi="Verdana"/>
          <w:b/>
          <w:sz w:val="18"/>
          <w:szCs w:val="18"/>
        </w:rPr>
        <w:t> </w:t>
      </w:r>
      <w:r w:rsidRPr="00533C02">
        <w:rPr>
          <w:rFonts w:ascii="Verdana" w:hAnsi="Verdana"/>
          <w:b/>
          <w:sz w:val="18"/>
          <w:szCs w:val="18"/>
        </w:rPr>
        <w:t xml:space="preserve">r. </w:t>
      </w:r>
      <w:r w:rsidRPr="00533C02">
        <w:rPr>
          <w:rFonts w:ascii="Verdana" w:hAnsi="Verdana"/>
          <w:sz w:val="18"/>
          <w:szCs w:val="18"/>
        </w:rPr>
        <w:t>(zgodnie ze szczegółowym harmonogramem ustalanym z Wykonawcą).</w:t>
      </w:r>
    </w:p>
    <w:p w14:paraId="73AE5399" w14:textId="17E7581D" w:rsidR="00E20464" w:rsidRDefault="00E20464" w:rsidP="00CA069D">
      <w:pPr>
        <w:ind w:right="-24"/>
        <w:jc w:val="center"/>
        <w:rPr>
          <w:rFonts w:ascii="Verdana" w:eastAsiaTheme="minorEastAsia" w:hAnsi="Verdana"/>
          <w:b/>
          <w:sz w:val="18"/>
          <w:szCs w:val="18"/>
        </w:rPr>
      </w:pPr>
      <w:r>
        <w:rPr>
          <w:rFonts w:ascii="Verdana" w:eastAsiaTheme="minorEastAsia" w:hAnsi="Verdana"/>
          <w:b/>
          <w:sz w:val="18"/>
          <w:szCs w:val="18"/>
        </w:rPr>
        <w:t>§ 4</w:t>
      </w:r>
    </w:p>
    <w:p w14:paraId="3F5E7959" w14:textId="212C0C1B" w:rsidR="00E20464" w:rsidRDefault="00E20464" w:rsidP="00E20464">
      <w:pPr>
        <w:ind w:right="-24"/>
        <w:rPr>
          <w:rFonts w:ascii="Verdana" w:eastAsiaTheme="minorEastAsia" w:hAnsi="Verdana"/>
          <w:b/>
          <w:sz w:val="18"/>
          <w:szCs w:val="18"/>
        </w:rPr>
      </w:pPr>
      <w:r>
        <w:rPr>
          <w:rFonts w:ascii="Verdana" w:eastAsiaTheme="minorEastAsia" w:hAnsi="Verdana"/>
          <w:b/>
          <w:sz w:val="18"/>
          <w:szCs w:val="18"/>
        </w:rPr>
        <w:t>Cena, zapłata:</w:t>
      </w:r>
    </w:p>
    <w:p w14:paraId="17EFBCE2" w14:textId="0813B807" w:rsidR="007C41F1" w:rsidRPr="00E47AF4" w:rsidRDefault="007C41F1" w:rsidP="00FF151D">
      <w:pPr>
        <w:pStyle w:val="Akapitzlist"/>
        <w:numPr>
          <w:ilvl w:val="0"/>
          <w:numId w:val="47"/>
        </w:numPr>
        <w:ind w:left="425" w:hanging="425"/>
        <w:contextualSpacing w:val="0"/>
        <w:jc w:val="both"/>
        <w:rPr>
          <w:rFonts w:ascii="Verdana" w:eastAsia="Calibri" w:hAnsi="Verdana"/>
          <w:sz w:val="18"/>
          <w:szCs w:val="18"/>
          <w:lang w:eastAsia="en-US"/>
        </w:rPr>
      </w:pPr>
      <w:r w:rsidRPr="00E47AF4">
        <w:rPr>
          <w:rFonts w:ascii="Verdana" w:eastAsia="Calibri" w:hAnsi="Verdana"/>
          <w:sz w:val="18"/>
          <w:szCs w:val="18"/>
          <w:lang w:eastAsia="en-US"/>
        </w:rPr>
        <w:t>Cena brutto jednej godziny zegarowej wynosi: [_]</w:t>
      </w:r>
    </w:p>
    <w:p w14:paraId="43F076A8" w14:textId="244A3929" w:rsidR="00E20464" w:rsidRPr="00E47AF4" w:rsidRDefault="001646F8" w:rsidP="00FF151D">
      <w:pPr>
        <w:pStyle w:val="Akapitzlist"/>
        <w:numPr>
          <w:ilvl w:val="0"/>
          <w:numId w:val="47"/>
        </w:numPr>
        <w:ind w:left="425" w:hanging="425"/>
        <w:contextualSpacing w:val="0"/>
        <w:jc w:val="both"/>
        <w:rPr>
          <w:rFonts w:ascii="Verdana" w:eastAsia="Calibri" w:hAnsi="Verdana"/>
          <w:sz w:val="18"/>
          <w:szCs w:val="18"/>
          <w:lang w:eastAsia="en-US"/>
        </w:rPr>
      </w:pPr>
      <w:r>
        <w:rPr>
          <w:rFonts w:ascii="Verdana" w:eastAsia="Calibri" w:hAnsi="Verdana"/>
          <w:sz w:val="18"/>
          <w:szCs w:val="18"/>
          <w:lang w:eastAsia="en-US"/>
        </w:rPr>
        <w:lastRenderedPageBreak/>
        <w:t>C</w:t>
      </w:r>
      <w:r w:rsidR="007C41F1" w:rsidRPr="00E47AF4">
        <w:rPr>
          <w:rFonts w:ascii="Verdana" w:eastAsia="Calibri" w:hAnsi="Verdana"/>
          <w:sz w:val="18"/>
          <w:szCs w:val="18"/>
          <w:lang w:eastAsia="en-US"/>
        </w:rPr>
        <w:t xml:space="preserve">ena </w:t>
      </w:r>
      <w:r w:rsidR="00E20464" w:rsidRPr="00E47AF4">
        <w:rPr>
          <w:rFonts w:ascii="Verdana" w:eastAsia="Calibri" w:hAnsi="Verdana"/>
          <w:sz w:val="18"/>
          <w:szCs w:val="18"/>
          <w:lang w:eastAsia="en-US"/>
        </w:rPr>
        <w:t>przedmiotu umowy</w:t>
      </w:r>
      <w:r w:rsidR="007C41F1" w:rsidRPr="00E47AF4">
        <w:rPr>
          <w:rFonts w:ascii="Verdana" w:eastAsia="Calibri" w:hAnsi="Verdana"/>
          <w:sz w:val="18"/>
          <w:szCs w:val="18"/>
          <w:lang w:eastAsia="en-US"/>
        </w:rPr>
        <w:t>, ustalona w oparciu o założoną ilość godzin w całym okresie realiz</w:t>
      </w:r>
      <w:r w:rsidR="00E47AF4" w:rsidRPr="00E47AF4">
        <w:rPr>
          <w:rFonts w:ascii="Verdana" w:eastAsia="Calibri" w:hAnsi="Verdana"/>
          <w:sz w:val="18"/>
          <w:szCs w:val="18"/>
          <w:lang w:eastAsia="en-US"/>
        </w:rPr>
        <w:t>acji przedmiotu umowy, tj.</w:t>
      </w:r>
      <w:r w:rsidR="007C41F1" w:rsidRPr="00E47AF4">
        <w:rPr>
          <w:rFonts w:ascii="Verdana" w:eastAsia="Calibri" w:hAnsi="Verdana"/>
          <w:sz w:val="18"/>
          <w:szCs w:val="18"/>
          <w:lang w:eastAsia="en-US"/>
        </w:rPr>
        <w:t xml:space="preserve"> </w:t>
      </w:r>
      <w:r w:rsidR="00E47AF4" w:rsidRPr="00F17FFD">
        <w:rPr>
          <w:rFonts w:ascii="Verdana" w:eastAsia="Calibri" w:hAnsi="Verdana"/>
          <w:sz w:val="18"/>
          <w:szCs w:val="18"/>
          <w:lang w:eastAsia="en-US"/>
        </w:rPr>
        <w:t>ok.</w:t>
      </w:r>
      <w:r w:rsidR="003E55F7" w:rsidRPr="00F17FFD">
        <w:rPr>
          <w:rFonts w:ascii="Verdana" w:eastAsia="Calibri" w:hAnsi="Verdana"/>
          <w:sz w:val="18"/>
          <w:szCs w:val="18"/>
          <w:lang w:eastAsia="en-US"/>
        </w:rPr>
        <w:t> </w:t>
      </w:r>
      <w:r w:rsidR="0020064C">
        <w:rPr>
          <w:rFonts w:ascii="Verdana" w:eastAsia="Calibri" w:hAnsi="Verdana"/>
          <w:sz w:val="18"/>
          <w:szCs w:val="18"/>
          <w:lang w:eastAsia="en-US"/>
        </w:rPr>
        <w:t>52</w:t>
      </w:r>
      <w:r w:rsidR="00E47AF4" w:rsidRPr="00F17FFD">
        <w:rPr>
          <w:rFonts w:ascii="Verdana" w:eastAsia="Calibri" w:hAnsi="Verdana"/>
          <w:sz w:val="18"/>
          <w:szCs w:val="18"/>
          <w:lang w:eastAsia="en-US"/>
        </w:rPr>
        <w:t xml:space="preserve"> godzin</w:t>
      </w:r>
      <w:r w:rsidR="00F17FFD" w:rsidRPr="00F17FFD">
        <w:rPr>
          <w:rFonts w:ascii="Verdana" w:eastAsia="Calibri" w:hAnsi="Verdana"/>
          <w:sz w:val="18"/>
          <w:szCs w:val="18"/>
          <w:lang w:eastAsia="en-US"/>
        </w:rPr>
        <w:t>y zegarowe</w:t>
      </w:r>
      <w:r w:rsidR="0020064C">
        <w:rPr>
          <w:rFonts w:ascii="Verdana" w:eastAsia="Calibri" w:hAnsi="Verdana"/>
          <w:sz w:val="18"/>
          <w:szCs w:val="18"/>
          <w:lang w:eastAsia="en-US"/>
        </w:rPr>
        <w:t>,</w:t>
      </w:r>
      <w:r w:rsidR="00E20464" w:rsidRPr="00E47AF4">
        <w:rPr>
          <w:rFonts w:ascii="Verdana" w:eastAsia="Calibri" w:hAnsi="Verdana"/>
          <w:sz w:val="18"/>
          <w:szCs w:val="18"/>
          <w:lang w:eastAsia="en-US"/>
        </w:rPr>
        <w:t xml:space="preserve"> wynos</w:t>
      </w:r>
      <w:r w:rsidR="00E47AF4">
        <w:rPr>
          <w:rFonts w:ascii="Verdana" w:eastAsia="Calibri" w:hAnsi="Verdana"/>
          <w:sz w:val="18"/>
          <w:szCs w:val="18"/>
          <w:lang w:eastAsia="en-US"/>
        </w:rPr>
        <w:t xml:space="preserve">i </w:t>
      </w:r>
      <w:r w:rsidR="00E20464" w:rsidRPr="00E47AF4">
        <w:rPr>
          <w:rFonts w:ascii="Verdana" w:eastAsia="Calibri" w:hAnsi="Verdana"/>
          <w:b/>
          <w:sz w:val="18"/>
          <w:szCs w:val="18"/>
          <w:lang w:eastAsia="en-US"/>
        </w:rPr>
        <w:t>brutto [_] PLN</w:t>
      </w:r>
      <w:r w:rsidR="00E20464" w:rsidRPr="00E47AF4">
        <w:rPr>
          <w:rFonts w:ascii="Verdana" w:eastAsia="Calibri" w:hAnsi="Verdana"/>
          <w:sz w:val="18"/>
          <w:szCs w:val="18"/>
          <w:lang w:eastAsia="en-US"/>
        </w:rPr>
        <w:t xml:space="preserve"> (słownie: </w:t>
      </w:r>
      <w:r w:rsidR="00E20464" w:rsidRPr="00E47AF4">
        <w:rPr>
          <w:rFonts w:ascii="Verdana" w:eastAsia="Calibri" w:hAnsi="Verdana"/>
          <w:b/>
          <w:sz w:val="18"/>
          <w:szCs w:val="18"/>
          <w:lang w:eastAsia="en-US"/>
        </w:rPr>
        <w:t>[_]</w:t>
      </w:r>
      <w:r w:rsidR="00E20464" w:rsidRPr="00E47AF4">
        <w:rPr>
          <w:rFonts w:ascii="Verdana" w:eastAsia="Calibri" w:hAnsi="Verdana"/>
          <w:sz w:val="18"/>
          <w:szCs w:val="18"/>
          <w:lang w:eastAsia="en-US"/>
        </w:rPr>
        <w:t>).</w:t>
      </w:r>
    </w:p>
    <w:p w14:paraId="580A7E73" w14:textId="606CD299" w:rsidR="003E55F7" w:rsidRPr="00400FD1" w:rsidRDefault="002862C4" w:rsidP="00FF151D">
      <w:pPr>
        <w:pStyle w:val="Akapitzlist"/>
        <w:numPr>
          <w:ilvl w:val="0"/>
          <w:numId w:val="47"/>
        </w:numPr>
        <w:ind w:left="426" w:hanging="426"/>
        <w:jc w:val="both"/>
        <w:rPr>
          <w:rFonts w:ascii="Verdana" w:hAnsi="Verdana"/>
          <w:bCs/>
          <w:color w:val="000000" w:themeColor="text1"/>
          <w:sz w:val="18"/>
          <w:szCs w:val="18"/>
        </w:rPr>
      </w:pPr>
      <w:r w:rsidRPr="00AD0810">
        <w:rPr>
          <w:rFonts w:ascii="Verdana" w:eastAsia="Calibri" w:hAnsi="Verdana"/>
          <w:color w:val="000000" w:themeColor="text1"/>
          <w:sz w:val="18"/>
          <w:szCs w:val="18"/>
          <w:lang w:eastAsia="en-US"/>
        </w:rPr>
        <w:t>Zamawiający</w:t>
      </w:r>
      <w:r w:rsidR="007E0FEC" w:rsidRPr="00AD0810">
        <w:rPr>
          <w:rFonts w:ascii="Verdana" w:eastAsia="Calibri" w:hAnsi="Verdana"/>
          <w:color w:val="000000" w:themeColor="text1"/>
          <w:sz w:val="18"/>
          <w:szCs w:val="18"/>
          <w:lang w:eastAsia="en-US"/>
        </w:rPr>
        <w:t xml:space="preserve"> </w:t>
      </w:r>
      <w:r w:rsidR="00AD0810" w:rsidRPr="00AD0810">
        <w:rPr>
          <w:rFonts w:ascii="Verdana" w:eastAsia="Calibri" w:hAnsi="Verdana"/>
          <w:color w:val="000000" w:themeColor="text1"/>
          <w:sz w:val="18"/>
          <w:szCs w:val="18"/>
          <w:lang w:eastAsia="en-US"/>
        </w:rPr>
        <w:t>będzie regulował należności</w:t>
      </w:r>
      <w:r w:rsidR="00E20464" w:rsidRPr="00AD0810">
        <w:rPr>
          <w:rFonts w:ascii="Verdana" w:eastAsia="Calibri" w:hAnsi="Verdana"/>
          <w:color w:val="000000" w:themeColor="text1"/>
          <w:sz w:val="18"/>
          <w:szCs w:val="18"/>
          <w:lang w:eastAsia="en-US"/>
        </w:rPr>
        <w:t xml:space="preserve"> za </w:t>
      </w:r>
      <w:r w:rsidR="00AD0810" w:rsidRPr="00AD0810">
        <w:rPr>
          <w:rFonts w:ascii="Verdana" w:eastAsia="Calibri" w:hAnsi="Verdana"/>
          <w:color w:val="000000" w:themeColor="text1"/>
          <w:sz w:val="18"/>
          <w:szCs w:val="18"/>
          <w:lang w:eastAsia="en-US"/>
        </w:rPr>
        <w:t>realizowany p</w:t>
      </w:r>
      <w:r w:rsidR="00E20464" w:rsidRPr="00AD0810">
        <w:rPr>
          <w:rFonts w:ascii="Verdana" w:eastAsia="Calibri" w:hAnsi="Verdana"/>
          <w:color w:val="000000" w:themeColor="text1"/>
          <w:sz w:val="18"/>
          <w:szCs w:val="18"/>
          <w:lang w:eastAsia="en-US"/>
        </w:rPr>
        <w:t xml:space="preserve">rzedmiot umowy </w:t>
      </w:r>
      <w:r w:rsidR="00AD0810" w:rsidRPr="00AD0810">
        <w:rPr>
          <w:rFonts w:ascii="Verdana" w:eastAsia="Calibri" w:hAnsi="Verdana"/>
          <w:color w:val="000000" w:themeColor="text1"/>
          <w:sz w:val="18"/>
          <w:szCs w:val="18"/>
          <w:lang w:eastAsia="en-US"/>
        </w:rPr>
        <w:t xml:space="preserve">w miesięcznych transzach, </w:t>
      </w:r>
      <w:r w:rsidR="00E20464" w:rsidRPr="00AD0810">
        <w:rPr>
          <w:rFonts w:ascii="Verdana" w:eastAsia="Calibri" w:hAnsi="Verdana"/>
          <w:color w:val="000000" w:themeColor="text1"/>
          <w:sz w:val="18"/>
          <w:szCs w:val="18"/>
          <w:lang w:eastAsia="en-US"/>
        </w:rPr>
        <w:t xml:space="preserve">na </w:t>
      </w:r>
      <w:r w:rsidR="007E0FEC" w:rsidRPr="00AD0810">
        <w:rPr>
          <w:rFonts w:ascii="Verdana" w:eastAsia="Calibri" w:hAnsi="Verdana"/>
          <w:color w:val="000000" w:themeColor="text1"/>
          <w:sz w:val="18"/>
          <w:szCs w:val="18"/>
          <w:lang w:eastAsia="en-US"/>
        </w:rPr>
        <w:t>p</w:t>
      </w:r>
      <w:r w:rsidR="00AD0810" w:rsidRPr="00AD0810">
        <w:rPr>
          <w:rFonts w:ascii="Verdana" w:eastAsia="Calibri" w:hAnsi="Verdana"/>
          <w:color w:val="000000" w:themeColor="text1"/>
          <w:sz w:val="18"/>
          <w:szCs w:val="18"/>
          <w:lang w:eastAsia="en-US"/>
        </w:rPr>
        <w:t>odstawie prawidłowo wystawionych</w:t>
      </w:r>
      <w:r w:rsidR="007E0FEC" w:rsidRPr="00AD0810">
        <w:rPr>
          <w:rFonts w:ascii="Verdana" w:eastAsia="Calibri" w:hAnsi="Verdana"/>
          <w:color w:val="000000" w:themeColor="text1"/>
          <w:sz w:val="18"/>
          <w:szCs w:val="18"/>
          <w:lang w:eastAsia="en-US"/>
        </w:rPr>
        <w:t xml:space="preserve"> faktur</w:t>
      </w:r>
      <w:r w:rsidR="00AD0810" w:rsidRPr="00AD0810">
        <w:rPr>
          <w:rFonts w:ascii="Verdana" w:eastAsia="Calibri" w:hAnsi="Verdana"/>
          <w:color w:val="000000" w:themeColor="text1"/>
          <w:sz w:val="18"/>
          <w:szCs w:val="18"/>
          <w:lang w:eastAsia="en-US"/>
        </w:rPr>
        <w:t>, wystawionych</w:t>
      </w:r>
      <w:r w:rsidR="00E20464" w:rsidRPr="00AD0810">
        <w:rPr>
          <w:rFonts w:ascii="Verdana" w:eastAsia="Calibri" w:hAnsi="Verdana"/>
          <w:color w:val="000000" w:themeColor="text1"/>
          <w:sz w:val="18"/>
          <w:szCs w:val="18"/>
          <w:lang w:eastAsia="en-US"/>
        </w:rPr>
        <w:t xml:space="preserve"> na: Uniwersytet Medyczny we Wrocławiu, Wybrzeże L. Pasteura 1, 50-367 Wrocław; NIP 896-000-57-79.</w:t>
      </w:r>
      <w:r w:rsidR="003E55F7" w:rsidRPr="003E55F7">
        <w:rPr>
          <w:rFonts w:ascii="Verdana" w:hAnsi="Verdana"/>
          <w:bCs/>
          <w:color w:val="000000" w:themeColor="text1"/>
          <w:sz w:val="18"/>
          <w:szCs w:val="18"/>
        </w:rPr>
        <w:t xml:space="preserve"> </w:t>
      </w:r>
      <w:r w:rsidR="003E55F7" w:rsidRPr="00400FD1">
        <w:rPr>
          <w:rFonts w:ascii="Verdana" w:hAnsi="Verdana"/>
          <w:bCs/>
          <w:color w:val="000000" w:themeColor="text1"/>
          <w:sz w:val="18"/>
          <w:szCs w:val="18"/>
        </w:rPr>
        <w:t xml:space="preserve">Wykonawca może składać faktury za pomocą Platformy Elektronicznego Fakturowania (link do strony: </w:t>
      </w:r>
      <w:hyperlink r:id="rId20" w:history="1">
        <w:r w:rsidR="003E55F7" w:rsidRPr="006316AE">
          <w:rPr>
            <w:rStyle w:val="Hipercze"/>
            <w:rFonts w:ascii="Verdana" w:hAnsi="Verdana"/>
            <w:sz w:val="18"/>
            <w:szCs w:val="18"/>
          </w:rPr>
          <w:t>https://www.brokerinfinite.efaktura.gov.pl</w:t>
        </w:r>
      </w:hyperlink>
      <w:r w:rsidR="003E55F7" w:rsidRPr="00400FD1">
        <w:rPr>
          <w:rStyle w:val="Hipercze"/>
          <w:rFonts w:ascii="Verdana" w:hAnsi="Verdana"/>
          <w:sz w:val="18"/>
          <w:szCs w:val="18"/>
        </w:rPr>
        <w:t>)</w:t>
      </w:r>
      <w:r w:rsidR="003E55F7" w:rsidRPr="00400FD1">
        <w:rPr>
          <w:rFonts w:ascii="Verdana" w:hAnsi="Verdana"/>
          <w:color w:val="000000" w:themeColor="text1"/>
          <w:sz w:val="18"/>
          <w:szCs w:val="18"/>
          <w:u w:val="single"/>
        </w:rPr>
        <w:t>.</w:t>
      </w:r>
      <w:r w:rsidR="003E55F7" w:rsidRPr="00400FD1">
        <w:rPr>
          <w:rFonts w:ascii="Verdana" w:hAnsi="Verdana"/>
          <w:color w:val="000000" w:themeColor="text1"/>
          <w:sz w:val="18"/>
          <w:szCs w:val="18"/>
        </w:rPr>
        <w:t xml:space="preserve"> Wykonawca jest obowiązany umieścić na fakturze numer niniejszej umowy oraz wskazać Jednostkę organizacyjną Zamawiającego, do której faktura winna zostać przekazana. </w:t>
      </w:r>
    </w:p>
    <w:p w14:paraId="04C77C75" w14:textId="59F552BF" w:rsidR="00E20464" w:rsidRPr="00AD0810" w:rsidRDefault="007E0FEC" w:rsidP="00FF151D">
      <w:pPr>
        <w:pStyle w:val="Akapitzlist"/>
        <w:numPr>
          <w:ilvl w:val="0"/>
          <w:numId w:val="47"/>
        </w:numPr>
        <w:ind w:left="425" w:hanging="425"/>
        <w:contextualSpacing w:val="0"/>
        <w:jc w:val="both"/>
        <w:rPr>
          <w:rFonts w:ascii="Verdana" w:eastAsia="Calibri" w:hAnsi="Verdana"/>
          <w:sz w:val="18"/>
          <w:szCs w:val="18"/>
          <w:lang w:eastAsia="en-US"/>
        </w:rPr>
      </w:pPr>
      <w:r w:rsidRPr="00AD0810">
        <w:rPr>
          <w:rFonts w:ascii="Verdana" w:eastAsia="Calibri" w:hAnsi="Verdana"/>
          <w:sz w:val="18"/>
          <w:szCs w:val="18"/>
          <w:lang w:eastAsia="en-US"/>
        </w:rPr>
        <w:t>Pł</w:t>
      </w:r>
      <w:r w:rsidR="002C0BB0">
        <w:rPr>
          <w:rFonts w:ascii="Verdana" w:eastAsia="Calibri" w:hAnsi="Verdana"/>
          <w:sz w:val="18"/>
          <w:szCs w:val="18"/>
          <w:lang w:eastAsia="en-US"/>
        </w:rPr>
        <w:t>atności, o których mowa w ust. 3</w:t>
      </w:r>
      <w:r w:rsidRPr="00AD0810">
        <w:rPr>
          <w:rFonts w:ascii="Verdana" w:eastAsia="Calibri" w:hAnsi="Verdana"/>
          <w:sz w:val="18"/>
          <w:szCs w:val="18"/>
          <w:lang w:eastAsia="en-US"/>
        </w:rPr>
        <w:t>, będą dokonywane</w:t>
      </w:r>
      <w:r w:rsidR="00E20464" w:rsidRPr="00AD0810">
        <w:rPr>
          <w:rFonts w:ascii="Verdana" w:eastAsia="Calibri" w:hAnsi="Verdana"/>
          <w:sz w:val="18"/>
          <w:szCs w:val="18"/>
          <w:lang w:eastAsia="en-US"/>
        </w:rPr>
        <w:t xml:space="preserve"> przelewem na konto Wykonawcy, wskazane na fakturze, w terminie 21 dni od da</w:t>
      </w:r>
      <w:r w:rsidR="00087713" w:rsidRPr="00AD0810">
        <w:rPr>
          <w:rFonts w:ascii="Verdana" w:eastAsia="Calibri" w:hAnsi="Verdana"/>
          <w:sz w:val="18"/>
          <w:szCs w:val="18"/>
          <w:lang w:eastAsia="en-US"/>
        </w:rPr>
        <w:t xml:space="preserve">ty dostarczenia </w:t>
      </w:r>
      <w:r w:rsidR="00AD0810" w:rsidRPr="00AD0810">
        <w:rPr>
          <w:rFonts w:ascii="Verdana" w:eastAsia="Calibri" w:hAnsi="Verdana"/>
          <w:sz w:val="18"/>
          <w:szCs w:val="18"/>
          <w:lang w:eastAsia="en-US"/>
        </w:rPr>
        <w:t xml:space="preserve">prawidłowo wystawionej </w:t>
      </w:r>
      <w:r w:rsidR="00087713" w:rsidRPr="00AD0810">
        <w:rPr>
          <w:rFonts w:ascii="Verdana" w:eastAsia="Calibri" w:hAnsi="Verdana"/>
          <w:sz w:val="18"/>
          <w:szCs w:val="18"/>
          <w:lang w:eastAsia="en-US"/>
        </w:rPr>
        <w:t>faktury</w:t>
      </w:r>
      <w:r w:rsidR="00E20464" w:rsidRPr="00AD0810">
        <w:rPr>
          <w:rFonts w:ascii="Verdana" w:eastAsia="Calibri" w:hAnsi="Verdana"/>
          <w:sz w:val="18"/>
          <w:szCs w:val="18"/>
          <w:lang w:eastAsia="en-US"/>
        </w:rPr>
        <w:t xml:space="preserve"> do</w:t>
      </w:r>
      <w:r w:rsidR="00087713" w:rsidRPr="00AD0810">
        <w:rPr>
          <w:rFonts w:ascii="Verdana" w:eastAsia="Calibri" w:hAnsi="Verdana"/>
          <w:sz w:val="18"/>
          <w:szCs w:val="18"/>
          <w:lang w:eastAsia="en-US"/>
        </w:rPr>
        <w:t> </w:t>
      </w:r>
      <w:r w:rsidR="00E20464" w:rsidRPr="00AD0810">
        <w:rPr>
          <w:rFonts w:ascii="Verdana" w:eastAsia="Calibri" w:hAnsi="Verdana"/>
          <w:sz w:val="18"/>
          <w:szCs w:val="18"/>
          <w:lang w:eastAsia="en-US"/>
        </w:rPr>
        <w:t xml:space="preserve">Biura </w:t>
      </w:r>
      <w:r w:rsidR="00AD0810" w:rsidRPr="00AD0810">
        <w:rPr>
          <w:rFonts w:ascii="Verdana" w:eastAsia="Calibri" w:hAnsi="Verdana"/>
          <w:sz w:val="18"/>
          <w:szCs w:val="18"/>
          <w:lang w:eastAsia="en-US"/>
        </w:rPr>
        <w:t xml:space="preserve">Zarządzania Zasobami Ludzkimi </w:t>
      </w:r>
      <w:r w:rsidR="00E20464" w:rsidRPr="00AD0810">
        <w:rPr>
          <w:rFonts w:ascii="Verdana" w:eastAsia="Calibri" w:hAnsi="Verdana"/>
          <w:sz w:val="18"/>
          <w:szCs w:val="18"/>
          <w:lang w:eastAsia="en-US"/>
        </w:rPr>
        <w:t>Uniwersytetu Medycznego we Wrocław</w:t>
      </w:r>
      <w:r w:rsidR="00AD0810" w:rsidRPr="00AD0810">
        <w:rPr>
          <w:rFonts w:ascii="Verdana" w:eastAsia="Calibri" w:hAnsi="Verdana"/>
          <w:sz w:val="18"/>
          <w:szCs w:val="18"/>
          <w:lang w:eastAsia="en-US"/>
        </w:rPr>
        <w:t>iu przy ul. Marcinkowskiego 2-6, 50-368 Wrocław.</w:t>
      </w:r>
    </w:p>
    <w:p w14:paraId="73FE3EFC" w14:textId="77777777" w:rsidR="00E20464" w:rsidRDefault="00E20464" w:rsidP="00FF151D">
      <w:pPr>
        <w:pStyle w:val="Akapitzlist"/>
        <w:numPr>
          <w:ilvl w:val="0"/>
          <w:numId w:val="47"/>
        </w:numPr>
        <w:ind w:left="425" w:hanging="425"/>
        <w:contextualSpacing w:val="0"/>
        <w:jc w:val="both"/>
        <w:rPr>
          <w:rFonts w:ascii="Verdana" w:eastAsia="Calibri" w:hAnsi="Verdana"/>
          <w:sz w:val="18"/>
          <w:szCs w:val="18"/>
          <w:lang w:eastAsia="en-US"/>
        </w:rPr>
      </w:pPr>
      <w:r w:rsidRPr="00AD0810">
        <w:rPr>
          <w:rFonts w:ascii="Verdana" w:eastAsia="Calibri" w:hAnsi="Verdana"/>
          <w:sz w:val="18"/>
          <w:szCs w:val="18"/>
          <w:lang w:eastAsia="en-US"/>
        </w:rPr>
        <w:t>Za datę zapłaty przyjmuje się datę wydania polecenia przelewu bankowi Zamawiającego.</w:t>
      </w:r>
    </w:p>
    <w:p w14:paraId="1C2F2734" w14:textId="77777777" w:rsidR="000D547C" w:rsidRDefault="000D547C" w:rsidP="000D547C">
      <w:pPr>
        <w:ind w:right="-24"/>
        <w:jc w:val="both"/>
        <w:rPr>
          <w:rFonts w:ascii="Verdana" w:eastAsiaTheme="minorEastAsia" w:hAnsi="Verdana" w:cstheme="minorBidi"/>
          <w:i/>
          <w:color w:val="000000" w:themeColor="text1"/>
          <w:sz w:val="18"/>
          <w:szCs w:val="18"/>
        </w:rPr>
      </w:pPr>
    </w:p>
    <w:p w14:paraId="420C4385" w14:textId="5E97CF66" w:rsidR="000D547C" w:rsidRPr="000D547C" w:rsidRDefault="000D547C" w:rsidP="000D547C">
      <w:pPr>
        <w:ind w:right="-24"/>
        <w:jc w:val="both"/>
        <w:rPr>
          <w:rFonts w:ascii="Verdana" w:eastAsiaTheme="minorEastAsia" w:hAnsi="Verdana" w:cstheme="minorBidi"/>
          <w:i/>
          <w:color w:val="000000" w:themeColor="text1"/>
          <w:sz w:val="18"/>
          <w:szCs w:val="18"/>
        </w:rPr>
      </w:pPr>
      <w:r>
        <w:rPr>
          <w:rFonts w:ascii="Verdana" w:eastAsiaTheme="minorEastAsia" w:hAnsi="Verdana" w:cstheme="minorBidi"/>
          <w:i/>
          <w:color w:val="000000" w:themeColor="text1"/>
          <w:sz w:val="18"/>
          <w:szCs w:val="18"/>
        </w:rPr>
        <w:t>(ust. 6-8 dotyczą Wyko</w:t>
      </w:r>
      <w:r w:rsidRPr="000D547C">
        <w:rPr>
          <w:rFonts w:ascii="Verdana" w:eastAsiaTheme="minorEastAsia" w:hAnsi="Verdana" w:cstheme="minorBidi"/>
          <w:i/>
          <w:color w:val="000000" w:themeColor="text1"/>
          <w:sz w:val="18"/>
          <w:szCs w:val="18"/>
        </w:rPr>
        <w:t>nawców zarejestrowanych w Polsce)</w:t>
      </w:r>
      <w:r>
        <w:rPr>
          <w:rFonts w:ascii="Verdana" w:eastAsiaTheme="minorEastAsia" w:hAnsi="Verdana" w:cstheme="minorBidi"/>
          <w:i/>
          <w:color w:val="000000" w:themeColor="text1"/>
          <w:sz w:val="18"/>
          <w:szCs w:val="18"/>
        </w:rPr>
        <w:t>:</w:t>
      </w:r>
    </w:p>
    <w:p w14:paraId="0EA7AAF2" w14:textId="26DD5A3D" w:rsidR="00397B95" w:rsidRDefault="00397B95" w:rsidP="00FF151D">
      <w:pPr>
        <w:numPr>
          <w:ilvl w:val="0"/>
          <w:numId w:val="47"/>
        </w:numPr>
        <w:ind w:left="426" w:right="-24" w:hanging="426"/>
        <w:jc w:val="both"/>
        <w:rPr>
          <w:rFonts w:ascii="Verdana" w:eastAsiaTheme="minorEastAsia" w:hAnsi="Verdana" w:cstheme="minorBidi"/>
          <w:color w:val="000000" w:themeColor="text1"/>
          <w:sz w:val="18"/>
          <w:szCs w:val="18"/>
        </w:rPr>
      </w:pPr>
      <w:r>
        <w:rPr>
          <w:rFonts w:ascii="Verdana" w:hAnsi="Verdana" w:cs="Arial"/>
          <w:bCs/>
          <w:iCs/>
          <w:sz w:val="18"/>
          <w:szCs w:val="18"/>
        </w:rPr>
        <w:t>Należność za realizację przedmiotu umowy</w:t>
      </w:r>
      <w:r w:rsidRPr="0046148B">
        <w:rPr>
          <w:rFonts w:ascii="Verdana" w:hAnsi="Verdana" w:cs="Arial"/>
          <w:bCs/>
          <w:iCs/>
          <w:sz w:val="18"/>
          <w:szCs w:val="18"/>
        </w:rPr>
        <w:t xml:space="preserve"> będzie płatn</w:t>
      </w:r>
      <w:r>
        <w:rPr>
          <w:rFonts w:ascii="Verdana" w:hAnsi="Verdana" w:cs="Arial"/>
          <w:bCs/>
          <w:iCs/>
          <w:sz w:val="18"/>
          <w:szCs w:val="18"/>
        </w:rPr>
        <w:t>a</w:t>
      </w:r>
      <w:r w:rsidRPr="0046148B">
        <w:rPr>
          <w:rFonts w:ascii="Verdana" w:hAnsi="Verdana" w:cs="Arial"/>
          <w:bCs/>
          <w:iCs/>
          <w:sz w:val="18"/>
          <w:szCs w:val="18"/>
        </w:rPr>
        <w:t xml:space="preserv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r>
        <w:rPr>
          <w:rFonts w:ascii="Verdana" w:hAnsi="Verdana" w:cs="Arial"/>
          <w:bCs/>
          <w:iCs/>
          <w:sz w:val="18"/>
          <w:szCs w:val="18"/>
        </w:rPr>
        <w:t xml:space="preserve"> (</w:t>
      </w:r>
      <w:r w:rsidRPr="00FD204B">
        <w:rPr>
          <w:rFonts w:ascii="Verdana" w:hAnsi="Verdana" w:cs="Arial"/>
          <w:sz w:val="18"/>
          <w:szCs w:val="18"/>
        </w:rPr>
        <w:t>tekst jedn. - Dz. U. z</w:t>
      </w:r>
      <w:r>
        <w:rPr>
          <w:rFonts w:ascii="Verdana" w:hAnsi="Verdana" w:cs="Arial"/>
          <w:sz w:val="18"/>
          <w:szCs w:val="18"/>
        </w:rPr>
        <w:t> </w:t>
      </w:r>
      <w:r w:rsidRPr="00FD204B">
        <w:rPr>
          <w:rFonts w:ascii="Verdana" w:hAnsi="Verdana" w:cs="Arial"/>
          <w:sz w:val="18"/>
          <w:szCs w:val="18"/>
        </w:rPr>
        <w:t>201</w:t>
      </w:r>
      <w:r>
        <w:rPr>
          <w:rFonts w:ascii="Verdana" w:hAnsi="Verdana" w:cs="Arial"/>
          <w:sz w:val="18"/>
          <w:szCs w:val="18"/>
        </w:rPr>
        <w:t>8</w:t>
      </w:r>
      <w:r w:rsidRPr="00FD204B">
        <w:rPr>
          <w:rFonts w:ascii="Verdana" w:hAnsi="Verdana" w:cs="Arial"/>
          <w:sz w:val="18"/>
          <w:szCs w:val="18"/>
        </w:rPr>
        <w:t xml:space="preserve"> r., poz. </w:t>
      </w:r>
      <w:r>
        <w:rPr>
          <w:rFonts w:ascii="Verdana" w:hAnsi="Verdana" w:cs="Arial"/>
          <w:sz w:val="18"/>
          <w:szCs w:val="18"/>
        </w:rPr>
        <w:t>2174, z późn. zm.</w:t>
      </w:r>
      <w:r w:rsidRPr="00FD204B">
        <w:rPr>
          <w:rFonts w:ascii="Verdana" w:hAnsi="Verdana" w:cs="Arial"/>
          <w:sz w:val="18"/>
          <w:szCs w:val="18"/>
        </w:rPr>
        <w:t>)</w:t>
      </w:r>
      <w:r w:rsidRPr="0063711C">
        <w:rPr>
          <w:rFonts w:ascii="Verdana" w:hAnsi="Verdana" w:cs="Arial"/>
          <w:bCs/>
          <w:iCs/>
          <w:sz w:val="18"/>
          <w:szCs w:val="18"/>
        </w:rPr>
        <w:t>.</w:t>
      </w:r>
    </w:p>
    <w:p w14:paraId="5155C4A1" w14:textId="6E2880E0" w:rsidR="00397B95" w:rsidRDefault="00397B95" w:rsidP="00FF151D">
      <w:pPr>
        <w:numPr>
          <w:ilvl w:val="0"/>
          <w:numId w:val="47"/>
        </w:numPr>
        <w:ind w:left="426" w:right="-24" w:hanging="426"/>
        <w:jc w:val="both"/>
        <w:rPr>
          <w:rFonts w:ascii="Verdana" w:eastAsiaTheme="minorEastAsia" w:hAnsi="Verdana" w:cstheme="minorBidi"/>
          <w:color w:val="000000" w:themeColor="text1"/>
          <w:sz w:val="18"/>
          <w:szCs w:val="18"/>
        </w:rPr>
      </w:pPr>
      <w:r w:rsidRPr="0046148B">
        <w:rPr>
          <w:rFonts w:ascii="Verdana" w:hAnsi="Verdana" w:cs="Arial"/>
          <w:bCs/>
          <w:iCs/>
          <w:sz w:val="18"/>
          <w:szCs w:val="18"/>
        </w:rPr>
        <w:t>Jeżeli zgodnie z przepisami prawa podatkowego, w szczególności ustawy z dnia 29 sierpnia 1997</w:t>
      </w:r>
      <w:r>
        <w:rPr>
          <w:rFonts w:ascii="Verdana" w:hAnsi="Verdana" w:cs="Arial"/>
          <w:bCs/>
          <w:iCs/>
          <w:sz w:val="18"/>
          <w:szCs w:val="18"/>
        </w:rPr>
        <w:t> </w:t>
      </w:r>
      <w:r w:rsidRPr="0046148B">
        <w:rPr>
          <w:rFonts w:ascii="Verdana" w:hAnsi="Verdana" w:cs="Arial"/>
          <w:bCs/>
          <w:iCs/>
          <w:sz w:val="18"/>
          <w:szCs w:val="18"/>
        </w:rPr>
        <w:t xml:space="preserve">r. Ordynacja podatkowa </w:t>
      </w:r>
      <w:r>
        <w:rPr>
          <w:rFonts w:ascii="Verdana" w:hAnsi="Verdana" w:cs="Arial"/>
          <w:bCs/>
          <w:iCs/>
          <w:sz w:val="18"/>
          <w:szCs w:val="18"/>
        </w:rPr>
        <w:t>(</w:t>
      </w:r>
      <w:r w:rsidRPr="00FD204B">
        <w:rPr>
          <w:rFonts w:ascii="Verdana" w:hAnsi="Verdana" w:cs="Arial"/>
          <w:sz w:val="18"/>
          <w:szCs w:val="18"/>
        </w:rPr>
        <w:t>tekst jedn. - Dz. U. z 201</w:t>
      </w:r>
      <w:r>
        <w:rPr>
          <w:rFonts w:ascii="Verdana" w:hAnsi="Verdana" w:cs="Arial"/>
          <w:sz w:val="18"/>
          <w:szCs w:val="18"/>
        </w:rPr>
        <w:t>9</w:t>
      </w:r>
      <w:r w:rsidRPr="00FD204B">
        <w:rPr>
          <w:rFonts w:ascii="Verdana" w:hAnsi="Verdana" w:cs="Arial"/>
          <w:sz w:val="18"/>
          <w:szCs w:val="18"/>
        </w:rPr>
        <w:t xml:space="preserve"> r., poz. </w:t>
      </w:r>
      <w:r>
        <w:rPr>
          <w:rFonts w:ascii="Verdana" w:hAnsi="Verdana" w:cs="Arial"/>
          <w:sz w:val="18"/>
          <w:szCs w:val="18"/>
        </w:rPr>
        <w:t>900, z późn. zm.</w:t>
      </w:r>
      <w:r w:rsidRPr="00FD204B">
        <w:rPr>
          <w:rFonts w:ascii="Verdana" w:hAnsi="Verdana" w:cs="Arial"/>
          <w:sz w:val="18"/>
          <w:szCs w:val="18"/>
        </w:rPr>
        <w:t>)</w:t>
      </w:r>
      <w:r>
        <w:rPr>
          <w:rFonts w:ascii="Verdana" w:hAnsi="Verdana" w:cs="Arial"/>
          <w:sz w:val="18"/>
          <w:szCs w:val="18"/>
        </w:rPr>
        <w:t xml:space="preserve"> </w:t>
      </w:r>
      <w:r w:rsidRPr="0046148B">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w:t>
      </w:r>
      <w:r>
        <w:rPr>
          <w:rFonts w:ascii="Verdana" w:hAnsi="Verdana" w:cs="Arial"/>
          <w:bCs/>
          <w:iCs/>
          <w:sz w:val="18"/>
          <w:szCs w:val="18"/>
        </w:rPr>
        <w:t xml:space="preserve">niony na warunkach wynikających </w:t>
      </w:r>
      <w:r w:rsidRPr="0046148B">
        <w:rPr>
          <w:rFonts w:ascii="Verdana" w:hAnsi="Verdana" w:cs="Arial"/>
          <w:bCs/>
          <w:iCs/>
          <w:sz w:val="18"/>
          <w:szCs w:val="18"/>
        </w:rPr>
        <w:t xml:space="preserve">z tych przepisów, tj. korzystając przy płatności </w:t>
      </w:r>
      <w:r>
        <w:rPr>
          <w:rFonts w:ascii="Verdana" w:hAnsi="Verdana" w:cs="Arial"/>
          <w:bCs/>
          <w:iCs/>
          <w:sz w:val="18"/>
          <w:szCs w:val="18"/>
        </w:rPr>
        <w:t>ceny</w:t>
      </w:r>
      <w:r w:rsidR="00DC2FC7">
        <w:rPr>
          <w:rFonts w:ascii="Verdana" w:hAnsi="Verdana" w:cs="Arial"/>
          <w:bCs/>
          <w:iCs/>
          <w:sz w:val="18"/>
          <w:szCs w:val="18"/>
        </w:rPr>
        <w:t>,</w:t>
      </w:r>
      <w:r>
        <w:rPr>
          <w:rFonts w:ascii="Verdana" w:hAnsi="Verdana" w:cs="Arial"/>
          <w:bCs/>
          <w:iCs/>
          <w:sz w:val="18"/>
          <w:szCs w:val="18"/>
        </w:rPr>
        <w:t xml:space="preserve"> </w:t>
      </w:r>
      <w:r w:rsidR="00DC2FC7">
        <w:rPr>
          <w:rFonts w:ascii="Verdana" w:hAnsi="Verdana" w:cs="Arial"/>
          <w:bCs/>
          <w:iCs/>
          <w:sz w:val="18"/>
          <w:szCs w:val="18"/>
        </w:rPr>
        <w:t xml:space="preserve">dokonywanej </w:t>
      </w:r>
      <w:r w:rsidR="000D547C">
        <w:rPr>
          <w:rFonts w:ascii="Verdana" w:hAnsi="Verdana" w:cs="Arial"/>
          <w:bCs/>
          <w:iCs/>
          <w:sz w:val="18"/>
          <w:szCs w:val="18"/>
        </w:rPr>
        <w:t>zgodnie z ust. 1,</w:t>
      </w:r>
      <w:r w:rsidRPr="00951035">
        <w:rPr>
          <w:rFonts w:ascii="Verdana" w:hAnsi="Verdana" w:cs="Arial"/>
          <w:bCs/>
          <w:iCs/>
          <w:color w:val="000000" w:themeColor="text1"/>
          <w:sz w:val="18"/>
          <w:szCs w:val="18"/>
        </w:rPr>
        <w:t xml:space="preserve"> </w:t>
      </w:r>
      <w:r w:rsidRPr="0046148B">
        <w:rPr>
          <w:rFonts w:ascii="Verdana" w:hAnsi="Verdana" w:cs="Arial"/>
          <w:bCs/>
          <w:iCs/>
          <w:sz w:val="18"/>
          <w:szCs w:val="18"/>
        </w:rPr>
        <w:t>z mechanizmu podzielonej płatności uregulowanego w art. 108a</w:t>
      </w:r>
      <w:r>
        <w:rPr>
          <w:rFonts w:ascii="Verdana" w:hAnsi="Verdana" w:cs="Arial"/>
          <w:bCs/>
          <w:iCs/>
          <w:sz w:val="18"/>
          <w:szCs w:val="18"/>
        </w:rPr>
        <w:t xml:space="preserve"> ustawy z dnia 11 marca 2004 r. </w:t>
      </w:r>
      <w:r w:rsidRPr="0046148B">
        <w:rPr>
          <w:rFonts w:ascii="Verdana" w:hAnsi="Verdana" w:cs="Arial"/>
          <w:bCs/>
          <w:iCs/>
          <w:sz w:val="18"/>
          <w:szCs w:val="18"/>
        </w:rPr>
        <w:t xml:space="preserve">o podatku od towarów i usług, to skorzystanie przez Zamawiającego z ww. mechanizmu skutkować będzie uznaniem przez Strony za zaspokojenie w całości roszczenia o zapłatę </w:t>
      </w:r>
      <w:r>
        <w:rPr>
          <w:rFonts w:ascii="Verdana" w:hAnsi="Verdana" w:cs="Arial"/>
          <w:bCs/>
          <w:iCs/>
          <w:sz w:val="18"/>
          <w:szCs w:val="18"/>
        </w:rPr>
        <w:t>należności za realizację przedmiotu umowy</w:t>
      </w:r>
      <w:r w:rsidRPr="0046148B">
        <w:rPr>
          <w:rFonts w:ascii="Verdana" w:hAnsi="Verdana" w:cs="Arial"/>
          <w:bCs/>
          <w:iCs/>
          <w:sz w:val="18"/>
          <w:szCs w:val="18"/>
        </w:rPr>
        <w:t>, przy założen</w:t>
      </w:r>
      <w:r w:rsidR="000D547C">
        <w:rPr>
          <w:rFonts w:ascii="Verdana" w:hAnsi="Verdana" w:cs="Arial"/>
          <w:bCs/>
          <w:iCs/>
          <w:sz w:val="18"/>
          <w:szCs w:val="18"/>
        </w:rPr>
        <w:t>iu, że suma wartości podatku od towarów i usług oraz wartości</w:t>
      </w:r>
      <w:r w:rsidRPr="0046148B">
        <w:rPr>
          <w:rFonts w:ascii="Verdana" w:hAnsi="Verdana" w:cs="Arial"/>
          <w:bCs/>
          <w:iCs/>
          <w:sz w:val="18"/>
          <w:szCs w:val="18"/>
        </w:rPr>
        <w:t xml:space="preserve"> netto wykazanej na fakturze Wykonawcy odpowiada sumie wartości wpłaconej przez Zamawiającego na rachunek rozliczeniowy, wskazany na</w:t>
      </w:r>
      <w:r w:rsidR="000D547C">
        <w:rPr>
          <w:rFonts w:ascii="Verdana" w:hAnsi="Verdana" w:cs="Arial"/>
          <w:bCs/>
          <w:iCs/>
          <w:sz w:val="18"/>
          <w:szCs w:val="18"/>
        </w:rPr>
        <w:t> </w:t>
      </w:r>
      <w:r w:rsidRPr="0046148B">
        <w:rPr>
          <w:rFonts w:ascii="Verdana" w:hAnsi="Verdana" w:cs="Arial"/>
          <w:bCs/>
          <w:iCs/>
          <w:sz w:val="18"/>
          <w:szCs w:val="18"/>
        </w:rPr>
        <w:t>fakturze, oraz rachunek VAT Wykonawcy.</w:t>
      </w:r>
    </w:p>
    <w:p w14:paraId="62652F99" w14:textId="45DDCF2C" w:rsidR="00397B95" w:rsidRPr="0072210B" w:rsidRDefault="00DC2FC7" w:rsidP="00FF151D">
      <w:pPr>
        <w:numPr>
          <w:ilvl w:val="0"/>
          <w:numId w:val="47"/>
        </w:numPr>
        <w:ind w:left="426" w:right="-24" w:hanging="426"/>
        <w:jc w:val="both"/>
        <w:rPr>
          <w:rFonts w:ascii="Verdana" w:eastAsiaTheme="minorEastAsia" w:hAnsi="Verdana" w:cstheme="minorBidi"/>
          <w:color w:val="000000" w:themeColor="text1"/>
          <w:sz w:val="18"/>
          <w:szCs w:val="18"/>
        </w:rPr>
      </w:pPr>
      <w:r>
        <w:rPr>
          <w:rFonts w:ascii="Verdana" w:hAnsi="Verdana" w:cs="Arial"/>
          <w:bCs/>
          <w:iCs/>
          <w:sz w:val="18"/>
          <w:szCs w:val="18"/>
        </w:rPr>
        <w:t>W w</w:t>
      </w:r>
      <w:r w:rsidR="00397B95" w:rsidRPr="0046148B">
        <w:rPr>
          <w:rFonts w:ascii="Verdana" w:hAnsi="Verdana" w:cs="Arial"/>
          <w:bCs/>
          <w:iCs/>
          <w:sz w:val="18"/>
          <w:szCs w:val="18"/>
        </w:rPr>
        <w:t>ypadku wystąpienia okoliczności</w:t>
      </w:r>
      <w:r w:rsidR="000D547C">
        <w:rPr>
          <w:rFonts w:ascii="Verdana" w:hAnsi="Verdana" w:cs="Arial"/>
          <w:bCs/>
          <w:iCs/>
          <w:sz w:val="18"/>
          <w:szCs w:val="18"/>
        </w:rPr>
        <w:t>,</w:t>
      </w:r>
      <w:r w:rsidR="00397B95" w:rsidRPr="0046148B">
        <w:rPr>
          <w:rFonts w:ascii="Verdana" w:hAnsi="Verdana" w:cs="Arial"/>
          <w:bCs/>
          <w:iCs/>
          <w:sz w:val="18"/>
          <w:szCs w:val="18"/>
        </w:rPr>
        <w:t xml:space="preserve"> </w:t>
      </w:r>
      <w:r w:rsidR="000D547C">
        <w:rPr>
          <w:rFonts w:ascii="Verdana" w:hAnsi="Verdana" w:cs="Arial"/>
          <w:bCs/>
          <w:iCs/>
          <w:color w:val="000000" w:themeColor="text1"/>
          <w:sz w:val="18"/>
          <w:szCs w:val="18"/>
        </w:rPr>
        <w:t>wskazanej w ust. 7,</w:t>
      </w:r>
      <w:r w:rsidR="00397B95" w:rsidRPr="00D20D4D">
        <w:rPr>
          <w:rFonts w:ascii="Verdana" w:hAnsi="Verdana" w:cs="Arial"/>
          <w:bCs/>
          <w:iCs/>
          <w:color w:val="000000" w:themeColor="text1"/>
          <w:sz w:val="18"/>
          <w:szCs w:val="18"/>
        </w:rPr>
        <w:t xml:space="preserve"> </w:t>
      </w:r>
      <w:r w:rsidR="00397B95" w:rsidRPr="0046148B">
        <w:rPr>
          <w:rFonts w:ascii="Verdana" w:hAnsi="Verdana" w:cs="Arial"/>
          <w:bCs/>
          <w:iCs/>
          <w:sz w:val="18"/>
          <w:szCs w:val="18"/>
        </w:rPr>
        <w:t>Wykonawca oświadcza, iż nie będzie miał prawa do dochodze</w:t>
      </w:r>
      <w:r w:rsidR="000D547C">
        <w:rPr>
          <w:rFonts w:ascii="Verdana" w:hAnsi="Verdana" w:cs="Arial"/>
          <w:bCs/>
          <w:iCs/>
          <w:sz w:val="18"/>
          <w:szCs w:val="18"/>
        </w:rPr>
        <w:t>nia jakichkolwiek roszczeń od</w:t>
      </w:r>
      <w:r w:rsidR="00397B95" w:rsidRPr="0046148B">
        <w:rPr>
          <w:rFonts w:ascii="Verdana" w:hAnsi="Verdana" w:cs="Arial"/>
          <w:bCs/>
          <w:iCs/>
          <w:sz w:val="18"/>
          <w:szCs w:val="18"/>
        </w:rPr>
        <w:t xml:space="preserve"> Zamawiającego</w:t>
      </w:r>
      <w:r w:rsidR="00397B95" w:rsidRPr="0046148B">
        <w:rPr>
          <w:rFonts w:ascii="Arial" w:hAnsi="Arial" w:cs="Arial"/>
          <w:i/>
          <w:iCs/>
          <w:sz w:val="20"/>
          <w:szCs w:val="20"/>
        </w:rPr>
        <w:t>.</w:t>
      </w:r>
    </w:p>
    <w:p w14:paraId="26622D58" w14:textId="77777777" w:rsidR="00E20464" w:rsidRDefault="00E20464" w:rsidP="00CA069D">
      <w:pPr>
        <w:ind w:right="-24"/>
        <w:jc w:val="center"/>
        <w:rPr>
          <w:rFonts w:ascii="Verdana" w:eastAsiaTheme="minorEastAsia" w:hAnsi="Verdana"/>
          <w:b/>
          <w:sz w:val="18"/>
          <w:szCs w:val="18"/>
        </w:rPr>
      </w:pPr>
    </w:p>
    <w:p w14:paraId="12A2E107" w14:textId="77777777" w:rsidR="00F1305E" w:rsidRPr="00F1305E" w:rsidRDefault="00F1305E" w:rsidP="00F1305E">
      <w:pPr>
        <w:tabs>
          <w:tab w:val="num" w:pos="0"/>
        </w:tabs>
        <w:ind w:right="-2"/>
        <w:contextualSpacing/>
        <w:jc w:val="center"/>
        <w:rPr>
          <w:rFonts w:ascii="Verdana" w:hAnsi="Verdana"/>
          <w:b/>
          <w:sz w:val="18"/>
          <w:szCs w:val="18"/>
        </w:rPr>
      </w:pPr>
      <w:r w:rsidRPr="00F1305E">
        <w:rPr>
          <w:rFonts w:ascii="Verdana" w:hAnsi="Verdana"/>
          <w:b/>
          <w:sz w:val="18"/>
          <w:szCs w:val="18"/>
        </w:rPr>
        <w:t>§ 5</w:t>
      </w:r>
    </w:p>
    <w:p w14:paraId="0D9F86C3" w14:textId="77777777" w:rsidR="00F1305E" w:rsidRPr="00F1305E" w:rsidRDefault="00F1305E" w:rsidP="00F1305E">
      <w:pPr>
        <w:tabs>
          <w:tab w:val="num" w:pos="426"/>
          <w:tab w:val="center" w:pos="4680"/>
        </w:tabs>
        <w:jc w:val="both"/>
        <w:rPr>
          <w:rFonts w:ascii="Verdana" w:eastAsia="Calibri" w:hAnsi="Verdana"/>
          <w:b/>
          <w:sz w:val="18"/>
          <w:szCs w:val="18"/>
          <w:lang w:eastAsia="en-US"/>
        </w:rPr>
      </w:pPr>
      <w:r w:rsidRPr="00F1305E">
        <w:rPr>
          <w:rFonts w:ascii="Verdana" w:eastAsia="Calibri" w:hAnsi="Verdana"/>
          <w:b/>
          <w:sz w:val="18"/>
          <w:szCs w:val="18"/>
          <w:lang w:eastAsia="en-US"/>
        </w:rPr>
        <w:t>Podwykonawcy:</w:t>
      </w:r>
      <w:r w:rsidRPr="00F1305E">
        <w:rPr>
          <w:rFonts w:ascii="Verdana" w:eastAsia="Calibri" w:hAnsi="Verdana"/>
          <w:b/>
          <w:sz w:val="18"/>
          <w:szCs w:val="18"/>
          <w:lang w:eastAsia="en-US"/>
        </w:rPr>
        <w:tab/>
      </w:r>
    </w:p>
    <w:p w14:paraId="3C01A9AD" w14:textId="77777777"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26D72C96" w14:textId="77777777" w:rsidR="00F1305E" w:rsidRPr="00F1305E" w:rsidRDefault="00F1305E" w:rsidP="00F1305E">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27D64F0F" w14:textId="77777777"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63A3C0BF" w14:textId="69C2466E"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powierzenie podwykonawcy wykonania części zamówienia na usługi następuje w trakcie jego realizacji, Wykonawca zobowiązuje się na żądanie Zamawiającego przedstawić oświadczenie, o którym mowa w art. 25a ust. 1 Pzp (</w:t>
      </w:r>
      <w:r w:rsidR="00B94E22">
        <w:rPr>
          <w:rFonts w:ascii="Verdana" w:eastAsia="Calibri" w:hAnsi="Verdana"/>
          <w:sz w:val="18"/>
          <w:szCs w:val="18"/>
          <w:lang w:eastAsia="en-US"/>
        </w:rPr>
        <w:t xml:space="preserve">Rozdział VII </w:t>
      </w:r>
      <w:r w:rsidRPr="00F1305E">
        <w:rPr>
          <w:rFonts w:ascii="Verdana" w:eastAsia="Calibri" w:hAnsi="Verdana"/>
          <w:sz w:val="18"/>
          <w:szCs w:val="18"/>
          <w:lang w:eastAsia="en-US"/>
        </w:rPr>
        <w:t xml:space="preserve">pkt. </w:t>
      </w:r>
      <w:r w:rsidR="00B94E22">
        <w:rPr>
          <w:rFonts w:ascii="Verdana" w:eastAsia="Calibri" w:hAnsi="Verdana"/>
          <w:sz w:val="18"/>
          <w:szCs w:val="18"/>
          <w:lang w:eastAsia="en-US"/>
        </w:rPr>
        <w:t>1</w:t>
      </w:r>
      <w:r w:rsidRPr="00F1305E">
        <w:rPr>
          <w:rFonts w:ascii="Verdana" w:eastAsia="Calibri" w:hAnsi="Verdana"/>
          <w:sz w:val="18"/>
          <w:szCs w:val="18"/>
          <w:lang w:eastAsia="en-US"/>
        </w:rPr>
        <w:t xml:space="preserve"> </w:t>
      </w:r>
      <w:r w:rsidR="00B94E22">
        <w:rPr>
          <w:rFonts w:ascii="Verdana" w:eastAsia="Calibri" w:hAnsi="Verdana"/>
          <w:sz w:val="18"/>
          <w:szCs w:val="18"/>
          <w:lang w:eastAsia="en-US"/>
        </w:rPr>
        <w:t xml:space="preserve">Siwz) </w:t>
      </w:r>
      <w:r w:rsidRPr="00F1305E">
        <w:rPr>
          <w:rFonts w:ascii="Verdana" w:eastAsia="Calibri" w:hAnsi="Verdana"/>
          <w:sz w:val="18"/>
          <w:szCs w:val="18"/>
          <w:lang w:eastAsia="en-US"/>
        </w:rPr>
        <w:t>– wg W</w:t>
      </w:r>
      <w:r w:rsidR="00B94E22">
        <w:rPr>
          <w:rFonts w:ascii="Verdana" w:eastAsia="Calibri" w:hAnsi="Verdana"/>
          <w:sz w:val="18"/>
          <w:szCs w:val="18"/>
          <w:lang w:eastAsia="en-US"/>
        </w:rPr>
        <w:t>zoru stanowiącego Załącznik nr 4</w:t>
      </w:r>
      <w:r w:rsidRPr="00F1305E">
        <w:rPr>
          <w:rFonts w:ascii="Verdana" w:eastAsia="Calibri" w:hAnsi="Verdana"/>
          <w:sz w:val="18"/>
          <w:szCs w:val="18"/>
          <w:lang w:eastAsia="en-US"/>
        </w:rPr>
        <w:t xml:space="preserve"> do </w:t>
      </w:r>
      <w:r w:rsidR="00B94E22">
        <w:rPr>
          <w:rFonts w:ascii="Verdana" w:eastAsia="Calibri" w:hAnsi="Verdana"/>
          <w:sz w:val="18"/>
          <w:szCs w:val="18"/>
          <w:lang w:eastAsia="en-US"/>
        </w:rPr>
        <w:t>Siwz</w:t>
      </w:r>
      <w:r w:rsidRPr="00F1305E">
        <w:rPr>
          <w:rFonts w:ascii="Verdana" w:eastAsia="Calibri" w:hAnsi="Verdana"/>
          <w:sz w:val="18"/>
          <w:szCs w:val="18"/>
          <w:lang w:eastAsia="en-US"/>
        </w:rPr>
        <w:t xml:space="preserve">, potwierdzające brak podstaw wykluczenia wobec tego podwykonawcy. </w:t>
      </w:r>
    </w:p>
    <w:p w14:paraId="1C265879" w14:textId="77777777"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061CE1D1" w14:textId="77777777"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1D0FC9D2" w14:textId="77777777" w:rsidR="00F1305E" w:rsidRPr="00F1305E" w:rsidRDefault="00F1305E" w:rsidP="00FF151D">
      <w:pPr>
        <w:numPr>
          <w:ilvl w:val="1"/>
          <w:numId w:val="56"/>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74C11ED8" w14:textId="77777777" w:rsidR="00F1305E" w:rsidRDefault="00F1305E" w:rsidP="0024567D">
      <w:pPr>
        <w:pStyle w:val="Akapitzlist"/>
        <w:tabs>
          <w:tab w:val="num" w:pos="0"/>
        </w:tabs>
        <w:ind w:left="0" w:right="-2"/>
        <w:jc w:val="center"/>
        <w:rPr>
          <w:rFonts w:ascii="Verdana" w:hAnsi="Verdana"/>
          <w:b/>
          <w:sz w:val="18"/>
          <w:szCs w:val="18"/>
        </w:rPr>
      </w:pPr>
    </w:p>
    <w:p w14:paraId="56CEB9A9" w14:textId="0157B943" w:rsidR="0024567D" w:rsidRPr="00770839" w:rsidRDefault="00B94E22" w:rsidP="0024567D">
      <w:pPr>
        <w:pStyle w:val="Akapitzlist"/>
        <w:tabs>
          <w:tab w:val="num" w:pos="0"/>
        </w:tabs>
        <w:ind w:left="0" w:right="-2"/>
        <w:jc w:val="center"/>
        <w:rPr>
          <w:rFonts w:ascii="Verdana" w:hAnsi="Verdana"/>
          <w:b/>
          <w:sz w:val="18"/>
          <w:szCs w:val="18"/>
        </w:rPr>
      </w:pPr>
      <w:r>
        <w:rPr>
          <w:rFonts w:ascii="Verdana" w:hAnsi="Verdana"/>
          <w:b/>
          <w:sz w:val="18"/>
          <w:szCs w:val="18"/>
        </w:rPr>
        <w:t>§ 6</w:t>
      </w:r>
    </w:p>
    <w:p w14:paraId="53B56B39" w14:textId="77777777" w:rsidR="0024567D" w:rsidRPr="00770839" w:rsidRDefault="0024567D" w:rsidP="0024567D">
      <w:pPr>
        <w:pStyle w:val="Akapitzlist"/>
        <w:tabs>
          <w:tab w:val="num" w:pos="426"/>
        </w:tabs>
        <w:ind w:left="0" w:right="-2"/>
        <w:rPr>
          <w:rFonts w:ascii="Verdana" w:hAnsi="Verdana"/>
          <w:b/>
          <w:sz w:val="18"/>
          <w:szCs w:val="18"/>
        </w:rPr>
      </w:pPr>
      <w:r w:rsidRPr="00770839">
        <w:rPr>
          <w:rFonts w:ascii="Verdana" w:hAnsi="Verdana"/>
          <w:b/>
          <w:sz w:val="18"/>
          <w:szCs w:val="18"/>
        </w:rPr>
        <w:t>Kary umowne:</w:t>
      </w:r>
    </w:p>
    <w:p w14:paraId="71DF59F2" w14:textId="316910F7" w:rsidR="0024567D" w:rsidRPr="00F07718" w:rsidRDefault="0024567D" w:rsidP="00FF151D">
      <w:pPr>
        <w:pStyle w:val="Akapitzlist"/>
        <w:numPr>
          <w:ilvl w:val="0"/>
          <w:numId w:val="48"/>
        </w:numPr>
        <w:ind w:left="426" w:right="-2" w:hanging="426"/>
        <w:contextualSpacing w:val="0"/>
        <w:jc w:val="both"/>
        <w:rPr>
          <w:rFonts w:ascii="Verdana" w:hAnsi="Verdana"/>
          <w:sz w:val="18"/>
          <w:szCs w:val="18"/>
        </w:rPr>
      </w:pPr>
      <w:r w:rsidRPr="00770839">
        <w:rPr>
          <w:rFonts w:ascii="Verdana" w:hAnsi="Verdana"/>
          <w:sz w:val="18"/>
          <w:szCs w:val="18"/>
        </w:rPr>
        <w:t xml:space="preserve">Z tytułu niewykonania bądź nienależytego wykonania niniejszej umowy przez Wykonawcę Zamawiającemu przysługuje prawo żądania kary umownej w wysokości 10 </w:t>
      </w:r>
      <w:r w:rsidRPr="00F07718">
        <w:rPr>
          <w:rFonts w:ascii="Verdana" w:hAnsi="Verdana"/>
          <w:sz w:val="18"/>
          <w:szCs w:val="18"/>
        </w:rPr>
        <w:t xml:space="preserve">% </w:t>
      </w:r>
      <w:r w:rsidR="008F6042" w:rsidRPr="00F07718">
        <w:rPr>
          <w:rFonts w:ascii="Verdana" w:hAnsi="Verdana"/>
          <w:sz w:val="18"/>
          <w:szCs w:val="18"/>
        </w:rPr>
        <w:t xml:space="preserve">całkowitej </w:t>
      </w:r>
      <w:r w:rsidRPr="00F07718">
        <w:rPr>
          <w:rFonts w:ascii="Verdana" w:hAnsi="Verdana"/>
          <w:sz w:val="18"/>
          <w:szCs w:val="18"/>
        </w:rPr>
        <w:t>ceny brutto przedmiotu umowy, o które</w:t>
      </w:r>
      <w:r w:rsidR="008F6042" w:rsidRPr="00F07718">
        <w:rPr>
          <w:rFonts w:ascii="Verdana" w:hAnsi="Verdana"/>
          <w:sz w:val="18"/>
          <w:szCs w:val="18"/>
        </w:rPr>
        <w:t>j mowa w § 4 ust. 2</w:t>
      </w:r>
      <w:r w:rsidRPr="00F07718">
        <w:rPr>
          <w:rFonts w:ascii="Verdana" w:hAnsi="Verdana"/>
          <w:sz w:val="18"/>
          <w:szCs w:val="18"/>
        </w:rPr>
        <w:t xml:space="preserve"> umowy, z zastrzeżeniem ust. 2</w:t>
      </w:r>
      <w:r w:rsidR="008F6042" w:rsidRPr="00F07718">
        <w:rPr>
          <w:rFonts w:ascii="Verdana" w:hAnsi="Verdana"/>
          <w:sz w:val="18"/>
          <w:szCs w:val="18"/>
        </w:rPr>
        <w:t xml:space="preserve"> niniejszego paragrafu</w:t>
      </w:r>
      <w:r w:rsidRPr="00F07718">
        <w:rPr>
          <w:rFonts w:ascii="Verdana" w:hAnsi="Verdana"/>
          <w:sz w:val="18"/>
          <w:szCs w:val="18"/>
        </w:rPr>
        <w:t>.</w:t>
      </w:r>
    </w:p>
    <w:p w14:paraId="208A9CDD" w14:textId="44DCADAC" w:rsidR="0024567D" w:rsidRPr="00F07718" w:rsidRDefault="0024567D" w:rsidP="00FF151D">
      <w:pPr>
        <w:pStyle w:val="Akapitzlist"/>
        <w:numPr>
          <w:ilvl w:val="0"/>
          <w:numId w:val="48"/>
        </w:numPr>
        <w:ind w:left="426" w:right="-2" w:hanging="426"/>
        <w:contextualSpacing w:val="0"/>
        <w:jc w:val="both"/>
        <w:rPr>
          <w:rFonts w:ascii="Verdana" w:hAnsi="Verdana"/>
          <w:sz w:val="18"/>
          <w:szCs w:val="18"/>
        </w:rPr>
      </w:pPr>
      <w:r w:rsidRPr="00F07718">
        <w:rPr>
          <w:rFonts w:ascii="Verdana" w:hAnsi="Verdana"/>
          <w:sz w:val="18"/>
          <w:szCs w:val="18"/>
        </w:rPr>
        <w:t>W razie stwierdzenia przez Zamawiającego, że przedmiot umowy jest wykonywany z naruszeniem postanowień § 2 ust. 2 umowy, Zamawiającemu przysługuje prawo żą</w:t>
      </w:r>
      <w:r w:rsidR="00087713" w:rsidRPr="00F07718">
        <w:rPr>
          <w:rFonts w:ascii="Verdana" w:hAnsi="Verdana"/>
          <w:sz w:val="18"/>
          <w:szCs w:val="18"/>
        </w:rPr>
        <w:t xml:space="preserve">dania kary umownej </w:t>
      </w:r>
      <w:r w:rsidR="00087713" w:rsidRPr="00F07718">
        <w:rPr>
          <w:rFonts w:ascii="Verdana" w:hAnsi="Verdana"/>
          <w:sz w:val="18"/>
          <w:szCs w:val="18"/>
        </w:rPr>
        <w:lastRenderedPageBreak/>
        <w:t>w wysokości 2</w:t>
      </w:r>
      <w:r w:rsidRPr="00F07718">
        <w:rPr>
          <w:rFonts w:ascii="Verdana" w:hAnsi="Verdana"/>
          <w:sz w:val="18"/>
          <w:szCs w:val="18"/>
        </w:rPr>
        <w:t xml:space="preserve">0 % </w:t>
      </w:r>
      <w:r w:rsidR="008F6042" w:rsidRPr="00F07718">
        <w:rPr>
          <w:rFonts w:ascii="Verdana" w:hAnsi="Verdana"/>
          <w:sz w:val="18"/>
          <w:szCs w:val="18"/>
        </w:rPr>
        <w:t xml:space="preserve">całkowitej </w:t>
      </w:r>
      <w:r w:rsidRPr="00F07718">
        <w:rPr>
          <w:rFonts w:ascii="Verdana" w:hAnsi="Verdana"/>
          <w:sz w:val="18"/>
          <w:szCs w:val="18"/>
        </w:rPr>
        <w:t>ceny brutto przedmiotu u</w:t>
      </w:r>
      <w:r w:rsidR="008F6042" w:rsidRPr="00F07718">
        <w:rPr>
          <w:rFonts w:ascii="Verdana" w:hAnsi="Verdana"/>
          <w:sz w:val="18"/>
          <w:szCs w:val="18"/>
        </w:rPr>
        <w:t>mowy, o której mowa w § 4 ust. 2</w:t>
      </w:r>
      <w:r w:rsidRPr="00F07718">
        <w:rPr>
          <w:rFonts w:ascii="Verdana" w:hAnsi="Verdana"/>
          <w:sz w:val="18"/>
          <w:szCs w:val="18"/>
        </w:rPr>
        <w:t xml:space="preserve"> umowy.</w:t>
      </w:r>
    </w:p>
    <w:p w14:paraId="00B09F2F" w14:textId="77777777" w:rsidR="0024567D" w:rsidRPr="00770839" w:rsidRDefault="0024567D" w:rsidP="00FF151D">
      <w:pPr>
        <w:pStyle w:val="Akapitzlist"/>
        <w:numPr>
          <w:ilvl w:val="0"/>
          <w:numId w:val="48"/>
        </w:numPr>
        <w:ind w:left="426" w:right="-2"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p>
    <w:p w14:paraId="12D779D6" w14:textId="77777777" w:rsidR="0024567D" w:rsidRPr="001F60C0" w:rsidRDefault="0024567D" w:rsidP="00FF151D">
      <w:pPr>
        <w:numPr>
          <w:ilvl w:val="0"/>
          <w:numId w:val="48"/>
        </w:numPr>
        <w:ind w:left="426" w:right="-2"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6F69BD37" w14:textId="77777777" w:rsidR="0024567D" w:rsidRPr="001F60C0" w:rsidRDefault="0024567D" w:rsidP="00FF151D">
      <w:pPr>
        <w:pStyle w:val="Akapitzlist"/>
        <w:numPr>
          <w:ilvl w:val="0"/>
          <w:numId w:val="48"/>
        </w:numPr>
        <w:ind w:left="426" w:right="-2"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2203BC1B" w14:textId="77777777" w:rsidR="00115333" w:rsidRDefault="00115333" w:rsidP="00406827">
      <w:pPr>
        <w:pStyle w:val="Akapitzlist"/>
        <w:tabs>
          <w:tab w:val="num" w:pos="0"/>
        </w:tabs>
        <w:ind w:left="0" w:right="-24"/>
        <w:jc w:val="center"/>
        <w:rPr>
          <w:rFonts w:ascii="Verdana" w:hAnsi="Verdana"/>
          <w:b/>
          <w:sz w:val="18"/>
          <w:szCs w:val="18"/>
        </w:rPr>
      </w:pPr>
    </w:p>
    <w:p w14:paraId="22D4E2A8" w14:textId="27B352FA" w:rsidR="0024567D" w:rsidRPr="00770839" w:rsidRDefault="00B94E22" w:rsidP="00406827">
      <w:pPr>
        <w:pStyle w:val="Akapitzlist"/>
        <w:tabs>
          <w:tab w:val="num" w:pos="0"/>
        </w:tabs>
        <w:ind w:left="0" w:right="-24"/>
        <w:jc w:val="center"/>
        <w:rPr>
          <w:rFonts w:ascii="Verdana" w:hAnsi="Verdana"/>
          <w:b/>
          <w:sz w:val="18"/>
          <w:szCs w:val="18"/>
        </w:rPr>
      </w:pPr>
      <w:r>
        <w:rPr>
          <w:rFonts w:ascii="Verdana" w:hAnsi="Verdana"/>
          <w:b/>
          <w:sz w:val="18"/>
          <w:szCs w:val="18"/>
        </w:rPr>
        <w:t>§ 7</w:t>
      </w:r>
    </w:p>
    <w:p w14:paraId="5C0814F5" w14:textId="045450E2" w:rsidR="0024567D" w:rsidRDefault="00412A2D" w:rsidP="00406827">
      <w:pPr>
        <w:pStyle w:val="Akapitzlist"/>
        <w:tabs>
          <w:tab w:val="num" w:pos="426"/>
        </w:tabs>
        <w:ind w:left="0" w:right="-24"/>
        <w:rPr>
          <w:rFonts w:ascii="Verdana" w:hAnsi="Verdana"/>
          <w:b/>
          <w:bCs/>
          <w:sz w:val="18"/>
          <w:szCs w:val="18"/>
        </w:rPr>
      </w:pPr>
      <w:r>
        <w:rPr>
          <w:rFonts w:ascii="Verdana" w:hAnsi="Verdana"/>
          <w:b/>
          <w:bCs/>
          <w:sz w:val="18"/>
          <w:szCs w:val="18"/>
        </w:rPr>
        <w:t xml:space="preserve">Rozwiązanie </w:t>
      </w:r>
      <w:r w:rsidR="0024567D" w:rsidRPr="00770839">
        <w:rPr>
          <w:rFonts w:ascii="Verdana" w:hAnsi="Verdana"/>
          <w:b/>
          <w:bCs/>
          <w:sz w:val="18"/>
          <w:szCs w:val="18"/>
        </w:rPr>
        <w:t>umowy:</w:t>
      </w:r>
    </w:p>
    <w:p w14:paraId="6122B5ED" w14:textId="77777777" w:rsidR="00BE4B15" w:rsidRDefault="0024567D" w:rsidP="00FF151D">
      <w:pPr>
        <w:pStyle w:val="Akapitzlist"/>
        <w:numPr>
          <w:ilvl w:val="0"/>
          <w:numId w:val="51"/>
        </w:numPr>
        <w:ind w:left="426" w:right="-24" w:hanging="426"/>
        <w:contextualSpacing w:val="0"/>
        <w:jc w:val="both"/>
        <w:rPr>
          <w:rFonts w:ascii="Verdana" w:hAnsi="Verdana"/>
          <w:bCs/>
          <w:sz w:val="18"/>
          <w:szCs w:val="18"/>
        </w:rPr>
      </w:pPr>
      <w:r w:rsidRPr="00BB2AD1">
        <w:rPr>
          <w:rFonts w:ascii="Verdana" w:hAnsi="Verdana"/>
          <w:bCs/>
          <w:sz w:val="18"/>
          <w:szCs w:val="18"/>
        </w:rPr>
        <w:t>Stronom przysługuje prawo odstąpienia od umowy wyłącznie w wypadkach przewidzianych we</w:t>
      </w:r>
      <w:r>
        <w:rPr>
          <w:rFonts w:ascii="Verdana" w:hAnsi="Verdana"/>
          <w:bCs/>
          <w:sz w:val="18"/>
          <w:szCs w:val="18"/>
        </w:rPr>
        <w:t> </w:t>
      </w:r>
      <w:r w:rsidRPr="00BB2AD1">
        <w:rPr>
          <w:rFonts w:ascii="Verdana" w:hAnsi="Verdana"/>
          <w:bCs/>
          <w:sz w:val="18"/>
          <w:szCs w:val="18"/>
        </w:rPr>
        <w:t>właściwych przepisac</w:t>
      </w:r>
      <w:r w:rsidR="00BE4B15">
        <w:rPr>
          <w:rFonts w:ascii="Verdana" w:hAnsi="Verdana"/>
          <w:bCs/>
          <w:sz w:val="18"/>
          <w:szCs w:val="18"/>
        </w:rPr>
        <w:t>h prawa lub w niniejszej umowie.</w:t>
      </w:r>
    </w:p>
    <w:p w14:paraId="7B6B47B6" w14:textId="07A2DB28" w:rsidR="0024567D" w:rsidRPr="00BE4B15" w:rsidRDefault="0024567D" w:rsidP="00FF151D">
      <w:pPr>
        <w:pStyle w:val="Akapitzlist"/>
        <w:numPr>
          <w:ilvl w:val="0"/>
          <w:numId w:val="51"/>
        </w:numPr>
        <w:ind w:left="426" w:right="-24" w:hanging="426"/>
        <w:contextualSpacing w:val="0"/>
        <w:jc w:val="both"/>
        <w:rPr>
          <w:rFonts w:ascii="Verdana" w:hAnsi="Verdana"/>
          <w:bCs/>
          <w:sz w:val="18"/>
          <w:szCs w:val="18"/>
        </w:rPr>
      </w:pPr>
      <w:r w:rsidRPr="00BE4B15">
        <w:rPr>
          <w:rFonts w:ascii="Verdana" w:hAnsi="Verdana"/>
          <w:sz w:val="18"/>
          <w:szCs w:val="18"/>
        </w:rPr>
        <w:t>Zamawiającemu przysługuje prawo odstąpienia od umowy</w:t>
      </w:r>
      <w:r w:rsidR="00BE4B15" w:rsidRPr="00BE4B15">
        <w:rPr>
          <w:rFonts w:ascii="Verdana" w:hAnsi="Verdana"/>
          <w:sz w:val="18"/>
          <w:szCs w:val="18"/>
        </w:rPr>
        <w:t xml:space="preserve"> </w:t>
      </w:r>
      <w:r w:rsidRPr="00BE4B15">
        <w:rPr>
          <w:rFonts w:ascii="Verdana" w:hAnsi="Verdana"/>
          <w:sz w:val="18"/>
          <w:szCs w:val="18"/>
        </w:rPr>
        <w:t xml:space="preserve">w razie zaistnienia istotnej zmiany okoliczności powodującej, że wykonanie umowy nie leży w interesie </w:t>
      </w:r>
      <w:r w:rsidRPr="00BE4B15">
        <w:rPr>
          <w:rFonts w:ascii="Verdana" w:hAnsi="Verdana"/>
          <w:iCs/>
          <w:sz w:val="18"/>
          <w:szCs w:val="18"/>
        </w:rPr>
        <w:t>publicznym</w:t>
      </w:r>
      <w:r w:rsidRPr="00BE4B15">
        <w:rPr>
          <w:rFonts w:ascii="Verdana" w:hAnsi="Verdana"/>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w:t>
      </w:r>
      <w:r w:rsidR="00BE4B15">
        <w:rPr>
          <w:rFonts w:ascii="Verdana" w:hAnsi="Verdana"/>
          <w:sz w:val="18"/>
          <w:szCs w:val="18"/>
        </w:rPr>
        <w:t>adomości o tych okolicznościach.</w:t>
      </w:r>
    </w:p>
    <w:p w14:paraId="32E7F4B0" w14:textId="66C70829" w:rsidR="00BE4B15" w:rsidRPr="00BE4B15" w:rsidRDefault="00BE4B15" w:rsidP="00FF151D">
      <w:pPr>
        <w:pStyle w:val="Akapitzlist"/>
        <w:numPr>
          <w:ilvl w:val="0"/>
          <w:numId w:val="51"/>
        </w:numPr>
        <w:ind w:left="426" w:right="-24" w:hanging="426"/>
        <w:contextualSpacing w:val="0"/>
        <w:jc w:val="both"/>
        <w:rPr>
          <w:rFonts w:ascii="Verdana" w:hAnsi="Verdana"/>
          <w:bCs/>
          <w:sz w:val="18"/>
          <w:szCs w:val="18"/>
        </w:rPr>
      </w:pPr>
      <w:r>
        <w:rPr>
          <w:rFonts w:ascii="Verdana" w:hAnsi="Verdana"/>
          <w:sz w:val="18"/>
          <w:szCs w:val="18"/>
        </w:rPr>
        <w:t>Zamawiającemu przysługuje prawo wypowiedzenia umowy ze skutkiem natychmiastowym w</w:t>
      </w:r>
      <w:r w:rsidR="00A23F64">
        <w:rPr>
          <w:rFonts w:ascii="Verdana" w:hAnsi="Verdana"/>
          <w:sz w:val="18"/>
          <w:szCs w:val="18"/>
        </w:rPr>
        <w:t> </w:t>
      </w:r>
      <w:r>
        <w:rPr>
          <w:rFonts w:ascii="Verdana" w:hAnsi="Verdana"/>
          <w:sz w:val="18"/>
          <w:szCs w:val="18"/>
        </w:rPr>
        <w:t>następujących wypadkach:</w:t>
      </w:r>
    </w:p>
    <w:p w14:paraId="5DAB1A29" w14:textId="77777777" w:rsidR="0024567D" w:rsidRPr="00770839" w:rsidRDefault="0024567D" w:rsidP="00FF151D">
      <w:pPr>
        <w:pStyle w:val="Akapitzlist"/>
        <w:numPr>
          <w:ilvl w:val="0"/>
          <w:numId w:val="50"/>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otwarcia likwidacji Wykonawcy,</w:t>
      </w:r>
    </w:p>
    <w:p w14:paraId="08177947" w14:textId="77777777" w:rsidR="0024567D" w:rsidRPr="00770839" w:rsidRDefault="0024567D" w:rsidP="00FF151D">
      <w:pPr>
        <w:pStyle w:val="Akapitzlist"/>
        <w:numPr>
          <w:ilvl w:val="0"/>
          <w:numId w:val="50"/>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zajęcia majątku Wykonawcy,</w:t>
      </w:r>
    </w:p>
    <w:p w14:paraId="07945F3B" w14:textId="77777777" w:rsidR="0024567D" w:rsidRPr="00E47AF4" w:rsidRDefault="0024567D" w:rsidP="00FF151D">
      <w:pPr>
        <w:pStyle w:val="Akapitzlist"/>
        <w:numPr>
          <w:ilvl w:val="0"/>
          <w:numId w:val="50"/>
        </w:numPr>
        <w:tabs>
          <w:tab w:val="clear" w:pos="1069"/>
          <w:tab w:val="num" w:pos="851"/>
        </w:tabs>
        <w:ind w:left="851" w:right="-24" w:hanging="425"/>
        <w:contextualSpacing w:val="0"/>
        <w:jc w:val="both"/>
        <w:rPr>
          <w:rFonts w:ascii="Verdana" w:hAnsi="Verdana"/>
          <w:sz w:val="18"/>
          <w:szCs w:val="18"/>
        </w:rPr>
      </w:pPr>
      <w:r w:rsidRPr="00E47AF4">
        <w:rPr>
          <w:rFonts w:ascii="Verdana" w:hAnsi="Verdana"/>
          <w:sz w:val="18"/>
          <w:szCs w:val="18"/>
        </w:rPr>
        <w:t>niewywiązywania się przez Wykonawcę z realizacji przedmiotu umowy, pomimo wezwania Zamawiającego złożonego na piśmie,</w:t>
      </w:r>
    </w:p>
    <w:p w14:paraId="62160404" w14:textId="77777777" w:rsidR="0024567D" w:rsidRPr="00770839" w:rsidRDefault="0024567D" w:rsidP="00FF151D">
      <w:pPr>
        <w:pStyle w:val="Akapitzlist"/>
        <w:numPr>
          <w:ilvl w:val="0"/>
          <w:numId w:val="50"/>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w wypadku rażącego naruszenia przez Wykonawcę któregokolwiek z jej postanowień, w</w:t>
      </w:r>
      <w:r>
        <w:rPr>
          <w:rFonts w:ascii="Verdana" w:hAnsi="Verdana"/>
          <w:sz w:val="18"/>
          <w:szCs w:val="18"/>
        </w:rPr>
        <w:t> </w:t>
      </w:r>
      <w:r w:rsidRPr="00770839">
        <w:rPr>
          <w:rFonts w:ascii="Verdana" w:hAnsi="Verdana"/>
          <w:sz w:val="18"/>
          <w:szCs w:val="18"/>
        </w:rPr>
        <w:t>szczególności dotyczących należytego wykonywania obowiązków umownych lub w wypadku podania przez Wykonawcę nieprawdziwych danych w zakresie posiadanych kwalifikacji zawodowych.</w:t>
      </w:r>
    </w:p>
    <w:p w14:paraId="01A50664" w14:textId="37791B46" w:rsidR="0024567D" w:rsidRPr="00770839" w:rsidRDefault="0024567D" w:rsidP="00FF151D">
      <w:pPr>
        <w:pStyle w:val="Akapitzlist"/>
        <w:numPr>
          <w:ilvl w:val="0"/>
          <w:numId w:val="49"/>
        </w:numPr>
        <w:tabs>
          <w:tab w:val="clear" w:pos="1380"/>
          <w:tab w:val="num" w:pos="426"/>
        </w:tabs>
        <w:ind w:left="426" w:right="-24" w:hanging="426"/>
        <w:contextualSpacing w:val="0"/>
        <w:jc w:val="both"/>
        <w:rPr>
          <w:rFonts w:ascii="Verdana" w:hAnsi="Verdana"/>
          <w:sz w:val="18"/>
          <w:szCs w:val="18"/>
        </w:rPr>
      </w:pPr>
      <w:r w:rsidRPr="00770839">
        <w:rPr>
          <w:rFonts w:ascii="Verdana" w:hAnsi="Verdana"/>
          <w:sz w:val="18"/>
          <w:szCs w:val="18"/>
        </w:rPr>
        <w:t xml:space="preserve">Wykonawcy przysługuje prawo </w:t>
      </w:r>
      <w:r w:rsidR="00BE4B15">
        <w:rPr>
          <w:rFonts w:ascii="Verdana" w:hAnsi="Verdana"/>
          <w:sz w:val="18"/>
          <w:szCs w:val="18"/>
        </w:rPr>
        <w:t xml:space="preserve">wypowiedzenia umowy ze skutkiem natychmiastowym </w:t>
      </w:r>
      <w:r w:rsidRPr="00770839">
        <w:rPr>
          <w:rFonts w:ascii="Verdana" w:hAnsi="Verdana"/>
          <w:sz w:val="18"/>
          <w:szCs w:val="18"/>
        </w:rPr>
        <w:t>w szczególności, jeżeli Zamawiający nie wywiązuje się z obowiązku zapłaty rachunku mimo dodatkowego wezwania, w terminie jednego miesiąca od upływu terminu zapłaty rachunku, określonego w niniejszej umowie.</w:t>
      </w:r>
    </w:p>
    <w:p w14:paraId="32F2E440" w14:textId="0513BBA8" w:rsidR="0024567D" w:rsidRDefault="000B7F8B" w:rsidP="00FF151D">
      <w:pPr>
        <w:pStyle w:val="Akapitzlist"/>
        <w:numPr>
          <w:ilvl w:val="0"/>
          <w:numId w:val="49"/>
        </w:numPr>
        <w:tabs>
          <w:tab w:val="num" w:pos="426"/>
        </w:tabs>
        <w:ind w:left="426" w:right="-24" w:hanging="426"/>
        <w:contextualSpacing w:val="0"/>
        <w:jc w:val="both"/>
        <w:rPr>
          <w:rFonts w:ascii="Verdana" w:hAnsi="Verdana"/>
          <w:sz w:val="18"/>
          <w:szCs w:val="18"/>
        </w:rPr>
      </w:pPr>
      <w:r>
        <w:rPr>
          <w:rFonts w:ascii="Verdana" w:hAnsi="Verdana"/>
          <w:sz w:val="18"/>
          <w:szCs w:val="18"/>
        </w:rPr>
        <w:t xml:space="preserve">Oświadczenie o odstąpieniu </w:t>
      </w:r>
      <w:r w:rsidR="0024567D" w:rsidRPr="00770839">
        <w:rPr>
          <w:rFonts w:ascii="Verdana" w:hAnsi="Verdana"/>
          <w:sz w:val="18"/>
          <w:szCs w:val="18"/>
        </w:rPr>
        <w:t xml:space="preserve">od umowy </w:t>
      </w:r>
      <w:r w:rsidR="00BE4B15">
        <w:rPr>
          <w:rFonts w:ascii="Verdana" w:hAnsi="Verdana"/>
          <w:sz w:val="18"/>
          <w:szCs w:val="18"/>
        </w:rPr>
        <w:t xml:space="preserve">lub jej wypowiedzeniu </w:t>
      </w:r>
      <w:r>
        <w:rPr>
          <w:rFonts w:ascii="Verdana" w:hAnsi="Verdana"/>
          <w:sz w:val="18"/>
          <w:szCs w:val="18"/>
        </w:rPr>
        <w:t>wymaga formy</w:t>
      </w:r>
      <w:r w:rsidR="0024567D" w:rsidRPr="00770839">
        <w:rPr>
          <w:rFonts w:ascii="Verdana" w:hAnsi="Verdana"/>
          <w:sz w:val="18"/>
          <w:szCs w:val="18"/>
        </w:rPr>
        <w:t xml:space="preserve"> pisemnej pod rygorem nieważności.</w:t>
      </w:r>
    </w:p>
    <w:p w14:paraId="2B2B2E63" w14:textId="6112D234" w:rsidR="0024567D" w:rsidRDefault="000B7F8B" w:rsidP="00FF151D">
      <w:pPr>
        <w:pStyle w:val="Akapitzlist"/>
        <w:numPr>
          <w:ilvl w:val="0"/>
          <w:numId w:val="49"/>
        </w:numPr>
        <w:tabs>
          <w:tab w:val="num" w:pos="426"/>
        </w:tabs>
        <w:ind w:left="426" w:right="-24" w:hanging="426"/>
        <w:contextualSpacing w:val="0"/>
        <w:jc w:val="both"/>
        <w:rPr>
          <w:rFonts w:ascii="Verdana" w:hAnsi="Verdana"/>
          <w:sz w:val="18"/>
          <w:szCs w:val="18"/>
        </w:rPr>
      </w:pPr>
      <w:r>
        <w:rPr>
          <w:rFonts w:ascii="Verdana" w:hAnsi="Verdana"/>
          <w:sz w:val="18"/>
          <w:szCs w:val="18"/>
        </w:rPr>
        <w:t>Pomimo odstąpienia</w:t>
      </w:r>
      <w:r w:rsidR="0024567D" w:rsidRPr="00770839">
        <w:rPr>
          <w:rFonts w:ascii="Verdana" w:hAnsi="Verdana"/>
          <w:sz w:val="18"/>
          <w:szCs w:val="18"/>
        </w:rPr>
        <w:t xml:space="preserve"> </w:t>
      </w:r>
      <w:r>
        <w:rPr>
          <w:rFonts w:ascii="Verdana" w:hAnsi="Verdana"/>
          <w:sz w:val="18"/>
          <w:szCs w:val="18"/>
        </w:rPr>
        <w:t xml:space="preserve">od umowy </w:t>
      </w:r>
      <w:r w:rsidR="00BE4B15">
        <w:rPr>
          <w:rFonts w:ascii="Verdana" w:hAnsi="Verdana"/>
          <w:sz w:val="18"/>
          <w:szCs w:val="18"/>
        </w:rPr>
        <w:t xml:space="preserve">lub jej rozwiązania </w:t>
      </w:r>
      <w:r>
        <w:rPr>
          <w:rFonts w:ascii="Verdana" w:hAnsi="Verdana"/>
          <w:sz w:val="18"/>
          <w:szCs w:val="18"/>
        </w:rPr>
        <w:t>pozostają w mocy zobowiązania S</w:t>
      </w:r>
      <w:r w:rsidR="0024567D" w:rsidRPr="00770839">
        <w:rPr>
          <w:rFonts w:ascii="Verdana" w:hAnsi="Verdana"/>
          <w:sz w:val="18"/>
          <w:szCs w:val="18"/>
        </w:rPr>
        <w:t>tron z tytułu kar umownych i</w:t>
      </w:r>
      <w:r>
        <w:rPr>
          <w:rFonts w:ascii="Verdana" w:hAnsi="Verdana"/>
          <w:sz w:val="18"/>
          <w:szCs w:val="18"/>
        </w:rPr>
        <w:t> </w:t>
      </w:r>
      <w:r w:rsidR="0024567D" w:rsidRPr="00770839">
        <w:rPr>
          <w:rFonts w:ascii="Verdana" w:hAnsi="Verdana"/>
          <w:sz w:val="18"/>
          <w:szCs w:val="18"/>
        </w:rPr>
        <w:t>prawa żądania odszkodowania za nienależyte wykonanie umowy.</w:t>
      </w:r>
    </w:p>
    <w:p w14:paraId="7650717F" w14:textId="77777777" w:rsidR="008F6042" w:rsidRPr="00F07718" w:rsidRDefault="008F6042" w:rsidP="00FF151D">
      <w:pPr>
        <w:pStyle w:val="Akapitzlist"/>
        <w:numPr>
          <w:ilvl w:val="0"/>
          <w:numId w:val="49"/>
        </w:numPr>
        <w:tabs>
          <w:tab w:val="clear" w:pos="1380"/>
          <w:tab w:val="num" w:pos="426"/>
        </w:tabs>
        <w:ind w:left="426" w:right="-24" w:hanging="426"/>
        <w:contextualSpacing w:val="0"/>
        <w:jc w:val="both"/>
        <w:rPr>
          <w:rFonts w:ascii="Verdana" w:hAnsi="Verdana"/>
          <w:sz w:val="18"/>
          <w:szCs w:val="18"/>
        </w:rPr>
      </w:pPr>
      <w:r w:rsidRPr="00F07718">
        <w:rPr>
          <w:rFonts w:ascii="Verdana" w:hAnsi="Verdana"/>
          <w:sz w:val="18"/>
          <w:szCs w:val="18"/>
        </w:rPr>
        <w:t>W wypadku rozwiązania umowy przez Zamawiającego z przyczyn, leżących po stronie Wykonawcy, Zamawiający ma prawo naliczyć karę umowną w wysokości 10 % całkowitej ceny brutto przedmiotu umowy (§ 4 ust. 2 umowy). Postanowienia § 6 ust. 3-5 stosuje się.</w:t>
      </w:r>
    </w:p>
    <w:p w14:paraId="46475E53" w14:textId="77777777" w:rsidR="008F6042" w:rsidRPr="00770839" w:rsidRDefault="008F6042" w:rsidP="008F6042">
      <w:pPr>
        <w:pStyle w:val="Akapitzlist"/>
        <w:ind w:left="426" w:right="-24"/>
        <w:contextualSpacing w:val="0"/>
        <w:jc w:val="both"/>
        <w:rPr>
          <w:rFonts w:ascii="Verdana" w:hAnsi="Verdana"/>
          <w:sz w:val="18"/>
          <w:szCs w:val="18"/>
        </w:rPr>
      </w:pPr>
    </w:p>
    <w:p w14:paraId="7996ED25" w14:textId="2DCCF33C" w:rsidR="00E41B31" w:rsidRPr="00CA069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B94E22">
        <w:rPr>
          <w:rFonts w:ascii="Verdana" w:hAnsi="Verdana"/>
          <w:b/>
          <w:noProof/>
          <w:sz w:val="18"/>
          <w:szCs w:val="18"/>
        </w:rPr>
        <w:t>8</w:t>
      </w:r>
    </w:p>
    <w:p w14:paraId="2E14A5D8" w14:textId="38307F42" w:rsidR="00E41B31" w:rsidRPr="00CA069D" w:rsidRDefault="00E41B31" w:rsidP="00406827">
      <w:pPr>
        <w:ind w:right="-24"/>
        <w:rPr>
          <w:rFonts w:ascii="Verdana" w:hAnsi="Verdana"/>
          <w:b/>
          <w:noProof/>
          <w:sz w:val="18"/>
          <w:szCs w:val="18"/>
        </w:rPr>
      </w:pPr>
      <w:r w:rsidRPr="00CA069D">
        <w:rPr>
          <w:rFonts w:ascii="Verdana" w:hAnsi="Verdana"/>
          <w:b/>
          <w:noProof/>
          <w:sz w:val="18"/>
          <w:szCs w:val="18"/>
        </w:rPr>
        <w:t>Zmiany umowy</w:t>
      </w:r>
      <w:r w:rsidR="0024567D">
        <w:rPr>
          <w:rFonts w:ascii="Verdana" w:hAnsi="Verdana"/>
          <w:b/>
          <w:noProof/>
          <w:sz w:val="18"/>
          <w:szCs w:val="18"/>
        </w:rPr>
        <w:t>:</w:t>
      </w:r>
    </w:p>
    <w:p w14:paraId="692B1D9E" w14:textId="7EAF2002" w:rsidR="00E41B31" w:rsidRPr="00CA069D" w:rsidRDefault="00AA6AA9"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Wszelkie zmiany umowy wymagają zgody S</w:t>
      </w:r>
      <w:r w:rsidR="000B7F8B">
        <w:rPr>
          <w:rFonts w:ascii="Verdana" w:hAnsi="Verdana"/>
          <w:sz w:val="18"/>
          <w:szCs w:val="18"/>
        </w:rPr>
        <w:t xml:space="preserve">tron i zachowania formy pisemnego aneksu </w:t>
      </w:r>
      <w:r w:rsidR="00E41B31" w:rsidRPr="00CA069D">
        <w:rPr>
          <w:rFonts w:ascii="Verdana" w:hAnsi="Verdana"/>
          <w:sz w:val="18"/>
          <w:szCs w:val="18"/>
        </w:rPr>
        <w:t>pod rygorem nieważności.</w:t>
      </w:r>
    </w:p>
    <w:p w14:paraId="6A855385" w14:textId="5DA37973" w:rsidR="001E22D7" w:rsidRPr="00CA069D" w:rsidRDefault="001E22D7"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Zakazuje się zmian postanowień zawartej umowy w stosunku do treści oferty, na podstawie której dokonano wyboru Wykonawcy, chyba że zachodzi co najmniej jedna z okoliczności, o</w:t>
      </w:r>
      <w:r w:rsidR="00AA6AA9" w:rsidRPr="00CA069D">
        <w:rPr>
          <w:rFonts w:ascii="Verdana" w:hAnsi="Verdana"/>
          <w:sz w:val="18"/>
          <w:szCs w:val="18"/>
        </w:rPr>
        <w:t> </w:t>
      </w:r>
      <w:r w:rsidRPr="00CA069D">
        <w:rPr>
          <w:rFonts w:ascii="Verdana" w:hAnsi="Verdana"/>
          <w:sz w:val="18"/>
          <w:szCs w:val="18"/>
        </w:rPr>
        <w:t xml:space="preserve">której mowa </w:t>
      </w:r>
      <w:r w:rsidR="00406827">
        <w:rPr>
          <w:rFonts w:ascii="Verdana" w:hAnsi="Verdana"/>
          <w:sz w:val="18"/>
          <w:szCs w:val="18"/>
        </w:rPr>
        <w:t>w art. 144 ust. 1 pkt</w:t>
      </w:r>
      <w:r w:rsidR="00AA6AA9" w:rsidRPr="00CA069D">
        <w:rPr>
          <w:rFonts w:ascii="Verdana" w:hAnsi="Verdana"/>
          <w:sz w:val="18"/>
          <w:szCs w:val="18"/>
        </w:rPr>
        <w:t xml:space="preserve"> 2-6 Pzp</w:t>
      </w:r>
      <w:r w:rsidRPr="00CA069D">
        <w:rPr>
          <w:rFonts w:ascii="Verdana" w:hAnsi="Verdana"/>
          <w:sz w:val="18"/>
          <w:szCs w:val="18"/>
        </w:rPr>
        <w:t>, albo, zgodnie z art. 144 ust.</w:t>
      </w:r>
      <w:r w:rsidR="00896298" w:rsidRPr="00CA069D">
        <w:rPr>
          <w:rFonts w:ascii="Verdana" w:hAnsi="Verdana"/>
          <w:sz w:val="18"/>
          <w:szCs w:val="18"/>
        </w:rPr>
        <w:t xml:space="preserve"> 1</w:t>
      </w:r>
      <w:r w:rsidR="00406827">
        <w:rPr>
          <w:rFonts w:ascii="Verdana" w:hAnsi="Verdana"/>
          <w:sz w:val="18"/>
          <w:szCs w:val="18"/>
        </w:rPr>
        <w:t xml:space="preserve"> pkt</w:t>
      </w:r>
      <w:r w:rsidR="00AA6AA9" w:rsidRPr="00CA069D">
        <w:rPr>
          <w:rFonts w:ascii="Verdana" w:hAnsi="Verdana"/>
          <w:sz w:val="18"/>
          <w:szCs w:val="18"/>
        </w:rPr>
        <w:t xml:space="preserve"> 1 Pzp</w:t>
      </w:r>
      <w:r w:rsidRPr="00CA069D">
        <w:rPr>
          <w:rFonts w:ascii="Verdana" w:hAnsi="Verdana"/>
          <w:sz w:val="18"/>
          <w:szCs w:val="18"/>
        </w:rPr>
        <w:t>, jedna z</w:t>
      </w:r>
      <w:r w:rsidR="00AA6AA9" w:rsidRPr="00CA069D">
        <w:rPr>
          <w:rFonts w:ascii="Verdana" w:hAnsi="Verdana"/>
          <w:sz w:val="18"/>
          <w:szCs w:val="18"/>
        </w:rPr>
        <w:t> </w:t>
      </w:r>
      <w:r w:rsidRPr="00CA069D">
        <w:rPr>
          <w:rFonts w:ascii="Verdana" w:hAnsi="Verdana"/>
          <w:sz w:val="18"/>
          <w:szCs w:val="18"/>
        </w:rPr>
        <w:t>wymienionych poniżej okoliczności:</w:t>
      </w:r>
    </w:p>
    <w:p w14:paraId="17E20257" w14:textId="77777777" w:rsidR="001E22D7" w:rsidRPr="0024567D" w:rsidRDefault="001E22D7" w:rsidP="00FF151D">
      <w:pPr>
        <w:pStyle w:val="Akapitzlist"/>
        <w:numPr>
          <w:ilvl w:val="0"/>
          <w:numId w:val="52"/>
        </w:numPr>
        <w:tabs>
          <w:tab w:val="left" w:pos="993"/>
        </w:tabs>
        <w:ind w:left="851" w:right="-24" w:hanging="425"/>
        <w:jc w:val="both"/>
        <w:rPr>
          <w:rFonts w:ascii="Verdana" w:hAnsi="Verdana"/>
          <w:sz w:val="18"/>
          <w:szCs w:val="18"/>
        </w:rPr>
      </w:pPr>
      <w:r w:rsidRPr="0024567D">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24567D" w:rsidRDefault="001E22D7" w:rsidP="00FF151D">
      <w:pPr>
        <w:pStyle w:val="Akapitzlist"/>
        <w:numPr>
          <w:ilvl w:val="0"/>
          <w:numId w:val="52"/>
        </w:numPr>
        <w:ind w:left="851" w:right="-24" w:hanging="425"/>
        <w:jc w:val="both"/>
        <w:rPr>
          <w:rFonts w:ascii="Verdana" w:hAnsi="Verdana"/>
          <w:sz w:val="18"/>
          <w:szCs w:val="18"/>
        </w:rPr>
      </w:pPr>
      <w:r w:rsidRPr="0024567D">
        <w:rPr>
          <w:rFonts w:ascii="Verdana" w:hAnsi="Verdana"/>
          <w:sz w:val="18"/>
          <w:szCs w:val="18"/>
        </w:rPr>
        <w:t>wejście w życie innych, niż wymienione w pkt 1, regulacji prawnych po dacie zawarcia umowy, wywołujących potrzebę jej zmiany;</w:t>
      </w:r>
    </w:p>
    <w:p w14:paraId="749EE23C" w14:textId="7FFAD125" w:rsidR="007E0FEC" w:rsidRPr="00381C3C" w:rsidRDefault="0012329E" w:rsidP="00FF151D">
      <w:pPr>
        <w:pStyle w:val="Akapitzlist"/>
        <w:numPr>
          <w:ilvl w:val="0"/>
          <w:numId w:val="52"/>
        </w:numPr>
        <w:ind w:left="851" w:right="-24" w:hanging="425"/>
        <w:contextualSpacing w:val="0"/>
        <w:jc w:val="both"/>
        <w:rPr>
          <w:rFonts w:ascii="Verdana" w:hAnsi="Verdana" w:cs="Arial"/>
          <w:color w:val="000000" w:themeColor="text1"/>
          <w:sz w:val="18"/>
          <w:szCs w:val="18"/>
        </w:rPr>
      </w:pPr>
      <w:r w:rsidRPr="00381C3C">
        <w:rPr>
          <w:rFonts w:ascii="Verdana" w:hAnsi="Verdana" w:cs="Arial"/>
          <w:color w:val="000000" w:themeColor="text1"/>
          <w:sz w:val="18"/>
          <w:szCs w:val="18"/>
        </w:rPr>
        <w:t>zmiana</w:t>
      </w:r>
      <w:r w:rsidR="007E0FEC" w:rsidRPr="00381C3C">
        <w:rPr>
          <w:rFonts w:ascii="Verdana" w:hAnsi="Verdana" w:cs="Arial"/>
          <w:color w:val="000000" w:themeColor="text1"/>
          <w:sz w:val="18"/>
          <w:szCs w:val="18"/>
        </w:rPr>
        <w:t xml:space="preserve"> termin</w:t>
      </w:r>
      <w:r w:rsidR="005851FB" w:rsidRPr="00381C3C">
        <w:rPr>
          <w:rFonts w:ascii="Verdana" w:hAnsi="Verdana" w:cs="Arial"/>
          <w:color w:val="000000" w:themeColor="text1"/>
          <w:sz w:val="18"/>
          <w:szCs w:val="18"/>
        </w:rPr>
        <w:t>ów</w:t>
      </w:r>
      <w:r w:rsidR="007E0FEC" w:rsidRPr="00381C3C">
        <w:rPr>
          <w:rFonts w:ascii="Verdana" w:hAnsi="Verdana" w:cs="Arial"/>
          <w:color w:val="000000" w:themeColor="text1"/>
          <w:sz w:val="18"/>
          <w:szCs w:val="18"/>
        </w:rPr>
        <w:t xml:space="preserve"> wykonania prze</w:t>
      </w:r>
      <w:r w:rsidR="00363579" w:rsidRPr="00381C3C">
        <w:rPr>
          <w:rFonts w:ascii="Verdana" w:hAnsi="Verdana" w:cs="Arial"/>
          <w:color w:val="000000" w:themeColor="text1"/>
          <w:sz w:val="18"/>
          <w:szCs w:val="18"/>
        </w:rPr>
        <w:t>dmiotu umowy ustalonego między S</w:t>
      </w:r>
      <w:r w:rsidR="007E0FEC" w:rsidRPr="00381C3C">
        <w:rPr>
          <w:rFonts w:ascii="Verdana" w:hAnsi="Verdana" w:cs="Arial"/>
          <w:color w:val="000000" w:themeColor="text1"/>
          <w:sz w:val="18"/>
          <w:szCs w:val="18"/>
        </w:rPr>
        <w:t xml:space="preserve">tronami </w:t>
      </w:r>
      <w:r w:rsidR="005851FB" w:rsidRPr="00381C3C">
        <w:rPr>
          <w:rFonts w:ascii="Verdana" w:hAnsi="Verdana" w:cs="Arial"/>
          <w:color w:val="000000" w:themeColor="text1"/>
          <w:sz w:val="18"/>
          <w:szCs w:val="18"/>
        </w:rPr>
        <w:t>w szczegółowym harmonogramie</w:t>
      </w:r>
      <w:r w:rsidR="007E0FEC" w:rsidRPr="00381C3C">
        <w:rPr>
          <w:rFonts w:ascii="Verdana" w:hAnsi="Verdana" w:cs="Arial"/>
          <w:color w:val="000000" w:themeColor="text1"/>
          <w:sz w:val="18"/>
          <w:szCs w:val="18"/>
        </w:rPr>
        <w:t xml:space="preserve">, </w:t>
      </w:r>
    </w:p>
    <w:p w14:paraId="3C1355BF" w14:textId="68F0B7A8" w:rsidR="00A120BF" w:rsidRPr="00A120BF" w:rsidRDefault="007E0FEC" w:rsidP="00FF151D">
      <w:pPr>
        <w:pStyle w:val="Akapitzlist"/>
        <w:numPr>
          <w:ilvl w:val="0"/>
          <w:numId w:val="52"/>
        </w:numPr>
        <w:ind w:left="850" w:hanging="425"/>
        <w:jc w:val="both"/>
        <w:rPr>
          <w:rFonts w:ascii="Verdana" w:hAnsi="Verdana" w:cs="Arial"/>
          <w:sz w:val="18"/>
          <w:szCs w:val="18"/>
        </w:rPr>
      </w:pPr>
      <w:r w:rsidRPr="00A120BF">
        <w:rPr>
          <w:rFonts w:ascii="Verdana" w:hAnsi="Verdana" w:cs="Arial"/>
          <w:sz w:val="18"/>
          <w:szCs w:val="18"/>
        </w:rPr>
        <w:t xml:space="preserve">zmiana </w:t>
      </w:r>
      <w:r w:rsidR="00103C67" w:rsidRPr="00A120BF">
        <w:rPr>
          <w:rFonts w:ascii="Verdana" w:hAnsi="Verdana" w:cs="Arial"/>
          <w:sz w:val="18"/>
          <w:szCs w:val="18"/>
        </w:rPr>
        <w:t>lektora</w:t>
      </w:r>
      <w:r w:rsidR="00087713" w:rsidRPr="00A120BF">
        <w:rPr>
          <w:rFonts w:ascii="Verdana" w:hAnsi="Verdana" w:cs="Arial"/>
          <w:sz w:val="18"/>
          <w:szCs w:val="18"/>
        </w:rPr>
        <w:t xml:space="preserve"> </w:t>
      </w:r>
      <w:r w:rsidRPr="00A120BF">
        <w:rPr>
          <w:rFonts w:ascii="Verdana" w:hAnsi="Verdana" w:cs="Arial"/>
          <w:sz w:val="18"/>
          <w:szCs w:val="18"/>
        </w:rPr>
        <w:t>wskazan</w:t>
      </w:r>
      <w:r w:rsidR="00087713" w:rsidRPr="00A120BF">
        <w:rPr>
          <w:rFonts w:ascii="Verdana" w:hAnsi="Verdana" w:cs="Arial"/>
          <w:sz w:val="18"/>
          <w:szCs w:val="18"/>
        </w:rPr>
        <w:t xml:space="preserve">ego </w:t>
      </w:r>
      <w:r w:rsidRPr="00A120BF">
        <w:rPr>
          <w:rFonts w:ascii="Verdana" w:hAnsi="Verdana" w:cs="Arial"/>
          <w:sz w:val="18"/>
          <w:szCs w:val="18"/>
        </w:rPr>
        <w:t xml:space="preserve">w ofercie Wykonawcy i niniejszej umowie. Zamawiający dopuszcza zmianę </w:t>
      </w:r>
      <w:r w:rsidR="00A120BF" w:rsidRPr="00A120BF">
        <w:rPr>
          <w:rFonts w:ascii="Verdana" w:hAnsi="Verdana" w:cs="Arial"/>
          <w:sz w:val="18"/>
          <w:szCs w:val="18"/>
        </w:rPr>
        <w:t>lektora</w:t>
      </w:r>
      <w:r w:rsidR="00087713" w:rsidRPr="00A120BF">
        <w:rPr>
          <w:rFonts w:ascii="Verdana" w:hAnsi="Verdana" w:cs="Arial"/>
          <w:sz w:val="18"/>
          <w:szCs w:val="18"/>
        </w:rPr>
        <w:t>,</w:t>
      </w:r>
      <w:r w:rsidRPr="00A120BF">
        <w:rPr>
          <w:rFonts w:ascii="Verdana" w:hAnsi="Verdana" w:cs="Arial"/>
          <w:sz w:val="18"/>
          <w:szCs w:val="18"/>
        </w:rPr>
        <w:t xml:space="preserve"> pod warunkiem, że po dokonanej zmianie proponowany </w:t>
      </w:r>
      <w:r w:rsidR="007A72E4" w:rsidRPr="00A120BF">
        <w:rPr>
          <w:rFonts w:ascii="Verdana" w:hAnsi="Verdana" w:cs="Arial"/>
          <w:sz w:val="18"/>
          <w:szCs w:val="18"/>
        </w:rPr>
        <w:t>lektor</w:t>
      </w:r>
      <w:r w:rsidR="00087713" w:rsidRPr="00A120BF">
        <w:rPr>
          <w:rFonts w:ascii="Verdana" w:hAnsi="Verdana" w:cs="Arial"/>
          <w:sz w:val="18"/>
          <w:szCs w:val="18"/>
        </w:rPr>
        <w:t xml:space="preserve"> </w:t>
      </w:r>
      <w:r w:rsidR="00A120BF" w:rsidRPr="00A120BF">
        <w:rPr>
          <w:rFonts w:ascii="Verdana" w:hAnsi="Verdana" w:cs="Arial"/>
          <w:sz w:val="18"/>
          <w:szCs w:val="18"/>
        </w:rPr>
        <w:t>posiada</w:t>
      </w:r>
      <w:r w:rsidRPr="00A120BF">
        <w:rPr>
          <w:rFonts w:ascii="Verdana" w:hAnsi="Verdana" w:cs="Arial"/>
          <w:sz w:val="18"/>
          <w:szCs w:val="18"/>
        </w:rPr>
        <w:t xml:space="preserve"> doświadczenie zawodowe co najmniej odpowiadające ilości punktów uzyskanych przez ofertę Wykonawcy </w:t>
      </w:r>
      <w:r w:rsidR="007A72E4" w:rsidRPr="00A120BF">
        <w:rPr>
          <w:rFonts w:ascii="Verdana" w:hAnsi="Verdana" w:cs="Arial"/>
          <w:sz w:val="18"/>
          <w:szCs w:val="18"/>
        </w:rPr>
        <w:t>za zmienianego lektora w</w:t>
      </w:r>
      <w:r w:rsidRPr="00A120BF">
        <w:rPr>
          <w:rFonts w:ascii="Verdana" w:hAnsi="Verdana" w:cs="Arial"/>
          <w:sz w:val="18"/>
          <w:szCs w:val="18"/>
        </w:rPr>
        <w:t xml:space="preserve"> kryterium „Doświadczenie zawodowe</w:t>
      </w:r>
      <w:r w:rsidRPr="00A120BF">
        <w:rPr>
          <w:rFonts w:ascii="Verdana" w:hAnsi="Verdana"/>
          <w:color w:val="FF0000"/>
          <w:sz w:val="18"/>
        </w:rPr>
        <w:t xml:space="preserve"> </w:t>
      </w:r>
      <w:r w:rsidR="00A120BF">
        <w:rPr>
          <w:rFonts w:ascii="Verdana" w:hAnsi="Verdana" w:cs="Arial"/>
          <w:sz w:val="18"/>
          <w:szCs w:val="18"/>
        </w:rPr>
        <w:t>co</w:t>
      </w:r>
      <w:r w:rsidR="0020064C">
        <w:rPr>
          <w:rFonts w:ascii="Verdana" w:hAnsi="Verdana" w:cs="Arial"/>
          <w:sz w:val="18"/>
          <w:szCs w:val="18"/>
        </w:rPr>
        <w:t> najmniej 2</w:t>
      </w:r>
      <w:r w:rsidR="007A72E4" w:rsidRPr="00A120BF">
        <w:rPr>
          <w:rFonts w:ascii="Verdana" w:hAnsi="Verdana" w:cs="Arial"/>
          <w:sz w:val="18"/>
          <w:szCs w:val="18"/>
        </w:rPr>
        <w:t> </w:t>
      </w:r>
      <w:r w:rsidR="0020064C">
        <w:rPr>
          <w:rFonts w:ascii="Verdana" w:hAnsi="Verdana" w:cs="Arial"/>
          <w:sz w:val="18"/>
          <w:szCs w:val="18"/>
        </w:rPr>
        <w:t>(dwó</w:t>
      </w:r>
      <w:r w:rsidR="00A120BF">
        <w:rPr>
          <w:rFonts w:ascii="Verdana" w:hAnsi="Verdana" w:cs="Arial"/>
          <w:sz w:val="18"/>
          <w:szCs w:val="18"/>
        </w:rPr>
        <w:t>ch</w:t>
      </w:r>
      <w:r w:rsidRPr="00A120BF">
        <w:rPr>
          <w:rFonts w:ascii="Verdana" w:hAnsi="Verdana" w:cs="Arial"/>
          <w:sz w:val="18"/>
          <w:szCs w:val="18"/>
        </w:rPr>
        <w:t xml:space="preserve">) </w:t>
      </w:r>
      <w:r w:rsidR="00A120BF">
        <w:rPr>
          <w:rFonts w:ascii="Verdana" w:hAnsi="Verdana" w:cs="Arial"/>
          <w:sz w:val="18"/>
          <w:szCs w:val="18"/>
        </w:rPr>
        <w:t>lektorów</w:t>
      </w:r>
      <w:r w:rsidRPr="00A120BF">
        <w:rPr>
          <w:rFonts w:ascii="Verdana" w:hAnsi="Verdana" w:cs="Arial"/>
          <w:sz w:val="18"/>
          <w:szCs w:val="18"/>
        </w:rPr>
        <w:t>”</w:t>
      </w:r>
      <w:r w:rsidR="00A120BF" w:rsidRPr="00A120BF">
        <w:rPr>
          <w:rFonts w:ascii="Verdana" w:hAnsi="Verdana" w:cs="Arial"/>
          <w:sz w:val="18"/>
          <w:szCs w:val="18"/>
        </w:rPr>
        <w:t>.</w:t>
      </w:r>
    </w:p>
    <w:p w14:paraId="517FA529" w14:textId="77777777" w:rsidR="001E22D7" w:rsidRPr="00CA069D" w:rsidRDefault="001E22D7" w:rsidP="00406827">
      <w:pPr>
        <w:numPr>
          <w:ilvl w:val="0"/>
          <w:numId w:val="28"/>
        </w:numPr>
        <w:ind w:left="426" w:right="-24" w:hanging="426"/>
        <w:jc w:val="both"/>
        <w:rPr>
          <w:rFonts w:ascii="Verdana" w:hAnsi="Verdana" w:cs="Arial"/>
          <w:sz w:val="18"/>
          <w:szCs w:val="18"/>
        </w:rPr>
      </w:pPr>
      <w:r w:rsidRPr="00CA069D">
        <w:rPr>
          <w:rFonts w:ascii="Verdana" w:hAnsi="Verdana"/>
          <w:sz w:val="18"/>
          <w:szCs w:val="18"/>
        </w:rPr>
        <w:t>Nie stanowią zmiany umowy w rozumieniu art. 144</w:t>
      </w:r>
      <w:r w:rsidRPr="00CA069D">
        <w:rPr>
          <w:rFonts w:ascii="Verdana" w:hAnsi="Verdana"/>
          <w:bCs/>
          <w:sz w:val="18"/>
          <w:szCs w:val="18"/>
        </w:rPr>
        <w:t xml:space="preserve"> Pzp </w:t>
      </w:r>
      <w:r w:rsidRPr="00CA069D">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24567D" w:rsidRDefault="001E22D7" w:rsidP="00FF151D">
      <w:pPr>
        <w:pStyle w:val="Akapitzlist"/>
        <w:numPr>
          <w:ilvl w:val="0"/>
          <w:numId w:val="53"/>
        </w:numPr>
        <w:ind w:left="851" w:right="-24" w:hanging="425"/>
        <w:jc w:val="both"/>
        <w:rPr>
          <w:rFonts w:ascii="Verdana" w:hAnsi="Verdana"/>
          <w:sz w:val="18"/>
          <w:szCs w:val="18"/>
        </w:rPr>
      </w:pPr>
      <w:r w:rsidRPr="0024567D">
        <w:rPr>
          <w:rFonts w:ascii="Verdana" w:hAnsi="Verdana"/>
          <w:sz w:val="18"/>
          <w:szCs w:val="18"/>
        </w:rPr>
        <w:t xml:space="preserve">zmiana danych teleadresowych Stron; </w:t>
      </w:r>
    </w:p>
    <w:p w14:paraId="19ACDB60" w14:textId="77777777" w:rsidR="001E22D7" w:rsidRPr="0024567D" w:rsidRDefault="001E22D7" w:rsidP="00FF151D">
      <w:pPr>
        <w:pStyle w:val="Akapitzlist"/>
        <w:numPr>
          <w:ilvl w:val="0"/>
          <w:numId w:val="53"/>
        </w:numPr>
        <w:ind w:left="851" w:right="-24" w:hanging="425"/>
        <w:jc w:val="both"/>
        <w:rPr>
          <w:rFonts w:ascii="Verdana" w:hAnsi="Verdana"/>
          <w:sz w:val="18"/>
          <w:szCs w:val="18"/>
        </w:rPr>
      </w:pPr>
      <w:r w:rsidRPr="0024567D">
        <w:rPr>
          <w:rFonts w:ascii="Verdana" w:hAnsi="Verdana"/>
          <w:sz w:val="18"/>
          <w:szCs w:val="18"/>
        </w:rPr>
        <w:t xml:space="preserve">zmiana danych rejestrowych Stron; </w:t>
      </w:r>
    </w:p>
    <w:p w14:paraId="1768A73A" w14:textId="77777777" w:rsidR="001E22D7" w:rsidRPr="0024567D" w:rsidRDefault="001E22D7" w:rsidP="00FF151D">
      <w:pPr>
        <w:pStyle w:val="Akapitzlist"/>
        <w:numPr>
          <w:ilvl w:val="0"/>
          <w:numId w:val="53"/>
        </w:numPr>
        <w:ind w:left="851" w:right="-24" w:hanging="425"/>
        <w:jc w:val="both"/>
        <w:rPr>
          <w:rFonts w:ascii="Verdana" w:hAnsi="Verdana"/>
          <w:sz w:val="18"/>
          <w:szCs w:val="18"/>
        </w:rPr>
      </w:pPr>
      <w:r w:rsidRPr="0024567D">
        <w:rPr>
          <w:rFonts w:ascii="Verdana" w:hAnsi="Verdana"/>
          <w:sz w:val="18"/>
          <w:szCs w:val="18"/>
        </w:rPr>
        <w:t>zmiana sposobu prowadzenia korespondencji pomiędzy Stronami.</w:t>
      </w:r>
    </w:p>
    <w:p w14:paraId="19800232" w14:textId="77777777" w:rsidR="00A1520E" w:rsidRDefault="00A1520E" w:rsidP="001B0534">
      <w:pPr>
        <w:ind w:right="-2"/>
        <w:rPr>
          <w:rFonts w:ascii="Verdana" w:hAnsi="Verdana"/>
          <w:b/>
          <w:sz w:val="18"/>
          <w:szCs w:val="18"/>
        </w:rPr>
      </w:pPr>
    </w:p>
    <w:p w14:paraId="223BD98B" w14:textId="77777777" w:rsidR="00FA6FEF" w:rsidRDefault="00FA6FEF" w:rsidP="001B0534">
      <w:pPr>
        <w:ind w:right="-2"/>
        <w:rPr>
          <w:rFonts w:ascii="Verdana" w:hAnsi="Verdana"/>
          <w:b/>
          <w:sz w:val="18"/>
          <w:szCs w:val="18"/>
        </w:rPr>
      </w:pPr>
    </w:p>
    <w:p w14:paraId="6D156343" w14:textId="77777777" w:rsidR="00FA6FEF" w:rsidRDefault="00FA6FEF" w:rsidP="001B0534">
      <w:pPr>
        <w:ind w:right="-2"/>
        <w:rPr>
          <w:rFonts w:ascii="Verdana" w:hAnsi="Verdana"/>
          <w:b/>
          <w:sz w:val="18"/>
          <w:szCs w:val="18"/>
        </w:rPr>
      </w:pPr>
    </w:p>
    <w:p w14:paraId="688E0343" w14:textId="77777777" w:rsidR="00FA6FEF" w:rsidRDefault="00FA6FEF" w:rsidP="001B0534">
      <w:pPr>
        <w:ind w:right="-2"/>
        <w:rPr>
          <w:rFonts w:ascii="Verdana" w:hAnsi="Verdana"/>
          <w:b/>
          <w:sz w:val="18"/>
          <w:szCs w:val="18"/>
        </w:rPr>
      </w:pPr>
      <w:bookmarkStart w:id="44" w:name="_GoBack"/>
      <w:bookmarkEnd w:id="44"/>
    </w:p>
    <w:p w14:paraId="4D00F11C" w14:textId="382EAFA4" w:rsidR="001B0534" w:rsidRPr="00DE5FBD" w:rsidRDefault="001B0534" w:rsidP="001B0534">
      <w:pPr>
        <w:ind w:right="-2"/>
        <w:jc w:val="center"/>
        <w:rPr>
          <w:rFonts w:ascii="Verdana" w:hAnsi="Verdana"/>
          <w:b/>
          <w:sz w:val="18"/>
          <w:szCs w:val="18"/>
        </w:rPr>
      </w:pPr>
      <w:r w:rsidRPr="00DE5FBD">
        <w:rPr>
          <w:rFonts w:ascii="Verdana" w:hAnsi="Verdana"/>
          <w:b/>
          <w:sz w:val="18"/>
          <w:szCs w:val="18"/>
        </w:rPr>
        <w:lastRenderedPageBreak/>
        <w:t>§ 9</w:t>
      </w:r>
    </w:p>
    <w:p w14:paraId="452F0E98" w14:textId="77777777" w:rsidR="001B0534" w:rsidRPr="001B0534" w:rsidRDefault="001B0534" w:rsidP="001B0534">
      <w:pPr>
        <w:ind w:right="-2"/>
        <w:rPr>
          <w:rFonts w:ascii="Verdana" w:hAnsi="Verdana"/>
          <w:b/>
          <w:sz w:val="18"/>
          <w:szCs w:val="18"/>
        </w:rPr>
      </w:pPr>
      <w:r w:rsidRPr="00DE5FBD">
        <w:rPr>
          <w:rFonts w:ascii="Verdana" w:hAnsi="Verdana"/>
          <w:b/>
          <w:sz w:val="18"/>
          <w:szCs w:val="18"/>
        </w:rPr>
        <w:t>Przetwarzanie danych osobowych:</w:t>
      </w:r>
    </w:p>
    <w:p w14:paraId="50F16B7A" w14:textId="77777777" w:rsidR="00F17FFD" w:rsidRDefault="00F17FFD" w:rsidP="00FF151D">
      <w:pPr>
        <w:pStyle w:val="Standard"/>
        <w:widowControl/>
        <w:numPr>
          <w:ilvl w:val="0"/>
          <w:numId w:val="76"/>
        </w:numPr>
        <w:autoSpaceDE/>
        <w:adjustRightInd/>
        <w:ind w:left="426" w:right="-24" w:hanging="426"/>
        <w:jc w:val="both"/>
        <w:textAlignment w:val="baseline"/>
        <w:rPr>
          <w:rFonts w:ascii="Verdana" w:hAnsi="Verdana"/>
          <w:color w:val="000000"/>
          <w:sz w:val="18"/>
          <w:szCs w:val="18"/>
        </w:rPr>
      </w:pPr>
      <w:r>
        <w:rPr>
          <w:rFonts w:ascii="Verdana" w:hAnsi="Verdana"/>
          <w:color w:val="000000"/>
          <w:sz w:val="18"/>
          <w:szCs w:val="18"/>
        </w:rPr>
        <w:t>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pracowników, przetwarzanych w ramach czynności związanych z realizacją niniejszej umowy.</w:t>
      </w:r>
    </w:p>
    <w:p w14:paraId="58B50AF9" w14:textId="5B4EE390" w:rsidR="00F17FFD" w:rsidRDefault="00F17FFD" w:rsidP="00FF151D">
      <w:pPr>
        <w:pStyle w:val="Standard"/>
        <w:widowControl/>
        <w:numPr>
          <w:ilvl w:val="0"/>
          <w:numId w:val="76"/>
        </w:numPr>
        <w:autoSpaceDE/>
        <w:adjustRightInd/>
        <w:ind w:left="426" w:right="-24" w:hanging="426"/>
        <w:jc w:val="both"/>
        <w:textAlignment w:val="baseline"/>
      </w:pPr>
      <w:r>
        <w:rPr>
          <w:rFonts w:ascii="Verdana" w:hAnsi="Verdana"/>
          <w:color w:val="000000"/>
          <w:sz w:val="18"/>
          <w:szCs w:val="18"/>
        </w:rPr>
        <w:t>W celu realizacji niniejszej umowy i wyłącznie w zakresie niezbędnym dla wykonania przez Wykonawcę obowiązków wynikających z umowy, Zamawiający (zwany dalej w niniejszym paragrafie Administratorem)</w:t>
      </w:r>
      <w:r>
        <w:rPr>
          <w:rFonts w:ascii="Verdana" w:hAnsi="Verdana"/>
          <w:b/>
          <w:color w:val="000000"/>
          <w:sz w:val="18"/>
          <w:szCs w:val="18"/>
        </w:rPr>
        <w:t xml:space="preserve"> </w:t>
      </w:r>
      <w:r>
        <w:rPr>
          <w:rFonts w:ascii="Verdana" w:hAnsi="Verdana"/>
          <w:color w:val="000000"/>
          <w:sz w:val="18"/>
          <w:szCs w:val="18"/>
        </w:rPr>
        <w:t>powierza Wykonawcy (zwanemu dalej w niniejszym paragrafie Podmiotem przetwarzającym), w</w:t>
      </w:r>
      <w:r w:rsidR="00DE5FBD">
        <w:rPr>
          <w:rFonts w:ascii="Verdana" w:hAnsi="Verdana"/>
          <w:color w:val="000000"/>
          <w:sz w:val="18"/>
          <w:szCs w:val="18"/>
        </w:rPr>
        <w:t> </w:t>
      </w:r>
      <w:r>
        <w:rPr>
          <w:rFonts w:ascii="Verdana" w:hAnsi="Verdana"/>
          <w:color w:val="000000"/>
          <w:sz w:val="18"/>
          <w:szCs w:val="18"/>
        </w:rPr>
        <w:t>trybie art. 28 RODO,  przetwarzanie danych osobowych, o których mowa w ust. 1, na zasadach określonych w niniejszym paragrafie.</w:t>
      </w:r>
    </w:p>
    <w:p w14:paraId="3472E2A0" w14:textId="3513A98C" w:rsidR="00F17FFD" w:rsidRDefault="00F17FFD" w:rsidP="00FF151D">
      <w:pPr>
        <w:pStyle w:val="Standard"/>
        <w:widowControl/>
        <w:numPr>
          <w:ilvl w:val="0"/>
          <w:numId w:val="76"/>
        </w:numPr>
        <w:autoSpaceDE/>
        <w:adjustRightInd/>
        <w:ind w:left="426" w:right="-24" w:hanging="426"/>
        <w:jc w:val="both"/>
        <w:textAlignment w:val="baseline"/>
      </w:pPr>
      <w:r>
        <w:rPr>
          <w:rFonts w:ascii="Verdana" w:hAnsi="Verdana"/>
          <w:color w:val="000000"/>
          <w:sz w:val="18"/>
          <w:szCs w:val="18"/>
        </w:rPr>
        <w:t>Podmiot przetwarzający zobowiązuje się przetwarzać powierzone mu dane osobowe wyłącznie w celu przewidzianym w niniejszej umowie, zgodnie z przepisami prawa dot. ochrony danych osobowych, w</w:t>
      </w:r>
      <w:r w:rsidR="00DE5FBD">
        <w:rPr>
          <w:rFonts w:ascii="Verdana" w:hAnsi="Verdana"/>
          <w:color w:val="000000"/>
          <w:sz w:val="18"/>
          <w:szCs w:val="18"/>
        </w:rPr>
        <w:t> </w:t>
      </w:r>
      <w:r>
        <w:rPr>
          <w:rFonts w:ascii="Verdana" w:hAnsi="Verdana"/>
          <w:color w:val="000000"/>
          <w:sz w:val="18"/>
          <w:szCs w:val="18"/>
        </w:rPr>
        <w:t>tym w szczególności z RODO.</w:t>
      </w:r>
    </w:p>
    <w:p w14:paraId="366CEABE" w14:textId="77777777" w:rsidR="00F17FFD" w:rsidRDefault="00F17FFD" w:rsidP="00FF151D">
      <w:pPr>
        <w:pStyle w:val="Standard"/>
        <w:widowControl/>
        <w:numPr>
          <w:ilvl w:val="0"/>
          <w:numId w:val="76"/>
        </w:numPr>
        <w:autoSpaceDE/>
        <w:adjustRightInd/>
        <w:ind w:left="426" w:right="-24" w:hanging="426"/>
        <w:jc w:val="both"/>
        <w:textAlignment w:val="baseline"/>
      </w:pPr>
      <w:r>
        <w:rPr>
          <w:rFonts w:ascii="Verdana" w:hAnsi="Verdana"/>
          <w:color w:val="000000"/>
          <w:sz w:val="18"/>
          <w:szCs w:val="18"/>
        </w:rPr>
        <w:t>Podmiot przetwarzający zobowiązuje się przetwarzać powierzone dane wyłącznie na wyraźne polecenie Administratora, którym jest zlecenie Wykonawcy realizacji zadań określonych niniejszą umową.</w:t>
      </w:r>
    </w:p>
    <w:p w14:paraId="0B7653F8" w14:textId="1E93A475" w:rsidR="00F17FFD" w:rsidRDefault="00F17FFD" w:rsidP="00FF151D">
      <w:pPr>
        <w:pStyle w:val="Standard"/>
        <w:widowControl/>
        <w:numPr>
          <w:ilvl w:val="0"/>
          <w:numId w:val="76"/>
        </w:numPr>
        <w:autoSpaceDE/>
        <w:adjustRightInd/>
        <w:ind w:left="426" w:right="-24" w:hanging="426"/>
        <w:jc w:val="both"/>
        <w:textAlignment w:val="baseline"/>
      </w:pPr>
      <w:r>
        <w:rPr>
          <w:rFonts w:ascii="Verdana" w:hAnsi="Verdana"/>
          <w:color w:val="000000"/>
          <w:sz w:val="18"/>
          <w:szCs w:val="18"/>
        </w:rPr>
        <w:t>Podmiot przetwarzający oświadcza, iż stosuje środki techniczne i organizacyjne, odpowiednie do</w:t>
      </w:r>
      <w:r w:rsidR="00DE5FBD">
        <w:rPr>
          <w:rFonts w:ascii="Verdana" w:hAnsi="Verdana"/>
          <w:color w:val="000000"/>
          <w:sz w:val="18"/>
          <w:szCs w:val="18"/>
        </w:rPr>
        <w:t> </w:t>
      </w:r>
      <w:r>
        <w:rPr>
          <w:rFonts w:ascii="Verdana" w:hAnsi="Verdana"/>
          <w:color w:val="000000"/>
          <w:sz w:val="18"/>
          <w:szCs w:val="18"/>
        </w:rPr>
        <w:t>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2118CFF9" w14:textId="77777777" w:rsidR="00DE5FBD" w:rsidRPr="00DE5FBD" w:rsidRDefault="00F17FFD" w:rsidP="00FF151D">
      <w:pPr>
        <w:pStyle w:val="Standard"/>
        <w:widowControl/>
        <w:numPr>
          <w:ilvl w:val="0"/>
          <w:numId w:val="76"/>
        </w:numPr>
        <w:autoSpaceDE/>
        <w:adjustRightInd/>
        <w:ind w:left="426" w:right="-24" w:hanging="426"/>
        <w:jc w:val="both"/>
        <w:textAlignment w:val="baseline"/>
      </w:pPr>
      <w:r>
        <w:rPr>
          <w:rFonts w:ascii="Verdana" w:hAnsi="Verdana"/>
          <w:color w:val="000000"/>
          <w:sz w:val="18"/>
          <w:szCs w:val="18"/>
        </w:rPr>
        <w:t xml:space="preserve">Przedmiotem powierzenia przetwarzania danych osobowych są dane, których przetwarzanie jest niezbędne do prawidłowego wykonania niniejszej umowy i są </w:t>
      </w:r>
      <w:r w:rsidR="00DE5FBD">
        <w:rPr>
          <w:rFonts w:ascii="Verdana" w:hAnsi="Verdana"/>
          <w:color w:val="000000"/>
          <w:sz w:val="18"/>
          <w:szCs w:val="18"/>
        </w:rPr>
        <w:t>to następujące dane osobowe:</w:t>
      </w:r>
    </w:p>
    <w:p w14:paraId="557FF582" w14:textId="4B65A6AD" w:rsidR="00F17FFD" w:rsidRDefault="00F17FFD" w:rsidP="00FF151D">
      <w:pPr>
        <w:pStyle w:val="Standard"/>
        <w:widowControl/>
        <w:numPr>
          <w:ilvl w:val="0"/>
          <w:numId w:val="77"/>
        </w:numPr>
        <w:autoSpaceDE/>
        <w:adjustRightInd/>
        <w:ind w:left="851" w:right="-24" w:hanging="425"/>
        <w:jc w:val="both"/>
        <w:textAlignment w:val="baseline"/>
      </w:pPr>
      <w:r>
        <w:rPr>
          <w:rFonts w:ascii="Verdana" w:hAnsi="Verdana" w:cs="Calibri"/>
          <w:color w:val="000000"/>
          <w:sz w:val="18"/>
          <w:szCs w:val="18"/>
          <w:u w:val="single"/>
        </w:rPr>
        <w:t>kategorie osób, których dane dotyczą</w:t>
      </w:r>
      <w:r>
        <w:rPr>
          <w:rFonts w:ascii="Verdana" w:hAnsi="Verdana" w:cs="Calibri"/>
          <w:color w:val="000000"/>
          <w:sz w:val="18"/>
          <w:szCs w:val="18"/>
        </w:rPr>
        <w:t>:</w:t>
      </w:r>
    </w:p>
    <w:p w14:paraId="28FA60B5" w14:textId="7C7CF08A" w:rsidR="00F17FFD" w:rsidRDefault="00F17FFD" w:rsidP="00FF151D">
      <w:pPr>
        <w:pStyle w:val="Akapitzlist"/>
        <w:numPr>
          <w:ilvl w:val="0"/>
          <w:numId w:val="78"/>
        </w:numPr>
        <w:ind w:left="1276" w:hanging="425"/>
        <w:jc w:val="both"/>
      </w:pPr>
      <w:r>
        <w:rPr>
          <w:rFonts w:ascii="Verdana" w:hAnsi="Verdana"/>
          <w:sz w:val="18"/>
          <w:szCs w:val="18"/>
        </w:rPr>
        <w:t>pracownicy Uniwersytetu Medycznego we Wrocławiu</w:t>
      </w:r>
      <w:r w:rsidR="00FF61F2">
        <w:rPr>
          <w:rFonts w:ascii="Verdana" w:hAnsi="Verdana"/>
          <w:sz w:val="18"/>
          <w:szCs w:val="18"/>
        </w:rPr>
        <w:t>,</w:t>
      </w:r>
      <w:r>
        <w:rPr>
          <w:rFonts w:ascii="Verdana" w:hAnsi="Verdana"/>
          <w:sz w:val="18"/>
          <w:szCs w:val="18"/>
        </w:rPr>
        <w:t xml:space="preserve"> o których mowa w ust. 1</w:t>
      </w:r>
      <w:r w:rsidR="00DE5FBD">
        <w:rPr>
          <w:rFonts w:ascii="Verdana" w:hAnsi="Verdana"/>
          <w:sz w:val="18"/>
          <w:szCs w:val="18"/>
        </w:rPr>
        <w:t>,</w:t>
      </w:r>
    </w:p>
    <w:p w14:paraId="285CC97C" w14:textId="35CF5F03" w:rsidR="00F17FFD" w:rsidRDefault="00F17FFD" w:rsidP="00FF151D">
      <w:pPr>
        <w:pStyle w:val="Akapitzlist"/>
        <w:numPr>
          <w:ilvl w:val="0"/>
          <w:numId w:val="77"/>
        </w:numPr>
        <w:ind w:left="851" w:hanging="425"/>
        <w:jc w:val="both"/>
      </w:pPr>
      <w:r>
        <w:rPr>
          <w:rFonts w:ascii="Verdana" w:hAnsi="Verdana"/>
          <w:color w:val="000000"/>
          <w:sz w:val="18"/>
          <w:szCs w:val="18"/>
          <w:u w:val="single"/>
        </w:rPr>
        <w:t>rodzaj</w:t>
      </w:r>
      <w:bookmarkStart w:id="45" w:name="_GoBack1"/>
      <w:bookmarkEnd w:id="45"/>
      <w:r>
        <w:rPr>
          <w:rFonts w:ascii="Verdana" w:hAnsi="Verdana"/>
          <w:color w:val="000000"/>
          <w:sz w:val="18"/>
          <w:szCs w:val="18"/>
          <w:u w:val="single"/>
        </w:rPr>
        <w:t xml:space="preserve"> danych</w:t>
      </w:r>
      <w:r>
        <w:rPr>
          <w:rFonts w:ascii="Verdana" w:hAnsi="Verdana"/>
          <w:color w:val="000000"/>
          <w:sz w:val="18"/>
          <w:szCs w:val="18"/>
        </w:rPr>
        <w:t>:</w:t>
      </w:r>
    </w:p>
    <w:p w14:paraId="0AAA69B3" w14:textId="531AAB6A" w:rsidR="00F17FFD" w:rsidRDefault="00F17FFD" w:rsidP="00FF151D">
      <w:pPr>
        <w:pStyle w:val="Akapitzlist"/>
        <w:numPr>
          <w:ilvl w:val="0"/>
          <w:numId w:val="78"/>
        </w:numPr>
        <w:ind w:left="1276" w:hanging="425"/>
        <w:jc w:val="both"/>
      </w:pPr>
      <w:r>
        <w:rPr>
          <w:rFonts w:ascii="Verdana" w:hAnsi="Verdana"/>
          <w:sz w:val="18"/>
          <w:szCs w:val="18"/>
        </w:rPr>
        <w:t>imię i nazwisko,</w:t>
      </w:r>
    </w:p>
    <w:p w14:paraId="46A5AEBA" w14:textId="3CC460F6" w:rsidR="00F17FFD" w:rsidRDefault="00F17FFD" w:rsidP="00FF151D">
      <w:pPr>
        <w:pStyle w:val="Akapitzlist"/>
        <w:numPr>
          <w:ilvl w:val="0"/>
          <w:numId w:val="78"/>
        </w:numPr>
        <w:ind w:left="1276" w:hanging="425"/>
        <w:jc w:val="both"/>
      </w:pPr>
      <w:r>
        <w:rPr>
          <w:rFonts w:ascii="Verdana" w:hAnsi="Verdana"/>
          <w:sz w:val="18"/>
          <w:szCs w:val="18"/>
        </w:rPr>
        <w:t>……………………………,</w:t>
      </w:r>
    </w:p>
    <w:p w14:paraId="5D2CDFF9" w14:textId="2FDBECBA" w:rsidR="00F17FFD" w:rsidRDefault="00F17FFD" w:rsidP="00FF151D">
      <w:pPr>
        <w:pStyle w:val="Akapitzlist"/>
        <w:numPr>
          <w:ilvl w:val="0"/>
          <w:numId w:val="78"/>
        </w:numPr>
        <w:ind w:left="1276" w:hanging="425"/>
        <w:jc w:val="both"/>
      </w:pPr>
      <w:r>
        <w:rPr>
          <w:rFonts w:ascii="Verdana" w:hAnsi="Verdana"/>
          <w:sz w:val="18"/>
          <w:szCs w:val="18"/>
        </w:rPr>
        <w:t>……………………………,</w:t>
      </w:r>
    </w:p>
    <w:p w14:paraId="1D993B76" w14:textId="078E429B" w:rsidR="00F17FFD" w:rsidRDefault="00F17FFD" w:rsidP="00FF151D">
      <w:pPr>
        <w:pStyle w:val="Akapitzlist"/>
        <w:numPr>
          <w:ilvl w:val="0"/>
          <w:numId w:val="78"/>
        </w:numPr>
        <w:ind w:left="1276" w:hanging="425"/>
        <w:jc w:val="both"/>
      </w:pPr>
      <w:r>
        <w:rPr>
          <w:rFonts w:ascii="Verdana" w:hAnsi="Verdana"/>
          <w:sz w:val="18"/>
          <w:szCs w:val="18"/>
        </w:rPr>
        <w:t>……………………………</w:t>
      </w:r>
      <w:r>
        <w:rPr>
          <w:rFonts w:ascii="Verdana" w:hAnsi="Verdana"/>
          <w:color w:val="000000"/>
          <w:sz w:val="18"/>
          <w:szCs w:val="18"/>
        </w:rPr>
        <w:t>.</w:t>
      </w:r>
    </w:p>
    <w:p w14:paraId="1A8AD5D7" w14:textId="77777777" w:rsidR="00F17FFD" w:rsidRDefault="00F17FFD" w:rsidP="00FF151D">
      <w:pPr>
        <w:pStyle w:val="Standard"/>
        <w:widowControl/>
        <w:numPr>
          <w:ilvl w:val="0"/>
          <w:numId w:val="75"/>
        </w:numPr>
        <w:autoSpaceDE/>
        <w:adjustRightInd/>
        <w:ind w:left="426" w:right="-24" w:hanging="412"/>
        <w:jc w:val="both"/>
        <w:textAlignment w:val="baseline"/>
        <w:rPr>
          <w:rFonts w:ascii="Verdana" w:hAnsi="Verdana"/>
          <w:sz w:val="18"/>
          <w:szCs w:val="18"/>
        </w:rPr>
      </w:pPr>
      <w:r>
        <w:rPr>
          <w:rFonts w:ascii="Verdana" w:hAnsi="Verdana"/>
          <w:sz w:val="18"/>
          <w:szCs w:val="18"/>
        </w:rPr>
        <w:t>Dane osobowe będą przetwarzane przez czas obowiązywania niniejszej umowy.</w:t>
      </w:r>
    </w:p>
    <w:p w14:paraId="7AB76A82" w14:textId="77777777" w:rsidR="00CE5609" w:rsidRPr="00CE5609" w:rsidRDefault="00F17FFD" w:rsidP="00FF151D">
      <w:pPr>
        <w:pStyle w:val="Standard"/>
        <w:widowControl/>
        <w:numPr>
          <w:ilvl w:val="0"/>
          <w:numId w:val="75"/>
        </w:numPr>
        <w:autoSpaceDE/>
        <w:adjustRightInd/>
        <w:ind w:left="426" w:right="-24" w:hanging="426"/>
        <w:jc w:val="both"/>
        <w:textAlignment w:val="baseline"/>
      </w:pPr>
      <w:r>
        <w:rPr>
          <w:rFonts w:ascii="Verdana" w:hAnsi="Verdana"/>
          <w:sz w:val="18"/>
          <w:szCs w:val="18"/>
        </w:rPr>
        <w:t>Podmiot przetwarzający ponadto zobowiązuje się:</w:t>
      </w:r>
    </w:p>
    <w:p w14:paraId="1E5237FA" w14:textId="001CD80B" w:rsidR="00CE5609" w:rsidRDefault="00F17FFD" w:rsidP="00FF61F2">
      <w:pPr>
        <w:pStyle w:val="Standard"/>
        <w:widowControl/>
        <w:numPr>
          <w:ilvl w:val="4"/>
          <w:numId w:val="13"/>
        </w:numPr>
        <w:autoSpaceDE/>
        <w:adjustRightInd/>
        <w:ind w:left="851" w:right="-24" w:hanging="425"/>
        <w:jc w:val="both"/>
        <w:textAlignment w:val="baseline"/>
        <w:rPr>
          <w:rFonts w:ascii="Verdana" w:hAnsi="Verdana"/>
          <w:sz w:val="18"/>
          <w:szCs w:val="18"/>
        </w:rPr>
      </w:pPr>
      <w:r>
        <w:rPr>
          <w:rFonts w:ascii="Verdana" w:hAnsi="Verdana"/>
          <w:sz w:val="18"/>
          <w:szCs w:val="18"/>
        </w:rPr>
        <w:t>do zachowania danych osobowych, o których mowa w ust. 1</w:t>
      </w:r>
      <w:r w:rsidR="00FF61F2">
        <w:rPr>
          <w:rFonts w:ascii="Verdana" w:hAnsi="Verdana"/>
          <w:sz w:val="18"/>
          <w:szCs w:val="18"/>
        </w:rPr>
        <w:t>,</w:t>
      </w:r>
      <w:r>
        <w:rPr>
          <w:rFonts w:ascii="Verdana" w:hAnsi="Verdana"/>
          <w:sz w:val="18"/>
          <w:szCs w:val="18"/>
        </w:rPr>
        <w:t xml:space="preserve"> w tajemnicy,</w:t>
      </w:r>
    </w:p>
    <w:p w14:paraId="28A8932E" w14:textId="4B9562D0" w:rsidR="00CE5609" w:rsidRPr="00CE5609" w:rsidRDefault="00F17FFD" w:rsidP="00FF61F2">
      <w:pPr>
        <w:pStyle w:val="Standard"/>
        <w:widowControl/>
        <w:numPr>
          <w:ilvl w:val="4"/>
          <w:numId w:val="13"/>
        </w:numPr>
        <w:autoSpaceDE/>
        <w:adjustRightInd/>
        <w:ind w:left="851" w:right="-24" w:hanging="425"/>
        <w:jc w:val="both"/>
        <w:textAlignment w:val="baseline"/>
      </w:pPr>
      <w:r>
        <w:rPr>
          <w:rFonts w:ascii="Verdana" w:hAnsi="Verdana"/>
          <w:sz w:val="18"/>
          <w:szCs w:val="18"/>
        </w:rPr>
        <w:t>do stosowania odpowiednich środków technicznych i organizacyjnych, o których mowa w</w:t>
      </w:r>
      <w:r w:rsidR="00FF61F2">
        <w:rPr>
          <w:rFonts w:ascii="Verdana" w:hAnsi="Verdana"/>
          <w:sz w:val="18"/>
          <w:szCs w:val="18"/>
        </w:rPr>
        <w:t> </w:t>
      </w:r>
      <w:r>
        <w:rPr>
          <w:rFonts w:ascii="Verdana" w:hAnsi="Verdana"/>
          <w:sz w:val="18"/>
          <w:szCs w:val="18"/>
        </w:rPr>
        <w:t>art. 32 RODO, w celu zapewnienia bezpieczeństwa przetwarzanych danych osobowych, odpowiadającego ryzyku naruszenia praw lub wolności osób, których dane dotyczą,</w:t>
      </w:r>
    </w:p>
    <w:p w14:paraId="6A2E48E1" w14:textId="44E3286A" w:rsidR="00CE5609" w:rsidRPr="00CE5609" w:rsidRDefault="00F17FFD" w:rsidP="00FF61F2">
      <w:pPr>
        <w:pStyle w:val="Standard"/>
        <w:widowControl/>
        <w:numPr>
          <w:ilvl w:val="4"/>
          <w:numId w:val="13"/>
        </w:numPr>
        <w:autoSpaceDE/>
        <w:adjustRightInd/>
        <w:ind w:left="851" w:right="-24" w:hanging="425"/>
        <w:jc w:val="both"/>
        <w:textAlignment w:val="baseline"/>
      </w:pPr>
      <w:r>
        <w:rPr>
          <w:rFonts w:ascii="Verdana" w:hAnsi="Verdana"/>
          <w:sz w:val="18"/>
          <w:szCs w:val="18"/>
        </w:rPr>
        <w:t>do nie powierzania danych osobowych, o których mowa w ust. 1, innym podmiotom bez</w:t>
      </w:r>
      <w:r w:rsidR="00FF61F2">
        <w:rPr>
          <w:rFonts w:ascii="Verdana" w:hAnsi="Verdana"/>
          <w:sz w:val="18"/>
          <w:szCs w:val="18"/>
        </w:rPr>
        <w:t> </w:t>
      </w:r>
      <w:r>
        <w:rPr>
          <w:rFonts w:ascii="Verdana" w:hAnsi="Verdana"/>
          <w:sz w:val="18"/>
          <w:szCs w:val="18"/>
        </w:rPr>
        <w:t>pisemnej zgody Administratora danych,</w:t>
      </w:r>
    </w:p>
    <w:p w14:paraId="2A28855D" w14:textId="5CC91956" w:rsidR="00CE5609" w:rsidRPr="00CE5609" w:rsidRDefault="00F17FFD" w:rsidP="00FF61F2">
      <w:pPr>
        <w:pStyle w:val="Standard"/>
        <w:widowControl/>
        <w:numPr>
          <w:ilvl w:val="4"/>
          <w:numId w:val="13"/>
        </w:numPr>
        <w:autoSpaceDE/>
        <w:adjustRightInd/>
        <w:ind w:left="851" w:right="-24" w:hanging="425"/>
        <w:jc w:val="both"/>
        <w:textAlignment w:val="baseline"/>
      </w:pPr>
      <w:r>
        <w:rPr>
          <w:rFonts w:ascii="Verdana" w:hAnsi="Verdana"/>
          <w:sz w:val="18"/>
          <w:szCs w:val="18"/>
        </w:rPr>
        <w:t>do współdziałania z Administratorem w wywiązaniu się z obowiązków określonych w</w:t>
      </w:r>
      <w:r w:rsidR="00FF61F2">
        <w:rPr>
          <w:rFonts w:ascii="Verdana" w:hAnsi="Verdana"/>
          <w:sz w:val="18"/>
          <w:szCs w:val="18"/>
        </w:rPr>
        <w:t> </w:t>
      </w:r>
      <w:r>
        <w:rPr>
          <w:rFonts w:ascii="Verdana" w:hAnsi="Verdana"/>
          <w:sz w:val="18"/>
          <w:szCs w:val="18"/>
        </w:rPr>
        <w:t>art.</w:t>
      </w:r>
      <w:r w:rsidR="00FF61F2">
        <w:rPr>
          <w:rFonts w:ascii="Verdana" w:hAnsi="Verdana"/>
          <w:sz w:val="18"/>
          <w:szCs w:val="18"/>
        </w:rPr>
        <w:t> </w:t>
      </w:r>
      <w:r>
        <w:rPr>
          <w:rFonts w:ascii="Verdana" w:hAnsi="Verdana"/>
          <w:sz w:val="18"/>
          <w:szCs w:val="18"/>
        </w:rPr>
        <w:t>32–36 RODO,</w:t>
      </w:r>
    </w:p>
    <w:p w14:paraId="2C10854D" w14:textId="593E00AB" w:rsidR="00CE5609" w:rsidRPr="00CE5609" w:rsidRDefault="00F17FFD" w:rsidP="00FF61F2">
      <w:pPr>
        <w:pStyle w:val="Standard"/>
        <w:widowControl/>
        <w:numPr>
          <w:ilvl w:val="4"/>
          <w:numId w:val="13"/>
        </w:numPr>
        <w:autoSpaceDE/>
        <w:adjustRightInd/>
        <w:ind w:left="851" w:right="-24" w:hanging="425"/>
        <w:jc w:val="both"/>
        <w:textAlignment w:val="baseline"/>
      </w:pPr>
      <w:r>
        <w:rPr>
          <w:rFonts w:ascii="Verdana" w:hAnsi="Verdana"/>
          <w:sz w:val="18"/>
          <w:szCs w:val="18"/>
        </w:rPr>
        <w:t xml:space="preserve">do pomocy Administratorowi w wywiązaniu się z obowiązków odpowiadania na żądania osób, o których mowa w ust. 1, w zakresie wykonywania ich praw, określonych w Rozdziale III RODO, </w:t>
      </w:r>
    </w:p>
    <w:p w14:paraId="5B3A66E1" w14:textId="1A696A92" w:rsidR="00F17FFD" w:rsidRDefault="00F17FFD" w:rsidP="00FF61F2">
      <w:pPr>
        <w:pStyle w:val="Standard"/>
        <w:widowControl/>
        <w:numPr>
          <w:ilvl w:val="4"/>
          <w:numId w:val="13"/>
        </w:numPr>
        <w:autoSpaceDE/>
        <w:adjustRightInd/>
        <w:ind w:left="851" w:right="-24" w:hanging="425"/>
        <w:jc w:val="both"/>
        <w:textAlignment w:val="baseline"/>
      </w:pPr>
      <w:r>
        <w:rPr>
          <w:rFonts w:ascii="Verdana" w:hAnsi="Verdana"/>
          <w:sz w:val="18"/>
          <w:szCs w:val="18"/>
        </w:rPr>
        <w:t xml:space="preserve">do udostępnienia Administratorowi wszelkich informacji niezbędnych do wykazania spełnienia obowiązków określonych w niniejszym paragrafie oraz do współpracy przy działaniach sprawdzających i naprawczych.     </w:t>
      </w:r>
    </w:p>
    <w:p w14:paraId="6A89B468" w14:textId="29DDEA5C" w:rsidR="00F17FFD" w:rsidRDefault="00F17FFD" w:rsidP="00FF151D">
      <w:pPr>
        <w:pStyle w:val="Standard"/>
        <w:widowControl/>
        <w:numPr>
          <w:ilvl w:val="0"/>
          <w:numId w:val="75"/>
        </w:numPr>
        <w:autoSpaceDE/>
        <w:adjustRightInd/>
        <w:ind w:left="426" w:right="-24" w:hanging="412"/>
        <w:jc w:val="both"/>
        <w:textAlignment w:val="baseline"/>
      </w:pPr>
      <w:r>
        <w:rPr>
          <w:rFonts w:ascii="Verdana" w:hAnsi="Verdana"/>
          <w:sz w:val="18"/>
          <w:szCs w:val="18"/>
        </w:rPr>
        <w:t>Po upływie okresu, o którym mowa w ust. 7, Podmiot przetwarzający ma obowiązek zwrócić Administratorowi wszelkie dane osobowe, o których mowa w ust. 1</w:t>
      </w:r>
      <w:r w:rsidR="00FF61F2">
        <w:rPr>
          <w:rFonts w:ascii="Verdana" w:hAnsi="Verdana"/>
          <w:sz w:val="18"/>
          <w:szCs w:val="18"/>
        </w:rPr>
        <w:t>,</w:t>
      </w:r>
      <w:r>
        <w:rPr>
          <w:rFonts w:ascii="Verdana" w:hAnsi="Verdana"/>
          <w:sz w:val="18"/>
          <w:szCs w:val="18"/>
        </w:rPr>
        <w:t xml:space="preserve"> oraz usunąć wszelkie istniejące kopie tych danych chyba, że obowiązek ich dalszego przetwarzania wynika z obowiązujących przepisów prawa.</w:t>
      </w:r>
    </w:p>
    <w:p w14:paraId="3FDADE7C" w14:textId="77777777" w:rsidR="00F17FFD" w:rsidRDefault="00F17FFD" w:rsidP="00FF151D">
      <w:pPr>
        <w:pStyle w:val="Standard"/>
        <w:widowControl/>
        <w:numPr>
          <w:ilvl w:val="0"/>
          <w:numId w:val="75"/>
        </w:numPr>
        <w:tabs>
          <w:tab w:val="left" w:pos="426"/>
        </w:tabs>
        <w:autoSpaceDE/>
        <w:adjustRightInd/>
        <w:ind w:left="426" w:right="-24" w:hanging="412"/>
        <w:jc w:val="both"/>
        <w:textAlignment w:val="baseline"/>
      </w:pPr>
      <w:r>
        <w:rPr>
          <w:rFonts w:ascii="Verdana" w:hAnsi="Verdana"/>
          <w:sz w:val="18"/>
          <w:szCs w:val="18"/>
        </w:rPr>
        <w:t>Podmiot przetwarzający, bez zbędnej zwłoki, nie później niż w ciągu 24 godzin po stwierdzeniu naruszenia ochrony danych osobowych, zgłosi Administratorowi na piśmie oraz na adres poczty elektronicznej iod@umed.wroc.pl każde naruszenie ochrony danych osobowych. Zgłoszenie – oprócz elementów wskazanych w art. 33 ust. 3 RODO – powinno zawierać informacje umożliwiające Administratorowi określenie, czy naruszenie skutkuje wysokim ryzykiem naruszenia praw lub wolności osób fizycznych. Jeżeli w tym samym czasie nie jest możliwe udzielenie informacji, o których mowa w art. 33 ust. 3 RODO, Podmiot przetwarzający powinien udzielać ich sukcesywnie, bez zbędnej zwłoki.</w:t>
      </w:r>
    </w:p>
    <w:p w14:paraId="4A9619AE" w14:textId="77777777" w:rsidR="00F17FFD" w:rsidRDefault="00F17FFD" w:rsidP="00FF151D">
      <w:pPr>
        <w:pStyle w:val="Standard"/>
        <w:widowControl/>
        <w:numPr>
          <w:ilvl w:val="0"/>
          <w:numId w:val="75"/>
        </w:numPr>
        <w:tabs>
          <w:tab w:val="left" w:pos="426"/>
        </w:tabs>
        <w:autoSpaceDE/>
        <w:adjustRightInd/>
        <w:ind w:left="426" w:right="-24" w:hanging="412"/>
        <w:jc w:val="both"/>
        <w:textAlignment w:val="baseline"/>
      </w:pPr>
      <w:r>
        <w:rPr>
          <w:rFonts w:ascii="Verdana" w:hAnsi="Verdana"/>
          <w:sz w:val="18"/>
          <w:szCs w:val="18"/>
        </w:rPr>
        <w:t>W przypadku stwierdzenia naruszenia przez Podmiot przetwarzający obowiązków wynikających z niniejszego paragrafu, Administrator ma prawo wypowiedzieć niniejszą umowę, ze skutkiem natychmiastowym.</w:t>
      </w:r>
    </w:p>
    <w:p w14:paraId="7B6411DB" w14:textId="30E104F0" w:rsidR="00F17FFD" w:rsidRDefault="00F17FFD" w:rsidP="00FF151D">
      <w:pPr>
        <w:pStyle w:val="Standard"/>
        <w:widowControl/>
        <w:numPr>
          <w:ilvl w:val="0"/>
          <w:numId w:val="75"/>
        </w:numPr>
        <w:tabs>
          <w:tab w:val="left" w:pos="426"/>
        </w:tabs>
        <w:autoSpaceDE/>
        <w:adjustRightInd/>
        <w:ind w:left="426" w:right="-24" w:hanging="412"/>
        <w:jc w:val="both"/>
        <w:textAlignment w:val="baseline"/>
      </w:pPr>
      <w:r>
        <w:rPr>
          <w:rFonts w:ascii="Verdana" w:hAnsi="Verdana"/>
          <w:sz w:val="18"/>
          <w:szCs w:val="18"/>
        </w:rPr>
        <w:lastRenderedPageBreak/>
        <w:t>Podmiot przetwarzający ponosi pełną odpowiedzialność względem Administratora za wszelkie szkody jakie z winy Podmiotu przetwarzającego wyrządzone zostaną Administratorowi wskutek przetwarzania przez Podmiot przetwarzający danych osobowych w sposób niezgody z postanowieniami niniejszego paragrafu lub obowiązującymi w tym zakresie przepisami prawa, w tym w</w:t>
      </w:r>
      <w:r w:rsidR="00FF61F2">
        <w:rPr>
          <w:rFonts w:ascii="Verdana" w:hAnsi="Verdana"/>
          <w:sz w:val="18"/>
          <w:szCs w:val="18"/>
        </w:rPr>
        <w:t> </w:t>
      </w:r>
      <w:r>
        <w:rPr>
          <w:rFonts w:ascii="Verdana" w:hAnsi="Verdana"/>
          <w:sz w:val="18"/>
          <w:szCs w:val="18"/>
        </w:rPr>
        <w:t>szczególności w przypadku gdy Administrator zostanie obciążony karą pieniężną.</w:t>
      </w:r>
    </w:p>
    <w:p w14:paraId="05BDB661" w14:textId="77777777" w:rsidR="00E41B31" w:rsidRPr="00CA069D" w:rsidRDefault="00E41B31" w:rsidP="00CA069D">
      <w:pPr>
        <w:ind w:left="567" w:right="-24" w:hanging="436"/>
        <w:rPr>
          <w:rFonts w:ascii="Verdana" w:hAnsi="Verdana"/>
          <w:b/>
          <w:bCs/>
          <w:noProof/>
          <w:sz w:val="18"/>
          <w:szCs w:val="18"/>
        </w:rPr>
      </w:pPr>
    </w:p>
    <w:p w14:paraId="378EDD4B" w14:textId="37922D5D" w:rsidR="0024567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1B0534">
        <w:rPr>
          <w:rFonts w:ascii="Verdana" w:hAnsi="Verdana"/>
          <w:b/>
          <w:noProof/>
          <w:sz w:val="18"/>
          <w:szCs w:val="18"/>
        </w:rPr>
        <w:t>10</w:t>
      </w:r>
    </w:p>
    <w:p w14:paraId="5A0A52D8" w14:textId="02FEED1D" w:rsidR="00E41B31" w:rsidRPr="00CA069D" w:rsidRDefault="00E41B31" w:rsidP="0024567D">
      <w:pPr>
        <w:ind w:right="-24"/>
        <w:rPr>
          <w:rFonts w:ascii="Verdana" w:hAnsi="Verdana"/>
          <w:b/>
          <w:noProof/>
          <w:sz w:val="18"/>
          <w:szCs w:val="18"/>
        </w:rPr>
      </w:pPr>
      <w:r w:rsidRPr="00CA069D">
        <w:rPr>
          <w:rFonts w:ascii="Verdana" w:hAnsi="Verdana"/>
          <w:b/>
          <w:noProof/>
          <w:sz w:val="18"/>
          <w:szCs w:val="18"/>
        </w:rPr>
        <w:t>Postanowienia końcowe</w:t>
      </w:r>
      <w:r w:rsidR="0024567D">
        <w:rPr>
          <w:rFonts w:ascii="Verdana" w:hAnsi="Verdana"/>
          <w:b/>
          <w:noProof/>
          <w:sz w:val="18"/>
          <w:szCs w:val="18"/>
        </w:rPr>
        <w:t>:</w:t>
      </w:r>
    </w:p>
    <w:p w14:paraId="59191DBB"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W sprawach nieuregulowanych umową stosuje się przepisy kodeksu cywilnego i inne obowiązujące przepisy prawa.</w:t>
      </w:r>
    </w:p>
    <w:p w14:paraId="3396730A"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Spory powstałe przy wykonywaniu niniejszej umowy, nierozwiązane polubownie przez Strony, będą rozstrzygane przez Sąd powszechny właściwy miejscowo dla Zamawiającego.</w:t>
      </w:r>
    </w:p>
    <w:p w14:paraId="2DC813E3" w14:textId="77777777" w:rsidR="00E41B31" w:rsidRPr="00CA069D" w:rsidRDefault="00E41B31" w:rsidP="00EF5E50">
      <w:pPr>
        <w:pStyle w:val="Tekstpodstawowywcity3"/>
        <w:numPr>
          <w:ilvl w:val="0"/>
          <w:numId w:val="26"/>
        </w:numPr>
        <w:tabs>
          <w:tab w:val="num" w:pos="426"/>
          <w:tab w:val="num" w:pos="2183"/>
        </w:tabs>
        <w:spacing w:after="0"/>
        <w:ind w:left="426" w:right="-24" w:hanging="426"/>
        <w:rPr>
          <w:rFonts w:ascii="Verdana" w:hAnsi="Verdana"/>
          <w:sz w:val="18"/>
          <w:szCs w:val="18"/>
        </w:rPr>
      </w:pPr>
      <w:r w:rsidRPr="00CA069D">
        <w:rPr>
          <w:rFonts w:ascii="Verdana" w:hAnsi="Verdana"/>
          <w:sz w:val="18"/>
          <w:szCs w:val="18"/>
        </w:rPr>
        <w:t>Do bezpośredniej współpracy w ramach wykonania niniejszej umowy upoważnieni są:</w:t>
      </w:r>
    </w:p>
    <w:p w14:paraId="6FAFA95A" w14:textId="70DAE39E" w:rsidR="00E41B31" w:rsidRPr="00CA069D" w:rsidRDefault="0024567D" w:rsidP="00EF5E50">
      <w:pPr>
        <w:pStyle w:val="Akapitzlist"/>
        <w:numPr>
          <w:ilvl w:val="0"/>
          <w:numId w:val="27"/>
        </w:numPr>
        <w:ind w:left="851" w:right="-24" w:hanging="425"/>
        <w:contextualSpacing w:val="0"/>
        <w:jc w:val="both"/>
        <w:rPr>
          <w:rFonts w:ascii="Verdana" w:hAnsi="Verdana"/>
          <w:sz w:val="18"/>
          <w:szCs w:val="18"/>
        </w:rPr>
      </w:pPr>
      <w:r>
        <w:rPr>
          <w:rFonts w:ascii="Verdana" w:hAnsi="Verdana"/>
          <w:sz w:val="18"/>
          <w:szCs w:val="18"/>
        </w:rPr>
        <w:t>ze strony Zamawia</w:t>
      </w:r>
      <w:r w:rsidR="00E47AF4">
        <w:rPr>
          <w:rFonts w:ascii="Verdana" w:hAnsi="Verdana"/>
          <w:sz w:val="18"/>
          <w:szCs w:val="18"/>
        </w:rPr>
        <w:t>jącego:[_]</w:t>
      </w:r>
      <w:r w:rsidR="00E41B31" w:rsidRPr="00CA069D">
        <w:rPr>
          <w:rFonts w:ascii="Verdana" w:hAnsi="Verdana"/>
          <w:sz w:val="18"/>
          <w:szCs w:val="18"/>
        </w:rPr>
        <w:t xml:space="preserve">  </w:t>
      </w:r>
    </w:p>
    <w:p w14:paraId="4100E33F" w14:textId="79414215" w:rsidR="00E41B31" w:rsidRPr="00CA069D" w:rsidRDefault="0024567D" w:rsidP="00EF5E50">
      <w:pPr>
        <w:pStyle w:val="Akapitzlist"/>
        <w:numPr>
          <w:ilvl w:val="0"/>
          <w:numId w:val="27"/>
        </w:numPr>
        <w:tabs>
          <w:tab w:val="num" w:pos="851"/>
        </w:tabs>
        <w:ind w:left="851" w:right="-24" w:hanging="425"/>
        <w:contextualSpacing w:val="0"/>
        <w:jc w:val="both"/>
        <w:rPr>
          <w:rFonts w:ascii="Verdana" w:hAnsi="Verdana"/>
          <w:sz w:val="18"/>
          <w:szCs w:val="18"/>
        </w:rPr>
      </w:pPr>
      <w:r>
        <w:rPr>
          <w:rFonts w:ascii="Verdana" w:hAnsi="Verdana"/>
          <w:sz w:val="18"/>
          <w:szCs w:val="18"/>
        </w:rPr>
        <w:t>ze strony  Wykonawcy: [_</w:t>
      </w:r>
      <w:r w:rsidR="00E41B31" w:rsidRPr="00CA069D">
        <w:rPr>
          <w:rFonts w:ascii="Verdana" w:hAnsi="Verdana"/>
          <w:sz w:val="18"/>
          <w:szCs w:val="18"/>
        </w:rPr>
        <w:t xml:space="preserve">] </w:t>
      </w:r>
    </w:p>
    <w:p w14:paraId="6A673BD0" w14:textId="77777777" w:rsidR="00E32F5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Umowę sporządzono w czterech jednobrzmiących egzemplarzach, trzy dla Zamawiającego, jeden dla Wykonawcy.</w:t>
      </w:r>
    </w:p>
    <w:p w14:paraId="4FDD0A5D" w14:textId="156E78E6"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Załącznikami do niniejszej umowy, stanowiącymi jej integralną część, są:</w:t>
      </w:r>
    </w:p>
    <w:p w14:paraId="1E0F5CA7" w14:textId="08D03FAE" w:rsidR="00E32F51" w:rsidRPr="00B94E22" w:rsidRDefault="0024567D" w:rsidP="00CA069D">
      <w:pPr>
        <w:ind w:left="360" w:right="-24" w:firstLine="66"/>
        <w:jc w:val="both"/>
        <w:rPr>
          <w:rFonts w:ascii="Verdana" w:hAnsi="Verdana" w:cs="Verdana"/>
          <w:sz w:val="18"/>
          <w:szCs w:val="18"/>
        </w:rPr>
      </w:pPr>
      <w:r w:rsidRPr="00B94E22">
        <w:rPr>
          <w:rFonts w:ascii="Verdana" w:hAnsi="Verdana" w:cs="Verdana"/>
          <w:sz w:val="18"/>
          <w:szCs w:val="18"/>
        </w:rPr>
        <w:t>załącznik nr 1</w:t>
      </w:r>
      <w:r w:rsidR="00D838F1" w:rsidRPr="00B94E22">
        <w:rPr>
          <w:rFonts w:ascii="Verdana" w:hAnsi="Verdana" w:cs="Verdana"/>
          <w:sz w:val="18"/>
          <w:szCs w:val="18"/>
        </w:rPr>
        <w:t xml:space="preserve"> -  </w:t>
      </w:r>
      <w:r w:rsidR="00E32F51" w:rsidRPr="00B94E22">
        <w:rPr>
          <w:rFonts w:ascii="Verdana" w:hAnsi="Verdana" w:cs="Verdana"/>
          <w:sz w:val="18"/>
          <w:szCs w:val="18"/>
        </w:rPr>
        <w:t>Formularz ofertowy Wykonawcy;</w:t>
      </w:r>
    </w:p>
    <w:p w14:paraId="657D2CE8" w14:textId="1613C5AF" w:rsidR="0024567D" w:rsidRPr="00B94E22" w:rsidRDefault="0024567D" w:rsidP="0024567D">
      <w:pPr>
        <w:ind w:left="360" w:right="-24" w:firstLine="66"/>
        <w:jc w:val="both"/>
        <w:rPr>
          <w:rFonts w:ascii="Verdana" w:hAnsi="Verdana" w:cs="Verdana"/>
          <w:sz w:val="18"/>
          <w:szCs w:val="18"/>
        </w:rPr>
      </w:pPr>
      <w:r w:rsidRPr="00B94E22">
        <w:rPr>
          <w:rFonts w:ascii="Verdana" w:hAnsi="Verdana" w:cs="Verdana"/>
          <w:sz w:val="18"/>
          <w:szCs w:val="18"/>
        </w:rPr>
        <w:t xml:space="preserve">załącznik nr 2 -  </w:t>
      </w:r>
      <w:r w:rsidR="000A4F3F">
        <w:rPr>
          <w:rFonts w:ascii="Verdana" w:hAnsi="Verdana" w:cs="Verdana"/>
          <w:sz w:val="18"/>
          <w:szCs w:val="18"/>
        </w:rPr>
        <w:t>Szczegółowy o</w:t>
      </w:r>
      <w:r w:rsidRPr="00B94E22">
        <w:rPr>
          <w:rFonts w:ascii="Verdana" w:hAnsi="Verdana" w:cs="Verdana"/>
          <w:sz w:val="18"/>
          <w:szCs w:val="18"/>
        </w:rPr>
        <w:t>pis przedmiotu zamówienia.</w:t>
      </w:r>
    </w:p>
    <w:p w14:paraId="79595BC2" w14:textId="77777777" w:rsidR="00E41B31" w:rsidRPr="00CA069D" w:rsidRDefault="00E41B31" w:rsidP="00CA069D">
      <w:pPr>
        <w:autoSpaceDE w:val="0"/>
        <w:autoSpaceDN w:val="0"/>
        <w:adjustRightInd w:val="0"/>
        <w:ind w:left="786" w:right="-24"/>
        <w:rPr>
          <w:rFonts w:ascii="Verdana" w:eastAsia="Calibri" w:hAnsi="Verdana"/>
          <w:b/>
          <w:sz w:val="18"/>
          <w:szCs w:val="18"/>
          <w:lang w:eastAsia="en-US"/>
        </w:rPr>
      </w:pPr>
    </w:p>
    <w:p w14:paraId="5D41D8A5" w14:textId="77777777" w:rsidR="00E41B31" w:rsidRPr="00CA069D" w:rsidRDefault="00E41B31" w:rsidP="00CA069D">
      <w:pPr>
        <w:autoSpaceDE w:val="0"/>
        <w:autoSpaceDN w:val="0"/>
        <w:adjustRightInd w:val="0"/>
        <w:ind w:right="-24"/>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t xml:space="preserve">                             ZAMAWIAJĄCY</w:t>
      </w:r>
    </w:p>
    <w:p w14:paraId="24ECCC22" w14:textId="77777777" w:rsidR="0024567D" w:rsidRDefault="0024567D" w:rsidP="0024567D">
      <w:pPr>
        <w:autoSpaceDE w:val="0"/>
        <w:autoSpaceDN w:val="0"/>
        <w:adjustRightInd w:val="0"/>
        <w:ind w:right="-24"/>
        <w:rPr>
          <w:rFonts w:ascii="Verdana" w:eastAsia="Calibri" w:hAnsi="Verdana"/>
          <w:sz w:val="18"/>
          <w:szCs w:val="18"/>
          <w:lang w:eastAsia="en-US"/>
        </w:rPr>
      </w:pPr>
    </w:p>
    <w:p w14:paraId="75C2A083" w14:textId="77777777" w:rsidR="0020064C" w:rsidRDefault="0020064C" w:rsidP="0024567D">
      <w:pPr>
        <w:autoSpaceDE w:val="0"/>
        <w:autoSpaceDN w:val="0"/>
        <w:adjustRightInd w:val="0"/>
        <w:ind w:right="-24"/>
        <w:rPr>
          <w:rFonts w:ascii="Verdana" w:eastAsia="Calibri" w:hAnsi="Verdana"/>
          <w:sz w:val="18"/>
          <w:szCs w:val="18"/>
          <w:lang w:eastAsia="en-US"/>
        </w:rPr>
      </w:pPr>
    </w:p>
    <w:p w14:paraId="4694C4CA" w14:textId="77777777" w:rsidR="0020064C" w:rsidRDefault="0020064C" w:rsidP="0024567D">
      <w:pPr>
        <w:autoSpaceDE w:val="0"/>
        <w:autoSpaceDN w:val="0"/>
        <w:adjustRightInd w:val="0"/>
        <w:ind w:right="-24"/>
        <w:rPr>
          <w:rFonts w:ascii="Verdana" w:eastAsia="Calibri" w:hAnsi="Verdana"/>
          <w:sz w:val="18"/>
          <w:szCs w:val="18"/>
          <w:lang w:eastAsia="en-US"/>
        </w:rPr>
      </w:pPr>
    </w:p>
    <w:p w14:paraId="544E5552" w14:textId="77777777" w:rsidR="0020064C" w:rsidRDefault="0020064C" w:rsidP="0024567D">
      <w:pPr>
        <w:autoSpaceDE w:val="0"/>
        <w:autoSpaceDN w:val="0"/>
        <w:adjustRightInd w:val="0"/>
        <w:ind w:right="-24"/>
        <w:rPr>
          <w:rFonts w:ascii="Verdana" w:eastAsia="Calibri" w:hAnsi="Verdana"/>
          <w:sz w:val="18"/>
          <w:szCs w:val="18"/>
          <w:lang w:eastAsia="en-US"/>
        </w:rPr>
      </w:pPr>
    </w:p>
    <w:p w14:paraId="5C2BFFC2" w14:textId="77777777" w:rsidR="0020064C" w:rsidRDefault="0020064C" w:rsidP="0024567D">
      <w:pPr>
        <w:autoSpaceDE w:val="0"/>
        <w:autoSpaceDN w:val="0"/>
        <w:adjustRightInd w:val="0"/>
        <w:ind w:right="-24"/>
        <w:rPr>
          <w:rFonts w:ascii="Verdana" w:eastAsia="Calibri" w:hAnsi="Verdana"/>
          <w:sz w:val="18"/>
          <w:szCs w:val="18"/>
          <w:lang w:eastAsia="en-US"/>
        </w:rPr>
      </w:pPr>
    </w:p>
    <w:p w14:paraId="1EFF8E92" w14:textId="77777777" w:rsidR="0020064C" w:rsidRDefault="0020064C" w:rsidP="0024567D">
      <w:pPr>
        <w:autoSpaceDE w:val="0"/>
        <w:autoSpaceDN w:val="0"/>
        <w:adjustRightInd w:val="0"/>
        <w:ind w:right="-24"/>
        <w:rPr>
          <w:rFonts w:ascii="Verdana" w:eastAsia="Calibri" w:hAnsi="Verdana"/>
          <w:sz w:val="18"/>
          <w:szCs w:val="18"/>
          <w:lang w:eastAsia="en-US"/>
        </w:rPr>
      </w:pPr>
    </w:p>
    <w:p w14:paraId="4D0D2964" w14:textId="77777777" w:rsidR="0020064C" w:rsidRDefault="0020064C" w:rsidP="0024567D">
      <w:pPr>
        <w:autoSpaceDE w:val="0"/>
        <w:autoSpaceDN w:val="0"/>
        <w:adjustRightInd w:val="0"/>
        <w:ind w:right="-24"/>
        <w:rPr>
          <w:rFonts w:ascii="Verdana" w:eastAsia="Calibri" w:hAnsi="Verdana"/>
          <w:sz w:val="18"/>
          <w:szCs w:val="18"/>
          <w:lang w:eastAsia="en-US"/>
        </w:rPr>
      </w:pPr>
    </w:p>
    <w:p w14:paraId="0CF9BD91" w14:textId="77777777" w:rsidR="0020064C" w:rsidRDefault="0020064C" w:rsidP="0024567D">
      <w:pPr>
        <w:autoSpaceDE w:val="0"/>
        <w:autoSpaceDN w:val="0"/>
        <w:adjustRightInd w:val="0"/>
        <w:ind w:right="-24"/>
        <w:rPr>
          <w:rFonts w:ascii="Verdana" w:eastAsia="Calibri" w:hAnsi="Verdana"/>
          <w:sz w:val="18"/>
          <w:szCs w:val="18"/>
          <w:lang w:eastAsia="en-US"/>
        </w:rPr>
      </w:pPr>
    </w:p>
    <w:p w14:paraId="63EA2E27" w14:textId="77777777" w:rsidR="0020064C" w:rsidRDefault="0020064C" w:rsidP="0024567D">
      <w:pPr>
        <w:autoSpaceDE w:val="0"/>
        <w:autoSpaceDN w:val="0"/>
        <w:adjustRightInd w:val="0"/>
        <w:ind w:right="-24"/>
        <w:rPr>
          <w:rFonts w:ascii="Verdana" w:eastAsia="Calibri" w:hAnsi="Verdana"/>
          <w:sz w:val="18"/>
          <w:szCs w:val="18"/>
          <w:lang w:eastAsia="en-US"/>
        </w:rPr>
      </w:pPr>
    </w:p>
    <w:p w14:paraId="29F97D23" w14:textId="77777777" w:rsidR="0020064C" w:rsidRDefault="0020064C" w:rsidP="0024567D">
      <w:pPr>
        <w:autoSpaceDE w:val="0"/>
        <w:autoSpaceDN w:val="0"/>
        <w:adjustRightInd w:val="0"/>
        <w:ind w:right="-24"/>
        <w:rPr>
          <w:rFonts w:ascii="Verdana" w:eastAsia="Calibri" w:hAnsi="Verdana"/>
          <w:sz w:val="18"/>
          <w:szCs w:val="18"/>
          <w:lang w:eastAsia="en-US"/>
        </w:rPr>
      </w:pPr>
    </w:p>
    <w:p w14:paraId="634281ED" w14:textId="77777777" w:rsidR="0020064C" w:rsidRDefault="0020064C" w:rsidP="0024567D">
      <w:pPr>
        <w:autoSpaceDE w:val="0"/>
        <w:autoSpaceDN w:val="0"/>
        <w:adjustRightInd w:val="0"/>
        <w:ind w:right="-24"/>
        <w:rPr>
          <w:rFonts w:ascii="Verdana" w:eastAsia="Calibri" w:hAnsi="Verdana"/>
          <w:sz w:val="18"/>
          <w:szCs w:val="18"/>
          <w:lang w:eastAsia="en-US"/>
        </w:rPr>
      </w:pPr>
    </w:p>
    <w:p w14:paraId="097F559D" w14:textId="77777777" w:rsidR="0020064C" w:rsidRDefault="0020064C" w:rsidP="0024567D">
      <w:pPr>
        <w:autoSpaceDE w:val="0"/>
        <w:autoSpaceDN w:val="0"/>
        <w:adjustRightInd w:val="0"/>
        <w:ind w:right="-24"/>
        <w:rPr>
          <w:rFonts w:ascii="Verdana" w:eastAsia="Calibri" w:hAnsi="Verdana"/>
          <w:sz w:val="18"/>
          <w:szCs w:val="18"/>
          <w:lang w:eastAsia="en-US"/>
        </w:rPr>
      </w:pPr>
    </w:p>
    <w:p w14:paraId="75042CD1" w14:textId="77777777" w:rsidR="0020064C" w:rsidRDefault="0020064C" w:rsidP="0024567D">
      <w:pPr>
        <w:autoSpaceDE w:val="0"/>
        <w:autoSpaceDN w:val="0"/>
        <w:adjustRightInd w:val="0"/>
        <w:ind w:right="-24"/>
        <w:rPr>
          <w:rFonts w:ascii="Verdana" w:eastAsia="Calibri" w:hAnsi="Verdana"/>
          <w:sz w:val="18"/>
          <w:szCs w:val="18"/>
          <w:lang w:eastAsia="en-US"/>
        </w:rPr>
      </w:pPr>
    </w:p>
    <w:p w14:paraId="3C384463" w14:textId="77777777" w:rsidR="0020064C" w:rsidRDefault="0020064C" w:rsidP="0024567D">
      <w:pPr>
        <w:autoSpaceDE w:val="0"/>
        <w:autoSpaceDN w:val="0"/>
        <w:adjustRightInd w:val="0"/>
        <w:ind w:right="-24"/>
        <w:rPr>
          <w:rFonts w:ascii="Verdana" w:eastAsia="Calibri" w:hAnsi="Verdana"/>
          <w:sz w:val="18"/>
          <w:szCs w:val="18"/>
          <w:lang w:eastAsia="en-US"/>
        </w:rPr>
      </w:pPr>
    </w:p>
    <w:p w14:paraId="55A46A8C" w14:textId="77777777" w:rsidR="0020064C" w:rsidRDefault="0020064C" w:rsidP="0024567D">
      <w:pPr>
        <w:autoSpaceDE w:val="0"/>
        <w:autoSpaceDN w:val="0"/>
        <w:adjustRightInd w:val="0"/>
        <w:ind w:right="-24"/>
        <w:rPr>
          <w:rFonts w:ascii="Verdana" w:eastAsia="Calibri" w:hAnsi="Verdana"/>
          <w:sz w:val="18"/>
          <w:szCs w:val="18"/>
          <w:lang w:eastAsia="en-US"/>
        </w:rPr>
      </w:pPr>
    </w:p>
    <w:p w14:paraId="1F985BDF" w14:textId="77777777" w:rsidR="0020064C" w:rsidRDefault="0020064C" w:rsidP="0024567D">
      <w:pPr>
        <w:autoSpaceDE w:val="0"/>
        <w:autoSpaceDN w:val="0"/>
        <w:adjustRightInd w:val="0"/>
        <w:ind w:right="-24"/>
        <w:rPr>
          <w:rFonts w:ascii="Verdana" w:eastAsia="Calibri" w:hAnsi="Verdana"/>
          <w:sz w:val="18"/>
          <w:szCs w:val="18"/>
          <w:lang w:eastAsia="en-US"/>
        </w:rPr>
      </w:pPr>
    </w:p>
    <w:p w14:paraId="330939C7" w14:textId="77777777" w:rsidR="0020064C" w:rsidRDefault="0020064C" w:rsidP="0024567D">
      <w:pPr>
        <w:autoSpaceDE w:val="0"/>
        <w:autoSpaceDN w:val="0"/>
        <w:adjustRightInd w:val="0"/>
        <w:ind w:right="-24"/>
        <w:rPr>
          <w:rFonts w:ascii="Verdana" w:eastAsia="Calibri" w:hAnsi="Verdana"/>
          <w:sz w:val="18"/>
          <w:szCs w:val="18"/>
          <w:lang w:eastAsia="en-US"/>
        </w:rPr>
      </w:pPr>
    </w:p>
    <w:p w14:paraId="3758E784" w14:textId="461D6C55" w:rsidR="00885633" w:rsidRPr="00CA069D" w:rsidRDefault="00E41B31" w:rsidP="00533C02">
      <w:pPr>
        <w:autoSpaceDE w:val="0"/>
        <w:autoSpaceDN w:val="0"/>
        <w:adjustRightInd w:val="0"/>
        <w:ind w:right="-24"/>
        <w:rPr>
          <w:rFonts w:ascii="Verdana" w:eastAsiaTheme="majorEastAsia" w:hAnsi="Verdana"/>
          <w:sz w:val="18"/>
          <w:szCs w:val="18"/>
        </w:rPr>
      </w:pPr>
      <w:r w:rsidRPr="00CA069D">
        <w:rPr>
          <w:rFonts w:ascii="Verdana" w:eastAsia="Calibri" w:hAnsi="Verdana"/>
          <w:sz w:val="18"/>
          <w:szCs w:val="18"/>
          <w:lang w:eastAsia="en-US"/>
        </w:rPr>
        <w:t>Data</w:t>
      </w:r>
    </w:p>
    <w:sectPr w:rsidR="00885633" w:rsidRPr="00CA069D" w:rsidSect="00A244F7">
      <w:headerReference w:type="default" r:id="rId21"/>
      <w:footerReference w:type="even" r:id="rId22"/>
      <w:footerReference w:type="default" r:id="rId23"/>
      <w:headerReference w:type="first" r:id="rId24"/>
      <w:footerReference w:type="first" r:id="rId25"/>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D27D8" w14:textId="77777777" w:rsidR="00E073D2" w:rsidRDefault="00E073D2">
      <w:r>
        <w:separator/>
      </w:r>
    </w:p>
  </w:endnote>
  <w:endnote w:type="continuationSeparator" w:id="0">
    <w:p w14:paraId="4FF34531" w14:textId="77777777" w:rsidR="00E073D2" w:rsidRDefault="00E0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B01F88" w:rsidRDefault="00B01F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B01F88" w:rsidRDefault="00B01F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B01F88" w:rsidRPr="00242C8B" w:rsidRDefault="00B01F8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A6FEF">
      <w:rPr>
        <w:caps/>
        <w:noProof/>
        <w:sz w:val="16"/>
        <w:szCs w:val="16"/>
      </w:rPr>
      <w:t>19</w:t>
    </w:r>
    <w:r w:rsidRPr="00242C8B">
      <w:rPr>
        <w:cap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3B83E572" w:rsidR="00B01F88" w:rsidRPr="00B5244D" w:rsidRDefault="00B01F88" w:rsidP="00B5244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B01F88" w:rsidRDefault="00B01F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B01F88" w:rsidRDefault="00B01F88">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B01F88" w:rsidRPr="00242C8B" w:rsidRDefault="00B01F8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A6FEF">
      <w:rPr>
        <w:caps/>
        <w:noProof/>
        <w:sz w:val="16"/>
        <w:szCs w:val="16"/>
      </w:rPr>
      <w:t>27</w:t>
    </w:r>
    <w:r w:rsidRPr="00242C8B">
      <w:rPr>
        <w:caps/>
        <w:sz w:val="16"/>
        <w:szCs w:val="16"/>
      </w:rPr>
      <w:fldChar w:fldCharType="end"/>
    </w:r>
  </w:p>
  <w:p w14:paraId="5EC4637F" w14:textId="77777777" w:rsidR="00B01F88" w:rsidRDefault="00B01F88" w:rsidP="0067543C">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B01F88" w:rsidRPr="00E27654" w:rsidRDefault="00B01F8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A6FEF">
          <w:rPr>
            <w:noProof/>
            <w:sz w:val="16"/>
            <w:szCs w:val="16"/>
          </w:rPr>
          <w:t>20</w:t>
        </w:r>
        <w:r w:rsidRPr="00E27654">
          <w:rPr>
            <w:sz w:val="16"/>
            <w:szCs w:val="16"/>
          </w:rPr>
          <w:fldChar w:fldCharType="end"/>
        </w:r>
      </w:p>
    </w:sdtContent>
  </w:sdt>
  <w:p w14:paraId="005EAC19" w14:textId="77777777" w:rsidR="00B01F88" w:rsidRDefault="00B01F8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23C58" w14:textId="77777777" w:rsidR="00E073D2" w:rsidRDefault="00E073D2">
      <w:r>
        <w:separator/>
      </w:r>
    </w:p>
  </w:footnote>
  <w:footnote w:type="continuationSeparator" w:id="0">
    <w:p w14:paraId="2214A806" w14:textId="77777777" w:rsidR="00E073D2" w:rsidRDefault="00E07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B01F88" w:rsidRPr="004E4D99" w:rsidRDefault="00B01F88">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B01F88" w:rsidRPr="0067543C" w:rsidRDefault="00B01F88"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A51935"/>
    <w:multiLevelType w:val="hybridMultilevel"/>
    <w:tmpl w:val="9490D3A2"/>
    <w:lvl w:ilvl="0" w:tplc="B8D45652">
      <w:start w:val="1"/>
      <w:numFmt w:val="decimal"/>
      <w:lvlText w:val="%1)"/>
      <w:lvlJc w:val="left"/>
      <w:pPr>
        <w:ind w:left="510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AE4FC5"/>
    <w:multiLevelType w:val="hybridMultilevel"/>
    <w:tmpl w:val="11C2B21C"/>
    <w:lvl w:ilvl="0" w:tplc="6CD0E28E">
      <w:start w:val="5"/>
      <w:numFmt w:val="decimal"/>
      <w:lvlText w:val="%1."/>
      <w:lvlJc w:val="left"/>
      <w:pPr>
        <w:ind w:left="114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6"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F41268"/>
    <w:multiLevelType w:val="hybridMultilevel"/>
    <w:tmpl w:val="ACBC31BA"/>
    <w:lvl w:ilvl="0" w:tplc="99D8634E">
      <w:start w:val="2"/>
      <w:numFmt w:val="decimal"/>
      <w:lvlText w:val="%1)"/>
      <w:lvlJc w:val="left"/>
      <w:pPr>
        <w:tabs>
          <w:tab w:val="num" w:pos="720"/>
        </w:tabs>
        <w:ind w:left="72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F60C6A"/>
    <w:multiLevelType w:val="hybridMultilevel"/>
    <w:tmpl w:val="0C3832F2"/>
    <w:lvl w:ilvl="0" w:tplc="6F405F70">
      <w:start w:val="1"/>
      <w:numFmt w:val="upperRoman"/>
      <w:lvlText w:val="%1."/>
      <w:lvlJc w:val="left"/>
      <w:pPr>
        <w:ind w:left="1146" w:hanging="720"/>
      </w:pPr>
      <w:rPr>
        <w:rFonts w:hint="default"/>
      </w:rPr>
    </w:lvl>
    <w:lvl w:ilvl="1" w:tplc="03285DDE">
      <w:start w:val="1"/>
      <w:numFmt w:val="lowerLetter"/>
      <w:lvlText w:val="%2."/>
      <w:lvlJc w:val="left"/>
      <w:pPr>
        <w:ind w:left="1506" w:hanging="360"/>
      </w:pPr>
      <w:rPr>
        <w:rFonts w:ascii="Verdana" w:eastAsia="Times New Roman" w:hAnsi="Verdana" w:cs="Times New Roman"/>
        <w:b w:val="0"/>
        <w:i w:val="0"/>
        <w:sz w:val="18"/>
      </w:rPr>
    </w:lvl>
    <w:lvl w:ilvl="2" w:tplc="0415001B">
      <w:start w:val="1"/>
      <w:numFmt w:val="lowerRoman"/>
      <w:lvlText w:val="%3."/>
      <w:lvlJc w:val="right"/>
      <w:pPr>
        <w:ind w:left="2226" w:hanging="180"/>
      </w:pPr>
    </w:lvl>
    <w:lvl w:ilvl="3" w:tplc="2F0C3914">
      <w:start w:val="1"/>
      <w:numFmt w:val="decimal"/>
      <w:lvlText w:val="%4."/>
      <w:lvlJc w:val="left"/>
      <w:pPr>
        <w:ind w:left="2946" w:hanging="360"/>
      </w:pPr>
      <w:rPr>
        <w:rFonts w:ascii="Verdana" w:hAnsi="Verdana" w:hint="default"/>
        <w:b w:val="0"/>
        <w:i w:val="0"/>
        <w:sz w:val="18"/>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5D041BE">
      <w:start w:val="1"/>
      <w:numFmt w:val="decimal"/>
      <w:lvlText w:val="%7."/>
      <w:lvlJc w:val="left"/>
      <w:pPr>
        <w:ind w:left="5106" w:hanging="360"/>
      </w:pPr>
      <w:rPr>
        <w:rFonts w:ascii="Verdana" w:hAnsi="Verdana" w:hint="default"/>
        <w:b w:val="0"/>
        <w:i w:val="0"/>
        <w:sz w:val="18"/>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611C61"/>
    <w:multiLevelType w:val="hybridMultilevel"/>
    <w:tmpl w:val="D94A9CB8"/>
    <w:lvl w:ilvl="0" w:tplc="712AB9AA">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6"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C3B3C04"/>
    <w:multiLevelType w:val="hybridMultilevel"/>
    <w:tmpl w:val="2FDEE6AA"/>
    <w:lvl w:ilvl="0" w:tplc="FFFFFFFF">
      <w:start w:val="2"/>
      <w:numFmt w:val="bullet"/>
      <w:lvlText w:val="-"/>
      <w:lvlJc w:val="left"/>
      <w:pPr>
        <w:ind w:left="2847" w:hanging="360"/>
      </w:pPr>
      <w:rPr>
        <w:rFonts w:ascii="Times New Roman" w:eastAsia="Times New Roman" w:hAnsi="Times New Roman"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0" w15:restartNumberingAfterBreak="0">
    <w:nsid w:val="1EA25413"/>
    <w:multiLevelType w:val="hybridMultilevel"/>
    <w:tmpl w:val="6E40005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EEA1CEE"/>
    <w:multiLevelType w:val="hybridMultilevel"/>
    <w:tmpl w:val="EACAEAF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3878A93C">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44066B8"/>
    <w:multiLevelType w:val="hybridMultilevel"/>
    <w:tmpl w:val="5210896C"/>
    <w:lvl w:ilvl="0" w:tplc="3A843CFE">
      <w:start w:val="1"/>
      <w:numFmt w:val="lowerLetter"/>
      <w:lvlText w:val="%1."/>
      <w:lvlJc w:val="left"/>
      <w:pPr>
        <w:ind w:left="1506" w:hanging="360"/>
      </w:pPr>
      <w:rPr>
        <w:rFonts w:ascii="Verdana" w:eastAsia="Times New Roman"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6A1E8E"/>
    <w:multiLevelType w:val="hybridMultilevel"/>
    <w:tmpl w:val="552499E0"/>
    <w:lvl w:ilvl="0" w:tplc="FFFFFFFF">
      <w:numFmt w:val="bullet"/>
      <w:lvlText w:val="-"/>
      <w:lvlJc w:val="left"/>
      <w:pPr>
        <w:ind w:left="2847" w:hanging="360"/>
      </w:pPr>
      <w:rPr>
        <w:rFonts w:ascii="Times New Roman" w:eastAsia="Times New Roman" w:hAnsi="Times New Roman" w:cs="Times New Roman" w:hint="default"/>
      </w:rPr>
    </w:lvl>
    <w:lvl w:ilvl="1" w:tplc="FFFFFFFF">
      <w:numFmt w:val="bullet"/>
      <w:lvlText w:val="-"/>
      <w:lvlJc w:val="left"/>
      <w:pPr>
        <w:ind w:left="3567" w:hanging="360"/>
      </w:pPr>
      <w:rPr>
        <w:rFonts w:ascii="Times New Roman" w:eastAsia="Times New Roman" w:hAnsi="Times New Roman" w:cs="Times New Roman"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6"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0" w15:restartNumberingAfterBreak="0">
    <w:nsid w:val="33423A8E"/>
    <w:multiLevelType w:val="hybridMultilevel"/>
    <w:tmpl w:val="909E792A"/>
    <w:lvl w:ilvl="0" w:tplc="D026C74E">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D642A2"/>
    <w:multiLevelType w:val="hybridMultilevel"/>
    <w:tmpl w:val="9EBE5ECC"/>
    <w:lvl w:ilvl="0" w:tplc="F9D6380C">
      <w:numFmt w:val="bullet"/>
      <w:lvlText w:val="-"/>
      <w:lvlJc w:val="left"/>
      <w:pPr>
        <w:ind w:left="1425" w:hanging="360"/>
      </w:pPr>
      <w:rPr>
        <w:rFonts w:ascii="Times New Roman" w:hAnsi="Times New Roman" w:cs="Times New Roman"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9" w15:restartNumberingAfterBreak="0">
    <w:nsid w:val="449E2CDE"/>
    <w:multiLevelType w:val="multilevel"/>
    <w:tmpl w:val="1FA8C8B8"/>
    <w:styleLink w:val="WWNum32"/>
    <w:lvl w:ilvl="0">
      <w:start w:val="1"/>
      <w:numFmt w:val="decimal"/>
      <w:lvlText w:val="%1."/>
      <w:lvlJc w:val="left"/>
      <w:pPr>
        <w:ind w:left="720" w:hanging="360"/>
      </w:pPr>
      <w:rPr>
        <w:rFonts w:ascii="Verdana" w:hAnsi="Verdana" w:hint="default"/>
        <w:b w:val="0"/>
        <w:i w:val="0"/>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3"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3A1ECC"/>
    <w:multiLevelType w:val="hybridMultilevel"/>
    <w:tmpl w:val="B57E3D98"/>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646847"/>
    <w:multiLevelType w:val="hybridMultilevel"/>
    <w:tmpl w:val="4EFCA3E0"/>
    <w:lvl w:ilvl="0" w:tplc="9A369E54">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DC1723"/>
    <w:multiLevelType w:val="hybridMultilevel"/>
    <w:tmpl w:val="19CAB96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E36A792">
      <w:numFmt w:val="decimal"/>
      <w:lvlText w:val="%7)"/>
      <w:lvlJc w:val="left"/>
      <w:pPr>
        <w:ind w:left="1070" w:hanging="360"/>
      </w:pPr>
      <w:rPr>
        <w:rFonts w:ascii="Verdana" w:hAnsi="Verdana" w:hint="default"/>
        <w:b w:val="0"/>
        <w:i w:val="0"/>
        <w:sz w:val="18"/>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4C2F6378"/>
    <w:multiLevelType w:val="hybridMultilevel"/>
    <w:tmpl w:val="14F42FA6"/>
    <w:lvl w:ilvl="0" w:tplc="9C585C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CC3C2B"/>
    <w:multiLevelType w:val="hybridMultilevel"/>
    <w:tmpl w:val="74C0828A"/>
    <w:lvl w:ilvl="0" w:tplc="F7E4A328">
      <w:start w:val="1"/>
      <w:numFmt w:val="decimal"/>
      <w:lvlText w:val="%1)"/>
      <w:lvlJc w:val="left"/>
      <w:pPr>
        <w:ind w:left="10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1D5FE7"/>
    <w:multiLevelType w:val="hybridMultilevel"/>
    <w:tmpl w:val="F2CE7758"/>
    <w:lvl w:ilvl="0" w:tplc="F506AB58">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1" w15:restartNumberingAfterBreak="0">
    <w:nsid w:val="5A1F1173"/>
    <w:multiLevelType w:val="hybridMultilevel"/>
    <w:tmpl w:val="3F062960"/>
    <w:lvl w:ilvl="0" w:tplc="9C8AC3D0">
      <w:start w:val="1"/>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63F9229C"/>
    <w:multiLevelType w:val="hybridMultilevel"/>
    <w:tmpl w:val="C2BE9FEE"/>
    <w:lvl w:ilvl="0" w:tplc="5EFEACE8">
      <w:start w:val="1"/>
      <w:numFmt w:val="decimal"/>
      <w:lvlText w:val="%1)"/>
      <w:lvlJc w:val="left"/>
      <w:pPr>
        <w:tabs>
          <w:tab w:val="num" w:pos="1069"/>
        </w:tabs>
        <w:ind w:left="1069" w:hanging="360"/>
      </w:pPr>
      <w:rPr>
        <w:rFonts w:ascii="Verdana" w:hAnsi="Verdana" w:hint="default"/>
        <w:b w:val="0"/>
        <w:i w:val="0"/>
        <w:sz w:val="18"/>
        <w:szCs w:val="23"/>
      </w:rPr>
    </w:lvl>
    <w:lvl w:ilvl="1" w:tplc="C868F0F2">
      <w:start w:val="1"/>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4"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51227CA"/>
    <w:multiLevelType w:val="singleLevel"/>
    <w:tmpl w:val="AF88820C"/>
    <w:lvl w:ilvl="0">
      <w:start w:val="4"/>
      <w:numFmt w:val="decimal"/>
      <w:lvlText w:val="%1."/>
      <w:lvlJc w:val="left"/>
      <w:pPr>
        <w:tabs>
          <w:tab w:val="num" w:pos="1380"/>
        </w:tabs>
        <w:ind w:left="1380" w:hanging="555"/>
      </w:pPr>
      <w:rPr>
        <w:rFonts w:ascii="Verdana" w:eastAsia="Times New Roman" w:hAnsi="Verdana" w:cs="Times New Roman" w:hint="default"/>
      </w:rPr>
    </w:lvl>
  </w:abstractNum>
  <w:abstractNum w:abstractNumId="76"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99F4396"/>
    <w:multiLevelType w:val="hybridMultilevel"/>
    <w:tmpl w:val="4CF24C64"/>
    <w:lvl w:ilvl="0" w:tplc="5EFEACE8">
      <w:start w:val="1"/>
      <w:numFmt w:val="decimal"/>
      <w:lvlText w:val="%1)"/>
      <w:lvlJc w:val="left"/>
      <w:pPr>
        <w:ind w:left="1068" w:hanging="360"/>
      </w:pPr>
      <w:rPr>
        <w:rFonts w:ascii="Verdana" w:hAnsi="Verdana" w:hint="default"/>
        <w:b w:val="0"/>
        <w:i w:val="0"/>
        <w:color w:val="auto"/>
        <w:sz w:val="18"/>
        <w:szCs w:val="23"/>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17E7F"/>
    <w:multiLevelType w:val="hybridMultilevel"/>
    <w:tmpl w:val="952AED7C"/>
    <w:lvl w:ilvl="0" w:tplc="C722FC8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F5893"/>
    <w:multiLevelType w:val="hybridMultilevel"/>
    <w:tmpl w:val="19121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35"/>
  </w:num>
  <w:num w:numId="13">
    <w:abstractNumId w:val="41"/>
  </w:num>
  <w:num w:numId="14">
    <w:abstractNumId w:val="22"/>
  </w:num>
  <w:num w:numId="15">
    <w:abstractNumId w:val="77"/>
  </w:num>
  <w:num w:numId="16">
    <w:abstractNumId w:val="72"/>
  </w:num>
  <w:num w:numId="17">
    <w:abstractNumId w:val="17"/>
  </w:num>
  <w:num w:numId="18">
    <w:abstractNumId w:val="48"/>
  </w:num>
  <w:num w:numId="19">
    <w:abstractNumId w:val="52"/>
  </w:num>
  <w:num w:numId="20">
    <w:abstractNumId w:val="70"/>
  </w:num>
  <w:num w:numId="21">
    <w:abstractNumId w:val="51"/>
  </w:num>
  <w:num w:numId="22">
    <w:abstractNumId w:val="27"/>
  </w:num>
  <w:num w:numId="23">
    <w:abstractNumId w:val="83"/>
  </w:num>
  <w:num w:numId="24">
    <w:abstractNumId w:val="49"/>
  </w:num>
  <w:num w:numId="25">
    <w:abstractNumId w:val="62"/>
  </w:num>
  <w:num w:numId="26">
    <w:abstractNumId w:val="37"/>
  </w:num>
  <w:num w:numId="27">
    <w:abstractNumId w:val="82"/>
  </w:num>
  <w:num w:numId="28">
    <w:abstractNumId w:val="36"/>
  </w:num>
  <w:num w:numId="29">
    <w:abstractNumId w:val="55"/>
  </w:num>
  <w:num w:numId="30">
    <w:abstractNumId w:val="64"/>
  </w:num>
  <w:num w:numId="31">
    <w:abstractNumId w:val="43"/>
  </w:num>
  <w:num w:numId="32">
    <w:abstractNumId w:val="53"/>
  </w:num>
  <w:num w:numId="33">
    <w:abstractNumId w:val="34"/>
  </w:num>
  <w:num w:numId="34">
    <w:abstractNumId w:val="23"/>
  </w:num>
  <w:num w:numId="35">
    <w:abstractNumId w:val="56"/>
  </w:num>
  <w:num w:numId="36">
    <w:abstractNumId w:val="24"/>
  </w:num>
  <w:num w:numId="37">
    <w:abstractNumId w:val="74"/>
  </w:num>
  <w:num w:numId="38">
    <w:abstractNumId w:val="46"/>
  </w:num>
  <w:num w:numId="39">
    <w:abstractNumId w:val="54"/>
  </w:num>
  <w:num w:numId="40">
    <w:abstractNumId w:val="20"/>
  </w:num>
  <w:num w:numId="41">
    <w:abstractNumId w:val="60"/>
  </w:num>
  <w:num w:numId="42">
    <w:abstractNumId w:val="18"/>
  </w:num>
  <w:num w:numId="43">
    <w:abstractNumId w:val="47"/>
  </w:num>
  <w:num w:numId="44">
    <w:abstractNumId w:val="61"/>
  </w:num>
  <w:num w:numId="45">
    <w:abstractNumId w:val="66"/>
  </w:num>
  <w:num w:numId="46">
    <w:abstractNumId w:val="26"/>
  </w:num>
  <w:num w:numId="47">
    <w:abstractNumId w:val="32"/>
  </w:num>
  <w:num w:numId="48">
    <w:abstractNumId w:val="28"/>
  </w:num>
  <w:num w:numId="49">
    <w:abstractNumId w:val="75"/>
  </w:num>
  <w:num w:numId="50">
    <w:abstractNumId w:val="73"/>
  </w:num>
  <w:num w:numId="51">
    <w:abstractNumId w:val="40"/>
  </w:num>
  <w:num w:numId="52">
    <w:abstractNumId w:val="50"/>
  </w:num>
  <w:num w:numId="53">
    <w:abstractNumId w:val="76"/>
  </w:num>
  <w:num w:numId="54">
    <w:abstractNumId w:val="31"/>
  </w:num>
  <w:num w:numId="55">
    <w:abstractNumId w:val="71"/>
  </w:num>
  <w:num w:numId="56">
    <w:abstractNumId w:val="79"/>
  </w:num>
  <w:num w:numId="57">
    <w:abstractNumId w:val="57"/>
  </w:num>
  <w:num w:numId="58">
    <w:abstractNumId w:val="25"/>
  </w:num>
  <w:num w:numId="59">
    <w:abstractNumId w:val="38"/>
  </w:num>
  <w:num w:numId="60">
    <w:abstractNumId w:val="84"/>
  </w:num>
  <w:num w:numId="61">
    <w:abstractNumId w:val="42"/>
  </w:num>
  <w:num w:numId="62">
    <w:abstractNumId w:val="45"/>
  </w:num>
  <w:num w:numId="63">
    <w:abstractNumId w:val="44"/>
  </w:num>
  <w:num w:numId="64">
    <w:abstractNumId w:val="30"/>
  </w:num>
  <w:num w:numId="65">
    <w:abstractNumId w:val="65"/>
  </w:num>
  <w:num w:numId="66">
    <w:abstractNumId w:val="80"/>
  </w:num>
  <w:num w:numId="67">
    <w:abstractNumId w:val="81"/>
  </w:num>
  <w:num w:numId="68">
    <w:abstractNumId w:val="78"/>
  </w:num>
  <w:num w:numId="69">
    <w:abstractNumId w:val="69"/>
  </w:num>
  <w:num w:numId="70">
    <w:abstractNumId w:val="21"/>
  </w:num>
  <w:num w:numId="71">
    <w:abstractNumId w:val="39"/>
  </w:num>
  <w:num w:numId="72">
    <w:abstractNumId w:val="63"/>
  </w:num>
  <w:num w:numId="73">
    <w:abstractNumId w:val="33"/>
  </w:num>
  <w:num w:numId="74">
    <w:abstractNumId w:val="67"/>
  </w:num>
  <w:num w:numId="75">
    <w:abstractNumId w:val="59"/>
  </w:num>
  <w:num w:numId="76">
    <w:abstractNumId w:val="59"/>
  </w:num>
  <w:num w:numId="77">
    <w:abstractNumId w:val="68"/>
  </w:num>
  <w:num w:numId="78">
    <w:abstractNumId w:val="58"/>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597"/>
    <w:rsid w:val="00010D21"/>
    <w:rsid w:val="00010F32"/>
    <w:rsid w:val="0001112C"/>
    <w:rsid w:val="000111BA"/>
    <w:rsid w:val="00011686"/>
    <w:rsid w:val="00011814"/>
    <w:rsid w:val="000118DC"/>
    <w:rsid w:val="00012277"/>
    <w:rsid w:val="000123C1"/>
    <w:rsid w:val="00012B70"/>
    <w:rsid w:val="00012CF3"/>
    <w:rsid w:val="00012CFD"/>
    <w:rsid w:val="000139DC"/>
    <w:rsid w:val="000154C2"/>
    <w:rsid w:val="00015F91"/>
    <w:rsid w:val="000166C4"/>
    <w:rsid w:val="00016F4F"/>
    <w:rsid w:val="00020A58"/>
    <w:rsid w:val="00021CF6"/>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627"/>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6F0F"/>
    <w:rsid w:val="000872EA"/>
    <w:rsid w:val="00087713"/>
    <w:rsid w:val="000877EE"/>
    <w:rsid w:val="0009049A"/>
    <w:rsid w:val="00090E38"/>
    <w:rsid w:val="00091055"/>
    <w:rsid w:val="00091210"/>
    <w:rsid w:val="000915CD"/>
    <w:rsid w:val="00091634"/>
    <w:rsid w:val="00091E1D"/>
    <w:rsid w:val="00092262"/>
    <w:rsid w:val="00092493"/>
    <w:rsid w:val="00093268"/>
    <w:rsid w:val="000939A2"/>
    <w:rsid w:val="000948AD"/>
    <w:rsid w:val="000A02B1"/>
    <w:rsid w:val="000A14B1"/>
    <w:rsid w:val="000A19F1"/>
    <w:rsid w:val="000A1F4B"/>
    <w:rsid w:val="000A2814"/>
    <w:rsid w:val="000A41D9"/>
    <w:rsid w:val="000A47CF"/>
    <w:rsid w:val="000A4F3F"/>
    <w:rsid w:val="000A775B"/>
    <w:rsid w:val="000B0646"/>
    <w:rsid w:val="000B2DA2"/>
    <w:rsid w:val="000B39E9"/>
    <w:rsid w:val="000B3A7E"/>
    <w:rsid w:val="000B4AB4"/>
    <w:rsid w:val="000B4CEB"/>
    <w:rsid w:val="000B5B2E"/>
    <w:rsid w:val="000B5CC6"/>
    <w:rsid w:val="000B7D69"/>
    <w:rsid w:val="000B7F8B"/>
    <w:rsid w:val="000C276A"/>
    <w:rsid w:val="000C2E6F"/>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547C"/>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AD2"/>
    <w:rsid w:val="000F3FF6"/>
    <w:rsid w:val="000F4B10"/>
    <w:rsid w:val="000F51E3"/>
    <w:rsid w:val="000F55D4"/>
    <w:rsid w:val="000F5A63"/>
    <w:rsid w:val="000F6075"/>
    <w:rsid w:val="000F6707"/>
    <w:rsid w:val="000F6883"/>
    <w:rsid w:val="000F7F5F"/>
    <w:rsid w:val="001001ED"/>
    <w:rsid w:val="001010C3"/>
    <w:rsid w:val="001014B6"/>
    <w:rsid w:val="00102430"/>
    <w:rsid w:val="00103C67"/>
    <w:rsid w:val="00103CF2"/>
    <w:rsid w:val="00103DF1"/>
    <w:rsid w:val="00103FEE"/>
    <w:rsid w:val="001070CE"/>
    <w:rsid w:val="00107DF6"/>
    <w:rsid w:val="001102F0"/>
    <w:rsid w:val="00110ADB"/>
    <w:rsid w:val="001127AB"/>
    <w:rsid w:val="00112ED8"/>
    <w:rsid w:val="00114083"/>
    <w:rsid w:val="00114584"/>
    <w:rsid w:val="00115333"/>
    <w:rsid w:val="0011662D"/>
    <w:rsid w:val="0011674D"/>
    <w:rsid w:val="00116D5C"/>
    <w:rsid w:val="0012030D"/>
    <w:rsid w:val="00120C25"/>
    <w:rsid w:val="00122024"/>
    <w:rsid w:val="0012259E"/>
    <w:rsid w:val="0012320C"/>
    <w:rsid w:val="0012329E"/>
    <w:rsid w:val="00123498"/>
    <w:rsid w:val="00123D75"/>
    <w:rsid w:val="00123F3E"/>
    <w:rsid w:val="00125F2C"/>
    <w:rsid w:val="00126F93"/>
    <w:rsid w:val="00127989"/>
    <w:rsid w:val="001301D3"/>
    <w:rsid w:val="00130215"/>
    <w:rsid w:val="00130513"/>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4226D"/>
    <w:rsid w:val="00142D9D"/>
    <w:rsid w:val="0014361B"/>
    <w:rsid w:val="0014377B"/>
    <w:rsid w:val="0014456B"/>
    <w:rsid w:val="001465D4"/>
    <w:rsid w:val="00146CC0"/>
    <w:rsid w:val="00146DB6"/>
    <w:rsid w:val="001505EF"/>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6F8"/>
    <w:rsid w:val="00164729"/>
    <w:rsid w:val="001673A8"/>
    <w:rsid w:val="001675A2"/>
    <w:rsid w:val="001675F1"/>
    <w:rsid w:val="00167E4B"/>
    <w:rsid w:val="00170378"/>
    <w:rsid w:val="001705C6"/>
    <w:rsid w:val="0017339F"/>
    <w:rsid w:val="0017343B"/>
    <w:rsid w:val="00173598"/>
    <w:rsid w:val="00176517"/>
    <w:rsid w:val="00180801"/>
    <w:rsid w:val="00180C07"/>
    <w:rsid w:val="00180F19"/>
    <w:rsid w:val="001831FA"/>
    <w:rsid w:val="00185288"/>
    <w:rsid w:val="001854CE"/>
    <w:rsid w:val="001857A0"/>
    <w:rsid w:val="00186080"/>
    <w:rsid w:val="00187166"/>
    <w:rsid w:val="001907DB"/>
    <w:rsid w:val="00190A00"/>
    <w:rsid w:val="00191276"/>
    <w:rsid w:val="00191FD5"/>
    <w:rsid w:val="00192C06"/>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7D55"/>
    <w:rsid w:val="001A7DBF"/>
    <w:rsid w:val="001B0534"/>
    <w:rsid w:val="001B05D2"/>
    <w:rsid w:val="001B23AE"/>
    <w:rsid w:val="001B25DD"/>
    <w:rsid w:val="001B2F6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64C"/>
    <w:rsid w:val="00200F06"/>
    <w:rsid w:val="00201759"/>
    <w:rsid w:val="00201CB2"/>
    <w:rsid w:val="0020240B"/>
    <w:rsid w:val="00202FA8"/>
    <w:rsid w:val="00205241"/>
    <w:rsid w:val="002054C5"/>
    <w:rsid w:val="002062A2"/>
    <w:rsid w:val="0020756F"/>
    <w:rsid w:val="00207E29"/>
    <w:rsid w:val="002115B9"/>
    <w:rsid w:val="00211E0B"/>
    <w:rsid w:val="00212BFD"/>
    <w:rsid w:val="002130A9"/>
    <w:rsid w:val="002139CF"/>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B9C"/>
    <w:rsid w:val="00263D9C"/>
    <w:rsid w:val="00264185"/>
    <w:rsid w:val="00264501"/>
    <w:rsid w:val="00264908"/>
    <w:rsid w:val="00264B90"/>
    <w:rsid w:val="00265ADF"/>
    <w:rsid w:val="00265F70"/>
    <w:rsid w:val="00266DF8"/>
    <w:rsid w:val="00267014"/>
    <w:rsid w:val="00270742"/>
    <w:rsid w:val="00272520"/>
    <w:rsid w:val="002725FC"/>
    <w:rsid w:val="0027327D"/>
    <w:rsid w:val="002736A3"/>
    <w:rsid w:val="0027394D"/>
    <w:rsid w:val="00274A15"/>
    <w:rsid w:val="00282C49"/>
    <w:rsid w:val="00283ACF"/>
    <w:rsid w:val="0028421F"/>
    <w:rsid w:val="002842C1"/>
    <w:rsid w:val="0028453D"/>
    <w:rsid w:val="0028606C"/>
    <w:rsid w:val="002862C4"/>
    <w:rsid w:val="00286BC4"/>
    <w:rsid w:val="0028737B"/>
    <w:rsid w:val="00290414"/>
    <w:rsid w:val="00291370"/>
    <w:rsid w:val="002922BD"/>
    <w:rsid w:val="00292BB0"/>
    <w:rsid w:val="00292CDE"/>
    <w:rsid w:val="00292E10"/>
    <w:rsid w:val="002942EF"/>
    <w:rsid w:val="00295758"/>
    <w:rsid w:val="00295E7B"/>
    <w:rsid w:val="00297261"/>
    <w:rsid w:val="00297E80"/>
    <w:rsid w:val="002A0D7D"/>
    <w:rsid w:val="002A24E0"/>
    <w:rsid w:val="002A2873"/>
    <w:rsid w:val="002A2BA3"/>
    <w:rsid w:val="002A2CF3"/>
    <w:rsid w:val="002A3FBA"/>
    <w:rsid w:val="002A509A"/>
    <w:rsid w:val="002A54B7"/>
    <w:rsid w:val="002A576A"/>
    <w:rsid w:val="002A67F4"/>
    <w:rsid w:val="002A6B5A"/>
    <w:rsid w:val="002A76E1"/>
    <w:rsid w:val="002B1750"/>
    <w:rsid w:val="002B20FB"/>
    <w:rsid w:val="002B3F73"/>
    <w:rsid w:val="002B4553"/>
    <w:rsid w:val="002B483F"/>
    <w:rsid w:val="002B5E7F"/>
    <w:rsid w:val="002B62E7"/>
    <w:rsid w:val="002B691F"/>
    <w:rsid w:val="002C0470"/>
    <w:rsid w:val="002C085D"/>
    <w:rsid w:val="002C0904"/>
    <w:rsid w:val="002C0BB0"/>
    <w:rsid w:val="002C1F64"/>
    <w:rsid w:val="002C278E"/>
    <w:rsid w:val="002C2E8A"/>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3C10"/>
    <w:rsid w:val="002E4D02"/>
    <w:rsid w:val="002E4E44"/>
    <w:rsid w:val="002E4F5E"/>
    <w:rsid w:val="002E7458"/>
    <w:rsid w:val="002E78F8"/>
    <w:rsid w:val="002E7A90"/>
    <w:rsid w:val="002F06A9"/>
    <w:rsid w:val="002F118F"/>
    <w:rsid w:val="002F11F6"/>
    <w:rsid w:val="002F1898"/>
    <w:rsid w:val="002F43F4"/>
    <w:rsid w:val="002F4E2F"/>
    <w:rsid w:val="002F4F7D"/>
    <w:rsid w:val="002F578A"/>
    <w:rsid w:val="003000AF"/>
    <w:rsid w:val="00301DBA"/>
    <w:rsid w:val="00302A05"/>
    <w:rsid w:val="00302FC2"/>
    <w:rsid w:val="00303E14"/>
    <w:rsid w:val="0030404D"/>
    <w:rsid w:val="0030420F"/>
    <w:rsid w:val="003055B1"/>
    <w:rsid w:val="003058A8"/>
    <w:rsid w:val="00305B22"/>
    <w:rsid w:val="00306AE1"/>
    <w:rsid w:val="00306B34"/>
    <w:rsid w:val="00306B89"/>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28E7"/>
    <w:rsid w:val="00323B5B"/>
    <w:rsid w:val="00325F68"/>
    <w:rsid w:val="00325FB7"/>
    <w:rsid w:val="003279C6"/>
    <w:rsid w:val="00330E19"/>
    <w:rsid w:val="003311D9"/>
    <w:rsid w:val="003321CC"/>
    <w:rsid w:val="00332246"/>
    <w:rsid w:val="00334761"/>
    <w:rsid w:val="00335DFA"/>
    <w:rsid w:val="003374EB"/>
    <w:rsid w:val="00337F1E"/>
    <w:rsid w:val="00340A63"/>
    <w:rsid w:val="00340D16"/>
    <w:rsid w:val="0034216D"/>
    <w:rsid w:val="00342286"/>
    <w:rsid w:val="00342FF1"/>
    <w:rsid w:val="00344970"/>
    <w:rsid w:val="00344CAB"/>
    <w:rsid w:val="00344D7E"/>
    <w:rsid w:val="00344DC6"/>
    <w:rsid w:val="003451FD"/>
    <w:rsid w:val="00346535"/>
    <w:rsid w:val="00346D4B"/>
    <w:rsid w:val="00347D32"/>
    <w:rsid w:val="00347F2F"/>
    <w:rsid w:val="003518B1"/>
    <w:rsid w:val="003518CE"/>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57707"/>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59E6"/>
    <w:rsid w:val="0037699A"/>
    <w:rsid w:val="0037784B"/>
    <w:rsid w:val="003808C0"/>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B95"/>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A70"/>
    <w:rsid w:val="003B7C9E"/>
    <w:rsid w:val="003B7F5A"/>
    <w:rsid w:val="003C0638"/>
    <w:rsid w:val="003C29A5"/>
    <w:rsid w:val="003C2C13"/>
    <w:rsid w:val="003C3593"/>
    <w:rsid w:val="003C53F3"/>
    <w:rsid w:val="003C6C57"/>
    <w:rsid w:val="003C705A"/>
    <w:rsid w:val="003C74B1"/>
    <w:rsid w:val="003D02D0"/>
    <w:rsid w:val="003D1878"/>
    <w:rsid w:val="003D1F15"/>
    <w:rsid w:val="003D3538"/>
    <w:rsid w:val="003D3E0B"/>
    <w:rsid w:val="003D3E1E"/>
    <w:rsid w:val="003D419B"/>
    <w:rsid w:val="003D617F"/>
    <w:rsid w:val="003D6D8D"/>
    <w:rsid w:val="003D7F56"/>
    <w:rsid w:val="003E0488"/>
    <w:rsid w:val="003E17F5"/>
    <w:rsid w:val="003E2A6D"/>
    <w:rsid w:val="003E3C38"/>
    <w:rsid w:val="003E486C"/>
    <w:rsid w:val="003E4896"/>
    <w:rsid w:val="003E55F7"/>
    <w:rsid w:val="003E59E1"/>
    <w:rsid w:val="003F0A42"/>
    <w:rsid w:val="003F0FAA"/>
    <w:rsid w:val="003F14BC"/>
    <w:rsid w:val="003F1E72"/>
    <w:rsid w:val="003F2157"/>
    <w:rsid w:val="003F37BA"/>
    <w:rsid w:val="003F3DF7"/>
    <w:rsid w:val="003F41D8"/>
    <w:rsid w:val="003F4F20"/>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06A54"/>
    <w:rsid w:val="00411C37"/>
    <w:rsid w:val="00412A2D"/>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1E9"/>
    <w:rsid w:val="00433486"/>
    <w:rsid w:val="0043354C"/>
    <w:rsid w:val="00433933"/>
    <w:rsid w:val="00434360"/>
    <w:rsid w:val="00434671"/>
    <w:rsid w:val="00434A1C"/>
    <w:rsid w:val="00434A80"/>
    <w:rsid w:val="004352BA"/>
    <w:rsid w:val="004360ED"/>
    <w:rsid w:val="00437053"/>
    <w:rsid w:val="004377EE"/>
    <w:rsid w:val="00437992"/>
    <w:rsid w:val="00437DF8"/>
    <w:rsid w:val="00440E4E"/>
    <w:rsid w:val="0044210E"/>
    <w:rsid w:val="004434B9"/>
    <w:rsid w:val="004449AB"/>
    <w:rsid w:val="0044558E"/>
    <w:rsid w:val="004477EC"/>
    <w:rsid w:val="0045030B"/>
    <w:rsid w:val="004518CB"/>
    <w:rsid w:val="00452FDF"/>
    <w:rsid w:val="004534E1"/>
    <w:rsid w:val="0045385B"/>
    <w:rsid w:val="00453CBA"/>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B71"/>
    <w:rsid w:val="00473BCA"/>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1D86"/>
    <w:rsid w:val="004D2019"/>
    <w:rsid w:val="004D2C45"/>
    <w:rsid w:val="004D34F7"/>
    <w:rsid w:val="004D3C22"/>
    <w:rsid w:val="004D4B66"/>
    <w:rsid w:val="004D4F81"/>
    <w:rsid w:val="004D537D"/>
    <w:rsid w:val="004D55D3"/>
    <w:rsid w:val="004D5825"/>
    <w:rsid w:val="004D58BF"/>
    <w:rsid w:val="004D7AA4"/>
    <w:rsid w:val="004D7AAB"/>
    <w:rsid w:val="004D7EEA"/>
    <w:rsid w:val="004E211F"/>
    <w:rsid w:val="004E4370"/>
    <w:rsid w:val="004E484A"/>
    <w:rsid w:val="004E4D99"/>
    <w:rsid w:val="004E5324"/>
    <w:rsid w:val="004E5605"/>
    <w:rsid w:val="004E5929"/>
    <w:rsid w:val="004E61C1"/>
    <w:rsid w:val="004E65A5"/>
    <w:rsid w:val="004E6EBB"/>
    <w:rsid w:val="004E7173"/>
    <w:rsid w:val="004E72E8"/>
    <w:rsid w:val="004E79D0"/>
    <w:rsid w:val="004F1946"/>
    <w:rsid w:val="004F1AC7"/>
    <w:rsid w:val="004F1CC9"/>
    <w:rsid w:val="004F3FE7"/>
    <w:rsid w:val="004F41EF"/>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11BF"/>
    <w:rsid w:val="00511468"/>
    <w:rsid w:val="0051230A"/>
    <w:rsid w:val="00516DA5"/>
    <w:rsid w:val="00517302"/>
    <w:rsid w:val="00517DD2"/>
    <w:rsid w:val="0052363B"/>
    <w:rsid w:val="005236DA"/>
    <w:rsid w:val="005239B1"/>
    <w:rsid w:val="00523FDE"/>
    <w:rsid w:val="00525104"/>
    <w:rsid w:val="00525C05"/>
    <w:rsid w:val="00526FF6"/>
    <w:rsid w:val="00527F38"/>
    <w:rsid w:val="005303F8"/>
    <w:rsid w:val="00530788"/>
    <w:rsid w:val="00531510"/>
    <w:rsid w:val="005316E0"/>
    <w:rsid w:val="00532904"/>
    <w:rsid w:val="00532E0B"/>
    <w:rsid w:val="00533C02"/>
    <w:rsid w:val="00533D35"/>
    <w:rsid w:val="00534712"/>
    <w:rsid w:val="00536C2D"/>
    <w:rsid w:val="005373AE"/>
    <w:rsid w:val="00537E0D"/>
    <w:rsid w:val="005408B7"/>
    <w:rsid w:val="00540A62"/>
    <w:rsid w:val="00541AA3"/>
    <w:rsid w:val="00542427"/>
    <w:rsid w:val="00543AA4"/>
    <w:rsid w:val="00543E6C"/>
    <w:rsid w:val="005442A4"/>
    <w:rsid w:val="005442D8"/>
    <w:rsid w:val="005447FD"/>
    <w:rsid w:val="00544C59"/>
    <w:rsid w:val="00544E8D"/>
    <w:rsid w:val="00546AB5"/>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63CDF"/>
    <w:rsid w:val="00563DEF"/>
    <w:rsid w:val="00563F80"/>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49AD"/>
    <w:rsid w:val="005958A2"/>
    <w:rsid w:val="00596C57"/>
    <w:rsid w:val="005A107C"/>
    <w:rsid w:val="005A16EA"/>
    <w:rsid w:val="005A1819"/>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2149"/>
    <w:rsid w:val="005C4500"/>
    <w:rsid w:val="005C585F"/>
    <w:rsid w:val="005C6856"/>
    <w:rsid w:val="005C6AFE"/>
    <w:rsid w:val="005D00E0"/>
    <w:rsid w:val="005D15F8"/>
    <w:rsid w:val="005D23EC"/>
    <w:rsid w:val="005D2612"/>
    <w:rsid w:val="005D56A5"/>
    <w:rsid w:val="005D5893"/>
    <w:rsid w:val="005D5D33"/>
    <w:rsid w:val="005D5E8B"/>
    <w:rsid w:val="005D6DA2"/>
    <w:rsid w:val="005D75DF"/>
    <w:rsid w:val="005D769E"/>
    <w:rsid w:val="005D7FA0"/>
    <w:rsid w:val="005E0905"/>
    <w:rsid w:val="005E0D54"/>
    <w:rsid w:val="005E2760"/>
    <w:rsid w:val="005E2AFE"/>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07D6"/>
    <w:rsid w:val="0061175C"/>
    <w:rsid w:val="00612599"/>
    <w:rsid w:val="00614C9B"/>
    <w:rsid w:val="0061623E"/>
    <w:rsid w:val="00616A02"/>
    <w:rsid w:val="006177BF"/>
    <w:rsid w:val="0061797D"/>
    <w:rsid w:val="00617B37"/>
    <w:rsid w:val="0062018F"/>
    <w:rsid w:val="006210AE"/>
    <w:rsid w:val="006212BD"/>
    <w:rsid w:val="006212E0"/>
    <w:rsid w:val="006215C5"/>
    <w:rsid w:val="00621AAC"/>
    <w:rsid w:val="00623597"/>
    <w:rsid w:val="006242BF"/>
    <w:rsid w:val="00624F7A"/>
    <w:rsid w:val="00625138"/>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553"/>
    <w:rsid w:val="00636981"/>
    <w:rsid w:val="00637D9B"/>
    <w:rsid w:val="00641D0E"/>
    <w:rsid w:val="0064232C"/>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4DC"/>
    <w:rsid w:val="00652CF2"/>
    <w:rsid w:val="006549C8"/>
    <w:rsid w:val="0065528D"/>
    <w:rsid w:val="006554D1"/>
    <w:rsid w:val="006564AC"/>
    <w:rsid w:val="00657093"/>
    <w:rsid w:val="00657B59"/>
    <w:rsid w:val="00662773"/>
    <w:rsid w:val="00662AFE"/>
    <w:rsid w:val="0066325F"/>
    <w:rsid w:val="006632B2"/>
    <w:rsid w:val="00663E2F"/>
    <w:rsid w:val="006641FA"/>
    <w:rsid w:val="00665DBE"/>
    <w:rsid w:val="00670131"/>
    <w:rsid w:val="00670A3A"/>
    <w:rsid w:val="00671A45"/>
    <w:rsid w:val="00671EFB"/>
    <w:rsid w:val="00673D56"/>
    <w:rsid w:val="00673DC2"/>
    <w:rsid w:val="00674BC5"/>
    <w:rsid w:val="00674E46"/>
    <w:rsid w:val="00675402"/>
    <w:rsid w:val="0067543C"/>
    <w:rsid w:val="00675479"/>
    <w:rsid w:val="00675B10"/>
    <w:rsid w:val="00676F1C"/>
    <w:rsid w:val="00677340"/>
    <w:rsid w:val="00677EF4"/>
    <w:rsid w:val="006803E3"/>
    <w:rsid w:val="00680E86"/>
    <w:rsid w:val="00681A00"/>
    <w:rsid w:val="00682219"/>
    <w:rsid w:val="00684BB3"/>
    <w:rsid w:val="006855BE"/>
    <w:rsid w:val="00685967"/>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1C50"/>
    <w:rsid w:val="006A2313"/>
    <w:rsid w:val="006A344C"/>
    <w:rsid w:val="006A40D7"/>
    <w:rsid w:val="006A5CFE"/>
    <w:rsid w:val="006A7FAF"/>
    <w:rsid w:val="006B03CD"/>
    <w:rsid w:val="006B0C55"/>
    <w:rsid w:val="006B102E"/>
    <w:rsid w:val="006B20AE"/>
    <w:rsid w:val="006B248A"/>
    <w:rsid w:val="006B25A3"/>
    <w:rsid w:val="006B2E73"/>
    <w:rsid w:val="006B2F15"/>
    <w:rsid w:val="006B38E2"/>
    <w:rsid w:val="006B4606"/>
    <w:rsid w:val="006B4AD9"/>
    <w:rsid w:val="006B4EAF"/>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D6E1C"/>
    <w:rsid w:val="006E0752"/>
    <w:rsid w:val="006E1342"/>
    <w:rsid w:val="006E2ED6"/>
    <w:rsid w:val="006E36A6"/>
    <w:rsid w:val="006E425E"/>
    <w:rsid w:val="006E43D6"/>
    <w:rsid w:val="006E4AC9"/>
    <w:rsid w:val="006E53DF"/>
    <w:rsid w:val="006E57E3"/>
    <w:rsid w:val="006E6BD9"/>
    <w:rsid w:val="006E79C9"/>
    <w:rsid w:val="006F0297"/>
    <w:rsid w:val="006F0364"/>
    <w:rsid w:val="006F0A03"/>
    <w:rsid w:val="006F0D3C"/>
    <w:rsid w:val="006F1D92"/>
    <w:rsid w:val="006F22D6"/>
    <w:rsid w:val="006F2BE7"/>
    <w:rsid w:val="006F3055"/>
    <w:rsid w:val="006F3BF1"/>
    <w:rsid w:val="006F4154"/>
    <w:rsid w:val="006F41F2"/>
    <w:rsid w:val="006F4575"/>
    <w:rsid w:val="006F4A68"/>
    <w:rsid w:val="006F4F3B"/>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B38"/>
    <w:rsid w:val="00781F3E"/>
    <w:rsid w:val="00783034"/>
    <w:rsid w:val="0078343C"/>
    <w:rsid w:val="007842E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096D"/>
    <w:rsid w:val="007A2453"/>
    <w:rsid w:val="007A28FE"/>
    <w:rsid w:val="007A295A"/>
    <w:rsid w:val="007A2DDB"/>
    <w:rsid w:val="007A3AAA"/>
    <w:rsid w:val="007A4252"/>
    <w:rsid w:val="007A65D0"/>
    <w:rsid w:val="007A72E4"/>
    <w:rsid w:val="007A74F9"/>
    <w:rsid w:val="007B0B30"/>
    <w:rsid w:val="007B2486"/>
    <w:rsid w:val="007B3ADD"/>
    <w:rsid w:val="007B551B"/>
    <w:rsid w:val="007B5534"/>
    <w:rsid w:val="007B5B24"/>
    <w:rsid w:val="007B6037"/>
    <w:rsid w:val="007B6BC6"/>
    <w:rsid w:val="007B7E47"/>
    <w:rsid w:val="007C08D8"/>
    <w:rsid w:val="007C1DCA"/>
    <w:rsid w:val="007C2753"/>
    <w:rsid w:val="007C2C48"/>
    <w:rsid w:val="007C2E6C"/>
    <w:rsid w:val="007C3896"/>
    <w:rsid w:val="007C41F1"/>
    <w:rsid w:val="007C5F6D"/>
    <w:rsid w:val="007C64F1"/>
    <w:rsid w:val="007C65CB"/>
    <w:rsid w:val="007C6B2A"/>
    <w:rsid w:val="007D01D3"/>
    <w:rsid w:val="007D0D02"/>
    <w:rsid w:val="007D1398"/>
    <w:rsid w:val="007D1652"/>
    <w:rsid w:val="007D16B2"/>
    <w:rsid w:val="007D1719"/>
    <w:rsid w:val="007D1DB2"/>
    <w:rsid w:val="007D2E01"/>
    <w:rsid w:val="007D352E"/>
    <w:rsid w:val="007D4D11"/>
    <w:rsid w:val="007D5710"/>
    <w:rsid w:val="007D6457"/>
    <w:rsid w:val="007D6ED5"/>
    <w:rsid w:val="007D717E"/>
    <w:rsid w:val="007D7C56"/>
    <w:rsid w:val="007E0AB6"/>
    <w:rsid w:val="007E0FEC"/>
    <w:rsid w:val="007E1C29"/>
    <w:rsid w:val="007E24F0"/>
    <w:rsid w:val="007E25C8"/>
    <w:rsid w:val="007E30E7"/>
    <w:rsid w:val="007E3643"/>
    <w:rsid w:val="007E4196"/>
    <w:rsid w:val="007E4944"/>
    <w:rsid w:val="007E4ADF"/>
    <w:rsid w:val="007E4B85"/>
    <w:rsid w:val="007E4B86"/>
    <w:rsid w:val="007E50B5"/>
    <w:rsid w:val="007E516A"/>
    <w:rsid w:val="007E5E17"/>
    <w:rsid w:val="007E638C"/>
    <w:rsid w:val="007E76BB"/>
    <w:rsid w:val="007F08AB"/>
    <w:rsid w:val="007F0B37"/>
    <w:rsid w:val="007F1B9E"/>
    <w:rsid w:val="007F21E3"/>
    <w:rsid w:val="007F334E"/>
    <w:rsid w:val="007F356E"/>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72"/>
    <w:rsid w:val="00826981"/>
    <w:rsid w:val="0082748E"/>
    <w:rsid w:val="008279FF"/>
    <w:rsid w:val="00830A67"/>
    <w:rsid w:val="00830B29"/>
    <w:rsid w:val="00830DA4"/>
    <w:rsid w:val="00831027"/>
    <w:rsid w:val="00831EF3"/>
    <w:rsid w:val="00832561"/>
    <w:rsid w:val="00833EF6"/>
    <w:rsid w:val="008352E0"/>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5748E"/>
    <w:rsid w:val="0086042D"/>
    <w:rsid w:val="0086073D"/>
    <w:rsid w:val="00860ECD"/>
    <w:rsid w:val="008611EE"/>
    <w:rsid w:val="008617BC"/>
    <w:rsid w:val="00861F06"/>
    <w:rsid w:val="00862F0B"/>
    <w:rsid w:val="0086461C"/>
    <w:rsid w:val="00864C14"/>
    <w:rsid w:val="00864CE4"/>
    <w:rsid w:val="00865665"/>
    <w:rsid w:val="00865AB9"/>
    <w:rsid w:val="008669CC"/>
    <w:rsid w:val="00866A29"/>
    <w:rsid w:val="008708DD"/>
    <w:rsid w:val="008719D6"/>
    <w:rsid w:val="00871C0A"/>
    <w:rsid w:val="00871F72"/>
    <w:rsid w:val="0087228A"/>
    <w:rsid w:val="00872A84"/>
    <w:rsid w:val="00872C8A"/>
    <w:rsid w:val="00876192"/>
    <w:rsid w:val="00876A3E"/>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D74BE"/>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042"/>
    <w:rsid w:val="008F6964"/>
    <w:rsid w:val="008F6EDC"/>
    <w:rsid w:val="00900E86"/>
    <w:rsid w:val="00902FBB"/>
    <w:rsid w:val="00904331"/>
    <w:rsid w:val="009045DA"/>
    <w:rsid w:val="00904652"/>
    <w:rsid w:val="009046E4"/>
    <w:rsid w:val="00904869"/>
    <w:rsid w:val="00904A13"/>
    <w:rsid w:val="0090526E"/>
    <w:rsid w:val="009057C4"/>
    <w:rsid w:val="0090605A"/>
    <w:rsid w:val="009075A4"/>
    <w:rsid w:val="0091048B"/>
    <w:rsid w:val="00910584"/>
    <w:rsid w:val="0091078D"/>
    <w:rsid w:val="0091085B"/>
    <w:rsid w:val="00910877"/>
    <w:rsid w:val="00911189"/>
    <w:rsid w:val="009111A5"/>
    <w:rsid w:val="009131A9"/>
    <w:rsid w:val="00913335"/>
    <w:rsid w:val="00914C8D"/>
    <w:rsid w:val="009155AA"/>
    <w:rsid w:val="0091649D"/>
    <w:rsid w:val="00916BD0"/>
    <w:rsid w:val="009173B0"/>
    <w:rsid w:val="00917716"/>
    <w:rsid w:val="00917EB5"/>
    <w:rsid w:val="00920F3D"/>
    <w:rsid w:val="009210CF"/>
    <w:rsid w:val="0092157D"/>
    <w:rsid w:val="009221F0"/>
    <w:rsid w:val="00922EE6"/>
    <w:rsid w:val="00923300"/>
    <w:rsid w:val="00923E08"/>
    <w:rsid w:val="009241AA"/>
    <w:rsid w:val="00924FA2"/>
    <w:rsid w:val="009257CE"/>
    <w:rsid w:val="009272CB"/>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D23"/>
    <w:rsid w:val="00947E87"/>
    <w:rsid w:val="009513B2"/>
    <w:rsid w:val="00953974"/>
    <w:rsid w:val="00954394"/>
    <w:rsid w:val="00954724"/>
    <w:rsid w:val="00954D8C"/>
    <w:rsid w:val="00955E53"/>
    <w:rsid w:val="0095646C"/>
    <w:rsid w:val="00956657"/>
    <w:rsid w:val="00956D02"/>
    <w:rsid w:val="009571D9"/>
    <w:rsid w:val="0095739B"/>
    <w:rsid w:val="009601BF"/>
    <w:rsid w:val="009604BA"/>
    <w:rsid w:val="009604D0"/>
    <w:rsid w:val="0096120D"/>
    <w:rsid w:val="00961B8D"/>
    <w:rsid w:val="0096231E"/>
    <w:rsid w:val="00962F46"/>
    <w:rsid w:val="00963622"/>
    <w:rsid w:val="00963B8D"/>
    <w:rsid w:val="00963FDB"/>
    <w:rsid w:val="00964A5B"/>
    <w:rsid w:val="00964E92"/>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0A88"/>
    <w:rsid w:val="009846E1"/>
    <w:rsid w:val="00987E20"/>
    <w:rsid w:val="00990278"/>
    <w:rsid w:val="009903CF"/>
    <w:rsid w:val="00991259"/>
    <w:rsid w:val="0099130B"/>
    <w:rsid w:val="00991C66"/>
    <w:rsid w:val="0099317E"/>
    <w:rsid w:val="00993F0C"/>
    <w:rsid w:val="00994B4F"/>
    <w:rsid w:val="009953A0"/>
    <w:rsid w:val="00995D37"/>
    <w:rsid w:val="00995D5D"/>
    <w:rsid w:val="00995D79"/>
    <w:rsid w:val="00996F10"/>
    <w:rsid w:val="009A0E66"/>
    <w:rsid w:val="009A2ACF"/>
    <w:rsid w:val="009A3CC9"/>
    <w:rsid w:val="009A4407"/>
    <w:rsid w:val="009A4709"/>
    <w:rsid w:val="009A4BCE"/>
    <w:rsid w:val="009A571F"/>
    <w:rsid w:val="009A5C44"/>
    <w:rsid w:val="009A7584"/>
    <w:rsid w:val="009A7735"/>
    <w:rsid w:val="009A7DAA"/>
    <w:rsid w:val="009B1491"/>
    <w:rsid w:val="009B1672"/>
    <w:rsid w:val="009B19ED"/>
    <w:rsid w:val="009B2084"/>
    <w:rsid w:val="009B26A7"/>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1A51"/>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7AF"/>
    <w:rsid w:val="00A05CDC"/>
    <w:rsid w:val="00A0677D"/>
    <w:rsid w:val="00A075C4"/>
    <w:rsid w:val="00A07D1B"/>
    <w:rsid w:val="00A07F20"/>
    <w:rsid w:val="00A10E6E"/>
    <w:rsid w:val="00A10F31"/>
    <w:rsid w:val="00A113F0"/>
    <w:rsid w:val="00A120BF"/>
    <w:rsid w:val="00A122E4"/>
    <w:rsid w:val="00A12A18"/>
    <w:rsid w:val="00A132A8"/>
    <w:rsid w:val="00A13E4D"/>
    <w:rsid w:val="00A144C7"/>
    <w:rsid w:val="00A145DC"/>
    <w:rsid w:val="00A148E8"/>
    <w:rsid w:val="00A1520E"/>
    <w:rsid w:val="00A16BF1"/>
    <w:rsid w:val="00A20358"/>
    <w:rsid w:val="00A2082B"/>
    <w:rsid w:val="00A20D19"/>
    <w:rsid w:val="00A210BB"/>
    <w:rsid w:val="00A217EF"/>
    <w:rsid w:val="00A21874"/>
    <w:rsid w:val="00A223CE"/>
    <w:rsid w:val="00A227B3"/>
    <w:rsid w:val="00A23F64"/>
    <w:rsid w:val="00A243F7"/>
    <w:rsid w:val="00A244F7"/>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471E5"/>
    <w:rsid w:val="00A472FC"/>
    <w:rsid w:val="00A517A7"/>
    <w:rsid w:val="00A51EC8"/>
    <w:rsid w:val="00A52515"/>
    <w:rsid w:val="00A52587"/>
    <w:rsid w:val="00A52F96"/>
    <w:rsid w:val="00A53799"/>
    <w:rsid w:val="00A561EF"/>
    <w:rsid w:val="00A606E7"/>
    <w:rsid w:val="00A6143E"/>
    <w:rsid w:val="00A6183C"/>
    <w:rsid w:val="00A62186"/>
    <w:rsid w:val="00A62680"/>
    <w:rsid w:val="00A62FBB"/>
    <w:rsid w:val="00A675DA"/>
    <w:rsid w:val="00A7098E"/>
    <w:rsid w:val="00A71026"/>
    <w:rsid w:val="00A7121D"/>
    <w:rsid w:val="00A71D7F"/>
    <w:rsid w:val="00A7275E"/>
    <w:rsid w:val="00A739C8"/>
    <w:rsid w:val="00A7594E"/>
    <w:rsid w:val="00A75ABA"/>
    <w:rsid w:val="00A765D0"/>
    <w:rsid w:val="00A767F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4BD5"/>
    <w:rsid w:val="00A857B3"/>
    <w:rsid w:val="00A878AA"/>
    <w:rsid w:val="00A9019C"/>
    <w:rsid w:val="00A90A4D"/>
    <w:rsid w:val="00A91541"/>
    <w:rsid w:val="00A918EE"/>
    <w:rsid w:val="00A9276D"/>
    <w:rsid w:val="00A92963"/>
    <w:rsid w:val="00A93682"/>
    <w:rsid w:val="00A944A5"/>
    <w:rsid w:val="00A95641"/>
    <w:rsid w:val="00A9582F"/>
    <w:rsid w:val="00A95E2A"/>
    <w:rsid w:val="00A95E5E"/>
    <w:rsid w:val="00A96624"/>
    <w:rsid w:val="00A967D9"/>
    <w:rsid w:val="00A96FC2"/>
    <w:rsid w:val="00AA047E"/>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725"/>
    <w:rsid w:val="00AD0810"/>
    <w:rsid w:val="00AD0C37"/>
    <w:rsid w:val="00AD0EC4"/>
    <w:rsid w:val="00AD155B"/>
    <w:rsid w:val="00AD1993"/>
    <w:rsid w:val="00AD2F4A"/>
    <w:rsid w:val="00AD3C92"/>
    <w:rsid w:val="00AD3D41"/>
    <w:rsid w:val="00AD547A"/>
    <w:rsid w:val="00AD602D"/>
    <w:rsid w:val="00AD6A31"/>
    <w:rsid w:val="00AE0302"/>
    <w:rsid w:val="00AE3ABE"/>
    <w:rsid w:val="00AE5FDD"/>
    <w:rsid w:val="00AE6DEB"/>
    <w:rsid w:val="00AF0672"/>
    <w:rsid w:val="00AF0DDF"/>
    <w:rsid w:val="00AF2233"/>
    <w:rsid w:val="00AF30CA"/>
    <w:rsid w:val="00AF4D9B"/>
    <w:rsid w:val="00AF60DE"/>
    <w:rsid w:val="00AF6A6A"/>
    <w:rsid w:val="00AF7718"/>
    <w:rsid w:val="00AF78E7"/>
    <w:rsid w:val="00AF791B"/>
    <w:rsid w:val="00B0028C"/>
    <w:rsid w:val="00B00479"/>
    <w:rsid w:val="00B00BAF"/>
    <w:rsid w:val="00B00D82"/>
    <w:rsid w:val="00B0109C"/>
    <w:rsid w:val="00B015C3"/>
    <w:rsid w:val="00B01F88"/>
    <w:rsid w:val="00B0390F"/>
    <w:rsid w:val="00B03D11"/>
    <w:rsid w:val="00B05A21"/>
    <w:rsid w:val="00B05ED8"/>
    <w:rsid w:val="00B065C5"/>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7CB"/>
    <w:rsid w:val="00B15BC3"/>
    <w:rsid w:val="00B16DB2"/>
    <w:rsid w:val="00B17ED9"/>
    <w:rsid w:val="00B2049D"/>
    <w:rsid w:val="00B2144A"/>
    <w:rsid w:val="00B2173B"/>
    <w:rsid w:val="00B21769"/>
    <w:rsid w:val="00B2177D"/>
    <w:rsid w:val="00B21989"/>
    <w:rsid w:val="00B220A7"/>
    <w:rsid w:val="00B22971"/>
    <w:rsid w:val="00B23DBA"/>
    <w:rsid w:val="00B23EBF"/>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68AC"/>
    <w:rsid w:val="00B475E8"/>
    <w:rsid w:val="00B5075E"/>
    <w:rsid w:val="00B50C99"/>
    <w:rsid w:val="00B50DC8"/>
    <w:rsid w:val="00B51CF4"/>
    <w:rsid w:val="00B5244D"/>
    <w:rsid w:val="00B527DA"/>
    <w:rsid w:val="00B52973"/>
    <w:rsid w:val="00B52B91"/>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329A"/>
    <w:rsid w:val="00B73BA7"/>
    <w:rsid w:val="00B7418C"/>
    <w:rsid w:val="00B749D8"/>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1EC"/>
    <w:rsid w:val="00BA6294"/>
    <w:rsid w:val="00BA62EA"/>
    <w:rsid w:val="00BA6BF8"/>
    <w:rsid w:val="00BA7EB9"/>
    <w:rsid w:val="00BB1A4D"/>
    <w:rsid w:val="00BB1DA8"/>
    <w:rsid w:val="00BB2769"/>
    <w:rsid w:val="00BB2A3E"/>
    <w:rsid w:val="00BB34C1"/>
    <w:rsid w:val="00BB3906"/>
    <w:rsid w:val="00BB5421"/>
    <w:rsid w:val="00BB5B95"/>
    <w:rsid w:val="00BC03E1"/>
    <w:rsid w:val="00BC1777"/>
    <w:rsid w:val="00BC233A"/>
    <w:rsid w:val="00BC2969"/>
    <w:rsid w:val="00BC3218"/>
    <w:rsid w:val="00BC3393"/>
    <w:rsid w:val="00BC33DC"/>
    <w:rsid w:val="00BC377D"/>
    <w:rsid w:val="00BC40B7"/>
    <w:rsid w:val="00BC4B52"/>
    <w:rsid w:val="00BC4C50"/>
    <w:rsid w:val="00BC4F4A"/>
    <w:rsid w:val="00BC59A5"/>
    <w:rsid w:val="00BC5F64"/>
    <w:rsid w:val="00BC6CC5"/>
    <w:rsid w:val="00BC7246"/>
    <w:rsid w:val="00BD04C9"/>
    <w:rsid w:val="00BD1A03"/>
    <w:rsid w:val="00BD3D1B"/>
    <w:rsid w:val="00BD4539"/>
    <w:rsid w:val="00BD56A1"/>
    <w:rsid w:val="00BD5BD5"/>
    <w:rsid w:val="00BE1632"/>
    <w:rsid w:val="00BE224E"/>
    <w:rsid w:val="00BE2297"/>
    <w:rsid w:val="00BE2A44"/>
    <w:rsid w:val="00BE2D24"/>
    <w:rsid w:val="00BE4B15"/>
    <w:rsid w:val="00BE53E4"/>
    <w:rsid w:val="00BE5DC3"/>
    <w:rsid w:val="00BE6A0A"/>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72"/>
    <w:rsid w:val="00C002CB"/>
    <w:rsid w:val="00C00970"/>
    <w:rsid w:val="00C00FE4"/>
    <w:rsid w:val="00C01419"/>
    <w:rsid w:val="00C026E8"/>
    <w:rsid w:val="00C02AB3"/>
    <w:rsid w:val="00C03887"/>
    <w:rsid w:val="00C03F0A"/>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3ABA"/>
    <w:rsid w:val="00C14A07"/>
    <w:rsid w:val="00C14BED"/>
    <w:rsid w:val="00C15772"/>
    <w:rsid w:val="00C15E26"/>
    <w:rsid w:val="00C16913"/>
    <w:rsid w:val="00C16C52"/>
    <w:rsid w:val="00C2075A"/>
    <w:rsid w:val="00C21828"/>
    <w:rsid w:val="00C23597"/>
    <w:rsid w:val="00C24139"/>
    <w:rsid w:val="00C24502"/>
    <w:rsid w:val="00C25334"/>
    <w:rsid w:val="00C267A2"/>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32AD"/>
    <w:rsid w:val="00C43C72"/>
    <w:rsid w:val="00C45865"/>
    <w:rsid w:val="00C45EFB"/>
    <w:rsid w:val="00C462F3"/>
    <w:rsid w:val="00C46C5B"/>
    <w:rsid w:val="00C47F45"/>
    <w:rsid w:val="00C52085"/>
    <w:rsid w:val="00C53EE7"/>
    <w:rsid w:val="00C54002"/>
    <w:rsid w:val="00C54E68"/>
    <w:rsid w:val="00C55600"/>
    <w:rsid w:val="00C55AC2"/>
    <w:rsid w:val="00C55C0C"/>
    <w:rsid w:val="00C5642E"/>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7DF6"/>
    <w:rsid w:val="00C845A4"/>
    <w:rsid w:val="00C85A10"/>
    <w:rsid w:val="00C85D6A"/>
    <w:rsid w:val="00C85E5E"/>
    <w:rsid w:val="00C86D90"/>
    <w:rsid w:val="00C87680"/>
    <w:rsid w:val="00C90E51"/>
    <w:rsid w:val="00C92C7F"/>
    <w:rsid w:val="00C93535"/>
    <w:rsid w:val="00C94E80"/>
    <w:rsid w:val="00C97950"/>
    <w:rsid w:val="00C97BE8"/>
    <w:rsid w:val="00C97C72"/>
    <w:rsid w:val="00CA02DF"/>
    <w:rsid w:val="00CA0321"/>
    <w:rsid w:val="00CA069D"/>
    <w:rsid w:val="00CA0DAC"/>
    <w:rsid w:val="00CA12F5"/>
    <w:rsid w:val="00CA163F"/>
    <w:rsid w:val="00CA27BD"/>
    <w:rsid w:val="00CA30D2"/>
    <w:rsid w:val="00CA3E8F"/>
    <w:rsid w:val="00CA409F"/>
    <w:rsid w:val="00CA478D"/>
    <w:rsid w:val="00CA508B"/>
    <w:rsid w:val="00CA55A0"/>
    <w:rsid w:val="00CA6208"/>
    <w:rsid w:val="00CA7B3E"/>
    <w:rsid w:val="00CB039A"/>
    <w:rsid w:val="00CB149A"/>
    <w:rsid w:val="00CB1606"/>
    <w:rsid w:val="00CB1B9D"/>
    <w:rsid w:val="00CB2352"/>
    <w:rsid w:val="00CB24A5"/>
    <w:rsid w:val="00CB2759"/>
    <w:rsid w:val="00CB2F3F"/>
    <w:rsid w:val="00CB3732"/>
    <w:rsid w:val="00CB401F"/>
    <w:rsid w:val="00CB524C"/>
    <w:rsid w:val="00CB542E"/>
    <w:rsid w:val="00CB55F2"/>
    <w:rsid w:val="00CB5D64"/>
    <w:rsid w:val="00CB6505"/>
    <w:rsid w:val="00CB6D63"/>
    <w:rsid w:val="00CC1B66"/>
    <w:rsid w:val="00CC26FB"/>
    <w:rsid w:val="00CC2C07"/>
    <w:rsid w:val="00CC41EF"/>
    <w:rsid w:val="00CC58F6"/>
    <w:rsid w:val="00CC5BF7"/>
    <w:rsid w:val="00CC5DEC"/>
    <w:rsid w:val="00CC7E0F"/>
    <w:rsid w:val="00CC7E7D"/>
    <w:rsid w:val="00CD0BD9"/>
    <w:rsid w:val="00CD102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454E"/>
    <w:rsid w:val="00CE53D2"/>
    <w:rsid w:val="00CE5609"/>
    <w:rsid w:val="00CE7524"/>
    <w:rsid w:val="00CF0490"/>
    <w:rsid w:val="00CF089B"/>
    <w:rsid w:val="00CF0B61"/>
    <w:rsid w:val="00CF28CB"/>
    <w:rsid w:val="00CF3767"/>
    <w:rsid w:val="00CF3E59"/>
    <w:rsid w:val="00CF3EEF"/>
    <w:rsid w:val="00CF4C68"/>
    <w:rsid w:val="00CF5142"/>
    <w:rsid w:val="00CF5435"/>
    <w:rsid w:val="00CF605E"/>
    <w:rsid w:val="00D03975"/>
    <w:rsid w:val="00D05815"/>
    <w:rsid w:val="00D06058"/>
    <w:rsid w:val="00D079B9"/>
    <w:rsid w:val="00D10FE2"/>
    <w:rsid w:val="00D11203"/>
    <w:rsid w:val="00D112F1"/>
    <w:rsid w:val="00D128F9"/>
    <w:rsid w:val="00D1383E"/>
    <w:rsid w:val="00D13A0C"/>
    <w:rsid w:val="00D13A9D"/>
    <w:rsid w:val="00D13B4A"/>
    <w:rsid w:val="00D13C30"/>
    <w:rsid w:val="00D13FC9"/>
    <w:rsid w:val="00D144EC"/>
    <w:rsid w:val="00D146F8"/>
    <w:rsid w:val="00D147D4"/>
    <w:rsid w:val="00D14A81"/>
    <w:rsid w:val="00D14CA5"/>
    <w:rsid w:val="00D16AEC"/>
    <w:rsid w:val="00D20953"/>
    <w:rsid w:val="00D22D87"/>
    <w:rsid w:val="00D22E93"/>
    <w:rsid w:val="00D22F7A"/>
    <w:rsid w:val="00D23757"/>
    <w:rsid w:val="00D24227"/>
    <w:rsid w:val="00D25196"/>
    <w:rsid w:val="00D25DFA"/>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05F2"/>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265"/>
    <w:rsid w:val="00D6657D"/>
    <w:rsid w:val="00D66A3C"/>
    <w:rsid w:val="00D67BD7"/>
    <w:rsid w:val="00D67F41"/>
    <w:rsid w:val="00D7070A"/>
    <w:rsid w:val="00D722CD"/>
    <w:rsid w:val="00D723C8"/>
    <w:rsid w:val="00D7305F"/>
    <w:rsid w:val="00D741DC"/>
    <w:rsid w:val="00D74566"/>
    <w:rsid w:val="00D761CA"/>
    <w:rsid w:val="00D7777C"/>
    <w:rsid w:val="00D80324"/>
    <w:rsid w:val="00D80895"/>
    <w:rsid w:val="00D80DB9"/>
    <w:rsid w:val="00D81C7F"/>
    <w:rsid w:val="00D838F1"/>
    <w:rsid w:val="00D84101"/>
    <w:rsid w:val="00D8496B"/>
    <w:rsid w:val="00D86743"/>
    <w:rsid w:val="00D87BD9"/>
    <w:rsid w:val="00D87D43"/>
    <w:rsid w:val="00D902CA"/>
    <w:rsid w:val="00D905BB"/>
    <w:rsid w:val="00D90C26"/>
    <w:rsid w:val="00D92292"/>
    <w:rsid w:val="00D930DD"/>
    <w:rsid w:val="00D93E2D"/>
    <w:rsid w:val="00D9442C"/>
    <w:rsid w:val="00D954E5"/>
    <w:rsid w:val="00D964A3"/>
    <w:rsid w:val="00D9767E"/>
    <w:rsid w:val="00D97E62"/>
    <w:rsid w:val="00DA0441"/>
    <w:rsid w:val="00DA0D55"/>
    <w:rsid w:val="00DA1D7B"/>
    <w:rsid w:val="00DA2AF2"/>
    <w:rsid w:val="00DA30B9"/>
    <w:rsid w:val="00DA470C"/>
    <w:rsid w:val="00DA4888"/>
    <w:rsid w:val="00DA67A9"/>
    <w:rsid w:val="00DA74BF"/>
    <w:rsid w:val="00DB0098"/>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29B"/>
    <w:rsid w:val="00DC0C26"/>
    <w:rsid w:val="00DC1B91"/>
    <w:rsid w:val="00DC1EAE"/>
    <w:rsid w:val="00DC2E83"/>
    <w:rsid w:val="00DC2FC7"/>
    <w:rsid w:val="00DC35B4"/>
    <w:rsid w:val="00DC4581"/>
    <w:rsid w:val="00DC4B1A"/>
    <w:rsid w:val="00DC4D0C"/>
    <w:rsid w:val="00DC6461"/>
    <w:rsid w:val="00DC6CA0"/>
    <w:rsid w:val="00DC741A"/>
    <w:rsid w:val="00DD01A0"/>
    <w:rsid w:val="00DD051F"/>
    <w:rsid w:val="00DD116C"/>
    <w:rsid w:val="00DD1854"/>
    <w:rsid w:val="00DD2EE1"/>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5FBD"/>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3D2"/>
    <w:rsid w:val="00E07BA9"/>
    <w:rsid w:val="00E07C9B"/>
    <w:rsid w:val="00E10E73"/>
    <w:rsid w:val="00E10F78"/>
    <w:rsid w:val="00E12538"/>
    <w:rsid w:val="00E125EB"/>
    <w:rsid w:val="00E12C2B"/>
    <w:rsid w:val="00E12E5F"/>
    <w:rsid w:val="00E13529"/>
    <w:rsid w:val="00E16318"/>
    <w:rsid w:val="00E202A2"/>
    <w:rsid w:val="00E202BC"/>
    <w:rsid w:val="00E20464"/>
    <w:rsid w:val="00E20E96"/>
    <w:rsid w:val="00E21008"/>
    <w:rsid w:val="00E22359"/>
    <w:rsid w:val="00E22CC6"/>
    <w:rsid w:val="00E2306C"/>
    <w:rsid w:val="00E234FA"/>
    <w:rsid w:val="00E23FD8"/>
    <w:rsid w:val="00E23FEA"/>
    <w:rsid w:val="00E256AB"/>
    <w:rsid w:val="00E273A9"/>
    <w:rsid w:val="00E27654"/>
    <w:rsid w:val="00E27CB5"/>
    <w:rsid w:val="00E310A3"/>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47AF4"/>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9A2"/>
    <w:rsid w:val="00E93759"/>
    <w:rsid w:val="00E94D8B"/>
    <w:rsid w:val="00E95067"/>
    <w:rsid w:val="00E95BD4"/>
    <w:rsid w:val="00E95EEE"/>
    <w:rsid w:val="00E97984"/>
    <w:rsid w:val="00E97AF2"/>
    <w:rsid w:val="00EA0C48"/>
    <w:rsid w:val="00EA153D"/>
    <w:rsid w:val="00EA1547"/>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C5"/>
    <w:rsid w:val="00ED18B0"/>
    <w:rsid w:val="00ED1C84"/>
    <w:rsid w:val="00ED1CE8"/>
    <w:rsid w:val="00ED207C"/>
    <w:rsid w:val="00ED24FC"/>
    <w:rsid w:val="00ED279D"/>
    <w:rsid w:val="00ED46AA"/>
    <w:rsid w:val="00ED49E6"/>
    <w:rsid w:val="00ED4A0C"/>
    <w:rsid w:val="00ED4DF3"/>
    <w:rsid w:val="00ED4E3A"/>
    <w:rsid w:val="00ED5247"/>
    <w:rsid w:val="00ED5FBC"/>
    <w:rsid w:val="00ED6033"/>
    <w:rsid w:val="00ED6BA6"/>
    <w:rsid w:val="00ED73F4"/>
    <w:rsid w:val="00EE00F0"/>
    <w:rsid w:val="00EE02D0"/>
    <w:rsid w:val="00EE055A"/>
    <w:rsid w:val="00EE075D"/>
    <w:rsid w:val="00EE2460"/>
    <w:rsid w:val="00EE2BA2"/>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51F8"/>
    <w:rsid w:val="00F07718"/>
    <w:rsid w:val="00F10AE4"/>
    <w:rsid w:val="00F11BBF"/>
    <w:rsid w:val="00F11D90"/>
    <w:rsid w:val="00F127D5"/>
    <w:rsid w:val="00F12A2E"/>
    <w:rsid w:val="00F1305E"/>
    <w:rsid w:val="00F14F0F"/>
    <w:rsid w:val="00F163AC"/>
    <w:rsid w:val="00F16521"/>
    <w:rsid w:val="00F166F9"/>
    <w:rsid w:val="00F1739E"/>
    <w:rsid w:val="00F17955"/>
    <w:rsid w:val="00F17FFD"/>
    <w:rsid w:val="00F20334"/>
    <w:rsid w:val="00F23864"/>
    <w:rsid w:val="00F263E2"/>
    <w:rsid w:val="00F26467"/>
    <w:rsid w:val="00F266D2"/>
    <w:rsid w:val="00F27B0F"/>
    <w:rsid w:val="00F30A62"/>
    <w:rsid w:val="00F314A2"/>
    <w:rsid w:val="00F31D2D"/>
    <w:rsid w:val="00F32F38"/>
    <w:rsid w:val="00F337BF"/>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11A3"/>
    <w:rsid w:val="00F42049"/>
    <w:rsid w:val="00F424E0"/>
    <w:rsid w:val="00F44EBB"/>
    <w:rsid w:val="00F4755D"/>
    <w:rsid w:val="00F47F96"/>
    <w:rsid w:val="00F53DC0"/>
    <w:rsid w:val="00F54CE9"/>
    <w:rsid w:val="00F56F23"/>
    <w:rsid w:val="00F57DA4"/>
    <w:rsid w:val="00F60F48"/>
    <w:rsid w:val="00F61566"/>
    <w:rsid w:val="00F650CB"/>
    <w:rsid w:val="00F653E0"/>
    <w:rsid w:val="00F6590D"/>
    <w:rsid w:val="00F65C36"/>
    <w:rsid w:val="00F65C9F"/>
    <w:rsid w:val="00F66C06"/>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6FA"/>
    <w:rsid w:val="00F86C0C"/>
    <w:rsid w:val="00F8771F"/>
    <w:rsid w:val="00F87B57"/>
    <w:rsid w:val="00F87D1B"/>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179"/>
    <w:rsid w:val="00FA42B7"/>
    <w:rsid w:val="00FA67F1"/>
    <w:rsid w:val="00FA6B6F"/>
    <w:rsid w:val="00FA6FEF"/>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1373"/>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E7AD2"/>
    <w:rsid w:val="00FF0354"/>
    <w:rsid w:val="00FF151D"/>
    <w:rsid w:val="00FF17F7"/>
    <w:rsid w:val="00FF3F4A"/>
    <w:rsid w:val="00FF5320"/>
    <w:rsid w:val="00FF5A71"/>
    <w:rsid w:val="00FF61F2"/>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DFA"/>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32">
    <w:name w:val="WWNum32"/>
    <w:basedOn w:val="Bezlisty"/>
    <w:rsid w:val="00F17FFD"/>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https://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16B6-E00A-4295-AC5C-FA13AE16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27</Pages>
  <Words>10125</Words>
  <Characters>60752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70736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14</cp:revision>
  <cp:lastPrinted>2019-11-21T13:00:00Z</cp:lastPrinted>
  <dcterms:created xsi:type="dcterms:W3CDTF">2019-11-18T14:12:00Z</dcterms:created>
  <dcterms:modified xsi:type="dcterms:W3CDTF">2019-11-21T13:02:00Z</dcterms:modified>
</cp:coreProperties>
</file>