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226A2"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6226A2"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F36197" w:rsidP="007177E5">
      <w:pPr>
        <w:ind w:right="470"/>
        <w:rPr>
          <w:rFonts w:ascii="Verdana" w:hAnsi="Verdana"/>
          <w:noProof/>
          <w:color w:val="FF0000"/>
          <w:sz w:val="18"/>
          <w:szCs w:val="18"/>
        </w:rPr>
      </w:pPr>
      <w:r w:rsidRPr="006226A2">
        <w:rPr>
          <w:rFonts w:ascii="Verdana" w:hAnsi="Verdana"/>
          <w:noProof/>
          <w:sz w:val="18"/>
          <w:szCs w:val="18"/>
          <w:lang w:val="en-US"/>
        </w:rPr>
        <w:t xml:space="preserve">  </w:t>
      </w:r>
      <w:r w:rsidR="00620001">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sidR="00620001">
        <w:rPr>
          <w:rFonts w:ascii="Verdana" w:hAnsi="Verdana"/>
          <w:noProof/>
          <w:sz w:val="18"/>
          <w:szCs w:val="18"/>
        </w:rPr>
        <w:t>PN</w:t>
      </w:r>
      <w:r w:rsidR="00620001" w:rsidRPr="0027030D">
        <w:rPr>
          <w:rFonts w:ascii="Verdana" w:hAnsi="Verdana"/>
          <w:noProof/>
          <w:color w:val="000000" w:themeColor="text1"/>
          <w:sz w:val="18"/>
          <w:szCs w:val="18"/>
        </w:rPr>
        <w:t>-</w:t>
      </w:r>
      <w:r w:rsidR="00145DDF">
        <w:rPr>
          <w:rFonts w:ascii="Verdana" w:hAnsi="Verdana"/>
          <w:noProof/>
          <w:color w:val="000000" w:themeColor="text1"/>
          <w:sz w:val="18"/>
          <w:szCs w:val="18"/>
        </w:rPr>
        <w:t>12</w:t>
      </w:r>
      <w:r w:rsidR="00FE0A4C">
        <w:rPr>
          <w:rFonts w:ascii="Verdana" w:hAnsi="Verdana"/>
          <w:noProof/>
          <w:color w:val="000000" w:themeColor="text1"/>
          <w:sz w:val="18"/>
          <w:szCs w:val="18"/>
        </w:rPr>
        <w:t>8</w:t>
      </w:r>
      <w:r w:rsidR="00620001">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12661D">
        <w:rPr>
          <w:rFonts w:ascii="Verdana" w:hAnsi="Verdana"/>
          <w:noProof/>
          <w:color w:val="000000" w:themeColor="text1"/>
          <w:sz w:val="18"/>
          <w:szCs w:val="18"/>
        </w:rPr>
        <w:t>W</w:t>
      </w:r>
      <w:r w:rsidR="008215A9" w:rsidRPr="0012661D">
        <w:rPr>
          <w:rFonts w:ascii="Verdana" w:hAnsi="Verdana"/>
          <w:noProof/>
          <w:color w:val="000000" w:themeColor="text1"/>
          <w:sz w:val="18"/>
          <w:szCs w:val="18"/>
        </w:rPr>
        <w:t>rocław,</w:t>
      </w:r>
      <w:r w:rsidR="009B1629" w:rsidRPr="0012661D">
        <w:rPr>
          <w:rFonts w:ascii="Verdana" w:hAnsi="Verdana"/>
          <w:noProof/>
          <w:color w:val="000000" w:themeColor="text1"/>
          <w:sz w:val="18"/>
          <w:szCs w:val="18"/>
        </w:rPr>
        <w:t xml:space="preserve"> </w:t>
      </w:r>
      <w:r w:rsidR="00B77756" w:rsidRPr="006226A2">
        <w:rPr>
          <w:rFonts w:ascii="Verdana" w:hAnsi="Verdana"/>
          <w:noProof/>
          <w:color w:val="000000" w:themeColor="text1"/>
          <w:sz w:val="18"/>
          <w:szCs w:val="18"/>
        </w:rPr>
        <w:t>21</w:t>
      </w:r>
      <w:r w:rsidR="00824351" w:rsidRPr="006226A2">
        <w:rPr>
          <w:rFonts w:ascii="Verdana" w:hAnsi="Verdana"/>
          <w:noProof/>
          <w:color w:val="000000" w:themeColor="text1"/>
          <w:sz w:val="18"/>
          <w:szCs w:val="18"/>
        </w:rPr>
        <w:t>.</w:t>
      </w:r>
      <w:r w:rsidR="00145DDF" w:rsidRPr="006226A2">
        <w:rPr>
          <w:rFonts w:ascii="Verdana" w:hAnsi="Verdana"/>
          <w:noProof/>
          <w:color w:val="000000" w:themeColor="text1"/>
          <w:sz w:val="18"/>
          <w:szCs w:val="18"/>
        </w:rPr>
        <w:t>1</w:t>
      </w:r>
      <w:r w:rsidR="008D6BCD" w:rsidRPr="006226A2">
        <w:rPr>
          <w:rFonts w:ascii="Verdana" w:hAnsi="Verdana"/>
          <w:noProof/>
          <w:color w:val="000000" w:themeColor="text1"/>
          <w:sz w:val="18"/>
          <w:szCs w:val="18"/>
        </w:rPr>
        <w:t>1</w:t>
      </w:r>
      <w:r w:rsidR="00E86E3D" w:rsidRPr="006226A2">
        <w:rPr>
          <w:rFonts w:ascii="Verdana" w:hAnsi="Verdana"/>
          <w:noProof/>
          <w:color w:val="000000" w:themeColor="text1"/>
          <w:sz w:val="18"/>
          <w:szCs w:val="18"/>
        </w:rPr>
        <w:t>.</w:t>
      </w:r>
      <w:r w:rsidR="00620001" w:rsidRPr="006226A2">
        <w:rPr>
          <w:rFonts w:ascii="Verdana" w:hAnsi="Verdana"/>
          <w:noProof/>
          <w:color w:val="000000" w:themeColor="text1"/>
          <w:sz w:val="18"/>
          <w:szCs w:val="18"/>
        </w:rPr>
        <w:t>2019</w:t>
      </w:r>
      <w:r w:rsidR="008215A9" w:rsidRPr="006226A2">
        <w:rPr>
          <w:rFonts w:ascii="Verdana" w:hAnsi="Verdana"/>
          <w:noProof/>
          <w:color w:val="000000" w:themeColor="text1"/>
          <w:sz w:val="18"/>
          <w:szCs w:val="18"/>
        </w:rPr>
        <w:t xml:space="preserve"> </w:t>
      </w:r>
      <w:r w:rsidR="008215A9" w:rsidRPr="0012661D">
        <w:rPr>
          <w:rFonts w:ascii="Verdana" w:hAnsi="Verdana"/>
          <w:noProof/>
          <w:color w:val="000000" w:themeColor="text1"/>
          <w:sz w:val="18"/>
          <w:szCs w:val="18"/>
        </w:rPr>
        <w:t>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6F2DD3">
        <w:rPr>
          <w:rFonts w:ascii="Verdana" w:hAnsi="Verdana"/>
          <w:b/>
          <w:iCs/>
          <w:color w:val="000000" w:themeColor="text1"/>
          <w:sz w:val="18"/>
          <w:szCs w:val="18"/>
        </w:rPr>
        <w:t>128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Dostawa </w:t>
      </w:r>
      <w:r w:rsidR="00FE0A4C">
        <w:rPr>
          <w:rFonts w:ascii="Verdana" w:hAnsi="Verdana"/>
          <w:b/>
          <w:sz w:val="18"/>
          <w:szCs w:val="18"/>
        </w:rPr>
        <w:t>aparatury medycznej</w:t>
      </w:r>
      <w:r w:rsidR="00145DDF">
        <w:rPr>
          <w:rFonts w:ascii="Verdana" w:hAnsi="Verdana"/>
          <w:b/>
          <w:sz w:val="18"/>
          <w:szCs w:val="18"/>
        </w:rPr>
        <w:t xml:space="preserve"> </w:t>
      </w:r>
      <w:r w:rsidR="00B77756">
        <w:rPr>
          <w:rFonts w:ascii="Verdana" w:hAnsi="Verdana"/>
          <w:b/>
          <w:color w:val="000000" w:themeColor="text1"/>
          <w:sz w:val="18"/>
          <w:szCs w:val="18"/>
        </w:rPr>
        <w:t xml:space="preserve">i stomatologicznej </w:t>
      </w:r>
      <w:r w:rsidR="00FE0A4C">
        <w:rPr>
          <w:rFonts w:ascii="Verdana" w:hAnsi="Verdana"/>
          <w:b/>
          <w:sz w:val="18"/>
          <w:szCs w:val="18"/>
        </w:rPr>
        <w:t xml:space="preserve">na potrzeby Katedry i Zakładu Periodontologii </w:t>
      </w:r>
      <w:r w:rsidR="001C43A8">
        <w:rPr>
          <w:rFonts w:ascii="Verdana" w:hAnsi="Verdana"/>
          <w:b/>
          <w:sz w:val="18"/>
          <w:szCs w:val="18"/>
        </w:rPr>
        <w:t>Uniwersytetu Medycznego we Wrocławiu</w:t>
      </w:r>
    </w:p>
    <w:p w:rsidR="006F2DD3" w:rsidRDefault="006F2DD3" w:rsidP="00D91DC3">
      <w:pPr>
        <w:ind w:right="611"/>
        <w:jc w:val="both"/>
        <w:rPr>
          <w:rFonts w:ascii="Verdana" w:hAnsi="Verdana"/>
          <w:b/>
          <w:sz w:val="18"/>
          <w:szCs w:val="18"/>
        </w:rPr>
      </w:pPr>
    </w:p>
    <w:p w:rsidR="00FE0A4C" w:rsidRDefault="00FE0A4C" w:rsidP="00D91DC3">
      <w:pPr>
        <w:ind w:right="611"/>
        <w:jc w:val="both"/>
        <w:rPr>
          <w:rFonts w:ascii="Verdana" w:hAnsi="Verdana"/>
          <w:b/>
          <w:sz w:val="18"/>
          <w:szCs w:val="18"/>
        </w:rPr>
      </w:pPr>
      <w:r>
        <w:rPr>
          <w:rFonts w:ascii="Verdana" w:hAnsi="Verdana"/>
          <w:b/>
          <w:sz w:val="18"/>
          <w:szCs w:val="18"/>
        </w:rPr>
        <w:t>Przetarg podzielono na 4 (cztery) części osobno oceniane:</w:t>
      </w:r>
    </w:p>
    <w:p w:rsidR="00FE0A4C" w:rsidRDefault="00FE0A4C" w:rsidP="00D91DC3">
      <w:pPr>
        <w:ind w:right="611"/>
        <w:jc w:val="both"/>
        <w:rPr>
          <w:rFonts w:ascii="Verdana" w:hAnsi="Verdana"/>
          <w:b/>
          <w:sz w:val="18"/>
          <w:szCs w:val="18"/>
        </w:rPr>
      </w:pPr>
      <w:r>
        <w:rPr>
          <w:rFonts w:ascii="Verdana" w:hAnsi="Verdana"/>
          <w:b/>
          <w:sz w:val="18"/>
          <w:szCs w:val="18"/>
        </w:rPr>
        <w:t xml:space="preserve">Część </w:t>
      </w:r>
      <w:r w:rsidR="000A6A57">
        <w:rPr>
          <w:rFonts w:ascii="Verdana" w:hAnsi="Verdana"/>
          <w:b/>
          <w:sz w:val="18"/>
          <w:szCs w:val="18"/>
        </w:rPr>
        <w:t>1</w:t>
      </w:r>
      <w:r>
        <w:rPr>
          <w:rFonts w:ascii="Verdana" w:hAnsi="Verdana"/>
          <w:b/>
          <w:sz w:val="18"/>
          <w:szCs w:val="18"/>
        </w:rPr>
        <w:t xml:space="preserve"> – Dostawa aparatu do terapii fotodynamicznej,</w:t>
      </w:r>
    </w:p>
    <w:p w:rsidR="00FE0A4C" w:rsidRDefault="00FE0A4C" w:rsidP="00D91DC3">
      <w:pPr>
        <w:ind w:right="611"/>
        <w:jc w:val="both"/>
        <w:rPr>
          <w:rFonts w:ascii="Verdana" w:hAnsi="Verdana"/>
          <w:b/>
          <w:sz w:val="18"/>
          <w:szCs w:val="18"/>
        </w:rPr>
      </w:pPr>
      <w:r>
        <w:rPr>
          <w:rFonts w:ascii="Verdana" w:hAnsi="Verdana"/>
          <w:b/>
          <w:sz w:val="18"/>
          <w:szCs w:val="18"/>
        </w:rPr>
        <w:t xml:space="preserve">Część </w:t>
      </w:r>
      <w:r w:rsidR="000A6A57">
        <w:rPr>
          <w:rFonts w:ascii="Verdana" w:hAnsi="Verdana"/>
          <w:b/>
          <w:sz w:val="18"/>
          <w:szCs w:val="18"/>
        </w:rPr>
        <w:t>2</w:t>
      </w:r>
      <w:r>
        <w:rPr>
          <w:rFonts w:ascii="Verdana" w:hAnsi="Verdana"/>
          <w:b/>
          <w:sz w:val="18"/>
          <w:szCs w:val="18"/>
        </w:rPr>
        <w:t xml:space="preserve"> – Dostawa aparatu rentgenowskiego punktowego,</w:t>
      </w:r>
    </w:p>
    <w:p w:rsidR="00FE0A4C" w:rsidRDefault="000A6A57" w:rsidP="00D91DC3">
      <w:pPr>
        <w:ind w:right="611"/>
        <w:jc w:val="both"/>
        <w:rPr>
          <w:rFonts w:ascii="Verdana" w:hAnsi="Verdana"/>
          <w:b/>
          <w:sz w:val="18"/>
          <w:szCs w:val="18"/>
        </w:rPr>
      </w:pPr>
      <w:r>
        <w:rPr>
          <w:rFonts w:ascii="Verdana" w:hAnsi="Verdana"/>
          <w:b/>
          <w:sz w:val="18"/>
          <w:szCs w:val="18"/>
        </w:rPr>
        <w:t>Część 3</w:t>
      </w:r>
      <w:r w:rsidR="00FE0A4C">
        <w:rPr>
          <w:rFonts w:ascii="Verdana" w:hAnsi="Verdana"/>
          <w:b/>
          <w:sz w:val="18"/>
          <w:szCs w:val="18"/>
        </w:rPr>
        <w:t xml:space="preserve"> – Dostawa czujnika z radiowizjografią,</w:t>
      </w:r>
    </w:p>
    <w:p w:rsidR="00FE0A4C" w:rsidRDefault="00FE0A4C" w:rsidP="00D91DC3">
      <w:pPr>
        <w:ind w:right="611"/>
        <w:jc w:val="both"/>
        <w:rPr>
          <w:rFonts w:ascii="Verdana" w:hAnsi="Verdana"/>
          <w:b/>
          <w:sz w:val="18"/>
          <w:szCs w:val="18"/>
        </w:rPr>
      </w:pPr>
      <w:r>
        <w:rPr>
          <w:rFonts w:ascii="Verdana" w:hAnsi="Verdana"/>
          <w:b/>
          <w:sz w:val="18"/>
          <w:szCs w:val="18"/>
        </w:rPr>
        <w:t xml:space="preserve">Część </w:t>
      </w:r>
      <w:r w:rsidR="000A6A57">
        <w:rPr>
          <w:rFonts w:ascii="Verdana" w:hAnsi="Verdana"/>
          <w:b/>
          <w:sz w:val="18"/>
          <w:szCs w:val="18"/>
        </w:rPr>
        <w:t>4</w:t>
      </w:r>
      <w:r>
        <w:rPr>
          <w:rFonts w:ascii="Verdana" w:hAnsi="Verdana"/>
          <w:b/>
          <w:sz w:val="18"/>
          <w:szCs w:val="18"/>
        </w:rPr>
        <w:t xml:space="preserve"> – Dostawa fizjodyspensera</w:t>
      </w:r>
    </w:p>
    <w:p w:rsidR="00FE0A4C" w:rsidRDefault="00FE0A4C" w:rsidP="00D91DC3">
      <w:pPr>
        <w:ind w:right="611"/>
        <w:jc w:val="both"/>
        <w:rPr>
          <w:rFonts w:ascii="Verdana" w:hAnsi="Verdana" w:cs="Calibri"/>
          <w:b/>
          <w:sz w:val="18"/>
          <w:szCs w:val="18"/>
        </w:rPr>
      </w:pPr>
      <w:r>
        <w:rPr>
          <w:rFonts w:ascii="Verdana" w:hAnsi="Verdana"/>
          <w:b/>
          <w:sz w:val="18"/>
          <w:szCs w:val="18"/>
        </w:rPr>
        <w:br/>
      </w: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6226A2" w:rsidRDefault="008215A9" w:rsidP="007177E5">
      <w:pPr>
        <w:ind w:right="470"/>
        <w:rPr>
          <w:rFonts w:ascii="Verdana" w:hAnsi="Verdana"/>
          <w:bCs/>
          <w:color w:val="000000" w:themeColor="text1"/>
          <w:sz w:val="18"/>
          <w:szCs w:val="18"/>
          <w:u w:val="single"/>
        </w:rPr>
      </w:pPr>
      <w:r w:rsidRPr="006226A2">
        <w:rPr>
          <w:rFonts w:ascii="Verdana" w:hAnsi="Verdana"/>
          <w:bCs/>
          <w:color w:val="000000" w:themeColor="text1"/>
          <w:sz w:val="18"/>
          <w:szCs w:val="18"/>
          <w:u w:val="single"/>
        </w:rPr>
        <w:t>MIEJSCE I TE</w:t>
      </w:r>
      <w:r w:rsidR="00FE4F68" w:rsidRPr="006226A2">
        <w:rPr>
          <w:rFonts w:ascii="Verdana" w:hAnsi="Verdana"/>
          <w:bCs/>
          <w:color w:val="000000" w:themeColor="text1"/>
          <w:sz w:val="18"/>
          <w:szCs w:val="18"/>
          <w:u w:val="single"/>
        </w:rPr>
        <w:t>RMIN SKŁADANIA I OTWARCIA OFERT</w:t>
      </w:r>
    </w:p>
    <w:p w:rsidR="00ED3E46" w:rsidRPr="006226A2" w:rsidRDefault="008215A9" w:rsidP="007177E5">
      <w:pPr>
        <w:ind w:right="470"/>
        <w:rPr>
          <w:rFonts w:ascii="Verdana" w:hAnsi="Verdana"/>
          <w:b/>
          <w:color w:val="000000" w:themeColor="text1"/>
          <w:sz w:val="18"/>
          <w:szCs w:val="18"/>
        </w:rPr>
      </w:pPr>
      <w:r w:rsidRPr="006226A2">
        <w:rPr>
          <w:rFonts w:ascii="Verdana" w:hAnsi="Verdana"/>
          <w:bCs/>
          <w:color w:val="000000" w:themeColor="text1"/>
          <w:sz w:val="18"/>
          <w:szCs w:val="18"/>
        </w:rPr>
        <w:t>T</w:t>
      </w:r>
      <w:r w:rsidR="00BA18ED" w:rsidRPr="006226A2">
        <w:rPr>
          <w:rFonts w:ascii="Verdana" w:hAnsi="Verdana"/>
          <w:bCs/>
          <w:color w:val="000000" w:themeColor="text1"/>
          <w:sz w:val="18"/>
          <w:szCs w:val="18"/>
        </w:rPr>
        <w:t>ermin składania ofert – do dnia</w:t>
      </w:r>
      <w:r w:rsidR="005D515D" w:rsidRPr="006226A2">
        <w:rPr>
          <w:rFonts w:ascii="Verdana" w:hAnsi="Verdana"/>
          <w:bCs/>
          <w:color w:val="000000" w:themeColor="text1"/>
          <w:sz w:val="18"/>
          <w:szCs w:val="18"/>
        </w:rPr>
        <w:t xml:space="preserve"> </w:t>
      </w:r>
      <w:r w:rsidR="00B77756" w:rsidRPr="006226A2">
        <w:rPr>
          <w:rFonts w:ascii="Verdana" w:hAnsi="Verdana"/>
          <w:b/>
          <w:color w:val="000000" w:themeColor="text1"/>
          <w:sz w:val="18"/>
          <w:szCs w:val="18"/>
        </w:rPr>
        <w:t>29</w:t>
      </w:r>
      <w:r w:rsidR="00333013" w:rsidRPr="006226A2">
        <w:rPr>
          <w:rFonts w:ascii="Verdana" w:hAnsi="Verdana"/>
          <w:b/>
          <w:color w:val="000000" w:themeColor="text1"/>
          <w:sz w:val="18"/>
          <w:szCs w:val="18"/>
        </w:rPr>
        <w:t>.11</w:t>
      </w:r>
      <w:r w:rsidR="007D5637" w:rsidRPr="006226A2">
        <w:rPr>
          <w:rFonts w:ascii="Verdana" w:hAnsi="Verdana"/>
          <w:b/>
          <w:color w:val="000000" w:themeColor="text1"/>
          <w:sz w:val="18"/>
          <w:szCs w:val="18"/>
        </w:rPr>
        <w:t xml:space="preserve">.2019 r. </w:t>
      </w:r>
      <w:r w:rsidRPr="006226A2">
        <w:rPr>
          <w:rFonts w:ascii="Verdana" w:hAnsi="Verdana"/>
          <w:bCs/>
          <w:color w:val="000000" w:themeColor="text1"/>
          <w:sz w:val="18"/>
          <w:szCs w:val="18"/>
        </w:rPr>
        <w:t xml:space="preserve">do godz. </w:t>
      </w:r>
      <w:r w:rsidR="00FC1FFE" w:rsidRPr="006226A2">
        <w:rPr>
          <w:rFonts w:ascii="Verdana" w:hAnsi="Verdana"/>
          <w:b/>
          <w:color w:val="000000" w:themeColor="text1"/>
          <w:sz w:val="18"/>
          <w:szCs w:val="18"/>
        </w:rPr>
        <w:t>10</w:t>
      </w:r>
      <w:r w:rsidR="005D515D" w:rsidRPr="006226A2">
        <w:rPr>
          <w:rFonts w:ascii="Verdana" w:hAnsi="Verdana"/>
          <w:b/>
          <w:color w:val="000000" w:themeColor="text1"/>
          <w:sz w:val="18"/>
          <w:szCs w:val="18"/>
        </w:rPr>
        <w:t>:00</w:t>
      </w:r>
    </w:p>
    <w:p w:rsidR="008215A9" w:rsidRPr="006226A2" w:rsidRDefault="007C65CB" w:rsidP="007177E5">
      <w:pPr>
        <w:ind w:right="470"/>
        <w:rPr>
          <w:rFonts w:ascii="Verdana" w:hAnsi="Verdana"/>
          <w:bCs/>
          <w:color w:val="000000" w:themeColor="text1"/>
          <w:sz w:val="18"/>
          <w:szCs w:val="18"/>
        </w:rPr>
      </w:pPr>
      <w:r w:rsidRPr="006226A2">
        <w:rPr>
          <w:rFonts w:ascii="Verdana" w:hAnsi="Verdana"/>
          <w:bCs/>
          <w:color w:val="000000" w:themeColor="text1"/>
          <w:sz w:val="18"/>
          <w:szCs w:val="18"/>
        </w:rPr>
        <w:t>Termin otwarcia ofert – dnia</w:t>
      </w:r>
      <w:r w:rsidR="005D515D" w:rsidRPr="006226A2">
        <w:rPr>
          <w:rFonts w:ascii="Verdana" w:hAnsi="Verdana"/>
          <w:bCs/>
          <w:color w:val="000000" w:themeColor="text1"/>
          <w:sz w:val="18"/>
          <w:szCs w:val="18"/>
        </w:rPr>
        <w:t xml:space="preserve"> </w:t>
      </w:r>
      <w:r w:rsidR="00B77756" w:rsidRPr="006226A2">
        <w:rPr>
          <w:rFonts w:ascii="Verdana" w:hAnsi="Verdana"/>
          <w:b/>
          <w:color w:val="000000" w:themeColor="text1"/>
          <w:sz w:val="18"/>
          <w:szCs w:val="18"/>
        </w:rPr>
        <w:t>29</w:t>
      </w:r>
      <w:r w:rsidR="007D5637" w:rsidRPr="006226A2">
        <w:rPr>
          <w:rFonts w:ascii="Verdana" w:hAnsi="Verdana"/>
          <w:b/>
          <w:color w:val="000000" w:themeColor="text1"/>
          <w:sz w:val="18"/>
          <w:szCs w:val="18"/>
        </w:rPr>
        <w:t>.</w:t>
      </w:r>
      <w:r w:rsidR="00333013" w:rsidRPr="006226A2">
        <w:rPr>
          <w:rFonts w:ascii="Verdana" w:hAnsi="Verdana"/>
          <w:b/>
          <w:color w:val="000000" w:themeColor="text1"/>
          <w:sz w:val="18"/>
          <w:szCs w:val="18"/>
        </w:rPr>
        <w:t>11</w:t>
      </w:r>
      <w:r w:rsidR="007D5637" w:rsidRPr="006226A2">
        <w:rPr>
          <w:rFonts w:ascii="Verdana" w:hAnsi="Verdana"/>
          <w:b/>
          <w:color w:val="000000" w:themeColor="text1"/>
          <w:sz w:val="18"/>
          <w:szCs w:val="18"/>
        </w:rPr>
        <w:t xml:space="preserve">.2019 r. </w:t>
      </w:r>
      <w:r w:rsidR="008215A9" w:rsidRPr="006226A2">
        <w:rPr>
          <w:rFonts w:ascii="Verdana" w:hAnsi="Verdana"/>
          <w:bCs/>
          <w:color w:val="000000" w:themeColor="text1"/>
          <w:sz w:val="18"/>
          <w:szCs w:val="18"/>
        </w:rPr>
        <w:t xml:space="preserve">o godz. </w:t>
      </w:r>
      <w:r w:rsidR="001D119B" w:rsidRPr="006226A2">
        <w:rPr>
          <w:rFonts w:ascii="Verdana" w:hAnsi="Verdana"/>
          <w:b/>
          <w:color w:val="000000" w:themeColor="text1"/>
          <w:sz w:val="18"/>
          <w:szCs w:val="18"/>
        </w:rPr>
        <w:t>1</w:t>
      </w:r>
      <w:r w:rsidR="00FC1FFE" w:rsidRPr="006226A2">
        <w:rPr>
          <w:rFonts w:ascii="Verdana" w:hAnsi="Verdana"/>
          <w:b/>
          <w:color w:val="000000" w:themeColor="text1"/>
          <w:sz w:val="18"/>
          <w:szCs w:val="18"/>
        </w:rPr>
        <w:t>1</w:t>
      </w:r>
      <w:r w:rsidR="005A5754" w:rsidRPr="006226A2">
        <w:rPr>
          <w:rFonts w:ascii="Verdana" w:hAnsi="Verdana"/>
          <w:b/>
          <w:color w:val="000000" w:themeColor="text1"/>
          <w:sz w:val="18"/>
          <w:szCs w:val="18"/>
        </w:rPr>
        <w:t>:</w:t>
      </w:r>
      <w:r w:rsidRPr="006226A2">
        <w:rPr>
          <w:rFonts w:ascii="Verdana" w:hAnsi="Verdana"/>
          <w:b/>
          <w:color w:val="000000" w:themeColor="text1"/>
          <w:sz w:val="18"/>
          <w:szCs w:val="18"/>
        </w:rPr>
        <w:t>0</w:t>
      </w:r>
      <w:r w:rsidR="008215A9" w:rsidRPr="006226A2">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856418" w:rsidRDefault="00856418" w:rsidP="00856418">
      <w:pPr>
        <w:spacing w:line="240" w:lineRule="exact"/>
        <w:ind w:left="4678" w:right="-239"/>
        <w:rPr>
          <w:rFonts w:ascii="Verdana" w:hAnsi="Verdana"/>
          <w:b/>
          <w:bCs/>
          <w:sz w:val="18"/>
          <w:szCs w:val="18"/>
        </w:rPr>
      </w:pPr>
      <w:r>
        <w:rPr>
          <w:rFonts w:ascii="Verdana" w:hAnsi="Verdana"/>
          <w:b/>
          <w:bCs/>
          <w:sz w:val="18"/>
          <w:szCs w:val="18"/>
        </w:rPr>
        <w:t>Z upoważnienia Rektora</w:t>
      </w:r>
    </w:p>
    <w:p w:rsidR="00145DDF" w:rsidRDefault="00145DDF" w:rsidP="00145DDF">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145DDF" w:rsidRPr="002724C4" w:rsidRDefault="00145DDF" w:rsidP="00145DDF">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145DDF" w:rsidRDefault="00145DDF" w:rsidP="00145DDF">
      <w:pPr>
        <w:spacing w:line="360" w:lineRule="auto"/>
        <w:ind w:left="4820" w:hanging="142"/>
        <w:rPr>
          <w:rFonts w:ascii="Verdana" w:hAnsi="Verdana"/>
          <w:b/>
          <w:bCs/>
          <w:color w:val="000000" w:themeColor="text1"/>
          <w:sz w:val="18"/>
          <w:szCs w:val="18"/>
        </w:rPr>
      </w:pPr>
    </w:p>
    <w:p w:rsidR="00145DDF" w:rsidRPr="002724C4" w:rsidRDefault="00145DDF" w:rsidP="00145DDF">
      <w:pPr>
        <w:spacing w:line="360" w:lineRule="auto"/>
        <w:ind w:left="4820" w:hanging="142"/>
        <w:rPr>
          <w:rFonts w:ascii="Verdana" w:hAnsi="Verdana"/>
          <w:b/>
          <w:bCs/>
          <w:color w:val="000000" w:themeColor="text1"/>
          <w:sz w:val="18"/>
          <w:szCs w:val="18"/>
        </w:rPr>
      </w:pPr>
    </w:p>
    <w:p w:rsidR="00145DDF" w:rsidRDefault="00145DDF" w:rsidP="00145DDF">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dr </w:t>
      </w:r>
      <w:r w:rsidR="004108EE">
        <w:rPr>
          <w:rFonts w:ascii="Verdana" w:hAnsi="Verdana"/>
          <w:b/>
          <w:bCs/>
          <w:color w:val="000000" w:themeColor="text1"/>
          <w:sz w:val="18"/>
          <w:szCs w:val="18"/>
        </w:rPr>
        <w:t xml:space="preserve">med. </w:t>
      </w:r>
      <w:r>
        <w:rPr>
          <w:rFonts w:ascii="Verdana" w:hAnsi="Verdana"/>
          <w:b/>
          <w:bCs/>
          <w:color w:val="000000" w:themeColor="text1"/>
          <w:sz w:val="18"/>
          <w:szCs w:val="18"/>
        </w:rPr>
        <w:t xml:space="preserve">Maciej </w:t>
      </w:r>
      <w:r w:rsidR="004108EE">
        <w:rPr>
          <w:rFonts w:ascii="Verdana" w:hAnsi="Verdana"/>
          <w:b/>
          <w:bCs/>
          <w:color w:val="000000" w:themeColor="text1"/>
          <w:sz w:val="18"/>
          <w:szCs w:val="18"/>
        </w:rPr>
        <w:t xml:space="preserve">Maria </w:t>
      </w:r>
      <w:r>
        <w:rPr>
          <w:rFonts w:ascii="Verdana" w:hAnsi="Verdana"/>
          <w:b/>
          <w:bCs/>
          <w:color w:val="000000" w:themeColor="text1"/>
          <w:sz w:val="18"/>
          <w:szCs w:val="18"/>
        </w:rPr>
        <w:t>Kowalski</w:t>
      </w:r>
    </w:p>
    <w:p w:rsidR="00145DDF" w:rsidRDefault="00145DDF" w:rsidP="00856418">
      <w:pPr>
        <w:spacing w:line="240" w:lineRule="exact"/>
        <w:ind w:left="4678" w:right="-239"/>
        <w:rPr>
          <w:rFonts w:ascii="Verdana" w:hAnsi="Verdana"/>
          <w:b/>
          <w:bCs/>
          <w:sz w:val="18"/>
          <w:szCs w:val="18"/>
        </w:rPr>
      </w:pPr>
    </w:p>
    <w:p w:rsidR="00A66848" w:rsidRDefault="00A66848">
      <w:pPr>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017D69"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w:t>
      </w:r>
      <w:r w:rsidR="00EB5C65">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w:t>
      </w:r>
      <w:r w:rsidR="00EB5C65">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A3374C">
        <w:rPr>
          <w:rFonts w:ascii="Verdana" w:hAnsi="Verdana"/>
          <w:sz w:val="18"/>
          <w:szCs w:val="23"/>
        </w:rPr>
        <w:t>9</w:t>
      </w:r>
      <w:r w:rsidR="00F9722D" w:rsidRPr="00542D1C">
        <w:rPr>
          <w:rFonts w:ascii="Verdana" w:hAnsi="Verdana"/>
          <w:sz w:val="18"/>
          <w:szCs w:val="23"/>
        </w:rPr>
        <w:t xml:space="preserve"> r., poz. </w:t>
      </w:r>
      <w:r w:rsidR="00A3374C">
        <w:rPr>
          <w:rFonts w:ascii="Verdana" w:hAnsi="Verdana"/>
          <w:sz w:val="18"/>
          <w:szCs w:val="23"/>
        </w:rPr>
        <w:t>1145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6809B7" w:rsidRPr="00B77756" w:rsidRDefault="004A5158" w:rsidP="00B77756">
      <w:pPr>
        <w:pStyle w:val="Akapitzlist"/>
        <w:numPr>
          <w:ilvl w:val="0"/>
          <w:numId w:val="28"/>
        </w:numPr>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1245B6">
        <w:rPr>
          <w:rFonts w:ascii="Verdana" w:hAnsi="Verdana"/>
          <w:b/>
          <w:color w:val="000000" w:themeColor="text1"/>
          <w:sz w:val="18"/>
          <w:szCs w:val="18"/>
        </w:rPr>
        <w:t xml:space="preserve">dostawa </w:t>
      </w:r>
      <w:r w:rsidR="0097336E">
        <w:rPr>
          <w:rFonts w:ascii="Verdana" w:hAnsi="Verdana"/>
          <w:b/>
          <w:color w:val="000000" w:themeColor="text1"/>
          <w:sz w:val="18"/>
          <w:szCs w:val="18"/>
        </w:rPr>
        <w:t xml:space="preserve">aparatury medycznej </w:t>
      </w:r>
      <w:r w:rsidR="00B77756">
        <w:rPr>
          <w:rFonts w:ascii="Verdana" w:hAnsi="Verdana"/>
          <w:b/>
          <w:color w:val="000000" w:themeColor="text1"/>
          <w:sz w:val="18"/>
          <w:szCs w:val="18"/>
        </w:rPr>
        <w:t xml:space="preserve">i stomatologicznej </w:t>
      </w:r>
      <w:r w:rsidR="0097336E">
        <w:rPr>
          <w:rFonts w:ascii="Verdana" w:hAnsi="Verdana"/>
          <w:b/>
          <w:color w:val="000000" w:themeColor="text1"/>
          <w:sz w:val="18"/>
          <w:szCs w:val="18"/>
        </w:rPr>
        <w:t xml:space="preserve">na potrzeby </w:t>
      </w:r>
      <w:r w:rsidR="0097336E">
        <w:rPr>
          <w:rFonts w:ascii="Verdana" w:hAnsi="Verdana"/>
          <w:b/>
          <w:sz w:val="18"/>
          <w:szCs w:val="18"/>
        </w:rPr>
        <w:t>Katedry</w:t>
      </w:r>
      <w:r w:rsidR="00B77756">
        <w:rPr>
          <w:rFonts w:ascii="Verdana" w:hAnsi="Verdana"/>
          <w:b/>
          <w:sz w:val="18"/>
          <w:szCs w:val="18"/>
        </w:rPr>
        <w:t xml:space="preserve"> </w:t>
      </w:r>
      <w:r w:rsidR="00EB5C65">
        <w:rPr>
          <w:rFonts w:ascii="Verdana" w:hAnsi="Verdana"/>
          <w:b/>
          <w:sz w:val="18"/>
          <w:szCs w:val="18"/>
        </w:rPr>
        <w:t xml:space="preserve">i Zakładu </w:t>
      </w:r>
      <w:r w:rsidR="0097336E">
        <w:rPr>
          <w:rFonts w:ascii="Verdana" w:hAnsi="Verdana"/>
          <w:b/>
          <w:sz w:val="18"/>
          <w:szCs w:val="18"/>
        </w:rPr>
        <w:t>Periodontologii</w:t>
      </w:r>
      <w:r w:rsidR="00EB5C65">
        <w:rPr>
          <w:rFonts w:ascii="Verdana" w:hAnsi="Verdana"/>
          <w:b/>
          <w:sz w:val="18"/>
          <w:szCs w:val="18"/>
        </w:rPr>
        <w:t xml:space="preserve"> </w:t>
      </w:r>
      <w:r w:rsidR="001C43A8">
        <w:rPr>
          <w:rFonts w:ascii="Verdana" w:hAnsi="Verdana"/>
          <w:b/>
          <w:sz w:val="18"/>
          <w:szCs w:val="18"/>
        </w:rPr>
        <w:t>Uniwersytetu Medycznego we Wrocławiu</w:t>
      </w:r>
      <w:r w:rsidR="00EB5C65">
        <w:rPr>
          <w:rFonts w:ascii="Verdana" w:hAnsi="Verdana"/>
          <w:b/>
          <w:sz w:val="18"/>
          <w:szCs w:val="18"/>
        </w:rPr>
        <w:t xml:space="preserve">. </w:t>
      </w:r>
      <w:r w:rsidR="00B77756" w:rsidRPr="004B41A3">
        <w:rPr>
          <w:rFonts w:ascii="Verdana" w:hAnsi="Verdana"/>
          <w:sz w:val="18"/>
          <w:szCs w:val="18"/>
        </w:rPr>
        <w:t xml:space="preserve">Przetarg podzielono na </w:t>
      </w:r>
      <w:r w:rsidR="00B77756">
        <w:rPr>
          <w:rFonts w:ascii="Verdana" w:hAnsi="Verdana"/>
          <w:sz w:val="18"/>
          <w:szCs w:val="18"/>
        </w:rPr>
        <w:t>4</w:t>
      </w:r>
      <w:r w:rsidR="00B77756" w:rsidRPr="004B41A3">
        <w:rPr>
          <w:rFonts w:ascii="Verdana" w:hAnsi="Verdana"/>
          <w:sz w:val="18"/>
          <w:szCs w:val="18"/>
        </w:rPr>
        <w:t xml:space="preserve"> (</w:t>
      </w:r>
      <w:r w:rsidR="00B77756">
        <w:rPr>
          <w:rFonts w:ascii="Verdana" w:hAnsi="Verdana"/>
          <w:sz w:val="18"/>
          <w:szCs w:val="18"/>
        </w:rPr>
        <w:t>cztery</w:t>
      </w:r>
      <w:r w:rsidR="00B77756" w:rsidRPr="004B41A3">
        <w:rPr>
          <w:rFonts w:ascii="Verdana" w:hAnsi="Verdana"/>
          <w:sz w:val="18"/>
          <w:szCs w:val="18"/>
        </w:rPr>
        <w:t>) części osobno oceniane:</w:t>
      </w:r>
    </w:p>
    <w:p w:rsidR="00B77756" w:rsidRPr="00B77756" w:rsidRDefault="00B77756" w:rsidP="00B77756">
      <w:pPr>
        <w:pStyle w:val="Akapitzlist"/>
        <w:ind w:left="851" w:right="471"/>
        <w:jc w:val="both"/>
        <w:rPr>
          <w:rFonts w:ascii="Verdana" w:hAnsi="Verdana"/>
          <w:bCs/>
          <w:color w:val="000000" w:themeColor="text1"/>
          <w:sz w:val="6"/>
          <w:szCs w:val="6"/>
        </w:rPr>
      </w:pPr>
    </w:p>
    <w:p w:rsidR="00B77756" w:rsidRPr="00B77756" w:rsidRDefault="00B77756" w:rsidP="00B77756">
      <w:pPr>
        <w:pStyle w:val="Akapitzlist"/>
        <w:spacing w:before="60" w:line="360" w:lineRule="auto"/>
        <w:ind w:left="851" w:right="612"/>
        <w:jc w:val="both"/>
        <w:rPr>
          <w:rFonts w:ascii="Verdana" w:hAnsi="Verdana"/>
          <w:sz w:val="18"/>
          <w:szCs w:val="18"/>
        </w:rPr>
      </w:pPr>
      <w:r w:rsidRPr="00B77756">
        <w:rPr>
          <w:rFonts w:ascii="Verdana" w:hAnsi="Verdana"/>
          <w:sz w:val="18"/>
          <w:szCs w:val="18"/>
        </w:rPr>
        <w:t>Część 1 – Dostawa aparatu do terapii fotodynamicznej,</w:t>
      </w:r>
    </w:p>
    <w:p w:rsidR="00B77756" w:rsidRPr="00B77756" w:rsidRDefault="00B77756" w:rsidP="00B77756">
      <w:pPr>
        <w:pStyle w:val="Akapitzlist"/>
        <w:spacing w:line="360" w:lineRule="auto"/>
        <w:ind w:left="851" w:right="612"/>
        <w:jc w:val="both"/>
        <w:rPr>
          <w:rFonts w:ascii="Verdana" w:hAnsi="Verdana"/>
          <w:sz w:val="18"/>
          <w:szCs w:val="18"/>
        </w:rPr>
      </w:pPr>
      <w:r w:rsidRPr="00B77756">
        <w:rPr>
          <w:rFonts w:ascii="Verdana" w:hAnsi="Verdana"/>
          <w:sz w:val="18"/>
          <w:szCs w:val="18"/>
        </w:rPr>
        <w:t>Część 2 – Dostawa aparatu rentgenowskiego punktowego,</w:t>
      </w:r>
    </w:p>
    <w:p w:rsidR="00B77756" w:rsidRPr="00B77756" w:rsidRDefault="00B77756" w:rsidP="00B77756">
      <w:pPr>
        <w:pStyle w:val="Akapitzlist"/>
        <w:spacing w:line="360" w:lineRule="auto"/>
        <w:ind w:left="851" w:right="612"/>
        <w:jc w:val="both"/>
        <w:rPr>
          <w:rFonts w:ascii="Verdana" w:hAnsi="Verdana"/>
          <w:sz w:val="18"/>
          <w:szCs w:val="18"/>
        </w:rPr>
      </w:pPr>
      <w:r w:rsidRPr="00B77756">
        <w:rPr>
          <w:rFonts w:ascii="Verdana" w:hAnsi="Verdana"/>
          <w:sz w:val="18"/>
          <w:szCs w:val="18"/>
        </w:rPr>
        <w:t>Część 3 – Dostawa czujnika z radiowizjografią,</w:t>
      </w:r>
    </w:p>
    <w:p w:rsidR="00B77756" w:rsidRPr="00B77756" w:rsidRDefault="00B77756" w:rsidP="00B77756">
      <w:pPr>
        <w:pStyle w:val="Akapitzlist"/>
        <w:spacing w:line="360" w:lineRule="auto"/>
        <w:ind w:left="851" w:right="612"/>
        <w:jc w:val="both"/>
        <w:rPr>
          <w:rFonts w:ascii="Verdana" w:hAnsi="Verdana"/>
          <w:sz w:val="18"/>
          <w:szCs w:val="18"/>
        </w:rPr>
      </w:pPr>
      <w:r w:rsidRPr="00B77756">
        <w:rPr>
          <w:rFonts w:ascii="Verdana" w:hAnsi="Verdana"/>
          <w:sz w:val="18"/>
          <w:szCs w:val="18"/>
        </w:rPr>
        <w:t>Część 4 – Dostawa fizjodyspensera</w:t>
      </w:r>
    </w:p>
    <w:p w:rsidR="00B77756" w:rsidRPr="006809B7" w:rsidRDefault="00B77756" w:rsidP="00B77756">
      <w:pPr>
        <w:pStyle w:val="Akapitzlist"/>
        <w:spacing w:line="240" w:lineRule="exact"/>
        <w:ind w:left="851" w:right="471"/>
        <w:jc w:val="both"/>
        <w:rPr>
          <w:rFonts w:ascii="Verdana" w:hAnsi="Verdana"/>
          <w:bCs/>
          <w:color w:val="000000" w:themeColor="text1"/>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1245B6" w:rsidRDefault="00092593" w:rsidP="00847104">
      <w:pPr>
        <w:pStyle w:val="Akapitzlist"/>
        <w:tabs>
          <w:tab w:val="left" w:pos="8789"/>
        </w:tabs>
        <w:spacing w:after="60" w:line="240" w:lineRule="exact"/>
        <w:ind w:left="851" w:right="471"/>
        <w:jc w:val="both"/>
        <w:rPr>
          <w:rFonts w:ascii="Verdana" w:hAnsi="Verdana"/>
          <w:color w:val="000000" w:themeColor="text1"/>
          <w:sz w:val="18"/>
          <w:szCs w:val="18"/>
        </w:rPr>
      </w:pPr>
      <w:r w:rsidRPr="00696B60">
        <w:rPr>
          <w:rFonts w:ascii="Verdana" w:hAnsi="Verdana"/>
          <w:color w:val="000000" w:themeColor="text1"/>
          <w:sz w:val="18"/>
          <w:szCs w:val="18"/>
        </w:rPr>
        <w:t>33</w:t>
      </w:r>
      <w:r w:rsidR="00C14733">
        <w:rPr>
          <w:rFonts w:ascii="Verdana" w:hAnsi="Verdana"/>
          <w:color w:val="000000" w:themeColor="text1"/>
          <w:sz w:val="18"/>
          <w:szCs w:val="18"/>
        </w:rPr>
        <w:t>10</w:t>
      </w:r>
      <w:r w:rsidR="004E09FE">
        <w:rPr>
          <w:rFonts w:ascii="Verdana" w:hAnsi="Verdana"/>
          <w:color w:val="000000" w:themeColor="text1"/>
          <w:sz w:val="18"/>
          <w:szCs w:val="18"/>
        </w:rPr>
        <w:t>0000</w:t>
      </w:r>
      <w:r w:rsidR="00C14733">
        <w:rPr>
          <w:rFonts w:ascii="Verdana" w:hAnsi="Verdana"/>
          <w:color w:val="000000" w:themeColor="text1"/>
          <w:sz w:val="18"/>
          <w:szCs w:val="18"/>
        </w:rPr>
        <w:t>-</w:t>
      </w:r>
      <w:r w:rsidR="004E09FE">
        <w:rPr>
          <w:rFonts w:ascii="Verdana" w:hAnsi="Verdana"/>
          <w:color w:val="000000" w:themeColor="text1"/>
          <w:sz w:val="18"/>
          <w:szCs w:val="18"/>
        </w:rPr>
        <w:t>1</w:t>
      </w:r>
      <w:r w:rsidRPr="00696B60">
        <w:rPr>
          <w:rFonts w:ascii="Verdana" w:hAnsi="Verdana"/>
          <w:color w:val="000000" w:themeColor="text1"/>
          <w:sz w:val="18"/>
          <w:szCs w:val="18"/>
        </w:rPr>
        <w:t xml:space="preserve">   </w:t>
      </w:r>
      <w:r w:rsidR="00C14733">
        <w:rPr>
          <w:rFonts w:ascii="Verdana" w:hAnsi="Verdana"/>
          <w:color w:val="000000" w:themeColor="text1"/>
          <w:sz w:val="18"/>
          <w:szCs w:val="18"/>
        </w:rPr>
        <w:t xml:space="preserve">Urządzenia </w:t>
      </w:r>
      <w:r w:rsidR="004E09FE">
        <w:rPr>
          <w:rFonts w:ascii="Verdana" w:hAnsi="Verdana"/>
          <w:color w:val="000000" w:themeColor="text1"/>
          <w:sz w:val="18"/>
          <w:szCs w:val="18"/>
        </w:rPr>
        <w:t>medyczne</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4E09FE" w:rsidRPr="004E09FE" w:rsidRDefault="004E09FE"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4E09FE">
        <w:rPr>
          <w:rFonts w:ascii="Verdana" w:hAnsi="Verdana"/>
          <w:b/>
          <w:color w:val="000000" w:themeColor="text1"/>
          <w:sz w:val="18"/>
          <w:szCs w:val="18"/>
        </w:rPr>
        <w:t xml:space="preserve">Część </w:t>
      </w:r>
      <w:r w:rsidR="008B4089">
        <w:rPr>
          <w:rFonts w:ascii="Verdana" w:hAnsi="Verdana"/>
          <w:b/>
          <w:color w:val="000000" w:themeColor="text1"/>
          <w:sz w:val="18"/>
          <w:szCs w:val="18"/>
        </w:rPr>
        <w:t>1</w:t>
      </w:r>
      <w:r w:rsidRPr="004E09FE">
        <w:rPr>
          <w:rFonts w:ascii="Verdana" w:hAnsi="Verdana"/>
          <w:b/>
          <w:color w:val="000000" w:themeColor="text1"/>
          <w:sz w:val="18"/>
          <w:szCs w:val="18"/>
        </w:rPr>
        <w:t>:</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33190000-8   Różne urządzenia i produkty medyczne</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4E09FE" w:rsidRPr="004E09FE" w:rsidRDefault="008B4089" w:rsidP="00847104">
      <w:pPr>
        <w:pStyle w:val="Akapitzlist"/>
        <w:tabs>
          <w:tab w:val="left" w:pos="8789"/>
        </w:tabs>
        <w:spacing w:after="60" w:line="240" w:lineRule="exact"/>
        <w:ind w:left="851" w:right="471"/>
        <w:jc w:val="both"/>
        <w:rPr>
          <w:rFonts w:ascii="Verdana" w:hAnsi="Verdana"/>
          <w:b/>
          <w:color w:val="000000" w:themeColor="text1"/>
          <w:sz w:val="18"/>
          <w:szCs w:val="18"/>
        </w:rPr>
      </w:pPr>
      <w:r>
        <w:rPr>
          <w:rFonts w:ascii="Verdana" w:hAnsi="Verdana"/>
          <w:b/>
          <w:color w:val="000000" w:themeColor="text1"/>
          <w:sz w:val="18"/>
          <w:szCs w:val="18"/>
        </w:rPr>
        <w:t>Część 2</w:t>
      </w:r>
      <w:r w:rsidR="004E09FE">
        <w:rPr>
          <w:rFonts w:ascii="Verdana" w:hAnsi="Verdana"/>
          <w:b/>
          <w:color w:val="000000" w:themeColor="text1"/>
          <w:sz w:val="18"/>
          <w:szCs w:val="18"/>
        </w:rPr>
        <w:t xml:space="preserve"> / </w:t>
      </w:r>
      <w:r w:rsidR="004E09FE" w:rsidRPr="004E09FE">
        <w:rPr>
          <w:rFonts w:ascii="Verdana" w:hAnsi="Verdana"/>
          <w:b/>
          <w:color w:val="000000" w:themeColor="text1"/>
          <w:sz w:val="18"/>
          <w:szCs w:val="18"/>
        </w:rPr>
        <w:t xml:space="preserve">Część </w:t>
      </w:r>
      <w:r>
        <w:rPr>
          <w:rFonts w:ascii="Verdana" w:hAnsi="Verdana"/>
          <w:b/>
          <w:color w:val="000000" w:themeColor="text1"/>
          <w:sz w:val="18"/>
          <w:szCs w:val="18"/>
        </w:rPr>
        <w:t>3</w:t>
      </w:r>
      <w:r w:rsidR="004E09FE" w:rsidRPr="004E09FE">
        <w:rPr>
          <w:rFonts w:ascii="Verdana" w:hAnsi="Verdana"/>
          <w:b/>
          <w:color w:val="000000" w:themeColor="text1"/>
          <w:sz w:val="18"/>
          <w:szCs w:val="18"/>
        </w:rPr>
        <w:t>:</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33111000-1   Aparatura rentgenowska </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33111800-9   Diagnostyczny system rentgenowski</w:t>
      </w:r>
    </w:p>
    <w:p w:rsidR="004E09FE"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4E09FE" w:rsidRPr="004E09FE" w:rsidRDefault="008B4089" w:rsidP="00847104">
      <w:pPr>
        <w:pStyle w:val="Akapitzlist"/>
        <w:tabs>
          <w:tab w:val="left" w:pos="8789"/>
        </w:tabs>
        <w:spacing w:after="60" w:line="240" w:lineRule="exact"/>
        <w:ind w:left="851" w:right="471"/>
        <w:jc w:val="both"/>
        <w:rPr>
          <w:rFonts w:ascii="Verdana" w:hAnsi="Verdana"/>
          <w:b/>
          <w:color w:val="000000" w:themeColor="text1"/>
          <w:sz w:val="18"/>
          <w:szCs w:val="18"/>
        </w:rPr>
      </w:pPr>
      <w:r>
        <w:rPr>
          <w:rFonts w:ascii="Verdana" w:hAnsi="Verdana"/>
          <w:b/>
          <w:color w:val="000000" w:themeColor="text1"/>
          <w:sz w:val="18"/>
          <w:szCs w:val="18"/>
        </w:rPr>
        <w:t>Część 4</w:t>
      </w:r>
      <w:r w:rsidR="004E09FE" w:rsidRPr="004E09FE">
        <w:rPr>
          <w:rFonts w:ascii="Verdana" w:hAnsi="Verdana"/>
          <w:b/>
          <w:color w:val="000000" w:themeColor="text1"/>
          <w:sz w:val="18"/>
          <w:szCs w:val="18"/>
        </w:rPr>
        <w:t>:</w:t>
      </w:r>
    </w:p>
    <w:p w:rsidR="00C14733" w:rsidRDefault="004E09F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33131100-8</w:t>
      </w:r>
      <w:r w:rsidR="00C14733">
        <w:rPr>
          <w:rFonts w:ascii="Verdana" w:hAnsi="Verdana"/>
          <w:color w:val="000000" w:themeColor="text1"/>
          <w:sz w:val="18"/>
          <w:szCs w:val="18"/>
        </w:rPr>
        <w:t xml:space="preserve">   </w:t>
      </w:r>
      <w:r>
        <w:rPr>
          <w:rFonts w:ascii="Verdana" w:hAnsi="Verdana"/>
          <w:color w:val="000000" w:themeColor="text1"/>
          <w:sz w:val="18"/>
          <w:szCs w:val="18"/>
        </w:rPr>
        <w:t>Przyrządy chirurgii stomatologicznej</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080CAF">
        <w:rPr>
          <w:rFonts w:ascii="Verdana" w:hAnsi="Verdana"/>
          <w:color w:val="000000" w:themeColor="text1"/>
          <w:sz w:val="18"/>
          <w:szCs w:val="18"/>
        </w:rPr>
        <w:t>ach</w:t>
      </w:r>
      <w:r w:rsidR="004150A0">
        <w:rPr>
          <w:rFonts w:ascii="Verdana" w:hAnsi="Verdana"/>
          <w:color w:val="000000" w:themeColor="text1"/>
          <w:sz w:val="18"/>
          <w:szCs w:val="18"/>
        </w:rPr>
        <w:t xml:space="preserve"> </w:t>
      </w:r>
      <w:r w:rsidR="003473DB" w:rsidRPr="00047DCA">
        <w:rPr>
          <w:rFonts w:ascii="Verdana" w:hAnsi="Verdana"/>
          <w:color w:val="000000" w:themeColor="text1"/>
          <w:sz w:val="18"/>
          <w:szCs w:val="18"/>
        </w:rPr>
        <w:t>nr 2</w:t>
      </w:r>
      <w:r w:rsidR="004150A0">
        <w:rPr>
          <w:rFonts w:ascii="Verdana" w:hAnsi="Verdana"/>
          <w:color w:val="000000" w:themeColor="text1"/>
          <w:sz w:val="18"/>
          <w:szCs w:val="18"/>
        </w:rPr>
        <w:t xml:space="preserve"> </w:t>
      </w:r>
      <w:r w:rsidR="00080CAF">
        <w:rPr>
          <w:rFonts w:ascii="Verdana" w:hAnsi="Verdana"/>
          <w:color w:val="000000" w:themeColor="text1"/>
          <w:sz w:val="18"/>
          <w:szCs w:val="18"/>
        </w:rPr>
        <w:t>(Część 1 - 4)</w:t>
      </w:r>
      <w:r w:rsidR="003715C2"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EB5C65">
        <w:rPr>
          <w:rFonts w:ascii="Verdana" w:hAnsi="Verdana"/>
          <w:color w:val="000000" w:themeColor="text1"/>
          <w:sz w:val="18"/>
          <w:szCs w:val="18"/>
        </w:rPr>
        <w:t xml:space="preserve"> </w:t>
      </w:r>
      <w:r w:rsidR="00856418">
        <w:rPr>
          <w:rFonts w:ascii="Verdana" w:hAnsi="Verdana"/>
          <w:color w:val="000000" w:themeColor="text1"/>
          <w:sz w:val="18"/>
          <w:szCs w:val="18"/>
        </w:rPr>
        <w:t>S</w:t>
      </w:r>
      <w:r w:rsidR="007A0F4C" w:rsidRPr="00047DCA">
        <w:rPr>
          <w:rFonts w:ascii="Verdana" w:hAnsi="Verdana"/>
          <w:color w:val="000000" w:themeColor="text1"/>
          <w:sz w:val="18"/>
          <w:szCs w:val="18"/>
        </w:rPr>
        <w:t>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2A67EB">
        <w:rPr>
          <w:rFonts w:ascii="Verdana" w:hAnsi="Verdana"/>
          <w:bCs/>
          <w:color w:val="000000" w:themeColor="text1"/>
          <w:sz w:val="18"/>
          <w:szCs w:val="18"/>
        </w:rPr>
        <w:t>ach</w:t>
      </w:r>
      <w:r w:rsidR="005102CC" w:rsidRPr="005102CC">
        <w:rPr>
          <w:rFonts w:ascii="Verdana" w:hAnsi="Verdana"/>
          <w:bCs/>
          <w:color w:val="000000" w:themeColor="text1"/>
          <w:sz w:val="18"/>
          <w:szCs w:val="18"/>
        </w:rPr>
        <w:t xml:space="preserve"> </w:t>
      </w:r>
      <w:r w:rsidR="00080CAF" w:rsidRPr="00047DCA">
        <w:rPr>
          <w:rFonts w:ascii="Verdana" w:hAnsi="Verdana"/>
          <w:color w:val="000000" w:themeColor="text1"/>
          <w:sz w:val="18"/>
          <w:szCs w:val="18"/>
        </w:rPr>
        <w:t>nr 2</w:t>
      </w:r>
      <w:r w:rsidR="00080CAF">
        <w:rPr>
          <w:rFonts w:ascii="Verdana" w:hAnsi="Verdana"/>
          <w:color w:val="000000" w:themeColor="text1"/>
          <w:sz w:val="18"/>
          <w:szCs w:val="18"/>
        </w:rPr>
        <w:t xml:space="preserve"> (Część 1 - 4)</w:t>
      </w:r>
      <w:r w:rsidR="00080CAF" w:rsidRPr="00047DCA">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w:t>
      </w:r>
      <w:r w:rsidRPr="00EB5C65">
        <w:rPr>
          <w:rFonts w:ascii="Verdana" w:hAnsi="Verdana"/>
          <w:b/>
          <w:sz w:val="18"/>
          <w:szCs w:val="18"/>
          <w:u w:val="single"/>
        </w:rPr>
        <w:t>nie przewiduje</w:t>
      </w:r>
      <w:r w:rsidRPr="0011563F">
        <w:rPr>
          <w:rFonts w:ascii="Verdana" w:hAnsi="Verdana"/>
          <w:sz w:val="18"/>
          <w:szCs w:val="18"/>
        </w:rPr>
        <w:t xml:space="preserv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BF7BBF" w:rsidRPr="00121174" w:rsidRDefault="00BF7BBF" w:rsidP="00BF7BBF">
      <w:pPr>
        <w:numPr>
          <w:ilvl w:val="0"/>
          <w:numId w:val="38"/>
        </w:numPr>
        <w:tabs>
          <w:tab w:val="clear" w:pos="3421"/>
        </w:tabs>
        <w:spacing w:line="240" w:lineRule="exact"/>
        <w:ind w:left="851" w:right="470" w:hanging="425"/>
        <w:jc w:val="both"/>
        <w:rPr>
          <w:rFonts w:ascii="Verdana" w:eastAsia="Calibri" w:hAnsi="Verdana"/>
          <w:sz w:val="18"/>
          <w:szCs w:val="18"/>
          <w:u w:val="single"/>
          <w:lang w:eastAsia="en-US"/>
        </w:rPr>
      </w:pPr>
      <w:r w:rsidRPr="00232DE2">
        <w:rPr>
          <w:rFonts w:ascii="Verdana" w:hAnsi="Verdana" w:cs="Arial"/>
          <w:sz w:val="18"/>
          <w:szCs w:val="18"/>
        </w:rPr>
        <w:lastRenderedPageBreak/>
        <w:t xml:space="preserve">Zgodnie z art. 13 ust. 1 i 2 </w:t>
      </w:r>
      <w:r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Pr>
          <w:rFonts w:ascii="Verdana" w:eastAsia="Calibri" w:hAnsi="Verdana"/>
          <w:sz w:val="18"/>
          <w:szCs w:val="18"/>
          <w:lang w:eastAsia="en-US"/>
        </w:rPr>
        <w:t>ronie danych, Dz. Urz. UE L 119</w:t>
      </w:r>
      <w:r>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F7BBF" w:rsidRPr="00121174" w:rsidRDefault="00BF7BBF" w:rsidP="00BF7BBF">
      <w:pPr>
        <w:numPr>
          <w:ilvl w:val="0"/>
          <w:numId w:val="39"/>
        </w:numPr>
        <w:spacing w:line="240" w:lineRule="exact"/>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 xml:space="preserve">oby fizycznej lub prawnej, lub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rsidR="00BF7BBF" w:rsidRPr="00121174" w:rsidRDefault="00BF7BBF" w:rsidP="00BF7BBF">
      <w:pPr>
        <w:numPr>
          <w:ilvl w:val="0"/>
          <w:numId w:val="40"/>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BF7BBF" w:rsidRPr="00121174" w:rsidRDefault="00BF7BBF" w:rsidP="00BF7BBF">
      <w:pPr>
        <w:numPr>
          <w:ilvl w:val="0"/>
          <w:numId w:val="41"/>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w związku z art. 17 ust. 3 lit. b, d lub e RODO prawo do usunięcia danych osobowych;</w:t>
      </w:r>
    </w:p>
    <w:p w:rsidR="00BF7BBF" w:rsidRDefault="00BF7BBF" w:rsidP="00BF7BBF">
      <w:pPr>
        <w:numPr>
          <w:ilvl w:val="0"/>
          <w:numId w:val="41"/>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BF7BBF" w:rsidP="00BF7BBF">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r w:rsidR="0074315A" w:rsidRPr="00DC6961">
        <w:rPr>
          <w:rFonts w:ascii="Verdana" w:eastAsia="Calibri" w:hAnsi="Verdana" w:cs="Arial"/>
          <w:sz w:val="18"/>
          <w:szCs w:val="18"/>
          <w:lang w:eastAsia="en-US"/>
        </w:rPr>
        <w:t xml:space="preserve"> </w:t>
      </w:r>
    </w:p>
    <w:p w:rsidR="00336FDC"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C935D0" w:rsidRDefault="00EC012B" w:rsidP="00856418">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571CF7" w:rsidRPr="00C935D0" w:rsidRDefault="00C935D0" w:rsidP="00571CF7">
      <w:pPr>
        <w:pStyle w:val="Akapitzlist"/>
        <w:spacing w:after="60" w:line="360" w:lineRule="auto"/>
        <w:ind w:left="426" w:right="-96"/>
        <w:jc w:val="both"/>
        <w:rPr>
          <w:rFonts w:ascii="Verdana" w:hAnsi="Verdana"/>
          <w:color w:val="FF0000"/>
          <w:sz w:val="18"/>
          <w:szCs w:val="18"/>
        </w:rPr>
      </w:pPr>
      <w:r w:rsidRPr="00571CF7">
        <w:rPr>
          <w:rFonts w:ascii="Verdana" w:hAnsi="Verdana"/>
          <w:color w:val="000000" w:themeColor="text1"/>
          <w:sz w:val="18"/>
          <w:szCs w:val="18"/>
        </w:rPr>
        <w:t xml:space="preserve">Część </w:t>
      </w:r>
      <w:r w:rsidR="00253BD9">
        <w:rPr>
          <w:rFonts w:ascii="Verdana" w:hAnsi="Verdana"/>
          <w:color w:val="000000" w:themeColor="text1"/>
          <w:sz w:val="18"/>
          <w:szCs w:val="18"/>
        </w:rPr>
        <w:t>1</w:t>
      </w:r>
      <w:r w:rsidRPr="00571CF7">
        <w:rPr>
          <w:rFonts w:ascii="Verdana" w:hAnsi="Verdana"/>
          <w:color w:val="000000" w:themeColor="text1"/>
          <w:sz w:val="18"/>
          <w:szCs w:val="18"/>
        </w:rPr>
        <w:t xml:space="preserve"> -</w:t>
      </w:r>
      <w:r w:rsidR="00856418" w:rsidRPr="00571CF7">
        <w:rPr>
          <w:rFonts w:ascii="Verdana" w:hAnsi="Verdana"/>
          <w:color w:val="000000" w:themeColor="text1"/>
          <w:sz w:val="18"/>
          <w:szCs w:val="18"/>
        </w:rPr>
        <w:t xml:space="preserve"> </w:t>
      </w:r>
      <w:r w:rsidR="00DA2461" w:rsidRPr="00571CF7">
        <w:rPr>
          <w:rFonts w:ascii="Verdana" w:hAnsi="Verdana"/>
          <w:b/>
          <w:color w:val="000000" w:themeColor="text1"/>
          <w:sz w:val="18"/>
          <w:szCs w:val="18"/>
        </w:rPr>
        <w:t xml:space="preserve">max </w:t>
      </w:r>
      <w:r w:rsidR="00571CF7" w:rsidRPr="00571CF7">
        <w:rPr>
          <w:rFonts w:ascii="Verdana" w:hAnsi="Verdana"/>
          <w:b/>
          <w:color w:val="000000" w:themeColor="text1"/>
          <w:sz w:val="18"/>
          <w:szCs w:val="18"/>
        </w:rPr>
        <w:t>21</w:t>
      </w:r>
      <w:r w:rsidR="00856418" w:rsidRPr="00571CF7">
        <w:rPr>
          <w:rFonts w:ascii="Verdana" w:hAnsi="Verdana"/>
          <w:b/>
          <w:color w:val="000000" w:themeColor="text1"/>
          <w:sz w:val="18"/>
          <w:szCs w:val="18"/>
        </w:rPr>
        <w:t xml:space="preserve"> dni </w:t>
      </w:r>
      <w:r w:rsidR="00DA2461" w:rsidRPr="00571CF7">
        <w:rPr>
          <w:rFonts w:ascii="Verdana" w:hAnsi="Verdana"/>
          <w:b/>
          <w:color w:val="000000" w:themeColor="text1"/>
          <w:sz w:val="18"/>
          <w:szCs w:val="18"/>
        </w:rPr>
        <w:t>od daty podpisania umowy</w:t>
      </w:r>
      <w:r w:rsidRPr="00571CF7">
        <w:rPr>
          <w:rFonts w:ascii="Verdana" w:hAnsi="Verdana"/>
          <w:b/>
          <w:color w:val="000000" w:themeColor="text1"/>
          <w:sz w:val="18"/>
          <w:szCs w:val="18"/>
        </w:rPr>
        <w:t>;</w:t>
      </w:r>
      <w:r w:rsidR="0095417F" w:rsidRPr="00571CF7">
        <w:rPr>
          <w:rFonts w:ascii="Verdana" w:hAnsi="Verdana"/>
          <w:b/>
          <w:color w:val="000000" w:themeColor="text1"/>
          <w:sz w:val="18"/>
          <w:szCs w:val="18"/>
        </w:rPr>
        <w:t xml:space="preserve"> </w:t>
      </w:r>
    </w:p>
    <w:p w:rsidR="00C935D0" w:rsidRDefault="00C935D0" w:rsidP="00C935D0">
      <w:pPr>
        <w:pStyle w:val="Akapitzlist"/>
        <w:spacing w:after="60" w:line="360" w:lineRule="auto"/>
        <w:ind w:left="426" w:right="-96"/>
        <w:jc w:val="both"/>
        <w:rPr>
          <w:rFonts w:ascii="Verdana" w:hAnsi="Verdana"/>
          <w:b/>
          <w:color w:val="000000" w:themeColor="text1"/>
          <w:sz w:val="18"/>
          <w:szCs w:val="18"/>
        </w:rPr>
      </w:pPr>
      <w:r w:rsidRPr="00802045">
        <w:rPr>
          <w:rFonts w:ascii="Verdana" w:hAnsi="Verdana"/>
          <w:color w:val="000000" w:themeColor="text1"/>
          <w:sz w:val="18"/>
          <w:szCs w:val="18"/>
        </w:rPr>
        <w:t xml:space="preserve">Część </w:t>
      </w:r>
      <w:r w:rsidR="00253BD9">
        <w:rPr>
          <w:rFonts w:ascii="Verdana" w:hAnsi="Verdana"/>
          <w:color w:val="000000" w:themeColor="text1"/>
          <w:sz w:val="18"/>
          <w:szCs w:val="18"/>
        </w:rPr>
        <w:t>2</w:t>
      </w:r>
      <w:r w:rsidR="00B62573">
        <w:rPr>
          <w:rFonts w:ascii="Verdana" w:hAnsi="Verdana"/>
          <w:color w:val="000000" w:themeColor="text1"/>
          <w:sz w:val="18"/>
          <w:szCs w:val="18"/>
        </w:rPr>
        <w:t xml:space="preserve"> / </w:t>
      </w:r>
      <w:r w:rsidR="00253BD9">
        <w:rPr>
          <w:rFonts w:ascii="Verdana" w:hAnsi="Verdana"/>
          <w:color w:val="000000" w:themeColor="text1"/>
          <w:sz w:val="18"/>
          <w:szCs w:val="18"/>
        </w:rPr>
        <w:t>3</w:t>
      </w:r>
      <w:r w:rsidR="00B62573">
        <w:rPr>
          <w:rFonts w:ascii="Verdana" w:hAnsi="Verdana"/>
          <w:color w:val="000000" w:themeColor="text1"/>
          <w:sz w:val="18"/>
          <w:szCs w:val="18"/>
        </w:rPr>
        <w:t xml:space="preserve"> /</w:t>
      </w:r>
      <w:r w:rsidR="00253BD9">
        <w:rPr>
          <w:rFonts w:ascii="Verdana" w:hAnsi="Verdana"/>
          <w:color w:val="000000" w:themeColor="text1"/>
          <w:sz w:val="18"/>
          <w:szCs w:val="18"/>
        </w:rPr>
        <w:t xml:space="preserve"> 4</w:t>
      </w:r>
      <w:r w:rsidR="00B62573">
        <w:rPr>
          <w:rFonts w:ascii="Verdana" w:hAnsi="Verdana"/>
          <w:color w:val="000000" w:themeColor="text1"/>
          <w:sz w:val="18"/>
          <w:szCs w:val="18"/>
        </w:rPr>
        <w:t xml:space="preserve"> </w:t>
      </w:r>
      <w:r w:rsidRPr="00802045">
        <w:rPr>
          <w:rFonts w:ascii="Verdana" w:hAnsi="Verdana"/>
          <w:color w:val="000000" w:themeColor="text1"/>
          <w:sz w:val="18"/>
          <w:szCs w:val="18"/>
        </w:rPr>
        <w:t xml:space="preserve"> - </w:t>
      </w:r>
      <w:r w:rsidRPr="00802045">
        <w:rPr>
          <w:rFonts w:ascii="Verdana" w:hAnsi="Verdana"/>
          <w:b/>
          <w:color w:val="000000" w:themeColor="text1"/>
          <w:sz w:val="18"/>
          <w:szCs w:val="18"/>
        </w:rPr>
        <w:t xml:space="preserve">max </w:t>
      </w:r>
      <w:r w:rsidR="00802045" w:rsidRPr="00802045">
        <w:rPr>
          <w:rFonts w:ascii="Verdana" w:hAnsi="Verdana"/>
          <w:b/>
          <w:color w:val="000000" w:themeColor="text1"/>
          <w:sz w:val="18"/>
          <w:szCs w:val="18"/>
        </w:rPr>
        <w:t>45</w:t>
      </w:r>
      <w:r w:rsidRPr="00802045">
        <w:rPr>
          <w:rFonts w:ascii="Verdana" w:hAnsi="Verdana"/>
          <w:b/>
          <w:color w:val="000000" w:themeColor="text1"/>
          <w:sz w:val="18"/>
          <w:szCs w:val="18"/>
        </w:rPr>
        <w:t xml:space="preserve"> dni od daty podpisania umowy</w:t>
      </w:r>
      <w:r>
        <w:rPr>
          <w:rFonts w:ascii="Verdana" w:hAnsi="Verdana"/>
          <w:b/>
          <w:color w:val="000000" w:themeColor="text1"/>
          <w:sz w:val="18"/>
          <w:szCs w:val="18"/>
        </w:rPr>
        <w:t>;</w:t>
      </w:r>
      <w:r w:rsidRPr="00856418">
        <w:rPr>
          <w:rFonts w:ascii="Verdana" w:hAnsi="Verdana"/>
          <w:b/>
          <w:color w:val="000000" w:themeColor="text1"/>
          <w:sz w:val="18"/>
          <w:szCs w:val="18"/>
        </w:rPr>
        <w:t xml:space="preserve"> </w:t>
      </w:r>
    </w:p>
    <w:p w:rsidR="00E06517" w:rsidRPr="00B62573" w:rsidRDefault="00E06517" w:rsidP="00856418">
      <w:pPr>
        <w:pStyle w:val="Akapitzlist"/>
        <w:spacing w:after="60" w:line="360" w:lineRule="auto"/>
        <w:ind w:left="426" w:right="-96"/>
        <w:jc w:val="both"/>
        <w:rPr>
          <w:rFonts w:ascii="Verdana" w:hAnsi="Verdana"/>
          <w:color w:val="000000" w:themeColor="text1"/>
          <w:sz w:val="18"/>
          <w:szCs w:val="18"/>
        </w:rPr>
      </w:pPr>
      <w:r w:rsidRPr="00B62573">
        <w:rPr>
          <w:rFonts w:ascii="Verdana" w:hAnsi="Verdana"/>
          <w:color w:val="000000" w:themeColor="text1"/>
          <w:sz w:val="18"/>
          <w:szCs w:val="18"/>
        </w:rPr>
        <w:t>Termin realizacji przedmiotu zamówieni</w:t>
      </w:r>
      <w:r w:rsidR="00EE712A" w:rsidRPr="00B62573">
        <w:rPr>
          <w:rFonts w:ascii="Verdana" w:hAnsi="Verdana"/>
          <w:color w:val="000000" w:themeColor="text1"/>
          <w:sz w:val="18"/>
          <w:szCs w:val="18"/>
        </w:rPr>
        <w:t>a stanowi kryterium oceny ofert</w:t>
      </w:r>
      <w:r w:rsidRPr="00B62573">
        <w:rPr>
          <w:rFonts w:ascii="Verdana" w:hAnsi="Verdana"/>
          <w:color w:val="000000" w:themeColor="text1"/>
          <w:sz w:val="18"/>
          <w:szCs w:val="18"/>
        </w:rPr>
        <w:t>.</w:t>
      </w:r>
    </w:p>
    <w:p w:rsidR="00C935D0" w:rsidRDefault="00C935D0" w:rsidP="00856418">
      <w:pPr>
        <w:pStyle w:val="Akapitzlist"/>
        <w:spacing w:after="60" w:line="360" w:lineRule="auto"/>
        <w:ind w:left="426" w:right="-96"/>
        <w:jc w:val="both"/>
        <w:rPr>
          <w:rFonts w:ascii="Verdana" w:hAnsi="Verdana"/>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lastRenderedPageBreak/>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9D6F54">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51123C">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9D6F54" w:rsidRDefault="008E0047" w:rsidP="004C1571">
      <w:pPr>
        <w:numPr>
          <w:ilvl w:val="0"/>
          <w:numId w:val="22"/>
        </w:numPr>
        <w:tabs>
          <w:tab w:val="left" w:pos="851"/>
        </w:tabs>
        <w:spacing w:line="360" w:lineRule="auto"/>
        <w:ind w:left="851" w:right="470" w:hanging="426"/>
        <w:jc w:val="both"/>
        <w:rPr>
          <w:rFonts w:ascii="Verdana" w:hAnsi="Verdana"/>
          <w:iCs/>
          <w:sz w:val="18"/>
          <w:szCs w:val="18"/>
        </w:rPr>
      </w:pPr>
      <w:r w:rsidRPr="009D6F54">
        <w:rPr>
          <w:rFonts w:ascii="Verdana" w:hAnsi="Verdana"/>
          <w:bCs/>
          <w:sz w:val="18"/>
          <w:szCs w:val="18"/>
        </w:rPr>
        <w:lastRenderedPageBreak/>
        <w:t xml:space="preserve">Wykonawca i Zamawiający będą obowiązani przekazywać oświadczenia, wnioski, zawiadomienia oraz informacje </w:t>
      </w:r>
      <w:r w:rsidRPr="009D6F54">
        <w:rPr>
          <w:rFonts w:ascii="Verdana" w:hAnsi="Verdana"/>
          <w:b/>
          <w:sz w:val="18"/>
          <w:szCs w:val="18"/>
        </w:rPr>
        <w:t>drogą elektroniczną lub faksem</w:t>
      </w:r>
      <w:r w:rsidRPr="009D6F54">
        <w:rPr>
          <w:rFonts w:ascii="Verdana" w:hAnsi="Verdana"/>
          <w:bCs/>
          <w:sz w:val="18"/>
          <w:szCs w:val="18"/>
        </w:rPr>
        <w:t xml:space="preserve">, a każda ze stron na żądanie drugiej niezwłocznie potwierdzi fakt ich otrzymania. W każdym wypadku dopuszczalna też będzie </w:t>
      </w:r>
      <w:r w:rsidRPr="009D6F54">
        <w:rPr>
          <w:rFonts w:ascii="Verdana" w:hAnsi="Verdana"/>
          <w:b/>
          <w:sz w:val="18"/>
          <w:szCs w:val="18"/>
        </w:rPr>
        <w:t xml:space="preserve">forma pisemna </w:t>
      </w:r>
      <w:r w:rsidRPr="009D6F54">
        <w:rPr>
          <w:rFonts w:ascii="Verdana" w:hAnsi="Verdana"/>
          <w:bCs/>
          <w:sz w:val="18"/>
          <w:szCs w:val="18"/>
        </w:rPr>
        <w:t xml:space="preserve">porozumiewania się stron postępowania. </w:t>
      </w:r>
      <w:r w:rsidRPr="00A420FB">
        <w:rPr>
          <w:rFonts w:ascii="Verdana" w:hAnsi="Verdana"/>
          <w:b/>
          <w:bCs/>
          <w:sz w:val="18"/>
          <w:szCs w:val="18"/>
        </w:rPr>
        <w:t xml:space="preserve">Forma </w:t>
      </w:r>
      <w:r w:rsidR="00A420FB" w:rsidRPr="00A420FB">
        <w:rPr>
          <w:rFonts w:ascii="Verdana" w:hAnsi="Verdana"/>
          <w:b/>
          <w:bCs/>
          <w:sz w:val="18"/>
          <w:szCs w:val="18"/>
        </w:rPr>
        <w:t xml:space="preserve">pisemna </w:t>
      </w:r>
      <w:r w:rsidR="00B05829" w:rsidRPr="00A420FB">
        <w:rPr>
          <w:rFonts w:ascii="Verdana" w:hAnsi="Verdana"/>
          <w:b/>
          <w:bCs/>
          <w:sz w:val="18"/>
          <w:szCs w:val="18"/>
        </w:rPr>
        <w:t>papierowa</w:t>
      </w:r>
      <w:r w:rsidRPr="009D6F54">
        <w:rPr>
          <w:rFonts w:ascii="Verdana" w:hAnsi="Verdana"/>
          <w:bCs/>
          <w:sz w:val="18"/>
          <w:szCs w:val="18"/>
        </w:rPr>
        <w:t xml:space="preserve"> będzie obligatoryjna dla </w:t>
      </w:r>
      <w:r w:rsidR="00E4150A" w:rsidRPr="009D6F54">
        <w:rPr>
          <w:rFonts w:ascii="Verdana" w:hAnsi="Verdana"/>
          <w:bCs/>
          <w:sz w:val="18"/>
          <w:szCs w:val="18"/>
        </w:rPr>
        <w:t>o</w:t>
      </w:r>
      <w:r w:rsidRPr="009D6F54">
        <w:rPr>
          <w:rFonts w:ascii="Verdana" w:hAnsi="Verdana"/>
          <w:bCs/>
          <w:sz w:val="18"/>
          <w:szCs w:val="18"/>
        </w:rPr>
        <w:t>ferty</w:t>
      </w:r>
      <w:r w:rsidR="00E4150A" w:rsidRPr="009D6F54">
        <w:rPr>
          <w:rFonts w:ascii="Verdana" w:hAnsi="Verdana"/>
          <w:bCs/>
          <w:sz w:val="18"/>
          <w:szCs w:val="18"/>
        </w:rPr>
        <w:t xml:space="preserve"> (również jej zmiany i wycofania), umowy oraz oświadczeń i dokume</w:t>
      </w:r>
      <w:r w:rsidR="00C37111" w:rsidRPr="009D6F54">
        <w:rPr>
          <w:rFonts w:ascii="Verdana" w:hAnsi="Verdana"/>
          <w:bCs/>
          <w:sz w:val="18"/>
          <w:szCs w:val="18"/>
        </w:rPr>
        <w:t>ntów, wymienionych w Rozdziale VII</w:t>
      </w:r>
      <w:r w:rsidR="00E4150A" w:rsidRPr="009D6F54">
        <w:rPr>
          <w:rFonts w:ascii="Verdana" w:hAnsi="Verdana"/>
          <w:bCs/>
          <w:sz w:val="18"/>
          <w:szCs w:val="18"/>
        </w:rPr>
        <w:t xml:space="preserve"> </w:t>
      </w:r>
      <w:r w:rsidR="00D5192D" w:rsidRPr="009D6F54">
        <w:rPr>
          <w:rFonts w:ascii="Verdana" w:hAnsi="Verdana"/>
          <w:bCs/>
          <w:sz w:val="18"/>
          <w:szCs w:val="18"/>
        </w:rPr>
        <w:t xml:space="preserve">SIWZ </w:t>
      </w:r>
      <w:r w:rsidR="00E4150A" w:rsidRPr="009D6F54">
        <w:rPr>
          <w:rFonts w:ascii="Verdana" w:hAnsi="Verdana"/>
          <w:bCs/>
          <w:sz w:val="18"/>
          <w:szCs w:val="18"/>
        </w:rPr>
        <w:t>(r</w:t>
      </w:r>
      <w:r w:rsidR="00A420FB">
        <w:rPr>
          <w:rFonts w:ascii="Verdana" w:hAnsi="Verdana"/>
          <w:bCs/>
          <w:sz w:val="18"/>
          <w:szCs w:val="18"/>
        </w:rPr>
        <w:t>ównież</w:t>
      </w:r>
      <w:r w:rsidR="00A420FB">
        <w:rPr>
          <w:rFonts w:ascii="Verdana" w:hAnsi="Verdana"/>
          <w:bCs/>
          <w:sz w:val="18"/>
          <w:szCs w:val="18"/>
        </w:rPr>
        <w:br/>
      </w:r>
      <w:r w:rsidR="00E4150A" w:rsidRPr="009D6F54">
        <w:rPr>
          <w:rFonts w:ascii="Verdana" w:hAnsi="Verdana"/>
          <w:bCs/>
          <w:sz w:val="18"/>
          <w:szCs w:val="18"/>
        </w:rPr>
        <w:t>w wypadku ich złożenia w wyniku wezwania, o</w:t>
      </w:r>
      <w:r w:rsidR="0007501F" w:rsidRPr="009D6F54">
        <w:rPr>
          <w:rFonts w:ascii="Verdana" w:hAnsi="Verdana"/>
          <w:bCs/>
          <w:sz w:val="18"/>
          <w:szCs w:val="18"/>
        </w:rPr>
        <w:t> </w:t>
      </w:r>
      <w:r w:rsidR="00C37111" w:rsidRPr="009D6F54">
        <w:rPr>
          <w:rFonts w:ascii="Verdana" w:hAnsi="Verdana"/>
          <w:bCs/>
          <w:sz w:val="18"/>
          <w:szCs w:val="18"/>
        </w:rPr>
        <w:t>którym mowa w</w:t>
      </w:r>
      <w:r w:rsidR="0074315A" w:rsidRPr="009D6F54">
        <w:rPr>
          <w:rFonts w:ascii="Verdana" w:hAnsi="Verdana"/>
          <w:bCs/>
          <w:sz w:val="18"/>
          <w:szCs w:val="18"/>
        </w:rPr>
        <w:t> </w:t>
      </w:r>
      <w:r w:rsidR="00C37111" w:rsidRPr="009D6F54">
        <w:rPr>
          <w:rFonts w:ascii="Verdana" w:hAnsi="Verdana"/>
          <w:bCs/>
          <w:sz w:val="18"/>
          <w:szCs w:val="18"/>
        </w:rPr>
        <w:t>Rozdziale VII</w:t>
      </w:r>
      <w:r w:rsidR="005375CA" w:rsidRPr="009D6F54">
        <w:rPr>
          <w:rFonts w:ascii="Verdana" w:hAnsi="Verdana"/>
          <w:bCs/>
          <w:sz w:val="18"/>
          <w:szCs w:val="18"/>
        </w:rPr>
        <w:t xml:space="preserve"> pkt</w:t>
      </w:r>
      <w:r w:rsidR="0030048F" w:rsidRPr="009D6F54">
        <w:rPr>
          <w:rFonts w:ascii="Verdana" w:hAnsi="Verdana"/>
          <w:bCs/>
          <w:sz w:val="18"/>
          <w:szCs w:val="18"/>
        </w:rPr>
        <w:t xml:space="preserve"> </w:t>
      </w:r>
      <w:r w:rsidR="00850F56" w:rsidRPr="009D6F54">
        <w:rPr>
          <w:rFonts w:ascii="Verdana" w:hAnsi="Verdana"/>
          <w:bCs/>
          <w:sz w:val="18"/>
          <w:szCs w:val="18"/>
        </w:rPr>
        <w:t>8</w:t>
      </w:r>
      <w:r w:rsidR="00E4150A" w:rsidRPr="009D6F54">
        <w:rPr>
          <w:rFonts w:ascii="Verdana" w:hAnsi="Verdana"/>
          <w:bCs/>
          <w:sz w:val="18"/>
          <w:szCs w:val="18"/>
        </w:rPr>
        <w:t xml:space="preserve"> </w:t>
      </w:r>
      <w:r w:rsidR="00D5192D" w:rsidRPr="009D6F54">
        <w:rPr>
          <w:rFonts w:ascii="Verdana" w:hAnsi="Verdana"/>
          <w:bCs/>
          <w:sz w:val="18"/>
          <w:szCs w:val="18"/>
        </w:rPr>
        <w:t>SIWZ</w:t>
      </w:r>
      <w:r w:rsidR="00E4150A" w:rsidRPr="009D6F54">
        <w:rPr>
          <w:rFonts w:ascii="Verdana" w:hAnsi="Verdana"/>
          <w:bCs/>
          <w:sz w:val="18"/>
          <w:szCs w:val="18"/>
        </w:rPr>
        <w:t>)</w:t>
      </w:r>
      <w:r w:rsidRPr="009D6F54">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3"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F74159" w:rsidRPr="00AC289E" w:rsidRDefault="00F74159" w:rsidP="00F74159">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Pr="007C66A6">
        <w:rPr>
          <w:rFonts w:ascii="Verdana" w:hAnsi="Verdana"/>
          <w:sz w:val="18"/>
          <w:szCs w:val="18"/>
        </w:rPr>
        <w:t xml:space="preserve"> składani</w:t>
      </w:r>
      <w:r w:rsidR="00402F5D">
        <w:rPr>
          <w:rFonts w:ascii="Verdana" w:hAnsi="Verdana"/>
          <w:sz w:val="18"/>
          <w:szCs w:val="18"/>
        </w:rPr>
        <w:t>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402F5D" w:rsidRPr="00AC289E">
        <w:rPr>
          <w:rFonts w:ascii="Verdana" w:hAnsi="Verdana"/>
          <w:sz w:val="18"/>
          <w:szCs w:val="18"/>
        </w:rPr>
        <w:t xml:space="preserve">Wykonawca może złożyć </w:t>
      </w:r>
      <w:r w:rsidR="00402F5D">
        <w:rPr>
          <w:rFonts w:ascii="Verdana" w:hAnsi="Verdana"/>
          <w:sz w:val="18"/>
          <w:szCs w:val="18"/>
        </w:rPr>
        <w:t>oferty częściowe na jedną, dwie, trzy lub cztery części zamówienia</w:t>
      </w:r>
      <w:r w:rsidR="00402F5D"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9A11F5">
        <w:rPr>
          <w:rFonts w:ascii="Verdana" w:hAnsi="Verdana" w:cs="Arial"/>
          <w:color w:val="000000" w:themeColor="text1"/>
          <w:sz w:val="18"/>
          <w:szCs w:val="18"/>
        </w:rPr>
        <w:t xml:space="preserve"> (Część 1 – 4)</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w:t>
      </w:r>
      <w:r w:rsidR="00F74159">
        <w:rPr>
          <w:rFonts w:ascii="Verdana" w:hAnsi="Verdana" w:cs="Arial"/>
          <w:sz w:val="18"/>
          <w:szCs w:val="18"/>
        </w:rPr>
        <w:t xml:space="preserve"> </w:t>
      </w:r>
      <w:r w:rsidRPr="005225FE">
        <w:rPr>
          <w:rFonts w:ascii="Verdana" w:hAnsi="Verdana" w:cs="Arial"/>
          <w:sz w:val="18"/>
          <w:szCs w:val="18"/>
        </w:rPr>
        <w:t xml:space="preserve">wypełniony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F74159">
        <w:rPr>
          <w:rFonts w:ascii="Verdana" w:hAnsi="Verdana" w:cs="Arial"/>
          <w:b/>
          <w:bCs/>
          <w:sz w:val="18"/>
          <w:szCs w:val="18"/>
        </w:rPr>
        <w:t>Arkusz informacji</w:t>
      </w:r>
      <w:r w:rsidR="006C746A" w:rsidRPr="00F74159">
        <w:rPr>
          <w:rFonts w:ascii="Verdana" w:hAnsi="Verdana" w:cs="Arial"/>
          <w:b/>
          <w:bCs/>
          <w:sz w:val="18"/>
          <w:szCs w:val="18"/>
        </w:rPr>
        <w:t xml:space="preserve"> techni</w:t>
      </w:r>
      <w:r w:rsidRPr="00F74159">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FC3340" w:rsidRPr="00505BAF">
        <w:rPr>
          <w:rFonts w:ascii="Verdana" w:hAnsi="Verdana" w:cs="Arial"/>
          <w:color w:val="000000" w:themeColor="text1"/>
          <w:sz w:val="18"/>
          <w:szCs w:val="18"/>
        </w:rPr>
        <w:t xml:space="preserve">wzór – </w:t>
      </w:r>
      <w:r w:rsidR="006C746A" w:rsidRPr="00505BAF">
        <w:rPr>
          <w:rFonts w:ascii="Verdana" w:hAnsi="Verdana" w:cs="Arial"/>
          <w:color w:val="000000" w:themeColor="text1"/>
          <w:sz w:val="18"/>
          <w:szCs w:val="18"/>
        </w:rPr>
        <w:t>załącznik nr 2</w:t>
      </w:r>
      <w:r w:rsidR="009A11F5">
        <w:rPr>
          <w:rFonts w:ascii="Verdana" w:hAnsi="Verdana" w:cs="Arial"/>
          <w:color w:val="000000" w:themeColor="text1"/>
          <w:sz w:val="18"/>
          <w:szCs w:val="18"/>
        </w:rPr>
        <w:t xml:space="preserve"> (Część 1 – 4)</w:t>
      </w:r>
      <w:r w:rsidR="009A11F5"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r w:rsidR="00FC3340">
        <w:rPr>
          <w:rFonts w:ascii="Verdana" w:hAnsi="Verdana" w:cs="Arial"/>
          <w:color w:val="000000" w:themeColor="text1"/>
          <w:sz w:val="18"/>
          <w:szCs w:val="18"/>
        </w:rPr>
        <w:t xml:space="preserve"> </w:t>
      </w:r>
      <w:r w:rsidR="00FC3340" w:rsidRPr="005225FE">
        <w:rPr>
          <w:rFonts w:ascii="Verdana" w:hAnsi="Verdana" w:cs="Arial"/>
          <w:sz w:val="18"/>
          <w:szCs w:val="18"/>
        </w:rPr>
        <w:t>wypełniony</w:t>
      </w:r>
      <w:r w:rsidR="00FC3340">
        <w:rPr>
          <w:rFonts w:ascii="Verdana" w:hAnsi="Verdana" w:cs="Arial"/>
          <w:sz w:val="18"/>
          <w:szCs w:val="18"/>
        </w:rPr>
        <w:t xml:space="preserve"> </w:t>
      </w:r>
      <w:r w:rsidR="00FC3340" w:rsidRPr="005225FE">
        <w:rPr>
          <w:rFonts w:ascii="Verdana" w:hAnsi="Verdana" w:cs="Arial"/>
          <w:sz w:val="18"/>
          <w:szCs w:val="18"/>
        </w:rPr>
        <w:t>przez Wykonawcę,</w:t>
      </w:r>
    </w:p>
    <w:p w:rsidR="00896438" w:rsidRPr="009D6F54" w:rsidRDefault="006C746A" w:rsidP="009D6F5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4401D1" w:rsidRPr="00896438" w:rsidRDefault="006C746A" w:rsidP="00896438">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lastRenderedPageBreak/>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2078FC">
        <w:rPr>
          <w:rFonts w:ascii="Verdana" w:hAnsi="Verdana" w:cs="Arial"/>
          <w:b/>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F171DF">
        <w:rPr>
          <w:rFonts w:ascii="Verdana" w:hAnsi="Verdana" w:cs="Arial"/>
          <w:b/>
          <w:color w:val="000000" w:themeColor="text1"/>
          <w:sz w:val="18"/>
          <w:szCs w:val="18"/>
        </w:rPr>
        <w:t>12</w:t>
      </w:r>
      <w:r w:rsidR="00BA6140">
        <w:rPr>
          <w:rFonts w:ascii="Verdana" w:hAnsi="Verdana" w:cs="Arial"/>
          <w:b/>
          <w:color w:val="000000" w:themeColor="text1"/>
          <w:sz w:val="18"/>
          <w:szCs w:val="18"/>
        </w:rPr>
        <w:t>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F171DF" w:rsidRPr="00BA6140" w:rsidRDefault="00BA6140" w:rsidP="00BA6140">
      <w:pPr>
        <w:ind w:left="851" w:right="611"/>
        <w:jc w:val="both"/>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 xml:space="preserve">aparatury medycznej </w:t>
      </w:r>
      <w:r w:rsidR="006D76E3">
        <w:rPr>
          <w:rFonts w:ascii="Verdana" w:hAnsi="Verdana"/>
          <w:b/>
          <w:color w:val="000000" w:themeColor="text1"/>
          <w:sz w:val="18"/>
          <w:szCs w:val="18"/>
        </w:rPr>
        <w:t xml:space="preserve">i stomatologicznej </w:t>
      </w:r>
      <w:r>
        <w:rPr>
          <w:rFonts w:ascii="Verdana" w:hAnsi="Verdana"/>
          <w:b/>
          <w:sz w:val="18"/>
          <w:szCs w:val="18"/>
        </w:rPr>
        <w:t>na potrzeby Katedry i Zakładu Periodontologii Uniwersytetu Medycznego we Wrocławiu, część ……….</w:t>
      </w:r>
      <w:r w:rsidR="00F171DF" w:rsidRPr="00BA6140">
        <w:rPr>
          <w:rFonts w:ascii="Verdana" w:hAnsi="Verdana"/>
          <w:b/>
          <w:sz w:val="18"/>
          <w:szCs w:val="18"/>
        </w:rPr>
        <w:t>”</w:t>
      </w:r>
    </w:p>
    <w:p w:rsidR="00F171DF" w:rsidRDefault="00F171DF" w:rsidP="00F171DF">
      <w:pPr>
        <w:pStyle w:val="Akapitzlist"/>
        <w:tabs>
          <w:tab w:val="left" w:pos="9214"/>
        </w:tabs>
        <w:spacing w:line="360" w:lineRule="auto"/>
        <w:ind w:left="851" w:right="470"/>
        <w:jc w:val="both"/>
        <w:rPr>
          <w:rFonts w:ascii="Verdana" w:hAnsi="Verdana" w:cs="Arial"/>
          <w:bCs/>
          <w:sz w:val="18"/>
          <w:szCs w:val="18"/>
        </w:rPr>
      </w:pPr>
    </w:p>
    <w:p w:rsidR="0074315A" w:rsidRDefault="0074315A" w:rsidP="00F171DF">
      <w:pPr>
        <w:pStyle w:val="Akapitzlist"/>
        <w:tabs>
          <w:tab w:val="left" w:pos="9214"/>
        </w:tabs>
        <w:spacing w:line="360" w:lineRule="auto"/>
        <w:ind w:left="851" w:right="470"/>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Wykonawca może zmienić lub wycofać złożoną przez siebie ofertę, pod warunkiem, że Zamawiający otrzyma pisemne powiadomienie o wprowadzeniu zmian lub wycofaniu </w:t>
      </w:r>
      <w:r w:rsidRPr="00AC289E">
        <w:rPr>
          <w:rFonts w:ascii="Verdana" w:hAnsi="Verdana" w:cs="Arial"/>
          <w:bCs/>
          <w:sz w:val="18"/>
          <w:szCs w:val="18"/>
        </w:rPr>
        <w:lastRenderedPageBreak/>
        <w:t>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B30740" w:rsidRDefault="00B30740" w:rsidP="00B30740">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6226A2"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6226A2">
        <w:rPr>
          <w:rFonts w:ascii="Verdana" w:hAnsi="Verdana"/>
          <w:b/>
          <w:color w:val="000000" w:themeColor="text1"/>
          <w:sz w:val="18"/>
          <w:szCs w:val="18"/>
        </w:rPr>
        <w:t>Miejsce oraz</w:t>
      </w:r>
      <w:r w:rsidR="00970B6B" w:rsidRPr="006226A2">
        <w:rPr>
          <w:rFonts w:ascii="Verdana" w:hAnsi="Verdana"/>
          <w:b/>
          <w:color w:val="000000" w:themeColor="text1"/>
          <w:sz w:val="18"/>
          <w:szCs w:val="18"/>
        </w:rPr>
        <w:t xml:space="preserve"> termin składania ofert.</w:t>
      </w:r>
      <w:bookmarkEnd w:id="21"/>
    </w:p>
    <w:p w:rsidR="00970B6B" w:rsidRPr="006226A2" w:rsidRDefault="00970B6B" w:rsidP="00ED5DAB">
      <w:pPr>
        <w:spacing w:line="360" w:lineRule="auto"/>
        <w:ind w:left="851" w:right="470"/>
        <w:jc w:val="both"/>
        <w:rPr>
          <w:rFonts w:ascii="Verdana" w:hAnsi="Verdana"/>
          <w:color w:val="000000" w:themeColor="text1"/>
          <w:sz w:val="18"/>
          <w:szCs w:val="18"/>
        </w:rPr>
      </w:pPr>
      <w:bookmarkStart w:id="22" w:name="_Toc282721361"/>
      <w:r w:rsidRPr="006226A2">
        <w:rPr>
          <w:rFonts w:ascii="Verdana" w:hAnsi="Verdana"/>
          <w:color w:val="000000" w:themeColor="text1"/>
          <w:sz w:val="18"/>
          <w:szCs w:val="18"/>
        </w:rPr>
        <w:t>Oferty należy składać d</w:t>
      </w:r>
      <w:r w:rsidRPr="006226A2">
        <w:rPr>
          <w:rFonts w:ascii="Verdana" w:hAnsi="Verdana"/>
          <w:bCs/>
          <w:color w:val="000000" w:themeColor="text1"/>
          <w:sz w:val="18"/>
          <w:szCs w:val="18"/>
        </w:rPr>
        <w:t>o dnia</w:t>
      </w:r>
      <w:r w:rsidR="006A40D7" w:rsidRPr="006226A2">
        <w:rPr>
          <w:rFonts w:ascii="Verdana" w:hAnsi="Verdana"/>
          <w:b/>
          <w:color w:val="000000" w:themeColor="text1"/>
          <w:sz w:val="18"/>
          <w:szCs w:val="18"/>
        </w:rPr>
        <w:t xml:space="preserve"> </w:t>
      </w:r>
      <w:r w:rsidR="006D76E3" w:rsidRPr="006226A2">
        <w:rPr>
          <w:rFonts w:ascii="Verdana" w:hAnsi="Verdana"/>
          <w:b/>
          <w:color w:val="000000" w:themeColor="text1"/>
          <w:sz w:val="18"/>
          <w:szCs w:val="18"/>
        </w:rPr>
        <w:t>29</w:t>
      </w:r>
      <w:r w:rsidR="007D5637" w:rsidRPr="006226A2">
        <w:rPr>
          <w:rFonts w:ascii="Verdana" w:hAnsi="Verdana"/>
          <w:b/>
          <w:color w:val="000000" w:themeColor="text1"/>
          <w:sz w:val="18"/>
          <w:szCs w:val="18"/>
        </w:rPr>
        <w:t>.</w:t>
      </w:r>
      <w:r w:rsidR="005D7C10" w:rsidRPr="006226A2">
        <w:rPr>
          <w:rFonts w:ascii="Verdana" w:hAnsi="Verdana"/>
          <w:b/>
          <w:color w:val="000000" w:themeColor="text1"/>
          <w:sz w:val="18"/>
          <w:szCs w:val="18"/>
        </w:rPr>
        <w:t>11</w:t>
      </w:r>
      <w:r w:rsidR="007D5637" w:rsidRPr="006226A2">
        <w:rPr>
          <w:rFonts w:ascii="Verdana" w:hAnsi="Verdana"/>
          <w:b/>
          <w:color w:val="000000" w:themeColor="text1"/>
          <w:sz w:val="18"/>
          <w:szCs w:val="18"/>
        </w:rPr>
        <w:t xml:space="preserve">.2019 r. </w:t>
      </w:r>
      <w:r w:rsidR="009366B4" w:rsidRPr="006226A2">
        <w:rPr>
          <w:rFonts w:ascii="Verdana" w:hAnsi="Verdana"/>
          <w:b/>
          <w:color w:val="000000" w:themeColor="text1"/>
          <w:sz w:val="18"/>
          <w:szCs w:val="18"/>
        </w:rPr>
        <w:t xml:space="preserve">do godz. </w:t>
      </w:r>
      <w:r w:rsidR="007F0F3E" w:rsidRPr="006226A2">
        <w:rPr>
          <w:rFonts w:ascii="Verdana" w:hAnsi="Verdana"/>
          <w:b/>
          <w:color w:val="000000" w:themeColor="text1"/>
          <w:sz w:val="18"/>
          <w:szCs w:val="18"/>
        </w:rPr>
        <w:t>10</w:t>
      </w:r>
      <w:r w:rsidR="009B28D4" w:rsidRPr="006226A2">
        <w:rPr>
          <w:rFonts w:ascii="Verdana" w:hAnsi="Verdana"/>
          <w:b/>
          <w:color w:val="000000" w:themeColor="text1"/>
          <w:sz w:val="18"/>
          <w:szCs w:val="18"/>
        </w:rPr>
        <w:t>:00</w:t>
      </w:r>
      <w:r w:rsidRPr="006226A2">
        <w:rPr>
          <w:rFonts w:ascii="Verdana" w:hAnsi="Verdana"/>
          <w:b/>
          <w:color w:val="000000" w:themeColor="text1"/>
          <w:sz w:val="18"/>
          <w:szCs w:val="18"/>
        </w:rPr>
        <w:t xml:space="preserve"> </w:t>
      </w:r>
      <w:r w:rsidRPr="006226A2">
        <w:rPr>
          <w:rFonts w:ascii="Verdana" w:hAnsi="Verdana"/>
          <w:bCs/>
          <w:color w:val="000000" w:themeColor="text1"/>
          <w:sz w:val="18"/>
          <w:szCs w:val="18"/>
        </w:rPr>
        <w:t xml:space="preserve">w </w:t>
      </w:r>
      <w:r w:rsidRPr="006226A2">
        <w:rPr>
          <w:rFonts w:ascii="Verdana" w:hAnsi="Verdana"/>
          <w:color w:val="000000" w:themeColor="text1"/>
          <w:sz w:val="18"/>
          <w:szCs w:val="18"/>
        </w:rPr>
        <w:t xml:space="preserve">Zespole ds. </w:t>
      </w:r>
      <w:r w:rsidR="002736A3" w:rsidRPr="006226A2">
        <w:rPr>
          <w:rFonts w:ascii="Verdana" w:hAnsi="Verdana"/>
          <w:color w:val="000000" w:themeColor="text1"/>
          <w:sz w:val="18"/>
          <w:szCs w:val="18"/>
        </w:rPr>
        <w:t>Zamówień Publicznych UMW, 50-368 Wrocław, ul. M</w:t>
      </w:r>
      <w:r w:rsidR="008E65F3" w:rsidRPr="006226A2">
        <w:rPr>
          <w:rFonts w:ascii="Verdana" w:hAnsi="Verdana"/>
          <w:color w:val="000000" w:themeColor="text1"/>
          <w:sz w:val="18"/>
          <w:szCs w:val="18"/>
        </w:rPr>
        <w:t>arcinkowskiego 2-6, pokój 3A</w:t>
      </w:r>
      <w:r w:rsidR="00E91F81" w:rsidRPr="006226A2">
        <w:rPr>
          <w:rFonts w:ascii="Verdana" w:hAnsi="Verdana"/>
          <w:color w:val="000000" w:themeColor="text1"/>
          <w:sz w:val="18"/>
          <w:szCs w:val="18"/>
        </w:rPr>
        <w:t xml:space="preserve"> </w:t>
      </w:r>
      <w:r w:rsidR="00487653" w:rsidRPr="006226A2">
        <w:rPr>
          <w:rFonts w:ascii="Verdana" w:hAnsi="Verdana"/>
          <w:color w:val="000000" w:themeColor="text1"/>
          <w:sz w:val="18"/>
          <w:szCs w:val="18"/>
        </w:rPr>
        <w:t>11</w:t>
      </w:r>
      <w:r w:rsidR="0023036D" w:rsidRPr="006226A2">
        <w:rPr>
          <w:rFonts w:ascii="Verdana" w:hAnsi="Verdana"/>
          <w:color w:val="000000" w:themeColor="text1"/>
          <w:sz w:val="18"/>
          <w:szCs w:val="18"/>
        </w:rPr>
        <w:t>1</w:t>
      </w:r>
      <w:r w:rsidR="002736A3" w:rsidRPr="006226A2">
        <w:rPr>
          <w:rFonts w:ascii="Verdana" w:hAnsi="Verdana"/>
          <w:color w:val="000000" w:themeColor="text1"/>
          <w:sz w:val="18"/>
          <w:szCs w:val="18"/>
        </w:rPr>
        <w:t>.1</w:t>
      </w:r>
      <w:r w:rsidRPr="006226A2">
        <w:rPr>
          <w:rFonts w:ascii="Verdana" w:hAnsi="Verdana"/>
          <w:color w:val="000000" w:themeColor="text1"/>
          <w:sz w:val="18"/>
          <w:szCs w:val="18"/>
        </w:rPr>
        <w:t xml:space="preserve"> (II</w:t>
      </w:r>
      <w:r w:rsidR="002736A3" w:rsidRPr="006226A2">
        <w:rPr>
          <w:rFonts w:ascii="Verdana" w:hAnsi="Verdana"/>
          <w:color w:val="000000" w:themeColor="text1"/>
          <w:sz w:val="18"/>
          <w:szCs w:val="18"/>
        </w:rPr>
        <w:t>I</w:t>
      </w:r>
      <w:r w:rsidRPr="006226A2">
        <w:rPr>
          <w:rFonts w:ascii="Verdana" w:hAnsi="Verdana"/>
          <w:color w:val="000000" w:themeColor="text1"/>
          <w:sz w:val="18"/>
          <w:szCs w:val="18"/>
        </w:rPr>
        <w:t xml:space="preserve"> piętro).</w:t>
      </w:r>
    </w:p>
    <w:p w:rsidR="00970B6B" w:rsidRPr="006226A2"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6226A2">
        <w:rPr>
          <w:rFonts w:ascii="Verdana" w:hAnsi="Verdana"/>
          <w:b/>
          <w:color w:val="000000" w:themeColor="text1"/>
          <w:sz w:val="18"/>
          <w:szCs w:val="18"/>
        </w:rPr>
        <w:t>Miejsce oraz termin otwarcia ofert.</w:t>
      </w:r>
      <w:bookmarkEnd w:id="22"/>
    </w:p>
    <w:p w:rsidR="00970B6B" w:rsidRPr="006226A2" w:rsidRDefault="00A01F3C" w:rsidP="00ED5DAB">
      <w:pPr>
        <w:spacing w:line="360" w:lineRule="auto"/>
        <w:ind w:left="851" w:right="470"/>
        <w:jc w:val="both"/>
        <w:rPr>
          <w:rFonts w:ascii="Verdana" w:hAnsi="Verdana"/>
          <w:color w:val="000000" w:themeColor="text1"/>
          <w:sz w:val="18"/>
          <w:szCs w:val="18"/>
        </w:rPr>
      </w:pPr>
      <w:r w:rsidRPr="006226A2">
        <w:rPr>
          <w:rFonts w:ascii="Verdana" w:hAnsi="Verdana"/>
          <w:color w:val="000000" w:themeColor="text1"/>
          <w:sz w:val="18"/>
          <w:szCs w:val="18"/>
        </w:rPr>
        <w:t>Otwarcie ofert nastąpi w dniu</w:t>
      </w:r>
      <w:r w:rsidR="00BF53E0" w:rsidRPr="006226A2">
        <w:rPr>
          <w:rFonts w:ascii="Verdana" w:hAnsi="Verdana"/>
          <w:b/>
          <w:color w:val="000000" w:themeColor="text1"/>
          <w:sz w:val="18"/>
          <w:szCs w:val="18"/>
        </w:rPr>
        <w:t xml:space="preserve"> </w:t>
      </w:r>
      <w:r w:rsidR="006D76E3" w:rsidRPr="006226A2">
        <w:rPr>
          <w:rFonts w:ascii="Verdana" w:hAnsi="Verdana"/>
          <w:b/>
          <w:color w:val="000000" w:themeColor="text1"/>
          <w:sz w:val="18"/>
          <w:szCs w:val="18"/>
        </w:rPr>
        <w:t>29</w:t>
      </w:r>
      <w:r w:rsidR="00A611FD" w:rsidRPr="006226A2">
        <w:rPr>
          <w:rFonts w:ascii="Verdana" w:hAnsi="Verdana"/>
          <w:b/>
          <w:color w:val="000000" w:themeColor="text1"/>
          <w:sz w:val="18"/>
          <w:szCs w:val="18"/>
        </w:rPr>
        <w:t>.11.2019 r.</w:t>
      </w:r>
      <w:r w:rsidR="00E21FFA" w:rsidRPr="006226A2">
        <w:rPr>
          <w:rFonts w:ascii="Verdana" w:hAnsi="Verdana"/>
          <w:b/>
          <w:color w:val="000000" w:themeColor="text1"/>
          <w:sz w:val="18"/>
          <w:szCs w:val="18"/>
        </w:rPr>
        <w:t xml:space="preserve"> </w:t>
      </w:r>
      <w:r w:rsidR="00E91F81" w:rsidRPr="006226A2">
        <w:rPr>
          <w:rFonts w:ascii="Verdana" w:hAnsi="Verdana"/>
          <w:b/>
          <w:color w:val="000000" w:themeColor="text1"/>
          <w:sz w:val="18"/>
          <w:szCs w:val="18"/>
        </w:rPr>
        <w:t xml:space="preserve">o godz. </w:t>
      </w:r>
      <w:r w:rsidR="009B28D4" w:rsidRPr="006226A2">
        <w:rPr>
          <w:rFonts w:ascii="Verdana" w:hAnsi="Verdana"/>
          <w:b/>
          <w:color w:val="000000" w:themeColor="text1"/>
          <w:sz w:val="18"/>
          <w:szCs w:val="18"/>
        </w:rPr>
        <w:t>1</w:t>
      </w:r>
      <w:r w:rsidR="007F0F3E" w:rsidRPr="006226A2">
        <w:rPr>
          <w:rFonts w:ascii="Verdana" w:hAnsi="Verdana"/>
          <w:b/>
          <w:color w:val="000000" w:themeColor="text1"/>
          <w:sz w:val="18"/>
          <w:szCs w:val="18"/>
        </w:rPr>
        <w:t>1</w:t>
      </w:r>
      <w:r w:rsidR="009B28D4" w:rsidRPr="006226A2">
        <w:rPr>
          <w:rFonts w:ascii="Verdana" w:hAnsi="Verdana"/>
          <w:b/>
          <w:color w:val="000000" w:themeColor="text1"/>
          <w:sz w:val="18"/>
          <w:szCs w:val="18"/>
        </w:rPr>
        <w:t>:00</w:t>
      </w:r>
      <w:r w:rsidR="00970B6B" w:rsidRPr="006226A2">
        <w:rPr>
          <w:rFonts w:ascii="Verdana" w:hAnsi="Verdana"/>
          <w:color w:val="000000" w:themeColor="text1"/>
          <w:sz w:val="18"/>
          <w:szCs w:val="18"/>
        </w:rPr>
        <w:t xml:space="preserve"> w Zespole ds. </w:t>
      </w:r>
      <w:r w:rsidR="002736A3" w:rsidRPr="006226A2">
        <w:rPr>
          <w:rFonts w:ascii="Verdana" w:hAnsi="Verdana"/>
          <w:color w:val="000000" w:themeColor="text1"/>
          <w:sz w:val="18"/>
          <w:szCs w:val="18"/>
        </w:rPr>
        <w:t>Zamówień Publicznych UMW, 50-368</w:t>
      </w:r>
      <w:r w:rsidR="00970B6B" w:rsidRPr="006226A2">
        <w:rPr>
          <w:rFonts w:ascii="Verdana" w:hAnsi="Verdana"/>
          <w:color w:val="000000" w:themeColor="text1"/>
          <w:sz w:val="18"/>
          <w:szCs w:val="18"/>
        </w:rPr>
        <w:t xml:space="preserve"> Wrocł</w:t>
      </w:r>
      <w:r w:rsidR="002736A3" w:rsidRPr="006226A2">
        <w:rPr>
          <w:rFonts w:ascii="Verdana" w:hAnsi="Verdana"/>
          <w:color w:val="000000" w:themeColor="text1"/>
          <w:sz w:val="18"/>
          <w:szCs w:val="18"/>
        </w:rPr>
        <w:t>aw, ul. Marcinkowskiego 2-6, w pokoju nr 3A 108.1 (III</w:t>
      </w:r>
      <w:r w:rsidR="00E91F81" w:rsidRPr="006226A2">
        <w:rPr>
          <w:rFonts w:ascii="Verdana" w:hAnsi="Verdana"/>
          <w:color w:val="000000" w:themeColor="text1"/>
          <w:sz w:val="18"/>
          <w:szCs w:val="18"/>
        </w:rPr>
        <w:t> </w:t>
      </w:r>
      <w:r w:rsidR="00970B6B" w:rsidRPr="006226A2">
        <w:rPr>
          <w:rFonts w:ascii="Verdana" w:hAnsi="Verdana"/>
          <w:color w:val="000000" w:themeColor="text1"/>
          <w:sz w:val="18"/>
          <w:szCs w:val="18"/>
        </w:rPr>
        <w:t>piętro).</w:t>
      </w:r>
    </w:p>
    <w:p w:rsidR="006E445E" w:rsidRPr="00B30740" w:rsidRDefault="006E445E" w:rsidP="007177E5">
      <w:pPr>
        <w:spacing w:line="360" w:lineRule="auto"/>
        <w:ind w:right="470"/>
        <w:jc w:val="both"/>
        <w:rPr>
          <w:rFonts w:ascii="Verdana" w:hAnsi="Verdana"/>
          <w:sz w:val="18"/>
          <w:szCs w:val="18"/>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E956CB"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Cenę realizacji przedmiotu zamówienia – 60 %,</w:t>
      </w:r>
    </w:p>
    <w:p w:rsidR="008B3C5D" w:rsidRPr="00E956CB"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 xml:space="preserve">Termin realizacji </w:t>
      </w:r>
      <w:r w:rsidR="001A4338" w:rsidRPr="00E956CB">
        <w:rPr>
          <w:rFonts w:ascii="Verdana" w:hAnsi="Verdana"/>
          <w:color w:val="000000" w:themeColor="text1"/>
          <w:sz w:val="18"/>
        </w:rPr>
        <w:t xml:space="preserve">przedmiotu zamówienia </w:t>
      </w:r>
      <w:r w:rsidRPr="00E956CB">
        <w:rPr>
          <w:rFonts w:ascii="Verdana" w:hAnsi="Verdana"/>
          <w:color w:val="000000" w:themeColor="text1"/>
          <w:sz w:val="18"/>
        </w:rPr>
        <w:t xml:space="preserve">- </w:t>
      </w:r>
      <w:r w:rsidR="00CE2B0E" w:rsidRPr="00E956CB">
        <w:rPr>
          <w:rFonts w:ascii="Verdana" w:hAnsi="Verdana"/>
          <w:color w:val="000000" w:themeColor="text1"/>
          <w:sz w:val="18"/>
        </w:rPr>
        <w:t>2</w:t>
      </w:r>
      <w:r w:rsidRPr="00E956CB">
        <w:rPr>
          <w:rFonts w:ascii="Verdana" w:hAnsi="Verdana"/>
          <w:color w:val="000000" w:themeColor="text1"/>
          <w:sz w:val="18"/>
        </w:rPr>
        <w:t>0 %,</w:t>
      </w:r>
    </w:p>
    <w:p w:rsidR="00630717" w:rsidRPr="00E956CB"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E956CB">
        <w:rPr>
          <w:rFonts w:ascii="Verdana" w:hAnsi="Verdana"/>
          <w:color w:val="000000" w:themeColor="text1"/>
          <w:sz w:val="18"/>
        </w:rPr>
        <w:t xml:space="preserve">Okres gwarancji </w:t>
      </w:r>
      <w:r w:rsidR="001A4338" w:rsidRPr="00E956CB">
        <w:rPr>
          <w:rFonts w:ascii="Verdana" w:hAnsi="Verdana"/>
          <w:color w:val="000000" w:themeColor="text1"/>
          <w:sz w:val="18"/>
        </w:rPr>
        <w:t xml:space="preserve">przedmiotu zamówienia </w:t>
      </w:r>
      <w:r w:rsidRPr="00E956CB">
        <w:rPr>
          <w:rFonts w:ascii="Verdana" w:hAnsi="Verdana"/>
          <w:color w:val="000000" w:themeColor="text1"/>
          <w:sz w:val="18"/>
        </w:rPr>
        <w:t xml:space="preserve">– </w:t>
      </w:r>
      <w:r w:rsidR="00CE2B0E" w:rsidRPr="00E956CB">
        <w:rPr>
          <w:rFonts w:ascii="Verdana" w:hAnsi="Verdana"/>
          <w:color w:val="000000" w:themeColor="text1"/>
          <w:sz w:val="18"/>
        </w:rPr>
        <w:t>2</w:t>
      </w:r>
      <w:r w:rsidRPr="00E956CB">
        <w:rPr>
          <w:rFonts w:ascii="Verdana" w:hAnsi="Verdana"/>
          <w:color w:val="000000" w:themeColor="text1"/>
          <w:sz w:val="18"/>
        </w:rPr>
        <w:t>0 %.</w:t>
      </w:r>
    </w:p>
    <w:p w:rsidR="001F25F2"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 xml:space="preserve">będą brane pod uwagę: </w:t>
      </w:r>
    </w:p>
    <w:p w:rsidR="008B3C5D" w:rsidRDefault="008B3C5D" w:rsidP="001F25F2">
      <w:pPr>
        <w:pStyle w:val="Akapitzlist"/>
        <w:spacing w:line="360" w:lineRule="auto"/>
        <w:ind w:left="851" w:right="470"/>
        <w:jc w:val="both"/>
        <w:outlineLvl w:val="0"/>
        <w:rPr>
          <w:rFonts w:ascii="Verdana" w:hAnsi="Verdana"/>
          <w:bCs/>
          <w:color w:val="000000" w:themeColor="text1"/>
          <w:sz w:val="18"/>
        </w:rPr>
      </w:pPr>
      <w:r w:rsidRPr="00E956CB">
        <w:rPr>
          <w:rFonts w:ascii="Verdana" w:hAnsi="Verdana"/>
          <w:bCs/>
          <w:color w:val="000000" w:themeColor="text1"/>
          <w:sz w:val="18"/>
        </w:rPr>
        <w:t>cena brutto realizacji przedmiotu zamówienia</w:t>
      </w:r>
      <w:r w:rsidR="00630717" w:rsidRPr="00E956CB">
        <w:rPr>
          <w:rFonts w:ascii="Verdana" w:hAnsi="Verdana"/>
          <w:bCs/>
          <w:color w:val="000000" w:themeColor="text1"/>
          <w:sz w:val="18"/>
        </w:rPr>
        <w:t xml:space="preserve">, termin realizacji </w:t>
      </w:r>
      <w:r w:rsidR="005B3282" w:rsidRPr="00E956CB">
        <w:rPr>
          <w:rFonts w:ascii="Verdana" w:hAnsi="Verdana"/>
          <w:bCs/>
          <w:color w:val="000000" w:themeColor="text1"/>
          <w:sz w:val="18"/>
        </w:rPr>
        <w:t xml:space="preserve">przedmiotu zamówienia </w:t>
      </w:r>
      <w:r w:rsidR="00630717" w:rsidRPr="00E956CB">
        <w:rPr>
          <w:rFonts w:ascii="Verdana" w:hAnsi="Verdana"/>
          <w:bCs/>
          <w:color w:val="000000" w:themeColor="text1"/>
          <w:sz w:val="18"/>
        </w:rPr>
        <w:t>oraz okres gwarancji</w:t>
      </w:r>
      <w:r w:rsidR="005B3282" w:rsidRPr="00E956CB">
        <w:rPr>
          <w:rFonts w:ascii="Verdana" w:hAnsi="Verdana"/>
          <w:bCs/>
          <w:color w:val="000000" w:themeColor="text1"/>
          <w:sz w:val="18"/>
        </w:rPr>
        <w:t xml:space="preserve"> przedmiotu zamówienia</w:t>
      </w:r>
      <w:r w:rsidR="00630717" w:rsidRPr="00E956CB">
        <w:rPr>
          <w:rFonts w:ascii="Verdana" w:hAnsi="Verdana"/>
          <w:bCs/>
          <w:color w:val="000000" w:themeColor="text1"/>
          <w:sz w:val="18"/>
        </w:rPr>
        <w:t>, podane</w:t>
      </w:r>
      <w:r w:rsidRPr="00E956CB">
        <w:rPr>
          <w:rFonts w:ascii="Verdana" w:hAnsi="Verdana"/>
          <w:bCs/>
          <w:color w:val="000000" w:themeColor="text1"/>
          <w:sz w:val="18"/>
        </w:rPr>
        <w:t xml:space="preserve"> w Formularzu ofertowym </w:t>
      </w:r>
      <w:r w:rsidRPr="00E21938">
        <w:rPr>
          <w:rFonts w:ascii="Verdana" w:hAnsi="Verdana"/>
          <w:bCs/>
          <w:color w:val="000000" w:themeColor="text1"/>
          <w:sz w:val="18"/>
        </w:rPr>
        <w:t>(wzór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w:t>
      </w:r>
      <w:r w:rsidR="0050362F">
        <w:rPr>
          <w:rFonts w:ascii="Verdana" w:hAnsi="Verdana"/>
          <w:bCs/>
          <w:color w:val="000000" w:themeColor="text1"/>
          <w:sz w:val="18"/>
        </w:rPr>
        <w:t xml:space="preserve"> (Część 1 -</w:t>
      </w:r>
      <w:r w:rsidR="006D76E3">
        <w:rPr>
          <w:rFonts w:ascii="Verdana" w:hAnsi="Verdana"/>
          <w:bCs/>
          <w:color w:val="000000" w:themeColor="text1"/>
          <w:sz w:val="18"/>
        </w:rPr>
        <w:t xml:space="preserve"> </w:t>
      </w:r>
      <w:r w:rsidR="0050362F">
        <w:rPr>
          <w:rFonts w:ascii="Verdana" w:hAnsi="Verdana"/>
          <w:bCs/>
          <w:color w:val="000000" w:themeColor="text1"/>
          <w:sz w:val="18"/>
        </w:rPr>
        <w:t>4 )</w:t>
      </w:r>
      <w:r w:rsidR="00BA0681">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w:t>
      </w:r>
      <w:r w:rsidR="00FF7766">
        <w:rPr>
          <w:rFonts w:ascii="Verdana" w:hAnsi="Verdana"/>
          <w:color w:val="000000" w:themeColor="text1"/>
          <w:sz w:val="18"/>
        </w:rPr>
        <w:t xml:space="preserve">ej </w:t>
      </w:r>
      <w:r w:rsidR="00230818" w:rsidRPr="0035352E">
        <w:rPr>
          <w:rFonts w:ascii="Verdana" w:hAnsi="Verdana"/>
          <w:color w:val="000000" w:themeColor="text1"/>
          <w:sz w:val="18"/>
        </w:rPr>
        <w:t>tabel</w:t>
      </w:r>
      <w:r w:rsidR="00FF7766">
        <w:rPr>
          <w:rFonts w:ascii="Verdana" w:hAnsi="Verdana"/>
          <w:color w:val="000000" w:themeColor="text1"/>
          <w:sz w:val="18"/>
        </w:rPr>
        <w:t>i</w:t>
      </w:r>
      <w:r w:rsidR="005329DF" w:rsidRPr="0035352E">
        <w:rPr>
          <w:rFonts w:ascii="Verdana" w:hAnsi="Verdana"/>
          <w:color w:val="000000" w:themeColor="text1"/>
          <w:sz w:val="18"/>
        </w:rPr>
        <w:t>:</w:t>
      </w:r>
      <w:bookmarkEnd w:id="29"/>
    </w:p>
    <w:p w:rsidR="006E7848" w:rsidRDefault="0050362F" w:rsidP="006E7848">
      <w:pPr>
        <w:pStyle w:val="Akapitzlist"/>
        <w:spacing w:line="360" w:lineRule="auto"/>
        <w:ind w:left="0" w:right="470"/>
        <w:jc w:val="both"/>
        <w:outlineLvl w:val="0"/>
        <w:rPr>
          <w:rFonts w:ascii="Verdana" w:hAnsi="Verdana"/>
          <w:color w:val="000000" w:themeColor="text1"/>
          <w:sz w:val="18"/>
        </w:rPr>
      </w:pPr>
      <w:r>
        <w:rPr>
          <w:rFonts w:ascii="Verdana" w:hAnsi="Verdana"/>
          <w:color w:val="000000" w:themeColor="text1"/>
          <w:sz w:val="18"/>
        </w:rPr>
        <w:t>Część 1</w:t>
      </w:r>
      <w:r w:rsidR="006E7848">
        <w:rPr>
          <w:rFonts w:ascii="Verdana" w:hAnsi="Verdana"/>
          <w:color w:val="000000" w:themeColor="text1"/>
          <w:sz w:val="18"/>
        </w:rPr>
        <w:t>:</w:t>
      </w:r>
    </w:p>
    <w:tbl>
      <w:tblPr>
        <w:tblStyle w:val="Tabela-Siatka"/>
        <w:tblW w:w="9072" w:type="dxa"/>
        <w:tblInd w:w="-5" w:type="dxa"/>
        <w:shd w:val="clear" w:color="auto" w:fill="FFE599" w:themeFill="accent4" w:themeFillTint="66"/>
        <w:tblLook w:val="04A0" w:firstRow="1" w:lastRow="0" w:firstColumn="1" w:lastColumn="0" w:noHBand="0" w:noVBand="1"/>
      </w:tblPr>
      <w:tblGrid>
        <w:gridCol w:w="426"/>
        <w:gridCol w:w="2976"/>
        <w:gridCol w:w="851"/>
        <w:gridCol w:w="850"/>
        <w:gridCol w:w="3969"/>
      </w:tblGrid>
      <w:tr w:rsidR="00630717" w:rsidRPr="00D10993" w:rsidTr="003730B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3730B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6E7848" w:rsidRDefault="00630717" w:rsidP="006E7848">
            <w:pPr>
              <w:tabs>
                <w:tab w:val="left" w:pos="426"/>
              </w:tabs>
              <w:spacing w:line="240" w:lineRule="exact"/>
              <w:rPr>
                <w:rFonts w:ascii="Verdana" w:hAnsi="Verdana"/>
                <w:b/>
                <w:color w:val="000000" w:themeColor="text1"/>
                <w:sz w:val="18"/>
                <w:szCs w:val="18"/>
              </w:rPr>
            </w:pPr>
            <w:r w:rsidRPr="006E7848">
              <w:rPr>
                <w:rFonts w:ascii="Verdana" w:hAnsi="Verdana"/>
                <w:b/>
                <w:color w:val="000000" w:themeColor="text1"/>
                <w:sz w:val="16"/>
                <w:szCs w:val="16"/>
              </w:rPr>
              <w:t xml:space="preserve">Cena realizacji przedmiotu zamówienia </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3730B8">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lastRenderedPageBreak/>
              <w:t>2</w:t>
            </w:r>
          </w:p>
        </w:tc>
        <w:tc>
          <w:tcPr>
            <w:tcW w:w="2976" w:type="dxa"/>
            <w:tcBorders>
              <w:bottom w:val="single" w:sz="4" w:space="0" w:color="auto"/>
            </w:tcBorders>
            <w:shd w:val="clear" w:color="auto" w:fill="FFE599" w:themeFill="accent4" w:themeFillTint="66"/>
            <w:vAlign w:val="center"/>
          </w:tcPr>
          <w:p w:rsidR="00630717" w:rsidRPr="006E7848" w:rsidRDefault="00F47623" w:rsidP="00E21938">
            <w:pPr>
              <w:tabs>
                <w:tab w:val="left" w:pos="426"/>
              </w:tabs>
              <w:spacing w:after="60"/>
              <w:rPr>
                <w:rFonts w:ascii="Verdana" w:hAnsi="Verdana" w:cs="Verdana"/>
                <w:b/>
                <w:color w:val="000000" w:themeColor="text1"/>
                <w:sz w:val="16"/>
                <w:szCs w:val="16"/>
              </w:rPr>
            </w:pPr>
            <w:r w:rsidRPr="006E7848">
              <w:rPr>
                <w:rFonts w:ascii="Verdana" w:hAnsi="Verdana" w:cs="Verdana"/>
                <w:b/>
                <w:color w:val="000000" w:themeColor="text1"/>
                <w:sz w:val="16"/>
                <w:szCs w:val="16"/>
              </w:rPr>
              <w:t>Termin realizacji</w:t>
            </w:r>
            <w:r w:rsidR="001A4338" w:rsidRPr="006E7848">
              <w:rPr>
                <w:rFonts w:ascii="Verdana" w:hAnsi="Verdana" w:cs="Verdana"/>
                <w:b/>
                <w:color w:val="000000" w:themeColor="text1"/>
                <w:sz w:val="16"/>
                <w:szCs w:val="16"/>
              </w:rPr>
              <w:t xml:space="preserve"> </w:t>
            </w:r>
            <w:r w:rsidR="001A4338" w:rsidRPr="006E7848">
              <w:rPr>
                <w:rFonts w:ascii="Verdana" w:hAnsi="Verdana"/>
                <w:b/>
                <w:color w:val="000000" w:themeColor="text1"/>
                <w:sz w:val="16"/>
                <w:szCs w:val="16"/>
              </w:rPr>
              <w:t>przedmiotu zamówienia</w:t>
            </w:r>
          </w:p>
          <w:p w:rsidR="001F5D5F" w:rsidRPr="006E7848" w:rsidRDefault="00E21938" w:rsidP="00E21938">
            <w:pPr>
              <w:rPr>
                <w:rFonts w:ascii="Verdana" w:hAnsi="Verdana"/>
                <w:color w:val="000000" w:themeColor="text1"/>
                <w:sz w:val="14"/>
                <w:szCs w:val="14"/>
              </w:rPr>
            </w:pPr>
            <w:r w:rsidRPr="006E7848">
              <w:rPr>
                <w:rFonts w:ascii="Verdana" w:hAnsi="Verdana"/>
                <w:color w:val="000000" w:themeColor="text1"/>
                <w:sz w:val="14"/>
                <w:szCs w:val="14"/>
              </w:rPr>
              <w:t>(</w:t>
            </w:r>
            <w:r w:rsidR="00EC457F" w:rsidRPr="006E7848">
              <w:rPr>
                <w:rFonts w:ascii="Verdana" w:hAnsi="Verdana"/>
                <w:color w:val="000000" w:themeColor="text1"/>
                <w:sz w:val="14"/>
                <w:szCs w:val="14"/>
              </w:rPr>
              <w:t xml:space="preserve">max </w:t>
            </w:r>
            <w:r w:rsidR="006E7848" w:rsidRPr="006E7848">
              <w:rPr>
                <w:rFonts w:ascii="Verdana" w:hAnsi="Verdana"/>
                <w:b/>
                <w:color w:val="000000" w:themeColor="text1"/>
                <w:sz w:val="14"/>
                <w:szCs w:val="14"/>
              </w:rPr>
              <w:t>21</w:t>
            </w:r>
            <w:r w:rsidR="00BA0681" w:rsidRPr="006E7848">
              <w:rPr>
                <w:rFonts w:ascii="Verdana" w:hAnsi="Verdana"/>
                <w:b/>
                <w:color w:val="000000" w:themeColor="text1"/>
                <w:sz w:val="14"/>
                <w:szCs w:val="14"/>
              </w:rPr>
              <w:t xml:space="preserve"> dni</w:t>
            </w:r>
            <w:r w:rsidR="00BA0681" w:rsidRPr="006E7848">
              <w:rPr>
                <w:rFonts w:ascii="Verdana" w:hAnsi="Verdana"/>
                <w:color w:val="000000" w:themeColor="text1"/>
                <w:sz w:val="14"/>
                <w:szCs w:val="14"/>
              </w:rPr>
              <w:t xml:space="preserve"> </w:t>
            </w:r>
            <w:r w:rsidR="00EC457F" w:rsidRPr="006E7848">
              <w:rPr>
                <w:rFonts w:ascii="Verdana" w:hAnsi="Verdana"/>
                <w:color w:val="000000" w:themeColor="text1"/>
                <w:sz w:val="14"/>
                <w:szCs w:val="14"/>
              </w:rPr>
              <w:t>od d</w:t>
            </w:r>
            <w:r w:rsidR="00CE2B0E" w:rsidRPr="006E7848">
              <w:rPr>
                <w:rFonts w:ascii="Verdana" w:hAnsi="Verdana"/>
                <w:color w:val="000000" w:themeColor="text1"/>
                <w:sz w:val="14"/>
                <w:szCs w:val="14"/>
              </w:rPr>
              <w:t>aty podpisania umowy</w:t>
            </w:r>
            <w:r w:rsidRPr="006E7848">
              <w:rPr>
                <w:rFonts w:ascii="Verdana" w:hAnsi="Verdana"/>
                <w:color w:val="000000" w:themeColor="text1"/>
                <w:sz w:val="14"/>
                <w:szCs w:val="14"/>
              </w:rPr>
              <w:t>)</w:t>
            </w:r>
          </w:p>
          <w:p w:rsidR="00B5633D" w:rsidRPr="006E7848" w:rsidRDefault="00B5633D" w:rsidP="00E21938">
            <w:pPr>
              <w:rPr>
                <w:rFonts w:ascii="Verdana" w:hAnsi="Verdana"/>
                <w:color w:val="000000" w:themeColor="text1"/>
                <w:sz w:val="14"/>
                <w:szCs w:val="14"/>
              </w:rPr>
            </w:pPr>
            <w:r w:rsidRPr="006E7848">
              <w:rPr>
                <w:rFonts w:ascii="Verdana" w:hAnsi="Verdana"/>
                <w:color w:val="000000" w:themeColor="text1"/>
                <w:sz w:val="16"/>
                <w:szCs w:val="16"/>
              </w:rPr>
              <w:t>W przypadku zaoferowania terminu dostawy dłuższego niż wskazany powyżej oferta zostanie odrzucona jako niezgodna z treścią SIWZ</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3730B8">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2976" w:type="dxa"/>
            <w:shd w:val="clear" w:color="auto" w:fill="FFE599" w:themeFill="accent4" w:themeFillTint="66"/>
            <w:vAlign w:val="center"/>
          </w:tcPr>
          <w:p w:rsidR="00E21938" w:rsidRPr="006E7848" w:rsidRDefault="00630717" w:rsidP="00E21938">
            <w:pPr>
              <w:autoSpaceDE w:val="0"/>
              <w:autoSpaceDN w:val="0"/>
              <w:adjustRightInd w:val="0"/>
              <w:rPr>
                <w:rFonts w:ascii="Verdana" w:hAnsi="Verdana" w:cs="Verdana"/>
                <w:b/>
                <w:color w:val="000000" w:themeColor="text1"/>
                <w:sz w:val="16"/>
                <w:szCs w:val="16"/>
              </w:rPr>
            </w:pPr>
            <w:r w:rsidRPr="006E7848">
              <w:rPr>
                <w:rFonts w:ascii="Verdana" w:hAnsi="Verdana" w:cs="Verdana"/>
                <w:b/>
                <w:color w:val="000000" w:themeColor="text1"/>
                <w:sz w:val="16"/>
                <w:szCs w:val="16"/>
              </w:rPr>
              <w:t>Okres gwarancji</w:t>
            </w:r>
            <w:r w:rsidR="001A4338" w:rsidRPr="006E7848">
              <w:rPr>
                <w:rFonts w:ascii="Verdana" w:hAnsi="Verdana" w:cs="Verdana"/>
                <w:b/>
                <w:color w:val="000000" w:themeColor="text1"/>
                <w:sz w:val="16"/>
                <w:szCs w:val="16"/>
              </w:rPr>
              <w:t xml:space="preserve"> </w:t>
            </w:r>
            <w:r w:rsidR="001A4338" w:rsidRPr="006E7848">
              <w:rPr>
                <w:rFonts w:ascii="Verdana" w:hAnsi="Verdana"/>
                <w:b/>
                <w:color w:val="000000" w:themeColor="text1"/>
                <w:sz w:val="16"/>
                <w:szCs w:val="16"/>
              </w:rPr>
              <w:t>przedmiotu zamówienia</w:t>
            </w:r>
          </w:p>
          <w:p w:rsidR="00282940" w:rsidRPr="006E7848" w:rsidRDefault="00630717" w:rsidP="00CE2B0E">
            <w:pPr>
              <w:autoSpaceDE w:val="0"/>
              <w:autoSpaceDN w:val="0"/>
              <w:adjustRightInd w:val="0"/>
              <w:spacing w:before="60"/>
              <w:rPr>
                <w:rFonts w:ascii="Verdana" w:hAnsi="Verdana" w:cs="Verdana"/>
                <w:color w:val="000000" w:themeColor="text1"/>
                <w:sz w:val="14"/>
                <w:szCs w:val="14"/>
              </w:rPr>
            </w:pPr>
            <w:r w:rsidRPr="006E7848">
              <w:rPr>
                <w:rFonts w:ascii="Verdana" w:hAnsi="Verdana" w:cs="Verdana"/>
                <w:color w:val="000000" w:themeColor="text1"/>
                <w:sz w:val="14"/>
                <w:szCs w:val="14"/>
              </w:rPr>
              <w:t>(</w:t>
            </w:r>
            <w:r w:rsidR="007F0F3E" w:rsidRPr="006E7848">
              <w:rPr>
                <w:rFonts w:ascii="Verdana" w:hAnsi="Verdana" w:cs="Verdana"/>
                <w:color w:val="000000" w:themeColor="text1"/>
                <w:sz w:val="14"/>
                <w:szCs w:val="14"/>
              </w:rPr>
              <w:t xml:space="preserve">wymagany przez Zamawiającego min. </w:t>
            </w:r>
            <w:r w:rsidR="006E7848" w:rsidRPr="006E7848">
              <w:rPr>
                <w:rFonts w:ascii="Verdana" w:hAnsi="Verdana" w:cs="Verdana"/>
                <w:b/>
                <w:color w:val="000000" w:themeColor="text1"/>
                <w:sz w:val="14"/>
                <w:szCs w:val="14"/>
              </w:rPr>
              <w:t>12</w:t>
            </w:r>
            <w:r w:rsidR="007F0F3E" w:rsidRPr="006E7848">
              <w:rPr>
                <w:rFonts w:ascii="Verdana" w:hAnsi="Verdana" w:cs="Verdana"/>
                <w:b/>
                <w:color w:val="000000" w:themeColor="text1"/>
                <w:sz w:val="14"/>
                <w:szCs w:val="14"/>
              </w:rPr>
              <w:t xml:space="preserve"> </w:t>
            </w:r>
            <w:r w:rsidR="006226A2">
              <w:rPr>
                <w:rFonts w:ascii="Verdana" w:hAnsi="Verdana" w:cs="Verdana"/>
                <w:color w:val="000000" w:themeColor="text1"/>
                <w:sz w:val="14"/>
                <w:szCs w:val="14"/>
              </w:rPr>
              <w:t>miesięcy</w:t>
            </w:r>
            <w:r w:rsidR="007F0F3E" w:rsidRPr="006E7848">
              <w:rPr>
                <w:rFonts w:ascii="Verdana" w:hAnsi="Verdana" w:cs="Verdana"/>
                <w:color w:val="000000" w:themeColor="text1"/>
                <w:sz w:val="14"/>
                <w:szCs w:val="14"/>
              </w:rPr>
              <w:t xml:space="preserve">, max. </w:t>
            </w:r>
            <w:r w:rsidR="00CE2B0E" w:rsidRPr="006E7848">
              <w:rPr>
                <w:rFonts w:ascii="Verdana" w:hAnsi="Verdana" w:cs="Verdana"/>
                <w:b/>
                <w:color w:val="000000" w:themeColor="text1"/>
                <w:sz w:val="14"/>
                <w:szCs w:val="14"/>
              </w:rPr>
              <w:t>48</w:t>
            </w:r>
            <w:r w:rsidR="007F0F3E" w:rsidRPr="006E7848">
              <w:rPr>
                <w:rFonts w:ascii="Verdana" w:hAnsi="Verdana" w:cs="Verdana"/>
                <w:color w:val="000000" w:themeColor="text1"/>
                <w:sz w:val="14"/>
                <w:szCs w:val="14"/>
              </w:rPr>
              <w:t xml:space="preserve"> miesięcy od daty podpisania protokołu odbioru</w:t>
            </w:r>
            <w:r w:rsidR="00282940" w:rsidRPr="006E7848">
              <w:rPr>
                <w:rFonts w:ascii="Verdana" w:hAnsi="Verdana" w:cs="Verdana"/>
                <w:color w:val="000000" w:themeColor="text1"/>
                <w:sz w:val="14"/>
                <w:szCs w:val="14"/>
              </w:rPr>
              <w:t>)</w:t>
            </w:r>
          </w:p>
          <w:p w:rsidR="00B5633D" w:rsidRPr="00924AC6" w:rsidRDefault="00B5633D" w:rsidP="00B5633D">
            <w:pPr>
              <w:outlineLvl w:val="0"/>
              <w:rPr>
                <w:rFonts w:ascii="Verdana" w:hAnsi="Verdana"/>
                <w:sz w:val="18"/>
              </w:rPr>
            </w:pPr>
            <w:r w:rsidRPr="006E7848">
              <w:rPr>
                <w:rFonts w:ascii="Verdana" w:hAnsi="Verdana"/>
                <w:color w:val="000000" w:themeColor="text1"/>
                <w:sz w:val="16"/>
                <w:szCs w:val="16"/>
              </w:rPr>
              <w:t xml:space="preserve">W przypadku zaoferowania </w:t>
            </w:r>
            <w:r w:rsidRPr="00924AC6">
              <w:rPr>
                <w:rFonts w:ascii="Verdana" w:hAnsi="Verdana"/>
                <w:sz w:val="16"/>
                <w:szCs w:val="16"/>
              </w:rPr>
              <w:t>okresu gwarancji krótszego niż wskazany powyżej oferta zostanie odrzucona jako niezgodna z treścią SIWZ</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3730B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6E7848" w:rsidRDefault="006E7848" w:rsidP="007177E5">
      <w:pPr>
        <w:spacing w:line="360" w:lineRule="auto"/>
        <w:ind w:right="470"/>
        <w:jc w:val="both"/>
        <w:outlineLvl w:val="0"/>
        <w:rPr>
          <w:rFonts w:ascii="Verdana" w:hAnsi="Verdana"/>
          <w:color w:val="000000" w:themeColor="text1"/>
          <w:sz w:val="18"/>
          <w:szCs w:val="18"/>
        </w:rPr>
      </w:pPr>
    </w:p>
    <w:p w:rsidR="006E7848" w:rsidRPr="006E7848" w:rsidRDefault="006E7848" w:rsidP="007177E5">
      <w:pPr>
        <w:spacing w:line="360" w:lineRule="auto"/>
        <w:ind w:right="470"/>
        <w:jc w:val="both"/>
        <w:outlineLvl w:val="0"/>
        <w:rPr>
          <w:rFonts w:ascii="Verdana" w:hAnsi="Verdana"/>
          <w:color w:val="000000" w:themeColor="text1"/>
          <w:sz w:val="18"/>
          <w:szCs w:val="18"/>
        </w:rPr>
      </w:pPr>
      <w:r>
        <w:rPr>
          <w:rFonts w:ascii="Verdana" w:hAnsi="Verdana"/>
          <w:color w:val="000000" w:themeColor="text1"/>
          <w:sz w:val="18"/>
          <w:szCs w:val="18"/>
        </w:rPr>
        <w:t xml:space="preserve">Część </w:t>
      </w:r>
      <w:r w:rsidR="0050362F">
        <w:rPr>
          <w:rFonts w:ascii="Verdana" w:hAnsi="Verdana"/>
          <w:color w:val="000000" w:themeColor="text1"/>
          <w:sz w:val="18"/>
          <w:szCs w:val="18"/>
        </w:rPr>
        <w:t>2</w:t>
      </w:r>
      <w:r>
        <w:rPr>
          <w:rFonts w:ascii="Verdana" w:hAnsi="Verdana"/>
          <w:color w:val="000000" w:themeColor="text1"/>
          <w:sz w:val="18"/>
          <w:szCs w:val="18"/>
        </w:rPr>
        <w:t xml:space="preserve"> / </w:t>
      </w:r>
      <w:r w:rsidR="0050362F">
        <w:rPr>
          <w:rFonts w:ascii="Verdana" w:hAnsi="Verdana"/>
          <w:color w:val="000000" w:themeColor="text1"/>
          <w:sz w:val="18"/>
          <w:szCs w:val="18"/>
        </w:rPr>
        <w:t>3</w:t>
      </w:r>
      <w:r>
        <w:rPr>
          <w:rFonts w:ascii="Verdana" w:hAnsi="Verdana"/>
          <w:color w:val="000000" w:themeColor="text1"/>
          <w:sz w:val="18"/>
          <w:szCs w:val="18"/>
        </w:rPr>
        <w:t xml:space="preserve"> /</w:t>
      </w:r>
      <w:r w:rsidR="0050362F">
        <w:rPr>
          <w:rFonts w:ascii="Verdana" w:hAnsi="Verdana"/>
          <w:color w:val="000000" w:themeColor="text1"/>
          <w:sz w:val="18"/>
          <w:szCs w:val="18"/>
        </w:rPr>
        <w:t xml:space="preserve"> 4</w:t>
      </w:r>
      <w:r>
        <w:rPr>
          <w:rFonts w:ascii="Verdana" w:hAnsi="Verdana"/>
          <w:color w:val="000000" w:themeColor="text1"/>
          <w:sz w:val="18"/>
          <w:szCs w:val="18"/>
        </w:rPr>
        <w:t>:</w:t>
      </w:r>
    </w:p>
    <w:tbl>
      <w:tblPr>
        <w:tblStyle w:val="Tabela-Siatka"/>
        <w:tblW w:w="9072" w:type="dxa"/>
        <w:tblInd w:w="-5" w:type="dxa"/>
        <w:shd w:val="clear" w:color="auto" w:fill="FFE599" w:themeFill="accent4" w:themeFillTint="66"/>
        <w:tblLook w:val="04A0" w:firstRow="1" w:lastRow="0" w:firstColumn="1" w:lastColumn="0" w:noHBand="0" w:noVBand="1"/>
      </w:tblPr>
      <w:tblGrid>
        <w:gridCol w:w="426"/>
        <w:gridCol w:w="2976"/>
        <w:gridCol w:w="851"/>
        <w:gridCol w:w="850"/>
        <w:gridCol w:w="3969"/>
      </w:tblGrid>
      <w:tr w:rsidR="006E7848" w:rsidRPr="00D10993" w:rsidTr="00CC0361">
        <w:tc>
          <w:tcPr>
            <w:tcW w:w="426" w:type="dxa"/>
            <w:shd w:val="clear" w:color="auto" w:fill="FFE599" w:themeFill="accent4" w:themeFillTint="66"/>
          </w:tcPr>
          <w:p w:rsidR="006E7848" w:rsidRPr="00D10993" w:rsidRDefault="006E7848" w:rsidP="00CC0361">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E7848" w:rsidRPr="00D10993" w:rsidRDefault="006E7848" w:rsidP="00CC0361">
            <w:pPr>
              <w:tabs>
                <w:tab w:val="left" w:pos="426"/>
              </w:tabs>
              <w:spacing w:after="60"/>
              <w:jc w:val="both"/>
              <w:rPr>
                <w:rFonts w:ascii="Verdana" w:hAnsi="Verdana"/>
                <w:sz w:val="18"/>
                <w:szCs w:val="18"/>
              </w:rPr>
            </w:pPr>
            <w:r w:rsidRPr="00D10993">
              <w:rPr>
                <w:rFonts w:ascii="Verdana" w:hAnsi="Verdana"/>
                <w:sz w:val="18"/>
                <w:szCs w:val="18"/>
              </w:rPr>
              <w:t>KRYTERIA</w:t>
            </w:r>
          </w:p>
        </w:tc>
        <w:tc>
          <w:tcPr>
            <w:tcW w:w="851" w:type="dxa"/>
            <w:shd w:val="clear" w:color="auto" w:fill="FFE599" w:themeFill="accent4" w:themeFillTint="66"/>
          </w:tcPr>
          <w:p w:rsidR="006E7848" w:rsidRPr="00D10993" w:rsidRDefault="006E7848" w:rsidP="00CC0361">
            <w:pPr>
              <w:jc w:val="center"/>
              <w:outlineLvl w:val="0"/>
              <w:rPr>
                <w:rFonts w:ascii="Verdana" w:hAnsi="Verdana"/>
                <w:sz w:val="18"/>
                <w:szCs w:val="18"/>
              </w:rPr>
            </w:pPr>
            <w:r w:rsidRPr="00D10993">
              <w:rPr>
                <w:rFonts w:ascii="Verdana" w:hAnsi="Verdana"/>
                <w:sz w:val="18"/>
                <w:szCs w:val="18"/>
              </w:rPr>
              <w:t>WAGA</w:t>
            </w:r>
          </w:p>
          <w:p w:rsidR="006E7848" w:rsidRPr="00D10993" w:rsidRDefault="006E7848" w:rsidP="00CC0361">
            <w:pPr>
              <w:tabs>
                <w:tab w:val="left" w:pos="426"/>
              </w:tabs>
              <w:spacing w:after="60"/>
              <w:jc w:val="center"/>
              <w:rPr>
                <w:rFonts w:ascii="Verdana" w:hAnsi="Verdana"/>
                <w:sz w:val="18"/>
                <w:szCs w:val="18"/>
              </w:rPr>
            </w:pPr>
            <w:r w:rsidRPr="00D10993">
              <w:rPr>
                <w:rFonts w:ascii="Verdana" w:hAnsi="Verdana"/>
                <w:sz w:val="18"/>
                <w:szCs w:val="18"/>
              </w:rPr>
              <w:t>%</w:t>
            </w:r>
          </w:p>
        </w:tc>
        <w:tc>
          <w:tcPr>
            <w:tcW w:w="850" w:type="dxa"/>
            <w:shd w:val="clear" w:color="auto" w:fill="FFE599" w:themeFill="accent4" w:themeFillTint="66"/>
          </w:tcPr>
          <w:p w:rsidR="006E7848" w:rsidRPr="00D10993" w:rsidRDefault="006E7848" w:rsidP="00CC0361">
            <w:pPr>
              <w:jc w:val="center"/>
              <w:outlineLvl w:val="0"/>
              <w:rPr>
                <w:rFonts w:ascii="Verdana" w:hAnsi="Verdana"/>
                <w:sz w:val="18"/>
                <w:szCs w:val="18"/>
              </w:rPr>
            </w:pPr>
            <w:r w:rsidRPr="00D10993">
              <w:rPr>
                <w:rFonts w:ascii="Verdana" w:hAnsi="Verdana"/>
                <w:sz w:val="18"/>
                <w:szCs w:val="18"/>
              </w:rPr>
              <w:t>Ilość</w:t>
            </w:r>
          </w:p>
          <w:p w:rsidR="006E7848" w:rsidRPr="00D10993" w:rsidRDefault="006E7848" w:rsidP="00CC0361">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E7848" w:rsidRPr="00D10993" w:rsidRDefault="006E7848" w:rsidP="00CC0361">
            <w:pPr>
              <w:jc w:val="both"/>
              <w:outlineLvl w:val="0"/>
              <w:rPr>
                <w:rFonts w:ascii="Verdana" w:hAnsi="Verdana"/>
                <w:sz w:val="18"/>
                <w:szCs w:val="18"/>
              </w:rPr>
            </w:pPr>
            <w:r w:rsidRPr="00D10993">
              <w:rPr>
                <w:rFonts w:ascii="Verdana" w:hAnsi="Verdana"/>
                <w:sz w:val="18"/>
                <w:szCs w:val="18"/>
              </w:rPr>
              <w:t>Sposób oceny: wzory, uzyskane</w:t>
            </w:r>
          </w:p>
          <w:p w:rsidR="006E7848" w:rsidRPr="00D10993" w:rsidRDefault="006E7848" w:rsidP="00CC0361">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E7848" w:rsidRPr="00D10993" w:rsidTr="00CC0361">
        <w:trPr>
          <w:trHeight w:val="703"/>
        </w:trPr>
        <w:tc>
          <w:tcPr>
            <w:tcW w:w="426" w:type="dxa"/>
            <w:shd w:val="clear" w:color="auto" w:fill="FFE599" w:themeFill="accent4" w:themeFillTint="66"/>
            <w:vAlign w:val="center"/>
          </w:tcPr>
          <w:p w:rsidR="006E7848" w:rsidRPr="00D10993" w:rsidRDefault="006E7848" w:rsidP="00CC0361">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E7848" w:rsidRPr="00E21938" w:rsidRDefault="006E7848" w:rsidP="00B30740">
            <w:pPr>
              <w:tabs>
                <w:tab w:val="left" w:pos="426"/>
              </w:tabs>
              <w:rPr>
                <w:rFonts w:ascii="Verdana" w:hAnsi="Verdana"/>
                <w:b/>
                <w:sz w:val="18"/>
                <w:szCs w:val="18"/>
              </w:rPr>
            </w:pPr>
            <w:r w:rsidRPr="00B30740">
              <w:rPr>
                <w:rFonts w:ascii="Verdana" w:hAnsi="Verdana"/>
                <w:b/>
                <w:color w:val="000000" w:themeColor="text1"/>
                <w:sz w:val="16"/>
                <w:szCs w:val="16"/>
              </w:rPr>
              <w:t xml:space="preserve">Cena realizacji przedmiotu zamówienia </w:t>
            </w:r>
          </w:p>
        </w:tc>
        <w:tc>
          <w:tcPr>
            <w:tcW w:w="851" w:type="dxa"/>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0" w:type="dxa"/>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E7848" w:rsidRPr="00D10993" w:rsidRDefault="006E7848" w:rsidP="00CC0361">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E7848" w:rsidRPr="00D10993" w:rsidRDefault="006E7848" w:rsidP="00CC0361">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E7848" w:rsidRPr="00D10993" w:rsidRDefault="006E7848" w:rsidP="00CC0361">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E7848" w:rsidRPr="00D10993" w:rsidTr="00CC0361">
        <w:trPr>
          <w:trHeight w:val="857"/>
        </w:trPr>
        <w:tc>
          <w:tcPr>
            <w:tcW w:w="426" w:type="dxa"/>
            <w:tcBorders>
              <w:bottom w:val="single" w:sz="4" w:space="0" w:color="auto"/>
            </w:tcBorders>
            <w:shd w:val="clear" w:color="auto" w:fill="FFE599" w:themeFill="accent4" w:themeFillTint="66"/>
            <w:vAlign w:val="center"/>
          </w:tcPr>
          <w:p w:rsidR="006E7848" w:rsidRPr="00D10993" w:rsidRDefault="006E7848" w:rsidP="00CC0361">
            <w:pPr>
              <w:tabs>
                <w:tab w:val="left" w:pos="426"/>
              </w:tabs>
              <w:spacing w:after="60" w:line="280" w:lineRule="exact"/>
              <w:jc w:val="both"/>
              <w:rPr>
                <w:rFonts w:ascii="Verdana" w:hAnsi="Verdana"/>
                <w:sz w:val="18"/>
                <w:szCs w:val="18"/>
              </w:rPr>
            </w:pPr>
            <w:r>
              <w:rPr>
                <w:rFonts w:ascii="Verdana" w:hAnsi="Verdana"/>
                <w:sz w:val="16"/>
                <w:szCs w:val="16"/>
              </w:rPr>
              <w:t>2</w:t>
            </w:r>
          </w:p>
        </w:tc>
        <w:tc>
          <w:tcPr>
            <w:tcW w:w="2976" w:type="dxa"/>
            <w:tcBorders>
              <w:bottom w:val="single" w:sz="4" w:space="0" w:color="auto"/>
            </w:tcBorders>
            <w:shd w:val="clear" w:color="auto" w:fill="FFE599" w:themeFill="accent4" w:themeFillTint="66"/>
            <w:vAlign w:val="center"/>
          </w:tcPr>
          <w:p w:rsidR="006E7848" w:rsidRPr="00293E2E" w:rsidRDefault="006E7848" w:rsidP="00CC0361">
            <w:pPr>
              <w:tabs>
                <w:tab w:val="left" w:pos="426"/>
              </w:tabs>
              <w:spacing w:after="60"/>
              <w:rPr>
                <w:rFonts w:ascii="Verdana" w:hAnsi="Verdana" w:cs="Verdana"/>
                <w:b/>
                <w:color w:val="000000" w:themeColor="text1"/>
                <w:sz w:val="16"/>
                <w:szCs w:val="16"/>
              </w:rPr>
            </w:pPr>
            <w:r w:rsidRPr="00B30740">
              <w:rPr>
                <w:rFonts w:ascii="Verdana" w:hAnsi="Verdana" w:cs="Verdana"/>
                <w:b/>
                <w:color w:val="000000" w:themeColor="text1"/>
                <w:sz w:val="16"/>
                <w:szCs w:val="16"/>
              </w:rPr>
              <w:t xml:space="preserve">Termin realizacji </w:t>
            </w:r>
            <w:r w:rsidRPr="00B30740">
              <w:rPr>
                <w:rFonts w:ascii="Verdana" w:hAnsi="Verdana"/>
                <w:b/>
                <w:color w:val="000000" w:themeColor="text1"/>
                <w:sz w:val="16"/>
                <w:szCs w:val="16"/>
              </w:rPr>
              <w:t xml:space="preserve">przedmiotu </w:t>
            </w:r>
            <w:r w:rsidRPr="00293E2E">
              <w:rPr>
                <w:rFonts w:ascii="Verdana" w:hAnsi="Verdana"/>
                <w:b/>
                <w:color w:val="000000" w:themeColor="text1"/>
                <w:sz w:val="16"/>
                <w:szCs w:val="16"/>
              </w:rPr>
              <w:t>zamówienia</w:t>
            </w:r>
          </w:p>
          <w:p w:rsidR="006E7848" w:rsidRPr="00293E2E" w:rsidRDefault="006E7848" w:rsidP="00CC0361">
            <w:pPr>
              <w:rPr>
                <w:rFonts w:ascii="Verdana" w:hAnsi="Verdana"/>
                <w:color w:val="000000" w:themeColor="text1"/>
                <w:sz w:val="14"/>
                <w:szCs w:val="14"/>
              </w:rPr>
            </w:pPr>
            <w:r w:rsidRPr="00293E2E">
              <w:rPr>
                <w:rFonts w:ascii="Verdana" w:hAnsi="Verdana"/>
                <w:color w:val="000000" w:themeColor="text1"/>
                <w:sz w:val="14"/>
                <w:szCs w:val="14"/>
              </w:rPr>
              <w:t xml:space="preserve">(max </w:t>
            </w:r>
            <w:r w:rsidR="00B30740" w:rsidRPr="00293E2E">
              <w:rPr>
                <w:rFonts w:ascii="Verdana" w:hAnsi="Verdana"/>
                <w:b/>
                <w:color w:val="000000" w:themeColor="text1"/>
                <w:sz w:val="14"/>
                <w:szCs w:val="14"/>
              </w:rPr>
              <w:t>45</w:t>
            </w:r>
            <w:r w:rsidRPr="00293E2E">
              <w:rPr>
                <w:rFonts w:ascii="Verdana" w:hAnsi="Verdana"/>
                <w:b/>
                <w:color w:val="000000" w:themeColor="text1"/>
                <w:sz w:val="14"/>
                <w:szCs w:val="14"/>
              </w:rPr>
              <w:t xml:space="preserve"> dni</w:t>
            </w:r>
            <w:r w:rsidRPr="00293E2E">
              <w:rPr>
                <w:rFonts w:ascii="Verdana" w:hAnsi="Verdana"/>
                <w:color w:val="000000" w:themeColor="text1"/>
                <w:sz w:val="14"/>
                <w:szCs w:val="14"/>
              </w:rPr>
              <w:t xml:space="preserve"> od daty podpisania umowy)</w:t>
            </w:r>
          </w:p>
          <w:p w:rsidR="006E7848" w:rsidRPr="00CE2B0E" w:rsidRDefault="006E7848" w:rsidP="00CC0361">
            <w:pPr>
              <w:rPr>
                <w:rFonts w:ascii="Verdana" w:hAnsi="Verdana"/>
                <w:color w:val="000000" w:themeColor="text1"/>
                <w:sz w:val="14"/>
                <w:szCs w:val="14"/>
              </w:rPr>
            </w:pPr>
            <w:r w:rsidRPr="00924AC6">
              <w:rPr>
                <w:rFonts w:ascii="Verdana" w:hAnsi="Verdana"/>
                <w:sz w:val="16"/>
                <w:szCs w:val="16"/>
              </w:rPr>
              <w:t>W przypadku zaoferowania terminu dostawy dłuższego niż wskazany powyżej oferta zostanie odrzucona jako niezgodna z treścią SIWZ</w:t>
            </w:r>
          </w:p>
        </w:tc>
        <w:tc>
          <w:tcPr>
            <w:tcW w:w="851" w:type="dxa"/>
            <w:tcBorders>
              <w:bottom w:val="single" w:sz="4" w:space="0" w:color="auto"/>
            </w:tcBorders>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Pr="00E21938">
              <w:rPr>
                <w:rFonts w:ascii="Verdana" w:hAnsi="Verdana" w:cs="Verdana"/>
                <w:b/>
                <w:bCs/>
                <w:sz w:val="16"/>
                <w:szCs w:val="16"/>
              </w:rPr>
              <w:t>0</w:t>
            </w:r>
          </w:p>
        </w:tc>
        <w:tc>
          <w:tcPr>
            <w:tcW w:w="850" w:type="dxa"/>
            <w:tcBorders>
              <w:bottom w:val="single" w:sz="4" w:space="0" w:color="auto"/>
            </w:tcBorders>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E7848" w:rsidRPr="00D10993" w:rsidRDefault="006E7848" w:rsidP="00CC0361">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E7848" w:rsidRPr="00D10993" w:rsidRDefault="006E7848" w:rsidP="00CC0361">
            <w:pPr>
              <w:spacing w:before="60"/>
              <w:jc w:val="both"/>
              <w:outlineLvl w:val="0"/>
              <w:rPr>
                <w:rFonts w:ascii="Verdana" w:hAnsi="Verdana"/>
                <w:sz w:val="16"/>
                <w:szCs w:val="16"/>
              </w:rPr>
            </w:pPr>
            <w:r>
              <w:rPr>
                <w:rFonts w:ascii="Verdana" w:hAnsi="Verdana"/>
                <w:sz w:val="16"/>
                <w:szCs w:val="16"/>
              </w:rPr>
              <w:t>Ilość pkt</w:t>
            </w:r>
            <w:r w:rsidRPr="00D10993">
              <w:rPr>
                <w:rFonts w:ascii="Verdana" w:hAnsi="Verdana"/>
                <w:sz w:val="16"/>
                <w:szCs w:val="16"/>
              </w:rPr>
              <w:t xml:space="preserve">  = --</w:t>
            </w:r>
            <w:r>
              <w:rPr>
                <w:rFonts w:ascii="Verdana" w:hAnsi="Verdana"/>
                <w:sz w:val="16"/>
                <w:szCs w:val="16"/>
              </w:rPr>
              <w:t xml:space="preserve">---------------------------- x </w:t>
            </w:r>
            <w:r>
              <w:rPr>
                <w:rFonts w:ascii="Verdana" w:hAnsi="Verdana"/>
                <w:b/>
                <w:sz w:val="16"/>
                <w:szCs w:val="16"/>
              </w:rPr>
              <w:t>2</w:t>
            </w:r>
            <w:r w:rsidRPr="00E21938">
              <w:rPr>
                <w:rFonts w:ascii="Verdana" w:hAnsi="Verdana"/>
                <w:b/>
                <w:sz w:val="16"/>
                <w:szCs w:val="16"/>
              </w:rPr>
              <w:t>0</w:t>
            </w:r>
          </w:p>
          <w:p w:rsidR="006E7848" w:rsidRPr="00D10993" w:rsidRDefault="006E7848" w:rsidP="00CC0361">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E7848" w:rsidRPr="00D10993" w:rsidTr="00CC0361">
        <w:trPr>
          <w:trHeight w:val="549"/>
        </w:trPr>
        <w:tc>
          <w:tcPr>
            <w:tcW w:w="426" w:type="dxa"/>
            <w:shd w:val="clear" w:color="auto" w:fill="FFE599" w:themeFill="accent4" w:themeFillTint="66"/>
            <w:vAlign w:val="center"/>
          </w:tcPr>
          <w:p w:rsidR="006E7848" w:rsidRPr="00D10993" w:rsidRDefault="006E7848" w:rsidP="00CC0361">
            <w:pPr>
              <w:tabs>
                <w:tab w:val="left" w:pos="426"/>
              </w:tabs>
              <w:spacing w:after="60" w:line="280" w:lineRule="exact"/>
              <w:jc w:val="both"/>
              <w:rPr>
                <w:rFonts w:ascii="Verdana" w:hAnsi="Verdana"/>
                <w:sz w:val="16"/>
                <w:szCs w:val="16"/>
              </w:rPr>
            </w:pPr>
            <w:r>
              <w:rPr>
                <w:rFonts w:ascii="Verdana" w:hAnsi="Verdana"/>
                <w:sz w:val="16"/>
                <w:szCs w:val="16"/>
              </w:rPr>
              <w:t>3</w:t>
            </w:r>
          </w:p>
        </w:tc>
        <w:tc>
          <w:tcPr>
            <w:tcW w:w="2976" w:type="dxa"/>
            <w:shd w:val="clear" w:color="auto" w:fill="FFE599" w:themeFill="accent4" w:themeFillTint="66"/>
            <w:vAlign w:val="center"/>
          </w:tcPr>
          <w:p w:rsidR="006E7848" w:rsidRPr="00B30740" w:rsidRDefault="006E7848" w:rsidP="00CC0361">
            <w:pPr>
              <w:autoSpaceDE w:val="0"/>
              <w:autoSpaceDN w:val="0"/>
              <w:adjustRightInd w:val="0"/>
              <w:rPr>
                <w:rFonts w:ascii="Verdana" w:hAnsi="Verdana" w:cs="Verdana"/>
                <w:b/>
                <w:color w:val="000000" w:themeColor="text1"/>
                <w:sz w:val="16"/>
                <w:szCs w:val="16"/>
              </w:rPr>
            </w:pPr>
            <w:r w:rsidRPr="00B30740">
              <w:rPr>
                <w:rFonts w:ascii="Verdana" w:hAnsi="Verdana" w:cs="Verdana"/>
                <w:b/>
                <w:color w:val="000000" w:themeColor="text1"/>
                <w:sz w:val="16"/>
                <w:szCs w:val="16"/>
              </w:rPr>
              <w:t xml:space="preserve">Okres gwarancji </w:t>
            </w:r>
            <w:r w:rsidRPr="00B30740">
              <w:rPr>
                <w:rFonts w:ascii="Verdana" w:hAnsi="Verdana"/>
                <w:b/>
                <w:color w:val="000000" w:themeColor="text1"/>
                <w:sz w:val="16"/>
                <w:szCs w:val="16"/>
              </w:rPr>
              <w:t>przedmiotu zamówienia</w:t>
            </w:r>
          </w:p>
          <w:p w:rsidR="006E7848" w:rsidRPr="00B30740" w:rsidRDefault="006E7848" w:rsidP="00CC0361">
            <w:pPr>
              <w:autoSpaceDE w:val="0"/>
              <w:autoSpaceDN w:val="0"/>
              <w:adjustRightInd w:val="0"/>
              <w:spacing w:before="60"/>
              <w:rPr>
                <w:rFonts w:ascii="Verdana" w:hAnsi="Verdana" w:cs="Verdana"/>
                <w:color w:val="000000" w:themeColor="text1"/>
                <w:sz w:val="14"/>
                <w:szCs w:val="14"/>
              </w:rPr>
            </w:pPr>
            <w:r w:rsidRPr="00B30740">
              <w:rPr>
                <w:rFonts w:ascii="Verdana" w:hAnsi="Verdana" w:cs="Verdana"/>
                <w:color w:val="000000" w:themeColor="text1"/>
                <w:sz w:val="14"/>
                <w:szCs w:val="14"/>
              </w:rPr>
              <w:t xml:space="preserve">(wymagany przez Zamawiającego min. </w:t>
            </w:r>
            <w:r w:rsidR="00B30740" w:rsidRPr="00B30740">
              <w:rPr>
                <w:rFonts w:ascii="Verdana" w:hAnsi="Verdana" w:cs="Verdana"/>
                <w:b/>
                <w:color w:val="000000" w:themeColor="text1"/>
                <w:sz w:val="14"/>
                <w:szCs w:val="14"/>
              </w:rPr>
              <w:t>24</w:t>
            </w:r>
            <w:r w:rsidRPr="00B30740">
              <w:rPr>
                <w:rFonts w:ascii="Verdana" w:hAnsi="Verdana" w:cs="Verdana"/>
                <w:b/>
                <w:color w:val="000000" w:themeColor="text1"/>
                <w:sz w:val="14"/>
                <w:szCs w:val="14"/>
              </w:rPr>
              <w:t xml:space="preserve"> </w:t>
            </w:r>
            <w:r w:rsidRPr="00B30740">
              <w:rPr>
                <w:rFonts w:ascii="Verdana" w:hAnsi="Verdana" w:cs="Verdana"/>
                <w:color w:val="000000" w:themeColor="text1"/>
                <w:sz w:val="14"/>
                <w:szCs w:val="14"/>
              </w:rPr>
              <w:t>miesi</w:t>
            </w:r>
            <w:r w:rsidR="006226A2">
              <w:rPr>
                <w:rFonts w:ascii="Verdana" w:hAnsi="Verdana" w:cs="Verdana"/>
                <w:color w:val="000000" w:themeColor="text1"/>
                <w:sz w:val="14"/>
                <w:szCs w:val="14"/>
              </w:rPr>
              <w:t>ęcy</w:t>
            </w:r>
            <w:r w:rsidRPr="00B30740">
              <w:rPr>
                <w:rFonts w:ascii="Verdana" w:hAnsi="Verdana" w:cs="Verdana"/>
                <w:color w:val="000000" w:themeColor="text1"/>
                <w:sz w:val="14"/>
                <w:szCs w:val="14"/>
              </w:rPr>
              <w:t xml:space="preserve">, max. </w:t>
            </w:r>
            <w:r w:rsidRPr="00B30740">
              <w:rPr>
                <w:rFonts w:ascii="Verdana" w:hAnsi="Verdana" w:cs="Verdana"/>
                <w:b/>
                <w:color w:val="000000" w:themeColor="text1"/>
                <w:sz w:val="14"/>
                <w:szCs w:val="14"/>
              </w:rPr>
              <w:t>48</w:t>
            </w:r>
            <w:r w:rsidRPr="00B30740">
              <w:rPr>
                <w:rFonts w:ascii="Verdana" w:hAnsi="Verdana" w:cs="Verdana"/>
                <w:color w:val="000000" w:themeColor="text1"/>
                <w:sz w:val="14"/>
                <w:szCs w:val="14"/>
              </w:rPr>
              <w:t xml:space="preserve"> miesięcy od daty podpisania protokołu odbioru)</w:t>
            </w:r>
          </w:p>
          <w:p w:rsidR="006E7848" w:rsidRPr="00924AC6" w:rsidRDefault="006E7848" w:rsidP="00CC0361">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 treścią SIWZ</w:t>
            </w:r>
          </w:p>
          <w:p w:rsidR="006E7848" w:rsidRPr="00E21938" w:rsidRDefault="006E7848" w:rsidP="00CC0361">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Pr="00E21938">
              <w:rPr>
                <w:rFonts w:ascii="Verdana" w:hAnsi="Verdana" w:cs="Verdana"/>
                <w:b/>
                <w:bCs/>
                <w:sz w:val="16"/>
                <w:szCs w:val="16"/>
              </w:rPr>
              <w:t>0</w:t>
            </w:r>
          </w:p>
        </w:tc>
        <w:tc>
          <w:tcPr>
            <w:tcW w:w="850" w:type="dxa"/>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E7848" w:rsidRPr="008B5BFB" w:rsidRDefault="006E7848" w:rsidP="00CC0361">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Pr>
                <w:rFonts w:ascii="Verdana" w:hAnsi="Verdana"/>
                <w:sz w:val="16"/>
                <w:szCs w:val="16"/>
              </w:rPr>
              <w:t>b</w:t>
            </w:r>
            <w:r w:rsidRPr="008B5BFB">
              <w:rPr>
                <w:rFonts w:ascii="Verdana" w:hAnsi="Verdana"/>
                <w:sz w:val="16"/>
                <w:szCs w:val="16"/>
              </w:rPr>
              <w:t xml:space="preserve">adanej </w:t>
            </w:r>
          </w:p>
          <w:p w:rsidR="006E7848" w:rsidRPr="00B16CBA" w:rsidRDefault="006E7848" w:rsidP="00CC0361">
            <w:pPr>
              <w:outlineLvl w:val="0"/>
              <w:rPr>
                <w:rFonts w:ascii="Verdana" w:hAnsi="Verdana"/>
                <w:sz w:val="16"/>
                <w:szCs w:val="16"/>
              </w:rPr>
            </w:pPr>
            <w:r w:rsidRPr="008B5BFB">
              <w:rPr>
                <w:rFonts w:ascii="Verdana" w:hAnsi="Verdana"/>
                <w:sz w:val="16"/>
                <w:szCs w:val="16"/>
              </w:rPr>
              <w:t xml:space="preserve">Ilość pkt  = -------------------------------- x </w:t>
            </w:r>
            <w:r>
              <w:rPr>
                <w:rFonts w:ascii="Verdana" w:hAnsi="Verdana"/>
                <w:b/>
                <w:sz w:val="16"/>
                <w:szCs w:val="16"/>
              </w:rPr>
              <w:t>2</w:t>
            </w:r>
            <w:r w:rsidRPr="00E21938">
              <w:rPr>
                <w:rFonts w:ascii="Verdana" w:hAnsi="Verdana"/>
                <w:b/>
                <w:sz w:val="16"/>
                <w:szCs w:val="16"/>
              </w:rPr>
              <w:t>0</w:t>
            </w:r>
            <w:r>
              <w:rPr>
                <w:rFonts w:ascii="Verdana" w:hAnsi="Verdana"/>
                <w:b/>
                <w:sz w:val="16"/>
                <w:szCs w:val="16"/>
              </w:rPr>
              <w:br/>
            </w:r>
            <w:r>
              <w:rPr>
                <w:rFonts w:ascii="Verdana" w:hAnsi="Verdana"/>
                <w:sz w:val="16"/>
                <w:szCs w:val="16"/>
              </w:rPr>
              <w:t xml:space="preserve">                  </w:t>
            </w:r>
            <w:r w:rsidRPr="008B5BFB">
              <w:rPr>
                <w:rFonts w:ascii="Verdana" w:hAnsi="Verdana"/>
                <w:sz w:val="16"/>
                <w:szCs w:val="16"/>
              </w:rPr>
              <w:t>Najdłuższy okres gwarancji</w:t>
            </w:r>
            <w:r>
              <w:rPr>
                <w:rFonts w:ascii="Verdana" w:hAnsi="Verdana"/>
                <w:sz w:val="16"/>
                <w:szCs w:val="16"/>
              </w:rPr>
              <w:br/>
              <w:t xml:space="preserve">                        z</w:t>
            </w:r>
            <w:r w:rsidRPr="008B5BFB">
              <w:rPr>
                <w:rFonts w:ascii="Verdana" w:hAnsi="Verdana"/>
                <w:sz w:val="16"/>
                <w:szCs w:val="16"/>
              </w:rPr>
              <w:t>e wszystkich ofert</w:t>
            </w:r>
          </w:p>
        </w:tc>
      </w:tr>
      <w:tr w:rsidR="006E7848" w:rsidRPr="00D10993" w:rsidTr="00CC0361">
        <w:tc>
          <w:tcPr>
            <w:tcW w:w="426" w:type="dxa"/>
            <w:tcBorders>
              <w:bottom w:val="single" w:sz="4" w:space="0" w:color="auto"/>
            </w:tcBorders>
            <w:shd w:val="clear" w:color="auto" w:fill="FFE599" w:themeFill="accent4" w:themeFillTint="66"/>
            <w:vAlign w:val="center"/>
          </w:tcPr>
          <w:p w:rsidR="006E7848" w:rsidRPr="00D10993" w:rsidRDefault="006E7848" w:rsidP="00CC0361">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E7848" w:rsidRPr="00D10993" w:rsidRDefault="006E7848" w:rsidP="00CC0361">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1" w:type="dxa"/>
            <w:tcBorders>
              <w:bottom w:val="single" w:sz="4" w:space="0" w:color="auto"/>
            </w:tcBorders>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0" w:type="dxa"/>
            <w:tcBorders>
              <w:bottom w:val="single" w:sz="4" w:space="0" w:color="auto"/>
            </w:tcBorders>
            <w:shd w:val="clear" w:color="auto" w:fill="FFE599" w:themeFill="accent4" w:themeFillTint="66"/>
            <w:vAlign w:val="center"/>
          </w:tcPr>
          <w:p w:rsidR="006E7848" w:rsidRPr="00E21938" w:rsidRDefault="006E7848" w:rsidP="00CC0361">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E7848" w:rsidRPr="00D10993" w:rsidRDefault="006E7848" w:rsidP="00CC0361">
            <w:pPr>
              <w:spacing w:before="60" w:after="60"/>
              <w:jc w:val="both"/>
              <w:outlineLvl w:val="0"/>
              <w:rPr>
                <w:rFonts w:ascii="Verdana" w:hAnsi="Verdana"/>
                <w:sz w:val="16"/>
                <w:szCs w:val="16"/>
              </w:rPr>
            </w:pPr>
            <w:r>
              <w:rPr>
                <w:rFonts w:ascii="Verdana" w:hAnsi="Verdana"/>
                <w:sz w:val="16"/>
                <w:szCs w:val="16"/>
              </w:rPr>
              <w:t>Suma punktów nr 1, nr 2, nr 3</w:t>
            </w:r>
          </w:p>
        </w:tc>
      </w:tr>
    </w:tbl>
    <w:p w:rsidR="006E7848" w:rsidRPr="001834F4" w:rsidRDefault="006E7848" w:rsidP="007177E5">
      <w:pPr>
        <w:spacing w:line="360" w:lineRule="auto"/>
        <w:ind w:right="470"/>
        <w:jc w:val="both"/>
        <w:outlineLvl w:val="0"/>
        <w:rPr>
          <w:rFonts w:ascii="Verdana" w:hAnsi="Verdana"/>
          <w:color w:val="000000" w:themeColor="text1"/>
          <w:sz w:val="8"/>
          <w:szCs w:val="8"/>
        </w:rPr>
      </w:pPr>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lastRenderedPageBreak/>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AD1D07" w:rsidRPr="00C77F5F" w:rsidRDefault="00AD1D07" w:rsidP="00286EDB">
      <w:pPr>
        <w:spacing w:line="360" w:lineRule="auto"/>
        <w:ind w:left="426"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lastRenderedPageBreak/>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w:t>
      </w:r>
      <w:r w:rsidR="008C49E3">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8C49E3">
      <w:pPr>
        <w:spacing w:line="360" w:lineRule="auto"/>
        <w:ind w:left="1560" w:right="470" w:hanging="284"/>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8C49E3">
      <w:pPr>
        <w:numPr>
          <w:ilvl w:val="0"/>
          <w:numId w:val="35"/>
        </w:numPr>
        <w:tabs>
          <w:tab w:val="clear" w:pos="502"/>
        </w:tabs>
        <w:spacing w:line="360" w:lineRule="auto"/>
        <w:ind w:left="1560" w:right="470" w:hanging="284"/>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50362F" w:rsidRDefault="0050362F" w:rsidP="0050362F">
      <w:pPr>
        <w:tabs>
          <w:tab w:val="left" w:pos="851"/>
          <w:tab w:val="left" w:pos="900"/>
        </w:tabs>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50362F">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w:t>
            </w:r>
            <w:r w:rsidR="00064A13" w:rsidRPr="0050362F">
              <w:rPr>
                <w:rFonts w:ascii="Verdana" w:hAnsi="Verdana"/>
                <w:color w:val="000000" w:themeColor="text1"/>
                <w:sz w:val="16"/>
                <w:szCs w:val="16"/>
              </w:rPr>
              <w:t>Ofertow</w:t>
            </w:r>
            <w:r w:rsidRPr="0050362F">
              <w:rPr>
                <w:rFonts w:ascii="Verdana" w:hAnsi="Verdana"/>
                <w:color w:val="000000" w:themeColor="text1"/>
                <w:sz w:val="16"/>
                <w:szCs w:val="16"/>
              </w:rPr>
              <w:t>ego</w:t>
            </w:r>
            <w:r w:rsidR="00F65193" w:rsidRPr="0050362F">
              <w:rPr>
                <w:rFonts w:ascii="Verdana" w:hAnsi="Verdana"/>
                <w:color w:val="000000" w:themeColor="text1"/>
                <w:sz w:val="16"/>
                <w:szCs w:val="16"/>
              </w:rPr>
              <w:t xml:space="preserve"> </w:t>
            </w:r>
            <w:r w:rsidR="0050362F" w:rsidRPr="0050362F">
              <w:rPr>
                <w:rFonts w:ascii="Verdana" w:hAnsi="Verdana"/>
                <w:sz w:val="16"/>
                <w:szCs w:val="16"/>
              </w:rPr>
              <w:t>(dla części 1-4</w:t>
            </w:r>
            <w:r w:rsidR="0050362F" w:rsidRPr="0050362F">
              <w:rPr>
                <w:rFonts w:ascii="Verdana" w:hAnsi="Verdana"/>
                <w:caps/>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7F0F3E"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sidR="004530BC">
              <w:rPr>
                <w:rFonts w:ascii="Verdana" w:hAnsi="Verdana"/>
                <w:color w:val="000000" w:themeColor="text1"/>
                <w:sz w:val="16"/>
                <w:szCs w:val="16"/>
              </w:rPr>
              <w:t>ej</w:t>
            </w:r>
            <w:r w:rsidR="008D0734">
              <w:rPr>
                <w:rFonts w:ascii="Verdana" w:hAnsi="Verdana"/>
                <w:color w:val="000000" w:themeColor="text1"/>
                <w:sz w:val="16"/>
                <w:szCs w:val="16"/>
              </w:rPr>
              <w:t xml:space="preserve"> </w:t>
            </w:r>
            <w:r w:rsidR="0050362F" w:rsidRPr="0050362F">
              <w:rPr>
                <w:rFonts w:ascii="Verdana" w:hAnsi="Verdana"/>
                <w:sz w:val="16"/>
                <w:szCs w:val="16"/>
              </w:rPr>
              <w:t>(dla części 1-4</w:t>
            </w:r>
            <w:r w:rsidR="0050362F" w:rsidRPr="0050362F">
              <w:rPr>
                <w:rFonts w:ascii="Verdana" w:hAnsi="Verdana"/>
                <w:caps/>
                <w:sz w:val="16"/>
                <w:szCs w:val="16"/>
              </w:rPr>
              <w:t>)</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lastRenderedPageBreak/>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6D76E3" w:rsidRDefault="006D76E3" w:rsidP="004108EE">
      <w:pPr>
        <w:spacing w:line="240" w:lineRule="exact"/>
        <w:ind w:left="4678" w:right="-239"/>
        <w:rPr>
          <w:rFonts w:ascii="Verdana" w:hAnsi="Verdana"/>
          <w:b/>
          <w:bCs/>
          <w:sz w:val="18"/>
          <w:szCs w:val="18"/>
        </w:rPr>
      </w:pPr>
    </w:p>
    <w:p w:rsidR="004108EE" w:rsidRDefault="004108EE" w:rsidP="004108EE">
      <w:pPr>
        <w:spacing w:line="240" w:lineRule="exact"/>
        <w:ind w:left="4678" w:right="-239"/>
        <w:rPr>
          <w:rFonts w:ascii="Verdana" w:hAnsi="Verdana"/>
          <w:b/>
          <w:bCs/>
          <w:sz w:val="18"/>
          <w:szCs w:val="18"/>
        </w:rPr>
      </w:pPr>
      <w:r>
        <w:rPr>
          <w:rFonts w:ascii="Verdana" w:hAnsi="Verdana"/>
          <w:b/>
          <w:bCs/>
          <w:sz w:val="18"/>
          <w:szCs w:val="18"/>
        </w:rPr>
        <w:t>Z upoważnienia Rektora</w:t>
      </w:r>
    </w:p>
    <w:p w:rsidR="004108EE" w:rsidRDefault="004108EE" w:rsidP="004108EE">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4108EE" w:rsidRPr="002724C4" w:rsidRDefault="004108EE" w:rsidP="004108EE">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4108EE" w:rsidRDefault="004108EE" w:rsidP="004108EE">
      <w:pPr>
        <w:spacing w:line="360" w:lineRule="auto"/>
        <w:ind w:left="4820" w:hanging="142"/>
        <w:rPr>
          <w:rFonts w:ascii="Verdana" w:hAnsi="Verdana"/>
          <w:b/>
          <w:bCs/>
          <w:color w:val="000000" w:themeColor="text1"/>
          <w:sz w:val="18"/>
          <w:szCs w:val="18"/>
        </w:rPr>
      </w:pPr>
    </w:p>
    <w:p w:rsidR="006D76E3" w:rsidRDefault="006D76E3" w:rsidP="004108EE">
      <w:pPr>
        <w:spacing w:line="360" w:lineRule="auto"/>
        <w:ind w:left="4820" w:hanging="142"/>
        <w:rPr>
          <w:rFonts w:ascii="Verdana" w:hAnsi="Verdana"/>
          <w:b/>
          <w:bCs/>
          <w:color w:val="000000" w:themeColor="text1"/>
          <w:sz w:val="18"/>
          <w:szCs w:val="18"/>
        </w:rPr>
      </w:pPr>
    </w:p>
    <w:p w:rsidR="00293E2E" w:rsidRDefault="00293E2E" w:rsidP="004108EE">
      <w:pPr>
        <w:spacing w:line="360" w:lineRule="auto"/>
        <w:ind w:left="4820" w:hanging="142"/>
        <w:rPr>
          <w:rFonts w:ascii="Verdana" w:hAnsi="Verdana"/>
          <w:b/>
          <w:bCs/>
          <w:color w:val="000000" w:themeColor="text1"/>
          <w:sz w:val="18"/>
          <w:szCs w:val="18"/>
        </w:rPr>
      </w:pPr>
    </w:p>
    <w:p w:rsidR="00B35A73" w:rsidRDefault="004108EE" w:rsidP="003730B8">
      <w:pPr>
        <w:spacing w:line="360" w:lineRule="auto"/>
        <w:ind w:left="4820" w:hanging="142"/>
        <w:rPr>
          <w:rFonts w:ascii="Verdana" w:hAnsi="Verdana"/>
          <w:b/>
          <w:sz w:val="18"/>
          <w:szCs w:val="18"/>
        </w:rPr>
      </w:pPr>
      <w:r>
        <w:rPr>
          <w:rFonts w:ascii="Verdana" w:hAnsi="Verdana"/>
          <w:b/>
          <w:bCs/>
          <w:color w:val="000000" w:themeColor="text1"/>
          <w:sz w:val="18"/>
          <w:szCs w:val="18"/>
        </w:rPr>
        <w:t>dr med. Maciej Maria Kowalski</w:t>
      </w:r>
      <w:r w:rsidR="00B35A73">
        <w:rPr>
          <w:rFonts w:ascii="Verdana" w:hAnsi="Verdana"/>
          <w:b/>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FB6CC5">
        <w:rPr>
          <w:rFonts w:ascii="Verdana" w:hAnsi="Verdana"/>
          <w:b/>
          <w:bCs/>
          <w:sz w:val="18"/>
          <w:szCs w:val="18"/>
        </w:rPr>
        <w:t>12</w:t>
      </w:r>
      <w:r w:rsidR="00955C07">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771EEA" w:rsidRPr="00454877" w:rsidRDefault="00771EEA" w:rsidP="00771EEA">
      <w:pPr>
        <w:keepNext/>
        <w:ind w:right="470"/>
        <w:jc w:val="both"/>
        <w:rPr>
          <w:rFonts w:ascii="Verdana" w:hAnsi="Verdana"/>
          <w:color w:val="FF0000"/>
          <w:sz w:val="18"/>
          <w:szCs w:val="18"/>
        </w:rPr>
      </w:pPr>
    </w:p>
    <w:p w:rsidR="00771EEA" w:rsidRDefault="0041119A" w:rsidP="0050362F">
      <w:pPr>
        <w:spacing w:before="60"/>
        <w:ind w:right="471"/>
        <w:jc w:val="center"/>
        <w:rPr>
          <w:rFonts w:ascii="Verdana" w:hAnsi="Verdana"/>
          <w:b/>
          <w:sz w:val="18"/>
          <w:szCs w:val="18"/>
        </w:rPr>
      </w:pPr>
      <w:r>
        <w:rPr>
          <w:rFonts w:ascii="Verdana" w:hAnsi="Verdana"/>
          <w:b/>
          <w:sz w:val="18"/>
          <w:szCs w:val="18"/>
        </w:rPr>
        <w:t>Część 1</w:t>
      </w:r>
    </w:p>
    <w:p w:rsidR="0050362F" w:rsidRDefault="0050362F" w:rsidP="0050362F">
      <w:pPr>
        <w:spacing w:before="60"/>
        <w:ind w:right="471"/>
        <w:jc w:val="center"/>
        <w:rPr>
          <w:rFonts w:ascii="Verdana" w:hAnsi="Verdana"/>
          <w:b/>
          <w:sz w:val="18"/>
          <w:szCs w:val="18"/>
        </w:rPr>
      </w:pPr>
    </w:p>
    <w:p w:rsidR="0050362F" w:rsidRDefault="0050362F" w:rsidP="0050362F">
      <w:pPr>
        <w:spacing w:line="240" w:lineRule="exact"/>
        <w:ind w:right="44"/>
        <w:jc w:val="center"/>
        <w:rPr>
          <w:rFonts w:ascii="Verdana" w:hAnsi="Verdana"/>
          <w:b/>
          <w:sz w:val="18"/>
          <w:szCs w:val="18"/>
        </w:rPr>
      </w:pPr>
      <w:r w:rsidRPr="00242C8B">
        <w:rPr>
          <w:rFonts w:ascii="Verdana" w:hAnsi="Verdana"/>
          <w:b/>
          <w:sz w:val="18"/>
          <w:szCs w:val="18"/>
        </w:rPr>
        <w:t>FORMULARZ OFERTOWY</w:t>
      </w:r>
    </w:p>
    <w:p w:rsidR="0050362F" w:rsidRDefault="0050362F" w:rsidP="0050362F">
      <w:pPr>
        <w:spacing w:before="60"/>
        <w:ind w:right="471"/>
        <w:jc w:val="center"/>
        <w:rPr>
          <w:rFonts w:ascii="Verdana" w:hAnsi="Verdana"/>
          <w:b/>
          <w:sz w:val="18"/>
          <w:szCs w:val="18"/>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3700"/>
        <w:gridCol w:w="284"/>
        <w:gridCol w:w="1842"/>
        <w:gridCol w:w="993"/>
        <w:gridCol w:w="2307"/>
      </w:tblGrid>
      <w:tr w:rsidR="0071327E" w:rsidRPr="00955C07" w:rsidTr="0071327E">
        <w:trPr>
          <w:trHeight w:val="565"/>
        </w:trPr>
        <w:tc>
          <w:tcPr>
            <w:tcW w:w="406"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color w:val="000000" w:themeColor="text1"/>
                <w:sz w:val="18"/>
              </w:rPr>
              <w:t xml:space="preserve"> </w:t>
            </w:r>
            <w:r w:rsidRPr="0071327E">
              <w:rPr>
                <w:rFonts w:ascii="Verdana" w:hAnsi="Verdana"/>
                <w:b/>
                <w:color w:val="000000" w:themeColor="text1"/>
                <w:sz w:val="14"/>
                <w:szCs w:val="14"/>
              </w:rPr>
              <w:t>Nr</w:t>
            </w:r>
          </w:p>
        </w:tc>
        <w:tc>
          <w:tcPr>
            <w:tcW w:w="3700"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Nazwa</w:t>
            </w:r>
          </w:p>
        </w:tc>
        <w:tc>
          <w:tcPr>
            <w:tcW w:w="2126" w:type="dxa"/>
            <w:gridSpan w:val="2"/>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w:t>
            </w:r>
          </w:p>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netto</w:t>
            </w:r>
          </w:p>
        </w:tc>
        <w:tc>
          <w:tcPr>
            <w:tcW w:w="993" w:type="dxa"/>
          </w:tcPr>
          <w:p w:rsidR="0071327E" w:rsidRPr="0071327E" w:rsidRDefault="0071327E" w:rsidP="007515D9">
            <w:pPr>
              <w:tabs>
                <w:tab w:val="left" w:pos="0"/>
              </w:tabs>
              <w:ind w:right="-70"/>
              <w:jc w:val="center"/>
              <w:rPr>
                <w:rFonts w:ascii="Verdana" w:hAnsi="Verdana"/>
                <w:bCs/>
                <w:color w:val="000000" w:themeColor="text1"/>
                <w:sz w:val="14"/>
                <w:szCs w:val="14"/>
              </w:rPr>
            </w:pPr>
            <w:r w:rsidRPr="0071327E">
              <w:rPr>
                <w:rFonts w:ascii="Verdana" w:hAnsi="Verdana"/>
                <w:bCs/>
                <w:color w:val="000000" w:themeColor="text1"/>
                <w:sz w:val="14"/>
                <w:szCs w:val="14"/>
              </w:rPr>
              <w:t>Stawka</w:t>
            </w:r>
          </w:p>
          <w:p w:rsidR="0071327E" w:rsidRPr="0071327E" w:rsidRDefault="0071327E" w:rsidP="007515D9">
            <w:pPr>
              <w:pStyle w:val="Akapitzlist"/>
              <w:spacing w:line="240" w:lineRule="exact"/>
              <w:ind w:left="0"/>
              <w:jc w:val="center"/>
              <w:rPr>
                <w:rFonts w:ascii="Verdana" w:hAnsi="Verdana"/>
                <w:bCs/>
                <w:color w:val="000000" w:themeColor="text1"/>
                <w:sz w:val="14"/>
                <w:szCs w:val="14"/>
              </w:rPr>
            </w:pPr>
            <w:r w:rsidRPr="0071327E">
              <w:rPr>
                <w:rFonts w:ascii="Verdana" w:hAnsi="Verdana"/>
                <w:bCs/>
                <w:color w:val="000000" w:themeColor="text1"/>
                <w:sz w:val="14"/>
                <w:szCs w:val="14"/>
              </w:rPr>
              <w:t>VAT</w:t>
            </w:r>
          </w:p>
          <w:p w:rsidR="0071327E" w:rsidRPr="0071327E" w:rsidRDefault="0071327E" w:rsidP="007515D9">
            <w:pPr>
              <w:pStyle w:val="Akapitzlist"/>
              <w:spacing w:line="240" w:lineRule="exact"/>
              <w:ind w:left="0"/>
              <w:jc w:val="center"/>
              <w:rPr>
                <w:rFonts w:ascii="Verdana" w:hAnsi="Verdana"/>
                <w:b/>
                <w:bCs/>
                <w:color w:val="000000" w:themeColor="text1"/>
                <w:sz w:val="14"/>
                <w:szCs w:val="14"/>
              </w:rPr>
            </w:pPr>
            <w:r w:rsidRPr="0071327E">
              <w:rPr>
                <w:rFonts w:ascii="Verdana" w:hAnsi="Verdana"/>
                <w:b/>
                <w:bCs/>
                <w:color w:val="000000" w:themeColor="text1"/>
                <w:sz w:val="14"/>
                <w:szCs w:val="14"/>
              </w:rPr>
              <w:t>(podać</w:t>
            </w:r>
          </w:p>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bCs/>
                <w:color w:val="000000" w:themeColor="text1"/>
                <w:sz w:val="14"/>
                <w:szCs w:val="14"/>
              </w:rPr>
              <w:t>w %)</w:t>
            </w:r>
          </w:p>
        </w:tc>
        <w:tc>
          <w:tcPr>
            <w:tcW w:w="2307" w:type="dxa"/>
          </w:tcPr>
          <w:p w:rsidR="0071327E" w:rsidRPr="0071327E" w:rsidRDefault="0071327E" w:rsidP="007515D9">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 brutto</w:t>
            </w:r>
          </w:p>
        </w:tc>
      </w:tr>
      <w:tr w:rsidR="0071327E" w:rsidRPr="00955C07" w:rsidTr="0071327E">
        <w:trPr>
          <w:trHeight w:val="206"/>
        </w:trPr>
        <w:tc>
          <w:tcPr>
            <w:tcW w:w="406" w:type="dxa"/>
          </w:tcPr>
          <w:p w:rsidR="0071327E" w:rsidRPr="0071327E" w:rsidRDefault="0071327E" w:rsidP="00A97D21">
            <w:pPr>
              <w:spacing w:line="240" w:lineRule="exact"/>
              <w:jc w:val="both"/>
              <w:rPr>
                <w:rFonts w:ascii="Verdana" w:hAnsi="Verdana"/>
                <w:color w:val="000000" w:themeColor="text1"/>
                <w:sz w:val="16"/>
                <w:szCs w:val="16"/>
              </w:rPr>
            </w:pPr>
            <w:r w:rsidRPr="0071327E">
              <w:rPr>
                <w:rFonts w:ascii="Verdana" w:hAnsi="Verdana"/>
                <w:color w:val="000000" w:themeColor="text1"/>
                <w:sz w:val="16"/>
                <w:szCs w:val="16"/>
              </w:rPr>
              <w:t>1.</w:t>
            </w:r>
          </w:p>
        </w:tc>
        <w:tc>
          <w:tcPr>
            <w:tcW w:w="3700" w:type="dxa"/>
          </w:tcPr>
          <w:p w:rsidR="0071327E" w:rsidRPr="0071327E" w:rsidRDefault="0067334A" w:rsidP="0067334A">
            <w:pPr>
              <w:pStyle w:val="Akapitzlist"/>
              <w:spacing w:line="360" w:lineRule="auto"/>
              <w:ind w:left="0"/>
              <w:rPr>
                <w:rFonts w:ascii="Verdana" w:hAnsi="Verdana"/>
                <w:b/>
                <w:color w:val="000000" w:themeColor="text1"/>
                <w:sz w:val="18"/>
                <w:szCs w:val="18"/>
              </w:rPr>
            </w:pPr>
            <w:r>
              <w:rPr>
                <w:rFonts w:ascii="Verdana" w:hAnsi="Verdana"/>
                <w:b/>
                <w:sz w:val="18"/>
                <w:szCs w:val="18"/>
              </w:rPr>
              <w:t>Dostawa aparatu do terapii fotodynamicznej</w:t>
            </w:r>
            <w:r w:rsidRPr="0071327E">
              <w:rPr>
                <w:rFonts w:ascii="Verdana" w:hAnsi="Verdana"/>
                <w:b/>
                <w:color w:val="000000" w:themeColor="text1"/>
                <w:sz w:val="18"/>
                <w:szCs w:val="18"/>
              </w:rPr>
              <w:t xml:space="preserve"> </w:t>
            </w:r>
          </w:p>
          <w:p w:rsidR="0071327E" w:rsidRPr="0071327E" w:rsidRDefault="0071327E" w:rsidP="00C423D2">
            <w:pPr>
              <w:pStyle w:val="Akapitzlist"/>
              <w:spacing w:line="240" w:lineRule="exact"/>
              <w:ind w:left="0"/>
              <w:rPr>
                <w:rFonts w:ascii="Verdana" w:hAnsi="Verdana"/>
                <w:b/>
                <w:color w:val="000000" w:themeColor="text1"/>
                <w:sz w:val="18"/>
                <w:szCs w:val="18"/>
              </w:rPr>
            </w:pPr>
          </w:p>
          <w:p w:rsidR="0071327E" w:rsidRPr="0071327E" w:rsidRDefault="0071327E" w:rsidP="00C423D2">
            <w:pPr>
              <w:pStyle w:val="Akapitzlist"/>
              <w:spacing w:line="240" w:lineRule="exact"/>
              <w:ind w:left="0"/>
              <w:rPr>
                <w:rFonts w:ascii="Verdana" w:hAnsi="Verdana"/>
                <w:color w:val="000000" w:themeColor="text1"/>
                <w:sz w:val="18"/>
                <w:szCs w:val="18"/>
              </w:rPr>
            </w:pPr>
          </w:p>
        </w:tc>
        <w:tc>
          <w:tcPr>
            <w:tcW w:w="2126" w:type="dxa"/>
            <w:gridSpan w:val="2"/>
            <w:tcBorders>
              <w:bottom w:val="single" w:sz="4" w:space="0" w:color="auto"/>
            </w:tcBorders>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c>
          <w:tcPr>
            <w:tcW w:w="993" w:type="dxa"/>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c>
          <w:tcPr>
            <w:tcW w:w="2307" w:type="dxa"/>
          </w:tcPr>
          <w:p w:rsidR="0071327E" w:rsidRPr="0071327E" w:rsidRDefault="0071327E" w:rsidP="007515D9">
            <w:pPr>
              <w:pStyle w:val="Akapitzlist"/>
              <w:spacing w:line="240" w:lineRule="exact"/>
              <w:ind w:left="0"/>
              <w:jc w:val="both"/>
              <w:rPr>
                <w:rFonts w:ascii="Verdana" w:hAnsi="Verdana"/>
                <w:color w:val="000000" w:themeColor="text1"/>
                <w:sz w:val="18"/>
                <w:szCs w:val="18"/>
              </w:rPr>
            </w:pPr>
          </w:p>
        </w:tc>
      </w:tr>
      <w:tr w:rsidR="004764BC" w:rsidRPr="00955C07" w:rsidTr="00F857C4">
        <w:trPr>
          <w:trHeight w:val="206"/>
        </w:trPr>
        <w:tc>
          <w:tcPr>
            <w:tcW w:w="9532" w:type="dxa"/>
            <w:gridSpan w:val="6"/>
          </w:tcPr>
          <w:p w:rsidR="004764BC" w:rsidRPr="0071327E" w:rsidRDefault="004764BC" w:rsidP="004764BC">
            <w:pPr>
              <w:pStyle w:val="Akapitzlist"/>
              <w:spacing w:line="240" w:lineRule="exact"/>
              <w:ind w:left="0"/>
              <w:jc w:val="both"/>
              <w:rPr>
                <w:rFonts w:ascii="Verdana" w:hAnsi="Verdana"/>
                <w:color w:val="000000" w:themeColor="text1"/>
                <w:sz w:val="18"/>
                <w:szCs w:val="18"/>
              </w:rPr>
            </w:pPr>
          </w:p>
          <w:p w:rsidR="004764BC" w:rsidRPr="0071327E" w:rsidRDefault="004764BC" w:rsidP="004764BC">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Słownie brutto: …………………………………………………………………………………………………………………………………………..</w:t>
            </w:r>
          </w:p>
          <w:p w:rsidR="004764BC" w:rsidRPr="0071327E" w:rsidRDefault="004764BC" w:rsidP="004764BC">
            <w:pPr>
              <w:pStyle w:val="Akapitzlist"/>
              <w:spacing w:line="240" w:lineRule="exact"/>
              <w:ind w:left="0"/>
              <w:jc w:val="both"/>
              <w:rPr>
                <w:rFonts w:ascii="Verdana" w:hAnsi="Verdana"/>
                <w:color w:val="000000" w:themeColor="text1"/>
                <w:sz w:val="18"/>
                <w:szCs w:val="18"/>
              </w:rPr>
            </w:pPr>
          </w:p>
          <w:p w:rsidR="004764BC" w:rsidRPr="0071327E" w:rsidRDefault="004764BC" w:rsidP="004764BC">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w:t>
            </w:r>
          </w:p>
          <w:p w:rsidR="004764BC" w:rsidRPr="00955C07" w:rsidRDefault="004764BC" w:rsidP="007515D9">
            <w:pPr>
              <w:pStyle w:val="Akapitzlist"/>
              <w:spacing w:line="240" w:lineRule="exact"/>
              <w:ind w:left="0"/>
              <w:jc w:val="both"/>
              <w:rPr>
                <w:rFonts w:ascii="Verdana" w:hAnsi="Verdana"/>
                <w:color w:val="FF0000"/>
                <w:sz w:val="18"/>
                <w:szCs w:val="18"/>
              </w:rPr>
            </w:pPr>
          </w:p>
        </w:tc>
      </w:tr>
      <w:tr w:rsidR="00347265" w:rsidRPr="00955C07" w:rsidTr="008D425A">
        <w:trPr>
          <w:trHeight w:val="206"/>
        </w:trPr>
        <w:tc>
          <w:tcPr>
            <w:tcW w:w="4390" w:type="dxa"/>
            <w:gridSpan w:val="3"/>
          </w:tcPr>
          <w:p w:rsidR="00347265" w:rsidRPr="001468E1" w:rsidRDefault="00347265" w:rsidP="00852E66">
            <w:pPr>
              <w:tabs>
                <w:tab w:val="left" w:pos="426"/>
              </w:tabs>
              <w:spacing w:after="60"/>
              <w:rPr>
                <w:rFonts w:ascii="Verdana" w:hAnsi="Verdana" w:cs="Verdana"/>
                <w:b/>
                <w:color w:val="000000" w:themeColor="text1"/>
                <w:sz w:val="18"/>
                <w:szCs w:val="18"/>
              </w:rPr>
            </w:pPr>
            <w:r w:rsidRPr="001468E1">
              <w:rPr>
                <w:rFonts w:ascii="Verdana" w:hAnsi="Verdana" w:cs="Verdana"/>
                <w:b/>
                <w:color w:val="000000" w:themeColor="text1"/>
                <w:sz w:val="18"/>
                <w:szCs w:val="18"/>
              </w:rPr>
              <w:t>Termin realizacji</w:t>
            </w:r>
            <w:r w:rsidR="005F70F1" w:rsidRPr="001468E1">
              <w:rPr>
                <w:rFonts w:ascii="Verdana" w:hAnsi="Verdana" w:cs="Verdana"/>
                <w:b/>
                <w:color w:val="000000" w:themeColor="text1"/>
                <w:sz w:val="18"/>
                <w:szCs w:val="18"/>
              </w:rPr>
              <w:t xml:space="preserve"> </w:t>
            </w:r>
            <w:r w:rsidR="005F70F1" w:rsidRPr="001468E1">
              <w:rPr>
                <w:rFonts w:ascii="Verdana" w:hAnsi="Verdana"/>
                <w:b/>
                <w:color w:val="000000" w:themeColor="text1"/>
                <w:sz w:val="18"/>
                <w:szCs w:val="18"/>
              </w:rPr>
              <w:t>przedmiotu zamówienia</w:t>
            </w:r>
            <w:r w:rsidRPr="001468E1">
              <w:rPr>
                <w:rFonts w:ascii="Verdana" w:hAnsi="Verdana" w:cs="Verdana"/>
                <w:b/>
                <w:color w:val="000000" w:themeColor="text1"/>
                <w:sz w:val="18"/>
                <w:szCs w:val="18"/>
              </w:rPr>
              <w:t>:</w:t>
            </w:r>
          </w:p>
          <w:p w:rsidR="00347265" w:rsidRPr="001468E1" w:rsidRDefault="00347265" w:rsidP="00852E66">
            <w:pPr>
              <w:rPr>
                <w:rFonts w:ascii="Verdana" w:hAnsi="Verdana"/>
                <w:color w:val="000000" w:themeColor="text1"/>
                <w:sz w:val="14"/>
                <w:szCs w:val="14"/>
              </w:rPr>
            </w:pPr>
            <w:r w:rsidRPr="001468E1">
              <w:rPr>
                <w:rFonts w:ascii="Verdana" w:hAnsi="Verdana"/>
                <w:b/>
                <w:color w:val="000000" w:themeColor="text1"/>
                <w:sz w:val="14"/>
                <w:szCs w:val="14"/>
              </w:rPr>
              <w:t xml:space="preserve">max </w:t>
            </w:r>
            <w:r w:rsidR="001468E1" w:rsidRPr="001468E1">
              <w:rPr>
                <w:rFonts w:ascii="Verdana" w:hAnsi="Verdana"/>
                <w:b/>
                <w:color w:val="000000" w:themeColor="text1"/>
                <w:sz w:val="14"/>
                <w:szCs w:val="14"/>
              </w:rPr>
              <w:t>21</w:t>
            </w:r>
            <w:r w:rsidR="004530BC" w:rsidRPr="001468E1">
              <w:rPr>
                <w:rFonts w:ascii="Verdana" w:hAnsi="Verdana"/>
                <w:b/>
                <w:color w:val="000000" w:themeColor="text1"/>
                <w:sz w:val="14"/>
                <w:szCs w:val="14"/>
              </w:rPr>
              <w:t xml:space="preserve"> dni</w:t>
            </w:r>
            <w:r w:rsidRPr="001468E1">
              <w:rPr>
                <w:rFonts w:ascii="Verdana" w:hAnsi="Verdana"/>
                <w:color w:val="000000" w:themeColor="text1"/>
                <w:sz w:val="14"/>
                <w:szCs w:val="14"/>
              </w:rPr>
              <w:t xml:space="preserve"> od daty podpisania umowy</w:t>
            </w:r>
          </w:p>
          <w:p w:rsidR="00347265" w:rsidRPr="001468E1" w:rsidRDefault="00347265" w:rsidP="007515D9">
            <w:pPr>
              <w:pStyle w:val="Akapitzlist"/>
              <w:spacing w:line="240" w:lineRule="exact"/>
              <w:ind w:left="0"/>
              <w:jc w:val="both"/>
              <w:rPr>
                <w:rFonts w:ascii="Verdana" w:hAnsi="Verdana"/>
                <w:color w:val="000000" w:themeColor="text1"/>
                <w:sz w:val="18"/>
                <w:szCs w:val="18"/>
              </w:rPr>
            </w:pPr>
          </w:p>
        </w:tc>
        <w:tc>
          <w:tcPr>
            <w:tcW w:w="5142" w:type="dxa"/>
            <w:gridSpan w:val="3"/>
          </w:tcPr>
          <w:p w:rsidR="00347265" w:rsidRPr="001468E1" w:rsidRDefault="00347265" w:rsidP="007515D9">
            <w:pPr>
              <w:pStyle w:val="Akapitzlist"/>
              <w:spacing w:line="240" w:lineRule="exact"/>
              <w:ind w:left="0"/>
              <w:jc w:val="both"/>
              <w:rPr>
                <w:rFonts w:ascii="Verdana" w:hAnsi="Verdana"/>
                <w:color w:val="000000" w:themeColor="text1"/>
                <w:sz w:val="18"/>
                <w:szCs w:val="18"/>
              </w:rPr>
            </w:pPr>
          </w:p>
          <w:p w:rsidR="008D425A" w:rsidRPr="001468E1" w:rsidRDefault="008D425A" w:rsidP="007515D9">
            <w:pPr>
              <w:pStyle w:val="Akapitzlist"/>
              <w:spacing w:line="240" w:lineRule="exact"/>
              <w:ind w:left="0"/>
              <w:jc w:val="both"/>
              <w:rPr>
                <w:rFonts w:ascii="Verdana" w:hAnsi="Verdana"/>
                <w:color w:val="000000" w:themeColor="text1"/>
                <w:sz w:val="18"/>
                <w:szCs w:val="18"/>
              </w:rPr>
            </w:pPr>
          </w:p>
          <w:p w:rsidR="008D425A" w:rsidRPr="001468E1" w:rsidRDefault="00347265" w:rsidP="00EE0FA4">
            <w:pPr>
              <w:pStyle w:val="Akapitzlist"/>
              <w:spacing w:line="240" w:lineRule="exact"/>
              <w:ind w:left="0"/>
              <w:jc w:val="both"/>
              <w:rPr>
                <w:rFonts w:ascii="Verdana" w:hAnsi="Verdana"/>
                <w:b/>
                <w:color w:val="000000" w:themeColor="text1"/>
                <w:sz w:val="18"/>
                <w:szCs w:val="18"/>
              </w:rPr>
            </w:pPr>
            <w:r w:rsidRPr="001468E1">
              <w:rPr>
                <w:rFonts w:ascii="Verdana" w:hAnsi="Verdana"/>
                <w:color w:val="000000" w:themeColor="text1"/>
                <w:sz w:val="18"/>
                <w:szCs w:val="18"/>
              </w:rPr>
              <w:t xml:space="preserve">…………………………………………………….. </w:t>
            </w:r>
            <w:r w:rsidR="00EE0FA4" w:rsidRPr="001468E1">
              <w:rPr>
                <w:rFonts w:ascii="Verdana" w:hAnsi="Verdana"/>
                <w:b/>
                <w:color w:val="000000" w:themeColor="text1"/>
                <w:sz w:val="18"/>
                <w:szCs w:val="18"/>
              </w:rPr>
              <w:t>dzień/dni</w:t>
            </w:r>
          </w:p>
          <w:p w:rsidR="00EE0FA4" w:rsidRPr="001468E1" w:rsidRDefault="00EE0FA4" w:rsidP="00EE0FA4">
            <w:pPr>
              <w:pStyle w:val="Akapitzlist"/>
              <w:spacing w:line="240" w:lineRule="exact"/>
              <w:ind w:left="0"/>
              <w:jc w:val="both"/>
              <w:rPr>
                <w:rFonts w:ascii="Verdana" w:hAnsi="Verdana"/>
                <w:color w:val="000000" w:themeColor="text1"/>
                <w:sz w:val="18"/>
                <w:szCs w:val="18"/>
              </w:rPr>
            </w:pPr>
          </w:p>
        </w:tc>
      </w:tr>
      <w:tr w:rsidR="00347265" w:rsidRPr="00955C07" w:rsidTr="008D425A">
        <w:trPr>
          <w:trHeight w:val="206"/>
        </w:trPr>
        <w:tc>
          <w:tcPr>
            <w:tcW w:w="4390" w:type="dxa"/>
            <w:gridSpan w:val="3"/>
          </w:tcPr>
          <w:p w:rsidR="00347265" w:rsidRPr="001468E1" w:rsidRDefault="00347265" w:rsidP="00531D43">
            <w:pPr>
              <w:autoSpaceDE w:val="0"/>
              <w:autoSpaceDN w:val="0"/>
              <w:adjustRightInd w:val="0"/>
              <w:spacing w:after="120"/>
              <w:rPr>
                <w:rFonts w:ascii="Verdana" w:hAnsi="Verdana" w:cs="Verdana"/>
                <w:b/>
                <w:color w:val="000000" w:themeColor="text1"/>
                <w:sz w:val="18"/>
                <w:szCs w:val="18"/>
              </w:rPr>
            </w:pPr>
            <w:r w:rsidRPr="001468E1">
              <w:rPr>
                <w:rFonts w:ascii="Verdana" w:hAnsi="Verdana" w:cs="Verdana"/>
                <w:b/>
                <w:color w:val="000000" w:themeColor="text1"/>
                <w:sz w:val="18"/>
                <w:szCs w:val="18"/>
              </w:rPr>
              <w:t>Okres gwarancji</w:t>
            </w:r>
            <w:r w:rsidR="005F70F1" w:rsidRPr="001468E1">
              <w:rPr>
                <w:rFonts w:ascii="Verdana" w:hAnsi="Verdana" w:cs="Verdana"/>
                <w:b/>
                <w:color w:val="000000" w:themeColor="text1"/>
                <w:sz w:val="18"/>
                <w:szCs w:val="18"/>
              </w:rPr>
              <w:t xml:space="preserve"> </w:t>
            </w:r>
            <w:r w:rsidR="005F70F1" w:rsidRPr="001468E1">
              <w:rPr>
                <w:rFonts w:ascii="Verdana" w:hAnsi="Verdana"/>
                <w:b/>
                <w:color w:val="000000" w:themeColor="text1"/>
                <w:sz w:val="18"/>
                <w:szCs w:val="18"/>
              </w:rPr>
              <w:t>przedmiotu zamówienia</w:t>
            </w:r>
            <w:r w:rsidR="005F70F1" w:rsidRPr="001468E1">
              <w:rPr>
                <w:rFonts w:ascii="Verdana" w:hAnsi="Verdana" w:cs="Verdana"/>
                <w:b/>
                <w:color w:val="000000" w:themeColor="text1"/>
                <w:sz w:val="18"/>
                <w:szCs w:val="18"/>
              </w:rPr>
              <w:t>:</w:t>
            </w:r>
          </w:p>
          <w:p w:rsidR="00347265" w:rsidRPr="001468E1" w:rsidRDefault="00347265" w:rsidP="00531D43">
            <w:pPr>
              <w:autoSpaceDE w:val="0"/>
              <w:autoSpaceDN w:val="0"/>
              <w:adjustRightInd w:val="0"/>
              <w:rPr>
                <w:rFonts w:ascii="Verdana" w:hAnsi="Verdana" w:cs="Verdana"/>
                <w:color w:val="000000" w:themeColor="text1"/>
                <w:sz w:val="14"/>
                <w:szCs w:val="14"/>
              </w:rPr>
            </w:pPr>
            <w:r w:rsidRPr="001468E1">
              <w:rPr>
                <w:rFonts w:ascii="Verdana" w:hAnsi="Verdana" w:cs="Verdana"/>
                <w:color w:val="000000" w:themeColor="text1"/>
                <w:sz w:val="14"/>
                <w:szCs w:val="14"/>
              </w:rPr>
              <w:t xml:space="preserve">min. </w:t>
            </w:r>
            <w:r w:rsidR="001468E1" w:rsidRPr="001468E1">
              <w:rPr>
                <w:rFonts w:ascii="Verdana" w:hAnsi="Verdana" w:cs="Verdana"/>
                <w:b/>
                <w:color w:val="000000" w:themeColor="text1"/>
                <w:sz w:val="14"/>
                <w:szCs w:val="14"/>
              </w:rPr>
              <w:t>12</w:t>
            </w:r>
            <w:r w:rsidR="00250F29">
              <w:rPr>
                <w:rFonts w:ascii="Verdana" w:hAnsi="Verdana" w:cs="Verdana"/>
                <w:b/>
                <w:color w:val="000000" w:themeColor="text1"/>
                <w:sz w:val="14"/>
                <w:szCs w:val="14"/>
              </w:rPr>
              <w:t xml:space="preserve"> miesię</w:t>
            </w:r>
            <w:r w:rsidRPr="001468E1">
              <w:rPr>
                <w:rFonts w:ascii="Verdana" w:hAnsi="Verdana" w:cs="Verdana"/>
                <w:b/>
                <w:color w:val="000000" w:themeColor="text1"/>
                <w:sz w:val="14"/>
                <w:szCs w:val="14"/>
              </w:rPr>
              <w:t>c</w:t>
            </w:r>
            <w:r w:rsidR="00250F29">
              <w:rPr>
                <w:rFonts w:ascii="Verdana" w:hAnsi="Verdana" w:cs="Verdana"/>
                <w:b/>
                <w:color w:val="000000" w:themeColor="text1"/>
                <w:sz w:val="14"/>
                <w:szCs w:val="14"/>
              </w:rPr>
              <w:t>y</w:t>
            </w:r>
            <w:r w:rsidRPr="001468E1">
              <w:rPr>
                <w:rFonts w:ascii="Verdana" w:hAnsi="Verdana" w:cs="Verdana"/>
                <w:color w:val="000000" w:themeColor="text1"/>
                <w:sz w:val="14"/>
                <w:szCs w:val="14"/>
              </w:rPr>
              <w:t xml:space="preserve">, </w:t>
            </w:r>
            <w:r w:rsidRPr="001468E1">
              <w:rPr>
                <w:rFonts w:ascii="Verdana" w:hAnsi="Verdana" w:cs="Verdana"/>
                <w:b/>
                <w:color w:val="000000" w:themeColor="text1"/>
                <w:sz w:val="14"/>
                <w:szCs w:val="14"/>
              </w:rPr>
              <w:t>max. 48 miesięcy</w:t>
            </w:r>
            <w:r w:rsidRPr="001468E1">
              <w:rPr>
                <w:rFonts w:ascii="Verdana" w:hAnsi="Verdana" w:cs="Verdana"/>
                <w:color w:val="000000" w:themeColor="text1"/>
                <w:sz w:val="14"/>
                <w:szCs w:val="14"/>
              </w:rPr>
              <w:t xml:space="preserve"> od daty podpisania protokołu odbioru</w:t>
            </w:r>
          </w:p>
          <w:p w:rsidR="00347265" w:rsidRPr="001468E1" w:rsidRDefault="00347265" w:rsidP="007515D9">
            <w:pPr>
              <w:pStyle w:val="Akapitzlist"/>
              <w:spacing w:line="240" w:lineRule="exact"/>
              <w:ind w:left="0"/>
              <w:jc w:val="both"/>
              <w:rPr>
                <w:rFonts w:ascii="Verdana" w:hAnsi="Verdana"/>
                <w:color w:val="000000" w:themeColor="text1"/>
                <w:sz w:val="18"/>
                <w:szCs w:val="18"/>
              </w:rPr>
            </w:pPr>
          </w:p>
        </w:tc>
        <w:tc>
          <w:tcPr>
            <w:tcW w:w="5142" w:type="dxa"/>
            <w:gridSpan w:val="3"/>
          </w:tcPr>
          <w:p w:rsidR="00347265" w:rsidRPr="001468E1" w:rsidRDefault="00347265" w:rsidP="007515D9">
            <w:pPr>
              <w:pStyle w:val="Akapitzlist"/>
              <w:spacing w:line="240" w:lineRule="exact"/>
              <w:ind w:left="0"/>
              <w:jc w:val="both"/>
              <w:rPr>
                <w:rFonts w:ascii="Verdana" w:hAnsi="Verdana"/>
                <w:color w:val="000000" w:themeColor="text1"/>
                <w:sz w:val="18"/>
                <w:szCs w:val="18"/>
              </w:rPr>
            </w:pPr>
          </w:p>
          <w:p w:rsidR="008D425A" w:rsidRPr="001468E1" w:rsidRDefault="008D425A" w:rsidP="007515D9">
            <w:pPr>
              <w:pStyle w:val="Akapitzlist"/>
              <w:spacing w:line="240" w:lineRule="exact"/>
              <w:ind w:left="0"/>
              <w:jc w:val="both"/>
              <w:rPr>
                <w:rFonts w:ascii="Verdana" w:hAnsi="Verdana"/>
                <w:color w:val="000000" w:themeColor="text1"/>
                <w:sz w:val="18"/>
                <w:szCs w:val="18"/>
              </w:rPr>
            </w:pPr>
          </w:p>
          <w:p w:rsidR="00347265" w:rsidRPr="001468E1" w:rsidRDefault="00347265" w:rsidP="00531D43">
            <w:pPr>
              <w:pStyle w:val="Akapitzlist"/>
              <w:spacing w:line="240" w:lineRule="exact"/>
              <w:ind w:left="0"/>
              <w:jc w:val="both"/>
              <w:rPr>
                <w:rFonts w:ascii="Verdana" w:hAnsi="Verdana"/>
                <w:color w:val="000000" w:themeColor="text1"/>
                <w:sz w:val="18"/>
                <w:szCs w:val="18"/>
              </w:rPr>
            </w:pPr>
            <w:r w:rsidRPr="001468E1">
              <w:rPr>
                <w:rFonts w:ascii="Verdana" w:hAnsi="Verdana"/>
                <w:color w:val="000000" w:themeColor="text1"/>
                <w:sz w:val="18"/>
                <w:szCs w:val="18"/>
              </w:rPr>
              <w:t xml:space="preserve">…………………………………………………….. </w:t>
            </w:r>
            <w:r w:rsidRPr="001468E1">
              <w:rPr>
                <w:rFonts w:ascii="Verdana" w:hAnsi="Verdana"/>
                <w:b/>
                <w:color w:val="000000" w:themeColor="text1"/>
                <w:sz w:val="18"/>
                <w:szCs w:val="18"/>
              </w:rPr>
              <w:t>m-ce/m-cy</w:t>
            </w:r>
          </w:p>
        </w:tc>
      </w:tr>
    </w:tbl>
    <w:p w:rsidR="00BF3173" w:rsidRDefault="00BF3173" w:rsidP="00BF3173">
      <w:pPr>
        <w:pStyle w:val="Akapitzlist"/>
        <w:tabs>
          <w:tab w:val="left" w:pos="426"/>
        </w:tabs>
        <w:spacing w:after="60" w:line="240" w:lineRule="exact"/>
        <w:ind w:left="644" w:right="350"/>
        <w:jc w:val="both"/>
        <w:rPr>
          <w:rFonts w:ascii="Verdana" w:hAnsi="Verdana"/>
          <w:sz w:val="18"/>
          <w:szCs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6D76E3">
        <w:rPr>
          <w:rFonts w:ascii="Verdana" w:hAnsi="Verdana"/>
          <w:bCs/>
          <w:sz w:val="18"/>
        </w:rPr>
        <w:t xml:space="preserve"> (część 1)</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 xml:space="preserve">(zał. nr 2 </w:t>
      </w:r>
      <w:r w:rsidR="006D76E3">
        <w:rPr>
          <w:rFonts w:ascii="Verdana" w:hAnsi="Verdana"/>
          <w:bCs/>
          <w:sz w:val="18"/>
        </w:rPr>
        <w:t xml:space="preserve">(część 1) </w:t>
      </w:r>
      <w:r w:rsidRPr="003B02A4">
        <w:rPr>
          <w:rFonts w:ascii="Verdana" w:hAnsi="Verdana"/>
          <w:bCs/>
          <w:sz w:val="18"/>
        </w:rPr>
        <w:t>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lastRenderedPageBreak/>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53250B" w:rsidRPr="0053250B" w:rsidRDefault="0053250B" w:rsidP="0053250B">
      <w:pPr>
        <w:ind w:left="426" w:right="186"/>
        <w:jc w:val="both"/>
        <w:rPr>
          <w:rFonts w:ascii="Verdana" w:hAnsi="Verdana"/>
          <w:sz w:val="14"/>
          <w:szCs w:val="14"/>
        </w:rPr>
      </w:pPr>
      <w:r w:rsidRPr="0053250B">
        <w:rPr>
          <w:rFonts w:ascii="Verdana" w:hAnsi="Verdana"/>
          <w:sz w:val="14"/>
          <w:szCs w:val="14"/>
        </w:rPr>
        <w:t>(</w:t>
      </w:r>
      <w:r w:rsidRPr="0053250B">
        <w:rPr>
          <w:rFonts w:ascii="Verdana" w:hAnsi="Verdana"/>
          <w:i/>
          <w:sz w:val="14"/>
          <w:szCs w:val="14"/>
        </w:rPr>
        <w:t xml:space="preserve">należy wskazać części zamówienia, których wykonanie Wykonawca zamierza powierzyć. Brak wskazania rozumiany będzie przez Zamawiającego, jako informacja o tym, że Wykonawca zamierza zrealizować zamówienie </w:t>
      </w:r>
      <w:r w:rsidRPr="0053250B">
        <w:rPr>
          <w:rFonts w:ascii="Verdana" w:hAnsi="Verdana"/>
          <w:b/>
          <w:i/>
          <w:sz w:val="14"/>
          <w:szCs w:val="14"/>
        </w:rPr>
        <w:t>bez udziału podwykonawców</w:t>
      </w:r>
      <w:r w:rsidRPr="0053250B">
        <w:rPr>
          <w:rFonts w:ascii="Verdana" w:hAnsi="Verdana"/>
          <w:sz w:val="14"/>
          <w:szCs w:val="14"/>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930851" w:rsidRDefault="00930851" w:rsidP="0029660F">
      <w:pPr>
        <w:spacing w:line="360" w:lineRule="auto"/>
        <w:rPr>
          <w:rFonts w:ascii="Verdana" w:hAnsi="Verdana"/>
          <w:bCs/>
          <w:spacing w:val="4"/>
          <w:sz w:val="18"/>
          <w:szCs w:val="18"/>
        </w:rPr>
      </w:pP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FF776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FF7766">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BF3173" w:rsidRPr="00BF3173" w:rsidRDefault="00BF3173" w:rsidP="00BF3173">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00B450FA"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865A4B" w:rsidRPr="00026016" w:rsidRDefault="00865A4B" w:rsidP="00865A4B">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865A4B" w:rsidRPr="00454877" w:rsidRDefault="00865A4B" w:rsidP="00865A4B">
      <w:pPr>
        <w:keepNext/>
        <w:ind w:right="470"/>
        <w:jc w:val="both"/>
        <w:rPr>
          <w:rFonts w:ascii="Verdana" w:hAnsi="Verdana"/>
          <w:color w:val="FF0000"/>
          <w:sz w:val="18"/>
          <w:szCs w:val="18"/>
        </w:rPr>
      </w:pPr>
    </w:p>
    <w:p w:rsidR="00865A4B" w:rsidRDefault="0041119A" w:rsidP="0050362F">
      <w:pPr>
        <w:spacing w:before="60"/>
        <w:ind w:right="471"/>
        <w:jc w:val="center"/>
        <w:rPr>
          <w:rFonts w:ascii="Verdana" w:hAnsi="Verdana"/>
          <w:b/>
          <w:sz w:val="18"/>
          <w:szCs w:val="18"/>
        </w:rPr>
      </w:pPr>
      <w:r>
        <w:rPr>
          <w:rFonts w:ascii="Verdana" w:hAnsi="Verdana"/>
          <w:b/>
          <w:sz w:val="18"/>
          <w:szCs w:val="18"/>
        </w:rPr>
        <w:t>Część 2</w:t>
      </w:r>
    </w:p>
    <w:p w:rsidR="00B30571" w:rsidRDefault="00B30571" w:rsidP="0050362F">
      <w:pPr>
        <w:spacing w:line="240" w:lineRule="exact"/>
        <w:ind w:right="44"/>
        <w:jc w:val="center"/>
        <w:rPr>
          <w:rFonts w:ascii="Verdana" w:hAnsi="Verdana"/>
          <w:b/>
          <w:sz w:val="18"/>
          <w:szCs w:val="18"/>
        </w:rPr>
      </w:pPr>
    </w:p>
    <w:p w:rsidR="0050362F" w:rsidRDefault="0050362F" w:rsidP="0050362F">
      <w:pPr>
        <w:spacing w:line="240" w:lineRule="exact"/>
        <w:ind w:right="44"/>
        <w:jc w:val="center"/>
        <w:rPr>
          <w:rFonts w:ascii="Verdana" w:hAnsi="Verdana"/>
          <w:b/>
          <w:sz w:val="18"/>
          <w:szCs w:val="18"/>
        </w:rPr>
      </w:pPr>
      <w:r w:rsidRPr="00242C8B">
        <w:rPr>
          <w:rFonts w:ascii="Verdana" w:hAnsi="Verdana"/>
          <w:b/>
          <w:sz w:val="18"/>
          <w:szCs w:val="18"/>
        </w:rPr>
        <w:t>FORMULARZ OFERTOWY</w:t>
      </w:r>
    </w:p>
    <w:p w:rsidR="0050362F" w:rsidRDefault="0050362F" w:rsidP="0050362F">
      <w:pPr>
        <w:spacing w:before="60"/>
        <w:ind w:right="471"/>
        <w:jc w:val="center"/>
        <w:rPr>
          <w:rFonts w:ascii="Verdana" w:hAnsi="Verdana"/>
          <w:b/>
          <w:sz w:val="18"/>
          <w:szCs w:val="18"/>
        </w:rPr>
      </w:pPr>
    </w:p>
    <w:p w:rsidR="00865A4B" w:rsidRPr="00475573" w:rsidRDefault="00865A4B" w:rsidP="00865A4B">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p>
    <w:p w:rsidR="00865A4B" w:rsidRDefault="00865A4B" w:rsidP="00865A4B">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865A4B" w:rsidRPr="00D12A24" w:rsidRDefault="00865A4B" w:rsidP="00865A4B">
      <w:pPr>
        <w:tabs>
          <w:tab w:val="num" w:pos="426"/>
        </w:tabs>
        <w:ind w:right="470"/>
        <w:rPr>
          <w:rFonts w:ascii="Verdana" w:hAnsi="Verdana"/>
          <w:iCs/>
          <w:sz w:val="18"/>
          <w:szCs w:val="18"/>
        </w:rPr>
      </w:pPr>
    </w:p>
    <w:p w:rsidR="00865A4B" w:rsidRPr="00D12A24" w:rsidRDefault="00865A4B" w:rsidP="00865A4B">
      <w:pPr>
        <w:ind w:right="470"/>
        <w:rPr>
          <w:rFonts w:ascii="Verdana" w:hAnsi="Verdana"/>
          <w:iCs/>
          <w:sz w:val="18"/>
          <w:szCs w:val="18"/>
        </w:rPr>
      </w:pPr>
      <w:r w:rsidRPr="00D12A24">
        <w:rPr>
          <w:rFonts w:ascii="Verdana" w:hAnsi="Verdana"/>
          <w:iCs/>
          <w:sz w:val="18"/>
          <w:szCs w:val="18"/>
        </w:rPr>
        <w:t xml:space="preserve">Adres Wykonawcy: </w:t>
      </w:r>
    </w:p>
    <w:p w:rsidR="00865A4B" w:rsidRDefault="00865A4B" w:rsidP="00865A4B">
      <w:pPr>
        <w:tabs>
          <w:tab w:val="num" w:pos="426"/>
        </w:tabs>
        <w:ind w:right="470"/>
        <w:rPr>
          <w:rFonts w:ascii="Verdana" w:hAnsi="Verdana"/>
          <w:iCs/>
          <w:sz w:val="18"/>
          <w:szCs w:val="18"/>
        </w:rPr>
      </w:pPr>
    </w:p>
    <w:p w:rsidR="00865A4B" w:rsidRDefault="00865A4B" w:rsidP="00865A4B">
      <w:pPr>
        <w:tabs>
          <w:tab w:val="num" w:pos="426"/>
        </w:tabs>
        <w:ind w:right="470"/>
        <w:rPr>
          <w:rFonts w:ascii="Verdana" w:hAnsi="Verdana"/>
          <w:iCs/>
          <w:sz w:val="18"/>
          <w:szCs w:val="18"/>
        </w:rPr>
      </w:pPr>
    </w:p>
    <w:p w:rsidR="00865A4B" w:rsidRDefault="00865A4B" w:rsidP="00865A4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865A4B" w:rsidRDefault="00865A4B" w:rsidP="00865A4B">
      <w:pPr>
        <w:tabs>
          <w:tab w:val="num" w:pos="426"/>
        </w:tabs>
        <w:ind w:right="470"/>
        <w:rPr>
          <w:rFonts w:ascii="Verdana" w:hAnsi="Verdana"/>
          <w:iCs/>
          <w:sz w:val="18"/>
          <w:szCs w:val="18"/>
        </w:rPr>
      </w:pPr>
    </w:p>
    <w:p w:rsidR="00865A4B" w:rsidRPr="00D12A24" w:rsidRDefault="00865A4B" w:rsidP="00865A4B">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865A4B" w:rsidRPr="00654AF7" w:rsidRDefault="00865A4B" w:rsidP="00865A4B">
      <w:pPr>
        <w:tabs>
          <w:tab w:val="num" w:pos="426"/>
        </w:tabs>
        <w:ind w:right="470"/>
        <w:jc w:val="both"/>
        <w:rPr>
          <w:rFonts w:ascii="Verdana" w:hAnsi="Verdana"/>
          <w:iCs/>
          <w:sz w:val="16"/>
          <w:szCs w:val="16"/>
          <w:lang w:val="de-DE"/>
        </w:rPr>
      </w:pPr>
    </w:p>
    <w:p w:rsidR="00865A4B" w:rsidRPr="00D12A24" w:rsidRDefault="00865A4B" w:rsidP="00865A4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865A4B" w:rsidRPr="00D12A24" w:rsidRDefault="00865A4B" w:rsidP="00865A4B">
      <w:pPr>
        <w:tabs>
          <w:tab w:val="num" w:pos="426"/>
        </w:tabs>
        <w:ind w:right="470"/>
        <w:jc w:val="both"/>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p>
    <w:p w:rsidR="00865A4B" w:rsidRDefault="00865A4B" w:rsidP="00865A4B">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65A4B" w:rsidRDefault="00865A4B" w:rsidP="00865A4B">
      <w:pPr>
        <w:tabs>
          <w:tab w:val="num" w:pos="426"/>
        </w:tabs>
        <w:ind w:right="470"/>
        <w:rPr>
          <w:rFonts w:ascii="Verdana" w:hAnsi="Verdana"/>
          <w:iCs/>
          <w:sz w:val="18"/>
          <w:szCs w:val="18"/>
          <w:lang w:val="de-DE"/>
        </w:rPr>
      </w:pPr>
    </w:p>
    <w:p w:rsidR="00865A4B" w:rsidRPr="00343606" w:rsidRDefault="00865A4B" w:rsidP="00865A4B">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3700"/>
        <w:gridCol w:w="284"/>
        <w:gridCol w:w="1842"/>
        <w:gridCol w:w="993"/>
        <w:gridCol w:w="2307"/>
      </w:tblGrid>
      <w:tr w:rsidR="00865A4B" w:rsidRPr="00955C07" w:rsidTr="00CC0361">
        <w:trPr>
          <w:trHeight w:val="565"/>
        </w:trPr>
        <w:tc>
          <w:tcPr>
            <w:tcW w:w="406" w:type="dxa"/>
          </w:tcPr>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color w:val="000000" w:themeColor="text1"/>
                <w:sz w:val="18"/>
              </w:rPr>
              <w:t xml:space="preserve"> </w:t>
            </w:r>
            <w:r w:rsidRPr="0071327E">
              <w:rPr>
                <w:rFonts w:ascii="Verdana" w:hAnsi="Verdana"/>
                <w:b/>
                <w:color w:val="000000" w:themeColor="text1"/>
                <w:sz w:val="14"/>
                <w:szCs w:val="14"/>
              </w:rPr>
              <w:t>Nr</w:t>
            </w:r>
          </w:p>
        </w:tc>
        <w:tc>
          <w:tcPr>
            <w:tcW w:w="3700" w:type="dxa"/>
          </w:tcPr>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Nazwa</w:t>
            </w:r>
          </w:p>
        </w:tc>
        <w:tc>
          <w:tcPr>
            <w:tcW w:w="2126" w:type="dxa"/>
            <w:gridSpan w:val="2"/>
          </w:tcPr>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w:t>
            </w:r>
          </w:p>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netto</w:t>
            </w:r>
          </w:p>
        </w:tc>
        <w:tc>
          <w:tcPr>
            <w:tcW w:w="993" w:type="dxa"/>
          </w:tcPr>
          <w:p w:rsidR="00865A4B" w:rsidRPr="0071327E" w:rsidRDefault="00865A4B" w:rsidP="00CC0361">
            <w:pPr>
              <w:tabs>
                <w:tab w:val="left" w:pos="0"/>
              </w:tabs>
              <w:ind w:right="-70"/>
              <w:jc w:val="center"/>
              <w:rPr>
                <w:rFonts w:ascii="Verdana" w:hAnsi="Verdana"/>
                <w:bCs/>
                <w:color w:val="000000" w:themeColor="text1"/>
                <w:sz w:val="14"/>
                <w:szCs w:val="14"/>
              </w:rPr>
            </w:pPr>
            <w:r w:rsidRPr="0071327E">
              <w:rPr>
                <w:rFonts w:ascii="Verdana" w:hAnsi="Verdana"/>
                <w:bCs/>
                <w:color w:val="000000" w:themeColor="text1"/>
                <w:sz w:val="14"/>
                <w:szCs w:val="14"/>
              </w:rPr>
              <w:t>Stawka</w:t>
            </w:r>
          </w:p>
          <w:p w:rsidR="00865A4B" w:rsidRPr="0071327E" w:rsidRDefault="00865A4B" w:rsidP="00CC0361">
            <w:pPr>
              <w:pStyle w:val="Akapitzlist"/>
              <w:spacing w:line="240" w:lineRule="exact"/>
              <w:ind w:left="0"/>
              <w:jc w:val="center"/>
              <w:rPr>
                <w:rFonts w:ascii="Verdana" w:hAnsi="Verdana"/>
                <w:bCs/>
                <w:color w:val="000000" w:themeColor="text1"/>
                <w:sz w:val="14"/>
                <w:szCs w:val="14"/>
              </w:rPr>
            </w:pPr>
            <w:r w:rsidRPr="0071327E">
              <w:rPr>
                <w:rFonts w:ascii="Verdana" w:hAnsi="Verdana"/>
                <w:bCs/>
                <w:color w:val="000000" w:themeColor="text1"/>
                <w:sz w:val="14"/>
                <w:szCs w:val="14"/>
              </w:rPr>
              <w:t>VAT</w:t>
            </w:r>
          </w:p>
          <w:p w:rsidR="00865A4B" w:rsidRPr="0071327E" w:rsidRDefault="00865A4B" w:rsidP="00CC0361">
            <w:pPr>
              <w:pStyle w:val="Akapitzlist"/>
              <w:spacing w:line="240" w:lineRule="exact"/>
              <w:ind w:left="0"/>
              <w:jc w:val="center"/>
              <w:rPr>
                <w:rFonts w:ascii="Verdana" w:hAnsi="Verdana"/>
                <w:b/>
                <w:bCs/>
                <w:color w:val="000000" w:themeColor="text1"/>
                <w:sz w:val="14"/>
                <w:szCs w:val="14"/>
              </w:rPr>
            </w:pPr>
            <w:r w:rsidRPr="0071327E">
              <w:rPr>
                <w:rFonts w:ascii="Verdana" w:hAnsi="Verdana"/>
                <w:b/>
                <w:bCs/>
                <w:color w:val="000000" w:themeColor="text1"/>
                <w:sz w:val="14"/>
                <w:szCs w:val="14"/>
              </w:rPr>
              <w:t>(podać</w:t>
            </w:r>
          </w:p>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bCs/>
                <w:color w:val="000000" w:themeColor="text1"/>
                <w:sz w:val="14"/>
                <w:szCs w:val="14"/>
              </w:rPr>
              <w:t>w %)</w:t>
            </w:r>
          </w:p>
        </w:tc>
        <w:tc>
          <w:tcPr>
            <w:tcW w:w="2307" w:type="dxa"/>
          </w:tcPr>
          <w:p w:rsidR="00865A4B" w:rsidRPr="0071327E" w:rsidRDefault="00865A4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 brutto</w:t>
            </w:r>
          </w:p>
        </w:tc>
      </w:tr>
      <w:tr w:rsidR="00865A4B" w:rsidRPr="00955C07" w:rsidTr="00CC0361">
        <w:trPr>
          <w:trHeight w:val="206"/>
        </w:trPr>
        <w:tc>
          <w:tcPr>
            <w:tcW w:w="406" w:type="dxa"/>
          </w:tcPr>
          <w:p w:rsidR="00865A4B" w:rsidRPr="0071327E" w:rsidRDefault="00865A4B" w:rsidP="00CC0361">
            <w:pPr>
              <w:spacing w:line="240" w:lineRule="exact"/>
              <w:jc w:val="both"/>
              <w:rPr>
                <w:rFonts w:ascii="Verdana" w:hAnsi="Verdana"/>
                <w:color w:val="000000" w:themeColor="text1"/>
                <w:sz w:val="16"/>
                <w:szCs w:val="16"/>
              </w:rPr>
            </w:pPr>
            <w:r w:rsidRPr="0071327E">
              <w:rPr>
                <w:rFonts w:ascii="Verdana" w:hAnsi="Verdana"/>
                <w:color w:val="000000" w:themeColor="text1"/>
                <w:sz w:val="16"/>
                <w:szCs w:val="16"/>
              </w:rPr>
              <w:t>1.</w:t>
            </w:r>
          </w:p>
        </w:tc>
        <w:tc>
          <w:tcPr>
            <w:tcW w:w="3700" w:type="dxa"/>
          </w:tcPr>
          <w:p w:rsidR="00865A4B" w:rsidRPr="0071327E" w:rsidRDefault="007B6179" w:rsidP="0050362F">
            <w:pPr>
              <w:spacing w:before="60"/>
              <w:ind w:right="471"/>
              <w:rPr>
                <w:rFonts w:ascii="Verdana" w:hAnsi="Verdana"/>
                <w:b/>
                <w:color w:val="000000" w:themeColor="text1"/>
                <w:sz w:val="18"/>
                <w:szCs w:val="18"/>
              </w:rPr>
            </w:pPr>
            <w:r>
              <w:rPr>
                <w:rFonts w:ascii="Verdana" w:hAnsi="Verdana"/>
                <w:b/>
                <w:sz w:val="18"/>
                <w:szCs w:val="18"/>
              </w:rPr>
              <w:t>Dostawa aparatu rentgenowskiego punktowego</w:t>
            </w:r>
          </w:p>
          <w:p w:rsidR="00865A4B" w:rsidRPr="0071327E" w:rsidRDefault="00865A4B" w:rsidP="00CC0361">
            <w:pPr>
              <w:pStyle w:val="Akapitzlist"/>
              <w:spacing w:line="240" w:lineRule="exact"/>
              <w:ind w:left="0"/>
              <w:rPr>
                <w:rFonts w:ascii="Verdana" w:hAnsi="Verdana"/>
                <w:color w:val="000000" w:themeColor="text1"/>
                <w:sz w:val="18"/>
                <w:szCs w:val="18"/>
              </w:rPr>
            </w:pPr>
          </w:p>
        </w:tc>
        <w:tc>
          <w:tcPr>
            <w:tcW w:w="2126" w:type="dxa"/>
            <w:gridSpan w:val="2"/>
            <w:tcBorders>
              <w:bottom w:val="single" w:sz="4" w:space="0" w:color="auto"/>
            </w:tcBorders>
          </w:tcPr>
          <w:p w:rsidR="00865A4B" w:rsidRPr="0071327E" w:rsidRDefault="00865A4B" w:rsidP="00CC0361">
            <w:pPr>
              <w:pStyle w:val="Akapitzlist"/>
              <w:spacing w:line="240" w:lineRule="exact"/>
              <w:ind w:left="0"/>
              <w:jc w:val="both"/>
              <w:rPr>
                <w:rFonts w:ascii="Verdana" w:hAnsi="Verdana"/>
                <w:color w:val="000000" w:themeColor="text1"/>
                <w:sz w:val="18"/>
                <w:szCs w:val="18"/>
              </w:rPr>
            </w:pPr>
          </w:p>
        </w:tc>
        <w:tc>
          <w:tcPr>
            <w:tcW w:w="993" w:type="dxa"/>
          </w:tcPr>
          <w:p w:rsidR="00865A4B" w:rsidRPr="0071327E" w:rsidRDefault="00865A4B" w:rsidP="00CC0361">
            <w:pPr>
              <w:pStyle w:val="Akapitzlist"/>
              <w:spacing w:line="240" w:lineRule="exact"/>
              <w:ind w:left="0"/>
              <w:jc w:val="both"/>
              <w:rPr>
                <w:rFonts w:ascii="Verdana" w:hAnsi="Verdana"/>
                <w:color w:val="000000" w:themeColor="text1"/>
                <w:sz w:val="18"/>
                <w:szCs w:val="18"/>
              </w:rPr>
            </w:pPr>
          </w:p>
        </w:tc>
        <w:tc>
          <w:tcPr>
            <w:tcW w:w="2307" w:type="dxa"/>
          </w:tcPr>
          <w:p w:rsidR="00865A4B" w:rsidRPr="0071327E" w:rsidRDefault="00865A4B" w:rsidP="00CC0361">
            <w:pPr>
              <w:pStyle w:val="Akapitzlist"/>
              <w:spacing w:line="240" w:lineRule="exact"/>
              <w:ind w:left="0"/>
              <w:jc w:val="both"/>
              <w:rPr>
                <w:rFonts w:ascii="Verdana" w:hAnsi="Verdana"/>
                <w:color w:val="000000" w:themeColor="text1"/>
                <w:sz w:val="18"/>
                <w:szCs w:val="18"/>
              </w:rPr>
            </w:pPr>
          </w:p>
        </w:tc>
      </w:tr>
      <w:tr w:rsidR="00865A4B" w:rsidRPr="00955C07" w:rsidTr="00CC0361">
        <w:trPr>
          <w:trHeight w:val="206"/>
        </w:trPr>
        <w:tc>
          <w:tcPr>
            <w:tcW w:w="9532" w:type="dxa"/>
            <w:gridSpan w:val="6"/>
          </w:tcPr>
          <w:p w:rsidR="00865A4B" w:rsidRPr="0071327E" w:rsidRDefault="00865A4B" w:rsidP="00CC0361">
            <w:pPr>
              <w:pStyle w:val="Akapitzlist"/>
              <w:spacing w:line="240" w:lineRule="exact"/>
              <w:ind w:left="0"/>
              <w:jc w:val="both"/>
              <w:rPr>
                <w:rFonts w:ascii="Verdana" w:hAnsi="Verdana"/>
                <w:color w:val="000000" w:themeColor="text1"/>
                <w:sz w:val="18"/>
                <w:szCs w:val="18"/>
              </w:rPr>
            </w:pPr>
          </w:p>
          <w:p w:rsidR="00865A4B" w:rsidRPr="0071327E" w:rsidRDefault="00865A4B"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Słownie brutto: …………………………………………………………………………………………………………………………………………..</w:t>
            </w:r>
          </w:p>
          <w:p w:rsidR="00865A4B" w:rsidRPr="0071327E" w:rsidRDefault="00865A4B" w:rsidP="00CC0361">
            <w:pPr>
              <w:pStyle w:val="Akapitzlist"/>
              <w:spacing w:line="240" w:lineRule="exact"/>
              <w:ind w:left="0"/>
              <w:jc w:val="both"/>
              <w:rPr>
                <w:rFonts w:ascii="Verdana" w:hAnsi="Verdana"/>
                <w:color w:val="000000" w:themeColor="text1"/>
                <w:sz w:val="18"/>
                <w:szCs w:val="18"/>
              </w:rPr>
            </w:pPr>
          </w:p>
          <w:p w:rsidR="00865A4B" w:rsidRPr="0071327E" w:rsidRDefault="00865A4B"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w:t>
            </w:r>
          </w:p>
          <w:p w:rsidR="00865A4B" w:rsidRPr="00955C07" w:rsidRDefault="00865A4B" w:rsidP="00CC0361">
            <w:pPr>
              <w:pStyle w:val="Akapitzlist"/>
              <w:spacing w:line="240" w:lineRule="exact"/>
              <w:ind w:left="0"/>
              <w:jc w:val="both"/>
              <w:rPr>
                <w:rFonts w:ascii="Verdana" w:hAnsi="Verdana"/>
                <w:color w:val="FF0000"/>
                <w:sz w:val="18"/>
                <w:szCs w:val="18"/>
              </w:rPr>
            </w:pPr>
          </w:p>
        </w:tc>
      </w:tr>
      <w:tr w:rsidR="00865A4B" w:rsidRPr="00955C07" w:rsidTr="00CC0361">
        <w:trPr>
          <w:trHeight w:val="206"/>
        </w:trPr>
        <w:tc>
          <w:tcPr>
            <w:tcW w:w="4390" w:type="dxa"/>
            <w:gridSpan w:val="3"/>
          </w:tcPr>
          <w:p w:rsidR="00865A4B" w:rsidRPr="00293E2E" w:rsidRDefault="00865A4B" w:rsidP="00CC0361">
            <w:pPr>
              <w:tabs>
                <w:tab w:val="left" w:pos="426"/>
              </w:tabs>
              <w:spacing w:after="60"/>
              <w:rPr>
                <w:rFonts w:ascii="Verdana" w:hAnsi="Verdana" w:cs="Verdana"/>
                <w:b/>
                <w:color w:val="000000" w:themeColor="text1"/>
                <w:sz w:val="18"/>
                <w:szCs w:val="18"/>
              </w:rPr>
            </w:pPr>
            <w:r w:rsidRPr="00293E2E">
              <w:rPr>
                <w:rFonts w:ascii="Verdana" w:hAnsi="Verdana" w:cs="Verdana"/>
                <w:b/>
                <w:color w:val="000000" w:themeColor="text1"/>
                <w:sz w:val="18"/>
                <w:szCs w:val="18"/>
              </w:rPr>
              <w:t xml:space="preserve">Termin realizacji </w:t>
            </w:r>
            <w:r w:rsidRPr="00293E2E">
              <w:rPr>
                <w:rFonts w:ascii="Verdana" w:hAnsi="Verdana"/>
                <w:b/>
                <w:color w:val="000000" w:themeColor="text1"/>
                <w:sz w:val="18"/>
                <w:szCs w:val="18"/>
              </w:rPr>
              <w:t>przedmiotu zamówienia</w:t>
            </w:r>
            <w:r w:rsidRPr="00293E2E">
              <w:rPr>
                <w:rFonts w:ascii="Verdana" w:hAnsi="Verdana" w:cs="Verdana"/>
                <w:b/>
                <w:color w:val="000000" w:themeColor="text1"/>
                <w:sz w:val="18"/>
                <w:szCs w:val="18"/>
              </w:rPr>
              <w:t>:</w:t>
            </w:r>
          </w:p>
          <w:p w:rsidR="00865A4B" w:rsidRPr="00293E2E" w:rsidRDefault="00293E2E" w:rsidP="00CC0361">
            <w:pPr>
              <w:rPr>
                <w:rFonts w:ascii="Verdana" w:hAnsi="Verdana"/>
                <w:color w:val="000000" w:themeColor="text1"/>
                <w:sz w:val="14"/>
                <w:szCs w:val="14"/>
              </w:rPr>
            </w:pPr>
            <w:r w:rsidRPr="00293E2E">
              <w:rPr>
                <w:rFonts w:ascii="Verdana" w:hAnsi="Verdana"/>
                <w:b/>
                <w:color w:val="000000" w:themeColor="text1"/>
                <w:sz w:val="14"/>
                <w:szCs w:val="14"/>
              </w:rPr>
              <w:t>max 45</w:t>
            </w:r>
            <w:r w:rsidR="00865A4B" w:rsidRPr="00293E2E">
              <w:rPr>
                <w:rFonts w:ascii="Verdana" w:hAnsi="Verdana"/>
                <w:b/>
                <w:color w:val="000000" w:themeColor="text1"/>
                <w:sz w:val="14"/>
                <w:szCs w:val="14"/>
              </w:rPr>
              <w:t xml:space="preserve"> dni</w:t>
            </w:r>
            <w:r w:rsidR="00865A4B" w:rsidRPr="00293E2E">
              <w:rPr>
                <w:rFonts w:ascii="Verdana" w:hAnsi="Verdana"/>
                <w:color w:val="000000" w:themeColor="text1"/>
                <w:sz w:val="14"/>
                <w:szCs w:val="14"/>
              </w:rPr>
              <w:t xml:space="preserve"> od daty podpisania umowy</w:t>
            </w:r>
          </w:p>
          <w:p w:rsidR="00865A4B" w:rsidRPr="00293E2E" w:rsidRDefault="00865A4B"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865A4B" w:rsidRPr="00293E2E" w:rsidRDefault="00865A4B" w:rsidP="00CC0361">
            <w:pPr>
              <w:pStyle w:val="Akapitzlist"/>
              <w:spacing w:line="240" w:lineRule="exact"/>
              <w:ind w:left="0"/>
              <w:jc w:val="both"/>
              <w:rPr>
                <w:rFonts w:ascii="Verdana" w:hAnsi="Verdana"/>
                <w:color w:val="000000" w:themeColor="text1"/>
                <w:sz w:val="18"/>
                <w:szCs w:val="18"/>
              </w:rPr>
            </w:pPr>
          </w:p>
          <w:p w:rsidR="00865A4B" w:rsidRPr="00293E2E" w:rsidRDefault="00865A4B" w:rsidP="00CC0361">
            <w:pPr>
              <w:pStyle w:val="Akapitzlist"/>
              <w:spacing w:line="240" w:lineRule="exact"/>
              <w:ind w:left="0"/>
              <w:jc w:val="both"/>
              <w:rPr>
                <w:rFonts w:ascii="Verdana" w:hAnsi="Verdana"/>
                <w:color w:val="000000" w:themeColor="text1"/>
                <w:sz w:val="18"/>
                <w:szCs w:val="18"/>
              </w:rPr>
            </w:pPr>
          </w:p>
          <w:p w:rsidR="00865A4B" w:rsidRPr="00293E2E" w:rsidRDefault="00865A4B" w:rsidP="00CC0361">
            <w:pPr>
              <w:pStyle w:val="Akapitzlist"/>
              <w:spacing w:line="240" w:lineRule="exact"/>
              <w:ind w:left="0"/>
              <w:jc w:val="both"/>
              <w:rPr>
                <w:rFonts w:ascii="Verdana" w:hAnsi="Verdana"/>
                <w:b/>
                <w:color w:val="000000" w:themeColor="text1"/>
                <w:sz w:val="18"/>
                <w:szCs w:val="18"/>
              </w:rPr>
            </w:pPr>
            <w:r w:rsidRPr="00293E2E">
              <w:rPr>
                <w:rFonts w:ascii="Verdana" w:hAnsi="Verdana"/>
                <w:color w:val="000000" w:themeColor="text1"/>
                <w:sz w:val="18"/>
                <w:szCs w:val="18"/>
              </w:rPr>
              <w:t xml:space="preserve">…………………………………………………….. </w:t>
            </w:r>
            <w:r w:rsidRPr="00293E2E">
              <w:rPr>
                <w:rFonts w:ascii="Verdana" w:hAnsi="Verdana"/>
                <w:b/>
                <w:color w:val="000000" w:themeColor="text1"/>
                <w:sz w:val="18"/>
                <w:szCs w:val="18"/>
              </w:rPr>
              <w:t>dzień/dni</w:t>
            </w:r>
          </w:p>
          <w:p w:rsidR="00865A4B" w:rsidRPr="00293E2E" w:rsidRDefault="00865A4B" w:rsidP="00CC0361">
            <w:pPr>
              <w:pStyle w:val="Akapitzlist"/>
              <w:spacing w:line="240" w:lineRule="exact"/>
              <w:ind w:left="0"/>
              <w:jc w:val="both"/>
              <w:rPr>
                <w:rFonts w:ascii="Verdana" w:hAnsi="Verdana"/>
                <w:color w:val="000000" w:themeColor="text1"/>
                <w:sz w:val="18"/>
                <w:szCs w:val="18"/>
              </w:rPr>
            </w:pPr>
          </w:p>
        </w:tc>
      </w:tr>
      <w:tr w:rsidR="00865A4B" w:rsidRPr="00955C07" w:rsidTr="00CC0361">
        <w:trPr>
          <w:trHeight w:val="206"/>
        </w:trPr>
        <w:tc>
          <w:tcPr>
            <w:tcW w:w="4390" w:type="dxa"/>
            <w:gridSpan w:val="3"/>
          </w:tcPr>
          <w:p w:rsidR="00865A4B" w:rsidRPr="00127F11" w:rsidRDefault="00865A4B" w:rsidP="00CC0361">
            <w:pPr>
              <w:autoSpaceDE w:val="0"/>
              <w:autoSpaceDN w:val="0"/>
              <w:adjustRightInd w:val="0"/>
              <w:spacing w:after="120"/>
              <w:rPr>
                <w:rFonts w:ascii="Verdana" w:hAnsi="Verdana" w:cs="Verdana"/>
                <w:b/>
                <w:color w:val="000000" w:themeColor="text1"/>
                <w:sz w:val="18"/>
                <w:szCs w:val="18"/>
              </w:rPr>
            </w:pPr>
            <w:r w:rsidRPr="00127F11">
              <w:rPr>
                <w:rFonts w:ascii="Verdana" w:hAnsi="Verdana" w:cs="Verdana"/>
                <w:b/>
                <w:color w:val="000000" w:themeColor="text1"/>
                <w:sz w:val="18"/>
                <w:szCs w:val="18"/>
              </w:rPr>
              <w:t xml:space="preserve">Okres gwarancji </w:t>
            </w:r>
            <w:r w:rsidRPr="00127F11">
              <w:rPr>
                <w:rFonts w:ascii="Verdana" w:hAnsi="Verdana"/>
                <w:b/>
                <w:color w:val="000000" w:themeColor="text1"/>
                <w:sz w:val="18"/>
                <w:szCs w:val="18"/>
              </w:rPr>
              <w:t>przedmiotu zamówienia</w:t>
            </w:r>
            <w:r w:rsidRPr="00127F11">
              <w:rPr>
                <w:rFonts w:ascii="Verdana" w:hAnsi="Verdana" w:cs="Verdana"/>
                <w:b/>
                <w:color w:val="000000" w:themeColor="text1"/>
                <w:sz w:val="18"/>
                <w:szCs w:val="18"/>
              </w:rPr>
              <w:t>:</w:t>
            </w:r>
          </w:p>
          <w:p w:rsidR="00865A4B" w:rsidRPr="00127F11" w:rsidRDefault="00865A4B" w:rsidP="00CC0361">
            <w:pPr>
              <w:autoSpaceDE w:val="0"/>
              <w:autoSpaceDN w:val="0"/>
              <w:adjustRightInd w:val="0"/>
              <w:rPr>
                <w:rFonts w:ascii="Verdana" w:hAnsi="Verdana" w:cs="Verdana"/>
                <w:color w:val="000000" w:themeColor="text1"/>
                <w:sz w:val="14"/>
                <w:szCs w:val="14"/>
              </w:rPr>
            </w:pPr>
            <w:r w:rsidRPr="00127F11">
              <w:rPr>
                <w:rFonts w:ascii="Verdana" w:hAnsi="Verdana" w:cs="Verdana"/>
                <w:color w:val="000000" w:themeColor="text1"/>
                <w:sz w:val="14"/>
                <w:szCs w:val="14"/>
              </w:rPr>
              <w:t xml:space="preserve">min. </w:t>
            </w:r>
            <w:r w:rsidRPr="00127F11">
              <w:rPr>
                <w:rFonts w:ascii="Verdana" w:hAnsi="Verdana" w:cs="Verdana"/>
                <w:b/>
                <w:color w:val="000000" w:themeColor="text1"/>
                <w:sz w:val="14"/>
                <w:szCs w:val="14"/>
              </w:rPr>
              <w:t>24 miesiące</w:t>
            </w:r>
            <w:r w:rsidRPr="00127F11">
              <w:rPr>
                <w:rFonts w:ascii="Verdana" w:hAnsi="Verdana" w:cs="Verdana"/>
                <w:color w:val="000000" w:themeColor="text1"/>
                <w:sz w:val="14"/>
                <w:szCs w:val="14"/>
              </w:rPr>
              <w:t xml:space="preserve">, </w:t>
            </w:r>
            <w:r w:rsidRPr="00127F11">
              <w:rPr>
                <w:rFonts w:ascii="Verdana" w:hAnsi="Verdana" w:cs="Verdana"/>
                <w:b/>
                <w:color w:val="000000" w:themeColor="text1"/>
                <w:sz w:val="14"/>
                <w:szCs w:val="14"/>
              </w:rPr>
              <w:t>max. 48 miesięcy</w:t>
            </w:r>
            <w:r w:rsidRPr="00127F11">
              <w:rPr>
                <w:rFonts w:ascii="Verdana" w:hAnsi="Verdana" w:cs="Verdana"/>
                <w:color w:val="000000" w:themeColor="text1"/>
                <w:sz w:val="14"/>
                <w:szCs w:val="14"/>
              </w:rPr>
              <w:t xml:space="preserve"> od daty podpisania protokołu odbioru</w:t>
            </w:r>
          </w:p>
          <w:p w:rsidR="00865A4B" w:rsidRPr="00127F11" w:rsidRDefault="00865A4B"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865A4B" w:rsidRPr="00127F11" w:rsidRDefault="00865A4B" w:rsidP="00CC0361">
            <w:pPr>
              <w:pStyle w:val="Akapitzlist"/>
              <w:spacing w:line="240" w:lineRule="exact"/>
              <w:ind w:left="0"/>
              <w:jc w:val="both"/>
              <w:rPr>
                <w:rFonts w:ascii="Verdana" w:hAnsi="Verdana"/>
                <w:color w:val="000000" w:themeColor="text1"/>
                <w:sz w:val="18"/>
                <w:szCs w:val="18"/>
              </w:rPr>
            </w:pPr>
          </w:p>
          <w:p w:rsidR="00865A4B" w:rsidRPr="00127F11" w:rsidRDefault="00865A4B" w:rsidP="00CC0361">
            <w:pPr>
              <w:pStyle w:val="Akapitzlist"/>
              <w:spacing w:line="240" w:lineRule="exact"/>
              <w:ind w:left="0"/>
              <w:jc w:val="both"/>
              <w:rPr>
                <w:rFonts w:ascii="Verdana" w:hAnsi="Verdana"/>
                <w:color w:val="000000" w:themeColor="text1"/>
                <w:sz w:val="18"/>
                <w:szCs w:val="18"/>
              </w:rPr>
            </w:pPr>
          </w:p>
          <w:p w:rsidR="00865A4B" w:rsidRPr="00127F11" w:rsidRDefault="00865A4B" w:rsidP="00CC0361">
            <w:pPr>
              <w:pStyle w:val="Akapitzlist"/>
              <w:spacing w:line="240" w:lineRule="exact"/>
              <w:ind w:left="0"/>
              <w:jc w:val="both"/>
              <w:rPr>
                <w:rFonts w:ascii="Verdana" w:hAnsi="Verdana"/>
                <w:color w:val="000000" w:themeColor="text1"/>
                <w:sz w:val="18"/>
                <w:szCs w:val="18"/>
              </w:rPr>
            </w:pPr>
            <w:r w:rsidRPr="00127F11">
              <w:rPr>
                <w:rFonts w:ascii="Verdana" w:hAnsi="Verdana"/>
                <w:color w:val="000000" w:themeColor="text1"/>
                <w:sz w:val="18"/>
                <w:szCs w:val="18"/>
              </w:rPr>
              <w:t xml:space="preserve">…………………………………………………….. </w:t>
            </w:r>
            <w:r w:rsidRPr="00127F11">
              <w:rPr>
                <w:rFonts w:ascii="Verdana" w:hAnsi="Verdana"/>
                <w:b/>
                <w:color w:val="000000" w:themeColor="text1"/>
                <w:sz w:val="18"/>
                <w:szCs w:val="18"/>
              </w:rPr>
              <w:t>m-ce/m-cy</w:t>
            </w:r>
          </w:p>
        </w:tc>
      </w:tr>
    </w:tbl>
    <w:p w:rsidR="00865A4B" w:rsidRDefault="00865A4B" w:rsidP="00865A4B">
      <w:pPr>
        <w:pStyle w:val="Akapitzlist"/>
        <w:tabs>
          <w:tab w:val="left" w:pos="426"/>
        </w:tabs>
        <w:spacing w:after="60" w:line="240" w:lineRule="exact"/>
        <w:ind w:left="644" w:right="350"/>
        <w:jc w:val="both"/>
        <w:rPr>
          <w:rFonts w:ascii="Verdana" w:hAnsi="Verdana"/>
          <w:sz w:val="18"/>
          <w:szCs w:val="18"/>
        </w:rPr>
      </w:pPr>
    </w:p>
    <w:p w:rsidR="00865A4B" w:rsidRDefault="00865A4B" w:rsidP="00390E7D">
      <w:pPr>
        <w:pStyle w:val="Akapitzlist"/>
        <w:numPr>
          <w:ilvl w:val="0"/>
          <w:numId w:val="60"/>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865A4B" w:rsidRPr="00462ABA" w:rsidRDefault="00865A4B" w:rsidP="00390E7D">
      <w:pPr>
        <w:pStyle w:val="Akapitzlist"/>
        <w:numPr>
          <w:ilvl w:val="0"/>
          <w:numId w:val="60"/>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Pr>
          <w:rFonts w:ascii="Verdana" w:hAnsi="Verdana"/>
          <w:bCs/>
          <w:sz w:val="18"/>
        </w:rPr>
        <w:t xml:space="preserve"> </w:t>
      </w:r>
      <w:r w:rsidR="00B30571">
        <w:rPr>
          <w:rFonts w:ascii="Verdana" w:hAnsi="Verdana"/>
          <w:bCs/>
          <w:sz w:val="18"/>
        </w:rPr>
        <w:t xml:space="preserve">(część 2)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865A4B" w:rsidRPr="00383F0E" w:rsidRDefault="00865A4B" w:rsidP="00390E7D">
      <w:pPr>
        <w:pStyle w:val="Akapitzlist"/>
        <w:numPr>
          <w:ilvl w:val="0"/>
          <w:numId w:val="60"/>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 xml:space="preserve">(zał. nr 2 </w:t>
      </w:r>
      <w:r w:rsidR="00B30571">
        <w:rPr>
          <w:rFonts w:ascii="Verdana" w:hAnsi="Verdana"/>
          <w:bCs/>
          <w:sz w:val="18"/>
        </w:rPr>
        <w:t xml:space="preserve">(część 2) </w:t>
      </w:r>
      <w:r w:rsidRPr="003B02A4">
        <w:rPr>
          <w:rFonts w:ascii="Verdana" w:hAnsi="Verdana"/>
          <w:bCs/>
          <w:sz w:val="18"/>
        </w:rPr>
        <w:t>do SIWZ)</w:t>
      </w:r>
      <w:r w:rsidRPr="00462ABA">
        <w:rPr>
          <w:rFonts w:ascii="Verdana" w:hAnsi="Verdana"/>
          <w:bCs/>
          <w:color w:val="000000" w:themeColor="text1"/>
          <w:sz w:val="18"/>
        </w:rPr>
        <w:t xml:space="preserve">. </w:t>
      </w:r>
    </w:p>
    <w:p w:rsidR="00865A4B" w:rsidRPr="00242C8B" w:rsidRDefault="00865A4B" w:rsidP="00390E7D">
      <w:pPr>
        <w:numPr>
          <w:ilvl w:val="0"/>
          <w:numId w:val="60"/>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865A4B" w:rsidRDefault="00865A4B" w:rsidP="00390E7D">
      <w:pPr>
        <w:numPr>
          <w:ilvl w:val="0"/>
          <w:numId w:val="60"/>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865A4B" w:rsidRPr="00A0668E" w:rsidRDefault="00865A4B" w:rsidP="00390E7D">
      <w:pPr>
        <w:numPr>
          <w:ilvl w:val="0"/>
          <w:numId w:val="60"/>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w:t>
      </w:r>
      <w:r w:rsidRPr="00A0668E">
        <w:rPr>
          <w:rFonts w:ascii="Verdana" w:hAnsi="Verdana"/>
          <w:color w:val="000000" w:themeColor="text1"/>
          <w:sz w:val="18"/>
          <w:szCs w:val="16"/>
        </w:rPr>
        <w:lastRenderedPageBreak/>
        <w:t>osób fizycznych, od których dane osobowe bezpośrednio lub pośrednio pozyskałem w celu ubiegania się o udzielenie zamówienia publicznego w niniejszym postępowaniu.</w:t>
      </w:r>
    </w:p>
    <w:p w:rsidR="00865A4B" w:rsidRPr="004968CE" w:rsidRDefault="00865A4B" w:rsidP="00390E7D">
      <w:pPr>
        <w:numPr>
          <w:ilvl w:val="0"/>
          <w:numId w:val="60"/>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865A4B" w:rsidRPr="004968CE" w:rsidRDefault="00865A4B" w:rsidP="00865A4B">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865A4B" w:rsidRDefault="00865A4B" w:rsidP="00865A4B">
      <w:pPr>
        <w:ind w:left="426" w:right="-24"/>
        <w:contextualSpacing/>
        <w:jc w:val="both"/>
        <w:rPr>
          <w:rFonts w:ascii="Verdana" w:hAnsi="Verdana"/>
          <w:iCs/>
          <w:sz w:val="18"/>
          <w:szCs w:val="18"/>
          <w:lang w:val="de-DE"/>
        </w:rPr>
      </w:pPr>
    </w:p>
    <w:p w:rsidR="00865A4B" w:rsidRPr="004968CE" w:rsidRDefault="00865A4B" w:rsidP="00B30571">
      <w:pPr>
        <w:ind w:left="426" w:right="-24"/>
        <w:contextualSpacing/>
        <w:jc w:val="both"/>
        <w:rPr>
          <w:rFonts w:ascii="Verdana" w:hAnsi="Verdana"/>
          <w:sz w:val="18"/>
          <w:szCs w:val="18"/>
        </w:rPr>
      </w:pPr>
      <w:r w:rsidRPr="004968CE">
        <w:rPr>
          <w:rFonts w:ascii="Verdana" w:hAnsi="Verdana"/>
          <w:iCs/>
          <w:sz w:val="18"/>
          <w:szCs w:val="18"/>
          <w:lang w:val="de-DE"/>
        </w:rPr>
        <w:t>....................................................................................................................................</w:t>
      </w:r>
    </w:p>
    <w:p w:rsidR="00B30571" w:rsidRPr="00B30571" w:rsidRDefault="00B30571" w:rsidP="00B30571">
      <w:pPr>
        <w:ind w:left="426" w:right="186"/>
        <w:jc w:val="both"/>
        <w:rPr>
          <w:rFonts w:ascii="Verdana" w:hAnsi="Verdana"/>
          <w:sz w:val="14"/>
          <w:szCs w:val="14"/>
        </w:rPr>
      </w:pPr>
      <w:r w:rsidRPr="00B30571">
        <w:rPr>
          <w:rFonts w:ascii="Verdana" w:hAnsi="Verdana"/>
          <w:sz w:val="14"/>
          <w:szCs w:val="14"/>
        </w:rPr>
        <w:t>(</w:t>
      </w:r>
      <w:r w:rsidRPr="00B30571">
        <w:rPr>
          <w:rFonts w:ascii="Verdana" w:hAnsi="Verdana"/>
          <w:i/>
          <w:sz w:val="14"/>
          <w:szCs w:val="14"/>
        </w:rPr>
        <w:t xml:space="preserve">należy wskazać części zamówienia, których wykonanie Wykonawca zamierza powierzyć. Brak wskazania rozumiany będzie przez Zamawiającego, jako informacja o tym, że Wykonawca zamierza zrealizować zamówienie </w:t>
      </w:r>
      <w:r w:rsidRPr="00B30571">
        <w:rPr>
          <w:rFonts w:ascii="Verdana" w:hAnsi="Verdana"/>
          <w:b/>
          <w:i/>
          <w:sz w:val="14"/>
          <w:szCs w:val="14"/>
        </w:rPr>
        <w:t>bez udziału podwykonawców</w:t>
      </w:r>
      <w:r w:rsidRPr="00B30571">
        <w:rPr>
          <w:rFonts w:ascii="Verdana" w:hAnsi="Verdana"/>
          <w:sz w:val="14"/>
          <w:szCs w:val="14"/>
        </w:rPr>
        <w:t>).</w:t>
      </w:r>
    </w:p>
    <w:p w:rsidR="00865A4B" w:rsidRPr="00487D70" w:rsidRDefault="00865A4B" w:rsidP="00390E7D">
      <w:pPr>
        <w:numPr>
          <w:ilvl w:val="0"/>
          <w:numId w:val="60"/>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865A4B" w:rsidRPr="00487D70" w:rsidRDefault="00865A4B" w:rsidP="00865A4B">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865A4B" w:rsidRPr="00487D70" w:rsidRDefault="00865A4B" w:rsidP="00865A4B">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865A4B" w:rsidRPr="00487D70" w:rsidRDefault="00865A4B" w:rsidP="00865A4B">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865A4B" w:rsidRPr="00487D70" w:rsidRDefault="00865A4B" w:rsidP="00865A4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65A4B" w:rsidRPr="00487D70" w:rsidRDefault="00865A4B" w:rsidP="00865A4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65A4B" w:rsidRDefault="00865A4B" w:rsidP="00865A4B">
      <w:pPr>
        <w:spacing w:line="360" w:lineRule="auto"/>
        <w:rPr>
          <w:rFonts w:ascii="Verdana" w:hAnsi="Verdana"/>
          <w:bCs/>
          <w:spacing w:val="4"/>
          <w:sz w:val="18"/>
          <w:szCs w:val="18"/>
        </w:rPr>
      </w:pPr>
    </w:p>
    <w:p w:rsidR="00865A4B" w:rsidRDefault="00865A4B" w:rsidP="00865A4B">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865A4B" w:rsidRDefault="00865A4B" w:rsidP="00865A4B">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865A4B" w:rsidRPr="006A00D2" w:rsidRDefault="00865A4B" w:rsidP="00865A4B">
      <w:pPr>
        <w:pStyle w:val="Akapitzlist"/>
        <w:spacing w:after="60" w:line="280" w:lineRule="exact"/>
        <w:ind w:left="0" w:right="350"/>
        <w:jc w:val="both"/>
        <w:rPr>
          <w:rFonts w:ascii="Verdana" w:hAnsi="Verdana"/>
          <w:i/>
          <w:color w:val="000000" w:themeColor="text1"/>
          <w:sz w:val="16"/>
          <w:szCs w:val="16"/>
        </w:rPr>
      </w:pPr>
    </w:p>
    <w:p w:rsidR="00865A4B" w:rsidRPr="006A00D2" w:rsidRDefault="00865A4B" w:rsidP="00390E7D">
      <w:pPr>
        <w:pStyle w:val="Akapitzlist"/>
        <w:numPr>
          <w:ilvl w:val="0"/>
          <w:numId w:val="60"/>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865A4B" w:rsidRPr="00BF3173" w:rsidRDefault="00865A4B" w:rsidP="00865A4B">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865A4B" w:rsidRPr="00BF3173" w:rsidRDefault="00865A4B" w:rsidP="00865A4B">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865A4B" w:rsidRPr="00FC643E" w:rsidRDefault="00865A4B" w:rsidP="00865A4B">
      <w:pPr>
        <w:tabs>
          <w:tab w:val="left" w:pos="709"/>
          <w:tab w:val="left" w:pos="993"/>
        </w:tabs>
        <w:ind w:left="567"/>
        <w:jc w:val="both"/>
        <w:rPr>
          <w:rFonts w:ascii="Verdana" w:hAnsi="Verdana"/>
          <w:b/>
          <w:i/>
          <w:sz w:val="14"/>
          <w:szCs w:val="14"/>
        </w:rPr>
      </w:pPr>
    </w:p>
    <w:p w:rsidR="00865A4B" w:rsidRDefault="00865A4B" w:rsidP="00390E7D">
      <w:pPr>
        <w:numPr>
          <w:ilvl w:val="0"/>
          <w:numId w:val="60"/>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865A4B" w:rsidRDefault="00865A4B" w:rsidP="00865A4B">
      <w:pPr>
        <w:spacing w:after="60" w:line="240" w:lineRule="exact"/>
        <w:ind w:right="45"/>
        <w:jc w:val="both"/>
        <w:rPr>
          <w:rFonts w:ascii="Verdana" w:hAnsi="Verdana"/>
          <w:sz w:val="18"/>
          <w:szCs w:val="18"/>
        </w:rPr>
      </w:pP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r>
        <w:rPr>
          <w:rFonts w:ascii="Verdana" w:hAnsi="Verdana"/>
          <w:sz w:val="18"/>
          <w:szCs w:val="18"/>
        </w:rPr>
        <w:t>……………………………………………………………………………………………………</w:t>
      </w:r>
    </w:p>
    <w:p w:rsidR="00865A4B" w:rsidRDefault="00865A4B" w:rsidP="00865A4B">
      <w:pPr>
        <w:spacing w:after="60" w:line="240" w:lineRule="exact"/>
        <w:ind w:right="45"/>
        <w:jc w:val="both"/>
        <w:rPr>
          <w:rFonts w:ascii="Verdana" w:hAnsi="Verdana"/>
          <w:sz w:val="18"/>
          <w:szCs w:val="18"/>
        </w:rPr>
      </w:pPr>
    </w:p>
    <w:p w:rsidR="00865A4B" w:rsidRDefault="00865A4B" w:rsidP="00865A4B">
      <w:pPr>
        <w:spacing w:after="60" w:line="240" w:lineRule="exact"/>
        <w:ind w:right="45"/>
        <w:jc w:val="both"/>
        <w:rPr>
          <w:rFonts w:ascii="Verdana" w:hAnsi="Verdana"/>
          <w:sz w:val="18"/>
          <w:szCs w:val="18"/>
        </w:rPr>
      </w:pPr>
    </w:p>
    <w:p w:rsidR="00865A4B" w:rsidRPr="00242C8B" w:rsidRDefault="00865A4B" w:rsidP="00865A4B">
      <w:pPr>
        <w:tabs>
          <w:tab w:val="left" w:pos="0"/>
        </w:tabs>
        <w:spacing w:line="240" w:lineRule="exact"/>
        <w:ind w:right="44"/>
        <w:rPr>
          <w:rFonts w:ascii="Verdana" w:hAnsi="Verdana"/>
          <w:b/>
          <w:bCs/>
          <w:sz w:val="18"/>
          <w:szCs w:val="18"/>
        </w:rPr>
      </w:pPr>
    </w:p>
    <w:p w:rsidR="00865A4B" w:rsidRDefault="00865A4B" w:rsidP="00865A4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865A4B" w:rsidRDefault="00865A4B" w:rsidP="00865A4B">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865A4B" w:rsidRDefault="00865A4B" w:rsidP="00ED79A1">
      <w:pPr>
        <w:keepNext/>
        <w:ind w:right="44"/>
        <w:rPr>
          <w:rFonts w:ascii="Verdana" w:hAnsi="Verdana"/>
          <w:b/>
          <w:bCs/>
          <w:sz w:val="18"/>
          <w:szCs w:val="18"/>
        </w:rPr>
      </w:pPr>
    </w:p>
    <w:p w:rsidR="00865A4B" w:rsidRDefault="00865A4B">
      <w:pPr>
        <w:rPr>
          <w:rFonts w:ascii="Verdana" w:hAnsi="Verdana"/>
          <w:b/>
          <w:bCs/>
          <w:sz w:val="18"/>
          <w:szCs w:val="18"/>
        </w:rPr>
      </w:pPr>
      <w:r>
        <w:rPr>
          <w:rFonts w:ascii="Verdana" w:hAnsi="Verdana"/>
          <w:b/>
          <w:bCs/>
          <w:sz w:val="18"/>
          <w:szCs w:val="18"/>
        </w:rPr>
        <w:br w:type="page"/>
      </w:r>
    </w:p>
    <w:p w:rsidR="00A3450B" w:rsidRPr="00026016" w:rsidRDefault="00A3450B" w:rsidP="00A3450B">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A3450B" w:rsidRPr="00454877" w:rsidRDefault="00A3450B" w:rsidP="00A3450B">
      <w:pPr>
        <w:keepNext/>
        <w:ind w:right="470"/>
        <w:jc w:val="both"/>
        <w:rPr>
          <w:rFonts w:ascii="Verdana" w:hAnsi="Verdana"/>
          <w:color w:val="FF0000"/>
          <w:sz w:val="18"/>
          <w:szCs w:val="18"/>
        </w:rPr>
      </w:pPr>
    </w:p>
    <w:p w:rsidR="00B12C9C" w:rsidRDefault="00B12C9C" w:rsidP="006A39F5">
      <w:pPr>
        <w:ind w:right="328"/>
        <w:jc w:val="center"/>
        <w:rPr>
          <w:rFonts w:ascii="Verdana" w:hAnsi="Verdana"/>
          <w:b/>
          <w:sz w:val="18"/>
          <w:szCs w:val="18"/>
        </w:rPr>
      </w:pPr>
      <w:r>
        <w:rPr>
          <w:rFonts w:ascii="Verdana" w:hAnsi="Verdana"/>
          <w:b/>
          <w:sz w:val="18"/>
          <w:szCs w:val="18"/>
        </w:rPr>
        <w:t xml:space="preserve">Część </w:t>
      </w:r>
      <w:r w:rsidR="0041119A">
        <w:rPr>
          <w:rFonts w:ascii="Verdana" w:hAnsi="Verdana"/>
          <w:b/>
          <w:sz w:val="18"/>
          <w:szCs w:val="18"/>
        </w:rPr>
        <w:t>3</w:t>
      </w:r>
    </w:p>
    <w:p w:rsidR="00B12C9C" w:rsidRDefault="00B12C9C" w:rsidP="00A3450B">
      <w:pPr>
        <w:spacing w:line="240" w:lineRule="exact"/>
        <w:ind w:right="44"/>
        <w:jc w:val="center"/>
        <w:rPr>
          <w:rFonts w:ascii="Verdana" w:hAnsi="Verdana"/>
          <w:b/>
          <w:sz w:val="18"/>
          <w:szCs w:val="18"/>
        </w:rPr>
      </w:pPr>
    </w:p>
    <w:p w:rsidR="00A3450B" w:rsidRDefault="00A3450B" w:rsidP="00A3450B">
      <w:pPr>
        <w:spacing w:line="240" w:lineRule="exact"/>
        <w:ind w:right="44"/>
        <w:jc w:val="center"/>
        <w:rPr>
          <w:rFonts w:ascii="Verdana" w:hAnsi="Verdana"/>
          <w:b/>
          <w:sz w:val="18"/>
          <w:szCs w:val="18"/>
        </w:rPr>
      </w:pPr>
      <w:r w:rsidRPr="00242C8B">
        <w:rPr>
          <w:rFonts w:ascii="Verdana" w:hAnsi="Verdana"/>
          <w:b/>
          <w:sz w:val="18"/>
          <w:szCs w:val="18"/>
        </w:rPr>
        <w:t>FORMULARZ OFERTOWY</w:t>
      </w:r>
    </w:p>
    <w:p w:rsidR="00A3450B" w:rsidRDefault="00A3450B" w:rsidP="00A3450B">
      <w:pPr>
        <w:ind w:right="470"/>
        <w:jc w:val="both"/>
        <w:rPr>
          <w:rFonts w:ascii="Verdana" w:hAnsi="Verdana"/>
          <w:b/>
          <w:sz w:val="18"/>
          <w:szCs w:val="18"/>
        </w:rPr>
      </w:pPr>
    </w:p>
    <w:p w:rsidR="00A3450B" w:rsidRPr="00475573" w:rsidRDefault="00A3450B" w:rsidP="00A3450B">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p>
    <w:p w:rsidR="00A3450B" w:rsidRDefault="00A3450B" w:rsidP="00A3450B">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A3450B" w:rsidRPr="00D12A24" w:rsidRDefault="00A3450B" w:rsidP="00A3450B">
      <w:pPr>
        <w:tabs>
          <w:tab w:val="num" w:pos="426"/>
        </w:tabs>
        <w:ind w:right="470"/>
        <w:rPr>
          <w:rFonts w:ascii="Verdana" w:hAnsi="Verdana"/>
          <w:iCs/>
          <w:sz w:val="18"/>
          <w:szCs w:val="18"/>
        </w:rPr>
      </w:pPr>
    </w:p>
    <w:p w:rsidR="00A3450B" w:rsidRPr="00D12A24" w:rsidRDefault="00A3450B" w:rsidP="00A3450B">
      <w:pPr>
        <w:ind w:right="470"/>
        <w:rPr>
          <w:rFonts w:ascii="Verdana" w:hAnsi="Verdana"/>
          <w:iCs/>
          <w:sz w:val="18"/>
          <w:szCs w:val="18"/>
        </w:rPr>
      </w:pPr>
      <w:r w:rsidRPr="00D12A24">
        <w:rPr>
          <w:rFonts w:ascii="Verdana" w:hAnsi="Verdana"/>
          <w:iCs/>
          <w:sz w:val="18"/>
          <w:szCs w:val="18"/>
        </w:rPr>
        <w:t xml:space="preserve">Adres Wykonawcy: </w:t>
      </w:r>
    </w:p>
    <w:p w:rsidR="00A3450B" w:rsidRDefault="00A3450B" w:rsidP="00A3450B">
      <w:pPr>
        <w:tabs>
          <w:tab w:val="num" w:pos="426"/>
        </w:tabs>
        <w:ind w:right="470"/>
        <w:rPr>
          <w:rFonts w:ascii="Verdana" w:hAnsi="Verdana"/>
          <w:iCs/>
          <w:sz w:val="18"/>
          <w:szCs w:val="18"/>
        </w:rPr>
      </w:pPr>
    </w:p>
    <w:p w:rsidR="00A3450B" w:rsidRDefault="00A3450B" w:rsidP="00A3450B">
      <w:pPr>
        <w:tabs>
          <w:tab w:val="num" w:pos="426"/>
        </w:tabs>
        <w:ind w:right="470"/>
        <w:rPr>
          <w:rFonts w:ascii="Verdana" w:hAnsi="Verdana"/>
          <w:iCs/>
          <w:sz w:val="18"/>
          <w:szCs w:val="18"/>
        </w:rPr>
      </w:pPr>
    </w:p>
    <w:p w:rsidR="00A3450B" w:rsidRDefault="00A3450B" w:rsidP="00A3450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A3450B" w:rsidRDefault="00A3450B" w:rsidP="00A3450B">
      <w:pPr>
        <w:tabs>
          <w:tab w:val="num" w:pos="426"/>
        </w:tabs>
        <w:ind w:right="470"/>
        <w:rPr>
          <w:rFonts w:ascii="Verdana" w:hAnsi="Verdana"/>
          <w:iCs/>
          <w:sz w:val="18"/>
          <w:szCs w:val="18"/>
        </w:rPr>
      </w:pPr>
    </w:p>
    <w:p w:rsidR="00A3450B" w:rsidRPr="00D12A24" w:rsidRDefault="00A3450B" w:rsidP="00A3450B">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A3450B" w:rsidRPr="00654AF7" w:rsidRDefault="00A3450B" w:rsidP="00A3450B">
      <w:pPr>
        <w:tabs>
          <w:tab w:val="num" w:pos="426"/>
        </w:tabs>
        <w:ind w:right="470"/>
        <w:jc w:val="both"/>
        <w:rPr>
          <w:rFonts w:ascii="Verdana" w:hAnsi="Verdana"/>
          <w:iCs/>
          <w:sz w:val="16"/>
          <w:szCs w:val="16"/>
          <w:lang w:val="de-DE"/>
        </w:rPr>
      </w:pPr>
    </w:p>
    <w:p w:rsidR="00A3450B" w:rsidRPr="00D12A24" w:rsidRDefault="00A3450B" w:rsidP="00A3450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A3450B" w:rsidRPr="00D12A24" w:rsidRDefault="00A3450B" w:rsidP="00A3450B">
      <w:pPr>
        <w:tabs>
          <w:tab w:val="num" w:pos="426"/>
        </w:tabs>
        <w:ind w:right="470"/>
        <w:jc w:val="both"/>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p>
    <w:p w:rsidR="00A3450B" w:rsidRDefault="00A3450B" w:rsidP="00A3450B">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A3450B" w:rsidRDefault="00A3450B" w:rsidP="00A3450B">
      <w:pPr>
        <w:tabs>
          <w:tab w:val="num" w:pos="426"/>
        </w:tabs>
        <w:ind w:right="470"/>
        <w:rPr>
          <w:rFonts w:ascii="Verdana" w:hAnsi="Verdana"/>
          <w:iCs/>
          <w:sz w:val="18"/>
          <w:szCs w:val="18"/>
          <w:lang w:val="de-DE"/>
        </w:rPr>
      </w:pPr>
    </w:p>
    <w:p w:rsidR="00A3450B" w:rsidRPr="00343606" w:rsidRDefault="00A3450B" w:rsidP="00A3450B">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3700"/>
        <w:gridCol w:w="284"/>
        <w:gridCol w:w="1842"/>
        <w:gridCol w:w="993"/>
        <w:gridCol w:w="2307"/>
      </w:tblGrid>
      <w:tr w:rsidR="00A3450B" w:rsidRPr="00955C07" w:rsidTr="00CC0361">
        <w:trPr>
          <w:trHeight w:val="565"/>
        </w:trPr>
        <w:tc>
          <w:tcPr>
            <w:tcW w:w="406" w:type="dxa"/>
          </w:tcPr>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color w:val="000000" w:themeColor="text1"/>
                <w:sz w:val="18"/>
              </w:rPr>
              <w:t xml:space="preserve"> </w:t>
            </w:r>
            <w:r w:rsidRPr="0071327E">
              <w:rPr>
                <w:rFonts w:ascii="Verdana" w:hAnsi="Verdana"/>
                <w:b/>
                <w:color w:val="000000" w:themeColor="text1"/>
                <w:sz w:val="14"/>
                <w:szCs w:val="14"/>
              </w:rPr>
              <w:t>Nr</w:t>
            </w:r>
          </w:p>
        </w:tc>
        <w:tc>
          <w:tcPr>
            <w:tcW w:w="3700" w:type="dxa"/>
          </w:tcPr>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Nazwa</w:t>
            </w:r>
          </w:p>
        </w:tc>
        <w:tc>
          <w:tcPr>
            <w:tcW w:w="2126" w:type="dxa"/>
            <w:gridSpan w:val="2"/>
          </w:tcPr>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w:t>
            </w:r>
          </w:p>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netto</w:t>
            </w:r>
          </w:p>
        </w:tc>
        <w:tc>
          <w:tcPr>
            <w:tcW w:w="993" w:type="dxa"/>
          </w:tcPr>
          <w:p w:rsidR="00A3450B" w:rsidRPr="0071327E" w:rsidRDefault="00A3450B" w:rsidP="00CC0361">
            <w:pPr>
              <w:tabs>
                <w:tab w:val="left" w:pos="0"/>
              </w:tabs>
              <w:ind w:right="-70"/>
              <w:jc w:val="center"/>
              <w:rPr>
                <w:rFonts w:ascii="Verdana" w:hAnsi="Verdana"/>
                <w:bCs/>
                <w:color w:val="000000" w:themeColor="text1"/>
                <w:sz w:val="14"/>
                <w:szCs w:val="14"/>
              </w:rPr>
            </w:pPr>
            <w:r w:rsidRPr="0071327E">
              <w:rPr>
                <w:rFonts w:ascii="Verdana" w:hAnsi="Verdana"/>
                <w:bCs/>
                <w:color w:val="000000" w:themeColor="text1"/>
                <w:sz w:val="14"/>
                <w:szCs w:val="14"/>
              </w:rPr>
              <w:t>Stawka</w:t>
            </w:r>
          </w:p>
          <w:p w:rsidR="00A3450B" w:rsidRPr="0071327E" w:rsidRDefault="00A3450B" w:rsidP="00CC0361">
            <w:pPr>
              <w:pStyle w:val="Akapitzlist"/>
              <w:spacing w:line="240" w:lineRule="exact"/>
              <w:ind w:left="0"/>
              <w:jc w:val="center"/>
              <w:rPr>
                <w:rFonts w:ascii="Verdana" w:hAnsi="Verdana"/>
                <w:bCs/>
                <w:color w:val="000000" w:themeColor="text1"/>
                <w:sz w:val="14"/>
                <w:szCs w:val="14"/>
              </w:rPr>
            </w:pPr>
            <w:r w:rsidRPr="0071327E">
              <w:rPr>
                <w:rFonts w:ascii="Verdana" w:hAnsi="Verdana"/>
                <w:bCs/>
                <w:color w:val="000000" w:themeColor="text1"/>
                <w:sz w:val="14"/>
                <w:szCs w:val="14"/>
              </w:rPr>
              <w:t>VAT</w:t>
            </w:r>
          </w:p>
          <w:p w:rsidR="00A3450B" w:rsidRPr="0071327E" w:rsidRDefault="00A3450B" w:rsidP="00CC0361">
            <w:pPr>
              <w:pStyle w:val="Akapitzlist"/>
              <w:spacing w:line="240" w:lineRule="exact"/>
              <w:ind w:left="0"/>
              <w:jc w:val="center"/>
              <w:rPr>
                <w:rFonts w:ascii="Verdana" w:hAnsi="Verdana"/>
                <w:b/>
                <w:bCs/>
                <w:color w:val="000000" w:themeColor="text1"/>
                <w:sz w:val="14"/>
                <w:szCs w:val="14"/>
              </w:rPr>
            </w:pPr>
            <w:r w:rsidRPr="0071327E">
              <w:rPr>
                <w:rFonts w:ascii="Verdana" w:hAnsi="Verdana"/>
                <w:b/>
                <w:bCs/>
                <w:color w:val="000000" w:themeColor="text1"/>
                <w:sz w:val="14"/>
                <w:szCs w:val="14"/>
              </w:rPr>
              <w:t>(podać</w:t>
            </w:r>
          </w:p>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bCs/>
                <w:color w:val="000000" w:themeColor="text1"/>
                <w:sz w:val="14"/>
                <w:szCs w:val="14"/>
              </w:rPr>
              <w:t>w %)</w:t>
            </w:r>
          </w:p>
        </w:tc>
        <w:tc>
          <w:tcPr>
            <w:tcW w:w="2307" w:type="dxa"/>
          </w:tcPr>
          <w:p w:rsidR="00A3450B" w:rsidRPr="0071327E" w:rsidRDefault="00A3450B"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 brutto</w:t>
            </w:r>
          </w:p>
        </w:tc>
      </w:tr>
      <w:tr w:rsidR="00A3450B" w:rsidRPr="00955C07" w:rsidTr="00CC0361">
        <w:trPr>
          <w:trHeight w:val="206"/>
        </w:trPr>
        <w:tc>
          <w:tcPr>
            <w:tcW w:w="406" w:type="dxa"/>
          </w:tcPr>
          <w:p w:rsidR="00A3450B" w:rsidRPr="0071327E" w:rsidRDefault="00A3450B" w:rsidP="00CC0361">
            <w:pPr>
              <w:spacing w:line="240" w:lineRule="exact"/>
              <w:jc w:val="both"/>
              <w:rPr>
                <w:rFonts w:ascii="Verdana" w:hAnsi="Verdana"/>
                <w:color w:val="000000" w:themeColor="text1"/>
                <w:sz w:val="16"/>
                <w:szCs w:val="16"/>
              </w:rPr>
            </w:pPr>
            <w:r w:rsidRPr="0071327E">
              <w:rPr>
                <w:rFonts w:ascii="Verdana" w:hAnsi="Verdana"/>
                <w:color w:val="000000" w:themeColor="text1"/>
                <w:sz w:val="16"/>
                <w:szCs w:val="16"/>
              </w:rPr>
              <w:t>1.</w:t>
            </w:r>
          </w:p>
        </w:tc>
        <w:tc>
          <w:tcPr>
            <w:tcW w:w="3700" w:type="dxa"/>
          </w:tcPr>
          <w:p w:rsidR="00A3450B" w:rsidRDefault="00A3450B" w:rsidP="00B12C9C">
            <w:pPr>
              <w:ind w:right="612"/>
              <w:jc w:val="both"/>
              <w:rPr>
                <w:rFonts w:ascii="Verdana" w:hAnsi="Verdana"/>
                <w:b/>
                <w:sz w:val="18"/>
                <w:szCs w:val="18"/>
              </w:rPr>
            </w:pPr>
            <w:r>
              <w:rPr>
                <w:rFonts w:ascii="Verdana" w:hAnsi="Verdana"/>
                <w:b/>
                <w:sz w:val="18"/>
                <w:szCs w:val="18"/>
              </w:rPr>
              <w:t>Dostawa czujnika</w:t>
            </w:r>
          </w:p>
          <w:p w:rsidR="00A3450B" w:rsidRDefault="00A3450B" w:rsidP="00B12C9C">
            <w:pPr>
              <w:ind w:right="612"/>
              <w:jc w:val="both"/>
              <w:rPr>
                <w:rFonts w:ascii="Verdana" w:hAnsi="Verdana"/>
                <w:b/>
                <w:sz w:val="18"/>
                <w:szCs w:val="18"/>
              </w:rPr>
            </w:pPr>
            <w:r>
              <w:rPr>
                <w:rFonts w:ascii="Verdana" w:hAnsi="Verdana"/>
                <w:b/>
                <w:sz w:val="18"/>
                <w:szCs w:val="18"/>
              </w:rPr>
              <w:t>z radiowizjografią</w:t>
            </w:r>
          </w:p>
          <w:p w:rsidR="00B12C9C" w:rsidRPr="0071327E" w:rsidRDefault="00B12C9C" w:rsidP="00B12C9C">
            <w:pPr>
              <w:spacing w:line="360" w:lineRule="auto"/>
              <w:ind w:right="612"/>
              <w:jc w:val="both"/>
              <w:rPr>
                <w:rFonts w:ascii="Verdana" w:hAnsi="Verdana"/>
                <w:color w:val="000000" w:themeColor="text1"/>
                <w:sz w:val="18"/>
                <w:szCs w:val="18"/>
              </w:rPr>
            </w:pPr>
          </w:p>
        </w:tc>
        <w:tc>
          <w:tcPr>
            <w:tcW w:w="2126" w:type="dxa"/>
            <w:gridSpan w:val="2"/>
            <w:tcBorders>
              <w:bottom w:val="single" w:sz="4" w:space="0" w:color="auto"/>
            </w:tcBorders>
          </w:tcPr>
          <w:p w:rsidR="00A3450B" w:rsidRPr="0071327E" w:rsidRDefault="00A3450B" w:rsidP="00CC0361">
            <w:pPr>
              <w:pStyle w:val="Akapitzlist"/>
              <w:spacing w:line="240" w:lineRule="exact"/>
              <w:ind w:left="0"/>
              <w:jc w:val="both"/>
              <w:rPr>
                <w:rFonts w:ascii="Verdana" w:hAnsi="Verdana"/>
                <w:color w:val="000000" w:themeColor="text1"/>
                <w:sz w:val="18"/>
                <w:szCs w:val="18"/>
              </w:rPr>
            </w:pPr>
          </w:p>
        </w:tc>
        <w:tc>
          <w:tcPr>
            <w:tcW w:w="993" w:type="dxa"/>
          </w:tcPr>
          <w:p w:rsidR="00A3450B" w:rsidRPr="0071327E" w:rsidRDefault="00A3450B" w:rsidP="00CC0361">
            <w:pPr>
              <w:pStyle w:val="Akapitzlist"/>
              <w:spacing w:line="240" w:lineRule="exact"/>
              <w:ind w:left="0"/>
              <w:jc w:val="both"/>
              <w:rPr>
                <w:rFonts w:ascii="Verdana" w:hAnsi="Verdana"/>
                <w:color w:val="000000" w:themeColor="text1"/>
                <w:sz w:val="18"/>
                <w:szCs w:val="18"/>
              </w:rPr>
            </w:pPr>
          </w:p>
        </w:tc>
        <w:tc>
          <w:tcPr>
            <w:tcW w:w="2307" w:type="dxa"/>
          </w:tcPr>
          <w:p w:rsidR="00A3450B" w:rsidRPr="0071327E" w:rsidRDefault="00A3450B" w:rsidP="00CC0361">
            <w:pPr>
              <w:pStyle w:val="Akapitzlist"/>
              <w:spacing w:line="240" w:lineRule="exact"/>
              <w:ind w:left="0"/>
              <w:jc w:val="both"/>
              <w:rPr>
                <w:rFonts w:ascii="Verdana" w:hAnsi="Verdana"/>
                <w:color w:val="000000" w:themeColor="text1"/>
                <w:sz w:val="18"/>
                <w:szCs w:val="18"/>
              </w:rPr>
            </w:pPr>
          </w:p>
        </w:tc>
      </w:tr>
      <w:tr w:rsidR="00A3450B" w:rsidRPr="00955C07" w:rsidTr="00CC0361">
        <w:trPr>
          <w:trHeight w:val="206"/>
        </w:trPr>
        <w:tc>
          <w:tcPr>
            <w:tcW w:w="9532" w:type="dxa"/>
            <w:gridSpan w:val="6"/>
          </w:tcPr>
          <w:p w:rsidR="00A3450B" w:rsidRPr="0071327E" w:rsidRDefault="00A3450B" w:rsidP="00CC0361">
            <w:pPr>
              <w:pStyle w:val="Akapitzlist"/>
              <w:spacing w:line="240" w:lineRule="exact"/>
              <w:ind w:left="0"/>
              <w:jc w:val="both"/>
              <w:rPr>
                <w:rFonts w:ascii="Verdana" w:hAnsi="Verdana"/>
                <w:color w:val="000000" w:themeColor="text1"/>
                <w:sz w:val="18"/>
                <w:szCs w:val="18"/>
              </w:rPr>
            </w:pPr>
          </w:p>
          <w:p w:rsidR="00A3450B" w:rsidRPr="0071327E" w:rsidRDefault="00A3450B"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Słownie brutto: …………………………………………………………………………………………………………………………………………..</w:t>
            </w:r>
          </w:p>
          <w:p w:rsidR="00A3450B" w:rsidRPr="0071327E" w:rsidRDefault="00A3450B" w:rsidP="00CC0361">
            <w:pPr>
              <w:pStyle w:val="Akapitzlist"/>
              <w:spacing w:line="240" w:lineRule="exact"/>
              <w:ind w:left="0"/>
              <w:jc w:val="both"/>
              <w:rPr>
                <w:rFonts w:ascii="Verdana" w:hAnsi="Verdana"/>
                <w:color w:val="000000" w:themeColor="text1"/>
                <w:sz w:val="18"/>
                <w:szCs w:val="18"/>
              </w:rPr>
            </w:pPr>
          </w:p>
          <w:p w:rsidR="00A3450B" w:rsidRPr="0071327E" w:rsidRDefault="00A3450B"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w:t>
            </w:r>
          </w:p>
          <w:p w:rsidR="00A3450B" w:rsidRPr="00955C07" w:rsidRDefault="00A3450B" w:rsidP="00CC0361">
            <w:pPr>
              <w:pStyle w:val="Akapitzlist"/>
              <w:spacing w:line="240" w:lineRule="exact"/>
              <w:ind w:left="0"/>
              <w:jc w:val="both"/>
              <w:rPr>
                <w:rFonts w:ascii="Verdana" w:hAnsi="Verdana"/>
                <w:color w:val="FF0000"/>
                <w:sz w:val="18"/>
                <w:szCs w:val="18"/>
              </w:rPr>
            </w:pPr>
          </w:p>
        </w:tc>
      </w:tr>
      <w:tr w:rsidR="00A3450B" w:rsidRPr="00955C07" w:rsidTr="00CC0361">
        <w:trPr>
          <w:trHeight w:val="206"/>
        </w:trPr>
        <w:tc>
          <w:tcPr>
            <w:tcW w:w="4390" w:type="dxa"/>
            <w:gridSpan w:val="3"/>
          </w:tcPr>
          <w:p w:rsidR="00A3450B" w:rsidRPr="00127F11" w:rsidRDefault="00A3450B" w:rsidP="00CC0361">
            <w:pPr>
              <w:tabs>
                <w:tab w:val="left" w:pos="426"/>
              </w:tabs>
              <w:spacing w:after="60"/>
              <w:rPr>
                <w:rFonts w:ascii="Verdana" w:hAnsi="Verdana" w:cs="Verdana"/>
                <w:b/>
                <w:color w:val="000000" w:themeColor="text1"/>
                <w:sz w:val="18"/>
                <w:szCs w:val="18"/>
              </w:rPr>
            </w:pPr>
            <w:r w:rsidRPr="00127F11">
              <w:rPr>
                <w:rFonts w:ascii="Verdana" w:hAnsi="Verdana" w:cs="Verdana"/>
                <w:b/>
                <w:color w:val="000000" w:themeColor="text1"/>
                <w:sz w:val="18"/>
                <w:szCs w:val="18"/>
              </w:rPr>
              <w:t xml:space="preserve">Termin realizacji </w:t>
            </w:r>
            <w:r w:rsidRPr="00127F11">
              <w:rPr>
                <w:rFonts w:ascii="Verdana" w:hAnsi="Verdana"/>
                <w:b/>
                <w:color w:val="000000" w:themeColor="text1"/>
                <w:sz w:val="18"/>
                <w:szCs w:val="18"/>
              </w:rPr>
              <w:t>przedmiotu zamówienia</w:t>
            </w:r>
            <w:r w:rsidRPr="00127F11">
              <w:rPr>
                <w:rFonts w:ascii="Verdana" w:hAnsi="Verdana" w:cs="Verdana"/>
                <w:b/>
                <w:color w:val="000000" w:themeColor="text1"/>
                <w:sz w:val="18"/>
                <w:szCs w:val="18"/>
              </w:rPr>
              <w:t>:</w:t>
            </w:r>
          </w:p>
          <w:p w:rsidR="00A3450B" w:rsidRPr="00127F11" w:rsidRDefault="00A3450B" w:rsidP="00CC0361">
            <w:pPr>
              <w:rPr>
                <w:rFonts w:ascii="Verdana" w:hAnsi="Verdana"/>
                <w:color w:val="000000" w:themeColor="text1"/>
                <w:sz w:val="14"/>
                <w:szCs w:val="14"/>
              </w:rPr>
            </w:pPr>
            <w:r w:rsidRPr="00127F11">
              <w:rPr>
                <w:rFonts w:ascii="Verdana" w:hAnsi="Verdana"/>
                <w:b/>
                <w:color w:val="000000" w:themeColor="text1"/>
                <w:sz w:val="14"/>
                <w:szCs w:val="14"/>
              </w:rPr>
              <w:t xml:space="preserve">max </w:t>
            </w:r>
            <w:r w:rsidR="00127F11" w:rsidRPr="00127F11">
              <w:rPr>
                <w:rFonts w:ascii="Verdana" w:hAnsi="Verdana"/>
                <w:b/>
                <w:color w:val="000000" w:themeColor="text1"/>
                <w:sz w:val="14"/>
                <w:szCs w:val="14"/>
              </w:rPr>
              <w:t>45</w:t>
            </w:r>
            <w:r w:rsidRPr="00127F11">
              <w:rPr>
                <w:rFonts w:ascii="Verdana" w:hAnsi="Verdana"/>
                <w:b/>
                <w:color w:val="000000" w:themeColor="text1"/>
                <w:sz w:val="14"/>
                <w:szCs w:val="14"/>
              </w:rPr>
              <w:t xml:space="preserve"> dni</w:t>
            </w:r>
            <w:r w:rsidRPr="00127F11">
              <w:rPr>
                <w:rFonts w:ascii="Verdana" w:hAnsi="Verdana"/>
                <w:color w:val="000000" w:themeColor="text1"/>
                <w:sz w:val="14"/>
                <w:szCs w:val="14"/>
              </w:rPr>
              <w:t xml:space="preserve"> od daty podpisania umowy</w:t>
            </w:r>
          </w:p>
          <w:p w:rsidR="00A3450B" w:rsidRPr="00127F11" w:rsidRDefault="00A3450B"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A3450B" w:rsidRPr="00127F11" w:rsidRDefault="00A3450B" w:rsidP="00CC0361">
            <w:pPr>
              <w:pStyle w:val="Akapitzlist"/>
              <w:spacing w:line="240" w:lineRule="exact"/>
              <w:ind w:left="0"/>
              <w:jc w:val="both"/>
              <w:rPr>
                <w:rFonts w:ascii="Verdana" w:hAnsi="Verdana"/>
                <w:color w:val="000000" w:themeColor="text1"/>
                <w:sz w:val="18"/>
                <w:szCs w:val="18"/>
              </w:rPr>
            </w:pPr>
          </w:p>
          <w:p w:rsidR="00A3450B" w:rsidRPr="00127F11" w:rsidRDefault="00A3450B" w:rsidP="00CC0361">
            <w:pPr>
              <w:pStyle w:val="Akapitzlist"/>
              <w:spacing w:line="240" w:lineRule="exact"/>
              <w:ind w:left="0"/>
              <w:jc w:val="both"/>
              <w:rPr>
                <w:rFonts w:ascii="Verdana" w:hAnsi="Verdana"/>
                <w:color w:val="000000" w:themeColor="text1"/>
                <w:sz w:val="18"/>
                <w:szCs w:val="18"/>
              </w:rPr>
            </w:pPr>
          </w:p>
          <w:p w:rsidR="00A3450B" w:rsidRPr="00127F11" w:rsidRDefault="00A3450B" w:rsidP="00CC0361">
            <w:pPr>
              <w:pStyle w:val="Akapitzlist"/>
              <w:spacing w:line="240" w:lineRule="exact"/>
              <w:ind w:left="0"/>
              <w:jc w:val="both"/>
              <w:rPr>
                <w:rFonts w:ascii="Verdana" w:hAnsi="Verdana"/>
                <w:b/>
                <w:color w:val="000000" w:themeColor="text1"/>
                <w:sz w:val="18"/>
                <w:szCs w:val="18"/>
              </w:rPr>
            </w:pPr>
            <w:r w:rsidRPr="00127F11">
              <w:rPr>
                <w:rFonts w:ascii="Verdana" w:hAnsi="Verdana"/>
                <w:color w:val="000000" w:themeColor="text1"/>
                <w:sz w:val="18"/>
                <w:szCs w:val="18"/>
              </w:rPr>
              <w:t xml:space="preserve">…………………………………………………….. </w:t>
            </w:r>
            <w:r w:rsidRPr="00127F11">
              <w:rPr>
                <w:rFonts w:ascii="Verdana" w:hAnsi="Verdana"/>
                <w:b/>
                <w:color w:val="000000" w:themeColor="text1"/>
                <w:sz w:val="18"/>
                <w:szCs w:val="18"/>
              </w:rPr>
              <w:t>dzień/dni</w:t>
            </w:r>
          </w:p>
          <w:p w:rsidR="00A3450B" w:rsidRPr="00127F11" w:rsidRDefault="00A3450B" w:rsidP="00CC0361">
            <w:pPr>
              <w:pStyle w:val="Akapitzlist"/>
              <w:spacing w:line="240" w:lineRule="exact"/>
              <w:ind w:left="0"/>
              <w:jc w:val="both"/>
              <w:rPr>
                <w:rFonts w:ascii="Verdana" w:hAnsi="Verdana"/>
                <w:color w:val="000000" w:themeColor="text1"/>
                <w:sz w:val="18"/>
                <w:szCs w:val="18"/>
              </w:rPr>
            </w:pPr>
          </w:p>
        </w:tc>
      </w:tr>
      <w:tr w:rsidR="00A3450B" w:rsidRPr="00955C07" w:rsidTr="00CC0361">
        <w:trPr>
          <w:trHeight w:val="206"/>
        </w:trPr>
        <w:tc>
          <w:tcPr>
            <w:tcW w:w="4390" w:type="dxa"/>
            <w:gridSpan w:val="3"/>
          </w:tcPr>
          <w:p w:rsidR="00A3450B" w:rsidRPr="00127F11" w:rsidRDefault="00A3450B" w:rsidP="00CC0361">
            <w:pPr>
              <w:autoSpaceDE w:val="0"/>
              <w:autoSpaceDN w:val="0"/>
              <w:adjustRightInd w:val="0"/>
              <w:spacing w:after="120"/>
              <w:rPr>
                <w:rFonts w:ascii="Verdana" w:hAnsi="Verdana" w:cs="Verdana"/>
                <w:b/>
                <w:color w:val="000000" w:themeColor="text1"/>
                <w:sz w:val="18"/>
                <w:szCs w:val="18"/>
              </w:rPr>
            </w:pPr>
            <w:r w:rsidRPr="00127F11">
              <w:rPr>
                <w:rFonts w:ascii="Verdana" w:hAnsi="Verdana" w:cs="Verdana"/>
                <w:b/>
                <w:color w:val="000000" w:themeColor="text1"/>
                <w:sz w:val="18"/>
                <w:szCs w:val="18"/>
              </w:rPr>
              <w:t xml:space="preserve">Okres gwarancji </w:t>
            </w:r>
            <w:r w:rsidRPr="00127F11">
              <w:rPr>
                <w:rFonts w:ascii="Verdana" w:hAnsi="Verdana"/>
                <w:b/>
                <w:color w:val="000000" w:themeColor="text1"/>
                <w:sz w:val="18"/>
                <w:szCs w:val="18"/>
              </w:rPr>
              <w:t>przedmiotu zamówienia</w:t>
            </w:r>
            <w:r w:rsidRPr="00127F11">
              <w:rPr>
                <w:rFonts w:ascii="Verdana" w:hAnsi="Verdana" w:cs="Verdana"/>
                <w:b/>
                <w:color w:val="000000" w:themeColor="text1"/>
                <w:sz w:val="18"/>
                <w:szCs w:val="18"/>
              </w:rPr>
              <w:t>:</w:t>
            </w:r>
          </w:p>
          <w:p w:rsidR="00A3450B" w:rsidRPr="00127F11" w:rsidRDefault="00A3450B" w:rsidP="00CC0361">
            <w:pPr>
              <w:autoSpaceDE w:val="0"/>
              <w:autoSpaceDN w:val="0"/>
              <w:adjustRightInd w:val="0"/>
              <w:rPr>
                <w:rFonts w:ascii="Verdana" w:hAnsi="Verdana" w:cs="Verdana"/>
                <w:color w:val="000000" w:themeColor="text1"/>
                <w:sz w:val="14"/>
                <w:szCs w:val="14"/>
              </w:rPr>
            </w:pPr>
            <w:r w:rsidRPr="00127F11">
              <w:rPr>
                <w:rFonts w:ascii="Verdana" w:hAnsi="Verdana" w:cs="Verdana"/>
                <w:color w:val="000000" w:themeColor="text1"/>
                <w:sz w:val="14"/>
                <w:szCs w:val="14"/>
              </w:rPr>
              <w:t xml:space="preserve">min. </w:t>
            </w:r>
            <w:r w:rsidRPr="00127F11">
              <w:rPr>
                <w:rFonts w:ascii="Verdana" w:hAnsi="Verdana" w:cs="Verdana"/>
                <w:b/>
                <w:color w:val="000000" w:themeColor="text1"/>
                <w:sz w:val="14"/>
                <w:szCs w:val="14"/>
              </w:rPr>
              <w:t>24 miesiące</w:t>
            </w:r>
            <w:r w:rsidRPr="00127F11">
              <w:rPr>
                <w:rFonts w:ascii="Verdana" w:hAnsi="Verdana" w:cs="Verdana"/>
                <w:color w:val="000000" w:themeColor="text1"/>
                <w:sz w:val="14"/>
                <w:szCs w:val="14"/>
              </w:rPr>
              <w:t xml:space="preserve">, </w:t>
            </w:r>
            <w:r w:rsidRPr="00127F11">
              <w:rPr>
                <w:rFonts w:ascii="Verdana" w:hAnsi="Verdana" w:cs="Verdana"/>
                <w:b/>
                <w:color w:val="000000" w:themeColor="text1"/>
                <w:sz w:val="14"/>
                <w:szCs w:val="14"/>
              </w:rPr>
              <w:t>max. 48 miesięcy</w:t>
            </w:r>
            <w:r w:rsidRPr="00127F11">
              <w:rPr>
                <w:rFonts w:ascii="Verdana" w:hAnsi="Verdana" w:cs="Verdana"/>
                <w:color w:val="000000" w:themeColor="text1"/>
                <w:sz w:val="14"/>
                <w:szCs w:val="14"/>
              </w:rPr>
              <w:t xml:space="preserve"> od daty podpisania protokołu odbioru</w:t>
            </w:r>
          </w:p>
          <w:p w:rsidR="00A3450B" w:rsidRPr="00127F11" w:rsidRDefault="00A3450B"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A3450B" w:rsidRPr="00127F11" w:rsidRDefault="00A3450B" w:rsidP="00CC0361">
            <w:pPr>
              <w:pStyle w:val="Akapitzlist"/>
              <w:spacing w:line="240" w:lineRule="exact"/>
              <w:ind w:left="0"/>
              <w:jc w:val="both"/>
              <w:rPr>
                <w:rFonts w:ascii="Verdana" w:hAnsi="Verdana"/>
                <w:color w:val="000000" w:themeColor="text1"/>
                <w:sz w:val="18"/>
                <w:szCs w:val="18"/>
              </w:rPr>
            </w:pPr>
          </w:p>
          <w:p w:rsidR="00A3450B" w:rsidRPr="00127F11" w:rsidRDefault="00A3450B" w:rsidP="00CC0361">
            <w:pPr>
              <w:pStyle w:val="Akapitzlist"/>
              <w:spacing w:line="240" w:lineRule="exact"/>
              <w:ind w:left="0"/>
              <w:jc w:val="both"/>
              <w:rPr>
                <w:rFonts w:ascii="Verdana" w:hAnsi="Verdana"/>
                <w:color w:val="000000" w:themeColor="text1"/>
                <w:sz w:val="18"/>
                <w:szCs w:val="18"/>
              </w:rPr>
            </w:pPr>
          </w:p>
          <w:p w:rsidR="00A3450B" w:rsidRPr="00127F11" w:rsidRDefault="00A3450B" w:rsidP="00CC0361">
            <w:pPr>
              <w:pStyle w:val="Akapitzlist"/>
              <w:spacing w:line="240" w:lineRule="exact"/>
              <w:ind w:left="0"/>
              <w:jc w:val="both"/>
              <w:rPr>
                <w:rFonts w:ascii="Verdana" w:hAnsi="Verdana"/>
                <w:color w:val="000000" w:themeColor="text1"/>
                <w:sz w:val="18"/>
                <w:szCs w:val="18"/>
              </w:rPr>
            </w:pPr>
            <w:r w:rsidRPr="00127F11">
              <w:rPr>
                <w:rFonts w:ascii="Verdana" w:hAnsi="Verdana"/>
                <w:color w:val="000000" w:themeColor="text1"/>
                <w:sz w:val="18"/>
                <w:szCs w:val="18"/>
              </w:rPr>
              <w:t xml:space="preserve">…………………………………………………….. </w:t>
            </w:r>
            <w:r w:rsidRPr="00127F11">
              <w:rPr>
                <w:rFonts w:ascii="Verdana" w:hAnsi="Verdana"/>
                <w:b/>
                <w:color w:val="000000" w:themeColor="text1"/>
                <w:sz w:val="18"/>
                <w:szCs w:val="18"/>
              </w:rPr>
              <w:t>m-ce/m-cy</w:t>
            </w:r>
          </w:p>
        </w:tc>
      </w:tr>
    </w:tbl>
    <w:p w:rsidR="00A3450B" w:rsidRDefault="00A3450B" w:rsidP="00A3450B">
      <w:pPr>
        <w:pStyle w:val="Akapitzlist"/>
        <w:tabs>
          <w:tab w:val="left" w:pos="426"/>
        </w:tabs>
        <w:spacing w:after="60" w:line="240" w:lineRule="exact"/>
        <w:ind w:left="644" w:right="350"/>
        <w:jc w:val="both"/>
        <w:rPr>
          <w:rFonts w:ascii="Verdana" w:hAnsi="Verdana"/>
          <w:sz w:val="18"/>
          <w:szCs w:val="18"/>
        </w:rPr>
      </w:pPr>
    </w:p>
    <w:p w:rsidR="00A3450B" w:rsidRDefault="00A3450B" w:rsidP="00390E7D">
      <w:pPr>
        <w:pStyle w:val="Akapitzlist"/>
        <w:numPr>
          <w:ilvl w:val="0"/>
          <w:numId w:val="6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A3450B" w:rsidRPr="00462ABA" w:rsidRDefault="00A3450B" w:rsidP="00390E7D">
      <w:pPr>
        <w:pStyle w:val="Akapitzlist"/>
        <w:numPr>
          <w:ilvl w:val="0"/>
          <w:numId w:val="61"/>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Pr>
          <w:rFonts w:ascii="Verdana" w:hAnsi="Verdana"/>
          <w:bCs/>
          <w:sz w:val="18"/>
        </w:rPr>
        <w:t xml:space="preserve"> </w:t>
      </w:r>
      <w:r w:rsidR="006A39F5">
        <w:rPr>
          <w:rFonts w:ascii="Verdana" w:hAnsi="Verdana"/>
          <w:bCs/>
          <w:sz w:val="18"/>
        </w:rPr>
        <w:t xml:space="preserve">(część 3)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A3450B" w:rsidRPr="00383F0E" w:rsidRDefault="00A3450B" w:rsidP="00390E7D">
      <w:pPr>
        <w:pStyle w:val="Akapitzlist"/>
        <w:numPr>
          <w:ilvl w:val="0"/>
          <w:numId w:val="61"/>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 xml:space="preserve">(zał. nr 2 </w:t>
      </w:r>
      <w:r w:rsidR="006A39F5">
        <w:rPr>
          <w:rFonts w:ascii="Verdana" w:hAnsi="Verdana"/>
          <w:bCs/>
          <w:sz w:val="18"/>
        </w:rPr>
        <w:t xml:space="preserve">(część 3) </w:t>
      </w:r>
      <w:r w:rsidRPr="003B02A4">
        <w:rPr>
          <w:rFonts w:ascii="Verdana" w:hAnsi="Verdana"/>
          <w:bCs/>
          <w:sz w:val="18"/>
        </w:rPr>
        <w:t>do SIWZ)</w:t>
      </w:r>
      <w:r w:rsidRPr="00462ABA">
        <w:rPr>
          <w:rFonts w:ascii="Verdana" w:hAnsi="Verdana"/>
          <w:bCs/>
          <w:color w:val="000000" w:themeColor="text1"/>
          <w:sz w:val="18"/>
        </w:rPr>
        <w:t xml:space="preserve">. </w:t>
      </w:r>
    </w:p>
    <w:p w:rsidR="00A3450B" w:rsidRPr="00242C8B" w:rsidRDefault="00A3450B" w:rsidP="00390E7D">
      <w:pPr>
        <w:numPr>
          <w:ilvl w:val="0"/>
          <w:numId w:val="61"/>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A3450B" w:rsidRDefault="00A3450B" w:rsidP="00390E7D">
      <w:pPr>
        <w:numPr>
          <w:ilvl w:val="0"/>
          <w:numId w:val="61"/>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A3450B" w:rsidRPr="00A0668E" w:rsidRDefault="00A3450B" w:rsidP="00390E7D">
      <w:pPr>
        <w:numPr>
          <w:ilvl w:val="0"/>
          <w:numId w:val="61"/>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A3450B" w:rsidRPr="004968CE" w:rsidRDefault="00A3450B" w:rsidP="00390E7D">
      <w:pPr>
        <w:numPr>
          <w:ilvl w:val="0"/>
          <w:numId w:val="61"/>
        </w:numPr>
        <w:spacing w:before="60"/>
        <w:ind w:left="425" w:right="352" w:hanging="425"/>
        <w:jc w:val="both"/>
        <w:rPr>
          <w:rFonts w:ascii="Verdana" w:hAnsi="Verdana"/>
          <w:sz w:val="18"/>
          <w:szCs w:val="18"/>
        </w:rPr>
      </w:pPr>
      <w:r w:rsidRPr="004968CE">
        <w:rPr>
          <w:rFonts w:ascii="Verdana" w:hAnsi="Verdana"/>
          <w:sz w:val="18"/>
          <w:szCs w:val="18"/>
        </w:rPr>
        <w:lastRenderedPageBreak/>
        <w:t>Oświadczam, że zamierzam powierzyć podwykonawcy/om wykonanie następujących części zamówienia:</w:t>
      </w:r>
    </w:p>
    <w:p w:rsidR="00A3450B" w:rsidRPr="004968CE" w:rsidRDefault="00A3450B" w:rsidP="00A3450B">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A3450B" w:rsidRDefault="00A3450B" w:rsidP="00A3450B">
      <w:pPr>
        <w:ind w:left="426" w:right="-24"/>
        <w:contextualSpacing/>
        <w:jc w:val="both"/>
        <w:rPr>
          <w:rFonts w:ascii="Verdana" w:hAnsi="Verdana"/>
          <w:iCs/>
          <w:sz w:val="18"/>
          <w:szCs w:val="18"/>
          <w:lang w:val="de-DE"/>
        </w:rPr>
      </w:pPr>
    </w:p>
    <w:p w:rsidR="00A3450B" w:rsidRPr="004968CE" w:rsidRDefault="00A3450B" w:rsidP="00A3450B">
      <w:pPr>
        <w:ind w:left="426" w:right="-24"/>
        <w:contextualSpacing/>
        <w:jc w:val="both"/>
        <w:rPr>
          <w:rFonts w:ascii="Verdana" w:hAnsi="Verdana"/>
          <w:sz w:val="18"/>
          <w:szCs w:val="18"/>
        </w:rPr>
      </w:pPr>
      <w:r w:rsidRPr="004968CE">
        <w:rPr>
          <w:rFonts w:ascii="Verdana" w:hAnsi="Verdana"/>
          <w:iCs/>
          <w:sz w:val="18"/>
          <w:szCs w:val="18"/>
          <w:lang w:val="de-DE"/>
        </w:rPr>
        <w:t>....................................................................................................................................</w:t>
      </w:r>
    </w:p>
    <w:p w:rsidR="00147E79" w:rsidRPr="00147E79" w:rsidRDefault="00147E79" w:rsidP="00147E79">
      <w:pPr>
        <w:ind w:left="426" w:right="470"/>
        <w:jc w:val="both"/>
        <w:rPr>
          <w:rFonts w:ascii="Verdana" w:hAnsi="Verdana"/>
          <w:sz w:val="14"/>
          <w:szCs w:val="14"/>
        </w:rPr>
      </w:pPr>
      <w:r w:rsidRPr="00147E79">
        <w:rPr>
          <w:rFonts w:ascii="Verdana" w:hAnsi="Verdana"/>
          <w:sz w:val="14"/>
          <w:szCs w:val="14"/>
        </w:rPr>
        <w:t>(</w:t>
      </w:r>
      <w:r w:rsidRPr="00147E79">
        <w:rPr>
          <w:rFonts w:ascii="Verdana" w:hAnsi="Verdana"/>
          <w:i/>
          <w:sz w:val="14"/>
          <w:szCs w:val="14"/>
        </w:rPr>
        <w:t xml:space="preserve">należy wskazać części zamówienia, których wykonanie Wykonawca zamierza powierzyć. Brak wskazania rozumiany będzie przez Zamawiającego, jako informacja o tym, że Wykonawca zamierza zrealizować zamówienie </w:t>
      </w:r>
      <w:r w:rsidRPr="00147E79">
        <w:rPr>
          <w:rFonts w:ascii="Verdana" w:hAnsi="Verdana"/>
          <w:b/>
          <w:i/>
          <w:sz w:val="14"/>
          <w:szCs w:val="14"/>
        </w:rPr>
        <w:t>bez udziału podwykonawców</w:t>
      </w:r>
      <w:r w:rsidRPr="00147E79">
        <w:rPr>
          <w:rFonts w:ascii="Verdana" w:hAnsi="Verdana"/>
          <w:sz w:val="14"/>
          <w:szCs w:val="14"/>
        </w:rPr>
        <w:t>).</w:t>
      </w:r>
    </w:p>
    <w:p w:rsidR="00A3450B" w:rsidRPr="00487D70" w:rsidRDefault="00A3450B" w:rsidP="00390E7D">
      <w:pPr>
        <w:numPr>
          <w:ilvl w:val="0"/>
          <w:numId w:val="61"/>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w:t>
      </w:r>
      <w:r w:rsidR="008F4FBC">
        <w:rPr>
          <w:rFonts w:ascii="Verdana" w:hAnsi="Verdana"/>
          <w:bCs/>
          <w:spacing w:val="4"/>
          <w:sz w:val="18"/>
          <w:szCs w:val="18"/>
        </w:rPr>
        <w:br/>
      </w:r>
      <w:r w:rsidRPr="00487D70">
        <w:rPr>
          <w:rFonts w:ascii="Verdana" w:hAnsi="Verdana"/>
          <w:bCs/>
          <w:spacing w:val="4"/>
          <w:sz w:val="18"/>
          <w:szCs w:val="18"/>
        </w:rPr>
        <w:t>o podatku od towarów i usług w zakresie dotyczącym:</w:t>
      </w:r>
    </w:p>
    <w:p w:rsidR="00A3450B" w:rsidRPr="00487D70" w:rsidRDefault="00A3450B" w:rsidP="00A3450B">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A3450B" w:rsidRPr="00487D70" w:rsidRDefault="00A3450B" w:rsidP="00A3450B">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A3450B" w:rsidRPr="00487D70" w:rsidRDefault="00A3450B" w:rsidP="00A3450B">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A3450B" w:rsidRPr="00487D70" w:rsidRDefault="00A3450B" w:rsidP="00A3450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A3450B" w:rsidRPr="00487D70" w:rsidRDefault="00A3450B" w:rsidP="00A3450B">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A3450B" w:rsidRDefault="00A3450B" w:rsidP="00A3450B">
      <w:pPr>
        <w:spacing w:line="360" w:lineRule="auto"/>
        <w:rPr>
          <w:rFonts w:ascii="Verdana" w:hAnsi="Verdana"/>
          <w:bCs/>
          <w:spacing w:val="4"/>
          <w:sz w:val="18"/>
          <w:szCs w:val="18"/>
        </w:rPr>
      </w:pPr>
    </w:p>
    <w:p w:rsidR="00A3450B" w:rsidRDefault="00A3450B" w:rsidP="00A3450B">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A3450B" w:rsidRDefault="00A3450B" w:rsidP="00A3450B">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A3450B" w:rsidRPr="006A00D2" w:rsidRDefault="00A3450B" w:rsidP="00A3450B">
      <w:pPr>
        <w:pStyle w:val="Akapitzlist"/>
        <w:spacing w:after="60" w:line="280" w:lineRule="exact"/>
        <w:ind w:left="0" w:right="350"/>
        <w:jc w:val="both"/>
        <w:rPr>
          <w:rFonts w:ascii="Verdana" w:hAnsi="Verdana"/>
          <w:i/>
          <w:color w:val="000000" w:themeColor="text1"/>
          <w:sz w:val="16"/>
          <w:szCs w:val="16"/>
        </w:rPr>
      </w:pPr>
    </w:p>
    <w:p w:rsidR="00A3450B" w:rsidRPr="006A00D2" w:rsidRDefault="00A3450B" w:rsidP="00390E7D">
      <w:pPr>
        <w:pStyle w:val="Akapitzlist"/>
        <w:numPr>
          <w:ilvl w:val="0"/>
          <w:numId w:val="61"/>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A3450B" w:rsidRPr="00BF3173" w:rsidRDefault="00A3450B" w:rsidP="00A3450B">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A3450B" w:rsidRPr="00BF3173" w:rsidRDefault="00A3450B" w:rsidP="00A3450B">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A3450B" w:rsidRPr="00FC643E" w:rsidRDefault="00A3450B" w:rsidP="00A3450B">
      <w:pPr>
        <w:tabs>
          <w:tab w:val="left" w:pos="709"/>
          <w:tab w:val="left" w:pos="993"/>
        </w:tabs>
        <w:ind w:left="567"/>
        <w:jc w:val="both"/>
        <w:rPr>
          <w:rFonts w:ascii="Verdana" w:hAnsi="Verdana"/>
          <w:b/>
          <w:i/>
          <w:sz w:val="14"/>
          <w:szCs w:val="14"/>
        </w:rPr>
      </w:pPr>
    </w:p>
    <w:p w:rsidR="00A3450B" w:rsidRDefault="00A3450B" w:rsidP="00390E7D">
      <w:pPr>
        <w:numPr>
          <w:ilvl w:val="0"/>
          <w:numId w:val="61"/>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A3450B" w:rsidRDefault="00A3450B" w:rsidP="00A3450B">
      <w:pPr>
        <w:spacing w:after="60" w:line="240" w:lineRule="exact"/>
        <w:ind w:right="45"/>
        <w:jc w:val="both"/>
        <w:rPr>
          <w:rFonts w:ascii="Verdana" w:hAnsi="Verdana"/>
          <w:sz w:val="18"/>
          <w:szCs w:val="18"/>
        </w:rPr>
      </w:pP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r>
        <w:rPr>
          <w:rFonts w:ascii="Verdana" w:hAnsi="Verdana"/>
          <w:sz w:val="18"/>
          <w:szCs w:val="18"/>
        </w:rPr>
        <w:t>……………………………………………………………………………………………………</w:t>
      </w:r>
    </w:p>
    <w:p w:rsidR="00A3450B" w:rsidRDefault="00A3450B" w:rsidP="00A3450B">
      <w:pPr>
        <w:spacing w:after="60" w:line="240" w:lineRule="exact"/>
        <w:ind w:right="45"/>
        <w:jc w:val="both"/>
        <w:rPr>
          <w:rFonts w:ascii="Verdana" w:hAnsi="Verdana"/>
          <w:sz w:val="18"/>
          <w:szCs w:val="18"/>
        </w:rPr>
      </w:pPr>
    </w:p>
    <w:p w:rsidR="00A3450B" w:rsidRDefault="00A3450B" w:rsidP="00A3450B">
      <w:pPr>
        <w:spacing w:after="60" w:line="240" w:lineRule="exact"/>
        <w:ind w:right="45"/>
        <w:jc w:val="both"/>
        <w:rPr>
          <w:rFonts w:ascii="Verdana" w:hAnsi="Verdana"/>
          <w:sz w:val="18"/>
          <w:szCs w:val="18"/>
        </w:rPr>
      </w:pPr>
    </w:p>
    <w:p w:rsidR="00A3450B" w:rsidRPr="00242C8B" w:rsidRDefault="00A3450B" w:rsidP="00A3450B">
      <w:pPr>
        <w:tabs>
          <w:tab w:val="left" w:pos="0"/>
        </w:tabs>
        <w:spacing w:line="240" w:lineRule="exact"/>
        <w:ind w:right="44"/>
        <w:rPr>
          <w:rFonts w:ascii="Verdana" w:hAnsi="Verdana"/>
          <w:b/>
          <w:bCs/>
          <w:sz w:val="18"/>
          <w:szCs w:val="18"/>
        </w:rPr>
      </w:pPr>
    </w:p>
    <w:p w:rsidR="00A3450B" w:rsidRDefault="00A3450B" w:rsidP="00A3450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A3450B" w:rsidRDefault="00A3450B" w:rsidP="00A3450B">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3450B" w:rsidRDefault="00A3450B">
      <w:pPr>
        <w:rPr>
          <w:rFonts w:ascii="Verdana" w:hAnsi="Verdana"/>
          <w:b/>
          <w:bCs/>
          <w:sz w:val="18"/>
          <w:szCs w:val="18"/>
        </w:rPr>
      </w:pPr>
      <w:r>
        <w:rPr>
          <w:rFonts w:ascii="Verdana" w:hAnsi="Verdana"/>
          <w:b/>
          <w:bCs/>
          <w:sz w:val="18"/>
          <w:szCs w:val="18"/>
        </w:rPr>
        <w:br w:type="page"/>
      </w:r>
    </w:p>
    <w:p w:rsidR="008B1558" w:rsidRPr="00026016" w:rsidRDefault="008B1558" w:rsidP="008B1558">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8B1558" w:rsidRPr="00454877" w:rsidRDefault="008B1558" w:rsidP="008B1558">
      <w:pPr>
        <w:keepNext/>
        <w:ind w:right="470"/>
        <w:jc w:val="both"/>
        <w:rPr>
          <w:rFonts w:ascii="Verdana" w:hAnsi="Verdana"/>
          <w:color w:val="FF0000"/>
          <w:sz w:val="18"/>
          <w:szCs w:val="18"/>
        </w:rPr>
      </w:pPr>
    </w:p>
    <w:p w:rsidR="00B12C9C" w:rsidRDefault="00B12C9C" w:rsidP="00B12C9C">
      <w:pPr>
        <w:ind w:right="44"/>
        <w:jc w:val="center"/>
        <w:rPr>
          <w:rFonts w:ascii="Verdana" w:hAnsi="Verdana"/>
          <w:b/>
          <w:sz w:val="18"/>
          <w:szCs w:val="18"/>
        </w:rPr>
      </w:pPr>
      <w:r>
        <w:rPr>
          <w:rFonts w:ascii="Verdana" w:hAnsi="Verdana"/>
          <w:b/>
          <w:sz w:val="18"/>
          <w:szCs w:val="18"/>
        </w:rPr>
        <w:t xml:space="preserve">Część </w:t>
      </w:r>
      <w:r w:rsidR="0041119A">
        <w:rPr>
          <w:rFonts w:ascii="Verdana" w:hAnsi="Verdana"/>
          <w:b/>
          <w:sz w:val="18"/>
          <w:szCs w:val="18"/>
        </w:rPr>
        <w:t>4</w:t>
      </w:r>
    </w:p>
    <w:p w:rsidR="00B12C9C" w:rsidRDefault="00B12C9C" w:rsidP="008B1558">
      <w:pPr>
        <w:spacing w:line="240" w:lineRule="exact"/>
        <w:ind w:right="44"/>
        <w:jc w:val="center"/>
        <w:rPr>
          <w:rFonts w:ascii="Verdana" w:hAnsi="Verdana"/>
          <w:b/>
          <w:sz w:val="18"/>
          <w:szCs w:val="18"/>
        </w:rPr>
      </w:pPr>
    </w:p>
    <w:p w:rsidR="008B1558" w:rsidRDefault="008B1558" w:rsidP="008B1558">
      <w:pPr>
        <w:spacing w:line="240" w:lineRule="exact"/>
        <w:ind w:right="44"/>
        <w:jc w:val="center"/>
        <w:rPr>
          <w:rFonts w:ascii="Verdana" w:hAnsi="Verdana"/>
          <w:b/>
          <w:sz w:val="18"/>
          <w:szCs w:val="18"/>
        </w:rPr>
      </w:pPr>
      <w:r w:rsidRPr="00242C8B">
        <w:rPr>
          <w:rFonts w:ascii="Verdana" w:hAnsi="Verdana"/>
          <w:b/>
          <w:sz w:val="18"/>
          <w:szCs w:val="18"/>
        </w:rPr>
        <w:t>FORMULARZ OFERTOWY</w:t>
      </w:r>
    </w:p>
    <w:p w:rsidR="008B1558" w:rsidRDefault="008B1558" w:rsidP="008B1558">
      <w:pPr>
        <w:ind w:right="470"/>
        <w:jc w:val="both"/>
        <w:rPr>
          <w:rFonts w:ascii="Verdana" w:hAnsi="Verdana"/>
          <w:b/>
          <w:sz w:val="18"/>
          <w:szCs w:val="18"/>
        </w:rPr>
      </w:pPr>
    </w:p>
    <w:p w:rsidR="008B1558" w:rsidRPr="00475573" w:rsidRDefault="008B1558" w:rsidP="008B1558">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8B1558" w:rsidRDefault="008B1558" w:rsidP="008B1558">
      <w:pPr>
        <w:tabs>
          <w:tab w:val="num" w:pos="426"/>
        </w:tabs>
        <w:ind w:right="470"/>
        <w:rPr>
          <w:rFonts w:ascii="Verdana" w:hAnsi="Verdana"/>
          <w:sz w:val="18"/>
          <w:szCs w:val="18"/>
        </w:rPr>
      </w:pPr>
    </w:p>
    <w:p w:rsidR="008B1558" w:rsidRDefault="008B1558" w:rsidP="008B1558">
      <w:pPr>
        <w:tabs>
          <w:tab w:val="num" w:pos="426"/>
        </w:tabs>
        <w:ind w:right="470"/>
        <w:rPr>
          <w:rFonts w:ascii="Verdana" w:hAnsi="Verdana"/>
          <w:sz w:val="18"/>
          <w:szCs w:val="18"/>
        </w:rPr>
      </w:pPr>
    </w:p>
    <w:p w:rsidR="008B1558" w:rsidRDefault="008B1558" w:rsidP="008B1558">
      <w:pPr>
        <w:tabs>
          <w:tab w:val="num" w:pos="426"/>
        </w:tabs>
        <w:ind w:right="470"/>
        <w:rPr>
          <w:rFonts w:ascii="Verdana" w:hAnsi="Verdana"/>
          <w:sz w:val="18"/>
          <w:szCs w:val="18"/>
        </w:rPr>
      </w:pPr>
    </w:p>
    <w:p w:rsidR="008B1558" w:rsidRDefault="008B1558" w:rsidP="008B1558">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8B1558" w:rsidRPr="00D12A24" w:rsidRDefault="008B1558" w:rsidP="008B1558">
      <w:pPr>
        <w:tabs>
          <w:tab w:val="num" w:pos="426"/>
        </w:tabs>
        <w:ind w:right="470"/>
        <w:rPr>
          <w:rFonts w:ascii="Verdana" w:hAnsi="Verdana"/>
          <w:iCs/>
          <w:sz w:val="18"/>
          <w:szCs w:val="18"/>
        </w:rPr>
      </w:pPr>
    </w:p>
    <w:p w:rsidR="008B1558" w:rsidRPr="00D12A24" w:rsidRDefault="008B1558" w:rsidP="008B1558">
      <w:pPr>
        <w:ind w:right="470"/>
        <w:rPr>
          <w:rFonts w:ascii="Verdana" w:hAnsi="Verdana"/>
          <w:iCs/>
          <w:sz w:val="18"/>
          <w:szCs w:val="18"/>
        </w:rPr>
      </w:pPr>
      <w:r w:rsidRPr="00D12A24">
        <w:rPr>
          <w:rFonts w:ascii="Verdana" w:hAnsi="Verdana"/>
          <w:iCs/>
          <w:sz w:val="18"/>
          <w:szCs w:val="18"/>
        </w:rPr>
        <w:t xml:space="preserve">Adres Wykonawcy: </w:t>
      </w:r>
    </w:p>
    <w:p w:rsidR="008B1558" w:rsidRDefault="008B1558" w:rsidP="008B1558">
      <w:pPr>
        <w:tabs>
          <w:tab w:val="num" w:pos="426"/>
        </w:tabs>
        <w:ind w:right="470"/>
        <w:rPr>
          <w:rFonts w:ascii="Verdana" w:hAnsi="Verdana"/>
          <w:iCs/>
          <w:sz w:val="18"/>
          <w:szCs w:val="18"/>
        </w:rPr>
      </w:pPr>
    </w:p>
    <w:p w:rsidR="008B1558" w:rsidRDefault="008B1558" w:rsidP="008B1558">
      <w:pPr>
        <w:tabs>
          <w:tab w:val="num" w:pos="426"/>
        </w:tabs>
        <w:ind w:right="470"/>
        <w:rPr>
          <w:rFonts w:ascii="Verdana" w:hAnsi="Verdana"/>
          <w:iCs/>
          <w:sz w:val="18"/>
          <w:szCs w:val="18"/>
        </w:rPr>
      </w:pPr>
    </w:p>
    <w:p w:rsidR="008B1558" w:rsidRDefault="008B1558" w:rsidP="008B1558">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8B1558" w:rsidRDefault="008B1558" w:rsidP="008B1558">
      <w:pPr>
        <w:tabs>
          <w:tab w:val="num" w:pos="426"/>
        </w:tabs>
        <w:ind w:right="470"/>
        <w:rPr>
          <w:rFonts w:ascii="Verdana" w:hAnsi="Verdana"/>
          <w:iCs/>
          <w:sz w:val="18"/>
          <w:szCs w:val="18"/>
        </w:rPr>
      </w:pPr>
    </w:p>
    <w:p w:rsidR="008B1558" w:rsidRPr="00D12A24" w:rsidRDefault="008B1558" w:rsidP="008B1558">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8B1558" w:rsidRPr="00654AF7" w:rsidRDefault="008B1558" w:rsidP="008B1558">
      <w:pPr>
        <w:tabs>
          <w:tab w:val="num" w:pos="426"/>
        </w:tabs>
        <w:ind w:right="470"/>
        <w:jc w:val="both"/>
        <w:rPr>
          <w:rFonts w:ascii="Verdana" w:hAnsi="Verdana"/>
          <w:iCs/>
          <w:sz w:val="16"/>
          <w:szCs w:val="16"/>
          <w:lang w:val="de-DE"/>
        </w:rPr>
      </w:pPr>
    </w:p>
    <w:p w:rsidR="008B1558" w:rsidRPr="00D12A24" w:rsidRDefault="008B1558" w:rsidP="008B1558">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8B1558" w:rsidRPr="00D12A24" w:rsidRDefault="008B1558" w:rsidP="008B1558">
      <w:pPr>
        <w:tabs>
          <w:tab w:val="num" w:pos="426"/>
        </w:tabs>
        <w:ind w:right="470"/>
        <w:jc w:val="both"/>
        <w:rPr>
          <w:rFonts w:ascii="Verdana" w:hAnsi="Verdana"/>
          <w:iCs/>
          <w:sz w:val="18"/>
          <w:szCs w:val="18"/>
          <w:lang w:val="de-DE"/>
        </w:rPr>
      </w:pPr>
    </w:p>
    <w:p w:rsidR="008B1558" w:rsidRDefault="008B1558" w:rsidP="008B1558">
      <w:pPr>
        <w:tabs>
          <w:tab w:val="num" w:pos="426"/>
        </w:tabs>
        <w:ind w:right="470"/>
        <w:rPr>
          <w:rFonts w:ascii="Verdana" w:hAnsi="Verdana"/>
          <w:iCs/>
          <w:sz w:val="18"/>
          <w:szCs w:val="18"/>
          <w:lang w:val="de-DE"/>
        </w:rPr>
      </w:pPr>
    </w:p>
    <w:p w:rsidR="008B1558" w:rsidRDefault="008B1558" w:rsidP="008B1558">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8B1558" w:rsidRDefault="008B1558" w:rsidP="008B1558">
      <w:pPr>
        <w:tabs>
          <w:tab w:val="num" w:pos="426"/>
        </w:tabs>
        <w:ind w:right="470"/>
        <w:rPr>
          <w:rFonts w:ascii="Verdana" w:hAnsi="Verdana"/>
          <w:iCs/>
          <w:sz w:val="18"/>
          <w:szCs w:val="18"/>
          <w:lang w:val="de-DE"/>
        </w:rPr>
      </w:pPr>
    </w:p>
    <w:p w:rsidR="008B1558" w:rsidRDefault="008B1558" w:rsidP="008B1558">
      <w:pPr>
        <w:tabs>
          <w:tab w:val="num" w:pos="426"/>
        </w:tabs>
        <w:ind w:right="470"/>
        <w:rPr>
          <w:rFonts w:ascii="Verdana" w:hAnsi="Verdana"/>
          <w:iCs/>
          <w:sz w:val="18"/>
          <w:szCs w:val="18"/>
          <w:lang w:val="de-DE"/>
        </w:rPr>
      </w:pPr>
    </w:p>
    <w:p w:rsidR="008B1558" w:rsidRDefault="008B1558" w:rsidP="008B1558">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B1558" w:rsidRDefault="008B1558" w:rsidP="008B1558">
      <w:pPr>
        <w:tabs>
          <w:tab w:val="num" w:pos="426"/>
        </w:tabs>
        <w:ind w:right="470"/>
        <w:rPr>
          <w:rFonts w:ascii="Verdana" w:hAnsi="Verdana"/>
          <w:iCs/>
          <w:sz w:val="18"/>
          <w:szCs w:val="18"/>
          <w:lang w:val="de-DE"/>
        </w:rPr>
      </w:pPr>
    </w:p>
    <w:p w:rsidR="008B1558" w:rsidRPr="00343606" w:rsidRDefault="008B1558" w:rsidP="008B1558">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3700"/>
        <w:gridCol w:w="284"/>
        <w:gridCol w:w="1842"/>
        <w:gridCol w:w="993"/>
        <w:gridCol w:w="2307"/>
      </w:tblGrid>
      <w:tr w:rsidR="008B1558" w:rsidRPr="00955C07" w:rsidTr="00CC0361">
        <w:trPr>
          <w:trHeight w:val="565"/>
        </w:trPr>
        <w:tc>
          <w:tcPr>
            <w:tcW w:w="406" w:type="dxa"/>
          </w:tcPr>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color w:val="000000" w:themeColor="text1"/>
                <w:sz w:val="18"/>
              </w:rPr>
              <w:t xml:space="preserve"> </w:t>
            </w:r>
            <w:r w:rsidRPr="0071327E">
              <w:rPr>
                <w:rFonts w:ascii="Verdana" w:hAnsi="Verdana"/>
                <w:b/>
                <w:color w:val="000000" w:themeColor="text1"/>
                <w:sz w:val="14"/>
                <w:szCs w:val="14"/>
              </w:rPr>
              <w:t>Nr</w:t>
            </w:r>
          </w:p>
        </w:tc>
        <w:tc>
          <w:tcPr>
            <w:tcW w:w="3700" w:type="dxa"/>
          </w:tcPr>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Nazwa</w:t>
            </w:r>
          </w:p>
        </w:tc>
        <w:tc>
          <w:tcPr>
            <w:tcW w:w="2126" w:type="dxa"/>
            <w:gridSpan w:val="2"/>
          </w:tcPr>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w:t>
            </w:r>
          </w:p>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netto</w:t>
            </w:r>
          </w:p>
        </w:tc>
        <w:tc>
          <w:tcPr>
            <w:tcW w:w="993" w:type="dxa"/>
          </w:tcPr>
          <w:p w:rsidR="008B1558" w:rsidRPr="0071327E" w:rsidRDefault="008B1558" w:rsidP="00CC0361">
            <w:pPr>
              <w:tabs>
                <w:tab w:val="left" w:pos="0"/>
              </w:tabs>
              <w:ind w:right="-70"/>
              <w:jc w:val="center"/>
              <w:rPr>
                <w:rFonts w:ascii="Verdana" w:hAnsi="Verdana"/>
                <w:bCs/>
                <w:color w:val="000000" w:themeColor="text1"/>
                <w:sz w:val="14"/>
                <w:szCs w:val="14"/>
              </w:rPr>
            </w:pPr>
            <w:r w:rsidRPr="0071327E">
              <w:rPr>
                <w:rFonts w:ascii="Verdana" w:hAnsi="Verdana"/>
                <w:bCs/>
                <w:color w:val="000000" w:themeColor="text1"/>
                <w:sz w:val="14"/>
                <w:szCs w:val="14"/>
              </w:rPr>
              <w:t>Stawka</w:t>
            </w:r>
          </w:p>
          <w:p w:rsidR="008B1558" w:rsidRPr="0071327E" w:rsidRDefault="008B1558" w:rsidP="00CC0361">
            <w:pPr>
              <w:pStyle w:val="Akapitzlist"/>
              <w:spacing w:line="240" w:lineRule="exact"/>
              <w:ind w:left="0"/>
              <w:jc w:val="center"/>
              <w:rPr>
                <w:rFonts w:ascii="Verdana" w:hAnsi="Verdana"/>
                <w:bCs/>
                <w:color w:val="000000" w:themeColor="text1"/>
                <w:sz w:val="14"/>
                <w:szCs w:val="14"/>
              </w:rPr>
            </w:pPr>
            <w:r w:rsidRPr="0071327E">
              <w:rPr>
                <w:rFonts w:ascii="Verdana" w:hAnsi="Verdana"/>
                <w:bCs/>
                <w:color w:val="000000" w:themeColor="text1"/>
                <w:sz w:val="14"/>
                <w:szCs w:val="14"/>
              </w:rPr>
              <w:t>VAT</w:t>
            </w:r>
          </w:p>
          <w:p w:rsidR="008B1558" w:rsidRPr="0071327E" w:rsidRDefault="008B1558" w:rsidP="00CC0361">
            <w:pPr>
              <w:pStyle w:val="Akapitzlist"/>
              <w:spacing w:line="240" w:lineRule="exact"/>
              <w:ind w:left="0"/>
              <w:jc w:val="center"/>
              <w:rPr>
                <w:rFonts w:ascii="Verdana" w:hAnsi="Verdana"/>
                <w:b/>
                <w:bCs/>
                <w:color w:val="000000" w:themeColor="text1"/>
                <w:sz w:val="14"/>
                <w:szCs w:val="14"/>
              </w:rPr>
            </w:pPr>
            <w:r w:rsidRPr="0071327E">
              <w:rPr>
                <w:rFonts w:ascii="Verdana" w:hAnsi="Verdana"/>
                <w:b/>
                <w:bCs/>
                <w:color w:val="000000" w:themeColor="text1"/>
                <w:sz w:val="14"/>
                <w:szCs w:val="14"/>
              </w:rPr>
              <w:t>(podać</w:t>
            </w:r>
          </w:p>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bCs/>
                <w:color w:val="000000" w:themeColor="text1"/>
                <w:sz w:val="14"/>
                <w:szCs w:val="14"/>
              </w:rPr>
              <w:t>w %)</w:t>
            </w:r>
          </w:p>
        </w:tc>
        <w:tc>
          <w:tcPr>
            <w:tcW w:w="2307" w:type="dxa"/>
          </w:tcPr>
          <w:p w:rsidR="008B1558" w:rsidRPr="0071327E" w:rsidRDefault="008B1558" w:rsidP="00CC0361">
            <w:pPr>
              <w:pStyle w:val="Akapitzlist"/>
              <w:spacing w:line="240" w:lineRule="exact"/>
              <w:ind w:left="0"/>
              <w:jc w:val="center"/>
              <w:rPr>
                <w:rFonts w:ascii="Verdana" w:hAnsi="Verdana"/>
                <w:b/>
                <w:color w:val="000000" w:themeColor="text1"/>
                <w:sz w:val="14"/>
                <w:szCs w:val="14"/>
              </w:rPr>
            </w:pPr>
            <w:r w:rsidRPr="0071327E">
              <w:rPr>
                <w:rFonts w:ascii="Verdana" w:hAnsi="Verdana"/>
                <w:b/>
                <w:color w:val="000000" w:themeColor="text1"/>
                <w:sz w:val="14"/>
                <w:szCs w:val="14"/>
              </w:rPr>
              <w:t>Wartość brutto</w:t>
            </w:r>
          </w:p>
        </w:tc>
      </w:tr>
      <w:tr w:rsidR="008B1558" w:rsidRPr="00955C07" w:rsidTr="00CC0361">
        <w:trPr>
          <w:trHeight w:val="206"/>
        </w:trPr>
        <w:tc>
          <w:tcPr>
            <w:tcW w:w="406" w:type="dxa"/>
          </w:tcPr>
          <w:p w:rsidR="008B1558" w:rsidRPr="0071327E" w:rsidRDefault="008B1558" w:rsidP="00CC0361">
            <w:pPr>
              <w:spacing w:line="240" w:lineRule="exact"/>
              <w:jc w:val="both"/>
              <w:rPr>
                <w:rFonts w:ascii="Verdana" w:hAnsi="Verdana"/>
                <w:color w:val="000000" w:themeColor="text1"/>
                <w:sz w:val="16"/>
                <w:szCs w:val="16"/>
              </w:rPr>
            </w:pPr>
            <w:r w:rsidRPr="0071327E">
              <w:rPr>
                <w:rFonts w:ascii="Verdana" w:hAnsi="Verdana"/>
                <w:color w:val="000000" w:themeColor="text1"/>
                <w:sz w:val="16"/>
                <w:szCs w:val="16"/>
              </w:rPr>
              <w:t>1.</w:t>
            </w:r>
          </w:p>
        </w:tc>
        <w:tc>
          <w:tcPr>
            <w:tcW w:w="3700" w:type="dxa"/>
          </w:tcPr>
          <w:p w:rsidR="008B1558" w:rsidRPr="0071327E" w:rsidRDefault="00A2179C" w:rsidP="00CC0361">
            <w:pPr>
              <w:pStyle w:val="Akapitzlist"/>
              <w:spacing w:line="240" w:lineRule="exact"/>
              <w:ind w:left="0"/>
              <w:rPr>
                <w:rFonts w:ascii="Verdana" w:hAnsi="Verdana"/>
                <w:b/>
                <w:color w:val="000000" w:themeColor="text1"/>
                <w:sz w:val="18"/>
                <w:szCs w:val="18"/>
              </w:rPr>
            </w:pPr>
            <w:r>
              <w:rPr>
                <w:rFonts w:ascii="Verdana" w:hAnsi="Verdana"/>
                <w:b/>
                <w:sz w:val="18"/>
                <w:szCs w:val="18"/>
              </w:rPr>
              <w:t>Dostawa fizjodyspensera</w:t>
            </w:r>
            <w:r w:rsidRPr="0071327E">
              <w:rPr>
                <w:rFonts w:ascii="Verdana" w:hAnsi="Verdana"/>
                <w:b/>
                <w:color w:val="000000" w:themeColor="text1"/>
                <w:sz w:val="18"/>
                <w:szCs w:val="18"/>
              </w:rPr>
              <w:t xml:space="preserve"> </w:t>
            </w:r>
          </w:p>
          <w:p w:rsidR="008B1558" w:rsidRPr="0071327E" w:rsidRDefault="008B1558" w:rsidP="00CC0361">
            <w:pPr>
              <w:pStyle w:val="Akapitzlist"/>
              <w:spacing w:line="240" w:lineRule="exact"/>
              <w:ind w:left="0"/>
              <w:rPr>
                <w:rFonts w:ascii="Verdana" w:hAnsi="Verdana"/>
                <w:b/>
                <w:color w:val="000000" w:themeColor="text1"/>
                <w:sz w:val="18"/>
                <w:szCs w:val="18"/>
              </w:rPr>
            </w:pPr>
          </w:p>
          <w:p w:rsidR="008B1558" w:rsidRPr="0071327E" w:rsidRDefault="008B1558" w:rsidP="00CC0361">
            <w:pPr>
              <w:pStyle w:val="Akapitzlist"/>
              <w:spacing w:line="240" w:lineRule="exact"/>
              <w:ind w:left="0"/>
              <w:rPr>
                <w:rFonts w:ascii="Verdana" w:hAnsi="Verdana"/>
                <w:color w:val="000000" w:themeColor="text1"/>
                <w:sz w:val="18"/>
                <w:szCs w:val="18"/>
              </w:rPr>
            </w:pPr>
          </w:p>
        </w:tc>
        <w:tc>
          <w:tcPr>
            <w:tcW w:w="2126" w:type="dxa"/>
            <w:gridSpan w:val="2"/>
            <w:tcBorders>
              <w:bottom w:val="single" w:sz="4" w:space="0" w:color="auto"/>
            </w:tcBorders>
          </w:tcPr>
          <w:p w:rsidR="008B1558" w:rsidRPr="0071327E" w:rsidRDefault="008B1558" w:rsidP="00CC0361">
            <w:pPr>
              <w:pStyle w:val="Akapitzlist"/>
              <w:spacing w:line="240" w:lineRule="exact"/>
              <w:ind w:left="0"/>
              <w:jc w:val="both"/>
              <w:rPr>
                <w:rFonts w:ascii="Verdana" w:hAnsi="Verdana"/>
                <w:color w:val="000000" w:themeColor="text1"/>
                <w:sz w:val="18"/>
                <w:szCs w:val="18"/>
              </w:rPr>
            </w:pPr>
          </w:p>
        </w:tc>
        <w:tc>
          <w:tcPr>
            <w:tcW w:w="993" w:type="dxa"/>
          </w:tcPr>
          <w:p w:rsidR="008B1558" w:rsidRPr="0071327E" w:rsidRDefault="008B1558" w:rsidP="00CC0361">
            <w:pPr>
              <w:pStyle w:val="Akapitzlist"/>
              <w:spacing w:line="240" w:lineRule="exact"/>
              <w:ind w:left="0"/>
              <w:jc w:val="both"/>
              <w:rPr>
                <w:rFonts w:ascii="Verdana" w:hAnsi="Verdana"/>
                <w:color w:val="000000" w:themeColor="text1"/>
                <w:sz w:val="18"/>
                <w:szCs w:val="18"/>
              </w:rPr>
            </w:pPr>
          </w:p>
        </w:tc>
        <w:tc>
          <w:tcPr>
            <w:tcW w:w="2307" w:type="dxa"/>
          </w:tcPr>
          <w:p w:rsidR="008B1558" w:rsidRPr="0071327E" w:rsidRDefault="008B1558" w:rsidP="00CC0361">
            <w:pPr>
              <w:pStyle w:val="Akapitzlist"/>
              <w:spacing w:line="240" w:lineRule="exact"/>
              <w:ind w:left="0"/>
              <w:jc w:val="both"/>
              <w:rPr>
                <w:rFonts w:ascii="Verdana" w:hAnsi="Verdana"/>
                <w:color w:val="000000" w:themeColor="text1"/>
                <w:sz w:val="18"/>
                <w:szCs w:val="18"/>
              </w:rPr>
            </w:pPr>
          </w:p>
        </w:tc>
      </w:tr>
      <w:tr w:rsidR="008B1558" w:rsidRPr="00955C07" w:rsidTr="00CC0361">
        <w:trPr>
          <w:trHeight w:val="206"/>
        </w:trPr>
        <w:tc>
          <w:tcPr>
            <w:tcW w:w="9532" w:type="dxa"/>
            <w:gridSpan w:val="6"/>
          </w:tcPr>
          <w:p w:rsidR="008B1558" w:rsidRPr="0071327E" w:rsidRDefault="008B1558" w:rsidP="00CC0361">
            <w:pPr>
              <w:pStyle w:val="Akapitzlist"/>
              <w:spacing w:line="240" w:lineRule="exact"/>
              <w:ind w:left="0"/>
              <w:jc w:val="both"/>
              <w:rPr>
                <w:rFonts w:ascii="Verdana" w:hAnsi="Verdana"/>
                <w:color w:val="000000" w:themeColor="text1"/>
                <w:sz w:val="18"/>
                <w:szCs w:val="18"/>
              </w:rPr>
            </w:pPr>
          </w:p>
          <w:p w:rsidR="008B1558" w:rsidRPr="0071327E" w:rsidRDefault="008B1558"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Słownie brutto: …………………………………………………………………………………………………………………………………………..</w:t>
            </w:r>
          </w:p>
          <w:p w:rsidR="008B1558" w:rsidRPr="0071327E" w:rsidRDefault="008B1558" w:rsidP="00CC0361">
            <w:pPr>
              <w:pStyle w:val="Akapitzlist"/>
              <w:spacing w:line="240" w:lineRule="exact"/>
              <w:ind w:left="0"/>
              <w:jc w:val="both"/>
              <w:rPr>
                <w:rFonts w:ascii="Verdana" w:hAnsi="Verdana"/>
                <w:color w:val="000000" w:themeColor="text1"/>
                <w:sz w:val="18"/>
                <w:szCs w:val="18"/>
              </w:rPr>
            </w:pPr>
          </w:p>
          <w:p w:rsidR="008B1558" w:rsidRPr="0071327E" w:rsidRDefault="008B1558" w:rsidP="00CC0361">
            <w:pPr>
              <w:pStyle w:val="Akapitzlist"/>
              <w:spacing w:line="240" w:lineRule="exact"/>
              <w:ind w:left="0"/>
              <w:jc w:val="both"/>
              <w:rPr>
                <w:rFonts w:ascii="Verdana" w:hAnsi="Verdana"/>
                <w:color w:val="000000" w:themeColor="text1"/>
                <w:sz w:val="18"/>
                <w:szCs w:val="18"/>
              </w:rPr>
            </w:pPr>
            <w:r w:rsidRPr="0071327E">
              <w:rPr>
                <w:rFonts w:ascii="Verdana" w:hAnsi="Verdana"/>
                <w:color w:val="000000" w:themeColor="text1"/>
                <w:sz w:val="18"/>
                <w:szCs w:val="18"/>
              </w:rPr>
              <w:t>………………………………………………………………………………………………………………………..…………………………………………..</w:t>
            </w:r>
          </w:p>
          <w:p w:rsidR="008B1558" w:rsidRPr="00955C07" w:rsidRDefault="008B1558" w:rsidP="00CC0361">
            <w:pPr>
              <w:pStyle w:val="Akapitzlist"/>
              <w:spacing w:line="240" w:lineRule="exact"/>
              <w:ind w:left="0"/>
              <w:jc w:val="both"/>
              <w:rPr>
                <w:rFonts w:ascii="Verdana" w:hAnsi="Verdana"/>
                <w:color w:val="FF0000"/>
                <w:sz w:val="18"/>
                <w:szCs w:val="18"/>
              </w:rPr>
            </w:pPr>
          </w:p>
        </w:tc>
      </w:tr>
      <w:tr w:rsidR="008B1558" w:rsidRPr="00955C07" w:rsidTr="00CC0361">
        <w:trPr>
          <w:trHeight w:val="206"/>
        </w:trPr>
        <w:tc>
          <w:tcPr>
            <w:tcW w:w="4390" w:type="dxa"/>
            <w:gridSpan w:val="3"/>
          </w:tcPr>
          <w:p w:rsidR="008B1558" w:rsidRPr="00127F11" w:rsidRDefault="008B1558" w:rsidP="00CC0361">
            <w:pPr>
              <w:tabs>
                <w:tab w:val="left" w:pos="426"/>
              </w:tabs>
              <w:spacing w:after="60"/>
              <w:rPr>
                <w:rFonts w:ascii="Verdana" w:hAnsi="Verdana" w:cs="Verdana"/>
                <w:b/>
                <w:color w:val="000000" w:themeColor="text1"/>
                <w:sz w:val="18"/>
                <w:szCs w:val="18"/>
              </w:rPr>
            </w:pPr>
            <w:r w:rsidRPr="00127F11">
              <w:rPr>
                <w:rFonts w:ascii="Verdana" w:hAnsi="Verdana" w:cs="Verdana"/>
                <w:b/>
                <w:color w:val="000000" w:themeColor="text1"/>
                <w:sz w:val="18"/>
                <w:szCs w:val="18"/>
              </w:rPr>
              <w:t xml:space="preserve">Termin realizacji </w:t>
            </w:r>
            <w:r w:rsidRPr="00127F11">
              <w:rPr>
                <w:rFonts w:ascii="Verdana" w:hAnsi="Verdana"/>
                <w:b/>
                <w:color w:val="000000" w:themeColor="text1"/>
                <w:sz w:val="18"/>
                <w:szCs w:val="18"/>
              </w:rPr>
              <w:t>przedmiotu zamówienia</w:t>
            </w:r>
            <w:r w:rsidRPr="00127F11">
              <w:rPr>
                <w:rFonts w:ascii="Verdana" w:hAnsi="Verdana" w:cs="Verdana"/>
                <w:b/>
                <w:color w:val="000000" w:themeColor="text1"/>
                <w:sz w:val="18"/>
                <w:szCs w:val="18"/>
              </w:rPr>
              <w:t>:</w:t>
            </w:r>
          </w:p>
          <w:p w:rsidR="008B1558" w:rsidRPr="00127F11" w:rsidRDefault="008B1558" w:rsidP="00CC0361">
            <w:pPr>
              <w:rPr>
                <w:rFonts w:ascii="Verdana" w:hAnsi="Verdana"/>
                <w:color w:val="000000" w:themeColor="text1"/>
                <w:sz w:val="14"/>
                <w:szCs w:val="14"/>
              </w:rPr>
            </w:pPr>
            <w:r w:rsidRPr="00127F11">
              <w:rPr>
                <w:rFonts w:ascii="Verdana" w:hAnsi="Verdana"/>
                <w:b/>
                <w:color w:val="000000" w:themeColor="text1"/>
                <w:sz w:val="14"/>
                <w:szCs w:val="14"/>
              </w:rPr>
              <w:t xml:space="preserve">max </w:t>
            </w:r>
            <w:r w:rsidR="00127F11" w:rsidRPr="00127F11">
              <w:rPr>
                <w:rFonts w:ascii="Verdana" w:hAnsi="Verdana"/>
                <w:b/>
                <w:color w:val="000000" w:themeColor="text1"/>
                <w:sz w:val="14"/>
                <w:szCs w:val="14"/>
              </w:rPr>
              <w:t>45</w:t>
            </w:r>
            <w:r w:rsidRPr="00127F11">
              <w:rPr>
                <w:rFonts w:ascii="Verdana" w:hAnsi="Verdana"/>
                <w:b/>
                <w:color w:val="000000" w:themeColor="text1"/>
                <w:sz w:val="14"/>
                <w:szCs w:val="14"/>
              </w:rPr>
              <w:t xml:space="preserve"> dni</w:t>
            </w:r>
            <w:r w:rsidRPr="00127F11">
              <w:rPr>
                <w:rFonts w:ascii="Verdana" w:hAnsi="Verdana"/>
                <w:color w:val="000000" w:themeColor="text1"/>
                <w:sz w:val="14"/>
                <w:szCs w:val="14"/>
              </w:rPr>
              <w:t xml:space="preserve"> od daty podpisania umowy</w:t>
            </w:r>
          </w:p>
          <w:p w:rsidR="008B1558" w:rsidRPr="00127F11" w:rsidRDefault="008B1558"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8B1558" w:rsidRPr="00127F11" w:rsidRDefault="008B1558" w:rsidP="00CC0361">
            <w:pPr>
              <w:pStyle w:val="Akapitzlist"/>
              <w:spacing w:line="240" w:lineRule="exact"/>
              <w:ind w:left="0"/>
              <w:jc w:val="both"/>
              <w:rPr>
                <w:rFonts w:ascii="Verdana" w:hAnsi="Verdana"/>
                <w:color w:val="000000" w:themeColor="text1"/>
                <w:sz w:val="18"/>
                <w:szCs w:val="18"/>
              </w:rPr>
            </w:pPr>
          </w:p>
          <w:p w:rsidR="008B1558" w:rsidRPr="00127F11" w:rsidRDefault="008B1558" w:rsidP="00CC0361">
            <w:pPr>
              <w:pStyle w:val="Akapitzlist"/>
              <w:spacing w:line="240" w:lineRule="exact"/>
              <w:ind w:left="0"/>
              <w:jc w:val="both"/>
              <w:rPr>
                <w:rFonts w:ascii="Verdana" w:hAnsi="Verdana"/>
                <w:color w:val="000000" w:themeColor="text1"/>
                <w:sz w:val="18"/>
                <w:szCs w:val="18"/>
              </w:rPr>
            </w:pPr>
          </w:p>
          <w:p w:rsidR="008B1558" w:rsidRPr="00127F11" w:rsidRDefault="008B1558" w:rsidP="00CC0361">
            <w:pPr>
              <w:pStyle w:val="Akapitzlist"/>
              <w:spacing w:line="240" w:lineRule="exact"/>
              <w:ind w:left="0"/>
              <w:jc w:val="both"/>
              <w:rPr>
                <w:rFonts w:ascii="Verdana" w:hAnsi="Verdana"/>
                <w:b/>
                <w:color w:val="000000" w:themeColor="text1"/>
                <w:sz w:val="18"/>
                <w:szCs w:val="18"/>
              </w:rPr>
            </w:pPr>
            <w:r w:rsidRPr="00127F11">
              <w:rPr>
                <w:rFonts w:ascii="Verdana" w:hAnsi="Verdana"/>
                <w:color w:val="000000" w:themeColor="text1"/>
                <w:sz w:val="18"/>
                <w:szCs w:val="18"/>
              </w:rPr>
              <w:t xml:space="preserve">…………………………………………………….. </w:t>
            </w:r>
            <w:r w:rsidRPr="00127F11">
              <w:rPr>
                <w:rFonts w:ascii="Verdana" w:hAnsi="Verdana"/>
                <w:b/>
                <w:color w:val="000000" w:themeColor="text1"/>
                <w:sz w:val="18"/>
                <w:szCs w:val="18"/>
              </w:rPr>
              <w:t>dzień/dni</w:t>
            </w:r>
          </w:p>
          <w:p w:rsidR="008B1558" w:rsidRPr="00127F11" w:rsidRDefault="008B1558" w:rsidP="00CC0361">
            <w:pPr>
              <w:pStyle w:val="Akapitzlist"/>
              <w:spacing w:line="240" w:lineRule="exact"/>
              <w:ind w:left="0"/>
              <w:jc w:val="both"/>
              <w:rPr>
                <w:rFonts w:ascii="Verdana" w:hAnsi="Verdana"/>
                <w:color w:val="000000" w:themeColor="text1"/>
                <w:sz w:val="18"/>
                <w:szCs w:val="18"/>
              </w:rPr>
            </w:pPr>
          </w:p>
        </w:tc>
      </w:tr>
      <w:tr w:rsidR="008B1558" w:rsidRPr="00955C07" w:rsidTr="00CC0361">
        <w:trPr>
          <w:trHeight w:val="206"/>
        </w:trPr>
        <w:tc>
          <w:tcPr>
            <w:tcW w:w="4390" w:type="dxa"/>
            <w:gridSpan w:val="3"/>
          </w:tcPr>
          <w:p w:rsidR="008B1558" w:rsidRPr="00127F11" w:rsidRDefault="008B1558" w:rsidP="00CC0361">
            <w:pPr>
              <w:autoSpaceDE w:val="0"/>
              <w:autoSpaceDN w:val="0"/>
              <w:adjustRightInd w:val="0"/>
              <w:spacing w:after="120"/>
              <w:rPr>
                <w:rFonts w:ascii="Verdana" w:hAnsi="Verdana" w:cs="Verdana"/>
                <w:b/>
                <w:color w:val="000000" w:themeColor="text1"/>
                <w:sz w:val="18"/>
                <w:szCs w:val="18"/>
              </w:rPr>
            </w:pPr>
            <w:r w:rsidRPr="00127F11">
              <w:rPr>
                <w:rFonts w:ascii="Verdana" w:hAnsi="Verdana" w:cs="Verdana"/>
                <w:b/>
                <w:color w:val="000000" w:themeColor="text1"/>
                <w:sz w:val="18"/>
                <w:szCs w:val="18"/>
              </w:rPr>
              <w:t xml:space="preserve">Okres gwarancji </w:t>
            </w:r>
            <w:r w:rsidRPr="00127F11">
              <w:rPr>
                <w:rFonts w:ascii="Verdana" w:hAnsi="Verdana"/>
                <w:b/>
                <w:color w:val="000000" w:themeColor="text1"/>
                <w:sz w:val="18"/>
                <w:szCs w:val="18"/>
              </w:rPr>
              <w:t>przedmiotu zamówienia</w:t>
            </w:r>
            <w:r w:rsidRPr="00127F11">
              <w:rPr>
                <w:rFonts w:ascii="Verdana" w:hAnsi="Verdana" w:cs="Verdana"/>
                <w:b/>
                <w:color w:val="000000" w:themeColor="text1"/>
                <w:sz w:val="18"/>
                <w:szCs w:val="18"/>
              </w:rPr>
              <w:t>:</w:t>
            </w:r>
          </w:p>
          <w:p w:rsidR="008B1558" w:rsidRPr="00127F11" w:rsidRDefault="008B1558" w:rsidP="00CC0361">
            <w:pPr>
              <w:autoSpaceDE w:val="0"/>
              <w:autoSpaceDN w:val="0"/>
              <w:adjustRightInd w:val="0"/>
              <w:rPr>
                <w:rFonts w:ascii="Verdana" w:hAnsi="Verdana" w:cs="Verdana"/>
                <w:color w:val="000000" w:themeColor="text1"/>
                <w:sz w:val="14"/>
                <w:szCs w:val="14"/>
              </w:rPr>
            </w:pPr>
            <w:r w:rsidRPr="00127F11">
              <w:rPr>
                <w:rFonts w:ascii="Verdana" w:hAnsi="Verdana" w:cs="Verdana"/>
                <w:color w:val="000000" w:themeColor="text1"/>
                <w:sz w:val="14"/>
                <w:szCs w:val="14"/>
              </w:rPr>
              <w:t xml:space="preserve">min. </w:t>
            </w:r>
            <w:r w:rsidRPr="00127F11">
              <w:rPr>
                <w:rFonts w:ascii="Verdana" w:hAnsi="Verdana" w:cs="Verdana"/>
                <w:b/>
                <w:color w:val="000000" w:themeColor="text1"/>
                <w:sz w:val="14"/>
                <w:szCs w:val="14"/>
              </w:rPr>
              <w:t>24 miesiące</w:t>
            </w:r>
            <w:r w:rsidRPr="00127F11">
              <w:rPr>
                <w:rFonts w:ascii="Verdana" w:hAnsi="Verdana" w:cs="Verdana"/>
                <w:color w:val="000000" w:themeColor="text1"/>
                <w:sz w:val="14"/>
                <w:szCs w:val="14"/>
              </w:rPr>
              <w:t xml:space="preserve">, </w:t>
            </w:r>
            <w:r w:rsidRPr="00127F11">
              <w:rPr>
                <w:rFonts w:ascii="Verdana" w:hAnsi="Verdana" w:cs="Verdana"/>
                <w:b/>
                <w:color w:val="000000" w:themeColor="text1"/>
                <w:sz w:val="14"/>
                <w:szCs w:val="14"/>
              </w:rPr>
              <w:t>max. 48 miesięcy</w:t>
            </w:r>
            <w:r w:rsidRPr="00127F11">
              <w:rPr>
                <w:rFonts w:ascii="Verdana" w:hAnsi="Verdana" w:cs="Verdana"/>
                <w:color w:val="000000" w:themeColor="text1"/>
                <w:sz w:val="14"/>
                <w:szCs w:val="14"/>
              </w:rPr>
              <w:t xml:space="preserve"> od daty podpisania protokołu odbioru</w:t>
            </w:r>
          </w:p>
          <w:p w:rsidR="008B1558" w:rsidRPr="00127F11" w:rsidRDefault="008B1558" w:rsidP="00CC0361">
            <w:pPr>
              <w:pStyle w:val="Akapitzlist"/>
              <w:spacing w:line="240" w:lineRule="exact"/>
              <w:ind w:left="0"/>
              <w:jc w:val="both"/>
              <w:rPr>
                <w:rFonts w:ascii="Verdana" w:hAnsi="Verdana"/>
                <w:color w:val="000000" w:themeColor="text1"/>
                <w:sz w:val="18"/>
                <w:szCs w:val="18"/>
              </w:rPr>
            </w:pPr>
          </w:p>
        </w:tc>
        <w:tc>
          <w:tcPr>
            <w:tcW w:w="5142" w:type="dxa"/>
            <w:gridSpan w:val="3"/>
          </w:tcPr>
          <w:p w:rsidR="008B1558" w:rsidRPr="00127F11" w:rsidRDefault="008B1558" w:rsidP="00CC0361">
            <w:pPr>
              <w:pStyle w:val="Akapitzlist"/>
              <w:spacing w:line="240" w:lineRule="exact"/>
              <w:ind w:left="0"/>
              <w:jc w:val="both"/>
              <w:rPr>
                <w:rFonts w:ascii="Verdana" w:hAnsi="Verdana"/>
                <w:color w:val="000000" w:themeColor="text1"/>
                <w:sz w:val="18"/>
                <w:szCs w:val="18"/>
              </w:rPr>
            </w:pPr>
          </w:p>
          <w:p w:rsidR="008B1558" w:rsidRPr="00127F11" w:rsidRDefault="008B1558" w:rsidP="00CC0361">
            <w:pPr>
              <w:pStyle w:val="Akapitzlist"/>
              <w:spacing w:line="240" w:lineRule="exact"/>
              <w:ind w:left="0"/>
              <w:jc w:val="both"/>
              <w:rPr>
                <w:rFonts w:ascii="Verdana" w:hAnsi="Verdana"/>
                <w:color w:val="000000" w:themeColor="text1"/>
                <w:sz w:val="18"/>
                <w:szCs w:val="18"/>
              </w:rPr>
            </w:pPr>
          </w:p>
          <w:p w:rsidR="008B1558" w:rsidRPr="00127F11" w:rsidRDefault="008B1558" w:rsidP="00CC0361">
            <w:pPr>
              <w:pStyle w:val="Akapitzlist"/>
              <w:spacing w:line="240" w:lineRule="exact"/>
              <w:ind w:left="0"/>
              <w:jc w:val="both"/>
              <w:rPr>
                <w:rFonts w:ascii="Verdana" w:hAnsi="Verdana"/>
                <w:color w:val="000000" w:themeColor="text1"/>
                <w:sz w:val="18"/>
                <w:szCs w:val="18"/>
              </w:rPr>
            </w:pPr>
            <w:r w:rsidRPr="00127F11">
              <w:rPr>
                <w:rFonts w:ascii="Verdana" w:hAnsi="Verdana"/>
                <w:color w:val="000000" w:themeColor="text1"/>
                <w:sz w:val="18"/>
                <w:szCs w:val="18"/>
              </w:rPr>
              <w:t xml:space="preserve">…………………………………………………….. </w:t>
            </w:r>
            <w:r w:rsidRPr="00127F11">
              <w:rPr>
                <w:rFonts w:ascii="Verdana" w:hAnsi="Verdana"/>
                <w:b/>
                <w:color w:val="000000" w:themeColor="text1"/>
                <w:sz w:val="18"/>
                <w:szCs w:val="18"/>
              </w:rPr>
              <w:t>m-ce/m-cy</w:t>
            </w:r>
          </w:p>
        </w:tc>
      </w:tr>
    </w:tbl>
    <w:p w:rsidR="008B1558" w:rsidRDefault="008B1558" w:rsidP="008B1558">
      <w:pPr>
        <w:pStyle w:val="Akapitzlist"/>
        <w:tabs>
          <w:tab w:val="left" w:pos="426"/>
        </w:tabs>
        <w:spacing w:after="60" w:line="240" w:lineRule="exact"/>
        <w:ind w:left="644" w:right="350"/>
        <w:jc w:val="both"/>
        <w:rPr>
          <w:rFonts w:ascii="Verdana" w:hAnsi="Verdana"/>
          <w:sz w:val="18"/>
          <w:szCs w:val="18"/>
        </w:rPr>
      </w:pPr>
    </w:p>
    <w:p w:rsidR="008B1558" w:rsidRDefault="008B1558" w:rsidP="00B12C9C">
      <w:pPr>
        <w:pStyle w:val="Akapitzlist"/>
        <w:numPr>
          <w:ilvl w:val="0"/>
          <w:numId w:val="63"/>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8B1558" w:rsidRPr="00462ABA" w:rsidRDefault="008B1558" w:rsidP="00B12C9C">
      <w:pPr>
        <w:pStyle w:val="Akapitzlist"/>
        <w:numPr>
          <w:ilvl w:val="0"/>
          <w:numId w:val="63"/>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Pr>
          <w:rFonts w:ascii="Verdana" w:hAnsi="Verdana"/>
          <w:bCs/>
          <w:sz w:val="18"/>
        </w:rPr>
        <w:t xml:space="preserve"> </w:t>
      </w:r>
      <w:r w:rsidR="0000433B">
        <w:rPr>
          <w:rFonts w:ascii="Verdana" w:hAnsi="Verdana"/>
          <w:bCs/>
          <w:sz w:val="18"/>
        </w:rPr>
        <w:t xml:space="preserve">(część 4)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8B1558" w:rsidRPr="00383F0E" w:rsidRDefault="008B1558" w:rsidP="00B12C9C">
      <w:pPr>
        <w:pStyle w:val="Akapitzlist"/>
        <w:numPr>
          <w:ilvl w:val="0"/>
          <w:numId w:val="63"/>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 xml:space="preserve">(zał. nr 2 </w:t>
      </w:r>
      <w:r w:rsidR="0000433B">
        <w:rPr>
          <w:rFonts w:ascii="Verdana" w:hAnsi="Verdana"/>
          <w:bCs/>
          <w:sz w:val="18"/>
        </w:rPr>
        <w:t xml:space="preserve">(część 4) </w:t>
      </w:r>
      <w:r w:rsidRPr="003B02A4">
        <w:rPr>
          <w:rFonts w:ascii="Verdana" w:hAnsi="Verdana"/>
          <w:bCs/>
          <w:sz w:val="18"/>
        </w:rPr>
        <w:t>do SIWZ)</w:t>
      </w:r>
      <w:r w:rsidRPr="00462ABA">
        <w:rPr>
          <w:rFonts w:ascii="Verdana" w:hAnsi="Verdana"/>
          <w:bCs/>
          <w:color w:val="000000" w:themeColor="text1"/>
          <w:sz w:val="18"/>
        </w:rPr>
        <w:t xml:space="preserve">. </w:t>
      </w:r>
    </w:p>
    <w:p w:rsidR="008B1558" w:rsidRPr="00242C8B" w:rsidRDefault="008B1558" w:rsidP="00B12C9C">
      <w:pPr>
        <w:numPr>
          <w:ilvl w:val="0"/>
          <w:numId w:val="63"/>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8B1558" w:rsidRDefault="008B1558" w:rsidP="00B12C9C">
      <w:pPr>
        <w:numPr>
          <w:ilvl w:val="0"/>
          <w:numId w:val="63"/>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8B1558" w:rsidRPr="00A0668E" w:rsidRDefault="008B1558" w:rsidP="00B12C9C">
      <w:pPr>
        <w:numPr>
          <w:ilvl w:val="0"/>
          <w:numId w:val="63"/>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B1558" w:rsidRPr="004968CE" w:rsidRDefault="008B1558" w:rsidP="00B12C9C">
      <w:pPr>
        <w:numPr>
          <w:ilvl w:val="0"/>
          <w:numId w:val="63"/>
        </w:numPr>
        <w:tabs>
          <w:tab w:val="clear" w:pos="644"/>
        </w:tabs>
        <w:spacing w:before="60"/>
        <w:ind w:left="426" w:right="352" w:hanging="426"/>
        <w:jc w:val="both"/>
        <w:rPr>
          <w:rFonts w:ascii="Verdana" w:hAnsi="Verdana"/>
          <w:sz w:val="18"/>
          <w:szCs w:val="18"/>
        </w:rPr>
      </w:pPr>
      <w:r w:rsidRPr="004968CE">
        <w:rPr>
          <w:rFonts w:ascii="Verdana" w:hAnsi="Verdana"/>
          <w:sz w:val="18"/>
          <w:szCs w:val="18"/>
        </w:rPr>
        <w:lastRenderedPageBreak/>
        <w:t>Oświadczam, że zamierzam powierzyć podwykonawcy/om wykonanie następujących części zamówienia:</w:t>
      </w:r>
    </w:p>
    <w:p w:rsidR="008B1558" w:rsidRPr="004968CE" w:rsidRDefault="008B1558" w:rsidP="008B1558">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8B1558" w:rsidRDefault="008B1558" w:rsidP="008B1558">
      <w:pPr>
        <w:ind w:left="426" w:right="-24"/>
        <w:contextualSpacing/>
        <w:jc w:val="both"/>
        <w:rPr>
          <w:rFonts w:ascii="Verdana" w:hAnsi="Verdana"/>
          <w:iCs/>
          <w:sz w:val="18"/>
          <w:szCs w:val="18"/>
          <w:lang w:val="de-DE"/>
        </w:rPr>
      </w:pPr>
    </w:p>
    <w:p w:rsidR="008B1558" w:rsidRPr="004968CE" w:rsidRDefault="008B1558" w:rsidP="008B1558">
      <w:pPr>
        <w:ind w:left="426" w:right="-24"/>
        <w:contextualSpacing/>
        <w:jc w:val="both"/>
        <w:rPr>
          <w:rFonts w:ascii="Verdana" w:hAnsi="Verdana"/>
          <w:sz w:val="18"/>
          <w:szCs w:val="18"/>
        </w:rPr>
      </w:pPr>
      <w:r w:rsidRPr="004968CE">
        <w:rPr>
          <w:rFonts w:ascii="Verdana" w:hAnsi="Verdana"/>
          <w:iCs/>
          <w:sz w:val="18"/>
          <w:szCs w:val="18"/>
          <w:lang w:val="de-DE"/>
        </w:rPr>
        <w:t>....................................................................................................................................</w:t>
      </w:r>
    </w:p>
    <w:p w:rsidR="0000433B" w:rsidRPr="0000433B" w:rsidRDefault="0000433B" w:rsidP="0000433B">
      <w:pPr>
        <w:ind w:left="426" w:right="470"/>
        <w:jc w:val="both"/>
        <w:rPr>
          <w:rFonts w:ascii="Verdana" w:hAnsi="Verdana"/>
          <w:sz w:val="14"/>
          <w:szCs w:val="14"/>
        </w:rPr>
      </w:pPr>
      <w:r w:rsidRPr="0000433B">
        <w:rPr>
          <w:rFonts w:ascii="Verdana" w:hAnsi="Verdana"/>
          <w:sz w:val="14"/>
          <w:szCs w:val="14"/>
        </w:rPr>
        <w:t>(</w:t>
      </w:r>
      <w:r w:rsidRPr="0000433B">
        <w:rPr>
          <w:rFonts w:ascii="Verdana" w:hAnsi="Verdana"/>
          <w:i/>
          <w:sz w:val="14"/>
          <w:szCs w:val="14"/>
        </w:rPr>
        <w:t xml:space="preserve">należy wskazać części zamówienia, których wykonanie Wykonawca zamierza powierzyć. Brak wskazania rozumiany będzie przez Zamawiającego, jako informacja o tym, że Wykonawca zamierza zrealizować zamówienie </w:t>
      </w:r>
      <w:r w:rsidRPr="0000433B">
        <w:rPr>
          <w:rFonts w:ascii="Verdana" w:hAnsi="Verdana"/>
          <w:b/>
          <w:i/>
          <w:sz w:val="14"/>
          <w:szCs w:val="14"/>
        </w:rPr>
        <w:t>bez udziału podwykonawców</w:t>
      </w:r>
      <w:r w:rsidRPr="0000433B">
        <w:rPr>
          <w:rFonts w:ascii="Verdana" w:hAnsi="Verdana"/>
          <w:sz w:val="14"/>
          <w:szCs w:val="14"/>
        </w:rPr>
        <w:t>).</w:t>
      </w:r>
    </w:p>
    <w:p w:rsidR="008B1558" w:rsidRPr="00487D70" w:rsidRDefault="008B1558" w:rsidP="00B12C9C">
      <w:pPr>
        <w:numPr>
          <w:ilvl w:val="0"/>
          <w:numId w:val="63"/>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8B1558" w:rsidRPr="00487D70" w:rsidRDefault="008B1558" w:rsidP="008B1558">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8B1558" w:rsidRPr="00487D70" w:rsidRDefault="008B1558" w:rsidP="008B1558">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8B1558" w:rsidRPr="00487D70" w:rsidRDefault="008B1558" w:rsidP="008B1558">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8B1558" w:rsidRPr="00487D70" w:rsidRDefault="008B1558" w:rsidP="008B155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B1558" w:rsidRPr="00487D70" w:rsidRDefault="008B1558" w:rsidP="008B155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8B1558" w:rsidRDefault="008B1558" w:rsidP="00B12C9C">
      <w:pPr>
        <w:spacing w:before="60"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8B1558" w:rsidRDefault="008B1558" w:rsidP="008B1558">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8B1558" w:rsidRPr="006A00D2" w:rsidRDefault="008B1558" w:rsidP="008B1558">
      <w:pPr>
        <w:pStyle w:val="Akapitzlist"/>
        <w:spacing w:after="60" w:line="280" w:lineRule="exact"/>
        <w:ind w:left="0" w:right="350"/>
        <w:jc w:val="both"/>
        <w:rPr>
          <w:rFonts w:ascii="Verdana" w:hAnsi="Verdana"/>
          <w:i/>
          <w:color w:val="000000" w:themeColor="text1"/>
          <w:sz w:val="16"/>
          <w:szCs w:val="16"/>
        </w:rPr>
      </w:pPr>
    </w:p>
    <w:p w:rsidR="008B1558" w:rsidRPr="006A00D2" w:rsidRDefault="008B1558" w:rsidP="00B12C9C">
      <w:pPr>
        <w:pStyle w:val="Akapitzlist"/>
        <w:numPr>
          <w:ilvl w:val="0"/>
          <w:numId w:val="63"/>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8B1558" w:rsidRPr="00BF3173" w:rsidRDefault="008B1558" w:rsidP="008B1558">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8B1558" w:rsidRPr="00BF3173" w:rsidRDefault="008B1558" w:rsidP="008B1558">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8B1558" w:rsidRPr="00BF3173" w:rsidRDefault="008B1558" w:rsidP="008B1558">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8B1558" w:rsidRPr="00BF3173" w:rsidRDefault="008B1558" w:rsidP="008B1558">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8B1558" w:rsidRPr="00FC643E" w:rsidRDefault="008B1558" w:rsidP="008B1558">
      <w:pPr>
        <w:tabs>
          <w:tab w:val="left" w:pos="709"/>
          <w:tab w:val="left" w:pos="993"/>
        </w:tabs>
        <w:ind w:left="567"/>
        <w:jc w:val="both"/>
        <w:rPr>
          <w:rFonts w:ascii="Verdana" w:hAnsi="Verdana"/>
          <w:b/>
          <w:i/>
          <w:sz w:val="14"/>
          <w:szCs w:val="14"/>
        </w:rPr>
      </w:pPr>
    </w:p>
    <w:p w:rsidR="008B1558" w:rsidRDefault="008B1558" w:rsidP="00B12C9C">
      <w:pPr>
        <w:numPr>
          <w:ilvl w:val="0"/>
          <w:numId w:val="63"/>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8B1558" w:rsidRDefault="008B1558" w:rsidP="008B1558">
      <w:pPr>
        <w:spacing w:after="60" w:line="240" w:lineRule="exact"/>
        <w:ind w:right="45"/>
        <w:jc w:val="both"/>
        <w:rPr>
          <w:rFonts w:ascii="Verdana" w:hAnsi="Verdana"/>
          <w:sz w:val="18"/>
          <w:szCs w:val="18"/>
        </w:rPr>
      </w:pPr>
    </w:p>
    <w:p w:rsidR="008B1558" w:rsidRDefault="008B1558" w:rsidP="008B1558">
      <w:pPr>
        <w:spacing w:after="60" w:line="240" w:lineRule="exact"/>
        <w:ind w:right="45"/>
        <w:jc w:val="both"/>
        <w:rPr>
          <w:rFonts w:ascii="Verdana" w:hAnsi="Verdana"/>
          <w:sz w:val="18"/>
          <w:szCs w:val="18"/>
        </w:rPr>
      </w:pPr>
      <w:r>
        <w:rPr>
          <w:rFonts w:ascii="Verdana" w:hAnsi="Verdana"/>
          <w:sz w:val="18"/>
          <w:szCs w:val="18"/>
        </w:rPr>
        <w:t>……………………………………………………………………………………………………</w:t>
      </w:r>
    </w:p>
    <w:p w:rsidR="008B1558" w:rsidRDefault="008B1558" w:rsidP="008B1558">
      <w:pPr>
        <w:spacing w:after="60" w:line="240" w:lineRule="exact"/>
        <w:ind w:right="45"/>
        <w:jc w:val="both"/>
        <w:rPr>
          <w:rFonts w:ascii="Verdana" w:hAnsi="Verdana"/>
          <w:sz w:val="18"/>
          <w:szCs w:val="18"/>
        </w:rPr>
      </w:pPr>
      <w:r>
        <w:rPr>
          <w:rFonts w:ascii="Verdana" w:hAnsi="Verdana"/>
          <w:sz w:val="18"/>
          <w:szCs w:val="18"/>
        </w:rPr>
        <w:t>……………………………………………………………………………………………………</w:t>
      </w:r>
    </w:p>
    <w:p w:rsidR="008B1558" w:rsidRDefault="008B1558" w:rsidP="008B1558">
      <w:pPr>
        <w:spacing w:after="60" w:line="240" w:lineRule="exact"/>
        <w:ind w:right="45"/>
        <w:jc w:val="both"/>
        <w:rPr>
          <w:rFonts w:ascii="Verdana" w:hAnsi="Verdana"/>
          <w:sz w:val="18"/>
          <w:szCs w:val="18"/>
        </w:rPr>
      </w:pPr>
      <w:r>
        <w:rPr>
          <w:rFonts w:ascii="Verdana" w:hAnsi="Verdana"/>
          <w:sz w:val="18"/>
          <w:szCs w:val="18"/>
        </w:rPr>
        <w:t>……………………………………………………………………………………………………</w:t>
      </w:r>
    </w:p>
    <w:p w:rsidR="008B1558" w:rsidRDefault="008B1558" w:rsidP="008B1558">
      <w:pPr>
        <w:spacing w:after="60" w:line="240" w:lineRule="exact"/>
        <w:ind w:right="45"/>
        <w:jc w:val="both"/>
        <w:rPr>
          <w:rFonts w:ascii="Verdana" w:hAnsi="Verdana"/>
          <w:sz w:val="18"/>
          <w:szCs w:val="18"/>
        </w:rPr>
      </w:pPr>
      <w:r>
        <w:rPr>
          <w:rFonts w:ascii="Verdana" w:hAnsi="Verdana"/>
          <w:sz w:val="18"/>
          <w:szCs w:val="18"/>
        </w:rPr>
        <w:t>……………………………………………………………………………………………………</w:t>
      </w:r>
    </w:p>
    <w:p w:rsidR="008B1558" w:rsidRDefault="008B1558" w:rsidP="008B1558">
      <w:pPr>
        <w:spacing w:after="60" w:line="240" w:lineRule="exact"/>
        <w:ind w:right="45"/>
        <w:jc w:val="both"/>
        <w:rPr>
          <w:rFonts w:ascii="Verdana" w:hAnsi="Verdana"/>
          <w:sz w:val="18"/>
          <w:szCs w:val="18"/>
        </w:rPr>
      </w:pPr>
    </w:p>
    <w:p w:rsidR="008B1558" w:rsidRDefault="008B1558" w:rsidP="008B1558">
      <w:pPr>
        <w:spacing w:after="60" w:line="240" w:lineRule="exact"/>
        <w:ind w:right="45"/>
        <w:jc w:val="both"/>
        <w:rPr>
          <w:rFonts w:ascii="Verdana" w:hAnsi="Verdana"/>
          <w:sz w:val="18"/>
          <w:szCs w:val="18"/>
        </w:rPr>
      </w:pPr>
    </w:p>
    <w:p w:rsidR="008B1558" w:rsidRPr="00242C8B" w:rsidRDefault="008B1558" w:rsidP="008B1558">
      <w:pPr>
        <w:tabs>
          <w:tab w:val="left" w:pos="0"/>
        </w:tabs>
        <w:spacing w:line="240" w:lineRule="exact"/>
        <w:ind w:right="44"/>
        <w:rPr>
          <w:rFonts w:ascii="Verdana" w:hAnsi="Verdana"/>
          <w:b/>
          <w:bCs/>
          <w:sz w:val="18"/>
          <w:szCs w:val="18"/>
        </w:rPr>
      </w:pPr>
    </w:p>
    <w:p w:rsidR="008B1558" w:rsidRDefault="008B1558" w:rsidP="008B1558">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8B1558" w:rsidRDefault="008B1558" w:rsidP="008B1558">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865A4B" w:rsidRDefault="00865A4B" w:rsidP="00ED79A1">
      <w:pPr>
        <w:keepNext/>
        <w:ind w:right="44"/>
        <w:rPr>
          <w:rFonts w:ascii="Verdana" w:hAnsi="Verdana"/>
          <w:b/>
          <w:bCs/>
          <w:sz w:val="18"/>
          <w:szCs w:val="18"/>
        </w:rPr>
      </w:pPr>
    </w:p>
    <w:p w:rsidR="008B1558" w:rsidRDefault="008B1558">
      <w:pPr>
        <w:rPr>
          <w:rFonts w:ascii="Verdana" w:hAnsi="Verdana"/>
          <w:b/>
          <w:bCs/>
          <w:sz w:val="18"/>
          <w:szCs w:val="18"/>
        </w:rPr>
      </w:pPr>
      <w:r>
        <w:rPr>
          <w:rFonts w:ascii="Verdana" w:hAnsi="Verdana"/>
          <w:b/>
          <w:bCs/>
          <w:sz w:val="18"/>
          <w:szCs w:val="18"/>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4530BC">
        <w:rPr>
          <w:rFonts w:ascii="Verdana" w:hAnsi="Verdana"/>
          <w:b/>
          <w:bCs/>
          <w:sz w:val="18"/>
          <w:szCs w:val="18"/>
        </w:rPr>
        <w:t>/PN-</w:t>
      </w:r>
      <w:r w:rsidR="00BF3173">
        <w:rPr>
          <w:rFonts w:ascii="Verdana" w:hAnsi="Verdana"/>
          <w:b/>
          <w:bCs/>
          <w:sz w:val="18"/>
          <w:szCs w:val="18"/>
        </w:rPr>
        <w:t>12</w:t>
      </w:r>
      <w:r w:rsidR="009E381D">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6F0A7B" w:rsidRPr="00454877" w:rsidRDefault="006F0A7B" w:rsidP="006F0A7B">
      <w:pPr>
        <w:keepNext/>
        <w:ind w:right="470"/>
        <w:jc w:val="both"/>
        <w:rPr>
          <w:rFonts w:ascii="Verdana" w:hAnsi="Verdana"/>
          <w:color w:val="FF0000"/>
          <w:sz w:val="18"/>
          <w:szCs w:val="18"/>
        </w:rPr>
      </w:pPr>
    </w:p>
    <w:p w:rsidR="00507304" w:rsidRDefault="00507304" w:rsidP="00E55D55">
      <w:pPr>
        <w:ind w:right="470"/>
        <w:jc w:val="center"/>
        <w:rPr>
          <w:rFonts w:ascii="Verdana" w:hAnsi="Verdana"/>
          <w:b/>
          <w:sz w:val="18"/>
          <w:szCs w:val="18"/>
        </w:rPr>
      </w:pPr>
    </w:p>
    <w:p w:rsidR="009C1771" w:rsidRDefault="009C1771" w:rsidP="009C1771">
      <w:pPr>
        <w:ind w:right="611"/>
        <w:jc w:val="center"/>
        <w:rPr>
          <w:rFonts w:ascii="Verdana" w:hAnsi="Verdana"/>
          <w:b/>
          <w:sz w:val="18"/>
          <w:szCs w:val="18"/>
        </w:rPr>
      </w:pPr>
      <w:r>
        <w:rPr>
          <w:rFonts w:ascii="Verdana" w:hAnsi="Verdana"/>
          <w:b/>
          <w:sz w:val="18"/>
          <w:szCs w:val="18"/>
        </w:rPr>
        <w:t>Część 1 – Dostawa apa</w:t>
      </w:r>
      <w:r>
        <w:rPr>
          <w:rFonts w:ascii="Verdana" w:hAnsi="Verdana"/>
          <w:b/>
          <w:sz w:val="18"/>
          <w:szCs w:val="18"/>
        </w:rPr>
        <w:t>ratu do terapii fotodynamicznej</w:t>
      </w:r>
    </w:p>
    <w:p w:rsidR="006F0A7B" w:rsidRPr="00E55D55" w:rsidRDefault="006F0A7B" w:rsidP="006F0A7B">
      <w:pPr>
        <w:spacing w:line="240" w:lineRule="exact"/>
        <w:jc w:val="center"/>
        <w:rPr>
          <w:rFonts w:ascii="Verdana" w:eastAsia="Calibri" w:hAnsi="Verdana"/>
          <w:b/>
          <w:noProof/>
        </w:rPr>
      </w:pPr>
    </w:p>
    <w:p w:rsidR="00507304" w:rsidRDefault="00507304" w:rsidP="006F0A7B">
      <w:pPr>
        <w:spacing w:line="240" w:lineRule="exact"/>
        <w:jc w:val="center"/>
        <w:rPr>
          <w:rFonts w:ascii="Verdana" w:eastAsia="Calibri" w:hAnsi="Verdana"/>
          <w:b/>
          <w:noProof/>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507304" w:rsidRDefault="00507304" w:rsidP="006F0A7B">
      <w:pPr>
        <w:spacing w:line="240" w:lineRule="exact"/>
        <w:jc w:val="center"/>
        <w:rPr>
          <w:rFonts w:ascii="Verdana" w:eastAsia="Calibri" w:hAnsi="Verdana"/>
          <w:b/>
          <w:noProof/>
          <w:lang w:val="cs-CZ"/>
        </w:rPr>
      </w:pPr>
    </w:p>
    <w:p w:rsidR="009E381D" w:rsidRDefault="009E381D" w:rsidP="009E381D">
      <w:pPr>
        <w:ind w:right="611"/>
        <w:jc w:val="both"/>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0F6263" w:rsidRPr="008D7157" w:rsidTr="00507304">
        <w:tc>
          <w:tcPr>
            <w:tcW w:w="4815" w:type="dxa"/>
            <w:shd w:val="clear" w:color="auto" w:fill="D9D9D9" w:themeFill="background1" w:themeFillShade="D9"/>
            <w:vAlign w:val="center"/>
          </w:tcPr>
          <w:p w:rsidR="000F6263" w:rsidRPr="00E54014" w:rsidRDefault="000F6263" w:rsidP="00507304">
            <w:pPr>
              <w:pStyle w:val="DSStandard"/>
              <w:spacing w:after="0" w:line="240" w:lineRule="auto"/>
              <w:jc w:val="center"/>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546D56" w:rsidRPr="00AD16C0" w:rsidRDefault="00546D56" w:rsidP="00546D56">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546D56" w:rsidRPr="00603E08" w:rsidRDefault="00546D56" w:rsidP="00546D56">
            <w:pPr>
              <w:jc w:val="center"/>
              <w:rPr>
                <w:rFonts w:ascii="Verdana" w:hAnsi="Verdana"/>
                <w:sz w:val="16"/>
                <w:szCs w:val="16"/>
              </w:rPr>
            </w:pPr>
            <w:r w:rsidRPr="00603E08">
              <w:rPr>
                <w:rFonts w:ascii="Verdana" w:hAnsi="Verdana"/>
                <w:sz w:val="16"/>
                <w:szCs w:val="16"/>
              </w:rPr>
              <w:t>Wartość oferowana</w:t>
            </w:r>
          </w:p>
          <w:p w:rsidR="000F6263" w:rsidRDefault="00546D56" w:rsidP="00546D56">
            <w:pPr>
              <w:pStyle w:val="DSStandard"/>
              <w:spacing w:after="0" w:line="240" w:lineRule="auto"/>
              <w:jc w:val="center"/>
              <w:rPr>
                <w:rFonts w:ascii="Verdana" w:hAnsi="Verdana"/>
                <w:sz w:val="16"/>
                <w:szCs w:val="16"/>
              </w:rPr>
            </w:pPr>
            <w:r w:rsidRPr="00603E08">
              <w:rPr>
                <w:rFonts w:ascii="Verdana" w:hAnsi="Verdana"/>
                <w:sz w:val="16"/>
                <w:szCs w:val="16"/>
              </w:rPr>
              <w:t>(wpisać TAK/NIE oraz podać oferowane parametry)</w:t>
            </w:r>
          </w:p>
          <w:p w:rsidR="00507304" w:rsidRPr="00AD16C0" w:rsidRDefault="00507304" w:rsidP="00546D56">
            <w:pPr>
              <w:pStyle w:val="DSStandard"/>
              <w:spacing w:after="0" w:line="240" w:lineRule="auto"/>
              <w:jc w:val="center"/>
              <w:rPr>
                <w:rFonts w:ascii="Verdana" w:hAnsi="Verdana" w:cs="Times New Roman"/>
                <w:caps/>
                <w:color w:val="auto"/>
                <w:sz w:val="18"/>
                <w:szCs w:val="18"/>
                <w:lang w:val="pl-PL" w:eastAsia="ja-JP"/>
              </w:rPr>
            </w:pP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0F6263" w:rsidRPr="00E54014" w:rsidRDefault="000F6263" w:rsidP="0097336E">
            <w:pPr>
              <w:pStyle w:val="DSStandard"/>
              <w:spacing w:after="0" w:line="240" w:lineRule="auto"/>
              <w:rPr>
                <w:rFonts w:ascii="Verdana" w:hAnsi="Verdana" w:cs="Times New Roman"/>
                <w:b/>
                <w:color w:val="000000" w:themeColor="text1"/>
                <w:sz w:val="18"/>
                <w:szCs w:val="18"/>
                <w:lang w:val="pl-PL" w:eastAsia="ja-JP"/>
              </w:rPr>
            </w:pPr>
          </w:p>
          <w:p w:rsidR="000F6263" w:rsidRPr="00E54014" w:rsidRDefault="000F6263" w:rsidP="0097336E">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0F6263" w:rsidRPr="008D7157" w:rsidTr="0097336E">
        <w:tc>
          <w:tcPr>
            <w:tcW w:w="4815" w:type="dxa"/>
            <w:shd w:val="clear" w:color="auto" w:fill="auto"/>
          </w:tcPr>
          <w:p w:rsidR="000F6263" w:rsidRPr="00E54014" w:rsidRDefault="000F6263" w:rsidP="0097336E">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0F6263" w:rsidRPr="00E54014" w:rsidRDefault="000F6263" w:rsidP="0097336E">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7336E">
            <w:pPr>
              <w:jc w:val="center"/>
              <w:rPr>
                <w:rFonts w:ascii="Verdana" w:eastAsia="Calibri" w:hAnsi="Verdana"/>
                <w:bCs/>
                <w:sz w:val="16"/>
                <w:szCs w:val="16"/>
                <w:lang w:eastAsia="en-US"/>
              </w:rPr>
            </w:pPr>
          </w:p>
        </w:tc>
      </w:tr>
      <w:tr w:rsidR="008C0728" w:rsidRPr="008D7157" w:rsidTr="0097336E">
        <w:tc>
          <w:tcPr>
            <w:tcW w:w="4815" w:type="dxa"/>
            <w:shd w:val="clear" w:color="auto" w:fill="auto"/>
          </w:tcPr>
          <w:p w:rsidR="008C0728" w:rsidRDefault="008C0728" w:rsidP="0097336E">
            <w:pPr>
              <w:pStyle w:val="DSStandard"/>
              <w:spacing w:after="0" w:line="240" w:lineRule="auto"/>
              <w:rPr>
                <w:rFonts w:ascii="Verdana" w:hAnsi="Verdana"/>
                <w:sz w:val="18"/>
                <w:szCs w:val="18"/>
              </w:rPr>
            </w:pPr>
            <w:r w:rsidRPr="00461F9A">
              <w:rPr>
                <w:rFonts w:ascii="Verdana" w:hAnsi="Verdana"/>
                <w:sz w:val="18"/>
                <w:szCs w:val="18"/>
              </w:rPr>
              <w:t>Aplikator punktow</w:t>
            </w:r>
            <w:r>
              <w:rPr>
                <w:rFonts w:ascii="Verdana" w:hAnsi="Verdana"/>
                <w:sz w:val="18"/>
                <w:szCs w:val="18"/>
              </w:rPr>
              <w:t>y</w:t>
            </w:r>
            <w:r w:rsidRPr="00461F9A">
              <w:rPr>
                <w:rFonts w:ascii="Verdana" w:hAnsi="Verdana"/>
                <w:sz w:val="18"/>
                <w:szCs w:val="18"/>
              </w:rPr>
              <w:t xml:space="preserve"> LED_PDT</w:t>
            </w:r>
          </w:p>
          <w:p w:rsidR="008C0728" w:rsidRPr="00E54014" w:rsidRDefault="008C0728" w:rsidP="0097336E">
            <w:pPr>
              <w:pStyle w:val="DSStandard"/>
              <w:spacing w:after="0" w:line="240" w:lineRule="auto"/>
              <w:rPr>
                <w:rFonts w:ascii="Verdana" w:hAnsi="Verdana"/>
                <w:b/>
                <w:noProof/>
                <w:color w:val="000000" w:themeColor="text1"/>
                <w:sz w:val="18"/>
                <w:szCs w:val="18"/>
                <w:lang w:val="cs-CZ"/>
              </w:rPr>
            </w:pPr>
          </w:p>
        </w:tc>
        <w:tc>
          <w:tcPr>
            <w:tcW w:w="4252" w:type="dxa"/>
          </w:tcPr>
          <w:p w:rsidR="008C0728" w:rsidRPr="00AD16C0" w:rsidRDefault="008C0728" w:rsidP="0097336E">
            <w:pPr>
              <w:jc w:val="center"/>
              <w:rPr>
                <w:rFonts w:ascii="Verdana" w:eastAsia="Calibri" w:hAnsi="Verdana"/>
                <w:bCs/>
                <w:sz w:val="16"/>
                <w:szCs w:val="16"/>
                <w:lang w:eastAsia="en-US"/>
              </w:rPr>
            </w:pPr>
          </w:p>
        </w:tc>
      </w:tr>
      <w:tr w:rsidR="008C0728" w:rsidRPr="008D7157" w:rsidTr="0097336E">
        <w:tc>
          <w:tcPr>
            <w:tcW w:w="4815" w:type="dxa"/>
            <w:shd w:val="clear" w:color="auto" w:fill="auto"/>
          </w:tcPr>
          <w:p w:rsidR="008C0728" w:rsidRDefault="008C0728" w:rsidP="0097336E">
            <w:pPr>
              <w:pStyle w:val="DSStandard"/>
              <w:spacing w:after="0" w:line="240" w:lineRule="auto"/>
              <w:rPr>
                <w:rFonts w:ascii="Verdana" w:hAnsi="Verdana"/>
                <w:sz w:val="18"/>
                <w:szCs w:val="18"/>
              </w:rPr>
            </w:pPr>
            <w:r>
              <w:rPr>
                <w:rFonts w:ascii="Verdana" w:hAnsi="Verdana"/>
                <w:sz w:val="18"/>
                <w:szCs w:val="18"/>
              </w:rPr>
              <w:t>Wiązka</w:t>
            </w:r>
            <w:r w:rsidRPr="00461F9A">
              <w:rPr>
                <w:rFonts w:ascii="Verdana" w:hAnsi="Verdana"/>
                <w:sz w:val="18"/>
                <w:szCs w:val="18"/>
              </w:rPr>
              <w:t xml:space="preserve"> promieniowania niekoherentnego (nielaserowego)</w:t>
            </w:r>
          </w:p>
          <w:p w:rsidR="008C0728" w:rsidRPr="00461F9A" w:rsidRDefault="008C0728" w:rsidP="0097336E">
            <w:pPr>
              <w:pStyle w:val="DSStandard"/>
              <w:spacing w:after="0" w:line="240" w:lineRule="auto"/>
              <w:rPr>
                <w:rFonts w:ascii="Verdana" w:hAnsi="Verdana"/>
                <w:sz w:val="18"/>
                <w:szCs w:val="18"/>
              </w:rPr>
            </w:pPr>
          </w:p>
        </w:tc>
        <w:tc>
          <w:tcPr>
            <w:tcW w:w="4252" w:type="dxa"/>
          </w:tcPr>
          <w:p w:rsidR="008C0728" w:rsidRPr="00AD16C0" w:rsidRDefault="008C0728" w:rsidP="0097336E">
            <w:pPr>
              <w:jc w:val="center"/>
              <w:rPr>
                <w:rFonts w:ascii="Verdana" w:eastAsia="Calibri" w:hAnsi="Verdana"/>
                <w:bCs/>
                <w:sz w:val="16"/>
                <w:szCs w:val="16"/>
                <w:lang w:eastAsia="en-US"/>
              </w:rPr>
            </w:pPr>
          </w:p>
        </w:tc>
      </w:tr>
      <w:tr w:rsidR="000F6263" w:rsidRPr="008D7157" w:rsidTr="0097336E">
        <w:tc>
          <w:tcPr>
            <w:tcW w:w="4815" w:type="dxa"/>
            <w:shd w:val="clear" w:color="auto" w:fill="auto"/>
          </w:tcPr>
          <w:p w:rsidR="000F6263" w:rsidRDefault="00FC242D" w:rsidP="0097336E">
            <w:pPr>
              <w:pStyle w:val="DSStandard"/>
              <w:spacing w:after="0" w:line="240" w:lineRule="auto"/>
              <w:rPr>
                <w:rFonts w:ascii="Verdana" w:hAnsi="Verdana"/>
                <w:sz w:val="18"/>
                <w:szCs w:val="18"/>
              </w:rPr>
            </w:pPr>
            <w:r>
              <w:rPr>
                <w:rFonts w:ascii="Verdana" w:hAnsi="Verdana"/>
                <w:sz w:val="18"/>
                <w:szCs w:val="18"/>
              </w:rPr>
              <w:t>D</w:t>
            </w:r>
            <w:r w:rsidRPr="00461F9A">
              <w:rPr>
                <w:rFonts w:ascii="Verdana" w:hAnsi="Verdana"/>
                <w:sz w:val="18"/>
                <w:szCs w:val="18"/>
              </w:rPr>
              <w:t>ługość fali 632 nm</w:t>
            </w:r>
          </w:p>
          <w:p w:rsidR="00FC242D" w:rsidRPr="0054512F" w:rsidRDefault="00FC242D"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0F6263" w:rsidRDefault="00FC242D" w:rsidP="0097336E">
            <w:pPr>
              <w:pStyle w:val="DSStandard"/>
              <w:spacing w:after="0" w:line="240" w:lineRule="auto"/>
              <w:rPr>
                <w:rFonts w:ascii="Verdana" w:hAnsi="Verdana"/>
                <w:sz w:val="18"/>
                <w:szCs w:val="18"/>
              </w:rPr>
            </w:pPr>
            <w:r>
              <w:rPr>
                <w:rFonts w:ascii="Verdana" w:hAnsi="Verdana"/>
                <w:sz w:val="18"/>
                <w:szCs w:val="18"/>
              </w:rPr>
              <w:t>M</w:t>
            </w:r>
            <w:r w:rsidRPr="00461F9A">
              <w:rPr>
                <w:rFonts w:ascii="Verdana" w:hAnsi="Verdana"/>
                <w:sz w:val="18"/>
                <w:szCs w:val="18"/>
              </w:rPr>
              <w:t>oc wyjściowa max 400</w:t>
            </w:r>
            <w:r>
              <w:rPr>
                <w:rFonts w:ascii="Verdana" w:hAnsi="Verdana"/>
                <w:sz w:val="18"/>
                <w:szCs w:val="18"/>
              </w:rPr>
              <w:t xml:space="preserve"> </w:t>
            </w:r>
            <w:r w:rsidRPr="00461F9A">
              <w:rPr>
                <w:rFonts w:ascii="Verdana" w:hAnsi="Verdana"/>
                <w:sz w:val="18"/>
                <w:szCs w:val="18"/>
              </w:rPr>
              <w:t>m</w:t>
            </w:r>
            <w:r w:rsidR="00805701">
              <w:rPr>
                <w:rFonts w:ascii="Verdana" w:hAnsi="Verdana"/>
                <w:sz w:val="18"/>
                <w:szCs w:val="18"/>
              </w:rPr>
              <w:t>W</w:t>
            </w:r>
          </w:p>
          <w:p w:rsidR="00FC242D" w:rsidRPr="0054512F" w:rsidRDefault="00FC242D" w:rsidP="0097336E">
            <w:pPr>
              <w:pStyle w:val="DSStandard"/>
              <w:spacing w:after="0" w:line="240" w:lineRule="auto"/>
              <w:rPr>
                <w:rFonts w:ascii="Verdana" w:hAnsi="Verdana" w:cs="Times New Roman"/>
                <w:b/>
                <w:color w:val="000000" w:themeColor="text1"/>
                <w:sz w:val="18"/>
                <w:szCs w:val="18"/>
                <w:lang w:val="pl-PL"/>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FC242D" w:rsidRDefault="00FC242D" w:rsidP="00194ECB">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P</w:t>
            </w:r>
            <w:r w:rsidRPr="00461F9A">
              <w:rPr>
                <w:rFonts w:ascii="Verdana" w:hAnsi="Verdana" w:cs="Arial"/>
                <w:sz w:val="18"/>
                <w:szCs w:val="18"/>
              </w:rPr>
              <w:t>ole powi</w:t>
            </w:r>
            <w:r>
              <w:rPr>
                <w:rFonts w:ascii="Verdana" w:hAnsi="Verdana" w:cs="Arial"/>
                <w:sz w:val="18"/>
                <w:szCs w:val="18"/>
              </w:rPr>
              <w:t xml:space="preserve">erzchni promieniowania </w:t>
            </w:r>
            <w:r w:rsidRPr="00921FE1">
              <w:rPr>
                <w:rFonts w:ascii="Verdana" w:hAnsi="Verdana" w:cs="Arial"/>
                <w:color w:val="000000" w:themeColor="text1"/>
                <w:sz w:val="18"/>
                <w:szCs w:val="18"/>
              </w:rPr>
              <w:t>co najmniej 2,</w:t>
            </w:r>
            <w:r>
              <w:rPr>
                <w:rFonts w:ascii="Verdana" w:hAnsi="Verdana" w:cs="Arial"/>
                <w:sz w:val="18"/>
                <w:szCs w:val="18"/>
              </w:rPr>
              <w:t>3 cm</w:t>
            </w:r>
            <w:r w:rsidRPr="00FC242D">
              <w:rPr>
                <w:rFonts w:ascii="Verdana" w:hAnsi="Verdana" w:cs="Arial"/>
                <w:sz w:val="18"/>
                <w:szCs w:val="18"/>
                <w:vertAlign w:val="superscript"/>
              </w:rPr>
              <w:t>2</w:t>
            </w:r>
          </w:p>
          <w:p w:rsidR="000F6263" w:rsidRPr="00E54014" w:rsidRDefault="000F6263" w:rsidP="0097336E">
            <w:pPr>
              <w:pStyle w:val="DSStandard"/>
              <w:spacing w:after="0" w:line="240" w:lineRule="auto"/>
              <w:rPr>
                <w:rFonts w:ascii="Verdana" w:hAnsi="Verdana" w:cs="Times New Roman"/>
                <w:b/>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9C5D71" w:rsidRPr="00461F9A" w:rsidRDefault="009C5D71" w:rsidP="009C5D7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461F9A">
              <w:rPr>
                <w:rFonts w:ascii="Verdana" w:hAnsi="Verdana" w:cs="Arial"/>
                <w:sz w:val="18"/>
                <w:szCs w:val="18"/>
              </w:rPr>
              <w:t xml:space="preserve">Średnica plamki na wyjściu aplikatora </w:t>
            </w:r>
            <w:r w:rsidRPr="00921FE1">
              <w:rPr>
                <w:rFonts w:ascii="Verdana" w:hAnsi="Verdana" w:cs="Arial"/>
                <w:color w:val="000000" w:themeColor="text1"/>
                <w:sz w:val="18"/>
                <w:szCs w:val="18"/>
              </w:rPr>
              <w:t xml:space="preserve">max </w:t>
            </w:r>
            <w:r w:rsidRPr="00461F9A">
              <w:rPr>
                <w:rFonts w:ascii="Verdana" w:hAnsi="Verdana" w:cs="Arial"/>
                <w:sz w:val="18"/>
                <w:szCs w:val="18"/>
              </w:rPr>
              <w:t>1,7</w:t>
            </w:r>
            <w:r>
              <w:rPr>
                <w:rFonts w:ascii="Verdana" w:hAnsi="Verdana" w:cs="Arial"/>
                <w:sz w:val="18"/>
                <w:szCs w:val="18"/>
              </w:rPr>
              <w:t xml:space="preserve"> cm</w:t>
            </w:r>
          </w:p>
          <w:p w:rsidR="000F6263" w:rsidRPr="00E54014" w:rsidRDefault="000F6263"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9C5D71" w:rsidRDefault="009C5D71" w:rsidP="009C5D71">
            <w:pPr>
              <w:widowControl w:val="0"/>
              <w:tabs>
                <w:tab w:val="left" w:pos="0"/>
                <w:tab w:val="right" w:leader="dot" w:pos="8953"/>
              </w:tabs>
              <w:autoSpaceDE w:val="0"/>
              <w:autoSpaceDN w:val="0"/>
              <w:adjustRightInd w:val="0"/>
              <w:rPr>
                <w:rFonts w:ascii="Verdana" w:hAnsi="Verdana" w:cs="Arial"/>
                <w:sz w:val="18"/>
                <w:szCs w:val="18"/>
              </w:rPr>
            </w:pPr>
            <w:r w:rsidRPr="00461F9A">
              <w:rPr>
                <w:rFonts w:ascii="Verdana" w:hAnsi="Verdana" w:cs="Arial"/>
                <w:sz w:val="18"/>
                <w:szCs w:val="18"/>
              </w:rPr>
              <w:t xml:space="preserve">Nastawiane parametry promieniowania: </w:t>
            </w:r>
          </w:p>
          <w:p w:rsidR="009C5D71" w:rsidRDefault="009C5D71" w:rsidP="009C5D71">
            <w:pPr>
              <w:widowControl w:val="0"/>
              <w:tabs>
                <w:tab w:val="left" w:pos="0"/>
                <w:tab w:val="right" w:leader="dot" w:pos="8953"/>
              </w:tabs>
              <w:autoSpaceDE w:val="0"/>
              <w:autoSpaceDN w:val="0"/>
              <w:adjustRightInd w:val="0"/>
              <w:rPr>
                <w:rFonts w:ascii="Verdana" w:hAnsi="Verdana" w:cs="Arial"/>
                <w:sz w:val="18"/>
                <w:szCs w:val="18"/>
              </w:rPr>
            </w:pPr>
            <w:r w:rsidRPr="00461F9A">
              <w:rPr>
                <w:rFonts w:ascii="Verdana" w:hAnsi="Verdana" w:cs="Arial"/>
                <w:sz w:val="18"/>
                <w:szCs w:val="18"/>
              </w:rPr>
              <w:t>gęstość energii od 1 J/cm</w:t>
            </w:r>
            <w:r w:rsidRPr="009C5D71">
              <w:rPr>
                <w:rFonts w:ascii="Verdana" w:hAnsi="Verdana" w:cs="Arial"/>
                <w:sz w:val="18"/>
                <w:szCs w:val="18"/>
                <w:vertAlign w:val="superscript"/>
              </w:rPr>
              <w:t>2</w:t>
            </w:r>
            <w:r w:rsidRPr="00461F9A">
              <w:rPr>
                <w:rFonts w:ascii="Verdana" w:hAnsi="Verdana" w:cs="Arial"/>
                <w:sz w:val="18"/>
                <w:szCs w:val="18"/>
              </w:rPr>
              <w:t xml:space="preserve"> do 750 J/cm</w:t>
            </w:r>
            <w:r w:rsidRPr="009C5D71">
              <w:rPr>
                <w:rFonts w:ascii="Verdana" w:hAnsi="Verdana" w:cs="Arial"/>
                <w:sz w:val="18"/>
                <w:szCs w:val="18"/>
                <w:vertAlign w:val="superscript"/>
              </w:rPr>
              <w:t>2</w:t>
            </w:r>
            <w:r w:rsidRPr="00461F9A">
              <w:rPr>
                <w:rFonts w:ascii="Verdana" w:hAnsi="Verdana" w:cs="Arial"/>
                <w:sz w:val="18"/>
                <w:szCs w:val="18"/>
              </w:rPr>
              <w:t xml:space="preserve"> zależna od czasu zabieg</w:t>
            </w:r>
            <w:r w:rsidR="00B6276C">
              <w:rPr>
                <w:rFonts w:ascii="Verdana" w:hAnsi="Verdana" w:cs="Arial"/>
                <w:sz w:val="18"/>
                <w:szCs w:val="18"/>
              </w:rPr>
              <w:t>u i mocy maksymalnej aplikatora</w:t>
            </w:r>
            <w:r w:rsidRPr="00461F9A">
              <w:rPr>
                <w:rFonts w:ascii="Verdana" w:hAnsi="Verdana" w:cs="Arial"/>
                <w:sz w:val="18"/>
                <w:szCs w:val="18"/>
              </w:rPr>
              <w:t xml:space="preserve"> </w:t>
            </w:r>
          </w:p>
          <w:p w:rsidR="000F6263" w:rsidRPr="00E54014" w:rsidRDefault="000F6263"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B6276C" w:rsidRDefault="00B6276C" w:rsidP="00B6276C">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C</w:t>
            </w:r>
            <w:r w:rsidRPr="00461F9A">
              <w:rPr>
                <w:rFonts w:ascii="Verdana" w:hAnsi="Verdana" w:cs="Arial"/>
                <w:sz w:val="18"/>
                <w:szCs w:val="18"/>
              </w:rPr>
              <w:t>zas zabiegu od 1 min do 30</w:t>
            </w:r>
            <w:r w:rsidR="00194ECB">
              <w:rPr>
                <w:rFonts w:ascii="Verdana" w:hAnsi="Verdana" w:cs="Arial"/>
                <w:sz w:val="18"/>
                <w:szCs w:val="18"/>
              </w:rPr>
              <w:t xml:space="preserve"> </w:t>
            </w:r>
            <w:r w:rsidRPr="00461F9A">
              <w:rPr>
                <w:rFonts w:ascii="Verdana" w:hAnsi="Verdana" w:cs="Arial"/>
                <w:sz w:val="18"/>
                <w:szCs w:val="18"/>
              </w:rPr>
              <w:t>min nastawiany co</w:t>
            </w:r>
            <w:r w:rsidR="00921FE1">
              <w:rPr>
                <w:rFonts w:ascii="Verdana" w:hAnsi="Verdana" w:cs="Arial"/>
                <w:sz w:val="18"/>
                <w:szCs w:val="18"/>
              </w:rPr>
              <w:br/>
            </w:r>
            <w:r w:rsidRPr="00461F9A">
              <w:rPr>
                <w:rFonts w:ascii="Verdana" w:hAnsi="Verdana" w:cs="Arial"/>
                <w:sz w:val="18"/>
                <w:szCs w:val="18"/>
              </w:rPr>
              <w:t>1 min.</w:t>
            </w:r>
          </w:p>
          <w:p w:rsidR="000F6263" w:rsidRPr="00E54014" w:rsidRDefault="00B6276C" w:rsidP="00B6276C">
            <w:pPr>
              <w:widowControl w:val="0"/>
              <w:tabs>
                <w:tab w:val="left" w:pos="0"/>
                <w:tab w:val="right" w:leader="dot" w:pos="8953"/>
              </w:tabs>
              <w:autoSpaceDE w:val="0"/>
              <w:autoSpaceDN w:val="0"/>
              <w:adjustRightInd w:val="0"/>
              <w:rPr>
                <w:rFonts w:ascii="Verdana" w:hAnsi="Verdana"/>
                <w:color w:val="000000" w:themeColor="text1"/>
                <w:sz w:val="18"/>
                <w:szCs w:val="18"/>
                <w:lang w:eastAsia="ja-JP"/>
              </w:rPr>
            </w:pPr>
            <w:r w:rsidRPr="00461F9A">
              <w:rPr>
                <w:rFonts w:ascii="Verdana" w:hAnsi="Verdana" w:cs="Arial"/>
                <w:sz w:val="18"/>
                <w:szCs w:val="18"/>
              </w:rPr>
              <w:t xml:space="preserve"> </w:t>
            </w: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8C0728" w:rsidRPr="00461F9A" w:rsidRDefault="008C0728" w:rsidP="008C0728">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D</w:t>
            </w:r>
            <w:r w:rsidRPr="00461F9A">
              <w:rPr>
                <w:rFonts w:ascii="Verdana" w:hAnsi="Verdana" w:cs="Arial"/>
                <w:sz w:val="18"/>
                <w:szCs w:val="18"/>
              </w:rPr>
              <w:t>ostęp do informacji o emitowanym promieniowaniu</w:t>
            </w:r>
            <w:r w:rsidRPr="00921FE1">
              <w:rPr>
                <w:rFonts w:ascii="Verdana" w:hAnsi="Verdana" w:cs="Arial"/>
                <w:color w:val="000000" w:themeColor="text1"/>
                <w:sz w:val="18"/>
                <w:szCs w:val="18"/>
              </w:rPr>
              <w:t xml:space="preserve">, tj.: </w:t>
            </w:r>
            <w:r w:rsidRPr="00461F9A">
              <w:rPr>
                <w:rFonts w:ascii="Verdana" w:hAnsi="Verdana" w:cs="Arial"/>
                <w:sz w:val="18"/>
                <w:szCs w:val="18"/>
              </w:rPr>
              <w:t>długość fali emitowanego promieniowania, moc maksymalna, moc średnia, czas naświetlania</w:t>
            </w:r>
          </w:p>
          <w:p w:rsidR="000F6263" w:rsidRPr="00E54014" w:rsidRDefault="000F6263"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0F6263" w:rsidRDefault="00F0776E" w:rsidP="00F0776E">
            <w:pPr>
              <w:pStyle w:val="DSStandard"/>
              <w:spacing w:after="0" w:line="240" w:lineRule="auto"/>
              <w:rPr>
                <w:rFonts w:ascii="Verdana" w:hAnsi="Verdana"/>
                <w:sz w:val="18"/>
                <w:szCs w:val="18"/>
              </w:rPr>
            </w:pPr>
            <w:r>
              <w:rPr>
                <w:rFonts w:ascii="Verdana" w:hAnsi="Verdana"/>
                <w:sz w:val="18"/>
                <w:szCs w:val="18"/>
                <w:lang w:val="pl-PL"/>
              </w:rPr>
              <w:t>S</w:t>
            </w:r>
            <w:r w:rsidRPr="00461F9A">
              <w:rPr>
                <w:rFonts w:ascii="Verdana" w:hAnsi="Verdana"/>
                <w:sz w:val="18"/>
                <w:szCs w:val="18"/>
              </w:rPr>
              <w:t>terownik wyposażon</w:t>
            </w:r>
            <w:r>
              <w:rPr>
                <w:rFonts w:ascii="Verdana" w:hAnsi="Verdana"/>
                <w:sz w:val="18"/>
                <w:szCs w:val="18"/>
              </w:rPr>
              <w:t>y</w:t>
            </w:r>
            <w:r w:rsidRPr="00461F9A">
              <w:rPr>
                <w:rFonts w:ascii="Verdana" w:hAnsi="Verdana"/>
                <w:sz w:val="18"/>
                <w:szCs w:val="18"/>
              </w:rPr>
              <w:t xml:space="preserve"> w graficzny wyświetlacz ciekłokrystaliczny i klawiaturę funkcyjną do komunikacji z użytkownikiem</w:t>
            </w:r>
          </w:p>
          <w:p w:rsidR="00F0776E" w:rsidRPr="00E54014" w:rsidRDefault="00F0776E" w:rsidP="00F077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0F6263" w:rsidRPr="00921FE1" w:rsidRDefault="00F0776E" w:rsidP="0097336E">
            <w:pPr>
              <w:pStyle w:val="DSStandard"/>
              <w:spacing w:after="0" w:line="240" w:lineRule="auto"/>
              <w:rPr>
                <w:rFonts w:ascii="Verdana" w:hAnsi="Verdana"/>
                <w:color w:val="000000" w:themeColor="text1"/>
                <w:sz w:val="18"/>
                <w:szCs w:val="18"/>
              </w:rPr>
            </w:pPr>
            <w:r w:rsidRPr="00921FE1">
              <w:rPr>
                <w:rFonts w:ascii="Verdana" w:hAnsi="Verdana"/>
                <w:color w:val="000000" w:themeColor="text1"/>
                <w:sz w:val="18"/>
                <w:szCs w:val="18"/>
              </w:rPr>
              <w:t>Co najmniej dwa gniazda do przyłączenia aplikatorów</w:t>
            </w:r>
          </w:p>
          <w:p w:rsidR="00F0776E" w:rsidRPr="00E54014" w:rsidRDefault="00F0776E"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0F6263" w:rsidRDefault="00F0776E" w:rsidP="0097336E">
            <w:pPr>
              <w:pStyle w:val="DSStandard"/>
              <w:spacing w:after="0" w:line="240" w:lineRule="auto"/>
              <w:rPr>
                <w:rFonts w:ascii="Verdana" w:hAnsi="Verdana"/>
                <w:sz w:val="18"/>
                <w:szCs w:val="18"/>
              </w:rPr>
            </w:pPr>
            <w:r>
              <w:rPr>
                <w:rFonts w:ascii="Verdana" w:hAnsi="Verdana"/>
                <w:sz w:val="18"/>
                <w:szCs w:val="18"/>
              </w:rPr>
              <w:t>S</w:t>
            </w:r>
            <w:r w:rsidRPr="00461F9A">
              <w:rPr>
                <w:rFonts w:ascii="Verdana" w:hAnsi="Verdana"/>
                <w:sz w:val="18"/>
                <w:szCs w:val="18"/>
              </w:rPr>
              <w:t>ystem rozpoznawania i wyboru przyłączonego aplikatora</w:t>
            </w:r>
          </w:p>
          <w:p w:rsidR="00F0776E" w:rsidRPr="00E54014" w:rsidRDefault="00F0776E" w:rsidP="009733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0F6263" w:rsidRDefault="00F0776E" w:rsidP="00F0776E">
            <w:pPr>
              <w:pStyle w:val="DSStandard"/>
              <w:spacing w:after="0" w:line="240" w:lineRule="auto"/>
              <w:rPr>
                <w:rFonts w:ascii="Verdana" w:hAnsi="Verdana"/>
                <w:sz w:val="18"/>
                <w:szCs w:val="18"/>
              </w:rPr>
            </w:pPr>
            <w:r>
              <w:rPr>
                <w:rFonts w:ascii="Verdana" w:hAnsi="Verdana"/>
                <w:sz w:val="18"/>
                <w:szCs w:val="18"/>
              </w:rPr>
              <w:t>S</w:t>
            </w:r>
            <w:r w:rsidRPr="00461F9A">
              <w:rPr>
                <w:rFonts w:ascii="Verdana" w:hAnsi="Verdana"/>
                <w:sz w:val="18"/>
                <w:szCs w:val="18"/>
              </w:rPr>
              <w:t>ygnalizacj</w:t>
            </w:r>
            <w:r>
              <w:rPr>
                <w:rFonts w:ascii="Verdana" w:hAnsi="Verdana"/>
                <w:sz w:val="18"/>
                <w:szCs w:val="18"/>
              </w:rPr>
              <w:t>a</w:t>
            </w:r>
            <w:r w:rsidRPr="00461F9A">
              <w:rPr>
                <w:rFonts w:ascii="Verdana" w:hAnsi="Verdana"/>
                <w:sz w:val="18"/>
                <w:szCs w:val="18"/>
              </w:rPr>
              <w:t xml:space="preserve"> dźwiękow</w:t>
            </w:r>
            <w:r>
              <w:rPr>
                <w:rFonts w:ascii="Verdana" w:hAnsi="Verdana"/>
                <w:sz w:val="18"/>
                <w:szCs w:val="18"/>
              </w:rPr>
              <w:t>a</w:t>
            </w:r>
            <w:r w:rsidRPr="00461F9A">
              <w:rPr>
                <w:rFonts w:ascii="Verdana" w:hAnsi="Verdana"/>
                <w:sz w:val="18"/>
                <w:szCs w:val="18"/>
              </w:rPr>
              <w:t xml:space="preserve"> podczas trwania zabiegu</w:t>
            </w:r>
          </w:p>
          <w:p w:rsidR="00F0776E" w:rsidRPr="00E54014" w:rsidRDefault="00F0776E" w:rsidP="00F0776E">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F0776E" w:rsidRDefault="00F0776E" w:rsidP="0097336E">
            <w:pPr>
              <w:pStyle w:val="DSStandard"/>
              <w:spacing w:after="0" w:line="240" w:lineRule="auto"/>
              <w:rPr>
                <w:rFonts w:ascii="Verdana" w:hAnsi="Verdana"/>
                <w:sz w:val="18"/>
                <w:szCs w:val="18"/>
              </w:rPr>
            </w:pPr>
            <w:r>
              <w:rPr>
                <w:rFonts w:ascii="Verdana" w:hAnsi="Verdana"/>
                <w:sz w:val="18"/>
                <w:szCs w:val="18"/>
              </w:rPr>
              <w:t>O</w:t>
            </w:r>
            <w:r w:rsidRPr="00461F9A">
              <w:rPr>
                <w:rFonts w:ascii="Verdana" w:hAnsi="Verdana"/>
                <w:sz w:val="18"/>
                <w:szCs w:val="18"/>
              </w:rPr>
              <w:t>szczędzanie energii – tryb stand-by</w:t>
            </w:r>
          </w:p>
          <w:p w:rsidR="00194ECB" w:rsidRPr="00F0776E" w:rsidRDefault="00194ECB" w:rsidP="0097336E">
            <w:pPr>
              <w:pStyle w:val="DSStandard"/>
              <w:spacing w:after="0" w:line="240" w:lineRule="auto"/>
              <w:rPr>
                <w:rFonts w:ascii="Verdana" w:hAnsi="Verdana"/>
                <w:sz w:val="18"/>
                <w:szCs w:val="18"/>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r w:rsidR="000F6263" w:rsidRPr="008D7157" w:rsidTr="0097336E">
        <w:tc>
          <w:tcPr>
            <w:tcW w:w="4815" w:type="dxa"/>
            <w:shd w:val="clear" w:color="auto" w:fill="auto"/>
          </w:tcPr>
          <w:p w:rsidR="00194ECB" w:rsidRDefault="00F0776E" w:rsidP="00194ECB">
            <w:pPr>
              <w:pStyle w:val="DSStandard"/>
              <w:spacing w:after="0" w:line="240" w:lineRule="auto"/>
              <w:rPr>
                <w:rFonts w:ascii="Verdana" w:hAnsi="Verdana"/>
                <w:color w:val="000000" w:themeColor="text1"/>
                <w:sz w:val="18"/>
                <w:szCs w:val="18"/>
              </w:rPr>
            </w:pPr>
            <w:r>
              <w:rPr>
                <w:rFonts w:ascii="Verdana" w:hAnsi="Verdana"/>
                <w:sz w:val="18"/>
                <w:szCs w:val="18"/>
              </w:rPr>
              <w:lastRenderedPageBreak/>
              <w:t>O</w:t>
            </w:r>
            <w:r w:rsidRPr="00461F9A">
              <w:rPr>
                <w:rFonts w:ascii="Verdana" w:hAnsi="Verdana"/>
                <w:sz w:val="18"/>
                <w:szCs w:val="18"/>
              </w:rPr>
              <w:t>kulary ochronne</w:t>
            </w:r>
            <w:r w:rsidR="00921FE1">
              <w:rPr>
                <w:rFonts w:ascii="Verdana" w:hAnsi="Verdana"/>
                <w:sz w:val="18"/>
                <w:szCs w:val="18"/>
              </w:rPr>
              <w:t xml:space="preserve"> </w:t>
            </w:r>
            <w:r w:rsidR="00921FE1" w:rsidRPr="00921FE1">
              <w:rPr>
                <w:rFonts w:ascii="Verdana" w:hAnsi="Verdana"/>
                <w:color w:val="000000" w:themeColor="text1"/>
                <w:sz w:val="18"/>
                <w:szCs w:val="18"/>
              </w:rPr>
              <w:t>z filtrem IR, posiadające certyfikat CE</w:t>
            </w:r>
            <w:r w:rsidR="005022EF">
              <w:rPr>
                <w:rFonts w:ascii="Verdana" w:hAnsi="Verdana"/>
                <w:color w:val="000000" w:themeColor="text1"/>
                <w:sz w:val="18"/>
                <w:szCs w:val="18"/>
              </w:rPr>
              <w:t xml:space="preserve"> lub równoważny</w:t>
            </w:r>
            <w:bookmarkStart w:id="46" w:name="_GoBack"/>
            <w:bookmarkEnd w:id="46"/>
          </w:p>
          <w:p w:rsidR="00921FE1" w:rsidRPr="00E54014" w:rsidRDefault="00921FE1" w:rsidP="00194ECB">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7336E">
            <w:pPr>
              <w:pStyle w:val="DSStandard"/>
              <w:spacing w:after="0" w:line="240" w:lineRule="auto"/>
              <w:rPr>
                <w:rFonts w:ascii="Verdana" w:hAnsi="Verdana" w:cs="Times New Roman"/>
                <w:color w:val="auto"/>
                <w:sz w:val="18"/>
                <w:szCs w:val="18"/>
                <w:lang w:val="pl-PL"/>
              </w:rPr>
            </w:pPr>
          </w:p>
        </w:tc>
      </w:tr>
    </w:tbl>
    <w:p w:rsidR="00BA6708" w:rsidRPr="00050BEA" w:rsidRDefault="00BA6708" w:rsidP="006F0A7B">
      <w:pPr>
        <w:rPr>
          <w:rFonts w:ascii="Verdana" w:hAnsi="Verdana"/>
          <w:b/>
          <w:sz w:val="18"/>
          <w:szCs w:val="18"/>
        </w:rPr>
      </w:pPr>
    </w:p>
    <w:p w:rsidR="00BA6708" w:rsidRDefault="00BA6708" w:rsidP="00390E7D">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390E7D">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Default="00BA6708" w:rsidP="00BA6708">
      <w:pPr>
        <w:spacing w:line="240" w:lineRule="exact"/>
        <w:ind w:left="426"/>
        <w:jc w:val="both"/>
        <w:rPr>
          <w:rFonts w:ascii="Verdana" w:eastAsiaTheme="minorHAnsi" w:hAnsi="Verdana" w:cs="Arial"/>
          <w:sz w:val="18"/>
          <w:szCs w:val="18"/>
          <w:lang w:val="cs-CZ" w:eastAsia="en-US"/>
        </w:rPr>
      </w:pPr>
    </w:p>
    <w:p w:rsidR="00194ECB" w:rsidRPr="00FE2F27" w:rsidRDefault="00194ECB"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EA7FAA" w:rsidRPr="00026016" w:rsidRDefault="00EA7FAA" w:rsidP="00EA7FAA">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EA7FAA" w:rsidRPr="00454877" w:rsidRDefault="00EA7FAA" w:rsidP="00EA7FAA">
      <w:pPr>
        <w:keepNext/>
        <w:ind w:right="470"/>
        <w:jc w:val="both"/>
        <w:rPr>
          <w:rFonts w:ascii="Verdana" w:hAnsi="Verdana"/>
          <w:color w:val="FF0000"/>
          <w:sz w:val="18"/>
          <w:szCs w:val="18"/>
        </w:rPr>
      </w:pPr>
    </w:p>
    <w:p w:rsidR="0041119A" w:rsidRDefault="0041119A" w:rsidP="0041119A">
      <w:pPr>
        <w:ind w:right="44"/>
        <w:jc w:val="center"/>
        <w:rPr>
          <w:rFonts w:ascii="Verdana" w:hAnsi="Verdana"/>
          <w:b/>
          <w:sz w:val="18"/>
          <w:szCs w:val="18"/>
        </w:rPr>
      </w:pPr>
    </w:p>
    <w:p w:rsidR="0041119A" w:rsidRDefault="0041119A" w:rsidP="0041119A">
      <w:pPr>
        <w:ind w:right="44"/>
        <w:jc w:val="center"/>
        <w:rPr>
          <w:rFonts w:ascii="Verdana" w:hAnsi="Verdana"/>
          <w:b/>
          <w:sz w:val="18"/>
          <w:szCs w:val="18"/>
        </w:rPr>
      </w:pPr>
      <w:r>
        <w:rPr>
          <w:rFonts w:ascii="Verdana" w:hAnsi="Verdana"/>
          <w:b/>
          <w:sz w:val="18"/>
          <w:szCs w:val="18"/>
        </w:rPr>
        <w:t>Część 2 – Dostawa aparatu rentgenowskiego punktowego</w:t>
      </w:r>
    </w:p>
    <w:p w:rsidR="00EA7FAA" w:rsidRDefault="00EA7FAA" w:rsidP="00EA7FAA">
      <w:pPr>
        <w:spacing w:line="240" w:lineRule="exact"/>
        <w:jc w:val="center"/>
        <w:rPr>
          <w:rFonts w:ascii="Verdana" w:eastAsia="Calibri" w:hAnsi="Verdana"/>
          <w:b/>
          <w:noProof/>
        </w:rPr>
      </w:pPr>
    </w:p>
    <w:p w:rsidR="0041119A" w:rsidRPr="0041119A" w:rsidRDefault="0041119A" w:rsidP="00EA7FAA">
      <w:pPr>
        <w:spacing w:line="240" w:lineRule="exact"/>
        <w:jc w:val="center"/>
        <w:rPr>
          <w:rFonts w:ascii="Verdana" w:eastAsia="Calibri" w:hAnsi="Verdana"/>
          <w:b/>
          <w:noProof/>
        </w:rPr>
      </w:pPr>
    </w:p>
    <w:p w:rsidR="00EA7FAA" w:rsidRDefault="00EA7FAA" w:rsidP="00EA7FAA">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41119A" w:rsidRDefault="0041119A" w:rsidP="00EA7FAA">
      <w:pPr>
        <w:spacing w:line="240" w:lineRule="exact"/>
        <w:jc w:val="center"/>
        <w:rPr>
          <w:rFonts w:ascii="Verdana" w:eastAsia="Calibri" w:hAnsi="Verdana"/>
          <w:b/>
          <w:noProof/>
          <w:lang w:val="cs-CZ"/>
        </w:rPr>
      </w:pPr>
    </w:p>
    <w:p w:rsidR="00EA7FAA" w:rsidRDefault="00EA7FAA" w:rsidP="00EA7FAA">
      <w:pPr>
        <w:ind w:right="470"/>
        <w:jc w:val="both"/>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EA7FAA" w:rsidRPr="008D7157" w:rsidTr="00CC0361">
        <w:tc>
          <w:tcPr>
            <w:tcW w:w="4815" w:type="dxa"/>
            <w:shd w:val="clear" w:color="auto" w:fill="D9D9D9" w:themeFill="background1" w:themeFillShade="D9"/>
          </w:tcPr>
          <w:p w:rsidR="00EA7FAA" w:rsidRPr="00E54014" w:rsidRDefault="00EA7FAA" w:rsidP="00CC0361">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546D56" w:rsidRPr="00AD16C0" w:rsidRDefault="00546D56" w:rsidP="00546D56">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546D56" w:rsidRPr="00603E08" w:rsidRDefault="00546D56" w:rsidP="00546D56">
            <w:pPr>
              <w:jc w:val="center"/>
              <w:rPr>
                <w:rFonts w:ascii="Verdana" w:hAnsi="Verdana"/>
                <w:sz w:val="16"/>
                <w:szCs w:val="16"/>
              </w:rPr>
            </w:pPr>
            <w:r w:rsidRPr="00603E08">
              <w:rPr>
                <w:rFonts w:ascii="Verdana" w:hAnsi="Verdana"/>
                <w:sz w:val="16"/>
                <w:szCs w:val="16"/>
              </w:rPr>
              <w:t>Wartość oferowana</w:t>
            </w:r>
          </w:p>
          <w:p w:rsidR="00EA7FAA" w:rsidRPr="00AD16C0" w:rsidRDefault="00546D56" w:rsidP="00546D56">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(wpisać TAK/NIE oraz podać oferowane parametry)</w:t>
            </w: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EA7FAA" w:rsidRPr="00E54014" w:rsidRDefault="00EA7FAA" w:rsidP="00CC0361">
            <w:pPr>
              <w:pStyle w:val="DSStandard"/>
              <w:spacing w:after="0" w:line="240" w:lineRule="auto"/>
              <w:rPr>
                <w:rFonts w:ascii="Verdana" w:hAnsi="Verdana" w:cs="Times New Roman"/>
                <w:b/>
                <w:color w:val="000000" w:themeColor="text1"/>
                <w:sz w:val="18"/>
                <w:szCs w:val="18"/>
                <w:lang w:val="pl-PL" w:eastAsia="ja-JP"/>
              </w:rPr>
            </w:pPr>
          </w:p>
          <w:p w:rsidR="00EA7FAA" w:rsidRPr="00E54014" w:rsidRDefault="00EA7FAA" w:rsidP="00CC0361">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E54014" w:rsidRDefault="00EA7FAA" w:rsidP="00CC0361">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EA7FAA" w:rsidRPr="00E54014" w:rsidRDefault="00EA7FAA" w:rsidP="00CC0361">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FF1B27" w:rsidRPr="00BE5FBF" w:rsidRDefault="00FF1B27" w:rsidP="00FF1B27">
            <w:pPr>
              <w:widowControl w:val="0"/>
              <w:tabs>
                <w:tab w:val="left" w:pos="0"/>
                <w:tab w:val="right" w:leader="dot" w:pos="8953"/>
              </w:tabs>
              <w:autoSpaceDE w:val="0"/>
              <w:autoSpaceDN w:val="0"/>
              <w:adjustRightInd w:val="0"/>
              <w:rPr>
                <w:rFonts w:ascii="Verdana" w:hAnsi="Verdana" w:cs="Arial"/>
                <w:sz w:val="18"/>
                <w:szCs w:val="18"/>
              </w:rPr>
            </w:pPr>
            <w:r w:rsidRPr="00BE5FBF">
              <w:rPr>
                <w:rFonts w:ascii="Verdana" w:hAnsi="Verdana" w:cs="Arial"/>
                <w:sz w:val="18"/>
                <w:szCs w:val="18"/>
              </w:rPr>
              <w:t xml:space="preserve">Ramię – długość maksymalna ramienia poziomego: 110 cm. Długość całkowita </w:t>
            </w:r>
            <w:r>
              <w:rPr>
                <w:rFonts w:ascii="Verdana" w:hAnsi="Verdana" w:cs="Arial"/>
                <w:sz w:val="18"/>
                <w:szCs w:val="18"/>
              </w:rPr>
              <w:t xml:space="preserve">maksymalnie </w:t>
            </w:r>
            <w:r w:rsidRPr="00BE5FBF">
              <w:rPr>
                <w:rFonts w:ascii="Verdana" w:hAnsi="Verdana" w:cs="Arial"/>
                <w:sz w:val="18"/>
                <w:szCs w:val="18"/>
              </w:rPr>
              <w:t>184 cm</w:t>
            </w:r>
          </w:p>
          <w:p w:rsidR="00EA7FAA" w:rsidRPr="00E54014" w:rsidRDefault="00EA7FAA" w:rsidP="00CC0361">
            <w:pPr>
              <w:pStyle w:val="DSStandard"/>
              <w:spacing w:after="0" w:line="240" w:lineRule="auto"/>
              <w:rPr>
                <w:rFonts w:ascii="Verdana" w:hAnsi="Verdana"/>
                <w:b/>
                <w:noProof/>
                <w:color w:val="000000" w:themeColor="text1"/>
                <w:sz w:val="18"/>
                <w:szCs w:val="18"/>
                <w:lang w:val="cs-CZ"/>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FF1B27" w:rsidRPr="00171EFF" w:rsidTr="00FF1B27">
        <w:tc>
          <w:tcPr>
            <w:tcW w:w="9067" w:type="dxa"/>
            <w:gridSpan w:val="2"/>
            <w:shd w:val="clear" w:color="auto" w:fill="auto"/>
          </w:tcPr>
          <w:p w:rsidR="00FF1B27" w:rsidRDefault="00FF1B27" w:rsidP="00FF1B27">
            <w:pPr>
              <w:rPr>
                <w:rFonts w:ascii="Verdana" w:hAnsi="Verdana"/>
                <w:b/>
                <w:noProof/>
                <w:sz w:val="18"/>
                <w:szCs w:val="18"/>
                <w:lang w:val="cs-CZ"/>
              </w:rPr>
            </w:pPr>
            <w:r w:rsidRPr="00F30C8D">
              <w:rPr>
                <w:rFonts w:ascii="Verdana" w:hAnsi="Verdana"/>
                <w:b/>
                <w:noProof/>
                <w:sz w:val="18"/>
                <w:szCs w:val="18"/>
                <w:lang w:val="cs-CZ"/>
              </w:rPr>
              <w:t>Parametry sprzętu poniżej:</w:t>
            </w:r>
          </w:p>
          <w:p w:rsidR="00FF1B27" w:rsidRPr="00171EFF" w:rsidRDefault="00FF1B27" w:rsidP="00FF1B27">
            <w:pP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0D0B06" w:rsidRDefault="00EA7FAA" w:rsidP="00EA7FAA">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Obrót o 395° wokół osi pionowej</w:t>
            </w:r>
          </w:p>
          <w:p w:rsidR="00EA7FAA" w:rsidRPr="00461F9A" w:rsidRDefault="00EA7FAA" w:rsidP="00CC0361">
            <w:pPr>
              <w:pStyle w:val="DSStandard"/>
              <w:spacing w:after="0" w:line="240" w:lineRule="auto"/>
              <w:rPr>
                <w:rFonts w:ascii="Verdana" w:hAnsi="Verdana"/>
                <w:sz w:val="18"/>
                <w:szCs w:val="18"/>
              </w:rPr>
            </w:pPr>
          </w:p>
        </w:tc>
        <w:tc>
          <w:tcPr>
            <w:tcW w:w="4252" w:type="dxa"/>
          </w:tcPr>
          <w:p w:rsidR="00EA7FAA" w:rsidRPr="00AD16C0" w:rsidRDefault="00EA7FAA" w:rsidP="00CC0361">
            <w:pPr>
              <w:jc w:val="center"/>
              <w:rPr>
                <w:rFonts w:ascii="Verdana" w:eastAsia="Calibri" w:hAnsi="Verdana"/>
                <w:bCs/>
                <w:sz w:val="16"/>
                <w:szCs w:val="16"/>
                <w:lang w:eastAsia="en-US"/>
              </w:rPr>
            </w:pPr>
          </w:p>
        </w:tc>
      </w:tr>
      <w:tr w:rsidR="00EA7FAA" w:rsidRPr="008D7157" w:rsidTr="00CC0361">
        <w:tc>
          <w:tcPr>
            <w:tcW w:w="4815" w:type="dxa"/>
            <w:shd w:val="clear" w:color="auto" w:fill="auto"/>
          </w:tcPr>
          <w:p w:rsidR="00EA7FAA" w:rsidRPr="000D0B06" w:rsidRDefault="00EA7FAA" w:rsidP="00EA7FA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Programowalny programator czasowy</w:t>
            </w:r>
          </w:p>
          <w:p w:rsidR="00EA7FAA" w:rsidRPr="0054512F" w:rsidRDefault="00EA7FAA"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Pr="00FF1B27" w:rsidRDefault="00EA7FAA" w:rsidP="00EA7FAA">
            <w:pPr>
              <w:widowControl w:val="0"/>
              <w:tabs>
                <w:tab w:val="left" w:pos="0"/>
                <w:tab w:val="right" w:leader="dot" w:pos="8953"/>
              </w:tabs>
              <w:autoSpaceDE w:val="0"/>
              <w:autoSpaceDN w:val="0"/>
              <w:adjustRightInd w:val="0"/>
              <w:spacing w:line="360" w:lineRule="auto"/>
              <w:rPr>
                <w:rFonts w:ascii="Verdana" w:hAnsi="Verdana" w:cs="Arial"/>
                <w:color w:val="000000" w:themeColor="text1"/>
                <w:sz w:val="18"/>
                <w:szCs w:val="18"/>
              </w:rPr>
            </w:pPr>
            <w:r w:rsidRPr="00FF1B27">
              <w:rPr>
                <w:rFonts w:ascii="Verdana" w:hAnsi="Verdana" w:cs="Arial"/>
                <w:color w:val="000000" w:themeColor="text1"/>
                <w:sz w:val="18"/>
                <w:szCs w:val="18"/>
              </w:rPr>
              <w:t>Prąd anodowy co najmniej: 4-8 mA</w:t>
            </w:r>
          </w:p>
          <w:p w:rsidR="00EA7FAA" w:rsidRPr="0054512F" w:rsidRDefault="00EA7FAA" w:rsidP="00CC0361">
            <w:pPr>
              <w:pStyle w:val="DSStandard"/>
              <w:spacing w:after="0" w:line="240" w:lineRule="auto"/>
              <w:rPr>
                <w:rFonts w:ascii="Verdana" w:hAnsi="Verdana" w:cs="Times New Roman"/>
                <w:b/>
                <w:color w:val="000000" w:themeColor="text1"/>
                <w:sz w:val="18"/>
                <w:szCs w:val="18"/>
                <w:lang w:val="pl-PL"/>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Pr="000D0B06" w:rsidRDefault="00EA7FAA" w:rsidP="00EA7FA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Ogniskowa</w:t>
            </w:r>
            <w:r>
              <w:rPr>
                <w:rFonts w:ascii="Verdana" w:hAnsi="Verdana" w:cs="Arial"/>
                <w:sz w:val="18"/>
                <w:szCs w:val="18"/>
              </w:rPr>
              <w:t xml:space="preserve"> - </w:t>
            </w:r>
            <w:r w:rsidRPr="000D0B06">
              <w:rPr>
                <w:rFonts w:ascii="Verdana" w:hAnsi="Verdana" w:cs="Arial"/>
                <w:sz w:val="18"/>
                <w:szCs w:val="18"/>
              </w:rPr>
              <w:t>max. 0.7</w:t>
            </w:r>
            <w:r>
              <w:rPr>
                <w:rFonts w:ascii="Verdana" w:hAnsi="Verdana" w:cs="Arial"/>
                <w:sz w:val="18"/>
                <w:szCs w:val="18"/>
              </w:rPr>
              <w:t xml:space="preserve"> </w:t>
            </w:r>
            <w:r w:rsidRPr="000D0B06">
              <w:rPr>
                <w:rFonts w:ascii="Verdana" w:hAnsi="Verdana" w:cs="Arial"/>
                <w:sz w:val="18"/>
                <w:szCs w:val="18"/>
              </w:rPr>
              <w:t>mm</w:t>
            </w:r>
          </w:p>
          <w:p w:rsidR="00EA7FAA" w:rsidRPr="00E54014" w:rsidRDefault="00EA7FAA" w:rsidP="00CC0361">
            <w:pPr>
              <w:pStyle w:val="DSStandard"/>
              <w:spacing w:after="0" w:line="240" w:lineRule="auto"/>
              <w:rPr>
                <w:rFonts w:ascii="Verdana" w:hAnsi="Verdana" w:cs="Times New Roman"/>
                <w:b/>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Pr="00FF1B27" w:rsidRDefault="00EA7FAA" w:rsidP="00EA7FAA">
            <w:pPr>
              <w:widowControl w:val="0"/>
              <w:tabs>
                <w:tab w:val="left" w:pos="0"/>
                <w:tab w:val="right" w:leader="dot" w:pos="8953"/>
              </w:tabs>
              <w:autoSpaceDE w:val="0"/>
              <w:autoSpaceDN w:val="0"/>
              <w:adjustRightInd w:val="0"/>
              <w:rPr>
                <w:rFonts w:ascii="Verdana" w:hAnsi="Verdana" w:cs="Arial"/>
                <w:color w:val="000000" w:themeColor="text1"/>
                <w:sz w:val="18"/>
                <w:szCs w:val="18"/>
              </w:rPr>
            </w:pPr>
            <w:r w:rsidRPr="00FF1B27">
              <w:rPr>
                <w:rFonts w:ascii="Verdana" w:hAnsi="Verdana" w:cs="Arial"/>
                <w:color w:val="000000" w:themeColor="text1"/>
                <w:sz w:val="18"/>
                <w:szCs w:val="18"/>
              </w:rPr>
              <w:t>Równoważnik całkowitej filtracji co najmniej od 2 mm Al w 70 kV</w:t>
            </w:r>
          </w:p>
          <w:p w:rsidR="00EA7FAA" w:rsidRPr="00E54014" w:rsidRDefault="00EA7FAA" w:rsidP="00EA7FAA">
            <w:pPr>
              <w:pStyle w:val="DSStandard"/>
              <w:tabs>
                <w:tab w:val="left" w:pos="1008"/>
              </w:tabs>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CC0361" w:rsidRPr="000D0B06" w:rsidRDefault="00CC0361" w:rsidP="00CC036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Promieniowanie &lt; 0.25 mGy/h</w:t>
            </w:r>
          </w:p>
          <w:p w:rsidR="00EA7FAA" w:rsidRPr="00E54014" w:rsidRDefault="00EA7FAA"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CC0361" w:rsidRPr="000D0B06" w:rsidRDefault="00CC0361" w:rsidP="00CC036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Czasomierz od 0.02 do 3.2 se</w:t>
            </w:r>
            <w:r>
              <w:rPr>
                <w:rFonts w:ascii="Verdana" w:hAnsi="Verdana" w:cs="Arial"/>
                <w:sz w:val="18"/>
                <w:szCs w:val="18"/>
              </w:rPr>
              <w:t>kund</w:t>
            </w:r>
          </w:p>
          <w:p w:rsidR="00EA7FAA" w:rsidRPr="00E54014" w:rsidRDefault="00EA7FAA" w:rsidP="00CC0361">
            <w:pPr>
              <w:widowControl w:val="0"/>
              <w:tabs>
                <w:tab w:val="left" w:pos="0"/>
                <w:tab w:val="right" w:leader="dot" w:pos="8953"/>
              </w:tabs>
              <w:autoSpaceDE w:val="0"/>
              <w:autoSpaceDN w:val="0"/>
              <w:adjustRightInd w:val="0"/>
              <w:rPr>
                <w:rFonts w:ascii="Verdana" w:hAnsi="Verdana"/>
                <w:color w:val="000000" w:themeColor="text1"/>
                <w:sz w:val="18"/>
                <w:szCs w:val="18"/>
                <w:lang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CC0361" w:rsidRPr="000D0B06" w:rsidRDefault="00CC0361" w:rsidP="00CC036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 xml:space="preserve">Waga </w:t>
            </w:r>
            <w:r w:rsidRPr="00FF1B27">
              <w:rPr>
                <w:rFonts w:ascii="Verdana" w:hAnsi="Verdana" w:cs="Arial"/>
                <w:color w:val="000000" w:themeColor="text1"/>
                <w:sz w:val="18"/>
                <w:szCs w:val="18"/>
              </w:rPr>
              <w:t xml:space="preserve">maksymalna </w:t>
            </w:r>
            <w:r w:rsidRPr="000D0B06">
              <w:rPr>
                <w:rFonts w:ascii="Verdana" w:hAnsi="Verdana" w:cs="Arial"/>
                <w:sz w:val="18"/>
                <w:szCs w:val="18"/>
              </w:rPr>
              <w:t xml:space="preserve">tuby: </w:t>
            </w:r>
            <w:r>
              <w:rPr>
                <w:rFonts w:ascii="Verdana" w:hAnsi="Verdana" w:cs="Arial"/>
                <w:sz w:val="18"/>
                <w:szCs w:val="18"/>
              </w:rPr>
              <w:t>6,</w:t>
            </w:r>
            <w:r w:rsidRPr="000D0B06">
              <w:rPr>
                <w:rFonts w:ascii="Verdana" w:hAnsi="Verdana" w:cs="Arial"/>
                <w:sz w:val="18"/>
                <w:szCs w:val="18"/>
              </w:rPr>
              <w:t xml:space="preserve">0 kg </w:t>
            </w:r>
          </w:p>
          <w:p w:rsidR="00EA7FAA" w:rsidRPr="00E54014" w:rsidRDefault="00EA7FAA"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CC0361" w:rsidRPr="000D0B06" w:rsidRDefault="00CC0361" w:rsidP="00CC036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 xml:space="preserve">Całkowita </w:t>
            </w:r>
            <w:r w:rsidRPr="00FF1B27">
              <w:rPr>
                <w:rFonts w:ascii="Verdana" w:hAnsi="Verdana" w:cs="Arial"/>
                <w:color w:val="000000" w:themeColor="text1"/>
                <w:sz w:val="18"/>
                <w:szCs w:val="18"/>
              </w:rPr>
              <w:t xml:space="preserve">maksymalna </w:t>
            </w:r>
            <w:r>
              <w:rPr>
                <w:rFonts w:ascii="Verdana" w:hAnsi="Verdana" w:cs="Arial"/>
                <w:sz w:val="18"/>
                <w:szCs w:val="18"/>
              </w:rPr>
              <w:t xml:space="preserve">waga: </w:t>
            </w:r>
            <w:r w:rsidRPr="000D0B06">
              <w:rPr>
                <w:rFonts w:ascii="Verdana" w:hAnsi="Verdana" w:cs="Arial"/>
                <w:sz w:val="18"/>
                <w:szCs w:val="18"/>
              </w:rPr>
              <w:t>25 kg</w:t>
            </w:r>
          </w:p>
          <w:p w:rsidR="00EA7FAA" w:rsidRPr="00E54014" w:rsidRDefault="00EA7FAA"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Default="00CC0361" w:rsidP="00CC0361">
            <w:pPr>
              <w:pStyle w:val="DSStandard"/>
              <w:spacing w:after="0" w:line="240" w:lineRule="auto"/>
              <w:rPr>
                <w:rFonts w:ascii="Verdana" w:hAnsi="Verdana"/>
                <w:color w:val="0070C0"/>
                <w:sz w:val="18"/>
                <w:szCs w:val="18"/>
              </w:rPr>
            </w:pPr>
            <w:r>
              <w:rPr>
                <w:rFonts w:ascii="Verdana" w:hAnsi="Verdana"/>
                <w:sz w:val="18"/>
                <w:szCs w:val="18"/>
              </w:rPr>
              <w:t>F</w:t>
            </w:r>
            <w:r w:rsidRPr="000D0B06">
              <w:rPr>
                <w:rFonts w:ascii="Verdana" w:hAnsi="Verdana"/>
                <w:sz w:val="18"/>
                <w:szCs w:val="18"/>
              </w:rPr>
              <w:t>artuch ochronny</w:t>
            </w:r>
            <w:r>
              <w:rPr>
                <w:rFonts w:ascii="Verdana" w:hAnsi="Verdana"/>
                <w:sz w:val="18"/>
                <w:szCs w:val="18"/>
              </w:rPr>
              <w:t xml:space="preserve"> </w:t>
            </w:r>
            <w:r w:rsidR="00FF1B27" w:rsidRPr="00FF1B27">
              <w:rPr>
                <w:rFonts w:ascii="Verdana" w:hAnsi="Verdana"/>
                <w:sz w:val="18"/>
                <w:szCs w:val="18"/>
              </w:rPr>
              <w:t xml:space="preserve">(z kołnierzem 0,35 mm Pb </w:t>
            </w:r>
            <w:r w:rsidR="00FF1B27" w:rsidRPr="00FF1B27">
              <w:rPr>
                <w:rFonts w:ascii="Verdana" w:hAnsi="Verdana"/>
                <w:sz w:val="18"/>
                <w:szCs w:val="18"/>
                <w:shd w:val="clear" w:color="auto" w:fill="FFFFFF"/>
              </w:rPr>
              <w:t>chroni</w:t>
            </w:r>
            <w:r w:rsidR="00FC0043">
              <w:rPr>
                <w:rFonts w:ascii="Verdana" w:hAnsi="Verdana"/>
                <w:sz w:val="18"/>
                <w:szCs w:val="18"/>
                <w:shd w:val="clear" w:color="auto" w:fill="FFFFFF"/>
              </w:rPr>
              <w:t>ący</w:t>
            </w:r>
            <w:r w:rsidR="00FF1B27" w:rsidRPr="00FF1B27">
              <w:rPr>
                <w:rFonts w:ascii="Verdana" w:hAnsi="Verdana"/>
                <w:sz w:val="18"/>
                <w:szCs w:val="18"/>
                <w:shd w:val="clear" w:color="auto" w:fill="FFFFFF"/>
              </w:rPr>
              <w:t xml:space="preserve"> obszar szyi podczas ekspozycji rentgenowskiej</w:t>
            </w:r>
            <w:r w:rsidR="00FF1B27" w:rsidRPr="00FF1B27">
              <w:rPr>
                <w:rFonts w:ascii="Verdana" w:hAnsi="Verdana"/>
                <w:sz w:val="18"/>
                <w:szCs w:val="18"/>
              </w:rPr>
              <w:t>)</w:t>
            </w:r>
          </w:p>
          <w:p w:rsidR="00CC0361" w:rsidRPr="00E54014" w:rsidRDefault="00CC0361"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Default="00CC0361" w:rsidP="00CC0361">
            <w:pPr>
              <w:pStyle w:val="DSStandard"/>
              <w:spacing w:after="0" w:line="240" w:lineRule="auto"/>
              <w:rPr>
                <w:rFonts w:ascii="Verdana" w:hAnsi="Verdana"/>
                <w:sz w:val="18"/>
                <w:szCs w:val="18"/>
              </w:rPr>
            </w:pPr>
            <w:r w:rsidRPr="000D0B06">
              <w:rPr>
                <w:rFonts w:ascii="Verdana" w:hAnsi="Verdana"/>
                <w:sz w:val="18"/>
                <w:szCs w:val="18"/>
              </w:rPr>
              <w:t>Drugi przycisk sterujący ze zdalnym wyłącznikiem ekspozycji</w:t>
            </w:r>
          </w:p>
          <w:p w:rsidR="00CC0361" w:rsidRPr="00E54014" w:rsidRDefault="00CC0361" w:rsidP="00CC0361">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EA7FAA" w:rsidRDefault="00CC0361" w:rsidP="00CC0361">
            <w:pPr>
              <w:pStyle w:val="DSStandard"/>
              <w:spacing w:after="0" w:line="240" w:lineRule="auto"/>
              <w:rPr>
                <w:rFonts w:ascii="Verdana" w:hAnsi="Verdana"/>
                <w:sz w:val="18"/>
                <w:szCs w:val="18"/>
              </w:rPr>
            </w:pPr>
            <w:r w:rsidRPr="000D0B06">
              <w:rPr>
                <w:rFonts w:ascii="Verdana" w:hAnsi="Verdana"/>
                <w:sz w:val="18"/>
                <w:szCs w:val="18"/>
              </w:rPr>
              <w:t>Lampka kontrolna RX do użytku zewnętrznego</w:t>
            </w:r>
          </w:p>
          <w:p w:rsidR="00CC0361" w:rsidRPr="00F0776E" w:rsidRDefault="00CC0361" w:rsidP="00CC0361">
            <w:pPr>
              <w:pStyle w:val="DSStandard"/>
              <w:spacing w:after="0" w:line="240" w:lineRule="auto"/>
              <w:rPr>
                <w:rFonts w:ascii="Verdana" w:hAnsi="Verdana"/>
                <w:sz w:val="18"/>
                <w:szCs w:val="18"/>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r w:rsidR="00EA7FAA" w:rsidRPr="008D7157" w:rsidTr="00CC0361">
        <w:tc>
          <w:tcPr>
            <w:tcW w:w="4815" w:type="dxa"/>
            <w:shd w:val="clear" w:color="auto" w:fill="auto"/>
          </w:tcPr>
          <w:p w:rsidR="00CC0361" w:rsidRPr="000D0B06" w:rsidRDefault="00CC0361" w:rsidP="00CC0361">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0B06">
              <w:rPr>
                <w:rFonts w:ascii="Verdana" w:hAnsi="Verdana" w:cs="Arial"/>
                <w:sz w:val="18"/>
                <w:szCs w:val="18"/>
              </w:rPr>
              <w:t>Adaptowalny uchwyt do montażu na ścianie</w:t>
            </w:r>
          </w:p>
          <w:p w:rsidR="00EA7FAA" w:rsidRPr="00E54014" w:rsidRDefault="00EA7FAA" w:rsidP="00CC0361">
            <w:pPr>
              <w:pStyle w:val="DSStandard"/>
              <w:spacing w:after="0" w:line="240" w:lineRule="auto"/>
              <w:rPr>
                <w:rFonts w:ascii="Verdana" w:hAnsi="Verdana" w:cs="Times New Roman"/>
                <w:color w:val="000000" w:themeColor="text1"/>
                <w:sz w:val="18"/>
                <w:szCs w:val="18"/>
                <w:lang w:val="pl-PL"/>
              </w:rPr>
            </w:pPr>
          </w:p>
        </w:tc>
        <w:tc>
          <w:tcPr>
            <w:tcW w:w="4252" w:type="dxa"/>
          </w:tcPr>
          <w:p w:rsidR="00EA7FAA" w:rsidRPr="008D7157" w:rsidRDefault="00EA7FAA" w:rsidP="00CC0361">
            <w:pPr>
              <w:pStyle w:val="DSStandard"/>
              <w:spacing w:after="0" w:line="240" w:lineRule="auto"/>
              <w:rPr>
                <w:rFonts w:ascii="Verdana" w:hAnsi="Verdana" w:cs="Times New Roman"/>
                <w:color w:val="auto"/>
                <w:sz w:val="18"/>
                <w:szCs w:val="18"/>
                <w:lang w:val="pl-PL"/>
              </w:rPr>
            </w:pPr>
          </w:p>
        </w:tc>
      </w:tr>
    </w:tbl>
    <w:p w:rsidR="00EA7FAA" w:rsidRPr="00050BEA" w:rsidRDefault="00EA7FAA" w:rsidP="00EA7FAA">
      <w:pPr>
        <w:rPr>
          <w:rFonts w:ascii="Verdana" w:hAnsi="Verdana"/>
          <w:b/>
          <w:sz w:val="18"/>
          <w:szCs w:val="18"/>
        </w:rPr>
      </w:pPr>
    </w:p>
    <w:p w:rsidR="00EA7FAA" w:rsidRDefault="00EA7FAA" w:rsidP="00390E7D">
      <w:pPr>
        <w:pStyle w:val="Akapitzlist"/>
        <w:numPr>
          <w:ilvl w:val="3"/>
          <w:numId w:val="62"/>
        </w:numPr>
        <w:tabs>
          <w:tab w:val="clear" w:pos="3022"/>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lastRenderedPageBreak/>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EA7FAA" w:rsidRPr="00A71D7F" w:rsidRDefault="00EA7FAA" w:rsidP="00390E7D">
      <w:pPr>
        <w:pStyle w:val="Akapitzlist"/>
        <w:numPr>
          <w:ilvl w:val="3"/>
          <w:numId w:val="62"/>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Pr>
          <w:rFonts w:ascii="Verdana" w:hAnsi="Verdana"/>
          <w:noProof/>
          <w:sz w:val="18"/>
          <w:szCs w:val="18"/>
          <w:lang w:val="cs-CZ"/>
        </w:rPr>
        <w:t>są</w:t>
      </w:r>
      <w:r w:rsidRPr="00A71D7F">
        <w:rPr>
          <w:rFonts w:ascii="Verdana" w:hAnsi="Verdana"/>
          <w:noProof/>
          <w:sz w:val="18"/>
          <w:szCs w:val="18"/>
          <w:lang w:val="cs-CZ"/>
        </w:rPr>
        <w:t xml:space="preserve"> </w:t>
      </w:r>
      <w:r>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EA7FAA" w:rsidRDefault="00EA7FAA" w:rsidP="00EA7FAA">
      <w:pPr>
        <w:spacing w:line="240" w:lineRule="exact"/>
        <w:rPr>
          <w:noProof/>
          <w:lang w:val="cs-CZ"/>
        </w:rPr>
      </w:pPr>
    </w:p>
    <w:p w:rsidR="00EA7FAA" w:rsidRDefault="00EA7FAA" w:rsidP="00EA7FAA">
      <w:pPr>
        <w:spacing w:line="240" w:lineRule="exact"/>
        <w:ind w:left="426"/>
        <w:jc w:val="both"/>
        <w:rPr>
          <w:rFonts w:ascii="Verdana" w:eastAsiaTheme="minorHAnsi" w:hAnsi="Verdana" w:cs="Arial"/>
          <w:sz w:val="18"/>
          <w:szCs w:val="18"/>
          <w:lang w:val="cs-CZ" w:eastAsia="en-US"/>
        </w:rPr>
      </w:pPr>
    </w:p>
    <w:p w:rsidR="00EA7FAA" w:rsidRPr="00FE2F27" w:rsidRDefault="00EA7FAA" w:rsidP="00EA7FAA">
      <w:pPr>
        <w:spacing w:line="240" w:lineRule="exact"/>
        <w:ind w:left="426"/>
        <w:jc w:val="both"/>
        <w:rPr>
          <w:rFonts w:ascii="Verdana" w:eastAsiaTheme="minorHAnsi" w:hAnsi="Verdana" w:cs="Arial"/>
          <w:sz w:val="18"/>
          <w:szCs w:val="18"/>
          <w:lang w:val="cs-CZ" w:eastAsia="en-US"/>
        </w:rPr>
      </w:pPr>
    </w:p>
    <w:p w:rsidR="00EA7FAA" w:rsidRDefault="00EA7FAA" w:rsidP="00EA7FAA">
      <w:pPr>
        <w:spacing w:line="240" w:lineRule="exact"/>
        <w:ind w:left="426"/>
        <w:jc w:val="both"/>
        <w:rPr>
          <w:rFonts w:ascii="Verdana" w:eastAsiaTheme="minorHAnsi" w:hAnsi="Verdana" w:cs="Arial"/>
          <w:sz w:val="18"/>
          <w:szCs w:val="18"/>
          <w:lang w:eastAsia="en-US"/>
        </w:rPr>
      </w:pPr>
    </w:p>
    <w:p w:rsidR="00EA7FAA" w:rsidRDefault="00EA7FAA" w:rsidP="00EA7FAA">
      <w:pPr>
        <w:spacing w:line="240" w:lineRule="exact"/>
        <w:ind w:left="426"/>
        <w:jc w:val="both"/>
        <w:rPr>
          <w:rFonts w:ascii="Verdana" w:eastAsiaTheme="minorHAnsi" w:hAnsi="Verdana" w:cs="Arial"/>
          <w:sz w:val="18"/>
          <w:szCs w:val="18"/>
          <w:lang w:eastAsia="en-US"/>
        </w:rPr>
      </w:pPr>
    </w:p>
    <w:p w:rsidR="00EA7FAA" w:rsidRDefault="00EA7FAA" w:rsidP="00EA7FAA">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EA7FAA" w:rsidRDefault="00EA7FAA" w:rsidP="00EA7FAA">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EA7FAA" w:rsidRDefault="00EA7FAA">
      <w:pPr>
        <w:rPr>
          <w:rFonts w:ascii="Verdana" w:hAnsi="Verdana"/>
          <w:b/>
          <w:bCs/>
          <w:sz w:val="18"/>
          <w:szCs w:val="18"/>
        </w:rPr>
      </w:pPr>
      <w:r>
        <w:rPr>
          <w:rFonts w:ascii="Verdana" w:hAnsi="Verdana"/>
          <w:b/>
          <w:bCs/>
          <w:sz w:val="18"/>
          <w:szCs w:val="18"/>
        </w:rPr>
        <w:br w:type="page"/>
      </w:r>
    </w:p>
    <w:p w:rsidR="00245630" w:rsidRPr="00026016" w:rsidRDefault="00245630" w:rsidP="00245630">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BE0ED5">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245630" w:rsidRPr="00454877" w:rsidRDefault="00245630" w:rsidP="00245630">
      <w:pPr>
        <w:keepNext/>
        <w:ind w:right="470"/>
        <w:jc w:val="both"/>
        <w:rPr>
          <w:rFonts w:ascii="Verdana" w:hAnsi="Verdana"/>
          <w:color w:val="FF0000"/>
          <w:sz w:val="18"/>
          <w:szCs w:val="18"/>
        </w:rPr>
      </w:pPr>
    </w:p>
    <w:p w:rsidR="00BE0ED5" w:rsidRDefault="00BE0ED5" w:rsidP="00BE0ED5">
      <w:pPr>
        <w:ind w:right="44"/>
        <w:jc w:val="center"/>
        <w:rPr>
          <w:rFonts w:ascii="Verdana" w:hAnsi="Verdana"/>
          <w:b/>
          <w:sz w:val="18"/>
          <w:szCs w:val="18"/>
        </w:rPr>
      </w:pPr>
      <w:r>
        <w:rPr>
          <w:rFonts w:ascii="Verdana" w:hAnsi="Verdana"/>
          <w:b/>
          <w:sz w:val="18"/>
          <w:szCs w:val="18"/>
        </w:rPr>
        <w:t>Część 3 – Dostawa czujnika z radiowizjografią</w:t>
      </w:r>
    </w:p>
    <w:p w:rsidR="00BE0ED5" w:rsidRDefault="00BE0ED5" w:rsidP="00245630">
      <w:pPr>
        <w:spacing w:line="240" w:lineRule="exact"/>
        <w:jc w:val="center"/>
        <w:rPr>
          <w:rFonts w:ascii="Verdana" w:eastAsia="Calibri" w:hAnsi="Verdana"/>
          <w:b/>
          <w:noProof/>
          <w:lang w:val="cs-CZ"/>
        </w:rPr>
      </w:pPr>
    </w:p>
    <w:p w:rsidR="00245630" w:rsidRDefault="00245630" w:rsidP="00245630">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245630" w:rsidRDefault="00245630" w:rsidP="00245630">
      <w:pPr>
        <w:ind w:right="611"/>
        <w:jc w:val="both"/>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245630" w:rsidRPr="008D7157" w:rsidTr="00FF1B27">
        <w:tc>
          <w:tcPr>
            <w:tcW w:w="4815" w:type="dxa"/>
            <w:shd w:val="clear" w:color="auto" w:fill="D9D9D9" w:themeFill="background1" w:themeFillShade="D9"/>
          </w:tcPr>
          <w:p w:rsidR="00245630" w:rsidRPr="00E54014" w:rsidRDefault="00245630" w:rsidP="00FF1B27">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546D56" w:rsidRPr="00AD16C0" w:rsidRDefault="00546D56" w:rsidP="00546D56">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546D56" w:rsidRPr="00603E08" w:rsidRDefault="00546D56" w:rsidP="00546D56">
            <w:pPr>
              <w:jc w:val="center"/>
              <w:rPr>
                <w:rFonts w:ascii="Verdana" w:hAnsi="Verdana"/>
                <w:sz w:val="16"/>
                <w:szCs w:val="16"/>
              </w:rPr>
            </w:pPr>
            <w:r w:rsidRPr="00603E08">
              <w:rPr>
                <w:rFonts w:ascii="Verdana" w:hAnsi="Verdana"/>
                <w:sz w:val="16"/>
                <w:szCs w:val="16"/>
              </w:rPr>
              <w:t>Wartość oferowana</w:t>
            </w:r>
          </w:p>
          <w:p w:rsidR="00245630" w:rsidRPr="00AD16C0" w:rsidRDefault="00546D56" w:rsidP="00546D56">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(wpisać TAK/NIE oraz podać oferowane parametry)</w:t>
            </w:r>
          </w:p>
        </w:tc>
      </w:tr>
      <w:tr w:rsidR="00245630" w:rsidRPr="008D7157" w:rsidTr="00FF1B27">
        <w:tc>
          <w:tcPr>
            <w:tcW w:w="4815" w:type="dxa"/>
            <w:shd w:val="clear" w:color="auto" w:fill="auto"/>
          </w:tcPr>
          <w:p w:rsidR="00245630" w:rsidRPr="00E54014" w:rsidRDefault="00245630" w:rsidP="00FF1B27">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245630" w:rsidRPr="00E54014" w:rsidRDefault="00245630" w:rsidP="00FF1B27">
            <w:pPr>
              <w:pStyle w:val="DSStandard"/>
              <w:spacing w:after="0" w:line="240" w:lineRule="auto"/>
              <w:rPr>
                <w:rFonts w:ascii="Verdana" w:hAnsi="Verdana" w:cs="Times New Roman"/>
                <w:b/>
                <w:color w:val="000000" w:themeColor="text1"/>
                <w:sz w:val="18"/>
                <w:szCs w:val="18"/>
                <w:lang w:val="pl-PL" w:eastAsia="ja-JP"/>
              </w:rPr>
            </w:pPr>
          </w:p>
          <w:p w:rsidR="00245630" w:rsidRPr="00E54014" w:rsidRDefault="00245630" w:rsidP="00FF1B27">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245630" w:rsidRPr="00AD16C0" w:rsidRDefault="00245630" w:rsidP="00FF1B27">
            <w:pPr>
              <w:jc w:val="center"/>
              <w:rPr>
                <w:rFonts w:ascii="Verdana" w:eastAsia="Calibri" w:hAnsi="Verdana"/>
                <w:bCs/>
                <w:sz w:val="16"/>
                <w:szCs w:val="16"/>
                <w:lang w:eastAsia="en-US"/>
              </w:rPr>
            </w:pPr>
          </w:p>
        </w:tc>
      </w:tr>
      <w:tr w:rsidR="00245630" w:rsidRPr="008D7157" w:rsidTr="00FF1B27">
        <w:tc>
          <w:tcPr>
            <w:tcW w:w="4815" w:type="dxa"/>
            <w:shd w:val="clear" w:color="auto" w:fill="auto"/>
          </w:tcPr>
          <w:p w:rsidR="00245630" w:rsidRPr="00E54014" w:rsidRDefault="00245630" w:rsidP="00FF1B27">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245630" w:rsidRPr="00E54014" w:rsidRDefault="00245630" w:rsidP="00FF1B27">
            <w:pPr>
              <w:pStyle w:val="DSStandard"/>
              <w:spacing w:after="0" w:line="240" w:lineRule="auto"/>
              <w:rPr>
                <w:rFonts w:ascii="Verdana" w:hAnsi="Verdana" w:cs="Times New Roman"/>
                <w:caps/>
                <w:color w:val="000000" w:themeColor="text1"/>
                <w:sz w:val="18"/>
                <w:szCs w:val="18"/>
                <w:lang w:val="pl-PL" w:eastAsia="ja-JP"/>
              </w:rPr>
            </w:pPr>
          </w:p>
          <w:p w:rsidR="00245630" w:rsidRPr="00E54014" w:rsidRDefault="00245630" w:rsidP="00FF1B27">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245630" w:rsidRPr="00AD16C0" w:rsidRDefault="00245630" w:rsidP="00FF1B27">
            <w:pPr>
              <w:jc w:val="center"/>
              <w:rPr>
                <w:rFonts w:ascii="Verdana" w:eastAsia="Calibri" w:hAnsi="Verdana"/>
                <w:bCs/>
                <w:sz w:val="16"/>
                <w:szCs w:val="16"/>
                <w:lang w:eastAsia="en-US"/>
              </w:rPr>
            </w:pPr>
          </w:p>
        </w:tc>
      </w:tr>
      <w:tr w:rsidR="00245630" w:rsidRPr="008D7157" w:rsidTr="00FF1B27">
        <w:tc>
          <w:tcPr>
            <w:tcW w:w="4815" w:type="dxa"/>
            <w:shd w:val="clear" w:color="auto" w:fill="auto"/>
          </w:tcPr>
          <w:p w:rsidR="00245630" w:rsidRPr="00E54014" w:rsidRDefault="00245630" w:rsidP="00FF1B27">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245630" w:rsidRPr="00E54014" w:rsidRDefault="00245630" w:rsidP="00FF1B27">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245630" w:rsidRPr="00AD16C0" w:rsidRDefault="00245630" w:rsidP="00FF1B27">
            <w:pPr>
              <w:jc w:val="center"/>
              <w:rPr>
                <w:rFonts w:ascii="Verdana" w:eastAsia="Calibri" w:hAnsi="Verdana"/>
                <w:bCs/>
                <w:sz w:val="16"/>
                <w:szCs w:val="16"/>
                <w:lang w:eastAsia="en-US"/>
              </w:rPr>
            </w:pPr>
          </w:p>
        </w:tc>
      </w:tr>
      <w:tr w:rsidR="00245630" w:rsidRPr="008D7157" w:rsidTr="00FF1B27">
        <w:tc>
          <w:tcPr>
            <w:tcW w:w="4815" w:type="dxa"/>
            <w:shd w:val="clear" w:color="auto" w:fill="auto"/>
          </w:tcPr>
          <w:p w:rsidR="00F1535A" w:rsidRPr="00052CE9" w:rsidRDefault="00F1535A" w:rsidP="00F1535A">
            <w:pPr>
              <w:spacing w:after="120"/>
              <w:rPr>
                <w:bCs/>
              </w:rPr>
            </w:pPr>
            <w:r>
              <w:rPr>
                <w:rFonts w:ascii="Verdana" w:hAnsi="Verdana"/>
                <w:bCs/>
                <w:sz w:val="18"/>
                <w:szCs w:val="18"/>
              </w:rPr>
              <w:t>W</w:t>
            </w:r>
            <w:r w:rsidRPr="00052CE9">
              <w:rPr>
                <w:rFonts w:ascii="Verdana" w:hAnsi="Verdana"/>
                <w:bCs/>
                <w:sz w:val="18"/>
                <w:szCs w:val="18"/>
              </w:rPr>
              <w:t xml:space="preserve">ymiary </w:t>
            </w:r>
            <w:r>
              <w:rPr>
                <w:rFonts w:ascii="Verdana" w:hAnsi="Verdana"/>
                <w:bCs/>
                <w:sz w:val="18"/>
                <w:szCs w:val="18"/>
              </w:rPr>
              <w:t xml:space="preserve">maksymalne </w:t>
            </w:r>
            <w:r w:rsidRPr="00052CE9">
              <w:rPr>
                <w:rFonts w:ascii="Verdana" w:hAnsi="Verdana"/>
                <w:bCs/>
                <w:sz w:val="18"/>
                <w:szCs w:val="18"/>
              </w:rPr>
              <w:t>urządzenia</w:t>
            </w:r>
            <w:r>
              <w:rPr>
                <w:rFonts w:ascii="Verdana" w:hAnsi="Verdana"/>
                <w:bCs/>
                <w:sz w:val="18"/>
                <w:szCs w:val="18"/>
              </w:rPr>
              <w:t>:</w:t>
            </w:r>
            <w:r w:rsidRPr="00052CE9">
              <w:rPr>
                <w:rFonts w:ascii="Verdana" w:hAnsi="Verdana"/>
                <w:bCs/>
                <w:sz w:val="18"/>
                <w:szCs w:val="18"/>
              </w:rPr>
              <w:t xml:space="preserve"> 25 x 39</w:t>
            </w:r>
            <w:r>
              <w:rPr>
                <w:rFonts w:ascii="Verdana" w:hAnsi="Verdana"/>
                <w:bCs/>
                <w:sz w:val="18"/>
                <w:szCs w:val="18"/>
              </w:rPr>
              <w:t xml:space="preserve"> </w:t>
            </w:r>
            <w:r w:rsidRPr="00052CE9">
              <w:rPr>
                <w:rFonts w:ascii="Verdana" w:hAnsi="Verdana"/>
                <w:bCs/>
                <w:sz w:val="18"/>
                <w:szCs w:val="18"/>
              </w:rPr>
              <w:t>mm</w:t>
            </w:r>
          </w:p>
          <w:p w:rsidR="00245630" w:rsidRPr="00E54014" w:rsidRDefault="00245630" w:rsidP="00FF1B27">
            <w:pPr>
              <w:pStyle w:val="DSStandard"/>
              <w:spacing w:after="0" w:line="240" w:lineRule="auto"/>
              <w:rPr>
                <w:rFonts w:ascii="Verdana" w:hAnsi="Verdana"/>
                <w:b/>
                <w:noProof/>
                <w:color w:val="000000" w:themeColor="text1"/>
                <w:sz w:val="18"/>
                <w:szCs w:val="18"/>
                <w:lang w:val="cs-CZ"/>
              </w:rPr>
            </w:pPr>
          </w:p>
        </w:tc>
        <w:tc>
          <w:tcPr>
            <w:tcW w:w="4252" w:type="dxa"/>
          </w:tcPr>
          <w:p w:rsidR="00245630" w:rsidRPr="00AD16C0" w:rsidRDefault="00245630" w:rsidP="00FF1B27">
            <w:pPr>
              <w:jc w:val="center"/>
              <w:rPr>
                <w:rFonts w:ascii="Verdana" w:eastAsia="Calibri" w:hAnsi="Verdana"/>
                <w:bCs/>
                <w:sz w:val="16"/>
                <w:szCs w:val="16"/>
                <w:lang w:eastAsia="en-US"/>
              </w:rPr>
            </w:pPr>
          </w:p>
        </w:tc>
      </w:tr>
      <w:tr w:rsidR="00245630" w:rsidRPr="00171EFF" w:rsidTr="00FF1B27">
        <w:tc>
          <w:tcPr>
            <w:tcW w:w="4815" w:type="dxa"/>
            <w:shd w:val="clear" w:color="auto" w:fill="auto"/>
          </w:tcPr>
          <w:p w:rsidR="00F1535A" w:rsidRPr="00052CE9" w:rsidRDefault="00F1535A" w:rsidP="00F1535A">
            <w:pPr>
              <w:pStyle w:val="Akapitzlist"/>
              <w:ind w:left="0"/>
              <w:rPr>
                <w:rFonts w:ascii="Verdana" w:hAnsi="Verdana"/>
                <w:bCs/>
                <w:sz w:val="18"/>
                <w:szCs w:val="18"/>
              </w:rPr>
            </w:pPr>
            <w:r>
              <w:rPr>
                <w:rFonts w:ascii="Verdana" w:hAnsi="Verdana"/>
                <w:bCs/>
                <w:sz w:val="18"/>
                <w:szCs w:val="18"/>
              </w:rPr>
              <w:t>W</w:t>
            </w:r>
            <w:r w:rsidRPr="00052CE9">
              <w:rPr>
                <w:rFonts w:ascii="Verdana" w:hAnsi="Verdana"/>
                <w:bCs/>
                <w:sz w:val="18"/>
                <w:szCs w:val="18"/>
              </w:rPr>
              <w:t xml:space="preserve">ymiary </w:t>
            </w:r>
            <w:r>
              <w:rPr>
                <w:rFonts w:ascii="Verdana" w:hAnsi="Verdana"/>
                <w:bCs/>
                <w:sz w:val="18"/>
                <w:szCs w:val="18"/>
              </w:rPr>
              <w:t xml:space="preserve">maksymalne </w:t>
            </w:r>
            <w:r w:rsidRPr="00052CE9">
              <w:rPr>
                <w:rFonts w:ascii="Verdana" w:hAnsi="Verdana"/>
                <w:bCs/>
                <w:sz w:val="18"/>
                <w:szCs w:val="18"/>
              </w:rPr>
              <w:t>pola aktywnego 600</w:t>
            </w:r>
            <w:r>
              <w:rPr>
                <w:rFonts w:ascii="Verdana" w:hAnsi="Verdana"/>
                <w:bCs/>
                <w:sz w:val="18"/>
                <w:szCs w:val="18"/>
              </w:rPr>
              <w:t xml:space="preserve"> </w:t>
            </w:r>
            <w:r w:rsidRPr="00052CE9">
              <w:rPr>
                <w:rFonts w:ascii="Verdana" w:hAnsi="Verdana"/>
                <w:bCs/>
                <w:sz w:val="18"/>
                <w:szCs w:val="18"/>
              </w:rPr>
              <w:t>mm (</w:t>
            </w:r>
            <w:r>
              <w:rPr>
                <w:rFonts w:ascii="Verdana" w:hAnsi="Verdana"/>
                <w:bCs/>
                <w:sz w:val="18"/>
                <w:szCs w:val="18"/>
              </w:rPr>
              <w:t xml:space="preserve">maksymalnie: </w:t>
            </w:r>
            <w:r w:rsidRPr="00052CE9">
              <w:rPr>
                <w:rFonts w:ascii="Verdana" w:hAnsi="Verdana"/>
                <w:bCs/>
                <w:sz w:val="18"/>
                <w:szCs w:val="18"/>
              </w:rPr>
              <w:t>20 x 30mm)</w:t>
            </w:r>
          </w:p>
          <w:p w:rsidR="00245630" w:rsidRPr="00171EFF" w:rsidRDefault="00245630" w:rsidP="00FF1B27">
            <w:pPr>
              <w:widowControl w:val="0"/>
              <w:tabs>
                <w:tab w:val="left" w:pos="0"/>
                <w:tab w:val="right" w:leader="dot" w:pos="8953"/>
              </w:tabs>
              <w:autoSpaceDE w:val="0"/>
              <w:autoSpaceDN w:val="0"/>
              <w:adjustRightInd w:val="0"/>
              <w:spacing w:line="360" w:lineRule="auto"/>
              <w:rPr>
                <w:rFonts w:ascii="Verdana" w:hAnsi="Verdana" w:cs="Arial"/>
                <w:sz w:val="18"/>
                <w:szCs w:val="18"/>
              </w:rPr>
            </w:pPr>
          </w:p>
        </w:tc>
        <w:tc>
          <w:tcPr>
            <w:tcW w:w="4252" w:type="dxa"/>
          </w:tcPr>
          <w:p w:rsidR="00245630" w:rsidRPr="00171EFF" w:rsidRDefault="00245630" w:rsidP="00FF1B27">
            <w:pPr>
              <w:jc w:val="center"/>
              <w:rPr>
                <w:rFonts w:ascii="Verdana" w:eastAsia="Calibri" w:hAnsi="Verdana"/>
                <w:bCs/>
                <w:sz w:val="16"/>
                <w:szCs w:val="16"/>
                <w:lang w:eastAsia="en-US"/>
              </w:rPr>
            </w:pPr>
          </w:p>
        </w:tc>
      </w:tr>
      <w:tr w:rsidR="00245630" w:rsidRPr="008D7157" w:rsidTr="00FF1B27">
        <w:tc>
          <w:tcPr>
            <w:tcW w:w="4815" w:type="dxa"/>
            <w:shd w:val="clear" w:color="auto" w:fill="auto"/>
          </w:tcPr>
          <w:p w:rsidR="00F1535A" w:rsidRPr="00052CE9" w:rsidRDefault="00F1535A" w:rsidP="00F1535A">
            <w:pPr>
              <w:pStyle w:val="Akapitzlist"/>
              <w:ind w:left="0"/>
              <w:rPr>
                <w:rFonts w:ascii="Verdana" w:hAnsi="Verdana"/>
                <w:bCs/>
                <w:sz w:val="18"/>
                <w:szCs w:val="18"/>
              </w:rPr>
            </w:pPr>
            <w:r w:rsidRPr="00052CE9">
              <w:rPr>
                <w:rFonts w:ascii="Verdana" w:hAnsi="Verdana"/>
                <w:bCs/>
                <w:sz w:val="18"/>
                <w:szCs w:val="18"/>
              </w:rPr>
              <w:t>Liczba pixeli min. 1.50 million</w:t>
            </w:r>
          </w:p>
          <w:p w:rsidR="00245630" w:rsidRPr="00461F9A" w:rsidRDefault="00245630" w:rsidP="00FF1B27">
            <w:pPr>
              <w:pStyle w:val="DSStandard"/>
              <w:spacing w:after="0" w:line="240" w:lineRule="auto"/>
              <w:rPr>
                <w:rFonts w:ascii="Verdana" w:hAnsi="Verdana"/>
                <w:sz w:val="18"/>
                <w:szCs w:val="18"/>
              </w:rPr>
            </w:pPr>
          </w:p>
        </w:tc>
        <w:tc>
          <w:tcPr>
            <w:tcW w:w="4252" w:type="dxa"/>
          </w:tcPr>
          <w:p w:rsidR="00245630" w:rsidRPr="00AD16C0" w:rsidRDefault="00245630" w:rsidP="00FF1B27">
            <w:pPr>
              <w:jc w:val="center"/>
              <w:rPr>
                <w:rFonts w:ascii="Verdana" w:eastAsia="Calibri" w:hAnsi="Verdana"/>
                <w:bCs/>
                <w:sz w:val="16"/>
                <w:szCs w:val="16"/>
                <w:lang w:eastAsia="en-US"/>
              </w:rPr>
            </w:pPr>
          </w:p>
        </w:tc>
      </w:tr>
      <w:tr w:rsidR="00245630" w:rsidRPr="008D7157" w:rsidTr="00FF1B27">
        <w:tc>
          <w:tcPr>
            <w:tcW w:w="4815" w:type="dxa"/>
            <w:shd w:val="clear" w:color="auto" w:fill="auto"/>
          </w:tcPr>
          <w:p w:rsidR="00783F6E" w:rsidRDefault="00450BCA" w:rsidP="00783F6E">
            <w:pPr>
              <w:rPr>
                <w:rFonts w:ascii="Verdana" w:hAnsi="Verdana"/>
                <w:sz w:val="18"/>
                <w:szCs w:val="18"/>
              </w:rPr>
            </w:pPr>
            <w:r w:rsidRPr="006762E6">
              <w:rPr>
                <w:rFonts w:ascii="Verdana" w:hAnsi="Verdana"/>
                <w:sz w:val="18"/>
                <w:szCs w:val="18"/>
              </w:rPr>
              <w:t>Technologia DC - analiza w czasie rzeczywistym liczby promieni RTG zebranych przez czujnik</w:t>
            </w:r>
          </w:p>
          <w:p w:rsidR="00245630" w:rsidRPr="0054512F" w:rsidRDefault="00450BCA" w:rsidP="00783F6E">
            <w:pPr>
              <w:rPr>
                <w:rFonts w:ascii="Verdana" w:hAnsi="Verdana"/>
                <w:color w:val="000000" w:themeColor="text1"/>
                <w:sz w:val="18"/>
                <w:szCs w:val="18"/>
                <w:lang w:eastAsia="ja-JP"/>
              </w:rPr>
            </w:pPr>
            <w:r w:rsidRPr="006762E6">
              <w:rPr>
                <w:rFonts w:ascii="Verdana" w:hAnsi="Verdana"/>
                <w:sz w:val="18"/>
                <w:szCs w:val="18"/>
              </w:rPr>
              <w:t xml:space="preserve"> </w:t>
            </w:r>
          </w:p>
        </w:tc>
        <w:tc>
          <w:tcPr>
            <w:tcW w:w="4252" w:type="dxa"/>
          </w:tcPr>
          <w:p w:rsidR="00245630" w:rsidRPr="008D7157" w:rsidRDefault="00245630" w:rsidP="00FF1B27">
            <w:pPr>
              <w:pStyle w:val="DSStandard"/>
              <w:spacing w:after="0" w:line="240" w:lineRule="auto"/>
              <w:rPr>
                <w:rFonts w:ascii="Verdana" w:hAnsi="Verdana" w:cs="Times New Roman"/>
                <w:color w:val="auto"/>
                <w:sz w:val="18"/>
                <w:szCs w:val="18"/>
                <w:lang w:val="pl-PL"/>
              </w:rPr>
            </w:pPr>
          </w:p>
        </w:tc>
      </w:tr>
      <w:tr w:rsidR="00783F6E" w:rsidRPr="008D7157" w:rsidTr="00FF1B27">
        <w:tc>
          <w:tcPr>
            <w:tcW w:w="4815" w:type="dxa"/>
            <w:shd w:val="clear" w:color="auto" w:fill="auto"/>
          </w:tcPr>
          <w:p w:rsidR="00783F6E" w:rsidRPr="006762E6" w:rsidRDefault="00783F6E" w:rsidP="00783F6E">
            <w:pPr>
              <w:rPr>
                <w:rFonts w:ascii="Verdana" w:hAnsi="Verdana"/>
                <w:sz w:val="18"/>
                <w:szCs w:val="18"/>
              </w:rPr>
            </w:pPr>
            <w:r w:rsidRPr="006762E6">
              <w:rPr>
                <w:rFonts w:ascii="Verdana" w:hAnsi="Verdana"/>
                <w:sz w:val="18"/>
                <w:szCs w:val="18"/>
              </w:rPr>
              <w:t>Zatrzym</w:t>
            </w:r>
            <w:r>
              <w:rPr>
                <w:rFonts w:ascii="Verdana" w:hAnsi="Verdana"/>
                <w:sz w:val="18"/>
                <w:szCs w:val="18"/>
              </w:rPr>
              <w:t xml:space="preserve">anie </w:t>
            </w:r>
            <w:r w:rsidRPr="006762E6">
              <w:rPr>
                <w:rFonts w:ascii="Verdana" w:hAnsi="Verdana"/>
                <w:sz w:val="18"/>
                <w:szCs w:val="18"/>
              </w:rPr>
              <w:t>pob</w:t>
            </w:r>
            <w:r>
              <w:rPr>
                <w:rFonts w:ascii="Verdana" w:hAnsi="Verdana"/>
                <w:sz w:val="18"/>
                <w:szCs w:val="18"/>
              </w:rPr>
              <w:t>oru</w:t>
            </w:r>
            <w:r w:rsidRPr="006762E6">
              <w:rPr>
                <w:rFonts w:ascii="Verdana" w:hAnsi="Verdana"/>
                <w:sz w:val="18"/>
                <w:szCs w:val="18"/>
              </w:rPr>
              <w:t xml:space="preserve"> obrazu natychmiast po przyjęciu niezbędnej dawki promieniowania pozwalającej </w:t>
            </w:r>
            <w:r>
              <w:rPr>
                <w:rFonts w:ascii="Verdana" w:hAnsi="Verdana"/>
                <w:sz w:val="18"/>
                <w:szCs w:val="18"/>
              </w:rPr>
              <w:t>uzyskać obraz wysokiej jakości</w:t>
            </w:r>
          </w:p>
          <w:p w:rsidR="00783F6E" w:rsidRPr="006762E6" w:rsidRDefault="00783F6E" w:rsidP="00450BCA">
            <w:pPr>
              <w:rPr>
                <w:rFonts w:ascii="Verdana" w:hAnsi="Verdana"/>
                <w:sz w:val="18"/>
                <w:szCs w:val="18"/>
              </w:rPr>
            </w:pPr>
          </w:p>
        </w:tc>
        <w:tc>
          <w:tcPr>
            <w:tcW w:w="4252" w:type="dxa"/>
          </w:tcPr>
          <w:p w:rsidR="00783F6E" w:rsidRPr="008D7157" w:rsidRDefault="00783F6E" w:rsidP="00FF1B27">
            <w:pPr>
              <w:pStyle w:val="DSStandard"/>
              <w:spacing w:after="0" w:line="240" w:lineRule="auto"/>
              <w:rPr>
                <w:rFonts w:ascii="Verdana" w:hAnsi="Verdana" w:cs="Times New Roman"/>
                <w:color w:val="auto"/>
                <w:sz w:val="18"/>
                <w:szCs w:val="18"/>
                <w:lang w:val="pl-PL"/>
              </w:rPr>
            </w:pPr>
          </w:p>
        </w:tc>
      </w:tr>
      <w:tr w:rsidR="00450BCA" w:rsidRPr="008D7157" w:rsidTr="00FF1B27">
        <w:tc>
          <w:tcPr>
            <w:tcW w:w="4815" w:type="dxa"/>
            <w:shd w:val="clear" w:color="auto" w:fill="auto"/>
          </w:tcPr>
          <w:p w:rsidR="00450BCA" w:rsidRDefault="00450BCA" w:rsidP="00450BCA">
            <w:pPr>
              <w:rPr>
                <w:rFonts w:ascii="Verdana" w:hAnsi="Verdana"/>
                <w:sz w:val="18"/>
                <w:szCs w:val="18"/>
              </w:rPr>
            </w:pPr>
            <w:r w:rsidRPr="006762E6">
              <w:rPr>
                <w:rFonts w:ascii="Verdana" w:hAnsi="Verdana"/>
                <w:sz w:val="18"/>
                <w:szCs w:val="18"/>
              </w:rPr>
              <w:t>Zabezpieczen</w:t>
            </w:r>
            <w:r>
              <w:rPr>
                <w:rFonts w:ascii="Verdana" w:hAnsi="Verdana"/>
                <w:sz w:val="18"/>
                <w:szCs w:val="18"/>
              </w:rPr>
              <w:t>ie przed prześwietleniem obrazu</w:t>
            </w:r>
          </w:p>
          <w:p w:rsidR="00450BCA" w:rsidRPr="006762E6" w:rsidRDefault="00450BCA" w:rsidP="00450BCA">
            <w:pPr>
              <w:rPr>
                <w:rFonts w:ascii="Verdana" w:hAnsi="Verdana"/>
                <w:sz w:val="18"/>
                <w:szCs w:val="18"/>
              </w:rPr>
            </w:pPr>
          </w:p>
        </w:tc>
        <w:tc>
          <w:tcPr>
            <w:tcW w:w="4252" w:type="dxa"/>
          </w:tcPr>
          <w:p w:rsidR="00450BCA" w:rsidRPr="008D7157" w:rsidRDefault="00450BCA" w:rsidP="00FF1B27">
            <w:pPr>
              <w:pStyle w:val="DSStandard"/>
              <w:spacing w:after="0" w:line="240" w:lineRule="auto"/>
              <w:rPr>
                <w:rFonts w:ascii="Verdana" w:hAnsi="Verdana" w:cs="Times New Roman"/>
                <w:color w:val="auto"/>
                <w:sz w:val="18"/>
                <w:szCs w:val="18"/>
                <w:lang w:val="pl-PL"/>
              </w:rPr>
            </w:pPr>
          </w:p>
        </w:tc>
      </w:tr>
      <w:tr w:rsidR="00245630" w:rsidRPr="008D7157" w:rsidTr="00FF1B27">
        <w:tc>
          <w:tcPr>
            <w:tcW w:w="4815" w:type="dxa"/>
            <w:shd w:val="clear" w:color="auto" w:fill="auto"/>
          </w:tcPr>
          <w:p w:rsidR="00F1535A" w:rsidRPr="00052CE9" w:rsidRDefault="00F1535A" w:rsidP="00F1535A">
            <w:pPr>
              <w:pStyle w:val="Akapitzlist"/>
              <w:ind w:left="0"/>
              <w:rPr>
                <w:rFonts w:ascii="Verdana" w:hAnsi="Verdana"/>
                <w:bCs/>
                <w:sz w:val="18"/>
                <w:szCs w:val="18"/>
              </w:rPr>
            </w:pPr>
            <w:r w:rsidRPr="00052CE9">
              <w:rPr>
                <w:rFonts w:ascii="Verdana" w:hAnsi="Verdana"/>
                <w:bCs/>
                <w:sz w:val="18"/>
                <w:szCs w:val="18"/>
              </w:rPr>
              <w:t>Białe paski z boku czujnika ułatwiają</w:t>
            </w:r>
            <w:r>
              <w:rPr>
                <w:rFonts w:ascii="Verdana" w:hAnsi="Verdana"/>
                <w:bCs/>
                <w:sz w:val="18"/>
                <w:szCs w:val="18"/>
              </w:rPr>
              <w:t>ce</w:t>
            </w:r>
            <w:r w:rsidRPr="00052CE9">
              <w:rPr>
                <w:rFonts w:ascii="Verdana" w:hAnsi="Verdana"/>
                <w:bCs/>
                <w:sz w:val="18"/>
                <w:szCs w:val="18"/>
              </w:rPr>
              <w:t xml:space="preserve"> prawidłowe pozycjonowanie rentgena</w:t>
            </w:r>
          </w:p>
          <w:p w:rsidR="00245630" w:rsidRPr="0054512F" w:rsidRDefault="00245630" w:rsidP="00FF1B27">
            <w:pPr>
              <w:pStyle w:val="DSStandard"/>
              <w:spacing w:after="0" w:line="240" w:lineRule="auto"/>
              <w:rPr>
                <w:rFonts w:ascii="Verdana" w:hAnsi="Verdana" w:cs="Times New Roman"/>
                <w:b/>
                <w:color w:val="000000" w:themeColor="text1"/>
                <w:sz w:val="18"/>
                <w:szCs w:val="18"/>
                <w:lang w:val="pl-PL"/>
              </w:rPr>
            </w:pPr>
          </w:p>
        </w:tc>
        <w:tc>
          <w:tcPr>
            <w:tcW w:w="4252" w:type="dxa"/>
          </w:tcPr>
          <w:p w:rsidR="00245630" w:rsidRPr="008D7157" w:rsidRDefault="00245630" w:rsidP="00FF1B27">
            <w:pPr>
              <w:pStyle w:val="DSStandard"/>
              <w:spacing w:after="0" w:line="240" w:lineRule="auto"/>
              <w:rPr>
                <w:rFonts w:ascii="Verdana" w:hAnsi="Verdana" w:cs="Times New Roman"/>
                <w:color w:val="auto"/>
                <w:sz w:val="18"/>
                <w:szCs w:val="18"/>
                <w:lang w:val="pl-PL"/>
              </w:rPr>
            </w:pPr>
          </w:p>
        </w:tc>
      </w:tr>
      <w:tr w:rsidR="00245630" w:rsidRPr="008D7157" w:rsidTr="00FF1B27">
        <w:tc>
          <w:tcPr>
            <w:tcW w:w="4815" w:type="dxa"/>
            <w:shd w:val="clear" w:color="auto" w:fill="auto"/>
          </w:tcPr>
          <w:p w:rsidR="00F1535A" w:rsidRPr="00052CE9" w:rsidRDefault="00F1535A" w:rsidP="00F1535A">
            <w:pPr>
              <w:pStyle w:val="Akapitzlist"/>
              <w:ind w:left="0"/>
              <w:rPr>
                <w:rFonts w:ascii="Verdana" w:hAnsi="Verdana"/>
                <w:bCs/>
                <w:sz w:val="18"/>
                <w:szCs w:val="18"/>
              </w:rPr>
            </w:pPr>
            <w:r w:rsidRPr="00052CE9">
              <w:rPr>
                <w:rFonts w:ascii="Verdana" w:hAnsi="Verdana"/>
                <w:bCs/>
                <w:sz w:val="18"/>
                <w:szCs w:val="18"/>
              </w:rPr>
              <w:t xml:space="preserve">Zaokrąglone krawędzie dla lepszego komfortu pacjenta </w:t>
            </w:r>
          </w:p>
          <w:p w:rsidR="00245630" w:rsidRPr="00E54014" w:rsidRDefault="00245630" w:rsidP="00FF1B27">
            <w:pPr>
              <w:pStyle w:val="DSStandard"/>
              <w:spacing w:after="0" w:line="240" w:lineRule="auto"/>
              <w:rPr>
                <w:rFonts w:ascii="Verdana" w:hAnsi="Verdana" w:cs="Times New Roman"/>
                <w:b/>
                <w:color w:val="000000" w:themeColor="text1"/>
                <w:sz w:val="18"/>
                <w:szCs w:val="18"/>
                <w:lang w:val="pl-PL" w:eastAsia="ja-JP"/>
              </w:rPr>
            </w:pPr>
          </w:p>
        </w:tc>
        <w:tc>
          <w:tcPr>
            <w:tcW w:w="4252" w:type="dxa"/>
          </w:tcPr>
          <w:p w:rsidR="00245630" w:rsidRPr="008D7157" w:rsidRDefault="00245630" w:rsidP="00FF1B27">
            <w:pPr>
              <w:pStyle w:val="DSStandard"/>
              <w:spacing w:after="0" w:line="240" w:lineRule="auto"/>
              <w:rPr>
                <w:rFonts w:ascii="Verdana" w:hAnsi="Verdana" w:cs="Times New Roman"/>
                <w:color w:val="auto"/>
                <w:sz w:val="18"/>
                <w:szCs w:val="18"/>
                <w:lang w:val="pl-PL"/>
              </w:rPr>
            </w:pPr>
          </w:p>
        </w:tc>
      </w:tr>
      <w:tr w:rsidR="00245630" w:rsidRPr="008D7157" w:rsidTr="00FF1B27">
        <w:tc>
          <w:tcPr>
            <w:tcW w:w="4815" w:type="dxa"/>
            <w:shd w:val="clear" w:color="auto" w:fill="auto"/>
          </w:tcPr>
          <w:p w:rsidR="00245630" w:rsidRPr="00450BCA" w:rsidRDefault="00F1535A" w:rsidP="00FF1B27">
            <w:pPr>
              <w:pStyle w:val="DSStandard"/>
              <w:tabs>
                <w:tab w:val="left" w:pos="1008"/>
              </w:tabs>
              <w:spacing w:after="0" w:line="240" w:lineRule="auto"/>
              <w:rPr>
                <w:rFonts w:ascii="Verdana" w:hAnsi="Verdana"/>
                <w:sz w:val="18"/>
                <w:szCs w:val="18"/>
              </w:rPr>
            </w:pPr>
            <w:r w:rsidRPr="00052CE9">
              <w:rPr>
                <w:rFonts w:ascii="Verdana" w:hAnsi="Verdana"/>
                <w:bCs/>
                <w:sz w:val="18"/>
                <w:szCs w:val="18"/>
              </w:rPr>
              <w:t>Szybki i łatwy w użyciu kompatybilny z każdym oprogramowaniem</w:t>
            </w:r>
            <w:r>
              <w:rPr>
                <w:rFonts w:ascii="Verdana" w:hAnsi="Verdana"/>
                <w:bCs/>
                <w:sz w:val="18"/>
                <w:szCs w:val="18"/>
              </w:rPr>
              <w:t xml:space="preserve"> </w:t>
            </w:r>
            <w:r w:rsidR="00450BCA" w:rsidRPr="00450BCA">
              <w:rPr>
                <w:rFonts w:ascii="Verdana" w:hAnsi="Verdana"/>
                <w:sz w:val="18"/>
                <w:szCs w:val="18"/>
              </w:rPr>
              <w:t>Windows  i MAC OS</w:t>
            </w:r>
            <w:r w:rsidR="00450BCA">
              <w:rPr>
                <w:rFonts w:ascii="Verdana" w:hAnsi="Verdana"/>
                <w:sz w:val="18"/>
                <w:szCs w:val="18"/>
              </w:rPr>
              <w:t xml:space="preserve"> posiadanym przez Zamawiającego </w:t>
            </w:r>
          </w:p>
          <w:p w:rsidR="00F1535A" w:rsidRPr="00E54014" w:rsidRDefault="00F1535A" w:rsidP="00FF1B27">
            <w:pPr>
              <w:pStyle w:val="DSStandard"/>
              <w:tabs>
                <w:tab w:val="left" w:pos="1008"/>
              </w:tabs>
              <w:spacing w:after="0" w:line="240" w:lineRule="auto"/>
              <w:rPr>
                <w:rFonts w:ascii="Verdana" w:hAnsi="Verdana" w:cs="Times New Roman"/>
                <w:color w:val="000000" w:themeColor="text1"/>
                <w:sz w:val="18"/>
                <w:szCs w:val="18"/>
                <w:lang w:val="pl-PL" w:eastAsia="ja-JP"/>
              </w:rPr>
            </w:pPr>
          </w:p>
        </w:tc>
        <w:tc>
          <w:tcPr>
            <w:tcW w:w="4252" w:type="dxa"/>
          </w:tcPr>
          <w:p w:rsidR="00245630" w:rsidRPr="008D7157" w:rsidRDefault="00245630" w:rsidP="00FF1B27">
            <w:pPr>
              <w:pStyle w:val="DSStandard"/>
              <w:spacing w:after="0" w:line="240" w:lineRule="auto"/>
              <w:rPr>
                <w:rFonts w:ascii="Verdana" w:hAnsi="Verdana" w:cs="Times New Roman"/>
                <w:color w:val="auto"/>
                <w:sz w:val="18"/>
                <w:szCs w:val="18"/>
                <w:lang w:val="pl-PL"/>
              </w:rPr>
            </w:pPr>
          </w:p>
        </w:tc>
      </w:tr>
      <w:tr w:rsidR="00245630" w:rsidRPr="008D7157" w:rsidTr="00FF1B27">
        <w:tc>
          <w:tcPr>
            <w:tcW w:w="4815" w:type="dxa"/>
            <w:shd w:val="clear" w:color="auto" w:fill="auto"/>
          </w:tcPr>
          <w:p w:rsidR="00F1535A" w:rsidRPr="00450BCA" w:rsidRDefault="00F1535A" w:rsidP="00FF1B27">
            <w:pPr>
              <w:pStyle w:val="DSStandard"/>
              <w:spacing w:after="0" w:line="240" w:lineRule="auto"/>
              <w:rPr>
                <w:rFonts w:ascii="Verdana" w:hAnsi="Verdana"/>
                <w:color w:val="000000" w:themeColor="text1"/>
                <w:sz w:val="18"/>
                <w:szCs w:val="18"/>
              </w:rPr>
            </w:pPr>
            <w:r w:rsidRPr="00450BCA">
              <w:rPr>
                <w:rFonts w:ascii="Verdana" w:hAnsi="Verdana"/>
                <w:color w:val="000000" w:themeColor="text1"/>
                <w:sz w:val="18"/>
                <w:szCs w:val="18"/>
              </w:rPr>
              <w:t xml:space="preserve">Sensor wraz z uchwytem oraz z 10 </w:t>
            </w:r>
            <w:r w:rsidR="00DB5433" w:rsidRPr="00450BCA">
              <w:rPr>
                <w:rFonts w:ascii="Verdana" w:hAnsi="Verdana"/>
                <w:color w:val="000000" w:themeColor="text1"/>
                <w:sz w:val="18"/>
                <w:szCs w:val="18"/>
              </w:rPr>
              <w:t xml:space="preserve">(dziesięcioma) </w:t>
            </w:r>
            <w:r w:rsidRPr="00450BCA">
              <w:rPr>
                <w:rFonts w:ascii="Verdana" w:hAnsi="Verdana"/>
                <w:color w:val="000000" w:themeColor="text1"/>
                <w:sz w:val="18"/>
                <w:szCs w:val="18"/>
              </w:rPr>
              <w:t>osłonkami</w:t>
            </w:r>
          </w:p>
          <w:p w:rsidR="00F1535A" w:rsidRPr="00E54014" w:rsidRDefault="00F1535A" w:rsidP="00FF1B27">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245630" w:rsidRPr="008D7157" w:rsidRDefault="00245630" w:rsidP="00FF1B27">
            <w:pPr>
              <w:pStyle w:val="DSStandard"/>
              <w:spacing w:after="0" w:line="240" w:lineRule="auto"/>
              <w:rPr>
                <w:rFonts w:ascii="Verdana" w:hAnsi="Verdana" w:cs="Times New Roman"/>
                <w:color w:val="auto"/>
                <w:sz w:val="18"/>
                <w:szCs w:val="18"/>
                <w:lang w:val="pl-PL"/>
              </w:rPr>
            </w:pPr>
          </w:p>
        </w:tc>
      </w:tr>
    </w:tbl>
    <w:p w:rsidR="00245630" w:rsidRDefault="00245630" w:rsidP="00245630">
      <w:pPr>
        <w:spacing w:after="60" w:line="240" w:lineRule="exact"/>
        <w:ind w:right="470"/>
        <w:jc w:val="both"/>
        <w:rPr>
          <w:rFonts w:ascii="Verdana" w:hAnsi="Verdana"/>
          <w:b/>
          <w:sz w:val="18"/>
          <w:szCs w:val="18"/>
        </w:rPr>
      </w:pPr>
    </w:p>
    <w:p w:rsidR="00245630" w:rsidRDefault="00245630" w:rsidP="00245630">
      <w:pPr>
        <w:spacing w:after="60" w:line="240" w:lineRule="exact"/>
        <w:ind w:right="470"/>
        <w:jc w:val="both"/>
        <w:rPr>
          <w:rFonts w:ascii="Verdana" w:hAnsi="Verdana"/>
          <w:noProof/>
          <w:sz w:val="18"/>
          <w:szCs w:val="18"/>
          <w:lang w:val="cs-CZ"/>
        </w:rPr>
      </w:pPr>
      <w:r w:rsidRPr="00245630">
        <w:rPr>
          <w:rFonts w:ascii="Verdana" w:hAnsi="Verdana"/>
          <w:sz w:val="18"/>
          <w:szCs w:val="18"/>
        </w:rPr>
        <w:t xml:space="preserve">1. </w:t>
      </w:r>
      <w:r w:rsidRPr="00245630">
        <w:rPr>
          <w:rFonts w:ascii="Verdana" w:hAnsi="Verdana"/>
          <w:noProof/>
          <w:sz w:val="18"/>
          <w:szCs w:val="18"/>
          <w:lang w:val="cs-CZ"/>
        </w:rPr>
        <w:t xml:space="preserve">Nie spełnienie wszystkich parametrów lub funkcji </w:t>
      </w:r>
      <w:r w:rsidRPr="00245630">
        <w:rPr>
          <w:rFonts w:ascii="Verdana" w:hAnsi="Verdana"/>
          <w:bCs/>
          <w:noProof/>
          <w:sz w:val="18"/>
          <w:szCs w:val="18"/>
          <w:lang w:val="cs-CZ"/>
        </w:rPr>
        <w:t>ustalonych przez Zamawiającego w rubryce „Parametr wymagany</w:t>
      </w:r>
      <w:r>
        <w:rPr>
          <w:rFonts w:ascii="Verdana" w:hAnsi="Verdana"/>
          <w:noProof/>
          <w:sz w:val="18"/>
          <w:szCs w:val="18"/>
          <w:lang w:val="cs-CZ"/>
        </w:rPr>
        <w:t>” spowoduje odrzucenie oferty.</w:t>
      </w:r>
    </w:p>
    <w:p w:rsidR="00245630" w:rsidRPr="00245630" w:rsidRDefault="00245630" w:rsidP="00245630">
      <w:pPr>
        <w:spacing w:after="60" w:line="240" w:lineRule="exact"/>
        <w:ind w:right="470"/>
        <w:jc w:val="both"/>
        <w:rPr>
          <w:rFonts w:ascii="Verdana" w:hAnsi="Verdana"/>
          <w:noProof/>
          <w:sz w:val="18"/>
          <w:szCs w:val="18"/>
          <w:lang w:val="cs-CZ"/>
        </w:rPr>
      </w:pPr>
      <w:r>
        <w:rPr>
          <w:rFonts w:ascii="Verdana" w:hAnsi="Verdana"/>
          <w:noProof/>
          <w:sz w:val="18"/>
          <w:szCs w:val="18"/>
          <w:lang w:val="cs-CZ"/>
        </w:rPr>
        <w:t xml:space="preserve">2. </w:t>
      </w:r>
      <w:r w:rsidRPr="00245630">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245630" w:rsidRDefault="00245630" w:rsidP="00245630">
      <w:pPr>
        <w:spacing w:line="240" w:lineRule="exact"/>
        <w:rPr>
          <w:noProof/>
          <w:lang w:val="cs-CZ"/>
        </w:rPr>
      </w:pPr>
    </w:p>
    <w:p w:rsidR="00245630" w:rsidRDefault="00245630" w:rsidP="00245630">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245630" w:rsidRDefault="00245630" w:rsidP="00A53B32">
      <w:pPr>
        <w:spacing w:line="240" w:lineRule="exact"/>
        <w:ind w:right="44"/>
        <w:jc w:val="both"/>
        <w:rPr>
          <w:rFonts w:ascii="Verdana" w:hAnsi="Verdana"/>
          <w:b/>
          <w:bCs/>
          <w:sz w:val="18"/>
          <w:szCs w:val="18"/>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245630" w:rsidRDefault="00245630">
      <w:pPr>
        <w:rPr>
          <w:rFonts w:ascii="Verdana" w:hAnsi="Verdana"/>
          <w:b/>
          <w:bCs/>
          <w:sz w:val="18"/>
          <w:szCs w:val="18"/>
        </w:rPr>
      </w:pPr>
      <w:r>
        <w:rPr>
          <w:rFonts w:ascii="Verdana" w:hAnsi="Verdana"/>
          <w:b/>
          <w:bCs/>
          <w:sz w:val="18"/>
          <w:szCs w:val="18"/>
        </w:rPr>
        <w:br w:type="page"/>
      </w:r>
    </w:p>
    <w:p w:rsidR="0057539C" w:rsidRPr="00026016" w:rsidRDefault="0057539C" w:rsidP="0057539C">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BE0ED5">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57539C" w:rsidRPr="00454877" w:rsidRDefault="0057539C" w:rsidP="0057539C">
      <w:pPr>
        <w:keepNext/>
        <w:ind w:right="470"/>
        <w:jc w:val="both"/>
        <w:rPr>
          <w:rFonts w:ascii="Verdana" w:hAnsi="Verdana"/>
          <w:color w:val="FF0000"/>
          <w:sz w:val="18"/>
          <w:szCs w:val="18"/>
        </w:rPr>
      </w:pPr>
    </w:p>
    <w:p w:rsidR="00BE0ED5" w:rsidRDefault="00BE0ED5" w:rsidP="00BE0ED5">
      <w:pPr>
        <w:ind w:right="44"/>
        <w:jc w:val="center"/>
        <w:rPr>
          <w:rFonts w:ascii="Verdana" w:hAnsi="Verdana"/>
          <w:b/>
          <w:sz w:val="18"/>
          <w:szCs w:val="18"/>
        </w:rPr>
      </w:pPr>
      <w:r>
        <w:rPr>
          <w:rFonts w:ascii="Verdana" w:hAnsi="Verdana"/>
          <w:b/>
          <w:sz w:val="18"/>
          <w:szCs w:val="18"/>
        </w:rPr>
        <w:t>Część 4 – Dostawa fizjodyspensera</w:t>
      </w:r>
    </w:p>
    <w:p w:rsidR="0057539C" w:rsidRDefault="0057539C" w:rsidP="0057539C">
      <w:pPr>
        <w:spacing w:line="240" w:lineRule="exact"/>
        <w:jc w:val="center"/>
        <w:rPr>
          <w:rFonts w:ascii="Verdana" w:eastAsia="Calibri" w:hAnsi="Verdana"/>
          <w:b/>
          <w:noProof/>
          <w:lang w:val="cs-CZ"/>
        </w:rPr>
      </w:pPr>
    </w:p>
    <w:p w:rsidR="0057539C" w:rsidRDefault="0057539C" w:rsidP="0057539C">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57539C" w:rsidRDefault="0057539C" w:rsidP="0057539C">
      <w:pPr>
        <w:ind w:right="611"/>
        <w:jc w:val="cente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57539C" w:rsidRPr="008D7157" w:rsidTr="00767F0A">
        <w:tc>
          <w:tcPr>
            <w:tcW w:w="4815" w:type="dxa"/>
            <w:shd w:val="clear" w:color="auto" w:fill="D9D9D9" w:themeFill="background1" w:themeFillShade="D9"/>
          </w:tcPr>
          <w:p w:rsidR="0057539C" w:rsidRPr="00E54014" w:rsidRDefault="0057539C" w:rsidP="00767F0A">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546D56" w:rsidRPr="00AD16C0" w:rsidRDefault="00546D56" w:rsidP="00546D56">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546D56" w:rsidRPr="00603E08" w:rsidRDefault="00546D56" w:rsidP="00546D56">
            <w:pPr>
              <w:jc w:val="center"/>
              <w:rPr>
                <w:rFonts w:ascii="Verdana" w:hAnsi="Verdana"/>
                <w:sz w:val="16"/>
                <w:szCs w:val="16"/>
              </w:rPr>
            </w:pPr>
            <w:r w:rsidRPr="00603E08">
              <w:rPr>
                <w:rFonts w:ascii="Verdana" w:hAnsi="Verdana"/>
                <w:sz w:val="16"/>
                <w:szCs w:val="16"/>
              </w:rPr>
              <w:t>Wartość oferowana</w:t>
            </w:r>
          </w:p>
          <w:p w:rsidR="0057539C" w:rsidRPr="00AD16C0" w:rsidRDefault="00546D56" w:rsidP="00546D56">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(wpisać TAK/NIE oraz podać oferowane parametry)</w:t>
            </w:r>
          </w:p>
        </w:tc>
      </w:tr>
      <w:tr w:rsidR="0057539C" w:rsidRPr="008D7157" w:rsidTr="00767F0A">
        <w:tc>
          <w:tcPr>
            <w:tcW w:w="4815" w:type="dxa"/>
            <w:shd w:val="clear" w:color="auto" w:fill="auto"/>
          </w:tcPr>
          <w:p w:rsidR="0057539C" w:rsidRPr="00E54014" w:rsidRDefault="0057539C" w:rsidP="00767F0A">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57539C" w:rsidRPr="00E54014" w:rsidRDefault="0057539C" w:rsidP="00767F0A">
            <w:pPr>
              <w:pStyle w:val="DSStandard"/>
              <w:spacing w:after="0" w:line="240" w:lineRule="auto"/>
              <w:rPr>
                <w:rFonts w:ascii="Verdana" w:hAnsi="Verdana" w:cs="Times New Roman"/>
                <w:b/>
                <w:color w:val="000000" w:themeColor="text1"/>
                <w:sz w:val="18"/>
                <w:szCs w:val="18"/>
                <w:lang w:val="pl-PL" w:eastAsia="ja-JP"/>
              </w:rPr>
            </w:pPr>
          </w:p>
          <w:p w:rsidR="0057539C" w:rsidRPr="00E54014" w:rsidRDefault="0057539C" w:rsidP="00767F0A">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57539C" w:rsidRPr="00AD16C0" w:rsidRDefault="0057539C" w:rsidP="00767F0A">
            <w:pPr>
              <w:jc w:val="center"/>
              <w:rPr>
                <w:rFonts w:ascii="Verdana" w:eastAsia="Calibri" w:hAnsi="Verdana"/>
                <w:bCs/>
                <w:sz w:val="16"/>
                <w:szCs w:val="16"/>
                <w:lang w:eastAsia="en-US"/>
              </w:rPr>
            </w:pPr>
          </w:p>
        </w:tc>
      </w:tr>
      <w:tr w:rsidR="0057539C" w:rsidRPr="008D7157" w:rsidTr="00767F0A">
        <w:tc>
          <w:tcPr>
            <w:tcW w:w="4815" w:type="dxa"/>
            <w:shd w:val="clear" w:color="auto" w:fill="auto"/>
          </w:tcPr>
          <w:p w:rsidR="0057539C" w:rsidRPr="00E54014" w:rsidRDefault="0057539C" w:rsidP="00767F0A">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57539C" w:rsidRPr="00E54014" w:rsidRDefault="0057539C" w:rsidP="00767F0A">
            <w:pPr>
              <w:pStyle w:val="DSStandard"/>
              <w:spacing w:after="0" w:line="240" w:lineRule="auto"/>
              <w:rPr>
                <w:rFonts w:ascii="Verdana" w:hAnsi="Verdana" w:cs="Times New Roman"/>
                <w:caps/>
                <w:color w:val="000000" w:themeColor="text1"/>
                <w:sz w:val="18"/>
                <w:szCs w:val="18"/>
                <w:lang w:val="pl-PL" w:eastAsia="ja-JP"/>
              </w:rPr>
            </w:pPr>
          </w:p>
          <w:p w:rsidR="0057539C" w:rsidRPr="00E54014" w:rsidRDefault="0057539C" w:rsidP="00767F0A">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57539C" w:rsidRPr="00AD16C0" w:rsidRDefault="0057539C" w:rsidP="00767F0A">
            <w:pPr>
              <w:jc w:val="center"/>
              <w:rPr>
                <w:rFonts w:ascii="Verdana" w:eastAsia="Calibri" w:hAnsi="Verdana"/>
                <w:bCs/>
                <w:sz w:val="16"/>
                <w:szCs w:val="16"/>
                <w:lang w:eastAsia="en-US"/>
              </w:rPr>
            </w:pPr>
          </w:p>
        </w:tc>
      </w:tr>
      <w:tr w:rsidR="0057539C" w:rsidRPr="008D7157" w:rsidTr="00767F0A">
        <w:tc>
          <w:tcPr>
            <w:tcW w:w="4815" w:type="dxa"/>
            <w:shd w:val="clear" w:color="auto" w:fill="auto"/>
          </w:tcPr>
          <w:p w:rsidR="0057539C" w:rsidRPr="00E54014" w:rsidRDefault="0057539C" w:rsidP="00767F0A">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w:t>
            </w:r>
            <w:r w:rsidR="00546D56">
              <w:rPr>
                <w:rFonts w:ascii="Verdana" w:hAnsi="Verdana"/>
                <w:b/>
                <w:noProof/>
                <w:color w:val="000000" w:themeColor="text1"/>
                <w:sz w:val="18"/>
                <w:szCs w:val="18"/>
                <w:lang w:val="cs-CZ"/>
              </w:rPr>
              <w:t>odatkowych zakupów i inwestycji</w:t>
            </w:r>
          </w:p>
          <w:p w:rsidR="0057539C" w:rsidRPr="00E54014" w:rsidRDefault="0057539C" w:rsidP="00767F0A">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57539C" w:rsidRPr="00AD16C0" w:rsidRDefault="0057539C" w:rsidP="00767F0A">
            <w:pPr>
              <w:jc w:val="center"/>
              <w:rPr>
                <w:rFonts w:ascii="Verdana" w:eastAsia="Calibri" w:hAnsi="Verdana"/>
                <w:bCs/>
                <w:sz w:val="16"/>
                <w:szCs w:val="16"/>
                <w:lang w:eastAsia="en-US"/>
              </w:rPr>
            </w:pPr>
          </w:p>
        </w:tc>
      </w:tr>
      <w:tr w:rsidR="0057539C" w:rsidRPr="008D7157" w:rsidTr="00767F0A">
        <w:tc>
          <w:tcPr>
            <w:tcW w:w="4815" w:type="dxa"/>
            <w:shd w:val="clear" w:color="auto" w:fill="auto"/>
          </w:tcPr>
          <w:p w:rsidR="0057539C" w:rsidRDefault="00805701" w:rsidP="00767F0A">
            <w:pPr>
              <w:pStyle w:val="DSStandard"/>
              <w:spacing w:after="0" w:line="240" w:lineRule="auto"/>
              <w:rPr>
                <w:rFonts w:ascii="Verdana" w:hAnsi="Verdana"/>
                <w:sz w:val="18"/>
                <w:szCs w:val="18"/>
              </w:rPr>
            </w:pPr>
            <w:r w:rsidRPr="00A07987">
              <w:rPr>
                <w:rFonts w:ascii="Verdana" w:hAnsi="Verdana"/>
                <w:sz w:val="18"/>
                <w:szCs w:val="18"/>
              </w:rPr>
              <w:t>Moment obrotowy silnika wynoszący min. 5,5 Ncm</w:t>
            </w:r>
          </w:p>
          <w:p w:rsidR="00805701" w:rsidRPr="00E54014" w:rsidRDefault="00805701" w:rsidP="00767F0A">
            <w:pPr>
              <w:pStyle w:val="DSStandard"/>
              <w:spacing w:after="0" w:line="240" w:lineRule="auto"/>
              <w:rPr>
                <w:rFonts w:ascii="Verdana" w:hAnsi="Verdana"/>
                <w:b/>
                <w:noProof/>
                <w:color w:val="000000" w:themeColor="text1"/>
                <w:sz w:val="18"/>
                <w:szCs w:val="18"/>
                <w:lang w:val="cs-CZ"/>
              </w:rPr>
            </w:pPr>
          </w:p>
        </w:tc>
        <w:tc>
          <w:tcPr>
            <w:tcW w:w="4252" w:type="dxa"/>
          </w:tcPr>
          <w:p w:rsidR="0057539C" w:rsidRPr="00AD16C0" w:rsidRDefault="0057539C" w:rsidP="00767F0A">
            <w:pPr>
              <w:jc w:val="center"/>
              <w:rPr>
                <w:rFonts w:ascii="Verdana" w:eastAsia="Calibri" w:hAnsi="Verdana"/>
                <w:bCs/>
                <w:sz w:val="16"/>
                <w:szCs w:val="16"/>
                <w:lang w:eastAsia="en-US"/>
              </w:rPr>
            </w:pPr>
          </w:p>
        </w:tc>
      </w:tr>
      <w:tr w:rsidR="0057539C" w:rsidRPr="00171EFF" w:rsidTr="00767F0A">
        <w:tc>
          <w:tcPr>
            <w:tcW w:w="4815" w:type="dxa"/>
            <w:shd w:val="clear" w:color="auto" w:fill="auto"/>
          </w:tcPr>
          <w:p w:rsidR="0057539C" w:rsidRDefault="00D50004" w:rsidP="00D50004">
            <w:pPr>
              <w:widowControl w:val="0"/>
              <w:tabs>
                <w:tab w:val="left" w:pos="0"/>
                <w:tab w:val="right" w:leader="dot" w:pos="8953"/>
              </w:tabs>
              <w:autoSpaceDE w:val="0"/>
              <w:autoSpaceDN w:val="0"/>
              <w:adjustRightInd w:val="0"/>
              <w:rPr>
                <w:rFonts w:ascii="Verdana" w:hAnsi="Verdana"/>
                <w:sz w:val="18"/>
                <w:szCs w:val="18"/>
              </w:rPr>
            </w:pPr>
            <w:r w:rsidRPr="00A07987">
              <w:rPr>
                <w:rFonts w:ascii="Verdana" w:hAnsi="Verdana"/>
                <w:sz w:val="18"/>
                <w:szCs w:val="18"/>
              </w:rPr>
              <w:t>Szeroki zakres prędkości obrotowej silnika: od 300 do 40.000 obr./min</w:t>
            </w:r>
            <w:r>
              <w:rPr>
                <w:rFonts w:ascii="Verdana" w:hAnsi="Verdana"/>
                <w:sz w:val="18"/>
                <w:szCs w:val="18"/>
              </w:rPr>
              <w:t>.</w:t>
            </w:r>
          </w:p>
          <w:p w:rsidR="00D50004" w:rsidRPr="00171EFF" w:rsidRDefault="00D50004" w:rsidP="00D50004">
            <w:pPr>
              <w:widowControl w:val="0"/>
              <w:tabs>
                <w:tab w:val="left" w:pos="0"/>
                <w:tab w:val="right" w:leader="dot" w:pos="8953"/>
              </w:tabs>
              <w:autoSpaceDE w:val="0"/>
              <w:autoSpaceDN w:val="0"/>
              <w:adjustRightInd w:val="0"/>
              <w:rPr>
                <w:rFonts w:ascii="Verdana" w:hAnsi="Verdana" w:cs="Arial"/>
                <w:sz w:val="18"/>
                <w:szCs w:val="18"/>
              </w:rPr>
            </w:pPr>
          </w:p>
        </w:tc>
        <w:tc>
          <w:tcPr>
            <w:tcW w:w="4252" w:type="dxa"/>
          </w:tcPr>
          <w:p w:rsidR="0057539C" w:rsidRPr="00171EFF" w:rsidRDefault="0057539C" w:rsidP="00767F0A">
            <w:pPr>
              <w:jc w:val="center"/>
              <w:rPr>
                <w:rFonts w:ascii="Verdana" w:eastAsia="Calibri" w:hAnsi="Verdana"/>
                <w:bCs/>
                <w:sz w:val="16"/>
                <w:szCs w:val="16"/>
                <w:lang w:eastAsia="en-US"/>
              </w:rPr>
            </w:pPr>
          </w:p>
        </w:tc>
      </w:tr>
      <w:tr w:rsidR="0057539C" w:rsidRPr="008D7157" w:rsidTr="00767F0A">
        <w:tc>
          <w:tcPr>
            <w:tcW w:w="4815" w:type="dxa"/>
            <w:shd w:val="clear" w:color="auto" w:fill="auto"/>
          </w:tcPr>
          <w:p w:rsidR="0057539C" w:rsidRDefault="00D50004" w:rsidP="00767F0A">
            <w:pPr>
              <w:pStyle w:val="DSStandard"/>
              <w:spacing w:after="0" w:line="240" w:lineRule="auto"/>
              <w:rPr>
                <w:rFonts w:ascii="Verdana" w:hAnsi="Verdana"/>
                <w:sz w:val="18"/>
                <w:szCs w:val="18"/>
              </w:rPr>
            </w:pPr>
            <w:r w:rsidRPr="00A07987">
              <w:rPr>
                <w:rFonts w:ascii="Verdana" w:hAnsi="Verdana"/>
                <w:sz w:val="18"/>
                <w:szCs w:val="18"/>
              </w:rPr>
              <w:t>Precyzyjne nastawienie momentu obrotowego od 5 do 70 Ncm</w:t>
            </w:r>
          </w:p>
          <w:p w:rsidR="00D50004" w:rsidRPr="00461F9A" w:rsidRDefault="00D50004" w:rsidP="00767F0A">
            <w:pPr>
              <w:pStyle w:val="DSStandard"/>
              <w:spacing w:after="0" w:line="240" w:lineRule="auto"/>
              <w:rPr>
                <w:rFonts w:ascii="Verdana" w:hAnsi="Verdana"/>
                <w:sz w:val="18"/>
                <w:szCs w:val="18"/>
              </w:rPr>
            </w:pPr>
          </w:p>
        </w:tc>
        <w:tc>
          <w:tcPr>
            <w:tcW w:w="4252" w:type="dxa"/>
          </w:tcPr>
          <w:p w:rsidR="0057539C" w:rsidRPr="00AD16C0" w:rsidRDefault="0057539C" w:rsidP="00767F0A">
            <w:pPr>
              <w:jc w:val="center"/>
              <w:rPr>
                <w:rFonts w:ascii="Verdana" w:eastAsia="Calibri" w:hAnsi="Verdana"/>
                <w:bCs/>
                <w:sz w:val="16"/>
                <w:szCs w:val="16"/>
                <w:lang w:eastAsia="en-US"/>
              </w:rPr>
            </w:pPr>
          </w:p>
        </w:tc>
      </w:tr>
      <w:tr w:rsidR="0057539C" w:rsidRPr="008D7157" w:rsidTr="00767F0A">
        <w:tc>
          <w:tcPr>
            <w:tcW w:w="4815" w:type="dxa"/>
            <w:shd w:val="clear" w:color="auto" w:fill="auto"/>
          </w:tcPr>
          <w:p w:rsidR="0057539C" w:rsidRDefault="00D50004" w:rsidP="00767F0A">
            <w:pPr>
              <w:rPr>
                <w:rFonts w:ascii="Verdana" w:hAnsi="Verdana"/>
                <w:sz w:val="18"/>
                <w:szCs w:val="18"/>
              </w:rPr>
            </w:pPr>
            <w:r w:rsidRPr="00A07987">
              <w:rPr>
                <w:rFonts w:ascii="Verdana" w:hAnsi="Verdana"/>
                <w:sz w:val="18"/>
                <w:szCs w:val="18"/>
              </w:rPr>
              <w:t>Funkcja gwintowania maszynowego</w:t>
            </w:r>
          </w:p>
          <w:p w:rsidR="00D50004" w:rsidRPr="0054512F" w:rsidRDefault="00D50004" w:rsidP="00767F0A">
            <w:pPr>
              <w:rPr>
                <w:rFonts w:ascii="Verdana" w:hAnsi="Verdana"/>
                <w:color w:val="000000" w:themeColor="text1"/>
                <w:sz w:val="18"/>
                <w:szCs w:val="18"/>
                <w:lang w:eastAsia="ja-JP"/>
              </w:rPr>
            </w:pPr>
          </w:p>
        </w:tc>
        <w:tc>
          <w:tcPr>
            <w:tcW w:w="4252" w:type="dxa"/>
          </w:tcPr>
          <w:p w:rsidR="0057539C" w:rsidRPr="008D7157" w:rsidRDefault="0057539C" w:rsidP="00767F0A">
            <w:pPr>
              <w:pStyle w:val="DSStandard"/>
              <w:spacing w:after="0" w:line="240" w:lineRule="auto"/>
              <w:rPr>
                <w:rFonts w:ascii="Verdana" w:hAnsi="Verdana" w:cs="Times New Roman"/>
                <w:color w:val="auto"/>
                <w:sz w:val="18"/>
                <w:szCs w:val="18"/>
                <w:lang w:val="pl-PL"/>
              </w:rPr>
            </w:pPr>
          </w:p>
        </w:tc>
      </w:tr>
      <w:tr w:rsidR="0057539C" w:rsidRPr="008D7157" w:rsidTr="00767F0A">
        <w:tc>
          <w:tcPr>
            <w:tcW w:w="4815" w:type="dxa"/>
            <w:shd w:val="clear" w:color="auto" w:fill="auto"/>
          </w:tcPr>
          <w:p w:rsidR="0057539C" w:rsidRDefault="00D50004" w:rsidP="00767F0A">
            <w:pPr>
              <w:rPr>
                <w:rFonts w:ascii="Verdana" w:hAnsi="Verdana"/>
                <w:sz w:val="18"/>
                <w:szCs w:val="18"/>
              </w:rPr>
            </w:pPr>
            <w:r w:rsidRPr="00A07987">
              <w:rPr>
                <w:rFonts w:ascii="Verdana" w:hAnsi="Verdana"/>
                <w:sz w:val="18"/>
                <w:szCs w:val="18"/>
              </w:rPr>
              <w:t>Możliwość sterylizacji i termodezynfekcji silnika z kablem</w:t>
            </w:r>
          </w:p>
          <w:p w:rsidR="00D50004" w:rsidRPr="006762E6" w:rsidRDefault="00D50004" w:rsidP="00767F0A">
            <w:pPr>
              <w:rPr>
                <w:rFonts w:ascii="Verdana" w:hAnsi="Verdana"/>
                <w:sz w:val="18"/>
                <w:szCs w:val="18"/>
              </w:rPr>
            </w:pPr>
          </w:p>
        </w:tc>
        <w:tc>
          <w:tcPr>
            <w:tcW w:w="4252" w:type="dxa"/>
          </w:tcPr>
          <w:p w:rsidR="0057539C" w:rsidRPr="008D7157" w:rsidRDefault="0057539C" w:rsidP="00767F0A">
            <w:pPr>
              <w:pStyle w:val="DSStandard"/>
              <w:spacing w:after="0" w:line="240" w:lineRule="auto"/>
              <w:rPr>
                <w:rFonts w:ascii="Verdana" w:hAnsi="Verdana" w:cs="Times New Roman"/>
                <w:color w:val="auto"/>
                <w:sz w:val="18"/>
                <w:szCs w:val="18"/>
                <w:lang w:val="pl-PL"/>
              </w:rPr>
            </w:pPr>
          </w:p>
        </w:tc>
      </w:tr>
      <w:tr w:rsidR="0057539C" w:rsidRPr="008D7157" w:rsidTr="00767F0A">
        <w:tc>
          <w:tcPr>
            <w:tcW w:w="4815" w:type="dxa"/>
            <w:shd w:val="clear" w:color="auto" w:fill="auto"/>
          </w:tcPr>
          <w:p w:rsidR="00D50004" w:rsidRDefault="00D50004" w:rsidP="00767F0A">
            <w:pPr>
              <w:rPr>
                <w:rFonts w:ascii="Verdana" w:hAnsi="Verdana"/>
                <w:sz w:val="18"/>
                <w:szCs w:val="18"/>
              </w:rPr>
            </w:pPr>
            <w:r>
              <w:rPr>
                <w:rFonts w:ascii="Verdana" w:hAnsi="Verdana"/>
                <w:sz w:val="18"/>
                <w:szCs w:val="18"/>
              </w:rPr>
              <w:t>Łatwe wybieranie każdego programu za pomocą przycisku na urządzeniu lub przy użyciu sterownika nożnego</w:t>
            </w:r>
          </w:p>
          <w:p w:rsidR="00D50004" w:rsidRPr="006762E6" w:rsidRDefault="00D50004" w:rsidP="00767F0A">
            <w:pPr>
              <w:rPr>
                <w:rFonts w:ascii="Verdana" w:hAnsi="Verdana"/>
                <w:sz w:val="18"/>
                <w:szCs w:val="18"/>
              </w:rPr>
            </w:pPr>
          </w:p>
        </w:tc>
        <w:tc>
          <w:tcPr>
            <w:tcW w:w="4252" w:type="dxa"/>
          </w:tcPr>
          <w:p w:rsidR="0057539C" w:rsidRPr="008D7157" w:rsidRDefault="0057539C" w:rsidP="00767F0A">
            <w:pPr>
              <w:pStyle w:val="DSStandard"/>
              <w:spacing w:after="0" w:line="240" w:lineRule="auto"/>
              <w:rPr>
                <w:rFonts w:ascii="Verdana" w:hAnsi="Verdana" w:cs="Times New Roman"/>
                <w:color w:val="auto"/>
                <w:sz w:val="18"/>
                <w:szCs w:val="18"/>
                <w:lang w:val="pl-PL"/>
              </w:rPr>
            </w:pPr>
          </w:p>
        </w:tc>
      </w:tr>
      <w:tr w:rsidR="00D50004" w:rsidRPr="008D7157" w:rsidTr="00767F0A">
        <w:tc>
          <w:tcPr>
            <w:tcW w:w="9067" w:type="dxa"/>
            <w:gridSpan w:val="2"/>
            <w:shd w:val="clear" w:color="auto" w:fill="auto"/>
          </w:tcPr>
          <w:p w:rsidR="00D50004" w:rsidRPr="00D50004" w:rsidRDefault="00F32400" w:rsidP="00767F0A">
            <w:pPr>
              <w:pStyle w:val="DSStandard"/>
              <w:spacing w:after="0" w:line="240" w:lineRule="auto"/>
              <w:rPr>
                <w:rFonts w:ascii="Verdana" w:hAnsi="Verdana"/>
                <w:b/>
                <w:sz w:val="18"/>
                <w:szCs w:val="18"/>
              </w:rPr>
            </w:pPr>
            <w:r w:rsidRPr="00D50004">
              <w:rPr>
                <w:rFonts w:ascii="Verdana" w:hAnsi="Verdana"/>
                <w:b/>
                <w:sz w:val="18"/>
                <w:szCs w:val="18"/>
              </w:rPr>
              <w:t>STANDARDOWE WYPOSAŻENIE:</w:t>
            </w:r>
          </w:p>
          <w:p w:rsidR="00D50004" w:rsidRPr="00D50004" w:rsidRDefault="00D50004"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8D6BCD" w:rsidRDefault="008D6BCD" w:rsidP="008D6BCD">
            <w:pPr>
              <w:pStyle w:val="DSStandard"/>
              <w:spacing w:after="0" w:line="240" w:lineRule="auto"/>
              <w:rPr>
                <w:rFonts w:ascii="Verdana" w:hAnsi="Verdana" w:cs="Times New Roman"/>
                <w:color w:val="auto"/>
                <w:sz w:val="18"/>
                <w:szCs w:val="18"/>
                <w:lang w:val="pl-PL"/>
              </w:rPr>
            </w:pPr>
            <w:r w:rsidRPr="008D6BCD">
              <w:rPr>
                <w:rFonts w:ascii="Verdana" w:hAnsi="Verdana" w:cs="Tahoma"/>
                <w:bCs/>
                <w:sz w:val="18"/>
                <w:szCs w:val="18"/>
                <w:lang w:val="pl-PL"/>
              </w:rPr>
              <w:t>Urządzenie medyczne przeznaczone do zastosowań w implantologii i chirurgii kości</w:t>
            </w:r>
          </w:p>
          <w:p w:rsidR="008D6BCD" w:rsidRPr="008D6BCD" w:rsidRDefault="008D6BCD" w:rsidP="00D50004">
            <w:pPr>
              <w:pStyle w:val="DSStandard"/>
              <w:spacing w:after="0" w:line="240" w:lineRule="auto"/>
              <w:rPr>
                <w:rFonts w:ascii="Verdana" w:hAnsi="Verdana"/>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8D6BCD" w:rsidRDefault="008D6BCD" w:rsidP="008D6BCD">
            <w:pPr>
              <w:pStyle w:val="DSStandard"/>
              <w:spacing w:after="0" w:line="240" w:lineRule="auto"/>
              <w:rPr>
                <w:rFonts w:ascii="Verdana" w:hAnsi="Verdana" w:cs="Times New Roman"/>
                <w:color w:val="auto"/>
                <w:sz w:val="18"/>
                <w:szCs w:val="18"/>
                <w:lang w:val="pl-PL"/>
              </w:rPr>
            </w:pPr>
            <w:r w:rsidRPr="008D6BCD">
              <w:rPr>
                <w:rFonts w:ascii="Verdana" w:hAnsi="Verdana" w:cs="Tahoma"/>
                <w:bCs/>
                <w:sz w:val="18"/>
                <w:szCs w:val="18"/>
                <w:lang w:val="pl-PL"/>
              </w:rPr>
              <w:t>Mikrosilnik o mocy minimum 80 W i maksymalnym momencie obrotowym na silniku wynoszącym minimum 6,2 Ncm</w:t>
            </w:r>
          </w:p>
          <w:p w:rsidR="008D6BCD" w:rsidRPr="008746B0" w:rsidRDefault="008D6BCD" w:rsidP="008D6BCD">
            <w:pPr>
              <w:pStyle w:val="DSStandard"/>
              <w:spacing w:after="0" w:line="240" w:lineRule="auto"/>
              <w:rPr>
                <w:rFonts w:ascii="Tahoma" w:hAnsi="Tahoma" w:cs="Tahoma"/>
                <w:bCs/>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183797" w:rsidRDefault="008D6BCD" w:rsidP="008D6BCD">
            <w:pPr>
              <w:pStyle w:val="DSStandard"/>
              <w:spacing w:after="0" w:line="240" w:lineRule="auto"/>
              <w:rPr>
                <w:rFonts w:ascii="Verdana" w:hAnsi="Verdana" w:cs="Times New Roman"/>
                <w:color w:val="auto"/>
                <w:sz w:val="18"/>
                <w:szCs w:val="18"/>
                <w:lang w:val="pl-PL"/>
              </w:rPr>
            </w:pPr>
            <w:r w:rsidRPr="00183797">
              <w:rPr>
                <w:rFonts w:ascii="Verdana" w:hAnsi="Verdana" w:cs="Tahoma"/>
                <w:bCs/>
                <w:sz w:val="18"/>
                <w:szCs w:val="18"/>
                <w:lang w:val="pl-PL"/>
              </w:rPr>
              <w:t>Mikrosilnik bezszczotkowy i bezobsługowy z przewodem odłączanym od urządzenia nadający się do sterylizacji łącznie z przewodem</w:t>
            </w:r>
          </w:p>
          <w:p w:rsidR="008D6BCD" w:rsidRPr="008D6BCD" w:rsidRDefault="008D6BCD" w:rsidP="008D6BCD">
            <w:pPr>
              <w:pStyle w:val="DSStandard"/>
              <w:spacing w:after="0" w:line="240" w:lineRule="auto"/>
              <w:rPr>
                <w:rFonts w:ascii="Verdana" w:hAnsi="Verdana" w:cs="Tahoma"/>
                <w:bCs/>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183797" w:rsidRDefault="008D6BCD" w:rsidP="008D6BCD">
            <w:pPr>
              <w:pStyle w:val="DSStandard"/>
              <w:spacing w:after="0" w:line="240" w:lineRule="auto"/>
              <w:rPr>
                <w:rFonts w:ascii="Verdana" w:hAnsi="Verdana" w:cs="Times New Roman"/>
                <w:color w:val="auto"/>
                <w:sz w:val="18"/>
                <w:szCs w:val="18"/>
                <w:lang w:val="pl-PL"/>
              </w:rPr>
            </w:pPr>
            <w:r w:rsidRPr="00183797">
              <w:rPr>
                <w:rFonts w:ascii="Verdana" w:eastAsia="Arial Unicode MS" w:hAnsi="Verdana" w:cs="Tahoma"/>
                <w:bCs/>
                <w:color w:val="000000"/>
                <w:sz w:val="18"/>
                <w:szCs w:val="18"/>
                <w:lang w:val="pl-PL"/>
              </w:rPr>
              <w:t>Urządzenie wyposażone w możliwość regulacji momentu obrotowego w zakresie od 5 do 80 Ncm co 1 Ncm</w:t>
            </w:r>
          </w:p>
          <w:p w:rsidR="008D6BCD" w:rsidRPr="00183797" w:rsidRDefault="008D6BCD" w:rsidP="008D6BCD">
            <w:pPr>
              <w:pStyle w:val="DSStandard"/>
              <w:spacing w:after="0" w:line="240" w:lineRule="auto"/>
              <w:ind w:firstLine="709"/>
              <w:rPr>
                <w:rFonts w:ascii="Verdana" w:hAnsi="Verdana" w:cs="Tahoma"/>
                <w:bCs/>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183797" w:rsidRDefault="008D6BCD" w:rsidP="008D6BCD">
            <w:pPr>
              <w:pStyle w:val="DSStandard"/>
              <w:spacing w:after="0" w:line="240" w:lineRule="auto"/>
              <w:rPr>
                <w:rFonts w:ascii="Verdana" w:hAnsi="Verdana" w:cs="Times New Roman"/>
                <w:color w:val="auto"/>
                <w:sz w:val="18"/>
                <w:szCs w:val="18"/>
                <w:lang w:val="pl-PL"/>
              </w:rPr>
            </w:pPr>
            <w:r w:rsidRPr="00183797">
              <w:rPr>
                <w:rFonts w:ascii="Verdana" w:eastAsia="Arial Unicode MS" w:hAnsi="Verdana" w:cs="Tahoma"/>
                <w:bCs/>
                <w:color w:val="000000"/>
                <w:sz w:val="18"/>
                <w:szCs w:val="18"/>
                <w:lang w:val="pl-PL"/>
              </w:rPr>
              <w:t>Urządzenie wyposażone w specjalny program do gwintowania twardych kości, w którym automatycznie włączane są lewe obroty mikrosilnika po osiągnięciu ustawionego momentu obrotowego</w:t>
            </w:r>
          </w:p>
          <w:p w:rsidR="008D6BCD" w:rsidRPr="00183797" w:rsidRDefault="008D6BCD" w:rsidP="008D6BCD">
            <w:pPr>
              <w:pStyle w:val="DSStandard"/>
              <w:spacing w:after="0" w:line="240" w:lineRule="auto"/>
              <w:rPr>
                <w:rFonts w:ascii="Verdana" w:eastAsia="Arial Unicode MS" w:hAnsi="Verdana" w:cs="Tahoma"/>
                <w:bCs/>
                <w:color w:val="000000"/>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183797" w:rsidRDefault="008D6BCD" w:rsidP="008D6BCD">
            <w:pPr>
              <w:pStyle w:val="DSStandard"/>
              <w:spacing w:after="0" w:line="240" w:lineRule="auto"/>
              <w:rPr>
                <w:rFonts w:ascii="Verdana" w:hAnsi="Verdana" w:cs="Times New Roman"/>
                <w:color w:val="auto"/>
                <w:sz w:val="18"/>
                <w:szCs w:val="18"/>
                <w:lang w:val="pl-PL"/>
              </w:rPr>
            </w:pPr>
            <w:r w:rsidRPr="00183797">
              <w:rPr>
                <w:rFonts w:ascii="Verdana" w:eastAsia="Arial Unicode MS" w:hAnsi="Verdana" w:cs="Tahoma"/>
                <w:bCs/>
                <w:color w:val="000000"/>
                <w:sz w:val="18"/>
                <w:szCs w:val="18"/>
                <w:lang w:val="pl-PL"/>
              </w:rPr>
              <w:t>Sygnał dźwiękowy bezpieczeństwa przy włączeniu lewych obrotów silnika słyszalny przed ich uruchomieniem</w:t>
            </w:r>
          </w:p>
          <w:p w:rsidR="008D6BCD" w:rsidRPr="00183797" w:rsidRDefault="008D6BCD" w:rsidP="008D6BCD">
            <w:pPr>
              <w:pStyle w:val="DSStandard"/>
              <w:spacing w:after="0" w:line="240" w:lineRule="auto"/>
              <w:rPr>
                <w:rFonts w:ascii="Verdana" w:eastAsia="Arial Unicode MS" w:hAnsi="Verdana" w:cs="Tahoma"/>
                <w:bCs/>
                <w:color w:val="000000"/>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8746B0" w:rsidRDefault="008D6BCD" w:rsidP="008D6BCD">
            <w:pPr>
              <w:pStyle w:val="DSStandard"/>
              <w:spacing w:after="0" w:line="240" w:lineRule="auto"/>
              <w:rPr>
                <w:rFonts w:ascii="Verdana" w:hAnsi="Verdana"/>
                <w:sz w:val="18"/>
                <w:szCs w:val="18"/>
                <w:lang w:val="pl-PL"/>
              </w:rPr>
            </w:pPr>
            <w:r w:rsidRPr="00183797">
              <w:rPr>
                <w:rFonts w:ascii="Verdana" w:eastAsia="Arial Unicode MS" w:hAnsi="Verdana" w:cs="Tahoma"/>
                <w:bCs/>
                <w:color w:val="000000"/>
                <w:sz w:val="18"/>
                <w:szCs w:val="18"/>
                <w:lang w:val="pl-PL"/>
              </w:rPr>
              <w:t>Regulowana wydajność chłodzenia ustawiana z panelu sterującego</w:t>
            </w:r>
          </w:p>
          <w:p w:rsidR="008D6BCD" w:rsidRPr="00183797" w:rsidRDefault="008D6BCD" w:rsidP="008D6BCD">
            <w:pPr>
              <w:pStyle w:val="DSStandard"/>
              <w:spacing w:after="0" w:line="240" w:lineRule="auto"/>
              <w:rPr>
                <w:rFonts w:ascii="Verdana" w:eastAsia="Arial Unicode MS" w:hAnsi="Verdana" w:cs="Tahoma"/>
                <w:bCs/>
                <w:color w:val="000000"/>
                <w:sz w:val="18"/>
                <w:szCs w:val="18"/>
                <w:lang w:val="pl-PL"/>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430E36">
        <w:tc>
          <w:tcPr>
            <w:tcW w:w="9067" w:type="dxa"/>
            <w:gridSpan w:val="2"/>
            <w:shd w:val="clear" w:color="auto" w:fill="auto"/>
          </w:tcPr>
          <w:p w:rsidR="008D6BCD" w:rsidRPr="008D6BCD" w:rsidRDefault="008D6BCD" w:rsidP="00767F0A">
            <w:pPr>
              <w:pStyle w:val="DSStandard"/>
              <w:tabs>
                <w:tab w:val="left" w:pos="1008"/>
              </w:tabs>
              <w:spacing w:after="0" w:line="240" w:lineRule="auto"/>
              <w:rPr>
                <w:rFonts w:ascii="Verdana" w:hAnsi="Verdana"/>
                <w:b/>
                <w:color w:val="0070C0"/>
                <w:sz w:val="18"/>
                <w:szCs w:val="18"/>
              </w:rPr>
            </w:pPr>
            <w:r w:rsidRPr="008D6BCD">
              <w:rPr>
                <w:rFonts w:ascii="Verdana" w:hAnsi="Verdana"/>
                <w:b/>
                <w:sz w:val="18"/>
                <w:szCs w:val="18"/>
              </w:rPr>
              <w:t>SILNIK</w:t>
            </w:r>
          </w:p>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Default="008D6BCD" w:rsidP="00767F0A">
            <w:pPr>
              <w:pStyle w:val="DSStandard"/>
              <w:tabs>
                <w:tab w:val="left" w:pos="1008"/>
              </w:tabs>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P</w:t>
            </w:r>
            <w:r w:rsidRPr="00B21A2D">
              <w:rPr>
                <w:rFonts w:ascii="Verdana" w:hAnsi="Verdana" w:cs="Times New Roman"/>
                <w:color w:val="auto"/>
                <w:sz w:val="18"/>
                <w:szCs w:val="18"/>
                <w:lang w:val="pl-PL" w:eastAsia="ja-JP"/>
              </w:rPr>
              <w:t>rzystosowany do końcówek chirurgicznych wyposażonych w diodę LED jako źródło oświetlenia miejsca zabiegowego</w:t>
            </w:r>
          </w:p>
          <w:p w:rsidR="008D6BCD" w:rsidRDefault="008D6BCD" w:rsidP="00767F0A">
            <w:pPr>
              <w:pStyle w:val="DSStandard"/>
              <w:tabs>
                <w:tab w:val="left" w:pos="1008"/>
              </w:tabs>
              <w:spacing w:after="0" w:line="240" w:lineRule="auto"/>
              <w:rPr>
                <w:rFonts w:ascii="Verdana" w:hAnsi="Verdana"/>
                <w:sz w:val="18"/>
                <w:szCs w:val="18"/>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Pr="00B21A2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M</w:t>
            </w:r>
            <w:r w:rsidRPr="00B21A2D">
              <w:rPr>
                <w:rFonts w:ascii="Verdana" w:hAnsi="Verdana" w:cs="Times New Roman"/>
                <w:color w:val="auto"/>
                <w:sz w:val="18"/>
                <w:szCs w:val="18"/>
                <w:lang w:val="pl-PL" w:eastAsia="ja-JP"/>
              </w:rPr>
              <w:t>oc minimalna mikrosilnika 80</w:t>
            </w:r>
            <w:r>
              <w:rPr>
                <w:rFonts w:ascii="Verdana" w:hAnsi="Verdana" w:cs="Times New Roman"/>
                <w:color w:val="auto"/>
                <w:sz w:val="18"/>
                <w:szCs w:val="18"/>
                <w:lang w:val="pl-PL" w:eastAsia="ja-JP"/>
              </w:rPr>
              <w:t xml:space="preserve"> </w:t>
            </w:r>
            <w:r w:rsidRPr="00B21A2D">
              <w:rPr>
                <w:rFonts w:ascii="Verdana" w:hAnsi="Verdana" w:cs="Times New Roman"/>
                <w:color w:val="auto"/>
                <w:sz w:val="18"/>
                <w:szCs w:val="18"/>
                <w:lang w:val="pl-PL" w:eastAsia="ja-JP"/>
              </w:rPr>
              <w:t xml:space="preserve">W </w:t>
            </w:r>
          </w:p>
          <w:p w:rsidR="008D6BCD" w:rsidRDefault="008D6BCD" w:rsidP="00767F0A">
            <w:pPr>
              <w:pStyle w:val="DSStandard"/>
              <w:tabs>
                <w:tab w:val="left" w:pos="1008"/>
              </w:tabs>
              <w:spacing w:after="0" w:line="240" w:lineRule="auto"/>
              <w:rPr>
                <w:rFonts w:ascii="Verdana" w:hAnsi="Verdana" w:cs="Times New Roman"/>
                <w:color w:val="auto"/>
                <w:sz w:val="18"/>
                <w:szCs w:val="18"/>
                <w:lang w:val="pl-PL" w:eastAsia="ja-JP"/>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M</w:t>
            </w:r>
            <w:r w:rsidRPr="00B21A2D">
              <w:rPr>
                <w:rFonts w:ascii="Verdana" w:hAnsi="Verdana" w:cs="Times New Roman"/>
                <w:color w:val="auto"/>
                <w:sz w:val="18"/>
                <w:szCs w:val="18"/>
                <w:lang w:val="pl-PL" w:eastAsia="ja-JP"/>
              </w:rPr>
              <w:t>inimalny moment obrotowy na mikrosilniku 6,2 Ncm</w:t>
            </w:r>
          </w:p>
          <w:p w:rsidR="008D6BC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Bezszczotkowy</w:t>
            </w:r>
          </w:p>
          <w:p w:rsidR="008D6BC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B</w:t>
            </w:r>
            <w:r w:rsidRPr="00B21A2D">
              <w:rPr>
                <w:rFonts w:ascii="Verdana" w:hAnsi="Verdana" w:cs="Times New Roman"/>
                <w:color w:val="auto"/>
                <w:sz w:val="18"/>
                <w:szCs w:val="18"/>
                <w:lang w:val="pl-PL" w:eastAsia="ja-JP"/>
              </w:rPr>
              <w:t>ezobsługowy</w:t>
            </w:r>
          </w:p>
          <w:p w:rsidR="008D6BCD" w:rsidRPr="00B21A2D" w:rsidRDefault="008D6BCD" w:rsidP="008D6BCD">
            <w:pPr>
              <w:pStyle w:val="DSStandard"/>
              <w:tabs>
                <w:tab w:val="left" w:pos="1008"/>
              </w:tabs>
              <w:spacing w:after="0" w:line="240" w:lineRule="auto"/>
              <w:rPr>
                <w:rFonts w:ascii="Verdana" w:hAnsi="Verdana" w:cs="Times New Roman"/>
                <w:color w:val="auto"/>
                <w:sz w:val="18"/>
                <w:szCs w:val="18"/>
                <w:lang w:val="pl-PL" w:eastAsia="ja-JP"/>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57539C" w:rsidRPr="008D7157" w:rsidTr="00767F0A">
        <w:tc>
          <w:tcPr>
            <w:tcW w:w="4815" w:type="dxa"/>
            <w:shd w:val="clear" w:color="auto" w:fill="auto"/>
          </w:tcPr>
          <w:p w:rsidR="0057539C" w:rsidRPr="008D6BCD" w:rsidRDefault="00D50004" w:rsidP="00767F0A">
            <w:pPr>
              <w:pStyle w:val="DSStandard"/>
              <w:spacing w:after="0" w:line="240" w:lineRule="auto"/>
              <w:rPr>
                <w:rFonts w:ascii="Verdana" w:hAnsi="Verdana"/>
                <w:color w:val="000000" w:themeColor="text1"/>
                <w:sz w:val="18"/>
                <w:szCs w:val="18"/>
              </w:rPr>
            </w:pPr>
            <w:r w:rsidRPr="008D6BCD">
              <w:rPr>
                <w:rFonts w:ascii="Verdana" w:hAnsi="Verdana"/>
                <w:color w:val="000000" w:themeColor="text1"/>
                <w:sz w:val="18"/>
                <w:szCs w:val="18"/>
              </w:rPr>
              <w:t xml:space="preserve">Rękaw o </w:t>
            </w:r>
            <w:r w:rsidR="008D6BCD" w:rsidRPr="008D6BCD">
              <w:rPr>
                <w:rFonts w:ascii="Verdana" w:hAnsi="Verdana"/>
                <w:color w:val="000000" w:themeColor="text1"/>
                <w:sz w:val="18"/>
                <w:szCs w:val="18"/>
              </w:rPr>
              <w:t>maksymalnej</w:t>
            </w:r>
            <w:r w:rsidRPr="008D6BCD">
              <w:rPr>
                <w:rFonts w:ascii="Verdana" w:hAnsi="Verdana"/>
                <w:color w:val="000000" w:themeColor="text1"/>
                <w:sz w:val="18"/>
                <w:szCs w:val="18"/>
              </w:rPr>
              <w:t xml:space="preserve"> długości 1,8 m</w:t>
            </w:r>
          </w:p>
          <w:p w:rsidR="00D50004" w:rsidRPr="00E54014" w:rsidRDefault="00D50004" w:rsidP="00767F0A">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57539C" w:rsidRPr="008D7157" w:rsidRDefault="0057539C" w:rsidP="00767F0A">
            <w:pPr>
              <w:pStyle w:val="DSStandard"/>
              <w:spacing w:after="0" w:line="240" w:lineRule="auto"/>
              <w:rPr>
                <w:rFonts w:ascii="Verdana" w:hAnsi="Verdana" w:cs="Times New Roman"/>
                <w:color w:val="auto"/>
                <w:sz w:val="18"/>
                <w:szCs w:val="18"/>
                <w:lang w:val="pl-PL"/>
              </w:rPr>
            </w:pPr>
          </w:p>
        </w:tc>
      </w:tr>
      <w:tr w:rsidR="00D50004" w:rsidRPr="008D7157" w:rsidTr="00767F0A">
        <w:tc>
          <w:tcPr>
            <w:tcW w:w="4815" w:type="dxa"/>
            <w:shd w:val="clear" w:color="auto" w:fill="auto"/>
          </w:tcPr>
          <w:p w:rsidR="00D50004" w:rsidRDefault="008D6BCD" w:rsidP="00D50004">
            <w:pPr>
              <w:pStyle w:val="DSStandard"/>
              <w:spacing w:after="0" w:line="240" w:lineRule="auto"/>
              <w:rPr>
                <w:rFonts w:ascii="Verdana" w:hAnsi="Verdana"/>
                <w:sz w:val="18"/>
                <w:szCs w:val="18"/>
                <w:lang w:val="pl-PL"/>
              </w:rPr>
            </w:pPr>
            <w:r>
              <w:rPr>
                <w:rFonts w:ascii="Verdana" w:hAnsi="Verdana" w:cs="Times New Roman"/>
                <w:color w:val="auto"/>
                <w:sz w:val="18"/>
                <w:szCs w:val="18"/>
                <w:lang w:val="pl-PL"/>
              </w:rPr>
              <w:t>W zestawie 5 klipsów do przymocowania rurek spreyowych</w:t>
            </w:r>
            <w:r w:rsidRPr="008746B0">
              <w:rPr>
                <w:rFonts w:ascii="Verdana" w:hAnsi="Verdana"/>
                <w:sz w:val="18"/>
                <w:szCs w:val="18"/>
                <w:lang w:val="pl-PL"/>
              </w:rPr>
              <w:t xml:space="preserve"> </w:t>
            </w:r>
          </w:p>
          <w:p w:rsidR="008D6BCD" w:rsidRDefault="008D6BCD" w:rsidP="00D50004">
            <w:pPr>
              <w:pStyle w:val="DSStandard"/>
              <w:spacing w:after="0" w:line="240" w:lineRule="auto"/>
              <w:rPr>
                <w:rFonts w:ascii="Verdana" w:hAnsi="Verdana"/>
                <w:sz w:val="18"/>
                <w:szCs w:val="18"/>
              </w:rPr>
            </w:pPr>
          </w:p>
        </w:tc>
        <w:tc>
          <w:tcPr>
            <w:tcW w:w="4252" w:type="dxa"/>
          </w:tcPr>
          <w:p w:rsidR="00D50004" w:rsidRPr="008D7157" w:rsidRDefault="00D50004" w:rsidP="00767F0A">
            <w:pPr>
              <w:pStyle w:val="DSStandard"/>
              <w:spacing w:after="0" w:line="240" w:lineRule="auto"/>
              <w:rPr>
                <w:rFonts w:ascii="Verdana" w:hAnsi="Verdana" w:cs="Times New Roman"/>
                <w:color w:val="auto"/>
                <w:sz w:val="18"/>
                <w:szCs w:val="18"/>
                <w:lang w:val="pl-PL"/>
              </w:rPr>
            </w:pPr>
          </w:p>
        </w:tc>
      </w:tr>
      <w:tr w:rsidR="00D50004" w:rsidRPr="008D7157" w:rsidTr="00767F0A">
        <w:tc>
          <w:tcPr>
            <w:tcW w:w="4815" w:type="dxa"/>
            <w:shd w:val="clear" w:color="auto" w:fill="auto"/>
          </w:tcPr>
          <w:p w:rsidR="00D50004" w:rsidRPr="008D6BCD" w:rsidRDefault="008D6BCD" w:rsidP="00D50004">
            <w:pPr>
              <w:pStyle w:val="DSStandard"/>
              <w:spacing w:after="0" w:line="240" w:lineRule="auto"/>
              <w:rPr>
                <w:rFonts w:ascii="Verdana" w:hAnsi="Verdana"/>
                <w:b/>
                <w:sz w:val="18"/>
                <w:szCs w:val="18"/>
              </w:rPr>
            </w:pPr>
            <w:r w:rsidRPr="008D6BCD">
              <w:rPr>
                <w:rFonts w:ascii="Verdana" w:hAnsi="Verdana"/>
                <w:b/>
                <w:sz w:val="18"/>
                <w:szCs w:val="18"/>
              </w:rPr>
              <w:t>STEROWNIK NOŻNY</w:t>
            </w:r>
          </w:p>
          <w:p w:rsidR="00D50004" w:rsidRPr="00D50004" w:rsidRDefault="00D50004" w:rsidP="00D50004">
            <w:pPr>
              <w:pStyle w:val="DSStandard"/>
              <w:spacing w:after="0" w:line="240" w:lineRule="auto"/>
              <w:rPr>
                <w:rFonts w:ascii="Verdana" w:hAnsi="Verdana"/>
                <w:color w:val="0070C0"/>
                <w:sz w:val="18"/>
                <w:szCs w:val="18"/>
              </w:rPr>
            </w:pPr>
          </w:p>
        </w:tc>
        <w:tc>
          <w:tcPr>
            <w:tcW w:w="4252" w:type="dxa"/>
          </w:tcPr>
          <w:p w:rsidR="00D50004" w:rsidRPr="008D7157" w:rsidRDefault="00D50004" w:rsidP="00767F0A">
            <w:pPr>
              <w:pStyle w:val="DSStandard"/>
              <w:spacing w:after="0" w:line="240" w:lineRule="auto"/>
              <w:rPr>
                <w:rFonts w:ascii="Verdana" w:hAnsi="Verdana" w:cs="Times New Roman"/>
                <w:color w:val="auto"/>
                <w:sz w:val="18"/>
                <w:szCs w:val="18"/>
                <w:lang w:val="pl-PL"/>
              </w:rPr>
            </w:pPr>
          </w:p>
        </w:tc>
      </w:tr>
      <w:tr w:rsidR="008D6BCD" w:rsidRPr="008D7157" w:rsidTr="00767F0A">
        <w:tc>
          <w:tcPr>
            <w:tcW w:w="4815" w:type="dxa"/>
            <w:shd w:val="clear" w:color="auto" w:fill="auto"/>
          </w:tcPr>
          <w:p w:rsidR="008D6BCD" w:rsidRDefault="00430E36" w:rsidP="00D50004">
            <w:pPr>
              <w:pStyle w:val="DSStandard"/>
              <w:spacing w:after="0" w:line="240" w:lineRule="auto"/>
              <w:rPr>
                <w:rFonts w:ascii="Verdana" w:eastAsia="Arial Unicode MS" w:hAnsi="Verdana" w:cs="Tahoma"/>
                <w:bCs/>
                <w:color w:val="000000"/>
                <w:sz w:val="18"/>
                <w:szCs w:val="18"/>
                <w:lang w:val="pl-PL"/>
              </w:rPr>
            </w:pPr>
            <w:r w:rsidRPr="00183797">
              <w:rPr>
                <w:rFonts w:ascii="Verdana" w:eastAsia="Arial Unicode MS" w:hAnsi="Verdana" w:cs="Tahoma"/>
                <w:bCs/>
                <w:color w:val="000000"/>
                <w:sz w:val="18"/>
                <w:szCs w:val="18"/>
                <w:lang w:val="pl-PL"/>
              </w:rPr>
              <w:t>Sterownik nożny umożliwiający zmianę programu, zmianę kierunku obrotów mikrosilnika</w:t>
            </w:r>
          </w:p>
          <w:p w:rsidR="00430E36" w:rsidRDefault="00430E36" w:rsidP="00D50004">
            <w:pPr>
              <w:pStyle w:val="DSStandard"/>
              <w:spacing w:after="0" w:line="240" w:lineRule="auto"/>
              <w:rPr>
                <w:rFonts w:ascii="Verdana" w:hAnsi="Verdana"/>
                <w:sz w:val="18"/>
                <w:szCs w:val="18"/>
              </w:rPr>
            </w:pPr>
          </w:p>
        </w:tc>
        <w:tc>
          <w:tcPr>
            <w:tcW w:w="4252" w:type="dxa"/>
          </w:tcPr>
          <w:p w:rsidR="008D6BCD" w:rsidRPr="008D7157" w:rsidRDefault="008D6BCD" w:rsidP="00767F0A">
            <w:pPr>
              <w:pStyle w:val="DSStandard"/>
              <w:spacing w:after="0" w:line="240" w:lineRule="auto"/>
              <w:rPr>
                <w:rFonts w:ascii="Verdana" w:hAnsi="Verdana" w:cs="Times New Roman"/>
                <w:color w:val="auto"/>
                <w:sz w:val="18"/>
                <w:szCs w:val="18"/>
                <w:lang w:val="pl-PL"/>
              </w:rPr>
            </w:pPr>
          </w:p>
        </w:tc>
      </w:tr>
      <w:tr w:rsidR="00430E36" w:rsidRPr="008D7157" w:rsidTr="00767F0A">
        <w:tc>
          <w:tcPr>
            <w:tcW w:w="4815" w:type="dxa"/>
            <w:shd w:val="clear" w:color="auto" w:fill="auto"/>
          </w:tcPr>
          <w:p w:rsidR="00430E36" w:rsidRPr="00183797" w:rsidRDefault="00430E36" w:rsidP="00430E36">
            <w:pPr>
              <w:pStyle w:val="DSStandard"/>
              <w:spacing w:after="0" w:line="240" w:lineRule="auto"/>
              <w:rPr>
                <w:rFonts w:ascii="Verdana" w:hAnsi="Verdana" w:cs="Times New Roman"/>
                <w:color w:val="auto"/>
                <w:sz w:val="18"/>
                <w:szCs w:val="18"/>
                <w:lang w:val="pl-PL"/>
              </w:rPr>
            </w:pPr>
            <w:r w:rsidRPr="00183797">
              <w:rPr>
                <w:rFonts w:ascii="Verdana" w:eastAsia="Arial Unicode MS" w:hAnsi="Verdana" w:cs="Tahoma"/>
                <w:bCs/>
                <w:color w:val="000000"/>
                <w:sz w:val="18"/>
                <w:szCs w:val="18"/>
                <w:lang w:val="pl-PL"/>
              </w:rPr>
              <w:t xml:space="preserve">Sterownik nożny </w:t>
            </w:r>
            <w:r w:rsidRPr="00183797">
              <w:rPr>
                <w:rFonts w:ascii="Verdana" w:eastAsia="Arial Unicode MS" w:hAnsi="Verdana" w:cs="Tahoma"/>
                <w:bCs/>
                <w:color w:val="auto"/>
                <w:sz w:val="18"/>
                <w:szCs w:val="18"/>
                <w:lang w:val="pl-PL"/>
              </w:rPr>
              <w:t>przewodowy</w:t>
            </w:r>
            <w:r w:rsidRPr="00183797">
              <w:rPr>
                <w:rFonts w:ascii="Verdana" w:eastAsia="Arial Unicode MS" w:hAnsi="Verdana" w:cs="Tahoma"/>
                <w:bCs/>
                <w:i/>
                <w:color w:val="000000"/>
                <w:sz w:val="18"/>
                <w:szCs w:val="18"/>
                <w:lang w:val="pl-PL"/>
              </w:rPr>
              <w:t xml:space="preserve"> </w:t>
            </w:r>
            <w:r w:rsidRPr="00183797">
              <w:rPr>
                <w:rFonts w:ascii="Verdana" w:eastAsia="Arial Unicode MS" w:hAnsi="Verdana" w:cs="Tahoma"/>
                <w:bCs/>
                <w:color w:val="000000"/>
                <w:sz w:val="18"/>
                <w:szCs w:val="18"/>
                <w:lang w:val="pl-PL"/>
              </w:rPr>
              <w:t xml:space="preserve">umożliwiający pracę w salach, </w:t>
            </w:r>
            <w:r>
              <w:rPr>
                <w:rFonts w:ascii="Verdana" w:eastAsia="Arial Unicode MS" w:hAnsi="Verdana" w:cs="Tahoma"/>
                <w:bCs/>
                <w:color w:val="000000"/>
                <w:sz w:val="18"/>
                <w:szCs w:val="18"/>
                <w:lang w:val="pl-PL"/>
              </w:rPr>
              <w:t>w których</w:t>
            </w:r>
            <w:r w:rsidRPr="00183797">
              <w:rPr>
                <w:rFonts w:ascii="Verdana" w:eastAsia="Arial Unicode MS" w:hAnsi="Verdana" w:cs="Tahoma"/>
                <w:bCs/>
                <w:color w:val="000000"/>
                <w:sz w:val="18"/>
                <w:szCs w:val="18"/>
                <w:lang w:val="pl-PL"/>
              </w:rPr>
              <w:t xml:space="preserve"> stosowane jest znieczulenie ogólne</w:t>
            </w:r>
          </w:p>
          <w:p w:rsidR="00430E36" w:rsidRPr="00183797" w:rsidRDefault="00430E36" w:rsidP="00D50004">
            <w:pPr>
              <w:pStyle w:val="DSStandard"/>
              <w:spacing w:after="0" w:line="240" w:lineRule="auto"/>
              <w:rPr>
                <w:rFonts w:ascii="Verdana" w:eastAsia="Arial Unicode MS" w:hAnsi="Verdana" w:cs="Tahoma"/>
                <w:bCs/>
                <w:color w:val="000000"/>
                <w:sz w:val="18"/>
                <w:szCs w:val="18"/>
                <w:lang w:val="pl-PL"/>
              </w:rPr>
            </w:pPr>
          </w:p>
        </w:tc>
        <w:tc>
          <w:tcPr>
            <w:tcW w:w="4252" w:type="dxa"/>
          </w:tcPr>
          <w:p w:rsidR="00430E36" w:rsidRPr="008D7157" w:rsidRDefault="00430E36" w:rsidP="00767F0A">
            <w:pPr>
              <w:pStyle w:val="DSStandard"/>
              <w:spacing w:after="0" w:line="240" w:lineRule="auto"/>
              <w:rPr>
                <w:rFonts w:ascii="Verdana" w:hAnsi="Verdana" w:cs="Times New Roman"/>
                <w:color w:val="auto"/>
                <w:sz w:val="18"/>
                <w:szCs w:val="18"/>
                <w:lang w:val="pl-PL"/>
              </w:rPr>
            </w:pPr>
          </w:p>
        </w:tc>
      </w:tr>
      <w:tr w:rsidR="00430E36" w:rsidRPr="008D7157" w:rsidTr="00767F0A">
        <w:tc>
          <w:tcPr>
            <w:tcW w:w="4815" w:type="dxa"/>
            <w:shd w:val="clear" w:color="auto" w:fill="auto"/>
          </w:tcPr>
          <w:p w:rsidR="00430E36" w:rsidRPr="00183797" w:rsidRDefault="00430E36" w:rsidP="00430E36">
            <w:pPr>
              <w:pStyle w:val="DSStandard"/>
              <w:spacing w:after="0" w:line="240" w:lineRule="auto"/>
              <w:rPr>
                <w:rFonts w:ascii="Verdana" w:hAnsi="Verdana" w:cs="Times New Roman"/>
                <w:color w:val="auto"/>
                <w:sz w:val="18"/>
                <w:szCs w:val="18"/>
                <w:lang w:val="pl-PL"/>
              </w:rPr>
            </w:pPr>
            <w:r>
              <w:rPr>
                <w:rFonts w:ascii="Verdana" w:eastAsia="Arial Unicode MS" w:hAnsi="Verdana" w:cs="Tahoma"/>
                <w:bCs/>
                <w:color w:val="000000"/>
                <w:sz w:val="18"/>
                <w:szCs w:val="18"/>
                <w:lang w:val="pl-PL"/>
              </w:rPr>
              <w:t>W</w:t>
            </w:r>
            <w:r w:rsidRPr="00183797">
              <w:rPr>
                <w:rFonts w:ascii="Verdana" w:eastAsia="Arial Unicode MS" w:hAnsi="Verdana" w:cs="Tahoma"/>
                <w:bCs/>
                <w:color w:val="000000"/>
                <w:sz w:val="18"/>
                <w:szCs w:val="18"/>
                <w:lang w:val="pl-PL"/>
              </w:rPr>
              <w:t>łączenie/wyłączenie chłodzenia z możliwością łatwego przestawiania sterownika jedną nogą podczas pracy</w:t>
            </w:r>
          </w:p>
          <w:p w:rsidR="00430E36" w:rsidRPr="00183797" w:rsidRDefault="00430E36" w:rsidP="00430E36">
            <w:pPr>
              <w:pStyle w:val="DSStandard"/>
              <w:spacing w:after="0" w:line="240" w:lineRule="auto"/>
              <w:rPr>
                <w:rFonts w:ascii="Verdana" w:eastAsia="Arial Unicode MS" w:hAnsi="Verdana" w:cs="Tahoma"/>
                <w:bCs/>
                <w:color w:val="000000"/>
                <w:sz w:val="18"/>
                <w:szCs w:val="18"/>
                <w:lang w:val="pl-PL"/>
              </w:rPr>
            </w:pPr>
          </w:p>
        </w:tc>
        <w:tc>
          <w:tcPr>
            <w:tcW w:w="4252" w:type="dxa"/>
          </w:tcPr>
          <w:p w:rsidR="00430E36" w:rsidRPr="008D7157" w:rsidRDefault="00430E36" w:rsidP="00767F0A">
            <w:pPr>
              <w:pStyle w:val="DSStandard"/>
              <w:spacing w:after="0" w:line="240" w:lineRule="auto"/>
              <w:rPr>
                <w:rFonts w:ascii="Verdana" w:hAnsi="Verdana" w:cs="Times New Roman"/>
                <w:color w:val="auto"/>
                <w:sz w:val="18"/>
                <w:szCs w:val="18"/>
                <w:lang w:val="pl-PL"/>
              </w:rPr>
            </w:pPr>
          </w:p>
        </w:tc>
      </w:tr>
      <w:tr w:rsidR="00D50004" w:rsidRPr="008D7157" w:rsidTr="00767F0A">
        <w:tc>
          <w:tcPr>
            <w:tcW w:w="4815" w:type="dxa"/>
            <w:shd w:val="clear" w:color="auto" w:fill="auto"/>
          </w:tcPr>
          <w:p w:rsidR="00C73F35" w:rsidRPr="008746B0" w:rsidRDefault="00C73F35" w:rsidP="00C73F35">
            <w:pPr>
              <w:pStyle w:val="DSStandard"/>
              <w:spacing w:after="0" w:line="240" w:lineRule="auto"/>
              <w:rPr>
                <w:rFonts w:ascii="Verdana" w:hAnsi="Verdana"/>
                <w:color w:val="0070C0"/>
                <w:sz w:val="18"/>
                <w:szCs w:val="18"/>
                <w:lang w:val="pl-PL"/>
              </w:rPr>
            </w:pPr>
            <w:r w:rsidRPr="008746B0">
              <w:rPr>
                <w:rFonts w:ascii="Verdana" w:hAnsi="Verdana"/>
                <w:sz w:val="18"/>
                <w:szCs w:val="18"/>
                <w:lang w:val="pl-PL"/>
              </w:rPr>
              <w:t xml:space="preserve">Stojak </w:t>
            </w:r>
            <w:r>
              <w:rPr>
                <w:rFonts w:ascii="Verdana" w:hAnsi="Verdana" w:cs="Times New Roman"/>
                <w:color w:val="auto"/>
                <w:sz w:val="18"/>
                <w:szCs w:val="18"/>
                <w:lang w:val="pl-PL"/>
              </w:rPr>
              <w:t>wykonany ze stali nierdzewnej do zawieszenia soli fizjologicznej</w:t>
            </w:r>
            <w:r w:rsidRPr="008746B0">
              <w:rPr>
                <w:rFonts w:ascii="Verdana" w:hAnsi="Verdana"/>
                <w:sz w:val="18"/>
                <w:szCs w:val="18"/>
                <w:lang w:val="pl-PL"/>
              </w:rPr>
              <w:t xml:space="preserve"> </w:t>
            </w:r>
          </w:p>
          <w:p w:rsidR="00D50004" w:rsidRPr="00C73F35" w:rsidRDefault="00D50004" w:rsidP="00D50004">
            <w:pPr>
              <w:pStyle w:val="DSStandard"/>
              <w:spacing w:after="0" w:line="240" w:lineRule="auto"/>
              <w:rPr>
                <w:rFonts w:ascii="Verdana" w:hAnsi="Verdana"/>
                <w:sz w:val="18"/>
                <w:szCs w:val="18"/>
                <w:lang w:val="pl-PL"/>
              </w:rPr>
            </w:pPr>
          </w:p>
        </w:tc>
        <w:tc>
          <w:tcPr>
            <w:tcW w:w="4252" w:type="dxa"/>
          </w:tcPr>
          <w:p w:rsidR="00D50004" w:rsidRPr="008D7157" w:rsidRDefault="00D50004" w:rsidP="00767F0A">
            <w:pPr>
              <w:pStyle w:val="DSStandard"/>
              <w:spacing w:after="0" w:line="240" w:lineRule="auto"/>
              <w:rPr>
                <w:rFonts w:ascii="Verdana" w:hAnsi="Verdana" w:cs="Times New Roman"/>
                <w:color w:val="auto"/>
                <w:sz w:val="18"/>
                <w:szCs w:val="18"/>
                <w:lang w:val="pl-PL"/>
              </w:rPr>
            </w:pPr>
          </w:p>
        </w:tc>
      </w:tr>
      <w:tr w:rsidR="00D50004" w:rsidRPr="008D7157" w:rsidTr="00767F0A">
        <w:tc>
          <w:tcPr>
            <w:tcW w:w="4815" w:type="dxa"/>
            <w:shd w:val="clear" w:color="auto" w:fill="auto"/>
          </w:tcPr>
          <w:p w:rsidR="00D50004" w:rsidRDefault="0043161A" w:rsidP="00D50004">
            <w:pPr>
              <w:pStyle w:val="DSStandard"/>
              <w:spacing w:after="0" w:line="240" w:lineRule="auto"/>
              <w:rPr>
                <w:rFonts w:ascii="Verdana" w:hAnsi="Verdana"/>
                <w:sz w:val="18"/>
                <w:szCs w:val="18"/>
              </w:rPr>
            </w:pPr>
            <w:r w:rsidRPr="008746B0">
              <w:rPr>
                <w:rFonts w:ascii="Verdana" w:hAnsi="Verdana"/>
                <w:sz w:val="18"/>
                <w:szCs w:val="18"/>
                <w:lang w:val="pl-PL"/>
              </w:rPr>
              <w:t xml:space="preserve">Podstawka z tworzywa pod silnik </w:t>
            </w:r>
            <w:r w:rsidRPr="00B21A2D">
              <w:rPr>
                <w:rFonts w:ascii="Verdana" w:hAnsi="Verdana"/>
                <w:color w:val="auto"/>
                <w:sz w:val="18"/>
                <w:szCs w:val="18"/>
                <w:lang w:val="pl-PL"/>
              </w:rPr>
              <w:t>nadająca się do sterylizacji</w:t>
            </w:r>
            <w:r>
              <w:rPr>
                <w:rFonts w:ascii="Verdana" w:hAnsi="Verdana"/>
                <w:sz w:val="18"/>
                <w:szCs w:val="18"/>
              </w:rPr>
              <w:t xml:space="preserve"> </w:t>
            </w:r>
          </w:p>
          <w:p w:rsidR="0043161A" w:rsidRDefault="0043161A" w:rsidP="00D50004">
            <w:pPr>
              <w:pStyle w:val="DSStandard"/>
              <w:spacing w:after="0" w:line="240" w:lineRule="auto"/>
              <w:rPr>
                <w:rFonts w:ascii="Verdana" w:hAnsi="Verdana"/>
                <w:sz w:val="18"/>
                <w:szCs w:val="18"/>
              </w:rPr>
            </w:pPr>
          </w:p>
        </w:tc>
        <w:tc>
          <w:tcPr>
            <w:tcW w:w="4252" w:type="dxa"/>
          </w:tcPr>
          <w:p w:rsidR="00D50004" w:rsidRPr="008D7157" w:rsidRDefault="00D50004" w:rsidP="00767F0A">
            <w:pPr>
              <w:pStyle w:val="DSStandard"/>
              <w:spacing w:after="0" w:line="240" w:lineRule="auto"/>
              <w:rPr>
                <w:rFonts w:ascii="Verdana" w:hAnsi="Verdana" w:cs="Times New Roman"/>
                <w:color w:val="auto"/>
                <w:sz w:val="18"/>
                <w:szCs w:val="18"/>
                <w:lang w:val="pl-PL"/>
              </w:rPr>
            </w:pPr>
          </w:p>
        </w:tc>
      </w:tr>
      <w:tr w:rsidR="009B7B13" w:rsidRPr="008D7157" w:rsidTr="00767F0A">
        <w:tc>
          <w:tcPr>
            <w:tcW w:w="4815" w:type="dxa"/>
            <w:shd w:val="clear" w:color="auto" w:fill="auto"/>
          </w:tcPr>
          <w:p w:rsidR="009B7B13" w:rsidRDefault="009B7B13" w:rsidP="00D50004">
            <w:pPr>
              <w:pStyle w:val="DSStandard"/>
              <w:spacing w:after="0" w:line="240" w:lineRule="auto"/>
              <w:rPr>
                <w:rFonts w:ascii="Verdana" w:hAnsi="Verdana"/>
                <w:sz w:val="18"/>
                <w:szCs w:val="18"/>
              </w:rPr>
            </w:pPr>
            <w:r>
              <w:rPr>
                <w:rFonts w:ascii="Verdana" w:hAnsi="Verdana"/>
                <w:sz w:val="18"/>
                <w:szCs w:val="18"/>
              </w:rPr>
              <w:t>P</w:t>
            </w:r>
            <w:r w:rsidRPr="00B51A06">
              <w:rPr>
                <w:rFonts w:ascii="Verdana" w:hAnsi="Verdana"/>
                <w:sz w:val="18"/>
                <w:szCs w:val="18"/>
              </w:rPr>
              <w:t>rzewód zasilający</w:t>
            </w:r>
          </w:p>
          <w:p w:rsidR="009B7B13" w:rsidRDefault="009B7B13" w:rsidP="00D50004">
            <w:pPr>
              <w:pStyle w:val="DSStandard"/>
              <w:spacing w:after="0" w:line="240" w:lineRule="auto"/>
              <w:rPr>
                <w:rFonts w:ascii="Verdana" w:hAnsi="Verdana"/>
                <w:sz w:val="18"/>
                <w:szCs w:val="18"/>
              </w:rPr>
            </w:pPr>
          </w:p>
        </w:tc>
        <w:tc>
          <w:tcPr>
            <w:tcW w:w="4252" w:type="dxa"/>
          </w:tcPr>
          <w:p w:rsidR="009B7B13" w:rsidRPr="008D7157" w:rsidRDefault="009B7B13" w:rsidP="00767F0A">
            <w:pPr>
              <w:pStyle w:val="DSStandard"/>
              <w:spacing w:after="0" w:line="240" w:lineRule="auto"/>
              <w:rPr>
                <w:rFonts w:ascii="Verdana" w:hAnsi="Verdana" w:cs="Times New Roman"/>
                <w:color w:val="auto"/>
                <w:sz w:val="18"/>
                <w:szCs w:val="18"/>
                <w:lang w:val="pl-PL"/>
              </w:rPr>
            </w:pPr>
          </w:p>
        </w:tc>
      </w:tr>
      <w:tr w:rsidR="009B7B13" w:rsidRPr="008D7157" w:rsidTr="00767F0A">
        <w:tc>
          <w:tcPr>
            <w:tcW w:w="4815" w:type="dxa"/>
            <w:shd w:val="clear" w:color="auto" w:fill="auto"/>
          </w:tcPr>
          <w:p w:rsidR="009B7B13" w:rsidRDefault="009B7B13" w:rsidP="00D50004">
            <w:pPr>
              <w:pStyle w:val="DSStandard"/>
              <w:spacing w:after="0" w:line="240" w:lineRule="auto"/>
              <w:rPr>
                <w:rFonts w:ascii="Verdana" w:hAnsi="Verdana"/>
                <w:sz w:val="18"/>
                <w:szCs w:val="18"/>
              </w:rPr>
            </w:pPr>
            <w:r w:rsidRPr="0043161A">
              <w:rPr>
                <w:rFonts w:ascii="Verdana" w:hAnsi="Verdana"/>
                <w:color w:val="000000" w:themeColor="text1"/>
                <w:sz w:val="18"/>
                <w:szCs w:val="18"/>
              </w:rPr>
              <w:t xml:space="preserve">Co najmniej </w:t>
            </w:r>
            <w:r w:rsidRPr="00B51A06">
              <w:rPr>
                <w:rFonts w:ascii="Verdana" w:hAnsi="Verdana"/>
                <w:sz w:val="18"/>
                <w:szCs w:val="18"/>
              </w:rPr>
              <w:t>3 jednorazowe rurki sprayowe</w:t>
            </w:r>
          </w:p>
          <w:p w:rsidR="009B7B13" w:rsidRDefault="009B7B13" w:rsidP="00D50004">
            <w:pPr>
              <w:pStyle w:val="DSStandard"/>
              <w:spacing w:after="0" w:line="240" w:lineRule="auto"/>
              <w:rPr>
                <w:rFonts w:ascii="Verdana" w:hAnsi="Verdana"/>
                <w:sz w:val="18"/>
                <w:szCs w:val="18"/>
              </w:rPr>
            </w:pPr>
          </w:p>
        </w:tc>
        <w:tc>
          <w:tcPr>
            <w:tcW w:w="4252" w:type="dxa"/>
          </w:tcPr>
          <w:p w:rsidR="009B7B13" w:rsidRPr="008D7157" w:rsidRDefault="009B7B13" w:rsidP="00767F0A">
            <w:pPr>
              <w:pStyle w:val="DSStandard"/>
              <w:spacing w:after="0" w:line="240" w:lineRule="auto"/>
              <w:rPr>
                <w:rFonts w:ascii="Verdana" w:hAnsi="Verdana" w:cs="Times New Roman"/>
                <w:color w:val="auto"/>
                <w:sz w:val="18"/>
                <w:szCs w:val="18"/>
                <w:lang w:val="pl-PL"/>
              </w:rPr>
            </w:pPr>
          </w:p>
        </w:tc>
      </w:tr>
      <w:tr w:rsidR="00A55BB1" w:rsidRPr="008D7157" w:rsidTr="00767F0A">
        <w:tc>
          <w:tcPr>
            <w:tcW w:w="4815" w:type="dxa"/>
            <w:shd w:val="clear" w:color="auto" w:fill="auto"/>
          </w:tcPr>
          <w:p w:rsidR="00A55BB1" w:rsidRPr="00D9365C" w:rsidRDefault="00D9365C" w:rsidP="00D50004">
            <w:pPr>
              <w:pStyle w:val="DSStandard"/>
              <w:spacing w:after="0" w:line="240" w:lineRule="auto"/>
              <w:rPr>
                <w:rFonts w:ascii="Verdana" w:hAnsi="Verdana"/>
                <w:b/>
                <w:sz w:val="18"/>
                <w:szCs w:val="18"/>
              </w:rPr>
            </w:pPr>
            <w:r w:rsidRPr="00D9365C">
              <w:rPr>
                <w:rFonts w:ascii="Verdana" w:hAnsi="Verdana"/>
                <w:b/>
                <w:sz w:val="18"/>
                <w:szCs w:val="18"/>
              </w:rPr>
              <w:t>KĄTNICA</w:t>
            </w:r>
            <w:r w:rsidRPr="008746B0">
              <w:rPr>
                <w:rFonts w:ascii="Tahoma" w:eastAsia="Arial Unicode MS" w:hAnsi="Tahoma" w:cs="Tahoma"/>
                <w:bCs/>
                <w:lang w:val="pl-PL"/>
              </w:rPr>
              <w:t xml:space="preserve"> </w:t>
            </w:r>
            <w:r w:rsidRPr="00D9365C">
              <w:rPr>
                <w:rFonts w:ascii="Verdana" w:eastAsia="Arial Unicode MS" w:hAnsi="Verdana" w:cs="Tahoma"/>
                <w:b/>
                <w:bCs/>
                <w:sz w:val="18"/>
                <w:szCs w:val="18"/>
                <w:lang w:val="pl-PL"/>
              </w:rPr>
              <w:t>CHIRURGICZNA</w:t>
            </w:r>
          </w:p>
          <w:p w:rsidR="00A55BB1" w:rsidRPr="009B7B13" w:rsidRDefault="00A55BB1" w:rsidP="00D50004">
            <w:pPr>
              <w:pStyle w:val="DSStandard"/>
              <w:spacing w:after="0" w:line="240" w:lineRule="auto"/>
              <w:rPr>
                <w:rFonts w:ascii="Verdana" w:hAnsi="Verdana"/>
                <w:color w:val="0070C0"/>
                <w:sz w:val="18"/>
                <w:szCs w:val="18"/>
              </w:rPr>
            </w:pPr>
          </w:p>
        </w:tc>
        <w:tc>
          <w:tcPr>
            <w:tcW w:w="4252" w:type="dxa"/>
          </w:tcPr>
          <w:p w:rsidR="00A55BB1" w:rsidRPr="008D7157" w:rsidRDefault="00A55BB1"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Default="00D9365C" w:rsidP="00D50004">
            <w:pPr>
              <w:pStyle w:val="DSStandard"/>
              <w:spacing w:after="0" w:line="240" w:lineRule="auto"/>
              <w:rPr>
                <w:rFonts w:ascii="Verdana" w:eastAsia="Arial Unicode MS" w:hAnsi="Verdana" w:cs="Tahoma"/>
                <w:bCs/>
                <w:sz w:val="18"/>
                <w:szCs w:val="18"/>
                <w:lang w:val="pl-PL"/>
              </w:rPr>
            </w:pPr>
            <w:r w:rsidRPr="00D9365C">
              <w:rPr>
                <w:rFonts w:ascii="Verdana" w:eastAsia="Arial Unicode MS" w:hAnsi="Verdana" w:cs="Tahoma"/>
                <w:bCs/>
                <w:sz w:val="18"/>
                <w:szCs w:val="18"/>
                <w:lang w:val="pl-PL"/>
              </w:rPr>
              <w:t>Rozkładana bez użycia dodatkowych narzędzi w celu dokładnego oczyszczenia wewnętrznych elementów po zabiegu</w:t>
            </w:r>
          </w:p>
          <w:p w:rsidR="00D9365C" w:rsidRPr="00D9365C" w:rsidRDefault="00D9365C" w:rsidP="00D50004">
            <w:pPr>
              <w:pStyle w:val="DSStandard"/>
              <w:spacing w:after="0" w:line="240" w:lineRule="auto"/>
              <w:rPr>
                <w:rFonts w:ascii="Verdana" w:hAnsi="Verdana"/>
                <w:sz w:val="18"/>
                <w:szCs w:val="18"/>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Pr="00183797" w:rsidRDefault="00D9365C" w:rsidP="00D9365C">
            <w:pPr>
              <w:pStyle w:val="DSStandard"/>
              <w:spacing w:after="0" w:line="240" w:lineRule="auto"/>
              <w:rPr>
                <w:rFonts w:ascii="Verdana" w:hAnsi="Verdana" w:cs="Times New Roman"/>
                <w:color w:val="auto"/>
                <w:sz w:val="18"/>
                <w:szCs w:val="18"/>
                <w:lang w:val="pl-PL"/>
              </w:rPr>
            </w:pPr>
            <w:r w:rsidRPr="00183797">
              <w:rPr>
                <w:rFonts w:ascii="Verdana" w:eastAsia="Arial Unicode MS" w:hAnsi="Verdana" w:cs="Tahoma"/>
                <w:bCs/>
                <w:sz w:val="18"/>
                <w:szCs w:val="18"/>
                <w:lang w:val="pl-PL"/>
              </w:rPr>
              <w:t>Powierzchnia pokryta specjalną powłoką antyrysującą zapobiegająca utrzymywaniu się zanieczyszczeń pozabiegowych</w:t>
            </w:r>
          </w:p>
          <w:p w:rsidR="00D9365C" w:rsidRPr="00D9365C" w:rsidRDefault="00D9365C" w:rsidP="00D50004">
            <w:pPr>
              <w:pStyle w:val="DSStandard"/>
              <w:spacing w:after="0" w:line="240" w:lineRule="auto"/>
              <w:rPr>
                <w:rFonts w:ascii="Verdana" w:hAnsi="Verdana"/>
                <w:sz w:val="18"/>
                <w:szCs w:val="18"/>
                <w:lang w:val="pl-PL"/>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Default="00D9365C" w:rsidP="00D9365C">
            <w:pPr>
              <w:pStyle w:val="DSStandard"/>
              <w:spacing w:after="0" w:line="240" w:lineRule="auto"/>
              <w:rPr>
                <w:rFonts w:ascii="Verdana" w:hAnsi="Verdana" w:cs="Tahoma"/>
                <w:sz w:val="18"/>
                <w:szCs w:val="18"/>
                <w:lang w:val="pl-PL"/>
              </w:rPr>
            </w:pPr>
            <w:r w:rsidRPr="00183797">
              <w:rPr>
                <w:rFonts w:ascii="Verdana" w:hAnsi="Verdana" w:cs="Tahoma"/>
                <w:sz w:val="18"/>
                <w:szCs w:val="18"/>
                <w:lang w:val="pl-PL"/>
              </w:rPr>
              <w:t>Możliwość podawania spray</w:t>
            </w:r>
            <w:r>
              <w:rPr>
                <w:rFonts w:ascii="Verdana" w:hAnsi="Verdana" w:cs="Tahoma"/>
                <w:sz w:val="18"/>
                <w:szCs w:val="18"/>
                <w:lang w:val="pl-PL"/>
              </w:rPr>
              <w:t>’u</w:t>
            </w:r>
            <w:r w:rsidRPr="00183797">
              <w:rPr>
                <w:rFonts w:ascii="Verdana" w:hAnsi="Verdana" w:cs="Tahoma"/>
                <w:sz w:val="18"/>
                <w:szCs w:val="18"/>
                <w:lang w:val="pl-PL"/>
              </w:rPr>
              <w:t xml:space="preserve"> z zewnątrz na wiertło i z zewnątrz przez wiertło poprzez zewnętrzną rurkę/rurki z możliwością jej demontażu. W zestawie z kątnicą trójnik do rozdzielania sprayu do podawania na wiertło i przez wiertło</w:t>
            </w:r>
          </w:p>
          <w:p w:rsidR="00D9365C" w:rsidRPr="00183797" w:rsidRDefault="00D9365C" w:rsidP="00D9365C">
            <w:pPr>
              <w:pStyle w:val="DSStandard"/>
              <w:spacing w:after="0" w:line="240" w:lineRule="auto"/>
              <w:rPr>
                <w:rFonts w:ascii="Verdana" w:eastAsia="Arial Unicode MS" w:hAnsi="Verdana" w:cs="Tahoma"/>
                <w:bCs/>
                <w:sz w:val="18"/>
                <w:szCs w:val="18"/>
                <w:lang w:val="pl-PL"/>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Pr="00183797" w:rsidRDefault="00D9365C" w:rsidP="00D9365C">
            <w:pPr>
              <w:pStyle w:val="DSStandard"/>
              <w:spacing w:after="0" w:line="240" w:lineRule="auto"/>
              <w:rPr>
                <w:rFonts w:ascii="Verdana" w:hAnsi="Verdana" w:cs="Times New Roman"/>
                <w:color w:val="auto"/>
                <w:sz w:val="18"/>
                <w:szCs w:val="18"/>
                <w:lang w:val="pl-PL"/>
              </w:rPr>
            </w:pPr>
            <w:r w:rsidRPr="00183797">
              <w:rPr>
                <w:rFonts w:ascii="Verdana" w:hAnsi="Verdana" w:cs="Tahoma"/>
                <w:sz w:val="18"/>
                <w:szCs w:val="18"/>
              </w:rPr>
              <w:t>Przełożenie zwalniające 20:1</w:t>
            </w:r>
          </w:p>
          <w:p w:rsidR="00D9365C" w:rsidRPr="00183797" w:rsidRDefault="00D9365C" w:rsidP="00D9365C">
            <w:pPr>
              <w:pStyle w:val="DSStandard"/>
              <w:spacing w:after="0" w:line="240" w:lineRule="auto"/>
              <w:rPr>
                <w:rFonts w:ascii="Verdana" w:hAnsi="Verdana" w:cs="Tahoma"/>
                <w:sz w:val="18"/>
                <w:szCs w:val="18"/>
                <w:lang w:val="pl-PL"/>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Default="00D9365C" w:rsidP="00D9365C">
            <w:pPr>
              <w:pStyle w:val="DSStandard"/>
              <w:spacing w:after="0" w:line="240" w:lineRule="auto"/>
              <w:rPr>
                <w:rFonts w:ascii="Verdana" w:hAnsi="Verdana" w:cs="Tahoma"/>
                <w:sz w:val="18"/>
                <w:szCs w:val="18"/>
              </w:rPr>
            </w:pPr>
            <w:r w:rsidRPr="00183797">
              <w:rPr>
                <w:rFonts w:ascii="Verdana" w:hAnsi="Verdana" w:cs="Tahoma"/>
                <w:sz w:val="18"/>
                <w:szCs w:val="18"/>
              </w:rPr>
              <w:t>Maksymalne obroty - 40 000 obr/min</w:t>
            </w:r>
          </w:p>
          <w:p w:rsidR="00D9365C" w:rsidRPr="00183797" w:rsidRDefault="00D9365C" w:rsidP="00D9365C">
            <w:pPr>
              <w:pStyle w:val="DSStandard"/>
              <w:spacing w:after="0" w:line="240" w:lineRule="auto"/>
              <w:rPr>
                <w:rFonts w:ascii="Verdana" w:hAnsi="Verdana" w:cs="Times New Roman"/>
                <w:color w:val="auto"/>
                <w:sz w:val="18"/>
                <w:szCs w:val="18"/>
                <w:lang w:val="pl-PL"/>
              </w:rPr>
            </w:pPr>
            <w:r>
              <w:rPr>
                <w:rFonts w:ascii="Verdana" w:hAnsi="Verdana" w:cs="Tahoma"/>
                <w:sz w:val="18"/>
                <w:szCs w:val="18"/>
              </w:rPr>
              <w:t>Możliwość sterylizacji</w:t>
            </w:r>
          </w:p>
          <w:p w:rsidR="00D9365C" w:rsidRPr="00D9365C" w:rsidRDefault="00D9365C" w:rsidP="00D9365C">
            <w:pPr>
              <w:pStyle w:val="DSStandard"/>
              <w:spacing w:after="0" w:line="240" w:lineRule="auto"/>
              <w:rPr>
                <w:rFonts w:ascii="Verdana" w:hAnsi="Verdana" w:cs="Tahoma"/>
                <w:sz w:val="18"/>
                <w:szCs w:val="18"/>
                <w:lang w:val="pl-PL"/>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D9365C" w:rsidRPr="008D7157" w:rsidTr="00767F0A">
        <w:tc>
          <w:tcPr>
            <w:tcW w:w="4815" w:type="dxa"/>
            <w:shd w:val="clear" w:color="auto" w:fill="auto"/>
          </w:tcPr>
          <w:p w:rsidR="00D9365C" w:rsidRDefault="00D9365C" w:rsidP="00D9365C">
            <w:pPr>
              <w:pStyle w:val="DSStandard"/>
              <w:spacing w:after="0" w:line="240" w:lineRule="auto"/>
              <w:rPr>
                <w:rFonts w:ascii="Verdana" w:hAnsi="Verdana" w:cs="Tahoma"/>
                <w:sz w:val="18"/>
                <w:szCs w:val="18"/>
              </w:rPr>
            </w:pPr>
            <w:r w:rsidRPr="00183797">
              <w:rPr>
                <w:rFonts w:ascii="Verdana" w:hAnsi="Verdana" w:cs="Tahoma"/>
                <w:sz w:val="18"/>
                <w:szCs w:val="18"/>
              </w:rPr>
              <w:lastRenderedPageBreak/>
              <w:t>Możliwość</w:t>
            </w:r>
            <w:r>
              <w:rPr>
                <w:rFonts w:ascii="Verdana" w:hAnsi="Verdana" w:cs="Tahoma"/>
                <w:sz w:val="18"/>
                <w:szCs w:val="18"/>
              </w:rPr>
              <w:t xml:space="preserve"> </w:t>
            </w:r>
            <w:r w:rsidRPr="00183797">
              <w:rPr>
                <w:rFonts w:ascii="Verdana" w:hAnsi="Verdana" w:cs="Tahoma"/>
                <w:sz w:val="18"/>
                <w:szCs w:val="18"/>
              </w:rPr>
              <w:t>termodezynfekcji</w:t>
            </w:r>
          </w:p>
          <w:p w:rsidR="00A92C5A" w:rsidRPr="00183797" w:rsidRDefault="00A92C5A" w:rsidP="00D9365C">
            <w:pPr>
              <w:pStyle w:val="DSStandard"/>
              <w:spacing w:after="0" w:line="240" w:lineRule="auto"/>
              <w:rPr>
                <w:rFonts w:ascii="Verdana" w:hAnsi="Verdana" w:cs="Tahoma"/>
                <w:sz w:val="18"/>
                <w:szCs w:val="18"/>
              </w:rPr>
            </w:pPr>
          </w:p>
        </w:tc>
        <w:tc>
          <w:tcPr>
            <w:tcW w:w="4252" w:type="dxa"/>
          </w:tcPr>
          <w:p w:rsidR="00D9365C" w:rsidRPr="008D7157" w:rsidRDefault="00D9365C" w:rsidP="00767F0A">
            <w:pPr>
              <w:pStyle w:val="DSStandard"/>
              <w:spacing w:after="0" w:line="240" w:lineRule="auto"/>
              <w:rPr>
                <w:rFonts w:ascii="Verdana" w:hAnsi="Verdana" w:cs="Times New Roman"/>
                <w:color w:val="auto"/>
                <w:sz w:val="18"/>
                <w:szCs w:val="18"/>
                <w:lang w:val="pl-PL"/>
              </w:rPr>
            </w:pPr>
          </w:p>
        </w:tc>
      </w:tr>
      <w:tr w:rsidR="00A92C5A" w:rsidRPr="008D7157" w:rsidTr="00767F0A">
        <w:tc>
          <w:tcPr>
            <w:tcW w:w="4815" w:type="dxa"/>
            <w:shd w:val="clear" w:color="auto" w:fill="auto"/>
          </w:tcPr>
          <w:p w:rsidR="00A92C5A" w:rsidRDefault="00A92C5A" w:rsidP="00A92C5A">
            <w:pPr>
              <w:pStyle w:val="DSStandard"/>
              <w:spacing w:after="0" w:line="240" w:lineRule="auto"/>
              <w:rPr>
                <w:rFonts w:ascii="Verdana" w:eastAsia="Arial Unicode MS" w:hAnsi="Verdana" w:cs="Tahoma"/>
                <w:bCs/>
                <w:color w:val="auto"/>
                <w:sz w:val="18"/>
                <w:szCs w:val="18"/>
                <w:lang w:val="pl-PL"/>
              </w:rPr>
            </w:pPr>
            <w:r>
              <w:rPr>
                <w:rFonts w:ascii="Verdana" w:eastAsia="Arial Unicode MS" w:hAnsi="Verdana" w:cs="Tahoma"/>
                <w:bCs/>
                <w:color w:val="auto"/>
                <w:sz w:val="18"/>
                <w:szCs w:val="18"/>
                <w:lang w:val="pl-PL"/>
              </w:rPr>
              <w:t>D</w:t>
            </w:r>
            <w:r w:rsidRPr="00183797">
              <w:rPr>
                <w:rFonts w:ascii="Verdana" w:eastAsia="Arial Unicode MS" w:hAnsi="Verdana" w:cs="Tahoma"/>
                <w:bCs/>
                <w:color w:val="auto"/>
                <w:sz w:val="18"/>
                <w:szCs w:val="18"/>
                <w:lang w:val="pl-PL"/>
              </w:rPr>
              <w:t>iod</w:t>
            </w:r>
            <w:r>
              <w:rPr>
                <w:rFonts w:ascii="Verdana" w:eastAsia="Arial Unicode MS" w:hAnsi="Verdana" w:cs="Tahoma"/>
                <w:bCs/>
                <w:color w:val="auto"/>
                <w:sz w:val="18"/>
                <w:szCs w:val="18"/>
                <w:lang w:val="pl-PL"/>
              </w:rPr>
              <w:t>a</w:t>
            </w:r>
            <w:r w:rsidRPr="00183797">
              <w:rPr>
                <w:rFonts w:ascii="Verdana" w:eastAsia="Arial Unicode MS" w:hAnsi="Verdana" w:cs="Tahoma"/>
                <w:bCs/>
                <w:color w:val="auto"/>
                <w:sz w:val="18"/>
                <w:szCs w:val="18"/>
                <w:lang w:val="pl-PL"/>
              </w:rPr>
              <w:t xml:space="preserve"> LED</w:t>
            </w:r>
            <w:r>
              <w:rPr>
                <w:rFonts w:ascii="Verdana" w:eastAsia="Arial Unicode MS" w:hAnsi="Verdana" w:cs="Tahoma"/>
                <w:bCs/>
                <w:color w:val="auto"/>
                <w:sz w:val="18"/>
                <w:szCs w:val="18"/>
                <w:lang w:val="pl-PL"/>
              </w:rPr>
              <w:t xml:space="preserve"> jako źródło światła umieszczona</w:t>
            </w:r>
            <w:r w:rsidRPr="00183797">
              <w:rPr>
                <w:rFonts w:ascii="Verdana" w:eastAsia="Arial Unicode MS" w:hAnsi="Verdana" w:cs="Tahoma"/>
                <w:bCs/>
                <w:color w:val="auto"/>
                <w:sz w:val="18"/>
                <w:szCs w:val="18"/>
                <w:lang w:val="pl-PL"/>
              </w:rPr>
              <w:t xml:space="preserve"> bezpośrednio przy główce kątnicy</w:t>
            </w:r>
          </w:p>
          <w:p w:rsidR="00A92C5A" w:rsidRPr="00183797" w:rsidRDefault="00A92C5A" w:rsidP="00A92C5A">
            <w:pPr>
              <w:pStyle w:val="DSStandard"/>
              <w:spacing w:after="0" w:line="240" w:lineRule="auto"/>
              <w:rPr>
                <w:rFonts w:ascii="Verdana" w:hAnsi="Verdana" w:cs="Tahoma"/>
                <w:sz w:val="18"/>
                <w:szCs w:val="18"/>
              </w:rPr>
            </w:pPr>
          </w:p>
        </w:tc>
        <w:tc>
          <w:tcPr>
            <w:tcW w:w="4252" w:type="dxa"/>
          </w:tcPr>
          <w:p w:rsidR="00A92C5A" w:rsidRPr="008D7157" w:rsidRDefault="00A92C5A" w:rsidP="00767F0A">
            <w:pPr>
              <w:pStyle w:val="DSStandard"/>
              <w:spacing w:after="0" w:line="240" w:lineRule="auto"/>
              <w:rPr>
                <w:rFonts w:ascii="Verdana" w:hAnsi="Verdana" w:cs="Times New Roman"/>
                <w:color w:val="auto"/>
                <w:sz w:val="18"/>
                <w:szCs w:val="18"/>
                <w:lang w:val="pl-PL"/>
              </w:rPr>
            </w:pPr>
          </w:p>
        </w:tc>
      </w:tr>
    </w:tbl>
    <w:p w:rsidR="0057539C" w:rsidRDefault="0057539C" w:rsidP="0057539C">
      <w:pPr>
        <w:spacing w:after="60" w:line="240" w:lineRule="exact"/>
        <w:ind w:right="470"/>
        <w:jc w:val="both"/>
        <w:rPr>
          <w:rFonts w:ascii="Verdana" w:hAnsi="Verdana"/>
          <w:b/>
          <w:sz w:val="18"/>
          <w:szCs w:val="18"/>
        </w:rPr>
      </w:pPr>
    </w:p>
    <w:p w:rsidR="0057539C" w:rsidRDefault="0057539C" w:rsidP="0057539C">
      <w:pPr>
        <w:spacing w:after="60" w:line="240" w:lineRule="exact"/>
        <w:ind w:right="470"/>
        <w:jc w:val="both"/>
        <w:rPr>
          <w:rFonts w:ascii="Verdana" w:hAnsi="Verdana"/>
          <w:noProof/>
          <w:sz w:val="18"/>
          <w:szCs w:val="18"/>
          <w:lang w:val="cs-CZ"/>
        </w:rPr>
      </w:pPr>
      <w:r w:rsidRPr="00245630">
        <w:rPr>
          <w:rFonts w:ascii="Verdana" w:hAnsi="Verdana"/>
          <w:sz w:val="18"/>
          <w:szCs w:val="18"/>
        </w:rPr>
        <w:t xml:space="preserve">1. </w:t>
      </w:r>
      <w:r w:rsidRPr="00245630">
        <w:rPr>
          <w:rFonts w:ascii="Verdana" w:hAnsi="Verdana"/>
          <w:noProof/>
          <w:sz w:val="18"/>
          <w:szCs w:val="18"/>
          <w:lang w:val="cs-CZ"/>
        </w:rPr>
        <w:t xml:space="preserve">Nie spełnienie wszystkich parametrów lub funkcji </w:t>
      </w:r>
      <w:r w:rsidRPr="00245630">
        <w:rPr>
          <w:rFonts w:ascii="Verdana" w:hAnsi="Verdana"/>
          <w:bCs/>
          <w:noProof/>
          <w:sz w:val="18"/>
          <w:szCs w:val="18"/>
          <w:lang w:val="cs-CZ"/>
        </w:rPr>
        <w:t>ustalonych przez Zamawiającego w rubryce „Parametr wymagany</w:t>
      </w:r>
      <w:r>
        <w:rPr>
          <w:rFonts w:ascii="Verdana" w:hAnsi="Verdana"/>
          <w:noProof/>
          <w:sz w:val="18"/>
          <w:szCs w:val="18"/>
          <w:lang w:val="cs-CZ"/>
        </w:rPr>
        <w:t>” spowoduje odrzucenie oferty.</w:t>
      </w:r>
    </w:p>
    <w:p w:rsidR="0057539C" w:rsidRPr="00245630" w:rsidRDefault="0057539C" w:rsidP="0057539C">
      <w:pPr>
        <w:spacing w:after="60" w:line="240" w:lineRule="exact"/>
        <w:ind w:right="470"/>
        <w:jc w:val="both"/>
        <w:rPr>
          <w:rFonts w:ascii="Verdana" w:hAnsi="Verdana"/>
          <w:noProof/>
          <w:sz w:val="18"/>
          <w:szCs w:val="18"/>
          <w:lang w:val="cs-CZ"/>
        </w:rPr>
      </w:pPr>
      <w:r>
        <w:rPr>
          <w:rFonts w:ascii="Verdana" w:hAnsi="Verdana"/>
          <w:noProof/>
          <w:sz w:val="18"/>
          <w:szCs w:val="18"/>
          <w:lang w:val="cs-CZ"/>
        </w:rPr>
        <w:t xml:space="preserve">2. </w:t>
      </w:r>
      <w:r w:rsidRPr="00245630">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57539C" w:rsidRDefault="0057539C" w:rsidP="0057539C">
      <w:pPr>
        <w:spacing w:line="240" w:lineRule="exact"/>
        <w:rPr>
          <w:noProof/>
          <w:lang w:val="cs-CZ"/>
        </w:rPr>
      </w:pPr>
    </w:p>
    <w:p w:rsidR="0057539C" w:rsidRDefault="0057539C" w:rsidP="0057539C">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7539C" w:rsidRDefault="0057539C" w:rsidP="0057539C">
      <w:pPr>
        <w:rPr>
          <w:rFonts w:ascii="Verdana" w:hAnsi="Verdana"/>
          <w:b/>
          <w:bCs/>
          <w:sz w:val="18"/>
          <w:szCs w:val="18"/>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245630" w:rsidRDefault="00245630" w:rsidP="008D0734">
      <w:pPr>
        <w:tabs>
          <w:tab w:val="left" w:pos="0"/>
        </w:tabs>
        <w:ind w:right="44"/>
        <w:rPr>
          <w:rFonts w:ascii="Verdana" w:hAnsi="Verdana"/>
          <w:b/>
          <w:bCs/>
          <w:sz w:val="18"/>
          <w:szCs w:val="18"/>
        </w:rPr>
      </w:pPr>
    </w:p>
    <w:p w:rsidR="00A92A14" w:rsidRDefault="00A92A14">
      <w:pPr>
        <w:rPr>
          <w:rFonts w:ascii="Verdana" w:hAnsi="Verdana"/>
          <w:b/>
          <w:bCs/>
          <w:sz w:val="18"/>
          <w:szCs w:val="18"/>
        </w:rPr>
      </w:pPr>
      <w:r>
        <w:rPr>
          <w:rFonts w:ascii="Verdana" w:hAnsi="Verdana"/>
          <w:b/>
          <w:bCs/>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1C7251">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67F0A">
      <w:pPr>
        <w:ind w:right="44"/>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67F0A">
      <w:pPr>
        <w:ind w:right="44"/>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67F0A">
      <w:pPr>
        <w:ind w:right="44"/>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67F0A">
      <w:pPr>
        <w:ind w:right="44"/>
        <w:jc w:val="center"/>
        <w:rPr>
          <w:rFonts w:ascii="Verdana" w:hAnsi="Verdana"/>
          <w:b/>
          <w:sz w:val="18"/>
          <w:u w:val="single"/>
        </w:rPr>
      </w:pPr>
      <w:r w:rsidRPr="000408E7">
        <w:rPr>
          <w:rFonts w:ascii="Verdana" w:hAnsi="Verdana"/>
          <w:b/>
          <w:sz w:val="18"/>
          <w:u w:val="single"/>
        </w:rPr>
        <w:t>DOTYCZĄCE PRZESŁANEK WYKLUCZENIA Z POSTĘPOWANIA</w:t>
      </w:r>
    </w:p>
    <w:p w:rsidR="002168A3" w:rsidRDefault="002168A3" w:rsidP="008C277E">
      <w:pPr>
        <w:spacing w:line="360" w:lineRule="auto"/>
        <w:ind w:right="470"/>
        <w:rPr>
          <w:rFonts w:ascii="Verdana" w:hAnsi="Verdana"/>
          <w:b/>
          <w:sz w:val="18"/>
          <w:szCs w:val="18"/>
          <w:u w:val="single"/>
        </w:rPr>
      </w:pPr>
    </w:p>
    <w:p w:rsidR="001C7251" w:rsidRPr="000408E7" w:rsidRDefault="001C7251"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1C7251" w:rsidRDefault="001C7251" w:rsidP="007177E5">
      <w:pPr>
        <w:ind w:right="470"/>
        <w:jc w:val="both"/>
        <w:rPr>
          <w:rFonts w:ascii="Verdana" w:eastAsiaTheme="minorHAnsi" w:hAnsi="Verdana" w:cs="Arial"/>
          <w:sz w:val="18"/>
          <w:szCs w:val="18"/>
          <w:lang w:eastAsia="en-US"/>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1C7251" w:rsidRDefault="001C7251" w:rsidP="001C7251">
      <w:pPr>
        <w:ind w:right="611"/>
        <w:jc w:val="center"/>
        <w:rPr>
          <w:rFonts w:ascii="Verdana" w:hAnsi="Verdana"/>
          <w:b/>
          <w:sz w:val="18"/>
          <w:szCs w:val="18"/>
        </w:rPr>
      </w:pPr>
    </w:p>
    <w:p w:rsidR="001C7251" w:rsidRDefault="001C7251" w:rsidP="001C7251">
      <w:pPr>
        <w:ind w:right="611"/>
        <w:jc w:val="center"/>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 xml:space="preserve">aparatury medycznej </w:t>
      </w:r>
      <w:r w:rsidR="006B38EF">
        <w:rPr>
          <w:rFonts w:ascii="Verdana" w:hAnsi="Verdana"/>
          <w:b/>
          <w:sz w:val="18"/>
          <w:szCs w:val="18"/>
        </w:rPr>
        <w:t xml:space="preserve">i stomatologicznej </w:t>
      </w:r>
      <w:r>
        <w:rPr>
          <w:rFonts w:ascii="Verdana" w:hAnsi="Verdana"/>
          <w:b/>
          <w:sz w:val="18"/>
          <w:szCs w:val="18"/>
        </w:rPr>
        <w:t>na potrzeby Katedry i Zakładu Periodontologii Uniwersytetu Medycznego we Wrocławiu</w:t>
      </w:r>
    </w:p>
    <w:p w:rsidR="001C7251" w:rsidRDefault="001C7251" w:rsidP="001C7251">
      <w:pPr>
        <w:ind w:right="611"/>
        <w:jc w:val="center"/>
        <w:rPr>
          <w:rFonts w:ascii="Verdana" w:hAnsi="Verdana"/>
          <w:b/>
          <w:sz w:val="18"/>
          <w:szCs w:val="18"/>
        </w:rPr>
      </w:pPr>
    </w:p>
    <w:p w:rsidR="001C7251" w:rsidRDefault="001C7251" w:rsidP="001C7251">
      <w:pPr>
        <w:ind w:right="611"/>
        <w:jc w:val="center"/>
        <w:rPr>
          <w:rFonts w:ascii="Verdana" w:hAnsi="Verdana"/>
          <w:b/>
          <w:sz w:val="18"/>
          <w:szCs w:val="18"/>
        </w:rPr>
      </w:pPr>
      <w:r>
        <w:rPr>
          <w:rFonts w:ascii="Verdana" w:hAnsi="Verdana"/>
          <w:b/>
          <w:sz w:val="18"/>
          <w:szCs w:val="18"/>
        </w:rPr>
        <w:t>Część ……….</w:t>
      </w:r>
    </w:p>
    <w:p w:rsidR="008D0734" w:rsidRDefault="008D0734" w:rsidP="008D0734">
      <w:pPr>
        <w:rPr>
          <w:rFonts w:ascii="Verdana" w:hAnsi="Verdana"/>
          <w:b/>
          <w:sz w:val="18"/>
          <w:szCs w:val="18"/>
        </w:rPr>
      </w:pP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Default="00C165E0" w:rsidP="007177E5">
      <w:pPr>
        <w:ind w:right="470"/>
        <w:jc w:val="both"/>
        <w:rPr>
          <w:rFonts w:ascii="Verdana" w:eastAsiaTheme="minorHAnsi" w:hAnsi="Verdana" w:cs="Arial"/>
          <w:sz w:val="18"/>
          <w:szCs w:val="18"/>
          <w:lang w:eastAsia="en-US"/>
        </w:rPr>
      </w:pPr>
    </w:p>
    <w:p w:rsidR="00930851" w:rsidRPr="000408E7" w:rsidRDefault="00930851"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EE712A" w:rsidRDefault="00EE712A" w:rsidP="008C277E">
      <w:pPr>
        <w:tabs>
          <w:tab w:val="left" w:pos="1844"/>
        </w:tabs>
        <w:ind w:right="470"/>
        <w:jc w:val="both"/>
        <w:rPr>
          <w:rFonts w:ascii="Verdana" w:eastAsiaTheme="minorHAnsi" w:hAnsi="Verdana" w:cs="Arial"/>
          <w:sz w:val="18"/>
          <w:szCs w:val="18"/>
          <w:lang w:eastAsia="en-US"/>
        </w:rPr>
      </w:pPr>
    </w:p>
    <w:p w:rsidR="004401D1" w:rsidRPr="000408E7" w:rsidRDefault="004401D1"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1C7251" w:rsidRDefault="001C72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podmiotu/tów, na którego/ych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 xml:space="preserve">(podać pełną </w:t>
      </w:r>
      <w:r w:rsidRPr="000408E7">
        <w:rPr>
          <w:rFonts w:ascii="Verdana" w:eastAsiaTheme="minorHAnsi" w:hAnsi="Verdana" w:cs="Arial"/>
          <w:i/>
          <w:sz w:val="18"/>
          <w:szCs w:val="18"/>
          <w:lang w:eastAsia="en-US"/>
        </w:rPr>
        <w:lastRenderedPageBreak/>
        <w:t>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KRS/CE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1C7251" w:rsidRPr="000408E7" w:rsidRDefault="001C725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1C7251" w:rsidRPr="000408E7" w:rsidRDefault="001C7251"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 stosunku do następującego/ych podmiotu/tów, będącego/ych podwykonawcą/ami: ……………………………………………………………………..….…… </w:t>
      </w:r>
      <w:r w:rsidRPr="000408E7">
        <w:rPr>
          <w:rFonts w:ascii="Verdana" w:eastAsiaTheme="minorHAnsi" w:hAnsi="Verdana" w:cs="Arial"/>
          <w:i/>
          <w:sz w:val="18"/>
          <w:szCs w:val="18"/>
          <w:lang w:eastAsia="en-US"/>
        </w:rPr>
        <w:t>(podać pełną nazwę/firmę, adres, a także w zależności od podmiotu: NIP/PESEL, KRS/C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sz w:val="18"/>
          <w:szCs w:val="18"/>
          <w:lang w:eastAsia="en-US"/>
        </w:rPr>
      </w:pPr>
    </w:p>
    <w:p w:rsidR="00BF3173" w:rsidRPr="000408E7" w:rsidRDefault="00BF317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spacing w:line="360" w:lineRule="auto"/>
        <w:ind w:right="470"/>
        <w:rPr>
          <w:rFonts w:ascii="Verdana" w:hAnsi="Verdana"/>
          <w:sz w:val="18"/>
          <w:szCs w:val="18"/>
        </w:rPr>
      </w:pPr>
    </w:p>
    <w:p w:rsidR="00BF3173" w:rsidRPr="000408E7" w:rsidRDefault="00BF317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7B66D8">
        <w:rPr>
          <w:rFonts w:ascii="Verdana" w:hAnsi="Verdana"/>
          <w:b/>
          <w:bCs/>
          <w:sz w:val="18"/>
          <w:szCs w:val="18"/>
        </w:rPr>
        <w:t>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566A65" w:rsidRDefault="00566A65">
      <w:pPr>
        <w:rPr>
          <w:rFonts w:ascii="Verdana" w:hAnsi="Verdana"/>
          <w:color w:val="000000" w:themeColor="text1"/>
          <w:sz w:val="18"/>
        </w:rPr>
      </w:pPr>
      <w:r>
        <w:rPr>
          <w:rFonts w:ascii="Verdana" w:hAnsi="Verdana"/>
          <w:color w:val="000000" w:themeColor="text1"/>
          <w:sz w:val="18"/>
        </w:rPr>
        <w:br w:type="page"/>
      </w: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7B66D8">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00E44603">
        <w:rPr>
          <w:rFonts w:ascii="Verdana" w:hAnsi="Verdana"/>
          <w:b/>
          <w:bCs/>
          <w:color w:val="000000" w:themeColor="text1"/>
          <w:sz w:val="18"/>
          <w:szCs w:val="18"/>
        </w:rPr>
        <w:t xml:space="preserve"> (część ……)</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BF3173">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1</w:t>
      </w:r>
      <w:r w:rsidR="00BF3173">
        <w:rPr>
          <w:rFonts w:ascii="Verdana" w:hAnsi="Verdana" w:cs="Arial"/>
          <w:sz w:val="18"/>
          <w:szCs w:val="18"/>
        </w:rPr>
        <w:t>843</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w:t>
      </w:r>
      <w:r w:rsidR="00543FC8">
        <w:rPr>
          <w:rFonts w:ascii="Verdana" w:hAnsi="Verdana" w:cs="Arial"/>
          <w:sz w:val="18"/>
          <w:szCs w:val="18"/>
        </w:rPr>
        <w:t>ego</w:t>
      </w:r>
      <w:r w:rsidRPr="00FD204B">
        <w:rPr>
          <w:rFonts w:ascii="Verdana" w:hAnsi="Verdana" w:cs="Arial"/>
          <w:sz w:val="18"/>
          <w:szCs w:val="18"/>
        </w:rPr>
        <w:t xml:space="preserve">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Pr="00FD204B" w:rsidRDefault="00F90FF5" w:rsidP="00BF3173">
      <w:pPr>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sidR="00322F6C">
        <w:rPr>
          <w:rFonts w:ascii="Verdana" w:hAnsi="Verdana" w:cs="Arial"/>
          <w:sz w:val="18"/>
          <w:szCs w:val="18"/>
        </w:rPr>
        <w:t>:</w:t>
      </w:r>
      <w:r w:rsidR="00BF3173">
        <w:rPr>
          <w:rFonts w:ascii="Verdana" w:hAnsi="Verdana" w:cs="Arial"/>
          <w:sz w:val="18"/>
          <w:szCs w:val="18"/>
        </w:rPr>
        <w:t xml:space="preserve"> „</w:t>
      </w:r>
      <w:r w:rsidR="00BF3173" w:rsidRPr="00050BEA">
        <w:rPr>
          <w:rFonts w:ascii="Verdana" w:hAnsi="Verdana"/>
          <w:b/>
          <w:sz w:val="18"/>
          <w:szCs w:val="18"/>
        </w:rPr>
        <w:t xml:space="preserve">Dostawa </w:t>
      </w:r>
      <w:r w:rsidR="00543FC8">
        <w:rPr>
          <w:rFonts w:ascii="Verdana" w:hAnsi="Verdana"/>
          <w:b/>
          <w:sz w:val="18"/>
          <w:szCs w:val="18"/>
        </w:rPr>
        <w:t>aparatury medycznej na potrzeby Katedry i Zakładu Periodontologii Uniwersytetu Medycznego we Wrocławiu</w:t>
      </w:r>
      <w:r w:rsidR="00BF3173">
        <w:rPr>
          <w:rFonts w:ascii="Verdana" w:hAnsi="Verdana"/>
          <w:b/>
          <w:sz w:val="18"/>
          <w:szCs w:val="18"/>
        </w:rPr>
        <w:t xml:space="preserve">” </w:t>
      </w:r>
      <w:r w:rsidR="00322F6C">
        <w:rPr>
          <w:rFonts w:ascii="Verdana" w:hAnsi="Verdana" w:cs="Calibri"/>
          <w:b/>
          <w:sz w:val="18"/>
          <w:szCs w:val="18"/>
        </w:rPr>
        <w:t>-</w:t>
      </w:r>
      <w:r w:rsidR="00EE712A">
        <w:rPr>
          <w:rFonts w:ascii="Verdana" w:hAnsi="Verdana" w:cs="Calibri"/>
          <w:b/>
          <w:sz w:val="18"/>
          <w:szCs w:val="18"/>
        </w:rPr>
        <w:t xml:space="preserve"> </w:t>
      </w: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543FC8">
        <w:rPr>
          <w:rFonts w:ascii="Verdana" w:hAnsi="Verdana"/>
          <w:b/>
          <w:bCs/>
          <w:sz w:val="18"/>
          <w:szCs w:val="18"/>
        </w:rPr>
        <w:t>128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00E44603">
        <w:rPr>
          <w:rFonts w:ascii="Verdana" w:hAnsi="Verdana"/>
          <w:b/>
          <w:bCs/>
          <w:color w:val="000000" w:themeColor="text1"/>
          <w:sz w:val="18"/>
          <w:szCs w:val="18"/>
        </w:rPr>
        <w:t xml:space="preserve"> część …..</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543FC8" w:rsidRPr="00543FC8" w:rsidRDefault="00F90FF5" w:rsidP="00390E7D">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sidR="00543FC8">
        <w:rPr>
          <w:rFonts w:ascii="Verdana" w:hAnsi="Verdana" w:cs="Arial"/>
          <w:sz w:val="18"/>
          <w:szCs w:val="18"/>
        </w:rPr>
        <w:t>:</w:t>
      </w:r>
    </w:p>
    <w:p w:rsidR="003D2B8F" w:rsidRDefault="00543FC8" w:rsidP="00543FC8">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1 - </w:t>
      </w:r>
      <w:r w:rsidR="00322F6C">
        <w:rPr>
          <w:rFonts w:ascii="Verdana" w:hAnsi="Verdana"/>
          <w:b/>
          <w:sz w:val="18"/>
          <w:szCs w:val="18"/>
        </w:rPr>
        <w:t>d</w:t>
      </w:r>
      <w:r w:rsidR="00C5228E" w:rsidRPr="00322F6C">
        <w:rPr>
          <w:rFonts w:ascii="Verdana" w:hAnsi="Verdana"/>
          <w:b/>
          <w:sz w:val="18"/>
          <w:szCs w:val="18"/>
        </w:rPr>
        <w:t xml:space="preserve">ostawa </w:t>
      </w:r>
      <w:r>
        <w:rPr>
          <w:rFonts w:ascii="Verdana" w:hAnsi="Verdana"/>
          <w:b/>
          <w:sz w:val="18"/>
          <w:szCs w:val="18"/>
        </w:rPr>
        <w:t>aparatu do terapii fotodynamicznej</w:t>
      </w:r>
      <w:r w:rsidR="00175902" w:rsidRPr="00E44603">
        <w:rPr>
          <w:rFonts w:ascii="Verdana" w:hAnsi="Verdana"/>
          <w:sz w:val="18"/>
          <w:szCs w:val="18"/>
        </w:rPr>
        <w:t>,</w:t>
      </w:r>
      <w:r w:rsidR="005E1207" w:rsidRPr="00322F6C">
        <w:rPr>
          <w:rFonts w:ascii="Verdana" w:hAnsi="Verdana"/>
          <w:b/>
          <w:sz w:val="18"/>
          <w:szCs w:val="18"/>
        </w:rPr>
        <w:t xml:space="preserve"> </w:t>
      </w:r>
    </w:p>
    <w:p w:rsidR="003D2B8F" w:rsidRDefault="003D2B8F" w:rsidP="003D2B8F">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2 - </w:t>
      </w:r>
      <w:r>
        <w:rPr>
          <w:rFonts w:ascii="Verdana" w:hAnsi="Verdana"/>
          <w:b/>
          <w:sz w:val="18"/>
          <w:szCs w:val="18"/>
        </w:rPr>
        <w:t>d</w:t>
      </w:r>
      <w:r w:rsidRPr="00322F6C">
        <w:rPr>
          <w:rFonts w:ascii="Verdana" w:hAnsi="Verdana"/>
          <w:b/>
          <w:sz w:val="18"/>
          <w:szCs w:val="18"/>
        </w:rPr>
        <w:t xml:space="preserve">ostawa </w:t>
      </w:r>
      <w:r>
        <w:rPr>
          <w:rFonts w:ascii="Verdana" w:hAnsi="Verdana"/>
          <w:b/>
          <w:sz w:val="18"/>
          <w:szCs w:val="18"/>
        </w:rPr>
        <w:t>aparatu rentgenowskiego punktowego</w:t>
      </w:r>
      <w:r w:rsidRPr="00E44603">
        <w:rPr>
          <w:rFonts w:ascii="Verdana" w:hAnsi="Verdana"/>
          <w:sz w:val="18"/>
          <w:szCs w:val="18"/>
        </w:rPr>
        <w:t>,</w:t>
      </w:r>
      <w:r w:rsidRPr="00322F6C">
        <w:rPr>
          <w:rFonts w:ascii="Verdana" w:hAnsi="Verdana"/>
          <w:b/>
          <w:sz w:val="18"/>
          <w:szCs w:val="18"/>
        </w:rPr>
        <w:t xml:space="preserve"> </w:t>
      </w:r>
    </w:p>
    <w:p w:rsidR="003D2B8F" w:rsidRDefault="003D2B8F" w:rsidP="003D2B8F">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3 - </w:t>
      </w:r>
      <w:r>
        <w:rPr>
          <w:rFonts w:ascii="Verdana" w:hAnsi="Verdana"/>
          <w:b/>
          <w:sz w:val="18"/>
          <w:szCs w:val="18"/>
        </w:rPr>
        <w:t>d</w:t>
      </w:r>
      <w:r w:rsidRPr="00322F6C">
        <w:rPr>
          <w:rFonts w:ascii="Verdana" w:hAnsi="Verdana"/>
          <w:b/>
          <w:sz w:val="18"/>
          <w:szCs w:val="18"/>
        </w:rPr>
        <w:t xml:space="preserve">ostawa </w:t>
      </w:r>
      <w:r>
        <w:rPr>
          <w:rFonts w:ascii="Verdana" w:hAnsi="Verdana"/>
          <w:b/>
          <w:sz w:val="18"/>
          <w:szCs w:val="18"/>
        </w:rPr>
        <w:t>czujnika z radiowizjografią</w:t>
      </w:r>
      <w:r w:rsidRPr="00E44603">
        <w:rPr>
          <w:rFonts w:ascii="Verdana" w:hAnsi="Verdana"/>
          <w:sz w:val="18"/>
          <w:szCs w:val="18"/>
        </w:rPr>
        <w:t>,</w:t>
      </w:r>
      <w:r w:rsidRPr="00322F6C">
        <w:rPr>
          <w:rFonts w:ascii="Verdana" w:hAnsi="Verdana"/>
          <w:b/>
          <w:sz w:val="18"/>
          <w:szCs w:val="18"/>
        </w:rPr>
        <w:t xml:space="preserve"> </w:t>
      </w:r>
    </w:p>
    <w:p w:rsidR="003D2B8F" w:rsidRDefault="003D2B8F" w:rsidP="003D2B8F">
      <w:pPr>
        <w:pStyle w:val="Akapitzlist"/>
        <w:autoSpaceDE w:val="0"/>
        <w:autoSpaceDN w:val="0"/>
        <w:adjustRightInd w:val="0"/>
        <w:spacing w:before="60"/>
        <w:ind w:left="426"/>
        <w:jc w:val="both"/>
        <w:rPr>
          <w:rFonts w:ascii="Verdana" w:hAnsi="Verdana"/>
          <w:sz w:val="18"/>
          <w:szCs w:val="18"/>
        </w:rPr>
      </w:pPr>
      <w:r>
        <w:rPr>
          <w:rFonts w:ascii="Verdana" w:hAnsi="Verdana" w:cs="Arial"/>
          <w:sz w:val="18"/>
          <w:szCs w:val="18"/>
        </w:rPr>
        <w:t xml:space="preserve">Część 4 - </w:t>
      </w:r>
      <w:r>
        <w:rPr>
          <w:rFonts w:ascii="Verdana" w:hAnsi="Verdana"/>
          <w:b/>
          <w:sz w:val="18"/>
          <w:szCs w:val="18"/>
        </w:rPr>
        <w:t>d</w:t>
      </w:r>
      <w:r w:rsidRPr="00322F6C">
        <w:rPr>
          <w:rFonts w:ascii="Verdana" w:hAnsi="Verdana"/>
          <w:b/>
          <w:sz w:val="18"/>
          <w:szCs w:val="18"/>
        </w:rPr>
        <w:t xml:space="preserve">ostawa </w:t>
      </w:r>
      <w:r>
        <w:rPr>
          <w:rFonts w:ascii="Verdana" w:hAnsi="Verdana"/>
          <w:b/>
          <w:sz w:val="18"/>
          <w:szCs w:val="18"/>
        </w:rPr>
        <w:t>fizjodyspensera</w:t>
      </w:r>
      <w:r w:rsidRPr="00E44603">
        <w:rPr>
          <w:rFonts w:ascii="Verdana" w:hAnsi="Verdana"/>
          <w:sz w:val="18"/>
          <w:szCs w:val="18"/>
        </w:rPr>
        <w:t>,</w:t>
      </w:r>
      <w:r w:rsidRPr="00322F6C">
        <w:rPr>
          <w:rFonts w:ascii="Verdana" w:hAnsi="Verdana"/>
          <w:b/>
          <w:sz w:val="18"/>
          <w:szCs w:val="18"/>
        </w:rPr>
        <w:t xml:space="preserve"> </w:t>
      </w:r>
    </w:p>
    <w:p w:rsidR="00F90FF5" w:rsidRPr="00322F6C" w:rsidRDefault="00DC619C" w:rsidP="00543FC8">
      <w:pPr>
        <w:pStyle w:val="Akapitzlist"/>
        <w:autoSpaceDE w:val="0"/>
        <w:autoSpaceDN w:val="0"/>
        <w:adjustRightInd w:val="0"/>
        <w:spacing w:before="60"/>
        <w:ind w:left="426"/>
        <w:jc w:val="both"/>
        <w:rPr>
          <w:rFonts w:ascii="Verdana" w:hAnsi="Verdana"/>
          <w:b/>
          <w:sz w:val="18"/>
          <w:szCs w:val="18"/>
        </w:rPr>
      </w:pPr>
      <w:r w:rsidRPr="00322F6C">
        <w:rPr>
          <w:rFonts w:ascii="Verdana" w:hAnsi="Verdana"/>
          <w:sz w:val="18"/>
          <w:szCs w:val="18"/>
        </w:rPr>
        <w:t>zwanego dalej „przedmiotem umowy”,</w:t>
      </w:r>
      <w:r w:rsidRPr="00322F6C">
        <w:rPr>
          <w:rFonts w:ascii="Verdana" w:hAnsi="Verdana"/>
          <w:b/>
          <w:sz w:val="18"/>
          <w:szCs w:val="18"/>
        </w:rPr>
        <w:t xml:space="preserve"> na potrzeby </w:t>
      </w:r>
      <w:r>
        <w:rPr>
          <w:rFonts w:ascii="Verdana" w:hAnsi="Verdana"/>
          <w:b/>
          <w:sz w:val="18"/>
          <w:szCs w:val="18"/>
        </w:rPr>
        <w:t xml:space="preserve">Katedry i Zakładu Periodontologii </w:t>
      </w:r>
      <w:r w:rsidRPr="00322F6C">
        <w:rPr>
          <w:rFonts w:ascii="Verdana" w:hAnsi="Verdana"/>
          <w:sz w:val="18"/>
          <w:szCs w:val="18"/>
        </w:rPr>
        <w:t xml:space="preserve">Uniwersytetu Medycznego we Wrocławiu przy ul. </w:t>
      </w:r>
      <w:r>
        <w:rPr>
          <w:rFonts w:ascii="Verdana" w:hAnsi="Verdana"/>
          <w:sz w:val="18"/>
          <w:szCs w:val="18"/>
        </w:rPr>
        <w:t>Krakowskiej 26</w:t>
      </w:r>
      <w:r w:rsidRPr="00322F6C">
        <w:rPr>
          <w:rFonts w:ascii="Verdana" w:hAnsi="Verdana"/>
          <w:sz w:val="18"/>
          <w:szCs w:val="18"/>
        </w:rPr>
        <w:t>, 50-</w:t>
      </w:r>
      <w:r>
        <w:rPr>
          <w:rFonts w:ascii="Verdana" w:hAnsi="Verdana"/>
          <w:sz w:val="18"/>
          <w:szCs w:val="18"/>
        </w:rPr>
        <w:t>425</w:t>
      </w:r>
      <w:r w:rsidRPr="00322F6C">
        <w:rPr>
          <w:rFonts w:ascii="Verdana" w:hAnsi="Verdana"/>
          <w:sz w:val="18"/>
          <w:szCs w:val="18"/>
        </w:rPr>
        <w:t xml:space="preserve"> Wrocław, </w:t>
      </w:r>
      <w:r w:rsidR="00175902" w:rsidRPr="00322F6C">
        <w:rPr>
          <w:rFonts w:ascii="Verdana" w:hAnsi="Verdana"/>
          <w:sz w:val="18"/>
          <w:szCs w:val="18"/>
        </w:rPr>
        <w:t>zwanej dalej „</w:t>
      </w:r>
      <w:r w:rsidR="00F90FF5" w:rsidRPr="00322F6C">
        <w:rPr>
          <w:rFonts w:ascii="Verdana" w:hAnsi="Verdana"/>
          <w:sz w:val="18"/>
          <w:szCs w:val="18"/>
        </w:rPr>
        <w:t>Użytkownik</w:t>
      </w:r>
      <w:r w:rsidR="00175902" w:rsidRPr="00322F6C">
        <w:rPr>
          <w:rFonts w:ascii="Verdana" w:hAnsi="Verdana"/>
          <w:sz w:val="18"/>
          <w:szCs w:val="18"/>
        </w:rPr>
        <w:t>iem”</w:t>
      </w:r>
      <w:r w:rsidR="00322F6C">
        <w:rPr>
          <w:rFonts w:ascii="Verdana" w:hAnsi="Verdana"/>
          <w:sz w:val="18"/>
          <w:szCs w:val="18"/>
        </w:rPr>
        <w:t xml:space="preserve"> -</w:t>
      </w:r>
      <w:r w:rsidR="00F90FF5" w:rsidRPr="00322F6C">
        <w:rPr>
          <w:rFonts w:ascii="Verdana" w:hAnsi="Verdana"/>
          <w:bCs/>
          <w:color w:val="000000" w:themeColor="text1"/>
          <w:sz w:val="18"/>
          <w:szCs w:val="18"/>
        </w:rPr>
        <w:t xml:space="preserve"> na miejs</w:t>
      </w:r>
      <w:r w:rsidR="0098356F">
        <w:rPr>
          <w:rFonts w:ascii="Verdana" w:hAnsi="Verdana"/>
          <w:bCs/>
          <w:color w:val="000000" w:themeColor="text1"/>
          <w:sz w:val="18"/>
          <w:szCs w:val="18"/>
        </w:rPr>
        <w:t>ce wskazane przez Użytkownika</w:t>
      </w:r>
      <w:r w:rsidR="003D2B8F">
        <w:rPr>
          <w:rFonts w:ascii="Verdana" w:hAnsi="Verdana"/>
          <w:bCs/>
          <w:color w:val="000000" w:themeColor="text1"/>
          <w:sz w:val="18"/>
          <w:szCs w:val="18"/>
        </w:rPr>
        <w:t xml:space="preserve"> </w:t>
      </w:r>
      <w:r w:rsidR="0098356F">
        <w:rPr>
          <w:rFonts w:ascii="Verdana" w:hAnsi="Verdana"/>
          <w:bCs/>
          <w:color w:val="000000" w:themeColor="text1"/>
          <w:sz w:val="18"/>
          <w:szCs w:val="18"/>
        </w:rPr>
        <w:t>–</w:t>
      </w:r>
      <w:r w:rsidR="003D2B8F">
        <w:rPr>
          <w:rFonts w:ascii="Verdana" w:hAnsi="Verdana"/>
          <w:bCs/>
          <w:color w:val="000000" w:themeColor="text1"/>
          <w:sz w:val="18"/>
          <w:szCs w:val="18"/>
        </w:rPr>
        <w:t xml:space="preserve"> </w:t>
      </w:r>
      <w:r w:rsidR="00F90FF5" w:rsidRPr="00322F6C">
        <w:rPr>
          <w:rFonts w:ascii="Verdana" w:hAnsi="Verdana"/>
          <w:bCs/>
          <w:color w:val="000000" w:themeColor="text1"/>
          <w:sz w:val="18"/>
          <w:szCs w:val="18"/>
        </w:rPr>
        <w:t>z zapewnieniem właściwego transportu gwarantującego bezpieczną i bezusterkową dostawę. Wykonawca ponosi ryzyko ewentualnego uszkodzenia lub utraty przedmiotu umowy do czasu wydania przedmiotu umowy Zamawiającemu.</w:t>
      </w:r>
    </w:p>
    <w:p w:rsidR="00CA244F" w:rsidRPr="00322F6C" w:rsidRDefault="00F5161C" w:rsidP="00390E7D">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322F6C">
        <w:rPr>
          <w:rFonts w:ascii="Verdana" w:hAnsi="Verdana" w:cs="Arial"/>
          <w:color w:val="000000" w:themeColor="text1"/>
          <w:sz w:val="18"/>
          <w:szCs w:val="18"/>
        </w:rPr>
        <w:t>Szczegółowy zakres przedmiotu zamówienia określa</w:t>
      </w:r>
      <w:r w:rsidR="00D90B60" w:rsidRPr="00322F6C">
        <w:rPr>
          <w:rFonts w:ascii="Verdana" w:hAnsi="Verdana" w:cs="Arial"/>
          <w:color w:val="000000" w:themeColor="text1"/>
          <w:sz w:val="18"/>
          <w:szCs w:val="18"/>
        </w:rPr>
        <w:t>:</w:t>
      </w:r>
      <w:r w:rsidR="00322F6C" w:rsidRPr="00322F6C">
        <w:rPr>
          <w:rFonts w:ascii="Verdana" w:hAnsi="Verdana" w:cs="Arial"/>
          <w:color w:val="000000" w:themeColor="text1"/>
          <w:sz w:val="18"/>
          <w:szCs w:val="18"/>
        </w:rPr>
        <w:t xml:space="preserve"> </w:t>
      </w:r>
      <w:r w:rsidR="00D90B60" w:rsidRPr="00322F6C">
        <w:rPr>
          <w:rFonts w:ascii="Verdana" w:hAnsi="Verdana" w:cs="Arial"/>
          <w:color w:val="000000" w:themeColor="text1"/>
          <w:sz w:val="18"/>
          <w:szCs w:val="18"/>
        </w:rPr>
        <w:t>Arkusz informacji technicznej stanowiący</w:t>
      </w:r>
      <w:r w:rsidR="00D90B60" w:rsidRPr="00322F6C">
        <w:rPr>
          <w:rFonts w:ascii="Verdana" w:hAnsi="Verdana" w:cs="Arial"/>
          <w:b/>
          <w:color w:val="000000" w:themeColor="text1"/>
          <w:sz w:val="18"/>
          <w:szCs w:val="18"/>
        </w:rPr>
        <w:t xml:space="preserve"> </w:t>
      </w:r>
      <w:r w:rsidR="00322F6C">
        <w:rPr>
          <w:rFonts w:ascii="Verdana" w:hAnsi="Verdana" w:cs="Arial"/>
          <w:b/>
          <w:color w:val="000000" w:themeColor="text1"/>
          <w:sz w:val="18"/>
          <w:szCs w:val="18"/>
        </w:rPr>
        <w:t>z</w:t>
      </w:r>
      <w:r w:rsidRPr="00322F6C">
        <w:rPr>
          <w:rFonts w:ascii="Verdana" w:hAnsi="Verdana" w:cs="Arial"/>
          <w:b/>
          <w:color w:val="000000" w:themeColor="text1"/>
          <w:sz w:val="18"/>
          <w:szCs w:val="18"/>
        </w:rPr>
        <w:t>ałącznik nr 2</w:t>
      </w:r>
      <w:r w:rsidRPr="00322F6C">
        <w:rPr>
          <w:rFonts w:ascii="Verdana" w:hAnsi="Verdana" w:cs="Arial"/>
          <w:color w:val="000000" w:themeColor="text1"/>
          <w:sz w:val="18"/>
          <w:szCs w:val="18"/>
        </w:rPr>
        <w:t xml:space="preserve"> do umowy</w:t>
      </w:r>
      <w:r w:rsidR="00F90FF5" w:rsidRPr="00322F6C">
        <w:rPr>
          <w:rFonts w:ascii="Verdana" w:hAnsi="Verdana" w:cs="Arial"/>
          <w:color w:val="000000" w:themeColor="text1"/>
          <w:sz w:val="18"/>
          <w:szCs w:val="18"/>
        </w:rPr>
        <w:t xml:space="preserve">. </w:t>
      </w:r>
    </w:p>
    <w:p w:rsidR="00B116BA" w:rsidRDefault="00B116BA" w:rsidP="00390E7D">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390E7D">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w:t>
      </w:r>
      <w:r w:rsidR="00416D31">
        <w:rPr>
          <w:rFonts w:ascii="Verdana" w:hAnsi="Verdana"/>
          <w:noProof/>
          <w:color w:val="000000" w:themeColor="text1"/>
          <w:sz w:val="18"/>
          <w:szCs w:val="18"/>
          <w:lang w:val="cs-CZ"/>
        </w:rPr>
        <w:t xml:space="preserv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 xml:space="preserve"> </w:t>
      </w:r>
      <w:r w:rsidRPr="0046084D">
        <w:rPr>
          <w:rFonts w:ascii="Verdana" w:hAnsi="Verdana"/>
          <w:noProof/>
          <w:color w:val="000000" w:themeColor="text1"/>
          <w:sz w:val="18"/>
          <w:szCs w:val="18"/>
          <w:lang w:val="cs-CZ"/>
        </w:rPr>
        <w:t>do użytkowania bez dodatkowych zakupów i inwestycji</w:t>
      </w:r>
      <w:r w:rsidRPr="0046084D">
        <w:rPr>
          <w:rFonts w:ascii="Verdana" w:hAnsi="Verdana"/>
          <w:color w:val="000000" w:themeColor="text1"/>
          <w:sz w:val="18"/>
          <w:szCs w:val="18"/>
        </w:rPr>
        <w:t>.</w:t>
      </w:r>
    </w:p>
    <w:p w:rsidR="00F90FF5" w:rsidRPr="0046084D" w:rsidRDefault="00F90FF5" w:rsidP="00390E7D">
      <w:pPr>
        <w:pStyle w:val="Akapitzlist"/>
        <w:numPr>
          <w:ilvl w:val="0"/>
          <w:numId w:val="56"/>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dopuszczony </w:t>
      </w:r>
      <w:r w:rsidRPr="0046084D">
        <w:rPr>
          <w:rFonts w:ascii="Verdana" w:hAnsi="Verdana"/>
          <w:color w:val="000000" w:themeColor="text1"/>
          <w:sz w:val="18"/>
          <w:szCs w:val="18"/>
        </w:rPr>
        <w:t>do obrotu na terytorium Polski.</w:t>
      </w:r>
    </w:p>
    <w:p w:rsidR="00F90FF5" w:rsidRPr="0046084D" w:rsidRDefault="00F90FF5" w:rsidP="00390E7D">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322F6C">
      <w:pPr>
        <w:pStyle w:val="Nagwek4"/>
        <w:spacing w:after="60" w:line="240" w:lineRule="exact"/>
        <w:ind w:right="44"/>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390E7D">
      <w:pPr>
        <w:numPr>
          <w:ilvl w:val="0"/>
          <w:numId w:val="55"/>
        </w:numPr>
        <w:tabs>
          <w:tab w:val="clear" w:pos="360"/>
        </w:tabs>
        <w:spacing w:after="60" w:line="240" w:lineRule="exact"/>
        <w:ind w:left="425" w:right="44"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322F6C">
        <w:rPr>
          <w:rFonts w:ascii="Verdana" w:eastAsiaTheme="minorEastAsia" w:hAnsi="Verdana" w:cstheme="minorBidi"/>
          <w:b/>
          <w:bCs/>
          <w:color w:val="000000" w:themeColor="text1"/>
          <w:sz w:val="18"/>
          <w:szCs w:val="18"/>
        </w:rPr>
        <w:t>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Default="00F90FF5" w:rsidP="00390E7D">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390E7D">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390E7D">
      <w:pPr>
        <w:numPr>
          <w:ilvl w:val="0"/>
          <w:numId w:val="55"/>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566A65" w:rsidRDefault="00566A65" w:rsidP="00322F6C">
      <w:pPr>
        <w:spacing w:after="60" w:line="240" w:lineRule="exact"/>
        <w:ind w:right="44"/>
        <w:jc w:val="center"/>
        <w:rPr>
          <w:rFonts w:ascii="Verdana" w:eastAsiaTheme="minorEastAsia" w:hAnsi="Verdana"/>
          <w:b/>
          <w:sz w:val="18"/>
          <w:szCs w:val="18"/>
        </w:rPr>
      </w:pPr>
    </w:p>
    <w:p w:rsidR="00DC619C" w:rsidRDefault="00DC619C" w:rsidP="00322F6C">
      <w:pPr>
        <w:spacing w:after="60" w:line="240" w:lineRule="exact"/>
        <w:ind w:right="44"/>
        <w:jc w:val="center"/>
        <w:rPr>
          <w:rFonts w:ascii="Verdana" w:eastAsiaTheme="minorEastAsia" w:hAnsi="Verdana"/>
          <w:b/>
          <w:sz w:val="18"/>
          <w:szCs w:val="18"/>
        </w:rPr>
      </w:pPr>
    </w:p>
    <w:p w:rsidR="00F90FF5" w:rsidRPr="00F56306" w:rsidRDefault="00F90FF5" w:rsidP="00322F6C">
      <w:pPr>
        <w:spacing w:after="60" w:line="240" w:lineRule="exact"/>
        <w:ind w:right="44"/>
        <w:jc w:val="center"/>
        <w:rPr>
          <w:rFonts w:ascii="Verdana" w:eastAsiaTheme="majorEastAsia" w:hAnsi="Verdana"/>
          <w:b/>
          <w:color w:val="000000" w:themeColor="text1"/>
          <w:sz w:val="18"/>
          <w:szCs w:val="18"/>
        </w:rPr>
      </w:pPr>
      <w:r w:rsidRPr="00A9429A">
        <w:rPr>
          <w:rFonts w:ascii="Verdana" w:eastAsiaTheme="minorEastAsia" w:hAnsi="Verdana"/>
          <w:b/>
          <w:sz w:val="18"/>
          <w:szCs w:val="18"/>
        </w:rPr>
        <w:lastRenderedPageBreak/>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322F6C">
      <w:pPr>
        <w:spacing w:after="60" w:line="240" w:lineRule="exact"/>
        <w:ind w:left="1134" w:right="4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322F6C">
      <w:pPr>
        <w:spacing w:after="60" w:line="240" w:lineRule="exact"/>
        <w:ind w:left="993" w:right="44"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390E7D">
      <w:pPr>
        <w:widowControl w:val="0"/>
        <w:numPr>
          <w:ilvl w:val="0"/>
          <w:numId w:val="59"/>
        </w:numPr>
        <w:tabs>
          <w:tab w:val="clear" w:pos="1065"/>
        </w:tabs>
        <w:suppressAutoHyphens/>
        <w:ind w:left="993" w:right="44"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322F6C">
      <w:pPr>
        <w:spacing w:after="60" w:line="240" w:lineRule="exact"/>
        <w:ind w:left="993" w:right="44"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w:t>
      </w:r>
      <w:r w:rsidR="00322F6C">
        <w:rPr>
          <w:rFonts w:ascii="Verdana" w:eastAsiaTheme="minorEastAsia" w:hAnsi="Verdana" w:cstheme="minorBidi"/>
          <w:color w:val="000000" w:themeColor="text1"/>
          <w:sz w:val="18"/>
          <w:szCs w:val="18"/>
        </w:rPr>
        <w:t>siedzibie w zakresie obsługi</w:t>
      </w:r>
      <w:r w:rsidR="00322F6C">
        <w:rPr>
          <w:rFonts w:ascii="Verdana" w:eastAsiaTheme="minorEastAsia" w:hAnsi="Verdana" w:cstheme="minorBidi"/>
          <w:color w:val="000000" w:themeColor="text1"/>
          <w:sz w:val="18"/>
          <w:szCs w:val="18"/>
        </w:rPr>
        <w:br/>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322F6C">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w:t>
      </w:r>
      <w:r w:rsidRPr="00DC619C">
        <w:rPr>
          <w:rFonts w:ascii="Verdana" w:eastAsiaTheme="minorEastAsia" w:hAnsi="Verdana" w:cstheme="minorBidi"/>
          <w:b/>
          <w:color w:val="000000" w:themeColor="text1"/>
          <w:sz w:val="18"/>
          <w:szCs w:val="18"/>
        </w:rPr>
        <w:t>dni</w:t>
      </w:r>
      <w:r w:rsidRPr="00E3658E">
        <w:rPr>
          <w:rFonts w:ascii="Verdana" w:eastAsiaTheme="minorEastAsia" w:hAnsi="Verdana" w:cstheme="minorBidi"/>
          <w:color w:val="000000" w:themeColor="text1"/>
          <w:sz w:val="18"/>
          <w:szCs w:val="18"/>
        </w:rPr>
        <w:t xml:space="preserve">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DC619C" w:rsidRPr="00421404">
        <w:rPr>
          <w:rFonts w:ascii="Verdana" w:hAnsi="Verdana" w:cs="Verdana"/>
          <w:bCs/>
          <w:sz w:val="18"/>
          <w:szCs w:val="18"/>
        </w:rPr>
        <w:t>Działu Aparatury Naukowej Uniwersytetu Medycznego we Wrocławiu przy ul. Mikulicza-Radeckiego 5, 50-345 Wrocław</w:t>
      </w:r>
      <w:r w:rsidRPr="00E3658E">
        <w:rPr>
          <w:rFonts w:ascii="Verdana" w:hAnsi="Verdana"/>
          <w:bCs/>
          <w:color w:val="000000" w:themeColor="text1"/>
          <w:sz w:val="18"/>
          <w:szCs w:val="18"/>
        </w:rPr>
        <w:t>.</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w:t>
      </w:r>
      <w:r w:rsidR="0098356F">
        <w:rPr>
          <w:rFonts w:ascii="Verdana" w:hAnsi="Verdana"/>
          <w:color w:val="000000" w:themeColor="text1"/>
          <w:sz w:val="18"/>
          <w:szCs w:val="18"/>
        </w:rPr>
        <w:t xml:space="preserve"> (Katedra</w:t>
      </w:r>
      <w:r w:rsidR="0098356F">
        <w:rPr>
          <w:rFonts w:ascii="Verdana" w:hAnsi="Verdana"/>
          <w:color w:val="000000" w:themeColor="text1"/>
          <w:sz w:val="18"/>
          <w:szCs w:val="18"/>
        </w:rPr>
        <w:br/>
        <w:t xml:space="preserve">i Zakład </w:t>
      </w:r>
      <w:r w:rsidR="00E43FB7">
        <w:rPr>
          <w:rFonts w:ascii="Verdana" w:hAnsi="Verdana"/>
          <w:color w:val="000000" w:themeColor="text1"/>
          <w:sz w:val="18"/>
          <w:szCs w:val="18"/>
        </w:rPr>
        <w:t>Periodontologii</w:t>
      </w:r>
      <w:r w:rsidR="0098356F">
        <w:rPr>
          <w:rFonts w:ascii="Verdana" w:hAnsi="Verdana"/>
          <w:color w:val="000000" w:themeColor="text1"/>
          <w:sz w:val="18"/>
          <w:szCs w:val="18"/>
        </w:rPr>
        <w:t>)</w:t>
      </w:r>
      <w:r w:rsidR="000219B2" w:rsidRPr="00E3658E">
        <w:rPr>
          <w:rFonts w:ascii="Verdana" w:hAnsi="Verdana"/>
          <w:color w:val="000000" w:themeColor="text1"/>
          <w:sz w:val="18"/>
          <w:szCs w:val="18"/>
        </w:rPr>
        <w:t>, do której faktura winna zostać przekazana.</w:t>
      </w:r>
    </w:p>
    <w:p w:rsidR="00F90FF5"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507304" w:rsidRDefault="00507304" w:rsidP="00507304">
      <w:pPr>
        <w:spacing w:after="60" w:line="240" w:lineRule="exact"/>
        <w:ind w:left="425" w:right="44"/>
        <w:jc w:val="both"/>
        <w:rPr>
          <w:rFonts w:ascii="Verdana" w:eastAsiaTheme="minorEastAsia" w:hAnsi="Verdana" w:cstheme="minorBidi"/>
          <w:color w:val="000000" w:themeColor="text1"/>
          <w:sz w:val="18"/>
          <w:szCs w:val="18"/>
        </w:rPr>
      </w:pPr>
    </w:p>
    <w:p w:rsidR="00507304" w:rsidRPr="00EE4100" w:rsidRDefault="00507304" w:rsidP="00507304">
      <w:pPr>
        <w:spacing w:after="60" w:line="240" w:lineRule="exact"/>
        <w:ind w:left="425" w:right="44"/>
        <w:jc w:val="both"/>
        <w:rPr>
          <w:rFonts w:ascii="Verdana" w:eastAsiaTheme="minorEastAsia" w:hAnsi="Verdana" w:cstheme="minorBidi"/>
          <w:i/>
          <w:color w:val="000000" w:themeColor="text1"/>
          <w:sz w:val="18"/>
          <w:szCs w:val="18"/>
        </w:rPr>
      </w:pPr>
      <w:r w:rsidRPr="00EE4100">
        <w:rPr>
          <w:rFonts w:ascii="Verdana" w:eastAsiaTheme="minorEastAsia" w:hAnsi="Verdana" w:cstheme="minorBidi"/>
          <w:i/>
          <w:color w:val="000000" w:themeColor="text1"/>
          <w:sz w:val="18"/>
          <w:szCs w:val="18"/>
        </w:rPr>
        <w:t>(ust. 4 – 6 dotyczą Wykonawców zarejestrowanych w Polsce)</w:t>
      </w:r>
    </w:p>
    <w:p w:rsidR="00507304" w:rsidRDefault="00507304" w:rsidP="00507304">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Pr="0046148B">
        <w:rPr>
          <w:rFonts w:ascii="Verdana" w:hAnsi="Verdana" w:cs="Arial"/>
          <w:bCs/>
          <w:iCs/>
          <w:sz w:val="18"/>
          <w:szCs w:val="18"/>
        </w:rPr>
        <w:t xml:space="preserve"> będzie płatn</w:t>
      </w:r>
      <w:r>
        <w:rPr>
          <w:rFonts w:ascii="Verdana" w:hAnsi="Verdana" w:cs="Arial"/>
          <w:bCs/>
          <w:iCs/>
          <w:sz w:val="18"/>
          <w:szCs w:val="18"/>
        </w:rPr>
        <w:t>a</w:t>
      </w:r>
      <w:r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Pr>
          <w:rFonts w:ascii="Verdana" w:hAnsi="Verdana" w:cs="Arial"/>
          <w:bCs/>
          <w:iCs/>
          <w:sz w:val="18"/>
          <w:szCs w:val="18"/>
        </w:rPr>
        <w:t xml:space="preserve"> (</w:t>
      </w:r>
      <w:r w:rsidRPr="00FD204B">
        <w:rPr>
          <w:rFonts w:ascii="Verdana" w:hAnsi="Verdana" w:cs="Arial"/>
          <w:sz w:val="18"/>
          <w:szCs w:val="18"/>
        </w:rPr>
        <w:t>tekst jedn. - Dz. U. z</w:t>
      </w:r>
      <w:r>
        <w:rPr>
          <w:rFonts w:ascii="Verdana" w:hAnsi="Verdana" w:cs="Arial"/>
          <w:sz w:val="18"/>
          <w:szCs w:val="18"/>
        </w:rPr>
        <w:t> </w:t>
      </w:r>
      <w:r w:rsidRPr="00FD204B">
        <w:rPr>
          <w:rFonts w:ascii="Verdana" w:hAnsi="Verdana" w:cs="Arial"/>
          <w:sz w:val="18"/>
          <w:szCs w:val="18"/>
        </w:rPr>
        <w:t>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2174, z późn. zm.</w:t>
      </w:r>
      <w:r w:rsidRPr="00FD204B">
        <w:rPr>
          <w:rFonts w:ascii="Verdana" w:hAnsi="Verdana" w:cs="Arial"/>
          <w:sz w:val="18"/>
          <w:szCs w:val="18"/>
        </w:rPr>
        <w:t>)</w:t>
      </w:r>
      <w:r w:rsidRPr="0063711C">
        <w:rPr>
          <w:rFonts w:ascii="Verdana" w:hAnsi="Verdana" w:cs="Arial"/>
          <w:bCs/>
          <w:iCs/>
          <w:sz w:val="18"/>
          <w:szCs w:val="18"/>
        </w:rPr>
        <w:t>.</w:t>
      </w:r>
    </w:p>
    <w:p w:rsidR="00507304" w:rsidRPr="00EE4100" w:rsidRDefault="00507304" w:rsidP="00507304">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E4100">
        <w:rPr>
          <w:rFonts w:ascii="Verdana" w:hAnsi="Verdana" w:cs="Arial"/>
          <w:bCs/>
          <w:iCs/>
          <w:sz w:val="18"/>
          <w:szCs w:val="18"/>
        </w:rPr>
        <w:t>Jeżeli zgodnie z przepisami prawa podatkowego, w szczególności ustawy z dnia 29 sierpnia 1997 r. Ordynacja podatkowa (</w:t>
      </w:r>
      <w:r w:rsidRPr="00EE4100">
        <w:rPr>
          <w:rFonts w:ascii="Verdana" w:hAnsi="Verdana" w:cs="Arial"/>
          <w:sz w:val="18"/>
          <w:szCs w:val="18"/>
        </w:rPr>
        <w:t xml:space="preserve">tekst jedn. - Dz. U. z 2019 r., poz. 900, z późn. zm.) </w:t>
      </w:r>
      <w:r w:rsidRPr="00EE4100">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w:t>
      </w:r>
      <w:r w:rsidRPr="00EE4100">
        <w:rPr>
          <w:rFonts w:ascii="Verdana" w:hAnsi="Verdana" w:cs="Arial"/>
          <w:bCs/>
          <w:iCs/>
          <w:color w:val="000000" w:themeColor="text1"/>
          <w:sz w:val="18"/>
          <w:szCs w:val="18"/>
        </w:rPr>
        <w:t xml:space="preserve"> </w:t>
      </w:r>
      <w:r w:rsidRPr="00EE4100">
        <w:rPr>
          <w:rFonts w:ascii="Verdana" w:hAnsi="Verdana" w:cs="Arial"/>
          <w:bCs/>
          <w:iCs/>
          <w:sz w:val="18"/>
          <w:szCs w:val="18"/>
        </w:rPr>
        <w:t>z mechanizmu podzielonej płatności uregulowanego w art. 108a ustawy z dnia 11 marca 2004 r. o podatku od towarów i usług, to skorzystanie przez Zamawiającego z ww. mechanizmu skutkować będzie uznaniem przez Strony za za</w:t>
      </w:r>
      <w:r>
        <w:rPr>
          <w:rFonts w:ascii="Verdana" w:hAnsi="Verdana" w:cs="Arial"/>
          <w:bCs/>
          <w:iCs/>
          <w:sz w:val="18"/>
          <w:szCs w:val="18"/>
        </w:rPr>
        <w:t>spokojenie w całości roszczenia</w:t>
      </w:r>
      <w:r>
        <w:rPr>
          <w:rFonts w:ascii="Verdana" w:hAnsi="Verdana" w:cs="Arial"/>
          <w:bCs/>
          <w:iCs/>
          <w:sz w:val="18"/>
          <w:szCs w:val="18"/>
        </w:rPr>
        <w:br/>
      </w:r>
      <w:r w:rsidRPr="00EE4100">
        <w:rPr>
          <w:rFonts w:ascii="Verdana" w:hAnsi="Verdana" w:cs="Arial"/>
          <w:bCs/>
          <w:iCs/>
          <w:sz w:val="18"/>
          <w:szCs w:val="18"/>
        </w:rPr>
        <w:t xml:space="preserve">o zapłatę </w:t>
      </w:r>
      <w:r>
        <w:rPr>
          <w:rFonts w:ascii="Verdana" w:hAnsi="Verdana" w:cs="Arial"/>
          <w:bCs/>
          <w:iCs/>
          <w:sz w:val="18"/>
          <w:szCs w:val="18"/>
        </w:rPr>
        <w:t>ceny</w:t>
      </w:r>
      <w:r w:rsidRPr="00EE4100">
        <w:rPr>
          <w:rFonts w:ascii="Verdana" w:hAnsi="Verdana" w:cs="Arial"/>
          <w:bCs/>
          <w:iCs/>
          <w:sz w:val="18"/>
          <w:szCs w:val="18"/>
        </w:rPr>
        <w:t xml:space="preserve">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507304" w:rsidRPr="0072210B" w:rsidRDefault="00507304" w:rsidP="00507304">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W przypadku wystąpienia okoliczności </w:t>
      </w:r>
      <w:r w:rsidRPr="00D20D4D">
        <w:rPr>
          <w:rFonts w:ascii="Verdana" w:hAnsi="Verdana" w:cs="Arial"/>
          <w:bCs/>
          <w:iCs/>
          <w:color w:val="000000" w:themeColor="text1"/>
          <w:sz w:val="18"/>
          <w:szCs w:val="18"/>
        </w:rPr>
        <w:t xml:space="preserve">wskazanej w ust. 5 </w:t>
      </w:r>
      <w:r w:rsidRPr="0046148B">
        <w:rPr>
          <w:rFonts w:ascii="Verdana" w:hAnsi="Verdana" w:cs="Arial"/>
          <w:bCs/>
          <w:iCs/>
          <w:sz w:val="18"/>
          <w:szCs w:val="18"/>
        </w:rPr>
        <w:t>Wykonawca oświadcza, iż nie będzie miał prawa do dochodzenia jakichkolwiek roszczeń wobec Zamawiającego</w:t>
      </w:r>
      <w:r w:rsidRPr="0046148B">
        <w:rPr>
          <w:rFonts w:ascii="Arial" w:hAnsi="Arial" w:cs="Arial"/>
          <w:i/>
          <w:iCs/>
          <w:sz w:val="20"/>
          <w:szCs w:val="20"/>
        </w:rPr>
        <w:t>.</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98356F">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r w:rsidR="000D2AEE">
        <w:rPr>
          <w:rFonts w:ascii="Verdana" w:eastAsiaTheme="majorEastAsia" w:hAnsi="Verdana"/>
          <w:b/>
          <w:color w:val="000000" w:themeColor="text1"/>
          <w:sz w:val="18"/>
          <w:szCs w:val="18"/>
        </w:rPr>
        <w:t xml:space="preserve"> i serwisowe</w:t>
      </w:r>
    </w:p>
    <w:p w:rsidR="00F90FF5" w:rsidRPr="00E3658E" w:rsidRDefault="00F90FF5" w:rsidP="00322F6C">
      <w:pPr>
        <w:numPr>
          <w:ilvl w:val="0"/>
          <w:numId w:val="49"/>
        </w:numPr>
        <w:tabs>
          <w:tab w:val="num" w:pos="360"/>
          <w:tab w:val="num" w:pos="1011"/>
          <w:tab w:val="right" w:pos="9923"/>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w:t>
      </w:r>
      <w:r w:rsidR="00322F6C">
        <w:rPr>
          <w:rFonts w:ascii="Verdana" w:eastAsiaTheme="minorEastAsia" w:hAnsi="Verdana" w:cstheme="minorBidi"/>
          <w:noProof/>
          <w:color w:val="000000" w:themeColor="text1"/>
          <w:sz w:val="18"/>
          <w:szCs w:val="18"/>
        </w:rPr>
        <w:t>gi</w:t>
      </w:r>
      <w:r w:rsidR="00322F6C">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tym okresie </w:t>
      </w:r>
      <w:r w:rsidRPr="00E3658E">
        <w:rPr>
          <w:rFonts w:ascii="Verdana" w:eastAsiaTheme="minorEastAsia" w:hAnsi="Verdana" w:cstheme="minorBidi"/>
          <w:noProof/>
          <w:color w:val="000000" w:themeColor="text1"/>
          <w:sz w:val="18"/>
          <w:szCs w:val="18"/>
        </w:rPr>
        <w:lastRenderedPageBreak/>
        <w:t xml:space="preserve">bezpłatny serwis. Równocześnie, Wykonawca zapewnia 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322F6C">
      <w:pPr>
        <w:numPr>
          <w:ilvl w:val="0"/>
          <w:numId w:val="49"/>
        </w:numPr>
        <w:tabs>
          <w:tab w:val="clear" w:pos="720"/>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Czas reakcji serwisowej, tj. czas przystąpienia do naprawy od mome</w:t>
      </w:r>
      <w:r w:rsidR="003B5C79">
        <w:rPr>
          <w:rFonts w:ascii="Verdana" w:eastAsiaTheme="minorEastAsia" w:hAnsi="Verdana" w:cstheme="minorBidi"/>
          <w:noProof/>
          <w:color w:val="000000" w:themeColor="text1"/>
          <w:sz w:val="18"/>
          <w:szCs w:val="18"/>
        </w:rPr>
        <w:t>ntu zgłoszenia usterki, nastąpi</w:t>
      </w:r>
      <w:r w:rsidR="003B5C79">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ciągu </w:t>
      </w:r>
      <w:r w:rsidR="00D20CF6">
        <w:rPr>
          <w:rFonts w:ascii="Verdana" w:eastAsiaTheme="minorEastAsia" w:hAnsi="Verdana" w:cstheme="minorBidi"/>
          <w:b/>
          <w:noProof/>
          <w:color w:val="000000" w:themeColor="text1"/>
          <w:sz w:val="18"/>
          <w:szCs w:val="18"/>
        </w:rPr>
        <w:t>2 dni</w:t>
      </w:r>
      <w:r w:rsidRPr="00E3658E">
        <w:rPr>
          <w:rFonts w:ascii="Verdana" w:eastAsiaTheme="minorEastAsia" w:hAnsi="Verdana" w:cstheme="minorBidi"/>
          <w:b/>
          <w:noProof/>
          <w:color w:val="000000" w:themeColor="text1"/>
          <w:sz w:val="18"/>
          <w:szCs w:val="18"/>
        </w:rPr>
        <w:t xml:space="preserve">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003B5C79">
        <w:rPr>
          <w:rFonts w:ascii="Verdana" w:eastAsiaTheme="minorEastAsia" w:hAnsi="Verdana" w:cstheme="minorBidi"/>
          <w:noProof/>
          <w:color w:val="000000" w:themeColor="text1"/>
          <w:sz w:val="18"/>
          <w:szCs w:val="18"/>
        </w:rPr>
        <w:t>,</w:t>
      </w:r>
      <w:r w:rsidR="003B5C79">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Default="00F90FF5" w:rsidP="00322F6C">
      <w:pPr>
        <w:pStyle w:val="Akapitzlist"/>
        <w:numPr>
          <w:ilvl w:val="0"/>
          <w:numId w:val="49"/>
        </w:numPr>
        <w:tabs>
          <w:tab w:val="clear" w:pos="720"/>
        </w:tabs>
        <w:spacing w:after="60" w:line="240" w:lineRule="exact"/>
        <w:ind w:left="426" w:right="44"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507304" w:rsidRPr="00507304" w:rsidRDefault="00507304" w:rsidP="00507304">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507304">
        <w:rPr>
          <w:rFonts w:ascii="Verdana" w:eastAsiaTheme="minorEastAsia" w:hAnsi="Verdana" w:cstheme="minorBidi"/>
          <w:noProof/>
          <w:color w:val="000000" w:themeColor="text1"/>
          <w:sz w:val="18"/>
          <w:szCs w:val="18"/>
        </w:rPr>
        <w:t xml:space="preserve">W razie niespełnienia warunku określonego w ust. 5, Zamawiający po uprzednim wezwaniu Wykonawcy ma prawo usunięcia usterek na koszt i ryzyko Wykonawcy osobie trzeciej zachowując uprawnienia z gwarancji i rękojmi.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A0212E" w:rsidRDefault="00F90FF5" w:rsidP="00A0212E">
      <w:pPr>
        <w:numPr>
          <w:ilvl w:val="0"/>
          <w:numId w:val="49"/>
        </w:numPr>
        <w:tabs>
          <w:tab w:val="num" w:pos="360"/>
          <w:tab w:val="right" w:pos="936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A0212E" w:rsidRDefault="00F90FF5" w:rsidP="00A0212E">
      <w:pPr>
        <w:numPr>
          <w:ilvl w:val="0"/>
          <w:numId w:val="49"/>
        </w:numPr>
        <w:tabs>
          <w:tab w:val="num" w:pos="360"/>
          <w:tab w:val="right" w:pos="9360"/>
        </w:tabs>
        <w:spacing w:after="60" w:line="240" w:lineRule="exact"/>
        <w:ind w:left="357" w:right="44" w:hanging="357"/>
        <w:jc w:val="both"/>
        <w:rPr>
          <w:rFonts w:ascii="Verdana" w:eastAsiaTheme="minorEastAsia" w:hAnsi="Verdana" w:cstheme="minorBidi"/>
          <w:noProof/>
          <w:color w:val="000000" w:themeColor="text1"/>
          <w:sz w:val="18"/>
          <w:szCs w:val="18"/>
        </w:rPr>
      </w:pPr>
      <w:r w:rsidRPr="00A0212E">
        <w:rPr>
          <w:rFonts w:ascii="Verdana" w:eastAsiaTheme="minorEastAsia" w:hAnsi="Verdana" w:cstheme="minorBidi"/>
          <w:color w:val="000000" w:themeColor="text1"/>
          <w:sz w:val="18"/>
          <w:szCs w:val="18"/>
        </w:rPr>
        <w:t xml:space="preserve">Serwis gwarancyjny i pogwarancyjny: </w:t>
      </w:r>
      <w:r w:rsidRPr="00A0212E">
        <w:rPr>
          <w:rFonts w:ascii="Verdana" w:eastAsiaTheme="minorEastAsia" w:hAnsi="Verdana"/>
          <w:bCs/>
          <w:color w:val="000000" w:themeColor="text1"/>
          <w:sz w:val="18"/>
          <w:szCs w:val="18"/>
        </w:rPr>
        <w:t>……………………………………………………</w:t>
      </w:r>
    </w:p>
    <w:p w:rsidR="000D2AEE" w:rsidRDefault="000D2AEE" w:rsidP="00322F6C">
      <w:pPr>
        <w:spacing w:after="60" w:line="240" w:lineRule="exact"/>
        <w:ind w:right="44"/>
        <w:jc w:val="center"/>
        <w:rPr>
          <w:rFonts w:ascii="Verdana" w:eastAsiaTheme="minorEastAsia" w:hAnsi="Verdana"/>
          <w:b/>
          <w:bCs/>
          <w:color w:val="000000" w:themeColor="text1"/>
          <w:sz w:val="18"/>
          <w:szCs w:val="18"/>
        </w:rPr>
      </w:pPr>
    </w:p>
    <w:p w:rsidR="00F90FF5" w:rsidRPr="003266E3" w:rsidRDefault="00F90FF5" w:rsidP="00322F6C">
      <w:pPr>
        <w:spacing w:after="60" w:line="240" w:lineRule="exact"/>
        <w:ind w:right="44"/>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390E7D">
      <w:pPr>
        <w:pStyle w:val="Akapitzlist"/>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322F6C">
        <w:rPr>
          <w:rFonts w:ascii="Verdana" w:eastAsiaTheme="minorEastAsia" w:hAnsi="Verdana" w:cstheme="minorBidi"/>
          <w:color w:val="000000" w:themeColor="text1"/>
          <w:sz w:val="18"/>
          <w:szCs w:val="18"/>
        </w:rPr>
        <w:br/>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322F6C">
      <w:pPr>
        <w:numPr>
          <w:ilvl w:val="0"/>
          <w:numId w:val="44"/>
        </w:numPr>
        <w:tabs>
          <w:tab w:val="left" w:pos="709"/>
        </w:tabs>
        <w:spacing w:after="60" w:line="240" w:lineRule="exact"/>
        <w:ind w:left="709" w:right="44"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390E7D">
      <w:pPr>
        <w:numPr>
          <w:ilvl w:val="0"/>
          <w:numId w:val="57"/>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322F6C">
      <w:pPr>
        <w:spacing w:after="60" w:line="240" w:lineRule="exact"/>
        <w:ind w:left="284" w:right="44"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390E7D">
      <w:pPr>
        <w:pStyle w:val="Akapitzlist"/>
        <w:numPr>
          <w:ilvl w:val="0"/>
          <w:numId w:val="52"/>
        </w:numPr>
        <w:spacing w:after="60" w:line="240" w:lineRule="exact"/>
        <w:ind w:left="284" w:right="44"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390E7D">
      <w:pPr>
        <w:pStyle w:val="Akapitzlist"/>
        <w:numPr>
          <w:ilvl w:val="0"/>
          <w:numId w:val="52"/>
        </w:numPr>
        <w:spacing w:after="60" w:line="240" w:lineRule="exact"/>
        <w:ind w:left="426" w:right="44"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390E7D">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390E7D">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390E7D">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w:t>
      </w:r>
      <w:r w:rsidR="00322F6C">
        <w:rPr>
          <w:rFonts w:ascii="Verdana" w:hAnsi="Verdana"/>
          <w:sz w:val="18"/>
          <w:szCs w:val="18"/>
        </w:rPr>
        <w:t>, których nie można usunąć</w:t>
      </w:r>
      <w:r w:rsidR="00322F6C">
        <w:rPr>
          <w:rFonts w:ascii="Verdana" w:hAnsi="Verdana"/>
          <w:sz w:val="18"/>
          <w:szCs w:val="18"/>
        </w:rPr>
        <w:br/>
      </w:r>
      <w:r w:rsidRPr="00A9429A">
        <w:rPr>
          <w:rFonts w:ascii="Verdana" w:hAnsi="Verdana"/>
          <w:sz w:val="18"/>
          <w:szCs w:val="18"/>
        </w:rPr>
        <w:t>w inny sposób, a zmiana będzie um</w:t>
      </w:r>
      <w:r>
        <w:rPr>
          <w:rFonts w:ascii="Verdana" w:hAnsi="Verdana"/>
          <w:sz w:val="18"/>
          <w:szCs w:val="18"/>
        </w:rPr>
        <w:t>ożliwiać usunięcie rozbieżności</w:t>
      </w:r>
      <w:r w:rsidR="00322F6C">
        <w:rPr>
          <w:rFonts w:ascii="Verdana" w:hAnsi="Verdana"/>
          <w:sz w:val="18"/>
          <w:szCs w:val="18"/>
        </w:rPr>
        <w:t xml:space="preserve"> i doprecyzowanie umowy</w:t>
      </w:r>
      <w:r w:rsidR="00322F6C">
        <w:rPr>
          <w:rFonts w:ascii="Verdana" w:hAnsi="Verdana"/>
          <w:sz w:val="18"/>
          <w:szCs w:val="18"/>
        </w:rPr>
        <w:br/>
      </w:r>
      <w:r w:rsidRPr="00A9429A">
        <w:rPr>
          <w:rFonts w:ascii="Verdana" w:hAnsi="Verdana"/>
          <w:sz w:val="18"/>
          <w:szCs w:val="18"/>
        </w:rPr>
        <w:t>w celu jednozna</w:t>
      </w:r>
      <w:r>
        <w:rPr>
          <w:rFonts w:ascii="Verdana" w:hAnsi="Verdana"/>
          <w:sz w:val="18"/>
          <w:szCs w:val="18"/>
        </w:rPr>
        <w:t>cznej interpretacji jej zapisów;</w:t>
      </w:r>
    </w:p>
    <w:p w:rsidR="00F90FF5" w:rsidRPr="00A9429A" w:rsidRDefault="00F90FF5" w:rsidP="00390E7D">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390E7D">
      <w:pPr>
        <w:numPr>
          <w:ilvl w:val="0"/>
          <w:numId w:val="53"/>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390E7D">
      <w:pPr>
        <w:numPr>
          <w:ilvl w:val="0"/>
          <w:numId w:val="52"/>
        </w:numPr>
        <w:suppressAutoHyphens/>
        <w:spacing w:after="60" w:line="240" w:lineRule="exact"/>
        <w:ind w:left="426" w:right="44"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390E7D">
      <w:pPr>
        <w:pStyle w:val="Akapitzlist"/>
        <w:numPr>
          <w:ilvl w:val="0"/>
          <w:numId w:val="54"/>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390E7D">
      <w:pPr>
        <w:pStyle w:val="Akapitzlist"/>
        <w:numPr>
          <w:ilvl w:val="0"/>
          <w:numId w:val="54"/>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390E7D">
      <w:pPr>
        <w:pStyle w:val="Akapitzlist"/>
        <w:numPr>
          <w:ilvl w:val="0"/>
          <w:numId w:val="54"/>
        </w:numPr>
        <w:spacing w:after="60" w:line="240" w:lineRule="exact"/>
        <w:ind w:left="851" w:right="44"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W sprawach nieuregulowanych umową stosuje się przepisy kodeksu cywilnego i inne obowiązujące przepisy prawa.</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322F6C">
      <w:pPr>
        <w:pStyle w:val="Tekstpodstawowywcity3"/>
        <w:numPr>
          <w:ilvl w:val="0"/>
          <w:numId w:val="43"/>
        </w:numPr>
        <w:tabs>
          <w:tab w:val="clear" w:pos="720"/>
        </w:tabs>
        <w:spacing w:after="60" w:line="240" w:lineRule="exact"/>
        <w:ind w:left="426" w:right="44"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Umowę sporządzono w czterech jednobrzmiących egzemplarzach, trzy dla Zamawiającego, jeden dla Wykonawcy.</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lastRenderedPageBreak/>
        <w:t>Załącznikami do niniejszej umowy, stanowiącymi jej integralną część, są:</w:t>
      </w:r>
    </w:p>
    <w:p w:rsidR="00F90FF5" w:rsidRDefault="00F90FF5" w:rsidP="00322F6C">
      <w:pPr>
        <w:spacing w:after="60" w:line="240" w:lineRule="exact"/>
        <w:ind w:left="851" w:right="44" w:hanging="425"/>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566A65" w:rsidRDefault="00566A6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322F6C">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r w:rsidR="00AD4D38">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0D2AEE">
        <w:rPr>
          <w:rFonts w:ascii="Verdana" w:hAnsi="Verdana"/>
          <w:b/>
          <w:bCs/>
          <w:sz w:val="18"/>
          <w:szCs w:val="18"/>
        </w:rPr>
        <w:t>12</w:t>
      </w:r>
      <w:r w:rsidR="003E5504">
        <w:rPr>
          <w:rFonts w:ascii="Verdana" w:hAnsi="Verdana"/>
          <w:b/>
          <w:bCs/>
          <w:sz w:val="18"/>
          <w:szCs w:val="18"/>
        </w:rPr>
        <w:t>8</w:t>
      </w:r>
      <w:r w:rsidRPr="000A6896">
        <w:rPr>
          <w:rFonts w:ascii="Verdana" w:hAnsi="Verdana"/>
          <w:b/>
          <w:bCs/>
          <w:sz w:val="18"/>
          <w:szCs w:val="18"/>
        </w:rPr>
        <w:t>/1</w:t>
      </w:r>
      <w:r>
        <w:rPr>
          <w:rFonts w:ascii="Verdana" w:hAnsi="Verdana"/>
          <w:b/>
          <w:bCs/>
          <w:sz w:val="18"/>
          <w:szCs w:val="18"/>
        </w:rPr>
        <w:t>9</w:t>
      </w:r>
      <w:r w:rsidR="000D2AEE">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00E85836"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Dokumentacja przekazana: Karta g</w:t>
      </w:r>
      <w:r w:rsidR="00353C95">
        <w:rPr>
          <w:rFonts w:ascii="Verdana" w:hAnsi="Verdana"/>
          <w:sz w:val="18"/>
          <w:szCs w:val="18"/>
        </w:rPr>
        <w:t>warancyjna, Instrukcja obsługi</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730B8">
      <w:footerReference w:type="even" r:id="rId15"/>
      <w:footerReference w:type="default" r:id="rId16"/>
      <w:headerReference w:type="first" r:id="rId17"/>
      <w:footerReference w:type="first" r:id="rId18"/>
      <w:pgSz w:w="11906" w:h="16838"/>
      <w:pgMar w:top="993"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69" w:rsidRDefault="00017D69">
      <w:r>
        <w:separator/>
      </w:r>
    </w:p>
  </w:endnote>
  <w:endnote w:type="continuationSeparator" w:id="0">
    <w:p w:rsidR="00017D69" w:rsidRDefault="0001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6" w:rsidRDefault="00430E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0E36" w:rsidRDefault="00430E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6" w:rsidRPr="00325897" w:rsidRDefault="00430E36">
    <w:pPr>
      <w:pStyle w:val="Stopka"/>
      <w:framePr w:wrap="around" w:vAnchor="text" w:hAnchor="margin" w:xAlign="right" w:y="1"/>
      <w:rPr>
        <w:rStyle w:val="Numerstrony"/>
        <w:rFonts w:ascii="Verdana" w:hAnsi="Verdana"/>
        <w:sz w:val="16"/>
        <w:szCs w:val="16"/>
      </w:rPr>
    </w:pPr>
    <w:r w:rsidRPr="00325897">
      <w:rPr>
        <w:rStyle w:val="Numerstrony"/>
        <w:rFonts w:ascii="Verdana" w:hAnsi="Verdana"/>
        <w:sz w:val="16"/>
        <w:szCs w:val="16"/>
      </w:rPr>
      <w:fldChar w:fldCharType="begin"/>
    </w:r>
    <w:r w:rsidRPr="00325897">
      <w:rPr>
        <w:rStyle w:val="Numerstrony"/>
        <w:rFonts w:ascii="Verdana" w:hAnsi="Verdana"/>
        <w:sz w:val="16"/>
        <w:szCs w:val="16"/>
      </w:rPr>
      <w:instrText xml:space="preserve">PAGE  </w:instrText>
    </w:r>
    <w:r w:rsidRPr="00325897">
      <w:rPr>
        <w:rStyle w:val="Numerstrony"/>
        <w:rFonts w:ascii="Verdana" w:hAnsi="Verdana"/>
        <w:sz w:val="16"/>
        <w:szCs w:val="16"/>
      </w:rPr>
      <w:fldChar w:fldCharType="separate"/>
    </w:r>
    <w:r w:rsidR="005022EF">
      <w:rPr>
        <w:rStyle w:val="Numerstrony"/>
        <w:rFonts w:ascii="Verdana" w:hAnsi="Verdana"/>
        <w:noProof/>
        <w:sz w:val="16"/>
        <w:szCs w:val="16"/>
      </w:rPr>
      <w:t>31</w:t>
    </w:r>
    <w:r w:rsidRPr="00325897">
      <w:rPr>
        <w:rStyle w:val="Numerstrony"/>
        <w:rFonts w:ascii="Verdana" w:hAnsi="Verdana"/>
        <w:sz w:val="16"/>
        <w:szCs w:val="16"/>
      </w:rPr>
      <w:fldChar w:fldCharType="end"/>
    </w:r>
  </w:p>
  <w:p w:rsidR="00430E36" w:rsidRDefault="00430E36"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6" w:rsidRPr="00395741" w:rsidRDefault="00430E36"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69" w:rsidRDefault="00017D69">
      <w:r>
        <w:separator/>
      </w:r>
    </w:p>
  </w:footnote>
  <w:footnote w:type="continuationSeparator" w:id="0">
    <w:p w:rsidR="00017D69" w:rsidRDefault="0001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6" w:rsidRPr="006353A0" w:rsidRDefault="00430E36"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18164A46"/>
    <w:multiLevelType w:val="hybridMultilevel"/>
    <w:tmpl w:val="C6263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8B2110"/>
    <w:multiLevelType w:val="hybridMultilevel"/>
    <w:tmpl w:val="EAB02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3A587AE7"/>
    <w:multiLevelType w:val="hybridMultilevel"/>
    <w:tmpl w:val="7CD44EC6"/>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7" w15:restartNumberingAfterBreak="0">
    <w:nsid w:val="597F231F"/>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8"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9"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506B4B"/>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16682"/>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7"/>
  </w:num>
  <w:num w:numId="12">
    <w:abstractNumId w:val="31"/>
  </w:num>
  <w:num w:numId="13">
    <w:abstractNumId w:val="58"/>
  </w:num>
  <w:num w:numId="14">
    <w:abstractNumId w:val="26"/>
  </w:num>
  <w:num w:numId="15">
    <w:abstractNumId w:val="32"/>
  </w:num>
  <w:num w:numId="16">
    <w:abstractNumId w:val="70"/>
  </w:num>
  <w:num w:numId="17">
    <w:abstractNumId w:val="51"/>
  </w:num>
  <w:num w:numId="18">
    <w:abstractNumId w:val="61"/>
  </w:num>
  <w:num w:numId="19">
    <w:abstractNumId w:val="60"/>
  </w:num>
  <w:num w:numId="20">
    <w:abstractNumId w:val="18"/>
  </w:num>
  <w:num w:numId="21">
    <w:abstractNumId w:val="38"/>
  </w:num>
  <w:num w:numId="22">
    <w:abstractNumId w:val="42"/>
  </w:num>
  <w:num w:numId="23">
    <w:abstractNumId w:val="56"/>
  </w:num>
  <w:num w:numId="24">
    <w:abstractNumId w:val="41"/>
  </w:num>
  <w:num w:numId="25">
    <w:abstractNumId w:val="23"/>
  </w:num>
  <w:num w:numId="26">
    <w:abstractNumId w:val="45"/>
  </w:num>
  <w:num w:numId="27">
    <w:abstractNumId w:val="35"/>
  </w:num>
  <w:num w:numId="28">
    <w:abstractNumId w:val="28"/>
  </w:num>
  <w:num w:numId="29">
    <w:abstractNumId w:val="37"/>
  </w:num>
  <w:num w:numId="30">
    <w:abstractNumId w:val="25"/>
  </w:num>
  <w:num w:numId="31">
    <w:abstractNumId w:val="21"/>
  </w:num>
  <w:num w:numId="32">
    <w:abstractNumId w:val="24"/>
  </w:num>
  <w:num w:numId="33">
    <w:abstractNumId w:val="49"/>
  </w:num>
  <w:num w:numId="34">
    <w:abstractNumId w:val="48"/>
  </w:num>
  <w:num w:numId="35">
    <w:abstractNumId w:val="39"/>
  </w:num>
  <w:num w:numId="36">
    <w:abstractNumId w:val="46"/>
  </w:num>
  <w:num w:numId="37">
    <w:abstractNumId w:val="66"/>
  </w:num>
  <w:num w:numId="38">
    <w:abstractNumId w:val="22"/>
  </w:num>
  <w:num w:numId="39">
    <w:abstractNumId w:val="30"/>
  </w:num>
  <w:num w:numId="40">
    <w:abstractNumId w:val="69"/>
  </w:num>
  <w:num w:numId="41">
    <w:abstractNumId w:val="34"/>
  </w:num>
  <w:num w:numId="42">
    <w:abstractNumId w:val="71"/>
  </w:num>
  <w:num w:numId="43">
    <w:abstractNumId w:val="29"/>
  </w:num>
  <w:num w:numId="44">
    <w:abstractNumId w:val="43"/>
  </w:num>
  <w:num w:numId="45">
    <w:abstractNumId w:val="20"/>
  </w:num>
  <w:num w:numId="46">
    <w:abstractNumId w:val="19"/>
  </w:num>
  <w:num w:numId="47">
    <w:abstractNumId w:val="64"/>
  </w:num>
  <w:num w:numId="48">
    <w:abstractNumId w:val="36"/>
  </w:num>
  <w:num w:numId="49">
    <w:abstractNumId w:val="50"/>
  </w:num>
  <w:num w:numId="50">
    <w:abstractNumId w:val="33"/>
  </w:num>
  <w:num w:numId="51">
    <w:abstractNumId w:val="62"/>
  </w:num>
  <w:num w:numId="52">
    <w:abstractNumId w:val="53"/>
  </w:num>
  <w:num w:numId="53">
    <w:abstractNumId w:val="68"/>
  </w:num>
  <w:num w:numId="54">
    <w:abstractNumId w:val="47"/>
  </w:num>
  <w:num w:numId="55">
    <w:abstractNumId w:val="59"/>
  </w:num>
  <w:num w:numId="56">
    <w:abstractNumId w:val="54"/>
  </w:num>
  <w:num w:numId="57">
    <w:abstractNumId w:val="52"/>
  </w:num>
  <w:num w:numId="58">
    <w:abstractNumId w:val="55"/>
  </w:num>
  <w:num w:numId="59">
    <w:abstractNumId w:val="17"/>
  </w:num>
  <w:num w:numId="60">
    <w:abstractNumId w:val="63"/>
  </w:num>
  <w:num w:numId="61">
    <w:abstractNumId w:val="65"/>
  </w:num>
  <w:num w:numId="62">
    <w:abstractNumId w:val="57"/>
  </w:num>
  <w:num w:numId="63">
    <w:abstractNumId w:val="44"/>
  </w:num>
  <w:num w:numId="64">
    <w:abstractNumId w:val="40"/>
  </w:num>
  <w:num w:numId="65">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433B"/>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17D69"/>
    <w:rsid w:val="00020EEC"/>
    <w:rsid w:val="000219B2"/>
    <w:rsid w:val="000232C8"/>
    <w:rsid w:val="00024919"/>
    <w:rsid w:val="00025837"/>
    <w:rsid w:val="00031F57"/>
    <w:rsid w:val="000338FB"/>
    <w:rsid w:val="00033FF0"/>
    <w:rsid w:val="0003478F"/>
    <w:rsid w:val="00035196"/>
    <w:rsid w:val="00040826"/>
    <w:rsid w:val="000408B0"/>
    <w:rsid w:val="000408E7"/>
    <w:rsid w:val="0004142C"/>
    <w:rsid w:val="00041DC5"/>
    <w:rsid w:val="000422EC"/>
    <w:rsid w:val="0004253A"/>
    <w:rsid w:val="00042E7B"/>
    <w:rsid w:val="000430AB"/>
    <w:rsid w:val="000457A9"/>
    <w:rsid w:val="00045F6A"/>
    <w:rsid w:val="00046E3B"/>
    <w:rsid w:val="00047DCA"/>
    <w:rsid w:val="0005063A"/>
    <w:rsid w:val="0005219B"/>
    <w:rsid w:val="00052A0C"/>
    <w:rsid w:val="00052C8E"/>
    <w:rsid w:val="00052D29"/>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732"/>
    <w:rsid w:val="00071F81"/>
    <w:rsid w:val="000728AE"/>
    <w:rsid w:val="00072E1C"/>
    <w:rsid w:val="00073F6C"/>
    <w:rsid w:val="00074655"/>
    <w:rsid w:val="00074BF2"/>
    <w:rsid w:val="0007501F"/>
    <w:rsid w:val="00076529"/>
    <w:rsid w:val="0007688F"/>
    <w:rsid w:val="00076D4A"/>
    <w:rsid w:val="00076DCB"/>
    <w:rsid w:val="00077061"/>
    <w:rsid w:val="000779F7"/>
    <w:rsid w:val="00080CAF"/>
    <w:rsid w:val="000837C0"/>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6A57"/>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AEE"/>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263"/>
    <w:rsid w:val="000F6874"/>
    <w:rsid w:val="000F7F5F"/>
    <w:rsid w:val="00100A0B"/>
    <w:rsid w:val="001010C3"/>
    <w:rsid w:val="0010113E"/>
    <w:rsid w:val="001014B6"/>
    <w:rsid w:val="00102BA4"/>
    <w:rsid w:val="001046B9"/>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661D"/>
    <w:rsid w:val="001272C7"/>
    <w:rsid w:val="00127500"/>
    <w:rsid w:val="00127B5F"/>
    <w:rsid w:val="00127F11"/>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5DDF"/>
    <w:rsid w:val="001465D4"/>
    <w:rsid w:val="001468E1"/>
    <w:rsid w:val="00146DB6"/>
    <w:rsid w:val="00147BED"/>
    <w:rsid w:val="00147C62"/>
    <w:rsid w:val="00147E79"/>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1EFF"/>
    <w:rsid w:val="0017265F"/>
    <w:rsid w:val="0017339F"/>
    <w:rsid w:val="00173A05"/>
    <w:rsid w:val="00175902"/>
    <w:rsid w:val="001759E8"/>
    <w:rsid w:val="00176517"/>
    <w:rsid w:val="0018029D"/>
    <w:rsid w:val="00180C07"/>
    <w:rsid w:val="00180E86"/>
    <w:rsid w:val="00180F19"/>
    <w:rsid w:val="001825C8"/>
    <w:rsid w:val="001831FA"/>
    <w:rsid w:val="001834F4"/>
    <w:rsid w:val="001836A2"/>
    <w:rsid w:val="00185BE1"/>
    <w:rsid w:val="001871E0"/>
    <w:rsid w:val="00187CFB"/>
    <w:rsid w:val="0019059D"/>
    <w:rsid w:val="001907DB"/>
    <w:rsid w:val="00192A42"/>
    <w:rsid w:val="001930DE"/>
    <w:rsid w:val="00194028"/>
    <w:rsid w:val="00194ECB"/>
    <w:rsid w:val="001957E8"/>
    <w:rsid w:val="0019629D"/>
    <w:rsid w:val="00197285"/>
    <w:rsid w:val="001A0144"/>
    <w:rsid w:val="001A1A1F"/>
    <w:rsid w:val="001A2342"/>
    <w:rsid w:val="001A279F"/>
    <w:rsid w:val="001A2C64"/>
    <w:rsid w:val="001A402F"/>
    <w:rsid w:val="001A4338"/>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43A8"/>
    <w:rsid w:val="001C4C7E"/>
    <w:rsid w:val="001C514C"/>
    <w:rsid w:val="001C5405"/>
    <w:rsid w:val="001C564B"/>
    <w:rsid w:val="001C5815"/>
    <w:rsid w:val="001C5B20"/>
    <w:rsid w:val="001C7251"/>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942"/>
    <w:rsid w:val="001E4A5B"/>
    <w:rsid w:val="001E55A3"/>
    <w:rsid w:val="001E62A5"/>
    <w:rsid w:val="001E679B"/>
    <w:rsid w:val="001E75C7"/>
    <w:rsid w:val="001F25F2"/>
    <w:rsid w:val="001F3686"/>
    <w:rsid w:val="001F3A7E"/>
    <w:rsid w:val="001F40E3"/>
    <w:rsid w:val="001F464F"/>
    <w:rsid w:val="001F4A06"/>
    <w:rsid w:val="001F5CFA"/>
    <w:rsid w:val="001F5D5F"/>
    <w:rsid w:val="001F7DC2"/>
    <w:rsid w:val="001F7FB6"/>
    <w:rsid w:val="002001F5"/>
    <w:rsid w:val="00200F06"/>
    <w:rsid w:val="00202354"/>
    <w:rsid w:val="0020240B"/>
    <w:rsid w:val="002031D7"/>
    <w:rsid w:val="00204127"/>
    <w:rsid w:val="002045A5"/>
    <w:rsid w:val="0020528B"/>
    <w:rsid w:val="0020529E"/>
    <w:rsid w:val="002054C5"/>
    <w:rsid w:val="0020561D"/>
    <w:rsid w:val="002056FE"/>
    <w:rsid w:val="002062A2"/>
    <w:rsid w:val="002078FC"/>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4827"/>
    <w:rsid w:val="002451DC"/>
    <w:rsid w:val="00245630"/>
    <w:rsid w:val="002456CD"/>
    <w:rsid w:val="00246BC0"/>
    <w:rsid w:val="00246C84"/>
    <w:rsid w:val="0025053D"/>
    <w:rsid w:val="00250F29"/>
    <w:rsid w:val="002517F6"/>
    <w:rsid w:val="00251869"/>
    <w:rsid w:val="0025237E"/>
    <w:rsid w:val="00252F29"/>
    <w:rsid w:val="002535BD"/>
    <w:rsid w:val="00253BD9"/>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917FD"/>
    <w:rsid w:val="00291EA6"/>
    <w:rsid w:val="00292771"/>
    <w:rsid w:val="002927AD"/>
    <w:rsid w:val="00292BB0"/>
    <w:rsid w:val="00293E2E"/>
    <w:rsid w:val="00295078"/>
    <w:rsid w:val="00295E7B"/>
    <w:rsid w:val="0029660F"/>
    <w:rsid w:val="002A2471"/>
    <w:rsid w:val="002A2BA3"/>
    <w:rsid w:val="002A3FBA"/>
    <w:rsid w:val="002A51FF"/>
    <w:rsid w:val="002A53F1"/>
    <w:rsid w:val="002A576A"/>
    <w:rsid w:val="002A6295"/>
    <w:rsid w:val="002A67EB"/>
    <w:rsid w:val="002A67F4"/>
    <w:rsid w:val="002A6E0C"/>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0586"/>
    <w:rsid w:val="0031135D"/>
    <w:rsid w:val="00312667"/>
    <w:rsid w:val="003140D4"/>
    <w:rsid w:val="00316974"/>
    <w:rsid w:val="00316AB3"/>
    <w:rsid w:val="00316B89"/>
    <w:rsid w:val="00316EAC"/>
    <w:rsid w:val="003203CA"/>
    <w:rsid w:val="00321D0A"/>
    <w:rsid w:val="003228DC"/>
    <w:rsid w:val="00322D9B"/>
    <w:rsid w:val="00322F6C"/>
    <w:rsid w:val="00323E41"/>
    <w:rsid w:val="00325897"/>
    <w:rsid w:val="00325F68"/>
    <w:rsid w:val="003266B4"/>
    <w:rsid w:val="00330061"/>
    <w:rsid w:val="003313FA"/>
    <w:rsid w:val="0033153A"/>
    <w:rsid w:val="00333013"/>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A58"/>
    <w:rsid w:val="00347D32"/>
    <w:rsid w:val="00350C21"/>
    <w:rsid w:val="003518CE"/>
    <w:rsid w:val="00352776"/>
    <w:rsid w:val="00352CF9"/>
    <w:rsid w:val="00352F9B"/>
    <w:rsid w:val="0035352E"/>
    <w:rsid w:val="00353C95"/>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0B8"/>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0E7D"/>
    <w:rsid w:val="00391B17"/>
    <w:rsid w:val="003927D0"/>
    <w:rsid w:val="00392E03"/>
    <w:rsid w:val="00392FD3"/>
    <w:rsid w:val="0039491D"/>
    <w:rsid w:val="00395741"/>
    <w:rsid w:val="003959B9"/>
    <w:rsid w:val="003962C8"/>
    <w:rsid w:val="00397451"/>
    <w:rsid w:val="00397465"/>
    <w:rsid w:val="00397896"/>
    <w:rsid w:val="00397A89"/>
    <w:rsid w:val="003A0A48"/>
    <w:rsid w:val="003A1E01"/>
    <w:rsid w:val="003A2844"/>
    <w:rsid w:val="003A5B3E"/>
    <w:rsid w:val="003A61E3"/>
    <w:rsid w:val="003A7E1A"/>
    <w:rsid w:val="003B03CA"/>
    <w:rsid w:val="003B0944"/>
    <w:rsid w:val="003B2AAE"/>
    <w:rsid w:val="003B2E66"/>
    <w:rsid w:val="003B5C79"/>
    <w:rsid w:val="003B5D1A"/>
    <w:rsid w:val="003B7C9E"/>
    <w:rsid w:val="003C3D8D"/>
    <w:rsid w:val="003C53F3"/>
    <w:rsid w:val="003C6C57"/>
    <w:rsid w:val="003D02D0"/>
    <w:rsid w:val="003D248E"/>
    <w:rsid w:val="003D2A89"/>
    <w:rsid w:val="003D2B8F"/>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504"/>
    <w:rsid w:val="003E564D"/>
    <w:rsid w:val="003E5B03"/>
    <w:rsid w:val="003E76DB"/>
    <w:rsid w:val="003F00E3"/>
    <w:rsid w:val="003F0FAA"/>
    <w:rsid w:val="003F2064"/>
    <w:rsid w:val="003F2157"/>
    <w:rsid w:val="003F3205"/>
    <w:rsid w:val="003F37BA"/>
    <w:rsid w:val="003F3D06"/>
    <w:rsid w:val="003F55BC"/>
    <w:rsid w:val="003F6FF9"/>
    <w:rsid w:val="00400141"/>
    <w:rsid w:val="0040027D"/>
    <w:rsid w:val="0040066D"/>
    <w:rsid w:val="0040191D"/>
    <w:rsid w:val="00402160"/>
    <w:rsid w:val="004023A4"/>
    <w:rsid w:val="004028A6"/>
    <w:rsid w:val="00402F5D"/>
    <w:rsid w:val="00403A99"/>
    <w:rsid w:val="004050E9"/>
    <w:rsid w:val="004056D1"/>
    <w:rsid w:val="00406568"/>
    <w:rsid w:val="004077F1"/>
    <w:rsid w:val="00410755"/>
    <w:rsid w:val="004108EE"/>
    <w:rsid w:val="0041119A"/>
    <w:rsid w:val="004120D2"/>
    <w:rsid w:val="00414292"/>
    <w:rsid w:val="00414D49"/>
    <w:rsid w:val="004150A0"/>
    <w:rsid w:val="00415F9D"/>
    <w:rsid w:val="00416D31"/>
    <w:rsid w:val="004171DC"/>
    <w:rsid w:val="004211E5"/>
    <w:rsid w:val="00421BC9"/>
    <w:rsid w:val="004221F5"/>
    <w:rsid w:val="00422584"/>
    <w:rsid w:val="004227ED"/>
    <w:rsid w:val="00422850"/>
    <w:rsid w:val="004237FA"/>
    <w:rsid w:val="00423E0A"/>
    <w:rsid w:val="00425A6B"/>
    <w:rsid w:val="00425D6A"/>
    <w:rsid w:val="00427522"/>
    <w:rsid w:val="00427AB6"/>
    <w:rsid w:val="00427BED"/>
    <w:rsid w:val="00430A6A"/>
    <w:rsid w:val="00430BB9"/>
    <w:rsid w:val="00430E36"/>
    <w:rsid w:val="004311A0"/>
    <w:rsid w:val="0043161A"/>
    <w:rsid w:val="00432235"/>
    <w:rsid w:val="004326B3"/>
    <w:rsid w:val="00432B09"/>
    <w:rsid w:val="00432D74"/>
    <w:rsid w:val="00432DEB"/>
    <w:rsid w:val="00433933"/>
    <w:rsid w:val="00434671"/>
    <w:rsid w:val="00434A80"/>
    <w:rsid w:val="00434ECF"/>
    <w:rsid w:val="0043514F"/>
    <w:rsid w:val="00436B51"/>
    <w:rsid w:val="004377EE"/>
    <w:rsid w:val="004401D1"/>
    <w:rsid w:val="00440E4E"/>
    <w:rsid w:val="004417BA"/>
    <w:rsid w:val="004426D5"/>
    <w:rsid w:val="00442FE9"/>
    <w:rsid w:val="00443BEF"/>
    <w:rsid w:val="0044558E"/>
    <w:rsid w:val="0044671B"/>
    <w:rsid w:val="00447B1C"/>
    <w:rsid w:val="00450446"/>
    <w:rsid w:val="004508E3"/>
    <w:rsid w:val="00450BCA"/>
    <w:rsid w:val="004519AC"/>
    <w:rsid w:val="00453099"/>
    <w:rsid w:val="004530BC"/>
    <w:rsid w:val="00453271"/>
    <w:rsid w:val="004534E1"/>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571"/>
    <w:rsid w:val="004C1F67"/>
    <w:rsid w:val="004C2488"/>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09FE"/>
    <w:rsid w:val="004E17A9"/>
    <w:rsid w:val="004E20A8"/>
    <w:rsid w:val="004E2F92"/>
    <w:rsid w:val="004E48CF"/>
    <w:rsid w:val="004E4DE3"/>
    <w:rsid w:val="004E5B58"/>
    <w:rsid w:val="004F1509"/>
    <w:rsid w:val="004F1E3F"/>
    <w:rsid w:val="004F3B28"/>
    <w:rsid w:val="004F4810"/>
    <w:rsid w:val="004F55BF"/>
    <w:rsid w:val="004F5C5D"/>
    <w:rsid w:val="004F6CB6"/>
    <w:rsid w:val="00500E23"/>
    <w:rsid w:val="0050137F"/>
    <w:rsid w:val="00501B2F"/>
    <w:rsid w:val="005022EF"/>
    <w:rsid w:val="00502600"/>
    <w:rsid w:val="0050297D"/>
    <w:rsid w:val="0050362F"/>
    <w:rsid w:val="00504E8A"/>
    <w:rsid w:val="0050564A"/>
    <w:rsid w:val="0050592E"/>
    <w:rsid w:val="00505BAF"/>
    <w:rsid w:val="00505E19"/>
    <w:rsid w:val="00505FAB"/>
    <w:rsid w:val="00507304"/>
    <w:rsid w:val="005102CC"/>
    <w:rsid w:val="0051123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50B"/>
    <w:rsid w:val="00532904"/>
    <w:rsid w:val="005329DF"/>
    <w:rsid w:val="00532E0B"/>
    <w:rsid w:val="00533F36"/>
    <w:rsid w:val="00534367"/>
    <w:rsid w:val="00536C2D"/>
    <w:rsid w:val="005375CA"/>
    <w:rsid w:val="00537F28"/>
    <w:rsid w:val="00541AA3"/>
    <w:rsid w:val="00542427"/>
    <w:rsid w:val="00542ABE"/>
    <w:rsid w:val="00542D1C"/>
    <w:rsid w:val="00543FC8"/>
    <w:rsid w:val="005442A4"/>
    <w:rsid w:val="005442D8"/>
    <w:rsid w:val="00546D56"/>
    <w:rsid w:val="00551AE3"/>
    <w:rsid w:val="00551E8F"/>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6A65"/>
    <w:rsid w:val="00567132"/>
    <w:rsid w:val="00567BA3"/>
    <w:rsid w:val="0057036A"/>
    <w:rsid w:val="00570454"/>
    <w:rsid w:val="00571CF7"/>
    <w:rsid w:val="00572C56"/>
    <w:rsid w:val="00572D91"/>
    <w:rsid w:val="00573DD7"/>
    <w:rsid w:val="005740A7"/>
    <w:rsid w:val="00574B51"/>
    <w:rsid w:val="0057539C"/>
    <w:rsid w:val="00575C7F"/>
    <w:rsid w:val="00580169"/>
    <w:rsid w:val="00580829"/>
    <w:rsid w:val="00581AB2"/>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2681"/>
    <w:rsid w:val="005A3C4E"/>
    <w:rsid w:val="005A3CAB"/>
    <w:rsid w:val="005A3D4C"/>
    <w:rsid w:val="005A471A"/>
    <w:rsid w:val="005A497D"/>
    <w:rsid w:val="005A5754"/>
    <w:rsid w:val="005A5A35"/>
    <w:rsid w:val="005A7597"/>
    <w:rsid w:val="005A7F84"/>
    <w:rsid w:val="005B0429"/>
    <w:rsid w:val="005B069F"/>
    <w:rsid w:val="005B2520"/>
    <w:rsid w:val="005B26AB"/>
    <w:rsid w:val="005B3282"/>
    <w:rsid w:val="005B393B"/>
    <w:rsid w:val="005B3A19"/>
    <w:rsid w:val="005B54EA"/>
    <w:rsid w:val="005B5D68"/>
    <w:rsid w:val="005B7B3E"/>
    <w:rsid w:val="005C1AA5"/>
    <w:rsid w:val="005C1EB4"/>
    <w:rsid w:val="005C2149"/>
    <w:rsid w:val="005C247B"/>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D7C10"/>
    <w:rsid w:val="005E0905"/>
    <w:rsid w:val="005E1207"/>
    <w:rsid w:val="005E1AAA"/>
    <w:rsid w:val="005F01C5"/>
    <w:rsid w:val="005F0828"/>
    <w:rsid w:val="005F1BC6"/>
    <w:rsid w:val="005F23DE"/>
    <w:rsid w:val="005F2E36"/>
    <w:rsid w:val="005F349E"/>
    <w:rsid w:val="005F435E"/>
    <w:rsid w:val="005F4442"/>
    <w:rsid w:val="005F458B"/>
    <w:rsid w:val="005F5E35"/>
    <w:rsid w:val="005F6C38"/>
    <w:rsid w:val="005F6C8F"/>
    <w:rsid w:val="005F6F85"/>
    <w:rsid w:val="005F70F1"/>
    <w:rsid w:val="005F79A6"/>
    <w:rsid w:val="006005EB"/>
    <w:rsid w:val="00600897"/>
    <w:rsid w:val="00603458"/>
    <w:rsid w:val="00603B28"/>
    <w:rsid w:val="0060437D"/>
    <w:rsid w:val="006043AC"/>
    <w:rsid w:val="006047EF"/>
    <w:rsid w:val="00606788"/>
    <w:rsid w:val="00606E7E"/>
    <w:rsid w:val="00606FD7"/>
    <w:rsid w:val="00607B66"/>
    <w:rsid w:val="00611B20"/>
    <w:rsid w:val="00612599"/>
    <w:rsid w:val="00613424"/>
    <w:rsid w:val="00614999"/>
    <w:rsid w:val="0061552A"/>
    <w:rsid w:val="006177BF"/>
    <w:rsid w:val="0061797D"/>
    <w:rsid w:val="00620001"/>
    <w:rsid w:val="00620247"/>
    <w:rsid w:val="006210AE"/>
    <w:rsid w:val="00621AAC"/>
    <w:rsid w:val="00621F0E"/>
    <w:rsid w:val="00622441"/>
    <w:rsid w:val="006226A2"/>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1D0E"/>
    <w:rsid w:val="006423A0"/>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4AA8"/>
    <w:rsid w:val="00665DBE"/>
    <w:rsid w:val="00666496"/>
    <w:rsid w:val="00667D3C"/>
    <w:rsid w:val="00671EFB"/>
    <w:rsid w:val="00672094"/>
    <w:rsid w:val="006731E9"/>
    <w:rsid w:val="0067334A"/>
    <w:rsid w:val="00673801"/>
    <w:rsid w:val="00673B58"/>
    <w:rsid w:val="00673D98"/>
    <w:rsid w:val="00674BC5"/>
    <w:rsid w:val="006754FA"/>
    <w:rsid w:val="00675B10"/>
    <w:rsid w:val="00677340"/>
    <w:rsid w:val="00680643"/>
    <w:rsid w:val="00680713"/>
    <w:rsid w:val="006809B7"/>
    <w:rsid w:val="006809D1"/>
    <w:rsid w:val="00680DC2"/>
    <w:rsid w:val="0068193D"/>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39F5"/>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38EF"/>
    <w:rsid w:val="006B41DA"/>
    <w:rsid w:val="006B4606"/>
    <w:rsid w:val="006B5671"/>
    <w:rsid w:val="006B5C93"/>
    <w:rsid w:val="006C0B5A"/>
    <w:rsid w:val="006C0E29"/>
    <w:rsid w:val="006C1DB0"/>
    <w:rsid w:val="006C2768"/>
    <w:rsid w:val="006C2783"/>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6E3"/>
    <w:rsid w:val="006D7E39"/>
    <w:rsid w:val="006E0752"/>
    <w:rsid w:val="006E2EBC"/>
    <w:rsid w:val="006E2ED3"/>
    <w:rsid w:val="006E36A6"/>
    <w:rsid w:val="006E445E"/>
    <w:rsid w:val="006E7848"/>
    <w:rsid w:val="006F0364"/>
    <w:rsid w:val="006F0A7B"/>
    <w:rsid w:val="006F143E"/>
    <w:rsid w:val="006F1B9F"/>
    <w:rsid w:val="006F22D6"/>
    <w:rsid w:val="006F2DD3"/>
    <w:rsid w:val="006F3055"/>
    <w:rsid w:val="006F3BF1"/>
    <w:rsid w:val="006F41F2"/>
    <w:rsid w:val="006F4575"/>
    <w:rsid w:val="006F4A68"/>
    <w:rsid w:val="006F5B22"/>
    <w:rsid w:val="006F65A5"/>
    <w:rsid w:val="006F6D71"/>
    <w:rsid w:val="006F7BA9"/>
    <w:rsid w:val="006F7C1C"/>
    <w:rsid w:val="00700575"/>
    <w:rsid w:val="00701274"/>
    <w:rsid w:val="00701A8A"/>
    <w:rsid w:val="0070346E"/>
    <w:rsid w:val="007072F7"/>
    <w:rsid w:val="007073C8"/>
    <w:rsid w:val="00707AC1"/>
    <w:rsid w:val="00707B75"/>
    <w:rsid w:val="007103DD"/>
    <w:rsid w:val="00710C5E"/>
    <w:rsid w:val="007122A1"/>
    <w:rsid w:val="007131BA"/>
    <w:rsid w:val="007131F2"/>
    <w:rsid w:val="00713233"/>
    <w:rsid w:val="0071327E"/>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5D5E"/>
    <w:rsid w:val="00737850"/>
    <w:rsid w:val="00737CE4"/>
    <w:rsid w:val="00740230"/>
    <w:rsid w:val="007410B6"/>
    <w:rsid w:val="0074134F"/>
    <w:rsid w:val="00741610"/>
    <w:rsid w:val="00742D35"/>
    <w:rsid w:val="0074315A"/>
    <w:rsid w:val="007437E3"/>
    <w:rsid w:val="0074426C"/>
    <w:rsid w:val="007443A1"/>
    <w:rsid w:val="00746DFB"/>
    <w:rsid w:val="0074778C"/>
    <w:rsid w:val="0075048D"/>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67F0A"/>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3F6E"/>
    <w:rsid w:val="007844CC"/>
    <w:rsid w:val="007845A4"/>
    <w:rsid w:val="007855A0"/>
    <w:rsid w:val="007867CC"/>
    <w:rsid w:val="007871EA"/>
    <w:rsid w:val="00787C45"/>
    <w:rsid w:val="00791A9C"/>
    <w:rsid w:val="007927DF"/>
    <w:rsid w:val="0079286C"/>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B6179"/>
    <w:rsid w:val="007B66D8"/>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A10"/>
    <w:rsid w:val="00801E6D"/>
    <w:rsid w:val="00802045"/>
    <w:rsid w:val="00803707"/>
    <w:rsid w:val="00803745"/>
    <w:rsid w:val="0080464C"/>
    <w:rsid w:val="00804ABE"/>
    <w:rsid w:val="008053D8"/>
    <w:rsid w:val="0080548F"/>
    <w:rsid w:val="00805701"/>
    <w:rsid w:val="008058D3"/>
    <w:rsid w:val="00805C9D"/>
    <w:rsid w:val="008100D9"/>
    <w:rsid w:val="00810DAE"/>
    <w:rsid w:val="00812AA6"/>
    <w:rsid w:val="0081341C"/>
    <w:rsid w:val="00813510"/>
    <w:rsid w:val="008142B8"/>
    <w:rsid w:val="00815D68"/>
    <w:rsid w:val="00816158"/>
    <w:rsid w:val="0081622F"/>
    <w:rsid w:val="008167E5"/>
    <w:rsid w:val="00816BBA"/>
    <w:rsid w:val="00816C37"/>
    <w:rsid w:val="00820751"/>
    <w:rsid w:val="00820B52"/>
    <w:rsid w:val="0082116E"/>
    <w:rsid w:val="008215A9"/>
    <w:rsid w:val="0082268D"/>
    <w:rsid w:val="00822F36"/>
    <w:rsid w:val="0082316B"/>
    <w:rsid w:val="00823835"/>
    <w:rsid w:val="00824351"/>
    <w:rsid w:val="00824E85"/>
    <w:rsid w:val="00825910"/>
    <w:rsid w:val="00826981"/>
    <w:rsid w:val="00826AF9"/>
    <w:rsid w:val="008279FF"/>
    <w:rsid w:val="0083031E"/>
    <w:rsid w:val="00831027"/>
    <w:rsid w:val="0083114E"/>
    <w:rsid w:val="00831945"/>
    <w:rsid w:val="00831EF3"/>
    <w:rsid w:val="008320D7"/>
    <w:rsid w:val="00832756"/>
    <w:rsid w:val="00835704"/>
    <w:rsid w:val="008360A7"/>
    <w:rsid w:val="00836DE1"/>
    <w:rsid w:val="00837089"/>
    <w:rsid w:val="008373EC"/>
    <w:rsid w:val="00837C0B"/>
    <w:rsid w:val="00837DF4"/>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18"/>
    <w:rsid w:val="00856435"/>
    <w:rsid w:val="00856949"/>
    <w:rsid w:val="008607FB"/>
    <w:rsid w:val="00860C81"/>
    <w:rsid w:val="00861765"/>
    <w:rsid w:val="00861F06"/>
    <w:rsid w:val="00862F0B"/>
    <w:rsid w:val="00863DA9"/>
    <w:rsid w:val="00865A4B"/>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6438"/>
    <w:rsid w:val="00897C52"/>
    <w:rsid w:val="008A0716"/>
    <w:rsid w:val="008A0C27"/>
    <w:rsid w:val="008A1100"/>
    <w:rsid w:val="008A1910"/>
    <w:rsid w:val="008A32CD"/>
    <w:rsid w:val="008A36E9"/>
    <w:rsid w:val="008A4AE4"/>
    <w:rsid w:val="008A5D29"/>
    <w:rsid w:val="008A6ABD"/>
    <w:rsid w:val="008B1101"/>
    <w:rsid w:val="008B1558"/>
    <w:rsid w:val="008B1D35"/>
    <w:rsid w:val="008B22E1"/>
    <w:rsid w:val="008B2408"/>
    <w:rsid w:val="008B2613"/>
    <w:rsid w:val="008B3B90"/>
    <w:rsid w:val="008B3C5D"/>
    <w:rsid w:val="008B4089"/>
    <w:rsid w:val="008B48D3"/>
    <w:rsid w:val="008B6480"/>
    <w:rsid w:val="008C0728"/>
    <w:rsid w:val="008C0C7B"/>
    <w:rsid w:val="008C1E5B"/>
    <w:rsid w:val="008C1F24"/>
    <w:rsid w:val="008C277E"/>
    <w:rsid w:val="008C2AFC"/>
    <w:rsid w:val="008C40DE"/>
    <w:rsid w:val="008C49E3"/>
    <w:rsid w:val="008C526E"/>
    <w:rsid w:val="008C61CC"/>
    <w:rsid w:val="008C64C8"/>
    <w:rsid w:val="008C688A"/>
    <w:rsid w:val="008C7B5E"/>
    <w:rsid w:val="008D02C1"/>
    <w:rsid w:val="008D0734"/>
    <w:rsid w:val="008D2347"/>
    <w:rsid w:val="008D425A"/>
    <w:rsid w:val="008D4D3C"/>
    <w:rsid w:val="008D65C2"/>
    <w:rsid w:val="008D6BCD"/>
    <w:rsid w:val="008E0047"/>
    <w:rsid w:val="008E016D"/>
    <w:rsid w:val="008E1127"/>
    <w:rsid w:val="008E1F84"/>
    <w:rsid w:val="008E2409"/>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4FBC"/>
    <w:rsid w:val="008F5EB9"/>
    <w:rsid w:val="008F5ED7"/>
    <w:rsid w:val="008F60BD"/>
    <w:rsid w:val="0090140D"/>
    <w:rsid w:val="00903724"/>
    <w:rsid w:val="00903F25"/>
    <w:rsid w:val="0090526E"/>
    <w:rsid w:val="0090605A"/>
    <w:rsid w:val="00906EE4"/>
    <w:rsid w:val="009074DA"/>
    <w:rsid w:val="0091048B"/>
    <w:rsid w:val="00910584"/>
    <w:rsid w:val="0091085B"/>
    <w:rsid w:val="00911DF5"/>
    <w:rsid w:val="00912E78"/>
    <w:rsid w:val="009144C5"/>
    <w:rsid w:val="009155AA"/>
    <w:rsid w:val="009173B0"/>
    <w:rsid w:val="00920E79"/>
    <w:rsid w:val="00921FE1"/>
    <w:rsid w:val="00923300"/>
    <w:rsid w:val="00923EE5"/>
    <w:rsid w:val="009240B9"/>
    <w:rsid w:val="009241AA"/>
    <w:rsid w:val="0092453E"/>
    <w:rsid w:val="00924FA2"/>
    <w:rsid w:val="009257CE"/>
    <w:rsid w:val="00927460"/>
    <w:rsid w:val="00927FB8"/>
    <w:rsid w:val="009300BB"/>
    <w:rsid w:val="00930851"/>
    <w:rsid w:val="00931DEC"/>
    <w:rsid w:val="009331C8"/>
    <w:rsid w:val="0093436D"/>
    <w:rsid w:val="009352AD"/>
    <w:rsid w:val="009358AE"/>
    <w:rsid w:val="00935EE2"/>
    <w:rsid w:val="009361E6"/>
    <w:rsid w:val="009366B4"/>
    <w:rsid w:val="009402E8"/>
    <w:rsid w:val="00940C4F"/>
    <w:rsid w:val="00941A79"/>
    <w:rsid w:val="0094213C"/>
    <w:rsid w:val="009429BF"/>
    <w:rsid w:val="009442C0"/>
    <w:rsid w:val="0094442C"/>
    <w:rsid w:val="0094501C"/>
    <w:rsid w:val="00945F71"/>
    <w:rsid w:val="009463BD"/>
    <w:rsid w:val="00946681"/>
    <w:rsid w:val="009467E0"/>
    <w:rsid w:val="00947249"/>
    <w:rsid w:val="00947E87"/>
    <w:rsid w:val="009516AF"/>
    <w:rsid w:val="0095285C"/>
    <w:rsid w:val="00952BCA"/>
    <w:rsid w:val="0095417F"/>
    <w:rsid w:val="00955C07"/>
    <w:rsid w:val="00955E53"/>
    <w:rsid w:val="00955FB0"/>
    <w:rsid w:val="00956CB4"/>
    <w:rsid w:val="00956D02"/>
    <w:rsid w:val="00956DB1"/>
    <w:rsid w:val="00957042"/>
    <w:rsid w:val="009572AE"/>
    <w:rsid w:val="009604D0"/>
    <w:rsid w:val="0096061F"/>
    <w:rsid w:val="00961974"/>
    <w:rsid w:val="00961DEC"/>
    <w:rsid w:val="00963513"/>
    <w:rsid w:val="00964E92"/>
    <w:rsid w:val="00964EFB"/>
    <w:rsid w:val="009669DD"/>
    <w:rsid w:val="00967E37"/>
    <w:rsid w:val="00967F2C"/>
    <w:rsid w:val="0097001F"/>
    <w:rsid w:val="00970B6B"/>
    <w:rsid w:val="00970C4E"/>
    <w:rsid w:val="0097336E"/>
    <w:rsid w:val="00973877"/>
    <w:rsid w:val="00974721"/>
    <w:rsid w:val="0097510A"/>
    <w:rsid w:val="00975F2B"/>
    <w:rsid w:val="0097752A"/>
    <w:rsid w:val="00977830"/>
    <w:rsid w:val="00977C5B"/>
    <w:rsid w:val="00977D14"/>
    <w:rsid w:val="009806D2"/>
    <w:rsid w:val="0098086A"/>
    <w:rsid w:val="00982BC3"/>
    <w:rsid w:val="0098356F"/>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11F5"/>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B7B13"/>
    <w:rsid w:val="009C0ADB"/>
    <w:rsid w:val="009C1771"/>
    <w:rsid w:val="009C202A"/>
    <w:rsid w:val="009C26DF"/>
    <w:rsid w:val="009C313B"/>
    <w:rsid w:val="009C3520"/>
    <w:rsid w:val="009C3597"/>
    <w:rsid w:val="009C58C7"/>
    <w:rsid w:val="009C5D71"/>
    <w:rsid w:val="009C5D8D"/>
    <w:rsid w:val="009C5EB2"/>
    <w:rsid w:val="009C5F96"/>
    <w:rsid w:val="009C5F97"/>
    <w:rsid w:val="009C615A"/>
    <w:rsid w:val="009D122B"/>
    <w:rsid w:val="009D1D7C"/>
    <w:rsid w:val="009D3EA2"/>
    <w:rsid w:val="009D42C6"/>
    <w:rsid w:val="009D541F"/>
    <w:rsid w:val="009D6F54"/>
    <w:rsid w:val="009E0B0D"/>
    <w:rsid w:val="009E102D"/>
    <w:rsid w:val="009E111D"/>
    <w:rsid w:val="009E1155"/>
    <w:rsid w:val="009E381D"/>
    <w:rsid w:val="009E3ABF"/>
    <w:rsid w:val="009E3C27"/>
    <w:rsid w:val="009E4FD3"/>
    <w:rsid w:val="009E5F88"/>
    <w:rsid w:val="009E7AB4"/>
    <w:rsid w:val="009F2BA3"/>
    <w:rsid w:val="009F38A3"/>
    <w:rsid w:val="009F49E7"/>
    <w:rsid w:val="009F65E8"/>
    <w:rsid w:val="009F7FD3"/>
    <w:rsid w:val="00A008CF"/>
    <w:rsid w:val="00A00A82"/>
    <w:rsid w:val="00A00B6E"/>
    <w:rsid w:val="00A01375"/>
    <w:rsid w:val="00A01F3C"/>
    <w:rsid w:val="00A0212E"/>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9C"/>
    <w:rsid w:val="00A217EF"/>
    <w:rsid w:val="00A23C1C"/>
    <w:rsid w:val="00A24719"/>
    <w:rsid w:val="00A24C6D"/>
    <w:rsid w:val="00A24CEA"/>
    <w:rsid w:val="00A24D06"/>
    <w:rsid w:val="00A25971"/>
    <w:rsid w:val="00A25CEB"/>
    <w:rsid w:val="00A26933"/>
    <w:rsid w:val="00A2761E"/>
    <w:rsid w:val="00A3197E"/>
    <w:rsid w:val="00A3374C"/>
    <w:rsid w:val="00A33CD9"/>
    <w:rsid w:val="00A3450B"/>
    <w:rsid w:val="00A3487D"/>
    <w:rsid w:val="00A34C41"/>
    <w:rsid w:val="00A3603B"/>
    <w:rsid w:val="00A36A4C"/>
    <w:rsid w:val="00A374EF"/>
    <w:rsid w:val="00A409F3"/>
    <w:rsid w:val="00A4182B"/>
    <w:rsid w:val="00A41B0D"/>
    <w:rsid w:val="00A420FB"/>
    <w:rsid w:val="00A42B67"/>
    <w:rsid w:val="00A443BA"/>
    <w:rsid w:val="00A44CE0"/>
    <w:rsid w:val="00A44D83"/>
    <w:rsid w:val="00A453BF"/>
    <w:rsid w:val="00A46218"/>
    <w:rsid w:val="00A465E8"/>
    <w:rsid w:val="00A47C9D"/>
    <w:rsid w:val="00A50E3F"/>
    <w:rsid w:val="00A51EC8"/>
    <w:rsid w:val="00A52515"/>
    <w:rsid w:val="00A52587"/>
    <w:rsid w:val="00A52BB5"/>
    <w:rsid w:val="00A53B32"/>
    <w:rsid w:val="00A54455"/>
    <w:rsid w:val="00A55BB1"/>
    <w:rsid w:val="00A561EF"/>
    <w:rsid w:val="00A56E0A"/>
    <w:rsid w:val="00A6039E"/>
    <w:rsid w:val="00A606E7"/>
    <w:rsid w:val="00A607D3"/>
    <w:rsid w:val="00A611FD"/>
    <w:rsid w:val="00A6183C"/>
    <w:rsid w:val="00A61DF7"/>
    <w:rsid w:val="00A62186"/>
    <w:rsid w:val="00A66687"/>
    <w:rsid w:val="00A66848"/>
    <w:rsid w:val="00A66A0D"/>
    <w:rsid w:val="00A675DA"/>
    <w:rsid w:val="00A67D38"/>
    <w:rsid w:val="00A700B4"/>
    <w:rsid w:val="00A70148"/>
    <w:rsid w:val="00A7098E"/>
    <w:rsid w:val="00A7121D"/>
    <w:rsid w:val="00A71B1E"/>
    <w:rsid w:val="00A72B4F"/>
    <w:rsid w:val="00A745C1"/>
    <w:rsid w:val="00A747E8"/>
    <w:rsid w:val="00A74D87"/>
    <w:rsid w:val="00A755B0"/>
    <w:rsid w:val="00A7594E"/>
    <w:rsid w:val="00A75ACF"/>
    <w:rsid w:val="00A765D0"/>
    <w:rsid w:val="00A76CBA"/>
    <w:rsid w:val="00A76D27"/>
    <w:rsid w:val="00A76F83"/>
    <w:rsid w:val="00A77D29"/>
    <w:rsid w:val="00A8016E"/>
    <w:rsid w:val="00A802E2"/>
    <w:rsid w:val="00A80AD4"/>
    <w:rsid w:val="00A80D65"/>
    <w:rsid w:val="00A80FA4"/>
    <w:rsid w:val="00A812A1"/>
    <w:rsid w:val="00A81FCE"/>
    <w:rsid w:val="00A83101"/>
    <w:rsid w:val="00A8392B"/>
    <w:rsid w:val="00A83EC1"/>
    <w:rsid w:val="00A84AD0"/>
    <w:rsid w:val="00A854CA"/>
    <w:rsid w:val="00A86CC5"/>
    <w:rsid w:val="00A900B7"/>
    <w:rsid w:val="00A90BEB"/>
    <w:rsid w:val="00A918EE"/>
    <w:rsid w:val="00A9276D"/>
    <w:rsid w:val="00A92A14"/>
    <w:rsid w:val="00A92C5A"/>
    <w:rsid w:val="00A93E5A"/>
    <w:rsid w:val="00A95E5E"/>
    <w:rsid w:val="00A9652B"/>
    <w:rsid w:val="00A97D21"/>
    <w:rsid w:val="00AA0ACC"/>
    <w:rsid w:val="00AA28DE"/>
    <w:rsid w:val="00AA28FD"/>
    <w:rsid w:val="00AA2F1C"/>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69E5"/>
    <w:rsid w:val="00AB7356"/>
    <w:rsid w:val="00AC1453"/>
    <w:rsid w:val="00AC2026"/>
    <w:rsid w:val="00AC289E"/>
    <w:rsid w:val="00AC2D52"/>
    <w:rsid w:val="00AC316A"/>
    <w:rsid w:val="00AC57F1"/>
    <w:rsid w:val="00AC5F70"/>
    <w:rsid w:val="00AC6B03"/>
    <w:rsid w:val="00AD036B"/>
    <w:rsid w:val="00AD0EC4"/>
    <w:rsid w:val="00AD16C0"/>
    <w:rsid w:val="00AD1D07"/>
    <w:rsid w:val="00AD2551"/>
    <w:rsid w:val="00AD3ED8"/>
    <w:rsid w:val="00AD4D38"/>
    <w:rsid w:val="00AD547A"/>
    <w:rsid w:val="00AD5D98"/>
    <w:rsid w:val="00AD602D"/>
    <w:rsid w:val="00AD62F2"/>
    <w:rsid w:val="00AE0302"/>
    <w:rsid w:val="00AE193F"/>
    <w:rsid w:val="00AE3DA8"/>
    <w:rsid w:val="00AE40CA"/>
    <w:rsid w:val="00AE4690"/>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478"/>
    <w:rsid w:val="00B04B76"/>
    <w:rsid w:val="00B05829"/>
    <w:rsid w:val="00B05A21"/>
    <w:rsid w:val="00B06E3F"/>
    <w:rsid w:val="00B07799"/>
    <w:rsid w:val="00B07E01"/>
    <w:rsid w:val="00B1128A"/>
    <w:rsid w:val="00B116BA"/>
    <w:rsid w:val="00B1204B"/>
    <w:rsid w:val="00B12735"/>
    <w:rsid w:val="00B12754"/>
    <w:rsid w:val="00B12A68"/>
    <w:rsid w:val="00B12C9C"/>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571"/>
    <w:rsid w:val="00B30740"/>
    <w:rsid w:val="00B30EEA"/>
    <w:rsid w:val="00B3125A"/>
    <w:rsid w:val="00B31CCA"/>
    <w:rsid w:val="00B32199"/>
    <w:rsid w:val="00B322D1"/>
    <w:rsid w:val="00B32EE4"/>
    <w:rsid w:val="00B34072"/>
    <w:rsid w:val="00B34123"/>
    <w:rsid w:val="00B34455"/>
    <w:rsid w:val="00B34FD2"/>
    <w:rsid w:val="00B35A73"/>
    <w:rsid w:val="00B35BE1"/>
    <w:rsid w:val="00B35CB1"/>
    <w:rsid w:val="00B3610F"/>
    <w:rsid w:val="00B37A23"/>
    <w:rsid w:val="00B37FB4"/>
    <w:rsid w:val="00B41107"/>
    <w:rsid w:val="00B42394"/>
    <w:rsid w:val="00B42744"/>
    <w:rsid w:val="00B4323D"/>
    <w:rsid w:val="00B450FA"/>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2573"/>
    <w:rsid w:val="00B6276C"/>
    <w:rsid w:val="00B630C1"/>
    <w:rsid w:val="00B64816"/>
    <w:rsid w:val="00B660A3"/>
    <w:rsid w:val="00B675F8"/>
    <w:rsid w:val="00B7068F"/>
    <w:rsid w:val="00B70998"/>
    <w:rsid w:val="00B72356"/>
    <w:rsid w:val="00B728BD"/>
    <w:rsid w:val="00B769D3"/>
    <w:rsid w:val="00B76DA8"/>
    <w:rsid w:val="00B76EBB"/>
    <w:rsid w:val="00B774C9"/>
    <w:rsid w:val="00B77756"/>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0681"/>
    <w:rsid w:val="00BA106B"/>
    <w:rsid w:val="00BA18ED"/>
    <w:rsid w:val="00BA35E5"/>
    <w:rsid w:val="00BA3781"/>
    <w:rsid w:val="00BA4FC2"/>
    <w:rsid w:val="00BA5849"/>
    <w:rsid w:val="00BA5AF6"/>
    <w:rsid w:val="00BA5F98"/>
    <w:rsid w:val="00BA6140"/>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4F4A"/>
    <w:rsid w:val="00BC5663"/>
    <w:rsid w:val="00BC59A5"/>
    <w:rsid w:val="00BC6CC5"/>
    <w:rsid w:val="00BD39E0"/>
    <w:rsid w:val="00BD3C31"/>
    <w:rsid w:val="00BE0CA6"/>
    <w:rsid w:val="00BE0D1B"/>
    <w:rsid w:val="00BE0ED5"/>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173"/>
    <w:rsid w:val="00BF3C52"/>
    <w:rsid w:val="00BF4171"/>
    <w:rsid w:val="00BF43D2"/>
    <w:rsid w:val="00BF53E0"/>
    <w:rsid w:val="00BF57A3"/>
    <w:rsid w:val="00BF5E58"/>
    <w:rsid w:val="00BF6348"/>
    <w:rsid w:val="00BF682A"/>
    <w:rsid w:val="00BF7297"/>
    <w:rsid w:val="00BF73A1"/>
    <w:rsid w:val="00BF7BBF"/>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23D2"/>
    <w:rsid w:val="00C431D1"/>
    <w:rsid w:val="00C432AD"/>
    <w:rsid w:val="00C43CF6"/>
    <w:rsid w:val="00C43FE1"/>
    <w:rsid w:val="00C449B0"/>
    <w:rsid w:val="00C4538A"/>
    <w:rsid w:val="00C45D86"/>
    <w:rsid w:val="00C46C5B"/>
    <w:rsid w:val="00C477C6"/>
    <w:rsid w:val="00C47F45"/>
    <w:rsid w:val="00C50B70"/>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3F35"/>
    <w:rsid w:val="00C74E76"/>
    <w:rsid w:val="00C77F5F"/>
    <w:rsid w:val="00C845A4"/>
    <w:rsid w:val="00C84878"/>
    <w:rsid w:val="00C85A10"/>
    <w:rsid w:val="00C87F22"/>
    <w:rsid w:val="00C90E75"/>
    <w:rsid w:val="00C92C7F"/>
    <w:rsid w:val="00C935D0"/>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C0361"/>
    <w:rsid w:val="00CC0A64"/>
    <w:rsid w:val="00CC2B39"/>
    <w:rsid w:val="00CC2C07"/>
    <w:rsid w:val="00CC3494"/>
    <w:rsid w:val="00CC360F"/>
    <w:rsid w:val="00CC456C"/>
    <w:rsid w:val="00CC6650"/>
    <w:rsid w:val="00CC6914"/>
    <w:rsid w:val="00CC7249"/>
    <w:rsid w:val="00CC7855"/>
    <w:rsid w:val="00CC7E0F"/>
    <w:rsid w:val="00CD06DD"/>
    <w:rsid w:val="00CD0BD9"/>
    <w:rsid w:val="00CD2E53"/>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D9E"/>
    <w:rsid w:val="00CF2322"/>
    <w:rsid w:val="00CF2604"/>
    <w:rsid w:val="00CF3EEF"/>
    <w:rsid w:val="00CF4513"/>
    <w:rsid w:val="00CF4986"/>
    <w:rsid w:val="00CF5435"/>
    <w:rsid w:val="00CF6F71"/>
    <w:rsid w:val="00D00697"/>
    <w:rsid w:val="00D00E54"/>
    <w:rsid w:val="00D0310D"/>
    <w:rsid w:val="00D03975"/>
    <w:rsid w:val="00D06058"/>
    <w:rsid w:val="00D06460"/>
    <w:rsid w:val="00D105E7"/>
    <w:rsid w:val="00D117BE"/>
    <w:rsid w:val="00D120A1"/>
    <w:rsid w:val="00D1222E"/>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0CF6"/>
    <w:rsid w:val="00D22401"/>
    <w:rsid w:val="00D23469"/>
    <w:rsid w:val="00D24227"/>
    <w:rsid w:val="00D2637E"/>
    <w:rsid w:val="00D3006E"/>
    <w:rsid w:val="00D304AE"/>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0004"/>
    <w:rsid w:val="00D5192D"/>
    <w:rsid w:val="00D52B08"/>
    <w:rsid w:val="00D53C1B"/>
    <w:rsid w:val="00D62EDD"/>
    <w:rsid w:val="00D64D62"/>
    <w:rsid w:val="00D652A2"/>
    <w:rsid w:val="00D66F1A"/>
    <w:rsid w:val="00D67EFE"/>
    <w:rsid w:val="00D70D90"/>
    <w:rsid w:val="00D7101C"/>
    <w:rsid w:val="00D7184A"/>
    <w:rsid w:val="00D71F6E"/>
    <w:rsid w:val="00D7305F"/>
    <w:rsid w:val="00D734E2"/>
    <w:rsid w:val="00D7455E"/>
    <w:rsid w:val="00D77BF2"/>
    <w:rsid w:val="00D77FBF"/>
    <w:rsid w:val="00D81F78"/>
    <w:rsid w:val="00D845A9"/>
    <w:rsid w:val="00D84A05"/>
    <w:rsid w:val="00D860B0"/>
    <w:rsid w:val="00D86A0E"/>
    <w:rsid w:val="00D87634"/>
    <w:rsid w:val="00D900B0"/>
    <w:rsid w:val="00D905BB"/>
    <w:rsid w:val="00D90B60"/>
    <w:rsid w:val="00D91DC3"/>
    <w:rsid w:val="00D9365C"/>
    <w:rsid w:val="00D94165"/>
    <w:rsid w:val="00D954E5"/>
    <w:rsid w:val="00D964A3"/>
    <w:rsid w:val="00D97E62"/>
    <w:rsid w:val="00DA02C3"/>
    <w:rsid w:val="00DA0966"/>
    <w:rsid w:val="00DA0DF0"/>
    <w:rsid w:val="00DA2461"/>
    <w:rsid w:val="00DA2AF2"/>
    <w:rsid w:val="00DA4B64"/>
    <w:rsid w:val="00DA67A9"/>
    <w:rsid w:val="00DA74BF"/>
    <w:rsid w:val="00DA78FF"/>
    <w:rsid w:val="00DB011F"/>
    <w:rsid w:val="00DB1611"/>
    <w:rsid w:val="00DB161C"/>
    <w:rsid w:val="00DB3195"/>
    <w:rsid w:val="00DB4D89"/>
    <w:rsid w:val="00DB5433"/>
    <w:rsid w:val="00DB5D21"/>
    <w:rsid w:val="00DB61D1"/>
    <w:rsid w:val="00DB6AFA"/>
    <w:rsid w:val="00DB7649"/>
    <w:rsid w:val="00DB7723"/>
    <w:rsid w:val="00DB7DC1"/>
    <w:rsid w:val="00DC0C26"/>
    <w:rsid w:val="00DC239D"/>
    <w:rsid w:val="00DC38D5"/>
    <w:rsid w:val="00DC4CF6"/>
    <w:rsid w:val="00DC619C"/>
    <w:rsid w:val="00DC6961"/>
    <w:rsid w:val="00DC6A61"/>
    <w:rsid w:val="00DC6CA0"/>
    <w:rsid w:val="00DC723D"/>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6E0"/>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46ED"/>
    <w:rsid w:val="00E15696"/>
    <w:rsid w:val="00E16265"/>
    <w:rsid w:val="00E16DBC"/>
    <w:rsid w:val="00E16E0A"/>
    <w:rsid w:val="00E17DFC"/>
    <w:rsid w:val="00E202BC"/>
    <w:rsid w:val="00E2071C"/>
    <w:rsid w:val="00E21008"/>
    <w:rsid w:val="00E212AB"/>
    <w:rsid w:val="00E21938"/>
    <w:rsid w:val="00E21BD5"/>
    <w:rsid w:val="00E21FFA"/>
    <w:rsid w:val="00E22092"/>
    <w:rsid w:val="00E22DF7"/>
    <w:rsid w:val="00E2306C"/>
    <w:rsid w:val="00E234FA"/>
    <w:rsid w:val="00E237E5"/>
    <w:rsid w:val="00E2391D"/>
    <w:rsid w:val="00E23FD8"/>
    <w:rsid w:val="00E256AB"/>
    <w:rsid w:val="00E26C77"/>
    <w:rsid w:val="00E27E82"/>
    <w:rsid w:val="00E31371"/>
    <w:rsid w:val="00E32281"/>
    <w:rsid w:val="00E32F1B"/>
    <w:rsid w:val="00E33B74"/>
    <w:rsid w:val="00E33F3B"/>
    <w:rsid w:val="00E34EB7"/>
    <w:rsid w:val="00E357B7"/>
    <w:rsid w:val="00E3658E"/>
    <w:rsid w:val="00E374EF"/>
    <w:rsid w:val="00E37673"/>
    <w:rsid w:val="00E4150A"/>
    <w:rsid w:val="00E41B98"/>
    <w:rsid w:val="00E42077"/>
    <w:rsid w:val="00E42E64"/>
    <w:rsid w:val="00E43FB7"/>
    <w:rsid w:val="00E44603"/>
    <w:rsid w:val="00E452BE"/>
    <w:rsid w:val="00E46A1B"/>
    <w:rsid w:val="00E50D3C"/>
    <w:rsid w:val="00E51008"/>
    <w:rsid w:val="00E53E49"/>
    <w:rsid w:val="00E54014"/>
    <w:rsid w:val="00E55631"/>
    <w:rsid w:val="00E55CE3"/>
    <w:rsid w:val="00E55D55"/>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13B7"/>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5836"/>
    <w:rsid w:val="00E86E3D"/>
    <w:rsid w:val="00E879F1"/>
    <w:rsid w:val="00E905E4"/>
    <w:rsid w:val="00E91F81"/>
    <w:rsid w:val="00E94CE9"/>
    <w:rsid w:val="00E955ED"/>
    <w:rsid w:val="00E956CB"/>
    <w:rsid w:val="00E957A2"/>
    <w:rsid w:val="00E95EEE"/>
    <w:rsid w:val="00E96365"/>
    <w:rsid w:val="00E9799A"/>
    <w:rsid w:val="00E97A8B"/>
    <w:rsid w:val="00EA0C48"/>
    <w:rsid w:val="00EA0EF4"/>
    <w:rsid w:val="00EA0F2A"/>
    <w:rsid w:val="00EA1C9C"/>
    <w:rsid w:val="00EA30BF"/>
    <w:rsid w:val="00EA4FF5"/>
    <w:rsid w:val="00EA7A60"/>
    <w:rsid w:val="00EA7FAA"/>
    <w:rsid w:val="00EB06C4"/>
    <w:rsid w:val="00EB07AC"/>
    <w:rsid w:val="00EB0EC1"/>
    <w:rsid w:val="00EB1DC6"/>
    <w:rsid w:val="00EB3471"/>
    <w:rsid w:val="00EB35EB"/>
    <w:rsid w:val="00EB37B5"/>
    <w:rsid w:val="00EB37CC"/>
    <w:rsid w:val="00EB3BD7"/>
    <w:rsid w:val="00EB405E"/>
    <w:rsid w:val="00EB448F"/>
    <w:rsid w:val="00EB548D"/>
    <w:rsid w:val="00EB5A52"/>
    <w:rsid w:val="00EB5C65"/>
    <w:rsid w:val="00EC012B"/>
    <w:rsid w:val="00EC0271"/>
    <w:rsid w:val="00EC03FE"/>
    <w:rsid w:val="00EC05F0"/>
    <w:rsid w:val="00EC07DC"/>
    <w:rsid w:val="00EC0B9A"/>
    <w:rsid w:val="00EC1BD7"/>
    <w:rsid w:val="00EC2293"/>
    <w:rsid w:val="00EC38F7"/>
    <w:rsid w:val="00EC3FBE"/>
    <w:rsid w:val="00EC457F"/>
    <w:rsid w:val="00EC4A8D"/>
    <w:rsid w:val="00EC5E6A"/>
    <w:rsid w:val="00EC6266"/>
    <w:rsid w:val="00EC675D"/>
    <w:rsid w:val="00EC6819"/>
    <w:rsid w:val="00EC6FA0"/>
    <w:rsid w:val="00EC759F"/>
    <w:rsid w:val="00EC7E81"/>
    <w:rsid w:val="00ED02A5"/>
    <w:rsid w:val="00ED0A8B"/>
    <w:rsid w:val="00ED1C84"/>
    <w:rsid w:val="00ED24A4"/>
    <w:rsid w:val="00ED3067"/>
    <w:rsid w:val="00ED3C66"/>
    <w:rsid w:val="00ED3E46"/>
    <w:rsid w:val="00ED46AA"/>
    <w:rsid w:val="00ED5DAB"/>
    <w:rsid w:val="00ED725D"/>
    <w:rsid w:val="00ED786C"/>
    <w:rsid w:val="00ED79A1"/>
    <w:rsid w:val="00EE0FA4"/>
    <w:rsid w:val="00EE1A35"/>
    <w:rsid w:val="00EE399B"/>
    <w:rsid w:val="00EE4E34"/>
    <w:rsid w:val="00EE6A31"/>
    <w:rsid w:val="00EE712A"/>
    <w:rsid w:val="00EE7658"/>
    <w:rsid w:val="00EE77FC"/>
    <w:rsid w:val="00EF078E"/>
    <w:rsid w:val="00EF1E50"/>
    <w:rsid w:val="00EF2339"/>
    <w:rsid w:val="00EF3E28"/>
    <w:rsid w:val="00EF4E3D"/>
    <w:rsid w:val="00EF53BC"/>
    <w:rsid w:val="00EF6BD2"/>
    <w:rsid w:val="00EF6D7A"/>
    <w:rsid w:val="00EF6E63"/>
    <w:rsid w:val="00EF704D"/>
    <w:rsid w:val="00F0054D"/>
    <w:rsid w:val="00F010AA"/>
    <w:rsid w:val="00F0122D"/>
    <w:rsid w:val="00F021A9"/>
    <w:rsid w:val="00F03145"/>
    <w:rsid w:val="00F0391D"/>
    <w:rsid w:val="00F0776E"/>
    <w:rsid w:val="00F07F75"/>
    <w:rsid w:val="00F11D90"/>
    <w:rsid w:val="00F123BB"/>
    <w:rsid w:val="00F127D5"/>
    <w:rsid w:val="00F1535A"/>
    <w:rsid w:val="00F163AC"/>
    <w:rsid w:val="00F171DF"/>
    <w:rsid w:val="00F20321"/>
    <w:rsid w:val="00F20834"/>
    <w:rsid w:val="00F20B74"/>
    <w:rsid w:val="00F23864"/>
    <w:rsid w:val="00F25460"/>
    <w:rsid w:val="00F25FEE"/>
    <w:rsid w:val="00F26218"/>
    <w:rsid w:val="00F263E2"/>
    <w:rsid w:val="00F26467"/>
    <w:rsid w:val="00F266D2"/>
    <w:rsid w:val="00F27B0F"/>
    <w:rsid w:val="00F30A62"/>
    <w:rsid w:val="00F312CB"/>
    <w:rsid w:val="00F32400"/>
    <w:rsid w:val="00F32450"/>
    <w:rsid w:val="00F32546"/>
    <w:rsid w:val="00F32E5E"/>
    <w:rsid w:val="00F32FE3"/>
    <w:rsid w:val="00F33CAD"/>
    <w:rsid w:val="00F34DC1"/>
    <w:rsid w:val="00F35043"/>
    <w:rsid w:val="00F35DB3"/>
    <w:rsid w:val="00F36197"/>
    <w:rsid w:val="00F377F9"/>
    <w:rsid w:val="00F4068B"/>
    <w:rsid w:val="00F40E4D"/>
    <w:rsid w:val="00F40F9B"/>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59"/>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1CB"/>
    <w:rsid w:val="00F91B14"/>
    <w:rsid w:val="00F91ED6"/>
    <w:rsid w:val="00F926BF"/>
    <w:rsid w:val="00F926DC"/>
    <w:rsid w:val="00F92C7C"/>
    <w:rsid w:val="00F946CF"/>
    <w:rsid w:val="00F955CE"/>
    <w:rsid w:val="00F95F34"/>
    <w:rsid w:val="00F9722D"/>
    <w:rsid w:val="00F97648"/>
    <w:rsid w:val="00FA08A1"/>
    <w:rsid w:val="00FA1B2C"/>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6CC5"/>
    <w:rsid w:val="00FB7CA8"/>
    <w:rsid w:val="00FC0043"/>
    <w:rsid w:val="00FC0A03"/>
    <w:rsid w:val="00FC0B45"/>
    <w:rsid w:val="00FC1BF0"/>
    <w:rsid w:val="00FC1FFE"/>
    <w:rsid w:val="00FC242D"/>
    <w:rsid w:val="00FC25E5"/>
    <w:rsid w:val="00FC3340"/>
    <w:rsid w:val="00FC443C"/>
    <w:rsid w:val="00FC4970"/>
    <w:rsid w:val="00FC5127"/>
    <w:rsid w:val="00FC5E7A"/>
    <w:rsid w:val="00FC5F02"/>
    <w:rsid w:val="00FC6BD6"/>
    <w:rsid w:val="00FD0B61"/>
    <w:rsid w:val="00FD0FE1"/>
    <w:rsid w:val="00FD248B"/>
    <w:rsid w:val="00FD38F8"/>
    <w:rsid w:val="00FD3B17"/>
    <w:rsid w:val="00FD52AC"/>
    <w:rsid w:val="00FD6066"/>
    <w:rsid w:val="00FD6B63"/>
    <w:rsid w:val="00FD7451"/>
    <w:rsid w:val="00FD78E1"/>
    <w:rsid w:val="00FE0A4C"/>
    <w:rsid w:val="00FE0A7A"/>
    <w:rsid w:val="00FE0C53"/>
    <w:rsid w:val="00FE15B0"/>
    <w:rsid w:val="00FE1ECE"/>
    <w:rsid w:val="00FE1F07"/>
    <w:rsid w:val="00FE2B7E"/>
    <w:rsid w:val="00FE2F27"/>
    <w:rsid w:val="00FE2F57"/>
    <w:rsid w:val="00FE49C8"/>
    <w:rsid w:val="00FE4DC9"/>
    <w:rsid w:val="00FE4F68"/>
    <w:rsid w:val="00FE4F8C"/>
    <w:rsid w:val="00FE7841"/>
    <w:rsid w:val="00FF0354"/>
    <w:rsid w:val="00FF1B27"/>
    <w:rsid w:val="00FF3F4A"/>
    <w:rsid w:val="00FF4322"/>
    <w:rsid w:val="00FF5A71"/>
    <w:rsid w:val="00FF5E64"/>
    <w:rsid w:val="00FF714C"/>
    <w:rsid w:val="00FF7340"/>
    <w:rsid w:val="00FF73BE"/>
    <w:rsid w:val="00FF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3BBA-F6E0-4BA7-87A4-D3C788B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37</Pages>
  <Words>11168</Words>
  <Characters>67008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78020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360</cp:revision>
  <cp:lastPrinted>2019-07-12T12:49:00Z</cp:lastPrinted>
  <dcterms:created xsi:type="dcterms:W3CDTF">2019-06-24T12:53:00Z</dcterms:created>
  <dcterms:modified xsi:type="dcterms:W3CDTF">2019-11-21T07:19:00Z</dcterms:modified>
</cp:coreProperties>
</file>