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A776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r>
              <w:rPr>
                <w:rFonts w:ascii="Verdana" w:hAnsi="Verdana"/>
                <w:sz w:val="18"/>
                <w:szCs w:val="18"/>
                <w:lang w:val="de-DE"/>
              </w:rPr>
              <w:t xml:space="preserve">e-mail: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7A776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3FD86C54"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666364">
        <w:rPr>
          <w:rFonts w:ascii="Verdana" w:hAnsi="Verdana"/>
          <w:noProof/>
          <w:sz w:val="18"/>
          <w:szCs w:val="18"/>
        </w:rPr>
        <w:t>92</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2B024D">
        <w:rPr>
          <w:rFonts w:ascii="Verdana" w:hAnsi="Verdana"/>
          <w:noProof/>
          <w:sz w:val="18"/>
          <w:szCs w:val="18"/>
        </w:rPr>
        <w:t>18</w:t>
      </w:r>
      <w:r w:rsidR="0068323E">
        <w:rPr>
          <w:rFonts w:ascii="Verdana" w:hAnsi="Verdana"/>
          <w:noProof/>
          <w:sz w:val="18"/>
          <w:szCs w:val="18"/>
        </w:rPr>
        <w:t>.09</w:t>
      </w:r>
      <w:r w:rsidR="00995D37" w:rsidRPr="00C001DF">
        <w:rPr>
          <w:rFonts w:ascii="Verdana" w:hAnsi="Verdana"/>
          <w:noProof/>
          <w:sz w:val="18"/>
          <w:szCs w:val="18"/>
        </w:rPr>
        <w:t>.</w:t>
      </w:r>
      <w:r w:rsidR="00797607" w:rsidRPr="00C001DF">
        <w:rPr>
          <w:rFonts w:ascii="Verdana" w:hAnsi="Verdana"/>
          <w:noProof/>
          <w:sz w:val="18"/>
          <w:szCs w:val="18"/>
        </w:rPr>
        <w:t>201</w:t>
      </w:r>
      <w:r w:rsidR="00325BE2" w:rsidRPr="00C001DF">
        <w:rPr>
          <w:rFonts w:ascii="Verdana" w:hAnsi="Verdana"/>
          <w:noProof/>
          <w:sz w:val="18"/>
          <w:szCs w:val="18"/>
        </w:rPr>
        <w:t>9</w:t>
      </w:r>
      <w:r w:rsidR="008215A9" w:rsidRPr="00C001DF">
        <w:rPr>
          <w:rFonts w:ascii="Verdana" w:hAnsi="Verdana"/>
          <w:noProof/>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7AE1AECC"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666364">
        <w:rPr>
          <w:rFonts w:ascii="Verdana" w:hAnsi="Verdana"/>
          <w:b/>
          <w:iCs/>
          <w:sz w:val="18"/>
          <w:szCs w:val="18"/>
        </w:rPr>
        <w:t>92</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1C424F21" w14:textId="68209FB8" w:rsidR="00A40A5A" w:rsidRPr="00600EA8" w:rsidRDefault="00A40A5A" w:rsidP="00A40A5A">
      <w:pPr>
        <w:ind w:left="709" w:right="470"/>
        <w:jc w:val="center"/>
        <w:rPr>
          <w:rFonts w:ascii="Verdana" w:hAnsi="Verdana"/>
          <w:b/>
          <w:i/>
          <w:color w:val="0070C0"/>
          <w:sz w:val="18"/>
          <w:szCs w:val="18"/>
          <w:u w:val="single"/>
        </w:rPr>
      </w:pPr>
      <w:r w:rsidRPr="00600EA8">
        <w:rPr>
          <w:rFonts w:ascii="Verdana" w:hAnsi="Verdana"/>
          <w:b/>
          <w:i/>
          <w:color w:val="0070C0"/>
          <w:sz w:val="18"/>
          <w:szCs w:val="18"/>
          <w:u w:val="single"/>
        </w:rPr>
        <w:t xml:space="preserve">Korekta z dnia </w:t>
      </w:r>
      <w:r w:rsidR="007A7763">
        <w:rPr>
          <w:rFonts w:ascii="Verdana" w:hAnsi="Verdana"/>
          <w:b/>
          <w:i/>
          <w:color w:val="0070C0"/>
          <w:sz w:val="18"/>
          <w:szCs w:val="18"/>
          <w:u w:val="single"/>
        </w:rPr>
        <w:t>04.11</w:t>
      </w:r>
      <w:r w:rsidRPr="00600EA8">
        <w:rPr>
          <w:rFonts w:ascii="Verdana" w:hAnsi="Verdana"/>
          <w:b/>
          <w:i/>
          <w:color w:val="0070C0"/>
          <w:sz w:val="18"/>
          <w:szCs w:val="18"/>
          <w:u w:val="single"/>
        </w:rPr>
        <w:t>. 2019 r.</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30C8E827" w:rsidR="008215A9" w:rsidRPr="007A7763" w:rsidRDefault="008215A9" w:rsidP="00177B4D">
      <w:pPr>
        <w:spacing w:line="360" w:lineRule="auto"/>
        <w:ind w:right="69"/>
        <w:rPr>
          <w:rFonts w:ascii="Verdana" w:hAnsi="Verdana"/>
          <w:bCs/>
          <w:color w:val="0070C0"/>
          <w:sz w:val="18"/>
          <w:szCs w:val="18"/>
        </w:rPr>
      </w:pPr>
      <w:r w:rsidRPr="00581C9A">
        <w:rPr>
          <w:rFonts w:ascii="Verdana" w:hAnsi="Verdana"/>
          <w:bCs/>
          <w:sz w:val="18"/>
          <w:szCs w:val="18"/>
        </w:rPr>
        <w:t>T</w:t>
      </w:r>
      <w:r w:rsidR="00BA18ED" w:rsidRPr="00581C9A">
        <w:rPr>
          <w:rFonts w:ascii="Verdana" w:hAnsi="Verdana"/>
          <w:bCs/>
          <w:sz w:val="18"/>
          <w:szCs w:val="18"/>
        </w:rPr>
        <w:t>ermin składania ofert – do dnia</w:t>
      </w:r>
      <w:r w:rsidR="001C5405" w:rsidRPr="00581C9A">
        <w:rPr>
          <w:rFonts w:ascii="Verdana" w:hAnsi="Verdana"/>
          <w:bCs/>
          <w:sz w:val="18"/>
          <w:szCs w:val="18"/>
        </w:rPr>
        <w:t xml:space="preserve"> </w:t>
      </w:r>
      <w:r w:rsidR="007A7763" w:rsidRPr="007A7763">
        <w:rPr>
          <w:rFonts w:ascii="Verdana" w:hAnsi="Verdana"/>
          <w:b/>
          <w:color w:val="0070C0"/>
          <w:sz w:val="18"/>
          <w:szCs w:val="18"/>
        </w:rPr>
        <w:t>12.11</w:t>
      </w:r>
      <w:r w:rsidR="00555837" w:rsidRPr="007A7763">
        <w:rPr>
          <w:rFonts w:ascii="Verdana" w:hAnsi="Verdana"/>
          <w:b/>
          <w:color w:val="0070C0"/>
          <w:sz w:val="18"/>
          <w:szCs w:val="18"/>
        </w:rPr>
        <w:t>.</w:t>
      </w:r>
      <w:r w:rsidR="00797607" w:rsidRPr="007A7763">
        <w:rPr>
          <w:rFonts w:ascii="Verdana" w:hAnsi="Verdana"/>
          <w:b/>
          <w:bCs/>
          <w:color w:val="0070C0"/>
          <w:sz w:val="18"/>
          <w:szCs w:val="18"/>
        </w:rPr>
        <w:t>201</w:t>
      </w:r>
      <w:r w:rsidR="00325BE2" w:rsidRPr="007A7763">
        <w:rPr>
          <w:rFonts w:ascii="Verdana" w:hAnsi="Verdana"/>
          <w:b/>
          <w:bCs/>
          <w:color w:val="0070C0"/>
          <w:sz w:val="18"/>
          <w:szCs w:val="18"/>
        </w:rPr>
        <w:t>9</w:t>
      </w:r>
      <w:r w:rsidRPr="007A7763">
        <w:rPr>
          <w:rFonts w:ascii="Verdana" w:hAnsi="Verdana"/>
          <w:b/>
          <w:bCs/>
          <w:color w:val="0070C0"/>
          <w:sz w:val="18"/>
          <w:szCs w:val="18"/>
        </w:rPr>
        <w:t xml:space="preserve"> r.</w:t>
      </w:r>
      <w:r w:rsidRPr="007A7763">
        <w:rPr>
          <w:rFonts w:ascii="Verdana" w:hAnsi="Verdana"/>
          <w:bCs/>
          <w:color w:val="0070C0"/>
          <w:sz w:val="18"/>
          <w:szCs w:val="18"/>
        </w:rPr>
        <w:t xml:space="preserve"> do godz. </w:t>
      </w:r>
      <w:r w:rsidR="007A7763" w:rsidRPr="007A7763">
        <w:rPr>
          <w:rFonts w:ascii="Verdana" w:hAnsi="Verdana"/>
          <w:b/>
          <w:color w:val="0070C0"/>
          <w:sz w:val="18"/>
          <w:szCs w:val="18"/>
        </w:rPr>
        <w:t>09</w:t>
      </w:r>
      <w:r w:rsidRPr="007A7763">
        <w:rPr>
          <w:rFonts w:ascii="Verdana" w:hAnsi="Verdana"/>
          <w:b/>
          <w:color w:val="0070C0"/>
          <w:sz w:val="18"/>
          <w:szCs w:val="18"/>
        </w:rPr>
        <w:t>:00</w:t>
      </w:r>
    </w:p>
    <w:p w14:paraId="6FF4306A" w14:textId="72CBDEA7" w:rsidR="008215A9" w:rsidRPr="007A7763" w:rsidRDefault="007C65CB" w:rsidP="00177B4D">
      <w:pPr>
        <w:spacing w:line="360" w:lineRule="auto"/>
        <w:ind w:right="69"/>
        <w:rPr>
          <w:rFonts w:ascii="Verdana" w:hAnsi="Verdana"/>
          <w:bCs/>
          <w:color w:val="0070C0"/>
          <w:sz w:val="18"/>
          <w:szCs w:val="18"/>
        </w:rPr>
      </w:pPr>
      <w:r w:rsidRPr="00581C9A">
        <w:rPr>
          <w:rFonts w:ascii="Verdana" w:hAnsi="Verdana"/>
          <w:bCs/>
          <w:sz w:val="18"/>
          <w:szCs w:val="18"/>
        </w:rPr>
        <w:t xml:space="preserve">Termin otwarcia ofert – dnia </w:t>
      </w:r>
      <w:r w:rsidR="007A7763" w:rsidRPr="007A7763">
        <w:rPr>
          <w:rFonts w:ascii="Verdana" w:hAnsi="Verdana"/>
          <w:b/>
          <w:color w:val="0070C0"/>
          <w:sz w:val="18"/>
          <w:szCs w:val="18"/>
        </w:rPr>
        <w:t>12</w:t>
      </w:r>
      <w:r w:rsidR="0068323E" w:rsidRPr="007A7763">
        <w:rPr>
          <w:rFonts w:ascii="Verdana" w:hAnsi="Verdana"/>
          <w:b/>
          <w:color w:val="0070C0"/>
          <w:sz w:val="18"/>
          <w:szCs w:val="18"/>
        </w:rPr>
        <w:t>.11</w:t>
      </w:r>
      <w:r w:rsidR="00555837" w:rsidRPr="007A7763">
        <w:rPr>
          <w:rFonts w:ascii="Verdana" w:hAnsi="Verdana"/>
          <w:b/>
          <w:color w:val="0070C0"/>
          <w:sz w:val="18"/>
          <w:szCs w:val="18"/>
        </w:rPr>
        <w:t>.</w:t>
      </w:r>
      <w:r w:rsidR="00797607" w:rsidRPr="007A7763">
        <w:rPr>
          <w:rFonts w:ascii="Verdana" w:hAnsi="Verdana"/>
          <w:b/>
          <w:bCs/>
          <w:color w:val="0070C0"/>
          <w:sz w:val="18"/>
          <w:szCs w:val="18"/>
        </w:rPr>
        <w:t>201</w:t>
      </w:r>
      <w:r w:rsidR="00325BE2" w:rsidRPr="007A7763">
        <w:rPr>
          <w:rFonts w:ascii="Verdana" w:hAnsi="Verdana"/>
          <w:b/>
          <w:bCs/>
          <w:color w:val="0070C0"/>
          <w:sz w:val="18"/>
          <w:szCs w:val="18"/>
        </w:rPr>
        <w:t>9</w:t>
      </w:r>
      <w:r w:rsidR="008215A9" w:rsidRPr="007A7763">
        <w:rPr>
          <w:rFonts w:ascii="Verdana" w:hAnsi="Verdana"/>
          <w:b/>
          <w:bCs/>
          <w:color w:val="0070C0"/>
          <w:sz w:val="18"/>
          <w:szCs w:val="18"/>
        </w:rPr>
        <w:t xml:space="preserve"> r.</w:t>
      </w:r>
      <w:r w:rsidR="008215A9" w:rsidRPr="007A7763">
        <w:rPr>
          <w:rFonts w:ascii="Verdana" w:hAnsi="Verdana"/>
          <w:bCs/>
          <w:color w:val="0070C0"/>
          <w:sz w:val="18"/>
          <w:szCs w:val="18"/>
        </w:rPr>
        <w:t xml:space="preserve"> o godz. </w:t>
      </w:r>
      <w:r w:rsidR="001D119B" w:rsidRPr="007A7763">
        <w:rPr>
          <w:rFonts w:ascii="Verdana" w:hAnsi="Verdana"/>
          <w:b/>
          <w:color w:val="0070C0"/>
          <w:sz w:val="18"/>
          <w:szCs w:val="18"/>
        </w:rPr>
        <w:t>1</w:t>
      </w:r>
      <w:r w:rsidR="007A7763" w:rsidRPr="007A7763">
        <w:rPr>
          <w:rFonts w:ascii="Verdana" w:hAnsi="Verdana"/>
          <w:b/>
          <w:color w:val="0070C0"/>
          <w:sz w:val="18"/>
          <w:szCs w:val="18"/>
        </w:rPr>
        <w:t>0</w:t>
      </w:r>
      <w:r w:rsidR="005A5754" w:rsidRPr="007A7763">
        <w:rPr>
          <w:rFonts w:ascii="Verdana" w:hAnsi="Verdana"/>
          <w:b/>
          <w:color w:val="0070C0"/>
          <w:sz w:val="18"/>
          <w:szCs w:val="18"/>
        </w:rPr>
        <w:t>:</w:t>
      </w:r>
      <w:r w:rsidRPr="007A7763">
        <w:rPr>
          <w:rFonts w:ascii="Verdana" w:hAnsi="Verdana"/>
          <w:b/>
          <w:color w:val="0070C0"/>
          <w:sz w:val="18"/>
          <w:szCs w:val="18"/>
        </w:rPr>
        <w:t>0</w:t>
      </w:r>
      <w:r w:rsidR="008215A9" w:rsidRPr="007A7763">
        <w:rPr>
          <w:rFonts w:ascii="Verdana" w:hAnsi="Verdana"/>
          <w:b/>
          <w:color w:val="0070C0"/>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6FE271AF" w14:textId="56A5BDB1" w:rsidR="003050D0" w:rsidRPr="00C001DF" w:rsidRDefault="003050D0" w:rsidP="00177B4D">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1BF6232F" w14:textId="77777777" w:rsidR="007A7763" w:rsidRPr="00D729E1" w:rsidRDefault="007A7763" w:rsidP="007A7763">
      <w:pPr>
        <w:ind w:left="4253" w:right="-2"/>
        <w:jc w:val="both"/>
        <w:rPr>
          <w:b/>
          <w:sz w:val="22"/>
          <w:szCs w:val="22"/>
        </w:rPr>
      </w:pPr>
      <w:r w:rsidRPr="00D729E1">
        <w:rPr>
          <w:b/>
          <w:sz w:val="22"/>
          <w:szCs w:val="22"/>
        </w:rPr>
        <w:t xml:space="preserve">Zastępca Kanclerza ds. </w:t>
      </w:r>
      <w:r>
        <w:rPr>
          <w:b/>
          <w:sz w:val="22"/>
          <w:szCs w:val="22"/>
        </w:rPr>
        <w:t>Zarządzania Administracją</w:t>
      </w:r>
      <w:r w:rsidRPr="00D729E1">
        <w:rPr>
          <w:b/>
          <w:sz w:val="22"/>
          <w:szCs w:val="22"/>
        </w:rPr>
        <w:t xml:space="preserve"> UMW </w:t>
      </w:r>
    </w:p>
    <w:p w14:paraId="4CB08F40" w14:textId="77777777" w:rsidR="007A7763" w:rsidRPr="00D729E1" w:rsidRDefault="007A7763" w:rsidP="007A7763">
      <w:pPr>
        <w:ind w:left="4253" w:right="470"/>
        <w:jc w:val="both"/>
        <w:rPr>
          <w:b/>
          <w:sz w:val="22"/>
          <w:szCs w:val="22"/>
        </w:rPr>
      </w:pPr>
    </w:p>
    <w:p w14:paraId="2C74678A" w14:textId="77777777" w:rsidR="007A7763" w:rsidRPr="00D729E1" w:rsidRDefault="007A7763" w:rsidP="007A7763">
      <w:pPr>
        <w:ind w:left="4253" w:right="470"/>
        <w:jc w:val="both"/>
        <w:rPr>
          <w:b/>
          <w:sz w:val="22"/>
          <w:szCs w:val="22"/>
        </w:rPr>
      </w:pPr>
    </w:p>
    <w:p w14:paraId="08B4D215" w14:textId="77777777" w:rsidR="007A7763" w:rsidRPr="00D729E1" w:rsidRDefault="007A7763" w:rsidP="007A7763">
      <w:pPr>
        <w:ind w:left="4253" w:right="470"/>
        <w:jc w:val="both"/>
        <w:rPr>
          <w:b/>
          <w:sz w:val="22"/>
          <w:szCs w:val="22"/>
        </w:rPr>
      </w:pPr>
      <w:r>
        <w:rPr>
          <w:b/>
          <w:sz w:val="22"/>
          <w:szCs w:val="22"/>
        </w:rPr>
        <w:t>Dr med. Maciej Maria Kowalski</w:t>
      </w:r>
    </w:p>
    <w:p w14:paraId="0DCDAA78" w14:textId="0417B136" w:rsidR="003050D0" w:rsidRPr="00C001DF" w:rsidRDefault="003050D0" w:rsidP="00AF3D8F">
      <w:pPr>
        <w:spacing w:line="360" w:lineRule="auto"/>
        <w:ind w:left="3545" w:right="69" w:firstLine="709"/>
        <w:rPr>
          <w:rFonts w:ascii="Verdana" w:hAnsi="Verdana"/>
          <w:sz w:val="18"/>
          <w:szCs w:val="18"/>
        </w:rPr>
      </w:pP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845717"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E56BBC" w:rsidRPr="00C001DF">
        <w:rPr>
          <w:rFonts w:ascii="Verdana" w:hAnsi="Verdana"/>
          <w:sz w:val="18"/>
          <w:szCs w:val="18"/>
        </w:rPr>
        <w:t>8</w:t>
      </w:r>
      <w:r w:rsidRPr="00C001DF">
        <w:rPr>
          <w:rFonts w:ascii="Verdana" w:hAnsi="Verdana"/>
          <w:sz w:val="18"/>
          <w:szCs w:val="18"/>
        </w:rPr>
        <w:t xml:space="preserve"> r., poz. </w:t>
      </w:r>
      <w:r w:rsidR="00E56BBC" w:rsidRPr="00C001DF">
        <w:rPr>
          <w:rFonts w:ascii="Verdana" w:hAnsi="Verdana"/>
          <w:sz w:val="18"/>
          <w:szCs w:val="18"/>
        </w:rPr>
        <w:t>1986</w:t>
      </w:r>
      <w:r w:rsidR="006C3C0E" w:rsidRPr="00C001DF">
        <w:rPr>
          <w:rFonts w:ascii="Verdana" w:hAnsi="Verdana"/>
          <w:sz w:val="18"/>
          <w:szCs w:val="18"/>
        </w:rPr>
        <w:t xml:space="preserve"> z późn. zm.</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027F6E">
      <w:pPr>
        <w:pStyle w:val="Akapitzlist"/>
        <w:numPr>
          <w:ilvl w:val="0"/>
          <w:numId w:val="41"/>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854995">
        <w:rPr>
          <w:rFonts w:ascii="Verdana" w:hAnsi="Verdana" w:cs="Verdana"/>
          <w:sz w:val="18"/>
          <w:szCs w:val="18"/>
        </w:rPr>
        <w:t xml:space="preserve">załącznik nr </w:t>
      </w:r>
      <w:r w:rsidR="00BA3862">
        <w:rPr>
          <w:rFonts w:ascii="Verdana" w:hAnsi="Verdana" w:cs="Verdana"/>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załącznik nr 8A do SIWZ oraz wymaganiami dla instalacji komputerowej załącznik nr 8B do SIWZ</w:t>
      </w:r>
      <w:r w:rsidR="00664190" w:rsidRPr="00854995">
        <w:rPr>
          <w:rFonts w:ascii="Verdana" w:hAnsi="Verdana" w:cs="Arial"/>
          <w:sz w:val="18"/>
          <w:szCs w:val="18"/>
        </w:rPr>
        <w:t xml:space="preserve">, </w:t>
      </w:r>
    </w:p>
    <w:p w14:paraId="22A00C98" w14:textId="1E85352D" w:rsidR="0054466F" w:rsidRPr="00BE0936" w:rsidRDefault="00BA3862"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854995">
        <w:rPr>
          <w:rFonts w:ascii="Verdana" w:hAnsi="Verdana" w:cs="Verdana"/>
          <w:sz w:val="18"/>
          <w:szCs w:val="18"/>
        </w:rPr>
        <w:t xml:space="preserve">załącznik nr </w:t>
      </w:r>
      <w:r>
        <w:rPr>
          <w:rFonts w:ascii="Verdana" w:hAnsi="Verdana" w:cs="Verdana"/>
          <w:sz w:val="18"/>
          <w:szCs w:val="18"/>
        </w:rPr>
        <w:t>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854995">
        <w:rPr>
          <w:rFonts w:ascii="Verdana" w:hAnsi="Verdana" w:cs="Verdana"/>
          <w:sz w:val="18"/>
          <w:szCs w:val="18"/>
        </w:rPr>
        <w:t xml:space="preserve">załącznik nr </w:t>
      </w:r>
      <w:r>
        <w:rPr>
          <w:rFonts w:ascii="Verdana" w:hAnsi="Verdana" w:cs="Verdana"/>
          <w:sz w:val="18"/>
          <w:szCs w:val="18"/>
        </w:rPr>
        <w:t>10</w:t>
      </w:r>
      <w:r w:rsidRPr="00854995">
        <w:rPr>
          <w:rFonts w:ascii="Verdana" w:hAnsi="Verdana" w:cs="Verdana"/>
          <w:sz w:val="18"/>
          <w:szCs w:val="18"/>
        </w:rPr>
        <w:t xml:space="preserve"> do SIWZ</w:t>
      </w:r>
    </w:p>
    <w:p w14:paraId="6F7D7A3A" w14:textId="6F84F2E8" w:rsidR="00BE0936" w:rsidRPr="00854995"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konstrukcyjno-mykologiczna-</w:t>
      </w:r>
      <w:r>
        <w:rPr>
          <w:rFonts w:ascii="Verdana" w:hAnsi="Verdana" w:cs="Arial"/>
          <w:sz w:val="18"/>
          <w:szCs w:val="18"/>
        </w:rPr>
        <w:t xml:space="preserve"> </w:t>
      </w:r>
      <w:r w:rsidRPr="00854995">
        <w:rPr>
          <w:rFonts w:ascii="Verdana" w:hAnsi="Verdana" w:cs="Verdana"/>
          <w:sz w:val="18"/>
          <w:szCs w:val="18"/>
        </w:rPr>
        <w:t xml:space="preserve">załącznik nr </w:t>
      </w:r>
      <w:r>
        <w:rPr>
          <w:rFonts w:ascii="Verdana" w:hAnsi="Verdana" w:cs="Verdana"/>
          <w:sz w:val="18"/>
          <w:szCs w:val="18"/>
        </w:rPr>
        <w:t>11</w:t>
      </w:r>
      <w:r w:rsidRPr="00854995">
        <w:rPr>
          <w:rFonts w:ascii="Verdana" w:hAnsi="Verdana" w:cs="Verdana"/>
          <w:sz w:val="18"/>
          <w:szCs w:val="18"/>
        </w:rPr>
        <w:t xml:space="preserve"> do SIWZ</w:t>
      </w:r>
    </w:p>
    <w:p w14:paraId="09F9CA4A" w14:textId="432CFD9F" w:rsidR="000E3EDA" w:rsidRDefault="000E3EDA" w:rsidP="00027F6E">
      <w:pPr>
        <w:pStyle w:val="Akapitzlist"/>
        <w:numPr>
          <w:ilvl w:val="0"/>
          <w:numId w:val="41"/>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 xml:space="preserve">i podstaw sporządzania kosztorysu inwestorskiego, obliczania planowanych kosztów prac </w:t>
      </w:r>
      <w:r w:rsidR="0020640B" w:rsidRPr="0068323E">
        <w:rPr>
          <w:rFonts w:ascii="Verdana" w:hAnsi="Verdana" w:cs="Calibri"/>
          <w:sz w:val="18"/>
          <w:szCs w:val="18"/>
        </w:rPr>
        <w:lastRenderedPageBreak/>
        <w:t>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W części dotyczącej prac projektowych przedmiot umowy obejmuje wykonanie na podstawie dokumentacji (w tym w szczególności Programu Funkcjonalno–Użytkowego)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z późn. zm.),</w:t>
      </w:r>
    </w:p>
    <w:p w14:paraId="1B560FB6" w14:textId="64675A1F"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06EC99A6" w14:textId="1E7CEE66"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lastRenderedPageBreak/>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w:t>
      </w:r>
      <w:r w:rsidRPr="00503928">
        <w:rPr>
          <w:rFonts w:ascii="Verdana" w:hAnsi="Verdana" w:cs="Calibri"/>
          <w:sz w:val="18"/>
          <w:szCs w:val="18"/>
        </w:rPr>
        <w:lastRenderedPageBreak/>
        <w:t xml:space="preserve">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PFU, zatwierdzonym przez Zamawiającego do realizacji 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5811571C" w14:textId="57F04D41" w:rsidR="00EA3ED5" w:rsidRPr="00503928" w:rsidRDefault="00EA3ED5" w:rsidP="004B14D8">
      <w:pPr>
        <w:numPr>
          <w:ilvl w:val="1"/>
          <w:numId w:val="72"/>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2439E4D4" w14:textId="5779526E"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robót rozbiórkowych i robót budowlanych oraz związanych z nimi dostaw materiałów i urządzeń przewidzianych w STWiORB i dokumentacji projektowej oraz koszty utylizacji materiałów z rozbiórki,</w:t>
      </w:r>
    </w:p>
    <w:p w14:paraId="53E9609B"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006464/19/KOU/PWa z dnia 19.03.2019</w:t>
      </w:r>
    </w:p>
    <w:p w14:paraId="21C35626" w14:textId="75B55A52"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w:t>
      </w:r>
      <w:r w:rsidRPr="00503928">
        <w:rPr>
          <w:rFonts w:ascii="Verdana" w:hAnsi="Verdana" w:cs="Calibri"/>
          <w:sz w:val="18"/>
          <w:szCs w:val="18"/>
        </w:rPr>
        <w:lastRenderedPageBreak/>
        <w:t xml:space="preserve">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4B14D8">
      <w:pPr>
        <w:pStyle w:val="Akapitzlist"/>
        <w:numPr>
          <w:ilvl w:val="0"/>
          <w:numId w:val="81"/>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4B14D8">
      <w:pPr>
        <w:pStyle w:val="Akapitzlist"/>
        <w:numPr>
          <w:ilvl w:val="0"/>
          <w:numId w:val="81"/>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w:t>
      </w:r>
      <w:r w:rsidRPr="00503928">
        <w:rPr>
          <w:rFonts w:ascii="Verdana" w:hAnsi="Verdana" w:cs="Calibri"/>
          <w:sz w:val="18"/>
          <w:szCs w:val="18"/>
        </w:rPr>
        <w:lastRenderedPageBreak/>
        <w:t>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4B14D8">
      <w:pPr>
        <w:numPr>
          <w:ilvl w:val="1"/>
          <w:numId w:val="76"/>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027F6E">
      <w:pPr>
        <w:pStyle w:val="Akapitzlist"/>
        <w:numPr>
          <w:ilvl w:val="0"/>
          <w:numId w:val="41"/>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 xml:space="preserve">Przekazany protokolarnie teren budowy podlega ochronie przez Wykonawcę od zniszczeń i kradzieży. Wykonawca do dnia zakończenia odbioru końcowego przedmiotu umowy ponosi </w:t>
      </w:r>
      <w:r w:rsidRPr="006C529C">
        <w:rPr>
          <w:rFonts w:ascii="Verdana" w:hAnsi="Verdana" w:cs="Calibri"/>
          <w:sz w:val="18"/>
          <w:szCs w:val="18"/>
        </w:rPr>
        <w:lastRenderedPageBreak/>
        <w:t>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027F6E">
      <w:pPr>
        <w:pStyle w:val="Akapitzlist"/>
        <w:numPr>
          <w:ilvl w:val="0"/>
          <w:numId w:val="41"/>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B4255B">
        <w:rPr>
          <w:rFonts w:ascii="Verdana" w:hAnsi="Verdana"/>
          <w:bCs/>
          <w:sz w:val="18"/>
          <w:szCs w:val="18"/>
        </w:rPr>
        <w:t>załącznik nr 7 do SIWZ.</w:t>
      </w:r>
    </w:p>
    <w:p w14:paraId="3D7FB2B1" w14:textId="19494295" w:rsidR="005F630F" w:rsidRPr="00C13FD3" w:rsidRDefault="005F630F" w:rsidP="00027F6E">
      <w:pPr>
        <w:pStyle w:val="Akapitzlist"/>
        <w:numPr>
          <w:ilvl w:val="0"/>
          <w:numId w:val="41"/>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027F6E">
      <w:pPr>
        <w:pStyle w:val="Akapitzlist"/>
        <w:numPr>
          <w:ilvl w:val="0"/>
          <w:numId w:val="41"/>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wzór – zał</w:t>
      </w:r>
      <w:r w:rsidR="000F06FC" w:rsidRPr="002527B8">
        <w:rPr>
          <w:rFonts w:ascii="Verdana" w:hAnsi="Verdana"/>
          <w:sz w:val="18"/>
          <w:szCs w:val="18"/>
        </w:rPr>
        <w:t xml:space="preserve">ącznik </w:t>
      </w:r>
      <w:r w:rsidRPr="002527B8">
        <w:rPr>
          <w:rFonts w:ascii="Verdana" w:hAnsi="Verdana"/>
          <w:sz w:val="18"/>
          <w:szCs w:val="18"/>
        </w:rPr>
        <w:t xml:space="preserve">nr 1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00C23336" w:rsidR="003E0F72" w:rsidRPr="00C129DD"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2E59F5" w:rsidRPr="00C129DD">
        <w:rPr>
          <w:rFonts w:ascii="Verdana" w:hAnsi="Verdana"/>
          <w:sz w:val="18"/>
          <w:szCs w:val="18"/>
        </w:rPr>
        <w:t>6</w:t>
      </w:r>
      <w:r w:rsidRPr="00C129DD">
        <w:rPr>
          <w:rFonts w:ascii="Verdana" w:hAnsi="Verdana"/>
          <w:sz w:val="18"/>
          <w:szCs w:val="18"/>
        </w:rPr>
        <w:t xml:space="preserve"> Pzp</w:t>
      </w:r>
      <w:bookmarkEnd w:id="3"/>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027F6E">
      <w:pPr>
        <w:pStyle w:val="Akapitzlist"/>
        <w:numPr>
          <w:ilvl w:val="0"/>
          <w:numId w:val="41"/>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176E9546"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1.data</w:t>
      </w:r>
      <w:r w:rsidR="004A3D9E" w:rsidRPr="004A3D9E">
        <w:rPr>
          <w:rFonts w:ascii="Verdana" w:hAnsi="Verdana"/>
          <w:sz w:val="18"/>
          <w:szCs w:val="18"/>
        </w:rPr>
        <w:t>:</w:t>
      </w:r>
      <w:r w:rsidRPr="004A3D9E">
        <w:rPr>
          <w:rFonts w:ascii="Verdana" w:hAnsi="Verdana"/>
          <w:sz w:val="18"/>
          <w:szCs w:val="18"/>
        </w:rPr>
        <w:t xml:space="preserve"> </w:t>
      </w:r>
      <w:r w:rsidR="004A3D9E" w:rsidRPr="004A3D9E">
        <w:rPr>
          <w:rFonts w:ascii="Verdana" w:hAnsi="Verdana"/>
          <w:b/>
          <w:sz w:val="18"/>
          <w:szCs w:val="18"/>
        </w:rPr>
        <w:t>04.10.2019r.</w:t>
      </w:r>
    </w:p>
    <w:p w14:paraId="2E2CD690" w14:textId="0EEF1893"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4A3D9E" w:rsidRPr="004A3D9E">
        <w:rPr>
          <w:rFonts w:ascii="Verdana" w:hAnsi="Verdana"/>
          <w:b/>
          <w:sz w:val="18"/>
          <w:szCs w:val="18"/>
        </w:rPr>
        <w:t>10.00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w:t>
      </w:r>
      <w:r w:rsidRPr="00503928">
        <w:rPr>
          <w:rFonts w:ascii="Verdana" w:hAnsi="Verdana" w:cs="Arial"/>
          <w:sz w:val="18"/>
          <w:szCs w:val="18"/>
        </w:rPr>
        <w:lastRenderedPageBreak/>
        <w:t>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p>
    <w:p w14:paraId="3A2E7142" w14:textId="0E7D015F" w:rsidR="005F159E" w:rsidRPr="00503928" w:rsidRDefault="002B23D8"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0564EC">
        <w:rPr>
          <w:rFonts w:ascii="Verdana" w:hAnsi="Verdana" w:cs="Arial"/>
          <w:sz w:val="18"/>
          <w:szCs w:val="18"/>
        </w:rPr>
        <w:t xml:space="preserve">7 </w:t>
      </w:r>
      <w:r w:rsidRPr="00503928">
        <w:rPr>
          <w:rFonts w:ascii="Verdana" w:hAnsi="Verdana" w:cs="Arial"/>
          <w:sz w:val="18"/>
          <w:szCs w:val="18"/>
        </w:rPr>
        <w:t xml:space="preserve">i </w:t>
      </w:r>
      <w:r w:rsidR="000564EC">
        <w:rPr>
          <w:rFonts w:ascii="Verdana" w:hAnsi="Verdana" w:cs="Arial"/>
          <w:sz w:val="18"/>
          <w:szCs w:val="18"/>
        </w:rPr>
        <w:t>8</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Pozostałe zapisy dotyczące podwykonawców znajdują się we Wzorze umowy - 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o których mowa w art. 29 ust. 3a Pzp</w:t>
      </w:r>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252905">
        <w:rPr>
          <w:rFonts w:ascii="Verdana" w:hAnsi="Verdana"/>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4B14D8">
      <w:pPr>
        <w:numPr>
          <w:ilvl w:val="0"/>
          <w:numId w:val="52"/>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4B14D8">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4B14D8">
      <w:pPr>
        <w:numPr>
          <w:ilvl w:val="0"/>
          <w:numId w:val="54"/>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lastRenderedPageBreak/>
        <w:t>prawo do przenoszenia danych osobowych, o którym mowa w art. 20 RODO;</w:t>
      </w:r>
    </w:p>
    <w:p w14:paraId="5C8FBBD1" w14:textId="280D5B9E" w:rsidR="002261FA"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4DCB4435" w14:textId="77777777" w:rsidR="006323B2" w:rsidRPr="00854995"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4B14D8">
      <w:pPr>
        <w:numPr>
          <w:ilvl w:val="0"/>
          <w:numId w:val="73"/>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027F6E">
      <w:pPr>
        <w:numPr>
          <w:ilvl w:val="4"/>
          <w:numId w:val="44"/>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027F6E">
      <w:pPr>
        <w:numPr>
          <w:ilvl w:val="0"/>
          <w:numId w:val="45"/>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027F6E">
      <w:pPr>
        <w:numPr>
          <w:ilvl w:val="0"/>
          <w:numId w:val="45"/>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1E268E">
      <w:pPr>
        <w:numPr>
          <w:ilvl w:val="0"/>
          <w:numId w:val="47"/>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4ACE8561" w:rsidR="0030122E" w:rsidRPr="001E268E" w:rsidRDefault="0030122E" w:rsidP="004B14D8">
      <w:pPr>
        <w:numPr>
          <w:ilvl w:val="1"/>
          <w:numId w:val="69"/>
        </w:numPr>
        <w:tabs>
          <w:tab w:val="left" w:pos="1276"/>
          <w:tab w:val="left" w:pos="9072"/>
        </w:tabs>
        <w:spacing w:line="360" w:lineRule="auto"/>
        <w:ind w:left="1985" w:right="68" w:hanging="425"/>
        <w:jc w:val="both"/>
        <w:rPr>
          <w:rFonts w:ascii="Verdana" w:hAnsi="Verdana" w:cs="Arial"/>
          <w:strike/>
          <w:sz w:val="18"/>
          <w:szCs w:val="18"/>
        </w:rPr>
      </w:pPr>
      <w:r w:rsidRPr="001E268E">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D54315" w:rsidRPr="001E268E">
        <w:rPr>
          <w:rFonts w:ascii="Verdana" w:hAnsi="Verdana" w:cs="Calibri"/>
          <w:sz w:val="18"/>
          <w:szCs w:val="18"/>
        </w:rPr>
        <w:t xml:space="preserve">minimum 2 zadania inwestycyjne </w:t>
      </w:r>
      <w:r w:rsidR="00D54315" w:rsidRPr="009035FA">
        <w:rPr>
          <w:rFonts w:ascii="Verdana" w:hAnsi="Verdana" w:cs="Calibri"/>
          <w:strike/>
          <w:sz w:val="18"/>
          <w:szCs w:val="18"/>
        </w:rPr>
        <w:t>w trybie zaprojektuj i wybuduj</w:t>
      </w:r>
      <w:r w:rsidR="00D54315" w:rsidRPr="009035FA">
        <w:rPr>
          <w:rFonts w:ascii="Verdana" w:hAnsi="Verdana" w:cs="Calibri"/>
          <w:sz w:val="18"/>
          <w:szCs w:val="18"/>
        </w:rPr>
        <w:t xml:space="preserve">: </w:t>
      </w:r>
      <w:r w:rsidR="00D54315" w:rsidRPr="001E268E">
        <w:rPr>
          <w:rFonts w:ascii="Verdana" w:hAnsi="Verdana" w:cs="Calibri"/>
          <w:sz w:val="18"/>
          <w:szCs w:val="18"/>
        </w:rPr>
        <w:t xml:space="preserve">polegające na przebudowie, rozbudowie, remoncie lub odbudowie ( w rozumieniu art. 3 Prawa budowlanego) obiektu budowlanego </w:t>
      </w:r>
      <w:r w:rsidR="00986604" w:rsidRPr="001E268E">
        <w:rPr>
          <w:rFonts w:ascii="Verdana" w:hAnsi="Verdana" w:cs="Calibri"/>
          <w:sz w:val="18"/>
          <w:szCs w:val="18"/>
        </w:rPr>
        <w:t>wpisane</w:t>
      </w:r>
      <w:r w:rsidR="00986604">
        <w:rPr>
          <w:rFonts w:ascii="Verdana" w:hAnsi="Verdana" w:cs="Calibri"/>
          <w:sz w:val="18"/>
          <w:szCs w:val="18"/>
        </w:rPr>
        <w:t>go</w:t>
      </w:r>
      <w:r w:rsidR="00986604" w:rsidRPr="001E268E">
        <w:rPr>
          <w:rFonts w:ascii="Verdana" w:hAnsi="Verdana" w:cs="Calibri"/>
          <w:sz w:val="18"/>
          <w:szCs w:val="18"/>
        </w:rPr>
        <w:t xml:space="preserve"> do ewidencji lub znajdując</w:t>
      </w:r>
      <w:r w:rsidR="00986604">
        <w:rPr>
          <w:rFonts w:ascii="Verdana" w:hAnsi="Verdana" w:cs="Calibri"/>
          <w:sz w:val="18"/>
          <w:szCs w:val="18"/>
        </w:rPr>
        <w:t>ego</w:t>
      </w:r>
      <w:r w:rsidR="00986604" w:rsidRPr="001E268E">
        <w:rPr>
          <w:rFonts w:ascii="Verdana" w:hAnsi="Verdana" w:cs="Calibri"/>
          <w:sz w:val="18"/>
          <w:szCs w:val="18"/>
        </w:rPr>
        <w:t xml:space="preserve"> się rejestrze zabytków </w:t>
      </w:r>
      <w:r w:rsidR="00D54315" w:rsidRPr="001E268E">
        <w:rPr>
          <w:rFonts w:ascii="Verdana" w:hAnsi="Verdana" w:cs="Calibri"/>
          <w:sz w:val="18"/>
          <w:szCs w:val="18"/>
        </w:rPr>
        <w:t>o powierzchni objętej robotami nie mniejszej niż 500,00 m</w:t>
      </w:r>
      <w:r w:rsidR="00D54315" w:rsidRPr="001E268E">
        <w:rPr>
          <w:rFonts w:ascii="Verdana" w:hAnsi="Verdana" w:cs="Calibri"/>
          <w:sz w:val="18"/>
          <w:szCs w:val="18"/>
          <w:vertAlign w:val="superscript"/>
        </w:rPr>
        <w:t>2</w:t>
      </w:r>
      <w:r w:rsidR="00D54315" w:rsidRPr="001E268E">
        <w:rPr>
          <w:rFonts w:ascii="Verdana" w:hAnsi="Verdana" w:cs="Calibri"/>
          <w:sz w:val="18"/>
          <w:szCs w:val="18"/>
        </w:rPr>
        <w:t xml:space="preserve">  każda. </w:t>
      </w:r>
    </w:p>
    <w:p w14:paraId="0FCAD87C" w14:textId="77777777" w:rsidR="0030122E" w:rsidRPr="009035FA" w:rsidRDefault="0030122E" w:rsidP="004B14D8">
      <w:pPr>
        <w:pStyle w:val="Zwykytekst"/>
        <w:numPr>
          <w:ilvl w:val="0"/>
          <w:numId w:val="68"/>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B241C62" w14:textId="521E72F1" w:rsidR="00C322E7" w:rsidRPr="001E268E" w:rsidRDefault="0030122E" w:rsidP="004B14D8">
      <w:pPr>
        <w:pStyle w:val="Zwykytekst"/>
        <w:numPr>
          <w:ilvl w:val="0"/>
          <w:numId w:val="67"/>
        </w:numPr>
        <w:spacing w:line="360" w:lineRule="auto"/>
        <w:ind w:left="2127" w:right="68" w:hanging="142"/>
        <w:jc w:val="both"/>
        <w:rPr>
          <w:rFonts w:ascii="Verdana" w:hAnsi="Verdana" w:cs="Arial"/>
          <w:sz w:val="18"/>
          <w:szCs w:val="18"/>
        </w:rPr>
      </w:pPr>
      <w:r w:rsidRPr="009035FA">
        <w:rPr>
          <w:rFonts w:ascii="Verdana" w:hAnsi="Verdana" w:cs="Arial"/>
          <w:b/>
          <w:sz w:val="18"/>
          <w:szCs w:val="18"/>
        </w:rPr>
        <w:t>kierownikiem budowy</w:t>
      </w:r>
      <w:r w:rsidRPr="009035FA">
        <w:rPr>
          <w:rFonts w:ascii="Verdana" w:hAnsi="Verdana" w:cs="Arial"/>
          <w:sz w:val="18"/>
          <w:szCs w:val="18"/>
        </w:rPr>
        <w:t xml:space="preserve">, </w:t>
      </w:r>
      <w:r w:rsidR="00C322E7" w:rsidRPr="009035FA">
        <w:rPr>
          <w:rFonts w:ascii="Verdana" w:hAnsi="Verdana" w:cs="Calibri"/>
          <w:sz w:val="18"/>
          <w:szCs w:val="18"/>
        </w:rPr>
        <w:t>który zrealizował: przebudowę, rozbudowę, remont</w:t>
      </w:r>
      <w:r w:rsidR="00A40A5A" w:rsidRPr="009035FA">
        <w:rPr>
          <w:rFonts w:ascii="Verdana" w:hAnsi="Verdana" w:cs="Calibri"/>
          <w:sz w:val="18"/>
          <w:szCs w:val="18"/>
        </w:rPr>
        <w:t xml:space="preserve"> </w:t>
      </w:r>
      <w:r w:rsidR="00A40A5A" w:rsidRPr="009035FA">
        <w:rPr>
          <w:rFonts w:ascii="Verdana" w:hAnsi="Verdana" w:cs="Calibri"/>
          <w:b/>
          <w:sz w:val="18"/>
          <w:szCs w:val="18"/>
        </w:rPr>
        <w:t>lub</w:t>
      </w:r>
      <w:r w:rsidR="00C322E7" w:rsidRPr="009035FA">
        <w:rPr>
          <w:rFonts w:ascii="Verdana" w:hAnsi="Verdana" w:cs="Calibri"/>
          <w:sz w:val="18"/>
          <w:szCs w:val="18"/>
        </w:rPr>
        <w:t xml:space="preserve"> </w:t>
      </w:r>
      <w:r w:rsidR="00C322E7" w:rsidRPr="001E268E">
        <w:rPr>
          <w:rFonts w:ascii="Verdana" w:hAnsi="Verdana" w:cs="Calibri"/>
          <w:sz w:val="18"/>
          <w:szCs w:val="18"/>
        </w:rPr>
        <w:t xml:space="preserve">odbudowę obiektu budowlanego </w:t>
      </w:r>
      <w:r w:rsidR="00986604">
        <w:rPr>
          <w:rFonts w:ascii="Verdana" w:hAnsi="Verdana" w:cs="Calibri"/>
          <w:sz w:val="18"/>
          <w:szCs w:val="18"/>
        </w:rPr>
        <w:t>wpisanego</w:t>
      </w:r>
      <w:r w:rsidR="00986604" w:rsidRPr="001E268E">
        <w:rPr>
          <w:rFonts w:ascii="Verdana" w:hAnsi="Verdana" w:cs="Calibri"/>
          <w:sz w:val="18"/>
          <w:szCs w:val="18"/>
        </w:rPr>
        <w:t xml:space="preserve"> do ewidencji lub znajdujący się rejestrze zabytków </w:t>
      </w:r>
      <w:r w:rsidR="00C322E7" w:rsidRPr="001E268E">
        <w:rPr>
          <w:rFonts w:ascii="Verdana" w:hAnsi="Verdana" w:cs="Calibri"/>
          <w:sz w:val="18"/>
          <w:szCs w:val="18"/>
        </w:rPr>
        <w:t>o powierzchni użytkowej nie mniejszej niż 500,00 m</w:t>
      </w:r>
      <w:r w:rsidR="00C322E7" w:rsidRPr="001E268E">
        <w:rPr>
          <w:rFonts w:ascii="Verdana" w:hAnsi="Verdana" w:cs="Calibri"/>
          <w:sz w:val="18"/>
          <w:szCs w:val="18"/>
          <w:vertAlign w:val="superscript"/>
        </w:rPr>
        <w:t>2</w:t>
      </w:r>
      <w:r w:rsidR="00C322E7" w:rsidRPr="001E268E">
        <w:rPr>
          <w:rFonts w:ascii="Verdana" w:hAnsi="Verdana" w:cs="Calibri"/>
          <w:sz w:val="18"/>
          <w:szCs w:val="18"/>
        </w:rPr>
        <w:t>. Kierownik budowy powinien posiadać stosowne uprawnienia</w:t>
      </w:r>
      <w:r w:rsidR="001E268E">
        <w:rPr>
          <w:rFonts w:ascii="Verdana" w:hAnsi="Verdana" w:cs="Calibri"/>
          <w:sz w:val="18"/>
          <w:szCs w:val="18"/>
        </w:rPr>
        <w:t>*</w:t>
      </w:r>
      <w:r w:rsidR="00C322E7" w:rsidRPr="001E268E">
        <w:rPr>
          <w:rFonts w:ascii="Verdana" w:hAnsi="Verdana" w:cs="Calibri"/>
          <w:sz w:val="18"/>
          <w:szCs w:val="18"/>
        </w:rPr>
        <w:t xml:space="preserve"> bez ograniczeń w branży konstrukcyjno-budowlanej oraz przez co najmniej </w:t>
      </w:r>
      <w:r w:rsidR="00986604">
        <w:rPr>
          <w:rFonts w:ascii="Verdana" w:hAnsi="Verdana" w:cs="Calibri"/>
          <w:sz w:val="18"/>
          <w:szCs w:val="18"/>
        </w:rPr>
        <w:t>18</w:t>
      </w:r>
      <w:r w:rsidR="00C322E7" w:rsidRPr="001E268E">
        <w:rPr>
          <w:rFonts w:ascii="Verdana" w:hAnsi="Verdana" w:cs="Calibri"/>
          <w:sz w:val="18"/>
          <w:szCs w:val="18"/>
        </w:rPr>
        <w:t xml:space="preserve"> miesięcy brał udział w robotach budowlanych prowadzonych przy zabytkach</w:t>
      </w:r>
      <w:r w:rsidR="001E268E" w:rsidRPr="001E268E">
        <w:rPr>
          <w:rFonts w:ascii="Verdana" w:hAnsi="Verdana" w:cs="Calibri"/>
          <w:sz w:val="18"/>
          <w:szCs w:val="18"/>
        </w:rPr>
        <w:t>*</w:t>
      </w:r>
      <w:r w:rsidR="001E268E">
        <w:rPr>
          <w:rFonts w:ascii="Verdana" w:hAnsi="Verdana" w:cs="Calibri"/>
          <w:sz w:val="18"/>
          <w:szCs w:val="18"/>
        </w:rPr>
        <w:t>*</w:t>
      </w:r>
      <w:r w:rsidR="00C322E7" w:rsidRPr="001E268E">
        <w:rPr>
          <w:rFonts w:ascii="Verdana" w:hAnsi="Verdana" w:cs="Calibri"/>
          <w:sz w:val="18"/>
          <w:szCs w:val="18"/>
        </w:rPr>
        <w:t xml:space="preserve"> nieruchomych wpisanych do ewidencji lub znajdujące się w rejestrze zabytków</w:t>
      </w:r>
      <w:r w:rsidR="001E268E" w:rsidRPr="001E268E">
        <w:rPr>
          <w:rFonts w:ascii="Verdana" w:hAnsi="Verdana" w:cs="Calibri"/>
          <w:sz w:val="18"/>
          <w:szCs w:val="18"/>
        </w:rPr>
        <w:t>*</w:t>
      </w:r>
      <w:r w:rsidR="001E268E">
        <w:rPr>
          <w:rFonts w:ascii="Verdana" w:hAnsi="Verdana" w:cs="Calibri"/>
          <w:sz w:val="18"/>
          <w:szCs w:val="18"/>
        </w:rPr>
        <w:t>*</w:t>
      </w:r>
      <w:r w:rsidR="001E268E" w:rsidRPr="001E268E">
        <w:rPr>
          <w:rFonts w:ascii="Verdana" w:hAnsi="Verdana" w:cs="Calibri"/>
          <w:sz w:val="18"/>
          <w:szCs w:val="18"/>
        </w:rPr>
        <w:t>*</w:t>
      </w:r>
      <w:r w:rsidR="00C322E7" w:rsidRPr="001E268E">
        <w:rPr>
          <w:rFonts w:ascii="Verdana" w:hAnsi="Verdana" w:cs="Calibri"/>
          <w:sz w:val="18"/>
          <w:szCs w:val="18"/>
        </w:rPr>
        <w:t>.</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w:t>
      </w:r>
      <w:r w:rsidR="006261D3" w:rsidRPr="001104D3">
        <w:rPr>
          <w:rFonts w:ascii="Verdana" w:hAnsi="Verdana"/>
          <w:i/>
          <w:sz w:val="16"/>
          <w:szCs w:val="16"/>
        </w:rPr>
        <w:lastRenderedPageBreak/>
        <w:t xml:space="preserve">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ppkt.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przez zabytek nieruchomy rozumie się, zgodnie z art. 3 pkt 1 i pkt 2 ustawy z dnia 23 lipca 2003 r. o ochronie zabytków i opiece nad zabytkami (tekst jedn.: Dz. U. z 2018 r., poz. 2067 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Wykonawca może w celu potwierdzenia spełniania warunków, o których mowa w ppkt.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 podmiotu podstawy wykluczenia, o których mowa w art. 24 ust. 1 pkt 13-22 Pzp.</w:t>
      </w:r>
    </w:p>
    <w:p w14:paraId="727C31D6" w14:textId="6FE22916"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lastRenderedPageBreak/>
        <w:t>zobowiązał się do osobistego wykonania odpowiedniej części zamówienia, jeżeli wykaże zdolności techniczne lub zawodowe, o których mowa w ppkt. 1.2)</w:t>
      </w:r>
      <w:r w:rsidR="000A27F7" w:rsidRPr="000A27F7">
        <w:rPr>
          <w:rFonts w:ascii="Verdana" w:hAnsi="Verdana"/>
          <w:sz w:val="18"/>
          <w:szCs w:val="18"/>
        </w:rPr>
        <w:t>c)</w:t>
      </w:r>
    </w:p>
    <w:p w14:paraId="51294D84" w14:textId="27631CCA" w:rsidR="00AB102F" w:rsidRPr="000A27F7" w:rsidRDefault="00AB102F" w:rsidP="00027F6E">
      <w:pPr>
        <w:numPr>
          <w:ilvl w:val="0"/>
          <w:numId w:val="48"/>
        </w:numPr>
        <w:spacing w:line="360" w:lineRule="auto"/>
        <w:ind w:left="851" w:right="69"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ust. 1 Pzp</w:t>
      </w:r>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5AEDB186" w14:textId="77777777" w:rsidR="009057C4" w:rsidRPr="00854995" w:rsidRDefault="009057C4" w:rsidP="007D11FF">
      <w:pPr>
        <w:tabs>
          <w:tab w:val="num" w:pos="567"/>
        </w:tabs>
        <w:autoSpaceDE w:val="0"/>
        <w:autoSpaceDN w:val="0"/>
        <w:adjustRightInd w:val="0"/>
        <w:spacing w:line="360" w:lineRule="auto"/>
        <w:ind w:right="69"/>
        <w:jc w:val="both"/>
        <w:rPr>
          <w:rFonts w:ascii="Verdana" w:hAnsi="Verdana" w:cs="Verdana"/>
          <w:color w:val="FF0000"/>
          <w:sz w:val="18"/>
          <w:szCs w:val="18"/>
        </w:rPr>
      </w:pP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p w14:paraId="080D515A" w14:textId="77777777" w:rsidR="0028421F" w:rsidRPr="00854995" w:rsidRDefault="0028421F" w:rsidP="002E254B">
      <w:pPr>
        <w:spacing w:line="360" w:lineRule="auto"/>
        <w:rPr>
          <w:rFonts w:ascii="Verdana" w:hAnsi="Verdana"/>
          <w:color w:val="FF0000"/>
          <w:sz w:val="18"/>
          <w:szCs w:val="18"/>
        </w:rPr>
      </w:pP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A9F1812" w14:textId="119F5082" w:rsidR="00CF2250" w:rsidRPr="00E16BEE" w:rsidRDefault="007F494A" w:rsidP="00CF2250">
      <w:pPr>
        <w:numPr>
          <w:ilvl w:val="0"/>
          <w:numId w:val="11"/>
        </w:numPr>
        <w:spacing w:line="360" w:lineRule="auto"/>
        <w:ind w:left="851" w:right="-73" w:hanging="425"/>
        <w:jc w:val="both"/>
        <w:rPr>
          <w:rFonts w:ascii="Verdana" w:hAnsi="Verdana"/>
          <w:sz w:val="18"/>
          <w:szCs w:val="18"/>
        </w:rPr>
      </w:pPr>
      <w:r w:rsidRPr="00E16BEE">
        <w:rPr>
          <w:rFonts w:ascii="Verdana" w:hAnsi="Verdana"/>
          <w:sz w:val="18"/>
          <w:szCs w:val="18"/>
        </w:rPr>
        <w:t>Wykonawcy wraz z ofertą winni złożyć aktualne na dzień składania ofert oświadczenie w zakresie niepodlegania wykluczeniu</w:t>
      </w:r>
      <w:r w:rsidR="00784799" w:rsidRPr="00E16BEE">
        <w:rPr>
          <w:rFonts w:ascii="Verdana" w:hAnsi="Verdana"/>
          <w:sz w:val="18"/>
          <w:szCs w:val="18"/>
        </w:rPr>
        <w:t xml:space="preserve"> oraz spełniania przez Wykonawcę warunków udziału w postępowaniu</w:t>
      </w:r>
      <w:r w:rsidRPr="00E16BEE">
        <w:rPr>
          <w:rFonts w:ascii="Verdana" w:hAnsi="Verdana"/>
          <w:sz w:val="18"/>
          <w:szCs w:val="18"/>
        </w:rPr>
        <w:t>. Informacje zawarte w oświadczeniu będą stanowić wstępne potwierdzenie, że Wykonawca nie podlega wykluczeniu</w:t>
      </w:r>
      <w:r w:rsidR="00784799" w:rsidRPr="00E16BEE">
        <w:rPr>
          <w:rFonts w:ascii="Verdana" w:hAnsi="Verdana"/>
          <w:sz w:val="18"/>
          <w:szCs w:val="18"/>
        </w:rPr>
        <w:t xml:space="preserve"> oraz spełnia warunki udziału w postępowaniu</w:t>
      </w:r>
      <w:r w:rsidRPr="00E16BEE">
        <w:rPr>
          <w:rFonts w:ascii="Verdana" w:hAnsi="Verdana"/>
          <w:sz w:val="18"/>
          <w:szCs w:val="18"/>
        </w:rPr>
        <w:t xml:space="preserve">. </w:t>
      </w:r>
      <w:r w:rsidRPr="00E16BEE">
        <w:rPr>
          <w:rFonts w:ascii="Verdana" w:hAnsi="Verdana"/>
          <w:sz w:val="18"/>
          <w:szCs w:val="18"/>
          <w:u w:val="single"/>
        </w:rPr>
        <w:t>Wy</w:t>
      </w:r>
      <w:r w:rsidR="00187EDE" w:rsidRPr="00E16BEE">
        <w:rPr>
          <w:rFonts w:ascii="Verdana" w:hAnsi="Verdana"/>
          <w:sz w:val="18"/>
          <w:szCs w:val="18"/>
          <w:u w:val="single"/>
        </w:rPr>
        <w:t xml:space="preserve">konawca składa to oświadczenie </w:t>
      </w:r>
      <w:r w:rsidRPr="00E16BEE">
        <w:rPr>
          <w:rFonts w:ascii="Verdana" w:hAnsi="Verdana"/>
          <w:sz w:val="18"/>
          <w:szCs w:val="18"/>
          <w:u w:val="single"/>
        </w:rPr>
        <w:t>w formie jednolitego dokumentu</w:t>
      </w:r>
      <w:r w:rsidR="00CF2250" w:rsidRPr="00E16BEE">
        <w:rPr>
          <w:rFonts w:ascii="Verdana" w:hAnsi="Verdana"/>
          <w:sz w:val="18"/>
          <w:szCs w:val="18"/>
          <w:u w:val="single"/>
        </w:rPr>
        <w:t xml:space="preserve"> (JEDZ)</w:t>
      </w:r>
      <w:r w:rsidR="00CF2250" w:rsidRPr="00E16BEE">
        <w:rPr>
          <w:rFonts w:ascii="Verdana" w:hAnsi="Verdana"/>
          <w:color w:val="000000"/>
          <w:sz w:val="18"/>
          <w:szCs w:val="18"/>
          <w:lang w:eastAsia="x-none"/>
        </w:rPr>
        <w:t xml:space="preserve"> Wykonawca wypełnia Część II sekcja A, B, C, D; Część III, Część IV sekcja α (</w:t>
      </w:r>
      <w:r w:rsidR="00CF2250" w:rsidRPr="00E16BEE">
        <w:rPr>
          <w:rFonts w:ascii="Verdana" w:hAnsi="Verdana"/>
          <w:i/>
          <w:color w:val="000000"/>
          <w:sz w:val="18"/>
          <w:szCs w:val="18"/>
          <w:lang w:eastAsia="x-none"/>
        </w:rPr>
        <w:t>Ogólne oświadczenie dotyczące wszystkich kryteriów kwalifikacji</w:t>
      </w:r>
      <w:r w:rsidR="00CF2250" w:rsidRPr="00E16BEE">
        <w:rPr>
          <w:rFonts w:ascii="Verdana" w:hAnsi="Verdana"/>
          <w:color w:val="000000"/>
          <w:sz w:val="18"/>
          <w:szCs w:val="18"/>
          <w:lang w:eastAsia="x-none"/>
        </w:rPr>
        <w:t>) oraz Część VI (</w:t>
      </w:r>
      <w:r w:rsidR="00CF2250" w:rsidRPr="00E16BEE">
        <w:rPr>
          <w:rFonts w:ascii="Verdana" w:hAnsi="Verdana"/>
          <w:i/>
          <w:color w:val="000000"/>
          <w:sz w:val="18"/>
          <w:szCs w:val="18"/>
          <w:lang w:eastAsia="x-none"/>
        </w:rPr>
        <w:t xml:space="preserve">Oświadczenia </w:t>
      </w:r>
      <w:r w:rsidR="00CF2250" w:rsidRPr="00E16BEE">
        <w:rPr>
          <w:rFonts w:ascii="Verdana" w:hAnsi="Verdana"/>
          <w:sz w:val="18"/>
          <w:szCs w:val="18"/>
        </w:rPr>
        <w:t>końcowe).</w:t>
      </w:r>
    </w:p>
    <w:p w14:paraId="546B522A" w14:textId="77777777" w:rsidR="00CF2250" w:rsidRPr="00E16BEE" w:rsidRDefault="00CF2250" w:rsidP="00E16BEE">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8367F05" w14:textId="343BF71D" w:rsidR="007F494A" w:rsidRPr="00BA0C54" w:rsidRDefault="00845717" w:rsidP="00CF2250">
      <w:pPr>
        <w:spacing w:line="360" w:lineRule="auto"/>
        <w:ind w:left="851" w:right="-73"/>
        <w:jc w:val="both"/>
        <w:rPr>
          <w:rFonts w:ascii="Verdana" w:hAnsi="Verdana"/>
          <w:sz w:val="18"/>
          <w:szCs w:val="18"/>
        </w:rPr>
      </w:pPr>
      <w:hyperlink r:id="rId14" w:history="1">
        <w:r w:rsidR="00CF2250" w:rsidRPr="00401BA8">
          <w:rPr>
            <w:rStyle w:val="Hipercze"/>
            <w:i/>
            <w:color w:val="7030A0"/>
            <w:sz w:val="22"/>
            <w:szCs w:val="22"/>
          </w:rPr>
          <w:t>httSR://www.uzp.gov.pl/baza-wiedzy/jednolity-europejski-dokument-zamowienia</w:t>
        </w:r>
      </w:hyperlink>
      <w:r w:rsidR="007F494A" w:rsidRPr="00BA0C54">
        <w:rPr>
          <w:rFonts w:ascii="Verdana" w:hAnsi="Verdana"/>
          <w:sz w:val="18"/>
          <w:szCs w:val="18"/>
          <w:u w:val="single"/>
        </w:rPr>
        <w:t>.</w:t>
      </w:r>
      <w:r w:rsidR="007F494A" w:rsidRPr="00BA0C54">
        <w:rPr>
          <w:rFonts w:ascii="Verdana" w:hAnsi="Verdana"/>
          <w:sz w:val="18"/>
          <w:szCs w:val="18"/>
        </w:rPr>
        <w:t xml:space="preserve"> </w:t>
      </w:r>
    </w:p>
    <w:p w14:paraId="3DB3C6EC" w14:textId="3AEFE9F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 wypadku </w:t>
      </w:r>
      <w:r w:rsidRPr="00BA0C54">
        <w:rPr>
          <w:rFonts w:ascii="Verdana" w:hAnsi="Verdana"/>
          <w:b/>
          <w:sz w:val="18"/>
          <w:szCs w:val="18"/>
        </w:rPr>
        <w:t>wspólnego ubiegania się o zamówienie</w:t>
      </w:r>
      <w:r w:rsidRPr="00BA0C54">
        <w:rPr>
          <w:rFonts w:ascii="Verdana" w:hAnsi="Verdana"/>
          <w:sz w:val="18"/>
          <w:szCs w:val="18"/>
        </w:rPr>
        <w:t xml:space="preserve"> przez Wykonawców, jednolity dokument składa każdy z Wykonawców wspólnie ubiegających się o zamówienie. Dokumenty te potwierdzają </w:t>
      </w:r>
      <w:r w:rsidR="00AE735B" w:rsidRPr="00BA0C54">
        <w:rPr>
          <w:rFonts w:ascii="Verdana" w:hAnsi="Verdana"/>
          <w:sz w:val="18"/>
          <w:szCs w:val="18"/>
        </w:rPr>
        <w:t xml:space="preserve">spełnianie warunków udziału w postępowaniu oraz </w:t>
      </w:r>
      <w:r w:rsidRPr="00BA0C54">
        <w:rPr>
          <w:rFonts w:ascii="Verdana" w:hAnsi="Verdana"/>
          <w:sz w:val="18"/>
          <w:szCs w:val="18"/>
        </w:rPr>
        <w:t>brak podstaw wykluczenia w zakresie, w którym każdy z Wykonawców wykazuje</w:t>
      </w:r>
      <w:r w:rsidR="00AE11A3" w:rsidRPr="00BA0C54">
        <w:rPr>
          <w:rFonts w:ascii="Verdana" w:hAnsi="Verdana"/>
          <w:sz w:val="18"/>
          <w:szCs w:val="18"/>
        </w:rPr>
        <w:t xml:space="preserve"> spełnianie warunków udziału w postępowaniu oraz </w:t>
      </w:r>
      <w:r w:rsidRPr="00BA0C54">
        <w:rPr>
          <w:rFonts w:ascii="Verdana" w:hAnsi="Verdana"/>
          <w:sz w:val="18"/>
          <w:szCs w:val="18"/>
        </w:rPr>
        <w:t xml:space="preserve">brak podstaw wykluczenia. </w:t>
      </w:r>
    </w:p>
    <w:p w14:paraId="34E318FD" w14:textId="53F281B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zamierza </w:t>
      </w:r>
      <w:r w:rsidRPr="00BA0C54">
        <w:rPr>
          <w:rFonts w:ascii="Verdana" w:hAnsi="Verdana"/>
          <w:b/>
          <w:sz w:val="18"/>
          <w:szCs w:val="18"/>
        </w:rPr>
        <w:t>powierzyć wykonanie części zamówienia podwykonawcom</w:t>
      </w:r>
      <w:r w:rsidRPr="00BA0C54">
        <w:rPr>
          <w:rFonts w:ascii="Verdana" w:hAnsi="Verdana"/>
          <w:sz w:val="18"/>
          <w:szCs w:val="18"/>
        </w:rPr>
        <w:t xml:space="preserve">, </w:t>
      </w:r>
      <w:r w:rsidR="00594B23" w:rsidRPr="00BA0C54">
        <w:rPr>
          <w:rFonts w:ascii="Verdana" w:hAnsi="Verdana"/>
          <w:sz w:val="18"/>
          <w:szCs w:val="18"/>
        </w:rPr>
        <w:br/>
      </w:r>
      <w:r w:rsidRPr="00BA0C54">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składa także jednolite dokumenty dotyczące tych podmiotów.</w:t>
      </w:r>
    </w:p>
    <w:p w14:paraId="186216AA" w14:textId="7777777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Pr="00BA0C54">
        <w:rPr>
          <w:rFonts w:ascii="Verdana" w:hAnsi="Verdana"/>
          <w:b/>
          <w:sz w:val="18"/>
          <w:szCs w:val="18"/>
        </w:rPr>
        <w:t>10 dni</w:t>
      </w:r>
      <w:r w:rsidRPr="00BA0C54">
        <w:rPr>
          <w:rFonts w:ascii="Verdana" w:hAnsi="Verdana"/>
          <w:sz w:val="18"/>
          <w:szCs w:val="18"/>
        </w:rPr>
        <w:t>, terminie aktualnych na dzień złożenia następujących oświadczeń lub dokumentów:</w:t>
      </w:r>
    </w:p>
    <w:p w14:paraId="060C2D69" w14:textId="77777777"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Informacji z Krajowego Rejestru Karnego</w:t>
      </w:r>
      <w:r w:rsidRPr="00BA0C54">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wydania wobec niego</w:t>
      </w:r>
      <w:r w:rsidRPr="00BA0C54">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t>
      </w:r>
      <w:r w:rsidRPr="00BA0C54">
        <w:rPr>
          <w:rFonts w:ascii="Verdana" w:hAnsi="Verdana"/>
          <w:sz w:val="18"/>
          <w:szCs w:val="18"/>
        </w:rPr>
        <w:lastRenderedPageBreak/>
        <w:t>wyroku lub decyzji - dokumentów potwierdzających dokonanie płatności tych należności wraz z ewentualnymi odsetkami lub grzywnami lub zawarcie wiążącego porozumienia w sprawie spłat tych należności;</w:t>
      </w:r>
    </w:p>
    <w:p w14:paraId="7D0BC9CF" w14:textId="293155D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orzeczenia</w:t>
      </w:r>
      <w:r w:rsidRPr="00BA0C54">
        <w:rPr>
          <w:rFonts w:ascii="Verdana" w:hAnsi="Verdana"/>
          <w:sz w:val="18"/>
          <w:szCs w:val="18"/>
        </w:rPr>
        <w:t xml:space="preserve"> wobec niego tytułem środka zapobiegawczego zakazu ubiegania się o zamówienia publiczne</w:t>
      </w:r>
      <w:r w:rsidR="002E6993" w:rsidRPr="00BA0C54">
        <w:rPr>
          <w:rFonts w:ascii="Verdana" w:hAnsi="Verdana"/>
          <w:sz w:val="18"/>
          <w:szCs w:val="18"/>
        </w:rPr>
        <w:t>;</w:t>
      </w:r>
    </w:p>
    <w:p w14:paraId="0E926BD2" w14:textId="35F89269" w:rsidR="00247DB8" w:rsidRPr="00BA0C54" w:rsidRDefault="00247DB8" w:rsidP="00027F6E">
      <w:pPr>
        <w:numPr>
          <w:ilvl w:val="4"/>
          <w:numId w:val="39"/>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o obiektywnym charakterze Wykonawca nie jest w stanie uzyskać tych dokumentów - inne dokumenty. Wzór wykazu robót budowlanych stanowi załącznik nr 4 do SIWZ.</w:t>
      </w:r>
    </w:p>
    <w:p w14:paraId="5405D2B5" w14:textId="71A9444F" w:rsidR="007D4C6D" w:rsidRDefault="00910CD7" w:rsidP="00027F6E">
      <w:pPr>
        <w:pStyle w:val="Akapitzlist"/>
        <w:numPr>
          <w:ilvl w:val="4"/>
          <w:numId w:val="39"/>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sidRPr="00BA0C54">
        <w:rPr>
          <w:rFonts w:ascii="Verdana" w:hAnsi="Verdana"/>
          <w:sz w:val="18"/>
          <w:szCs w:val="18"/>
        </w:rPr>
        <w:t>5</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4401A1E0" w14:textId="4920096C" w:rsidR="00EC291A" w:rsidRPr="0065554B" w:rsidRDefault="00EC291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sidRPr="0065554B">
        <w:rPr>
          <w:rFonts w:ascii="Verdana" w:hAnsi="Verdana"/>
          <w:sz w:val="18"/>
          <w:szCs w:val="18"/>
        </w:rPr>
        <w:t>)</w:t>
      </w:r>
      <w:r w:rsidRPr="0065554B">
        <w:rPr>
          <w:rFonts w:ascii="Verdana" w:hAnsi="Verdana"/>
          <w:sz w:val="18"/>
          <w:szCs w:val="18"/>
        </w:rPr>
        <w:t xml:space="preserve"> – 5.3</w:t>
      </w:r>
      <w:r w:rsidR="00594B23" w:rsidRPr="0065554B">
        <w:rPr>
          <w:rFonts w:ascii="Verdana" w:hAnsi="Verdana"/>
          <w:sz w:val="18"/>
          <w:szCs w:val="18"/>
        </w:rPr>
        <w:t>)</w:t>
      </w:r>
      <w:r w:rsidRPr="0065554B">
        <w:rPr>
          <w:rFonts w:ascii="Verdana" w:hAnsi="Verdana"/>
          <w:sz w:val="18"/>
          <w:szCs w:val="18"/>
        </w:rPr>
        <w:t xml:space="preserve"> niniejszego rozdziału.</w:t>
      </w:r>
    </w:p>
    <w:p w14:paraId="484A09A7" w14:textId="7B194407"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Wykonawca ma siedzibę lub miejsce zamieszkania poza terytorium Rzeczypospolitej Polskiej, zamiast dokumentów, o których mowa w ppkt 5.1</w:t>
      </w:r>
      <w:r w:rsidR="00594B23" w:rsidRPr="0065554B">
        <w:rPr>
          <w:rFonts w:ascii="Verdana" w:hAnsi="Verdana"/>
          <w:sz w:val="18"/>
          <w:szCs w:val="18"/>
        </w:rPr>
        <w:t>)</w:t>
      </w:r>
      <w:r w:rsidRPr="0065554B">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0564EC">
        <w:rPr>
          <w:rFonts w:ascii="Verdana" w:hAnsi="Verdana"/>
          <w:sz w:val="18"/>
          <w:szCs w:val="18"/>
        </w:rPr>
        <w:br/>
      </w:r>
      <w:r w:rsidRPr="0065554B">
        <w:rPr>
          <w:rFonts w:ascii="Verdana" w:hAnsi="Verdana"/>
          <w:sz w:val="18"/>
          <w:szCs w:val="18"/>
        </w:rPr>
        <w:t>w zakresie określonym w art. 24 ust. 1 pkt 13, 14 i 21</w:t>
      </w:r>
      <w:r w:rsidR="006C5A96" w:rsidRPr="0065554B">
        <w:rPr>
          <w:rFonts w:ascii="Verdana" w:hAnsi="Verdana"/>
          <w:sz w:val="18"/>
          <w:szCs w:val="18"/>
        </w:rPr>
        <w:t xml:space="preserve"> Pzp</w:t>
      </w:r>
      <w:r w:rsidRPr="0065554B">
        <w:rPr>
          <w:rFonts w:ascii="Verdana" w:hAnsi="Verdana"/>
          <w:sz w:val="18"/>
          <w:szCs w:val="18"/>
        </w:rPr>
        <w:t>.</w:t>
      </w:r>
    </w:p>
    <w:p w14:paraId="5B612475" w14:textId="404C26AA"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D</w:t>
      </w:r>
      <w:r w:rsidR="00C03482" w:rsidRPr="0065554B">
        <w:rPr>
          <w:rFonts w:ascii="Verdana" w:hAnsi="Verdana"/>
          <w:sz w:val="18"/>
          <w:szCs w:val="18"/>
        </w:rPr>
        <w:t>okumenty, o których mowa w pkt 7</w:t>
      </w:r>
      <w:r w:rsidRPr="0065554B">
        <w:rPr>
          <w:rFonts w:ascii="Verdana" w:hAnsi="Verdana"/>
          <w:sz w:val="18"/>
          <w:szCs w:val="18"/>
        </w:rPr>
        <w:t>, powinny być wystawione nie wcześniej niż 6 miesięcy przed upływem terminu składania ofert.</w:t>
      </w:r>
    </w:p>
    <w:p w14:paraId="38C07FB6" w14:textId="177F571E"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 kraju, w którym Wykonawca ma siedzibę lub miejsce zamieszkania lub miejsce zamieszkania ma osoba, której dokument dotyczy, nie wydaje się do</w:t>
      </w:r>
      <w:r w:rsidR="00C03482" w:rsidRPr="0065554B">
        <w:rPr>
          <w:rFonts w:ascii="Verdana" w:hAnsi="Verdana"/>
          <w:sz w:val="18"/>
          <w:szCs w:val="18"/>
        </w:rPr>
        <w:t>kumentów, o których mowa w pkt 7</w:t>
      </w:r>
      <w:r w:rsidRPr="0065554B">
        <w:rPr>
          <w:rFonts w:ascii="Verdana" w:hAnsi="Verdana"/>
          <w:sz w:val="18"/>
          <w:szCs w:val="18"/>
        </w:rPr>
        <w:t xml:space="preserve">, zastępuje się je dokumentem zawierającym odpowiednio oświadczenie Wykonawcy, </w:t>
      </w:r>
      <w:r w:rsidR="000564EC">
        <w:rPr>
          <w:rFonts w:ascii="Verdana" w:hAnsi="Verdana"/>
          <w:sz w:val="18"/>
          <w:szCs w:val="18"/>
        </w:rPr>
        <w:br/>
      </w:r>
      <w:r w:rsidRPr="0065554B">
        <w:rPr>
          <w:rFonts w:ascii="Verdana" w:hAnsi="Verdana"/>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0564EC">
        <w:rPr>
          <w:rFonts w:ascii="Verdana" w:hAnsi="Verdana"/>
          <w:sz w:val="18"/>
          <w:szCs w:val="18"/>
        </w:rPr>
        <w:br/>
      </w:r>
      <w:r w:rsidRPr="0065554B">
        <w:rPr>
          <w:rFonts w:ascii="Verdana" w:hAnsi="Verdana"/>
          <w:sz w:val="18"/>
          <w:szCs w:val="18"/>
        </w:rPr>
        <w:t>ze względu na siedzibę lub</w:t>
      </w:r>
      <w:r w:rsidR="00BE5837" w:rsidRPr="0065554B">
        <w:rPr>
          <w:rFonts w:ascii="Verdana" w:hAnsi="Verdana"/>
          <w:sz w:val="18"/>
          <w:szCs w:val="18"/>
        </w:rPr>
        <w:t xml:space="preserve"> miejsce zamieszkania W</w:t>
      </w:r>
      <w:r w:rsidRPr="0065554B">
        <w:rPr>
          <w:rFonts w:ascii="Verdana" w:hAnsi="Verdana"/>
          <w:sz w:val="18"/>
          <w:szCs w:val="18"/>
        </w:rPr>
        <w:t>ykonawcy lub miejsce zami</w:t>
      </w:r>
      <w:r w:rsidR="00426297" w:rsidRPr="0065554B">
        <w:rPr>
          <w:rFonts w:ascii="Verdana" w:hAnsi="Verdana"/>
          <w:sz w:val="18"/>
          <w:szCs w:val="18"/>
        </w:rPr>
        <w:t>eszkania tej osoby. Zapis pkt</w:t>
      </w:r>
      <w:r w:rsidR="00C03482" w:rsidRPr="0065554B">
        <w:rPr>
          <w:rFonts w:ascii="Verdana" w:hAnsi="Verdana"/>
          <w:sz w:val="18"/>
          <w:szCs w:val="18"/>
        </w:rPr>
        <w:t xml:space="preserve"> 8</w:t>
      </w:r>
      <w:r w:rsidRPr="0065554B">
        <w:rPr>
          <w:rFonts w:ascii="Verdana" w:hAnsi="Verdana"/>
          <w:sz w:val="18"/>
          <w:szCs w:val="18"/>
        </w:rPr>
        <w:t xml:space="preserve"> stosuje się.</w:t>
      </w:r>
    </w:p>
    <w:p w14:paraId="4BF02F79" w14:textId="4AA5F04A" w:rsidR="007F494A" w:rsidRPr="0065554B" w:rsidRDefault="007F494A" w:rsidP="005518FA">
      <w:pPr>
        <w:numPr>
          <w:ilvl w:val="0"/>
          <w:numId w:val="11"/>
        </w:numPr>
        <w:spacing w:line="360" w:lineRule="auto"/>
        <w:ind w:right="-73"/>
        <w:jc w:val="both"/>
        <w:rPr>
          <w:rFonts w:ascii="Verdana" w:hAnsi="Verdana"/>
          <w:sz w:val="18"/>
          <w:szCs w:val="18"/>
        </w:rPr>
      </w:pPr>
      <w:r w:rsidRPr="0065554B">
        <w:rPr>
          <w:rFonts w:ascii="Verdana" w:hAnsi="Verdana"/>
          <w:sz w:val="18"/>
          <w:szCs w:val="18"/>
        </w:rPr>
        <w:t>W przypadku wątpliwości co do treści doku</w:t>
      </w:r>
      <w:r w:rsidR="00CD3B62" w:rsidRPr="0065554B">
        <w:rPr>
          <w:rFonts w:ascii="Verdana" w:hAnsi="Verdana"/>
          <w:sz w:val="18"/>
          <w:szCs w:val="18"/>
        </w:rPr>
        <w:t>mentu złożonego przez Wykonawcę,</w:t>
      </w:r>
      <w:r w:rsidR="002E63C3" w:rsidRPr="0065554B">
        <w:rPr>
          <w:rFonts w:ascii="Verdana" w:hAnsi="Verdana"/>
          <w:sz w:val="18"/>
          <w:szCs w:val="18"/>
        </w:rPr>
        <w:t xml:space="preserve"> </w:t>
      </w:r>
      <w:r w:rsidRPr="0065554B">
        <w:rPr>
          <w:rFonts w:ascii="Verdana" w:hAnsi="Verdana"/>
          <w:sz w:val="18"/>
          <w:szCs w:val="18"/>
        </w:rPr>
        <w:t xml:space="preserve">Zamawiający może zwrócić się do właściwych organów odpowiednio kraju, w którym Wykonawca ma siedzibę lub miejsce zamieszkania lub miejsce zamieszkania ma </w:t>
      </w:r>
      <w:r w:rsidR="00CD3B62" w:rsidRPr="0065554B">
        <w:rPr>
          <w:rFonts w:ascii="Verdana" w:hAnsi="Verdana"/>
          <w:sz w:val="18"/>
          <w:szCs w:val="18"/>
        </w:rPr>
        <w:t xml:space="preserve">osoba, której dokument dotyczy, </w:t>
      </w:r>
      <w:r w:rsidRPr="0065554B">
        <w:rPr>
          <w:rFonts w:ascii="Verdana" w:hAnsi="Verdana"/>
          <w:sz w:val="18"/>
          <w:szCs w:val="18"/>
        </w:rPr>
        <w:t>o udzielenie niezbędnych informacji dotyczących tego dokumentu.</w:t>
      </w:r>
    </w:p>
    <w:p w14:paraId="152F74AB" w14:textId="53E89F35"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lastRenderedPageBreak/>
        <w:t>Wykonawca mający siedzibę na terytorium Rzeczypospolitej Polskiej, w odniesieniu do osoby mającej miejsce zamieszkania poza terytorium Rzeczypospolitej Polskiej, której dotyczy dokument wskazany w ppkt 5.1</w:t>
      </w:r>
      <w:r w:rsidR="00034C20" w:rsidRPr="0065554B">
        <w:rPr>
          <w:rFonts w:ascii="Verdana" w:hAnsi="Verdana"/>
          <w:sz w:val="18"/>
          <w:szCs w:val="18"/>
        </w:rPr>
        <w:t>)</w:t>
      </w:r>
      <w:r w:rsidRPr="0065554B">
        <w:rPr>
          <w:rFonts w:ascii="Verdana" w:hAnsi="Verdana"/>
          <w:sz w:val="18"/>
          <w:szCs w:val="18"/>
        </w:rPr>
        <w:t xml:space="preserve">, składa dokument, o którym mowa </w:t>
      </w:r>
      <w:r w:rsidR="009C6A20" w:rsidRPr="0065554B">
        <w:rPr>
          <w:rFonts w:ascii="Verdana" w:hAnsi="Verdana"/>
          <w:sz w:val="18"/>
          <w:szCs w:val="18"/>
        </w:rPr>
        <w:t xml:space="preserve">w pkt </w:t>
      </w:r>
      <w:r w:rsidR="00C03482" w:rsidRPr="0065554B">
        <w:rPr>
          <w:rFonts w:ascii="Verdana" w:hAnsi="Verdana"/>
          <w:sz w:val="18"/>
          <w:szCs w:val="18"/>
        </w:rPr>
        <w:t>7</w:t>
      </w:r>
      <w:r w:rsidR="009C6A20" w:rsidRPr="0065554B">
        <w:rPr>
          <w:rFonts w:ascii="Verdana" w:hAnsi="Verdana"/>
          <w:sz w:val="18"/>
          <w:szCs w:val="18"/>
        </w:rPr>
        <w:t xml:space="preserve">, w zakresie określonym </w:t>
      </w:r>
      <w:r w:rsidRPr="0065554B">
        <w:rPr>
          <w:rFonts w:ascii="Verdana" w:hAnsi="Verdana"/>
          <w:sz w:val="18"/>
          <w:szCs w:val="18"/>
        </w:rPr>
        <w:t>w art. 24 ust. 1 pkt 14 i 21</w:t>
      </w:r>
      <w:r w:rsidR="00BE5837" w:rsidRPr="0065554B">
        <w:rPr>
          <w:rFonts w:ascii="Verdana" w:hAnsi="Verdana"/>
          <w:sz w:val="18"/>
          <w:szCs w:val="18"/>
        </w:rPr>
        <w:t xml:space="preserve"> Pzp</w:t>
      </w:r>
      <w:r w:rsidRPr="0065554B">
        <w:rPr>
          <w:rFonts w:ascii="Verdana" w:hAnsi="Verdana"/>
          <w:sz w:val="18"/>
          <w:szCs w:val="18"/>
        </w:rPr>
        <w:t>.</w:t>
      </w:r>
      <w:r w:rsidR="00BE5837" w:rsidRPr="0065554B">
        <w:rPr>
          <w:rFonts w:ascii="Verdana" w:hAnsi="Verdana"/>
          <w:sz w:val="18"/>
          <w:szCs w:val="18"/>
        </w:rPr>
        <w:t xml:space="preserve"> </w:t>
      </w:r>
      <w:r w:rsidRPr="0065554B">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C03482" w:rsidRPr="0065554B">
        <w:rPr>
          <w:rFonts w:ascii="Verdana" w:hAnsi="Verdana"/>
          <w:sz w:val="18"/>
          <w:szCs w:val="18"/>
        </w:rPr>
        <w:t>8</w:t>
      </w:r>
      <w:r w:rsidRPr="0065554B">
        <w:rPr>
          <w:rFonts w:ascii="Verdana" w:hAnsi="Verdana"/>
          <w:sz w:val="18"/>
          <w:szCs w:val="18"/>
        </w:rPr>
        <w:t xml:space="preserve"> stosuje się.</w:t>
      </w:r>
    </w:p>
    <w:p w14:paraId="589B7DAA" w14:textId="3204C7C9"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 przypadku wątpliwości co do treści dokumentu złożonego przez Wykonawcę</w:t>
      </w:r>
      <w:r w:rsidR="00CD3B62" w:rsidRPr="0065554B">
        <w:rPr>
          <w:rFonts w:ascii="Verdana" w:hAnsi="Verdana"/>
          <w:sz w:val="18"/>
          <w:szCs w:val="18"/>
        </w:rPr>
        <w:t xml:space="preserve"> zgodnie z pkt 11 niniejszego rozdziału</w:t>
      </w:r>
      <w:r w:rsidRPr="0065554B">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5554B" w:rsidRDefault="006C5A96"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Forma dokumentów i oświadczeń.</w:t>
      </w:r>
    </w:p>
    <w:p w14:paraId="6AE7DA21" w14:textId="73FB964E" w:rsidR="006C5A96" w:rsidRPr="0065554B" w:rsidRDefault="006C5A96"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Oświa</w:t>
      </w:r>
      <w:r w:rsidR="00F54CB6" w:rsidRPr="0065554B">
        <w:rPr>
          <w:rFonts w:ascii="Verdana" w:hAnsi="Verdana"/>
          <w:sz w:val="18"/>
          <w:szCs w:val="18"/>
        </w:rPr>
        <w:t>dczenie, o którym mowa w pkt 1-</w:t>
      </w:r>
      <w:r w:rsidR="00CD3B62" w:rsidRPr="0065554B">
        <w:rPr>
          <w:rFonts w:ascii="Verdana" w:hAnsi="Verdana"/>
          <w:sz w:val="18"/>
          <w:szCs w:val="18"/>
        </w:rPr>
        <w:t>4</w:t>
      </w:r>
      <w:r w:rsidRPr="0065554B">
        <w:rPr>
          <w:rFonts w:ascii="Verdana" w:hAnsi="Verdana"/>
          <w:sz w:val="18"/>
          <w:szCs w:val="18"/>
        </w:rPr>
        <w:t xml:space="preserve">, składane </w:t>
      </w:r>
      <w:r w:rsidR="007D5340" w:rsidRPr="0065554B">
        <w:rPr>
          <w:rFonts w:ascii="Verdana" w:hAnsi="Verdana"/>
          <w:sz w:val="18"/>
          <w:szCs w:val="18"/>
        </w:rPr>
        <w:t>jest</w:t>
      </w:r>
      <w:r w:rsidRPr="0065554B">
        <w:rPr>
          <w:rFonts w:ascii="Verdana" w:hAnsi="Verdana"/>
          <w:sz w:val="18"/>
          <w:szCs w:val="18"/>
        </w:rPr>
        <w:t xml:space="preserve"> w oryginale.</w:t>
      </w:r>
    </w:p>
    <w:p w14:paraId="513C398D" w14:textId="518FB982" w:rsidR="007B4560" w:rsidRPr="0065554B" w:rsidRDefault="002A0544"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Forma dokumentów i oświadczeń</w:t>
      </w:r>
      <w:r w:rsidR="006C5A96" w:rsidRPr="0065554B">
        <w:rPr>
          <w:rFonts w:ascii="Verdana" w:hAnsi="Verdana"/>
          <w:sz w:val="18"/>
          <w:szCs w:val="18"/>
        </w:rPr>
        <w:t xml:space="preserve">, o których mowa w pkt </w:t>
      </w:r>
      <w:r w:rsidR="00C03482" w:rsidRPr="0065554B">
        <w:rPr>
          <w:rFonts w:ascii="Verdana" w:hAnsi="Verdana"/>
          <w:sz w:val="18"/>
          <w:szCs w:val="18"/>
        </w:rPr>
        <w:t>5-11 i 16</w:t>
      </w:r>
      <w:r w:rsidR="007B4560" w:rsidRPr="0065554B">
        <w:rPr>
          <w:rFonts w:ascii="Verdana" w:hAnsi="Verdana"/>
          <w:sz w:val="18"/>
          <w:szCs w:val="18"/>
        </w:rPr>
        <w:t>:</w:t>
      </w:r>
    </w:p>
    <w:p w14:paraId="0279396E" w14:textId="06AAF7A4" w:rsidR="002A0544" w:rsidRPr="0065554B" w:rsidRDefault="002A0544"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w:t>
      </w:r>
      <w:r w:rsidR="00CE7DC8" w:rsidRPr="0065554B">
        <w:rPr>
          <w:rFonts w:ascii="Verdana" w:hAnsi="Verdana"/>
          <w:sz w:val="18"/>
          <w:szCs w:val="18"/>
        </w:rPr>
        <w:t>składane są w oryginale</w:t>
      </w:r>
      <w:r w:rsidR="007D5340" w:rsidRPr="0065554B">
        <w:rPr>
          <w:rFonts w:ascii="Verdana" w:hAnsi="Verdana"/>
          <w:sz w:val="18"/>
          <w:szCs w:val="18"/>
        </w:rPr>
        <w:t xml:space="preserve"> </w:t>
      </w:r>
      <w:r w:rsidR="00CE7DC8" w:rsidRPr="0065554B">
        <w:rPr>
          <w:rFonts w:ascii="Verdana" w:hAnsi="Verdana"/>
          <w:sz w:val="18"/>
          <w:szCs w:val="18"/>
        </w:rPr>
        <w:t>w</w:t>
      </w:r>
      <w:r w:rsidR="007D5340" w:rsidRPr="0065554B">
        <w:rPr>
          <w:rFonts w:ascii="Verdana" w:hAnsi="Verdana"/>
          <w:sz w:val="18"/>
          <w:szCs w:val="18"/>
        </w:rPr>
        <w:t xml:space="preserve"> </w:t>
      </w:r>
      <w:r w:rsidR="00CE7DC8" w:rsidRPr="0065554B">
        <w:rPr>
          <w:rFonts w:ascii="Verdana" w:hAnsi="Verdana"/>
          <w:sz w:val="18"/>
          <w:szCs w:val="18"/>
        </w:rPr>
        <w:t xml:space="preserve">postaci dokumentu elektronicznego lub w elektronicznej kopii dokumentu lub oświadczenia poświadczonej </w:t>
      </w:r>
      <w:r w:rsidR="000564EC">
        <w:rPr>
          <w:rFonts w:ascii="Verdana" w:hAnsi="Verdana"/>
          <w:sz w:val="18"/>
          <w:szCs w:val="18"/>
        </w:rPr>
        <w:br/>
      </w:r>
      <w:r w:rsidR="00CE7DC8" w:rsidRPr="0065554B">
        <w:rPr>
          <w:rFonts w:ascii="Verdana" w:hAnsi="Verdana"/>
          <w:sz w:val="18"/>
          <w:szCs w:val="18"/>
        </w:rPr>
        <w:t xml:space="preserve">za </w:t>
      </w:r>
      <w:r w:rsidRPr="0065554B">
        <w:rPr>
          <w:rFonts w:ascii="Verdana" w:hAnsi="Verdana"/>
          <w:sz w:val="18"/>
          <w:szCs w:val="18"/>
        </w:rPr>
        <w:t>zgodność z oryginałem.</w:t>
      </w:r>
    </w:p>
    <w:p w14:paraId="3E598C5E" w14:textId="77777777"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29132EEF" w:rsidR="006C5A96"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sporządzone w języku obcym są składane wraz </w:t>
      </w:r>
      <w:r w:rsidR="000564EC">
        <w:rPr>
          <w:rFonts w:ascii="Verdana" w:hAnsi="Verdana"/>
          <w:sz w:val="18"/>
          <w:szCs w:val="18"/>
        </w:rPr>
        <w:br/>
      </w:r>
      <w:r w:rsidRPr="0065554B">
        <w:rPr>
          <w:rFonts w:ascii="Verdana" w:hAnsi="Verdana"/>
          <w:sz w:val="18"/>
          <w:szCs w:val="18"/>
        </w:rPr>
        <w:t>z tłumaczeniem na język polski.</w:t>
      </w:r>
      <w:r w:rsidR="00CE7DC8" w:rsidRPr="0065554B">
        <w:rPr>
          <w:rFonts w:ascii="Verdana" w:hAnsi="Verdana"/>
          <w:sz w:val="18"/>
          <w:szCs w:val="18"/>
        </w:rPr>
        <w:t xml:space="preserve">  </w:t>
      </w:r>
    </w:p>
    <w:p w14:paraId="1A176724" w14:textId="7C8363C7" w:rsidR="00C83C3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 zakresie nieuregulowanym w </w:t>
      </w:r>
      <w:r w:rsidR="007D5340" w:rsidRPr="0065554B">
        <w:rPr>
          <w:rFonts w:ascii="Verdana" w:hAnsi="Verdana"/>
          <w:sz w:val="18"/>
          <w:szCs w:val="18"/>
        </w:rPr>
        <w:t>SIWZ</w:t>
      </w:r>
      <w:r w:rsidRPr="0065554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65554B">
        <w:rPr>
          <w:rFonts w:ascii="Verdana" w:hAnsi="Verdana"/>
          <w:sz w:val="18"/>
          <w:szCs w:val="18"/>
        </w:rPr>
        <w:t xml:space="preserve">z </w:t>
      </w:r>
      <w:r w:rsidR="003A5056" w:rsidRPr="0065554B">
        <w:rPr>
          <w:rFonts w:ascii="Verdana" w:hAnsi="Verdana"/>
          <w:sz w:val="18"/>
          <w:szCs w:val="18"/>
        </w:rPr>
        <w:t>2016</w:t>
      </w:r>
      <w:r w:rsidR="00CD3B62" w:rsidRPr="0065554B">
        <w:rPr>
          <w:rFonts w:ascii="Verdana" w:hAnsi="Verdana"/>
          <w:sz w:val="18"/>
          <w:szCs w:val="18"/>
        </w:rPr>
        <w:t xml:space="preserve"> r.</w:t>
      </w:r>
      <w:r w:rsidR="003A5056" w:rsidRPr="0065554B">
        <w:rPr>
          <w:rFonts w:ascii="Verdana" w:hAnsi="Verdana"/>
          <w:sz w:val="18"/>
          <w:szCs w:val="18"/>
        </w:rPr>
        <w:t xml:space="preserve">, </w:t>
      </w:r>
      <w:r w:rsidRPr="0065554B">
        <w:rPr>
          <w:rFonts w:ascii="Verdana" w:hAnsi="Verdana"/>
          <w:sz w:val="18"/>
          <w:szCs w:val="18"/>
        </w:rPr>
        <w:t>poz. 1126</w:t>
      </w:r>
      <w:r w:rsidR="006C5A96" w:rsidRPr="0065554B">
        <w:rPr>
          <w:rFonts w:ascii="Verdana" w:hAnsi="Verdana"/>
          <w:sz w:val="18"/>
          <w:szCs w:val="18"/>
        </w:rPr>
        <w:t>, z późn. zm.</w:t>
      </w:r>
      <w:r w:rsidRPr="0065554B">
        <w:rPr>
          <w:rFonts w:ascii="Verdana" w:hAnsi="Verdana"/>
          <w:sz w:val="18"/>
          <w:szCs w:val="18"/>
        </w:rPr>
        <w:t>)</w:t>
      </w:r>
      <w:r w:rsidR="00C83C3A" w:rsidRPr="0065554B">
        <w:rPr>
          <w:rFonts w:ascii="Tahoma" w:hAnsi="Tahoma" w:cs="Tahoma"/>
          <w:kern w:val="1"/>
          <w:sz w:val="20"/>
          <w:szCs w:val="20"/>
          <w:lang w:eastAsia="ar-SA"/>
        </w:rPr>
        <w:t xml:space="preserve"> </w:t>
      </w:r>
      <w:r w:rsidR="00C83C3A" w:rsidRPr="0065554B">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w:t>
      </w:r>
      <w:r w:rsidRPr="0065554B">
        <w:rPr>
          <w:rFonts w:ascii="Verdana" w:hAnsi="Verdana"/>
          <w:sz w:val="18"/>
          <w:szCs w:val="18"/>
        </w:rPr>
        <w:lastRenderedPageBreak/>
        <w:t>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65554B">
        <w:rPr>
          <w:rFonts w:ascii="Verdana" w:hAnsi="Verdana"/>
          <w:bCs/>
          <w:sz w:val="18"/>
          <w:szCs w:val="18"/>
        </w:rPr>
        <w:t>6</w:t>
      </w:r>
      <w:r w:rsidRPr="0065554B">
        <w:rPr>
          <w:rFonts w:ascii="Verdana" w:hAnsi="Verdana"/>
          <w:bCs/>
          <w:sz w:val="18"/>
          <w:szCs w:val="18"/>
        </w:rPr>
        <w:t xml:space="preserve"> do </w:t>
      </w:r>
      <w:r w:rsidR="007D5340" w:rsidRPr="0065554B">
        <w:rPr>
          <w:rFonts w:ascii="Verdana" w:hAnsi="Verdana"/>
          <w:bCs/>
          <w:sz w:val="18"/>
          <w:szCs w:val="18"/>
        </w:rPr>
        <w:t>SIWZ</w:t>
      </w:r>
      <w:r w:rsidRPr="0065554B">
        <w:rPr>
          <w:rFonts w:ascii="Verdana" w:hAnsi="Verdana"/>
          <w:bCs/>
          <w:sz w:val="18"/>
          <w:szCs w:val="18"/>
        </w:rPr>
        <w:t>.</w:t>
      </w:r>
    </w:p>
    <w:p w14:paraId="34E3A67F" w14:textId="7FBECA78" w:rsidR="007F494A" w:rsidRPr="0065554B" w:rsidRDefault="007F494A" w:rsidP="005518FA">
      <w:pPr>
        <w:numPr>
          <w:ilvl w:val="0"/>
          <w:numId w:val="11"/>
        </w:numPr>
        <w:spacing w:line="360" w:lineRule="auto"/>
        <w:ind w:left="721" w:right="-73"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357106" w14:textId="77777777" w:rsidR="00043C48" w:rsidRPr="00414442" w:rsidRDefault="00043C48" w:rsidP="00043C48">
      <w:pPr>
        <w:spacing w:line="360" w:lineRule="auto"/>
        <w:ind w:left="721"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47BC6043" w:rsidR="00A274F3" w:rsidRPr="009F67A3" w:rsidRDefault="0065554B"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Pani Violetta Burzyńska-Oskroba</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5"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386B1A3A"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6" w:history="1">
        <w:r w:rsidR="0030122E" w:rsidRPr="0030122E">
          <w:rPr>
            <w:rStyle w:val="Hipercze"/>
            <w:rFonts w:ascii="Verdana" w:hAnsi="Verdana"/>
            <w:b/>
            <w:bCs/>
            <w:color w:val="auto"/>
            <w:sz w:val="18"/>
            <w:szCs w:val="18"/>
          </w:rPr>
          <w:t>https://umed-wroc.logintrade.net</w:t>
        </w:r>
      </w:hyperlink>
      <w:r w:rsidR="00466231" w:rsidRPr="0030122E">
        <w:rPr>
          <w:rFonts w:ascii="Verdana" w:hAnsi="Verdana"/>
          <w:b/>
          <w:bCs/>
          <w:sz w:val="18"/>
          <w:szCs w:val="18"/>
          <w:u w:val="single"/>
        </w:rPr>
        <w:t>/r</w:t>
      </w:r>
      <w:r w:rsidR="00466231" w:rsidRPr="007D5340">
        <w:rPr>
          <w:rFonts w:ascii="Verdana" w:hAnsi="Verdana"/>
          <w:b/>
          <w:bCs/>
          <w:sz w:val="18"/>
          <w:szCs w:val="18"/>
          <w:u w:val="single"/>
        </w:rPr>
        <w:t>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1104D3">
      <w:pPr>
        <w:spacing w:line="360" w:lineRule="auto"/>
        <w:ind w:right="-73"/>
        <w:jc w:val="both"/>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1104D3">
      <w:pPr>
        <w:tabs>
          <w:tab w:val="left" w:pos="1259"/>
        </w:tabs>
        <w:spacing w:line="360" w:lineRule="auto"/>
        <w:ind w:left="900" w:right="-73"/>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2E254B">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4153730D" w14:textId="0AD70BBF"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8F7F76">
        <w:rPr>
          <w:rFonts w:ascii="Verdana" w:hAnsi="Verdana"/>
          <w:sz w:val="18"/>
          <w:szCs w:val="18"/>
        </w:rPr>
        <w:t>9</w:t>
      </w:r>
      <w:r w:rsidR="005518FA" w:rsidRPr="004866AB">
        <w:rPr>
          <w:rFonts w:ascii="Verdana" w:hAnsi="Verdana"/>
          <w:sz w:val="18"/>
          <w:szCs w:val="18"/>
        </w:rPr>
        <w:t>2</w:t>
      </w:r>
      <w:r w:rsidR="001B4A35" w:rsidRPr="004866AB">
        <w:rPr>
          <w:rFonts w:ascii="Verdana" w:hAnsi="Verdana"/>
          <w:sz w:val="18"/>
          <w:szCs w:val="18"/>
        </w:rPr>
        <w:t>/19)</w:t>
      </w:r>
      <w:r w:rsidRPr="004866AB">
        <w:rPr>
          <w:rFonts w:ascii="Verdana" w:hAnsi="Verdana"/>
          <w:sz w:val="18"/>
          <w:szCs w:val="18"/>
        </w:rPr>
        <w:t xml:space="preserve">. </w:t>
      </w:r>
    </w:p>
    <w:p w14:paraId="08D4DBFC" w14:textId="1375D1BB"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BF6885">
        <w:rPr>
          <w:rFonts w:ascii="Verdana" w:hAnsi="Verdana"/>
          <w:sz w:val="18"/>
          <w:szCs w:val="18"/>
        </w:rPr>
        <w:t>17.10.2018</w:t>
      </w:r>
      <w:r w:rsidR="00CD3B62">
        <w:rPr>
          <w:rFonts w:ascii="Verdana" w:hAnsi="Verdana"/>
          <w:sz w:val="18"/>
          <w:szCs w:val="18"/>
        </w:rPr>
        <w:t xml:space="preserve">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 xml:space="preserve">(Dz.U. z </w:t>
      </w:r>
      <w:r w:rsidR="00BF6885">
        <w:rPr>
          <w:rFonts w:ascii="Verdana" w:hAnsi="Verdana"/>
          <w:sz w:val="18"/>
          <w:szCs w:val="18"/>
        </w:rPr>
        <w:t>2018</w:t>
      </w:r>
      <w:r w:rsidR="00E90E29" w:rsidRPr="001F1959">
        <w:rPr>
          <w:rFonts w:ascii="Verdana" w:hAnsi="Verdana"/>
          <w:sz w:val="18"/>
          <w:szCs w:val="18"/>
        </w:rPr>
        <w:t xml:space="preserve"> r. poz. </w:t>
      </w:r>
      <w:r w:rsidR="00BF6885">
        <w:rPr>
          <w:rFonts w:ascii="Verdana" w:hAnsi="Verdana"/>
          <w:sz w:val="18"/>
          <w:szCs w:val="18"/>
        </w:rPr>
        <w:t>1991</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z późn.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7"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8"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9"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027F6E">
      <w:pPr>
        <w:keepNext/>
        <w:numPr>
          <w:ilvl w:val="0"/>
          <w:numId w:val="27"/>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510B00B"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sidR="001B7D56">
        <w:rPr>
          <w:rFonts w:ascii="Verdana" w:hAnsi="Verdana"/>
          <w:sz w:val="18"/>
          <w:szCs w:val="18"/>
        </w:rPr>
        <w:t>–</w:t>
      </w:r>
      <w:r w:rsidR="0030122E">
        <w:rPr>
          <w:rFonts w:ascii="Verdana" w:hAnsi="Verdana"/>
          <w:sz w:val="18"/>
          <w:szCs w:val="18"/>
        </w:rPr>
        <w:t>92/</w:t>
      </w:r>
      <w:r w:rsidR="00A274F3" w:rsidRPr="000D23FE">
        <w:rPr>
          <w:rFonts w:ascii="Verdana" w:hAnsi="Verdana"/>
          <w:sz w:val="18"/>
          <w:szCs w:val="18"/>
        </w:rPr>
        <w:t>1</w:t>
      </w:r>
      <w:r w:rsidR="00FC473F" w:rsidRPr="000D23FE">
        <w:rPr>
          <w:rFonts w:ascii="Verdana" w:hAnsi="Verdana"/>
          <w:sz w:val="18"/>
          <w:szCs w:val="18"/>
        </w:rPr>
        <w:t>9</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4B14D8">
      <w:pPr>
        <w:pStyle w:val="Akapitzlist"/>
        <w:numPr>
          <w:ilvl w:val="1"/>
          <w:numId w:val="6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42102257" w:rsidR="00A83E4A" w:rsidRPr="001E0E10" w:rsidRDefault="00E927A6" w:rsidP="00027F6E">
      <w:pPr>
        <w:pStyle w:val="Akapitzlist"/>
        <w:numPr>
          <w:ilvl w:val="0"/>
          <w:numId w:val="31"/>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w:t>
      </w:r>
      <w:r w:rsidRPr="00B80699">
        <w:rPr>
          <w:rFonts w:ascii="Verdana" w:hAnsi="Verdana" w:cs="Arial"/>
          <w:sz w:val="18"/>
          <w:szCs w:val="18"/>
        </w:rPr>
        <w:lastRenderedPageBreak/>
        <w:t xml:space="preserve">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5B2A">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3FFFE2CC"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27EE9D1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t xml:space="preserve">w m2. Wzór wykazu stanowi </w:t>
      </w:r>
      <w:r w:rsidRPr="003C7383">
        <w:rPr>
          <w:rFonts w:ascii="Verdana" w:hAnsi="Verdana"/>
          <w:sz w:val="18"/>
          <w:szCs w:val="18"/>
          <w:u w:val="single"/>
        </w:rPr>
        <w:t>załącznik nr 12 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0"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1"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1" w:name="_Toc282721360"/>
      <w:r w:rsidRPr="009E216D">
        <w:rPr>
          <w:rFonts w:ascii="Verdana" w:hAnsi="Verdana"/>
          <w:b/>
          <w:sz w:val="18"/>
          <w:szCs w:val="18"/>
        </w:rPr>
        <w:t>Miejsce oraz termin składania ofert.</w:t>
      </w:r>
      <w:bookmarkStart w:id="22" w:name="_Toc282721361"/>
      <w:bookmarkEnd w:id="21"/>
      <w:r w:rsidR="00933323" w:rsidRPr="009E216D">
        <w:rPr>
          <w:rFonts w:ascii="Verdana" w:hAnsi="Verdana"/>
          <w:b/>
          <w:sz w:val="18"/>
          <w:szCs w:val="18"/>
        </w:rPr>
        <w:t xml:space="preserve"> </w:t>
      </w:r>
    </w:p>
    <w:p w14:paraId="7BCEC8A4" w14:textId="0B925997" w:rsidR="00933323" w:rsidRPr="007A7763" w:rsidRDefault="00970B6B" w:rsidP="001104D3">
      <w:pPr>
        <w:pStyle w:val="Akapitzlist"/>
        <w:numPr>
          <w:ilvl w:val="0"/>
          <w:numId w:val="33"/>
        </w:numPr>
        <w:spacing w:line="360" w:lineRule="auto"/>
        <w:ind w:left="851" w:right="69" w:hanging="284"/>
        <w:contextualSpacing w:val="0"/>
        <w:jc w:val="both"/>
        <w:rPr>
          <w:rFonts w:ascii="Verdana" w:hAnsi="Verdana"/>
          <w:color w:val="0070C0"/>
          <w:sz w:val="18"/>
          <w:szCs w:val="18"/>
        </w:rPr>
      </w:pPr>
      <w:r w:rsidRPr="001104D3">
        <w:rPr>
          <w:rFonts w:ascii="Verdana" w:hAnsi="Verdana"/>
          <w:sz w:val="18"/>
          <w:szCs w:val="18"/>
        </w:rPr>
        <w:t xml:space="preserve">Oferty należy składać </w:t>
      </w:r>
      <w:r w:rsidR="00933323" w:rsidRPr="001104D3">
        <w:rPr>
          <w:rFonts w:ascii="Verdana" w:hAnsi="Verdana"/>
          <w:sz w:val="18"/>
          <w:szCs w:val="18"/>
        </w:rPr>
        <w:t xml:space="preserve">za pośrednictwem Platformy w </w:t>
      </w:r>
      <w:r w:rsidR="00933323" w:rsidRPr="007A7763">
        <w:rPr>
          <w:rFonts w:ascii="Verdana" w:hAnsi="Verdana"/>
          <w:sz w:val="18"/>
          <w:szCs w:val="18"/>
        </w:rPr>
        <w:t xml:space="preserve">terminie </w:t>
      </w:r>
      <w:r w:rsidR="00933323" w:rsidRPr="007A7763">
        <w:rPr>
          <w:rFonts w:ascii="Verdana" w:hAnsi="Verdana"/>
          <w:b/>
          <w:sz w:val="18"/>
          <w:szCs w:val="18"/>
        </w:rPr>
        <w:t>do</w:t>
      </w:r>
      <w:r w:rsidR="00147ED3" w:rsidRPr="007A7763">
        <w:rPr>
          <w:rFonts w:ascii="Verdana" w:hAnsi="Verdana"/>
          <w:b/>
          <w:sz w:val="18"/>
          <w:szCs w:val="18"/>
        </w:rPr>
        <w:t xml:space="preserve"> dnia </w:t>
      </w:r>
      <w:r w:rsidR="007A7763" w:rsidRPr="007A7763">
        <w:rPr>
          <w:rFonts w:ascii="Verdana" w:hAnsi="Verdana"/>
          <w:b/>
          <w:color w:val="0070C0"/>
          <w:sz w:val="18"/>
          <w:szCs w:val="18"/>
        </w:rPr>
        <w:t>12</w:t>
      </w:r>
      <w:r w:rsidR="00D20F20" w:rsidRPr="007A7763">
        <w:rPr>
          <w:rFonts w:ascii="Verdana" w:hAnsi="Verdana"/>
          <w:b/>
          <w:color w:val="0070C0"/>
          <w:sz w:val="18"/>
          <w:szCs w:val="18"/>
        </w:rPr>
        <w:t>.11</w:t>
      </w:r>
      <w:r w:rsidR="009366B4" w:rsidRPr="007A7763">
        <w:rPr>
          <w:rFonts w:ascii="Verdana" w:hAnsi="Verdana"/>
          <w:b/>
          <w:color w:val="0070C0"/>
          <w:sz w:val="18"/>
          <w:szCs w:val="18"/>
        </w:rPr>
        <w:t>.</w:t>
      </w:r>
      <w:r w:rsidRPr="007A7763">
        <w:rPr>
          <w:rFonts w:ascii="Verdana" w:hAnsi="Verdana"/>
          <w:b/>
          <w:color w:val="0070C0"/>
          <w:sz w:val="18"/>
          <w:szCs w:val="18"/>
        </w:rPr>
        <w:t>201</w:t>
      </w:r>
      <w:r w:rsidR="0082769C" w:rsidRPr="007A7763">
        <w:rPr>
          <w:rFonts w:ascii="Verdana" w:hAnsi="Verdana"/>
          <w:b/>
          <w:color w:val="0070C0"/>
          <w:sz w:val="18"/>
          <w:szCs w:val="18"/>
        </w:rPr>
        <w:t>9</w:t>
      </w:r>
      <w:r w:rsidR="009366B4" w:rsidRPr="007A7763">
        <w:rPr>
          <w:rFonts w:ascii="Verdana" w:hAnsi="Verdana"/>
          <w:b/>
          <w:color w:val="0070C0"/>
          <w:sz w:val="18"/>
          <w:szCs w:val="18"/>
        </w:rPr>
        <w:t xml:space="preserve"> r. do godz. </w:t>
      </w:r>
      <w:r w:rsidR="007A7763" w:rsidRPr="007A7763">
        <w:rPr>
          <w:rFonts w:ascii="Verdana" w:hAnsi="Verdana"/>
          <w:b/>
          <w:color w:val="0070C0"/>
          <w:sz w:val="18"/>
          <w:szCs w:val="18"/>
        </w:rPr>
        <w:t>09</w:t>
      </w:r>
      <w:r w:rsidRPr="007A7763">
        <w:rPr>
          <w:rFonts w:ascii="Verdana" w:hAnsi="Verdana"/>
          <w:b/>
          <w:color w:val="0070C0"/>
          <w:sz w:val="18"/>
          <w:szCs w:val="18"/>
        </w:rPr>
        <w:t>:00</w:t>
      </w:r>
      <w:r w:rsidRPr="007A7763">
        <w:rPr>
          <w:rFonts w:ascii="Verdana" w:hAnsi="Verdana"/>
          <w:color w:val="0070C0"/>
          <w:sz w:val="18"/>
          <w:szCs w:val="18"/>
        </w:rPr>
        <w:t>.</w:t>
      </w:r>
    </w:p>
    <w:p w14:paraId="7CD4F0E9" w14:textId="77777777" w:rsidR="0065554B" w:rsidRPr="001104D3" w:rsidRDefault="00933323" w:rsidP="001104D3">
      <w:pPr>
        <w:pStyle w:val="Akapitzlist"/>
        <w:numPr>
          <w:ilvl w:val="0"/>
          <w:numId w:val="33"/>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Po upływie terminu, o którym mowa powyżej, złożenie ofert nie będzie możliwe. </w:t>
      </w:r>
    </w:p>
    <w:p w14:paraId="2843E8F0" w14:textId="73EA4138" w:rsidR="00933323" w:rsidRPr="001104D3" w:rsidRDefault="00933323" w:rsidP="001104D3">
      <w:pPr>
        <w:pStyle w:val="Akapitzlist"/>
        <w:spacing w:line="360" w:lineRule="auto"/>
        <w:ind w:left="851" w:right="69"/>
        <w:contextualSpacing w:val="0"/>
        <w:jc w:val="both"/>
        <w:rPr>
          <w:rFonts w:ascii="Verdana" w:hAnsi="Verdana"/>
          <w:sz w:val="18"/>
          <w:szCs w:val="18"/>
        </w:rPr>
      </w:pPr>
      <w:r w:rsidRPr="001104D3">
        <w:rPr>
          <w:rFonts w:ascii="Verdana" w:hAnsi="Verdana"/>
          <w:sz w:val="18"/>
          <w:szCs w:val="18"/>
        </w:rPr>
        <w:t>Uwaga! O terminie złożenia ofert decyduje czas ostatecznego wysłania oferty a nie czas rozpoczęcia jej wprowadzenia.</w:t>
      </w:r>
    </w:p>
    <w:p w14:paraId="39117DAD" w14:textId="77777777" w:rsidR="008E0667" w:rsidRPr="001104D3" w:rsidRDefault="00970B6B" w:rsidP="001104D3">
      <w:pPr>
        <w:spacing w:line="360" w:lineRule="auto"/>
        <w:ind w:left="207" w:right="69" w:firstLine="502"/>
        <w:jc w:val="both"/>
        <w:rPr>
          <w:rFonts w:ascii="Verdana" w:hAnsi="Verdana"/>
          <w:b/>
          <w:sz w:val="18"/>
          <w:szCs w:val="18"/>
        </w:rPr>
      </w:pPr>
      <w:r w:rsidRPr="001104D3">
        <w:rPr>
          <w:rFonts w:ascii="Verdana" w:hAnsi="Verdana"/>
          <w:b/>
          <w:sz w:val="18"/>
          <w:szCs w:val="18"/>
        </w:rPr>
        <w:t>Miejsce oraz termin otwarcia ofert.</w:t>
      </w:r>
      <w:bookmarkEnd w:id="22"/>
      <w:r w:rsidR="00933323" w:rsidRPr="001104D3">
        <w:rPr>
          <w:rFonts w:ascii="Verdana" w:hAnsi="Verdana"/>
          <w:b/>
          <w:sz w:val="18"/>
          <w:szCs w:val="18"/>
        </w:rPr>
        <w:t xml:space="preserve"> </w:t>
      </w:r>
    </w:p>
    <w:p w14:paraId="50B1A3A9" w14:textId="5E3C1E53" w:rsidR="00970B6B" w:rsidRPr="001104D3" w:rsidRDefault="00970B6B" w:rsidP="001104D3">
      <w:pPr>
        <w:pStyle w:val="Akapitzlist"/>
        <w:numPr>
          <w:ilvl w:val="0"/>
          <w:numId w:val="33"/>
        </w:numPr>
        <w:spacing w:line="360" w:lineRule="auto"/>
        <w:ind w:left="851" w:right="69" w:hanging="284"/>
        <w:contextualSpacing w:val="0"/>
        <w:jc w:val="both"/>
        <w:rPr>
          <w:rFonts w:ascii="Verdana" w:hAnsi="Verdana"/>
          <w:sz w:val="18"/>
          <w:szCs w:val="18"/>
        </w:rPr>
      </w:pPr>
      <w:r w:rsidRPr="001104D3">
        <w:rPr>
          <w:rFonts w:ascii="Verdana" w:hAnsi="Verdana"/>
          <w:sz w:val="18"/>
          <w:szCs w:val="18"/>
        </w:rPr>
        <w:t xml:space="preserve">Otwarcie ofert nastąpi w dniu </w:t>
      </w:r>
      <w:r w:rsidR="007A7763" w:rsidRPr="007A7763">
        <w:rPr>
          <w:rFonts w:ascii="Verdana" w:hAnsi="Verdana"/>
          <w:b/>
          <w:color w:val="0070C0"/>
          <w:sz w:val="18"/>
          <w:szCs w:val="18"/>
        </w:rPr>
        <w:t>12</w:t>
      </w:r>
      <w:r w:rsidR="00D20F20" w:rsidRPr="007A7763">
        <w:rPr>
          <w:rFonts w:ascii="Verdana" w:hAnsi="Verdana"/>
          <w:b/>
          <w:color w:val="0070C0"/>
          <w:sz w:val="18"/>
          <w:szCs w:val="18"/>
        </w:rPr>
        <w:t>.11</w:t>
      </w:r>
      <w:r w:rsidR="00772FB4" w:rsidRPr="007A7763">
        <w:rPr>
          <w:rFonts w:ascii="Verdana" w:hAnsi="Verdana"/>
          <w:b/>
          <w:color w:val="0070C0"/>
          <w:sz w:val="18"/>
          <w:szCs w:val="18"/>
        </w:rPr>
        <w:t>.</w:t>
      </w:r>
      <w:r w:rsidR="00180C07" w:rsidRPr="007A7763">
        <w:rPr>
          <w:rFonts w:ascii="Verdana" w:hAnsi="Verdana"/>
          <w:b/>
          <w:color w:val="0070C0"/>
          <w:sz w:val="18"/>
          <w:szCs w:val="18"/>
        </w:rPr>
        <w:t>201</w:t>
      </w:r>
      <w:r w:rsidR="0082769C" w:rsidRPr="007A7763">
        <w:rPr>
          <w:rFonts w:ascii="Verdana" w:hAnsi="Verdana"/>
          <w:b/>
          <w:color w:val="0070C0"/>
          <w:sz w:val="18"/>
          <w:szCs w:val="18"/>
        </w:rPr>
        <w:t>9</w:t>
      </w:r>
      <w:r w:rsidR="00092493" w:rsidRPr="007A7763">
        <w:rPr>
          <w:rFonts w:ascii="Verdana" w:hAnsi="Verdana"/>
          <w:b/>
          <w:color w:val="0070C0"/>
          <w:sz w:val="18"/>
          <w:szCs w:val="18"/>
        </w:rPr>
        <w:t xml:space="preserve"> r. o godz. 1</w:t>
      </w:r>
      <w:r w:rsidR="007A7763" w:rsidRPr="007A7763">
        <w:rPr>
          <w:rFonts w:ascii="Verdana" w:hAnsi="Verdana"/>
          <w:b/>
          <w:color w:val="0070C0"/>
          <w:sz w:val="18"/>
          <w:szCs w:val="18"/>
        </w:rPr>
        <w:t>0</w:t>
      </w:r>
      <w:r w:rsidRPr="007A7763">
        <w:rPr>
          <w:rFonts w:ascii="Verdana" w:hAnsi="Verdana"/>
          <w:b/>
          <w:color w:val="0070C0"/>
          <w:sz w:val="18"/>
          <w:szCs w:val="18"/>
        </w:rPr>
        <w:t>:</w:t>
      </w:r>
      <w:r w:rsidR="009366B4" w:rsidRPr="007A7763">
        <w:rPr>
          <w:rFonts w:ascii="Verdana" w:hAnsi="Verdana"/>
          <w:b/>
          <w:color w:val="0070C0"/>
          <w:sz w:val="18"/>
          <w:szCs w:val="18"/>
        </w:rPr>
        <w:t>0</w:t>
      </w:r>
      <w:r w:rsidRPr="007A7763">
        <w:rPr>
          <w:rFonts w:ascii="Verdana" w:hAnsi="Verdana"/>
          <w:b/>
          <w:color w:val="0070C0"/>
          <w:sz w:val="18"/>
          <w:szCs w:val="18"/>
        </w:rPr>
        <w:t>0</w:t>
      </w:r>
      <w:r w:rsidRPr="007A7763">
        <w:rPr>
          <w:rFonts w:ascii="Verdana" w:hAnsi="Verdana"/>
          <w:color w:val="0070C0"/>
          <w:sz w:val="18"/>
          <w:szCs w:val="18"/>
        </w:rPr>
        <w:t xml:space="preserve"> </w:t>
      </w:r>
      <w:r w:rsidR="00D7793A" w:rsidRPr="001104D3">
        <w:rPr>
          <w:rFonts w:ascii="Verdana" w:hAnsi="Verdana"/>
          <w:sz w:val="18"/>
          <w:szCs w:val="18"/>
        </w:rPr>
        <w:t xml:space="preserve">w Zespole ds. Zamówień Publicznych UMW, 50-368 Wrocław, ul. Marcinkowskiego 2-6, w pokoju nr 3A </w:t>
      </w:r>
      <w:r w:rsidR="00B80699" w:rsidRPr="001104D3">
        <w:rPr>
          <w:rFonts w:ascii="Verdana" w:hAnsi="Verdana"/>
          <w:sz w:val="18"/>
          <w:szCs w:val="18"/>
        </w:rPr>
        <w:t>11</w:t>
      </w:r>
      <w:r w:rsidR="00FC00BD" w:rsidRPr="001104D3">
        <w:rPr>
          <w:rFonts w:ascii="Verdana" w:hAnsi="Verdana"/>
          <w:sz w:val="18"/>
          <w:szCs w:val="18"/>
        </w:rPr>
        <w:t>0</w:t>
      </w:r>
      <w:r w:rsidR="00D7793A" w:rsidRPr="001104D3">
        <w:rPr>
          <w:rFonts w:ascii="Verdana" w:hAnsi="Verdana"/>
          <w:sz w:val="18"/>
          <w:szCs w:val="18"/>
        </w:rPr>
        <w:t xml:space="preserve">.1 </w:t>
      </w:r>
      <w:r w:rsidR="00933323" w:rsidRPr="001104D3">
        <w:rPr>
          <w:rFonts w:ascii="Verdana" w:hAnsi="Verdana"/>
          <w:sz w:val="18"/>
          <w:szCs w:val="18"/>
        </w:rPr>
        <w:t xml:space="preserve">za pośrednictwem Platformy </w:t>
      </w:r>
      <w:r w:rsidR="00D7793A" w:rsidRPr="001104D3">
        <w:rPr>
          <w:rFonts w:ascii="Verdana" w:hAnsi="Verdana"/>
          <w:sz w:val="18"/>
          <w:szCs w:val="18"/>
        </w:rPr>
        <w:t xml:space="preserve">pod adresem </w:t>
      </w:r>
      <w:hyperlink r:id="rId22" w:history="1">
        <w:r w:rsidR="00D7793A" w:rsidRPr="001104D3">
          <w:rPr>
            <w:rFonts w:ascii="Verdana" w:hAnsi="Verdana"/>
            <w:sz w:val="18"/>
            <w:szCs w:val="18"/>
          </w:rPr>
          <w:t>https://umed-wroc.logintrade.net</w:t>
        </w:r>
      </w:hyperlink>
      <w:r w:rsidR="00D7793A" w:rsidRPr="001104D3">
        <w:rPr>
          <w:rFonts w:ascii="Verdana" w:hAnsi="Verdana"/>
          <w:sz w:val="18"/>
          <w:szCs w:val="18"/>
        </w:rPr>
        <w:t xml:space="preserve"> </w:t>
      </w:r>
      <w:r w:rsidR="00933323" w:rsidRPr="001104D3">
        <w:rPr>
          <w:rFonts w:ascii="Verdana" w:hAnsi="Verdana"/>
          <w:sz w:val="18"/>
          <w:szCs w:val="18"/>
        </w:rPr>
        <w:t xml:space="preserve">poprzez </w:t>
      </w:r>
      <w:r w:rsidR="003D4E4F" w:rsidRPr="001104D3">
        <w:rPr>
          <w:rFonts w:ascii="Verdana" w:hAnsi="Verdana"/>
          <w:sz w:val="18"/>
          <w:szCs w:val="18"/>
        </w:rPr>
        <w:t xml:space="preserve">ich </w:t>
      </w:r>
      <w:r w:rsidR="00933323" w:rsidRPr="001104D3">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95942C1"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funkcjonalno – użytkowego. </w:t>
      </w:r>
    </w:p>
    <w:p w14:paraId="5062D4EE"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lastRenderedPageBreak/>
        <w:t>Cena ofertowa musi uwzględniać wszystkie wymagania niniejszej SIWZ oraz programu funkcjonalno – użytkowego.</w:t>
      </w:r>
    </w:p>
    <w:p w14:paraId="7A8FA119"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4B14D8">
      <w:pPr>
        <w:pStyle w:val="Tekstblokowy"/>
        <w:numPr>
          <w:ilvl w:val="0"/>
          <w:numId w:val="65"/>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4B14D8">
      <w:pPr>
        <w:pStyle w:val="Tekstblokowy"/>
        <w:numPr>
          <w:ilvl w:val="0"/>
          <w:numId w:val="65"/>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027F6E">
      <w:pPr>
        <w:numPr>
          <w:ilvl w:val="0"/>
          <w:numId w:val="49"/>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67722F50" w:rsidR="002F1A27" w:rsidRPr="00A600A8" w:rsidRDefault="002F1A27" w:rsidP="00027F6E">
      <w:pPr>
        <w:numPr>
          <w:ilvl w:val="0"/>
          <w:numId w:val="49"/>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B54FCE">
        <w:rPr>
          <w:rFonts w:ascii="Verdana" w:hAnsi="Verdana"/>
          <w:sz w:val="18"/>
          <w:szCs w:val="18"/>
        </w:rPr>
        <w:t>i rękojmi</w:t>
      </w:r>
      <w:r w:rsidR="00A712E7" w:rsidRPr="00676C0C">
        <w:rPr>
          <w:rFonts w:ascii="Verdana" w:hAnsi="Verdana"/>
          <w:sz w:val="18"/>
          <w:szCs w:val="18"/>
        </w:rPr>
        <w:t xml:space="preserve"> -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027F6E">
      <w:pPr>
        <w:numPr>
          <w:ilvl w:val="0"/>
          <w:numId w:val="49"/>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1F068C2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przebudowę, rozbudowę, </w:t>
            </w:r>
            <w:r w:rsidR="00A40A5A" w:rsidRPr="009035FA">
              <w:rPr>
                <w:rFonts w:ascii="Verdana" w:hAnsi="Verdana" w:cs="Calibri"/>
                <w:sz w:val="16"/>
                <w:szCs w:val="16"/>
              </w:rPr>
              <w:t xml:space="preserve">remont </w:t>
            </w:r>
            <w:r w:rsidR="00A40A5A" w:rsidRPr="009035FA">
              <w:rPr>
                <w:rFonts w:ascii="Verdana" w:hAnsi="Verdana" w:cs="Calibri"/>
                <w:b/>
                <w:sz w:val="16"/>
                <w:szCs w:val="16"/>
              </w:rPr>
              <w:t>lub</w:t>
            </w:r>
            <w:r w:rsidRPr="009035FA">
              <w:rPr>
                <w:rFonts w:ascii="Verdana" w:hAnsi="Verdana" w:cs="Calibri"/>
                <w:b/>
                <w:sz w:val="16"/>
                <w:szCs w:val="16"/>
              </w:rPr>
              <w:t xml:space="preserve"> </w:t>
            </w:r>
            <w:r w:rsidRPr="009035FA">
              <w:rPr>
                <w:rFonts w:ascii="Verdana" w:hAnsi="Verdana" w:cs="Calibri"/>
                <w:sz w:val="16"/>
                <w:szCs w:val="16"/>
              </w:rPr>
              <w:t xml:space="preserve">odbudowę </w:t>
            </w:r>
            <w:r w:rsidRPr="00E233ED">
              <w:rPr>
                <w:rFonts w:ascii="Verdana" w:hAnsi="Verdana" w:cs="Calibri"/>
                <w:sz w:val="16"/>
                <w:szCs w:val="16"/>
              </w:rPr>
              <w:t xml:space="preserve">obiektu budowlanego </w:t>
            </w:r>
            <w:r w:rsidR="00D20F20">
              <w:rPr>
                <w:rFonts w:ascii="Verdana" w:hAnsi="Verdana" w:cs="Calibri"/>
                <w:sz w:val="16"/>
                <w:szCs w:val="16"/>
              </w:rPr>
              <w:t>wpisanego</w:t>
            </w:r>
            <w:r w:rsidR="00D20F20" w:rsidRPr="001E268E">
              <w:rPr>
                <w:rFonts w:ascii="Verdana" w:hAnsi="Verdana" w:cs="Calibri"/>
                <w:sz w:val="16"/>
                <w:szCs w:val="16"/>
              </w:rPr>
              <w:t xml:space="preserve"> do ewidencji lub znajdujący się </w:t>
            </w:r>
            <w:r w:rsidR="00D20F20" w:rsidRPr="001E268E">
              <w:rPr>
                <w:rFonts w:ascii="Verdana" w:hAnsi="Verdana" w:cs="Calibri"/>
                <w:sz w:val="16"/>
                <w:szCs w:val="16"/>
              </w:rPr>
              <w:lastRenderedPageBreak/>
              <w:t>rejestrze zabytków</w:t>
            </w:r>
            <w:r w:rsidR="00D20F20" w:rsidRPr="00E233ED">
              <w:rPr>
                <w:rFonts w:ascii="Verdana" w:hAnsi="Verdana" w:cs="Calibri"/>
                <w:sz w:val="16"/>
                <w:szCs w:val="16"/>
              </w:rPr>
              <w:t xml:space="preserve"> </w:t>
            </w:r>
            <w:r w:rsidRPr="00E233ED">
              <w:rPr>
                <w:rFonts w:ascii="Verdana" w:hAnsi="Verdana" w:cs="Calibri"/>
                <w:sz w:val="16"/>
                <w:szCs w:val="16"/>
              </w:rPr>
              <w:t>o powierzchni użytkowej nie mniejszej niż 500,00 m</w:t>
            </w:r>
            <w:r w:rsidRPr="00E233ED">
              <w:rPr>
                <w:rFonts w:ascii="Verdana" w:hAnsi="Verdana" w:cs="Calibri"/>
                <w:sz w:val="16"/>
                <w:szCs w:val="16"/>
                <w:vertAlign w:val="superscript"/>
              </w:rPr>
              <w:t>2</w:t>
            </w:r>
            <w:r>
              <w:rPr>
                <w:rFonts w:ascii="Verdana" w:hAnsi="Verdana" w:cs="Calibri"/>
                <w:sz w:val="16"/>
                <w:szCs w:val="16"/>
              </w:rPr>
              <w:t>,</w:t>
            </w:r>
            <w:r w:rsidR="00D219F8" w:rsidRPr="001E268E">
              <w:rPr>
                <w:rFonts w:ascii="Verdana" w:hAnsi="Verdana" w:cs="Calibri"/>
                <w:sz w:val="16"/>
                <w:szCs w:val="16"/>
              </w:rPr>
              <w:t xml:space="preserve">. Kierownik budowy powinien posiadać stosowne uprawnienia bez ograniczeń w branży konstrukcyjno-budowlanej oraz przez co najmniej </w:t>
            </w:r>
            <w:r w:rsidR="00D20F20">
              <w:rPr>
                <w:rFonts w:ascii="Verdana" w:hAnsi="Verdana" w:cs="Calibri"/>
                <w:sz w:val="16"/>
                <w:szCs w:val="16"/>
              </w:rPr>
              <w:t>18</w:t>
            </w:r>
            <w:r w:rsidR="00D219F8" w:rsidRPr="001E268E">
              <w:rPr>
                <w:rFonts w:ascii="Verdana" w:hAnsi="Verdana" w:cs="Calibri"/>
                <w:sz w:val="16"/>
                <w:szCs w:val="16"/>
              </w:rPr>
              <w:t xml:space="preserve"> miesi</w:t>
            </w:r>
            <w:r w:rsidR="0091761C" w:rsidRPr="001E268E">
              <w:rPr>
                <w:rFonts w:ascii="Verdana" w:hAnsi="Verdana" w:cs="Calibri"/>
                <w:sz w:val="16"/>
                <w:szCs w:val="16"/>
              </w:rPr>
              <w:t>ące</w:t>
            </w:r>
            <w:r w:rsidR="00D219F8" w:rsidRPr="001E268E">
              <w:rPr>
                <w:rFonts w:ascii="Verdana" w:hAnsi="Verdana" w:cs="Calibri"/>
                <w:sz w:val="16"/>
                <w:szCs w:val="16"/>
              </w:rPr>
              <w:t xml:space="preserve"> brał udział </w:t>
            </w:r>
            <w:r w:rsidR="0091761C" w:rsidRPr="001E268E">
              <w:rPr>
                <w:rFonts w:ascii="Verdana" w:hAnsi="Verdana" w:cs="Calibri"/>
                <w:sz w:val="16"/>
                <w:szCs w:val="16"/>
              </w:rPr>
              <w:t>w</w:t>
            </w:r>
            <w:r w:rsidR="00D219F8" w:rsidRPr="001E268E">
              <w:rPr>
                <w:rFonts w:ascii="Verdana" w:hAnsi="Verdana" w:cs="Calibri"/>
                <w:sz w:val="16"/>
                <w:szCs w:val="16"/>
              </w:rPr>
              <w:t xml:space="preserve"> robotach budowlanych prowadzonych przy zabytkach nieruchomych wpisa</w:t>
            </w:r>
            <w:r w:rsidR="00D20F20">
              <w:rPr>
                <w:rFonts w:ascii="Verdana" w:hAnsi="Verdana" w:cs="Calibri"/>
                <w:sz w:val="16"/>
                <w:szCs w:val="16"/>
              </w:rPr>
              <w:t>nych do ewidencji lub znajdujących</w:t>
            </w:r>
            <w:r w:rsidR="00D219F8" w:rsidRPr="001E268E">
              <w:rPr>
                <w:rFonts w:ascii="Verdana" w:hAnsi="Verdana" w:cs="Calibri"/>
                <w:sz w:val="16"/>
                <w:szCs w:val="16"/>
              </w:rPr>
              <w:t xml:space="preserve"> się w rejestrze zabytków.</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0A6FC870" w:rsidR="003C7383" w:rsidRPr="005351B6" w:rsidRDefault="003C7383" w:rsidP="00D20F20">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Załącznika nr 12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189FFF86" w:rsidR="00E233ED" w:rsidRPr="00B14DCA" w:rsidRDefault="005351B6" w:rsidP="004B14D8">
            <w:pPr>
              <w:pStyle w:val="Akapitzlist"/>
              <w:numPr>
                <w:ilvl w:val="0"/>
                <w:numId w:val="83"/>
              </w:numPr>
              <w:suppressAutoHyphens/>
              <w:jc w:val="both"/>
              <w:rPr>
                <w:rFonts w:ascii="Verdana" w:hAnsi="Verdana" w:cs="Calibri"/>
                <w:b/>
                <w:sz w:val="16"/>
                <w:szCs w:val="16"/>
              </w:rPr>
            </w:pPr>
            <w:r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4B14D8">
            <w:pPr>
              <w:pStyle w:val="Akapitzlist"/>
              <w:numPr>
                <w:ilvl w:val="0"/>
                <w:numId w:val="83"/>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lastRenderedPageBreak/>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027F6E">
      <w:pPr>
        <w:pStyle w:val="Akapitzlist"/>
        <w:numPr>
          <w:ilvl w:val="0"/>
          <w:numId w:val="40"/>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4B14D8">
      <w:pPr>
        <w:numPr>
          <w:ilvl w:val="0"/>
          <w:numId w:val="55"/>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4B14D8">
      <w:pPr>
        <w:numPr>
          <w:ilvl w:val="0"/>
          <w:numId w:val="55"/>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lastRenderedPageBreak/>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4B14D8">
      <w:pPr>
        <w:numPr>
          <w:ilvl w:val="0"/>
          <w:numId w:val="55"/>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4B14D8">
      <w:pPr>
        <w:numPr>
          <w:ilvl w:val="0"/>
          <w:numId w:val="55"/>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4B14D8">
      <w:pPr>
        <w:pStyle w:val="Akapitzlist"/>
        <w:numPr>
          <w:ilvl w:val="0"/>
          <w:numId w:val="55"/>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4B14D8">
      <w:pPr>
        <w:pStyle w:val="Akapitzlist"/>
        <w:numPr>
          <w:ilvl w:val="0"/>
          <w:numId w:val="58"/>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4B14D8">
      <w:pPr>
        <w:numPr>
          <w:ilvl w:val="0"/>
          <w:numId w:val="58"/>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4B14D8">
      <w:pPr>
        <w:pStyle w:val="Akapitzlist"/>
        <w:numPr>
          <w:ilvl w:val="0"/>
          <w:numId w:val="60"/>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4B14D8">
      <w:pPr>
        <w:numPr>
          <w:ilvl w:val="1"/>
          <w:numId w:val="60"/>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4B14D8">
      <w:pPr>
        <w:numPr>
          <w:ilvl w:val="1"/>
          <w:numId w:val="60"/>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4B14D8">
      <w:pPr>
        <w:numPr>
          <w:ilvl w:val="0"/>
          <w:numId w:val="59"/>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4B14D8">
      <w:pPr>
        <w:numPr>
          <w:ilvl w:val="0"/>
          <w:numId w:val="59"/>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4B14D8">
      <w:pPr>
        <w:numPr>
          <w:ilvl w:val="0"/>
          <w:numId w:val="61"/>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4B14D8">
      <w:pPr>
        <w:numPr>
          <w:ilvl w:val="0"/>
          <w:numId w:val="61"/>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4B14D8">
      <w:pPr>
        <w:numPr>
          <w:ilvl w:val="0"/>
          <w:numId w:val="62"/>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4B14D8">
      <w:pPr>
        <w:numPr>
          <w:ilvl w:val="0"/>
          <w:numId w:val="62"/>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lastRenderedPageBreak/>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Default="008554CB" w:rsidP="00BD535E">
      <w:pPr>
        <w:spacing w:line="360" w:lineRule="auto"/>
        <w:ind w:right="69"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3E3AB028"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910B03">
        <w:tc>
          <w:tcPr>
            <w:tcW w:w="1696"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814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910B03">
        <w:tc>
          <w:tcPr>
            <w:tcW w:w="1696"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8141" w:type="dxa"/>
          </w:tcPr>
          <w:p w14:paraId="184644AA" w14:textId="6FC352D5"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JEDZ</w:t>
            </w:r>
          </w:p>
        </w:tc>
      </w:tr>
      <w:tr w:rsidR="000B7A1A" w14:paraId="31EDAD9C" w14:textId="77777777" w:rsidTr="00910B03">
        <w:tc>
          <w:tcPr>
            <w:tcW w:w="1696"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8141" w:type="dxa"/>
          </w:tcPr>
          <w:p w14:paraId="47556417" w14:textId="155FF26A"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Instrukcja obsługi dla Wykonawców</w:t>
            </w:r>
          </w:p>
        </w:tc>
      </w:tr>
      <w:tr w:rsidR="000B7A1A" w14:paraId="248A80E0" w14:textId="77777777" w:rsidTr="00910B03">
        <w:tc>
          <w:tcPr>
            <w:tcW w:w="1696"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814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910B03">
        <w:tc>
          <w:tcPr>
            <w:tcW w:w="1696"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814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910B03">
        <w:tc>
          <w:tcPr>
            <w:tcW w:w="1696"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814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421BB6DB" w14:textId="77777777" w:rsidTr="00910B03">
        <w:tc>
          <w:tcPr>
            <w:tcW w:w="1696"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814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910B03">
        <w:tc>
          <w:tcPr>
            <w:tcW w:w="1696"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8141" w:type="dxa"/>
          </w:tcPr>
          <w:p w14:paraId="6AF2ABAE" w14:textId="243632A4" w:rsidR="000B7A1A" w:rsidRDefault="000B7A1A" w:rsidP="000B7A1A">
            <w:pPr>
              <w:spacing w:line="360" w:lineRule="auto"/>
              <w:ind w:right="44"/>
              <w:jc w:val="both"/>
              <w:rPr>
                <w:rFonts w:ascii="Verdana" w:hAnsi="Verdana"/>
                <w:sz w:val="18"/>
                <w:szCs w:val="18"/>
              </w:rPr>
            </w:pPr>
            <w:r w:rsidRPr="00402A77">
              <w:rPr>
                <w:rFonts w:ascii="Verdana" w:hAnsi="Verdana" w:cs="Arial"/>
                <w:b/>
                <w:sz w:val="18"/>
                <w:szCs w:val="18"/>
              </w:rPr>
              <w:t>Program Funkcjonalno- Użytkowy</w:t>
            </w:r>
            <w:r w:rsidRPr="00402A77">
              <w:rPr>
                <w:rFonts w:ascii="Verdana" w:hAnsi="Verdana" w:cs="Arial"/>
                <w:color w:val="000000" w:themeColor="text1"/>
                <w:sz w:val="18"/>
                <w:szCs w:val="18"/>
              </w:rPr>
              <w:t>.</w:t>
            </w:r>
          </w:p>
        </w:tc>
      </w:tr>
      <w:tr w:rsidR="000B7A1A" w14:paraId="5258B2E1" w14:textId="77777777" w:rsidTr="00910B03">
        <w:tc>
          <w:tcPr>
            <w:tcW w:w="1696"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814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910B03">
        <w:tc>
          <w:tcPr>
            <w:tcW w:w="1696"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814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910B03">
        <w:tc>
          <w:tcPr>
            <w:tcW w:w="1696"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814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910B03">
        <w:tc>
          <w:tcPr>
            <w:tcW w:w="1696"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814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910B03">
        <w:tc>
          <w:tcPr>
            <w:tcW w:w="1696"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814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910B03">
        <w:tc>
          <w:tcPr>
            <w:tcW w:w="1696"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814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910B03">
        <w:tc>
          <w:tcPr>
            <w:tcW w:w="1696"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814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910B03">
        <w:tc>
          <w:tcPr>
            <w:tcW w:w="1696"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814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910B03">
        <w:tc>
          <w:tcPr>
            <w:tcW w:w="1696"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814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910B03">
        <w:tc>
          <w:tcPr>
            <w:tcW w:w="1696"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814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910B03">
        <w:tc>
          <w:tcPr>
            <w:tcW w:w="1696"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814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konstrukcyjno-mykologiczna</w:t>
            </w:r>
          </w:p>
        </w:tc>
      </w:tr>
      <w:tr w:rsidR="00910B03" w14:paraId="638700F2" w14:textId="77777777" w:rsidTr="00910B03">
        <w:tc>
          <w:tcPr>
            <w:tcW w:w="1696"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8141" w:type="dxa"/>
          </w:tcPr>
          <w:p w14:paraId="1319E586" w14:textId="7F116FE6" w:rsidR="00910B03" w:rsidRDefault="00910B03" w:rsidP="00833DAE">
            <w:pPr>
              <w:spacing w:line="360" w:lineRule="auto"/>
              <w:ind w:right="44"/>
              <w:jc w:val="both"/>
              <w:rPr>
                <w:rFonts w:ascii="Verdana" w:hAnsi="Verdana"/>
                <w:sz w:val="18"/>
                <w:szCs w:val="18"/>
              </w:rPr>
            </w:pPr>
            <w:r w:rsidRPr="00402A77">
              <w:rPr>
                <w:rFonts w:ascii="Verdana" w:hAnsi="Verdana"/>
                <w:sz w:val="18"/>
                <w:szCs w:val="18"/>
              </w:rPr>
              <w:t xml:space="preserve">Wzór Wykazu doświadczenia zawodowego </w:t>
            </w:r>
            <w:r w:rsidR="00833DAE">
              <w:rPr>
                <w:rFonts w:ascii="Verdana" w:hAnsi="Verdana"/>
                <w:sz w:val="18"/>
                <w:szCs w:val="18"/>
              </w:rPr>
              <w:t>Kierownika budowy</w:t>
            </w:r>
          </w:p>
        </w:tc>
      </w:tr>
      <w:tr w:rsidR="009035FA" w14:paraId="3388359A" w14:textId="77777777" w:rsidTr="00910B03">
        <w:tc>
          <w:tcPr>
            <w:tcW w:w="1696" w:type="dxa"/>
          </w:tcPr>
          <w:p w14:paraId="161323D6" w14:textId="2B46B6CB"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13</w:t>
            </w:r>
          </w:p>
        </w:tc>
        <w:tc>
          <w:tcPr>
            <w:tcW w:w="8141" w:type="dxa"/>
          </w:tcPr>
          <w:p w14:paraId="77528368" w14:textId="3091F2C2"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 xml:space="preserve">Decyzję </w:t>
            </w:r>
            <w:r w:rsidRPr="007A7763">
              <w:rPr>
                <w:rFonts w:ascii="Verdana" w:eastAsia="ArialMT-Identity-H" w:hAnsi="Verdana" w:cs="ArialMT-Identity-H"/>
                <w:sz w:val="18"/>
                <w:szCs w:val="18"/>
                <w:lang w:eastAsia="en-US"/>
              </w:rPr>
              <w:t>Miejskiego Konserwatora Zabytków we Wrocławiu</w:t>
            </w:r>
            <w:r w:rsidRPr="007A7763">
              <w:rPr>
                <w:rFonts w:ascii="Verdana" w:hAnsi="Verdana"/>
                <w:sz w:val="18"/>
                <w:szCs w:val="18"/>
              </w:rPr>
              <w:t>.</w:t>
            </w:r>
          </w:p>
        </w:tc>
      </w:tr>
      <w:tr w:rsidR="009035FA" w14:paraId="7CEB70BF" w14:textId="77777777" w:rsidTr="00910B03">
        <w:tc>
          <w:tcPr>
            <w:tcW w:w="1696" w:type="dxa"/>
          </w:tcPr>
          <w:p w14:paraId="14DD5E63" w14:textId="1E2A17E6"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14</w:t>
            </w:r>
          </w:p>
        </w:tc>
        <w:tc>
          <w:tcPr>
            <w:tcW w:w="8141" w:type="dxa"/>
          </w:tcPr>
          <w:p w14:paraId="0B7AB12B" w14:textId="0DBCFF6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Uproszczony wypis z rejestru gruntów</w:t>
            </w:r>
          </w:p>
        </w:tc>
      </w:tr>
      <w:tr w:rsidR="009035FA" w14:paraId="093B0E5B" w14:textId="77777777" w:rsidTr="00910B03">
        <w:tc>
          <w:tcPr>
            <w:tcW w:w="1696" w:type="dxa"/>
          </w:tcPr>
          <w:p w14:paraId="53FA8ED7" w14:textId="1EA5C8DC"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15</w:t>
            </w:r>
          </w:p>
        </w:tc>
        <w:tc>
          <w:tcPr>
            <w:tcW w:w="8141" w:type="dxa"/>
          </w:tcPr>
          <w:p w14:paraId="4E46B282" w14:textId="72C4B723"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TAURON</w:t>
            </w:r>
          </w:p>
        </w:tc>
      </w:tr>
      <w:tr w:rsidR="009035FA" w14:paraId="4E1BE99C" w14:textId="77777777" w:rsidTr="00910B03">
        <w:tc>
          <w:tcPr>
            <w:tcW w:w="1696" w:type="dxa"/>
          </w:tcPr>
          <w:p w14:paraId="6616205D" w14:textId="306F7299"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16</w:t>
            </w:r>
          </w:p>
        </w:tc>
        <w:tc>
          <w:tcPr>
            <w:tcW w:w="8141" w:type="dxa"/>
          </w:tcPr>
          <w:p w14:paraId="79E48053" w14:textId="302ED88F"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do sieci wodociągowej i kanalizacyjnej</w:t>
            </w:r>
          </w:p>
        </w:tc>
      </w:tr>
      <w:tr w:rsidR="009035FA" w14:paraId="39700AF7" w14:textId="77777777" w:rsidTr="00910B03">
        <w:tc>
          <w:tcPr>
            <w:tcW w:w="1696" w:type="dxa"/>
          </w:tcPr>
          <w:p w14:paraId="3B2E01D2" w14:textId="6C6D6B6D"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17</w:t>
            </w:r>
          </w:p>
        </w:tc>
        <w:tc>
          <w:tcPr>
            <w:tcW w:w="8141" w:type="dxa"/>
          </w:tcPr>
          <w:p w14:paraId="6F08A35D" w14:textId="673C36EB"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techniczne rozbudowy węzła cieplnego</w:t>
            </w:r>
          </w:p>
        </w:tc>
      </w:tr>
      <w:tr w:rsidR="009035FA" w14:paraId="6568B372" w14:textId="77777777" w:rsidTr="00910B03">
        <w:tc>
          <w:tcPr>
            <w:tcW w:w="1696" w:type="dxa"/>
          </w:tcPr>
          <w:p w14:paraId="72139AF9" w14:textId="4E847968"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18</w:t>
            </w:r>
          </w:p>
        </w:tc>
        <w:tc>
          <w:tcPr>
            <w:tcW w:w="8141" w:type="dxa"/>
          </w:tcPr>
          <w:p w14:paraId="752D497A" w14:textId="782EC88E"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Decyzja nr 2700/2019</w:t>
            </w:r>
          </w:p>
        </w:tc>
      </w:tr>
      <w:tr w:rsidR="009035FA" w14:paraId="208FB1DA" w14:textId="77777777" w:rsidTr="00910B03">
        <w:tc>
          <w:tcPr>
            <w:tcW w:w="1696" w:type="dxa"/>
          </w:tcPr>
          <w:p w14:paraId="568BC482" w14:textId="6D7BF540"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19</w:t>
            </w:r>
          </w:p>
        </w:tc>
        <w:tc>
          <w:tcPr>
            <w:tcW w:w="8141" w:type="dxa"/>
          </w:tcPr>
          <w:p w14:paraId="4AFE8060" w14:textId="0BE7D73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Opinia Dolnośląskiego Wojewódzkiego Konserwatora Zabytków</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0217AA">
      <w:pPr>
        <w:spacing w:line="280" w:lineRule="exact"/>
        <w:ind w:firstLine="4536"/>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0BB879FE" w14:textId="77777777" w:rsidR="007A7763" w:rsidRPr="00D729E1" w:rsidRDefault="007A7763" w:rsidP="007A7763">
      <w:pPr>
        <w:ind w:left="4536" w:right="-2"/>
        <w:jc w:val="both"/>
        <w:rPr>
          <w:b/>
          <w:sz w:val="22"/>
          <w:szCs w:val="22"/>
        </w:rPr>
      </w:pPr>
      <w:r w:rsidRPr="00D729E1">
        <w:rPr>
          <w:b/>
          <w:sz w:val="22"/>
          <w:szCs w:val="22"/>
        </w:rPr>
        <w:t xml:space="preserve">Zastępca Kanclerza ds. </w:t>
      </w:r>
      <w:r>
        <w:rPr>
          <w:b/>
          <w:sz w:val="22"/>
          <w:szCs w:val="22"/>
        </w:rPr>
        <w:t>Zarządzania Administracją</w:t>
      </w:r>
      <w:r w:rsidRPr="00D729E1">
        <w:rPr>
          <w:b/>
          <w:sz w:val="22"/>
          <w:szCs w:val="22"/>
        </w:rPr>
        <w:t xml:space="preserve"> UMW </w:t>
      </w:r>
    </w:p>
    <w:p w14:paraId="3000A336" w14:textId="17C3B7F4" w:rsidR="007A7763" w:rsidRPr="00D729E1" w:rsidRDefault="007A7763" w:rsidP="007A7763">
      <w:pPr>
        <w:ind w:right="470"/>
        <w:jc w:val="both"/>
        <w:rPr>
          <w:b/>
          <w:sz w:val="22"/>
          <w:szCs w:val="22"/>
        </w:rPr>
      </w:pPr>
    </w:p>
    <w:p w14:paraId="2382125B" w14:textId="77777777" w:rsidR="007A7763" w:rsidRPr="00D729E1" w:rsidRDefault="007A7763" w:rsidP="007A7763">
      <w:pPr>
        <w:ind w:left="4536" w:right="470"/>
        <w:jc w:val="both"/>
        <w:rPr>
          <w:b/>
          <w:sz w:val="22"/>
          <w:szCs w:val="22"/>
        </w:rPr>
      </w:pPr>
      <w:r>
        <w:rPr>
          <w:b/>
          <w:sz w:val="22"/>
          <w:szCs w:val="22"/>
        </w:rPr>
        <w:t>Dr med. Maciej Maria Kowalski</w:t>
      </w:r>
    </w:p>
    <w:p w14:paraId="2EDA6AA4" w14:textId="05B1A94C" w:rsidR="003050D0" w:rsidRPr="00800904" w:rsidRDefault="000217AA" w:rsidP="000217AA">
      <w:pPr>
        <w:spacing w:line="280" w:lineRule="exact"/>
        <w:ind w:firstLine="4536"/>
        <w:rPr>
          <w:rFonts w:ascii="Verdana" w:hAnsi="Verdana"/>
          <w:sz w:val="18"/>
          <w:szCs w:val="18"/>
        </w:rPr>
      </w:pPr>
      <w:r>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23"/>
          <w:footerReference w:type="even" r:id="rId24"/>
          <w:footerReference w:type="default" r:id="rId25"/>
          <w:footerReference w:type="first" r:id="rId26"/>
          <w:pgSz w:w="11906" w:h="16838"/>
          <w:pgMar w:top="1134" w:right="1134" w:bottom="1134" w:left="1134" w:header="709" w:footer="675" w:gutter="0"/>
          <w:cols w:space="708"/>
          <w:titlePg/>
          <w:docGrid w:linePitch="360"/>
        </w:sectPr>
      </w:pPr>
    </w:p>
    <w:p w14:paraId="67F05DAA" w14:textId="100B0440"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B4255B">
        <w:rPr>
          <w:bCs/>
          <w:color w:val="auto"/>
        </w:rPr>
        <w:t>92</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bookmarkStart w:id="45" w:name="_GoBack"/>
      <w:bookmarkEnd w:id="45"/>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027F6E">
      <w:pPr>
        <w:pStyle w:val="Akapitzlist"/>
        <w:numPr>
          <w:ilvl w:val="4"/>
          <w:numId w:val="46"/>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r w:rsidRPr="00FD5781">
              <w:rPr>
                <w:rFonts w:ascii="Verdana" w:hAnsi="Verdana"/>
                <w:sz w:val="18"/>
                <w:szCs w:val="18"/>
              </w:rPr>
              <w:t>lp</w:t>
            </w:r>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FD5781">
            <w:pPr>
              <w:jc w:val="both"/>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FD5781">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FD5781">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3436FBF7" w:rsidR="00FD5781" w:rsidRPr="00FD5781" w:rsidRDefault="00335BCD" w:rsidP="00335BCD">
            <w:pPr>
              <w:snapToGrid w:val="0"/>
              <w:rPr>
                <w:rFonts w:ascii="Verdana" w:hAnsi="Verdana"/>
                <w:sz w:val="18"/>
                <w:szCs w:val="18"/>
              </w:rPr>
            </w:pPr>
            <w:r>
              <w:rPr>
                <w:rFonts w:ascii="Verdana" w:hAnsi="Verdana"/>
                <w:sz w:val="18"/>
                <w:szCs w:val="18"/>
              </w:rPr>
              <w:t xml:space="preserve">Wartość brutto PLN </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77777777" w:rsidR="00314D54"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19315C38" w14:textId="2DBD7502" w:rsidR="006A590D"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335BCD">
      <w:pPr>
        <w:ind w:left="426"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7F826BE0" w14:textId="77777777" w:rsidR="00AB7E0C" w:rsidRPr="00BD535E" w:rsidRDefault="00AB7E0C" w:rsidP="00335BCD">
      <w:pPr>
        <w:ind w:left="852" w:right="1" w:hanging="426"/>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335BCD">
      <w:pPr>
        <w:pStyle w:val="Akapitzlist"/>
        <w:ind w:left="852"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335BCD">
      <w:pPr>
        <w:ind w:left="852"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BD535E" w:rsidRDefault="00153DC9" w:rsidP="00335BCD">
      <w:pPr>
        <w:ind w:left="426" w:right="1" w:hanging="426"/>
        <w:jc w:val="both"/>
        <w:rPr>
          <w:rFonts w:ascii="Verdana" w:hAnsi="Verdana"/>
          <w:i/>
          <w:sz w:val="16"/>
          <w:szCs w:val="16"/>
        </w:rPr>
      </w:pPr>
    </w:p>
    <w:p w14:paraId="76C75552" w14:textId="0C4918AB" w:rsidR="006A590D"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sz w:val="18"/>
          <w:szCs w:val="18"/>
        </w:rPr>
        <w:t xml:space="preserve">Oświadczam, że w rozumieniu przepisów </w:t>
      </w:r>
      <w:r w:rsidR="00375235" w:rsidRPr="00BD535E">
        <w:rPr>
          <w:rFonts w:ascii="Verdana" w:hAnsi="Verdana"/>
          <w:sz w:val="18"/>
          <w:szCs w:val="18"/>
        </w:rPr>
        <w:t>art. 7 ust. 1 pkt 1 - 3 ustawy z dnia 06.03.2018 r. Prawo przedsiębior</w:t>
      </w:r>
      <w:r w:rsidR="00B712C3" w:rsidRPr="00BD535E">
        <w:rPr>
          <w:rFonts w:ascii="Verdana" w:hAnsi="Verdana"/>
          <w:sz w:val="18"/>
          <w:szCs w:val="18"/>
        </w:rPr>
        <w:t>ców (tekst jedn. - Dz. U. z 2019</w:t>
      </w:r>
      <w:r w:rsidR="00375235" w:rsidRPr="00BD535E">
        <w:rPr>
          <w:rFonts w:ascii="Verdana" w:hAnsi="Verdana"/>
          <w:sz w:val="18"/>
          <w:szCs w:val="18"/>
        </w:rPr>
        <w:t xml:space="preserve"> r., poz. </w:t>
      </w:r>
      <w:r w:rsidR="00B712C3" w:rsidRPr="00BD535E">
        <w:rPr>
          <w:rFonts w:ascii="Verdana" w:hAnsi="Verdana"/>
          <w:sz w:val="18"/>
          <w:szCs w:val="18"/>
        </w:rPr>
        <w:t>1292</w:t>
      </w:r>
      <w:r w:rsidR="00375235" w:rsidRPr="00BD535E">
        <w:rPr>
          <w:rFonts w:ascii="Verdana" w:hAnsi="Verdana"/>
          <w:sz w:val="18"/>
          <w:szCs w:val="18"/>
        </w:rPr>
        <w:t>),</w:t>
      </w:r>
      <w:r w:rsidRPr="00BD535E">
        <w:rPr>
          <w:rFonts w:ascii="Verdana" w:hAnsi="Verdana"/>
          <w:sz w:val="18"/>
          <w:szCs w:val="18"/>
        </w:rPr>
        <w:t xml:space="preserve"> jestem: </w:t>
      </w:r>
    </w:p>
    <w:p w14:paraId="58212512"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mikroprzedsiębiorcą ............................</w:t>
      </w:r>
    </w:p>
    <w:p w14:paraId="0A980E2A"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małym przedsiębiorcą ..........................</w:t>
      </w:r>
    </w:p>
    <w:p w14:paraId="066426F2"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średnim przedsiębiorcą..........................</w:t>
      </w:r>
    </w:p>
    <w:p w14:paraId="4B36C28B" w14:textId="77777777" w:rsidR="006A590D" w:rsidRPr="00BD535E" w:rsidRDefault="006A590D" w:rsidP="00335BCD">
      <w:pPr>
        <w:ind w:left="426" w:right="1" w:hanging="426"/>
        <w:jc w:val="both"/>
        <w:rPr>
          <w:rFonts w:ascii="Verdana" w:hAnsi="Verdana"/>
          <w:sz w:val="18"/>
          <w:szCs w:val="18"/>
        </w:rPr>
      </w:pPr>
      <w:r w:rsidRPr="00BD535E">
        <w:rPr>
          <w:rFonts w:ascii="Verdana" w:hAnsi="Verdana"/>
          <w:sz w:val="18"/>
          <w:szCs w:val="18"/>
        </w:rPr>
        <w:tab/>
        <w:t>dużym przedsiębiorcą ............................</w:t>
      </w:r>
    </w:p>
    <w:p w14:paraId="0ED223EB" w14:textId="77777777" w:rsidR="006A590D" w:rsidRPr="00BD535E" w:rsidRDefault="006A590D" w:rsidP="00335BCD">
      <w:pPr>
        <w:ind w:left="852" w:right="1" w:hanging="426"/>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335BCD">
      <w:pPr>
        <w:ind w:left="426" w:right="1" w:hanging="426"/>
        <w:rPr>
          <w:rFonts w:ascii="Verdana" w:hAnsi="Verdana"/>
          <w:b/>
          <w:sz w:val="18"/>
          <w:szCs w:val="18"/>
        </w:rPr>
      </w:pPr>
    </w:p>
    <w:p w14:paraId="7C8D4ED8" w14:textId="247B791D" w:rsidR="006A590D" w:rsidRPr="00BD535E" w:rsidRDefault="006A590D" w:rsidP="00335BCD">
      <w:pPr>
        <w:pStyle w:val="Akapitzlist"/>
        <w:numPr>
          <w:ilvl w:val="4"/>
          <w:numId w:val="46"/>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55918E6E" w14:textId="2EABD89C"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92</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41A77682" w14:textId="77777777" w:rsidR="00936E60" w:rsidRPr="000421B5" w:rsidRDefault="00936E60" w:rsidP="00936E60">
      <w:pPr>
        <w:ind w:left="709" w:right="470"/>
        <w:jc w:val="center"/>
        <w:rPr>
          <w:rFonts w:ascii="Verdana" w:hAnsi="Verdana"/>
          <w:b/>
          <w:i/>
          <w:sz w:val="18"/>
          <w:szCs w:val="18"/>
          <w:u w:val="single"/>
        </w:rPr>
      </w:pPr>
      <w:r w:rsidRPr="000421B5">
        <w:rPr>
          <w:rFonts w:ascii="Verdana" w:hAnsi="Verdana"/>
          <w:b/>
          <w:i/>
          <w:sz w:val="18"/>
          <w:szCs w:val="18"/>
          <w:u w:val="single"/>
        </w:rPr>
        <w:t>Korekta z dnia 03.10. 2019 r.</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108F31EE" w:rsidR="00564D1D" w:rsidRPr="00B712C3"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1DE19D49" w14:textId="579A9970" w:rsidR="00D374AA" w:rsidRPr="00FD5781" w:rsidRDefault="00564D1D" w:rsidP="004B14D8">
      <w:pPr>
        <w:numPr>
          <w:ilvl w:val="0"/>
          <w:numId w:val="88"/>
        </w:numPr>
        <w:tabs>
          <w:tab w:val="left" w:pos="1276"/>
          <w:tab w:val="left" w:pos="9072"/>
        </w:tabs>
        <w:ind w:left="714" w:right="68" w:hanging="357"/>
        <w:jc w:val="both"/>
        <w:rPr>
          <w:rFonts w:ascii="Verdana" w:hAnsi="Verdana"/>
          <w:sz w:val="18"/>
          <w:szCs w:val="18"/>
        </w:rPr>
      </w:pPr>
      <w:r w:rsidRPr="00043C48">
        <w:rPr>
          <w:rFonts w:ascii="Verdana" w:eastAsia="Arial Unicode MS" w:hAnsi="Verdana" w:cs="Arial"/>
          <w:b/>
          <w:bCs/>
          <w:sz w:val="18"/>
          <w:szCs w:val="18"/>
          <w:u w:val="single"/>
        </w:rPr>
        <w:t>Wykonawca spełnia warunek, jeżeli</w:t>
      </w:r>
      <w:r w:rsidRPr="00043C48">
        <w:rPr>
          <w:rFonts w:ascii="Verdana" w:eastAsia="Arial Unicode MS" w:hAnsi="Verdana" w:cs="Arial"/>
          <w:sz w:val="18"/>
          <w:szCs w:val="18"/>
        </w:rPr>
        <w:t xml:space="preserve"> </w:t>
      </w:r>
      <w:r w:rsidR="00043C48" w:rsidRPr="00043C48">
        <w:rPr>
          <w:rFonts w:ascii="Verdana" w:eastAsia="Arial Unicode MS" w:hAnsi="Verdana" w:cs="Arial"/>
          <w:bCs/>
          <w:sz w:val="18"/>
          <w:szCs w:val="18"/>
        </w:rPr>
        <w:t xml:space="preserve">w </w:t>
      </w:r>
      <w:r w:rsidR="00043C48" w:rsidRPr="00FD5781">
        <w:rPr>
          <w:rFonts w:ascii="Verdana" w:eastAsia="Arial Unicode MS" w:hAnsi="Verdana" w:cs="Arial"/>
          <w:bCs/>
          <w:sz w:val="18"/>
          <w:szCs w:val="18"/>
        </w:rPr>
        <w:t>okresie ostatnich 5 lat przed upływem terminu składania ofert, a jeżeli okres prowadzenia działalności jest krótszy - w tym okresie -</w:t>
      </w:r>
      <w:r w:rsidR="00D374AA" w:rsidRPr="00FD5781">
        <w:rPr>
          <w:rFonts w:ascii="Verdana" w:eastAsia="Arial Unicode MS" w:hAnsi="Verdana" w:cs="Arial"/>
          <w:bCs/>
          <w:sz w:val="18"/>
          <w:szCs w:val="18"/>
        </w:rPr>
        <w:t xml:space="preserve"> </w:t>
      </w:r>
      <w:r w:rsidR="00D374AA" w:rsidRPr="00FD5781">
        <w:rPr>
          <w:rFonts w:ascii="Verdana" w:hAnsi="Verdana" w:cs="Calibri"/>
          <w:sz w:val="18"/>
          <w:szCs w:val="18"/>
        </w:rPr>
        <w:t xml:space="preserve">wykonał minimum 2 zadania inwestycyjne </w:t>
      </w:r>
      <w:r w:rsidR="00D374AA" w:rsidRPr="000421B5">
        <w:rPr>
          <w:rFonts w:ascii="Verdana" w:hAnsi="Verdana" w:cs="Calibri"/>
          <w:strike/>
          <w:sz w:val="18"/>
          <w:szCs w:val="18"/>
        </w:rPr>
        <w:t>w trybie zaprojektuj i wybuduj</w:t>
      </w:r>
      <w:r w:rsidR="00D374AA" w:rsidRPr="000421B5">
        <w:rPr>
          <w:rFonts w:ascii="Verdana" w:hAnsi="Verdana" w:cs="Calibri"/>
          <w:sz w:val="18"/>
          <w:szCs w:val="18"/>
        </w:rPr>
        <w:t xml:space="preserve"> polegające </w:t>
      </w:r>
      <w:r w:rsidR="00D374AA" w:rsidRPr="00FD5781">
        <w:rPr>
          <w:rFonts w:ascii="Verdana" w:hAnsi="Verdana" w:cs="Calibri"/>
          <w:sz w:val="18"/>
          <w:szCs w:val="18"/>
        </w:rPr>
        <w:t>na przebudowie, rozbudowie, remoncie lub odbudowie ( w rozumieniu art. 3 Prawa budowlanego) obiektu budowlanego o powierzchni objętej robotami nie mniejszej niż 500,00 m</w:t>
      </w:r>
      <w:r w:rsidR="00D374AA" w:rsidRPr="00FD5781">
        <w:rPr>
          <w:rFonts w:ascii="Verdana" w:hAnsi="Verdana" w:cs="Calibri"/>
          <w:sz w:val="18"/>
          <w:szCs w:val="18"/>
          <w:vertAlign w:val="superscript"/>
        </w:rPr>
        <w:t>2</w:t>
      </w:r>
      <w:r w:rsidR="00D374AA" w:rsidRPr="00FD5781">
        <w:rPr>
          <w:rFonts w:ascii="Verdana" w:hAnsi="Verdana" w:cs="Calibri"/>
          <w:sz w:val="18"/>
          <w:szCs w:val="18"/>
        </w:rPr>
        <w:t xml:space="preserve">  każda. Obiekty budowlane wpisane do ewidencji lub znajdujący się  rejestrze zabytków.</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77777777" w:rsidR="00564D1D" w:rsidRDefault="0086282E" w:rsidP="006352BE">
            <w:pPr>
              <w:rPr>
                <w:rFonts w:ascii="Verdana" w:hAnsi="Verdana"/>
                <w:sz w:val="18"/>
                <w:szCs w:val="18"/>
              </w:rPr>
            </w:pPr>
            <w:r>
              <w:rPr>
                <w:rFonts w:ascii="Verdana" w:hAnsi="Verdana"/>
                <w:sz w:val="18"/>
                <w:szCs w:val="18"/>
              </w:rPr>
              <w:t>Powierzchnia obiektu remontowanego</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3B2B05A6"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833DAE" w:rsidRPr="00833DAE">
        <w:rPr>
          <w:rFonts w:ascii="Verdana" w:eastAsiaTheme="majorEastAsia" w:hAnsi="Verdana"/>
          <w:b/>
          <w:sz w:val="18"/>
          <w:szCs w:val="18"/>
        </w:rPr>
        <w:t>92</w:t>
      </w:r>
      <w:r w:rsidR="00564D1D" w:rsidRPr="00833DAE">
        <w:rPr>
          <w:rFonts w:ascii="Verdana" w:eastAsiaTheme="majorEastAsia" w:hAnsi="Verdana"/>
          <w:b/>
          <w:sz w:val="18"/>
          <w:szCs w:val="18"/>
        </w:rPr>
        <w:t>/19</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Załącznik nr 5 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076C1118" w14:textId="77777777" w:rsidR="00936E60" w:rsidRPr="000421B5" w:rsidRDefault="00936E60" w:rsidP="00936E60">
      <w:pPr>
        <w:ind w:left="709" w:right="470"/>
        <w:jc w:val="center"/>
        <w:rPr>
          <w:rFonts w:ascii="Verdana" w:hAnsi="Verdana"/>
          <w:b/>
          <w:i/>
          <w:sz w:val="18"/>
          <w:szCs w:val="18"/>
          <w:u w:val="single"/>
        </w:rPr>
      </w:pPr>
      <w:r w:rsidRPr="000421B5">
        <w:rPr>
          <w:rFonts w:ascii="Verdana" w:hAnsi="Verdana"/>
          <w:b/>
          <w:i/>
          <w:sz w:val="18"/>
          <w:szCs w:val="18"/>
          <w:u w:val="single"/>
        </w:rPr>
        <w:t>Korekta z dnia 03.10. 2019 r.</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7BF300" w14:textId="61E01173" w:rsidR="0065494A"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6C0A6289" w14:textId="77777777" w:rsidR="00786AB3" w:rsidRPr="00786AB3" w:rsidRDefault="00786AB3" w:rsidP="0068323E">
      <w:pPr>
        <w:autoSpaceDE w:val="0"/>
        <w:autoSpaceDN w:val="0"/>
        <w:adjustRightInd w:val="0"/>
        <w:ind w:right="1"/>
        <w:jc w:val="both"/>
        <w:rPr>
          <w:rFonts w:ascii="Verdana" w:hAnsi="Verdana"/>
          <w:b/>
          <w:sz w:val="18"/>
          <w:szCs w:val="18"/>
        </w:rPr>
      </w:pPr>
    </w:p>
    <w:p w14:paraId="22D2078E" w14:textId="5F38DE09" w:rsidR="00B643FA" w:rsidRPr="00786AB3" w:rsidRDefault="00153DC9" w:rsidP="004B14D8">
      <w:pPr>
        <w:pStyle w:val="Zwykytekst"/>
        <w:numPr>
          <w:ilvl w:val="0"/>
          <w:numId w:val="67"/>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00B643FA" w:rsidRPr="00786AB3">
        <w:rPr>
          <w:rFonts w:ascii="Verdana" w:hAnsi="Verdana" w:cs="Calibri"/>
          <w:sz w:val="18"/>
          <w:szCs w:val="18"/>
        </w:rPr>
        <w:t>który zrealizował: przebudowę</w:t>
      </w:r>
      <w:r w:rsidR="00936E60">
        <w:rPr>
          <w:rFonts w:ascii="Verdana" w:hAnsi="Verdana" w:cs="Calibri"/>
          <w:sz w:val="18"/>
          <w:szCs w:val="18"/>
        </w:rPr>
        <w:t xml:space="preserve">, rozbudowę, </w:t>
      </w:r>
      <w:r w:rsidR="00936E60" w:rsidRPr="000421B5">
        <w:rPr>
          <w:rFonts w:ascii="Verdana" w:hAnsi="Verdana" w:cs="Calibri"/>
          <w:sz w:val="18"/>
          <w:szCs w:val="18"/>
        </w:rPr>
        <w:t>remont lub</w:t>
      </w:r>
      <w:r w:rsidR="00B643FA" w:rsidRPr="000421B5">
        <w:rPr>
          <w:rFonts w:ascii="Verdana" w:hAnsi="Verdana" w:cs="Calibri"/>
          <w:sz w:val="18"/>
          <w:szCs w:val="18"/>
        </w:rPr>
        <w:t xml:space="preserve"> odbudo</w:t>
      </w:r>
      <w:r w:rsidR="00B643FA" w:rsidRPr="00786AB3">
        <w:rPr>
          <w:rFonts w:ascii="Verdana" w:hAnsi="Verdana" w:cs="Calibri"/>
          <w:sz w:val="18"/>
          <w:szCs w:val="18"/>
        </w:rPr>
        <w:t xml:space="preserve">wę obiektu budowlanego </w:t>
      </w:r>
      <w:r w:rsidR="00335BCD">
        <w:rPr>
          <w:rFonts w:ascii="Verdana" w:hAnsi="Verdana" w:cs="Calibri"/>
          <w:sz w:val="18"/>
          <w:szCs w:val="18"/>
        </w:rPr>
        <w:t>wpisanego</w:t>
      </w:r>
      <w:r w:rsidR="00335BCD" w:rsidRPr="00786AB3">
        <w:rPr>
          <w:rFonts w:ascii="Verdana" w:hAnsi="Verdana" w:cs="Calibri"/>
          <w:sz w:val="18"/>
          <w:szCs w:val="18"/>
        </w:rPr>
        <w:t xml:space="preserve"> do ewidenc</w:t>
      </w:r>
      <w:r w:rsidR="00335BCD">
        <w:rPr>
          <w:rFonts w:ascii="Verdana" w:hAnsi="Verdana" w:cs="Calibri"/>
          <w:sz w:val="18"/>
          <w:szCs w:val="18"/>
        </w:rPr>
        <w:t>ji lub znajdującego</w:t>
      </w:r>
      <w:r w:rsidR="00335BCD" w:rsidRPr="00786AB3">
        <w:rPr>
          <w:rFonts w:ascii="Verdana" w:hAnsi="Verdana" w:cs="Calibri"/>
          <w:sz w:val="18"/>
          <w:szCs w:val="18"/>
        </w:rPr>
        <w:t xml:space="preserve"> się rejestrze zabytków </w:t>
      </w:r>
      <w:r w:rsidR="00B643FA" w:rsidRPr="00786AB3">
        <w:rPr>
          <w:rFonts w:ascii="Verdana" w:hAnsi="Verdana" w:cs="Calibri"/>
          <w:sz w:val="18"/>
          <w:szCs w:val="18"/>
        </w:rPr>
        <w:t>o powierzchni użytkowej nie mniejszej niż 500,00 m</w:t>
      </w:r>
      <w:r w:rsidR="00B643FA" w:rsidRPr="00786AB3">
        <w:rPr>
          <w:rFonts w:ascii="Verdana" w:hAnsi="Verdana" w:cs="Calibri"/>
          <w:sz w:val="18"/>
          <w:szCs w:val="18"/>
          <w:vertAlign w:val="superscript"/>
        </w:rPr>
        <w:t>2</w:t>
      </w:r>
      <w:r w:rsidR="00B643FA" w:rsidRPr="00786AB3">
        <w:rPr>
          <w:rFonts w:ascii="Verdana" w:hAnsi="Verdana" w:cs="Calibri"/>
          <w:sz w:val="18"/>
          <w:szCs w:val="18"/>
        </w:rPr>
        <w:t xml:space="preserve">,. Kierownik budowy powinien posiadać stosowne uprawnienia bez ograniczeń w branży konstrukcyjno-budowlanej oraz przez co najmniej </w:t>
      </w:r>
      <w:r w:rsidR="00335BCD">
        <w:rPr>
          <w:rFonts w:ascii="Verdana" w:hAnsi="Verdana" w:cs="Calibri"/>
          <w:sz w:val="18"/>
          <w:szCs w:val="18"/>
        </w:rPr>
        <w:t>18</w:t>
      </w:r>
      <w:r w:rsidR="00B643F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45E389A7" w14:textId="77777777" w:rsidR="00581A26" w:rsidRPr="00786AB3" w:rsidRDefault="00581A26" w:rsidP="0068323E">
      <w:pPr>
        <w:pStyle w:val="Zwykytekst"/>
        <w:ind w:left="426" w:right="1"/>
        <w:jc w:val="both"/>
        <w:rPr>
          <w:rFonts w:ascii="Verdana" w:hAnsi="Verdana" w:cs="Arial"/>
          <w:strike/>
          <w:sz w:val="18"/>
          <w:szCs w:val="18"/>
        </w:rPr>
      </w:pPr>
    </w:p>
    <w:p w14:paraId="187B372C" w14:textId="7FAE01DF" w:rsidR="00581A26" w:rsidRPr="00581A26" w:rsidRDefault="00581A26" w:rsidP="0068323E">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4A0F188" w14:textId="1D325149" w:rsidR="00581A26" w:rsidRDefault="00581A26" w:rsidP="00581A26">
      <w:pPr>
        <w:pStyle w:val="Zwykytekst"/>
        <w:ind w:right="-381"/>
        <w:jc w:val="both"/>
        <w:rPr>
          <w:rFonts w:ascii="Verdana" w:hAnsi="Verdana"/>
          <w:color w:val="000000" w:themeColor="text1"/>
          <w:sz w:val="18"/>
          <w:szCs w:val="18"/>
        </w:rPr>
      </w:pPr>
    </w:p>
    <w:p w14:paraId="2E650E4D" w14:textId="77777777" w:rsidR="00581A26" w:rsidRPr="00581A26" w:rsidRDefault="00581A26" w:rsidP="00581A26">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08144726"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910B03">
        <w:rPr>
          <w:rFonts w:ascii="Verdana" w:hAnsi="Verdana"/>
          <w:b/>
          <w:bCs/>
          <w:sz w:val="18"/>
          <w:szCs w:val="18"/>
        </w:rPr>
        <w:t>92</w:t>
      </w:r>
      <w:r w:rsidR="00613DFA" w:rsidRPr="00023AE5">
        <w:rPr>
          <w:rFonts w:ascii="Verdana" w:hAnsi="Verdana"/>
          <w:b/>
          <w:bCs/>
          <w:sz w:val="18"/>
          <w:szCs w:val="18"/>
        </w:rPr>
        <w:t>/19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4B14D8">
      <w:pPr>
        <w:numPr>
          <w:ilvl w:val="0"/>
          <w:numId w:val="51"/>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7D4534FB" w14:textId="7B075728"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lastRenderedPageBreak/>
        <w:t>UMW/IZ/PN-</w:t>
      </w:r>
      <w:r w:rsidR="00833DAE" w:rsidRPr="00833DAE">
        <w:rPr>
          <w:rFonts w:eastAsiaTheme="majorEastAsia"/>
          <w:color w:val="auto"/>
        </w:rPr>
        <w:t>92</w:t>
      </w:r>
      <w:r w:rsidRPr="00833DAE">
        <w:rPr>
          <w:rFonts w:eastAsiaTheme="majorEastAsia"/>
          <w:color w:val="auto"/>
        </w:rPr>
        <w:t xml:space="preserve">/19                                                                                 </w:t>
      </w:r>
      <w:r w:rsidR="00833DAE">
        <w:rPr>
          <w:rFonts w:eastAsiaTheme="majorEastAsia"/>
          <w:color w:val="auto"/>
        </w:rPr>
        <w:t>Załącznik nr 1</w:t>
      </w:r>
      <w:r w:rsidR="00A600A8">
        <w:rPr>
          <w:rFonts w:eastAsiaTheme="majorEastAsia"/>
          <w:color w:val="auto"/>
        </w:rPr>
        <w:t>2</w:t>
      </w:r>
      <w:r w:rsidRPr="00833DAE">
        <w:rPr>
          <w:rFonts w:eastAsiaTheme="majorEastAsia"/>
          <w:color w:val="auto"/>
        </w:rPr>
        <w:t xml:space="preserve"> do S</w:t>
      </w:r>
      <w:r w:rsidR="00A7193D" w:rsidRPr="00833DAE">
        <w:rPr>
          <w:rFonts w:eastAsiaTheme="majorEastAsia"/>
          <w:color w:val="auto"/>
        </w:rPr>
        <w:t>IWZ</w:t>
      </w:r>
    </w:p>
    <w:p w14:paraId="3F2A5D44" w14:textId="7BA2044F"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0B9845CE" w14:textId="77777777" w:rsidR="00936E60" w:rsidRPr="000421B5" w:rsidRDefault="00936E60" w:rsidP="00936E60">
      <w:pPr>
        <w:ind w:left="709" w:right="470"/>
        <w:jc w:val="center"/>
        <w:rPr>
          <w:rFonts w:ascii="Verdana" w:hAnsi="Verdana"/>
          <w:b/>
          <w:i/>
          <w:sz w:val="18"/>
          <w:szCs w:val="18"/>
          <w:u w:val="single"/>
        </w:rPr>
      </w:pPr>
      <w:r w:rsidRPr="000421B5">
        <w:rPr>
          <w:rFonts w:ascii="Verdana" w:hAnsi="Verdana"/>
          <w:b/>
          <w:i/>
          <w:sz w:val="18"/>
          <w:szCs w:val="18"/>
          <w:u w:val="single"/>
        </w:rPr>
        <w:t>Korekta z dnia 03.10. 2019 r.</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4. NIP.................................      5. Regon.............................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09BDF4E2" w14:textId="33B07051" w:rsidR="00496C10" w:rsidRPr="00786AB3" w:rsidRDefault="00833DAE" w:rsidP="004613BF">
            <w:pPr>
              <w:keepNext/>
              <w:tabs>
                <w:tab w:val="left" w:pos="72"/>
                <w:tab w:val="left" w:pos="9072"/>
              </w:tabs>
              <w:snapToGrid w:val="0"/>
              <w:outlineLvl w:val="2"/>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Pr="00581A26">
              <w:rPr>
                <w:rFonts w:ascii="Verdana" w:hAnsi="Verdana"/>
                <w:color w:val="000000" w:themeColor="text1"/>
                <w:sz w:val="18"/>
                <w:szCs w:val="18"/>
              </w:rPr>
              <w:t>, który posiada uprawnienia budowlane*</w:t>
            </w:r>
            <w:r>
              <w:rPr>
                <w:rFonts w:ascii="Verdana" w:hAnsi="Verdana"/>
                <w:color w:val="000000" w:themeColor="text1"/>
                <w:sz w:val="18"/>
                <w:szCs w:val="18"/>
              </w:rPr>
              <w:t>***</w:t>
            </w:r>
            <w:r w:rsidRPr="00581A26">
              <w:rPr>
                <w:rFonts w:ascii="Verdana" w:hAnsi="Verdana"/>
                <w:color w:val="000000" w:themeColor="text1"/>
                <w:sz w:val="18"/>
                <w:szCs w:val="18"/>
              </w:rPr>
              <w:t xml:space="preserve"> w </w:t>
            </w:r>
            <w:r w:rsidRPr="00581A26">
              <w:rPr>
                <w:rFonts w:ascii="Verdana" w:hAnsi="Verdana"/>
                <w:b/>
                <w:color w:val="000000" w:themeColor="text1"/>
                <w:sz w:val="18"/>
                <w:szCs w:val="18"/>
              </w:rPr>
              <w:t xml:space="preserve">specjalności konstrukcyjno </w:t>
            </w:r>
            <w:r w:rsidR="001104D3">
              <w:rPr>
                <w:rFonts w:ascii="Verdana" w:hAnsi="Verdana"/>
                <w:b/>
                <w:color w:val="000000" w:themeColor="text1"/>
                <w:sz w:val="18"/>
                <w:szCs w:val="18"/>
              </w:rPr>
              <w:t>–budowlanej,</w:t>
            </w:r>
            <w:r w:rsidRPr="00581A26">
              <w:rPr>
                <w:rFonts w:ascii="Verdana" w:hAnsi="Verdana"/>
                <w:b/>
                <w:color w:val="000000" w:themeColor="text1"/>
                <w:sz w:val="18"/>
                <w:szCs w:val="18"/>
              </w:rPr>
              <w:t xml:space="preserve"> </w:t>
            </w:r>
            <w:r w:rsidR="00AB166A" w:rsidRPr="00786AB3">
              <w:rPr>
                <w:rFonts w:ascii="Verdana" w:hAnsi="Verdana" w:cs="Calibri"/>
                <w:sz w:val="18"/>
                <w:szCs w:val="18"/>
              </w:rPr>
              <w:t xml:space="preserve">który zrealizował: przebudowę, rozbudowę, </w:t>
            </w:r>
            <w:r w:rsidR="00AB166A" w:rsidRPr="000421B5">
              <w:rPr>
                <w:rFonts w:ascii="Verdana" w:hAnsi="Verdana" w:cs="Calibri"/>
                <w:sz w:val="18"/>
                <w:szCs w:val="18"/>
              </w:rPr>
              <w:t>remont</w:t>
            </w:r>
            <w:r w:rsidR="00936E60" w:rsidRPr="000421B5">
              <w:rPr>
                <w:rFonts w:ascii="Verdana" w:hAnsi="Verdana" w:cs="Calibri"/>
                <w:sz w:val="18"/>
                <w:szCs w:val="18"/>
              </w:rPr>
              <w:t xml:space="preserve"> lub</w:t>
            </w:r>
            <w:r w:rsidR="00AB166A" w:rsidRPr="000421B5">
              <w:rPr>
                <w:rFonts w:ascii="Verdana" w:hAnsi="Verdana" w:cs="Calibri"/>
                <w:sz w:val="18"/>
                <w:szCs w:val="18"/>
              </w:rPr>
              <w:t xml:space="preserve"> </w:t>
            </w:r>
            <w:r w:rsidR="00AB166A" w:rsidRPr="00786AB3">
              <w:rPr>
                <w:rFonts w:ascii="Verdana" w:hAnsi="Verdana" w:cs="Calibri"/>
                <w:sz w:val="18"/>
                <w:szCs w:val="18"/>
              </w:rPr>
              <w:t xml:space="preserve">odbudowę obiektu budowlanego </w:t>
            </w:r>
            <w:r w:rsidR="001104D3">
              <w:rPr>
                <w:rFonts w:ascii="Verdana" w:hAnsi="Verdana" w:cs="Calibri"/>
                <w:sz w:val="18"/>
                <w:szCs w:val="18"/>
              </w:rPr>
              <w:t>wpisanego do ewidencji lub znajdującego</w:t>
            </w:r>
            <w:r w:rsidR="001104D3" w:rsidRPr="00786AB3">
              <w:rPr>
                <w:rFonts w:ascii="Verdana" w:hAnsi="Verdana" w:cs="Calibri"/>
                <w:sz w:val="18"/>
                <w:szCs w:val="18"/>
              </w:rPr>
              <w:t xml:space="preserve"> się rejestrze zabytków </w:t>
            </w:r>
            <w:r w:rsidR="00AB166A" w:rsidRPr="00786AB3">
              <w:rPr>
                <w:rFonts w:ascii="Verdana" w:hAnsi="Verdana" w:cs="Calibri"/>
                <w:sz w:val="18"/>
                <w:szCs w:val="18"/>
              </w:rPr>
              <w:t>o powierzchni użytkowej nie mniejszej niż 500,00 m</w:t>
            </w:r>
            <w:r w:rsidR="00AB166A" w:rsidRPr="00786AB3">
              <w:rPr>
                <w:rFonts w:ascii="Verdana" w:hAnsi="Verdana" w:cs="Calibri"/>
                <w:sz w:val="18"/>
                <w:szCs w:val="18"/>
                <w:vertAlign w:val="superscript"/>
              </w:rPr>
              <w:t>2</w:t>
            </w:r>
            <w:r w:rsidR="00AB166A" w:rsidRPr="00786AB3">
              <w:rPr>
                <w:rFonts w:ascii="Verdana" w:hAnsi="Verdana" w:cs="Calibri"/>
                <w:sz w:val="18"/>
                <w:szCs w:val="18"/>
              </w:rPr>
              <w:t xml:space="preserve">,. Kierownik budowy powinien posiadać stosowne uprawnienia bez ograniczeń w branży konstrukcyjno-budowlanej oraz przez co najmniej </w:t>
            </w:r>
            <w:r w:rsidR="00A1247E">
              <w:rPr>
                <w:rFonts w:ascii="Verdana" w:hAnsi="Verdana" w:cs="Calibri"/>
                <w:sz w:val="18"/>
                <w:szCs w:val="18"/>
              </w:rPr>
              <w:t>18</w:t>
            </w:r>
            <w:r w:rsidR="00AB166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54605066" w14:textId="44B909E8"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68323E">
        <w:trPr>
          <w:trHeight w:val="1379"/>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28CCD5A3" w14:textId="418E59B1"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5BABADBE" w14:textId="777777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77777777"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Pr>
          <w:rFonts w:ascii="Verdana" w:hAnsi="Verdana"/>
          <w:b/>
          <w:bCs/>
          <w:sz w:val="18"/>
          <w:szCs w:val="18"/>
        </w:rPr>
        <w:t>92</w:t>
      </w:r>
      <w:r w:rsidRPr="000F5B3B">
        <w:rPr>
          <w:rFonts w:ascii="Verdana" w:hAnsi="Verdana"/>
          <w:b/>
          <w:bCs/>
          <w:sz w:val="18"/>
          <w:szCs w:val="18"/>
        </w:rPr>
        <w:t xml:space="preserve">/19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(tekst jedn. – Dz. U. z 2018 r., poz. 1986 z późn. zm</w:t>
      </w:r>
      <w:r w:rsidRPr="000F5B3B">
        <w:rPr>
          <w:rFonts w:ascii="Verdana" w:hAnsi="Verdana" w:cs="Arial"/>
          <w:sz w:val="18"/>
          <w:szCs w:val="18"/>
        </w:rPr>
        <w:t>. ),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Pr>
          <w:rFonts w:ascii="Verdana" w:hAnsi="Verdana" w:cs="Arial"/>
          <w:b/>
          <w:bCs/>
          <w:sz w:val="18"/>
          <w:szCs w:val="18"/>
        </w:rPr>
        <w:t>92</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0937EC">
      <w:pPr>
        <w:pStyle w:val="Akapitzlist"/>
        <w:numPr>
          <w:ilvl w:val="0"/>
          <w:numId w:val="108"/>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0937EC">
      <w:pPr>
        <w:pStyle w:val="Akapitzlist"/>
        <w:numPr>
          <w:ilvl w:val="0"/>
          <w:numId w:val="108"/>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0937EC">
      <w:pPr>
        <w:pStyle w:val="Akapitzlist"/>
        <w:numPr>
          <w:ilvl w:val="0"/>
          <w:numId w:val="115"/>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Funkcjonalno–Użytkowego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0937EC">
      <w:pPr>
        <w:numPr>
          <w:ilvl w:val="2"/>
          <w:numId w:val="142"/>
        </w:numPr>
        <w:ind w:left="720" w:right="-2"/>
        <w:jc w:val="both"/>
        <w:rPr>
          <w:rFonts w:ascii="Verdana" w:hAnsi="Verdana" w:cs="Calibri"/>
          <w:sz w:val="18"/>
          <w:szCs w:val="18"/>
        </w:rPr>
      </w:pPr>
      <w:r w:rsidRPr="00F25895">
        <w:rPr>
          <w:rFonts w:ascii="Verdana" w:hAnsi="Verdana" w:cs="Calibri"/>
          <w:sz w:val="18"/>
          <w:szCs w:val="18"/>
        </w:rPr>
        <w:t>wykonanie projektu budowlanego w zakresie i formie zgodnej z Rozporządzeniem Ministra Transportu, Budownictwa i Gospodarki Morskiej z dnia 25 kwietnia 2012 r. w sprawie szczegółowego zakresu i formy projektu budowlanego (Dz. U. z 2012 r., poz. 462 z późn. zm.),</w:t>
      </w:r>
    </w:p>
    <w:p w14:paraId="0301FD2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lastRenderedPageBreak/>
        <w:t>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funkcjonalno–użytkowego (tekst jednolity: Dz. U. z 2013 r., poz.1129),</w:t>
      </w:r>
    </w:p>
    <w:p w14:paraId="2DABBEC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0937EC">
      <w:pPr>
        <w:pStyle w:val="Akapitzlist"/>
        <w:numPr>
          <w:ilvl w:val="0"/>
          <w:numId w:val="117"/>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późn. zm.) oraz wymogi określone w rozporządzeniu Rady Ministrów z dnia 2 września 1997 r. w sprawie służby bezpieczeństwa i higieny pracy (Dz. U. z 1997 r. Nr 109, poz. 704 z późn. zm.)</w:t>
      </w:r>
    </w:p>
    <w:p w14:paraId="6136D6DC"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0937EC">
      <w:pPr>
        <w:numPr>
          <w:ilvl w:val="3"/>
          <w:numId w:val="95"/>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0937EC">
      <w:pPr>
        <w:numPr>
          <w:ilvl w:val="0"/>
          <w:numId w:val="110"/>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605FB9D3" w14:textId="77777777" w:rsidR="000937EC" w:rsidRPr="00900BFB" w:rsidRDefault="000937EC" w:rsidP="000937EC">
      <w:pPr>
        <w:pStyle w:val="Nagwek3"/>
        <w:keepNext w:val="0"/>
        <w:tabs>
          <w:tab w:val="left" w:pos="709"/>
        </w:tabs>
        <w:spacing w:after="0" w:line="240" w:lineRule="auto"/>
        <w:ind w:right="0"/>
        <w:rPr>
          <w:rFonts w:cs="Arial"/>
          <w:b w:val="0"/>
          <w:i/>
          <w:color w:val="auto"/>
        </w:rPr>
      </w:pP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0937EC">
      <w:pPr>
        <w:pStyle w:val="Akapitzlist"/>
        <w:numPr>
          <w:ilvl w:val="0"/>
          <w:numId w:val="111"/>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0937EC">
      <w:pPr>
        <w:pStyle w:val="Akapitzlist"/>
        <w:numPr>
          <w:ilvl w:val="0"/>
          <w:numId w:val="111"/>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i obejmuje pola eksploatacji, wymienione w art. 50 ustawy z dnia 4 lutego 1994r. o prawach autorskich i prawach pokrewnych (tj. Dz. U. z 2017r., poz. 880 z późn. zm.), w tym w szczególności:</w:t>
      </w:r>
    </w:p>
    <w:p w14:paraId="567760E2"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kompaktowych/DVD/Blu Ray;</w:t>
      </w:r>
    </w:p>
    <w:p w14:paraId="14183A3F"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46A21EFA" w:rsidR="000937EC" w:rsidRDefault="000937EC" w:rsidP="000937EC">
      <w:pPr>
        <w:ind w:right="-2"/>
        <w:jc w:val="center"/>
        <w:rPr>
          <w:rFonts w:ascii="Verdana" w:eastAsiaTheme="minorEastAsia" w:hAnsi="Verdana"/>
          <w:b/>
          <w:sz w:val="18"/>
          <w:szCs w:val="18"/>
        </w:rPr>
      </w:pPr>
    </w:p>
    <w:p w14:paraId="548B2773" w14:textId="270FB11A" w:rsidR="000937EC" w:rsidRDefault="000937EC" w:rsidP="000937EC">
      <w:pPr>
        <w:ind w:right="-2"/>
        <w:jc w:val="center"/>
        <w:rPr>
          <w:rFonts w:ascii="Verdana" w:eastAsiaTheme="minorEastAsia" w:hAnsi="Verdana"/>
          <w:b/>
          <w:sz w:val="18"/>
          <w:szCs w:val="18"/>
        </w:rPr>
      </w:pPr>
    </w:p>
    <w:p w14:paraId="2009FFA0" w14:textId="77777777" w:rsidR="000937EC" w:rsidRDefault="000937EC"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lastRenderedPageBreak/>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 budowy zobowiązany jest prowadzić na bieżąco dokumentację budowy i przechowywać ją w formie i sposób zgodny z art. 3 pkt 13 i art. 46 ustawy z dnia 7 lipca 1994 r. Prawo budowlane (tekst jednolity: Dz. U. z 2016 r., poz. 290 z późn. zm.).</w:t>
      </w:r>
    </w:p>
    <w:p w14:paraId="4A695AD8"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wykonać przedmiot umowy przy użyciu materiałów, wyrobów i urządzeń zgodnych z zapisami Projektu, w szczególności zgodnych co do ilości i jakości określonej w STWiORB.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0937EC">
      <w:pPr>
        <w:numPr>
          <w:ilvl w:val="0"/>
          <w:numId w:val="124"/>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w:t>
      </w:r>
      <w:r w:rsidRPr="007C5085">
        <w:rPr>
          <w:rFonts w:ascii="Verdana" w:hAnsi="Verdana" w:cs="Calibri"/>
          <w:sz w:val="18"/>
          <w:szCs w:val="18"/>
        </w:rPr>
        <w:lastRenderedPageBreak/>
        <w:t>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0937EC">
      <w:pPr>
        <w:numPr>
          <w:ilvl w:val="0"/>
          <w:numId w:val="126"/>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77777777" w:rsidR="000937EC" w:rsidRPr="00900BFB" w:rsidRDefault="000937EC" w:rsidP="000937EC">
      <w:pPr>
        <w:pStyle w:val="Akapitzlist"/>
        <w:ind w:left="360" w:right="-2"/>
        <w:contextualSpacing w:val="0"/>
        <w:jc w:val="both"/>
        <w:rPr>
          <w:rFonts w:ascii="Verdana" w:hAnsi="Verdana" w:cs="Calibri"/>
          <w:sz w:val="18"/>
          <w:szCs w:val="18"/>
        </w:rPr>
      </w:pPr>
    </w:p>
    <w:p w14:paraId="20327662" w14:textId="77777777" w:rsidR="000937EC" w:rsidRDefault="000937EC" w:rsidP="000937EC">
      <w:pPr>
        <w:ind w:right="-2"/>
        <w:jc w:val="center"/>
        <w:rPr>
          <w:rFonts w:ascii="Verdana" w:hAnsi="Verdana" w:cs="Arial"/>
          <w:b/>
          <w:bCs/>
          <w:sz w:val="18"/>
          <w:szCs w:val="18"/>
        </w:rPr>
      </w:pPr>
    </w:p>
    <w:p w14:paraId="2F9C0B93" w14:textId="77777777" w:rsidR="000937EC" w:rsidRDefault="000937EC" w:rsidP="000937EC">
      <w:pPr>
        <w:ind w:right="-2"/>
        <w:jc w:val="center"/>
        <w:rPr>
          <w:rFonts w:ascii="Verdana" w:hAnsi="Verdana" w:cs="Arial"/>
          <w:b/>
          <w:bCs/>
          <w:sz w:val="18"/>
          <w:szCs w:val="18"/>
        </w:rPr>
      </w:pPr>
    </w:p>
    <w:p w14:paraId="0CAD6D16" w14:textId="77777777" w:rsidR="000937EC" w:rsidRDefault="000937EC" w:rsidP="000937EC">
      <w:pPr>
        <w:ind w:right="-2"/>
        <w:jc w:val="center"/>
        <w:rPr>
          <w:rFonts w:ascii="Verdana" w:hAnsi="Verdana" w:cs="Arial"/>
          <w:b/>
          <w:bCs/>
          <w:sz w:val="18"/>
          <w:szCs w:val="18"/>
        </w:rPr>
      </w:pPr>
    </w:p>
    <w:p w14:paraId="6216B1FF" w14:textId="77777777" w:rsidR="000937EC" w:rsidRDefault="000937EC" w:rsidP="000937EC">
      <w:pPr>
        <w:ind w:right="-2"/>
        <w:jc w:val="center"/>
        <w:rPr>
          <w:rFonts w:ascii="Verdana" w:hAnsi="Verdana" w:cs="Arial"/>
          <w:b/>
          <w:bCs/>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lastRenderedPageBreak/>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77777777" w:rsidR="000937EC" w:rsidRPr="00900BFB" w:rsidRDefault="000937EC" w:rsidP="000937EC">
      <w:pPr>
        <w:numPr>
          <w:ilvl w:val="0"/>
          <w:numId w:val="91"/>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budowy w specjalnośći konstrukcyjno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0937EC">
      <w:pPr>
        <w:numPr>
          <w:ilvl w:val="0"/>
          <w:numId w:val="91"/>
        </w:numPr>
        <w:tabs>
          <w:tab w:val="clear" w:pos="76"/>
        </w:tabs>
        <w:ind w:left="426" w:right="-2" w:hanging="426"/>
        <w:jc w:val="both"/>
        <w:rPr>
          <w:rFonts w:ascii="Verdana" w:hAnsi="Verdana" w:cs="Arial"/>
          <w:b/>
          <w:bCs/>
          <w:sz w:val="18"/>
          <w:szCs w:val="18"/>
        </w:rPr>
      </w:pPr>
      <w:r>
        <w:rPr>
          <w:rFonts w:ascii="Verdana" w:hAnsi="Verdana" w:cs="Arial"/>
          <w:sz w:val="18"/>
          <w:szCs w:val="18"/>
        </w:rPr>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Siwz,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wykonania Projektu oraz innych opracowań i prac towarzyszących,</w:t>
      </w:r>
    </w:p>
    <w:p w14:paraId="70395BC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uzyskania wymaganych decyzji administracyjnych i warunków technicznych,</w:t>
      </w:r>
    </w:p>
    <w:p w14:paraId="638388E2"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robót rozbiórkowych i robót budowlanych oraz związanych z nimi dostaw materiałów i urządzeń przewidzianych w STWiORB i dokumentacji projektowej oraz koszty utylizacji materiałów z rozbiórki,</w:t>
      </w:r>
    </w:p>
    <w:p w14:paraId="482735F8"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prac projektowych i robót w zakresie przyłączenia MPWiK zgodnie z warunkami przyłączeniowymi 006464/19/KOU/PWa z dnia 19.03.2019</w:t>
      </w:r>
    </w:p>
    <w:p w14:paraId="0DCE29F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 związany z warunkami technicznymi rozbudowy węzła cieplnego nr WRO/RBU/F/2019/90/k1 (Fortum)</w:t>
      </w:r>
    </w:p>
    <w:p w14:paraId="392C3EE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inne koszty związane z realizacją przedmiotu umowy, takie jak w szczególności:</w:t>
      </w:r>
    </w:p>
    <w:p w14:paraId="7176AFEF"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0937EC">
      <w:pPr>
        <w:numPr>
          <w:ilvl w:val="0"/>
          <w:numId w:val="129"/>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0937EC">
      <w:pPr>
        <w:numPr>
          <w:ilvl w:val="0"/>
          <w:numId w:val="107"/>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0937EC">
      <w:pPr>
        <w:pStyle w:val="Akapitzlist"/>
        <w:numPr>
          <w:ilvl w:val="0"/>
          <w:numId w:val="107"/>
        </w:numPr>
        <w:ind w:right="-2"/>
        <w:jc w:val="both"/>
        <w:rPr>
          <w:rFonts w:ascii="Verdana" w:hAnsi="Verdana" w:cs="Arial"/>
          <w:b/>
          <w:sz w:val="18"/>
          <w:szCs w:val="18"/>
        </w:rPr>
      </w:pPr>
      <w:r w:rsidRPr="00900BFB">
        <w:rPr>
          <w:rFonts w:ascii="Verdana" w:hAnsi="Verdana" w:cs="Arial"/>
          <w:sz w:val="18"/>
          <w:szCs w:val="18"/>
        </w:rPr>
        <w:t>Zamawiający zastrzega sobie prawo zmiany inspektora nadzoru inwestorskiego i zobowiązuje się do niezwłocznego powiadomienia o tym fakcie Wykonawcy.</w:t>
      </w: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lastRenderedPageBreak/>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0937EC">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7605AA" w:rsidRDefault="000937EC" w:rsidP="007605AA">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7605AA">
        <w:rPr>
          <w:rFonts w:ascii="Verdana" w:hAnsi="Verdana" w:cs="Arial"/>
          <w:sz w:val="18"/>
          <w:szCs w:val="18"/>
        </w:rPr>
        <w:t>Rozliczenie prac projektowych oraz robót budowlanych objętych przedmiotem umowy nastąpi na podstawie:</w:t>
      </w:r>
    </w:p>
    <w:p w14:paraId="44358133"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0937EC">
      <w:pPr>
        <w:numPr>
          <w:ilvl w:val="0"/>
          <w:numId w:val="129"/>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2FE1FD12" w:rsidR="000937EC" w:rsidRPr="008D3780"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8D3780">
        <w:rPr>
          <w:rFonts w:ascii="Verdana" w:hAnsi="Verdana" w:cs="Calibri"/>
          <w:sz w:val="18"/>
          <w:szCs w:val="18"/>
          <w:lang w:eastAsia="ar-SA"/>
        </w:rPr>
        <w:t xml:space="preserve">W zakresie wynagrodzenia, o którym mowa w ust. </w:t>
      </w:r>
      <w:r w:rsidR="007605AA" w:rsidRPr="008D3780">
        <w:rPr>
          <w:rFonts w:ascii="Verdana" w:hAnsi="Verdana" w:cs="Calibri"/>
          <w:sz w:val="18"/>
          <w:szCs w:val="18"/>
          <w:lang w:eastAsia="ar-SA"/>
        </w:rPr>
        <w:t xml:space="preserve">1 </w:t>
      </w:r>
      <w:r w:rsidRPr="008D3780">
        <w:rPr>
          <w:rFonts w:ascii="Verdana" w:hAnsi="Verdana" w:cs="Calibri"/>
          <w:sz w:val="18"/>
          <w:szCs w:val="18"/>
          <w:lang w:eastAsia="ar-SA"/>
        </w:rPr>
        <w:t xml:space="preserve">Zamawiający dopuszcza wystawienie faktur częściowych nie częściej niż raz w miesiącu za wykonaną w tym miesiącu część przedmiotu umowy, na podstawie podpisanego częściowego protokołu odbioru robót. </w:t>
      </w:r>
      <w:r w:rsidR="00B8577A" w:rsidRPr="008D3780">
        <w:rPr>
          <w:rFonts w:ascii="Verdana" w:hAnsi="Verdana" w:cs="Calibri"/>
          <w:sz w:val="18"/>
          <w:szCs w:val="18"/>
          <w:lang w:eastAsia="ar-SA"/>
        </w:rPr>
        <w:t>Ostatnia część wynagrodzenia, nie może wynosić więcej niż 10% wynagrodzenia, o którym</w:t>
      </w:r>
      <w:r w:rsidRPr="008D3780">
        <w:rPr>
          <w:rFonts w:ascii="Verdana" w:hAnsi="Verdana" w:cs="Calibri"/>
          <w:sz w:val="18"/>
          <w:szCs w:val="18"/>
          <w:lang w:eastAsia="ar-SA"/>
        </w:rPr>
        <w:t xml:space="preserve"> mowa w ust. 1. </w:t>
      </w:r>
    </w:p>
    <w:p w14:paraId="7D7EA130"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31D81B14" w14:textId="77777777" w:rsidR="007605AA" w:rsidRDefault="000937EC" w:rsidP="00B543C7">
      <w:pPr>
        <w:numPr>
          <w:ilvl w:val="0"/>
          <w:numId w:val="129"/>
        </w:numPr>
        <w:suppressAutoHyphens/>
        <w:spacing w:line="259" w:lineRule="auto"/>
        <w:ind w:left="357" w:hanging="357"/>
        <w:jc w:val="both"/>
        <w:rPr>
          <w:rFonts w:ascii="Verdana" w:hAnsi="Verdana" w:cs="Calibri"/>
          <w:sz w:val="18"/>
          <w:szCs w:val="18"/>
          <w:lang w:eastAsia="ar-SA"/>
        </w:rPr>
      </w:pPr>
      <w:r w:rsidRPr="007605AA">
        <w:rPr>
          <w:rFonts w:ascii="Verdana" w:hAnsi="Verdana" w:cs="Calibri"/>
          <w:sz w:val="18"/>
          <w:szCs w:val="18"/>
          <w:lang w:eastAsia="ar-SA"/>
        </w:rPr>
        <w:t>Do faktury końcowej Wykonawca dostarczy oświadczenia podwykonawców o otrzymaniu przez nich całego wynagrodzenia, należnego im na podstawie odpowied</w:t>
      </w:r>
      <w:r w:rsidR="007605AA" w:rsidRPr="007605AA">
        <w:rPr>
          <w:rFonts w:ascii="Verdana" w:hAnsi="Verdana" w:cs="Calibri"/>
          <w:sz w:val="18"/>
          <w:szCs w:val="18"/>
          <w:lang w:eastAsia="ar-SA"/>
        </w:rPr>
        <w:t>nich umów zaakceptowanych przez</w:t>
      </w:r>
      <w:r w:rsidR="007605AA">
        <w:rPr>
          <w:rFonts w:ascii="Verdana" w:hAnsi="Verdana" w:cs="Calibri"/>
          <w:sz w:val="18"/>
          <w:szCs w:val="18"/>
          <w:lang w:eastAsia="ar-SA"/>
        </w:rPr>
        <w:br/>
      </w:r>
    </w:p>
    <w:p w14:paraId="7DFA9C47" w14:textId="09F908ED" w:rsidR="000937EC" w:rsidRPr="007605AA" w:rsidRDefault="007605AA" w:rsidP="00B543C7">
      <w:pPr>
        <w:numPr>
          <w:ilvl w:val="0"/>
          <w:numId w:val="129"/>
        </w:numPr>
        <w:suppressAutoHyphens/>
        <w:spacing w:line="259" w:lineRule="auto"/>
        <w:ind w:left="357" w:hanging="357"/>
        <w:jc w:val="both"/>
        <w:rPr>
          <w:rFonts w:ascii="Verdana" w:hAnsi="Verdana" w:cs="Calibri"/>
          <w:sz w:val="18"/>
          <w:szCs w:val="18"/>
          <w:lang w:eastAsia="ar-SA"/>
        </w:rPr>
      </w:pPr>
      <w:r>
        <w:rPr>
          <w:rFonts w:ascii="Verdana" w:hAnsi="Verdana" w:cs="Calibri"/>
          <w:sz w:val="18"/>
          <w:szCs w:val="18"/>
          <w:lang w:eastAsia="ar-SA"/>
        </w:rPr>
        <w:lastRenderedPageBreak/>
        <w:t xml:space="preserve"> </w:t>
      </w:r>
      <w:r w:rsidR="000937EC" w:rsidRPr="007605AA">
        <w:rPr>
          <w:rFonts w:ascii="Verdana" w:hAnsi="Verdana" w:cs="Calibri"/>
          <w:sz w:val="18"/>
          <w:szCs w:val="18"/>
          <w:lang w:eastAsia="ar-SA"/>
        </w:rPr>
        <w:t>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0937EC">
      <w:pPr>
        <w:numPr>
          <w:ilvl w:val="0"/>
          <w:numId w:val="93"/>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0937EC">
      <w:pPr>
        <w:numPr>
          <w:ilvl w:val="0"/>
          <w:numId w:val="93"/>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652628">
      <w:pPr>
        <w:pStyle w:val="Akapitzlist"/>
        <w:numPr>
          <w:ilvl w:val="0"/>
          <w:numId w:val="145"/>
        </w:numPr>
        <w:ind w:right="-567"/>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652628">
      <w:pPr>
        <w:pStyle w:val="Akapitzlist"/>
        <w:numPr>
          <w:ilvl w:val="0"/>
          <w:numId w:val="145"/>
        </w:numPr>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0937EC">
      <w:pPr>
        <w:numPr>
          <w:ilvl w:val="0"/>
          <w:numId w:val="120"/>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0937EC">
      <w:pPr>
        <w:numPr>
          <w:ilvl w:val="0"/>
          <w:numId w:val="120"/>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0937EC">
      <w:pPr>
        <w:numPr>
          <w:ilvl w:val="0"/>
          <w:numId w:val="104"/>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lastRenderedPageBreak/>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E037069"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wykonywane przez podwykonawców gwarancji udziela Wykonawca.</w:t>
      </w:r>
    </w:p>
    <w:p w14:paraId="412DCFA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lastRenderedPageBreak/>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nie naruszają praw i obowiązków Zamawiającego, Wykonawcy, podwykonawcy i dalszego podwykonawcy wynikających z przepisów art. 647(1) ustawy z dnia 23 kwietnia 1964 r. Kodeks cywilny (tekst jednolity: Dz. U. z 2016 r., poz. 380 z późn. zm.).</w:t>
      </w:r>
    </w:p>
    <w:p w14:paraId="2CA2C5A9"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 przypadku, w którym z powodu zmiany terminu realizacji przedmiotu umowy, w ramach dopuszczalnych ustawą Pzp,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Pr="007C5085">
        <w:rPr>
          <w:rFonts w:ascii="Verdana" w:hAnsi="Verdana" w:cs="Calibri"/>
          <w:sz w:val="18"/>
          <w:szCs w:val="18"/>
        </w:rPr>
        <w:lastRenderedPageBreak/>
        <w:t>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 PLN w przypadku szkód osobowych za jeden przypadek i nie mniej niż 1.000.000 PLN za wszystkie szkody,</w:t>
      </w:r>
    </w:p>
    <w:p w14:paraId="209179FB"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0937EC">
      <w:pPr>
        <w:pStyle w:val="Akapitzlist"/>
        <w:numPr>
          <w:ilvl w:val="0"/>
          <w:numId w:val="127"/>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0937EC">
      <w:pPr>
        <w:numPr>
          <w:ilvl w:val="0"/>
          <w:numId w:val="90"/>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0937EC">
      <w:pPr>
        <w:numPr>
          <w:ilvl w:val="0"/>
          <w:numId w:val="98"/>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0937EC">
      <w:pPr>
        <w:numPr>
          <w:ilvl w:val="0"/>
          <w:numId w:val="90"/>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0937EC">
      <w:pPr>
        <w:numPr>
          <w:ilvl w:val="0"/>
          <w:numId w:val="90"/>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0937EC">
      <w:pPr>
        <w:numPr>
          <w:ilvl w:val="6"/>
          <w:numId w:val="101"/>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0937EC">
      <w:pPr>
        <w:numPr>
          <w:ilvl w:val="6"/>
          <w:numId w:val="101"/>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D932949" w14:textId="77777777" w:rsidR="000937EC" w:rsidRPr="00214C84" w:rsidRDefault="000937EC" w:rsidP="000937EC">
      <w:pPr>
        <w:numPr>
          <w:ilvl w:val="0"/>
          <w:numId w:val="102"/>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0937EC">
      <w:pPr>
        <w:numPr>
          <w:ilvl w:val="0"/>
          <w:numId w:val="102"/>
        </w:numPr>
        <w:tabs>
          <w:tab w:val="left" w:pos="426"/>
          <w:tab w:val="num" w:pos="709"/>
        </w:tabs>
        <w:ind w:left="426" w:right="-2" w:hanging="426"/>
        <w:jc w:val="both"/>
        <w:rPr>
          <w:rFonts w:ascii="Verdana" w:hAnsi="Verdana"/>
          <w:sz w:val="18"/>
          <w:szCs w:val="18"/>
        </w:rPr>
      </w:pPr>
      <w:r w:rsidRPr="00214C84">
        <w:rPr>
          <w:rFonts w:ascii="Verdana" w:hAnsi="Verdana"/>
          <w:sz w:val="18"/>
          <w:szCs w:val="18"/>
        </w:rPr>
        <w:lastRenderedPageBreak/>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0937EC">
      <w:pPr>
        <w:numPr>
          <w:ilvl w:val="0"/>
          <w:numId w:val="102"/>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0937EC">
      <w:pPr>
        <w:numPr>
          <w:ilvl w:val="0"/>
          <w:numId w:val="96"/>
        </w:numPr>
        <w:tabs>
          <w:tab w:val="left" w:pos="142"/>
        </w:tabs>
        <w:ind w:right="-2"/>
        <w:contextualSpacing/>
        <w:jc w:val="both"/>
        <w:rPr>
          <w:rFonts w:ascii="Verdana" w:hAnsi="Verdana" w:cs="Arial"/>
          <w:sz w:val="18"/>
          <w:szCs w:val="18"/>
        </w:rPr>
      </w:pPr>
      <w:r w:rsidRPr="00214C84">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F60FA08" w14:textId="760B97B9" w:rsidR="000937EC"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0937EC">
      <w:pPr>
        <w:numPr>
          <w:ilvl w:val="0"/>
          <w:numId w:val="99"/>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77777777" w:rsidR="000937EC" w:rsidRPr="00214C84" w:rsidRDefault="000937EC" w:rsidP="000937EC">
      <w:pPr>
        <w:numPr>
          <w:ilvl w:val="0"/>
          <w:numId w:val="99"/>
        </w:numPr>
        <w:ind w:left="851" w:right="-2" w:hanging="425"/>
        <w:jc w:val="both"/>
        <w:rPr>
          <w:rFonts w:ascii="Verdana" w:hAnsi="Verdana"/>
          <w:b/>
          <w:bCs/>
          <w:sz w:val="18"/>
          <w:szCs w:val="18"/>
        </w:rPr>
      </w:pPr>
      <w:r w:rsidRPr="00214C84">
        <w:rPr>
          <w:rFonts w:ascii="Verdana" w:hAnsi="Verdana"/>
          <w:sz w:val="18"/>
          <w:szCs w:val="18"/>
        </w:rPr>
        <w:t>zmiana Projektantów i Kierowników wskazanych w ofercie Wykonawcy i niniejszej umowie. Zamawiający dopuszcza zmianę ww. osób pod warunkiem, że Wykonawca wykaże, że proponowana inna osoba posiada uprawnienia wymagane w Siwz, a w wypadku Projektanta branży sanitarnej oraz kierownika robót sanitarnych, również nie mniejsze doświadczenie niż wykazane dla osoby wskazanej w złożonej ofercie.</w:t>
      </w:r>
    </w:p>
    <w:p w14:paraId="54726CE8"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 xml:space="preserve">wystąpienia konieczności wprowadzenia zmian doprecyzowujących treść umowy, jeżeli potrzeba ich wprowadzenia wynika z rozbieżności lub niejasności w umowie, których nie można usunąć </w:t>
      </w:r>
      <w:r w:rsidRPr="00214C84">
        <w:rPr>
          <w:rFonts w:ascii="Verdana" w:hAnsi="Verdana" w:cs="Arial"/>
          <w:sz w:val="18"/>
          <w:szCs w:val="18"/>
        </w:rPr>
        <w:lastRenderedPageBreak/>
        <w:t>w inny sposób, a zmiana będzie umożliwiać usunięcie rozbieżności i doprecyzowanie umowy w celu jednoznacznej interpretacji jej zapisów;</w:t>
      </w:r>
    </w:p>
    <w:p w14:paraId="44C8DCBE"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sz w:val="18"/>
          <w:szCs w:val="18"/>
        </w:rPr>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r w:rsidRPr="00214C84">
        <w:rPr>
          <w:rFonts w:ascii="Verdana" w:hAnsi="Verdana" w:cs="Arial"/>
          <w:bCs/>
          <w:sz w:val="18"/>
          <w:szCs w:val="18"/>
        </w:rPr>
        <w:t xml:space="preserve">Pzp.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6E9ACAAD" w14:textId="77777777" w:rsidR="000937EC" w:rsidRPr="00C33EA9"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rPr>
      </w:pPr>
      <w:r w:rsidRPr="007B6BEB">
        <w:rPr>
          <w:rFonts w:ascii="Calibri" w:hAnsi="Calibri" w:cs="Calibri"/>
          <w:sz w:val="22"/>
          <w:szCs w:val="22"/>
        </w:rPr>
        <w:t xml:space="preserve">Jeżeli w trakcie realizacji niniejszej umowy zajdzie konieczność zmiany umowy w zakresie dodatkowych </w:t>
      </w:r>
      <w:r w:rsidRPr="00C33EA9">
        <w:rPr>
          <w:rFonts w:ascii="Verdana" w:hAnsi="Verdana" w:cs="Calibri"/>
          <w:sz w:val="18"/>
          <w:szCs w:val="18"/>
        </w:rPr>
        <w:t>dostaw, usług lub robót budowlanych, na zasadach określonych w art. 67 ust. 1 pkt 6 ustawy Pzp, do wartości 50% wartości zamówienia to podstawą do stwierdzenia konieczności realizacji dostaw, usług lub robót dodatkowych będzie podpisany przez Zamawiającego i inspektora nadzoru „protokół  konieczności” (określający  przede  wszystkim przyczyny  wystąpienia  konieczności ich wykonania),  zaś  podstawą  ustalenia  ich wartości będzie sporządzony przez  Wykonawcę i na  jego  koszt  kosztorys ofertowy. Kosztorys ofertowy podlega weryfikacji przez właściwego inspektora nadzoru. Przyjęty przez Wykonawcę obmiar i wskaźniki cenotwórcze zweryfikowane zostaną przez inspektora nadzoru w oparciu o ceny średnie wraz z kosztami zakupu, publikowane w okresie realizacji robót przez Wydawnictwo Promocja w „Sekocenbudzie”. Podstawą do ustalania nakładów rzeczowych będą Katalogi Nakładów Rzeczowych.</w:t>
      </w:r>
    </w:p>
    <w:p w14:paraId="435E474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Potwierdzenie przez Zamawiającego konieczności realizacji dodatkowych dostaw, usług lub robót budowlanych, doręczenie Zamawiającemu przez Wykonawcę kosztorysu ofertowego, weryfikacja tego kosztorysu przez Inspektora Nadzoru Inwestorskiego - nie jest równoznaczne ze zmianą umowy w tym zakresie i nie upoważnia Wykonawcy do przystąpienia do ich realizacji oraz nie upoważnia Wykonawcy do żądania od Zamawiającego zapłaty zwiększonego wynagrodzenia.</w:t>
      </w:r>
    </w:p>
    <w:p w14:paraId="12E084EC"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Pzp następujące wypadki, które wymagają jedynie poinformowania drugiej Strony w formie pisemnej z 3 (trzy) dniowym wyprzedzeniem: </w:t>
      </w:r>
    </w:p>
    <w:p w14:paraId="65486C8C"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0937EC">
      <w:pPr>
        <w:numPr>
          <w:ilvl w:val="0"/>
          <w:numId w:val="97"/>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lastRenderedPageBreak/>
        <w:t>W sprawach nieuregulowanych umową stosuje się przepisy kodeksu cywilnego i inne obowiązujące przepisy prawa.</w:t>
      </w:r>
    </w:p>
    <w:p w14:paraId="4795C1B5"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Załącznik nr 2 – Program funkcjonalno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6F05D5" w:rsidRDefault="00C81F8E" w:rsidP="00C81F8E">
      <w:pPr>
        <w:jc w:val="center"/>
        <w:rPr>
          <w:rFonts w:ascii="Arial" w:hAnsi="Arial" w:cs="Arial"/>
          <w:b/>
          <w:sz w:val="28"/>
        </w:rPr>
      </w:pPr>
      <w:r>
        <w:rPr>
          <w:rFonts w:ascii="Arial" w:hAnsi="Arial" w:cs="Arial"/>
          <w:b/>
          <w:sz w:val="28"/>
        </w:rPr>
        <w:t>PROTOKÓ</w:t>
      </w:r>
      <w:r w:rsidRPr="006F05D5">
        <w:rPr>
          <w:rFonts w:ascii="Arial" w:hAnsi="Arial" w:cs="Arial"/>
          <w:b/>
          <w:sz w:val="28"/>
        </w:rPr>
        <w:t xml:space="preserve">Ł </w:t>
      </w:r>
      <w:r>
        <w:rPr>
          <w:rFonts w:ascii="Arial" w:hAnsi="Arial" w:cs="Arial"/>
          <w:b/>
          <w:sz w:val="28"/>
        </w:rPr>
        <w:t>ODBIOR</w:t>
      </w:r>
      <w:r w:rsidRPr="006F05D5">
        <w:rPr>
          <w:rFonts w:ascii="Arial" w:hAnsi="Arial" w:cs="Arial"/>
          <w:b/>
          <w:sz w:val="28"/>
        </w:rPr>
        <w:t>U ROBÓT</w:t>
      </w:r>
      <w:r>
        <w:rPr>
          <w:rFonts w:ascii="Arial" w:hAnsi="Arial" w:cs="Arial"/>
          <w:b/>
          <w:sz w:val="28"/>
        </w:rPr>
        <w:t>- KOŃCOWY</w:t>
      </w:r>
    </w:p>
    <w:p w14:paraId="48303166" w14:textId="77777777" w:rsidR="00C81F8E" w:rsidRPr="006F05D5" w:rsidRDefault="00C81F8E" w:rsidP="00C81F8E">
      <w:pPr>
        <w:jc w:val="center"/>
        <w:rPr>
          <w:rFonts w:ascii="Arial" w:hAnsi="Arial" w:cs="Arial"/>
          <w:b/>
        </w:rPr>
      </w:pPr>
    </w:p>
    <w:p w14:paraId="7BE3E699" w14:textId="77777777" w:rsidR="00C81F8E" w:rsidRPr="00C81F8E" w:rsidRDefault="00C81F8E" w:rsidP="00C81F8E">
      <w:pPr>
        <w:rPr>
          <w:rFonts w:ascii="Arial" w:hAnsi="Arial" w:cs="Arial"/>
          <w:sz w:val="20"/>
          <w:szCs w:val="20"/>
        </w:rPr>
      </w:pPr>
      <w:r w:rsidRPr="00C81F8E">
        <w:rPr>
          <w:rFonts w:ascii="Arial" w:hAnsi="Arial" w:cs="Arial"/>
          <w:sz w:val="20"/>
          <w:szCs w:val="20"/>
        </w:rPr>
        <w:t>Sporządzony w dniu ………………..</w:t>
      </w:r>
    </w:p>
    <w:p w14:paraId="711285E6" w14:textId="77777777" w:rsidR="00C81F8E" w:rsidRPr="00C81F8E" w:rsidRDefault="00C81F8E" w:rsidP="00C81F8E">
      <w:pPr>
        <w:rPr>
          <w:rFonts w:ascii="Arial" w:hAnsi="Arial" w:cs="Arial"/>
          <w:sz w:val="20"/>
          <w:szCs w:val="20"/>
        </w:rPr>
      </w:pPr>
    </w:p>
    <w:p w14:paraId="6EA7AE6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Zamawiający: Uniwersytet Medyczny we Wrocławiu</w:t>
      </w:r>
    </w:p>
    <w:p w14:paraId="31D9B9BF" w14:textId="77777777" w:rsidR="00C81F8E" w:rsidRPr="00C81F8E" w:rsidRDefault="00C81F8E" w:rsidP="00C81F8E">
      <w:pPr>
        <w:ind w:left="284" w:hanging="284"/>
        <w:rPr>
          <w:rFonts w:ascii="Arial" w:hAnsi="Arial" w:cs="Arial"/>
          <w:sz w:val="20"/>
          <w:szCs w:val="20"/>
        </w:rPr>
      </w:pPr>
    </w:p>
    <w:p w14:paraId="08B7ADA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Wykonawca ………………………</w:t>
      </w:r>
    </w:p>
    <w:p w14:paraId="098CB9C8" w14:textId="77777777" w:rsidR="00C81F8E" w:rsidRPr="00C81F8E" w:rsidRDefault="00C81F8E" w:rsidP="00C81F8E">
      <w:pPr>
        <w:ind w:left="284" w:hanging="284"/>
        <w:rPr>
          <w:rFonts w:ascii="Arial" w:hAnsi="Arial" w:cs="Arial"/>
          <w:sz w:val="20"/>
          <w:szCs w:val="20"/>
        </w:rPr>
      </w:pPr>
    </w:p>
    <w:p w14:paraId="76BFDB4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Umowa i aneksy: ………………………………………………………….. z dnia …………………..</w:t>
      </w:r>
    </w:p>
    <w:p w14:paraId="394C711D" w14:textId="77777777" w:rsidR="00C81F8E" w:rsidRPr="00C81F8E" w:rsidRDefault="00C81F8E" w:rsidP="00C81F8E">
      <w:pPr>
        <w:rPr>
          <w:rFonts w:ascii="Arial" w:hAnsi="Arial" w:cs="Arial"/>
          <w:sz w:val="20"/>
          <w:szCs w:val="20"/>
        </w:rPr>
      </w:pPr>
    </w:p>
    <w:p w14:paraId="449C271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Przedmiot Umowy: ……………………………………………………………………………………..</w:t>
      </w:r>
    </w:p>
    <w:p w14:paraId="3594C173" w14:textId="739E3F11" w:rsidR="00C81F8E" w:rsidRPr="00C81F8E" w:rsidRDefault="00C81F8E" w:rsidP="00C81F8E">
      <w:pPr>
        <w:rPr>
          <w:rFonts w:ascii="Arial" w:hAnsi="Arial" w:cs="Arial"/>
          <w:sz w:val="20"/>
          <w:szCs w:val="20"/>
        </w:rPr>
      </w:pPr>
      <w:r w:rsidRPr="00C81F8E">
        <w:rPr>
          <w:rFonts w:ascii="Arial" w:hAnsi="Arial" w:cs="Arial"/>
          <w:sz w:val="20"/>
          <w:szCs w:val="20"/>
        </w:rPr>
        <w:t>…………………………………………………………………………………………………………</w:t>
      </w:r>
    </w:p>
    <w:p w14:paraId="26CE2AAD" w14:textId="77777777" w:rsidR="00C81F8E" w:rsidRPr="00C81F8E" w:rsidRDefault="00C81F8E" w:rsidP="00C81F8E">
      <w:pPr>
        <w:pStyle w:val="Akapitzlist"/>
        <w:rPr>
          <w:rFonts w:ascii="Arial" w:hAnsi="Arial" w:cs="Arial"/>
          <w:sz w:val="20"/>
          <w:szCs w:val="20"/>
        </w:rPr>
      </w:pPr>
    </w:p>
    <w:p w14:paraId="4E47F6C7"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Wynagrodzenie za przedmiot Umowy: brutto ……………………. PLN</w:t>
      </w:r>
    </w:p>
    <w:p w14:paraId="39D31885" w14:textId="77777777" w:rsidR="00C81F8E" w:rsidRPr="00C81F8E" w:rsidRDefault="00C81F8E" w:rsidP="00C81F8E">
      <w:pPr>
        <w:pStyle w:val="Akapitzlist"/>
        <w:rPr>
          <w:rFonts w:ascii="Arial" w:hAnsi="Arial" w:cs="Arial"/>
          <w:sz w:val="20"/>
          <w:szCs w:val="20"/>
        </w:rPr>
      </w:pPr>
    </w:p>
    <w:p w14:paraId="79300693" w14:textId="77777777" w:rsidR="00C81F8E" w:rsidRPr="00C81F8E" w:rsidRDefault="00C81F8E" w:rsidP="00C81F8E">
      <w:pPr>
        <w:ind w:left="284"/>
        <w:rPr>
          <w:rFonts w:ascii="Arial" w:hAnsi="Arial" w:cs="Arial"/>
          <w:sz w:val="20"/>
          <w:szCs w:val="20"/>
        </w:rPr>
      </w:pPr>
      <w:r w:rsidRPr="00C81F8E">
        <w:rPr>
          <w:rFonts w:ascii="Arial" w:hAnsi="Arial" w:cs="Arial"/>
          <w:sz w:val="20"/>
          <w:szCs w:val="20"/>
        </w:rPr>
        <w:t>Komisja w składzie:</w:t>
      </w:r>
    </w:p>
    <w:p w14:paraId="42792545" w14:textId="77777777" w:rsidR="00C81F8E" w:rsidRPr="00C81F8E" w:rsidRDefault="00C81F8E" w:rsidP="00C81F8E">
      <w:pPr>
        <w:ind w:left="284"/>
        <w:rPr>
          <w:rFonts w:ascii="Arial" w:hAnsi="Arial" w:cs="Arial"/>
          <w:sz w:val="20"/>
          <w:szCs w:val="20"/>
        </w:rPr>
      </w:pPr>
    </w:p>
    <w:p w14:paraId="3C97A94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Zamawiającego:</w:t>
      </w:r>
    </w:p>
    <w:p w14:paraId="2144C648"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 ……………………………………….. - użytkownik</w:t>
      </w:r>
    </w:p>
    <w:p w14:paraId="66777D5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110F5901"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14D647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Wykonawcy:</w:t>
      </w:r>
    </w:p>
    <w:p w14:paraId="7B78D59D"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65A7E70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5573FF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2F3E2F64"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Przy udziale Inspektorów:</w:t>
      </w:r>
    </w:p>
    <w:p w14:paraId="7FACD396"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243E0D8A"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B9A3E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6753E6C8" w14:textId="77777777" w:rsidR="00C81F8E" w:rsidRPr="00C81F8E" w:rsidRDefault="00C81F8E" w:rsidP="00C81F8E">
      <w:pPr>
        <w:rPr>
          <w:rFonts w:ascii="Arial" w:hAnsi="Arial" w:cs="Arial"/>
          <w:sz w:val="20"/>
          <w:szCs w:val="20"/>
        </w:rPr>
      </w:pPr>
      <w:r w:rsidRPr="00C81F8E">
        <w:rPr>
          <w:rFonts w:ascii="Arial" w:hAnsi="Arial" w:cs="Arial"/>
          <w:sz w:val="20"/>
          <w:szCs w:val="20"/>
        </w:rPr>
        <w:t>Stwierdziła co następuje:</w:t>
      </w:r>
    </w:p>
    <w:p w14:paraId="18C98177" w14:textId="77777777" w:rsidR="00C81F8E" w:rsidRPr="00C81F8E" w:rsidRDefault="00C81F8E" w:rsidP="00C81F8E">
      <w:pPr>
        <w:rPr>
          <w:rFonts w:ascii="Arial" w:hAnsi="Arial" w:cs="Arial"/>
          <w:sz w:val="20"/>
          <w:szCs w:val="20"/>
        </w:rPr>
      </w:pPr>
    </w:p>
    <w:p w14:paraId="057880E9" w14:textId="77777777" w:rsidR="00C81F8E" w:rsidRPr="00C81F8E" w:rsidRDefault="00C81F8E" w:rsidP="004B14D8">
      <w:pPr>
        <w:numPr>
          <w:ilvl w:val="1"/>
          <w:numId w:val="134"/>
        </w:numPr>
        <w:ind w:left="284" w:hanging="284"/>
        <w:rPr>
          <w:rFonts w:ascii="Arial" w:hAnsi="Arial" w:cs="Arial"/>
          <w:sz w:val="20"/>
          <w:szCs w:val="20"/>
        </w:rPr>
      </w:pPr>
      <w:r w:rsidRPr="00C81F8E">
        <w:rPr>
          <w:rFonts w:ascii="Arial" w:hAnsi="Arial" w:cs="Arial"/>
          <w:sz w:val="20"/>
          <w:szCs w:val="20"/>
        </w:rPr>
        <w:t>Wykonawca wpisem do Dziennika Budowy powiadomił Zamawiającego o zakończeniu robót i zgłoszeniu gotowości do odbioru końcowego w dn. …………….</w:t>
      </w:r>
    </w:p>
    <w:p w14:paraId="7AF6137A" w14:textId="77777777" w:rsidR="00C81F8E" w:rsidRPr="00C81F8E" w:rsidRDefault="00C81F8E" w:rsidP="00C81F8E">
      <w:pPr>
        <w:ind w:left="1004"/>
        <w:rPr>
          <w:rFonts w:ascii="Arial" w:hAnsi="Arial" w:cs="Arial"/>
          <w:sz w:val="20"/>
          <w:szCs w:val="20"/>
        </w:rPr>
      </w:pPr>
    </w:p>
    <w:p w14:paraId="4D562F4C"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Inspektorzy nadzoru wpisani do Dziennika Budowy potwierdzili / nie potwierdzili gotowości do odbioru</w:t>
      </w:r>
    </w:p>
    <w:p w14:paraId="7E6159BC" w14:textId="77777777" w:rsidR="00C81F8E" w:rsidRPr="00C81F8E" w:rsidRDefault="00C81F8E" w:rsidP="00C81F8E">
      <w:pPr>
        <w:rPr>
          <w:rFonts w:ascii="Arial" w:hAnsi="Arial" w:cs="Arial"/>
          <w:sz w:val="20"/>
          <w:szCs w:val="20"/>
        </w:rPr>
      </w:pPr>
    </w:p>
    <w:p w14:paraId="77BC8D69"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Roboty budowlane objęte przedmiotem Umowy zostały/ nie zostały zakończone</w:t>
      </w:r>
    </w:p>
    <w:p w14:paraId="1789E8C3" w14:textId="77777777" w:rsidR="00C81F8E" w:rsidRPr="00C81F8E" w:rsidRDefault="00C81F8E" w:rsidP="00C81F8E">
      <w:pPr>
        <w:pStyle w:val="Akapitzlist"/>
        <w:rPr>
          <w:rFonts w:ascii="Arial" w:hAnsi="Arial" w:cs="Arial"/>
          <w:sz w:val="20"/>
          <w:szCs w:val="20"/>
        </w:rPr>
      </w:pPr>
    </w:p>
    <w:p w14:paraId="20B33ECF"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Przedmiot Umowy został/ nie został zakończony w terminie określonym w Umowie</w:t>
      </w:r>
    </w:p>
    <w:p w14:paraId="3C19562A"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Teren budowy został/ nie został uporządkowany</w:t>
      </w:r>
    </w:p>
    <w:p w14:paraId="330B6592" w14:textId="77777777" w:rsidR="00C81F8E" w:rsidRPr="00C81F8E" w:rsidRDefault="00C81F8E" w:rsidP="00C81F8E">
      <w:pPr>
        <w:pStyle w:val="Akapitzlist"/>
        <w:rPr>
          <w:rFonts w:ascii="Arial" w:hAnsi="Arial" w:cs="Arial"/>
          <w:sz w:val="20"/>
          <w:szCs w:val="20"/>
        </w:rPr>
      </w:pPr>
    </w:p>
    <w:p w14:paraId="5744637C"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 xml:space="preserve">Po dokładnym zbadaniu na miejscu zakresu wykonanych robót oraz stwierdzeniu, </w:t>
      </w:r>
      <w:r w:rsidRPr="00C81F8E">
        <w:rPr>
          <w:rFonts w:ascii="Arial" w:hAnsi="Arial" w:cs="Arial"/>
          <w:sz w:val="20"/>
          <w:szCs w:val="20"/>
        </w:rPr>
        <w:br/>
        <w:t xml:space="preserve">że roboty </w:t>
      </w:r>
      <w:r w:rsidRPr="00C81F8E">
        <w:rPr>
          <w:rFonts w:ascii="Arial" w:hAnsi="Arial" w:cs="Arial"/>
          <w:b/>
          <w:bCs/>
          <w:sz w:val="20"/>
          <w:szCs w:val="20"/>
        </w:rPr>
        <w:t xml:space="preserve">zostały/ nie zostały </w:t>
      </w:r>
      <w:r w:rsidRPr="00C81F8E">
        <w:rPr>
          <w:rFonts w:ascii="Arial" w:hAnsi="Arial" w:cs="Arial"/>
          <w:sz w:val="20"/>
          <w:szCs w:val="20"/>
        </w:rPr>
        <w:t xml:space="preserve">wykonane zgodnie z warunkami technicznymi i zawartą Umową, </w:t>
      </w:r>
      <w:r w:rsidRPr="00C81F8E">
        <w:rPr>
          <w:rFonts w:ascii="Arial" w:hAnsi="Arial" w:cs="Arial"/>
          <w:sz w:val="20"/>
          <w:szCs w:val="20"/>
        </w:rPr>
        <w:lastRenderedPageBreak/>
        <w:t xml:space="preserve">Komisja stwierdza odbiór za </w:t>
      </w:r>
      <w:r w:rsidRPr="00C81F8E">
        <w:rPr>
          <w:rFonts w:ascii="Arial" w:hAnsi="Arial" w:cs="Arial"/>
          <w:b/>
          <w:bCs/>
          <w:sz w:val="20"/>
          <w:szCs w:val="20"/>
        </w:rPr>
        <w:t>dokonany/ niedokonany z dniem sporządzenia niniejszego protokołu</w:t>
      </w:r>
    </w:p>
    <w:p w14:paraId="75A976E4" w14:textId="77777777" w:rsidR="00C81F8E" w:rsidRPr="00C81F8E" w:rsidRDefault="00C81F8E" w:rsidP="00C81F8E">
      <w:pPr>
        <w:rPr>
          <w:rFonts w:ascii="Arial" w:hAnsi="Arial" w:cs="Arial"/>
          <w:sz w:val="20"/>
          <w:szCs w:val="20"/>
        </w:rPr>
      </w:pPr>
    </w:p>
    <w:p w14:paraId="014309C9"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Okres gwarancji ustala się na ……. miesięcy od daty Końcowego Protokołu Odbioru</w:t>
      </w:r>
    </w:p>
    <w:p w14:paraId="03DB085D" w14:textId="77777777" w:rsidR="00C81F8E" w:rsidRPr="00C81F8E" w:rsidRDefault="00C81F8E" w:rsidP="00C81F8E">
      <w:pPr>
        <w:jc w:val="both"/>
        <w:rPr>
          <w:rFonts w:ascii="Arial" w:hAnsi="Arial" w:cs="Arial"/>
          <w:sz w:val="20"/>
          <w:szCs w:val="20"/>
        </w:rPr>
      </w:pPr>
    </w:p>
    <w:p w14:paraId="04DC8EF0"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Przeglądy w okresie gwarancji jakości będą zwoływane przez Zamawiającego corocznie począwszy od daty Końcowego Protokołu Odbioru</w:t>
      </w:r>
    </w:p>
    <w:p w14:paraId="1C64402D" w14:textId="77777777" w:rsidR="00C81F8E" w:rsidRPr="00C81F8E" w:rsidRDefault="00C81F8E" w:rsidP="00C81F8E">
      <w:pPr>
        <w:ind w:left="567"/>
        <w:jc w:val="both"/>
        <w:rPr>
          <w:rFonts w:ascii="Arial" w:hAnsi="Arial" w:cs="Arial"/>
          <w:sz w:val="20"/>
          <w:szCs w:val="20"/>
        </w:rPr>
      </w:pPr>
    </w:p>
    <w:p w14:paraId="4CFEAE47"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Przekazany Zamawiającemu  w dniu zgłoszenia gotowości do odbioru operat kolaudacyjny zawierający:</w:t>
      </w:r>
    </w:p>
    <w:p w14:paraId="6170BD72" w14:textId="77777777" w:rsidR="00C81F8E" w:rsidRPr="00C81F8E" w:rsidRDefault="00C81F8E" w:rsidP="00C81F8E">
      <w:pPr>
        <w:rPr>
          <w:rFonts w:ascii="Arial" w:hAnsi="Arial" w:cs="Arial"/>
          <w:sz w:val="18"/>
          <w:szCs w:val="18"/>
        </w:rPr>
      </w:pPr>
    </w:p>
    <w:p w14:paraId="3D20AE95"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Oryginał dziennika budowy</w:t>
      </w:r>
    </w:p>
    <w:p w14:paraId="29D660B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powykonawczą robót objętych przedmiotem Umowy</w:t>
      </w:r>
    </w:p>
    <w:p w14:paraId="204A5854"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Atesty na materiały, prefabrykaty, urządzenia</w:t>
      </w:r>
    </w:p>
    <w:p w14:paraId="5F2B594B"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Wymagana przepisami protokoły i zaświadczenia z przeprowadzonych przez Wykonawcę badań i sprawdzeń</w:t>
      </w:r>
    </w:p>
    <w:p w14:paraId="1D0D76BA"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Inwentaryzację geodezyjną powykonawczą</w:t>
      </w:r>
    </w:p>
    <w:p w14:paraId="2890874D"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Inwentaryzacja geologiczna</w:t>
      </w:r>
    </w:p>
    <w:p w14:paraId="4BA3649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 xml:space="preserve">Instrukcję użytkowania, </w:t>
      </w:r>
    </w:p>
    <w:p w14:paraId="53D64A16"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techniczno-ruchową</w:t>
      </w:r>
    </w:p>
    <w:p w14:paraId="5EE50C53"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Spis urządzeń wymagających przeglądów gwarancyjnych</w:t>
      </w:r>
    </w:p>
    <w:p w14:paraId="1416C04B" w14:textId="77777777" w:rsidR="00C81F8E" w:rsidRPr="00C81F8E" w:rsidRDefault="00C81F8E" w:rsidP="00C81F8E">
      <w:pPr>
        <w:ind w:left="1004"/>
        <w:rPr>
          <w:rFonts w:ascii="Arial" w:hAnsi="Arial" w:cs="Arial"/>
          <w:sz w:val="18"/>
          <w:szCs w:val="18"/>
        </w:rPr>
      </w:pPr>
    </w:p>
    <w:p w14:paraId="553696ED" w14:textId="77777777" w:rsidR="00C81F8E" w:rsidRPr="00720FDB" w:rsidRDefault="00C81F8E" w:rsidP="00C81F8E">
      <w:pPr>
        <w:ind w:left="360"/>
        <w:jc w:val="both"/>
        <w:rPr>
          <w:rFonts w:ascii="Arial" w:hAnsi="Arial" w:cs="Arial"/>
          <w:sz w:val="8"/>
          <w:szCs w:val="16"/>
        </w:rPr>
      </w:pPr>
      <w:r>
        <w:rPr>
          <w:rFonts w:ascii="Arial" w:hAnsi="Arial" w:cs="Arial"/>
          <w:sz w:val="8"/>
          <w:szCs w:val="16"/>
        </w:rPr>
        <w:t xml:space="preserve">- </w:t>
      </w:r>
    </w:p>
    <w:p w14:paraId="2A48E0BC" w14:textId="77777777" w:rsidR="00C81F8E" w:rsidRPr="00C81F8E" w:rsidRDefault="00C81F8E" w:rsidP="00C81F8E">
      <w:pPr>
        <w:rPr>
          <w:rFonts w:ascii="Arial" w:hAnsi="Arial" w:cs="Arial"/>
          <w:sz w:val="20"/>
          <w:szCs w:val="20"/>
        </w:rPr>
      </w:pPr>
      <w:r w:rsidRPr="00C81F8E">
        <w:rPr>
          <w:rFonts w:ascii="Arial" w:hAnsi="Arial" w:cs="Arial"/>
          <w:sz w:val="20"/>
          <w:szCs w:val="20"/>
        </w:rPr>
        <w:t xml:space="preserve">Zastrzeżenia i uwagi Komisji: </w:t>
      </w:r>
    </w:p>
    <w:p w14:paraId="48E24F95" w14:textId="77777777" w:rsidR="00C81F8E" w:rsidRPr="00C81F8E" w:rsidRDefault="00C81F8E" w:rsidP="00C81F8E">
      <w:pPr>
        <w:rPr>
          <w:rFonts w:ascii="Arial" w:hAnsi="Arial" w:cs="Arial"/>
          <w:sz w:val="20"/>
          <w:szCs w:val="20"/>
        </w:rPr>
      </w:pPr>
    </w:p>
    <w:p w14:paraId="2D13E551" w14:textId="77777777" w:rsidR="00C81F8E" w:rsidRPr="00C81F8E" w:rsidRDefault="00C81F8E" w:rsidP="00C81F8E">
      <w:pPr>
        <w:rPr>
          <w:rFonts w:ascii="Arial" w:hAnsi="Arial" w:cs="Arial"/>
          <w:sz w:val="20"/>
          <w:szCs w:val="20"/>
        </w:rPr>
      </w:pPr>
    </w:p>
    <w:p w14:paraId="206559A1" w14:textId="77777777" w:rsidR="00C81F8E" w:rsidRPr="00C81F8E" w:rsidRDefault="00C81F8E" w:rsidP="00C81F8E">
      <w:pPr>
        <w:rPr>
          <w:rFonts w:ascii="Arial" w:hAnsi="Arial" w:cs="Arial"/>
          <w:sz w:val="20"/>
          <w:szCs w:val="20"/>
        </w:rPr>
      </w:pPr>
      <w:r w:rsidRPr="00C81F8E">
        <w:rPr>
          <w:rFonts w:ascii="Arial" w:hAnsi="Arial" w:cs="Arial"/>
          <w:sz w:val="20"/>
          <w:szCs w:val="20"/>
        </w:rPr>
        <w:t>Ustala się termin usunięcia usterek ……………………………………………..</w:t>
      </w:r>
    </w:p>
    <w:p w14:paraId="6B2C2EA8" w14:textId="77777777" w:rsidR="00C81F8E" w:rsidRPr="00C81F8E" w:rsidRDefault="00C81F8E" w:rsidP="00C81F8E">
      <w:pPr>
        <w:rPr>
          <w:rFonts w:ascii="Arial" w:hAnsi="Arial" w:cs="Arial"/>
          <w:sz w:val="20"/>
          <w:szCs w:val="20"/>
        </w:rPr>
      </w:pPr>
    </w:p>
    <w:p w14:paraId="1906D394" w14:textId="77777777" w:rsidR="00C81F8E" w:rsidRPr="00C81F8E" w:rsidRDefault="00C81F8E" w:rsidP="00C81F8E">
      <w:pPr>
        <w:rPr>
          <w:rFonts w:ascii="Arial" w:hAnsi="Arial" w:cs="Arial"/>
          <w:sz w:val="20"/>
          <w:szCs w:val="20"/>
        </w:rPr>
      </w:pPr>
      <w:r w:rsidRPr="00C81F8E">
        <w:rPr>
          <w:rFonts w:ascii="Arial" w:hAnsi="Arial" w:cs="Arial"/>
          <w:sz w:val="20"/>
          <w:szCs w:val="20"/>
        </w:rPr>
        <w:t>Wykonawca zobowiązuje się do przeszkolenia niezbędnej ilości osób ze strony użytkownika w terminie 14 dni .</w:t>
      </w:r>
    </w:p>
    <w:p w14:paraId="35EF81A6" w14:textId="77777777" w:rsidR="00C81F8E" w:rsidRPr="00C81F8E" w:rsidRDefault="00C81F8E" w:rsidP="00C81F8E">
      <w:pPr>
        <w:rPr>
          <w:rFonts w:ascii="Arial" w:hAnsi="Arial" w:cs="Arial"/>
          <w:sz w:val="20"/>
          <w:szCs w:val="20"/>
        </w:rPr>
      </w:pPr>
      <w:r w:rsidRPr="00C81F8E">
        <w:rPr>
          <w:rFonts w:ascii="Arial" w:hAnsi="Arial" w:cs="Arial"/>
          <w:sz w:val="20"/>
          <w:szCs w:val="20"/>
        </w:rPr>
        <w:t>Na tym protokół zakończono i podpisano.</w:t>
      </w:r>
    </w:p>
    <w:p w14:paraId="404D8F94" w14:textId="77777777" w:rsidR="00C81F8E" w:rsidRPr="00C81F8E" w:rsidRDefault="00C81F8E" w:rsidP="00C81F8E">
      <w:pPr>
        <w:rPr>
          <w:rFonts w:ascii="Arial" w:hAnsi="Arial" w:cs="Arial"/>
          <w:sz w:val="20"/>
          <w:szCs w:val="20"/>
        </w:rPr>
      </w:pPr>
    </w:p>
    <w:p w14:paraId="7A89E52C" w14:textId="77777777" w:rsidR="00C81F8E" w:rsidRPr="00C81F8E" w:rsidRDefault="00C81F8E" w:rsidP="00C81F8E">
      <w:pPr>
        <w:rPr>
          <w:rFonts w:ascii="Arial" w:hAnsi="Arial" w:cs="Arial"/>
          <w:sz w:val="20"/>
          <w:szCs w:val="20"/>
        </w:rPr>
      </w:pPr>
      <w:r w:rsidRPr="00C81F8E">
        <w:rPr>
          <w:rFonts w:ascii="Arial" w:hAnsi="Arial" w:cs="Arial"/>
          <w:sz w:val="20"/>
          <w:szCs w:val="20"/>
        </w:rPr>
        <w:t>Podpisy Komisji:</w:t>
      </w:r>
    </w:p>
    <w:p w14:paraId="1729C2F8" w14:textId="77777777" w:rsidR="00C81F8E" w:rsidRPr="00C81F8E" w:rsidRDefault="00C81F8E" w:rsidP="00C81F8E">
      <w:pPr>
        <w:rPr>
          <w:rFonts w:ascii="Arial" w:hAnsi="Arial" w:cs="Arial"/>
          <w:sz w:val="20"/>
          <w:szCs w:val="20"/>
        </w:rPr>
      </w:pPr>
    </w:p>
    <w:p w14:paraId="382972D8" w14:textId="77777777" w:rsidR="00C81F8E" w:rsidRPr="00C81F8E" w:rsidRDefault="00C81F8E" w:rsidP="00C81F8E">
      <w:pPr>
        <w:rPr>
          <w:rFonts w:ascii="Arial" w:hAnsi="Arial" w:cs="Arial"/>
          <w:sz w:val="20"/>
          <w:szCs w:val="20"/>
        </w:rPr>
      </w:pPr>
      <w:r w:rsidRPr="00C81F8E">
        <w:rPr>
          <w:rFonts w:ascii="Arial" w:hAnsi="Arial" w:cs="Arial"/>
          <w:sz w:val="20"/>
          <w:szCs w:val="20"/>
        </w:rPr>
        <w:t>Przedstawiciele Zamawiającego:</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Przedstawiciele Wykonawcy:</w:t>
      </w:r>
    </w:p>
    <w:p w14:paraId="29279EA3" w14:textId="77777777" w:rsidR="00C81F8E" w:rsidRPr="00C81F8E" w:rsidRDefault="00C81F8E" w:rsidP="00C81F8E">
      <w:pPr>
        <w:rPr>
          <w:rFonts w:ascii="Arial" w:hAnsi="Arial" w:cs="Arial"/>
          <w:sz w:val="20"/>
          <w:szCs w:val="20"/>
        </w:rPr>
      </w:pPr>
    </w:p>
    <w:p w14:paraId="6FFDA8B5" w14:textId="77777777" w:rsidR="00C81F8E" w:rsidRPr="00C81F8E" w:rsidRDefault="00C81F8E" w:rsidP="00C81F8E">
      <w:pPr>
        <w:rPr>
          <w:rFonts w:ascii="Arial" w:hAnsi="Arial" w:cs="Arial"/>
          <w:sz w:val="20"/>
          <w:szCs w:val="20"/>
        </w:rPr>
      </w:pPr>
    </w:p>
    <w:p w14:paraId="713E0B42"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7442C534" w14:textId="77777777" w:rsidR="00C81F8E" w:rsidRPr="00C81F8E" w:rsidRDefault="00C81F8E" w:rsidP="00C81F8E">
      <w:pPr>
        <w:rPr>
          <w:rFonts w:ascii="Arial" w:hAnsi="Arial" w:cs="Arial"/>
          <w:sz w:val="20"/>
          <w:szCs w:val="20"/>
        </w:rPr>
      </w:pPr>
    </w:p>
    <w:p w14:paraId="40946130" w14:textId="77777777" w:rsidR="00C81F8E" w:rsidRPr="00C81F8E" w:rsidRDefault="00C81F8E" w:rsidP="00C81F8E">
      <w:pPr>
        <w:rPr>
          <w:rFonts w:ascii="Arial" w:hAnsi="Arial" w:cs="Arial"/>
          <w:sz w:val="20"/>
          <w:szCs w:val="20"/>
        </w:rPr>
      </w:pPr>
    </w:p>
    <w:p w14:paraId="17614DAD"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0AED9428" w14:textId="77777777" w:rsidR="00C81F8E" w:rsidRPr="00C81F8E" w:rsidRDefault="00C81F8E" w:rsidP="00C81F8E">
      <w:pPr>
        <w:rPr>
          <w:rFonts w:ascii="Arial" w:hAnsi="Arial" w:cs="Arial"/>
          <w:sz w:val="20"/>
          <w:szCs w:val="20"/>
        </w:rPr>
      </w:pPr>
    </w:p>
    <w:p w14:paraId="57597FBF" w14:textId="77777777" w:rsidR="00C81F8E" w:rsidRPr="00C81F8E" w:rsidRDefault="00C81F8E" w:rsidP="00C81F8E">
      <w:pPr>
        <w:rPr>
          <w:rFonts w:ascii="Arial" w:hAnsi="Arial" w:cs="Arial"/>
          <w:sz w:val="20"/>
          <w:szCs w:val="20"/>
        </w:rPr>
      </w:pPr>
    </w:p>
    <w:p w14:paraId="1F86AB97"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0C71743C" w14:textId="77777777" w:rsidR="00C81F8E" w:rsidRPr="00C81F8E" w:rsidRDefault="00C81F8E" w:rsidP="00C81F8E">
      <w:pPr>
        <w:ind w:left="360"/>
        <w:rPr>
          <w:rFonts w:ascii="Arial" w:hAnsi="Arial" w:cs="Arial"/>
          <w:sz w:val="20"/>
          <w:szCs w:val="20"/>
        </w:rPr>
      </w:pPr>
    </w:p>
    <w:p w14:paraId="7784D3FF" w14:textId="77777777" w:rsidR="00C81F8E" w:rsidRPr="00C81F8E" w:rsidRDefault="00C81F8E" w:rsidP="00C81F8E">
      <w:pPr>
        <w:ind w:left="4248" w:firstLine="708"/>
        <w:rPr>
          <w:rFonts w:ascii="Arial" w:hAnsi="Arial" w:cs="Arial"/>
          <w:sz w:val="20"/>
          <w:szCs w:val="20"/>
        </w:rPr>
      </w:pPr>
      <w:r w:rsidRPr="00C81F8E">
        <w:rPr>
          <w:rFonts w:ascii="Arial" w:hAnsi="Arial" w:cs="Arial"/>
          <w:sz w:val="20"/>
          <w:szCs w:val="20"/>
        </w:rPr>
        <w:t>Przy udziale Inspektorów:</w:t>
      </w:r>
    </w:p>
    <w:p w14:paraId="3DC5D24D" w14:textId="77777777" w:rsidR="00C81F8E" w:rsidRPr="00C81F8E" w:rsidRDefault="00C81F8E" w:rsidP="00C81F8E">
      <w:pPr>
        <w:rPr>
          <w:rFonts w:ascii="Arial" w:hAnsi="Arial" w:cs="Arial"/>
          <w:sz w:val="20"/>
          <w:szCs w:val="20"/>
        </w:rPr>
      </w:pPr>
    </w:p>
    <w:p w14:paraId="6921A6C4" w14:textId="77777777" w:rsidR="00C81F8E" w:rsidRPr="00C81F8E" w:rsidRDefault="00C81F8E" w:rsidP="00C81F8E">
      <w:pPr>
        <w:ind w:left="72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4B07A264" w14:textId="77777777" w:rsidR="00C81F8E" w:rsidRPr="00C81F8E" w:rsidRDefault="00C81F8E" w:rsidP="00C81F8E">
      <w:pPr>
        <w:rPr>
          <w:rFonts w:ascii="Arial" w:hAnsi="Arial" w:cs="Arial"/>
          <w:sz w:val="20"/>
          <w:szCs w:val="20"/>
        </w:rPr>
      </w:pPr>
    </w:p>
    <w:p w14:paraId="7EEDB376" w14:textId="77777777" w:rsidR="00C81F8E" w:rsidRPr="00C81F8E" w:rsidRDefault="00C81F8E" w:rsidP="00C81F8E">
      <w:pPr>
        <w:rPr>
          <w:rFonts w:ascii="Arial" w:hAnsi="Arial" w:cs="Arial"/>
          <w:sz w:val="20"/>
          <w:szCs w:val="20"/>
        </w:rPr>
      </w:pPr>
    </w:p>
    <w:p w14:paraId="000AAD9B"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34B2D0FA" w14:textId="77777777" w:rsidR="00C81F8E" w:rsidRPr="00C81F8E" w:rsidRDefault="00C81F8E" w:rsidP="00C81F8E">
      <w:pPr>
        <w:rPr>
          <w:rFonts w:ascii="Arial" w:hAnsi="Arial" w:cs="Arial"/>
          <w:sz w:val="20"/>
          <w:szCs w:val="20"/>
        </w:rPr>
      </w:pPr>
    </w:p>
    <w:p w14:paraId="4B07CD1B" w14:textId="77777777" w:rsidR="00C81F8E" w:rsidRPr="00C81F8E" w:rsidRDefault="00C81F8E" w:rsidP="00C81F8E">
      <w:pPr>
        <w:rPr>
          <w:rFonts w:ascii="Arial" w:hAnsi="Arial" w:cs="Arial"/>
          <w:sz w:val="20"/>
          <w:szCs w:val="20"/>
        </w:rPr>
      </w:pPr>
    </w:p>
    <w:p w14:paraId="05545476"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16C208AE" w14:textId="77777777" w:rsidR="0039400D" w:rsidRDefault="0039400D">
      <w:pPr>
        <w:rPr>
          <w:rFonts w:ascii="Verdana" w:hAnsi="Verdana"/>
          <w:b/>
          <w:bCs/>
          <w:sz w:val="20"/>
          <w:szCs w:val="20"/>
        </w:rPr>
      </w:pPr>
    </w:p>
    <w:p w14:paraId="0083C17B" w14:textId="77777777" w:rsidR="0039400D" w:rsidRDefault="0039400D">
      <w:pPr>
        <w:rPr>
          <w:rFonts w:ascii="Verdana" w:hAnsi="Verdana"/>
          <w:b/>
          <w:bCs/>
          <w:sz w:val="20"/>
          <w:szCs w:val="20"/>
        </w:rPr>
      </w:pPr>
    </w:p>
    <w:p w14:paraId="302826A9" w14:textId="5D3BA3C2" w:rsidR="0039400D" w:rsidRDefault="00C81F8E">
      <w:pPr>
        <w:rPr>
          <w:rFonts w:ascii="Verdana" w:hAnsi="Verdana"/>
          <w:b/>
          <w:bCs/>
          <w:sz w:val="20"/>
          <w:szCs w:val="20"/>
        </w:rPr>
      </w:pPr>
      <w:r>
        <w:rPr>
          <w:rFonts w:ascii="Verdana" w:hAnsi="Verdana"/>
          <w:b/>
          <w:bCs/>
          <w:sz w:val="20"/>
          <w:szCs w:val="20"/>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msc.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Wskażnik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7"/>
      <w:footerReference w:type="even" r:id="rId28"/>
      <w:footerReference w:type="default" r:id="rId29"/>
      <w:footerReference w:type="first" r:id="rId30"/>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E927" w14:textId="77777777" w:rsidR="00845717" w:rsidRDefault="00845717">
      <w:r>
        <w:separator/>
      </w:r>
    </w:p>
  </w:endnote>
  <w:endnote w:type="continuationSeparator" w:id="0">
    <w:p w14:paraId="6CEAF584" w14:textId="77777777" w:rsidR="00845717" w:rsidRDefault="0084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B8577A" w:rsidRDefault="00B857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B8577A" w:rsidRDefault="00B8577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7A545730" w:rsidR="00B8577A" w:rsidRPr="00242C8B" w:rsidRDefault="00B8577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D3780">
      <w:rPr>
        <w:caps/>
        <w:noProof/>
        <w:sz w:val="16"/>
        <w:szCs w:val="16"/>
      </w:rPr>
      <w:t>26</w:t>
    </w:r>
    <w:r w:rsidRPr="00242C8B">
      <w:rPr>
        <w:caps/>
        <w:sz w:val="16"/>
        <w:szCs w:val="16"/>
      </w:rPr>
      <w:fldChar w:fldCharType="end"/>
    </w:r>
  </w:p>
  <w:p w14:paraId="04337B36" w14:textId="77777777" w:rsidR="00B8577A" w:rsidRDefault="00B8577A"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77996485" w:rsidR="00B8577A" w:rsidRPr="00E27654" w:rsidRDefault="00B8577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D3780">
          <w:rPr>
            <w:noProof/>
            <w:sz w:val="16"/>
            <w:szCs w:val="16"/>
          </w:rPr>
          <w:t>1</w:t>
        </w:r>
        <w:r w:rsidRPr="00E27654">
          <w:rPr>
            <w:sz w:val="16"/>
            <w:szCs w:val="16"/>
          </w:rPr>
          <w:fldChar w:fldCharType="end"/>
        </w:r>
      </w:p>
    </w:sdtContent>
  </w:sdt>
  <w:p w14:paraId="1FBCCA66" w14:textId="77777777" w:rsidR="00B8577A" w:rsidRDefault="00B8577A"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B8577A" w:rsidRDefault="00B857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B8577A" w:rsidRDefault="00B8577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1728362B" w:rsidR="00B8577A" w:rsidRPr="00242C8B" w:rsidRDefault="00B8577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D3780">
      <w:rPr>
        <w:caps/>
        <w:noProof/>
        <w:sz w:val="16"/>
        <w:szCs w:val="16"/>
      </w:rPr>
      <w:t>27</w:t>
    </w:r>
    <w:r w:rsidRPr="00242C8B">
      <w:rPr>
        <w:caps/>
        <w:sz w:val="16"/>
        <w:szCs w:val="16"/>
      </w:rPr>
      <w:fldChar w:fldCharType="end"/>
    </w:r>
  </w:p>
  <w:p w14:paraId="5F950223" w14:textId="77777777" w:rsidR="00B8577A" w:rsidRDefault="00B8577A" w:rsidP="000E57FE">
    <w:pPr>
      <w:pStyle w:val="Stopka"/>
    </w:pPr>
  </w:p>
  <w:p w14:paraId="3AEA8A27" w14:textId="77777777" w:rsidR="00B8577A" w:rsidRDefault="00B8577A"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B8577A" w:rsidRPr="00E27654" w:rsidRDefault="00B8577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B8577A" w:rsidRDefault="00B8577A"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8641" w14:textId="77777777" w:rsidR="00845717" w:rsidRDefault="00845717">
      <w:r>
        <w:separator/>
      </w:r>
    </w:p>
  </w:footnote>
  <w:footnote w:type="continuationSeparator" w:id="0">
    <w:p w14:paraId="6B27CD9B" w14:textId="77777777" w:rsidR="00845717" w:rsidRDefault="00845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B8577A" w:rsidRPr="004E4D99" w:rsidRDefault="00B8577A">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B8577A" w:rsidRPr="004E4D99" w:rsidRDefault="00B8577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04150017"/>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51580"/>
    <w:multiLevelType w:val="singleLevel"/>
    <w:tmpl w:val="F76C8A94"/>
    <w:lvl w:ilvl="0">
      <w:start w:val="1"/>
      <w:numFmt w:val="decimal"/>
      <w:lvlText w:val="%1)"/>
      <w:lvlJc w:val="left"/>
      <w:pPr>
        <w:ind w:left="420" w:hanging="36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C03BAA"/>
    <w:multiLevelType w:val="singleLevel"/>
    <w:tmpl w:val="672EA7BE"/>
    <w:lvl w:ilvl="0">
      <w:start w:val="1"/>
      <w:numFmt w:val="lowerLetter"/>
      <w:lvlText w:val="%1)"/>
      <w:lvlJc w:val="left"/>
      <w:pPr>
        <w:ind w:left="420" w:hanging="360"/>
      </w:pPr>
    </w:lvl>
  </w:abstractNum>
  <w:abstractNum w:abstractNumId="37" w15:restartNumberingAfterBreak="0">
    <w:nsid w:val="0BFE4FD7"/>
    <w:multiLevelType w:val="singleLevel"/>
    <w:tmpl w:val="64E6345E"/>
    <w:lvl w:ilvl="0">
      <w:start w:val="1"/>
      <w:numFmt w:val="lowerLetter"/>
      <w:lvlText w:val="%1)"/>
      <w:lvlJc w:val="left"/>
      <w:pPr>
        <w:ind w:left="420" w:hanging="360"/>
      </w:pPr>
    </w:lvl>
  </w:abstractNum>
  <w:abstractNum w:abstractNumId="38"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0A2A24"/>
    <w:multiLevelType w:val="singleLevel"/>
    <w:tmpl w:val="04150017"/>
    <w:lvl w:ilvl="0">
      <w:start w:val="1"/>
      <w:numFmt w:val="lowerLetter"/>
      <w:lvlText w:val="%1)"/>
      <w:lvlJc w:val="left"/>
      <w:pPr>
        <w:ind w:left="420" w:hanging="360"/>
      </w:pPr>
    </w:lvl>
  </w:abstractNum>
  <w:abstractNum w:abstractNumId="44" w15:restartNumberingAfterBreak="0">
    <w:nsid w:val="13683AA5"/>
    <w:multiLevelType w:val="singleLevel"/>
    <w:tmpl w:val="0E985D48"/>
    <w:lvl w:ilvl="0">
      <w:start w:val="1"/>
      <w:numFmt w:val="decimal"/>
      <w:lvlText w:val="%1."/>
      <w:lvlJc w:val="left"/>
      <w:pPr>
        <w:ind w:left="2629" w:hanging="360"/>
      </w:pPr>
    </w:lvl>
  </w:abstractNum>
  <w:abstractNum w:abstractNumId="45"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607506E"/>
    <w:multiLevelType w:val="singleLevel"/>
    <w:tmpl w:val="BD062CF0"/>
    <w:lvl w:ilvl="0">
      <w:start w:val="1"/>
      <w:numFmt w:val="lowerLetter"/>
      <w:lvlText w:val="%1)"/>
      <w:lvlJc w:val="left"/>
      <w:pPr>
        <w:ind w:left="420" w:hanging="360"/>
      </w:pPr>
    </w:lvl>
  </w:abstractNum>
  <w:abstractNum w:abstractNumId="47"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E903873"/>
    <w:multiLevelType w:val="singleLevel"/>
    <w:tmpl w:val="A8BA89C6"/>
    <w:lvl w:ilvl="0">
      <w:start w:val="1"/>
      <w:numFmt w:val="lowerLetter"/>
      <w:lvlText w:val="%1)"/>
      <w:lvlJc w:val="left"/>
      <w:pPr>
        <w:ind w:left="420" w:hanging="360"/>
      </w:pPr>
    </w:lvl>
  </w:abstractNum>
  <w:abstractNum w:abstractNumId="6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C90507"/>
    <w:multiLevelType w:val="singleLevel"/>
    <w:tmpl w:val="217AC898"/>
    <w:lvl w:ilvl="0">
      <w:start w:val="1"/>
      <w:numFmt w:val="lowerLetter"/>
      <w:lvlText w:val="%1)"/>
      <w:lvlJc w:val="left"/>
      <w:pPr>
        <w:ind w:left="420" w:hanging="360"/>
      </w:pPr>
    </w:lvl>
  </w:abstractNum>
  <w:abstractNum w:abstractNumId="6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ED30CF"/>
    <w:multiLevelType w:val="hybridMultilevel"/>
    <w:tmpl w:val="4C0A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9"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3F4F7CD9"/>
    <w:multiLevelType w:val="singleLevel"/>
    <w:tmpl w:val="EDD6D572"/>
    <w:lvl w:ilvl="0">
      <w:start w:val="1"/>
      <w:numFmt w:val="lowerLetter"/>
      <w:lvlText w:val="%1)"/>
      <w:lvlJc w:val="left"/>
      <w:pPr>
        <w:ind w:left="420" w:hanging="360"/>
      </w:pPr>
    </w:lvl>
  </w:abstractNum>
  <w:abstractNum w:abstractNumId="9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0" w15:restartNumberingAfterBreak="0">
    <w:nsid w:val="46474845"/>
    <w:multiLevelType w:val="hybridMultilevel"/>
    <w:tmpl w:val="9B4C287C"/>
    <w:lvl w:ilvl="0" w:tplc="3BDE12A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2" w15:restartNumberingAfterBreak="0">
    <w:nsid w:val="499B74DF"/>
    <w:multiLevelType w:val="singleLevel"/>
    <w:tmpl w:val="04150017"/>
    <w:lvl w:ilvl="0">
      <w:start w:val="1"/>
      <w:numFmt w:val="lowerLetter"/>
      <w:lvlText w:val="%1)"/>
      <w:lvlJc w:val="left"/>
      <w:pPr>
        <w:ind w:left="420" w:hanging="360"/>
      </w:pPr>
    </w:lvl>
  </w:abstractNum>
  <w:abstractNum w:abstractNumId="103"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4"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4B5820CE"/>
    <w:multiLevelType w:val="singleLevel"/>
    <w:tmpl w:val="60F2A608"/>
    <w:lvl w:ilvl="0">
      <w:start w:val="1"/>
      <w:numFmt w:val="decimal"/>
      <w:lvlText w:val="%1)"/>
      <w:lvlJc w:val="left"/>
      <w:pPr>
        <w:ind w:left="420" w:hanging="360"/>
      </w:pPr>
    </w:lvl>
  </w:abstractNum>
  <w:abstractNum w:abstractNumId="106"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8"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10" w15:restartNumberingAfterBreak="0">
    <w:nsid w:val="52746FC4"/>
    <w:multiLevelType w:val="singleLevel"/>
    <w:tmpl w:val="25602C8C"/>
    <w:lvl w:ilvl="0">
      <w:start w:val="1"/>
      <w:numFmt w:val="lowerLetter"/>
      <w:lvlText w:val="%1)"/>
      <w:lvlJc w:val="left"/>
      <w:pPr>
        <w:ind w:left="420" w:hanging="360"/>
      </w:pPr>
    </w:lvl>
  </w:abstractNum>
  <w:abstractNum w:abstractNumId="11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3"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4" w15:restartNumberingAfterBreak="0">
    <w:nsid w:val="53256FD3"/>
    <w:multiLevelType w:val="singleLevel"/>
    <w:tmpl w:val="76C268F0"/>
    <w:lvl w:ilvl="0">
      <w:start w:val="1"/>
      <w:numFmt w:val="decimal"/>
      <w:lvlText w:val="%1."/>
      <w:lvlJc w:val="left"/>
      <w:pPr>
        <w:ind w:left="420" w:hanging="360"/>
      </w:pPr>
    </w:lvl>
  </w:abstractNum>
  <w:abstractNum w:abstractNumId="11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700E0F"/>
    <w:multiLevelType w:val="singleLevel"/>
    <w:tmpl w:val="F08CBF9C"/>
    <w:lvl w:ilvl="0">
      <w:start w:val="1"/>
      <w:numFmt w:val="decimal"/>
      <w:lvlText w:val="%1."/>
      <w:lvlJc w:val="left"/>
      <w:pPr>
        <w:ind w:left="420" w:hanging="360"/>
      </w:pPr>
    </w:lvl>
  </w:abstractNum>
  <w:abstractNum w:abstractNumId="121" w15:restartNumberingAfterBreak="0">
    <w:nsid w:val="5CFA3EB9"/>
    <w:multiLevelType w:val="hybridMultilevel"/>
    <w:tmpl w:val="DFA41C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3620F7"/>
    <w:multiLevelType w:val="singleLevel"/>
    <w:tmpl w:val="B804FCDA"/>
    <w:lvl w:ilvl="0">
      <w:start w:val="1"/>
      <w:numFmt w:val="lowerLetter"/>
      <w:lvlText w:val="%1)"/>
      <w:lvlJc w:val="left"/>
      <w:pPr>
        <w:ind w:left="420" w:hanging="360"/>
      </w:pPr>
    </w:lvl>
  </w:abstractNum>
  <w:abstractNum w:abstractNumId="127"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15:restartNumberingAfterBreak="0">
    <w:nsid w:val="67591234"/>
    <w:multiLevelType w:val="singleLevel"/>
    <w:tmpl w:val="23582CF0"/>
    <w:lvl w:ilvl="0">
      <w:start w:val="1"/>
      <w:numFmt w:val="decimal"/>
      <w:lvlText w:val="%1."/>
      <w:lvlJc w:val="left"/>
      <w:pPr>
        <w:ind w:left="420" w:hanging="360"/>
      </w:pPr>
    </w:lvl>
  </w:abstractNum>
  <w:abstractNum w:abstractNumId="132"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3" w15:restartNumberingAfterBreak="0">
    <w:nsid w:val="685B2747"/>
    <w:multiLevelType w:val="hybridMultilevel"/>
    <w:tmpl w:val="1E669F24"/>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A3952AE"/>
    <w:multiLevelType w:val="singleLevel"/>
    <w:tmpl w:val="27D47362"/>
    <w:lvl w:ilvl="0">
      <w:start w:val="1"/>
      <w:numFmt w:val="lowerLetter"/>
      <w:lvlText w:val="%1)"/>
      <w:lvlJc w:val="left"/>
      <w:pPr>
        <w:ind w:left="420" w:hanging="360"/>
      </w:pPr>
    </w:lvl>
  </w:abstractNum>
  <w:abstractNum w:abstractNumId="13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7" w15:restartNumberingAfterBreak="0">
    <w:nsid w:val="6B586B80"/>
    <w:multiLevelType w:val="singleLevel"/>
    <w:tmpl w:val="D5B8ABB2"/>
    <w:lvl w:ilvl="0">
      <w:start w:val="1"/>
      <w:numFmt w:val="lowerLetter"/>
      <w:lvlText w:val="%1)"/>
      <w:lvlJc w:val="left"/>
      <w:pPr>
        <w:ind w:left="420" w:hanging="360"/>
      </w:pPr>
      <w:rPr>
        <w:rFonts w:hint="default"/>
      </w:rPr>
    </w:lvl>
  </w:abstractNum>
  <w:abstractNum w:abstractNumId="138"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9"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1A7C39"/>
    <w:multiLevelType w:val="hybridMultilevel"/>
    <w:tmpl w:val="BBDC57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73776237"/>
    <w:multiLevelType w:val="singleLevel"/>
    <w:tmpl w:val="2C4A5BB6"/>
    <w:lvl w:ilvl="0">
      <w:start w:val="1"/>
      <w:numFmt w:val="decimal"/>
      <w:lvlText w:val="%1."/>
      <w:lvlJc w:val="left"/>
      <w:pPr>
        <w:ind w:left="420" w:hanging="360"/>
      </w:pPr>
    </w:lvl>
  </w:abstractNum>
  <w:abstractNum w:abstractNumId="148"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745D63A5"/>
    <w:multiLevelType w:val="hybridMultilevel"/>
    <w:tmpl w:val="1292F2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75AD3CA4"/>
    <w:multiLevelType w:val="hybridMultilevel"/>
    <w:tmpl w:val="572CBF80"/>
    <w:lvl w:ilvl="0" w:tplc="DE469DD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85" w:hanging="360"/>
      </w:pPr>
    </w:lvl>
    <w:lvl w:ilvl="2" w:tplc="0415001B" w:tentative="1">
      <w:start w:val="1"/>
      <w:numFmt w:val="lowerRoman"/>
      <w:lvlText w:val="%3."/>
      <w:lvlJc w:val="right"/>
      <w:pPr>
        <w:ind w:left="535" w:hanging="180"/>
      </w:pPr>
    </w:lvl>
    <w:lvl w:ilvl="3" w:tplc="0415000F" w:tentative="1">
      <w:start w:val="1"/>
      <w:numFmt w:val="decimal"/>
      <w:lvlText w:val="%4."/>
      <w:lvlJc w:val="left"/>
      <w:pPr>
        <w:ind w:left="1255" w:hanging="360"/>
      </w:pPr>
    </w:lvl>
    <w:lvl w:ilvl="4" w:tplc="04150019" w:tentative="1">
      <w:start w:val="1"/>
      <w:numFmt w:val="lowerLetter"/>
      <w:lvlText w:val="%5."/>
      <w:lvlJc w:val="left"/>
      <w:pPr>
        <w:ind w:left="1975" w:hanging="360"/>
      </w:pPr>
    </w:lvl>
    <w:lvl w:ilvl="5" w:tplc="0415001B" w:tentative="1">
      <w:start w:val="1"/>
      <w:numFmt w:val="lowerRoman"/>
      <w:lvlText w:val="%6."/>
      <w:lvlJc w:val="right"/>
      <w:pPr>
        <w:ind w:left="2695" w:hanging="180"/>
      </w:pPr>
    </w:lvl>
    <w:lvl w:ilvl="6" w:tplc="0415000F" w:tentative="1">
      <w:start w:val="1"/>
      <w:numFmt w:val="decimal"/>
      <w:lvlText w:val="%7."/>
      <w:lvlJc w:val="left"/>
      <w:pPr>
        <w:ind w:left="3415" w:hanging="360"/>
      </w:pPr>
    </w:lvl>
    <w:lvl w:ilvl="7" w:tplc="04150019" w:tentative="1">
      <w:start w:val="1"/>
      <w:numFmt w:val="lowerLetter"/>
      <w:lvlText w:val="%8."/>
      <w:lvlJc w:val="left"/>
      <w:pPr>
        <w:ind w:left="4135" w:hanging="360"/>
      </w:pPr>
    </w:lvl>
    <w:lvl w:ilvl="8" w:tplc="0415001B" w:tentative="1">
      <w:start w:val="1"/>
      <w:numFmt w:val="lowerRoman"/>
      <w:lvlText w:val="%9."/>
      <w:lvlJc w:val="right"/>
      <w:pPr>
        <w:ind w:left="4855" w:hanging="180"/>
      </w:pPr>
    </w:lvl>
  </w:abstractNum>
  <w:abstractNum w:abstractNumId="151"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93136D"/>
    <w:multiLevelType w:val="singleLevel"/>
    <w:tmpl w:val="0415000F"/>
    <w:lvl w:ilvl="0">
      <w:start w:val="1"/>
      <w:numFmt w:val="decimal"/>
      <w:lvlText w:val="%1."/>
      <w:lvlJc w:val="left"/>
      <w:pPr>
        <w:ind w:left="360" w:hanging="360"/>
      </w:pPr>
    </w:lvl>
  </w:abstractNum>
  <w:abstractNum w:abstractNumId="15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7"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9"/>
  </w:num>
  <w:num w:numId="13">
    <w:abstractNumId w:val="62"/>
  </w:num>
  <w:num w:numId="14">
    <w:abstractNumId w:val="155"/>
  </w:num>
  <w:num w:numId="15">
    <w:abstractNumId w:val="29"/>
  </w:num>
  <w:num w:numId="16">
    <w:abstractNumId w:val="122"/>
  </w:num>
  <w:num w:numId="17">
    <w:abstractNumId w:val="24"/>
  </w:num>
  <w:num w:numId="18">
    <w:abstractNumId w:val="86"/>
  </w:num>
  <w:num w:numId="19">
    <w:abstractNumId w:val="115"/>
  </w:num>
  <w:num w:numId="20">
    <w:abstractNumId w:val="85"/>
  </w:num>
  <w:num w:numId="21">
    <w:abstractNumId w:val="39"/>
  </w:num>
  <w:num w:numId="22">
    <w:abstractNumId w:val="151"/>
  </w:num>
  <w:num w:numId="23">
    <w:abstractNumId w:val="83"/>
  </w:num>
  <w:num w:numId="24">
    <w:abstractNumId w:val="101"/>
  </w:num>
  <w:num w:numId="25">
    <w:abstractNumId w:val="88"/>
  </w:num>
  <w:num w:numId="26">
    <w:abstractNumId w:val="69"/>
  </w:num>
  <w:num w:numId="27">
    <w:abstractNumId w:val="149"/>
  </w:num>
  <w:num w:numId="28">
    <w:abstractNumId w:val="25"/>
  </w:num>
  <w:num w:numId="29">
    <w:abstractNumId w:val="96"/>
  </w:num>
  <w:num w:numId="30">
    <w:abstractNumId w:val="45"/>
  </w:num>
  <w:num w:numId="31">
    <w:abstractNumId w:val="97"/>
  </w:num>
  <w:num w:numId="32">
    <w:abstractNumId w:val="157"/>
  </w:num>
  <w:num w:numId="33">
    <w:abstractNumId w:val="30"/>
  </w:num>
  <w:num w:numId="34">
    <w:abstractNumId w:val="95"/>
  </w:num>
  <w:num w:numId="35">
    <w:abstractNumId w:val="74"/>
  </w:num>
  <w:num w:numId="36">
    <w:abstractNumId w:val="87"/>
  </w:num>
  <w:num w:numId="37">
    <w:abstractNumId w:val="64"/>
  </w:num>
  <w:num w:numId="38">
    <w:abstractNumId w:val="48"/>
  </w:num>
  <w:num w:numId="39">
    <w:abstractNumId w:val="140"/>
  </w:num>
  <w:num w:numId="40">
    <w:abstractNumId w:val="40"/>
  </w:num>
  <w:num w:numId="41">
    <w:abstractNumId w:val="51"/>
  </w:num>
  <w:num w:numId="42">
    <w:abstractNumId w:val="71"/>
  </w:num>
  <w:num w:numId="43">
    <w:abstractNumId w:val="104"/>
  </w:num>
  <w:num w:numId="44">
    <w:abstractNumId w:val="134"/>
  </w:num>
  <w:num w:numId="45">
    <w:abstractNumId w:val="89"/>
  </w:num>
  <w:num w:numId="46">
    <w:abstractNumId w:val="35"/>
  </w:num>
  <w:num w:numId="47">
    <w:abstractNumId w:val="129"/>
  </w:num>
  <w:num w:numId="48">
    <w:abstractNumId w:val="72"/>
  </w:num>
  <w:num w:numId="49">
    <w:abstractNumId w:val="130"/>
  </w:num>
  <w:num w:numId="50">
    <w:abstractNumId w:val="117"/>
  </w:num>
  <w:num w:numId="51">
    <w:abstractNumId w:val="80"/>
  </w:num>
  <w:num w:numId="52">
    <w:abstractNumId w:val="55"/>
  </w:num>
  <w:num w:numId="53">
    <w:abstractNumId w:val="152"/>
  </w:num>
  <w:num w:numId="54">
    <w:abstractNumId w:val="65"/>
  </w:num>
  <w:num w:numId="55">
    <w:abstractNumId w:val="128"/>
  </w:num>
  <w:num w:numId="56">
    <w:abstractNumId w:val="124"/>
  </w:num>
  <w:num w:numId="57">
    <w:abstractNumId w:val="75"/>
  </w:num>
  <w:num w:numId="58">
    <w:abstractNumId w:val="144"/>
  </w:num>
  <w:num w:numId="59">
    <w:abstractNumId w:val="77"/>
  </w:num>
  <w:num w:numId="60">
    <w:abstractNumId w:val="116"/>
  </w:num>
  <w:num w:numId="61">
    <w:abstractNumId w:val="125"/>
  </w:num>
  <w:num w:numId="62">
    <w:abstractNumId w:val="34"/>
  </w:num>
  <w:num w:numId="63">
    <w:abstractNumId w:val="127"/>
  </w:num>
  <w:num w:numId="64">
    <w:abstractNumId w:val="109"/>
  </w:num>
  <w:num w:numId="65">
    <w:abstractNumId w:val="53"/>
  </w:num>
  <w:num w:numId="66">
    <w:abstractNumId w:val="52"/>
  </w:num>
  <w:num w:numId="67">
    <w:abstractNumId w:val="103"/>
  </w:num>
  <w:num w:numId="68">
    <w:abstractNumId w:val="50"/>
  </w:num>
  <w:num w:numId="69">
    <w:abstractNumId w:val="33"/>
  </w:num>
  <w:num w:numId="70">
    <w:abstractNumId w:val="105"/>
    <w:lvlOverride w:ilvl="0">
      <w:startOverride w:val="1"/>
    </w:lvlOverride>
  </w:num>
  <w:num w:numId="71">
    <w:abstractNumId w:val="43"/>
  </w:num>
  <w:num w:numId="72">
    <w:abstractNumId w:val="28"/>
    <w:lvlOverride w:ilvl="0">
      <w:startOverride w:val="1"/>
    </w:lvlOverride>
  </w:num>
  <w:num w:numId="73">
    <w:abstractNumId w:val="147"/>
    <w:lvlOverride w:ilvl="0">
      <w:startOverride w:val="1"/>
    </w:lvlOverride>
  </w:num>
  <w:num w:numId="74">
    <w:abstractNumId w:val="137"/>
  </w:num>
  <w:num w:numId="75">
    <w:abstractNumId w:val="94"/>
  </w:num>
  <w:num w:numId="76">
    <w:abstractNumId w:val="23"/>
  </w:num>
  <w:num w:numId="77">
    <w:abstractNumId w:val="78"/>
  </w:num>
  <w:num w:numId="78">
    <w:abstractNumId w:val="143"/>
  </w:num>
  <w:num w:numId="79">
    <w:abstractNumId w:val="142"/>
  </w:num>
  <w:num w:numId="80">
    <w:abstractNumId w:val="138"/>
  </w:num>
  <w:num w:numId="81">
    <w:abstractNumId w:val="99"/>
  </w:num>
  <w:num w:numId="82">
    <w:abstractNumId w:val="146"/>
  </w:num>
  <w:num w:numId="83">
    <w:abstractNumId w:val="92"/>
  </w:num>
  <w:num w:numId="84">
    <w:abstractNumId w:val="81"/>
  </w:num>
  <w:num w:numId="85">
    <w:abstractNumId w:val="61"/>
    <w:lvlOverride w:ilvl="0">
      <w:startOverride w:val="1"/>
    </w:lvlOverride>
  </w:num>
  <w:num w:numId="86">
    <w:abstractNumId w:val="135"/>
    <w:lvlOverride w:ilvl="0">
      <w:startOverride w:val="1"/>
    </w:lvlOverride>
  </w:num>
  <w:num w:numId="87">
    <w:abstractNumId w:val="84"/>
  </w:num>
  <w:num w:numId="88">
    <w:abstractNumId w:val="145"/>
  </w:num>
  <w:num w:numId="89">
    <w:abstractNumId w:val="108"/>
  </w:num>
  <w:num w:numId="90">
    <w:abstractNumId w:val="63"/>
  </w:num>
  <w:num w:numId="91">
    <w:abstractNumId w:val="82"/>
  </w:num>
  <w:num w:numId="92">
    <w:abstractNumId w:val="32"/>
  </w:num>
  <w:num w:numId="93">
    <w:abstractNumId w:val="57"/>
  </w:num>
  <w:num w:numId="94">
    <w:abstractNumId w:val="59"/>
  </w:num>
  <w:num w:numId="95">
    <w:abstractNumId w:val="60"/>
  </w:num>
  <w:num w:numId="96">
    <w:abstractNumId w:val="90"/>
  </w:num>
  <w:num w:numId="97">
    <w:abstractNumId w:val="111"/>
  </w:num>
  <w:num w:numId="98">
    <w:abstractNumId w:val="54"/>
  </w:num>
  <w:num w:numId="99">
    <w:abstractNumId w:val="58"/>
  </w:num>
  <w:num w:numId="100">
    <w:abstractNumId w:val="156"/>
  </w:num>
  <w:num w:numId="101">
    <w:abstractNumId w:val="136"/>
  </w:num>
  <w:num w:numId="102">
    <w:abstractNumId w:val="67"/>
  </w:num>
  <w:num w:numId="103">
    <w:abstractNumId w:val="42"/>
  </w:num>
  <w:num w:numId="104">
    <w:abstractNumId w:val="112"/>
  </w:num>
  <w:num w:numId="105">
    <w:abstractNumId w:val="141"/>
  </w:num>
  <w:num w:numId="106">
    <w:abstractNumId w:val="139"/>
  </w:num>
  <w:num w:numId="107">
    <w:abstractNumId w:val="38"/>
  </w:num>
  <w:num w:numId="108">
    <w:abstractNumId w:val="47"/>
  </w:num>
  <w:num w:numId="109">
    <w:abstractNumId w:val="118"/>
  </w:num>
  <w:num w:numId="110">
    <w:abstractNumId w:val="148"/>
  </w:num>
  <w:num w:numId="111">
    <w:abstractNumId w:val="70"/>
  </w:num>
  <w:num w:numId="112">
    <w:abstractNumId w:val="119"/>
  </w:num>
  <w:num w:numId="113">
    <w:abstractNumId w:val="153"/>
  </w:num>
  <w:num w:numId="114">
    <w:abstractNumId w:val="123"/>
  </w:num>
  <w:num w:numId="115">
    <w:abstractNumId w:val="76"/>
  </w:num>
  <w:num w:numId="116">
    <w:abstractNumId w:val="79"/>
  </w:num>
  <w:num w:numId="117">
    <w:abstractNumId w:val="113"/>
  </w:num>
  <w:num w:numId="118">
    <w:abstractNumId w:val="126"/>
  </w:num>
  <w:num w:numId="119">
    <w:abstractNumId w:val="132"/>
  </w:num>
  <w:num w:numId="120">
    <w:abstractNumId w:val="114"/>
    <w:lvlOverride w:ilvl="0">
      <w:startOverride w:val="1"/>
    </w:lvlOverride>
  </w:num>
  <w:num w:numId="121">
    <w:abstractNumId w:val="37"/>
    <w:lvlOverride w:ilvl="0">
      <w:startOverride w:val="1"/>
    </w:lvlOverride>
  </w:num>
  <w:num w:numId="122">
    <w:abstractNumId w:val="131"/>
    <w:lvlOverride w:ilvl="0">
      <w:startOverride w:val="1"/>
    </w:lvlOverride>
  </w:num>
  <w:num w:numId="123">
    <w:abstractNumId w:val="44"/>
    <w:lvlOverride w:ilvl="0">
      <w:startOverride w:val="1"/>
    </w:lvlOverride>
  </w:num>
  <w:num w:numId="124">
    <w:abstractNumId w:val="36"/>
  </w:num>
  <w:num w:numId="125">
    <w:abstractNumId w:val="110"/>
    <w:lvlOverride w:ilvl="0">
      <w:startOverride w:val="1"/>
    </w:lvlOverride>
  </w:num>
  <w:num w:numId="126">
    <w:abstractNumId w:val="66"/>
  </w:num>
  <w:num w:numId="127">
    <w:abstractNumId w:val="120"/>
    <w:lvlOverride w:ilvl="0">
      <w:startOverride w:val="1"/>
    </w:lvlOverride>
  </w:num>
  <w:num w:numId="128">
    <w:abstractNumId w:val="46"/>
    <w:lvlOverride w:ilvl="0">
      <w:startOverride w:val="1"/>
    </w:lvlOverride>
  </w:num>
  <w:num w:numId="129">
    <w:abstractNumId w:val="154"/>
  </w:num>
  <w:num w:numId="130">
    <w:abstractNumId w:val="26"/>
  </w:num>
  <w:num w:numId="131">
    <w:abstractNumId w:val="133"/>
  </w:num>
  <w:num w:numId="132">
    <w:abstractNumId w:val="68"/>
  </w:num>
  <w:num w:numId="133">
    <w:abstractNumId w:val="91"/>
  </w:num>
  <w:num w:numId="134">
    <w:abstractNumId w:val="107"/>
  </w:num>
  <w:num w:numId="135">
    <w:abstractNumId w:val="98"/>
  </w:num>
  <w:num w:numId="136">
    <w:abstractNumId w:val="93"/>
  </w:num>
  <w:num w:numId="137">
    <w:abstractNumId w:val="121"/>
  </w:num>
  <w:num w:numId="138">
    <w:abstractNumId w:val="56"/>
  </w:num>
  <w:num w:numId="139">
    <w:abstractNumId w:val="27"/>
  </w:num>
  <w:num w:numId="140">
    <w:abstractNumId w:val="31"/>
  </w:num>
  <w:num w:numId="141">
    <w:abstractNumId w:val="106"/>
  </w:num>
  <w:num w:numId="142">
    <w:abstractNumId w:val="102"/>
  </w:num>
  <w:num w:numId="143">
    <w:abstractNumId w:val="73"/>
  </w:num>
  <w:num w:numId="144">
    <w:abstractNumId w:val="100"/>
  </w:num>
  <w:num w:numId="145">
    <w:abstractNumId w:val="1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1B5"/>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2044"/>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7A6"/>
    <w:rsid w:val="00341D9E"/>
    <w:rsid w:val="0034216D"/>
    <w:rsid w:val="00342286"/>
    <w:rsid w:val="003429C3"/>
    <w:rsid w:val="00342E1F"/>
    <w:rsid w:val="003433B8"/>
    <w:rsid w:val="00343EA3"/>
    <w:rsid w:val="003451FD"/>
    <w:rsid w:val="003453E6"/>
    <w:rsid w:val="00345B82"/>
    <w:rsid w:val="00346535"/>
    <w:rsid w:val="00346D4B"/>
    <w:rsid w:val="00347AE0"/>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193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4"/>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2910"/>
    <w:rsid w:val="005D2C66"/>
    <w:rsid w:val="005D4FD0"/>
    <w:rsid w:val="005D56A5"/>
    <w:rsid w:val="005D5893"/>
    <w:rsid w:val="005D5B55"/>
    <w:rsid w:val="005D6259"/>
    <w:rsid w:val="005D6C42"/>
    <w:rsid w:val="005D6C96"/>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628"/>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20002"/>
    <w:rsid w:val="007200A2"/>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33C"/>
    <w:rsid w:val="007569BB"/>
    <w:rsid w:val="00756F67"/>
    <w:rsid w:val="00757C9F"/>
    <w:rsid w:val="00760543"/>
    <w:rsid w:val="007605AA"/>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5A0"/>
    <w:rsid w:val="007869FE"/>
    <w:rsid w:val="00786A0C"/>
    <w:rsid w:val="00786AB3"/>
    <w:rsid w:val="007903F0"/>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763"/>
    <w:rsid w:val="007A7859"/>
    <w:rsid w:val="007B2486"/>
    <w:rsid w:val="007B2D7E"/>
    <w:rsid w:val="007B3FDF"/>
    <w:rsid w:val="007B4560"/>
    <w:rsid w:val="007B4C79"/>
    <w:rsid w:val="007B51BC"/>
    <w:rsid w:val="007B5534"/>
    <w:rsid w:val="007B5B24"/>
    <w:rsid w:val="007B6037"/>
    <w:rsid w:val="007B60AD"/>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571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1CF"/>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780"/>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35FA"/>
    <w:rsid w:val="00904331"/>
    <w:rsid w:val="009045DA"/>
    <w:rsid w:val="00904652"/>
    <w:rsid w:val="009046E4"/>
    <w:rsid w:val="00904869"/>
    <w:rsid w:val="00904A13"/>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1927"/>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77A"/>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6C4"/>
    <w:rsid w:val="00D64D62"/>
    <w:rsid w:val="00D652A2"/>
    <w:rsid w:val="00D65424"/>
    <w:rsid w:val="00D6657D"/>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448D"/>
    <w:rsid w:val="00DB47AB"/>
    <w:rsid w:val="00DB5C93"/>
    <w:rsid w:val="00DB61D1"/>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621"/>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umed.wroc.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umed-wroc.logintrade.net" TargetMode="External"/><Relationship Id="rId27" Type="http://schemas.openxmlformats.org/officeDocument/2006/relationships/header" Target="header2.xml"/><Relationship Id="rId30"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0E7C-D35A-4BCE-AB97-9CCB4617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23879</Words>
  <Characters>143274</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166820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4</cp:revision>
  <cp:lastPrinted>2019-11-04T08:42:00Z</cp:lastPrinted>
  <dcterms:created xsi:type="dcterms:W3CDTF">2019-11-04T08:43:00Z</dcterms:created>
  <dcterms:modified xsi:type="dcterms:W3CDTF">2019-11-04T13:00:00Z</dcterms:modified>
</cp:coreProperties>
</file>