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AC4F5B"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5109EC2D" w:rsidR="00E67BC6" w:rsidRPr="00800904" w:rsidRDefault="00D423CF" w:rsidP="00DE57B1">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F47969">
              <w:rPr>
                <w:rFonts w:ascii="Verdana" w:hAnsi="Verdana"/>
                <w:sz w:val="18"/>
                <w:szCs w:val="18"/>
                <w:lang w:val="de-DE"/>
              </w:rPr>
              <w:t>agnieszka.dembska</w:t>
            </w:r>
            <w:r w:rsidR="00E67BC6" w:rsidRPr="00800904">
              <w:rPr>
                <w:rFonts w:ascii="Verdana" w:hAnsi="Verdana"/>
                <w:sz w:val="18"/>
                <w:szCs w:val="18"/>
                <w:lang w:val="de-DE"/>
              </w:rPr>
              <w:t>@umed.wroc.pl</w:t>
            </w:r>
          </w:p>
        </w:tc>
      </w:tr>
      <w:tr w:rsidR="00E67BC6" w:rsidRPr="00AC4F5B"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227E88BE" w14:textId="40246809" w:rsidR="008215A9" w:rsidRPr="005A7843" w:rsidRDefault="00A9348C" w:rsidP="008242F8">
      <w:pPr>
        <w:spacing w:after="60" w:line="240" w:lineRule="exact"/>
        <w:ind w:left="360" w:right="-239" w:hanging="360"/>
        <w:rPr>
          <w:rFonts w:ascii="Verdana" w:hAnsi="Verdana"/>
          <w:noProof/>
          <w:sz w:val="18"/>
          <w:szCs w:val="18"/>
        </w:rPr>
      </w:pPr>
      <w:r w:rsidRPr="0006037E">
        <w:rPr>
          <w:rFonts w:ascii="Verdana" w:hAnsi="Verdana" w:cs="Verdana"/>
          <w:sz w:val="18"/>
          <w:szCs w:val="18"/>
        </w:rPr>
        <w:t>UMW/</w:t>
      </w:r>
      <w:r w:rsidR="00EF39C0">
        <w:rPr>
          <w:rFonts w:ascii="Verdana" w:hAnsi="Verdana" w:cs="Verdana"/>
          <w:sz w:val="18"/>
          <w:szCs w:val="18"/>
        </w:rPr>
        <w:t>I</w:t>
      </w:r>
      <w:r w:rsidRPr="0006037E">
        <w:rPr>
          <w:rFonts w:ascii="Verdana" w:hAnsi="Verdana" w:cs="Verdana"/>
          <w:sz w:val="18"/>
          <w:szCs w:val="18"/>
        </w:rPr>
        <w:t>Z/PN-</w:t>
      </w:r>
      <w:r w:rsidR="002439F7">
        <w:rPr>
          <w:rFonts w:ascii="Verdana" w:hAnsi="Verdana" w:cs="Verdana"/>
          <w:sz w:val="18"/>
          <w:szCs w:val="18"/>
        </w:rPr>
        <w:t>111</w:t>
      </w:r>
      <w:r w:rsidRPr="0006037E">
        <w:rPr>
          <w:rFonts w:ascii="Verdana" w:hAnsi="Verdana" w:cs="Verdana"/>
          <w:sz w:val="18"/>
          <w:szCs w:val="18"/>
        </w:rPr>
        <w:t>/1</w:t>
      </w:r>
      <w:r w:rsidR="00EF39C0">
        <w:rPr>
          <w:rFonts w:ascii="Verdana" w:hAnsi="Verdana" w:cs="Verdana"/>
          <w:sz w:val="18"/>
          <w:szCs w:val="18"/>
        </w:rPr>
        <w:t>9</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2439F7">
        <w:rPr>
          <w:rFonts w:ascii="Verdana" w:hAnsi="Verdana"/>
          <w:noProof/>
          <w:sz w:val="18"/>
          <w:szCs w:val="18"/>
        </w:rPr>
        <w:t>31</w:t>
      </w:r>
      <w:r w:rsidR="00AC4F5B">
        <w:rPr>
          <w:rFonts w:ascii="Verdana" w:hAnsi="Verdana"/>
          <w:noProof/>
          <w:sz w:val="18"/>
          <w:szCs w:val="18"/>
        </w:rPr>
        <w:t>.</w:t>
      </w:r>
      <w:r w:rsidR="00F47969">
        <w:rPr>
          <w:rFonts w:ascii="Verdana" w:hAnsi="Verdana"/>
          <w:noProof/>
          <w:sz w:val="18"/>
          <w:szCs w:val="18"/>
        </w:rPr>
        <w:t>10</w:t>
      </w:r>
      <w:r w:rsidR="00EF39C0">
        <w:rPr>
          <w:rFonts w:ascii="Verdana" w:hAnsi="Verdana"/>
          <w:noProof/>
          <w:sz w:val="18"/>
          <w:szCs w:val="18"/>
        </w:rPr>
        <w:t>.2019</w:t>
      </w:r>
      <w:r w:rsidR="008215A9" w:rsidRPr="005A7843">
        <w:rPr>
          <w:rFonts w:ascii="Verdana" w:hAnsi="Verdana"/>
          <w:noProof/>
          <w:sz w:val="18"/>
          <w:szCs w:val="18"/>
        </w:rPr>
        <w:t xml:space="preserve"> r.</w:t>
      </w:r>
    </w:p>
    <w:p w14:paraId="41306379" w14:textId="093C47F2" w:rsidR="00CC12F1" w:rsidRDefault="00CC12F1" w:rsidP="00186080">
      <w:pPr>
        <w:spacing w:line="240" w:lineRule="exact"/>
        <w:ind w:left="360" w:right="-239" w:hanging="360"/>
        <w:rPr>
          <w:rFonts w:ascii="Verdana" w:hAnsi="Verdana"/>
          <w:sz w:val="18"/>
          <w:szCs w:val="18"/>
          <w:u w:val="single"/>
        </w:rPr>
      </w:pPr>
    </w:p>
    <w:p w14:paraId="37D8565A" w14:textId="77777777" w:rsidR="00A66B32" w:rsidRPr="00800904" w:rsidRDefault="00A66B32" w:rsidP="00186080">
      <w:pPr>
        <w:spacing w:line="240" w:lineRule="exact"/>
        <w:ind w:left="360" w:right="-239" w:hanging="360"/>
        <w:rPr>
          <w:rFonts w:ascii="Verdana" w:hAnsi="Verdana"/>
          <w:sz w:val="18"/>
          <w:szCs w:val="18"/>
          <w:u w:val="single"/>
        </w:rPr>
      </w:pPr>
    </w:p>
    <w:p w14:paraId="3EC24588" w14:textId="13B091CE" w:rsidR="008215A9" w:rsidRDefault="00C432AD" w:rsidP="001E537B">
      <w:pPr>
        <w:spacing w:line="240" w:lineRule="exact"/>
        <w:ind w:left="360" w:right="-523"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2B5D6F3C" w14:textId="27E7AE7C" w:rsidR="00555B1B" w:rsidRDefault="002439F7" w:rsidP="00555B1B">
      <w:pPr>
        <w:ind w:right="-97"/>
        <w:jc w:val="both"/>
        <w:rPr>
          <w:rFonts w:ascii="Verdana" w:hAnsi="Verdana"/>
          <w:b/>
          <w:sz w:val="18"/>
          <w:szCs w:val="18"/>
        </w:rPr>
      </w:pPr>
      <w:r>
        <w:rPr>
          <w:rFonts w:ascii="Verdana" w:hAnsi="Verdana"/>
          <w:b/>
          <w:sz w:val="18"/>
          <w:szCs w:val="18"/>
        </w:rPr>
        <w:t xml:space="preserve">Wymiana zasuw </w:t>
      </w:r>
      <w:proofErr w:type="spellStart"/>
      <w:r>
        <w:rPr>
          <w:rFonts w:ascii="Verdana" w:hAnsi="Verdana"/>
          <w:b/>
          <w:sz w:val="18"/>
          <w:szCs w:val="18"/>
        </w:rPr>
        <w:t>przeciwzalewowych</w:t>
      </w:r>
      <w:proofErr w:type="spellEnd"/>
      <w:r>
        <w:rPr>
          <w:rFonts w:ascii="Verdana" w:hAnsi="Verdana"/>
          <w:b/>
          <w:sz w:val="18"/>
          <w:szCs w:val="18"/>
        </w:rPr>
        <w:t xml:space="preserve"> w piwnicy</w:t>
      </w:r>
      <w:r w:rsidRPr="005573FB">
        <w:rPr>
          <w:rFonts w:ascii="Verdana" w:hAnsi="Verdana"/>
          <w:b/>
          <w:sz w:val="18"/>
          <w:szCs w:val="18"/>
        </w:rPr>
        <w:t xml:space="preserve"> budynku </w:t>
      </w:r>
      <w:r>
        <w:rPr>
          <w:rFonts w:ascii="Verdana" w:hAnsi="Verdana"/>
          <w:b/>
          <w:sz w:val="18"/>
          <w:szCs w:val="18"/>
        </w:rPr>
        <w:t xml:space="preserve">Uniwersytetu Medycznego </w:t>
      </w:r>
      <w:r w:rsidRPr="005573FB">
        <w:rPr>
          <w:rFonts w:ascii="Verdana" w:hAnsi="Verdana"/>
          <w:b/>
          <w:sz w:val="18"/>
          <w:szCs w:val="18"/>
        </w:rPr>
        <w:t>przy ul.</w:t>
      </w:r>
      <w:r>
        <w:rPr>
          <w:rFonts w:ascii="Verdana" w:hAnsi="Verdana"/>
          <w:b/>
          <w:sz w:val="18"/>
          <w:szCs w:val="18"/>
        </w:rPr>
        <w:t> Krakowskiej 26 we Wrocławiu</w:t>
      </w:r>
      <w:r w:rsidR="000425E2">
        <w:rPr>
          <w:rFonts w:ascii="Verdana" w:hAnsi="Verdana"/>
          <w:b/>
          <w:sz w:val="18"/>
          <w:szCs w:val="18"/>
        </w:rPr>
        <w:t>.</w:t>
      </w:r>
      <w:r>
        <w:rPr>
          <w:rFonts w:ascii="Verdana" w:hAnsi="Verdana"/>
          <w:b/>
          <w:sz w:val="18"/>
          <w:szCs w:val="18"/>
        </w:rPr>
        <w:t xml:space="preserve"> </w:t>
      </w:r>
    </w:p>
    <w:p w14:paraId="37B047E1" w14:textId="04879B52" w:rsidR="00A66B32" w:rsidRDefault="00A66B32" w:rsidP="008242F8">
      <w:pPr>
        <w:ind w:right="-381"/>
        <w:jc w:val="center"/>
        <w:rPr>
          <w:rFonts w:ascii="Verdana" w:hAnsi="Verdana"/>
          <w:b/>
          <w:bCs/>
          <w:sz w:val="18"/>
          <w:szCs w:val="18"/>
        </w:rPr>
      </w:pPr>
    </w:p>
    <w:p w14:paraId="615E4080" w14:textId="77777777" w:rsidR="008324AE" w:rsidRDefault="008324AE" w:rsidP="008242F8">
      <w:pPr>
        <w:ind w:right="-381"/>
        <w:jc w:val="center"/>
        <w:rPr>
          <w:rFonts w:ascii="Verdana" w:hAnsi="Verdana"/>
          <w:b/>
          <w:bCs/>
          <w:sz w:val="18"/>
          <w:szCs w:val="18"/>
        </w:rPr>
      </w:pPr>
    </w:p>
    <w:p w14:paraId="37D221CA" w14:textId="77777777" w:rsidR="001C4932" w:rsidRPr="0091004F" w:rsidRDefault="001C4932" w:rsidP="008242F8">
      <w:pPr>
        <w:ind w:right="-381"/>
        <w:jc w:val="center"/>
        <w:rPr>
          <w:rFonts w:ascii="Verdana" w:hAnsi="Verdana"/>
          <w:b/>
          <w:bCs/>
          <w:sz w:val="20"/>
          <w:szCs w:val="20"/>
        </w:rPr>
      </w:pPr>
      <w:r w:rsidRPr="0091004F">
        <w:rPr>
          <w:rFonts w:ascii="Verdana" w:hAnsi="Verdana"/>
          <w:b/>
          <w:bCs/>
          <w:sz w:val="20"/>
          <w:szCs w:val="20"/>
        </w:rPr>
        <w:t>INFORMACJA Z OTWARCIA OFERT</w:t>
      </w:r>
    </w:p>
    <w:p w14:paraId="054B2BE7" w14:textId="77777777" w:rsidR="008324AE" w:rsidRDefault="008324AE"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26E6D9C5" w:rsidR="001C4932" w:rsidRPr="008324AE" w:rsidRDefault="001C4932" w:rsidP="008324AE">
      <w:pPr>
        <w:tabs>
          <w:tab w:val="center" w:pos="4536"/>
          <w:tab w:val="left" w:pos="6379"/>
          <w:tab w:val="left" w:pos="6521"/>
          <w:tab w:val="left" w:pos="9072"/>
          <w:tab w:val="right" w:pos="9900"/>
        </w:tabs>
        <w:spacing w:line="276" w:lineRule="auto"/>
        <w:ind w:right="-381"/>
        <w:jc w:val="both"/>
        <w:rPr>
          <w:rFonts w:ascii="Verdana" w:hAnsi="Verdana"/>
          <w:noProof/>
          <w:color w:val="000000" w:themeColor="text1"/>
          <w:sz w:val="18"/>
          <w:szCs w:val="18"/>
        </w:rPr>
      </w:pPr>
      <w:r w:rsidRPr="008324AE">
        <w:rPr>
          <w:rFonts w:ascii="Verdana" w:hAnsi="Verdana"/>
          <w:noProof/>
          <w:color w:val="000000" w:themeColor="text1"/>
          <w:sz w:val="18"/>
          <w:szCs w:val="18"/>
        </w:rPr>
        <w:t xml:space="preserve">W dniu </w:t>
      </w:r>
      <w:r w:rsidR="002439F7">
        <w:rPr>
          <w:rFonts w:ascii="Verdana" w:hAnsi="Verdana"/>
          <w:b/>
          <w:noProof/>
          <w:color w:val="000000" w:themeColor="text1"/>
          <w:sz w:val="18"/>
          <w:szCs w:val="18"/>
        </w:rPr>
        <w:t>31</w:t>
      </w:r>
      <w:r w:rsidR="00DE57B1" w:rsidRPr="008324AE">
        <w:rPr>
          <w:rFonts w:ascii="Verdana" w:hAnsi="Verdana"/>
          <w:b/>
          <w:noProof/>
          <w:color w:val="000000" w:themeColor="text1"/>
          <w:sz w:val="18"/>
          <w:szCs w:val="18"/>
        </w:rPr>
        <w:t>.</w:t>
      </w:r>
      <w:r w:rsidR="00B40818">
        <w:rPr>
          <w:rFonts w:ascii="Verdana" w:hAnsi="Verdana"/>
          <w:b/>
          <w:noProof/>
          <w:color w:val="000000" w:themeColor="text1"/>
          <w:sz w:val="18"/>
          <w:szCs w:val="18"/>
        </w:rPr>
        <w:t>10</w:t>
      </w:r>
      <w:r w:rsidR="002F0470" w:rsidRPr="008324AE">
        <w:rPr>
          <w:rFonts w:ascii="Verdana" w:hAnsi="Verdana"/>
          <w:b/>
          <w:noProof/>
          <w:color w:val="000000" w:themeColor="text1"/>
          <w:sz w:val="18"/>
          <w:szCs w:val="18"/>
        </w:rPr>
        <w:t>.2019</w:t>
      </w:r>
      <w:r w:rsidRPr="008324AE">
        <w:rPr>
          <w:rFonts w:ascii="Verdana" w:hAnsi="Verdana"/>
          <w:noProof/>
          <w:color w:val="000000" w:themeColor="text1"/>
          <w:sz w:val="18"/>
          <w:szCs w:val="18"/>
        </w:rPr>
        <w:t xml:space="preserve"> w pokoju nr 3A 1</w:t>
      </w:r>
      <w:r w:rsidR="00DE57B1" w:rsidRPr="008324AE">
        <w:rPr>
          <w:rFonts w:ascii="Verdana" w:hAnsi="Verdana"/>
          <w:noProof/>
          <w:color w:val="000000" w:themeColor="text1"/>
          <w:sz w:val="18"/>
          <w:szCs w:val="18"/>
        </w:rPr>
        <w:t>08</w:t>
      </w:r>
      <w:r w:rsidRPr="008324AE">
        <w:rPr>
          <w:rFonts w:ascii="Verdana" w:hAnsi="Verdana"/>
          <w:noProof/>
          <w:color w:val="000000" w:themeColor="text1"/>
          <w:sz w:val="18"/>
          <w:szCs w:val="18"/>
        </w:rPr>
        <w:t xml:space="preserve">.1 (III piętro) mieszczącym się w budynku Uniwerstytetu Medycznego im. Piastów </w:t>
      </w:r>
      <w:r w:rsidRPr="008324AE">
        <w:rPr>
          <w:rFonts w:ascii="Verdana" w:hAnsi="Verdana"/>
          <w:noProof/>
          <w:sz w:val="18"/>
          <w:szCs w:val="18"/>
        </w:rPr>
        <w:t>Śląskich we Wrocławiu przy ul. Marcinkowskiego 2-6 otwarto ofert</w:t>
      </w:r>
      <w:r w:rsidR="00CA061A" w:rsidRPr="008324AE">
        <w:rPr>
          <w:rFonts w:ascii="Verdana" w:hAnsi="Verdana"/>
          <w:noProof/>
          <w:sz w:val="18"/>
          <w:szCs w:val="18"/>
        </w:rPr>
        <w:t>y</w:t>
      </w:r>
      <w:r w:rsidRPr="008324AE">
        <w:rPr>
          <w:rFonts w:ascii="Verdana" w:hAnsi="Verdana"/>
          <w:noProof/>
          <w:sz w:val="18"/>
          <w:szCs w:val="18"/>
        </w:rPr>
        <w:t xml:space="preserve"> złożon</w:t>
      </w:r>
      <w:r w:rsidR="00CA061A" w:rsidRPr="008324AE">
        <w:rPr>
          <w:rFonts w:ascii="Verdana" w:hAnsi="Verdana"/>
          <w:noProof/>
          <w:sz w:val="18"/>
          <w:szCs w:val="18"/>
        </w:rPr>
        <w:t>e</w:t>
      </w:r>
      <w:r w:rsidRPr="008324AE">
        <w:rPr>
          <w:rFonts w:ascii="Verdana" w:hAnsi="Verdana"/>
          <w:noProof/>
          <w:sz w:val="18"/>
          <w:szCs w:val="18"/>
        </w:rPr>
        <w:t xml:space="preserve"> na przedmiotowe postępowanie. </w:t>
      </w:r>
    </w:p>
    <w:p w14:paraId="5DD7F388" w14:textId="77777777" w:rsidR="001C4932" w:rsidRPr="008324AE" w:rsidRDefault="001C4932" w:rsidP="008324AE">
      <w:pPr>
        <w:tabs>
          <w:tab w:val="left" w:pos="9072"/>
          <w:tab w:val="right" w:pos="9356"/>
        </w:tabs>
        <w:spacing w:line="276" w:lineRule="auto"/>
        <w:ind w:right="-381"/>
        <w:jc w:val="both"/>
        <w:rPr>
          <w:rFonts w:ascii="Verdana" w:hAnsi="Verdana"/>
          <w:bCs/>
          <w:noProof/>
          <w:sz w:val="18"/>
          <w:szCs w:val="18"/>
        </w:rPr>
      </w:pPr>
    </w:p>
    <w:p w14:paraId="6FB00590" w14:textId="37C6404A" w:rsidR="00BC7B57" w:rsidRPr="008324AE" w:rsidRDefault="001C4932" w:rsidP="008324AE">
      <w:pPr>
        <w:tabs>
          <w:tab w:val="left" w:pos="9072"/>
          <w:tab w:val="right" w:pos="9356"/>
        </w:tabs>
        <w:spacing w:line="276" w:lineRule="auto"/>
        <w:ind w:right="-381"/>
        <w:jc w:val="both"/>
        <w:rPr>
          <w:rFonts w:ascii="Verdana" w:hAnsi="Verdana"/>
          <w:bCs/>
          <w:noProof/>
          <w:color w:val="000000" w:themeColor="text1"/>
          <w:sz w:val="18"/>
          <w:szCs w:val="18"/>
        </w:rPr>
      </w:pPr>
      <w:r w:rsidRPr="008324AE">
        <w:rPr>
          <w:rFonts w:ascii="Verdana" w:hAnsi="Verdana"/>
          <w:bCs/>
          <w:noProof/>
          <w:color w:val="000000" w:themeColor="text1"/>
          <w:sz w:val="18"/>
          <w:szCs w:val="18"/>
        </w:rPr>
        <w:t>Bezpośrednio przed otwarciem ofert Zamawiający podał kwot</w:t>
      </w:r>
      <w:r w:rsidR="002439F7">
        <w:rPr>
          <w:rFonts w:ascii="Verdana" w:hAnsi="Verdana"/>
          <w:bCs/>
          <w:noProof/>
          <w:color w:val="000000" w:themeColor="text1"/>
          <w:sz w:val="18"/>
          <w:szCs w:val="18"/>
        </w:rPr>
        <w:t>ę</w:t>
      </w:r>
      <w:r w:rsidRPr="008324AE">
        <w:rPr>
          <w:rFonts w:ascii="Verdana" w:hAnsi="Verdana"/>
          <w:bCs/>
          <w:noProof/>
          <w:color w:val="000000" w:themeColor="text1"/>
          <w:sz w:val="18"/>
          <w:szCs w:val="18"/>
        </w:rPr>
        <w:t>, jak</w:t>
      </w:r>
      <w:r w:rsidR="002439F7">
        <w:rPr>
          <w:rFonts w:ascii="Verdana" w:hAnsi="Verdana"/>
          <w:bCs/>
          <w:noProof/>
          <w:color w:val="000000" w:themeColor="text1"/>
          <w:sz w:val="18"/>
          <w:szCs w:val="18"/>
        </w:rPr>
        <w:t>ą</w:t>
      </w:r>
      <w:r w:rsidRPr="008324AE">
        <w:rPr>
          <w:rFonts w:ascii="Verdana" w:hAnsi="Verdana"/>
          <w:bCs/>
          <w:noProof/>
          <w:color w:val="000000" w:themeColor="text1"/>
          <w:sz w:val="18"/>
          <w:szCs w:val="18"/>
        </w:rPr>
        <w:t xml:space="preserve"> zamierza przeznaczyć na sfinansowanie zamówienia, któr</w:t>
      </w:r>
      <w:r w:rsidR="002439F7">
        <w:rPr>
          <w:rFonts w:ascii="Verdana" w:hAnsi="Verdana"/>
          <w:bCs/>
          <w:noProof/>
          <w:color w:val="000000" w:themeColor="text1"/>
          <w:sz w:val="18"/>
          <w:szCs w:val="18"/>
        </w:rPr>
        <w:t>a wynosi</w:t>
      </w:r>
      <w:r w:rsidRPr="008324AE">
        <w:rPr>
          <w:rFonts w:ascii="Verdana" w:hAnsi="Verdana"/>
          <w:bCs/>
          <w:noProof/>
          <w:color w:val="000000" w:themeColor="text1"/>
          <w:sz w:val="18"/>
          <w:szCs w:val="18"/>
        </w:rPr>
        <w:t xml:space="preserve"> brutto PLN: </w:t>
      </w:r>
      <w:r w:rsidR="002439F7">
        <w:rPr>
          <w:rFonts w:ascii="Verdana" w:hAnsi="Verdana" w:cs="Calibri"/>
          <w:color w:val="000000"/>
          <w:sz w:val="18"/>
          <w:szCs w:val="18"/>
        </w:rPr>
        <w:t>60</w:t>
      </w:r>
      <w:r w:rsidR="002439F7" w:rsidRPr="008324AE">
        <w:rPr>
          <w:rFonts w:ascii="Verdana" w:hAnsi="Verdana" w:cs="Calibri"/>
          <w:color w:val="000000"/>
          <w:sz w:val="18"/>
          <w:szCs w:val="18"/>
        </w:rPr>
        <w:t>.</w:t>
      </w:r>
      <w:r w:rsidR="002439F7">
        <w:rPr>
          <w:rFonts w:ascii="Verdana" w:hAnsi="Verdana" w:cs="Calibri"/>
          <w:color w:val="000000"/>
          <w:sz w:val="18"/>
          <w:szCs w:val="18"/>
        </w:rPr>
        <w:t>639</w:t>
      </w:r>
      <w:r w:rsidR="002439F7" w:rsidRPr="008324AE">
        <w:rPr>
          <w:rFonts w:ascii="Verdana" w:hAnsi="Verdana" w:cs="Calibri"/>
          <w:color w:val="000000"/>
          <w:sz w:val="18"/>
          <w:szCs w:val="18"/>
        </w:rPr>
        <w:t>,</w:t>
      </w:r>
      <w:r w:rsidR="002439F7">
        <w:rPr>
          <w:rFonts w:ascii="Verdana" w:hAnsi="Verdana" w:cs="Calibri"/>
          <w:color w:val="000000"/>
          <w:sz w:val="18"/>
          <w:szCs w:val="18"/>
        </w:rPr>
        <w:t>0</w:t>
      </w:r>
      <w:r w:rsidR="002439F7" w:rsidRPr="008324AE">
        <w:rPr>
          <w:rFonts w:ascii="Verdana" w:hAnsi="Verdana" w:cs="Calibri"/>
          <w:color w:val="000000"/>
          <w:sz w:val="18"/>
          <w:szCs w:val="18"/>
        </w:rPr>
        <w:t>0</w:t>
      </w:r>
      <w:r w:rsidR="002439F7">
        <w:rPr>
          <w:rFonts w:ascii="Verdana" w:hAnsi="Verdana" w:cs="Calibri"/>
          <w:color w:val="000000"/>
          <w:sz w:val="18"/>
          <w:szCs w:val="18"/>
        </w:rPr>
        <w:t>.</w:t>
      </w:r>
    </w:p>
    <w:p w14:paraId="4F8201D0" w14:textId="57A20CB9" w:rsidR="00415FB9" w:rsidRPr="008324AE" w:rsidRDefault="00415FB9" w:rsidP="00F9635E">
      <w:pPr>
        <w:tabs>
          <w:tab w:val="left" w:pos="9072"/>
          <w:tab w:val="right" w:pos="9356"/>
        </w:tabs>
        <w:ind w:right="-381"/>
        <w:jc w:val="both"/>
        <w:rPr>
          <w:rFonts w:ascii="Verdana" w:hAnsi="Verdana"/>
          <w:bCs/>
          <w:noProof/>
          <w:color w:val="000000" w:themeColor="text1"/>
          <w:sz w:val="18"/>
          <w:szCs w:val="18"/>
        </w:rPr>
      </w:pPr>
    </w:p>
    <w:p w14:paraId="28EE436A" w14:textId="576AF8AF" w:rsidR="001C4932" w:rsidRPr="008324AE" w:rsidRDefault="001C4932" w:rsidP="00F9635E">
      <w:pPr>
        <w:tabs>
          <w:tab w:val="left" w:pos="9072"/>
          <w:tab w:val="right" w:pos="9356"/>
        </w:tabs>
        <w:ind w:left="426" w:right="-381" w:hanging="426"/>
        <w:jc w:val="both"/>
        <w:rPr>
          <w:rFonts w:ascii="Verdana" w:hAnsi="Verdana"/>
          <w:bCs/>
          <w:noProof/>
          <w:sz w:val="18"/>
          <w:szCs w:val="18"/>
        </w:rPr>
      </w:pPr>
      <w:r w:rsidRPr="008324AE">
        <w:rPr>
          <w:rFonts w:ascii="Verdana" w:hAnsi="Verdana"/>
          <w:bCs/>
          <w:noProof/>
          <w:sz w:val="18"/>
          <w:szCs w:val="18"/>
        </w:rPr>
        <w:t>Kryteria oceny ofert:</w:t>
      </w:r>
    </w:p>
    <w:p w14:paraId="4808F5B4" w14:textId="77777777" w:rsidR="002439F7" w:rsidRPr="00EF2C7E" w:rsidRDefault="002439F7" w:rsidP="00F9635E">
      <w:pPr>
        <w:pStyle w:val="Akapitzlist"/>
        <w:numPr>
          <w:ilvl w:val="6"/>
          <w:numId w:val="42"/>
        </w:numPr>
        <w:tabs>
          <w:tab w:val="left" w:pos="1134"/>
          <w:tab w:val="left" w:pos="8647"/>
        </w:tabs>
        <w:ind w:left="1134" w:right="-142" w:hanging="425"/>
        <w:jc w:val="both"/>
        <w:outlineLvl w:val="0"/>
        <w:rPr>
          <w:rFonts w:ascii="Verdana" w:hAnsi="Verdana"/>
          <w:sz w:val="18"/>
        </w:rPr>
      </w:pPr>
      <w:r w:rsidRPr="00EF2C7E">
        <w:rPr>
          <w:rFonts w:ascii="Verdana" w:hAnsi="Verdana"/>
          <w:sz w:val="18"/>
        </w:rPr>
        <w:t>Cenę realizacji przedmiotu zamówienia - waga 60%;</w:t>
      </w:r>
    </w:p>
    <w:p w14:paraId="1AC6D1AF" w14:textId="7AA6ABB4" w:rsidR="002439F7" w:rsidRDefault="002439F7" w:rsidP="00F9635E">
      <w:pPr>
        <w:pStyle w:val="Akapitzlist"/>
        <w:numPr>
          <w:ilvl w:val="6"/>
          <w:numId w:val="42"/>
        </w:numPr>
        <w:tabs>
          <w:tab w:val="left" w:pos="1134"/>
          <w:tab w:val="left" w:pos="8647"/>
        </w:tabs>
        <w:ind w:left="1134" w:right="-142" w:hanging="425"/>
        <w:jc w:val="both"/>
        <w:outlineLvl w:val="0"/>
        <w:rPr>
          <w:rFonts w:ascii="Verdana" w:hAnsi="Verdana"/>
          <w:sz w:val="18"/>
        </w:rPr>
      </w:pPr>
      <w:r w:rsidRPr="008F5907">
        <w:rPr>
          <w:rFonts w:ascii="Verdana" w:hAnsi="Verdana"/>
          <w:sz w:val="18"/>
        </w:rPr>
        <w:t xml:space="preserve">Termin realizacji przedmiotu zamówienia </w:t>
      </w:r>
      <w:r>
        <w:rPr>
          <w:rFonts w:ascii="Verdana" w:hAnsi="Verdana"/>
          <w:sz w:val="18"/>
        </w:rPr>
        <w:t>- waga 20</w:t>
      </w:r>
      <w:r w:rsidRPr="008F5907">
        <w:rPr>
          <w:rFonts w:ascii="Verdana" w:hAnsi="Verdana"/>
          <w:sz w:val="18"/>
        </w:rPr>
        <w:t>%</w:t>
      </w:r>
      <w:r>
        <w:rPr>
          <w:rFonts w:ascii="Verdana" w:hAnsi="Verdana"/>
          <w:sz w:val="18"/>
        </w:rPr>
        <w:t>;</w:t>
      </w:r>
    </w:p>
    <w:p w14:paraId="5866F180" w14:textId="77777777" w:rsidR="002439F7" w:rsidRPr="00315DBB" w:rsidRDefault="002439F7" w:rsidP="00F9635E">
      <w:pPr>
        <w:pStyle w:val="Akapitzlist"/>
        <w:numPr>
          <w:ilvl w:val="6"/>
          <w:numId w:val="42"/>
        </w:numPr>
        <w:tabs>
          <w:tab w:val="left" w:pos="1134"/>
          <w:tab w:val="left" w:pos="8647"/>
        </w:tabs>
        <w:ind w:left="1134" w:right="-142" w:hanging="425"/>
        <w:jc w:val="both"/>
        <w:outlineLvl w:val="0"/>
        <w:rPr>
          <w:rFonts w:ascii="Verdana" w:hAnsi="Verdana"/>
          <w:sz w:val="18"/>
        </w:rPr>
      </w:pPr>
      <w:r w:rsidRPr="00315DBB">
        <w:rPr>
          <w:rFonts w:ascii="Verdana" w:hAnsi="Verdana"/>
          <w:sz w:val="18"/>
        </w:rPr>
        <w:t xml:space="preserve">Okres gwarancji - waga </w:t>
      </w:r>
      <w:r>
        <w:rPr>
          <w:rFonts w:ascii="Verdana" w:hAnsi="Verdana"/>
          <w:sz w:val="18"/>
        </w:rPr>
        <w:t>20</w:t>
      </w:r>
      <w:r w:rsidRPr="00315DBB">
        <w:rPr>
          <w:rFonts w:ascii="Verdana" w:hAnsi="Verdana"/>
          <w:sz w:val="18"/>
        </w:rPr>
        <w:t>%</w:t>
      </w:r>
      <w:r>
        <w:rPr>
          <w:rFonts w:ascii="Verdana" w:hAnsi="Verdana"/>
          <w:sz w:val="18"/>
        </w:rPr>
        <w:t>.</w:t>
      </w:r>
    </w:p>
    <w:p w14:paraId="2D01CD9F" w14:textId="2DBE69F7" w:rsidR="0091004F" w:rsidRDefault="0091004F" w:rsidP="00F9635E">
      <w:pPr>
        <w:pStyle w:val="Akapitzlist3"/>
        <w:shd w:val="clear" w:color="auto" w:fill="FFFFFF"/>
        <w:ind w:left="0" w:right="350"/>
        <w:jc w:val="both"/>
        <w:rPr>
          <w:rFonts w:ascii="Verdana" w:hAnsi="Verdana"/>
          <w:noProof/>
          <w:sz w:val="18"/>
          <w:szCs w:val="18"/>
        </w:rPr>
      </w:pPr>
    </w:p>
    <w:p w14:paraId="3ED66804" w14:textId="2435D6F2" w:rsidR="00A67442" w:rsidRPr="00BD70DE" w:rsidRDefault="00A67442" w:rsidP="00F9635E">
      <w:pPr>
        <w:pStyle w:val="Akapitzlist3"/>
        <w:shd w:val="clear" w:color="auto" w:fill="FFFFFF"/>
        <w:ind w:left="0" w:right="350"/>
        <w:jc w:val="both"/>
        <w:rPr>
          <w:rFonts w:ascii="Verdana" w:hAnsi="Verdana" w:cs="Verdana"/>
          <w:sz w:val="18"/>
        </w:rPr>
      </w:pPr>
      <w:r w:rsidRPr="00BD70DE">
        <w:rPr>
          <w:rFonts w:ascii="Verdana" w:hAnsi="Verdana"/>
          <w:noProof/>
          <w:sz w:val="18"/>
          <w:szCs w:val="18"/>
        </w:rPr>
        <w:t>Ofert</w:t>
      </w:r>
      <w:r w:rsidR="00CA061A" w:rsidRPr="00BD70DE">
        <w:rPr>
          <w:rFonts w:ascii="Verdana" w:hAnsi="Verdana"/>
          <w:noProof/>
          <w:sz w:val="18"/>
          <w:szCs w:val="18"/>
        </w:rPr>
        <w:t>y</w:t>
      </w:r>
      <w:r w:rsidRPr="00BD70DE">
        <w:rPr>
          <w:rFonts w:ascii="Verdana" w:hAnsi="Verdana"/>
          <w:noProof/>
          <w:sz w:val="18"/>
          <w:szCs w:val="18"/>
        </w:rPr>
        <w:t xml:space="preserve"> złoży</w:t>
      </w:r>
      <w:r w:rsidR="00A66B32" w:rsidRPr="00BD70DE">
        <w:rPr>
          <w:rFonts w:ascii="Verdana" w:hAnsi="Verdana"/>
          <w:noProof/>
          <w:sz w:val="18"/>
          <w:szCs w:val="18"/>
        </w:rPr>
        <w:t>li</w:t>
      </w:r>
      <w:r w:rsidRPr="00BD70DE">
        <w:rPr>
          <w:rFonts w:ascii="Verdana" w:hAnsi="Verdana"/>
          <w:noProof/>
          <w:sz w:val="18"/>
          <w:szCs w:val="18"/>
        </w:rPr>
        <w:t xml:space="preserve"> następujący Wykonawc</w:t>
      </w:r>
      <w:r w:rsidR="00A66B32" w:rsidRPr="00BD70DE">
        <w:rPr>
          <w:rFonts w:ascii="Verdana" w:hAnsi="Verdana"/>
          <w:noProof/>
          <w:sz w:val="18"/>
          <w:szCs w:val="18"/>
        </w:rPr>
        <w:t>y</w:t>
      </w:r>
      <w:r w:rsidRPr="00BD70DE">
        <w:rPr>
          <w:rFonts w:ascii="Verdana" w:hAnsi="Verdana"/>
          <w:noProof/>
          <w:sz w:val="18"/>
          <w:szCs w:val="18"/>
        </w:rPr>
        <w:t>, wymienien</w:t>
      </w:r>
      <w:r w:rsidR="00A66B32" w:rsidRPr="00BD70DE">
        <w:rPr>
          <w:rFonts w:ascii="Verdana" w:hAnsi="Verdana"/>
          <w:noProof/>
          <w:sz w:val="18"/>
          <w:szCs w:val="18"/>
        </w:rPr>
        <w:t>i</w:t>
      </w:r>
      <w:r w:rsidRPr="00BD70DE">
        <w:rPr>
          <w:rFonts w:ascii="Verdana" w:hAnsi="Verdana"/>
          <w:noProof/>
          <w:sz w:val="18"/>
          <w:szCs w:val="18"/>
        </w:rPr>
        <w:t xml:space="preserve"> w Tabel</w:t>
      </w:r>
      <w:r w:rsidR="00A66B32" w:rsidRPr="00BD70DE">
        <w:rPr>
          <w:rFonts w:ascii="Verdana" w:hAnsi="Verdana"/>
          <w:noProof/>
          <w:sz w:val="18"/>
          <w:szCs w:val="18"/>
        </w:rPr>
        <w:t>ach</w:t>
      </w:r>
      <w:r w:rsidRPr="00BD70DE">
        <w:rPr>
          <w:rFonts w:ascii="Verdana" w:hAnsi="Verdana"/>
          <w:noProof/>
          <w:sz w:val="18"/>
          <w:szCs w:val="18"/>
        </w:rPr>
        <w:t xml:space="preserve">: </w:t>
      </w:r>
    </w:p>
    <w:tbl>
      <w:tblPr>
        <w:tblW w:w="9566" w:type="dxa"/>
        <w:tblCellMar>
          <w:left w:w="70" w:type="dxa"/>
          <w:right w:w="70" w:type="dxa"/>
        </w:tblCellMar>
        <w:tblLook w:val="04A0" w:firstRow="1" w:lastRow="0" w:firstColumn="1" w:lastColumn="0" w:noHBand="0" w:noVBand="1"/>
      </w:tblPr>
      <w:tblGrid>
        <w:gridCol w:w="960"/>
        <w:gridCol w:w="2560"/>
        <w:gridCol w:w="1725"/>
        <w:gridCol w:w="2126"/>
        <w:gridCol w:w="1909"/>
        <w:gridCol w:w="286"/>
      </w:tblGrid>
      <w:tr w:rsidR="00BD70DE" w:rsidRPr="00BD70DE" w14:paraId="3CA09D3A" w14:textId="2DA1192D" w:rsidTr="002439F7">
        <w:trPr>
          <w:trHeight w:val="315"/>
        </w:trPr>
        <w:tc>
          <w:tcPr>
            <w:tcW w:w="960" w:type="dxa"/>
            <w:tcBorders>
              <w:top w:val="nil"/>
              <w:left w:val="nil"/>
              <w:bottom w:val="single" w:sz="4" w:space="0" w:color="auto"/>
              <w:right w:val="nil"/>
            </w:tcBorders>
            <w:shd w:val="clear" w:color="auto" w:fill="auto"/>
            <w:noWrap/>
            <w:vAlign w:val="bottom"/>
          </w:tcPr>
          <w:p w14:paraId="34EC489E" w14:textId="004BADEB" w:rsidR="00D45D61" w:rsidRPr="00BD70DE" w:rsidRDefault="00D45D61" w:rsidP="00DE57B1">
            <w:pPr>
              <w:rPr>
                <w:rFonts w:ascii="Calibri" w:hAnsi="Calibri" w:cs="Calibri"/>
                <w:b/>
                <w:sz w:val="22"/>
                <w:szCs w:val="22"/>
              </w:rPr>
            </w:pPr>
          </w:p>
        </w:tc>
        <w:tc>
          <w:tcPr>
            <w:tcW w:w="2560" w:type="dxa"/>
            <w:tcBorders>
              <w:top w:val="nil"/>
              <w:left w:val="nil"/>
              <w:bottom w:val="single" w:sz="4" w:space="0" w:color="auto"/>
              <w:right w:val="nil"/>
            </w:tcBorders>
            <w:shd w:val="clear" w:color="auto" w:fill="auto"/>
            <w:noWrap/>
            <w:vAlign w:val="bottom"/>
          </w:tcPr>
          <w:p w14:paraId="67AAADF6" w14:textId="77777777" w:rsidR="00D45D61" w:rsidRPr="00BD70DE" w:rsidRDefault="00D45D61">
            <w:pPr>
              <w:rPr>
                <w:rFonts w:ascii="Calibri" w:hAnsi="Calibri" w:cs="Calibri"/>
                <w:sz w:val="22"/>
                <w:szCs w:val="22"/>
              </w:rPr>
            </w:pPr>
          </w:p>
        </w:tc>
        <w:tc>
          <w:tcPr>
            <w:tcW w:w="1725" w:type="dxa"/>
            <w:tcBorders>
              <w:top w:val="nil"/>
              <w:left w:val="nil"/>
              <w:bottom w:val="single" w:sz="4" w:space="0" w:color="auto"/>
              <w:right w:val="nil"/>
            </w:tcBorders>
            <w:shd w:val="clear" w:color="auto" w:fill="auto"/>
            <w:noWrap/>
            <w:vAlign w:val="bottom"/>
          </w:tcPr>
          <w:p w14:paraId="19E0AB08" w14:textId="77777777" w:rsidR="00D45D61" w:rsidRPr="00BD70DE" w:rsidRDefault="00D45D61">
            <w:pPr>
              <w:rPr>
                <w:sz w:val="20"/>
                <w:szCs w:val="20"/>
              </w:rPr>
            </w:pPr>
          </w:p>
        </w:tc>
        <w:tc>
          <w:tcPr>
            <w:tcW w:w="2126" w:type="dxa"/>
            <w:tcBorders>
              <w:top w:val="nil"/>
              <w:left w:val="nil"/>
              <w:bottom w:val="single" w:sz="4" w:space="0" w:color="auto"/>
              <w:right w:val="nil"/>
            </w:tcBorders>
            <w:shd w:val="clear" w:color="auto" w:fill="auto"/>
            <w:noWrap/>
            <w:vAlign w:val="bottom"/>
          </w:tcPr>
          <w:p w14:paraId="5B0E24A0" w14:textId="77777777" w:rsidR="00D45D61" w:rsidRPr="00BD70DE" w:rsidRDefault="00D45D61">
            <w:pPr>
              <w:rPr>
                <w:sz w:val="20"/>
                <w:szCs w:val="20"/>
              </w:rPr>
            </w:pPr>
          </w:p>
        </w:tc>
        <w:tc>
          <w:tcPr>
            <w:tcW w:w="1909" w:type="dxa"/>
            <w:tcBorders>
              <w:top w:val="nil"/>
              <w:left w:val="nil"/>
              <w:bottom w:val="single" w:sz="4" w:space="0" w:color="auto"/>
              <w:right w:val="nil"/>
            </w:tcBorders>
            <w:shd w:val="clear" w:color="auto" w:fill="auto"/>
            <w:noWrap/>
            <w:vAlign w:val="bottom"/>
          </w:tcPr>
          <w:p w14:paraId="489FFC58" w14:textId="77777777" w:rsidR="00D45D61" w:rsidRPr="00BD70DE" w:rsidRDefault="00D45D61">
            <w:pPr>
              <w:rPr>
                <w:sz w:val="20"/>
                <w:szCs w:val="20"/>
              </w:rPr>
            </w:pPr>
          </w:p>
        </w:tc>
        <w:tc>
          <w:tcPr>
            <w:tcW w:w="286" w:type="dxa"/>
            <w:tcBorders>
              <w:top w:val="nil"/>
              <w:left w:val="nil"/>
              <w:bottom w:val="single" w:sz="4" w:space="0" w:color="auto"/>
              <w:right w:val="nil"/>
            </w:tcBorders>
          </w:tcPr>
          <w:p w14:paraId="184FA027" w14:textId="77777777" w:rsidR="00D45D61" w:rsidRPr="00BD70DE" w:rsidRDefault="00D45D61">
            <w:pPr>
              <w:rPr>
                <w:sz w:val="20"/>
                <w:szCs w:val="20"/>
              </w:rPr>
            </w:pPr>
          </w:p>
        </w:tc>
      </w:tr>
      <w:tr w:rsidR="00F72B07" w:rsidRPr="00BD70DE" w14:paraId="61147283" w14:textId="41BFB29D" w:rsidTr="00F72B07">
        <w:trPr>
          <w:trHeight w:val="14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C8B11" w14:textId="77777777" w:rsidR="00F72B07" w:rsidRPr="00BD70DE" w:rsidRDefault="00F72B07">
            <w:pPr>
              <w:jc w:val="center"/>
              <w:rPr>
                <w:rFonts w:ascii="Verdana" w:hAnsi="Verdana" w:cs="Calibri"/>
                <w:sz w:val="18"/>
                <w:szCs w:val="18"/>
              </w:rPr>
            </w:pPr>
            <w:r w:rsidRPr="00BD70DE">
              <w:rPr>
                <w:rFonts w:ascii="Verdana" w:hAnsi="Verdana" w:cs="Calibri"/>
                <w:sz w:val="18"/>
                <w:szCs w:val="18"/>
              </w:rPr>
              <w:t>L.p.</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FF293" w14:textId="77777777" w:rsidR="00F72B07" w:rsidRPr="00BD70DE" w:rsidRDefault="00F72B07">
            <w:pPr>
              <w:jc w:val="center"/>
              <w:rPr>
                <w:rFonts w:ascii="Verdana" w:hAnsi="Verdana" w:cs="Calibri"/>
                <w:sz w:val="18"/>
                <w:szCs w:val="18"/>
              </w:rPr>
            </w:pPr>
            <w:r w:rsidRPr="00BD70DE">
              <w:rPr>
                <w:rFonts w:ascii="Verdana" w:hAnsi="Verdana" w:cs="Calibri"/>
                <w:sz w:val="18"/>
                <w:szCs w:val="18"/>
              </w:rPr>
              <w:t>Wykonawca, adres</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E4B7" w14:textId="77777777" w:rsidR="00F72B07" w:rsidRPr="00BD70DE" w:rsidRDefault="00F72B07" w:rsidP="00DE57B1">
            <w:pPr>
              <w:jc w:val="center"/>
              <w:rPr>
                <w:rFonts w:ascii="Verdana" w:hAnsi="Verdana" w:cs="Calibri"/>
                <w:sz w:val="18"/>
                <w:szCs w:val="18"/>
              </w:rPr>
            </w:pPr>
            <w:r w:rsidRPr="00F72B07">
              <w:rPr>
                <w:rFonts w:ascii="Verdana" w:hAnsi="Verdana" w:cs="Calibri"/>
                <w:b/>
                <w:sz w:val="18"/>
                <w:szCs w:val="18"/>
              </w:rPr>
              <w:t>Cena brutto</w:t>
            </w:r>
            <w:r w:rsidRPr="00BD70DE">
              <w:rPr>
                <w:rFonts w:ascii="Verdana" w:hAnsi="Verdana" w:cs="Calibri"/>
                <w:sz w:val="18"/>
                <w:szCs w:val="18"/>
              </w:rPr>
              <w:t xml:space="preserve"> przedmiotu zamówienia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82F4C" w14:textId="69F2A264" w:rsidR="00F72B07" w:rsidRPr="00BD70DE" w:rsidRDefault="00F72B07" w:rsidP="00DE57B1">
            <w:pPr>
              <w:jc w:val="center"/>
              <w:rPr>
                <w:rFonts w:ascii="Verdana" w:hAnsi="Verdana" w:cs="Calibri"/>
                <w:sz w:val="18"/>
                <w:szCs w:val="18"/>
              </w:rPr>
            </w:pPr>
            <w:r w:rsidRPr="00F72B07">
              <w:rPr>
                <w:rFonts w:ascii="Verdana" w:hAnsi="Verdana" w:cs="Calibri"/>
                <w:b/>
                <w:sz w:val="18"/>
                <w:szCs w:val="18"/>
              </w:rPr>
              <w:t>Termin realizacji zlecenia zwykłego</w:t>
            </w:r>
            <w:r w:rsidRPr="00BD70DE">
              <w:rPr>
                <w:rFonts w:ascii="Verdana" w:hAnsi="Verdana" w:cs="Calibri"/>
                <w:sz w:val="18"/>
                <w:szCs w:val="18"/>
              </w:rPr>
              <w:t xml:space="preserve"> (</w:t>
            </w:r>
            <w:r w:rsidR="00485664" w:rsidRPr="007C7203">
              <w:rPr>
                <w:rFonts w:ascii="Verdana" w:hAnsi="Verdana"/>
                <w:sz w:val="18"/>
              </w:rPr>
              <w:t xml:space="preserve">max. </w:t>
            </w:r>
            <w:r w:rsidR="00485664">
              <w:rPr>
                <w:rFonts w:ascii="Verdana" w:hAnsi="Verdana"/>
                <w:sz w:val="18"/>
                <w:szCs w:val="18"/>
              </w:rPr>
              <w:t>21 dni</w:t>
            </w:r>
            <w:r w:rsidR="00485664" w:rsidRPr="007C7203">
              <w:rPr>
                <w:rFonts w:ascii="Verdana" w:hAnsi="Verdana"/>
                <w:sz w:val="18"/>
                <w:szCs w:val="18"/>
              </w:rPr>
              <w:t xml:space="preserve"> od daty </w:t>
            </w:r>
            <w:r w:rsidR="00485664" w:rsidRPr="007C7203">
              <w:rPr>
                <w:rFonts w:ascii="Verdana" w:hAnsi="Verdana" w:cs="Arial"/>
                <w:bCs/>
                <w:sz w:val="18"/>
                <w:szCs w:val="18"/>
              </w:rPr>
              <w:t>przekazania Wykonawcy placu budowy</w:t>
            </w:r>
            <w:r w:rsidR="00485664">
              <w:rPr>
                <w:rFonts w:ascii="Verdana" w:hAnsi="Verdana" w:cs="Arial"/>
                <w:bCs/>
                <w:sz w:val="18"/>
                <w:szCs w:val="18"/>
              </w:rPr>
              <w:t>)</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3FE95" w14:textId="14747069" w:rsidR="00F72B07" w:rsidRPr="00BD70DE" w:rsidRDefault="00485664" w:rsidP="00485664">
            <w:pPr>
              <w:jc w:val="center"/>
              <w:rPr>
                <w:rFonts w:ascii="Verdana" w:hAnsi="Verdana" w:cs="Calibri"/>
                <w:sz w:val="18"/>
                <w:szCs w:val="18"/>
              </w:rPr>
            </w:pPr>
            <w:r>
              <w:rPr>
                <w:rFonts w:ascii="Verdana" w:hAnsi="Verdana" w:cs="Calibri"/>
                <w:b/>
                <w:sz w:val="18"/>
                <w:szCs w:val="18"/>
              </w:rPr>
              <w:t>Okres gwarancji</w:t>
            </w:r>
            <w:r w:rsidR="00F72B07" w:rsidRPr="00BD70DE">
              <w:rPr>
                <w:rFonts w:ascii="Verdana" w:hAnsi="Verdana" w:cs="Calibri"/>
                <w:sz w:val="18"/>
                <w:szCs w:val="18"/>
              </w:rPr>
              <w:t xml:space="preserve"> </w:t>
            </w:r>
          </w:p>
        </w:tc>
      </w:tr>
      <w:tr w:rsidR="00F72B07" w:rsidRPr="00BD70DE" w14:paraId="6BC5864F" w14:textId="4FBA9A41" w:rsidTr="00F72B07">
        <w:trPr>
          <w:trHeight w:val="87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9F1DD" w14:textId="77777777" w:rsidR="00F72B07" w:rsidRPr="00BD70DE" w:rsidRDefault="00F72B07">
            <w:pPr>
              <w:rPr>
                <w:rFonts w:ascii="Verdana" w:hAnsi="Verdana" w:cs="Calibri"/>
                <w:sz w:val="18"/>
                <w:szCs w:val="18"/>
              </w:rPr>
            </w:pPr>
            <w:r w:rsidRPr="00BD70DE">
              <w:rPr>
                <w:rFonts w:ascii="Verdana" w:hAnsi="Verdana" w:cs="Calibri"/>
                <w:sz w:val="18"/>
                <w:szCs w:val="18"/>
              </w:rPr>
              <w:t>1.</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428AAE62" w14:textId="77777777" w:rsidR="009F04C7" w:rsidRDefault="00485664">
            <w:pPr>
              <w:rPr>
                <w:rFonts w:ascii="Verdana" w:hAnsi="Verdana" w:cs="Calibri"/>
                <w:sz w:val="18"/>
                <w:szCs w:val="18"/>
              </w:rPr>
            </w:pPr>
            <w:r>
              <w:rPr>
                <w:rFonts w:ascii="Verdana" w:hAnsi="Verdana" w:cs="Calibri"/>
                <w:sz w:val="18"/>
                <w:szCs w:val="18"/>
              </w:rPr>
              <w:t>EKO SERWER SYSTEM SŁAWOMIR SIKORA</w:t>
            </w:r>
          </w:p>
          <w:p w14:paraId="1C4BA78B" w14:textId="57F974AD" w:rsidR="00485664" w:rsidRDefault="00485664">
            <w:pPr>
              <w:rPr>
                <w:rFonts w:ascii="Verdana" w:hAnsi="Verdana" w:cs="Calibri"/>
                <w:sz w:val="18"/>
                <w:szCs w:val="18"/>
              </w:rPr>
            </w:pPr>
            <w:r>
              <w:rPr>
                <w:rFonts w:ascii="Verdana" w:hAnsi="Verdana" w:cs="Calibri"/>
                <w:sz w:val="18"/>
                <w:szCs w:val="18"/>
              </w:rPr>
              <w:t>ul. Śniegockiego 25a</w:t>
            </w:r>
          </w:p>
          <w:p w14:paraId="2940A92B" w14:textId="1A57D4ED" w:rsidR="00485664" w:rsidRPr="00BD70DE" w:rsidRDefault="00485664">
            <w:pPr>
              <w:rPr>
                <w:rFonts w:ascii="Verdana" w:hAnsi="Verdana" w:cs="Calibri"/>
                <w:sz w:val="18"/>
                <w:szCs w:val="18"/>
              </w:rPr>
            </w:pPr>
            <w:r>
              <w:rPr>
                <w:rFonts w:ascii="Verdana" w:hAnsi="Verdana" w:cs="Calibri"/>
                <w:sz w:val="18"/>
                <w:szCs w:val="18"/>
              </w:rPr>
              <w:t>52-414 Wrocław</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30A69018" w14:textId="1F328733" w:rsidR="00F72B07" w:rsidRPr="00BD70DE" w:rsidRDefault="00CB0E49">
            <w:pPr>
              <w:jc w:val="center"/>
              <w:rPr>
                <w:rFonts w:ascii="Verdana" w:hAnsi="Verdana" w:cs="Calibri"/>
                <w:sz w:val="18"/>
                <w:szCs w:val="18"/>
              </w:rPr>
            </w:pPr>
            <w:r>
              <w:rPr>
                <w:rFonts w:ascii="Verdana" w:hAnsi="Verdana" w:cs="Calibri"/>
                <w:sz w:val="18"/>
                <w:szCs w:val="18"/>
              </w:rPr>
              <w:t>154 890,00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F2A869" w14:textId="707976C8" w:rsidR="00F72B07" w:rsidRPr="00BD70DE" w:rsidRDefault="00CB0E49" w:rsidP="00FB7CEB">
            <w:pPr>
              <w:jc w:val="center"/>
              <w:rPr>
                <w:rFonts w:ascii="Verdana" w:hAnsi="Verdana" w:cs="Calibri"/>
                <w:sz w:val="18"/>
                <w:szCs w:val="18"/>
              </w:rPr>
            </w:pPr>
            <w:r>
              <w:rPr>
                <w:rFonts w:ascii="Verdana" w:hAnsi="Verdana" w:cs="Calibri"/>
                <w:sz w:val="18"/>
                <w:szCs w:val="18"/>
              </w:rPr>
              <w:t>21 dni</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CA0D4" w14:textId="7ECECCE4" w:rsidR="00F72B07" w:rsidRPr="00BD70DE" w:rsidRDefault="00CB0E49">
            <w:pPr>
              <w:jc w:val="center"/>
              <w:rPr>
                <w:rFonts w:ascii="Verdana" w:hAnsi="Verdana" w:cs="Calibri"/>
                <w:sz w:val="18"/>
                <w:szCs w:val="18"/>
              </w:rPr>
            </w:pPr>
            <w:r>
              <w:rPr>
                <w:rFonts w:ascii="Verdana" w:hAnsi="Verdana" w:cs="Calibri"/>
                <w:sz w:val="18"/>
                <w:szCs w:val="18"/>
              </w:rPr>
              <w:t>36 mies.</w:t>
            </w:r>
          </w:p>
        </w:tc>
      </w:tr>
      <w:tr w:rsidR="00CB0E49" w:rsidRPr="00BD70DE" w14:paraId="6537FBAE" w14:textId="1372D077" w:rsidTr="00F72B07">
        <w:trPr>
          <w:trHeight w:val="87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526B2" w14:textId="1D672DE1" w:rsidR="00CB0E49" w:rsidRPr="00BD70DE" w:rsidRDefault="00CB0E49" w:rsidP="00D30187">
            <w:pPr>
              <w:rPr>
                <w:rFonts w:ascii="Verdana" w:hAnsi="Verdana" w:cs="Calibri"/>
                <w:sz w:val="18"/>
                <w:szCs w:val="18"/>
              </w:rPr>
            </w:pPr>
            <w:r w:rsidRPr="00BD70DE">
              <w:rPr>
                <w:rFonts w:ascii="Verdana" w:hAnsi="Verdana" w:cs="Calibri"/>
                <w:sz w:val="18"/>
                <w:szCs w:val="18"/>
              </w:rPr>
              <w:t>2.</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09784411" w14:textId="77777777" w:rsidR="00CB0E49" w:rsidRDefault="00CB0E49" w:rsidP="00D30187">
            <w:pPr>
              <w:rPr>
                <w:rFonts w:ascii="Verdana" w:hAnsi="Verdana" w:cs="Calibri"/>
                <w:sz w:val="18"/>
                <w:szCs w:val="18"/>
              </w:rPr>
            </w:pPr>
            <w:r>
              <w:rPr>
                <w:rFonts w:ascii="Verdana" w:hAnsi="Verdana" w:cs="Calibri"/>
                <w:sz w:val="18"/>
                <w:szCs w:val="18"/>
              </w:rPr>
              <w:t>C-</w:t>
            </w:r>
            <w:proofErr w:type="spellStart"/>
            <w:r>
              <w:rPr>
                <w:rFonts w:ascii="Verdana" w:hAnsi="Verdana" w:cs="Calibri"/>
                <w:sz w:val="18"/>
                <w:szCs w:val="18"/>
              </w:rPr>
              <w:t>Vercial</w:t>
            </w:r>
            <w:proofErr w:type="spellEnd"/>
            <w:r>
              <w:rPr>
                <w:rFonts w:ascii="Verdana" w:hAnsi="Verdana" w:cs="Calibri"/>
                <w:sz w:val="18"/>
                <w:szCs w:val="18"/>
              </w:rPr>
              <w:t xml:space="preserve"> Sp. z o.o.</w:t>
            </w:r>
          </w:p>
          <w:p w14:paraId="65C9B103" w14:textId="0F022A15" w:rsidR="00CB0E49" w:rsidRDefault="00CB0E49" w:rsidP="00D30187">
            <w:pPr>
              <w:rPr>
                <w:rFonts w:ascii="Verdana" w:hAnsi="Verdana" w:cs="Calibri"/>
                <w:sz w:val="18"/>
                <w:szCs w:val="18"/>
              </w:rPr>
            </w:pPr>
            <w:r>
              <w:rPr>
                <w:rFonts w:ascii="Verdana" w:hAnsi="Verdana" w:cs="Calibri"/>
                <w:sz w:val="18"/>
                <w:szCs w:val="18"/>
              </w:rPr>
              <w:t>ul. Deszczowa 16a/22</w:t>
            </w:r>
          </w:p>
          <w:p w14:paraId="70E2CB3E" w14:textId="4DB46A56" w:rsidR="00CB0E49" w:rsidRPr="00BD70DE" w:rsidRDefault="00CB0E49" w:rsidP="00D30187">
            <w:pPr>
              <w:rPr>
                <w:rFonts w:ascii="Verdana" w:hAnsi="Verdana" w:cs="Calibri"/>
                <w:sz w:val="18"/>
                <w:szCs w:val="18"/>
              </w:rPr>
            </w:pPr>
            <w:r>
              <w:rPr>
                <w:rFonts w:ascii="Verdana" w:hAnsi="Verdana" w:cs="Calibri"/>
                <w:sz w:val="18"/>
                <w:szCs w:val="18"/>
              </w:rPr>
              <w:t>53-024 Wrocław</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479BF07A" w14:textId="7BDE9361" w:rsidR="00CB0E49" w:rsidRPr="00BD70DE" w:rsidRDefault="00CB0E49" w:rsidP="00D30187">
            <w:pPr>
              <w:jc w:val="center"/>
              <w:rPr>
                <w:rFonts w:ascii="Verdana" w:hAnsi="Verdana" w:cs="Calibri"/>
                <w:sz w:val="18"/>
                <w:szCs w:val="18"/>
              </w:rPr>
            </w:pPr>
            <w:r>
              <w:rPr>
                <w:rFonts w:ascii="Verdana" w:hAnsi="Verdana" w:cs="Calibri"/>
                <w:sz w:val="18"/>
                <w:szCs w:val="18"/>
              </w:rPr>
              <w:t>79 212,00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6541FA" w14:textId="425968C4" w:rsidR="00CB0E49" w:rsidRPr="00BD70DE" w:rsidRDefault="00CB0E49" w:rsidP="00D30187">
            <w:pPr>
              <w:jc w:val="center"/>
              <w:rPr>
                <w:rFonts w:ascii="Verdana" w:hAnsi="Verdana" w:cs="Calibri"/>
                <w:sz w:val="18"/>
                <w:szCs w:val="18"/>
              </w:rPr>
            </w:pPr>
            <w:r>
              <w:rPr>
                <w:rFonts w:ascii="Verdana" w:hAnsi="Verdana" w:cs="Calibri"/>
                <w:sz w:val="18"/>
                <w:szCs w:val="18"/>
              </w:rPr>
              <w:t>21 dni</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42AD7" w14:textId="704AD343" w:rsidR="00CB0E49" w:rsidRPr="00BD70DE" w:rsidRDefault="00CB0E49" w:rsidP="00D30187">
            <w:pPr>
              <w:jc w:val="center"/>
              <w:rPr>
                <w:rFonts w:ascii="Verdana" w:hAnsi="Verdana" w:cs="Calibri"/>
                <w:sz w:val="18"/>
                <w:szCs w:val="18"/>
              </w:rPr>
            </w:pPr>
            <w:r>
              <w:rPr>
                <w:rFonts w:ascii="Verdana" w:hAnsi="Verdana" w:cs="Calibri"/>
                <w:sz w:val="18"/>
                <w:szCs w:val="18"/>
              </w:rPr>
              <w:t>60</w:t>
            </w:r>
            <w:bookmarkStart w:id="0" w:name="_GoBack"/>
            <w:bookmarkEnd w:id="0"/>
            <w:r>
              <w:rPr>
                <w:rFonts w:ascii="Verdana" w:hAnsi="Verdana" w:cs="Calibri"/>
                <w:sz w:val="18"/>
                <w:szCs w:val="18"/>
              </w:rPr>
              <w:t xml:space="preserve"> mies.</w:t>
            </w:r>
          </w:p>
        </w:tc>
      </w:tr>
      <w:tr w:rsidR="00D30187" w:rsidRPr="00BD70DE" w14:paraId="126D452D" w14:textId="38DC4A21" w:rsidTr="00D45D61">
        <w:trPr>
          <w:trHeight w:val="300"/>
        </w:trPr>
        <w:tc>
          <w:tcPr>
            <w:tcW w:w="9280" w:type="dxa"/>
            <w:gridSpan w:val="5"/>
            <w:tcBorders>
              <w:top w:val="single" w:sz="4" w:space="0" w:color="auto"/>
              <w:left w:val="nil"/>
              <w:bottom w:val="nil"/>
              <w:right w:val="nil"/>
            </w:tcBorders>
            <w:shd w:val="clear" w:color="auto" w:fill="auto"/>
            <w:vAlign w:val="center"/>
            <w:hideMark/>
          </w:tcPr>
          <w:p w14:paraId="02D0970A" w14:textId="765BE666" w:rsidR="00D30187" w:rsidRDefault="00D30187" w:rsidP="00D30187">
            <w:pPr>
              <w:rPr>
                <w:rFonts w:ascii="Verdana" w:hAnsi="Verdana" w:cs="Calibri"/>
                <w:sz w:val="18"/>
                <w:szCs w:val="18"/>
              </w:rPr>
            </w:pPr>
            <w:r w:rsidRPr="00BD70DE">
              <w:rPr>
                <w:rFonts w:ascii="Verdana" w:hAnsi="Verdana" w:cs="Calibri"/>
                <w:sz w:val="18"/>
                <w:szCs w:val="18"/>
              </w:rPr>
              <w:t>Warunki płatności - zgodnie z treścią SIWZ</w:t>
            </w:r>
          </w:p>
          <w:p w14:paraId="7FF5C401" w14:textId="06E10D87" w:rsidR="00D30187" w:rsidRPr="00BD70DE" w:rsidRDefault="00D30187" w:rsidP="00D30187">
            <w:pPr>
              <w:rPr>
                <w:rFonts w:ascii="Verdana" w:hAnsi="Verdana" w:cs="Calibri"/>
                <w:sz w:val="18"/>
                <w:szCs w:val="18"/>
              </w:rPr>
            </w:pPr>
          </w:p>
        </w:tc>
        <w:tc>
          <w:tcPr>
            <w:tcW w:w="286" w:type="dxa"/>
            <w:tcBorders>
              <w:top w:val="single" w:sz="4" w:space="0" w:color="auto"/>
              <w:left w:val="nil"/>
              <w:bottom w:val="nil"/>
              <w:right w:val="nil"/>
            </w:tcBorders>
          </w:tcPr>
          <w:p w14:paraId="7614AD86" w14:textId="77777777" w:rsidR="00D30187" w:rsidRPr="00BD70DE" w:rsidRDefault="00D30187" w:rsidP="00D30187">
            <w:pPr>
              <w:rPr>
                <w:rFonts w:ascii="Verdana" w:hAnsi="Verdana" w:cs="Calibri"/>
                <w:sz w:val="18"/>
                <w:szCs w:val="18"/>
              </w:rPr>
            </w:pPr>
          </w:p>
        </w:tc>
      </w:tr>
    </w:tbl>
    <w:p w14:paraId="1F80B3C7" w14:textId="77777777" w:rsidR="004C7C77" w:rsidRDefault="004C7C77" w:rsidP="00F9635E">
      <w:pPr>
        <w:ind w:left="3545" w:right="68"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277D9384" w14:textId="77777777" w:rsidR="004C7C77" w:rsidRDefault="004C7C77" w:rsidP="00F9635E">
      <w:pPr>
        <w:spacing w:after="240"/>
        <w:ind w:left="4247" w:right="68" w:firstLine="6"/>
        <w:jc w:val="both"/>
        <w:rPr>
          <w:rFonts w:ascii="Verdana" w:hAnsi="Verdana"/>
          <w:sz w:val="18"/>
          <w:szCs w:val="18"/>
        </w:rPr>
      </w:pPr>
      <w:r w:rsidRPr="00C001DF">
        <w:rPr>
          <w:rFonts w:ascii="Verdana" w:hAnsi="Verdana"/>
          <w:sz w:val="18"/>
          <w:szCs w:val="18"/>
        </w:rPr>
        <w:t>Zastępca Kanclerza ds. Zarządzania Administracją UMW</w:t>
      </w:r>
      <w:r>
        <w:rPr>
          <w:rFonts w:ascii="Verdana" w:hAnsi="Verdana"/>
          <w:sz w:val="18"/>
          <w:szCs w:val="18"/>
        </w:rPr>
        <w:t xml:space="preserve">   </w:t>
      </w:r>
    </w:p>
    <w:p w14:paraId="6AA4E3EC" w14:textId="616F358E" w:rsidR="00E41B31" w:rsidRPr="00BD70DE" w:rsidRDefault="0032769C" w:rsidP="00F9635E">
      <w:pPr>
        <w:spacing w:after="240"/>
        <w:ind w:left="4247" w:right="68" w:firstLine="6"/>
        <w:jc w:val="both"/>
        <w:rPr>
          <w:rFonts w:ascii="Verdana" w:hAnsi="Verdana"/>
          <w:sz w:val="18"/>
          <w:szCs w:val="18"/>
        </w:rPr>
      </w:pPr>
      <w:r>
        <w:rPr>
          <w:rFonts w:ascii="Verdana" w:hAnsi="Verdana"/>
          <w:sz w:val="18"/>
          <w:szCs w:val="18"/>
        </w:rPr>
        <w:t>dr</w:t>
      </w:r>
      <w:r w:rsidR="004C7C77" w:rsidRPr="00C001DF">
        <w:rPr>
          <w:rFonts w:ascii="Verdana" w:hAnsi="Verdana"/>
          <w:sz w:val="18"/>
          <w:szCs w:val="18"/>
        </w:rPr>
        <w:t xml:space="preserve"> </w:t>
      </w:r>
      <w:r w:rsidR="004C7C77">
        <w:rPr>
          <w:rFonts w:ascii="Verdana" w:hAnsi="Verdana"/>
          <w:sz w:val="18"/>
          <w:szCs w:val="18"/>
        </w:rPr>
        <w:t>Maciej Kowalski</w:t>
      </w:r>
      <w:r w:rsidR="004C7C77" w:rsidRPr="00C001DF">
        <w:rPr>
          <w:rFonts w:ascii="Verdana" w:hAnsi="Verdana"/>
          <w:sz w:val="18"/>
          <w:szCs w:val="18"/>
        </w:rPr>
        <w:t xml:space="preserve"> </w:t>
      </w:r>
    </w:p>
    <w:sectPr w:rsidR="00E41B31" w:rsidRPr="00BD70DE" w:rsidSect="00475897">
      <w:headerReference w:type="default" r:id="rId10"/>
      <w:footerReference w:type="even" r:id="rId11"/>
      <w:footerReference w:type="default" r:id="rId12"/>
      <w:footerReference w:type="first" r:id="rId13"/>
      <w:pgSz w:w="11906" w:h="16838"/>
      <w:pgMar w:top="1247" w:right="1416"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0751A" w14:textId="77777777" w:rsidR="00D41C45" w:rsidRDefault="00D41C45">
      <w:r>
        <w:separator/>
      </w:r>
    </w:p>
  </w:endnote>
  <w:endnote w:type="continuationSeparator" w:id="0">
    <w:p w14:paraId="70A3669A" w14:textId="77777777" w:rsidR="00D41C45" w:rsidRDefault="00D4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B526" w14:textId="5B079B9D"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9635E">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277745"/>
      <w:docPartObj>
        <w:docPartGallery w:val="Page Numbers (Bottom of Page)"/>
        <w:docPartUnique/>
      </w:docPartObj>
    </w:sdtPr>
    <w:sdtEndPr>
      <w:rPr>
        <w:sz w:val="16"/>
        <w:szCs w:val="16"/>
      </w:rPr>
    </w:sdtEndPr>
    <w:sdtContent>
      <w:p w14:paraId="3E2DDC06" w14:textId="41C01DD4"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B0E49">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0B62A" w14:textId="77777777" w:rsidR="00D41C45" w:rsidRDefault="00D41C45">
      <w:r>
        <w:separator/>
      </w:r>
    </w:p>
  </w:footnote>
  <w:footnote w:type="continuationSeparator" w:id="0">
    <w:p w14:paraId="3A9990AE" w14:textId="77777777" w:rsidR="00D41C45" w:rsidRDefault="00D41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7"/>
    <w:multiLevelType w:val="multilevel"/>
    <w:tmpl w:val="00000007"/>
    <w:lvl w:ilvl="0">
      <w:start w:val="1"/>
      <w:numFmt w:val="bullet"/>
      <w:lvlText w:val="-"/>
      <w:lvlJc w:val="left"/>
      <w:pPr>
        <w:tabs>
          <w:tab w:val="num" w:pos="2007"/>
        </w:tabs>
        <w:ind w:left="2007" w:hanging="360"/>
      </w:pPr>
      <w:rPr>
        <w:rFonts w:ascii="Times New Roman" w:hAnsi="Times New Roman" w:cs="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tabs>
          <w:tab w:val="num" w:pos="0"/>
        </w:tabs>
        <w:ind w:left="3763"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nsid w:val="0000001D"/>
    <w:multiLevelType w:val="multilevel"/>
    <w:tmpl w:val="0000001D"/>
    <w:name w:val="WW8Num2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9">
    <w:nsid w:val="00000031"/>
    <w:multiLevelType w:val="multilevel"/>
    <w:tmpl w:val="00000031"/>
    <w:name w:val="WW8Num48"/>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32"/>
    <w:multiLevelType w:val="multilevel"/>
    <w:tmpl w:val="00000032"/>
    <w:name w:val="WW8Num49"/>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7F3243E"/>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2">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147A4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nsid w:val="21BD7563"/>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7">
    <w:nsid w:val="21C377B0"/>
    <w:multiLevelType w:val="hybridMultilevel"/>
    <w:tmpl w:val="B55627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B24960"/>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9">
    <w:nsid w:val="2800351E"/>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1">
    <w:nsid w:val="32AD54A7"/>
    <w:multiLevelType w:val="hybridMultilevel"/>
    <w:tmpl w:val="8098C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4">
    <w:nsid w:val="3EB016A9"/>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5">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543A0C7B"/>
    <w:multiLevelType w:val="hybridMultilevel"/>
    <w:tmpl w:val="EF2AD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C733C8"/>
    <w:multiLevelType w:val="hybridMultilevel"/>
    <w:tmpl w:val="D17E58A8"/>
    <w:lvl w:ilvl="0" w:tplc="C100BDF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1C57AEB"/>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41">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42">
    <w:nsid w:val="64E60A73"/>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43">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6">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2"/>
  </w:num>
  <w:num w:numId="13">
    <w:abstractNumId w:val="44"/>
  </w:num>
  <w:num w:numId="14">
    <w:abstractNumId w:val="30"/>
  </w:num>
  <w:num w:numId="15">
    <w:abstractNumId w:val="35"/>
  </w:num>
  <w:num w:numId="16">
    <w:abstractNumId w:val="33"/>
  </w:num>
  <w:num w:numId="17">
    <w:abstractNumId w:val="37"/>
  </w:num>
  <w:num w:numId="18">
    <w:abstractNumId w:val="36"/>
  </w:num>
  <w:num w:numId="19">
    <w:abstractNumId w:val="45"/>
  </w:num>
  <w:num w:numId="20">
    <w:abstractNumId w:val="27"/>
  </w:num>
  <w:num w:numId="21">
    <w:abstractNumId w:val="13"/>
  </w:num>
  <w:num w:numId="22">
    <w:abstractNumId w:val="18"/>
  </w:num>
  <w:num w:numId="23">
    <w:abstractNumId w:val="19"/>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2"/>
  </w:num>
  <w:num w:numId="30">
    <w:abstractNumId w:val="40"/>
  </w:num>
  <w:num w:numId="31">
    <w:abstractNumId w:val="32"/>
  </w:num>
  <w:num w:numId="32">
    <w:abstractNumId w:val="24"/>
  </w:num>
  <w:num w:numId="33">
    <w:abstractNumId w:val="47"/>
  </w:num>
  <w:num w:numId="34">
    <w:abstractNumId w:val="41"/>
  </w:num>
  <w:num w:numId="35">
    <w:abstractNumId w:val="21"/>
  </w:num>
  <w:num w:numId="36">
    <w:abstractNumId w:val="26"/>
  </w:num>
  <w:num w:numId="37">
    <w:abstractNumId w:val="46"/>
  </w:num>
  <w:num w:numId="38">
    <w:abstractNumId w:val="43"/>
  </w:num>
  <w:num w:numId="39">
    <w:abstractNumId w:val="39"/>
  </w:num>
  <w:num w:numId="40">
    <w:abstractNumId w:val="38"/>
  </w:num>
  <w:num w:numId="41">
    <w:abstractNumId w:val="31"/>
  </w:num>
  <w:num w:numId="4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97E"/>
    <w:rsid w:val="00036BEA"/>
    <w:rsid w:val="00037A23"/>
    <w:rsid w:val="00040826"/>
    <w:rsid w:val="000408B0"/>
    <w:rsid w:val="00040B02"/>
    <w:rsid w:val="00040C6F"/>
    <w:rsid w:val="00041AA6"/>
    <w:rsid w:val="000422EC"/>
    <w:rsid w:val="00042425"/>
    <w:rsid w:val="000425E2"/>
    <w:rsid w:val="000430AB"/>
    <w:rsid w:val="00044118"/>
    <w:rsid w:val="00046DEA"/>
    <w:rsid w:val="00047338"/>
    <w:rsid w:val="00047D4D"/>
    <w:rsid w:val="00047EA7"/>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110"/>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1018"/>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6603"/>
    <w:rsid w:val="00107DF6"/>
    <w:rsid w:val="00110A5C"/>
    <w:rsid w:val="00110A65"/>
    <w:rsid w:val="001110B8"/>
    <w:rsid w:val="00111616"/>
    <w:rsid w:val="00112298"/>
    <w:rsid w:val="001127AB"/>
    <w:rsid w:val="0011293A"/>
    <w:rsid w:val="00112ED8"/>
    <w:rsid w:val="00114083"/>
    <w:rsid w:val="00114584"/>
    <w:rsid w:val="0011511B"/>
    <w:rsid w:val="00115A50"/>
    <w:rsid w:val="00116D5C"/>
    <w:rsid w:val="00117EE3"/>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6EBC"/>
    <w:rsid w:val="0013702B"/>
    <w:rsid w:val="0013728D"/>
    <w:rsid w:val="0014226D"/>
    <w:rsid w:val="00142D9D"/>
    <w:rsid w:val="00142FD9"/>
    <w:rsid w:val="0014377B"/>
    <w:rsid w:val="0014456B"/>
    <w:rsid w:val="0014501B"/>
    <w:rsid w:val="001465D4"/>
    <w:rsid w:val="00146CC0"/>
    <w:rsid w:val="00146DB6"/>
    <w:rsid w:val="001505EF"/>
    <w:rsid w:val="00151D14"/>
    <w:rsid w:val="00153E33"/>
    <w:rsid w:val="001541FA"/>
    <w:rsid w:val="00154CF6"/>
    <w:rsid w:val="00155924"/>
    <w:rsid w:val="00155D7D"/>
    <w:rsid w:val="00156CC8"/>
    <w:rsid w:val="0015780B"/>
    <w:rsid w:val="00161268"/>
    <w:rsid w:val="00161E4D"/>
    <w:rsid w:val="00162AF3"/>
    <w:rsid w:val="00163FB1"/>
    <w:rsid w:val="00164729"/>
    <w:rsid w:val="00164D52"/>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0F7B"/>
    <w:rsid w:val="001911B1"/>
    <w:rsid w:val="00191276"/>
    <w:rsid w:val="00193A2D"/>
    <w:rsid w:val="001946A3"/>
    <w:rsid w:val="001949FE"/>
    <w:rsid w:val="001952D3"/>
    <w:rsid w:val="001961FA"/>
    <w:rsid w:val="00196768"/>
    <w:rsid w:val="00196B4C"/>
    <w:rsid w:val="00197DFD"/>
    <w:rsid w:val="001A1A1F"/>
    <w:rsid w:val="001A1BD4"/>
    <w:rsid w:val="001A1D71"/>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0326"/>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2A04"/>
    <w:rsid w:val="001E3568"/>
    <w:rsid w:val="001E3C33"/>
    <w:rsid w:val="001E537B"/>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5A9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16A"/>
    <w:rsid w:val="002233BF"/>
    <w:rsid w:val="00223D81"/>
    <w:rsid w:val="00224EC0"/>
    <w:rsid w:val="00226E9D"/>
    <w:rsid w:val="00227D24"/>
    <w:rsid w:val="002314E0"/>
    <w:rsid w:val="00231734"/>
    <w:rsid w:val="0023415A"/>
    <w:rsid w:val="0023451B"/>
    <w:rsid w:val="00236444"/>
    <w:rsid w:val="0023655E"/>
    <w:rsid w:val="0023675D"/>
    <w:rsid w:val="00237FD4"/>
    <w:rsid w:val="002401B2"/>
    <w:rsid w:val="00240502"/>
    <w:rsid w:val="00240B45"/>
    <w:rsid w:val="00241706"/>
    <w:rsid w:val="00242C8B"/>
    <w:rsid w:val="002432DF"/>
    <w:rsid w:val="0024364B"/>
    <w:rsid w:val="002439F7"/>
    <w:rsid w:val="00243DA6"/>
    <w:rsid w:val="002451DC"/>
    <w:rsid w:val="0024598E"/>
    <w:rsid w:val="00246BC0"/>
    <w:rsid w:val="00246C84"/>
    <w:rsid w:val="00247060"/>
    <w:rsid w:val="00247863"/>
    <w:rsid w:val="00251869"/>
    <w:rsid w:val="0025237E"/>
    <w:rsid w:val="00252C13"/>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742"/>
    <w:rsid w:val="00272520"/>
    <w:rsid w:val="002725FC"/>
    <w:rsid w:val="0027327D"/>
    <w:rsid w:val="00273371"/>
    <w:rsid w:val="002736A3"/>
    <w:rsid w:val="00274A15"/>
    <w:rsid w:val="002802A8"/>
    <w:rsid w:val="00281554"/>
    <w:rsid w:val="002834AF"/>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470"/>
    <w:rsid w:val="002F06A9"/>
    <w:rsid w:val="002F118F"/>
    <w:rsid w:val="002F11F6"/>
    <w:rsid w:val="002F3245"/>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69C"/>
    <w:rsid w:val="003279C6"/>
    <w:rsid w:val="00330E19"/>
    <w:rsid w:val="003311D9"/>
    <w:rsid w:val="00332246"/>
    <w:rsid w:val="003338C4"/>
    <w:rsid w:val="00334157"/>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5FD5"/>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3CD"/>
    <w:rsid w:val="003B7C9E"/>
    <w:rsid w:val="003B7F5A"/>
    <w:rsid w:val="003C1FFD"/>
    <w:rsid w:val="003C22FE"/>
    <w:rsid w:val="003C28A8"/>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1C3A"/>
    <w:rsid w:val="003E24A8"/>
    <w:rsid w:val="003E3C38"/>
    <w:rsid w:val="003E486C"/>
    <w:rsid w:val="003E4896"/>
    <w:rsid w:val="003E51F7"/>
    <w:rsid w:val="003E59E1"/>
    <w:rsid w:val="003E71F4"/>
    <w:rsid w:val="003F0A42"/>
    <w:rsid w:val="003F0FAA"/>
    <w:rsid w:val="003F14BC"/>
    <w:rsid w:val="003F2157"/>
    <w:rsid w:val="003F37BA"/>
    <w:rsid w:val="003F38D8"/>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5FB9"/>
    <w:rsid w:val="004162D3"/>
    <w:rsid w:val="004171DC"/>
    <w:rsid w:val="00417F98"/>
    <w:rsid w:val="004202BF"/>
    <w:rsid w:val="00421242"/>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5455"/>
    <w:rsid w:val="004360ED"/>
    <w:rsid w:val="004377EE"/>
    <w:rsid w:val="00437992"/>
    <w:rsid w:val="00437DF8"/>
    <w:rsid w:val="00440E4E"/>
    <w:rsid w:val="0044210E"/>
    <w:rsid w:val="00442E18"/>
    <w:rsid w:val="004434B9"/>
    <w:rsid w:val="004449AB"/>
    <w:rsid w:val="0044558E"/>
    <w:rsid w:val="004477EC"/>
    <w:rsid w:val="004513CE"/>
    <w:rsid w:val="004514E1"/>
    <w:rsid w:val="004518CB"/>
    <w:rsid w:val="004534E1"/>
    <w:rsid w:val="0045385B"/>
    <w:rsid w:val="0045401F"/>
    <w:rsid w:val="00455123"/>
    <w:rsid w:val="00455429"/>
    <w:rsid w:val="00455EDD"/>
    <w:rsid w:val="00455FA2"/>
    <w:rsid w:val="00456893"/>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1CCF"/>
    <w:rsid w:val="004721AD"/>
    <w:rsid w:val="00472880"/>
    <w:rsid w:val="004734B1"/>
    <w:rsid w:val="00473917"/>
    <w:rsid w:val="00473B71"/>
    <w:rsid w:val="00475897"/>
    <w:rsid w:val="00476BAD"/>
    <w:rsid w:val="00476C6F"/>
    <w:rsid w:val="00476D54"/>
    <w:rsid w:val="00480BCA"/>
    <w:rsid w:val="00481009"/>
    <w:rsid w:val="00481D36"/>
    <w:rsid w:val="00482340"/>
    <w:rsid w:val="004828A1"/>
    <w:rsid w:val="00482E1B"/>
    <w:rsid w:val="00483052"/>
    <w:rsid w:val="00483AA9"/>
    <w:rsid w:val="00483FBB"/>
    <w:rsid w:val="0048441E"/>
    <w:rsid w:val="00485664"/>
    <w:rsid w:val="00485E7C"/>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C7C77"/>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6DA"/>
    <w:rsid w:val="004E484A"/>
    <w:rsid w:val="004E4CFF"/>
    <w:rsid w:val="004E4D99"/>
    <w:rsid w:val="004E501D"/>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1DC0"/>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B1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4D7E"/>
    <w:rsid w:val="00575706"/>
    <w:rsid w:val="0057571F"/>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096"/>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73"/>
    <w:rsid w:val="00612599"/>
    <w:rsid w:val="00614C9B"/>
    <w:rsid w:val="00616A02"/>
    <w:rsid w:val="006177BF"/>
    <w:rsid w:val="0061797D"/>
    <w:rsid w:val="006210AE"/>
    <w:rsid w:val="006212BD"/>
    <w:rsid w:val="006212E0"/>
    <w:rsid w:val="006215C5"/>
    <w:rsid w:val="00621AAC"/>
    <w:rsid w:val="0062232B"/>
    <w:rsid w:val="00622930"/>
    <w:rsid w:val="00623597"/>
    <w:rsid w:val="0062364D"/>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5B45"/>
    <w:rsid w:val="00657093"/>
    <w:rsid w:val="00657B59"/>
    <w:rsid w:val="0066016C"/>
    <w:rsid w:val="0066035B"/>
    <w:rsid w:val="00660C17"/>
    <w:rsid w:val="00662773"/>
    <w:rsid w:val="00662AFE"/>
    <w:rsid w:val="0066325F"/>
    <w:rsid w:val="006632B2"/>
    <w:rsid w:val="00663E2F"/>
    <w:rsid w:val="006655EA"/>
    <w:rsid w:val="00665DBE"/>
    <w:rsid w:val="00666A14"/>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2EAF"/>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29BD"/>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835"/>
    <w:rsid w:val="00817C62"/>
    <w:rsid w:val="00820E4D"/>
    <w:rsid w:val="008210FD"/>
    <w:rsid w:val="008215A9"/>
    <w:rsid w:val="00821AA3"/>
    <w:rsid w:val="00822F36"/>
    <w:rsid w:val="008231A0"/>
    <w:rsid w:val="00823835"/>
    <w:rsid w:val="00823F64"/>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4AE"/>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088D"/>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34E"/>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08C"/>
    <w:rsid w:val="00904331"/>
    <w:rsid w:val="009045DA"/>
    <w:rsid w:val="00904652"/>
    <w:rsid w:val="009046E4"/>
    <w:rsid w:val="00904869"/>
    <w:rsid w:val="00904A13"/>
    <w:rsid w:val="0090526E"/>
    <w:rsid w:val="009057C4"/>
    <w:rsid w:val="00905937"/>
    <w:rsid w:val="0090605A"/>
    <w:rsid w:val="0091004F"/>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3CB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57D6E"/>
    <w:rsid w:val="009604D0"/>
    <w:rsid w:val="00960D9E"/>
    <w:rsid w:val="00961454"/>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EDA"/>
    <w:rsid w:val="00975F2B"/>
    <w:rsid w:val="0097705A"/>
    <w:rsid w:val="0097750F"/>
    <w:rsid w:val="0097752A"/>
    <w:rsid w:val="00977830"/>
    <w:rsid w:val="00977AB1"/>
    <w:rsid w:val="00977BAB"/>
    <w:rsid w:val="00977C5B"/>
    <w:rsid w:val="00977DC3"/>
    <w:rsid w:val="009804B2"/>
    <w:rsid w:val="00981A26"/>
    <w:rsid w:val="00982C4E"/>
    <w:rsid w:val="00982F9C"/>
    <w:rsid w:val="009844A6"/>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97869"/>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6DB4"/>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04C7"/>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9B4"/>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3729"/>
    <w:rsid w:val="00A34C41"/>
    <w:rsid w:val="00A36A4C"/>
    <w:rsid w:val="00A409F3"/>
    <w:rsid w:val="00A40D1A"/>
    <w:rsid w:val="00A4106E"/>
    <w:rsid w:val="00A41983"/>
    <w:rsid w:val="00A429C2"/>
    <w:rsid w:val="00A42A2F"/>
    <w:rsid w:val="00A42B74"/>
    <w:rsid w:val="00A453BF"/>
    <w:rsid w:val="00A455E8"/>
    <w:rsid w:val="00A45D08"/>
    <w:rsid w:val="00A46AD8"/>
    <w:rsid w:val="00A503C1"/>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6B32"/>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6C8A"/>
    <w:rsid w:val="00A878AA"/>
    <w:rsid w:val="00A9019C"/>
    <w:rsid w:val="00A90A4D"/>
    <w:rsid w:val="00A91755"/>
    <w:rsid w:val="00A918EE"/>
    <w:rsid w:val="00A9276D"/>
    <w:rsid w:val="00A92963"/>
    <w:rsid w:val="00A9348C"/>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888"/>
    <w:rsid w:val="00AC1E0C"/>
    <w:rsid w:val="00AC2D52"/>
    <w:rsid w:val="00AC316A"/>
    <w:rsid w:val="00AC3A44"/>
    <w:rsid w:val="00AC4265"/>
    <w:rsid w:val="00AC4F5B"/>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1130"/>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7D0"/>
    <w:rsid w:val="00B328BB"/>
    <w:rsid w:val="00B32997"/>
    <w:rsid w:val="00B32B36"/>
    <w:rsid w:val="00B32C4E"/>
    <w:rsid w:val="00B33352"/>
    <w:rsid w:val="00B34455"/>
    <w:rsid w:val="00B346BE"/>
    <w:rsid w:val="00B34A8E"/>
    <w:rsid w:val="00B35CB1"/>
    <w:rsid w:val="00B35E60"/>
    <w:rsid w:val="00B37A23"/>
    <w:rsid w:val="00B37FB4"/>
    <w:rsid w:val="00B40818"/>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CEF"/>
    <w:rsid w:val="00B90D3E"/>
    <w:rsid w:val="00B90E7E"/>
    <w:rsid w:val="00B9170F"/>
    <w:rsid w:val="00B922AE"/>
    <w:rsid w:val="00B929BE"/>
    <w:rsid w:val="00B92A6E"/>
    <w:rsid w:val="00B92B71"/>
    <w:rsid w:val="00B93400"/>
    <w:rsid w:val="00B939CE"/>
    <w:rsid w:val="00B93BBE"/>
    <w:rsid w:val="00B941EC"/>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069F"/>
    <w:rsid w:val="00BC233A"/>
    <w:rsid w:val="00BC2969"/>
    <w:rsid w:val="00BC3218"/>
    <w:rsid w:val="00BC3393"/>
    <w:rsid w:val="00BC33DC"/>
    <w:rsid w:val="00BC377D"/>
    <w:rsid w:val="00BC40B7"/>
    <w:rsid w:val="00BC4F4A"/>
    <w:rsid w:val="00BC59A5"/>
    <w:rsid w:val="00BC6CC5"/>
    <w:rsid w:val="00BC7246"/>
    <w:rsid w:val="00BC7813"/>
    <w:rsid w:val="00BC7B57"/>
    <w:rsid w:val="00BD04C9"/>
    <w:rsid w:val="00BD1A03"/>
    <w:rsid w:val="00BD3D1B"/>
    <w:rsid w:val="00BD4539"/>
    <w:rsid w:val="00BD4BBB"/>
    <w:rsid w:val="00BD5BD5"/>
    <w:rsid w:val="00BD70DE"/>
    <w:rsid w:val="00BE0220"/>
    <w:rsid w:val="00BE1239"/>
    <w:rsid w:val="00BE224E"/>
    <w:rsid w:val="00BE2297"/>
    <w:rsid w:val="00BE2A44"/>
    <w:rsid w:val="00BE2D24"/>
    <w:rsid w:val="00BE3628"/>
    <w:rsid w:val="00BE3914"/>
    <w:rsid w:val="00BE53E4"/>
    <w:rsid w:val="00BE734B"/>
    <w:rsid w:val="00BE7E41"/>
    <w:rsid w:val="00BF0E2B"/>
    <w:rsid w:val="00BF17BA"/>
    <w:rsid w:val="00BF20AC"/>
    <w:rsid w:val="00BF2139"/>
    <w:rsid w:val="00BF2ECD"/>
    <w:rsid w:val="00BF3488"/>
    <w:rsid w:val="00BF4171"/>
    <w:rsid w:val="00BF43D2"/>
    <w:rsid w:val="00BF4B6A"/>
    <w:rsid w:val="00BF5020"/>
    <w:rsid w:val="00BF59DC"/>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7DF"/>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23AF"/>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66"/>
    <w:rsid w:val="00C6731B"/>
    <w:rsid w:val="00C704D7"/>
    <w:rsid w:val="00C70D0B"/>
    <w:rsid w:val="00C71A0F"/>
    <w:rsid w:val="00C73C93"/>
    <w:rsid w:val="00C76A5A"/>
    <w:rsid w:val="00C77DF6"/>
    <w:rsid w:val="00C80DD5"/>
    <w:rsid w:val="00C81022"/>
    <w:rsid w:val="00C845A4"/>
    <w:rsid w:val="00C85A10"/>
    <w:rsid w:val="00C85D6A"/>
    <w:rsid w:val="00C86D90"/>
    <w:rsid w:val="00C87E3A"/>
    <w:rsid w:val="00C92855"/>
    <w:rsid w:val="00C92C7F"/>
    <w:rsid w:val="00C94498"/>
    <w:rsid w:val="00C94E80"/>
    <w:rsid w:val="00C953B6"/>
    <w:rsid w:val="00C97950"/>
    <w:rsid w:val="00C97BE8"/>
    <w:rsid w:val="00CA02DF"/>
    <w:rsid w:val="00CA0321"/>
    <w:rsid w:val="00CA061A"/>
    <w:rsid w:val="00CA0BBE"/>
    <w:rsid w:val="00CA0DAC"/>
    <w:rsid w:val="00CA12F5"/>
    <w:rsid w:val="00CA163F"/>
    <w:rsid w:val="00CA2AC9"/>
    <w:rsid w:val="00CA3800"/>
    <w:rsid w:val="00CA3E8F"/>
    <w:rsid w:val="00CA478D"/>
    <w:rsid w:val="00CA508B"/>
    <w:rsid w:val="00CA55A0"/>
    <w:rsid w:val="00CA6208"/>
    <w:rsid w:val="00CB039A"/>
    <w:rsid w:val="00CB0815"/>
    <w:rsid w:val="00CB0E49"/>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323"/>
    <w:rsid w:val="00CF3767"/>
    <w:rsid w:val="00CF3EEF"/>
    <w:rsid w:val="00CF431F"/>
    <w:rsid w:val="00CF4C68"/>
    <w:rsid w:val="00CF5435"/>
    <w:rsid w:val="00CF605E"/>
    <w:rsid w:val="00CF6E84"/>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187"/>
    <w:rsid w:val="00D304AE"/>
    <w:rsid w:val="00D30E8A"/>
    <w:rsid w:val="00D30F87"/>
    <w:rsid w:val="00D315F7"/>
    <w:rsid w:val="00D31819"/>
    <w:rsid w:val="00D334E4"/>
    <w:rsid w:val="00D34E9A"/>
    <w:rsid w:val="00D3590A"/>
    <w:rsid w:val="00D3649C"/>
    <w:rsid w:val="00D36A97"/>
    <w:rsid w:val="00D378BE"/>
    <w:rsid w:val="00D41111"/>
    <w:rsid w:val="00D41C45"/>
    <w:rsid w:val="00D423CF"/>
    <w:rsid w:val="00D425C3"/>
    <w:rsid w:val="00D4269E"/>
    <w:rsid w:val="00D42CAF"/>
    <w:rsid w:val="00D446A8"/>
    <w:rsid w:val="00D4485C"/>
    <w:rsid w:val="00D44BFB"/>
    <w:rsid w:val="00D44C24"/>
    <w:rsid w:val="00D458A0"/>
    <w:rsid w:val="00D45D61"/>
    <w:rsid w:val="00D47963"/>
    <w:rsid w:val="00D502B3"/>
    <w:rsid w:val="00D50F3B"/>
    <w:rsid w:val="00D5153F"/>
    <w:rsid w:val="00D51A7E"/>
    <w:rsid w:val="00D52B08"/>
    <w:rsid w:val="00D53C1B"/>
    <w:rsid w:val="00D542C8"/>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57B1"/>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36A"/>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887"/>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04"/>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7EB"/>
    <w:rsid w:val="00EF0872"/>
    <w:rsid w:val="00EF1E50"/>
    <w:rsid w:val="00EF2339"/>
    <w:rsid w:val="00EF25CA"/>
    <w:rsid w:val="00EF2BE8"/>
    <w:rsid w:val="00EF32D3"/>
    <w:rsid w:val="00EF39C0"/>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C5B"/>
    <w:rsid w:val="00F44EBB"/>
    <w:rsid w:val="00F4755D"/>
    <w:rsid w:val="00F47969"/>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006"/>
    <w:rsid w:val="00F67669"/>
    <w:rsid w:val="00F67CDE"/>
    <w:rsid w:val="00F67E28"/>
    <w:rsid w:val="00F7031F"/>
    <w:rsid w:val="00F72B07"/>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0E5"/>
    <w:rsid w:val="00F9635E"/>
    <w:rsid w:val="00F96769"/>
    <w:rsid w:val="00F97677"/>
    <w:rsid w:val="00FA118D"/>
    <w:rsid w:val="00FA13CC"/>
    <w:rsid w:val="00FA18C5"/>
    <w:rsid w:val="00FA1B2C"/>
    <w:rsid w:val="00FA1C3D"/>
    <w:rsid w:val="00FA2269"/>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B7CEB"/>
    <w:rsid w:val="00FC097B"/>
    <w:rsid w:val="00FC190A"/>
    <w:rsid w:val="00FC220C"/>
    <w:rsid w:val="00FC26C2"/>
    <w:rsid w:val="00FC4228"/>
    <w:rsid w:val="00FC443C"/>
    <w:rsid w:val="00FC473E"/>
    <w:rsid w:val="00FC4970"/>
    <w:rsid w:val="00FC5F02"/>
    <w:rsid w:val="00FD0B61"/>
    <w:rsid w:val="00FD2860"/>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86C"/>
    <w:rsid w:val="00FE49C8"/>
    <w:rsid w:val="00FE4AE5"/>
    <w:rsid w:val="00FE4DC9"/>
    <w:rsid w:val="00FE53F4"/>
    <w:rsid w:val="00FE5E45"/>
    <w:rsid w:val="00FF0354"/>
    <w:rsid w:val="00FF17F7"/>
    <w:rsid w:val="00FF1878"/>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paragraph" w:customStyle="1" w:styleId="Akapitzlist3">
    <w:name w:val="Akapit z listą3"/>
    <w:basedOn w:val="Normalny"/>
    <w:rsid w:val="00A9348C"/>
    <w:pPr>
      <w:widowControl w:val="0"/>
      <w:suppressAutoHyphens/>
      <w:ind w:left="720"/>
      <w:contextualSpacing/>
    </w:pPr>
    <w:rPr>
      <w:kern w:val="1"/>
    </w:rPr>
  </w:style>
  <w:style w:type="paragraph" w:customStyle="1" w:styleId="Akapitzlist4">
    <w:name w:val="Akapit z listą4"/>
    <w:basedOn w:val="Normalny"/>
    <w:rsid w:val="00415FB9"/>
    <w:pPr>
      <w:widowControl w:val="0"/>
      <w:suppressAutoHyphens/>
      <w:ind w:left="720"/>
      <w:contextualSpacing/>
    </w:pPr>
    <w:rPr>
      <w:kern w:val="2"/>
    </w:rPr>
  </w:style>
  <w:style w:type="paragraph" w:customStyle="1" w:styleId="Tekstkomentarza1">
    <w:name w:val="Tekst komentarza1"/>
    <w:basedOn w:val="Normalny"/>
    <w:rsid w:val="00FF1878"/>
    <w:pPr>
      <w:widowControl w:val="0"/>
      <w:suppressAutoHyphens/>
    </w:pPr>
    <w:rPr>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paragraph" w:customStyle="1" w:styleId="Akapitzlist3">
    <w:name w:val="Akapit z listą3"/>
    <w:basedOn w:val="Normalny"/>
    <w:rsid w:val="00A9348C"/>
    <w:pPr>
      <w:widowControl w:val="0"/>
      <w:suppressAutoHyphens/>
      <w:ind w:left="720"/>
      <w:contextualSpacing/>
    </w:pPr>
    <w:rPr>
      <w:kern w:val="1"/>
    </w:rPr>
  </w:style>
  <w:style w:type="paragraph" w:customStyle="1" w:styleId="Akapitzlist4">
    <w:name w:val="Akapit z listą4"/>
    <w:basedOn w:val="Normalny"/>
    <w:rsid w:val="00415FB9"/>
    <w:pPr>
      <w:widowControl w:val="0"/>
      <w:suppressAutoHyphens/>
      <w:ind w:left="720"/>
      <w:contextualSpacing/>
    </w:pPr>
    <w:rPr>
      <w:kern w:val="2"/>
    </w:rPr>
  </w:style>
  <w:style w:type="paragraph" w:customStyle="1" w:styleId="Tekstkomentarza1">
    <w:name w:val="Tekst komentarza1"/>
    <w:basedOn w:val="Normalny"/>
    <w:rsid w:val="00FF1878"/>
    <w:pPr>
      <w:widowControl w:val="0"/>
      <w:suppressAutoHyphens/>
    </w:pPr>
    <w:rPr>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422">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28925551">
      <w:bodyDiv w:val="1"/>
      <w:marLeft w:val="0"/>
      <w:marRight w:val="0"/>
      <w:marTop w:val="0"/>
      <w:marBottom w:val="0"/>
      <w:divBdr>
        <w:top w:val="none" w:sz="0" w:space="0" w:color="auto"/>
        <w:left w:val="none" w:sz="0" w:space="0" w:color="auto"/>
        <w:bottom w:val="none" w:sz="0" w:space="0" w:color="auto"/>
        <w:right w:val="none" w:sz="0" w:space="0" w:color="auto"/>
      </w:divBdr>
    </w:div>
    <w:div w:id="305933345">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05444457">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767237658">
      <w:bodyDiv w:val="1"/>
      <w:marLeft w:val="0"/>
      <w:marRight w:val="0"/>
      <w:marTop w:val="0"/>
      <w:marBottom w:val="0"/>
      <w:divBdr>
        <w:top w:val="none" w:sz="0" w:space="0" w:color="auto"/>
        <w:left w:val="none" w:sz="0" w:space="0" w:color="auto"/>
        <w:bottom w:val="none" w:sz="0" w:space="0" w:color="auto"/>
        <w:right w:val="none" w:sz="0" w:space="0" w:color="auto"/>
      </w:divBdr>
    </w:div>
    <w:div w:id="770857245">
      <w:bodyDiv w:val="1"/>
      <w:marLeft w:val="0"/>
      <w:marRight w:val="0"/>
      <w:marTop w:val="0"/>
      <w:marBottom w:val="0"/>
      <w:divBdr>
        <w:top w:val="none" w:sz="0" w:space="0" w:color="auto"/>
        <w:left w:val="none" w:sz="0" w:space="0" w:color="auto"/>
        <w:bottom w:val="none" w:sz="0" w:space="0" w:color="auto"/>
        <w:right w:val="none" w:sz="0" w:space="0" w:color="auto"/>
      </w:divBdr>
    </w:div>
    <w:div w:id="787771347">
      <w:bodyDiv w:val="1"/>
      <w:marLeft w:val="0"/>
      <w:marRight w:val="0"/>
      <w:marTop w:val="0"/>
      <w:marBottom w:val="0"/>
      <w:divBdr>
        <w:top w:val="none" w:sz="0" w:space="0" w:color="auto"/>
        <w:left w:val="none" w:sz="0" w:space="0" w:color="auto"/>
        <w:bottom w:val="none" w:sz="0" w:space="0" w:color="auto"/>
        <w:right w:val="none" w:sz="0" w:space="0" w:color="auto"/>
      </w:divBdr>
    </w:div>
    <w:div w:id="829105368">
      <w:bodyDiv w:val="1"/>
      <w:marLeft w:val="0"/>
      <w:marRight w:val="0"/>
      <w:marTop w:val="0"/>
      <w:marBottom w:val="0"/>
      <w:divBdr>
        <w:top w:val="none" w:sz="0" w:space="0" w:color="auto"/>
        <w:left w:val="none" w:sz="0" w:space="0" w:color="auto"/>
        <w:bottom w:val="none" w:sz="0" w:space="0" w:color="auto"/>
        <w:right w:val="none" w:sz="0" w:space="0" w:color="auto"/>
      </w:divBdr>
    </w:div>
    <w:div w:id="831799147">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237954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5428312">
      <w:bodyDiv w:val="1"/>
      <w:marLeft w:val="0"/>
      <w:marRight w:val="0"/>
      <w:marTop w:val="0"/>
      <w:marBottom w:val="0"/>
      <w:divBdr>
        <w:top w:val="none" w:sz="0" w:space="0" w:color="auto"/>
        <w:left w:val="none" w:sz="0" w:space="0" w:color="auto"/>
        <w:bottom w:val="none" w:sz="0" w:space="0" w:color="auto"/>
        <w:right w:val="none" w:sz="0" w:space="0" w:color="auto"/>
      </w:divBdr>
    </w:div>
    <w:div w:id="989286551">
      <w:bodyDiv w:val="1"/>
      <w:marLeft w:val="0"/>
      <w:marRight w:val="0"/>
      <w:marTop w:val="0"/>
      <w:marBottom w:val="0"/>
      <w:divBdr>
        <w:top w:val="none" w:sz="0" w:space="0" w:color="auto"/>
        <w:left w:val="none" w:sz="0" w:space="0" w:color="auto"/>
        <w:bottom w:val="none" w:sz="0" w:space="0" w:color="auto"/>
        <w:right w:val="none" w:sz="0" w:space="0" w:color="auto"/>
      </w:divBdr>
    </w:div>
    <w:div w:id="994604785">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49452561">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041524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750962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39625752">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43913350">
      <w:bodyDiv w:val="1"/>
      <w:marLeft w:val="0"/>
      <w:marRight w:val="0"/>
      <w:marTop w:val="0"/>
      <w:marBottom w:val="0"/>
      <w:divBdr>
        <w:top w:val="none" w:sz="0" w:space="0" w:color="auto"/>
        <w:left w:val="none" w:sz="0" w:space="0" w:color="auto"/>
        <w:bottom w:val="none" w:sz="0" w:space="0" w:color="auto"/>
        <w:right w:val="none" w:sz="0" w:space="0" w:color="auto"/>
      </w:divBdr>
    </w:div>
    <w:div w:id="147648682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65725607">
      <w:bodyDiv w:val="1"/>
      <w:marLeft w:val="0"/>
      <w:marRight w:val="0"/>
      <w:marTop w:val="0"/>
      <w:marBottom w:val="0"/>
      <w:divBdr>
        <w:top w:val="none" w:sz="0" w:space="0" w:color="auto"/>
        <w:left w:val="none" w:sz="0" w:space="0" w:color="auto"/>
        <w:bottom w:val="none" w:sz="0" w:space="0" w:color="auto"/>
        <w:right w:val="none" w:sz="0" w:space="0" w:color="auto"/>
      </w:divBdr>
    </w:div>
    <w:div w:id="1603798697">
      <w:bodyDiv w:val="1"/>
      <w:marLeft w:val="0"/>
      <w:marRight w:val="0"/>
      <w:marTop w:val="0"/>
      <w:marBottom w:val="0"/>
      <w:divBdr>
        <w:top w:val="none" w:sz="0" w:space="0" w:color="auto"/>
        <w:left w:val="none" w:sz="0" w:space="0" w:color="auto"/>
        <w:bottom w:val="none" w:sz="0" w:space="0" w:color="auto"/>
        <w:right w:val="none" w:sz="0" w:space="0" w:color="auto"/>
      </w:divBdr>
    </w:div>
    <w:div w:id="1697467974">
      <w:bodyDiv w:val="1"/>
      <w:marLeft w:val="0"/>
      <w:marRight w:val="0"/>
      <w:marTop w:val="0"/>
      <w:marBottom w:val="0"/>
      <w:divBdr>
        <w:top w:val="none" w:sz="0" w:space="0" w:color="auto"/>
        <w:left w:val="none" w:sz="0" w:space="0" w:color="auto"/>
        <w:bottom w:val="none" w:sz="0" w:space="0" w:color="auto"/>
        <w:right w:val="none" w:sz="0" w:space="0" w:color="auto"/>
      </w:divBdr>
    </w:div>
    <w:div w:id="1723166578">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79908444">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02066600">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8246973">
      <w:bodyDiv w:val="1"/>
      <w:marLeft w:val="0"/>
      <w:marRight w:val="0"/>
      <w:marTop w:val="0"/>
      <w:marBottom w:val="0"/>
      <w:divBdr>
        <w:top w:val="none" w:sz="0" w:space="0" w:color="auto"/>
        <w:left w:val="none" w:sz="0" w:space="0" w:color="auto"/>
        <w:bottom w:val="none" w:sz="0" w:space="0" w:color="auto"/>
        <w:right w:val="none" w:sz="0" w:space="0" w:color="auto"/>
      </w:divBdr>
    </w:div>
    <w:div w:id="1895043639">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1963589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6778932">
      <w:bodyDiv w:val="1"/>
      <w:marLeft w:val="0"/>
      <w:marRight w:val="0"/>
      <w:marTop w:val="0"/>
      <w:marBottom w:val="0"/>
      <w:divBdr>
        <w:top w:val="none" w:sz="0" w:space="0" w:color="auto"/>
        <w:left w:val="none" w:sz="0" w:space="0" w:color="auto"/>
        <w:bottom w:val="none" w:sz="0" w:space="0" w:color="auto"/>
        <w:right w:val="none" w:sz="0" w:space="0" w:color="auto"/>
      </w:divBdr>
    </w:div>
    <w:div w:id="2013870618">
      <w:bodyDiv w:val="1"/>
      <w:marLeft w:val="0"/>
      <w:marRight w:val="0"/>
      <w:marTop w:val="0"/>
      <w:marBottom w:val="0"/>
      <w:divBdr>
        <w:top w:val="none" w:sz="0" w:space="0" w:color="auto"/>
        <w:left w:val="none" w:sz="0" w:space="0" w:color="auto"/>
        <w:bottom w:val="none" w:sz="0" w:space="0" w:color="auto"/>
        <w:right w:val="none" w:sz="0" w:space="0" w:color="auto"/>
      </w:divBdr>
    </w:div>
    <w:div w:id="210444831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92EB-1C75-46B3-8A5C-E4001303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1332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1551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user</cp:lastModifiedBy>
  <cp:revision>10</cp:revision>
  <cp:lastPrinted>2019-10-21T12:34:00Z</cp:lastPrinted>
  <dcterms:created xsi:type="dcterms:W3CDTF">2019-10-31T08:37:00Z</dcterms:created>
  <dcterms:modified xsi:type="dcterms:W3CDTF">2019-10-31T09:10:00Z</dcterms:modified>
</cp:coreProperties>
</file>