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E3B" w14:textId="77777777" w:rsidR="008C7D00" w:rsidRDefault="00C204A7" w:rsidP="002B689E">
      <w:pPr>
        <w:ind w:firstLine="5529"/>
        <w:jc w:val="both"/>
        <w:rPr>
          <w:sz w:val="20"/>
          <w:szCs w:val="20"/>
        </w:rPr>
      </w:pPr>
      <w:r w:rsidRPr="00F45428">
        <w:rPr>
          <w:sz w:val="20"/>
          <w:szCs w:val="20"/>
        </w:rPr>
        <w:t xml:space="preserve">Załącznik </w:t>
      </w:r>
      <w:bookmarkStart w:id="0" w:name="_GoBack"/>
      <w:bookmarkEnd w:id="0"/>
    </w:p>
    <w:p w14:paraId="405D0DFE" w14:textId="28A2B83C"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D12FF9">
        <w:rPr>
          <w:sz w:val="20"/>
          <w:szCs w:val="20"/>
        </w:rPr>
        <w:t>zarządzenia nr 148</w:t>
      </w:r>
      <w:r w:rsidR="00A728E6">
        <w:rPr>
          <w:sz w:val="20"/>
          <w:szCs w:val="20"/>
        </w:rPr>
        <w:t>/XV R/2019</w:t>
      </w:r>
    </w:p>
    <w:p w14:paraId="4CEE8F2E"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76F7C39B" w14:textId="21094CC0" w:rsidR="00C204A7" w:rsidRPr="00F45428" w:rsidRDefault="00C204A7" w:rsidP="002B689E">
      <w:pPr>
        <w:ind w:firstLine="5529"/>
        <w:jc w:val="both"/>
        <w:rPr>
          <w:sz w:val="20"/>
          <w:szCs w:val="20"/>
        </w:rPr>
      </w:pPr>
      <w:r w:rsidRPr="00F45428">
        <w:rPr>
          <w:sz w:val="20"/>
          <w:szCs w:val="20"/>
        </w:rPr>
        <w:t xml:space="preserve">z dnia </w:t>
      </w:r>
      <w:r w:rsidR="00D12FF9">
        <w:rPr>
          <w:sz w:val="20"/>
          <w:szCs w:val="20"/>
        </w:rPr>
        <w:t xml:space="preserve">30 września </w:t>
      </w:r>
      <w:r w:rsidR="00A728E6">
        <w:rPr>
          <w:sz w:val="20"/>
          <w:szCs w:val="20"/>
        </w:rPr>
        <w:t>2019</w:t>
      </w:r>
      <w:r>
        <w:rPr>
          <w:sz w:val="20"/>
          <w:szCs w:val="20"/>
        </w:rPr>
        <w:t xml:space="preserve"> r.</w:t>
      </w:r>
    </w:p>
    <w:p w14:paraId="1A1800BB" w14:textId="77777777" w:rsidR="00C204A7" w:rsidRPr="00F45428" w:rsidRDefault="00C204A7" w:rsidP="00C204A7">
      <w:pPr>
        <w:jc w:val="both"/>
        <w:rPr>
          <w:szCs w:val="24"/>
        </w:rPr>
      </w:pPr>
    </w:p>
    <w:p w14:paraId="25E0BD4F" w14:textId="77777777" w:rsidR="00C204A7" w:rsidRPr="00F45428" w:rsidRDefault="00C204A7" w:rsidP="00C204A7">
      <w:pPr>
        <w:jc w:val="both"/>
        <w:rPr>
          <w:szCs w:val="24"/>
        </w:rPr>
      </w:pPr>
    </w:p>
    <w:p w14:paraId="39CB3C18" w14:textId="77777777" w:rsidR="00C204A7" w:rsidRPr="00F45428" w:rsidRDefault="00C204A7" w:rsidP="00C204A7">
      <w:pPr>
        <w:jc w:val="both"/>
        <w:rPr>
          <w:szCs w:val="24"/>
        </w:rPr>
      </w:pPr>
    </w:p>
    <w:p w14:paraId="44CD27A1" w14:textId="77777777" w:rsidR="00C204A7" w:rsidRPr="00F45428" w:rsidRDefault="00C204A7" w:rsidP="00C204A7">
      <w:pPr>
        <w:jc w:val="both"/>
        <w:rPr>
          <w:szCs w:val="24"/>
        </w:rPr>
      </w:pPr>
    </w:p>
    <w:p w14:paraId="0D762D33" w14:textId="77777777" w:rsidR="00C204A7" w:rsidRPr="00F45428" w:rsidRDefault="00C204A7" w:rsidP="00C204A7">
      <w:pPr>
        <w:jc w:val="both"/>
        <w:rPr>
          <w:szCs w:val="24"/>
        </w:rPr>
      </w:pPr>
    </w:p>
    <w:p w14:paraId="09B0AB9D" w14:textId="77777777" w:rsidR="00C204A7" w:rsidRPr="00F45428" w:rsidRDefault="00C204A7" w:rsidP="00C204A7">
      <w:pPr>
        <w:jc w:val="both"/>
        <w:rPr>
          <w:szCs w:val="24"/>
        </w:rPr>
      </w:pPr>
    </w:p>
    <w:p w14:paraId="59B44E58" w14:textId="77777777" w:rsidR="00C204A7" w:rsidRPr="00F45428" w:rsidRDefault="00C204A7" w:rsidP="00C204A7">
      <w:pPr>
        <w:jc w:val="both"/>
        <w:rPr>
          <w:szCs w:val="24"/>
        </w:rPr>
      </w:pPr>
    </w:p>
    <w:p w14:paraId="752E7B87" w14:textId="77777777" w:rsidR="00C204A7" w:rsidRPr="00F45428" w:rsidRDefault="00C204A7" w:rsidP="00C204A7">
      <w:pPr>
        <w:jc w:val="both"/>
        <w:rPr>
          <w:szCs w:val="24"/>
        </w:rPr>
      </w:pPr>
    </w:p>
    <w:p w14:paraId="1345EA06" w14:textId="77777777" w:rsidR="00C204A7" w:rsidRPr="00F45428" w:rsidRDefault="00C204A7" w:rsidP="00C204A7">
      <w:pPr>
        <w:spacing w:line="360" w:lineRule="auto"/>
        <w:jc w:val="both"/>
        <w:rPr>
          <w:szCs w:val="24"/>
        </w:rPr>
      </w:pPr>
    </w:p>
    <w:p w14:paraId="7C2FA4F1"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4AD7BDAB"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5194165F"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392B1EC4" w14:textId="77777777" w:rsidR="00C204A7" w:rsidRPr="00F45428" w:rsidRDefault="00C204A7" w:rsidP="00C204A7">
      <w:pPr>
        <w:spacing w:line="360" w:lineRule="auto"/>
        <w:jc w:val="center"/>
        <w:rPr>
          <w:b/>
          <w:sz w:val="28"/>
          <w:szCs w:val="28"/>
        </w:rPr>
      </w:pPr>
    </w:p>
    <w:p w14:paraId="46482064" w14:textId="77777777" w:rsidR="00C204A7" w:rsidRPr="00C204A7" w:rsidRDefault="00C204A7" w:rsidP="00C204A7">
      <w:pPr>
        <w:spacing w:line="360" w:lineRule="auto"/>
        <w:jc w:val="center"/>
        <w:rPr>
          <w:sz w:val="28"/>
          <w:szCs w:val="28"/>
        </w:rPr>
      </w:pPr>
    </w:p>
    <w:p w14:paraId="580F7857" w14:textId="77777777" w:rsidR="00C204A7" w:rsidRPr="00F45428" w:rsidRDefault="00C204A7" w:rsidP="00C204A7">
      <w:pPr>
        <w:spacing w:line="360" w:lineRule="auto"/>
        <w:jc w:val="center"/>
        <w:rPr>
          <w:b/>
          <w:sz w:val="28"/>
          <w:szCs w:val="28"/>
        </w:rPr>
      </w:pPr>
    </w:p>
    <w:p w14:paraId="64887D8A" w14:textId="77777777" w:rsidR="00C204A7" w:rsidRPr="00F45428" w:rsidRDefault="00C204A7" w:rsidP="00C204A7">
      <w:pPr>
        <w:spacing w:line="360" w:lineRule="auto"/>
        <w:jc w:val="center"/>
        <w:rPr>
          <w:b/>
          <w:sz w:val="28"/>
          <w:szCs w:val="28"/>
        </w:rPr>
      </w:pPr>
    </w:p>
    <w:p w14:paraId="63451277" w14:textId="77777777" w:rsidR="00C204A7" w:rsidRPr="00F45428" w:rsidRDefault="00C204A7" w:rsidP="00C204A7">
      <w:pPr>
        <w:spacing w:line="360" w:lineRule="auto"/>
        <w:jc w:val="center"/>
        <w:rPr>
          <w:b/>
          <w:sz w:val="28"/>
          <w:szCs w:val="28"/>
        </w:rPr>
      </w:pPr>
    </w:p>
    <w:p w14:paraId="6BE23851" w14:textId="77777777" w:rsidR="00C204A7" w:rsidRPr="00F45428" w:rsidRDefault="00C204A7" w:rsidP="00C204A7">
      <w:pPr>
        <w:spacing w:line="360" w:lineRule="auto"/>
        <w:jc w:val="center"/>
        <w:rPr>
          <w:b/>
          <w:sz w:val="28"/>
          <w:szCs w:val="28"/>
        </w:rPr>
      </w:pPr>
    </w:p>
    <w:p w14:paraId="60977A81" w14:textId="77777777" w:rsidR="00C204A7" w:rsidRPr="00F45428" w:rsidRDefault="00C204A7" w:rsidP="00C204A7">
      <w:pPr>
        <w:spacing w:line="360" w:lineRule="auto"/>
        <w:jc w:val="center"/>
        <w:rPr>
          <w:b/>
          <w:sz w:val="28"/>
          <w:szCs w:val="28"/>
        </w:rPr>
      </w:pPr>
    </w:p>
    <w:p w14:paraId="2E43831A" w14:textId="77777777" w:rsidR="00C204A7" w:rsidRPr="00F45428" w:rsidRDefault="00C204A7" w:rsidP="00C204A7">
      <w:pPr>
        <w:spacing w:line="360" w:lineRule="auto"/>
        <w:jc w:val="center"/>
        <w:rPr>
          <w:b/>
          <w:sz w:val="28"/>
          <w:szCs w:val="28"/>
        </w:rPr>
      </w:pPr>
    </w:p>
    <w:p w14:paraId="6F0946EC" w14:textId="77777777" w:rsidR="00C204A7" w:rsidRPr="00F45428" w:rsidRDefault="00C204A7" w:rsidP="00C204A7">
      <w:pPr>
        <w:spacing w:line="360" w:lineRule="auto"/>
        <w:jc w:val="center"/>
        <w:rPr>
          <w:b/>
          <w:sz w:val="28"/>
          <w:szCs w:val="28"/>
        </w:rPr>
      </w:pPr>
    </w:p>
    <w:p w14:paraId="51F2BAB4" w14:textId="77777777" w:rsidR="00C204A7" w:rsidRPr="00F45428" w:rsidRDefault="00C204A7" w:rsidP="00C204A7">
      <w:pPr>
        <w:spacing w:line="360" w:lineRule="auto"/>
        <w:jc w:val="center"/>
        <w:rPr>
          <w:b/>
          <w:sz w:val="28"/>
          <w:szCs w:val="28"/>
        </w:rPr>
      </w:pPr>
    </w:p>
    <w:p w14:paraId="67F165AD" w14:textId="77777777" w:rsidR="00C204A7" w:rsidRPr="00C2193C" w:rsidRDefault="00C204A7" w:rsidP="00C204A7">
      <w:pPr>
        <w:spacing w:line="360" w:lineRule="auto"/>
        <w:jc w:val="center"/>
        <w:rPr>
          <w:b/>
          <w:sz w:val="28"/>
          <w:szCs w:val="28"/>
        </w:rPr>
      </w:pPr>
    </w:p>
    <w:p w14:paraId="32D69955" w14:textId="77777777" w:rsidR="00C204A7" w:rsidRPr="00C2193C" w:rsidRDefault="00C204A7" w:rsidP="00C204A7">
      <w:pPr>
        <w:jc w:val="center"/>
        <w:rPr>
          <w:b/>
          <w:sz w:val="36"/>
          <w:szCs w:val="36"/>
        </w:rPr>
      </w:pPr>
    </w:p>
    <w:p w14:paraId="6DC5128A" w14:textId="77777777" w:rsidR="00C204A7" w:rsidRPr="00C2193C" w:rsidRDefault="00C204A7" w:rsidP="00C204A7">
      <w:pPr>
        <w:spacing w:line="360" w:lineRule="auto"/>
        <w:jc w:val="center"/>
        <w:rPr>
          <w:b/>
          <w:sz w:val="28"/>
          <w:szCs w:val="28"/>
        </w:rPr>
      </w:pPr>
    </w:p>
    <w:p w14:paraId="3C652EF8" w14:textId="77777777" w:rsidR="00C204A7" w:rsidRPr="00F45428" w:rsidRDefault="00C204A7" w:rsidP="00C204A7">
      <w:pPr>
        <w:spacing w:line="360" w:lineRule="auto"/>
        <w:jc w:val="center"/>
        <w:rPr>
          <w:b/>
          <w:sz w:val="28"/>
          <w:szCs w:val="28"/>
        </w:rPr>
      </w:pPr>
    </w:p>
    <w:p w14:paraId="10C7BD3C" w14:textId="77777777" w:rsidR="00C204A7" w:rsidRPr="00F45428" w:rsidRDefault="00C204A7" w:rsidP="00C204A7">
      <w:pPr>
        <w:spacing w:line="360" w:lineRule="auto"/>
        <w:jc w:val="center"/>
        <w:rPr>
          <w:b/>
          <w:sz w:val="36"/>
          <w:szCs w:val="36"/>
        </w:rPr>
      </w:pPr>
      <w:r w:rsidRPr="00F45428">
        <w:rPr>
          <w:b/>
          <w:sz w:val="36"/>
          <w:szCs w:val="36"/>
        </w:rPr>
        <w:t>Wr</w:t>
      </w:r>
      <w:r w:rsidR="00A728E6">
        <w:rPr>
          <w:b/>
          <w:sz w:val="36"/>
          <w:szCs w:val="36"/>
        </w:rPr>
        <w:t>ocław  2019</w:t>
      </w:r>
    </w:p>
    <w:p w14:paraId="59B351CE" w14:textId="77777777" w:rsidR="00C204A7" w:rsidRDefault="00C204A7" w:rsidP="00C204A7">
      <w:pPr>
        <w:spacing w:line="360" w:lineRule="auto"/>
        <w:jc w:val="both"/>
        <w:rPr>
          <w:rFonts w:ascii="Courier New" w:hAnsi="Courier New"/>
          <w:b/>
          <w:szCs w:val="24"/>
        </w:rPr>
      </w:pPr>
    </w:p>
    <w:p w14:paraId="4F562FB7"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38715E31" w14:textId="77777777" w:rsidR="00C204A7" w:rsidRPr="00F45428" w:rsidRDefault="00C204A7" w:rsidP="00C204A7">
          <w:pPr>
            <w:spacing w:line="360" w:lineRule="auto"/>
            <w:jc w:val="both"/>
            <w:rPr>
              <w:b/>
              <w:sz w:val="32"/>
              <w:szCs w:val="32"/>
            </w:rPr>
          </w:pPr>
          <w:r w:rsidRPr="00F45428">
            <w:rPr>
              <w:b/>
              <w:sz w:val="32"/>
              <w:szCs w:val="32"/>
            </w:rPr>
            <w:t>SPIS TREŚCI</w:t>
          </w:r>
        </w:p>
        <w:p w14:paraId="4DC9A45D" w14:textId="77777777" w:rsidR="00956814" w:rsidRPr="00223BD8"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22882695" w:history="1">
            <w:r w:rsidR="00956814" w:rsidRPr="00223BD8">
              <w:rPr>
                <w:rStyle w:val="Hipercze"/>
                <w:noProof/>
              </w:rPr>
              <w:t>ROZDZIAŁ I</w:t>
            </w:r>
            <w:r w:rsidR="00956814" w:rsidRPr="00223BD8">
              <w:rPr>
                <w:noProof/>
                <w:webHidden/>
              </w:rPr>
              <w:tab/>
            </w:r>
            <w:r w:rsidR="00956814" w:rsidRPr="00223BD8">
              <w:rPr>
                <w:noProof/>
                <w:webHidden/>
              </w:rPr>
              <w:fldChar w:fldCharType="begin"/>
            </w:r>
            <w:r w:rsidR="00956814" w:rsidRPr="00223BD8">
              <w:rPr>
                <w:noProof/>
                <w:webHidden/>
              </w:rPr>
              <w:instrText xml:space="preserve"> PAGEREF _Toc22882695 \h </w:instrText>
            </w:r>
            <w:r w:rsidR="00956814" w:rsidRPr="00223BD8">
              <w:rPr>
                <w:noProof/>
                <w:webHidden/>
              </w:rPr>
            </w:r>
            <w:r w:rsidR="00956814" w:rsidRPr="00223BD8">
              <w:rPr>
                <w:noProof/>
                <w:webHidden/>
              </w:rPr>
              <w:fldChar w:fldCharType="separate"/>
            </w:r>
            <w:r w:rsidR="00956814" w:rsidRPr="00223BD8">
              <w:rPr>
                <w:noProof/>
                <w:webHidden/>
              </w:rPr>
              <w:t>5</w:t>
            </w:r>
            <w:r w:rsidR="00956814" w:rsidRPr="00223BD8">
              <w:rPr>
                <w:noProof/>
                <w:webHidden/>
              </w:rPr>
              <w:fldChar w:fldCharType="end"/>
            </w:r>
          </w:hyperlink>
        </w:p>
        <w:p w14:paraId="4BB35083" w14:textId="77777777" w:rsidR="00956814" w:rsidRPr="00223BD8" w:rsidRDefault="00956814">
          <w:pPr>
            <w:pStyle w:val="Spistreci1"/>
            <w:rPr>
              <w:rFonts w:asciiTheme="minorHAnsi" w:eastAsiaTheme="minorEastAsia" w:hAnsiTheme="minorHAnsi" w:cstheme="minorBidi"/>
              <w:noProof/>
              <w:sz w:val="22"/>
              <w:lang w:eastAsia="pl-PL"/>
            </w:rPr>
          </w:pPr>
          <w:hyperlink w:anchor="_Toc22882696" w:history="1">
            <w:r w:rsidRPr="00223BD8">
              <w:rPr>
                <w:rStyle w:val="Hipercze"/>
                <w:noProof/>
              </w:rPr>
              <w:t>POSTANOWIENIA WSTĘPNE</w:t>
            </w:r>
            <w:r w:rsidRPr="00223BD8">
              <w:rPr>
                <w:noProof/>
                <w:webHidden/>
              </w:rPr>
              <w:tab/>
            </w:r>
            <w:r w:rsidRPr="00223BD8">
              <w:rPr>
                <w:noProof/>
                <w:webHidden/>
              </w:rPr>
              <w:fldChar w:fldCharType="begin"/>
            </w:r>
            <w:r w:rsidRPr="00223BD8">
              <w:rPr>
                <w:noProof/>
                <w:webHidden/>
              </w:rPr>
              <w:instrText xml:space="preserve"> PAGEREF _Toc22882696 \h </w:instrText>
            </w:r>
            <w:r w:rsidRPr="00223BD8">
              <w:rPr>
                <w:noProof/>
                <w:webHidden/>
              </w:rPr>
            </w:r>
            <w:r w:rsidRPr="00223BD8">
              <w:rPr>
                <w:noProof/>
                <w:webHidden/>
              </w:rPr>
              <w:fldChar w:fldCharType="separate"/>
            </w:r>
            <w:r w:rsidRPr="00223BD8">
              <w:rPr>
                <w:noProof/>
                <w:webHidden/>
              </w:rPr>
              <w:t>5</w:t>
            </w:r>
            <w:r w:rsidRPr="00223BD8">
              <w:rPr>
                <w:noProof/>
                <w:webHidden/>
              </w:rPr>
              <w:fldChar w:fldCharType="end"/>
            </w:r>
          </w:hyperlink>
        </w:p>
        <w:p w14:paraId="39248B6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697" w:history="1">
            <w:r w:rsidRPr="00223BD8">
              <w:rPr>
                <w:rStyle w:val="Hipercze"/>
                <w:b w:val="0"/>
              </w:rPr>
              <w:t>Zakres Regulaminu organizacyjnego</w:t>
            </w:r>
            <w:r w:rsidRPr="00223BD8">
              <w:rPr>
                <w:b w:val="0"/>
                <w:webHidden/>
              </w:rPr>
              <w:tab/>
            </w:r>
            <w:r w:rsidRPr="00223BD8">
              <w:rPr>
                <w:b w:val="0"/>
                <w:webHidden/>
              </w:rPr>
              <w:fldChar w:fldCharType="begin"/>
            </w:r>
            <w:r w:rsidRPr="00223BD8">
              <w:rPr>
                <w:b w:val="0"/>
                <w:webHidden/>
              </w:rPr>
              <w:instrText xml:space="preserve"> PAGEREF _Toc22882697 \h </w:instrText>
            </w:r>
            <w:r w:rsidRPr="00223BD8">
              <w:rPr>
                <w:b w:val="0"/>
                <w:webHidden/>
              </w:rPr>
            </w:r>
            <w:r w:rsidRPr="00223BD8">
              <w:rPr>
                <w:b w:val="0"/>
                <w:webHidden/>
              </w:rPr>
              <w:fldChar w:fldCharType="separate"/>
            </w:r>
            <w:r w:rsidRPr="00223BD8">
              <w:rPr>
                <w:b w:val="0"/>
                <w:webHidden/>
              </w:rPr>
              <w:t>5</w:t>
            </w:r>
            <w:r w:rsidRPr="00223BD8">
              <w:rPr>
                <w:b w:val="0"/>
                <w:webHidden/>
              </w:rPr>
              <w:fldChar w:fldCharType="end"/>
            </w:r>
          </w:hyperlink>
        </w:p>
        <w:p w14:paraId="4A05CCA2"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698" w:history="1">
            <w:r w:rsidRPr="00223BD8">
              <w:rPr>
                <w:rStyle w:val="Hipercze"/>
                <w:b w:val="0"/>
              </w:rPr>
              <w:t>Podstawa prawna działania Uniwersytetu Medycznego we Wrocławiu</w:t>
            </w:r>
            <w:r w:rsidRPr="00223BD8">
              <w:rPr>
                <w:b w:val="0"/>
                <w:webHidden/>
              </w:rPr>
              <w:tab/>
            </w:r>
            <w:r w:rsidRPr="00223BD8">
              <w:rPr>
                <w:b w:val="0"/>
                <w:webHidden/>
              </w:rPr>
              <w:fldChar w:fldCharType="begin"/>
            </w:r>
            <w:r w:rsidRPr="00223BD8">
              <w:rPr>
                <w:b w:val="0"/>
                <w:webHidden/>
              </w:rPr>
              <w:instrText xml:space="preserve"> PAGEREF _Toc22882698 \h </w:instrText>
            </w:r>
            <w:r w:rsidRPr="00223BD8">
              <w:rPr>
                <w:b w:val="0"/>
                <w:webHidden/>
              </w:rPr>
            </w:r>
            <w:r w:rsidRPr="00223BD8">
              <w:rPr>
                <w:b w:val="0"/>
                <w:webHidden/>
              </w:rPr>
              <w:fldChar w:fldCharType="separate"/>
            </w:r>
            <w:r w:rsidRPr="00223BD8">
              <w:rPr>
                <w:b w:val="0"/>
                <w:webHidden/>
              </w:rPr>
              <w:t>5</w:t>
            </w:r>
            <w:r w:rsidRPr="00223BD8">
              <w:rPr>
                <w:b w:val="0"/>
                <w:webHidden/>
              </w:rPr>
              <w:fldChar w:fldCharType="end"/>
            </w:r>
          </w:hyperlink>
        </w:p>
        <w:p w14:paraId="5B883C3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699" w:history="1">
            <w:r w:rsidRPr="00223BD8">
              <w:rPr>
                <w:rStyle w:val="Hipercze"/>
                <w:b w:val="0"/>
              </w:rPr>
              <w:t>Objaśnienie terminów</w:t>
            </w:r>
            <w:r w:rsidRPr="00223BD8">
              <w:rPr>
                <w:b w:val="0"/>
                <w:webHidden/>
              </w:rPr>
              <w:tab/>
            </w:r>
            <w:r w:rsidRPr="00223BD8">
              <w:rPr>
                <w:b w:val="0"/>
                <w:webHidden/>
              </w:rPr>
              <w:fldChar w:fldCharType="begin"/>
            </w:r>
            <w:r w:rsidRPr="00223BD8">
              <w:rPr>
                <w:b w:val="0"/>
                <w:webHidden/>
              </w:rPr>
              <w:instrText xml:space="preserve"> PAGEREF _Toc22882699 \h </w:instrText>
            </w:r>
            <w:r w:rsidRPr="00223BD8">
              <w:rPr>
                <w:b w:val="0"/>
                <w:webHidden/>
              </w:rPr>
            </w:r>
            <w:r w:rsidRPr="00223BD8">
              <w:rPr>
                <w:b w:val="0"/>
                <w:webHidden/>
              </w:rPr>
              <w:fldChar w:fldCharType="separate"/>
            </w:r>
            <w:r w:rsidRPr="00223BD8">
              <w:rPr>
                <w:b w:val="0"/>
                <w:webHidden/>
              </w:rPr>
              <w:t>5</w:t>
            </w:r>
            <w:r w:rsidRPr="00223BD8">
              <w:rPr>
                <w:b w:val="0"/>
                <w:webHidden/>
              </w:rPr>
              <w:fldChar w:fldCharType="end"/>
            </w:r>
          </w:hyperlink>
        </w:p>
        <w:p w14:paraId="147BE4C0" w14:textId="77777777" w:rsidR="00956814" w:rsidRPr="00223BD8" w:rsidRDefault="00956814">
          <w:pPr>
            <w:pStyle w:val="Spistreci1"/>
            <w:rPr>
              <w:rFonts w:asciiTheme="minorHAnsi" w:eastAsiaTheme="minorEastAsia" w:hAnsiTheme="minorHAnsi" w:cstheme="minorBidi"/>
              <w:noProof/>
              <w:sz w:val="22"/>
              <w:lang w:eastAsia="pl-PL"/>
            </w:rPr>
          </w:pPr>
          <w:hyperlink w:anchor="_Toc22882700" w:history="1">
            <w:r w:rsidRPr="00223BD8">
              <w:rPr>
                <w:rStyle w:val="Hipercze"/>
                <w:noProof/>
              </w:rPr>
              <w:t>ROZDZIAŁ II</w:t>
            </w:r>
            <w:r w:rsidRPr="00223BD8">
              <w:rPr>
                <w:noProof/>
                <w:webHidden/>
              </w:rPr>
              <w:tab/>
            </w:r>
            <w:r w:rsidRPr="00223BD8">
              <w:rPr>
                <w:noProof/>
                <w:webHidden/>
              </w:rPr>
              <w:fldChar w:fldCharType="begin"/>
            </w:r>
            <w:r w:rsidRPr="00223BD8">
              <w:rPr>
                <w:noProof/>
                <w:webHidden/>
              </w:rPr>
              <w:instrText xml:space="preserve"> PAGEREF _Toc22882700 \h </w:instrText>
            </w:r>
            <w:r w:rsidRPr="00223BD8">
              <w:rPr>
                <w:noProof/>
                <w:webHidden/>
              </w:rPr>
            </w:r>
            <w:r w:rsidRPr="00223BD8">
              <w:rPr>
                <w:noProof/>
                <w:webHidden/>
              </w:rPr>
              <w:fldChar w:fldCharType="separate"/>
            </w:r>
            <w:r w:rsidRPr="00223BD8">
              <w:rPr>
                <w:noProof/>
                <w:webHidden/>
              </w:rPr>
              <w:t>6</w:t>
            </w:r>
            <w:r w:rsidRPr="00223BD8">
              <w:rPr>
                <w:noProof/>
                <w:webHidden/>
              </w:rPr>
              <w:fldChar w:fldCharType="end"/>
            </w:r>
          </w:hyperlink>
        </w:p>
        <w:p w14:paraId="70036580" w14:textId="77777777" w:rsidR="00956814" w:rsidRPr="00223BD8" w:rsidRDefault="00956814">
          <w:pPr>
            <w:pStyle w:val="Spistreci1"/>
            <w:rPr>
              <w:rFonts w:asciiTheme="minorHAnsi" w:eastAsiaTheme="minorEastAsia" w:hAnsiTheme="minorHAnsi" w:cstheme="minorBidi"/>
              <w:noProof/>
              <w:sz w:val="22"/>
              <w:lang w:eastAsia="pl-PL"/>
            </w:rPr>
          </w:pPr>
          <w:hyperlink w:anchor="_Toc22882701" w:history="1">
            <w:r w:rsidRPr="00223BD8">
              <w:rPr>
                <w:rStyle w:val="Hipercze"/>
                <w:noProof/>
              </w:rPr>
              <w:t>STRUKTURA ORGANIZACYJNA UNIWERSYTETU</w:t>
            </w:r>
            <w:r w:rsidRPr="00223BD8">
              <w:rPr>
                <w:noProof/>
                <w:webHidden/>
              </w:rPr>
              <w:tab/>
            </w:r>
            <w:r w:rsidRPr="00223BD8">
              <w:rPr>
                <w:noProof/>
                <w:webHidden/>
              </w:rPr>
              <w:fldChar w:fldCharType="begin"/>
            </w:r>
            <w:r w:rsidRPr="00223BD8">
              <w:rPr>
                <w:noProof/>
                <w:webHidden/>
              </w:rPr>
              <w:instrText xml:space="preserve"> PAGEREF _Toc22882701 \h </w:instrText>
            </w:r>
            <w:r w:rsidRPr="00223BD8">
              <w:rPr>
                <w:noProof/>
                <w:webHidden/>
              </w:rPr>
            </w:r>
            <w:r w:rsidRPr="00223BD8">
              <w:rPr>
                <w:noProof/>
                <w:webHidden/>
              </w:rPr>
              <w:fldChar w:fldCharType="separate"/>
            </w:r>
            <w:r w:rsidRPr="00223BD8">
              <w:rPr>
                <w:noProof/>
                <w:webHidden/>
              </w:rPr>
              <w:t>6</w:t>
            </w:r>
            <w:r w:rsidRPr="00223BD8">
              <w:rPr>
                <w:noProof/>
                <w:webHidden/>
              </w:rPr>
              <w:fldChar w:fldCharType="end"/>
            </w:r>
          </w:hyperlink>
        </w:p>
        <w:p w14:paraId="4D59D1D7"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02" w:history="1">
            <w:r w:rsidRPr="00223BD8">
              <w:rPr>
                <w:rStyle w:val="Hipercze"/>
                <w:b w:val="0"/>
              </w:rPr>
              <w:t>Wydziały</w:t>
            </w:r>
            <w:r w:rsidRPr="00223BD8">
              <w:rPr>
                <w:b w:val="0"/>
                <w:webHidden/>
              </w:rPr>
              <w:tab/>
            </w:r>
            <w:r w:rsidRPr="00223BD8">
              <w:rPr>
                <w:b w:val="0"/>
                <w:webHidden/>
              </w:rPr>
              <w:fldChar w:fldCharType="begin"/>
            </w:r>
            <w:r w:rsidRPr="00223BD8">
              <w:rPr>
                <w:b w:val="0"/>
                <w:webHidden/>
              </w:rPr>
              <w:instrText xml:space="preserve"> PAGEREF _Toc22882702 \h </w:instrText>
            </w:r>
            <w:r w:rsidRPr="00223BD8">
              <w:rPr>
                <w:b w:val="0"/>
                <w:webHidden/>
              </w:rPr>
            </w:r>
            <w:r w:rsidRPr="00223BD8">
              <w:rPr>
                <w:b w:val="0"/>
                <w:webHidden/>
              </w:rPr>
              <w:fldChar w:fldCharType="separate"/>
            </w:r>
            <w:r w:rsidRPr="00223BD8">
              <w:rPr>
                <w:b w:val="0"/>
                <w:webHidden/>
              </w:rPr>
              <w:t>6</w:t>
            </w:r>
            <w:r w:rsidRPr="00223BD8">
              <w:rPr>
                <w:b w:val="0"/>
                <w:webHidden/>
              </w:rPr>
              <w:fldChar w:fldCharType="end"/>
            </w:r>
          </w:hyperlink>
        </w:p>
        <w:p w14:paraId="09D40624"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03" w:history="1">
            <w:r w:rsidRPr="00223BD8">
              <w:rPr>
                <w:rStyle w:val="Hipercze"/>
                <w:b w:val="0"/>
              </w:rPr>
              <w:t>Wydziałowe jednostki organizacyjne</w:t>
            </w:r>
            <w:r w:rsidRPr="00223BD8">
              <w:rPr>
                <w:b w:val="0"/>
                <w:webHidden/>
              </w:rPr>
              <w:tab/>
            </w:r>
            <w:r w:rsidRPr="00223BD8">
              <w:rPr>
                <w:b w:val="0"/>
                <w:webHidden/>
              </w:rPr>
              <w:fldChar w:fldCharType="begin"/>
            </w:r>
            <w:r w:rsidRPr="00223BD8">
              <w:rPr>
                <w:b w:val="0"/>
                <w:webHidden/>
              </w:rPr>
              <w:instrText xml:space="preserve"> PAGEREF _Toc22882703 \h </w:instrText>
            </w:r>
            <w:r w:rsidRPr="00223BD8">
              <w:rPr>
                <w:b w:val="0"/>
                <w:webHidden/>
              </w:rPr>
            </w:r>
            <w:r w:rsidRPr="00223BD8">
              <w:rPr>
                <w:b w:val="0"/>
                <w:webHidden/>
              </w:rPr>
              <w:fldChar w:fldCharType="separate"/>
            </w:r>
            <w:r w:rsidRPr="00223BD8">
              <w:rPr>
                <w:b w:val="0"/>
                <w:webHidden/>
              </w:rPr>
              <w:t>6</w:t>
            </w:r>
            <w:r w:rsidRPr="00223BD8">
              <w:rPr>
                <w:b w:val="0"/>
                <w:webHidden/>
              </w:rPr>
              <w:fldChar w:fldCharType="end"/>
            </w:r>
          </w:hyperlink>
        </w:p>
        <w:p w14:paraId="25FC4F2C"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04" w:history="1">
            <w:r w:rsidRPr="00223BD8">
              <w:rPr>
                <w:rStyle w:val="Hipercze"/>
                <w:b w:val="0"/>
              </w:rPr>
              <w:t>Jednostki ogólnouczelniane oraz inne jednostki organizacyjne</w:t>
            </w:r>
            <w:r w:rsidRPr="00223BD8">
              <w:rPr>
                <w:b w:val="0"/>
                <w:webHidden/>
              </w:rPr>
              <w:tab/>
            </w:r>
            <w:r w:rsidRPr="00223BD8">
              <w:rPr>
                <w:b w:val="0"/>
                <w:webHidden/>
              </w:rPr>
              <w:fldChar w:fldCharType="begin"/>
            </w:r>
            <w:r w:rsidRPr="00223BD8">
              <w:rPr>
                <w:b w:val="0"/>
                <w:webHidden/>
              </w:rPr>
              <w:instrText xml:space="preserve"> PAGEREF _Toc22882704 \h </w:instrText>
            </w:r>
            <w:r w:rsidRPr="00223BD8">
              <w:rPr>
                <w:b w:val="0"/>
                <w:webHidden/>
              </w:rPr>
            </w:r>
            <w:r w:rsidRPr="00223BD8">
              <w:rPr>
                <w:b w:val="0"/>
                <w:webHidden/>
              </w:rPr>
              <w:fldChar w:fldCharType="separate"/>
            </w:r>
            <w:r w:rsidRPr="00223BD8">
              <w:rPr>
                <w:b w:val="0"/>
                <w:webHidden/>
              </w:rPr>
              <w:t>7</w:t>
            </w:r>
            <w:r w:rsidRPr="00223BD8">
              <w:rPr>
                <w:b w:val="0"/>
                <w:webHidden/>
              </w:rPr>
              <w:fldChar w:fldCharType="end"/>
            </w:r>
          </w:hyperlink>
        </w:p>
        <w:p w14:paraId="5B761862"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05" w:history="1">
            <w:r w:rsidRPr="00223BD8">
              <w:rPr>
                <w:rStyle w:val="Hipercze"/>
                <w:b w:val="0"/>
              </w:rPr>
              <w:t>Jednostki administracji Uczelni</w:t>
            </w:r>
            <w:r w:rsidRPr="00223BD8">
              <w:rPr>
                <w:b w:val="0"/>
                <w:webHidden/>
              </w:rPr>
              <w:tab/>
            </w:r>
            <w:r w:rsidRPr="00223BD8">
              <w:rPr>
                <w:b w:val="0"/>
                <w:webHidden/>
              </w:rPr>
              <w:fldChar w:fldCharType="begin"/>
            </w:r>
            <w:r w:rsidRPr="00223BD8">
              <w:rPr>
                <w:b w:val="0"/>
                <w:webHidden/>
              </w:rPr>
              <w:instrText xml:space="preserve"> PAGEREF _Toc22882705 \h </w:instrText>
            </w:r>
            <w:r w:rsidRPr="00223BD8">
              <w:rPr>
                <w:b w:val="0"/>
                <w:webHidden/>
              </w:rPr>
            </w:r>
            <w:r w:rsidRPr="00223BD8">
              <w:rPr>
                <w:b w:val="0"/>
                <w:webHidden/>
              </w:rPr>
              <w:fldChar w:fldCharType="separate"/>
            </w:r>
            <w:r w:rsidRPr="00223BD8">
              <w:rPr>
                <w:b w:val="0"/>
                <w:webHidden/>
              </w:rPr>
              <w:t>7</w:t>
            </w:r>
            <w:r w:rsidRPr="00223BD8">
              <w:rPr>
                <w:b w:val="0"/>
                <w:webHidden/>
              </w:rPr>
              <w:fldChar w:fldCharType="end"/>
            </w:r>
          </w:hyperlink>
        </w:p>
        <w:p w14:paraId="5C9259CA" w14:textId="77777777" w:rsidR="00956814" w:rsidRPr="00223BD8" w:rsidRDefault="00956814" w:rsidP="00223BD8">
          <w:pPr>
            <w:pStyle w:val="Spistreci3"/>
            <w:rPr>
              <w:rFonts w:asciiTheme="minorHAnsi" w:eastAsiaTheme="minorEastAsia" w:hAnsiTheme="minorHAnsi" w:cstheme="minorBidi"/>
              <w:b w:val="0"/>
              <w:sz w:val="22"/>
              <w:lang w:bidi="ar-SA"/>
            </w:rPr>
          </w:pPr>
          <w:hyperlink w:anchor="_Toc22882706" w:history="1">
            <w:r w:rsidRPr="00223BD8">
              <w:rPr>
                <w:rStyle w:val="Hipercze"/>
                <w:b w:val="0"/>
                <w:lang w:eastAsia="pl-PL"/>
              </w:rPr>
              <w:t>Podległość formalna i merytoryczna jednostek organizacyjnych administracji, jednostek ogólnouczelnianych, jednostek wydziałowych orasz szkoły doktorskiej.</w:t>
            </w:r>
            <w:r w:rsidRPr="00223BD8">
              <w:rPr>
                <w:b w:val="0"/>
                <w:webHidden/>
              </w:rPr>
              <w:tab/>
            </w:r>
            <w:r w:rsidRPr="00223BD8">
              <w:rPr>
                <w:b w:val="0"/>
                <w:webHidden/>
              </w:rPr>
              <w:fldChar w:fldCharType="begin"/>
            </w:r>
            <w:r w:rsidRPr="00223BD8">
              <w:rPr>
                <w:b w:val="0"/>
                <w:webHidden/>
              </w:rPr>
              <w:instrText xml:space="preserve"> PAGEREF _Toc22882706 \h </w:instrText>
            </w:r>
            <w:r w:rsidRPr="00223BD8">
              <w:rPr>
                <w:b w:val="0"/>
                <w:webHidden/>
              </w:rPr>
            </w:r>
            <w:r w:rsidRPr="00223BD8">
              <w:rPr>
                <w:b w:val="0"/>
                <w:webHidden/>
              </w:rPr>
              <w:fldChar w:fldCharType="separate"/>
            </w:r>
            <w:r w:rsidRPr="00223BD8">
              <w:rPr>
                <w:b w:val="0"/>
                <w:webHidden/>
              </w:rPr>
              <w:t>8</w:t>
            </w:r>
            <w:r w:rsidRPr="00223BD8">
              <w:rPr>
                <w:b w:val="0"/>
                <w:webHidden/>
              </w:rPr>
              <w:fldChar w:fldCharType="end"/>
            </w:r>
          </w:hyperlink>
        </w:p>
        <w:p w14:paraId="758B93B0" w14:textId="77777777" w:rsidR="00956814" w:rsidRPr="00223BD8" w:rsidRDefault="00956814">
          <w:pPr>
            <w:pStyle w:val="Spistreci1"/>
            <w:rPr>
              <w:rFonts w:asciiTheme="minorHAnsi" w:eastAsiaTheme="minorEastAsia" w:hAnsiTheme="minorHAnsi" w:cstheme="minorBidi"/>
              <w:noProof/>
              <w:sz w:val="22"/>
              <w:lang w:eastAsia="pl-PL"/>
            </w:rPr>
          </w:pPr>
          <w:hyperlink w:anchor="_Toc22882707" w:history="1">
            <w:r w:rsidRPr="00223BD8">
              <w:rPr>
                <w:rStyle w:val="Hipercze"/>
                <w:noProof/>
              </w:rPr>
              <w:t>ROZDZIAŁ III</w:t>
            </w:r>
            <w:r w:rsidRPr="00223BD8">
              <w:rPr>
                <w:noProof/>
                <w:webHidden/>
              </w:rPr>
              <w:tab/>
            </w:r>
            <w:r w:rsidRPr="00223BD8">
              <w:rPr>
                <w:noProof/>
                <w:webHidden/>
              </w:rPr>
              <w:fldChar w:fldCharType="begin"/>
            </w:r>
            <w:r w:rsidRPr="00223BD8">
              <w:rPr>
                <w:noProof/>
                <w:webHidden/>
              </w:rPr>
              <w:instrText xml:space="preserve"> PAGEREF _Toc22882707 \h </w:instrText>
            </w:r>
            <w:r w:rsidRPr="00223BD8">
              <w:rPr>
                <w:noProof/>
                <w:webHidden/>
              </w:rPr>
            </w:r>
            <w:r w:rsidRPr="00223BD8">
              <w:rPr>
                <w:noProof/>
                <w:webHidden/>
              </w:rPr>
              <w:fldChar w:fldCharType="separate"/>
            </w:r>
            <w:r w:rsidRPr="00223BD8">
              <w:rPr>
                <w:noProof/>
                <w:webHidden/>
              </w:rPr>
              <w:t>10</w:t>
            </w:r>
            <w:r w:rsidRPr="00223BD8">
              <w:rPr>
                <w:noProof/>
                <w:webHidden/>
              </w:rPr>
              <w:fldChar w:fldCharType="end"/>
            </w:r>
          </w:hyperlink>
        </w:p>
        <w:p w14:paraId="06ADCA11" w14:textId="77777777" w:rsidR="00956814" w:rsidRPr="00223BD8" w:rsidRDefault="00956814">
          <w:pPr>
            <w:pStyle w:val="Spistreci1"/>
            <w:rPr>
              <w:rFonts w:asciiTheme="minorHAnsi" w:eastAsiaTheme="minorEastAsia" w:hAnsiTheme="minorHAnsi" w:cstheme="minorBidi"/>
              <w:noProof/>
              <w:sz w:val="22"/>
              <w:lang w:eastAsia="pl-PL"/>
            </w:rPr>
          </w:pPr>
          <w:hyperlink w:anchor="_Toc22882708" w:history="1">
            <w:r w:rsidRPr="00223BD8">
              <w:rPr>
                <w:rStyle w:val="Hipercze"/>
                <w:noProof/>
              </w:rPr>
              <w:t>ZASADY ORGANIZACJI PRACY W UNIWERSYTECIE</w:t>
            </w:r>
            <w:r w:rsidRPr="00223BD8">
              <w:rPr>
                <w:noProof/>
                <w:webHidden/>
              </w:rPr>
              <w:tab/>
            </w:r>
            <w:r w:rsidRPr="00223BD8">
              <w:rPr>
                <w:noProof/>
                <w:webHidden/>
              </w:rPr>
              <w:fldChar w:fldCharType="begin"/>
            </w:r>
            <w:r w:rsidRPr="00223BD8">
              <w:rPr>
                <w:noProof/>
                <w:webHidden/>
              </w:rPr>
              <w:instrText xml:space="preserve"> PAGEREF _Toc22882708 \h </w:instrText>
            </w:r>
            <w:r w:rsidRPr="00223BD8">
              <w:rPr>
                <w:noProof/>
                <w:webHidden/>
              </w:rPr>
            </w:r>
            <w:r w:rsidRPr="00223BD8">
              <w:rPr>
                <w:noProof/>
                <w:webHidden/>
              </w:rPr>
              <w:fldChar w:fldCharType="separate"/>
            </w:r>
            <w:r w:rsidRPr="00223BD8">
              <w:rPr>
                <w:noProof/>
                <w:webHidden/>
              </w:rPr>
              <w:t>10</w:t>
            </w:r>
            <w:r w:rsidRPr="00223BD8">
              <w:rPr>
                <w:noProof/>
                <w:webHidden/>
              </w:rPr>
              <w:fldChar w:fldCharType="end"/>
            </w:r>
          </w:hyperlink>
        </w:p>
        <w:p w14:paraId="542D9CDB"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09" w:history="1">
            <w:r w:rsidRPr="00223BD8">
              <w:rPr>
                <w:rStyle w:val="Hipercze"/>
                <w:noProof/>
                <w:lang w:eastAsia="zh-CN" w:bidi="hi-IN"/>
              </w:rPr>
              <w:t>ZADANIA ADMINISTRACJI</w:t>
            </w:r>
            <w:r w:rsidRPr="00223BD8">
              <w:rPr>
                <w:noProof/>
                <w:webHidden/>
              </w:rPr>
              <w:tab/>
            </w:r>
            <w:r w:rsidRPr="00223BD8">
              <w:rPr>
                <w:noProof/>
                <w:webHidden/>
              </w:rPr>
              <w:fldChar w:fldCharType="begin"/>
            </w:r>
            <w:r w:rsidRPr="00223BD8">
              <w:rPr>
                <w:noProof/>
                <w:webHidden/>
              </w:rPr>
              <w:instrText xml:space="preserve"> PAGEREF _Toc22882709 \h </w:instrText>
            </w:r>
            <w:r w:rsidRPr="00223BD8">
              <w:rPr>
                <w:noProof/>
                <w:webHidden/>
              </w:rPr>
            </w:r>
            <w:r w:rsidRPr="00223BD8">
              <w:rPr>
                <w:noProof/>
                <w:webHidden/>
              </w:rPr>
              <w:fldChar w:fldCharType="separate"/>
            </w:r>
            <w:r w:rsidRPr="00223BD8">
              <w:rPr>
                <w:noProof/>
                <w:webHidden/>
              </w:rPr>
              <w:t>10</w:t>
            </w:r>
            <w:r w:rsidRPr="00223BD8">
              <w:rPr>
                <w:noProof/>
                <w:webHidden/>
              </w:rPr>
              <w:fldChar w:fldCharType="end"/>
            </w:r>
          </w:hyperlink>
        </w:p>
        <w:p w14:paraId="74E75D9D"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10" w:history="1">
            <w:r w:rsidRPr="00223BD8">
              <w:rPr>
                <w:rStyle w:val="Hipercze"/>
                <w:noProof/>
              </w:rPr>
              <w:t>ZASADY ZARZĄDZANIA</w:t>
            </w:r>
            <w:r w:rsidRPr="00223BD8">
              <w:rPr>
                <w:noProof/>
                <w:webHidden/>
              </w:rPr>
              <w:tab/>
            </w:r>
            <w:r w:rsidRPr="00223BD8">
              <w:rPr>
                <w:noProof/>
                <w:webHidden/>
              </w:rPr>
              <w:fldChar w:fldCharType="begin"/>
            </w:r>
            <w:r w:rsidRPr="00223BD8">
              <w:rPr>
                <w:noProof/>
                <w:webHidden/>
              </w:rPr>
              <w:instrText xml:space="preserve"> PAGEREF _Toc22882710 \h </w:instrText>
            </w:r>
            <w:r w:rsidRPr="00223BD8">
              <w:rPr>
                <w:noProof/>
                <w:webHidden/>
              </w:rPr>
            </w:r>
            <w:r w:rsidRPr="00223BD8">
              <w:rPr>
                <w:noProof/>
                <w:webHidden/>
              </w:rPr>
              <w:fldChar w:fldCharType="separate"/>
            </w:r>
            <w:r w:rsidRPr="00223BD8">
              <w:rPr>
                <w:noProof/>
                <w:webHidden/>
              </w:rPr>
              <w:t>10</w:t>
            </w:r>
            <w:r w:rsidRPr="00223BD8">
              <w:rPr>
                <w:noProof/>
                <w:webHidden/>
              </w:rPr>
              <w:fldChar w:fldCharType="end"/>
            </w:r>
          </w:hyperlink>
        </w:p>
        <w:p w14:paraId="6AFF4AF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1" w:history="1">
            <w:r w:rsidRPr="00223BD8">
              <w:rPr>
                <w:rStyle w:val="Hipercze"/>
                <w:rFonts w:eastAsia="SimSun"/>
                <w:b w:val="0"/>
              </w:rPr>
              <w:t>Zasady działalności jednostek organizacyjnych</w:t>
            </w:r>
            <w:r w:rsidRPr="00223BD8">
              <w:rPr>
                <w:b w:val="0"/>
                <w:webHidden/>
              </w:rPr>
              <w:tab/>
            </w:r>
            <w:r w:rsidRPr="00223BD8">
              <w:rPr>
                <w:b w:val="0"/>
                <w:webHidden/>
              </w:rPr>
              <w:fldChar w:fldCharType="begin"/>
            </w:r>
            <w:r w:rsidRPr="00223BD8">
              <w:rPr>
                <w:b w:val="0"/>
                <w:webHidden/>
              </w:rPr>
              <w:instrText xml:space="preserve"> PAGEREF _Toc22882711 \h </w:instrText>
            </w:r>
            <w:r w:rsidRPr="00223BD8">
              <w:rPr>
                <w:b w:val="0"/>
                <w:webHidden/>
              </w:rPr>
            </w:r>
            <w:r w:rsidRPr="00223BD8">
              <w:rPr>
                <w:b w:val="0"/>
                <w:webHidden/>
              </w:rPr>
              <w:fldChar w:fldCharType="separate"/>
            </w:r>
            <w:r w:rsidRPr="00223BD8">
              <w:rPr>
                <w:b w:val="0"/>
                <w:webHidden/>
              </w:rPr>
              <w:t>10</w:t>
            </w:r>
            <w:r w:rsidRPr="00223BD8">
              <w:rPr>
                <w:b w:val="0"/>
                <w:webHidden/>
              </w:rPr>
              <w:fldChar w:fldCharType="end"/>
            </w:r>
          </w:hyperlink>
        </w:p>
        <w:p w14:paraId="5EECCEF5"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2" w:history="1">
            <w:r w:rsidRPr="00223BD8">
              <w:rPr>
                <w:rStyle w:val="Hipercze"/>
                <w:b w:val="0"/>
                <w:lang w:eastAsia="pl-PL"/>
              </w:rPr>
              <w:t>Nadzór i kontrola jednostek</w:t>
            </w:r>
            <w:r w:rsidRPr="00223BD8">
              <w:rPr>
                <w:b w:val="0"/>
                <w:webHidden/>
              </w:rPr>
              <w:tab/>
            </w:r>
            <w:r w:rsidRPr="00223BD8">
              <w:rPr>
                <w:b w:val="0"/>
                <w:webHidden/>
              </w:rPr>
              <w:fldChar w:fldCharType="begin"/>
            </w:r>
            <w:r w:rsidRPr="00223BD8">
              <w:rPr>
                <w:b w:val="0"/>
                <w:webHidden/>
              </w:rPr>
              <w:instrText xml:space="preserve"> PAGEREF _Toc22882712 \h </w:instrText>
            </w:r>
            <w:r w:rsidRPr="00223BD8">
              <w:rPr>
                <w:b w:val="0"/>
                <w:webHidden/>
              </w:rPr>
            </w:r>
            <w:r w:rsidRPr="00223BD8">
              <w:rPr>
                <w:b w:val="0"/>
                <w:webHidden/>
              </w:rPr>
              <w:fldChar w:fldCharType="separate"/>
            </w:r>
            <w:r w:rsidRPr="00223BD8">
              <w:rPr>
                <w:b w:val="0"/>
                <w:webHidden/>
              </w:rPr>
              <w:t>11</w:t>
            </w:r>
            <w:r w:rsidRPr="00223BD8">
              <w:rPr>
                <w:b w:val="0"/>
                <w:webHidden/>
              </w:rPr>
              <w:fldChar w:fldCharType="end"/>
            </w:r>
          </w:hyperlink>
        </w:p>
        <w:p w14:paraId="3DCC815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3" w:history="1">
            <w:r w:rsidRPr="00223BD8">
              <w:rPr>
                <w:rStyle w:val="Hipercze"/>
                <w:rFonts w:eastAsia="Andale Sans UI"/>
                <w:b w:val="0"/>
              </w:rPr>
              <w:t>Ogólny zakres odpowiedzialności kierowników jednostek organizacyjnych</w:t>
            </w:r>
            <w:r w:rsidRPr="00223BD8">
              <w:rPr>
                <w:b w:val="0"/>
                <w:webHidden/>
              </w:rPr>
              <w:tab/>
            </w:r>
            <w:r w:rsidRPr="00223BD8">
              <w:rPr>
                <w:b w:val="0"/>
                <w:webHidden/>
              </w:rPr>
              <w:fldChar w:fldCharType="begin"/>
            </w:r>
            <w:r w:rsidRPr="00223BD8">
              <w:rPr>
                <w:b w:val="0"/>
                <w:webHidden/>
              </w:rPr>
              <w:instrText xml:space="preserve"> PAGEREF _Toc22882713 \h </w:instrText>
            </w:r>
            <w:r w:rsidRPr="00223BD8">
              <w:rPr>
                <w:b w:val="0"/>
                <w:webHidden/>
              </w:rPr>
            </w:r>
            <w:r w:rsidRPr="00223BD8">
              <w:rPr>
                <w:b w:val="0"/>
                <w:webHidden/>
              </w:rPr>
              <w:fldChar w:fldCharType="separate"/>
            </w:r>
            <w:r w:rsidRPr="00223BD8">
              <w:rPr>
                <w:b w:val="0"/>
                <w:webHidden/>
              </w:rPr>
              <w:t>11</w:t>
            </w:r>
            <w:r w:rsidRPr="00223BD8">
              <w:rPr>
                <w:b w:val="0"/>
                <w:webHidden/>
              </w:rPr>
              <w:fldChar w:fldCharType="end"/>
            </w:r>
          </w:hyperlink>
        </w:p>
        <w:p w14:paraId="698BD05B"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4" w:history="1">
            <w:r w:rsidRPr="00223BD8">
              <w:rPr>
                <w:rStyle w:val="Hipercze"/>
                <w:rFonts w:eastAsia="Andale Sans UI"/>
                <w:b w:val="0"/>
              </w:rPr>
              <w:t>Ogólny zakres odpowiedzialności pracowników</w:t>
            </w:r>
            <w:r w:rsidRPr="00223BD8">
              <w:rPr>
                <w:b w:val="0"/>
                <w:webHidden/>
              </w:rPr>
              <w:tab/>
            </w:r>
            <w:r w:rsidRPr="00223BD8">
              <w:rPr>
                <w:b w:val="0"/>
                <w:webHidden/>
              </w:rPr>
              <w:fldChar w:fldCharType="begin"/>
            </w:r>
            <w:r w:rsidRPr="00223BD8">
              <w:rPr>
                <w:b w:val="0"/>
                <w:webHidden/>
              </w:rPr>
              <w:instrText xml:space="preserve"> PAGEREF _Toc22882714 \h </w:instrText>
            </w:r>
            <w:r w:rsidRPr="00223BD8">
              <w:rPr>
                <w:b w:val="0"/>
                <w:webHidden/>
              </w:rPr>
            </w:r>
            <w:r w:rsidRPr="00223BD8">
              <w:rPr>
                <w:b w:val="0"/>
                <w:webHidden/>
              </w:rPr>
              <w:fldChar w:fldCharType="separate"/>
            </w:r>
            <w:r w:rsidRPr="00223BD8">
              <w:rPr>
                <w:b w:val="0"/>
                <w:webHidden/>
              </w:rPr>
              <w:t>12</w:t>
            </w:r>
            <w:r w:rsidRPr="00223BD8">
              <w:rPr>
                <w:b w:val="0"/>
                <w:webHidden/>
              </w:rPr>
              <w:fldChar w:fldCharType="end"/>
            </w:r>
          </w:hyperlink>
        </w:p>
        <w:p w14:paraId="33C531C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5" w:history="1">
            <w:r w:rsidRPr="00223BD8">
              <w:rPr>
                <w:rStyle w:val="Hipercze"/>
                <w:rFonts w:eastAsia="SimSun"/>
                <w:b w:val="0"/>
              </w:rPr>
              <w:t>Przyjmowanie i zdawanie funkcji</w:t>
            </w:r>
            <w:r w:rsidRPr="00223BD8">
              <w:rPr>
                <w:b w:val="0"/>
                <w:webHidden/>
              </w:rPr>
              <w:tab/>
            </w:r>
            <w:r w:rsidRPr="00223BD8">
              <w:rPr>
                <w:b w:val="0"/>
                <w:webHidden/>
              </w:rPr>
              <w:fldChar w:fldCharType="begin"/>
            </w:r>
            <w:r w:rsidRPr="00223BD8">
              <w:rPr>
                <w:b w:val="0"/>
                <w:webHidden/>
              </w:rPr>
              <w:instrText xml:space="preserve"> PAGEREF _Toc22882715 \h </w:instrText>
            </w:r>
            <w:r w:rsidRPr="00223BD8">
              <w:rPr>
                <w:b w:val="0"/>
                <w:webHidden/>
              </w:rPr>
            </w:r>
            <w:r w:rsidRPr="00223BD8">
              <w:rPr>
                <w:b w:val="0"/>
                <w:webHidden/>
              </w:rPr>
              <w:fldChar w:fldCharType="separate"/>
            </w:r>
            <w:r w:rsidRPr="00223BD8">
              <w:rPr>
                <w:b w:val="0"/>
                <w:webHidden/>
              </w:rPr>
              <w:t>13</w:t>
            </w:r>
            <w:r w:rsidRPr="00223BD8">
              <w:rPr>
                <w:b w:val="0"/>
                <w:webHidden/>
              </w:rPr>
              <w:fldChar w:fldCharType="end"/>
            </w:r>
          </w:hyperlink>
        </w:p>
        <w:p w14:paraId="2F12E599"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6" w:history="1">
            <w:r w:rsidRPr="00223BD8">
              <w:rPr>
                <w:rStyle w:val="Hipercze"/>
                <w:rFonts w:eastAsia="SimSun"/>
                <w:b w:val="0"/>
              </w:rPr>
              <w:t>Zarządzanie procesami</w:t>
            </w:r>
            <w:r w:rsidRPr="00223BD8">
              <w:rPr>
                <w:b w:val="0"/>
                <w:webHidden/>
              </w:rPr>
              <w:tab/>
            </w:r>
            <w:r w:rsidRPr="00223BD8">
              <w:rPr>
                <w:b w:val="0"/>
                <w:webHidden/>
              </w:rPr>
              <w:fldChar w:fldCharType="begin"/>
            </w:r>
            <w:r w:rsidRPr="00223BD8">
              <w:rPr>
                <w:b w:val="0"/>
                <w:webHidden/>
              </w:rPr>
              <w:instrText xml:space="preserve"> PAGEREF _Toc22882716 \h </w:instrText>
            </w:r>
            <w:r w:rsidRPr="00223BD8">
              <w:rPr>
                <w:b w:val="0"/>
                <w:webHidden/>
              </w:rPr>
            </w:r>
            <w:r w:rsidRPr="00223BD8">
              <w:rPr>
                <w:b w:val="0"/>
                <w:webHidden/>
              </w:rPr>
              <w:fldChar w:fldCharType="separate"/>
            </w:r>
            <w:r w:rsidRPr="00223BD8">
              <w:rPr>
                <w:b w:val="0"/>
                <w:webHidden/>
              </w:rPr>
              <w:t>13</w:t>
            </w:r>
            <w:r w:rsidRPr="00223BD8">
              <w:rPr>
                <w:b w:val="0"/>
                <w:webHidden/>
              </w:rPr>
              <w:fldChar w:fldCharType="end"/>
            </w:r>
          </w:hyperlink>
        </w:p>
        <w:p w14:paraId="02FEFDAC"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7" w:history="1">
            <w:r w:rsidRPr="00223BD8">
              <w:rPr>
                <w:rStyle w:val="Hipercze"/>
                <w:rFonts w:eastAsia="SimSun"/>
                <w:b w:val="0"/>
              </w:rPr>
              <w:t>Zarządzanie projektami</w:t>
            </w:r>
            <w:r w:rsidRPr="00223BD8">
              <w:rPr>
                <w:b w:val="0"/>
                <w:webHidden/>
              </w:rPr>
              <w:tab/>
            </w:r>
            <w:r w:rsidRPr="00223BD8">
              <w:rPr>
                <w:b w:val="0"/>
                <w:webHidden/>
              </w:rPr>
              <w:fldChar w:fldCharType="begin"/>
            </w:r>
            <w:r w:rsidRPr="00223BD8">
              <w:rPr>
                <w:b w:val="0"/>
                <w:webHidden/>
              </w:rPr>
              <w:instrText xml:space="preserve"> PAGEREF _Toc22882717 \h </w:instrText>
            </w:r>
            <w:r w:rsidRPr="00223BD8">
              <w:rPr>
                <w:b w:val="0"/>
                <w:webHidden/>
              </w:rPr>
            </w:r>
            <w:r w:rsidRPr="00223BD8">
              <w:rPr>
                <w:b w:val="0"/>
                <w:webHidden/>
              </w:rPr>
              <w:fldChar w:fldCharType="separate"/>
            </w:r>
            <w:r w:rsidRPr="00223BD8">
              <w:rPr>
                <w:b w:val="0"/>
                <w:webHidden/>
              </w:rPr>
              <w:t>14</w:t>
            </w:r>
            <w:r w:rsidRPr="00223BD8">
              <w:rPr>
                <w:b w:val="0"/>
                <w:webHidden/>
              </w:rPr>
              <w:fldChar w:fldCharType="end"/>
            </w:r>
          </w:hyperlink>
        </w:p>
        <w:p w14:paraId="0B564FDB"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18" w:history="1">
            <w:r w:rsidRPr="00223BD8">
              <w:rPr>
                <w:rStyle w:val="Hipercze"/>
                <w:noProof/>
              </w:rPr>
              <w:t>AKTY NORMATYWNE I UMOWY</w:t>
            </w:r>
            <w:r w:rsidRPr="00223BD8">
              <w:rPr>
                <w:noProof/>
                <w:webHidden/>
              </w:rPr>
              <w:tab/>
            </w:r>
            <w:r w:rsidRPr="00223BD8">
              <w:rPr>
                <w:noProof/>
                <w:webHidden/>
              </w:rPr>
              <w:fldChar w:fldCharType="begin"/>
            </w:r>
            <w:r w:rsidRPr="00223BD8">
              <w:rPr>
                <w:noProof/>
                <w:webHidden/>
              </w:rPr>
              <w:instrText xml:space="preserve"> PAGEREF _Toc22882718 \h </w:instrText>
            </w:r>
            <w:r w:rsidRPr="00223BD8">
              <w:rPr>
                <w:noProof/>
                <w:webHidden/>
              </w:rPr>
            </w:r>
            <w:r w:rsidRPr="00223BD8">
              <w:rPr>
                <w:noProof/>
                <w:webHidden/>
              </w:rPr>
              <w:fldChar w:fldCharType="separate"/>
            </w:r>
            <w:r w:rsidRPr="00223BD8">
              <w:rPr>
                <w:noProof/>
                <w:webHidden/>
              </w:rPr>
              <w:t>15</w:t>
            </w:r>
            <w:r w:rsidRPr="00223BD8">
              <w:rPr>
                <w:noProof/>
                <w:webHidden/>
              </w:rPr>
              <w:fldChar w:fldCharType="end"/>
            </w:r>
          </w:hyperlink>
        </w:p>
        <w:p w14:paraId="09424A06"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19" w:history="1">
            <w:r w:rsidRPr="00223BD8">
              <w:rPr>
                <w:rStyle w:val="Hipercze"/>
                <w:rFonts w:eastAsia="Andale Sans UI"/>
                <w:b w:val="0"/>
              </w:rPr>
              <w:t>Rozpowszechnianie niepublikowanych aktów normatywnych</w:t>
            </w:r>
            <w:r w:rsidRPr="00223BD8">
              <w:rPr>
                <w:b w:val="0"/>
                <w:webHidden/>
              </w:rPr>
              <w:tab/>
            </w:r>
            <w:r w:rsidRPr="00223BD8">
              <w:rPr>
                <w:b w:val="0"/>
                <w:webHidden/>
              </w:rPr>
              <w:fldChar w:fldCharType="begin"/>
            </w:r>
            <w:r w:rsidRPr="00223BD8">
              <w:rPr>
                <w:b w:val="0"/>
                <w:webHidden/>
              </w:rPr>
              <w:instrText xml:space="preserve"> PAGEREF _Toc22882719 \h </w:instrText>
            </w:r>
            <w:r w:rsidRPr="00223BD8">
              <w:rPr>
                <w:b w:val="0"/>
                <w:webHidden/>
              </w:rPr>
            </w:r>
            <w:r w:rsidRPr="00223BD8">
              <w:rPr>
                <w:b w:val="0"/>
                <w:webHidden/>
              </w:rPr>
              <w:fldChar w:fldCharType="separate"/>
            </w:r>
            <w:r w:rsidRPr="00223BD8">
              <w:rPr>
                <w:b w:val="0"/>
                <w:webHidden/>
              </w:rPr>
              <w:t>15</w:t>
            </w:r>
            <w:r w:rsidRPr="00223BD8">
              <w:rPr>
                <w:b w:val="0"/>
                <w:webHidden/>
              </w:rPr>
              <w:fldChar w:fldCharType="end"/>
            </w:r>
          </w:hyperlink>
        </w:p>
        <w:p w14:paraId="4F1E7AE5"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20" w:history="1">
            <w:r w:rsidRPr="00223BD8">
              <w:rPr>
                <w:rStyle w:val="Hipercze"/>
                <w:rFonts w:eastAsia="Andale Sans UI"/>
                <w:b w:val="0"/>
              </w:rPr>
              <w:t>Wydawanie wewnętrznych aktów normatywnych</w:t>
            </w:r>
            <w:r w:rsidRPr="00223BD8">
              <w:rPr>
                <w:b w:val="0"/>
                <w:webHidden/>
              </w:rPr>
              <w:tab/>
            </w:r>
            <w:r w:rsidRPr="00223BD8">
              <w:rPr>
                <w:b w:val="0"/>
                <w:webHidden/>
              </w:rPr>
              <w:fldChar w:fldCharType="begin"/>
            </w:r>
            <w:r w:rsidRPr="00223BD8">
              <w:rPr>
                <w:b w:val="0"/>
                <w:webHidden/>
              </w:rPr>
              <w:instrText xml:space="preserve"> PAGEREF _Toc22882720 \h </w:instrText>
            </w:r>
            <w:r w:rsidRPr="00223BD8">
              <w:rPr>
                <w:b w:val="0"/>
                <w:webHidden/>
              </w:rPr>
            </w:r>
            <w:r w:rsidRPr="00223BD8">
              <w:rPr>
                <w:b w:val="0"/>
                <w:webHidden/>
              </w:rPr>
              <w:fldChar w:fldCharType="separate"/>
            </w:r>
            <w:r w:rsidRPr="00223BD8">
              <w:rPr>
                <w:b w:val="0"/>
                <w:webHidden/>
              </w:rPr>
              <w:t>15</w:t>
            </w:r>
            <w:r w:rsidRPr="00223BD8">
              <w:rPr>
                <w:b w:val="0"/>
                <w:webHidden/>
              </w:rPr>
              <w:fldChar w:fldCharType="end"/>
            </w:r>
          </w:hyperlink>
        </w:p>
        <w:p w14:paraId="5F5D930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21" w:history="1">
            <w:r w:rsidRPr="00223BD8">
              <w:rPr>
                <w:rStyle w:val="Hipercze"/>
                <w:rFonts w:eastAsia="Andale Sans UI"/>
                <w:b w:val="0"/>
              </w:rPr>
              <w:t>Udzielanie pełnomocnictw i upoważnień</w:t>
            </w:r>
            <w:r w:rsidRPr="00223BD8">
              <w:rPr>
                <w:b w:val="0"/>
                <w:webHidden/>
              </w:rPr>
              <w:tab/>
            </w:r>
            <w:r w:rsidRPr="00223BD8">
              <w:rPr>
                <w:b w:val="0"/>
                <w:webHidden/>
              </w:rPr>
              <w:fldChar w:fldCharType="begin"/>
            </w:r>
            <w:r w:rsidRPr="00223BD8">
              <w:rPr>
                <w:b w:val="0"/>
                <w:webHidden/>
              </w:rPr>
              <w:instrText xml:space="preserve"> PAGEREF _Toc22882721 \h </w:instrText>
            </w:r>
            <w:r w:rsidRPr="00223BD8">
              <w:rPr>
                <w:b w:val="0"/>
                <w:webHidden/>
              </w:rPr>
            </w:r>
            <w:r w:rsidRPr="00223BD8">
              <w:rPr>
                <w:b w:val="0"/>
                <w:webHidden/>
              </w:rPr>
              <w:fldChar w:fldCharType="separate"/>
            </w:r>
            <w:r w:rsidRPr="00223BD8">
              <w:rPr>
                <w:b w:val="0"/>
                <w:webHidden/>
              </w:rPr>
              <w:t>16</w:t>
            </w:r>
            <w:r w:rsidRPr="00223BD8">
              <w:rPr>
                <w:b w:val="0"/>
                <w:webHidden/>
              </w:rPr>
              <w:fldChar w:fldCharType="end"/>
            </w:r>
          </w:hyperlink>
        </w:p>
        <w:p w14:paraId="23DDBBA6"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22" w:history="1">
            <w:r w:rsidRPr="00223BD8">
              <w:rPr>
                <w:rStyle w:val="Hipercze"/>
                <w:rFonts w:eastAsia="Andale Sans UI"/>
                <w:b w:val="0"/>
              </w:rPr>
              <w:t>Pieczęcie, stemple i druki firmowe</w:t>
            </w:r>
            <w:r w:rsidRPr="00223BD8">
              <w:rPr>
                <w:b w:val="0"/>
                <w:webHidden/>
              </w:rPr>
              <w:tab/>
            </w:r>
            <w:r w:rsidRPr="00223BD8">
              <w:rPr>
                <w:b w:val="0"/>
                <w:webHidden/>
              </w:rPr>
              <w:fldChar w:fldCharType="begin"/>
            </w:r>
            <w:r w:rsidRPr="00223BD8">
              <w:rPr>
                <w:b w:val="0"/>
                <w:webHidden/>
              </w:rPr>
              <w:instrText xml:space="preserve"> PAGEREF _Toc22882722 \h </w:instrText>
            </w:r>
            <w:r w:rsidRPr="00223BD8">
              <w:rPr>
                <w:b w:val="0"/>
                <w:webHidden/>
              </w:rPr>
            </w:r>
            <w:r w:rsidRPr="00223BD8">
              <w:rPr>
                <w:b w:val="0"/>
                <w:webHidden/>
              </w:rPr>
              <w:fldChar w:fldCharType="separate"/>
            </w:r>
            <w:r w:rsidRPr="00223BD8">
              <w:rPr>
                <w:b w:val="0"/>
                <w:webHidden/>
              </w:rPr>
              <w:t>17</w:t>
            </w:r>
            <w:r w:rsidRPr="00223BD8">
              <w:rPr>
                <w:b w:val="0"/>
                <w:webHidden/>
              </w:rPr>
              <w:fldChar w:fldCharType="end"/>
            </w:r>
          </w:hyperlink>
        </w:p>
        <w:p w14:paraId="0C7495D1"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23" w:history="1">
            <w:r w:rsidRPr="00223BD8">
              <w:rPr>
                <w:rStyle w:val="Hipercze"/>
                <w:rFonts w:eastAsia="Andale Sans UI"/>
                <w:b w:val="0"/>
              </w:rPr>
              <w:t>Podpisywanie dokumentów</w:t>
            </w:r>
            <w:r w:rsidRPr="00223BD8">
              <w:rPr>
                <w:b w:val="0"/>
                <w:webHidden/>
              </w:rPr>
              <w:tab/>
            </w:r>
            <w:r w:rsidRPr="00223BD8">
              <w:rPr>
                <w:b w:val="0"/>
                <w:webHidden/>
              </w:rPr>
              <w:fldChar w:fldCharType="begin"/>
            </w:r>
            <w:r w:rsidRPr="00223BD8">
              <w:rPr>
                <w:b w:val="0"/>
                <w:webHidden/>
              </w:rPr>
              <w:instrText xml:space="preserve"> PAGEREF _Toc22882723 \h </w:instrText>
            </w:r>
            <w:r w:rsidRPr="00223BD8">
              <w:rPr>
                <w:b w:val="0"/>
                <w:webHidden/>
              </w:rPr>
            </w:r>
            <w:r w:rsidRPr="00223BD8">
              <w:rPr>
                <w:b w:val="0"/>
                <w:webHidden/>
              </w:rPr>
              <w:fldChar w:fldCharType="separate"/>
            </w:r>
            <w:r w:rsidRPr="00223BD8">
              <w:rPr>
                <w:b w:val="0"/>
                <w:webHidden/>
              </w:rPr>
              <w:t>17</w:t>
            </w:r>
            <w:r w:rsidRPr="00223BD8">
              <w:rPr>
                <w:b w:val="0"/>
                <w:webHidden/>
              </w:rPr>
              <w:fldChar w:fldCharType="end"/>
            </w:r>
          </w:hyperlink>
        </w:p>
        <w:p w14:paraId="6FA4237A"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24" w:history="1">
            <w:r w:rsidRPr="00223BD8">
              <w:rPr>
                <w:rStyle w:val="Hipercze"/>
                <w:rFonts w:eastAsia="Andale Sans UI"/>
                <w:b w:val="0"/>
              </w:rPr>
              <w:t>Uwierzytelnianie dokumentów</w:t>
            </w:r>
            <w:r w:rsidRPr="00223BD8">
              <w:rPr>
                <w:b w:val="0"/>
                <w:webHidden/>
              </w:rPr>
              <w:tab/>
            </w:r>
            <w:r w:rsidRPr="00223BD8">
              <w:rPr>
                <w:b w:val="0"/>
                <w:webHidden/>
              </w:rPr>
              <w:fldChar w:fldCharType="begin"/>
            </w:r>
            <w:r w:rsidRPr="00223BD8">
              <w:rPr>
                <w:b w:val="0"/>
                <w:webHidden/>
              </w:rPr>
              <w:instrText xml:space="preserve"> PAGEREF _Toc22882724 \h </w:instrText>
            </w:r>
            <w:r w:rsidRPr="00223BD8">
              <w:rPr>
                <w:b w:val="0"/>
                <w:webHidden/>
              </w:rPr>
            </w:r>
            <w:r w:rsidRPr="00223BD8">
              <w:rPr>
                <w:b w:val="0"/>
                <w:webHidden/>
              </w:rPr>
              <w:fldChar w:fldCharType="separate"/>
            </w:r>
            <w:r w:rsidRPr="00223BD8">
              <w:rPr>
                <w:b w:val="0"/>
                <w:webHidden/>
              </w:rPr>
              <w:t>18</w:t>
            </w:r>
            <w:r w:rsidRPr="00223BD8">
              <w:rPr>
                <w:b w:val="0"/>
                <w:webHidden/>
              </w:rPr>
              <w:fldChar w:fldCharType="end"/>
            </w:r>
          </w:hyperlink>
        </w:p>
        <w:p w14:paraId="06F1F42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25" w:history="1">
            <w:r w:rsidRPr="00223BD8">
              <w:rPr>
                <w:rStyle w:val="Hipercze"/>
                <w:rFonts w:eastAsia="Andale Sans UI"/>
                <w:b w:val="0"/>
              </w:rPr>
              <w:t>Zawieranie umów</w:t>
            </w:r>
            <w:r w:rsidRPr="00223BD8">
              <w:rPr>
                <w:b w:val="0"/>
                <w:webHidden/>
              </w:rPr>
              <w:tab/>
            </w:r>
            <w:r w:rsidRPr="00223BD8">
              <w:rPr>
                <w:b w:val="0"/>
                <w:webHidden/>
              </w:rPr>
              <w:fldChar w:fldCharType="begin"/>
            </w:r>
            <w:r w:rsidRPr="00223BD8">
              <w:rPr>
                <w:b w:val="0"/>
                <w:webHidden/>
              </w:rPr>
              <w:instrText xml:space="preserve"> PAGEREF _Toc22882725 \h </w:instrText>
            </w:r>
            <w:r w:rsidRPr="00223BD8">
              <w:rPr>
                <w:b w:val="0"/>
                <w:webHidden/>
              </w:rPr>
            </w:r>
            <w:r w:rsidRPr="00223BD8">
              <w:rPr>
                <w:b w:val="0"/>
                <w:webHidden/>
              </w:rPr>
              <w:fldChar w:fldCharType="separate"/>
            </w:r>
            <w:r w:rsidRPr="00223BD8">
              <w:rPr>
                <w:b w:val="0"/>
                <w:webHidden/>
              </w:rPr>
              <w:t>18</w:t>
            </w:r>
            <w:r w:rsidRPr="00223BD8">
              <w:rPr>
                <w:b w:val="0"/>
                <w:webHidden/>
              </w:rPr>
              <w:fldChar w:fldCharType="end"/>
            </w:r>
          </w:hyperlink>
        </w:p>
        <w:p w14:paraId="0B2F9D16"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26" w:history="1">
            <w:r w:rsidRPr="00223BD8">
              <w:rPr>
                <w:rStyle w:val="Hipercze"/>
                <w:rFonts w:eastAsia="Andale Sans UI"/>
                <w:b w:val="0"/>
              </w:rPr>
              <w:t>Archiwizowanie dokumentów</w:t>
            </w:r>
            <w:r w:rsidRPr="00223BD8">
              <w:rPr>
                <w:b w:val="0"/>
                <w:webHidden/>
              </w:rPr>
              <w:tab/>
            </w:r>
            <w:r w:rsidRPr="00223BD8">
              <w:rPr>
                <w:b w:val="0"/>
                <w:webHidden/>
              </w:rPr>
              <w:fldChar w:fldCharType="begin"/>
            </w:r>
            <w:r w:rsidRPr="00223BD8">
              <w:rPr>
                <w:b w:val="0"/>
                <w:webHidden/>
              </w:rPr>
              <w:instrText xml:space="preserve"> PAGEREF _Toc22882726 \h </w:instrText>
            </w:r>
            <w:r w:rsidRPr="00223BD8">
              <w:rPr>
                <w:b w:val="0"/>
                <w:webHidden/>
              </w:rPr>
            </w:r>
            <w:r w:rsidRPr="00223BD8">
              <w:rPr>
                <w:b w:val="0"/>
                <w:webHidden/>
              </w:rPr>
              <w:fldChar w:fldCharType="separate"/>
            </w:r>
            <w:r w:rsidRPr="00223BD8">
              <w:rPr>
                <w:b w:val="0"/>
                <w:webHidden/>
              </w:rPr>
              <w:t>19</w:t>
            </w:r>
            <w:r w:rsidRPr="00223BD8">
              <w:rPr>
                <w:b w:val="0"/>
                <w:webHidden/>
              </w:rPr>
              <w:fldChar w:fldCharType="end"/>
            </w:r>
          </w:hyperlink>
        </w:p>
        <w:p w14:paraId="3CAA1B93" w14:textId="77777777" w:rsidR="00956814" w:rsidRPr="00223BD8" w:rsidRDefault="00956814">
          <w:pPr>
            <w:pStyle w:val="Spistreci1"/>
            <w:rPr>
              <w:rFonts w:asciiTheme="minorHAnsi" w:eastAsiaTheme="minorEastAsia" w:hAnsiTheme="minorHAnsi" w:cstheme="minorBidi"/>
              <w:noProof/>
              <w:sz w:val="22"/>
              <w:lang w:eastAsia="pl-PL"/>
            </w:rPr>
          </w:pPr>
          <w:hyperlink w:anchor="_Toc22882727" w:history="1">
            <w:r w:rsidRPr="00223BD8">
              <w:rPr>
                <w:rStyle w:val="Hipercze"/>
                <w:noProof/>
              </w:rPr>
              <w:t>ROZDZIAŁ IV</w:t>
            </w:r>
            <w:r w:rsidRPr="00223BD8">
              <w:rPr>
                <w:noProof/>
                <w:webHidden/>
              </w:rPr>
              <w:tab/>
            </w:r>
            <w:r w:rsidRPr="00223BD8">
              <w:rPr>
                <w:noProof/>
                <w:webHidden/>
              </w:rPr>
              <w:fldChar w:fldCharType="begin"/>
            </w:r>
            <w:r w:rsidRPr="00223BD8">
              <w:rPr>
                <w:noProof/>
                <w:webHidden/>
              </w:rPr>
              <w:instrText xml:space="preserve"> PAGEREF _Toc22882727 \h </w:instrText>
            </w:r>
            <w:r w:rsidRPr="00223BD8">
              <w:rPr>
                <w:noProof/>
                <w:webHidden/>
              </w:rPr>
            </w:r>
            <w:r w:rsidRPr="00223BD8">
              <w:rPr>
                <w:noProof/>
                <w:webHidden/>
              </w:rPr>
              <w:fldChar w:fldCharType="separate"/>
            </w:r>
            <w:r w:rsidRPr="00223BD8">
              <w:rPr>
                <w:noProof/>
                <w:webHidden/>
              </w:rPr>
              <w:t>20</w:t>
            </w:r>
            <w:r w:rsidRPr="00223BD8">
              <w:rPr>
                <w:noProof/>
                <w:webHidden/>
              </w:rPr>
              <w:fldChar w:fldCharType="end"/>
            </w:r>
          </w:hyperlink>
        </w:p>
        <w:p w14:paraId="64F0B449" w14:textId="77777777" w:rsidR="00956814" w:rsidRPr="00223BD8" w:rsidRDefault="00956814">
          <w:pPr>
            <w:pStyle w:val="Spistreci1"/>
            <w:rPr>
              <w:rFonts w:asciiTheme="minorHAnsi" w:eastAsiaTheme="minorEastAsia" w:hAnsiTheme="minorHAnsi" w:cstheme="minorBidi"/>
              <w:noProof/>
              <w:sz w:val="22"/>
              <w:lang w:eastAsia="pl-PL"/>
            </w:rPr>
          </w:pPr>
          <w:hyperlink w:anchor="_Toc22882728" w:history="1">
            <w:r w:rsidRPr="00223BD8">
              <w:rPr>
                <w:rStyle w:val="Hipercze"/>
                <w:noProof/>
              </w:rPr>
              <w:t>CELE I KLUCZOWE ZADANIA JEDNOSTEK ORGANIZACYJNYCH ADMINISTRACJI, JEDNOSTEK OGÓLNOUCZELNIANYCH ORAZ SZKOŁY DOKTORSKIEJ</w:t>
            </w:r>
            <w:r w:rsidRPr="00223BD8">
              <w:rPr>
                <w:noProof/>
                <w:webHidden/>
              </w:rPr>
              <w:tab/>
            </w:r>
            <w:r w:rsidRPr="00223BD8">
              <w:rPr>
                <w:noProof/>
                <w:webHidden/>
              </w:rPr>
              <w:fldChar w:fldCharType="begin"/>
            </w:r>
            <w:r w:rsidRPr="00223BD8">
              <w:rPr>
                <w:noProof/>
                <w:webHidden/>
              </w:rPr>
              <w:instrText xml:space="preserve"> PAGEREF _Toc22882728 \h </w:instrText>
            </w:r>
            <w:r w:rsidRPr="00223BD8">
              <w:rPr>
                <w:noProof/>
                <w:webHidden/>
              </w:rPr>
            </w:r>
            <w:r w:rsidRPr="00223BD8">
              <w:rPr>
                <w:noProof/>
                <w:webHidden/>
              </w:rPr>
              <w:fldChar w:fldCharType="separate"/>
            </w:r>
            <w:r w:rsidRPr="00223BD8">
              <w:rPr>
                <w:noProof/>
                <w:webHidden/>
              </w:rPr>
              <w:t>20</w:t>
            </w:r>
            <w:r w:rsidRPr="00223BD8">
              <w:rPr>
                <w:noProof/>
                <w:webHidden/>
              </w:rPr>
              <w:fldChar w:fldCharType="end"/>
            </w:r>
          </w:hyperlink>
        </w:p>
        <w:p w14:paraId="01414537"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29" w:history="1">
            <w:r w:rsidRPr="00223BD8">
              <w:rPr>
                <w:rStyle w:val="Hipercze"/>
                <w:noProof/>
              </w:rPr>
              <w:t>JEDNOSTKI ORGANIZACYJNE PODLEGŁE REKTOROWI</w:t>
            </w:r>
            <w:r w:rsidRPr="00223BD8">
              <w:rPr>
                <w:noProof/>
                <w:webHidden/>
              </w:rPr>
              <w:tab/>
            </w:r>
            <w:r w:rsidRPr="00223BD8">
              <w:rPr>
                <w:noProof/>
                <w:webHidden/>
              </w:rPr>
              <w:fldChar w:fldCharType="begin"/>
            </w:r>
            <w:r w:rsidRPr="00223BD8">
              <w:rPr>
                <w:noProof/>
                <w:webHidden/>
              </w:rPr>
              <w:instrText xml:space="preserve"> PAGEREF _Toc22882729 \h </w:instrText>
            </w:r>
            <w:r w:rsidRPr="00223BD8">
              <w:rPr>
                <w:noProof/>
                <w:webHidden/>
              </w:rPr>
            </w:r>
            <w:r w:rsidRPr="00223BD8">
              <w:rPr>
                <w:noProof/>
                <w:webHidden/>
              </w:rPr>
              <w:fldChar w:fldCharType="separate"/>
            </w:r>
            <w:r w:rsidRPr="00223BD8">
              <w:rPr>
                <w:noProof/>
                <w:webHidden/>
              </w:rPr>
              <w:t>20</w:t>
            </w:r>
            <w:r w:rsidRPr="00223BD8">
              <w:rPr>
                <w:noProof/>
                <w:webHidden/>
              </w:rPr>
              <w:fldChar w:fldCharType="end"/>
            </w:r>
          </w:hyperlink>
        </w:p>
        <w:p w14:paraId="400909A6"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0" w:history="1">
            <w:r w:rsidRPr="00223BD8">
              <w:rPr>
                <w:rStyle w:val="Hipercze"/>
                <w:b w:val="0"/>
              </w:rPr>
              <w:t>REKTOR</w:t>
            </w:r>
            <w:r w:rsidRPr="00223BD8">
              <w:rPr>
                <w:b w:val="0"/>
                <w:webHidden/>
              </w:rPr>
              <w:tab/>
            </w:r>
            <w:r w:rsidRPr="00223BD8">
              <w:rPr>
                <w:b w:val="0"/>
                <w:webHidden/>
              </w:rPr>
              <w:fldChar w:fldCharType="begin"/>
            </w:r>
            <w:r w:rsidRPr="00223BD8">
              <w:rPr>
                <w:b w:val="0"/>
                <w:webHidden/>
              </w:rPr>
              <w:instrText xml:space="preserve"> PAGEREF _Toc22882730 \h </w:instrText>
            </w:r>
            <w:r w:rsidRPr="00223BD8">
              <w:rPr>
                <w:b w:val="0"/>
                <w:webHidden/>
              </w:rPr>
            </w:r>
            <w:r w:rsidRPr="00223BD8">
              <w:rPr>
                <w:b w:val="0"/>
                <w:webHidden/>
              </w:rPr>
              <w:fldChar w:fldCharType="separate"/>
            </w:r>
            <w:r w:rsidRPr="00223BD8">
              <w:rPr>
                <w:b w:val="0"/>
                <w:webHidden/>
              </w:rPr>
              <w:t>22</w:t>
            </w:r>
            <w:r w:rsidRPr="00223BD8">
              <w:rPr>
                <w:b w:val="0"/>
                <w:webHidden/>
              </w:rPr>
              <w:fldChar w:fldCharType="end"/>
            </w:r>
          </w:hyperlink>
        </w:p>
        <w:p w14:paraId="35C407C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1" w:history="1">
            <w:r w:rsidRPr="00223BD8">
              <w:rPr>
                <w:rStyle w:val="Hipercze"/>
                <w:b w:val="0"/>
              </w:rPr>
              <w:t>SZKOŁA DOKTORSKA</w:t>
            </w:r>
            <w:r w:rsidRPr="00223BD8">
              <w:rPr>
                <w:b w:val="0"/>
                <w:webHidden/>
              </w:rPr>
              <w:tab/>
            </w:r>
            <w:r w:rsidRPr="00223BD8">
              <w:rPr>
                <w:b w:val="0"/>
                <w:webHidden/>
              </w:rPr>
              <w:fldChar w:fldCharType="begin"/>
            </w:r>
            <w:r w:rsidRPr="00223BD8">
              <w:rPr>
                <w:b w:val="0"/>
                <w:webHidden/>
              </w:rPr>
              <w:instrText xml:space="preserve"> PAGEREF _Toc22882731 \h </w:instrText>
            </w:r>
            <w:r w:rsidRPr="00223BD8">
              <w:rPr>
                <w:b w:val="0"/>
                <w:webHidden/>
              </w:rPr>
            </w:r>
            <w:r w:rsidRPr="00223BD8">
              <w:rPr>
                <w:b w:val="0"/>
                <w:webHidden/>
              </w:rPr>
              <w:fldChar w:fldCharType="separate"/>
            </w:r>
            <w:r w:rsidRPr="00223BD8">
              <w:rPr>
                <w:b w:val="0"/>
                <w:webHidden/>
              </w:rPr>
              <w:t>24</w:t>
            </w:r>
            <w:r w:rsidRPr="00223BD8">
              <w:rPr>
                <w:b w:val="0"/>
                <w:webHidden/>
              </w:rPr>
              <w:fldChar w:fldCharType="end"/>
            </w:r>
          </w:hyperlink>
        </w:p>
        <w:p w14:paraId="3C6A9CB5"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2" w:history="1">
            <w:r w:rsidRPr="00223BD8">
              <w:rPr>
                <w:rStyle w:val="Hipercze"/>
                <w:b w:val="0"/>
              </w:rPr>
              <w:t>ZESPÓŁ RADCÓW PRAWNYCH</w:t>
            </w:r>
            <w:r w:rsidRPr="00223BD8">
              <w:rPr>
                <w:b w:val="0"/>
                <w:webHidden/>
              </w:rPr>
              <w:tab/>
            </w:r>
            <w:r w:rsidRPr="00223BD8">
              <w:rPr>
                <w:b w:val="0"/>
                <w:webHidden/>
              </w:rPr>
              <w:fldChar w:fldCharType="begin"/>
            </w:r>
            <w:r w:rsidRPr="00223BD8">
              <w:rPr>
                <w:b w:val="0"/>
                <w:webHidden/>
              </w:rPr>
              <w:instrText xml:space="preserve"> PAGEREF _Toc22882732 \h </w:instrText>
            </w:r>
            <w:r w:rsidRPr="00223BD8">
              <w:rPr>
                <w:b w:val="0"/>
                <w:webHidden/>
              </w:rPr>
            </w:r>
            <w:r w:rsidRPr="00223BD8">
              <w:rPr>
                <w:b w:val="0"/>
                <w:webHidden/>
              </w:rPr>
              <w:fldChar w:fldCharType="separate"/>
            </w:r>
            <w:r w:rsidRPr="00223BD8">
              <w:rPr>
                <w:b w:val="0"/>
                <w:webHidden/>
              </w:rPr>
              <w:t>25</w:t>
            </w:r>
            <w:r w:rsidRPr="00223BD8">
              <w:rPr>
                <w:b w:val="0"/>
                <w:webHidden/>
              </w:rPr>
              <w:fldChar w:fldCharType="end"/>
            </w:r>
          </w:hyperlink>
        </w:p>
        <w:p w14:paraId="610A8F90"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3" w:history="1">
            <w:r w:rsidRPr="00223BD8">
              <w:rPr>
                <w:rStyle w:val="Hipercze"/>
                <w:b w:val="0"/>
              </w:rPr>
              <w:t>BIURO REKTORA</w:t>
            </w:r>
            <w:r w:rsidRPr="00223BD8">
              <w:rPr>
                <w:b w:val="0"/>
                <w:webHidden/>
              </w:rPr>
              <w:tab/>
            </w:r>
            <w:r w:rsidRPr="00223BD8">
              <w:rPr>
                <w:b w:val="0"/>
                <w:webHidden/>
              </w:rPr>
              <w:fldChar w:fldCharType="begin"/>
            </w:r>
            <w:r w:rsidRPr="00223BD8">
              <w:rPr>
                <w:b w:val="0"/>
                <w:webHidden/>
              </w:rPr>
              <w:instrText xml:space="preserve"> PAGEREF _Toc22882733 \h </w:instrText>
            </w:r>
            <w:r w:rsidRPr="00223BD8">
              <w:rPr>
                <w:b w:val="0"/>
                <w:webHidden/>
              </w:rPr>
            </w:r>
            <w:r w:rsidRPr="00223BD8">
              <w:rPr>
                <w:b w:val="0"/>
                <w:webHidden/>
              </w:rPr>
              <w:fldChar w:fldCharType="separate"/>
            </w:r>
            <w:r w:rsidRPr="00223BD8">
              <w:rPr>
                <w:b w:val="0"/>
                <w:webHidden/>
              </w:rPr>
              <w:t>27</w:t>
            </w:r>
            <w:r w:rsidRPr="00223BD8">
              <w:rPr>
                <w:b w:val="0"/>
                <w:webHidden/>
              </w:rPr>
              <w:fldChar w:fldCharType="end"/>
            </w:r>
          </w:hyperlink>
        </w:p>
        <w:p w14:paraId="6D326FE9"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4" w:history="1">
            <w:r w:rsidRPr="00223BD8">
              <w:rPr>
                <w:rStyle w:val="Hipercze"/>
                <w:b w:val="0"/>
              </w:rPr>
              <w:t>INSPEKTORAT BHP I PPOŻ.</w:t>
            </w:r>
            <w:r w:rsidRPr="00223BD8">
              <w:rPr>
                <w:b w:val="0"/>
                <w:webHidden/>
              </w:rPr>
              <w:tab/>
            </w:r>
            <w:r w:rsidRPr="00223BD8">
              <w:rPr>
                <w:b w:val="0"/>
                <w:webHidden/>
              </w:rPr>
              <w:fldChar w:fldCharType="begin"/>
            </w:r>
            <w:r w:rsidRPr="00223BD8">
              <w:rPr>
                <w:b w:val="0"/>
                <w:webHidden/>
              </w:rPr>
              <w:instrText xml:space="preserve"> PAGEREF _Toc22882734 \h </w:instrText>
            </w:r>
            <w:r w:rsidRPr="00223BD8">
              <w:rPr>
                <w:b w:val="0"/>
                <w:webHidden/>
              </w:rPr>
            </w:r>
            <w:r w:rsidRPr="00223BD8">
              <w:rPr>
                <w:b w:val="0"/>
                <w:webHidden/>
              </w:rPr>
              <w:fldChar w:fldCharType="separate"/>
            </w:r>
            <w:r w:rsidRPr="00223BD8">
              <w:rPr>
                <w:b w:val="0"/>
                <w:webHidden/>
              </w:rPr>
              <w:t>28</w:t>
            </w:r>
            <w:r w:rsidRPr="00223BD8">
              <w:rPr>
                <w:b w:val="0"/>
                <w:webHidden/>
              </w:rPr>
              <w:fldChar w:fldCharType="end"/>
            </w:r>
          </w:hyperlink>
        </w:p>
        <w:p w14:paraId="42FC2D5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5" w:history="1">
            <w:r w:rsidRPr="00223BD8">
              <w:rPr>
                <w:rStyle w:val="Hipercze"/>
                <w:b w:val="0"/>
                <w:lang w:eastAsia="pl-PL"/>
              </w:rPr>
              <w:t>INSPEKTORAT SPRAW OBRONNYCH  I BEZPIECZEŃSTWA INFORMACJI</w:t>
            </w:r>
            <w:r w:rsidRPr="00223BD8">
              <w:rPr>
                <w:b w:val="0"/>
                <w:webHidden/>
              </w:rPr>
              <w:tab/>
            </w:r>
            <w:r w:rsidRPr="00223BD8">
              <w:rPr>
                <w:b w:val="0"/>
                <w:webHidden/>
              </w:rPr>
              <w:fldChar w:fldCharType="begin"/>
            </w:r>
            <w:r w:rsidRPr="00223BD8">
              <w:rPr>
                <w:b w:val="0"/>
                <w:webHidden/>
              </w:rPr>
              <w:instrText xml:space="preserve"> PAGEREF _Toc22882735 \h </w:instrText>
            </w:r>
            <w:r w:rsidRPr="00223BD8">
              <w:rPr>
                <w:b w:val="0"/>
                <w:webHidden/>
              </w:rPr>
            </w:r>
            <w:r w:rsidRPr="00223BD8">
              <w:rPr>
                <w:b w:val="0"/>
                <w:webHidden/>
              </w:rPr>
              <w:fldChar w:fldCharType="separate"/>
            </w:r>
            <w:r w:rsidRPr="00223BD8">
              <w:rPr>
                <w:b w:val="0"/>
                <w:webHidden/>
              </w:rPr>
              <w:t>29</w:t>
            </w:r>
            <w:r w:rsidRPr="00223BD8">
              <w:rPr>
                <w:b w:val="0"/>
                <w:webHidden/>
              </w:rPr>
              <w:fldChar w:fldCharType="end"/>
            </w:r>
          </w:hyperlink>
        </w:p>
        <w:p w14:paraId="5F651C07"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6" w:history="1">
            <w:r w:rsidRPr="00223BD8">
              <w:rPr>
                <w:rStyle w:val="Hipercze"/>
                <w:b w:val="0"/>
              </w:rPr>
              <w:t>BIURO AUDYTU WEWNĘTRZNEGO</w:t>
            </w:r>
            <w:r w:rsidRPr="00223BD8">
              <w:rPr>
                <w:b w:val="0"/>
                <w:webHidden/>
              </w:rPr>
              <w:tab/>
            </w:r>
            <w:r w:rsidRPr="00223BD8">
              <w:rPr>
                <w:b w:val="0"/>
                <w:webHidden/>
              </w:rPr>
              <w:fldChar w:fldCharType="begin"/>
            </w:r>
            <w:r w:rsidRPr="00223BD8">
              <w:rPr>
                <w:b w:val="0"/>
                <w:webHidden/>
              </w:rPr>
              <w:instrText xml:space="preserve"> PAGEREF _Toc22882736 \h </w:instrText>
            </w:r>
            <w:r w:rsidRPr="00223BD8">
              <w:rPr>
                <w:b w:val="0"/>
                <w:webHidden/>
              </w:rPr>
            </w:r>
            <w:r w:rsidRPr="00223BD8">
              <w:rPr>
                <w:b w:val="0"/>
                <w:webHidden/>
              </w:rPr>
              <w:fldChar w:fldCharType="separate"/>
            </w:r>
            <w:r w:rsidRPr="00223BD8">
              <w:rPr>
                <w:b w:val="0"/>
                <w:webHidden/>
              </w:rPr>
              <w:t>31</w:t>
            </w:r>
            <w:r w:rsidRPr="00223BD8">
              <w:rPr>
                <w:b w:val="0"/>
                <w:webHidden/>
              </w:rPr>
              <w:fldChar w:fldCharType="end"/>
            </w:r>
          </w:hyperlink>
        </w:p>
        <w:p w14:paraId="44F1312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7" w:history="1">
            <w:r w:rsidRPr="00223BD8">
              <w:rPr>
                <w:rStyle w:val="Hipercze"/>
                <w:b w:val="0"/>
              </w:rPr>
              <w:t>BIURO KONTROLI WEWNĘTRZNEJ</w:t>
            </w:r>
            <w:r w:rsidRPr="00223BD8">
              <w:rPr>
                <w:b w:val="0"/>
                <w:webHidden/>
              </w:rPr>
              <w:tab/>
            </w:r>
            <w:r w:rsidRPr="00223BD8">
              <w:rPr>
                <w:b w:val="0"/>
                <w:webHidden/>
              </w:rPr>
              <w:fldChar w:fldCharType="begin"/>
            </w:r>
            <w:r w:rsidRPr="00223BD8">
              <w:rPr>
                <w:b w:val="0"/>
                <w:webHidden/>
              </w:rPr>
              <w:instrText xml:space="preserve"> PAGEREF _Toc22882737 \h </w:instrText>
            </w:r>
            <w:r w:rsidRPr="00223BD8">
              <w:rPr>
                <w:b w:val="0"/>
                <w:webHidden/>
              </w:rPr>
            </w:r>
            <w:r w:rsidRPr="00223BD8">
              <w:rPr>
                <w:b w:val="0"/>
                <w:webHidden/>
              </w:rPr>
              <w:fldChar w:fldCharType="separate"/>
            </w:r>
            <w:r w:rsidRPr="00223BD8">
              <w:rPr>
                <w:b w:val="0"/>
                <w:webHidden/>
              </w:rPr>
              <w:t>32</w:t>
            </w:r>
            <w:r w:rsidRPr="00223BD8">
              <w:rPr>
                <w:b w:val="0"/>
                <w:webHidden/>
              </w:rPr>
              <w:fldChar w:fldCharType="end"/>
            </w:r>
          </w:hyperlink>
        </w:p>
        <w:p w14:paraId="73F8761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8" w:history="1">
            <w:r w:rsidRPr="00223BD8">
              <w:rPr>
                <w:rStyle w:val="Hipercze"/>
                <w:b w:val="0"/>
              </w:rPr>
              <w:t>STANOWISKO DS. DYSCYPLINARNYCH NAUCZYCIELI AKADEMICKICH</w:t>
            </w:r>
            <w:r w:rsidRPr="00223BD8">
              <w:rPr>
                <w:b w:val="0"/>
                <w:webHidden/>
              </w:rPr>
              <w:tab/>
            </w:r>
            <w:r w:rsidRPr="00223BD8">
              <w:rPr>
                <w:b w:val="0"/>
                <w:webHidden/>
              </w:rPr>
              <w:fldChar w:fldCharType="begin"/>
            </w:r>
            <w:r w:rsidRPr="00223BD8">
              <w:rPr>
                <w:b w:val="0"/>
                <w:webHidden/>
              </w:rPr>
              <w:instrText xml:space="preserve"> PAGEREF _Toc22882738 \h </w:instrText>
            </w:r>
            <w:r w:rsidRPr="00223BD8">
              <w:rPr>
                <w:b w:val="0"/>
                <w:webHidden/>
              </w:rPr>
            </w:r>
            <w:r w:rsidRPr="00223BD8">
              <w:rPr>
                <w:b w:val="0"/>
                <w:webHidden/>
              </w:rPr>
              <w:fldChar w:fldCharType="separate"/>
            </w:r>
            <w:r w:rsidRPr="00223BD8">
              <w:rPr>
                <w:b w:val="0"/>
                <w:webHidden/>
              </w:rPr>
              <w:t>33</w:t>
            </w:r>
            <w:r w:rsidRPr="00223BD8">
              <w:rPr>
                <w:b w:val="0"/>
                <w:webHidden/>
              </w:rPr>
              <w:fldChar w:fldCharType="end"/>
            </w:r>
          </w:hyperlink>
        </w:p>
        <w:p w14:paraId="1DD856E2"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39" w:history="1">
            <w:r w:rsidRPr="00223BD8">
              <w:rPr>
                <w:rStyle w:val="Hipercze"/>
                <w:b w:val="0"/>
              </w:rPr>
              <w:t>DZIAŁ DS. SYSTEMU POL-on</w:t>
            </w:r>
            <w:r w:rsidRPr="00223BD8">
              <w:rPr>
                <w:b w:val="0"/>
                <w:webHidden/>
              </w:rPr>
              <w:tab/>
            </w:r>
            <w:r w:rsidRPr="00223BD8">
              <w:rPr>
                <w:b w:val="0"/>
                <w:webHidden/>
              </w:rPr>
              <w:fldChar w:fldCharType="begin"/>
            </w:r>
            <w:r w:rsidRPr="00223BD8">
              <w:rPr>
                <w:b w:val="0"/>
                <w:webHidden/>
              </w:rPr>
              <w:instrText xml:space="preserve"> PAGEREF _Toc22882739 \h </w:instrText>
            </w:r>
            <w:r w:rsidRPr="00223BD8">
              <w:rPr>
                <w:b w:val="0"/>
                <w:webHidden/>
              </w:rPr>
            </w:r>
            <w:r w:rsidRPr="00223BD8">
              <w:rPr>
                <w:b w:val="0"/>
                <w:webHidden/>
              </w:rPr>
              <w:fldChar w:fldCharType="separate"/>
            </w:r>
            <w:r w:rsidRPr="00223BD8">
              <w:rPr>
                <w:b w:val="0"/>
                <w:webHidden/>
              </w:rPr>
              <w:t>35</w:t>
            </w:r>
            <w:r w:rsidRPr="00223BD8">
              <w:rPr>
                <w:b w:val="0"/>
                <w:webHidden/>
              </w:rPr>
              <w:fldChar w:fldCharType="end"/>
            </w:r>
          </w:hyperlink>
        </w:p>
        <w:p w14:paraId="0F89EADB"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40" w:history="1">
            <w:r w:rsidRPr="00223BD8">
              <w:rPr>
                <w:rStyle w:val="Hipercze"/>
                <w:noProof/>
              </w:rPr>
              <w:t>PION PROREKTORA DS. NAUKI</w:t>
            </w:r>
            <w:r w:rsidRPr="00223BD8">
              <w:rPr>
                <w:noProof/>
                <w:webHidden/>
              </w:rPr>
              <w:tab/>
            </w:r>
            <w:r w:rsidRPr="00223BD8">
              <w:rPr>
                <w:noProof/>
                <w:webHidden/>
              </w:rPr>
              <w:fldChar w:fldCharType="begin"/>
            </w:r>
            <w:r w:rsidRPr="00223BD8">
              <w:rPr>
                <w:noProof/>
                <w:webHidden/>
              </w:rPr>
              <w:instrText xml:space="preserve"> PAGEREF _Toc22882740 \h </w:instrText>
            </w:r>
            <w:r w:rsidRPr="00223BD8">
              <w:rPr>
                <w:noProof/>
                <w:webHidden/>
              </w:rPr>
            </w:r>
            <w:r w:rsidRPr="00223BD8">
              <w:rPr>
                <w:noProof/>
                <w:webHidden/>
              </w:rPr>
              <w:fldChar w:fldCharType="separate"/>
            </w:r>
            <w:r w:rsidRPr="00223BD8">
              <w:rPr>
                <w:noProof/>
                <w:webHidden/>
              </w:rPr>
              <w:t>37</w:t>
            </w:r>
            <w:r w:rsidRPr="00223BD8">
              <w:rPr>
                <w:noProof/>
                <w:webHidden/>
              </w:rPr>
              <w:fldChar w:fldCharType="end"/>
            </w:r>
          </w:hyperlink>
        </w:p>
        <w:p w14:paraId="3903835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1" w:history="1">
            <w:r w:rsidRPr="00223BD8">
              <w:rPr>
                <w:rStyle w:val="Hipercze"/>
                <w:b w:val="0"/>
              </w:rPr>
              <w:t>PROREKTOR DS. NAUKI</w:t>
            </w:r>
            <w:r w:rsidRPr="00223BD8">
              <w:rPr>
                <w:b w:val="0"/>
                <w:webHidden/>
              </w:rPr>
              <w:tab/>
            </w:r>
            <w:r w:rsidRPr="00223BD8">
              <w:rPr>
                <w:b w:val="0"/>
                <w:webHidden/>
              </w:rPr>
              <w:fldChar w:fldCharType="begin"/>
            </w:r>
            <w:r w:rsidRPr="00223BD8">
              <w:rPr>
                <w:b w:val="0"/>
                <w:webHidden/>
              </w:rPr>
              <w:instrText xml:space="preserve"> PAGEREF _Toc22882741 \h </w:instrText>
            </w:r>
            <w:r w:rsidRPr="00223BD8">
              <w:rPr>
                <w:b w:val="0"/>
                <w:webHidden/>
              </w:rPr>
            </w:r>
            <w:r w:rsidRPr="00223BD8">
              <w:rPr>
                <w:b w:val="0"/>
                <w:webHidden/>
              </w:rPr>
              <w:fldChar w:fldCharType="separate"/>
            </w:r>
            <w:r w:rsidRPr="00223BD8">
              <w:rPr>
                <w:b w:val="0"/>
                <w:webHidden/>
              </w:rPr>
              <w:t>38</w:t>
            </w:r>
            <w:r w:rsidRPr="00223BD8">
              <w:rPr>
                <w:b w:val="0"/>
                <w:webHidden/>
              </w:rPr>
              <w:fldChar w:fldCharType="end"/>
            </w:r>
          </w:hyperlink>
        </w:p>
        <w:p w14:paraId="56D35C47"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2" w:history="1">
            <w:r w:rsidRPr="00223BD8">
              <w:rPr>
                <w:rStyle w:val="Hipercze"/>
                <w:b w:val="0"/>
              </w:rPr>
              <w:t>BIBLIOTEKA</w:t>
            </w:r>
            <w:r w:rsidRPr="00223BD8">
              <w:rPr>
                <w:b w:val="0"/>
                <w:webHidden/>
              </w:rPr>
              <w:tab/>
            </w:r>
            <w:r w:rsidRPr="00223BD8">
              <w:rPr>
                <w:b w:val="0"/>
                <w:webHidden/>
              </w:rPr>
              <w:fldChar w:fldCharType="begin"/>
            </w:r>
            <w:r w:rsidRPr="00223BD8">
              <w:rPr>
                <w:b w:val="0"/>
                <w:webHidden/>
              </w:rPr>
              <w:instrText xml:space="preserve"> PAGEREF _Toc22882742 \h </w:instrText>
            </w:r>
            <w:r w:rsidRPr="00223BD8">
              <w:rPr>
                <w:b w:val="0"/>
                <w:webHidden/>
              </w:rPr>
            </w:r>
            <w:r w:rsidRPr="00223BD8">
              <w:rPr>
                <w:b w:val="0"/>
                <w:webHidden/>
              </w:rPr>
              <w:fldChar w:fldCharType="separate"/>
            </w:r>
            <w:r w:rsidRPr="00223BD8">
              <w:rPr>
                <w:b w:val="0"/>
                <w:webHidden/>
              </w:rPr>
              <w:t>39</w:t>
            </w:r>
            <w:r w:rsidRPr="00223BD8">
              <w:rPr>
                <w:b w:val="0"/>
                <w:webHidden/>
              </w:rPr>
              <w:fldChar w:fldCharType="end"/>
            </w:r>
          </w:hyperlink>
        </w:p>
        <w:p w14:paraId="0587F34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3" w:history="1">
            <w:r w:rsidRPr="00223BD8">
              <w:rPr>
                <w:rStyle w:val="Hipercze"/>
                <w:b w:val="0"/>
              </w:rPr>
              <w:t>STANOWISKO ds. SYSTEMU JAKOŚCI ISO</w:t>
            </w:r>
            <w:r w:rsidRPr="00223BD8">
              <w:rPr>
                <w:b w:val="0"/>
                <w:webHidden/>
              </w:rPr>
              <w:tab/>
            </w:r>
            <w:r w:rsidRPr="00223BD8">
              <w:rPr>
                <w:b w:val="0"/>
                <w:webHidden/>
              </w:rPr>
              <w:fldChar w:fldCharType="begin"/>
            </w:r>
            <w:r w:rsidRPr="00223BD8">
              <w:rPr>
                <w:b w:val="0"/>
                <w:webHidden/>
              </w:rPr>
              <w:instrText xml:space="preserve"> PAGEREF _Toc22882743 \h </w:instrText>
            </w:r>
            <w:r w:rsidRPr="00223BD8">
              <w:rPr>
                <w:b w:val="0"/>
                <w:webHidden/>
              </w:rPr>
            </w:r>
            <w:r w:rsidRPr="00223BD8">
              <w:rPr>
                <w:b w:val="0"/>
                <w:webHidden/>
              </w:rPr>
              <w:fldChar w:fldCharType="separate"/>
            </w:r>
            <w:r w:rsidRPr="00223BD8">
              <w:rPr>
                <w:b w:val="0"/>
                <w:webHidden/>
              </w:rPr>
              <w:t>40</w:t>
            </w:r>
            <w:r w:rsidRPr="00223BD8">
              <w:rPr>
                <w:b w:val="0"/>
                <w:webHidden/>
              </w:rPr>
              <w:fldChar w:fldCharType="end"/>
            </w:r>
          </w:hyperlink>
        </w:p>
        <w:p w14:paraId="4B8D8CD7"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4" w:history="1">
            <w:r w:rsidRPr="00223BD8">
              <w:rPr>
                <w:rStyle w:val="Hipercze"/>
                <w:b w:val="0"/>
              </w:rPr>
              <w:t>CENTRUM WSPIERANIA NAUKI</w:t>
            </w:r>
            <w:r w:rsidRPr="00223BD8">
              <w:rPr>
                <w:b w:val="0"/>
                <w:webHidden/>
              </w:rPr>
              <w:tab/>
            </w:r>
            <w:r w:rsidRPr="00223BD8">
              <w:rPr>
                <w:b w:val="0"/>
                <w:webHidden/>
              </w:rPr>
              <w:fldChar w:fldCharType="begin"/>
            </w:r>
            <w:r w:rsidRPr="00223BD8">
              <w:rPr>
                <w:b w:val="0"/>
                <w:webHidden/>
              </w:rPr>
              <w:instrText xml:space="preserve"> PAGEREF _Toc22882744 \h </w:instrText>
            </w:r>
            <w:r w:rsidRPr="00223BD8">
              <w:rPr>
                <w:b w:val="0"/>
                <w:webHidden/>
              </w:rPr>
            </w:r>
            <w:r w:rsidRPr="00223BD8">
              <w:rPr>
                <w:b w:val="0"/>
                <w:webHidden/>
              </w:rPr>
              <w:fldChar w:fldCharType="separate"/>
            </w:r>
            <w:r w:rsidRPr="00223BD8">
              <w:rPr>
                <w:b w:val="0"/>
                <w:webHidden/>
              </w:rPr>
              <w:t>41</w:t>
            </w:r>
            <w:r w:rsidRPr="00223BD8">
              <w:rPr>
                <w:b w:val="0"/>
                <w:webHidden/>
              </w:rPr>
              <w:fldChar w:fldCharType="end"/>
            </w:r>
          </w:hyperlink>
        </w:p>
        <w:p w14:paraId="1060F2F8"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5" w:history="1">
            <w:r w:rsidRPr="00223BD8">
              <w:rPr>
                <w:rStyle w:val="Hipercze"/>
                <w:b w:val="0"/>
              </w:rPr>
              <w:t>BIURO RADY DYSCYPLINY NAUKI MEDYCZNE</w:t>
            </w:r>
            <w:r w:rsidRPr="00223BD8">
              <w:rPr>
                <w:b w:val="0"/>
                <w:webHidden/>
              </w:rPr>
              <w:tab/>
            </w:r>
            <w:r w:rsidRPr="00223BD8">
              <w:rPr>
                <w:b w:val="0"/>
                <w:webHidden/>
              </w:rPr>
              <w:fldChar w:fldCharType="begin"/>
            </w:r>
            <w:r w:rsidRPr="00223BD8">
              <w:rPr>
                <w:b w:val="0"/>
                <w:webHidden/>
              </w:rPr>
              <w:instrText xml:space="preserve"> PAGEREF _Toc22882745 \h </w:instrText>
            </w:r>
            <w:r w:rsidRPr="00223BD8">
              <w:rPr>
                <w:b w:val="0"/>
                <w:webHidden/>
              </w:rPr>
            </w:r>
            <w:r w:rsidRPr="00223BD8">
              <w:rPr>
                <w:b w:val="0"/>
                <w:webHidden/>
              </w:rPr>
              <w:fldChar w:fldCharType="separate"/>
            </w:r>
            <w:r w:rsidRPr="00223BD8">
              <w:rPr>
                <w:b w:val="0"/>
                <w:webHidden/>
              </w:rPr>
              <w:t>44</w:t>
            </w:r>
            <w:r w:rsidRPr="00223BD8">
              <w:rPr>
                <w:b w:val="0"/>
                <w:webHidden/>
              </w:rPr>
              <w:fldChar w:fldCharType="end"/>
            </w:r>
          </w:hyperlink>
        </w:p>
        <w:p w14:paraId="7255C5EB"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6" w:history="1">
            <w:r w:rsidRPr="00223BD8">
              <w:rPr>
                <w:rStyle w:val="Hipercze"/>
                <w:b w:val="0"/>
              </w:rPr>
              <w:t>BIURO RADY DYSCYPLINY NAUKI FARMACEUTYCZNE</w:t>
            </w:r>
            <w:r w:rsidRPr="00223BD8">
              <w:rPr>
                <w:b w:val="0"/>
                <w:webHidden/>
              </w:rPr>
              <w:tab/>
            </w:r>
            <w:r w:rsidRPr="00223BD8">
              <w:rPr>
                <w:b w:val="0"/>
                <w:webHidden/>
              </w:rPr>
              <w:fldChar w:fldCharType="begin"/>
            </w:r>
            <w:r w:rsidRPr="00223BD8">
              <w:rPr>
                <w:b w:val="0"/>
                <w:webHidden/>
              </w:rPr>
              <w:instrText xml:space="preserve"> PAGEREF _Toc22882746 \h </w:instrText>
            </w:r>
            <w:r w:rsidRPr="00223BD8">
              <w:rPr>
                <w:b w:val="0"/>
                <w:webHidden/>
              </w:rPr>
            </w:r>
            <w:r w:rsidRPr="00223BD8">
              <w:rPr>
                <w:b w:val="0"/>
                <w:webHidden/>
              </w:rPr>
              <w:fldChar w:fldCharType="separate"/>
            </w:r>
            <w:r w:rsidRPr="00223BD8">
              <w:rPr>
                <w:b w:val="0"/>
                <w:webHidden/>
              </w:rPr>
              <w:t>45</w:t>
            </w:r>
            <w:r w:rsidRPr="00223BD8">
              <w:rPr>
                <w:b w:val="0"/>
                <w:webHidden/>
              </w:rPr>
              <w:fldChar w:fldCharType="end"/>
            </w:r>
          </w:hyperlink>
        </w:p>
        <w:p w14:paraId="5F96C08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7" w:history="1">
            <w:r w:rsidRPr="00223BD8">
              <w:rPr>
                <w:rStyle w:val="Hipercze"/>
                <w:b w:val="0"/>
              </w:rPr>
              <w:t>BIURO RADY DYSCYPLINY NAUKI O ZDROWIU</w:t>
            </w:r>
            <w:r w:rsidRPr="00223BD8">
              <w:rPr>
                <w:b w:val="0"/>
                <w:webHidden/>
              </w:rPr>
              <w:tab/>
            </w:r>
            <w:r w:rsidRPr="00223BD8">
              <w:rPr>
                <w:b w:val="0"/>
                <w:webHidden/>
              </w:rPr>
              <w:fldChar w:fldCharType="begin"/>
            </w:r>
            <w:r w:rsidRPr="00223BD8">
              <w:rPr>
                <w:b w:val="0"/>
                <w:webHidden/>
              </w:rPr>
              <w:instrText xml:space="preserve"> PAGEREF _Toc22882747 \h </w:instrText>
            </w:r>
            <w:r w:rsidRPr="00223BD8">
              <w:rPr>
                <w:b w:val="0"/>
                <w:webHidden/>
              </w:rPr>
            </w:r>
            <w:r w:rsidRPr="00223BD8">
              <w:rPr>
                <w:b w:val="0"/>
                <w:webHidden/>
              </w:rPr>
              <w:fldChar w:fldCharType="separate"/>
            </w:r>
            <w:r w:rsidRPr="00223BD8">
              <w:rPr>
                <w:b w:val="0"/>
                <w:webHidden/>
              </w:rPr>
              <w:t>46</w:t>
            </w:r>
            <w:r w:rsidRPr="00223BD8">
              <w:rPr>
                <w:b w:val="0"/>
                <w:webHidden/>
              </w:rPr>
              <w:fldChar w:fldCharType="end"/>
            </w:r>
          </w:hyperlink>
        </w:p>
        <w:p w14:paraId="3565EEEA"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48" w:history="1">
            <w:r w:rsidRPr="00223BD8">
              <w:rPr>
                <w:rStyle w:val="Hipercze"/>
                <w:noProof/>
              </w:rPr>
              <w:t>PION PROREKTORA DS. DYDAKTYKI</w:t>
            </w:r>
            <w:r w:rsidRPr="00223BD8">
              <w:rPr>
                <w:noProof/>
                <w:webHidden/>
              </w:rPr>
              <w:tab/>
            </w:r>
            <w:r w:rsidRPr="00223BD8">
              <w:rPr>
                <w:noProof/>
                <w:webHidden/>
              </w:rPr>
              <w:fldChar w:fldCharType="begin"/>
            </w:r>
            <w:r w:rsidRPr="00223BD8">
              <w:rPr>
                <w:noProof/>
                <w:webHidden/>
              </w:rPr>
              <w:instrText xml:space="preserve"> PAGEREF _Toc22882748 \h </w:instrText>
            </w:r>
            <w:r w:rsidRPr="00223BD8">
              <w:rPr>
                <w:noProof/>
                <w:webHidden/>
              </w:rPr>
            </w:r>
            <w:r w:rsidRPr="00223BD8">
              <w:rPr>
                <w:noProof/>
                <w:webHidden/>
              </w:rPr>
              <w:fldChar w:fldCharType="separate"/>
            </w:r>
            <w:r w:rsidRPr="00223BD8">
              <w:rPr>
                <w:noProof/>
                <w:webHidden/>
              </w:rPr>
              <w:t>47</w:t>
            </w:r>
            <w:r w:rsidRPr="00223BD8">
              <w:rPr>
                <w:noProof/>
                <w:webHidden/>
              </w:rPr>
              <w:fldChar w:fldCharType="end"/>
            </w:r>
          </w:hyperlink>
        </w:p>
        <w:p w14:paraId="228B4CF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49" w:history="1">
            <w:r w:rsidRPr="00223BD8">
              <w:rPr>
                <w:rStyle w:val="Hipercze"/>
                <w:b w:val="0"/>
              </w:rPr>
              <w:t>PROREKTOR DS. DYDAKTYKI</w:t>
            </w:r>
            <w:r w:rsidRPr="00223BD8">
              <w:rPr>
                <w:b w:val="0"/>
                <w:webHidden/>
              </w:rPr>
              <w:tab/>
            </w:r>
            <w:r w:rsidRPr="00223BD8">
              <w:rPr>
                <w:b w:val="0"/>
                <w:webHidden/>
              </w:rPr>
              <w:fldChar w:fldCharType="begin"/>
            </w:r>
            <w:r w:rsidRPr="00223BD8">
              <w:rPr>
                <w:b w:val="0"/>
                <w:webHidden/>
              </w:rPr>
              <w:instrText xml:space="preserve"> PAGEREF _Toc22882749 \h </w:instrText>
            </w:r>
            <w:r w:rsidRPr="00223BD8">
              <w:rPr>
                <w:b w:val="0"/>
                <w:webHidden/>
              </w:rPr>
            </w:r>
            <w:r w:rsidRPr="00223BD8">
              <w:rPr>
                <w:b w:val="0"/>
                <w:webHidden/>
              </w:rPr>
              <w:fldChar w:fldCharType="separate"/>
            </w:r>
            <w:r w:rsidRPr="00223BD8">
              <w:rPr>
                <w:b w:val="0"/>
                <w:webHidden/>
              </w:rPr>
              <w:t>48</w:t>
            </w:r>
            <w:r w:rsidRPr="00223BD8">
              <w:rPr>
                <w:b w:val="0"/>
                <w:webHidden/>
              </w:rPr>
              <w:fldChar w:fldCharType="end"/>
            </w:r>
          </w:hyperlink>
        </w:p>
        <w:p w14:paraId="551578C6"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0" w:history="1">
            <w:r w:rsidRPr="00223BD8">
              <w:rPr>
                <w:rStyle w:val="Hipercze"/>
                <w:b w:val="0"/>
              </w:rPr>
              <w:t>STUDIUM JĘZYKÓW OBCYCH</w:t>
            </w:r>
            <w:r w:rsidRPr="00223BD8">
              <w:rPr>
                <w:b w:val="0"/>
                <w:webHidden/>
              </w:rPr>
              <w:tab/>
            </w:r>
            <w:r w:rsidRPr="00223BD8">
              <w:rPr>
                <w:b w:val="0"/>
                <w:webHidden/>
              </w:rPr>
              <w:fldChar w:fldCharType="begin"/>
            </w:r>
            <w:r w:rsidRPr="00223BD8">
              <w:rPr>
                <w:b w:val="0"/>
                <w:webHidden/>
              </w:rPr>
              <w:instrText xml:space="preserve"> PAGEREF _Toc22882750 \h </w:instrText>
            </w:r>
            <w:r w:rsidRPr="00223BD8">
              <w:rPr>
                <w:b w:val="0"/>
                <w:webHidden/>
              </w:rPr>
            </w:r>
            <w:r w:rsidRPr="00223BD8">
              <w:rPr>
                <w:b w:val="0"/>
                <w:webHidden/>
              </w:rPr>
              <w:fldChar w:fldCharType="separate"/>
            </w:r>
            <w:r w:rsidRPr="00223BD8">
              <w:rPr>
                <w:b w:val="0"/>
                <w:webHidden/>
              </w:rPr>
              <w:t>50</w:t>
            </w:r>
            <w:r w:rsidRPr="00223BD8">
              <w:rPr>
                <w:b w:val="0"/>
                <w:webHidden/>
              </w:rPr>
              <w:fldChar w:fldCharType="end"/>
            </w:r>
          </w:hyperlink>
        </w:p>
        <w:p w14:paraId="33C72F3A"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1" w:history="1">
            <w:r w:rsidRPr="00223BD8">
              <w:rPr>
                <w:rStyle w:val="Hipercze"/>
                <w:b w:val="0"/>
              </w:rPr>
              <w:t>STUDIUM WYCHOWANIA FIZYCZNEGO i SPORTU</w:t>
            </w:r>
            <w:r w:rsidRPr="00223BD8">
              <w:rPr>
                <w:b w:val="0"/>
                <w:webHidden/>
              </w:rPr>
              <w:tab/>
            </w:r>
            <w:r w:rsidRPr="00223BD8">
              <w:rPr>
                <w:b w:val="0"/>
                <w:webHidden/>
              </w:rPr>
              <w:fldChar w:fldCharType="begin"/>
            </w:r>
            <w:r w:rsidRPr="00223BD8">
              <w:rPr>
                <w:b w:val="0"/>
                <w:webHidden/>
              </w:rPr>
              <w:instrText xml:space="preserve"> PAGEREF _Toc22882751 \h </w:instrText>
            </w:r>
            <w:r w:rsidRPr="00223BD8">
              <w:rPr>
                <w:b w:val="0"/>
                <w:webHidden/>
              </w:rPr>
            </w:r>
            <w:r w:rsidRPr="00223BD8">
              <w:rPr>
                <w:b w:val="0"/>
                <w:webHidden/>
              </w:rPr>
              <w:fldChar w:fldCharType="separate"/>
            </w:r>
            <w:r w:rsidRPr="00223BD8">
              <w:rPr>
                <w:b w:val="0"/>
                <w:webHidden/>
              </w:rPr>
              <w:t>51</w:t>
            </w:r>
            <w:r w:rsidRPr="00223BD8">
              <w:rPr>
                <w:b w:val="0"/>
                <w:webHidden/>
              </w:rPr>
              <w:fldChar w:fldCharType="end"/>
            </w:r>
          </w:hyperlink>
        </w:p>
        <w:p w14:paraId="7B6BA21A"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2" w:history="1">
            <w:r w:rsidRPr="00223BD8">
              <w:rPr>
                <w:rStyle w:val="Hipercze"/>
                <w:b w:val="0"/>
              </w:rPr>
              <w:t>CENTRUM SZKOLENIOWO-KONFERENCYJNE</w:t>
            </w:r>
            <w:r w:rsidRPr="00223BD8">
              <w:rPr>
                <w:b w:val="0"/>
                <w:webHidden/>
              </w:rPr>
              <w:tab/>
            </w:r>
            <w:r w:rsidRPr="00223BD8">
              <w:rPr>
                <w:b w:val="0"/>
                <w:webHidden/>
              </w:rPr>
              <w:fldChar w:fldCharType="begin"/>
            </w:r>
            <w:r w:rsidRPr="00223BD8">
              <w:rPr>
                <w:b w:val="0"/>
                <w:webHidden/>
              </w:rPr>
              <w:instrText xml:space="preserve"> PAGEREF _Toc22882752 \h </w:instrText>
            </w:r>
            <w:r w:rsidRPr="00223BD8">
              <w:rPr>
                <w:b w:val="0"/>
                <w:webHidden/>
              </w:rPr>
            </w:r>
            <w:r w:rsidRPr="00223BD8">
              <w:rPr>
                <w:b w:val="0"/>
                <w:webHidden/>
              </w:rPr>
              <w:fldChar w:fldCharType="separate"/>
            </w:r>
            <w:r w:rsidRPr="00223BD8">
              <w:rPr>
                <w:b w:val="0"/>
                <w:webHidden/>
              </w:rPr>
              <w:t>52</w:t>
            </w:r>
            <w:r w:rsidRPr="00223BD8">
              <w:rPr>
                <w:b w:val="0"/>
                <w:webHidden/>
              </w:rPr>
              <w:fldChar w:fldCharType="end"/>
            </w:r>
          </w:hyperlink>
        </w:p>
        <w:p w14:paraId="6B36BE12"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3" w:history="1">
            <w:r w:rsidRPr="00223BD8">
              <w:rPr>
                <w:rStyle w:val="Hipercze"/>
                <w:b w:val="0"/>
                <w:spacing w:val="6"/>
              </w:rPr>
              <w:t>BIURO KARIER</w:t>
            </w:r>
            <w:r w:rsidRPr="00223BD8">
              <w:rPr>
                <w:b w:val="0"/>
                <w:webHidden/>
              </w:rPr>
              <w:tab/>
            </w:r>
            <w:r w:rsidRPr="00223BD8">
              <w:rPr>
                <w:b w:val="0"/>
                <w:webHidden/>
              </w:rPr>
              <w:fldChar w:fldCharType="begin"/>
            </w:r>
            <w:r w:rsidRPr="00223BD8">
              <w:rPr>
                <w:b w:val="0"/>
                <w:webHidden/>
              </w:rPr>
              <w:instrText xml:space="preserve"> PAGEREF _Toc22882753 \h </w:instrText>
            </w:r>
            <w:r w:rsidRPr="00223BD8">
              <w:rPr>
                <w:b w:val="0"/>
                <w:webHidden/>
              </w:rPr>
            </w:r>
            <w:r w:rsidRPr="00223BD8">
              <w:rPr>
                <w:b w:val="0"/>
                <w:webHidden/>
              </w:rPr>
              <w:fldChar w:fldCharType="separate"/>
            </w:r>
            <w:r w:rsidRPr="00223BD8">
              <w:rPr>
                <w:b w:val="0"/>
                <w:webHidden/>
              </w:rPr>
              <w:t>53</w:t>
            </w:r>
            <w:r w:rsidRPr="00223BD8">
              <w:rPr>
                <w:b w:val="0"/>
                <w:webHidden/>
              </w:rPr>
              <w:fldChar w:fldCharType="end"/>
            </w:r>
          </w:hyperlink>
        </w:p>
        <w:p w14:paraId="2E26B7D8"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4" w:history="1">
            <w:r w:rsidRPr="00223BD8">
              <w:rPr>
                <w:rStyle w:val="Hipercze"/>
                <w:b w:val="0"/>
              </w:rPr>
              <w:t>UNIWERSYTETU MEDYCZNEGO WE WROCŁAWIU</w:t>
            </w:r>
            <w:r w:rsidRPr="00223BD8">
              <w:rPr>
                <w:b w:val="0"/>
                <w:webHidden/>
              </w:rPr>
              <w:tab/>
            </w:r>
            <w:r w:rsidRPr="00223BD8">
              <w:rPr>
                <w:b w:val="0"/>
                <w:webHidden/>
              </w:rPr>
              <w:fldChar w:fldCharType="begin"/>
            </w:r>
            <w:r w:rsidRPr="00223BD8">
              <w:rPr>
                <w:b w:val="0"/>
                <w:webHidden/>
              </w:rPr>
              <w:instrText xml:space="preserve"> PAGEREF _Toc22882754 \h </w:instrText>
            </w:r>
            <w:r w:rsidRPr="00223BD8">
              <w:rPr>
                <w:b w:val="0"/>
                <w:webHidden/>
              </w:rPr>
            </w:r>
            <w:r w:rsidRPr="00223BD8">
              <w:rPr>
                <w:b w:val="0"/>
                <w:webHidden/>
              </w:rPr>
              <w:fldChar w:fldCharType="separate"/>
            </w:r>
            <w:r w:rsidRPr="00223BD8">
              <w:rPr>
                <w:b w:val="0"/>
                <w:webHidden/>
              </w:rPr>
              <w:t>53</w:t>
            </w:r>
            <w:r w:rsidRPr="00223BD8">
              <w:rPr>
                <w:b w:val="0"/>
                <w:webHidden/>
              </w:rPr>
              <w:fldChar w:fldCharType="end"/>
            </w:r>
          </w:hyperlink>
        </w:p>
        <w:p w14:paraId="1E67A45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5" w:history="1">
            <w:r w:rsidRPr="00223BD8">
              <w:rPr>
                <w:rStyle w:val="Hipercze"/>
                <w:b w:val="0"/>
              </w:rPr>
              <w:t>DZIAŁ SPRAW STUDENCKICH</w:t>
            </w:r>
            <w:r w:rsidRPr="00223BD8">
              <w:rPr>
                <w:b w:val="0"/>
                <w:webHidden/>
              </w:rPr>
              <w:tab/>
            </w:r>
            <w:r w:rsidRPr="00223BD8">
              <w:rPr>
                <w:b w:val="0"/>
                <w:webHidden/>
              </w:rPr>
              <w:fldChar w:fldCharType="begin"/>
            </w:r>
            <w:r w:rsidRPr="00223BD8">
              <w:rPr>
                <w:b w:val="0"/>
                <w:webHidden/>
              </w:rPr>
              <w:instrText xml:space="preserve"> PAGEREF _Toc22882755 \h </w:instrText>
            </w:r>
            <w:r w:rsidRPr="00223BD8">
              <w:rPr>
                <w:b w:val="0"/>
                <w:webHidden/>
              </w:rPr>
            </w:r>
            <w:r w:rsidRPr="00223BD8">
              <w:rPr>
                <w:b w:val="0"/>
                <w:webHidden/>
              </w:rPr>
              <w:fldChar w:fldCharType="separate"/>
            </w:r>
            <w:r w:rsidRPr="00223BD8">
              <w:rPr>
                <w:b w:val="0"/>
                <w:webHidden/>
              </w:rPr>
              <w:t>54</w:t>
            </w:r>
            <w:r w:rsidRPr="00223BD8">
              <w:rPr>
                <w:b w:val="0"/>
                <w:webHidden/>
              </w:rPr>
              <w:fldChar w:fldCharType="end"/>
            </w:r>
          </w:hyperlink>
        </w:p>
        <w:p w14:paraId="0917C93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6" w:history="1">
            <w:r w:rsidRPr="00223BD8">
              <w:rPr>
                <w:rStyle w:val="Hipercze"/>
                <w:b w:val="0"/>
              </w:rPr>
              <w:t>DZIAŁ ORGANIZACJI DYDAKTYKI</w:t>
            </w:r>
            <w:r w:rsidRPr="00223BD8">
              <w:rPr>
                <w:b w:val="0"/>
                <w:webHidden/>
              </w:rPr>
              <w:tab/>
            </w:r>
            <w:r w:rsidRPr="00223BD8">
              <w:rPr>
                <w:b w:val="0"/>
                <w:webHidden/>
              </w:rPr>
              <w:fldChar w:fldCharType="begin"/>
            </w:r>
            <w:r w:rsidRPr="00223BD8">
              <w:rPr>
                <w:b w:val="0"/>
                <w:webHidden/>
              </w:rPr>
              <w:instrText xml:space="preserve"> PAGEREF _Toc22882756 \h </w:instrText>
            </w:r>
            <w:r w:rsidRPr="00223BD8">
              <w:rPr>
                <w:b w:val="0"/>
                <w:webHidden/>
              </w:rPr>
            </w:r>
            <w:r w:rsidRPr="00223BD8">
              <w:rPr>
                <w:b w:val="0"/>
                <w:webHidden/>
              </w:rPr>
              <w:fldChar w:fldCharType="separate"/>
            </w:r>
            <w:r w:rsidRPr="00223BD8">
              <w:rPr>
                <w:b w:val="0"/>
                <w:webHidden/>
              </w:rPr>
              <w:t>58</w:t>
            </w:r>
            <w:r w:rsidRPr="00223BD8">
              <w:rPr>
                <w:b w:val="0"/>
                <w:webHidden/>
              </w:rPr>
              <w:fldChar w:fldCharType="end"/>
            </w:r>
          </w:hyperlink>
        </w:p>
        <w:p w14:paraId="708FEEC4"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7" w:history="1">
            <w:r w:rsidRPr="00223BD8">
              <w:rPr>
                <w:rStyle w:val="Hipercze"/>
                <w:b w:val="0"/>
              </w:rPr>
              <w:t>DYREKTOR SZKOŁY DOKTORSKIEJ</w:t>
            </w:r>
            <w:r w:rsidRPr="00223BD8">
              <w:rPr>
                <w:b w:val="0"/>
                <w:webHidden/>
              </w:rPr>
              <w:tab/>
            </w:r>
            <w:r w:rsidRPr="00223BD8">
              <w:rPr>
                <w:b w:val="0"/>
                <w:webHidden/>
              </w:rPr>
              <w:fldChar w:fldCharType="begin"/>
            </w:r>
            <w:r w:rsidRPr="00223BD8">
              <w:rPr>
                <w:b w:val="0"/>
                <w:webHidden/>
              </w:rPr>
              <w:instrText xml:space="preserve"> PAGEREF _Toc22882757 \h </w:instrText>
            </w:r>
            <w:r w:rsidRPr="00223BD8">
              <w:rPr>
                <w:b w:val="0"/>
                <w:webHidden/>
              </w:rPr>
            </w:r>
            <w:r w:rsidRPr="00223BD8">
              <w:rPr>
                <w:b w:val="0"/>
                <w:webHidden/>
              </w:rPr>
              <w:fldChar w:fldCharType="separate"/>
            </w:r>
            <w:r w:rsidRPr="00223BD8">
              <w:rPr>
                <w:b w:val="0"/>
                <w:webHidden/>
              </w:rPr>
              <w:t>60</w:t>
            </w:r>
            <w:r w:rsidRPr="00223BD8">
              <w:rPr>
                <w:b w:val="0"/>
                <w:webHidden/>
              </w:rPr>
              <w:fldChar w:fldCharType="end"/>
            </w:r>
          </w:hyperlink>
        </w:p>
        <w:p w14:paraId="5CC7CB97"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58" w:history="1">
            <w:r w:rsidRPr="00223BD8">
              <w:rPr>
                <w:rStyle w:val="Hipercze"/>
                <w:b w:val="0"/>
              </w:rPr>
              <w:t>BIURO SZKOŁY DOKTORSKIEJ</w:t>
            </w:r>
            <w:r w:rsidRPr="00223BD8">
              <w:rPr>
                <w:b w:val="0"/>
                <w:webHidden/>
              </w:rPr>
              <w:tab/>
            </w:r>
            <w:r w:rsidRPr="00223BD8">
              <w:rPr>
                <w:b w:val="0"/>
                <w:webHidden/>
              </w:rPr>
              <w:fldChar w:fldCharType="begin"/>
            </w:r>
            <w:r w:rsidRPr="00223BD8">
              <w:rPr>
                <w:b w:val="0"/>
                <w:webHidden/>
              </w:rPr>
              <w:instrText xml:space="preserve"> PAGEREF _Toc22882758 \h </w:instrText>
            </w:r>
            <w:r w:rsidRPr="00223BD8">
              <w:rPr>
                <w:b w:val="0"/>
                <w:webHidden/>
              </w:rPr>
            </w:r>
            <w:r w:rsidRPr="00223BD8">
              <w:rPr>
                <w:b w:val="0"/>
                <w:webHidden/>
              </w:rPr>
              <w:fldChar w:fldCharType="separate"/>
            </w:r>
            <w:r w:rsidRPr="00223BD8">
              <w:rPr>
                <w:b w:val="0"/>
                <w:webHidden/>
              </w:rPr>
              <w:t>61</w:t>
            </w:r>
            <w:r w:rsidRPr="00223BD8">
              <w:rPr>
                <w:b w:val="0"/>
                <w:webHidden/>
              </w:rPr>
              <w:fldChar w:fldCharType="end"/>
            </w:r>
          </w:hyperlink>
        </w:p>
        <w:p w14:paraId="77DA3964"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59" w:history="1">
            <w:r w:rsidRPr="00223BD8">
              <w:rPr>
                <w:rStyle w:val="Hipercze"/>
                <w:noProof/>
              </w:rPr>
              <w:t>PION PROREKTORA DS. ROZWOJU UCZELNI</w:t>
            </w:r>
            <w:r w:rsidRPr="00223BD8">
              <w:rPr>
                <w:noProof/>
                <w:webHidden/>
              </w:rPr>
              <w:tab/>
            </w:r>
            <w:r w:rsidRPr="00223BD8">
              <w:rPr>
                <w:noProof/>
                <w:webHidden/>
              </w:rPr>
              <w:fldChar w:fldCharType="begin"/>
            </w:r>
            <w:r w:rsidRPr="00223BD8">
              <w:rPr>
                <w:noProof/>
                <w:webHidden/>
              </w:rPr>
              <w:instrText xml:space="preserve"> PAGEREF _Toc22882759 \h </w:instrText>
            </w:r>
            <w:r w:rsidRPr="00223BD8">
              <w:rPr>
                <w:noProof/>
                <w:webHidden/>
              </w:rPr>
            </w:r>
            <w:r w:rsidRPr="00223BD8">
              <w:rPr>
                <w:noProof/>
                <w:webHidden/>
              </w:rPr>
              <w:fldChar w:fldCharType="separate"/>
            </w:r>
            <w:r w:rsidRPr="00223BD8">
              <w:rPr>
                <w:noProof/>
                <w:webHidden/>
              </w:rPr>
              <w:t>62</w:t>
            </w:r>
            <w:r w:rsidRPr="00223BD8">
              <w:rPr>
                <w:noProof/>
                <w:webHidden/>
              </w:rPr>
              <w:fldChar w:fldCharType="end"/>
            </w:r>
          </w:hyperlink>
        </w:p>
        <w:p w14:paraId="09D8B3DB"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0" w:history="1">
            <w:r w:rsidRPr="00223BD8">
              <w:rPr>
                <w:rStyle w:val="Hipercze"/>
                <w:b w:val="0"/>
              </w:rPr>
              <w:t>PROREKTOR DS. ROZWOJU UCZELNI</w:t>
            </w:r>
            <w:r w:rsidRPr="00223BD8">
              <w:rPr>
                <w:b w:val="0"/>
                <w:webHidden/>
              </w:rPr>
              <w:tab/>
            </w:r>
            <w:r w:rsidRPr="00223BD8">
              <w:rPr>
                <w:b w:val="0"/>
                <w:webHidden/>
              </w:rPr>
              <w:fldChar w:fldCharType="begin"/>
            </w:r>
            <w:r w:rsidRPr="00223BD8">
              <w:rPr>
                <w:b w:val="0"/>
                <w:webHidden/>
              </w:rPr>
              <w:instrText xml:space="preserve"> PAGEREF _Toc22882760 \h </w:instrText>
            </w:r>
            <w:r w:rsidRPr="00223BD8">
              <w:rPr>
                <w:b w:val="0"/>
                <w:webHidden/>
              </w:rPr>
            </w:r>
            <w:r w:rsidRPr="00223BD8">
              <w:rPr>
                <w:b w:val="0"/>
                <w:webHidden/>
              </w:rPr>
              <w:fldChar w:fldCharType="separate"/>
            </w:r>
            <w:r w:rsidRPr="00223BD8">
              <w:rPr>
                <w:b w:val="0"/>
                <w:webHidden/>
              </w:rPr>
              <w:t>63</w:t>
            </w:r>
            <w:r w:rsidRPr="00223BD8">
              <w:rPr>
                <w:b w:val="0"/>
                <w:webHidden/>
              </w:rPr>
              <w:fldChar w:fldCharType="end"/>
            </w:r>
          </w:hyperlink>
        </w:p>
        <w:p w14:paraId="59789C38"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1" w:history="1">
            <w:r w:rsidRPr="00223BD8">
              <w:rPr>
                <w:rStyle w:val="Hipercze"/>
                <w:b w:val="0"/>
              </w:rPr>
              <w:t>BIURO PROJEKTÓW</w:t>
            </w:r>
            <w:r w:rsidRPr="00223BD8">
              <w:rPr>
                <w:b w:val="0"/>
                <w:webHidden/>
              </w:rPr>
              <w:tab/>
            </w:r>
            <w:r w:rsidRPr="00223BD8">
              <w:rPr>
                <w:b w:val="0"/>
                <w:webHidden/>
              </w:rPr>
              <w:fldChar w:fldCharType="begin"/>
            </w:r>
            <w:r w:rsidRPr="00223BD8">
              <w:rPr>
                <w:b w:val="0"/>
                <w:webHidden/>
              </w:rPr>
              <w:instrText xml:space="preserve"> PAGEREF _Toc22882761 \h </w:instrText>
            </w:r>
            <w:r w:rsidRPr="00223BD8">
              <w:rPr>
                <w:b w:val="0"/>
                <w:webHidden/>
              </w:rPr>
            </w:r>
            <w:r w:rsidRPr="00223BD8">
              <w:rPr>
                <w:b w:val="0"/>
                <w:webHidden/>
              </w:rPr>
              <w:fldChar w:fldCharType="separate"/>
            </w:r>
            <w:r w:rsidRPr="00223BD8">
              <w:rPr>
                <w:b w:val="0"/>
                <w:webHidden/>
              </w:rPr>
              <w:t>64</w:t>
            </w:r>
            <w:r w:rsidRPr="00223BD8">
              <w:rPr>
                <w:b w:val="0"/>
                <w:webHidden/>
              </w:rPr>
              <w:fldChar w:fldCharType="end"/>
            </w:r>
          </w:hyperlink>
        </w:p>
        <w:p w14:paraId="030DEB0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2" w:history="1">
            <w:r w:rsidRPr="00223BD8">
              <w:rPr>
                <w:rStyle w:val="Hipercze"/>
                <w:b w:val="0"/>
              </w:rPr>
              <w:t>DZIAŁ WSPÓŁPRACY MIĘDZYNARODOWEJ</w:t>
            </w:r>
            <w:r w:rsidRPr="00223BD8">
              <w:rPr>
                <w:b w:val="0"/>
                <w:webHidden/>
              </w:rPr>
              <w:tab/>
            </w:r>
            <w:r w:rsidRPr="00223BD8">
              <w:rPr>
                <w:b w:val="0"/>
                <w:webHidden/>
              </w:rPr>
              <w:fldChar w:fldCharType="begin"/>
            </w:r>
            <w:r w:rsidRPr="00223BD8">
              <w:rPr>
                <w:b w:val="0"/>
                <w:webHidden/>
              </w:rPr>
              <w:instrText xml:space="preserve"> PAGEREF _Toc22882762 \h </w:instrText>
            </w:r>
            <w:r w:rsidRPr="00223BD8">
              <w:rPr>
                <w:b w:val="0"/>
                <w:webHidden/>
              </w:rPr>
            </w:r>
            <w:r w:rsidRPr="00223BD8">
              <w:rPr>
                <w:b w:val="0"/>
                <w:webHidden/>
              </w:rPr>
              <w:fldChar w:fldCharType="separate"/>
            </w:r>
            <w:r w:rsidRPr="00223BD8">
              <w:rPr>
                <w:b w:val="0"/>
                <w:webHidden/>
              </w:rPr>
              <w:t>65</w:t>
            </w:r>
            <w:r w:rsidRPr="00223BD8">
              <w:rPr>
                <w:b w:val="0"/>
                <w:webHidden/>
              </w:rPr>
              <w:fldChar w:fldCharType="end"/>
            </w:r>
          </w:hyperlink>
        </w:p>
        <w:p w14:paraId="47FD7D5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3" w:history="1">
            <w:r w:rsidRPr="00223BD8">
              <w:rPr>
                <w:rStyle w:val="Hipercze"/>
                <w:b w:val="0"/>
              </w:rPr>
              <w:t>WYDAWNICTWO UNIWERSYTETU MEDYCZNEGO WE WROCŁAWIU</w:t>
            </w:r>
            <w:r w:rsidRPr="00223BD8">
              <w:rPr>
                <w:b w:val="0"/>
                <w:webHidden/>
              </w:rPr>
              <w:tab/>
            </w:r>
            <w:r w:rsidRPr="00223BD8">
              <w:rPr>
                <w:b w:val="0"/>
                <w:webHidden/>
              </w:rPr>
              <w:fldChar w:fldCharType="begin"/>
            </w:r>
            <w:r w:rsidRPr="00223BD8">
              <w:rPr>
                <w:b w:val="0"/>
                <w:webHidden/>
              </w:rPr>
              <w:instrText xml:space="preserve"> PAGEREF _Toc22882763 \h </w:instrText>
            </w:r>
            <w:r w:rsidRPr="00223BD8">
              <w:rPr>
                <w:b w:val="0"/>
                <w:webHidden/>
              </w:rPr>
            </w:r>
            <w:r w:rsidRPr="00223BD8">
              <w:rPr>
                <w:b w:val="0"/>
                <w:webHidden/>
              </w:rPr>
              <w:fldChar w:fldCharType="separate"/>
            </w:r>
            <w:r w:rsidRPr="00223BD8">
              <w:rPr>
                <w:b w:val="0"/>
                <w:webHidden/>
              </w:rPr>
              <w:t>66</w:t>
            </w:r>
            <w:r w:rsidRPr="00223BD8">
              <w:rPr>
                <w:b w:val="0"/>
                <w:webHidden/>
              </w:rPr>
              <w:fldChar w:fldCharType="end"/>
            </w:r>
          </w:hyperlink>
        </w:p>
        <w:p w14:paraId="62BDAB9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4" w:history="1">
            <w:r w:rsidRPr="00223BD8">
              <w:rPr>
                <w:rStyle w:val="Hipercze"/>
                <w:b w:val="0"/>
              </w:rPr>
              <w:t>UNIWERSYTET TRZECIEGO WIEKU</w:t>
            </w:r>
            <w:r w:rsidRPr="00223BD8">
              <w:rPr>
                <w:b w:val="0"/>
                <w:webHidden/>
              </w:rPr>
              <w:tab/>
            </w:r>
            <w:r w:rsidRPr="00223BD8">
              <w:rPr>
                <w:b w:val="0"/>
                <w:webHidden/>
              </w:rPr>
              <w:fldChar w:fldCharType="begin"/>
            </w:r>
            <w:r w:rsidRPr="00223BD8">
              <w:rPr>
                <w:b w:val="0"/>
                <w:webHidden/>
              </w:rPr>
              <w:instrText xml:space="preserve"> PAGEREF _Toc22882764 \h </w:instrText>
            </w:r>
            <w:r w:rsidRPr="00223BD8">
              <w:rPr>
                <w:b w:val="0"/>
                <w:webHidden/>
              </w:rPr>
            </w:r>
            <w:r w:rsidRPr="00223BD8">
              <w:rPr>
                <w:b w:val="0"/>
                <w:webHidden/>
              </w:rPr>
              <w:fldChar w:fldCharType="separate"/>
            </w:r>
            <w:r w:rsidRPr="00223BD8">
              <w:rPr>
                <w:b w:val="0"/>
                <w:webHidden/>
              </w:rPr>
              <w:t>67</w:t>
            </w:r>
            <w:r w:rsidRPr="00223BD8">
              <w:rPr>
                <w:b w:val="0"/>
                <w:webHidden/>
              </w:rPr>
              <w:fldChar w:fldCharType="end"/>
            </w:r>
          </w:hyperlink>
        </w:p>
        <w:p w14:paraId="216C0FC1"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65" w:history="1">
            <w:r w:rsidRPr="00223BD8">
              <w:rPr>
                <w:rStyle w:val="Hipercze"/>
                <w:noProof/>
              </w:rPr>
              <w:t>PION PROREKTORA DS. KLINICZNYCH</w:t>
            </w:r>
            <w:r w:rsidRPr="00223BD8">
              <w:rPr>
                <w:noProof/>
                <w:webHidden/>
              </w:rPr>
              <w:tab/>
            </w:r>
            <w:r w:rsidRPr="00223BD8">
              <w:rPr>
                <w:noProof/>
                <w:webHidden/>
              </w:rPr>
              <w:fldChar w:fldCharType="begin"/>
            </w:r>
            <w:r w:rsidRPr="00223BD8">
              <w:rPr>
                <w:noProof/>
                <w:webHidden/>
              </w:rPr>
              <w:instrText xml:space="preserve"> PAGEREF _Toc22882765 \h </w:instrText>
            </w:r>
            <w:r w:rsidRPr="00223BD8">
              <w:rPr>
                <w:noProof/>
                <w:webHidden/>
              </w:rPr>
            </w:r>
            <w:r w:rsidRPr="00223BD8">
              <w:rPr>
                <w:noProof/>
                <w:webHidden/>
              </w:rPr>
              <w:fldChar w:fldCharType="separate"/>
            </w:r>
            <w:r w:rsidRPr="00223BD8">
              <w:rPr>
                <w:noProof/>
                <w:webHidden/>
              </w:rPr>
              <w:t>68</w:t>
            </w:r>
            <w:r w:rsidRPr="00223BD8">
              <w:rPr>
                <w:noProof/>
                <w:webHidden/>
              </w:rPr>
              <w:fldChar w:fldCharType="end"/>
            </w:r>
          </w:hyperlink>
        </w:p>
        <w:p w14:paraId="49A5216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6" w:history="1">
            <w:r w:rsidRPr="00223BD8">
              <w:rPr>
                <w:rStyle w:val="Hipercze"/>
                <w:b w:val="0"/>
              </w:rPr>
              <w:t>PROREKTOR DS. KLINICZNYCH</w:t>
            </w:r>
            <w:r w:rsidRPr="00223BD8">
              <w:rPr>
                <w:b w:val="0"/>
                <w:webHidden/>
              </w:rPr>
              <w:tab/>
            </w:r>
            <w:r w:rsidRPr="00223BD8">
              <w:rPr>
                <w:b w:val="0"/>
                <w:webHidden/>
              </w:rPr>
              <w:fldChar w:fldCharType="begin"/>
            </w:r>
            <w:r w:rsidRPr="00223BD8">
              <w:rPr>
                <w:b w:val="0"/>
                <w:webHidden/>
              </w:rPr>
              <w:instrText xml:space="preserve"> PAGEREF _Toc22882766 \h </w:instrText>
            </w:r>
            <w:r w:rsidRPr="00223BD8">
              <w:rPr>
                <w:b w:val="0"/>
                <w:webHidden/>
              </w:rPr>
            </w:r>
            <w:r w:rsidRPr="00223BD8">
              <w:rPr>
                <w:b w:val="0"/>
                <w:webHidden/>
              </w:rPr>
              <w:fldChar w:fldCharType="separate"/>
            </w:r>
            <w:r w:rsidRPr="00223BD8">
              <w:rPr>
                <w:b w:val="0"/>
                <w:webHidden/>
              </w:rPr>
              <w:t>69</w:t>
            </w:r>
            <w:r w:rsidRPr="00223BD8">
              <w:rPr>
                <w:b w:val="0"/>
                <w:webHidden/>
              </w:rPr>
              <w:fldChar w:fldCharType="end"/>
            </w:r>
          </w:hyperlink>
        </w:p>
        <w:p w14:paraId="5F0022EB"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7" w:history="1">
            <w:r w:rsidRPr="00223BD8">
              <w:rPr>
                <w:rStyle w:val="Hipercze"/>
                <w:b w:val="0"/>
              </w:rPr>
              <w:t>DZIAŁ NADZORU WŁAŚCICIELSKIEGO  I ZAŁOŻYCIELSKIEGO</w:t>
            </w:r>
            <w:r w:rsidRPr="00223BD8">
              <w:rPr>
                <w:b w:val="0"/>
                <w:webHidden/>
              </w:rPr>
              <w:tab/>
            </w:r>
            <w:r w:rsidRPr="00223BD8">
              <w:rPr>
                <w:b w:val="0"/>
                <w:webHidden/>
              </w:rPr>
              <w:fldChar w:fldCharType="begin"/>
            </w:r>
            <w:r w:rsidRPr="00223BD8">
              <w:rPr>
                <w:b w:val="0"/>
                <w:webHidden/>
              </w:rPr>
              <w:instrText xml:space="preserve"> PAGEREF _Toc22882767 \h </w:instrText>
            </w:r>
            <w:r w:rsidRPr="00223BD8">
              <w:rPr>
                <w:b w:val="0"/>
                <w:webHidden/>
              </w:rPr>
            </w:r>
            <w:r w:rsidRPr="00223BD8">
              <w:rPr>
                <w:b w:val="0"/>
                <w:webHidden/>
              </w:rPr>
              <w:fldChar w:fldCharType="separate"/>
            </w:r>
            <w:r w:rsidRPr="00223BD8">
              <w:rPr>
                <w:b w:val="0"/>
                <w:webHidden/>
              </w:rPr>
              <w:t>70</w:t>
            </w:r>
            <w:r w:rsidRPr="00223BD8">
              <w:rPr>
                <w:b w:val="0"/>
                <w:webHidden/>
              </w:rPr>
              <w:fldChar w:fldCharType="end"/>
            </w:r>
          </w:hyperlink>
        </w:p>
        <w:p w14:paraId="234886C9"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68" w:history="1">
            <w:r w:rsidRPr="00223BD8">
              <w:rPr>
                <w:rStyle w:val="Hipercze"/>
                <w:b w:val="0"/>
              </w:rPr>
              <w:t>UNIWERSYTECKIE CENTRUM ONKOLOGII</w:t>
            </w:r>
            <w:r w:rsidRPr="00223BD8">
              <w:rPr>
                <w:b w:val="0"/>
                <w:webHidden/>
              </w:rPr>
              <w:tab/>
            </w:r>
            <w:r w:rsidRPr="00223BD8">
              <w:rPr>
                <w:b w:val="0"/>
                <w:webHidden/>
              </w:rPr>
              <w:fldChar w:fldCharType="begin"/>
            </w:r>
            <w:r w:rsidRPr="00223BD8">
              <w:rPr>
                <w:b w:val="0"/>
                <w:webHidden/>
              </w:rPr>
              <w:instrText xml:space="preserve"> PAGEREF _Toc22882768 \h </w:instrText>
            </w:r>
            <w:r w:rsidRPr="00223BD8">
              <w:rPr>
                <w:b w:val="0"/>
                <w:webHidden/>
              </w:rPr>
            </w:r>
            <w:r w:rsidRPr="00223BD8">
              <w:rPr>
                <w:b w:val="0"/>
                <w:webHidden/>
              </w:rPr>
              <w:fldChar w:fldCharType="separate"/>
            </w:r>
            <w:r w:rsidRPr="00223BD8">
              <w:rPr>
                <w:b w:val="0"/>
                <w:webHidden/>
              </w:rPr>
              <w:t>72</w:t>
            </w:r>
            <w:r w:rsidRPr="00223BD8">
              <w:rPr>
                <w:b w:val="0"/>
                <w:webHidden/>
              </w:rPr>
              <w:fldChar w:fldCharType="end"/>
            </w:r>
          </w:hyperlink>
        </w:p>
        <w:p w14:paraId="306798B3"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69" w:history="1">
            <w:r w:rsidRPr="00223BD8">
              <w:rPr>
                <w:rStyle w:val="Hipercze"/>
                <w:noProof/>
              </w:rPr>
              <w:t>PION KANCLERZA</w:t>
            </w:r>
            <w:r w:rsidRPr="00223BD8">
              <w:rPr>
                <w:noProof/>
                <w:webHidden/>
              </w:rPr>
              <w:tab/>
            </w:r>
            <w:r w:rsidRPr="00223BD8">
              <w:rPr>
                <w:noProof/>
                <w:webHidden/>
              </w:rPr>
              <w:fldChar w:fldCharType="begin"/>
            </w:r>
            <w:r w:rsidRPr="00223BD8">
              <w:rPr>
                <w:noProof/>
                <w:webHidden/>
              </w:rPr>
              <w:instrText xml:space="preserve"> PAGEREF _Toc22882769 \h </w:instrText>
            </w:r>
            <w:r w:rsidRPr="00223BD8">
              <w:rPr>
                <w:noProof/>
                <w:webHidden/>
              </w:rPr>
            </w:r>
            <w:r w:rsidRPr="00223BD8">
              <w:rPr>
                <w:noProof/>
                <w:webHidden/>
              </w:rPr>
              <w:fldChar w:fldCharType="separate"/>
            </w:r>
            <w:r w:rsidRPr="00223BD8">
              <w:rPr>
                <w:noProof/>
                <w:webHidden/>
              </w:rPr>
              <w:t>73</w:t>
            </w:r>
            <w:r w:rsidRPr="00223BD8">
              <w:rPr>
                <w:noProof/>
                <w:webHidden/>
              </w:rPr>
              <w:fldChar w:fldCharType="end"/>
            </w:r>
          </w:hyperlink>
        </w:p>
        <w:p w14:paraId="1159D00A"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0" w:history="1">
            <w:r w:rsidRPr="00223BD8">
              <w:rPr>
                <w:rStyle w:val="Hipercze"/>
                <w:b w:val="0"/>
              </w:rPr>
              <w:t>KANCLERZ</w:t>
            </w:r>
            <w:r w:rsidRPr="00223BD8">
              <w:rPr>
                <w:b w:val="0"/>
                <w:webHidden/>
              </w:rPr>
              <w:tab/>
            </w:r>
            <w:r w:rsidRPr="00223BD8">
              <w:rPr>
                <w:b w:val="0"/>
                <w:webHidden/>
              </w:rPr>
              <w:fldChar w:fldCharType="begin"/>
            </w:r>
            <w:r w:rsidRPr="00223BD8">
              <w:rPr>
                <w:b w:val="0"/>
                <w:webHidden/>
              </w:rPr>
              <w:instrText xml:space="preserve"> PAGEREF _Toc22882770 \h </w:instrText>
            </w:r>
            <w:r w:rsidRPr="00223BD8">
              <w:rPr>
                <w:b w:val="0"/>
                <w:webHidden/>
              </w:rPr>
            </w:r>
            <w:r w:rsidRPr="00223BD8">
              <w:rPr>
                <w:b w:val="0"/>
                <w:webHidden/>
              </w:rPr>
              <w:fldChar w:fldCharType="separate"/>
            </w:r>
            <w:r w:rsidRPr="00223BD8">
              <w:rPr>
                <w:b w:val="0"/>
                <w:webHidden/>
              </w:rPr>
              <w:t>75</w:t>
            </w:r>
            <w:r w:rsidRPr="00223BD8">
              <w:rPr>
                <w:b w:val="0"/>
                <w:webHidden/>
              </w:rPr>
              <w:fldChar w:fldCharType="end"/>
            </w:r>
          </w:hyperlink>
        </w:p>
        <w:p w14:paraId="3D8ECE46"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1" w:history="1">
            <w:r w:rsidRPr="00223BD8">
              <w:rPr>
                <w:rStyle w:val="Hipercze"/>
                <w:b w:val="0"/>
              </w:rPr>
              <w:t>BIURO KANCLERZA</w:t>
            </w:r>
            <w:r w:rsidRPr="00223BD8">
              <w:rPr>
                <w:b w:val="0"/>
                <w:webHidden/>
              </w:rPr>
              <w:tab/>
            </w:r>
            <w:r w:rsidRPr="00223BD8">
              <w:rPr>
                <w:b w:val="0"/>
                <w:webHidden/>
              </w:rPr>
              <w:fldChar w:fldCharType="begin"/>
            </w:r>
            <w:r w:rsidRPr="00223BD8">
              <w:rPr>
                <w:b w:val="0"/>
                <w:webHidden/>
              </w:rPr>
              <w:instrText xml:space="preserve"> PAGEREF _Toc22882771 \h </w:instrText>
            </w:r>
            <w:r w:rsidRPr="00223BD8">
              <w:rPr>
                <w:b w:val="0"/>
                <w:webHidden/>
              </w:rPr>
            </w:r>
            <w:r w:rsidRPr="00223BD8">
              <w:rPr>
                <w:b w:val="0"/>
                <w:webHidden/>
              </w:rPr>
              <w:fldChar w:fldCharType="separate"/>
            </w:r>
            <w:r w:rsidRPr="00223BD8">
              <w:rPr>
                <w:b w:val="0"/>
                <w:webHidden/>
              </w:rPr>
              <w:t>77</w:t>
            </w:r>
            <w:r w:rsidRPr="00223BD8">
              <w:rPr>
                <w:b w:val="0"/>
                <w:webHidden/>
              </w:rPr>
              <w:fldChar w:fldCharType="end"/>
            </w:r>
          </w:hyperlink>
        </w:p>
        <w:p w14:paraId="2A8C279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2" w:history="1">
            <w:r w:rsidRPr="00223BD8">
              <w:rPr>
                <w:rStyle w:val="Hipercze"/>
                <w:b w:val="0"/>
              </w:rPr>
              <w:t>DZIAŁ ORGANIZACYJNO-PRAWNY</w:t>
            </w:r>
            <w:r w:rsidRPr="00223BD8">
              <w:rPr>
                <w:b w:val="0"/>
                <w:webHidden/>
              </w:rPr>
              <w:tab/>
            </w:r>
            <w:r w:rsidRPr="00223BD8">
              <w:rPr>
                <w:b w:val="0"/>
                <w:webHidden/>
              </w:rPr>
              <w:fldChar w:fldCharType="begin"/>
            </w:r>
            <w:r w:rsidRPr="00223BD8">
              <w:rPr>
                <w:b w:val="0"/>
                <w:webHidden/>
              </w:rPr>
              <w:instrText xml:space="preserve"> PAGEREF _Toc22882772 \h </w:instrText>
            </w:r>
            <w:r w:rsidRPr="00223BD8">
              <w:rPr>
                <w:b w:val="0"/>
                <w:webHidden/>
              </w:rPr>
            </w:r>
            <w:r w:rsidRPr="00223BD8">
              <w:rPr>
                <w:b w:val="0"/>
                <w:webHidden/>
              </w:rPr>
              <w:fldChar w:fldCharType="separate"/>
            </w:r>
            <w:r w:rsidRPr="00223BD8">
              <w:rPr>
                <w:b w:val="0"/>
                <w:webHidden/>
              </w:rPr>
              <w:t>78</w:t>
            </w:r>
            <w:r w:rsidRPr="00223BD8">
              <w:rPr>
                <w:b w:val="0"/>
                <w:webHidden/>
              </w:rPr>
              <w:fldChar w:fldCharType="end"/>
            </w:r>
          </w:hyperlink>
        </w:p>
        <w:p w14:paraId="5DD70B91"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3" w:history="1">
            <w:r w:rsidRPr="00223BD8">
              <w:rPr>
                <w:rStyle w:val="Hipercze"/>
                <w:b w:val="0"/>
              </w:rPr>
              <w:t>DZIAŁ MARKETINGU</w:t>
            </w:r>
            <w:r w:rsidRPr="00223BD8">
              <w:rPr>
                <w:b w:val="0"/>
                <w:webHidden/>
              </w:rPr>
              <w:tab/>
            </w:r>
            <w:r w:rsidRPr="00223BD8">
              <w:rPr>
                <w:b w:val="0"/>
                <w:webHidden/>
              </w:rPr>
              <w:fldChar w:fldCharType="begin"/>
            </w:r>
            <w:r w:rsidRPr="00223BD8">
              <w:rPr>
                <w:b w:val="0"/>
                <w:webHidden/>
              </w:rPr>
              <w:instrText xml:space="preserve"> PAGEREF _Toc22882773 \h </w:instrText>
            </w:r>
            <w:r w:rsidRPr="00223BD8">
              <w:rPr>
                <w:b w:val="0"/>
                <w:webHidden/>
              </w:rPr>
            </w:r>
            <w:r w:rsidRPr="00223BD8">
              <w:rPr>
                <w:b w:val="0"/>
                <w:webHidden/>
              </w:rPr>
              <w:fldChar w:fldCharType="separate"/>
            </w:r>
            <w:r w:rsidRPr="00223BD8">
              <w:rPr>
                <w:b w:val="0"/>
                <w:webHidden/>
              </w:rPr>
              <w:t>80</w:t>
            </w:r>
            <w:r w:rsidRPr="00223BD8">
              <w:rPr>
                <w:b w:val="0"/>
                <w:webHidden/>
              </w:rPr>
              <w:fldChar w:fldCharType="end"/>
            </w:r>
          </w:hyperlink>
        </w:p>
        <w:p w14:paraId="1DE3995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4" w:history="1">
            <w:r w:rsidRPr="00223BD8">
              <w:rPr>
                <w:rStyle w:val="Hipercze"/>
                <w:b w:val="0"/>
              </w:rPr>
              <w:t>DZIAŁ SPRAW PRACOWNICZYCH</w:t>
            </w:r>
            <w:r w:rsidRPr="00223BD8">
              <w:rPr>
                <w:b w:val="0"/>
                <w:webHidden/>
              </w:rPr>
              <w:tab/>
            </w:r>
            <w:r w:rsidRPr="00223BD8">
              <w:rPr>
                <w:b w:val="0"/>
                <w:webHidden/>
              </w:rPr>
              <w:fldChar w:fldCharType="begin"/>
            </w:r>
            <w:r w:rsidRPr="00223BD8">
              <w:rPr>
                <w:b w:val="0"/>
                <w:webHidden/>
              </w:rPr>
              <w:instrText xml:space="preserve"> PAGEREF _Toc22882774 \h </w:instrText>
            </w:r>
            <w:r w:rsidRPr="00223BD8">
              <w:rPr>
                <w:b w:val="0"/>
                <w:webHidden/>
              </w:rPr>
            </w:r>
            <w:r w:rsidRPr="00223BD8">
              <w:rPr>
                <w:b w:val="0"/>
                <w:webHidden/>
              </w:rPr>
              <w:fldChar w:fldCharType="separate"/>
            </w:r>
            <w:r w:rsidRPr="00223BD8">
              <w:rPr>
                <w:b w:val="0"/>
                <w:webHidden/>
              </w:rPr>
              <w:t>82</w:t>
            </w:r>
            <w:r w:rsidRPr="00223BD8">
              <w:rPr>
                <w:b w:val="0"/>
                <w:webHidden/>
              </w:rPr>
              <w:fldChar w:fldCharType="end"/>
            </w:r>
          </w:hyperlink>
        </w:p>
        <w:p w14:paraId="3F7F368A"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5" w:history="1">
            <w:r w:rsidRPr="00223BD8">
              <w:rPr>
                <w:rStyle w:val="Hipercze"/>
                <w:b w:val="0"/>
              </w:rPr>
              <w:t>BIURO ZARZĄDZANIA ZASOBAMI LUDZKIMI</w:t>
            </w:r>
            <w:r w:rsidRPr="00223BD8">
              <w:rPr>
                <w:b w:val="0"/>
                <w:webHidden/>
              </w:rPr>
              <w:tab/>
            </w:r>
            <w:r w:rsidRPr="00223BD8">
              <w:rPr>
                <w:b w:val="0"/>
                <w:webHidden/>
              </w:rPr>
              <w:fldChar w:fldCharType="begin"/>
            </w:r>
            <w:r w:rsidRPr="00223BD8">
              <w:rPr>
                <w:b w:val="0"/>
                <w:webHidden/>
              </w:rPr>
              <w:instrText xml:space="preserve"> PAGEREF _Toc22882775 \h </w:instrText>
            </w:r>
            <w:r w:rsidRPr="00223BD8">
              <w:rPr>
                <w:b w:val="0"/>
                <w:webHidden/>
              </w:rPr>
            </w:r>
            <w:r w:rsidRPr="00223BD8">
              <w:rPr>
                <w:b w:val="0"/>
                <w:webHidden/>
              </w:rPr>
              <w:fldChar w:fldCharType="separate"/>
            </w:r>
            <w:r w:rsidRPr="00223BD8">
              <w:rPr>
                <w:b w:val="0"/>
                <w:webHidden/>
              </w:rPr>
              <w:t>84</w:t>
            </w:r>
            <w:r w:rsidRPr="00223BD8">
              <w:rPr>
                <w:b w:val="0"/>
                <w:webHidden/>
              </w:rPr>
              <w:fldChar w:fldCharType="end"/>
            </w:r>
          </w:hyperlink>
        </w:p>
        <w:p w14:paraId="0E5C16F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6" w:history="1">
            <w:r w:rsidRPr="00223BD8">
              <w:rPr>
                <w:rStyle w:val="Hipercze"/>
                <w:b w:val="0"/>
              </w:rPr>
              <w:t>ZASTĘPCA KANCLERZA DS. ZARZĄDZANIA  ADMINISTRACJĄ</w:t>
            </w:r>
            <w:r w:rsidRPr="00223BD8">
              <w:rPr>
                <w:b w:val="0"/>
                <w:webHidden/>
              </w:rPr>
              <w:tab/>
            </w:r>
            <w:r w:rsidRPr="00223BD8">
              <w:rPr>
                <w:b w:val="0"/>
                <w:webHidden/>
              </w:rPr>
              <w:fldChar w:fldCharType="begin"/>
            </w:r>
            <w:r w:rsidRPr="00223BD8">
              <w:rPr>
                <w:b w:val="0"/>
                <w:webHidden/>
              </w:rPr>
              <w:instrText xml:space="preserve"> PAGEREF _Toc22882776 \h </w:instrText>
            </w:r>
            <w:r w:rsidRPr="00223BD8">
              <w:rPr>
                <w:b w:val="0"/>
                <w:webHidden/>
              </w:rPr>
            </w:r>
            <w:r w:rsidRPr="00223BD8">
              <w:rPr>
                <w:b w:val="0"/>
                <w:webHidden/>
              </w:rPr>
              <w:fldChar w:fldCharType="separate"/>
            </w:r>
            <w:r w:rsidRPr="00223BD8">
              <w:rPr>
                <w:b w:val="0"/>
                <w:webHidden/>
              </w:rPr>
              <w:t>85</w:t>
            </w:r>
            <w:r w:rsidRPr="00223BD8">
              <w:rPr>
                <w:b w:val="0"/>
                <w:webHidden/>
              </w:rPr>
              <w:fldChar w:fldCharType="end"/>
            </w:r>
          </w:hyperlink>
        </w:p>
        <w:p w14:paraId="7DEAACF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7" w:history="1">
            <w:r w:rsidRPr="00223BD8">
              <w:rPr>
                <w:rStyle w:val="Hipercze"/>
                <w:b w:val="0"/>
              </w:rPr>
              <w:t>DZIAŁ ZARZĄDZANIA DOKUMENTACJĄ</w:t>
            </w:r>
            <w:r w:rsidRPr="00223BD8">
              <w:rPr>
                <w:b w:val="0"/>
                <w:webHidden/>
              </w:rPr>
              <w:tab/>
            </w:r>
            <w:r w:rsidRPr="00223BD8">
              <w:rPr>
                <w:b w:val="0"/>
                <w:webHidden/>
              </w:rPr>
              <w:fldChar w:fldCharType="begin"/>
            </w:r>
            <w:r w:rsidRPr="00223BD8">
              <w:rPr>
                <w:b w:val="0"/>
                <w:webHidden/>
              </w:rPr>
              <w:instrText xml:space="preserve"> PAGEREF _Toc22882777 \h </w:instrText>
            </w:r>
            <w:r w:rsidRPr="00223BD8">
              <w:rPr>
                <w:b w:val="0"/>
                <w:webHidden/>
              </w:rPr>
            </w:r>
            <w:r w:rsidRPr="00223BD8">
              <w:rPr>
                <w:b w:val="0"/>
                <w:webHidden/>
              </w:rPr>
              <w:fldChar w:fldCharType="separate"/>
            </w:r>
            <w:r w:rsidRPr="00223BD8">
              <w:rPr>
                <w:b w:val="0"/>
                <w:webHidden/>
              </w:rPr>
              <w:t>86</w:t>
            </w:r>
            <w:r w:rsidRPr="00223BD8">
              <w:rPr>
                <w:b w:val="0"/>
                <w:webHidden/>
              </w:rPr>
              <w:fldChar w:fldCharType="end"/>
            </w:r>
          </w:hyperlink>
        </w:p>
        <w:p w14:paraId="2EFB783F"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8" w:history="1">
            <w:r w:rsidRPr="00223BD8">
              <w:rPr>
                <w:rStyle w:val="Hipercze"/>
                <w:b w:val="0"/>
              </w:rPr>
              <w:t>Z-CA KANCLERZA DS. ZARZĄDZANIA  INFRASTRUKTURĄ</w:t>
            </w:r>
            <w:r w:rsidRPr="00223BD8">
              <w:rPr>
                <w:b w:val="0"/>
                <w:webHidden/>
              </w:rPr>
              <w:tab/>
            </w:r>
            <w:r w:rsidRPr="00223BD8">
              <w:rPr>
                <w:b w:val="0"/>
                <w:webHidden/>
              </w:rPr>
              <w:fldChar w:fldCharType="begin"/>
            </w:r>
            <w:r w:rsidRPr="00223BD8">
              <w:rPr>
                <w:b w:val="0"/>
                <w:webHidden/>
              </w:rPr>
              <w:instrText xml:space="preserve"> PAGEREF _Toc22882778 \h </w:instrText>
            </w:r>
            <w:r w:rsidRPr="00223BD8">
              <w:rPr>
                <w:b w:val="0"/>
                <w:webHidden/>
              </w:rPr>
            </w:r>
            <w:r w:rsidRPr="00223BD8">
              <w:rPr>
                <w:b w:val="0"/>
                <w:webHidden/>
              </w:rPr>
              <w:fldChar w:fldCharType="separate"/>
            </w:r>
            <w:r w:rsidRPr="00223BD8">
              <w:rPr>
                <w:b w:val="0"/>
                <w:webHidden/>
              </w:rPr>
              <w:t>88</w:t>
            </w:r>
            <w:r w:rsidRPr="00223BD8">
              <w:rPr>
                <w:b w:val="0"/>
                <w:webHidden/>
              </w:rPr>
              <w:fldChar w:fldCharType="end"/>
            </w:r>
          </w:hyperlink>
        </w:p>
        <w:p w14:paraId="0040D8F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79" w:history="1">
            <w:r w:rsidRPr="00223BD8">
              <w:rPr>
                <w:rStyle w:val="Hipercze"/>
                <w:b w:val="0"/>
              </w:rPr>
              <w:t>DZIAŁ NADZORU INWESTYCJI I REMONTÓW</w:t>
            </w:r>
            <w:r w:rsidRPr="00223BD8">
              <w:rPr>
                <w:b w:val="0"/>
                <w:webHidden/>
              </w:rPr>
              <w:tab/>
            </w:r>
            <w:r w:rsidRPr="00223BD8">
              <w:rPr>
                <w:b w:val="0"/>
                <w:webHidden/>
              </w:rPr>
              <w:fldChar w:fldCharType="begin"/>
            </w:r>
            <w:r w:rsidRPr="00223BD8">
              <w:rPr>
                <w:b w:val="0"/>
                <w:webHidden/>
              </w:rPr>
              <w:instrText xml:space="preserve"> PAGEREF _Toc22882779 \h </w:instrText>
            </w:r>
            <w:r w:rsidRPr="00223BD8">
              <w:rPr>
                <w:b w:val="0"/>
                <w:webHidden/>
              </w:rPr>
            </w:r>
            <w:r w:rsidRPr="00223BD8">
              <w:rPr>
                <w:b w:val="0"/>
                <w:webHidden/>
              </w:rPr>
              <w:fldChar w:fldCharType="separate"/>
            </w:r>
            <w:r w:rsidRPr="00223BD8">
              <w:rPr>
                <w:b w:val="0"/>
                <w:webHidden/>
              </w:rPr>
              <w:t>89</w:t>
            </w:r>
            <w:r w:rsidRPr="00223BD8">
              <w:rPr>
                <w:b w:val="0"/>
                <w:webHidden/>
              </w:rPr>
              <w:fldChar w:fldCharType="end"/>
            </w:r>
          </w:hyperlink>
        </w:p>
        <w:p w14:paraId="52D11C0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0" w:history="1">
            <w:r w:rsidRPr="00223BD8">
              <w:rPr>
                <w:rStyle w:val="Hipercze"/>
                <w:b w:val="0"/>
              </w:rPr>
              <w:t>DZIAŁ EKSPLOATACJI</w:t>
            </w:r>
            <w:r w:rsidRPr="00223BD8">
              <w:rPr>
                <w:b w:val="0"/>
                <w:webHidden/>
              </w:rPr>
              <w:tab/>
            </w:r>
            <w:r w:rsidRPr="00223BD8">
              <w:rPr>
                <w:b w:val="0"/>
                <w:webHidden/>
              </w:rPr>
              <w:fldChar w:fldCharType="begin"/>
            </w:r>
            <w:r w:rsidRPr="00223BD8">
              <w:rPr>
                <w:b w:val="0"/>
                <w:webHidden/>
              </w:rPr>
              <w:instrText xml:space="preserve"> PAGEREF _Toc22882780 \h </w:instrText>
            </w:r>
            <w:r w:rsidRPr="00223BD8">
              <w:rPr>
                <w:b w:val="0"/>
                <w:webHidden/>
              </w:rPr>
            </w:r>
            <w:r w:rsidRPr="00223BD8">
              <w:rPr>
                <w:b w:val="0"/>
                <w:webHidden/>
              </w:rPr>
              <w:fldChar w:fldCharType="separate"/>
            </w:r>
            <w:r w:rsidRPr="00223BD8">
              <w:rPr>
                <w:b w:val="0"/>
                <w:webHidden/>
              </w:rPr>
              <w:t>91</w:t>
            </w:r>
            <w:r w:rsidRPr="00223BD8">
              <w:rPr>
                <w:b w:val="0"/>
                <w:webHidden/>
              </w:rPr>
              <w:fldChar w:fldCharType="end"/>
            </w:r>
          </w:hyperlink>
        </w:p>
        <w:p w14:paraId="3B2E1D21"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1" w:history="1">
            <w:r w:rsidRPr="00223BD8">
              <w:rPr>
                <w:rStyle w:val="Hipercze"/>
                <w:b w:val="0"/>
              </w:rPr>
              <w:t>DZIAŁ SERWISU TECHNICZNEGO</w:t>
            </w:r>
            <w:r w:rsidRPr="00223BD8">
              <w:rPr>
                <w:b w:val="0"/>
                <w:webHidden/>
              </w:rPr>
              <w:tab/>
            </w:r>
            <w:r w:rsidRPr="00223BD8">
              <w:rPr>
                <w:b w:val="0"/>
                <w:webHidden/>
              </w:rPr>
              <w:fldChar w:fldCharType="begin"/>
            </w:r>
            <w:r w:rsidRPr="00223BD8">
              <w:rPr>
                <w:b w:val="0"/>
                <w:webHidden/>
              </w:rPr>
              <w:instrText xml:space="preserve"> PAGEREF _Toc22882781 \h </w:instrText>
            </w:r>
            <w:r w:rsidRPr="00223BD8">
              <w:rPr>
                <w:b w:val="0"/>
                <w:webHidden/>
              </w:rPr>
            </w:r>
            <w:r w:rsidRPr="00223BD8">
              <w:rPr>
                <w:b w:val="0"/>
                <w:webHidden/>
              </w:rPr>
              <w:fldChar w:fldCharType="separate"/>
            </w:r>
            <w:r w:rsidRPr="00223BD8">
              <w:rPr>
                <w:b w:val="0"/>
                <w:webHidden/>
              </w:rPr>
              <w:t>94</w:t>
            </w:r>
            <w:r w:rsidRPr="00223BD8">
              <w:rPr>
                <w:b w:val="0"/>
                <w:webHidden/>
              </w:rPr>
              <w:fldChar w:fldCharType="end"/>
            </w:r>
          </w:hyperlink>
        </w:p>
        <w:p w14:paraId="73204D42"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2" w:history="1">
            <w:r w:rsidRPr="00223BD8">
              <w:rPr>
                <w:rStyle w:val="Hipercze"/>
                <w:b w:val="0"/>
              </w:rPr>
              <w:t>ZESPÓŁ DS. ZAMÓWIEŃ PUBLICZNYCH</w:t>
            </w:r>
            <w:r w:rsidRPr="00223BD8">
              <w:rPr>
                <w:b w:val="0"/>
                <w:webHidden/>
              </w:rPr>
              <w:tab/>
            </w:r>
            <w:r w:rsidRPr="00223BD8">
              <w:rPr>
                <w:b w:val="0"/>
                <w:webHidden/>
              </w:rPr>
              <w:fldChar w:fldCharType="begin"/>
            </w:r>
            <w:r w:rsidRPr="00223BD8">
              <w:rPr>
                <w:b w:val="0"/>
                <w:webHidden/>
              </w:rPr>
              <w:instrText xml:space="preserve"> PAGEREF _Toc22882782 \h </w:instrText>
            </w:r>
            <w:r w:rsidRPr="00223BD8">
              <w:rPr>
                <w:b w:val="0"/>
                <w:webHidden/>
              </w:rPr>
            </w:r>
            <w:r w:rsidRPr="00223BD8">
              <w:rPr>
                <w:b w:val="0"/>
                <w:webHidden/>
              </w:rPr>
              <w:fldChar w:fldCharType="separate"/>
            </w:r>
            <w:r w:rsidRPr="00223BD8">
              <w:rPr>
                <w:b w:val="0"/>
                <w:webHidden/>
              </w:rPr>
              <w:t>96</w:t>
            </w:r>
            <w:r w:rsidRPr="00223BD8">
              <w:rPr>
                <w:b w:val="0"/>
                <w:webHidden/>
              </w:rPr>
              <w:fldChar w:fldCharType="end"/>
            </w:r>
          </w:hyperlink>
        </w:p>
        <w:p w14:paraId="3940C7C0"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3" w:history="1">
            <w:r w:rsidRPr="00223BD8">
              <w:rPr>
                <w:rStyle w:val="Hipercze"/>
                <w:b w:val="0"/>
              </w:rPr>
              <w:t>DZIAŁ APARATURY NAUKOWEJ</w:t>
            </w:r>
            <w:r w:rsidRPr="00223BD8">
              <w:rPr>
                <w:b w:val="0"/>
                <w:webHidden/>
              </w:rPr>
              <w:tab/>
            </w:r>
            <w:r w:rsidRPr="00223BD8">
              <w:rPr>
                <w:b w:val="0"/>
                <w:webHidden/>
              </w:rPr>
              <w:fldChar w:fldCharType="begin"/>
            </w:r>
            <w:r w:rsidRPr="00223BD8">
              <w:rPr>
                <w:b w:val="0"/>
                <w:webHidden/>
              </w:rPr>
              <w:instrText xml:space="preserve"> PAGEREF _Toc22882783 \h </w:instrText>
            </w:r>
            <w:r w:rsidRPr="00223BD8">
              <w:rPr>
                <w:b w:val="0"/>
                <w:webHidden/>
              </w:rPr>
            </w:r>
            <w:r w:rsidRPr="00223BD8">
              <w:rPr>
                <w:b w:val="0"/>
                <w:webHidden/>
              </w:rPr>
              <w:fldChar w:fldCharType="separate"/>
            </w:r>
            <w:r w:rsidRPr="00223BD8">
              <w:rPr>
                <w:b w:val="0"/>
                <w:webHidden/>
              </w:rPr>
              <w:t>98</w:t>
            </w:r>
            <w:r w:rsidRPr="00223BD8">
              <w:rPr>
                <w:b w:val="0"/>
                <w:webHidden/>
              </w:rPr>
              <w:fldChar w:fldCharType="end"/>
            </w:r>
          </w:hyperlink>
        </w:p>
        <w:p w14:paraId="053BE47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4" w:history="1">
            <w:r w:rsidRPr="00223BD8">
              <w:rPr>
                <w:rStyle w:val="Hipercze"/>
                <w:b w:val="0"/>
              </w:rPr>
              <w:t>DZIAŁ TRANSPORTU I ZAOPATRZENIA</w:t>
            </w:r>
            <w:r w:rsidRPr="00223BD8">
              <w:rPr>
                <w:b w:val="0"/>
                <w:webHidden/>
              </w:rPr>
              <w:tab/>
            </w:r>
            <w:r w:rsidRPr="00223BD8">
              <w:rPr>
                <w:b w:val="0"/>
                <w:webHidden/>
              </w:rPr>
              <w:fldChar w:fldCharType="begin"/>
            </w:r>
            <w:r w:rsidRPr="00223BD8">
              <w:rPr>
                <w:b w:val="0"/>
                <w:webHidden/>
              </w:rPr>
              <w:instrText xml:space="preserve"> PAGEREF _Toc22882784 \h </w:instrText>
            </w:r>
            <w:r w:rsidRPr="00223BD8">
              <w:rPr>
                <w:b w:val="0"/>
                <w:webHidden/>
              </w:rPr>
            </w:r>
            <w:r w:rsidRPr="00223BD8">
              <w:rPr>
                <w:b w:val="0"/>
                <w:webHidden/>
              </w:rPr>
              <w:fldChar w:fldCharType="separate"/>
            </w:r>
            <w:r w:rsidRPr="00223BD8">
              <w:rPr>
                <w:b w:val="0"/>
                <w:webHidden/>
              </w:rPr>
              <w:t>100</w:t>
            </w:r>
            <w:r w:rsidRPr="00223BD8">
              <w:rPr>
                <w:b w:val="0"/>
                <w:webHidden/>
              </w:rPr>
              <w:fldChar w:fldCharType="end"/>
            </w:r>
          </w:hyperlink>
        </w:p>
        <w:p w14:paraId="65B7BF21"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5" w:history="1">
            <w:r w:rsidRPr="00223BD8">
              <w:rPr>
                <w:rStyle w:val="Hipercze"/>
                <w:b w:val="0"/>
              </w:rPr>
              <w:t>DZIAŁ INWENTARYZACJI I EWIDENCJI MAJĄTKU</w:t>
            </w:r>
            <w:r w:rsidRPr="00223BD8">
              <w:rPr>
                <w:b w:val="0"/>
                <w:webHidden/>
              </w:rPr>
              <w:tab/>
            </w:r>
            <w:r w:rsidRPr="00223BD8">
              <w:rPr>
                <w:b w:val="0"/>
                <w:webHidden/>
              </w:rPr>
              <w:fldChar w:fldCharType="begin"/>
            </w:r>
            <w:r w:rsidRPr="00223BD8">
              <w:rPr>
                <w:b w:val="0"/>
                <w:webHidden/>
              </w:rPr>
              <w:instrText xml:space="preserve"> PAGEREF _Toc22882785 \h </w:instrText>
            </w:r>
            <w:r w:rsidRPr="00223BD8">
              <w:rPr>
                <w:b w:val="0"/>
                <w:webHidden/>
              </w:rPr>
            </w:r>
            <w:r w:rsidRPr="00223BD8">
              <w:rPr>
                <w:b w:val="0"/>
                <w:webHidden/>
              </w:rPr>
              <w:fldChar w:fldCharType="separate"/>
            </w:r>
            <w:r w:rsidRPr="00223BD8">
              <w:rPr>
                <w:b w:val="0"/>
                <w:webHidden/>
              </w:rPr>
              <w:t>102</w:t>
            </w:r>
            <w:r w:rsidRPr="00223BD8">
              <w:rPr>
                <w:b w:val="0"/>
                <w:webHidden/>
              </w:rPr>
              <w:fldChar w:fldCharType="end"/>
            </w:r>
          </w:hyperlink>
        </w:p>
        <w:p w14:paraId="552C4D66"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6" w:history="1">
            <w:r w:rsidRPr="00223BD8">
              <w:rPr>
                <w:rStyle w:val="Hipercze"/>
                <w:b w:val="0"/>
              </w:rPr>
              <w:t>ZASTĘPCA KANCLERZA DS. INFORMATYZACJI</w:t>
            </w:r>
            <w:r w:rsidRPr="00223BD8">
              <w:rPr>
                <w:b w:val="0"/>
                <w:webHidden/>
              </w:rPr>
              <w:tab/>
            </w:r>
            <w:r w:rsidRPr="00223BD8">
              <w:rPr>
                <w:b w:val="0"/>
                <w:webHidden/>
              </w:rPr>
              <w:fldChar w:fldCharType="begin"/>
            </w:r>
            <w:r w:rsidRPr="00223BD8">
              <w:rPr>
                <w:b w:val="0"/>
                <w:webHidden/>
              </w:rPr>
              <w:instrText xml:space="preserve"> PAGEREF _Toc22882786 \h </w:instrText>
            </w:r>
            <w:r w:rsidRPr="00223BD8">
              <w:rPr>
                <w:b w:val="0"/>
                <w:webHidden/>
              </w:rPr>
            </w:r>
            <w:r w:rsidRPr="00223BD8">
              <w:rPr>
                <w:b w:val="0"/>
                <w:webHidden/>
              </w:rPr>
              <w:fldChar w:fldCharType="separate"/>
            </w:r>
            <w:r w:rsidRPr="00223BD8">
              <w:rPr>
                <w:b w:val="0"/>
                <w:webHidden/>
              </w:rPr>
              <w:t>103</w:t>
            </w:r>
            <w:r w:rsidRPr="00223BD8">
              <w:rPr>
                <w:b w:val="0"/>
                <w:webHidden/>
              </w:rPr>
              <w:fldChar w:fldCharType="end"/>
            </w:r>
          </w:hyperlink>
        </w:p>
        <w:p w14:paraId="1FA217ED"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7" w:history="1">
            <w:r w:rsidRPr="00223BD8">
              <w:rPr>
                <w:rStyle w:val="Hipercze"/>
                <w:b w:val="0"/>
              </w:rPr>
              <w:t>CENTRUM INFORMATYCZNE</w:t>
            </w:r>
            <w:r w:rsidRPr="00223BD8">
              <w:rPr>
                <w:b w:val="0"/>
                <w:webHidden/>
              </w:rPr>
              <w:tab/>
            </w:r>
            <w:r w:rsidRPr="00223BD8">
              <w:rPr>
                <w:b w:val="0"/>
                <w:webHidden/>
              </w:rPr>
              <w:fldChar w:fldCharType="begin"/>
            </w:r>
            <w:r w:rsidRPr="00223BD8">
              <w:rPr>
                <w:b w:val="0"/>
                <w:webHidden/>
              </w:rPr>
              <w:instrText xml:space="preserve"> PAGEREF _Toc22882787 \h </w:instrText>
            </w:r>
            <w:r w:rsidRPr="00223BD8">
              <w:rPr>
                <w:b w:val="0"/>
                <w:webHidden/>
              </w:rPr>
            </w:r>
            <w:r w:rsidRPr="00223BD8">
              <w:rPr>
                <w:b w:val="0"/>
                <w:webHidden/>
              </w:rPr>
              <w:fldChar w:fldCharType="separate"/>
            </w:r>
            <w:r w:rsidRPr="00223BD8">
              <w:rPr>
                <w:b w:val="0"/>
                <w:webHidden/>
              </w:rPr>
              <w:t>104</w:t>
            </w:r>
            <w:r w:rsidRPr="00223BD8">
              <w:rPr>
                <w:b w:val="0"/>
                <w:webHidden/>
              </w:rPr>
              <w:fldChar w:fldCharType="end"/>
            </w:r>
          </w:hyperlink>
        </w:p>
        <w:p w14:paraId="287C98B8"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88" w:history="1">
            <w:r w:rsidRPr="00223BD8">
              <w:rPr>
                <w:rStyle w:val="Hipercze"/>
                <w:noProof/>
              </w:rPr>
              <w:t>PION KWESTORA</w:t>
            </w:r>
            <w:r w:rsidRPr="00223BD8">
              <w:rPr>
                <w:noProof/>
                <w:webHidden/>
              </w:rPr>
              <w:tab/>
            </w:r>
            <w:r w:rsidRPr="00223BD8">
              <w:rPr>
                <w:noProof/>
                <w:webHidden/>
              </w:rPr>
              <w:fldChar w:fldCharType="begin"/>
            </w:r>
            <w:r w:rsidRPr="00223BD8">
              <w:rPr>
                <w:noProof/>
                <w:webHidden/>
              </w:rPr>
              <w:instrText xml:space="preserve"> PAGEREF _Toc22882788 \h </w:instrText>
            </w:r>
            <w:r w:rsidRPr="00223BD8">
              <w:rPr>
                <w:noProof/>
                <w:webHidden/>
              </w:rPr>
            </w:r>
            <w:r w:rsidRPr="00223BD8">
              <w:rPr>
                <w:noProof/>
                <w:webHidden/>
              </w:rPr>
              <w:fldChar w:fldCharType="separate"/>
            </w:r>
            <w:r w:rsidRPr="00223BD8">
              <w:rPr>
                <w:noProof/>
                <w:webHidden/>
              </w:rPr>
              <w:t>106</w:t>
            </w:r>
            <w:r w:rsidRPr="00223BD8">
              <w:rPr>
                <w:noProof/>
                <w:webHidden/>
              </w:rPr>
              <w:fldChar w:fldCharType="end"/>
            </w:r>
          </w:hyperlink>
        </w:p>
        <w:p w14:paraId="4EFB9878"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89" w:history="1">
            <w:r w:rsidRPr="00223BD8">
              <w:rPr>
                <w:rStyle w:val="Hipercze"/>
                <w:b w:val="0"/>
              </w:rPr>
              <w:t>KWESTOR</w:t>
            </w:r>
            <w:r w:rsidRPr="00223BD8">
              <w:rPr>
                <w:b w:val="0"/>
                <w:webHidden/>
              </w:rPr>
              <w:tab/>
            </w:r>
            <w:r w:rsidRPr="00223BD8">
              <w:rPr>
                <w:b w:val="0"/>
                <w:webHidden/>
              </w:rPr>
              <w:fldChar w:fldCharType="begin"/>
            </w:r>
            <w:r w:rsidRPr="00223BD8">
              <w:rPr>
                <w:b w:val="0"/>
                <w:webHidden/>
              </w:rPr>
              <w:instrText xml:space="preserve"> PAGEREF _Toc22882789 \h </w:instrText>
            </w:r>
            <w:r w:rsidRPr="00223BD8">
              <w:rPr>
                <w:b w:val="0"/>
                <w:webHidden/>
              </w:rPr>
            </w:r>
            <w:r w:rsidRPr="00223BD8">
              <w:rPr>
                <w:b w:val="0"/>
                <w:webHidden/>
              </w:rPr>
              <w:fldChar w:fldCharType="separate"/>
            </w:r>
            <w:r w:rsidRPr="00223BD8">
              <w:rPr>
                <w:b w:val="0"/>
                <w:webHidden/>
              </w:rPr>
              <w:t>107</w:t>
            </w:r>
            <w:r w:rsidRPr="00223BD8">
              <w:rPr>
                <w:b w:val="0"/>
                <w:webHidden/>
              </w:rPr>
              <w:fldChar w:fldCharType="end"/>
            </w:r>
          </w:hyperlink>
        </w:p>
        <w:p w14:paraId="25151454"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0" w:history="1">
            <w:r w:rsidRPr="00223BD8">
              <w:rPr>
                <w:rStyle w:val="Hipercze"/>
                <w:b w:val="0"/>
              </w:rPr>
              <w:t>BIURO KWESTORA</w:t>
            </w:r>
            <w:r w:rsidRPr="00223BD8">
              <w:rPr>
                <w:b w:val="0"/>
                <w:webHidden/>
              </w:rPr>
              <w:tab/>
            </w:r>
            <w:r w:rsidRPr="00223BD8">
              <w:rPr>
                <w:b w:val="0"/>
                <w:webHidden/>
              </w:rPr>
              <w:fldChar w:fldCharType="begin"/>
            </w:r>
            <w:r w:rsidRPr="00223BD8">
              <w:rPr>
                <w:b w:val="0"/>
                <w:webHidden/>
              </w:rPr>
              <w:instrText xml:space="preserve"> PAGEREF _Toc22882790 \h </w:instrText>
            </w:r>
            <w:r w:rsidRPr="00223BD8">
              <w:rPr>
                <w:b w:val="0"/>
                <w:webHidden/>
              </w:rPr>
            </w:r>
            <w:r w:rsidRPr="00223BD8">
              <w:rPr>
                <w:b w:val="0"/>
                <w:webHidden/>
              </w:rPr>
              <w:fldChar w:fldCharType="separate"/>
            </w:r>
            <w:r w:rsidRPr="00223BD8">
              <w:rPr>
                <w:b w:val="0"/>
                <w:webHidden/>
              </w:rPr>
              <w:t>108</w:t>
            </w:r>
            <w:r w:rsidRPr="00223BD8">
              <w:rPr>
                <w:b w:val="0"/>
                <w:webHidden/>
              </w:rPr>
              <w:fldChar w:fldCharType="end"/>
            </w:r>
          </w:hyperlink>
        </w:p>
        <w:p w14:paraId="34B9A119"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1" w:history="1">
            <w:r w:rsidRPr="00223BD8">
              <w:rPr>
                <w:rStyle w:val="Hipercze"/>
                <w:b w:val="0"/>
              </w:rPr>
              <w:t>ZASTĘPCA KWESTORA</w:t>
            </w:r>
            <w:r w:rsidRPr="00223BD8">
              <w:rPr>
                <w:b w:val="0"/>
                <w:webHidden/>
              </w:rPr>
              <w:tab/>
            </w:r>
            <w:r w:rsidRPr="00223BD8">
              <w:rPr>
                <w:b w:val="0"/>
                <w:webHidden/>
              </w:rPr>
              <w:fldChar w:fldCharType="begin"/>
            </w:r>
            <w:r w:rsidRPr="00223BD8">
              <w:rPr>
                <w:b w:val="0"/>
                <w:webHidden/>
              </w:rPr>
              <w:instrText xml:space="preserve"> PAGEREF _Toc22882791 \h </w:instrText>
            </w:r>
            <w:r w:rsidRPr="00223BD8">
              <w:rPr>
                <w:b w:val="0"/>
                <w:webHidden/>
              </w:rPr>
            </w:r>
            <w:r w:rsidRPr="00223BD8">
              <w:rPr>
                <w:b w:val="0"/>
                <w:webHidden/>
              </w:rPr>
              <w:fldChar w:fldCharType="separate"/>
            </w:r>
            <w:r w:rsidRPr="00223BD8">
              <w:rPr>
                <w:b w:val="0"/>
                <w:webHidden/>
              </w:rPr>
              <w:t>109</w:t>
            </w:r>
            <w:r w:rsidRPr="00223BD8">
              <w:rPr>
                <w:b w:val="0"/>
                <w:webHidden/>
              </w:rPr>
              <w:fldChar w:fldCharType="end"/>
            </w:r>
          </w:hyperlink>
        </w:p>
        <w:p w14:paraId="506619F7"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2" w:history="1">
            <w:r w:rsidRPr="00223BD8">
              <w:rPr>
                <w:rStyle w:val="Hipercze"/>
                <w:b w:val="0"/>
              </w:rPr>
              <w:t>DZIAŁ KOSZTÓW</w:t>
            </w:r>
            <w:r w:rsidRPr="00223BD8">
              <w:rPr>
                <w:b w:val="0"/>
                <w:webHidden/>
              </w:rPr>
              <w:tab/>
            </w:r>
            <w:r w:rsidRPr="00223BD8">
              <w:rPr>
                <w:b w:val="0"/>
                <w:webHidden/>
              </w:rPr>
              <w:fldChar w:fldCharType="begin"/>
            </w:r>
            <w:r w:rsidRPr="00223BD8">
              <w:rPr>
                <w:b w:val="0"/>
                <w:webHidden/>
              </w:rPr>
              <w:instrText xml:space="preserve"> PAGEREF _Toc22882792 \h </w:instrText>
            </w:r>
            <w:r w:rsidRPr="00223BD8">
              <w:rPr>
                <w:b w:val="0"/>
                <w:webHidden/>
              </w:rPr>
            </w:r>
            <w:r w:rsidRPr="00223BD8">
              <w:rPr>
                <w:b w:val="0"/>
                <w:webHidden/>
              </w:rPr>
              <w:fldChar w:fldCharType="separate"/>
            </w:r>
            <w:r w:rsidRPr="00223BD8">
              <w:rPr>
                <w:b w:val="0"/>
                <w:webHidden/>
              </w:rPr>
              <w:t>110</w:t>
            </w:r>
            <w:r w:rsidRPr="00223BD8">
              <w:rPr>
                <w:b w:val="0"/>
                <w:webHidden/>
              </w:rPr>
              <w:fldChar w:fldCharType="end"/>
            </w:r>
          </w:hyperlink>
        </w:p>
        <w:p w14:paraId="77FF096B"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3" w:history="1">
            <w:r w:rsidRPr="00223BD8">
              <w:rPr>
                <w:rStyle w:val="Hipercze"/>
                <w:b w:val="0"/>
              </w:rPr>
              <w:t>DZIAŁ FINANSOWY</w:t>
            </w:r>
            <w:r w:rsidRPr="00223BD8">
              <w:rPr>
                <w:b w:val="0"/>
                <w:webHidden/>
              </w:rPr>
              <w:tab/>
            </w:r>
            <w:r w:rsidRPr="00223BD8">
              <w:rPr>
                <w:b w:val="0"/>
                <w:webHidden/>
              </w:rPr>
              <w:fldChar w:fldCharType="begin"/>
            </w:r>
            <w:r w:rsidRPr="00223BD8">
              <w:rPr>
                <w:b w:val="0"/>
                <w:webHidden/>
              </w:rPr>
              <w:instrText xml:space="preserve"> PAGEREF _Toc22882793 \h </w:instrText>
            </w:r>
            <w:r w:rsidRPr="00223BD8">
              <w:rPr>
                <w:b w:val="0"/>
                <w:webHidden/>
              </w:rPr>
            </w:r>
            <w:r w:rsidRPr="00223BD8">
              <w:rPr>
                <w:b w:val="0"/>
                <w:webHidden/>
              </w:rPr>
              <w:fldChar w:fldCharType="separate"/>
            </w:r>
            <w:r w:rsidRPr="00223BD8">
              <w:rPr>
                <w:b w:val="0"/>
                <w:webHidden/>
              </w:rPr>
              <w:t>111</w:t>
            </w:r>
            <w:r w:rsidRPr="00223BD8">
              <w:rPr>
                <w:b w:val="0"/>
                <w:webHidden/>
              </w:rPr>
              <w:fldChar w:fldCharType="end"/>
            </w:r>
          </w:hyperlink>
        </w:p>
        <w:p w14:paraId="0E195545"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4" w:history="1">
            <w:r w:rsidRPr="00223BD8">
              <w:rPr>
                <w:rStyle w:val="Hipercze"/>
                <w:b w:val="0"/>
              </w:rPr>
              <w:t>DZIAŁ PŁAC</w:t>
            </w:r>
            <w:r w:rsidRPr="00223BD8">
              <w:rPr>
                <w:b w:val="0"/>
                <w:webHidden/>
              </w:rPr>
              <w:tab/>
            </w:r>
            <w:r w:rsidRPr="00223BD8">
              <w:rPr>
                <w:b w:val="0"/>
                <w:webHidden/>
              </w:rPr>
              <w:fldChar w:fldCharType="begin"/>
            </w:r>
            <w:r w:rsidRPr="00223BD8">
              <w:rPr>
                <w:b w:val="0"/>
                <w:webHidden/>
              </w:rPr>
              <w:instrText xml:space="preserve"> PAGEREF _Toc22882794 \h </w:instrText>
            </w:r>
            <w:r w:rsidRPr="00223BD8">
              <w:rPr>
                <w:b w:val="0"/>
                <w:webHidden/>
              </w:rPr>
            </w:r>
            <w:r w:rsidRPr="00223BD8">
              <w:rPr>
                <w:b w:val="0"/>
                <w:webHidden/>
              </w:rPr>
              <w:fldChar w:fldCharType="separate"/>
            </w:r>
            <w:r w:rsidRPr="00223BD8">
              <w:rPr>
                <w:b w:val="0"/>
                <w:webHidden/>
              </w:rPr>
              <w:t>113</w:t>
            </w:r>
            <w:r w:rsidRPr="00223BD8">
              <w:rPr>
                <w:b w:val="0"/>
                <w:webHidden/>
              </w:rPr>
              <w:fldChar w:fldCharType="end"/>
            </w:r>
          </w:hyperlink>
        </w:p>
        <w:p w14:paraId="7CE8F43B"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5" w:history="1">
            <w:r w:rsidRPr="00223BD8">
              <w:rPr>
                <w:rStyle w:val="Hipercze"/>
                <w:b w:val="0"/>
              </w:rPr>
              <w:t>ZASTĘPCA KWESTORA ds. EKONOMICZNYCH i PLANOWANIA</w:t>
            </w:r>
            <w:r w:rsidRPr="00223BD8">
              <w:rPr>
                <w:b w:val="0"/>
                <w:webHidden/>
              </w:rPr>
              <w:tab/>
            </w:r>
            <w:r w:rsidRPr="00223BD8">
              <w:rPr>
                <w:b w:val="0"/>
                <w:webHidden/>
              </w:rPr>
              <w:fldChar w:fldCharType="begin"/>
            </w:r>
            <w:r w:rsidRPr="00223BD8">
              <w:rPr>
                <w:b w:val="0"/>
                <w:webHidden/>
              </w:rPr>
              <w:instrText xml:space="preserve"> PAGEREF _Toc22882795 \h </w:instrText>
            </w:r>
            <w:r w:rsidRPr="00223BD8">
              <w:rPr>
                <w:b w:val="0"/>
                <w:webHidden/>
              </w:rPr>
            </w:r>
            <w:r w:rsidRPr="00223BD8">
              <w:rPr>
                <w:b w:val="0"/>
                <w:webHidden/>
              </w:rPr>
              <w:fldChar w:fldCharType="separate"/>
            </w:r>
            <w:r w:rsidRPr="00223BD8">
              <w:rPr>
                <w:b w:val="0"/>
                <w:webHidden/>
              </w:rPr>
              <w:t>115</w:t>
            </w:r>
            <w:r w:rsidRPr="00223BD8">
              <w:rPr>
                <w:b w:val="0"/>
                <w:webHidden/>
              </w:rPr>
              <w:fldChar w:fldCharType="end"/>
            </w:r>
          </w:hyperlink>
        </w:p>
        <w:p w14:paraId="0FEE762B"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6" w:history="1">
            <w:r w:rsidRPr="00223BD8">
              <w:rPr>
                <w:rStyle w:val="Hipercze"/>
                <w:b w:val="0"/>
              </w:rPr>
              <w:t>DZIAŁ PLANOWANIA i ANALIZ</w:t>
            </w:r>
            <w:r w:rsidRPr="00223BD8">
              <w:rPr>
                <w:b w:val="0"/>
                <w:webHidden/>
              </w:rPr>
              <w:tab/>
            </w:r>
            <w:r w:rsidRPr="00223BD8">
              <w:rPr>
                <w:b w:val="0"/>
                <w:webHidden/>
              </w:rPr>
              <w:fldChar w:fldCharType="begin"/>
            </w:r>
            <w:r w:rsidRPr="00223BD8">
              <w:rPr>
                <w:b w:val="0"/>
                <w:webHidden/>
              </w:rPr>
              <w:instrText xml:space="preserve"> PAGEREF _Toc22882796 \h </w:instrText>
            </w:r>
            <w:r w:rsidRPr="00223BD8">
              <w:rPr>
                <w:b w:val="0"/>
                <w:webHidden/>
              </w:rPr>
            </w:r>
            <w:r w:rsidRPr="00223BD8">
              <w:rPr>
                <w:b w:val="0"/>
                <w:webHidden/>
              </w:rPr>
              <w:fldChar w:fldCharType="separate"/>
            </w:r>
            <w:r w:rsidRPr="00223BD8">
              <w:rPr>
                <w:b w:val="0"/>
                <w:webHidden/>
              </w:rPr>
              <w:t>116</w:t>
            </w:r>
            <w:r w:rsidRPr="00223BD8">
              <w:rPr>
                <w:b w:val="0"/>
                <w:webHidden/>
              </w:rPr>
              <w:fldChar w:fldCharType="end"/>
            </w:r>
          </w:hyperlink>
        </w:p>
        <w:p w14:paraId="4A38177A" w14:textId="77777777" w:rsidR="00956814" w:rsidRPr="00223BD8" w:rsidRDefault="00956814">
          <w:pPr>
            <w:pStyle w:val="Spistreci2"/>
            <w:tabs>
              <w:tab w:val="right" w:leader="dot" w:pos="10456"/>
            </w:tabs>
            <w:rPr>
              <w:rFonts w:asciiTheme="minorHAnsi" w:eastAsiaTheme="minorEastAsia" w:hAnsiTheme="minorHAnsi" w:cstheme="minorBidi"/>
              <w:noProof/>
              <w:sz w:val="22"/>
              <w:lang w:eastAsia="pl-PL"/>
            </w:rPr>
          </w:pPr>
          <w:hyperlink w:anchor="_Toc22882797" w:history="1">
            <w:r w:rsidRPr="00223BD8">
              <w:rPr>
                <w:rStyle w:val="Hipercze"/>
                <w:noProof/>
              </w:rPr>
              <w:t>WYDZIAŁY</w:t>
            </w:r>
            <w:r w:rsidRPr="00223BD8">
              <w:rPr>
                <w:noProof/>
                <w:webHidden/>
              </w:rPr>
              <w:tab/>
            </w:r>
            <w:r w:rsidRPr="00223BD8">
              <w:rPr>
                <w:noProof/>
                <w:webHidden/>
              </w:rPr>
              <w:fldChar w:fldCharType="begin"/>
            </w:r>
            <w:r w:rsidRPr="00223BD8">
              <w:rPr>
                <w:noProof/>
                <w:webHidden/>
              </w:rPr>
              <w:instrText xml:space="preserve"> PAGEREF _Toc22882797 \h </w:instrText>
            </w:r>
            <w:r w:rsidRPr="00223BD8">
              <w:rPr>
                <w:noProof/>
                <w:webHidden/>
              </w:rPr>
            </w:r>
            <w:r w:rsidRPr="00223BD8">
              <w:rPr>
                <w:noProof/>
                <w:webHidden/>
              </w:rPr>
              <w:fldChar w:fldCharType="separate"/>
            </w:r>
            <w:r w:rsidRPr="00223BD8">
              <w:rPr>
                <w:noProof/>
                <w:webHidden/>
              </w:rPr>
              <w:t>117</w:t>
            </w:r>
            <w:r w:rsidRPr="00223BD8">
              <w:rPr>
                <w:noProof/>
                <w:webHidden/>
              </w:rPr>
              <w:fldChar w:fldCharType="end"/>
            </w:r>
          </w:hyperlink>
        </w:p>
        <w:p w14:paraId="64E9849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8" w:history="1">
            <w:r w:rsidRPr="00223BD8">
              <w:rPr>
                <w:rStyle w:val="Hipercze"/>
                <w:b w:val="0"/>
              </w:rPr>
              <w:t>DZIEKAN</w:t>
            </w:r>
            <w:r w:rsidRPr="00223BD8">
              <w:rPr>
                <w:b w:val="0"/>
                <w:webHidden/>
              </w:rPr>
              <w:tab/>
            </w:r>
            <w:r w:rsidRPr="00223BD8">
              <w:rPr>
                <w:b w:val="0"/>
                <w:webHidden/>
              </w:rPr>
              <w:fldChar w:fldCharType="begin"/>
            </w:r>
            <w:r w:rsidRPr="00223BD8">
              <w:rPr>
                <w:b w:val="0"/>
                <w:webHidden/>
              </w:rPr>
              <w:instrText xml:space="preserve"> PAGEREF _Toc22882798 \h </w:instrText>
            </w:r>
            <w:r w:rsidRPr="00223BD8">
              <w:rPr>
                <w:b w:val="0"/>
                <w:webHidden/>
              </w:rPr>
            </w:r>
            <w:r w:rsidRPr="00223BD8">
              <w:rPr>
                <w:b w:val="0"/>
                <w:webHidden/>
              </w:rPr>
              <w:fldChar w:fldCharType="separate"/>
            </w:r>
            <w:r w:rsidRPr="00223BD8">
              <w:rPr>
                <w:b w:val="0"/>
                <w:webHidden/>
              </w:rPr>
              <w:t>118</w:t>
            </w:r>
            <w:r w:rsidRPr="00223BD8">
              <w:rPr>
                <w:b w:val="0"/>
                <w:webHidden/>
              </w:rPr>
              <w:fldChar w:fldCharType="end"/>
            </w:r>
          </w:hyperlink>
        </w:p>
        <w:p w14:paraId="6D8FF2C3"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799" w:history="1">
            <w:r w:rsidRPr="00223BD8">
              <w:rPr>
                <w:rStyle w:val="Hipercze"/>
                <w:b w:val="0"/>
              </w:rPr>
              <w:t>DZIEKANAT WYDZIAŁU LEKARSKIEGO</w:t>
            </w:r>
            <w:r w:rsidRPr="00223BD8">
              <w:rPr>
                <w:b w:val="0"/>
                <w:webHidden/>
              </w:rPr>
              <w:tab/>
            </w:r>
            <w:r w:rsidRPr="00223BD8">
              <w:rPr>
                <w:b w:val="0"/>
                <w:webHidden/>
              </w:rPr>
              <w:fldChar w:fldCharType="begin"/>
            </w:r>
            <w:r w:rsidRPr="00223BD8">
              <w:rPr>
                <w:b w:val="0"/>
                <w:webHidden/>
              </w:rPr>
              <w:instrText xml:space="preserve"> PAGEREF _Toc22882799 \h </w:instrText>
            </w:r>
            <w:r w:rsidRPr="00223BD8">
              <w:rPr>
                <w:b w:val="0"/>
                <w:webHidden/>
              </w:rPr>
            </w:r>
            <w:r w:rsidRPr="00223BD8">
              <w:rPr>
                <w:b w:val="0"/>
                <w:webHidden/>
              </w:rPr>
              <w:fldChar w:fldCharType="separate"/>
            </w:r>
            <w:r w:rsidRPr="00223BD8">
              <w:rPr>
                <w:b w:val="0"/>
                <w:webHidden/>
              </w:rPr>
              <w:t>120</w:t>
            </w:r>
            <w:r w:rsidRPr="00223BD8">
              <w:rPr>
                <w:b w:val="0"/>
                <w:webHidden/>
              </w:rPr>
              <w:fldChar w:fldCharType="end"/>
            </w:r>
          </w:hyperlink>
        </w:p>
        <w:p w14:paraId="46610A3E" w14:textId="77777777" w:rsidR="00956814" w:rsidRPr="00223BD8" w:rsidRDefault="00956814" w:rsidP="00223BD8">
          <w:pPr>
            <w:pStyle w:val="Spistreci3"/>
            <w:rPr>
              <w:rFonts w:asciiTheme="minorHAnsi" w:eastAsiaTheme="minorEastAsia" w:hAnsiTheme="minorHAnsi" w:cstheme="minorBidi"/>
              <w:b w:val="0"/>
              <w:sz w:val="22"/>
              <w:lang w:eastAsia="pl-PL" w:bidi="ar-SA"/>
            </w:rPr>
          </w:pPr>
          <w:hyperlink w:anchor="_Toc22882800" w:history="1">
            <w:r w:rsidRPr="00223BD8">
              <w:rPr>
                <w:rStyle w:val="Hipercze"/>
                <w:b w:val="0"/>
              </w:rPr>
              <w:t>DZIEKANAT WYDZIAŁU FARMACEUTYCZNYEGO</w:t>
            </w:r>
            <w:r w:rsidRPr="00223BD8">
              <w:rPr>
                <w:b w:val="0"/>
                <w:webHidden/>
              </w:rPr>
              <w:tab/>
            </w:r>
            <w:r w:rsidRPr="00223BD8">
              <w:rPr>
                <w:b w:val="0"/>
                <w:webHidden/>
              </w:rPr>
              <w:fldChar w:fldCharType="begin"/>
            </w:r>
            <w:r w:rsidRPr="00223BD8">
              <w:rPr>
                <w:b w:val="0"/>
                <w:webHidden/>
              </w:rPr>
              <w:instrText xml:space="preserve"> PAGEREF _Toc22882800 \h </w:instrText>
            </w:r>
            <w:r w:rsidRPr="00223BD8">
              <w:rPr>
                <w:b w:val="0"/>
                <w:webHidden/>
              </w:rPr>
            </w:r>
            <w:r w:rsidRPr="00223BD8">
              <w:rPr>
                <w:b w:val="0"/>
                <w:webHidden/>
              </w:rPr>
              <w:fldChar w:fldCharType="separate"/>
            </w:r>
            <w:r w:rsidRPr="00223BD8">
              <w:rPr>
                <w:b w:val="0"/>
                <w:webHidden/>
              </w:rPr>
              <w:t>124</w:t>
            </w:r>
            <w:r w:rsidRPr="00223BD8">
              <w:rPr>
                <w:b w:val="0"/>
                <w:webHidden/>
              </w:rPr>
              <w:fldChar w:fldCharType="end"/>
            </w:r>
          </w:hyperlink>
        </w:p>
        <w:p w14:paraId="13D2B97A" w14:textId="77777777" w:rsidR="00956814" w:rsidRDefault="00956814" w:rsidP="00223BD8">
          <w:pPr>
            <w:pStyle w:val="Spistreci3"/>
            <w:rPr>
              <w:rFonts w:asciiTheme="minorHAnsi" w:eastAsiaTheme="minorEastAsia" w:hAnsiTheme="minorHAnsi" w:cstheme="minorBidi"/>
              <w:sz w:val="22"/>
              <w:lang w:eastAsia="pl-PL" w:bidi="ar-SA"/>
            </w:rPr>
          </w:pPr>
          <w:hyperlink w:anchor="_Toc22882801" w:history="1">
            <w:r w:rsidRPr="00223BD8">
              <w:rPr>
                <w:rStyle w:val="Hipercze"/>
                <w:b w:val="0"/>
              </w:rPr>
              <w:t>DZIEKANAT WYDZIAŁU NAUK o ZDROWIU</w:t>
            </w:r>
            <w:r w:rsidRPr="00223BD8">
              <w:rPr>
                <w:b w:val="0"/>
                <w:webHidden/>
              </w:rPr>
              <w:tab/>
            </w:r>
            <w:r w:rsidRPr="00223BD8">
              <w:rPr>
                <w:b w:val="0"/>
                <w:webHidden/>
              </w:rPr>
              <w:fldChar w:fldCharType="begin"/>
            </w:r>
            <w:r w:rsidRPr="00223BD8">
              <w:rPr>
                <w:b w:val="0"/>
                <w:webHidden/>
              </w:rPr>
              <w:instrText xml:space="preserve"> PAGEREF _Toc22882801 \h </w:instrText>
            </w:r>
            <w:r w:rsidRPr="00223BD8">
              <w:rPr>
                <w:b w:val="0"/>
                <w:webHidden/>
              </w:rPr>
            </w:r>
            <w:r w:rsidRPr="00223BD8">
              <w:rPr>
                <w:b w:val="0"/>
                <w:webHidden/>
              </w:rPr>
              <w:fldChar w:fldCharType="separate"/>
            </w:r>
            <w:r w:rsidRPr="00223BD8">
              <w:rPr>
                <w:b w:val="0"/>
                <w:webHidden/>
              </w:rPr>
              <w:t>126</w:t>
            </w:r>
            <w:r w:rsidRPr="00223BD8">
              <w:rPr>
                <w:b w:val="0"/>
                <w:webHidden/>
              </w:rPr>
              <w:fldChar w:fldCharType="end"/>
            </w:r>
          </w:hyperlink>
        </w:p>
        <w:p w14:paraId="239F1630" w14:textId="77777777" w:rsidR="00C204A7" w:rsidRPr="00F45428" w:rsidRDefault="00C204A7" w:rsidP="0022050C">
          <w:pPr>
            <w:pStyle w:val="Spistreci1"/>
          </w:pPr>
          <w:r w:rsidRPr="00467095">
            <w:rPr>
              <w:bCs/>
            </w:rPr>
            <w:fldChar w:fldCharType="end"/>
          </w:r>
        </w:p>
      </w:sdtContent>
    </w:sdt>
    <w:p w14:paraId="2922E354" w14:textId="77777777" w:rsidR="00467095" w:rsidRDefault="00467095" w:rsidP="00467095">
      <w:pPr>
        <w:jc w:val="both"/>
        <w:rPr>
          <w:sz w:val="22"/>
        </w:rPr>
      </w:pPr>
    </w:p>
    <w:p w14:paraId="3A77CBF8" w14:textId="77777777" w:rsidR="00C204A7" w:rsidRPr="0064231C" w:rsidRDefault="00C204A7" w:rsidP="00467095">
      <w:pPr>
        <w:jc w:val="both"/>
        <w:rPr>
          <w:sz w:val="22"/>
        </w:rPr>
      </w:pPr>
      <w:r w:rsidRPr="0064231C">
        <w:rPr>
          <w:sz w:val="22"/>
        </w:rPr>
        <w:t xml:space="preserve">ZAŁĄCZNIK NR 1: SCHEMAT STRUKTURY ORGANIZACYJNEJ UNIWERSYTETU </w:t>
      </w:r>
    </w:p>
    <w:p w14:paraId="20D8BF00" w14:textId="18D29C71"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36243353" w14:textId="77777777" w:rsidR="00F1788F" w:rsidRPr="0064231C" w:rsidRDefault="00F1788F" w:rsidP="00467095">
      <w:pPr>
        <w:jc w:val="both"/>
        <w:rPr>
          <w:sz w:val="22"/>
        </w:rPr>
      </w:pPr>
      <w:r>
        <w:rPr>
          <w:sz w:val="22"/>
        </w:rPr>
        <w:t>ZAŁĄCZNIK NR 3: WYKAZ JEDNOSTEK ORGANIZACYJNYCH UNIWERSYTETU</w:t>
      </w:r>
    </w:p>
    <w:p w14:paraId="25D1C634" w14:textId="77777777" w:rsidR="00C204A7" w:rsidRPr="00881A5D" w:rsidRDefault="00C204A7" w:rsidP="00C204A7">
      <w:pPr>
        <w:rPr>
          <w:szCs w:val="24"/>
        </w:rPr>
      </w:pPr>
    </w:p>
    <w:p w14:paraId="7BAD8491"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4AC39A0C" w14:textId="77777777" w:rsidR="00C204A7" w:rsidRPr="00C2193C" w:rsidRDefault="00C204A7" w:rsidP="00C204A7">
      <w:pPr>
        <w:pStyle w:val="Nagwek1"/>
        <w:spacing w:before="0" w:after="0" w:line="320" w:lineRule="exact"/>
        <w:jc w:val="both"/>
        <w:rPr>
          <w:sz w:val="24"/>
          <w:szCs w:val="24"/>
        </w:rPr>
      </w:pPr>
      <w:bookmarkStart w:id="1" w:name="_Toc22882695"/>
      <w:r w:rsidRPr="00C2193C">
        <w:rPr>
          <w:sz w:val="24"/>
          <w:szCs w:val="24"/>
        </w:rPr>
        <w:lastRenderedPageBreak/>
        <w:t>ROZDZIAŁ I</w:t>
      </w:r>
      <w:bookmarkEnd w:id="1"/>
      <w:r w:rsidRPr="00C2193C">
        <w:rPr>
          <w:sz w:val="24"/>
          <w:szCs w:val="24"/>
        </w:rPr>
        <w:t xml:space="preserve"> </w:t>
      </w:r>
    </w:p>
    <w:p w14:paraId="4CF9A370" w14:textId="77777777" w:rsidR="00C204A7" w:rsidRPr="00C2193C" w:rsidRDefault="000F6AE3" w:rsidP="00C204A7">
      <w:pPr>
        <w:pStyle w:val="Nagwek1"/>
        <w:spacing w:before="0" w:after="0" w:line="320" w:lineRule="exact"/>
        <w:jc w:val="both"/>
        <w:rPr>
          <w:sz w:val="24"/>
          <w:szCs w:val="24"/>
        </w:rPr>
      </w:pPr>
      <w:bookmarkStart w:id="2" w:name="_Toc22882696"/>
      <w:r>
        <w:rPr>
          <w:sz w:val="24"/>
          <w:szCs w:val="24"/>
        </w:rPr>
        <w:t xml:space="preserve">POSTANOWIENIA </w:t>
      </w:r>
      <w:r w:rsidR="00C204A7" w:rsidRPr="00C2193C">
        <w:rPr>
          <w:sz w:val="24"/>
          <w:szCs w:val="24"/>
        </w:rPr>
        <w:t>WSTĘPNE</w:t>
      </w:r>
      <w:bookmarkEnd w:id="2"/>
    </w:p>
    <w:p w14:paraId="1FFFDACD" w14:textId="77777777" w:rsidR="00C204A7" w:rsidRPr="00C2193C" w:rsidRDefault="00C204A7" w:rsidP="00C204A7">
      <w:pPr>
        <w:pStyle w:val="Nagwek3"/>
        <w:spacing w:before="0" w:after="0" w:line="320" w:lineRule="exact"/>
        <w:jc w:val="both"/>
        <w:rPr>
          <w:rFonts w:cs="Times New Roman"/>
          <w:sz w:val="16"/>
          <w:szCs w:val="16"/>
        </w:rPr>
      </w:pPr>
    </w:p>
    <w:p w14:paraId="3579BF84" w14:textId="77777777" w:rsidR="00C204A7" w:rsidRPr="00C2193C" w:rsidRDefault="00C204A7" w:rsidP="00C204A7">
      <w:pPr>
        <w:pStyle w:val="Nagwek3"/>
        <w:spacing w:before="0" w:after="0" w:line="320" w:lineRule="exact"/>
        <w:jc w:val="both"/>
        <w:rPr>
          <w:rFonts w:cs="Times New Roman"/>
          <w:sz w:val="24"/>
          <w:szCs w:val="24"/>
        </w:rPr>
      </w:pPr>
      <w:bookmarkStart w:id="3" w:name="_Toc22882697"/>
      <w:r w:rsidRPr="00C2193C">
        <w:rPr>
          <w:rFonts w:cs="Times New Roman"/>
          <w:sz w:val="24"/>
          <w:szCs w:val="24"/>
        </w:rPr>
        <w:t>Zakres Regulaminu organizacyjnego</w:t>
      </w:r>
      <w:bookmarkEnd w:id="3"/>
    </w:p>
    <w:p w14:paraId="1AB50B04" w14:textId="77777777" w:rsidR="00C204A7" w:rsidRPr="00C2193C" w:rsidRDefault="00C204A7" w:rsidP="00C204A7">
      <w:pPr>
        <w:spacing w:line="320" w:lineRule="exact"/>
        <w:jc w:val="center"/>
        <w:rPr>
          <w:szCs w:val="24"/>
        </w:rPr>
      </w:pPr>
      <w:r w:rsidRPr="00C2193C">
        <w:rPr>
          <w:szCs w:val="24"/>
        </w:rPr>
        <w:t>§ 1</w:t>
      </w:r>
    </w:p>
    <w:p w14:paraId="2E7446AF" w14:textId="77777777" w:rsidR="00C204A7" w:rsidRPr="00C2193C" w:rsidRDefault="00C204A7" w:rsidP="00C204A7">
      <w:pPr>
        <w:spacing w:line="320" w:lineRule="exact"/>
        <w:jc w:val="both"/>
        <w:rPr>
          <w:szCs w:val="24"/>
        </w:rPr>
      </w:pPr>
      <w:r w:rsidRPr="00C2193C">
        <w:rPr>
          <w:szCs w:val="24"/>
        </w:rPr>
        <w:t>Niniejszy Regulamin organizacyjny obejmuje:</w:t>
      </w:r>
    </w:p>
    <w:p w14:paraId="3DC88430"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opis struktury organizacyjnej Uniwersytetu (rozdział II),</w:t>
      </w:r>
    </w:p>
    <w:p w14:paraId="5083EC65"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zasady organizacji pracy w Uniwersytecie (rozdział III),</w:t>
      </w:r>
    </w:p>
    <w:p w14:paraId="7010B90D"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cele i kluczowe zadania jednostek organizacyjnych Uniwersytetu (rozdział IV),</w:t>
      </w:r>
    </w:p>
    <w:p w14:paraId="4C982A2C"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schemat struktury organizacyjnej Uniwersytetu (załącznik nr 1),</w:t>
      </w:r>
    </w:p>
    <w:p w14:paraId="0496BCF8" w14:textId="77777777" w:rsidR="00C204A7" w:rsidRDefault="00C204A7" w:rsidP="00997F36">
      <w:pPr>
        <w:pStyle w:val="Akapitzlist"/>
        <w:numPr>
          <w:ilvl w:val="0"/>
          <w:numId w:val="55"/>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25DC278C" w14:textId="77777777" w:rsidR="002C196A" w:rsidRPr="00C2193C" w:rsidRDefault="002C196A" w:rsidP="00997F36">
      <w:pPr>
        <w:pStyle w:val="Akapitzlist"/>
        <w:numPr>
          <w:ilvl w:val="0"/>
          <w:numId w:val="55"/>
        </w:numPr>
        <w:spacing w:before="0" w:line="320" w:lineRule="exact"/>
        <w:ind w:left="426" w:hanging="284"/>
        <w:rPr>
          <w:szCs w:val="24"/>
        </w:rPr>
      </w:pPr>
      <w:r>
        <w:rPr>
          <w:szCs w:val="24"/>
        </w:rPr>
        <w:t>wykaz jednostek organizacyjnych Uniwersytetu (załącznik nr 3).</w:t>
      </w:r>
    </w:p>
    <w:p w14:paraId="09E5FB35" w14:textId="77777777" w:rsidR="00C204A7" w:rsidRPr="009E4B25" w:rsidRDefault="00C204A7" w:rsidP="00C204A7">
      <w:pPr>
        <w:pStyle w:val="Nagwek3"/>
        <w:spacing w:before="0" w:after="0" w:line="320" w:lineRule="exact"/>
        <w:jc w:val="both"/>
        <w:rPr>
          <w:rFonts w:cs="Times New Roman"/>
          <w:sz w:val="16"/>
          <w:szCs w:val="16"/>
        </w:rPr>
      </w:pPr>
    </w:p>
    <w:p w14:paraId="56E2CF75" w14:textId="77777777" w:rsidR="00C204A7" w:rsidRPr="00C2193C" w:rsidRDefault="00C204A7" w:rsidP="00C204A7">
      <w:pPr>
        <w:pStyle w:val="Nagwek3"/>
        <w:spacing w:before="0" w:after="0" w:line="320" w:lineRule="exact"/>
        <w:jc w:val="both"/>
        <w:rPr>
          <w:rFonts w:cs="Times New Roman"/>
          <w:sz w:val="24"/>
          <w:szCs w:val="24"/>
        </w:rPr>
      </w:pPr>
      <w:bookmarkStart w:id="4" w:name="_Toc22882698"/>
      <w:r w:rsidRPr="00C2193C">
        <w:rPr>
          <w:rFonts w:cs="Times New Roman"/>
          <w:sz w:val="24"/>
          <w:szCs w:val="24"/>
        </w:rPr>
        <w:t>Podstawa prawna działania Uniwersytetu Medycznego we Wrocławiu</w:t>
      </w:r>
      <w:bookmarkEnd w:id="4"/>
    </w:p>
    <w:p w14:paraId="563DA5FA" w14:textId="77777777" w:rsidR="00C204A7" w:rsidRPr="00C2193C" w:rsidRDefault="00C204A7" w:rsidP="00C204A7">
      <w:pPr>
        <w:spacing w:line="320" w:lineRule="exact"/>
        <w:jc w:val="center"/>
        <w:rPr>
          <w:szCs w:val="24"/>
        </w:rPr>
      </w:pPr>
      <w:r w:rsidRPr="00C2193C">
        <w:rPr>
          <w:szCs w:val="24"/>
        </w:rPr>
        <w:t>§ 2</w:t>
      </w:r>
    </w:p>
    <w:p w14:paraId="161545EF" w14:textId="77777777" w:rsidR="00C204A7" w:rsidRPr="00C2193C" w:rsidRDefault="00C204A7" w:rsidP="00C204A7">
      <w:pPr>
        <w:spacing w:line="320" w:lineRule="exact"/>
        <w:jc w:val="both"/>
        <w:rPr>
          <w:szCs w:val="24"/>
        </w:rPr>
      </w:pPr>
      <w:r w:rsidRPr="00C2193C">
        <w:rPr>
          <w:szCs w:val="24"/>
        </w:rPr>
        <w:t>Uczelnia działa na podstawie:</w:t>
      </w:r>
    </w:p>
    <w:p w14:paraId="49289AB2" w14:textId="77777777" w:rsidR="00C204A7" w:rsidRPr="00C2193C" w:rsidRDefault="00C204A7" w:rsidP="00997F36">
      <w:pPr>
        <w:pStyle w:val="Akapitzlist"/>
        <w:numPr>
          <w:ilvl w:val="0"/>
          <w:numId w:val="56"/>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(Dz.U. 2018, poz. 1668 ze zm.)</w:t>
      </w:r>
      <w:r w:rsidRPr="00C2193C">
        <w:rPr>
          <w:szCs w:val="24"/>
        </w:rPr>
        <w:t>,</w:t>
      </w:r>
    </w:p>
    <w:p w14:paraId="35C37355" w14:textId="77777777" w:rsidR="00C204A7" w:rsidRPr="00C2193C" w:rsidRDefault="00C204A7" w:rsidP="00997F36">
      <w:pPr>
        <w:pStyle w:val="Akapitzlist"/>
        <w:numPr>
          <w:ilvl w:val="0"/>
          <w:numId w:val="56"/>
        </w:numPr>
        <w:spacing w:before="0" w:line="320" w:lineRule="exact"/>
        <w:ind w:left="426" w:hanging="284"/>
        <w:rPr>
          <w:szCs w:val="24"/>
        </w:rPr>
      </w:pPr>
      <w:r w:rsidRPr="00C2193C">
        <w:rPr>
          <w:szCs w:val="24"/>
        </w:rPr>
        <w:t>Statutu Uniwersytetu Medycznego im. Piastów Śląskich we Wrocławiu,</w:t>
      </w:r>
    </w:p>
    <w:p w14:paraId="262C6776" w14:textId="77777777" w:rsidR="00C204A7" w:rsidRPr="00C2193C" w:rsidRDefault="00C204A7" w:rsidP="00997F36">
      <w:pPr>
        <w:pStyle w:val="Akapitzlist"/>
        <w:numPr>
          <w:ilvl w:val="0"/>
          <w:numId w:val="56"/>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1089DCB5" w14:textId="77777777" w:rsidR="00C204A7" w:rsidRDefault="00C204A7" w:rsidP="00C204A7">
      <w:pPr>
        <w:pStyle w:val="Nagwek3"/>
        <w:spacing w:before="0" w:after="0" w:line="320" w:lineRule="exact"/>
        <w:jc w:val="both"/>
        <w:rPr>
          <w:rFonts w:cs="Times New Roman"/>
          <w:sz w:val="24"/>
          <w:szCs w:val="24"/>
        </w:rPr>
      </w:pPr>
    </w:p>
    <w:p w14:paraId="13E4C022" w14:textId="77777777" w:rsidR="00C204A7" w:rsidRPr="00C2193C" w:rsidRDefault="00C204A7" w:rsidP="00C204A7">
      <w:pPr>
        <w:pStyle w:val="Nagwek3"/>
        <w:spacing w:before="0" w:after="0" w:line="320" w:lineRule="exact"/>
        <w:jc w:val="both"/>
        <w:rPr>
          <w:rFonts w:cs="Times New Roman"/>
          <w:sz w:val="24"/>
          <w:szCs w:val="24"/>
        </w:rPr>
      </w:pPr>
      <w:bookmarkStart w:id="5" w:name="_Toc22882699"/>
      <w:r w:rsidRPr="00C2193C">
        <w:rPr>
          <w:rFonts w:cs="Times New Roman"/>
          <w:sz w:val="24"/>
          <w:szCs w:val="24"/>
        </w:rPr>
        <w:t>Objaśnienie terminów</w:t>
      </w:r>
      <w:bookmarkEnd w:id="5"/>
    </w:p>
    <w:p w14:paraId="49AB8A8E" w14:textId="77777777" w:rsidR="00C204A7" w:rsidRPr="00C2193C" w:rsidRDefault="00C204A7" w:rsidP="00C204A7">
      <w:pPr>
        <w:spacing w:line="320" w:lineRule="exact"/>
        <w:jc w:val="center"/>
        <w:rPr>
          <w:szCs w:val="24"/>
        </w:rPr>
      </w:pPr>
      <w:r w:rsidRPr="00C2193C">
        <w:rPr>
          <w:szCs w:val="24"/>
        </w:rPr>
        <w:t>§ 3</w:t>
      </w:r>
    </w:p>
    <w:p w14:paraId="54EF37E3"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783FD22F" w14:textId="77777777" w:rsidR="00C204A7" w:rsidRPr="00820D75" w:rsidRDefault="00C204A7" w:rsidP="00997F36">
      <w:pPr>
        <w:pStyle w:val="Akapitzlist"/>
        <w:numPr>
          <w:ilvl w:val="0"/>
          <w:numId w:val="57"/>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436F434B" w14:textId="62C86767" w:rsidR="00C204A7" w:rsidRPr="00C2193C" w:rsidRDefault="00363D15" w:rsidP="00997F36">
      <w:pPr>
        <w:pStyle w:val="Akapitzlist"/>
        <w:numPr>
          <w:ilvl w:val="0"/>
          <w:numId w:val="57"/>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 i Wydział Nauk </w:t>
      </w:r>
      <w:r w:rsidR="006F4DF9">
        <w:rPr>
          <w:spacing w:val="-4"/>
          <w:szCs w:val="24"/>
          <w:lang w:eastAsia="pl-PL"/>
        </w:rPr>
        <w:br/>
      </w:r>
      <w:r>
        <w:rPr>
          <w:spacing w:val="-4"/>
          <w:szCs w:val="24"/>
          <w:lang w:eastAsia="pl-PL"/>
        </w:rPr>
        <w:t>o Zdrowiu</w:t>
      </w:r>
      <w:r w:rsidR="00C204A7" w:rsidRPr="00C2193C">
        <w:rPr>
          <w:spacing w:val="-4"/>
          <w:szCs w:val="24"/>
          <w:lang w:eastAsia="pl-PL"/>
        </w:rPr>
        <w:t>,</w:t>
      </w:r>
    </w:p>
    <w:p w14:paraId="1E757595" w14:textId="77777777" w:rsidR="00C204A7" w:rsidRPr="00C2193C" w:rsidRDefault="00C204A7" w:rsidP="00997F36">
      <w:pPr>
        <w:pStyle w:val="Akapitzlist"/>
        <w:numPr>
          <w:ilvl w:val="0"/>
          <w:numId w:val="57"/>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1B2C86BC" w14:textId="77777777" w:rsidR="00C204A7" w:rsidRPr="00820D75" w:rsidRDefault="00C204A7" w:rsidP="00997F36">
      <w:pPr>
        <w:pStyle w:val="Akapitzlist"/>
        <w:numPr>
          <w:ilvl w:val="0"/>
          <w:numId w:val="57"/>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16399737" w14:textId="77777777" w:rsidR="00C204A7" w:rsidRPr="00C2193C" w:rsidRDefault="00C204A7" w:rsidP="00997F36">
      <w:pPr>
        <w:pStyle w:val="Akapitzlist"/>
        <w:numPr>
          <w:ilvl w:val="0"/>
          <w:numId w:val="57"/>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3A6AE64F" w14:textId="77777777" w:rsidR="00C204A7" w:rsidRPr="00C2193C" w:rsidRDefault="00C204A7" w:rsidP="00997F36">
      <w:pPr>
        <w:pStyle w:val="Akapitzlist"/>
        <w:numPr>
          <w:ilvl w:val="0"/>
          <w:numId w:val="57"/>
        </w:numPr>
        <w:spacing w:before="0" w:line="320" w:lineRule="exact"/>
        <w:ind w:left="567" w:hanging="425"/>
        <w:rPr>
          <w:spacing w:val="-4"/>
          <w:szCs w:val="24"/>
          <w:lang w:eastAsia="pl-PL"/>
        </w:rPr>
      </w:pPr>
      <w:r w:rsidRPr="00C2193C">
        <w:rPr>
          <w:spacing w:val="-4"/>
          <w:szCs w:val="24"/>
          <w:lang w:eastAsia="pl-PL"/>
        </w:rPr>
        <w:t>stanowisko – należy przez to rozumieć podstawowy, najmniejszy element struktury organizacyjnej Uniwersytetu ze ściśle przyporządkowanym zakresem zadań wynikającym ze stosunku pracy (np. Kanclerz, Kwestor, kierownik</w:t>
      </w:r>
      <w:r w:rsidR="008D449D">
        <w:rPr>
          <w:spacing w:val="-4"/>
          <w:szCs w:val="24"/>
          <w:lang w:eastAsia="pl-PL"/>
        </w:rPr>
        <w:t xml:space="preserve"> jednostki organizacyjnej administracji</w:t>
      </w:r>
      <w:r w:rsidRPr="00C2193C">
        <w:rPr>
          <w:spacing w:val="-4"/>
          <w:szCs w:val="24"/>
          <w:lang w:eastAsia="pl-PL"/>
        </w:rPr>
        <w:t>, referent, adiunkt, profesor),</w:t>
      </w:r>
    </w:p>
    <w:p w14:paraId="3212298F" w14:textId="77777777" w:rsidR="00363D15" w:rsidRPr="00C2193C" w:rsidRDefault="00363D15" w:rsidP="00997F36">
      <w:pPr>
        <w:pStyle w:val="Akapitzlist"/>
        <w:numPr>
          <w:ilvl w:val="0"/>
          <w:numId w:val="57"/>
        </w:numPr>
        <w:spacing w:before="0" w:line="320" w:lineRule="exact"/>
        <w:ind w:left="567" w:hanging="425"/>
        <w:rPr>
          <w:szCs w:val="24"/>
        </w:rPr>
      </w:pPr>
      <w:r>
        <w:rPr>
          <w:spacing w:val="-4"/>
          <w:szCs w:val="24"/>
          <w:lang w:eastAsia="pl-PL"/>
        </w:rPr>
        <w:t>funkcja kierownicza – należy przez to rozumieć</w:t>
      </w:r>
      <w:r w:rsidR="008D449D">
        <w:rPr>
          <w:spacing w:val="-4"/>
          <w:szCs w:val="24"/>
          <w:lang w:eastAsia="pl-PL"/>
        </w:rPr>
        <w:t xml:space="preserve"> funkcje kierownicze w rozumieniu Statutu Uczelni, tj. </w:t>
      </w:r>
      <w:r>
        <w:rPr>
          <w:spacing w:val="-4"/>
          <w:szCs w:val="24"/>
          <w:lang w:eastAsia="pl-PL"/>
        </w:rPr>
        <w:t>Prorektora ds. Nauki, Prorektora ds. Dydaktyki, Prorektora ds.</w:t>
      </w:r>
      <w:r w:rsidR="008D449D">
        <w:rPr>
          <w:spacing w:val="-4"/>
          <w:szCs w:val="24"/>
          <w:lang w:eastAsia="pl-PL"/>
        </w:rPr>
        <w:t xml:space="preserve"> Rozwoju Uczelni,</w:t>
      </w:r>
      <w:r>
        <w:rPr>
          <w:spacing w:val="-4"/>
          <w:szCs w:val="24"/>
          <w:lang w:eastAsia="pl-PL"/>
        </w:rPr>
        <w:t xml:space="preserve"> Prorektora ds. Klinicznych, Dziekana Wydziału Lekarskiego, Dziekana Wydziału Farmaceutycznego, Dziekana Wydziału Nauk o Zdrowiu oraz Dyrektora Szkoły Doktorskiej,</w:t>
      </w:r>
    </w:p>
    <w:p w14:paraId="7DD12A03" w14:textId="77777777" w:rsidR="00C204A7" w:rsidRPr="00820D75" w:rsidRDefault="00C204A7" w:rsidP="00997F36">
      <w:pPr>
        <w:pStyle w:val="Akapitzlist"/>
        <w:numPr>
          <w:ilvl w:val="0"/>
          <w:numId w:val="57"/>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5C45B7D7" w14:textId="77777777" w:rsidR="00C204A7" w:rsidRPr="00C2193C" w:rsidRDefault="00C204A7" w:rsidP="00997F36">
      <w:pPr>
        <w:pStyle w:val="Akapitzlist"/>
        <w:numPr>
          <w:ilvl w:val="0"/>
          <w:numId w:val="57"/>
        </w:numPr>
        <w:spacing w:before="0" w:line="320" w:lineRule="exact"/>
        <w:ind w:left="567" w:hanging="425"/>
        <w:rPr>
          <w:szCs w:val="24"/>
          <w:lang w:eastAsia="pl-PL"/>
        </w:rPr>
      </w:pPr>
      <w:r w:rsidRPr="00C2193C">
        <w:rPr>
          <w:szCs w:val="24"/>
        </w:rPr>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9AA8B98" w14:textId="62EA3B57" w:rsidR="00C204A7" w:rsidRPr="00C2193C" w:rsidRDefault="00C204A7" w:rsidP="00997F36">
      <w:pPr>
        <w:pStyle w:val="Akapitzlist"/>
        <w:numPr>
          <w:ilvl w:val="0"/>
          <w:numId w:val="57"/>
        </w:numPr>
        <w:spacing w:before="0" w:line="320" w:lineRule="exact"/>
        <w:ind w:left="567" w:hanging="425"/>
        <w:rPr>
          <w:spacing w:val="2"/>
          <w:szCs w:val="24"/>
          <w:lang w:eastAsia="pl-PL"/>
        </w:rPr>
      </w:pPr>
      <w:r w:rsidRPr="00C2193C">
        <w:rPr>
          <w:szCs w:val="24"/>
          <w:lang w:eastAsia="pl-PL"/>
        </w:rPr>
        <w:lastRenderedPageBreak/>
        <w:t>Ustawa – należy przez to rozumieć ustawę z dnia</w:t>
      </w:r>
      <w:r w:rsidR="00523CF1">
        <w:rPr>
          <w:szCs w:val="24"/>
          <w:lang w:eastAsia="pl-PL"/>
        </w:rPr>
        <w:t xml:space="preserve"> </w:t>
      </w:r>
      <w:r w:rsidR="00363D15">
        <w:rPr>
          <w:szCs w:val="24"/>
          <w:lang w:eastAsia="pl-PL"/>
        </w:rPr>
        <w:t>20 lipca 2018 r. Prawo o szkolnictwie wyższym i nauce (Dz.U. 2018, poz. 1668 ze zm.)</w:t>
      </w:r>
      <w:r w:rsidR="00467095">
        <w:rPr>
          <w:szCs w:val="24"/>
          <w:lang w:eastAsia="pl-PL"/>
        </w:rPr>
        <w:t>,</w:t>
      </w:r>
    </w:p>
    <w:p w14:paraId="1EBA33EB" w14:textId="77777777" w:rsidR="00C204A7" w:rsidRPr="00820D75" w:rsidRDefault="00C204A7" w:rsidP="00997F36">
      <w:pPr>
        <w:pStyle w:val="Akapitzlist"/>
        <w:numPr>
          <w:ilvl w:val="0"/>
          <w:numId w:val="57"/>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68666ED9" w14:textId="77777777" w:rsidR="00C204A7" w:rsidRPr="00C2193C" w:rsidRDefault="00C204A7" w:rsidP="00997F36">
      <w:pPr>
        <w:pStyle w:val="Akapitzlist"/>
        <w:numPr>
          <w:ilvl w:val="0"/>
          <w:numId w:val="57"/>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3CB768AD" w14:textId="77777777" w:rsidR="000D780E" w:rsidRDefault="000D780E" w:rsidP="00C204A7">
      <w:pPr>
        <w:pStyle w:val="Nagwek1"/>
        <w:spacing w:before="0" w:after="0" w:line="320" w:lineRule="exact"/>
        <w:jc w:val="both"/>
        <w:rPr>
          <w:sz w:val="24"/>
          <w:szCs w:val="24"/>
        </w:rPr>
      </w:pPr>
    </w:p>
    <w:p w14:paraId="633799A0" w14:textId="77777777" w:rsidR="00C204A7" w:rsidRPr="00C2193C" w:rsidRDefault="00C204A7" w:rsidP="00C204A7">
      <w:pPr>
        <w:pStyle w:val="Nagwek1"/>
        <w:spacing w:before="0" w:after="0" w:line="320" w:lineRule="exact"/>
        <w:jc w:val="both"/>
        <w:rPr>
          <w:sz w:val="24"/>
          <w:szCs w:val="24"/>
        </w:rPr>
      </w:pPr>
      <w:bookmarkStart w:id="6" w:name="_Toc22882700"/>
      <w:r w:rsidRPr="00C2193C">
        <w:rPr>
          <w:sz w:val="24"/>
          <w:szCs w:val="24"/>
        </w:rPr>
        <w:t>ROZDZIAŁ II</w:t>
      </w:r>
      <w:bookmarkEnd w:id="6"/>
      <w:r w:rsidRPr="00C2193C">
        <w:rPr>
          <w:sz w:val="24"/>
          <w:szCs w:val="24"/>
        </w:rPr>
        <w:t xml:space="preserve"> </w:t>
      </w:r>
    </w:p>
    <w:p w14:paraId="670D74BA" w14:textId="77777777" w:rsidR="00C204A7" w:rsidRPr="00C2193C" w:rsidRDefault="00C204A7" w:rsidP="00C204A7">
      <w:pPr>
        <w:pStyle w:val="Nagwek1"/>
        <w:spacing w:before="0" w:after="0" w:line="320" w:lineRule="exact"/>
        <w:jc w:val="both"/>
        <w:rPr>
          <w:sz w:val="24"/>
          <w:szCs w:val="24"/>
        </w:rPr>
      </w:pPr>
      <w:bookmarkStart w:id="7" w:name="_Toc22882701"/>
      <w:r w:rsidRPr="00C2193C">
        <w:rPr>
          <w:sz w:val="24"/>
          <w:szCs w:val="24"/>
        </w:rPr>
        <w:t>STRUKTURA ORGANIZACYJNA UNIWERSYTETU</w:t>
      </w:r>
      <w:bookmarkEnd w:id="7"/>
    </w:p>
    <w:p w14:paraId="0A43E91A" w14:textId="77777777" w:rsidR="00C204A7" w:rsidRDefault="00C204A7" w:rsidP="00C204A7">
      <w:pPr>
        <w:spacing w:line="320" w:lineRule="exact"/>
        <w:jc w:val="center"/>
        <w:rPr>
          <w:szCs w:val="24"/>
        </w:rPr>
      </w:pPr>
    </w:p>
    <w:p w14:paraId="6A5242A4" w14:textId="77777777" w:rsidR="00C204A7" w:rsidRDefault="00C204A7" w:rsidP="00C204A7">
      <w:pPr>
        <w:spacing w:line="320" w:lineRule="exact"/>
        <w:jc w:val="center"/>
        <w:rPr>
          <w:szCs w:val="24"/>
        </w:rPr>
      </w:pPr>
      <w:r w:rsidRPr="00C2193C">
        <w:rPr>
          <w:szCs w:val="24"/>
        </w:rPr>
        <w:t>§ 4</w:t>
      </w:r>
    </w:p>
    <w:p w14:paraId="70D37042"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7A867647"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13748DFD" w14:textId="77777777" w:rsidR="008D449D" w:rsidRPr="00F067EC" w:rsidRDefault="000E0CD7" w:rsidP="00997F36">
      <w:pPr>
        <w:pStyle w:val="Akapitzlist"/>
        <w:numPr>
          <w:ilvl w:val="0"/>
          <w:numId w:val="185"/>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7977D0B0" w14:textId="77777777" w:rsidR="00F067EC" w:rsidRPr="00F067EC" w:rsidRDefault="008D449D" w:rsidP="00997F36">
      <w:pPr>
        <w:pStyle w:val="Akapitzlist"/>
        <w:numPr>
          <w:ilvl w:val="0"/>
          <w:numId w:val="185"/>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048DEF78" w14:textId="77777777" w:rsidR="00F067EC" w:rsidRPr="009E7BB9" w:rsidRDefault="008D449D" w:rsidP="00997F36">
      <w:pPr>
        <w:pStyle w:val="Akapitzlist"/>
        <w:numPr>
          <w:ilvl w:val="0"/>
          <w:numId w:val="185"/>
        </w:numPr>
        <w:spacing w:line="320" w:lineRule="exact"/>
        <w:ind w:left="709" w:hanging="426"/>
        <w:rPr>
          <w:szCs w:val="24"/>
        </w:rPr>
      </w:pPr>
      <w:r w:rsidRPr="00A920FA">
        <w:rPr>
          <w:szCs w:val="24"/>
        </w:rPr>
        <w:t xml:space="preserve">ogólnouczelnianych jednostek organizacyjnych, </w:t>
      </w:r>
    </w:p>
    <w:p w14:paraId="54288810" w14:textId="77777777" w:rsidR="00F067EC" w:rsidRPr="000B5028" w:rsidRDefault="00F067EC" w:rsidP="00997F36">
      <w:pPr>
        <w:pStyle w:val="Akapitzlist"/>
        <w:numPr>
          <w:ilvl w:val="0"/>
          <w:numId w:val="185"/>
        </w:numPr>
        <w:spacing w:line="320" w:lineRule="exact"/>
        <w:ind w:left="709" w:hanging="426"/>
        <w:rPr>
          <w:szCs w:val="24"/>
        </w:rPr>
      </w:pPr>
      <w:r w:rsidRPr="00782DBD">
        <w:rPr>
          <w:szCs w:val="24"/>
        </w:rPr>
        <w:t>szkoły doktorskiej,</w:t>
      </w:r>
    </w:p>
    <w:p w14:paraId="31F8B3DE" w14:textId="77777777" w:rsidR="00725658" w:rsidRDefault="008D449D" w:rsidP="00997F36">
      <w:pPr>
        <w:pStyle w:val="Akapitzlist"/>
        <w:numPr>
          <w:ilvl w:val="0"/>
          <w:numId w:val="185"/>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2D190E43"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3544E62D"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2F3F0AEA"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20928030" w14:textId="77777777" w:rsidR="00C204A7" w:rsidRDefault="00C204A7" w:rsidP="00C204A7">
      <w:pPr>
        <w:pStyle w:val="Nagwek3"/>
        <w:spacing w:before="0" w:after="0" w:line="320" w:lineRule="exact"/>
        <w:jc w:val="both"/>
        <w:rPr>
          <w:rFonts w:cs="Times New Roman"/>
          <w:sz w:val="24"/>
          <w:szCs w:val="24"/>
        </w:rPr>
      </w:pPr>
    </w:p>
    <w:p w14:paraId="2F4C685C" w14:textId="77777777" w:rsidR="00C204A7" w:rsidRDefault="00C204A7" w:rsidP="00C204A7">
      <w:pPr>
        <w:pStyle w:val="Nagwek3"/>
        <w:spacing w:before="0" w:after="0" w:line="320" w:lineRule="exact"/>
        <w:jc w:val="both"/>
        <w:rPr>
          <w:rFonts w:cs="Times New Roman"/>
          <w:sz w:val="24"/>
          <w:szCs w:val="24"/>
        </w:rPr>
      </w:pPr>
    </w:p>
    <w:p w14:paraId="214C70BC" w14:textId="77777777" w:rsidR="00AE3F4A" w:rsidRDefault="00AE3F4A" w:rsidP="00C204A7">
      <w:pPr>
        <w:pStyle w:val="Nagwek3"/>
        <w:spacing w:before="0" w:after="0" w:line="320" w:lineRule="exact"/>
        <w:jc w:val="both"/>
        <w:rPr>
          <w:rFonts w:cs="Times New Roman"/>
          <w:sz w:val="24"/>
          <w:szCs w:val="24"/>
        </w:rPr>
      </w:pPr>
      <w:bookmarkStart w:id="8" w:name="_Toc22882702"/>
      <w:r>
        <w:rPr>
          <w:rFonts w:cs="Times New Roman"/>
          <w:sz w:val="24"/>
          <w:szCs w:val="24"/>
        </w:rPr>
        <w:t>Wydziały</w:t>
      </w:r>
      <w:bookmarkEnd w:id="8"/>
    </w:p>
    <w:p w14:paraId="0C8D9193" w14:textId="77777777" w:rsidR="00AE3F4A" w:rsidRPr="000F6AE3" w:rsidRDefault="00AE3F4A" w:rsidP="000F6AE3">
      <w:pPr>
        <w:jc w:val="center"/>
      </w:pPr>
      <w:r w:rsidRPr="000F6AE3">
        <w:t>§ 5</w:t>
      </w:r>
    </w:p>
    <w:p w14:paraId="2E166D80" w14:textId="77777777" w:rsidR="00AE3F4A" w:rsidRPr="00997F36" w:rsidRDefault="00AE3F4A" w:rsidP="00997F36">
      <w:pPr>
        <w:pStyle w:val="Akapitzlist"/>
        <w:numPr>
          <w:ilvl w:val="0"/>
          <w:numId w:val="188"/>
        </w:numPr>
        <w:ind w:left="284" w:hanging="284"/>
        <w:rPr>
          <w:color w:val="auto"/>
        </w:rPr>
      </w:pPr>
      <w:r w:rsidRPr="00997F36">
        <w:rPr>
          <w:color w:val="auto"/>
        </w:rPr>
        <w:t>W Uczelni działają następujące wydziały:</w:t>
      </w:r>
    </w:p>
    <w:p w14:paraId="2D738AB6" w14:textId="77777777" w:rsidR="00AE3F4A" w:rsidRPr="00997F36" w:rsidRDefault="00AE3F4A" w:rsidP="00997F36">
      <w:pPr>
        <w:pStyle w:val="Akapitzlist"/>
        <w:numPr>
          <w:ilvl w:val="0"/>
          <w:numId w:val="189"/>
        </w:numPr>
        <w:ind w:left="709" w:hanging="284"/>
        <w:rPr>
          <w:color w:val="auto"/>
        </w:rPr>
      </w:pPr>
      <w:r w:rsidRPr="00997F36">
        <w:rPr>
          <w:color w:val="auto"/>
        </w:rPr>
        <w:t>Wydział Lekarski,</w:t>
      </w:r>
    </w:p>
    <w:p w14:paraId="449D3F55" w14:textId="77777777" w:rsidR="00AE3F4A" w:rsidRPr="00997F36" w:rsidRDefault="00AE3F4A" w:rsidP="00997F36">
      <w:pPr>
        <w:pStyle w:val="Akapitzlist"/>
        <w:numPr>
          <w:ilvl w:val="0"/>
          <w:numId w:val="189"/>
        </w:numPr>
        <w:ind w:left="709" w:hanging="284"/>
        <w:rPr>
          <w:color w:val="auto"/>
        </w:rPr>
      </w:pPr>
      <w:r w:rsidRPr="00997F36">
        <w:rPr>
          <w:color w:val="auto"/>
        </w:rPr>
        <w:t>Wydział Farmaceutyczny,</w:t>
      </w:r>
    </w:p>
    <w:p w14:paraId="5F938A33" w14:textId="77777777" w:rsidR="00AE3F4A" w:rsidRPr="00997F36" w:rsidRDefault="00AE3F4A" w:rsidP="00997F36">
      <w:pPr>
        <w:pStyle w:val="Akapitzlist"/>
        <w:numPr>
          <w:ilvl w:val="0"/>
          <w:numId w:val="189"/>
        </w:numPr>
        <w:ind w:left="709" w:hanging="284"/>
        <w:rPr>
          <w:color w:val="auto"/>
        </w:rPr>
      </w:pPr>
      <w:r w:rsidRPr="00997F36">
        <w:rPr>
          <w:color w:val="auto"/>
        </w:rPr>
        <w:t>Wydział Nauk o Zdrowiu.</w:t>
      </w:r>
    </w:p>
    <w:p w14:paraId="3A29BD11" w14:textId="77777777" w:rsidR="00AE3F4A" w:rsidRPr="00997F36" w:rsidRDefault="00AE3F4A" w:rsidP="00997F36">
      <w:pPr>
        <w:pStyle w:val="Akapitzlist"/>
        <w:numPr>
          <w:ilvl w:val="0"/>
          <w:numId w:val="188"/>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E46F649" w14:textId="77777777" w:rsidR="00C204A7" w:rsidRDefault="00C204A7" w:rsidP="00C204A7">
      <w:pPr>
        <w:pStyle w:val="Nagwek3"/>
        <w:spacing w:before="0" w:after="0" w:line="320" w:lineRule="exact"/>
        <w:jc w:val="both"/>
        <w:rPr>
          <w:rFonts w:cs="Times New Roman"/>
          <w:sz w:val="24"/>
          <w:szCs w:val="24"/>
        </w:rPr>
      </w:pPr>
    </w:p>
    <w:p w14:paraId="336348CE" w14:textId="77777777" w:rsidR="00AE3F4A" w:rsidRDefault="00AE3F4A" w:rsidP="00C204A7">
      <w:pPr>
        <w:pStyle w:val="Nagwek3"/>
        <w:spacing w:before="0" w:after="0" w:line="320" w:lineRule="exact"/>
        <w:jc w:val="both"/>
        <w:rPr>
          <w:rFonts w:cs="Times New Roman"/>
          <w:sz w:val="24"/>
          <w:szCs w:val="24"/>
        </w:rPr>
      </w:pPr>
      <w:bookmarkStart w:id="9" w:name="_Toc22882703"/>
      <w:r>
        <w:rPr>
          <w:rFonts w:cs="Times New Roman"/>
          <w:sz w:val="24"/>
          <w:szCs w:val="24"/>
        </w:rPr>
        <w:t>Wydziałowe jednostki organizacyjne</w:t>
      </w:r>
      <w:bookmarkEnd w:id="9"/>
    </w:p>
    <w:p w14:paraId="513843C4" w14:textId="13DA4C0A" w:rsidR="00CA38A6" w:rsidRPr="004D6C2C" w:rsidRDefault="00CA38A6" w:rsidP="00997F36">
      <w:pPr>
        <w:jc w:val="center"/>
      </w:pPr>
      <w:r w:rsidRPr="00FB629B">
        <w:t>§ 6</w:t>
      </w:r>
    </w:p>
    <w:p w14:paraId="768C8D32" w14:textId="77777777" w:rsidR="00F951E4" w:rsidRPr="00997F36" w:rsidRDefault="00F951E4" w:rsidP="0022050C">
      <w:pPr>
        <w:pStyle w:val="Akapitzlist"/>
        <w:numPr>
          <w:ilvl w:val="0"/>
          <w:numId w:val="211"/>
        </w:numPr>
        <w:ind w:left="426" w:hanging="426"/>
        <w:rPr>
          <w:color w:val="auto"/>
        </w:rPr>
      </w:pPr>
      <w:r w:rsidRPr="00997F36">
        <w:rPr>
          <w:color w:val="auto"/>
        </w:rPr>
        <w:t>Strukturę organizacyjną wydziałów tworzą następujące typy jednostek organizacyjnych:</w:t>
      </w:r>
    </w:p>
    <w:p w14:paraId="0911A397" w14:textId="77777777" w:rsidR="00F951E4" w:rsidRPr="00997F36" w:rsidRDefault="00F951E4" w:rsidP="00997F36">
      <w:pPr>
        <w:pStyle w:val="Akapitzlist"/>
        <w:numPr>
          <w:ilvl w:val="0"/>
          <w:numId w:val="214"/>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04BD850B" w14:textId="77777777" w:rsidR="00084120" w:rsidRPr="00997F36" w:rsidRDefault="00084120" w:rsidP="0022050C">
      <w:pPr>
        <w:pStyle w:val="Akapitzlist"/>
        <w:numPr>
          <w:ilvl w:val="0"/>
          <w:numId w:val="215"/>
        </w:numPr>
        <w:spacing w:line="320" w:lineRule="exact"/>
        <w:ind w:left="993" w:hanging="284"/>
        <w:rPr>
          <w:color w:val="auto"/>
          <w:szCs w:val="24"/>
        </w:rPr>
      </w:pPr>
      <w:r w:rsidRPr="00997F36">
        <w:rPr>
          <w:color w:val="auto"/>
          <w:szCs w:val="24"/>
        </w:rPr>
        <w:t xml:space="preserve">klinika, </w:t>
      </w:r>
    </w:p>
    <w:p w14:paraId="75A59869" w14:textId="77777777" w:rsidR="00380284" w:rsidRPr="00997F36" w:rsidRDefault="00380284" w:rsidP="0022050C">
      <w:pPr>
        <w:pStyle w:val="Akapitzlist"/>
        <w:numPr>
          <w:ilvl w:val="0"/>
          <w:numId w:val="215"/>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14:paraId="6CD4F4CB" w14:textId="77777777" w:rsidR="00380284" w:rsidRPr="00997F36" w:rsidRDefault="00084120" w:rsidP="0022050C">
      <w:pPr>
        <w:pStyle w:val="Akapitzlist"/>
        <w:numPr>
          <w:ilvl w:val="0"/>
          <w:numId w:val="215"/>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40C00B4E" w14:textId="77777777" w:rsidR="00F951E4" w:rsidRPr="00997F36" w:rsidRDefault="00F951E4" w:rsidP="0022050C">
      <w:pPr>
        <w:pStyle w:val="Akapitzlist"/>
        <w:numPr>
          <w:ilvl w:val="0"/>
          <w:numId w:val="214"/>
        </w:numPr>
        <w:spacing w:line="320" w:lineRule="exact"/>
        <w:ind w:left="709" w:hanging="284"/>
        <w:rPr>
          <w:color w:val="auto"/>
          <w:szCs w:val="24"/>
        </w:rPr>
      </w:pPr>
      <w:r w:rsidRPr="00997F36">
        <w:rPr>
          <w:color w:val="auto"/>
          <w:szCs w:val="24"/>
        </w:rPr>
        <w:t>kliniki niewchodzące w skład katedry,</w:t>
      </w:r>
    </w:p>
    <w:p w14:paraId="227E770B" w14:textId="77777777" w:rsidR="00F951E4" w:rsidRPr="00997F36" w:rsidRDefault="00F951E4" w:rsidP="0022050C">
      <w:pPr>
        <w:pStyle w:val="Akapitzlist"/>
        <w:numPr>
          <w:ilvl w:val="0"/>
          <w:numId w:val="214"/>
        </w:numPr>
        <w:spacing w:line="320" w:lineRule="exact"/>
        <w:ind w:left="709" w:hanging="284"/>
        <w:rPr>
          <w:color w:val="auto"/>
          <w:szCs w:val="24"/>
        </w:rPr>
      </w:pPr>
      <w:r w:rsidRPr="00997F36">
        <w:rPr>
          <w:color w:val="auto"/>
          <w:szCs w:val="24"/>
        </w:rPr>
        <w:t>zakłady niewchodzące w skład katedry,</w:t>
      </w:r>
    </w:p>
    <w:p w14:paraId="68A9B450" w14:textId="77777777" w:rsidR="00F951E4" w:rsidRPr="00997F36" w:rsidRDefault="00F951E4" w:rsidP="0022050C">
      <w:pPr>
        <w:pStyle w:val="Akapitzlist"/>
        <w:numPr>
          <w:ilvl w:val="0"/>
          <w:numId w:val="214"/>
        </w:numPr>
        <w:spacing w:line="320" w:lineRule="exact"/>
        <w:ind w:left="709" w:hanging="284"/>
        <w:rPr>
          <w:color w:val="auto"/>
          <w:szCs w:val="24"/>
        </w:rPr>
      </w:pPr>
      <w:r w:rsidRPr="00997F36">
        <w:rPr>
          <w:color w:val="auto"/>
          <w:szCs w:val="24"/>
        </w:rPr>
        <w:lastRenderedPageBreak/>
        <w:t xml:space="preserve">studium </w:t>
      </w:r>
      <w:r w:rsidR="00380284" w:rsidRPr="00997F36">
        <w:rPr>
          <w:color w:val="auto"/>
          <w:szCs w:val="24"/>
        </w:rPr>
        <w:t>kształcenia podyplomowego.</w:t>
      </w:r>
    </w:p>
    <w:p w14:paraId="517760AA" w14:textId="77777777" w:rsidR="00380284" w:rsidRPr="00997F36" w:rsidRDefault="00380284" w:rsidP="0022050C">
      <w:pPr>
        <w:pStyle w:val="Akapitzlist"/>
        <w:numPr>
          <w:ilvl w:val="0"/>
          <w:numId w:val="211"/>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6BC44068" w14:textId="77777777" w:rsidR="00380284" w:rsidRPr="00997F36" w:rsidRDefault="00670F87" w:rsidP="0022050C">
      <w:pPr>
        <w:pStyle w:val="Akapitzlist"/>
        <w:numPr>
          <w:ilvl w:val="0"/>
          <w:numId w:val="211"/>
        </w:numPr>
        <w:ind w:left="426" w:hanging="426"/>
        <w:rPr>
          <w:color w:val="auto"/>
        </w:rPr>
      </w:pPr>
      <w:r w:rsidRPr="00997F36">
        <w:rPr>
          <w:color w:val="auto"/>
        </w:rPr>
        <w:t>Zadaniem kliniki jest prowadzenie działalności dydaktycznej, badawczej oraz usługowej w bazie klinicznej Uczelni, pracowniach i poradniach.</w:t>
      </w:r>
    </w:p>
    <w:p w14:paraId="62E7D023" w14:textId="77777777" w:rsidR="00805650" w:rsidRPr="00997F36" w:rsidRDefault="00670F87" w:rsidP="0022050C">
      <w:pPr>
        <w:pStyle w:val="Akapitzlist"/>
        <w:numPr>
          <w:ilvl w:val="0"/>
          <w:numId w:val="211"/>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7228C061" w14:textId="77777777" w:rsidR="00670F87" w:rsidRPr="00997F36" w:rsidRDefault="00805650" w:rsidP="0022050C">
      <w:pPr>
        <w:pStyle w:val="Akapitzlist"/>
        <w:numPr>
          <w:ilvl w:val="0"/>
          <w:numId w:val="211"/>
        </w:numPr>
        <w:ind w:left="426" w:hanging="426"/>
        <w:rPr>
          <w:color w:val="auto"/>
        </w:rPr>
      </w:pPr>
      <w:r w:rsidRPr="00997F36">
        <w:rPr>
          <w:color w:val="auto"/>
        </w:rPr>
        <w:t>Zadaniem samodzielnej pracowni jest prowadzenie działalności dydaktycznej, badawczej oraz usługowej.</w:t>
      </w:r>
    </w:p>
    <w:p w14:paraId="20693822" w14:textId="77777777" w:rsidR="00805650" w:rsidRPr="00997F36" w:rsidRDefault="00805650" w:rsidP="0022050C">
      <w:pPr>
        <w:pStyle w:val="Akapitzlist"/>
        <w:numPr>
          <w:ilvl w:val="0"/>
          <w:numId w:val="211"/>
        </w:numPr>
        <w:ind w:left="426" w:hanging="426"/>
        <w:rPr>
          <w:color w:val="auto"/>
        </w:rPr>
      </w:pPr>
      <w:r w:rsidRPr="00997F36">
        <w:rPr>
          <w:color w:val="auto"/>
        </w:rPr>
        <w:t>Zadaniem studium kształcenia podyplomowego jest organizowanie nauczania dla celów dydaktyki podyplomowej.</w:t>
      </w:r>
    </w:p>
    <w:p w14:paraId="7F9B4398" w14:textId="77777777" w:rsidR="00380284" w:rsidRDefault="00380284" w:rsidP="00380284">
      <w:pPr>
        <w:rPr>
          <w:b/>
        </w:rPr>
      </w:pPr>
    </w:p>
    <w:p w14:paraId="13E2941F" w14:textId="77777777" w:rsidR="00AE3F4A" w:rsidRDefault="00AE3F4A" w:rsidP="00380284"/>
    <w:p w14:paraId="76592474" w14:textId="77777777" w:rsidR="00AE3F4A" w:rsidRPr="000F6AE3" w:rsidRDefault="00AE3F4A" w:rsidP="000F6AE3">
      <w:pPr>
        <w:pStyle w:val="Nagwek3"/>
        <w:spacing w:before="120"/>
        <w:rPr>
          <w:sz w:val="24"/>
        </w:rPr>
      </w:pPr>
      <w:bookmarkStart w:id="10" w:name="_Toc22882704"/>
      <w:r w:rsidRPr="000F6AE3">
        <w:rPr>
          <w:sz w:val="24"/>
        </w:rPr>
        <w:t>Jednostki ogólnouczelniane oraz inne jednostki organizacyjne</w:t>
      </w:r>
      <w:bookmarkEnd w:id="10"/>
    </w:p>
    <w:p w14:paraId="54D87A03" w14:textId="77777777" w:rsidR="00AE3F4A" w:rsidRDefault="00AE3F4A" w:rsidP="00F306C1">
      <w:pPr>
        <w:jc w:val="both"/>
        <w:rPr>
          <w:b/>
        </w:rPr>
      </w:pPr>
    </w:p>
    <w:p w14:paraId="0FCDB94F" w14:textId="77777777" w:rsidR="00AE3F4A" w:rsidRPr="00997F36" w:rsidRDefault="00AE3F4A" w:rsidP="00F306C1">
      <w:pPr>
        <w:jc w:val="center"/>
      </w:pPr>
      <w:r w:rsidRPr="00997F36">
        <w:t>§ 7</w:t>
      </w:r>
    </w:p>
    <w:p w14:paraId="624AB49C" w14:textId="44B7927C"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66FFA541" w14:textId="77777777" w:rsidR="00AE3F4A" w:rsidRDefault="00AE3F4A" w:rsidP="00C204A7">
      <w:pPr>
        <w:pStyle w:val="Nagwek3"/>
        <w:spacing w:before="0" w:after="0" w:line="320" w:lineRule="exact"/>
        <w:jc w:val="both"/>
        <w:rPr>
          <w:rFonts w:cs="Times New Roman"/>
          <w:sz w:val="24"/>
          <w:szCs w:val="24"/>
        </w:rPr>
      </w:pPr>
    </w:p>
    <w:p w14:paraId="78738D9F" w14:textId="77777777" w:rsidR="00C204A7" w:rsidRPr="004178F1" w:rsidRDefault="00C204A7" w:rsidP="0072495D">
      <w:pPr>
        <w:pStyle w:val="Nagwek3"/>
        <w:spacing w:before="0" w:after="0"/>
        <w:jc w:val="both"/>
        <w:rPr>
          <w:rFonts w:cs="Times New Roman"/>
          <w:sz w:val="6"/>
          <w:szCs w:val="6"/>
        </w:rPr>
      </w:pPr>
    </w:p>
    <w:p w14:paraId="040CF2E5" w14:textId="77777777" w:rsidR="00C204A7" w:rsidRPr="00C2193C" w:rsidRDefault="00C204A7" w:rsidP="0072495D">
      <w:pPr>
        <w:pStyle w:val="Nagwek3"/>
        <w:spacing w:before="0" w:after="0" w:line="320" w:lineRule="exact"/>
        <w:jc w:val="both"/>
        <w:rPr>
          <w:rFonts w:cs="Times New Roman"/>
          <w:sz w:val="24"/>
          <w:szCs w:val="24"/>
        </w:rPr>
      </w:pPr>
      <w:bookmarkStart w:id="11" w:name="_Toc22882705"/>
      <w:r w:rsidRPr="00C2193C">
        <w:rPr>
          <w:rFonts w:cs="Times New Roman"/>
          <w:sz w:val="24"/>
          <w:szCs w:val="24"/>
        </w:rPr>
        <w:t>Jednostki administracji Uczelni</w:t>
      </w:r>
      <w:bookmarkEnd w:id="11"/>
    </w:p>
    <w:p w14:paraId="7FCEDE7B"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3E3A03BA"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52ADD7E7" w14:textId="77777777" w:rsidR="00C204A7" w:rsidRDefault="00C204A7" w:rsidP="00997F36">
      <w:pPr>
        <w:pStyle w:val="Akapitzlist"/>
        <w:numPr>
          <w:ilvl w:val="0"/>
          <w:numId w:val="58"/>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724090E2" w14:textId="77777777" w:rsidR="00C204A7" w:rsidRPr="009E4B25" w:rsidRDefault="00C204A7" w:rsidP="00997F36">
      <w:pPr>
        <w:pStyle w:val="Akapitzlist"/>
        <w:numPr>
          <w:ilvl w:val="0"/>
          <w:numId w:val="58"/>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32031162"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3ABEAA01"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3F8CB431"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13E98EC0" w14:textId="77777777" w:rsidR="00A96CD0" w:rsidRPr="00997F36" w:rsidRDefault="00A96CD0" w:rsidP="00A96CD0">
      <w:pPr>
        <w:suppressAutoHyphens/>
        <w:spacing w:line="320" w:lineRule="exact"/>
        <w:jc w:val="both"/>
        <w:rPr>
          <w:rFonts w:eastAsia="Times New Roman"/>
          <w:szCs w:val="24"/>
          <w:lang w:eastAsia="pl-PL"/>
        </w:rPr>
      </w:pPr>
    </w:p>
    <w:p w14:paraId="02161227"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23C310B3" w14:textId="77777777"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0D647528" w14:textId="01CCEC5A"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61EF26A4" w14:textId="303AB6E0"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2EAA5ABD" w14:textId="2C0AF5F4"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5867D37C" w14:textId="4B64B67D"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2229192F" w14:textId="77777777" w:rsidR="0095097B" w:rsidRPr="00997F36" w:rsidRDefault="0095097B" w:rsidP="00055E26">
      <w:pPr>
        <w:spacing w:line="320" w:lineRule="exact"/>
        <w:rPr>
          <w:rFonts w:eastAsia="Times New Roman"/>
          <w:szCs w:val="24"/>
          <w:lang w:eastAsia="pl-PL"/>
        </w:rPr>
      </w:pPr>
    </w:p>
    <w:p w14:paraId="1DB7F173" w14:textId="77777777" w:rsidR="0095097B" w:rsidRPr="00997F36" w:rsidRDefault="0095097B" w:rsidP="000F6AE3">
      <w:pPr>
        <w:pStyle w:val="Nagwek3"/>
        <w:spacing w:before="120"/>
        <w:rPr>
          <w:rFonts w:eastAsia="Times New Roman"/>
          <w:sz w:val="24"/>
          <w:lang w:eastAsia="pl-PL"/>
        </w:rPr>
      </w:pPr>
      <w:bookmarkStart w:id="12" w:name="_Toc22882706"/>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EA7A08" w:rsidRPr="00997F36">
        <w:rPr>
          <w:rFonts w:eastAsia="Times New Roman"/>
          <w:sz w:val="24"/>
          <w:lang w:eastAsia="pl-PL"/>
        </w:rPr>
        <w:t>, jednostek wydziałowych orasz szkoły doktorskiej.</w:t>
      </w:r>
      <w:bookmarkEnd w:id="12"/>
    </w:p>
    <w:p w14:paraId="34B6864B"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594AC9F4" w14:textId="77777777" w:rsidR="00C204A7" w:rsidRPr="00C2193C" w:rsidRDefault="00C204A7" w:rsidP="00997F36">
      <w:pPr>
        <w:pStyle w:val="Akapitzlist"/>
        <w:numPr>
          <w:ilvl w:val="0"/>
          <w:numId w:val="52"/>
        </w:numPr>
        <w:spacing w:before="0" w:line="320" w:lineRule="exact"/>
        <w:rPr>
          <w:rFonts w:eastAsia="Times New Roman"/>
          <w:szCs w:val="24"/>
          <w:lang w:eastAsia="pl-PL"/>
        </w:rPr>
      </w:pPr>
      <w:r w:rsidRPr="00C2193C">
        <w:rPr>
          <w:rFonts w:eastAsia="Times New Roman"/>
          <w:szCs w:val="24"/>
          <w:lang w:eastAsia="pl-PL"/>
        </w:rPr>
        <w:t>Rektorowi (symbol literowy – R) podlegają formalnie i merytorycznie:</w:t>
      </w:r>
    </w:p>
    <w:p w14:paraId="25328643"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Nauki (symbol literowy – RN),</w:t>
      </w:r>
    </w:p>
    <w:p w14:paraId="1E556C0B"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Dydaktyki (symbol literowy – RD),</w:t>
      </w:r>
    </w:p>
    <w:p w14:paraId="4E1EA236"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Rozwoju Uczelni (symbol literowy – RU),</w:t>
      </w:r>
    </w:p>
    <w:p w14:paraId="0841BEA6"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Klinicznych (symbol literowy – RK),</w:t>
      </w:r>
    </w:p>
    <w:p w14:paraId="5D3B8F4A" w14:textId="77777777" w:rsidR="00C204A7"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Kanclerz (symbol literowy – RA)</w:t>
      </w:r>
      <w:r w:rsidR="00A920FA">
        <w:rPr>
          <w:rFonts w:eastAsia="Times New Roman"/>
          <w:color w:val="auto"/>
          <w:szCs w:val="24"/>
          <w:lang w:eastAsia="pl-PL"/>
        </w:rPr>
        <w:t>,</w:t>
      </w:r>
    </w:p>
    <w:p w14:paraId="50F4F16F" w14:textId="77777777" w:rsidR="00A920FA" w:rsidRDefault="00A920FA" w:rsidP="00997F36">
      <w:pPr>
        <w:pStyle w:val="Akapitzlist"/>
        <w:numPr>
          <w:ilvl w:val="0"/>
          <w:numId w:val="59"/>
        </w:numPr>
        <w:spacing w:before="0" w:line="320" w:lineRule="exact"/>
        <w:ind w:left="851" w:hanging="425"/>
        <w:rPr>
          <w:rFonts w:eastAsia="Times New Roman"/>
          <w:color w:val="auto"/>
          <w:szCs w:val="24"/>
          <w:lang w:eastAsia="pl-PL"/>
        </w:rPr>
      </w:pPr>
      <w:r>
        <w:rPr>
          <w:rFonts w:eastAsia="Times New Roman"/>
          <w:color w:val="auto"/>
          <w:szCs w:val="24"/>
          <w:lang w:eastAsia="pl-PL"/>
        </w:rPr>
        <w:t xml:space="preserve">Kwestor (symbol literowy – </w:t>
      </w:r>
      <w:r w:rsidR="000D6C6D">
        <w:rPr>
          <w:rFonts w:eastAsia="Times New Roman"/>
          <w:color w:val="auto"/>
          <w:szCs w:val="24"/>
          <w:lang w:eastAsia="pl-PL"/>
        </w:rPr>
        <w:t>R</w:t>
      </w:r>
      <w:r>
        <w:rPr>
          <w:rFonts w:eastAsia="Times New Roman"/>
          <w:color w:val="auto"/>
          <w:szCs w:val="24"/>
          <w:lang w:eastAsia="pl-PL"/>
        </w:rPr>
        <w:t>F),</w:t>
      </w:r>
    </w:p>
    <w:p w14:paraId="5FDF0A36" w14:textId="77777777" w:rsidR="003B03D1" w:rsidRPr="00997F36" w:rsidRDefault="003B03D1" w:rsidP="003B03D1">
      <w:pPr>
        <w:pStyle w:val="Akapitzlist"/>
        <w:numPr>
          <w:ilvl w:val="0"/>
          <w:numId w:val="59"/>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Szkoła Doktorska (symbol literowy - RSD),</w:t>
      </w:r>
    </w:p>
    <w:p w14:paraId="0A97A01F" w14:textId="77777777" w:rsidR="00C204A7" w:rsidRPr="00C227F8"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C227F8">
        <w:rPr>
          <w:rFonts w:eastAsia="Times New Roman"/>
          <w:color w:val="auto"/>
          <w:szCs w:val="24"/>
          <w:lang w:eastAsia="pl-PL"/>
        </w:rPr>
        <w:t>Zespół Radców Prawnych (symbol literowy – RP),</w:t>
      </w:r>
    </w:p>
    <w:p w14:paraId="75E68B51" w14:textId="77777777" w:rsidR="00C204A7"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BC6698">
        <w:rPr>
          <w:rFonts w:eastAsia="Times New Roman"/>
          <w:color w:val="auto"/>
          <w:szCs w:val="24"/>
          <w:lang w:eastAsia="pl-PL"/>
        </w:rPr>
        <w:t xml:space="preserve">Inspektorat BHP i </w:t>
      </w:r>
      <w:proofErr w:type="spellStart"/>
      <w:r w:rsidRPr="00BC6698">
        <w:rPr>
          <w:rFonts w:eastAsia="Times New Roman"/>
          <w:color w:val="auto"/>
          <w:szCs w:val="24"/>
          <w:lang w:eastAsia="pl-PL"/>
        </w:rPr>
        <w:t>PPoż.</w:t>
      </w:r>
      <w:proofErr w:type="spellEnd"/>
      <w:r w:rsidRPr="00BC6698">
        <w:rPr>
          <w:rFonts w:eastAsia="Times New Roman"/>
          <w:color w:val="auto"/>
          <w:szCs w:val="24"/>
          <w:lang w:eastAsia="pl-PL"/>
        </w:rPr>
        <w:t xml:space="preserve"> (symbol literowy – RBP),</w:t>
      </w:r>
    </w:p>
    <w:p w14:paraId="287B9C43" w14:textId="77777777" w:rsidR="00C204A7" w:rsidRPr="00C3411F" w:rsidRDefault="00C3411F" w:rsidP="00C3411F">
      <w:pPr>
        <w:pStyle w:val="Akapitzlist"/>
        <w:numPr>
          <w:ilvl w:val="0"/>
          <w:numId w:val="59"/>
        </w:numPr>
        <w:spacing w:before="0" w:line="320" w:lineRule="exact"/>
        <w:ind w:left="851" w:hanging="425"/>
        <w:rPr>
          <w:rFonts w:eastAsia="Times New Roman"/>
          <w:color w:val="auto"/>
          <w:szCs w:val="24"/>
          <w:lang w:eastAsia="pl-PL"/>
        </w:rPr>
      </w:pPr>
      <w:r w:rsidRPr="00C3411F">
        <w:rPr>
          <w:rFonts w:eastAsia="Times New Roman"/>
          <w:color w:val="auto"/>
          <w:szCs w:val="24"/>
          <w:lang w:eastAsia="pl-PL"/>
        </w:rPr>
        <w:t>I</w:t>
      </w:r>
      <w:r w:rsidR="00C204A7" w:rsidRPr="00C3411F">
        <w:rPr>
          <w:rFonts w:eastAsia="Times New Roman"/>
          <w:color w:val="auto"/>
          <w:szCs w:val="24"/>
          <w:lang w:eastAsia="pl-PL"/>
        </w:rPr>
        <w:t>nspekt</w:t>
      </w:r>
      <w:r w:rsidR="004C1565" w:rsidRPr="00C3411F">
        <w:rPr>
          <w:rFonts w:eastAsia="Times New Roman"/>
          <w:color w:val="auto"/>
          <w:szCs w:val="24"/>
          <w:lang w:eastAsia="pl-PL"/>
        </w:rPr>
        <w:t>orat Spraw Obronnych</w:t>
      </w:r>
      <w:r w:rsidR="00C204A7" w:rsidRPr="00C3411F">
        <w:rPr>
          <w:rFonts w:eastAsia="Times New Roman"/>
          <w:color w:val="auto"/>
          <w:szCs w:val="24"/>
          <w:lang w:eastAsia="pl-PL"/>
        </w:rPr>
        <w:t xml:space="preserve"> i Bezpieczeństwa Informacji </w:t>
      </w:r>
      <w:r w:rsidR="007B116B" w:rsidRPr="00C3411F">
        <w:rPr>
          <w:rFonts w:eastAsia="Times New Roman"/>
          <w:color w:val="auto"/>
          <w:spacing w:val="0"/>
          <w:szCs w:val="24"/>
          <w:lang w:eastAsia="pl-PL"/>
        </w:rPr>
        <w:t>(symbol literowy – RO</w:t>
      </w:r>
      <w:r w:rsidR="00C204A7" w:rsidRPr="00C3411F">
        <w:rPr>
          <w:rFonts w:eastAsia="Times New Roman"/>
          <w:color w:val="auto"/>
          <w:spacing w:val="0"/>
          <w:szCs w:val="24"/>
          <w:lang w:eastAsia="pl-PL"/>
        </w:rPr>
        <w:t>I),</w:t>
      </w:r>
    </w:p>
    <w:p w14:paraId="2926774E" w14:textId="77777777" w:rsidR="00C3411F" w:rsidRPr="00C3411F" w:rsidRDefault="00C3411F" w:rsidP="00C3411F">
      <w:pPr>
        <w:pStyle w:val="Akapitzlist"/>
        <w:numPr>
          <w:ilvl w:val="0"/>
          <w:numId w:val="59"/>
        </w:numPr>
        <w:spacing w:before="0" w:line="320" w:lineRule="exact"/>
        <w:ind w:left="851" w:hanging="425"/>
        <w:rPr>
          <w:rFonts w:eastAsia="Times New Roman"/>
          <w:color w:val="auto"/>
          <w:szCs w:val="24"/>
          <w:lang w:eastAsia="pl-PL"/>
        </w:rPr>
      </w:pPr>
      <w:r>
        <w:rPr>
          <w:rFonts w:eastAsia="Times New Roman"/>
          <w:color w:val="auto"/>
          <w:spacing w:val="0"/>
          <w:szCs w:val="24"/>
          <w:lang w:eastAsia="pl-PL"/>
        </w:rPr>
        <w:t xml:space="preserve">Biuro </w:t>
      </w:r>
      <w:r w:rsidRPr="004D6C2C">
        <w:rPr>
          <w:rFonts w:eastAsia="Times New Roman"/>
          <w:szCs w:val="24"/>
          <w:lang w:eastAsia="pl-PL"/>
        </w:rPr>
        <w:t>Audytu Wewnętrznego (symbol literowy – RAW),</w:t>
      </w:r>
    </w:p>
    <w:p w14:paraId="43BBB152" w14:textId="77777777" w:rsidR="006D3658"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 xml:space="preserve"> </w:t>
      </w:r>
      <w:r>
        <w:rPr>
          <w:rFonts w:eastAsia="Times New Roman"/>
          <w:color w:val="auto"/>
          <w:szCs w:val="24"/>
          <w:lang w:eastAsia="pl-PL"/>
        </w:rPr>
        <w:t>Biuro</w:t>
      </w:r>
      <w:r w:rsidRPr="00820D75">
        <w:rPr>
          <w:rFonts w:eastAsia="Times New Roman"/>
          <w:color w:val="auto"/>
          <w:szCs w:val="24"/>
          <w:lang w:eastAsia="pl-PL"/>
        </w:rPr>
        <w:t xml:space="preserve"> Kontroli Wewnętrzn</w:t>
      </w:r>
      <w:r>
        <w:rPr>
          <w:rFonts w:eastAsia="Times New Roman"/>
          <w:color w:val="auto"/>
          <w:szCs w:val="24"/>
          <w:lang w:eastAsia="pl-PL"/>
        </w:rPr>
        <w:t>ej</w:t>
      </w:r>
      <w:r w:rsidRPr="00820D75">
        <w:rPr>
          <w:rFonts w:eastAsia="Times New Roman"/>
          <w:color w:val="auto"/>
          <w:szCs w:val="24"/>
          <w:lang w:eastAsia="pl-PL"/>
        </w:rPr>
        <w:t xml:space="preserve"> </w:t>
      </w:r>
      <w:r w:rsidRPr="00820D75">
        <w:rPr>
          <w:rFonts w:eastAsia="Times New Roman"/>
          <w:color w:val="auto"/>
          <w:spacing w:val="0"/>
          <w:szCs w:val="24"/>
          <w:lang w:eastAsia="pl-PL"/>
        </w:rPr>
        <w:t>(symbol literowy – R</w:t>
      </w:r>
      <w:r>
        <w:rPr>
          <w:rFonts w:eastAsia="Times New Roman"/>
          <w:color w:val="auto"/>
          <w:spacing w:val="0"/>
          <w:szCs w:val="24"/>
          <w:lang w:eastAsia="pl-PL"/>
        </w:rPr>
        <w:t>KW</w:t>
      </w:r>
      <w:r w:rsidRPr="00820D75">
        <w:rPr>
          <w:rFonts w:eastAsia="Times New Roman"/>
          <w:color w:val="auto"/>
          <w:spacing w:val="0"/>
          <w:szCs w:val="24"/>
          <w:lang w:eastAsia="pl-PL"/>
        </w:rPr>
        <w:t>)</w:t>
      </w:r>
      <w:r w:rsidR="006D3658">
        <w:rPr>
          <w:rFonts w:eastAsia="Times New Roman"/>
          <w:color w:val="auto"/>
          <w:szCs w:val="24"/>
          <w:lang w:eastAsia="pl-PL"/>
        </w:rPr>
        <w:t>,</w:t>
      </w:r>
    </w:p>
    <w:p w14:paraId="128E634B" w14:textId="77777777" w:rsidR="00C204A7" w:rsidRPr="00820D75" w:rsidRDefault="006D3658" w:rsidP="00997F36">
      <w:pPr>
        <w:pStyle w:val="Akapitzlist"/>
        <w:numPr>
          <w:ilvl w:val="0"/>
          <w:numId w:val="59"/>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Systemu POL-on (symbol literowy RPO</w:t>
      </w:r>
      <w:r w:rsidR="006714C8">
        <w:rPr>
          <w:rFonts w:eastAsia="Times New Roman"/>
          <w:color w:val="auto"/>
          <w:szCs w:val="24"/>
          <w:lang w:eastAsia="pl-PL"/>
        </w:rPr>
        <w:t>).</w:t>
      </w:r>
      <w:r>
        <w:rPr>
          <w:rFonts w:eastAsia="Times New Roman"/>
          <w:color w:val="auto"/>
          <w:szCs w:val="24"/>
          <w:lang w:eastAsia="pl-PL"/>
        </w:rPr>
        <w:t xml:space="preserve"> </w:t>
      </w:r>
    </w:p>
    <w:p w14:paraId="7B83F92D" w14:textId="77777777" w:rsidR="00C204A7" w:rsidRPr="00820D75" w:rsidRDefault="00C204A7" w:rsidP="00997F36">
      <w:pPr>
        <w:pStyle w:val="Akapitzlist"/>
        <w:numPr>
          <w:ilvl w:val="0"/>
          <w:numId w:val="52"/>
        </w:numPr>
        <w:spacing w:before="0" w:line="320" w:lineRule="exact"/>
        <w:rPr>
          <w:rFonts w:eastAsia="Times New Roman"/>
          <w:color w:val="auto"/>
          <w:szCs w:val="24"/>
          <w:lang w:eastAsia="pl-PL"/>
        </w:rPr>
      </w:pPr>
      <w:r w:rsidRPr="00820D75">
        <w:rPr>
          <w:rFonts w:eastAsia="Times New Roman"/>
          <w:color w:val="auto"/>
          <w:szCs w:val="24"/>
          <w:lang w:eastAsia="pl-PL"/>
        </w:rPr>
        <w:t>Rektorowi podlegają formalnie:</w:t>
      </w:r>
    </w:p>
    <w:p w14:paraId="10FB37C0" w14:textId="77777777" w:rsidR="009D731C" w:rsidRPr="00997F36" w:rsidRDefault="009D731C" w:rsidP="00997F36">
      <w:pPr>
        <w:pStyle w:val="Akapitzlist"/>
        <w:numPr>
          <w:ilvl w:val="0"/>
          <w:numId w:val="6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 xml:space="preserve">Dyrektor Szkoły Doktorskiej (symbol literowy </w:t>
      </w:r>
      <w:r w:rsidR="000B58AB" w:rsidRPr="00997F36">
        <w:rPr>
          <w:rFonts w:eastAsia="Times New Roman"/>
          <w:color w:val="auto"/>
          <w:szCs w:val="24"/>
          <w:lang w:eastAsia="pl-PL"/>
        </w:rPr>
        <w:t>–</w:t>
      </w:r>
      <w:r w:rsidRPr="00997F36">
        <w:rPr>
          <w:rFonts w:eastAsia="Times New Roman"/>
          <w:color w:val="auto"/>
          <w:szCs w:val="24"/>
          <w:lang w:eastAsia="pl-PL"/>
        </w:rPr>
        <w:t xml:space="preserve"> </w:t>
      </w:r>
      <w:r w:rsidR="000B58AB"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r w:rsidR="000B58AB" w:rsidRPr="00997F36">
        <w:rPr>
          <w:rFonts w:eastAsia="Times New Roman"/>
          <w:color w:val="auto"/>
          <w:szCs w:val="24"/>
          <w:lang w:eastAsia="pl-PL"/>
        </w:rPr>
        <w:t>,</w:t>
      </w:r>
    </w:p>
    <w:p w14:paraId="109672BB" w14:textId="77777777" w:rsidR="00C204A7" w:rsidRPr="000B58AB" w:rsidRDefault="00C204A7" w:rsidP="00997F36">
      <w:pPr>
        <w:pStyle w:val="Akapitzlist"/>
        <w:numPr>
          <w:ilvl w:val="0"/>
          <w:numId w:val="60"/>
        </w:numPr>
        <w:spacing w:before="0" w:line="320" w:lineRule="exact"/>
        <w:ind w:left="709" w:hanging="283"/>
        <w:rPr>
          <w:rFonts w:eastAsia="Times New Roman"/>
          <w:szCs w:val="24"/>
          <w:lang w:eastAsia="pl-PL"/>
        </w:rPr>
      </w:pPr>
      <w:r w:rsidRPr="000B58AB">
        <w:rPr>
          <w:rFonts w:eastAsia="Times New Roman"/>
          <w:color w:val="auto"/>
          <w:szCs w:val="24"/>
          <w:lang w:eastAsia="pl-PL"/>
        </w:rPr>
        <w:t>Dziekan Wydziału Lekarskiego (symbol literowy – DL),</w:t>
      </w:r>
    </w:p>
    <w:p w14:paraId="76BC2953" w14:textId="77777777" w:rsidR="00C204A7" w:rsidRPr="00820D75" w:rsidRDefault="00C204A7" w:rsidP="00997F36">
      <w:pPr>
        <w:pStyle w:val="Akapitzlist"/>
        <w:numPr>
          <w:ilvl w:val="0"/>
          <w:numId w:val="60"/>
        </w:numPr>
        <w:spacing w:before="0" w:line="320" w:lineRule="exact"/>
        <w:ind w:left="709" w:hanging="283"/>
        <w:rPr>
          <w:rFonts w:eastAsia="Times New Roman"/>
          <w:szCs w:val="24"/>
          <w:lang w:eastAsia="pl-PL"/>
        </w:rPr>
      </w:pPr>
      <w:r w:rsidRPr="00820D75">
        <w:rPr>
          <w:rFonts w:eastAsia="Times New Roman"/>
          <w:szCs w:val="24"/>
          <w:lang w:eastAsia="pl-PL"/>
        </w:rPr>
        <w:t>Dziekan Wydziału Farmaceutycznego (symbol literowy – DF),</w:t>
      </w:r>
    </w:p>
    <w:p w14:paraId="2B8A5A9A" w14:textId="77777777" w:rsidR="00C204A7" w:rsidRDefault="00C204A7" w:rsidP="00997F36">
      <w:pPr>
        <w:pStyle w:val="Akapitzlist"/>
        <w:numPr>
          <w:ilvl w:val="0"/>
          <w:numId w:val="60"/>
        </w:numPr>
        <w:spacing w:before="0" w:line="320" w:lineRule="exact"/>
        <w:ind w:left="709" w:hanging="283"/>
        <w:rPr>
          <w:rFonts w:eastAsia="Times New Roman"/>
          <w:szCs w:val="24"/>
          <w:lang w:eastAsia="pl-PL"/>
        </w:rPr>
      </w:pPr>
      <w:r w:rsidRPr="00406D9F">
        <w:rPr>
          <w:rFonts w:eastAsia="Times New Roman"/>
          <w:szCs w:val="24"/>
          <w:lang w:eastAsia="pl-PL"/>
        </w:rPr>
        <w:t>Dziekan Wydziału Nauk o</w:t>
      </w:r>
      <w:r>
        <w:rPr>
          <w:rFonts w:eastAsia="Times New Roman"/>
          <w:szCs w:val="24"/>
          <w:lang w:eastAsia="pl-PL"/>
        </w:rPr>
        <w:t xml:space="preserve"> Zdrowiu (symbol literowy – DZ),</w:t>
      </w:r>
    </w:p>
    <w:p w14:paraId="75C28CC0" w14:textId="77777777" w:rsidR="00AA19F5" w:rsidRDefault="00C204A7" w:rsidP="00997F36">
      <w:pPr>
        <w:pStyle w:val="Akapitzlist"/>
        <w:numPr>
          <w:ilvl w:val="0"/>
          <w:numId w:val="60"/>
        </w:numPr>
        <w:spacing w:before="0" w:line="320" w:lineRule="exact"/>
        <w:ind w:left="709" w:hanging="283"/>
        <w:rPr>
          <w:rFonts w:eastAsia="Times New Roman"/>
          <w:szCs w:val="24"/>
          <w:lang w:eastAsia="pl-PL"/>
        </w:rPr>
      </w:pPr>
      <w:r>
        <w:rPr>
          <w:rFonts w:eastAsia="Times New Roman"/>
          <w:szCs w:val="24"/>
          <w:lang w:eastAsia="pl-PL"/>
        </w:rPr>
        <w:t>Dział Nadzoru Właścicielskiego</w:t>
      </w:r>
      <w:r w:rsidR="001C20D3">
        <w:rPr>
          <w:rFonts w:eastAsia="Times New Roman"/>
          <w:szCs w:val="24"/>
          <w:lang w:eastAsia="pl-PL"/>
        </w:rPr>
        <w:t xml:space="preserve"> i Założycielskiego (symbol literowy – RK-N)</w:t>
      </w:r>
      <w:r w:rsidR="000B58AB">
        <w:rPr>
          <w:rFonts w:eastAsia="Times New Roman"/>
          <w:szCs w:val="24"/>
          <w:lang w:eastAsia="pl-PL"/>
        </w:rPr>
        <w:t>.</w:t>
      </w:r>
    </w:p>
    <w:p w14:paraId="439E948A" w14:textId="77777777" w:rsidR="00C204A7" w:rsidRPr="00C2193C" w:rsidRDefault="00C204A7" w:rsidP="00997F36">
      <w:pPr>
        <w:pStyle w:val="Akapitzlist"/>
        <w:numPr>
          <w:ilvl w:val="0"/>
          <w:numId w:val="52"/>
        </w:numPr>
        <w:spacing w:before="0" w:line="320" w:lineRule="exact"/>
        <w:rPr>
          <w:rFonts w:eastAsia="Times New Roman"/>
          <w:color w:val="auto"/>
          <w:spacing w:val="0"/>
          <w:szCs w:val="24"/>
          <w:lang w:eastAsia="pl-PL"/>
        </w:rPr>
      </w:pPr>
      <w:r w:rsidRPr="00C2193C">
        <w:rPr>
          <w:rFonts w:eastAsia="Times New Roman"/>
          <w:szCs w:val="24"/>
          <w:lang w:eastAsia="pl-PL"/>
        </w:rPr>
        <w:t>Rektorowi podlega merytorycznie:</w:t>
      </w:r>
    </w:p>
    <w:p w14:paraId="35B55676" w14:textId="77777777" w:rsidR="00C204A7" w:rsidRDefault="00C204A7" w:rsidP="00997F36">
      <w:pPr>
        <w:pStyle w:val="Akapitzlist"/>
        <w:numPr>
          <w:ilvl w:val="0"/>
          <w:numId w:val="61"/>
        </w:numPr>
        <w:spacing w:before="0" w:line="320" w:lineRule="exact"/>
        <w:ind w:left="709" w:hanging="283"/>
        <w:rPr>
          <w:rFonts w:eastAsia="Times New Roman"/>
          <w:szCs w:val="24"/>
          <w:lang w:eastAsia="pl-PL"/>
        </w:rPr>
      </w:pPr>
      <w:r w:rsidRPr="00C2193C">
        <w:rPr>
          <w:rFonts w:eastAsia="Times New Roman"/>
          <w:szCs w:val="24"/>
          <w:lang w:eastAsia="pl-PL"/>
        </w:rPr>
        <w:t xml:space="preserve">Biuro </w:t>
      </w:r>
      <w:r w:rsidR="000D3448">
        <w:rPr>
          <w:rFonts w:eastAsia="Times New Roman"/>
          <w:szCs w:val="24"/>
          <w:lang w:eastAsia="pl-PL"/>
        </w:rPr>
        <w:t>Rektora (symbol literowy – R-B),</w:t>
      </w:r>
    </w:p>
    <w:p w14:paraId="08C2CF07" w14:textId="77777777" w:rsidR="000D3448" w:rsidRDefault="000D3448" w:rsidP="00997F36">
      <w:pPr>
        <w:pStyle w:val="Akapitzlist"/>
        <w:numPr>
          <w:ilvl w:val="0"/>
          <w:numId w:val="61"/>
        </w:numPr>
        <w:spacing w:before="0" w:line="320" w:lineRule="exact"/>
        <w:ind w:left="709" w:hanging="283"/>
        <w:rPr>
          <w:rFonts w:eastAsia="Times New Roman"/>
          <w:szCs w:val="24"/>
          <w:lang w:eastAsia="pl-PL"/>
        </w:rPr>
      </w:pPr>
      <w:r>
        <w:rPr>
          <w:rFonts w:eastAsia="Times New Roman"/>
          <w:szCs w:val="24"/>
          <w:lang w:eastAsia="pl-PL"/>
        </w:rPr>
        <w:t>Stanowisko ds. dyscyplinarnych nauczycieli akadem</w:t>
      </w:r>
      <w:r w:rsidR="003440CD">
        <w:rPr>
          <w:rFonts w:eastAsia="Times New Roman"/>
          <w:szCs w:val="24"/>
          <w:lang w:eastAsia="pl-PL"/>
        </w:rPr>
        <w:t>ickich (symbol literowy – R-KD),</w:t>
      </w:r>
    </w:p>
    <w:p w14:paraId="348CF112" w14:textId="77777777" w:rsidR="00C204A7" w:rsidRDefault="00C204A7" w:rsidP="00997F36">
      <w:pPr>
        <w:pStyle w:val="Akapitzlist"/>
        <w:numPr>
          <w:ilvl w:val="0"/>
          <w:numId w:val="52"/>
        </w:numPr>
        <w:spacing w:before="0" w:line="320" w:lineRule="exact"/>
        <w:rPr>
          <w:rFonts w:eastAsia="Times New Roman"/>
          <w:szCs w:val="24"/>
          <w:lang w:eastAsia="pl-PL"/>
        </w:rPr>
      </w:pPr>
      <w:r w:rsidRPr="00C2193C">
        <w:rPr>
          <w:rFonts w:eastAsia="Times New Roman"/>
          <w:szCs w:val="24"/>
          <w:lang w:eastAsia="pl-PL"/>
        </w:rPr>
        <w:t xml:space="preserve">Prorektorowi ds. Nauki (symbol literowy – RN)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1E091BDA" w14:textId="77777777" w:rsidR="00C204A7" w:rsidRDefault="00C204A7" w:rsidP="00997F36">
      <w:pPr>
        <w:pStyle w:val="Akapitzlist"/>
        <w:numPr>
          <w:ilvl w:val="0"/>
          <w:numId w:val="108"/>
        </w:numPr>
        <w:spacing w:before="0" w:line="320" w:lineRule="exact"/>
        <w:ind w:left="709" w:hanging="283"/>
        <w:rPr>
          <w:rFonts w:eastAsia="Times New Roman"/>
          <w:szCs w:val="24"/>
          <w:lang w:eastAsia="pl-PL"/>
        </w:rPr>
      </w:pPr>
      <w:r>
        <w:rPr>
          <w:rFonts w:eastAsia="Times New Roman"/>
          <w:szCs w:val="24"/>
          <w:lang w:eastAsia="pl-PL"/>
        </w:rPr>
        <w:t xml:space="preserve">Biblioteka </w:t>
      </w:r>
      <w:r w:rsidRPr="00C2193C">
        <w:rPr>
          <w:rFonts w:eastAsia="Times New Roman"/>
          <w:szCs w:val="24"/>
          <w:lang w:eastAsia="pl-PL"/>
        </w:rPr>
        <w:t>(symbol literowy – RN</w:t>
      </w:r>
      <w:r>
        <w:rPr>
          <w:rFonts w:eastAsia="Times New Roman"/>
          <w:szCs w:val="24"/>
          <w:lang w:eastAsia="pl-PL"/>
        </w:rPr>
        <w:t>B</w:t>
      </w:r>
      <w:r w:rsidRPr="00C2193C">
        <w:rPr>
          <w:rFonts w:eastAsia="Times New Roman"/>
          <w:szCs w:val="24"/>
          <w:lang w:eastAsia="pl-PL"/>
        </w:rPr>
        <w:t>)</w:t>
      </w:r>
      <w:r w:rsidR="006714C8">
        <w:rPr>
          <w:rFonts w:eastAsia="Times New Roman"/>
          <w:szCs w:val="24"/>
          <w:lang w:eastAsia="pl-PL"/>
        </w:rPr>
        <w:t>,</w:t>
      </w:r>
    </w:p>
    <w:p w14:paraId="5E7E4BA4" w14:textId="77777777" w:rsidR="006714C8" w:rsidRPr="00997F36" w:rsidRDefault="006714C8" w:rsidP="006714C8">
      <w:pPr>
        <w:pStyle w:val="Akapitzlist"/>
        <w:numPr>
          <w:ilvl w:val="0"/>
          <w:numId w:val="108"/>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Stanowisko ds. Systemu Jakości ISO (symbol literowy RNJ).</w:t>
      </w:r>
    </w:p>
    <w:p w14:paraId="2E28BD6D" w14:textId="77777777" w:rsidR="00C204A7" w:rsidRPr="00997F36" w:rsidRDefault="00C204A7" w:rsidP="00997F36">
      <w:pPr>
        <w:pStyle w:val="Akapitzlist"/>
        <w:numPr>
          <w:ilvl w:val="0"/>
          <w:numId w:val="52"/>
        </w:numPr>
        <w:spacing w:before="0" w:line="320" w:lineRule="exact"/>
        <w:rPr>
          <w:rFonts w:eastAsia="Times New Roman"/>
          <w:color w:val="auto"/>
          <w:szCs w:val="24"/>
          <w:lang w:eastAsia="pl-PL"/>
        </w:rPr>
      </w:pPr>
      <w:r w:rsidRPr="00997F36">
        <w:rPr>
          <w:rFonts w:eastAsia="Times New Roman"/>
          <w:color w:val="auto"/>
          <w:szCs w:val="24"/>
          <w:lang w:eastAsia="pl-PL"/>
        </w:rPr>
        <w:t>Prorektorowi ds. Nauki (symbol literowy – RN) podlegają merytorycznie:</w:t>
      </w:r>
    </w:p>
    <w:p w14:paraId="6BF7D92F" w14:textId="77777777" w:rsidR="009E7BB9" w:rsidRPr="00997F36" w:rsidRDefault="00C204A7"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Centrum Wspierania Nauki (symbol literowy – RN-N),</w:t>
      </w:r>
    </w:p>
    <w:p w14:paraId="1E53D112" w14:textId="77777777" w:rsidR="00A920FA" w:rsidRPr="00997F36" w:rsidRDefault="00AB12C6"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Biuro</w:t>
      </w:r>
      <w:r w:rsidR="00C773D6" w:rsidRPr="00997F36">
        <w:rPr>
          <w:rFonts w:eastAsia="Times New Roman"/>
          <w:color w:val="auto"/>
          <w:szCs w:val="24"/>
          <w:lang w:eastAsia="pl-PL"/>
        </w:rPr>
        <w:t xml:space="preserve"> </w:t>
      </w:r>
      <w:r w:rsidR="00A920FA" w:rsidRPr="00997F36">
        <w:rPr>
          <w:rFonts w:eastAsia="Times New Roman"/>
          <w:color w:val="auto"/>
          <w:szCs w:val="24"/>
          <w:lang w:eastAsia="pl-PL"/>
        </w:rPr>
        <w:t xml:space="preserve">Rady Dyscypliny </w:t>
      </w:r>
      <w:r w:rsidRPr="00997F36">
        <w:rPr>
          <w:rFonts w:eastAsia="Times New Roman"/>
          <w:color w:val="auto"/>
          <w:szCs w:val="24"/>
          <w:lang w:eastAsia="pl-PL"/>
        </w:rPr>
        <w:t xml:space="preserve">Nauki Medyczne </w:t>
      </w:r>
      <w:r w:rsidR="00A920FA" w:rsidRPr="00997F36">
        <w:rPr>
          <w:rFonts w:eastAsia="Times New Roman"/>
          <w:color w:val="auto"/>
          <w:szCs w:val="24"/>
          <w:lang w:eastAsia="pl-PL"/>
        </w:rPr>
        <w:t>(symbol literowy – R</w:t>
      </w:r>
      <w:r w:rsidR="00051AB1" w:rsidRPr="00997F36">
        <w:rPr>
          <w:rFonts w:eastAsia="Times New Roman"/>
          <w:color w:val="auto"/>
          <w:szCs w:val="24"/>
          <w:lang w:eastAsia="pl-PL"/>
        </w:rPr>
        <w:t>N</w:t>
      </w:r>
      <w:r w:rsidRPr="00997F36">
        <w:rPr>
          <w:rFonts w:eastAsia="Times New Roman"/>
          <w:color w:val="auto"/>
          <w:szCs w:val="24"/>
          <w:lang w:eastAsia="pl-PL"/>
        </w:rPr>
        <w:t>-B</w:t>
      </w:r>
      <w:r w:rsidR="00A920FA" w:rsidRPr="00997F36">
        <w:rPr>
          <w:rFonts w:eastAsia="Times New Roman"/>
          <w:color w:val="auto"/>
          <w:szCs w:val="24"/>
          <w:lang w:eastAsia="pl-PL"/>
        </w:rPr>
        <w:t>M),</w:t>
      </w:r>
    </w:p>
    <w:p w14:paraId="10884FB9" w14:textId="77777777" w:rsidR="00A920FA" w:rsidRPr="00997F36" w:rsidRDefault="00C773D6"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 xml:space="preserve">Rady Dyscypliny </w:t>
      </w:r>
      <w:r w:rsidR="00D630B3" w:rsidRPr="00997F36">
        <w:rPr>
          <w:rFonts w:eastAsia="Times New Roman"/>
          <w:color w:val="auto"/>
          <w:szCs w:val="24"/>
          <w:lang w:eastAsia="pl-PL"/>
        </w:rPr>
        <w:t>Nauki Farmaceu</w:t>
      </w:r>
      <w:r w:rsidR="00AB12C6" w:rsidRPr="00997F36">
        <w:rPr>
          <w:rFonts w:eastAsia="Times New Roman"/>
          <w:color w:val="auto"/>
          <w:szCs w:val="24"/>
          <w:lang w:eastAsia="pl-PL"/>
        </w:rPr>
        <w:t>tyczne</w:t>
      </w:r>
      <w:r w:rsidR="00A920FA" w:rsidRPr="00997F36">
        <w:rPr>
          <w:rFonts w:eastAsia="Times New Roman"/>
          <w:color w:val="auto"/>
          <w:szCs w:val="24"/>
          <w:lang w:eastAsia="pl-PL"/>
        </w:rPr>
        <w:t xml:space="preserve"> (symbol literowy R</w:t>
      </w:r>
      <w:r w:rsidR="0086592B" w:rsidRPr="00997F36">
        <w:rPr>
          <w:rFonts w:eastAsia="Times New Roman"/>
          <w:color w:val="auto"/>
          <w:szCs w:val="24"/>
          <w:lang w:eastAsia="pl-PL"/>
        </w:rPr>
        <w:t>N</w:t>
      </w:r>
      <w:r w:rsidR="00AB12C6" w:rsidRPr="00997F36">
        <w:rPr>
          <w:rFonts w:eastAsia="Times New Roman"/>
          <w:color w:val="auto"/>
          <w:szCs w:val="24"/>
          <w:lang w:eastAsia="pl-PL"/>
        </w:rPr>
        <w:t>-B</w:t>
      </w:r>
      <w:r w:rsidR="00A920FA" w:rsidRPr="00997F36">
        <w:rPr>
          <w:rFonts w:eastAsia="Times New Roman"/>
          <w:color w:val="auto"/>
          <w:szCs w:val="24"/>
          <w:lang w:eastAsia="pl-PL"/>
        </w:rPr>
        <w:t>F),</w:t>
      </w:r>
    </w:p>
    <w:p w14:paraId="586717D0" w14:textId="77777777" w:rsidR="00C204A7" w:rsidRPr="00997F36" w:rsidRDefault="00AB12C6"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Rady Dyscypliny Nauki o Zdrowiu (R</w:t>
      </w:r>
      <w:r w:rsidR="0086592B" w:rsidRPr="00997F36">
        <w:rPr>
          <w:rFonts w:eastAsia="Times New Roman"/>
          <w:color w:val="auto"/>
          <w:szCs w:val="24"/>
          <w:lang w:eastAsia="pl-PL"/>
        </w:rPr>
        <w:t>N-B</w:t>
      </w:r>
      <w:r w:rsidR="00A920FA" w:rsidRPr="00997F36">
        <w:rPr>
          <w:rFonts w:eastAsia="Times New Roman"/>
          <w:color w:val="auto"/>
          <w:szCs w:val="24"/>
          <w:lang w:eastAsia="pl-PL"/>
        </w:rPr>
        <w:t>Z)</w:t>
      </w:r>
      <w:r w:rsidR="00C204A7" w:rsidRPr="00997F36">
        <w:rPr>
          <w:rFonts w:eastAsia="Times New Roman"/>
          <w:color w:val="auto"/>
          <w:szCs w:val="24"/>
          <w:lang w:eastAsia="pl-PL"/>
        </w:rPr>
        <w:t>.</w:t>
      </w:r>
    </w:p>
    <w:p w14:paraId="06097BD4" w14:textId="77777777" w:rsidR="00C204A7" w:rsidRPr="00997F36" w:rsidRDefault="00C204A7" w:rsidP="00C204A7">
      <w:pPr>
        <w:pStyle w:val="Akapitzlist"/>
        <w:spacing w:before="0" w:line="240" w:lineRule="auto"/>
        <w:ind w:left="851" w:right="11"/>
        <w:rPr>
          <w:rFonts w:eastAsia="Times New Roman"/>
          <w:color w:val="auto"/>
          <w:sz w:val="20"/>
          <w:lang w:eastAsia="pl-PL"/>
        </w:rPr>
      </w:pPr>
    </w:p>
    <w:p w14:paraId="34E031C2" w14:textId="77777777" w:rsidR="00C204A7" w:rsidRPr="00997F36" w:rsidRDefault="00C204A7" w:rsidP="00997F36">
      <w:pPr>
        <w:pStyle w:val="Akapitzlist"/>
        <w:numPr>
          <w:ilvl w:val="0"/>
          <w:numId w:val="52"/>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formalnie i merytorycznie:</w:t>
      </w:r>
    </w:p>
    <w:p w14:paraId="17E1ACBB" w14:textId="77777777" w:rsidR="00C204A7" w:rsidRPr="00997F36" w:rsidRDefault="00C204A7" w:rsidP="00997F36">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Języków Obcych (RD-JO),</w:t>
      </w:r>
    </w:p>
    <w:p w14:paraId="47AC3FD3" w14:textId="77777777" w:rsidR="00C204A7" w:rsidRPr="00997F36" w:rsidRDefault="00C204A7" w:rsidP="00997F36">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Wychowania Fizycznego i Sportu (symbol literowy – RD-WF),</w:t>
      </w:r>
    </w:p>
    <w:p w14:paraId="36195CD7" w14:textId="77777777" w:rsidR="00AF5799" w:rsidRPr="00997F36" w:rsidRDefault="00BB194E" w:rsidP="00997F36">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Centrum Szkoleniowo-Konferencyjne (symbol literowy – RD-CS)</w:t>
      </w:r>
      <w:r w:rsidR="00344B4E" w:rsidRPr="00997F36">
        <w:rPr>
          <w:rFonts w:eastAsia="Times New Roman"/>
          <w:color w:val="auto"/>
          <w:szCs w:val="24"/>
          <w:lang w:eastAsia="pl-PL"/>
        </w:rPr>
        <w:t>,</w:t>
      </w:r>
    </w:p>
    <w:p w14:paraId="060B801F" w14:textId="77777777" w:rsidR="00344B4E" w:rsidRPr="00997F36" w:rsidRDefault="00344B4E" w:rsidP="00344B4E">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Biuro Karier Uniwersytetu Medycznego we Wrocławiu (RD-BK).</w:t>
      </w:r>
    </w:p>
    <w:p w14:paraId="023EDAD7" w14:textId="77777777" w:rsidR="00C204A7" w:rsidRPr="00997F36" w:rsidRDefault="00C204A7" w:rsidP="00997F36">
      <w:pPr>
        <w:pStyle w:val="Akapitzlist"/>
        <w:numPr>
          <w:ilvl w:val="0"/>
          <w:numId w:val="52"/>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merytorycznie:</w:t>
      </w:r>
    </w:p>
    <w:p w14:paraId="405E18B6" w14:textId="77777777" w:rsidR="00C204A7" w:rsidRPr="00997F36" w:rsidRDefault="00540E73" w:rsidP="00997F36">
      <w:pPr>
        <w:pStyle w:val="Akapitzlist"/>
        <w:numPr>
          <w:ilvl w:val="0"/>
          <w:numId w:val="63"/>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Studenckich</w:t>
      </w:r>
      <w:r w:rsidR="00C204A7" w:rsidRPr="00997F36">
        <w:rPr>
          <w:rFonts w:eastAsia="Times New Roman"/>
          <w:color w:val="auto"/>
          <w:szCs w:val="24"/>
          <w:lang w:eastAsia="pl-PL"/>
        </w:rPr>
        <w:t xml:space="preserve"> (symbol literowy – RD-S),</w:t>
      </w:r>
    </w:p>
    <w:p w14:paraId="74E6D735" w14:textId="77777777" w:rsidR="00C204A7" w:rsidRPr="00997F36" w:rsidRDefault="00C204A7" w:rsidP="00997F36">
      <w:pPr>
        <w:pStyle w:val="Akapitzlist"/>
        <w:numPr>
          <w:ilvl w:val="0"/>
          <w:numId w:val="63"/>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Dział Organizacji Dydaktyki (symbol literowy – RD-D),</w:t>
      </w:r>
    </w:p>
    <w:p w14:paraId="56DAFBF9" w14:textId="77777777" w:rsidR="009D731C" w:rsidRPr="00997F36" w:rsidRDefault="009D731C" w:rsidP="00997F36">
      <w:pPr>
        <w:pStyle w:val="Akapitzlist"/>
        <w:numPr>
          <w:ilvl w:val="0"/>
          <w:numId w:val="63"/>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 xml:space="preserve">Dyrektor Szkoły Doktorskiej (symbol literowy – </w:t>
      </w:r>
      <w:r w:rsidR="007B62BE"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p>
    <w:p w14:paraId="2A0152B4" w14:textId="77777777" w:rsidR="00C204A7" w:rsidRPr="00997F36" w:rsidRDefault="00C204A7" w:rsidP="00997F36">
      <w:pPr>
        <w:pStyle w:val="Akapitzlist"/>
        <w:numPr>
          <w:ilvl w:val="0"/>
          <w:numId w:val="63"/>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Dziekan Wydziału Lekarskiego (symbol literowy – DL),</w:t>
      </w:r>
    </w:p>
    <w:p w14:paraId="0FCE95AA" w14:textId="77777777" w:rsidR="00C204A7" w:rsidRPr="00997F36" w:rsidRDefault="00C204A7" w:rsidP="00997F36">
      <w:pPr>
        <w:pStyle w:val="Akapitzlist"/>
        <w:numPr>
          <w:ilvl w:val="0"/>
          <w:numId w:val="63"/>
        </w:numPr>
        <w:spacing w:before="0" w:line="320" w:lineRule="exact"/>
        <w:ind w:left="709" w:hanging="284"/>
        <w:rPr>
          <w:rFonts w:eastAsia="Times New Roman"/>
          <w:color w:val="auto"/>
          <w:szCs w:val="24"/>
          <w:lang w:eastAsia="pl-PL"/>
        </w:rPr>
      </w:pPr>
      <w:r w:rsidRPr="00997F36">
        <w:rPr>
          <w:rFonts w:eastAsia="Times New Roman"/>
          <w:color w:val="auto"/>
          <w:szCs w:val="24"/>
          <w:lang w:eastAsia="pl-PL"/>
        </w:rPr>
        <w:t>Dziekan Wydziału Farmaceutycznego (symbol literowy – DF),</w:t>
      </w:r>
    </w:p>
    <w:p w14:paraId="03505F2C" w14:textId="77777777" w:rsidR="00C204A7" w:rsidRPr="00997F36" w:rsidRDefault="00C204A7" w:rsidP="00997F36">
      <w:pPr>
        <w:pStyle w:val="Akapitzlist"/>
        <w:numPr>
          <w:ilvl w:val="0"/>
          <w:numId w:val="63"/>
        </w:numPr>
        <w:spacing w:before="0" w:line="240" w:lineRule="auto"/>
        <w:ind w:left="709" w:right="11" w:hanging="284"/>
        <w:rPr>
          <w:rFonts w:eastAsia="Times New Roman"/>
          <w:color w:val="auto"/>
          <w:szCs w:val="24"/>
          <w:lang w:eastAsia="pl-PL"/>
        </w:rPr>
      </w:pPr>
      <w:r w:rsidRPr="00997F36">
        <w:rPr>
          <w:rFonts w:eastAsia="Times New Roman"/>
          <w:color w:val="auto"/>
          <w:szCs w:val="24"/>
          <w:lang w:eastAsia="pl-PL"/>
        </w:rPr>
        <w:t>Dziekan Wydziału Nauk o</w:t>
      </w:r>
      <w:r w:rsidR="000B58AB" w:rsidRPr="00997F36">
        <w:rPr>
          <w:rFonts w:eastAsia="Times New Roman"/>
          <w:color w:val="auto"/>
          <w:szCs w:val="24"/>
          <w:lang w:eastAsia="pl-PL"/>
        </w:rPr>
        <w:t xml:space="preserve"> Zdrowiu (symbol literowy – DZ).</w:t>
      </w:r>
    </w:p>
    <w:p w14:paraId="3D5FC83E" w14:textId="77777777" w:rsidR="00C204A7" w:rsidRPr="000B2342" w:rsidRDefault="00C204A7" w:rsidP="00C204A7">
      <w:pPr>
        <w:pStyle w:val="Akapitzlist"/>
        <w:spacing w:before="0" w:line="240" w:lineRule="auto"/>
        <w:ind w:left="851" w:right="11"/>
        <w:rPr>
          <w:rFonts w:eastAsia="Times New Roman"/>
          <w:color w:val="auto"/>
          <w:sz w:val="12"/>
          <w:szCs w:val="12"/>
          <w:lang w:eastAsia="pl-PL"/>
        </w:rPr>
      </w:pPr>
    </w:p>
    <w:p w14:paraId="1E91C147" w14:textId="77777777" w:rsidR="0072495D" w:rsidRPr="0072495D" w:rsidRDefault="0072495D" w:rsidP="00997F36">
      <w:pPr>
        <w:pStyle w:val="Akapitzlist"/>
        <w:numPr>
          <w:ilvl w:val="0"/>
          <w:numId w:val="52"/>
        </w:numPr>
        <w:spacing w:before="0" w:line="240" w:lineRule="auto"/>
        <w:ind w:right="11"/>
        <w:rPr>
          <w:rFonts w:eastAsia="Times New Roman"/>
          <w:color w:val="auto"/>
          <w:szCs w:val="24"/>
          <w:lang w:eastAsia="pl-PL"/>
        </w:rPr>
      </w:pPr>
      <w:r w:rsidRPr="00C2193C">
        <w:rPr>
          <w:rFonts w:eastAsia="Times New Roman"/>
          <w:szCs w:val="24"/>
          <w:lang w:eastAsia="pl-PL"/>
        </w:rPr>
        <w:lastRenderedPageBreak/>
        <w:t xml:space="preserve">Prorektorowi ds. </w:t>
      </w:r>
      <w:r>
        <w:rPr>
          <w:rFonts w:eastAsia="Times New Roman"/>
          <w:szCs w:val="24"/>
          <w:lang w:eastAsia="pl-PL"/>
        </w:rPr>
        <w:t>Rozwoju Uczelni</w:t>
      </w:r>
      <w:r w:rsidRPr="00C2193C">
        <w:rPr>
          <w:rFonts w:eastAsia="Times New Roman"/>
          <w:szCs w:val="24"/>
          <w:lang w:eastAsia="pl-PL"/>
        </w:rPr>
        <w:t xml:space="preserve"> (symbol literowy – R</w:t>
      </w:r>
      <w:r>
        <w:rPr>
          <w:rFonts w:eastAsia="Times New Roman"/>
          <w:szCs w:val="24"/>
          <w:lang w:eastAsia="pl-PL"/>
        </w:rPr>
        <w:t>U</w:t>
      </w:r>
      <w:r w:rsidRPr="00C2193C">
        <w:rPr>
          <w:rFonts w:eastAsia="Times New Roman"/>
          <w:szCs w:val="24"/>
          <w:lang w:eastAsia="pl-PL"/>
        </w:rPr>
        <w:t xml:space="preserve">)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58B08799" w14:textId="77777777" w:rsidR="0072495D" w:rsidRPr="0072495D" w:rsidRDefault="0072495D" w:rsidP="00997F36">
      <w:pPr>
        <w:pStyle w:val="Akapitzlist"/>
        <w:numPr>
          <w:ilvl w:val="0"/>
          <w:numId w:val="126"/>
        </w:numPr>
        <w:spacing w:before="0" w:line="240" w:lineRule="auto"/>
        <w:ind w:right="11"/>
        <w:rPr>
          <w:rFonts w:eastAsia="Times New Roman"/>
          <w:color w:val="auto"/>
          <w:szCs w:val="24"/>
          <w:lang w:eastAsia="pl-PL"/>
        </w:rPr>
      </w:pPr>
      <w:r>
        <w:rPr>
          <w:rFonts w:eastAsia="Times New Roman"/>
          <w:color w:val="auto"/>
          <w:szCs w:val="24"/>
          <w:lang w:eastAsia="pl-PL"/>
        </w:rPr>
        <w:t>Uniwersytet Trzeciego Wieku</w:t>
      </w:r>
      <w:r w:rsidR="0086592B">
        <w:rPr>
          <w:rFonts w:eastAsia="Times New Roman"/>
          <w:color w:val="auto"/>
          <w:szCs w:val="24"/>
          <w:lang w:eastAsia="pl-PL"/>
        </w:rPr>
        <w:t xml:space="preserve"> </w:t>
      </w:r>
      <w:r w:rsidR="0086592B" w:rsidRPr="00997F36">
        <w:rPr>
          <w:rFonts w:eastAsia="Times New Roman"/>
          <w:color w:val="auto"/>
          <w:szCs w:val="24"/>
          <w:lang w:eastAsia="pl-PL"/>
        </w:rPr>
        <w:t>(symbol literowy - RU-TW)</w:t>
      </w:r>
      <w:r w:rsidRPr="00997F36">
        <w:rPr>
          <w:rFonts w:eastAsia="Times New Roman"/>
          <w:color w:val="auto"/>
          <w:szCs w:val="24"/>
          <w:lang w:eastAsia="pl-PL"/>
        </w:rPr>
        <w:t>.</w:t>
      </w:r>
    </w:p>
    <w:p w14:paraId="074EEB60" w14:textId="77777777" w:rsidR="00C204A7" w:rsidRPr="00514677" w:rsidRDefault="00C204A7" w:rsidP="00997F36">
      <w:pPr>
        <w:pStyle w:val="Akapitzlist"/>
        <w:numPr>
          <w:ilvl w:val="0"/>
          <w:numId w:val="52"/>
        </w:numPr>
        <w:spacing w:before="0" w:line="240" w:lineRule="auto"/>
        <w:ind w:right="11"/>
        <w:rPr>
          <w:rFonts w:eastAsia="Times New Roman"/>
          <w:color w:val="auto"/>
          <w:szCs w:val="24"/>
          <w:lang w:eastAsia="pl-PL"/>
        </w:rPr>
      </w:pPr>
      <w:r w:rsidRPr="00514677">
        <w:rPr>
          <w:rFonts w:eastAsia="Times New Roman"/>
          <w:color w:val="auto"/>
          <w:szCs w:val="24"/>
          <w:lang w:eastAsia="pl-PL"/>
        </w:rPr>
        <w:t>Prorektorowi ds. Rozwoju Uczelni podlegają merytorycznie:</w:t>
      </w:r>
    </w:p>
    <w:p w14:paraId="79A87FD6" w14:textId="77777777" w:rsidR="00C204A7" w:rsidRPr="001B2DF7" w:rsidRDefault="0072495D" w:rsidP="00997F36">
      <w:pPr>
        <w:pStyle w:val="Akapitzlist"/>
        <w:numPr>
          <w:ilvl w:val="0"/>
          <w:numId w:val="64"/>
        </w:numPr>
        <w:spacing w:before="0" w:line="320" w:lineRule="exact"/>
        <w:ind w:left="851" w:hanging="425"/>
        <w:rPr>
          <w:rFonts w:eastAsia="Times New Roman"/>
          <w:color w:val="auto"/>
          <w:szCs w:val="24"/>
          <w:lang w:eastAsia="pl-PL"/>
        </w:rPr>
      </w:pPr>
      <w:r>
        <w:rPr>
          <w:rFonts w:eastAsia="Times New Roman"/>
          <w:color w:val="auto"/>
          <w:szCs w:val="24"/>
          <w:lang w:eastAsia="pl-PL"/>
        </w:rPr>
        <w:t>Biuro</w:t>
      </w:r>
      <w:r w:rsidR="00C204A7" w:rsidRPr="001B2DF7">
        <w:rPr>
          <w:rFonts w:eastAsia="Times New Roman"/>
          <w:color w:val="auto"/>
          <w:szCs w:val="24"/>
          <w:lang w:eastAsia="pl-PL"/>
        </w:rPr>
        <w:t xml:space="preserve"> Projektów (symbol literowy – RU-P),</w:t>
      </w:r>
    </w:p>
    <w:p w14:paraId="503D3D43" w14:textId="77777777" w:rsidR="00C204A7" w:rsidRPr="00514677" w:rsidRDefault="00C204A7" w:rsidP="00997F36">
      <w:pPr>
        <w:pStyle w:val="Akapitzlist"/>
        <w:numPr>
          <w:ilvl w:val="0"/>
          <w:numId w:val="64"/>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Dział Współpracy Międzynarodowej (symbol literowy – RU-M),</w:t>
      </w:r>
    </w:p>
    <w:p w14:paraId="58640B61" w14:textId="77777777" w:rsidR="00C204A7" w:rsidRPr="00514677" w:rsidRDefault="00C204A7" w:rsidP="00997F36">
      <w:pPr>
        <w:pStyle w:val="Akapitzlist"/>
        <w:numPr>
          <w:ilvl w:val="0"/>
          <w:numId w:val="64"/>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 xml:space="preserve">Wydawnictwo </w:t>
      </w:r>
      <w:r w:rsidR="0072495D">
        <w:rPr>
          <w:rFonts w:eastAsia="Times New Roman"/>
          <w:color w:val="auto"/>
          <w:szCs w:val="24"/>
          <w:lang w:eastAsia="pl-PL"/>
        </w:rPr>
        <w:t xml:space="preserve">Uniwersytetu Medycznego we Wrocławiu </w:t>
      </w:r>
      <w:r w:rsidRPr="00514677">
        <w:rPr>
          <w:rFonts w:eastAsia="Times New Roman"/>
          <w:color w:val="auto"/>
          <w:szCs w:val="24"/>
          <w:lang w:eastAsia="pl-PL"/>
        </w:rPr>
        <w:t>(symbol literowy – RU-W).</w:t>
      </w:r>
    </w:p>
    <w:p w14:paraId="1115727D" w14:textId="77777777" w:rsidR="00A15DB4" w:rsidRDefault="00D83042" w:rsidP="00A15DB4">
      <w:pPr>
        <w:spacing w:line="320" w:lineRule="exact"/>
        <w:rPr>
          <w:rFonts w:eastAsia="Times New Roman"/>
          <w:szCs w:val="24"/>
          <w:lang w:eastAsia="pl-PL"/>
        </w:rPr>
      </w:pPr>
      <w:r>
        <w:rPr>
          <w:rFonts w:eastAsia="Times New Roman"/>
          <w:szCs w:val="24"/>
          <w:lang w:eastAsia="pl-PL"/>
        </w:rPr>
        <w:t>10</w:t>
      </w:r>
      <w:r w:rsidR="00A15DB4">
        <w:rPr>
          <w:rFonts w:eastAsia="Times New Roman"/>
          <w:szCs w:val="24"/>
          <w:lang w:eastAsia="pl-PL"/>
        </w:rPr>
        <w:t>. Prorektorowi ds. Klinicznych (symbol literowy - RK) podlega formalnie i merytorycznie:</w:t>
      </w:r>
    </w:p>
    <w:p w14:paraId="7ED5EE9D" w14:textId="77777777" w:rsidR="00A15DB4" w:rsidRPr="00A15DB4" w:rsidRDefault="00A15DB4" w:rsidP="00997F36">
      <w:pPr>
        <w:pStyle w:val="Akapitzlist"/>
        <w:numPr>
          <w:ilvl w:val="0"/>
          <w:numId w:val="156"/>
        </w:numPr>
        <w:spacing w:before="0" w:line="320" w:lineRule="exact"/>
        <w:ind w:left="851" w:hanging="425"/>
        <w:rPr>
          <w:rFonts w:eastAsia="Times New Roman"/>
          <w:color w:val="auto"/>
          <w:szCs w:val="24"/>
          <w:lang w:eastAsia="pl-PL"/>
        </w:rPr>
      </w:pPr>
      <w:r>
        <w:rPr>
          <w:rFonts w:eastAsia="Times New Roman"/>
          <w:color w:val="auto"/>
          <w:szCs w:val="24"/>
          <w:lang w:eastAsia="pl-PL"/>
        </w:rPr>
        <w:t>Uniwersyteckie Centrum Onkologii (symbol literowy – RK-CO</w:t>
      </w:r>
      <w:r w:rsidRPr="001B2DF7">
        <w:rPr>
          <w:rFonts w:eastAsia="Times New Roman"/>
          <w:color w:val="auto"/>
          <w:szCs w:val="24"/>
          <w:lang w:eastAsia="pl-PL"/>
        </w:rPr>
        <w:t>),</w:t>
      </w:r>
    </w:p>
    <w:p w14:paraId="702FE8A1" w14:textId="77777777" w:rsidR="00C204A7" w:rsidRPr="00C2193C" w:rsidRDefault="00C204A7" w:rsidP="00997F36">
      <w:pPr>
        <w:pStyle w:val="Akapitzlist"/>
        <w:numPr>
          <w:ilvl w:val="0"/>
          <w:numId w:val="290"/>
        </w:numPr>
        <w:spacing w:before="0" w:line="320" w:lineRule="exact"/>
        <w:rPr>
          <w:rFonts w:eastAsia="Times New Roman"/>
          <w:szCs w:val="24"/>
          <w:lang w:eastAsia="pl-PL"/>
        </w:rPr>
      </w:pPr>
      <w:r w:rsidRPr="00C2193C">
        <w:rPr>
          <w:rFonts w:eastAsia="Times New Roman"/>
          <w:szCs w:val="24"/>
          <w:lang w:eastAsia="pl-PL"/>
        </w:rPr>
        <w:t>Prorektorowi ds. Klinicznych (symbol literowy – RK) podlega merytorycznie:</w:t>
      </w:r>
    </w:p>
    <w:p w14:paraId="78FC6265" w14:textId="77777777" w:rsidR="00C204A7" w:rsidRDefault="00C204A7" w:rsidP="00997F36">
      <w:pPr>
        <w:pStyle w:val="Akapitzlist"/>
        <w:numPr>
          <w:ilvl w:val="0"/>
          <w:numId w:val="65"/>
        </w:numPr>
        <w:spacing w:before="0" w:line="240" w:lineRule="auto"/>
        <w:ind w:left="709" w:right="11" w:hanging="283"/>
        <w:rPr>
          <w:rFonts w:eastAsia="Times New Roman"/>
          <w:szCs w:val="24"/>
          <w:lang w:eastAsia="pl-PL"/>
        </w:rPr>
      </w:pPr>
      <w:r w:rsidRPr="00406D9F">
        <w:rPr>
          <w:rFonts w:eastAsia="Times New Roman"/>
          <w:szCs w:val="24"/>
          <w:lang w:eastAsia="pl-PL"/>
        </w:rPr>
        <w:t>Dział Nadzoru Właścicielskiego</w:t>
      </w:r>
      <w:r w:rsidR="001C20D3">
        <w:rPr>
          <w:rFonts w:eastAsia="Times New Roman"/>
          <w:szCs w:val="24"/>
          <w:lang w:eastAsia="pl-PL"/>
        </w:rPr>
        <w:t xml:space="preserve"> i Założycielskiego</w:t>
      </w:r>
      <w:r w:rsidRPr="00406D9F">
        <w:rPr>
          <w:rFonts w:eastAsia="Times New Roman"/>
          <w:szCs w:val="24"/>
          <w:lang w:eastAsia="pl-PL"/>
        </w:rPr>
        <w:t xml:space="preserve"> (symbol literowy – RK-N).</w:t>
      </w:r>
    </w:p>
    <w:p w14:paraId="0557AAEA" w14:textId="77777777" w:rsidR="00C204A7" w:rsidRPr="000B2342" w:rsidRDefault="00C204A7" w:rsidP="00C204A7">
      <w:pPr>
        <w:pStyle w:val="Akapitzlist"/>
        <w:spacing w:before="0" w:line="240" w:lineRule="auto"/>
        <w:ind w:left="851" w:right="11"/>
        <w:rPr>
          <w:rFonts w:eastAsia="Times New Roman"/>
          <w:sz w:val="12"/>
          <w:szCs w:val="12"/>
          <w:lang w:eastAsia="pl-PL"/>
        </w:rPr>
      </w:pPr>
    </w:p>
    <w:p w14:paraId="0F448DFB" w14:textId="77777777" w:rsidR="00C773D6" w:rsidRPr="00997F36" w:rsidRDefault="00C773D6"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Dyrektorowi Szkoły</w:t>
      </w:r>
      <w:r w:rsidR="007B62BE" w:rsidRPr="00997F36">
        <w:rPr>
          <w:rFonts w:eastAsia="Times New Roman"/>
          <w:color w:val="auto"/>
          <w:szCs w:val="24"/>
          <w:lang w:eastAsia="pl-PL"/>
        </w:rPr>
        <w:t xml:space="preserve"> Doktorskiej (symbol literowy R</w:t>
      </w:r>
      <w:r w:rsidR="00AF5799"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 podlega merytorycznie:</w:t>
      </w:r>
    </w:p>
    <w:p w14:paraId="540787C9" w14:textId="77777777" w:rsidR="00C773D6" w:rsidRPr="00997F36" w:rsidRDefault="00C773D6" w:rsidP="00997F36">
      <w:pPr>
        <w:pStyle w:val="Akapitzlist"/>
        <w:numPr>
          <w:ilvl w:val="0"/>
          <w:numId w:val="187"/>
        </w:numPr>
        <w:spacing w:before="0" w:line="240" w:lineRule="auto"/>
        <w:ind w:right="11"/>
        <w:rPr>
          <w:rFonts w:eastAsia="Times New Roman"/>
          <w:color w:val="auto"/>
          <w:szCs w:val="24"/>
          <w:lang w:eastAsia="pl-PL"/>
        </w:rPr>
      </w:pPr>
      <w:r w:rsidRPr="00997F36">
        <w:rPr>
          <w:rFonts w:eastAsia="Times New Roman"/>
          <w:color w:val="auto"/>
          <w:szCs w:val="24"/>
          <w:lang w:eastAsia="pl-PL"/>
        </w:rPr>
        <w:t>Biuro Szkoły Doktorskiej (symbol literowy D-BD).</w:t>
      </w:r>
    </w:p>
    <w:p w14:paraId="3FF10D4D" w14:textId="77777777" w:rsidR="00C204A7" w:rsidRPr="00997F36" w:rsidRDefault="00C204A7"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Kanclerzowi (symbol literowy – RA) podlegają formalnie i merytorycznie:</w:t>
      </w:r>
    </w:p>
    <w:p w14:paraId="1D98104D" w14:textId="77777777" w:rsidR="00C204A7" w:rsidRPr="00997F36" w:rsidRDefault="00C204A7"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Zarzadzania Infrastrukturą (symbol literowy – AI),</w:t>
      </w:r>
    </w:p>
    <w:p w14:paraId="6DB61ED4" w14:textId="77777777" w:rsidR="00C204A7" w:rsidRDefault="00C204A7"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Zarządzania Administracją (symbol literowy – AA),</w:t>
      </w:r>
    </w:p>
    <w:p w14:paraId="72F538C5" w14:textId="69F5A2D3" w:rsidR="009E08F4" w:rsidRPr="009E08F4" w:rsidRDefault="009E08F4" w:rsidP="009E08F4">
      <w:pPr>
        <w:spacing w:line="320" w:lineRule="exact"/>
        <w:ind w:left="426"/>
        <w:rPr>
          <w:rFonts w:eastAsia="Times New Roman"/>
          <w:szCs w:val="24"/>
          <w:lang w:eastAsia="pl-PL"/>
        </w:rPr>
      </w:pPr>
      <w:r>
        <w:rPr>
          <w:rFonts w:eastAsia="Times New Roman"/>
          <w:szCs w:val="24"/>
          <w:lang w:eastAsia="pl-PL"/>
        </w:rPr>
        <w:t>2a)</w:t>
      </w:r>
      <w:r>
        <w:rPr>
          <w:rStyle w:val="Odwoanieprzypisudolnego"/>
          <w:rFonts w:eastAsia="Times New Roman"/>
          <w:szCs w:val="24"/>
          <w:lang w:eastAsia="pl-PL"/>
        </w:rPr>
        <w:footnoteReference w:id="1"/>
      </w:r>
      <w:r>
        <w:rPr>
          <w:rFonts w:eastAsia="Times New Roman"/>
          <w:szCs w:val="24"/>
          <w:lang w:eastAsia="pl-PL"/>
        </w:rPr>
        <w:t xml:space="preserve"> Zastępca Kanclerza ds. Informatyzacji (symbol literowy – AIT)</w:t>
      </w:r>
    </w:p>
    <w:p w14:paraId="7EC9A871" w14:textId="77777777" w:rsidR="00C204A7" w:rsidRPr="00997F36" w:rsidRDefault="00C204A7"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K</w:t>
      </w:r>
      <w:r w:rsidR="0093442B" w:rsidRPr="00997F36">
        <w:rPr>
          <w:rFonts w:eastAsia="Times New Roman"/>
          <w:color w:val="auto"/>
          <w:szCs w:val="24"/>
          <w:lang w:eastAsia="pl-PL"/>
        </w:rPr>
        <w:t>anclerza (symbol literowy – AB),</w:t>
      </w:r>
    </w:p>
    <w:p w14:paraId="194FF9F4" w14:textId="77777777" w:rsidR="0093442B" w:rsidRPr="00997F36" w:rsidRDefault="0093442B"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Organizacyjno-Prawny (symbol literowy – AO),</w:t>
      </w:r>
    </w:p>
    <w:p w14:paraId="2C34C5B5" w14:textId="77777777" w:rsidR="00AB12C6" w:rsidRPr="00997F36" w:rsidRDefault="0093442B"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Marketingu (symbol literowy – AM)</w:t>
      </w:r>
      <w:r w:rsidR="00835571" w:rsidRPr="00997F36">
        <w:rPr>
          <w:rFonts w:eastAsia="Times New Roman"/>
          <w:color w:val="auto"/>
          <w:szCs w:val="24"/>
          <w:lang w:eastAsia="pl-PL"/>
        </w:rPr>
        <w:t>,</w:t>
      </w:r>
    </w:p>
    <w:p w14:paraId="7F916FD7" w14:textId="77777777" w:rsidR="00835571" w:rsidRPr="00997F36" w:rsidRDefault="00835571" w:rsidP="00835571">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Pracowniczych (symbol literowy – AP),</w:t>
      </w:r>
    </w:p>
    <w:p w14:paraId="097C8910" w14:textId="77777777" w:rsidR="00835571" w:rsidRPr="00997F36" w:rsidRDefault="00835571" w:rsidP="00835571">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Zarządzania Zasobami Ludzkimi (symbol literowy – AZL).</w:t>
      </w:r>
    </w:p>
    <w:p w14:paraId="09A2EB54" w14:textId="77777777" w:rsidR="0093442B" w:rsidRPr="00997F36" w:rsidRDefault="0093442B" w:rsidP="0093442B">
      <w:pPr>
        <w:spacing w:line="320" w:lineRule="exact"/>
        <w:rPr>
          <w:rFonts w:eastAsia="Times New Roman"/>
          <w:szCs w:val="24"/>
          <w:lang w:eastAsia="pl-PL"/>
        </w:rPr>
      </w:pPr>
    </w:p>
    <w:p w14:paraId="4A2AB80D" w14:textId="727874F9" w:rsidR="00C204A7" w:rsidRPr="00997F36" w:rsidRDefault="00C204A7"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 xml:space="preserve">Kanclerzowi podlegają formalnie wszystkie jednostki administracji centralnej i wydziałowej z wyłączeniem jednostek wskazanych w </w:t>
      </w:r>
      <w:r w:rsidR="00523CF1" w:rsidRPr="00997F36">
        <w:rPr>
          <w:rFonts w:eastAsia="Times New Roman"/>
          <w:color w:val="auto"/>
          <w:szCs w:val="24"/>
          <w:lang w:eastAsia="pl-PL"/>
        </w:rPr>
        <w:t xml:space="preserve">ust. 1 </w:t>
      </w:r>
      <w:r w:rsidRPr="00997F36">
        <w:rPr>
          <w:rFonts w:eastAsia="Times New Roman"/>
          <w:color w:val="auto"/>
          <w:szCs w:val="24"/>
          <w:lang w:eastAsia="pl-PL"/>
        </w:rPr>
        <w:t xml:space="preserve">pkt </w:t>
      </w:r>
      <w:r w:rsidR="0006754F" w:rsidRPr="00997F36">
        <w:rPr>
          <w:rFonts w:eastAsia="Times New Roman"/>
          <w:color w:val="auto"/>
          <w:szCs w:val="24"/>
          <w:lang w:eastAsia="pl-PL"/>
        </w:rPr>
        <w:t>8</w:t>
      </w:r>
      <w:r w:rsidRPr="00997F36">
        <w:rPr>
          <w:rFonts w:eastAsia="Times New Roman"/>
          <w:color w:val="auto"/>
          <w:szCs w:val="24"/>
          <w:lang w:eastAsia="pl-PL"/>
        </w:rPr>
        <w:t>-1</w:t>
      </w:r>
      <w:r w:rsidR="003B03D1" w:rsidRPr="00997F36">
        <w:rPr>
          <w:rFonts w:eastAsia="Times New Roman"/>
          <w:color w:val="auto"/>
          <w:szCs w:val="24"/>
          <w:lang w:eastAsia="pl-PL"/>
        </w:rPr>
        <w:t>3</w:t>
      </w:r>
      <w:r w:rsidR="0006754F" w:rsidRPr="00997F36">
        <w:rPr>
          <w:rFonts w:eastAsia="Times New Roman"/>
          <w:color w:val="auto"/>
          <w:szCs w:val="24"/>
          <w:lang w:eastAsia="pl-PL"/>
        </w:rPr>
        <w:t>,</w:t>
      </w:r>
      <w:r w:rsidRPr="00997F36">
        <w:rPr>
          <w:rFonts w:eastAsia="Times New Roman"/>
          <w:color w:val="auto"/>
          <w:szCs w:val="24"/>
          <w:lang w:eastAsia="pl-PL"/>
        </w:rPr>
        <w:t xml:space="preserve"> </w:t>
      </w:r>
      <w:r w:rsidR="00523CF1" w:rsidRPr="00997F36">
        <w:rPr>
          <w:rFonts w:eastAsia="Times New Roman"/>
          <w:color w:val="auto"/>
          <w:szCs w:val="24"/>
          <w:lang w:eastAsia="pl-PL"/>
        </w:rPr>
        <w:t>ust.</w:t>
      </w:r>
      <w:r w:rsidRPr="00997F36">
        <w:rPr>
          <w:rFonts w:eastAsia="Times New Roman"/>
          <w:color w:val="auto"/>
          <w:szCs w:val="24"/>
          <w:lang w:eastAsia="pl-PL"/>
        </w:rPr>
        <w:t xml:space="preserve"> 2 </w:t>
      </w:r>
      <w:r w:rsidR="00523CF1" w:rsidRPr="00997F36">
        <w:rPr>
          <w:rFonts w:eastAsia="Times New Roman"/>
          <w:color w:val="auto"/>
          <w:szCs w:val="24"/>
          <w:lang w:eastAsia="pl-PL"/>
        </w:rPr>
        <w:t>p</w:t>
      </w:r>
      <w:r w:rsidRPr="00997F36">
        <w:rPr>
          <w:rFonts w:eastAsia="Times New Roman"/>
          <w:color w:val="auto"/>
          <w:szCs w:val="24"/>
          <w:lang w:eastAsia="pl-PL"/>
        </w:rPr>
        <w:t xml:space="preserve">kt </w:t>
      </w:r>
      <w:r w:rsidR="0006754F" w:rsidRPr="00997F36">
        <w:rPr>
          <w:rFonts w:eastAsia="Times New Roman"/>
          <w:color w:val="auto"/>
          <w:szCs w:val="24"/>
          <w:lang w:eastAsia="pl-PL"/>
        </w:rPr>
        <w:t xml:space="preserve">5, </w:t>
      </w:r>
      <w:r w:rsidR="00523CF1" w:rsidRPr="00997F36">
        <w:rPr>
          <w:rFonts w:eastAsia="Times New Roman"/>
          <w:color w:val="auto"/>
          <w:szCs w:val="24"/>
          <w:lang w:eastAsia="pl-PL"/>
        </w:rPr>
        <w:t xml:space="preserve">ust. 4 pkt 2, ust. 6 </w:t>
      </w:r>
      <w:r w:rsidR="007825DD" w:rsidRPr="00997F36">
        <w:rPr>
          <w:rFonts w:eastAsia="Times New Roman"/>
          <w:color w:val="auto"/>
          <w:szCs w:val="24"/>
          <w:lang w:eastAsia="pl-PL"/>
        </w:rPr>
        <w:t>pk</w:t>
      </w:r>
      <w:r w:rsidR="00E84C14" w:rsidRPr="00997F36">
        <w:rPr>
          <w:rFonts w:eastAsia="Times New Roman"/>
          <w:color w:val="auto"/>
          <w:szCs w:val="24"/>
          <w:lang w:eastAsia="pl-PL"/>
        </w:rPr>
        <w:t>t</w:t>
      </w:r>
      <w:r w:rsidR="007825DD" w:rsidRPr="00997F36">
        <w:rPr>
          <w:rFonts w:eastAsia="Times New Roman"/>
          <w:color w:val="auto"/>
          <w:szCs w:val="24"/>
          <w:lang w:eastAsia="pl-PL"/>
        </w:rPr>
        <w:t xml:space="preserve"> 4, </w:t>
      </w:r>
      <w:r w:rsidR="00523CF1" w:rsidRPr="00997F36">
        <w:rPr>
          <w:rFonts w:eastAsia="Times New Roman"/>
          <w:color w:val="auto"/>
          <w:szCs w:val="24"/>
          <w:lang w:eastAsia="pl-PL"/>
        </w:rPr>
        <w:t xml:space="preserve">ust. </w:t>
      </w:r>
      <w:r w:rsidR="007825DD" w:rsidRPr="00997F36">
        <w:rPr>
          <w:rFonts w:eastAsia="Times New Roman"/>
          <w:color w:val="auto"/>
          <w:szCs w:val="24"/>
          <w:lang w:eastAsia="pl-PL"/>
        </w:rPr>
        <w:t>17</w:t>
      </w:r>
      <w:r w:rsidR="0006754F" w:rsidRPr="00997F36">
        <w:rPr>
          <w:rFonts w:eastAsia="Times New Roman"/>
          <w:color w:val="auto"/>
          <w:szCs w:val="24"/>
          <w:lang w:eastAsia="pl-PL"/>
        </w:rPr>
        <w:t>-1</w:t>
      </w:r>
      <w:r w:rsidR="007825DD" w:rsidRPr="00997F36">
        <w:rPr>
          <w:rFonts w:eastAsia="Times New Roman"/>
          <w:color w:val="auto"/>
          <w:szCs w:val="24"/>
          <w:lang w:eastAsia="pl-PL"/>
        </w:rPr>
        <w:t>9</w:t>
      </w:r>
      <w:r w:rsidR="00E15DEB" w:rsidRPr="00997F36">
        <w:rPr>
          <w:rFonts w:eastAsia="Times New Roman"/>
          <w:color w:val="auto"/>
          <w:szCs w:val="24"/>
          <w:lang w:eastAsia="pl-PL"/>
        </w:rPr>
        <w:t xml:space="preserve"> </w:t>
      </w:r>
      <w:r w:rsidRPr="00997F36">
        <w:rPr>
          <w:rFonts w:eastAsia="Times New Roman"/>
          <w:color w:val="auto"/>
          <w:szCs w:val="24"/>
          <w:lang w:eastAsia="pl-PL"/>
        </w:rPr>
        <w:t>oraz jednostek ogólnouczelnianych</w:t>
      </w:r>
      <w:r w:rsidR="009E7BB9" w:rsidRPr="00997F36">
        <w:rPr>
          <w:rFonts w:eastAsia="Times New Roman"/>
          <w:color w:val="auto"/>
          <w:szCs w:val="24"/>
          <w:lang w:eastAsia="pl-PL"/>
        </w:rPr>
        <w:t>, szkoły doktorskiej i innych jednostek organizacyjnych, o których mowa w § 11 ust. 1 pkt 5 Statutu</w:t>
      </w:r>
      <w:r w:rsidR="008261FC" w:rsidRPr="00997F36">
        <w:rPr>
          <w:rFonts w:eastAsia="Times New Roman"/>
          <w:color w:val="auto"/>
          <w:szCs w:val="24"/>
          <w:lang w:eastAsia="pl-PL"/>
        </w:rPr>
        <w:t>.</w:t>
      </w:r>
    </w:p>
    <w:p w14:paraId="63E3AFF3" w14:textId="77777777" w:rsidR="00C204A7" w:rsidRPr="003B76E6" w:rsidRDefault="00C204A7" w:rsidP="00C204A7">
      <w:pPr>
        <w:pStyle w:val="Akapitzlist"/>
        <w:spacing w:before="0" w:line="240" w:lineRule="auto"/>
        <w:ind w:right="11"/>
        <w:rPr>
          <w:rFonts w:eastAsia="Times New Roman"/>
          <w:strike/>
          <w:color w:val="auto"/>
          <w:spacing w:val="0"/>
          <w:sz w:val="20"/>
          <w:lang w:eastAsia="pl-PL"/>
        </w:rPr>
      </w:pPr>
    </w:p>
    <w:p w14:paraId="30E1E654" w14:textId="77777777" w:rsidR="00540E73" w:rsidRPr="003B76E6" w:rsidRDefault="00540E73" w:rsidP="00C204A7">
      <w:pPr>
        <w:pStyle w:val="Akapitzlist"/>
        <w:spacing w:before="0" w:line="240" w:lineRule="auto"/>
        <w:ind w:left="851" w:right="11"/>
        <w:rPr>
          <w:rFonts w:eastAsia="Times New Roman"/>
          <w:sz w:val="20"/>
          <w:lang w:eastAsia="pl-PL"/>
        </w:rPr>
      </w:pPr>
    </w:p>
    <w:p w14:paraId="654DF151" w14:textId="77777777" w:rsidR="00C204A7" w:rsidRPr="00C2193C" w:rsidRDefault="00C204A7" w:rsidP="00997F36">
      <w:pPr>
        <w:pStyle w:val="Akapitzlist"/>
        <w:numPr>
          <w:ilvl w:val="0"/>
          <w:numId w:val="290"/>
        </w:numPr>
        <w:spacing w:before="0" w:line="240" w:lineRule="auto"/>
        <w:ind w:right="11"/>
        <w:rPr>
          <w:rFonts w:eastAsia="Times New Roman"/>
          <w:szCs w:val="24"/>
          <w:lang w:eastAsia="pl-PL"/>
        </w:rPr>
      </w:pPr>
      <w:r w:rsidRPr="00C2193C">
        <w:rPr>
          <w:rFonts w:eastAsia="Times New Roman"/>
          <w:szCs w:val="24"/>
          <w:lang w:eastAsia="pl-PL"/>
        </w:rPr>
        <w:t>Zastępcy Kanclerza ds. Zarządzania Infrastrukturą (symbol literowy – AI) podlegają formalnie i merytorycznie:</w:t>
      </w:r>
    </w:p>
    <w:p w14:paraId="7A2F913B" w14:textId="77777777" w:rsidR="00C204A7" w:rsidRDefault="00C204A7" w:rsidP="00997F36">
      <w:pPr>
        <w:pStyle w:val="Akapitzlist"/>
        <w:numPr>
          <w:ilvl w:val="0"/>
          <w:numId w:val="67"/>
        </w:numPr>
        <w:spacing w:before="0" w:line="320" w:lineRule="exact"/>
        <w:ind w:left="851" w:hanging="425"/>
        <w:rPr>
          <w:rFonts w:eastAsia="Times New Roman"/>
          <w:szCs w:val="24"/>
          <w:lang w:eastAsia="pl-PL"/>
        </w:rPr>
      </w:pPr>
      <w:r w:rsidRPr="00C95F3C">
        <w:rPr>
          <w:rFonts w:eastAsia="Times New Roman"/>
          <w:szCs w:val="24"/>
          <w:lang w:eastAsia="pl-PL"/>
        </w:rPr>
        <w:t xml:space="preserve">Dział Nadzoru Inwestycji </w:t>
      </w:r>
      <w:r w:rsidR="001B3A8F">
        <w:rPr>
          <w:rFonts w:eastAsia="Times New Roman"/>
          <w:szCs w:val="24"/>
          <w:lang w:eastAsia="pl-PL"/>
        </w:rPr>
        <w:t>i Remontów (symbol literowy – IR</w:t>
      </w:r>
      <w:r w:rsidRPr="00C95F3C">
        <w:rPr>
          <w:rFonts w:eastAsia="Times New Roman"/>
          <w:szCs w:val="24"/>
          <w:lang w:eastAsia="pl-PL"/>
        </w:rPr>
        <w:t>),</w:t>
      </w:r>
    </w:p>
    <w:p w14:paraId="0DE3785A"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Eksploatacji (symbol literowy – IE)</w:t>
      </w:r>
      <w:r w:rsidR="0086592B">
        <w:rPr>
          <w:rFonts w:eastAsia="Times New Roman"/>
          <w:szCs w:val="24"/>
          <w:lang w:eastAsia="pl-PL"/>
        </w:rPr>
        <w:t>,</w:t>
      </w:r>
    </w:p>
    <w:p w14:paraId="6A8CC82B"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sidRPr="00C95F3C">
        <w:rPr>
          <w:rFonts w:eastAsia="Times New Roman"/>
          <w:szCs w:val="24"/>
          <w:lang w:eastAsia="pl-PL"/>
        </w:rPr>
        <w:t>Dział Serwisu Te</w:t>
      </w:r>
      <w:r>
        <w:rPr>
          <w:rFonts w:eastAsia="Times New Roman"/>
          <w:szCs w:val="24"/>
          <w:lang w:eastAsia="pl-PL"/>
        </w:rPr>
        <w:t>chnicznego (symbol literowy – IS</w:t>
      </w:r>
      <w:r w:rsidRPr="00C95F3C">
        <w:rPr>
          <w:rFonts w:eastAsia="Times New Roman"/>
          <w:szCs w:val="24"/>
          <w:lang w:eastAsia="pl-PL"/>
        </w:rPr>
        <w:t>),</w:t>
      </w:r>
    </w:p>
    <w:p w14:paraId="35E811A8"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Zespół ds. Zamówień Publicznych (symbol literowy – IZ)</w:t>
      </w:r>
      <w:r w:rsidR="0086592B">
        <w:rPr>
          <w:rFonts w:eastAsia="Times New Roman"/>
          <w:szCs w:val="24"/>
          <w:lang w:eastAsia="pl-PL"/>
        </w:rPr>
        <w:t>,</w:t>
      </w:r>
    </w:p>
    <w:p w14:paraId="22FA336C"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Aparatury Naukowej (symbol literowy – IA)</w:t>
      </w:r>
      <w:r w:rsidR="0086592B">
        <w:rPr>
          <w:rFonts w:eastAsia="Times New Roman"/>
          <w:szCs w:val="24"/>
          <w:lang w:eastAsia="pl-PL"/>
        </w:rPr>
        <w:t>,</w:t>
      </w:r>
    </w:p>
    <w:p w14:paraId="73938475"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Transportu i Zaopatrzenia (symbol literowy – IT)</w:t>
      </w:r>
      <w:r w:rsidR="0086592B">
        <w:rPr>
          <w:rFonts w:eastAsia="Times New Roman"/>
          <w:szCs w:val="24"/>
          <w:lang w:eastAsia="pl-PL"/>
        </w:rPr>
        <w:t>,</w:t>
      </w:r>
    </w:p>
    <w:p w14:paraId="7D4D6E9E" w14:textId="77777777" w:rsidR="00A26D9F" w:rsidRP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Inwentaryzacji i Ewidencji Majątku (symbol literowy – II).</w:t>
      </w:r>
    </w:p>
    <w:p w14:paraId="1E9995D1" w14:textId="77777777" w:rsidR="00C204A7" w:rsidRPr="00514677" w:rsidRDefault="00C204A7" w:rsidP="00C204A7">
      <w:pPr>
        <w:pStyle w:val="Akapitzlist"/>
        <w:spacing w:before="0" w:line="240" w:lineRule="auto"/>
        <w:ind w:left="851" w:right="11"/>
        <w:rPr>
          <w:rFonts w:eastAsia="Times New Roman"/>
          <w:sz w:val="16"/>
          <w:szCs w:val="16"/>
          <w:lang w:eastAsia="pl-PL"/>
        </w:rPr>
      </w:pPr>
    </w:p>
    <w:p w14:paraId="0515347E" w14:textId="77777777" w:rsidR="00C204A7" w:rsidRPr="00C2193C" w:rsidRDefault="00C204A7" w:rsidP="00997F36">
      <w:pPr>
        <w:pStyle w:val="Akapitzlist"/>
        <w:numPr>
          <w:ilvl w:val="0"/>
          <w:numId w:val="290"/>
        </w:numPr>
        <w:spacing w:before="0" w:line="320" w:lineRule="exact"/>
        <w:ind w:right="11"/>
        <w:rPr>
          <w:rFonts w:eastAsia="Times New Roman"/>
          <w:szCs w:val="24"/>
          <w:lang w:eastAsia="pl-PL"/>
        </w:rPr>
      </w:pPr>
      <w:r w:rsidRPr="00C2193C">
        <w:rPr>
          <w:rFonts w:eastAsia="Times New Roman"/>
          <w:szCs w:val="24"/>
          <w:lang w:eastAsia="pl-PL"/>
        </w:rPr>
        <w:t xml:space="preserve">Zastępcy Kanclerza ds. Zarządzania Administracją (symbol literowy – AA) podlegają formalnie </w:t>
      </w:r>
      <w:r>
        <w:rPr>
          <w:rFonts w:eastAsia="Times New Roman"/>
          <w:szCs w:val="24"/>
          <w:lang w:eastAsia="pl-PL"/>
        </w:rPr>
        <w:br/>
      </w:r>
      <w:r w:rsidRPr="00C2193C">
        <w:rPr>
          <w:rFonts w:eastAsia="Times New Roman"/>
          <w:szCs w:val="24"/>
          <w:lang w:eastAsia="pl-PL"/>
        </w:rPr>
        <w:t>i merytorycznie:</w:t>
      </w:r>
    </w:p>
    <w:p w14:paraId="198B76C7" w14:textId="55500B07" w:rsidR="00C204A7" w:rsidRDefault="009E08F4" w:rsidP="00997F36">
      <w:pPr>
        <w:pStyle w:val="Akapitzlist"/>
        <w:numPr>
          <w:ilvl w:val="0"/>
          <w:numId w:val="6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16588231" w14:textId="77777777" w:rsidR="002923DA" w:rsidRDefault="0094646D" w:rsidP="00997F36">
      <w:pPr>
        <w:pStyle w:val="Akapitzlist"/>
        <w:numPr>
          <w:ilvl w:val="0"/>
          <w:numId w:val="68"/>
        </w:numPr>
        <w:spacing w:before="0" w:line="320" w:lineRule="exact"/>
        <w:ind w:left="851" w:right="11" w:hanging="425"/>
        <w:rPr>
          <w:rFonts w:eastAsia="Times New Roman"/>
          <w:color w:val="auto"/>
          <w:szCs w:val="24"/>
          <w:lang w:eastAsia="pl-PL"/>
        </w:rPr>
      </w:pPr>
      <w:r w:rsidRPr="0094646D">
        <w:rPr>
          <w:rFonts w:eastAsia="Times New Roman"/>
          <w:color w:val="auto"/>
          <w:szCs w:val="24"/>
          <w:lang w:eastAsia="pl-PL"/>
        </w:rPr>
        <w:t>D</w:t>
      </w:r>
      <w:r w:rsidR="002923DA" w:rsidRPr="0094646D">
        <w:rPr>
          <w:rFonts w:eastAsia="Times New Roman"/>
          <w:color w:val="auto"/>
          <w:szCs w:val="24"/>
          <w:lang w:eastAsia="pl-PL"/>
        </w:rPr>
        <w:t>ział Zarządzania Dokumentacją (symbol literowy – AD).</w:t>
      </w:r>
    </w:p>
    <w:p w14:paraId="33446CC7" w14:textId="548114A0" w:rsidR="009E08F4" w:rsidRDefault="009E08F4" w:rsidP="009E08F4">
      <w:pPr>
        <w:spacing w:line="320" w:lineRule="exact"/>
        <w:ind w:right="11"/>
        <w:rPr>
          <w:rFonts w:eastAsia="Times New Roman"/>
          <w:szCs w:val="24"/>
          <w:lang w:eastAsia="pl-PL"/>
        </w:rPr>
      </w:pPr>
      <w:r>
        <w:rPr>
          <w:rFonts w:eastAsia="Times New Roman"/>
          <w:szCs w:val="24"/>
          <w:lang w:eastAsia="pl-PL"/>
        </w:rPr>
        <w:t>16a.</w:t>
      </w:r>
      <w:r>
        <w:rPr>
          <w:rStyle w:val="Odwoanieprzypisudolnego"/>
          <w:rFonts w:eastAsia="Times New Roman"/>
          <w:szCs w:val="24"/>
          <w:lang w:eastAsia="pl-PL"/>
        </w:rPr>
        <w:footnoteReference w:id="3"/>
      </w:r>
      <w:r>
        <w:rPr>
          <w:rFonts w:eastAsia="Times New Roman"/>
          <w:szCs w:val="24"/>
          <w:lang w:eastAsia="pl-PL"/>
        </w:rPr>
        <w:t xml:space="preserve"> Zastępcy Kanclerza ds. Informatyzacji (symbol literowy – AIT) podlegają formalnie i merytorycznie:</w:t>
      </w:r>
    </w:p>
    <w:p w14:paraId="504F081F" w14:textId="471A3C1E" w:rsidR="009E08F4" w:rsidRPr="009E08F4" w:rsidRDefault="009E08F4" w:rsidP="009E08F4">
      <w:pPr>
        <w:pStyle w:val="Akapitzlist"/>
        <w:numPr>
          <w:ilvl w:val="0"/>
          <w:numId w:val="299"/>
        </w:numPr>
        <w:spacing w:line="320" w:lineRule="exact"/>
        <w:ind w:right="11"/>
        <w:rPr>
          <w:rFonts w:eastAsia="Times New Roman"/>
          <w:szCs w:val="24"/>
          <w:lang w:eastAsia="pl-PL"/>
        </w:rPr>
      </w:pPr>
      <w:r>
        <w:rPr>
          <w:rFonts w:eastAsia="Times New Roman"/>
          <w:szCs w:val="24"/>
          <w:lang w:eastAsia="pl-PL"/>
        </w:rPr>
        <w:t>Centrum Informatyczne (symbol literowy – TCI).</w:t>
      </w:r>
    </w:p>
    <w:p w14:paraId="5C8759BB" w14:textId="77777777" w:rsidR="00C204A7" w:rsidRPr="00282FD8" w:rsidRDefault="00C204A7" w:rsidP="00C204A7">
      <w:pPr>
        <w:pStyle w:val="Akapitzlist"/>
        <w:spacing w:before="0" w:line="240" w:lineRule="auto"/>
        <w:ind w:left="851" w:right="11"/>
        <w:rPr>
          <w:rFonts w:eastAsia="Times New Roman"/>
          <w:color w:val="auto"/>
          <w:sz w:val="16"/>
          <w:szCs w:val="16"/>
          <w:lang w:eastAsia="pl-PL"/>
        </w:rPr>
      </w:pPr>
    </w:p>
    <w:p w14:paraId="4F8A4329" w14:textId="77777777" w:rsidR="007859F2" w:rsidRPr="00997F36" w:rsidRDefault="009F337C"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Kwestorowi (symbol literowy – R</w:t>
      </w:r>
      <w:r w:rsidR="007859F2" w:rsidRPr="00997F36">
        <w:rPr>
          <w:rFonts w:eastAsia="Times New Roman"/>
          <w:color w:val="auto"/>
          <w:szCs w:val="24"/>
          <w:lang w:eastAsia="pl-PL"/>
        </w:rPr>
        <w:t>F) podlegają formalnie i merytorycznie:</w:t>
      </w:r>
    </w:p>
    <w:p w14:paraId="063F48C6" w14:textId="77777777" w:rsidR="007859F2" w:rsidRPr="00997F36" w:rsidRDefault="007859F2" w:rsidP="007859F2">
      <w:pPr>
        <w:pStyle w:val="Akapitzlist"/>
        <w:numPr>
          <w:ilvl w:val="0"/>
          <w:numId w:val="66"/>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lastRenderedPageBreak/>
        <w:t>Zastępca Kwestora (symbol literowy – FZ)</w:t>
      </w:r>
    </w:p>
    <w:p w14:paraId="44D79558" w14:textId="77777777" w:rsidR="007859F2" w:rsidRPr="00997F36" w:rsidRDefault="007859F2" w:rsidP="007859F2">
      <w:pPr>
        <w:pStyle w:val="Akapitzlist"/>
        <w:numPr>
          <w:ilvl w:val="0"/>
          <w:numId w:val="66"/>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ds. Ekonomicznych i Planowania (symbol literowy – FE),</w:t>
      </w:r>
    </w:p>
    <w:p w14:paraId="1D891A67" w14:textId="77777777" w:rsidR="007859F2" w:rsidRPr="00997F36" w:rsidRDefault="007859F2" w:rsidP="00997F36">
      <w:pPr>
        <w:pStyle w:val="Akapitzlist"/>
        <w:numPr>
          <w:ilvl w:val="0"/>
          <w:numId w:val="66"/>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Biuro Kwestora (symbol</w:t>
      </w:r>
      <w:r w:rsidR="007B62BE" w:rsidRPr="00997F36">
        <w:rPr>
          <w:rFonts w:eastAsia="Times New Roman"/>
          <w:color w:val="auto"/>
          <w:szCs w:val="24"/>
          <w:lang w:eastAsia="pl-PL"/>
        </w:rPr>
        <w:t xml:space="preserve"> literowy symbol literowy – FB).</w:t>
      </w:r>
    </w:p>
    <w:p w14:paraId="2FC69532" w14:textId="77777777" w:rsidR="007859F2" w:rsidRPr="00997F36" w:rsidRDefault="007859F2" w:rsidP="00997F36">
      <w:pPr>
        <w:pStyle w:val="Akapitzlist"/>
        <w:spacing w:before="0" w:line="320" w:lineRule="exact"/>
        <w:ind w:left="851"/>
        <w:rPr>
          <w:rFonts w:eastAsia="Times New Roman"/>
          <w:color w:val="auto"/>
          <w:szCs w:val="24"/>
          <w:lang w:eastAsia="pl-PL"/>
        </w:rPr>
      </w:pPr>
    </w:p>
    <w:p w14:paraId="70566658" w14:textId="77777777" w:rsidR="007859F2" w:rsidRPr="00997F36" w:rsidRDefault="007859F2" w:rsidP="007825DD">
      <w:pPr>
        <w:pStyle w:val="Akapitzlist"/>
        <w:numPr>
          <w:ilvl w:val="0"/>
          <w:numId w:val="290"/>
        </w:numPr>
        <w:spacing w:before="0" w:line="320" w:lineRule="exact"/>
        <w:ind w:right="11"/>
        <w:rPr>
          <w:rFonts w:eastAsia="Times New Roman"/>
          <w:color w:val="auto"/>
          <w:szCs w:val="24"/>
          <w:lang w:eastAsia="pl-PL"/>
        </w:rPr>
      </w:pPr>
      <w:r w:rsidRPr="00997F36">
        <w:rPr>
          <w:rFonts w:eastAsia="Times New Roman"/>
          <w:color w:val="auto"/>
          <w:szCs w:val="24"/>
          <w:lang w:eastAsia="pl-PL"/>
        </w:rPr>
        <w:t>Zastępcy Kwestora (symbol literowy - FZ) podlegają formalnie i merytorycznie:</w:t>
      </w:r>
    </w:p>
    <w:p w14:paraId="3DA12D3D" w14:textId="77777777" w:rsidR="007859F2" w:rsidRPr="00997F36" w:rsidRDefault="000D114D" w:rsidP="007859F2">
      <w:pPr>
        <w:pStyle w:val="Akapitzlist"/>
        <w:numPr>
          <w:ilvl w:val="0"/>
          <w:numId w:val="21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Kosztów (symbol literowy – ZK),</w:t>
      </w:r>
    </w:p>
    <w:p w14:paraId="6B514CF5" w14:textId="77777777" w:rsidR="000D114D" w:rsidRPr="00997F36" w:rsidRDefault="000D114D" w:rsidP="000D114D">
      <w:pPr>
        <w:pStyle w:val="Akapitzlist"/>
        <w:numPr>
          <w:ilvl w:val="0"/>
          <w:numId w:val="21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Finansowy (symbol literowy – ZF),</w:t>
      </w:r>
    </w:p>
    <w:p w14:paraId="29023E01" w14:textId="77777777" w:rsidR="000D114D" w:rsidRPr="00997F36" w:rsidRDefault="000D114D" w:rsidP="000D114D">
      <w:pPr>
        <w:pStyle w:val="Akapitzlist"/>
        <w:numPr>
          <w:ilvl w:val="0"/>
          <w:numId w:val="21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Płac (symbol literowy – ZP).</w:t>
      </w:r>
    </w:p>
    <w:p w14:paraId="56116E86" w14:textId="3D33B7C7" w:rsidR="007859F2" w:rsidRPr="00997F36" w:rsidRDefault="007859F2" w:rsidP="007825DD">
      <w:pPr>
        <w:pStyle w:val="Akapitzlist"/>
        <w:numPr>
          <w:ilvl w:val="0"/>
          <w:numId w:val="290"/>
        </w:numPr>
        <w:spacing w:before="0" w:line="320" w:lineRule="exact"/>
        <w:ind w:right="11"/>
        <w:rPr>
          <w:rFonts w:eastAsia="Times New Roman"/>
          <w:color w:val="auto"/>
          <w:szCs w:val="24"/>
          <w:lang w:eastAsia="pl-PL"/>
        </w:rPr>
      </w:pPr>
      <w:r w:rsidRPr="00997F36">
        <w:rPr>
          <w:rFonts w:eastAsia="Times New Roman"/>
          <w:color w:val="auto"/>
          <w:szCs w:val="24"/>
          <w:lang w:eastAsia="pl-PL"/>
        </w:rPr>
        <w:t xml:space="preserve">Zastępcy Kwestora ds. Ekonomicznych i Planowania (symbol literowy FE) podlegają formalnie </w:t>
      </w:r>
      <w:r w:rsidR="006F4DF9">
        <w:rPr>
          <w:rFonts w:eastAsia="Times New Roman"/>
          <w:color w:val="auto"/>
          <w:szCs w:val="24"/>
          <w:lang w:eastAsia="pl-PL"/>
        </w:rPr>
        <w:br/>
      </w:r>
      <w:r w:rsidRPr="00997F36">
        <w:rPr>
          <w:rFonts w:eastAsia="Times New Roman"/>
          <w:color w:val="auto"/>
          <w:szCs w:val="24"/>
          <w:lang w:eastAsia="pl-PL"/>
        </w:rPr>
        <w:t>i merytorycznie:</w:t>
      </w:r>
    </w:p>
    <w:p w14:paraId="75C9F36D" w14:textId="77777777" w:rsidR="007859F2" w:rsidRPr="00997F36" w:rsidRDefault="000D114D" w:rsidP="007859F2">
      <w:pPr>
        <w:pStyle w:val="Akapitzlist"/>
        <w:numPr>
          <w:ilvl w:val="0"/>
          <w:numId w:val="219"/>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Planowania i Analiz (symbol literowy – KA).</w:t>
      </w:r>
    </w:p>
    <w:p w14:paraId="5F8C9A40" w14:textId="77777777" w:rsidR="007859F2" w:rsidRDefault="007859F2" w:rsidP="007859F2">
      <w:pPr>
        <w:pStyle w:val="Akapitzlist"/>
        <w:spacing w:before="0" w:line="320" w:lineRule="exact"/>
        <w:ind w:left="360" w:right="11"/>
        <w:rPr>
          <w:rFonts w:eastAsia="Times New Roman"/>
          <w:szCs w:val="24"/>
          <w:lang w:eastAsia="pl-PL"/>
        </w:rPr>
      </w:pPr>
    </w:p>
    <w:p w14:paraId="30067A9E" w14:textId="77777777" w:rsidR="00C204A7" w:rsidRPr="00C2193C" w:rsidRDefault="00C204A7" w:rsidP="00997F36">
      <w:pPr>
        <w:pStyle w:val="Akapitzlist"/>
        <w:numPr>
          <w:ilvl w:val="0"/>
          <w:numId w:val="290"/>
        </w:numPr>
        <w:spacing w:before="0" w:line="320" w:lineRule="exact"/>
        <w:ind w:right="11"/>
        <w:rPr>
          <w:rFonts w:eastAsia="Times New Roman"/>
          <w:szCs w:val="24"/>
          <w:lang w:eastAsia="pl-PL"/>
        </w:rPr>
      </w:pPr>
      <w:r w:rsidRPr="00C2193C">
        <w:rPr>
          <w:rFonts w:eastAsia="Times New Roman"/>
          <w:szCs w:val="24"/>
          <w:lang w:eastAsia="pl-PL"/>
        </w:rPr>
        <w:t>Dziekanowi Wydziału Lekarskiego (symbol literowy – DL) podlegają formalnie i merytorycznie:</w:t>
      </w:r>
    </w:p>
    <w:p w14:paraId="039AD26C" w14:textId="77777777" w:rsidR="00C204A7" w:rsidRDefault="00C204A7" w:rsidP="00997F36">
      <w:pPr>
        <w:pStyle w:val="Akapitzlist"/>
        <w:numPr>
          <w:ilvl w:val="0"/>
          <w:numId w:val="69"/>
        </w:numPr>
        <w:spacing w:before="0" w:line="320" w:lineRule="exact"/>
        <w:ind w:left="851" w:hanging="425"/>
        <w:rPr>
          <w:rFonts w:eastAsia="Times New Roman"/>
          <w:szCs w:val="24"/>
          <w:lang w:eastAsia="pl-PL"/>
        </w:rPr>
      </w:pPr>
      <w:r w:rsidRPr="00C95F3C">
        <w:rPr>
          <w:rFonts w:eastAsia="Times New Roman"/>
          <w:szCs w:val="24"/>
          <w:lang w:eastAsia="pl-PL"/>
        </w:rPr>
        <w:t>Prodziekani</w:t>
      </w:r>
      <w:r w:rsidRPr="00C95F3C">
        <w:rPr>
          <w:szCs w:val="24"/>
        </w:rPr>
        <w:t xml:space="preserve"> </w:t>
      </w:r>
      <w:r w:rsidRPr="00C95F3C">
        <w:rPr>
          <w:rFonts w:eastAsia="Times New Roman"/>
          <w:szCs w:val="24"/>
          <w:lang w:eastAsia="pl-PL"/>
        </w:rPr>
        <w:t>Wydziału Lekarskiego,</w:t>
      </w:r>
    </w:p>
    <w:p w14:paraId="65873699" w14:textId="77777777" w:rsidR="00C204A7" w:rsidRPr="00C95F3C" w:rsidRDefault="00C204A7" w:rsidP="00997F36">
      <w:pPr>
        <w:pStyle w:val="Akapitzlist"/>
        <w:numPr>
          <w:ilvl w:val="0"/>
          <w:numId w:val="69"/>
        </w:numPr>
        <w:spacing w:before="0" w:line="320" w:lineRule="exact"/>
        <w:ind w:left="851" w:hanging="425"/>
        <w:rPr>
          <w:rFonts w:eastAsia="Times New Roman"/>
          <w:szCs w:val="24"/>
          <w:lang w:eastAsia="pl-PL"/>
        </w:rPr>
      </w:pPr>
      <w:r w:rsidRPr="00C95F3C">
        <w:rPr>
          <w:rFonts w:eastAsia="Times New Roman"/>
          <w:szCs w:val="24"/>
          <w:lang w:eastAsia="pl-PL"/>
        </w:rPr>
        <w:t>wydziałowe jednostki organizacyjne.</w:t>
      </w:r>
    </w:p>
    <w:p w14:paraId="0F4682B9" w14:textId="77777777" w:rsidR="00C204A7" w:rsidRPr="00C2193C" w:rsidRDefault="00C204A7" w:rsidP="00997F36">
      <w:pPr>
        <w:pStyle w:val="Akapitzlist"/>
        <w:numPr>
          <w:ilvl w:val="0"/>
          <w:numId w:val="290"/>
        </w:numPr>
        <w:spacing w:before="0" w:line="240" w:lineRule="auto"/>
        <w:rPr>
          <w:rFonts w:eastAsia="Times New Roman"/>
          <w:szCs w:val="24"/>
          <w:lang w:eastAsia="pl-PL"/>
        </w:rPr>
      </w:pPr>
      <w:r w:rsidRPr="00C2193C">
        <w:rPr>
          <w:rFonts w:eastAsia="Times New Roman"/>
          <w:szCs w:val="24"/>
          <w:lang w:eastAsia="pl-PL"/>
        </w:rPr>
        <w:t>Dziekanowi Wydziału Lekarskiego podlega merytorycznie:</w:t>
      </w:r>
    </w:p>
    <w:p w14:paraId="1F119F58" w14:textId="77777777" w:rsidR="00C204A7" w:rsidRPr="005F7484" w:rsidRDefault="00C204A7" w:rsidP="005F7484">
      <w:pPr>
        <w:pStyle w:val="Akapitzlist"/>
        <w:numPr>
          <w:ilvl w:val="0"/>
          <w:numId w:val="70"/>
        </w:numPr>
        <w:spacing w:before="0" w:line="240" w:lineRule="auto"/>
        <w:ind w:left="851" w:right="11" w:hanging="425"/>
        <w:rPr>
          <w:rFonts w:eastAsia="Times New Roman"/>
          <w:szCs w:val="24"/>
          <w:lang w:eastAsia="pl-PL"/>
        </w:rPr>
      </w:pPr>
      <w:r w:rsidRPr="00C2193C">
        <w:rPr>
          <w:rFonts w:eastAsia="Times New Roman"/>
          <w:szCs w:val="24"/>
          <w:lang w:eastAsia="pl-PL"/>
        </w:rPr>
        <w:t>Dziekanat Wydziału Lekarskiego (symbol literowy – DL-D),</w:t>
      </w:r>
    </w:p>
    <w:p w14:paraId="021AA5ED" w14:textId="77777777" w:rsidR="00C204A7" w:rsidRPr="000B2342" w:rsidRDefault="00C204A7" w:rsidP="005F7484">
      <w:pPr>
        <w:pStyle w:val="Akapitzlist"/>
        <w:spacing w:before="0" w:line="240" w:lineRule="auto"/>
        <w:ind w:left="360" w:right="11"/>
        <w:rPr>
          <w:rFonts w:eastAsia="Times New Roman"/>
          <w:sz w:val="10"/>
          <w:szCs w:val="10"/>
          <w:lang w:eastAsia="pl-PL"/>
        </w:rPr>
      </w:pPr>
    </w:p>
    <w:p w14:paraId="535C15FE" w14:textId="77777777" w:rsidR="00C204A7" w:rsidRPr="00C2193C" w:rsidRDefault="00C204A7" w:rsidP="00997F36">
      <w:pPr>
        <w:pStyle w:val="Akapitzlist"/>
        <w:numPr>
          <w:ilvl w:val="0"/>
          <w:numId w:val="290"/>
        </w:numPr>
        <w:spacing w:before="0" w:line="240" w:lineRule="auto"/>
        <w:ind w:right="11"/>
        <w:rPr>
          <w:rFonts w:eastAsia="Times New Roman"/>
          <w:szCs w:val="24"/>
          <w:lang w:eastAsia="pl-PL"/>
        </w:rPr>
      </w:pPr>
      <w:r w:rsidRPr="00C2193C">
        <w:rPr>
          <w:rFonts w:eastAsia="Times New Roman"/>
          <w:szCs w:val="24"/>
          <w:lang w:eastAsia="pl-PL"/>
        </w:rPr>
        <w:t>Dziekanowi Wydziału Farmaceutycznego (symbol literowy – DF) podlegają formalnie i merytorycznie:</w:t>
      </w:r>
    </w:p>
    <w:p w14:paraId="0EC48127" w14:textId="77777777" w:rsidR="00C204A7" w:rsidRDefault="00C204A7" w:rsidP="00997F36">
      <w:pPr>
        <w:pStyle w:val="Akapitzlist"/>
        <w:numPr>
          <w:ilvl w:val="0"/>
          <w:numId w:val="71"/>
        </w:numPr>
        <w:spacing w:before="0" w:line="240" w:lineRule="auto"/>
        <w:ind w:left="851" w:hanging="425"/>
        <w:rPr>
          <w:rFonts w:eastAsia="Times New Roman"/>
          <w:szCs w:val="24"/>
          <w:lang w:eastAsia="pl-PL"/>
        </w:rPr>
      </w:pPr>
      <w:r w:rsidRPr="003D521B">
        <w:rPr>
          <w:rFonts w:eastAsia="Times New Roman"/>
          <w:szCs w:val="24"/>
          <w:lang w:eastAsia="pl-PL"/>
        </w:rPr>
        <w:t>Prodziekani Wydziału Farmaceutycznego,</w:t>
      </w:r>
    </w:p>
    <w:p w14:paraId="239B716A" w14:textId="77777777" w:rsidR="00C204A7" w:rsidRPr="003D521B" w:rsidRDefault="00C204A7" w:rsidP="00997F36">
      <w:pPr>
        <w:pStyle w:val="Akapitzlist"/>
        <w:numPr>
          <w:ilvl w:val="0"/>
          <w:numId w:val="71"/>
        </w:numPr>
        <w:spacing w:before="0" w:line="240" w:lineRule="auto"/>
        <w:ind w:left="851" w:hanging="425"/>
        <w:rPr>
          <w:rFonts w:eastAsia="Times New Roman"/>
          <w:szCs w:val="24"/>
          <w:lang w:eastAsia="pl-PL"/>
        </w:rPr>
      </w:pPr>
      <w:r w:rsidRPr="003D521B">
        <w:rPr>
          <w:rFonts w:eastAsia="Times New Roman"/>
          <w:szCs w:val="24"/>
          <w:lang w:eastAsia="pl-PL"/>
        </w:rPr>
        <w:t>wydziałowe jednostki organizacyjne.</w:t>
      </w:r>
    </w:p>
    <w:p w14:paraId="1D5AA47C" w14:textId="77777777" w:rsidR="00C204A7" w:rsidRPr="00C2193C" w:rsidRDefault="00C204A7" w:rsidP="00997F36">
      <w:pPr>
        <w:pStyle w:val="Akapitzlist"/>
        <w:numPr>
          <w:ilvl w:val="0"/>
          <w:numId w:val="290"/>
        </w:numPr>
        <w:spacing w:before="0" w:line="320" w:lineRule="exact"/>
        <w:rPr>
          <w:rFonts w:eastAsia="Times New Roman"/>
          <w:szCs w:val="24"/>
          <w:lang w:eastAsia="pl-PL"/>
        </w:rPr>
      </w:pPr>
      <w:r w:rsidRPr="00C2193C">
        <w:rPr>
          <w:rFonts w:eastAsia="Times New Roman"/>
          <w:szCs w:val="24"/>
          <w:lang w:eastAsia="pl-PL"/>
        </w:rPr>
        <w:t>Dziekanowi Wydziału Farmaceutycznego podlega merytorycznie:</w:t>
      </w:r>
    </w:p>
    <w:p w14:paraId="3964ECA2" w14:textId="77777777" w:rsidR="00C204A7" w:rsidRPr="005F7484" w:rsidRDefault="00C204A7" w:rsidP="005F7484">
      <w:pPr>
        <w:pStyle w:val="Akapitzlist"/>
        <w:numPr>
          <w:ilvl w:val="0"/>
          <w:numId w:val="72"/>
        </w:numPr>
        <w:spacing w:before="0" w:line="240" w:lineRule="auto"/>
        <w:ind w:left="851" w:right="11" w:hanging="425"/>
        <w:rPr>
          <w:rFonts w:eastAsia="Times New Roman"/>
          <w:szCs w:val="24"/>
          <w:lang w:eastAsia="pl-PL"/>
        </w:rPr>
      </w:pPr>
      <w:r w:rsidRPr="00282FD8">
        <w:rPr>
          <w:rFonts w:eastAsia="Times New Roman"/>
          <w:szCs w:val="24"/>
          <w:lang w:eastAsia="pl-PL"/>
        </w:rPr>
        <w:t>Dziekanat Wydziału Farmaceutycznego (symbol literowy – DF-D).</w:t>
      </w:r>
    </w:p>
    <w:p w14:paraId="6FD6D68B" w14:textId="77777777" w:rsidR="00C204A7" w:rsidRPr="00C2193C" w:rsidRDefault="00C204A7" w:rsidP="00997F36">
      <w:pPr>
        <w:pStyle w:val="Akapitzlist"/>
        <w:numPr>
          <w:ilvl w:val="0"/>
          <w:numId w:val="290"/>
        </w:numPr>
        <w:spacing w:before="0" w:line="240" w:lineRule="auto"/>
        <w:ind w:right="11"/>
        <w:rPr>
          <w:rFonts w:eastAsia="Times New Roman"/>
          <w:szCs w:val="24"/>
          <w:lang w:eastAsia="pl-PL"/>
        </w:rPr>
      </w:pPr>
      <w:r w:rsidRPr="00C2193C">
        <w:rPr>
          <w:rFonts w:eastAsia="Times New Roman"/>
          <w:szCs w:val="24"/>
          <w:lang w:eastAsia="pl-PL"/>
        </w:rPr>
        <w:t>Dziekanowi Wydz</w:t>
      </w:r>
      <w:r w:rsidR="005F7484">
        <w:rPr>
          <w:rFonts w:eastAsia="Times New Roman"/>
          <w:szCs w:val="24"/>
          <w:lang w:eastAsia="pl-PL"/>
        </w:rPr>
        <w:t>iału Nauk o Zdrowiu (symbol literowy</w:t>
      </w:r>
      <w:r w:rsidRPr="00C2193C">
        <w:rPr>
          <w:rFonts w:eastAsia="Times New Roman"/>
          <w:szCs w:val="24"/>
          <w:lang w:eastAsia="pl-PL"/>
        </w:rPr>
        <w:t xml:space="preserve"> – DZ) podlegają formalnie i merytorycznie:</w:t>
      </w:r>
    </w:p>
    <w:p w14:paraId="1FF18E94" w14:textId="77777777" w:rsidR="00C204A7" w:rsidRDefault="00C204A7" w:rsidP="00997F36">
      <w:pPr>
        <w:pStyle w:val="Akapitzlist"/>
        <w:numPr>
          <w:ilvl w:val="0"/>
          <w:numId w:val="73"/>
        </w:numPr>
        <w:spacing w:before="0" w:line="320" w:lineRule="exact"/>
        <w:ind w:left="851" w:hanging="425"/>
        <w:rPr>
          <w:rFonts w:eastAsia="Times New Roman"/>
          <w:szCs w:val="24"/>
          <w:lang w:eastAsia="pl-PL"/>
        </w:rPr>
      </w:pPr>
      <w:r w:rsidRPr="003D521B">
        <w:rPr>
          <w:rFonts w:eastAsia="Times New Roman"/>
          <w:szCs w:val="24"/>
          <w:lang w:eastAsia="pl-PL"/>
        </w:rPr>
        <w:t>Prodziekani Wydziału Nauk o Zdrowiu,</w:t>
      </w:r>
    </w:p>
    <w:p w14:paraId="10F795D1" w14:textId="77777777" w:rsidR="00C204A7" w:rsidRPr="003D521B" w:rsidRDefault="00C204A7" w:rsidP="00997F36">
      <w:pPr>
        <w:pStyle w:val="Akapitzlist"/>
        <w:numPr>
          <w:ilvl w:val="0"/>
          <w:numId w:val="73"/>
        </w:numPr>
        <w:spacing w:before="0" w:line="320" w:lineRule="exact"/>
        <w:ind w:left="851" w:hanging="425"/>
        <w:rPr>
          <w:rFonts w:eastAsia="Times New Roman"/>
          <w:szCs w:val="24"/>
          <w:lang w:eastAsia="pl-PL"/>
        </w:rPr>
      </w:pPr>
      <w:r w:rsidRPr="003D521B">
        <w:rPr>
          <w:rFonts w:eastAsia="Times New Roman"/>
          <w:szCs w:val="24"/>
          <w:lang w:eastAsia="pl-PL"/>
        </w:rPr>
        <w:t>wydziałowe jednostki organizacyjne.</w:t>
      </w:r>
    </w:p>
    <w:p w14:paraId="053B226F" w14:textId="77777777" w:rsidR="00C204A7" w:rsidRPr="00C2193C" w:rsidRDefault="00C204A7" w:rsidP="00997F36">
      <w:pPr>
        <w:pStyle w:val="Akapitzlist"/>
        <w:numPr>
          <w:ilvl w:val="0"/>
          <w:numId w:val="290"/>
        </w:numPr>
        <w:spacing w:before="0" w:line="320" w:lineRule="exact"/>
        <w:rPr>
          <w:rFonts w:eastAsia="Times New Roman"/>
          <w:szCs w:val="24"/>
          <w:lang w:eastAsia="pl-PL"/>
        </w:rPr>
      </w:pPr>
      <w:r w:rsidRPr="00C2193C">
        <w:rPr>
          <w:rFonts w:eastAsia="Times New Roman"/>
          <w:szCs w:val="24"/>
          <w:lang w:eastAsia="pl-PL"/>
        </w:rPr>
        <w:t>Dziekanowi Wydziału Nauk o Zdrowiu podlega merytorycznie:</w:t>
      </w:r>
    </w:p>
    <w:p w14:paraId="48A4B5F2" w14:textId="77777777" w:rsidR="00C204A7" w:rsidRDefault="00C204A7" w:rsidP="00997F36">
      <w:pPr>
        <w:pStyle w:val="Akapitzlist"/>
        <w:numPr>
          <w:ilvl w:val="0"/>
          <w:numId w:val="74"/>
        </w:numPr>
        <w:spacing w:before="0" w:line="320" w:lineRule="exact"/>
        <w:ind w:left="851" w:hanging="425"/>
        <w:rPr>
          <w:rFonts w:eastAsia="Times New Roman"/>
          <w:szCs w:val="24"/>
          <w:lang w:eastAsia="pl-PL"/>
        </w:rPr>
      </w:pPr>
      <w:r w:rsidRPr="00C2193C">
        <w:rPr>
          <w:rFonts w:eastAsia="Times New Roman"/>
          <w:szCs w:val="24"/>
          <w:lang w:eastAsia="pl-PL"/>
        </w:rPr>
        <w:t>Dziekanat Wydziału Nauk o Zdrowiu (symbol literowy – DZ-D).</w:t>
      </w:r>
    </w:p>
    <w:p w14:paraId="71E4D289" w14:textId="77777777" w:rsidR="001C20D3" w:rsidRPr="001C20D3" w:rsidRDefault="001C20D3" w:rsidP="001C20D3">
      <w:pPr>
        <w:spacing w:line="320" w:lineRule="exact"/>
        <w:rPr>
          <w:rFonts w:eastAsia="Times New Roman"/>
          <w:sz w:val="10"/>
          <w:szCs w:val="10"/>
          <w:lang w:eastAsia="pl-PL"/>
        </w:rPr>
      </w:pPr>
    </w:p>
    <w:p w14:paraId="726DD8DD" w14:textId="77777777" w:rsidR="00C204A7" w:rsidRDefault="00C204A7" w:rsidP="00C204A7">
      <w:pPr>
        <w:pStyle w:val="Nagwek1"/>
        <w:spacing w:before="0" w:after="0" w:line="320" w:lineRule="exact"/>
        <w:jc w:val="both"/>
        <w:rPr>
          <w:sz w:val="24"/>
          <w:szCs w:val="24"/>
        </w:rPr>
      </w:pPr>
      <w:bookmarkStart w:id="13" w:name="_Toc22882707"/>
      <w:r w:rsidRPr="00C2193C">
        <w:rPr>
          <w:sz w:val="24"/>
          <w:szCs w:val="24"/>
        </w:rPr>
        <w:t>ROZDZIAŁ III</w:t>
      </w:r>
      <w:bookmarkEnd w:id="13"/>
      <w:r w:rsidRPr="00C2193C">
        <w:rPr>
          <w:sz w:val="24"/>
          <w:szCs w:val="24"/>
        </w:rPr>
        <w:t xml:space="preserve"> </w:t>
      </w:r>
    </w:p>
    <w:p w14:paraId="7B25834D" w14:textId="77777777" w:rsidR="00C204A7" w:rsidRPr="00C2193C" w:rsidRDefault="00C204A7" w:rsidP="00C204A7">
      <w:pPr>
        <w:pStyle w:val="Nagwek1"/>
        <w:spacing w:before="0" w:after="0" w:line="320" w:lineRule="exact"/>
        <w:jc w:val="both"/>
        <w:rPr>
          <w:sz w:val="24"/>
          <w:szCs w:val="24"/>
        </w:rPr>
      </w:pPr>
      <w:bookmarkStart w:id="14" w:name="_Toc22882708"/>
      <w:r w:rsidRPr="00C2193C">
        <w:rPr>
          <w:sz w:val="24"/>
          <w:szCs w:val="24"/>
        </w:rPr>
        <w:t>ZASADY ORGANIZACJI PRACY W UNIWERSYTECIE</w:t>
      </w:r>
      <w:bookmarkEnd w:id="14"/>
    </w:p>
    <w:p w14:paraId="692B2C43" w14:textId="77777777" w:rsidR="00C204A7" w:rsidRPr="001C20D3" w:rsidRDefault="00C204A7" w:rsidP="00C204A7">
      <w:pPr>
        <w:pStyle w:val="Nagwek2"/>
        <w:spacing w:before="0" w:after="0" w:line="320" w:lineRule="exact"/>
        <w:jc w:val="both"/>
        <w:rPr>
          <w:sz w:val="8"/>
          <w:szCs w:val="8"/>
          <w:lang w:eastAsia="zh-CN" w:bidi="hi-IN"/>
        </w:rPr>
      </w:pPr>
    </w:p>
    <w:p w14:paraId="384DF9F4" w14:textId="77777777" w:rsidR="00C204A7" w:rsidRPr="00C2193C" w:rsidRDefault="00E52A54" w:rsidP="00C204A7">
      <w:pPr>
        <w:pStyle w:val="Nagwek2"/>
        <w:spacing w:before="0" w:after="0" w:line="320" w:lineRule="exact"/>
        <w:jc w:val="both"/>
        <w:rPr>
          <w:sz w:val="24"/>
          <w:szCs w:val="24"/>
          <w:lang w:eastAsia="zh-CN" w:bidi="hi-IN"/>
        </w:rPr>
      </w:pPr>
      <w:bookmarkStart w:id="15" w:name="_Toc22882709"/>
      <w:r>
        <w:rPr>
          <w:sz w:val="24"/>
          <w:szCs w:val="24"/>
          <w:lang w:eastAsia="zh-CN" w:bidi="hi-IN"/>
        </w:rPr>
        <w:t>ZADANIA ADMINISTRACJI</w:t>
      </w:r>
      <w:bookmarkEnd w:id="15"/>
    </w:p>
    <w:p w14:paraId="227AE9E6"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606BD161" w14:textId="77777777"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234C5241" w14:textId="77777777"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41FC3D30" w14:textId="77777777" w:rsidR="00C204A7" w:rsidRPr="00C2193C" w:rsidRDefault="00C204A7" w:rsidP="00997F36">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14:paraId="04C42F69" w14:textId="77777777" w:rsidR="004D6C2C" w:rsidRDefault="004D6C2C" w:rsidP="001C20D3">
      <w:pPr>
        <w:pStyle w:val="StandardowyStandardowy1"/>
        <w:widowControl w:val="0"/>
        <w:spacing w:line="320" w:lineRule="exact"/>
        <w:ind w:left="357"/>
        <w:jc w:val="center"/>
        <w:rPr>
          <w:snapToGrid w:val="0"/>
          <w:sz w:val="24"/>
          <w:szCs w:val="24"/>
        </w:rPr>
      </w:pPr>
    </w:p>
    <w:p w14:paraId="755B81DE"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529220BA" w14:textId="77777777" w:rsidR="00C204A7" w:rsidRPr="00C2193C" w:rsidRDefault="00C204A7" w:rsidP="001C20D3">
      <w:pPr>
        <w:pStyle w:val="Nagwek2"/>
        <w:spacing w:before="0" w:after="0" w:line="240" w:lineRule="auto"/>
        <w:jc w:val="both"/>
        <w:rPr>
          <w:sz w:val="24"/>
          <w:szCs w:val="24"/>
        </w:rPr>
      </w:pPr>
      <w:bookmarkStart w:id="16" w:name="_Toc22882710"/>
      <w:r w:rsidRPr="00C2193C">
        <w:rPr>
          <w:sz w:val="24"/>
          <w:szCs w:val="24"/>
        </w:rPr>
        <w:t>ZASADY ZARZĄDZANIA</w:t>
      </w:r>
      <w:bookmarkEnd w:id="16"/>
    </w:p>
    <w:p w14:paraId="4AFE5BCF" w14:textId="77777777" w:rsidR="00C204A7" w:rsidRPr="001C20D3" w:rsidRDefault="00C204A7" w:rsidP="001C20D3">
      <w:pPr>
        <w:pStyle w:val="Nagwek3"/>
        <w:spacing w:before="0" w:after="0"/>
        <w:jc w:val="both"/>
        <w:rPr>
          <w:rFonts w:eastAsia="SimSun" w:cs="Times New Roman"/>
          <w:sz w:val="6"/>
          <w:szCs w:val="6"/>
          <w:lang w:eastAsia="zh-CN" w:bidi="hi-IN"/>
        </w:rPr>
      </w:pPr>
    </w:p>
    <w:p w14:paraId="1B14DEAE"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7" w:name="_Toc22882711"/>
      <w:r w:rsidRPr="00C2193C">
        <w:rPr>
          <w:rFonts w:eastAsia="SimSun" w:cs="Times New Roman"/>
          <w:sz w:val="24"/>
          <w:szCs w:val="24"/>
          <w:lang w:eastAsia="zh-CN" w:bidi="hi-IN"/>
        </w:rPr>
        <w:t>Zasady działalności jednostek organizacyjnych</w:t>
      </w:r>
      <w:bookmarkEnd w:id="17"/>
    </w:p>
    <w:p w14:paraId="0AAF81D2"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0A140925" w14:textId="77777777"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 xml:space="preserve">formalnej (wynikającej ze stosunku pracy) i merytorycznej </w:t>
      </w:r>
      <w:r w:rsidRPr="00C2193C">
        <w:rPr>
          <w:color w:val="000000"/>
          <w:szCs w:val="24"/>
        </w:rPr>
        <w:lastRenderedPageBreak/>
        <w:t>(wynikającej z realizowanych zadań) jednostek organizacyjnych.</w:t>
      </w:r>
    </w:p>
    <w:p w14:paraId="3DAF783B" w14:textId="041E3393"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FA43439" w14:textId="77777777"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29741872" w14:textId="38A3DB19" w:rsidR="00C204A7" w:rsidRPr="00300CDD" w:rsidRDefault="00300CDD" w:rsidP="00997F36">
      <w:pPr>
        <w:numPr>
          <w:ilvl w:val="0"/>
          <w:numId w:val="217"/>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14:paraId="65DA878E" w14:textId="77777777" w:rsidR="00C204A7" w:rsidRPr="00C2193C" w:rsidRDefault="00C204A7" w:rsidP="00997F36">
      <w:pPr>
        <w:spacing w:line="320" w:lineRule="exact"/>
        <w:ind w:left="360"/>
        <w:jc w:val="both"/>
        <w:rPr>
          <w:rFonts w:eastAsia="Times New Roman"/>
          <w:szCs w:val="24"/>
          <w:lang w:eastAsia="pl-PL"/>
        </w:rPr>
      </w:pPr>
    </w:p>
    <w:p w14:paraId="0B8F50FE"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1422E429" w14:textId="01192228"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1997C21A" w14:textId="77777777"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DFE24AD" w14:textId="77777777"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49D1FAC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178DAC56"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1191A23" w14:textId="77777777" w:rsidR="00C204A7" w:rsidRDefault="00C204A7" w:rsidP="00C204A7">
      <w:pPr>
        <w:pStyle w:val="Nagwek3"/>
        <w:spacing w:before="0" w:after="0" w:line="320" w:lineRule="exact"/>
        <w:jc w:val="both"/>
        <w:rPr>
          <w:rFonts w:eastAsia="Times New Roman" w:cs="Times New Roman"/>
          <w:sz w:val="24"/>
          <w:szCs w:val="24"/>
          <w:lang w:eastAsia="pl-PL"/>
        </w:rPr>
      </w:pPr>
    </w:p>
    <w:p w14:paraId="2B0C81B7"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22882712"/>
      <w:r w:rsidRPr="00C2193C">
        <w:rPr>
          <w:rFonts w:eastAsia="Times New Roman" w:cs="Times New Roman"/>
          <w:sz w:val="24"/>
          <w:szCs w:val="24"/>
          <w:lang w:eastAsia="pl-PL"/>
        </w:rPr>
        <w:t>Nadzór i kontrola jednostek</w:t>
      </w:r>
      <w:bookmarkEnd w:id="18"/>
    </w:p>
    <w:p w14:paraId="19D90A85"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36755D45"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4F87E872"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2BED4916" w14:textId="77777777" w:rsidR="00C204A7"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4919AB81" w14:textId="77777777" w:rsidR="00C204A7"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78D55DE2" w14:textId="77777777" w:rsidR="00C204A7"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2C7FA821" w14:textId="77777777" w:rsidR="00C204A7" w:rsidRPr="006D56FE"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3861CBBC" w14:textId="77777777" w:rsidR="00C204A7" w:rsidRDefault="00C204A7" w:rsidP="00C204A7">
      <w:pPr>
        <w:pStyle w:val="Nagwek3"/>
        <w:spacing w:before="0" w:after="0" w:line="320" w:lineRule="exact"/>
        <w:jc w:val="both"/>
        <w:rPr>
          <w:rFonts w:eastAsia="Andale Sans UI" w:cs="Times New Roman"/>
          <w:sz w:val="24"/>
          <w:szCs w:val="24"/>
        </w:rPr>
      </w:pPr>
    </w:p>
    <w:p w14:paraId="1AD1CBA8"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9" w:name="_Toc22882713"/>
      <w:r w:rsidRPr="00C2193C">
        <w:rPr>
          <w:rFonts w:eastAsia="Andale Sans UI" w:cs="Times New Roman"/>
          <w:sz w:val="24"/>
          <w:szCs w:val="24"/>
        </w:rPr>
        <w:t>Ogólny zakres odpowiedzialności kierowników jednostek organizacyjnych</w:t>
      </w:r>
      <w:bookmarkEnd w:id="19"/>
    </w:p>
    <w:p w14:paraId="7D7EB62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11E28D9"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7D11AEEC" w14:textId="77777777"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lastRenderedPageBreak/>
        <w:t>Wszyscy kierownicy jednostek organizacyjnych odpowiadają za:</w:t>
      </w:r>
    </w:p>
    <w:p w14:paraId="2A708661" w14:textId="77777777" w:rsidR="00C204A7" w:rsidRPr="006D56FE" w:rsidRDefault="00C204A7" w:rsidP="00997F36">
      <w:pPr>
        <w:pStyle w:val="Akapitzlist"/>
        <w:widowControl w:val="0"/>
        <w:numPr>
          <w:ilvl w:val="0"/>
          <w:numId w:val="76"/>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39DFF2CF" w14:textId="77777777" w:rsidR="00C204A7" w:rsidRPr="006D56FE"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F72B22F"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4E2A9DC0"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53F29F12"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1DCD6AF4"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6C8CDE51"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7339B4CC"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07D9DB31"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4BBA9BA0"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50F12523" w14:textId="77777777" w:rsidR="0075300A" w:rsidRDefault="0075300A" w:rsidP="00997F36">
      <w:pPr>
        <w:pStyle w:val="Akapitzlist"/>
        <w:widowControl w:val="0"/>
        <w:numPr>
          <w:ilvl w:val="0"/>
          <w:numId w:val="76"/>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4E2A8BA7" w14:textId="77777777" w:rsidR="0075300A" w:rsidRPr="006D56FE" w:rsidRDefault="0075300A" w:rsidP="00997F36">
      <w:pPr>
        <w:pStyle w:val="Akapitzlist"/>
        <w:widowControl w:val="0"/>
        <w:numPr>
          <w:ilvl w:val="0"/>
          <w:numId w:val="76"/>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513C5AA3" w14:textId="79F44A00"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136DF84F" w14:textId="77777777"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7CDBA10C"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10BE4BF6" w14:textId="77777777" w:rsidR="00C204A7" w:rsidRPr="00282FD8" w:rsidRDefault="00C204A7" w:rsidP="00C204A7">
      <w:pPr>
        <w:pStyle w:val="Nagwek3"/>
        <w:spacing w:before="0" w:after="0"/>
        <w:jc w:val="both"/>
        <w:rPr>
          <w:rFonts w:eastAsia="Andale Sans UI" w:cs="Times New Roman"/>
          <w:sz w:val="20"/>
          <w:szCs w:val="20"/>
        </w:rPr>
      </w:pPr>
    </w:p>
    <w:p w14:paraId="6F74E6EB" w14:textId="77777777" w:rsidR="00C204A7" w:rsidRPr="00C2193C" w:rsidRDefault="00C204A7" w:rsidP="00C204A7">
      <w:pPr>
        <w:pStyle w:val="Nagwek3"/>
        <w:spacing w:before="0" w:after="0"/>
        <w:jc w:val="both"/>
        <w:rPr>
          <w:rFonts w:eastAsia="Andale Sans UI" w:cs="Times New Roman"/>
          <w:sz w:val="24"/>
          <w:szCs w:val="24"/>
        </w:rPr>
      </w:pPr>
      <w:bookmarkStart w:id="20" w:name="_Toc22882714"/>
      <w:r w:rsidRPr="00C2193C">
        <w:rPr>
          <w:rFonts w:eastAsia="Andale Sans UI" w:cs="Times New Roman"/>
          <w:sz w:val="24"/>
          <w:szCs w:val="24"/>
        </w:rPr>
        <w:t>Ogólny zakres odpowiedzialności pracowników</w:t>
      </w:r>
      <w:bookmarkEnd w:id="20"/>
    </w:p>
    <w:p w14:paraId="72CBBB4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0CDD9BF2"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2CB44917"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1B64B759"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01DA8975"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37D802DB"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74F24B9F"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lastRenderedPageBreak/>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0E4C0F39"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16F0A5F2"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291AFD26"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22536B1B" w14:textId="0157925D" w:rsidR="0074434B" w:rsidRPr="001A5CC0" w:rsidRDefault="00C204A7" w:rsidP="001A5CC0">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7540ADB7"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22882715"/>
      <w:r w:rsidRPr="00C2193C">
        <w:rPr>
          <w:rFonts w:eastAsia="SimSun" w:cs="Times New Roman"/>
          <w:sz w:val="24"/>
          <w:szCs w:val="24"/>
          <w:lang w:eastAsia="zh-CN" w:bidi="hi-IN"/>
        </w:rPr>
        <w:t>Przyjmowanie i zdawanie funkcji</w:t>
      </w:r>
      <w:bookmarkEnd w:id="21"/>
    </w:p>
    <w:p w14:paraId="4D554D8D"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5C8CEEAA" w14:textId="3C40045D"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5ACE4CC"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74D2354E" w14:textId="15AD3F8F" w:rsidR="00C204A7" w:rsidRDefault="005F7484" w:rsidP="00997F36">
      <w:pPr>
        <w:pStyle w:val="Akapitzlist"/>
        <w:widowControl w:val="0"/>
        <w:numPr>
          <w:ilvl w:val="0"/>
          <w:numId w:val="78"/>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3F53F150" w14:textId="77777777" w:rsidR="00C204A7" w:rsidRDefault="00C204A7" w:rsidP="00997F36">
      <w:pPr>
        <w:pStyle w:val="Akapitzlist"/>
        <w:widowControl w:val="0"/>
        <w:numPr>
          <w:ilvl w:val="0"/>
          <w:numId w:val="78"/>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14:paraId="125D6D32" w14:textId="77777777" w:rsidR="00C204A7" w:rsidRDefault="00C204A7" w:rsidP="00997F36">
      <w:pPr>
        <w:pStyle w:val="Akapitzlist"/>
        <w:widowControl w:val="0"/>
        <w:numPr>
          <w:ilvl w:val="0"/>
          <w:numId w:val="78"/>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2532D68E" w14:textId="7EF44796" w:rsidR="00C204A7" w:rsidRPr="00011B16" w:rsidRDefault="00C204A7" w:rsidP="00997F36">
      <w:pPr>
        <w:pStyle w:val="Akapitzlist"/>
        <w:widowControl w:val="0"/>
        <w:numPr>
          <w:ilvl w:val="0"/>
          <w:numId w:val="78"/>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2A5DD2B0" w14:textId="78B4B14A"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6C688041"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000D210C"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12B97E5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22882716"/>
      <w:r w:rsidRPr="00C2193C">
        <w:rPr>
          <w:rFonts w:eastAsia="SimSun" w:cs="Times New Roman"/>
          <w:sz w:val="24"/>
          <w:szCs w:val="24"/>
          <w:lang w:eastAsia="zh-CN" w:bidi="hi-IN"/>
        </w:rPr>
        <w:t>Zarządzanie procesami</w:t>
      </w:r>
      <w:bookmarkEnd w:id="22"/>
    </w:p>
    <w:p w14:paraId="71306CD4"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14:paraId="69CBE25D"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14:paraId="4DB80065"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14:paraId="26F41123" w14:textId="77777777"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14:paraId="7C423B83"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14:paraId="13F1FB97" w14:textId="77777777"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14:paraId="454D920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14:paraId="4BE78C3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14:paraId="0CFA7E2F" w14:textId="77777777"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14:paraId="00C79C02" w14:textId="77777777"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dydaktycznego – Prorektor ds. Dydaktyki,</w:t>
      </w:r>
    </w:p>
    <w:p w14:paraId="04B89E6B" w14:textId="77777777"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strategia i rozwój – Prorektor ds. Rozwoju Uczelni,</w:t>
      </w:r>
    </w:p>
    <w:p w14:paraId="39A2305C" w14:textId="632947A7" w:rsidR="00C204A7" w:rsidRDefault="000F098E"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14:paraId="1E261552" w14:textId="47026608"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lastRenderedPageBreak/>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14:paraId="360CA17D" w14:textId="77777777" w:rsidR="003F4582" w:rsidRPr="00997F36" w:rsidRDefault="003F4582" w:rsidP="00997F36">
      <w:pPr>
        <w:pStyle w:val="Akapitzlist"/>
        <w:widowControl w:val="0"/>
        <w:numPr>
          <w:ilvl w:val="0"/>
          <w:numId w:val="79"/>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14:paraId="1D9C02D1" w14:textId="68C79BAA" w:rsidR="00C204A7" w:rsidRPr="00997F36" w:rsidRDefault="00C204A7" w:rsidP="00997F36">
      <w:pPr>
        <w:pStyle w:val="Akapitzlist"/>
        <w:widowControl w:val="0"/>
        <w:numPr>
          <w:ilvl w:val="0"/>
          <w:numId w:val="79"/>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14:paraId="0524CD91" w14:textId="77777777" w:rsidR="00C204A7" w:rsidRPr="00997F36" w:rsidRDefault="00C204A7" w:rsidP="00997F36">
      <w:pPr>
        <w:pStyle w:val="Akapitzlist"/>
        <w:widowControl w:val="0"/>
        <w:numPr>
          <w:ilvl w:val="0"/>
          <w:numId w:val="79"/>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14:paraId="6FEEEBA5" w14:textId="42112E60"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14:paraId="3BD30D15"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14:paraId="2AA9A716"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14:paraId="497BC345" w14:textId="6BF7C4ED" w:rsidR="00C204A7" w:rsidRPr="00997F36" w:rsidRDefault="00F771CA" w:rsidP="00997F36">
      <w:pPr>
        <w:pStyle w:val="Akapitzlist"/>
        <w:widowControl w:val="0"/>
        <w:numPr>
          <w:ilvl w:val="0"/>
          <w:numId w:val="80"/>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kierownik Centrum Wspierania Nauki,</w:t>
      </w:r>
    </w:p>
    <w:p w14:paraId="2BFF0476" w14:textId="77777777" w:rsidR="00C204A7" w:rsidRPr="00997F36" w:rsidRDefault="00F10F5E" w:rsidP="00997F36">
      <w:pPr>
        <w:pStyle w:val="Akapitzlist"/>
        <w:widowControl w:val="0"/>
        <w:numPr>
          <w:ilvl w:val="0"/>
          <w:numId w:val="80"/>
        </w:numPr>
        <w:tabs>
          <w:tab w:val="left" w:pos="851"/>
        </w:tabs>
        <w:suppressAutoHyphens/>
        <w:spacing w:before="0" w:line="320" w:lineRule="exact"/>
        <w:ind w:left="851" w:hanging="425"/>
        <w:rPr>
          <w:rFonts w:eastAsia="Arial Unicode MS"/>
          <w:color w:val="auto"/>
          <w:spacing w:val="-4"/>
          <w:kern w:val="24"/>
          <w:szCs w:val="24"/>
          <w:lang w:eastAsia="pl-PL"/>
        </w:rPr>
      </w:pPr>
      <w:r w:rsidRPr="00997F36">
        <w:rPr>
          <w:rFonts w:eastAsia="Arial Unicode MS"/>
          <w:color w:val="auto"/>
          <w:spacing w:val="-4"/>
          <w:kern w:val="24"/>
          <w:szCs w:val="24"/>
          <w:lang w:eastAsia="pl-PL"/>
        </w:rPr>
        <w:t>p</w:t>
      </w:r>
      <w:r w:rsidR="00C204A7" w:rsidRPr="00997F36">
        <w:rPr>
          <w:rFonts w:eastAsia="Arial Unicode MS"/>
          <w:color w:val="auto"/>
          <w:spacing w:val="-4"/>
          <w:kern w:val="24"/>
          <w:szCs w:val="24"/>
          <w:lang w:eastAsia="pl-PL"/>
        </w:rPr>
        <w:t>rocesu dydaktycznego – kierownik Działu Organizacji Dydaktyki w obszarze planowania i realizacji procesu dydaktycz</w:t>
      </w:r>
      <w:r w:rsidRPr="00997F36">
        <w:rPr>
          <w:rFonts w:eastAsia="Arial Unicode MS"/>
          <w:color w:val="auto"/>
          <w:spacing w:val="-4"/>
          <w:kern w:val="24"/>
          <w:szCs w:val="24"/>
          <w:lang w:eastAsia="pl-PL"/>
        </w:rPr>
        <w:t>nego, a kierownik Działu Spraw Studenckich</w:t>
      </w:r>
      <w:r w:rsidR="00C204A7" w:rsidRPr="00997F36">
        <w:rPr>
          <w:rFonts w:eastAsia="Arial Unicode MS"/>
          <w:color w:val="auto"/>
          <w:spacing w:val="-4"/>
          <w:kern w:val="24"/>
          <w:szCs w:val="24"/>
          <w:lang w:eastAsia="pl-PL"/>
        </w:rPr>
        <w:t xml:space="preserve"> w zakresie spraw studenckich,</w:t>
      </w:r>
    </w:p>
    <w:p w14:paraId="715AE6E6" w14:textId="569D5EE4" w:rsidR="00C204A7" w:rsidRPr="00997F36" w:rsidRDefault="00F771CA"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strategia i rozwój – </w:t>
      </w:r>
      <w:r w:rsidR="00C204A7" w:rsidRPr="00997F36">
        <w:rPr>
          <w:rFonts w:eastAsia="Arial Unicode MS"/>
          <w:color w:val="auto"/>
          <w:kern w:val="1"/>
          <w:szCs w:val="24"/>
          <w:lang w:eastAsia="pl-PL"/>
        </w:rPr>
        <w:t xml:space="preserve">kierownik </w:t>
      </w:r>
      <w:r w:rsidR="002E5BAD" w:rsidRPr="00997F36">
        <w:rPr>
          <w:rFonts w:eastAsia="Arial Unicode MS"/>
          <w:color w:val="auto"/>
          <w:kern w:val="1"/>
          <w:szCs w:val="24"/>
          <w:lang w:eastAsia="pl-PL"/>
        </w:rPr>
        <w:t>Biura</w:t>
      </w:r>
      <w:r w:rsidR="00C204A7" w:rsidRPr="00997F36">
        <w:rPr>
          <w:rFonts w:eastAsia="Arial Unicode MS"/>
          <w:color w:val="auto"/>
          <w:kern w:val="1"/>
          <w:szCs w:val="24"/>
          <w:lang w:eastAsia="pl-PL"/>
        </w:rPr>
        <w:t xml:space="preserve"> Projektów,</w:t>
      </w:r>
    </w:p>
    <w:p w14:paraId="4759030F" w14:textId="77777777" w:rsidR="00C204A7" w:rsidRPr="00997F36" w:rsidRDefault="000F098E" w:rsidP="00997F36">
      <w:pPr>
        <w:pStyle w:val="Akapitzlist"/>
        <w:widowControl w:val="0"/>
        <w:numPr>
          <w:ilvl w:val="0"/>
          <w:numId w:val="80"/>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14:paraId="3CD739E1" w14:textId="77777777" w:rsidR="00C204A7" w:rsidRPr="00997F36" w:rsidRDefault="00C204A7"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14:paraId="27D44801" w14:textId="77777777" w:rsidR="007452B0" w:rsidRPr="00997F36" w:rsidRDefault="007452B0" w:rsidP="007452B0">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14:paraId="15DB0AFC" w14:textId="77777777" w:rsidR="00C204A7" w:rsidRPr="00997F36" w:rsidRDefault="00C204A7"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14:paraId="0F411701" w14:textId="7C466137" w:rsidR="00C204A7" w:rsidRPr="00997F36" w:rsidRDefault="00C204A7"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14:paraId="4F1C3058" w14:textId="77777777" w:rsidR="00C204A7" w:rsidRPr="00011B16" w:rsidRDefault="00C204A7" w:rsidP="00997F36">
      <w:pPr>
        <w:pStyle w:val="Akapitzlist"/>
        <w:widowControl w:val="0"/>
        <w:suppressAutoHyphens/>
        <w:spacing w:before="0" w:line="320" w:lineRule="exact"/>
        <w:ind w:left="850" w:right="11"/>
        <w:rPr>
          <w:rFonts w:eastAsia="Arial Unicode MS"/>
          <w:kern w:val="1"/>
          <w:szCs w:val="24"/>
          <w:lang w:eastAsia="pl-PL"/>
        </w:rPr>
      </w:pPr>
    </w:p>
    <w:p w14:paraId="0777758A"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0CE4F33F"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3" w:name="_Toc22882717"/>
      <w:r w:rsidRPr="00C2193C">
        <w:rPr>
          <w:rFonts w:eastAsia="SimSun" w:cs="Times New Roman"/>
          <w:sz w:val="24"/>
          <w:szCs w:val="24"/>
          <w:lang w:eastAsia="zh-CN" w:bidi="hi-IN"/>
        </w:rPr>
        <w:t>Zarządzanie projektami</w:t>
      </w:r>
      <w:bookmarkEnd w:id="23"/>
    </w:p>
    <w:p w14:paraId="46546FA2"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304B7916" w14:textId="77777777"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14:paraId="5A7115A9" w14:textId="77777777"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3F58D7F9" w14:textId="326C0A6C"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4E6254A8" w14:textId="77777777" w:rsidR="00C204A7" w:rsidRPr="00C2193C" w:rsidRDefault="00C204A7" w:rsidP="00997F36">
      <w:pPr>
        <w:pStyle w:val="Akapitzlist"/>
        <w:numPr>
          <w:ilvl w:val="0"/>
          <w:numId w:val="20"/>
        </w:numPr>
        <w:spacing w:before="0" w:line="320" w:lineRule="exact"/>
        <w:rPr>
          <w:szCs w:val="24"/>
        </w:rPr>
      </w:pPr>
      <w:r w:rsidRPr="00C2193C">
        <w:rPr>
          <w:szCs w:val="24"/>
        </w:rPr>
        <w:t>Projekty strategiczne inicjuje, uruchamia i nadzoruje Prorektor ds. Rozwoju Uczelni, a koordynację oraz wsparcie organizacy</w:t>
      </w:r>
      <w:r w:rsidR="002E5BAD">
        <w:rPr>
          <w:szCs w:val="24"/>
        </w:rPr>
        <w:t>jne i administracyjne zapewnia Biuro</w:t>
      </w:r>
      <w:r w:rsidRPr="00C2193C">
        <w:rPr>
          <w:szCs w:val="24"/>
        </w:rPr>
        <w:t xml:space="preserve"> Projektów.</w:t>
      </w:r>
    </w:p>
    <w:p w14:paraId="2D568BC5" w14:textId="77777777"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6C3CDD21"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75FC2FA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66BCEC7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78C86020"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nazwa projektu,</w:t>
      </w:r>
    </w:p>
    <w:p w14:paraId="3A1CB618"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7A8283F7"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7C0DA558"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328D22AC"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6B77E424"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71783A1A"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C59EF8F" w14:textId="77777777" w:rsidR="00C204A7" w:rsidRPr="00CE0B4A"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1147FB06"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1175BFE4"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6D4F55D5" w14:textId="77777777"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179CBB93" w14:textId="77777777"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14:paraId="72D4BF28" w14:textId="77777777" w:rsidR="002E5BAD" w:rsidRPr="001C721B" w:rsidRDefault="002E5BAD" w:rsidP="00C204A7">
      <w:pPr>
        <w:pStyle w:val="Nagwek2"/>
        <w:spacing w:before="0" w:after="0" w:line="320" w:lineRule="exact"/>
        <w:jc w:val="both"/>
        <w:rPr>
          <w:sz w:val="10"/>
          <w:szCs w:val="10"/>
        </w:rPr>
      </w:pPr>
    </w:p>
    <w:p w14:paraId="66B649AE" w14:textId="77777777" w:rsidR="00C204A7" w:rsidRPr="00C2193C" w:rsidRDefault="00C204A7" w:rsidP="00C204A7">
      <w:pPr>
        <w:pStyle w:val="Nagwek2"/>
        <w:spacing w:before="0" w:after="0" w:line="320" w:lineRule="exact"/>
        <w:jc w:val="both"/>
        <w:rPr>
          <w:sz w:val="24"/>
          <w:szCs w:val="24"/>
        </w:rPr>
      </w:pPr>
      <w:bookmarkStart w:id="24" w:name="_Toc22882718"/>
      <w:r w:rsidRPr="00C2193C">
        <w:rPr>
          <w:sz w:val="24"/>
          <w:szCs w:val="24"/>
        </w:rPr>
        <w:t>AKTY NORMATYWNE I UMOWY</w:t>
      </w:r>
      <w:bookmarkEnd w:id="24"/>
    </w:p>
    <w:p w14:paraId="7A3584A1" w14:textId="77777777" w:rsidR="00C204A7" w:rsidRPr="001C721B" w:rsidRDefault="00C204A7" w:rsidP="00C204A7">
      <w:pPr>
        <w:pStyle w:val="Nagwek3"/>
        <w:spacing w:before="0" w:after="0" w:line="320" w:lineRule="exact"/>
        <w:jc w:val="both"/>
        <w:rPr>
          <w:rFonts w:eastAsia="Andale Sans UI" w:cs="Times New Roman"/>
          <w:sz w:val="12"/>
          <w:szCs w:val="12"/>
        </w:rPr>
      </w:pPr>
    </w:p>
    <w:p w14:paraId="722E0E52" w14:textId="77777777" w:rsidR="00C204A7" w:rsidRDefault="00C204A7" w:rsidP="00C204A7">
      <w:pPr>
        <w:pStyle w:val="Nagwek3"/>
        <w:spacing w:before="0" w:after="0" w:line="320" w:lineRule="exact"/>
        <w:jc w:val="both"/>
        <w:rPr>
          <w:rFonts w:eastAsia="Andale Sans UI" w:cs="Times New Roman"/>
          <w:sz w:val="24"/>
          <w:szCs w:val="24"/>
        </w:rPr>
      </w:pPr>
      <w:bookmarkStart w:id="25" w:name="_Toc22882719"/>
      <w:r w:rsidRPr="00C2193C">
        <w:rPr>
          <w:rFonts w:eastAsia="Andale Sans UI" w:cs="Times New Roman"/>
          <w:sz w:val="24"/>
          <w:szCs w:val="24"/>
        </w:rPr>
        <w:t>Rozpowszechnianie niepublikowanych aktów normatywnych</w:t>
      </w:r>
      <w:bookmarkEnd w:id="25"/>
    </w:p>
    <w:p w14:paraId="6BE8471D" w14:textId="77777777" w:rsidR="001C721B" w:rsidRPr="001C721B" w:rsidRDefault="001C721B" w:rsidP="001C721B"/>
    <w:p w14:paraId="48FD0FF5"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2F59FD8D"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2A60D201"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5F654AA6" w14:textId="77777777" w:rsidR="00C204A7" w:rsidRDefault="00C204A7" w:rsidP="00C204A7">
      <w:pPr>
        <w:pStyle w:val="Nagwek3"/>
        <w:spacing w:before="0" w:after="0" w:line="320" w:lineRule="exact"/>
        <w:jc w:val="both"/>
        <w:rPr>
          <w:rFonts w:eastAsia="Andale Sans UI" w:cs="Times New Roman"/>
          <w:sz w:val="24"/>
          <w:szCs w:val="24"/>
        </w:rPr>
      </w:pPr>
    </w:p>
    <w:p w14:paraId="4BEDBDC9" w14:textId="77777777" w:rsidR="001C721B" w:rsidRPr="001C721B" w:rsidRDefault="001C721B" w:rsidP="001C721B"/>
    <w:p w14:paraId="7A96AF0B"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26" w:name="_Toc22882720"/>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6"/>
    </w:p>
    <w:p w14:paraId="01C62FD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B25DB84" w14:textId="77777777"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66632853"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050EF30A" w14:textId="77777777" w:rsidR="00BE1CCA" w:rsidRPr="00997F36" w:rsidRDefault="00BE1CCA" w:rsidP="00BE1CCA">
      <w:pPr>
        <w:pStyle w:val="Akapitzlist"/>
        <w:widowControl w:val="0"/>
        <w:numPr>
          <w:ilvl w:val="0"/>
          <w:numId w:val="82"/>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298E75EA" w14:textId="77777777" w:rsidR="00C204A7" w:rsidRPr="00997F36"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594E5D16"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2E55EEFC"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31BDF2CB"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5F1826E4"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3C98EE2B" w14:textId="77777777" w:rsidR="00C204A7" w:rsidRPr="004D05B4" w:rsidRDefault="00C204A7" w:rsidP="00997F36">
      <w:pPr>
        <w:pStyle w:val="Akapitzlist"/>
        <w:widowControl w:val="0"/>
        <w:numPr>
          <w:ilvl w:val="0"/>
          <w:numId w:val="82"/>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1F5AC54" w14:textId="5CEF0E74"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58E10202" w14:textId="77777777"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 xml:space="preserve">Polecenia służbowe są wydawane w celu powierzenia konkretnym osobom lub jednostkom </w:t>
      </w:r>
      <w:r w:rsidRPr="00C2193C">
        <w:rPr>
          <w:rFonts w:eastAsia="Andale Sans UI"/>
          <w:kern w:val="1"/>
          <w:szCs w:val="24"/>
        </w:rPr>
        <w:lastRenderedPageBreak/>
        <w:t>organizacyjnym określonych zadań.</w:t>
      </w:r>
    </w:p>
    <w:p w14:paraId="4B16EB5B"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494FD9B9" w14:textId="77777777" w:rsidR="00C204A7" w:rsidRPr="00A35FEC" w:rsidRDefault="00C204A7" w:rsidP="00997F36">
      <w:pPr>
        <w:pStyle w:val="Akapitzlist"/>
        <w:numPr>
          <w:ilvl w:val="0"/>
          <w:numId w:val="51"/>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17607BFB" w14:textId="77777777" w:rsidR="00C204A7" w:rsidRPr="00282FD8"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6B8103A1" w14:textId="77777777" w:rsidR="00C204A7" w:rsidRPr="00282FD8"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4F752136" w14:textId="77777777" w:rsidR="00C204A7"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5B87F9D8" w14:textId="77777777" w:rsidR="00C204A7"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0A88BC86" w14:textId="77777777" w:rsidR="00C204A7"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3AB5071E" w14:textId="5C507551" w:rsidR="00C204A7" w:rsidRPr="00997F36"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4DDEEAB5" w14:textId="051A9B09" w:rsidR="00C204A7" w:rsidRPr="00997F36" w:rsidRDefault="00C204A7" w:rsidP="00997F36">
      <w:pPr>
        <w:pStyle w:val="Akapitzlist"/>
        <w:widowControl w:val="0"/>
        <w:numPr>
          <w:ilvl w:val="0"/>
          <w:numId w:val="51"/>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7BDEEF4D" w14:textId="5280A77C" w:rsidR="00C204A7" w:rsidRPr="00997F36"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328F5D1A" w14:textId="77777777" w:rsidR="00C204A7" w:rsidRPr="00997F36"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40F3794D" w14:textId="77777777" w:rsidR="00C204A7" w:rsidRPr="00997F36" w:rsidRDefault="00C204A7" w:rsidP="00997F36">
      <w:pPr>
        <w:pStyle w:val="Akapitzlist"/>
        <w:widowControl w:val="0"/>
        <w:numPr>
          <w:ilvl w:val="0"/>
          <w:numId w:val="83"/>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5781440E" w14:textId="77777777" w:rsidR="00673F51" w:rsidRPr="00997F36" w:rsidRDefault="00673F51" w:rsidP="00673F51">
      <w:pPr>
        <w:pStyle w:val="Akapitzlist"/>
        <w:widowControl w:val="0"/>
        <w:numPr>
          <w:ilvl w:val="0"/>
          <w:numId w:val="83"/>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151CB910" w14:textId="77777777" w:rsidR="00C204A7" w:rsidRPr="00997F36" w:rsidRDefault="00C204A7" w:rsidP="00997F36">
      <w:pPr>
        <w:pStyle w:val="Akapitzlist"/>
        <w:widowControl w:val="0"/>
        <w:numPr>
          <w:ilvl w:val="0"/>
          <w:numId w:val="83"/>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09F4447A" w14:textId="77777777" w:rsidR="00C204A7" w:rsidRDefault="00C204A7" w:rsidP="00C204A7">
      <w:pPr>
        <w:pStyle w:val="Nagwek3"/>
        <w:spacing w:before="0" w:after="0" w:line="320" w:lineRule="exact"/>
        <w:jc w:val="both"/>
        <w:rPr>
          <w:rFonts w:eastAsia="Andale Sans UI" w:cs="Times New Roman"/>
          <w:sz w:val="24"/>
          <w:szCs w:val="24"/>
        </w:rPr>
      </w:pPr>
    </w:p>
    <w:p w14:paraId="7AF3AF7E" w14:textId="77777777" w:rsidR="001C721B" w:rsidRPr="001C721B" w:rsidRDefault="001C721B" w:rsidP="001C721B"/>
    <w:p w14:paraId="71A0774C"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7" w:name="_Toc22882721"/>
      <w:r w:rsidRPr="00282FD8">
        <w:rPr>
          <w:rFonts w:eastAsia="Andale Sans UI" w:cs="Times New Roman"/>
          <w:sz w:val="24"/>
          <w:szCs w:val="24"/>
        </w:rPr>
        <w:t>Udzielanie pełnomocnictw i upoważnień</w:t>
      </w:r>
      <w:bookmarkEnd w:id="27"/>
    </w:p>
    <w:p w14:paraId="340D88A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063F8998" w14:textId="77777777"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4E8E3E6C" w14:textId="77777777"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35ABF17E" w14:textId="3202B228"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205C36A2"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0CA89FC0" w14:textId="705AD75F" w:rsidR="00C204A7" w:rsidRPr="00C2193C" w:rsidRDefault="00C204A7" w:rsidP="00997F36">
      <w:pPr>
        <w:pStyle w:val="Akapitzlist"/>
        <w:widowControl w:val="0"/>
        <w:numPr>
          <w:ilvl w:val="0"/>
          <w:numId w:val="54"/>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3C053363" w14:textId="77777777" w:rsidR="00C204A7" w:rsidRPr="00997F36" w:rsidRDefault="00C204A7" w:rsidP="00997F36">
      <w:pPr>
        <w:pStyle w:val="Akapitzlist"/>
        <w:widowControl w:val="0"/>
        <w:numPr>
          <w:ilvl w:val="0"/>
          <w:numId w:val="54"/>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14:paraId="2E911E0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1038D951"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lastRenderedPageBreak/>
        <w:t>Wygaśnięcie pełnomocnictwa lub upoważnienia następuje w przypadku:</w:t>
      </w:r>
    </w:p>
    <w:p w14:paraId="6FF5C0CE" w14:textId="77777777" w:rsidR="00C204A7"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41F28A82" w14:textId="77777777" w:rsidR="00C204A7"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10B877D1" w14:textId="77777777" w:rsidR="00C204A7"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0FD9578F" w14:textId="77777777" w:rsidR="00C204A7" w:rsidRPr="001810B8"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2000B921" w14:textId="77777777" w:rsidR="00467095" w:rsidRDefault="00467095" w:rsidP="00C204A7">
      <w:pPr>
        <w:widowControl w:val="0"/>
        <w:suppressAutoHyphens/>
        <w:spacing w:line="320" w:lineRule="exact"/>
        <w:jc w:val="center"/>
        <w:rPr>
          <w:rFonts w:eastAsia="Andale Sans UI"/>
          <w:kern w:val="1"/>
          <w:szCs w:val="24"/>
        </w:rPr>
      </w:pPr>
    </w:p>
    <w:p w14:paraId="56CAF8F5"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43BDC444" w14:textId="77777777"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621F48CE" w14:textId="77777777"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6538FA73" w14:textId="77777777"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55ECF208"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7E0DF817" w14:textId="77777777" w:rsidR="00C204A7" w:rsidRPr="00C2193C" w:rsidRDefault="00C204A7" w:rsidP="00997F36">
      <w:pPr>
        <w:widowControl w:val="0"/>
        <w:numPr>
          <w:ilvl w:val="0"/>
          <w:numId w:val="40"/>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78F38CBA" w14:textId="77777777" w:rsidR="00C204A7" w:rsidRPr="00AA6427" w:rsidRDefault="00C204A7" w:rsidP="00997F36">
      <w:pPr>
        <w:widowControl w:val="0"/>
        <w:numPr>
          <w:ilvl w:val="0"/>
          <w:numId w:val="40"/>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14:paraId="326ABDDF" w14:textId="77777777" w:rsidR="00C204A7" w:rsidRPr="00C2193C" w:rsidRDefault="00C204A7" w:rsidP="00997F36">
      <w:pPr>
        <w:widowControl w:val="0"/>
        <w:numPr>
          <w:ilvl w:val="0"/>
          <w:numId w:val="40"/>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4402E90E" w14:textId="77777777" w:rsidR="00C204A7" w:rsidRPr="008A2DCD" w:rsidRDefault="00C204A7" w:rsidP="008A2DCD">
      <w:pPr>
        <w:pStyle w:val="Nagwek3"/>
        <w:spacing w:before="0" w:after="0"/>
        <w:jc w:val="both"/>
        <w:rPr>
          <w:rFonts w:eastAsia="Andale Sans UI" w:cs="Times New Roman"/>
          <w:sz w:val="10"/>
          <w:szCs w:val="10"/>
        </w:rPr>
      </w:pPr>
    </w:p>
    <w:p w14:paraId="3EB39E25" w14:textId="77777777" w:rsidR="000F6AE3" w:rsidRDefault="000F6AE3" w:rsidP="008A2DCD">
      <w:pPr>
        <w:pStyle w:val="Nagwek3"/>
        <w:spacing w:before="0" w:after="0"/>
        <w:jc w:val="both"/>
        <w:rPr>
          <w:rFonts w:eastAsia="Andale Sans UI" w:cs="Times New Roman"/>
          <w:sz w:val="24"/>
          <w:szCs w:val="24"/>
        </w:rPr>
      </w:pPr>
    </w:p>
    <w:p w14:paraId="0BC6C60A" w14:textId="77777777" w:rsidR="00C204A7" w:rsidRPr="00282FD8" w:rsidRDefault="00C204A7" w:rsidP="008A2DCD">
      <w:pPr>
        <w:pStyle w:val="Nagwek3"/>
        <w:spacing w:before="0" w:after="0"/>
        <w:jc w:val="both"/>
        <w:rPr>
          <w:rFonts w:eastAsia="Andale Sans UI" w:cs="Times New Roman"/>
          <w:sz w:val="24"/>
          <w:szCs w:val="24"/>
        </w:rPr>
      </w:pPr>
      <w:bookmarkStart w:id="28" w:name="_Toc22882722"/>
      <w:r w:rsidRPr="00C2193C">
        <w:rPr>
          <w:rFonts w:eastAsia="Andale Sans UI" w:cs="Times New Roman"/>
          <w:sz w:val="24"/>
          <w:szCs w:val="24"/>
        </w:rPr>
        <w:t>Pieczęcie, stemple i druki firmowe</w:t>
      </w:r>
      <w:bookmarkEnd w:id="28"/>
    </w:p>
    <w:p w14:paraId="63A823E1"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44755C0F" w14:textId="77777777"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655985D0" w14:textId="77777777"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8A8BB35" w14:textId="166E39D7"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C22D777"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4FB0C9B2" w14:textId="77777777" w:rsidR="00C204A7" w:rsidRPr="00282FD8" w:rsidRDefault="00C204A7" w:rsidP="00997F36">
      <w:pPr>
        <w:pStyle w:val="Akapitzlist"/>
        <w:widowControl w:val="0"/>
        <w:numPr>
          <w:ilvl w:val="0"/>
          <w:numId w:val="53"/>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4C3686DB" w14:textId="77777777" w:rsidR="00C204A7" w:rsidRPr="00282FD8" w:rsidRDefault="00C204A7" w:rsidP="00997F36">
      <w:pPr>
        <w:pStyle w:val="Akapitzlist"/>
        <w:widowControl w:val="0"/>
        <w:numPr>
          <w:ilvl w:val="0"/>
          <w:numId w:val="53"/>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62E06D8D" w14:textId="77777777" w:rsidR="00C204A7" w:rsidRPr="00282FD8" w:rsidRDefault="00C204A7" w:rsidP="00C204A7">
      <w:pPr>
        <w:pStyle w:val="Nagwek3"/>
        <w:spacing w:before="0" w:after="0"/>
        <w:jc w:val="both"/>
        <w:rPr>
          <w:rFonts w:eastAsia="Andale Sans UI" w:cs="Times New Roman"/>
          <w:sz w:val="16"/>
          <w:szCs w:val="16"/>
        </w:rPr>
      </w:pPr>
    </w:p>
    <w:p w14:paraId="56D7ACF0" w14:textId="77777777" w:rsidR="00C204A7" w:rsidRPr="00282FD8" w:rsidRDefault="00C204A7" w:rsidP="00C204A7">
      <w:pPr>
        <w:pStyle w:val="Nagwek3"/>
        <w:spacing w:before="0" w:after="0"/>
        <w:jc w:val="both"/>
        <w:rPr>
          <w:rFonts w:eastAsia="Andale Sans UI" w:cs="Times New Roman"/>
          <w:sz w:val="24"/>
          <w:szCs w:val="24"/>
        </w:rPr>
      </w:pPr>
      <w:bookmarkStart w:id="29" w:name="_Toc22882723"/>
      <w:r w:rsidRPr="00282FD8">
        <w:rPr>
          <w:rFonts w:eastAsia="Andale Sans UI" w:cs="Times New Roman"/>
          <w:sz w:val="24"/>
          <w:szCs w:val="24"/>
        </w:rPr>
        <w:t>Podpisywanie dokumentów</w:t>
      </w:r>
      <w:bookmarkEnd w:id="29"/>
    </w:p>
    <w:p w14:paraId="2B12508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78A8F122" w14:textId="77777777" w:rsidR="00C204A7" w:rsidRPr="00282FD8" w:rsidRDefault="00C204A7" w:rsidP="00997F36">
      <w:pPr>
        <w:widowControl w:val="0"/>
        <w:numPr>
          <w:ilvl w:val="0"/>
          <w:numId w:val="41"/>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0437A33C"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657DEE44"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B2A8CC2"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1A66B117"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70A48530" w14:textId="77777777" w:rsidR="00C204A7" w:rsidRPr="00282FD8" w:rsidRDefault="00C204A7" w:rsidP="00997F36">
      <w:pPr>
        <w:widowControl w:val="0"/>
        <w:numPr>
          <w:ilvl w:val="0"/>
          <w:numId w:val="41"/>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7296675D" w14:textId="77777777" w:rsidR="00C204A7" w:rsidRPr="00282FD8" w:rsidRDefault="00C204A7" w:rsidP="00997F36">
      <w:pPr>
        <w:widowControl w:val="0"/>
        <w:numPr>
          <w:ilvl w:val="0"/>
          <w:numId w:val="41"/>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0F084E67" w14:textId="77777777" w:rsidR="00C204A7" w:rsidRPr="00282FD8" w:rsidRDefault="00C204A7" w:rsidP="00997F36">
      <w:pPr>
        <w:widowControl w:val="0"/>
        <w:numPr>
          <w:ilvl w:val="0"/>
          <w:numId w:val="41"/>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B48362" w14:textId="77777777" w:rsidR="00C204A7" w:rsidRPr="00282FD8" w:rsidRDefault="00C204A7" w:rsidP="00997F36">
      <w:pPr>
        <w:pStyle w:val="Akapitzlist"/>
        <w:widowControl w:val="0"/>
        <w:numPr>
          <w:ilvl w:val="0"/>
          <w:numId w:val="86"/>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lastRenderedPageBreak/>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442128C2" w14:textId="77777777" w:rsidR="00C204A7" w:rsidRPr="00282FD8" w:rsidRDefault="00C204A7" w:rsidP="00997F36">
      <w:pPr>
        <w:pStyle w:val="Akapitzlist"/>
        <w:widowControl w:val="0"/>
        <w:numPr>
          <w:ilvl w:val="0"/>
          <w:numId w:val="86"/>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4725725E" w14:textId="77777777" w:rsidR="00C204A7" w:rsidRPr="00282FD8" w:rsidRDefault="00C204A7" w:rsidP="00997F36">
      <w:pPr>
        <w:widowControl w:val="0"/>
        <w:numPr>
          <w:ilvl w:val="0"/>
          <w:numId w:val="41"/>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02A15C77" w14:textId="77777777" w:rsidR="00C204A7" w:rsidRPr="00282FD8" w:rsidRDefault="00C204A7" w:rsidP="00997F36">
      <w:pPr>
        <w:pStyle w:val="Akapitzlist"/>
        <w:widowControl w:val="0"/>
        <w:numPr>
          <w:ilvl w:val="0"/>
          <w:numId w:val="87"/>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0364EC51" w14:textId="77777777" w:rsidR="00C204A7" w:rsidRPr="00282FD8" w:rsidRDefault="00C204A7" w:rsidP="00997F36">
      <w:pPr>
        <w:pStyle w:val="Akapitzlist"/>
        <w:widowControl w:val="0"/>
        <w:numPr>
          <w:ilvl w:val="0"/>
          <w:numId w:val="87"/>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1CAA3E9" w14:textId="22823519" w:rsidR="00C204A7" w:rsidRPr="00282FD8" w:rsidRDefault="00C204A7" w:rsidP="00997F36">
      <w:pPr>
        <w:widowControl w:val="0"/>
        <w:numPr>
          <w:ilvl w:val="0"/>
          <w:numId w:val="41"/>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5FF1339" w14:textId="77777777" w:rsidR="00C204A7" w:rsidRPr="00282FD8" w:rsidRDefault="00C204A7" w:rsidP="00997F36">
      <w:pPr>
        <w:widowControl w:val="0"/>
        <w:numPr>
          <w:ilvl w:val="0"/>
          <w:numId w:val="41"/>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059170B7" w14:textId="77777777" w:rsidR="00C204A7" w:rsidRPr="00282FD8" w:rsidRDefault="00C204A7" w:rsidP="00997F36">
      <w:pPr>
        <w:pStyle w:val="Akapitzlist"/>
        <w:widowControl w:val="0"/>
        <w:numPr>
          <w:ilvl w:val="0"/>
          <w:numId w:val="88"/>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379DCB63" w14:textId="77777777" w:rsidR="00C204A7" w:rsidRPr="00282FD8" w:rsidRDefault="00C204A7" w:rsidP="00997F36">
      <w:pPr>
        <w:pStyle w:val="Akapitzlist"/>
        <w:widowControl w:val="0"/>
        <w:numPr>
          <w:ilvl w:val="0"/>
          <w:numId w:val="88"/>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3B906391" w14:textId="77777777" w:rsidR="00C204A7" w:rsidRPr="00282FD8" w:rsidRDefault="00C204A7" w:rsidP="00997F36">
      <w:pPr>
        <w:pStyle w:val="Akapitzlist"/>
        <w:widowControl w:val="0"/>
        <w:numPr>
          <w:ilvl w:val="0"/>
          <w:numId w:val="88"/>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D4879E8" w14:textId="77777777" w:rsidR="00C204A7" w:rsidRPr="00282FD8" w:rsidRDefault="00C204A7" w:rsidP="00997F36">
      <w:pPr>
        <w:pStyle w:val="Akapitzlist"/>
        <w:widowControl w:val="0"/>
        <w:numPr>
          <w:ilvl w:val="0"/>
          <w:numId w:val="88"/>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50799704"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63A35735"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0" w:name="_Toc22882724"/>
      <w:r w:rsidRPr="00282FD8">
        <w:rPr>
          <w:rFonts w:eastAsia="Andale Sans UI" w:cs="Times New Roman"/>
          <w:sz w:val="24"/>
          <w:szCs w:val="24"/>
        </w:rPr>
        <w:t>Uwierzytelnianie dokumentów</w:t>
      </w:r>
      <w:bookmarkEnd w:id="30"/>
    </w:p>
    <w:p w14:paraId="0C557588"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458A9DC0" w14:textId="77777777"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71D2A331" w14:textId="4516A0B4"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38CB83D7" w14:textId="77777777" w:rsidR="00C204A7" w:rsidRPr="00282FD8" w:rsidRDefault="00C204A7" w:rsidP="00997F36">
      <w:pPr>
        <w:pStyle w:val="Akapitzlist"/>
        <w:widowControl w:val="0"/>
        <w:numPr>
          <w:ilvl w:val="0"/>
          <w:numId w:val="89"/>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728D9E74" w14:textId="77777777" w:rsidR="00C204A7" w:rsidRPr="00282FD8" w:rsidRDefault="00C204A7" w:rsidP="00997F36">
      <w:pPr>
        <w:pStyle w:val="Akapitzlist"/>
        <w:widowControl w:val="0"/>
        <w:numPr>
          <w:ilvl w:val="0"/>
          <w:numId w:val="89"/>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14:paraId="3E04AFB1" w14:textId="77777777"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4D4F456" w14:textId="366CAADA"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8AE7BAF"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28CBA664"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1" w:name="_Toc22882725"/>
      <w:r w:rsidRPr="00282FD8">
        <w:rPr>
          <w:rFonts w:eastAsia="Andale Sans UI" w:cs="Times New Roman"/>
          <w:sz w:val="24"/>
          <w:szCs w:val="24"/>
        </w:rPr>
        <w:t>Zawieranie umów</w:t>
      </w:r>
      <w:bookmarkEnd w:id="31"/>
    </w:p>
    <w:p w14:paraId="27BB1E8D"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508FC0FE" w14:textId="77777777"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35EBABD6" w14:textId="77777777"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formalno-prawną umowy, w szczególności zapewnia pomoc </w:t>
      </w:r>
      <w:r w:rsidRPr="00282FD8">
        <w:rPr>
          <w:rFonts w:eastAsia="Andale Sans UI"/>
          <w:color w:val="auto"/>
          <w:kern w:val="1"/>
          <w:szCs w:val="24"/>
        </w:rPr>
        <w:lastRenderedPageBreak/>
        <w:t>w zakresie właściwego formułowania zapisów, dokonuje weryfikacji dokumentu pod względem formalno-prawnym i nadaje umowie ostateczną formę.</w:t>
      </w:r>
    </w:p>
    <w:p w14:paraId="2D2C093C" w14:textId="77777777"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0D6B0A22" w14:textId="77777777"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5E706AD4" w14:textId="11A87359" w:rsidR="00C204A7" w:rsidRPr="00282FD8" w:rsidRDefault="00C204A7" w:rsidP="00997F36">
      <w:pPr>
        <w:pStyle w:val="Akapitzlist"/>
        <w:widowControl w:val="0"/>
        <w:numPr>
          <w:ilvl w:val="0"/>
          <w:numId w:val="90"/>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19BF34DD" w14:textId="77777777" w:rsidR="00C204A7" w:rsidRDefault="00C204A7" w:rsidP="00997F36">
      <w:pPr>
        <w:pStyle w:val="Akapitzlist"/>
        <w:widowControl w:val="0"/>
        <w:numPr>
          <w:ilvl w:val="0"/>
          <w:numId w:val="90"/>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575BC0B3" w14:textId="2913030C" w:rsidR="00087E55" w:rsidRPr="00282FD8" w:rsidRDefault="00087E55" w:rsidP="00997F36">
      <w:pPr>
        <w:pStyle w:val="Akapitzlist"/>
        <w:widowControl w:val="0"/>
        <w:numPr>
          <w:ilvl w:val="0"/>
          <w:numId w:val="90"/>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75FC78A1" w14:textId="77777777" w:rsidR="00087E55" w:rsidRPr="00282FD8" w:rsidRDefault="00087E55" w:rsidP="00997F36">
      <w:pPr>
        <w:pStyle w:val="Akapitzlist"/>
        <w:widowControl w:val="0"/>
        <w:numPr>
          <w:ilvl w:val="0"/>
          <w:numId w:val="91"/>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71AC9E03" w14:textId="77777777" w:rsidR="00087E55" w:rsidRPr="00997F36" w:rsidRDefault="00087E55" w:rsidP="00997F36">
      <w:pPr>
        <w:pStyle w:val="Akapitzlist"/>
        <w:widowControl w:val="0"/>
        <w:numPr>
          <w:ilvl w:val="0"/>
          <w:numId w:val="91"/>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0636DE17" w14:textId="77777777" w:rsidR="00087E55" w:rsidRPr="00282FD8" w:rsidRDefault="00087E55" w:rsidP="00997F36">
      <w:pPr>
        <w:pStyle w:val="Akapitzlist"/>
        <w:widowControl w:val="0"/>
        <w:numPr>
          <w:ilvl w:val="0"/>
          <w:numId w:val="91"/>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01F2DBB8"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CE3E0A2" w14:textId="77777777" w:rsidR="00087E55" w:rsidRPr="00282FD8" w:rsidRDefault="00087E55" w:rsidP="00997F36">
      <w:pPr>
        <w:pStyle w:val="Akapitzlist"/>
        <w:widowControl w:val="0"/>
        <w:numPr>
          <w:ilvl w:val="0"/>
          <w:numId w:val="90"/>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2D2D88F0" w14:textId="77777777" w:rsidR="00087E55" w:rsidRDefault="00087E55" w:rsidP="00997F36">
      <w:pPr>
        <w:pStyle w:val="Akapitzlist"/>
        <w:widowControl w:val="0"/>
        <w:numPr>
          <w:ilvl w:val="0"/>
          <w:numId w:val="90"/>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46EB20C0" w14:textId="0348E29B" w:rsidR="00087E55" w:rsidRPr="00282FD8" w:rsidRDefault="00087E55" w:rsidP="00997F36">
      <w:pPr>
        <w:pStyle w:val="Akapitzlist"/>
        <w:widowControl w:val="0"/>
        <w:numPr>
          <w:ilvl w:val="0"/>
          <w:numId w:val="90"/>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45543D1E" w14:textId="77777777"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4BB979CB" w14:textId="77777777"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25824F0B" w14:textId="77777777" w:rsidR="00C204A7" w:rsidRPr="00282FD8" w:rsidRDefault="00C204A7" w:rsidP="00C204A7">
      <w:pPr>
        <w:pStyle w:val="Nagwek3"/>
        <w:spacing w:before="0" w:after="0"/>
        <w:jc w:val="both"/>
        <w:rPr>
          <w:rFonts w:eastAsia="Andale Sans UI" w:cs="Times New Roman"/>
          <w:sz w:val="16"/>
          <w:szCs w:val="16"/>
        </w:rPr>
      </w:pPr>
    </w:p>
    <w:p w14:paraId="131F1ADC" w14:textId="77777777" w:rsidR="00C204A7" w:rsidRPr="00282FD8" w:rsidRDefault="00C204A7" w:rsidP="00C204A7">
      <w:pPr>
        <w:pStyle w:val="Nagwek3"/>
        <w:spacing w:before="0" w:after="0"/>
        <w:jc w:val="both"/>
        <w:rPr>
          <w:rFonts w:eastAsia="Andale Sans UI" w:cs="Times New Roman"/>
          <w:sz w:val="24"/>
          <w:szCs w:val="24"/>
        </w:rPr>
      </w:pPr>
      <w:bookmarkStart w:id="32" w:name="_Toc22882726"/>
      <w:r w:rsidRPr="00282FD8">
        <w:rPr>
          <w:rFonts w:eastAsia="Andale Sans UI" w:cs="Times New Roman"/>
          <w:sz w:val="24"/>
          <w:szCs w:val="24"/>
        </w:rPr>
        <w:t>Archiwizowanie dokumentów</w:t>
      </w:r>
      <w:bookmarkEnd w:id="32"/>
    </w:p>
    <w:p w14:paraId="2B5636C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258117E3" w14:textId="77777777"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47E28E5" w14:textId="77777777"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56F3B354" w14:textId="77777777" w:rsidR="00C204A7" w:rsidRDefault="00C204A7" w:rsidP="00C204A7">
      <w:pPr>
        <w:widowControl w:val="0"/>
        <w:suppressAutoHyphens/>
        <w:jc w:val="both"/>
        <w:rPr>
          <w:rFonts w:eastAsia="Andale Sans UI"/>
          <w:kern w:val="1"/>
          <w:sz w:val="16"/>
          <w:szCs w:val="16"/>
        </w:rPr>
      </w:pPr>
    </w:p>
    <w:p w14:paraId="5E338B0F" w14:textId="77777777" w:rsidR="00C204A7" w:rsidRDefault="00C204A7" w:rsidP="00C204A7">
      <w:pPr>
        <w:spacing w:after="200" w:line="276" w:lineRule="auto"/>
        <w:rPr>
          <w:rFonts w:eastAsia="Andale Sans UI"/>
          <w:kern w:val="1"/>
          <w:sz w:val="16"/>
          <w:szCs w:val="16"/>
        </w:rPr>
      </w:pPr>
      <w:r>
        <w:rPr>
          <w:rFonts w:eastAsia="Andale Sans UI"/>
          <w:kern w:val="1"/>
          <w:sz w:val="16"/>
          <w:szCs w:val="16"/>
        </w:rPr>
        <w:br w:type="page"/>
      </w:r>
    </w:p>
    <w:p w14:paraId="7A6AADB7" w14:textId="77777777" w:rsidR="005C6BAF" w:rsidRDefault="005C6BAF" w:rsidP="00C204A7">
      <w:pPr>
        <w:pStyle w:val="Nagwek1"/>
        <w:spacing w:before="0" w:after="0" w:line="240" w:lineRule="auto"/>
        <w:jc w:val="both"/>
        <w:rPr>
          <w:sz w:val="24"/>
          <w:szCs w:val="24"/>
        </w:rPr>
      </w:pPr>
    </w:p>
    <w:p w14:paraId="69973B91" w14:textId="77777777" w:rsidR="00C204A7" w:rsidRDefault="00C204A7" w:rsidP="00C204A7">
      <w:pPr>
        <w:pStyle w:val="Nagwek1"/>
        <w:spacing w:before="0" w:after="0" w:line="240" w:lineRule="auto"/>
        <w:jc w:val="both"/>
        <w:rPr>
          <w:sz w:val="24"/>
          <w:szCs w:val="24"/>
        </w:rPr>
      </w:pPr>
      <w:bookmarkStart w:id="33" w:name="_Toc22882727"/>
      <w:r w:rsidRPr="00C2193C">
        <w:rPr>
          <w:sz w:val="24"/>
          <w:szCs w:val="24"/>
        </w:rPr>
        <w:t>ROZDZIAŁ IV</w:t>
      </w:r>
      <w:bookmarkEnd w:id="33"/>
      <w:r w:rsidRPr="00C2193C">
        <w:rPr>
          <w:sz w:val="24"/>
          <w:szCs w:val="24"/>
        </w:rPr>
        <w:t xml:space="preserve"> </w:t>
      </w:r>
    </w:p>
    <w:p w14:paraId="69D50DB4" w14:textId="77777777" w:rsidR="00C204A7" w:rsidRPr="00C2193C" w:rsidRDefault="00C204A7" w:rsidP="00C204A7">
      <w:pPr>
        <w:pStyle w:val="Nagwek1"/>
        <w:spacing w:before="0" w:after="0" w:line="240" w:lineRule="auto"/>
        <w:jc w:val="both"/>
        <w:rPr>
          <w:sz w:val="24"/>
          <w:szCs w:val="24"/>
        </w:rPr>
      </w:pPr>
      <w:bookmarkStart w:id="34" w:name="_Toc22882728"/>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4"/>
      <w:r w:rsidRPr="00997F36">
        <w:rPr>
          <w:sz w:val="24"/>
          <w:szCs w:val="24"/>
        </w:rPr>
        <w:t xml:space="preserve"> </w:t>
      </w:r>
    </w:p>
    <w:p w14:paraId="2D7B9F0A" w14:textId="77777777" w:rsidR="00C204A7" w:rsidRPr="00C67088" w:rsidRDefault="00C204A7" w:rsidP="00C204A7">
      <w:pPr>
        <w:jc w:val="both"/>
        <w:rPr>
          <w:sz w:val="16"/>
          <w:szCs w:val="16"/>
        </w:rPr>
      </w:pPr>
    </w:p>
    <w:p w14:paraId="7A9104A4" w14:textId="77777777" w:rsidR="00C204A7" w:rsidRDefault="00C204A7" w:rsidP="00C204A7">
      <w:pPr>
        <w:pStyle w:val="Nagwek2"/>
        <w:spacing w:before="0" w:after="0" w:line="240" w:lineRule="auto"/>
        <w:jc w:val="both"/>
        <w:rPr>
          <w:sz w:val="24"/>
          <w:szCs w:val="24"/>
        </w:rPr>
      </w:pPr>
      <w:bookmarkStart w:id="35" w:name="_Toc22882729"/>
      <w:r w:rsidRPr="00C2193C">
        <w:rPr>
          <w:sz w:val="24"/>
          <w:szCs w:val="24"/>
        </w:rPr>
        <w:t>JEDNOSTKI ORGANIZACYJNE PODLEGŁE REKTOROWI</w:t>
      </w:r>
      <w:bookmarkEnd w:id="35"/>
    </w:p>
    <w:p w14:paraId="286C08C2" w14:textId="77777777" w:rsidR="005C6BAF" w:rsidRPr="005C6BAF" w:rsidRDefault="005C6BAF" w:rsidP="005C6BAF"/>
    <w:p w14:paraId="5398B3A5"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2430B17C" w14:textId="77777777"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podlegają formalnie i merytorycznie: Prorektor ds. Nauki, Prorektor ds. Dydaktyki, Prorektor ds. 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w:t>
      </w:r>
      <w:r w:rsidR="00DA270E" w:rsidRPr="00997F36">
        <w:rPr>
          <w:rFonts w:eastAsia="Times New Roman"/>
          <w:color w:val="auto"/>
          <w:szCs w:val="24"/>
          <w:lang w:eastAsia="pl-PL"/>
        </w:rPr>
        <w:t xml:space="preserve">Szkoła Doktorska, </w:t>
      </w:r>
      <w:r w:rsidRPr="00997F36">
        <w:rPr>
          <w:rFonts w:eastAsia="Times New Roman"/>
          <w:color w:val="auto"/>
          <w:szCs w:val="24"/>
          <w:lang w:eastAsia="pl-PL"/>
        </w:rPr>
        <w:t>Zespół Radców Prawnych, Inspe</w:t>
      </w:r>
      <w:r w:rsidR="004C1565" w:rsidRPr="00997F36">
        <w:rPr>
          <w:rFonts w:eastAsia="Times New Roman"/>
          <w:color w:val="auto"/>
          <w:szCs w:val="24"/>
          <w:lang w:eastAsia="pl-PL"/>
        </w:rPr>
        <w:t xml:space="preserve">ktorat BHP i </w:t>
      </w:r>
      <w:proofErr w:type="spellStart"/>
      <w:r w:rsidR="004C1565" w:rsidRPr="00997F36">
        <w:rPr>
          <w:rFonts w:eastAsia="Times New Roman"/>
          <w:color w:val="auto"/>
          <w:szCs w:val="24"/>
          <w:lang w:eastAsia="pl-PL"/>
        </w:rPr>
        <w:t>PPo</w:t>
      </w:r>
      <w:r w:rsidR="0054004C" w:rsidRPr="00997F36">
        <w:rPr>
          <w:rFonts w:eastAsia="Times New Roman"/>
          <w:color w:val="auto"/>
          <w:szCs w:val="24"/>
          <w:lang w:eastAsia="pl-PL"/>
        </w:rPr>
        <w:t>ż.</w:t>
      </w:r>
      <w:proofErr w:type="spellEnd"/>
      <w:r w:rsidR="0054004C" w:rsidRPr="00997F36">
        <w:rPr>
          <w:rFonts w:eastAsia="Times New Roman"/>
          <w:color w:val="auto"/>
          <w:szCs w:val="24"/>
          <w:lang w:eastAsia="pl-PL"/>
        </w:rPr>
        <w:t>,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 xml:space="preserve"> i Dział ds. Systemu POL-on.</w:t>
      </w:r>
    </w:p>
    <w:p w14:paraId="7B15B524" w14:textId="77777777" w:rsidR="00C204A7" w:rsidRPr="00997F36" w:rsidRDefault="00C204A7" w:rsidP="00997F36">
      <w:pPr>
        <w:pStyle w:val="Akapitzlist"/>
        <w:numPr>
          <w:ilvl w:val="0"/>
          <w:numId w:val="13"/>
        </w:numPr>
        <w:spacing w:before="0" w:line="320" w:lineRule="exact"/>
        <w:ind w:left="284" w:hanging="284"/>
        <w:rPr>
          <w:rFonts w:eastAsia="Times New Roman"/>
          <w:color w:val="auto"/>
          <w:spacing w:val="-2"/>
          <w:szCs w:val="24"/>
          <w:lang w:eastAsia="pl-PL"/>
        </w:rPr>
      </w:pPr>
      <w:r w:rsidRPr="00997F36">
        <w:rPr>
          <w:rFonts w:eastAsia="Times New Roman"/>
          <w:color w:val="auto"/>
          <w:spacing w:val="-2"/>
          <w:szCs w:val="24"/>
          <w:lang w:eastAsia="pl-PL"/>
        </w:rPr>
        <w:t xml:space="preserve">Rektorowi podlegają formalnie: Dziekan Wydziału Lekarskiego, Dziekan Wydziału Farmaceutycznego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 xml:space="preserve">i Dziekan Wydziału Nauk o Zdrowiu (którzy merytorycznie podlegają Prorektorowi ds. Dydaktyki </w:t>
      </w:r>
      <w:r w:rsidR="00775893" w:rsidRPr="00997F36">
        <w:rPr>
          <w:rFonts w:eastAsia="Times New Roman"/>
          <w:color w:val="auto"/>
          <w:spacing w:val="-2"/>
          <w:szCs w:val="24"/>
          <w:lang w:eastAsia="pl-PL"/>
        </w:rPr>
        <w:br/>
      </w:r>
      <w:r w:rsidRPr="00997F36">
        <w:rPr>
          <w:rFonts w:eastAsia="Times New Roman"/>
          <w:color w:val="auto"/>
          <w:spacing w:val="-2"/>
          <w:szCs w:val="24"/>
          <w:lang w:eastAsia="pl-PL"/>
        </w:rPr>
        <w:t>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Dział Nadzoru Właścicielskiego</w:t>
      </w:r>
      <w:r w:rsidR="00FC4110" w:rsidRPr="00997F36">
        <w:rPr>
          <w:rFonts w:eastAsia="Times New Roman"/>
          <w:color w:val="auto"/>
          <w:spacing w:val="-2"/>
          <w:szCs w:val="24"/>
          <w:lang w:eastAsia="pl-PL"/>
        </w:rPr>
        <w:t xml:space="preserve"> i Założycielskiego</w:t>
      </w:r>
      <w:r w:rsidRPr="00997F36">
        <w:rPr>
          <w:rFonts w:eastAsia="Times New Roman"/>
          <w:color w:val="auto"/>
          <w:spacing w:val="-2"/>
          <w:szCs w:val="24"/>
          <w:lang w:eastAsia="pl-PL"/>
        </w:rPr>
        <w:t xml:space="preserve"> (który merytorycznie podlega Prorektorowi ds. Klinicznych)</w:t>
      </w:r>
      <w:r w:rsidR="00DA270E" w:rsidRPr="00997F36">
        <w:rPr>
          <w:rFonts w:eastAsia="Times New Roman"/>
          <w:color w:val="auto"/>
          <w:spacing w:val="-2"/>
          <w:szCs w:val="24"/>
          <w:lang w:eastAsia="pl-PL"/>
        </w:rPr>
        <w:t xml:space="preserve"> oraz Dyrektor Szkoły Doktorskiej, który merytorycznie podlega Prorektorowi ds. Dydaktyki</w:t>
      </w:r>
      <w:r w:rsidRPr="00997F36">
        <w:rPr>
          <w:rFonts w:eastAsia="Times New Roman"/>
          <w:color w:val="auto"/>
          <w:spacing w:val="-2"/>
          <w:szCs w:val="24"/>
          <w:lang w:eastAsia="pl-PL"/>
        </w:rPr>
        <w:t>.</w:t>
      </w:r>
    </w:p>
    <w:p w14:paraId="0AD310C8" w14:textId="18B5B6D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 merytorycznie Biuro Rektora</w:t>
      </w:r>
      <w:r w:rsidR="00C663CC" w:rsidRPr="00997F36">
        <w:rPr>
          <w:rFonts w:eastAsia="Times New Roman"/>
          <w:color w:val="auto"/>
          <w:szCs w:val="24"/>
          <w:lang w:eastAsia="pl-PL"/>
        </w:rPr>
        <w:t xml:space="preserve"> 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5E376EF1" w14:textId="77777777" w:rsidR="001A4D77" w:rsidRDefault="001A4D77" w:rsidP="001A4D77">
      <w:pPr>
        <w:jc w:val="center"/>
        <w:rPr>
          <w:rFonts w:ascii="Verdana" w:hAnsi="Verdana"/>
        </w:rPr>
      </w:pPr>
    </w:p>
    <w:p w14:paraId="0FA80CCA"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494400" behindDoc="0" locked="0" layoutInCell="1" allowOverlap="1" wp14:anchorId="7601045A" wp14:editId="2010F7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4DDBF23"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3CFF50D0" w14:textId="77777777" w:rsidR="001A4D77" w:rsidRDefault="001A4D77" w:rsidP="001A4D77">
      <w:pPr>
        <w:rPr>
          <w:rFonts w:ascii="Arial Narrow" w:hAnsi="Arial Narrow"/>
          <w:sz w:val="12"/>
          <w:szCs w:val="12"/>
        </w:rPr>
      </w:pPr>
    </w:p>
    <w:p w14:paraId="29CC1494" w14:textId="77777777" w:rsidR="001A4D77" w:rsidRDefault="001A4D77" w:rsidP="001A4D77">
      <w:pPr>
        <w:rPr>
          <w:rFonts w:ascii="Arial Narrow" w:hAnsi="Arial Narrow"/>
          <w:sz w:val="12"/>
          <w:szCs w:val="12"/>
        </w:rPr>
      </w:pPr>
    </w:p>
    <w:p w14:paraId="153E4384" w14:textId="77777777" w:rsidR="001A4D77" w:rsidRDefault="001A4D77" w:rsidP="001A4D77">
      <w:pPr>
        <w:rPr>
          <w:rFonts w:ascii="Arial Narrow" w:hAnsi="Arial Narrow"/>
          <w:sz w:val="12"/>
          <w:szCs w:val="12"/>
        </w:rPr>
      </w:pPr>
    </w:p>
    <w:p w14:paraId="10B0D8F3" w14:textId="77777777" w:rsidR="001A4D77" w:rsidRDefault="001A4D77" w:rsidP="001A4D77">
      <w:pPr>
        <w:rPr>
          <w:rFonts w:ascii="Arial Narrow" w:hAnsi="Arial Narrow"/>
          <w:sz w:val="12"/>
          <w:szCs w:val="12"/>
        </w:rPr>
      </w:pPr>
    </w:p>
    <w:p w14:paraId="6B7FAC61" w14:textId="77777777" w:rsidR="0093442B" w:rsidRDefault="0093442B" w:rsidP="001A4D77">
      <w:pPr>
        <w:ind w:firstLine="709"/>
        <w:rPr>
          <w:rFonts w:ascii="Arial Narrow" w:hAnsi="Arial Narrow"/>
          <w:sz w:val="12"/>
          <w:szCs w:val="12"/>
        </w:rPr>
      </w:pPr>
    </w:p>
    <w:p w14:paraId="1C04F7BB" w14:textId="77777777" w:rsidR="0093442B" w:rsidRDefault="0093442B" w:rsidP="001A4D77">
      <w:pPr>
        <w:ind w:firstLine="709"/>
        <w:rPr>
          <w:rFonts w:ascii="Arial Narrow" w:hAnsi="Arial Narrow"/>
          <w:sz w:val="12"/>
          <w:szCs w:val="12"/>
        </w:rPr>
      </w:pPr>
    </w:p>
    <w:p w14:paraId="05A08965" w14:textId="77777777" w:rsidR="0093442B" w:rsidRDefault="0093442B" w:rsidP="001A4D77">
      <w:pPr>
        <w:ind w:firstLine="709"/>
        <w:rPr>
          <w:rFonts w:ascii="Arial Narrow" w:hAnsi="Arial Narrow"/>
          <w:sz w:val="12"/>
          <w:szCs w:val="12"/>
        </w:rPr>
      </w:pPr>
    </w:p>
    <w:p w14:paraId="7AC38D9A" w14:textId="77777777" w:rsidR="0093442B" w:rsidRDefault="0093442B" w:rsidP="001A4D77">
      <w:pPr>
        <w:ind w:firstLine="709"/>
        <w:rPr>
          <w:rFonts w:ascii="Arial Narrow" w:hAnsi="Arial Narrow"/>
          <w:sz w:val="12"/>
          <w:szCs w:val="12"/>
        </w:rPr>
      </w:pPr>
    </w:p>
    <w:p w14:paraId="3B1C49B4" w14:textId="77777777" w:rsidR="0093442B" w:rsidRDefault="0093442B" w:rsidP="001A4D77">
      <w:pPr>
        <w:ind w:firstLine="709"/>
        <w:rPr>
          <w:rFonts w:ascii="Arial Narrow" w:hAnsi="Arial Narrow"/>
          <w:sz w:val="12"/>
          <w:szCs w:val="12"/>
        </w:rPr>
      </w:pPr>
    </w:p>
    <w:p w14:paraId="47444280" w14:textId="77777777" w:rsidR="0093442B" w:rsidRDefault="0093442B" w:rsidP="001A4D77">
      <w:pPr>
        <w:ind w:firstLine="709"/>
        <w:rPr>
          <w:rFonts w:ascii="Arial Narrow" w:hAnsi="Arial Narrow"/>
          <w:sz w:val="12"/>
          <w:szCs w:val="12"/>
        </w:rPr>
      </w:pPr>
    </w:p>
    <w:p w14:paraId="20B8069D" w14:textId="77777777" w:rsidR="001A4D77" w:rsidRDefault="001A4D77" w:rsidP="001A4D77">
      <w:pPr>
        <w:ind w:firstLine="709"/>
        <w:rPr>
          <w:rFonts w:ascii="Arial Narrow" w:hAnsi="Arial Narrow"/>
          <w:sz w:val="12"/>
          <w:szCs w:val="12"/>
        </w:rPr>
      </w:pPr>
    </w:p>
    <w:p w14:paraId="4EE26DE8" w14:textId="77777777" w:rsidR="001A4D77" w:rsidRDefault="001A4D77" w:rsidP="001A4D77">
      <w:pPr>
        <w:rPr>
          <w:rFonts w:ascii="Arial Narrow" w:hAnsi="Arial Narrow"/>
          <w:sz w:val="12"/>
          <w:szCs w:val="12"/>
        </w:rPr>
      </w:pPr>
    </w:p>
    <w:p w14:paraId="5F9F31F3" w14:textId="77777777" w:rsidR="001A4D77" w:rsidRDefault="001A4D77" w:rsidP="001A4D77">
      <w:pPr>
        <w:rPr>
          <w:rFonts w:ascii="Arial Narrow" w:hAnsi="Arial Narrow"/>
          <w:sz w:val="12"/>
          <w:szCs w:val="12"/>
        </w:rPr>
      </w:pPr>
    </w:p>
    <w:p w14:paraId="794C1ADB" w14:textId="77777777" w:rsidR="001A4D77" w:rsidRDefault="001A4D77" w:rsidP="001A4D77">
      <w:pPr>
        <w:rPr>
          <w:rFonts w:ascii="Arial Narrow" w:hAnsi="Arial Narrow"/>
          <w:sz w:val="12"/>
          <w:szCs w:val="12"/>
        </w:rPr>
      </w:pPr>
    </w:p>
    <w:p w14:paraId="77AF2CC1" w14:textId="77777777" w:rsidR="001A4D77" w:rsidRDefault="001A4D77" w:rsidP="001A4D77">
      <w:pPr>
        <w:rPr>
          <w:rFonts w:ascii="Arial Narrow" w:hAnsi="Arial Narrow"/>
          <w:sz w:val="12"/>
          <w:szCs w:val="12"/>
        </w:rPr>
      </w:pPr>
    </w:p>
    <w:p w14:paraId="1654E938" w14:textId="77777777" w:rsidR="001A4D77" w:rsidRDefault="001A4D77" w:rsidP="001A4D77">
      <w:pPr>
        <w:rPr>
          <w:rFonts w:ascii="Arial Narrow" w:hAnsi="Arial Narrow"/>
          <w:sz w:val="12"/>
          <w:szCs w:val="12"/>
        </w:rPr>
      </w:pPr>
    </w:p>
    <w:p w14:paraId="5283BB9F" w14:textId="77777777" w:rsidR="001A4D77" w:rsidRDefault="001A4D77" w:rsidP="001A4D77">
      <w:pPr>
        <w:rPr>
          <w:rFonts w:ascii="Arial Narrow" w:hAnsi="Arial Narrow"/>
          <w:sz w:val="12"/>
          <w:szCs w:val="12"/>
        </w:rPr>
      </w:pPr>
    </w:p>
    <w:p w14:paraId="22C19808" w14:textId="77777777" w:rsidR="001A4D77" w:rsidRDefault="001A4D77" w:rsidP="001A4D77">
      <w:pPr>
        <w:rPr>
          <w:rFonts w:ascii="Arial Narrow" w:hAnsi="Arial Narrow"/>
          <w:sz w:val="12"/>
          <w:szCs w:val="12"/>
        </w:rPr>
      </w:pPr>
    </w:p>
    <w:p w14:paraId="77F23981" w14:textId="77777777" w:rsidR="001A4D77" w:rsidRDefault="001A4D77" w:rsidP="001A4D77">
      <w:pPr>
        <w:rPr>
          <w:rFonts w:ascii="Arial Narrow" w:hAnsi="Arial Narrow"/>
          <w:sz w:val="12"/>
          <w:szCs w:val="12"/>
        </w:rPr>
      </w:pPr>
    </w:p>
    <w:p w14:paraId="2294F876" w14:textId="77777777" w:rsidR="001A4D77" w:rsidRDefault="001A4D77" w:rsidP="005C6BAF">
      <w:pPr>
        <w:rPr>
          <w:rFonts w:ascii="Arial Narrow" w:hAnsi="Arial Narrow"/>
          <w:sz w:val="12"/>
          <w:szCs w:val="12"/>
        </w:rPr>
      </w:pPr>
    </w:p>
    <w:p w14:paraId="480C7E3D" w14:textId="77777777" w:rsidR="001A4D77" w:rsidRDefault="001A4D77" w:rsidP="001A4D77">
      <w:pPr>
        <w:rPr>
          <w:rFonts w:ascii="Arial Narrow" w:hAnsi="Arial Narrow"/>
          <w:sz w:val="12"/>
          <w:szCs w:val="12"/>
        </w:rPr>
      </w:pPr>
    </w:p>
    <w:p w14:paraId="2253CCEB" w14:textId="77777777" w:rsidR="00C204A7" w:rsidRDefault="00C204A7" w:rsidP="00C204A7">
      <w:pPr>
        <w:rPr>
          <w:rFonts w:ascii="Arial Narrow" w:hAnsi="Arial Narrow"/>
          <w:sz w:val="12"/>
          <w:szCs w:val="12"/>
        </w:rPr>
      </w:pPr>
    </w:p>
    <w:p w14:paraId="03E91649" w14:textId="77777777" w:rsidR="00C204A7" w:rsidRDefault="00C204A7" w:rsidP="00C204A7">
      <w:pPr>
        <w:rPr>
          <w:rFonts w:ascii="Arial Narrow" w:hAnsi="Arial Narrow"/>
          <w:sz w:val="12"/>
          <w:szCs w:val="12"/>
        </w:rPr>
      </w:pPr>
    </w:p>
    <w:p w14:paraId="2008A9D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076957BC" w14:textId="77777777" w:rsidR="005C6BAF" w:rsidRDefault="005C6BAF" w:rsidP="00833A84">
      <w:pPr>
        <w:spacing w:after="200" w:line="276" w:lineRule="auto"/>
        <w:rPr>
          <w:rFonts w:ascii="Arial Narrow" w:hAnsi="Arial Narrow"/>
          <w:sz w:val="12"/>
          <w:szCs w:val="12"/>
        </w:rPr>
      </w:pPr>
    </w:p>
    <w:p w14:paraId="6F576F9B" w14:textId="77777777" w:rsidR="005C6BAF" w:rsidRDefault="005C6BAF" w:rsidP="00833A84">
      <w:pPr>
        <w:spacing w:after="200" w:line="276" w:lineRule="auto"/>
        <w:rPr>
          <w:rFonts w:ascii="Arial Narrow" w:hAnsi="Arial Narrow"/>
          <w:sz w:val="12"/>
          <w:szCs w:val="12"/>
        </w:rPr>
      </w:pPr>
    </w:p>
    <w:p w14:paraId="086182E0" w14:textId="77777777" w:rsidR="00D83AB9" w:rsidRDefault="00D83AB9" w:rsidP="00D83AB9">
      <w:pPr>
        <w:tabs>
          <w:tab w:val="left" w:pos="0"/>
        </w:tabs>
        <w:jc w:val="center"/>
        <w:rPr>
          <w:rFonts w:ascii="Verdana" w:hAnsi="Verdana"/>
        </w:rPr>
      </w:pPr>
      <w:r>
        <w:rPr>
          <w:noProof/>
          <w:lang w:eastAsia="pl-PL"/>
        </w:rPr>
        <mc:AlternateContent>
          <mc:Choice Requires="wps">
            <w:drawing>
              <wp:anchor distT="0" distB="0" distL="114300" distR="114300" simplePos="0" relativeHeight="251777024" behindDoc="0" locked="0" layoutInCell="1" allowOverlap="1" wp14:anchorId="4601CD33" wp14:editId="4E29F74A">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E493B" id="Łącznik prosty ze strzałką 133" o:spid="_x0000_s1026" type="#_x0000_t32" style="position:absolute;margin-left:243.6pt;margin-top:12pt;width:0;height:99.8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1918336" behindDoc="0" locked="0" layoutInCell="1" allowOverlap="1" wp14:anchorId="3B00C2F3" wp14:editId="2743C1CA">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3FD262FE" w14:textId="77777777" w:rsidR="00956814" w:rsidRPr="00120BD1" w:rsidRDefault="00956814" w:rsidP="00D83AB9">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3FD262FE" w14:textId="77777777" w:rsidR="00956814" w:rsidRPr="00120BD1" w:rsidRDefault="00956814" w:rsidP="00D83AB9">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14:paraId="1FE67EB4"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35392" behindDoc="0" locked="0" layoutInCell="1" allowOverlap="1" wp14:anchorId="6D6E303B" wp14:editId="373D3D1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68345B" id="Łącznik prosty ze strzałką 47" o:spid="_x0000_s1026" type="#_x0000_t32" style="position:absolute;margin-left:574.2pt;margin-top:379.55pt;width:.05pt;height:.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68978320" w14:textId="77777777" w:rsidR="00D83AB9" w:rsidRDefault="00D83AB9" w:rsidP="00D83AB9">
      <w:pPr>
        <w:rPr>
          <w:rFonts w:ascii="Arial Narrow" w:hAnsi="Arial Narrow"/>
          <w:sz w:val="12"/>
          <w:szCs w:val="12"/>
        </w:rPr>
      </w:pPr>
    </w:p>
    <w:p w14:paraId="178E4442" w14:textId="77777777" w:rsidR="00D83AB9" w:rsidRDefault="00D83AB9" w:rsidP="00D83AB9">
      <w:pPr>
        <w:rPr>
          <w:rFonts w:ascii="Arial Narrow" w:hAnsi="Arial Narrow"/>
          <w:sz w:val="12"/>
          <w:szCs w:val="12"/>
        </w:rPr>
      </w:pPr>
    </w:p>
    <w:p w14:paraId="47DD6574"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01600" behindDoc="0" locked="0" layoutInCell="1" allowOverlap="1" wp14:anchorId="435CBC46" wp14:editId="57AF900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15347C79" w14:textId="77777777" w:rsidR="00956814" w:rsidRPr="003910DD" w:rsidRDefault="00956814" w:rsidP="00D83AB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margin-left:328.35pt;margin-top:1.9pt;width:86.2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15347C79" w14:textId="77777777" w:rsidR="00956814" w:rsidRPr="003910DD" w:rsidRDefault="00956814" w:rsidP="00D83AB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1389E5F0"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50752" behindDoc="0" locked="0" layoutInCell="1" allowOverlap="1" wp14:anchorId="0534A0FB" wp14:editId="4F10612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68BA71" id="Łącznik prosty ze strzałką 131" o:spid="_x0000_s1026" type="#_x0000_t32" style="position:absolute;margin-left:243.8pt;margin-top:5.95pt;width:84.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C46F703" w14:textId="77777777" w:rsidR="00D83AB9" w:rsidRDefault="00D83AB9" w:rsidP="00D83AB9">
      <w:pPr>
        <w:ind w:firstLine="709"/>
        <w:rPr>
          <w:rFonts w:ascii="Arial Narrow" w:hAnsi="Arial Narrow"/>
          <w:sz w:val="12"/>
          <w:szCs w:val="12"/>
        </w:rPr>
      </w:pPr>
    </w:p>
    <w:p w14:paraId="397F0B3A" w14:textId="77777777" w:rsidR="00D83AB9" w:rsidRDefault="00D83AB9" w:rsidP="00D83AB9">
      <w:pPr>
        <w:ind w:firstLine="709"/>
        <w:rPr>
          <w:rFonts w:ascii="Arial Narrow" w:hAnsi="Arial Narrow"/>
          <w:sz w:val="12"/>
          <w:szCs w:val="12"/>
        </w:rPr>
      </w:pPr>
    </w:p>
    <w:p w14:paraId="59DE8171" w14:textId="77777777" w:rsidR="00D83AB9" w:rsidRDefault="00D83AB9" w:rsidP="00D83AB9">
      <w:pPr>
        <w:ind w:firstLine="709"/>
        <w:rPr>
          <w:rFonts w:ascii="Arial Narrow" w:hAnsi="Arial Narrow"/>
          <w:sz w:val="12"/>
          <w:szCs w:val="12"/>
        </w:rPr>
      </w:pPr>
      <w:r>
        <w:rPr>
          <w:noProof/>
          <w:lang w:eastAsia="pl-PL"/>
        </w:rPr>
        <mc:AlternateContent>
          <mc:Choice Requires="wps">
            <w:drawing>
              <wp:anchor distT="0" distB="0" distL="114300" distR="114300" simplePos="0" relativeHeight="251912192" behindDoc="0" locked="0" layoutInCell="1" allowOverlap="1" wp14:anchorId="426BCFD6" wp14:editId="3D112733">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736828B7" w14:textId="77777777" w:rsidR="00956814" w:rsidRPr="003910DD" w:rsidRDefault="00956814" w:rsidP="00D83AB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736828B7" w14:textId="77777777" w:rsidR="00956814" w:rsidRPr="003910DD" w:rsidRDefault="00956814" w:rsidP="00D83AB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4818AFEE" w14:textId="77777777" w:rsidR="00D83AB9" w:rsidRDefault="00D83AB9" w:rsidP="00D83AB9">
      <w:pPr>
        <w:ind w:firstLine="709"/>
        <w:rPr>
          <w:rFonts w:ascii="Arial Narrow" w:hAnsi="Arial Narrow"/>
          <w:sz w:val="12"/>
          <w:szCs w:val="12"/>
        </w:rPr>
      </w:pPr>
    </w:p>
    <w:p w14:paraId="76221C2B" w14:textId="77777777" w:rsidR="00D83AB9" w:rsidRDefault="00D83AB9" w:rsidP="00D83AB9">
      <w:pPr>
        <w:ind w:firstLine="709"/>
        <w:rPr>
          <w:rFonts w:ascii="Arial Narrow" w:hAnsi="Arial Narrow"/>
          <w:sz w:val="12"/>
          <w:szCs w:val="12"/>
        </w:rPr>
      </w:pPr>
      <w:r>
        <w:rPr>
          <w:noProof/>
          <w:lang w:eastAsia="pl-PL"/>
        </w:rPr>
        <mc:AlternateContent>
          <mc:Choice Requires="wps">
            <w:drawing>
              <wp:anchor distT="0" distB="0" distL="114300" distR="114300" simplePos="0" relativeHeight="251915264" behindDoc="0" locked="0" layoutInCell="1" allowOverlap="1" wp14:anchorId="56199CED" wp14:editId="2FA6224A">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BF9CF3" id="Łącznik prosty ze strzałką 495" o:spid="_x0000_s1026" type="#_x0000_t32" style="position:absolute;margin-left:245.1pt;margin-top:5.1pt;width:81.4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159F8E3E" w14:textId="77777777" w:rsidR="00D83AB9" w:rsidRDefault="00D83AB9" w:rsidP="00D83AB9">
      <w:pPr>
        <w:ind w:firstLine="709"/>
        <w:rPr>
          <w:rFonts w:ascii="Arial Narrow" w:hAnsi="Arial Narrow"/>
          <w:sz w:val="12"/>
          <w:szCs w:val="12"/>
        </w:rPr>
      </w:pPr>
    </w:p>
    <w:p w14:paraId="2520944D" w14:textId="77777777" w:rsidR="00D83AB9" w:rsidRDefault="00D83AB9" w:rsidP="00D83AB9">
      <w:pPr>
        <w:ind w:firstLine="709"/>
        <w:rPr>
          <w:rFonts w:ascii="Arial Narrow" w:hAnsi="Arial Narrow"/>
          <w:sz w:val="12"/>
          <w:szCs w:val="12"/>
        </w:rPr>
      </w:pPr>
    </w:p>
    <w:p w14:paraId="6DE61527" w14:textId="77777777" w:rsidR="00D83AB9" w:rsidRDefault="00D83AB9" w:rsidP="00D83AB9">
      <w:pPr>
        <w:ind w:firstLine="709"/>
        <w:rPr>
          <w:rFonts w:ascii="Arial Narrow" w:hAnsi="Arial Narrow"/>
          <w:sz w:val="12"/>
          <w:szCs w:val="12"/>
        </w:rPr>
      </w:pPr>
    </w:p>
    <w:p w14:paraId="2EC66870" w14:textId="77777777" w:rsidR="00D83AB9" w:rsidRDefault="00D83AB9" w:rsidP="00D83AB9">
      <w:pPr>
        <w:ind w:firstLine="709"/>
        <w:rPr>
          <w:rFonts w:ascii="Arial Narrow" w:hAnsi="Arial Narrow"/>
          <w:sz w:val="12"/>
          <w:szCs w:val="12"/>
        </w:rPr>
      </w:pPr>
      <w:r>
        <w:rPr>
          <w:noProof/>
          <w:lang w:eastAsia="pl-PL"/>
        </w:rPr>
        <mc:AlternateContent>
          <mc:Choice Requires="wps">
            <w:drawing>
              <wp:anchor distT="0" distB="0" distL="114300" distR="114300" simplePos="0" relativeHeight="251863040" behindDoc="0" locked="0" layoutInCell="1" allowOverlap="1" wp14:anchorId="137E43D5" wp14:editId="6DFCF8C6">
                <wp:simplePos x="0" y="0"/>
                <wp:positionH relativeFrom="column">
                  <wp:posOffset>6705600</wp:posOffset>
                </wp:positionH>
                <wp:positionV relativeFrom="paragraph">
                  <wp:posOffset>46355</wp:posOffset>
                </wp:positionV>
                <wp:extent cx="5080" cy="447675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476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B0AEB2" id="Łącznik prosty ze strzałką 120" o:spid="_x0000_s1026" type="#_x0000_t32" style="position:absolute;margin-left:528pt;margin-top:3.65pt;width:.4pt;height:35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cXSgIAAG8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859968" behindDoc="0" locked="0" layoutInCell="1" allowOverlap="1" wp14:anchorId="1CE0BF30" wp14:editId="751366A2">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4D9313" id="Łącznik prosty ze strzałką 119" o:spid="_x0000_s1026" type="#_x0000_t32" style="position:absolute;margin-left:36.3pt;margin-top:1.5pt;width:491.9pt;height: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933696" behindDoc="0" locked="0" layoutInCell="1" allowOverlap="1" wp14:anchorId="045538A9" wp14:editId="546B5CC5">
                <wp:simplePos x="0" y="0"/>
                <wp:positionH relativeFrom="column">
                  <wp:posOffset>5649861</wp:posOffset>
                </wp:positionH>
                <wp:positionV relativeFrom="paragraph">
                  <wp:posOffset>40773</wp:posOffset>
                </wp:positionV>
                <wp:extent cx="0" cy="303692"/>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6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064921" id="Łącznik prosty ze strzałką 48" o:spid="_x0000_s1026" type="#_x0000_t32" style="position:absolute;margin-left:444.85pt;margin-top:3.2pt;width:0;height:23.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890688" behindDoc="0" locked="0" layoutInCell="1" allowOverlap="1" wp14:anchorId="35D2E64E" wp14:editId="76DA1806">
                <wp:simplePos x="0" y="0"/>
                <wp:positionH relativeFrom="column">
                  <wp:posOffset>4627038</wp:posOffset>
                </wp:positionH>
                <wp:positionV relativeFrom="paragraph">
                  <wp:posOffset>42870</wp:posOffset>
                </wp:positionV>
                <wp:extent cx="0" cy="287079"/>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BD7B9C" id="Łącznik prosty ze strzałką 130" o:spid="_x0000_s1026" type="#_x0000_t32" style="position:absolute;margin-left:364.35pt;margin-top:3.4pt;width:0;height:22.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">
                <v:stroke dashstyle="dash"/>
              </v:shape>
            </w:pict>
          </mc:Fallback>
        </mc:AlternateContent>
      </w:r>
      <w:r>
        <w:rPr>
          <w:noProof/>
          <w:lang w:eastAsia="pl-PL"/>
        </w:rPr>
        <mc:AlternateContent>
          <mc:Choice Requires="wps">
            <w:drawing>
              <wp:anchor distT="0" distB="0" distL="114300" distR="114300" simplePos="0" relativeHeight="251887616" behindDoc="0" locked="0" layoutInCell="1" allowOverlap="1" wp14:anchorId="27D88848" wp14:editId="38F0ED6D">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DD84C8" id="Łącznik prosty ze strzałką 124" o:spid="_x0000_s1026" type="#_x0000_t32" style="position:absolute;margin-left:282.35pt;margin-top:1.1pt;width:0;height:24.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1884544" behindDoc="0" locked="0" layoutInCell="1" allowOverlap="1" wp14:anchorId="0DD13C14" wp14:editId="2EFA77B3">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A17843" id="Łącznik prosty ze strzałką 123" o:spid="_x0000_s1026" type="#_x0000_t32" style="position:absolute;margin-left:196.95pt;margin-top:2.45pt;width:0;height:24.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881472" behindDoc="0" locked="0" layoutInCell="1" allowOverlap="1" wp14:anchorId="59CEDCDA" wp14:editId="6FFB745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2676C3" id="Łącznik prosty ze strzałką 122" o:spid="_x0000_s1026" type="#_x0000_t32" style="position:absolute;margin-left:115.2pt;margin-top:.7pt;width:0;height:25.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78400" behindDoc="0" locked="0" layoutInCell="1" allowOverlap="1" wp14:anchorId="1CAAB241" wp14:editId="5B852547">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CD151E" id="Łącznik prosty ze strzałką 121" o:spid="_x0000_s1026" type="#_x0000_t32" style="position:absolute;margin-left:35.95pt;margin-top:1.5pt;width:0;height:25.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0CA1607D" w14:textId="4313A22D" w:rsidR="00D83AB9" w:rsidRDefault="00930A83" w:rsidP="00D83AB9">
      <w:pPr>
        <w:rPr>
          <w:rFonts w:ascii="Arial Narrow" w:hAnsi="Arial Narrow"/>
          <w:sz w:val="12"/>
          <w:szCs w:val="12"/>
        </w:rPr>
      </w:pPr>
      <w:r>
        <w:rPr>
          <w:noProof/>
          <w:lang w:eastAsia="pl-PL"/>
        </w:rPr>
        <mc:AlternateContent>
          <mc:Choice Requires="wps">
            <w:drawing>
              <wp:anchor distT="0" distB="0" distL="114300" distR="114300" simplePos="0" relativeHeight="251930624" behindDoc="0" locked="0" layoutInCell="1" allowOverlap="1" wp14:anchorId="0E707894" wp14:editId="4923B3FC">
                <wp:simplePos x="0" y="0"/>
                <wp:positionH relativeFrom="column">
                  <wp:posOffset>6553200</wp:posOffset>
                </wp:positionH>
                <wp:positionV relativeFrom="paragraph">
                  <wp:posOffset>44450</wp:posOffset>
                </wp:positionV>
                <wp:extent cx="3810" cy="4257675"/>
                <wp:effectExtent l="0" t="0" r="34290" b="952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5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C141B1" id="Łącznik prosty ze strzałką 50" o:spid="_x0000_s1026" type="#_x0000_t32" style="position:absolute;margin-left:516pt;margin-top:3.5pt;width:.3pt;height:335.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"/>
            </w:pict>
          </mc:Fallback>
        </mc:AlternateContent>
      </w:r>
      <w:r w:rsidR="00D83AB9">
        <w:rPr>
          <w:noProof/>
          <w:lang w:eastAsia="pl-PL"/>
        </w:rPr>
        <mc:AlternateContent>
          <mc:Choice Requires="wps">
            <w:drawing>
              <wp:anchor distT="0" distB="0" distL="114299" distR="114299" simplePos="0" relativeHeight="251949056" behindDoc="0" locked="0" layoutInCell="1" allowOverlap="1" wp14:anchorId="1DF40171" wp14:editId="34E80E10">
                <wp:simplePos x="0" y="0"/>
                <wp:positionH relativeFrom="column">
                  <wp:posOffset>-178878</wp:posOffset>
                </wp:positionH>
                <wp:positionV relativeFrom="paragraph">
                  <wp:posOffset>51568</wp:posOffset>
                </wp:positionV>
                <wp:extent cx="10633" cy="2551814"/>
                <wp:effectExtent l="0" t="0" r="27940" b="2032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255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039248" id="Łącznik prosty ze strzałką 49" o:spid="_x0000_s1026" type="#_x0000_t32" style="position:absolute;margin-left:-14.1pt;margin-top:4.05pt;width:.85pt;height:200.95pt;z-index:25194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"/>
            </w:pict>
          </mc:Fallback>
        </mc:AlternateContent>
      </w:r>
      <w:r w:rsidR="00D83AB9">
        <w:rPr>
          <w:noProof/>
          <w:lang w:eastAsia="pl-PL"/>
        </w:rPr>
        <mc:AlternateContent>
          <mc:Choice Requires="wps">
            <w:drawing>
              <wp:anchor distT="0" distB="0" distL="114300" distR="114300" simplePos="0" relativeHeight="251893760" behindDoc="0" locked="0" layoutInCell="1" allowOverlap="1" wp14:anchorId="457056A0" wp14:editId="63417EFF">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86D8F89" id="Łącznik prostoliniowy 136"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D83AB9">
        <w:rPr>
          <w:noProof/>
          <w:lang w:eastAsia="pl-PL"/>
        </w:rPr>
        <mc:AlternateContent>
          <mc:Choice Requires="wps">
            <w:drawing>
              <wp:anchor distT="0" distB="0" distL="114300" distR="114300" simplePos="0" relativeHeight="251826176" behindDoc="0" locked="0" layoutInCell="1" allowOverlap="1" wp14:anchorId="0A0B73D7" wp14:editId="7467C2B0">
                <wp:simplePos x="0" y="0"/>
                <wp:positionH relativeFrom="column">
                  <wp:posOffset>5758342</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20AFD8" id="Łącznik prosty ze strzałką 115" o:spid="_x0000_s1026" type="#_x0000_t32" style="position:absolute;margin-left:453.4pt;margin-top:3.1pt;width:.05pt;height:1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"/>
            </w:pict>
          </mc:Fallback>
        </mc:AlternateContent>
      </w:r>
      <w:r w:rsidR="00D83AB9">
        <w:rPr>
          <w:noProof/>
          <w:lang w:eastAsia="pl-PL"/>
        </w:rPr>
        <mc:AlternateContent>
          <mc:Choice Requires="wps">
            <w:drawing>
              <wp:anchor distT="0" distB="0" distL="114299" distR="114299" simplePos="0" relativeHeight="251795456" behindDoc="0" locked="0" layoutInCell="1" allowOverlap="1" wp14:anchorId="4BA4D3FF" wp14:editId="0D65B36F">
                <wp:simplePos x="0" y="0"/>
                <wp:positionH relativeFrom="column">
                  <wp:posOffset>4778848</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14ABA4" id="Łącznik prosty ze strzałką 114" o:spid="_x0000_s1026" type="#_x0000_t32" style="position:absolute;margin-left:376.3pt;margin-top:3.8pt;width:0;height:17.2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"/>
            </w:pict>
          </mc:Fallback>
        </mc:AlternateContent>
      </w:r>
      <w:r w:rsidR="00D83AB9">
        <w:rPr>
          <w:noProof/>
          <w:lang w:eastAsia="pl-PL"/>
        </w:rPr>
        <mc:AlternateContent>
          <mc:Choice Requires="wps">
            <w:drawing>
              <wp:anchor distT="0" distB="0" distL="114299" distR="114299" simplePos="0" relativeHeight="251927552" behindDoc="0" locked="0" layoutInCell="1" allowOverlap="1" wp14:anchorId="11A15BFB" wp14:editId="76525790">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109A29" id="Łącznik prosty ze strzałką 51" o:spid="_x0000_s1026" type="#_x0000_t32" style="position:absolute;margin-left:292.35pt;margin-top:2.4pt;width:0;height:16.75pt;z-index:25192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D83AB9">
        <w:rPr>
          <w:noProof/>
          <w:lang w:eastAsia="pl-PL"/>
        </w:rPr>
        <mc:AlternateContent>
          <mc:Choice Requires="wps">
            <w:drawing>
              <wp:anchor distT="0" distB="0" distL="114299" distR="114299" simplePos="0" relativeHeight="251792384" behindDoc="0" locked="0" layoutInCell="1" allowOverlap="1" wp14:anchorId="4FF63608" wp14:editId="3383C186">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47E203" id="Łącznik prosty ze strzałką 111" o:spid="_x0000_s1026" type="#_x0000_t32" style="position:absolute;margin-left:210.2pt;margin-top:2.5pt;width:0;height:17.25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D83AB9">
        <w:rPr>
          <w:noProof/>
          <w:lang w:eastAsia="pl-PL"/>
        </w:rPr>
        <mc:AlternateContent>
          <mc:Choice Requires="wps">
            <w:drawing>
              <wp:anchor distT="0" distB="0" distL="114299" distR="114299" simplePos="0" relativeHeight="251789312" behindDoc="0" locked="0" layoutInCell="1" allowOverlap="1" wp14:anchorId="60A40BBE" wp14:editId="10635E9A">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94362B" id="Łącznik prosty ze strzałką 112" o:spid="_x0000_s1026" type="#_x0000_t32" style="position:absolute;margin-left:129.1pt;margin-top:4.05pt;width:0;height:14.75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D83AB9">
        <w:rPr>
          <w:noProof/>
          <w:lang w:eastAsia="pl-PL"/>
        </w:rPr>
        <mc:AlternateContent>
          <mc:Choice Requires="wps">
            <w:drawing>
              <wp:anchor distT="0" distB="0" distL="114299" distR="114299" simplePos="0" relativeHeight="251780096" behindDoc="0" locked="0" layoutInCell="1" allowOverlap="1" wp14:anchorId="4F3106F9" wp14:editId="26E54DCF">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0CC77A" id="Łącznik prosty ze strzałką 113" o:spid="_x0000_s1026" type="#_x0000_t32" style="position:absolute;margin-left:45.95pt;margin-top:2.25pt;width:0;height:17.2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r w:rsidR="00D83AB9">
        <w:rPr>
          <w:noProof/>
          <w:lang w:eastAsia="pl-PL"/>
        </w:rPr>
        <mc:AlternateContent>
          <mc:Choice Requires="wps">
            <w:drawing>
              <wp:anchor distT="0" distB="0" distL="114300" distR="114300" simplePos="0" relativeHeight="251909120" behindDoc="0" locked="0" layoutInCell="1" allowOverlap="1" wp14:anchorId="45E6BF63" wp14:editId="404913DA">
                <wp:simplePos x="0" y="0"/>
                <wp:positionH relativeFrom="column">
                  <wp:posOffset>4223001</wp:posOffset>
                </wp:positionH>
                <wp:positionV relativeFrom="paragraph">
                  <wp:posOffset>40935</wp:posOffset>
                </wp:positionV>
                <wp:extent cx="0" cy="765545"/>
                <wp:effectExtent l="0" t="0" r="19050" b="15875"/>
                <wp:wrapNone/>
                <wp:docPr id="12" name="Łącznik prostoliniowy 12"/>
                <wp:cNvGraphicFramePr/>
                <a:graphic xmlns:a="http://schemas.openxmlformats.org/drawingml/2006/main">
                  <a:graphicData uri="http://schemas.microsoft.com/office/word/2010/wordprocessingShape">
                    <wps:wsp>
                      <wps:cNvCnPr/>
                      <wps:spPr>
                        <a:xfrm>
                          <a:off x="0" y="0"/>
                          <a:ext cx="0" cy="7655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5C35797" id="Łącznik prostoliniowy 12" o:spid="_x0000_s1026" style="position:absolute;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3.2pt" to="3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"/>
            </w:pict>
          </mc:Fallback>
        </mc:AlternateContent>
      </w:r>
    </w:p>
    <w:p w14:paraId="25FF600C" w14:textId="77777777" w:rsidR="00D83AB9" w:rsidRDefault="00D83AB9" w:rsidP="00D83AB9">
      <w:pPr>
        <w:rPr>
          <w:rFonts w:ascii="Arial Narrow" w:hAnsi="Arial Narrow"/>
          <w:sz w:val="12"/>
          <w:szCs w:val="12"/>
        </w:rPr>
      </w:pPr>
    </w:p>
    <w:p w14:paraId="51146E85"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921408" behindDoc="0" locked="0" layoutInCell="1" allowOverlap="1" wp14:anchorId="4E8B78B2" wp14:editId="57A23116">
                <wp:simplePos x="0" y="0"/>
                <wp:positionH relativeFrom="column">
                  <wp:posOffset>5270027</wp:posOffset>
                </wp:positionH>
                <wp:positionV relativeFrom="paragraph">
                  <wp:posOffset>78105</wp:posOffset>
                </wp:positionV>
                <wp:extent cx="913765" cy="378460"/>
                <wp:effectExtent l="0" t="0" r="19685"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78460"/>
                        </a:xfrm>
                        <a:prstGeom prst="rect">
                          <a:avLst/>
                        </a:prstGeom>
                        <a:solidFill>
                          <a:schemeClr val="accent2">
                            <a:lumMod val="20000"/>
                            <a:lumOff val="80000"/>
                          </a:schemeClr>
                        </a:solidFill>
                        <a:ln w="9525">
                          <a:solidFill>
                            <a:srgbClr val="000000"/>
                          </a:solidFill>
                          <a:miter lim="800000"/>
                          <a:headEnd/>
                          <a:tailEnd/>
                        </a:ln>
                      </wps:spPr>
                      <wps:txbx>
                        <w:txbxContent>
                          <w:p w14:paraId="53D467D2" w14:textId="77777777" w:rsidR="00956814" w:rsidRPr="004046D5" w:rsidRDefault="00956814" w:rsidP="00D83AB9">
                            <w:pPr>
                              <w:jc w:val="center"/>
                              <w:rPr>
                                <w:rFonts w:ascii="Arial Narrow" w:hAnsi="Arial Narrow"/>
                                <w:b/>
                                <w:sz w:val="12"/>
                                <w:szCs w:val="12"/>
                              </w:rPr>
                            </w:pPr>
                          </w:p>
                          <w:p w14:paraId="169FBAE2" w14:textId="77777777" w:rsidR="00956814" w:rsidRPr="003910DD" w:rsidRDefault="00956814" w:rsidP="00D83AB9">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9" type="#_x0000_t202" style="position:absolute;margin-left:414.95pt;margin-top:6.15pt;width:71.95pt;height:29.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" fillcolor="#f2dbdb [661]">
                <v:textbox>
                  <w:txbxContent>
                    <w:p w14:paraId="53D467D2" w14:textId="77777777" w:rsidR="00956814" w:rsidRPr="004046D5" w:rsidRDefault="00956814" w:rsidP="00D83AB9">
                      <w:pPr>
                        <w:jc w:val="center"/>
                        <w:rPr>
                          <w:rFonts w:ascii="Arial Narrow" w:hAnsi="Arial Narrow"/>
                          <w:b/>
                          <w:sz w:val="12"/>
                          <w:szCs w:val="12"/>
                        </w:rPr>
                      </w:pPr>
                    </w:p>
                    <w:p w14:paraId="169FBAE2" w14:textId="77777777" w:rsidR="00956814" w:rsidRPr="003910DD" w:rsidRDefault="00956814" w:rsidP="00D83AB9">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r>
        <w:rPr>
          <w:noProof/>
          <w:lang w:eastAsia="pl-PL"/>
        </w:rPr>
        <mc:AlternateContent>
          <mc:Choice Requires="wps">
            <w:drawing>
              <wp:anchor distT="0" distB="0" distL="114300" distR="114300" simplePos="0" relativeHeight="251823104" behindDoc="0" locked="0" layoutInCell="1" allowOverlap="1" wp14:anchorId="0441EC77" wp14:editId="7019520A">
                <wp:simplePos x="0" y="0"/>
                <wp:positionH relativeFrom="column">
                  <wp:posOffset>4295937</wp:posOffset>
                </wp:positionH>
                <wp:positionV relativeFrom="paragraph">
                  <wp:posOffset>67945</wp:posOffset>
                </wp:positionV>
                <wp:extent cx="862965" cy="389255"/>
                <wp:effectExtent l="0" t="0" r="13335" b="1079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89255"/>
                        </a:xfrm>
                        <a:prstGeom prst="rect">
                          <a:avLst/>
                        </a:prstGeom>
                        <a:solidFill>
                          <a:srgbClr val="C6D9F1"/>
                        </a:solidFill>
                        <a:ln w="9525">
                          <a:solidFill>
                            <a:srgbClr val="000000"/>
                          </a:solidFill>
                          <a:miter lim="800000"/>
                          <a:headEnd/>
                          <a:tailEnd/>
                        </a:ln>
                      </wps:spPr>
                      <wps:txbx>
                        <w:txbxContent>
                          <w:p w14:paraId="5C400010" w14:textId="77777777" w:rsidR="00956814" w:rsidRPr="004046D5" w:rsidRDefault="00956814" w:rsidP="00D83AB9">
                            <w:pPr>
                              <w:jc w:val="center"/>
                              <w:rPr>
                                <w:rFonts w:ascii="Arial Narrow" w:hAnsi="Arial Narrow"/>
                                <w:b/>
                                <w:sz w:val="12"/>
                                <w:szCs w:val="12"/>
                              </w:rPr>
                            </w:pPr>
                          </w:p>
                          <w:p w14:paraId="1E4F4F2A" w14:textId="77777777" w:rsidR="00956814" w:rsidRPr="003910DD" w:rsidRDefault="00956814" w:rsidP="00D83AB9">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0" type="#_x0000_t202" style="position:absolute;margin-left:338.25pt;margin-top:5.35pt;width:67.95pt;height:3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" fillcolor="#c6d9f1">
                <v:textbox>
                  <w:txbxContent>
                    <w:p w14:paraId="5C400010" w14:textId="77777777" w:rsidR="00956814" w:rsidRPr="004046D5" w:rsidRDefault="00956814" w:rsidP="00D83AB9">
                      <w:pPr>
                        <w:jc w:val="center"/>
                        <w:rPr>
                          <w:rFonts w:ascii="Arial Narrow" w:hAnsi="Arial Narrow"/>
                          <w:b/>
                          <w:sz w:val="12"/>
                          <w:szCs w:val="12"/>
                        </w:rPr>
                      </w:pPr>
                    </w:p>
                    <w:p w14:paraId="1E4F4F2A" w14:textId="77777777" w:rsidR="00956814" w:rsidRPr="003910DD" w:rsidRDefault="00956814" w:rsidP="00D83AB9">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1798528" behindDoc="0" locked="0" layoutInCell="1" allowOverlap="1" wp14:anchorId="166D4E69" wp14:editId="7A65C086">
                <wp:simplePos x="0" y="0"/>
                <wp:positionH relativeFrom="column">
                  <wp:posOffset>3231677</wp:posOffset>
                </wp:positionH>
                <wp:positionV relativeFrom="paragraph">
                  <wp:posOffset>72390</wp:posOffset>
                </wp:positionV>
                <wp:extent cx="933450" cy="389255"/>
                <wp:effectExtent l="0" t="0" r="19050" b="10795"/>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9255"/>
                        </a:xfrm>
                        <a:prstGeom prst="rect">
                          <a:avLst/>
                        </a:prstGeom>
                        <a:solidFill>
                          <a:srgbClr val="FFFF00"/>
                        </a:solidFill>
                        <a:ln w="9525">
                          <a:solidFill>
                            <a:srgbClr val="000000"/>
                          </a:solidFill>
                          <a:miter lim="800000"/>
                          <a:headEnd/>
                          <a:tailEnd/>
                        </a:ln>
                      </wps:spPr>
                      <wps:txbx>
                        <w:txbxContent>
                          <w:p w14:paraId="0F94715E" w14:textId="77777777" w:rsidR="00956814" w:rsidRPr="00CA58FA" w:rsidRDefault="00956814" w:rsidP="00D83AB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54.45pt;margin-top:5.7pt;width:73.5pt;height:3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" fillcolor="yellow">
                <v:textbox>
                  <w:txbxContent>
                    <w:p w14:paraId="0F94715E" w14:textId="77777777" w:rsidR="00956814" w:rsidRPr="00CA58FA" w:rsidRDefault="00956814" w:rsidP="00D83AB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86240" behindDoc="0" locked="0" layoutInCell="1" allowOverlap="1" wp14:anchorId="2C97BF3B" wp14:editId="548FF94C">
                <wp:simplePos x="0" y="0"/>
                <wp:positionH relativeFrom="column">
                  <wp:posOffset>2159797</wp:posOffset>
                </wp:positionH>
                <wp:positionV relativeFrom="paragraph">
                  <wp:posOffset>75565</wp:posOffset>
                </wp:positionV>
                <wp:extent cx="970280" cy="389255"/>
                <wp:effectExtent l="0" t="0" r="20320" b="1079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89255"/>
                        </a:xfrm>
                        <a:prstGeom prst="rect">
                          <a:avLst/>
                        </a:prstGeom>
                        <a:solidFill>
                          <a:srgbClr val="FF5D5D"/>
                        </a:solidFill>
                        <a:ln w="9525">
                          <a:solidFill>
                            <a:srgbClr val="000000"/>
                          </a:solidFill>
                          <a:miter lim="800000"/>
                          <a:headEnd/>
                          <a:tailEnd/>
                        </a:ln>
                      </wps:spPr>
                      <wps:txbx>
                        <w:txbxContent>
                          <w:p w14:paraId="0E119C6C" w14:textId="77777777" w:rsidR="00956814" w:rsidRPr="00FD2FA1" w:rsidRDefault="00956814" w:rsidP="00D83AB9">
                            <w:pPr>
                              <w:jc w:val="center"/>
                              <w:rPr>
                                <w:rFonts w:ascii="Arial Narrow" w:hAnsi="Arial Narrow"/>
                                <w:b/>
                                <w:sz w:val="18"/>
                                <w:szCs w:val="18"/>
                              </w:rPr>
                            </w:pPr>
                            <w:r w:rsidRPr="00FD2FA1">
                              <w:rPr>
                                <w:rFonts w:ascii="Arial Narrow" w:hAnsi="Arial Narrow"/>
                                <w:b/>
                                <w:sz w:val="18"/>
                                <w:szCs w:val="18"/>
                              </w:rPr>
                              <w:t>Prorektor 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70.05pt;margin-top:5.95pt;width:76.4pt;height:3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" fillcolor="#ff5d5d">
                <v:textbox>
                  <w:txbxContent>
                    <w:p w14:paraId="0E119C6C" w14:textId="77777777" w:rsidR="00956814" w:rsidRPr="00FD2FA1" w:rsidRDefault="00956814" w:rsidP="00D83AB9">
                      <w:pPr>
                        <w:jc w:val="center"/>
                        <w:rPr>
                          <w:rFonts w:ascii="Arial Narrow" w:hAnsi="Arial Narrow"/>
                          <w:b/>
                          <w:sz w:val="18"/>
                          <w:szCs w:val="18"/>
                        </w:rPr>
                      </w:pPr>
                      <w:r w:rsidRPr="00FD2FA1">
                        <w:rPr>
                          <w:rFonts w:ascii="Arial Narrow" w:hAnsi="Arial Narrow"/>
                          <w:b/>
                          <w:sz w:val="18"/>
                          <w:szCs w:val="18"/>
                        </w:rPr>
                        <w:t>Prorektor ds. Rozwoju Uczelni</w:t>
                      </w:r>
                    </w:p>
                  </w:txbxContent>
                </v:textbox>
              </v:shape>
            </w:pict>
          </mc:Fallback>
        </mc:AlternateContent>
      </w:r>
      <w:r>
        <w:rPr>
          <w:noProof/>
          <w:lang w:eastAsia="pl-PL"/>
        </w:rPr>
        <mc:AlternateContent>
          <mc:Choice Requires="wps">
            <w:drawing>
              <wp:anchor distT="0" distB="0" distL="114300" distR="114300" simplePos="0" relativeHeight="251783168" behindDoc="0" locked="0" layoutInCell="1" allowOverlap="1" wp14:anchorId="325BC1A9" wp14:editId="05213D33">
                <wp:simplePos x="0" y="0"/>
                <wp:positionH relativeFrom="column">
                  <wp:posOffset>1104427</wp:posOffset>
                </wp:positionH>
                <wp:positionV relativeFrom="paragraph">
                  <wp:posOffset>66675</wp:posOffset>
                </wp:positionV>
                <wp:extent cx="937895" cy="389255"/>
                <wp:effectExtent l="0" t="0" r="14605" b="10795"/>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89255"/>
                        </a:xfrm>
                        <a:prstGeom prst="rect">
                          <a:avLst/>
                        </a:prstGeom>
                        <a:solidFill>
                          <a:srgbClr val="FFC000"/>
                        </a:solidFill>
                        <a:ln w="9525">
                          <a:solidFill>
                            <a:srgbClr val="000000"/>
                          </a:solidFill>
                          <a:miter lim="800000"/>
                          <a:headEnd/>
                          <a:tailEnd/>
                        </a:ln>
                      </wps:spPr>
                      <wps:txbx>
                        <w:txbxContent>
                          <w:p w14:paraId="30D24F87" w14:textId="77777777" w:rsidR="00956814" w:rsidRPr="00FD2FA1" w:rsidRDefault="00956814"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3" type="#_x0000_t202" style="position:absolute;margin-left:86.95pt;margin-top:5.25pt;width:73.85pt;height:30.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" fillcolor="#ffc000">
                <v:textbox>
                  <w:txbxContent>
                    <w:p w14:paraId="30D24F87" w14:textId="77777777" w:rsidR="00956814" w:rsidRPr="00FD2FA1" w:rsidRDefault="00956814"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v:textbox>
              </v:shape>
            </w:pict>
          </mc:Fallback>
        </mc:AlternateContent>
      </w:r>
      <w:r>
        <w:rPr>
          <w:noProof/>
          <w:lang w:eastAsia="pl-PL"/>
        </w:rPr>
        <mc:AlternateContent>
          <mc:Choice Requires="wps">
            <w:drawing>
              <wp:anchor distT="0" distB="0" distL="114300" distR="114300" simplePos="0" relativeHeight="251773952" behindDoc="0" locked="0" layoutInCell="1" allowOverlap="1" wp14:anchorId="673587F8" wp14:editId="0BAE2903">
                <wp:simplePos x="0" y="0"/>
                <wp:positionH relativeFrom="column">
                  <wp:posOffset>63662</wp:posOffset>
                </wp:positionH>
                <wp:positionV relativeFrom="paragraph">
                  <wp:posOffset>69850</wp:posOffset>
                </wp:positionV>
                <wp:extent cx="928370" cy="389255"/>
                <wp:effectExtent l="0" t="0" r="24130" b="10795"/>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89255"/>
                        </a:xfrm>
                        <a:prstGeom prst="rect">
                          <a:avLst/>
                        </a:prstGeom>
                        <a:solidFill>
                          <a:srgbClr val="92D050"/>
                        </a:solidFill>
                        <a:ln w="9525">
                          <a:solidFill>
                            <a:srgbClr val="000000"/>
                          </a:solidFill>
                          <a:miter lim="800000"/>
                          <a:headEnd/>
                          <a:tailEnd/>
                        </a:ln>
                      </wps:spPr>
                      <wps:txbx>
                        <w:txbxContent>
                          <w:p w14:paraId="68C3849A" w14:textId="77777777" w:rsidR="00956814" w:rsidRPr="00FD2FA1" w:rsidRDefault="00956814"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4" type="#_x0000_t202" style="position:absolute;margin-left:5pt;margin-top:5.5pt;width:73.1pt;height:30.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" fillcolor="#92d050">
                <v:textbox>
                  <w:txbxContent>
                    <w:p w14:paraId="68C3849A" w14:textId="77777777" w:rsidR="00956814" w:rsidRPr="00FD2FA1" w:rsidRDefault="00956814"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17E0CD12" w14:textId="77777777" w:rsidR="00D83AB9" w:rsidRDefault="00D83AB9" w:rsidP="00D83AB9">
      <w:pPr>
        <w:rPr>
          <w:rFonts w:ascii="Arial Narrow" w:hAnsi="Arial Narrow"/>
          <w:sz w:val="12"/>
          <w:szCs w:val="12"/>
        </w:rPr>
      </w:pPr>
    </w:p>
    <w:p w14:paraId="2627DC78" w14:textId="77777777" w:rsidR="00D83AB9" w:rsidRDefault="00D83AB9" w:rsidP="00D83AB9">
      <w:pPr>
        <w:rPr>
          <w:rFonts w:ascii="Arial Narrow" w:hAnsi="Arial Narrow"/>
          <w:sz w:val="12"/>
          <w:szCs w:val="12"/>
        </w:rPr>
      </w:pPr>
    </w:p>
    <w:p w14:paraId="6241B285" w14:textId="77777777" w:rsidR="00D83AB9" w:rsidRDefault="00D83AB9" w:rsidP="00D83AB9">
      <w:pPr>
        <w:rPr>
          <w:rFonts w:ascii="Arial Narrow" w:hAnsi="Arial Narrow"/>
          <w:sz w:val="12"/>
          <w:szCs w:val="12"/>
        </w:rPr>
      </w:pPr>
    </w:p>
    <w:p w14:paraId="0D6A8ABC" w14:textId="77777777" w:rsidR="00D83AB9" w:rsidRDefault="00D83AB9" w:rsidP="00D83AB9">
      <w:pPr>
        <w:rPr>
          <w:rFonts w:ascii="Arial Narrow" w:hAnsi="Arial Narrow"/>
          <w:sz w:val="12"/>
          <w:szCs w:val="12"/>
        </w:rPr>
      </w:pPr>
    </w:p>
    <w:p w14:paraId="4B590FC9" w14:textId="77777777" w:rsidR="00D83AB9" w:rsidRDefault="00D83AB9" w:rsidP="00D83AB9">
      <w:pPr>
        <w:rPr>
          <w:rFonts w:ascii="Arial Narrow" w:hAnsi="Arial Narrow"/>
          <w:sz w:val="12"/>
          <w:szCs w:val="12"/>
        </w:rPr>
      </w:pPr>
    </w:p>
    <w:p w14:paraId="32BF626B" w14:textId="77777777" w:rsidR="00D83AB9" w:rsidRDefault="00D83AB9" w:rsidP="00D83AB9">
      <w:pPr>
        <w:rPr>
          <w:rFonts w:ascii="Arial Narrow" w:hAnsi="Arial Narrow"/>
          <w:sz w:val="12"/>
          <w:szCs w:val="12"/>
        </w:rPr>
      </w:pPr>
    </w:p>
    <w:p w14:paraId="732F78E3" w14:textId="77777777" w:rsidR="00D83AB9" w:rsidRDefault="00D83AB9" w:rsidP="00D83AB9">
      <w:pPr>
        <w:rPr>
          <w:rFonts w:ascii="Arial Narrow" w:hAnsi="Arial Narrow"/>
          <w:sz w:val="12"/>
          <w:szCs w:val="12"/>
        </w:rPr>
      </w:pPr>
      <w:r w:rsidRPr="00932F23">
        <w:rPr>
          <w:rFonts w:ascii="Arial Narrow" w:hAnsi="Arial Narrow"/>
          <w:noProof/>
          <w:sz w:val="12"/>
          <w:szCs w:val="12"/>
          <w:lang w:eastAsia="pl-PL"/>
        </w:rPr>
        <mc:AlternateContent>
          <mc:Choice Requires="wps">
            <w:drawing>
              <wp:anchor distT="0" distB="0" distL="114300" distR="114300" simplePos="0" relativeHeight="251906048" behindDoc="0" locked="0" layoutInCell="1" allowOverlap="1" wp14:anchorId="33680B7E" wp14:editId="398DAB7A">
                <wp:simplePos x="0" y="0"/>
                <wp:positionH relativeFrom="column">
                  <wp:posOffset>3581400</wp:posOffset>
                </wp:positionH>
                <wp:positionV relativeFrom="paragraph">
                  <wp:posOffset>19686</wp:posOffset>
                </wp:positionV>
                <wp:extent cx="932815" cy="533400"/>
                <wp:effectExtent l="0" t="0" r="19685" b="1905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33400"/>
                        </a:xfrm>
                        <a:prstGeom prst="rect">
                          <a:avLst/>
                        </a:prstGeom>
                        <a:solidFill>
                          <a:srgbClr val="FFFF00"/>
                        </a:solidFill>
                        <a:ln w="9525">
                          <a:solidFill>
                            <a:srgbClr val="000000"/>
                          </a:solidFill>
                          <a:miter lim="800000"/>
                          <a:headEnd/>
                          <a:tailEnd/>
                        </a:ln>
                      </wps:spPr>
                      <wps:txbx>
                        <w:txbxContent>
                          <w:p w14:paraId="633CE39A" w14:textId="77777777" w:rsidR="00956814" w:rsidRPr="00932F23" w:rsidRDefault="00956814" w:rsidP="00D83AB9">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5" type="#_x0000_t202" style="position:absolute;margin-left:282pt;margin-top:1.55pt;width:73.45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" fillcolor="yellow">
                <v:textbox>
                  <w:txbxContent>
                    <w:p w14:paraId="633CE39A" w14:textId="77777777" w:rsidR="00956814" w:rsidRPr="00932F23" w:rsidRDefault="00956814" w:rsidP="00D83AB9">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v:textbox>
              </v:shape>
            </w:pict>
          </mc:Fallback>
        </mc:AlternateContent>
      </w:r>
      <w:r>
        <w:rPr>
          <w:noProof/>
          <w:lang w:eastAsia="pl-PL"/>
        </w:rPr>
        <mc:AlternateContent>
          <mc:Choice Requires="wps">
            <w:drawing>
              <wp:anchor distT="0" distB="0" distL="114300" distR="114300" simplePos="0" relativeHeight="251853824" behindDoc="0" locked="0" layoutInCell="1" allowOverlap="1" wp14:anchorId="0AF844D6" wp14:editId="71756D3A">
                <wp:simplePos x="0" y="0"/>
                <wp:positionH relativeFrom="column">
                  <wp:posOffset>5421157</wp:posOffset>
                </wp:positionH>
                <wp:positionV relativeFrom="paragraph">
                  <wp:posOffset>6350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D8D8D8"/>
                        </a:solidFill>
                        <a:ln w="9525">
                          <a:solidFill>
                            <a:srgbClr val="000000"/>
                          </a:solidFill>
                          <a:miter lim="800000"/>
                          <a:headEnd/>
                          <a:tailEnd/>
                        </a:ln>
                      </wps:spPr>
                      <wps:txbx>
                        <w:txbxContent>
                          <w:p w14:paraId="0B4C1C58" w14:textId="77777777" w:rsidR="00956814" w:rsidRPr="00932669" w:rsidRDefault="00956814" w:rsidP="00D83AB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36" type="#_x0000_t202" style="position:absolute;margin-left:426.85pt;margin-top:.5pt;width:77.85pt;height:2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" fillcolor="#d8d8d8">
                <v:textbox>
                  <w:txbxContent>
                    <w:p w14:paraId="0B4C1C58" w14:textId="77777777" w:rsidR="00956814" w:rsidRPr="00932669" w:rsidRDefault="00956814" w:rsidP="00D83AB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r>
        <w:rPr>
          <w:noProof/>
          <w:lang w:eastAsia="pl-PL"/>
        </w:rPr>
        <mc:AlternateContent>
          <mc:Choice Requires="wps">
            <w:drawing>
              <wp:anchor distT="0" distB="0" distL="114300" distR="114300" simplePos="0" relativeHeight="251820032" behindDoc="0" locked="0" layoutInCell="1" allowOverlap="1" wp14:anchorId="40EC3FB5" wp14:editId="4254E37D">
                <wp:simplePos x="0" y="0"/>
                <wp:positionH relativeFrom="column">
                  <wp:posOffset>-20793</wp:posOffset>
                </wp:positionH>
                <wp:positionV relativeFrom="paragraph">
                  <wp:posOffset>20955</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415CFACA" w14:textId="77777777" w:rsidR="00956814" w:rsidRPr="0063627E" w:rsidRDefault="00956814" w:rsidP="00D83AB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1.65pt;margin-top:1.65pt;width:83.4pt;height:30.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" fillcolor="#ccc0d9">
                <v:textbox>
                  <w:txbxContent>
                    <w:p w14:paraId="415CFACA" w14:textId="77777777" w:rsidR="00956814" w:rsidRPr="0063627E" w:rsidRDefault="00956814" w:rsidP="00D83AB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7F3D8A62"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47680" behindDoc="0" locked="0" layoutInCell="1" allowOverlap="1" wp14:anchorId="4DA7F8FE" wp14:editId="40080629">
                <wp:simplePos x="0" y="0"/>
                <wp:positionH relativeFrom="column">
                  <wp:posOffset>6404772</wp:posOffset>
                </wp:positionH>
                <wp:positionV relativeFrom="paragraph">
                  <wp:posOffset>57578</wp:posOffset>
                </wp:positionV>
                <wp:extent cx="148856" cy="0"/>
                <wp:effectExtent l="0" t="0" r="2286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470559" id="Łącznik prosty ze strzałką 102" o:spid="_x0000_s1026" type="#_x0000_t32" style="position:absolute;margin-left:504.3pt;margin-top:4.55pt;width:11.7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p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RaMACdzCkF5+PD+Rk+BbBJ019ohODIaoT/jl5/b5CTlP6FunTArhuVhrVzk5iAd1L8nWICHz&#10;GouKef6PRwWQsYsIX4W4g1GQfdN9khR88M5K38RDqVsHCe1BBz+r43VW7GARgY9xMp2OJwEi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"/>
            </w:pict>
          </mc:Fallback>
        </mc:AlternateContent>
      </w:r>
    </w:p>
    <w:p w14:paraId="76F2BD6C" w14:textId="77777777" w:rsidR="00D83AB9" w:rsidRDefault="00D83AB9" w:rsidP="00D83AB9">
      <w:pPr>
        <w:rPr>
          <w:rFonts w:ascii="Arial Narrow" w:hAnsi="Arial Narrow"/>
          <w:sz w:val="12"/>
          <w:szCs w:val="12"/>
        </w:rPr>
      </w:pPr>
      <w:r>
        <w:rPr>
          <w:rFonts w:ascii="Arial Narrow" w:hAnsi="Arial Narrow"/>
          <w:noProof/>
          <w:sz w:val="12"/>
          <w:szCs w:val="12"/>
          <w:lang w:eastAsia="pl-PL"/>
        </w:rPr>
        <mc:AlternateContent>
          <mc:Choice Requires="wps">
            <w:drawing>
              <wp:anchor distT="0" distB="0" distL="114300" distR="114300" simplePos="0" relativeHeight="251866112" behindDoc="0" locked="0" layoutInCell="1" allowOverlap="1" wp14:anchorId="0EE11D3A" wp14:editId="6D2AF4BD">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37041E" id="Łącznik prosty ze strzałką 103" o:spid="_x0000_s1026" type="#_x0000_t32" style="position:absolute;margin-left:503.5pt;margin-top:4.35pt;width:24.8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804672" behindDoc="0" locked="0" layoutInCell="1" allowOverlap="1" wp14:anchorId="23FBD91E" wp14:editId="0FC52174">
                <wp:simplePos x="0" y="0"/>
                <wp:positionH relativeFrom="column">
                  <wp:posOffset>-173828</wp:posOffset>
                </wp:positionH>
                <wp:positionV relativeFrom="paragraph">
                  <wp:posOffset>45085</wp:posOffset>
                </wp:positionV>
                <wp:extent cx="161290" cy="0"/>
                <wp:effectExtent l="0" t="0" r="10160"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22E614" id="Łącznik prosty ze strzałką 101" o:spid="_x0000_s1026" type="#_x0000_t32" style="position:absolute;margin-left:-13.7pt;margin-top:3.55pt;width:12.7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"/>
            </w:pict>
          </mc:Fallback>
        </mc:AlternateContent>
      </w:r>
    </w:p>
    <w:p w14:paraId="5959C0C2" w14:textId="77777777" w:rsidR="00D83AB9" w:rsidRDefault="00D83AB9" w:rsidP="00D83AB9">
      <w:pPr>
        <w:rPr>
          <w:rFonts w:ascii="Arial Narrow" w:hAnsi="Arial Narrow"/>
          <w:sz w:val="12"/>
          <w:szCs w:val="12"/>
        </w:rPr>
      </w:pPr>
    </w:p>
    <w:p w14:paraId="6344BB4D" w14:textId="77777777" w:rsidR="00D83AB9" w:rsidRDefault="00D83AB9" w:rsidP="00D83AB9">
      <w:pPr>
        <w:rPr>
          <w:rFonts w:ascii="Arial Narrow" w:hAnsi="Arial Narrow"/>
          <w:sz w:val="12"/>
          <w:szCs w:val="12"/>
        </w:rPr>
      </w:pPr>
    </w:p>
    <w:p w14:paraId="5ED2573B" w14:textId="77777777" w:rsidR="00D83AB9" w:rsidRDefault="00D83AB9" w:rsidP="00D83AB9">
      <w:pPr>
        <w:rPr>
          <w:rFonts w:ascii="Arial Narrow" w:hAnsi="Arial Narrow"/>
          <w:sz w:val="12"/>
          <w:szCs w:val="12"/>
        </w:rPr>
      </w:pPr>
    </w:p>
    <w:p w14:paraId="46695F9B"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32320" behindDoc="0" locked="0" layoutInCell="1" allowOverlap="1" wp14:anchorId="18A1128B" wp14:editId="76512932">
                <wp:simplePos x="0" y="0"/>
                <wp:positionH relativeFrom="column">
                  <wp:posOffset>5413375</wp:posOffset>
                </wp:positionH>
                <wp:positionV relativeFrom="paragraph">
                  <wp:posOffset>26035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5CE080E6" w14:textId="77777777" w:rsidR="00956814" w:rsidRDefault="00956814" w:rsidP="00D83AB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8" type="#_x0000_t202" style="position:absolute;margin-left:426.25pt;margin-top:2.05pt;width:77.85pt;height:3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VaNA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" fillcolor="#d8d8d8">
                <v:textbox>
                  <w:txbxContent>
                    <w:p w14:paraId="5CE080E6" w14:textId="77777777" w:rsidR="00956814" w:rsidRDefault="00956814" w:rsidP="00D83AB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1816960" behindDoc="0" locked="0" layoutInCell="1" allowOverlap="1" wp14:anchorId="22A6670A" wp14:editId="64CBB87B">
                <wp:simplePos x="0" y="0"/>
                <wp:positionH relativeFrom="column">
                  <wp:posOffset>6512</wp:posOffset>
                </wp:positionH>
                <wp:positionV relativeFrom="paragraph">
                  <wp:posOffset>26035</wp:posOffset>
                </wp:positionV>
                <wp:extent cx="1059180" cy="414020"/>
                <wp:effectExtent l="0" t="0" r="26670" b="2413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14020"/>
                        </a:xfrm>
                        <a:prstGeom prst="rect">
                          <a:avLst/>
                        </a:prstGeom>
                        <a:solidFill>
                          <a:srgbClr val="CCC0D9"/>
                        </a:solidFill>
                        <a:ln w="9525">
                          <a:solidFill>
                            <a:srgbClr val="000000"/>
                          </a:solidFill>
                          <a:miter lim="800000"/>
                          <a:headEnd/>
                          <a:tailEnd/>
                        </a:ln>
                      </wps:spPr>
                      <wps:txbx>
                        <w:txbxContent>
                          <w:p w14:paraId="2D223556" w14:textId="77777777" w:rsidR="00956814" w:rsidRPr="0063627E" w:rsidRDefault="00956814" w:rsidP="00D83AB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1464FE02" w14:textId="77777777" w:rsidR="00956814" w:rsidRDefault="00956814" w:rsidP="00D83AB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pt;margin-top:2.05pt;width:83.4pt;height:32.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" fillcolor="#ccc0d9">
                <v:textbox>
                  <w:txbxContent>
                    <w:p w14:paraId="2D223556" w14:textId="77777777" w:rsidR="00956814" w:rsidRPr="0063627E" w:rsidRDefault="00956814" w:rsidP="00D83AB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1464FE02" w14:textId="77777777" w:rsidR="00956814" w:rsidRDefault="00956814" w:rsidP="00D83AB9">
                      <w:pPr>
                        <w:jc w:val="center"/>
                        <w:rPr>
                          <w:szCs w:val="12"/>
                        </w:rPr>
                      </w:pPr>
                    </w:p>
                  </w:txbxContent>
                </v:textbox>
              </v:shape>
            </w:pict>
          </mc:Fallback>
        </mc:AlternateContent>
      </w:r>
    </w:p>
    <w:p w14:paraId="538589BC" w14:textId="77777777" w:rsidR="00D83AB9" w:rsidRDefault="00D83AB9" w:rsidP="00D83AB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841536" behindDoc="0" locked="0" layoutInCell="1" allowOverlap="1" wp14:anchorId="76713C51" wp14:editId="7123F65E">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6C023E" id="Łącznik prosty ze strzałką 99" o:spid="_x0000_s1026" type="#_x0000_t32" style="position:absolute;margin-left:503.5pt;margin-top:1.7pt;width:12.55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4501D5A0"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69184" behindDoc="0" locked="0" layoutInCell="1" allowOverlap="1" wp14:anchorId="0BAF7999" wp14:editId="65D8A963">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080CDF" id="Łącznik prosty ze strzałką 100" o:spid="_x0000_s1026" type="#_x0000_t32" style="position:absolute;margin-left:503.5pt;margin-top:1.5pt;width:24.8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807744" behindDoc="0" locked="0" layoutInCell="1" allowOverlap="1" wp14:anchorId="43E72DC1" wp14:editId="16D32972">
                <wp:simplePos x="0" y="0"/>
                <wp:positionH relativeFrom="column">
                  <wp:posOffset>-164938</wp:posOffset>
                </wp:positionH>
                <wp:positionV relativeFrom="paragraph">
                  <wp:posOffset>19050</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D6D471" id="Łącznik prosty ze strzałką 319" o:spid="_x0000_s1026" type="#_x0000_t32" style="position:absolute;margin-left:-13pt;margin-top:1.5pt;width:12.9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"/>
            </w:pict>
          </mc:Fallback>
        </mc:AlternateContent>
      </w:r>
    </w:p>
    <w:p w14:paraId="726D3D47" w14:textId="77777777" w:rsidR="00D83AB9" w:rsidRDefault="00D83AB9" w:rsidP="00D83AB9">
      <w:pPr>
        <w:rPr>
          <w:rFonts w:ascii="Arial Narrow" w:hAnsi="Arial Narrow"/>
          <w:sz w:val="12"/>
          <w:szCs w:val="12"/>
        </w:rPr>
      </w:pPr>
    </w:p>
    <w:p w14:paraId="63D4CB0C" w14:textId="77777777" w:rsidR="00D83AB9" w:rsidRDefault="00D83AB9" w:rsidP="00D83AB9">
      <w:pPr>
        <w:rPr>
          <w:rFonts w:ascii="Arial Narrow" w:hAnsi="Arial Narrow"/>
          <w:sz w:val="12"/>
          <w:szCs w:val="12"/>
        </w:rPr>
      </w:pPr>
    </w:p>
    <w:p w14:paraId="757E67BE" w14:textId="77777777" w:rsidR="00D83AB9" w:rsidRDefault="00D83AB9" w:rsidP="00D83AB9">
      <w:pPr>
        <w:rPr>
          <w:rFonts w:ascii="Arial Narrow" w:hAnsi="Arial Narrow"/>
          <w:sz w:val="12"/>
          <w:szCs w:val="12"/>
        </w:rPr>
      </w:pPr>
    </w:p>
    <w:p w14:paraId="0D5EE2CE"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44608" behindDoc="0" locked="0" layoutInCell="1" allowOverlap="1" wp14:anchorId="3DE9B635" wp14:editId="49FFE725">
                <wp:simplePos x="0" y="0"/>
                <wp:positionH relativeFrom="column">
                  <wp:posOffset>5413375</wp:posOffset>
                </wp:positionH>
                <wp:positionV relativeFrom="paragraph">
                  <wp:posOffset>33020</wp:posOffset>
                </wp:positionV>
                <wp:extent cx="988695" cy="402590"/>
                <wp:effectExtent l="0" t="0" r="20955" b="1651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02590"/>
                        </a:xfrm>
                        <a:prstGeom prst="rect">
                          <a:avLst/>
                        </a:prstGeom>
                        <a:solidFill>
                          <a:srgbClr val="D8D8D8"/>
                        </a:solidFill>
                        <a:ln w="9525">
                          <a:solidFill>
                            <a:srgbClr val="000000"/>
                          </a:solidFill>
                          <a:miter lim="800000"/>
                          <a:headEnd/>
                          <a:tailEnd/>
                        </a:ln>
                      </wps:spPr>
                      <wps:txbx>
                        <w:txbxContent>
                          <w:p w14:paraId="751A2278" w14:textId="77777777" w:rsidR="00956814" w:rsidRDefault="00956814" w:rsidP="00D83AB9">
                            <w:pPr>
                              <w:jc w:val="center"/>
                              <w:rPr>
                                <w:rFonts w:ascii="Arial Narrow" w:hAnsi="Arial Narrow"/>
                                <w:color w:val="00B050"/>
                                <w:sz w:val="12"/>
                                <w:szCs w:val="12"/>
                              </w:rPr>
                            </w:pPr>
                            <w:r>
                              <w:rPr>
                                <w:rFonts w:ascii="Arial Narrow" w:hAnsi="Arial Narrow"/>
                                <w:sz w:val="18"/>
                                <w:szCs w:val="18"/>
                              </w:rPr>
                              <w:t xml:space="preserve">Inspektorat BHP i </w:t>
                            </w:r>
                            <w:proofErr w:type="spellStart"/>
                            <w:r>
                              <w:rPr>
                                <w:rFonts w:ascii="Arial Narrow" w:hAnsi="Arial Narrow"/>
                                <w:sz w:val="18"/>
                                <w:szCs w:val="18"/>
                              </w:rPr>
                              <w:t>PPoż.</w:t>
                            </w:r>
                            <w:proofErr w:type="spellEnd"/>
                            <w:r>
                              <w:rPr>
                                <w:rFonts w:ascii="Arial Narrow" w:hAnsi="Arial Narrow"/>
                                <w:color w:val="00B050"/>
                                <w:sz w:val="12"/>
                                <w:szCs w:val="12"/>
                              </w:rPr>
                              <w:t xml:space="preserve"> </w:t>
                            </w:r>
                          </w:p>
                          <w:p w14:paraId="06A949D0" w14:textId="77777777" w:rsidR="00956814" w:rsidRPr="00E52798" w:rsidRDefault="00956814" w:rsidP="00D83AB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40" type="#_x0000_t202" style="position:absolute;margin-left:426.25pt;margin-top:2.6pt;width:77.85pt;height:31.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" fillcolor="#d8d8d8">
                <v:textbox>
                  <w:txbxContent>
                    <w:p w14:paraId="751A2278" w14:textId="77777777" w:rsidR="00956814" w:rsidRDefault="00956814" w:rsidP="00D83AB9">
                      <w:pPr>
                        <w:jc w:val="center"/>
                        <w:rPr>
                          <w:rFonts w:ascii="Arial Narrow" w:hAnsi="Arial Narrow"/>
                          <w:color w:val="00B050"/>
                          <w:sz w:val="12"/>
                          <w:szCs w:val="12"/>
                        </w:rPr>
                      </w:pPr>
                      <w:r>
                        <w:rPr>
                          <w:rFonts w:ascii="Arial Narrow" w:hAnsi="Arial Narrow"/>
                          <w:sz w:val="18"/>
                          <w:szCs w:val="18"/>
                        </w:rPr>
                        <w:t xml:space="preserve">Inspektorat BHP i </w:t>
                      </w:r>
                      <w:proofErr w:type="spellStart"/>
                      <w:r>
                        <w:rPr>
                          <w:rFonts w:ascii="Arial Narrow" w:hAnsi="Arial Narrow"/>
                          <w:sz w:val="18"/>
                          <w:szCs w:val="18"/>
                        </w:rPr>
                        <w:t>PPoż.</w:t>
                      </w:r>
                      <w:proofErr w:type="spellEnd"/>
                      <w:r>
                        <w:rPr>
                          <w:rFonts w:ascii="Arial Narrow" w:hAnsi="Arial Narrow"/>
                          <w:color w:val="00B050"/>
                          <w:sz w:val="12"/>
                          <w:szCs w:val="12"/>
                        </w:rPr>
                        <w:t xml:space="preserve"> </w:t>
                      </w:r>
                    </w:p>
                    <w:p w14:paraId="06A949D0" w14:textId="77777777" w:rsidR="00956814" w:rsidRPr="00E52798" w:rsidRDefault="00956814" w:rsidP="00D83AB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38464" behindDoc="0" locked="0" layoutInCell="1" allowOverlap="1" wp14:anchorId="795352C0" wp14:editId="0C9A8790">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D1F959" id="Łącznik prosty ze strzałką 316" o:spid="_x0000_s1026" type="#_x0000_t32" style="position:absolute;margin-left:503.5pt;margin-top:4.95pt;width:12.5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r>
        <w:rPr>
          <w:noProof/>
          <w:lang w:eastAsia="pl-PL"/>
        </w:rPr>
        <mc:AlternateContent>
          <mc:Choice Requires="wps">
            <w:drawing>
              <wp:anchor distT="0" distB="0" distL="114300" distR="114300" simplePos="0" relativeHeight="251813888" behindDoc="0" locked="0" layoutInCell="1" allowOverlap="1" wp14:anchorId="1F4F63E0" wp14:editId="43B74392">
                <wp:simplePos x="0" y="0"/>
                <wp:positionH relativeFrom="column">
                  <wp:posOffset>-4283</wp:posOffset>
                </wp:positionH>
                <wp:positionV relativeFrom="paragraph">
                  <wp:posOffset>33020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A0FE37F" w14:textId="77777777" w:rsidR="00956814" w:rsidRPr="0063627E" w:rsidRDefault="00956814" w:rsidP="00D83AB9">
                            <w:pPr>
                              <w:jc w:val="center"/>
                              <w:rPr>
                                <w:rFonts w:ascii="Arial Narrow" w:hAnsi="Arial Narrow"/>
                                <w:sz w:val="18"/>
                                <w:szCs w:val="18"/>
                              </w:rPr>
                            </w:pPr>
                            <w:r w:rsidRPr="0063627E">
                              <w:rPr>
                                <w:rFonts w:ascii="Arial Narrow" w:hAnsi="Arial Narrow"/>
                                <w:sz w:val="18"/>
                                <w:szCs w:val="18"/>
                              </w:rPr>
                              <w:t>Dziekan Wydz. Nauk o Zdrowiu</w:t>
                            </w:r>
                          </w:p>
                          <w:p w14:paraId="3E974532" w14:textId="77777777" w:rsidR="00956814" w:rsidRPr="0063627E" w:rsidRDefault="00956814" w:rsidP="00D83AB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5pt;margin-top:2.6pt;width:83.4pt;height:3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" fillcolor="#ccc0d9">
                <v:textbox>
                  <w:txbxContent>
                    <w:p w14:paraId="2A0FE37F" w14:textId="77777777" w:rsidR="00956814" w:rsidRPr="0063627E" w:rsidRDefault="00956814" w:rsidP="00D83AB9">
                      <w:pPr>
                        <w:jc w:val="center"/>
                        <w:rPr>
                          <w:rFonts w:ascii="Arial Narrow" w:hAnsi="Arial Narrow"/>
                          <w:sz w:val="18"/>
                          <w:szCs w:val="18"/>
                        </w:rPr>
                      </w:pPr>
                      <w:r w:rsidRPr="0063627E">
                        <w:rPr>
                          <w:rFonts w:ascii="Arial Narrow" w:hAnsi="Arial Narrow"/>
                          <w:sz w:val="18"/>
                          <w:szCs w:val="18"/>
                        </w:rPr>
                        <w:t>Dziekan Wydz. Nauk o Zdrowiu</w:t>
                      </w:r>
                    </w:p>
                    <w:p w14:paraId="3E974532" w14:textId="77777777" w:rsidR="00956814" w:rsidRPr="0063627E" w:rsidRDefault="00956814" w:rsidP="00D83AB9">
                      <w:pPr>
                        <w:jc w:val="center"/>
                        <w:rPr>
                          <w:rFonts w:ascii="Arial Narrow" w:hAnsi="Arial Narrow"/>
                          <w:sz w:val="18"/>
                          <w:szCs w:val="18"/>
                        </w:rPr>
                      </w:pPr>
                    </w:p>
                  </w:txbxContent>
                </v:textbox>
              </v:shape>
            </w:pict>
          </mc:Fallback>
        </mc:AlternateContent>
      </w:r>
    </w:p>
    <w:p w14:paraId="0C2FB934"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72256" behindDoc="0" locked="0" layoutInCell="1" allowOverlap="1" wp14:anchorId="68A7FE8B" wp14:editId="0FDD17C8">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60D78F" id="Łącznik prosty ze strzałką 318" o:spid="_x0000_s1026" type="#_x0000_t32" style="position:absolute;margin-left:504.3pt;margin-top:4.75pt;width:23.9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1DE0B47E" w14:textId="77777777" w:rsidR="00D83AB9" w:rsidRDefault="00D83AB9" w:rsidP="00D83AB9">
      <w:pPr>
        <w:rPr>
          <w:rFonts w:ascii="Arial Narrow" w:hAnsi="Arial Narrow"/>
          <w:b/>
          <w:sz w:val="12"/>
          <w:szCs w:val="12"/>
        </w:rPr>
      </w:pPr>
      <w:r>
        <w:rPr>
          <w:noProof/>
          <w:lang w:eastAsia="pl-PL"/>
        </w:rPr>
        <mc:AlternateContent>
          <mc:Choice Requires="wps">
            <w:drawing>
              <wp:anchor distT="0" distB="0" distL="114300" distR="114300" simplePos="0" relativeHeight="251810816" behindDoc="0" locked="0" layoutInCell="1" allowOverlap="1" wp14:anchorId="2FE5FBBF" wp14:editId="24F788AF">
                <wp:simplePos x="0" y="0"/>
                <wp:positionH relativeFrom="column">
                  <wp:posOffset>-173990</wp:posOffset>
                </wp:positionH>
                <wp:positionV relativeFrom="paragraph">
                  <wp:posOffset>69053</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C025D1" id="Łącznik prosty ze strzałką 315" o:spid="_x0000_s1026" type="#_x0000_t32" style="position:absolute;margin-left:-13.7pt;margin-top:5.45pt;width:12.9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"/>
            </w:pict>
          </mc:Fallback>
        </mc:AlternateContent>
      </w:r>
    </w:p>
    <w:p w14:paraId="50790CE1" w14:textId="77777777" w:rsidR="00D83AB9" w:rsidRDefault="00D83AB9" w:rsidP="00D83AB9">
      <w:pPr>
        <w:rPr>
          <w:rFonts w:ascii="Arial Narrow" w:hAnsi="Arial Narrow"/>
          <w:b/>
          <w:sz w:val="12"/>
          <w:szCs w:val="12"/>
        </w:rPr>
      </w:pPr>
    </w:p>
    <w:p w14:paraId="4EEFFC0A" w14:textId="77777777" w:rsidR="00D83AB9" w:rsidRDefault="00D83AB9" w:rsidP="00D83AB9">
      <w:pPr>
        <w:rPr>
          <w:rFonts w:ascii="Arial Narrow" w:hAnsi="Arial Narrow"/>
          <w:b/>
          <w:sz w:val="12"/>
          <w:szCs w:val="12"/>
        </w:rPr>
      </w:pPr>
    </w:p>
    <w:p w14:paraId="67A4DF7A" w14:textId="77777777" w:rsidR="00D83AB9" w:rsidRDefault="00D83AB9" w:rsidP="00D83AB9">
      <w:pPr>
        <w:rPr>
          <w:rFonts w:ascii="Arial Narrow" w:hAnsi="Arial Narrow"/>
          <w:b/>
          <w:sz w:val="12"/>
          <w:szCs w:val="12"/>
        </w:rPr>
      </w:pPr>
    </w:p>
    <w:p w14:paraId="3B1E2EFA" w14:textId="77777777" w:rsidR="00D83AB9" w:rsidRDefault="00D83AB9" w:rsidP="00D83AB9">
      <w:pPr>
        <w:rPr>
          <w:rFonts w:ascii="Arial Narrow" w:hAnsi="Arial Narrow"/>
          <w:b/>
          <w:sz w:val="12"/>
          <w:szCs w:val="12"/>
        </w:rPr>
      </w:pPr>
      <w:r>
        <w:rPr>
          <w:noProof/>
          <w:lang w:eastAsia="pl-PL"/>
        </w:rPr>
        <mc:AlternateContent>
          <mc:Choice Requires="wps">
            <w:drawing>
              <wp:anchor distT="0" distB="0" distL="114300" distR="114300" simplePos="0" relativeHeight="251945984" behindDoc="0" locked="0" layoutInCell="1" allowOverlap="1" wp14:anchorId="47436130" wp14:editId="7EF45071">
                <wp:simplePos x="0" y="0"/>
                <wp:positionH relativeFrom="column">
                  <wp:posOffset>-12538</wp:posOffset>
                </wp:positionH>
                <wp:positionV relativeFrom="paragraph">
                  <wp:posOffset>77470</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FFC000"/>
                        </a:solidFill>
                        <a:ln w="9525">
                          <a:solidFill>
                            <a:srgbClr val="000000"/>
                          </a:solidFill>
                          <a:miter lim="800000"/>
                          <a:headEnd/>
                          <a:tailEnd/>
                        </a:ln>
                      </wps:spPr>
                      <wps:txbx>
                        <w:txbxContent>
                          <w:p w14:paraId="4342C807" w14:textId="77777777" w:rsidR="00956814" w:rsidRPr="0063627E" w:rsidRDefault="00956814" w:rsidP="00D83AB9">
                            <w:pPr>
                              <w:jc w:val="center"/>
                              <w:rPr>
                                <w:rFonts w:ascii="Arial Narrow" w:hAnsi="Arial Narrow"/>
                                <w:sz w:val="18"/>
                                <w:szCs w:val="18"/>
                              </w:rPr>
                            </w:pPr>
                            <w:r>
                              <w:rPr>
                                <w:rFonts w:ascii="Arial Narrow" w:hAnsi="Arial Narrow"/>
                                <w:sz w:val="18"/>
                                <w:szCs w:val="18"/>
                              </w:rPr>
                              <w:t>Dyrektor Szkoły Doktorskiej</w:t>
                            </w:r>
                          </w:p>
                          <w:p w14:paraId="740092F3" w14:textId="77777777" w:rsidR="00956814" w:rsidRPr="0063627E" w:rsidRDefault="00956814" w:rsidP="00D83AB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2" type="#_x0000_t202" style="position:absolute;margin-left:-1pt;margin-top:6.1pt;width:83.4pt;height:31.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" fillcolor="#ffc000">
                <v:textbox>
                  <w:txbxContent>
                    <w:p w14:paraId="4342C807" w14:textId="77777777" w:rsidR="00956814" w:rsidRPr="0063627E" w:rsidRDefault="00956814" w:rsidP="00D83AB9">
                      <w:pPr>
                        <w:jc w:val="center"/>
                        <w:rPr>
                          <w:rFonts w:ascii="Arial Narrow" w:hAnsi="Arial Narrow"/>
                          <w:sz w:val="18"/>
                          <w:szCs w:val="18"/>
                        </w:rPr>
                      </w:pPr>
                      <w:r>
                        <w:rPr>
                          <w:rFonts w:ascii="Arial Narrow" w:hAnsi="Arial Narrow"/>
                          <w:sz w:val="18"/>
                          <w:szCs w:val="18"/>
                        </w:rPr>
                        <w:t>Dyrektor Szkoły Doktorskiej</w:t>
                      </w:r>
                    </w:p>
                    <w:p w14:paraId="740092F3" w14:textId="77777777" w:rsidR="00956814" w:rsidRPr="0063627E" w:rsidRDefault="00956814" w:rsidP="00D83AB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29248" behindDoc="0" locked="0" layoutInCell="1" allowOverlap="1" wp14:anchorId="7DBEEF5D" wp14:editId="20F1CDC8">
                <wp:simplePos x="0" y="0"/>
                <wp:positionH relativeFrom="column">
                  <wp:posOffset>5424170</wp:posOffset>
                </wp:positionH>
                <wp:positionV relativeFrom="paragraph">
                  <wp:posOffset>19050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3F47ED3A" w14:textId="77777777" w:rsidR="00956814" w:rsidRDefault="00956814" w:rsidP="00D83AB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5648FC1" w14:textId="77777777" w:rsidR="00956814" w:rsidRPr="00E52798" w:rsidRDefault="00956814" w:rsidP="00D83AB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3DEBB61B" w14:textId="77777777" w:rsidR="00956814" w:rsidRDefault="00956814" w:rsidP="00D83AB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3" type="#_x0000_t202" style="position:absolute;margin-left:427.1pt;margin-top:1.5pt;width:77.8pt;height:38.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" fillcolor="#d8d8d8">
                <v:textbox>
                  <w:txbxContent>
                    <w:p w14:paraId="3F47ED3A" w14:textId="77777777" w:rsidR="00956814" w:rsidRDefault="00956814" w:rsidP="00D83AB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5648FC1" w14:textId="77777777" w:rsidR="00956814" w:rsidRPr="00E52798" w:rsidRDefault="00956814" w:rsidP="00D83AB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3DEBB61B" w14:textId="77777777" w:rsidR="00956814" w:rsidRDefault="00956814" w:rsidP="00D83AB9">
                      <w:pPr>
                        <w:jc w:val="center"/>
                        <w:rPr>
                          <w:rFonts w:ascii="Arial Narrow" w:hAnsi="Arial Narrow"/>
                          <w:color w:val="00B050"/>
                          <w:sz w:val="12"/>
                          <w:szCs w:val="12"/>
                        </w:rPr>
                      </w:pPr>
                    </w:p>
                  </w:txbxContent>
                </v:textbox>
              </v:shape>
            </w:pict>
          </mc:Fallback>
        </mc:AlternateContent>
      </w:r>
    </w:p>
    <w:p w14:paraId="0FFCF6A1" w14:textId="77777777" w:rsidR="00D83AB9" w:rsidRDefault="00D83AB9" w:rsidP="00D83AB9">
      <w:pPr>
        <w:rPr>
          <w:rFonts w:ascii="Arial Narrow" w:hAnsi="Arial Narrow"/>
          <w:b/>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56896" behindDoc="0" locked="0" layoutInCell="1" allowOverlap="1" wp14:anchorId="77702308" wp14:editId="23FCDEA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63B6D6" id="Łącznik prosty ze strzałką 314" o:spid="_x0000_s1026" type="#_x0000_t32" style="position:absolute;margin-left:503.5pt;margin-top:5.35pt;width:12.55pt;height:0;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768E2EBD"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299" distR="114299" simplePos="0" relativeHeight="251952128" behindDoc="0" locked="0" layoutInCell="1" allowOverlap="1" wp14:anchorId="36F639C8" wp14:editId="1F137F55">
                <wp:simplePos x="0" y="0"/>
                <wp:positionH relativeFrom="column">
                  <wp:posOffset>-168275</wp:posOffset>
                </wp:positionH>
                <wp:positionV relativeFrom="paragraph">
                  <wp:posOffset>66675</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93B67A" id="Łącznik prosty ze strzałką 54" o:spid="_x0000_s1026" type="#_x0000_t32" style="position:absolute;margin-left:-13.25pt;margin-top:5.25pt;width:13.35pt;height:0;flip:y;z-index:25195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"/>
            </w:pict>
          </mc:Fallback>
        </mc:AlternateContent>
      </w:r>
      <w:r>
        <w:rPr>
          <w:noProof/>
          <w:lang w:eastAsia="pl-PL"/>
        </w:rPr>
        <mc:AlternateContent>
          <mc:Choice Requires="wps">
            <w:drawing>
              <wp:anchor distT="0" distB="0" distL="114300" distR="114300" simplePos="0" relativeHeight="251875328" behindDoc="0" locked="0" layoutInCell="1" allowOverlap="1" wp14:anchorId="4A0892E8" wp14:editId="45F89C82">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692850" id="Łącznik prosty ze strzałką 312" o:spid="_x0000_s1026" type="#_x0000_t32" style="position:absolute;margin-left:503.45pt;margin-top:5.1pt;width:24.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47A407F7" w14:textId="77777777" w:rsidR="00D83AB9" w:rsidRDefault="00D83AB9" w:rsidP="00D83AB9">
      <w:pPr>
        <w:rPr>
          <w:rFonts w:ascii="Arial Narrow" w:hAnsi="Arial Narrow"/>
          <w:sz w:val="12"/>
          <w:szCs w:val="12"/>
        </w:rPr>
      </w:pPr>
    </w:p>
    <w:p w14:paraId="7AD25995" w14:textId="77777777" w:rsidR="00D83AB9" w:rsidRDefault="00D83AB9" w:rsidP="00D83AB9">
      <w:pPr>
        <w:ind w:right="-24"/>
        <w:rPr>
          <w:rFonts w:ascii="Arial Narrow" w:hAnsi="Arial Narrow"/>
          <w:sz w:val="12"/>
          <w:szCs w:val="12"/>
        </w:rPr>
      </w:pPr>
    </w:p>
    <w:p w14:paraId="72C39493" w14:textId="77777777" w:rsidR="00D83AB9" w:rsidRDefault="00D83AB9" w:rsidP="00D83AB9">
      <w:pPr>
        <w:rPr>
          <w:rFonts w:ascii="Arial Narrow" w:hAnsi="Arial Narrow"/>
          <w:sz w:val="12"/>
          <w:szCs w:val="12"/>
        </w:rPr>
      </w:pPr>
    </w:p>
    <w:p w14:paraId="5427B786" w14:textId="77777777" w:rsidR="00D83AB9" w:rsidRDefault="00D83AB9" w:rsidP="00D83AB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96832" behindDoc="0" locked="0" layoutInCell="1" allowOverlap="1" wp14:anchorId="6D98F2FA" wp14:editId="1FAE532A">
                <wp:simplePos x="0" y="0"/>
                <wp:positionH relativeFrom="column">
                  <wp:posOffset>5445125</wp:posOffset>
                </wp:positionH>
                <wp:positionV relativeFrom="paragraph">
                  <wp:posOffset>79375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14:paraId="5F0D309B" w14:textId="77777777" w:rsidR="00956814" w:rsidRDefault="00956814" w:rsidP="00D83AB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80E90AA" w14:textId="77777777" w:rsidR="00956814" w:rsidRPr="00932F23" w:rsidRDefault="00956814" w:rsidP="00D83AB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8.75pt;margin-top:6.25pt;width:77.8pt;height:4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" fillcolor="#d9d9d9">
                <v:textbox>
                  <w:txbxContent>
                    <w:p w14:paraId="5F0D309B" w14:textId="77777777" w:rsidR="00956814" w:rsidRDefault="00956814" w:rsidP="00D83AB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80E90AA" w14:textId="77777777" w:rsidR="00956814" w:rsidRPr="00932F23" w:rsidRDefault="00956814" w:rsidP="00D83AB9">
                      <w:pPr>
                        <w:jc w:val="center"/>
                        <w:rPr>
                          <w:rFonts w:ascii="Arial Narrow" w:hAnsi="Arial Narrow"/>
                          <w:sz w:val="18"/>
                          <w:szCs w:val="18"/>
                        </w:rPr>
                      </w:pPr>
                    </w:p>
                  </w:txbxContent>
                </v:textbox>
              </v:shape>
            </w:pict>
          </mc:Fallback>
        </mc:AlternateContent>
      </w:r>
    </w:p>
    <w:p w14:paraId="12B86DB8" w14:textId="77777777" w:rsidR="00D83AB9" w:rsidRDefault="00D83AB9" w:rsidP="00D83AB9">
      <w:pPr>
        <w:rPr>
          <w:rFonts w:ascii="Arial Narrow" w:hAnsi="Arial Narrow"/>
          <w:sz w:val="12"/>
          <w:szCs w:val="12"/>
        </w:rPr>
      </w:pPr>
    </w:p>
    <w:p w14:paraId="4855DDBF" w14:textId="77777777" w:rsidR="00D83AB9" w:rsidRDefault="00D83AB9" w:rsidP="00D83AB9">
      <w:r>
        <w:rPr>
          <w:noProof/>
          <w:lang w:eastAsia="pl-PL"/>
        </w:rPr>
        <mc:AlternateContent>
          <mc:Choice Requires="wps">
            <w:drawing>
              <wp:anchor distT="0" distB="0" distL="114300" distR="114300" simplePos="0" relativeHeight="251902976" behindDoc="0" locked="0" layoutInCell="1" allowOverlap="1" wp14:anchorId="7DB92CEC" wp14:editId="43FD628E">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88A66D" id="Łącznik prosty ze strzałką 3" o:spid="_x0000_s1026" type="#_x0000_t32" style="position:absolute;margin-left:506.8pt;margin-top:7.35pt;width:21.4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99904" behindDoc="0" locked="0" layoutInCell="1" allowOverlap="1" wp14:anchorId="6ABAAF22" wp14:editId="16DDAB7B">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BFA307" id="Łącznik prosty ze strzałką 2" o:spid="_x0000_s1026" type="#_x0000_t32" style="position:absolute;margin-left:506.8pt;margin-top:1.5pt;width:9.2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2128C12E" w14:textId="77777777" w:rsidR="00D83AB9" w:rsidRPr="00120BD1" w:rsidRDefault="00D83AB9" w:rsidP="00D83AB9"/>
    <w:p w14:paraId="3387BE8E" w14:textId="77777777" w:rsidR="00D83AB9" w:rsidRPr="00120BD1" w:rsidRDefault="00D83AB9" w:rsidP="00D83AB9"/>
    <w:p w14:paraId="79A613F1" w14:textId="77777777" w:rsidR="00D83AB9" w:rsidRPr="00120BD1" w:rsidRDefault="00D83AB9" w:rsidP="00D83AB9">
      <w:r w:rsidRPr="00932F23">
        <w:rPr>
          <w:rFonts w:ascii="Arial Narrow" w:hAnsi="Arial Narrow"/>
          <w:b/>
          <w:noProof/>
          <w:sz w:val="12"/>
          <w:szCs w:val="12"/>
          <w:lang w:eastAsia="pl-PL"/>
        </w:rPr>
        <mc:AlternateContent>
          <mc:Choice Requires="wps">
            <w:drawing>
              <wp:anchor distT="0" distB="0" distL="114300" distR="114300" simplePos="0" relativeHeight="251942912" behindDoc="0" locked="0" layoutInCell="1" allowOverlap="1" wp14:anchorId="51085863" wp14:editId="4833AB7A">
                <wp:simplePos x="0" y="0"/>
                <wp:positionH relativeFrom="column">
                  <wp:posOffset>5445745</wp:posOffset>
                </wp:positionH>
                <wp:positionV relativeFrom="paragraph">
                  <wp:posOffset>5730</wp:posOffset>
                </wp:positionV>
                <wp:extent cx="988828" cy="435935"/>
                <wp:effectExtent l="0" t="0" r="20955"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435935"/>
                        </a:xfrm>
                        <a:prstGeom prst="rect">
                          <a:avLst/>
                        </a:prstGeom>
                        <a:solidFill>
                          <a:sysClr val="window" lastClr="FFFFFF">
                            <a:lumMod val="85000"/>
                          </a:sysClr>
                        </a:solidFill>
                        <a:ln w="9525">
                          <a:solidFill>
                            <a:srgbClr val="000000"/>
                          </a:solidFill>
                          <a:miter lim="800000"/>
                          <a:headEnd/>
                          <a:tailEnd/>
                        </a:ln>
                      </wps:spPr>
                      <wps:txbx>
                        <w:txbxContent>
                          <w:p w14:paraId="37137074" w14:textId="77777777" w:rsidR="00956814" w:rsidRPr="00932F23" w:rsidRDefault="00956814" w:rsidP="00D83AB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8.8pt;margin-top:.45pt;width:77.85pt;height:34.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" fillcolor="#d9d9d9">
                <v:textbox>
                  <w:txbxContent>
                    <w:p w14:paraId="37137074" w14:textId="77777777" w:rsidR="00956814" w:rsidRPr="00932F23" w:rsidRDefault="00956814" w:rsidP="00D83AB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7357F3E4" w14:textId="77777777" w:rsidR="00D83AB9" w:rsidRPr="00120BD1" w:rsidRDefault="00D83AB9" w:rsidP="00D83AB9">
      <w:r>
        <w:rPr>
          <w:rFonts w:ascii="Calibri" w:hAnsi="Calibri"/>
          <w:i/>
          <w:noProof/>
          <w:color w:val="1F497D"/>
          <w:sz w:val="20"/>
          <w:szCs w:val="20"/>
          <w:lang w:eastAsia="pl-PL"/>
        </w:rPr>
        <mc:AlternateContent>
          <mc:Choice Requires="wps">
            <w:drawing>
              <wp:anchor distT="0" distB="0" distL="114300" distR="114300" simplePos="0" relativeHeight="251939840" behindDoc="0" locked="0" layoutInCell="1" allowOverlap="1" wp14:anchorId="0146352D" wp14:editId="7D72A841">
                <wp:simplePos x="0" y="0"/>
                <wp:positionH relativeFrom="column">
                  <wp:posOffset>6436360</wp:posOffset>
                </wp:positionH>
                <wp:positionV relativeFrom="paragraph">
                  <wp:posOffset>-2540</wp:posOffset>
                </wp:positionV>
                <wp:extent cx="1168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784AA8" id="Łącznik prosty ze strzałką 56" o:spid="_x0000_s1026" type="#_x0000_t32" style="position:absolute;margin-left:506.8pt;margin-top:-.2pt;width:9.2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fc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GOJ9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"/>
            </w:pict>
          </mc:Fallback>
        </mc:AlternateContent>
      </w:r>
      <w:r>
        <w:rPr>
          <w:noProof/>
          <w:lang w:eastAsia="pl-PL"/>
        </w:rPr>
        <mc:AlternateContent>
          <mc:Choice Requires="wps">
            <w:drawing>
              <wp:anchor distT="0" distB="0" distL="114300" distR="114300" simplePos="0" relativeHeight="251936768" behindDoc="0" locked="0" layoutInCell="1" allowOverlap="1" wp14:anchorId="32ADCC90" wp14:editId="508D7492">
                <wp:simplePos x="0" y="0"/>
                <wp:positionH relativeFrom="column">
                  <wp:posOffset>6415405</wp:posOffset>
                </wp:positionH>
                <wp:positionV relativeFrom="paragraph">
                  <wp:posOffset>82550</wp:posOffset>
                </wp:positionV>
                <wp:extent cx="286385" cy="0"/>
                <wp:effectExtent l="0" t="0" r="1841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7A0D94" id="Łącznik prosty ze strzałką 57" o:spid="_x0000_s1026" type="#_x0000_t32" style="position:absolute;margin-left:505.15pt;margin-top:6.5pt;width:22.5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">
                <v:stroke dashstyle="dash"/>
              </v:shape>
            </w:pict>
          </mc:Fallback>
        </mc:AlternateContent>
      </w:r>
    </w:p>
    <w:p w14:paraId="10346F09" w14:textId="77777777" w:rsidR="00D83AB9" w:rsidRPr="00120BD1" w:rsidRDefault="00D83AB9" w:rsidP="00D83AB9"/>
    <w:p w14:paraId="469473D3" w14:textId="77777777" w:rsidR="00D83AB9" w:rsidRPr="00120BD1" w:rsidRDefault="00D83AB9" w:rsidP="00D83AB9">
      <w:r w:rsidRPr="00932F23">
        <w:rPr>
          <w:rFonts w:ascii="Arial Narrow" w:hAnsi="Arial Narrow"/>
          <w:b/>
          <w:noProof/>
          <w:sz w:val="12"/>
          <w:szCs w:val="12"/>
          <w:lang w:eastAsia="pl-PL"/>
        </w:rPr>
        <mc:AlternateContent>
          <mc:Choice Requires="wps">
            <w:drawing>
              <wp:anchor distT="0" distB="0" distL="114300" distR="114300" simplePos="0" relativeHeight="251924480" behindDoc="0" locked="0" layoutInCell="1" allowOverlap="1" wp14:anchorId="5DBDF116" wp14:editId="5AD6AFFC">
                <wp:simplePos x="0" y="0"/>
                <wp:positionH relativeFrom="column">
                  <wp:posOffset>5441950</wp:posOffset>
                </wp:positionH>
                <wp:positionV relativeFrom="paragraph">
                  <wp:posOffset>34128</wp:posOffset>
                </wp:positionV>
                <wp:extent cx="988060" cy="467360"/>
                <wp:effectExtent l="0" t="0" r="21590" b="2794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67360"/>
                        </a:xfrm>
                        <a:prstGeom prst="rect">
                          <a:avLst/>
                        </a:prstGeom>
                        <a:solidFill>
                          <a:sysClr val="window" lastClr="FFFFFF">
                            <a:lumMod val="85000"/>
                          </a:sysClr>
                        </a:solidFill>
                        <a:ln w="9525">
                          <a:solidFill>
                            <a:srgbClr val="000000"/>
                          </a:solidFill>
                          <a:miter lim="800000"/>
                          <a:headEnd/>
                          <a:tailEnd/>
                        </a:ln>
                      </wps:spPr>
                      <wps:txbx>
                        <w:txbxContent>
                          <w:p w14:paraId="16061159" w14:textId="227F1C9F" w:rsidR="00956814" w:rsidRPr="00932F23" w:rsidRDefault="00956814" w:rsidP="00D83AB9">
                            <w:pPr>
                              <w:jc w:val="center"/>
                              <w:rPr>
                                <w:rFonts w:ascii="Arial Narrow" w:hAnsi="Arial Narrow"/>
                                <w:sz w:val="18"/>
                                <w:szCs w:val="18"/>
                              </w:rPr>
                            </w:pPr>
                            <w:r>
                              <w:rPr>
                                <w:rFonts w:ascii="Arial Narrow" w:hAnsi="Arial Narrow"/>
                                <w:sz w:val="18"/>
                                <w:szCs w:val="18"/>
                              </w:rPr>
                              <w:t>Dział ds. Systemu POL-on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8.5pt;margin-top:2.7pt;width:77.8pt;height:36.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" fillcolor="#d9d9d9">
                <v:textbox>
                  <w:txbxContent>
                    <w:p w14:paraId="16061159" w14:textId="227F1C9F" w:rsidR="00956814" w:rsidRPr="00932F23" w:rsidRDefault="00956814" w:rsidP="00D83AB9">
                      <w:pPr>
                        <w:jc w:val="center"/>
                        <w:rPr>
                          <w:rFonts w:ascii="Arial Narrow" w:hAnsi="Arial Narrow"/>
                          <w:sz w:val="18"/>
                          <w:szCs w:val="18"/>
                        </w:rPr>
                      </w:pPr>
                      <w:r>
                        <w:rPr>
                          <w:rFonts w:ascii="Arial Narrow" w:hAnsi="Arial Narrow"/>
                          <w:sz w:val="18"/>
                          <w:szCs w:val="18"/>
                        </w:rPr>
                        <w:t>Dział ds. Systemu POL-on</w:t>
                      </w:r>
                    </w:p>
                  </w:txbxContent>
                </v:textbox>
              </v:shape>
            </w:pict>
          </mc:Fallback>
        </mc:AlternateContent>
      </w:r>
    </w:p>
    <w:p w14:paraId="482C5166" w14:textId="77777777" w:rsidR="00D83AB9" w:rsidRPr="00120BD1" w:rsidRDefault="00D83AB9" w:rsidP="00D83AB9">
      <w:r>
        <w:rPr>
          <w:noProof/>
          <w:lang w:eastAsia="pl-PL"/>
        </w:rPr>
        <mc:AlternateContent>
          <mc:Choice Requires="wps">
            <w:drawing>
              <wp:anchor distT="0" distB="0" distL="114300" distR="114300" simplePos="0" relativeHeight="251767808" behindDoc="0" locked="0" layoutInCell="1" allowOverlap="1" wp14:anchorId="792A2BF6" wp14:editId="61E57F44">
                <wp:simplePos x="0" y="0"/>
                <wp:positionH relativeFrom="column">
                  <wp:posOffset>6415405</wp:posOffset>
                </wp:positionH>
                <wp:positionV relativeFrom="paragraph">
                  <wp:posOffset>147320</wp:posOffset>
                </wp:positionV>
                <wp:extent cx="286385" cy="0"/>
                <wp:effectExtent l="0" t="0" r="1841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215239" id="Łącznik prosty ze strzałką 45" o:spid="_x0000_s1026" type="#_x0000_t32" style="position:absolute;margin-left:505.15pt;margin-top:11.6pt;width:22.5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0880" behindDoc="0" locked="0" layoutInCell="1" allowOverlap="1" wp14:anchorId="3C503A21" wp14:editId="6CD2E970">
                <wp:simplePos x="0" y="0"/>
                <wp:positionH relativeFrom="column">
                  <wp:posOffset>6436360</wp:posOffset>
                </wp:positionH>
                <wp:positionV relativeFrom="paragraph">
                  <wp:posOffset>14605</wp:posOffset>
                </wp:positionV>
                <wp:extent cx="116840" cy="0"/>
                <wp:effectExtent l="0" t="0" r="1651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2AD662" id="Łącznik prosty ze strzałką 44" o:spid="_x0000_s1026" type="#_x0000_t32" style="position:absolute;margin-left:506.8pt;margin-top:1.15pt;width:9.2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vQ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"/>
            </w:pict>
          </mc:Fallback>
        </mc:AlternateContent>
      </w:r>
    </w:p>
    <w:p w14:paraId="673B9789" w14:textId="77777777" w:rsidR="00D83AB9" w:rsidRPr="00120BD1" w:rsidRDefault="00D83AB9" w:rsidP="00D83AB9"/>
    <w:p w14:paraId="743148AB" w14:textId="77777777" w:rsidR="005C6BAF" w:rsidRPr="00120BD1" w:rsidRDefault="005C6BAF" w:rsidP="005C6BAF"/>
    <w:p w14:paraId="21BDC986" w14:textId="77777777" w:rsidR="005C6BAF" w:rsidRPr="00120BD1" w:rsidRDefault="005C6BAF" w:rsidP="005C6BAF"/>
    <w:p w14:paraId="08E8E7D5" w14:textId="77777777" w:rsidR="005C6BAF" w:rsidRPr="00120BD1" w:rsidRDefault="005C6BAF" w:rsidP="005C6BAF"/>
    <w:p w14:paraId="6A129B29" w14:textId="77777777" w:rsidR="005C6BAF" w:rsidRDefault="005C6BAF" w:rsidP="00833A84">
      <w:pPr>
        <w:spacing w:after="200" w:line="276" w:lineRule="auto"/>
        <w:rPr>
          <w:rFonts w:ascii="Arial Narrow" w:hAnsi="Arial Narrow"/>
          <w:sz w:val="12"/>
          <w:szCs w:val="12"/>
        </w:rPr>
      </w:pPr>
    </w:p>
    <w:p w14:paraId="66D76A5B" w14:textId="77777777" w:rsidR="005C6BAF" w:rsidRDefault="005C6BAF" w:rsidP="00833A84">
      <w:pPr>
        <w:spacing w:after="200" w:line="276" w:lineRule="auto"/>
        <w:rPr>
          <w:rFonts w:ascii="Arial Narrow" w:hAnsi="Arial Narrow"/>
          <w:sz w:val="12"/>
          <w:szCs w:val="12"/>
        </w:rPr>
      </w:pPr>
    </w:p>
    <w:p w14:paraId="71180590" w14:textId="77777777" w:rsidR="005C6BAF" w:rsidRDefault="005C6BAF" w:rsidP="00833A84">
      <w:pPr>
        <w:spacing w:after="200" w:line="276" w:lineRule="auto"/>
        <w:rPr>
          <w:rFonts w:ascii="Arial Narrow" w:hAnsi="Arial Narrow"/>
          <w:sz w:val="12"/>
          <w:szCs w:val="12"/>
        </w:rPr>
      </w:pPr>
    </w:p>
    <w:p w14:paraId="419A63B7" w14:textId="77777777" w:rsidR="005C6BAF" w:rsidRDefault="005C6BAF" w:rsidP="00833A84">
      <w:pPr>
        <w:spacing w:after="200" w:line="276" w:lineRule="auto"/>
        <w:rPr>
          <w:rFonts w:ascii="Arial Narrow" w:hAnsi="Arial Narrow"/>
          <w:sz w:val="12"/>
          <w:szCs w:val="12"/>
        </w:rPr>
      </w:pPr>
    </w:p>
    <w:p w14:paraId="5AF04DCD" w14:textId="77777777" w:rsidR="005C6BAF" w:rsidRDefault="005C6BAF" w:rsidP="00833A84">
      <w:pPr>
        <w:spacing w:after="200" w:line="276" w:lineRule="auto"/>
        <w:rPr>
          <w:rFonts w:ascii="Arial Narrow" w:hAnsi="Arial Narrow"/>
          <w:sz w:val="12"/>
          <w:szCs w:val="12"/>
        </w:rPr>
      </w:pPr>
    </w:p>
    <w:p w14:paraId="4FE5A802" w14:textId="77777777" w:rsidR="005C6BAF" w:rsidRDefault="005C6BAF" w:rsidP="00833A84">
      <w:pPr>
        <w:spacing w:after="200" w:line="276" w:lineRule="auto"/>
        <w:rPr>
          <w:rFonts w:ascii="Arial Narrow" w:hAnsi="Arial Narrow"/>
          <w:sz w:val="12"/>
          <w:szCs w:val="12"/>
        </w:rPr>
      </w:pPr>
    </w:p>
    <w:p w14:paraId="386B3C34" w14:textId="77777777" w:rsidR="005C6BAF" w:rsidRDefault="005C6BAF" w:rsidP="00833A84">
      <w:pPr>
        <w:spacing w:after="200" w:line="276" w:lineRule="auto"/>
        <w:rPr>
          <w:rFonts w:ascii="Arial Narrow" w:hAnsi="Arial Narrow"/>
          <w:sz w:val="12"/>
          <w:szCs w:val="12"/>
        </w:rPr>
      </w:pPr>
    </w:p>
    <w:p w14:paraId="04F16AD0" w14:textId="77777777" w:rsidR="005C6BAF" w:rsidRDefault="005C6BAF" w:rsidP="00833A84">
      <w:pPr>
        <w:spacing w:after="200" w:line="276" w:lineRule="auto"/>
        <w:rPr>
          <w:rFonts w:ascii="Arial Narrow" w:hAnsi="Arial Narrow"/>
          <w:sz w:val="12"/>
          <w:szCs w:val="12"/>
        </w:rPr>
      </w:pPr>
    </w:p>
    <w:p w14:paraId="3C9B71D3" w14:textId="77777777" w:rsidR="005C6BAF" w:rsidRDefault="005C6BAF" w:rsidP="00833A84">
      <w:pPr>
        <w:spacing w:after="200" w:line="276" w:lineRule="auto"/>
        <w:rPr>
          <w:rFonts w:ascii="Arial Narrow" w:hAnsi="Arial Narrow"/>
          <w:sz w:val="12"/>
          <w:szCs w:val="12"/>
        </w:rPr>
      </w:pPr>
    </w:p>
    <w:p w14:paraId="326A7156"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42"/>
        <w:gridCol w:w="992"/>
        <w:gridCol w:w="3260"/>
        <w:gridCol w:w="851"/>
      </w:tblGrid>
      <w:tr w:rsidR="00C204A7" w:rsidRPr="00F45428" w14:paraId="6A31C4D2" w14:textId="77777777" w:rsidTr="00D07E3F">
        <w:trPr>
          <w:trHeight w:val="607"/>
        </w:trPr>
        <w:tc>
          <w:tcPr>
            <w:tcW w:w="1242" w:type="dxa"/>
            <w:tcBorders>
              <w:top w:val="double" w:sz="4" w:space="0" w:color="auto"/>
              <w:left w:val="double" w:sz="4" w:space="0" w:color="auto"/>
              <w:bottom w:val="double" w:sz="4" w:space="0" w:color="auto"/>
            </w:tcBorders>
          </w:tcPr>
          <w:p w14:paraId="388AC73C"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938" w:type="dxa"/>
            <w:gridSpan w:val="4"/>
            <w:tcBorders>
              <w:top w:val="double" w:sz="4" w:space="0" w:color="auto"/>
            </w:tcBorders>
          </w:tcPr>
          <w:p w14:paraId="3F0A1E37" w14:textId="77777777" w:rsidR="00C204A7" w:rsidRPr="00F45428" w:rsidRDefault="00C204A7" w:rsidP="0074434B">
            <w:pPr>
              <w:pStyle w:val="Nagwek3"/>
              <w:spacing w:before="240"/>
              <w:outlineLvl w:val="2"/>
            </w:pPr>
            <w:bookmarkStart w:id="36" w:name="_Toc22882730"/>
            <w:r w:rsidRPr="00F45428">
              <w:t>REKTOR</w:t>
            </w:r>
            <w:bookmarkEnd w:id="36"/>
          </w:p>
        </w:tc>
        <w:tc>
          <w:tcPr>
            <w:tcW w:w="851" w:type="dxa"/>
            <w:tcBorders>
              <w:top w:val="double" w:sz="4" w:space="0" w:color="auto"/>
              <w:right w:val="double" w:sz="4" w:space="0" w:color="auto"/>
            </w:tcBorders>
          </w:tcPr>
          <w:p w14:paraId="02360085" w14:textId="77777777" w:rsidR="00C204A7" w:rsidRPr="00F45428" w:rsidRDefault="00C204A7" w:rsidP="00C204A7">
            <w:pPr>
              <w:rPr>
                <w:b/>
                <w:sz w:val="26"/>
                <w:szCs w:val="26"/>
              </w:rPr>
            </w:pPr>
          </w:p>
          <w:p w14:paraId="6CBEAE4E" w14:textId="77777777" w:rsidR="00C204A7" w:rsidRPr="00F45428" w:rsidRDefault="00C204A7" w:rsidP="00C204A7">
            <w:pPr>
              <w:rPr>
                <w:b/>
                <w:sz w:val="26"/>
                <w:szCs w:val="26"/>
              </w:rPr>
            </w:pPr>
            <w:r w:rsidRPr="00F45428">
              <w:rPr>
                <w:b/>
                <w:sz w:val="26"/>
                <w:szCs w:val="26"/>
              </w:rPr>
              <w:t>R</w:t>
            </w:r>
          </w:p>
        </w:tc>
      </w:tr>
      <w:tr w:rsidR="00C204A7" w:rsidRPr="00F45428" w14:paraId="3ADCA5A4" w14:textId="77777777" w:rsidTr="00AE6072">
        <w:tc>
          <w:tcPr>
            <w:tcW w:w="1242" w:type="dxa"/>
            <w:vMerge w:val="restart"/>
            <w:tcBorders>
              <w:top w:val="double" w:sz="4" w:space="0" w:color="auto"/>
              <w:left w:val="double" w:sz="4" w:space="0" w:color="auto"/>
            </w:tcBorders>
          </w:tcPr>
          <w:p w14:paraId="12589F02"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678" w:type="dxa"/>
            <w:gridSpan w:val="3"/>
            <w:tcBorders>
              <w:top w:val="double" w:sz="4" w:space="0" w:color="auto"/>
            </w:tcBorders>
          </w:tcPr>
          <w:p w14:paraId="6CD8C6B9" w14:textId="77777777" w:rsidR="00C204A7" w:rsidRPr="00F45428" w:rsidRDefault="00C204A7" w:rsidP="00C204A7">
            <w:pPr>
              <w:rPr>
                <w:szCs w:val="24"/>
              </w:rPr>
            </w:pPr>
            <w:r w:rsidRPr="00F45428">
              <w:rPr>
                <w:szCs w:val="24"/>
              </w:rPr>
              <w:t>Podległość formalna</w:t>
            </w:r>
          </w:p>
        </w:tc>
        <w:tc>
          <w:tcPr>
            <w:tcW w:w="4111" w:type="dxa"/>
            <w:gridSpan w:val="2"/>
            <w:tcBorders>
              <w:top w:val="double" w:sz="4" w:space="0" w:color="auto"/>
              <w:right w:val="double" w:sz="4" w:space="0" w:color="auto"/>
            </w:tcBorders>
          </w:tcPr>
          <w:p w14:paraId="534C8D7C" w14:textId="77777777" w:rsidR="00C204A7" w:rsidRPr="00F45428" w:rsidRDefault="00C204A7" w:rsidP="00C204A7">
            <w:pPr>
              <w:rPr>
                <w:szCs w:val="24"/>
              </w:rPr>
            </w:pPr>
            <w:r w:rsidRPr="00F45428">
              <w:rPr>
                <w:szCs w:val="24"/>
              </w:rPr>
              <w:t>Podległość merytoryczna</w:t>
            </w:r>
          </w:p>
        </w:tc>
      </w:tr>
      <w:tr w:rsidR="00C204A7" w:rsidRPr="00F45428" w14:paraId="6448643E" w14:textId="77777777" w:rsidTr="00D07E3F">
        <w:trPr>
          <w:trHeight w:val="376"/>
        </w:trPr>
        <w:tc>
          <w:tcPr>
            <w:tcW w:w="1242" w:type="dxa"/>
            <w:vMerge/>
            <w:tcBorders>
              <w:left w:val="double" w:sz="4" w:space="0" w:color="auto"/>
              <w:bottom w:val="double" w:sz="4" w:space="0" w:color="auto"/>
            </w:tcBorders>
          </w:tcPr>
          <w:p w14:paraId="3DCB4504" w14:textId="77777777" w:rsidR="00C204A7" w:rsidRPr="00F45428" w:rsidRDefault="00C204A7" w:rsidP="00C204A7">
            <w:pPr>
              <w:rPr>
                <w:szCs w:val="24"/>
              </w:rPr>
            </w:pPr>
          </w:p>
        </w:tc>
        <w:tc>
          <w:tcPr>
            <w:tcW w:w="3544" w:type="dxa"/>
            <w:tcBorders>
              <w:bottom w:val="double" w:sz="4" w:space="0" w:color="auto"/>
            </w:tcBorders>
          </w:tcPr>
          <w:p w14:paraId="3A238C63" w14:textId="77777777" w:rsidR="00C204A7" w:rsidRPr="00F45428" w:rsidRDefault="00C204A7" w:rsidP="00C204A7">
            <w:pPr>
              <w:rPr>
                <w:szCs w:val="24"/>
              </w:rPr>
            </w:pPr>
          </w:p>
        </w:tc>
        <w:tc>
          <w:tcPr>
            <w:tcW w:w="1134" w:type="dxa"/>
            <w:gridSpan w:val="2"/>
            <w:tcBorders>
              <w:bottom w:val="double" w:sz="4" w:space="0" w:color="auto"/>
            </w:tcBorders>
          </w:tcPr>
          <w:p w14:paraId="00CD74F4" w14:textId="77777777" w:rsidR="00C204A7" w:rsidRPr="00F45428" w:rsidRDefault="00C204A7" w:rsidP="00C204A7">
            <w:pPr>
              <w:rPr>
                <w:szCs w:val="24"/>
              </w:rPr>
            </w:pPr>
          </w:p>
        </w:tc>
        <w:tc>
          <w:tcPr>
            <w:tcW w:w="3260" w:type="dxa"/>
            <w:tcBorders>
              <w:bottom w:val="double" w:sz="4" w:space="0" w:color="auto"/>
            </w:tcBorders>
          </w:tcPr>
          <w:p w14:paraId="650C76F3"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2A3C3EF7" w14:textId="77777777" w:rsidR="00C204A7" w:rsidRPr="00F45428" w:rsidRDefault="00C204A7" w:rsidP="00C204A7">
            <w:pPr>
              <w:rPr>
                <w:szCs w:val="24"/>
              </w:rPr>
            </w:pPr>
          </w:p>
        </w:tc>
      </w:tr>
      <w:tr w:rsidR="00C204A7" w:rsidRPr="00F45428" w14:paraId="4664E937" w14:textId="77777777" w:rsidTr="00AE6072">
        <w:tc>
          <w:tcPr>
            <w:tcW w:w="1242" w:type="dxa"/>
            <w:vMerge w:val="restart"/>
            <w:tcBorders>
              <w:top w:val="double" w:sz="4" w:space="0" w:color="auto"/>
              <w:left w:val="double" w:sz="4" w:space="0" w:color="auto"/>
            </w:tcBorders>
          </w:tcPr>
          <w:p w14:paraId="483A888C"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678" w:type="dxa"/>
            <w:gridSpan w:val="3"/>
          </w:tcPr>
          <w:p w14:paraId="08953D87" w14:textId="77777777" w:rsidR="00C204A7" w:rsidRPr="00F45428" w:rsidRDefault="00C204A7" w:rsidP="00C204A7">
            <w:pPr>
              <w:rPr>
                <w:szCs w:val="24"/>
              </w:rPr>
            </w:pPr>
            <w:r w:rsidRPr="00F45428">
              <w:rPr>
                <w:szCs w:val="24"/>
              </w:rPr>
              <w:t>Podległość formalna</w:t>
            </w:r>
          </w:p>
        </w:tc>
        <w:tc>
          <w:tcPr>
            <w:tcW w:w="4111" w:type="dxa"/>
            <w:gridSpan w:val="2"/>
            <w:tcBorders>
              <w:right w:val="double" w:sz="4" w:space="0" w:color="auto"/>
            </w:tcBorders>
          </w:tcPr>
          <w:p w14:paraId="60660F46" w14:textId="77777777" w:rsidR="00C204A7" w:rsidRPr="00F45428" w:rsidRDefault="00C204A7" w:rsidP="00C204A7">
            <w:pPr>
              <w:rPr>
                <w:szCs w:val="24"/>
              </w:rPr>
            </w:pPr>
            <w:r w:rsidRPr="00F45428">
              <w:rPr>
                <w:szCs w:val="24"/>
              </w:rPr>
              <w:t>Podległość merytoryczna</w:t>
            </w:r>
          </w:p>
        </w:tc>
      </w:tr>
      <w:tr w:rsidR="00C204A7" w:rsidRPr="003440CD" w14:paraId="60E42D8F" w14:textId="77777777" w:rsidTr="00D07E3F">
        <w:trPr>
          <w:trHeight w:val="554"/>
        </w:trPr>
        <w:tc>
          <w:tcPr>
            <w:tcW w:w="1242" w:type="dxa"/>
            <w:vMerge/>
            <w:tcBorders>
              <w:left w:val="double" w:sz="4" w:space="0" w:color="auto"/>
              <w:bottom w:val="double" w:sz="4" w:space="0" w:color="auto"/>
            </w:tcBorders>
          </w:tcPr>
          <w:p w14:paraId="2853B554" w14:textId="77777777" w:rsidR="00C204A7" w:rsidRPr="00F45428" w:rsidRDefault="00C204A7" w:rsidP="00C204A7">
            <w:pPr>
              <w:rPr>
                <w:szCs w:val="24"/>
              </w:rPr>
            </w:pPr>
          </w:p>
        </w:tc>
        <w:tc>
          <w:tcPr>
            <w:tcW w:w="3686" w:type="dxa"/>
            <w:gridSpan w:val="2"/>
            <w:tcBorders>
              <w:bottom w:val="double" w:sz="4" w:space="0" w:color="auto"/>
            </w:tcBorders>
          </w:tcPr>
          <w:p w14:paraId="2E6022E5" w14:textId="77777777" w:rsidR="00C204A7" w:rsidRPr="00C67088" w:rsidRDefault="00C204A7" w:rsidP="00C663CC">
            <w:pPr>
              <w:jc w:val="both"/>
              <w:rPr>
                <w:szCs w:val="24"/>
              </w:rPr>
            </w:pPr>
            <w:r w:rsidRPr="00C67088">
              <w:rPr>
                <w:szCs w:val="24"/>
              </w:rPr>
              <w:t>Prorektor ds. Nauki</w:t>
            </w:r>
          </w:p>
          <w:p w14:paraId="39277AB1" w14:textId="77777777" w:rsidR="00C204A7" w:rsidRPr="00C67088" w:rsidRDefault="00C204A7" w:rsidP="00C663CC">
            <w:pPr>
              <w:jc w:val="both"/>
              <w:rPr>
                <w:szCs w:val="24"/>
              </w:rPr>
            </w:pPr>
            <w:r w:rsidRPr="00C67088">
              <w:rPr>
                <w:szCs w:val="24"/>
              </w:rPr>
              <w:t>Prorektor ds. Dydaktyki</w:t>
            </w:r>
          </w:p>
          <w:p w14:paraId="3A9AA76D" w14:textId="77777777" w:rsidR="00C204A7" w:rsidRPr="00C67088" w:rsidRDefault="00C204A7" w:rsidP="00C663CC">
            <w:pPr>
              <w:jc w:val="both"/>
              <w:rPr>
                <w:szCs w:val="24"/>
              </w:rPr>
            </w:pPr>
            <w:r w:rsidRPr="00C67088">
              <w:rPr>
                <w:szCs w:val="24"/>
              </w:rPr>
              <w:t>Prorektor ds. Rozwoju Uczelni</w:t>
            </w:r>
          </w:p>
          <w:p w14:paraId="5A15D33E" w14:textId="77777777" w:rsidR="00C204A7" w:rsidRPr="00C67088" w:rsidRDefault="00C204A7" w:rsidP="00C663CC">
            <w:pPr>
              <w:jc w:val="both"/>
              <w:rPr>
                <w:szCs w:val="24"/>
              </w:rPr>
            </w:pPr>
            <w:r w:rsidRPr="00C67088">
              <w:rPr>
                <w:szCs w:val="24"/>
              </w:rPr>
              <w:t>Prorektor ds. Klinicznych</w:t>
            </w:r>
          </w:p>
          <w:p w14:paraId="1255D8C7" w14:textId="77777777" w:rsidR="00C204A7" w:rsidRDefault="00C204A7" w:rsidP="00C663CC">
            <w:pPr>
              <w:jc w:val="both"/>
              <w:rPr>
                <w:szCs w:val="24"/>
              </w:rPr>
            </w:pPr>
            <w:r w:rsidRPr="00C67088">
              <w:rPr>
                <w:szCs w:val="24"/>
              </w:rPr>
              <w:t>Kanclerz</w:t>
            </w:r>
          </w:p>
          <w:p w14:paraId="026A0950" w14:textId="77777777" w:rsidR="00C94DC4" w:rsidRDefault="00C94DC4" w:rsidP="00C663CC">
            <w:pPr>
              <w:jc w:val="both"/>
              <w:rPr>
                <w:szCs w:val="24"/>
              </w:rPr>
            </w:pPr>
            <w:r>
              <w:rPr>
                <w:szCs w:val="24"/>
              </w:rPr>
              <w:t>Kwestor</w:t>
            </w:r>
          </w:p>
          <w:p w14:paraId="38F3EC53" w14:textId="77777777" w:rsidR="00F90684" w:rsidRDefault="00F90684" w:rsidP="00C663CC">
            <w:pPr>
              <w:jc w:val="both"/>
              <w:rPr>
                <w:szCs w:val="24"/>
              </w:rPr>
            </w:pPr>
            <w:r>
              <w:rPr>
                <w:szCs w:val="24"/>
              </w:rPr>
              <w:t>Szkoła doktorska</w:t>
            </w:r>
          </w:p>
          <w:p w14:paraId="00BDF0B8" w14:textId="77777777" w:rsidR="00AE6072" w:rsidRPr="00C67088" w:rsidRDefault="004724A4" w:rsidP="00C663CC">
            <w:pPr>
              <w:jc w:val="both"/>
              <w:rPr>
                <w:szCs w:val="24"/>
              </w:rPr>
            </w:pPr>
            <w:r>
              <w:rPr>
                <w:szCs w:val="24"/>
              </w:rPr>
              <w:t>Dyrektor Szkoły Doktorskiej</w:t>
            </w:r>
          </w:p>
          <w:p w14:paraId="11C86EAE" w14:textId="77777777" w:rsidR="00C204A7" w:rsidRPr="00C67088" w:rsidRDefault="00C204A7" w:rsidP="00C663CC">
            <w:pPr>
              <w:jc w:val="both"/>
              <w:rPr>
                <w:szCs w:val="24"/>
              </w:rPr>
            </w:pPr>
            <w:r w:rsidRPr="00C67088">
              <w:rPr>
                <w:szCs w:val="24"/>
              </w:rPr>
              <w:t>Dziekan Wydziału Lekarskiego</w:t>
            </w:r>
          </w:p>
          <w:p w14:paraId="514AC6A7" w14:textId="77777777" w:rsidR="00C204A7" w:rsidRPr="00D07E3F" w:rsidRDefault="00C204A7" w:rsidP="00C663CC">
            <w:pPr>
              <w:jc w:val="both"/>
              <w:rPr>
                <w:spacing w:val="-6"/>
                <w:szCs w:val="24"/>
              </w:rPr>
            </w:pPr>
            <w:r w:rsidRPr="00D07E3F">
              <w:rPr>
                <w:spacing w:val="-6"/>
                <w:szCs w:val="24"/>
              </w:rPr>
              <w:t xml:space="preserve">Dziekan Wydziału Farmaceutycznego </w:t>
            </w:r>
          </w:p>
          <w:p w14:paraId="3CB3D7E9" w14:textId="77777777" w:rsidR="00C204A7" w:rsidRPr="00C67088" w:rsidRDefault="00C204A7" w:rsidP="00C663CC">
            <w:pPr>
              <w:jc w:val="both"/>
              <w:rPr>
                <w:szCs w:val="24"/>
              </w:rPr>
            </w:pPr>
            <w:r w:rsidRPr="00C67088">
              <w:rPr>
                <w:szCs w:val="24"/>
              </w:rPr>
              <w:t>Dziekan Wydziału Nauk o Zdrowiu</w:t>
            </w:r>
          </w:p>
          <w:p w14:paraId="5A6EE2B4" w14:textId="77777777" w:rsidR="00C204A7" w:rsidRPr="00C67088" w:rsidRDefault="00C204A7" w:rsidP="00C663CC">
            <w:pPr>
              <w:jc w:val="both"/>
              <w:rPr>
                <w:szCs w:val="24"/>
              </w:rPr>
            </w:pPr>
            <w:r w:rsidRPr="00C67088">
              <w:rPr>
                <w:szCs w:val="24"/>
              </w:rPr>
              <w:t xml:space="preserve">Inspektorat BHP i </w:t>
            </w:r>
            <w:proofErr w:type="spellStart"/>
            <w:r w:rsidRPr="00C67088">
              <w:rPr>
                <w:szCs w:val="24"/>
              </w:rPr>
              <w:t>PPoż.</w:t>
            </w:r>
            <w:proofErr w:type="spellEnd"/>
          </w:p>
          <w:p w14:paraId="6AFC0428" w14:textId="71718C93"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61385A88" w14:textId="15432581" w:rsidR="00C204A7" w:rsidRDefault="00C54F38" w:rsidP="00C663CC">
            <w:pPr>
              <w:jc w:val="both"/>
              <w:rPr>
                <w:szCs w:val="24"/>
              </w:rPr>
            </w:pPr>
            <w:r>
              <w:rPr>
                <w:szCs w:val="24"/>
              </w:rPr>
              <w:t>Biuro Audytu Wewnętrznego</w:t>
            </w:r>
          </w:p>
          <w:p w14:paraId="49F5F1BE" w14:textId="77777777" w:rsidR="00C204A7" w:rsidRPr="00C67088" w:rsidRDefault="00C204A7" w:rsidP="00C663CC">
            <w:pPr>
              <w:jc w:val="both"/>
              <w:rPr>
                <w:szCs w:val="24"/>
              </w:rPr>
            </w:pPr>
            <w:r w:rsidRPr="00C67088">
              <w:rPr>
                <w:szCs w:val="24"/>
              </w:rPr>
              <w:t>Biuro Kontroli Wewnętrznej</w:t>
            </w:r>
          </w:p>
          <w:p w14:paraId="7B47D3CC"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0D9527C8" w14:textId="0662FBEE" w:rsidR="00C204A7" w:rsidRDefault="00C204A7" w:rsidP="00C663CC">
            <w:pPr>
              <w:jc w:val="both"/>
              <w:rPr>
                <w:szCs w:val="24"/>
              </w:rPr>
            </w:pPr>
            <w:r>
              <w:rPr>
                <w:szCs w:val="24"/>
              </w:rPr>
              <w:t>Dział Nadzoru Właścicielskiego</w:t>
            </w:r>
            <w:r w:rsidR="0084600E">
              <w:rPr>
                <w:szCs w:val="24"/>
              </w:rPr>
              <w:t xml:space="preserve"> </w:t>
            </w:r>
            <w:r w:rsidR="00C663CC">
              <w:rPr>
                <w:szCs w:val="24"/>
              </w:rPr>
              <w:br/>
            </w:r>
            <w:r w:rsidR="0084600E">
              <w:rPr>
                <w:szCs w:val="24"/>
              </w:rPr>
              <w:t xml:space="preserve">i Założycielskiego </w:t>
            </w:r>
          </w:p>
          <w:p w14:paraId="2E23E213" w14:textId="77777777" w:rsidR="006D3658" w:rsidRPr="00C67088" w:rsidRDefault="006D3658" w:rsidP="00C663CC">
            <w:pPr>
              <w:jc w:val="both"/>
              <w:rPr>
                <w:szCs w:val="24"/>
              </w:rPr>
            </w:pPr>
            <w:r w:rsidRPr="00997F36">
              <w:rPr>
                <w:szCs w:val="24"/>
              </w:rPr>
              <w:t xml:space="preserve">Dział ds. Systemu POL-on </w:t>
            </w:r>
          </w:p>
        </w:tc>
        <w:tc>
          <w:tcPr>
            <w:tcW w:w="992" w:type="dxa"/>
            <w:tcBorders>
              <w:bottom w:val="double" w:sz="4" w:space="0" w:color="auto"/>
            </w:tcBorders>
          </w:tcPr>
          <w:p w14:paraId="31A4B225" w14:textId="77777777" w:rsidR="00C204A7" w:rsidRPr="00C67088" w:rsidRDefault="00C204A7" w:rsidP="00C204A7">
            <w:pPr>
              <w:rPr>
                <w:szCs w:val="24"/>
                <w:lang w:val="de-DE"/>
              </w:rPr>
            </w:pPr>
            <w:r w:rsidRPr="00C67088">
              <w:rPr>
                <w:szCs w:val="24"/>
                <w:lang w:val="de-DE"/>
              </w:rPr>
              <w:t>RN</w:t>
            </w:r>
          </w:p>
          <w:p w14:paraId="1652F49C" w14:textId="77777777" w:rsidR="00C204A7" w:rsidRPr="00C67088" w:rsidRDefault="00C204A7" w:rsidP="00C204A7">
            <w:pPr>
              <w:rPr>
                <w:szCs w:val="24"/>
                <w:lang w:val="de-DE"/>
              </w:rPr>
            </w:pPr>
            <w:r w:rsidRPr="00C67088">
              <w:rPr>
                <w:szCs w:val="24"/>
                <w:lang w:val="de-DE"/>
              </w:rPr>
              <w:t>RD</w:t>
            </w:r>
          </w:p>
          <w:p w14:paraId="077EBCDF" w14:textId="77777777" w:rsidR="00C204A7" w:rsidRPr="00C67088" w:rsidRDefault="00C204A7" w:rsidP="00C204A7">
            <w:pPr>
              <w:rPr>
                <w:szCs w:val="24"/>
                <w:lang w:val="de-DE"/>
              </w:rPr>
            </w:pPr>
            <w:r w:rsidRPr="00C67088">
              <w:rPr>
                <w:szCs w:val="24"/>
                <w:lang w:val="de-DE"/>
              </w:rPr>
              <w:t>RU</w:t>
            </w:r>
          </w:p>
          <w:p w14:paraId="24207355" w14:textId="77777777" w:rsidR="00C204A7" w:rsidRPr="00C67088" w:rsidRDefault="00C204A7" w:rsidP="00C204A7">
            <w:pPr>
              <w:rPr>
                <w:szCs w:val="24"/>
                <w:lang w:val="de-DE"/>
              </w:rPr>
            </w:pPr>
            <w:r w:rsidRPr="00C67088">
              <w:rPr>
                <w:szCs w:val="24"/>
                <w:lang w:val="de-DE"/>
              </w:rPr>
              <w:t>RK</w:t>
            </w:r>
          </w:p>
          <w:p w14:paraId="0BF53FD3" w14:textId="77777777" w:rsidR="00C204A7" w:rsidRPr="00C67088" w:rsidRDefault="00C204A7" w:rsidP="00C204A7">
            <w:pPr>
              <w:rPr>
                <w:szCs w:val="24"/>
                <w:lang w:val="de-DE"/>
              </w:rPr>
            </w:pPr>
            <w:r w:rsidRPr="00C67088">
              <w:rPr>
                <w:szCs w:val="24"/>
                <w:lang w:val="de-DE"/>
              </w:rPr>
              <w:t>RA</w:t>
            </w:r>
          </w:p>
          <w:p w14:paraId="5A9E411E" w14:textId="77777777" w:rsidR="00C37EB2" w:rsidRDefault="000D6C6D" w:rsidP="00C204A7">
            <w:pPr>
              <w:rPr>
                <w:szCs w:val="24"/>
                <w:lang w:val="de-DE"/>
              </w:rPr>
            </w:pPr>
            <w:r>
              <w:rPr>
                <w:szCs w:val="24"/>
                <w:lang w:val="de-DE"/>
              </w:rPr>
              <w:t>R</w:t>
            </w:r>
            <w:r w:rsidR="00C37EB2">
              <w:rPr>
                <w:szCs w:val="24"/>
                <w:lang w:val="de-DE"/>
              </w:rPr>
              <w:t>F</w:t>
            </w:r>
          </w:p>
          <w:p w14:paraId="0434EFF9" w14:textId="77777777" w:rsidR="00C37EB2" w:rsidRDefault="00C37EB2" w:rsidP="00C204A7">
            <w:pPr>
              <w:rPr>
                <w:szCs w:val="24"/>
                <w:lang w:val="de-DE"/>
              </w:rPr>
            </w:pPr>
            <w:r>
              <w:rPr>
                <w:szCs w:val="24"/>
                <w:lang w:val="de-DE"/>
              </w:rPr>
              <w:t>RSD</w:t>
            </w:r>
          </w:p>
          <w:p w14:paraId="7DE6CF49" w14:textId="77777777" w:rsidR="004724A4" w:rsidRDefault="00AE6072" w:rsidP="00C204A7">
            <w:pPr>
              <w:rPr>
                <w:szCs w:val="24"/>
                <w:lang w:val="de-DE"/>
              </w:rPr>
            </w:pPr>
            <w:r>
              <w:rPr>
                <w:szCs w:val="24"/>
                <w:lang w:val="de-DE"/>
              </w:rPr>
              <w:t>R</w:t>
            </w:r>
            <w:r w:rsidR="004724A4">
              <w:rPr>
                <w:szCs w:val="24"/>
                <w:lang w:val="de-DE"/>
              </w:rPr>
              <w:t>D</w:t>
            </w:r>
            <w:r w:rsidR="00692590">
              <w:rPr>
                <w:szCs w:val="24"/>
                <w:lang w:val="de-DE"/>
              </w:rPr>
              <w:t>-</w:t>
            </w:r>
            <w:r w:rsidR="004724A4">
              <w:rPr>
                <w:szCs w:val="24"/>
                <w:lang w:val="de-DE"/>
              </w:rPr>
              <w:t>SD</w:t>
            </w:r>
          </w:p>
          <w:p w14:paraId="1AAB2DB1" w14:textId="77777777" w:rsidR="00C204A7" w:rsidRPr="00C67088" w:rsidRDefault="00C204A7" w:rsidP="00C204A7">
            <w:pPr>
              <w:rPr>
                <w:szCs w:val="24"/>
                <w:lang w:val="de-DE"/>
              </w:rPr>
            </w:pPr>
            <w:r w:rsidRPr="00C67088">
              <w:rPr>
                <w:szCs w:val="24"/>
                <w:lang w:val="de-DE"/>
              </w:rPr>
              <w:t>DL</w:t>
            </w:r>
          </w:p>
          <w:p w14:paraId="340490AE" w14:textId="77777777" w:rsidR="00C204A7" w:rsidRPr="00C67088" w:rsidRDefault="00C204A7" w:rsidP="00C204A7">
            <w:pPr>
              <w:rPr>
                <w:szCs w:val="24"/>
                <w:lang w:val="de-DE"/>
              </w:rPr>
            </w:pPr>
            <w:r w:rsidRPr="00C67088">
              <w:rPr>
                <w:szCs w:val="24"/>
                <w:lang w:val="de-DE"/>
              </w:rPr>
              <w:t>DF</w:t>
            </w:r>
          </w:p>
          <w:p w14:paraId="2E2F3196" w14:textId="77777777" w:rsidR="00C204A7" w:rsidRPr="00C67088" w:rsidRDefault="00C204A7" w:rsidP="00C204A7">
            <w:pPr>
              <w:rPr>
                <w:szCs w:val="24"/>
                <w:lang w:val="de-DE"/>
              </w:rPr>
            </w:pPr>
            <w:r w:rsidRPr="00C67088">
              <w:rPr>
                <w:szCs w:val="24"/>
                <w:lang w:val="de-DE"/>
              </w:rPr>
              <w:t>DZ</w:t>
            </w:r>
          </w:p>
          <w:p w14:paraId="638E212E" w14:textId="77777777" w:rsidR="00C204A7" w:rsidRPr="00C67088" w:rsidRDefault="00C204A7" w:rsidP="00C204A7">
            <w:pPr>
              <w:rPr>
                <w:szCs w:val="24"/>
                <w:lang w:val="de-DE"/>
              </w:rPr>
            </w:pPr>
            <w:r w:rsidRPr="00C67088">
              <w:rPr>
                <w:szCs w:val="24"/>
                <w:lang w:val="de-DE"/>
              </w:rPr>
              <w:t>RBP</w:t>
            </w:r>
          </w:p>
          <w:p w14:paraId="5E9BCBCF"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19E6A5D5" w14:textId="77777777" w:rsidR="00C204A7" w:rsidRPr="000D780E" w:rsidRDefault="00C204A7" w:rsidP="00C204A7">
            <w:pPr>
              <w:rPr>
                <w:szCs w:val="24"/>
                <w:lang w:val="de-DE"/>
              </w:rPr>
            </w:pPr>
          </w:p>
          <w:p w14:paraId="4074A9DB" w14:textId="77777777" w:rsidR="00C204A7" w:rsidRPr="00C67088" w:rsidRDefault="00C204A7" w:rsidP="00C204A7">
            <w:pPr>
              <w:rPr>
                <w:szCs w:val="24"/>
                <w:lang w:val="de-DE"/>
              </w:rPr>
            </w:pPr>
            <w:r w:rsidRPr="00590893">
              <w:rPr>
                <w:szCs w:val="24"/>
                <w:lang w:val="de-DE"/>
              </w:rPr>
              <w:t>RAW</w:t>
            </w:r>
          </w:p>
          <w:p w14:paraId="56A5095A" w14:textId="77777777" w:rsidR="00C204A7" w:rsidRPr="00C67088" w:rsidRDefault="00C204A7" w:rsidP="00C204A7">
            <w:pPr>
              <w:rPr>
                <w:szCs w:val="24"/>
                <w:lang w:val="de-DE"/>
              </w:rPr>
            </w:pPr>
            <w:r>
              <w:rPr>
                <w:szCs w:val="24"/>
                <w:lang w:val="de-DE"/>
              </w:rPr>
              <w:t>RKW</w:t>
            </w:r>
          </w:p>
          <w:p w14:paraId="1464B6E3" w14:textId="77777777" w:rsidR="00C204A7" w:rsidRDefault="00C204A7" w:rsidP="00C204A7">
            <w:pPr>
              <w:rPr>
                <w:szCs w:val="24"/>
                <w:lang w:val="de-DE"/>
              </w:rPr>
            </w:pPr>
            <w:r w:rsidRPr="00C67088">
              <w:rPr>
                <w:szCs w:val="24"/>
                <w:lang w:val="de-DE"/>
              </w:rPr>
              <w:t>RP</w:t>
            </w:r>
          </w:p>
          <w:p w14:paraId="76C8D93C" w14:textId="77777777" w:rsidR="00C204A7" w:rsidRDefault="00C204A7" w:rsidP="00C204A7">
            <w:pPr>
              <w:rPr>
                <w:szCs w:val="24"/>
                <w:lang w:val="de-DE"/>
              </w:rPr>
            </w:pPr>
            <w:r>
              <w:rPr>
                <w:szCs w:val="24"/>
                <w:lang w:val="de-DE"/>
              </w:rPr>
              <w:t>RK-N</w:t>
            </w:r>
          </w:p>
          <w:p w14:paraId="1242CA89" w14:textId="77777777" w:rsidR="006D3658" w:rsidRDefault="006D3658" w:rsidP="00C204A7">
            <w:pPr>
              <w:rPr>
                <w:szCs w:val="24"/>
                <w:lang w:val="de-DE"/>
              </w:rPr>
            </w:pPr>
          </w:p>
          <w:p w14:paraId="2760A770" w14:textId="77777777" w:rsidR="006D3658" w:rsidRPr="00C67088" w:rsidRDefault="006D3658" w:rsidP="00C204A7">
            <w:pPr>
              <w:rPr>
                <w:szCs w:val="24"/>
                <w:lang w:val="de-DE"/>
              </w:rPr>
            </w:pPr>
            <w:r>
              <w:rPr>
                <w:szCs w:val="24"/>
                <w:lang w:val="de-DE"/>
              </w:rPr>
              <w:t>RPO</w:t>
            </w:r>
          </w:p>
        </w:tc>
        <w:tc>
          <w:tcPr>
            <w:tcW w:w="3260" w:type="dxa"/>
            <w:tcBorders>
              <w:bottom w:val="double" w:sz="4" w:space="0" w:color="auto"/>
            </w:tcBorders>
          </w:tcPr>
          <w:p w14:paraId="420439F8" w14:textId="77777777" w:rsidR="00C204A7" w:rsidRPr="00C67088" w:rsidRDefault="00C204A7" w:rsidP="00C663CC">
            <w:pPr>
              <w:jc w:val="both"/>
              <w:rPr>
                <w:szCs w:val="24"/>
              </w:rPr>
            </w:pPr>
            <w:r w:rsidRPr="00C67088">
              <w:rPr>
                <w:szCs w:val="24"/>
              </w:rPr>
              <w:t>Prorektor ds. Nauki</w:t>
            </w:r>
          </w:p>
          <w:p w14:paraId="3730C778" w14:textId="77777777" w:rsidR="00C204A7" w:rsidRPr="00C67088" w:rsidRDefault="00C204A7" w:rsidP="00C663CC">
            <w:pPr>
              <w:jc w:val="both"/>
              <w:rPr>
                <w:szCs w:val="24"/>
              </w:rPr>
            </w:pPr>
            <w:r w:rsidRPr="00C67088">
              <w:rPr>
                <w:szCs w:val="24"/>
              </w:rPr>
              <w:t>Prorektor ds. Dydaktyki</w:t>
            </w:r>
          </w:p>
          <w:p w14:paraId="65612168" w14:textId="77777777" w:rsidR="00C204A7" w:rsidRPr="00C67088" w:rsidRDefault="00C204A7" w:rsidP="00C663CC">
            <w:pPr>
              <w:jc w:val="both"/>
              <w:rPr>
                <w:szCs w:val="24"/>
              </w:rPr>
            </w:pPr>
            <w:r w:rsidRPr="00C67088">
              <w:rPr>
                <w:szCs w:val="24"/>
              </w:rPr>
              <w:t>Prorektor ds. Rozwoju Uczelni</w:t>
            </w:r>
          </w:p>
          <w:p w14:paraId="5A4B7250" w14:textId="77777777" w:rsidR="00C204A7" w:rsidRPr="00C67088" w:rsidRDefault="00C204A7" w:rsidP="00C663CC">
            <w:pPr>
              <w:jc w:val="both"/>
              <w:rPr>
                <w:szCs w:val="24"/>
              </w:rPr>
            </w:pPr>
            <w:r w:rsidRPr="00C67088">
              <w:rPr>
                <w:szCs w:val="24"/>
              </w:rPr>
              <w:t>Prorektor ds. Klinicznych</w:t>
            </w:r>
          </w:p>
          <w:p w14:paraId="1B6D579B" w14:textId="77777777" w:rsidR="00C204A7" w:rsidRDefault="00C204A7" w:rsidP="00C663CC">
            <w:pPr>
              <w:jc w:val="both"/>
              <w:rPr>
                <w:szCs w:val="24"/>
              </w:rPr>
            </w:pPr>
            <w:r w:rsidRPr="00C67088">
              <w:rPr>
                <w:szCs w:val="24"/>
              </w:rPr>
              <w:t>Kanclerz</w:t>
            </w:r>
          </w:p>
          <w:p w14:paraId="4CC6A867" w14:textId="77777777" w:rsidR="00C94DC4" w:rsidRDefault="00C94DC4" w:rsidP="00C663CC">
            <w:pPr>
              <w:jc w:val="both"/>
              <w:rPr>
                <w:szCs w:val="24"/>
              </w:rPr>
            </w:pPr>
            <w:r>
              <w:rPr>
                <w:szCs w:val="24"/>
              </w:rPr>
              <w:t>Kwestor</w:t>
            </w:r>
          </w:p>
          <w:p w14:paraId="7C37621D" w14:textId="77777777" w:rsidR="00F90684" w:rsidRPr="00C67088" w:rsidRDefault="00F90684" w:rsidP="00C663CC">
            <w:pPr>
              <w:jc w:val="both"/>
              <w:rPr>
                <w:szCs w:val="24"/>
              </w:rPr>
            </w:pPr>
            <w:r>
              <w:rPr>
                <w:szCs w:val="24"/>
              </w:rPr>
              <w:t>Szkoła doktorska</w:t>
            </w:r>
          </w:p>
          <w:p w14:paraId="73BBE58C" w14:textId="77777777" w:rsidR="00C204A7" w:rsidRPr="00C67088" w:rsidRDefault="00C204A7" w:rsidP="00C663CC">
            <w:pPr>
              <w:jc w:val="both"/>
              <w:rPr>
                <w:szCs w:val="24"/>
              </w:rPr>
            </w:pPr>
            <w:r w:rsidRPr="00C67088">
              <w:rPr>
                <w:szCs w:val="24"/>
              </w:rPr>
              <w:t>Biuro Rektora</w:t>
            </w:r>
          </w:p>
          <w:p w14:paraId="0A62252C" w14:textId="77777777" w:rsidR="00C204A7" w:rsidRPr="00C67088" w:rsidRDefault="00C204A7" w:rsidP="00C663CC">
            <w:pPr>
              <w:jc w:val="both"/>
              <w:rPr>
                <w:szCs w:val="24"/>
              </w:rPr>
            </w:pPr>
            <w:r w:rsidRPr="00C67088">
              <w:rPr>
                <w:szCs w:val="24"/>
              </w:rPr>
              <w:t xml:space="preserve">Inspektorat BHP i </w:t>
            </w:r>
            <w:proofErr w:type="spellStart"/>
            <w:r w:rsidRPr="00C67088">
              <w:rPr>
                <w:szCs w:val="24"/>
              </w:rPr>
              <w:t>PPoż.</w:t>
            </w:r>
            <w:proofErr w:type="spellEnd"/>
          </w:p>
          <w:p w14:paraId="7238BF74" w14:textId="486F6B10" w:rsidR="00C204A7" w:rsidRPr="00C67088" w:rsidRDefault="00085D12" w:rsidP="00C663CC">
            <w:pPr>
              <w:jc w:val="both"/>
              <w:rPr>
                <w:szCs w:val="24"/>
              </w:rPr>
            </w:pPr>
            <w:r>
              <w:rPr>
                <w:szCs w:val="24"/>
              </w:rPr>
              <w:t xml:space="preserve">Inspektorat Spraw Obronnych </w:t>
            </w:r>
            <w:r w:rsidR="00C663CC">
              <w:rPr>
                <w:szCs w:val="24"/>
              </w:rPr>
              <w:br/>
            </w:r>
            <w:r>
              <w:rPr>
                <w:szCs w:val="24"/>
              </w:rPr>
              <w:t>i</w:t>
            </w:r>
            <w:r w:rsidR="00C204A7" w:rsidRPr="00C67088">
              <w:rPr>
                <w:szCs w:val="24"/>
              </w:rPr>
              <w:t xml:space="preserve"> </w:t>
            </w:r>
            <w:r w:rsidR="00C204A7">
              <w:rPr>
                <w:szCs w:val="24"/>
              </w:rPr>
              <w:t xml:space="preserve">Bezpieczeństwa </w:t>
            </w:r>
            <w:r w:rsidR="00C204A7" w:rsidRPr="00C67088">
              <w:rPr>
                <w:szCs w:val="24"/>
              </w:rPr>
              <w:t>Informacji</w:t>
            </w:r>
          </w:p>
          <w:p w14:paraId="0615C75F" w14:textId="77777777" w:rsidR="00C204A7" w:rsidRPr="00833A84" w:rsidRDefault="00833A84" w:rsidP="00C663CC">
            <w:pPr>
              <w:jc w:val="both"/>
              <w:rPr>
                <w:spacing w:val="-4"/>
                <w:szCs w:val="24"/>
              </w:rPr>
            </w:pPr>
            <w:r w:rsidRPr="00833A84">
              <w:rPr>
                <w:spacing w:val="-4"/>
                <w:szCs w:val="24"/>
              </w:rPr>
              <w:t xml:space="preserve">Biuro </w:t>
            </w:r>
            <w:r w:rsidR="00C204A7" w:rsidRPr="00833A84">
              <w:rPr>
                <w:spacing w:val="-4"/>
                <w:szCs w:val="24"/>
              </w:rPr>
              <w:t>Audyt</w:t>
            </w:r>
            <w:r w:rsidRPr="00833A84">
              <w:rPr>
                <w:spacing w:val="-4"/>
                <w:szCs w:val="24"/>
              </w:rPr>
              <w:t>u Wewnętrznego</w:t>
            </w:r>
          </w:p>
          <w:p w14:paraId="0C8E2F4D" w14:textId="77777777" w:rsidR="00C204A7" w:rsidRPr="00C67088" w:rsidRDefault="00C204A7" w:rsidP="00C663CC">
            <w:pPr>
              <w:jc w:val="both"/>
              <w:rPr>
                <w:szCs w:val="24"/>
              </w:rPr>
            </w:pPr>
            <w:r w:rsidRPr="00C67088">
              <w:rPr>
                <w:szCs w:val="24"/>
              </w:rPr>
              <w:t>Biuro Kontroli Wewnętrznej</w:t>
            </w:r>
          </w:p>
          <w:p w14:paraId="45B961C2"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73E81F92" w14:textId="77777777" w:rsidR="001A4D77" w:rsidRDefault="001A4D77" w:rsidP="00C663CC">
            <w:pPr>
              <w:rPr>
                <w:szCs w:val="24"/>
              </w:rPr>
            </w:pPr>
            <w:r>
              <w:rPr>
                <w:szCs w:val="24"/>
              </w:rPr>
              <w:t xml:space="preserve">Stanowisko ds. </w:t>
            </w:r>
            <w:r w:rsidR="00973324">
              <w:rPr>
                <w:szCs w:val="24"/>
              </w:rPr>
              <w:t>dyscyplinarnych nauczycieli akademickich</w:t>
            </w:r>
          </w:p>
          <w:p w14:paraId="2B102AE9" w14:textId="77777777" w:rsidR="00A52732" w:rsidRPr="00C67088" w:rsidRDefault="00A52732" w:rsidP="00C663CC">
            <w:pPr>
              <w:jc w:val="both"/>
              <w:rPr>
                <w:szCs w:val="24"/>
              </w:rPr>
            </w:pPr>
            <w:r w:rsidRPr="00997F36">
              <w:rPr>
                <w:szCs w:val="24"/>
              </w:rPr>
              <w:t>Dział ds. Systemu POL-on</w:t>
            </w:r>
          </w:p>
        </w:tc>
        <w:tc>
          <w:tcPr>
            <w:tcW w:w="851" w:type="dxa"/>
            <w:tcBorders>
              <w:bottom w:val="double" w:sz="4" w:space="0" w:color="auto"/>
              <w:right w:val="double" w:sz="4" w:space="0" w:color="auto"/>
            </w:tcBorders>
          </w:tcPr>
          <w:p w14:paraId="264B04B0" w14:textId="77777777" w:rsidR="00C204A7" w:rsidRPr="00C67088" w:rsidRDefault="00C204A7" w:rsidP="00C204A7">
            <w:pPr>
              <w:rPr>
                <w:szCs w:val="24"/>
                <w:lang w:val="de-DE"/>
              </w:rPr>
            </w:pPr>
            <w:r w:rsidRPr="00C67088">
              <w:rPr>
                <w:szCs w:val="24"/>
                <w:lang w:val="de-DE"/>
              </w:rPr>
              <w:t>RN</w:t>
            </w:r>
          </w:p>
          <w:p w14:paraId="26FF97D3" w14:textId="77777777" w:rsidR="00C204A7" w:rsidRPr="00C67088" w:rsidRDefault="00C204A7" w:rsidP="00C204A7">
            <w:pPr>
              <w:rPr>
                <w:szCs w:val="24"/>
                <w:lang w:val="de-DE"/>
              </w:rPr>
            </w:pPr>
            <w:r w:rsidRPr="00C67088">
              <w:rPr>
                <w:szCs w:val="24"/>
                <w:lang w:val="de-DE"/>
              </w:rPr>
              <w:t>RD</w:t>
            </w:r>
          </w:p>
          <w:p w14:paraId="367042DC" w14:textId="77777777" w:rsidR="00C204A7" w:rsidRPr="00C67088" w:rsidRDefault="00C204A7" w:rsidP="00C204A7">
            <w:pPr>
              <w:rPr>
                <w:szCs w:val="24"/>
                <w:lang w:val="de-DE"/>
              </w:rPr>
            </w:pPr>
            <w:r w:rsidRPr="00C67088">
              <w:rPr>
                <w:szCs w:val="24"/>
                <w:lang w:val="de-DE"/>
              </w:rPr>
              <w:t>RU</w:t>
            </w:r>
          </w:p>
          <w:p w14:paraId="0BC1B729" w14:textId="77777777" w:rsidR="00C204A7" w:rsidRPr="00C67088" w:rsidRDefault="00C204A7" w:rsidP="00C204A7">
            <w:pPr>
              <w:rPr>
                <w:szCs w:val="24"/>
                <w:lang w:val="de-DE"/>
              </w:rPr>
            </w:pPr>
            <w:r w:rsidRPr="00C67088">
              <w:rPr>
                <w:szCs w:val="24"/>
                <w:lang w:val="de-DE"/>
              </w:rPr>
              <w:t>RK</w:t>
            </w:r>
          </w:p>
          <w:p w14:paraId="219C4D14" w14:textId="77777777" w:rsidR="00C204A7" w:rsidRPr="00C67088" w:rsidRDefault="00C204A7" w:rsidP="00C204A7">
            <w:pPr>
              <w:rPr>
                <w:szCs w:val="24"/>
                <w:lang w:val="de-DE"/>
              </w:rPr>
            </w:pPr>
            <w:r w:rsidRPr="00C67088">
              <w:rPr>
                <w:szCs w:val="24"/>
                <w:lang w:val="de-DE"/>
              </w:rPr>
              <w:t>RA</w:t>
            </w:r>
          </w:p>
          <w:p w14:paraId="0445C00D" w14:textId="77777777" w:rsidR="00C37EB2" w:rsidRDefault="000D6C6D" w:rsidP="00C204A7">
            <w:pPr>
              <w:rPr>
                <w:szCs w:val="24"/>
                <w:lang w:val="de-DE"/>
              </w:rPr>
            </w:pPr>
            <w:r>
              <w:rPr>
                <w:szCs w:val="24"/>
                <w:lang w:val="de-DE"/>
              </w:rPr>
              <w:t>R</w:t>
            </w:r>
            <w:r w:rsidR="00C37EB2">
              <w:rPr>
                <w:szCs w:val="24"/>
                <w:lang w:val="de-DE"/>
              </w:rPr>
              <w:t>F</w:t>
            </w:r>
          </w:p>
          <w:p w14:paraId="02E566A7" w14:textId="77777777" w:rsidR="00C37EB2" w:rsidRDefault="00C37EB2" w:rsidP="00C204A7">
            <w:pPr>
              <w:rPr>
                <w:szCs w:val="24"/>
                <w:lang w:val="de-DE"/>
              </w:rPr>
            </w:pPr>
            <w:r>
              <w:rPr>
                <w:szCs w:val="24"/>
                <w:lang w:val="de-DE"/>
              </w:rPr>
              <w:t>RSD</w:t>
            </w:r>
          </w:p>
          <w:p w14:paraId="359FC36D" w14:textId="77777777" w:rsidR="00C204A7" w:rsidRPr="00C67088" w:rsidRDefault="00C204A7" w:rsidP="00C204A7">
            <w:pPr>
              <w:rPr>
                <w:szCs w:val="24"/>
                <w:lang w:val="de-DE"/>
              </w:rPr>
            </w:pPr>
            <w:r w:rsidRPr="00C67088">
              <w:rPr>
                <w:szCs w:val="24"/>
                <w:lang w:val="de-DE"/>
              </w:rPr>
              <w:t>R-B</w:t>
            </w:r>
          </w:p>
          <w:p w14:paraId="4D18ED43" w14:textId="77777777" w:rsidR="00C204A7" w:rsidRPr="00C67088" w:rsidRDefault="00C204A7" w:rsidP="00C204A7">
            <w:pPr>
              <w:rPr>
                <w:szCs w:val="24"/>
                <w:lang w:val="de-DE"/>
              </w:rPr>
            </w:pPr>
            <w:r w:rsidRPr="00C67088">
              <w:rPr>
                <w:szCs w:val="24"/>
                <w:lang w:val="de-DE"/>
              </w:rPr>
              <w:t>RBP</w:t>
            </w:r>
          </w:p>
          <w:p w14:paraId="50530AD1" w14:textId="77777777" w:rsidR="00C204A7" w:rsidRPr="00C67088" w:rsidRDefault="00C204A7" w:rsidP="00C204A7">
            <w:pPr>
              <w:rPr>
                <w:szCs w:val="24"/>
                <w:lang w:val="de-DE"/>
              </w:rPr>
            </w:pPr>
            <w:r w:rsidRPr="00C67088">
              <w:rPr>
                <w:szCs w:val="24"/>
                <w:lang w:val="de-DE"/>
              </w:rPr>
              <w:t>R</w:t>
            </w:r>
            <w:r w:rsidR="00085D12">
              <w:rPr>
                <w:szCs w:val="24"/>
                <w:lang w:val="de-DE"/>
              </w:rPr>
              <w:t>O</w:t>
            </w:r>
            <w:r>
              <w:rPr>
                <w:szCs w:val="24"/>
                <w:lang w:val="de-DE"/>
              </w:rPr>
              <w:t>I</w:t>
            </w:r>
          </w:p>
          <w:p w14:paraId="1CD2C7D9" w14:textId="77777777" w:rsidR="00C204A7" w:rsidRDefault="00C204A7" w:rsidP="00C204A7">
            <w:pPr>
              <w:rPr>
                <w:szCs w:val="24"/>
                <w:lang w:val="de-DE"/>
              </w:rPr>
            </w:pPr>
          </w:p>
          <w:p w14:paraId="5D499417" w14:textId="77777777" w:rsidR="00C204A7" w:rsidRPr="00C67088" w:rsidRDefault="00C204A7" w:rsidP="00C204A7">
            <w:pPr>
              <w:rPr>
                <w:szCs w:val="24"/>
                <w:lang w:val="de-DE"/>
              </w:rPr>
            </w:pPr>
            <w:r w:rsidRPr="00C67088">
              <w:rPr>
                <w:szCs w:val="24"/>
                <w:lang w:val="de-DE"/>
              </w:rPr>
              <w:t>RAW</w:t>
            </w:r>
          </w:p>
          <w:p w14:paraId="6AC32266" w14:textId="77777777" w:rsidR="00C204A7" w:rsidRPr="00C67088" w:rsidRDefault="00C204A7" w:rsidP="00C204A7">
            <w:pPr>
              <w:rPr>
                <w:szCs w:val="24"/>
                <w:lang w:val="de-DE"/>
              </w:rPr>
            </w:pPr>
            <w:r>
              <w:rPr>
                <w:szCs w:val="24"/>
                <w:lang w:val="de-DE"/>
              </w:rPr>
              <w:t>RKW</w:t>
            </w:r>
          </w:p>
          <w:p w14:paraId="5B0BA069" w14:textId="77777777" w:rsidR="00C204A7" w:rsidRDefault="00C204A7" w:rsidP="00C204A7">
            <w:pPr>
              <w:rPr>
                <w:szCs w:val="24"/>
                <w:lang w:val="de-DE"/>
              </w:rPr>
            </w:pPr>
            <w:r w:rsidRPr="00C67088">
              <w:rPr>
                <w:szCs w:val="24"/>
                <w:lang w:val="de-DE"/>
              </w:rPr>
              <w:t>RP</w:t>
            </w:r>
          </w:p>
          <w:p w14:paraId="6815B190" w14:textId="77777777" w:rsidR="00973324" w:rsidRDefault="00973324" w:rsidP="00C204A7">
            <w:pPr>
              <w:rPr>
                <w:szCs w:val="24"/>
                <w:lang w:val="de-DE"/>
              </w:rPr>
            </w:pPr>
            <w:r>
              <w:rPr>
                <w:szCs w:val="24"/>
                <w:lang w:val="de-DE"/>
              </w:rPr>
              <w:t>R-KD</w:t>
            </w:r>
          </w:p>
          <w:p w14:paraId="2349BDDA" w14:textId="77777777" w:rsidR="00973324" w:rsidRDefault="00973324" w:rsidP="00C204A7">
            <w:pPr>
              <w:rPr>
                <w:szCs w:val="24"/>
                <w:lang w:val="de-DE"/>
              </w:rPr>
            </w:pPr>
          </w:p>
          <w:p w14:paraId="5F05142F" w14:textId="77777777" w:rsidR="00A52732" w:rsidRPr="00C67088" w:rsidRDefault="00A52732" w:rsidP="006D3658">
            <w:pPr>
              <w:rPr>
                <w:szCs w:val="24"/>
                <w:lang w:val="de-DE"/>
              </w:rPr>
            </w:pPr>
            <w:r>
              <w:rPr>
                <w:szCs w:val="24"/>
                <w:lang w:val="de-DE"/>
              </w:rPr>
              <w:t>RPO</w:t>
            </w:r>
          </w:p>
        </w:tc>
      </w:tr>
      <w:tr w:rsidR="00C204A7" w:rsidRPr="003440CD" w14:paraId="28D113D3" w14:textId="77777777" w:rsidTr="00AE6072">
        <w:tc>
          <w:tcPr>
            <w:tcW w:w="10031" w:type="dxa"/>
            <w:gridSpan w:val="6"/>
            <w:tcBorders>
              <w:top w:val="single" w:sz="4" w:space="0" w:color="auto"/>
              <w:left w:val="nil"/>
              <w:bottom w:val="double" w:sz="4" w:space="0" w:color="auto"/>
              <w:right w:val="nil"/>
            </w:tcBorders>
          </w:tcPr>
          <w:p w14:paraId="2CB4A2AA" w14:textId="77777777" w:rsidR="00C204A7" w:rsidRPr="005D5745" w:rsidRDefault="00C204A7" w:rsidP="00C204A7">
            <w:pPr>
              <w:rPr>
                <w:sz w:val="16"/>
                <w:szCs w:val="16"/>
                <w:lang w:val="de-DE"/>
              </w:rPr>
            </w:pPr>
          </w:p>
        </w:tc>
      </w:tr>
      <w:tr w:rsidR="00C204A7" w:rsidRPr="00F45428" w14:paraId="2444049E" w14:textId="77777777" w:rsidTr="00AE6072">
        <w:tc>
          <w:tcPr>
            <w:tcW w:w="10031" w:type="dxa"/>
            <w:gridSpan w:val="6"/>
            <w:tcBorders>
              <w:top w:val="double" w:sz="4" w:space="0" w:color="auto"/>
              <w:left w:val="double" w:sz="4" w:space="0" w:color="auto"/>
              <w:right w:val="double" w:sz="4" w:space="0" w:color="auto"/>
            </w:tcBorders>
          </w:tcPr>
          <w:p w14:paraId="77F244BD" w14:textId="77777777" w:rsidR="00C204A7" w:rsidRPr="00F45428" w:rsidRDefault="00C204A7" w:rsidP="00C204A7">
            <w:pPr>
              <w:rPr>
                <w:szCs w:val="24"/>
              </w:rPr>
            </w:pPr>
            <w:r w:rsidRPr="00F45428">
              <w:rPr>
                <w:szCs w:val="24"/>
              </w:rPr>
              <w:t xml:space="preserve">Cel działalności </w:t>
            </w:r>
          </w:p>
        </w:tc>
      </w:tr>
      <w:tr w:rsidR="00C204A7" w:rsidRPr="00F45428" w14:paraId="405A09B9" w14:textId="77777777" w:rsidTr="00AE6072">
        <w:trPr>
          <w:trHeight w:val="755"/>
        </w:trPr>
        <w:tc>
          <w:tcPr>
            <w:tcW w:w="10031" w:type="dxa"/>
            <w:gridSpan w:val="6"/>
            <w:tcBorders>
              <w:left w:val="double" w:sz="4" w:space="0" w:color="auto"/>
              <w:bottom w:val="double" w:sz="4" w:space="0" w:color="auto"/>
              <w:right w:val="double" w:sz="4" w:space="0" w:color="auto"/>
            </w:tcBorders>
          </w:tcPr>
          <w:p w14:paraId="6071E1E9"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0BF4908C"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373B9BC7" w14:textId="77777777" w:rsidTr="00AE6072">
        <w:trPr>
          <w:trHeight w:val="279"/>
        </w:trPr>
        <w:tc>
          <w:tcPr>
            <w:tcW w:w="10031" w:type="dxa"/>
            <w:gridSpan w:val="6"/>
            <w:tcBorders>
              <w:top w:val="double" w:sz="4" w:space="0" w:color="auto"/>
              <w:left w:val="double" w:sz="4" w:space="0" w:color="auto"/>
              <w:right w:val="double" w:sz="4" w:space="0" w:color="auto"/>
            </w:tcBorders>
          </w:tcPr>
          <w:p w14:paraId="5933E741" w14:textId="77777777" w:rsidR="00C204A7" w:rsidRPr="00F45428" w:rsidRDefault="00C204A7" w:rsidP="00C204A7">
            <w:pPr>
              <w:rPr>
                <w:szCs w:val="24"/>
              </w:rPr>
            </w:pPr>
            <w:r w:rsidRPr="00F45428">
              <w:rPr>
                <w:szCs w:val="24"/>
              </w:rPr>
              <w:t>Kluczowe zadania</w:t>
            </w:r>
          </w:p>
        </w:tc>
      </w:tr>
      <w:tr w:rsidR="00C204A7" w:rsidRPr="00F45428" w14:paraId="0C2CE4E2" w14:textId="77777777" w:rsidTr="00AE6072">
        <w:trPr>
          <w:trHeight w:val="70"/>
        </w:trPr>
        <w:tc>
          <w:tcPr>
            <w:tcW w:w="10031" w:type="dxa"/>
            <w:gridSpan w:val="6"/>
            <w:tcBorders>
              <w:left w:val="double" w:sz="4" w:space="0" w:color="auto"/>
              <w:right w:val="double" w:sz="4" w:space="0" w:color="auto"/>
            </w:tcBorders>
          </w:tcPr>
          <w:p w14:paraId="04D4021B"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54616CFF"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389F4C6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5242D61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691D40C5"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14:paraId="224AB9C8"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27C5FCEF"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7185170A"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19D1E002"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238B6C7E"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36CDE75B" w14:textId="77777777" w:rsidR="00467095" w:rsidRPr="00F45428" w:rsidRDefault="00467095" w:rsidP="00997F36">
            <w:pPr>
              <w:pStyle w:val="Akapitzlist"/>
              <w:numPr>
                <w:ilvl w:val="0"/>
                <w:numId w:val="11"/>
              </w:numPr>
              <w:spacing w:line="276" w:lineRule="auto"/>
              <w:rPr>
                <w:szCs w:val="24"/>
              </w:rPr>
            </w:pPr>
            <w:r w:rsidRPr="00F45428">
              <w:rPr>
                <w:szCs w:val="24"/>
              </w:rPr>
              <w:lastRenderedPageBreak/>
              <w:t>Kierowanie działalnością naukową i dydaktyczną Uczelni przy pomocy Prorektorów i Kanclerza.</w:t>
            </w:r>
          </w:p>
          <w:p w14:paraId="14314FC6"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2CE1DDF"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785CBDAA"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18E511C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 lub Kanclerza.</w:t>
            </w:r>
          </w:p>
          <w:p w14:paraId="26E8C6CE" w14:textId="691644C0"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4B1FA4CD"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18022FC1"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26EECC71"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3225CFE9"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6FA5F4B5"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4CA9C681"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28311B5B" w14:textId="77777777" w:rsidR="00467095" w:rsidRPr="00F45428" w:rsidRDefault="00467095" w:rsidP="00467095">
            <w:pPr>
              <w:spacing w:before="240" w:line="276" w:lineRule="auto"/>
              <w:ind w:left="426"/>
              <w:jc w:val="both"/>
              <w:rPr>
                <w:szCs w:val="24"/>
              </w:rPr>
            </w:pPr>
          </w:p>
          <w:p w14:paraId="7EF33963"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53ED882B" w14:textId="77777777" w:rsidR="00467095" w:rsidRPr="00F45428" w:rsidRDefault="00467095" w:rsidP="00467095">
            <w:pPr>
              <w:pStyle w:val="Akapitzlist"/>
              <w:spacing w:line="276" w:lineRule="auto"/>
              <w:ind w:left="360"/>
              <w:rPr>
                <w:szCs w:val="24"/>
              </w:rPr>
            </w:pPr>
          </w:p>
          <w:p w14:paraId="5A8DC78A" w14:textId="77777777" w:rsidR="00C204A7" w:rsidRPr="00467095" w:rsidRDefault="00C204A7" w:rsidP="00467095">
            <w:pPr>
              <w:spacing w:line="276" w:lineRule="auto"/>
              <w:jc w:val="both"/>
              <w:rPr>
                <w:szCs w:val="24"/>
              </w:rPr>
            </w:pPr>
          </w:p>
        </w:tc>
      </w:tr>
    </w:tbl>
    <w:p w14:paraId="31556D39" w14:textId="77777777" w:rsidR="00C204A7" w:rsidRDefault="00C204A7" w:rsidP="00C204A7">
      <w:pPr>
        <w:rPr>
          <w:color w:val="FF0000"/>
        </w:rPr>
      </w:pPr>
      <w:r w:rsidRPr="00F45428">
        <w:rPr>
          <w:i/>
          <w:color w:val="FF0000"/>
        </w:rPr>
        <w:lastRenderedPageBreak/>
        <w:br w:type="page"/>
      </w:r>
    </w:p>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B0A88" w:rsidRPr="00FD3DBD" w14:paraId="4380982A" w14:textId="77777777" w:rsidTr="00B63724">
        <w:tc>
          <w:tcPr>
            <w:tcW w:w="1243" w:type="dxa"/>
            <w:tcBorders>
              <w:top w:val="double" w:sz="4" w:space="0" w:color="auto"/>
              <w:left w:val="double" w:sz="4" w:space="0" w:color="auto"/>
              <w:bottom w:val="double" w:sz="4" w:space="0" w:color="auto"/>
              <w:right w:val="single" w:sz="4" w:space="0" w:color="auto"/>
            </w:tcBorders>
            <w:hideMark/>
          </w:tcPr>
          <w:p w14:paraId="354BE33F" w14:textId="77777777" w:rsidR="00DB0A88" w:rsidRPr="00FD3DBD" w:rsidRDefault="00DB0A88"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B59C2ED" w14:textId="77777777" w:rsidR="00DB0A88" w:rsidRPr="0074434B" w:rsidRDefault="00DB0A88" w:rsidP="0074434B">
            <w:pPr>
              <w:keepNext/>
              <w:keepLines/>
              <w:spacing w:before="120" w:after="120"/>
              <w:ind w:left="301"/>
              <w:outlineLvl w:val="2"/>
              <w:rPr>
                <w:b/>
                <w:bCs/>
                <w:sz w:val="26"/>
                <w:szCs w:val="26"/>
              </w:rPr>
            </w:pPr>
            <w:bookmarkStart w:id="37" w:name="_Toc22882731"/>
            <w:r>
              <w:rPr>
                <w:b/>
                <w:bCs/>
                <w:sz w:val="26"/>
                <w:szCs w:val="26"/>
              </w:rPr>
              <w:t>SZKOŁA DOKTORSKA</w:t>
            </w:r>
            <w:bookmarkEnd w:id="37"/>
          </w:p>
        </w:tc>
        <w:tc>
          <w:tcPr>
            <w:tcW w:w="1149" w:type="dxa"/>
            <w:tcBorders>
              <w:top w:val="double" w:sz="4" w:space="0" w:color="auto"/>
              <w:left w:val="single" w:sz="4" w:space="0" w:color="auto"/>
              <w:bottom w:val="single" w:sz="4" w:space="0" w:color="auto"/>
              <w:right w:val="single" w:sz="4" w:space="0" w:color="auto"/>
            </w:tcBorders>
            <w:hideMark/>
          </w:tcPr>
          <w:p w14:paraId="7D97CC2B" w14:textId="77777777" w:rsidR="00DB0A88" w:rsidRPr="000F6AE3" w:rsidRDefault="00DB0A88" w:rsidP="0074434B">
            <w:pPr>
              <w:spacing w:before="120" w:after="120"/>
              <w:jc w:val="center"/>
              <w:rPr>
                <w:b/>
              </w:rPr>
            </w:pPr>
            <w:r w:rsidRPr="000F6AE3">
              <w:rPr>
                <w:b/>
              </w:rPr>
              <w:t>RSD</w:t>
            </w:r>
          </w:p>
        </w:tc>
      </w:tr>
      <w:tr w:rsidR="00DB0A88" w:rsidRPr="00FD3DBD" w14:paraId="77386615"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375A578E" w14:textId="77777777" w:rsidR="00DB0A88" w:rsidRPr="00FD3DBD" w:rsidRDefault="00DB0A88"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FDDA354" w14:textId="77777777" w:rsidR="00DB0A88" w:rsidRPr="00FD3DBD" w:rsidRDefault="00DB0A88" w:rsidP="00B63724">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CF7E99" w14:textId="77777777" w:rsidR="00DB0A88" w:rsidRPr="00FD3DBD" w:rsidRDefault="00DB0A88" w:rsidP="00B63724">
            <w:pPr>
              <w:rPr>
                <w:rFonts w:eastAsia="Calibri"/>
                <w:szCs w:val="24"/>
              </w:rPr>
            </w:pPr>
            <w:r w:rsidRPr="00FD3DBD">
              <w:t>Podległość merytoryczna</w:t>
            </w:r>
          </w:p>
        </w:tc>
      </w:tr>
      <w:tr w:rsidR="00DB0A88" w:rsidRPr="00FD3DBD" w14:paraId="696F5E12" w14:textId="77777777" w:rsidTr="00B6372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B11DCD"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D12A26" w14:textId="77777777" w:rsidR="00DB0A88" w:rsidRPr="00FD3DBD" w:rsidRDefault="00DB0A88" w:rsidP="00B63724">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354AC421" w14:textId="77777777" w:rsidR="00DB0A88" w:rsidRPr="00FD3DBD" w:rsidRDefault="00F139AC" w:rsidP="00B63724">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1052F50A" w14:textId="77777777" w:rsidR="00DB0A88" w:rsidRPr="00FD3DBD" w:rsidRDefault="00DB0A88" w:rsidP="00B63724">
            <w:pPr>
              <w:rPr>
                <w:rFonts w:eastAsia="Calibri"/>
                <w:szCs w:val="24"/>
              </w:rPr>
            </w:pPr>
            <w:r w:rsidRPr="00997F36">
              <w:rPr>
                <w:rFonts w:eastAsia="Calibri"/>
                <w:szCs w:val="24"/>
              </w:rPr>
              <w:t>Rektor</w:t>
            </w:r>
          </w:p>
        </w:tc>
        <w:tc>
          <w:tcPr>
            <w:tcW w:w="1149" w:type="dxa"/>
            <w:tcBorders>
              <w:top w:val="single" w:sz="4" w:space="0" w:color="auto"/>
              <w:left w:val="single" w:sz="4" w:space="0" w:color="auto"/>
              <w:bottom w:val="double" w:sz="4" w:space="0" w:color="auto"/>
              <w:right w:val="single" w:sz="4" w:space="0" w:color="auto"/>
            </w:tcBorders>
            <w:hideMark/>
          </w:tcPr>
          <w:p w14:paraId="598F4C4F" w14:textId="77777777" w:rsidR="00DB0A88" w:rsidRPr="00FD3DBD" w:rsidRDefault="00F139AC" w:rsidP="00B63724">
            <w:pPr>
              <w:rPr>
                <w:rFonts w:eastAsia="Calibri"/>
                <w:szCs w:val="24"/>
              </w:rPr>
            </w:pPr>
            <w:r>
              <w:rPr>
                <w:rFonts w:eastAsia="Calibri"/>
                <w:szCs w:val="24"/>
              </w:rPr>
              <w:t>R</w:t>
            </w:r>
          </w:p>
        </w:tc>
      </w:tr>
      <w:tr w:rsidR="00DB0A88" w:rsidRPr="00FD3DBD" w14:paraId="51450D94"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7078BD8A" w14:textId="77777777" w:rsidR="00DB0A88" w:rsidRPr="00FD3DBD" w:rsidRDefault="00DB0A88"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30C51A4" w14:textId="77777777" w:rsidR="00DB0A88" w:rsidRPr="00FD3DBD" w:rsidRDefault="00DB0A88" w:rsidP="00B63724">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AA4D9D1" w14:textId="77777777" w:rsidR="00DB0A88" w:rsidRPr="00FD3DBD" w:rsidRDefault="00DB0A88" w:rsidP="00B63724">
            <w:pPr>
              <w:rPr>
                <w:rFonts w:eastAsia="Calibri"/>
                <w:szCs w:val="24"/>
              </w:rPr>
            </w:pPr>
            <w:r w:rsidRPr="00FD3DBD">
              <w:t>Podległość merytoryczna</w:t>
            </w:r>
          </w:p>
        </w:tc>
      </w:tr>
      <w:tr w:rsidR="00DB0A88" w:rsidRPr="00FD3DBD" w14:paraId="78DFB5CC" w14:textId="77777777" w:rsidTr="00B63724">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26BAC2"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5D79612" w14:textId="77777777" w:rsidR="00DB0A88" w:rsidRPr="00FD3DBD" w:rsidRDefault="00DB0A88" w:rsidP="00B63724">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AA4F21A" w14:textId="77777777" w:rsidR="00DB0A88" w:rsidRPr="00FD3DBD" w:rsidRDefault="00DB0A88"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4E8A6D1" w14:textId="77777777" w:rsidR="00DB0A88" w:rsidRPr="00FD3DBD" w:rsidRDefault="00DB0A88" w:rsidP="00B63724">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6C544B75" w14:textId="77777777" w:rsidR="00DB0A88" w:rsidRPr="00FD3DBD" w:rsidRDefault="00DB0A88" w:rsidP="00B63724">
            <w:pPr>
              <w:rPr>
                <w:rFonts w:eastAsia="Calibri"/>
                <w:szCs w:val="24"/>
              </w:rPr>
            </w:pPr>
          </w:p>
        </w:tc>
      </w:tr>
      <w:tr w:rsidR="00DB0A88" w:rsidRPr="00FD3DBD" w14:paraId="09471F32" w14:textId="77777777" w:rsidTr="00B63724">
        <w:tc>
          <w:tcPr>
            <w:tcW w:w="9730" w:type="dxa"/>
            <w:gridSpan w:val="5"/>
            <w:tcBorders>
              <w:top w:val="single" w:sz="4" w:space="0" w:color="auto"/>
              <w:left w:val="nil"/>
              <w:bottom w:val="double" w:sz="4" w:space="0" w:color="auto"/>
              <w:right w:val="nil"/>
            </w:tcBorders>
          </w:tcPr>
          <w:p w14:paraId="394E3B56" w14:textId="77777777" w:rsidR="00DB0A88" w:rsidRPr="00FD3DBD" w:rsidRDefault="00DB0A88" w:rsidP="00B63724">
            <w:pPr>
              <w:rPr>
                <w:rFonts w:eastAsia="Calibri"/>
                <w:szCs w:val="24"/>
              </w:rPr>
            </w:pPr>
          </w:p>
        </w:tc>
      </w:tr>
      <w:tr w:rsidR="00DB0A88" w:rsidRPr="00FD3DBD" w14:paraId="390A9D23" w14:textId="77777777" w:rsidTr="00B63724">
        <w:tc>
          <w:tcPr>
            <w:tcW w:w="9730" w:type="dxa"/>
            <w:gridSpan w:val="5"/>
            <w:tcBorders>
              <w:top w:val="double" w:sz="4" w:space="0" w:color="auto"/>
              <w:left w:val="double" w:sz="4" w:space="0" w:color="auto"/>
              <w:bottom w:val="single" w:sz="4" w:space="0" w:color="auto"/>
              <w:right w:val="double" w:sz="4" w:space="0" w:color="auto"/>
            </w:tcBorders>
            <w:hideMark/>
          </w:tcPr>
          <w:p w14:paraId="0884898C" w14:textId="77777777" w:rsidR="00DB0A88" w:rsidRPr="00FD3DBD" w:rsidRDefault="00DB0A88" w:rsidP="00B63724">
            <w:pPr>
              <w:rPr>
                <w:szCs w:val="24"/>
              </w:rPr>
            </w:pPr>
          </w:p>
          <w:p w14:paraId="5F9D852B" w14:textId="77777777" w:rsidR="00DB0A88" w:rsidRPr="00FD3DBD" w:rsidRDefault="00DB0A88" w:rsidP="00B63724">
            <w:pPr>
              <w:rPr>
                <w:rFonts w:eastAsia="Calibri"/>
                <w:szCs w:val="24"/>
              </w:rPr>
            </w:pPr>
            <w:r w:rsidRPr="00FD3DBD">
              <w:rPr>
                <w:szCs w:val="24"/>
              </w:rPr>
              <w:t xml:space="preserve">Cel działalności </w:t>
            </w:r>
          </w:p>
        </w:tc>
      </w:tr>
      <w:tr w:rsidR="00DB0A88" w:rsidRPr="00FD3DBD" w14:paraId="5F303C89" w14:textId="77777777" w:rsidTr="00B63724">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73B0B5F" w14:textId="77777777" w:rsidR="00DB0A88" w:rsidRPr="008B7890" w:rsidRDefault="00DB0A88" w:rsidP="00467095">
            <w:pPr>
              <w:numPr>
                <w:ilvl w:val="0"/>
                <w:numId w:val="103"/>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DB0A88" w:rsidRPr="00FD3DBD" w14:paraId="50E1D067" w14:textId="77777777" w:rsidTr="00B63724">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88F4BBB" w14:textId="77777777" w:rsidR="00DB0A88" w:rsidRPr="00FD3DBD" w:rsidRDefault="00DB0A88" w:rsidP="00B63724">
            <w:pPr>
              <w:rPr>
                <w:szCs w:val="24"/>
              </w:rPr>
            </w:pPr>
          </w:p>
          <w:p w14:paraId="0C59175C" w14:textId="77777777" w:rsidR="00DB0A88" w:rsidRPr="00FD3DBD" w:rsidRDefault="00DB0A88" w:rsidP="00B63724">
            <w:pPr>
              <w:rPr>
                <w:rFonts w:eastAsia="Calibri"/>
                <w:szCs w:val="24"/>
              </w:rPr>
            </w:pPr>
            <w:r w:rsidRPr="00FD3DBD">
              <w:rPr>
                <w:szCs w:val="24"/>
              </w:rPr>
              <w:t>Kluczowe zadania</w:t>
            </w:r>
          </w:p>
        </w:tc>
      </w:tr>
      <w:tr w:rsidR="00DB0A88" w:rsidRPr="00FD3DBD" w14:paraId="37290470" w14:textId="77777777" w:rsidTr="00B63724">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204F12A"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Rekrutacja doktorantów.</w:t>
            </w:r>
          </w:p>
          <w:p w14:paraId="12A48166"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4C04CED1"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6F7F1192"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78D21296"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2E1FEAC5"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197E5F29"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20156856"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705066CF"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784FC8C" w14:textId="77777777" w:rsidR="00DB0A88" w:rsidRPr="008B7890"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23D96FB0" w14:textId="0491EC64" w:rsidR="00DB0A88" w:rsidRPr="007151C5"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sidR="00C54F38">
              <w:rPr>
                <w:rFonts w:eastAsia="Times New Roman"/>
                <w:lang w:eastAsia="pl-PL"/>
              </w:rPr>
              <w:t xml:space="preserve">akademickim </w:t>
            </w:r>
            <w:r w:rsidRPr="007151C5">
              <w:rPr>
                <w:rFonts w:eastAsia="Times New Roman"/>
                <w:lang w:eastAsia="pl-PL"/>
              </w:rPr>
              <w:t xml:space="preserve">2019/2020 w okresie od dnia </w:t>
            </w:r>
            <w:r w:rsidR="00467095">
              <w:rPr>
                <w:rFonts w:eastAsia="Times New Roman"/>
                <w:lang w:eastAsia="pl-PL"/>
              </w:rPr>
              <w:t>0</w:t>
            </w:r>
            <w:r w:rsidRPr="007151C5">
              <w:rPr>
                <w:rFonts w:eastAsia="Times New Roman"/>
                <w:lang w:eastAsia="pl-PL"/>
              </w:rPr>
              <w:t>1.10.2019 r. do 31.12.2023 r.</w:t>
            </w:r>
          </w:p>
          <w:p w14:paraId="679E6AD5" w14:textId="77777777" w:rsidR="00DB0A88" w:rsidRDefault="00DB0A88" w:rsidP="00B63724">
            <w:pPr>
              <w:pStyle w:val="Zwykytekst"/>
              <w:jc w:val="both"/>
              <w:rPr>
                <w:rFonts w:ascii="Times New Roman" w:hAnsi="Times New Roman"/>
                <w:sz w:val="24"/>
              </w:rPr>
            </w:pPr>
          </w:p>
          <w:p w14:paraId="43755A8D" w14:textId="77777777" w:rsidR="00DB0A88" w:rsidRDefault="00DB0A88" w:rsidP="00B63724">
            <w:pPr>
              <w:pStyle w:val="Zwykytekst"/>
              <w:jc w:val="both"/>
              <w:rPr>
                <w:rFonts w:ascii="Times New Roman" w:hAnsi="Times New Roman"/>
                <w:sz w:val="24"/>
              </w:rPr>
            </w:pPr>
          </w:p>
          <w:p w14:paraId="081F9FA7" w14:textId="77777777" w:rsidR="00DB0A88" w:rsidRDefault="00DB0A88" w:rsidP="00B63724">
            <w:pPr>
              <w:pStyle w:val="Zwykytekst"/>
              <w:jc w:val="both"/>
              <w:rPr>
                <w:rFonts w:ascii="Times New Roman" w:hAnsi="Times New Roman"/>
                <w:sz w:val="24"/>
              </w:rPr>
            </w:pPr>
          </w:p>
          <w:p w14:paraId="403C87A2" w14:textId="77777777" w:rsidR="00DB0A88" w:rsidRDefault="00DB0A88" w:rsidP="00B63724">
            <w:pPr>
              <w:pStyle w:val="Zwykytekst"/>
              <w:jc w:val="both"/>
              <w:rPr>
                <w:rFonts w:ascii="Times New Roman" w:hAnsi="Times New Roman"/>
                <w:sz w:val="24"/>
              </w:rPr>
            </w:pPr>
          </w:p>
          <w:p w14:paraId="6D2C3401" w14:textId="77777777" w:rsidR="00DB0A88" w:rsidRDefault="00DB0A88" w:rsidP="00B63724">
            <w:pPr>
              <w:pStyle w:val="Zwykytekst"/>
              <w:jc w:val="both"/>
              <w:rPr>
                <w:rFonts w:ascii="Times New Roman" w:hAnsi="Times New Roman"/>
                <w:sz w:val="24"/>
              </w:rPr>
            </w:pPr>
          </w:p>
          <w:p w14:paraId="53D4089E" w14:textId="77777777" w:rsidR="00DB0A88" w:rsidRDefault="00DB0A88" w:rsidP="00B63724">
            <w:pPr>
              <w:pStyle w:val="Zwykytekst"/>
              <w:jc w:val="both"/>
              <w:rPr>
                <w:rFonts w:ascii="Times New Roman" w:hAnsi="Times New Roman"/>
                <w:sz w:val="24"/>
              </w:rPr>
            </w:pPr>
          </w:p>
          <w:p w14:paraId="085B71CA" w14:textId="77777777" w:rsidR="00DB0A88" w:rsidRPr="00F21680" w:rsidRDefault="00DB0A88" w:rsidP="00B63724">
            <w:pPr>
              <w:pStyle w:val="Zwykytekst"/>
              <w:jc w:val="both"/>
              <w:rPr>
                <w:rFonts w:ascii="Times New Roman" w:hAnsi="Times New Roman"/>
                <w:sz w:val="24"/>
              </w:rPr>
            </w:pPr>
          </w:p>
        </w:tc>
      </w:tr>
    </w:tbl>
    <w:p w14:paraId="3B9BFD0D" w14:textId="77777777" w:rsidR="00DB0A88" w:rsidRDefault="00DB0A88" w:rsidP="00DB0A88"/>
    <w:p w14:paraId="6A47B6AF" w14:textId="77777777" w:rsidR="00DB0A88" w:rsidRDefault="00DB0A88" w:rsidP="00DB0A88"/>
    <w:p w14:paraId="5C38450B" w14:textId="77777777" w:rsidR="00DB0A88" w:rsidRDefault="00DB0A88" w:rsidP="00DB0A88"/>
    <w:p w14:paraId="75BD9F4B" w14:textId="77777777" w:rsidR="00DB0A88" w:rsidRDefault="00DB0A88" w:rsidP="00DB0A88"/>
    <w:p w14:paraId="0694FA75" w14:textId="77777777" w:rsidR="00DB0A88" w:rsidRDefault="00DB0A88" w:rsidP="00DB0A88"/>
    <w:p w14:paraId="1C5917DF" w14:textId="77777777" w:rsidR="00DB0A88" w:rsidRDefault="00DB0A88" w:rsidP="00DB0A88"/>
    <w:p w14:paraId="20F596C9" w14:textId="77777777" w:rsidR="00DB0A88" w:rsidRDefault="00DB0A88" w:rsidP="00DB0A88"/>
    <w:p w14:paraId="08A66F85" w14:textId="77777777" w:rsidR="00DB0A88" w:rsidRDefault="00DB0A88" w:rsidP="00DB0A88"/>
    <w:p w14:paraId="7410F444" w14:textId="77777777" w:rsidR="00DB0A88" w:rsidRDefault="00DB0A88" w:rsidP="00DB0A88"/>
    <w:p w14:paraId="4977C253" w14:textId="77777777" w:rsidR="00DB0A88" w:rsidRDefault="00DB0A88" w:rsidP="00DB0A88"/>
    <w:p w14:paraId="1266BA1B" w14:textId="77777777" w:rsidR="00DB0A88" w:rsidRDefault="00DB0A88" w:rsidP="00DB0A88"/>
    <w:p w14:paraId="09FE4A05" w14:textId="77777777" w:rsidR="00DB0A88" w:rsidRDefault="00DB0A88" w:rsidP="00DB0A88"/>
    <w:p w14:paraId="7B6A5BBC" w14:textId="77777777" w:rsidR="00DB0A88" w:rsidRDefault="00DB0A88" w:rsidP="00DB0A88"/>
    <w:p w14:paraId="3A4E24CC"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0BC4796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62E6765B" w14:textId="77777777" w:rsidR="00C204A7" w:rsidRDefault="00C204A7" w:rsidP="00C204A7">
            <w:pPr>
              <w:spacing w:line="276" w:lineRule="auto"/>
              <w:rPr>
                <w:rFonts w:eastAsia="Calibri"/>
                <w:szCs w:val="24"/>
              </w:rPr>
            </w:pPr>
            <w:r>
              <w:lastRenderedPageBreak/>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3E576F81" w14:textId="77777777" w:rsidR="00C204A7" w:rsidRDefault="00C204A7" w:rsidP="0074434B">
            <w:pPr>
              <w:keepNext/>
              <w:keepLines/>
              <w:spacing w:before="120" w:after="120" w:line="276" w:lineRule="auto"/>
              <w:ind w:left="567"/>
              <w:outlineLvl w:val="2"/>
              <w:rPr>
                <w:rFonts w:eastAsia="Calibri"/>
                <w:b/>
                <w:bCs/>
                <w:sz w:val="26"/>
                <w:szCs w:val="26"/>
              </w:rPr>
            </w:pPr>
            <w:bookmarkStart w:id="38" w:name="_Toc451933152"/>
            <w:bookmarkStart w:id="39" w:name="_Toc22882732"/>
            <w:r>
              <w:rPr>
                <w:b/>
                <w:bCs/>
                <w:sz w:val="26"/>
                <w:szCs w:val="26"/>
              </w:rPr>
              <w:t>ZESPÓŁ RADCÓW PRAWNYCH</w:t>
            </w:r>
            <w:bookmarkEnd w:id="38"/>
            <w:bookmarkEnd w:id="39"/>
          </w:p>
        </w:tc>
        <w:tc>
          <w:tcPr>
            <w:tcW w:w="1134" w:type="dxa"/>
            <w:tcBorders>
              <w:top w:val="double" w:sz="4" w:space="0" w:color="auto"/>
              <w:left w:val="single" w:sz="4" w:space="0" w:color="auto"/>
              <w:bottom w:val="single" w:sz="4" w:space="0" w:color="auto"/>
              <w:right w:val="single" w:sz="4" w:space="0" w:color="auto"/>
            </w:tcBorders>
            <w:hideMark/>
          </w:tcPr>
          <w:p w14:paraId="3B5D77AA" w14:textId="77777777" w:rsidR="00C204A7" w:rsidRPr="000F6AE3" w:rsidRDefault="00C204A7" w:rsidP="0074434B">
            <w:pPr>
              <w:spacing w:before="120" w:after="120"/>
              <w:jc w:val="center"/>
              <w:rPr>
                <w:rFonts w:eastAsia="Calibri"/>
                <w:b/>
                <w:szCs w:val="24"/>
              </w:rPr>
            </w:pPr>
            <w:bookmarkStart w:id="40" w:name="_Toc451933153"/>
            <w:bookmarkStart w:id="41" w:name="_Toc452630941"/>
            <w:bookmarkStart w:id="42" w:name="_Toc453838349"/>
            <w:bookmarkStart w:id="43" w:name="_Toc453838544"/>
            <w:bookmarkStart w:id="44" w:name="_Toc453839528"/>
            <w:bookmarkStart w:id="45" w:name="_Toc453839820"/>
            <w:bookmarkStart w:id="46" w:name="_Toc477419174"/>
            <w:bookmarkStart w:id="47" w:name="_Toc483340171"/>
            <w:bookmarkStart w:id="48" w:name="_Toc532212715"/>
            <w:bookmarkStart w:id="49" w:name="_Toc15989112"/>
            <w:r w:rsidRPr="000F6AE3">
              <w:rPr>
                <w:b/>
              </w:rPr>
              <w:t>RP</w:t>
            </w:r>
            <w:bookmarkEnd w:id="40"/>
            <w:bookmarkEnd w:id="41"/>
            <w:bookmarkEnd w:id="42"/>
            <w:bookmarkEnd w:id="43"/>
            <w:bookmarkEnd w:id="44"/>
            <w:bookmarkEnd w:id="45"/>
            <w:bookmarkEnd w:id="46"/>
            <w:bookmarkEnd w:id="47"/>
            <w:bookmarkEnd w:id="48"/>
            <w:bookmarkEnd w:id="49"/>
          </w:p>
        </w:tc>
      </w:tr>
      <w:tr w:rsidR="00C204A7" w14:paraId="74FE332E"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B71D9DB"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9BF68F2"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29E335" w14:textId="77777777" w:rsidR="00C204A7" w:rsidRDefault="00C204A7" w:rsidP="00C204A7">
            <w:pPr>
              <w:spacing w:line="276" w:lineRule="auto"/>
              <w:rPr>
                <w:rFonts w:eastAsia="Calibri"/>
                <w:szCs w:val="24"/>
              </w:rPr>
            </w:pPr>
            <w:r>
              <w:t>Podległość merytoryczna</w:t>
            </w:r>
          </w:p>
        </w:tc>
      </w:tr>
      <w:tr w:rsidR="00C204A7" w14:paraId="5ADF490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6FE5E20"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6DD98C"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4C3FCD97"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46BEEBE7"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256CD2CA" w14:textId="77777777" w:rsidR="00C204A7" w:rsidRDefault="00C204A7" w:rsidP="00C204A7">
            <w:pPr>
              <w:spacing w:line="276" w:lineRule="auto"/>
              <w:rPr>
                <w:rFonts w:eastAsia="Calibri"/>
                <w:szCs w:val="24"/>
              </w:rPr>
            </w:pPr>
            <w:r>
              <w:t>R</w:t>
            </w:r>
          </w:p>
        </w:tc>
      </w:tr>
      <w:tr w:rsidR="00C204A7" w14:paraId="2D856491"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0078FD"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2E62A6"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28B1A87" w14:textId="77777777" w:rsidR="00C204A7" w:rsidRDefault="00C204A7" w:rsidP="00C204A7">
            <w:pPr>
              <w:spacing w:line="276" w:lineRule="auto"/>
              <w:rPr>
                <w:rFonts w:eastAsia="Calibri"/>
                <w:szCs w:val="24"/>
              </w:rPr>
            </w:pPr>
            <w:r>
              <w:t>Podległość merytoryczna</w:t>
            </w:r>
          </w:p>
        </w:tc>
      </w:tr>
      <w:tr w:rsidR="00C204A7" w14:paraId="7B833E05"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6FD901"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AE4F365"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C5A6997"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391C874"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AC3FB0E" w14:textId="77777777" w:rsidR="00C204A7" w:rsidRDefault="00C204A7" w:rsidP="00C204A7">
            <w:pPr>
              <w:spacing w:line="276" w:lineRule="auto"/>
              <w:rPr>
                <w:rFonts w:eastAsia="Calibri"/>
                <w:szCs w:val="24"/>
              </w:rPr>
            </w:pPr>
          </w:p>
        </w:tc>
      </w:tr>
      <w:tr w:rsidR="00C204A7" w14:paraId="19CE4608" w14:textId="77777777" w:rsidTr="00D07E3F">
        <w:tc>
          <w:tcPr>
            <w:tcW w:w="9750" w:type="dxa"/>
            <w:gridSpan w:val="6"/>
            <w:tcBorders>
              <w:top w:val="single" w:sz="4" w:space="0" w:color="auto"/>
              <w:left w:val="nil"/>
              <w:bottom w:val="double" w:sz="4" w:space="0" w:color="auto"/>
              <w:right w:val="nil"/>
            </w:tcBorders>
          </w:tcPr>
          <w:p w14:paraId="74EF4245" w14:textId="77777777" w:rsidR="00C204A7" w:rsidRPr="0075300A" w:rsidRDefault="00C204A7" w:rsidP="00C204A7">
            <w:pPr>
              <w:spacing w:line="276" w:lineRule="auto"/>
              <w:rPr>
                <w:rFonts w:eastAsia="Calibri"/>
                <w:sz w:val="16"/>
                <w:szCs w:val="16"/>
              </w:rPr>
            </w:pPr>
          </w:p>
        </w:tc>
      </w:tr>
      <w:tr w:rsidR="00C204A7" w14:paraId="3E21256D"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19616937" w14:textId="77777777" w:rsidR="0074434B" w:rsidRDefault="0074434B" w:rsidP="00C204A7">
            <w:pPr>
              <w:spacing w:line="276" w:lineRule="auto"/>
              <w:rPr>
                <w:szCs w:val="24"/>
              </w:rPr>
            </w:pPr>
          </w:p>
          <w:p w14:paraId="490E2152" w14:textId="77777777" w:rsidR="0075300A" w:rsidRPr="0074434B" w:rsidRDefault="0074434B" w:rsidP="00C204A7">
            <w:pPr>
              <w:spacing w:line="276" w:lineRule="auto"/>
              <w:rPr>
                <w:szCs w:val="24"/>
              </w:rPr>
            </w:pPr>
            <w:r>
              <w:rPr>
                <w:szCs w:val="24"/>
              </w:rPr>
              <w:t>Cel działalności</w:t>
            </w:r>
          </w:p>
        </w:tc>
      </w:tr>
      <w:tr w:rsidR="00C204A7" w14:paraId="21A7814A"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18A589E3" w14:textId="77777777" w:rsidR="00C204A7" w:rsidRDefault="00C204A7" w:rsidP="00997F36">
            <w:pPr>
              <w:pStyle w:val="Akapitzlist"/>
              <w:numPr>
                <w:ilvl w:val="0"/>
                <w:numId w:val="103"/>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2C6711DB"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3217B3B9" w14:textId="77777777" w:rsidR="0074434B" w:rsidRDefault="0074434B" w:rsidP="0074434B">
            <w:pPr>
              <w:spacing w:line="276" w:lineRule="auto"/>
              <w:rPr>
                <w:szCs w:val="24"/>
              </w:rPr>
            </w:pPr>
          </w:p>
          <w:p w14:paraId="525690C1" w14:textId="77777777" w:rsidR="00473C8C" w:rsidRDefault="0074434B" w:rsidP="0074434B">
            <w:pPr>
              <w:spacing w:line="276" w:lineRule="auto"/>
              <w:rPr>
                <w:szCs w:val="24"/>
              </w:rPr>
            </w:pPr>
            <w:r>
              <w:rPr>
                <w:szCs w:val="24"/>
              </w:rPr>
              <w:t>Kluczowe zadania</w:t>
            </w:r>
          </w:p>
          <w:p w14:paraId="5DFC2011" w14:textId="77777777" w:rsidR="0074434B" w:rsidRPr="0074434B" w:rsidRDefault="0074434B" w:rsidP="0074434B">
            <w:pPr>
              <w:spacing w:line="276" w:lineRule="auto"/>
              <w:rPr>
                <w:sz w:val="8"/>
                <w:szCs w:val="24"/>
              </w:rPr>
            </w:pPr>
          </w:p>
        </w:tc>
      </w:tr>
      <w:tr w:rsidR="00C204A7" w14:paraId="5FEDF4AF"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0924C4B2" w14:textId="77777777" w:rsidR="00C204A7" w:rsidRDefault="00C204A7" w:rsidP="00997F36">
            <w:pPr>
              <w:pStyle w:val="Akapitzlist"/>
              <w:numPr>
                <w:ilvl w:val="0"/>
                <w:numId w:val="111"/>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629A94BD" w14:textId="77777777" w:rsidR="00C204A7" w:rsidRDefault="00C204A7" w:rsidP="00997F36">
            <w:pPr>
              <w:pStyle w:val="Akapitzlist"/>
              <w:numPr>
                <w:ilvl w:val="0"/>
                <w:numId w:val="111"/>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F48F9B7" w14:textId="504EC5EE" w:rsidR="00C204A7" w:rsidRDefault="00C204A7" w:rsidP="00997F36">
            <w:pPr>
              <w:pStyle w:val="Akapitzlist"/>
              <w:numPr>
                <w:ilvl w:val="0"/>
                <w:numId w:val="111"/>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0DA0C045" w14:textId="77777777" w:rsidR="00C204A7" w:rsidRDefault="0075300A" w:rsidP="00997F36">
            <w:pPr>
              <w:pStyle w:val="Akapitzlist"/>
              <w:numPr>
                <w:ilvl w:val="0"/>
                <w:numId w:val="111"/>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6AFCC1EC" w14:textId="64A75EF0" w:rsidR="00C204A7" w:rsidRDefault="00C204A7" w:rsidP="00997F36">
            <w:pPr>
              <w:pStyle w:val="Akapitzlist"/>
              <w:numPr>
                <w:ilvl w:val="0"/>
                <w:numId w:val="111"/>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7DA87709" w14:textId="77777777" w:rsidR="00C204A7" w:rsidRDefault="00C204A7" w:rsidP="00997F36">
            <w:pPr>
              <w:pStyle w:val="Akapitzlist"/>
              <w:numPr>
                <w:ilvl w:val="0"/>
                <w:numId w:val="111"/>
              </w:numPr>
              <w:shd w:val="clear" w:color="auto" w:fill="auto"/>
              <w:spacing w:before="0" w:line="276" w:lineRule="auto"/>
              <w:ind w:left="318" w:right="0" w:hanging="191"/>
            </w:pPr>
            <w:r>
              <w:t>Nadzór prawny nad windykacją należności Uczelni.</w:t>
            </w:r>
          </w:p>
          <w:p w14:paraId="42EBA1A9" w14:textId="77777777" w:rsidR="00C204A7" w:rsidRDefault="00C204A7" w:rsidP="00997F36">
            <w:pPr>
              <w:pStyle w:val="Akapitzlist"/>
              <w:numPr>
                <w:ilvl w:val="0"/>
                <w:numId w:val="111"/>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64A5A0F1" w14:textId="539E3833" w:rsidR="00C204A7" w:rsidRDefault="00C204A7" w:rsidP="00997F36">
            <w:pPr>
              <w:pStyle w:val="Akapitzlist"/>
              <w:numPr>
                <w:ilvl w:val="0"/>
                <w:numId w:val="111"/>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411C2181" w14:textId="77777777" w:rsidR="00C204A7" w:rsidRDefault="00C204A7" w:rsidP="00997F36">
            <w:pPr>
              <w:pStyle w:val="Akapitzlist"/>
              <w:numPr>
                <w:ilvl w:val="0"/>
                <w:numId w:val="111"/>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6F3E378A" w14:textId="77777777" w:rsidR="00C204A7" w:rsidRDefault="00C204A7" w:rsidP="00997F36">
            <w:pPr>
              <w:pStyle w:val="Akapitzlist"/>
              <w:numPr>
                <w:ilvl w:val="0"/>
                <w:numId w:val="111"/>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40E595A1" w14:textId="77777777" w:rsidR="00C204A7" w:rsidRDefault="00C204A7" w:rsidP="00997F36">
            <w:pPr>
              <w:pStyle w:val="Akapitzlist"/>
              <w:numPr>
                <w:ilvl w:val="0"/>
                <w:numId w:val="111"/>
              </w:numPr>
              <w:shd w:val="clear" w:color="auto" w:fill="auto"/>
              <w:spacing w:before="0" w:line="276" w:lineRule="auto"/>
              <w:ind w:left="318" w:right="0" w:hanging="191"/>
            </w:pPr>
            <w:r>
              <w:t>Prowadzenie i aktualizacja ewidencji wydawanych ekspertyz i opinii prawnych oraz udzielanie informacji w tym zakresie.</w:t>
            </w:r>
          </w:p>
          <w:p w14:paraId="42AA1BED" w14:textId="77777777" w:rsidR="00C204A7" w:rsidRDefault="00C204A7" w:rsidP="00997F36">
            <w:pPr>
              <w:pStyle w:val="Akapitzlist"/>
              <w:numPr>
                <w:ilvl w:val="0"/>
                <w:numId w:val="111"/>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12FE3628" w14:textId="77777777" w:rsidR="00C204A7" w:rsidRDefault="00C204A7" w:rsidP="00997F36">
            <w:pPr>
              <w:pStyle w:val="Akapitzlist"/>
              <w:numPr>
                <w:ilvl w:val="0"/>
                <w:numId w:val="111"/>
              </w:numPr>
              <w:shd w:val="clear" w:color="auto" w:fill="auto"/>
              <w:spacing w:before="0" w:line="276" w:lineRule="auto"/>
              <w:ind w:left="318" w:right="0" w:hanging="191"/>
            </w:pPr>
            <w:r>
              <w:t>Gromadzenie i archiwizacja dokumentacji w zakresie wykonywanych zadań.</w:t>
            </w:r>
          </w:p>
          <w:p w14:paraId="3D7054F4" w14:textId="77777777" w:rsidR="0075300A" w:rsidRDefault="0075300A" w:rsidP="00997F36">
            <w:pPr>
              <w:pStyle w:val="Akapitzlist"/>
              <w:numPr>
                <w:ilvl w:val="0"/>
                <w:numId w:val="111"/>
              </w:numPr>
              <w:shd w:val="clear" w:color="auto" w:fill="auto"/>
              <w:spacing w:before="0" w:line="276" w:lineRule="auto"/>
              <w:ind w:left="318" w:right="0" w:hanging="191"/>
            </w:pPr>
            <w:r>
              <w:t>Koordynacja spraw zleconych zewnętrznym kancelariom prawnym i doradczym oraz archiwizacja dokumentacji w tym zakresie.</w:t>
            </w:r>
          </w:p>
          <w:p w14:paraId="1977E5DE" w14:textId="77777777" w:rsidR="0075300A" w:rsidRDefault="004D6C2C" w:rsidP="00997F36">
            <w:pPr>
              <w:pStyle w:val="Akapitzlist"/>
              <w:numPr>
                <w:ilvl w:val="0"/>
                <w:numId w:val="111"/>
              </w:numPr>
              <w:shd w:val="clear" w:color="auto" w:fill="auto"/>
              <w:spacing w:before="0" w:line="276" w:lineRule="auto"/>
              <w:ind w:left="318" w:right="0" w:hanging="191"/>
            </w:pPr>
            <w:r>
              <w:lastRenderedPageBreak/>
              <w:t xml:space="preserve"> </w:t>
            </w:r>
            <w:r w:rsidR="0075300A">
              <w:t>Prowadzenie ewidencji spraw zleconych zewnętrznym kancelariom prawnym i doradczym oraz archiwizacja dokumentacji w tym zakresie.</w:t>
            </w:r>
          </w:p>
          <w:p w14:paraId="27BA253B" w14:textId="77777777" w:rsidR="00C204A7" w:rsidRPr="00FA6B9A" w:rsidRDefault="00C204A7" w:rsidP="00C204A7">
            <w:pPr>
              <w:pStyle w:val="Akapitzlist"/>
              <w:shd w:val="clear" w:color="auto" w:fill="auto"/>
              <w:spacing w:before="0" w:line="240" w:lineRule="auto"/>
              <w:ind w:left="318" w:right="0"/>
              <w:rPr>
                <w:strike/>
                <w:sz w:val="16"/>
                <w:szCs w:val="16"/>
              </w:rPr>
            </w:pPr>
          </w:p>
          <w:p w14:paraId="2B330906" w14:textId="1164C812" w:rsidR="00C204A7" w:rsidRPr="00467095" w:rsidRDefault="00C204A7" w:rsidP="00467095">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201</w:t>
            </w:r>
            <w:r w:rsidR="00FF672F" w:rsidRPr="00467095">
              <w:rPr>
                <w:i/>
              </w:rPr>
              <w:t>8 r. poz. 2115 ze zm.</w:t>
            </w:r>
            <w:r w:rsidRPr="00467095">
              <w:rPr>
                <w:i/>
              </w:rPr>
              <w:t>) oraz Kodeksu Etyki Zawodowej</w:t>
            </w:r>
          </w:p>
        </w:tc>
      </w:tr>
    </w:tbl>
    <w:p w14:paraId="46D0BEAE" w14:textId="77777777" w:rsidR="00C204A7" w:rsidRDefault="00C204A7" w:rsidP="00C204A7">
      <w:pPr>
        <w:rPr>
          <w:sz w:val="16"/>
          <w:szCs w:val="16"/>
        </w:rPr>
      </w:pPr>
    </w:p>
    <w:p w14:paraId="513002A2" w14:textId="77777777" w:rsidR="00473C8C" w:rsidRDefault="00473C8C" w:rsidP="00C204A7">
      <w:pPr>
        <w:rPr>
          <w:sz w:val="16"/>
          <w:szCs w:val="16"/>
        </w:rPr>
      </w:pPr>
    </w:p>
    <w:p w14:paraId="39E1F07F" w14:textId="77777777" w:rsidR="00473C8C" w:rsidRDefault="00473C8C" w:rsidP="00C204A7">
      <w:pPr>
        <w:rPr>
          <w:sz w:val="16"/>
          <w:szCs w:val="16"/>
        </w:rPr>
      </w:pPr>
    </w:p>
    <w:p w14:paraId="2BD40457" w14:textId="77777777" w:rsidR="00473C8C" w:rsidRDefault="00473C8C" w:rsidP="00C204A7">
      <w:pPr>
        <w:rPr>
          <w:sz w:val="16"/>
          <w:szCs w:val="16"/>
        </w:rPr>
      </w:pPr>
    </w:p>
    <w:p w14:paraId="7FB74D07" w14:textId="77777777" w:rsidR="00473C8C" w:rsidRDefault="00473C8C" w:rsidP="00C204A7">
      <w:pPr>
        <w:rPr>
          <w:sz w:val="16"/>
          <w:szCs w:val="16"/>
        </w:rPr>
      </w:pPr>
    </w:p>
    <w:p w14:paraId="3612F410" w14:textId="77777777" w:rsidR="00473C8C" w:rsidRDefault="00473C8C" w:rsidP="00C204A7">
      <w:pPr>
        <w:rPr>
          <w:sz w:val="16"/>
          <w:szCs w:val="16"/>
        </w:rPr>
      </w:pPr>
    </w:p>
    <w:p w14:paraId="1029E0A8" w14:textId="77777777" w:rsidR="00473C8C" w:rsidRDefault="00473C8C" w:rsidP="00C204A7">
      <w:pPr>
        <w:rPr>
          <w:sz w:val="16"/>
          <w:szCs w:val="16"/>
        </w:rPr>
      </w:pPr>
    </w:p>
    <w:p w14:paraId="319C5484" w14:textId="77777777" w:rsidR="00473C8C" w:rsidRDefault="00473C8C" w:rsidP="00C204A7">
      <w:pPr>
        <w:rPr>
          <w:sz w:val="16"/>
          <w:szCs w:val="16"/>
        </w:rPr>
      </w:pPr>
    </w:p>
    <w:p w14:paraId="55630A5E" w14:textId="77777777" w:rsidR="00473C8C" w:rsidRDefault="00473C8C" w:rsidP="00C204A7">
      <w:pPr>
        <w:rPr>
          <w:sz w:val="16"/>
          <w:szCs w:val="16"/>
        </w:rPr>
      </w:pPr>
    </w:p>
    <w:p w14:paraId="53919DC0" w14:textId="77777777" w:rsidR="00473C8C" w:rsidRDefault="00473C8C" w:rsidP="00C204A7">
      <w:pPr>
        <w:rPr>
          <w:sz w:val="16"/>
          <w:szCs w:val="16"/>
        </w:rPr>
      </w:pPr>
    </w:p>
    <w:p w14:paraId="145DB448" w14:textId="77777777" w:rsidR="00473C8C" w:rsidRDefault="00473C8C" w:rsidP="00C204A7">
      <w:pPr>
        <w:rPr>
          <w:sz w:val="16"/>
          <w:szCs w:val="16"/>
        </w:rPr>
      </w:pPr>
    </w:p>
    <w:p w14:paraId="69D9E65A" w14:textId="77777777" w:rsidR="00473C8C" w:rsidRDefault="00473C8C" w:rsidP="00C204A7">
      <w:pPr>
        <w:rPr>
          <w:sz w:val="16"/>
          <w:szCs w:val="16"/>
        </w:rPr>
      </w:pPr>
    </w:p>
    <w:p w14:paraId="6766ED60" w14:textId="77777777" w:rsidR="00473C8C" w:rsidRDefault="00473C8C" w:rsidP="00C204A7">
      <w:pPr>
        <w:rPr>
          <w:sz w:val="16"/>
          <w:szCs w:val="16"/>
        </w:rPr>
      </w:pPr>
    </w:p>
    <w:p w14:paraId="72AD5E2E" w14:textId="77777777" w:rsidR="00473C8C" w:rsidRDefault="00473C8C" w:rsidP="00C204A7">
      <w:pPr>
        <w:rPr>
          <w:sz w:val="16"/>
          <w:szCs w:val="16"/>
        </w:rPr>
      </w:pPr>
    </w:p>
    <w:p w14:paraId="0002F08B" w14:textId="77777777" w:rsidR="00473C8C" w:rsidRDefault="00473C8C" w:rsidP="00C204A7">
      <w:pPr>
        <w:rPr>
          <w:sz w:val="16"/>
          <w:szCs w:val="16"/>
        </w:rPr>
      </w:pPr>
    </w:p>
    <w:p w14:paraId="0BD2B248" w14:textId="77777777" w:rsidR="00473C8C" w:rsidRDefault="00473C8C" w:rsidP="00C204A7">
      <w:pPr>
        <w:rPr>
          <w:sz w:val="16"/>
          <w:szCs w:val="16"/>
        </w:rPr>
      </w:pPr>
    </w:p>
    <w:p w14:paraId="2D0E26F6" w14:textId="77777777" w:rsidR="00473C8C" w:rsidRDefault="00473C8C" w:rsidP="00C204A7">
      <w:pPr>
        <w:rPr>
          <w:sz w:val="16"/>
          <w:szCs w:val="16"/>
        </w:rPr>
      </w:pPr>
    </w:p>
    <w:p w14:paraId="12F97286" w14:textId="77777777" w:rsidR="00473C8C" w:rsidRDefault="00473C8C" w:rsidP="00C204A7">
      <w:pPr>
        <w:rPr>
          <w:sz w:val="16"/>
          <w:szCs w:val="16"/>
        </w:rPr>
      </w:pPr>
    </w:p>
    <w:p w14:paraId="06AB402C" w14:textId="77777777" w:rsidR="00473C8C" w:rsidRDefault="00473C8C" w:rsidP="00C204A7">
      <w:pPr>
        <w:rPr>
          <w:sz w:val="16"/>
          <w:szCs w:val="16"/>
        </w:rPr>
      </w:pPr>
    </w:p>
    <w:p w14:paraId="72C98204" w14:textId="77777777" w:rsidR="00473C8C" w:rsidRDefault="00473C8C" w:rsidP="00C204A7">
      <w:pPr>
        <w:rPr>
          <w:sz w:val="16"/>
          <w:szCs w:val="16"/>
        </w:rPr>
      </w:pPr>
    </w:p>
    <w:p w14:paraId="378DCFD6" w14:textId="77777777" w:rsidR="00473C8C" w:rsidRDefault="00473C8C" w:rsidP="00C204A7">
      <w:pPr>
        <w:rPr>
          <w:sz w:val="16"/>
          <w:szCs w:val="16"/>
        </w:rPr>
      </w:pPr>
    </w:p>
    <w:p w14:paraId="566B0C4C" w14:textId="77777777" w:rsidR="00473C8C" w:rsidRDefault="00473C8C" w:rsidP="00C204A7">
      <w:pPr>
        <w:rPr>
          <w:sz w:val="16"/>
          <w:szCs w:val="16"/>
        </w:rPr>
      </w:pPr>
    </w:p>
    <w:p w14:paraId="63C3AB5B" w14:textId="77777777" w:rsidR="00473C8C" w:rsidRDefault="00473C8C" w:rsidP="00C204A7">
      <w:pPr>
        <w:rPr>
          <w:sz w:val="16"/>
          <w:szCs w:val="16"/>
        </w:rPr>
      </w:pPr>
    </w:p>
    <w:p w14:paraId="6491A38A" w14:textId="77777777" w:rsidR="00473C8C" w:rsidRDefault="00473C8C" w:rsidP="00C204A7">
      <w:pPr>
        <w:rPr>
          <w:sz w:val="16"/>
          <w:szCs w:val="16"/>
        </w:rPr>
      </w:pPr>
    </w:p>
    <w:p w14:paraId="423BCB09" w14:textId="77777777" w:rsidR="00473C8C" w:rsidRDefault="00473C8C" w:rsidP="00C204A7">
      <w:pPr>
        <w:rPr>
          <w:sz w:val="16"/>
          <w:szCs w:val="16"/>
        </w:rPr>
      </w:pPr>
    </w:p>
    <w:p w14:paraId="0AE8F350" w14:textId="77777777" w:rsidR="00473C8C" w:rsidRDefault="00473C8C" w:rsidP="00C204A7">
      <w:pPr>
        <w:rPr>
          <w:sz w:val="16"/>
          <w:szCs w:val="16"/>
        </w:rPr>
      </w:pPr>
    </w:p>
    <w:p w14:paraId="25CAEBC7" w14:textId="77777777" w:rsidR="00473C8C" w:rsidRDefault="00473C8C" w:rsidP="00C204A7">
      <w:pPr>
        <w:rPr>
          <w:sz w:val="16"/>
          <w:szCs w:val="16"/>
        </w:rPr>
      </w:pPr>
    </w:p>
    <w:p w14:paraId="74C3EF1B" w14:textId="77777777" w:rsidR="00473C8C" w:rsidRDefault="00473C8C" w:rsidP="00C204A7">
      <w:pPr>
        <w:rPr>
          <w:sz w:val="16"/>
          <w:szCs w:val="16"/>
        </w:rPr>
      </w:pPr>
    </w:p>
    <w:p w14:paraId="1BB8D965" w14:textId="77777777" w:rsidR="00473C8C" w:rsidRDefault="00473C8C" w:rsidP="00C204A7">
      <w:pPr>
        <w:rPr>
          <w:sz w:val="16"/>
          <w:szCs w:val="16"/>
        </w:rPr>
      </w:pPr>
    </w:p>
    <w:p w14:paraId="1D78B177" w14:textId="77777777" w:rsidR="00473C8C" w:rsidRDefault="00473C8C" w:rsidP="00C204A7">
      <w:pPr>
        <w:rPr>
          <w:sz w:val="16"/>
          <w:szCs w:val="16"/>
        </w:rPr>
      </w:pPr>
    </w:p>
    <w:p w14:paraId="3A3CD76E" w14:textId="77777777" w:rsidR="00473C8C" w:rsidRDefault="00473C8C" w:rsidP="00C204A7">
      <w:pPr>
        <w:rPr>
          <w:sz w:val="16"/>
          <w:szCs w:val="16"/>
        </w:rPr>
      </w:pPr>
    </w:p>
    <w:p w14:paraId="4B216F73" w14:textId="77777777" w:rsidR="00473C8C" w:rsidRDefault="00473C8C" w:rsidP="00C204A7">
      <w:pPr>
        <w:rPr>
          <w:sz w:val="16"/>
          <w:szCs w:val="16"/>
        </w:rPr>
      </w:pPr>
    </w:p>
    <w:p w14:paraId="5CBD7C79" w14:textId="77777777" w:rsidR="00473C8C" w:rsidRDefault="00473C8C" w:rsidP="00C204A7">
      <w:pPr>
        <w:rPr>
          <w:sz w:val="16"/>
          <w:szCs w:val="16"/>
        </w:rPr>
      </w:pPr>
    </w:p>
    <w:p w14:paraId="6C5D04CC" w14:textId="77777777" w:rsidR="00473C8C" w:rsidRDefault="00473C8C" w:rsidP="00C204A7">
      <w:pPr>
        <w:rPr>
          <w:sz w:val="16"/>
          <w:szCs w:val="16"/>
        </w:rPr>
      </w:pPr>
    </w:p>
    <w:p w14:paraId="478DF3F4" w14:textId="77777777" w:rsidR="00473C8C" w:rsidRDefault="00473C8C" w:rsidP="00C204A7">
      <w:pPr>
        <w:rPr>
          <w:sz w:val="16"/>
          <w:szCs w:val="16"/>
        </w:rPr>
      </w:pPr>
    </w:p>
    <w:p w14:paraId="2BD4BC92" w14:textId="77777777" w:rsidR="004D6C2C" w:rsidRDefault="004D6C2C" w:rsidP="00C204A7">
      <w:pPr>
        <w:rPr>
          <w:sz w:val="16"/>
          <w:szCs w:val="16"/>
        </w:rPr>
      </w:pPr>
    </w:p>
    <w:p w14:paraId="1B52FA38" w14:textId="77777777" w:rsidR="00473C8C" w:rsidRDefault="00473C8C" w:rsidP="00C204A7">
      <w:pPr>
        <w:rPr>
          <w:sz w:val="16"/>
          <w:szCs w:val="16"/>
        </w:rPr>
      </w:pPr>
    </w:p>
    <w:p w14:paraId="5955ED44" w14:textId="77777777" w:rsidR="00473C8C" w:rsidRDefault="00473C8C" w:rsidP="00C204A7">
      <w:pPr>
        <w:rPr>
          <w:sz w:val="16"/>
          <w:szCs w:val="16"/>
        </w:rPr>
      </w:pPr>
    </w:p>
    <w:p w14:paraId="507C2903" w14:textId="77777777" w:rsidR="000F6AE3" w:rsidRDefault="000F6AE3" w:rsidP="00C204A7">
      <w:pPr>
        <w:rPr>
          <w:sz w:val="16"/>
          <w:szCs w:val="16"/>
        </w:rPr>
      </w:pPr>
    </w:p>
    <w:p w14:paraId="463E33BA" w14:textId="77777777" w:rsidR="00473C8C" w:rsidRDefault="00473C8C" w:rsidP="00C204A7">
      <w:pPr>
        <w:rPr>
          <w:sz w:val="16"/>
          <w:szCs w:val="16"/>
        </w:rPr>
      </w:pPr>
    </w:p>
    <w:p w14:paraId="5B534607"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38F53C19"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4B2641E" w14:textId="77777777" w:rsidR="00C204A7" w:rsidRPr="00C13747" w:rsidRDefault="00C204A7" w:rsidP="00C204A7">
            <w:pPr>
              <w:rPr>
                <w:rFonts w:eastAsia="Calibri"/>
                <w:szCs w:val="24"/>
              </w:rPr>
            </w:pPr>
            <w:bookmarkStart w:id="50"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AB7AA1D" w14:textId="77777777" w:rsidR="00C204A7" w:rsidRPr="00C13747" w:rsidRDefault="00C204A7" w:rsidP="0074434B">
            <w:pPr>
              <w:keepNext/>
              <w:keepLines/>
              <w:spacing w:before="120" w:after="120"/>
              <w:ind w:left="567"/>
              <w:outlineLvl w:val="2"/>
              <w:rPr>
                <w:rFonts w:eastAsia="Calibri"/>
                <w:b/>
                <w:bCs/>
                <w:sz w:val="26"/>
                <w:szCs w:val="26"/>
              </w:rPr>
            </w:pPr>
            <w:bookmarkStart w:id="51" w:name="_Toc22882733"/>
            <w:r w:rsidRPr="00C13747">
              <w:rPr>
                <w:b/>
                <w:bCs/>
                <w:sz w:val="26"/>
                <w:szCs w:val="26"/>
              </w:rPr>
              <w:t>BIURO REKTORA</w:t>
            </w:r>
            <w:bookmarkEnd w:id="51"/>
          </w:p>
        </w:tc>
        <w:tc>
          <w:tcPr>
            <w:tcW w:w="1134" w:type="dxa"/>
            <w:tcBorders>
              <w:top w:val="double" w:sz="4" w:space="0" w:color="auto"/>
              <w:left w:val="single" w:sz="4" w:space="0" w:color="auto"/>
              <w:bottom w:val="single" w:sz="4" w:space="0" w:color="auto"/>
              <w:right w:val="single" w:sz="4" w:space="0" w:color="auto"/>
            </w:tcBorders>
            <w:hideMark/>
          </w:tcPr>
          <w:p w14:paraId="230604DC" w14:textId="77777777" w:rsidR="00C204A7" w:rsidRPr="000F6AE3" w:rsidRDefault="00C204A7" w:rsidP="0074434B">
            <w:pPr>
              <w:spacing w:before="120" w:after="120"/>
              <w:jc w:val="center"/>
              <w:rPr>
                <w:rFonts w:eastAsia="Calibri"/>
                <w:b/>
                <w:szCs w:val="24"/>
              </w:rPr>
            </w:pPr>
            <w:bookmarkStart w:id="52" w:name="_Toc451160161"/>
            <w:bookmarkStart w:id="53" w:name="_Toc451160287"/>
            <w:bookmarkStart w:id="54" w:name="_Toc451933151"/>
            <w:bookmarkStart w:id="55" w:name="_Toc452630943"/>
            <w:bookmarkStart w:id="56" w:name="_Toc453838351"/>
            <w:bookmarkStart w:id="57" w:name="_Toc453838546"/>
            <w:bookmarkStart w:id="58" w:name="_Toc453839530"/>
            <w:bookmarkStart w:id="59" w:name="_Toc453839822"/>
            <w:bookmarkStart w:id="60" w:name="_Toc477419176"/>
            <w:bookmarkStart w:id="61" w:name="_Toc483340173"/>
            <w:bookmarkStart w:id="62" w:name="_Toc532212717"/>
            <w:bookmarkStart w:id="63" w:name="_Toc15989114"/>
            <w:r w:rsidRPr="000F6AE3">
              <w:rPr>
                <w:b/>
              </w:rPr>
              <w:t>R-B</w:t>
            </w:r>
            <w:bookmarkEnd w:id="52"/>
            <w:bookmarkEnd w:id="53"/>
            <w:bookmarkEnd w:id="54"/>
            <w:bookmarkEnd w:id="55"/>
            <w:bookmarkEnd w:id="56"/>
            <w:bookmarkEnd w:id="57"/>
            <w:bookmarkEnd w:id="58"/>
            <w:bookmarkEnd w:id="59"/>
            <w:bookmarkEnd w:id="60"/>
            <w:bookmarkEnd w:id="61"/>
            <w:bookmarkEnd w:id="62"/>
            <w:bookmarkEnd w:id="63"/>
          </w:p>
        </w:tc>
      </w:tr>
      <w:bookmarkEnd w:id="50"/>
      <w:tr w:rsidR="00C204A7" w14:paraId="5A77315F"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30F4C32"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CEAEE15"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BBC8641" w14:textId="77777777" w:rsidR="00C204A7" w:rsidRPr="00C13747" w:rsidRDefault="00C204A7" w:rsidP="00C204A7">
            <w:pPr>
              <w:rPr>
                <w:rFonts w:eastAsia="Calibri"/>
                <w:szCs w:val="24"/>
              </w:rPr>
            </w:pPr>
            <w:r w:rsidRPr="00C13747">
              <w:t>Podległość merytoryczna</w:t>
            </w:r>
          </w:p>
        </w:tc>
      </w:tr>
      <w:tr w:rsidR="00C204A7" w:rsidRPr="00C13747" w14:paraId="1571E72F"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ADE779"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F95DE42"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037C408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50C43782"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12926679" w14:textId="77777777" w:rsidR="00C204A7" w:rsidRPr="00C13747" w:rsidRDefault="00C204A7" w:rsidP="00C204A7">
            <w:pPr>
              <w:rPr>
                <w:rFonts w:eastAsia="Calibri"/>
                <w:szCs w:val="24"/>
              </w:rPr>
            </w:pPr>
            <w:r w:rsidRPr="00C13747">
              <w:t>R</w:t>
            </w:r>
          </w:p>
        </w:tc>
      </w:tr>
      <w:tr w:rsidR="00C204A7" w14:paraId="4D9AB5C5"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DBEA487"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BAC090"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87A0EE9" w14:textId="77777777" w:rsidR="00C204A7" w:rsidRPr="00C13747" w:rsidRDefault="00C204A7" w:rsidP="00C204A7">
            <w:pPr>
              <w:rPr>
                <w:rFonts w:eastAsia="Calibri"/>
                <w:szCs w:val="24"/>
              </w:rPr>
            </w:pPr>
            <w:r w:rsidRPr="00C13747">
              <w:t>Podległość merytoryczna</w:t>
            </w:r>
          </w:p>
        </w:tc>
      </w:tr>
      <w:tr w:rsidR="00C204A7" w:rsidRPr="00C13747" w14:paraId="2AB8267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33C1817"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74F5C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906DCAA"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74C5746"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6BCF963" w14:textId="77777777" w:rsidR="00C204A7" w:rsidRPr="00C13747" w:rsidRDefault="00C204A7" w:rsidP="00C204A7">
            <w:pPr>
              <w:rPr>
                <w:rFonts w:eastAsia="Calibri"/>
                <w:szCs w:val="24"/>
              </w:rPr>
            </w:pPr>
          </w:p>
        </w:tc>
      </w:tr>
      <w:tr w:rsidR="00C204A7" w14:paraId="4954A236" w14:textId="77777777" w:rsidTr="00D07E3F">
        <w:tc>
          <w:tcPr>
            <w:tcW w:w="9750" w:type="dxa"/>
            <w:gridSpan w:val="6"/>
            <w:tcBorders>
              <w:top w:val="single" w:sz="4" w:space="0" w:color="auto"/>
              <w:left w:val="nil"/>
              <w:bottom w:val="double" w:sz="4" w:space="0" w:color="auto"/>
              <w:right w:val="nil"/>
            </w:tcBorders>
          </w:tcPr>
          <w:p w14:paraId="75A801A9" w14:textId="77777777" w:rsidR="00C204A7" w:rsidRPr="00C13747" w:rsidRDefault="00C204A7" w:rsidP="00C204A7">
            <w:pPr>
              <w:rPr>
                <w:rFonts w:eastAsia="Calibri"/>
                <w:szCs w:val="24"/>
              </w:rPr>
            </w:pPr>
          </w:p>
        </w:tc>
      </w:tr>
      <w:tr w:rsidR="00C204A7" w14:paraId="1DF1798D"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EDFC829" w14:textId="77777777" w:rsidR="00C204A7" w:rsidRDefault="00C204A7" w:rsidP="00C204A7">
            <w:pPr>
              <w:rPr>
                <w:szCs w:val="24"/>
              </w:rPr>
            </w:pPr>
          </w:p>
          <w:p w14:paraId="7A0E9EDD" w14:textId="77777777" w:rsidR="00C204A7" w:rsidRPr="00C13747" w:rsidRDefault="00C204A7" w:rsidP="00C204A7">
            <w:pPr>
              <w:rPr>
                <w:rFonts w:eastAsia="Calibri"/>
                <w:szCs w:val="24"/>
              </w:rPr>
            </w:pPr>
            <w:r w:rsidRPr="00C13747">
              <w:rPr>
                <w:szCs w:val="24"/>
              </w:rPr>
              <w:t xml:space="preserve">Cel działalności </w:t>
            </w:r>
          </w:p>
        </w:tc>
      </w:tr>
      <w:tr w:rsidR="00C204A7" w14:paraId="372E2654"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53D0D40A" w14:textId="77777777" w:rsidR="00C204A7" w:rsidRPr="00C13747" w:rsidRDefault="00C204A7" w:rsidP="00997F36">
            <w:pPr>
              <w:numPr>
                <w:ilvl w:val="0"/>
                <w:numId w:val="103"/>
              </w:numPr>
              <w:shd w:val="clear" w:color="auto" w:fill="FFFFFF"/>
              <w:spacing w:line="276" w:lineRule="auto"/>
              <w:ind w:right="10"/>
              <w:jc w:val="both"/>
              <w:rPr>
                <w:rFonts w:eastAsia="Calibri"/>
                <w:color w:val="000000"/>
                <w:spacing w:val="-6"/>
                <w:szCs w:val="24"/>
              </w:rPr>
            </w:pPr>
            <w:r w:rsidRPr="00C13747">
              <w:rPr>
                <w:color w:val="000000"/>
                <w:spacing w:val="-6"/>
                <w:szCs w:val="24"/>
              </w:rPr>
              <w:t xml:space="preserve">Zapewnienie profesjonalnej obsługi administracyjnej Rektora i Prorektorów. </w:t>
            </w:r>
          </w:p>
          <w:p w14:paraId="0D6357DB" w14:textId="77777777" w:rsidR="00C204A7" w:rsidRPr="00C13747" w:rsidRDefault="00C204A7" w:rsidP="00997F36">
            <w:pPr>
              <w:numPr>
                <w:ilvl w:val="0"/>
                <w:numId w:val="103"/>
              </w:numPr>
              <w:shd w:val="clear" w:color="auto" w:fill="FFFFFF"/>
              <w:spacing w:line="276" w:lineRule="auto"/>
              <w:ind w:right="10"/>
              <w:jc w:val="both"/>
              <w:rPr>
                <w:rFonts w:eastAsia="Calibri"/>
                <w:strike/>
                <w:color w:val="7030A0"/>
                <w:spacing w:val="-6"/>
                <w:szCs w:val="24"/>
              </w:rPr>
            </w:pPr>
            <w:r w:rsidRPr="00C13747">
              <w:rPr>
                <w:color w:val="000000"/>
                <w:spacing w:val="-6"/>
                <w:szCs w:val="24"/>
              </w:rPr>
              <w:t xml:space="preserve">Organizacja i obsługa administracyjna Kolegium rektorsko-dziekańskiego oraz innych zespołów </w:t>
            </w:r>
            <w:r w:rsidR="000F6AE3">
              <w:rPr>
                <w:color w:val="000000"/>
                <w:spacing w:val="-6"/>
                <w:szCs w:val="24"/>
              </w:rPr>
              <w:br/>
            </w:r>
            <w:r w:rsidRPr="00C13747">
              <w:rPr>
                <w:color w:val="000000"/>
                <w:spacing w:val="-6"/>
                <w:szCs w:val="24"/>
              </w:rPr>
              <w:t>i ciał doradczych zarządzanych przez Rektora i Prorektorów.</w:t>
            </w:r>
          </w:p>
        </w:tc>
      </w:tr>
      <w:tr w:rsidR="00C204A7" w14:paraId="5B9034CF"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0814015" w14:textId="77777777" w:rsidR="00C204A7" w:rsidRPr="00C13747" w:rsidRDefault="00C204A7" w:rsidP="00C204A7">
            <w:pPr>
              <w:rPr>
                <w:szCs w:val="24"/>
              </w:rPr>
            </w:pPr>
          </w:p>
          <w:p w14:paraId="798417C1" w14:textId="77777777" w:rsidR="00C204A7" w:rsidRPr="00C13747" w:rsidRDefault="00C204A7" w:rsidP="00C204A7">
            <w:pPr>
              <w:rPr>
                <w:rFonts w:eastAsia="Calibri"/>
                <w:szCs w:val="24"/>
              </w:rPr>
            </w:pPr>
            <w:r w:rsidRPr="00C13747">
              <w:rPr>
                <w:szCs w:val="24"/>
              </w:rPr>
              <w:t>Kluczowe zadania</w:t>
            </w:r>
          </w:p>
        </w:tc>
      </w:tr>
      <w:tr w:rsidR="00C204A7" w14:paraId="72624639"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646CB94" w14:textId="77777777" w:rsidR="00C204A7" w:rsidRPr="00C13747" w:rsidRDefault="00C204A7" w:rsidP="00997F36">
            <w:pPr>
              <w:numPr>
                <w:ilvl w:val="0"/>
                <w:numId w:val="104"/>
              </w:numPr>
              <w:shd w:val="clear" w:color="auto" w:fill="FFFFFF"/>
              <w:spacing w:line="276" w:lineRule="auto"/>
              <w:ind w:right="10"/>
              <w:jc w:val="both"/>
              <w:rPr>
                <w:rFonts w:eastAsia="Calibri"/>
                <w:color w:val="000000" w:themeColor="text1"/>
                <w:szCs w:val="24"/>
              </w:rPr>
            </w:pPr>
            <w:r w:rsidRPr="00C13747">
              <w:rPr>
                <w:color w:val="000000" w:themeColor="text1"/>
                <w:szCs w:val="24"/>
              </w:rPr>
              <w:t>Obsługa sekretarska Rektora i Prorektorów (m.in. prowadzenie korespondencji, terminarza spotkań i spraw do załatwienia, przygoto</w:t>
            </w:r>
            <w:r w:rsidR="00223C9C">
              <w:rPr>
                <w:color w:val="000000" w:themeColor="text1"/>
                <w:szCs w:val="24"/>
              </w:rPr>
              <w:t>wanie materiałów i prezentacji).</w:t>
            </w:r>
            <w:r w:rsidRPr="00C13747">
              <w:rPr>
                <w:color w:val="000000" w:themeColor="text1"/>
                <w:szCs w:val="24"/>
              </w:rPr>
              <w:t xml:space="preserve"> </w:t>
            </w:r>
          </w:p>
          <w:p w14:paraId="24FCD990"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Organizacja wyjazdów służbowych Rektora i Prorektorów</w:t>
            </w:r>
            <w:r w:rsidR="00223C9C">
              <w:rPr>
                <w:color w:val="000000" w:themeColor="text1"/>
                <w:szCs w:val="24"/>
              </w:rPr>
              <w:t>.</w:t>
            </w:r>
          </w:p>
          <w:p w14:paraId="13333944" w14:textId="0E1FCC95" w:rsidR="00C204A7" w:rsidRPr="00C13747" w:rsidRDefault="00F771CA" w:rsidP="00997F36">
            <w:pPr>
              <w:numPr>
                <w:ilvl w:val="0"/>
                <w:numId w:val="104"/>
              </w:numPr>
              <w:shd w:val="clear" w:color="auto" w:fill="FFFFFF"/>
              <w:spacing w:line="276" w:lineRule="auto"/>
              <w:ind w:right="10"/>
              <w:jc w:val="both"/>
              <w:rPr>
                <w:color w:val="000000" w:themeColor="text1"/>
                <w:szCs w:val="24"/>
              </w:rPr>
            </w:pPr>
            <w:r>
              <w:rPr>
                <w:color w:val="000000" w:themeColor="text1"/>
                <w:szCs w:val="24"/>
              </w:rPr>
              <w:t xml:space="preserve">Organizacja spotkań </w:t>
            </w:r>
            <w:r w:rsidR="00C204A7" w:rsidRPr="00C13747">
              <w:rPr>
                <w:color w:val="000000" w:themeColor="text1"/>
                <w:szCs w:val="24"/>
              </w:rPr>
              <w:t>zwoływanych przez Rektora i Prorektorów w sie</w:t>
            </w:r>
            <w:r>
              <w:rPr>
                <w:color w:val="000000" w:themeColor="text1"/>
                <w:szCs w:val="24"/>
              </w:rPr>
              <w:t>dzibie i poza siedzibą Uczelni,</w:t>
            </w:r>
            <w:r w:rsidR="00C204A7" w:rsidRPr="00C13747">
              <w:rPr>
                <w:color w:val="000000" w:themeColor="text1"/>
                <w:szCs w:val="24"/>
              </w:rPr>
              <w:t xml:space="preserve"> </w:t>
            </w:r>
            <w:r w:rsidR="00C54F38">
              <w:rPr>
                <w:color w:val="000000" w:themeColor="text1"/>
                <w:szCs w:val="24"/>
              </w:rPr>
              <w:t xml:space="preserve">w </w:t>
            </w:r>
            <w:r w:rsidR="00C204A7" w:rsidRPr="00C13747">
              <w:rPr>
                <w:color w:val="000000" w:themeColor="text1"/>
                <w:szCs w:val="24"/>
              </w:rPr>
              <w:t xml:space="preserve">tym przygotowywanie programu, materiałów, wysyłanie zaproszeń, sporządzanie protokołów i sprawozdań, organizacja </w:t>
            </w:r>
            <w:r w:rsidR="00C54F38">
              <w:rPr>
                <w:color w:val="000000" w:themeColor="text1"/>
                <w:szCs w:val="24"/>
              </w:rPr>
              <w:t>cateringu</w:t>
            </w:r>
            <w:r w:rsidR="00C204A7" w:rsidRPr="00C13747">
              <w:rPr>
                <w:color w:val="000000" w:themeColor="text1"/>
                <w:szCs w:val="24"/>
              </w:rPr>
              <w:t>, informowanie o podjętych decyzjach, mo</w:t>
            </w:r>
            <w:r w:rsidR="00223C9C">
              <w:rPr>
                <w:color w:val="000000" w:themeColor="text1"/>
                <w:szCs w:val="24"/>
              </w:rPr>
              <w:t>nitoring realizacji postanowień</w:t>
            </w:r>
            <w:r w:rsidR="00C204A7" w:rsidRPr="00C13747">
              <w:rPr>
                <w:color w:val="000000" w:themeColor="text1"/>
                <w:szCs w:val="24"/>
              </w:rPr>
              <w:t>.</w:t>
            </w:r>
          </w:p>
          <w:p w14:paraId="2F2891EA"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Koordynowanie i obsługa uroczystości uczelnianych, których organizatorem jest Rektor </w:t>
            </w:r>
            <w:r w:rsidR="000F6AE3">
              <w:rPr>
                <w:color w:val="000000" w:themeColor="text1"/>
                <w:szCs w:val="24"/>
              </w:rPr>
              <w:br/>
            </w:r>
            <w:r w:rsidRPr="00C13747">
              <w:rPr>
                <w:color w:val="000000" w:themeColor="text1"/>
                <w:szCs w:val="24"/>
              </w:rPr>
              <w:t xml:space="preserve">i wspieranie Działu Marketingu przy organizacji inauguracji i promocji uczelnianych. </w:t>
            </w:r>
          </w:p>
          <w:p w14:paraId="427277ED"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Prowadzenie ewidencji kontroli zewnętrznych oraz </w:t>
            </w:r>
            <w:r w:rsidR="00223C9C">
              <w:rPr>
                <w:color w:val="000000" w:themeColor="text1"/>
                <w:szCs w:val="24"/>
              </w:rPr>
              <w:t>audytów i kontroli wewnętrznych.</w:t>
            </w:r>
          </w:p>
          <w:p w14:paraId="3C6FA899"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Prowadzenie spraw związanych z przyznawaniem nagród i stypendiów państwowych, nagród rektorskich oraz staży krajowych.</w:t>
            </w:r>
          </w:p>
          <w:p w14:paraId="22A3C5D5"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7FE94475"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Obsługa techniczna posiedzeń Senatu oraz Zespołów i Komisji podlegających Rektorowi </w:t>
            </w:r>
            <w:r w:rsidR="000F6AE3">
              <w:rPr>
                <w:color w:val="000000" w:themeColor="text1"/>
                <w:szCs w:val="24"/>
              </w:rPr>
              <w:br/>
            </w:r>
            <w:r w:rsidRPr="00C13747">
              <w:rPr>
                <w:color w:val="000000" w:themeColor="text1"/>
                <w:szCs w:val="24"/>
              </w:rPr>
              <w:t xml:space="preserve">i Prorektorom.    </w:t>
            </w:r>
          </w:p>
          <w:p w14:paraId="32F432AB"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Prowadzenie spraw związanych z działalnością komisji pojednawczych i rozjemczych </w:t>
            </w:r>
            <w:r w:rsidR="00626E78">
              <w:rPr>
                <w:color w:val="000000" w:themeColor="text1"/>
                <w:szCs w:val="24"/>
              </w:rPr>
              <w:br/>
            </w:r>
            <w:r w:rsidRPr="00C13747">
              <w:rPr>
                <w:color w:val="000000" w:themeColor="text1"/>
                <w:szCs w:val="24"/>
              </w:rPr>
              <w:t>w sporach, w których Uniwersytet jest stroną, (z wyją</w:t>
            </w:r>
            <w:r w:rsidR="00FA6B9A">
              <w:rPr>
                <w:color w:val="000000" w:themeColor="text1"/>
                <w:szCs w:val="24"/>
              </w:rPr>
              <w:t>tkiem spraw dotyczących szpitala klinicznego</w:t>
            </w:r>
            <w:r w:rsidRPr="00C13747">
              <w:rPr>
                <w:color w:val="000000" w:themeColor="text1"/>
                <w:szCs w:val="24"/>
              </w:rPr>
              <w:t>).</w:t>
            </w:r>
          </w:p>
          <w:p w14:paraId="5D488ED4" w14:textId="77777777" w:rsidR="00C204A7" w:rsidRPr="00C867BC" w:rsidRDefault="00C204A7" w:rsidP="00997F36">
            <w:pPr>
              <w:numPr>
                <w:ilvl w:val="0"/>
                <w:numId w:val="104"/>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Przyjmowanie, rejestrowanie i monitorowanie rozpatrywania skarg i wniosków skierowanych do Rektora i jego zastępców.</w:t>
            </w:r>
          </w:p>
          <w:p w14:paraId="439C4A82" w14:textId="77777777" w:rsidR="00C204A7" w:rsidRPr="00C867BC" w:rsidRDefault="00C204A7" w:rsidP="00997F36">
            <w:pPr>
              <w:numPr>
                <w:ilvl w:val="0"/>
                <w:numId w:val="104"/>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Sporządzanie sprawozdania w zakresie skarg i wniosków dotyczących działalności Uczelni.</w:t>
            </w:r>
          </w:p>
          <w:p w14:paraId="5DE341DB" w14:textId="77777777" w:rsidR="00C204A7" w:rsidRPr="00C13747" w:rsidRDefault="00C204A7" w:rsidP="00C204A7">
            <w:pPr>
              <w:shd w:val="clear" w:color="auto" w:fill="FFFFFF"/>
              <w:spacing w:line="280" w:lineRule="exact"/>
              <w:ind w:left="360" w:right="10"/>
              <w:rPr>
                <w:rFonts w:eastAsia="Calibri"/>
                <w:color w:val="000000"/>
                <w:spacing w:val="-4"/>
                <w:szCs w:val="24"/>
              </w:rPr>
            </w:pPr>
          </w:p>
        </w:tc>
      </w:tr>
    </w:tbl>
    <w:p w14:paraId="3F2CE67A" w14:textId="77777777" w:rsidR="00C204A7" w:rsidRDefault="00C204A7" w:rsidP="00C204A7"/>
    <w:p w14:paraId="3892B435" w14:textId="77777777" w:rsidR="00C204A7" w:rsidRDefault="00C204A7" w:rsidP="00657EC0">
      <w:pPr>
        <w:spacing w:after="200" w:line="276" w:lineRule="auto"/>
      </w:pPr>
      <w:r>
        <w:br w:type="page"/>
      </w: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C204A7" w:rsidRPr="00F45428" w14:paraId="2C86ECF8" w14:textId="77777777" w:rsidTr="00C204A7">
        <w:tc>
          <w:tcPr>
            <w:tcW w:w="1242" w:type="dxa"/>
            <w:tcBorders>
              <w:top w:val="double" w:sz="4" w:space="0" w:color="auto"/>
              <w:left w:val="double" w:sz="4" w:space="0" w:color="auto"/>
              <w:bottom w:val="double" w:sz="4" w:space="0" w:color="auto"/>
            </w:tcBorders>
          </w:tcPr>
          <w:p w14:paraId="6F181F95" w14:textId="77777777" w:rsidR="00C204A7" w:rsidRPr="00F45428" w:rsidRDefault="00C204A7" w:rsidP="00C204A7">
            <w:pPr>
              <w:pStyle w:val="Standard"/>
              <w:rPr>
                <w:sz w:val="24"/>
              </w:rPr>
            </w:pPr>
            <w:r w:rsidRPr="00F45428">
              <w:rPr>
                <w:sz w:val="24"/>
              </w:rPr>
              <w:lastRenderedPageBreak/>
              <w:t xml:space="preserve">Nazwa </w:t>
            </w:r>
            <w:r w:rsidRPr="00F45428">
              <w:rPr>
                <w:sz w:val="24"/>
              </w:rPr>
              <w:br/>
              <w:t>i symbol</w:t>
            </w:r>
          </w:p>
        </w:tc>
        <w:tc>
          <w:tcPr>
            <w:tcW w:w="7513" w:type="dxa"/>
            <w:gridSpan w:val="3"/>
            <w:tcBorders>
              <w:top w:val="double" w:sz="4" w:space="0" w:color="auto"/>
            </w:tcBorders>
          </w:tcPr>
          <w:p w14:paraId="0B80782A" w14:textId="77777777" w:rsidR="00C204A7" w:rsidRPr="00F45428" w:rsidRDefault="00C204A7" w:rsidP="0074434B">
            <w:pPr>
              <w:pStyle w:val="Nagwek3"/>
              <w:spacing w:before="120"/>
              <w:outlineLvl w:val="2"/>
            </w:pPr>
            <w:bookmarkStart w:id="64" w:name="_Toc430695238"/>
            <w:bookmarkStart w:id="65" w:name="_Toc15989115"/>
            <w:bookmarkStart w:id="66" w:name="_Toc22882734"/>
            <w:r w:rsidRPr="00F45428">
              <w:t>INSPEKTORAT BHP I PPOŻ.</w:t>
            </w:r>
            <w:bookmarkEnd w:id="64"/>
            <w:bookmarkEnd w:id="65"/>
            <w:bookmarkEnd w:id="66"/>
          </w:p>
        </w:tc>
        <w:tc>
          <w:tcPr>
            <w:tcW w:w="992" w:type="dxa"/>
            <w:tcBorders>
              <w:top w:val="double" w:sz="4" w:space="0" w:color="auto"/>
              <w:right w:val="double" w:sz="4" w:space="0" w:color="auto"/>
            </w:tcBorders>
          </w:tcPr>
          <w:p w14:paraId="5A8E9F6D" w14:textId="77777777" w:rsidR="00C204A7" w:rsidRPr="00F45428" w:rsidRDefault="00C204A7" w:rsidP="0074434B">
            <w:pPr>
              <w:pStyle w:val="Standard"/>
              <w:snapToGrid w:val="0"/>
              <w:spacing w:before="120" w:after="120"/>
              <w:rPr>
                <w:rFonts w:cs="Calibri"/>
                <w:b/>
                <w:sz w:val="26"/>
                <w:szCs w:val="26"/>
              </w:rPr>
            </w:pPr>
            <w:r w:rsidRPr="00F45428">
              <w:rPr>
                <w:rFonts w:cs="Calibri"/>
                <w:b/>
                <w:sz w:val="26"/>
                <w:szCs w:val="26"/>
              </w:rPr>
              <w:t>RBP</w:t>
            </w:r>
          </w:p>
        </w:tc>
      </w:tr>
      <w:tr w:rsidR="00C204A7" w:rsidRPr="00F45428" w14:paraId="682DE232" w14:textId="77777777" w:rsidTr="00C204A7">
        <w:tc>
          <w:tcPr>
            <w:tcW w:w="1242" w:type="dxa"/>
            <w:vMerge w:val="restart"/>
            <w:tcBorders>
              <w:top w:val="double" w:sz="4" w:space="0" w:color="auto"/>
              <w:left w:val="double" w:sz="4" w:space="0" w:color="auto"/>
            </w:tcBorders>
          </w:tcPr>
          <w:p w14:paraId="4F3DADCD" w14:textId="77777777" w:rsidR="00C204A7" w:rsidRPr="00F45428" w:rsidRDefault="00C204A7" w:rsidP="00C204A7">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0C4164CC" w14:textId="77777777" w:rsidR="00C204A7" w:rsidRPr="00F45428" w:rsidRDefault="00C204A7" w:rsidP="00C204A7">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3C498FC" w14:textId="77777777" w:rsidR="00C204A7" w:rsidRPr="00F45428" w:rsidRDefault="00C204A7" w:rsidP="00C204A7">
            <w:pPr>
              <w:pStyle w:val="Standard"/>
              <w:rPr>
                <w:sz w:val="24"/>
              </w:rPr>
            </w:pPr>
            <w:r w:rsidRPr="00F45428">
              <w:rPr>
                <w:sz w:val="24"/>
              </w:rPr>
              <w:t>Podległość merytoryczna</w:t>
            </w:r>
          </w:p>
        </w:tc>
      </w:tr>
      <w:tr w:rsidR="00C204A7" w:rsidRPr="00F45428" w14:paraId="0CF8A954" w14:textId="77777777" w:rsidTr="00C204A7">
        <w:trPr>
          <w:trHeight w:val="376"/>
        </w:trPr>
        <w:tc>
          <w:tcPr>
            <w:tcW w:w="1242" w:type="dxa"/>
            <w:vMerge/>
            <w:tcBorders>
              <w:left w:val="double" w:sz="4" w:space="0" w:color="auto"/>
              <w:bottom w:val="double" w:sz="4" w:space="0" w:color="auto"/>
            </w:tcBorders>
          </w:tcPr>
          <w:p w14:paraId="434B9286" w14:textId="77777777" w:rsidR="00C204A7" w:rsidRPr="00F45428" w:rsidRDefault="00C204A7" w:rsidP="00C204A7">
            <w:pPr>
              <w:rPr>
                <w:szCs w:val="24"/>
              </w:rPr>
            </w:pPr>
          </w:p>
        </w:tc>
        <w:tc>
          <w:tcPr>
            <w:tcW w:w="3261" w:type="dxa"/>
            <w:tcBorders>
              <w:bottom w:val="double" w:sz="4" w:space="0" w:color="auto"/>
            </w:tcBorders>
          </w:tcPr>
          <w:p w14:paraId="4540E9E8" w14:textId="77777777" w:rsidR="00C204A7" w:rsidRPr="00F45428" w:rsidRDefault="00C204A7" w:rsidP="00C204A7">
            <w:pPr>
              <w:rPr>
                <w:szCs w:val="24"/>
              </w:rPr>
            </w:pPr>
            <w:r w:rsidRPr="00F45428">
              <w:rPr>
                <w:szCs w:val="24"/>
              </w:rPr>
              <w:t>Rektor</w:t>
            </w:r>
          </w:p>
        </w:tc>
        <w:tc>
          <w:tcPr>
            <w:tcW w:w="992" w:type="dxa"/>
            <w:tcBorders>
              <w:bottom w:val="double" w:sz="4" w:space="0" w:color="auto"/>
            </w:tcBorders>
          </w:tcPr>
          <w:p w14:paraId="665A5134"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31EA359F" w14:textId="77777777" w:rsidR="00C204A7" w:rsidRPr="00F45428" w:rsidRDefault="00C204A7" w:rsidP="00C204A7">
            <w:pPr>
              <w:rPr>
                <w:szCs w:val="24"/>
              </w:rPr>
            </w:pPr>
            <w:r>
              <w:rPr>
                <w:szCs w:val="24"/>
              </w:rPr>
              <w:t>Rektor</w:t>
            </w:r>
          </w:p>
        </w:tc>
        <w:tc>
          <w:tcPr>
            <w:tcW w:w="992" w:type="dxa"/>
            <w:tcBorders>
              <w:bottom w:val="double" w:sz="4" w:space="0" w:color="auto"/>
              <w:right w:val="double" w:sz="4" w:space="0" w:color="auto"/>
            </w:tcBorders>
          </w:tcPr>
          <w:p w14:paraId="0117E6AA" w14:textId="77777777" w:rsidR="00C204A7" w:rsidRPr="00F45428" w:rsidRDefault="00657EC0" w:rsidP="00C204A7">
            <w:pPr>
              <w:pStyle w:val="Standard"/>
              <w:snapToGrid w:val="0"/>
              <w:rPr>
                <w:sz w:val="24"/>
              </w:rPr>
            </w:pPr>
            <w:r>
              <w:rPr>
                <w:sz w:val="24"/>
              </w:rPr>
              <w:t>R</w:t>
            </w:r>
          </w:p>
        </w:tc>
      </w:tr>
      <w:tr w:rsidR="00C204A7" w:rsidRPr="00F45428" w14:paraId="5F484BC6" w14:textId="77777777" w:rsidTr="00C204A7">
        <w:tc>
          <w:tcPr>
            <w:tcW w:w="1242" w:type="dxa"/>
            <w:vMerge w:val="restart"/>
            <w:tcBorders>
              <w:top w:val="double" w:sz="4" w:space="0" w:color="auto"/>
              <w:left w:val="double" w:sz="4" w:space="0" w:color="auto"/>
            </w:tcBorders>
          </w:tcPr>
          <w:p w14:paraId="3A84BD61" w14:textId="77777777" w:rsidR="00C204A7" w:rsidRPr="00F45428" w:rsidRDefault="00C204A7" w:rsidP="00C204A7">
            <w:pPr>
              <w:pStyle w:val="Standard"/>
              <w:rPr>
                <w:sz w:val="24"/>
              </w:rPr>
            </w:pPr>
            <w:r w:rsidRPr="00F45428">
              <w:rPr>
                <w:sz w:val="24"/>
              </w:rPr>
              <w:t xml:space="preserve">Jednostki </w:t>
            </w:r>
            <w:r w:rsidRPr="00F45428">
              <w:rPr>
                <w:sz w:val="24"/>
              </w:rPr>
              <w:br/>
              <w:t>podległe</w:t>
            </w:r>
          </w:p>
        </w:tc>
        <w:tc>
          <w:tcPr>
            <w:tcW w:w="4253" w:type="dxa"/>
            <w:gridSpan w:val="2"/>
          </w:tcPr>
          <w:p w14:paraId="11620A9F" w14:textId="77777777" w:rsidR="00C204A7" w:rsidRPr="00F45428" w:rsidRDefault="00C204A7" w:rsidP="00C204A7">
            <w:pPr>
              <w:pStyle w:val="Standard"/>
              <w:rPr>
                <w:sz w:val="24"/>
              </w:rPr>
            </w:pPr>
            <w:r w:rsidRPr="00F45428">
              <w:rPr>
                <w:sz w:val="24"/>
              </w:rPr>
              <w:t>Podległość formalna</w:t>
            </w:r>
          </w:p>
        </w:tc>
        <w:tc>
          <w:tcPr>
            <w:tcW w:w="4252" w:type="dxa"/>
            <w:gridSpan w:val="2"/>
            <w:tcBorders>
              <w:right w:val="double" w:sz="4" w:space="0" w:color="auto"/>
            </w:tcBorders>
          </w:tcPr>
          <w:p w14:paraId="793E1F6B" w14:textId="77777777" w:rsidR="00C204A7" w:rsidRPr="00F45428" w:rsidRDefault="00C204A7" w:rsidP="00C204A7">
            <w:pPr>
              <w:rPr>
                <w:szCs w:val="24"/>
              </w:rPr>
            </w:pPr>
            <w:r w:rsidRPr="00F45428">
              <w:rPr>
                <w:szCs w:val="24"/>
              </w:rPr>
              <w:t>Podległość merytoryczna</w:t>
            </w:r>
          </w:p>
        </w:tc>
      </w:tr>
      <w:tr w:rsidR="00C204A7" w:rsidRPr="00F45428" w14:paraId="328332B0" w14:textId="77777777" w:rsidTr="00C204A7">
        <w:trPr>
          <w:trHeight w:val="319"/>
        </w:trPr>
        <w:tc>
          <w:tcPr>
            <w:tcW w:w="1242" w:type="dxa"/>
            <w:vMerge/>
            <w:tcBorders>
              <w:left w:val="double" w:sz="4" w:space="0" w:color="auto"/>
              <w:bottom w:val="double" w:sz="4" w:space="0" w:color="auto"/>
            </w:tcBorders>
          </w:tcPr>
          <w:p w14:paraId="738FC72A" w14:textId="77777777" w:rsidR="00C204A7" w:rsidRPr="00F45428" w:rsidRDefault="00C204A7" w:rsidP="00C204A7">
            <w:pPr>
              <w:rPr>
                <w:szCs w:val="24"/>
              </w:rPr>
            </w:pPr>
          </w:p>
        </w:tc>
        <w:tc>
          <w:tcPr>
            <w:tcW w:w="3261" w:type="dxa"/>
            <w:tcBorders>
              <w:bottom w:val="double" w:sz="4" w:space="0" w:color="auto"/>
            </w:tcBorders>
          </w:tcPr>
          <w:p w14:paraId="6DD88719" w14:textId="77777777" w:rsidR="00C204A7" w:rsidRPr="00F45428" w:rsidRDefault="00C204A7" w:rsidP="00C204A7">
            <w:pPr>
              <w:rPr>
                <w:szCs w:val="24"/>
              </w:rPr>
            </w:pPr>
          </w:p>
        </w:tc>
        <w:tc>
          <w:tcPr>
            <w:tcW w:w="992" w:type="dxa"/>
            <w:tcBorders>
              <w:bottom w:val="double" w:sz="4" w:space="0" w:color="auto"/>
            </w:tcBorders>
          </w:tcPr>
          <w:p w14:paraId="26C3B934" w14:textId="77777777" w:rsidR="00C204A7" w:rsidRPr="00F45428" w:rsidRDefault="00C204A7" w:rsidP="00C204A7">
            <w:pPr>
              <w:rPr>
                <w:szCs w:val="24"/>
              </w:rPr>
            </w:pPr>
          </w:p>
        </w:tc>
        <w:tc>
          <w:tcPr>
            <w:tcW w:w="3260" w:type="dxa"/>
            <w:tcBorders>
              <w:bottom w:val="double" w:sz="4" w:space="0" w:color="auto"/>
            </w:tcBorders>
          </w:tcPr>
          <w:p w14:paraId="3DA4C1C1" w14:textId="77777777" w:rsidR="00C204A7" w:rsidRPr="00F45428" w:rsidRDefault="00C204A7" w:rsidP="00C204A7">
            <w:pPr>
              <w:rPr>
                <w:szCs w:val="24"/>
              </w:rPr>
            </w:pPr>
          </w:p>
        </w:tc>
        <w:tc>
          <w:tcPr>
            <w:tcW w:w="992" w:type="dxa"/>
            <w:tcBorders>
              <w:bottom w:val="double" w:sz="4" w:space="0" w:color="auto"/>
              <w:right w:val="double" w:sz="4" w:space="0" w:color="auto"/>
            </w:tcBorders>
          </w:tcPr>
          <w:p w14:paraId="74A9D5FD" w14:textId="77777777" w:rsidR="00C204A7" w:rsidRPr="00F45428" w:rsidRDefault="00C204A7" w:rsidP="00C204A7">
            <w:pPr>
              <w:pStyle w:val="Standard"/>
              <w:snapToGrid w:val="0"/>
              <w:rPr>
                <w:sz w:val="24"/>
              </w:rPr>
            </w:pPr>
          </w:p>
        </w:tc>
      </w:tr>
      <w:tr w:rsidR="00C204A7" w:rsidRPr="00F45428" w14:paraId="1B59F729" w14:textId="77777777" w:rsidTr="00C204A7">
        <w:tc>
          <w:tcPr>
            <w:tcW w:w="9747" w:type="dxa"/>
            <w:gridSpan w:val="5"/>
            <w:tcBorders>
              <w:top w:val="single" w:sz="4" w:space="0" w:color="auto"/>
              <w:left w:val="nil"/>
              <w:bottom w:val="double" w:sz="4" w:space="0" w:color="auto"/>
              <w:right w:val="nil"/>
            </w:tcBorders>
          </w:tcPr>
          <w:p w14:paraId="6E3C5371" w14:textId="77777777" w:rsidR="00C204A7" w:rsidRPr="00F45428" w:rsidRDefault="00C204A7" w:rsidP="00C204A7">
            <w:pPr>
              <w:rPr>
                <w:szCs w:val="24"/>
              </w:rPr>
            </w:pPr>
          </w:p>
        </w:tc>
      </w:tr>
      <w:tr w:rsidR="00C204A7" w:rsidRPr="00F45428" w14:paraId="6D575A48" w14:textId="77777777" w:rsidTr="00C204A7">
        <w:tc>
          <w:tcPr>
            <w:tcW w:w="9747" w:type="dxa"/>
            <w:gridSpan w:val="5"/>
            <w:tcBorders>
              <w:top w:val="double" w:sz="4" w:space="0" w:color="auto"/>
              <w:left w:val="double" w:sz="4" w:space="0" w:color="auto"/>
              <w:right w:val="double" w:sz="4" w:space="0" w:color="auto"/>
            </w:tcBorders>
          </w:tcPr>
          <w:p w14:paraId="656BA2F4" w14:textId="77777777" w:rsidR="00C204A7" w:rsidRPr="00F45428" w:rsidRDefault="00C204A7" w:rsidP="00C204A7">
            <w:pPr>
              <w:pStyle w:val="Standard"/>
              <w:spacing w:line="276" w:lineRule="auto"/>
              <w:rPr>
                <w:sz w:val="24"/>
              </w:rPr>
            </w:pPr>
            <w:r w:rsidRPr="00F45428">
              <w:rPr>
                <w:sz w:val="24"/>
              </w:rPr>
              <w:t>Cel działalności</w:t>
            </w:r>
          </w:p>
        </w:tc>
      </w:tr>
      <w:tr w:rsidR="00C204A7" w:rsidRPr="00F45428" w14:paraId="75B77EB4" w14:textId="77777777" w:rsidTr="00C204A7">
        <w:trPr>
          <w:trHeight w:val="1414"/>
        </w:trPr>
        <w:tc>
          <w:tcPr>
            <w:tcW w:w="9747" w:type="dxa"/>
            <w:gridSpan w:val="5"/>
            <w:tcBorders>
              <w:left w:val="double" w:sz="4" w:space="0" w:color="auto"/>
              <w:bottom w:val="double" w:sz="4" w:space="0" w:color="auto"/>
              <w:right w:val="double" w:sz="4" w:space="0" w:color="auto"/>
            </w:tcBorders>
          </w:tcPr>
          <w:p w14:paraId="4B2F6EB9" w14:textId="77777777" w:rsidR="00C204A7" w:rsidRPr="00F45428" w:rsidRDefault="00C204A7" w:rsidP="00997F36">
            <w:pPr>
              <w:pStyle w:val="Standard"/>
              <w:numPr>
                <w:ilvl w:val="0"/>
                <w:numId w:val="42"/>
              </w:numPr>
              <w:autoSpaceDE/>
              <w:autoSpaceDN w:val="0"/>
              <w:spacing w:before="240" w:line="276" w:lineRule="auto"/>
              <w:jc w:val="both"/>
              <w:textAlignment w:val="baseline"/>
              <w:rPr>
                <w:sz w:val="24"/>
              </w:rPr>
            </w:pPr>
            <w:r w:rsidRPr="00F45428">
              <w:rPr>
                <w:rFonts w:eastAsia="Times New Roman"/>
                <w:color w:val="000000"/>
                <w:spacing w:val="-6"/>
                <w:sz w:val="24"/>
              </w:rPr>
              <w:t>Analiza warunków bezpieczeństwa i higieny pracy oraz ochrony przeciwpożarowej w Uczelni, identyfikacja zagrożeń i nieprawidłowości oraz przedstawienie konkretnych i realnych wniosków zmian zgodnie z obowiązującymi przepisami prawa.</w:t>
            </w:r>
          </w:p>
        </w:tc>
      </w:tr>
      <w:tr w:rsidR="00C204A7" w:rsidRPr="00F45428" w14:paraId="4D1BEE62" w14:textId="77777777" w:rsidTr="00C204A7">
        <w:trPr>
          <w:trHeight w:val="279"/>
        </w:trPr>
        <w:tc>
          <w:tcPr>
            <w:tcW w:w="9747" w:type="dxa"/>
            <w:gridSpan w:val="5"/>
            <w:tcBorders>
              <w:top w:val="double" w:sz="4" w:space="0" w:color="auto"/>
              <w:left w:val="double" w:sz="4" w:space="0" w:color="auto"/>
              <w:right w:val="double" w:sz="4" w:space="0" w:color="auto"/>
            </w:tcBorders>
          </w:tcPr>
          <w:p w14:paraId="1B84B4E1" w14:textId="77777777" w:rsidR="00C204A7" w:rsidRPr="00F45428" w:rsidRDefault="00C204A7" w:rsidP="00C204A7">
            <w:pPr>
              <w:pStyle w:val="Standard"/>
              <w:rPr>
                <w:color w:val="000000"/>
                <w:sz w:val="24"/>
              </w:rPr>
            </w:pPr>
            <w:r w:rsidRPr="00F45428">
              <w:rPr>
                <w:color w:val="000000"/>
                <w:sz w:val="24"/>
              </w:rPr>
              <w:t>Kluczowe zadania</w:t>
            </w:r>
          </w:p>
        </w:tc>
      </w:tr>
      <w:tr w:rsidR="00C204A7" w:rsidRPr="00F45428" w14:paraId="09E0055C" w14:textId="77777777" w:rsidTr="00C204A7">
        <w:trPr>
          <w:trHeight w:val="5351"/>
        </w:trPr>
        <w:tc>
          <w:tcPr>
            <w:tcW w:w="9747" w:type="dxa"/>
            <w:gridSpan w:val="5"/>
            <w:tcBorders>
              <w:left w:val="double" w:sz="4" w:space="0" w:color="auto"/>
              <w:bottom w:val="double" w:sz="4" w:space="0" w:color="auto"/>
              <w:right w:val="double" w:sz="4" w:space="0" w:color="auto"/>
            </w:tcBorders>
          </w:tcPr>
          <w:p w14:paraId="43950CDA" w14:textId="77777777" w:rsidR="00C204A7" w:rsidRPr="00F45428" w:rsidRDefault="00C204A7" w:rsidP="000F6AE3">
            <w:pPr>
              <w:pStyle w:val="Standard"/>
              <w:ind w:left="567" w:right="10" w:hanging="360"/>
              <w:jc w:val="both"/>
              <w:rPr>
                <w:color w:val="000000"/>
                <w:spacing w:val="-6"/>
                <w:sz w:val="24"/>
              </w:rPr>
            </w:pPr>
          </w:p>
          <w:p w14:paraId="481AEC93"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Dokonywanie okresowych ocen i analiz stanu bezpieczeństwa i higieny pracy i ochrony ppoż.</w:t>
            </w:r>
          </w:p>
          <w:p w14:paraId="4BF29406" w14:textId="5CE2B89A"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Sporządzanie i przedstawianie Rektorowi i Kanclerzowi analiz stanu bezpieczeństwa i higieny pracy</w:t>
            </w:r>
            <w:r w:rsidR="00C54F38">
              <w:rPr>
                <w:color w:val="000000"/>
                <w:spacing w:val="-6"/>
                <w:sz w:val="24"/>
              </w:rPr>
              <w:t>,</w:t>
            </w:r>
            <w:r w:rsidRPr="00F45428">
              <w:rPr>
                <w:color w:val="000000"/>
                <w:spacing w:val="-6"/>
                <w:sz w:val="24"/>
              </w:rPr>
              <w:t xml:space="preserve"> zawierających propozycje przedsięwzięć organizacyjnych i technicznych mających na celu zapobieganie zagrożeniom życia i zdrowia pracowników oraz poprawę warunków pracy w Uczelni.</w:t>
            </w:r>
          </w:p>
          <w:p w14:paraId="3425951A"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Przedstawianie propozycji rozwiązań w zakresie ochrony przeciwpożarowej.</w:t>
            </w:r>
          </w:p>
          <w:p w14:paraId="20D5E801"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Opiniowanie projektów inwestycyjnych i remontowych pod kątem bhp i ppoż.</w:t>
            </w:r>
          </w:p>
          <w:p w14:paraId="493234DF"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Opiniowanie spraw dotyczących przyznawania odzieży ochronnej i roboczej.</w:t>
            </w:r>
          </w:p>
          <w:p w14:paraId="262325EE"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spraw wypadków przy pracy oraz spraw związanych z chorobami zawodowymi.</w:t>
            </w:r>
          </w:p>
          <w:p w14:paraId="2D72E9EA"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Dokonywanie przeglądu obiektów w zakresie wymogów przeciwpożarowych, w szczególności przegląd sprzętu i urządzeń ppoż. oraz zapewnienia właściwego oznakowania i utrzymania dróg ewakuacyjnych i pożarowych.</w:t>
            </w:r>
          </w:p>
          <w:p w14:paraId="2C84704E"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dokumentacji związanej z kontrolami w zakresie warunków bhp i ochrony ppoż., realizacją zarządzeń pokontrolnych, wykorzystywaniem przysłu</w:t>
            </w:r>
            <w:r w:rsidR="00657EC0">
              <w:rPr>
                <w:color w:val="000000"/>
                <w:spacing w:val="-6"/>
                <w:sz w:val="24"/>
              </w:rPr>
              <w:t xml:space="preserve">gujących środków odwoławczych </w:t>
            </w:r>
            <w:r w:rsidR="000F6AE3">
              <w:rPr>
                <w:color w:val="000000"/>
                <w:spacing w:val="-6"/>
                <w:sz w:val="24"/>
              </w:rPr>
              <w:br/>
            </w:r>
            <w:r w:rsidR="00657EC0">
              <w:rPr>
                <w:color w:val="000000"/>
                <w:spacing w:val="-6"/>
                <w:sz w:val="24"/>
              </w:rPr>
              <w:t xml:space="preserve">i </w:t>
            </w:r>
            <w:r w:rsidRPr="00F45428">
              <w:rPr>
                <w:color w:val="000000"/>
                <w:spacing w:val="-6"/>
                <w:sz w:val="24"/>
              </w:rPr>
              <w:t>czuwaniem nad terminową realizacją zaleceń, nakazów, decyzji i zarządzeń.</w:t>
            </w:r>
          </w:p>
          <w:p w14:paraId="6FD51FF3"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Opracowanie i aktualizowanie wewnętrznych zarządzeń, regulaminów i instrukcji ogólnych dotyczących bezpieczeństwa i higieny pracy oraz ochrony ppoż.</w:t>
            </w:r>
          </w:p>
          <w:p w14:paraId="5E378F48"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wstępnego instruktażu ogólnego z zakresu bezpieczeństwa i higieny pracy dla nowo przyjmowanych pracowników oraz szkoleń okresowych.</w:t>
            </w:r>
          </w:p>
          <w:p w14:paraId="1480AD7A"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szkolenia w zakresie bezpieczeństwa i higieny pracy dla wszystkich studentów rozpoczynających naukę w Uczelni.</w:t>
            </w:r>
          </w:p>
          <w:p w14:paraId="278BDF83"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Nadzór nad gospodarką preparatami i substancjami niebezpiecznymi i nad utylizacją odpadów.</w:t>
            </w:r>
          </w:p>
          <w:p w14:paraId="3C0A754A" w14:textId="77777777" w:rsidR="00C204A7" w:rsidRPr="00F45428" w:rsidRDefault="00C204A7" w:rsidP="00997F36">
            <w:pPr>
              <w:pStyle w:val="Akapitzlist"/>
              <w:numPr>
                <w:ilvl w:val="0"/>
                <w:numId w:val="107"/>
              </w:numPr>
              <w:spacing w:before="0" w:line="276" w:lineRule="auto"/>
              <w:rPr>
                <w:rFonts w:eastAsia="Arial"/>
                <w:kern w:val="2"/>
                <w:szCs w:val="24"/>
                <w:lang w:eastAsia="ar-SA"/>
              </w:rPr>
            </w:pPr>
            <w:r w:rsidRPr="00F45428">
              <w:rPr>
                <w:rFonts w:eastAsia="Arial"/>
                <w:kern w:val="2"/>
                <w:szCs w:val="24"/>
                <w:lang w:eastAsia="ar-SA"/>
              </w:rPr>
              <w:t>Obsługa administracyjna Komisji Bezpieczeństwa oraz Higieny Pracy i Komisji Pożarowo-Technicznej.</w:t>
            </w:r>
          </w:p>
          <w:p w14:paraId="78426368" w14:textId="35FCA38C" w:rsidR="00C204A7" w:rsidRPr="00331839" w:rsidRDefault="00C204A7" w:rsidP="00997F36">
            <w:pPr>
              <w:pStyle w:val="Standard"/>
              <w:numPr>
                <w:ilvl w:val="0"/>
                <w:numId w:val="107"/>
              </w:numPr>
              <w:autoSpaceDE/>
              <w:autoSpaceDN w:val="0"/>
              <w:spacing w:line="276" w:lineRule="auto"/>
              <w:ind w:right="10"/>
              <w:jc w:val="both"/>
              <w:textAlignment w:val="baseline"/>
              <w:rPr>
                <w:sz w:val="24"/>
              </w:rPr>
            </w:pPr>
            <w:r w:rsidRPr="00F45428">
              <w:rPr>
                <w:color w:val="000000"/>
                <w:spacing w:val="-6"/>
                <w:sz w:val="24"/>
              </w:rPr>
              <w:t xml:space="preserve">Współpraca ze wszystkimi jednostkami organizacyjnymi Uczelni, a szczególnie z Działem </w:t>
            </w:r>
            <w:r w:rsidR="00C54F38">
              <w:rPr>
                <w:color w:val="000000"/>
                <w:spacing w:val="-6"/>
                <w:sz w:val="24"/>
              </w:rPr>
              <w:t>Spraw Pracowniczych</w:t>
            </w:r>
            <w:r w:rsidRPr="00F45428">
              <w:rPr>
                <w:color w:val="000000"/>
                <w:spacing w:val="-6"/>
                <w:sz w:val="24"/>
              </w:rPr>
              <w:t xml:space="preserve"> w sprawach związanych z wypadkami przy pracy, badaniami okresowymi i chorobami zawodowymi.</w:t>
            </w:r>
          </w:p>
          <w:p w14:paraId="25EC9095" w14:textId="7C97E385" w:rsidR="00331839" w:rsidRPr="00F45428" w:rsidRDefault="00331839" w:rsidP="00997F36">
            <w:pPr>
              <w:pStyle w:val="Standard"/>
              <w:numPr>
                <w:ilvl w:val="0"/>
                <w:numId w:val="107"/>
              </w:numPr>
              <w:autoSpaceDE/>
              <w:autoSpaceDN w:val="0"/>
              <w:spacing w:line="276" w:lineRule="auto"/>
              <w:ind w:right="10"/>
              <w:jc w:val="both"/>
              <w:textAlignment w:val="baseline"/>
              <w:rPr>
                <w:sz w:val="24"/>
              </w:rPr>
            </w:pPr>
            <w:r>
              <w:rPr>
                <w:sz w:val="24"/>
              </w:rPr>
              <w:t xml:space="preserve">Nadzór nad wykorzystaniem limitów na utylizację odpadów </w:t>
            </w:r>
            <w:r w:rsidR="00657EC0">
              <w:rPr>
                <w:sz w:val="24"/>
              </w:rPr>
              <w:t>medycznych i chemicznych, kontrola środków finansowych (w podziale na wydziały) przeznaczonych na utylizację odpadów medycznych i chemicznych oraz kontrola w zakresie działalności jednostek w obszarze utylizacji.</w:t>
            </w:r>
          </w:p>
          <w:p w14:paraId="7F736B15" w14:textId="77777777" w:rsidR="00C204A7" w:rsidRPr="00F45428" w:rsidRDefault="00C204A7" w:rsidP="00C204A7">
            <w:pPr>
              <w:pStyle w:val="Standard"/>
              <w:ind w:left="567" w:right="10" w:hanging="360"/>
              <w:rPr>
                <w:color w:val="000000"/>
                <w:spacing w:val="-6"/>
                <w:sz w:val="24"/>
              </w:rPr>
            </w:pPr>
          </w:p>
        </w:tc>
      </w:tr>
    </w:tbl>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044E3754"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723A504B"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42273E17" w14:textId="11F382F4" w:rsidR="007B116B" w:rsidRPr="007B116B" w:rsidRDefault="007B116B" w:rsidP="008B7DBD">
            <w:pPr>
              <w:spacing w:before="120" w:after="120"/>
              <w:ind w:left="337"/>
              <w:outlineLvl w:val="2"/>
              <w:rPr>
                <w:rFonts w:eastAsia="Times New Roman"/>
                <w:b/>
                <w:bCs/>
                <w:sz w:val="27"/>
                <w:szCs w:val="27"/>
                <w:lang w:eastAsia="pl-PL"/>
              </w:rPr>
            </w:pPr>
            <w:bookmarkStart w:id="67" w:name="_Toc430695239"/>
            <w:bookmarkStart w:id="68" w:name="_Toc22882735"/>
            <w:r w:rsidRPr="003000AA">
              <w:rPr>
                <w:rFonts w:eastAsia="Times New Roman"/>
                <w:b/>
                <w:bCs/>
                <w:sz w:val="27"/>
                <w:szCs w:val="27"/>
                <w:lang w:eastAsia="pl-PL"/>
              </w:rPr>
              <w:t>INSPEKTO</w:t>
            </w:r>
            <w:r>
              <w:rPr>
                <w:rFonts w:eastAsia="Times New Roman"/>
                <w:b/>
                <w:bCs/>
                <w:sz w:val="27"/>
                <w:szCs w:val="27"/>
                <w:lang w:eastAsia="pl-PL"/>
              </w:rPr>
              <w:t>RAT SPRAW OBRONNYCH</w:t>
            </w:r>
            <w:r w:rsidR="0074434B">
              <w:rPr>
                <w:rFonts w:eastAsia="Times New Roman"/>
                <w:b/>
                <w:bCs/>
                <w:sz w:val="27"/>
                <w:szCs w:val="27"/>
                <w:lang w:eastAsia="pl-PL"/>
              </w:rPr>
              <w:t xml:space="preserve"> </w:t>
            </w:r>
            <w:r w:rsidR="00C54F38">
              <w:rPr>
                <w:rFonts w:eastAsia="Times New Roman"/>
                <w:b/>
                <w:bCs/>
                <w:sz w:val="27"/>
                <w:szCs w:val="27"/>
                <w:lang w:eastAsia="pl-PL"/>
              </w:rPr>
              <w:br/>
            </w:r>
            <w:r w:rsidRPr="003000AA">
              <w:rPr>
                <w:rFonts w:eastAsia="Times New Roman"/>
                <w:b/>
                <w:bCs/>
                <w:sz w:val="27"/>
                <w:szCs w:val="27"/>
                <w:lang w:eastAsia="pl-PL"/>
              </w:rPr>
              <w:t>I BEZPIECZEŃSTWA INFORMACJI</w:t>
            </w:r>
            <w:bookmarkEnd w:id="67"/>
            <w:bookmarkEnd w:id="68"/>
          </w:p>
        </w:tc>
        <w:tc>
          <w:tcPr>
            <w:tcW w:w="992" w:type="dxa"/>
            <w:tcBorders>
              <w:top w:val="double" w:sz="4" w:space="0" w:color="auto"/>
              <w:left w:val="single" w:sz="4" w:space="0" w:color="auto"/>
              <w:bottom w:val="outset" w:sz="6" w:space="0" w:color="auto"/>
              <w:right w:val="double" w:sz="4" w:space="0" w:color="auto"/>
            </w:tcBorders>
            <w:hideMark/>
          </w:tcPr>
          <w:p w14:paraId="7685C11C"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791D4F07"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47AD313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5A45B81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3FB40B2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15C1EC3"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46DBAA6"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09E5CE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65FDC38"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6902E4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44D37A2"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20D9F55"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261501A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EEDED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58B7E65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7FA34AD4"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FA64B07"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299952D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7A0CC3E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6C5143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61A48586"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1BAA12DE" w14:textId="77777777" w:rsidTr="00467095">
        <w:tc>
          <w:tcPr>
            <w:tcW w:w="9750" w:type="dxa"/>
            <w:gridSpan w:val="5"/>
            <w:tcBorders>
              <w:top w:val="single" w:sz="4" w:space="0" w:color="auto"/>
              <w:left w:val="nil"/>
              <w:bottom w:val="nil"/>
              <w:right w:val="nil"/>
            </w:tcBorders>
            <w:hideMark/>
          </w:tcPr>
          <w:p w14:paraId="367AAF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056F1FE5"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66A28FA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5113B09C"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13273636" w14:textId="77777777" w:rsidR="007B116B" w:rsidRPr="00467095" w:rsidRDefault="007B116B" w:rsidP="00467095">
            <w:pPr>
              <w:pStyle w:val="Akapitzlist"/>
              <w:numPr>
                <w:ilvl w:val="0"/>
                <w:numId w:val="297"/>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62577AED" w14:textId="77777777" w:rsidR="007B116B" w:rsidRPr="00467095" w:rsidRDefault="007B116B" w:rsidP="00467095">
            <w:pPr>
              <w:pStyle w:val="Akapitzlist"/>
              <w:numPr>
                <w:ilvl w:val="0"/>
                <w:numId w:val="297"/>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5BB79953"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B6B3AB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06EB7D9"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2D81FD44"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6EDDD3B2" w14:textId="77777777" w:rsidR="007B116B"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4F0F4421" w14:textId="77777777" w:rsidR="007B116B"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17B5988E" w14:textId="77777777" w:rsidR="007B116B"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2CAA4F03" w14:textId="77777777" w:rsidR="007B116B" w:rsidRPr="00E44363"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1CA5EE40" w14:textId="77777777" w:rsidR="007B116B" w:rsidRPr="00DB0A88" w:rsidRDefault="007B116B" w:rsidP="007B116B">
            <w:pPr>
              <w:spacing w:line="276" w:lineRule="auto"/>
              <w:jc w:val="both"/>
              <w:rPr>
                <w:rFonts w:eastAsia="Times New Roman"/>
                <w:b/>
                <w:sz w:val="10"/>
                <w:szCs w:val="10"/>
                <w:lang w:eastAsia="pl-PL"/>
              </w:rPr>
            </w:pPr>
          </w:p>
          <w:p w14:paraId="24B1BDA8"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51C5968B"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242D3B66"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764C76EB"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6E7AFE6B"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7F7F422F"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501AF3E4"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350B648B" w14:textId="77777777" w:rsidR="007B116B" w:rsidRPr="00E44363" w:rsidRDefault="007B116B" w:rsidP="00997F36">
            <w:pPr>
              <w:pStyle w:val="Akapitzlist"/>
              <w:numPr>
                <w:ilvl w:val="0"/>
                <w:numId w:val="129"/>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111D05DC" w14:textId="77777777" w:rsidR="007B116B" w:rsidRDefault="007B116B" w:rsidP="00AE6072">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217688D7"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5B6C5142"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57630CF"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Pr>
                <w:rFonts w:eastAsia="Times New Roman"/>
                <w:szCs w:val="24"/>
                <w:lang w:eastAsia="pl-PL"/>
              </w:rPr>
              <w:t xml:space="preserve"> ochronie danych osobowych.</w:t>
            </w:r>
          </w:p>
          <w:p w14:paraId="023B5B41"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Ocena i monitorowanie skuteczności działania wdrożonych zabezpieczeń w za</w:t>
            </w:r>
            <w:r>
              <w:rPr>
                <w:rFonts w:eastAsia="Times New Roman"/>
                <w:szCs w:val="24"/>
                <w:lang w:eastAsia="pl-PL"/>
              </w:rPr>
              <w:t>kresie ochrony danych osobowych.</w:t>
            </w:r>
          </w:p>
          <w:p w14:paraId="3A288F3A"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Prowadzenie rejestru zbiorów danych osobowych przetwarzanych w Uniwersytecie, zgodnie </w:t>
            </w:r>
            <w:r>
              <w:rPr>
                <w:rFonts w:eastAsia="Times New Roman"/>
                <w:szCs w:val="24"/>
                <w:lang w:eastAsia="pl-PL"/>
              </w:rPr>
              <w:br/>
            </w:r>
            <w:r w:rsidRPr="00927A33">
              <w:rPr>
                <w:rFonts w:eastAsia="Times New Roman"/>
                <w:szCs w:val="24"/>
                <w:lang w:eastAsia="pl-PL"/>
              </w:rPr>
              <w:t>z obowiązującymi aktami normatywnymi, wraz ze wskazaniem programów zas</w:t>
            </w:r>
            <w:r>
              <w:rPr>
                <w:rFonts w:eastAsia="Times New Roman"/>
                <w:szCs w:val="24"/>
                <w:lang w:eastAsia="pl-PL"/>
              </w:rPr>
              <w:t>tosowanych do ich przetwarzania.</w:t>
            </w:r>
          </w:p>
          <w:p w14:paraId="410B69E8"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lastRenderedPageBreak/>
              <w:t>Prowadzenie wykazu stanowisk oraz osób dopuszczonych do pracy z dostępem do informacji niejawnych, w tym danych osobowych</w:t>
            </w:r>
            <w:r>
              <w:rPr>
                <w:rFonts w:eastAsia="Times New Roman"/>
                <w:szCs w:val="24"/>
                <w:lang w:eastAsia="pl-PL"/>
              </w:rPr>
              <w:t>.</w:t>
            </w:r>
          </w:p>
          <w:p w14:paraId="6DEABED9"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Nadawanie i anulowanie uprawnień do przetwarzania danych osobowych</w:t>
            </w:r>
            <w:r>
              <w:rPr>
                <w:rFonts w:eastAsia="Times New Roman"/>
                <w:szCs w:val="24"/>
                <w:lang w:eastAsia="pl-PL"/>
              </w:rPr>
              <w:t>.</w:t>
            </w:r>
          </w:p>
          <w:p w14:paraId="61A8754E"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sidR="000F6AE3">
              <w:rPr>
                <w:rFonts w:eastAsia="Times New Roman"/>
                <w:szCs w:val="24"/>
                <w:lang w:eastAsia="pl-PL"/>
              </w:rPr>
              <w:br/>
            </w:r>
            <w:r w:rsidRPr="00927A33">
              <w:rPr>
                <w:rFonts w:eastAsia="Times New Roman"/>
                <w:szCs w:val="24"/>
                <w:lang w:eastAsia="pl-PL"/>
              </w:rPr>
              <w:t>w Uniwersytecie.</w:t>
            </w:r>
          </w:p>
          <w:p w14:paraId="16A90F86" w14:textId="77777777" w:rsidR="007B116B" w:rsidRPr="00927A33"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sidR="00626E78">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6EC54784"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215589DE"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Prowadzenie okresowych kontroli w zakresie przestrzegania przepisów i stosowania zabezpieczeń dotyczących informacji niejawnych, w tym sprawowanie nadzoru nad ochroną i zabezpieczeniem systemów i sieci teleinformatycznych.</w:t>
            </w:r>
          </w:p>
          <w:p w14:paraId="6996C750" w14:textId="77777777" w:rsidR="007B116B" w:rsidRPr="004125A3" w:rsidRDefault="007B116B" w:rsidP="00997F36">
            <w:pPr>
              <w:pStyle w:val="Akapitzlist"/>
              <w:numPr>
                <w:ilvl w:val="0"/>
                <w:numId w:val="130"/>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niejawnych oraz ochrony danych osobowych.</w:t>
            </w:r>
          </w:p>
          <w:p w14:paraId="586934B5" w14:textId="219183FD" w:rsidR="007B116B" w:rsidRPr="00927A33" w:rsidRDefault="007B116B" w:rsidP="00997F36">
            <w:pPr>
              <w:pStyle w:val="Akapitzlist"/>
              <w:numPr>
                <w:ilvl w:val="0"/>
                <w:numId w:val="130"/>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 zakresie ochrony informacji niejawnych, </w:t>
            </w:r>
            <w:r w:rsidRPr="00927A33">
              <w:rPr>
                <w:rFonts w:eastAsia="Arial"/>
                <w:spacing w:val="-4"/>
                <w:kern w:val="2"/>
                <w:szCs w:val="24"/>
                <w:lang w:eastAsia="ar-SA"/>
              </w:rPr>
              <w:t>w tym procedury prze</w:t>
            </w:r>
            <w:r w:rsidR="00F771CA">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5717EC21"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4BCA88CD"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33EF0002" w14:textId="77777777" w:rsidR="007B116B" w:rsidRPr="00927A33" w:rsidRDefault="007B116B" w:rsidP="00997F36">
            <w:pPr>
              <w:pStyle w:val="Akapitzlist"/>
              <w:numPr>
                <w:ilvl w:val="0"/>
                <w:numId w:val="131"/>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72E016E7" w14:textId="77777777" w:rsidR="007B116B" w:rsidRDefault="007B116B" w:rsidP="00997F36">
            <w:pPr>
              <w:pStyle w:val="Akapitzlist"/>
              <w:numPr>
                <w:ilvl w:val="0"/>
                <w:numId w:val="131"/>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19DB9561" w14:textId="77777777" w:rsidR="007B116B" w:rsidRDefault="007B116B" w:rsidP="00997F36">
            <w:pPr>
              <w:pStyle w:val="Akapitzlist"/>
              <w:numPr>
                <w:ilvl w:val="0"/>
                <w:numId w:val="131"/>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17FE6EA7" w14:textId="77777777" w:rsidR="007B116B" w:rsidRPr="00927A33" w:rsidRDefault="007B116B" w:rsidP="00997F36">
            <w:pPr>
              <w:pStyle w:val="Akapitzlist"/>
              <w:numPr>
                <w:ilvl w:val="0"/>
                <w:numId w:val="131"/>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16E7A9ED"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428FD600" w14:textId="77777777" w:rsidR="00A62C32" w:rsidRDefault="00A62C32" w:rsidP="00A62C32"/>
    <w:p w14:paraId="2311937F" w14:textId="77777777" w:rsidR="00A62C32" w:rsidRDefault="00A62C32" w:rsidP="00A62C32"/>
    <w:p w14:paraId="74542C46" w14:textId="77777777" w:rsidR="00675AFD" w:rsidRDefault="00675AFD" w:rsidP="00675AFD"/>
    <w:p w14:paraId="5C338206" w14:textId="77777777" w:rsidR="00833A84" w:rsidRDefault="00833A84" w:rsidP="00675AFD"/>
    <w:p w14:paraId="3F0FFF1D" w14:textId="77777777" w:rsidR="00833A84" w:rsidRDefault="00833A84" w:rsidP="00675AFD"/>
    <w:p w14:paraId="63BADAB1" w14:textId="77777777" w:rsidR="00833A84" w:rsidRDefault="00833A84" w:rsidP="00675AFD"/>
    <w:p w14:paraId="1264AC5E" w14:textId="77777777" w:rsidR="00833A84" w:rsidRDefault="00833A84" w:rsidP="00675AFD"/>
    <w:p w14:paraId="3B35537D" w14:textId="77777777" w:rsidR="00833A84" w:rsidRDefault="00833A84" w:rsidP="00675AFD"/>
    <w:p w14:paraId="07D0A4E0" w14:textId="77777777" w:rsidR="00833A84" w:rsidRDefault="00833A84" w:rsidP="00675AFD"/>
    <w:p w14:paraId="6A51DD45" w14:textId="77777777" w:rsidR="00833A84" w:rsidRDefault="00833A84" w:rsidP="00675AFD"/>
    <w:p w14:paraId="61A28D3C" w14:textId="77777777" w:rsidR="00833A84" w:rsidRDefault="00833A84" w:rsidP="00675AFD"/>
    <w:p w14:paraId="34112997" w14:textId="77777777" w:rsidR="00833A84" w:rsidRDefault="00833A84" w:rsidP="00675AFD"/>
    <w:p w14:paraId="117543D3" w14:textId="77777777" w:rsidR="00833A84" w:rsidRDefault="00833A84" w:rsidP="00675AFD"/>
    <w:p w14:paraId="5AB7B172" w14:textId="77777777" w:rsidR="00833A84" w:rsidRDefault="00833A84" w:rsidP="00675AFD"/>
    <w:p w14:paraId="541F3A4E" w14:textId="77777777" w:rsidR="00833A84" w:rsidRDefault="00833A84" w:rsidP="00675AFD"/>
    <w:p w14:paraId="4D0C9EA6" w14:textId="77777777" w:rsidR="00833A84" w:rsidRDefault="00833A84" w:rsidP="00675AFD"/>
    <w:p w14:paraId="782F17C0" w14:textId="77777777" w:rsidR="00AE6072" w:rsidRDefault="00AE6072" w:rsidP="00675AFD"/>
    <w:p w14:paraId="41AF0B99" w14:textId="77777777" w:rsidR="00833A84" w:rsidRDefault="00833A84" w:rsidP="00675AFD"/>
    <w:p w14:paraId="735CC751" w14:textId="77777777" w:rsidR="00833A84" w:rsidRDefault="00833A84" w:rsidP="00675AFD"/>
    <w:p w14:paraId="49576D5B" w14:textId="77777777" w:rsidR="00833A84" w:rsidRDefault="00833A84" w:rsidP="00675AFD"/>
    <w:p w14:paraId="3A0B0A82" w14:textId="77777777" w:rsidR="00833A84" w:rsidRDefault="00833A84" w:rsidP="00675AFD"/>
    <w:p w14:paraId="549EFDE2" w14:textId="77777777" w:rsidR="004D6C2C" w:rsidRDefault="004D6C2C" w:rsidP="00675AFD"/>
    <w:p w14:paraId="727EAD14" w14:textId="77777777" w:rsidR="00833A84" w:rsidRDefault="00833A84" w:rsidP="00675AFD"/>
    <w:p w14:paraId="00C2BA47" w14:textId="77777777" w:rsidR="003769E6" w:rsidRDefault="003769E6" w:rsidP="00675AFD"/>
    <w:p w14:paraId="4970D962"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31607226"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09506929"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CDEFFB1" w14:textId="77777777" w:rsidR="00833A84" w:rsidRPr="009760BB" w:rsidRDefault="00833A84" w:rsidP="0074434B">
            <w:pPr>
              <w:keepNext/>
              <w:keepLines/>
              <w:spacing w:before="120" w:after="120"/>
              <w:ind w:left="567"/>
              <w:outlineLvl w:val="2"/>
              <w:rPr>
                <w:rFonts w:eastAsia="Times New Roman"/>
                <w:b/>
                <w:bCs/>
                <w:sz w:val="26"/>
              </w:rPr>
            </w:pPr>
            <w:bookmarkStart w:id="69" w:name="_Toc22882736"/>
            <w:r w:rsidRPr="009760BB">
              <w:rPr>
                <w:rFonts w:eastAsia="Times New Roman"/>
                <w:b/>
                <w:bCs/>
                <w:sz w:val="26"/>
              </w:rPr>
              <w:t>BIURO AUDYTU WEWNĘTRZNEGO</w:t>
            </w:r>
            <w:bookmarkEnd w:id="69"/>
          </w:p>
        </w:tc>
        <w:tc>
          <w:tcPr>
            <w:tcW w:w="997" w:type="dxa"/>
            <w:tcBorders>
              <w:top w:val="double" w:sz="4" w:space="0" w:color="auto"/>
              <w:right w:val="double" w:sz="4" w:space="0" w:color="auto"/>
            </w:tcBorders>
            <w:shd w:val="clear" w:color="auto" w:fill="auto"/>
          </w:tcPr>
          <w:p w14:paraId="4204132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3FF612AE" w14:textId="77777777" w:rsidTr="00833A84">
        <w:trPr>
          <w:trHeight w:val="210"/>
        </w:trPr>
        <w:tc>
          <w:tcPr>
            <w:tcW w:w="1248" w:type="dxa"/>
            <w:vMerge w:val="restart"/>
            <w:tcBorders>
              <w:top w:val="double" w:sz="4" w:space="0" w:color="auto"/>
              <w:left w:val="double" w:sz="4" w:space="0" w:color="auto"/>
            </w:tcBorders>
            <w:shd w:val="clear" w:color="auto" w:fill="auto"/>
          </w:tcPr>
          <w:p w14:paraId="5C07FC9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3972E096"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1EB443" w14:textId="77777777" w:rsidR="00833A84" w:rsidRPr="009760BB" w:rsidRDefault="00833A84" w:rsidP="00833A84">
            <w:pPr>
              <w:suppressAutoHyphens/>
            </w:pPr>
            <w:r w:rsidRPr="009760BB">
              <w:rPr>
                <w:rFonts w:eastAsia="Times New Roman"/>
              </w:rPr>
              <w:t>Podległość merytoryczna</w:t>
            </w:r>
          </w:p>
        </w:tc>
      </w:tr>
      <w:tr w:rsidR="00833A84" w:rsidRPr="009760BB" w14:paraId="658E6653" w14:textId="77777777" w:rsidTr="00833A84">
        <w:trPr>
          <w:trHeight w:val="398"/>
        </w:trPr>
        <w:tc>
          <w:tcPr>
            <w:tcW w:w="1248" w:type="dxa"/>
            <w:vMerge/>
            <w:tcBorders>
              <w:left w:val="double" w:sz="4" w:space="0" w:color="auto"/>
              <w:bottom w:val="double" w:sz="4" w:space="0" w:color="auto"/>
            </w:tcBorders>
            <w:shd w:val="clear" w:color="auto" w:fill="auto"/>
          </w:tcPr>
          <w:p w14:paraId="5E377AB8" w14:textId="77777777" w:rsidR="00833A84" w:rsidRPr="009760BB" w:rsidRDefault="00833A84" w:rsidP="00833A84">
            <w:pPr>
              <w:rPr>
                <w:szCs w:val="24"/>
              </w:rPr>
            </w:pPr>
          </w:p>
        </w:tc>
        <w:tc>
          <w:tcPr>
            <w:tcW w:w="3278" w:type="dxa"/>
            <w:tcBorders>
              <w:bottom w:val="double" w:sz="4" w:space="0" w:color="auto"/>
            </w:tcBorders>
            <w:shd w:val="clear" w:color="auto" w:fill="auto"/>
          </w:tcPr>
          <w:p w14:paraId="116BD9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7172E3B8"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5F9710CA"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416BF478" w14:textId="77777777" w:rsidR="00833A84" w:rsidRPr="009760BB" w:rsidRDefault="00833A84" w:rsidP="00833A84">
            <w:pPr>
              <w:suppressAutoHyphens/>
            </w:pPr>
            <w:r w:rsidRPr="009760BB">
              <w:t>R</w:t>
            </w:r>
          </w:p>
        </w:tc>
      </w:tr>
      <w:tr w:rsidR="00833A84" w:rsidRPr="009760BB" w14:paraId="0FAA943A" w14:textId="77777777" w:rsidTr="00833A84">
        <w:trPr>
          <w:trHeight w:val="210"/>
        </w:trPr>
        <w:tc>
          <w:tcPr>
            <w:tcW w:w="1248" w:type="dxa"/>
            <w:vMerge w:val="restart"/>
            <w:tcBorders>
              <w:top w:val="double" w:sz="4" w:space="0" w:color="auto"/>
              <w:left w:val="double" w:sz="4" w:space="0" w:color="auto"/>
            </w:tcBorders>
            <w:shd w:val="clear" w:color="auto" w:fill="auto"/>
          </w:tcPr>
          <w:p w14:paraId="22F869FA"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2F065DE9"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224D6F11" w14:textId="77777777" w:rsidR="00833A84" w:rsidRPr="009760BB" w:rsidRDefault="00833A84" w:rsidP="00833A84">
            <w:pPr>
              <w:suppressAutoHyphens/>
            </w:pPr>
            <w:r w:rsidRPr="009760BB">
              <w:rPr>
                <w:rFonts w:eastAsia="Times New Roman"/>
              </w:rPr>
              <w:t>Podległość merytoryczna</w:t>
            </w:r>
          </w:p>
        </w:tc>
      </w:tr>
      <w:tr w:rsidR="00833A84" w:rsidRPr="009760BB" w14:paraId="2819CDCD" w14:textId="77777777" w:rsidTr="00833A84">
        <w:trPr>
          <w:trHeight w:val="338"/>
        </w:trPr>
        <w:tc>
          <w:tcPr>
            <w:tcW w:w="1248" w:type="dxa"/>
            <w:vMerge/>
            <w:tcBorders>
              <w:left w:val="double" w:sz="4" w:space="0" w:color="auto"/>
              <w:bottom w:val="double" w:sz="4" w:space="0" w:color="auto"/>
            </w:tcBorders>
            <w:shd w:val="clear" w:color="auto" w:fill="auto"/>
          </w:tcPr>
          <w:p w14:paraId="1E053FA0" w14:textId="77777777" w:rsidR="00833A84" w:rsidRPr="009760BB" w:rsidRDefault="00833A84" w:rsidP="00833A84">
            <w:pPr>
              <w:rPr>
                <w:szCs w:val="24"/>
              </w:rPr>
            </w:pPr>
          </w:p>
        </w:tc>
        <w:tc>
          <w:tcPr>
            <w:tcW w:w="3278" w:type="dxa"/>
            <w:tcBorders>
              <w:bottom w:val="double" w:sz="4" w:space="0" w:color="auto"/>
            </w:tcBorders>
            <w:shd w:val="clear" w:color="auto" w:fill="auto"/>
          </w:tcPr>
          <w:p w14:paraId="4A66ACB3" w14:textId="77777777" w:rsidR="00833A84" w:rsidRPr="009760BB" w:rsidRDefault="00833A84" w:rsidP="00833A84">
            <w:pPr>
              <w:rPr>
                <w:szCs w:val="24"/>
              </w:rPr>
            </w:pPr>
          </w:p>
        </w:tc>
        <w:tc>
          <w:tcPr>
            <w:tcW w:w="997" w:type="dxa"/>
            <w:tcBorders>
              <w:bottom w:val="double" w:sz="4" w:space="0" w:color="auto"/>
            </w:tcBorders>
            <w:shd w:val="clear" w:color="auto" w:fill="auto"/>
          </w:tcPr>
          <w:p w14:paraId="5FFC251E" w14:textId="77777777" w:rsidR="00833A84" w:rsidRPr="009760BB" w:rsidRDefault="00833A84" w:rsidP="00833A84">
            <w:pPr>
              <w:rPr>
                <w:szCs w:val="24"/>
              </w:rPr>
            </w:pPr>
          </w:p>
        </w:tc>
        <w:tc>
          <w:tcPr>
            <w:tcW w:w="3277" w:type="dxa"/>
            <w:tcBorders>
              <w:bottom w:val="double" w:sz="4" w:space="0" w:color="auto"/>
            </w:tcBorders>
            <w:shd w:val="clear" w:color="auto" w:fill="auto"/>
          </w:tcPr>
          <w:p w14:paraId="6728E4C9"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26DDDAA6" w14:textId="77777777" w:rsidR="00833A84" w:rsidRPr="009760BB" w:rsidRDefault="00833A84" w:rsidP="00833A84">
            <w:pPr>
              <w:suppressAutoHyphens/>
              <w:rPr>
                <w:rFonts w:cs="Calibri"/>
              </w:rPr>
            </w:pPr>
          </w:p>
        </w:tc>
      </w:tr>
      <w:tr w:rsidR="00833A84" w:rsidRPr="009760BB" w14:paraId="68BBC134"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0F8ED7F" w14:textId="77777777" w:rsidR="00833A84" w:rsidRPr="009760BB" w:rsidRDefault="00833A84" w:rsidP="00833A84">
            <w:pPr>
              <w:rPr>
                <w:szCs w:val="24"/>
              </w:rPr>
            </w:pPr>
          </w:p>
        </w:tc>
      </w:tr>
      <w:tr w:rsidR="00833A84" w:rsidRPr="009760BB" w14:paraId="64DCB25C"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05EFDE35" w14:textId="77777777" w:rsidR="00833A84" w:rsidRPr="009760BB" w:rsidRDefault="00833A84" w:rsidP="00833A84">
            <w:pPr>
              <w:suppressAutoHyphens/>
              <w:rPr>
                <w:rFonts w:eastAsia="Times New Roman"/>
              </w:rPr>
            </w:pPr>
          </w:p>
          <w:p w14:paraId="5E2C4EED"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5C3F549B"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1B37294" w14:textId="5C1FB65B" w:rsidR="00833A84" w:rsidRPr="009760BB" w:rsidRDefault="00833A84" w:rsidP="00997F36">
            <w:pPr>
              <w:pStyle w:val="Akapitzlist"/>
              <w:numPr>
                <w:ilvl w:val="0"/>
                <w:numId w:val="160"/>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2201C575"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049DAB09" w14:textId="77777777" w:rsidR="00833A84" w:rsidRPr="009760BB" w:rsidRDefault="00833A84" w:rsidP="00833A84">
            <w:pPr>
              <w:suppressAutoHyphens/>
              <w:rPr>
                <w:rFonts w:eastAsia="Times New Roman"/>
              </w:rPr>
            </w:pPr>
          </w:p>
          <w:p w14:paraId="2FB731E4" w14:textId="77777777" w:rsidR="00833A84" w:rsidRPr="009760BB" w:rsidRDefault="00833A84" w:rsidP="00833A84">
            <w:pPr>
              <w:suppressAutoHyphens/>
            </w:pPr>
            <w:r w:rsidRPr="009760BB">
              <w:rPr>
                <w:rFonts w:eastAsia="Times New Roman"/>
              </w:rPr>
              <w:t>Kluczowe zadania</w:t>
            </w:r>
          </w:p>
        </w:tc>
      </w:tr>
      <w:tr w:rsidR="00833A84" w:rsidRPr="009760BB" w14:paraId="62EE90CA"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900D3E0"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6FCCFEF4" w14:textId="77777777" w:rsidR="00833A84" w:rsidRPr="009760BB" w:rsidRDefault="00467095" w:rsidP="00997F36">
            <w:pPr>
              <w:pStyle w:val="Akapitzlist"/>
              <w:numPr>
                <w:ilvl w:val="0"/>
                <w:numId w:val="183"/>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265DDAE4" w14:textId="77777777" w:rsidR="00833A84" w:rsidRPr="009760BB" w:rsidRDefault="00467095" w:rsidP="00997F36">
            <w:pPr>
              <w:pStyle w:val="Akapitzlist"/>
              <w:numPr>
                <w:ilvl w:val="0"/>
                <w:numId w:val="183"/>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79A3273B" w14:textId="1A847B11" w:rsidR="00833A84" w:rsidRPr="00A61C8F" w:rsidRDefault="00833A84" w:rsidP="00A61C8F">
            <w:pPr>
              <w:pStyle w:val="Akapitzlist"/>
              <w:numPr>
                <w:ilvl w:val="0"/>
                <w:numId w:val="99"/>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0324EA70"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A4282A9"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249B5B2D"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7705864A"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29FDC6E3"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07C3ABA4" w14:textId="77777777" w:rsidR="00833A84" w:rsidRPr="009760BB" w:rsidRDefault="00833A84" w:rsidP="00833A84">
            <w:pPr>
              <w:pStyle w:val="Akapitzlist"/>
              <w:spacing w:line="240" w:lineRule="auto"/>
              <w:ind w:left="1080"/>
              <w:rPr>
                <w:rFonts w:eastAsia="Times New Roman"/>
              </w:rPr>
            </w:pPr>
          </w:p>
          <w:p w14:paraId="789C5664" w14:textId="77777777" w:rsidR="00833A84" w:rsidRPr="009760BB" w:rsidRDefault="00833A84" w:rsidP="00833A84">
            <w:pPr>
              <w:pStyle w:val="Akapitzlist"/>
              <w:spacing w:line="240" w:lineRule="auto"/>
              <w:ind w:left="1080"/>
              <w:rPr>
                <w:rFonts w:eastAsia="Times New Roman"/>
              </w:rPr>
            </w:pPr>
          </w:p>
          <w:p w14:paraId="20AB33CA"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75358F5D" w14:textId="77777777" w:rsidR="00833A84" w:rsidRDefault="00833A84" w:rsidP="00675AFD"/>
    <w:p w14:paraId="22C9D7E6" w14:textId="77777777" w:rsidR="00833A84" w:rsidRDefault="00833A84" w:rsidP="00675AFD"/>
    <w:p w14:paraId="346C68CC" w14:textId="77777777" w:rsidR="00833A84" w:rsidRDefault="00833A84" w:rsidP="00675AFD"/>
    <w:p w14:paraId="3DFD3692" w14:textId="77777777" w:rsidR="00833A84" w:rsidRDefault="00833A84" w:rsidP="00675AFD"/>
    <w:p w14:paraId="36235E6C" w14:textId="77777777" w:rsidR="00833A84" w:rsidRDefault="00833A84" w:rsidP="00675AFD"/>
    <w:p w14:paraId="05EA37D8" w14:textId="77777777" w:rsidR="00833A84" w:rsidRDefault="00833A84" w:rsidP="00675AFD"/>
    <w:p w14:paraId="056D0E72" w14:textId="77777777" w:rsidR="00833A84" w:rsidRDefault="00833A84" w:rsidP="00675AFD"/>
    <w:p w14:paraId="43CFEF00"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5F4BE32C"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1B10A6B3" w14:textId="77777777" w:rsidR="00833A84" w:rsidRPr="001D3540" w:rsidRDefault="00833A84" w:rsidP="00833A84">
            <w:pPr>
              <w:suppressAutoHyphens/>
            </w:pPr>
            <w:r w:rsidRPr="001D3540">
              <w:rPr>
                <w:rFonts w:eastAsia="Times New Roman"/>
              </w:rPr>
              <w:lastRenderedPageBreak/>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68D7D061" w14:textId="77777777" w:rsidR="00833A84" w:rsidRPr="001D3540" w:rsidRDefault="00833A84" w:rsidP="0074434B">
            <w:pPr>
              <w:keepNext/>
              <w:keepLines/>
              <w:spacing w:before="120" w:after="120"/>
              <w:ind w:left="567"/>
              <w:outlineLvl w:val="2"/>
              <w:rPr>
                <w:rFonts w:eastAsia="Times New Roman"/>
                <w:b/>
                <w:bCs/>
                <w:sz w:val="26"/>
              </w:rPr>
            </w:pPr>
            <w:bookmarkStart w:id="70" w:name="_Toc22882737"/>
            <w:r w:rsidRPr="001D3540">
              <w:rPr>
                <w:rFonts w:eastAsia="Times New Roman"/>
                <w:b/>
                <w:bCs/>
                <w:sz w:val="26"/>
              </w:rPr>
              <w:t>BIURO KONTROLI WEWNĘTRZNEJ</w:t>
            </w:r>
            <w:bookmarkEnd w:id="70"/>
          </w:p>
        </w:tc>
        <w:tc>
          <w:tcPr>
            <w:tcW w:w="997" w:type="dxa"/>
            <w:tcBorders>
              <w:top w:val="double" w:sz="4" w:space="0" w:color="auto"/>
              <w:right w:val="double" w:sz="4" w:space="0" w:color="auto"/>
            </w:tcBorders>
            <w:shd w:val="clear" w:color="auto" w:fill="auto"/>
          </w:tcPr>
          <w:p w14:paraId="3A6211A6"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071F505A" w14:textId="77777777" w:rsidTr="00833A84">
        <w:trPr>
          <w:trHeight w:val="210"/>
        </w:trPr>
        <w:tc>
          <w:tcPr>
            <w:tcW w:w="1248" w:type="dxa"/>
            <w:vMerge w:val="restart"/>
            <w:tcBorders>
              <w:top w:val="double" w:sz="4" w:space="0" w:color="auto"/>
              <w:left w:val="double" w:sz="4" w:space="0" w:color="auto"/>
            </w:tcBorders>
            <w:shd w:val="clear" w:color="auto" w:fill="auto"/>
          </w:tcPr>
          <w:p w14:paraId="7D56EEF7"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0B1A6DB9"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FF00C94" w14:textId="77777777" w:rsidR="00833A84" w:rsidRPr="001D3540" w:rsidRDefault="00833A84" w:rsidP="00833A84">
            <w:pPr>
              <w:suppressAutoHyphens/>
            </w:pPr>
            <w:r w:rsidRPr="001D3540">
              <w:rPr>
                <w:rFonts w:eastAsia="Times New Roman"/>
              </w:rPr>
              <w:t>Podległość merytoryczna</w:t>
            </w:r>
          </w:p>
        </w:tc>
      </w:tr>
      <w:tr w:rsidR="00833A84" w:rsidRPr="001D3540" w14:paraId="1283CAB1" w14:textId="77777777" w:rsidTr="00833A84">
        <w:trPr>
          <w:trHeight w:val="398"/>
        </w:trPr>
        <w:tc>
          <w:tcPr>
            <w:tcW w:w="1248" w:type="dxa"/>
            <w:vMerge/>
            <w:tcBorders>
              <w:left w:val="double" w:sz="4" w:space="0" w:color="auto"/>
              <w:bottom w:val="double" w:sz="4" w:space="0" w:color="auto"/>
            </w:tcBorders>
            <w:shd w:val="clear" w:color="auto" w:fill="auto"/>
          </w:tcPr>
          <w:p w14:paraId="575A44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3CF7E2AC"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0CBFC185"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336FC769"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6241D48B" w14:textId="77777777" w:rsidR="00833A84" w:rsidRPr="001D3540" w:rsidRDefault="00833A84" w:rsidP="00833A84">
            <w:pPr>
              <w:suppressAutoHyphens/>
            </w:pPr>
            <w:r w:rsidRPr="001D3540">
              <w:t>R</w:t>
            </w:r>
          </w:p>
        </w:tc>
      </w:tr>
      <w:tr w:rsidR="00833A84" w:rsidRPr="001D3540" w14:paraId="2A8AEBD5" w14:textId="77777777" w:rsidTr="00833A84">
        <w:trPr>
          <w:trHeight w:val="210"/>
        </w:trPr>
        <w:tc>
          <w:tcPr>
            <w:tcW w:w="1248" w:type="dxa"/>
            <w:vMerge w:val="restart"/>
            <w:tcBorders>
              <w:top w:val="double" w:sz="4" w:space="0" w:color="auto"/>
              <w:left w:val="double" w:sz="4" w:space="0" w:color="auto"/>
            </w:tcBorders>
            <w:shd w:val="clear" w:color="auto" w:fill="auto"/>
          </w:tcPr>
          <w:p w14:paraId="650394E2"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55737EDD"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4AD6B92E" w14:textId="77777777" w:rsidR="00833A84" w:rsidRPr="001D3540" w:rsidRDefault="00833A84" w:rsidP="00833A84">
            <w:pPr>
              <w:suppressAutoHyphens/>
            </w:pPr>
            <w:r w:rsidRPr="001D3540">
              <w:rPr>
                <w:rFonts w:eastAsia="Times New Roman"/>
              </w:rPr>
              <w:t>Podległość merytoryczna</w:t>
            </w:r>
          </w:p>
        </w:tc>
      </w:tr>
      <w:tr w:rsidR="00833A84" w:rsidRPr="001D3540" w14:paraId="06757B00" w14:textId="77777777" w:rsidTr="00833A84">
        <w:trPr>
          <w:trHeight w:val="338"/>
        </w:trPr>
        <w:tc>
          <w:tcPr>
            <w:tcW w:w="1248" w:type="dxa"/>
            <w:vMerge/>
            <w:tcBorders>
              <w:left w:val="double" w:sz="4" w:space="0" w:color="auto"/>
              <w:bottom w:val="double" w:sz="4" w:space="0" w:color="auto"/>
            </w:tcBorders>
            <w:shd w:val="clear" w:color="auto" w:fill="auto"/>
          </w:tcPr>
          <w:p w14:paraId="2E8627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6B9B44D7" w14:textId="77777777" w:rsidR="00833A84" w:rsidRPr="001D3540" w:rsidRDefault="00833A84" w:rsidP="00833A84">
            <w:pPr>
              <w:rPr>
                <w:szCs w:val="24"/>
              </w:rPr>
            </w:pPr>
          </w:p>
        </w:tc>
        <w:tc>
          <w:tcPr>
            <w:tcW w:w="997" w:type="dxa"/>
            <w:tcBorders>
              <w:bottom w:val="double" w:sz="4" w:space="0" w:color="auto"/>
            </w:tcBorders>
            <w:shd w:val="clear" w:color="auto" w:fill="auto"/>
          </w:tcPr>
          <w:p w14:paraId="3EACE078" w14:textId="77777777" w:rsidR="00833A84" w:rsidRPr="001D3540" w:rsidRDefault="00833A84" w:rsidP="00833A84">
            <w:pPr>
              <w:rPr>
                <w:szCs w:val="24"/>
              </w:rPr>
            </w:pPr>
          </w:p>
        </w:tc>
        <w:tc>
          <w:tcPr>
            <w:tcW w:w="3277" w:type="dxa"/>
            <w:tcBorders>
              <w:bottom w:val="double" w:sz="4" w:space="0" w:color="auto"/>
            </w:tcBorders>
            <w:shd w:val="clear" w:color="auto" w:fill="auto"/>
          </w:tcPr>
          <w:p w14:paraId="092C38E2"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008EEF0D" w14:textId="77777777" w:rsidR="00833A84" w:rsidRPr="001D3540" w:rsidRDefault="00833A84" w:rsidP="00833A84">
            <w:pPr>
              <w:suppressAutoHyphens/>
              <w:rPr>
                <w:rFonts w:cs="Calibri"/>
              </w:rPr>
            </w:pPr>
          </w:p>
        </w:tc>
      </w:tr>
      <w:tr w:rsidR="00833A84" w:rsidRPr="001D3540" w14:paraId="653255CA"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63FC6818" w14:textId="77777777" w:rsidR="00833A84" w:rsidRPr="001D3540" w:rsidRDefault="00833A84" w:rsidP="00833A84">
            <w:pPr>
              <w:rPr>
                <w:szCs w:val="24"/>
              </w:rPr>
            </w:pPr>
          </w:p>
        </w:tc>
      </w:tr>
      <w:tr w:rsidR="00833A84" w:rsidRPr="001D3540" w14:paraId="2EE2362E"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571204A4" w14:textId="77777777" w:rsidR="00833A84" w:rsidRPr="001D3540" w:rsidRDefault="00833A84" w:rsidP="00833A84">
            <w:pPr>
              <w:suppressAutoHyphens/>
              <w:rPr>
                <w:rFonts w:eastAsia="Times New Roman"/>
              </w:rPr>
            </w:pPr>
          </w:p>
          <w:p w14:paraId="6948F4BF"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007F7142"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374540AD" w14:textId="77777777" w:rsidR="00833A84" w:rsidRPr="001D3540" w:rsidRDefault="00833A84" w:rsidP="00997F36">
            <w:pPr>
              <w:pStyle w:val="Akapitzlist"/>
              <w:numPr>
                <w:ilvl w:val="0"/>
                <w:numId w:val="160"/>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76CF0F00" w14:textId="77777777" w:rsidR="00833A84" w:rsidRPr="001D3540" w:rsidRDefault="00833A84" w:rsidP="00467095">
            <w:pPr>
              <w:suppressAutoHyphens/>
              <w:ind w:right="10"/>
              <w:jc w:val="both"/>
              <w:rPr>
                <w:rFonts w:eastAsia="Times New Roman"/>
                <w:spacing w:val="-6"/>
              </w:rPr>
            </w:pPr>
          </w:p>
        </w:tc>
      </w:tr>
      <w:tr w:rsidR="00833A84" w:rsidRPr="001D3540" w14:paraId="670D6BBC"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3428A700" w14:textId="77777777" w:rsidR="00833A84" w:rsidRPr="001D3540" w:rsidRDefault="00833A84" w:rsidP="00833A84">
            <w:pPr>
              <w:suppressAutoHyphens/>
              <w:rPr>
                <w:rFonts w:eastAsia="Times New Roman"/>
              </w:rPr>
            </w:pPr>
          </w:p>
          <w:p w14:paraId="169B836B" w14:textId="77777777" w:rsidR="00833A84" w:rsidRPr="001D3540" w:rsidRDefault="00833A84" w:rsidP="00833A84">
            <w:pPr>
              <w:suppressAutoHyphens/>
            </w:pPr>
            <w:r w:rsidRPr="001D3540">
              <w:rPr>
                <w:rFonts w:eastAsia="Times New Roman"/>
              </w:rPr>
              <w:t>Kluczowe zadania</w:t>
            </w:r>
          </w:p>
        </w:tc>
      </w:tr>
      <w:tr w:rsidR="00833A84" w:rsidRPr="001D3540" w14:paraId="2C459ED2"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08EAF4E9"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38C25620"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26EEE68"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44BCCB05"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19C56459"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44A76287"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647BB7B9"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79441683"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4420856B"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2EAB2E04"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7811289D" w14:textId="77777777" w:rsidR="00833A84" w:rsidRPr="001D3540" w:rsidRDefault="00833A84" w:rsidP="00833A84">
            <w:pPr>
              <w:ind w:left="731" w:hanging="284"/>
              <w:jc w:val="both"/>
              <w:rPr>
                <w:rFonts w:eastAsia="Times New Roman"/>
                <w:spacing w:val="-6"/>
              </w:rPr>
            </w:pPr>
          </w:p>
          <w:p w14:paraId="45501515"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05EAB01D" w14:textId="77777777"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4C6FE428"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17730980"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40397C" w14:textId="77777777" w:rsidR="00BE69EC" w:rsidRDefault="00BE69EC" w:rsidP="00997F36">
            <w:pPr>
              <w:pStyle w:val="Nagwek3"/>
              <w:spacing w:before="120" w:line="276" w:lineRule="auto"/>
              <w:ind w:left="479"/>
              <w:outlineLvl w:val="2"/>
            </w:pPr>
            <w:bookmarkStart w:id="71" w:name="_Toc453839838"/>
            <w:bookmarkStart w:id="72" w:name="_Toc22882738"/>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14:paraId="41EA168D" w14:textId="77777777" w:rsidR="00BE69EC" w:rsidRDefault="00BE69EC" w:rsidP="0074434B">
            <w:pPr>
              <w:spacing w:before="120" w:after="120"/>
              <w:rPr>
                <w:b/>
                <w:sz w:val="26"/>
                <w:szCs w:val="26"/>
              </w:rPr>
            </w:pPr>
            <w:r>
              <w:rPr>
                <w:b/>
                <w:sz w:val="26"/>
                <w:szCs w:val="26"/>
              </w:rPr>
              <w:t>R-KD</w:t>
            </w:r>
          </w:p>
        </w:tc>
      </w:tr>
      <w:tr w:rsidR="00BE69EC" w14:paraId="05AF1CA1"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7B90B090"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8D282F0"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EF6307E" w14:textId="77777777" w:rsidR="00BE69EC" w:rsidRDefault="00BE69EC" w:rsidP="00CE33EE">
            <w:pPr>
              <w:rPr>
                <w:szCs w:val="24"/>
              </w:rPr>
            </w:pPr>
            <w:r>
              <w:rPr>
                <w:szCs w:val="24"/>
              </w:rPr>
              <w:t>Podległość merytoryczna</w:t>
            </w:r>
          </w:p>
        </w:tc>
      </w:tr>
      <w:tr w:rsidR="00BE69EC" w14:paraId="29B8BBB0"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EA1193"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13B0FA04"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774151E"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B5AD314"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36605C11" w14:textId="77777777" w:rsidR="00BE69EC" w:rsidRDefault="00BE69EC" w:rsidP="00CE33EE">
            <w:pPr>
              <w:rPr>
                <w:szCs w:val="24"/>
              </w:rPr>
            </w:pPr>
            <w:r>
              <w:rPr>
                <w:szCs w:val="24"/>
              </w:rPr>
              <w:t>R</w:t>
            </w:r>
          </w:p>
        </w:tc>
      </w:tr>
      <w:tr w:rsidR="00BE69EC" w14:paraId="77FCAC26"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F051BAA"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032298"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D531940" w14:textId="77777777" w:rsidR="00BE69EC" w:rsidRDefault="00BE69EC" w:rsidP="00CE33EE">
            <w:pPr>
              <w:rPr>
                <w:szCs w:val="24"/>
              </w:rPr>
            </w:pPr>
            <w:r>
              <w:rPr>
                <w:szCs w:val="24"/>
              </w:rPr>
              <w:t>Podległość merytoryczna</w:t>
            </w:r>
          </w:p>
        </w:tc>
      </w:tr>
      <w:tr w:rsidR="00BE69EC" w14:paraId="1A96393C"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653068"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4BFED056"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098B42D2"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E8F2205"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418E858" w14:textId="77777777" w:rsidR="00BE69EC" w:rsidRDefault="00BE69EC" w:rsidP="00CE33EE">
            <w:pPr>
              <w:rPr>
                <w:szCs w:val="24"/>
              </w:rPr>
            </w:pPr>
          </w:p>
        </w:tc>
      </w:tr>
      <w:tr w:rsidR="00BE69EC" w14:paraId="7A79EF43" w14:textId="77777777" w:rsidTr="00E84C14">
        <w:tc>
          <w:tcPr>
            <w:tcW w:w="9750" w:type="dxa"/>
            <w:gridSpan w:val="5"/>
            <w:tcBorders>
              <w:top w:val="single" w:sz="4" w:space="0" w:color="auto"/>
              <w:left w:val="nil"/>
              <w:bottom w:val="double" w:sz="4" w:space="0" w:color="auto"/>
              <w:right w:val="nil"/>
            </w:tcBorders>
          </w:tcPr>
          <w:p w14:paraId="101E6E4B" w14:textId="77777777" w:rsidR="00BE69EC" w:rsidRDefault="00BE69EC" w:rsidP="00CE33EE">
            <w:pPr>
              <w:rPr>
                <w:sz w:val="12"/>
                <w:szCs w:val="12"/>
              </w:rPr>
            </w:pPr>
          </w:p>
        </w:tc>
      </w:tr>
      <w:tr w:rsidR="00BE69EC" w14:paraId="4545FC54"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32DCCA23" w14:textId="77777777" w:rsidR="00BE69EC" w:rsidRDefault="00BE69EC" w:rsidP="00CE33EE">
            <w:pPr>
              <w:rPr>
                <w:sz w:val="12"/>
                <w:szCs w:val="12"/>
              </w:rPr>
            </w:pPr>
          </w:p>
          <w:p w14:paraId="5B4370A9" w14:textId="77777777" w:rsidR="00BE69EC" w:rsidRDefault="00BE69EC" w:rsidP="00CE33EE">
            <w:pPr>
              <w:rPr>
                <w:szCs w:val="24"/>
              </w:rPr>
            </w:pPr>
            <w:r>
              <w:rPr>
                <w:szCs w:val="24"/>
              </w:rPr>
              <w:t xml:space="preserve">Cel działalności </w:t>
            </w:r>
          </w:p>
        </w:tc>
      </w:tr>
      <w:tr w:rsidR="00BE69EC" w14:paraId="4DEE359C"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28EE02CD" w14:textId="77777777" w:rsidR="00BE69EC" w:rsidRPr="00C72F6A" w:rsidRDefault="00BE69EC" w:rsidP="00E84C14">
            <w:pPr>
              <w:pStyle w:val="Akapitzlist"/>
              <w:numPr>
                <w:ilvl w:val="0"/>
                <w:numId w:val="160"/>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46104BB9"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468B71EC" w14:textId="77777777" w:rsidR="00BE69EC" w:rsidRDefault="00BE69EC" w:rsidP="00CE33EE">
            <w:pPr>
              <w:rPr>
                <w:sz w:val="12"/>
                <w:szCs w:val="12"/>
              </w:rPr>
            </w:pPr>
          </w:p>
          <w:p w14:paraId="6E9E32D0" w14:textId="77777777" w:rsidR="00BE69EC" w:rsidRDefault="00BE69EC" w:rsidP="00CE33EE">
            <w:pPr>
              <w:rPr>
                <w:szCs w:val="24"/>
              </w:rPr>
            </w:pPr>
            <w:r>
              <w:rPr>
                <w:szCs w:val="24"/>
              </w:rPr>
              <w:t>Kluczowe zadania</w:t>
            </w:r>
          </w:p>
        </w:tc>
      </w:tr>
      <w:tr w:rsidR="00BE69EC" w14:paraId="71B788E6"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7A35E347" w14:textId="77777777" w:rsidR="00BE69EC" w:rsidRDefault="00BE69EC" w:rsidP="00CE33EE">
            <w:pPr>
              <w:spacing w:before="120" w:after="120"/>
              <w:rPr>
                <w:b/>
                <w:sz w:val="22"/>
              </w:rPr>
            </w:pPr>
            <w:r w:rsidRPr="005303BB">
              <w:rPr>
                <w:b/>
                <w:sz w:val="22"/>
              </w:rPr>
              <w:t>W zakresie postępowań wyjaśniających ds. nauczycieli akademickich:</w:t>
            </w:r>
          </w:p>
          <w:p w14:paraId="005D0A4A"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0C607727"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6BC7C478" w14:textId="77777777" w:rsidR="00BE69EC" w:rsidRPr="00311859" w:rsidRDefault="00311859" w:rsidP="00997F36">
            <w:pPr>
              <w:pStyle w:val="Akapitzlist"/>
              <w:numPr>
                <w:ilvl w:val="0"/>
                <w:numId w:val="150"/>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69C92BBD"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659FE1D3"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41A758A2"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4C0017CB"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rPr>
              <w:t>U</w:t>
            </w:r>
            <w:r w:rsidR="00BE69EC" w:rsidRPr="00311859">
              <w:rPr>
                <w:bCs/>
              </w:rPr>
              <w:t>dostępnianie akt postępowania wyjaśniającego.</w:t>
            </w:r>
          </w:p>
          <w:p w14:paraId="3A9D9186"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49E4A629"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63C73C9F"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6D6D95C5"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2017A9FE"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46E13FD4"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A5A7797"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0BAAB1F4"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2E7985CE"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070EF11A"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63442DF0"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49A33291"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14D7D17A"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368BDEE8"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2EF33CDB"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4472577A"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7192CCD1"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27C8648A"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t>Gromadzenie dokumentacji.</w:t>
            </w:r>
          </w:p>
          <w:p w14:paraId="4DC5CA4A" w14:textId="77777777" w:rsidR="00BE69EC" w:rsidRPr="00D919CD" w:rsidRDefault="007D20B9" w:rsidP="00997F36">
            <w:pPr>
              <w:pStyle w:val="Akapitzlist"/>
              <w:numPr>
                <w:ilvl w:val="0"/>
                <w:numId w:val="152"/>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7EE4FA7" w14:textId="77777777" w:rsidR="00BE69EC" w:rsidRPr="007F251C" w:rsidRDefault="007D20B9" w:rsidP="00997F36">
            <w:pPr>
              <w:pStyle w:val="Akapitzlist"/>
              <w:numPr>
                <w:ilvl w:val="0"/>
                <w:numId w:val="152"/>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4C727A2E" w14:textId="77777777" w:rsidR="00BE69EC" w:rsidRPr="00F63B60" w:rsidRDefault="007D20B9" w:rsidP="00997F36">
            <w:pPr>
              <w:pStyle w:val="Akapitzlist"/>
              <w:numPr>
                <w:ilvl w:val="0"/>
                <w:numId w:val="152"/>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5EC61F9C" w14:textId="77777777" w:rsidR="00BE69EC" w:rsidRPr="00044F35" w:rsidRDefault="00BE69EC" w:rsidP="00CE33EE">
            <w:pPr>
              <w:pStyle w:val="Akapitzlist"/>
              <w:spacing w:before="240" w:after="240"/>
              <w:rPr>
                <w:szCs w:val="24"/>
              </w:rPr>
            </w:pPr>
          </w:p>
        </w:tc>
      </w:tr>
    </w:tbl>
    <w:p w14:paraId="290BC89B" w14:textId="77777777" w:rsidR="00BE69EC" w:rsidRDefault="00BE69EC">
      <w:pPr>
        <w:spacing w:after="200" w:line="276" w:lineRule="auto"/>
        <w:rPr>
          <w:b/>
          <w:sz w:val="28"/>
          <w:szCs w:val="20"/>
        </w:rPr>
      </w:pPr>
    </w:p>
    <w:p w14:paraId="441BAF43" w14:textId="77777777" w:rsidR="00BE69EC" w:rsidRDefault="00BE69EC">
      <w:pPr>
        <w:spacing w:after="200" w:line="276" w:lineRule="auto"/>
        <w:rPr>
          <w:b/>
          <w:sz w:val="28"/>
          <w:szCs w:val="20"/>
        </w:rPr>
      </w:pPr>
    </w:p>
    <w:p w14:paraId="751F65B8" w14:textId="77777777" w:rsidR="00BE69EC" w:rsidRDefault="00BE69EC">
      <w:pPr>
        <w:spacing w:after="200" w:line="276" w:lineRule="auto"/>
        <w:rPr>
          <w:b/>
          <w:sz w:val="28"/>
          <w:szCs w:val="20"/>
        </w:rPr>
      </w:pPr>
    </w:p>
    <w:p w14:paraId="508E2F84" w14:textId="77777777" w:rsidR="00BE69EC" w:rsidRDefault="00BE69EC">
      <w:pPr>
        <w:spacing w:after="200" w:line="276" w:lineRule="auto"/>
        <w:rPr>
          <w:b/>
          <w:sz w:val="28"/>
          <w:szCs w:val="20"/>
        </w:rPr>
      </w:pPr>
    </w:p>
    <w:p w14:paraId="79C1B58A" w14:textId="77777777" w:rsidR="00BE69EC" w:rsidRDefault="00BE69EC">
      <w:pPr>
        <w:spacing w:after="200" w:line="276" w:lineRule="auto"/>
        <w:rPr>
          <w:b/>
          <w:sz w:val="28"/>
          <w:szCs w:val="20"/>
        </w:rPr>
      </w:pPr>
    </w:p>
    <w:p w14:paraId="175E6021" w14:textId="77777777" w:rsidR="00BE69EC" w:rsidRDefault="00BE69EC">
      <w:pPr>
        <w:spacing w:after="200" w:line="276" w:lineRule="auto"/>
        <w:rPr>
          <w:b/>
          <w:sz w:val="28"/>
          <w:szCs w:val="20"/>
        </w:rPr>
      </w:pPr>
    </w:p>
    <w:p w14:paraId="1A9A822B" w14:textId="77777777" w:rsidR="00AB4473" w:rsidRDefault="00AB4473">
      <w:pPr>
        <w:spacing w:after="200" w:line="276" w:lineRule="auto"/>
        <w:rPr>
          <w:b/>
          <w:sz w:val="28"/>
          <w:szCs w:val="20"/>
        </w:rPr>
      </w:pPr>
    </w:p>
    <w:p w14:paraId="34807D98" w14:textId="77777777" w:rsidR="00AB4473" w:rsidRDefault="00AB4473">
      <w:pPr>
        <w:spacing w:after="200" w:line="276" w:lineRule="auto"/>
        <w:rPr>
          <w:b/>
          <w:sz w:val="28"/>
          <w:szCs w:val="20"/>
        </w:rPr>
      </w:pPr>
    </w:p>
    <w:p w14:paraId="405EFF1E" w14:textId="77777777" w:rsidR="00AB4473" w:rsidRDefault="00AB4473">
      <w:pPr>
        <w:spacing w:after="200" w:line="276" w:lineRule="auto"/>
        <w:rPr>
          <w:b/>
          <w:sz w:val="28"/>
          <w:szCs w:val="20"/>
        </w:rPr>
      </w:pPr>
    </w:p>
    <w:p w14:paraId="176E0601" w14:textId="77777777" w:rsidR="00AB4473" w:rsidRDefault="00AB4473">
      <w:pPr>
        <w:spacing w:after="200" w:line="276" w:lineRule="auto"/>
        <w:rPr>
          <w:b/>
          <w:sz w:val="28"/>
          <w:szCs w:val="20"/>
        </w:rPr>
      </w:pPr>
    </w:p>
    <w:p w14:paraId="72E9219D" w14:textId="77777777" w:rsidR="00AB4473" w:rsidRDefault="00AB4473">
      <w:pPr>
        <w:spacing w:after="200" w:line="276" w:lineRule="auto"/>
        <w:rPr>
          <w:b/>
          <w:sz w:val="28"/>
          <w:szCs w:val="20"/>
        </w:rPr>
      </w:pPr>
    </w:p>
    <w:p w14:paraId="74BB6849" w14:textId="77777777" w:rsidR="00AB4473" w:rsidRDefault="00AB4473">
      <w:pPr>
        <w:spacing w:after="200" w:line="276" w:lineRule="auto"/>
        <w:rPr>
          <w:b/>
          <w:sz w:val="28"/>
          <w:szCs w:val="20"/>
        </w:rPr>
      </w:pPr>
    </w:p>
    <w:p w14:paraId="549CBA38" w14:textId="77777777" w:rsidR="00AB4473" w:rsidRDefault="00AB4473">
      <w:pPr>
        <w:spacing w:after="200" w:line="276" w:lineRule="auto"/>
        <w:rPr>
          <w:b/>
          <w:sz w:val="28"/>
          <w:szCs w:val="20"/>
        </w:rPr>
      </w:pPr>
    </w:p>
    <w:p w14:paraId="1BA0E05F" w14:textId="77777777" w:rsidR="00AB4473" w:rsidRDefault="00AB4473">
      <w:pPr>
        <w:spacing w:after="200" w:line="276" w:lineRule="auto"/>
        <w:rPr>
          <w:b/>
          <w:sz w:val="28"/>
          <w:szCs w:val="20"/>
        </w:rPr>
      </w:pPr>
    </w:p>
    <w:p w14:paraId="05CC50D1" w14:textId="77777777" w:rsidR="00AB4473" w:rsidRDefault="00AB4473">
      <w:pPr>
        <w:spacing w:after="200" w:line="276" w:lineRule="auto"/>
        <w:rPr>
          <w:b/>
          <w:sz w:val="28"/>
          <w:szCs w:val="20"/>
        </w:rPr>
      </w:pPr>
    </w:p>
    <w:p w14:paraId="0A450D2A" w14:textId="77777777" w:rsidR="00AB4473" w:rsidRDefault="00AB4473">
      <w:pPr>
        <w:spacing w:after="200" w:line="276" w:lineRule="auto"/>
        <w:rPr>
          <w:b/>
          <w:sz w:val="28"/>
          <w:szCs w:val="20"/>
        </w:rPr>
      </w:pPr>
    </w:p>
    <w:p w14:paraId="1616B052" w14:textId="77777777" w:rsidR="00AB4473" w:rsidRDefault="00AB4473">
      <w:pPr>
        <w:spacing w:after="200" w:line="276" w:lineRule="auto"/>
        <w:rPr>
          <w:b/>
          <w:sz w:val="28"/>
          <w:szCs w:val="20"/>
        </w:rPr>
      </w:pPr>
    </w:p>
    <w:p w14:paraId="7F76E5C5" w14:textId="77777777" w:rsidR="00AB4473" w:rsidRDefault="00AB4473">
      <w:pPr>
        <w:spacing w:after="200" w:line="276" w:lineRule="auto"/>
        <w:rPr>
          <w:b/>
          <w:sz w:val="2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B4473" w:rsidRPr="00706BF4" w14:paraId="7A1B123E" w14:textId="77777777" w:rsidTr="001B3A8F">
        <w:trPr>
          <w:trHeight w:val="735"/>
        </w:trPr>
        <w:tc>
          <w:tcPr>
            <w:tcW w:w="1248" w:type="dxa"/>
            <w:tcBorders>
              <w:top w:val="double" w:sz="4" w:space="0" w:color="auto"/>
              <w:left w:val="double" w:sz="4" w:space="0" w:color="auto"/>
              <w:bottom w:val="double" w:sz="4" w:space="0" w:color="auto"/>
            </w:tcBorders>
            <w:shd w:val="clear" w:color="auto" w:fill="auto"/>
          </w:tcPr>
          <w:p w14:paraId="0F59A850" w14:textId="77777777" w:rsidR="00AB4473" w:rsidRPr="00706BF4" w:rsidRDefault="00AB4473" w:rsidP="001B3A8F">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7D9AAE58" w14:textId="77777777" w:rsidR="00AB4473" w:rsidRPr="00706BF4" w:rsidRDefault="00AB4473" w:rsidP="0074434B">
            <w:pPr>
              <w:keepNext/>
              <w:keepLines/>
              <w:spacing w:before="120" w:after="120"/>
              <w:ind w:left="32"/>
              <w:outlineLvl w:val="2"/>
              <w:rPr>
                <w:rFonts w:eastAsia="Times New Roman"/>
                <w:b/>
                <w:bCs/>
                <w:sz w:val="26"/>
              </w:rPr>
            </w:pPr>
            <w:bookmarkStart w:id="74" w:name="_Toc22882739"/>
            <w:r w:rsidRPr="00706BF4">
              <w:rPr>
                <w:rFonts w:eastAsia="Times New Roman"/>
                <w:b/>
                <w:bCs/>
                <w:sz w:val="26"/>
              </w:rPr>
              <w:t>DZIAŁ DS. SYSTEMU POL-on</w:t>
            </w:r>
            <w:bookmarkEnd w:id="74"/>
          </w:p>
        </w:tc>
        <w:tc>
          <w:tcPr>
            <w:tcW w:w="997" w:type="dxa"/>
            <w:tcBorders>
              <w:top w:val="double" w:sz="4" w:space="0" w:color="auto"/>
              <w:right w:val="double" w:sz="4" w:space="0" w:color="auto"/>
            </w:tcBorders>
            <w:shd w:val="clear" w:color="auto" w:fill="auto"/>
          </w:tcPr>
          <w:p w14:paraId="321F6965" w14:textId="77777777" w:rsidR="00AB4473" w:rsidRPr="00706BF4" w:rsidRDefault="002D0993" w:rsidP="0074434B">
            <w:pPr>
              <w:suppressAutoHyphens/>
              <w:spacing w:before="120" w:after="120"/>
              <w:jc w:val="center"/>
              <w:rPr>
                <w:b/>
                <w:sz w:val="26"/>
                <w:szCs w:val="26"/>
              </w:rPr>
            </w:pPr>
            <w:r>
              <w:rPr>
                <w:b/>
                <w:sz w:val="26"/>
                <w:szCs w:val="26"/>
              </w:rPr>
              <w:t>R</w:t>
            </w:r>
            <w:r w:rsidR="00AB4473" w:rsidRPr="00706BF4">
              <w:rPr>
                <w:b/>
                <w:sz w:val="26"/>
                <w:szCs w:val="26"/>
              </w:rPr>
              <w:t>PO</w:t>
            </w:r>
          </w:p>
        </w:tc>
      </w:tr>
      <w:tr w:rsidR="00AB4473" w:rsidRPr="00706BF4" w14:paraId="045C7B1C" w14:textId="77777777" w:rsidTr="001B3A8F">
        <w:trPr>
          <w:trHeight w:val="210"/>
        </w:trPr>
        <w:tc>
          <w:tcPr>
            <w:tcW w:w="1248" w:type="dxa"/>
            <w:vMerge w:val="restart"/>
            <w:tcBorders>
              <w:top w:val="double" w:sz="4" w:space="0" w:color="auto"/>
              <w:left w:val="double" w:sz="4" w:space="0" w:color="auto"/>
            </w:tcBorders>
            <w:shd w:val="clear" w:color="auto" w:fill="auto"/>
          </w:tcPr>
          <w:p w14:paraId="7B97CA75" w14:textId="77777777" w:rsidR="00AB4473" w:rsidRPr="00706BF4" w:rsidRDefault="00AB4473" w:rsidP="001B3A8F">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3EE71D" w14:textId="77777777" w:rsidR="00AB4473" w:rsidRPr="00706BF4" w:rsidRDefault="00AB4473" w:rsidP="001B3A8F">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D34F9B5" w14:textId="77777777" w:rsidR="00AB4473" w:rsidRPr="00706BF4" w:rsidRDefault="00AB4473" w:rsidP="001B3A8F">
            <w:pPr>
              <w:suppressAutoHyphens/>
            </w:pPr>
            <w:r w:rsidRPr="00706BF4">
              <w:rPr>
                <w:rFonts w:eastAsia="Times New Roman"/>
              </w:rPr>
              <w:t>Podległość merytoryczna</w:t>
            </w:r>
          </w:p>
        </w:tc>
      </w:tr>
      <w:tr w:rsidR="00AB4473" w:rsidRPr="00706BF4" w14:paraId="007D18C7" w14:textId="77777777" w:rsidTr="001B3A8F">
        <w:trPr>
          <w:trHeight w:val="398"/>
        </w:trPr>
        <w:tc>
          <w:tcPr>
            <w:tcW w:w="1248" w:type="dxa"/>
            <w:vMerge/>
            <w:tcBorders>
              <w:left w:val="double" w:sz="4" w:space="0" w:color="auto"/>
              <w:bottom w:val="double" w:sz="4" w:space="0" w:color="auto"/>
            </w:tcBorders>
            <w:shd w:val="clear" w:color="auto" w:fill="auto"/>
          </w:tcPr>
          <w:p w14:paraId="6AEB994A" w14:textId="77777777" w:rsidR="00AB4473" w:rsidRPr="00706BF4" w:rsidRDefault="00AB4473" w:rsidP="001B3A8F">
            <w:pPr>
              <w:rPr>
                <w:szCs w:val="24"/>
              </w:rPr>
            </w:pPr>
          </w:p>
        </w:tc>
        <w:tc>
          <w:tcPr>
            <w:tcW w:w="3278" w:type="dxa"/>
            <w:tcBorders>
              <w:bottom w:val="double" w:sz="4" w:space="0" w:color="auto"/>
            </w:tcBorders>
            <w:shd w:val="clear" w:color="auto" w:fill="auto"/>
          </w:tcPr>
          <w:p w14:paraId="6B64ADF5" w14:textId="77777777" w:rsidR="00AB4473" w:rsidRPr="00706BF4" w:rsidRDefault="006D3658" w:rsidP="006D3658">
            <w:pPr>
              <w:rPr>
                <w:szCs w:val="24"/>
              </w:rPr>
            </w:pPr>
            <w:r w:rsidRPr="00997F36">
              <w:rPr>
                <w:rFonts w:eastAsia="Times New Roman"/>
              </w:rPr>
              <w:t>Rektor</w:t>
            </w:r>
          </w:p>
        </w:tc>
        <w:tc>
          <w:tcPr>
            <w:tcW w:w="997" w:type="dxa"/>
            <w:tcBorders>
              <w:bottom w:val="double" w:sz="4" w:space="0" w:color="auto"/>
            </w:tcBorders>
            <w:shd w:val="clear" w:color="auto" w:fill="auto"/>
          </w:tcPr>
          <w:p w14:paraId="1072766F" w14:textId="77777777" w:rsidR="00AB4473" w:rsidRPr="00706BF4" w:rsidRDefault="004760AE" w:rsidP="001B3A8F">
            <w:pPr>
              <w:rPr>
                <w:szCs w:val="24"/>
              </w:rPr>
            </w:pPr>
            <w:r>
              <w:rPr>
                <w:rFonts w:eastAsia="Times New Roman"/>
              </w:rPr>
              <w:t>R</w:t>
            </w:r>
          </w:p>
        </w:tc>
        <w:tc>
          <w:tcPr>
            <w:tcW w:w="3277" w:type="dxa"/>
            <w:tcBorders>
              <w:bottom w:val="double" w:sz="4" w:space="0" w:color="auto"/>
            </w:tcBorders>
            <w:shd w:val="clear" w:color="auto" w:fill="auto"/>
          </w:tcPr>
          <w:p w14:paraId="12363F7E" w14:textId="77777777" w:rsidR="00AB4473" w:rsidRPr="00706BF4" w:rsidRDefault="00AB4473" w:rsidP="001B3A8F">
            <w:pPr>
              <w:suppressAutoHyphens/>
              <w:rPr>
                <w:rFonts w:cs="Calibri"/>
              </w:rPr>
            </w:pPr>
            <w:r w:rsidRPr="00706BF4">
              <w:rPr>
                <w:rFonts w:eastAsia="Times New Roman"/>
              </w:rPr>
              <w:t>Rektor</w:t>
            </w:r>
          </w:p>
        </w:tc>
        <w:tc>
          <w:tcPr>
            <w:tcW w:w="997" w:type="dxa"/>
            <w:tcBorders>
              <w:bottom w:val="double" w:sz="4" w:space="0" w:color="auto"/>
              <w:right w:val="double" w:sz="4" w:space="0" w:color="auto"/>
            </w:tcBorders>
            <w:shd w:val="clear" w:color="auto" w:fill="auto"/>
          </w:tcPr>
          <w:p w14:paraId="462E7CF8" w14:textId="77777777" w:rsidR="00AB4473" w:rsidRPr="00706BF4" w:rsidRDefault="00AB4473" w:rsidP="001B3A8F">
            <w:pPr>
              <w:suppressAutoHyphens/>
            </w:pPr>
            <w:r w:rsidRPr="00706BF4">
              <w:t>R</w:t>
            </w:r>
          </w:p>
        </w:tc>
      </w:tr>
      <w:tr w:rsidR="00AB4473" w:rsidRPr="00706BF4" w14:paraId="45128BA6" w14:textId="77777777" w:rsidTr="001B3A8F">
        <w:trPr>
          <w:trHeight w:val="210"/>
        </w:trPr>
        <w:tc>
          <w:tcPr>
            <w:tcW w:w="1248" w:type="dxa"/>
            <w:vMerge w:val="restart"/>
            <w:tcBorders>
              <w:top w:val="double" w:sz="4" w:space="0" w:color="auto"/>
              <w:left w:val="double" w:sz="4" w:space="0" w:color="auto"/>
            </w:tcBorders>
            <w:shd w:val="clear" w:color="auto" w:fill="auto"/>
          </w:tcPr>
          <w:p w14:paraId="5A2C463C" w14:textId="77777777" w:rsidR="00AB4473" w:rsidRPr="00706BF4" w:rsidRDefault="00AB4473" w:rsidP="001B3A8F">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6F8F519F" w14:textId="77777777" w:rsidR="00AB4473" w:rsidRPr="00706BF4" w:rsidRDefault="00AB4473" w:rsidP="001B3A8F">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683B46A8" w14:textId="77777777" w:rsidR="00AB4473" w:rsidRPr="00706BF4" w:rsidRDefault="00AB4473" w:rsidP="001B3A8F">
            <w:pPr>
              <w:suppressAutoHyphens/>
            </w:pPr>
            <w:r w:rsidRPr="00706BF4">
              <w:rPr>
                <w:rFonts w:eastAsia="Times New Roman"/>
              </w:rPr>
              <w:t>Podległość merytoryczna</w:t>
            </w:r>
          </w:p>
        </w:tc>
      </w:tr>
      <w:tr w:rsidR="00AB4473" w:rsidRPr="00706BF4" w14:paraId="0161212F" w14:textId="77777777" w:rsidTr="001B3A8F">
        <w:trPr>
          <w:trHeight w:val="338"/>
        </w:trPr>
        <w:tc>
          <w:tcPr>
            <w:tcW w:w="1248" w:type="dxa"/>
            <w:vMerge/>
            <w:tcBorders>
              <w:left w:val="double" w:sz="4" w:space="0" w:color="auto"/>
              <w:bottom w:val="double" w:sz="4" w:space="0" w:color="auto"/>
            </w:tcBorders>
            <w:shd w:val="clear" w:color="auto" w:fill="auto"/>
          </w:tcPr>
          <w:p w14:paraId="7384395E" w14:textId="77777777" w:rsidR="00AB4473" w:rsidRPr="00706BF4" w:rsidRDefault="00AB4473" w:rsidP="001B3A8F">
            <w:pPr>
              <w:rPr>
                <w:szCs w:val="24"/>
              </w:rPr>
            </w:pPr>
          </w:p>
        </w:tc>
        <w:tc>
          <w:tcPr>
            <w:tcW w:w="3278" w:type="dxa"/>
            <w:tcBorders>
              <w:bottom w:val="double" w:sz="4" w:space="0" w:color="auto"/>
            </w:tcBorders>
            <w:shd w:val="clear" w:color="auto" w:fill="auto"/>
          </w:tcPr>
          <w:p w14:paraId="3299B1BA" w14:textId="77777777" w:rsidR="00AB4473" w:rsidRPr="00706BF4" w:rsidRDefault="00AB4473" w:rsidP="001B3A8F">
            <w:pPr>
              <w:rPr>
                <w:szCs w:val="24"/>
              </w:rPr>
            </w:pPr>
          </w:p>
        </w:tc>
        <w:tc>
          <w:tcPr>
            <w:tcW w:w="997" w:type="dxa"/>
            <w:tcBorders>
              <w:bottom w:val="double" w:sz="4" w:space="0" w:color="auto"/>
            </w:tcBorders>
            <w:shd w:val="clear" w:color="auto" w:fill="auto"/>
          </w:tcPr>
          <w:p w14:paraId="4D43F9AC" w14:textId="77777777" w:rsidR="00AB4473" w:rsidRPr="00706BF4" w:rsidRDefault="00AB4473" w:rsidP="001B3A8F">
            <w:pPr>
              <w:rPr>
                <w:szCs w:val="24"/>
              </w:rPr>
            </w:pPr>
          </w:p>
        </w:tc>
        <w:tc>
          <w:tcPr>
            <w:tcW w:w="3277" w:type="dxa"/>
            <w:tcBorders>
              <w:bottom w:val="double" w:sz="4" w:space="0" w:color="auto"/>
            </w:tcBorders>
            <w:shd w:val="clear" w:color="auto" w:fill="auto"/>
          </w:tcPr>
          <w:p w14:paraId="43CE11CD" w14:textId="77777777" w:rsidR="00AB4473" w:rsidRPr="00706BF4" w:rsidRDefault="00AB4473" w:rsidP="001B3A8F">
            <w:pPr>
              <w:suppressAutoHyphens/>
              <w:rPr>
                <w:rFonts w:cs="Calibri"/>
              </w:rPr>
            </w:pPr>
          </w:p>
        </w:tc>
        <w:tc>
          <w:tcPr>
            <w:tcW w:w="997" w:type="dxa"/>
            <w:tcBorders>
              <w:bottom w:val="double" w:sz="4" w:space="0" w:color="auto"/>
              <w:right w:val="double" w:sz="4" w:space="0" w:color="auto"/>
            </w:tcBorders>
            <w:shd w:val="clear" w:color="auto" w:fill="auto"/>
          </w:tcPr>
          <w:p w14:paraId="538DC8E7" w14:textId="77777777" w:rsidR="00AB4473" w:rsidRPr="00706BF4" w:rsidRDefault="00AB4473" w:rsidP="001B3A8F">
            <w:pPr>
              <w:suppressAutoHyphens/>
              <w:rPr>
                <w:rFonts w:cs="Calibri"/>
              </w:rPr>
            </w:pPr>
          </w:p>
        </w:tc>
      </w:tr>
      <w:tr w:rsidR="00AB4473" w:rsidRPr="00706BF4" w14:paraId="4A80921E" w14:textId="77777777" w:rsidTr="001B3A8F">
        <w:trPr>
          <w:trHeight w:val="210"/>
        </w:trPr>
        <w:tc>
          <w:tcPr>
            <w:tcW w:w="9797" w:type="dxa"/>
            <w:gridSpan w:val="5"/>
            <w:tcBorders>
              <w:top w:val="single" w:sz="4" w:space="0" w:color="auto"/>
              <w:left w:val="nil"/>
              <w:bottom w:val="double" w:sz="4" w:space="0" w:color="auto"/>
              <w:right w:val="nil"/>
            </w:tcBorders>
            <w:shd w:val="clear" w:color="auto" w:fill="auto"/>
          </w:tcPr>
          <w:p w14:paraId="0642C4B2" w14:textId="77777777" w:rsidR="00AB4473" w:rsidRPr="00706BF4" w:rsidRDefault="00AB4473" w:rsidP="001B3A8F">
            <w:pPr>
              <w:rPr>
                <w:szCs w:val="24"/>
              </w:rPr>
            </w:pPr>
          </w:p>
        </w:tc>
      </w:tr>
      <w:tr w:rsidR="00AB4473" w:rsidRPr="00706BF4" w14:paraId="4760C863" w14:textId="77777777" w:rsidTr="001B3A8F">
        <w:trPr>
          <w:trHeight w:val="262"/>
        </w:trPr>
        <w:tc>
          <w:tcPr>
            <w:tcW w:w="9797" w:type="dxa"/>
            <w:gridSpan w:val="5"/>
            <w:tcBorders>
              <w:top w:val="double" w:sz="4" w:space="0" w:color="auto"/>
              <w:left w:val="double" w:sz="4" w:space="0" w:color="auto"/>
              <w:right w:val="double" w:sz="4" w:space="0" w:color="auto"/>
            </w:tcBorders>
            <w:shd w:val="clear" w:color="auto" w:fill="auto"/>
          </w:tcPr>
          <w:p w14:paraId="417269BD" w14:textId="77777777" w:rsidR="00AB4473" w:rsidRPr="00706BF4" w:rsidRDefault="00AB4473" w:rsidP="001B3A8F">
            <w:pPr>
              <w:suppressAutoHyphens/>
              <w:rPr>
                <w:rFonts w:eastAsia="Times New Roman"/>
              </w:rPr>
            </w:pPr>
          </w:p>
          <w:p w14:paraId="5D4F5445" w14:textId="77777777" w:rsidR="00AB4473" w:rsidRPr="00706BF4" w:rsidRDefault="00AB4473" w:rsidP="001B3A8F">
            <w:pPr>
              <w:suppressAutoHyphens/>
            </w:pPr>
            <w:r w:rsidRPr="00706BF4">
              <w:rPr>
                <w:rFonts w:eastAsia="Times New Roman"/>
              </w:rPr>
              <w:t xml:space="preserve">Cel działalności </w:t>
            </w:r>
          </w:p>
        </w:tc>
      </w:tr>
      <w:tr w:rsidR="00AB4473" w:rsidRPr="00706BF4" w14:paraId="1D1F78DA" w14:textId="77777777" w:rsidTr="001B3A8F">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6F45854" w14:textId="77777777" w:rsidR="00AB4473" w:rsidRDefault="00AB4473" w:rsidP="00997F36">
            <w:pPr>
              <w:numPr>
                <w:ilvl w:val="0"/>
                <w:numId w:val="160"/>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14:paraId="46ED6A9A" w14:textId="77777777" w:rsidR="002C57CA" w:rsidRPr="00706BF4" w:rsidRDefault="002C57CA" w:rsidP="00E84C14">
            <w:pPr>
              <w:numPr>
                <w:ilvl w:val="0"/>
                <w:numId w:val="160"/>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AB4473" w:rsidRPr="00706BF4" w14:paraId="14DC5B10" w14:textId="77777777" w:rsidTr="001B3A8F">
        <w:trPr>
          <w:trHeight w:val="295"/>
        </w:trPr>
        <w:tc>
          <w:tcPr>
            <w:tcW w:w="9797" w:type="dxa"/>
            <w:gridSpan w:val="5"/>
            <w:tcBorders>
              <w:top w:val="double" w:sz="4" w:space="0" w:color="auto"/>
              <w:left w:val="double" w:sz="4" w:space="0" w:color="auto"/>
              <w:right w:val="double" w:sz="4" w:space="0" w:color="auto"/>
            </w:tcBorders>
            <w:shd w:val="clear" w:color="auto" w:fill="auto"/>
          </w:tcPr>
          <w:p w14:paraId="5B6C140B" w14:textId="77777777" w:rsidR="00AB4473" w:rsidRPr="00706BF4" w:rsidRDefault="00AB4473" w:rsidP="001B3A8F">
            <w:pPr>
              <w:suppressAutoHyphens/>
              <w:rPr>
                <w:rFonts w:eastAsia="Times New Roman"/>
              </w:rPr>
            </w:pPr>
          </w:p>
          <w:p w14:paraId="5C49C376" w14:textId="77777777" w:rsidR="00AB4473" w:rsidRPr="00706BF4" w:rsidRDefault="00AB4473" w:rsidP="001B3A8F">
            <w:pPr>
              <w:suppressAutoHyphens/>
            </w:pPr>
            <w:r w:rsidRPr="00706BF4">
              <w:rPr>
                <w:rFonts w:eastAsia="Times New Roman"/>
              </w:rPr>
              <w:t>Kluczowe zadania</w:t>
            </w:r>
          </w:p>
        </w:tc>
      </w:tr>
      <w:tr w:rsidR="00AB4473" w:rsidRPr="00706BF4" w14:paraId="36A33C6B" w14:textId="77777777" w:rsidTr="001B3A8F">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49E3C71"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sidR="0074434B">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581ADC5"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sidR="00D728ED">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7AF4158F"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00EC1B98"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7CEB4771"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6920C737"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29877674"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sidR="00D728ED">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CD80214"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sidR="00D728ED">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15D48D1D" w14:textId="77777777" w:rsidR="00AB4473" w:rsidRPr="002D0993" w:rsidRDefault="00AB4473" w:rsidP="00997F36">
            <w:pPr>
              <w:pStyle w:val="Akapitzlist"/>
              <w:numPr>
                <w:ilvl w:val="0"/>
                <w:numId w:val="223"/>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sidR="002D0993">
              <w:rPr>
                <w:rFonts w:eastAsia="Times New Roman"/>
                <w:spacing w:val="-2"/>
                <w:szCs w:val="24"/>
                <w:lang w:eastAsia="pl-PL"/>
              </w:rPr>
              <w:br/>
            </w:r>
            <w:r w:rsidRPr="002D0993">
              <w:rPr>
                <w:rFonts w:eastAsia="Times New Roman"/>
                <w:spacing w:val="-2"/>
                <w:szCs w:val="24"/>
                <w:lang w:eastAsia="pl-PL"/>
              </w:rPr>
              <w:t>eliminowania.</w:t>
            </w:r>
          </w:p>
          <w:p w14:paraId="16364ED4"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3C7AE4D2"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14:paraId="51A922E8" w14:textId="77777777" w:rsidR="00AB4473" w:rsidRDefault="00AB4473" w:rsidP="001B3A8F">
            <w:pPr>
              <w:suppressAutoHyphens/>
              <w:ind w:left="360" w:right="10"/>
              <w:jc w:val="both"/>
              <w:rPr>
                <w:rFonts w:eastAsia="Times New Roman"/>
                <w:spacing w:val="-6"/>
              </w:rPr>
            </w:pPr>
          </w:p>
          <w:p w14:paraId="60ACF738" w14:textId="77777777" w:rsidR="00E84C14" w:rsidRDefault="00E84C14" w:rsidP="001B3A8F">
            <w:pPr>
              <w:suppressAutoHyphens/>
              <w:ind w:left="360" w:right="10"/>
              <w:jc w:val="both"/>
              <w:rPr>
                <w:rFonts w:eastAsia="Times New Roman"/>
                <w:spacing w:val="-6"/>
              </w:rPr>
            </w:pPr>
          </w:p>
          <w:p w14:paraId="6695107C" w14:textId="77777777" w:rsidR="00E84C14" w:rsidRDefault="00E84C14" w:rsidP="001B3A8F">
            <w:pPr>
              <w:suppressAutoHyphens/>
              <w:ind w:left="360" w:right="10"/>
              <w:jc w:val="both"/>
              <w:rPr>
                <w:rFonts w:eastAsia="Times New Roman"/>
                <w:spacing w:val="-6"/>
              </w:rPr>
            </w:pPr>
          </w:p>
          <w:p w14:paraId="7FA64986" w14:textId="77777777" w:rsidR="002C57CA" w:rsidRPr="00997F36" w:rsidRDefault="002C57CA" w:rsidP="00E84C14">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14:paraId="295F89C6" w14:textId="77777777" w:rsidR="002C57CA" w:rsidRPr="00997F36" w:rsidRDefault="002D0993" w:rsidP="00E84C14">
            <w:pPr>
              <w:pStyle w:val="Akapitzlist"/>
              <w:numPr>
                <w:ilvl w:val="0"/>
                <w:numId w:val="221"/>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W</w:t>
            </w:r>
            <w:r w:rsidR="002C57CA" w:rsidRPr="00997F36">
              <w:rPr>
                <w:rFonts w:eastAsia="Times New Roman"/>
                <w:color w:val="auto"/>
                <w:szCs w:val="24"/>
              </w:rPr>
              <w:t xml:space="preserve">sparcie Rady Dyscypliny w opracowywaniu zaleceń i rekomendacji </w:t>
            </w:r>
            <w:r w:rsidR="002C57CA" w:rsidRPr="00997F36">
              <w:rPr>
                <w:color w:val="auto"/>
                <w:szCs w:val="24"/>
              </w:rPr>
              <w:t>dotyczących prowadzenia działalności naukowej w dyscyplinie w Uczelni oraz p</w:t>
            </w:r>
            <w:r w:rsidR="002C57CA" w:rsidRPr="00997F36">
              <w:rPr>
                <w:rFonts w:eastAsia="Times New Roman"/>
                <w:color w:val="auto"/>
                <w:szCs w:val="24"/>
              </w:rPr>
              <w:t>roponowanie założeń do strategii rozwoju dyscypliny w Uczelni</w:t>
            </w:r>
            <w:r w:rsidRPr="00997F36">
              <w:rPr>
                <w:rFonts w:eastAsia="Times New Roman"/>
                <w:color w:val="auto"/>
                <w:szCs w:val="24"/>
              </w:rPr>
              <w:t>.</w:t>
            </w:r>
          </w:p>
          <w:p w14:paraId="51354094" w14:textId="47456AE1" w:rsidR="002C57CA" w:rsidRPr="00997F36" w:rsidRDefault="002D0993" w:rsidP="00E84C14">
            <w:pPr>
              <w:pStyle w:val="Akapitzlist"/>
              <w:numPr>
                <w:ilvl w:val="0"/>
                <w:numId w:val="221"/>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pracowywanie rekomendacji w zakresie zasad oceny działalności badawczej nauczycieli akademickich i pracowników Uczelni, których dorobek stanowi z</w:t>
            </w:r>
            <w:r w:rsidR="00F771CA" w:rsidRPr="00997F36">
              <w:rPr>
                <w:rFonts w:eastAsia="Times New Roman"/>
                <w:color w:val="auto"/>
                <w:szCs w:val="24"/>
              </w:rPr>
              <w:t xml:space="preserve">akres oceny w ramach ewaluacji </w:t>
            </w:r>
            <w:r w:rsidR="002C57CA" w:rsidRPr="00997F36">
              <w:rPr>
                <w:rFonts w:eastAsia="Times New Roman"/>
                <w:color w:val="auto"/>
                <w:szCs w:val="24"/>
              </w:rPr>
              <w:t>dyscypliny</w:t>
            </w:r>
            <w:r w:rsidRPr="00997F36">
              <w:rPr>
                <w:rFonts w:eastAsia="Times New Roman"/>
                <w:color w:val="auto"/>
                <w:szCs w:val="24"/>
              </w:rPr>
              <w:t>.</w:t>
            </w:r>
            <w:r w:rsidR="002C57CA" w:rsidRPr="00997F36">
              <w:rPr>
                <w:rFonts w:eastAsia="Times New Roman"/>
                <w:color w:val="auto"/>
                <w:szCs w:val="24"/>
              </w:rPr>
              <w:t xml:space="preserve"> </w:t>
            </w:r>
          </w:p>
          <w:p w14:paraId="02FB4AD5" w14:textId="77777777" w:rsidR="002C57CA" w:rsidRPr="00997F36" w:rsidRDefault="002D0993" w:rsidP="00E84C14">
            <w:pPr>
              <w:pStyle w:val="Akapitzlist"/>
              <w:numPr>
                <w:ilvl w:val="0"/>
                <w:numId w:val="221"/>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rganizacja procesu ewaluacji jakości działalności naukowej w dyscyplinach naukowych poprzez:</w:t>
            </w:r>
          </w:p>
          <w:p w14:paraId="7D72716A" w14:textId="77777777" w:rsidR="002C57CA" w:rsidRPr="00997F36" w:rsidRDefault="002C57CA" w:rsidP="00E84C14">
            <w:pPr>
              <w:pStyle w:val="Akapitzlist"/>
              <w:numPr>
                <w:ilvl w:val="1"/>
                <w:numId w:val="222"/>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14:paraId="2A75FDE0" w14:textId="77777777" w:rsidR="002C57CA" w:rsidRPr="00997F36" w:rsidRDefault="002C57CA" w:rsidP="00E84C14">
            <w:pPr>
              <w:pStyle w:val="Akapitzlist"/>
              <w:numPr>
                <w:ilvl w:val="1"/>
                <w:numId w:val="222"/>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w:t>
            </w:r>
            <w:r w:rsidR="002D0993" w:rsidRPr="00997F36">
              <w:rPr>
                <w:rFonts w:eastAsia="Times New Roman"/>
                <w:color w:val="auto"/>
                <w:szCs w:val="24"/>
              </w:rPr>
              <w:t>ań naukowych i prac rozwojowych,</w:t>
            </w:r>
          </w:p>
          <w:p w14:paraId="0B99496E" w14:textId="77777777" w:rsidR="002C57CA" w:rsidRPr="00997F36" w:rsidRDefault="002C57CA" w:rsidP="00E84C14">
            <w:pPr>
              <w:pStyle w:val="Akapitzlist"/>
              <w:numPr>
                <w:ilvl w:val="1"/>
                <w:numId w:val="222"/>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14:paraId="12A2A647"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color w:val="auto"/>
                <w:spacing w:val="0"/>
                <w:szCs w:val="24"/>
              </w:rPr>
            </w:pPr>
            <w:r w:rsidRPr="00997F36">
              <w:rPr>
                <w:color w:val="auto"/>
                <w:szCs w:val="24"/>
              </w:rPr>
              <w:t>R</w:t>
            </w:r>
            <w:r w:rsidR="002C57CA" w:rsidRPr="00997F36">
              <w:rPr>
                <w:color w:val="auto"/>
                <w:szCs w:val="24"/>
              </w:rPr>
              <w:t xml:space="preserve">ealizowanie procesu sprawozdawczego w zakresie ewaluacji działalności naukowej </w:t>
            </w:r>
            <w:r w:rsidR="002C57CA" w:rsidRPr="00997F36">
              <w:rPr>
                <w:color w:val="auto"/>
                <w:szCs w:val="24"/>
              </w:rPr>
              <w:br/>
              <w:t>w systemie POL-on – administrowanie „ankietą dyscypliny” w przypadku jej zaistnienia w systemie w ramach, którego będzie przebiegał proces ewaluacji działalności naukowej dyscypliny</w:t>
            </w:r>
            <w:r w:rsidRPr="00997F36">
              <w:rPr>
                <w:color w:val="auto"/>
                <w:szCs w:val="24"/>
              </w:rPr>
              <w:t>.</w:t>
            </w:r>
            <w:r w:rsidR="002C57CA" w:rsidRPr="00997F36">
              <w:rPr>
                <w:color w:val="auto"/>
                <w:szCs w:val="24"/>
              </w:rPr>
              <w:t xml:space="preserve"> </w:t>
            </w:r>
          </w:p>
          <w:p w14:paraId="04D1B6CE"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oceny dorobku publikacyjnego (wyliczania slotów, udziałów jednostkowych </w:t>
            </w:r>
            <w:r w:rsidR="002C57CA" w:rsidRPr="00997F36">
              <w:rPr>
                <w:rFonts w:eastAsia="Times New Roman"/>
                <w:color w:val="auto"/>
                <w:szCs w:val="24"/>
              </w:rPr>
              <w:br/>
              <w:t>i wartości punktowej publikacji) oraz zasad ewaluacji</w:t>
            </w:r>
            <w:r w:rsidRPr="00997F36">
              <w:rPr>
                <w:rFonts w:eastAsia="Times New Roman"/>
                <w:color w:val="auto"/>
                <w:szCs w:val="24"/>
              </w:rPr>
              <w:t>.</w:t>
            </w:r>
          </w:p>
          <w:p w14:paraId="7C5EBB79"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w:t>
            </w:r>
            <w:r w:rsidR="002C57CA" w:rsidRPr="00997F36">
              <w:rPr>
                <w:color w:val="auto"/>
                <w:szCs w:val="24"/>
                <w:lang w:eastAsia="pl-PL"/>
              </w:rPr>
              <w:t>powiązania konta PBN z identyfikatorem naukowca ORCID i systemem POL-on</w:t>
            </w:r>
            <w:r w:rsidRPr="00997F36">
              <w:rPr>
                <w:color w:val="auto"/>
                <w:szCs w:val="24"/>
                <w:lang w:eastAsia="pl-PL"/>
              </w:rPr>
              <w:t>.</w:t>
            </w:r>
          </w:p>
          <w:p w14:paraId="594B0B77"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onsultacje w zakresie procesu wymiany danych pomiędzy systemem PBN a ORCID, przygotowywanego przez operatora systemu PBN na potrzeby ewaluacji</w:t>
            </w:r>
            <w:r w:rsidRPr="00997F36">
              <w:rPr>
                <w:rFonts w:eastAsia="Times New Roman"/>
                <w:color w:val="auto"/>
                <w:szCs w:val="24"/>
              </w:rPr>
              <w:t>.</w:t>
            </w:r>
          </w:p>
          <w:p w14:paraId="2F03AD79"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w:t>
            </w:r>
            <w:r w:rsidR="002C57CA" w:rsidRPr="00997F36">
              <w:rPr>
                <w:rFonts w:eastAsia="Times New Roman"/>
                <w:color w:val="auto"/>
                <w:szCs w:val="24"/>
              </w:rPr>
              <w:t>dział w opracowaniu harmonogramu działań w celu uzyskania kompletności i prawidłowości danych w systemie POL-on na potrzeby ewaluacji naukowej</w:t>
            </w:r>
            <w:r w:rsidRPr="00997F36">
              <w:rPr>
                <w:rFonts w:eastAsia="Times New Roman"/>
                <w:color w:val="auto"/>
                <w:szCs w:val="24"/>
              </w:rPr>
              <w:t>.</w:t>
            </w:r>
          </w:p>
          <w:p w14:paraId="3B22BB3F"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w:t>
            </w:r>
            <w:r w:rsidR="002C57CA" w:rsidRPr="00997F36">
              <w:rPr>
                <w:rFonts w:eastAsia="Times New Roman"/>
                <w:color w:val="auto"/>
                <w:szCs w:val="24"/>
              </w:rPr>
              <w:t>onitorowanie realizacji etapów i stanu zaawansowania prac ujętych w harmonogramie procesu ewaluacji naukowej</w:t>
            </w:r>
            <w:r w:rsidRPr="00997F36">
              <w:rPr>
                <w:rFonts w:eastAsia="Times New Roman"/>
                <w:color w:val="auto"/>
                <w:szCs w:val="24"/>
              </w:rPr>
              <w:t>.</w:t>
            </w:r>
          </w:p>
          <w:p w14:paraId="3E7633E2"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w:t>
            </w:r>
            <w:r w:rsidR="002C57CA" w:rsidRPr="00997F36">
              <w:rPr>
                <w:color w:val="auto"/>
                <w:szCs w:val="24"/>
              </w:rPr>
              <w:t xml:space="preserve">pracowywanie raportów o wynikach i wnioskach z podjętych działań koordynacyjnych </w:t>
            </w:r>
            <w:r w:rsidR="002C57CA" w:rsidRPr="00997F36">
              <w:rPr>
                <w:color w:val="auto"/>
                <w:szCs w:val="24"/>
              </w:rPr>
              <w:br/>
              <w:t xml:space="preserve">w obszarze ewaluacji jakości działalności naukowej w dyscyplinach dla </w:t>
            </w:r>
            <w:r w:rsidR="002C57CA" w:rsidRPr="00997F36">
              <w:rPr>
                <w:color w:val="auto"/>
                <w:szCs w:val="24"/>
                <w:lang w:eastAsia="pl-PL"/>
              </w:rPr>
              <w:t>Przewodniczącego Rady Dyscypliny za pośrednictwem Pełnomocnika ds. systemu POL-on/Prorektora ds. Nauki</w:t>
            </w:r>
            <w:r w:rsidRPr="00997F36">
              <w:rPr>
                <w:color w:val="auto"/>
                <w:szCs w:val="24"/>
                <w:lang w:eastAsia="pl-PL"/>
              </w:rPr>
              <w:t>.</w:t>
            </w:r>
            <w:r w:rsidR="002C57CA" w:rsidRPr="00997F36">
              <w:rPr>
                <w:color w:val="auto"/>
                <w:szCs w:val="24"/>
                <w:lang w:eastAsia="pl-PL"/>
              </w:rPr>
              <w:t xml:space="preserve"> </w:t>
            </w:r>
          </w:p>
          <w:p w14:paraId="57B13054" w14:textId="77777777" w:rsidR="002C57CA" w:rsidRPr="00997F36" w:rsidRDefault="002D0993" w:rsidP="00E84C14">
            <w:pPr>
              <w:pStyle w:val="Akapitzlist"/>
              <w:numPr>
                <w:ilvl w:val="0"/>
                <w:numId w:val="221"/>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w:t>
            </w:r>
            <w:r w:rsidR="002C57CA" w:rsidRPr="00997F36">
              <w:rPr>
                <w:rFonts w:eastAsia="Times New Roman"/>
                <w:color w:val="auto"/>
                <w:szCs w:val="24"/>
              </w:rPr>
              <w:t>onitorowanie poziomu osiągnięć naukowych w jednostkach organizacyjnych uczelni, we współpracy z Biblioteką Główną oraz Centrum Wspierania Nauki.</w:t>
            </w:r>
          </w:p>
          <w:p w14:paraId="4397EE71" w14:textId="77777777" w:rsidR="002C57CA" w:rsidRPr="00706BF4" w:rsidRDefault="002C57CA" w:rsidP="001B3A8F">
            <w:pPr>
              <w:suppressAutoHyphens/>
              <w:ind w:left="360" w:right="10"/>
              <w:jc w:val="both"/>
              <w:rPr>
                <w:rFonts w:eastAsia="Times New Roman"/>
                <w:spacing w:val="-6"/>
              </w:rPr>
            </w:pPr>
          </w:p>
        </w:tc>
      </w:tr>
    </w:tbl>
    <w:p w14:paraId="2F51A6C5" w14:textId="77777777" w:rsidR="00AB4473" w:rsidRDefault="00AB4473">
      <w:pPr>
        <w:spacing w:after="200" w:line="276" w:lineRule="auto"/>
        <w:rPr>
          <w:b/>
          <w:sz w:val="28"/>
          <w:szCs w:val="20"/>
        </w:rPr>
      </w:pPr>
    </w:p>
    <w:p w14:paraId="6A779B7F" w14:textId="77777777" w:rsidR="00BE69EC" w:rsidRDefault="00BE69EC">
      <w:pPr>
        <w:spacing w:after="200" w:line="276" w:lineRule="auto"/>
        <w:rPr>
          <w:b/>
          <w:sz w:val="28"/>
          <w:szCs w:val="20"/>
        </w:rPr>
      </w:pPr>
    </w:p>
    <w:p w14:paraId="09953F5E" w14:textId="77777777" w:rsidR="00BE69EC" w:rsidRDefault="00BE69EC">
      <w:pPr>
        <w:spacing w:after="200" w:line="276" w:lineRule="auto"/>
        <w:rPr>
          <w:b/>
          <w:sz w:val="28"/>
          <w:szCs w:val="20"/>
        </w:rPr>
      </w:pPr>
    </w:p>
    <w:p w14:paraId="3DAC9FA9" w14:textId="77777777" w:rsidR="00BE69EC" w:rsidRDefault="00BE69EC">
      <w:pPr>
        <w:spacing w:after="200" w:line="276" w:lineRule="auto"/>
        <w:rPr>
          <w:b/>
          <w:sz w:val="28"/>
          <w:szCs w:val="20"/>
        </w:rPr>
      </w:pPr>
    </w:p>
    <w:p w14:paraId="2275FE2C" w14:textId="77777777" w:rsidR="002C57CA" w:rsidRDefault="002C57CA">
      <w:pPr>
        <w:spacing w:after="200" w:line="276" w:lineRule="auto"/>
        <w:rPr>
          <w:b/>
          <w:sz w:val="28"/>
          <w:szCs w:val="20"/>
        </w:rPr>
      </w:pPr>
    </w:p>
    <w:p w14:paraId="23A4A76B" w14:textId="77777777" w:rsidR="002C57CA" w:rsidRDefault="002C57CA">
      <w:pPr>
        <w:spacing w:after="200" w:line="276" w:lineRule="auto"/>
        <w:rPr>
          <w:b/>
          <w:sz w:val="28"/>
          <w:szCs w:val="20"/>
        </w:rPr>
      </w:pPr>
    </w:p>
    <w:p w14:paraId="7EB767A5" w14:textId="77777777" w:rsidR="002C57CA" w:rsidRDefault="002C57CA">
      <w:pPr>
        <w:spacing w:after="200" w:line="276" w:lineRule="auto"/>
        <w:rPr>
          <w:b/>
          <w:sz w:val="28"/>
          <w:szCs w:val="20"/>
        </w:rPr>
      </w:pPr>
    </w:p>
    <w:p w14:paraId="5D10127C" w14:textId="77777777" w:rsidR="00C204A7" w:rsidRPr="00F45428" w:rsidRDefault="00C204A7" w:rsidP="00C204A7">
      <w:pPr>
        <w:pStyle w:val="Nagwek2"/>
      </w:pPr>
      <w:bookmarkStart w:id="75" w:name="_Toc22882740"/>
      <w:r w:rsidRPr="00F45428">
        <w:lastRenderedPageBreak/>
        <w:t>PION PROREKTORA DS. NAUKI</w:t>
      </w:r>
      <w:bookmarkEnd w:id="75"/>
    </w:p>
    <w:p w14:paraId="4CA20E77" w14:textId="77777777"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14:paraId="0011C8E5" w14:textId="77777777" w:rsidR="00C204A7" w:rsidRPr="00F45428" w:rsidRDefault="00C204A7" w:rsidP="00C204A7"/>
    <w:p w14:paraId="4554AE9E" w14:textId="77777777" w:rsidR="00C204A7" w:rsidRPr="00997F36" w:rsidRDefault="00C204A7" w:rsidP="00997F36">
      <w:pPr>
        <w:pStyle w:val="Akapitzlist"/>
        <w:numPr>
          <w:ilvl w:val="0"/>
          <w:numId w:val="14"/>
        </w:numPr>
        <w:spacing w:line="276" w:lineRule="auto"/>
        <w:rPr>
          <w:color w:val="auto"/>
        </w:rPr>
      </w:pPr>
      <w:r w:rsidRPr="00F45428">
        <w:t xml:space="preserve">Prorektorowi ds. Nauki podlega </w:t>
      </w:r>
      <w:r>
        <w:t xml:space="preserve">formalnie i </w:t>
      </w:r>
      <w:r w:rsidRPr="00F45428">
        <w:t xml:space="preserve">merytorycznie </w:t>
      </w:r>
      <w:r>
        <w:t>Biblioteka</w:t>
      </w:r>
      <w:r w:rsidR="005422B5">
        <w:t xml:space="preserve"> </w:t>
      </w:r>
      <w:r w:rsidR="005422B5" w:rsidRPr="00997F36">
        <w:rPr>
          <w:color w:val="auto"/>
        </w:rPr>
        <w:t xml:space="preserve">oraz Stanowisko ds. Systemu Jakości ISO. </w:t>
      </w:r>
    </w:p>
    <w:p w14:paraId="5CBBAA6E" w14:textId="77777777"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Wspierania Nauki,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Pr="00997F36">
        <w:rPr>
          <w:color w:val="auto"/>
        </w:rPr>
        <w:t xml:space="preserve"> Kanclerzowi.</w:t>
      </w:r>
    </w:p>
    <w:p w14:paraId="26862CEE" w14:textId="77777777" w:rsidR="003268B4" w:rsidRDefault="003268B4" w:rsidP="00C204A7">
      <w:pPr>
        <w:spacing w:line="276" w:lineRule="auto"/>
        <w:jc w:val="center"/>
      </w:pPr>
    </w:p>
    <w:p w14:paraId="047680AE" w14:textId="77777777" w:rsidR="003268B4" w:rsidRDefault="003268B4" w:rsidP="00C204A7">
      <w:pPr>
        <w:spacing w:line="276" w:lineRule="auto"/>
        <w:jc w:val="center"/>
      </w:pPr>
    </w:p>
    <w:p w14:paraId="51333AFF" w14:textId="77777777" w:rsidR="00C204A7" w:rsidRDefault="00C204A7" w:rsidP="00C204A7">
      <w:pPr>
        <w:spacing w:line="276" w:lineRule="auto"/>
        <w:jc w:val="center"/>
      </w:pPr>
      <w:r w:rsidRPr="00DF2D42">
        <w:rPr>
          <w:rFonts w:eastAsia="Calibri"/>
          <w:noProof/>
          <w:szCs w:val="24"/>
          <w:lang w:eastAsia="pl-PL"/>
        </w:rPr>
        <mc:AlternateContent>
          <mc:Choice Requires="wps">
            <w:drawing>
              <wp:anchor distT="0" distB="0" distL="114300" distR="114300" simplePos="0" relativeHeight="251297792" behindDoc="0" locked="0" layoutInCell="1" allowOverlap="1" wp14:anchorId="72526BA4" wp14:editId="5EF85974">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4958060E" w14:textId="77777777" w:rsidR="00956814" w:rsidRPr="00FD2FA1" w:rsidRDefault="00956814"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7" type="#_x0000_t202" style="position:absolute;left:0;text-align:left;margin-left:287.95pt;margin-top:5.55pt;width:84.05pt;height:30.6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14:paraId="4958060E" w14:textId="77777777" w:rsidR="00956814" w:rsidRPr="00FD2FA1" w:rsidRDefault="00956814"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356B33C9" w14:textId="77777777" w:rsidR="00C204A7" w:rsidRDefault="00270332" w:rsidP="00C204A7">
      <w:pPr>
        <w:jc w:val="center"/>
      </w:pPr>
      <w:r>
        <w:rPr>
          <w:noProof/>
          <w:lang w:eastAsia="pl-PL"/>
        </w:rPr>
        <mc:AlternateContent>
          <mc:Choice Requires="wps">
            <w:drawing>
              <wp:anchor distT="0" distB="0" distL="114300" distR="114300" simplePos="0" relativeHeight="251319296" behindDoc="0" locked="0" layoutInCell="1" allowOverlap="1" wp14:anchorId="788CA01D" wp14:editId="45E764BB">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332F41" id="Łącznik prosty ze strzałką 13" o:spid="_x0000_s1026" type="#_x0000_t32" style="position:absolute;margin-left:109.5pt;margin-top:4.95pt;width:.75pt;height:125.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1294720" behindDoc="0" locked="0" layoutInCell="1" allowOverlap="1" wp14:anchorId="59103EDC" wp14:editId="5F487176">
                <wp:simplePos x="0" y="0"/>
                <wp:positionH relativeFrom="column">
                  <wp:posOffset>4867275</wp:posOffset>
                </wp:positionH>
                <wp:positionV relativeFrom="paragraph">
                  <wp:posOffset>62865</wp:posOffset>
                </wp:positionV>
                <wp:extent cx="11430" cy="1104900"/>
                <wp:effectExtent l="0" t="0" r="26670" b="19050"/>
                <wp:wrapNone/>
                <wp:docPr id="5" name="Łącznik prostoliniowy 5"/>
                <wp:cNvGraphicFramePr/>
                <a:graphic xmlns:a="http://schemas.openxmlformats.org/drawingml/2006/main">
                  <a:graphicData uri="http://schemas.microsoft.com/office/word/2010/wordprocessingShape">
                    <wps:wsp>
                      <wps:cNvCnPr/>
                      <wps:spPr>
                        <a:xfrm>
                          <a:off x="0" y="0"/>
                          <a:ext cx="1143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771A53" id="Łącznik prostoliniowy 5" o:spid="_x0000_s1026" style="position:absolute;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4.95pt" to="384.1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" strokecolor="black [3040]"/>
            </w:pict>
          </mc:Fallback>
        </mc:AlternateContent>
      </w:r>
      <w:r w:rsidR="00C204A7">
        <w:rPr>
          <w:noProof/>
          <w:lang w:eastAsia="pl-PL"/>
        </w:rPr>
        <mc:AlternateContent>
          <mc:Choice Requires="wps">
            <w:drawing>
              <wp:anchor distT="0" distB="0" distL="114300" distR="114300" simplePos="0" relativeHeight="251340800" behindDoc="0" locked="0" layoutInCell="1" allowOverlap="1" wp14:anchorId="79359926" wp14:editId="18414C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02964B" id="Łącznik prostoliniowy 30" o:spid="_x0000_s1026" style="position:absolute;z-index:25134080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sidR="00C204A7">
        <w:rPr>
          <w:rFonts w:eastAsia="Calibri"/>
          <w:noProof/>
          <w:szCs w:val="24"/>
          <w:lang w:eastAsia="pl-PL"/>
        </w:rPr>
        <mc:AlternateContent>
          <mc:Choice Requires="wps">
            <w:drawing>
              <wp:anchor distT="0" distB="0" distL="114300" distR="114300" simplePos="0" relativeHeight="251322368" behindDoc="0" locked="0" layoutInCell="1" allowOverlap="1" wp14:anchorId="1C1FBFF6" wp14:editId="0913F977">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3385F2" id="Łącznik prosty ze strzałką 14" o:spid="_x0000_s1026" type="#_x0000_t32" style="position:absolute;margin-left:113.4pt;margin-top:5.3pt;width:174.9pt;height:0;flip:x;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14:paraId="6CAE761E" w14:textId="77777777" w:rsidR="00C204A7" w:rsidRDefault="00270332" w:rsidP="00C204A7">
      <w:pPr>
        <w:jc w:val="center"/>
      </w:pPr>
      <w:r>
        <w:rPr>
          <w:noProof/>
          <w:lang w:eastAsia="pl-PL"/>
        </w:rPr>
        <mc:AlternateContent>
          <mc:Choice Requires="wps">
            <w:drawing>
              <wp:anchor distT="0" distB="0" distL="114300" distR="114300" simplePos="0" relativeHeight="251307008" behindDoc="0" locked="0" layoutInCell="1" allowOverlap="1" wp14:anchorId="5E560D71" wp14:editId="264E7F45">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34AA860C" w14:textId="77777777" w:rsidR="00956814" w:rsidRPr="0063627E" w:rsidRDefault="00956814" w:rsidP="00270332">
                            <w:pPr>
                              <w:jc w:val="center"/>
                              <w:rPr>
                                <w:rFonts w:ascii="Arial Narrow" w:hAnsi="Arial Narrow"/>
                                <w:sz w:val="18"/>
                                <w:szCs w:val="18"/>
                              </w:rPr>
                            </w:pPr>
                            <w:r>
                              <w:rPr>
                                <w:rFonts w:ascii="Arial Narrow" w:hAnsi="Arial Narrow"/>
                                <w:sz w:val="18"/>
                                <w:szCs w:val="18"/>
                              </w:rPr>
                              <w:t>Biuro Rady Dyscypliny Nauki Medyczne</w:t>
                            </w:r>
                          </w:p>
                          <w:p w14:paraId="0CE55A92" w14:textId="77777777" w:rsidR="00956814" w:rsidRPr="0063627E" w:rsidRDefault="00956814" w:rsidP="00C204A7">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8" type="#_x0000_t202" style="position:absolute;left:0;text-align:left;margin-left:127.5pt;margin-top:12.15pt;width:116.25pt;height:35.6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14:paraId="34AA860C" w14:textId="77777777" w:rsidR="00956814" w:rsidRPr="0063627E" w:rsidRDefault="00956814" w:rsidP="00270332">
                      <w:pPr>
                        <w:jc w:val="center"/>
                        <w:rPr>
                          <w:rFonts w:ascii="Arial Narrow" w:hAnsi="Arial Narrow"/>
                          <w:sz w:val="18"/>
                          <w:szCs w:val="18"/>
                        </w:rPr>
                      </w:pPr>
                      <w:r>
                        <w:rPr>
                          <w:rFonts w:ascii="Arial Narrow" w:hAnsi="Arial Narrow"/>
                          <w:sz w:val="18"/>
                          <w:szCs w:val="18"/>
                        </w:rPr>
                        <w:t>Biuro Rady Dyscypliny Nauki Medyczne</w:t>
                      </w:r>
                    </w:p>
                    <w:p w14:paraId="0CE55A92" w14:textId="77777777" w:rsidR="00956814" w:rsidRPr="0063627E" w:rsidRDefault="00956814" w:rsidP="00C204A7">
                      <w:pPr>
                        <w:jc w:val="center"/>
                        <w:rPr>
                          <w:rFonts w:ascii="Arial Narrow" w:hAnsi="Arial Narrow"/>
                          <w:sz w:val="18"/>
                          <w:szCs w:val="18"/>
                        </w:rPr>
                      </w:pPr>
                    </w:p>
                  </w:txbxContent>
                </v:textbox>
              </v:shape>
            </w:pict>
          </mc:Fallback>
        </mc:AlternateContent>
      </w:r>
    </w:p>
    <w:p w14:paraId="7BF63D67" w14:textId="77777777" w:rsidR="00C204A7" w:rsidRDefault="00C204A7" w:rsidP="00C204A7">
      <w:pPr>
        <w:jc w:val="center"/>
      </w:pPr>
      <w:r w:rsidRPr="00DF2D42">
        <w:rPr>
          <w:rFonts w:eastAsia="Calibri"/>
          <w:noProof/>
          <w:szCs w:val="24"/>
          <w:lang w:eastAsia="pl-PL"/>
        </w:rPr>
        <mc:AlternateContent>
          <mc:Choice Requires="wps">
            <w:drawing>
              <wp:anchor distT="0" distB="0" distL="114300" distR="114300" simplePos="0" relativeHeight="251300864" behindDoc="0" locked="0" layoutInCell="1" allowOverlap="1" wp14:anchorId="2C753E07" wp14:editId="28D962B8">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337B78A0" w14:textId="77777777" w:rsidR="00956814" w:rsidRPr="00772EBC" w:rsidRDefault="00956814" w:rsidP="00C204A7">
                            <w:pPr>
                              <w:jc w:val="center"/>
                              <w:rPr>
                                <w:rFonts w:ascii="Arial Narrow" w:hAnsi="Arial Narrow"/>
                                <w:sz w:val="8"/>
                                <w:szCs w:val="8"/>
                              </w:rPr>
                            </w:pPr>
                          </w:p>
                          <w:p w14:paraId="22CF59D5" w14:textId="77777777" w:rsidR="00956814" w:rsidRPr="00512EAD" w:rsidRDefault="00956814" w:rsidP="00C204A7">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9" type="#_x0000_t202" style="position:absolute;left:0;text-align:left;margin-left:288.35pt;margin-top:6.95pt;width:74.75pt;height:27.4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14:paraId="337B78A0" w14:textId="77777777" w:rsidR="00956814" w:rsidRPr="00772EBC" w:rsidRDefault="00956814" w:rsidP="00C204A7">
                      <w:pPr>
                        <w:jc w:val="center"/>
                        <w:rPr>
                          <w:rFonts w:ascii="Arial Narrow" w:hAnsi="Arial Narrow"/>
                          <w:sz w:val="8"/>
                          <w:szCs w:val="8"/>
                        </w:rPr>
                      </w:pPr>
                    </w:p>
                    <w:p w14:paraId="22CF59D5" w14:textId="77777777" w:rsidR="00956814" w:rsidRPr="00512EAD" w:rsidRDefault="00956814" w:rsidP="00C204A7">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309E96D3" w14:textId="77777777" w:rsidR="00C204A7" w:rsidRDefault="00270332" w:rsidP="00C204A7">
      <w:pPr>
        <w:jc w:val="center"/>
      </w:pPr>
      <w:r>
        <w:rPr>
          <w:noProof/>
          <w:lang w:eastAsia="pl-PL"/>
        </w:rPr>
        <mc:AlternateContent>
          <mc:Choice Requires="wps">
            <w:drawing>
              <wp:anchor distT="0" distB="0" distL="114300" distR="114300" simplePos="0" relativeHeight="251331584" behindDoc="0" locked="0" layoutInCell="1" allowOverlap="1" wp14:anchorId="36ACEDF5" wp14:editId="2331A3ED">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F6D3FF" id="Łącznik prosty ze strzałką 16" o:spid="_x0000_s1026" type="#_x0000_t32" style="position:absolute;margin-left:109.5pt;margin-top:5.55pt;width:23.25pt;height:0;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1678720" behindDoc="0" locked="0" layoutInCell="1" allowOverlap="1" wp14:anchorId="426A7F5C" wp14:editId="0AA4B21C">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070803" id="Łącznik prostoliniowy 46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sidR="00C204A7">
        <w:rPr>
          <w:noProof/>
          <w:lang w:eastAsia="pl-PL"/>
        </w:rPr>
        <mc:AlternateContent>
          <mc:Choice Requires="wps">
            <w:drawing>
              <wp:anchor distT="0" distB="0" distL="114300" distR="114300" simplePos="0" relativeHeight="251337728" behindDoc="0" locked="0" layoutInCell="1" allowOverlap="1" wp14:anchorId="6B518CCC" wp14:editId="329369E4">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823C2A" id="Łącznik prosty ze strzałką 18" o:spid="_x0000_s1026" type="#_x0000_t32" style="position:absolute;margin-left:272.45pt;margin-top:4.55pt;width:15.65pt;height:0;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14:paraId="4F0CE09D" w14:textId="77777777" w:rsidR="00C204A7" w:rsidRDefault="00C204A7" w:rsidP="00C204A7">
      <w:pPr>
        <w:jc w:val="center"/>
      </w:pPr>
    </w:p>
    <w:p w14:paraId="3C11B736" w14:textId="77777777" w:rsidR="00C204A7" w:rsidRPr="0008717F" w:rsidRDefault="00270332" w:rsidP="00C204A7">
      <w:pPr>
        <w:jc w:val="center"/>
      </w:pPr>
      <w:r>
        <w:rPr>
          <w:noProof/>
          <w:lang w:eastAsia="pl-PL"/>
        </w:rPr>
        <mc:AlternateContent>
          <mc:Choice Requires="wps">
            <w:drawing>
              <wp:anchor distT="0" distB="0" distL="114300" distR="114300" simplePos="0" relativeHeight="251310080" behindDoc="0" locked="0" layoutInCell="1" allowOverlap="1" wp14:anchorId="5C522C5D" wp14:editId="577CD223">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6F1E9344" w14:textId="77777777" w:rsidR="00956814" w:rsidRPr="0063627E" w:rsidRDefault="00956814" w:rsidP="00270332">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0" type="#_x0000_t202" style="position:absolute;left:0;text-align:left;margin-left:127.5pt;margin-top:-.3pt;width:116.25pt;height:34.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7153rOQIAAF8EAAAOAAAAAAAAAAAA&#10;AAAAAC4CAABkcnMvZTJvRG9jLnhtbFBLAQItABQABgAIAAAAIQC+o1313AAAAAgBAAAPAAAAAAAA&#10;AAAAAAAAAJMEAABkcnMvZG93bnJldi54bWxQSwUGAAAAAAQABADzAAAAnAUAAAAA&#10;" fillcolor="#ccc0d9">
                <v:textbox>
                  <w:txbxContent>
                    <w:p w14:paraId="6F1E9344" w14:textId="77777777" w:rsidR="00956814" w:rsidRPr="0063627E" w:rsidRDefault="00956814" w:rsidP="00270332">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r>
        <w:rPr>
          <w:noProof/>
          <w:lang w:eastAsia="pl-PL"/>
        </w:rPr>
        <mc:AlternateContent>
          <mc:Choice Requires="wps">
            <w:drawing>
              <wp:anchor distT="0" distB="0" distL="114300" distR="114300" simplePos="0" relativeHeight="251316224" behindDoc="0" locked="0" layoutInCell="1" allowOverlap="1" wp14:anchorId="6A966732" wp14:editId="2701EB3E">
                <wp:simplePos x="0" y="0"/>
                <wp:positionH relativeFrom="column">
                  <wp:posOffset>2623820</wp:posOffset>
                </wp:positionH>
                <wp:positionV relativeFrom="paragraph">
                  <wp:posOffset>38735</wp:posOffset>
                </wp:positionV>
                <wp:extent cx="1667510" cy="18415"/>
                <wp:effectExtent l="5397" t="0" r="14288" b="33337"/>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7510" cy="18415"/>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D5BF4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206.6pt;margin-top:3.05pt;width:131.3pt;height:1.45pt;rotation:90;flip:x;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" strokecolor="#92d050">
                <v:stroke dashstyle="dash"/>
              </v:shape>
            </w:pict>
          </mc:Fallback>
        </mc:AlternateContent>
      </w:r>
      <w:r w:rsidR="00772EBC">
        <w:rPr>
          <w:noProof/>
          <w:lang w:eastAsia="pl-PL"/>
        </w:rPr>
        <mc:AlternateContent>
          <mc:Choice Requires="wps">
            <w:drawing>
              <wp:anchor distT="0" distB="0" distL="114300" distR="114300" simplePos="0" relativeHeight="251303936" behindDoc="0" locked="0" layoutInCell="1" allowOverlap="1" wp14:anchorId="0FAA6997" wp14:editId="17A184F3">
                <wp:simplePos x="0" y="0"/>
                <wp:positionH relativeFrom="column">
                  <wp:posOffset>3657600</wp:posOffset>
                </wp:positionH>
                <wp:positionV relativeFrom="paragraph">
                  <wp:posOffset>53340</wp:posOffset>
                </wp:positionV>
                <wp:extent cx="955675" cy="495300"/>
                <wp:effectExtent l="0" t="0" r="1587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95300"/>
                        </a:xfrm>
                        <a:prstGeom prst="rect">
                          <a:avLst/>
                        </a:prstGeom>
                        <a:solidFill>
                          <a:srgbClr val="92D050"/>
                        </a:solidFill>
                        <a:ln w="9525">
                          <a:solidFill>
                            <a:srgbClr val="000000"/>
                          </a:solidFill>
                          <a:miter lim="800000"/>
                          <a:headEnd/>
                          <a:tailEnd/>
                        </a:ln>
                      </wps:spPr>
                      <wps:txbx>
                        <w:txbxContent>
                          <w:p w14:paraId="5E703D34" w14:textId="77777777" w:rsidR="00956814" w:rsidRPr="00512EAD" w:rsidRDefault="00956814" w:rsidP="00772EBC">
                            <w:pPr>
                              <w:jc w:val="center"/>
                              <w:rPr>
                                <w:rFonts w:ascii="Arial Narrow" w:hAnsi="Arial Narrow"/>
                                <w:sz w:val="18"/>
                                <w:szCs w:val="18"/>
                              </w:rPr>
                            </w:pPr>
                            <w:r>
                              <w:rPr>
                                <w:rFonts w:ascii="Arial Narrow" w:hAnsi="Arial Narrow"/>
                                <w:sz w:val="18"/>
                                <w:szCs w:val="18"/>
                              </w:rPr>
                              <w:t>Stanowisko ds. Systemu Jakości ISO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1" type="#_x0000_t202" style="position:absolute;left:0;text-align:left;margin-left:4in;margin-top:4.2pt;width:75.25pt;height:39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" fillcolor="#92d050">
                <v:textbox>
                  <w:txbxContent>
                    <w:p w14:paraId="5E703D34" w14:textId="77777777" w:rsidR="00956814" w:rsidRPr="00512EAD" w:rsidRDefault="00956814" w:rsidP="00772EBC">
                      <w:pPr>
                        <w:jc w:val="center"/>
                        <w:rPr>
                          <w:rFonts w:ascii="Arial Narrow" w:hAnsi="Arial Narrow"/>
                          <w:sz w:val="18"/>
                          <w:szCs w:val="18"/>
                        </w:rPr>
                      </w:pPr>
                      <w:r>
                        <w:rPr>
                          <w:rFonts w:ascii="Arial Narrow" w:hAnsi="Arial Narrow"/>
                          <w:sz w:val="18"/>
                          <w:szCs w:val="18"/>
                        </w:rPr>
                        <w:t>Stanowisko ds. Systemu Jakości ISO</w:t>
                      </w:r>
                    </w:p>
                  </w:txbxContent>
                </v:textbox>
              </v:shape>
            </w:pict>
          </mc:Fallback>
        </mc:AlternateContent>
      </w:r>
    </w:p>
    <w:p w14:paraId="0EAE53BC" w14:textId="77777777" w:rsidR="00C204A7" w:rsidRDefault="00270332" w:rsidP="00C204A7">
      <w:pPr>
        <w:jc w:val="center"/>
      </w:pPr>
      <w:r>
        <w:rPr>
          <w:noProof/>
          <w:lang w:eastAsia="pl-PL"/>
        </w:rPr>
        <mc:AlternateContent>
          <mc:Choice Requires="wps">
            <w:drawing>
              <wp:anchor distT="0" distB="0" distL="114300" distR="114300" simplePos="0" relativeHeight="251328512" behindDoc="0" locked="0" layoutInCell="1" allowOverlap="1" wp14:anchorId="2A760F82" wp14:editId="0E3DAEAB">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C779D5" id="Łącznik prosty ze strzałką 21" o:spid="_x0000_s1026" type="#_x0000_t32" style="position:absolute;margin-left:109.5pt;margin-top:2.4pt;width:19.4pt;height:0;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sidR="00C204A7">
        <w:rPr>
          <w:noProof/>
          <w:lang w:eastAsia="pl-PL"/>
        </w:rPr>
        <mc:AlternateContent>
          <mc:Choice Requires="wps">
            <w:drawing>
              <wp:anchor distT="0" distB="0" distL="114300" distR="114300" simplePos="0" relativeHeight="251343872" behindDoc="0" locked="0" layoutInCell="1" allowOverlap="1" wp14:anchorId="6F6291B0" wp14:editId="337BF64A">
                <wp:simplePos x="0" y="0"/>
                <wp:positionH relativeFrom="column">
                  <wp:posOffset>4610735</wp:posOffset>
                </wp:positionH>
                <wp:positionV relativeFrom="paragraph">
                  <wp:posOffset>118110</wp:posOffset>
                </wp:positionV>
                <wp:extent cx="259273" cy="0"/>
                <wp:effectExtent l="0" t="0" r="26670" b="19050"/>
                <wp:wrapNone/>
                <wp:docPr id="31" name="Łącznik prostoliniowy 31"/>
                <wp:cNvGraphicFramePr/>
                <a:graphic xmlns:a="http://schemas.openxmlformats.org/drawingml/2006/main">
                  <a:graphicData uri="http://schemas.microsoft.com/office/word/2010/wordprocessingShape">
                    <wps:wsp>
                      <wps:cNvCnPr/>
                      <wps:spPr>
                        <a:xfrm>
                          <a:off x="0" y="0"/>
                          <a:ext cx="259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38AB60" id="Łącznik prostoliniowy 31"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363.05pt,9.3pt" to="38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" strokecolor="black [3040]"/>
            </w:pict>
          </mc:Fallback>
        </mc:AlternateContent>
      </w:r>
      <w:r w:rsidR="00C204A7">
        <w:rPr>
          <w:noProof/>
          <w:lang w:eastAsia="pl-PL"/>
        </w:rPr>
        <mc:AlternateContent>
          <mc:Choice Requires="wps">
            <w:drawing>
              <wp:anchor distT="0" distB="0" distL="114300" distR="114300" simplePos="0" relativeHeight="251334656" behindDoc="0" locked="0" layoutInCell="1" allowOverlap="1" wp14:anchorId="35A43758" wp14:editId="77EC093A">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189694" id="Łącznik prosty ze strzałką 23" o:spid="_x0000_s1026" type="#_x0000_t32" style="position:absolute;margin-left:271.9pt;margin-top:9.55pt;width:15.65pt;height:0;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14:paraId="50CF00DA" w14:textId="77777777" w:rsidR="00C204A7" w:rsidRDefault="00C204A7" w:rsidP="00C204A7">
      <w:pPr>
        <w:jc w:val="center"/>
      </w:pPr>
    </w:p>
    <w:p w14:paraId="306095D2" w14:textId="77777777" w:rsidR="00C204A7" w:rsidRDefault="00270332" w:rsidP="00C204A7">
      <w:pPr>
        <w:jc w:val="center"/>
      </w:pPr>
      <w:r>
        <w:rPr>
          <w:noProof/>
          <w:lang w:eastAsia="pl-PL"/>
        </w:rPr>
        <mc:AlternateContent>
          <mc:Choice Requires="wps">
            <w:drawing>
              <wp:anchor distT="0" distB="0" distL="114300" distR="114300" simplePos="0" relativeHeight="251313152" behindDoc="0" locked="0" layoutInCell="1" allowOverlap="1" wp14:anchorId="352AE33E" wp14:editId="495C8E06">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080F88C7" w14:textId="77777777" w:rsidR="00956814" w:rsidRPr="00270332" w:rsidRDefault="00956814" w:rsidP="00270332">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2" type="#_x0000_t202" style="position:absolute;left:0;text-align:left;margin-left:126pt;margin-top:1.8pt;width:117.75pt;height:33.7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9RZqYyAgAAXwQAAA4AAAAAAAAAAAAAAAAALgIA&#10;AGRycy9lMm9Eb2MueG1sUEsBAi0AFAAGAAgAAAAhAENmMXDcAAAACAEAAA8AAAAAAAAAAAAAAAAA&#10;jAQAAGRycy9kb3ducmV2LnhtbFBLBQYAAAAABAAEAPMAAACVBQAAAAA=&#10;" fillcolor="#ccc0d9">
                <v:textbox>
                  <w:txbxContent>
                    <w:p w14:paraId="080F88C7" w14:textId="77777777" w:rsidR="00956814" w:rsidRPr="00270332" w:rsidRDefault="00956814" w:rsidP="00270332">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r w:rsidRPr="00270332">
        <w:rPr>
          <w:noProof/>
          <w:lang w:eastAsia="pl-PL"/>
        </w:rPr>
        <mc:AlternateContent>
          <mc:Choice Requires="wps">
            <w:drawing>
              <wp:anchor distT="0" distB="0" distL="114300" distR="114300" simplePos="0" relativeHeight="251675648" behindDoc="0" locked="0" layoutInCell="1" allowOverlap="1" wp14:anchorId="7EC16779" wp14:editId="5CAB915B">
                <wp:simplePos x="0" y="0"/>
                <wp:positionH relativeFrom="column">
                  <wp:posOffset>3657600</wp:posOffset>
                </wp:positionH>
                <wp:positionV relativeFrom="paragraph">
                  <wp:posOffset>127635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0B5682DD" w14:textId="77777777" w:rsidR="00956814" w:rsidRDefault="00956814" w:rsidP="00270332">
                            <w:pPr>
                              <w:jc w:val="center"/>
                              <w:rPr>
                                <w:rFonts w:ascii="Arial Narrow" w:hAnsi="Arial Narrow"/>
                                <w:sz w:val="18"/>
                                <w:szCs w:val="18"/>
                              </w:rPr>
                            </w:pPr>
                            <w:r w:rsidRPr="00512EAD">
                              <w:rPr>
                                <w:rFonts w:ascii="Arial Narrow" w:hAnsi="Arial Narrow"/>
                                <w:sz w:val="18"/>
                                <w:szCs w:val="18"/>
                              </w:rPr>
                              <w:t xml:space="preserve">Centrum </w:t>
                            </w:r>
                          </w:p>
                          <w:p w14:paraId="10E71D4C" w14:textId="77777777" w:rsidR="00956814" w:rsidRPr="00512EAD" w:rsidRDefault="00956814" w:rsidP="00270332">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3" type="#_x0000_t202" style="position:absolute;left:0;text-align:left;margin-left:4in;margin-top:10.05pt;width:74.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i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" fillcolor="#92d050">
                <v:textbox>
                  <w:txbxContent>
                    <w:p w14:paraId="0B5682DD" w14:textId="77777777" w:rsidR="00956814" w:rsidRDefault="00956814" w:rsidP="00270332">
                      <w:pPr>
                        <w:jc w:val="center"/>
                        <w:rPr>
                          <w:rFonts w:ascii="Arial Narrow" w:hAnsi="Arial Narrow"/>
                          <w:sz w:val="18"/>
                          <w:szCs w:val="18"/>
                        </w:rPr>
                      </w:pPr>
                      <w:r w:rsidRPr="00512EAD">
                        <w:rPr>
                          <w:rFonts w:ascii="Arial Narrow" w:hAnsi="Arial Narrow"/>
                          <w:sz w:val="18"/>
                          <w:szCs w:val="18"/>
                        </w:rPr>
                        <w:t xml:space="preserve">Centrum </w:t>
                      </w:r>
                    </w:p>
                    <w:p w14:paraId="10E71D4C" w14:textId="77777777" w:rsidR="00956814" w:rsidRPr="00512EAD" w:rsidRDefault="00956814" w:rsidP="00270332">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v:textbox>
              </v:shape>
            </w:pict>
          </mc:Fallback>
        </mc:AlternateContent>
      </w:r>
    </w:p>
    <w:p w14:paraId="04605EFA" w14:textId="77777777" w:rsidR="00C204A7" w:rsidRDefault="00270332" w:rsidP="00C204A7">
      <w:pPr>
        <w:tabs>
          <w:tab w:val="left" w:pos="1040"/>
        </w:tabs>
        <w:jc w:val="center"/>
      </w:pPr>
      <w:r>
        <w:rPr>
          <w:noProof/>
          <w:lang w:eastAsia="pl-PL"/>
        </w:rPr>
        <mc:AlternateContent>
          <mc:Choice Requires="wps">
            <w:drawing>
              <wp:anchor distT="0" distB="0" distL="114300" distR="114300" simplePos="0" relativeHeight="251325440" behindDoc="0" locked="0" layoutInCell="1" allowOverlap="1" wp14:anchorId="3CF42866" wp14:editId="7DBEB0CF">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C9B709" id="Łącznik prosty ze strzałką 26" o:spid="_x0000_s1026" type="#_x0000_t32" style="position:absolute;margin-left:110pt;margin-top:5.9pt;width:15.65pt;height:0;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0284D74" w14:textId="77777777" w:rsidR="00C204A7" w:rsidRDefault="00270332" w:rsidP="00C204A7">
      <w:pPr>
        <w:jc w:val="center"/>
      </w:pPr>
      <w:r>
        <w:rPr>
          <w:noProof/>
          <w:lang w:eastAsia="pl-PL"/>
        </w:rPr>
        <mc:AlternateContent>
          <mc:Choice Requires="wps">
            <w:drawing>
              <wp:anchor distT="0" distB="0" distL="114300" distR="114300" simplePos="0" relativeHeight="251681792" behindDoc="0" locked="0" layoutInCell="1" allowOverlap="1" wp14:anchorId="1791FAA6" wp14:editId="5649791C">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8C7D55" id="Łącznik prosty ze strzałką 463" o:spid="_x0000_s1026" type="#_x0000_t32" style="position:absolute;margin-left:272.65pt;margin-top:.1pt;width:15.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14:paraId="25300A33" w14:textId="77777777" w:rsidR="00C204A7" w:rsidRDefault="00C204A7" w:rsidP="00C204A7">
      <w:pPr>
        <w:spacing w:line="276" w:lineRule="auto"/>
      </w:pPr>
    </w:p>
    <w:p w14:paraId="3F03FCB4" w14:textId="77777777" w:rsidR="00C204A7" w:rsidRPr="00F45428" w:rsidRDefault="00C204A7" w:rsidP="00C204A7">
      <w:pPr>
        <w:spacing w:line="276" w:lineRule="auto"/>
      </w:pPr>
    </w:p>
    <w:p w14:paraId="170253C5" w14:textId="77777777"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7454137B" w14:textId="77777777" w:rsidTr="00D04115">
        <w:tc>
          <w:tcPr>
            <w:tcW w:w="1242" w:type="dxa"/>
            <w:tcBorders>
              <w:top w:val="double" w:sz="4" w:space="0" w:color="auto"/>
              <w:left w:val="double" w:sz="4" w:space="0" w:color="auto"/>
              <w:bottom w:val="double" w:sz="4" w:space="0" w:color="auto"/>
            </w:tcBorders>
          </w:tcPr>
          <w:p w14:paraId="4F545FE4"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72EF97EC" w14:textId="77777777" w:rsidR="00EB1849" w:rsidRPr="00F45428" w:rsidRDefault="00EB1849" w:rsidP="0074434B">
            <w:pPr>
              <w:pStyle w:val="Nagwek3"/>
              <w:spacing w:before="120"/>
              <w:outlineLvl w:val="2"/>
            </w:pPr>
            <w:bookmarkStart w:id="76" w:name="_Toc22882741"/>
            <w:r w:rsidRPr="00F45428">
              <w:t>PROREKTOR DS. NAUKI</w:t>
            </w:r>
            <w:bookmarkEnd w:id="76"/>
          </w:p>
        </w:tc>
        <w:tc>
          <w:tcPr>
            <w:tcW w:w="1082" w:type="dxa"/>
            <w:tcBorders>
              <w:top w:val="double" w:sz="4" w:space="0" w:color="auto"/>
              <w:right w:val="double" w:sz="4" w:space="0" w:color="auto"/>
            </w:tcBorders>
          </w:tcPr>
          <w:p w14:paraId="6CA440BA"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1013AAED" w14:textId="77777777" w:rsidTr="003769E6">
        <w:tc>
          <w:tcPr>
            <w:tcW w:w="1242" w:type="dxa"/>
            <w:vMerge w:val="restart"/>
            <w:tcBorders>
              <w:top w:val="double" w:sz="4" w:space="0" w:color="auto"/>
              <w:left w:val="double" w:sz="4" w:space="0" w:color="auto"/>
            </w:tcBorders>
          </w:tcPr>
          <w:p w14:paraId="587C55E2"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34F7B736"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1E3C72FA" w14:textId="77777777" w:rsidR="00EB1849" w:rsidRPr="00F45428" w:rsidRDefault="00EB1849" w:rsidP="00B954B3">
            <w:pPr>
              <w:rPr>
                <w:szCs w:val="24"/>
              </w:rPr>
            </w:pPr>
            <w:r w:rsidRPr="00F45428">
              <w:rPr>
                <w:szCs w:val="24"/>
              </w:rPr>
              <w:t>Podległość merytoryczna</w:t>
            </w:r>
          </w:p>
        </w:tc>
      </w:tr>
      <w:tr w:rsidR="00EB1849" w:rsidRPr="00F45428" w14:paraId="7430F250" w14:textId="77777777" w:rsidTr="00D04115">
        <w:trPr>
          <w:trHeight w:val="376"/>
        </w:trPr>
        <w:tc>
          <w:tcPr>
            <w:tcW w:w="1242" w:type="dxa"/>
            <w:vMerge/>
            <w:tcBorders>
              <w:left w:val="double" w:sz="4" w:space="0" w:color="auto"/>
              <w:bottom w:val="double" w:sz="4" w:space="0" w:color="auto"/>
            </w:tcBorders>
          </w:tcPr>
          <w:p w14:paraId="5D911239" w14:textId="77777777" w:rsidR="00EB1849" w:rsidRPr="00F45428" w:rsidRDefault="00EB1849" w:rsidP="00B954B3">
            <w:pPr>
              <w:rPr>
                <w:szCs w:val="24"/>
              </w:rPr>
            </w:pPr>
          </w:p>
        </w:tc>
        <w:tc>
          <w:tcPr>
            <w:tcW w:w="2835" w:type="dxa"/>
            <w:tcBorders>
              <w:bottom w:val="double" w:sz="4" w:space="0" w:color="auto"/>
            </w:tcBorders>
          </w:tcPr>
          <w:p w14:paraId="21750387"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21151E52"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4239062E"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20AEFD1D" w14:textId="77777777" w:rsidR="00EB1849" w:rsidRPr="00F45428" w:rsidRDefault="00EB1849" w:rsidP="00B954B3">
            <w:pPr>
              <w:rPr>
                <w:szCs w:val="24"/>
              </w:rPr>
            </w:pPr>
            <w:r w:rsidRPr="00F45428">
              <w:rPr>
                <w:szCs w:val="24"/>
              </w:rPr>
              <w:t>R</w:t>
            </w:r>
          </w:p>
        </w:tc>
      </w:tr>
      <w:tr w:rsidR="00EB1849" w:rsidRPr="00F45428" w14:paraId="06AF15A6" w14:textId="77777777" w:rsidTr="003769E6">
        <w:tc>
          <w:tcPr>
            <w:tcW w:w="1242" w:type="dxa"/>
            <w:vMerge w:val="restart"/>
            <w:tcBorders>
              <w:top w:val="double" w:sz="4" w:space="0" w:color="auto"/>
              <w:left w:val="double" w:sz="4" w:space="0" w:color="auto"/>
            </w:tcBorders>
          </w:tcPr>
          <w:p w14:paraId="14CCCA6C"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0F7E3F52" w14:textId="77777777"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14:paraId="794FD519" w14:textId="77777777" w:rsidR="00EB1849" w:rsidRPr="00F45428" w:rsidRDefault="00EB1849" w:rsidP="00B954B3">
            <w:pPr>
              <w:rPr>
                <w:szCs w:val="24"/>
              </w:rPr>
            </w:pPr>
            <w:r w:rsidRPr="00F45428">
              <w:rPr>
                <w:szCs w:val="24"/>
              </w:rPr>
              <w:t>Podległość merytoryczna</w:t>
            </w:r>
          </w:p>
        </w:tc>
      </w:tr>
      <w:tr w:rsidR="00EB1849" w:rsidRPr="00B63724" w14:paraId="162E8608" w14:textId="77777777" w:rsidTr="00D04115">
        <w:trPr>
          <w:trHeight w:val="2850"/>
        </w:trPr>
        <w:tc>
          <w:tcPr>
            <w:tcW w:w="1242" w:type="dxa"/>
            <w:vMerge/>
            <w:tcBorders>
              <w:left w:val="double" w:sz="4" w:space="0" w:color="auto"/>
              <w:bottom w:val="double" w:sz="4" w:space="0" w:color="auto"/>
            </w:tcBorders>
          </w:tcPr>
          <w:p w14:paraId="05DE34A2" w14:textId="77777777" w:rsidR="00EB1849" w:rsidRPr="00F45428" w:rsidRDefault="00EB1849" w:rsidP="00B954B3">
            <w:pPr>
              <w:rPr>
                <w:szCs w:val="24"/>
              </w:rPr>
            </w:pPr>
          </w:p>
        </w:tc>
        <w:tc>
          <w:tcPr>
            <w:tcW w:w="2835" w:type="dxa"/>
            <w:tcBorders>
              <w:bottom w:val="double" w:sz="4" w:space="0" w:color="auto"/>
            </w:tcBorders>
          </w:tcPr>
          <w:p w14:paraId="3895EE96" w14:textId="77777777" w:rsidR="00EB1849" w:rsidRPr="00997F36" w:rsidRDefault="00EB1849" w:rsidP="00B954B3">
            <w:pPr>
              <w:rPr>
                <w:szCs w:val="24"/>
              </w:rPr>
            </w:pPr>
            <w:r w:rsidRPr="00997F36">
              <w:rPr>
                <w:szCs w:val="24"/>
              </w:rPr>
              <w:t>Biblioteka</w:t>
            </w:r>
          </w:p>
          <w:p w14:paraId="6AEED21F" w14:textId="77777777" w:rsidR="00591AE5" w:rsidRPr="00997F36" w:rsidRDefault="00591AE5" w:rsidP="00B954B3">
            <w:pPr>
              <w:rPr>
                <w:szCs w:val="24"/>
              </w:rPr>
            </w:pPr>
            <w:r w:rsidRPr="00997F36">
              <w:rPr>
                <w:szCs w:val="24"/>
              </w:rPr>
              <w:t>Stanowisko ds. Systemu Jakości ISO</w:t>
            </w:r>
          </w:p>
          <w:p w14:paraId="66FFE319" w14:textId="77777777" w:rsidR="00EB1849" w:rsidRPr="00997F36" w:rsidRDefault="00EB1849" w:rsidP="00B954B3">
            <w:pPr>
              <w:rPr>
                <w:szCs w:val="24"/>
              </w:rPr>
            </w:pPr>
          </w:p>
        </w:tc>
        <w:tc>
          <w:tcPr>
            <w:tcW w:w="851" w:type="dxa"/>
            <w:tcBorders>
              <w:bottom w:val="double" w:sz="4" w:space="0" w:color="auto"/>
            </w:tcBorders>
          </w:tcPr>
          <w:p w14:paraId="01B82F65" w14:textId="77777777" w:rsidR="00EB1849" w:rsidRPr="00997F36" w:rsidRDefault="00EB1849" w:rsidP="00B954B3">
            <w:pPr>
              <w:rPr>
                <w:szCs w:val="24"/>
              </w:rPr>
            </w:pPr>
            <w:r w:rsidRPr="00997F36">
              <w:rPr>
                <w:szCs w:val="24"/>
              </w:rPr>
              <w:t>RNB</w:t>
            </w:r>
          </w:p>
          <w:p w14:paraId="11FEEC18" w14:textId="77777777" w:rsidR="008A3E76" w:rsidRPr="00997F36" w:rsidRDefault="008A3E76" w:rsidP="00B954B3">
            <w:pPr>
              <w:rPr>
                <w:szCs w:val="24"/>
              </w:rPr>
            </w:pPr>
            <w:r w:rsidRPr="00997F36">
              <w:rPr>
                <w:szCs w:val="24"/>
              </w:rPr>
              <w:t>RNJ</w:t>
            </w:r>
          </w:p>
        </w:tc>
        <w:tc>
          <w:tcPr>
            <w:tcW w:w="3737" w:type="dxa"/>
            <w:tcBorders>
              <w:bottom w:val="double" w:sz="4" w:space="0" w:color="auto"/>
            </w:tcBorders>
          </w:tcPr>
          <w:p w14:paraId="7BB40340" w14:textId="77777777" w:rsidR="00EB1849" w:rsidRPr="00997F36" w:rsidRDefault="00EB1849" w:rsidP="00D04115">
            <w:pPr>
              <w:rPr>
                <w:szCs w:val="24"/>
              </w:rPr>
            </w:pPr>
            <w:r w:rsidRPr="00997F36">
              <w:rPr>
                <w:szCs w:val="24"/>
              </w:rPr>
              <w:t>Biblioteka</w:t>
            </w:r>
          </w:p>
          <w:p w14:paraId="43ED9760" w14:textId="77777777" w:rsidR="00EB1849" w:rsidRPr="00997F36" w:rsidRDefault="00EB1849" w:rsidP="00D04115">
            <w:pPr>
              <w:rPr>
                <w:szCs w:val="24"/>
              </w:rPr>
            </w:pPr>
            <w:r w:rsidRPr="00997F36">
              <w:rPr>
                <w:szCs w:val="24"/>
              </w:rPr>
              <w:t xml:space="preserve">Centrum Wspierania Nauki </w:t>
            </w:r>
          </w:p>
          <w:p w14:paraId="0CD511B9" w14:textId="77777777" w:rsidR="00EB1849" w:rsidRPr="00997F36" w:rsidRDefault="008A3E76" w:rsidP="00D04115">
            <w:pPr>
              <w:rPr>
                <w:szCs w:val="24"/>
              </w:rPr>
            </w:pPr>
            <w:r w:rsidRPr="00997F36">
              <w:rPr>
                <w:szCs w:val="24"/>
              </w:rPr>
              <w:t>Sta</w:t>
            </w:r>
            <w:r w:rsidR="00270332" w:rsidRPr="00997F36">
              <w:rPr>
                <w:szCs w:val="24"/>
              </w:rPr>
              <w:t>nowisko ds. Systemu Jakości ISO</w:t>
            </w:r>
          </w:p>
          <w:p w14:paraId="6515A37F"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0A2E2F4F"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28D999F4" w14:textId="77777777" w:rsidR="003F6A4E" w:rsidRPr="00997F36"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tc>
        <w:tc>
          <w:tcPr>
            <w:tcW w:w="1082" w:type="dxa"/>
            <w:tcBorders>
              <w:bottom w:val="double" w:sz="4" w:space="0" w:color="auto"/>
              <w:right w:val="double" w:sz="4" w:space="0" w:color="auto"/>
            </w:tcBorders>
          </w:tcPr>
          <w:p w14:paraId="3EF3FE95" w14:textId="77777777" w:rsidR="00EB1849" w:rsidRPr="0026101F" w:rsidRDefault="00EB1849" w:rsidP="00B954B3">
            <w:pPr>
              <w:rPr>
                <w:szCs w:val="24"/>
                <w:lang w:val="en-GB"/>
              </w:rPr>
            </w:pPr>
            <w:r w:rsidRPr="0026101F">
              <w:rPr>
                <w:szCs w:val="24"/>
                <w:lang w:val="en-GB"/>
              </w:rPr>
              <w:t>RNB</w:t>
            </w:r>
          </w:p>
          <w:p w14:paraId="317A64E9" w14:textId="77777777" w:rsidR="00EB1849" w:rsidRPr="0026101F" w:rsidRDefault="00EB1849" w:rsidP="00B954B3">
            <w:pPr>
              <w:rPr>
                <w:szCs w:val="24"/>
                <w:lang w:val="en-GB"/>
              </w:rPr>
            </w:pPr>
            <w:r w:rsidRPr="0026101F">
              <w:rPr>
                <w:szCs w:val="24"/>
                <w:lang w:val="en-GB"/>
              </w:rPr>
              <w:t>RN-N</w:t>
            </w:r>
          </w:p>
          <w:p w14:paraId="3F7DFCC3" w14:textId="77777777" w:rsidR="00EB1849" w:rsidRPr="0026101F" w:rsidRDefault="008A3E76" w:rsidP="00B954B3">
            <w:pPr>
              <w:rPr>
                <w:szCs w:val="24"/>
                <w:lang w:val="en-GB"/>
              </w:rPr>
            </w:pPr>
            <w:r w:rsidRPr="0026101F">
              <w:rPr>
                <w:szCs w:val="24"/>
                <w:lang w:val="en-GB"/>
              </w:rPr>
              <w:t>RNJ</w:t>
            </w:r>
          </w:p>
          <w:p w14:paraId="5F568E91" w14:textId="77777777" w:rsidR="008A3E76" w:rsidRPr="0026101F" w:rsidRDefault="008A3E76" w:rsidP="00B954B3">
            <w:pPr>
              <w:rPr>
                <w:szCs w:val="24"/>
                <w:lang w:val="en-GB"/>
              </w:rPr>
            </w:pPr>
          </w:p>
          <w:p w14:paraId="16A846B1"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M</w:t>
            </w:r>
          </w:p>
          <w:p w14:paraId="50ACAAFF" w14:textId="77777777" w:rsidR="003F6A4E" w:rsidRPr="00B63724" w:rsidRDefault="003F6A4E" w:rsidP="00B954B3">
            <w:pPr>
              <w:rPr>
                <w:szCs w:val="24"/>
                <w:lang w:val="en-GB"/>
              </w:rPr>
            </w:pPr>
          </w:p>
          <w:p w14:paraId="0B28E968"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3B8EFC6B" w14:textId="77777777" w:rsidR="003F6A4E" w:rsidRPr="00B63724" w:rsidRDefault="003F6A4E" w:rsidP="00B954B3">
            <w:pPr>
              <w:rPr>
                <w:szCs w:val="24"/>
                <w:lang w:val="en-GB"/>
              </w:rPr>
            </w:pPr>
          </w:p>
          <w:p w14:paraId="77767334"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tc>
      </w:tr>
      <w:tr w:rsidR="00EB1849" w:rsidRPr="00B63724" w14:paraId="3FE62110" w14:textId="77777777" w:rsidTr="003769E6">
        <w:tc>
          <w:tcPr>
            <w:tcW w:w="9747" w:type="dxa"/>
            <w:gridSpan w:val="5"/>
            <w:tcBorders>
              <w:top w:val="single" w:sz="4" w:space="0" w:color="auto"/>
              <w:left w:val="nil"/>
              <w:bottom w:val="double" w:sz="4" w:space="0" w:color="auto"/>
              <w:right w:val="nil"/>
            </w:tcBorders>
          </w:tcPr>
          <w:p w14:paraId="11D8A95D" w14:textId="77777777" w:rsidR="00EB1849" w:rsidRPr="00B63724" w:rsidRDefault="00EB1849" w:rsidP="00B954B3">
            <w:pPr>
              <w:rPr>
                <w:szCs w:val="24"/>
                <w:lang w:val="en-GB"/>
              </w:rPr>
            </w:pPr>
          </w:p>
        </w:tc>
      </w:tr>
      <w:tr w:rsidR="00EB1849" w:rsidRPr="00F45428" w14:paraId="63926A49" w14:textId="77777777" w:rsidTr="003769E6">
        <w:tc>
          <w:tcPr>
            <w:tcW w:w="9747" w:type="dxa"/>
            <w:gridSpan w:val="5"/>
            <w:tcBorders>
              <w:top w:val="double" w:sz="4" w:space="0" w:color="auto"/>
              <w:left w:val="double" w:sz="4" w:space="0" w:color="auto"/>
              <w:right w:val="double" w:sz="4" w:space="0" w:color="auto"/>
            </w:tcBorders>
          </w:tcPr>
          <w:p w14:paraId="7A8F3934" w14:textId="77777777" w:rsidR="00EB1849" w:rsidRPr="00F45428" w:rsidRDefault="00EB1849" w:rsidP="00B954B3">
            <w:pPr>
              <w:rPr>
                <w:szCs w:val="24"/>
              </w:rPr>
            </w:pPr>
            <w:r w:rsidRPr="00F45428">
              <w:rPr>
                <w:szCs w:val="24"/>
              </w:rPr>
              <w:t xml:space="preserve">Cel działalności </w:t>
            </w:r>
          </w:p>
        </w:tc>
      </w:tr>
      <w:tr w:rsidR="00EB1849" w:rsidRPr="00F45428" w14:paraId="30255111" w14:textId="77777777" w:rsidTr="003769E6">
        <w:trPr>
          <w:trHeight w:val="876"/>
        </w:trPr>
        <w:tc>
          <w:tcPr>
            <w:tcW w:w="9747" w:type="dxa"/>
            <w:gridSpan w:val="5"/>
            <w:tcBorders>
              <w:left w:val="double" w:sz="4" w:space="0" w:color="auto"/>
              <w:bottom w:val="double" w:sz="4" w:space="0" w:color="auto"/>
              <w:right w:val="double" w:sz="4" w:space="0" w:color="auto"/>
            </w:tcBorders>
          </w:tcPr>
          <w:p w14:paraId="03047007" w14:textId="49273A8F" w:rsidR="00EB1849" w:rsidRDefault="00F771CA" w:rsidP="00E84C14">
            <w:pPr>
              <w:pStyle w:val="Akapitzlist"/>
              <w:numPr>
                <w:ilvl w:val="0"/>
                <w:numId w:val="6"/>
              </w:numPr>
              <w:spacing w:before="120" w:line="276" w:lineRule="auto"/>
              <w:ind w:left="284" w:right="11" w:hanging="284"/>
              <w:rPr>
                <w:szCs w:val="24"/>
              </w:rPr>
            </w:pPr>
            <w:r>
              <w:rPr>
                <w:szCs w:val="24"/>
              </w:rPr>
              <w:t>Osiągnięcie</w:t>
            </w:r>
            <w:r w:rsidR="008551F9">
              <w:rPr>
                <w:szCs w:val="24"/>
              </w:rPr>
              <w:t xml:space="preserve"> przez Uniwersytet Medyczny we Wrocławiu </w:t>
            </w:r>
            <w:r w:rsidR="00F5355C">
              <w:rPr>
                <w:szCs w:val="24"/>
              </w:rPr>
              <w:t>jak najlepszego wyniku w procesach ewaluacji działalności naukowej w dyscyplinach, w których Uniwersytet prowadzi działalność badawczą</w:t>
            </w:r>
            <w:r w:rsidR="00EB1849" w:rsidRPr="00F45428">
              <w:rPr>
                <w:szCs w:val="24"/>
              </w:rPr>
              <w:t>.</w:t>
            </w:r>
          </w:p>
          <w:p w14:paraId="5C4A7988" w14:textId="77777777" w:rsidR="00EB1849" w:rsidRPr="003B6662" w:rsidRDefault="00EB1849" w:rsidP="00E84C14">
            <w:pPr>
              <w:pStyle w:val="Akapitzlist"/>
              <w:numPr>
                <w:ilvl w:val="0"/>
                <w:numId w:val="6"/>
              </w:numPr>
              <w:spacing w:before="120" w:line="276" w:lineRule="auto"/>
              <w:ind w:left="284" w:right="11" w:hanging="284"/>
              <w:rPr>
                <w:szCs w:val="24"/>
              </w:rPr>
            </w:pPr>
            <w:r>
              <w:rPr>
                <w:szCs w:val="24"/>
              </w:rPr>
              <w:t xml:space="preserve">Koordynacja współpracy podmiotów sprawujących opiekę zdrowotną z jednostkami uczelnianymi </w:t>
            </w:r>
            <w:r w:rsidR="00B63724">
              <w:rPr>
                <w:szCs w:val="24"/>
              </w:rPr>
              <w:br/>
            </w:r>
            <w:r>
              <w:rPr>
                <w:szCs w:val="24"/>
              </w:rPr>
              <w:t>w obszarze działalności naukowej.</w:t>
            </w:r>
          </w:p>
        </w:tc>
      </w:tr>
      <w:tr w:rsidR="00EB1849" w:rsidRPr="00F45428" w14:paraId="019295C0" w14:textId="77777777" w:rsidTr="003769E6">
        <w:trPr>
          <w:trHeight w:val="279"/>
        </w:trPr>
        <w:tc>
          <w:tcPr>
            <w:tcW w:w="9747" w:type="dxa"/>
            <w:gridSpan w:val="5"/>
            <w:tcBorders>
              <w:top w:val="double" w:sz="4" w:space="0" w:color="auto"/>
              <w:left w:val="double" w:sz="4" w:space="0" w:color="auto"/>
              <w:right w:val="double" w:sz="4" w:space="0" w:color="auto"/>
            </w:tcBorders>
          </w:tcPr>
          <w:p w14:paraId="22A3D0EB" w14:textId="77777777" w:rsidR="00EB1849" w:rsidRPr="00F45428" w:rsidRDefault="00EB1849" w:rsidP="00B954B3">
            <w:pPr>
              <w:rPr>
                <w:szCs w:val="24"/>
              </w:rPr>
            </w:pPr>
            <w:r w:rsidRPr="00F45428">
              <w:rPr>
                <w:szCs w:val="24"/>
              </w:rPr>
              <w:t>Kluczowe zadania</w:t>
            </w:r>
          </w:p>
        </w:tc>
      </w:tr>
      <w:tr w:rsidR="00EB1849" w:rsidRPr="00F45428" w14:paraId="24D5A0CC" w14:textId="77777777" w:rsidTr="003769E6">
        <w:trPr>
          <w:trHeight w:val="6648"/>
        </w:trPr>
        <w:tc>
          <w:tcPr>
            <w:tcW w:w="9747" w:type="dxa"/>
            <w:gridSpan w:val="5"/>
            <w:tcBorders>
              <w:left w:val="double" w:sz="4" w:space="0" w:color="auto"/>
              <w:bottom w:val="double" w:sz="4" w:space="0" w:color="auto"/>
              <w:right w:val="double" w:sz="4" w:space="0" w:color="auto"/>
            </w:tcBorders>
          </w:tcPr>
          <w:p w14:paraId="6F879A13" w14:textId="77777777" w:rsidR="00EB1849" w:rsidRPr="00F45428" w:rsidRDefault="006B2C9C" w:rsidP="00D728ED">
            <w:pPr>
              <w:pStyle w:val="Akapitzlist"/>
              <w:widowControl w:val="0"/>
              <w:numPr>
                <w:ilvl w:val="0"/>
                <w:numId w:val="7"/>
              </w:numPr>
              <w:suppressAutoHyphens/>
              <w:spacing w:line="240" w:lineRule="auto"/>
            </w:pPr>
            <w:r>
              <w:t>I</w:t>
            </w:r>
            <w:r w:rsidR="00EB1849" w:rsidRPr="00F45428">
              <w:t xml:space="preserve">nicjowanie i uzgadnianie kierunków rozwoju badań naukowych Uczelni, wspieranie rozwoju wiodących w Uczelni dyscyplin naukowych. </w:t>
            </w:r>
          </w:p>
          <w:p w14:paraId="402EB501" w14:textId="77777777" w:rsidR="00EB1849" w:rsidRDefault="00EB1849" w:rsidP="00D728ED">
            <w:pPr>
              <w:pStyle w:val="Akapitzlist"/>
              <w:widowControl w:val="0"/>
              <w:numPr>
                <w:ilvl w:val="0"/>
                <w:numId w:val="7"/>
              </w:numPr>
              <w:suppressAutoHyphens/>
              <w:spacing w:line="240" w:lineRule="auto"/>
            </w:pPr>
            <w:r w:rsidRPr="00F45428">
              <w:t xml:space="preserve">Zarządzanie procesem naukowym na poziomie całej Uczelni, w tym pełnienie funkcji właściciela procesu; koordynowanie procesów naukowych realizowanych </w:t>
            </w:r>
            <w:r w:rsidR="008551F9">
              <w:t>w ramach dyscyplin, w których Uczelnia prowadzi działalność badawczą</w:t>
            </w:r>
            <w:r w:rsidRPr="00F45428">
              <w:t>.</w:t>
            </w:r>
          </w:p>
          <w:p w14:paraId="5AE2AE2B" w14:textId="77777777" w:rsidR="00EB1849" w:rsidRPr="00F45428" w:rsidRDefault="00EB1849" w:rsidP="00D728ED">
            <w:pPr>
              <w:pStyle w:val="Akapitzlist"/>
              <w:widowControl w:val="0"/>
              <w:numPr>
                <w:ilvl w:val="0"/>
                <w:numId w:val="7"/>
              </w:numPr>
              <w:suppressAutoHyphens/>
              <w:spacing w:line="240" w:lineRule="auto"/>
            </w:pPr>
            <w:r>
              <w:t>Inicjowanie i koordynowanie współpracy podmiotów sprawujących opiekę zdrowotną z jednostkami uczelnianymi w obszarze działalności naukowej.</w:t>
            </w:r>
          </w:p>
          <w:p w14:paraId="45409A69" w14:textId="77777777" w:rsidR="00EB1849" w:rsidRPr="00F45428" w:rsidRDefault="00EB1849" w:rsidP="00D728ED">
            <w:pPr>
              <w:pStyle w:val="Akapitzlist"/>
              <w:widowControl w:val="0"/>
              <w:numPr>
                <w:ilvl w:val="0"/>
                <w:numId w:val="7"/>
              </w:numPr>
              <w:suppressAutoHyphens/>
              <w:spacing w:line="240" w:lineRule="auto"/>
            </w:pPr>
            <w:r w:rsidRPr="00F45428">
              <w:t>Inicjowanie działań podnoszących jakość prac naukowo-badawczych i sprzyjających rozwojowi</w:t>
            </w:r>
            <w:r w:rsidR="008551F9">
              <w:t xml:space="preserve"> naukowemu Uczelni</w:t>
            </w:r>
            <w:r w:rsidRPr="00F45428">
              <w:t xml:space="preserve">.  </w:t>
            </w:r>
          </w:p>
          <w:p w14:paraId="5A709279" w14:textId="77777777" w:rsidR="00EB1849" w:rsidRPr="00F45428" w:rsidRDefault="00EB1849" w:rsidP="00D728ED">
            <w:pPr>
              <w:pStyle w:val="Akapitzlist"/>
              <w:widowControl w:val="0"/>
              <w:numPr>
                <w:ilvl w:val="0"/>
                <w:numId w:val="7"/>
              </w:numPr>
              <w:suppressAutoHyphens/>
              <w:spacing w:line="240" w:lineRule="auto"/>
            </w:pPr>
            <w:r w:rsidRPr="00F45428">
              <w:t>Pozyskiwanie i podział środków finansowych na badania naukowe oraz aparaturę badawczą.</w:t>
            </w:r>
          </w:p>
          <w:p w14:paraId="2BB00E1D" w14:textId="77777777" w:rsidR="00EB1849" w:rsidRPr="00F45428" w:rsidRDefault="00EB1849" w:rsidP="00D728ED">
            <w:pPr>
              <w:pStyle w:val="Akapitzlist"/>
              <w:numPr>
                <w:ilvl w:val="0"/>
                <w:numId w:val="7"/>
              </w:numPr>
              <w:spacing w:line="240" w:lineRule="auto"/>
            </w:pPr>
            <w:r w:rsidRPr="00F45428">
              <w:t xml:space="preserve">Komercjalizacja wyników badań, wprowadzanie do praktyki klinicznej i przemysłowej opracowanych w Uczelni nowych technologii diagnostycznych i terapeutycznych (patenty). </w:t>
            </w:r>
          </w:p>
          <w:p w14:paraId="1C1A466E" w14:textId="77777777" w:rsidR="00EB1849" w:rsidRPr="00F45428" w:rsidRDefault="00EB1849" w:rsidP="00D728ED">
            <w:pPr>
              <w:pStyle w:val="Akapitzlist"/>
              <w:numPr>
                <w:ilvl w:val="0"/>
                <w:numId w:val="7"/>
              </w:numPr>
              <w:spacing w:before="240" w:line="240" w:lineRule="auto"/>
              <w:rPr>
                <w:szCs w:val="24"/>
              </w:rPr>
            </w:pPr>
            <w:r w:rsidRPr="00F45428">
              <w:rPr>
                <w:szCs w:val="24"/>
              </w:rPr>
              <w:t>Planowanie i nadzorowanie realizacji polityki zatrudnienia nauczycieli akademickich oraz pracowników naukowo-technicznych.</w:t>
            </w:r>
            <w:r w:rsidRPr="00F45428">
              <w:t xml:space="preserve"> </w:t>
            </w:r>
            <w:r w:rsidR="008551F9">
              <w:t>Rekomendowanie kryteriów zatrudnienia na stanowiska nauczycieli akademickich w grupie badawczej i badawczo – dydaktycznej.</w:t>
            </w:r>
          </w:p>
          <w:p w14:paraId="370C9FE9" w14:textId="77777777" w:rsidR="008551F9" w:rsidRPr="008551F9" w:rsidRDefault="008551F9" w:rsidP="00D728ED">
            <w:pPr>
              <w:pStyle w:val="Akapitzlist"/>
              <w:numPr>
                <w:ilvl w:val="0"/>
                <w:numId w:val="7"/>
              </w:numPr>
              <w:spacing w:before="240" w:line="240" w:lineRule="auto"/>
              <w:rPr>
                <w:szCs w:val="24"/>
              </w:rPr>
            </w:pPr>
            <w:r>
              <w:rPr>
                <w:szCs w:val="24"/>
              </w:rPr>
              <w:t xml:space="preserve">Rekomendowanie kryteriów ocen okresowych nauczycieli akademickich w grupie badawczej </w:t>
            </w:r>
            <w:r w:rsidR="0074434B">
              <w:rPr>
                <w:szCs w:val="24"/>
              </w:rPr>
              <w:br/>
            </w:r>
            <w:r>
              <w:rPr>
                <w:szCs w:val="24"/>
              </w:rPr>
              <w:t>i badawczo – dydaktycznej</w:t>
            </w:r>
            <w:r w:rsidR="00001A26">
              <w:rPr>
                <w:szCs w:val="24"/>
              </w:rPr>
              <w:t xml:space="preserve"> (w zakresie nauki)</w:t>
            </w:r>
            <w:r>
              <w:rPr>
                <w:szCs w:val="24"/>
              </w:rPr>
              <w:t>.</w:t>
            </w:r>
          </w:p>
          <w:p w14:paraId="7A5F7F17" w14:textId="77777777" w:rsidR="00EB1849" w:rsidRPr="00F45428" w:rsidRDefault="00EB1849" w:rsidP="00D728ED">
            <w:pPr>
              <w:pStyle w:val="Akapitzlist"/>
              <w:numPr>
                <w:ilvl w:val="0"/>
                <w:numId w:val="7"/>
              </w:numPr>
              <w:spacing w:before="240" w:line="240" w:lineRule="auto"/>
              <w:rPr>
                <w:szCs w:val="24"/>
              </w:rPr>
            </w:pPr>
            <w:r w:rsidRPr="00F45428">
              <w:t>P</w:t>
            </w:r>
            <w:r w:rsidRPr="00F45428">
              <w:rPr>
                <w:szCs w:val="24"/>
              </w:rPr>
              <w:t xml:space="preserve">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3C9B8034" w14:textId="77777777" w:rsidR="00EB1849" w:rsidRPr="00F45428" w:rsidRDefault="00EB1849" w:rsidP="00D728ED">
            <w:pPr>
              <w:pStyle w:val="Akapitzlist"/>
              <w:numPr>
                <w:ilvl w:val="0"/>
                <w:numId w:val="7"/>
              </w:numPr>
              <w:spacing w:before="240" w:line="240" w:lineRule="auto"/>
              <w:rPr>
                <w:szCs w:val="24"/>
              </w:rPr>
            </w:pPr>
            <w:r w:rsidRPr="00F45428">
              <w:rPr>
                <w:szCs w:val="24"/>
              </w:rPr>
              <w:t xml:space="preserve">Opiniowanie wniosków o nagrody za osiągnięcia naukowe. </w:t>
            </w:r>
          </w:p>
          <w:p w14:paraId="349225A1" w14:textId="77777777" w:rsidR="00EB1849" w:rsidRPr="00F45428" w:rsidRDefault="00EB1849" w:rsidP="00D728ED">
            <w:pPr>
              <w:pStyle w:val="Akapitzlist"/>
              <w:numPr>
                <w:ilvl w:val="0"/>
                <w:numId w:val="7"/>
              </w:numPr>
              <w:spacing w:before="240" w:line="240" w:lineRule="auto"/>
              <w:rPr>
                <w:szCs w:val="24"/>
              </w:rPr>
            </w:pPr>
            <w:r w:rsidRPr="00F45428">
              <w:rPr>
                <w:szCs w:val="24"/>
              </w:rPr>
              <w:t>Zapewnienie rozwoju i efektywnego wykorzystania laboratoriów i aparatury badawczej.</w:t>
            </w:r>
          </w:p>
          <w:p w14:paraId="65BA6A0D" w14:textId="77777777" w:rsidR="00EB1849" w:rsidRPr="00F45428" w:rsidRDefault="008551F9" w:rsidP="00D728ED">
            <w:pPr>
              <w:pStyle w:val="Akapitzlist"/>
              <w:numPr>
                <w:ilvl w:val="0"/>
                <w:numId w:val="7"/>
              </w:numPr>
              <w:spacing w:line="240" w:lineRule="auto"/>
              <w:rPr>
                <w:szCs w:val="24"/>
              </w:rPr>
            </w:pPr>
            <w:r>
              <w:rPr>
                <w:szCs w:val="24"/>
              </w:rPr>
              <w:t xml:space="preserve">Współpraca z </w:t>
            </w:r>
            <w:r w:rsidR="00EB1849" w:rsidRPr="00F45428">
              <w:rPr>
                <w:szCs w:val="24"/>
              </w:rPr>
              <w:t>wrocławski</w:t>
            </w:r>
            <w:r>
              <w:rPr>
                <w:szCs w:val="24"/>
              </w:rPr>
              <w:t>m</w:t>
            </w:r>
            <w:r w:rsidR="00EB1849" w:rsidRPr="00F45428">
              <w:rPr>
                <w:szCs w:val="24"/>
              </w:rPr>
              <w:t xml:space="preserve"> środowisk</w:t>
            </w:r>
            <w:r>
              <w:rPr>
                <w:szCs w:val="24"/>
              </w:rPr>
              <w:t>iem</w:t>
            </w:r>
            <w:r w:rsidR="00EB1849" w:rsidRPr="00F45428">
              <w:rPr>
                <w:szCs w:val="24"/>
              </w:rPr>
              <w:t xml:space="preserve"> naukow</w:t>
            </w:r>
            <w:r>
              <w:rPr>
                <w:szCs w:val="24"/>
              </w:rPr>
              <w:t>ym</w:t>
            </w:r>
            <w:r w:rsidR="00EB1849" w:rsidRPr="00F45428">
              <w:rPr>
                <w:szCs w:val="24"/>
              </w:rPr>
              <w:t>.</w:t>
            </w:r>
          </w:p>
          <w:p w14:paraId="3B836963" w14:textId="77777777" w:rsidR="00EB1849" w:rsidRPr="00F45428" w:rsidRDefault="00EB1849" w:rsidP="00D728ED">
            <w:pPr>
              <w:pStyle w:val="Akapitzlist"/>
              <w:numPr>
                <w:ilvl w:val="0"/>
                <w:numId w:val="7"/>
              </w:numPr>
              <w:spacing w:before="240" w:line="240" w:lineRule="auto"/>
              <w:rPr>
                <w:szCs w:val="24"/>
              </w:rPr>
            </w:pPr>
            <w:r w:rsidRPr="00F45428">
              <w:rPr>
                <w:szCs w:val="24"/>
              </w:rPr>
              <w:t>Stałe zastępstwo Rektora i Prorektora ds. Rozwoju Uczelni.</w:t>
            </w:r>
          </w:p>
          <w:p w14:paraId="3B6ECDB0" w14:textId="77777777" w:rsidR="00EB1849" w:rsidRPr="00F45428" w:rsidRDefault="00EB1849" w:rsidP="00D728ED">
            <w:pPr>
              <w:spacing w:before="240"/>
              <w:jc w:val="both"/>
              <w:rPr>
                <w:i/>
                <w:szCs w:val="24"/>
              </w:rPr>
            </w:pPr>
            <w:r w:rsidRPr="00F45428">
              <w:rPr>
                <w:i/>
                <w:szCs w:val="24"/>
              </w:rPr>
              <w:t xml:space="preserve">Prorektor ds. Nauki działa w ramach udzielonego na okres kadencji pełnomocnictwa 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B63724" w14:paraId="5B4F6B9A" w14:textId="77777777" w:rsidTr="00B63724">
        <w:tc>
          <w:tcPr>
            <w:tcW w:w="1385" w:type="dxa"/>
            <w:tcBorders>
              <w:top w:val="double" w:sz="4" w:space="0" w:color="auto"/>
              <w:left w:val="double" w:sz="4" w:space="0" w:color="auto"/>
              <w:bottom w:val="double" w:sz="4" w:space="0" w:color="auto"/>
              <w:right w:val="single" w:sz="4" w:space="0" w:color="auto"/>
            </w:tcBorders>
            <w:hideMark/>
          </w:tcPr>
          <w:p w14:paraId="32866D01" w14:textId="77777777" w:rsidR="00B63724" w:rsidRDefault="00B63724" w:rsidP="00B63724">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A10905C" w14:textId="77777777" w:rsidR="00B63724" w:rsidRDefault="00B63724" w:rsidP="0074434B">
            <w:pPr>
              <w:pStyle w:val="Nagwek3"/>
              <w:spacing w:before="120"/>
              <w:outlineLvl w:val="2"/>
              <w:rPr>
                <w:rFonts w:cs="Times New Roman"/>
              </w:rPr>
            </w:pPr>
            <w:bookmarkStart w:id="77" w:name="_Toc22882742"/>
            <w:r>
              <w:rPr>
                <w:rFonts w:cs="Times New Roman"/>
              </w:rPr>
              <w:t>BIBLIOTEKA</w:t>
            </w:r>
            <w:bookmarkEnd w:id="77"/>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87F00D3" w14:textId="77777777" w:rsidR="00B63724" w:rsidRDefault="00B63724" w:rsidP="0074434B">
            <w:pPr>
              <w:spacing w:before="120" w:after="120"/>
              <w:rPr>
                <w:b/>
                <w:sz w:val="28"/>
                <w:szCs w:val="28"/>
              </w:rPr>
            </w:pPr>
            <w:r>
              <w:rPr>
                <w:b/>
                <w:sz w:val="28"/>
                <w:szCs w:val="28"/>
              </w:rPr>
              <w:t>RNB</w:t>
            </w:r>
          </w:p>
        </w:tc>
      </w:tr>
      <w:tr w:rsidR="00B63724" w14:paraId="505FAC19"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10DFE1B1" w14:textId="77777777" w:rsidR="00B63724" w:rsidRDefault="00B63724" w:rsidP="00B63724">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7E2089B" w14:textId="77777777" w:rsidR="00B63724" w:rsidRDefault="00B63724" w:rsidP="00B63724">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5712330" w14:textId="77777777" w:rsidR="00B63724" w:rsidRDefault="00B63724" w:rsidP="00B63724">
            <w:pPr>
              <w:rPr>
                <w:szCs w:val="24"/>
              </w:rPr>
            </w:pPr>
            <w:r>
              <w:rPr>
                <w:szCs w:val="24"/>
              </w:rPr>
              <w:t>Podległość merytoryczna</w:t>
            </w:r>
          </w:p>
        </w:tc>
      </w:tr>
      <w:tr w:rsidR="00B63724" w14:paraId="5C47369F" w14:textId="77777777" w:rsidTr="00B6372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5A15C0"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0111FB" w14:textId="77777777" w:rsidR="00B63724" w:rsidRDefault="00B63724" w:rsidP="00B63724">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5C1BC2F8" w14:textId="77777777" w:rsidR="00B63724" w:rsidRDefault="00B63724" w:rsidP="00B63724">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301381FB" w14:textId="77777777" w:rsidR="00B63724" w:rsidRDefault="00B63724" w:rsidP="00B63724">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776E4482" w14:textId="77777777" w:rsidR="00B63724" w:rsidRDefault="00B63724" w:rsidP="00B63724">
            <w:pPr>
              <w:rPr>
                <w:szCs w:val="24"/>
              </w:rPr>
            </w:pPr>
            <w:r>
              <w:rPr>
                <w:szCs w:val="24"/>
              </w:rPr>
              <w:t>RN</w:t>
            </w:r>
          </w:p>
        </w:tc>
      </w:tr>
      <w:tr w:rsidR="00B63724" w14:paraId="0EE45D22"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3307544B" w14:textId="77777777" w:rsidR="00B63724" w:rsidRDefault="00B63724" w:rsidP="00B63724">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39959E" w14:textId="77777777" w:rsidR="00B63724" w:rsidRDefault="00B63724" w:rsidP="00B63724">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B2D961B" w14:textId="77777777" w:rsidR="00B63724" w:rsidRDefault="00B63724" w:rsidP="00B63724">
            <w:pPr>
              <w:rPr>
                <w:szCs w:val="24"/>
              </w:rPr>
            </w:pPr>
            <w:r>
              <w:rPr>
                <w:szCs w:val="24"/>
              </w:rPr>
              <w:t>Podległość merytoryczna</w:t>
            </w:r>
          </w:p>
        </w:tc>
      </w:tr>
      <w:tr w:rsidR="00B63724" w14:paraId="6A485604" w14:textId="77777777" w:rsidTr="00B63724">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9D5943A"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tcPr>
          <w:p w14:paraId="41A45BB9" w14:textId="77777777" w:rsidR="00B63724" w:rsidRDefault="00B63724" w:rsidP="00B63724">
            <w:pPr>
              <w:rPr>
                <w:szCs w:val="24"/>
              </w:rPr>
            </w:pPr>
          </w:p>
        </w:tc>
        <w:tc>
          <w:tcPr>
            <w:tcW w:w="992" w:type="dxa"/>
            <w:tcBorders>
              <w:top w:val="single" w:sz="4" w:space="0" w:color="auto"/>
              <w:left w:val="single" w:sz="4" w:space="0" w:color="auto"/>
              <w:bottom w:val="double" w:sz="4" w:space="0" w:color="auto"/>
              <w:right w:val="single" w:sz="4" w:space="0" w:color="auto"/>
            </w:tcBorders>
          </w:tcPr>
          <w:p w14:paraId="595F9C33" w14:textId="77777777" w:rsidR="00B63724" w:rsidRDefault="00B63724" w:rsidP="00B63724">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43F8421E" w14:textId="77777777" w:rsidR="00B63724" w:rsidRDefault="00B63724" w:rsidP="00B63724">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260D60D3" w14:textId="77777777" w:rsidR="00B63724" w:rsidRDefault="00B63724" w:rsidP="00B63724">
            <w:pPr>
              <w:rPr>
                <w:szCs w:val="24"/>
              </w:rPr>
            </w:pPr>
          </w:p>
        </w:tc>
      </w:tr>
      <w:tr w:rsidR="00B63724" w14:paraId="76E56769" w14:textId="77777777" w:rsidTr="00B63724">
        <w:tc>
          <w:tcPr>
            <w:tcW w:w="9750" w:type="dxa"/>
            <w:gridSpan w:val="5"/>
            <w:tcBorders>
              <w:top w:val="single" w:sz="4" w:space="0" w:color="auto"/>
              <w:left w:val="nil"/>
              <w:bottom w:val="double" w:sz="4" w:space="0" w:color="auto"/>
              <w:right w:val="nil"/>
            </w:tcBorders>
          </w:tcPr>
          <w:p w14:paraId="7418CFB6" w14:textId="77777777" w:rsidR="00B63724" w:rsidRDefault="00B63724" w:rsidP="00B63724">
            <w:pPr>
              <w:rPr>
                <w:szCs w:val="24"/>
              </w:rPr>
            </w:pPr>
          </w:p>
        </w:tc>
      </w:tr>
      <w:tr w:rsidR="00B63724" w14:paraId="45037C77" w14:textId="77777777" w:rsidTr="00B63724">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9BD0F5E" w14:textId="77777777" w:rsidR="00B63724" w:rsidRDefault="00B63724" w:rsidP="00B63724">
            <w:pPr>
              <w:spacing w:line="276" w:lineRule="auto"/>
              <w:rPr>
                <w:szCs w:val="24"/>
              </w:rPr>
            </w:pPr>
            <w:r>
              <w:rPr>
                <w:szCs w:val="24"/>
              </w:rPr>
              <w:t xml:space="preserve">Cel działalności </w:t>
            </w:r>
          </w:p>
        </w:tc>
      </w:tr>
      <w:tr w:rsidR="00B63724" w14:paraId="46D9B158" w14:textId="77777777" w:rsidTr="00B63724">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31CAA99D" w14:textId="496D26D7" w:rsidR="00B63724" w:rsidRPr="00D728ED" w:rsidRDefault="00B63724" w:rsidP="00E84C14">
            <w:pPr>
              <w:pStyle w:val="Akapitzlist"/>
              <w:numPr>
                <w:ilvl w:val="0"/>
                <w:numId w:val="294"/>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sidR="00F771CA">
              <w:rPr>
                <w:szCs w:val="24"/>
              </w:rPr>
              <w:t>e dorobku naukowego pracowników</w:t>
            </w:r>
            <w:r w:rsidRPr="00D728ED">
              <w:rPr>
                <w:szCs w:val="24"/>
              </w:rPr>
              <w:t xml:space="preserve"> Uczelni, prowadzenie działalności dydaktycznej oraz naukowo-badawczej z zakresu bibliotekoznawstwa </w:t>
            </w:r>
            <w:r w:rsidR="0074434B">
              <w:rPr>
                <w:szCs w:val="24"/>
              </w:rPr>
              <w:br/>
            </w:r>
            <w:r w:rsidRPr="00D728ED">
              <w:rPr>
                <w:szCs w:val="24"/>
              </w:rPr>
              <w:t>i informacji naukowej.</w:t>
            </w:r>
          </w:p>
        </w:tc>
      </w:tr>
      <w:tr w:rsidR="00B63724" w14:paraId="38A9F3B5" w14:textId="77777777" w:rsidTr="00B63724">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2875577C" w14:textId="77777777" w:rsidR="00B63724" w:rsidRDefault="00B63724" w:rsidP="00B63724">
            <w:pPr>
              <w:rPr>
                <w:szCs w:val="24"/>
              </w:rPr>
            </w:pPr>
            <w:r>
              <w:rPr>
                <w:szCs w:val="24"/>
              </w:rPr>
              <w:t>Kluczowe zadania</w:t>
            </w:r>
          </w:p>
        </w:tc>
      </w:tr>
      <w:tr w:rsidR="00B63724" w14:paraId="51918D57" w14:textId="77777777" w:rsidTr="00B63724">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6AF7416A" w14:textId="77777777" w:rsidR="00B63724" w:rsidRPr="00180AF6" w:rsidRDefault="00B63724" w:rsidP="00997F36">
            <w:pPr>
              <w:pStyle w:val="Akapitzlist"/>
              <w:numPr>
                <w:ilvl w:val="0"/>
                <w:numId w:val="148"/>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2A957778"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3150917"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190A90AC"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455CDDBE"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6B391E6"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01F0F029"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133A12F0"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35F543F4"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1D3CAC0D"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gromadzenia zbiorów,</w:t>
            </w:r>
          </w:p>
          <w:p w14:paraId="3BA14258"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47AF8B8"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6CA48102"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7DF62594"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670CA8B5"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6BB11107"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02E71B41" w14:textId="77777777" w:rsidR="00B63724" w:rsidRDefault="00B63724" w:rsidP="00B63724">
            <w:pPr>
              <w:suppressAutoHyphens/>
              <w:jc w:val="both"/>
              <w:rPr>
                <w:rFonts w:eastAsia="Times New Roman"/>
                <w:szCs w:val="24"/>
                <w:lang w:eastAsia="pl-PL"/>
              </w:rPr>
            </w:pPr>
          </w:p>
          <w:p w14:paraId="770D3AB1" w14:textId="77777777" w:rsidR="00B63724" w:rsidRDefault="00B63724" w:rsidP="00B63724">
            <w:pPr>
              <w:shd w:val="clear" w:color="auto" w:fill="FFFFFF"/>
              <w:spacing w:before="149" w:after="240"/>
              <w:ind w:right="10"/>
              <w:contextualSpacing/>
              <w:jc w:val="both"/>
              <w:rPr>
                <w:rFonts w:eastAsia="Times New Roman"/>
                <w:i/>
                <w:szCs w:val="24"/>
                <w:lang w:eastAsia="pl-PL"/>
              </w:rPr>
            </w:pPr>
          </w:p>
        </w:tc>
      </w:tr>
    </w:tbl>
    <w:p w14:paraId="57E828E2" w14:textId="77777777" w:rsidR="006B2C9C" w:rsidRDefault="006B2C9C">
      <w:pPr>
        <w:spacing w:after="200" w:line="276" w:lineRule="auto"/>
      </w:pPr>
    </w:p>
    <w:p w14:paraId="00753D9F" w14:textId="77777777" w:rsidR="00B6693C" w:rsidRDefault="00B6693C">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63724" w:rsidRPr="00FD3DBD" w14:paraId="6FA6A132" w14:textId="77777777" w:rsidTr="00E84C14">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CC9B63C" w14:textId="77777777" w:rsidR="00B63724" w:rsidRPr="00FD3DBD" w:rsidRDefault="00B63724"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160DB7D" w14:textId="77777777" w:rsidR="00B63724" w:rsidRPr="0074434B" w:rsidRDefault="00B63724" w:rsidP="0074434B">
            <w:pPr>
              <w:keepNext/>
              <w:keepLines/>
              <w:spacing w:before="120" w:after="120"/>
              <w:ind w:left="567"/>
              <w:outlineLvl w:val="2"/>
              <w:rPr>
                <w:b/>
                <w:bCs/>
                <w:sz w:val="26"/>
                <w:szCs w:val="26"/>
              </w:rPr>
            </w:pPr>
            <w:bookmarkStart w:id="78" w:name="_Toc22882743"/>
            <w:r>
              <w:rPr>
                <w:b/>
                <w:bCs/>
                <w:sz w:val="26"/>
                <w:szCs w:val="26"/>
              </w:rPr>
              <w:t>STANOWISKO ds. SYSTEMU JAKOŚCI ISO</w:t>
            </w:r>
            <w:bookmarkEnd w:id="78"/>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0BD11887" w14:textId="77777777" w:rsidR="00B63724" w:rsidRPr="00D728ED" w:rsidRDefault="00B63724" w:rsidP="0074434B">
            <w:pPr>
              <w:spacing w:before="120" w:after="120"/>
              <w:jc w:val="center"/>
              <w:rPr>
                <w:b/>
              </w:rPr>
            </w:pPr>
            <w:r w:rsidRPr="00D728ED">
              <w:rPr>
                <w:b/>
              </w:rPr>
              <w:t>RNJ</w:t>
            </w:r>
          </w:p>
        </w:tc>
      </w:tr>
      <w:tr w:rsidR="00B63724" w:rsidRPr="00FD3DBD" w14:paraId="772C72F8"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6682F72B" w14:textId="77777777" w:rsidR="00B63724" w:rsidRPr="00FD3DBD" w:rsidRDefault="00B63724"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9511E23" w14:textId="77777777" w:rsidR="00B63724" w:rsidRPr="00FD3DBD" w:rsidRDefault="00B63724" w:rsidP="00B63724">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7FE05AC" w14:textId="77777777" w:rsidR="00B63724" w:rsidRPr="00FD3DBD" w:rsidRDefault="00B63724" w:rsidP="00B63724">
            <w:pPr>
              <w:rPr>
                <w:rFonts w:eastAsia="Calibri"/>
                <w:szCs w:val="24"/>
              </w:rPr>
            </w:pPr>
            <w:r w:rsidRPr="00FD3DBD">
              <w:t>Podległość merytoryczna</w:t>
            </w:r>
          </w:p>
        </w:tc>
      </w:tr>
      <w:tr w:rsidR="00B63724" w:rsidRPr="00FD3DBD" w14:paraId="06771CC6" w14:textId="77777777" w:rsidTr="00E84C14">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438BFA"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D5DE7A3" w14:textId="77777777" w:rsidR="00B63724" w:rsidRPr="00FD3DBD" w:rsidRDefault="00B63724" w:rsidP="00B63724">
            <w:pPr>
              <w:rPr>
                <w:rFonts w:eastAsia="Calibri"/>
                <w:szCs w:val="24"/>
              </w:rPr>
            </w:pPr>
            <w:r>
              <w:rPr>
                <w:rFonts w:eastAsia="Calibri"/>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768C2EC1" w14:textId="77777777" w:rsidR="00B63724" w:rsidRPr="00FD3DBD" w:rsidRDefault="00B63724" w:rsidP="00B63724">
            <w:pPr>
              <w:rPr>
                <w:rFonts w:eastAsia="Calibri"/>
                <w:szCs w:val="24"/>
              </w:rPr>
            </w:pPr>
            <w:r>
              <w:rPr>
                <w:rFonts w:eastAsia="Calibri"/>
                <w:szCs w:val="24"/>
              </w:rPr>
              <w:t>RN</w:t>
            </w:r>
          </w:p>
        </w:tc>
        <w:tc>
          <w:tcPr>
            <w:tcW w:w="3084" w:type="dxa"/>
            <w:tcBorders>
              <w:top w:val="single" w:sz="4" w:space="0" w:color="auto"/>
              <w:left w:val="single" w:sz="4" w:space="0" w:color="auto"/>
              <w:bottom w:val="double" w:sz="4" w:space="0" w:color="auto"/>
              <w:right w:val="single" w:sz="4" w:space="0" w:color="auto"/>
            </w:tcBorders>
            <w:hideMark/>
          </w:tcPr>
          <w:p w14:paraId="7AEA9A72" w14:textId="77777777" w:rsidR="00B63724" w:rsidRPr="00FD3DBD" w:rsidRDefault="00B63724" w:rsidP="00B63724">
            <w:pPr>
              <w:rPr>
                <w:rFonts w:eastAsia="Calibri"/>
                <w:szCs w:val="24"/>
              </w:rPr>
            </w:pPr>
            <w:r>
              <w:rPr>
                <w:rFonts w:eastAsia="Calibri"/>
                <w:szCs w:val="24"/>
              </w:rPr>
              <w:t>Prorektor ds. Nauki</w:t>
            </w:r>
          </w:p>
        </w:tc>
        <w:tc>
          <w:tcPr>
            <w:tcW w:w="1134" w:type="dxa"/>
            <w:tcBorders>
              <w:top w:val="single" w:sz="4" w:space="0" w:color="auto"/>
              <w:left w:val="single" w:sz="4" w:space="0" w:color="auto"/>
              <w:bottom w:val="double" w:sz="4" w:space="0" w:color="auto"/>
              <w:right w:val="single" w:sz="4" w:space="0" w:color="auto"/>
            </w:tcBorders>
            <w:hideMark/>
          </w:tcPr>
          <w:p w14:paraId="1533FCD4" w14:textId="77777777" w:rsidR="00B63724" w:rsidRPr="00FD3DBD" w:rsidRDefault="00B63724" w:rsidP="00B63724">
            <w:pPr>
              <w:rPr>
                <w:rFonts w:eastAsia="Calibri"/>
                <w:szCs w:val="24"/>
              </w:rPr>
            </w:pPr>
            <w:r>
              <w:rPr>
                <w:rFonts w:eastAsia="Calibri"/>
                <w:szCs w:val="24"/>
              </w:rPr>
              <w:t>RN</w:t>
            </w:r>
          </w:p>
        </w:tc>
      </w:tr>
      <w:tr w:rsidR="00B63724" w:rsidRPr="00FD3DBD" w14:paraId="4C9E3F1F"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2977D8C" w14:textId="77777777" w:rsidR="00B63724" w:rsidRPr="00FD3DBD" w:rsidRDefault="00B63724"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8B81E61" w14:textId="77777777" w:rsidR="00B63724" w:rsidRPr="00FD3DBD" w:rsidRDefault="00B63724" w:rsidP="00B63724">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3A7243C2" w14:textId="77777777" w:rsidR="00B63724" w:rsidRPr="00FD3DBD" w:rsidRDefault="00B63724" w:rsidP="00B63724">
            <w:pPr>
              <w:rPr>
                <w:rFonts w:eastAsia="Calibri"/>
                <w:szCs w:val="24"/>
              </w:rPr>
            </w:pPr>
            <w:r w:rsidRPr="00FD3DBD">
              <w:t>Podległość merytoryczna</w:t>
            </w:r>
          </w:p>
        </w:tc>
      </w:tr>
      <w:tr w:rsidR="00B63724" w:rsidRPr="00FD3DBD" w14:paraId="59D0B2B5" w14:textId="77777777" w:rsidTr="00E84C14">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DE85356"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4D20A99" w14:textId="77777777" w:rsidR="00B63724" w:rsidRPr="00FD3DBD" w:rsidRDefault="00B63724" w:rsidP="00B63724">
            <w:pPr>
              <w:rPr>
                <w:rFonts w:eastAsia="Calibri"/>
                <w:szCs w:val="24"/>
              </w:rPr>
            </w:pPr>
            <w:r>
              <w:rPr>
                <w:rFonts w:eastAsia="Calibri"/>
                <w:szCs w:val="24"/>
              </w:rPr>
              <w:t xml:space="preserve"> </w:t>
            </w:r>
          </w:p>
        </w:tc>
        <w:tc>
          <w:tcPr>
            <w:tcW w:w="992" w:type="dxa"/>
            <w:tcBorders>
              <w:top w:val="single" w:sz="4" w:space="0" w:color="auto"/>
              <w:left w:val="single" w:sz="4" w:space="0" w:color="auto"/>
              <w:bottom w:val="double" w:sz="4" w:space="0" w:color="auto"/>
              <w:right w:val="single" w:sz="4" w:space="0" w:color="auto"/>
            </w:tcBorders>
          </w:tcPr>
          <w:p w14:paraId="08ED48E8" w14:textId="77777777" w:rsidR="00B63724" w:rsidRPr="00FD3DBD" w:rsidRDefault="00B63724"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2129E09" w14:textId="77777777" w:rsidR="00B63724" w:rsidRPr="00FD3DBD" w:rsidRDefault="00B63724" w:rsidP="00B63724">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458A1F" w14:textId="77777777" w:rsidR="00B63724" w:rsidRPr="00FD3DBD" w:rsidRDefault="00B63724" w:rsidP="00B63724">
            <w:pPr>
              <w:rPr>
                <w:rFonts w:eastAsia="Calibri"/>
                <w:szCs w:val="24"/>
              </w:rPr>
            </w:pPr>
          </w:p>
        </w:tc>
      </w:tr>
      <w:tr w:rsidR="00B63724" w:rsidRPr="00FD3DBD" w14:paraId="50A23056" w14:textId="77777777" w:rsidTr="00E84C14">
        <w:tc>
          <w:tcPr>
            <w:tcW w:w="9750" w:type="dxa"/>
            <w:gridSpan w:val="6"/>
            <w:tcBorders>
              <w:top w:val="single" w:sz="4" w:space="0" w:color="auto"/>
              <w:left w:val="nil"/>
              <w:bottom w:val="double" w:sz="4" w:space="0" w:color="auto"/>
              <w:right w:val="nil"/>
            </w:tcBorders>
          </w:tcPr>
          <w:p w14:paraId="3664B5E0" w14:textId="77777777" w:rsidR="00B63724" w:rsidRPr="00FD3DBD" w:rsidRDefault="00B63724" w:rsidP="00B63724">
            <w:pPr>
              <w:rPr>
                <w:rFonts w:eastAsia="Calibri"/>
                <w:szCs w:val="24"/>
              </w:rPr>
            </w:pPr>
          </w:p>
        </w:tc>
      </w:tr>
      <w:tr w:rsidR="00B63724" w:rsidRPr="00FD3DBD" w14:paraId="20F79F0C" w14:textId="77777777" w:rsidTr="00E84C14">
        <w:tc>
          <w:tcPr>
            <w:tcW w:w="9750" w:type="dxa"/>
            <w:gridSpan w:val="6"/>
            <w:tcBorders>
              <w:top w:val="double" w:sz="4" w:space="0" w:color="auto"/>
              <w:left w:val="double" w:sz="4" w:space="0" w:color="auto"/>
              <w:bottom w:val="single" w:sz="4" w:space="0" w:color="auto"/>
              <w:right w:val="double" w:sz="4" w:space="0" w:color="auto"/>
            </w:tcBorders>
            <w:hideMark/>
          </w:tcPr>
          <w:p w14:paraId="79252489" w14:textId="77777777" w:rsidR="00B63724" w:rsidRPr="00FD3DBD" w:rsidRDefault="00B63724" w:rsidP="00B63724">
            <w:pPr>
              <w:spacing w:line="360" w:lineRule="auto"/>
              <w:rPr>
                <w:rFonts w:eastAsia="Calibri"/>
                <w:szCs w:val="24"/>
              </w:rPr>
            </w:pPr>
            <w:r w:rsidRPr="00FD3DBD">
              <w:rPr>
                <w:szCs w:val="24"/>
              </w:rPr>
              <w:t xml:space="preserve">Cel działalności </w:t>
            </w:r>
          </w:p>
        </w:tc>
      </w:tr>
      <w:tr w:rsidR="00B63724" w:rsidRPr="006F704A" w14:paraId="6B72CDE5" w14:textId="77777777" w:rsidTr="00E84C14">
        <w:trPr>
          <w:trHeight w:val="777"/>
        </w:trPr>
        <w:tc>
          <w:tcPr>
            <w:tcW w:w="9750" w:type="dxa"/>
            <w:gridSpan w:val="6"/>
            <w:tcBorders>
              <w:top w:val="single" w:sz="4" w:space="0" w:color="auto"/>
              <w:left w:val="double" w:sz="4" w:space="0" w:color="auto"/>
              <w:bottom w:val="double" w:sz="4" w:space="0" w:color="auto"/>
              <w:right w:val="double" w:sz="4" w:space="0" w:color="auto"/>
            </w:tcBorders>
          </w:tcPr>
          <w:p w14:paraId="569D4BD3" w14:textId="3DF6EBCC" w:rsidR="00B63724" w:rsidRPr="006F704A" w:rsidRDefault="00B63724" w:rsidP="00D728ED">
            <w:pPr>
              <w:numPr>
                <w:ilvl w:val="0"/>
                <w:numId w:val="103"/>
              </w:numPr>
              <w:shd w:val="clear" w:color="auto" w:fill="FFFFFF"/>
              <w:spacing w:line="276" w:lineRule="auto"/>
              <w:ind w:right="10"/>
              <w:jc w:val="both"/>
              <w:rPr>
                <w:rFonts w:eastAsia="Calibri"/>
                <w:color w:val="7030A0"/>
                <w:spacing w:val="-6"/>
                <w:szCs w:val="24"/>
              </w:rPr>
            </w:pPr>
            <w:r w:rsidRPr="006F704A">
              <w:rPr>
                <w:rFonts w:eastAsia="Calibri"/>
                <w:spacing w:val="-6"/>
                <w:szCs w:val="24"/>
              </w:rPr>
              <w:t>Kontrola i nadzór nad p</w:t>
            </w:r>
            <w:r>
              <w:rPr>
                <w:rFonts w:eastAsia="Calibri"/>
                <w:spacing w:val="-6"/>
                <w:szCs w:val="24"/>
              </w:rPr>
              <w:t>rzestrzeganiem wymagań normy I</w:t>
            </w:r>
            <w:r w:rsidR="00F771CA">
              <w:rPr>
                <w:rFonts w:eastAsia="Calibri"/>
                <w:spacing w:val="-6"/>
                <w:szCs w:val="24"/>
              </w:rPr>
              <w:t>SO 9001 w zakresie działalności</w:t>
            </w:r>
            <w:r>
              <w:rPr>
                <w:rFonts w:eastAsia="Calibri"/>
                <w:spacing w:val="-6"/>
                <w:szCs w:val="24"/>
              </w:rPr>
              <w:t xml:space="preserve"> badawczo-naukowej i dydaktycznej.</w:t>
            </w:r>
          </w:p>
        </w:tc>
      </w:tr>
      <w:tr w:rsidR="00B63724" w:rsidRPr="00FD3DBD" w14:paraId="0DC3CD90" w14:textId="77777777" w:rsidTr="00E84C14">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E51A7C7" w14:textId="77777777" w:rsidR="00B63724" w:rsidRPr="00FD3DBD" w:rsidRDefault="00B63724" w:rsidP="00B63724">
            <w:pPr>
              <w:spacing w:line="360" w:lineRule="auto"/>
              <w:rPr>
                <w:szCs w:val="24"/>
              </w:rPr>
            </w:pPr>
          </w:p>
          <w:p w14:paraId="0D9E5231" w14:textId="77777777" w:rsidR="00B63724" w:rsidRPr="00FD3DBD" w:rsidRDefault="00B63724" w:rsidP="00B63724">
            <w:pPr>
              <w:spacing w:line="360" w:lineRule="auto"/>
              <w:rPr>
                <w:rFonts w:eastAsia="Calibri"/>
                <w:szCs w:val="24"/>
              </w:rPr>
            </w:pPr>
            <w:r w:rsidRPr="00FD3DBD">
              <w:rPr>
                <w:szCs w:val="24"/>
              </w:rPr>
              <w:t>Kluczowe zadania</w:t>
            </w:r>
          </w:p>
        </w:tc>
      </w:tr>
      <w:tr w:rsidR="00B63724" w:rsidRPr="00FD3DBD" w14:paraId="318F6B52" w14:textId="77777777" w:rsidTr="00E84C14">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BB1C3C9" w14:textId="77777777" w:rsidR="00B63724" w:rsidRPr="0013025B"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sidRPr="0013025B">
              <w:rPr>
                <w:rFonts w:eastAsia="Times New Roman"/>
                <w:szCs w:val="24"/>
                <w:lang w:eastAsia="pl-PL"/>
              </w:rPr>
              <w:t>Ustalanie polityki jakości, w tym organizowanie szkoleń z tego zakresu oraz analiza stanu funkcjonowania systemu.</w:t>
            </w:r>
          </w:p>
          <w:p w14:paraId="5DB0D1E1"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I</w:t>
            </w:r>
            <w:r w:rsidRPr="0013025B">
              <w:rPr>
                <w:rFonts w:eastAsia="Times New Roman"/>
                <w:szCs w:val="24"/>
                <w:lang w:eastAsia="pl-PL"/>
              </w:rPr>
              <w:t>den</w:t>
            </w:r>
            <w:r>
              <w:rPr>
                <w:rFonts w:eastAsia="Times New Roman"/>
                <w:szCs w:val="24"/>
                <w:lang w:eastAsia="pl-PL"/>
              </w:rPr>
              <w:t>tyfikacja i opisywanie procesów.</w:t>
            </w:r>
          </w:p>
          <w:p w14:paraId="6370991A"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O</w:t>
            </w:r>
            <w:r w:rsidRPr="0013025B">
              <w:rPr>
                <w:rFonts w:eastAsia="Times New Roman"/>
                <w:szCs w:val="24"/>
                <w:lang w:eastAsia="pl-PL"/>
              </w:rPr>
              <w:t>pracowywanie i wdrażanie dokument</w:t>
            </w:r>
            <w:r>
              <w:rPr>
                <w:rFonts w:eastAsia="Times New Roman"/>
                <w:szCs w:val="24"/>
                <w:lang w:eastAsia="pl-PL"/>
              </w:rPr>
              <w:t>ów systemu zarządzania jakością.</w:t>
            </w:r>
          </w:p>
          <w:p w14:paraId="71AE57A7"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uzyskanie</w:t>
            </w:r>
            <w:r>
              <w:rPr>
                <w:rFonts w:eastAsia="Times New Roman"/>
                <w:szCs w:val="24"/>
                <w:lang w:eastAsia="pl-PL"/>
              </w:rPr>
              <w:t>m i utrzymaniem certyfikatu ISO.</w:t>
            </w:r>
          </w:p>
          <w:p w14:paraId="4865A05F" w14:textId="49CD0E3B"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przepr</w:t>
            </w:r>
            <w:r>
              <w:rPr>
                <w:rFonts w:eastAsia="Times New Roman"/>
                <w:szCs w:val="24"/>
                <w:lang w:eastAsia="pl-PL"/>
              </w:rPr>
              <w:t xml:space="preserve">owadzaniem </w:t>
            </w:r>
            <w:proofErr w:type="spellStart"/>
            <w:r>
              <w:rPr>
                <w:rFonts w:eastAsia="Times New Roman"/>
                <w:szCs w:val="24"/>
                <w:lang w:eastAsia="pl-PL"/>
              </w:rPr>
              <w:t>aud</w:t>
            </w:r>
            <w:r w:rsidR="00D04115">
              <w:rPr>
                <w:rFonts w:eastAsia="Times New Roman"/>
                <w:szCs w:val="24"/>
                <w:lang w:eastAsia="pl-PL"/>
              </w:rPr>
              <w:t>i</w:t>
            </w:r>
            <w:r>
              <w:rPr>
                <w:rFonts w:eastAsia="Times New Roman"/>
                <w:szCs w:val="24"/>
                <w:lang w:eastAsia="pl-PL"/>
              </w:rPr>
              <w:t>tów</w:t>
            </w:r>
            <w:proofErr w:type="spellEnd"/>
            <w:r>
              <w:rPr>
                <w:rFonts w:eastAsia="Times New Roman"/>
                <w:szCs w:val="24"/>
                <w:lang w:eastAsia="pl-PL"/>
              </w:rPr>
              <w:t xml:space="preserve"> wewnętrznych.</w:t>
            </w:r>
          </w:p>
          <w:p w14:paraId="7DC63C57"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N</w:t>
            </w:r>
            <w:r w:rsidRPr="0013025B">
              <w:rPr>
                <w:rFonts w:eastAsia="Times New Roman"/>
                <w:szCs w:val="24"/>
                <w:lang w:eastAsia="pl-PL"/>
              </w:rPr>
              <w:t>adzór nad funkcjonowani</w:t>
            </w:r>
            <w:r>
              <w:rPr>
                <w:rFonts w:eastAsia="Times New Roman"/>
                <w:szCs w:val="24"/>
                <w:lang w:eastAsia="pl-PL"/>
              </w:rPr>
              <w:t>em systemu zarządzania jakością.</w:t>
            </w:r>
          </w:p>
          <w:p w14:paraId="3905E206" w14:textId="77777777" w:rsidR="00B63724" w:rsidRPr="0013025B"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S</w:t>
            </w:r>
            <w:r w:rsidRPr="0013025B">
              <w:rPr>
                <w:rFonts w:eastAsia="Times New Roman"/>
                <w:szCs w:val="24"/>
                <w:lang w:eastAsia="pl-PL"/>
              </w:rPr>
              <w:t>porządzanie opinii, zestawień i innych informacji z zakresu systemu zarządzania na potrzeby władz Uczelni</w:t>
            </w:r>
            <w:r>
              <w:rPr>
                <w:rFonts w:eastAsia="Times New Roman"/>
                <w:szCs w:val="24"/>
                <w:lang w:eastAsia="pl-PL"/>
              </w:rPr>
              <w:t>.</w:t>
            </w:r>
            <w:r w:rsidRPr="0013025B">
              <w:rPr>
                <w:rFonts w:eastAsia="Times New Roman"/>
                <w:szCs w:val="24"/>
                <w:lang w:eastAsia="pl-PL"/>
              </w:rPr>
              <w:t xml:space="preserve"> </w:t>
            </w:r>
          </w:p>
          <w:p w14:paraId="31BCC2F1" w14:textId="77777777" w:rsidR="00B63724" w:rsidRPr="00FD3DBD" w:rsidRDefault="00B63724" w:rsidP="00B63724">
            <w:pPr>
              <w:shd w:val="clear" w:color="auto" w:fill="FFFFFF"/>
              <w:spacing w:line="360" w:lineRule="auto"/>
              <w:ind w:right="10"/>
              <w:rPr>
                <w:rFonts w:eastAsia="Calibri"/>
                <w:color w:val="000000"/>
                <w:spacing w:val="-4"/>
                <w:szCs w:val="24"/>
              </w:rPr>
            </w:pPr>
          </w:p>
        </w:tc>
      </w:tr>
    </w:tbl>
    <w:p w14:paraId="66150579" w14:textId="77777777" w:rsidR="00B63724" w:rsidRDefault="00B63724">
      <w:pPr>
        <w:spacing w:after="200" w:line="276" w:lineRule="auto"/>
      </w:pPr>
    </w:p>
    <w:p w14:paraId="4F7FE73F" w14:textId="77777777" w:rsidR="00B63724" w:rsidRDefault="00B63724">
      <w:pPr>
        <w:spacing w:after="200" w:line="276" w:lineRule="auto"/>
      </w:pPr>
    </w:p>
    <w:p w14:paraId="78D73220" w14:textId="77777777" w:rsidR="00B63724" w:rsidRDefault="00B63724">
      <w:pPr>
        <w:spacing w:after="200" w:line="276" w:lineRule="auto"/>
      </w:pPr>
    </w:p>
    <w:p w14:paraId="72AAF872" w14:textId="77777777" w:rsidR="00B63724" w:rsidRDefault="00B63724">
      <w:pPr>
        <w:spacing w:after="200" w:line="276" w:lineRule="auto"/>
      </w:pPr>
    </w:p>
    <w:p w14:paraId="240A3350" w14:textId="77777777" w:rsidR="00D728ED" w:rsidRDefault="00D728ED">
      <w:pPr>
        <w:spacing w:after="200" w:line="276" w:lineRule="auto"/>
      </w:pPr>
    </w:p>
    <w:p w14:paraId="365F4E51" w14:textId="77777777" w:rsidR="00EB7AC0" w:rsidRDefault="00EB7AC0" w:rsidP="00EB7AC0"/>
    <w:p w14:paraId="3197537C" w14:textId="77777777" w:rsidR="00997F36" w:rsidRDefault="00997F36" w:rsidP="00EB7AC0"/>
    <w:p w14:paraId="014C537E" w14:textId="77777777"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CB7DB4" w14:paraId="653EF788" w14:textId="77777777" w:rsidTr="001B3A8F">
        <w:tc>
          <w:tcPr>
            <w:tcW w:w="1384" w:type="dxa"/>
            <w:tcBorders>
              <w:top w:val="double" w:sz="4" w:space="0" w:color="auto"/>
              <w:left w:val="double" w:sz="4" w:space="0" w:color="auto"/>
              <w:bottom w:val="double" w:sz="4" w:space="0" w:color="auto"/>
            </w:tcBorders>
            <w:shd w:val="clear" w:color="auto" w:fill="auto"/>
          </w:tcPr>
          <w:p w14:paraId="682BC8FC" w14:textId="77777777" w:rsidR="002565E2" w:rsidRPr="00CB7DB4" w:rsidRDefault="002565E2" w:rsidP="001B3A8F">
            <w:pPr>
              <w:rPr>
                <w:szCs w:val="24"/>
              </w:rPr>
            </w:pPr>
            <w:r w:rsidRPr="00CB7DB4">
              <w:rPr>
                <w:szCs w:val="24"/>
              </w:rPr>
              <w:lastRenderedPageBreak/>
              <w:t xml:space="preserve">Nazwa </w:t>
            </w:r>
            <w:r w:rsidRPr="00CB7DB4">
              <w:rPr>
                <w:szCs w:val="24"/>
              </w:rPr>
              <w:br/>
              <w:t>i symbol</w:t>
            </w:r>
          </w:p>
        </w:tc>
        <w:tc>
          <w:tcPr>
            <w:tcW w:w="7229" w:type="dxa"/>
            <w:gridSpan w:val="3"/>
            <w:tcBorders>
              <w:top w:val="double" w:sz="4" w:space="0" w:color="auto"/>
            </w:tcBorders>
            <w:shd w:val="clear" w:color="auto" w:fill="auto"/>
          </w:tcPr>
          <w:p w14:paraId="72CA5EEF" w14:textId="77777777" w:rsidR="002565E2" w:rsidRPr="00CB7DB4" w:rsidRDefault="002565E2" w:rsidP="0074434B">
            <w:pPr>
              <w:pStyle w:val="Nagwek3"/>
              <w:spacing w:before="120"/>
            </w:pPr>
            <w:bookmarkStart w:id="79" w:name="_Toc430695243"/>
            <w:bookmarkStart w:id="80" w:name="_Toc22882744"/>
            <w:r w:rsidRPr="00CB7DB4">
              <w:t>CENTRUM WSPIERANIA NAUKI</w:t>
            </w:r>
            <w:bookmarkEnd w:id="79"/>
            <w:bookmarkEnd w:id="80"/>
            <w:r>
              <w:t xml:space="preserve"> </w:t>
            </w:r>
          </w:p>
        </w:tc>
        <w:tc>
          <w:tcPr>
            <w:tcW w:w="1134" w:type="dxa"/>
            <w:tcBorders>
              <w:top w:val="double" w:sz="4" w:space="0" w:color="auto"/>
              <w:right w:val="double" w:sz="4" w:space="0" w:color="auto"/>
            </w:tcBorders>
            <w:shd w:val="clear" w:color="auto" w:fill="auto"/>
          </w:tcPr>
          <w:p w14:paraId="58A8F800" w14:textId="77777777" w:rsidR="002565E2" w:rsidRPr="00CB7DB4" w:rsidRDefault="002565E2" w:rsidP="0074434B">
            <w:pPr>
              <w:spacing w:before="120" w:after="120"/>
              <w:rPr>
                <w:b/>
                <w:sz w:val="26"/>
                <w:szCs w:val="26"/>
              </w:rPr>
            </w:pPr>
            <w:r w:rsidRPr="00CB7DB4">
              <w:rPr>
                <w:b/>
                <w:sz w:val="26"/>
                <w:szCs w:val="26"/>
              </w:rPr>
              <w:t>RN-N</w:t>
            </w:r>
          </w:p>
        </w:tc>
      </w:tr>
      <w:tr w:rsidR="002565E2" w:rsidRPr="00CB7DB4" w14:paraId="62253044" w14:textId="77777777" w:rsidTr="001B3A8F">
        <w:tc>
          <w:tcPr>
            <w:tcW w:w="1384" w:type="dxa"/>
            <w:vMerge w:val="restart"/>
            <w:tcBorders>
              <w:top w:val="double" w:sz="4" w:space="0" w:color="auto"/>
              <w:left w:val="double" w:sz="4" w:space="0" w:color="auto"/>
            </w:tcBorders>
            <w:shd w:val="clear" w:color="auto" w:fill="auto"/>
          </w:tcPr>
          <w:p w14:paraId="3BAB0CF3" w14:textId="77777777"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14:paraId="2C1C9960" w14:textId="77777777" w:rsidR="002565E2" w:rsidRPr="00CB7DB4" w:rsidRDefault="002565E2" w:rsidP="001B3A8F">
            <w:pPr>
              <w:rPr>
                <w:szCs w:val="24"/>
              </w:rPr>
            </w:pPr>
            <w:r w:rsidRPr="00CB7DB4">
              <w:rPr>
                <w:szCs w:val="24"/>
              </w:rPr>
              <w:t>Podległość formalna</w:t>
            </w:r>
          </w:p>
        </w:tc>
        <w:tc>
          <w:tcPr>
            <w:tcW w:w="4252" w:type="dxa"/>
            <w:gridSpan w:val="2"/>
            <w:tcBorders>
              <w:top w:val="double" w:sz="4" w:space="0" w:color="auto"/>
              <w:right w:val="double" w:sz="4" w:space="0" w:color="auto"/>
            </w:tcBorders>
            <w:shd w:val="clear" w:color="auto" w:fill="auto"/>
          </w:tcPr>
          <w:p w14:paraId="6034BC35" w14:textId="77777777" w:rsidR="002565E2" w:rsidRPr="00CB7DB4" w:rsidRDefault="002565E2" w:rsidP="001B3A8F">
            <w:pPr>
              <w:rPr>
                <w:szCs w:val="24"/>
              </w:rPr>
            </w:pPr>
            <w:r w:rsidRPr="00CB7DB4">
              <w:rPr>
                <w:szCs w:val="24"/>
              </w:rPr>
              <w:t>Podległość merytoryczna</w:t>
            </w:r>
          </w:p>
        </w:tc>
      </w:tr>
      <w:tr w:rsidR="002565E2" w:rsidRPr="00CB7DB4" w14:paraId="0EE9FD7D" w14:textId="77777777" w:rsidTr="001B3A8F">
        <w:trPr>
          <w:trHeight w:val="376"/>
        </w:trPr>
        <w:tc>
          <w:tcPr>
            <w:tcW w:w="1384" w:type="dxa"/>
            <w:vMerge/>
            <w:tcBorders>
              <w:left w:val="double" w:sz="4" w:space="0" w:color="auto"/>
              <w:bottom w:val="double" w:sz="4" w:space="0" w:color="auto"/>
            </w:tcBorders>
            <w:shd w:val="clear" w:color="auto" w:fill="auto"/>
          </w:tcPr>
          <w:p w14:paraId="47B999F0" w14:textId="77777777" w:rsidR="002565E2" w:rsidRPr="00CB7DB4" w:rsidRDefault="002565E2" w:rsidP="001B3A8F">
            <w:pPr>
              <w:rPr>
                <w:szCs w:val="24"/>
              </w:rPr>
            </w:pPr>
          </w:p>
        </w:tc>
        <w:tc>
          <w:tcPr>
            <w:tcW w:w="3119" w:type="dxa"/>
            <w:tcBorders>
              <w:bottom w:val="double" w:sz="4" w:space="0" w:color="auto"/>
            </w:tcBorders>
            <w:shd w:val="clear" w:color="auto" w:fill="auto"/>
          </w:tcPr>
          <w:p w14:paraId="365361FB" w14:textId="77777777" w:rsidR="002565E2" w:rsidRPr="00CB7DB4" w:rsidRDefault="002565E2" w:rsidP="001B3A8F">
            <w:pPr>
              <w:rPr>
                <w:szCs w:val="24"/>
              </w:rPr>
            </w:pPr>
            <w:r w:rsidRPr="00CB7DB4">
              <w:rPr>
                <w:szCs w:val="24"/>
              </w:rPr>
              <w:t>Kanclerz</w:t>
            </w:r>
          </w:p>
        </w:tc>
        <w:tc>
          <w:tcPr>
            <w:tcW w:w="992" w:type="dxa"/>
            <w:tcBorders>
              <w:bottom w:val="double" w:sz="4" w:space="0" w:color="auto"/>
            </w:tcBorders>
            <w:shd w:val="clear" w:color="auto" w:fill="auto"/>
          </w:tcPr>
          <w:p w14:paraId="37E2B333" w14:textId="77777777" w:rsidR="002565E2" w:rsidRPr="00CB7DB4" w:rsidRDefault="002565E2" w:rsidP="001B3A8F">
            <w:pPr>
              <w:rPr>
                <w:szCs w:val="24"/>
              </w:rPr>
            </w:pPr>
            <w:r w:rsidRPr="00CB7DB4">
              <w:rPr>
                <w:szCs w:val="24"/>
              </w:rPr>
              <w:t>RA</w:t>
            </w:r>
          </w:p>
        </w:tc>
        <w:tc>
          <w:tcPr>
            <w:tcW w:w="3118" w:type="dxa"/>
            <w:tcBorders>
              <w:bottom w:val="double" w:sz="4" w:space="0" w:color="auto"/>
            </w:tcBorders>
            <w:shd w:val="clear" w:color="auto" w:fill="auto"/>
          </w:tcPr>
          <w:p w14:paraId="0F017D47" w14:textId="77777777" w:rsidR="002565E2" w:rsidRPr="00CB7DB4" w:rsidRDefault="002565E2" w:rsidP="001B3A8F">
            <w:pPr>
              <w:rPr>
                <w:szCs w:val="24"/>
              </w:rPr>
            </w:pPr>
            <w:r w:rsidRPr="00CB7DB4">
              <w:rPr>
                <w:szCs w:val="24"/>
              </w:rPr>
              <w:t>Prorektor ds. Nauki</w:t>
            </w:r>
          </w:p>
        </w:tc>
        <w:tc>
          <w:tcPr>
            <w:tcW w:w="1134" w:type="dxa"/>
            <w:tcBorders>
              <w:bottom w:val="double" w:sz="4" w:space="0" w:color="auto"/>
              <w:right w:val="double" w:sz="4" w:space="0" w:color="auto"/>
            </w:tcBorders>
            <w:shd w:val="clear" w:color="auto" w:fill="auto"/>
          </w:tcPr>
          <w:p w14:paraId="472FC6CA" w14:textId="77777777" w:rsidR="002565E2" w:rsidRPr="00CB7DB4" w:rsidRDefault="002565E2" w:rsidP="001B3A8F">
            <w:pPr>
              <w:rPr>
                <w:szCs w:val="24"/>
              </w:rPr>
            </w:pPr>
            <w:r w:rsidRPr="00CB7DB4">
              <w:rPr>
                <w:szCs w:val="24"/>
              </w:rPr>
              <w:t>RN</w:t>
            </w:r>
          </w:p>
        </w:tc>
      </w:tr>
      <w:tr w:rsidR="002565E2" w:rsidRPr="00CB7DB4" w14:paraId="246A5DBF" w14:textId="77777777" w:rsidTr="001B3A8F">
        <w:tc>
          <w:tcPr>
            <w:tcW w:w="1384" w:type="dxa"/>
            <w:vMerge w:val="restart"/>
            <w:tcBorders>
              <w:top w:val="double" w:sz="4" w:space="0" w:color="auto"/>
              <w:left w:val="double" w:sz="4" w:space="0" w:color="auto"/>
            </w:tcBorders>
            <w:shd w:val="clear" w:color="auto" w:fill="auto"/>
          </w:tcPr>
          <w:p w14:paraId="41AE708A" w14:textId="77777777"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14:paraId="5C202696" w14:textId="77777777" w:rsidR="002565E2" w:rsidRPr="00CB7DB4" w:rsidRDefault="002565E2" w:rsidP="001B3A8F">
            <w:pPr>
              <w:rPr>
                <w:szCs w:val="24"/>
              </w:rPr>
            </w:pPr>
            <w:r w:rsidRPr="00CB7DB4">
              <w:rPr>
                <w:szCs w:val="24"/>
              </w:rPr>
              <w:t>Podległość formalna</w:t>
            </w:r>
          </w:p>
        </w:tc>
        <w:tc>
          <w:tcPr>
            <w:tcW w:w="4252" w:type="dxa"/>
            <w:gridSpan w:val="2"/>
            <w:tcBorders>
              <w:right w:val="double" w:sz="4" w:space="0" w:color="auto"/>
            </w:tcBorders>
            <w:shd w:val="clear" w:color="auto" w:fill="auto"/>
          </w:tcPr>
          <w:p w14:paraId="58753B22" w14:textId="77777777" w:rsidR="002565E2" w:rsidRPr="00CB7DB4" w:rsidRDefault="002565E2" w:rsidP="001B3A8F">
            <w:pPr>
              <w:rPr>
                <w:szCs w:val="24"/>
              </w:rPr>
            </w:pPr>
            <w:r w:rsidRPr="00CB7DB4">
              <w:rPr>
                <w:szCs w:val="24"/>
              </w:rPr>
              <w:t>Podległość merytoryczna</w:t>
            </w:r>
          </w:p>
        </w:tc>
      </w:tr>
      <w:tr w:rsidR="002565E2" w:rsidRPr="00CB7DB4" w14:paraId="15EBAECD" w14:textId="77777777" w:rsidTr="001B3A8F">
        <w:trPr>
          <w:trHeight w:val="204"/>
        </w:trPr>
        <w:tc>
          <w:tcPr>
            <w:tcW w:w="1384" w:type="dxa"/>
            <w:vMerge/>
            <w:tcBorders>
              <w:left w:val="double" w:sz="4" w:space="0" w:color="auto"/>
              <w:bottom w:val="double" w:sz="4" w:space="0" w:color="auto"/>
            </w:tcBorders>
            <w:shd w:val="clear" w:color="auto" w:fill="auto"/>
          </w:tcPr>
          <w:p w14:paraId="1F9B2C6D" w14:textId="77777777" w:rsidR="002565E2" w:rsidRPr="00CB7DB4" w:rsidRDefault="002565E2" w:rsidP="001B3A8F">
            <w:pPr>
              <w:rPr>
                <w:szCs w:val="24"/>
              </w:rPr>
            </w:pPr>
          </w:p>
        </w:tc>
        <w:tc>
          <w:tcPr>
            <w:tcW w:w="3119" w:type="dxa"/>
            <w:tcBorders>
              <w:bottom w:val="double" w:sz="4" w:space="0" w:color="auto"/>
            </w:tcBorders>
            <w:shd w:val="clear" w:color="auto" w:fill="auto"/>
          </w:tcPr>
          <w:p w14:paraId="1F040261" w14:textId="77777777" w:rsidR="002565E2" w:rsidRPr="00CB7DB4" w:rsidRDefault="002565E2" w:rsidP="001B3A8F">
            <w:pPr>
              <w:rPr>
                <w:szCs w:val="24"/>
              </w:rPr>
            </w:pPr>
          </w:p>
        </w:tc>
        <w:tc>
          <w:tcPr>
            <w:tcW w:w="992" w:type="dxa"/>
            <w:tcBorders>
              <w:bottom w:val="double" w:sz="4" w:space="0" w:color="auto"/>
            </w:tcBorders>
            <w:shd w:val="clear" w:color="auto" w:fill="auto"/>
          </w:tcPr>
          <w:p w14:paraId="77DC003A" w14:textId="77777777" w:rsidR="002565E2" w:rsidRPr="00CB7DB4" w:rsidRDefault="002565E2" w:rsidP="001B3A8F">
            <w:pPr>
              <w:rPr>
                <w:szCs w:val="24"/>
              </w:rPr>
            </w:pPr>
          </w:p>
        </w:tc>
        <w:tc>
          <w:tcPr>
            <w:tcW w:w="3118" w:type="dxa"/>
            <w:tcBorders>
              <w:bottom w:val="double" w:sz="4" w:space="0" w:color="auto"/>
            </w:tcBorders>
            <w:shd w:val="clear" w:color="auto" w:fill="auto"/>
          </w:tcPr>
          <w:p w14:paraId="4E01ABBA" w14:textId="77777777" w:rsidR="002565E2" w:rsidRPr="00CB7DB4"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14:paraId="3125E5BF" w14:textId="77777777" w:rsidR="002565E2" w:rsidRPr="00CB7DB4" w:rsidRDefault="002565E2" w:rsidP="001B3A8F">
            <w:pPr>
              <w:rPr>
                <w:szCs w:val="24"/>
              </w:rPr>
            </w:pPr>
          </w:p>
        </w:tc>
      </w:tr>
      <w:tr w:rsidR="002565E2" w:rsidRPr="00CB7DB4" w14:paraId="729741BE" w14:textId="77777777" w:rsidTr="001B3A8F">
        <w:tc>
          <w:tcPr>
            <w:tcW w:w="9747" w:type="dxa"/>
            <w:gridSpan w:val="5"/>
            <w:tcBorders>
              <w:top w:val="single" w:sz="4" w:space="0" w:color="auto"/>
              <w:left w:val="nil"/>
              <w:bottom w:val="double" w:sz="4" w:space="0" w:color="auto"/>
              <w:right w:val="nil"/>
            </w:tcBorders>
            <w:shd w:val="clear" w:color="auto" w:fill="auto"/>
          </w:tcPr>
          <w:p w14:paraId="0D9D9CDB" w14:textId="77777777" w:rsidR="002565E2" w:rsidRPr="00CB7DB4" w:rsidRDefault="002565E2" w:rsidP="001B3A8F">
            <w:pPr>
              <w:rPr>
                <w:szCs w:val="24"/>
              </w:rPr>
            </w:pPr>
          </w:p>
        </w:tc>
      </w:tr>
      <w:tr w:rsidR="002565E2" w:rsidRPr="00CB7DB4" w14:paraId="3FCAEFA2" w14:textId="77777777"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14:paraId="2FC1FB1A" w14:textId="77777777" w:rsidR="002565E2" w:rsidRPr="00CB7DB4" w:rsidRDefault="002565E2" w:rsidP="001B3A8F">
            <w:pPr>
              <w:spacing w:line="276" w:lineRule="auto"/>
              <w:rPr>
                <w:szCs w:val="24"/>
              </w:rPr>
            </w:pPr>
            <w:r w:rsidRPr="00CB7DB4">
              <w:rPr>
                <w:szCs w:val="24"/>
              </w:rPr>
              <w:t xml:space="preserve">Cel działalności </w:t>
            </w:r>
          </w:p>
        </w:tc>
      </w:tr>
      <w:tr w:rsidR="002565E2" w:rsidRPr="00CB7DB4" w14:paraId="67A22027" w14:textId="77777777"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14:paraId="6757F5DD"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Koordynacja i obsługa administracyjna procesu naukowego na poziomie całej Uczelni.</w:t>
            </w:r>
          </w:p>
          <w:p w14:paraId="347FFB39"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Aktywne wspieranie pracowników w pozyskiwaniu i rozliczaniu środków finansowych na badania, pochodzących ze źródeł krajowych, zagranicznych i własnych.</w:t>
            </w:r>
          </w:p>
          <w:p w14:paraId="2CD58EAD" w14:textId="041D87C9"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 xml:space="preserve">Ochrona wyników badań naukowych lub </w:t>
            </w:r>
            <w:r w:rsidR="00F771CA">
              <w:rPr>
                <w:szCs w:val="24"/>
              </w:rPr>
              <w:t>prac rozwojowych prowadzonych w</w:t>
            </w:r>
            <w:r w:rsidRPr="00CB7DB4">
              <w:rPr>
                <w:szCs w:val="24"/>
              </w:rPr>
              <w:t xml:space="preserve"> Uczelni</w:t>
            </w:r>
            <w:r w:rsidRPr="00CB7DB4">
              <w:rPr>
                <w:rFonts w:ascii="Georgia" w:hAnsi="Georgia"/>
              </w:rPr>
              <w:t>.</w:t>
            </w:r>
          </w:p>
          <w:p w14:paraId="17CF5BF1"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Komercjalizacja wyników badań naukowych.</w:t>
            </w:r>
          </w:p>
          <w:p w14:paraId="0906DEE8" w14:textId="77777777" w:rsidR="002565E2" w:rsidRPr="00CB7DB4" w:rsidRDefault="002565E2" w:rsidP="001B3A8F">
            <w:pPr>
              <w:pStyle w:val="Akapitzlist"/>
              <w:spacing w:before="240" w:line="240" w:lineRule="auto"/>
              <w:ind w:left="360"/>
              <w:rPr>
                <w:szCs w:val="24"/>
              </w:rPr>
            </w:pPr>
          </w:p>
        </w:tc>
      </w:tr>
      <w:tr w:rsidR="002565E2" w:rsidRPr="00CB7DB4" w14:paraId="2AA160B2" w14:textId="77777777"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156A7C1D" w14:textId="77777777" w:rsidR="00997F36" w:rsidRDefault="00997F36" w:rsidP="001B3A8F">
            <w:pPr>
              <w:rPr>
                <w:szCs w:val="24"/>
              </w:rPr>
            </w:pPr>
          </w:p>
          <w:p w14:paraId="51B86902" w14:textId="77777777" w:rsidR="002565E2" w:rsidRPr="00CB7DB4" w:rsidRDefault="002565E2" w:rsidP="001B3A8F">
            <w:pPr>
              <w:rPr>
                <w:szCs w:val="24"/>
              </w:rPr>
            </w:pPr>
            <w:r w:rsidRPr="00CB7DB4">
              <w:rPr>
                <w:szCs w:val="24"/>
              </w:rPr>
              <w:t>Kluczowe zadania</w:t>
            </w:r>
          </w:p>
        </w:tc>
      </w:tr>
      <w:tr w:rsidR="002565E2" w:rsidRPr="00CB7DB4" w14:paraId="224C332E" w14:textId="77777777"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14:paraId="0C0766E2" w14:textId="77777777" w:rsidR="002565E2" w:rsidRPr="002565E2" w:rsidRDefault="002565E2" w:rsidP="00E84C14">
            <w:pPr>
              <w:shd w:val="clear" w:color="auto" w:fill="FFFFFF"/>
              <w:spacing w:before="240" w:line="276" w:lineRule="auto"/>
              <w:ind w:right="10"/>
              <w:contextualSpacing/>
              <w:jc w:val="both"/>
              <w:rPr>
                <w:color w:val="000000"/>
                <w:spacing w:val="-6"/>
                <w:sz w:val="16"/>
                <w:szCs w:val="16"/>
              </w:rPr>
            </w:pPr>
          </w:p>
          <w:p w14:paraId="130293E4" w14:textId="77777777" w:rsidR="002565E2" w:rsidRPr="00CB7DB4" w:rsidRDefault="002565E2" w:rsidP="00E84C14">
            <w:pPr>
              <w:shd w:val="clear" w:color="auto" w:fill="FFFFFF"/>
              <w:spacing w:before="240" w:after="240" w:line="276" w:lineRule="auto"/>
              <w:ind w:right="10"/>
              <w:contextualSpacing/>
              <w:jc w:val="both"/>
              <w:rPr>
                <w:b/>
                <w:color w:val="000000"/>
                <w:spacing w:val="-6"/>
                <w:szCs w:val="24"/>
              </w:rPr>
            </w:pPr>
            <w:r w:rsidRPr="00CB7DB4">
              <w:rPr>
                <w:b/>
                <w:color w:val="000000"/>
                <w:spacing w:val="-6"/>
                <w:szCs w:val="24"/>
              </w:rPr>
              <w:t xml:space="preserve">Sekcja Krajowych Projektów Naukowych </w:t>
            </w:r>
          </w:p>
          <w:p w14:paraId="64F0569C"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krajowych, w szczególności:  </w:t>
            </w:r>
          </w:p>
          <w:p w14:paraId="73379521"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podział i rozliczenie dotacji na utrzymanie potencjału badawczego wydziałów,</w:t>
            </w:r>
          </w:p>
          <w:p w14:paraId="366119DC"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organizowanie i obsługa konkursów na badania naukowe lub prace rozwojowe służące rozwojowi młodych naukowców oraz uczestników studiów doktoranckich,</w:t>
            </w:r>
          </w:p>
          <w:p w14:paraId="4629E4F6"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przygotowywanie rankingów działalności naukowej poszczególnych jednostek organizacyjnych wydziałowych, na podstawie przeprowadzonej oceny wewnętrznej, </w:t>
            </w:r>
          </w:p>
          <w:p w14:paraId="50419B9D"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7FFBC59A"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D728ED">
              <w:rPr>
                <w:szCs w:val="24"/>
              </w:rPr>
              <w:br/>
            </w:r>
            <w:r w:rsidRPr="00CB7DB4">
              <w:rPr>
                <w:szCs w:val="24"/>
              </w:rPr>
              <w:t>i inwestycji budowlanych służących potrzebom badań naukowych lub prac rozwojowych,</w:t>
            </w:r>
          </w:p>
          <w:p w14:paraId="78D8908A"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272DF80B"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299185DB"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4EC8DD74"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0AE47C24"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p>
          <w:p w14:paraId="7A7B321D"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633E75D9" w14:textId="77777777" w:rsidR="002565E2" w:rsidRPr="003B6662" w:rsidRDefault="002565E2" w:rsidP="00E84C14">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krajowych, aktywna promocja możliwości aplikowania o granty naukowe.  </w:t>
            </w:r>
          </w:p>
          <w:p w14:paraId="6E3BF4A6" w14:textId="6BEB88B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w:t>
            </w:r>
            <w:r w:rsidR="00997F36">
              <w:rPr>
                <w:szCs w:val="24"/>
              </w:rPr>
              <w:br/>
            </w:r>
            <w:r w:rsidRPr="00CB7DB4">
              <w:rPr>
                <w:szCs w:val="24"/>
              </w:rPr>
              <w:lastRenderedPageBreak/>
              <w:t xml:space="preserve">i wniosków aplikacyjnych, monitorowanie wyników konkursów, przygotowanie ewentualnych </w:t>
            </w:r>
            <w:proofErr w:type="spellStart"/>
            <w:r w:rsidRPr="00CB7DB4">
              <w:rPr>
                <w:szCs w:val="24"/>
              </w:rPr>
              <w:t>odwołań</w:t>
            </w:r>
            <w:proofErr w:type="spellEnd"/>
            <w:r w:rsidRPr="00CB7DB4">
              <w:rPr>
                <w:szCs w:val="24"/>
              </w:rPr>
              <w:t xml:space="preserve"> i uzupełnień. </w:t>
            </w:r>
          </w:p>
          <w:p w14:paraId="0D2576F3"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7150F874"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krajowych, w tym we współpracy </w:t>
            </w:r>
            <w:r w:rsidR="0074434B">
              <w:rPr>
                <w:szCs w:val="24"/>
              </w:rPr>
              <w:br/>
            </w:r>
            <w:r w:rsidRPr="00CB7DB4">
              <w:rPr>
                <w:szCs w:val="24"/>
              </w:rPr>
              <w:t>z podmiotami gospodarczymi.</w:t>
            </w:r>
          </w:p>
          <w:p w14:paraId="4A58727A"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3E2C815F" w14:textId="0A439354"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krajowe,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C6BE530"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62444DCF"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Obsługa administracyjna Senackiej Komisji Badań Naukowych.</w:t>
            </w:r>
          </w:p>
          <w:p w14:paraId="7169E333" w14:textId="77777777" w:rsidR="002565E2" w:rsidRPr="00CB7DB4" w:rsidRDefault="002565E2" w:rsidP="00E84C14">
            <w:pPr>
              <w:pStyle w:val="Akapitzlist"/>
              <w:spacing w:before="240" w:line="276" w:lineRule="auto"/>
              <w:ind w:left="360"/>
              <w:rPr>
                <w:rFonts w:eastAsia="Times New Roman"/>
                <w:color w:val="auto"/>
                <w:szCs w:val="24"/>
                <w:lang w:eastAsia="pl-PL"/>
              </w:rPr>
            </w:pPr>
          </w:p>
          <w:p w14:paraId="063E160A" w14:textId="77777777" w:rsidR="002565E2" w:rsidRPr="00CB7DB4" w:rsidRDefault="002565E2" w:rsidP="00E84C14">
            <w:pPr>
              <w:shd w:val="clear" w:color="auto" w:fill="FFFFFF"/>
              <w:spacing w:line="276" w:lineRule="auto"/>
              <w:ind w:right="11"/>
              <w:contextualSpacing/>
              <w:jc w:val="both"/>
              <w:rPr>
                <w:b/>
                <w:color w:val="000000"/>
                <w:spacing w:val="-6"/>
                <w:szCs w:val="24"/>
              </w:rPr>
            </w:pPr>
            <w:r w:rsidRPr="00CB7DB4">
              <w:rPr>
                <w:b/>
                <w:color w:val="000000"/>
                <w:spacing w:val="-6"/>
                <w:szCs w:val="24"/>
              </w:rPr>
              <w:t>Sekcja Międzynarodowych Projektów Naukowych</w:t>
            </w:r>
          </w:p>
          <w:p w14:paraId="16E03083"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międzynarodowych, w szczególności:  </w:t>
            </w:r>
          </w:p>
          <w:p w14:paraId="31B1D1E1"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0DCD78BC"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B63724">
              <w:rPr>
                <w:szCs w:val="24"/>
              </w:rPr>
              <w:br/>
            </w:r>
            <w:r w:rsidRPr="00CB7DB4">
              <w:rPr>
                <w:szCs w:val="24"/>
              </w:rPr>
              <w:t>i inwestycji budowlanych służących potrzebom badań naukowych lub prac rozwojowych,</w:t>
            </w:r>
          </w:p>
          <w:p w14:paraId="1E9D8F87"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1D97EF9C"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68CFE4AC"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0A8492BF"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1AFE7152" w14:textId="6FBD8CA4"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r w:rsidR="00D04115">
              <w:rPr>
                <w:szCs w:val="24"/>
              </w:rPr>
              <w:t>,</w:t>
            </w:r>
          </w:p>
          <w:p w14:paraId="2E4E18A7"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05148B8C"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międzynarodowych, aktywna promocja możliwości aplikowania o granty naukowe.  </w:t>
            </w:r>
          </w:p>
          <w:p w14:paraId="003A3B47"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i wniosków aplikacyjnych, monitorowanie wyników konkursów, przygotowanie ewentualnych </w:t>
            </w:r>
            <w:proofErr w:type="spellStart"/>
            <w:r w:rsidRPr="00CB7DB4">
              <w:rPr>
                <w:szCs w:val="24"/>
              </w:rPr>
              <w:t>odwołań</w:t>
            </w:r>
            <w:proofErr w:type="spellEnd"/>
            <w:r w:rsidRPr="00CB7DB4">
              <w:rPr>
                <w:szCs w:val="24"/>
              </w:rPr>
              <w:t xml:space="preserve"> </w:t>
            </w:r>
            <w:r w:rsidR="00B63724">
              <w:rPr>
                <w:szCs w:val="24"/>
              </w:rPr>
              <w:br/>
            </w:r>
            <w:r w:rsidRPr="00CB7DB4">
              <w:rPr>
                <w:szCs w:val="24"/>
              </w:rPr>
              <w:t xml:space="preserve">i uzupełnień. </w:t>
            </w:r>
          </w:p>
          <w:p w14:paraId="5500B5DC"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174D9311"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międzynarodowych, w tym we współpracy </w:t>
            </w:r>
            <w:r w:rsidR="00B63724">
              <w:rPr>
                <w:szCs w:val="24"/>
              </w:rPr>
              <w:br/>
            </w:r>
            <w:r w:rsidRPr="00CB7DB4">
              <w:rPr>
                <w:szCs w:val="24"/>
              </w:rPr>
              <w:lastRenderedPageBreak/>
              <w:t>z podmiotami gospodarczymi.</w:t>
            </w:r>
          </w:p>
          <w:p w14:paraId="160FA262" w14:textId="77777777" w:rsidR="002565E2" w:rsidRPr="00AE6072" w:rsidRDefault="002565E2" w:rsidP="00E84C14">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70D54DB5" w14:textId="3AB2D3CA"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międzynarodowe,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2131D3A" w14:textId="77777777" w:rsidR="002565E2"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7255194D" w14:textId="77777777" w:rsidR="0074434B" w:rsidRPr="00CB7DB4" w:rsidRDefault="0074434B" w:rsidP="0074434B">
            <w:pPr>
              <w:shd w:val="clear" w:color="auto" w:fill="FFFFFF"/>
              <w:spacing w:before="240" w:after="240" w:line="276" w:lineRule="auto"/>
              <w:ind w:right="10"/>
              <w:contextualSpacing/>
              <w:jc w:val="both"/>
              <w:rPr>
                <w:spacing w:val="-6"/>
                <w:szCs w:val="24"/>
              </w:rPr>
            </w:pPr>
            <w:r w:rsidRPr="00CB7DB4">
              <w:rPr>
                <w:b/>
                <w:spacing w:val="-6"/>
                <w:szCs w:val="24"/>
              </w:rPr>
              <w:t>Centrum Innowacji i Transferu Technologii</w:t>
            </w:r>
          </w:p>
          <w:p w14:paraId="45B89A01"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color w:val="auto"/>
                <w:szCs w:val="24"/>
              </w:rPr>
              <w:t>Zapewnienie ochrony własności intelektualnej wypracowanej przez pracowników Uczelni (identyfikowanie dóbr niematerialnych podlegających ochronie patentowej, doradzanie w doborze optymalnej strategii ochrony własności intelektualnej, b</w:t>
            </w:r>
            <w:r w:rsidRPr="00CB7DB4">
              <w:rPr>
                <w:rFonts w:eastAsia="Times New Roman"/>
                <w:color w:val="auto"/>
                <w:szCs w:val="24"/>
                <w:lang w:eastAsia="pl-PL"/>
              </w:rPr>
              <w:t>adanie stanu techniki w bazach patentowych oraz bazach publikacji naukowych).</w:t>
            </w:r>
          </w:p>
          <w:p w14:paraId="55F8FC18"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 xml:space="preserve">Obsługa administracyjna </w:t>
            </w:r>
            <w:r w:rsidRPr="00CB7DB4">
              <w:rPr>
                <w:rFonts w:eastAsia="Times New Roman"/>
                <w:color w:val="auto"/>
                <w:spacing w:val="-4"/>
                <w:szCs w:val="24"/>
                <w:lang w:eastAsia="pl-PL"/>
              </w:rPr>
              <w:t xml:space="preserve">przygotowywania i złożenia wniosków patentowych, </w:t>
            </w:r>
            <w:r w:rsidRPr="00CB7DB4">
              <w:rPr>
                <w:rFonts w:eastAsia="Times New Roman"/>
                <w:color w:val="auto"/>
                <w:szCs w:val="24"/>
                <w:lang w:eastAsia="pl-PL"/>
              </w:rPr>
              <w:t>nadzorowanie uzyskania i utrzymania ochrony oraz rozpatrywania spraw przez Urząd Patentowy RP.</w:t>
            </w:r>
            <w:r w:rsidRPr="00CB7DB4">
              <w:rPr>
                <w:color w:val="auto"/>
              </w:rPr>
              <w:t xml:space="preserve"> </w:t>
            </w:r>
          </w:p>
          <w:p w14:paraId="4BEBF57E"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Prowadzenie ewidencji projektów wynalazczych, zgłoszeń patentowych i uzyskanych patentów.</w:t>
            </w:r>
          </w:p>
          <w:p w14:paraId="3635B545"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 xml:space="preserve">Identyfikacja </w:t>
            </w:r>
            <w:r w:rsidRPr="00CB7DB4">
              <w:rPr>
                <w:rFonts w:eastAsia="Times New Roman"/>
                <w:color w:val="auto"/>
                <w:spacing w:val="-4"/>
                <w:szCs w:val="24"/>
                <w:lang w:eastAsia="pl-PL"/>
              </w:rPr>
              <w:t>funduszy krajowych i europejskich, które mogą być wykorzystane do pokrywania kosztów związanych z uzyskaniem ochrony prawnej projektów wynalazczych oraz kosztów związanych z</w:t>
            </w:r>
            <w:r>
              <w:rPr>
                <w:rFonts w:eastAsia="Times New Roman"/>
                <w:color w:val="auto"/>
                <w:spacing w:val="-4"/>
                <w:szCs w:val="24"/>
                <w:lang w:eastAsia="pl-PL"/>
              </w:rPr>
              <w:t xml:space="preserve"> komercjalizacją tych rozwiązań.</w:t>
            </w:r>
          </w:p>
          <w:p w14:paraId="4577F162"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Aktywne poszukiwanie możliwości komercjalizacji</w:t>
            </w:r>
            <w:r w:rsidRPr="00CB7DB4">
              <w:rPr>
                <w:color w:val="auto"/>
              </w:rPr>
              <w:t xml:space="preserve"> uniwersyteckich </w:t>
            </w:r>
            <w:r w:rsidRPr="00CB7DB4">
              <w:rPr>
                <w:rFonts w:eastAsia="Times New Roman"/>
                <w:color w:val="auto"/>
                <w:szCs w:val="24"/>
                <w:lang w:eastAsia="pl-PL"/>
              </w:rPr>
              <w:t>rozwiązań wynalazczych,</w:t>
            </w:r>
            <w:r w:rsidRPr="00CB7DB4">
              <w:rPr>
                <w:rFonts w:eastAsia="Times New Roman"/>
                <w:color w:val="auto"/>
                <w:szCs w:val="24"/>
                <w:lang w:eastAsia="pl-PL"/>
              </w:rPr>
              <w:br/>
              <w:t>w tym promocja na targach, wystawach i konferencjach.</w:t>
            </w:r>
          </w:p>
          <w:p w14:paraId="257403DC" w14:textId="77777777" w:rsidR="0074434B" w:rsidRPr="00CB7DB4" w:rsidRDefault="0074434B" w:rsidP="00997F36">
            <w:pPr>
              <w:pStyle w:val="Akapitzlist"/>
              <w:numPr>
                <w:ilvl w:val="0"/>
                <w:numId w:val="112"/>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Organizowanie szkoleń i spotkań informacyjnych dla naukowców w celu podniesienia poziomu wiedzy z zakresu komercjalizacji, poszukiwania funduszy na badania o charakterze aplikacyjnym oraz zwiększenia szans na współpracę z przedsiębiorcami.</w:t>
            </w:r>
          </w:p>
          <w:p w14:paraId="6EC4DECB" w14:textId="77777777" w:rsidR="0074434B" w:rsidRPr="00CB7DB4" w:rsidRDefault="0074434B" w:rsidP="00997F36">
            <w:pPr>
              <w:pStyle w:val="Akapitzlist"/>
              <w:numPr>
                <w:ilvl w:val="0"/>
                <w:numId w:val="112"/>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 xml:space="preserve">Koordynacja oraz wsparcie organizacyjne wdrażania projektów wynalazczych. </w:t>
            </w:r>
          </w:p>
          <w:p w14:paraId="11A403B7"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Komisji do Spraw Zarządzania Prawami Własności Intelektualnej.</w:t>
            </w:r>
          </w:p>
          <w:p w14:paraId="5C2F4198"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procesu zawierania umów z obszaru nauki na zlecenie podmiotów gospodarczych.</w:t>
            </w:r>
          </w:p>
          <w:p w14:paraId="1BF45450"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Fakturowanie sprzedaży prac naukowo-badawczych.</w:t>
            </w:r>
          </w:p>
          <w:p w14:paraId="075350B7" w14:textId="77777777" w:rsidR="0074434B" w:rsidRPr="0074434B" w:rsidRDefault="0074434B" w:rsidP="0074434B">
            <w:pPr>
              <w:spacing w:line="276" w:lineRule="auto"/>
              <w:rPr>
                <w:szCs w:val="24"/>
              </w:rPr>
            </w:pPr>
          </w:p>
        </w:tc>
      </w:tr>
    </w:tbl>
    <w:p w14:paraId="6054361D" w14:textId="77777777" w:rsidR="00675AFD" w:rsidRDefault="00675AFD" w:rsidP="00675AFD"/>
    <w:p w14:paraId="19ACDE8A" w14:textId="77777777" w:rsidR="0074434B" w:rsidRDefault="0074434B" w:rsidP="00675AFD"/>
    <w:p w14:paraId="17E20C1B" w14:textId="77777777" w:rsidR="002565E2" w:rsidRDefault="002565E2" w:rsidP="00675AFD"/>
    <w:p w14:paraId="55F73595" w14:textId="77777777" w:rsidR="002565E2" w:rsidRDefault="002565E2" w:rsidP="00675AFD"/>
    <w:p w14:paraId="07CF83CD" w14:textId="77777777" w:rsidR="002565E2" w:rsidRDefault="002565E2" w:rsidP="00675AFD"/>
    <w:p w14:paraId="3F000DD0" w14:textId="77777777" w:rsidR="002565E2" w:rsidRDefault="002565E2" w:rsidP="00675AFD"/>
    <w:p w14:paraId="001EC333" w14:textId="77777777" w:rsidR="002565E2" w:rsidRDefault="002565E2" w:rsidP="00675AFD"/>
    <w:p w14:paraId="37333ED0" w14:textId="77777777" w:rsidR="00B63724" w:rsidRDefault="00B63724" w:rsidP="00675AFD"/>
    <w:p w14:paraId="43FD8FC0" w14:textId="77777777" w:rsidR="00B63724" w:rsidRDefault="00B63724" w:rsidP="00675AFD"/>
    <w:p w14:paraId="718086F9" w14:textId="77777777" w:rsidR="00B63724" w:rsidRDefault="00B63724" w:rsidP="00675AFD"/>
    <w:p w14:paraId="6AC6F092" w14:textId="77777777" w:rsidR="00B63724" w:rsidRDefault="00B63724" w:rsidP="00675AFD"/>
    <w:p w14:paraId="6D080374" w14:textId="77777777" w:rsidR="00B63724" w:rsidRDefault="00B63724" w:rsidP="00675AFD"/>
    <w:p w14:paraId="67796110" w14:textId="77777777" w:rsidR="00B63724" w:rsidRDefault="00B63724" w:rsidP="00675AFD"/>
    <w:p w14:paraId="368DA09E" w14:textId="77777777" w:rsidR="00B63724" w:rsidRDefault="00B63724" w:rsidP="00675AFD"/>
    <w:p w14:paraId="7257A643" w14:textId="77777777" w:rsidR="00B63724" w:rsidRDefault="00B63724" w:rsidP="00675AFD"/>
    <w:p w14:paraId="27924284" w14:textId="77777777" w:rsidR="00B63724" w:rsidRDefault="00B63724" w:rsidP="00675AFD"/>
    <w:p w14:paraId="1468DC98" w14:textId="77777777" w:rsidR="00B63724" w:rsidRDefault="00B63724"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887"/>
        <w:gridCol w:w="356"/>
        <w:gridCol w:w="2906"/>
        <w:gridCol w:w="356"/>
        <w:gridCol w:w="636"/>
        <w:gridCol w:w="356"/>
        <w:gridCol w:w="2728"/>
        <w:gridCol w:w="356"/>
        <w:gridCol w:w="793"/>
        <w:gridCol w:w="356"/>
      </w:tblGrid>
      <w:tr w:rsidR="00B63724" w:rsidRPr="00FD3DBD" w14:paraId="11D87E93" w14:textId="77777777" w:rsidTr="00006A4F">
        <w:trPr>
          <w:gridBefore w:val="1"/>
          <w:wBefore w:w="356" w:type="dxa"/>
        </w:trPr>
        <w:tc>
          <w:tcPr>
            <w:tcW w:w="1243" w:type="dxa"/>
            <w:gridSpan w:val="2"/>
            <w:tcBorders>
              <w:top w:val="double" w:sz="4" w:space="0" w:color="auto"/>
              <w:left w:val="double" w:sz="4" w:space="0" w:color="auto"/>
              <w:bottom w:val="double" w:sz="4" w:space="0" w:color="auto"/>
              <w:right w:val="single" w:sz="4" w:space="0" w:color="auto"/>
            </w:tcBorders>
            <w:hideMark/>
          </w:tcPr>
          <w:p w14:paraId="15E37EE6" w14:textId="77777777" w:rsidR="00B63724" w:rsidRPr="00FD3DBD" w:rsidRDefault="00B63724" w:rsidP="00B63724">
            <w:pPr>
              <w:rPr>
                <w:rFonts w:eastAsia="Calibri"/>
                <w:szCs w:val="24"/>
              </w:rPr>
            </w:pPr>
            <w:r w:rsidRPr="00FD3DBD">
              <w:t xml:space="preserve">Nazwa </w:t>
            </w:r>
            <w:r w:rsidRPr="00FD3DBD">
              <w:br/>
              <w:t>i symbol</w:t>
            </w:r>
          </w:p>
        </w:tc>
        <w:tc>
          <w:tcPr>
            <w:tcW w:w="7338" w:type="dxa"/>
            <w:gridSpan w:val="6"/>
            <w:tcBorders>
              <w:top w:val="double" w:sz="4" w:space="0" w:color="auto"/>
              <w:left w:val="single" w:sz="4" w:space="0" w:color="auto"/>
              <w:bottom w:val="single" w:sz="4" w:space="0" w:color="auto"/>
              <w:right w:val="single" w:sz="4" w:space="0" w:color="auto"/>
            </w:tcBorders>
            <w:hideMark/>
          </w:tcPr>
          <w:p w14:paraId="53880290" w14:textId="77777777" w:rsidR="00B63724" w:rsidRPr="006E4756" w:rsidRDefault="002B689E" w:rsidP="0074434B">
            <w:pPr>
              <w:keepNext/>
              <w:keepLines/>
              <w:spacing w:before="120" w:after="120"/>
              <w:ind w:left="82"/>
              <w:outlineLvl w:val="2"/>
              <w:rPr>
                <w:b/>
                <w:bCs/>
                <w:sz w:val="26"/>
                <w:szCs w:val="26"/>
              </w:rPr>
            </w:pPr>
            <w:bookmarkStart w:id="81" w:name="_Toc22882745"/>
            <w:r>
              <w:rPr>
                <w:b/>
                <w:bCs/>
                <w:sz w:val="26"/>
                <w:szCs w:val="26"/>
              </w:rPr>
              <w:t>BIURO RADY DYSCYPLINY NAUKI MEDYCZNE</w:t>
            </w:r>
            <w:bookmarkEnd w:id="81"/>
          </w:p>
        </w:tc>
        <w:tc>
          <w:tcPr>
            <w:tcW w:w="1149" w:type="dxa"/>
            <w:gridSpan w:val="2"/>
            <w:tcBorders>
              <w:top w:val="double" w:sz="4" w:space="0" w:color="auto"/>
              <w:left w:val="single" w:sz="4" w:space="0" w:color="auto"/>
              <w:bottom w:val="single" w:sz="4" w:space="0" w:color="auto"/>
              <w:right w:val="single" w:sz="4" w:space="0" w:color="auto"/>
            </w:tcBorders>
            <w:hideMark/>
          </w:tcPr>
          <w:p w14:paraId="23D73351" w14:textId="77777777" w:rsidR="00B63724" w:rsidRPr="00D728ED" w:rsidRDefault="00B63724" w:rsidP="0074434B">
            <w:pPr>
              <w:spacing w:before="120" w:after="120"/>
              <w:jc w:val="center"/>
              <w:rPr>
                <w:b/>
              </w:rPr>
            </w:pPr>
            <w:r w:rsidRPr="00D728ED">
              <w:rPr>
                <w:b/>
              </w:rPr>
              <w:t>RN-BM</w:t>
            </w:r>
          </w:p>
        </w:tc>
      </w:tr>
      <w:tr w:rsidR="00B63724" w:rsidRPr="00FD3DBD" w14:paraId="620FB62B" w14:textId="77777777" w:rsidTr="00006A4F">
        <w:trPr>
          <w:gridBefore w:val="1"/>
          <w:wBefore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397C8034" w14:textId="77777777" w:rsidR="00B63724" w:rsidRPr="00FD3DBD" w:rsidRDefault="00B63724" w:rsidP="00B63724">
            <w:pPr>
              <w:rPr>
                <w:rFonts w:eastAsia="Calibri"/>
                <w:szCs w:val="24"/>
              </w:rPr>
            </w:pPr>
            <w:r w:rsidRPr="00FD3DBD">
              <w:t xml:space="preserve">Jednostka </w:t>
            </w:r>
            <w:r w:rsidRPr="00FD3DBD">
              <w:br/>
              <w:t>nadrzędna</w:t>
            </w:r>
          </w:p>
        </w:tc>
        <w:tc>
          <w:tcPr>
            <w:tcW w:w="4254" w:type="dxa"/>
            <w:gridSpan w:val="4"/>
            <w:tcBorders>
              <w:top w:val="double" w:sz="4" w:space="0" w:color="auto"/>
              <w:left w:val="single" w:sz="4" w:space="0" w:color="auto"/>
              <w:bottom w:val="single" w:sz="4" w:space="0" w:color="auto"/>
              <w:right w:val="single" w:sz="4" w:space="0" w:color="auto"/>
            </w:tcBorders>
            <w:hideMark/>
          </w:tcPr>
          <w:p w14:paraId="784F2A92" w14:textId="77777777" w:rsidR="00B63724" w:rsidRPr="00FD3DBD" w:rsidRDefault="00B63724" w:rsidP="00B63724">
            <w:pPr>
              <w:rPr>
                <w:rFonts w:eastAsia="Calibri"/>
                <w:szCs w:val="24"/>
              </w:rPr>
            </w:pPr>
            <w:r w:rsidRPr="00FD3DBD">
              <w:t>Podległość formalna</w:t>
            </w:r>
          </w:p>
        </w:tc>
        <w:tc>
          <w:tcPr>
            <w:tcW w:w="4233" w:type="dxa"/>
            <w:gridSpan w:val="4"/>
            <w:tcBorders>
              <w:top w:val="double" w:sz="4" w:space="0" w:color="auto"/>
              <w:left w:val="single" w:sz="4" w:space="0" w:color="auto"/>
              <w:bottom w:val="single" w:sz="4" w:space="0" w:color="auto"/>
              <w:right w:val="double" w:sz="4" w:space="0" w:color="auto"/>
            </w:tcBorders>
            <w:hideMark/>
          </w:tcPr>
          <w:p w14:paraId="10212185" w14:textId="77777777" w:rsidR="00B63724" w:rsidRPr="00FD3DBD" w:rsidRDefault="00B63724" w:rsidP="00B63724">
            <w:pPr>
              <w:rPr>
                <w:rFonts w:eastAsia="Calibri"/>
                <w:szCs w:val="24"/>
              </w:rPr>
            </w:pPr>
            <w:r w:rsidRPr="00FD3DBD">
              <w:t>Podległość merytoryczna</w:t>
            </w:r>
          </w:p>
        </w:tc>
      </w:tr>
      <w:tr w:rsidR="00B63724" w:rsidRPr="00FD3DBD" w14:paraId="351FAA43" w14:textId="77777777" w:rsidTr="00006A4F">
        <w:trPr>
          <w:gridBefore w:val="1"/>
          <w:wBefore w:w="356" w:type="dxa"/>
          <w:trHeight w:val="37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0FCC7B12" w14:textId="77777777" w:rsidR="00B63724" w:rsidRPr="00FD3DBD" w:rsidRDefault="00B63724" w:rsidP="00B63724">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hideMark/>
          </w:tcPr>
          <w:p w14:paraId="329A2726" w14:textId="77777777" w:rsidR="00B63724" w:rsidRPr="00FD3DBD" w:rsidRDefault="00B63724" w:rsidP="00B63724">
            <w:pPr>
              <w:rPr>
                <w:rFonts w:eastAsia="Calibri"/>
                <w:szCs w:val="24"/>
              </w:rPr>
            </w:pPr>
            <w:r>
              <w:rPr>
                <w:rFonts w:eastAsia="Calibri"/>
                <w:szCs w:val="24"/>
              </w:rPr>
              <w:t>Kanclerz</w:t>
            </w:r>
          </w:p>
        </w:tc>
        <w:tc>
          <w:tcPr>
            <w:tcW w:w="992" w:type="dxa"/>
            <w:gridSpan w:val="2"/>
            <w:tcBorders>
              <w:top w:val="single" w:sz="4" w:space="0" w:color="auto"/>
              <w:left w:val="single" w:sz="4" w:space="0" w:color="auto"/>
              <w:bottom w:val="double" w:sz="4" w:space="0" w:color="auto"/>
              <w:right w:val="single" w:sz="4" w:space="0" w:color="auto"/>
            </w:tcBorders>
            <w:hideMark/>
          </w:tcPr>
          <w:p w14:paraId="5EDCACD4" w14:textId="77777777" w:rsidR="00B63724" w:rsidRPr="00FD3DBD" w:rsidRDefault="00B63724" w:rsidP="00B63724">
            <w:pPr>
              <w:rPr>
                <w:rFonts w:eastAsia="Calibri"/>
                <w:szCs w:val="24"/>
              </w:rPr>
            </w:pPr>
            <w:r>
              <w:rPr>
                <w:rFonts w:eastAsia="Calibri"/>
                <w:szCs w:val="24"/>
              </w:rPr>
              <w:t>RA</w:t>
            </w:r>
          </w:p>
        </w:tc>
        <w:tc>
          <w:tcPr>
            <w:tcW w:w="3084" w:type="dxa"/>
            <w:gridSpan w:val="2"/>
            <w:tcBorders>
              <w:top w:val="single" w:sz="4" w:space="0" w:color="auto"/>
              <w:left w:val="single" w:sz="4" w:space="0" w:color="auto"/>
              <w:bottom w:val="double" w:sz="4" w:space="0" w:color="auto"/>
              <w:right w:val="single" w:sz="4" w:space="0" w:color="auto"/>
            </w:tcBorders>
            <w:hideMark/>
          </w:tcPr>
          <w:p w14:paraId="52DF1A8E" w14:textId="77777777" w:rsidR="00B63724" w:rsidRPr="00FD3DBD" w:rsidRDefault="00B63724" w:rsidP="00B63724">
            <w:pPr>
              <w:rPr>
                <w:rFonts w:eastAsia="Calibri"/>
                <w:szCs w:val="24"/>
              </w:rPr>
            </w:pPr>
            <w:r>
              <w:rPr>
                <w:rFonts w:eastAsia="Calibri"/>
                <w:szCs w:val="24"/>
              </w:rPr>
              <w:t>Prorektor ds. Nauki</w:t>
            </w:r>
          </w:p>
        </w:tc>
        <w:tc>
          <w:tcPr>
            <w:tcW w:w="1149" w:type="dxa"/>
            <w:gridSpan w:val="2"/>
            <w:tcBorders>
              <w:top w:val="single" w:sz="4" w:space="0" w:color="auto"/>
              <w:left w:val="single" w:sz="4" w:space="0" w:color="auto"/>
              <w:bottom w:val="double" w:sz="4" w:space="0" w:color="auto"/>
              <w:right w:val="single" w:sz="4" w:space="0" w:color="auto"/>
            </w:tcBorders>
            <w:hideMark/>
          </w:tcPr>
          <w:p w14:paraId="540A95BF" w14:textId="77777777" w:rsidR="00B63724" w:rsidRPr="00FD3DBD" w:rsidRDefault="00B63724" w:rsidP="00B63724">
            <w:pPr>
              <w:rPr>
                <w:rFonts w:eastAsia="Calibri"/>
                <w:szCs w:val="24"/>
              </w:rPr>
            </w:pPr>
            <w:r>
              <w:rPr>
                <w:rFonts w:eastAsia="Calibri"/>
                <w:szCs w:val="24"/>
              </w:rPr>
              <w:t>RN</w:t>
            </w:r>
          </w:p>
        </w:tc>
      </w:tr>
      <w:tr w:rsidR="00B63724" w:rsidRPr="00FD3DBD" w14:paraId="14E29704" w14:textId="77777777" w:rsidTr="00006A4F">
        <w:trPr>
          <w:gridBefore w:val="1"/>
          <w:wBefore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1AD39912" w14:textId="77777777" w:rsidR="00B63724" w:rsidRPr="00FD3DBD" w:rsidRDefault="00B63724" w:rsidP="00B63724">
            <w:pPr>
              <w:rPr>
                <w:rFonts w:eastAsia="Calibri"/>
                <w:szCs w:val="24"/>
              </w:rPr>
            </w:pPr>
            <w:r w:rsidRPr="00FD3DBD">
              <w:t xml:space="preserve">Jednostki </w:t>
            </w:r>
            <w:r w:rsidRPr="00FD3DBD">
              <w:br/>
              <w:t>podległe</w:t>
            </w:r>
          </w:p>
        </w:tc>
        <w:tc>
          <w:tcPr>
            <w:tcW w:w="4254" w:type="dxa"/>
            <w:gridSpan w:val="4"/>
            <w:tcBorders>
              <w:top w:val="single" w:sz="4" w:space="0" w:color="auto"/>
              <w:left w:val="single" w:sz="4" w:space="0" w:color="auto"/>
              <w:bottom w:val="single" w:sz="4" w:space="0" w:color="auto"/>
              <w:right w:val="single" w:sz="4" w:space="0" w:color="auto"/>
            </w:tcBorders>
            <w:hideMark/>
          </w:tcPr>
          <w:p w14:paraId="42A3FB04" w14:textId="77777777" w:rsidR="00B63724" w:rsidRPr="00FD3DBD" w:rsidRDefault="00B63724" w:rsidP="00B63724">
            <w:pPr>
              <w:rPr>
                <w:rFonts w:eastAsia="Calibri"/>
                <w:szCs w:val="24"/>
              </w:rPr>
            </w:pPr>
            <w:r w:rsidRPr="00FD3DBD">
              <w:t>Podległość formalna</w:t>
            </w:r>
          </w:p>
        </w:tc>
        <w:tc>
          <w:tcPr>
            <w:tcW w:w="4233" w:type="dxa"/>
            <w:gridSpan w:val="4"/>
            <w:tcBorders>
              <w:top w:val="single" w:sz="4" w:space="0" w:color="auto"/>
              <w:left w:val="single" w:sz="4" w:space="0" w:color="auto"/>
              <w:bottom w:val="single" w:sz="4" w:space="0" w:color="auto"/>
              <w:right w:val="double" w:sz="4" w:space="0" w:color="auto"/>
            </w:tcBorders>
            <w:hideMark/>
          </w:tcPr>
          <w:p w14:paraId="27E19A20" w14:textId="77777777" w:rsidR="00B63724" w:rsidRPr="00FD3DBD" w:rsidRDefault="00B63724" w:rsidP="00B63724">
            <w:pPr>
              <w:rPr>
                <w:rFonts w:eastAsia="Calibri"/>
                <w:szCs w:val="24"/>
              </w:rPr>
            </w:pPr>
            <w:r w:rsidRPr="00FD3DBD">
              <w:t>Podległość merytoryczna</w:t>
            </w:r>
          </w:p>
        </w:tc>
      </w:tr>
      <w:tr w:rsidR="00B63724" w:rsidRPr="00FD3DBD" w14:paraId="735B01F0" w14:textId="77777777" w:rsidTr="00006A4F">
        <w:trPr>
          <w:gridBefore w:val="1"/>
          <w:wBefore w:w="356" w:type="dxa"/>
          <w:trHeight w:val="34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53C842AD" w14:textId="77777777" w:rsidR="00B63724" w:rsidRPr="00FD3DBD" w:rsidRDefault="00B63724" w:rsidP="00B63724">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tcPr>
          <w:p w14:paraId="44B2D8F7" w14:textId="77777777" w:rsidR="00B63724" w:rsidRPr="00FD3DBD" w:rsidRDefault="00B63724" w:rsidP="00B63724">
            <w:pPr>
              <w:rPr>
                <w:rFonts w:eastAsia="Calibri"/>
                <w:szCs w:val="24"/>
              </w:rPr>
            </w:pPr>
          </w:p>
        </w:tc>
        <w:tc>
          <w:tcPr>
            <w:tcW w:w="992" w:type="dxa"/>
            <w:gridSpan w:val="2"/>
            <w:tcBorders>
              <w:top w:val="single" w:sz="4" w:space="0" w:color="auto"/>
              <w:left w:val="single" w:sz="4" w:space="0" w:color="auto"/>
              <w:bottom w:val="double" w:sz="4" w:space="0" w:color="auto"/>
              <w:right w:val="single" w:sz="4" w:space="0" w:color="auto"/>
            </w:tcBorders>
          </w:tcPr>
          <w:p w14:paraId="1C3A47B6" w14:textId="77777777" w:rsidR="00B63724" w:rsidRPr="00FD3DBD" w:rsidRDefault="00B63724" w:rsidP="00B63724">
            <w:pPr>
              <w:rPr>
                <w:rFonts w:eastAsia="Calibri"/>
                <w:szCs w:val="24"/>
              </w:rPr>
            </w:pPr>
          </w:p>
        </w:tc>
        <w:tc>
          <w:tcPr>
            <w:tcW w:w="3084" w:type="dxa"/>
            <w:gridSpan w:val="2"/>
            <w:tcBorders>
              <w:top w:val="single" w:sz="4" w:space="0" w:color="auto"/>
              <w:left w:val="single" w:sz="4" w:space="0" w:color="auto"/>
              <w:bottom w:val="double" w:sz="4" w:space="0" w:color="auto"/>
              <w:right w:val="single" w:sz="4" w:space="0" w:color="auto"/>
            </w:tcBorders>
          </w:tcPr>
          <w:p w14:paraId="02DDCBA4" w14:textId="77777777" w:rsidR="00B63724" w:rsidRPr="00FD3DBD" w:rsidRDefault="00B63724" w:rsidP="00B63724">
            <w:pPr>
              <w:rPr>
                <w:rFonts w:eastAsia="Calibri"/>
                <w:szCs w:val="24"/>
              </w:rPr>
            </w:pPr>
          </w:p>
        </w:tc>
        <w:tc>
          <w:tcPr>
            <w:tcW w:w="1149" w:type="dxa"/>
            <w:gridSpan w:val="2"/>
            <w:tcBorders>
              <w:top w:val="single" w:sz="4" w:space="0" w:color="auto"/>
              <w:left w:val="single" w:sz="4" w:space="0" w:color="auto"/>
              <w:bottom w:val="double" w:sz="4" w:space="0" w:color="auto"/>
              <w:right w:val="single" w:sz="4" w:space="0" w:color="auto"/>
            </w:tcBorders>
          </w:tcPr>
          <w:p w14:paraId="11DA00BD" w14:textId="77777777" w:rsidR="00B63724" w:rsidRPr="00FD3DBD" w:rsidRDefault="00B63724" w:rsidP="00B63724">
            <w:pPr>
              <w:rPr>
                <w:rFonts w:eastAsia="Calibri"/>
                <w:szCs w:val="24"/>
              </w:rPr>
            </w:pPr>
          </w:p>
        </w:tc>
      </w:tr>
      <w:tr w:rsidR="00B63724" w:rsidRPr="00FD3DBD" w14:paraId="42FC83D9" w14:textId="77777777" w:rsidTr="00006A4F">
        <w:trPr>
          <w:gridBefore w:val="1"/>
          <w:wBefore w:w="356" w:type="dxa"/>
        </w:trPr>
        <w:tc>
          <w:tcPr>
            <w:tcW w:w="9730" w:type="dxa"/>
            <w:gridSpan w:val="10"/>
            <w:tcBorders>
              <w:top w:val="single" w:sz="4" w:space="0" w:color="auto"/>
              <w:left w:val="nil"/>
              <w:bottom w:val="double" w:sz="4" w:space="0" w:color="auto"/>
              <w:right w:val="nil"/>
            </w:tcBorders>
          </w:tcPr>
          <w:p w14:paraId="05665CA3" w14:textId="77777777" w:rsidR="00B63724" w:rsidRPr="00FD3DBD" w:rsidRDefault="00B63724" w:rsidP="00B63724">
            <w:pPr>
              <w:rPr>
                <w:rFonts w:eastAsia="Calibri"/>
                <w:szCs w:val="24"/>
              </w:rPr>
            </w:pPr>
          </w:p>
        </w:tc>
      </w:tr>
      <w:tr w:rsidR="00B63724" w:rsidRPr="00FD3DBD" w14:paraId="7A97E1BF" w14:textId="77777777" w:rsidTr="00006A4F">
        <w:trPr>
          <w:gridBefore w:val="1"/>
          <w:wBefore w:w="356" w:type="dxa"/>
        </w:trPr>
        <w:tc>
          <w:tcPr>
            <w:tcW w:w="9730" w:type="dxa"/>
            <w:gridSpan w:val="10"/>
            <w:tcBorders>
              <w:top w:val="double" w:sz="4" w:space="0" w:color="auto"/>
              <w:left w:val="double" w:sz="4" w:space="0" w:color="auto"/>
              <w:bottom w:val="single" w:sz="4" w:space="0" w:color="auto"/>
              <w:right w:val="double" w:sz="4" w:space="0" w:color="auto"/>
            </w:tcBorders>
            <w:hideMark/>
          </w:tcPr>
          <w:p w14:paraId="6C5B033B" w14:textId="77777777" w:rsidR="00B63724" w:rsidRPr="00FD3DBD" w:rsidRDefault="00B63724" w:rsidP="00B63724">
            <w:pPr>
              <w:rPr>
                <w:rFonts w:eastAsia="Calibri"/>
                <w:szCs w:val="24"/>
              </w:rPr>
            </w:pPr>
            <w:r w:rsidRPr="00FD3DBD">
              <w:rPr>
                <w:szCs w:val="24"/>
              </w:rPr>
              <w:t xml:space="preserve">Cel działalności </w:t>
            </w:r>
          </w:p>
        </w:tc>
      </w:tr>
      <w:tr w:rsidR="00B63724" w:rsidRPr="002C6930" w14:paraId="659DFC9B" w14:textId="77777777" w:rsidTr="00006A4F">
        <w:trPr>
          <w:gridBefore w:val="1"/>
          <w:wBefore w:w="356" w:type="dxa"/>
          <w:trHeight w:val="535"/>
        </w:trPr>
        <w:tc>
          <w:tcPr>
            <w:tcW w:w="9730" w:type="dxa"/>
            <w:gridSpan w:val="10"/>
            <w:tcBorders>
              <w:top w:val="single" w:sz="4" w:space="0" w:color="auto"/>
              <w:left w:val="double" w:sz="4" w:space="0" w:color="auto"/>
              <w:bottom w:val="double" w:sz="4" w:space="0" w:color="auto"/>
              <w:right w:val="double" w:sz="4" w:space="0" w:color="auto"/>
            </w:tcBorders>
          </w:tcPr>
          <w:p w14:paraId="2FBC4B35" w14:textId="77777777" w:rsidR="00B63724" w:rsidRPr="002C6930" w:rsidRDefault="00B63724" w:rsidP="0074434B">
            <w:pPr>
              <w:numPr>
                <w:ilvl w:val="0"/>
                <w:numId w:val="103"/>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B63724" w:rsidRPr="00FD3DBD" w14:paraId="6A45C9A5" w14:textId="77777777" w:rsidTr="00006A4F">
        <w:trPr>
          <w:gridBefore w:val="1"/>
          <w:wBefore w:w="356" w:type="dxa"/>
          <w:trHeight w:val="279"/>
        </w:trPr>
        <w:tc>
          <w:tcPr>
            <w:tcW w:w="9730" w:type="dxa"/>
            <w:gridSpan w:val="10"/>
            <w:tcBorders>
              <w:top w:val="double" w:sz="4" w:space="0" w:color="auto"/>
              <w:left w:val="double" w:sz="4" w:space="0" w:color="auto"/>
              <w:bottom w:val="single" w:sz="4" w:space="0" w:color="auto"/>
              <w:right w:val="double" w:sz="4" w:space="0" w:color="auto"/>
            </w:tcBorders>
            <w:hideMark/>
          </w:tcPr>
          <w:p w14:paraId="42C3BD66" w14:textId="77777777" w:rsidR="00B63724" w:rsidRPr="00FD3DBD" w:rsidRDefault="00B63724" w:rsidP="00B63724">
            <w:pPr>
              <w:rPr>
                <w:rFonts w:eastAsia="Calibri"/>
                <w:szCs w:val="24"/>
              </w:rPr>
            </w:pPr>
            <w:r w:rsidRPr="00FD3DBD">
              <w:rPr>
                <w:szCs w:val="24"/>
              </w:rPr>
              <w:t>Kluczowe zadania</w:t>
            </w:r>
          </w:p>
        </w:tc>
      </w:tr>
      <w:tr w:rsidR="00B63724" w:rsidRPr="007034F7" w14:paraId="6E1C32C5" w14:textId="77777777" w:rsidTr="00006A4F">
        <w:trPr>
          <w:gridBefore w:val="1"/>
          <w:wBefore w:w="356" w:type="dxa"/>
          <w:trHeight w:val="2693"/>
        </w:trPr>
        <w:tc>
          <w:tcPr>
            <w:tcW w:w="9730" w:type="dxa"/>
            <w:gridSpan w:val="10"/>
            <w:tcBorders>
              <w:top w:val="single" w:sz="4" w:space="0" w:color="auto"/>
              <w:left w:val="double" w:sz="4" w:space="0" w:color="auto"/>
              <w:bottom w:val="double" w:sz="4" w:space="0" w:color="auto"/>
              <w:right w:val="double" w:sz="4" w:space="0" w:color="auto"/>
            </w:tcBorders>
          </w:tcPr>
          <w:p w14:paraId="1255A5BF"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7AC44BF4"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Wysyłanie do członków rady dyscypliny zawiadomienia o posiedzeniu rady dyscypliny.</w:t>
            </w:r>
          </w:p>
          <w:p w14:paraId="57A2B8FD"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Przygotowywanie listy obecności na każde posiedzenie rady dyscypliny.</w:t>
            </w:r>
          </w:p>
          <w:p w14:paraId="189FAABD"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Opracowywanie projektów uchwał rady dyscypliny.</w:t>
            </w:r>
          </w:p>
          <w:p w14:paraId="4065CC8F"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 xml:space="preserve">Prowadzenie rejestru uchwał rady dyscypliny. </w:t>
            </w:r>
          </w:p>
          <w:p w14:paraId="1C6550C2"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75D7EEE7"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Sporządzanie wyciągów z protokołów posiedzeń rady dyscypliny.</w:t>
            </w:r>
          </w:p>
          <w:p w14:paraId="77F4F83E"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Przekazywanie uchwał rady dyscypliny wnioskodawcy oraz jednostkom organizacyjnym, których dotyczy treść uchwały.</w:t>
            </w:r>
          </w:p>
          <w:p w14:paraId="0BE46B1F"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54EE3CD5"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52A09689"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75BBF9D5"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476C4814"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zCs w:val="24"/>
              </w:rPr>
              <w:t>Prowadzenie ewidencji dyplomów doktorskich i habilitacyjnych.</w:t>
            </w:r>
          </w:p>
          <w:p w14:paraId="20161018" w14:textId="77777777" w:rsidR="00B63724" w:rsidRPr="00997F36" w:rsidRDefault="00B63724" w:rsidP="00E84C14">
            <w:pPr>
              <w:pStyle w:val="Akapitzlist"/>
              <w:numPr>
                <w:ilvl w:val="0"/>
                <w:numId w:val="186"/>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0974209E" w14:textId="77777777" w:rsidR="005C264C" w:rsidRPr="00997F36" w:rsidRDefault="007F14BA" w:rsidP="00E84C14">
            <w:pPr>
              <w:pStyle w:val="Akapitzlist"/>
              <w:numPr>
                <w:ilvl w:val="0"/>
                <w:numId w:val="186"/>
              </w:numPr>
              <w:spacing w:before="0" w:line="276" w:lineRule="auto"/>
              <w:ind w:left="476"/>
              <w:rPr>
                <w:color w:val="auto"/>
                <w:spacing w:val="-4"/>
              </w:rPr>
            </w:pPr>
            <w:r w:rsidRPr="00997F36">
              <w:rPr>
                <w:color w:val="auto"/>
                <w:szCs w:val="24"/>
              </w:rPr>
              <w:t>Prowadzenie spraw związanych z powoływaniem na stanowiska nauczycieli akademickich</w:t>
            </w:r>
            <w:r w:rsidR="00FC3EB7" w:rsidRPr="00997F36">
              <w:rPr>
                <w:color w:val="auto"/>
                <w:szCs w:val="24"/>
              </w:rPr>
              <w:t xml:space="preserve"> </w:t>
            </w:r>
            <w:r w:rsidR="00D728ED" w:rsidRPr="00997F36">
              <w:rPr>
                <w:color w:val="auto"/>
                <w:szCs w:val="24"/>
              </w:rPr>
              <w:br/>
            </w:r>
            <w:r w:rsidR="00FC3EB7" w:rsidRPr="00997F36">
              <w:rPr>
                <w:color w:val="auto"/>
                <w:szCs w:val="24"/>
              </w:rPr>
              <w:t>w grupie pracowników badawczych i badawczo-dydaktycznych</w:t>
            </w:r>
            <w:r w:rsidR="00006A4F" w:rsidRPr="00997F36">
              <w:rPr>
                <w:color w:val="auto"/>
                <w:szCs w:val="24"/>
              </w:rPr>
              <w:t>.</w:t>
            </w:r>
          </w:p>
          <w:p w14:paraId="47141435" w14:textId="77777777" w:rsidR="007F14BA" w:rsidRPr="00997F36" w:rsidRDefault="007F14BA" w:rsidP="00E84C14">
            <w:pPr>
              <w:pStyle w:val="Akapitzlist"/>
              <w:numPr>
                <w:ilvl w:val="0"/>
                <w:numId w:val="186"/>
              </w:numPr>
              <w:spacing w:before="0" w:line="276" w:lineRule="auto"/>
              <w:ind w:left="476"/>
              <w:rPr>
                <w:color w:val="auto"/>
                <w:spacing w:val="-4"/>
              </w:rPr>
            </w:pPr>
            <w:r w:rsidRPr="00997F36">
              <w:rPr>
                <w:color w:val="auto"/>
                <w:szCs w:val="24"/>
              </w:rPr>
              <w:t>Prowadzenie spraw związanych z powoływaniem do pełnienia funkcji kierownika wydzi</w:t>
            </w:r>
            <w:r w:rsidR="00006A4F" w:rsidRPr="00997F36">
              <w:rPr>
                <w:color w:val="auto"/>
                <w:szCs w:val="24"/>
              </w:rPr>
              <w:t>ałowej jednostki organizacyjnej.</w:t>
            </w:r>
          </w:p>
          <w:p w14:paraId="685801AE" w14:textId="77777777" w:rsidR="007F14BA" w:rsidRPr="00997F36" w:rsidRDefault="007F14BA" w:rsidP="00E84C14">
            <w:pPr>
              <w:pStyle w:val="Akapitzlist"/>
              <w:numPr>
                <w:ilvl w:val="0"/>
                <w:numId w:val="186"/>
              </w:numPr>
              <w:spacing w:before="0" w:line="276" w:lineRule="auto"/>
              <w:ind w:left="476"/>
              <w:rPr>
                <w:color w:val="auto"/>
                <w:spacing w:val="-4"/>
              </w:rPr>
            </w:pPr>
            <w:r w:rsidRPr="00997F36">
              <w:rPr>
                <w:color w:val="auto"/>
                <w:szCs w:val="24"/>
              </w:rPr>
              <w:t xml:space="preserve">Ogłaszanie konkursu, przygotowywanie dokumentacji i organizowanie posiedzeń komisji konkursowych, w zakresie powoływania na stanowiska nauczycieli akademickich </w:t>
            </w:r>
            <w:r w:rsidR="00FC3EB7" w:rsidRPr="00997F36">
              <w:rPr>
                <w:color w:val="auto"/>
                <w:szCs w:val="24"/>
              </w:rPr>
              <w:t>w grupie pracowników badawczych i badawczo-dydaktycznych i do peł</w:t>
            </w:r>
            <w:r w:rsidRPr="00997F36">
              <w:rPr>
                <w:color w:val="auto"/>
                <w:szCs w:val="24"/>
              </w:rPr>
              <w:t>nienia funkcji kierownika wydziałowej jednostki organizacyjnej</w:t>
            </w:r>
            <w:r w:rsidR="00006A4F" w:rsidRPr="00997F36">
              <w:rPr>
                <w:color w:val="auto"/>
                <w:szCs w:val="24"/>
              </w:rPr>
              <w:t>.</w:t>
            </w:r>
          </w:p>
          <w:p w14:paraId="1345548B" w14:textId="77777777" w:rsidR="0074434B" w:rsidRPr="00997F36" w:rsidRDefault="00B63724" w:rsidP="0074434B">
            <w:pPr>
              <w:pStyle w:val="Zwykytekst"/>
              <w:numPr>
                <w:ilvl w:val="0"/>
                <w:numId w:val="186"/>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65C91449" w14:textId="77777777" w:rsidR="0074434B" w:rsidRPr="0074434B" w:rsidRDefault="0074434B" w:rsidP="0074434B">
            <w:pPr>
              <w:pStyle w:val="Zwykytekst"/>
              <w:spacing w:line="276" w:lineRule="auto"/>
              <w:ind w:left="476"/>
              <w:jc w:val="both"/>
              <w:rPr>
                <w:rFonts w:ascii="Times New Roman" w:hAnsi="Times New Roman"/>
                <w:color w:val="FF0000"/>
                <w:sz w:val="24"/>
              </w:rPr>
            </w:pPr>
          </w:p>
        </w:tc>
      </w:tr>
      <w:tr w:rsidR="006F7141" w:rsidRPr="00FD3DBD" w14:paraId="7DDBE923" w14:textId="77777777" w:rsidTr="00006A4F">
        <w:trPr>
          <w:gridAfter w:val="1"/>
          <w:wAfter w:w="356" w:type="dxa"/>
        </w:trPr>
        <w:tc>
          <w:tcPr>
            <w:tcW w:w="1243" w:type="dxa"/>
            <w:gridSpan w:val="2"/>
            <w:tcBorders>
              <w:top w:val="double" w:sz="4" w:space="0" w:color="auto"/>
              <w:left w:val="double" w:sz="4" w:space="0" w:color="auto"/>
              <w:bottom w:val="double" w:sz="4" w:space="0" w:color="auto"/>
              <w:right w:val="single" w:sz="4" w:space="0" w:color="auto"/>
            </w:tcBorders>
            <w:hideMark/>
          </w:tcPr>
          <w:p w14:paraId="4AD4B23E" w14:textId="77777777" w:rsidR="006F7141" w:rsidRPr="00FD3DBD" w:rsidRDefault="006F7141" w:rsidP="0026101F">
            <w:pPr>
              <w:rPr>
                <w:rFonts w:eastAsia="Calibri"/>
                <w:szCs w:val="24"/>
              </w:rPr>
            </w:pPr>
            <w:r w:rsidRPr="00FD3DBD">
              <w:lastRenderedPageBreak/>
              <w:t xml:space="preserve">Nazwa </w:t>
            </w:r>
            <w:r w:rsidRPr="00FD3DBD">
              <w:br/>
              <w:t>i symbol</w:t>
            </w:r>
          </w:p>
        </w:tc>
        <w:tc>
          <w:tcPr>
            <w:tcW w:w="7338" w:type="dxa"/>
            <w:gridSpan w:val="6"/>
            <w:tcBorders>
              <w:top w:val="double" w:sz="4" w:space="0" w:color="auto"/>
              <w:left w:val="single" w:sz="4" w:space="0" w:color="auto"/>
              <w:bottom w:val="single" w:sz="4" w:space="0" w:color="auto"/>
              <w:right w:val="single" w:sz="4" w:space="0" w:color="auto"/>
            </w:tcBorders>
            <w:hideMark/>
          </w:tcPr>
          <w:p w14:paraId="5CC6C5F8" w14:textId="77777777" w:rsidR="006F7141" w:rsidRPr="006E4756" w:rsidRDefault="002B689E" w:rsidP="0074434B">
            <w:pPr>
              <w:keepNext/>
              <w:keepLines/>
              <w:spacing w:before="120" w:after="120"/>
              <w:outlineLvl w:val="2"/>
              <w:rPr>
                <w:b/>
                <w:bCs/>
                <w:sz w:val="26"/>
                <w:szCs w:val="26"/>
              </w:rPr>
            </w:pPr>
            <w:bookmarkStart w:id="82" w:name="_Toc22882746"/>
            <w:r>
              <w:rPr>
                <w:b/>
                <w:bCs/>
                <w:sz w:val="26"/>
                <w:szCs w:val="26"/>
              </w:rPr>
              <w:t>BIURO RADY DYSCYPLINY NAUKI FARMACEUTYCZNE</w:t>
            </w:r>
            <w:bookmarkEnd w:id="82"/>
          </w:p>
        </w:tc>
        <w:tc>
          <w:tcPr>
            <w:tcW w:w="1149" w:type="dxa"/>
            <w:gridSpan w:val="2"/>
            <w:tcBorders>
              <w:top w:val="double" w:sz="4" w:space="0" w:color="auto"/>
              <w:left w:val="single" w:sz="4" w:space="0" w:color="auto"/>
              <w:bottom w:val="single" w:sz="4" w:space="0" w:color="auto"/>
              <w:right w:val="single" w:sz="4" w:space="0" w:color="auto"/>
            </w:tcBorders>
            <w:hideMark/>
          </w:tcPr>
          <w:p w14:paraId="50A5A5F1" w14:textId="77777777" w:rsidR="006F7141" w:rsidRPr="00D728ED" w:rsidRDefault="006F7141" w:rsidP="0074434B">
            <w:pPr>
              <w:spacing w:before="120" w:after="120"/>
              <w:jc w:val="center"/>
              <w:rPr>
                <w:b/>
              </w:rPr>
            </w:pPr>
            <w:r w:rsidRPr="00D728ED">
              <w:rPr>
                <w:b/>
              </w:rPr>
              <w:t>RN-BF</w:t>
            </w:r>
          </w:p>
        </w:tc>
      </w:tr>
      <w:tr w:rsidR="006F7141" w:rsidRPr="00FD3DBD" w14:paraId="3C288DE6" w14:textId="77777777" w:rsidTr="00006A4F">
        <w:trPr>
          <w:gridAfter w:val="1"/>
          <w:wAfter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788BD4B4" w14:textId="77777777" w:rsidR="006F7141" w:rsidRPr="00FD3DBD" w:rsidRDefault="006F7141" w:rsidP="0026101F">
            <w:pPr>
              <w:rPr>
                <w:rFonts w:eastAsia="Calibri"/>
                <w:szCs w:val="24"/>
              </w:rPr>
            </w:pPr>
            <w:r w:rsidRPr="00FD3DBD">
              <w:t xml:space="preserve">Jednostka </w:t>
            </w:r>
            <w:r w:rsidRPr="00FD3DBD">
              <w:br/>
              <w:t>nadrzędna</w:t>
            </w:r>
          </w:p>
        </w:tc>
        <w:tc>
          <w:tcPr>
            <w:tcW w:w="4254" w:type="dxa"/>
            <w:gridSpan w:val="4"/>
            <w:tcBorders>
              <w:top w:val="double" w:sz="4" w:space="0" w:color="auto"/>
              <w:left w:val="single" w:sz="4" w:space="0" w:color="auto"/>
              <w:bottom w:val="single" w:sz="4" w:space="0" w:color="auto"/>
              <w:right w:val="single" w:sz="4" w:space="0" w:color="auto"/>
            </w:tcBorders>
            <w:hideMark/>
          </w:tcPr>
          <w:p w14:paraId="276BFA4C" w14:textId="77777777" w:rsidR="006F7141" w:rsidRPr="00FD3DBD" w:rsidRDefault="006F7141" w:rsidP="0026101F">
            <w:pPr>
              <w:rPr>
                <w:rFonts w:eastAsia="Calibri"/>
                <w:szCs w:val="24"/>
              </w:rPr>
            </w:pPr>
            <w:r w:rsidRPr="00FD3DBD">
              <w:t>Podległość formalna</w:t>
            </w:r>
          </w:p>
        </w:tc>
        <w:tc>
          <w:tcPr>
            <w:tcW w:w="4233" w:type="dxa"/>
            <w:gridSpan w:val="4"/>
            <w:tcBorders>
              <w:top w:val="double" w:sz="4" w:space="0" w:color="auto"/>
              <w:left w:val="single" w:sz="4" w:space="0" w:color="auto"/>
              <w:bottom w:val="single" w:sz="4" w:space="0" w:color="auto"/>
              <w:right w:val="double" w:sz="4" w:space="0" w:color="auto"/>
            </w:tcBorders>
            <w:hideMark/>
          </w:tcPr>
          <w:p w14:paraId="746E07A7" w14:textId="77777777" w:rsidR="006F7141" w:rsidRPr="00FD3DBD" w:rsidRDefault="006F7141" w:rsidP="0026101F">
            <w:pPr>
              <w:rPr>
                <w:rFonts w:eastAsia="Calibri"/>
                <w:szCs w:val="24"/>
              </w:rPr>
            </w:pPr>
            <w:r w:rsidRPr="00FD3DBD">
              <w:t>Podległość merytoryczna</w:t>
            </w:r>
          </w:p>
        </w:tc>
      </w:tr>
      <w:tr w:rsidR="006F7141" w:rsidRPr="00FD3DBD" w14:paraId="1B42D50F" w14:textId="77777777" w:rsidTr="00006A4F">
        <w:trPr>
          <w:gridAfter w:val="1"/>
          <w:wAfter w:w="356" w:type="dxa"/>
          <w:trHeight w:val="37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7AD890AF" w14:textId="77777777" w:rsidR="006F7141" w:rsidRPr="00FD3DBD" w:rsidRDefault="006F7141" w:rsidP="0026101F">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hideMark/>
          </w:tcPr>
          <w:p w14:paraId="61338B80" w14:textId="77777777" w:rsidR="006F7141" w:rsidRPr="00FD3DBD" w:rsidRDefault="006F7141" w:rsidP="0026101F">
            <w:pPr>
              <w:rPr>
                <w:rFonts w:eastAsia="Calibri"/>
                <w:szCs w:val="24"/>
              </w:rPr>
            </w:pPr>
            <w:r>
              <w:rPr>
                <w:rFonts w:eastAsia="Calibri"/>
                <w:szCs w:val="24"/>
              </w:rPr>
              <w:t>Kanclerz</w:t>
            </w:r>
          </w:p>
        </w:tc>
        <w:tc>
          <w:tcPr>
            <w:tcW w:w="992" w:type="dxa"/>
            <w:gridSpan w:val="2"/>
            <w:tcBorders>
              <w:top w:val="single" w:sz="4" w:space="0" w:color="auto"/>
              <w:left w:val="single" w:sz="4" w:space="0" w:color="auto"/>
              <w:bottom w:val="double" w:sz="4" w:space="0" w:color="auto"/>
              <w:right w:val="single" w:sz="4" w:space="0" w:color="auto"/>
            </w:tcBorders>
            <w:hideMark/>
          </w:tcPr>
          <w:p w14:paraId="117B8625" w14:textId="77777777" w:rsidR="006F7141" w:rsidRPr="00FD3DBD" w:rsidRDefault="006F7141" w:rsidP="0026101F">
            <w:pPr>
              <w:rPr>
                <w:rFonts w:eastAsia="Calibri"/>
                <w:szCs w:val="24"/>
              </w:rPr>
            </w:pPr>
            <w:r>
              <w:rPr>
                <w:rFonts w:eastAsia="Calibri"/>
                <w:szCs w:val="24"/>
              </w:rPr>
              <w:t>RA</w:t>
            </w:r>
          </w:p>
        </w:tc>
        <w:tc>
          <w:tcPr>
            <w:tcW w:w="3084" w:type="dxa"/>
            <w:gridSpan w:val="2"/>
            <w:tcBorders>
              <w:top w:val="single" w:sz="4" w:space="0" w:color="auto"/>
              <w:left w:val="single" w:sz="4" w:space="0" w:color="auto"/>
              <w:bottom w:val="double" w:sz="4" w:space="0" w:color="auto"/>
              <w:right w:val="single" w:sz="4" w:space="0" w:color="auto"/>
            </w:tcBorders>
            <w:hideMark/>
          </w:tcPr>
          <w:p w14:paraId="4AD5E859" w14:textId="77777777" w:rsidR="006F7141" w:rsidRPr="00FD3DBD" w:rsidRDefault="006F7141" w:rsidP="0026101F">
            <w:pPr>
              <w:rPr>
                <w:rFonts w:eastAsia="Calibri"/>
                <w:szCs w:val="24"/>
              </w:rPr>
            </w:pPr>
            <w:r>
              <w:rPr>
                <w:rFonts w:eastAsia="Calibri"/>
                <w:szCs w:val="24"/>
              </w:rPr>
              <w:t>Prorektor ds. Nauki</w:t>
            </w:r>
          </w:p>
        </w:tc>
        <w:tc>
          <w:tcPr>
            <w:tcW w:w="1149" w:type="dxa"/>
            <w:gridSpan w:val="2"/>
            <w:tcBorders>
              <w:top w:val="single" w:sz="4" w:space="0" w:color="auto"/>
              <w:left w:val="single" w:sz="4" w:space="0" w:color="auto"/>
              <w:bottom w:val="double" w:sz="4" w:space="0" w:color="auto"/>
              <w:right w:val="single" w:sz="4" w:space="0" w:color="auto"/>
            </w:tcBorders>
            <w:hideMark/>
          </w:tcPr>
          <w:p w14:paraId="0B3F6CEF" w14:textId="77777777" w:rsidR="006F7141" w:rsidRPr="00FD3DBD" w:rsidRDefault="006F7141" w:rsidP="0026101F">
            <w:pPr>
              <w:rPr>
                <w:rFonts w:eastAsia="Calibri"/>
                <w:szCs w:val="24"/>
              </w:rPr>
            </w:pPr>
            <w:r>
              <w:rPr>
                <w:rFonts w:eastAsia="Calibri"/>
                <w:szCs w:val="24"/>
              </w:rPr>
              <w:t>RN</w:t>
            </w:r>
          </w:p>
        </w:tc>
      </w:tr>
      <w:tr w:rsidR="006F7141" w:rsidRPr="00FD3DBD" w14:paraId="51611183" w14:textId="77777777" w:rsidTr="00006A4F">
        <w:trPr>
          <w:gridAfter w:val="1"/>
          <w:wAfter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6DF457D2" w14:textId="77777777" w:rsidR="006F7141" w:rsidRPr="00FD3DBD" w:rsidRDefault="006F7141" w:rsidP="0026101F">
            <w:pPr>
              <w:rPr>
                <w:rFonts w:eastAsia="Calibri"/>
                <w:szCs w:val="24"/>
              </w:rPr>
            </w:pPr>
            <w:r w:rsidRPr="00FD3DBD">
              <w:t xml:space="preserve">Jednostki </w:t>
            </w:r>
            <w:r w:rsidRPr="00FD3DBD">
              <w:br/>
              <w:t>podległe</w:t>
            </w:r>
          </w:p>
        </w:tc>
        <w:tc>
          <w:tcPr>
            <w:tcW w:w="4254" w:type="dxa"/>
            <w:gridSpan w:val="4"/>
            <w:tcBorders>
              <w:top w:val="single" w:sz="4" w:space="0" w:color="auto"/>
              <w:left w:val="single" w:sz="4" w:space="0" w:color="auto"/>
              <w:bottom w:val="single" w:sz="4" w:space="0" w:color="auto"/>
              <w:right w:val="single" w:sz="4" w:space="0" w:color="auto"/>
            </w:tcBorders>
            <w:hideMark/>
          </w:tcPr>
          <w:p w14:paraId="51D9F60B" w14:textId="77777777" w:rsidR="006F7141" w:rsidRPr="00FD3DBD" w:rsidRDefault="006F7141" w:rsidP="0026101F">
            <w:pPr>
              <w:rPr>
                <w:rFonts w:eastAsia="Calibri"/>
                <w:szCs w:val="24"/>
              </w:rPr>
            </w:pPr>
            <w:r w:rsidRPr="00FD3DBD">
              <w:t>Podległość formalna</w:t>
            </w:r>
          </w:p>
        </w:tc>
        <w:tc>
          <w:tcPr>
            <w:tcW w:w="4233" w:type="dxa"/>
            <w:gridSpan w:val="4"/>
            <w:tcBorders>
              <w:top w:val="single" w:sz="4" w:space="0" w:color="auto"/>
              <w:left w:val="single" w:sz="4" w:space="0" w:color="auto"/>
              <w:bottom w:val="single" w:sz="4" w:space="0" w:color="auto"/>
              <w:right w:val="double" w:sz="4" w:space="0" w:color="auto"/>
            </w:tcBorders>
            <w:hideMark/>
          </w:tcPr>
          <w:p w14:paraId="31C0ED6C" w14:textId="77777777" w:rsidR="006F7141" w:rsidRPr="00FD3DBD" w:rsidRDefault="006F7141" w:rsidP="0026101F">
            <w:pPr>
              <w:rPr>
                <w:rFonts w:eastAsia="Calibri"/>
                <w:szCs w:val="24"/>
              </w:rPr>
            </w:pPr>
            <w:r w:rsidRPr="00FD3DBD">
              <w:t>Podległość merytoryczna</w:t>
            </w:r>
          </w:p>
        </w:tc>
      </w:tr>
      <w:tr w:rsidR="006F7141" w:rsidRPr="00FD3DBD" w14:paraId="20F9A9B6" w14:textId="77777777" w:rsidTr="00006A4F">
        <w:trPr>
          <w:gridAfter w:val="1"/>
          <w:wAfter w:w="356" w:type="dxa"/>
          <w:trHeight w:val="34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13E9C129" w14:textId="77777777" w:rsidR="006F7141" w:rsidRPr="00FD3DBD" w:rsidRDefault="006F7141" w:rsidP="0026101F">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tcPr>
          <w:p w14:paraId="09A3EAF5" w14:textId="77777777" w:rsidR="006F7141" w:rsidRPr="00FD3DBD" w:rsidRDefault="006F7141" w:rsidP="0026101F">
            <w:pPr>
              <w:rPr>
                <w:rFonts w:eastAsia="Calibri"/>
                <w:szCs w:val="24"/>
              </w:rPr>
            </w:pPr>
          </w:p>
        </w:tc>
        <w:tc>
          <w:tcPr>
            <w:tcW w:w="992" w:type="dxa"/>
            <w:gridSpan w:val="2"/>
            <w:tcBorders>
              <w:top w:val="single" w:sz="4" w:space="0" w:color="auto"/>
              <w:left w:val="single" w:sz="4" w:space="0" w:color="auto"/>
              <w:bottom w:val="double" w:sz="4" w:space="0" w:color="auto"/>
              <w:right w:val="single" w:sz="4" w:space="0" w:color="auto"/>
            </w:tcBorders>
          </w:tcPr>
          <w:p w14:paraId="70798128" w14:textId="77777777" w:rsidR="006F7141" w:rsidRPr="00FD3DBD" w:rsidRDefault="006F7141" w:rsidP="0026101F">
            <w:pPr>
              <w:rPr>
                <w:rFonts w:eastAsia="Calibri"/>
                <w:szCs w:val="24"/>
              </w:rPr>
            </w:pPr>
          </w:p>
        </w:tc>
        <w:tc>
          <w:tcPr>
            <w:tcW w:w="3084" w:type="dxa"/>
            <w:gridSpan w:val="2"/>
            <w:tcBorders>
              <w:top w:val="single" w:sz="4" w:space="0" w:color="auto"/>
              <w:left w:val="single" w:sz="4" w:space="0" w:color="auto"/>
              <w:bottom w:val="double" w:sz="4" w:space="0" w:color="auto"/>
              <w:right w:val="single" w:sz="4" w:space="0" w:color="auto"/>
            </w:tcBorders>
          </w:tcPr>
          <w:p w14:paraId="005CD8AA" w14:textId="77777777" w:rsidR="006F7141" w:rsidRPr="00FD3DBD" w:rsidRDefault="006F7141" w:rsidP="0026101F">
            <w:pPr>
              <w:rPr>
                <w:rFonts w:eastAsia="Calibri"/>
                <w:szCs w:val="24"/>
              </w:rPr>
            </w:pPr>
          </w:p>
        </w:tc>
        <w:tc>
          <w:tcPr>
            <w:tcW w:w="1149" w:type="dxa"/>
            <w:gridSpan w:val="2"/>
            <w:tcBorders>
              <w:top w:val="single" w:sz="4" w:space="0" w:color="auto"/>
              <w:left w:val="single" w:sz="4" w:space="0" w:color="auto"/>
              <w:bottom w:val="double" w:sz="4" w:space="0" w:color="auto"/>
              <w:right w:val="single" w:sz="4" w:space="0" w:color="auto"/>
            </w:tcBorders>
          </w:tcPr>
          <w:p w14:paraId="04F0B26D" w14:textId="77777777" w:rsidR="006F7141" w:rsidRPr="00FD3DBD" w:rsidRDefault="006F7141" w:rsidP="0026101F">
            <w:pPr>
              <w:rPr>
                <w:rFonts w:eastAsia="Calibri"/>
                <w:szCs w:val="24"/>
              </w:rPr>
            </w:pPr>
          </w:p>
        </w:tc>
      </w:tr>
      <w:tr w:rsidR="006F7141" w:rsidRPr="00FD3DBD" w14:paraId="3709D6A6" w14:textId="77777777" w:rsidTr="00006A4F">
        <w:trPr>
          <w:gridAfter w:val="1"/>
          <w:wAfter w:w="356" w:type="dxa"/>
        </w:trPr>
        <w:tc>
          <w:tcPr>
            <w:tcW w:w="9730" w:type="dxa"/>
            <w:gridSpan w:val="10"/>
            <w:tcBorders>
              <w:top w:val="single" w:sz="4" w:space="0" w:color="auto"/>
              <w:left w:val="nil"/>
              <w:bottom w:val="double" w:sz="4" w:space="0" w:color="auto"/>
              <w:right w:val="nil"/>
            </w:tcBorders>
          </w:tcPr>
          <w:p w14:paraId="24F0701D" w14:textId="77777777" w:rsidR="006F7141" w:rsidRPr="00FD3DBD" w:rsidRDefault="006F7141" w:rsidP="0026101F">
            <w:pPr>
              <w:rPr>
                <w:rFonts w:eastAsia="Calibri"/>
                <w:szCs w:val="24"/>
              </w:rPr>
            </w:pPr>
          </w:p>
        </w:tc>
      </w:tr>
      <w:tr w:rsidR="006F7141" w:rsidRPr="00FD3DBD" w14:paraId="344C6E53" w14:textId="77777777" w:rsidTr="00006A4F">
        <w:trPr>
          <w:gridAfter w:val="1"/>
          <w:wAfter w:w="356" w:type="dxa"/>
        </w:trPr>
        <w:tc>
          <w:tcPr>
            <w:tcW w:w="9730" w:type="dxa"/>
            <w:gridSpan w:val="10"/>
            <w:tcBorders>
              <w:top w:val="double" w:sz="4" w:space="0" w:color="auto"/>
              <w:left w:val="double" w:sz="4" w:space="0" w:color="auto"/>
              <w:bottom w:val="single" w:sz="4" w:space="0" w:color="auto"/>
              <w:right w:val="double" w:sz="4" w:space="0" w:color="auto"/>
            </w:tcBorders>
            <w:hideMark/>
          </w:tcPr>
          <w:p w14:paraId="0F7C72CA" w14:textId="77777777" w:rsidR="006F7141" w:rsidRPr="00FD3DBD" w:rsidRDefault="006F7141" w:rsidP="0026101F">
            <w:pPr>
              <w:rPr>
                <w:rFonts w:eastAsia="Calibri"/>
                <w:szCs w:val="24"/>
              </w:rPr>
            </w:pPr>
            <w:r w:rsidRPr="00FD3DBD">
              <w:rPr>
                <w:szCs w:val="24"/>
              </w:rPr>
              <w:t xml:space="preserve">Cel działalności </w:t>
            </w:r>
          </w:p>
        </w:tc>
      </w:tr>
      <w:tr w:rsidR="006F7141" w:rsidRPr="004A67F6" w14:paraId="4103E0E1" w14:textId="77777777" w:rsidTr="00006A4F">
        <w:trPr>
          <w:gridAfter w:val="1"/>
          <w:wAfter w:w="356" w:type="dxa"/>
          <w:trHeight w:val="535"/>
        </w:trPr>
        <w:tc>
          <w:tcPr>
            <w:tcW w:w="9730" w:type="dxa"/>
            <w:gridSpan w:val="10"/>
            <w:tcBorders>
              <w:top w:val="single" w:sz="4" w:space="0" w:color="auto"/>
              <w:left w:val="double" w:sz="4" w:space="0" w:color="auto"/>
              <w:bottom w:val="double" w:sz="4" w:space="0" w:color="auto"/>
              <w:right w:val="double" w:sz="4" w:space="0" w:color="auto"/>
            </w:tcBorders>
          </w:tcPr>
          <w:p w14:paraId="73312FCE" w14:textId="77777777" w:rsidR="006F7141" w:rsidRPr="004A67F6" w:rsidRDefault="006F7141" w:rsidP="0074434B">
            <w:pPr>
              <w:numPr>
                <w:ilvl w:val="0"/>
                <w:numId w:val="103"/>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6F7141" w:rsidRPr="00FD3DBD" w14:paraId="0FDFDB26" w14:textId="77777777" w:rsidTr="00006A4F">
        <w:trPr>
          <w:gridAfter w:val="1"/>
          <w:wAfter w:w="356" w:type="dxa"/>
          <w:trHeight w:val="279"/>
        </w:trPr>
        <w:tc>
          <w:tcPr>
            <w:tcW w:w="9730" w:type="dxa"/>
            <w:gridSpan w:val="10"/>
            <w:tcBorders>
              <w:top w:val="double" w:sz="4" w:space="0" w:color="auto"/>
              <w:left w:val="double" w:sz="4" w:space="0" w:color="auto"/>
              <w:bottom w:val="single" w:sz="4" w:space="0" w:color="auto"/>
              <w:right w:val="double" w:sz="4" w:space="0" w:color="auto"/>
            </w:tcBorders>
            <w:hideMark/>
          </w:tcPr>
          <w:p w14:paraId="6E1DFF81" w14:textId="77777777" w:rsidR="006F7141" w:rsidRPr="00FD3DBD" w:rsidRDefault="006F7141" w:rsidP="0026101F">
            <w:pPr>
              <w:rPr>
                <w:rFonts w:eastAsia="Calibri"/>
                <w:szCs w:val="24"/>
              </w:rPr>
            </w:pPr>
            <w:r w:rsidRPr="00FD3DBD">
              <w:rPr>
                <w:szCs w:val="24"/>
              </w:rPr>
              <w:t>Kluczowe zadania</w:t>
            </w:r>
          </w:p>
        </w:tc>
      </w:tr>
      <w:tr w:rsidR="006F7141" w:rsidRPr="007034F7" w14:paraId="3B126BE8" w14:textId="77777777" w:rsidTr="00006A4F">
        <w:trPr>
          <w:gridAfter w:val="1"/>
          <w:wAfter w:w="356" w:type="dxa"/>
          <w:trHeight w:val="2693"/>
        </w:trPr>
        <w:tc>
          <w:tcPr>
            <w:tcW w:w="9730" w:type="dxa"/>
            <w:gridSpan w:val="10"/>
            <w:tcBorders>
              <w:top w:val="single" w:sz="4" w:space="0" w:color="auto"/>
              <w:left w:val="double" w:sz="4" w:space="0" w:color="auto"/>
              <w:bottom w:val="double" w:sz="4" w:space="0" w:color="auto"/>
              <w:right w:val="double" w:sz="4" w:space="0" w:color="auto"/>
            </w:tcBorders>
          </w:tcPr>
          <w:p w14:paraId="19E6E7D8"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4A59154C"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Wysyłanie do członków rady dyscypliny zawiadomienia o posiedzeniu rady dyscypliny.</w:t>
            </w:r>
          </w:p>
          <w:p w14:paraId="5692D78E"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5A643F59"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Opracowywanie projektów uchwał rady dyscypliny.</w:t>
            </w:r>
          </w:p>
          <w:p w14:paraId="52DF0E3A"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 xml:space="preserve">Prowadzenie rejestru uchwał rady dyscypliny. </w:t>
            </w:r>
          </w:p>
          <w:p w14:paraId="52319931"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3CEC9A3"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Sporządzanie wyciągów z protokołów posiedzeń rady dyscypliny.</w:t>
            </w:r>
          </w:p>
          <w:p w14:paraId="3F1A4E14"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F322343"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717FC4E9"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4DB21D59"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451CBF2A"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7ADE944F"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zCs w:val="24"/>
              </w:rPr>
              <w:t>Prowadzenie ewidencji dyplomów doktorskich i habilitacyjnych.</w:t>
            </w:r>
          </w:p>
          <w:p w14:paraId="47EC83AC" w14:textId="77777777" w:rsidR="006F7141" w:rsidRPr="00997F36" w:rsidRDefault="006F7141" w:rsidP="0074434B">
            <w:pPr>
              <w:pStyle w:val="Akapitzlist"/>
              <w:numPr>
                <w:ilvl w:val="0"/>
                <w:numId w:val="291"/>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578449C1" w14:textId="77777777" w:rsidR="00006A4F" w:rsidRPr="00997F36" w:rsidRDefault="00006A4F" w:rsidP="0074434B">
            <w:pPr>
              <w:pStyle w:val="Akapitzlist"/>
              <w:numPr>
                <w:ilvl w:val="0"/>
                <w:numId w:val="291"/>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00D728ED" w:rsidRPr="00997F36">
              <w:rPr>
                <w:color w:val="auto"/>
                <w:szCs w:val="24"/>
              </w:rPr>
              <w:br/>
            </w:r>
            <w:r w:rsidRPr="00997F36">
              <w:rPr>
                <w:color w:val="auto"/>
                <w:szCs w:val="24"/>
              </w:rPr>
              <w:t>w grupie pracowników badawczych i badawczo-dydaktycznych.</w:t>
            </w:r>
          </w:p>
          <w:p w14:paraId="090E5D04" w14:textId="77777777" w:rsidR="00006A4F" w:rsidRPr="00997F36" w:rsidRDefault="00006A4F" w:rsidP="0074434B">
            <w:pPr>
              <w:pStyle w:val="Akapitzlist"/>
              <w:numPr>
                <w:ilvl w:val="0"/>
                <w:numId w:val="291"/>
              </w:numPr>
              <w:spacing w:before="0" w:line="276" w:lineRule="auto"/>
              <w:ind w:left="411" w:hanging="284"/>
              <w:rPr>
                <w:color w:val="auto"/>
                <w:spacing w:val="-4"/>
              </w:rPr>
            </w:pPr>
            <w:r w:rsidRPr="00997F36">
              <w:rPr>
                <w:color w:val="auto"/>
                <w:szCs w:val="24"/>
              </w:rPr>
              <w:t>Prowadzenie spraw związanych z powoływaniem do pełnienia funkcji kierownika wydziałowej jednostki organizacyjnej.</w:t>
            </w:r>
          </w:p>
          <w:p w14:paraId="07130526" w14:textId="77777777" w:rsidR="00006A4F" w:rsidRPr="00997F36" w:rsidRDefault="00006A4F" w:rsidP="0074434B">
            <w:pPr>
              <w:pStyle w:val="Akapitzlist"/>
              <w:numPr>
                <w:ilvl w:val="0"/>
                <w:numId w:val="291"/>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 i do pełnienia funkcji kierownika wydziałowej jednostki organizacyjnej.</w:t>
            </w:r>
          </w:p>
          <w:p w14:paraId="7FB93A19" w14:textId="77777777" w:rsidR="006F7141" w:rsidRPr="00997F36" w:rsidRDefault="006F7141" w:rsidP="0074434B">
            <w:pPr>
              <w:pStyle w:val="Zwykytekst"/>
              <w:numPr>
                <w:ilvl w:val="0"/>
                <w:numId w:val="291"/>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7FF6D33B" w14:textId="77777777" w:rsidR="006F7141" w:rsidRPr="007034F7" w:rsidRDefault="006F7141" w:rsidP="0074434B">
            <w:pPr>
              <w:pStyle w:val="Zwykytekst"/>
              <w:spacing w:line="276" w:lineRule="auto"/>
              <w:jc w:val="both"/>
              <w:rPr>
                <w:rFonts w:ascii="Times New Roman" w:hAnsi="Times New Roman"/>
                <w:sz w:val="32"/>
              </w:rPr>
            </w:pPr>
          </w:p>
        </w:tc>
      </w:tr>
    </w:tbl>
    <w:p w14:paraId="4CC2654B" w14:textId="77777777" w:rsidR="002565E2" w:rsidRDefault="002565E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6F7141" w:rsidRPr="00FD3DBD" w14:paraId="6B0866AA" w14:textId="77777777" w:rsidTr="0026101F">
        <w:tc>
          <w:tcPr>
            <w:tcW w:w="1243" w:type="dxa"/>
            <w:tcBorders>
              <w:top w:val="double" w:sz="4" w:space="0" w:color="auto"/>
              <w:left w:val="double" w:sz="4" w:space="0" w:color="auto"/>
              <w:bottom w:val="double" w:sz="4" w:space="0" w:color="auto"/>
              <w:right w:val="single" w:sz="4" w:space="0" w:color="auto"/>
            </w:tcBorders>
            <w:hideMark/>
          </w:tcPr>
          <w:p w14:paraId="58B4C90F" w14:textId="77777777" w:rsidR="006F7141" w:rsidRPr="00FD3DBD" w:rsidRDefault="006F7141" w:rsidP="0026101F">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A9223FC" w14:textId="77777777" w:rsidR="006F7141" w:rsidRPr="006E4756" w:rsidRDefault="002B689E" w:rsidP="0074434B">
            <w:pPr>
              <w:keepNext/>
              <w:keepLines/>
              <w:spacing w:before="120" w:after="120"/>
              <w:ind w:left="159"/>
              <w:outlineLvl w:val="2"/>
              <w:rPr>
                <w:b/>
                <w:bCs/>
                <w:sz w:val="26"/>
                <w:szCs w:val="26"/>
              </w:rPr>
            </w:pPr>
            <w:bookmarkStart w:id="83" w:name="_Toc22882747"/>
            <w:r>
              <w:rPr>
                <w:b/>
                <w:bCs/>
                <w:sz w:val="26"/>
                <w:szCs w:val="26"/>
              </w:rPr>
              <w:t>BIURO RADY DYSCYPLINY NAUKI O ZDROWIU</w:t>
            </w:r>
            <w:bookmarkEnd w:id="83"/>
          </w:p>
        </w:tc>
        <w:tc>
          <w:tcPr>
            <w:tcW w:w="1149" w:type="dxa"/>
            <w:tcBorders>
              <w:top w:val="double" w:sz="4" w:space="0" w:color="auto"/>
              <w:left w:val="single" w:sz="4" w:space="0" w:color="auto"/>
              <w:bottom w:val="single" w:sz="4" w:space="0" w:color="auto"/>
              <w:right w:val="single" w:sz="4" w:space="0" w:color="auto"/>
            </w:tcBorders>
            <w:hideMark/>
          </w:tcPr>
          <w:p w14:paraId="437B44BA" w14:textId="77777777" w:rsidR="006F7141" w:rsidRPr="00D728ED" w:rsidRDefault="006F7141" w:rsidP="0074434B">
            <w:pPr>
              <w:spacing w:before="120" w:after="120"/>
              <w:jc w:val="center"/>
              <w:rPr>
                <w:b/>
              </w:rPr>
            </w:pPr>
            <w:r w:rsidRPr="00D728ED">
              <w:rPr>
                <w:b/>
              </w:rPr>
              <w:t>RN-BZ</w:t>
            </w:r>
          </w:p>
        </w:tc>
      </w:tr>
      <w:tr w:rsidR="006F7141" w:rsidRPr="00FD3DBD" w14:paraId="4B4F2936"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C577275" w14:textId="77777777" w:rsidR="006F7141" w:rsidRPr="00FD3DBD" w:rsidRDefault="006F7141"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1CEBF29" w14:textId="77777777" w:rsidR="006F7141" w:rsidRPr="00FD3DBD" w:rsidRDefault="006F7141" w:rsidP="0026101F">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73883466" w14:textId="77777777" w:rsidR="006F7141" w:rsidRPr="00FD3DBD" w:rsidRDefault="006F7141" w:rsidP="0026101F">
            <w:pPr>
              <w:rPr>
                <w:rFonts w:eastAsia="Calibri"/>
                <w:szCs w:val="24"/>
              </w:rPr>
            </w:pPr>
            <w:r w:rsidRPr="00FD3DBD">
              <w:t>Podległość merytoryczna</w:t>
            </w:r>
          </w:p>
        </w:tc>
      </w:tr>
      <w:tr w:rsidR="006F7141" w:rsidRPr="00FD3DBD" w14:paraId="52DFC7B4" w14:textId="77777777" w:rsidTr="0026101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ECECA3" w14:textId="77777777" w:rsidR="006F7141" w:rsidRPr="00FD3DBD" w:rsidRDefault="006F7141"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A3EF1E5" w14:textId="77777777" w:rsidR="006F7141" w:rsidRPr="00FD3DBD" w:rsidRDefault="006F7141" w:rsidP="0026101F">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1BD2BF60" w14:textId="77777777" w:rsidR="006F7141" w:rsidRPr="00FD3DBD" w:rsidRDefault="006F7141" w:rsidP="0026101F">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F048FE7" w14:textId="77777777" w:rsidR="006F7141" w:rsidRPr="00FD3DBD" w:rsidRDefault="006F7141" w:rsidP="0026101F">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6D117C70" w14:textId="77777777" w:rsidR="006F7141" w:rsidRPr="00FD3DBD" w:rsidRDefault="006F7141" w:rsidP="0026101F">
            <w:pPr>
              <w:rPr>
                <w:rFonts w:eastAsia="Calibri"/>
                <w:szCs w:val="24"/>
              </w:rPr>
            </w:pPr>
            <w:r>
              <w:rPr>
                <w:rFonts w:eastAsia="Calibri"/>
                <w:szCs w:val="24"/>
              </w:rPr>
              <w:t>RN</w:t>
            </w:r>
          </w:p>
        </w:tc>
      </w:tr>
      <w:tr w:rsidR="006F7141" w:rsidRPr="00FD3DBD" w14:paraId="3AF6D7D7"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6DFD1755" w14:textId="77777777" w:rsidR="006F7141" w:rsidRPr="00FD3DBD" w:rsidRDefault="006F7141"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751B01" w14:textId="77777777" w:rsidR="006F7141" w:rsidRPr="00FD3DBD" w:rsidRDefault="006F7141" w:rsidP="0026101F">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499CA69" w14:textId="77777777" w:rsidR="006F7141" w:rsidRPr="00FD3DBD" w:rsidRDefault="006F7141" w:rsidP="0026101F">
            <w:pPr>
              <w:rPr>
                <w:rFonts w:eastAsia="Calibri"/>
                <w:szCs w:val="24"/>
              </w:rPr>
            </w:pPr>
            <w:r w:rsidRPr="00FD3DBD">
              <w:t>Podległość merytoryczna</w:t>
            </w:r>
          </w:p>
        </w:tc>
      </w:tr>
      <w:tr w:rsidR="006F7141" w:rsidRPr="00FD3DBD" w14:paraId="7B93FD97" w14:textId="77777777" w:rsidTr="0026101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AC327B3" w14:textId="77777777" w:rsidR="006F7141" w:rsidRPr="00FD3DBD" w:rsidRDefault="006F7141"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D6DAA4" w14:textId="77777777" w:rsidR="006F7141" w:rsidRPr="00FD3DBD" w:rsidRDefault="006F7141"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C8E8C8A" w14:textId="77777777" w:rsidR="006F7141" w:rsidRPr="00FD3DBD" w:rsidRDefault="006F7141"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3B23E23" w14:textId="77777777" w:rsidR="006F7141" w:rsidRPr="00FD3DBD" w:rsidRDefault="006F7141" w:rsidP="0026101F">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8067A71" w14:textId="77777777" w:rsidR="006F7141" w:rsidRPr="00FD3DBD" w:rsidRDefault="006F7141" w:rsidP="0026101F">
            <w:pPr>
              <w:rPr>
                <w:rFonts w:eastAsia="Calibri"/>
                <w:szCs w:val="24"/>
              </w:rPr>
            </w:pPr>
          </w:p>
        </w:tc>
      </w:tr>
      <w:tr w:rsidR="006F7141" w:rsidRPr="00FD3DBD" w14:paraId="4B8842B7" w14:textId="77777777" w:rsidTr="0026101F">
        <w:tc>
          <w:tcPr>
            <w:tcW w:w="9730" w:type="dxa"/>
            <w:gridSpan w:val="5"/>
            <w:tcBorders>
              <w:top w:val="single" w:sz="4" w:space="0" w:color="auto"/>
              <w:left w:val="nil"/>
              <w:bottom w:val="double" w:sz="4" w:space="0" w:color="auto"/>
              <w:right w:val="nil"/>
            </w:tcBorders>
          </w:tcPr>
          <w:p w14:paraId="77748110" w14:textId="77777777" w:rsidR="006F7141" w:rsidRPr="00FD3DBD" w:rsidRDefault="006F7141" w:rsidP="0026101F">
            <w:pPr>
              <w:rPr>
                <w:rFonts w:eastAsia="Calibri"/>
                <w:szCs w:val="24"/>
              </w:rPr>
            </w:pPr>
          </w:p>
        </w:tc>
      </w:tr>
      <w:tr w:rsidR="006F7141" w:rsidRPr="00FD3DBD" w14:paraId="18305753" w14:textId="77777777" w:rsidTr="0026101F">
        <w:tc>
          <w:tcPr>
            <w:tcW w:w="9730" w:type="dxa"/>
            <w:gridSpan w:val="5"/>
            <w:tcBorders>
              <w:top w:val="double" w:sz="4" w:space="0" w:color="auto"/>
              <w:left w:val="double" w:sz="4" w:space="0" w:color="auto"/>
              <w:bottom w:val="single" w:sz="4" w:space="0" w:color="auto"/>
              <w:right w:val="double" w:sz="4" w:space="0" w:color="auto"/>
            </w:tcBorders>
            <w:hideMark/>
          </w:tcPr>
          <w:p w14:paraId="457442B8" w14:textId="77777777" w:rsidR="006F7141" w:rsidRPr="00FD3DBD" w:rsidRDefault="006F7141" w:rsidP="0026101F">
            <w:pPr>
              <w:rPr>
                <w:rFonts w:eastAsia="Calibri"/>
                <w:szCs w:val="24"/>
              </w:rPr>
            </w:pPr>
            <w:r w:rsidRPr="00FD3DBD">
              <w:rPr>
                <w:szCs w:val="24"/>
              </w:rPr>
              <w:t xml:space="preserve">Cel działalności </w:t>
            </w:r>
          </w:p>
        </w:tc>
      </w:tr>
      <w:tr w:rsidR="006F7141" w:rsidRPr="00296A72" w14:paraId="48D293B1" w14:textId="77777777" w:rsidTr="0026101F">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192D3C3" w14:textId="77777777" w:rsidR="006F7141" w:rsidRPr="00296A72" w:rsidRDefault="006F7141" w:rsidP="0074434B">
            <w:pPr>
              <w:numPr>
                <w:ilvl w:val="0"/>
                <w:numId w:val="103"/>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6F7141" w:rsidRPr="00FD3DBD" w14:paraId="0DA1F533" w14:textId="77777777" w:rsidTr="0026101F">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FBC15ED" w14:textId="77777777" w:rsidR="006F7141" w:rsidRPr="00FD3DBD" w:rsidRDefault="006F7141" w:rsidP="0026101F">
            <w:pPr>
              <w:rPr>
                <w:rFonts w:eastAsia="Calibri"/>
                <w:szCs w:val="24"/>
              </w:rPr>
            </w:pPr>
            <w:r w:rsidRPr="00FD3DBD">
              <w:rPr>
                <w:szCs w:val="24"/>
              </w:rPr>
              <w:t>Kluczowe zadania</w:t>
            </w:r>
          </w:p>
        </w:tc>
      </w:tr>
      <w:tr w:rsidR="006F7141" w:rsidRPr="007034F7" w14:paraId="6890F138" w14:textId="77777777" w:rsidTr="0026101F">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9485FAD"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088B2187"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Wysyłanie do członków rady dyscypliny zawiadomienia o posiedzeniu rady dyscypliny.</w:t>
            </w:r>
          </w:p>
          <w:p w14:paraId="5C91FBED"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677AA2AA"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Opracowywanie projektów uchwał rady dyscypliny.</w:t>
            </w:r>
          </w:p>
          <w:p w14:paraId="66BF3F5A"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 xml:space="preserve">Prowadzenie rejestru uchwał rady dyscypliny. </w:t>
            </w:r>
          </w:p>
          <w:p w14:paraId="51EE599A"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3FF05717"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Sporządzanie wyciągów z protokołów posiedzeń rady dyscypliny.</w:t>
            </w:r>
          </w:p>
          <w:p w14:paraId="0249E7A6"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8487A0F"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3F7F787A"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183DC7CD"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526B108"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0862442B"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zCs w:val="24"/>
              </w:rPr>
              <w:t>Prowadzenie ewidencji dyplomów doktorskich i habilitacyjnych.</w:t>
            </w:r>
          </w:p>
          <w:p w14:paraId="3CDDEB4E" w14:textId="77777777" w:rsidR="006F7141" w:rsidRPr="00997F36" w:rsidRDefault="006F7141" w:rsidP="00E84C14">
            <w:pPr>
              <w:pStyle w:val="Akapitzlist"/>
              <w:numPr>
                <w:ilvl w:val="0"/>
                <w:numId w:val="29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2898E654" w14:textId="77777777" w:rsidR="00006A4F" w:rsidRPr="00997F36" w:rsidRDefault="00006A4F" w:rsidP="00E84C14">
            <w:pPr>
              <w:pStyle w:val="Akapitzlist"/>
              <w:numPr>
                <w:ilvl w:val="0"/>
                <w:numId w:val="29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00D728ED" w:rsidRPr="00997F36">
              <w:rPr>
                <w:color w:val="auto"/>
                <w:szCs w:val="24"/>
              </w:rPr>
              <w:br/>
            </w:r>
            <w:r w:rsidRPr="00997F36">
              <w:rPr>
                <w:color w:val="auto"/>
                <w:szCs w:val="24"/>
              </w:rPr>
              <w:t>w grupie pracowników badawczych i badawczo-dydaktycznych.</w:t>
            </w:r>
          </w:p>
          <w:p w14:paraId="0CC8F9F0" w14:textId="77777777" w:rsidR="00006A4F" w:rsidRPr="00997F36" w:rsidRDefault="00006A4F" w:rsidP="00E84C14">
            <w:pPr>
              <w:pStyle w:val="Akapitzlist"/>
              <w:numPr>
                <w:ilvl w:val="0"/>
                <w:numId w:val="292"/>
              </w:numPr>
              <w:spacing w:before="0" w:line="276" w:lineRule="auto"/>
              <w:ind w:left="411" w:hanging="284"/>
              <w:rPr>
                <w:color w:val="auto"/>
                <w:spacing w:val="-4"/>
              </w:rPr>
            </w:pPr>
            <w:r w:rsidRPr="00997F36">
              <w:rPr>
                <w:color w:val="auto"/>
                <w:szCs w:val="24"/>
              </w:rPr>
              <w:t>Prowadzenie spraw związanych z powoływaniem do pełnienia funkcji kierownika wydziałowej jednostki organizacyjnej.</w:t>
            </w:r>
          </w:p>
          <w:p w14:paraId="1529225D" w14:textId="77777777" w:rsidR="00006A4F" w:rsidRPr="00997F36" w:rsidRDefault="00006A4F" w:rsidP="00E84C14">
            <w:pPr>
              <w:pStyle w:val="Akapitzlist"/>
              <w:numPr>
                <w:ilvl w:val="0"/>
                <w:numId w:val="29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 i do pełnienia funkcji kierownika wydziałowej jednostki organizacyjnej.</w:t>
            </w:r>
          </w:p>
          <w:p w14:paraId="661809C6" w14:textId="77777777" w:rsidR="006F7141" w:rsidRPr="00997F36" w:rsidRDefault="006F7141" w:rsidP="00E84C14">
            <w:pPr>
              <w:pStyle w:val="Zwykytekst"/>
              <w:numPr>
                <w:ilvl w:val="0"/>
                <w:numId w:val="29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433BCF6A" w14:textId="77777777" w:rsidR="006F7141" w:rsidRPr="007034F7" w:rsidRDefault="006F7141" w:rsidP="00E84C14">
            <w:pPr>
              <w:pStyle w:val="Zwykytekst"/>
              <w:jc w:val="both"/>
              <w:rPr>
                <w:rFonts w:ascii="Times New Roman" w:hAnsi="Times New Roman"/>
                <w:sz w:val="32"/>
              </w:rPr>
            </w:pPr>
          </w:p>
        </w:tc>
      </w:tr>
    </w:tbl>
    <w:p w14:paraId="1B82D7C6" w14:textId="77777777" w:rsidR="006F7141" w:rsidRDefault="006F7141" w:rsidP="00675AFD"/>
    <w:p w14:paraId="059C8606" w14:textId="77777777" w:rsidR="00C204A7" w:rsidRPr="00F45428" w:rsidRDefault="00C204A7" w:rsidP="00C204A7">
      <w:pPr>
        <w:pStyle w:val="Nagwek2"/>
      </w:pPr>
      <w:bookmarkStart w:id="84" w:name="_Toc22882748"/>
      <w:r w:rsidRPr="00F45428">
        <w:t>PION PROREKTORA DS. DYDAKTYKI</w:t>
      </w:r>
      <w:bookmarkEnd w:id="84"/>
    </w:p>
    <w:p w14:paraId="60CE4568"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64498D95"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t xml:space="preserve"> </w:t>
      </w:r>
      <w:r w:rsidR="006F73E6" w:rsidRPr="0017098E">
        <w:rPr>
          <w:color w:val="auto"/>
        </w:rPr>
        <w:t>oraz Biuro Karier Uniwersytetu Medycznego we Wrocławiu.</w:t>
      </w:r>
    </w:p>
    <w:p w14:paraId="74C96F0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Prorektorowi ds. 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 oraz Dyrektor Szkoły Doktorskiej, który formalnie podlega Rektorowi.</w:t>
      </w:r>
    </w:p>
    <w:p w14:paraId="6EB67BCC" w14:textId="77777777" w:rsidR="00C204A7" w:rsidRPr="00F45428" w:rsidRDefault="00C204A7" w:rsidP="00997F36">
      <w:pPr>
        <w:pStyle w:val="Akapitzlist"/>
        <w:numPr>
          <w:ilvl w:val="0"/>
          <w:numId w:val="17"/>
        </w:numPr>
        <w:spacing w:line="276" w:lineRule="auto"/>
      </w:pPr>
      <w:r w:rsidRPr="0017098E">
        <w:rPr>
          <w:color w:val="auto"/>
        </w:rPr>
        <w:t xml:space="preserve">Prorektorowi ds. Dydaktyki podlegają merytorycznie w zakresie procesu dydaktycznego: Dziekan Wydziału </w:t>
      </w:r>
      <w:r w:rsidRPr="00F45428">
        <w:t xml:space="preserve">Lekarskiego, Dziekan Wydziału Farmaceutycznego i Dziekan Wydziału Nauk o Zdrowiu, którzy formalnie podlegają Rektorowi. </w:t>
      </w:r>
    </w:p>
    <w:p w14:paraId="69B829EF" w14:textId="77777777" w:rsidR="00C204A7" w:rsidRPr="00F45428" w:rsidRDefault="00C204A7" w:rsidP="00C204A7">
      <w:pPr>
        <w:jc w:val="center"/>
      </w:pPr>
    </w:p>
    <w:p w14:paraId="592D9428" w14:textId="77777777" w:rsidR="00C204A7" w:rsidRPr="00F45428" w:rsidRDefault="00C204A7" w:rsidP="00C204A7">
      <w:pPr>
        <w:spacing w:line="320" w:lineRule="exact"/>
        <w:jc w:val="center"/>
        <w:rPr>
          <w:szCs w:val="24"/>
        </w:rPr>
      </w:pPr>
      <w:r w:rsidRPr="00F45428">
        <w:rPr>
          <w:noProof/>
          <w:lang w:eastAsia="pl-PL"/>
        </w:rPr>
        <w:drawing>
          <wp:inline distT="0" distB="0" distL="0" distR="0" wp14:anchorId="5BB819F6" wp14:editId="40C8D6B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4499B6AC" w14:textId="77777777" w:rsidR="00C204A7" w:rsidRDefault="00C204A7" w:rsidP="00C204A7">
      <w:pPr>
        <w:jc w:val="center"/>
      </w:pPr>
      <w:r w:rsidRPr="00DF2D42">
        <w:rPr>
          <w:rFonts w:eastAsia="Calibri"/>
          <w:noProof/>
          <w:szCs w:val="24"/>
          <w:lang w:eastAsia="pl-PL"/>
        </w:rPr>
        <mc:AlternateContent>
          <mc:Choice Requires="wps">
            <w:drawing>
              <wp:anchor distT="0" distB="0" distL="114300" distR="114300" simplePos="0" relativeHeight="251346944" behindDoc="0" locked="0" layoutInCell="1" allowOverlap="1" wp14:anchorId="73E14CD1" wp14:editId="254CEC2F">
                <wp:simplePos x="0" y="0"/>
                <wp:positionH relativeFrom="column">
                  <wp:posOffset>3715385</wp:posOffset>
                </wp:positionH>
                <wp:positionV relativeFrom="paragraph">
                  <wp:posOffset>76835</wp:posOffset>
                </wp:positionV>
                <wp:extent cx="1067435" cy="389255"/>
                <wp:effectExtent l="0" t="0" r="18415" b="10795"/>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F79C09"/>
                        </a:solidFill>
                        <a:ln w="9525">
                          <a:solidFill>
                            <a:srgbClr val="000000"/>
                          </a:solidFill>
                          <a:miter lim="800000"/>
                          <a:headEnd/>
                          <a:tailEnd/>
                        </a:ln>
                      </wps:spPr>
                      <wps:txbx>
                        <w:txbxContent>
                          <w:p w14:paraId="10C58A66" w14:textId="77777777" w:rsidR="00956814" w:rsidRPr="00FD2FA1" w:rsidRDefault="00956814"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4" type="#_x0000_t202" style="position:absolute;left:0;text-align:left;margin-left:292.55pt;margin-top:6.05pt;width:84.05pt;height:30.6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" fillcolor="#f79c09">
                <v:textbox>
                  <w:txbxContent>
                    <w:p w14:paraId="10C58A66" w14:textId="77777777" w:rsidR="00956814" w:rsidRPr="00FD2FA1" w:rsidRDefault="00956814"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v:textbox>
              </v:shape>
            </w:pict>
          </mc:Fallback>
        </mc:AlternateContent>
      </w:r>
    </w:p>
    <w:p w14:paraId="5801ACCA" w14:textId="77777777" w:rsidR="00C204A7" w:rsidRDefault="00134692" w:rsidP="00C204A7">
      <w:pPr>
        <w:jc w:val="center"/>
      </w:pPr>
      <w:r>
        <w:rPr>
          <w:noProof/>
          <w:lang w:eastAsia="pl-PL"/>
        </w:rPr>
        <mc:AlternateContent>
          <mc:Choice Requires="wps">
            <w:drawing>
              <wp:anchor distT="0" distB="0" distL="114300" distR="114300" simplePos="0" relativeHeight="251691008" behindDoc="0" locked="0" layoutInCell="1" allowOverlap="1" wp14:anchorId="130D7D1A" wp14:editId="07850080">
                <wp:simplePos x="0" y="0"/>
                <wp:positionH relativeFrom="column">
                  <wp:posOffset>3457575</wp:posOffset>
                </wp:positionH>
                <wp:positionV relativeFrom="paragraph">
                  <wp:posOffset>90805</wp:posOffset>
                </wp:positionV>
                <wp:extent cx="28575" cy="3648075"/>
                <wp:effectExtent l="0" t="0" r="28575"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64807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D87F7B" id="Łącznik prosty ze strzałką 466" o:spid="_x0000_s1026" type="#_x0000_t32" style="position:absolute;margin-left:272.25pt;margin-top:7.15pt;width:2.25pt;height:28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" strokecolor="#f79c09">
                <v:stroke dashstyle="dash"/>
              </v:shape>
            </w:pict>
          </mc:Fallback>
        </mc:AlternateContent>
      </w:r>
      <w:r>
        <w:rPr>
          <w:noProof/>
          <w:lang w:eastAsia="pl-PL"/>
        </w:rPr>
        <mc:AlternateContent>
          <mc:Choice Requires="wps">
            <w:drawing>
              <wp:anchor distT="0" distB="0" distL="114300" distR="114300" simplePos="0" relativeHeight="251365376" behindDoc="0" locked="0" layoutInCell="1" allowOverlap="1" wp14:anchorId="1470EEDE" wp14:editId="4B886F3F">
                <wp:simplePos x="0" y="0"/>
                <wp:positionH relativeFrom="column">
                  <wp:posOffset>1466850</wp:posOffset>
                </wp:positionH>
                <wp:positionV relativeFrom="paragraph">
                  <wp:posOffset>119380</wp:posOffset>
                </wp:positionV>
                <wp:extent cx="0" cy="1400175"/>
                <wp:effectExtent l="0" t="0" r="19050" b="9525"/>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68C26F" id="Łącznik prosty ze strzałką 289" o:spid="_x0000_s1026" type="#_x0000_t32" style="position:absolute;margin-left:115.5pt;margin-top:9.4pt;width:0;height:110.2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" strokecolor="#f79c09">
                <v:stroke dashstyle="dash"/>
              </v:shape>
            </w:pict>
          </mc:Fallback>
        </mc:AlternateContent>
      </w:r>
      <w:r w:rsidR="00D52C64" w:rsidRPr="009F337C">
        <w:rPr>
          <w:noProof/>
          <w:color w:val="FFC000"/>
          <w:lang w:eastAsia="pl-PL"/>
        </w:rPr>
        <mc:AlternateContent>
          <mc:Choice Requires="wps">
            <w:drawing>
              <wp:anchor distT="0" distB="0" distL="114300" distR="114300" simplePos="0" relativeHeight="251399168" behindDoc="0" locked="0" layoutInCell="1" allowOverlap="1" wp14:anchorId="4C20B15B" wp14:editId="1D40D85C">
                <wp:simplePos x="0" y="0"/>
                <wp:positionH relativeFrom="column">
                  <wp:posOffset>4943475</wp:posOffset>
                </wp:positionH>
                <wp:positionV relativeFrom="paragraph">
                  <wp:posOffset>119380</wp:posOffset>
                </wp:positionV>
                <wp:extent cx="0" cy="2133600"/>
                <wp:effectExtent l="0" t="0" r="19050" b="19050"/>
                <wp:wrapNone/>
                <wp:docPr id="127" name="Łącznik prostoliniowy 127"/>
                <wp:cNvGraphicFramePr/>
                <a:graphic xmlns:a="http://schemas.openxmlformats.org/drawingml/2006/main">
                  <a:graphicData uri="http://schemas.microsoft.com/office/word/2010/wordprocessingShape">
                    <wps:wsp>
                      <wps:cNvCnPr/>
                      <wps:spPr>
                        <a:xfrm>
                          <a:off x="0" y="0"/>
                          <a:ext cx="0" cy="2133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6FE123" id="Łącznik prostoliniowy 127" o:spid="_x0000_s1026" style="position:absolute;z-index:25139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25pt,9.4pt" to="389.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" strokecolor="black [3040]"/>
            </w:pict>
          </mc:Fallback>
        </mc:AlternateContent>
      </w:r>
      <w:r w:rsidR="00C204A7">
        <w:rPr>
          <w:noProof/>
          <w:lang w:eastAsia="pl-PL"/>
        </w:rPr>
        <mc:AlternateContent>
          <mc:Choice Requires="wps">
            <w:drawing>
              <wp:anchor distT="0" distB="0" distL="114300" distR="114300" simplePos="0" relativeHeight="251408384" behindDoc="0" locked="0" layoutInCell="1" allowOverlap="1" wp14:anchorId="5BB91544" wp14:editId="6671B55B">
                <wp:simplePos x="0" y="0"/>
                <wp:positionH relativeFrom="column">
                  <wp:posOffset>4778198</wp:posOffset>
                </wp:positionH>
                <wp:positionV relativeFrom="paragraph">
                  <wp:posOffset>119661</wp:posOffset>
                </wp:positionV>
                <wp:extent cx="168098" cy="0"/>
                <wp:effectExtent l="0" t="0" r="22860" b="19050"/>
                <wp:wrapNone/>
                <wp:docPr id="137" name="Łącznik prostoliniowy 137"/>
                <wp:cNvGraphicFramePr/>
                <a:graphic xmlns:a="http://schemas.openxmlformats.org/drawingml/2006/main">
                  <a:graphicData uri="http://schemas.microsoft.com/office/word/2010/wordprocessingShape">
                    <wps:wsp>
                      <wps:cNvCnPr/>
                      <wps:spPr>
                        <a:xfrm>
                          <a:off x="0" y="0"/>
                          <a:ext cx="168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7C722D" id="Łącznik prostoliniowy 137"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376.25pt,9.4pt" to="3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" strokecolor="black [3040]"/>
            </w:pict>
          </mc:Fallback>
        </mc:AlternateContent>
      </w:r>
      <w:r w:rsidR="00C204A7">
        <w:rPr>
          <w:rFonts w:eastAsia="Calibri"/>
          <w:noProof/>
          <w:szCs w:val="24"/>
          <w:lang w:eastAsia="pl-PL"/>
        </w:rPr>
        <mc:AlternateContent>
          <mc:Choice Requires="wps">
            <w:drawing>
              <wp:anchor distT="0" distB="0" distL="114300" distR="114300" simplePos="0" relativeHeight="251368448" behindDoc="0" locked="0" layoutInCell="1" allowOverlap="1" wp14:anchorId="3347543A" wp14:editId="52770BB0">
                <wp:simplePos x="0" y="0"/>
                <wp:positionH relativeFrom="column">
                  <wp:posOffset>1468120</wp:posOffset>
                </wp:positionH>
                <wp:positionV relativeFrom="paragraph">
                  <wp:posOffset>86995</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7B025C" id="Łącznik prosty ze strzałką 290" o:spid="_x0000_s1026" type="#_x0000_t32" style="position:absolute;margin-left:115.6pt;margin-top:6.85pt;width:174.9pt;height:0;flip:x;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" strokecolor="#f79c09">
                <v:stroke dashstyle="dash"/>
              </v:shape>
            </w:pict>
          </mc:Fallback>
        </mc:AlternateContent>
      </w:r>
    </w:p>
    <w:p w14:paraId="534EA616" w14:textId="77777777" w:rsidR="00C204A7" w:rsidRDefault="00C204A7" w:rsidP="00C204A7">
      <w:pPr>
        <w:jc w:val="center"/>
      </w:pPr>
      <w:r w:rsidRPr="00CA1FA5">
        <w:rPr>
          <w:rFonts w:eastAsia="Calibri"/>
          <w:noProof/>
          <w:szCs w:val="24"/>
          <w:lang w:eastAsia="pl-PL"/>
        </w:rPr>
        <mc:AlternateContent>
          <mc:Choice Requires="wps">
            <w:drawing>
              <wp:anchor distT="0" distB="0" distL="114300" distR="114300" simplePos="0" relativeHeight="251356160" behindDoc="0" locked="0" layoutInCell="1" allowOverlap="1" wp14:anchorId="3C0837E1" wp14:editId="22547D85">
                <wp:simplePos x="0" y="0"/>
                <wp:positionH relativeFrom="column">
                  <wp:posOffset>1714500</wp:posOffset>
                </wp:positionH>
                <wp:positionV relativeFrom="paragraph">
                  <wp:posOffset>141605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13953A3F" w14:textId="77777777" w:rsidR="00956814" w:rsidRPr="0063627E" w:rsidRDefault="00956814" w:rsidP="00C204A7">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55" type="#_x0000_t202" style="position:absolute;left:0;text-align:left;margin-left:135pt;margin-top:11.15pt;width:65.95pt;height:30.6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" fillcolor="#ccc0d9">
                <v:textbox>
                  <w:txbxContent>
                    <w:p w14:paraId="13953A3F" w14:textId="77777777" w:rsidR="00956814" w:rsidRPr="0063627E" w:rsidRDefault="00956814" w:rsidP="00C204A7">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0B4678A1" w14:textId="77777777" w:rsidR="00C204A7" w:rsidRDefault="00C204A7" w:rsidP="00C204A7">
      <w:pPr>
        <w:jc w:val="center"/>
      </w:pPr>
      <w:r w:rsidRPr="00DF2D42">
        <w:rPr>
          <w:rFonts w:eastAsia="Calibri"/>
          <w:noProof/>
          <w:szCs w:val="24"/>
          <w:lang w:eastAsia="pl-PL"/>
        </w:rPr>
        <mc:AlternateContent>
          <mc:Choice Requires="wps">
            <w:drawing>
              <wp:anchor distT="0" distB="0" distL="114300" distR="114300" simplePos="0" relativeHeight="251350016" behindDoc="0" locked="0" layoutInCell="1" allowOverlap="1" wp14:anchorId="1E60156F" wp14:editId="67230D0D">
                <wp:simplePos x="0" y="0"/>
                <wp:positionH relativeFrom="column">
                  <wp:posOffset>3724275</wp:posOffset>
                </wp:positionH>
                <wp:positionV relativeFrom="paragraph">
                  <wp:posOffset>115570</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0D38426F" w14:textId="77777777" w:rsidR="00956814" w:rsidRPr="005E6314" w:rsidRDefault="00956814" w:rsidP="006F7141">
                            <w:pPr>
                              <w:jc w:val="center"/>
                              <w:rPr>
                                <w:rFonts w:ascii="Arial Narrow" w:hAnsi="Arial Narrow"/>
                                <w:sz w:val="18"/>
                                <w:szCs w:val="18"/>
                              </w:rPr>
                            </w:pPr>
                            <w:r>
                              <w:rPr>
                                <w:rFonts w:ascii="Arial Narrow" w:hAnsi="Arial Narrow"/>
                                <w:sz w:val="18"/>
                                <w:szCs w:val="18"/>
                              </w:rPr>
                              <w:t>Studium Języków Obcych</w:t>
                            </w:r>
                          </w:p>
                          <w:p w14:paraId="42596169" w14:textId="77777777" w:rsidR="00956814" w:rsidRPr="000D13EA" w:rsidRDefault="00956814" w:rsidP="00C204A7">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56" type="#_x0000_t202" style="position:absolute;left:0;text-align:left;margin-left:293.25pt;margin-top:9.1pt;width:74.75pt;height:27.4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" fillcolor="#f79c09">
                <v:textbox>
                  <w:txbxContent>
                    <w:p w14:paraId="0D38426F" w14:textId="77777777" w:rsidR="00956814" w:rsidRPr="005E6314" w:rsidRDefault="00956814" w:rsidP="006F7141">
                      <w:pPr>
                        <w:jc w:val="center"/>
                        <w:rPr>
                          <w:rFonts w:ascii="Arial Narrow" w:hAnsi="Arial Narrow"/>
                          <w:sz w:val="18"/>
                          <w:szCs w:val="18"/>
                        </w:rPr>
                      </w:pPr>
                      <w:r>
                        <w:rPr>
                          <w:rFonts w:ascii="Arial Narrow" w:hAnsi="Arial Narrow"/>
                          <w:sz w:val="18"/>
                          <w:szCs w:val="18"/>
                        </w:rPr>
                        <w:t>Studium Języków Obcych</w:t>
                      </w:r>
                    </w:p>
                    <w:p w14:paraId="42596169" w14:textId="77777777" w:rsidR="00956814" w:rsidRPr="000D13EA" w:rsidRDefault="00956814" w:rsidP="00C204A7">
                      <w:pPr>
                        <w:jc w:val="center"/>
                        <w:rPr>
                          <w:rFonts w:ascii="Arial Narrow" w:hAnsi="Arial Narrow"/>
                          <w:sz w:val="18"/>
                          <w:szCs w:val="18"/>
                          <w:vertAlign w:val="superscript"/>
                        </w:rPr>
                      </w:pPr>
                    </w:p>
                  </w:txbxContent>
                </v:textbox>
              </v:shape>
            </w:pict>
          </mc:Fallback>
        </mc:AlternateContent>
      </w:r>
    </w:p>
    <w:p w14:paraId="298E7BC7" w14:textId="77777777" w:rsidR="00C204A7" w:rsidRDefault="00D52C64" w:rsidP="00C204A7">
      <w:pPr>
        <w:jc w:val="center"/>
      </w:pPr>
      <w:r>
        <w:rPr>
          <w:noProof/>
          <w:lang w:eastAsia="pl-PL"/>
        </w:rPr>
        <mc:AlternateContent>
          <mc:Choice Requires="wps">
            <w:drawing>
              <wp:anchor distT="0" distB="0" distL="114300" distR="114300" simplePos="0" relativeHeight="251380736" behindDoc="0" locked="0" layoutInCell="1" allowOverlap="1" wp14:anchorId="46B8A1BC" wp14:editId="3421865C">
                <wp:simplePos x="0" y="0"/>
                <wp:positionH relativeFrom="column">
                  <wp:posOffset>3457575</wp:posOffset>
                </wp:positionH>
                <wp:positionV relativeFrom="paragraph">
                  <wp:posOffset>127000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4BF3D3" id="Łącznik prosty ze strzałką 298" o:spid="_x0000_s1026" type="#_x0000_t32" style="position:absolute;margin-left:272.25pt;margin-top:10pt;width:20.15pt;height:0;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" strokecolor="#f79c09">
                <v:stroke dashstyle="dash"/>
              </v:shape>
            </w:pict>
          </mc:Fallback>
        </mc:AlternateContent>
      </w:r>
      <w:r>
        <w:rPr>
          <w:noProof/>
          <w:lang w:eastAsia="pl-PL"/>
        </w:rPr>
        <mc:AlternateContent>
          <mc:Choice Requires="wps">
            <w:drawing>
              <wp:anchor distT="0" distB="0" distL="114300" distR="114300" simplePos="0" relativeHeight="251402240" behindDoc="0" locked="0" layoutInCell="1" allowOverlap="1" wp14:anchorId="052C41D4" wp14:editId="0DE623A8">
                <wp:simplePos x="0" y="0"/>
                <wp:positionH relativeFrom="column">
                  <wp:posOffset>4665980</wp:posOffset>
                </wp:positionH>
                <wp:positionV relativeFrom="paragraph">
                  <wp:posOffset>125095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AB15FB" id="Łącznik prostoliniowy 128" o:spid="_x0000_s1026" style="position:absolute;z-index:251402240;visibility:visible;mso-wrap-style:square;mso-wrap-distance-left:9pt;mso-wrap-distance-top:0;mso-wrap-distance-right:9pt;mso-wrap-distance-bottom:0;mso-position-horizontal:absolute;mso-position-horizontal-relative:text;mso-position-vertical:absolute;mso-position-vertical-relative:text" from="367.4pt,9.85pt" to="38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" strokecolor="black [3040]"/>
            </w:pict>
          </mc:Fallback>
        </mc:AlternateContent>
      </w:r>
      <w:r w:rsidR="00C204A7">
        <w:rPr>
          <w:noProof/>
          <w:lang w:eastAsia="pl-PL"/>
        </w:rPr>
        <mc:AlternateContent>
          <mc:Choice Requires="wps">
            <w:drawing>
              <wp:anchor distT="0" distB="0" distL="114300" distR="114300" simplePos="0" relativeHeight="251377664" behindDoc="0" locked="0" layoutInCell="1" allowOverlap="1" wp14:anchorId="50F29C01" wp14:editId="0657A025">
                <wp:simplePos x="0" y="0"/>
                <wp:positionH relativeFrom="column">
                  <wp:posOffset>1518920</wp:posOffset>
                </wp:positionH>
                <wp:positionV relativeFrom="paragraph">
                  <wp:posOffset>26035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254BCC" id="Łącznik prosty ze strzałką 294" o:spid="_x0000_s1026" type="#_x0000_t32" style="position:absolute;margin-left:119.6pt;margin-top:2.05pt;width:15.65pt;height:0;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" strokecolor="#f79c09">
                <v:stroke dashstyle="dash"/>
              </v:shape>
            </w:pict>
          </mc:Fallback>
        </mc:AlternateContent>
      </w:r>
    </w:p>
    <w:p w14:paraId="5A2F391D" w14:textId="77777777" w:rsidR="00C204A7" w:rsidRPr="0008717F" w:rsidRDefault="006B2C9C" w:rsidP="00C204A7">
      <w:pPr>
        <w:jc w:val="center"/>
      </w:pPr>
      <w:r>
        <w:rPr>
          <w:noProof/>
          <w:lang w:eastAsia="pl-PL"/>
        </w:rPr>
        <mc:AlternateContent>
          <mc:Choice Requires="wps">
            <w:drawing>
              <wp:anchor distT="0" distB="0" distL="114300" distR="114300" simplePos="0" relativeHeight="251359232" behindDoc="0" locked="0" layoutInCell="1" allowOverlap="1" wp14:anchorId="6AA74D62" wp14:editId="2F508D4E">
                <wp:simplePos x="0" y="0"/>
                <wp:positionH relativeFrom="column">
                  <wp:posOffset>1722120</wp:posOffset>
                </wp:positionH>
                <wp:positionV relativeFrom="paragraph">
                  <wp:posOffset>104140</wp:posOffset>
                </wp:positionV>
                <wp:extent cx="837565" cy="493395"/>
                <wp:effectExtent l="0" t="0" r="19685"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493395"/>
                        </a:xfrm>
                        <a:prstGeom prst="rect">
                          <a:avLst/>
                        </a:prstGeom>
                        <a:solidFill>
                          <a:srgbClr val="CCC0D9"/>
                        </a:solidFill>
                        <a:ln w="9525">
                          <a:solidFill>
                            <a:srgbClr val="000000"/>
                          </a:solidFill>
                          <a:miter lim="800000"/>
                          <a:headEnd/>
                          <a:tailEnd/>
                        </a:ln>
                      </wps:spPr>
                      <wps:txbx>
                        <w:txbxContent>
                          <w:p w14:paraId="2374C224" w14:textId="77777777" w:rsidR="00956814" w:rsidRPr="0063627E" w:rsidRDefault="00956814" w:rsidP="00C204A7">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57" type="#_x0000_t202" style="position:absolute;left:0;text-align:left;margin-left:135.6pt;margin-top:8.2pt;width:65.95pt;height:38.8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" fillcolor="#ccc0d9">
                <v:textbox>
                  <w:txbxContent>
                    <w:p w14:paraId="2374C224" w14:textId="77777777" w:rsidR="00956814" w:rsidRPr="0063627E" w:rsidRDefault="00956814" w:rsidP="00C204A7">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v:textbox>
              </v:shape>
            </w:pict>
          </mc:Fallback>
        </mc:AlternateContent>
      </w:r>
    </w:p>
    <w:p w14:paraId="60AEF3BC" w14:textId="77777777" w:rsidR="00C204A7" w:rsidRDefault="00C204A7" w:rsidP="00C204A7">
      <w:pPr>
        <w:jc w:val="center"/>
      </w:pPr>
      <w:r>
        <w:rPr>
          <w:noProof/>
          <w:lang w:eastAsia="pl-PL"/>
        </w:rPr>
        <mc:AlternateContent>
          <mc:Choice Requires="wps">
            <w:drawing>
              <wp:anchor distT="0" distB="0" distL="114300" distR="114300" simplePos="0" relativeHeight="251374592" behindDoc="0" locked="0" layoutInCell="1" allowOverlap="1" wp14:anchorId="4049C7F8" wp14:editId="69895EBE">
                <wp:simplePos x="0" y="0"/>
                <wp:positionH relativeFrom="column">
                  <wp:posOffset>1511935</wp:posOffset>
                </wp:positionH>
                <wp:positionV relativeFrom="paragraph">
                  <wp:posOffset>114300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42247D" id="Łącznik prosty ze strzałką 297" o:spid="_x0000_s1026" type="#_x0000_t32" style="position:absolute;margin-left:119.05pt;margin-top:9pt;width:15.65pt;height:0;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353088" behindDoc="0" locked="0" layoutInCell="1" allowOverlap="1" wp14:anchorId="56047D35" wp14:editId="05444076">
                <wp:simplePos x="0" y="0"/>
                <wp:positionH relativeFrom="column">
                  <wp:posOffset>3719195</wp:posOffset>
                </wp:positionH>
                <wp:positionV relativeFrom="paragraph">
                  <wp:posOffset>116840</wp:posOffset>
                </wp:positionV>
                <wp:extent cx="955675" cy="358140"/>
                <wp:effectExtent l="0" t="0" r="15875" b="228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681FA3C6" w14:textId="77777777" w:rsidR="00956814" w:rsidRPr="005E6314" w:rsidRDefault="00956814" w:rsidP="006F7141">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20DACCCE" w14:textId="77777777" w:rsidR="00956814" w:rsidRPr="005E6314" w:rsidRDefault="00956814" w:rsidP="00C204A7">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58" type="#_x0000_t202" style="position:absolute;left:0;text-align:left;margin-left:292.85pt;margin-top:9.2pt;width:75.25pt;height:28.2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" fillcolor="#f79c09">
                <v:textbox>
                  <w:txbxContent>
                    <w:p w14:paraId="681FA3C6" w14:textId="77777777" w:rsidR="00956814" w:rsidRPr="005E6314" w:rsidRDefault="00956814" w:rsidP="006F7141">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20DACCCE" w14:textId="77777777" w:rsidR="00956814" w:rsidRPr="005E6314" w:rsidRDefault="00956814" w:rsidP="00C204A7">
                      <w:pPr>
                        <w:jc w:val="center"/>
                        <w:rPr>
                          <w:rFonts w:ascii="Arial Narrow" w:hAnsi="Arial Narrow"/>
                          <w:sz w:val="18"/>
                          <w:szCs w:val="18"/>
                        </w:rPr>
                      </w:pPr>
                    </w:p>
                  </w:txbxContent>
                </v:textbox>
              </v:shape>
            </w:pict>
          </mc:Fallback>
        </mc:AlternateContent>
      </w:r>
    </w:p>
    <w:p w14:paraId="32C96A36" w14:textId="77777777" w:rsidR="00C204A7" w:rsidRDefault="00D52C64" w:rsidP="00C204A7">
      <w:pPr>
        <w:jc w:val="center"/>
      </w:pPr>
      <w:r>
        <w:rPr>
          <w:noProof/>
          <w:lang w:eastAsia="pl-PL"/>
        </w:rPr>
        <mc:AlternateContent>
          <mc:Choice Requires="wps">
            <w:drawing>
              <wp:anchor distT="0" distB="0" distL="114300" distR="114300" simplePos="0" relativeHeight="251393024" behindDoc="0" locked="0" layoutInCell="1" allowOverlap="1" wp14:anchorId="2669990E" wp14:editId="3C216BAD">
                <wp:simplePos x="0" y="0"/>
                <wp:positionH relativeFrom="column">
                  <wp:posOffset>3486150</wp:posOffset>
                </wp:positionH>
                <wp:positionV relativeFrom="paragraph">
                  <wp:posOffset>125095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B1D34A" id="Łącznik prosty ze strzałką 303" o:spid="_x0000_s1026" type="#_x0000_t32" style="position:absolute;margin-left:274.5pt;margin-top:9.85pt;width:18.75pt;height:0;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694080" behindDoc="0" locked="0" layoutInCell="1" allowOverlap="1" wp14:anchorId="692CB186" wp14:editId="72A34E2C">
                <wp:simplePos x="0" y="0"/>
                <wp:positionH relativeFrom="column">
                  <wp:posOffset>4675505</wp:posOffset>
                </wp:positionH>
                <wp:positionV relativeFrom="paragraph">
                  <wp:posOffset>142240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A7CEA4B" id="Łącznik prostoliniowy 46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8.15pt,11.2pt" to="39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" strokecolor="black [3040]"/>
            </w:pict>
          </mc:Fallback>
        </mc:AlternateContent>
      </w:r>
    </w:p>
    <w:p w14:paraId="73FC5735" w14:textId="77777777" w:rsidR="00C204A7" w:rsidRDefault="00C204A7" w:rsidP="00C204A7">
      <w:pPr>
        <w:jc w:val="center"/>
      </w:pPr>
    </w:p>
    <w:p w14:paraId="32AA71EF" w14:textId="77777777" w:rsidR="00C204A7" w:rsidRDefault="006F7141" w:rsidP="00C204A7">
      <w:pPr>
        <w:tabs>
          <w:tab w:val="left" w:pos="1040"/>
        </w:tabs>
        <w:jc w:val="center"/>
      </w:pPr>
      <w:r>
        <w:rPr>
          <w:noProof/>
          <w:lang w:eastAsia="pl-PL"/>
        </w:rPr>
        <mc:AlternateContent>
          <mc:Choice Requires="wps">
            <w:drawing>
              <wp:anchor distT="0" distB="0" distL="114300" distR="114300" simplePos="0" relativeHeight="251386880" behindDoc="0" locked="0" layoutInCell="1" allowOverlap="1" wp14:anchorId="7DFAEEC8" wp14:editId="1EA77827">
                <wp:simplePos x="0" y="0"/>
                <wp:positionH relativeFrom="column">
                  <wp:posOffset>3714750</wp:posOffset>
                </wp:positionH>
                <wp:positionV relativeFrom="paragraph">
                  <wp:posOffset>107949</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DC7B926" w14:textId="77777777" w:rsidR="00956814" w:rsidRPr="005E6314" w:rsidRDefault="00956814" w:rsidP="006F7141">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216DED6" w14:textId="77777777" w:rsidR="00956814" w:rsidRPr="005E6314" w:rsidRDefault="00956814" w:rsidP="00C204A7">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59" type="#_x0000_t202" style="position:absolute;left:0;text-align:left;margin-left:292.5pt;margin-top:8.5pt;width:75.25pt;height:39.7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" fillcolor="#f79c09">
                <v:textbox>
                  <w:txbxContent>
                    <w:p w14:paraId="7DC7B926" w14:textId="77777777" w:rsidR="00956814" w:rsidRPr="005E6314" w:rsidRDefault="00956814" w:rsidP="006F7141">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216DED6" w14:textId="77777777" w:rsidR="00956814" w:rsidRPr="005E6314" w:rsidRDefault="00956814" w:rsidP="00C204A7">
                      <w:pPr>
                        <w:jc w:val="center"/>
                        <w:rPr>
                          <w:rFonts w:ascii="Arial Narrow" w:hAnsi="Arial Narrow"/>
                          <w:sz w:val="18"/>
                          <w:szCs w:val="18"/>
                        </w:rPr>
                      </w:pPr>
                    </w:p>
                  </w:txbxContent>
                </v:textbox>
              </v:shape>
            </w:pict>
          </mc:Fallback>
        </mc:AlternateContent>
      </w:r>
      <w:r w:rsidR="006B2C9C">
        <w:rPr>
          <w:noProof/>
          <w:lang w:eastAsia="pl-PL"/>
        </w:rPr>
        <mc:AlternateContent>
          <mc:Choice Requires="wps">
            <w:drawing>
              <wp:anchor distT="0" distB="0" distL="114300" distR="114300" simplePos="0" relativeHeight="251362304" behindDoc="0" locked="0" layoutInCell="1" allowOverlap="1" wp14:anchorId="19B92FA3" wp14:editId="70652DEB">
                <wp:simplePos x="0" y="0"/>
                <wp:positionH relativeFrom="column">
                  <wp:posOffset>1729740</wp:posOffset>
                </wp:positionH>
                <wp:positionV relativeFrom="paragraph">
                  <wp:posOffset>15240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42E5112E" w14:textId="77777777" w:rsidR="00956814" w:rsidRPr="0063627E" w:rsidRDefault="00956814" w:rsidP="00C204A7">
                            <w:pPr>
                              <w:jc w:val="center"/>
                              <w:rPr>
                                <w:rFonts w:ascii="Arial Narrow" w:hAnsi="Arial Narrow"/>
                                <w:sz w:val="18"/>
                                <w:szCs w:val="18"/>
                              </w:rPr>
                            </w:pPr>
                            <w:r w:rsidRPr="0063627E">
                              <w:rPr>
                                <w:rFonts w:ascii="Arial Narrow" w:hAnsi="Arial Narrow"/>
                                <w:sz w:val="18"/>
                                <w:szCs w:val="18"/>
                              </w:rPr>
                              <w:t>Dziekan Wydz. Nauk o Zdrowiu</w:t>
                            </w:r>
                          </w:p>
                          <w:p w14:paraId="68D0DC43" w14:textId="77777777" w:rsidR="00956814" w:rsidRDefault="00956814" w:rsidP="00C204A7">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0" type="#_x0000_t202" style="position:absolute;left:0;text-align:left;margin-left:136.2pt;margin-top:1.2pt;width:67.45pt;height:29.4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ej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" fillcolor="#ccc0d9">
                <v:textbox>
                  <w:txbxContent>
                    <w:p w14:paraId="42E5112E" w14:textId="77777777" w:rsidR="00956814" w:rsidRPr="0063627E" w:rsidRDefault="00956814" w:rsidP="00C204A7">
                      <w:pPr>
                        <w:jc w:val="center"/>
                        <w:rPr>
                          <w:rFonts w:ascii="Arial Narrow" w:hAnsi="Arial Narrow"/>
                          <w:sz w:val="18"/>
                          <w:szCs w:val="18"/>
                        </w:rPr>
                      </w:pPr>
                      <w:r w:rsidRPr="0063627E">
                        <w:rPr>
                          <w:rFonts w:ascii="Arial Narrow" w:hAnsi="Arial Narrow"/>
                          <w:sz w:val="18"/>
                          <w:szCs w:val="18"/>
                        </w:rPr>
                        <w:t>Dziekan Wydz. Nauk o Zdrowiu</w:t>
                      </w:r>
                    </w:p>
                    <w:p w14:paraId="68D0DC43" w14:textId="77777777" w:rsidR="00956814" w:rsidRDefault="00956814" w:rsidP="00C204A7">
                      <w:pPr>
                        <w:rPr>
                          <w:color w:val="3399FF"/>
                          <w:szCs w:val="12"/>
                        </w:rPr>
                      </w:pPr>
                    </w:p>
                  </w:txbxContent>
                </v:textbox>
              </v:shape>
            </w:pict>
          </mc:Fallback>
        </mc:AlternateContent>
      </w:r>
      <w:r w:rsidR="00C204A7">
        <w:rPr>
          <w:noProof/>
          <w:lang w:eastAsia="pl-PL"/>
        </w:rPr>
        <mc:AlternateContent>
          <mc:Choice Requires="wps">
            <w:drawing>
              <wp:anchor distT="0" distB="0" distL="114300" distR="114300" simplePos="0" relativeHeight="251371520" behindDoc="0" locked="0" layoutInCell="1" allowOverlap="1" wp14:anchorId="749F88EE" wp14:editId="2754F658">
                <wp:simplePos x="0" y="0"/>
                <wp:positionH relativeFrom="column">
                  <wp:posOffset>1512570</wp:posOffset>
                </wp:positionH>
                <wp:positionV relativeFrom="paragraph">
                  <wp:posOffset>114935</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B3E3C6" id="Łącznik prosty ze strzałką 306" o:spid="_x0000_s1026" type="#_x0000_t32" style="position:absolute;margin-left:119.1pt;margin-top:9.05pt;width:15.65pt;height:0;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" strokecolor="#f79c09">
                <v:stroke dashstyle="dash"/>
              </v:shape>
            </w:pict>
          </mc:Fallback>
        </mc:AlternateContent>
      </w:r>
    </w:p>
    <w:p w14:paraId="4FE1A408" w14:textId="77777777" w:rsidR="00C204A7" w:rsidRDefault="00C204A7" w:rsidP="00C204A7">
      <w:pPr>
        <w:jc w:val="center"/>
      </w:pPr>
    </w:p>
    <w:p w14:paraId="1E5EA851" w14:textId="77777777" w:rsidR="00C204A7" w:rsidRDefault="00D52C64" w:rsidP="00C204A7">
      <w:pPr>
        <w:jc w:val="center"/>
      </w:pPr>
      <w:r>
        <w:rPr>
          <w:noProof/>
          <w:lang w:eastAsia="pl-PL"/>
        </w:rPr>
        <mc:AlternateContent>
          <mc:Choice Requires="wps">
            <w:drawing>
              <wp:anchor distT="0" distB="0" distL="114300" distR="114300" simplePos="0" relativeHeight="251405312" behindDoc="0" locked="0" layoutInCell="1" allowOverlap="1" wp14:anchorId="017B4665" wp14:editId="71483B8C">
                <wp:simplePos x="0" y="0"/>
                <wp:positionH relativeFrom="column">
                  <wp:posOffset>4676775</wp:posOffset>
                </wp:positionH>
                <wp:positionV relativeFrom="paragraph">
                  <wp:posOffset>34925</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B3F444" id="Łącznik prostoliniowy 129"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368.25pt,2.75pt" to="38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" strokecolor="black [3040]"/>
            </w:pict>
          </mc:Fallback>
        </mc:AlternateContent>
      </w:r>
      <w:r w:rsidR="006F7141">
        <w:rPr>
          <w:noProof/>
          <w:lang w:eastAsia="pl-PL"/>
        </w:rPr>
        <mc:AlternateContent>
          <mc:Choice Requires="wps">
            <w:drawing>
              <wp:anchor distT="0" distB="0" distL="114300" distR="114300" simplePos="0" relativeHeight="251396096" behindDoc="0" locked="0" layoutInCell="1" allowOverlap="1" wp14:anchorId="7B21662A" wp14:editId="4B594BD3">
                <wp:simplePos x="0" y="0"/>
                <wp:positionH relativeFrom="column">
                  <wp:posOffset>3493770</wp:posOffset>
                </wp:positionH>
                <wp:positionV relativeFrom="paragraph">
                  <wp:posOffset>8890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095166" id="Łącznik prosty ze strzałką 300" o:spid="_x0000_s1026" type="#_x0000_t32" style="position:absolute;margin-left:275.1pt;margin-top:.7pt;width:18.65pt;height:.55pt;flip:y;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" strokecolor="#f79c09">
                <v:stroke dashstyle="dash"/>
              </v:shape>
            </w:pict>
          </mc:Fallback>
        </mc:AlternateContent>
      </w:r>
    </w:p>
    <w:p w14:paraId="306BE3FF" w14:textId="77777777" w:rsidR="00C204A7" w:rsidRDefault="00C204A7" w:rsidP="00C204A7">
      <w:pPr>
        <w:jc w:val="center"/>
      </w:pPr>
    </w:p>
    <w:p w14:paraId="36168CCC" w14:textId="77777777" w:rsidR="00C204A7" w:rsidRDefault="00D52C64" w:rsidP="00C204A7">
      <w:pPr>
        <w:jc w:val="center"/>
      </w:pPr>
      <w:r>
        <w:rPr>
          <w:noProof/>
          <w:lang w:eastAsia="pl-PL"/>
        </w:rPr>
        <mc:AlternateContent>
          <mc:Choice Requires="wps">
            <w:drawing>
              <wp:anchor distT="0" distB="0" distL="114300" distR="114300" simplePos="0" relativeHeight="251669504" behindDoc="0" locked="0" layoutInCell="1" allowOverlap="1" wp14:anchorId="3BBEAD27" wp14:editId="1D05804B">
                <wp:simplePos x="0" y="0"/>
                <wp:positionH relativeFrom="column">
                  <wp:posOffset>4686300</wp:posOffset>
                </wp:positionH>
                <wp:positionV relativeFrom="paragraph">
                  <wp:posOffset>160655</wp:posOffset>
                </wp:positionV>
                <wp:extent cx="267970" cy="0"/>
                <wp:effectExtent l="0" t="0" r="17780" b="19050"/>
                <wp:wrapNone/>
                <wp:docPr id="459" name="Łącznik prostoliniowy 459"/>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79A6072" id="Łącznik prostoliniowy 45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9pt,12.65pt" to="39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" strokecolor="black [3040]"/>
            </w:pict>
          </mc:Fallback>
        </mc:AlternateContent>
      </w:r>
      <w:r w:rsidR="006F7141">
        <w:rPr>
          <w:noProof/>
          <w:lang w:eastAsia="pl-PL"/>
        </w:rPr>
        <mc:AlternateContent>
          <mc:Choice Requires="wps">
            <w:drawing>
              <wp:anchor distT="0" distB="0" distL="114300" distR="114300" simplePos="0" relativeHeight="251383808" behindDoc="0" locked="0" layoutInCell="1" allowOverlap="1" wp14:anchorId="77178FE4" wp14:editId="5DF80514">
                <wp:simplePos x="0" y="0"/>
                <wp:positionH relativeFrom="column">
                  <wp:posOffset>3486150</wp:posOffset>
                </wp:positionH>
                <wp:positionV relativeFrom="paragraph">
                  <wp:posOffset>135890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8F2293" id="Łącznik prosty ze strzałką 293" o:spid="_x0000_s1026" type="#_x0000_t32" style="position:absolute;margin-left:274.5pt;margin-top:10.7pt;width:18.95pt;height:0;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" strokecolor="#f79c09">
                <v:stroke dashstyle="dash"/>
              </v:shape>
            </w:pict>
          </mc:Fallback>
        </mc:AlternateContent>
      </w:r>
      <w:r w:rsidR="006F7141">
        <w:rPr>
          <w:noProof/>
          <w:lang w:eastAsia="pl-PL"/>
        </w:rPr>
        <mc:AlternateContent>
          <mc:Choice Requires="wps">
            <w:drawing>
              <wp:anchor distT="0" distB="0" distL="114300" distR="114300" simplePos="0" relativeHeight="251389952" behindDoc="0" locked="0" layoutInCell="1" allowOverlap="1" wp14:anchorId="0EE7B5CC" wp14:editId="6A360B4E">
                <wp:simplePos x="0" y="0"/>
                <wp:positionH relativeFrom="column">
                  <wp:posOffset>3724275</wp:posOffset>
                </wp:positionH>
                <wp:positionV relativeFrom="paragraph">
                  <wp:posOffset>-2540</wp:posOffset>
                </wp:positionV>
                <wp:extent cx="955675" cy="304800"/>
                <wp:effectExtent l="0" t="0" r="15875" b="19050"/>
                <wp:wrapNone/>
                <wp:docPr id="301" name="Pole tekstow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F79C09"/>
                        </a:solidFill>
                        <a:ln w="9525">
                          <a:solidFill>
                            <a:srgbClr val="000000"/>
                          </a:solidFill>
                          <a:miter lim="800000"/>
                          <a:headEnd/>
                          <a:tailEnd/>
                        </a:ln>
                      </wps:spPr>
                      <wps:txbx>
                        <w:txbxContent>
                          <w:p w14:paraId="7EDB35E2" w14:textId="77777777" w:rsidR="00956814" w:rsidRPr="005E6314" w:rsidRDefault="00956814" w:rsidP="00C204A7">
                            <w:pPr>
                              <w:jc w:val="center"/>
                              <w:rPr>
                                <w:rFonts w:ascii="Arial Narrow" w:hAnsi="Arial Narrow"/>
                                <w:sz w:val="18"/>
                                <w:szCs w:val="18"/>
                              </w:rPr>
                            </w:pPr>
                            <w:r>
                              <w:rPr>
                                <w:rFonts w:ascii="Arial Narrow" w:hAnsi="Arial Narrow"/>
                                <w:sz w:val="18"/>
                                <w:szCs w:val="18"/>
                              </w:rPr>
                              <w:t>Biuro Karier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1" o:spid="_x0000_s1061" type="#_x0000_t202" style="position:absolute;left:0;text-align:left;margin-left:293.25pt;margin-top:-.2pt;width:75.25pt;height:24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" fillcolor="#f79c09">
                <v:textbox>
                  <w:txbxContent>
                    <w:p w14:paraId="7EDB35E2" w14:textId="77777777" w:rsidR="00956814" w:rsidRPr="005E6314" w:rsidRDefault="00956814" w:rsidP="00C204A7">
                      <w:pPr>
                        <w:jc w:val="center"/>
                        <w:rPr>
                          <w:rFonts w:ascii="Arial Narrow" w:hAnsi="Arial Narrow"/>
                          <w:sz w:val="18"/>
                          <w:szCs w:val="18"/>
                        </w:rPr>
                      </w:pPr>
                      <w:r>
                        <w:rPr>
                          <w:rFonts w:ascii="Arial Narrow" w:hAnsi="Arial Narrow"/>
                          <w:sz w:val="18"/>
                          <w:szCs w:val="18"/>
                        </w:rPr>
                        <w:t>Biuro Karier UMW</w:t>
                      </w:r>
                    </w:p>
                  </w:txbxContent>
                </v:textbox>
              </v:shape>
            </w:pict>
          </mc:Fallback>
        </mc:AlternateContent>
      </w:r>
    </w:p>
    <w:p w14:paraId="1A243BD0" w14:textId="77777777" w:rsidR="00C204A7" w:rsidRDefault="00C204A7" w:rsidP="00C204A7">
      <w:pPr>
        <w:jc w:val="center"/>
      </w:pPr>
    </w:p>
    <w:p w14:paraId="7B175BE6" w14:textId="77777777" w:rsidR="00C204A7" w:rsidRDefault="00BB194E" w:rsidP="00C204A7">
      <w:pPr>
        <w:jc w:val="center"/>
      </w:pPr>
      <w:r>
        <w:rPr>
          <w:noProof/>
          <w:lang w:eastAsia="pl-PL"/>
        </w:rPr>
        <mc:AlternateContent>
          <mc:Choice Requires="wps">
            <w:drawing>
              <wp:anchor distT="0" distB="0" distL="114300" distR="114300" simplePos="0" relativeHeight="251666432" behindDoc="0" locked="0" layoutInCell="1" allowOverlap="1" wp14:anchorId="365C9204" wp14:editId="185A85C3">
                <wp:simplePos x="0" y="0"/>
                <wp:positionH relativeFrom="column">
                  <wp:posOffset>3743325</wp:posOffset>
                </wp:positionH>
                <wp:positionV relativeFrom="paragraph">
                  <wp:posOffset>18416</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699EB889" w14:textId="77777777" w:rsidR="00956814" w:rsidRPr="005E6314" w:rsidRDefault="00956814" w:rsidP="00BB194E">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2" type="#_x0000_t202" style="position:absolute;left:0;text-align:left;margin-left:294.75pt;margin-top:1.45pt;width:7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" fillcolor="#f79c09">
                <v:textbox>
                  <w:txbxContent>
                    <w:p w14:paraId="699EB889" w14:textId="77777777" w:rsidR="00956814" w:rsidRPr="005E6314" w:rsidRDefault="00956814" w:rsidP="00BB194E">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4A2D6F61" w14:textId="77777777" w:rsidR="00C204A7" w:rsidRDefault="00BB194E" w:rsidP="00C204A7">
      <w:pPr>
        <w:jc w:val="center"/>
      </w:pPr>
      <w:r>
        <w:rPr>
          <w:noProof/>
          <w:lang w:eastAsia="pl-PL"/>
        </w:rPr>
        <mc:AlternateContent>
          <mc:Choice Requires="wps">
            <w:drawing>
              <wp:anchor distT="0" distB="0" distL="114300" distR="114300" simplePos="0" relativeHeight="251672576" behindDoc="0" locked="0" layoutInCell="1" allowOverlap="1" wp14:anchorId="63CA494D" wp14:editId="626B0967">
                <wp:simplePos x="0" y="0"/>
                <wp:positionH relativeFrom="column">
                  <wp:posOffset>3505200</wp:posOffset>
                </wp:positionH>
                <wp:positionV relativeFrom="paragraph">
                  <wp:posOffset>57785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984335" id="Łącznik prosty ze strzałką 460" o:spid="_x0000_s1026" type="#_x0000_t32" style="position:absolute;margin-left:276pt;margin-top:4.55pt;width:18.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" strokecolor="#f79c09">
                <v:stroke dashstyle="dash"/>
              </v:shape>
            </w:pict>
          </mc:Fallback>
        </mc:AlternateContent>
      </w:r>
    </w:p>
    <w:p w14:paraId="4C16BA93" w14:textId="77777777" w:rsidR="00C204A7" w:rsidRDefault="00C204A7" w:rsidP="00C204A7">
      <w:pPr>
        <w:jc w:val="center"/>
      </w:pPr>
    </w:p>
    <w:p w14:paraId="1F00672E" w14:textId="77777777" w:rsidR="00C204A7" w:rsidRDefault="006F7141" w:rsidP="00C204A7">
      <w:pPr>
        <w:jc w:val="center"/>
      </w:pPr>
      <w:r>
        <w:rPr>
          <w:noProof/>
          <w:lang w:eastAsia="pl-PL"/>
        </w:rPr>
        <mc:AlternateContent>
          <mc:Choice Requires="wps">
            <w:drawing>
              <wp:anchor distT="0" distB="0" distL="114300" distR="114300" simplePos="0" relativeHeight="251684864" behindDoc="0" locked="0" layoutInCell="1" allowOverlap="1" wp14:anchorId="3F54ACFA" wp14:editId="2E7CD6A0">
                <wp:simplePos x="0" y="0"/>
                <wp:positionH relativeFrom="column">
                  <wp:posOffset>3743325</wp:posOffset>
                </wp:positionH>
                <wp:positionV relativeFrom="paragraph">
                  <wp:posOffset>36195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4F547981" w14:textId="77777777" w:rsidR="00956814" w:rsidRPr="005E6314" w:rsidRDefault="00956814" w:rsidP="006F7141">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3" type="#_x0000_t202" style="position:absolute;left:0;text-align:left;margin-left:294.75pt;margin-top:2.85pt;width:73.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egMw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" fillcolor="#f79c09">
                <v:textbox>
                  <w:txbxContent>
                    <w:p w14:paraId="4F547981" w14:textId="77777777" w:rsidR="00956814" w:rsidRPr="005E6314" w:rsidRDefault="00956814" w:rsidP="006F7141">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6D831804" w14:textId="77777777" w:rsidR="00C204A7" w:rsidRDefault="006F7141" w:rsidP="00C204A7">
      <w:pPr>
        <w:jc w:val="center"/>
      </w:pPr>
      <w:r>
        <w:rPr>
          <w:noProof/>
          <w:lang w:eastAsia="pl-PL"/>
        </w:rPr>
        <mc:AlternateContent>
          <mc:Choice Requires="wps">
            <w:drawing>
              <wp:anchor distT="0" distB="0" distL="114300" distR="114300" simplePos="0" relativeHeight="251687936" behindDoc="0" locked="0" layoutInCell="1" allowOverlap="1" wp14:anchorId="06428FDF" wp14:editId="42960606">
                <wp:simplePos x="0" y="0"/>
                <wp:positionH relativeFrom="column">
                  <wp:posOffset>3495675</wp:posOffset>
                </wp:positionH>
                <wp:positionV relativeFrom="paragraph">
                  <wp:posOffset>46990</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5C33FC" id="Łącznik prosty ze strzałką 465" o:spid="_x0000_s1026" type="#_x0000_t32" style="position:absolute;margin-left:275.25pt;margin-top:3.7pt;width:18.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" strokecolor="#f79c09">
                <v:stroke dashstyle="dash"/>
              </v:shape>
            </w:pict>
          </mc:Fallback>
        </mc:AlternateContent>
      </w:r>
    </w:p>
    <w:p w14:paraId="593D3628" w14:textId="77777777" w:rsidR="00C204A7" w:rsidRPr="00F45428" w:rsidRDefault="00C204A7" w:rsidP="00C204A7">
      <w:pPr>
        <w:jc w:val="center"/>
      </w:pPr>
    </w:p>
    <w:p w14:paraId="1C537B2B" w14:textId="77777777" w:rsidR="00C204A7" w:rsidRPr="00F45428" w:rsidRDefault="00134692" w:rsidP="00C204A7">
      <w:pPr>
        <w:spacing w:after="200" w:line="276" w:lineRule="auto"/>
      </w:pPr>
      <w:r>
        <w:rPr>
          <w:noProof/>
          <w:lang w:eastAsia="pl-PL"/>
        </w:rPr>
        <mc:AlternateContent>
          <mc:Choice Requires="wps">
            <w:drawing>
              <wp:anchor distT="0" distB="0" distL="114300" distR="114300" simplePos="0" relativeHeight="251700224" behindDoc="0" locked="0" layoutInCell="1" allowOverlap="1" wp14:anchorId="1071EDDF" wp14:editId="7DBF47BE">
                <wp:simplePos x="0" y="0"/>
                <wp:positionH relativeFrom="column">
                  <wp:posOffset>3495675</wp:posOffset>
                </wp:positionH>
                <wp:positionV relativeFrom="paragraph">
                  <wp:posOffset>229870</wp:posOffset>
                </wp:positionV>
                <wp:extent cx="240665" cy="0"/>
                <wp:effectExtent l="0" t="0" r="0" b="1905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5DEF22" id="Łącznik prosty ze strzałką 469" o:spid="_x0000_s1026" type="#_x0000_t32" style="position:absolute;margin-left:275.25pt;margin-top:18.1pt;width:18.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697152" behindDoc="0" locked="0" layoutInCell="1" allowOverlap="1" wp14:anchorId="2E304C05" wp14:editId="0DE1295F">
                <wp:simplePos x="0" y="0"/>
                <wp:positionH relativeFrom="column">
                  <wp:posOffset>3743325</wp:posOffset>
                </wp:positionH>
                <wp:positionV relativeFrom="paragraph">
                  <wp:posOffset>34290</wp:posOffset>
                </wp:positionV>
                <wp:extent cx="955675" cy="390525"/>
                <wp:effectExtent l="0" t="0" r="15875" b="28575"/>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90525"/>
                        </a:xfrm>
                        <a:prstGeom prst="rect">
                          <a:avLst/>
                        </a:prstGeom>
                        <a:solidFill>
                          <a:srgbClr val="F79C09"/>
                        </a:solidFill>
                        <a:ln w="9525">
                          <a:solidFill>
                            <a:srgbClr val="000000"/>
                          </a:solidFill>
                          <a:miter lim="800000"/>
                          <a:headEnd/>
                          <a:tailEnd/>
                        </a:ln>
                      </wps:spPr>
                      <wps:txbx>
                        <w:txbxContent>
                          <w:p w14:paraId="2D2BC158" w14:textId="77777777" w:rsidR="00956814" w:rsidRPr="005E6314" w:rsidRDefault="00956814" w:rsidP="00134692">
                            <w:pPr>
                              <w:jc w:val="center"/>
                              <w:rPr>
                                <w:rFonts w:ascii="Arial Narrow" w:hAnsi="Arial Narrow"/>
                                <w:sz w:val="18"/>
                                <w:szCs w:val="18"/>
                              </w:rPr>
                            </w:pPr>
                            <w:r>
                              <w:rPr>
                                <w:rFonts w:ascii="Arial Narrow" w:hAnsi="Arial Narrow"/>
                                <w:sz w:val="18"/>
                                <w:szCs w:val="18"/>
                              </w:rPr>
                              <w:t>Dyrektor Szkoły Doktorskiej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8" o:spid="_x0000_s1064" type="#_x0000_t202" style="position:absolute;margin-left:294.75pt;margin-top:2.7pt;width:75.2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" fillcolor="#f79c09">
                <v:textbox>
                  <w:txbxContent>
                    <w:p w14:paraId="2D2BC158" w14:textId="77777777" w:rsidR="00956814" w:rsidRPr="005E6314" w:rsidRDefault="00956814" w:rsidP="00134692">
                      <w:pPr>
                        <w:jc w:val="center"/>
                        <w:rPr>
                          <w:rFonts w:ascii="Arial Narrow" w:hAnsi="Arial Narrow"/>
                          <w:sz w:val="18"/>
                          <w:szCs w:val="18"/>
                        </w:rPr>
                      </w:pPr>
                      <w:r>
                        <w:rPr>
                          <w:rFonts w:ascii="Arial Narrow" w:hAnsi="Arial Narrow"/>
                          <w:sz w:val="18"/>
                          <w:szCs w:val="18"/>
                        </w:rPr>
                        <w:t>Dyrektor Szkoły Doktorskiej</w:t>
                      </w:r>
                    </w:p>
                  </w:txbxContent>
                </v:textbox>
              </v:shape>
            </w:pict>
          </mc:Fallback>
        </mc:AlternateContent>
      </w:r>
      <w:r w:rsidR="00C204A7" w:rsidRPr="00F45428">
        <w:br w:type="page"/>
      </w: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60AE02DF" w14:textId="77777777" w:rsidTr="003B6662">
        <w:trPr>
          <w:trHeight w:val="591"/>
        </w:trPr>
        <w:tc>
          <w:tcPr>
            <w:tcW w:w="1242" w:type="dxa"/>
            <w:tcBorders>
              <w:top w:val="double" w:sz="4" w:space="0" w:color="auto"/>
              <w:left w:val="double" w:sz="4" w:space="0" w:color="auto"/>
              <w:bottom w:val="double" w:sz="4" w:space="0" w:color="auto"/>
            </w:tcBorders>
          </w:tcPr>
          <w:p w14:paraId="49A8E3E8"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6F3C1977" w14:textId="77777777" w:rsidR="006127D7" w:rsidRPr="00F45428" w:rsidRDefault="006127D7" w:rsidP="0074434B">
            <w:pPr>
              <w:pStyle w:val="Nagwek3"/>
              <w:spacing w:before="120" w:line="276" w:lineRule="auto"/>
              <w:outlineLvl w:val="2"/>
            </w:pPr>
            <w:bookmarkStart w:id="85" w:name="_Toc22882749"/>
            <w:r w:rsidRPr="00F45428">
              <w:rPr>
                <w:lang w:eastAsia="zh-CN" w:bidi="hi-IN"/>
              </w:rPr>
              <w:t>PROREKTOR DS. DYDAKTYKI</w:t>
            </w:r>
            <w:bookmarkEnd w:id="85"/>
          </w:p>
        </w:tc>
        <w:tc>
          <w:tcPr>
            <w:tcW w:w="992" w:type="dxa"/>
            <w:tcBorders>
              <w:top w:val="double" w:sz="4" w:space="0" w:color="auto"/>
              <w:right w:val="double" w:sz="4" w:space="0" w:color="auto"/>
            </w:tcBorders>
          </w:tcPr>
          <w:p w14:paraId="6FA9D06E"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6CF5216F" w14:textId="77777777" w:rsidTr="00B954B3">
        <w:tc>
          <w:tcPr>
            <w:tcW w:w="1242" w:type="dxa"/>
            <w:vMerge w:val="restart"/>
            <w:tcBorders>
              <w:top w:val="double" w:sz="4" w:space="0" w:color="auto"/>
              <w:left w:val="double" w:sz="4" w:space="0" w:color="auto"/>
            </w:tcBorders>
          </w:tcPr>
          <w:p w14:paraId="0EB1090B"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38B4B148"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701D92C" w14:textId="77777777" w:rsidR="006127D7" w:rsidRPr="00F45428" w:rsidRDefault="006127D7" w:rsidP="00B954B3">
            <w:r w:rsidRPr="00F45428">
              <w:t>Podległość merytoryczna</w:t>
            </w:r>
          </w:p>
        </w:tc>
      </w:tr>
      <w:tr w:rsidR="006127D7" w:rsidRPr="00F45428" w14:paraId="02AF60CD" w14:textId="77777777" w:rsidTr="00B954B3">
        <w:trPr>
          <w:trHeight w:val="376"/>
        </w:trPr>
        <w:tc>
          <w:tcPr>
            <w:tcW w:w="1242" w:type="dxa"/>
            <w:vMerge/>
            <w:tcBorders>
              <w:left w:val="double" w:sz="4" w:space="0" w:color="auto"/>
              <w:bottom w:val="double" w:sz="4" w:space="0" w:color="auto"/>
            </w:tcBorders>
          </w:tcPr>
          <w:p w14:paraId="13107EDC" w14:textId="77777777" w:rsidR="006127D7" w:rsidRPr="00F45428" w:rsidRDefault="006127D7" w:rsidP="00B954B3">
            <w:pPr>
              <w:rPr>
                <w:szCs w:val="24"/>
              </w:rPr>
            </w:pPr>
          </w:p>
        </w:tc>
        <w:tc>
          <w:tcPr>
            <w:tcW w:w="2694" w:type="dxa"/>
            <w:tcBorders>
              <w:bottom w:val="double" w:sz="4" w:space="0" w:color="auto"/>
            </w:tcBorders>
          </w:tcPr>
          <w:p w14:paraId="7ADF882C"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6C780069"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2B4A2DF"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76D9200C" w14:textId="77777777" w:rsidR="006127D7" w:rsidRPr="00F45428" w:rsidRDefault="006127D7" w:rsidP="00B954B3">
            <w:pPr>
              <w:rPr>
                <w:szCs w:val="24"/>
              </w:rPr>
            </w:pPr>
            <w:r w:rsidRPr="00F45428">
              <w:rPr>
                <w:szCs w:val="24"/>
              </w:rPr>
              <w:t>R</w:t>
            </w:r>
          </w:p>
        </w:tc>
      </w:tr>
      <w:tr w:rsidR="006127D7" w:rsidRPr="00F45428" w14:paraId="39A0E408" w14:textId="77777777" w:rsidTr="00B954B3">
        <w:tc>
          <w:tcPr>
            <w:tcW w:w="1242" w:type="dxa"/>
            <w:vMerge w:val="restart"/>
            <w:tcBorders>
              <w:top w:val="double" w:sz="4" w:space="0" w:color="auto"/>
              <w:left w:val="double" w:sz="4" w:space="0" w:color="auto"/>
            </w:tcBorders>
          </w:tcPr>
          <w:p w14:paraId="1D215671" w14:textId="77777777" w:rsidR="006127D7" w:rsidRPr="00F45428" w:rsidRDefault="006127D7" w:rsidP="00B954B3">
            <w:r w:rsidRPr="00F45428">
              <w:t xml:space="preserve">Jednostki </w:t>
            </w:r>
            <w:r w:rsidRPr="00F45428">
              <w:br/>
              <w:t>podległe</w:t>
            </w:r>
          </w:p>
        </w:tc>
        <w:tc>
          <w:tcPr>
            <w:tcW w:w="3686" w:type="dxa"/>
            <w:gridSpan w:val="2"/>
          </w:tcPr>
          <w:p w14:paraId="22FDE8D9"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01DA955E" w14:textId="77777777" w:rsidR="006127D7" w:rsidRPr="00F45428" w:rsidRDefault="006127D7" w:rsidP="00B954B3">
            <w:pPr>
              <w:rPr>
                <w:szCs w:val="24"/>
              </w:rPr>
            </w:pPr>
            <w:r w:rsidRPr="00F45428">
              <w:rPr>
                <w:szCs w:val="24"/>
              </w:rPr>
              <w:t>Podległość merytoryczna</w:t>
            </w:r>
          </w:p>
        </w:tc>
      </w:tr>
      <w:tr w:rsidR="006127D7" w:rsidRPr="004D6C2C" w14:paraId="17753CDA" w14:textId="77777777" w:rsidTr="007E4DB0">
        <w:trPr>
          <w:trHeight w:val="4242"/>
        </w:trPr>
        <w:tc>
          <w:tcPr>
            <w:tcW w:w="1242" w:type="dxa"/>
            <w:vMerge/>
            <w:tcBorders>
              <w:left w:val="double" w:sz="4" w:space="0" w:color="auto"/>
              <w:bottom w:val="double" w:sz="4" w:space="0" w:color="auto"/>
            </w:tcBorders>
          </w:tcPr>
          <w:p w14:paraId="6C58D92D" w14:textId="77777777" w:rsidR="006127D7" w:rsidRPr="00F45428" w:rsidRDefault="006127D7" w:rsidP="00B954B3">
            <w:pPr>
              <w:rPr>
                <w:szCs w:val="24"/>
              </w:rPr>
            </w:pPr>
          </w:p>
        </w:tc>
        <w:tc>
          <w:tcPr>
            <w:tcW w:w="2694" w:type="dxa"/>
            <w:tcBorders>
              <w:bottom w:val="double" w:sz="4" w:space="0" w:color="auto"/>
            </w:tcBorders>
          </w:tcPr>
          <w:p w14:paraId="27909520" w14:textId="77777777" w:rsidR="006127D7" w:rsidRPr="00F45428" w:rsidRDefault="006127D7" w:rsidP="00B954B3">
            <w:pPr>
              <w:rPr>
                <w:szCs w:val="24"/>
              </w:rPr>
            </w:pPr>
            <w:r w:rsidRPr="00F45428">
              <w:t xml:space="preserve">Studium Języków </w:t>
            </w:r>
            <w:r w:rsidR="001D4DDC">
              <w:br/>
            </w:r>
            <w:r w:rsidRPr="00F45428">
              <w:t>Obcych</w:t>
            </w:r>
          </w:p>
          <w:p w14:paraId="70B5B72D" w14:textId="77777777" w:rsidR="006127D7" w:rsidRDefault="006127D7" w:rsidP="00B954B3">
            <w:r w:rsidRPr="00F45428">
              <w:t>Studium Wychowania Fizycznego i Sportu</w:t>
            </w:r>
          </w:p>
          <w:p w14:paraId="06412F4A" w14:textId="77777777" w:rsidR="001D4DDC" w:rsidRDefault="001D4DDC" w:rsidP="00B954B3">
            <w:r>
              <w:t>Centrum Szkoleniowo-Konferencyjne</w:t>
            </w:r>
          </w:p>
          <w:p w14:paraId="0DBFD9C4" w14:textId="77777777" w:rsidR="00344B4E" w:rsidRPr="0017098E" w:rsidRDefault="00344B4E" w:rsidP="00B954B3">
            <w:pPr>
              <w:rPr>
                <w:szCs w:val="24"/>
              </w:rPr>
            </w:pPr>
            <w:r w:rsidRPr="0017098E">
              <w:t>Biuro Karier Uniwersytetu Medycznego we Wrocławiu</w:t>
            </w:r>
          </w:p>
          <w:p w14:paraId="1411EA4E" w14:textId="77777777" w:rsidR="006127D7" w:rsidRPr="00F45428" w:rsidRDefault="006127D7" w:rsidP="00B954B3">
            <w:pPr>
              <w:rPr>
                <w:szCs w:val="24"/>
              </w:rPr>
            </w:pPr>
          </w:p>
        </w:tc>
        <w:tc>
          <w:tcPr>
            <w:tcW w:w="992" w:type="dxa"/>
            <w:tcBorders>
              <w:bottom w:val="double" w:sz="4" w:space="0" w:color="auto"/>
            </w:tcBorders>
          </w:tcPr>
          <w:p w14:paraId="0E566B5C" w14:textId="07139022"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246164AB" w14:textId="77777777" w:rsidR="001D4DDC" w:rsidRPr="000D780E" w:rsidRDefault="001D4DDC" w:rsidP="00B954B3">
            <w:pPr>
              <w:rPr>
                <w:szCs w:val="24"/>
                <w:lang w:val="en-GB"/>
              </w:rPr>
            </w:pPr>
          </w:p>
          <w:p w14:paraId="475FA918" w14:textId="60104D9B"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3BE6E7AB" w14:textId="77777777" w:rsidR="001D4DDC" w:rsidRPr="000D780E" w:rsidRDefault="001D4DDC" w:rsidP="00B954B3">
            <w:pPr>
              <w:rPr>
                <w:szCs w:val="24"/>
                <w:lang w:val="en-GB"/>
              </w:rPr>
            </w:pPr>
          </w:p>
          <w:p w14:paraId="24525ED1" w14:textId="77777777" w:rsidR="001D4DDC" w:rsidRPr="000D780E" w:rsidRDefault="001D4DDC" w:rsidP="00B954B3">
            <w:pPr>
              <w:rPr>
                <w:szCs w:val="24"/>
                <w:lang w:val="en-GB"/>
              </w:rPr>
            </w:pPr>
            <w:r w:rsidRPr="000D780E">
              <w:rPr>
                <w:szCs w:val="24"/>
                <w:lang w:val="en-GB"/>
              </w:rPr>
              <w:t>RD-CS</w:t>
            </w:r>
          </w:p>
          <w:p w14:paraId="070C4DA6" w14:textId="77777777" w:rsidR="00344B4E" w:rsidRPr="000D780E" w:rsidRDefault="00344B4E" w:rsidP="00B954B3">
            <w:pPr>
              <w:rPr>
                <w:szCs w:val="24"/>
                <w:lang w:val="en-GB"/>
              </w:rPr>
            </w:pPr>
          </w:p>
          <w:p w14:paraId="7E0B84FC" w14:textId="77777777" w:rsidR="00344B4E" w:rsidRPr="000D780E" w:rsidRDefault="00344B4E" w:rsidP="00B954B3">
            <w:pPr>
              <w:rPr>
                <w:szCs w:val="24"/>
                <w:lang w:val="en-GB"/>
              </w:rPr>
            </w:pPr>
            <w:r w:rsidRPr="000D780E">
              <w:rPr>
                <w:szCs w:val="24"/>
                <w:lang w:val="en-GB"/>
              </w:rPr>
              <w:t>RD-BK</w:t>
            </w:r>
          </w:p>
        </w:tc>
        <w:tc>
          <w:tcPr>
            <w:tcW w:w="3827" w:type="dxa"/>
            <w:tcBorders>
              <w:bottom w:val="double" w:sz="4" w:space="0" w:color="auto"/>
            </w:tcBorders>
          </w:tcPr>
          <w:p w14:paraId="1AF9B3C8" w14:textId="77777777" w:rsidR="006127D7" w:rsidRPr="00F45428" w:rsidRDefault="006127D7" w:rsidP="00B954B3">
            <w:pPr>
              <w:rPr>
                <w:szCs w:val="24"/>
              </w:rPr>
            </w:pPr>
            <w:r w:rsidRPr="00F45428">
              <w:t>Studium Języków Obcych</w:t>
            </w:r>
            <w:r w:rsidRPr="00F45428">
              <w:rPr>
                <w:szCs w:val="24"/>
              </w:rPr>
              <w:t xml:space="preserve"> </w:t>
            </w:r>
          </w:p>
          <w:p w14:paraId="7872B96C" w14:textId="77777777" w:rsidR="006127D7" w:rsidRDefault="006127D7" w:rsidP="00B954B3">
            <w:r w:rsidRPr="00F45428">
              <w:t xml:space="preserve">Studium Wychowania Fizycznego </w:t>
            </w:r>
            <w:r>
              <w:br/>
            </w:r>
            <w:r w:rsidRPr="00F45428">
              <w:t>i Sportu</w:t>
            </w:r>
          </w:p>
          <w:p w14:paraId="64406628" w14:textId="77777777" w:rsidR="006127D7" w:rsidRPr="00F45428" w:rsidRDefault="006127D7" w:rsidP="00B954B3">
            <w:r>
              <w:t>Dział Spraw Studenckich</w:t>
            </w:r>
            <w:r w:rsidRPr="00F45428">
              <w:t xml:space="preserve"> </w:t>
            </w:r>
          </w:p>
          <w:p w14:paraId="159C0B8A" w14:textId="77777777" w:rsidR="006127D7" w:rsidRDefault="006127D7" w:rsidP="00B954B3">
            <w:r w:rsidRPr="00F45428">
              <w:t>Dział Organizacji Dydaktyki</w:t>
            </w:r>
          </w:p>
          <w:p w14:paraId="1E735C0A" w14:textId="77777777" w:rsidR="00C53075" w:rsidRPr="0017098E" w:rsidRDefault="00C53075" w:rsidP="00B954B3">
            <w:pPr>
              <w:rPr>
                <w:szCs w:val="24"/>
              </w:rPr>
            </w:pPr>
            <w:r w:rsidRPr="0017098E">
              <w:rPr>
                <w:szCs w:val="24"/>
              </w:rPr>
              <w:t>Dyrektor Szkoły Doktorskiej</w:t>
            </w:r>
          </w:p>
          <w:p w14:paraId="4A9EBA3B" w14:textId="77777777" w:rsidR="00F32176" w:rsidRPr="0017098E" w:rsidRDefault="00F32176" w:rsidP="00B954B3">
            <w:r w:rsidRPr="0017098E">
              <w:rPr>
                <w:szCs w:val="24"/>
              </w:rPr>
              <w:t>Centrum Szkoleniowo-Konferencyjne</w:t>
            </w:r>
          </w:p>
          <w:p w14:paraId="465B5807" w14:textId="77777777" w:rsidR="00C113F0" w:rsidRPr="0017098E" w:rsidRDefault="00C113F0" w:rsidP="00C113F0">
            <w:pPr>
              <w:rPr>
                <w:szCs w:val="24"/>
              </w:rPr>
            </w:pPr>
            <w:r w:rsidRPr="0017098E">
              <w:t>Biuro Karier Uniwersytetu Medycznego we Wrocławiu</w:t>
            </w:r>
          </w:p>
          <w:p w14:paraId="394CE247" w14:textId="77777777" w:rsidR="00C53075" w:rsidRPr="0017098E" w:rsidRDefault="00C53075" w:rsidP="00B954B3">
            <w:pPr>
              <w:rPr>
                <w:b/>
                <w:i/>
                <w:szCs w:val="24"/>
              </w:rPr>
            </w:pPr>
          </w:p>
          <w:p w14:paraId="5591A08C" w14:textId="77777777" w:rsidR="006127D7" w:rsidRPr="00F45428" w:rsidRDefault="006127D7" w:rsidP="00B954B3">
            <w:pPr>
              <w:rPr>
                <w:b/>
                <w:i/>
                <w:szCs w:val="24"/>
              </w:rPr>
            </w:pPr>
            <w:r w:rsidRPr="00F45428">
              <w:rPr>
                <w:b/>
                <w:i/>
                <w:szCs w:val="24"/>
              </w:rPr>
              <w:t>W zakresie procesu dydaktycznego</w:t>
            </w:r>
          </w:p>
          <w:p w14:paraId="4EC90422" w14:textId="77777777" w:rsidR="006127D7" w:rsidRPr="00F45428" w:rsidRDefault="006127D7" w:rsidP="00B954B3">
            <w:pPr>
              <w:rPr>
                <w:szCs w:val="24"/>
              </w:rPr>
            </w:pPr>
            <w:r w:rsidRPr="00F45428">
              <w:rPr>
                <w:szCs w:val="24"/>
              </w:rPr>
              <w:t>Dziekan Wydziału Lekarskiego</w:t>
            </w:r>
          </w:p>
          <w:p w14:paraId="10B06E10" w14:textId="77777777" w:rsidR="006127D7" w:rsidRPr="00772EBC" w:rsidRDefault="006127D7" w:rsidP="00B954B3">
            <w:pPr>
              <w:rPr>
                <w:spacing w:val="-4"/>
                <w:szCs w:val="24"/>
              </w:rPr>
            </w:pPr>
            <w:r w:rsidRPr="00772EBC">
              <w:rPr>
                <w:spacing w:val="-4"/>
                <w:szCs w:val="24"/>
              </w:rPr>
              <w:t xml:space="preserve">Dziekan Wydziału Farmaceutycznego </w:t>
            </w:r>
          </w:p>
          <w:p w14:paraId="5B7B09E4" w14:textId="77777777" w:rsidR="006127D7" w:rsidRDefault="006127D7" w:rsidP="00B954B3">
            <w:pPr>
              <w:rPr>
                <w:szCs w:val="24"/>
              </w:rPr>
            </w:pPr>
            <w:r w:rsidRPr="00F45428">
              <w:rPr>
                <w:szCs w:val="24"/>
              </w:rPr>
              <w:t>Dziekan Wydziału Nauk o Zdrowiu</w:t>
            </w:r>
          </w:p>
          <w:p w14:paraId="1A3764DE"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5A2567D9" w14:textId="53864F63"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680DC972" w14:textId="4E64EF54"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73F5FD8B" w14:textId="77777777" w:rsidR="006127D7" w:rsidRDefault="006127D7" w:rsidP="00B954B3">
            <w:pPr>
              <w:rPr>
                <w:szCs w:val="24"/>
                <w:lang w:val="en-GB"/>
              </w:rPr>
            </w:pPr>
          </w:p>
          <w:p w14:paraId="3F0CA340" w14:textId="77777777" w:rsidR="006127D7" w:rsidRPr="00F45428" w:rsidRDefault="006127D7" w:rsidP="00B954B3">
            <w:pPr>
              <w:rPr>
                <w:szCs w:val="24"/>
                <w:lang w:val="en-GB"/>
              </w:rPr>
            </w:pPr>
            <w:r w:rsidRPr="00F45428">
              <w:rPr>
                <w:szCs w:val="24"/>
                <w:lang w:val="en-GB"/>
              </w:rPr>
              <w:t>RD-S</w:t>
            </w:r>
          </w:p>
          <w:p w14:paraId="62DF9B80" w14:textId="77777777" w:rsidR="006127D7" w:rsidRPr="00F45428" w:rsidRDefault="006127D7" w:rsidP="00B954B3">
            <w:pPr>
              <w:rPr>
                <w:szCs w:val="24"/>
                <w:lang w:val="en-GB"/>
              </w:rPr>
            </w:pPr>
            <w:r w:rsidRPr="00F45428">
              <w:rPr>
                <w:szCs w:val="24"/>
                <w:lang w:val="en-GB"/>
              </w:rPr>
              <w:t>RD-D</w:t>
            </w:r>
          </w:p>
          <w:p w14:paraId="375D61C1" w14:textId="77777777" w:rsidR="006127D7" w:rsidRDefault="00F32176" w:rsidP="00B954B3">
            <w:pPr>
              <w:rPr>
                <w:szCs w:val="24"/>
                <w:lang w:val="en-GB"/>
              </w:rPr>
            </w:pPr>
            <w:r>
              <w:rPr>
                <w:szCs w:val="24"/>
                <w:lang w:val="en-GB"/>
              </w:rPr>
              <w:t>R</w:t>
            </w:r>
            <w:r w:rsidR="00C53075">
              <w:rPr>
                <w:szCs w:val="24"/>
                <w:lang w:val="en-GB"/>
              </w:rPr>
              <w:t>D</w:t>
            </w:r>
            <w:r>
              <w:rPr>
                <w:szCs w:val="24"/>
                <w:lang w:val="en-GB"/>
              </w:rPr>
              <w:t>-</w:t>
            </w:r>
            <w:r w:rsidR="00C53075">
              <w:rPr>
                <w:szCs w:val="24"/>
                <w:lang w:val="en-GB"/>
              </w:rPr>
              <w:t>SD</w:t>
            </w:r>
          </w:p>
          <w:p w14:paraId="147C044E" w14:textId="77777777" w:rsidR="00F32176" w:rsidRDefault="00F32176" w:rsidP="00F32176">
            <w:pPr>
              <w:rPr>
                <w:szCs w:val="24"/>
                <w:lang w:val="en-GB"/>
              </w:rPr>
            </w:pPr>
            <w:r w:rsidRPr="00B82F3A">
              <w:rPr>
                <w:szCs w:val="24"/>
                <w:lang w:val="en-GB"/>
              </w:rPr>
              <w:t>RD-CS</w:t>
            </w:r>
          </w:p>
          <w:p w14:paraId="74BDD9FB" w14:textId="77777777" w:rsidR="00C53075" w:rsidRDefault="00C53075" w:rsidP="00B954B3">
            <w:pPr>
              <w:rPr>
                <w:szCs w:val="24"/>
                <w:lang w:val="en-GB"/>
              </w:rPr>
            </w:pPr>
          </w:p>
          <w:p w14:paraId="3260747C" w14:textId="77777777" w:rsidR="00F32176" w:rsidRPr="00F45428" w:rsidRDefault="00F32176" w:rsidP="00F32176">
            <w:pPr>
              <w:rPr>
                <w:szCs w:val="24"/>
                <w:lang w:val="en-GB"/>
              </w:rPr>
            </w:pPr>
            <w:r>
              <w:rPr>
                <w:szCs w:val="24"/>
                <w:lang w:val="en-GB"/>
              </w:rPr>
              <w:t>RD-BK</w:t>
            </w:r>
          </w:p>
          <w:p w14:paraId="39618E17" w14:textId="77777777" w:rsidR="007E4DB0" w:rsidRDefault="007E4DB0" w:rsidP="00B954B3">
            <w:pPr>
              <w:rPr>
                <w:szCs w:val="24"/>
                <w:lang w:val="en-GB"/>
              </w:rPr>
            </w:pPr>
          </w:p>
          <w:p w14:paraId="6E94E869" w14:textId="77777777" w:rsidR="00F32176" w:rsidRDefault="00F32176" w:rsidP="00B954B3">
            <w:pPr>
              <w:rPr>
                <w:szCs w:val="24"/>
                <w:lang w:val="en-GB"/>
              </w:rPr>
            </w:pPr>
          </w:p>
          <w:p w14:paraId="61A4FF1A" w14:textId="77777777" w:rsidR="00F32176" w:rsidRDefault="00F32176" w:rsidP="00B954B3">
            <w:pPr>
              <w:rPr>
                <w:szCs w:val="24"/>
                <w:lang w:val="en-GB"/>
              </w:rPr>
            </w:pPr>
          </w:p>
          <w:p w14:paraId="11DB6522" w14:textId="77777777" w:rsidR="006127D7" w:rsidRPr="00B82F3A" w:rsidRDefault="006127D7" w:rsidP="00B954B3">
            <w:pPr>
              <w:rPr>
                <w:szCs w:val="24"/>
                <w:lang w:val="en-GB"/>
              </w:rPr>
            </w:pPr>
            <w:r w:rsidRPr="00B82F3A">
              <w:rPr>
                <w:szCs w:val="24"/>
                <w:lang w:val="en-GB"/>
              </w:rPr>
              <w:t>DL</w:t>
            </w:r>
          </w:p>
          <w:p w14:paraId="28C39747" w14:textId="77777777" w:rsidR="006127D7" w:rsidRPr="00B82F3A" w:rsidRDefault="006127D7" w:rsidP="00B954B3">
            <w:pPr>
              <w:rPr>
                <w:szCs w:val="24"/>
                <w:lang w:val="en-GB"/>
              </w:rPr>
            </w:pPr>
            <w:r w:rsidRPr="00B82F3A">
              <w:rPr>
                <w:szCs w:val="24"/>
                <w:lang w:val="en-GB"/>
              </w:rPr>
              <w:t>DF</w:t>
            </w:r>
          </w:p>
          <w:p w14:paraId="728F5508" w14:textId="77777777" w:rsidR="006127D7" w:rsidRPr="00B82F3A" w:rsidRDefault="006127D7" w:rsidP="00B954B3">
            <w:pPr>
              <w:rPr>
                <w:szCs w:val="24"/>
                <w:lang w:val="en-GB"/>
              </w:rPr>
            </w:pPr>
            <w:r w:rsidRPr="00B82F3A">
              <w:rPr>
                <w:szCs w:val="24"/>
                <w:lang w:val="en-GB"/>
              </w:rPr>
              <w:t>DZ</w:t>
            </w:r>
          </w:p>
          <w:p w14:paraId="7FBE16BA" w14:textId="77777777" w:rsidR="007E4DB0" w:rsidRDefault="007E4DB0" w:rsidP="00B954B3">
            <w:pPr>
              <w:rPr>
                <w:szCs w:val="24"/>
                <w:lang w:val="en-GB"/>
              </w:rPr>
            </w:pPr>
          </w:p>
          <w:p w14:paraId="3A7AE378" w14:textId="77777777" w:rsidR="00355EE0" w:rsidRPr="00B82F3A" w:rsidRDefault="00355EE0" w:rsidP="00F32176">
            <w:pPr>
              <w:rPr>
                <w:szCs w:val="24"/>
                <w:lang w:val="en-GB"/>
              </w:rPr>
            </w:pPr>
          </w:p>
        </w:tc>
      </w:tr>
      <w:tr w:rsidR="006127D7" w:rsidRPr="004D6C2C" w14:paraId="72F679C4" w14:textId="77777777" w:rsidTr="00B954B3">
        <w:tc>
          <w:tcPr>
            <w:tcW w:w="9747" w:type="dxa"/>
            <w:gridSpan w:val="5"/>
            <w:tcBorders>
              <w:top w:val="single" w:sz="4" w:space="0" w:color="auto"/>
              <w:left w:val="nil"/>
              <w:bottom w:val="double" w:sz="4" w:space="0" w:color="auto"/>
              <w:right w:val="nil"/>
            </w:tcBorders>
          </w:tcPr>
          <w:p w14:paraId="07AC2AE6" w14:textId="77777777" w:rsidR="006127D7" w:rsidRPr="00B82F3A" w:rsidRDefault="006127D7" w:rsidP="00B954B3">
            <w:pPr>
              <w:rPr>
                <w:szCs w:val="24"/>
                <w:lang w:val="en-GB"/>
              </w:rPr>
            </w:pPr>
          </w:p>
        </w:tc>
      </w:tr>
      <w:tr w:rsidR="006127D7" w:rsidRPr="00F45428" w14:paraId="43896191" w14:textId="77777777" w:rsidTr="00B954B3">
        <w:tc>
          <w:tcPr>
            <w:tcW w:w="9747" w:type="dxa"/>
            <w:gridSpan w:val="5"/>
            <w:tcBorders>
              <w:top w:val="double" w:sz="4" w:space="0" w:color="auto"/>
              <w:left w:val="double" w:sz="4" w:space="0" w:color="auto"/>
              <w:right w:val="double" w:sz="4" w:space="0" w:color="auto"/>
            </w:tcBorders>
          </w:tcPr>
          <w:p w14:paraId="74AA4797" w14:textId="77777777" w:rsidR="006127D7" w:rsidRPr="00F45428" w:rsidRDefault="006127D7" w:rsidP="00B954B3">
            <w:pPr>
              <w:spacing w:line="276" w:lineRule="auto"/>
            </w:pPr>
            <w:r w:rsidRPr="00F45428">
              <w:t xml:space="preserve">Cel działalności </w:t>
            </w:r>
          </w:p>
        </w:tc>
      </w:tr>
      <w:tr w:rsidR="006127D7" w:rsidRPr="00F45428" w14:paraId="692F9D65" w14:textId="77777777" w:rsidTr="00B954B3">
        <w:trPr>
          <w:trHeight w:val="935"/>
        </w:trPr>
        <w:tc>
          <w:tcPr>
            <w:tcW w:w="9747" w:type="dxa"/>
            <w:gridSpan w:val="5"/>
            <w:tcBorders>
              <w:left w:val="double" w:sz="4" w:space="0" w:color="auto"/>
              <w:bottom w:val="double" w:sz="4" w:space="0" w:color="auto"/>
              <w:right w:val="double" w:sz="4" w:space="0" w:color="auto"/>
            </w:tcBorders>
          </w:tcPr>
          <w:p w14:paraId="0870DF4E" w14:textId="77777777" w:rsidR="006127D7" w:rsidRDefault="006127D7" w:rsidP="00997F36">
            <w:pPr>
              <w:pStyle w:val="Akapitzlist"/>
              <w:widowControl w:val="0"/>
              <w:numPr>
                <w:ilvl w:val="0"/>
                <w:numId w:val="46"/>
              </w:numPr>
              <w:suppressAutoHyphens/>
              <w:spacing w:before="0" w:line="276" w:lineRule="auto"/>
              <w:ind w:left="357" w:right="11" w:hanging="357"/>
            </w:pPr>
            <w:r w:rsidRPr="00F45428">
              <w:rPr>
                <w:rFonts w:eastAsia="Times New Roman"/>
              </w:rPr>
              <w:t>Z</w:t>
            </w:r>
            <w:r w:rsidRPr="00F45428">
              <w:t>apewnienie wysokiego poziomu kształcenia, sprawnej organizacji procesu dydaktycznego i profesjonalnej obsługi studentów.</w:t>
            </w:r>
          </w:p>
          <w:p w14:paraId="6D336ED4" w14:textId="77777777" w:rsidR="006127D7" w:rsidRPr="0074434B" w:rsidRDefault="006B2C9C" w:rsidP="0074434B">
            <w:pPr>
              <w:pStyle w:val="Akapitzlist"/>
              <w:widowControl w:val="0"/>
              <w:numPr>
                <w:ilvl w:val="0"/>
                <w:numId w:val="46"/>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7ED9233A" w14:textId="77777777" w:rsidTr="00B954B3">
        <w:trPr>
          <w:trHeight w:val="279"/>
        </w:trPr>
        <w:tc>
          <w:tcPr>
            <w:tcW w:w="9747" w:type="dxa"/>
            <w:gridSpan w:val="5"/>
            <w:tcBorders>
              <w:top w:val="double" w:sz="4" w:space="0" w:color="auto"/>
              <w:left w:val="double" w:sz="4" w:space="0" w:color="auto"/>
              <w:right w:val="double" w:sz="4" w:space="0" w:color="auto"/>
            </w:tcBorders>
          </w:tcPr>
          <w:p w14:paraId="62B6188F" w14:textId="77777777" w:rsidR="006127D7" w:rsidRPr="00F45428" w:rsidRDefault="006127D7" w:rsidP="00B954B3">
            <w:r w:rsidRPr="00F45428">
              <w:rPr>
                <w:color w:val="000000"/>
              </w:rPr>
              <w:t>Kluczowe zadania</w:t>
            </w:r>
          </w:p>
        </w:tc>
      </w:tr>
      <w:tr w:rsidR="006127D7" w:rsidRPr="00F45428" w14:paraId="4679F0A4" w14:textId="77777777" w:rsidTr="00B954B3">
        <w:trPr>
          <w:trHeight w:val="5351"/>
        </w:trPr>
        <w:tc>
          <w:tcPr>
            <w:tcW w:w="9747" w:type="dxa"/>
            <w:gridSpan w:val="5"/>
            <w:tcBorders>
              <w:left w:val="double" w:sz="4" w:space="0" w:color="auto"/>
              <w:right w:val="double" w:sz="4" w:space="0" w:color="auto"/>
            </w:tcBorders>
          </w:tcPr>
          <w:p w14:paraId="6B295CE2" w14:textId="77777777" w:rsidR="006127D7" w:rsidRDefault="006127D7" w:rsidP="00997F36">
            <w:pPr>
              <w:pStyle w:val="Akapitzlist"/>
              <w:widowControl w:val="0"/>
              <w:numPr>
                <w:ilvl w:val="0"/>
                <w:numId w:val="47"/>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2CDD2AD6" w14:textId="77777777" w:rsidR="006127D7" w:rsidRPr="00F45428" w:rsidRDefault="006127D7" w:rsidP="00997F36">
            <w:pPr>
              <w:pStyle w:val="Akapitzlist"/>
              <w:widowControl w:val="0"/>
              <w:numPr>
                <w:ilvl w:val="0"/>
                <w:numId w:val="47"/>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BC11A66" w14:textId="77777777" w:rsidR="006127D7" w:rsidRPr="00F45428" w:rsidRDefault="006127D7" w:rsidP="00997F36">
            <w:pPr>
              <w:pStyle w:val="Akapitzlist"/>
              <w:widowControl w:val="0"/>
              <w:numPr>
                <w:ilvl w:val="0"/>
                <w:numId w:val="47"/>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7A1E9FE8" w14:textId="77777777" w:rsidR="006127D7" w:rsidRPr="00F45428" w:rsidRDefault="006127D7" w:rsidP="00997F36">
            <w:pPr>
              <w:widowControl w:val="0"/>
              <w:numPr>
                <w:ilvl w:val="0"/>
                <w:numId w:val="47"/>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03E973DB" w14:textId="77777777" w:rsidR="006127D7" w:rsidRPr="00F45428" w:rsidRDefault="006127D7" w:rsidP="00997F36">
            <w:pPr>
              <w:widowControl w:val="0"/>
              <w:numPr>
                <w:ilvl w:val="0"/>
                <w:numId w:val="47"/>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m.in. o narzędzia informatyczne i multimedialne, specjalistyczne laboratoria, symulacje, techniki kształcenia na odległość oraz praktyczną naukę kompetencji na bazie klinicznej</w:t>
            </w:r>
            <w:r w:rsidRPr="00F45428">
              <w:rPr>
                <w:color w:val="000000"/>
                <w:szCs w:val="24"/>
              </w:rPr>
              <w:t>.</w:t>
            </w:r>
          </w:p>
          <w:p w14:paraId="2E0E53AE" w14:textId="77777777" w:rsidR="006127D7" w:rsidRPr="00F45428" w:rsidRDefault="006127D7" w:rsidP="00997F36">
            <w:pPr>
              <w:widowControl w:val="0"/>
              <w:numPr>
                <w:ilvl w:val="0"/>
                <w:numId w:val="47"/>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76ACF9BF" w14:textId="77777777" w:rsidR="006127D7" w:rsidRDefault="00001A26" w:rsidP="00997F36">
            <w:pPr>
              <w:pStyle w:val="Tekstpodstawowy"/>
              <w:numPr>
                <w:ilvl w:val="0"/>
                <w:numId w:val="47"/>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t>
            </w:r>
            <w:r w:rsidR="006127D7" w:rsidRPr="00F45428">
              <w:rPr>
                <w:rFonts w:ascii="Times New Roman" w:hAnsi="Times New Roman"/>
                <w:sz w:val="24"/>
                <w:szCs w:val="24"/>
              </w:rPr>
              <w:lastRenderedPageBreak/>
              <w:t xml:space="preserve">wniosków oraz zawieranie umów na prowadzenie zajęć dydaktycznych. </w:t>
            </w:r>
          </w:p>
          <w:p w14:paraId="64F615C9"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4FAEB488"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rekrutacją na studia, w tym na studia doktoranckie. </w:t>
            </w:r>
          </w:p>
          <w:p w14:paraId="7C50B08D" w14:textId="77777777" w:rsidR="006127D7" w:rsidRPr="00F45428" w:rsidRDefault="006127D7" w:rsidP="00997F36">
            <w:pPr>
              <w:widowControl w:val="0"/>
              <w:numPr>
                <w:ilvl w:val="0"/>
                <w:numId w:val="47"/>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3E9207AF" w14:textId="77777777" w:rsidR="006127D7" w:rsidRPr="00567F5E" w:rsidRDefault="006127D7" w:rsidP="00997F36">
            <w:pPr>
              <w:pStyle w:val="Tekstpodstawowy"/>
              <w:numPr>
                <w:ilvl w:val="0"/>
                <w:numId w:val="47"/>
              </w:numPr>
              <w:spacing w:line="276" w:lineRule="auto"/>
              <w:ind w:left="357" w:hanging="357"/>
              <w:rPr>
                <w:rFonts w:ascii="Times New Roman" w:hAnsi="Times New Roman"/>
                <w:color w:val="000000"/>
                <w:sz w:val="24"/>
                <w:szCs w:val="24"/>
              </w:rPr>
            </w:pPr>
            <w:r w:rsidRPr="00F45428">
              <w:rPr>
                <w:rFonts w:ascii="Times New Roman" w:hAnsi="Times New Roman"/>
                <w:sz w:val="24"/>
                <w:szCs w:val="24"/>
              </w:rPr>
              <w:t>Sprawowanie opieki i nadzoru nad działalnością organizacji studenckich i kół naukowych, współpraca z samorządem studenckim oraz samorządem doktorantów.</w:t>
            </w:r>
          </w:p>
          <w:p w14:paraId="033DA529" w14:textId="77777777" w:rsidR="006127D7" w:rsidRPr="00F45428" w:rsidRDefault="006127D7" w:rsidP="00997F36">
            <w:pPr>
              <w:pStyle w:val="Tekstpodstawowy"/>
              <w:numPr>
                <w:ilvl w:val="0"/>
                <w:numId w:val="47"/>
              </w:numPr>
              <w:spacing w:line="276" w:lineRule="auto"/>
              <w:ind w:left="357" w:hanging="357"/>
              <w:rPr>
                <w:rFonts w:ascii="Times New Roman" w:hAnsi="Times New Roman"/>
                <w:sz w:val="24"/>
                <w:szCs w:val="24"/>
              </w:rPr>
            </w:pPr>
            <w:r w:rsidRPr="00F45428">
              <w:rPr>
                <w:rFonts w:ascii="Times New Roman" w:hAnsi="Times New Roman"/>
                <w:sz w:val="24"/>
                <w:szCs w:val="24"/>
              </w:rPr>
              <w:t xml:space="preserve">Nadzór nad zaspakajaniem potrzeb zdrowotnych, materialnych i kulturalnych studentów </w:t>
            </w:r>
            <w:r w:rsidR="0074434B">
              <w:rPr>
                <w:rFonts w:ascii="Times New Roman" w:hAnsi="Times New Roman"/>
                <w:sz w:val="24"/>
                <w:szCs w:val="24"/>
              </w:rPr>
              <w:br/>
            </w:r>
            <w:r w:rsidRPr="00F45428">
              <w:rPr>
                <w:rFonts w:ascii="Times New Roman" w:hAnsi="Times New Roman"/>
                <w:sz w:val="24"/>
                <w:szCs w:val="24"/>
              </w:rPr>
              <w:t>i doktorantów, w tym zapewnienie sprawnej realizacji pomocy materialnej dla studentów.</w:t>
            </w:r>
          </w:p>
          <w:p w14:paraId="6EF5CE8A"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67016A43"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3C566CEC" w14:textId="77777777" w:rsidR="006127D7" w:rsidRPr="00F45428" w:rsidRDefault="006127D7" w:rsidP="00997F36">
            <w:pPr>
              <w:pStyle w:val="Akapitzlist"/>
              <w:numPr>
                <w:ilvl w:val="0"/>
                <w:numId w:val="47"/>
              </w:numPr>
              <w:spacing w:before="0" w:line="276" w:lineRule="auto"/>
              <w:rPr>
                <w:szCs w:val="24"/>
              </w:rPr>
            </w:pPr>
            <w:r w:rsidRPr="00F45428">
              <w:rPr>
                <w:szCs w:val="24"/>
              </w:rPr>
              <w:t xml:space="preserve">Dbałość o efektywność finansową procesu dydaktycznego, w tym: inicjowanie działań związanych z optymalizacją kosztów dydaktyki oraz nadzór nad rozliczaniem pensum dydaktycznego, godzin ponadwymiarowych i umów cywilno-prawnych. </w:t>
            </w:r>
          </w:p>
          <w:p w14:paraId="5A9D78BE" w14:textId="77777777" w:rsidR="006127D7" w:rsidRPr="00F45428" w:rsidRDefault="006127D7" w:rsidP="00997F36">
            <w:pPr>
              <w:pStyle w:val="Akapitzlist"/>
              <w:numPr>
                <w:ilvl w:val="0"/>
                <w:numId w:val="47"/>
              </w:numPr>
              <w:spacing w:before="0" w:line="276" w:lineRule="auto"/>
              <w:rPr>
                <w:szCs w:val="24"/>
              </w:rPr>
            </w:pPr>
            <w:r w:rsidRPr="00F45428">
              <w:rPr>
                <w:szCs w:val="24"/>
              </w:rPr>
              <w:t>Stałe zastępstwo Prorektora ds. Klinicznych.</w:t>
            </w:r>
          </w:p>
          <w:p w14:paraId="662DF726" w14:textId="77777777" w:rsidR="006127D7" w:rsidRPr="00F45428" w:rsidRDefault="006127D7" w:rsidP="00D728ED">
            <w:pPr>
              <w:spacing w:before="149" w:after="240" w:line="276" w:lineRule="auto"/>
              <w:ind w:right="10"/>
              <w:jc w:val="both"/>
              <w:rPr>
                <w:i/>
                <w:szCs w:val="24"/>
              </w:rPr>
            </w:pPr>
          </w:p>
          <w:p w14:paraId="0C6F5CC0" w14:textId="77777777" w:rsidR="006127D7" w:rsidRPr="00F45428" w:rsidRDefault="006127D7" w:rsidP="00D728ED">
            <w:pPr>
              <w:widowControl w:val="0"/>
              <w:suppressAutoHyphens/>
              <w:jc w:val="both"/>
              <w:rPr>
                <w:i/>
                <w:szCs w:val="24"/>
              </w:rPr>
            </w:pPr>
            <w:r w:rsidRPr="00F45428">
              <w:rPr>
                <w:i/>
                <w:szCs w:val="24"/>
              </w:rPr>
              <w:t xml:space="preserve">Prorektor ds. Dydaktyki działa w ramach udzielonego na okres kadencji pełnomocnictwa Rektora, które definiuje szczegółowo jego kompetencje, zakres zadań i odpowiedzialności.  </w:t>
            </w:r>
          </w:p>
          <w:p w14:paraId="2745F377"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4199DB2C" w14:textId="77777777" w:rsidR="006127D7" w:rsidRPr="00F45428" w:rsidRDefault="006127D7" w:rsidP="00B954B3">
            <w:pPr>
              <w:pStyle w:val="Tekstpodstawowy"/>
              <w:spacing w:line="240" w:lineRule="auto"/>
              <w:ind w:left="360"/>
              <w:jc w:val="left"/>
              <w:rPr>
                <w:rFonts w:ascii="Calibri" w:hAnsi="Calibri" w:cs="Calibri"/>
                <w:color w:val="000000"/>
                <w:sz w:val="22"/>
              </w:rPr>
            </w:pPr>
            <w:r w:rsidRPr="00F45428">
              <w:rPr>
                <w:i/>
                <w:szCs w:val="24"/>
              </w:rPr>
              <w:t xml:space="preserve"> </w:t>
            </w:r>
          </w:p>
        </w:tc>
      </w:tr>
    </w:tbl>
    <w:p w14:paraId="4F118C42" w14:textId="77777777" w:rsidR="00C204A7" w:rsidRPr="00F45428" w:rsidRDefault="00C204A7" w:rsidP="00C204A7"/>
    <w:p w14:paraId="6F3EA128" w14:textId="77777777" w:rsidR="00C204A7" w:rsidRDefault="00C204A7" w:rsidP="00C204A7">
      <w:pPr>
        <w:spacing w:after="200" w:line="276" w:lineRule="auto"/>
      </w:pPr>
      <w:r w:rsidRPr="00F45428">
        <w:br w:type="page"/>
      </w: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66856BA3"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50B96BEC"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6E2841" w14:textId="77777777" w:rsidR="0026101F" w:rsidRPr="0074434B" w:rsidRDefault="0026101F" w:rsidP="0074434B">
            <w:pPr>
              <w:keepNext/>
              <w:keepLines/>
              <w:spacing w:before="120" w:after="120"/>
              <w:ind w:left="567"/>
              <w:outlineLvl w:val="2"/>
              <w:rPr>
                <w:b/>
                <w:bCs/>
                <w:sz w:val="26"/>
                <w:szCs w:val="26"/>
              </w:rPr>
            </w:pPr>
            <w:bookmarkStart w:id="86" w:name="_Toc22882750"/>
            <w:r>
              <w:rPr>
                <w:b/>
                <w:bCs/>
                <w:sz w:val="26"/>
                <w:szCs w:val="26"/>
              </w:rPr>
              <w:t>STUDIUM JĘZYKÓW OBCYCH</w:t>
            </w:r>
            <w:bookmarkEnd w:id="86"/>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410B388E" w14:textId="77777777" w:rsidR="0026101F" w:rsidRPr="00D728ED" w:rsidRDefault="0026101F" w:rsidP="0074434B">
            <w:pPr>
              <w:spacing w:before="120" w:after="120"/>
              <w:jc w:val="center"/>
              <w:rPr>
                <w:b/>
              </w:rPr>
            </w:pPr>
            <w:r w:rsidRPr="00D728ED">
              <w:rPr>
                <w:b/>
              </w:rPr>
              <w:t>RD-JO</w:t>
            </w:r>
          </w:p>
        </w:tc>
      </w:tr>
      <w:tr w:rsidR="0026101F" w:rsidRPr="00FD3DBD" w14:paraId="5FAC7FCA"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277F34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FD4093"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FA31D6B" w14:textId="77777777" w:rsidR="0026101F" w:rsidRPr="00FD3DBD" w:rsidRDefault="0026101F" w:rsidP="0026101F">
            <w:pPr>
              <w:rPr>
                <w:rFonts w:eastAsia="Calibri"/>
                <w:szCs w:val="24"/>
              </w:rPr>
            </w:pPr>
            <w:r w:rsidRPr="00FD3DBD">
              <w:t>Podległość merytoryczna</w:t>
            </w:r>
          </w:p>
        </w:tc>
      </w:tr>
      <w:tr w:rsidR="0026101F" w:rsidRPr="00FD3DBD" w14:paraId="417379CD"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AF54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C3E3758" w14:textId="77777777" w:rsidR="0026101F" w:rsidRPr="00FD3DBD" w:rsidRDefault="0026101F"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19DDE68A"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70E1FF1E" w14:textId="77777777" w:rsidR="0026101F" w:rsidRPr="00FD3DBD" w:rsidRDefault="0026101F" w:rsidP="0026101F">
            <w:pPr>
              <w:rPr>
                <w:rFonts w:eastAsia="Calibri"/>
                <w:szCs w:val="24"/>
              </w:rPr>
            </w:pPr>
            <w:r>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9050A93" w14:textId="77777777" w:rsidR="0026101F" w:rsidRPr="00FD3DBD" w:rsidRDefault="0026101F" w:rsidP="0026101F">
            <w:pPr>
              <w:rPr>
                <w:rFonts w:eastAsia="Calibri"/>
                <w:szCs w:val="24"/>
              </w:rPr>
            </w:pPr>
            <w:r>
              <w:rPr>
                <w:rFonts w:eastAsia="Calibri"/>
                <w:szCs w:val="24"/>
              </w:rPr>
              <w:t>RD</w:t>
            </w:r>
          </w:p>
        </w:tc>
      </w:tr>
      <w:tr w:rsidR="0026101F" w:rsidRPr="00FD3DBD" w14:paraId="1D0665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614837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C054054"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5081C243" w14:textId="77777777" w:rsidR="0026101F" w:rsidRPr="00FD3DBD" w:rsidRDefault="0026101F" w:rsidP="0026101F">
            <w:pPr>
              <w:rPr>
                <w:rFonts w:eastAsia="Calibri"/>
                <w:szCs w:val="24"/>
              </w:rPr>
            </w:pPr>
            <w:r w:rsidRPr="00FD3DBD">
              <w:t>Podległość merytoryczna</w:t>
            </w:r>
          </w:p>
        </w:tc>
      </w:tr>
      <w:tr w:rsidR="0026101F" w:rsidRPr="00FD3DBD" w14:paraId="2AB1DE25"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97D0F3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BCA5D6"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932F72D"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41840B"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37355DC" w14:textId="77777777" w:rsidR="0026101F" w:rsidRPr="00FD3DBD" w:rsidRDefault="0026101F" w:rsidP="0026101F">
            <w:pPr>
              <w:rPr>
                <w:rFonts w:eastAsia="Calibri"/>
                <w:szCs w:val="24"/>
              </w:rPr>
            </w:pPr>
          </w:p>
        </w:tc>
      </w:tr>
      <w:tr w:rsidR="0026101F" w:rsidRPr="00FD3DBD" w14:paraId="24181D6B" w14:textId="77777777" w:rsidTr="0026101F">
        <w:tc>
          <w:tcPr>
            <w:tcW w:w="9750" w:type="dxa"/>
            <w:gridSpan w:val="6"/>
            <w:tcBorders>
              <w:top w:val="single" w:sz="4" w:space="0" w:color="auto"/>
              <w:left w:val="nil"/>
              <w:bottom w:val="double" w:sz="4" w:space="0" w:color="auto"/>
              <w:right w:val="nil"/>
            </w:tcBorders>
          </w:tcPr>
          <w:p w14:paraId="04A409C9" w14:textId="77777777" w:rsidR="0026101F" w:rsidRPr="00FD3DBD" w:rsidRDefault="0026101F" w:rsidP="0026101F">
            <w:pPr>
              <w:rPr>
                <w:rFonts w:eastAsia="Calibri"/>
                <w:szCs w:val="24"/>
              </w:rPr>
            </w:pPr>
          </w:p>
        </w:tc>
      </w:tr>
      <w:tr w:rsidR="0026101F" w:rsidRPr="00FD3DBD" w14:paraId="00936FF5"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4C2D4A97"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2B600C1D"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33AA91A" w14:textId="5D7E5BCD" w:rsidR="0026101F" w:rsidRDefault="0026101F" w:rsidP="00D728ED">
            <w:pPr>
              <w:pStyle w:val="Akapitzlist"/>
              <w:numPr>
                <w:ilvl w:val="0"/>
                <w:numId w:val="228"/>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6C760C88" w14:textId="77777777" w:rsidR="0026101F" w:rsidRPr="00F95815" w:rsidRDefault="0026101F" w:rsidP="00D728ED">
            <w:pPr>
              <w:pStyle w:val="Akapitzlist"/>
              <w:numPr>
                <w:ilvl w:val="0"/>
                <w:numId w:val="228"/>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07CBAAB1" w14:textId="77777777" w:rsidR="0026101F" w:rsidRPr="00FD3DBD" w:rsidRDefault="0026101F" w:rsidP="0026101F">
            <w:pPr>
              <w:rPr>
                <w:rFonts w:eastAsia="Calibri"/>
                <w:szCs w:val="24"/>
              </w:rPr>
            </w:pPr>
          </w:p>
        </w:tc>
      </w:tr>
      <w:tr w:rsidR="00D728ED" w:rsidRPr="00FD3DBD" w14:paraId="65825348"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1EBD76C6" w14:textId="77777777" w:rsidR="00D728ED" w:rsidRDefault="00D728ED" w:rsidP="0026101F">
            <w:pPr>
              <w:rPr>
                <w:szCs w:val="24"/>
              </w:rPr>
            </w:pPr>
            <w:r w:rsidRPr="00FD3DBD">
              <w:rPr>
                <w:szCs w:val="24"/>
              </w:rPr>
              <w:t>Kluczowe zadania</w:t>
            </w:r>
          </w:p>
        </w:tc>
      </w:tr>
      <w:tr w:rsidR="0026101F" w:rsidRPr="004505D4" w14:paraId="58738C7B"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53C1EAB0"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5155539A"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517529D7" w14:textId="041448B2"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16D2F05B"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355B7EF8" w14:textId="77777777" w:rsidR="0026101F" w:rsidRPr="0026101F" w:rsidRDefault="0026101F" w:rsidP="00D728ED">
            <w:pPr>
              <w:pStyle w:val="Akapitzlist"/>
              <w:numPr>
                <w:ilvl w:val="0"/>
                <w:numId w:val="229"/>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1222B482"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63E13FCB" w14:textId="77777777" w:rsidR="007E4DB0" w:rsidRDefault="007E4DB0" w:rsidP="00C204A7">
      <w:pPr>
        <w:spacing w:after="200" w:line="276" w:lineRule="auto"/>
      </w:pPr>
    </w:p>
    <w:p w14:paraId="53594B47" w14:textId="77777777" w:rsidR="0076780B" w:rsidRDefault="0076780B" w:rsidP="00C204A7">
      <w:pPr>
        <w:spacing w:after="200" w:line="276" w:lineRule="auto"/>
      </w:pPr>
    </w:p>
    <w:p w14:paraId="23A9B84A" w14:textId="77777777" w:rsidR="0076780B" w:rsidRDefault="0076780B" w:rsidP="00C204A7">
      <w:pPr>
        <w:spacing w:after="200" w:line="276" w:lineRule="auto"/>
      </w:pPr>
    </w:p>
    <w:p w14:paraId="410FAC06" w14:textId="77777777" w:rsidR="0076780B" w:rsidRDefault="0076780B" w:rsidP="00C204A7">
      <w:pPr>
        <w:spacing w:after="200" w:line="276" w:lineRule="auto"/>
      </w:pPr>
    </w:p>
    <w:p w14:paraId="1147446A" w14:textId="77777777" w:rsidR="0026101F" w:rsidRDefault="0026101F" w:rsidP="00C204A7">
      <w:pPr>
        <w:spacing w:after="200" w:line="276" w:lineRule="auto"/>
      </w:pPr>
    </w:p>
    <w:p w14:paraId="76184F00"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57CBE10B"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D9BB18E"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8F7667B" w14:textId="77777777" w:rsidR="0076780B" w:rsidRPr="0074434B" w:rsidRDefault="0076780B" w:rsidP="0074434B">
            <w:pPr>
              <w:keepNext/>
              <w:keepLines/>
              <w:spacing w:before="120" w:after="120"/>
              <w:ind w:left="567"/>
              <w:outlineLvl w:val="2"/>
              <w:rPr>
                <w:b/>
                <w:bCs/>
                <w:sz w:val="26"/>
                <w:szCs w:val="26"/>
              </w:rPr>
            </w:pPr>
            <w:bookmarkStart w:id="87" w:name="_Toc22882751"/>
            <w:r>
              <w:rPr>
                <w:b/>
                <w:bCs/>
                <w:sz w:val="26"/>
                <w:szCs w:val="26"/>
              </w:rPr>
              <w:t>STUDIUM WYCHOWANIA FIZYCZNEGO i SPORTU</w:t>
            </w:r>
            <w:bookmarkEnd w:id="87"/>
          </w:p>
        </w:tc>
        <w:tc>
          <w:tcPr>
            <w:tcW w:w="1134" w:type="dxa"/>
            <w:tcBorders>
              <w:top w:val="double" w:sz="4" w:space="0" w:color="auto"/>
              <w:left w:val="single" w:sz="4" w:space="0" w:color="auto"/>
              <w:bottom w:val="single" w:sz="4" w:space="0" w:color="auto"/>
              <w:right w:val="single" w:sz="4" w:space="0" w:color="auto"/>
            </w:tcBorders>
            <w:hideMark/>
          </w:tcPr>
          <w:p w14:paraId="46236AFA" w14:textId="77777777" w:rsidR="0076780B" w:rsidRPr="00D728ED" w:rsidRDefault="0076780B" w:rsidP="0074434B">
            <w:pPr>
              <w:spacing w:before="120" w:after="120"/>
              <w:jc w:val="center"/>
              <w:rPr>
                <w:b/>
              </w:rPr>
            </w:pPr>
            <w:r w:rsidRPr="00D728ED">
              <w:rPr>
                <w:b/>
              </w:rPr>
              <w:t>RD-WF</w:t>
            </w:r>
          </w:p>
        </w:tc>
      </w:tr>
      <w:tr w:rsidR="0076780B" w:rsidRPr="00FD3DBD" w14:paraId="49BED08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85563C"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D4A2392"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504387D5" w14:textId="77777777" w:rsidR="0076780B" w:rsidRPr="00FD3DBD" w:rsidRDefault="0076780B" w:rsidP="0026101F">
            <w:pPr>
              <w:rPr>
                <w:rFonts w:eastAsia="Calibri"/>
                <w:szCs w:val="24"/>
              </w:rPr>
            </w:pPr>
            <w:r w:rsidRPr="00FD3DBD">
              <w:t>Podległość merytoryczna</w:t>
            </w:r>
          </w:p>
        </w:tc>
      </w:tr>
      <w:tr w:rsidR="0076780B" w:rsidRPr="00FD3DBD" w14:paraId="220DDE56"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8524580"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7410868" w14:textId="77777777" w:rsidR="0076780B" w:rsidRPr="00FD3DBD" w:rsidRDefault="0076780B"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4EC4D82"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186631E5" w14:textId="77777777" w:rsidR="0076780B" w:rsidRPr="00FD3DBD" w:rsidRDefault="0076780B" w:rsidP="0026101F">
            <w:pPr>
              <w:rPr>
                <w:rFonts w:eastAsia="Calibri"/>
                <w:szCs w:val="24"/>
              </w:rPr>
            </w:pPr>
            <w:r w:rsidRPr="00BE1CED">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394E47A" w14:textId="77777777" w:rsidR="0076780B" w:rsidRPr="00FD3DBD" w:rsidRDefault="0076780B" w:rsidP="0026101F">
            <w:pPr>
              <w:rPr>
                <w:rFonts w:eastAsia="Calibri"/>
                <w:szCs w:val="24"/>
              </w:rPr>
            </w:pPr>
            <w:r>
              <w:rPr>
                <w:rFonts w:eastAsia="Calibri"/>
                <w:szCs w:val="24"/>
              </w:rPr>
              <w:t>RD</w:t>
            </w:r>
          </w:p>
        </w:tc>
      </w:tr>
      <w:tr w:rsidR="0076780B" w:rsidRPr="00FD3DBD" w14:paraId="01993DD6"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9173DB2"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BA68ED5"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1FC271EC" w14:textId="77777777" w:rsidR="0076780B" w:rsidRPr="00FD3DBD" w:rsidRDefault="0076780B" w:rsidP="0026101F">
            <w:pPr>
              <w:rPr>
                <w:rFonts w:eastAsia="Calibri"/>
                <w:szCs w:val="24"/>
              </w:rPr>
            </w:pPr>
            <w:r w:rsidRPr="00FD3DBD">
              <w:t>Podległość merytoryczna</w:t>
            </w:r>
          </w:p>
        </w:tc>
      </w:tr>
      <w:tr w:rsidR="0076780B" w:rsidRPr="00FD3DBD" w14:paraId="5D3CA46D"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EE5D8B6"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2B7B123"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1343D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1E4474"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26351393" w14:textId="77777777" w:rsidR="0076780B" w:rsidRPr="00FD3DBD" w:rsidRDefault="0076780B" w:rsidP="0026101F">
            <w:pPr>
              <w:rPr>
                <w:rFonts w:eastAsia="Calibri"/>
                <w:szCs w:val="24"/>
              </w:rPr>
            </w:pPr>
          </w:p>
        </w:tc>
      </w:tr>
      <w:tr w:rsidR="0076780B" w:rsidRPr="00FD3DBD" w14:paraId="1F2BD3D2" w14:textId="77777777" w:rsidTr="0076780B">
        <w:tc>
          <w:tcPr>
            <w:tcW w:w="9750" w:type="dxa"/>
            <w:gridSpan w:val="6"/>
            <w:tcBorders>
              <w:top w:val="single" w:sz="4" w:space="0" w:color="auto"/>
              <w:left w:val="nil"/>
              <w:bottom w:val="double" w:sz="4" w:space="0" w:color="auto"/>
              <w:right w:val="nil"/>
            </w:tcBorders>
          </w:tcPr>
          <w:p w14:paraId="7A7CC203" w14:textId="77777777" w:rsidR="0076780B" w:rsidRPr="00FD3DBD" w:rsidRDefault="0076780B" w:rsidP="0026101F">
            <w:pPr>
              <w:rPr>
                <w:rFonts w:eastAsia="Calibri"/>
                <w:szCs w:val="24"/>
              </w:rPr>
            </w:pPr>
          </w:p>
        </w:tc>
      </w:tr>
      <w:tr w:rsidR="0076780B" w:rsidRPr="00FD3DBD" w14:paraId="49F578C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6F69D3F6"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4C3E3C6A"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9285B2A" w14:textId="77777777" w:rsidR="0076780B" w:rsidRPr="00C0577C" w:rsidRDefault="0076780B" w:rsidP="00D728ED">
            <w:pPr>
              <w:numPr>
                <w:ilvl w:val="0"/>
                <w:numId w:val="103"/>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4B50D35E"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0AA08667"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EF4F9E3"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6C98E98"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2D704811" w14:textId="25C66A0B"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47898EEA"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033C7F94" w14:textId="7C41CD79"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42F6F8B4" w14:textId="77777777" w:rsidR="0076780B" w:rsidRDefault="0076780B" w:rsidP="0026101F">
            <w:pPr>
              <w:shd w:val="clear" w:color="auto" w:fill="FFFFFF"/>
              <w:spacing w:line="360" w:lineRule="auto"/>
              <w:ind w:right="10"/>
              <w:rPr>
                <w:rFonts w:eastAsia="Calibri"/>
                <w:color w:val="000000"/>
                <w:spacing w:val="-4"/>
                <w:szCs w:val="24"/>
              </w:rPr>
            </w:pPr>
          </w:p>
          <w:p w14:paraId="17AFE41E" w14:textId="77777777" w:rsidR="0076780B" w:rsidRDefault="0076780B" w:rsidP="0026101F">
            <w:pPr>
              <w:shd w:val="clear" w:color="auto" w:fill="FFFFFF"/>
              <w:spacing w:line="360" w:lineRule="auto"/>
              <w:ind w:right="10"/>
              <w:rPr>
                <w:rFonts w:eastAsia="Calibri"/>
                <w:color w:val="000000"/>
                <w:spacing w:val="-4"/>
                <w:szCs w:val="24"/>
              </w:rPr>
            </w:pPr>
          </w:p>
          <w:p w14:paraId="51CF0B65"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672324EC" w14:textId="77777777" w:rsidR="0076780B" w:rsidRDefault="0076780B" w:rsidP="00C204A7">
      <w:pPr>
        <w:spacing w:after="200" w:line="276" w:lineRule="auto"/>
      </w:pPr>
    </w:p>
    <w:p w14:paraId="4A4C590F" w14:textId="77777777" w:rsidR="0076780B" w:rsidRDefault="0076780B" w:rsidP="00C204A7">
      <w:pPr>
        <w:spacing w:after="200" w:line="276" w:lineRule="auto"/>
      </w:pPr>
    </w:p>
    <w:p w14:paraId="6E0180CB" w14:textId="77777777" w:rsidR="0076780B" w:rsidRDefault="0076780B" w:rsidP="00C204A7">
      <w:pPr>
        <w:spacing w:after="200" w:line="276" w:lineRule="auto"/>
      </w:pPr>
    </w:p>
    <w:p w14:paraId="4AB6DE9C" w14:textId="77777777" w:rsidR="0076780B" w:rsidRDefault="0076780B" w:rsidP="00C204A7">
      <w:pPr>
        <w:spacing w:after="200" w:line="276" w:lineRule="auto"/>
      </w:pPr>
    </w:p>
    <w:p w14:paraId="6486F20B" w14:textId="77777777" w:rsidR="0074434B" w:rsidRDefault="0074434B" w:rsidP="00C204A7">
      <w:pPr>
        <w:spacing w:after="200" w:line="276" w:lineRule="auto"/>
      </w:pPr>
    </w:p>
    <w:p w14:paraId="28007500" w14:textId="77777777" w:rsidR="0074434B" w:rsidRDefault="0074434B" w:rsidP="00C204A7">
      <w:pPr>
        <w:spacing w:after="200" w:line="276" w:lineRule="auto"/>
      </w:pPr>
    </w:p>
    <w:p w14:paraId="34955525" w14:textId="77777777" w:rsidR="0026101F" w:rsidRDefault="0026101F" w:rsidP="00C204A7">
      <w:pPr>
        <w:spacing w:after="200" w:line="276" w:lineRule="auto"/>
      </w:pPr>
    </w:p>
    <w:p w14:paraId="5FF0459B"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111D1529" w14:textId="77777777" w:rsidTr="007E4DB0">
        <w:tc>
          <w:tcPr>
            <w:tcW w:w="1242" w:type="dxa"/>
            <w:tcBorders>
              <w:top w:val="double" w:sz="4" w:space="0" w:color="auto"/>
              <w:left w:val="double" w:sz="4" w:space="0" w:color="auto"/>
              <w:bottom w:val="double" w:sz="4" w:space="0" w:color="auto"/>
            </w:tcBorders>
          </w:tcPr>
          <w:p w14:paraId="1FAB2AFF"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049D2A65" w14:textId="77777777" w:rsidR="00B82F3A" w:rsidRPr="00F45428" w:rsidRDefault="00B82F3A" w:rsidP="0074434B">
            <w:pPr>
              <w:pStyle w:val="Nagwek3"/>
              <w:spacing w:before="120"/>
              <w:outlineLvl w:val="2"/>
            </w:pPr>
            <w:bookmarkStart w:id="88" w:name="_Toc22882752"/>
            <w:r>
              <w:t>CENTRUM SZKOLENIOWO-KONFERENCYJNE</w:t>
            </w:r>
            <w:bookmarkEnd w:id="88"/>
          </w:p>
        </w:tc>
        <w:tc>
          <w:tcPr>
            <w:tcW w:w="1134" w:type="dxa"/>
            <w:tcBorders>
              <w:top w:val="double" w:sz="4" w:space="0" w:color="auto"/>
              <w:right w:val="double" w:sz="4" w:space="0" w:color="auto"/>
            </w:tcBorders>
          </w:tcPr>
          <w:p w14:paraId="1C70092F"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4B37A386" w14:textId="77777777" w:rsidTr="00B82F3A">
        <w:tc>
          <w:tcPr>
            <w:tcW w:w="1242" w:type="dxa"/>
            <w:vMerge w:val="restart"/>
            <w:tcBorders>
              <w:top w:val="double" w:sz="4" w:space="0" w:color="auto"/>
              <w:left w:val="double" w:sz="4" w:space="0" w:color="auto"/>
            </w:tcBorders>
          </w:tcPr>
          <w:p w14:paraId="23C18B81"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311A3E3"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66C91501" w14:textId="77777777" w:rsidR="00B82F3A" w:rsidRPr="00CE0FF6" w:rsidRDefault="00B82F3A" w:rsidP="00B82F3A">
            <w:pPr>
              <w:pStyle w:val="Standard"/>
              <w:rPr>
                <w:sz w:val="24"/>
              </w:rPr>
            </w:pPr>
            <w:r w:rsidRPr="00CE0FF6">
              <w:rPr>
                <w:sz w:val="24"/>
              </w:rPr>
              <w:t>Podległość merytoryczna</w:t>
            </w:r>
          </w:p>
        </w:tc>
      </w:tr>
      <w:tr w:rsidR="00B82F3A" w:rsidRPr="00CE0FF6" w14:paraId="7CF77A43" w14:textId="77777777" w:rsidTr="007E4DB0">
        <w:trPr>
          <w:trHeight w:val="376"/>
        </w:trPr>
        <w:tc>
          <w:tcPr>
            <w:tcW w:w="1242" w:type="dxa"/>
            <w:vMerge/>
            <w:tcBorders>
              <w:left w:val="double" w:sz="4" w:space="0" w:color="auto"/>
              <w:bottom w:val="double" w:sz="4" w:space="0" w:color="auto"/>
            </w:tcBorders>
          </w:tcPr>
          <w:p w14:paraId="3089358E" w14:textId="77777777" w:rsidR="00B82F3A" w:rsidRPr="00F45428" w:rsidRDefault="00B82F3A" w:rsidP="00B82F3A">
            <w:pPr>
              <w:rPr>
                <w:szCs w:val="24"/>
              </w:rPr>
            </w:pPr>
          </w:p>
        </w:tc>
        <w:tc>
          <w:tcPr>
            <w:tcW w:w="3261" w:type="dxa"/>
            <w:tcBorders>
              <w:bottom w:val="double" w:sz="4" w:space="0" w:color="auto"/>
            </w:tcBorders>
          </w:tcPr>
          <w:p w14:paraId="1AD85551" w14:textId="77777777" w:rsidR="00B82F3A" w:rsidRPr="00CE0FF6" w:rsidRDefault="00B82F3A" w:rsidP="00B82F3A">
            <w:pPr>
              <w:rPr>
                <w:szCs w:val="24"/>
              </w:rPr>
            </w:pPr>
            <w:r w:rsidRPr="00CE0FF6">
              <w:rPr>
                <w:szCs w:val="24"/>
              </w:rPr>
              <w:t>Prorektor ds. Dydaktyki</w:t>
            </w:r>
          </w:p>
          <w:p w14:paraId="784DB7E6" w14:textId="77777777" w:rsidR="00B82F3A" w:rsidRDefault="00B82F3A" w:rsidP="00B82F3A">
            <w:pPr>
              <w:rPr>
                <w:szCs w:val="24"/>
              </w:rPr>
            </w:pPr>
          </w:p>
          <w:p w14:paraId="5894EA97" w14:textId="77777777" w:rsidR="00B82F3A" w:rsidRPr="00CE0FF6" w:rsidRDefault="00B82F3A" w:rsidP="00B82F3A">
            <w:pPr>
              <w:rPr>
                <w:szCs w:val="24"/>
              </w:rPr>
            </w:pPr>
          </w:p>
        </w:tc>
        <w:tc>
          <w:tcPr>
            <w:tcW w:w="992" w:type="dxa"/>
            <w:tcBorders>
              <w:bottom w:val="double" w:sz="4" w:space="0" w:color="auto"/>
            </w:tcBorders>
          </w:tcPr>
          <w:p w14:paraId="63F87C65"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4EC90ADA" w14:textId="77777777" w:rsidR="00B82F3A" w:rsidRPr="00CE0FF6" w:rsidRDefault="00B82F3A" w:rsidP="00B82F3A">
            <w:pPr>
              <w:rPr>
                <w:szCs w:val="24"/>
              </w:rPr>
            </w:pPr>
            <w:r w:rsidRPr="00CE0FF6">
              <w:rPr>
                <w:szCs w:val="24"/>
              </w:rPr>
              <w:t>Prorektor ds. Dydaktyki</w:t>
            </w:r>
          </w:p>
        </w:tc>
        <w:tc>
          <w:tcPr>
            <w:tcW w:w="1134" w:type="dxa"/>
            <w:tcBorders>
              <w:bottom w:val="double" w:sz="4" w:space="0" w:color="auto"/>
              <w:right w:val="double" w:sz="4" w:space="0" w:color="auto"/>
            </w:tcBorders>
          </w:tcPr>
          <w:p w14:paraId="11B23712" w14:textId="77777777" w:rsidR="00B82F3A" w:rsidRPr="00CE0FF6" w:rsidRDefault="00B82F3A" w:rsidP="00B82F3A">
            <w:pPr>
              <w:pStyle w:val="Standard"/>
              <w:snapToGrid w:val="0"/>
              <w:rPr>
                <w:sz w:val="24"/>
              </w:rPr>
            </w:pPr>
            <w:r w:rsidRPr="00CE0FF6">
              <w:rPr>
                <w:sz w:val="24"/>
              </w:rPr>
              <w:t>RD</w:t>
            </w:r>
          </w:p>
        </w:tc>
      </w:tr>
      <w:tr w:rsidR="00B82F3A" w:rsidRPr="00F45428" w14:paraId="375D123E" w14:textId="77777777" w:rsidTr="00B82F3A">
        <w:tc>
          <w:tcPr>
            <w:tcW w:w="9747" w:type="dxa"/>
            <w:gridSpan w:val="5"/>
            <w:tcBorders>
              <w:top w:val="single" w:sz="4" w:space="0" w:color="auto"/>
              <w:left w:val="nil"/>
              <w:bottom w:val="double" w:sz="4" w:space="0" w:color="auto"/>
              <w:right w:val="nil"/>
            </w:tcBorders>
          </w:tcPr>
          <w:p w14:paraId="3D1A5C8B" w14:textId="77777777" w:rsidR="00B82F3A" w:rsidRPr="00F45428" w:rsidRDefault="00B82F3A" w:rsidP="00B82F3A">
            <w:pPr>
              <w:rPr>
                <w:szCs w:val="24"/>
              </w:rPr>
            </w:pPr>
          </w:p>
        </w:tc>
      </w:tr>
      <w:tr w:rsidR="00B82F3A" w:rsidRPr="00F45428" w14:paraId="58D50C34" w14:textId="77777777" w:rsidTr="00B82F3A">
        <w:tc>
          <w:tcPr>
            <w:tcW w:w="9747" w:type="dxa"/>
            <w:gridSpan w:val="5"/>
            <w:tcBorders>
              <w:top w:val="double" w:sz="4" w:space="0" w:color="auto"/>
              <w:left w:val="double" w:sz="4" w:space="0" w:color="auto"/>
              <w:right w:val="double" w:sz="4" w:space="0" w:color="auto"/>
            </w:tcBorders>
          </w:tcPr>
          <w:p w14:paraId="0891B4E3"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02D48D10" w14:textId="77777777" w:rsidTr="00B82F3A">
        <w:trPr>
          <w:trHeight w:val="424"/>
        </w:trPr>
        <w:tc>
          <w:tcPr>
            <w:tcW w:w="9747" w:type="dxa"/>
            <w:gridSpan w:val="5"/>
            <w:tcBorders>
              <w:left w:val="double" w:sz="4" w:space="0" w:color="auto"/>
              <w:bottom w:val="double" w:sz="4" w:space="0" w:color="auto"/>
              <w:right w:val="double" w:sz="4" w:space="0" w:color="auto"/>
            </w:tcBorders>
          </w:tcPr>
          <w:p w14:paraId="00421963" w14:textId="77777777" w:rsidR="00B82F3A" w:rsidRPr="00F45428" w:rsidRDefault="00B82F3A" w:rsidP="00D728ED">
            <w:pPr>
              <w:pStyle w:val="Akapitzlist"/>
              <w:numPr>
                <w:ilvl w:val="0"/>
                <w:numId w:val="295"/>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033D7857" w14:textId="77777777" w:rsidTr="00B82F3A">
        <w:trPr>
          <w:trHeight w:val="279"/>
        </w:trPr>
        <w:tc>
          <w:tcPr>
            <w:tcW w:w="9747" w:type="dxa"/>
            <w:gridSpan w:val="5"/>
            <w:tcBorders>
              <w:top w:val="double" w:sz="4" w:space="0" w:color="auto"/>
              <w:left w:val="double" w:sz="4" w:space="0" w:color="auto"/>
              <w:right w:val="double" w:sz="4" w:space="0" w:color="auto"/>
            </w:tcBorders>
          </w:tcPr>
          <w:p w14:paraId="2F3444BB"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6BBD0DE0" w14:textId="77777777" w:rsidTr="00B82F3A">
        <w:trPr>
          <w:trHeight w:val="141"/>
        </w:trPr>
        <w:tc>
          <w:tcPr>
            <w:tcW w:w="9747" w:type="dxa"/>
            <w:gridSpan w:val="5"/>
            <w:tcBorders>
              <w:left w:val="double" w:sz="4" w:space="0" w:color="auto"/>
              <w:bottom w:val="double" w:sz="4" w:space="0" w:color="auto"/>
              <w:right w:val="double" w:sz="4" w:space="0" w:color="auto"/>
            </w:tcBorders>
          </w:tcPr>
          <w:p w14:paraId="683E60F5" w14:textId="77777777" w:rsidR="00B82F3A" w:rsidRDefault="00B82F3A" w:rsidP="00997F36">
            <w:pPr>
              <w:pStyle w:val="Akapitzlist"/>
              <w:numPr>
                <w:ilvl w:val="0"/>
                <w:numId w:val="182"/>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3C1A73CE"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DD981FF"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C5CFD82"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6765752"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Wprowadzenie i uruchomienie ogólnouczelnianej platformy e-learningowej,</w:t>
            </w:r>
          </w:p>
          <w:p w14:paraId="55009844"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12DE3A61"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72724E43" w14:textId="77777777" w:rsidR="00B82F3A" w:rsidRPr="00F55055" w:rsidRDefault="00B82F3A" w:rsidP="00997F36">
            <w:pPr>
              <w:pStyle w:val="Akapitzlist"/>
              <w:numPr>
                <w:ilvl w:val="0"/>
                <w:numId w:val="182"/>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263154EE"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4D93FA37"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40F2DBF5"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3FED26E3"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07F9A6FD" w14:textId="77777777" w:rsidR="00B82F3A" w:rsidRPr="00663D50" w:rsidRDefault="00B82F3A" w:rsidP="00997F36">
            <w:pPr>
              <w:pStyle w:val="Akapitzlist"/>
              <w:numPr>
                <w:ilvl w:val="0"/>
                <w:numId w:val="181"/>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0F87E731"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ECA4ABA" w14:textId="77777777" w:rsidR="00B82F3A" w:rsidRDefault="00B82F3A" w:rsidP="00C204A7">
      <w:pPr>
        <w:spacing w:after="200" w:line="276" w:lineRule="auto"/>
      </w:pPr>
    </w:p>
    <w:p w14:paraId="41A1A141" w14:textId="77777777" w:rsidR="0076780B" w:rsidRDefault="0076780B" w:rsidP="00C204A7">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124A40" w14:paraId="396FED13" w14:textId="77777777" w:rsidTr="0026101F">
        <w:trPr>
          <w:gridAfter w:val="1"/>
          <w:wAfter w:w="35" w:type="dxa"/>
          <w:trHeight w:val="972"/>
        </w:trPr>
        <w:tc>
          <w:tcPr>
            <w:tcW w:w="1243" w:type="dxa"/>
            <w:tcBorders>
              <w:top w:val="double" w:sz="4" w:space="0" w:color="auto"/>
              <w:left w:val="double" w:sz="4" w:space="0" w:color="auto"/>
              <w:bottom w:val="double" w:sz="4" w:space="0" w:color="auto"/>
              <w:right w:val="single" w:sz="4" w:space="0" w:color="auto"/>
            </w:tcBorders>
            <w:hideMark/>
          </w:tcPr>
          <w:p w14:paraId="70B412BA" w14:textId="77777777" w:rsidR="0076780B" w:rsidRPr="009F4939" w:rsidRDefault="0076780B" w:rsidP="0026101F">
            <w:pPr>
              <w:spacing w:line="360" w:lineRule="auto"/>
              <w:rPr>
                <w:rFonts w:eastAsia="Calibri"/>
                <w:szCs w:val="24"/>
              </w:rPr>
            </w:pPr>
            <w:r w:rsidRPr="009F4939">
              <w:rPr>
                <w:szCs w:val="24"/>
              </w:rPr>
              <w:t xml:space="preserve">Nazwa </w:t>
            </w:r>
            <w:r w:rsidRPr="009F493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F4C71FF" w14:textId="77777777" w:rsidR="0017098E" w:rsidRDefault="0076780B" w:rsidP="008E554D">
            <w:pPr>
              <w:keepNext/>
              <w:keepLines/>
              <w:spacing w:before="120" w:after="120"/>
              <w:ind w:left="301"/>
              <w:jc w:val="both"/>
              <w:outlineLvl w:val="2"/>
              <w:rPr>
                <w:b/>
                <w:bCs/>
                <w:spacing w:val="6"/>
                <w:szCs w:val="24"/>
              </w:rPr>
            </w:pPr>
            <w:bookmarkStart w:id="89" w:name="_Toc22882753"/>
            <w:r w:rsidRPr="00A33F95">
              <w:rPr>
                <w:b/>
                <w:bCs/>
                <w:spacing w:val="6"/>
                <w:szCs w:val="24"/>
              </w:rPr>
              <w:t>BIURO KARIER</w:t>
            </w:r>
            <w:bookmarkEnd w:id="89"/>
            <w:r w:rsidR="000A1040">
              <w:rPr>
                <w:b/>
                <w:bCs/>
                <w:spacing w:val="6"/>
                <w:szCs w:val="24"/>
              </w:rPr>
              <w:t xml:space="preserve"> </w:t>
            </w:r>
          </w:p>
          <w:p w14:paraId="473F5AC9" w14:textId="72BE1D9F" w:rsidR="0076780B" w:rsidRPr="000A1040" w:rsidRDefault="0076780B" w:rsidP="008E554D">
            <w:pPr>
              <w:keepNext/>
              <w:keepLines/>
              <w:spacing w:before="120" w:after="120"/>
              <w:ind w:left="301"/>
              <w:jc w:val="both"/>
              <w:outlineLvl w:val="2"/>
              <w:rPr>
                <w:b/>
                <w:bCs/>
                <w:spacing w:val="6"/>
                <w:szCs w:val="24"/>
              </w:rPr>
            </w:pPr>
            <w:bookmarkStart w:id="90" w:name="_Toc22882754"/>
            <w:r w:rsidRPr="00A33F95">
              <w:rPr>
                <w:b/>
                <w:bCs/>
                <w:szCs w:val="24"/>
              </w:rPr>
              <w:t xml:space="preserve">UNIWERSYTETU </w:t>
            </w:r>
            <w:r w:rsidR="002E7630">
              <w:rPr>
                <w:b/>
                <w:bCs/>
                <w:szCs w:val="24"/>
              </w:rPr>
              <w:t>MEDYCZNEGO WE</w:t>
            </w:r>
            <w:r w:rsidRPr="00A33F95">
              <w:rPr>
                <w:b/>
                <w:bCs/>
                <w:szCs w:val="24"/>
              </w:rPr>
              <w:t xml:space="preserve"> WROCŁAWIU</w:t>
            </w:r>
            <w:bookmarkEnd w:id="90"/>
          </w:p>
        </w:tc>
        <w:tc>
          <w:tcPr>
            <w:tcW w:w="1134" w:type="dxa"/>
            <w:tcBorders>
              <w:top w:val="double" w:sz="4" w:space="0" w:color="auto"/>
              <w:left w:val="single" w:sz="4" w:space="0" w:color="auto"/>
              <w:bottom w:val="single" w:sz="4" w:space="0" w:color="auto"/>
              <w:right w:val="single" w:sz="4" w:space="0" w:color="auto"/>
            </w:tcBorders>
            <w:hideMark/>
          </w:tcPr>
          <w:p w14:paraId="648ABC8A" w14:textId="77777777" w:rsidR="0076780B" w:rsidRPr="000A1040" w:rsidRDefault="0076780B" w:rsidP="00F230F5">
            <w:pPr>
              <w:spacing w:before="120" w:after="120"/>
              <w:jc w:val="center"/>
              <w:rPr>
                <w:b/>
              </w:rPr>
            </w:pPr>
            <w:r w:rsidRPr="000A1040">
              <w:rPr>
                <w:b/>
              </w:rPr>
              <w:t>RD-BK</w:t>
            </w:r>
          </w:p>
        </w:tc>
      </w:tr>
      <w:tr w:rsidR="0076780B" w:rsidRPr="009F4939" w14:paraId="0303609A"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15E6BDCF" w14:textId="77777777" w:rsidR="0076780B" w:rsidRPr="009F4939" w:rsidRDefault="0076780B" w:rsidP="0026101F">
            <w:pPr>
              <w:spacing w:line="360" w:lineRule="auto"/>
              <w:rPr>
                <w:rFonts w:eastAsia="Calibri"/>
                <w:szCs w:val="24"/>
              </w:rPr>
            </w:pPr>
            <w:r w:rsidRPr="009F4939">
              <w:rPr>
                <w:szCs w:val="24"/>
              </w:rPr>
              <w:t xml:space="preserve">Jednostka </w:t>
            </w:r>
            <w:r w:rsidRPr="009F493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00C61C0"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60EDB65"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2D443E46"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9D9C2F"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07D7F4F" w14:textId="1FB6CDF1" w:rsidR="0076780B" w:rsidRPr="009F4939" w:rsidRDefault="00D04115" w:rsidP="0026101F">
            <w:pPr>
              <w:spacing w:line="360" w:lineRule="auto"/>
              <w:rPr>
                <w:rFonts w:eastAsia="Calibri"/>
                <w:szCs w:val="24"/>
              </w:rPr>
            </w:pPr>
            <w:r>
              <w:rPr>
                <w:spacing w:val="-4"/>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989C813" w14:textId="77777777" w:rsidR="0076780B" w:rsidRPr="009F4939" w:rsidRDefault="0076780B" w:rsidP="0026101F">
            <w:pPr>
              <w:spacing w:line="360" w:lineRule="auto"/>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25CD5A98" w14:textId="11AC8FF5" w:rsidR="0076780B" w:rsidRPr="009F4939" w:rsidRDefault="00D04115" w:rsidP="0026101F">
            <w:pPr>
              <w:spacing w:line="360" w:lineRule="auto"/>
              <w:rPr>
                <w:rFonts w:eastAsia="Calibri"/>
                <w:szCs w:val="24"/>
              </w:rPr>
            </w:pPr>
            <w:r>
              <w:rPr>
                <w:spacing w:val="-4"/>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52193CF4" w14:textId="77777777" w:rsidR="0076780B" w:rsidRPr="009F4939" w:rsidRDefault="0076780B" w:rsidP="0026101F">
            <w:pPr>
              <w:spacing w:line="360" w:lineRule="auto"/>
              <w:rPr>
                <w:rFonts w:eastAsia="Calibri"/>
                <w:szCs w:val="24"/>
              </w:rPr>
            </w:pPr>
            <w:r>
              <w:rPr>
                <w:rFonts w:eastAsia="Calibri"/>
                <w:szCs w:val="24"/>
              </w:rPr>
              <w:t>RD</w:t>
            </w:r>
          </w:p>
        </w:tc>
      </w:tr>
      <w:tr w:rsidR="0076780B" w:rsidRPr="009F4939" w14:paraId="4D27C47E" w14:textId="77777777" w:rsidTr="00626E78">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E15D0E8" w14:textId="77777777" w:rsidR="0076780B" w:rsidRPr="009F4939" w:rsidRDefault="0076780B" w:rsidP="0026101F">
            <w:pPr>
              <w:spacing w:line="360" w:lineRule="auto"/>
              <w:rPr>
                <w:rFonts w:eastAsia="Calibri"/>
                <w:szCs w:val="24"/>
              </w:rPr>
            </w:pPr>
            <w:r w:rsidRPr="009F4939">
              <w:rPr>
                <w:szCs w:val="24"/>
              </w:rPr>
              <w:t xml:space="preserve">Jednostki </w:t>
            </w:r>
            <w:r w:rsidRPr="009F493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5FC2714"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0573F918"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60388CEC"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9A9E726"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6155A52" w14:textId="77777777" w:rsidR="0076780B" w:rsidRPr="009F4939" w:rsidRDefault="0076780B" w:rsidP="0026101F">
            <w:pPr>
              <w:spacing w:line="360"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C36DA80" w14:textId="77777777" w:rsidR="0076780B" w:rsidRPr="009F4939" w:rsidRDefault="0076780B" w:rsidP="0026101F">
            <w:pPr>
              <w:spacing w:line="360"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F692AC1" w14:textId="77777777" w:rsidR="0076780B" w:rsidRPr="009F4939" w:rsidRDefault="0076780B" w:rsidP="0026101F">
            <w:pPr>
              <w:spacing w:line="360"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09A082D" w14:textId="77777777" w:rsidR="0076780B" w:rsidRPr="009F4939" w:rsidRDefault="0076780B" w:rsidP="0026101F">
            <w:pPr>
              <w:spacing w:line="360" w:lineRule="auto"/>
              <w:rPr>
                <w:rFonts w:eastAsia="Calibri"/>
                <w:szCs w:val="24"/>
              </w:rPr>
            </w:pPr>
          </w:p>
        </w:tc>
      </w:tr>
      <w:tr w:rsidR="0076780B" w:rsidRPr="009F4939" w14:paraId="6769D3D8" w14:textId="77777777" w:rsidTr="0026101F">
        <w:tc>
          <w:tcPr>
            <w:tcW w:w="9750" w:type="dxa"/>
            <w:gridSpan w:val="6"/>
            <w:tcBorders>
              <w:top w:val="single" w:sz="4" w:space="0" w:color="auto"/>
              <w:left w:val="nil"/>
              <w:bottom w:val="double" w:sz="4" w:space="0" w:color="auto"/>
              <w:right w:val="nil"/>
            </w:tcBorders>
          </w:tcPr>
          <w:p w14:paraId="74832D32" w14:textId="77777777" w:rsidR="0076780B" w:rsidRPr="009F4939" w:rsidRDefault="0076780B" w:rsidP="0026101F">
            <w:pPr>
              <w:spacing w:line="360" w:lineRule="auto"/>
              <w:rPr>
                <w:rFonts w:eastAsia="Calibri"/>
                <w:szCs w:val="24"/>
              </w:rPr>
            </w:pPr>
          </w:p>
        </w:tc>
      </w:tr>
      <w:tr w:rsidR="0076780B" w:rsidRPr="009F4939" w14:paraId="5AF726E8"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1F0E8E6" w14:textId="77777777" w:rsidR="0076780B" w:rsidRPr="0076780B" w:rsidRDefault="0076780B" w:rsidP="0026101F">
            <w:pPr>
              <w:spacing w:line="360" w:lineRule="auto"/>
              <w:rPr>
                <w:sz w:val="6"/>
                <w:szCs w:val="6"/>
              </w:rPr>
            </w:pPr>
          </w:p>
          <w:p w14:paraId="72239AD1" w14:textId="77777777" w:rsidR="0076780B" w:rsidRPr="009F4939" w:rsidRDefault="0076780B" w:rsidP="0026101F">
            <w:pPr>
              <w:spacing w:line="360" w:lineRule="auto"/>
              <w:rPr>
                <w:rFonts w:eastAsia="Calibri"/>
                <w:szCs w:val="24"/>
              </w:rPr>
            </w:pPr>
            <w:r w:rsidRPr="009F4939">
              <w:rPr>
                <w:szCs w:val="24"/>
              </w:rPr>
              <w:t xml:space="preserve">Cel działalności </w:t>
            </w:r>
          </w:p>
        </w:tc>
      </w:tr>
      <w:tr w:rsidR="0076780B" w:rsidRPr="009F4939" w14:paraId="49A1F64C" w14:textId="77777777" w:rsidTr="0026101F">
        <w:trPr>
          <w:trHeight w:val="1019"/>
        </w:trPr>
        <w:tc>
          <w:tcPr>
            <w:tcW w:w="9750" w:type="dxa"/>
            <w:gridSpan w:val="6"/>
            <w:tcBorders>
              <w:top w:val="single" w:sz="4" w:space="0" w:color="auto"/>
              <w:left w:val="double" w:sz="4" w:space="0" w:color="auto"/>
              <w:bottom w:val="double" w:sz="4" w:space="0" w:color="auto"/>
              <w:right w:val="double" w:sz="4" w:space="0" w:color="auto"/>
            </w:tcBorders>
          </w:tcPr>
          <w:p w14:paraId="569C6A2C" w14:textId="77777777" w:rsidR="0076780B" w:rsidRPr="000A1040" w:rsidRDefault="0076780B" w:rsidP="00F230F5">
            <w:pPr>
              <w:pStyle w:val="Akapitzlist"/>
              <w:numPr>
                <w:ilvl w:val="0"/>
                <w:numId w:val="295"/>
              </w:numPr>
              <w:spacing w:before="0" w:line="276" w:lineRule="auto"/>
              <w:ind w:left="249" w:right="11" w:hanging="249"/>
              <w:rPr>
                <w:rFonts w:eastAsia="Calibri"/>
                <w:color w:val="7030A0"/>
                <w:szCs w:val="24"/>
              </w:rPr>
            </w:pPr>
            <w:r w:rsidRPr="000A1040">
              <w:rPr>
                <w:rFonts w:eastAsia="Calibri"/>
                <w:szCs w:val="24"/>
              </w:rPr>
              <w:t>Wsparcie rozwoju zawodowego studentów i absolwentów Uczelni. Pomoc studentom i absolwentom w podejmowaniu pierwszych decyzji zawodowych.</w:t>
            </w:r>
          </w:p>
        </w:tc>
      </w:tr>
      <w:tr w:rsidR="0076780B" w:rsidRPr="009F4939" w14:paraId="77806AEE" w14:textId="77777777" w:rsidTr="0026101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572930E" w14:textId="77777777" w:rsidR="0076780B" w:rsidRPr="009F4939" w:rsidRDefault="0076780B" w:rsidP="0026101F">
            <w:pPr>
              <w:spacing w:line="360" w:lineRule="auto"/>
              <w:rPr>
                <w:rFonts w:eastAsia="Calibri"/>
                <w:szCs w:val="24"/>
              </w:rPr>
            </w:pPr>
            <w:r w:rsidRPr="009F4939">
              <w:rPr>
                <w:szCs w:val="24"/>
              </w:rPr>
              <w:t>Kluczowe zadania</w:t>
            </w:r>
          </w:p>
        </w:tc>
      </w:tr>
      <w:tr w:rsidR="0076780B" w:rsidRPr="009F4939" w14:paraId="1DEDEA89" w14:textId="77777777" w:rsidTr="0026101F">
        <w:trPr>
          <w:trHeight w:val="7539"/>
        </w:trPr>
        <w:tc>
          <w:tcPr>
            <w:tcW w:w="9750" w:type="dxa"/>
            <w:gridSpan w:val="6"/>
            <w:tcBorders>
              <w:top w:val="single" w:sz="4" w:space="0" w:color="auto"/>
              <w:left w:val="double" w:sz="4" w:space="0" w:color="auto"/>
              <w:bottom w:val="single" w:sz="4" w:space="0" w:color="auto"/>
              <w:right w:val="double" w:sz="4" w:space="0" w:color="auto"/>
            </w:tcBorders>
          </w:tcPr>
          <w:p w14:paraId="14932D6A"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ofert pr</w:t>
            </w:r>
            <w:r>
              <w:rPr>
                <w:rFonts w:ascii="Times New Roman" w:hAnsi="Times New Roman"/>
                <w:sz w:val="24"/>
                <w:szCs w:val="24"/>
              </w:rPr>
              <w:t>acy (stałej i tymczasowej).</w:t>
            </w:r>
          </w:p>
          <w:p w14:paraId="6D420635"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ublikowanie ofert pracy, staży, praktyk, wolontariatu oraz innych istotnych informacji na stronie internetowej i/lub tablicy ogłoszeń Biura Karier</w:t>
            </w:r>
            <w:r>
              <w:rPr>
                <w:rFonts w:ascii="Times New Roman" w:hAnsi="Times New Roman"/>
                <w:sz w:val="24"/>
                <w:szCs w:val="24"/>
              </w:rPr>
              <w:t>.</w:t>
            </w:r>
          </w:p>
          <w:p w14:paraId="18F52321"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Z</w:t>
            </w:r>
            <w:r w:rsidRPr="009F4939">
              <w:rPr>
                <w:rFonts w:ascii="Times New Roman" w:hAnsi="Times New Roman"/>
                <w:sz w:val="24"/>
                <w:szCs w:val="24"/>
              </w:rPr>
              <w:t xml:space="preserve">bieranie informacji w zakresie możliwości podejmowania pracy, odbywania praktyk </w:t>
            </w:r>
            <w:r>
              <w:rPr>
                <w:rFonts w:ascii="Times New Roman" w:hAnsi="Times New Roman"/>
                <w:sz w:val="24"/>
                <w:szCs w:val="24"/>
              </w:rPr>
              <w:br/>
            </w:r>
            <w:r w:rsidRPr="009F4939">
              <w:rPr>
                <w:rFonts w:ascii="Times New Roman" w:hAnsi="Times New Roman"/>
                <w:sz w:val="24"/>
                <w:szCs w:val="24"/>
              </w:rPr>
              <w:t>i staży oraz innych aktywności zawodowych, przez studentów i</w:t>
            </w:r>
            <w:r>
              <w:rPr>
                <w:rFonts w:ascii="Times New Roman" w:hAnsi="Times New Roman"/>
                <w:sz w:val="24"/>
                <w:szCs w:val="24"/>
              </w:rPr>
              <w:t xml:space="preserve"> absolwentów Uczelni.</w:t>
            </w:r>
          </w:p>
          <w:p w14:paraId="0F5176D8"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N</w:t>
            </w:r>
            <w:r w:rsidRPr="009F4939">
              <w:rPr>
                <w:rFonts w:ascii="Times New Roman" w:hAnsi="Times New Roman"/>
                <w:sz w:val="24"/>
                <w:szCs w:val="24"/>
              </w:rPr>
              <w:t>awiązywanie partnerskich relacji z pracodawcami, którzy poszukują pracowników,</w:t>
            </w:r>
            <w:r>
              <w:rPr>
                <w:rFonts w:ascii="Times New Roman" w:hAnsi="Times New Roman"/>
                <w:sz w:val="24"/>
                <w:szCs w:val="24"/>
              </w:rPr>
              <w:t xml:space="preserve"> wśród studentów Uniwersytetu.</w:t>
            </w:r>
          </w:p>
          <w:p w14:paraId="4348E561" w14:textId="77777777" w:rsidR="0076780B" w:rsidRPr="0026101F" w:rsidRDefault="0076780B" w:rsidP="000A1040">
            <w:pPr>
              <w:pStyle w:val="Tekstpodstawowy"/>
              <w:numPr>
                <w:ilvl w:val="0"/>
                <w:numId w:val="226"/>
              </w:numPr>
              <w:tabs>
                <w:tab w:val="left" w:pos="531"/>
              </w:tabs>
              <w:spacing w:line="276" w:lineRule="auto"/>
              <w:ind w:left="389" w:hanging="389"/>
              <w:rPr>
                <w:rFonts w:ascii="Times New Roman" w:hAnsi="Times New Roman"/>
                <w:spacing w:val="-2"/>
                <w:sz w:val="24"/>
                <w:szCs w:val="24"/>
              </w:rPr>
            </w:pPr>
            <w:r w:rsidRPr="0026101F">
              <w:rPr>
                <w:rFonts w:ascii="Times New Roman" w:hAnsi="Times New Roman"/>
                <w:spacing w:val="-2"/>
                <w:sz w:val="24"/>
                <w:szCs w:val="24"/>
              </w:rPr>
              <w:t>Indywidualne doradztwo zawodowe i psychologiczne, w tym pomoc w przygotowaniu się do rozmowy kwalifikacyjnej oraz w opracowaniu pisemnych aplikacji (CV, list motywacyjny).</w:t>
            </w:r>
          </w:p>
          <w:p w14:paraId="5E949AD2"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szkoleń, kursów i warsztatów, rozwijających ważne kompetencje na rynku pracy</w:t>
            </w:r>
            <w:r>
              <w:rPr>
                <w:rFonts w:ascii="Times New Roman" w:hAnsi="Times New Roman"/>
                <w:sz w:val="24"/>
                <w:szCs w:val="24"/>
              </w:rPr>
              <w:t>.</w:t>
            </w:r>
          </w:p>
          <w:p w14:paraId="0604494D"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spotkań z przedstawicielami instytucji publicznych i prywatnych, firm oraz organizacji, w celu pr</w:t>
            </w:r>
            <w:r>
              <w:rPr>
                <w:rFonts w:ascii="Times New Roman" w:hAnsi="Times New Roman"/>
                <w:sz w:val="24"/>
                <w:szCs w:val="24"/>
              </w:rPr>
              <w:t>omowania studentów Uniwersytetu.</w:t>
            </w:r>
          </w:p>
          <w:p w14:paraId="6D7CCEBC"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informacji o ak</w:t>
            </w:r>
            <w:r>
              <w:rPr>
                <w:rFonts w:ascii="Times New Roman" w:hAnsi="Times New Roman"/>
                <w:sz w:val="24"/>
                <w:szCs w:val="24"/>
              </w:rPr>
              <w:t>tualnej sytuacji na rynku pracy.</w:t>
            </w:r>
          </w:p>
          <w:p w14:paraId="6813F23D"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M</w:t>
            </w:r>
            <w:r w:rsidRPr="009F4939">
              <w:rPr>
                <w:rFonts w:ascii="Times New Roman" w:hAnsi="Times New Roman"/>
                <w:sz w:val="24"/>
                <w:szCs w:val="24"/>
              </w:rPr>
              <w:t>onitorowan</w:t>
            </w:r>
            <w:r>
              <w:rPr>
                <w:rFonts w:ascii="Times New Roman" w:hAnsi="Times New Roman"/>
                <w:sz w:val="24"/>
                <w:szCs w:val="24"/>
              </w:rPr>
              <w:t>ie zawodowych losów absolwentów.</w:t>
            </w:r>
          </w:p>
          <w:p w14:paraId="6040F662"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sidRPr="009F4939">
              <w:rPr>
                <w:rFonts w:ascii="Times New Roman" w:hAnsi="Times New Roman"/>
                <w:sz w:val="24"/>
                <w:szCs w:val="24"/>
              </w:rPr>
              <w:t xml:space="preserve"> </w:t>
            </w:r>
            <w:r>
              <w:rPr>
                <w:rFonts w:ascii="Times New Roman" w:hAnsi="Times New Roman"/>
                <w:sz w:val="24"/>
                <w:szCs w:val="24"/>
              </w:rPr>
              <w:t>U</w:t>
            </w:r>
            <w:r w:rsidRPr="009F4939">
              <w:rPr>
                <w:rFonts w:ascii="Times New Roman" w:hAnsi="Times New Roman"/>
                <w:sz w:val="24"/>
                <w:szCs w:val="24"/>
              </w:rPr>
              <w:t>czestniczenie w pracach Uczelnianego Zespołu ds. Jakości Kształcenia</w:t>
            </w:r>
            <w:r>
              <w:rPr>
                <w:rFonts w:ascii="Times New Roman" w:hAnsi="Times New Roman"/>
                <w:sz w:val="24"/>
                <w:szCs w:val="24"/>
              </w:rPr>
              <w:t>.</w:t>
            </w:r>
          </w:p>
          <w:p w14:paraId="373900D8"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W</w:t>
            </w:r>
            <w:r w:rsidRPr="009F4939">
              <w:rPr>
                <w:rFonts w:ascii="Times New Roman" w:hAnsi="Times New Roman"/>
                <w:sz w:val="24"/>
                <w:szCs w:val="24"/>
              </w:rPr>
              <w:t xml:space="preserve">spółpraca z biurami karier działającymi na innych Uczelniach, a w szczególności </w:t>
            </w:r>
            <w:r>
              <w:rPr>
                <w:rFonts w:ascii="Times New Roman" w:hAnsi="Times New Roman"/>
                <w:sz w:val="24"/>
                <w:szCs w:val="24"/>
              </w:rPr>
              <w:br/>
            </w:r>
            <w:r w:rsidRPr="009F4939">
              <w:rPr>
                <w:rFonts w:ascii="Times New Roman" w:hAnsi="Times New Roman"/>
                <w:sz w:val="24"/>
                <w:szCs w:val="24"/>
              </w:rPr>
              <w:t>w ramach Dolnośląskiej Sieci Biur Karier.</w:t>
            </w:r>
          </w:p>
          <w:p w14:paraId="20E21FE2" w14:textId="77777777" w:rsidR="0076780B" w:rsidRPr="009F4939" w:rsidRDefault="0076780B" w:rsidP="0026101F">
            <w:pPr>
              <w:shd w:val="clear" w:color="auto" w:fill="FFFFFF"/>
              <w:spacing w:line="360" w:lineRule="auto"/>
              <w:ind w:right="10"/>
              <w:rPr>
                <w:rFonts w:eastAsia="Calibri"/>
                <w:color w:val="000000"/>
                <w:spacing w:val="-4"/>
                <w:szCs w:val="24"/>
              </w:rPr>
            </w:pPr>
          </w:p>
        </w:tc>
      </w:tr>
    </w:tbl>
    <w:p w14:paraId="4B4B3D8B" w14:textId="77777777" w:rsidR="0076780B" w:rsidRDefault="0076780B" w:rsidP="00C204A7">
      <w:pPr>
        <w:spacing w:after="200" w:line="276" w:lineRule="auto"/>
      </w:pPr>
    </w:p>
    <w:p w14:paraId="2084EB0B" w14:textId="77777777" w:rsidR="00B82F3A" w:rsidRDefault="00B82F3A" w:rsidP="00C204A7">
      <w:pPr>
        <w:spacing w:after="200" w:line="276" w:lineRule="auto"/>
      </w:pPr>
    </w:p>
    <w:p w14:paraId="2639CDE7" w14:textId="77777777" w:rsidR="00626E78" w:rsidRDefault="00626E78"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5E3EE1" w:rsidRPr="005E3EE1" w14:paraId="19FD3405" w14:textId="77777777" w:rsidTr="005E3EE1">
        <w:tc>
          <w:tcPr>
            <w:tcW w:w="1242" w:type="dxa"/>
            <w:tcBorders>
              <w:top w:val="double" w:sz="4" w:space="0" w:color="auto"/>
              <w:left w:val="double" w:sz="4" w:space="0" w:color="auto"/>
              <w:bottom w:val="double" w:sz="4" w:space="0" w:color="auto"/>
            </w:tcBorders>
            <w:shd w:val="clear" w:color="auto" w:fill="auto"/>
          </w:tcPr>
          <w:p w14:paraId="129CE6A5" w14:textId="77777777" w:rsidR="005E3EE1" w:rsidRPr="005E3EE1" w:rsidRDefault="005E3EE1" w:rsidP="005E3EE1">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2849059C" w14:textId="77777777" w:rsidR="005E3EE1" w:rsidRPr="005E3EE1" w:rsidRDefault="006B5444" w:rsidP="00F230F5">
            <w:pPr>
              <w:keepNext/>
              <w:keepLines/>
              <w:spacing w:before="120" w:after="120"/>
              <w:ind w:left="567"/>
              <w:outlineLvl w:val="2"/>
              <w:rPr>
                <w:rFonts w:eastAsia="Times New Roman"/>
                <w:b/>
                <w:bCs/>
                <w:sz w:val="26"/>
              </w:rPr>
            </w:pPr>
            <w:bookmarkStart w:id="91" w:name="_Toc22882755"/>
            <w:r>
              <w:rPr>
                <w:rFonts w:eastAsia="Times New Roman"/>
                <w:b/>
                <w:bCs/>
                <w:sz w:val="26"/>
                <w:lang w:eastAsia="zh-CN" w:bidi="hi-IN"/>
              </w:rPr>
              <w:t>DZIAŁ SPRAW STUDENCKICH</w:t>
            </w:r>
            <w:bookmarkEnd w:id="91"/>
            <w:r>
              <w:rPr>
                <w:rFonts w:eastAsia="Times New Roman"/>
                <w:b/>
                <w:bCs/>
                <w:sz w:val="26"/>
                <w:lang w:eastAsia="zh-CN" w:bidi="hi-IN"/>
              </w:rPr>
              <w:t xml:space="preserve"> </w:t>
            </w:r>
          </w:p>
        </w:tc>
        <w:tc>
          <w:tcPr>
            <w:tcW w:w="992" w:type="dxa"/>
            <w:tcBorders>
              <w:top w:val="double" w:sz="4" w:space="0" w:color="auto"/>
              <w:right w:val="double" w:sz="4" w:space="0" w:color="auto"/>
            </w:tcBorders>
            <w:shd w:val="clear" w:color="auto" w:fill="auto"/>
          </w:tcPr>
          <w:p w14:paraId="1468F7F5" w14:textId="77777777" w:rsidR="005E3EE1" w:rsidRPr="005E3EE1" w:rsidRDefault="005E3EE1" w:rsidP="00F230F5">
            <w:pPr>
              <w:snapToGrid w:val="0"/>
              <w:spacing w:before="120" w:after="120" w:line="259" w:lineRule="auto"/>
              <w:rPr>
                <w:rFonts w:eastAsia="Calibri"/>
                <w:b/>
                <w:sz w:val="26"/>
                <w:szCs w:val="26"/>
              </w:rPr>
            </w:pPr>
            <w:r w:rsidRPr="005E3EE1">
              <w:rPr>
                <w:rFonts w:eastAsia="Calibri"/>
                <w:b/>
                <w:sz w:val="26"/>
                <w:szCs w:val="26"/>
              </w:rPr>
              <w:t>RD-S</w:t>
            </w:r>
          </w:p>
        </w:tc>
      </w:tr>
      <w:tr w:rsidR="005E3EE1" w:rsidRPr="005E3EE1" w14:paraId="2CD79AB4" w14:textId="77777777" w:rsidTr="005E3EE1">
        <w:tc>
          <w:tcPr>
            <w:tcW w:w="1242" w:type="dxa"/>
            <w:vMerge w:val="restart"/>
            <w:tcBorders>
              <w:top w:val="double" w:sz="4" w:space="0" w:color="auto"/>
              <w:left w:val="double" w:sz="4" w:space="0" w:color="auto"/>
            </w:tcBorders>
            <w:shd w:val="clear" w:color="auto" w:fill="auto"/>
          </w:tcPr>
          <w:p w14:paraId="21C15845" w14:textId="77777777" w:rsidR="005E3EE1" w:rsidRPr="005E3EE1" w:rsidRDefault="005E3EE1" w:rsidP="005E3EE1">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1164083D"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459CD657"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2FFBE59" w14:textId="77777777" w:rsidTr="005E3EE1">
        <w:trPr>
          <w:trHeight w:val="376"/>
        </w:trPr>
        <w:tc>
          <w:tcPr>
            <w:tcW w:w="1242" w:type="dxa"/>
            <w:vMerge/>
            <w:tcBorders>
              <w:left w:val="double" w:sz="4" w:space="0" w:color="auto"/>
              <w:bottom w:val="double" w:sz="4" w:space="0" w:color="auto"/>
            </w:tcBorders>
            <w:shd w:val="clear" w:color="auto" w:fill="auto"/>
          </w:tcPr>
          <w:p w14:paraId="6656AFB9"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26A03F39" w14:textId="77777777" w:rsidR="005E3EE1" w:rsidRPr="005E3EE1" w:rsidRDefault="005E3EE1" w:rsidP="005E3EE1">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6CA64093" w14:textId="77777777" w:rsidR="005E3EE1" w:rsidRPr="005E3EE1" w:rsidRDefault="005E3EE1" w:rsidP="005E3EE1">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108438F" w14:textId="77777777" w:rsidR="005E3EE1" w:rsidRPr="005E3EE1" w:rsidRDefault="005E3EE1" w:rsidP="005E3EE1">
            <w:pPr>
              <w:snapToGrid w:val="0"/>
              <w:spacing w:after="160" w:line="276" w:lineRule="auto"/>
              <w:rPr>
                <w:rFonts w:eastAsia="Calibri"/>
                <w:sz w:val="22"/>
              </w:rPr>
            </w:pPr>
            <w:r w:rsidRPr="005E3EE1">
              <w:rPr>
                <w:rFonts w:eastAsia="Calibri"/>
                <w:sz w:val="22"/>
              </w:rPr>
              <w:t>Prorektor ds. Dydaktyki</w:t>
            </w:r>
          </w:p>
        </w:tc>
        <w:tc>
          <w:tcPr>
            <w:tcW w:w="992" w:type="dxa"/>
            <w:tcBorders>
              <w:bottom w:val="double" w:sz="4" w:space="0" w:color="auto"/>
              <w:right w:val="double" w:sz="4" w:space="0" w:color="auto"/>
            </w:tcBorders>
            <w:shd w:val="clear" w:color="auto" w:fill="auto"/>
          </w:tcPr>
          <w:p w14:paraId="75149E09" w14:textId="77777777" w:rsidR="005E3EE1" w:rsidRPr="005E3EE1" w:rsidRDefault="005E3EE1" w:rsidP="005E3EE1">
            <w:pPr>
              <w:snapToGrid w:val="0"/>
              <w:spacing w:after="160" w:line="259" w:lineRule="auto"/>
              <w:rPr>
                <w:rFonts w:eastAsia="Calibri"/>
                <w:sz w:val="22"/>
              </w:rPr>
            </w:pPr>
            <w:r w:rsidRPr="005E3EE1">
              <w:rPr>
                <w:rFonts w:eastAsia="Calibri"/>
                <w:sz w:val="22"/>
              </w:rPr>
              <w:t>RD</w:t>
            </w:r>
          </w:p>
        </w:tc>
      </w:tr>
      <w:tr w:rsidR="005E3EE1" w:rsidRPr="005E3EE1" w14:paraId="495CB106" w14:textId="77777777" w:rsidTr="005E3EE1">
        <w:tc>
          <w:tcPr>
            <w:tcW w:w="1242" w:type="dxa"/>
            <w:vMerge w:val="restart"/>
            <w:tcBorders>
              <w:top w:val="double" w:sz="4" w:space="0" w:color="auto"/>
              <w:left w:val="double" w:sz="4" w:space="0" w:color="auto"/>
            </w:tcBorders>
            <w:shd w:val="clear" w:color="auto" w:fill="auto"/>
          </w:tcPr>
          <w:p w14:paraId="18363892" w14:textId="77777777" w:rsidR="005E3EE1" w:rsidRPr="005E3EE1" w:rsidRDefault="005E3EE1" w:rsidP="005E3EE1">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73250384"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6E04CDEB"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0997A6F" w14:textId="77777777" w:rsidTr="005E3EE1">
        <w:trPr>
          <w:trHeight w:val="319"/>
        </w:trPr>
        <w:tc>
          <w:tcPr>
            <w:tcW w:w="1242" w:type="dxa"/>
            <w:vMerge/>
            <w:tcBorders>
              <w:left w:val="double" w:sz="4" w:space="0" w:color="auto"/>
              <w:bottom w:val="double" w:sz="4" w:space="0" w:color="auto"/>
            </w:tcBorders>
            <w:shd w:val="clear" w:color="auto" w:fill="auto"/>
          </w:tcPr>
          <w:p w14:paraId="04000861"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104E1282" w14:textId="77777777" w:rsidR="005E3EE1" w:rsidRPr="005E3EE1" w:rsidRDefault="005E3EE1" w:rsidP="005E3EE1">
            <w:pPr>
              <w:spacing w:after="160" w:line="259" w:lineRule="auto"/>
              <w:rPr>
                <w:rFonts w:eastAsia="Calibri"/>
                <w:sz w:val="22"/>
                <w:szCs w:val="24"/>
              </w:rPr>
            </w:pPr>
          </w:p>
        </w:tc>
        <w:tc>
          <w:tcPr>
            <w:tcW w:w="992" w:type="dxa"/>
            <w:tcBorders>
              <w:bottom w:val="double" w:sz="4" w:space="0" w:color="auto"/>
            </w:tcBorders>
            <w:shd w:val="clear" w:color="auto" w:fill="auto"/>
          </w:tcPr>
          <w:p w14:paraId="1E28D195" w14:textId="77777777" w:rsidR="005E3EE1" w:rsidRPr="005E3EE1" w:rsidRDefault="005E3EE1" w:rsidP="005E3EE1">
            <w:pPr>
              <w:spacing w:after="160" w:line="259" w:lineRule="auto"/>
              <w:rPr>
                <w:rFonts w:eastAsia="Calibri"/>
                <w:sz w:val="22"/>
                <w:szCs w:val="24"/>
              </w:rPr>
            </w:pPr>
          </w:p>
        </w:tc>
        <w:tc>
          <w:tcPr>
            <w:tcW w:w="3260" w:type="dxa"/>
            <w:tcBorders>
              <w:bottom w:val="double" w:sz="4" w:space="0" w:color="auto"/>
            </w:tcBorders>
            <w:shd w:val="clear" w:color="auto" w:fill="auto"/>
          </w:tcPr>
          <w:p w14:paraId="1EFCF821" w14:textId="77777777" w:rsidR="005E3EE1" w:rsidRPr="005E3EE1" w:rsidRDefault="005E3EE1" w:rsidP="005E3EE1">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69C7C9E6" w14:textId="77777777" w:rsidR="005E3EE1" w:rsidRPr="005E3EE1" w:rsidRDefault="005E3EE1" w:rsidP="005E3EE1">
            <w:pPr>
              <w:snapToGrid w:val="0"/>
              <w:spacing w:after="160" w:line="259" w:lineRule="auto"/>
              <w:rPr>
                <w:rFonts w:eastAsia="Calibri"/>
                <w:sz w:val="22"/>
              </w:rPr>
            </w:pPr>
          </w:p>
        </w:tc>
      </w:tr>
      <w:tr w:rsidR="005E3EE1" w:rsidRPr="005E3EE1" w14:paraId="53A9E895" w14:textId="77777777" w:rsidTr="005E3EE1">
        <w:tc>
          <w:tcPr>
            <w:tcW w:w="9747" w:type="dxa"/>
            <w:gridSpan w:val="5"/>
            <w:tcBorders>
              <w:top w:val="single" w:sz="4" w:space="0" w:color="auto"/>
              <w:left w:val="nil"/>
              <w:bottom w:val="double" w:sz="4" w:space="0" w:color="auto"/>
              <w:right w:val="nil"/>
            </w:tcBorders>
            <w:shd w:val="clear" w:color="auto" w:fill="auto"/>
          </w:tcPr>
          <w:p w14:paraId="0AFAD429" w14:textId="77777777" w:rsidR="005E3EE1" w:rsidRPr="005E3EE1" w:rsidRDefault="005E3EE1" w:rsidP="005E3EE1">
            <w:pPr>
              <w:spacing w:after="160" w:line="259" w:lineRule="auto"/>
              <w:rPr>
                <w:rFonts w:eastAsia="Calibri"/>
                <w:sz w:val="22"/>
                <w:szCs w:val="24"/>
              </w:rPr>
            </w:pPr>
          </w:p>
        </w:tc>
      </w:tr>
      <w:tr w:rsidR="005E3EE1" w:rsidRPr="005E3EE1" w14:paraId="6A9B22A4" w14:textId="77777777" w:rsidTr="005E3EE1">
        <w:tc>
          <w:tcPr>
            <w:tcW w:w="9747" w:type="dxa"/>
            <w:gridSpan w:val="5"/>
            <w:tcBorders>
              <w:top w:val="double" w:sz="4" w:space="0" w:color="auto"/>
              <w:left w:val="double" w:sz="4" w:space="0" w:color="auto"/>
              <w:right w:val="double" w:sz="4" w:space="0" w:color="auto"/>
            </w:tcBorders>
            <w:shd w:val="clear" w:color="auto" w:fill="auto"/>
          </w:tcPr>
          <w:p w14:paraId="384C851B" w14:textId="77777777" w:rsidR="005E3EE1" w:rsidRPr="005E3EE1" w:rsidRDefault="005E3EE1" w:rsidP="005E3EE1">
            <w:pPr>
              <w:spacing w:after="160" w:line="276" w:lineRule="auto"/>
              <w:rPr>
                <w:rFonts w:eastAsia="Calibri"/>
                <w:sz w:val="22"/>
              </w:rPr>
            </w:pPr>
            <w:r w:rsidRPr="005E3EE1">
              <w:rPr>
                <w:rFonts w:eastAsia="Calibri"/>
                <w:sz w:val="22"/>
              </w:rPr>
              <w:t xml:space="preserve">Cel działalności </w:t>
            </w:r>
          </w:p>
        </w:tc>
      </w:tr>
      <w:tr w:rsidR="005E3EE1" w:rsidRPr="005E3EE1" w14:paraId="21749268" w14:textId="77777777" w:rsidTr="00A61C8F">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C8CD281" w14:textId="77777777" w:rsidR="005E3EE1" w:rsidRPr="005E3EE1" w:rsidRDefault="005E3EE1" w:rsidP="00997F36">
            <w:pPr>
              <w:widowControl w:val="0"/>
              <w:numPr>
                <w:ilvl w:val="0"/>
                <w:numId w:val="132"/>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5E3EE1">
              <w:rPr>
                <w:rFonts w:eastAsia="Calibri"/>
                <w:color w:val="000000"/>
                <w:spacing w:val="-6"/>
                <w:szCs w:val="20"/>
                <w:lang w:eastAsia="zh-CN" w:bidi="hi-IN"/>
              </w:rPr>
              <w:t xml:space="preserve">Zapewnienie kompleksowej obsługi studentów i kandydatów na studia, w szczególności: organizacja procesu rekrutacji na studia wyższe, standaryzacja procesów i procedur toku studiów oraz zasad przyznawania </w:t>
            </w:r>
            <w:r w:rsidRPr="005E3EE1">
              <w:rPr>
                <w:rFonts w:eastAsia="Times New Roman"/>
                <w:color w:val="000000"/>
                <w:spacing w:val="-6"/>
                <w:szCs w:val="20"/>
                <w:lang w:eastAsia="zh-CN" w:bidi="hi-IN"/>
              </w:rPr>
              <w:t>pomocy</w:t>
            </w:r>
            <w:r w:rsidRPr="005E3EE1">
              <w:rPr>
                <w:rFonts w:eastAsia="Calibri"/>
                <w:color w:val="000000"/>
                <w:spacing w:val="-6"/>
                <w:szCs w:val="20"/>
                <w:lang w:eastAsia="zh-CN" w:bidi="hi-IN"/>
              </w:rPr>
              <w:t xml:space="preserve"> materialnej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5E3EE1" w:rsidRPr="005E3EE1" w14:paraId="6A0816B2" w14:textId="77777777" w:rsidTr="005E3EE1">
        <w:trPr>
          <w:trHeight w:val="279"/>
        </w:trPr>
        <w:tc>
          <w:tcPr>
            <w:tcW w:w="9747" w:type="dxa"/>
            <w:gridSpan w:val="5"/>
            <w:tcBorders>
              <w:top w:val="double" w:sz="4" w:space="0" w:color="auto"/>
              <w:left w:val="double" w:sz="4" w:space="0" w:color="auto"/>
              <w:right w:val="double" w:sz="4" w:space="0" w:color="auto"/>
            </w:tcBorders>
            <w:shd w:val="clear" w:color="auto" w:fill="auto"/>
          </w:tcPr>
          <w:p w14:paraId="102156B5" w14:textId="77777777" w:rsidR="005E3EE1" w:rsidRPr="005E3EE1" w:rsidRDefault="005E3EE1" w:rsidP="005E3EE1">
            <w:pPr>
              <w:spacing w:after="160" w:line="259" w:lineRule="auto"/>
              <w:rPr>
                <w:rFonts w:eastAsia="Calibri"/>
                <w:sz w:val="22"/>
              </w:rPr>
            </w:pPr>
            <w:r w:rsidRPr="005E3EE1">
              <w:rPr>
                <w:rFonts w:eastAsia="Calibri"/>
                <w:color w:val="000000"/>
                <w:sz w:val="22"/>
              </w:rPr>
              <w:t>Kluczowe zadania</w:t>
            </w:r>
          </w:p>
        </w:tc>
      </w:tr>
      <w:tr w:rsidR="005E3EE1" w:rsidRPr="005E3EE1" w14:paraId="517EA4F4" w14:textId="77777777" w:rsidTr="005E3EE1">
        <w:trPr>
          <w:trHeight w:val="2684"/>
        </w:trPr>
        <w:tc>
          <w:tcPr>
            <w:tcW w:w="9747" w:type="dxa"/>
            <w:gridSpan w:val="5"/>
            <w:tcBorders>
              <w:left w:val="double" w:sz="4" w:space="0" w:color="auto"/>
              <w:right w:val="double" w:sz="4" w:space="0" w:color="auto"/>
            </w:tcBorders>
            <w:shd w:val="clear" w:color="auto" w:fill="auto"/>
          </w:tcPr>
          <w:p w14:paraId="535BACAA" w14:textId="77777777" w:rsidR="005E3EE1" w:rsidRPr="005E3EE1" w:rsidRDefault="005E3EE1" w:rsidP="008E554D">
            <w:pPr>
              <w:spacing w:after="160" w:line="276" w:lineRule="auto"/>
              <w:jc w:val="both"/>
              <w:rPr>
                <w:rFonts w:eastAsia="Calibri"/>
                <w:b/>
                <w:szCs w:val="24"/>
                <w:u w:val="single"/>
              </w:rPr>
            </w:pPr>
            <w:r w:rsidRPr="005E3EE1">
              <w:rPr>
                <w:rFonts w:eastAsia="Calibri"/>
                <w:b/>
                <w:szCs w:val="24"/>
              </w:rPr>
              <w:t>SEKCJA DS. REKRUTACJI I TOKU STUDIÓW</w:t>
            </w:r>
          </w:p>
          <w:p w14:paraId="7EFBD537" w14:textId="77777777" w:rsidR="005E3EE1" w:rsidRPr="005D7C1A" w:rsidRDefault="005E3EE1" w:rsidP="00997F36">
            <w:pPr>
              <w:pStyle w:val="Akapitzlist"/>
              <w:numPr>
                <w:ilvl w:val="0"/>
                <w:numId w:val="147"/>
              </w:numPr>
              <w:spacing w:after="160" w:line="276" w:lineRule="auto"/>
              <w:ind w:left="567" w:hanging="283"/>
              <w:rPr>
                <w:rFonts w:eastAsia="Calibri"/>
                <w:b/>
                <w:szCs w:val="24"/>
              </w:rPr>
            </w:pPr>
            <w:r w:rsidRPr="005D7C1A">
              <w:rPr>
                <w:rFonts w:eastAsia="Calibri"/>
                <w:b/>
                <w:szCs w:val="24"/>
              </w:rPr>
              <w:t xml:space="preserve">Zespół ds. Rekrutacji </w:t>
            </w:r>
          </w:p>
          <w:p w14:paraId="1E2F888F" w14:textId="77777777" w:rsidR="005E3EE1" w:rsidRPr="005E3EE1" w:rsidRDefault="005E3EE1" w:rsidP="00997F36">
            <w:pPr>
              <w:numPr>
                <w:ilvl w:val="0"/>
                <w:numId w:val="134"/>
              </w:numPr>
              <w:spacing w:line="276" w:lineRule="auto"/>
              <w:ind w:left="284" w:hanging="284"/>
              <w:jc w:val="both"/>
              <w:rPr>
                <w:rFonts w:eastAsia="Calibri"/>
                <w:color w:val="FF0000"/>
                <w:szCs w:val="24"/>
              </w:rPr>
            </w:pPr>
            <w:r w:rsidRPr="005E3EE1">
              <w:rPr>
                <w:rFonts w:eastAsia="Calibri"/>
                <w:szCs w:val="24"/>
              </w:rPr>
              <w:t>Koordynacja procesu rekrutacji kandydatów na studia wyższe w Uczelni (m.in. dotycząca funkcjonowania elektronicznego systemu rekrutacji, działania komisji rekrutacyjnych i dziekanatów).</w:t>
            </w:r>
          </w:p>
          <w:p w14:paraId="209686E1" w14:textId="77777777" w:rsidR="005E3EE1" w:rsidRPr="005E3EE1" w:rsidRDefault="005E3EE1" w:rsidP="00997F36">
            <w:pPr>
              <w:numPr>
                <w:ilvl w:val="0"/>
                <w:numId w:val="134"/>
              </w:numPr>
              <w:spacing w:line="276" w:lineRule="auto"/>
              <w:ind w:left="284" w:hanging="284"/>
              <w:jc w:val="both"/>
              <w:rPr>
                <w:rFonts w:eastAsia="Calibri"/>
                <w:color w:val="FF0000"/>
                <w:szCs w:val="24"/>
              </w:rPr>
            </w:pPr>
            <w:r w:rsidRPr="005E3EE1">
              <w:rPr>
                <w:rFonts w:eastAsia="Calibri"/>
                <w:szCs w:val="24"/>
              </w:rPr>
              <w:t>Opracowanie procedur i wewnętrznych aktów prawnych w zakresie rekrutacji na studia wyższe (w szczególności dotyczących zasad i warunków rekrutacji, wynagradzania osób świadczących pracę na rzecz rekrutacji, opłaty rekrutacyjnej oraz limitów przyjęć na studia wyższe prowadzone w Uczelni).</w:t>
            </w:r>
          </w:p>
          <w:p w14:paraId="49C130AB"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Przygotowanie materiałów i analiz w zakresie rekrutacji na potrzeby władz Uczelni.</w:t>
            </w:r>
          </w:p>
          <w:p w14:paraId="1374DC2D"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Udzielanie informacji nt. oferty dydaktycznej Uczelni i warunków rekrutacji (m.in. obsługa zapytań w tym obszarze).</w:t>
            </w:r>
          </w:p>
          <w:p w14:paraId="052F6BD7"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Współpraca z Działem Marketingu w obszarze promocji Uczelni (m.in. w zakresie przygotowania materiałów informacyjnych i udział w targach edukacyjnych, akcjach promocyjnych Uczelni).</w:t>
            </w:r>
          </w:p>
          <w:p w14:paraId="0748C125"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Obsługa administracyjna Uczelnianej Komisji Rekrutacyjnej (</w:t>
            </w:r>
            <w:r w:rsidR="005D7C1A">
              <w:rPr>
                <w:rFonts w:eastAsia="Calibri"/>
                <w:szCs w:val="24"/>
              </w:rPr>
              <w:t>m.in.</w:t>
            </w:r>
            <w:r w:rsidRPr="005E3EE1">
              <w:rPr>
                <w:rFonts w:eastAsia="Calibri"/>
                <w:szCs w:val="24"/>
              </w:rPr>
              <w:t xml:space="preserve"> przygotowanie dokumentacji na potrzeby komisji).</w:t>
            </w:r>
          </w:p>
          <w:p w14:paraId="0D265819" w14:textId="77777777" w:rsid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 xml:space="preserve">Prowadzenie i koordynowanie sprawozdawczości i zestawień dotyczących kandydatów na studia oraz studentów i doktorantów (w tym współpraca z komisjami rekrutacyjnymi, dziekanatami oraz Działem Współpracy Międzynarodowej, Działem Spraw Pracowniczych, Kwestorem </w:t>
            </w:r>
            <w:r w:rsidR="006B5444">
              <w:rPr>
                <w:rFonts w:eastAsia="Calibri"/>
                <w:szCs w:val="24"/>
              </w:rPr>
              <w:br/>
            </w:r>
            <w:r w:rsidRPr="005E3EE1">
              <w:rPr>
                <w:rFonts w:eastAsia="Calibri"/>
                <w:szCs w:val="24"/>
              </w:rPr>
              <w:t>i podległymi mu merytorycznie jednostkami organizacyjnymi).</w:t>
            </w:r>
          </w:p>
          <w:p w14:paraId="130E7EA4" w14:textId="77777777" w:rsidR="005D7C1A" w:rsidRPr="005D7C1A" w:rsidRDefault="005D7C1A" w:rsidP="008E554D">
            <w:pPr>
              <w:spacing w:line="276" w:lineRule="auto"/>
              <w:ind w:left="284"/>
              <w:jc w:val="both"/>
              <w:rPr>
                <w:rFonts w:eastAsia="Calibri"/>
                <w:sz w:val="16"/>
                <w:szCs w:val="16"/>
              </w:rPr>
            </w:pPr>
          </w:p>
          <w:p w14:paraId="2E1D1EF7" w14:textId="07D204F1" w:rsidR="005E3EE1" w:rsidRPr="005E3EE1" w:rsidRDefault="00F771CA" w:rsidP="008E554D">
            <w:pPr>
              <w:spacing w:after="160" w:line="276" w:lineRule="auto"/>
              <w:ind w:left="284"/>
              <w:jc w:val="both"/>
              <w:rPr>
                <w:rFonts w:eastAsia="Calibri"/>
                <w:b/>
                <w:szCs w:val="24"/>
              </w:rPr>
            </w:pPr>
            <w:r>
              <w:rPr>
                <w:rFonts w:eastAsia="Calibri"/>
                <w:b/>
                <w:szCs w:val="24"/>
              </w:rPr>
              <w:t xml:space="preserve">II. </w:t>
            </w:r>
            <w:r w:rsidR="005E3EE1" w:rsidRPr="005E3EE1">
              <w:rPr>
                <w:rFonts w:eastAsia="Calibri"/>
                <w:b/>
                <w:szCs w:val="24"/>
              </w:rPr>
              <w:t xml:space="preserve">Zespół ds. Toku Studiów </w:t>
            </w:r>
          </w:p>
          <w:p w14:paraId="2E39A4DA" w14:textId="77777777" w:rsidR="005E3EE1" w:rsidRPr="005E3EE1" w:rsidRDefault="005E3EE1" w:rsidP="00997F36">
            <w:pPr>
              <w:numPr>
                <w:ilvl w:val="0"/>
                <w:numId w:val="135"/>
              </w:numPr>
              <w:spacing w:line="276" w:lineRule="auto"/>
              <w:ind w:left="425" w:hanging="425"/>
              <w:jc w:val="both"/>
              <w:rPr>
                <w:rFonts w:eastAsia="Calibri"/>
                <w:szCs w:val="24"/>
              </w:rPr>
            </w:pPr>
            <w:r w:rsidRPr="005E3EE1">
              <w:rPr>
                <w:rFonts w:eastAsia="Calibri"/>
                <w:szCs w:val="24"/>
              </w:rPr>
              <w:t>Standaryzacja pracy dziekanatów w zakresie zapewnienia profesjonalnej obsługi studentów studiów wyższych, w szczególności dotyczącej procesów i dokumentacji toku studiów wyższych oraz spraw studentów, a także pomocy materialnej studentów.</w:t>
            </w:r>
          </w:p>
          <w:p w14:paraId="7475FEBB" w14:textId="77777777" w:rsidR="005E3EE1" w:rsidRPr="005E3EE1" w:rsidRDefault="005E3EE1" w:rsidP="00997F36">
            <w:pPr>
              <w:numPr>
                <w:ilvl w:val="0"/>
                <w:numId w:val="135"/>
              </w:numPr>
              <w:spacing w:line="276" w:lineRule="auto"/>
              <w:ind w:left="425" w:hanging="425"/>
              <w:jc w:val="both"/>
              <w:rPr>
                <w:rFonts w:eastAsia="Calibri"/>
                <w:szCs w:val="24"/>
              </w:rPr>
            </w:pPr>
            <w:r w:rsidRPr="005E3EE1">
              <w:rPr>
                <w:rFonts w:eastAsia="Calibri"/>
                <w:szCs w:val="24"/>
              </w:rPr>
              <w:lastRenderedPageBreak/>
              <w:t>Opracowywanie i aktualizacja wewnętrznych aktów prawnych oraz procedur z zakresu:</w:t>
            </w:r>
          </w:p>
          <w:p w14:paraId="6DBA4D55"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toku studiów wyższych, </w:t>
            </w:r>
          </w:p>
          <w:p w14:paraId="1F35AA65"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zasad pobierania opłat za usługi edukacyjne, </w:t>
            </w:r>
          </w:p>
          <w:p w14:paraId="68D6A98C"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pomocy materialnej na studiach wyższych (w szczególności przygotowanie projektu regulaminu pomocy materialnej oraz zarządzenia w sprawie stawek stypendiów </w:t>
            </w:r>
            <w:r w:rsidR="008E554D">
              <w:rPr>
                <w:rFonts w:eastAsia="Calibri"/>
                <w:szCs w:val="24"/>
              </w:rPr>
              <w:br/>
            </w:r>
            <w:r w:rsidRPr="005E3EE1">
              <w:rPr>
                <w:rFonts w:eastAsia="Calibri"/>
                <w:szCs w:val="24"/>
              </w:rPr>
              <w:t xml:space="preserve">i zapomogi oraz dziesiątego stypendium), </w:t>
            </w:r>
          </w:p>
          <w:p w14:paraId="0E335D4B"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dobrowolnych ubezpieczeń NNW i OC oraz ubezpieczeń zdrowotnych studentów </w:t>
            </w:r>
            <w:r w:rsidR="006B5444">
              <w:rPr>
                <w:rFonts w:eastAsia="Calibri"/>
                <w:szCs w:val="24"/>
              </w:rPr>
              <w:br/>
            </w:r>
            <w:r w:rsidRPr="005E3EE1">
              <w:rPr>
                <w:rFonts w:eastAsia="Calibri"/>
                <w:szCs w:val="24"/>
              </w:rPr>
              <w:t>i doktorantów,</w:t>
            </w:r>
          </w:p>
          <w:p w14:paraId="638EBC44"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praw i obowiązków studentów, przebiegu studiów, przeprowadzania badań lekarskich </w:t>
            </w:r>
            <w:r w:rsidR="006B5444">
              <w:rPr>
                <w:rFonts w:eastAsia="Calibri"/>
                <w:szCs w:val="24"/>
              </w:rPr>
              <w:br/>
            </w:r>
            <w:r w:rsidRPr="005E3EE1">
              <w:rPr>
                <w:rFonts w:eastAsia="Calibri"/>
                <w:szCs w:val="24"/>
              </w:rPr>
              <w:t>i sanitarno-epidemiologicznych.</w:t>
            </w:r>
          </w:p>
          <w:p w14:paraId="75D97B7B"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Koordynacja i obsługa działań komisji dyscyplinarnych ds. studentów, w szczególności:</w:t>
            </w:r>
          </w:p>
          <w:p w14:paraId="33630469" w14:textId="77777777" w:rsidR="005E3EE1" w:rsidRPr="005E3EE1" w:rsidRDefault="005E3EE1" w:rsidP="00997F36">
            <w:pPr>
              <w:numPr>
                <w:ilvl w:val="0"/>
                <w:numId w:val="141"/>
              </w:numPr>
              <w:spacing w:line="276" w:lineRule="auto"/>
              <w:jc w:val="both"/>
              <w:rPr>
                <w:rFonts w:eastAsia="Arial"/>
                <w:szCs w:val="24"/>
              </w:rPr>
            </w:pPr>
            <w:r w:rsidRPr="005E3EE1">
              <w:rPr>
                <w:rFonts w:eastAsia="Arial"/>
                <w:szCs w:val="24"/>
              </w:rPr>
              <w:t xml:space="preserve">opracowanie regulacji prawnych w przedmiotowym zakresie, </w:t>
            </w:r>
          </w:p>
          <w:p w14:paraId="78AD0B2E" w14:textId="77777777" w:rsidR="005E3EE1" w:rsidRPr="005E3EE1" w:rsidRDefault="005E3EE1" w:rsidP="00997F36">
            <w:pPr>
              <w:numPr>
                <w:ilvl w:val="0"/>
                <w:numId w:val="141"/>
              </w:numPr>
              <w:spacing w:line="276" w:lineRule="auto"/>
              <w:jc w:val="both"/>
              <w:rPr>
                <w:rFonts w:eastAsia="Arial"/>
                <w:szCs w:val="24"/>
              </w:rPr>
            </w:pPr>
            <w:r w:rsidRPr="005E3EE1">
              <w:rPr>
                <w:rFonts w:eastAsia="Arial"/>
                <w:szCs w:val="24"/>
              </w:rPr>
              <w:t>przygotowanie powołań na członków komisji, rzeczników dyscyplinarnych,</w:t>
            </w:r>
          </w:p>
          <w:p w14:paraId="2192D827" w14:textId="77777777" w:rsidR="005E3EE1" w:rsidRPr="005E3EE1" w:rsidRDefault="005E3EE1" w:rsidP="00997F36">
            <w:pPr>
              <w:numPr>
                <w:ilvl w:val="0"/>
                <w:numId w:val="141"/>
              </w:numPr>
              <w:spacing w:line="276" w:lineRule="auto"/>
              <w:jc w:val="both"/>
              <w:rPr>
                <w:rFonts w:eastAsia="Arial"/>
                <w:szCs w:val="24"/>
              </w:rPr>
            </w:pPr>
            <w:r w:rsidRPr="005E3EE1">
              <w:rPr>
                <w:rFonts w:eastAsia="Arial"/>
                <w:szCs w:val="24"/>
              </w:rPr>
              <w:t>współpraca z rzecznikami dyscyplinarnymi powołanymi do prowadzenia spraw dyscyplinarnych studentów oraz przewodniczącymi tych komisji.</w:t>
            </w:r>
          </w:p>
          <w:p w14:paraId="197B0E23"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Obsługa spraw związanych ze skargami i wnioskami studentów kierowanymi do Prorektora ds. Dydaktyki, na jego zlecenie.</w:t>
            </w:r>
          </w:p>
          <w:p w14:paraId="20DA1083"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 xml:space="preserve">Koordynacja postępowania w sprawie przyznawania nagród, odznaczeń i innych gratyfikacji </w:t>
            </w:r>
            <w:r w:rsidR="00F230F5">
              <w:rPr>
                <w:rFonts w:eastAsia="Calibri"/>
                <w:szCs w:val="24"/>
              </w:rPr>
              <w:br/>
            </w:r>
            <w:r w:rsidRPr="005E3EE1">
              <w:rPr>
                <w:rFonts w:eastAsia="Calibri"/>
                <w:szCs w:val="24"/>
              </w:rPr>
              <w:t>w Uczelni, dedykowanych studentom.</w:t>
            </w:r>
          </w:p>
          <w:p w14:paraId="68B8231E"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Koordynacja spraw dotyczących kredytu studenckiego.</w:t>
            </w:r>
          </w:p>
          <w:p w14:paraId="7B281235"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 xml:space="preserve">Przeprowadzanie analiz, opracowanie wniosków dotyczących toku studiów na potrzeby władz Uczelni. </w:t>
            </w:r>
          </w:p>
          <w:p w14:paraId="4B4F7310"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Współpraca z organami Uczelni, dziekanatami,</w:t>
            </w:r>
            <w:r w:rsidR="005D7C1A">
              <w:rPr>
                <w:rFonts w:eastAsia="Calibri"/>
                <w:szCs w:val="24"/>
              </w:rPr>
              <w:t xml:space="preserve"> organami Samorządu Studentów i </w:t>
            </w:r>
            <w:r w:rsidRPr="005E3EE1">
              <w:rPr>
                <w:rFonts w:eastAsia="Calibri"/>
                <w:szCs w:val="24"/>
              </w:rPr>
              <w:t xml:space="preserve">Samorządu Doktorantów. </w:t>
            </w:r>
          </w:p>
          <w:p w14:paraId="41FE17BC" w14:textId="77777777" w:rsidR="005E3EE1" w:rsidRPr="005E3EE1" w:rsidRDefault="005E3EE1" w:rsidP="00997F36">
            <w:pPr>
              <w:widowControl w:val="0"/>
              <w:numPr>
                <w:ilvl w:val="0"/>
                <w:numId w:val="135"/>
              </w:numPr>
              <w:spacing w:line="276" w:lineRule="auto"/>
              <w:ind w:left="426" w:hanging="426"/>
              <w:jc w:val="both"/>
              <w:rPr>
                <w:rFonts w:eastAsia="Calibri"/>
                <w:color w:val="000000"/>
                <w:szCs w:val="24"/>
              </w:rPr>
            </w:pPr>
            <w:r w:rsidRPr="005E3EE1">
              <w:rPr>
                <w:rFonts w:eastAsia="Calibri"/>
                <w:color w:val="000000"/>
                <w:szCs w:val="24"/>
              </w:rPr>
              <w:t>Prowadzenie spraw dotyczących: profilaktyki poekspozycyjnej studentów i doktorantów (zakłucia) oraz kredytów studenckich.</w:t>
            </w:r>
          </w:p>
          <w:p w14:paraId="4BE168DA"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Arial"/>
                <w:szCs w:val="24"/>
              </w:rPr>
              <w:t>Nadzór nad rozdziałem środków z funduszu pomocy materialnej dla studentów i doktorantów.</w:t>
            </w:r>
          </w:p>
          <w:p w14:paraId="21806011"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Calibri"/>
                <w:szCs w:val="24"/>
              </w:rPr>
              <w:t>Nadzór nad realizacją umowy w sprawie systemu antyplagiatowego dla studentów, w tym jej odnawianie.</w:t>
            </w:r>
          </w:p>
          <w:p w14:paraId="54F24317" w14:textId="77777777" w:rsidR="005E3EE1" w:rsidRPr="005E3EE1" w:rsidRDefault="005E3EE1" w:rsidP="00997F36">
            <w:pPr>
              <w:widowControl w:val="0"/>
              <w:numPr>
                <w:ilvl w:val="0"/>
                <w:numId w:val="135"/>
              </w:numPr>
              <w:spacing w:line="276" w:lineRule="auto"/>
              <w:ind w:left="426" w:hanging="426"/>
              <w:jc w:val="both"/>
              <w:rPr>
                <w:rFonts w:eastAsia="Calibri"/>
                <w:color w:val="000000"/>
                <w:szCs w:val="24"/>
              </w:rPr>
            </w:pPr>
            <w:r w:rsidRPr="005E3EE1">
              <w:rPr>
                <w:rFonts w:eastAsia="Calibri"/>
                <w:szCs w:val="24"/>
              </w:rPr>
              <w:t>Prowadzenie spraw związanych z krajową wymianą studentów w ramach MOSTUM.</w:t>
            </w:r>
          </w:p>
          <w:p w14:paraId="6D04BE2B"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Realizacja działań związanych z przyznaniem Stypendium Ministra za wybitne osiągnięcia oraz nagród dla studentów i doktorantów.</w:t>
            </w:r>
          </w:p>
          <w:p w14:paraId="6A005847"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 xml:space="preserve">Koordynowanie spraw związanych z dobrowolnym ubezpieczeniem NNW i OC studentów </w:t>
            </w:r>
            <w:r w:rsidR="006B5444">
              <w:rPr>
                <w:rFonts w:eastAsia="Arial"/>
                <w:szCs w:val="24"/>
              </w:rPr>
              <w:br/>
            </w:r>
            <w:r w:rsidRPr="005E3EE1">
              <w:rPr>
                <w:rFonts w:eastAsia="Arial"/>
                <w:szCs w:val="24"/>
              </w:rPr>
              <w:t>i doktorantów.</w:t>
            </w:r>
          </w:p>
          <w:p w14:paraId="2A4781EC" w14:textId="77777777" w:rsidR="005E3EE1" w:rsidRPr="006525B9"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 xml:space="preserve">Koordynowanie i realizacja sprawozdawczości w Uczelni związanej ze sprawami studentów </w:t>
            </w:r>
            <w:r w:rsidR="006B5444">
              <w:rPr>
                <w:rFonts w:eastAsia="Arial"/>
                <w:szCs w:val="24"/>
              </w:rPr>
              <w:br/>
            </w:r>
            <w:r w:rsidRPr="005E3EE1">
              <w:rPr>
                <w:rFonts w:eastAsia="Arial"/>
                <w:szCs w:val="24"/>
              </w:rPr>
              <w:t>i doktorantów (w szczególności pomocy materialnej).</w:t>
            </w:r>
          </w:p>
          <w:p w14:paraId="14500451" w14:textId="77777777" w:rsidR="005E3EE1" w:rsidRPr="006525B9" w:rsidRDefault="006525B9" w:rsidP="00997F36">
            <w:pPr>
              <w:widowControl w:val="0"/>
              <w:numPr>
                <w:ilvl w:val="0"/>
                <w:numId w:val="135"/>
              </w:numPr>
              <w:spacing w:line="276" w:lineRule="auto"/>
              <w:ind w:left="426" w:hanging="426"/>
              <w:jc w:val="both"/>
              <w:rPr>
                <w:rFonts w:eastAsia="Calibri"/>
                <w:szCs w:val="24"/>
              </w:rPr>
            </w:pPr>
            <w:r>
              <w:rPr>
                <w:rFonts w:eastAsia="Arial"/>
                <w:szCs w:val="24"/>
              </w:rPr>
              <w:t>Obsługa administracyjna Komisji Dydaktyki i Wychowania.</w:t>
            </w:r>
          </w:p>
          <w:p w14:paraId="5CC25923" w14:textId="77777777" w:rsidR="005D7C1A" w:rsidRPr="005D7C1A" w:rsidRDefault="005D7C1A" w:rsidP="008E554D">
            <w:pPr>
              <w:spacing w:line="276" w:lineRule="auto"/>
              <w:ind w:left="567" w:hanging="283"/>
              <w:jc w:val="both"/>
              <w:rPr>
                <w:rFonts w:eastAsia="Calibri"/>
                <w:sz w:val="16"/>
                <w:szCs w:val="16"/>
              </w:rPr>
            </w:pPr>
          </w:p>
          <w:p w14:paraId="26E27905" w14:textId="77777777" w:rsidR="005D7C1A" w:rsidRPr="005E3EE1" w:rsidRDefault="005D7C1A" w:rsidP="008E554D">
            <w:pPr>
              <w:spacing w:after="160" w:line="276" w:lineRule="auto"/>
              <w:jc w:val="both"/>
              <w:rPr>
                <w:rFonts w:eastAsia="Calibri"/>
                <w:b/>
                <w:szCs w:val="24"/>
              </w:rPr>
            </w:pPr>
            <w:r w:rsidRPr="005E3EE1">
              <w:rPr>
                <w:rFonts w:eastAsia="Calibri"/>
                <w:b/>
                <w:szCs w:val="24"/>
              </w:rPr>
              <w:t xml:space="preserve">BIURO OBSŁUGI STUDENTÓW </w:t>
            </w:r>
          </w:p>
          <w:p w14:paraId="59497E78" w14:textId="77777777" w:rsidR="005D7C1A" w:rsidRPr="005E3EE1" w:rsidRDefault="005D7C1A" w:rsidP="00997F36">
            <w:pPr>
              <w:numPr>
                <w:ilvl w:val="0"/>
                <w:numId w:val="136"/>
              </w:numPr>
              <w:spacing w:line="276" w:lineRule="auto"/>
              <w:ind w:left="567" w:hanging="283"/>
              <w:jc w:val="both"/>
              <w:rPr>
                <w:rFonts w:eastAsia="Calibri"/>
                <w:b/>
                <w:szCs w:val="24"/>
              </w:rPr>
            </w:pPr>
            <w:r w:rsidRPr="005E3EE1">
              <w:rPr>
                <w:rFonts w:eastAsia="Calibri"/>
                <w:b/>
                <w:szCs w:val="24"/>
              </w:rPr>
              <w:t xml:space="preserve">Zespół ds. Studenckich </w:t>
            </w:r>
          </w:p>
          <w:p w14:paraId="7385B0A2" w14:textId="77777777" w:rsidR="005D7C1A" w:rsidRPr="005E3EE1" w:rsidRDefault="005D7C1A" w:rsidP="00997F36">
            <w:pPr>
              <w:widowControl w:val="0"/>
              <w:numPr>
                <w:ilvl w:val="1"/>
                <w:numId w:val="137"/>
              </w:numPr>
              <w:spacing w:line="276" w:lineRule="auto"/>
              <w:ind w:left="426" w:hanging="426"/>
              <w:jc w:val="both"/>
              <w:rPr>
                <w:rFonts w:eastAsia="Calibri"/>
                <w:szCs w:val="24"/>
              </w:rPr>
            </w:pPr>
            <w:r w:rsidRPr="005E3EE1">
              <w:rPr>
                <w:rFonts w:eastAsia="Arial"/>
                <w:szCs w:val="24"/>
              </w:rPr>
              <w:t>Prowadzenie zagadnień związanych z pomocą materialną dla studentów:</w:t>
            </w:r>
          </w:p>
          <w:p w14:paraId="6AD63E65" w14:textId="77777777" w:rsidR="005D7C1A" w:rsidRPr="005E3EE1" w:rsidRDefault="005D7C1A" w:rsidP="00997F36">
            <w:pPr>
              <w:widowControl w:val="0"/>
              <w:numPr>
                <w:ilvl w:val="0"/>
                <w:numId w:val="142"/>
              </w:numPr>
              <w:spacing w:line="276" w:lineRule="auto"/>
              <w:ind w:left="709" w:hanging="283"/>
              <w:jc w:val="both"/>
              <w:rPr>
                <w:rFonts w:eastAsia="Arial"/>
                <w:szCs w:val="24"/>
              </w:rPr>
            </w:pPr>
            <w:r w:rsidRPr="005E3EE1">
              <w:rPr>
                <w:rFonts w:eastAsia="Arial"/>
                <w:szCs w:val="24"/>
              </w:rPr>
              <w:t>planowanie funduszu pomocy materialnej oraz przygotowywanie projektu podziału funduszu pomocy materialnej we współpracy z Samorządem Studentów i Samorządem Doktorantów,</w:t>
            </w:r>
          </w:p>
          <w:p w14:paraId="38249929" w14:textId="77777777" w:rsidR="005D7C1A" w:rsidRPr="005E3EE1" w:rsidRDefault="005D7C1A" w:rsidP="00997F36">
            <w:pPr>
              <w:widowControl w:val="0"/>
              <w:numPr>
                <w:ilvl w:val="0"/>
                <w:numId w:val="142"/>
              </w:numPr>
              <w:spacing w:line="276" w:lineRule="auto"/>
              <w:ind w:left="709" w:hanging="283"/>
              <w:jc w:val="both"/>
              <w:rPr>
                <w:rFonts w:eastAsia="Arial"/>
                <w:szCs w:val="24"/>
              </w:rPr>
            </w:pPr>
            <w:r w:rsidRPr="005E3EE1">
              <w:rPr>
                <w:rFonts w:eastAsia="Arial"/>
                <w:szCs w:val="24"/>
              </w:rPr>
              <w:t xml:space="preserve">przygotowanie propozycji wysokości stawek stypendiów dedykowanych studentom studiów wyższych (w szczególności: stypendium rektora dla najlepszych studentów oraz </w:t>
            </w:r>
            <w:r w:rsidRPr="005E3EE1">
              <w:rPr>
                <w:rFonts w:eastAsia="Arial"/>
                <w:szCs w:val="24"/>
              </w:rPr>
              <w:lastRenderedPageBreak/>
              <w:t>stypendium socjalnego, zapomogi) we współpracy z Samorządem Studentów,</w:t>
            </w:r>
          </w:p>
          <w:p w14:paraId="6F148618" w14:textId="77777777" w:rsidR="005D7C1A" w:rsidRDefault="005D7C1A" w:rsidP="00997F36">
            <w:pPr>
              <w:widowControl w:val="0"/>
              <w:numPr>
                <w:ilvl w:val="0"/>
                <w:numId w:val="142"/>
              </w:numPr>
              <w:spacing w:line="276" w:lineRule="auto"/>
              <w:ind w:left="709" w:hanging="283"/>
              <w:jc w:val="both"/>
              <w:rPr>
                <w:rFonts w:eastAsia="Arial"/>
                <w:szCs w:val="24"/>
              </w:rPr>
            </w:pPr>
            <w:r w:rsidRPr="005E3EE1">
              <w:rPr>
                <w:rFonts w:eastAsia="Arial"/>
                <w:szCs w:val="24"/>
              </w:rPr>
              <w:t>prowadzenie spraw związanych z przyznawaniem pomocy materialnej, w szczególności koordynowanie spraw związanych z: powołaniem i działaniem oraz obsługą odwoławczych komisji stypendialnych, realizacją zadań przez wydziałowe komisje stypendialne,</w:t>
            </w:r>
          </w:p>
          <w:p w14:paraId="01693C83" w14:textId="77777777" w:rsidR="005D7C1A" w:rsidRPr="005E3EE1" w:rsidRDefault="005D7C1A" w:rsidP="00997F36">
            <w:pPr>
              <w:widowControl w:val="0"/>
              <w:numPr>
                <w:ilvl w:val="0"/>
                <w:numId w:val="142"/>
              </w:numPr>
              <w:spacing w:line="276" w:lineRule="auto"/>
              <w:ind w:left="709" w:hanging="283"/>
              <w:jc w:val="both"/>
              <w:rPr>
                <w:rFonts w:eastAsia="Calibri"/>
                <w:szCs w:val="24"/>
              </w:rPr>
            </w:pPr>
            <w:r w:rsidRPr="005E3EE1">
              <w:rPr>
                <w:rFonts w:eastAsia="Arial"/>
                <w:szCs w:val="24"/>
              </w:rPr>
              <w:t>miesięczne monitorowanie liczby przyznawanych stypendiów socjalnych w trakcie roku akademickiego przez wydziałowe komisje stypendialne,</w:t>
            </w:r>
          </w:p>
          <w:p w14:paraId="3D430F62" w14:textId="6BA9FC75" w:rsidR="005D7C1A" w:rsidRPr="005D7C1A" w:rsidRDefault="005D7C1A" w:rsidP="00997F36">
            <w:pPr>
              <w:widowControl w:val="0"/>
              <w:numPr>
                <w:ilvl w:val="0"/>
                <w:numId w:val="142"/>
              </w:numPr>
              <w:spacing w:line="276" w:lineRule="auto"/>
              <w:ind w:left="709" w:hanging="283"/>
              <w:jc w:val="both"/>
              <w:rPr>
                <w:rFonts w:eastAsia="Calibri"/>
                <w:szCs w:val="24"/>
              </w:rPr>
            </w:pPr>
            <w:r w:rsidRPr="005E3EE1">
              <w:rPr>
                <w:rFonts w:eastAsia="Arial"/>
                <w:szCs w:val="24"/>
              </w:rPr>
              <w:t>sporządzanie bieżącej sprawozdawczości (w tym dla GUS- S-11, POL</w:t>
            </w:r>
            <w:r w:rsidR="0023399A">
              <w:rPr>
                <w:rFonts w:eastAsia="Arial"/>
                <w:szCs w:val="24"/>
              </w:rPr>
              <w:t>-on</w:t>
            </w:r>
            <w:r w:rsidRPr="005E3EE1">
              <w:rPr>
                <w:rFonts w:eastAsia="Arial"/>
                <w:szCs w:val="24"/>
              </w:rPr>
              <w:t>).</w:t>
            </w:r>
          </w:p>
          <w:p w14:paraId="50B1F95E" w14:textId="77777777" w:rsidR="005D7C1A" w:rsidRPr="005E3EE1" w:rsidRDefault="005D7C1A" w:rsidP="008E554D">
            <w:pPr>
              <w:widowControl w:val="0"/>
              <w:spacing w:line="276" w:lineRule="auto"/>
              <w:ind w:left="284" w:hanging="284"/>
              <w:jc w:val="both"/>
              <w:rPr>
                <w:rFonts w:eastAsia="Arial"/>
                <w:szCs w:val="24"/>
              </w:rPr>
            </w:pPr>
            <w:r w:rsidRPr="005E3EE1">
              <w:rPr>
                <w:rFonts w:eastAsia="Arial"/>
                <w:szCs w:val="24"/>
              </w:rPr>
              <w:t xml:space="preserve">2. Koordynacja spraw studentów i doktorantów z niepełnosprawnością oraz współpraca </w:t>
            </w:r>
            <w:r w:rsidR="008E554D">
              <w:rPr>
                <w:rFonts w:eastAsia="Arial"/>
                <w:szCs w:val="24"/>
              </w:rPr>
              <w:br/>
            </w:r>
            <w:r w:rsidRPr="005E3EE1">
              <w:rPr>
                <w:rFonts w:eastAsia="Arial"/>
                <w:szCs w:val="24"/>
              </w:rPr>
              <w:t>z Pełnomocnikiem Rektora ds. studentów i doktorantów niepełnosprawnych, w szczególności:</w:t>
            </w:r>
          </w:p>
          <w:p w14:paraId="56B87D7D"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zarządzanie korespondencją i wnioskami kierowanymi do Pełnomocnika Rektora ds. Studentów i Doktorantów Niepełnosprawnych,</w:t>
            </w:r>
          </w:p>
          <w:p w14:paraId="7EB3054A"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prowadzenie ewidencji studentów i doktorantów z niepełnosprawnością, </w:t>
            </w:r>
          </w:p>
          <w:p w14:paraId="34DEE2C4"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zarządzanie informacją na stronie internetowej Uczelni dedykowanej studentom </w:t>
            </w:r>
            <w:r w:rsidR="008E554D">
              <w:rPr>
                <w:rFonts w:eastAsia="Times New Roman"/>
                <w:bCs/>
                <w:szCs w:val="24"/>
                <w:lang w:eastAsia="pl-PL"/>
              </w:rPr>
              <w:br/>
            </w:r>
            <w:r w:rsidRPr="005E3EE1">
              <w:rPr>
                <w:rFonts w:eastAsia="Times New Roman"/>
                <w:bCs/>
                <w:szCs w:val="24"/>
                <w:lang w:eastAsia="pl-PL"/>
              </w:rPr>
              <w:t>i doktorantom z niepełnosprawnością,</w:t>
            </w:r>
          </w:p>
          <w:p w14:paraId="65AE4ED8"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prowadzenie rejestru rozliczeń środków przyznanych i wydatkowanych w ramach dotacji  przeznaczonej na kształcenie i rehabilitację osób niepełnosprawnych w tym opisywanie </w:t>
            </w:r>
            <w:r w:rsidR="008E554D">
              <w:rPr>
                <w:rFonts w:eastAsia="Times New Roman"/>
                <w:bCs/>
                <w:szCs w:val="24"/>
                <w:lang w:eastAsia="pl-PL"/>
              </w:rPr>
              <w:br/>
            </w:r>
            <w:r w:rsidRPr="005E3EE1">
              <w:rPr>
                <w:rFonts w:eastAsia="Times New Roman"/>
                <w:bCs/>
                <w:szCs w:val="24"/>
                <w:lang w:eastAsia="pl-PL"/>
              </w:rPr>
              <w:t xml:space="preserve">i rozliczanie faktur, </w:t>
            </w:r>
          </w:p>
          <w:p w14:paraId="6B13A5E8"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przeprowadzanie postepowań zapytań ofertowych dotyczących zakupu sprzętu wspomagającego naukę osób niepełnosprawnych,</w:t>
            </w:r>
          </w:p>
          <w:p w14:paraId="6BD0B5A2"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nadzór nad wypożyczaniem, w tym prowadzenie ewidencji sprzętu wspomagającego naukę osób niepełnosprawnych,</w:t>
            </w:r>
          </w:p>
          <w:p w14:paraId="40D4E789"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współpraca z pozostałymi jednostkami Uniwersytetu w sprawach integracji studentów </w:t>
            </w:r>
            <w:r w:rsidR="008E554D">
              <w:rPr>
                <w:rFonts w:eastAsia="Times New Roman"/>
                <w:bCs/>
                <w:szCs w:val="24"/>
                <w:lang w:eastAsia="pl-PL"/>
              </w:rPr>
              <w:br/>
            </w:r>
            <w:r w:rsidRPr="005E3EE1">
              <w:rPr>
                <w:rFonts w:eastAsia="Times New Roman"/>
                <w:bCs/>
                <w:szCs w:val="24"/>
                <w:lang w:eastAsia="pl-PL"/>
              </w:rPr>
              <w:t>i doktorantów niepełnosprawnych ze środowiskiem akademickim,</w:t>
            </w:r>
          </w:p>
          <w:p w14:paraId="42C34AF6"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wsparcie Pełnomocnika Rektora ds. Studentów i Doktorantów Niepełnosprawnych </w:t>
            </w:r>
            <w:r w:rsidR="008E554D">
              <w:rPr>
                <w:rFonts w:eastAsia="Times New Roman"/>
                <w:bCs/>
                <w:szCs w:val="24"/>
                <w:lang w:eastAsia="pl-PL"/>
              </w:rPr>
              <w:br/>
            </w:r>
            <w:r w:rsidRPr="005E3EE1">
              <w:rPr>
                <w:rFonts w:eastAsia="Times New Roman"/>
                <w:bCs/>
                <w:szCs w:val="24"/>
                <w:lang w:eastAsia="pl-PL"/>
              </w:rPr>
              <w:t>w zakresie organizacji szkoleń i spotkań poświęconych tematyce niepełnosprawności,</w:t>
            </w:r>
          </w:p>
          <w:p w14:paraId="591F9130" w14:textId="77777777" w:rsidR="005D7C1A"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współpraca z Biurem Karier w zakresie obecności Studentów i Doktorantów na rynku pracy.</w:t>
            </w:r>
          </w:p>
          <w:p w14:paraId="2B11C5C4" w14:textId="77777777" w:rsidR="005D7C1A" w:rsidRPr="005E3EE1" w:rsidRDefault="005D7C1A" w:rsidP="008E554D">
            <w:pPr>
              <w:spacing w:line="276" w:lineRule="auto"/>
              <w:ind w:left="284" w:hanging="284"/>
              <w:jc w:val="both"/>
              <w:rPr>
                <w:rFonts w:eastAsia="Times New Roman"/>
                <w:szCs w:val="24"/>
                <w:lang w:eastAsia="pl-PL"/>
              </w:rPr>
            </w:pPr>
            <w:r w:rsidRPr="005E3EE1">
              <w:rPr>
                <w:rFonts w:eastAsia="Calibri"/>
                <w:szCs w:val="24"/>
              </w:rPr>
              <w:t xml:space="preserve">3. </w:t>
            </w:r>
            <w:r w:rsidRPr="005E3EE1">
              <w:rPr>
                <w:rFonts w:eastAsia="Times New Roman"/>
                <w:szCs w:val="24"/>
                <w:lang w:eastAsia="pl-PL"/>
              </w:rPr>
              <w:t>Współpraca z Samorządem Studentów</w:t>
            </w:r>
            <w:r w:rsidR="00155857">
              <w:rPr>
                <w:rFonts w:eastAsia="Times New Roman"/>
                <w:szCs w:val="24"/>
                <w:lang w:eastAsia="pl-PL"/>
              </w:rPr>
              <w:t>, stowarzyszeniami</w:t>
            </w:r>
            <w:r w:rsidRPr="005E3EE1">
              <w:rPr>
                <w:rFonts w:eastAsia="Times New Roman"/>
                <w:szCs w:val="24"/>
                <w:lang w:eastAsia="pl-PL"/>
              </w:rPr>
              <w:t xml:space="preserve"> i organizacjami studenckimi (</w:t>
            </w:r>
            <w:r w:rsidR="00155857">
              <w:rPr>
                <w:rFonts w:eastAsia="Times New Roman"/>
                <w:szCs w:val="24"/>
                <w:lang w:eastAsia="pl-PL"/>
              </w:rPr>
              <w:t>w tym S</w:t>
            </w:r>
            <w:r w:rsidRPr="005E3EE1">
              <w:rPr>
                <w:rFonts w:eastAsia="Times New Roman"/>
                <w:szCs w:val="24"/>
                <w:lang w:eastAsia="pl-PL"/>
              </w:rPr>
              <w:t>tudenc</w:t>
            </w:r>
            <w:r w:rsidR="00155857">
              <w:rPr>
                <w:rFonts w:eastAsia="Times New Roman"/>
                <w:szCs w:val="24"/>
                <w:lang w:eastAsia="pl-PL"/>
              </w:rPr>
              <w:t>kim Towarzystwem Naukowym i kołami naukowymi</w:t>
            </w:r>
            <w:r w:rsidRPr="005E3EE1">
              <w:rPr>
                <w:rFonts w:eastAsia="Times New Roman"/>
                <w:szCs w:val="24"/>
                <w:lang w:eastAsia="pl-PL"/>
              </w:rPr>
              <w:t>)</w:t>
            </w:r>
            <w:r w:rsidR="00155857">
              <w:rPr>
                <w:rFonts w:eastAsia="Times New Roman"/>
                <w:szCs w:val="24"/>
                <w:lang w:eastAsia="pl-PL"/>
              </w:rPr>
              <w:t>, działającymi w Uczelni,</w:t>
            </w:r>
            <w:r w:rsidRPr="005E3EE1">
              <w:rPr>
                <w:rFonts w:eastAsia="Times New Roman"/>
                <w:szCs w:val="24"/>
                <w:lang w:eastAsia="pl-PL"/>
              </w:rPr>
              <w:t xml:space="preserve"> </w:t>
            </w:r>
            <w:r w:rsidR="008E554D">
              <w:rPr>
                <w:rFonts w:eastAsia="Times New Roman"/>
                <w:szCs w:val="24"/>
                <w:lang w:eastAsia="pl-PL"/>
              </w:rPr>
              <w:br/>
            </w:r>
            <w:r w:rsidRPr="005E3EE1">
              <w:rPr>
                <w:rFonts w:eastAsia="Times New Roman"/>
                <w:szCs w:val="24"/>
                <w:lang w:eastAsia="pl-PL"/>
              </w:rPr>
              <w:t xml:space="preserve">w zakresie: </w:t>
            </w:r>
          </w:p>
          <w:p w14:paraId="63DCB62F"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koordynowania</w:t>
            </w:r>
            <w:r w:rsidR="005D7C1A" w:rsidRPr="005E3EE1">
              <w:rPr>
                <w:rFonts w:eastAsia="Times New Roman"/>
                <w:szCs w:val="24"/>
                <w:lang w:eastAsia="pl-PL"/>
              </w:rPr>
              <w:t xml:space="preserve"> z</w:t>
            </w:r>
            <w:r>
              <w:rPr>
                <w:rFonts w:eastAsia="Times New Roman"/>
                <w:szCs w:val="24"/>
                <w:lang w:eastAsia="pl-PL"/>
              </w:rPr>
              <w:t>akupów na ich zlecenie</w:t>
            </w:r>
            <w:r w:rsidR="005D7C1A" w:rsidRPr="005E3EE1">
              <w:rPr>
                <w:rFonts w:eastAsia="Times New Roman"/>
                <w:szCs w:val="24"/>
                <w:lang w:eastAsia="pl-PL"/>
              </w:rPr>
              <w:t xml:space="preserve">, </w:t>
            </w:r>
          </w:p>
          <w:p w14:paraId="25461BF1"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przyjmowania</w:t>
            </w:r>
            <w:r w:rsidR="005D7C1A" w:rsidRPr="005E3EE1">
              <w:rPr>
                <w:rFonts w:eastAsia="Times New Roman"/>
                <w:szCs w:val="24"/>
                <w:lang w:eastAsia="pl-PL"/>
              </w:rPr>
              <w:t xml:space="preserve"> na stan Biura Obsługi Studentów </w:t>
            </w:r>
            <w:r>
              <w:rPr>
                <w:rFonts w:eastAsia="Times New Roman"/>
                <w:szCs w:val="24"/>
                <w:lang w:eastAsia="pl-PL"/>
              </w:rPr>
              <w:t xml:space="preserve">użytkowanych przez nie </w:t>
            </w:r>
            <w:r w:rsidR="005D7C1A" w:rsidRPr="005E3EE1">
              <w:rPr>
                <w:rFonts w:eastAsia="Times New Roman"/>
                <w:szCs w:val="24"/>
                <w:lang w:eastAsia="pl-PL"/>
              </w:rPr>
              <w:t>środków tr</w:t>
            </w:r>
            <w:r>
              <w:rPr>
                <w:rFonts w:eastAsia="Times New Roman"/>
                <w:szCs w:val="24"/>
                <w:lang w:eastAsia="pl-PL"/>
              </w:rPr>
              <w:t>wałych</w:t>
            </w:r>
            <w:r w:rsidR="005D7C1A" w:rsidRPr="005E3EE1">
              <w:rPr>
                <w:rFonts w:eastAsia="Times New Roman"/>
                <w:szCs w:val="24"/>
                <w:lang w:eastAsia="pl-PL"/>
              </w:rPr>
              <w:t>,</w:t>
            </w:r>
          </w:p>
          <w:p w14:paraId="0DAAB17D"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prowadzenia</w:t>
            </w:r>
            <w:r w:rsidR="005D7C1A" w:rsidRPr="005E3EE1">
              <w:rPr>
                <w:rFonts w:eastAsia="Times New Roman"/>
                <w:szCs w:val="24"/>
                <w:lang w:eastAsia="pl-PL"/>
              </w:rPr>
              <w:t xml:space="preserve"> spraw i roz</w:t>
            </w:r>
            <w:r>
              <w:rPr>
                <w:rFonts w:eastAsia="Times New Roman"/>
                <w:szCs w:val="24"/>
                <w:lang w:eastAsia="pl-PL"/>
              </w:rPr>
              <w:t>liczeń finansowych</w:t>
            </w:r>
            <w:r w:rsidR="005D7C1A" w:rsidRPr="005E3EE1">
              <w:rPr>
                <w:rFonts w:eastAsia="Times New Roman"/>
                <w:szCs w:val="24"/>
                <w:lang w:eastAsia="pl-PL"/>
              </w:rPr>
              <w:t xml:space="preserve">, </w:t>
            </w:r>
          </w:p>
          <w:p w14:paraId="6867C014"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nadzoru</w:t>
            </w:r>
            <w:r w:rsidR="005D7C1A" w:rsidRPr="005E3EE1">
              <w:rPr>
                <w:rFonts w:eastAsia="Times New Roman"/>
                <w:szCs w:val="24"/>
                <w:lang w:eastAsia="pl-PL"/>
              </w:rPr>
              <w:t xml:space="preserve"> nad przygotowaniem rocznego sprawozdania </w:t>
            </w:r>
            <w:r>
              <w:rPr>
                <w:rFonts w:eastAsia="Times New Roman"/>
                <w:szCs w:val="24"/>
                <w:lang w:eastAsia="pl-PL"/>
              </w:rPr>
              <w:t>finansowego</w:t>
            </w:r>
            <w:r w:rsidR="005D7C1A" w:rsidRPr="005E3EE1">
              <w:rPr>
                <w:rFonts w:eastAsia="Times New Roman"/>
                <w:szCs w:val="24"/>
                <w:lang w:eastAsia="pl-PL"/>
              </w:rPr>
              <w:t xml:space="preserve"> z przyznanych </w:t>
            </w:r>
            <w:r w:rsidR="008E554D">
              <w:rPr>
                <w:rFonts w:eastAsia="Times New Roman"/>
                <w:szCs w:val="24"/>
                <w:lang w:eastAsia="pl-PL"/>
              </w:rPr>
              <w:br/>
            </w:r>
            <w:r w:rsidR="005D7C1A" w:rsidRPr="005E3EE1">
              <w:rPr>
                <w:rFonts w:eastAsia="Times New Roman"/>
                <w:szCs w:val="24"/>
                <w:lang w:eastAsia="pl-PL"/>
              </w:rPr>
              <w:t>i wykorzystanych środków na ich działalność,</w:t>
            </w:r>
          </w:p>
          <w:p w14:paraId="6F40BDE4"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nadzoru</w:t>
            </w:r>
            <w:r w:rsidR="005D7C1A" w:rsidRPr="005E3EE1">
              <w:rPr>
                <w:rFonts w:eastAsia="Times New Roman"/>
                <w:szCs w:val="24"/>
                <w:lang w:eastAsia="pl-PL"/>
              </w:rPr>
              <w:t xml:space="preserve"> nad wykorzystywaniem pomieszczeń i sprz</w:t>
            </w:r>
            <w:r>
              <w:rPr>
                <w:rFonts w:eastAsia="Times New Roman"/>
                <w:szCs w:val="24"/>
                <w:lang w:eastAsia="pl-PL"/>
              </w:rPr>
              <w:t>ętu na ich potrzeby</w:t>
            </w:r>
            <w:r w:rsidR="005D7C1A" w:rsidRPr="005E3EE1">
              <w:rPr>
                <w:rFonts w:eastAsia="Times New Roman"/>
                <w:szCs w:val="24"/>
                <w:lang w:eastAsia="pl-PL"/>
              </w:rPr>
              <w:t>,</w:t>
            </w:r>
          </w:p>
          <w:p w14:paraId="21C1D2FC" w14:textId="77777777" w:rsidR="005D7C1A" w:rsidRPr="00155857"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współpracy</w:t>
            </w:r>
            <w:r w:rsidR="005D7C1A" w:rsidRPr="005E3EE1">
              <w:rPr>
                <w:rFonts w:eastAsia="Times New Roman"/>
                <w:szCs w:val="24"/>
                <w:lang w:eastAsia="pl-PL"/>
              </w:rPr>
              <w:t xml:space="preserve"> przy organizacji i rozliczaniu przedsięwzięć</w:t>
            </w:r>
            <w:r>
              <w:rPr>
                <w:rFonts w:eastAsia="Times New Roman"/>
                <w:szCs w:val="24"/>
                <w:lang w:eastAsia="pl-PL"/>
              </w:rPr>
              <w:t xml:space="preserve"> naukowych i kulturalnych</w:t>
            </w:r>
            <w:r w:rsidR="005D7C1A" w:rsidRPr="005E3EE1">
              <w:rPr>
                <w:rFonts w:eastAsia="Times New Roman"/>
                <w:szCs w:val="24"/>
                <w:lang w:eastAsia="pl-PL"/>
              </w:rPr>
              <w:t xml:space="preserve">, </w:t>
            </w:r>
            <w:r w:rsidR="005D7C1A" w:rsidRPr="00155857">
              <w:rPr>
                <w:rFonts w:eastAsia="Times New Roman"/>
                <w:szCs w:val="24"/>
                <w:lang w:eastAsia="pl-PL"/>
              </w:rPr>
              <w:t>archiwi</w:t>
            </w:r>
            <w:r>
              <w:rPr>
                <w:rFonts w:eastAsia="Times New Roman"/>
                <w:szCs w:val="24"/>
                <w:lang w:eastAsia="pl-PL"/>
              </w:rPr>
              <w:t>zacji</w:t>
            </w:r>
            <w:r w:rsidR="005D7C1A" w:rsidRPr="00155857">
              <w:rPr>
                <w:rFonts w:eastAsia="Times New Roman"/>
                <w:szCs w:val="24"/>
                <w:lang w:eastAsia="pl-PL"/>
              </w:rPr>
              <w:t xml:space="preserve"> dokumentacji w obszarze działania.</w:t>
            </w:r>
          </w:p>
          <w:p w14:paraId="23C7CA77" w14:textId="77777777" w:rsidR="005D7C1A" w:rsidRPr="005E3EE1" w:rsidRDefault="005D7C1A" w:rsidP="00997F36">
            <w:pPr>
              <w:numPr>
                <w:ilvl w:val="0"/>
                <w:numId w:val="138"/>
              </w:numPr>
              <w:spacing w:line="276" w:lineRule="auto"/>
              <w:ind w:left="284" w:hanging="284"/>
              <w:jc w:val="both"/>
              <w:rPr>
                <w:rFonts w:eastAsia="Times New Roman"/>
                <w:szCs w:val="24"/>
                <w:lang w:eastAsia="pl-PL"/>
              </w:rPr>
            </w:pPr>
            <w:r w:rsidRPr="005E3EE1">
              <w:rPr>
                <w:rFonts w:eastAsia="Times New Roman"/>
                <w:szCs w:val="24"/>
                <w:lang w:eastAsia="pl-PL"/>
              </w:rPr>
              <w:t>Prowadzenie zagadnień związanych z ubezpieczeniem zdrowotnym studentów/doktorantów:</w:t>
            </w:r>
          </w:p>
          <w:p w14:paraId="42AF048E" w14:textId="77777777" w:rsidR="005D7C1A" w:rsidRPr="005E3EE1" w:rsidRDefault="005D7C1A" w:rsidP="00997F36">
            <w:pPr>
              <w:numPr>
                <w:ilvl w:val="0"/>
                <w:numId w:val="145"/>
              </w:numPr>
              <w:spacing w:line="276" w:lineRule="auto"/>
              <w:ind w:left="731" w:hanging="284"/>
              <w:jc w:val="both"/>
              <w:rPr>
                <w:rFonts w:eastAsia="Times New Roman"/>
                <w:szCs w:val="24"/>
                <w:lang w:eastAsia="pl-PL"/>
              </w:rPr>
            </w:pPr>
            <w:r w:rsidRPr="005E3EE1">
              <w:rPr>
                <w:rFonts w:eastAsia="Times New Roman"/>
                <w:color w:val="000000"/>
                <w:szCs w:val="24"/>
              </w:rPr>
              <w:t xml:space="preserve">Przyjmowanie i weryfikacja dokumentów niezbędnych do zgłoszenia, </w:t>
            </w:r>
            <w:r w:rsidRPr="005E3EE1">
              <w:rPr>
                <w:rFonts w:eastAsia="Times New Roman"/>
                <w:szCs w:val="24"/>
              </w:rPr>
              <w:t xml:space="preserve">zgodnie </w:t>
            </w:r>
            <w:r w:rsidR="008E554D">
              <w:rPr>
                <w:rFonts w:eastAsia="Times New Roman"/>
                <w:szCs w:val="24"/>
              </w:rPr>
              <w:br/>
            </w:r>
            <w:r w:rsidRPr="005E3EE1">
              <w:rPr>
                <w:rFonts w:eastAsia="Times New Roman"/>
                <w:szCs w:val="24"/>
              </w:rPr>
              <w:t>z obowiązującymi procedurami i przepisami wewnętrznymi</w:t>
            </w:r>
            <w:r w:rsidRPr="005E3EE1">
              <w:rPr>
                <w:rFonts w:eastAsia="Times New Roman"/>
                <w:color w:val="000000"/>
                <w:szCs w:val="24"/>
              </w:rPr>
              <w:t>:</w:t>
            </w:r>
          </w:p>
          <w:p w14:paraId="4F4EA6CF" w14:textId="77777777" w:rsidR="005D7C1A" w:rsidRPr="005E3EE1" w:rsidRDefault="005D7C1A" w:rsidP="00997F36">
            <w:pPr>
              <w:numPr>
                <w:ilvl w:val="0"/>
                <w:numId w:val="146"/>
              </w:numPr>
              <w:tabs>
                <w:tab w:val="left" w:pos="993"/>
              </w:tabs>
              <w:spacing w:line="276" w:lineRule="auto"/>
              <w:ind w:left="1014" w:hanging="283"/>
              <w:jc w:val="both"/>
              <w:rPr>
                <w:rFonts w:eastAsia="Times New Roman"/>
                <w:szCs w:val="24"/>
              </w:rPr>
            </w:pPr>
            <w:r w:rsidRPr="005E3EE1">
              <w:rPr>
                <w:rFonts w:eastAsia="Times New Roman"/>
                <w:szCs w:val="24"/>
              </w:rPr>
              <w:t>do ubezpieczenia zdrowotnego studentów/doktorantów lub członka rodziny studenta/doktoranta,</w:t>
            </w:r>
          </w:p>
          <w:p w14:paraId="17622A45" w14:textId="77777777" w:rsidR="005D7C1A" w:rsidRPr="005E3EE1" w:rsidRDefault="005D7C1A" w:rsidP="00997F36">
            <w:pPr>
              <w:numPr>
                <w:ilvl w:val="0"/>
                <w:numId w:val="146"/>
              </w:numPr>
              <w:tabs>
                <w:tab w:val="left" w:pos="993"/>
              </w:tabs>
              <w:spacing w:line="276" w:lineRule="auto"/>
              <w:ind w:left="1014" w:hanging="283"/>
              <w:jc w:val="both"/>
              <w:rPr>
                <w:rFonts w:eastAsia="Times New Roman"/>
                <w:szCs w:val="24"/>
              </w:rPr>
            </w:pPr>
            <w:r w:rsidRPr="005E3EE1">
              <w:rPr>
                <w:rFonts w:eastAsia="Times New Roman"/>
                <w:szCs w:val="24"/>
              </w:rPr>
              <w:t>korekty danych studenta/doktoranta lub zgłoszonych do ubezpieczenia zdrowotnego członków rodziny,</w:t>
            </w:r>
          </w:p>
          <w:p w14:paraId="2BFC4F17" w14:textId="77777777" w:rsidR="006525B9" w:rsidRPr="003B6662" w:rsidRDefault="005D7C1A" w:rsidP="008E554D">
            <w:pPr>
              <w:numPr>
                <w:ilvl w:val="0"/>
                <w:numId w:val="146"/>
              </w:numPr>
              <w:tabs>
                <w:tab w:val="left" w:pos="993"/>
              </w:tabs>
              <w:spacing w:line="276" w:lineRule="auto"/>
              <w:ind w:left="1014" w:hanging="283"/>
              <w:jc w:val="both"/>
              <w:rPr>
                <w:rFonts w:eastAsia="Times New Roman"/>
                <w:szCs w:val="24"/>
              </w:rPr>
            </w:pPr>
            <w:r w:rsidRPr="003B6662">
              <w:rPr>
                <w:rFonts w:eastAsia="Times New Roman"/>
                <w:szCs w:val="24"/>
              </w:rPr>
              <w:lastRenderedPageBreak/>
              <w:t>wyrejestrowania z ubezpieczenia studenta/doktoranta lub członka jego rodziny.</w:t>
            </w:r>
          </w:p>
          <w:p w14:paraId="0972FDC6" w14:textId="77777777" w:rsidR="005D7C1A" w:rsidRPr="005E3EE1" w:rsidRDefault="005D7C1A" w:rsidP="00997F36">
            <w:pPr>
              <w:numPr>
                <w:ilvl w:val="0"/>
                <w:numId w:val="145"/>
              </w:numPr>
              <w:spacing w:line="276" w:lineRule="auto"/>
              <w:ind w:left="709" w:hanging="262"/>
              <w:jc w:val="both"/>
              <w:rPr>
                <w:rFonts w:eastAsia="Times New Roman"/>
                <w:szCs w:val="24"/>
              </w:rPr>
            </w:pPr>
            <w:r w:rsidRPr="005E3EE1">
              <w:rPr>
                <w:rFonts w:eastAsia="Times New Roman"/>
                <w:szCs w:val="24"/>
              </w:rPr>
              <w:t>Prowadzenie rejestru wniosków, zmian danych i statusów ubezpieczonych,</w:t>
            </w:r>
          </w:p>
          <w:p w14:paraId="1B7E554C" w14:textId="77777777" w:rsidR="005D7C1A" w:rsidRPr="005E3EE1" w:rsidRDefault="005D7C1A" w:rsidP="00997F36">
            <w:pPr>
              <w:numPr>
                <w:ilvl w:val="0"/>
                <w:numId w:val="145"/>
              </w:numPr>
              <w:spacing w:line="276" w:lineRule="auto"/>
              <w:ind w:left="709" w:hanging="262"/>
              <w:jc w:val="both"/>
              <w:rPr>
                <w:rFonts w:eastAsia="Times New Roman"/>
                <w:szCs w:val="24"/>
              </w:rPr>
            </w:pPr>
            <w:r w:rsidRPr="005E3EE1">
              <w:rPr>
                <w:rFonts w:eastAsia="Times New Roman"/>
                <w:szCs w:val="24"/>
              </w:rPr>
              <w:t>Przekazywanie informacji nt. ubezpieczonych do Działu Płac,</w:t>
            </w:r>
          </w:p>
          <w:p w14:paraId="589AF935" w14:textId="77777777" w:rsidR="006B5444" w:rsidRPr="003B6662" w:rsidRDefault="005D7C1A" w:rsidP="008E554D">
            <w:pPr>
              <w:numPr>
                <w:ilvl w:val="0"/>
                <w:numId w:val="145"/>
              </w:numPr>
              <w:spacing w:line="276" w:lineRule="auto"/>
              <w:ind w:left="709" w:hanging="262"/>
              <w:jc w:val="both"/>
              <w:rPr>
                <w:rFonts w:eastAsia="Times New Roman"/>
                <w:szCs w:val="24"/>
              </w:rPr>
            </w:pPr>
            <w:r w:rsidRPr="005E3EE1">
              <w:rPr>
                <w:rFonts w:eastAsia="Times New Roman"/>
                <w:szCs w:val="24"/>
              </w:rPr>
              <w:t>Przekazanie oryginałów dokumentów ubezpieczonych do właściwych dziekanatów.</w:t>
            </w:r>
          </w:p>
          <w:p w14:paraId="4C5753B9" w14:textId="77777777" w:rsidR="005D7C1A" w:rsidRPr="006B5444" w:rsidRDefault="005D7C1A" w:rsidP="00997F36">
            <w:pPr>
              <w:pStyle w:val="Akapitzlist"/>
              <w:widowControl w:val="0"/>
              <w:numPr>
                <w:ilvl w:val="0"/>
                <w:numId w:val="147"/>
              </w:numPr>
              <w:suppressAutoHyphens/>
              <w:spacing w:line="276" w:lineRule="auto"/>
              <w:rPr>
                <w:rFonts w:eastAsia="Calibri"/>
                <w:b/>
                <w:szCs w:val="24"/>
                <w:lang w:eastAsia="zh-CN" w:bidi="hi-IN"/>
              </w:rPr>
            </w:pPr>
            <w:r w:rsidRPr="006B5444">
              <w:rPr>
                <w:rFonts w:eastAsia="Calibri"/>
                <w:b/>
                <w:szCs w:val="24"/>
                <w:lang w:eastAsia="zh-CN" w:bidi="hi-IN"/>
              </w:rPr>
              <w:t>Sekcja ds. Domów Studenckich</w:t>
            </w:r>
          </w:p>
          <w:p w14:paraId="4D33C882"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008E554D">
              <w:rPr>
                <w:rFonts w:eastAsia="Calibri"/>
                <w:szCs w:val="24"/>
              </w:rPr>
              <w:br/>
            </w:r>
            <w:r w:rsidRPr="005E3EE1">
              <w:rPr>
                <w:rFonts w:eastAsia="Calibri"/>
                <w:szCs w:val="24"/>
              </w:rPr>
              <w:t xml:space="preserve">i wystawianiem faktur, monitoringiem płatności. </w:t>
            </w:r>
          </w:p>
          <w:p w14:paraId="569FF712"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Opracowanie regulaminu domów studenckich i innych wewnętrznych aktów prawnych związanych z funkcjonowaniem domów studenckich oraz nadzór nad ich przestrzeganiem.</w:t>
            </w:r>
          </w:p>
          <w:p w14:paraId="51D65131"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Efektywne planowanie i zarządzanie budżetem środków domów studenckich.</w:t>
            </w:r>
          </w:p>
          <w:p w14:paraId="25F5B4F8"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Koordynacja i zarządzanie sprawami mieszkańców domów studenckich.</w:t>
            </w:r>
          </w:p>
          <w:p w14:paraId="5E2C64B6"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 xml:space="preserve">Koordynowanie działań związanych z prawidłowym funkcjonowaniem domów studenckich, </w:t>
            </w:r>
            <w:r w:rsidR="008E554D">
              <w:rPr>
                <w:rFonts w:eastAsia="Calibri"/>
                <w:szCs w:val="24"/>
              </w:rPr>
              <w:br/>
            </w:r>
            <w:r w:rsidRPr="005E3EE1">
              <w:rPr>
                <w:rFonts w:eastAsia="Calibri"/>
                <w:szCs w:val="24"/>
              </w:rPr>
              <w:t>w szczególności:</w:t>
            </w:r>
          </w:p>
          <w:p w14:paraId="6820730E"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5E3EE1">
              <w:rPr>
                <w:rFonts w:eastAsia="Calibri"/>
                <w:szCs w:val="24"/>
              </w:rPr>
              <w:t>ppoż</w:t>
            </w:r>
            <w:proofErr w:type="spellEnd"/>
            <w:r w:rsidRPr="005E3EE1">
              <w:rPr>
                <w:rFonts w:eastAsia="Calibri"/>
                <w:szCs w:val="24"/>
              </w:rPr>
              <w:t>, instalacji gazowej, wentylacji itp.),</w:t>
            </w:r>
          </w:p>
          <w:p w14:paraId="3FEAD13A"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porządkowanie terenów przyległych i pielęgnacja terenów zielonych,</w:t>
            </w:r>
          </w:p>
          <w:p w14:paraId="2E69828D"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określanie i zgłaszanie potrzeb remontowych, modernizacyjnych oraz organizacyjnych do właściwych jednostek organizacyjnych w Uczelni,</w:t>
            </w:r>
          </w:p>
          <w:p w14:paraId="20C224F4"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zarządzanie działalnością portierni, w szczególności:</w:t>
            </w:r>
          </w:p>
          <w:p w14:paraId="5310744A" w14:textId="7777777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zapewnienie prawidłowej obsługi portierni,</w:t>
            </w:r>
          </w:p>
          <w:p w14:paraId="394A17F2" w14:textId="4028053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prowadzenia kontroli dostępu do pomieszczeń osobom uprawnionym i ewidencji osób wchodzących na teren domów studenckich,</w:t>
            </w:r>
          </w:p>
          <w:p w14:paraId="6A856951" w14:textId="7777777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zarządzanie rezerwacjami wynajmu komercyjnego oraz kwaterunkiem,</w:t>
            </w:r>
          </w:p>
          <w:p w14:paraId="1B26306E" w14:textId="7777777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 xml:space="preserve">ewidencja i rozliczanie pobranej gotówki za zakwaterowanie doraźne i komercyjne, </w:t>
            </w:r>
            <w:r w:rsidR="008E554D">
              <w:rPr>
                <w:rFonts w:eastAsia="Calibri"/>
                <w:szCs w:val="24"/>
              </w:rPr>
              <w:br/>
            </w:r>
            <w:r w:rsidRPr="005E3EE1">
              <w:rPr>
                <w:rFonts w:eastAsia="Calibri"/>
                <w:szCs w:val="24"/>
              </w:rPr>
              <w:t>w tym obsługa kas fiskalnych.</w:t>
            </w:r>
          </w:p>
          <w:p w14:paraId="231CA3EF"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zarządzaniem majątkiem domów studenckich (m.in. ewidencja i kasacja majątku).</w:t>
            </w:r>
          </w:p>
          <w:p w14:paraId="1CC9D59A" w14:textId="77777777" w:rsidR="005D7C1A" w:rsidRPr="005E3EE1" w:rsidRDefault="005D7C1A" w:rsidP="00997F36">
            <w:pPr>
              <w:numPr>
                <w:ilvl w:val="2"/>
                <w:numId w:val="133"/>
              </w:numPr>
              <w:tabs>
                <w:tab w:val="num" w:pos="284"/>
                <w:tab w:val="num" w:pos="426"/>
              </w:tabs>
              <w:spacing w:line="276" w:lineRule="auto"/>
              <w:ind w:left="709" w:hanging="425"/>
              <w:jc w:val="both"/>
              <w:rPr>
                <w:rFonts w:eastAsia="Calibri"/>
                <w:szCs w:val="24"/>
                <w:lang w:eastAsia="zh-CN" w:bidi="hi-IN"/>
              </w:rPr>
            </w:pPr>
            <w:r w:rsidRPr="005E3EE1">
              <w:rPr>
                <w:rFonts w:eastAsia="Calibri"/>
                <w:szCs w:val="24"/>
              </w:rPr>
              <w:t>Sprawozdawczość w zakresie domów studenckich.</w:t>
            </w:r>
          </w:p>
          <w:p w14:paraId="06143D41" w14:textId="77777777" w:rsidR="005D7C1A" w:rsidRPr="005E3EE1" w:rsidRDefault="005D7C1A" w:rsidP="008E554D">
            <w:pPr>
              <w:spacing w:line="276" w:lineRule="auto"/>
              <w:jc w:val="both"/>
              <w:rPr>
                <w:rFonts w:eastAsia="Calibri"/>
                <w:szCs w:val="24"/>
              </w:rPr>
            </w:pPr>
          </w:p>
        </w:tc>
      </w:tr>
    </w:tbl>
    <w:p w14:paraId="028B0347" w14:textId="77777777" w:rsidR="005E3EE1" w:rsidRDefault="005E3EE1" w:rsidP="00C204A7">
      <w:pPr>
        <w:spacing w:after="200" w:line="276" w:lineRule="auto"/>
      </w:pPr>
    </w:p>
    <w:p w14:paraId="2A097E15" w14:textId="77777777" w:rsidR="005E3EE1" w:rsidRDefault="005E3EE1" w:rsidP="00C204A7">
      <w:pPr>
        <w:spacing w:after="200" w:line="276" w:lineRule="auto"/>
      </w:pPr>
    </w:p>
    <w:p w14:paraId="4936A374" w14:textId="77777777" w:rsidR="005E3EE1" w:rsidRDefault="005E3EE1" w:rsidP="00C204A7">
      <w:pPr>
        <w:spacing w:after="200" w:line="276" w:lineRule="auto"/>
      </w:pPr>
    </w:p>
    <w:p w14:paraId="50296FFB" w14:textId="77777777" w:rsidR="005E3EE1" w:rsidRDefault="005E3EE1" w:rsidP="00C204A7">
      <w:pPr>
        <w:spacing w:after="200" w:line="276" w:lineRule="auto"/>
      </w:pPr>
    </w:p>
    <w:p w14:paraId="60B9DE07" w14:textId="77777777" w:rsidR="005E3EE1" w:rsidRDefault="005E3EE1" w:rsidP="00C204A7">
      <w:pPr>
        <w:spacing w:after="200" w:line="276" w:lineRule="auto"/>
      </w:pPr>
    </w:p>
    <w:p w14:paraId="55879752" w14:textId="77777777" w:rsidR="005E3EE1" w:rsidRDefault="005E3EE1" w:rsidP="00C204A7">
      <w:pPr>
        <w:spacing w:after="200" w:line="276" w:lineRule="auto"/>
      </w:pPr>
    </w:p>
    <w:p w14:paraId="4DC50A64" w14:textId="77777777" w:rsidR="005E3EE1" w:rsidRDefault="005E3EE1" w:rsidP="00C204A7">
      <w:pPr>
        <w:spacing w:after="200" w:line="276" w:lineRule="auto"/>
      </w:pPr>
    </w:p>
    <w:p w14:paraId="1B2C83DC" w14:textId="77777777" w:rsidR="006B5444" w:rsidRDefault="006B5444" w:rsidP="00C204A7">
      <w:pPr>
        <w:spacing w:after="200" w:line="276" w:lineRule="auto"/>
      </w:pPr>
    </w:p>
    <w:p w14:paraId="15CB471F" w14:textId="77777777" w:rsidR="006B5444" w:rsidRDefault="006B5444" w:rsidP="00C204A7">
      <w:pPr>
        <w:spacing w:after="200" w:line="276" w:lineRule="auto"/>
      </w:pPr>
    </w:p>
    <w:p w14:paraId="32742C95"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27C9CC8B" w14:textId="77777777" w:rsidTr="00B954B3">
        <w:tc>
          <w:tcPr>
            <w:tcW w:w="1242" w:type="dxa"/>
            <w:tcBorders>
              <w:top w:val="double" w:sz="4" w:space="0" w:color="auto"/>
              <w:left w:val="double" w:sz="4" w:space="0" w:color="auto"/>
              <w:bottom w:val="double" w:sz="4" w:space="0" w:color="auto"/>
            </w:tcBorders>
          </w:tcPr>
          <w:p w14:paraId="2DDF0C13" w14:textId="77777777" w:rsidR="006825FC" w:rsidRPr="00C67088" w:rsidRDefault="006825FC" w:rsidP="00B954B3">
            <w:pPr>
              <w:rPr>
                <w:b/>
                <w:bCs/>
              </w:rPr>
            </w:pPr>
            <w:r w:rsidRPr="00C67088">
              <w:t xml:space="preserve">Nazwa </w:t>
            </w:r>
            <w:r w:rsidRPr="00C67088">
              <w:br/>
              <w:t>i symbol</w:t>
            </w:r>
          </w:p>
        </w:tc>
        <w:tc>
          <w:tcPr>
            <w:tcW w:w="7513" w:type="dxa"/>
            <w:gridSpan w:val="3"/>
            <w:tcBorders>
              <w:top w:val="double" w:sz="4" w:space="0" w:color="auto"/>
            </w:tcBorders>
          </w:tcPr>
          <w:p w14:paraId="60DEF45D" w14:textId="77777777" w:rsidR="006825FC" w:rsidRPr="00C67088" w:rsidRDefault="006825FC" w:rsidP="008E554D">
            <w:pPr>
              <w:pStyle w:val="Nagwek3"/>
              <w:spacing w:before="120"/>
              <w:outlineLvl w:val="2"/>
            </w:pPr>
            <w:bookmarkStart w:id="92" w:name="_Toc430695248"/>
            <w:bookmarkStart w:id="93" w:name="_Toc22882756"/>
            <w:r w:rsidRPr="00C67088">
              <w:t>DZIAŁ ORGANIZACJI DYDAKTYKI</w:t>
            </w:r>
            <w:bookmarkEnd w:id="92"/>
            <w:bookmarkEnd w:id="93"/>
            <w:r w:rsidRPr="00C67088">
              <w:t xml:space="preserve">  </w:t>
            </w:r>
          </w:p>
        </w:tc>
        <w:tc>
          <w:tcPr>
            <w:tcW w:w="992" w:type="dxa"/>
            <w:tcBorders>
              <w:top w:val="double" w:sz="4" w:space="0" w:color="auto"/>
              <w:right w:val="double" w:sz="4" w:space="0" w:color="auto"/>
            </w:tcBorders>
          </w:tcPr>
          <w:p w14:paraId="64518E37"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31C3A26F" w14:textId="77777777" w:rsidTr="00B954B3">
        <w:tc>
          <w:tcPr>
            <w:tcW w:w="1242" w:type="dxa"/>
            <w:vMerge w:val="restart"/>
            <w:tcBorders>
              <w:top w:val="double" w:sz="4" w:space="0" w:color="auto"/>
              <w:left w:val="double" w:sz="4" w:space="0" w:color="auto"/>
            </w:tcBorders>
          </w:tcPr>
          <w:p w14:paraId="03B8ADF1"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EF5A7ED"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113823D7" w14:textId="77777777" w:rsidR="006825FC" w:rsidRPr="00C67088" w:rsidRDefault="006825FC" w:rsidP="00B954B3">
            <w:r w:rsidRPr="00C67088">
              <w:t>Podległość merytoryczna</w:t>
            </w:r>
          </w:p>
        </w:tc>
      </w:tr>
      <w:tr w:rsidR="006825FC" w:rsidRPr="00C67088" w14:paraId="3946787D" w14:textId="77777777" w:rsidTr="00B954B3">
        <w:trPr>
          <w:trHeight w:val="376"/>
        </w:trPr>
        <w:tc>
          <w:tcPr>
            <w:tcW w:w="1242" w:type="dxa"/>
            <w:vMerge/>
            <w:tcBorders>
              <w:left w:val="double" w:sz="4" w:space="0" w:color="auto"/>
              <w:bottom w:val="double" w:sz="4" w:space="0" w:color="auto"/>
            </w:tcBorders>
          </w:tcPr>
          <w:p w14:paraId="393B400F" w14:textId="77777777" w:rsidR="006825FC" w:rsidRPr="00C67088" w:rsidRDefault="006825FC" w:rsidP="00B954B3">
            <w:pPr>
              <w:rPr>
                <w:szCs w:val="24"/>
              </w:rPr>
            </w:pPr>
          </w:p>
        </w:tc>
        <w:tc>
          <w:tcPr>
            <w:tcW w:w="3261" w:type="dxa"/>
            <w:tcBorders>
              <w:bottom w:val="double" w:sz="4" w:space="0" w:color="auto"/>
            </w:tcBorders>
          </w:tcPr>
          <w:p w14:paraId="31156115"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1C3A301B" w14:textId="77777777" w:rsidR="006825FC" w:rsidRPr="00C67088" w:rsidRDefault="006825FC" w:rsidP="00B954B3">
            <w:pPr>
              <w:rPr>
                <w:szCs w:val="24"/>
              </w:rPr>
            </w:pPr>
            <w:r w:rsidRPr="00C67088">
              <w:t>RA</w:t>
            </w:r>
          </w:p>
        </w:tc>
        <w:tc>
          <w:tcPr>
            <w:tcW w:w="3260" w:type="dxa"/>
            <w:tcBorders>
              <w:bottom w:val="double" w:sz="4" w:space="0" w:color="auto"/>
            </w:tcBorders>
          </w:tcPr>
          <w:p w14:paraId="7F544E9A" w14:textId="77777777" w:rsidR="006825FC" w:rsidRPr="00C67088" w:rsidRDefault="006825FC" w:rsidP="00B954B3">
            <w:pPr>
              <w:snapToGrid w:val="0"/>
              <w:spacing w:line="276" w:lineRule="auto"/>
            </w:pPr>
            <w:r w:rsidRPr="00C67088">
              <w:t>Prorektor ds. Dydaktyki</w:t>
            </w:r>
          </w:p>
        </w:tc>
        <w:tc>
          <w:tcPr>
            <w:tcW w:w="992" w:type="dxa"/>
            <w:tcBorders>
              <w:bottom w:val="double" w:sz="4" w:space="0" w:color="auto"/>
              <w:right w:val="double" w:sz="4" w:space="0" w:color="auto"/>
            </w:tcBorders>
          </w:tcPr>
          <w:p w14:paraId="60585F22" w14:textId="77777777" w:rsidR="006825FC" w:rsidRPr="00C67088" w:rsidRDefault="006825FC" w:rsidP="00B954B3">
            <w:pPr>
              <w:snapToGrid w:val="0"/>
            </w:pPr>
            <w:r w:rsidRPr="00C67088">
              <w:t>RD</w:t>
            </w:r>
          </w:p>
        </w:tc>
      </w:tr>
      <w:tr w:rsidR="006825FC" w:rsidRPr="00C67088" w14:paraId="3645B6F0" w14:textId="77777777" w:rsidTr="00B954B3">
        <w:tc>
          <w:tcPr>
            <w:tcW w:w="1242" w:type="dxa"/>
            <w:vMerge w:val="restart"/>
            <w:tcBorders>
              <w:top w:val="double" w:sz="4" w:space="0" w:color="auto"/>
              <w:left w:val="double" w:sz="4" w:space="0" w:color="auto"/>
            </w:tcBorders>
          </w:tcPr>
          <w:p w14:paraId="5F8924C8" w14:textId="77777777" w:rsidR="006825FC" w:rsidRPr="00C67088" w:rsidRDefault="006825FC" w:rsidP="00B954B3">
            <w:r w:rsidRPr="00C67088">
              <w:t xml:space="preserve">Jednostki </w:t>
            </w:r>
            <w:r w:rsidRPr="00C67088">
              <w:br/>
              <w:t>podległe</w:t>
            </w:r>
          </w:p>
        </w:tc>
        <w:tc>
          <w:tcPr>
            <w:tcW w:w="4253" w:type="dxa"/>
            <w:gridSpan w:val="2"/>
          </w:tcPr>
          <w:p w14:paraId="2B54F08A" w14:textId="77777777" w:rsidR="006825FC" w:rsidRPr="00C67088" w:rsidRDefault="006825FC" w:rsidP="00B954B3">
            <w:r w:rsidRPr="00C67088">
              <w:t>Podległość formalna</w:t>
            </w:r>
          </w:p>
        </w:tc>
        <w:tc>
          <w:tcPr>
            <w:tcW w:w="4252" w:type="dxa"/>
            <w:gridSpan w:val="2"/>
            <w:tcBorders>
              <w:right w:val="double" w:sz="4" w:space="0" w:color="auto"/>
            </w:tcBorders>
          </w:tcPr>
          <w:p w14:paraId="749C967A" w14:textId="77777777" w:rsidR="006825FC" w:rsidRPr="00C67088" w:rsidRDefault="006825FC" w:rsidP="00B954B3">
            <w:r w:rsidRPr="00C67088">
              <w:t>Podległość merytoryczna</w:t>
            </w:r>
          </w:p>
        </w:tc>
      </w:tr>
      <w:tr w:rsidR="006825FC" w:rsidRPr="00C67088" w14:paraId="5D186E1C" w14:textId="77777777" w:rsidTr="00B954B3">
        <w:trPr>
          <w:trHeight w:val="319"/>
        </w:trPr>
        <w:tc>
          <w:tcPr>
            <w:tcW w:w="1242" w:type="dxa"/>
            <w:vMerge/>
            <w:tcBorders>
              <w:left w:val="double" w:sz="4" w:space="0" w:color="auto"/>
              <w:bottom w:val="double" w:sz="4" w:space="0" w:color="auto"/>
            </w:tcBorders>
          </w:tcPr>
          <w:p w14:paraId="2B87EF54" w14:textId="77777777" w:rsidR="006825FC" w:rsidRPr="00C67088" w:rsidRDefault="006825FC" w:rsidP="00B954B3">
            <w:pPr>
              <w:rPr>
                <w:szCs w:val="24"/>
              </w:rPr>
            </w:pPr>
          </w:p>
        </w:tc>
        <w:tc>
          <w:tcPr>
            <w:tcW w:w="3261" w:type="dxa"/>
            <w:tcBorders>
              <w:bottom w:val="double" w:sz="4" w:space="0" w:color="auto"/>
            </w:tcBorders>
          </w:tcPr>
          <w:p w14:paraId="18F530B3" w14:textId="77777777" w:rsidR="006825FC" w:rsidRPr="00C67088" w:rsidRDefault="006825FC" w:rsidP="00B954B3">
            <w:pPr>
              <w:rPr>
                <w:szCs w:val="24"/>
              </w:rPr>
            </w:pPr>
          </w:p>
        </w:tc>
        <w:tc>
          <w:tcPr>
            <w:tcW w:w="992" w:type="dxa"/>
            <w:tcBorders>
              <w:bottom w:val="double" w:sz="4" w:space="0" w:color="auto"/>
            </w:tcBorders>
          </w:tcPr>
          <w:p w14:paraId="115A0BF0" w14:textId="77777777" w:rsidR="006825FC" w:rsidRPr="00C67088" w:rsidRDefault="006825FC" w:rsidP="00B954B3">
            <w:pPr>
              <w:rPr>
                <w:szCs w:val="24"/>
              </w:rPr>
            </w:pPr>
          </w:p>
        </w:tc>
        <w:tc>
          <w:tcPr>
            <w:tcW w:w="3260" w:type="dxa"/>
            <w:tcBorders>
              <w:bottom w:val="double" w:sz="4" w:space="0" w:color="auto"/>
            </w:tcBorders>
          </w:tcPr>
          <w:p w14:paraId="46889F8C"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025DA1E5" w14:textId="77777777" w:rsidR="006825FC" w:rsidRPr="00C67088" w:rsidRDefault="006825FC" w:rsidP="00B954B3">
            <w:pPr>
              <w:rPr>
                <w:szCs w:val="24"/>
              </w:rPr>
            </w:pPr>
          </w:p>
        </w:tc>
      </w:tr>
      <w:tr w:rsidR="006825FC" w:rsidRPr="00C67088" w14:paraId="2D98BCAD" w14:textId="77777777" w:rsidTr="00B954B3">
        <w:tc>
          <w:tcPr>
            <w:tcW w:w="9747" w:type="dxa"/>
            <w:gridSpan w:val="5"/>
            <w:tcBorders>
              <w:top w:val="single" w:sz="4" w:space="0" w:color="auto"/>
              <w:left w:val="nil"/>
              <w:bottom w:val="double" w:sz="4" w:space="0" w:color="auto"/>
              <w:right w:val="nil"/>
            </w:tcBorders>
          </w:tcPr>
          <w:p w14:paraId="0D45108E" w14:textId="77777777" w:rsidR="006825FC" w:rsidRPr="00C67088" w:rsidRDefault="006825FC" w:rsidP="00B954B3">
            <w:pPr>
              <w:rPr>
                <w:szCs w:val="24"/>
              </w:rPr>
            </w:pPr>
          </w:p>
        </w:tc>
      </w:tr>
      <w:tr w:rsidR="006825FC" w:rsidRPr="00C67088" w14:paraId="3DC18BFB" w14:textId="77777777" w:rsidTr="00B954B3">
        <w:tc>
          <w:tcPr>
            <w:tcW w:w="9747" w:type="dxa"/>
            <w:gridSpan w:val="5"/>
            <w:tcBorders>
              <w:top w:val="double" w:sz="4" w:space="0" w:color="auto"/>
              <w:left w:val="double" w:sz="4" w:space="0" w:color="auto"/>
              <w:right w:val="double" w:sz="4" w:space="0" w:color="auto"/>
            </w:tcBorders>
          </w:tcPr>
          <w:p w14:paraId="578B0F50" w14:textId="77777777" w:rsidR="006825FC" w:rsidRDefault="006825FC" w:rsidP="00B954B3">
            <w:pPr>
              <w:spacing w:line="276" w:lineRule="auto"/>
            </w:pPr>
          </w:p>
          <w:p w14:paraId="0CD7616F" w14:textId="77777777" w:rsidR="006825FC" w:rsidRPr="00C67088" w:rsidRDefault="006825FC" w:rsidP="00B954B3">
            <w:pPr>
              <w:spacing w:line="276" w:lineRule="auto"/>
            </w:pPr>
            <w:r w:rsidRPr="00C67088">
              <w:t xml:space="preserve">Cel działalności </w:t>
            </w:r>
          </w:p>
        </w:tc>
      </w:tr>
      <w:tr w:rsidR="006825FC" w:rsidRPr="00C67088" w14:paraId="495BA04E"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523FFEA" w14:textId="77777777" w:rsidR="006825FC" w:rsidRPr="00C67088" w:rsidRDefault="006825FC" w:rsidP="00997F36">
            <w:pPr>
              <w:widowControl w:val="0"/>
              <w:numPr>
                <w:ilvl w:val="0"/>
                <w:numId w:val="92"/>
              </w:numPr>
              <w:spacing w:line="276" w:lineRule="auto"/>
              <w:ind w:left="321" w:hanging="357"/>
              <w:jc w:val="both"/>
            </w:pPr>
            <w:r w:rsidRPr="00C67088">
              <w:rPr>
                <w:rFonts w:eastAsia="Times New Roman"/>
                <w:spacing w:val="-6"/>
              </w:rPr>
              <w:t>Zapewnienie prawidłowej organizacji procesu dydaktycznego.</w:t>
            </w:r>
          </w:p>
          <w:p w14:paraId="111D84C9" w14:textId="77777777" w:rsidR="006825FC" w:rsidRPr="00C67088" w:rsidRDefault="006825FC" w:rsidP="00997F36">
            <w:pPr>
              <w:widowControl w:val="0"/>
              <w:numPr>
                <w:ilvl w:val="0"/>
                <w:numId w:val="92"/>
              </w:numPr>
              <w:spacing w:line="276" w:lineRule="auto"/>
              <w:ind w:left="321" w:hanging="357"/>
              <w:jc w:val="both"/>
            </w:pPr>
            <w:r w:rsidRPr="00C67088">
              <w:t>Optymalizacja procesu planowania i rozliczania dydaktyki</w:t>
            </w:r>
          </w:p>
          <w:p w14:paraId="347BBF27" w14:textId="77777777" w:rsidR="006825FC" w:rsidRDefault="006825FC" w:rsidP="00997F36">
            <w:pPr>
              <w:widowControl w:val="0"/>
              <w:numPr>
                <w:ilvl w:val="0"/>
                <w:numId w:val="92"/>
              </w:numPr>
              <w:suppressAutoHyphens/>
              <w:spacing w:line="276" w:lineRule="auto"/>
              <w:ind w:left="321"/>
              <w:jc w:val="both"/>
            </w:pPr>
            <w:r w:rsidRPr="00C67088">
              <w:t>Obsługa administracyjna Uczelnianego Zespołu ds. Jakości Kształcenia oraz Wydziałowych Zespołów ds. Jakości Kształcenia</w:t>
            </w:r>
          </w:p>
          <w:p w14:paraId="0A61147C" w14:textId="77777777" w:rsidR="006825FC" w:rsidRPr="00C67088" w:rsidRDefault="006825FC" w:rsidP="00997F36">
            <w:pPr>
              <w:widowControl w:val="0"/>
              <w:numPr>
                <w:ilvl w:val="0"/>
                <w:numId w:val="92"/>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4BE45FBF" w14:textId="77777777" w:rsidTr="00B954B3">
        <w:trPr>
          <w:trHeight w:val="279"/>
        </w:trPr>
        <w:tc>
          <w:tcPr>
            <w:tcW w:w="9747" w:type="dxa"/>
            <w:gridSpan w:val="5"/>
            <w:tcBorders>
              <w:top w:val="double" w:sz="4" w:space="0" w:color="auto"/>
              <w:left w:val="double" w:sz="4" w:space="0" w:color="auto"/>
              <w:right w:val="double" w:sz="4" w:space="0" w:color="auto"/>
            </w:tcBorders>
          </w:tcPr>
          <w:p w14:paraId="5B21A035" w14:textId="77777777" w:rsidR="006825FC" w:rsidRDefault="006825FC" w:rsidP="00B954B3"/>
          <w:p w14:paraId="340C0339" w14:textId="77777777" w:rsidR="006825FC" w:rsidRPr="00C67088" w:rsidRDefault="006825FC" w:rsidP="00B954B3">
            <w:r w:rsidRPr="00C67088">
              <w:t>Kluczowe zadania</w:t>
            </w:r>
          </w:p>
        </w:tc>
      </w:tr>
      <w:tr w:rsidR="006825FC" w:rsidRPr="00C67088" w14:paraId="50CDC5A5" w14:textId="77777777" w:rsidTr="00B954B3">
        <w:trPr>
          <w:trHeight w:val="1837"/>
        </w:trPr>
        <w:tc>
          <w:tcPr>
            <w:tcW w:w="9747" w:type="dxa"/>
            <w:gridSpan w:val="5"/>
            <w:tcBorders>
              <w:left w:val="double" w:sz="4" w:space="0" w:color="auto"/>
              <w:bottom w:val="double" w:sz="4" w:space="0" w:color="auto"/>
              <w:right w:val="double" w:sz="4" w:space="0" w:color="auto"/>
            </w:tcBorders>
          </w:tcPr>
          <w:p w14:paraId="133A0B84"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34D8745C" w14:textId="77777777" w:rsidR="006825FC" w:rsidRDefault="006825FC" w:rsidP="00997F36">
            <w:pPr>
              <w:pStyle w:val="Akapitzlist"/>
              <w:numPr>
                <w:ilvl w:val="0"/>
                <w:numId w:val="93"/>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6EF4CA1B" w14:textId="77777777" w:rsidR="006825FC" w:rsidRDefault="006825FC" w:rsidP="00997F36">
            <w:pPr>
              <w:pStyle w:val="Akapitzlist"/>
              <w:numPr>
                <w:ilvl w:val="0"/>
                <w:numId w:val="93"/>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3FFA6219" w14:textId="77777777" w:rsidR="006825FC" w:rsidRDefault="006825FC" w:rsidP="00997F36">
            <w:pPr>
              <w:pStyle w:val="Akapitzlist"/>
              <w:numPr>
                <w:ilvl w:val="0"/>
                <w:numId w:val="93"/>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03922F54" w14:textId="77777777" w:rsidR="006825FC" w:rsidRDefault="006825FC" w:rsidP="00997F36">
            <w:pPr>
              <w:pStyle w:val="Akapitzlist"/>
              <w:numPr>
                <w:ilvl w:val="0"/>
                <w:numId w:val="93"/>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1A2E5F9E"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0016E96C"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0A05907B"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128473AA"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7E55EBA2"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413D9A4F"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7355A515"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37AB1569" w14:textId="77777777" w:rsidR="006825FC" w:rsidRPr="00C67088" w:rsidRDefault="006825FC" w:rsidP="00B954B3">
            <w:pPr>
              <w:rPr>
                <w:b/>
                <w:bCs/>
              </w:rPr>
            </w:pPr>
          </w:p>
          <w:p w14:paraId="39611D82" w14:textId="77777777" w:rsidR="006825FC" w:rsidRPr="00C67088" w:rsidRDefault="006825FC" w:rsidP="008E554D">
            <w:pPr>
              <w:spacing w:line="276" w:lineRule="auto"/>
            </w:pPr>
            <w:r w:rsidRPr="00C67088">
              <w:rPr>
                <w:b/>
                <w:bCs/>
              </w:rPr>
              <w:lastRenderedPageBreak/>
              <w:t>Biuro ds. Jakości Kształcenia</w:t>
            </w:r>
          </w:p>
          <w:p w14:paraId="5DB5DF30"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Obsługa administracyjna Uczelnianego Zespołu ds. Jakości Kształcenia oraz Wydziałowych Zespołów ds. Jakości Kształcenia w zakresie:</w:t>
            </w:r>
          </w:p>
          <w:p w14:paraId="254021E9" w14:textId="77777777" w:rsidR="006825FC" w:rsidRPr="00C67088" w:rsidRDefault="006825FC" w:rsidP="00997F36">
            <w:pPr>
              <w:pStyle w:val="Akapitzlist"/>
              <w:numPr>
                <w:ilvl w:val="1"/>
                <w:numId w:val="94"/>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14:paraId="2861A995"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45B38CF9"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434101D"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2C5AF257"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380FCA39"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01243C16" w14:textId="77777777" w:rsidR="006825FC" w:rsidRDefault="006825FC" w:rsidP="006825FC"/>
    <w:p w14:paraId="6621D61B" w14:textId="77777777" w:rsidR="00C204A7" w:rsidRDefault="00C204A7" w:rsidP="00C204A7">
      <w:pPr>
        <w:spacing w:after="200" w:line="276" w:lineRule="auto"/>
      </w:pPr>
      <w:r>
        <w:br w:type="page"/>
      </w: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76780B" w:rsidRPr="00FD3DBD" w14:paraId="20F67ED7" w14:textId="77777777" w:rsidTr="0076780B">
        <w:tc>
          <w:tcPr>
            <w:tcW w:w="1243" w:type="dxa"/>
            <w:tcBorders>
              <w:top w:val="double" w:sz="4" w:space="0" w:color="auto"/>
              <w:left w:val="double" w:sz="4" w:space="0" w:color="auto"/>
              <w:bottom w:val="double" w:sz="4" w:space="0" w:color="auto"/>
              <w:right w:val="single" w:sz="4" w:space="0" w:color="auto"/>
            </w:tcBorders>
            <w:hideMark/>
          </w:tcPr>
          <w:p w14:paraId="3B1FB9E7"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B2BAE08" w14:textId="77777777" w:rsidR="0076780B" w:rsidRPr="00FD3DBD" w:rsidRDefault="0076780B" w:rsidP="008E554D">
            <w:pPr>
              <w:keepNext/>
              <w:keepLines/>
              <w:spacing w:before="120"/>
              <w:ind w:left="366"/>
              <w:outlineLvl w:val="2"/>
              <w:rPr>
                <w:b/>
                <w:bCs/>
                <w:sz w:val="26"/>
                <w:szCs w:val="26"/>
              </w:rPr>
            </w:pPr>
            <w:bookmarkStart w:id="94" w:name="_Toc22882757"/>
            <w:r>
              <w:rPr>
                <w:b/>
                <w:bCs/>
                <w:sz w:val="26"/>
                <w:szCs w:val="26"/>
              </w:rPr>
              <w:t>DYREKTOR SZKOŁY DOKTORSKIEJ</w:t>
            </w:r>
            <w:bookmarkEnd w:id="94"/>
          </w:p>
          <w:p w14:paraId="65C03DF3" w14:textId="77777777" w:rsidR="0076780B" w:rsidRPr="00FD3DBD" w:rsidRDefault="0076780B" w:rsidP="0026101F">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1B157357" w14:textId="77777777" w:rsidR="0076780B" w:rsidRPr="000A1040" w:rsidRDefault="0076780B" w:rsidP="000A1040">
            <w:pPr>
              <w:spacing w:before="120"/>
              <w:jc w:val="center"/>
              <w:rPr>
                <w:b/>
              </w:rPr>
            </w:pPr>
            <w:r w:rsidRPr="000A1040">
              <w:rPr>
                <w:b/>
              </w:rPr>
              <w:t>RD</w:t>
            </w:r>
            <w:r w:rsidR="00A86650" w:rsidRPr="000A1040">
              <w:rPr>
                <w:b/>
              </w:rPr>
              <w:t>-</w:t>
            </w:r>
            <w:r w:rsidRPr="000A1040">
              <w:rPr>
                <w:b/>
              </w:rPr>
              <w:t>SD</w:t>
            </w:r>
          </w:p>
        </w:tc>
      </w:tr>
      <w:tr w:rsidR="0076780B" w:rsidRPr="00FD3DBD" w14:paraId="6DDFB303" w14:textId="77777777" w:rsidTr="0076780B">
        <w:tc>
          <w:tcPr>
            <w:tcW w:w="1243" w:type="dxa"/>
            <w:vMerge w:val="restart"/>
            <w:tcBorders>
              <w:top w:val="double" w:sz="4" w:space="0" w:color="auto"/>
              <w:left w:val="double" w:sz="4" w:space="0" w:color="auto"/>
              <w:bottom w:val="double" w:sz="4" w:space="0" w:color="auto"/>
              <w:right w:val="single" w:sz="4" w:space="0" w:color="auto"/>
            </w:tcBorders>
            <w:hideMark/>
          </w:tcPr>
          <w:p w14:paraId="2B6CB45B"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44FCE05" w14:textId="77777777" w:rsidR="0076780B" w:rsidRPr="00FD3DBD" w:rsidRDefault="0076780B" w:rsidP="0026101F">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049F49D2" w14:textId="77777777" w:rsidR="0076780B" w:rsidRPr="00FD3DBD" w:rsidRDefault="0076780B" w:rsidP="0026101F">
            <w:pPr>
              <w:rPr>
                <w:rFonts w:eastAsia="Calibri"/>
                <w:szCs w:val="24"/>
              </w:rPr>
            </w:pPr>
            <w:r w:rsidRPr="00FD3DBD">
              <w:t>Podległość merytoryczna</w:t>
            </w:r>
          </w:p>
        </w:tc>
      </w:tr>
      <w:tr w:rsidR="0076780B" w:rsidRPr="00FD3DBD" w14:paraId="188D271A" w14:textId="77777777" w:rsidTr="0076780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9E35CFF"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273737C" w14:textId="77777777" w:rsidR="0076780B" w:rsidRPr="0017098E" w:rsidRDefault="0076780B" w:rsidP="0026101F">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02223584" w14:textId="77777777" w:rsidR="0076780B" w:rsidRPr="0017098E" w:rsidRDefault="0076780B" w:rsidP="0026101F">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756BB7C8" w14:textId="77777777" w:rsidR="0076780B" w:rsidRPr="0017098E" w:rsidRDefault="0076780B" w:rsidP="0026101F">
            <w:pPr>
              <w:rPr>
                <w:rFonts w:eastAsia="Calibri"/>
                <w:szCs w:val="24"/>
              </w:rPr>
            </w:pPr>
            <w:r w:rsidRPr="0017098E">
              <w:rPr>
                <w:rFonts w:eastAsia="Calibri"/>
                <w:szCs w:val="24"/>
              </w:rPr>
              <w:t>Prorektor ds. Dydaktyki</w:t>
            </w:r>
          </w:p>
        </w:tc>
        <w:tc>
          <w:tcPr>
            <w:tcW w:w="1149" w:type="dxa"/>
            <w:tcBorders>
              <w:top w:val="single" w:sz="4" w:space="0" w:color="auto"/>
              <w:left w:val="single" w:sz="4" w:space="0" w:color="auto"/>
              <w:bottom w:val="double" w:sz="4" w:space="0" w:color="auto"/>
              <w:right w:val="single" w:sz="4" w:space="0" w:color="auto"/>
            </w:tcBorders>
            <w:hideMark/>
          </w:tcPr>
          <w:p w14:paraId="407661A7" w14:textId="77777777" w:rsidR="0076780B" w:rsidRPr="0017098E" w:rsidRDefault="0076780B" w:rsidP="0026101F">
            <w:pPr>
              <w:rPr>
                <w:rFonts w:eastAsia="Calibri"/>
                <w:szCs w:val="24"/>
              </w:rPr>
            </w:pPr>
            <w:r w:rsidRPr="0017098E">
              <w:rPr>
                <w:rFonts w:eastAsia="Calibri"/>
                <w:szCs w:val="24"/>
              </w:rPr>
              <w:t>RD</w:t>
            </w:r>
          </w:p>
        </w:tc>
      </w:tr>
      <w:tr w:rsidR="0076780B" w:rsidRPr="00FD3DBD" w14:paraId="64174301" w14:textId="77777777" w:rsidTr="0076780B">
        <w:tc>
          <w:tcPr>
            <w:tcW w:w="1243" w:type="dxa"/>
            <w:vMerge w:val="restart"/>
            <w:tcBorders>
              <w:top w:val="double" w:sz="4" w:space="0" w:color="auto"/>
              <w:left w:val="double" w:sz="4" w:space="0" w:color="auto"/>
              <w:bottom w:val="double" w:sz="4" w:space="0" w:color="auto"/>
              <w:right w:val="single" w:sz="4" w:space="0" w:color="auto"/>
            </w:tcBorders>
            <w:hideMark/>
          </w:tcPr>
          <w:p w14:paraId="7A21C557"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C9CA3F2" w14:textId="77777777" w:rsidR="0076780B" w:rsidRPr="0017098E" w:rsidRDefault="0076780B" w:rsidP="0026101F">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04A792C" w14:textId="77777777" w:rsidR="0076780B" w:rsidRPr="0017098E" w:rsidRDefault="0076780B" w:rsidP="0026101F">
            <w:pPr>
              <w:rPr>
                <w:rFonts w:eastAsia="Calibri"/>
                <w:szCs w:val="24"/>
              </w:rPr>
            </w:pPr>
            <w:r w:rsidRPr="0017098E">
              <w:t>Podległość merytoryczna</w:t>
            </w:r>
          </w:p>
        </w:tc>
      </w:tr>
      <w:tr w:rsidR="0076780B" w:rsidRPr="00FD3DBD" w14:paraId="37D4094D" w14:textId="77777777" w:rsidTr="0076780B">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B727C24"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1157CF"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E6254E1"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D5EE373" w14:textId="77777777" w:rsidR="0076780B" w:rsidRPr="00FD3DBD" w:rsidRDefault="0076780B" w:rsidP="0026101F">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6C4896F4" w14:textId="77777777" w:rsidR="0076780B" w:rsidRPr="00FD3DBD" w:rsidRDefault="0076780B" w:rsidP="0026101F">
            <w:pPr>
              <w:rPr>
                <w:rFonts w:eastAsia="Calibri"/>
                <w:szCs w:val="24"/>
              </w:rPr>
            </w:pPr>
          </w:p>
        </w:tc>
      </w:tr>
      <w:tr w:rsidR="0076780B" w:rsidRPr="00FD3DBD" w14:paraId="2519F06E" w14:textId="77777777" w:rsidTr="0076780B">
        <w:tc>
          <w:tcPr>
            <w:tcW w:w="9730" w:type="dxa"/>
            <w:gridSpan w:val="5"/>
            <w:tcBorders>
              <w:top w:val="single" w:sz="4" w:space="0" w:color="auto"/>
              <w:left w:val="nil"/>
              <w:bottom w:val="double" w:sz="4" w:space="0" w:color="auto"/>
              <w:right w:val="nil"/>
            </w:tcBorders>
          </w:tcPr>
          <w:p w14:paraId="5C758FC9" w14:textId="77777777" w:rsidR="0076780B" w:rsidRPr="00FD3DBD" w:rsidRDefault="0076780B" w:rsidP="0026101F">
            <w:pPr>
              <w:rPr>
                <w:rFonts w:eastAsia="Calibri"/>
                <w:szCs w:val="24"/>
              </w:rPr>
            </w:pPr>
          </w:p>
        </w:tc>
      </w:tr>
      <w:tr w:rsidR="0076780B" w:rsidRPr="00FD3DBD" w14:paraId="4F75D36A" w14:textId="77777777" w:rsidTr="0076780B">
        <w:tc>
          <w:tcPr>
            <w:tcW w:w="9730" w:type="dxa"/>
            <w:gridSpan w:val="5"/>
            <w:tcBorders>
              <w:top w:val="double" w:sz="4" w:space="0" w:color="auto"/>
              <w:left w:val="double" w:sz="4" w:space="0" w:color="auto"/>
              <w:bottom w:val="single" w:sz="4" w:space="0" w:color="auto"/>
              <w:right w:val="double" w:sz="4" w:space="0" w:color="auto"/>
            </w:tcBorders>
            <w:hideMark/>
          </w:tcPr>
          <w:p w14:paraId="6F2980B4" w14:textId="77777777" w:rsidR="0076780B" w:rsidRPr="00FD3DBD" w:rsidRDefault="0076780B" w:rsidP="0026101F">
            <w:pPr>
              <w:rPr>
                <w:szCs w:val="24"/>
              </w:rPr>
            </w:pPr>
          </w:p>
          <w:p w14:paraId="263B63F1" w14:textId="77777777" w:rsidR="0076780B" w:rsidRPr="00FD3DBD" w:rsidRDefault="0076780B" w:rsidP="0026101F">
            <w:pPr>
              <w:rPr>
                <w:rFonts w:eastAsia="Calibri"/>
                <w:szCs w:val="24"/>
              </w:rPr>
            </w:pPr>
            <w:r w:rsidRPr="00FD3DBD">
              <w:rPr>
                <w:szCs w:val="24"/>
              </w:rPr>
              <w:t xml:space="preserve">Cel działalności </w:t>
            </w:r>
          </w:p>
        </w:tc>
      </w:tr>
      <w:tr w:rsidR="0076780B" w:rsidRPr="008B7890" w14:paraId="0ED43AA3" w14:textId="77777777" w:rsidTr="0076780B">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763C728E" w14:textId="2DB48691" w:rsidR="0076780B" w:rsidRPr="009B3CE9" w:rsidRDefault="0076780B" w:rsidP="008E554D">
            <w:pPr>
              <w:pStyle w:val="Akapitzlist"/>
              <w:numPr>
                <w:ilvl w:val="0"/>
                <w:numId w:val="227"/>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sidR="00D04115">
              <w:rPr>
                <w:rFonts w:eastAsia="Times New Roman"/>
                <w:lang w:eastAsia="pl-PL"/>
              </w:rPr>
              <w:t xml:space="preserve">akademickim </w:t>
            </w:r>
            <w:r w:rsidRPr="009B3CE9">
              <w:rPr>
                <w:rFonts w:eastAsia="Times New Roman"/>
                <w:lang w:eastAsia="pl-PL"/>
              </w:rPr>
              <w:t>2019/2020 w okresie od 1.10.2019 r. do 31.12.2023 r.</w:t>
            </w:r>
          </w:p>
          <w:p w14:paraId="0803A4C1" w14:textId="77777777" w:rsidR="0076780B" w:rsidRPr="008B7890" w:rsidRDefault="0076780B" w:rsidP="0026101F">
            <w:pPr>
              <w:shd w:val="clear" w:color="auto" w:fill="FFFFFF"/>
              <w:ind w:left="360" w:right="10"/>
              <w:jc w:val="both"/>
              <w:rPr>
                <w:rFonts w:eastAsia="Calibri"/>
                <w:color w:val="7030A0"/>
                <w:spacing w:val="-6"/>
                <w:szCs w:val="24"/>
              </w:rPr>
            </w:pPr>
          </w:p>
        </w:tc>
      </w:tr>
      <w:tr w:rsidR="0076780B" w:rsidRPr="00FD3DBD" w14:paraId="381AA8AF" w14:textId="77777777" w:rsidTr="0076780B">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EDA2D5E" w14:textId="77777777" w:rsidR="0076780B" w:rsidRPr="00FD3DBD" w:rsidRDefault="0076780B" w:rsidP="0026101F">
            <w:pPr>
              <w:rPr>
                <w:szCs w:val="24"/>
              </w:rPr>
            </w:pPr>
          </w:p>
          <w:p w14:paraId="130B6B28" w14:textId="77777777" w:rsidR="0076780B" w:rsidRPr="00FD3DBD" w:rsidRDefault="0076780B" w:rsidP="0026101F">
            <w:pPr>
              <w:rPr>
                <w:rFonts w:eastAsia="Calibri"/>
                <w:szCs w:val="24"/>
              </w:rPr>
            </w:pPr>
            <w:r w:rsidRPr="00FD3DBD">
              <w:rPr>
                <w:szCs w:val="24"/>
              </w:rPr>
              <w:t>Kluczowe zadania</w:t>
            </w:r>
          </w:p>
        </w:tc>
      </w:tr>
      <w:tr w:rsidR="0076780B" w:rsidRPr="00F21680" w14:paraId="684DC424" w14:textId="77777777" w:rsidTr="0076780B">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1C62287"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Nadzór nad rekrutacją doktorantów.</w:t>
            </w:r>
          </w:p>
          <w:p w14:paraId="592796E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5ED4A0C9"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1E2937CE"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2E4EAC2F"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1B30527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27D7FBA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23DD91B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062B790A" w14:textId="77777777" w:rsidR="0076780B" w:rsidRPr="008B7890" w:rsidRDefault="0076780B" w:rsidP="000A1040">
            <w:pPr>
              <w:pStyle w:val="Akapitzlist"/>
              <w:numPr>
                <w:ilvl w:val="0"/>
                <w:numId w:val="29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4CCF3585" w14:textId="6D7C619A" w:rsidR="0076780B" w:rsidRPr="009B3CE9" w:rsidRDefault="0076780B" w:rsidP="000A1040">
            <w:pPr>
              <w:pStyle w:val="Akapitzlist"/>
              <w:numPr>
                <w:ilvl w:val="0"/>
                <w:numId w:val="296"/>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sidR="00D04115">
              <w:rPr>
                <w:rFonts w:eastAsia="Times New Roman"/>
                <w:lang w:eastAsia="pl-PL"/>
              </w:rPr>
              <w:t xml:space="preserve">akademickim </w:t>
            </w:r>
            <w:r w:rsidRPr="009B3CE9">
              <w:rPr>
                <w:rFonts w:eastAsia="Times New Roman"/>
                <w:lang w:eastAsia="pl-PL"/>
              </w:rPr>
              <w:t xml:space="preserve">2019/2020 </w:t>
            </w:r>
            <w:r w:rsidR="00D04115">
              <w:rPr>
                <w:rFonts w:eastAsia="Times New Roman"/>
                <w:lang w:eastAsia="pl-PL"/>
              </w:rPr>
              <w:br/>
            </w:r>
            <w:r w:rsidR="00C71559">
              <w:rPr>
                <w:rFonts w:eastAsia="Times New Roman"/>
                <w:lang w:eastAsia="pl-PL"/>
              </w:rPr>
              <w:t xml:space="preserve">w okresie od </w:t>
            </w:r>
            <w:r w:rsidRPr="009B3CE9">
              <w:rPr>
                <w:rFonts w:eastAsia="Times New Roman"/>
                <w:lang w:eastAsia="pl-PL"/>
              </w:rPr>
              <w:t>1.10.2019 r. do 31.12.2023 r.</w:t>
            </w:r>
          </w:p>
          <w:p w14:paraId="444514B2" w14:textId="77777777" w:rsidR="0076780B" w:rsidRDefault="0076780B" w:rsidP="0026101F">
            <w:pPr>
              <w:pStyle w:val="Zwykytekst"/>
              <w:jc w:val="both"/>
              <w:rPr>
                <w:rFonts w:ascii="Times New Roman" w:hAnsi="Times New Roman"/>
                <w:sz w:val="24"/>
              </w:rPr>
            </w:pPr>
          </w:p>
          <w:p w14:paraId="2937C14A" w14:textId="77777777" w:rsidR="0076780B" w:rsidRDefault="0076780B" w:rsidP="0026101F">
            <w:pPr>
              <w:pStyle w:val="Zwykytekst"/>
              <w:jc w:val="both"/>
              <w:rPr>
                <w:rFonts w:ascii="Times New Roman" w:hAnsi="Times New Roman"/>
                <w:sz w:val="24"/>
              </w:rPr>
            </w:pPr>
          </w:p>
          <w:p w14:paraId="5AFEF871" w14:textId="77777777" w:rsidR="0076780B" w:rsidRDefault="0076780B" w:rsidP="0026101F">
            <w:pPr>
              <w:pStyle w:val="Zwykytekst"/>
              <w:jc w:val="both"/>
              <w:rPr>
                <w:rFonts w:ascii="Times New Roman" w:hAnsi="Times New Roman"/>
                <w:sz w:val="24"/>
              </w:rPr>
            </w:pPr>
          </w:p>
          <w:p w14:paraId="028DE89D" w14:textId="77777777" w:rsidR="0076780B" w:rsidRDefault="0076780B" w:rsidP="0026101F">
            <w:pPr>
              <w:pStyle w:val="Zwykytekst"/>
              <w:jc w:val="both"/>
              <w:rPr>
                <w:rFonts w:ascii="Times New Roman" w:hAnsi="Times New Roman"/>
                <w:sz w:val="24"/>
              </w:rPr>
            </w:pPr>
          </w:p>
          <w:p w14:paraId="19216F2F" w14:textId="77777777" w:rsidR="0076780B" w:rsidRDefault="0076780B" w:rsidP="0026101F">
            <w:pPr>
              <w:pStyle w:val="Zwykytekst"/>
              <w:jc w:val="both"/>
              <w:rPr>
                <w:rFonts w:ascii="Times New Roman" w:hAnsi="Times New Roman"/>
                <w:sz w:val="24"/>
              </w:rPr>
            </w:pPr>
          </w:p>
          <w:p w14:paraId="32B30EA2" w14:textId="77777777" w:rsidR="0076780B" w:rsidRDefault="0076780B" w:rsidP="0026101F">
            <w:pPr>
              <w:pStyle w:val="Zwykytekst"/>
              <w:jc w:val="both"/>
              <w:rPr>
                <w:rFonts w:ascii="Times New Roman" w:hAnsi="Times New Roman"/>
                <w:sz w:val="24"/>
              </w:rPr>
            </w:pPr>
          </w:p>
          <w:p w14:paraId="1A451BF2" w14:textId="77777777" w:rsidR="0076780B" w:rsidRPr="00F21680" w:rsidRDefault="0076780B" w:rsidP="0026101F">
            <w:pPr>
              <w:pStyle w:val="Zwykytekst"/>
              <w:jc w:val="both"/>
              <w:rPr>
                <w:rFonts w:ascii="Times New Roman" w:hAnsi="Times New Roman"/>
                <w:sz w:val="24"/>
              </w:rPr>
            </w:pPr>
          </w:p>
        </w:tc>
      </w:tr>
    </w:tbl>
    <w:p w14:paraId="0A6A7FE2" w14:textId="77777777" w:rsidR="0076780B" w:rsidRDefault="0076780B" w:rsidP="00C204A7">
      <w:pPr>
        <w:spacing w:after="200" w:line="276" w:lineRule="auto"/>
      </w:pPr>
    </w:p>
    <w:p w14:paraId="32B8BCAC" w14:textId="77777777" w:rsidR="0076780B" w:rsidRDefault="0076780B" w:rsidP="00C204A7">
      <w:pPr>
        <w:spacing w:after="200" w:line="276" w:lineRule="auto"/>
      </w:pPr>
    </w:p>
    <w:p w14:paraId="742AD578" w14:textId="77777777" w:rsidR="0076780B" w:rsidRDefault="0076780B" w:rsidP="00C204A7">
      <w:pPr>
        <w:spacing w:after="200" w:line="276" w:lineRule="auto"/>
      </w:pPr>
    </w:p>
    <w:p w14:paraId="2A4C4545" w14:textId="77777777" w:rsidR="0076780B" w:rsidRDefault="0076780B" w:rsidP="00C204A7">
      <w:pPr>
        <w:spacing w:after="200" w:line="276" w:lineRule="auto"/>
      </w:pPr>
    </w:p>
    <w:p w14:paraId="4B0A3877" w14:textId="77777777" w:rsidR="0076780B" w:rsidRDefault="0076780B" w:rsidP="00C204A7">
      <w:pPr>
        <w:spacing w:after="200" w:line="276" w:lineRule="auto"/>
      </w:pPr>
    </w:p>
    <w:p w14:paraId="6225033F" w14:textId="77777777" w:rsidR="0076780B" w:rsidRDefault="0076780B" w:rsidP="00C204A7">
      <w:pPr>
        <w:spacing w:after="200" w:line="276" w:lineRule="auto"/>
      </w:pPr>
    </w:p>
    <w:p w14:paraId="40FA75CF" w14:textId="77777777" w:rsidR="000A1040" w:rsidRDefault="000A1040" w:rsidP="00C204A7">
      <w:pPr>
        <w:spacing w:after="200" w:line="276" w:lineRule="auto"/>
      </w:pPr>
    </w:p>
    <w:p w14:paraId="63864B95" w14:textId="77777777" w:rsidR="002358C8" w:rsidRDefault="002358C8" w:rsidP="00C204A7">
      <w:pPr>
        <w:spacing w:after="200" w:line="276" w:lineRule="auto"/>
      </w:pP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2358C8" w:rsidRPr="00FD3DBD" w14:paraId="56671133" w14:textId="77777777" w:rsidTr="002358C8">
        <w:tc>
          <w:tcPr>
            <w:tcW w:w="1243" w:type="dxa"/>
            <w:tcBorders>
              <w:top w:val="double" w:sz="4" w:space="0" w:color="auto"/>
              <w:left w:val="double" w:sz="4" w:space="0" w:color="auto"/>
              <w:bottom w:val="double" w:sz="4" w:space="0" w:color="auto"/>
              <w:right w:val="single" w:sz="4" w:space="0" w:color="auto"/>
            </w:tcBorders>
            <w:hideMark/>
          </w:tcPr>
          <w:p w14:paraId="320E749D" w14:textId="77777777" w:rsidR="002358C8" w:rsidRPr="00FD3DBD" w:rsidRDefault="002358C8" w:rsidP="008E3FCA">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F9C6A92" w14:textId="77777777" w:rsidR="002358C8" w:rsidRPr="008E554D" w:rsidRDefault="002358C8" w:rsidP="008E554D">
            <w:pPr>
              <w:keepNext/>
              <w:keepLines/>
              <w:spacing w:before="120" w:after="120"/>
              <w:ind w:left="567"/>
              <w:outlineLvl w:val="2"/>
              <w:rPr>
                <w:b/>
                <w:bCs/>
                <w:sz w:val="26"/>
                <w:szCs w:val="26"/>
              </w:rPr>
            </w:pPr>
            <w:bookmarkStart w:id="95" w:name="_Toc22882758"/>
            <w:r>
              <w:rPr>
                <w:b/>
                <w:bCs/>
                <w:sz w:val="26"/>
                <w:szCs w:val="26"/>
              </w:rPr>
              <w:t>BIURO SZKOŁY DOKTORSKIEJ</w:t>
            </w:r>
            <w:bookmarkEnd w:id="95"/>
          </w:p>
        </w:tc>
        <w:tc>
          <w:tcPr>
            <w:tcW w:w="1149" w:type="dxa"/>
            <w:tcBorders>
              <w:top w:val="double" w:sz="4" w:space="0" w:color="auto"/>
              <w:left w:val="single" w:sz="4" w:space="0" w:color="auto"/>
              <w:bottom w:val="single" w:sz="4" w:space="0" w:color="auto"/>
              <w:right w:val="single" w:sz="4" w:space="0" w:color="auto"/>
            </w:tcBorders>
            <w:hideMark/>
          </w:tcPr>
          <w:p w14:paraId="5EB16470" w14:textId="77777777" w:rsidR="002358C8" w:rsidRPr="000A1040" w:rsidRDefault="002358C8" w:rsidP="008E554D">
            <w:pPr>
              <w:spacing w:before="120" w:after="120"/>
              <w:jc w:val="center"/>
              <w:rPr>
                <w:rFonts w:eastAsia="Calibri"/>
                <w:b/>
                <w:bCs/>
                <w:szCs w:val="24"/>
              </w:rPr>
            </w:pPr>
            <w:r w:rsidRPr="000A1040">
              <w:rPr>
                <w:rFonts w:eastAsia="Calibri"/>
                <w:b/>
                <w:bCs/>
                <w:szCs w:val="24"/>
              </w:rPr>
              <w:t>D</w:t>
            </w:r>
            <w:r w:rsidRPr="000A1040">
              <w:rPr>
                <w:b/>
              </w:rPr>
              <w:t>-BD</w:t>
            </w:r>
          </w:p>
        </w:tc>
      </w:tr>
      <w:tr w:rsidR="002358C8" w:rsidRPr="00FD3DBD" w14:paraId="0B9F6347"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4B0BBCAD" w14:textId="77777777" w:rsidR="002358C8" w:rsidRPr="00FD3DBD" w:rsidRDefault="002358C8" w:rsidP="008E3FCA">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C5208F3" w14:textId="77777777" w:rsidR="002358C8" w:rsidRPr="00FD3DBD" w:rsidRDefault="002358C8" w:rsidP="008E3FCA">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22E0C6D" w14:textId="77777777" w:rsidR="002358C8" w:rsidRPr="00FD3DBD" w:rsidRDefault="002358C8" w:rsidP="008E3FCA">
            <w:pPr>
              <w:rPr>
                <w:rFonts w:eastAsia="Calibri"/>
                <w:szCs w:val="24"/>
              </w:rPr>
            </w:pPr>
            <w:r w:rsidRPr="00FD3DBD">
              <w:t>Podległość merytoryczna</w:t>
            </w:r>
          </w:p>
        </w:tc>
      </w:tr>
      <w:tr w:rsidR="002358C8" w:rsidRPr="00FD3DBD" w14:paraId="70BCA398" w14:textId="77777777" w:rsidTr="002358C8">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B05EAD"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52D026B" w14:textId="77777777" w:rsidR="002358C8" w:rsidRPr="0017098E" w:rsidRDefault="009A67B1" w:rsidP="008E3FCA">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AC2882D" w14:textId="77777777" w:rsidR="002358C8" w:rsidRPr="0017098E" w:rsidRDefault="008E3FCA" w:rsidP="008E3FCA">
            <w:pPr>
              <w:rPr>
                <w:rFonts w:eastAsia="Calibri"/>
                <w:szCs w:val="24"/>
              </w:rPr>
            </w:pPr>
            <w:r w:rsidRPr="0017098E">
              <w:rPr>
                <w:rFonts w:eastAsia="Calibri"/>
                <w:szCs w:val="24"/>
              </w:rPr>
              <w:t>R</w:t>
            </w:r>
            <w:r w:rsidR="009A67B1" w:rsidRPr="0017098E">
              <w:rPr>
                <w:rFonts w:eastAsia="Calibri"/>
                <w:szCs w:val="24"/>
              </w:rPr>
              <w:t>A</w:t>
            </w:r>
          </w:p>
        </w:tc>
        <w:tc>
          <w:tcPr>
            <w:tcW w:w="3084" w:type="dxa"/>
            <w:tcBorders>
              <w:top w:val="single" w:sz="4" w:space="0" w:color="auto"/>
              <w:left w:val="single" w:sz="4" w:space="0" w:color="auto"/>
              <w:bottom w:val="double" w:sz="4" w:space="0" w:color="auto"/>
              <w:right w:val="single" w:sz="4" w:space="0" w:color="auto"/>
            </w:tcBorders>
            <w:hideMark/>
          </w:tcPr>
          <w:p w14:paraId="13EF273A" w14:textId="77777777" w:rsidR="002358C8" w:rsidRPr="0017098E" w:rsidRDefault="002358C8" w:rsidP="008E3FCA">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8C09FBB" w14:textId="77777777" w:rsidR="002358C8" w:rsidRPr="00FD3DBD" w:rsidRDefault="008E3FCA" w:rsidP="00FC6A47">
            <w:pPr>
              <w:rPr>
                <w:rFonts w:eastAsia="Calibri"/>
                <w:szCs w:val="24"/>
              </w:rPr>
            </w:pPr>
            <w:r>
              <w:rPr>
                <w:rFonts w:eastAsia="Calibri"/>
                <w:szCs w:val="24"/>
              </w:rPr>
              <w:t>RD</w:t>
            </w:r>
            <w:r w:rsidR="00FC6A47">
              <w:rPr>
                <w:rFonts w:eastAsia="Calibri"/>
                <w:szCs w:val="24"/>
              </w:rPr>
              <w:t>-</w:t>
            </w:r>
            <w:r>
              <w:rPr>
                <w:rFonts w:eastAsia="Calibri"/>
                <w:szCs w:val="24"/>
              </w:rPr>
              <w:t>SD</w:t>
            </w:r>
          </w:p>
        </w:tc>
      </w:tr>
      <w:tr w:rsidR="002358C8" w:rsidRPr="00FD3DBD" w14:paraId="12C2874D"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0FDCF62F" w14:textId="77777777" w:rsidR="002358C8" w:rsidRPr="00FD3DBD" w:rsidRDefault="002358C8" w:rsidP="008E3FCA">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ADD1535" w14:textId="77777777" w:rsidR="002358C8" w:rsidRPr="00FD3DBD" w:rsidRDefault="002358C8" w:rsidP="008E3FCA">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7E836B91" w14:textId="77777777" w:rsidR="002358C8" w:rsidRPr="00FD3DBD" w:rsidRDefault="002358C8" w:rsidP="008E3FCA">
            <w:pPr>
              <w:rPr>
                <w:rFonts w:eastAsia="Calibri"/>
                <w:szCs w:val="24"/>
              </w:rPr>
            </w:pPr>
            <w:r w:rsidRPr="00FD3DBD">
              <w:t>Podległość merytoryczna</w:t>
            </w:r>
          </w:p>
        </w:tc>
      </w:tr>
      <w:tr w:rsidR="002358C8" w:rsidRPr="00FD3DBD" w14:paraId="680BFBD1" w14:textId="77777777" w:rsidTr="002358C8">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CD3E8F"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E5C686" w14:textId="77777777" w:rsidR="002358C8" w:rsidRPr="00FD3DBD" w:rsidRDefault="002358C8" w:rsidP="008E3FCA">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8FDBC99" w14:textId="77777777" w:rsidR="002358C8" w:rsidRPr="00FD3DBD" w:rsidRDefault="002358C8" w:rsidP="008E3FCA">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392315" w14:textId="77777777" w:rsidR="002358C8" w:rsidRPr="00FD3DBD" w:rsidRDefault="002358C8" w:rsidP="008E3FCA">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003ACE1" w14:textId="77777777" w:rsidR="002358C8" w:rsidRPr="00FD3DBD" w:rsidRDefault="002358C8" w:rsidP="008E3FCA">
            <w:pPr>
              <w:rPr>
                <w:rFonts w:eastAsia="Calibri"/>
                <w:szCs w:val="24"/>
              </w:rPr>
            </w:pPr>
          </w:p>
        </w:tc>
      </w:tr>
      <w:tr w:rsidR="002358C8" w:rsidRPr="00FD3DBD" w14:paraId="5B8D71FD" w14:textId="77777777" w:rsidTr="002358C8">
        <w:tc>
          <w:tcPr>
            <w:tcW w:w="9730" w:type="dxa"/>
            <w:gridSpan w:val="5"/>
            <w:tcBorders>
              <w:top w:val="single" w:sz="4" w:space="0" w:color="auto"/>
              <w:left w:val="nil"/>
              <w:bottom w:val="double" w:sz="4" w:space="0" w:color="auto"/>
              <w:right w:val="nil"/>
            </w:tcBorders>
          </w:tcPr>
          <w:p w14:paraId="2EC87717" w14:textId="77777777" w:rsidR="002358C8" w:rsidRPr="00FD3DBD" w:rsidRDefault="002358C8" w:rsidP="008E3FCA">
            <w:pPr>
              <w:rPr>
                <w:rFonts w:eastAsia="Calibri"/>
                <w:szCs w:val="24"/>
              </w:rPr>
            </w:pPr>
          </w:p>
        </w:tc>
      </w:tr>
      <w:tr w:rsidR="002358C8" w:rsidRPr="00FD3DBD" w14:paraId="52694631" w14:textId="77777777" w:rsidTr="002358C8">
        <w:tc>
          <w:tcPr>
            <w:tcW w:w="9730" w:type="dxa"/>
            <w:gridSpan w:val="5"/>
            <w:tcBorders>
              <w:top w:val="double" w:sz="4" w:space="0" w:color="auto"/>
              <w:left w:val="double" w:sz="4" w:space="0" w:color="auto"/>
              <w:bottom w:val="single" w:sz="4" w:space="0" w:color="auto"/>
              <w:right w:val="double" w:sz="4" w:space="0" w:color="auto"/>
            </w:tcBorders>
            <w:hideMark/>
          </w:tcPr>
          <w:p w14:paraId="5C5ADF6F" w14:textId="77777777" w:rsidR="002358C8" w:rsidRPr="00FD3DBD" w:rsidRDefault="002358C8" w:rsidP="008E3FCA">
            <w:pPr>
              <w:rPr>
                <w:szCs w:val="24"/>
              </w:rPr>
            </w:pPr>
          </w:p>
          <w:p w14:paraId="253A8E13" w14:textId="77777777" w:rsidR="002358C8" w:rsidRPr="00FD3DBD" w:rsidRDefault="002358C8" w:rsidP="008E3FCA">
            <w:pPr>
              <w:rPr>
                <w:rFonts w:eastAsia="Calibri"/>
                <w:szCs w:val="24"/>
              </w:rPr>
            </w:pPr>
            <w:r w:rsidRPr="00FD3DBD">
              <w:rPr>
                <w:szCs w:val="24"/>
              </w:rPr>
              <w:t xml:space="preserve">Cel działalności </w:t>
            </w:r>
          </w:p>
        </w:tc>
      </w:tr>
      <w:tr w:rsidR="002358C8" w:rsidRPr="00FD3DBD" w14:paraId="1B9ADFC6" w14:textId="77777777" w:rsidTr="002358C8">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2BB6B718" w14:textId="77777777" w:rsidR="002358C8" w:rsidRPr="00FD3DBD" w:rsidRDefault="002358C8" w:rsidP="000A1040">
            <w:pPr>
              <w:numPr>
                <w:ilvl w:val="0"/>
                <w:numId w:val="103"/>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2358C8" w:rsidRPr="00FD3DBD" w14:paraId="0BCEF216" w14:textId="77777777" w:rsidTr="002358C8">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F87706B" w14:textId="77777777" w:rsidR="002358C8" w:rsidRPr="00FD3DBD" w:rsidRDefault="002358C8" w:rsidP="008E3FCA">
            <w:pPr>
              <w:rPr>
                <w:szCs w:val="24"/>
              </w:rPr>
            </w:pPr>
          </w:p>
          <w:p w14:paraId="29F08945" w14:textId="77777777" w:rsidR="002358C8" w:rsidRPr="00FD3DBD" w:rsidRDefault="002358C8" w:rsidP="008E3FCA">
            <w:pPr>
              <w:rPr>
                <w:rFonts w:eastAsia="Calibri"/>
                <w:szCs w:val="24"/>
              </w:rPr>
            </w:pPr>
            <w:r w:rsidRPr="00FD3DBD">
              <w:rPr>
                <w:szCs w:val="24"/>
              </w:rPr>
              <w:t>Kluczowe zadania</w:t>
            </w:r>
          </w:p>
        </w:tc>
      </w:tr>
      <w:tr w:rsidR="002358C8" w:rsidRPr="00F21680" w14:paraId="406ADBBC" w14:textId="77777777" w:rsidTr="002358C8">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D29FD8D"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6EF0CF9B"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27594ECB"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2830815D" w14:textId="77777777" w:rsidR="002358C8" w:rsidRPr="006F19A1"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7DF886D"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0581ADEB" w14:textId="77777777" w:rsidR="002358C8" w:rsidRPr="00BD64B3"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5AF9CE8F"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3C763B03"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1EC2AD9F"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2D8B63D6"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5781CFA0"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2A070086"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69ABCE86"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7F1ECD35"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5BB364FC" w14:textId="77777777" w:rsidR="002358C8" w:rsidRPr="00C506A9"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0C3605C5"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F881177"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7212ACDD" w14:textId="0D0F2FEB" w:rsidR="002358C8" w:rsidRPr="0017098E"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w:t>
            </w:r>
            <w:r w:rsidR="00C71559" w:rsidRPr="0017098E">
              <w:rPr>
                <w:rFonts w:ascii="Times New Roman" w:hAnsi="Times New Roman"/>
                <w:sz w:val="24"/>
                <w:szCs w:val="24"/>
              </w:rPr>
              <w:t xml:space="preserve">akademickim </w:t>
            </w:r>
            <w:r w:rsidRPr="0017098E">
              <w:rPr>
                <w:rFonts w:ascii="Times New Roman" w:hAnsi="Times New Roman"/>
                <w:sz w:val="24"/>
                <w:szCs w:val="24"/>
              </w:rPr>
              <w:t xml:space="preserve">2019/2020 </w:t>
            </w:r>
            <w:r w:rsidR="00C71559" w:rsidRPr="0017098E">
              <w:rPr>
                <w:rFonts w:ascii="Times New Roman" w:hAnsi="Times New Roman"/>
                <w:sz w:val="24"/>
                <w:szCs w:val="24"/>
              </w:rPr>
              <w:br/>
            </w:r>
            <w:r w:rsidRPr="0017098E">
              <w:rPr>
                <w:rFonts w:ascii="Times New Roman" w:hAnsi="Times New Roman"/>
                <w:sz w:val="24"/>
                <w:szCs w:val="24"/>
              </w:rPr>
              <w:t>w okresie od 01.10.2019 r. do dnia 31.12.2023 r.</w:t>
            </w:r>
          </w:p>
          <w:p w14:paraId="517E81AF" w14:textId="77777777" w:rsidR="002358C8" w:rsidRDefault="002358C8" w:rsidP="008E3FCA">
            <w:pPr>
              <w:pStyle w:val="Zwykytekst"/>
              <w:jc w:val="both"/>
              <w:rPr>
                <w:rFonts w:ascii="Times New Roman" w:hAnsi="Times New Roman"/>
                <w:sz w:val="24"/>
              </w:rPr>
            </w:pPr>
          </w:p>
          <w:p w14:paraId="7D4209E3" w14:textId="77777777" w:rsidR="002358C8" w:rsidRDefault="002358C8" w:rsidP="008E3FCA">
            <w:pPr>
              <w:pStyle w:val="Zwykytekst"/>
              <w:jc w:val="both"/>
              <w:rPr>
                <w:rFonts w:ascii="Times New Roman" w:hAnsi="Times New Roman"/>
                <w:sz w:val="24"/>
              </w:rPr>
            </w:pPr>
          </w:p>
          <w:p w14:paraId="69823835" w14:textId="77777777" w:rsidR="002358C8" w:rsidRDefault="002358C8" w:rsidP="008E3FCA">
            <w:pPr>
              <w:pStyle w:val="Zwykytekst"/>
              <w:jc w:val="both"/>
              <w:rPr>
                <w:rFonts w:ascii="Times New Roman" w:hAnsi="Times New Roman"/>
                <w:sz w:val="24"/>
              </w:rPr>
            </w:pPr>
          </w:p>
          <w:p w14:paraId="43B33513" w14:textId="77777777" w:rsidR="002358C8" w:rsidRDefault="002358C8" w:rsidP="008E3FCA">
            <w:pPr>
              <w:pStyle w:val="Zwykytekst"/>
              <w:jc w:val="both"/>
              <w:rPr>
                <w:rFonts w:ascii="Times New Roman" w:hAnsi="Times New Roman"/>
                <w:sz w:val="24"/>
              </w:rPr>
            </w:pPr>
          </w:p>
          <w:p w14:paraId="4D08025A" w14:textId="77777777" w:rsidR="002358C8" w:rsidRDefault="002358C8" w:rsidP="008E3FCA">
            <w:pPr>
              <w:pStyle w:val="Zwykytekst"/>
              <w:jc w:val="both"/>
              <w:rPr>
                <w:rFonts w:ascii="Times New Roman" w:hAnsi="Times New Roman"/>
                <w:sz w:val="24"/>
              </w:rPr>
            </w:pPr>
          </w:p>
          <w:p w14:paraId="474F187A" w14:textId="77777777" w:rsidR="002358C8" w:rsidRPr="00F21680" w:rsidRDefault="002358C8" w:rsidP="008E3FCA">
            <w:pPr>
              <w:pStyle w:val="Zwykytekst"/>
              <w:jc w:val="both"/>
              <w:rPr>
                <w:rFonts w:ascii="Times New Roman" w:hAnsi="Times New Roman"/>
                <w:sz w:val="24"/>
              </w:rPr>
            </w:pPr>
          </w:p>
        </w:tc>
      </w:tr>
    </w:tbl>
    <w:p w14:paraId="5E7C85D9" w14:textId="77777777" w:rsidR="002358C8" w:rsidRDefault="002358C8" w:rsidP="00C204A7">
      <w:pPr>
        <w:spacing w:after="200" w:line="276" w:lineRule="auto"/>
      </w:pPr>
    </w:p>
    <w:p w14:paraId="6A27CBC4" w14:textId="77777777" w:rsidR="00C204A7" w:rsidRPr="00F45428" w:rsidRDefault="00C204A7" w:rsidP="00C204A7">
      <w:pPr>
        <w:pStyle w:val="Nagwek2"/>
      </w:pPr>
      <w:bookmarkStart w:id="96" w:name="_Toc22882759"/>
      <w:r w:rsidRPr="00F45428">
        <w:lastRenderedPageBreak/>
        <w:t>PION PROREKTORA DS. ROZWOJU UCZELNI</w:t>
      </w:r>
      <w:bookmarkEnd w:id="96"/>
    </w:p>
    <w:p w14:paraId="13C11AA9"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722893EB" w14:textId="77777777" w:rsidR="00C204A7" w:rsidRPr="00F45428" w:rsidRDefault="00C204A7" w:rsidP="00C204A7"/>
    <w:p w14:paraId="19BF8600" w14:textId="77777777" w:rsidR="00B7148C" w:rsidRDefault="00B7148C" w:rsidP="00997F36">
      <w:pPr>
        <w:pStyle w:val="Akapitzlist"/>
        <w:numPr>
          <w:ilvl w:val="0"/>
          <w:numId w:val="127"/>
        </w:numPr>
        <w:spacing w:line="276" w:lineRule="auto"/>
      </w:pPr>
      <w:r w:rsidRPr="00F45428">
        <w:t xml:space="preserve">Prorektorowi ds. Rozwoju Uczelni podlega </w:t>
      </w:r>
      <w:r>
        <w:t xml:space="preserve">formalnie i </w:t>
      </w:r>
      <w:r w:rsidRPr="00F45428">
        <w:t>merytorycznie</w:t>
      </w:r>
      <w:r>
        <w:t xml:space="preserve"> Uniwersytet Trzeciego Wieku.</w:t>
      </w:r>
      <w:r w:rsidRPr="00F45428">
        <w:t xml:space="preserve"> </w:t>
      </w:r>
    </w:p>
    <w:p w14:paraId="63846991" w14:textId="77777777" w:rsidR="00C204A7" w:rsidRPr="00B7148C" w:rsidRDefault="00C204A7" w:rsidP="00997F36">
      <w:pPr>
        <w:pStyle w:val="Akapitzlist"/>
        <w:numPr>
          <w:ilvl w:val="0"/>
          <w:numId w:val="127"/>
        </w:numPr>
        <w:spacing w:line="276" w:lineRule="auto"/>
        <w:rPr>
          <w:spacing w:val="0"/>
        </w:rPr>
      </w:pPr>
      <w:r w:rsidRPr="00B7148C">
        <w:rPr>
          <w:spacing w:val="0"/>
        </w:rPr>
        <w:t xml:space="preserve">Prorektorowi ds. Rozwoju Uczelni podlegają merytorycznie: </w:t>
      </w:r>
      <w:r w:rsidR="00B7148C" w:rsidRPr="00B7148C">
        <w:rPr>
          <w:spacing w:val="0"/>
        </w:rPr>
        <w:t>Biuro</w:t>
      </w:r>
      <w:r w:rsidRPr="00B7148C">
        <w:rPr>
          <w:spacing w:val="0"/>
        </w:rPr>
        <w:t xml:space="preserve"> Projektów,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69D2C906" w14:textId="77777777" w:rsidR="00C204A7" w:rsidRPr="00F45428" w:rsidRDefault="00C204A7" w:rsidP="00C204A7"/>
    <w:p w14:paraId="5676D3DA" w14:textId="77777777" w:rsidR="00C204A7" w:rsidRDefault="00C204A7" w:rsidP="00C204A7"/>
    <w:p w14:paraId="27AA48E2" w14:textId="77777777" w:rsidR="00C204A7" w:rsidRDefault="00C204A7" w:rsidP="00C204A7"/>
    <w:p w14:paraId="4ABAD527" w14:textId="77777777" w:rsidR="00C204A7" w:rsidRDefault="00C204A7" w:rsidP="00C204A7">
      <w:r>
        <w:rPr>
          <w:noProof/>
          <w:lang w:eastAsia="pl-PL"/>
        </w:rPr>
        <mc:AlternateContent>
          <mc:Choice Requires="wps">
            <w:drawing>
              <wp:anchor distT="0" distB="0" distL="114300" distR="114300" simplePos="0" relativeHeight="251420672" behindDoc="0" locked="0" layoutInCell="1" allowOverlap="1" wp14:anchorId="11FCD4EA" wp14:editId="2B80DFB7">
                <wp:simplePos x="0" y="0"/>
                <wp:positionH relativeFrom="column">
                  <wp:posOffset>2243455</wp:posOffset>
                </wp:positionH>
                <wp:positionV relativeFrom="paragraph">
                  <wp:posOffset>1773555</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13BAB14A" w14:textId="77777777" w:rsidR="00956814" w:rsidRPr="00512EAD" w:rsidRDefault="00956814"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65" type="#_x0000_t202" style="position:absolute;margin-left:176.65pt;margin-top:139.65pt;width:74.5pt;height:27.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" fillcolor="#ff5d5d">
                <v:textbox>
                  <w:txbxContent>
                    <w:p w14:paraId="13BAB14A" w14:textId="77777777" w:rsidR="00956814" w:rsidRPr="00512EAD" w:rsidRDefault="00956814"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v:textbox>
              </v:shape>
            </w:pict>
          </mc:Fallback>
        </mc:AlternateContent>
      </w:r>
      <w:r>
        <w:rPr>
          <w:noProof/>
          <w:lang w:eastAsia="pl-PL"/>
        </w:rPr>
        <mc:AlternateContent>
          <mc:Choice Requires="wps">
            <w:drawing>
              <wp:anchor distT="0" distB="0" distL="114300" distR="114300" simplePos="0" relativeHeight="251414528" behindDoc="0" locked="0" layoutInCell="1" allowOverlap="1" wp14:anchorId="0A1326A2" wp14:editId="1BBDBC57">
                <wp:simplePos x="0" y="0"/>
                <wp:positionH relativeFrom="column">
                  <wp:posOffset>2237105</wp:posOffset>
                </wp:positionH>
                <wp:positionV relativeFrom="paragraph">
                  <wp:posOffset>751205</wp:posOffset>
                </wp:positionV>
                <wp:extent cx="952500" cy="350520"/>
                <wp:effectExtent l="0" t="0" r="19050" b="11430"/>
                <wp:wrapNone/>
                <wp:docPr id="144" name="Pole tekstow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0520"/>
                        </a:xfrm>
                        <a:prstGeom prst="rect">
                          <a:avLst/>
                        </a:prstGeom>
                        <a:solidFill>
                          <a:srgbClr val="FF5D5D"/>
                        </a:solidFill>
                        <a:ln w="9525">
                          <a:solidFill>
                            <a:srgbClr val="000000"/>
                          </a:solidFill>
                          <a:miter lim="800000"/>
                          <a:headEnd/>
                          <a:tailEnd/>
                        </a:ln>
                      </wps:spPr>
                      <wps:txbx>
                        <w:txbxContent>
                          <w:p w14:paraId="5DB7B92E" w14:textId="77777777" w:rsidR="00956814" w:rsidRPr="00FD2FA1" w:rsidRDefault="00956814"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4" o:spid="_x0000_s1066" type="#_x0000_t202" style="position:absolute;margin-left:176.15pt;margin-top:59.15pt;width:75pt;height:27.6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" fillcolor="#ff5d5d">
                <v:textbox>
                  <w:txbxContent>
                    <w:p w14:paraId="5DB7B92E" w14:textId="77777777" w:rsidR="00956814" w:rsidRPr="00FD2FA1" w:rsidRDefault="00956814"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v:textbox>
              </v:shape>
            </w:pict>
          </mc:Fallback>
        </mc:AlternateContent>
      </w:r>
      <w:r>
        <w:rPr>
          <w:noProof/>
          <w:lang w:eastAsia="pl-PL"/>
        </w:rPr>
        <mc:AlternateContent>
          <mc:Choice Requires="wps">
            <w:drawing>
              <wp:anchor distT="0" distB="0" distL="114300" distR="114300" simplePos="0" relativeHeight="251417600" behindDoc="0" locked="0" layoutInCell="1" allowOverlap="1" wp14:anchorId="58EF24E1" wp14:editId="6966AC52">
                <wp:simplePos x="0" y="0"/>
                <wp:positionH relativeFrom="column">
                  <wp:posOffset>2249806</wp:posOffset>
                </wp:positionH>
                <wp:positionV relativeFrom="paragraph">
                  <wp:posOffset>1227455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208DABEE" w14:textId="77777777" w:rsidR="00956814" w:rsidRPr="00FD2FA1" w:rsidRDefault="00956814" w:rsidP="00C204A7">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67" type="#_x0000_t202" style="position:absolute;margin-left:177.15pt;margin-top:96.65pt;width:74pt;height:2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" fillcolor="#ff5d5d">
                <v:textbox>
                  <w:txbxContent>
                    <w:p w14:paraId="208DABEE" w14:textId="77777777" w:rsidR="00956814" w:rsidRPr="00FD2FA1" w:rsidRDefault="00956814" w:rsidP="00C204A7">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Pr>
          <w:noProof/>
          <w:lang w:eastAsia="pl-PL"/>
        </w:rPr>
        <mc:AlternateContent>
          <mc:Choice Requires="wps">
            <w:drawing>
              <wp:anchor distT="0" distB="0" distL="114300" distR="114300" simplePos="0" relativeHeight="251436032" behindDoc="0" locked="0" layoutInCell="1" allowOverlap="1" wp14:anchorId="22EDA4CD" wp14:editId="11D80C3D">
                <wp:simplePos x="0" y="0"/>
                <wp:positionH relativeFrom="column">
                  <wp:posOffset>1937808</wp:posOffset>
                </wp:positionH>
                <wp:positionV relativeFrom="paragraph">
                  <wp:posOffset>1947122</wp:posOffset>
                </wp:positionV>
                <wp:extent cx="311785" cy="0"/>
                <wp:effectExtent l="0" t="0" r="12065" b="19050"/>
                <wp:wrapNone/>
                <wp:docPr id="367" name="Łącznik prosty ze strzałką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288CDD" id="Łącznik prosty ze strzałką 367" o:spid="_x0000_s1026" type="#_x0000_t32" style="position:absolute;margin-left:152.6pt;margin-top:153.3pt;width:24.55pt;height:0;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32960" behindDoc="0" locked="0" layoutInCell="1" allowOverlap="1" wp14:anchorId="285A49BE" wp14:editId="2ACBBFBD">
                <wp:simplePos x="0" y="0"/>
                <wp:positionH relativeFrom="column">
                  <wp:posOffset>1937808</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47F3B6" id="Łącznik prosty ze strzałką 368" o:spid="_x0000_s1026" type="#_x0000_t32" style="position:absolute;margin-left:152.6pt;margin-top:112.65pt;width:24.55pt;height: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r>
        <w:rPr>
          <w:noProof/>
          <w:lang w:eastAsia="pl-PL"/>
        </w:rPr>
        <mc:AlternateContent>
          <mc:Choice Requires="wps">
            <w:drawing>
              <wp:anchor distT="0" distB="0" distL="114300" distR="114300" simplePos="0" relativeHeight="251429888" behindDoc="0" locked="0" layoutInCell="1" allowOverlap="1" wp14:anchorId="65877499" wp14:editId="1891019A">
                <wp:simplePos x="0" y="0"/>
                <wp:positionH relativeFrom="column">
                  <wp:posOffset>1928072</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2FC3F0" id="Łącznik prosty ze strzałką 370" o:spid="_x0000_s1026" type="#_x0000_t32" style="position:absolute;margin-left:151.8pt;margin-top:74.65pt;width:24.55pt;height:0;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26816" behindDoc="0" locked="0" layoutInCell="1" allowOverlap="1" wp14:anchorId="0DF739A1" wp14:editId="606A904E">
                <wp:simplePos x="0" y="0"/>
                <wp:positionH relativeFrom="column">
                  <wp:posOffset>1926061</wp:posOffset>
                </wp:positionH>
                <wp:positionV relativeFrom="paragraph">
                  <wp:posOffset>321522</wp:posOffset>
                </wp:positionV>
                <wp:extent cx="210502" cy="0"/>
                <wp:effectExtent l="0" t="0" r="1841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ECF465" id="Łącznik prosty ze strzałką 6" o:spid="_x0000_s1026" type="#_x0000_t32" style="position:absolute;margin-left:151.65pt;margin-top:25.3pt;width:16.55pt;height:0;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" strokecolor="red">
                <v:stroke dashstyle="dash"/>
              </v:shape>
            </w:pict>
          </mc:Fallback>
        </mc:AlternateContent>
      </w:r>
      <w:r>
        <w:rPr>
          <w:noProof/>
          <w:lang w:eastAsia="pl-PL"/>
        </w:rPr>
        <mc:AlternateContent>
          <mc:Choice Requires="wps">
            <w:drawing>
              <wp:anchor distT="0" distB="0" distL="114300" distR="114300" simplePos="0" relativeHeight="251411456" behindDoc="0" locked="0" layoutInCell="1" allowOverlap="1" wp14:anchorId="732EF0BA" wp14:editId="6AD5FB17">
                <wp:simplePos x="0" y="0"/>
                <wp:positionH relativeFrom="column">
                  <wp:posOffset>2137410</wp:posOffset>
                </wp:positionH>
                <wp:positionV relativeFrom="paragraph">
                  <wp:posOffset>92922</wp:posOffset>
                </wp:positionV>
                <wp:extent cx="1109345" cy="389255"/>
                <wp:effectExtent l="0" t="0" r="14605" b="10795"/>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89255"/>
                        </a:xfrm>
                        <a:prstGeom prst="rect">
                          <a:avLst/>
                        </a:prstGeom>
                        <a:solidFill>
                          <a:srgbClr val="FF5D5D"/>
                        </a:solidFill>
                        <a:ln w="9525">
                          <a:solidFill>
                            <a:srgbClr val="000000"/>
                          </a:solidFill>
                          <a:miter lim="800000"/>
                          <a:headEnd/>
                          <a:tailEnd/>
                        </a:ln>
                      </wps:spPr>
                      <wps:txbx>
                        <w:txbxContent>
                          <w:p w14:paraId="6749BAFE" w14:textId="77777777" w:rsidR="00956814" w:rsidRPr="00FD2FA1" w:rsidRDefault="00956814"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68" type="#_x0000_t202" style="position:absolute;margin-left:168.3pt;margin-top:7.3pt;width:87.35pt;height:30.6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" fillcolor="#ff5d5d">
                <v:textbox>
                  <w:txbxContent>
                    <w:p w14:paraId="6749BAFE" w14:textId="77777777" w:rsidR="00956814" w:rsidRPr="00FD2FA1" w:rsidRDefault="00956814"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v:textbox>
              </v:shape>
            </w:pict>
          </mc:Fallback>
        </mc:AlternateContent>
      </w:r>
    </w:p>
    <w:p w14:paraId="7C9004D8" w14:textId="77777777" w:rsidR="00C204A7" w:rsidRPr="00F45428" w:rsidRDefault="00B7148C" w:rsidP="00C204A7">
      <w:r>
        <w:rPr>
          <w:noProof/>
          <w:lang w:eastAsia="pl-PL"/>
        </w:rPr>
        <mc:AlternateContent>
          <mc:Choice Requires="wps">
            <w:drawing>
              <wp:anchor distT="0" distB="0" distL="114300" distR="114300" simplePos="0" relativeHeight="251448320" behindDoc="0" locked="0" layoutInCell="1" allowOverlap="1" wp14:anchorId="2E0E945F" wp14:editId="005ED376">
                <wp:simplePos x="0" y="0"/>
                <wp:positionH relativeFrom="column">
                  <wp:posOffset>3249041</wp:posOffset>
                </wp:positionH>
                <wp:positionV relativeFrom="paragraph">
                  <wp:posOffset>142926</wp:posOffset>
                </wp:positionV>
                <wp:extent cx="163170" cy="0"/>
                <wp:effectExtent l="0" t="0" r="27940" b="19050"/>
                <wp:wrapNone/>
                <wp:docPr id="140" name="Łącznik prostoliniowy 140"/>
                <wp:cNvGraphicFramePr/>
                <a:graphic xmlns:a="http://schemas.openxmlformats.org/drawingml/2006/main">
                  <a:graphicData uri="http://schemas.microsoft.com/office/word/2010/wordprocessingShape">
                    <wps:wsp>
                      <wps:cNvCnPr/>
                      <wps:spPr>
                        <a:xfrm>
                          <a:off x="0" y="0"/>
                          <a:ext cx="1631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347A9A" id="Łącznik prostoliniowy 140"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255.85pt,11.25pt" to="26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" strokecolor="#bc4542 [3045]"/>
            </w:pict>
          </mc:Fallback>
        </mc:AlternateContent>
      </w:r>
      <w:r>
        <w:rPr>
          <w:noProof/>
          <w:lang w:eastAsia="pl-PL"/>
        </w:rPr>
        <mc:AlternateContent>
          <mc:Choice Requires="wps">
            <w:drawing>
              <wp:anchor distT="0" distB="0" distL="114300" distR="114300" simplePos="0" relativeHeight="251445248" behindDoc="0" locked="0" layoutInCell="1" allowOverlap="1" wp14:anchorId="50E30C44" wp14:editId="315A6199">
                <wp:simplePos x="0" y="0"/>
                <wp:positionH relativeFrom="column">
                  <wp:posOffset>3405226</wp:posOffset>
                </wp:positionH>
                <wp:positionV relativeFrom="paragraph">
                  <wp:posOffset>142925</wp:posOffset>
                </wp:positionV>
                <wp:extent cx="7315" cy="2150669"/>
                <wp:effectExtent l="0" t="0" r="31115" b="21590"/>
                <wp:wrapNone/>
                <wp:docPr id="139" name="Łącznik prostoliniowy 139"/>
                <wp:cNvGraphicFramePr/>
                <a:graphic xmlns:a="http://schemas.openxmlformats.org/drawingml/2006/main">
                  <a:graphicData uri="http://schemas.microsoft.com/office/word/2010/wordprocessingShape">
                    <wps:wsp>
                      <wps:cNvCnPr/>
                      <wps:spPr>
                        <a:xfrm>
                          <a:off x="0" y="0"/>
                          <a:ext cx="7315" cy="215066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130DA3" id="Łącznik prostoliniowy 139"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268.15pt,11.25pt" to="268.7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" strokecolor="#bc4542 [3045]"/>
            </w:pict>
          </mc:Fallback>
        </mc:AlternateContent>
      </w:r>
      <w:r>
        <w:rPr>
          <w:noProof/>
          <w:lang w:eastAsia="pl-PL"/>
        </w:rPr>
        <mc:AlternateContent>
          <mc:Choice Requires="wps">
            <w:drawing>
              <wp:anchor distT="0" distB="0" distL="114300" distR="114300" simplePos="0" relativeHeight="251423744" behindDoc="0" locked="0" layoutInCell="1" allowOverlap="1" wp14:anchorId="735F0B16" wp14:editId="20394966">
                <wp:simplePos x="0" y="0"/>
                <wp:positionH relativeFrom="column">
                  <wp:posOffset>1934845</wp:posOffset>
                </wp:positionH>
                <wp:positionV relativeFrom="paragraph">
                  <wp:posOffset>142875</wp:posOffset>
                </wp:positionV>
                <wp:extent cx="10160" cy="2150110"/>
                <wp:effectExtent l="0" t="0" r="27940" b="2159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501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3790C" id="Łącznik prosty ze strzałką 150" o:spid="_x0000_s1026" type="#_x0000_t32" style="position:absolute;margin-left:152.35pt;margin-top:11.25pt;width:.8pt;height:169.3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" strokecolor="red">
                <v:stroke dashstyle="dash"/>
              </v:shape>
            </w:pict>
          </mc:Fallback>
        </mc:AlternateContent>
      </w:r>
    </w:p>
    <w:p w14:paraId="3C16BDD7" w14:textId="77777777" w:rsidR="00C204A7" w:rsidRPr="00F45428" w:rsidRDefault="00B7148C" w:rsidP="00C204A7">
      <w:r>
        <w:rPr>
          <w:noProof/>
          <w:lang w:eastAsia="pl-PL"/>
        </w:rPr>
        <mc:AlternateContent>
          <mc:Choice Requires="wps">
            <w:drawing>
              <wp:anchor distT="0" distB="0" distL="114300" distR="114300" simplePos="0" relativeHeight="251451392" behindDoc="0" locked="0" layoutInCell="1" allowOverlap="1" wp14:anchorId="50C19204" wp14:editId="2D0B73A1">
                <wp:simplePos x="0" y="0"/>
                <wp:positionH relativeFrom="column">
                  <wp:posOffset>3193085</wp:posOffset>
                </wp:positionH>
                <wp:positionV relativeFrom="paragraph">
                  <wp:posOffset>2118970</wp:posOffset>
                </wp:positionV>
                <wp:extent cx="221081" cy="0"/>
                <wp:effectExtent l="0" t="0" r="26670" b="19050"/>
                <wp:wrapNone/>
                <wp:docPr id="141" name="Łącznik prostoliniowy 141"/>
                <wp:cNvGraphicFramePr/>
                <a:graphic xmlns:a="http://schemas.openxmlformats.org/drawingml/2006/main">
                  <a:graphicData uri="http://schemas.microsoft.com/office/word/2010/wordprocessingShape">
                    <wps:wsp>
                      <wps:cNvCnPr/>
                      <wps:spPr>
                        <a:xfrm>
                          <a:off x="0" y="0"/>
                          <a:ext cx="221081"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7778792" id="Łącznik prostoliniowy 141" o:spid="_x0000_s1026" style="position:absolute;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pt,166.85pt" to="268.8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" strokecolor="#be4b48"/>
            </w:pict>
          </mc:Fallback>
        </mc:AlternateContent>
      </w:r>
      <w:r>
        <w:rPr>
          <w:noProof/>
          <w:lang w:eastAsia="pl-PL"/>
        </w:rPr>
        <mc:AlternateContent>
          <mc:Choice Requires="wps">
            <w:drawing>
              <wp:anchor distT="0" distB="0" distL="114300" distR="114300" simplePos="0" relativeHeight="251442176" behindDoc="0" locked="0" layoutInCell="1" allowOverlap="1" wp14:anchorId="2B5FA89A" wp14:editId="0FD3EFDE">
                <wp:simplePos x="0" y="0"/>
                <wp:positionH relativeFrom="column">
                  <wp:posOffset>1928495</wp:posOffset>
                </wp:positionH>
                <wp:positionV relativeFrom="paragraph">
                  <wp:posOffset>2115185</wp:posOffset>
                </wp:positionV>
                <wp:extent cx="311785" cy="0"/>
                <wp:effectExtent l="0" t="0" r="12065" b="19050"/>
                <wp:wrapNone/>
                <wp:docPr id="138" name="Łącznik prosty ze strzałką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8B6A57" id="Łącznik prosty ze strzałką 138" o:spid="_x0000_s1026" type="#_x0000_t32" style="position:absolute;margin-left:151.85pt;margin-top:166.55pt;width:24.55pt;height:0;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439104" behindDoc="0" locked="0" layoutInCell="1" allowOverlap="1" wp14:anchorId="50A5DBE8" wp14:editId="05F23F55">
                <wp:simplePos x="0" y="0"/>
                <wp:positionH relativeFrom="column">
                  <wp:posOffset>2234794</wp:posOffset>
                </wp:positionH>
                <wp:positionV relativeFrom="paragraph">
                  <wp:posOffset>1936090</wp:posOffset>
                </wp:positionV>
                <wp:extent cx="954430" cy="1403985"/>
                <wp:effectExtent l="0" t="0" r="17145" b="1841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30" cy="1403985"/>
                        </a:xfrm>
                        <a:prstGeom prst="rect">
                          <a:avLst/>
                        </a:prstGeom>
                        <a:solidFill>
                          <a:srgbClr val="FF5050"/>
                        </a:solidFill>
                        <a:ln w="9525">
                          <a:solidFill>
                            <a:srgbClr val="000000"/>
                          </a:solidFill>
                          <a:miter lim="800000"/>
                          <a:headEnd/>
                          <a:tailEnd/>
                        </a:ln>
                      </wps:spPr>
                      <wps:txbx>
                        <w:txbxContent>
                          <w:p w14:paraId="5B6C9495" w14:textId="77777777" w:rsidR="00956814" w:rsidRDefault="00956814"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956814" w:rsidRPr="00B7148C" w:rsidRDefault="00956814" w:rsidP="00B7148C">
                            <w:pPr>
                              <w:jc w:val="center"/>
                              <w:rPr>
                                <w:rFonts w:ascii="Arial Narrow" w:hAnsi="Arial Narrow"/>
                                <w:sz w:val="18"/>
                                <w:szCs w:val="18"/>
                              </w:rPr>
                            </w:pPr>
                            <w:r w:rsidRPr="00B7148C">
                              <w:rPr>
                                <w:rFonts w:ascii="Arial Narrow" w:hAnsi="Arial Narrow"/>
                                <w:sz w:val="18"/>
                                <w:szCs w:val="18"/>
                              </w:rPr>
                              <w:t>Trzeciego Wieku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175.95pt;margin-top:152.45pt;width:75.15pt;height:110.55pt;z-index:25143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" fillcolor="#ff5050">
                <v:textbox style="mso-fit-shape-to-text:t">
                  <w:txbxContent>
                    <w:p w14:paraId="5B6C9495" w14:textId="77777777" w:rsidR="00956814" w:rsidRDefault="00956814"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956814" w:rsidRPr="00B7148C" w:rsidRDefault="00956814" w:rsidP="00B7148C">
                      <w:pPr>
                        <w:jc w:val="center"/>
                        <w:rPr>
                          <w:rFonts w:ascii="Arial Narrow" w:hAnsi="Arial Narrow"/>
                          <w:sz w:val="18"/>
                          <w:szCs w:val="18"/>
                        </w:rPr>
                      </w:pPr>
                      <w:r w:rsidRPr="00B7148C">
                        <w:rPr>
                          <w:rFonts w:ascii="Arial Narrow" w:hAnsi="Arial Narrow"/>
                          <w:sz w:val="18"/>
                          <w:szCs w:val="18"/>
                        </w:rPr>
                        <w:t>Trzeciego Wieku</w:t>
                      </w:r>
                    </w:p>
                  </w:txbxContent>
                </v:textbox>
              </v:shape>
            </w:pict>
          </mc:Fallback>
        </mc:AlternateContent>
      </w:r>
      <w:r w:rsidR="00C204A7" w:rsidRPr="00F45428">
        <w:t xml:space="preserve"> </w: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79DBF0BD" w14:textId="77777777" w:rsidTr="00C204A7">
        <w:tc>
          <w:tcPr>
            <w:tcW w:w="1242" w:type="dxa"/>
            <w:tcBorders>
              <w:top w:val="double" w:sz="4" w:space="0" w:color="auto"/>
              <w:left w:val="double" w:sz="4" w:space="0" w:color="auto"/>
              <w:bottom w:val="double" w:sz="4" w:space="0" w:color="auto"/>
            </w:tcBorders>
          </w:tcPr>
          <w:p w14:paraId="4F7DC62F"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728D430" w14:textId="77777777" w:rsidR="00C204A7" w:rsidRPr="00F45428" w:rsidRDefault="00C204A7" w:rsidP="008E554D">
            <w:pPr>
              <w:pStyle w:val="Nagwek3"/>
              <w:spacing w:before="120"/>
              <w:outlineLvl w:val="2"/>
            </w:pPr>
            <w:bookmarkStart w:id="97" w:name="_Toc22882760"/>
            <w:r w:rsidRPr="00F45428">
              <w:t>PROREKTOR DS. ROZWOJU UCZELNI</w:t>
            </w:r>
            <w:bookmarkEnd w:id="97"/>
          </w:p>
        </w:tc>
        <w:tc>
          <w:tcPr>
            <w:tcW w:w="1134" w:type="dxa"/>
            <w:tcBorders>
              <w:top w:val="double" w:sz="4" w:space="0" w:color="auto"/>
              <w:right w:val="double" w:sz="4" w:space="0" w:color="auto"/>
            </w:tcBorders>
          </w:tcPr>
          <w:p w14:paraId="64610A7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066ED9D" w14:textId="77777777" w:rsidTr="00C204A7">
        <w:tc>
          <w:tcPr>
            <w:tcW w:w="1242" w:type="dxa"/>
            <w:vMerge w:val="restart"/>
            <w:tcBorders>
              <w:top w:val="double" w:sz="4" w:space="0" w:color="auto"/>
              <w:left w:val="double" w:sz="4" w:space="0" w:color="auto"/>
            </w:tcBorders>
          </w:tcPr>
          <w:p w14:paraId="05AF7D9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3872F316"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2CE460EB" w14:textId="77777777" w:rsidR="00C204A7" w:rsidRPr="00F45428" w:rsidRDefault="00C204A7" w:rsidP="00C204A7">
            <w:pPr>
              <w:rPr>
                <w:szCs w:val="24"/>
              </w:rPr>
            </w:pPr>
            <w:r w:rsidRPr="00F45428">
              <w:rPr>
                <w:szCs w:val="24"/>
              </w:rPr>
              <w:t>Podległość merytoryczna</w:t>
            </w:r>
          </w:p>
        </w:tc>
      </w:tr>
      <w:tr w:rsidR="00C204A7" w:rsidRPr="00F45428" w14:paraId="6F066F1A" w14:textId="77777777" w:rsidTr="00C204A7">
        <w:trPr>
          <w:trHeight w:val="376"/>
        </w:trPr>
        <w:tc>
          <w:tcPr>
            <w:tcW w:w="1242" w:type="dxa"/>
            <w:vMerge/>
            <w:tcBorders>
              <w:left w:val="double" w:sz="4" w:space="0" w:color="auto"/>
              <w:bottom w:val="double" w:sz="4" w:space="0" w:color="auto"/>
            </w:tcBorders>
          </w:tcPr>
          <w:p w14:paraId="17B67C80" w14:textId="77777777" w:rsidR="00C204A7" w:rsidRPr="00F45428" w:rsidRDefault="00C204A7" w:rsidP="00C204A7">
            <w:pPr>
              <w:rPr>
                <w:szCs w:val="24"/>
              </w:rPr>
            </w:pPr>
          </w:p>
        </w:tc>
        <w:tc>
          <w:tcPr>
            <w:tcW w:w="3261" w:type="dxa"/>
            <w:tcBorders>
              <w:bottom w:val="double" w:sz="4" w:space="0" w:color="auto"/>
            </w:tcBorders>
          </w:tcPr>
          <w:p w14:paraId="4ED2F385"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0DD517ED"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43039412"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B54607C" w14:textId="77777777" w:rsidR="00C204A7" w:rsidRPr="00F45428" w:rsidRDefault="00C204A7" w:rsidP="00C204A7">
            <w:pPr>
              <w:rPr>
                <w:szCs w:val="24"/>
              </w:rPr>
            </w:pPr>
            <w:r w:rsidRPr="00F45428">
              <w:rPr>
                <w:szCs w:val="24"/>
              </w:rPr>
              <w:t>R</w:t>
            </w:r>
          </w:p>
        </w:tc>
      </w:tr>
      <w:tr w:rsidR="00C204A7" w:rsidRPr="00F45428" w14:paraId="77D485C8" w14:textId="77777777" w:rsidTr="00C204A7">
        <w:tc>
          <w:tcPr>
            <w:tcW w:w="1242" w:type="dxa"/>
            <w:vMerge w:val="restart"/>
            <w:tcBorders>
              <w:top w:val="double" w:sz="4" w:space="0" w:color="auto"/>
              <w:left w:val="double" w:sz="4" w:space="0" w:color="auto"/>
            </w:tcBorders>
          </w:tcPr>
          <w:p w14:paraId="64E13499"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2EABD109"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107F1EFD" w14:textId="77777777" w:rsidR="00C204A7" w:rsidRPr="00F45428" w:rsidRDefault="00C204A7" w:rsidP="00C204A7">
            <w:pPr>
              <w:rPr>
                <w:szCs w:val="24"/>
              </w:rPr>
            </w:pPr>
            <w:r w:rsidRPr="00F45428">
              <w:rPr>
                <w:szCs w:val="24"/>
              </w:rPr>
              <w:t>Podległość merytoryczna</w:t>
            </w:r>
          </w:p>
        </w:tc>
      </w:tr>
      <w:tr w:rsidR="00C204A7" w:rsidRPr="00F45428" w14:paraId="6FEF5795" w14:textId="77777777" w:rsidTr="00C204A7">
        <w:trPr>
          <w:trHeight w:val="554"/>
        </w:trPr>
        <w:tc>
          <w:tcPr>
            <w:tcW w:w="1242" w:type="dxa"/>
            <w:vMerge/>
            <w:tcBorders>
              <w:left w:val="double" w:sz="4" w:space="0" w:color="auto"/>
              <w:bottom w:val="double" w:sz="4" w:space="0" w:color="auto"/>
            </w:tcBorders>
          </w:tcPr>
          <w:p w14:paraId="2F1D3A80" w14:textId="77777777" w:rsidR="00C204A7" w:rsidRPr="00F45428" w:rsidRDefault="00C204A7" w:rsidP="00C204A7">
            <w:pPr>
              <w:rPr>
                <w:szCs w:val="24"/>
              </w:rPr>
            </w:pPr>
          </w:p>
        </w:tc>
        <w:tc>
          <w:tcPr>
            <w:tcW w:w="3261" w:type="dxa"/>
            <w:tcBorders>
              <w:bottom w:val="double" w:sz="4" w:space="0" w:color="auto"/>
            </w:tcBorders>
          </w:tcPr>
          <w:p w14:paraId="0F5A0942" w14:textId="77777777" w:rsidR="00C204A7" w:rsidRPr="00F45428" w:rsidRDefault="00B7148C" w:rsidP="00C204A7">
            <w:pPr>
              <w:rPr>
                <w:szCs w:val="24"/>
              </w:rPr>
            </w:pPr>
            <w:r>
              <w:rPr>
                <w:szCs w:val="24"/>
              </w:rPr>
              <w:t>Uniwersytet Trzeciego Wieku</w:t>
            </w:r>
          </w:p>
        </w:tc>
        <w:tc>
          <w:tcPr>
            <w:tcW w:w="850" w:type="dxa"/>
            <w:tcBorders>
              <w:bottom w:val="double" w:sz="4" w:space="0" w:color="auto"/>
            </w:tcBorders>
          </w:tcPr>
          <w:p w14:paraId="0C21EAC4" w14:textId="77777777" w:rsidR="00C204A7" w:rsidRPr="00F45428" w:rsidRDefault="005D45FD" w:rsidP="00C204A7">
            <w:pPr>
              <w:rPr>
                <w:szCs w:val="24"/>
              </w:rPr>
            </w:pPr>
            <w:r>
              <w:rPr>
                <w:szCs w:val="24"/>
              </w:rPr>
              <w:t>R</w:t>
            </w:r>
            <w:r w:rsidR="00B7148C">
              <w:rPr>
                <w:szCs w:val="24"/>
              </w:rPr>
              <w:t>U</w:t>
            </w:r>
            <w:r>
              <w:rPr>
                <w:szCs w:val="24"/>
              </w:rPr>
              <w:t>-</w:t>
            </w:r>
            <w:r w:rsidR="00B7148C">
              <w:rPr>
                <w:szCs w:val="24"/>
              </w:rPr>
              <w:t>TW</w:t>
            </w:r>
          </w:p>
        </w:tc>
        <w:tc>
          <w:tcPr>
            <w:tcW w:w="3260" w:type="dxa"/>
            <w:tcBorders>
              <w:bottom w:val="double" w:sz="4" w:space="0" w:color="auto"/>
            </w:tcBorders>
          </w:tcPr>
          <w:p w14:paraId="0C38271D" w14:textId="77777777" w:rsidR="00C204A7" w:rsidRPr="00F45428" w:rsidRDefault="00B7148C" w:rsidP="00C204A7">
            <w:pPr>
              <w:rPr>
                <w:szCs w:val="24"/>
              </w:rPr>
            </w:pPr>
            <w:r>
              <w:rPr>
                <w:szCs w:val="24"/>
              </w:rPr>
              <w:t>Biuro</w:t>
            </w:r>
            <w:r w:rsidR="00C204A7" w:rsidRPr="00F45428">
              <w:rPr>
                <w:szCs w:val="24"/>
              </w:rPr>
              <w:t xml:space="preserve"> Projektów </w:t>
            </w:r>
          </w:p>
          <w:p w14:paraId="61414911" w14:textId="77777777" w:rsidR="00C204A7" w:rsidRDefault="00C204A7" w:rsidP="00C204A7">
            <w:pPr>
              <w:rPr>
                <w:szCs w:val="24"/>
              </w:rPr>
            </w:pPr>
            <w:r w:rsidRPr="00F45428">
              <w:rPr>
                <w:szCs w:val="24"/>
              </w:rPr>
              <w:t xml:space="preserve">Dział Współpracy </w:t>
            </w:r>
            <w:r>
              <w:rPr>
                <w:szCs w:val="24"/>
              </w:rPr>
              <w:t>Międzynarodowej</w:t>
            </w:r>
          </w:p>
          <w:p w14:paraId="209D0099"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422CA4E1" w14:textId="77777777" w:rsidR="00B7148C" w:rsidRPr="00F45428" w:rsidRDefault="00B7148C" w:rsidP="00C204A7">
            <w:pPr>
              <w:rPr>
                <w:szCs w:val="24"/>
              </w:rPr>
            </w:pPr>
            <w:r>
              <w:rPr>
                <w:szCs w:val="24"/>
              </w:rPr>
              <w:t>Uniwersytet Trzeciego Wieku</w:t>
            </w:r>
          </w:p>
        </w:tc>
        <w:tc>
          <w:tcPr>
            <w:tcW w:w="1134" w:type="dxa"/>
            <w:tcBorders>
              <w:bottom w:val="double" w:sz="4" w:space="0" w:color="auto"/>
              <w:right w:val="double" w:sz="4" w:space="0" w:color="auto"/>
            </w:tcBorders>
          </w:tcPr>
          <w:p w14:paraId="45BE2787" w14:textId="77777777" w:rsidR="00C204A7" w:rsidRPr="00F45428" w:rsidRDefault="00C204A7" w:rsidP="00C204A7">
            <w:pPr>
              <w:rPr>
                <w:szCs w:val="24"/>
              </w:rPr>
            </w:pPr>
            <w:r w:rsidRPr="00F45428">
              <w:rPr>
                <w:szCs w:val="24"/>
              </w:rPr>
              <w:t>RU-P</w:t>
            </w:r>
          </w:p>
          <w:p w14:paraId="2AFF2D14" w14:textId="77777777" w:rsidR="00C204A7" w:rsidRDefault="00C204A7" w:rsidP="00C204A7">
            <w:pPr>
              <w:rPr>
                <w:szCs w:val="24"/>
              </w:rPr>
            </w:pPr>
            <w:r w:rsidRPr="00F45428">
              <w:rPr>
                <w:szCs w:val="24"/>
              </w:rPr>
              <w:t>RU-</w:t>
            </w:r>
            <w:r>
              <w:rPr>
                <w:szCs w:val="24"/>
              </w:rPr>
              <w:t>M</w:t>
            </w:r>
          </w:p>
          <w:p w14:paraId="1A71133D" w14:textId="77777777" w:rsidR="00C204A7" w:rsidRPr="00F45428" w:rsidRDefault="00C204A7" w:rsidP="00C204A7">
            <w:pPr>
              <w:rPr>
                <w:szCs w:val="24"/>
              </w:rPr>
            </w:pPr>
          </w:p>
          <w:p w14:paraId="7EFBBCC2" w14:textId="77777777" w:rsidR="00C204A7" w:rsidRDefault="00C204A7" w:rsidP="00C204A7">
            <w:pPr>
              <w:rPr>
                <w:szCs w:val="24"/>
              </w:rPr>
            </w:pPr>
            <w:r w:rsidRPr="00F45428">
              <w:rPr>
                <w:szCs w:val="24"/>
              </w:rPr>
              <w:t>RU-W</w:t>
            </w:r>
          </w:p>
          <w:p w14:paraId="1A85681F" w14:textId="77777777" w:rsidR="00B7148C" w:rsidRDefault="00B7148C" w:rsidP="00C204A7">
            <w:pPr>
              <w:rPr>
                <w:szCs w:val="24"/>
              </w:rPr>
            </w:pPr>
          </w:p>
          <w:p w14:paraId="0AF83AAB" w14:textId="77777777" w:rsidR="00B7148C" w:rsidRPr="00F45428" w:rsidRDefault="005D45FD" w:rsidP="00C204A7">
            <w:pPr>
              <w:rPr>
                <w:szCs w:val="24"/>
              </w:rPr>
            </w:pPr>
            <w:r>
              <w:rPr>
                <w:szCs w:val="24"/>
              </w:rPr>
              <w:t>R</w:t>
            </w:r>
            <w:r w:rsidR="00B7148C">
              <w:rPr>
                <w:szCs w:val="24"/>
              </w:rPr>
              <w:t>U</w:t>
            </w:r>
            <w:r>
              <w:rPr>
                <w:szCs w:val="24"/>
              </w:rPr>
              <w:t>-</w:t>
            </w:r>
            <w:r w:rsidR="00B7148C">
              <w:rPr>
                <w:szCs w:val="24"/>
              </w:rPr>
              <w:t>TW</w:t>
            </w:r>
          </w:p>
        </w:tc>
      </w:tr>
      <w:tr w:rsidR="00C204A7" w:rsidRPr="00F45428" w14:paraId="3384ED86" w14:textId="77777777" w:rsidTr="00C204A7">
        <w:tc>
          <w:tcPr>
            <w:tcW w:w="9747" w:type="dxa"/>
            <w:gridSpan w:val="5"/>
            <w:tcBorders>
              <w:top w:val="single" w:sz="4" w:space="0" w:color="auto"/>
              <w:left w:val="nil"/>
              <w:bottom w:val="double" w:sz="4" w:space="0" w:color="auto"/>
              <w:right w:val="nil"/>
            </w:tcBorders>
          </w:tcPr>
          <w:p w14:paraId="4BFFE870" w14:textId="77777777" w:rsidR="00C204A7" w:rsidRPr="00F45428" w:rsidRDefault="00C204A7" w:rsidP="00C204A7">
            <w:pPr>
              <w:rPr>
                <w:szCs w:val="24"/>
              </w:rPr>
            </w:pPr>
          </w:p>
        </w:tc>
      </w:tr>
      <w:tr w:rsidR="00C204A7" w:rsidRPr="00F45428" w14:paraId="5430D059" w14:textId="77777777" w:rsidTr="00C204A7">
        <w:tc>
          <w:tcPr>
            <w:tcW w:w="9747" w:type="dxa"/>
            <w:gridSpan w:val="5"/>
            <w:tcBorders>
              <w:top w:val="double" w:sz="4" w:space="0" w:color="auto"/>
              <w:left w:val="double" w:sz="4" w:space="0" w:color="auto"/>
              <w:right w:val="double" w:sz="4" w:space="0" w:color="auto"/>
            </w:tcBorders>
          </w:tcPr>
          <w:p w14:paraId="0D99098C" w14:textId="77777777" w:rsidR="00B7148C" w:rsidRDefault="00B7148C" w:rsidP="00C204A7">
            <w:pPr>
              <w:rPr>
                <w:szCs w:val="24"/>
              </w:rPr>
            </w:pPr>
          </w:p>
          <w:p w14:paraId="430FE77F" w14:textId="77777777" w:rsidR="00C204A7" w:rsidRPr="00F45428" w:rsidRDefault="00C204A7" w:rsidP="00C204A7">
            <w:pPr>
              <w:rPr>
                <w:szCs w:val="24"/>
              </w:rPr>
            </w:pPr>
            <w:r w:rsidRPr="00F45428">
              <w:rPr>
                <w:szCs w:val="24"/>
              </w:rPr>
              <w:t xml:space="preserve">Cel działalności </w:t>
            </w:r>
          </w:p>
        </w:tc>
      </w:tr>
      <w:tr w:rsidR="00C204A7" w:rsidRPr="00F45428" w14:paraId="59BCA5C2" w14:textId="77777777" w:rsidTr="00C204A7">
        <w:trPr>
          <w:trHeight w:val="1416"/>
        </w:trPr>
        <w:tc>
          <w:tcPr>
            <w:tcW w:w="9747" w:type="dxa"/>
            <w:gridSpan w:val="5"/>
            <w:tcBorders>
              <w:left w:val="double" w:sz="4" w:space="0" w:color="auto"/>
              <w:bottom w:val="double" w:sz="4" w:space="0" w:color="auto"/>
              <w:right w:val="double" w:sz="4" w:space="0" w:color="auto"/>
            </w:tcBorders>
          </w:tcPr>
          <w:p w14:paraId="6FB5BEAB" w14:textId="77777777" w:rsidR="00C204A7" w:rsidRPr="00F45428" w:rsidRDefault="00C204A7" w:rsidP="000A1040">
            <w:pPr>
              <w:pStyle w:val="Akapitzlist"/>
              <w:numPr>
                <w:ilvl w:val="0"/>
                <w:numId w:val="4"/>
              </w:numPr>
              <w:spacing w:before="240" w:line="240" w:lineRule="auto"/>
              <w:ind w:left="426"/>
              <w:rPr>
                <w:szCs w:val="24"/>
              </w:rPr>
            </w:pPr>
            <w:r w:rsidRPr="00F45428">
              <w:rPr>
                <w:szCs w:val="24"/>
              </w:rPr>
              <w:t>Inicjowanie rozwoju Uczelni oraz zapewnienie skutecznego wdrożenia Strategii rozwoju Uniwersytetu poprzez budowanie relacji w środowisku międzynarodowym i biznesowym, pozyskiwanie środków finansowych na rozwój Uczelni, inicjowanie i wdrażanie projektów strategicznych.</w:t>
            </w:r>
          </w:p>
          <w:p w14:paraId="2A60AC3F" w14:textId="77777777" w:rsidR="00C204A7" w:rsidRPr="00F45428" w:rsidRDefault="00C204A7" w:rsidP="00C204A7">
            <w:pPr>
              <w:rPr>
                <w:szCs w:val="24"/>
              </w:rPr>
            </w:pPr>
          </w:p>
        </w:tc>
      </w:tr>
      <w:tr w:rsidR="00C204A7" w:rsidRPr="00F45428" w14:paraId="6A429403" w14:textId="77777777" w:rsidTr="00C204A7">
        <w:trPr>
          <w:trHeight w:val="279"/>
        </w:trPr>
        <w:tc>
          <w:tcPr>
            <w:tcW w:w="9747" w:type="dxa"/>
            <w:gridSpan w:val="5"/>
            <w:tcBorders>
              <w:top w:val="double" w:sz="4" w:space="0" w:color="auto"/>
              <w:left w:val="double" w:sz="4" w:space="0" w:color="auto"/>
              <w:right w:val="double" w:sz="4" w:space="0" w:color="auto"/>
            </w:tcBorders>
          </w:tcPr>
          <w:p w14:paraId="352FD826" w14:textId="77777777" w:rsidR="00B7148C" w:rsidRDefault="00B7148C" w:rsidP="00C204A7">
            <w:pPr>
              <w:rPr>
                <w:szCs w:val="24"/>
              </w:rPr>
            </w:pPr>
          </w:p>
          <w:p w14:paraId="0783E706" w14:textId="77777777" w:rsidR="00C204A7" w:rsidRPr="00F45428" w:rsidRDefault="00C204A7" w:rsidP="00C204A7">
            <w:pPr>
              <w:rPr>
                <w:szCs w:val="24"/>
              </w:rPr>
            </w:pPr>
            <w:r w:rsidRPr="00F45428">
              <w:rPr>
                <w:szCs w:val="24"/>
              </w:rPr>
              <w:t>Kluczowe zadania</w:t>
            </w:r>
          </w:p>
        </w:tc>
      </w:tr>
      <w:tr w:rsidR="00C204A7" w:rsidRPr="00F45428" w14:paraId="2C307492"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7353832"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6FB9885D"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3BB14C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 xml:space="preserve">Pozyskanie środków pozabudżetowych na realizację projektów inwestycyjnych i rozwojowych Uczelni w szczególności w zakresie: infrastruktury, zasobów ludzkich i systemów zarządczych (z wyłączeniem grantów naukowych). </w:t>
            </w:r>
          </w:p>
          <w:p w14:paraId="1BCEAA93"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i wdrażanie strategicznych projektów rozwojowych.</w:t>
            </w:r>
          </w:p>
          <w:p w14:paraId="6272983A"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6146C634"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gospodarczym i międzynarodowym.</w:t>
            </w:r>
          </w:p>
          <w:p w14:paraId="732EB0A0"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13ACE01" w14:textId="77777777" w:rsidR="00833A8B" w:rsidRPr="00F45428" w:rsidRDefault="00833A8B" w:rsidP="000A1040">
            <w:pPr>
              <w:pStyle w:val="Akapitzlist"/>
              <w:numPr>
                <w:ilvl w:val="0"/>
                <w:numId w:val="8"/>
              </w:numPr>
              <w:spacing w:before="240" w:line="276" w:lineRule="auto"/>
              <w:rPr>
                <w:szCs w:val="24"/>
              </w:rPr>
            </w:pPr>
            <w:r>
              <w:rPr>
                <w:szCs w:val="24"/>
              </w:rPr>
              <w:t>Opracowywanie kryteriów oceny okresowej nauczycieli akademickich.</w:t>
            </w:r>
          </w:p>
          <w:p w14:paraId="27FDDB26"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0CD1207"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66396C7C"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4403B800"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5DB6A181"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425EB2F8"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4604BD85"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3EE76099"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4D7199C9" w14:textId="77777777" w:rsidR="00C204A7" w:rsidRPr="00F45428" w:rsidRDefault="00C204A7" w:rsidP="000A1040">
            <w:pPr>
              <w:pStyle w:val="Akapitzlist"/>
              <w:numPr>
                <w:ilvl w:val="0"/>
                <w:numId w:val="8"/>
              </w:numPr>
              <w:spacing w:before="240" w:line="276" w:lineRule="auto"/>
              <w:rPr>
                <w:szCs w:val="24"/>
              </w:rPr>
            </w:pPr>
            <w:r w:rsidRPr="00F45428">
              <w:rPr>
                <w:szCs w:val="24"/>
              </w:rPr>
              <w:t>Stałe zastępstwo Prorektora ds. Nauki.</w:t>
            </w:r>
          </w:p>
          <w:p w14:paraId="1A258372" w14:textId="77777777" w:rsidR="00C204A7" w:rsidRPr="00E023E2" w:rsidRDefault="00C204A7" w:rsidP="000A1040">
            <w:pPr>
              <w:spacing w:before="240" w:line="276" w:lineRule="auto"/>
              <w:jc w:val="both"/>
              <w:rPr>
                <w:szCs w:val="24"/>
              </w:rPr>
            </w:pPr>
            <w:r w:rsidRPr="00F45428">
              <w:rPr>
                <w:i/>
                <w:szCs w:val="24"/>
              </w:rPr>
              <w:t xml:space="preserve">Prorektor ds. Rozwoju Uczelni działa w ramach udzielonego na okres kadencji pełnomocnictwa  Rektora, które definiuje szczegółowo jego kompetencje, zakres zadań i odpowiedzialności.  </w:t>
            </w:r>
          </w:p>
        </w:tc>
      </w:tr>
    </w:tbl>
    <w:p w14:paraId="59F4DBCE" w14:textId="77777777" w:rsidR="00C204A7" w:rsidRPr="00F45428" w:rsidRDefault="00C204A7" w:rsidP="00C204A7">
      <w:pPr>
        <w:rPr>
          <w:rFonts w:asciiTheme="minorHAnsi" w:hAnsiTheme="minorHAnsi" w:cstheme="minorBidi"/>
        </w:rPr>
      </w:pPr>
    </w:p>
    <w:p w14:paraId="21A154B7" w14:textId="77777777" w:rsidR="00C204A7" w:rsidRDefault="00C204A7" w:rsidP="00C204A7">
      <w:pPr>
        <w:rPr>
          <w:sz w:val="20"/>
          <w:szCs w:val="20"/>
        </w:rPr>
      </w:pPr>
      <w:r w:rsidRPr="00F45428">
        <w:rPr>
          <w:sz w:val="20"/>
          <w:szCs w:val="20"/>
        </w:rPr>
        <w:br w:type="page"/>
      </w:r>
    </w:p>
    <w:tbl>
      <w:tblPr>
        <w:tblStyle w:val="Tabela-Siatka12"/>
        <w:tblW w:w="9750" w:type="dxa"/>
        <w:tblLayout w:type="fixed"/>
        <w:tblLook w:val="04A0" w:firstRow="1" w:lastRow="0" w:firstColumn="1" w:lastColumn="0" w:noHBand="0" w:noVBand="1"/>
      </w:tblPr>
      <w:tblGrid>
        <w:gridCol w:w="1385"/>
        <w:gridCol w:w="3120"/>
        <w:gridCol w:w="992"/>
        <w:gridCol w:w="3261"/>
        <w:gridCol w:w="992"/>
      </w:tblGrid>
      <w:tr w:rsidR="00675AFD" w14:paraId="7E48D023" w14:textId="77777777" w:rsidTr="000A1040">
        <w:trPr>
          <w:trHeight w:val="528"/>
        </w:trPr>
        <w:tc>
          <w:tcPr>
            <w:tcW w:w="1385" w:type="dxa"/>
            <w:tcBorders>
              <w:top w:val="double" w:sz="4" w:space="0" w:color="auto"/>
              <w:left w:val="double" w:sz="4" w:space="0" w:color="auto"/>
              <w:bottom w:val="double" w:sz="4" w:space="0" w:color="auto"/>
              <w:right w:val="single" w:sz="4" w:space="0" w:color="auto"/>
            </w:tcBorders>
            <w:hideMark/>
          </w:tcPr>
          <w:p w14:paraId="453BB304" w14:textId="77777777" w:rsidR="00675AFD" w:rsidRDefault="00675AFD" w:rsidP="00675AFD">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1E4F85AF" w14:textId="77777777" w:rsidR="00675AFD" w:rsidRDefault="00675AFD" w:rsidP="008E554D">
            <w:pPr>
              <w:pStyle w:val="Nagwek3"/>
              <w:spacing w:before="120"/>
              <w:outlineLvl w:val="2"/>
              <w:rPr>
                <w:rFonts w:cs="Times New Roman"/>
              </w:rPr>
            </w:pPr>
            <w:bookmarkStart w:id="98" w:name="_Toc430695253"/>
            <w:bookmarkStart w:id="99" w:name="_Toc22882761"/>
            <w:r w:rsidRPr="00344B79">
              <w:rPr>
                <w:rFonts w:cs="Times New Roman"/>
              </w:rPr>
              <w:t>BIURO P</w:t>
            </w:r>
            <w:r>
              <w:rPr>
                <w:rFonts w:cs="Times New Roman"/>
              </w:rPr>
              <w:t>ROJEKTÓW</w:t>
            </w:r>
            <w:bookmarkEnd w:id="98"/>
            <w:bookmarkEnd w:id="99"/>
          </w:p>
        </w:tc>
        <w:tc>
          <w:tcPr>
            <w:tcW w:w="992" w:type="dxa"/>
            <w:tcBorders>
              <w:top w:val="double" w:sz="4" w:space="0" w:color="auto"/>
              <w:left w:val="single" w:sz="4" w:space="0" w:color="auto"/>
              <w:bottom w:val="single" w:sz="4" w:space="0" w:color="auto"/>
              <w:right w:val="double" w:sz="4" w:space="0" w:color="auto"/>
            </w:tcBorders>
          </w:tcPr>
          <w:p w14:paraId="6BC84D42" w14:textId="77777777" w:rsidR="00675AFD" w:rsidRDefault="00675AFD" w:rsidP="008E554D">
            <w:pPr>
              <w:spacing w:before="120" w:after="120"/>
              <w:rPr>
                <w:b/>
                <w:sz w:val="26"/>
                <w:szCs w:val="26"/>
              </w:rPr>
            </w:pPr>
            <w:r>
              <w:rPr>
                <w:b/>
                <w:sz w:val="26"/>
                <w:szCs w:val="26"/>
              </w:rPr>
              <w:t>RU-P</w:t>
            </w:r>
          </w:p>
        </w:tc>
      </w:tr>
      <w:tr w:rsidR="00675AFD" w14:paraId="07CEBB25"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4A65D5F6"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FCE12F6"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FBA43FA" w14:textId="77777777" w:rsidR="00675AFD" w:rsidRDefault="00675AFD" w:rsidP="00675AFD">
            <w:pPr>
              <w:rPr>
                <w:szCs w:val="24"/>
              </w:rPr>
            </w:pPr>
            <w:r>
              <w:rPr>
                <w:szCs w:val="24"/>
              </w:rPr>
              <w:t>Podległość merytoryczna</w:t>
            </w:r>
          </w:p>
        </w:tc>
      </w:tr>
      <w:tr w:rsidR="00675AFD" w14:paraId="1F1ADFEA"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0EE2E72"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C788123"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5FEFE9E" w14:textId="77777777" w:rsidR="00675AFD" w:rsidRDefault="00675AFD" w:rsidP="00675AFD">
            <w:pPr>
              <w:rPr>
                <w:szCs w:val="24"/>
              </w:rPr>
            </w:pPr>
            <w:r>
              <w:rPr>
                <w:szCs w:val="24"/>
              </w:rPr>
              <w:t>RA</w:t>
            </w:r>
          </w:p>
        </w:tc>
        <w:tc>
          <w:tcPr>
            <w:tcW w:w="3261" w:type="dxa"/>
            <w:tcBorders>
              <w:top w:val="single" w:sz="4" w:space="0" w:color="auto"/>
              <w:left w:val="single" w:sz="4" w:space="0" w:color="auto"/>
              <w:bottom w:val="double" w:sz="4" w:space="0" w:color="auto"/>
              <w:right w:val="single" w:sz="4" w:space="0" w:color="auto"/>
            </w:tcBorders>
            <w:hideMark/>
          </w:tcPr>
          <w:p w14:paraId="027AEA9D" w14:textId="77777777" w:rsidR="00675AFD" w:rsidRDefault="00675AFD" w:rsidP="00675AFD">
            <w:pPr>
              <w:rPr>
                <w:szCs w:val="24"/>
              </w:rPr>
            </w:pPr>
            <w:r>
              <w:rPr>
                <w:szCs w:val="24"/>
              </w:rPr>
              <w:t>Prorektor ds. Rozwoju Uczelni</w:t>
            </w:r>
          </w:p>
        </w:tc>
        <w:tc>
          <w:tcPr>
            <w:tcW w:w="992" w:type="dxa"/>
            <w:tcBorders>
              <w:top w:val="single" w:sz="4" w:space="0" w:color="auto"/>
              <w:left w:val="single" w:sz="4" w:space="0" w:color="auto"/>
              <w:bottom w:val="double" w:sz="4" w:space="0" w:color="auto"/>
              <w:right w:val="double" w:sz="4" w:space="0" w:color="auto"/>
            </w:tcBorders>
            <w:hideMark/>
          </w:tcPr>
          <w:p w14:paraId="40873C23" w14:textId="77777777" w:rsidR="00675AFD" w:rsidRDefault="00675AFD" w:rsidP="00675AFD">
            <w:pPr>
              <w:rPr>
                <w:szCs w:val="24"/>
              </w:rPr>
            </w:pPr>
            <w:r>
              <w:rPr>
                <w:szCs w:val="24"/>
              </w:rPr>
              <w:t>RU</w:t>
            </w:r>
          </w:p>
        </w:tc>
      </w:tr>
      <w:tr w:rsidR="00675AFD" w14:paraId="598E0DFF"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650CCC47"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705A971"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6F42323C" w14:textId="77777777" w:rsidR="00675AFD" w:rsidRDefault="00675AFD" w:rsidP="00675AFD">
            <w:pPr>
              <w:rPr>
                <w:szCs w:val="24"/>
              </w:rPr>
            </w:pPr>
            <w:r>
              <w:rPr>
                <w:szCs w:val="24"/>
              </w:rPr>
              <w:t>Podległość merytoryczna</w:t>
            </w:r>
          </w:p>
        </w:tc>
      </w:tr>
      <w:tr w:rsidR="00675AFD" w14:paraId="4C5AE48A"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9BBE68C"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78886CD0"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4C34D3E" w14:textId="77777777" w:rsidR="00675AFD" w:rsidRDefault="00675AFD" w:rsidP="00675AFD">
            <w:pPr>
              <w:rPr>
                <w:szCs w:val="24"/>
              </w:rPr>
            </w:pPr>
          </w:p>
        </w:tc>
        <w:tc>
          <w:tcPr>
            <w:tcW w:w="3261" w:type="dxa"/>
            <w:tcBorders>
              <w:top w:val="single" w:sz="4" w:space="0" w:color="auto"/>
              <w:left w:val="single" w:sz="4" w:space="0" w:color="auto"/>
              <w:bottom w:val="double" w:sz="4" w:space="0" w:color="auto"/>
              <w:right w:val="single" w:sz="4" w:space="0" w:color="auto"/>
            </w:tcBorders>
          </w:tcPr>
          <w:p w14:paraId="737709BA"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double" w:sz="4" w:space="0" w:color="auto"/>
            </w:tcBorders>
          </w:tcPr>
          <w:p w14:paraId="38BD2C57" w14:textId="77777777" w:rsidR="00675AFD" w:rsidRDefault="00675AFD" w:rsidP="00675AFD">
            <w:pPr>
              <w:rPr>
                <w:szCs w:val="24"/>
              </w:rPr>
            </w:pPr>
          </w:p>
        </w:tc>
      </w:tr>
      <w:tr w:rsidR="00675AFD" w14:paraId="1AE747F3" w14:textId="77777777" w:rsidTr="000A1040">
        <w:tc>
          <w:tcPr>
            <w:tcW w:w="9750" w:type="dxa"/>
            <w:gridSpan w:val="5"/>
            <w:tcBorders>
              <w:top w:val="single" w:sz="4" w:space="0" w:color="auto"/>
              <w:left w:val="nil"/>
              <w:bottom w:val="double" w:sz="4" w:space="0" w:color="auto"/>
              <w:right w:val="nil"/>
            </w:tcBorders>
          </w:tcPr>
          <w:p w14:paraId="55FE614A" w14:textId="77777777" w:rsidR="00675AFD" w:rsidRDefault="00675AFD" w:rsidP="00675AFD">
            <w:pPr>
              <w:rPr>
                <w:szCs w:val="24"/>
              </w:rPr>
            </w:pPr>
          </w:p>
        </w:tc>
      </w:tr>
      <w:tr w:rsidR="00675AFD" w14:paraId="2064CDDD" w14:textId="77777777" w:rsidTr="000A1040">
        <w:tc>
          <w:tcPr>
            <w:tcW w:w="9750" w:type="dxa"/>
            <w:gridSpan w:val="5"/>
            <w:tcBorders>
              <w:top w:val="double" w:sz="4" w:space="0" w:color="auto"/>
              <w:left w:val="double" w:sz="4" w:space="0" w:color="auto"/>
              <w:bottom w:val="single" w:sz="4" w:space="0" w:color="auto"/>
              <w:right w:val="double" w:sz="4" w:space="0" w:color="auto"/>
            </w:tcBorders>
            <w:hideMark/>
          </w:tcPr>
          <w:p w14:paraId="35BFF69E" w14:textId="77777777" w:rsidR="00675AFD" w:rsidRDefault="00675AFD" w:rsidP="00675AFD">
            <w:pPr>
              <w:rPr>
                <w:szCs w:val="24"/>
              </w:rPr>
            </w:pPr>
            <w:r>
              <w:rPr>
                <w:szCs w:val="24"/>
              </w:rPr>
              <w:t xml:space="preserve">Cel działalności </w:t>
            </w:r>
          </w:p>
        </w:tc>
      </w:tr>
      <w:tr w:rsidR="00675AFD" w14:paraId="15088560" w14:textId="77777777" w:rsidTr="000A1040">
        <w:trPr>
          <w:trHeight w:val="1416"/>
        </w:trPr>
        <w:tc>
          <w:tcPr>
            <w:tcW w:w="9750" w:type="dxa"/>
            <w:gridSpan w:val="5"/>
            <w:tcBorders>
              <w:top w:val="single" w:sz="4" w:space="0" w:color="auto"/>
              <w:left w:val="double" w:sz="4" w:space="0" w:color="auto"/>
              <w:bottom w:val="double" w:sz="4" w:space="0" w:color="auto"/>
              <w:right w:val="double" w:sz="4" w:space="0" w:color="auto"/>
            </w:tcBorders>
            <w:hideMark/>
          </w:tcPr>
          <w:p w14:paraId="563A4F2E" w14:textId="77777777" w:rsidR="00675AFD" w:rsidRDefault="00675AFD" w:rsidP="000A1040">
            <w:pPr>
              <w:pStyle w:val="Akapitzlist"/>
              <w:numPr>
                <w:ilvl w:val="0"/>
                <w:numId w:val="4"/>
              </w:numPr>
              <w:spacing w:before="240" w:after="240" w:line="240" w:lineRule="auto"/>
              <w:ind w:left="426"/>
              <w:rPr>
                <w:szCs w:val="24"/>
              </w:rPr>
            </w:pPr>
            <w:r>
              <w:rPr>
                <w:szCs w:val="24"/>
              </w:rPr>
              <w:t xml:space="preserve">Pozyskiwanie środków finansowych na inwestycje i rozwój Uniwersytetu. </w:t>
            </w:r>
          </w:p>
          <w:p w14:paraId="15FC84E2" w14:textId="77777777" w:rsidR="00675AFD" w:rsidRDefault="00675AFD" w:rsidP="000A1040">
            <w:pPr>
              <w:pStyle w:val="Akapitzlist"/>
              <w:numPr>
                <w:ilvl w:val="0"/>
                <w:numId w:val="4"/>
              </w:numPr>
              <w:spacing w:before="240" w:after="240" w:line="240" w:lineRule="auto"/>
              <w:ind w:left="426"/>
              <w:rPr>
                <w:szCs w:val="24"/>
              </w:rPr>
            </w:pPr>
            <w:r>
              <w:rPr>
                <w:szCs w:val="24"/>
              </w:rPr>
              <w:t xml:space="preserve">Zapewnienie prawidłowej realizacji i rozliczania projektów finansowanych ze środków pozabudżetowych (poza projektami naukowymi). </w:t>
            </w:r>
          </w:p>
          <w:p w14:paraId="13829E88" w14:textId="77777777" w:rsidR="00675AFD" w:rsidRDefault="00675AFD" w:rsidP="000A1040">
            <w:pPr>
              <w:pStyle w:val="Akapitzlist"/>
              <w:numPr>
                <w:ilvl w:val="0"/>
                <w:numId w:val="4"/>
              </w:numPr>
              <w:spacing w:before="240" w:after="240" w:line="240" w:lineRule="auto"/>
              <w:ind w:left="426"/>
              <w:rPr>
                <w:szCs w:val="24"/>
              </w:rPr>
            </w:pPr>
            <w:r>
              <w:rPr>
                <w:szCs w:val="24"/>
              </w:rPr>
              <w:t>Planowanie i koordynacja projektów wspierających wdrożenie Strategii rozwoju Uczelni finansowanych ze środków własnych.</w:t>
            </w:r>
          </w:p>
        </w:tc>
      </w:tr>
      <w:tr w:rsidR="00675AFD" w14:paraId="0355CB04"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02F16FAC" w14:textId="77777777" w:rsidR="00675AFD" w:rsidRDefault="00675AFD" w:rsidP="00675AFD">
            <w:pPr>
              <w:rPr>
                <w:szCs w:val="24"/>
              </w:rPr>
            </w:pPr>
            <w:r>
              <w:rPr>
                <w:szCs w:val="24"/>
              </w:rPr>
              <w:t>Kluczowe zadania</w:t>
            </w:r>
          </w:p>
        </w:tc>
      </w:tr>
      <w:tr w:rsidR="00675AFD" w14:paraId="662A3731" w14:textId="77777777" w:rsidTr="000A1040">
        <w:trPr>
          <w:trHeight w:val="7081"/>
        </w:trPr>
        <w:tc>
          <w:tcPr>
            <w:tcW w:w="9750" w:type="dxa"/>
            <w:gridSpan w:val="5"/>
            <w:tcBorders>
              <w:top w:val="single" w:sz="4" w:space="0" w:color="auto"/>
              <w:left w:val="double" w:sz="4" w:space="0" w:color="auto"/>
              <w:bottom w:val="single" w:sz="4" w:space="0" w:color="auto"/>
              <w:right w:val="double" w:sz="4" w:space="0" w:color="auto"/>
            </w:tcBorders>
          </w:tcPr>
          <w:p w14:paraId="0D5A0E68" w14:textId="77777777" w:rsidR="00675AFD" w:rsidRDefault="00675AFD" w:rsidP="00675AFD">
            <w:pPr>
              <w:shd w:val="clear" w:color="auto" w:fill="FFFFFF"/>
              <w:spacing w:before="240"/>
              <w:ind w:left="720" w:right="10"/>
              <w:contextualSpacing/>
              <w:rPr>
                <w:rFonts w:eastAsia="Times New Roman"/>
                <w:szCs w:val="24"/>
                <w:lang w:eastAsia="pl-PL"/>
              </w:rPr>
            </w:pPr>
          </w:p>
          <w:p w14:paraId="52E76DDD" w14:textId="77777777" w:rsidR="00675AFD" w:rsidRDefault="00675AFD" w:rsidP="00997F36">
            <w:pPr>
              <w:numPr>
                <w:ilvl w:val="0"/>
                <w:numId w:val="113"/>
              </w:numPr>
              <w:shd w:val="clear" w:color="auto" w:fill="FFFFFF"/>
              <w:spacing w:before="240" w:line="276" w:lineRule="auto"/>
              <w:ind w:left="360" w:right="10"/>
              <w:contextualSpacing/>
              <w:jc w:val="both"/>
              <w:rPr>
                <w:rFonts w:eastAsia="Times New Roman"/>
                <w:spacing w:val="-6"/>
                <w:szCs w:val="24"/>
                <w:lang w:eastAsia="pl-PL"/>
              </w:rPr>
            </w:pPr>
            <w:r>
              <w:rPr>
                <w:rFonts w:eastAsia="Times New Roman"/>
                <w:szCs w:val="24"/>
                <w:lang w:eastAsia="pl-PL"/>
              </w:rPr>
              <w:t>Identyfikacja wszelkich możliwych źródeł pozyskania środków finansowych na inwestycje, współpracę nauki z biznesem i działalność dydaktyczną Uczelni (poza projektami naukowymi, które są w kompetencjach Centrum Wspierania Nauki), w szczególności ze środków dostępnych Funduszy Europejskich</w:t>
            </w:r>
            <w:r>
              <w:rPr>
                <w:rFonts w:eastAsia="Times New Roman"/>
                <w:spacing w:val="-6"/>
                <w:szCs w:val="24"/>
                <w:lang w:eastAsia="pl-PL"/>
              </w:rPr>
              <w:t>.</w:t>
            </w:r>
          </w:p>
          <w:p w14:paraId="136E9172"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 xml:space="preserve">Aktywna promocja i doradztwo dla kierownictwa i pracowników Uczelni w zakresie możliwości aplikowania o środki zewnętrzne na rozwój Uniwersytetu. </w:t>
            </w:r>
          </w:p>
          <w:p w14:paraId="13CE81BB"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Przygotowywanie i składanie wniosków aplikacyjnych, w tym w szczególności:</w:t>
            </w:r>
          </w:p>
          <w:p w14:paraId="7453A910"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budowanie i koordynowanie prac zespołów projektowych odpowiedzialnych za opracowanie koncepcji merytorycznej projektu, </w:t>
            </w:r>
          </w:p>
          <w:p w14:paraId="4889CB9D"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opracowanie efektów, zakresu, harmonogramu i budżetu projektu oraz sposobu zarządzania,</w:t>
            </w:r>
          </w:p>
          <w:p w14:paraId="6955292A"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przygotowanie i złożenie wniosku aplikacyjnego (lub nadzór merytoryczny i formalny </w:t>
            </w:r>
            <w:r w:rsidR="008E554D">
              <w:rPr>
                <w:rFonts w:eastAsia="Times New Roman"/>
                <w:spacing w:val="-6"/>
                <w:szCs w:val="24"/>
                <w:lang w:eastAsia="pl-PL"/>
              </w:rPr>
              <w:br/>
            </w:r>
            <w:r>
              <w:rPr>
                <w:rFonts w:eastAsia="Times New Roman"/>
                <w:spacing w:val="-6"/>
                <w:szCs w:val="24"/>
                <w:lang w:eastAsia="pl-PL"/>
              </w:rPr>
              <w:t>w przypadku gdy wniosek jest opracowywany przez inną jednostkę Uczelni lub firmę zewnętrzną),</w:t>
            </w:r>
          </w:p>
          <w:p w14:paraId="03191604"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monitorowanie wyników konkursów, przygotowywanie ewentualnych </w:t>
            </w:r>
            <w:proofErr w:type="spellStart"/>
            <w:r>
              <w:rPr>
                <w:rFonts w:eastAsia="Times New Roman"/>
                <w:spacing w:val="-6"/>
                <w:szCs w:val="24"/>
                <w:lang w:eastAsia="pl-PL"/>
              </w:rPr>
              <w:t>odwołań</w:t>
            </w:r>
            <w:proofErr w:type="spellEnd"/>
            <w:r>
              <w:rPr>
                <w:rFonts w:eastAsia="Times New Roman"/>
                <w:spacing w:val="-6"/>
                <w:szCs w:val="24"/>
                <w:lang w:eastAsia="pl-PL"/>
              </w:rPr>
              <w:t xml:space="preserve"> i uzupełnień.</w:t>
            </w:r>
          </w:p>
          <w:p w14:paraId="746E3E30"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Uruchamianie nowych projektów (m.in. powołanie zespołu i kierownika projektu, otwarcie rachunku bankowego, współpraca z podmiotami zewnętrznymi).</w:t>
            </w:r>
          </w:p>
          <w:p w14:paraId="4454B41F"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Nadzór nad realizacją i rozliczaniem projektów, koordynacja prac zespołów projektowych, obsługa zewnętrznych audytów i kontroli projektów, archiwizacja dokumentacji projektowej.</w:t>
            </w:r>
          </w:p>
          <w:p w14:paraId="008EDD69"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Planowanie i koordynacja projektów wspierających wdrożenie Strategii rozwoju Uczelni finansowanych ze środków własnych.</w:t>
            </w:r>
          </w:p>
          <w:p w14:paraId="03D0B7F3"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Zapewnienie obsługi administracyjnej</w:t>
            </w:r>
            <w:r>
              <w:t xml:space="preserve"> zespołu odpowiedzialnego za </w:t>
            </w:r>
            <w:r>
              <w:rPr>
                <w:rFonts w:eastAsia="Times New Roman"/>
                <w:spacing w:val="-6"/>
                <w:szCs w:val="24"/>
                <w:lang w:eastAsia="pl-PL"/>
              </w:rPr>
              <w:t>przeprowadzenie cyklicznych przeglądów i aktualizacji Strategii rozwoju Uczelni.</w:t>
            </w:r>
          </w:p>
          <w:p w14:paraId="792D9E98" w14:textId="77777777" w:rsidR="00675AFD" w:rsidRDefault="00675AFD" w:rsidP="00675AFD">
            <w:pPr>
              <w:pStyle w:val="Akapitzlist"/>
              <w:spacing w:before="240" w:line="240" w:lineRule="auto"/>
              <w:ind w:left="426"/>
              <w:jc w:val="left"/>
              <w:rPr>
                <w:szCs w:val="24"/>
              </w:rPr>
            </w:pPr>
          </w:p>
        </w:tc>
      </w:tr>
    </w:tbl>
    <w:p w14:paraId="7C944B0F" w14:textId="77777777" w:rsidR="00675AFD" w:rsidRDefault="00675AFD" w:rsidP="00675AFD"/>
    <w:p w14:paraId="60106CBE" w14:textId="77777777" w:rsidR="00675AFD" w:rsidRDefault="00675AFD">
      <w:pPr>
        <w:spacing w:after="200" w:line="276" w:lineRule="auto"/>
        <w:rPr>
          <w:sz w:val="20"/>
          <w:szCs w:val="20"/>
        </w:rPr>
      </w:pPr>
      <w:r>
        <w:rPr>
          <w:sz w:val="20"/>
          <w:szCs w:val="20"/>
        </w:rPr>
        <w:br w:type="page"/>
      </w: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50FD9497"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1289D3F"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3E256D20" w14:textId="77777777" w:rsidR="00675AFD" w:rsidRDefault="00675AFD" w:rsidP="008E554D">
            <w:pPr>
              <w:pStyle w:val="Nagwek3"/>
              <w:spacing w:before="120"/>
              <w:outlineLvl w:val="2"/>
              <w:rPr>
                <w:rFonts w:cs="Times New Roman"/>
              </w:rPr>
            </w:pPr>
            <w:bookmarkStart w:id="100" w:name="_Toc430695254"/>
            <w:bookmarkStart w:id="101" w:name="_Toc22882762"/>
            <w:r>
              <w:rPr>
                <w:rFonts w:cs="Times New Roman"/>
              </w:rPr>
              <w:t>DZIAŁ WSPÓŁPRACY MIĘDZYNARODOWEJ</w:t>
            </w:r>
            <w:bookmarkEnd w:id="100"/>
            <w:bookmarkEnd w:id="101"/>
          </w:p>
        </w:tc>
        <w:tc>
          <w:tcPr>
            <w:tcW w:w="1134" w:type="dxa"/>
            <w:tcBorders>
              <w:top w:val="double" w:sz="4" w:space="0" w:color="auto"/>
              <w:left w:val="single" w:sz="4" w:space="0" w:color="auto"/>
              <w:bottom w:val="single" w:sz="4" w:space="0" w:color="auto"/>
              <w:right w:val="double" w:sz="4" w:space="0" w:color="auto"/>
            </w:tcBorders>
          </w:tcPr>
          <w:p w14:paraId="3CD84C8D" w14:textId="77777777" w:rsidR="00675AFD" w:rsidRDefault="00675AFD" w:rsidP="008E554D">
            <w:pPr>
              <w:spacing w:before="120" w:after="120"/>
              <w:rPr>
                <w:b/>
                <w:sz w:val="26"/>
                <w:szCs w:val="26"/>
              </w:rPr>
            </w:pPr>
            <w:r w:rsidRPr="002079E8">
              <w:rPr>
                <w:b/>
                <w:sz w:val="26"/>
                <w:szCs w:val="26"/>
              </w:rPr>
              <w:t>RU-M</w:t>
            </w:r>
          </w:p>
        </w:tc>
      </w:tr>
      <w:tr w:rsidR="00675AFD" w14:paraId="56684FA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B3A36C1"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353520B"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E7F5838" w14:textId="77777777" w:rsidR="00675AFD" w:rsidRDefault="00675AFD" w:rsidP="00675AFD">
            <w:pPr>
              <w:rPr>
                <w:szCs w:val="24"/>
              </w:rPr>
            </w:pPr>
            <w:r>
              <w:rPr>
                <w:szCs w:val="24"/>
              </w:rPr>
              <w:t>Podległość merytoryczna</w:t>
            </w:r>
          </w:p>
        </w:tc>
      </w:tr>
      <w:tr w:rsidR="00675AFD" w14:paraId="4B937172"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AC4CEC6"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B3D6D99"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2EA28789"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C365D79" w14:textId="77777777" w:rsidR="00675AFD" w:rsidRDefault="00675AFD" w:rsidP="00675AFD">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3CACC878" w14:textId="77777777" w:rsidR="00675AFD" w:rsidRDefault="00675AFD" w:rsidP="00675AFD">
            <w:pPr>
              <w:rPr>
                <w:szCs w:val="24"/>
              </w:rPr>
            </w:pPr>
            <w:r>
              <w:rPr>
                <w:szCs w:val="24"/>
              </w:rPr>
              <w:t>RU</w:t>
            </w:r>
          </w:p>
        </w:tc>
      </w:tr>
      <w:tr w:rsidR="00675AFD" w14:paraId="5411A426"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7273F1AF"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50BCD85"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D84667" w14:textId="77777777" w:rsidR="00675AFD" w:rsidRDefault="00675AFD" w:rsidP="00675AFD">
            <w:pPr>
              <w:rPr>
                <w:szCs w:val="24"/>
              </w:rPr>
            </w:pPr>
            <w:r>
              <w:rPr>
                <w:szCs w:val="24"/>
              </w:rPr>
              <w:t>Podległość merytoryczna</w:t>
            </w:r>
          </w:p>
        </w:tc>
      </w:tr>
      <w:tr w:rsidR="00675AFD" w14:paraId="7A12264E"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3D331A0"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1823AF94"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137C2F"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028FF27E"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67566FF6" w14:textId="77777777" w:rsidR="00675AFD" w:rsidRDefault="00675AFD" w:rsidP="00675AFD">
            <w:pPr>
              <w:rPr>
                <w:szCs w:val="24"/>
              </w:rPr>
            </w:pPr>
          </w:p>
        </w:tc>
      </w:tr>
      <w:tr w:rsidR="00675AFD" w14:paraId="32AA46C9" w14:textId="77777777" w:rsidTr="000A1040">
        <w:tc>
          <w:tcPr>
            <w:tcW w:w="9750" w:type="dxa"/>
            <w:gridSpan w:val="5"/>
            <w:tcBorders>
              <w:top w:val="single" w:sz="4" w:space="0" w:color="auto"/>
              <w:left w:val="nil"/>
              <w:bottom w:val="double" w:sz="4" w:space="0" w:color="auto"/>
              <w:right w:val="nil"/>
            </w:tcBorders>
          </w:tcPr>
          <w:p w14:paraId="25546B6F" w14:textId="77777777" w:rsidR="00675AFD" w:rsidRDefault="00675AFD" w:rsidP="00675AFD">
            <w:pPr>
              <w:rPr>
                <w:szCs w:val="24"/>
              </w:rPr>
            </w:pPr>
          </w:p>
        </w:tc>
      </w:tr>
      <w:tr w:rsidR="00675AFD" w14:paraId="0E69A098"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496A4F1B" w14:textId="77777777" w:rsidR="00675AFD" w:rsidRDefault="00675AFD" w:rsidP="00675AFD">
            <w:pPr>
              <w:spacing w:line="276" w:lineRule="auto"/>
              <w:rPr>
                <w:szCs w:val="24"/>
              </w:rPr>
            </w:pPr>
            <w:r>
              <w:rPr>
                <w:szCs w:val="24"/>
              </w:rPr>
              <w:t xml:space="preserve">Cel działalności </w:t>
            </w:r>
          </w:p>
        </w:tc>
      </w:tr>
      <w:tr w:rsidR="00675AFD" w14:paraId="13EA1C57"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05429C46" w14:textId="77777777" w:rsidR="00675AFD" w:rsidRPr="00254067" w:rsidRDefault="00675AFD" w:rsidP="00997F36">
            <w:pPr>
              <w:pStyle w:val="Akapitzlist"/>
              <w:numPr>
                <w:ilvl w:val="0"/>
                <w:numId w:val="115"/>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6771CD9E" w14:textId="77777777" w:rsidR="00675AFD" w:rsidRPr="00254067" w:rsidRDefault="00675AFD" w:rsidP="00675AFD">
            <w:pPr>
              <w:pStyle w:val="Akapitzlist"/>
              <w:spacing w:before="240" w:line="240" w:lineRule="auto"/>
              <w:ind w:left="360"/>
              <w:jc w:val="left"/>
              <w:rPr>
                <w:szCs w:val="24"/>
              </w:rPr>
            </w:pPr>
          </w:p>
        </w:tc>
      </w:tr>
      <w:tr w:rsidR="00675AFD" w14:paraId="2263E2C5"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74DE556" w14:textId="77777777" w:rsidR="00675AFD" w:rsidRPr="00254067" w:rsidRDefault="00675AFD" w:rsidP="00675AFD">
            <w:pPr>
              <w:rPr>
                <w:szCs w:val="24"/>
              </w:rPr>
            </w:pPr>
            <w:r w:rsidRPr="00254067">
              <w:rPr>
                <w:szCs w:val="24"/>
              </w:rPr>
              <w:t>Kluczowe zadania</w:t>
            </w:r>
          </w:p>
        </w:tc>
      </w:tr>
      <w:tr w:rsidR="00675AFD" w14:paraId="0920F5AE"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6CFF60D4"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1C3286E0" w14:textId="77777777" w:rsidR="00675AFD" w:rsidRPr="00254067" w:rsidRDefault="00675AFD" w:rsidP="00997F36">
            <w:pPr>
              <w:numPr>
                <w:ilvl w:val="0"/>
                <w:numId w:val="11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96CFB8B" w14:textId="77777777" w:rsidR="00675AFD" w:rsidRPr="00254067" w:rsidRDefault="00675AFD" w:rsidP="00997F36">
            <w:pPr>
              <w:numPr>
                <w:ilvl w:val="0"/>
                <w:numId w:val="11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44FAD7DE" w14:textId="77777777" w:rsidR="00675AFD" w:rsidRPr="00254067" w:rsidRDefault="00675AFD" w:rsidP="00997F36">
            <w:pPr>
              <w:numPr>
                <w:ilvl w:val="0"/>
                <w:numId w:val="117"/>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6638275A" w14:textId="20C0D76E" w:rsidR="00675AFD" w:rsidRPr="00254067" w:rsidRDefault="00F771CA" w:rsidP="00997F36">
            <w:pPr>
              <w:numPr>
                <w:ilvl w:val="0"/>
                <w:numId w:val="117"/>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134AA162" w14:textId="77777777" w:rsidR="00675AFD" w:rsidRPr="00254067" w:rsidRDefault="00675AFD" w:rsidP="00997F36">
            <w:pPr>
              <w:numPr>
                <w:ilvl w:val="0"/>
                <w:numId w:val="117"/>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311DDF7B" w14:textId="77777777" w:rsidR="00675AFD" w:rsidRPr="00254067" w:rsidRDefault="00675AFD" w:rsidP="00997F36">
            <w:pPr>
              <w:numPr>
                <w:ilvl w:val="0"/>
                <w:numId w:val="117"/>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621331F8" w14:textId="77777777" w:rsidR="00675AFD" w:rsidRPr="00D75C48" w:rsidRDefault="00675AFD" w:rsidP="00997F36">
            <w:pPr>
              <w:numPr>
                <w:ilvl w:val="0"/>
                <w:numId w:val="117"/>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1570F174" w14:textId="77777777" w:rsidR="00675AFD" w:rsidRPr="00D75C48" w:rsidRDefault="00675AFD" w:rsidP="00997F36">
            <w:pPr>
              <w:numPr>
                <w:ilvl w:val="0"/>
                <w:numId w:val="116"/>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28EBBA5F" w14:textId="22CC9290" w:rsidR="00675AFD" w:rsidRPr="00C71559" w:rsidRDefault="00675AFD" w:rsidP="00997F36">
            <w:pPr>
              <w:pStyle w:val="Akapitzlist"/>
              <w:numPr>
                <w:ilvl w:val="0"/>
                <w:numId w:val="118"/>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76599012" w14:textId="77777777" w:rsidR="00675AFD" w:rsidRPr="00254067" w:rsidRDefault="00675AFD" w:rsidP="00997F36">
            <w:pPr>
              <w:numPr>
                <w:ilvl w:val="0"/>
                <w:numId w:val="118"/>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64F90044" w14:textId="77777777" w:rsidR="00675AFD" w:rsidRPr="00254067" w:rsidRDefault="00675AFD" w:rsidP="00997F36">
            <w:pPr>
              <w:numPr>
                <w:ilvl w:val="0"/>
                <w:numId w:val="118"/>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3F8C291D" w14:textId="77777777" w:rsidR="00675AFD" w:rsidRPr="00254067" w:rsidRDefault="00675AFD" w:rsidP="00997F36">
            <w:pPr>
              <w:numPr>
                <w:ilvl w:val="0"/>
                <w:numId w:val="118"/>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7F121366" w14:textId="77777777" w:rsidR="00675AFD" w:rsidRPr="00254067" w:rsidRDefault="00675AFD" w:rsidP="00997F36">
            <w:pPr>
              <w:numPr>
                <w:ilvl w:val="0"/>
                <w:numId w:val="118"/>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737F3666" w14:textId="77777777" w:rsidR="00675AFD" w:rsidRPr="00254067" w:rsidRDefault="00675AFD" w:rsidP="00675AFD">
            <w:pPr>
              <w:shd w:val="clear" w:color="auto" w:fill="FFFFFF"/>
              <w:spacing w:before="149" w:after="240"/>
              <w:ind w:right="10"/>
              <w:contextualSpacing/>
              <w:rPr>
                <w:color w:val="000000"/>
                <w:spacing w:val="-6"/>
                <w:szCs w:val="24"/>
              </w:rPr>
            </w:pPr>
          </w:p>
          <w:p w14:paraId="7256DB1E"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507DB75A" w14:textId="77777777" w:rsidR="00675AFD" w:rsidRDefault="00675AFD" w:rsidP="00675AFD"/>
    <w:p w14:paraId="01EFD8C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067091A4"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695D19E5"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B755D7" w14:textId="77777777" w:rsidR="00C204A7" w:rsidRDefault="00C204A7" w:rsidP="008E554D">
            <w:pPr>
              <w:pStyle w:val="Nagwek3"/>
              <w:spacing w:before="120"/>
              <w:ind w:left="176"/>
              <w:jc w:val="both"/>
              <w:outlineLvl w:val="2"/>
              <w:rPr>
                <w:sz w:val="24"/>
                <w:szCs w:val="24"/>
              </w:rPr>
            </w:pPr>
            <w:bookmarkStart w:id="102" w:name="_Toc430695255"/>
            <w:bookmarkStart w:id="103" w:name="_Toc22882763"/>
            <w:r>
              <w:t>WYDAWNICTWO</w:t>
            </w:r>
            <w:bookmarkEnd w:id="102"/>
            <w:r>
              <w:t xml:space="preserve"> </w:t>
            </w:r>
            <w:r w:rsidR="00415A6F">
              <w:t>UNIWERSYTETU MEDYCZNEGO WE WROCŁAWIU</w:t>
            </w:r>
            <w:bookmarkEnd w:id="103"/>
          </w:p>
        </w:tc>
        <w:tc>
          <w:tcPr>
            <w:tcW w:w="1134" w:type="dxa"/>
            <w:tcBorders>
              <w:top w:val="double" w:sz="4" w:space="0" w:color="auto"/>
              <w:left w:val="single" w:sz="4" w:space="0" w:color="auto"/>
              <w:bottom w:val="single" w:sz="4" w:space="0" w:color="auto"/>
              <w:right w:val="double" w:sz="4" w:space="0" w:color="auto"/>
            </w:tcBorders>
          </w:tcPr>
          <w:p w14:paraId="1B64D5F3" w14:textId="77777777" w:rsidR="00C204A7" w:rsidRDefault="00C204A7" w:rsidP="008E554D">
            <w:pPr>
              <w:spacing w:before="120" w:after="120"/>
              <w:rPr>
                <w:b/>
                <w:sz w:val="26"/>
                <w:szCs w:val="26"/>
              </w:rPr>
            </w:pPr>
            <w:r>
              <w:rPr>
                <w:b/>
                <w:sz w:val="26"/>
                <w:szCs w:val="26"/>
              </w:rPr>
              <w:t>RU-W</w:t>
            </w:r>
          </w:p>
        </w:tc>
      </w:tr>
      <w:tr w:rsidR="00C204A7" w14:paraId="7C1F723F"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278FE332"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60BCBDB"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1D987078" w14:textId="77777777" w:rsidR="00C204A7" w:rsidRDefault="00C204A7" w:rsidP="00C204A7">
            <w:pPr>
              <w:rPr>
                <w:szCs w:val="24"/>
              </w:rPr>
            </w:pPr>
            <w:r>
              <w:rPr>
                <w:szCs w:val="24"/>
              </w:rPr>
              <w:t>Podległość merytoryczna</w:t>
            </w:r>
          </w:p>
        </w:tc>
      </w:tr>
      <w:tr w:rsidR="00C204A7" w14:paraId="29F03F95"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D6EE61A"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27E602C"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3C1A9A"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DD55CA4" w14:textId="77777777" w:rsidR="00C204A7" w:rsidRDefault="00C204A7" w:rsidP="00C204A7">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6D4FD020" w14:textId="77777777" w:rsidR="00C204A7" w:rsidRDefault="00C204A7" w:rsidP="00C204A7">
            <w:pPr>
              <w:rPr>
                <w:szCs w:val="24"/>
              </w:rPr>
            </w:pPr>
            <w:r>
              <w:rPr>
                <w:szCs w:val="24"/>
              </w:rPr>
              <w:t>RU</w:t>
            </w:r>
          </w:p>
        </w:tc>
      </w:tr>
      <w:tr w:rsidR="00C204A7" w14:paraId="1ABD14B0"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00C3F699"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8D7F949"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835E15" w14:textId="77777777" w:rsidR="00C204A7" w:rsidRDefault="00C204A7" w:rsidP="00C204A7">
            <w:pPr>
              <w:rPr>
                <w:szCs w:val="24"/>
              </w:rPr>
            </w:pPr>
            <w:r>
              <w:rPr>
                <w:szCs w:val="24"/>
              </w:rPr>
              <w:t>Podległość merytoryczna</w:t>
            </w:r>
          </w:p>
        </w:tc>
      </w:tr>
      <w:tr w:rsidR="00C204A7" w14:paraId="5BED0E8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2CF5B3C"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47EBE895"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046898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6D16BB02"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1C113A0F" w14:textId="77777777" w:rsidR="00C204A7" w:rsidRDefault="00C204A7" w:rsidP="00C204A7">
            <w:pPr>
              <w:rPr>
                <w:szCs w:val="24"/>
              </w:rPr>
            </w:pPr>
          </w:p>
        </w:tc>
      </w:tr>
      <w:tr w:rsidR="00C204A7" w14:paraId="709855F5" w14:textId="77777777" w:rsidTr="00C204A7">
        <w:tc>
          <w:tcPr>
            <w:tcW w:w="9750" w:type="dxa"/>
            <w:gridSpan w:val="5"/>
            <w:tcBorders>
              <w:top w:val="single" w:sz="4" w:space="0" w:color="auto"/>
              <w:left w:val="nil"/>
              <w:bottom w:val="double" w:sz="4" w:space="0" w:color="auto"/>
              <w:right w:val="nil"/>
            </w:tcBorders>
          </w:tcPr>
          <w:p w14:paraId="3052B938" w14:textId="77777777" w:rsidR="00C204A7" w:rsidRDefault="00C204A7" w:rsidP="00C204A7">
            <w:pPr>
              <w:rPr>
                <w:szCs w:val="24"/>
              </w:rPr>
            </w:pPr>
          </w:p>
        </w:tc>
      </w:tr>
      <w:tr w:rsidR="00C204A7" w14:paraId="409F047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1F26962F" w14:textId="77777777" w:rsidR="00C204A7" w:rsidRDefault="00C204A7" w:rsidP="00C204A7">
            <w:pPr>
              <w:spacing w:line="276" w:lineRule="auto"/>
              <w:rPr>
                <w:szCs w:val="24"/>
              </w:rPr>
            </w:pPr>
          </w:p>
          <w:p w14:paraId="265C5E6B" w14:textId="77777777" w:rsidR="00C204A7" w:rsidRDefault="00C204A7" w:rsidP="00C204A7">
            <w:pPr>
              <w:spacing w:line="276" w:lineRule="auto"/>
              <w:rPr>
                <w:szCs w:val="24"/>
              </w:rPr>
            </w:pPr>
            <w:r>
              <w:rPr>
                <w:szCs w:val="24"/>
              </w:rPr>
              <w:t xml:space="preserve">Cel działalności </w:t>
            </w:r>
          </w:p>
        </w:tc>
      </w:tr>
      <w:tr w:rsidR="00C204A7" w14:paraId="7C3D2E00"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F7A2729" w14:textId="77777777" w:rsidR="00C204A7" w:rsidRDefault="00C204A7" w:rsidP="00997F36">
            <w:pPr>
              <w:pStyle w:val="Akapitzlist"/>
              <w:numPr>
                <w:ilvl w:val="0"/>
                <w:numId w:val="105"/>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669BB153"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521ABB99" w14:textId="77777777" w:rsidR="00C204A7" w:rsidRDefault="00C204A7" w:rsidP="00C204A7">
            <w:pPr>
              <w:rPr>
                <w:szCs w:val="24"/>
              </w:rPr>
            </w:pPr>
            <w:r>
              <w:rPr>
                <w:szCs w:val="24"/>
              </w:rPr>
              <w:t>Kluczowe zadania</w:t>
            </w:r>
          </w:p>
        </w:tc>
      </w:tr>
      <w:tr w:rsidR="00C204A7" w14:paraId="592FC6DA"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7DEEA7B2" w14:textId="77777777" w:rsidR="00C204A7" w:rsidRDefault="00C204A7" w:rsidP="00997F36">
            <w:pPr>
              <w:pStyle w:val="Akapitzlist"/>
              <w:numPr>
                <w:ilvl w:val="0"/>
                <w:numId w:val="106"/>
              </w:numPr>
              <w:spacing w:before="240" w:line="276" w:lineRule="auto"/>
              <w:rPr>
                <w:szCs w:val="24"/>
              </w:rPr>
            </w:pPr>
            <w:r>
              <w:rPr>
                <w:szCs w:val="24"/>
              </w:rPr>
              <w:t>Opracowywanie rocznego planu wydawniczego Uczelni.</w:t>
            </w:r>
          </w:p>
          <w:p w14:paraId="47A4631B" w14:textId="77777777" w:rsidR="00C204A7" w:rsidRDefault="00C204A7" w:rsidP="00997F36">
            <w:pPr>
              <w:pStyle w:val="Akapitzlist"/>
              <w:numPr>
                <w:ilvl w:val="0"/>
                <w:numId w:val="106"/>
              </w:numPr>
              <w:spacing w:before="240" w:line="276" w:lineRule="auto"/>
              <w:rPr>
                <w:szCs w:val="24"/>
              </w:rPr>
            </w:pPr>
            <w:r>
              <w:rPr>
                <w:szCs w:val="24"/>
              </w:rPr>
              <w:t>Kompleksowa obsługa procesu wydawniczego publikacji uniwersyteckich, w szczególności: podręczników akademickich, skryptów, prac habilitacyjnych, monografii, czasopism na</w:t>
            </w:r>
            <w:r w:rsidR="000C7887">
              <w:rPr>
                <w:szCs w:val="24"/>
              </w:rPr>
              <w:t>ukowych.</w:t>
            </w:r>
          </w:p>
          <w:p w14:paraId="087ADE00" w14:textId="77777777"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 xml:space="preserve">Sporządzanie umów wydawniczych. </w:t>
            </w:r>
          </w:p>
          <w:p w14:paraId="6CA35BA5" w14:textId="0E87AFEB"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Przygotowywanie publi</w:t>
            </w:r>
            <w:r w:rsidR="00F771CA">
              <w:rPr>
                <w:color w:val="000000" w:themeColor="text1"/>
                <w:szCs w:val="24"/>
              </w:rPr>
              <w:t>kacji do druku. Przygotowywanie</w:t>
            </w:r>
            <w:r>
              <w:rPr>
                <w:color w:val="000000" w:themeColor="text1"/>
                <w:szCs w:val="24"/>
              </w:rPr>
              <w:t xml:space="preserve"> tekstu do badania oryginalności prac Wysyłanie tekstów do recenzji naukowej.</w:t>
            </w:r>
          </w:p>
          <w:p w14:paraId="51FFCB3E" w14:textId="77777777" w:rsidR="00C204A7" w:rsidRDefault="00C204A7" w:rsidP="00997F36">
            <w:pPr>
              <w:pStyle w:val="Akapitzlist"/>
              <w:numPr>
                <w:ilvl w:val="0"/>
                <w:numId w:val="106"/>
              </w:numPr>
              <w:spacing w:line="276" w:lineRule="auto"/>
              <w:rPr>
                <w:szCs w:val="24"/>
              </w:rPr>
            </w:pPr>
            <w:r>
              <w:rPr>
                <w:szCs w:val="24"/>
              </w:rPr>
              <w:t xml:space="preserve">Przygotowywanie wydawnictw uniwersyteckich do publikacji elektronicznej. </w:t>
            </w:r>
          </w:p>
          <w:p w14:paraId="5D24DE91" w14:textId="77777777" w:rsidR="00C204A7" w:rsidRDefault="00C204A7" w:rsidP="00997F36">
            <w:pPr>
              <w:pStyle w:val="Akapitzlist"/>
              <w:numPr>
                <w:ilvl w:val="0"/>
                <w:numId w:val="106"/>
              </w:numPr>
              <w:spacing w:line="276" w:lineRule="auto"/>
              <w:rPr>
                <w:szCs w:val="24"/>
              </w:rPr>
            </w:pPr>
            <w:r>
              <w:rPr>
                <w:szCs w:val="24"/>
              </w:rPr>
              <w:t xml:space="preserve">Zlecanie lub wykonywanie we własnym zakresie usług graficznych, poligraficznych </w:t>
            </w:r>
            <w:r w:rsidR="008E554D">
              <w:rPr>
                <w:szCs w:val="24"/>
              </w:rPr>
              <w:br/>
            </w:r>
            <w:r>
              <w:rPr>
                <w:szCs w:val="24"/>
              </w:rPr>
              <w:t xml:space="preserve">i introligatorskich. </w:t>
            </w:r>
          </w:p>
          <w:p w14:paraId="6A7B40BB" w14:textId="77777777"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Wycena publikacji uczelnianych.</w:t>
            </w:r>
          </w:p>
          <w:p w14:paraId="156F40E5" w14:textId="77777777"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Prowadzenie magazynu wydawnictw własnych.</w:t>
            </w:r>
          </w:p>
          <w:p w14:paraId="68194770" w14:textId="77777777" w:rsidR="00C204A7" w:rsidRDefault="00C204A7" w:rsidP="00997F36">
            <w:pPr>
              <w:pStyle w:val="Akapitzlist"/>
              <w:numPr>
                <w:ilvl w:val="0"/>
                <w:numId w:val="106"/>
              </w:numPr>
              <w:spacing w:line="276" w:lineRule="auto"/>
              <w:rPr>
                <w:szCs w:val="24"/>
              </w:rPr>
            </w:pPr>
            <w:r>
              <w:rPr>
                <w:color w:val="000000" w:themeColor="text1"/>
                <w:szCs w:val="24"/>
              </w:rPr>
              <w:t xml:space="preserve">Archiwizowanie wersji elektronicznych </w:t>
            </w:r>
            <w:r>
              <w:rPr>
                <w:szCs w:val="24"/>
              </w:rPr>
              <w:t>publikacji.</w:t>
            </w:r>
          </w:p>
          <w:p w14:paraId="2CD68102" w14:textId="77777777" w:rsidR="00C204A7" w:rsidRDefault="00C204A7" w:rsidP="00997F36">
            <w:pPr>
              <w:pStyle w:val="Akapitzlist"/>
              <w:numPr>
                <w:ilvl w:val="0"/>
                <w:numId w:val="106"/>
              </w:numPr>
              <w:spacing w:line="276" w:lineRule="auto"/>
              <w:rPr>
                <w:szCs w:val="24"/>
              </w:rPr>
            </w:pPr>
            <w:r>
              <w:rPr>
                <w:szCs w:val="24"/>
              </w:rPr>
              <w:t>Prowadzenie promocji i dystrybucji wydanych w druku i w postaci elektronicznej publikacji uniwersyteckich.</w:t>
            </w:r>
          </w:p>
          <w:p w14:paraId="3C200417" w14:textId="77777777" w:rsidR="00C204A7" w:rsidRDefault="00C204A7" w:rsidP="00997F36">
            <w:pPr>
              <w:pStyle w:val="Akapitzlist"/>
              <w:numPr>
                <w:ilvl w:val="0"/>
                <w:numId w:val="106"/>
              </w:numPr>
              <w:spacing w:line="276" w:lineRule="auto"/>
              <w:rPr>
                <w:szCs w:val="24"/>
              </w:rPr>
            </w:pPr>
            <w:r>
              <w:rPr>
                <w:szCs w:val="24"/>
              </w:rPr>
              <w:t>Prowadzenie rozliczeń finansowych wydawnictw uczelnianych.</w:t>
            </w:r>
          </w:p>
          <w:p w14:paraId="3349C272" w14:textId="77777777" w:rsidR="00C204A7" w:rsidRDefault="00C204A7" w:rsidP="00997F36">
            <w:pPr>
              <w:pStyle w:val="Akapitzlist"/>
              <w:numPr>
                <w:ilvl w:val="0"/>
                <w:numId w:val="106"/>
              </w:numPr>
              <w:spacing w:after="240" w:line="276" w:lineRule="auto"/>
              <w:rPr>
                <w:szCs w:val="24"/>
              </w:rPr>
            </w:pPr>
            <w:r>
              <w:rPr>
                <w:szCs w:val="24"/>
              </w:rPr>
              <w:t>Zapewnienie obsługi administracyjnej Senackiej Komisji Wydawniczej, Rektorskiej Komisji ds. Przeciwdziałania Plagiatom oraz kolegiom redakcyjnym czasopism naukowych wydawanych przez Uniwersytet.</w:t>
            </w:r>
          </w:p>
          <w:p w14:paraId="2FB54BF5" w14:textId="77777777" w:rsidR="00C204A7" w:rsidRDefault="00C204A7" w:rsidP="00C204A7">
            <w:pPr>
              <w:shd w:val="clear" w:color="auto" w:fill="FFFFFF"/>
              <w:ind w:left="426" w:right="10"/>
              <w:contextualSpacing/>
              <w:rPr>
                <w:color w:val="000000"/>
                <w:spacing w:val="-6"/>
                <w:szCs w:val="24"/>
              </w:rPr>
            </w:pPr>
          </w:p>
        </w:tc>
      </w:tr>
    </w:tbl>
    <w:p w14:paraId="18EC72AA" w14:textId="77777777" w:rsidR="00C204A7" w:rsidRDefault="00C204A7" w:rsidP="00C204A7"/>
    <w:p w14:paraId="41F79297" w14:textId="77777777" w:rsidR="00C204A7" w:rsidRDefault="00C204A7" w:rsidP="00C204A7">
      <w:pPr>
        <w:spacing w:after="200" w:line="276" w:lineRule="auto"/>
      </w:pPr>
      <w:r>
        <w:br w:type="page"/>
      </w:r>
    </w:p>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415A6F" w:rsidRPr="00F45428" w14:paraId="23DBC1CE" w14:textId="77777777" w:rsidTr="000C7887">
        <w:tc>
          <w:tcPr>
            <w:tcW w:w="1242" w:type="dxa"/>
            <w:tcBorders>
              <w:top w:val="double" w:sz="4" w:space="0" w:color="auto"/>
              <w:left w:val="double" w:sz="4" w:space="0" w:color="auto"/>
              <w:bottom w:val="double" w:sz="4" w:space="0" w:color="auto"/>
            </w:tcBorders>
          </w:tcPr>
          <w:p w14:paraId="51BF727C" w14:textId="77777777" w:rsidR="00415A6F" w:rsidRPr="00F45428" w:rsidRDefault="00415A6F" w:rsidP="00714179">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897F1C3" w14:textId="77777777" w:rsidR="00415A6F" w:rsidRPr="00F45428" w:rsidRDefault="00415A6F" w:rsidP="008E554D">
            <w:pPr>
              <w:pStyle w:val="Nagwek3"/>
              <w:spacing w:before="120"/>
              <w:outlineLvl w:val="2"/>
            </w:pPr>
            <w:bookmarkStart w:id="104" w:name="_Toc22882764"/>
            <w:r>
              <w:t>UNIWERSYTET TRZECIEGO WIEKU</w:t>
            </w:r>
            <w:bookmarkEnd w:id="104"/>
          </w:p>
        </w:tc>
        <w:tc>
          <w:tcPr>
            <w:tcW w:w="1134" w:type="dxa"/>
            <w:tcBorders>
              <w:top w:val="double" w:sz="4" w:space="0" w:color="auto"/>
              <w:right w:val="double" w:sz="4" w:space="0" w:color="auto"/>
            </w:tcBorders>
          </w:tcPr>
          <w:p w14:paraId="3822A334" w14:textId="77777777" w:rsidR="00415A6F" w:rsidRPr="00F45428" w:rsidRDefault="00415A6F" w:rsidP="008E554D">
            <w:pPr>
              <w:pStyle w:val="Standard"/>
              <w:snapToGrid w:val="0"/>
              <w:spacing w:before="120" w:after="120"/>
              <w:rPr>
                <w:color w:val="6600FF"/>
                <w:sz w:val="24"/>
              </w:rPr>
            </w:pPr>
            <w:r w:rsidRPr="00F45428">
              <w:rPr>
                <w:b/>
                <w:sz w:val="26"/>
                <w:szCs w:val="26"/>
              </w:rPr>
              <w:t>R</w:t>
            </w:r>
            <w:r>
              <w:rPr>
                <w:b/>
                <w:sz w:val="26"/>
                <w:szCs w:val="26"/>
              </w:rPr>
              <w:t>U-TW</w:t>
            </w:r>
          </w:p>
        </w:tc>
      </w:tr>
      <w:tr w:rsidR="00415A6F" w:rsidRPr="00F45428" w14:paraId="43B7D9B2" w14:textId="77777777" w:rsidTr="000C7887">
        <w:tc>
          <w:tcPr>
            <w:tcW w:w="1242" w:type="dxa"/>
            <w:vMerge w:val="restart"/>
            <w:tcBorders>
              <w:top w:val="double" w:sz="4" w:space="0" w:color="auto"/>
              <w:left w:val="double" w:sz="4" w:space="0" w:color="auto"/>
            </w:tcBorders>
          </w:tcPr>
          <w:p w14:paraId="40A6D35A" w14:textId="77777777" w:rsidR="00415A6F" w:rsidRPr="00F45428" w:rsidRDefault="00415A6F" w:rsidP="00714179">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B070387" w14:textId="77777777" w:rsidR="00415A6F" w:rsidRPr="00F45428" w:rsidRDefault="00415A6F" w:rsidP="00714179">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371F3819" w14:textId="77777777" w:rsidR="00415A6F" w:rsidRPr="00F45428" w:rsidRDefault="00415A6F" w:rsidP="00714179">
            <w:pPr>
              <w:pStyle w:val="Standard"/>
              <w:rPr>
                <w:sz w:val="24"/>
              </w:rPr>
            </w:pPr>
            <w:r w:rsidRPr="00F45428">
              <w:rPr>
                <w:sz w:val="24"/>
              </w:rPr>
              <w:t>Podległość merytoryczna</w:t>
            </w:r>
          </w:p>
        </w:tc>
      </w:tr>
      <w:tr w:rsidR="00415A6F" w:rsidRPr="00F45428" w14:paraId="6F50FB1D" w14:textId="77777777" w:rsidTr="000C7887">
        <w:trPr>
          <w:trHeight w:val="376"/>
        </w:trPr>
        <w:tc>
          <w:tcPr>
            <w:tcW w:w="1242" w:type="dxa"/>
            <w:vMerge/>
            <w:tcBorders>
              <w:left w:val="double" w:sz="4" w:space="0" w:color="auto"/>
              <w:bottom w:val="double" w:sz="4" w:space="0" w:color="auto"/>
            </w:tcBorders>
          </w:tcPr>
          <w:p w14:paraId="7F27477E" w14:textId="77777777" w:rsidR="00415A6F" w:rsidRPr="00F45428" w:rsidRDefault="00415A6F" w:rsidP="00714179">
            <w:pPr>
              <w:rPr>
                <w:szCs w:val="24"/>
              </w:rPr>
            </w:pPr>
          </w:p>
        </w:tc>
        <w:tc>
          <w:tcPr>
            <w:tcW w:w="3261" w:type="dxa"/>
            <w:tcBorders>
              <w:bottom w:val="double" w:sz="4" w:space="0" w:color="auto"/>
            </w:tcBorders>
          </w:tcPr>
          <w:p w14:paraId="20EEB811"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992" w:type="dxa"/>
            <w:tcBorders>
              <w:bottom w:val="double" w:sz="4" w:space="0" w:color="auto"/>
            </w:tcBorders>
          </w:tcPr>
          <w:p w14:paraId="0118316E" w14:textId="77777777" w:rsidR="00415A6F" w:rsidRPr="00F45428" w:rsidRDefault="00415A6F" w:rsidP="00714179">
            <w:pPr>
              <w:rPr>
                <w:szCs w:val="24"/>
              </w:rPr>
            </w:pPr>
            <w:r w:rsidRPr="00F45428">
              <w:rPr>
                <w:szCs w:val="24"/>
              </w:rPr>
              <w:t>R</w:t>
            </w:r>
            <w:r>
              <w:rPr>
                <w:szCs w:val="24"/>
              </w:rPr>
              <w:t>U</w:t>
            </w:r>
          </w:p>
        </w:tc>
        <w:tc>
          <w:tcPr>
            <w:tcW w:w="3118" w:type="dxa"/>
            <w:tcBorders>
              <w:bottom w:val="double" w:sz="4" w:space="0" w:color="auto"/>
            </w:tcBorders>
          </w:tcPr>
          <w:p w14:paraId="182D06DB"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1134" w:type="dxa"/>
            <w:tcBorders>
              <w:bottom w:val="double" w:sz="4" w:space="0" w:color="auto"/>
              <w:right w:val="double" w:sz="4" w:space="0" w:color="auto"/>
            </w:tcBorders>
          </w:tcPr>
          <w:p w14:paraId="126CB463" w14:textId="77777777" w:rsidR="00415A6F" w:rsidRPr="00F45428" w:rsidRDefault="00415A6F" w:rsidP="00714179">
            <w:pPr>
              <w:pStyle w:val="Standard"/>
              <w:snapToGrid w:val="0"/>
              <w:rPr>
                <w:sz w:val="24"/>
              </w:rPr>
            </w:pPr>
            <w:r w:rsidRPr="00F45428">
              <w:rPr>
                <w:sz w:val="24"/>
              </w:rPr>
              <w:t>R</w:t>
            </w:r>
            <w:r>
              <w:rPr>
                <w:sz w:val="24"/>
              </w:rPr>
              <w:t>U</w:t>
            </w:r>
          </w:p>
        </w:tc>
      </w:tr>
      <w:tr w:rsidR="00415A6F" w:rsidRPr="00F45428" w14:paraId="752CE4C1" w14:textId="77777777" w:rsidTr="000C7887">
        <w:tc>
          <w:tcPr>
            <w:tcW w:w="9747" w:type="dxa"/>
            <w:gridSpan w:val="5"/>
            <w:tcBorders>
              <w:top w:val="single" w:sz="4" w:space="0" w:color="auto"/>
              <w:left w:val="nil"/>
              <w:bottom w:val="double" w:sz="4" w:space="0" w:color="auto"/>
              <w:right w:val="nil"/>
            </w:tcBorders>
          </w:tcPr>
          <w:p w14:paraId="10BE7220" w14:textId="77777777" w:rsidR="00415A6F" w:rsidRPr="00F45428" w:rsidRDefault="00415A6F" w:rsidP="00714179">
            <w:pPr>
              <w:rPr>
                <w:szCs w:val="24"/>
              </w:rPr>
            </w:pPr>
          </w:p>
        </w:tc>
      </w:tr>
      <w:tr w:rsidR="00415A6F" w:rsidRPr="00F45428" w14:paraId="6EA1C6A0" w14:textId="77777777" w:rsidTr="000C7887">
        <w:tc>
          <w:tcPr>
            <w:tcW w:w="9747" w:type="dxa"/>
            <w:gridSpan w:val="5"/>
            <w:tcBorders>
              <w:top w:val="double" w:sz="4" w:space="0" w:color="auto"/>
              <w:left w:val="double" w:sz="4" w:space="0" w:color="auto"/>
              <w:right w:val="double" w:sz="4" w:space="0" w:color="auto"/>
            </w:tcBorders>
          </w:tcPr>
          <w:p w14:paraId="5650A39E" w14:textId="77777777" w:rsidR="00415A6F" w:rsidRPr="00F45428" w:rsidRDefault="00415A6F" w:rsidP="00714179">
            <w:pPr>
              <w:pStyle w:val="Standard"/>
              <w:spacing w:before="120"/>
              <w:rPr>
                <w:sz w:val="24"/>
              </w:rPr>
            </w:pPr>
            <w:r w:rsidRPr="00F45428">
              <w:rPr>
                <w:sz w:val="24"/>
              </w:rPr>
              <w:t>Cel działalności</w:t>
            </w:r>
          </w:p>
        </w:tc>
      </w:tr>
      <w:tr w:rsidR="00415A6F" w:rsidRPr="00F45428" w14:paraId="7B9747AB" w14:textId="77777777" w:rsidTr="000C7887">
        <w:trPr>
          <w:trHeight w:val="424"/>
        </w:trPr>
        <w:tc>
          <w:tcPr>
            <w:tcW w:w="9747" w:type="dxa"/>
            <w:gridSpan w:val="5"/>
            <w:tcBorders>
              <w:left w:val="double" w:sz="4" w:space="0" w:color="auto"/>
              <w:bottom w:val="double" w:sz="4" w:space="0" w:color="auto"/>
              <w:right w:val="double" w:sz="4" w:space="0" w:color="auto"/>
            </w:tcBorders>
          </w:tcPr>
          <w:p w14:paraId="4F4DED59" w14:textId="77777777" w:rsidR="00415A6F" w:rsidRPr="00F45428" w:rsidRDefault="00415A6F" w:rsidP="000A1040">
            <w:pPr>
              <w:pStyle w:val="Standard"/>
              <w:numPr>
                <w:ilvl w:val="0"/>
                <w:numId w:val="295"/>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sidR="008E554D">
              <w:rPr>
                <w:spacing w:val="-4"/>
                <w:sz w:val="24"/>
                <w:lang w:eastAsia="pl-PL"/>
              </w:rPr>
              <w:t>.</w:t>
            </w:r>
            <w:r w:rsidRPr="008723F5">
              <w:rPr>
                <w:spacing w:val="-4"/>
                <w:sz w:val="24"/>
                <w:lang w:eastAsia="pl-PL"/>
              </w:rPr>
              <w:t xml:space="preserve"> </w:t>
            </w:r>
          </w:p>
        </w:tc>
      </w:tr>
      <w:tr w:rsidR="00415A6F" w:rsidRPr="00F45428" w14:paraId="66F636C1" w14:textId="77777777" w:rsidTr="000C7887">
        <w:trPr>
          <w:trHeight w:val="279"/>
        </w:trPr>
        <w:tc>
          <w:tcPr>
            <w:tcW w:w="9747" w:type="dxa"/>
            <w:gridSpan w:val="5"/>
            <w:tcBorders>
              <w:top w:val="double" w:sz="4" w:space="0" w:color="auto"/>
              <w:left w:val="double" w:sz="4" w:space="0" w:color="auto"/>
              <w:right w:val="double" w:sz="4" w:space="0" w:color="auto"/>
            </w:tcBorders>
          </w:tcPr>
          <w:p w14:paraId="75A5713D" w14:textId="77777777" w:rsidR="00415A6F" w:rsidRPr="00F45428" w:rsidRDefault="00415A6F" w:rsidP="00714179">
            <w:pPr>
              <w:pStyle w:val="Standard"/>
              <w:spacing w:before="120"/>
              <w:rPr>
                <w:color w:val="000000"/>
                <w:sz w:val="24"/>
              </w:rPr>
            </w:pPr>
            <w:r w:rsidRPr="00F45428">
              <w:rPr>
                <w:color w:val="000000"/>
                <w:sz w:val="24"/>
              </w:rPr>
              <w:t>Kluczowe zadania</w:t>
            </w:r>
          </w:p>
        </w:tc>
      </w:tr>
      <w:tr w:rsidR="00415A6F" w:rsidRPr="00F45428" w14:paraId="69D52483" w14:textId="77777777" w:rsidTr="000C7887">
        <w:trPr>
          <w:trHeight w:val="5351"/>
        </w:trPr>
        <w:tc>
          <w:tcPr>
            <w:tcW w:w="9747" w:type="dxa"/>
            <w:gridSpan w:val="5"/>
            <w:tcBorders>
              <w:left w:val="double" w:sz="4" w:space="0" w:color="auto"/>
              <w:bottom w:val="double" w:sz="4" w:space="0" w:color="auto"/>
              <w:right w:val="double" w:sz="4" w:space="0" w:color="auto"/>
            </w:tcBorders>
          </w:tcPr>
          <w:p w14:paraId="0E9F8539" w14:textId="77777777" w:rsidR="00415A6F" w:rsidRPr="008723F5" w:rsidRDefault="00415A6F" w:rsidP="00997F36">
            <w:pPr>
              <w:pStyle w:val="Akapitzlist"/>
              <w:numPr>
                <w:ilvl w:val="0"/>
                <w:numId w:val="119"/>
              </w:numPr>
              <w:shd w:val="clear" w:color="auto" w:fill="auto"/>
              <w:tabs>
                <w:tab w:val="left" w:pos="426"/>
              </w:tabs>
              <w:spacing w:before="0" w:line="276" w:lineRule="auto"/>
              <w:ind w:left="426" w:right="0" w:hanging="357"/>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sidR="000C7887">
              <w:rPr>
                <w:spacing w:val="-4"/>
                <w:szCs w:val="24"/>
                <w:lang w:eastAsia="pl-PL"/>
              </w:rPr>
              <w:br/>
            </w:r>
            <w:r w:rsidRPr="008723F5">
              <w:rPr>
                <w:spacing w:val="-4"/>
                <w:szCs w:val="24"/>
                <w:lang w:eastAsia="pl-PL"/>
              </w:rPr>
              <w:t>i promocją zdrowia.</w:t>
            </w:r>
          </w:p>
          <w:p w14:paraId="18C69FE5" w14:textId="77777777" w:rsidR="00415A6F" w:rsidRPr="008723F5" w:rsidRDefault="00415A6F" w:rsidP="00997F36">
            <w:pPr>
              <w:pStyle w:val="Akapitzlist"/>
              <w:numPr>
                <w:ilvl w:val="0"/>
                <w:numId w:val="119"/>
              </w:numPr>
              <w:shd w:val="clear" w:color="auto" w:fill="auto"/>
              <w:tabs>
                <w:tab w:val="left" w:pos="426"/>
              </w:tabs>
              <w:spacing w:before="0" w:line="276" w:lineRule="auto"/>
              <w:ind w:left="426" w:right="0" w:hanging="357"/>
              <w:contextualSpacing w:val="0"/>
              <w:rPr>
                <w:szCs w:val="24"/>
                <w:lang w:eastAsia="pl-PL"/>
              </w:rPr>
            </w:pPr>
            <w:r w:rsidRPr="008723F5">
              <w:rPr>
                <w:szCs w:val="24"/>
                <w:lang w:eastAsia="pl-PL"/>
              </w:rPr>
              <w:t>Do zadań UTW należy w szczególności:</w:t>
            </w:r>
          </w:p>
          <w:p w14:paraId="16F0D2E9"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sidR="000C7887">
              <w:rPr>
                <w:spacing w:val="-4"/>
                <w:szCs w:val="24"/>
              </w:rPr>
              <w:t>ch dziedzin nauki,</w:t>
            </w:r>
          </w:p>
          <w:p w14:paraId="2FD7E965"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sidR="000C7887">
              <w:rPr>
                <w:szCs w:val="24"/>
              </w:rPr>
              <w:t>ystyczne, rekreacyjne, sportowe,</w:t>
            </w:r>
          </w:p>
          <w:p w14:paraId="09219CBD"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sidR="000C7887">
              <w:rPr>
                <w:szCs w:val="24"/>
              </w:rPr>
              <w:t>dzin,</w:t>
            </w:r>
          </w:p>
          <w:p w14:paraId="6986B85A"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sidR="000C7887">
              <w:rPr>
                <w:szCs w:val="24"/>
              </w:rPr>
              <w:t xml:space="preserve">rowotnych </w:t>
            </w:r>
            <w:r w:rsidR="000C7887">
              <w:rPr>
                <w:szCs w:val="24"/>
              </w:rPr>
              <w:br/>
              <w:t>w środowisku lokalnym,</w:t>
            </w:r>
          </w:p>
          <w:p w14:paraId="705B4FA6"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sidR="000C7887">
              <w:rPr>
                <w:spacing w:val="-2"/>
                <w:szCs w:val="24"/>
                <w:lang w:eastAsia="pl-PL"/>
              </w:rPr>
              <w:t>edycznego we Wrocławiu,</w:t>
            </w:r>
          </w:p>
          <w:p w14:paraId="7A0B9647"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sidR="000C7887">
              <w:rPr>
                <w:szCs w:val="24"/>
                <w:lang w:eastAsia="pl-PL"/>
              </w:rPr>
              <w:t>-seniorów w środowisku lokalnym,</w:t>
            </w:r>
          </w:p>
          <w:p w14:paraId="29910F1D"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3CFDA5F9" w14:textId="77777777" w:rsidR="00415A6F" w:rsidRPr="00F45428" w:rsidRDefault="00415A6F" w:rsidP="00714179">
            <w:pPr>
              <w:pStyle w:val="Standard"/>
              <w:autoSpaceDE/>
              <w:autoSpaceDN w:val="0"/>
              <w:ind w:left="360"/>
              <w:textAlignment w:val="baseline"/>
              <w:rPr>
                <w:sz w:val="24"/>
              </w:rPr>
            </w:pPr>
          </w:p>
        </w:tc>
      </w:tr>
    </w:tbl>
    <w:p w14:paraId="30E69460" w14:textId="77777777" w:rsidR="00415A6F" w:rsidRDefault="00415A6F" w:rsidP="00415A6F"/>
    <w:p w14:paraId="18D6F81A" w14:textId="77777777" w:rsidR="00415A6F" w:rsidRDefault="00415A6F" w:rsidP="00C204A7">
      <w:pPr>
        <w:spacing w:after="200" w:line="276" w:lineRule="auto"/>
      </w:pPr>
    </w:p>
    <w:p w14:paraId="09F8AD07" w14:textId="77777777" w:rsidR="00415A6F" w:rsidRDefault="00415A6F">
      <w:pPr>
        <w:spacing w:after="200" w:line="276" w:lineRule="auto"/>
        <w:rPr>
          <w:b/>
          <w:sz w:val="28"/>
          <w:szCs w:val="20"/>
        </w:rPr>
      </w:pPr>
      <w:r>
        <w:rPr>
          <w:b/>
          <w:sz w:val="28"/>
          <w:szCs w:val="20"/>
        </w:rPr>
        <w:br w:type="page"/>
      </w:r>
    </w:p>
    <w:p w14:paraId="2412A622" w14:textId="77777777" w:rsidR="00C204A7" w:rsidRPr="00F45428" w:rsidRDefault="00C204A7" w:rsidP="00C204A7">
      <w:pPr>
        <w:pStyle w:val="Nagwek2"/>
      </w:pPr>
      <w:bookmarkStart w:id="105" w:name="_Toc22882765"/>
      <w:r w:rsidRPr="00F45428">
        <w:lastRenderedPageBreak/>
        <w:t>PION PROREKTORA DS. KLINICZNYCH</w:t>
      </w:r>
      <w:bookmarkEnd w:id="105"/>
    </w:p>
    <w:p w14:paraId="7A7C2FDA"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0944C5AB" w14:textId="77777777" w:rsidR="00C204A7" w:rsidRPr="00F45428" w:rsidRDefault="00C204A7" w:rsidP="00C204A7"/>
    <w:p w14:paraId="2E5FF42F" w14:textId="77777777" w:rsidR="00C204A7" w:rsidRDefault="00C204A7" w:rsidP="00997F36">
      <w:pPr>
        <w:pStyle w:val="Akapitzlist"/>
        <w:numPr>
          <w:ilvl w:val="3"/>
          <w:numId w:val="119"/>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3227785B" w14:textId="77777777" w:rsidR="00AE4EAA" w:rsidRPr="00AE4EAA" w:rsidRDefault="00AE4EAA" w:rsidP="00997F36">
      <w:pPr>
        <w:pStyle w:val="Akapitzlist"/>
        <w:numPr>
          <w:ilvl w:val="3"/>
          <w:numId w:val="119"/>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t>Rektorowi.</w:t>
      </w:r>
      <w:r>
        <w:rPr>
          <w:noProof/>
          <w:lang w:eastAsia="pl-PL"/>
        </w:rPr>
        <mc:AlternateContent>
          <mc:Choice Requires="wps">
            <w:drawing>
              <wp:anchor distT="0" distB="0" distL="114299" distR="114299" simplePos="0" relativeHeight="251528192" behindDoc="0" locked="0" layoutInCell="1" allowOverlap="1" wp14:anchorId="39745082" wp14:editId="3E4160A5">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502C5E" id="Łącznik prostoliniowy 494" o:spid="_x0000_s1026" style="position:absolute;z-index:25152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06688" behindDoc="0" locked="0" layoutInCell="1" allowOverlap="1" wp14:anchorId="6D25767A" wp14:editId="513F0CAC">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CF8333" id="Łącznik prostoliniowy 493" o:spid="_x0000_s1026" style="position:absolute;z-index:25150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5120" behindDoc="0" locked="0" layoutInCell="1" allowOverlap="1" wp14:anchorId="7AD6011E" wp14:editId="7EF5C58B">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77438D" id="Łącznik prostoliniowy 492" o:spid="_x0000_s1026" style="position:absolute;z-index:25152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2048" behindDoc="0" locked="0" layoutInCell="1" allowOverlap="1" wp14:anchorId="35A86A32" wp14:editId="18FECE04">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692CEF" id="Łącznik prostoliniowy 491"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518976" behindDoc="0" locked="0" layoutInCell="1" allowOverlap="1" wp14:anchorId="02323EBB" wp14:editId="5C9D4627">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466B0950" w14:textId="77777777" w:rsidR="00956814" w:rsidRDefault="00956814"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956814" w:rsidRPr="00B93FB3" w:rsidRDefault="00956814"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0" type="#_x0000_t202" style="position:absolute;left:0;text-align:left;margin-left:205.15pt;margin-top:202.15pt;width:76.5pt;height:39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e4LAIAAFQEAAAOAAAAZHJzL2Uyb0RvYy54bWysVFFv0zAQfkfiP1h+p0lLyt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" fillcolor="yellow">
                <v:textbox>
                  <w:txbxContent>
                    <w:p w14:paraId="466B0950" w14:textId="77777777" w:rsidR="00956814" w:rsidRDefault="00956814"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956814" w:rsidRPr="00B93FB3" w:rsidRDefault="00956814"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503616" behindDoc="0" locked="0" layoutInCell="1" allowOverlap="1" wp14:anchorId="1899252F" wp14:editId="46342C7A">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7EF295" id="Łącznik prostoliniowy 452"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509760" behindDoc="0" locked="0" layoutInCell="1" allowOverlap="1" wp14:anchorId="5A9B2B32" wp14:editId="0DD50611">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72A31E0" id="Łącznik prostoliniowy 451"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12832" behindDoc="0" locked="0" layoutInCell="1" allowOverlap="1" wp14:anchorId="4056790A" wp14:editId="506E5DAE">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8BC358" id="Łącznik prostoliniowy 450" o:spid="_x0000_s1026" style="position:absolute;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500544" behindDoc="0" locked="0" layoutInCell="1" allowOverlap="1" wp14:anchorId="350CCF60" wp14:editId="477C76AF">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0F15EECB" w14:textId="77777777" w:rsidR="00956814" w:rsidRDefault="00956814"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956814" w:rsidRPr="00B93FB3" w:rsidRDefault="00956814"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1" type="#_x0000_t202" style="position:absolute;left:0;text-align:left;margin-left:205.15pt;margin-top:139.15pt;width:76.5pt;height:39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AcczdXLQIAAFQEAAAOAAAAAAAAAAAAAAAAAC4C&#10;AABkcnMvZTJvRG9jLnhtbFBLAQItABQABgAIAAAAIQBU81FJ4gAAAAsBAAAPAAAAAAAAAAAAAAAA&#10;AIcEAABkcnMvZG93bnJldi54bWxQSwUGAAAAAAQABADzAAAAlgUAAAAA&#10;" fillcolor="yellow">
                <v:textbox>
                  <w:txbxContent>
                    <w:p w14:paraId="0F15EECB" w14:textId="77777777" w:rsidR="00956814" w:rsidRDefault="00956814"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956814" w:rsidRPr="00B93FB3" w:rsidRDefault="00956814"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497472" behindDoc="0" locked="0" layoutInCell="1" allowOverlap="1" wp14:anchorId="0CE1E521" wp14:editId="511FD66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03F31F55" w14:textId="77777777" w:rsidR="00956814" w:rsidRPr="00B93FB3" w:rsidRDefault="00956814" w:rsidP="00AE4EAA">
                            <w:pPr>
                              <w:jc w:val="center"/>
                              <w:rPr>
                                <w:rFonts w:ascii="Arial Narrow" w:hAnsi="Arial Narrow"/>
                                <w:sz w:val="18"/>
                                <w:szCs w:val="18"/>
                              </w:rPr>
                            </w:pPr>
                            <w:r>
                              <w:rPr>
                                <w:rFonts w:ascii="Arial Narrow" w:hAnsi="Arial Narrow"/>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2" type="#_x0000_t202" style="position:absolute;left:0;text-align:left;margin-left:205.15pt;margin-top:77.1pt;width:76.5pt;height:33.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Lg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2Mwi1O8tTQHJBYB2Ob41jipgP3g5IeW7yi&#10;/vuOOUGJ+mRQnJtpUcSZSEYxv5q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IH/5WwuAgAAVAQAAA4AAAAAAAAAAAAAAAAA&#10;LgIAAGRycy9lMm9Eb2MueG1sUEsBAi0AFAAGAAgAAAAhAKUNPeTjAAAACwEAAA8AAAAAAAAAAAAA&#10;AAAAiAQAAGRycy9kb3ducmV2LnhtbFBLBQYAAAAABAAEAPMAAACYBQAAAAA=&#10;" fillcolor="yellow">
                <v:textbox>
                  <w:txbxContent>
                    <w:p w14:paraId="03F31F55" w14:textId="77777777" w:rsidR="00956814" w:rsidRPr="00B93FB3" w:rsidRDefault="00956814" w:rsidP="00AE4EAA">
                      <w:pPr>
                        <w:jc w:val="center"/>
                        <w:rPr>
                          <w:rFonts w:ascii="Arial Narrow" w:hAnsi="Arial Narrow"/>
                          <w:sz w:val="18"/>
                          <w:szCs w:val="18"/>
                        </w:rPr>
                      </w:pPr>
                      <w:r>
                        <w:rPr>
                          <w:rFonts w:ascii="Arial Narrow" w:hAnsi="Arial Narrow"/>
                          <w:sz w:val="18"/>
                          <w:szCs w:val="18"/>
                        </w:rPr>
                        <w:t>Prorektor ds. Klinicznych</w:t>
                      </w:r>
                    </w:p>
                  </w:txbxContent>
                </v:textbox>
              </v:shape>
            </w:pict>
          </mc:Fallback>
        </mc:AlternateContent>
      </w:r>
    </w:p>
    <w:p w14:paraId="2F410743" w14:textId="77777777" w:rsidR="00C204A7" w:rsidRPr="00F45428" w:rsidRDefault="0027714C" w:rsidP="00C204A7">
      <w:r>
        <w:rPr>
          <w:noProof/>
          <w:lang w:eastAsia="pl-PL"/>
        </w:rPr>
        <mc:AlternateContent>
          <mc:Choice Requires="wps">
            <w:drawing>
              <wp:anchor distT="0" distB="0" distL="114299" distR="114299" simplePos="0" relativeHeight="251515904" behindDoc="0" locked="0" layoutInCell="1" allowOverlap="1" wp14:anchorId="4D708508" wp14:editId="70AC616A">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C04D250" id="Łącznik prostoliniowy 453" o:spid="_x0000_s1026" style="position:absolute;z-index:25151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4D48AB2F" w14:textId="77777777" w:rsidTr="00B954B3">
        <w:tc>
          <w:tcPr>
            <w:tcW w:w="1242" w:type="dxa"/>
            <w:tcBorders>
              <w:top w:val="double" w:sz="4" w:space="0" w:color="auto"/>
              <w:left w:val="double" w:sz="4" w:space="0" w:color="auto"/>
              <w:bottom w:val="double" w:sz="4" w:space="0" w:color="auto"/>
            </w:tcBorders>
          </w:tcPr>
          <w:p w14:paraId="6CC064C3"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E67B5C" w14:textId="77777777" w:rsidR="00C36C16" w:rsidRPr="00F45428" w:rsidRDefault="00C36C16" w:rsidP="008E554D">
            <w:pPr>
              <w:pStyle w:val="Nagwek3"/>
              <w:spacing w:before="120"/>
              <w:outlineLvl w:val="2"/>
            </w:pPr>
            <w:bookmarkStart w:id="106" w:name="_Toc22882766"/>
            <w:r w:rsidRPr="00F45428">
              <w:t>PROREKTOR DS. KLINICZNYCH</w:t>
            </w:r>
            <w:bookmarkEnd w:id="106"/>
          </w:p>
        </w:tc>
        <w:tc>
          <w:tcPr>
            <w:tcW w:w="1134" w:type="dxa"/>
            <w:tcBorders>
              <w:top w:val="double" w:sz="4" w:space="0" w:color="auto"/>
              <w:right w:val="double" w:sz="4" w:space="0" w:color="auto"/>
            </w:tcBorders>
          </w:tcPr>
          <w:p w14:paraId="44174F44"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23EBDCC7" w14:textId="77777777" w:rsidTr="00B954B3">
        <w:tc>
          <w:tcPr>
            <w:tcW w:w="1242" w:type="dxa"/>
            <w:vMerge w:val="restart"/>
            <w:tcBorders>
              <w:top w:val="double" w:sz="4" w:space="0" w:color="auto"/>
              <w:left w:val="double" w:sz="4" w:space="0" w:color="auto"/>
            </w:tcBorders>
          </w:tcPr>
          <w:p w14:paraId="77DC0EDA"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5032A6CC"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4235C5A3" w14:textId="77777777" w:rsidR="00C36C16" w:rsidRPr="00F45428" w:rsidRDefault="00C36C16" w:rsidP="00B954B3">
            <w:pPr>
              <w:rPr>
                <w:szCs w:val="24"/>
              </w:rPr>
            </w:pPr>
            <w:r w:rsidRPr="00F45428">
              <w:rPr>
                <w:szCs w:val="24"/>
              </w:rPr>
              <w:t>Podległość merytoryczna</w:t>
            </w:r>
          </w:p>
        </w:tc>
      </w:tr>
      <w:tr w:rsidR="00C36C16" w:rsidRPr="00F45428" w14:paraId="7EC7CB57" w14:textId="77777777" w:rsidTr="00B954B3">
        <w:trPr>
          <w:trHeight w:val="376"/>
        </w:trPr>
        <w:tc>
          <w:tcPr>
            <w:tcW w:w="1242" w:type="dxa"/>
            <w:vMerge/>
            <w:tcBorders>
              <w:left w:val="double" w:sz="4" w:space="0" w:color="auto"/>
              <w:bottom w:val="double" w:sz="4" w:space="0" w:color="auto"/>
            </w:tcBorders>
          </w:tcPr>
          <w:p w14:paraId="2A817A9D" w14:textId="77777777" w:rsidR="00C36C16" w:rsidRPr="00F45428" w:rsidRDefault="00C36C16" w:rsidP="00B954B3">
            <w:pPr>
              <w:rPr>
                <w:szCs w:val="24"/>
              </w:rPr>
            </w:pPr>
          </w:p>
        </w:tc>
        <w:tc>
          <w:tcPr>
            <w:tcW w:w="3261" w:type="dxa"/>
            <w:tcBorders>
              <w:bottom w:val="double" w:sz="4" w:space="0" w:color="auto"/>
            </w:tcBorders>
          </w:tcPr>
          <w:p w14:paraId="444994F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55E520A6"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52225460"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0A0BB913" w14:textId="77777777" w:rsidR="00C36C16" w:rsidRPr="00F45428" w:rsidRDefault="00C36C16" w:rsidP="00B954B3">
            <w:pPr>
              <w:rPr>
                <w:szCs w:val="24"/>
              </w:rPr>
            </w:pPr>
            <w:r w:rsidRPr="00F45428">
              <w:rPr>
                <w:szCs w:val="24"/>
              </w:rPr>
              <w:t>R</w:t>
            </w:r>
          </w:p>
        </w:tc>
      </w:tr>
      <w:tr w:rsidR="00C36C16" w:rsidRPr="00F45428" w14:paraId="54AD83DB" w14:textId="77777777" w:rsidTr="00B954B3">
        <w:tc>
          <w:tcPr>
            <w:tcW w:w="1242" w:type="dxa"/>
            <w:vMerge w:val="restart"/>
            <w:tcBorders>
              <w:top w:val="double" w:sz="4" w:space="0" w:color="auto"/>
              <w:left w:val="double" w:sz="4" w:space="0" w:color="auto"/>
            </w:tcBorders>
          </w:tcPr>
          <w:p w14:paraId="51D0C6B6"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51640291"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4C35556" w14:textId="77777777" w:rsidR="00C36C16" w:rsidRPr="00F45428" w:rsidRDefault="00C36C16" w:rsidP="00B954B3">
            <w:pPr>
              <w:rPr>
                <w:szCs w:val="24"/>
              </w:rPr>
            </w:pPr>
            <w:r w:rsidRPr="00F45428">
              <w:rPr>
                <w:szCs w:val="24"/>
              </w:rPr>
              <w:t>Podległość merytoryczna</w:t>
            </w:r>
          </w:p>
        </w:tc>
      </w:tr>
      <w:tr w:rsidR="00C36C16" w:rsidRPr="00F45428" w14:paraId="2C2B604D" w14:textId="77777777" w:rsidTr="00B954B3">
        <w:trPr>
          <w:trHeight w:val="629"/>
        </w:trPr>
        <w:tc>
          <w:tcPr>
            <w:tcW w:w="1242" w:type="dxa"/>
            <w:vMerge/>
            <w:tcBorders>
              <w:left w:val="double" w:sz="4" w:space="0" w:color="auto"/>
              <w:bottom w:val="double" w:sz="4" w:space="0" w:color="auto"/>
            </w:tcBorders>
          </w:tcPr>
          <w:p w14:paraId="1FA84A91" w14:textId="77777777" w:rsidR="00C36C16" w:rsidRPr="00F45428" w:rsidRDefault="00C36C16" w:rsidP="00B954B3">
            <w:pPr>
              <w:rPr>
                <w:szCs w:val="24"/>
              </w:rPr>
            </w:pPr>
          </w:p>
        </w:tc>
        <w:tc>
          <w:tcPr>
            <w:tcW w:w="3261" w:type="dxa"/>
            <w:tcBorders>
              <w:bottom w:val="double" w:sz="4" w:space="0" w:color="auto"/>
            </w:tcBorders>
          </w:tcPr>
          <w:p w14:paraId="164166A2"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660B130A"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51E65DB1"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0DA54132"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17C2D23D" w14:textId="77777777" w:rsidR="00C36C16" w:rsidRPr="00F45428" w:rsidRDefault="00C36C16" w:rsidP="00B954B3">
            <w:pPr>
              <w:rPr>
                <w:szCs w:val="24"/>
              </w:rPr>
            </w:pPr>
          </w:p>
          <w:p w14:paraId="2808350B" w14:textId="77777777" w:rsidR="00C36C16" w:rsidRDefault="00C36C16" w:rsidP="00B954B3">
            <w:pPr>
              <w:rPr>
                <w:szCs w:val="24"/>
              </w:rPr>
            </w:pPr>
            <w:r w:rsidRPr="00F45428">
              <w:rPr>
                <w:szCs w:val="24"/>
              </w:rPr>
              <w:t>RK-N</w:t>
            </w:r>
          </w:p>
          <w:p w14:paraId="5DE7BA64" w14:textId="77777777" w:rsidR="00C36C16" w:rsidRDefault="00C36C16" w:rsidP="00B954B3">
            <w:pPr>
              <w:rPr>
                <w:szCs w:val="24"/>
              </w:rPr>
            </w:pPr>
          </w:p>
          <w:p w14:paraId="1DE66E8A" w14:textId="77777777" w:rsidR="00C36C16" w:rsidRPr="00F45428" w:rsidRDefault="00C36C16" w:rsidP="00B954B3">
            <w:pPr>
              <w:rPr>
                <w:szCs w:val="24"/>
              </w:rPr>
            </w:pPr>
            <w:r>
              <w:rPr>
                <w:szCs w:val="24"/>
              </w:rPr>
              <w:t>RK-CO</w:t>
            </w:r>
          </w:p>
        </w:tc>
      </w:tr>
      <w:tr w:rsidR="00C36C16" w:rsidRPr="00F45428" w14:paraId="64D67DAC" w14:textId="77777777" w:rsidTr="00B954B3">
        <w:tc>
          <w:tcPr>
            <w:tcW w:w="9747" w:type="dxa"/>
            <w:gridSpan w:val="5"/>
            <w:tcBorders>
              <w:top w:val="single" w:sz="4" w:space="0" w:color="auto"/>
              <w:left w:val="nil"/>
              <w:bottom w:val="double" w:sz="4" w:space="0" w:color="auto"/>
              <w:right w:val="nil"/>
            </w:tcBorders>
          </w:tcPr>
          <w:p w14:paraId="171A3E58" w14:textId="77777777" w:rsidR="00C36C16" w:rsidRPr="00F45428" w:rsidRDefault="00C36C16" w:rsidP="00B954B3">
            <w:pPr>
              <w:rPr>
                <w:szCs w:val="24"/>
              </w:rPr>
            </w:pPr>
          </w:p>
        </w:tc>
      </w:tr>
      <w:tr w:rsidR="00C36C16" w:rsidRPr="00F45428" w14:paraId="02582FDD" w14:textId="77777777" w:rsidTr="000A1040">
        <w:trPr>
          <w:trHeight w:val="376"/>
        </w:trPr>
        <w:tc>
          <w:tcPr>
            <w:tcW w:w="9747" w:type="dxa"/>
            <w:gridSpan w:val="5"/>
            <w:tcBorders>
              <w:top w:val="double" w:sz="4" w:space="0" w:color="auto"/>
              <w:left w:val="double" w:sz="4" w:space="0" w:color="auto"/>
              <w:right w:val="double" w:sz="4" w:space="0" w:color="auto"/>
            </w:tcBorders>
          </w:tcPr>
          <w:p w14:paraId="13A0292C" w14:textId="77777777" w:rsidR="00C36C16" w:rsidRPr="00F45428" w:rsidRDefault="00C36C16" w:rsidP="00B954B3">
            <w:pPr>
              <w:rPr>
                <w:szCs w:val="24"/>
              </w:rPr>
            </w:pPr>
            <w:r w:rsidRPr="00F45428">
              <w:rPr>
                <w:szCs w:val="24"/>
              </w:rPr>
              <w:t xml:space="preserve">Cel działalności </w:t>
            </w:r>
          </w:p>
        </w:tc>
      </w:tr>
      <w:tr w:rsidR="00C36C16" w:rsidRPr="00F45428" w14:paraId="26A1F347" w14:textId="77777777" w:rsidTr="008E554D">
        <w:trPr>
          <w:trHeight w:val="1551"/>
        </w:trPr>
        <w:tc>
          <w:tcPr>
            <w:tcW w:w="9747" w:type="dxa"/>
            <w:gridSpan w:val="5"/>
            <w:tcBorders>
              <w:left w:val="double" w:sz="4" w:space="0" w:color="auto"/>
              <w:bottom w:val="double" w:sz="4" w:space="0" w:color="auto"/>
              <w:right w:val="double" w:sz="4" w:space="0" w:color="auto"/>
            </w:tcBorders>
          </w:tcPr>
          <w:p w14:paraId="0C30F194"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4CB06866"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20407E3E" w14:textId="77777777" w:rsidTr="00B954B3">
        <w:trPr>
          <w:trHeight w:val="279"/>
        </w:trPr>
        <w:tc>
          <w:tcPr>
            <w:tcW w:w="9747" w:type="dxa"/>
            <w:gridSpan w:val="5"/>
            <w:tcBorders>
              <w:top w:val="double" w:sz="4" w:space="0" w:color="auto"/>
              <w:left w:val="double" w:sz="4" w:space="0" w:color="auto"/>
              <w:right w:val="double" w:sz="4" w:space="0" w:color="auto"/>
            </w:tcBorders>
          </w:tcPr>
          <w:p w14:paraId="2DFEBA5E" w14:textId="77777777" w:rsidR="00C36C16" w:rsidRPr="00F45428" w:rsidRDefault="00C36C16" w:rsidP="00B954B3">
            <w:pPr>
              <w:rPr>
                <w:szCs w:val="24"/>
              </w:rPr>
            </w:pPr>
            <w:r w:rsidRPr="00F45428">
              <w:rPr>
                <w:szCs w:val="24"/>
              </w:rPr>
              <w:t>Kluczowe zadania</w:t>
            </w:r>
          </w:p>
        </w:tc>
      </w:tr>
      <w:tr w:rsidR="00C36C16" w:rsidRPr="00F45428" w14:paraId="5B4F83A3" w14:textId="77777777" w:rsidTr="00B954B3">
        <w:trPr>
          <w:trHeight w:val="6648"/>
        </w:trPr>
        <w:tc>
          <w:tcPr>
            <w:tcW w:w="9747" w:type="dxa"/>
            <w:gridSpan w:val="5"/>
            <w:tcBorders>
              <w:left w:val="double" w:sz="4" w:space="0" w:color="auto"/>
              <w:bottom w:val="double" w:sz="4" w:space="0" w:color="auto"/>
              <w:right w:val="double" w:sz="4" w:space="0" w:color="auto"/>
            </w:tcBorders>
          </w:tcPr>
          <w:p w14:paraId="6537DF0C" w14:textId="77777777" w:rsidR="00C36C16" w:rsidRPr="00F45428" w:rsidRDefault="00C36C16" w:rsidP="008E554D">
            <w:pPr>
              <w:pStyle w:val="Akapitzlist"/>
              <w:numPr>
                <w:ilvl w:val="0"/>
                <w:numId w:val="2"/>
              </w:numPr>
              <w:spacing w:before="0" w:after="240" w:line="276"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2B74B6F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9CC367"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140128CD" w14:textId="4E5CEEF5" w:rsidR="00C36C16" w:rsidRPr="00F45428" w:rsidRDefault="00F771CA" w:rsidP="008E554D">
            <w:pPr>
              <w:pStyle w:val="Akapitzlist"/>
              <w:numPr>
                <w:ilvl w:val="0"/>
                <w:numId w:val="2"/>
              </w:numPr>
              <w:spacing w:before="240" w:after="240" w:line="276"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0B8706E9" w14:textId="4616837D" w:rsidR="00C36C16" w:rsidRPr="00F45428" w:rsidRDefault="00C36C16" w:rsidP="00997F36">
            <w:pPr>
              <w:pStyle w:val="Akapitzlist"/>
              <w:numPr>
                <w:ilvl w:val="0"/>
                <w:numId w:val="16"/>
              </w:numPr>
              <w:spacing w:before="240" w:after="240" w:line="276"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5620C23B"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inne podmioty sprawujące opiekę zdrowotną, których Uniwersytet jest organem założycielskim,</w:t>
            </w:r>
          </w:p>
          <w:p w14:paraId="41C82401"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 xml:space="preserve">podmioty prawa handlowego, których Uniwersytet jest właścicielem lub ma w nich udziały. </w:t>
            </w:r>
          </w:p>
          <w:p w14:paraId="361A1AA6" w14:textId="32DC8875"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227D1571" w14:textId="33F7DC8D"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33AC604D" w14:textId="77777777" w:rsidR="00C36C16" w:rsidRPr="00F45428" w:rsidRDefault="00C36C16" w:rsidP="008E554D">
            <w:pPr>
              <w:pStyle w:val="Akapitzlist"/>
              <w:numPr>
                <w:ilvl w:val="0"/>
                <w:numId w:val="2"/>
              </w:numPr>
              <w:spacing w:before="240" w:after="240" w:line="276" w:lineRule="auto"/>
              <w:ind w:left="360"/>
              <w:rPr>
                <w:szCs w:val="24"/>
              </w:rPr>
            </w:pPr>
            <w:r>
              <w:rPr>
                <w:szCs w:val="24"/>
              </w:rPr>
              <w:t>D</w:t>
            </w:r>
            <w:r w:rsidRPr="00F45428">
              <w:rPr>
                <w:szCs w:val="24"/>
              </w:rPr>
              <w:t>bałość o ciągłe doskonalenie jakości usług medycznych realizowanych w bazie klinicznej.</w:t>
            </w:r>
          </w:p>
          <w:p w14:paraId="76F7320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Planowanie i wdrażanie działań rozwojowych jednostek organizacyjnych Uniwersytetu wykonujących zadania z zakresu lecznictwa.</w:t>
            </w:r>
          </w:p>
          <w:p w14:paraId="044812E3" w14:textId="0BAF7580"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5C09532C" w14:textId="4DDE5900" w:rsidR="00C36C16" w:rsidRDefault="00C36C16" w:rsidP="008E554D">
            <w:pPr>
              <w:pStyle w:val="Akapitzlist"/>
              <w:numPr>
                <w:ilvl w:val="0"/>
                <w:numId w:val="2"/>
              </w:numPr>
              <w:spacing w:before="240" w:after="240" w:line="276"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CC8AE7A" w14:textId="77777777" w:rsidR="000B6CA9" w:rsidRDefault="000B6CA9" w:rsidP="008E554D">
            <w:pPr>
              <w:pStyle w:val="Akapitzlist"/>
              <w:numPr>
                <w:ilvl w:val="0"/>
                <w:numId w:val="2"/>
              </w:numPr>
              <w:spacing w:before="240" w:after="240" w:line="276" w:lineRule="auto"/>
              <w:ind w:left="360"/>
              <w:rPr>
                <w:szCs w:val="24"/>
              </w:rPr>
            </w:pPr>
            <w:r>
              <w:rPr>
                <w:szCs w:val="24"/>
              </w:rPr>
              <w:t>Nadzór nad działalnością szpitalnych i uniwersyteckich centrów klinicznych.</w:t>
            </w:r>
          </w:p>
          <w:p w14:paraId="69DA62F2" w14:textId="77777777" w:rsidR="000B6CA9" w:rsidRPr="00F45428" w:rsidRDefault="000B6CA9" w:rsidP="008E554D">
            <w:pPr>
              <w:pStyle w:val="Akapitzlist"/>
              <w:numPr>
                <w:ilvl w:val="0"/>
                <w:numId w:val="2"/>
              </w:numPr>
              <w:spacing w:before="240" w:after="240" w:line="276" w:lineRule="auto"/>
              <w:ind w:left="360"/>
              <w:rPr>
                <w:szCs w:val="24"/>
              </w:rPr>
            </w:pPr>
            <w:r>
              <w:rPr>
                <w:szCs w:val="24"/>
              </w:rPr>
              <w:t>Nadzór nad działalnością kliniczną jednostek zlokalizowanych na bazie obcej.</w:t>
            </w:r>
          </w:p>
          <w:p w14:paraId="7A12DC04" w14:textId="77777777" w:rsidR="00C36C16" w:rsidRPr="00F45428" w:rsidRDefault="00C36C16" w:rsidP="008E554D">
            <w:pPr>
              <w:pStyle w:val="Akapitzlist"/>
              <w:numPr>
                <w:ilvl w:val="0"/>
                <w:numId w:val="2"/>
              </w:numPr>
              <w:spacing w:before="0" w:line="276" w:lineRule="auto"/>
              <w:ind w:left="360"/>
              <w:rPr>
                <w:szCs w:val="24"/>
              </w:rPr>
            </w:pPr>
            <w:r w:rsidRPr="00F45428">
              <w:rPr>
                <w:szCs w:val="24"/>
              </w:rPr>
              <w:t>Stałe zastępstwo Prorektora ds. Dydaktyki.</w:t>
            </w:r>
          </w:p>
          <w:p w14:paraId="408F7A31" w14:textId="77777777" w:rsidR="00C36C16" w:rsidRPr="00F45428" w:rsidRDefault="00C36C16" w:rsidP="008E554D">
            <w:pPr>
              <w:spacing w:line="276" w:lineRule="auto"/>
              <w:jc w:val="both"/>
              <w:rPr>
                <w:szCs w:val="24"/>
              </w:rPr>
            </w:pPr>
            <w:r w:rsidRPr="00F45428">
              <w:rPr>
                <w:i/>
                <w:szCs w:val="24"/>
              </w:rPr>
              <w:t xml:space="preserve">Prorektor ds. Klinicznych działa w ramach udzielonego na okres kadencji pełnomocnictwa </w:t>
            </w:r>
            <w:r w:rsidRPr="00F45428">
              <w:rPr>
                <w:i/>
                <w:szCs w:val="24"/>
              </w:rPr>
              <w:br/>
              <w:t xml:space="preserve">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50B5C396"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1479FC41"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26CEFCA4" w14:textId="77777777" w:rsidR="009047C7" w:rsidRDefault="009047C7" w:rsidP="0017098E">
            <w:pPr>
              <w:pStyle w:val="Nagwek3"/>
              <w:spacing w:before="120"/>
              <w:ind w:left="329"/>
              <w:outlineLvl w:val="2"/>
              <w:rPr>
                <w:rFonts w:cs="Times New Roman"/>
              </w:rPr>
            </w:pPr>
            <w:bookmarkStart w:id="107" w:name="_Toc453839839"/>
            <w:bookmarkStart w:id="108" w:name="_Toc22882767"/>
            <w:r>
              <w:rPr>
                <w:rFonts w:cs="Times New Roman"/>
              </w:rPr>
              <w:t>DZIAŁ NADZORU WŁAŚCICIELSKIEGO</w:t>
            </w:r>
            <w:bookmarkEnd w:id="107"/>
            <w:r w:rsidR="008E554D">
              <w:rPr>
                <w:rFonts w:cs="Times New Roman"/>
              </w:rPr>
              <w:t xml:space="preserve"> </w:t>
            </w:r>
            <w:r w:rsidR="008E554D">
              <w:rPr>
                <w:rFonts w:cs="Times New Roman"/>
              </w:rPr>
              <w:br/>
            </w:r>
            <w:r>
              <w:rPr>
                <w:rFonts w:cs="Times New Roman"/>
              </w:rPr>
              <w:t>I ZAŁOŻYCIELSKIEGO</w:t>
            </w:r>
            <w:bookmarkEnd w:id="108"/>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6DBEEDCD" w14:textId="77777777" w:rsidR="009047C7" w:rsidRDefault="009047C7" w:rsidP="008E554D">
            <w:pPr>
              <w:spacing w:before="120" w:after="120"/>
              <w:rPr>
                <w:b/>
                <w:sz w:val="26"/>
                <w:szCs w:val="26"/>
              </w:rPr>
            </w:pPr>
            <w:r>
              <w:rPr>
                <w:b/>
                <w:sz w:val="26"/>
                <w:szCs w:val="26"/>
              </w:rPr>
              <w:t>RK-N</w:t>
            </w:r>
          </w:p>
        </w:tc>
      </w:tr>
      <w:tr w:rsidR="009047C7" w14:paraId="156F3EC5"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81D43E8"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5C30322"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5BFFBF" w14:textId="77777777" w:rsidR="009047C7" w:rsidRDefault="009047C7" w:rsidP="00B954B3">
            <w:pPr>
              <w:rPr>
                <w:szCs w:val="24"/>
              </w:rPr>
            </w:pPr>
            <w:r>
              <w:rPr>
                <w:szCs w:val="24"/>
              </w:rPr>
              <w:t>Podległość merytoryczna</w:t>
            </w:r>
          </w:p>
        </w:tc>
      </w:tr>
      <w:tr w:rsidR="009047C7" w14:paraId="7F653ADF"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7C7D31F"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7FB3801" w14:textId="77777777" w:rsidR="009047C7" w:rsidRDefault="009047C7" w:rsidP="00B954B3">
            <w:pPr>
              <w:rPr>
                <w:szCs w:val="24"/>
              </w:rPr>
            </w:pPr>
            <w:r>
              <w:rPr>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BA08634" w14:textId="77777777" w:rsidR="009047C7" w:rsidRDefault="009047C7" w:rsidP="00B954B3">
            <w:pPr>
              <w:rPr>
                <w:szCs w:val="24"/>
              </w:rPr>
            </w:pPr>
            <w:r>
              <w:rPr>
                <w:szCs w:val="24"/>
              </w:rPr>
              <w:t>R</w:t>
            </w:r>
          </w:p>
        </w:tc>
        <w:tc>
          <w:tcPr>
            <w:tcW w:w="3119" w:type="dxa"/>
            <w:tcBorders>
              <w:top w:val="single" w:sz="4" w:space="0" w:color="auto"/>
              <w:left w:val="single" w:sz="4" w:space="0" w:color="auto"/>
              <w:bottom w:val="double" w:sz="4" w:space="0" w:color="auto"/>
              <w:right w:val="single" w:sz="4" w:space="0" w:color="auto"/>
            </w:tcBorders>
            <w:hideMark/>
          </w:tcPr>
          <w:p w14:paraId="5849853B"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7890A84" w14:textId="77777777" w:rsidR="009047C7" w:rsidRDefault="009047C7" w:rsidP="00B954B3">
            <w:pPr>
              <w:rPr>
                <w:szCs w:val="24"/>
              </w:rPr>
            </w:pPr>
            <w:r>
              <w:rPr>
                <w:szCs w:val="24"/>
              </w:rPr>
              <w:t>RK</w:t>
            </w:r>
          </w:p>
        </w:tc>
      </w:tr>
      <w:tr w:rsidR="009047C7" w14:paraId="20A9A16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99083CE"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81D6D58"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BF8BE4E" w14:textId="77777777" w:rsidR="009047C7" w:rsidRDefault="009047C7" w:rsidP="00B954B3">
            <w:pPr>
              <w:rPr>
                <w:szCs w:val="24"/>
              </w:rPr>
            </w:pPr>
            <w:r>
              <w:rPr>
                <w:szCs w:val="24"/>
              </w:rPr>
              <w:t>Podległość merytoryczna</w:t>
            </w:r>
          </w:p>
        </w:tc>
      </w:tr>
      <w:tr w:rsidR="009047C7" w14:paraId="798C5029"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6A20247"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303E1C0F"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59C7431D"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4C669D4E"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17AD9726" w14:textId="77777777" w:rsidR="009047C7" w:rsidRDefault="009047C7" w:rsidP="00B954B3">
            <w:pPr>
              <w:rPr>
                <w:szCs w:val="24"/>
              </w:rPr>
            </w:pPr>
          </w:p>
        </w:tc>
      </w:tr>
      <w:tr w:rsidR="009047C7" w14:paraId="006FDE61" w14:textId="77777777" w:rsidTr="008E554D">
        <w:tc>
          <w:tcPr>
            <w:tcW w:w="9750" w:type="dxa"/>
            <w:gridSpan w:val="5"/>
            <w:tcBorders>
              <w:top w:val="single" w:sz="4" w:space="0" w:color="auto"/>
              <w:left w:val="nil"/>
              <w:bottom w:val="double" w:sz="4" w:space="0" w:color="auto"/>
              <w:right w:val="nil"/>
            </w:tcBorders>
          </w:tcPr>
          <w:p w14:paraId="16EC406A" w14:textId="77777777" w:rsidR="009047C7" w:rsidRPr="00E81FFE" w:rsidRDefault="009047C7" w:rsidP="00B954B3">
            <w:pPr>
              <w:rPr>
                <w:sz w:val="12"/>
                <w:szCs w:val="12"/>
              </w:rPr>
            </w:pPr>
          </w:p>
        </w:tc>
      </w:tr>
      <w:tr w:rsidR="009047C7" w14:paraId="57A06BB2"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5EB2E7BC" w14:textId="77777777" w:rsidR="009047C7" w:rsidRPr="00E81FFE" w:rsidRDefault="009047C7" w:rsidP="00B954B3">
            <w:pPr>
              <w:spacing w:line="276" w:lineRule="auto"/>
              <w:rPr>
                <w:sz w:val="12"/>
                <w:szCs w:val="12"/>
              </w:rPr>
            </w:pPr>
          </w:p>
          <w:p w14:paraId="1070EF7E" w14:textId="77777777" w:rsidR="009047C7" w:rsidRDefault="009047C7" w:rsidP="00B954B3">
            <w:pPr>
              <w:spacing w:line="276" w:lineRule="auto"/>
              <w:rPr>
                <w:szCs w:val="24"/>
              </w:rPr>
            </w:pPr>
            <w:r>
              <w:rPr>
                <w:szCs w:val="24"/>
              </w:rPr>
              <w:t xml:space="preserve">Cel działalności </w:t>
            </w:r>
          </w:p>
        </w:tc>
      </w:tr>
      <w:tr w:rsidR="009047C7" w14:paraId="0D21DDE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40506AF9" w14:textId="77777777" w:rsidR="009047C7" w:rsidRDefault="009047C7" w:rsidP="00B954B3">
            <w:pPr>
              <w:pStyle w:val="Akapitzlist"/>
              <w:spacing w:before="0" w:line="240" w:lineRule="auto"/>
              <w:ind w:left="164" w:right="11"/>
              <w:jc w:val="left"/>
              <w:rPr>
                <w:szCs w:val="24"/>
              </w:rPr>
            </w:pPr>
          </w:p>
          <w:p w14:paraId="6824AE18" w14:textId="77777777" w:rsidR="009047C7" w:rsidRDefault="009047C7" w:rsidP="000A1040">
            <w:pPr>
              <w:pStyle w:val="Akapitzlist"/>
              <w:numPr>
                <w:ilvl w:val="0"/>
                <w:numId w:val="295"/>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6237AE2D" w14:textId="77777777" w:rsidR="009047C7" w:rsidRDefault="009047C7" w:rsidP="00B954B3">
            <w:pPr>
              <w:pStyle w:val="Akapitzlist"/>
              <w:spacing w:before="0" w:line="240" w:lineRule="auto"/>
              <w:ind w:left="357" w:right="11"/>
              <w:jc w:val="left"/>
              <w:rPr>
                <w:szCs w:val="24"/>
              </w:rPr>
            </w:pPr>
          </w:p>
        </w:tc>
      </w:tr>
      <w:tr w:rsidR="009047C7" w14:paraId="67158D1E"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674B7DF3" w14:textId="77777777" w:rsidR="009047C7" w:rsidRPr="00E81FFE" w:rsidRDefault="009047C7" w:rsidP="00B954B3">
            <w:pPr>
              <w:rPr>
                <w:sz w:val="12"/>
                <w:szCs w:val="12"/>
              </w:rPr>
            </w:pPr>
          </w:p>
          <w:p w14:paraId="562BBD99" w14:textId="77777777" w:rsidR="009047C7" w:rsidRDefault="009047C7" w:rsidP="00B954B3">
            <w:pPr>
              <w:rPr>
                <w:szCs w:val="24"/>
              </w:rPr>
            </w:pPr>
            <w:r>
              <w:rPr>
                <w:szCs w:val="24"/>
              </w:rPr>
              <w:t>Kluczowe zadania</w:t>
            </w:r>
          </w:p>
        </w:tc>
      </w:tr>
      <w:tr w:rsidR="009047C7" w14:paraId="1086BC74"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40D39F60"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1195F9CC" w14:textId="77777777" w:rsidR="009047C7" w:rsidRDefault="009047C7" w:rsidP="000A1040">
            <w:pPr>
              <w:pStyle w:val="Akapitzlist"/>
              <w:spacing w:after="240" w:line="276" w:lineRule="auto"/>
              <w:ind w:left="360"/>
              <w:rPr>
                <w:b/>
                <w:szCs w:val="24"/>
              </w:rPr>
            </w:pPr>
          </w:p>
          <w:p w14:paraId="419CCB5F"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3732C132" w14:textId="21B9DECB" w:rsidR="009047C7" w:rsidRDefault="00C71559" w:rsidP="00997F36">
            <w:pPr>
              <w:pStyle w:val="Akapitzlist"/>
              <w:numPr>
                <w:ilvl w:val="0"/>
                <w:numId w:val="159"/>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312A7228" w14:textId="667FF7E9" w:rsidR="009047C7" w:rsidRDefault="00C71559" w:rsidP="00997F36">
            <w:pPr>
              <w:pStyle w:val="Akapitzlist"/>
              <w:numPr>
                <w:ilvl w:val="0"/>
                <w:numId w:val="159"/>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446A3DF3" w14:textId="677A7240" w:rsidR="009047C7" w:rsidRDefault="00C71559" w:rsidP="00997F36">
            <w:pPr>
              <w:pStyle w:val="Akapitzlist"/>
              <w:numPr>
                <w:ilvl w:val="0"/>
                <w:numId w:val="159"/>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3AD76FD0" w14:textId="49D308AA" w:rsidR="009047C7" w:rsidRDefault="00C71559" w:rsidP="00997F36">
            <w:pPr>
              <w:pStyle w:val="Akapitzlist"/>
              <w:numPr>
                <w:ilvl w:val="0"/>
                <w:numId w:val="159"/>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5E964E9" w14:textId="199BF60B" w:rsidR="009047C7" w:rsidRDefault="009047C7" w:rsidP="00997F36">
            <w:pPr>
              <w:pStyle w:val="Akapitzlist"/>
              <w:numPr>
                <w:ilvl w:val="0"/>
                <w:numId w:val="157"/>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15D1437F"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18171490" w14:textId="77777777" w:rsidR="009047C7" w:rsidRDefault="009047C7" w:rsidP="00997F36">
            <w:pPr>
              <w:pStyle w:val="Akapitzlist"/>
              <w:numPr>
                <w:ilvl w:val="0"/>
                <w:numId w:val="157"/>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487C9F58" w14:textId="77777777" w:rsidR="009047C7" w:rsidRDefault="009047C7" w:rsidP="00997F36">
            <w:pPr>
              <w:pStyle w:val="Akapitzlist"/>
              <w:numPr>
                <w:ilvl w:val="0"/>
                <w:numId w:val="157"/>
              </w:numPr>
              <w:spacing w:after="240" w:line="276" w:lineRule="auto"/>
              <w:ind w:left="447" w:hanging="425"/>
              <w:rPr>
                <w:szCs w:val="24"/>
              </w:rPr>
            </w:pPr>
            <w:r>
              <w:rPr>
                <w:szCs w:val="24"/>
              </w:rPr>
              <w:t>Gromadzenie dokumentacji związanej z funkcjonowaniem szpitala klinicznego.</w:t>
            </w:r>
          </w:p>
          <w:p w14:paraId="6FF9D44C" w14:textId="77777777" w:rsidR="009047C7" w:rsidRDefault="009047C7" w:rsidP="00997F36">
            <w:pPr>
              <w:pStyle w:val="Akapitzlist"/>
              <w:numPr>
                <w:ilvl w:val="0"/>
                <w:numId w:val="157"/>
              </w:numPr>
              <w:spacing w:after="240" w:line="276" w:lineRule="auto"/>
              <w:ind w:left="447" w:hanging="425"/>
              <w:rPr>
                <w:szCs w:val="24"/>
              </w:rPr>
            </w:pPr>
            <w:r>
              <w:rPr>
                <w:szCs w:val="24"/>
              </w:rPr>
              <w:t>Koordynowanie przekazywania środków finansowych z Ministerstwa Zdrowia dotyczących zakupów inwestycyjnych.</w:t>
            </w:r>
          </w:p>
          <w:p w14:paraId="5E5265F0" w14:textId="77777777" w:rsidR="009047C7" w:rsidRDefault="009047C7" w:rsidP="00997F36">
            <w:pPr>
              <w:pStyle w:val="Akapitzlist"/>
              <w:numPr>
                <w:ilvl w:val="0"/>
                <w:numId w:val="157"/>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A1D8B9F" w14:textId="77777777" w:rsidR="009047C7" w:rsidRPr="00EA1441" w:rsidRDefault="009047C7" w:rsidP="00997F36">
            <w:pPr>
              <w:pStyle w:val="Akapitzlist"/>
              <w:numPr>
                <w:ilvl w:val="0"/>
                <w:numId w:val="157"/>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A8207A8" w14:textId="77777777" w:rsidR="009047C7" w:rsidRPr="00054370" w:rsidRDefault="009047C7" w:rsidP="00997F36">
            <w:pPr>
              <w:pStyle w:val="Akapitzlist"/>
              <w:numPr>
                <w:ilvl w:val="0"/>
                <w:numId w:val="157"/>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696CC15F" w14:textId="77777777" w:rsidR="009047C7" w:rsidRDefault="009047C7" w:rsidP="00997F36">
            <w:pPr>
              <w:pStyle w:val="Akapitzlist"/>
              <w:numPr>
                <w:ilvl w:val="0"/>
                <w:numId w:val="157"/>
              </w:numPr>
              <w:spacing w:after="240" w:line="276" w:lineRule="auto"/>
              <w:ind w:left="447" w:hanging="425"/>
              <w:rPr>
                <w:szCs w:val="24"/>
              </w:rPr>
            </w:pPr>
            <w:r>
              <w:rPr>
                <w:szCs w:val="24"/>
              </w:rPr>
              <w:t>Sporządzanie sprawozdania PF-OSPR, stanowiącego zbiorczy projekt budżetu na dany rok i następne 4 lata.</w:t>
            </w:r>
          </w:p>
          <w:p w14:paraId="0C4357C5" w14:textId="77777777" w:rsidR="009047C7" w:rsidRPr="0027714C" w:rsidRDefault="009047C7" w:rsidP="00997F36">
            <w:pPr>
              <w:pStyle w:val="Akapitzlist"/>
              <w:numPr>
                <w:ilvl w:val="0"/>
                <w:numId w:val="157"/>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E8AD685" w14:textId="77777777" w:rsidR="009047C7" w:rsidRDefault="009047C7" w:rsidP="00997F36">
            <w:pPr>
              <w:pStyle w:val="Akapitzlist"/>
              <w:numPr>
                <w:ilvl w:val="0"/>
                <w:numId w:val="157"/>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7F545766" w14:textId="77777777" w:rsidR="009047C7" w:rsidRPr="0027714C" w:rsidRDefault="009047C7" w:rsidP="00997F36">
            <w:pPr>
              <w:pStyle w:val="Akapitzlist"/>
              <w:numPr>
                <w:ilvl w:val="0"/>
                <w:numId w:val="157"/>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61A9CEE7" w14:textId="77777777" w:rsidR="009047C7" w:rsidRDefault="009047C7" w:rsidP="00997F36">
            <w:pPr>
              <w:pStyle w:val="Akapitzlist"/>
              <w:numPr>
                <w:ilvl w:val="0"/>
                <w:numId w:val="157"/>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4A734EA8" w14:textId="77777777" w:rsidR="009047C7" w:rsidRDefault="009047C7" w:rsidP="00997F36">
            <w:pPr>
              <w:pStyle w:val="Akapitzlist"/>
              <w:numPr>
                <w:ilvl w:val="0"/>
                <w:numId w:val="157"/>
              </w:numPr>
              <w:spacing w:after="240" w:line="276" w:lineRule="auto"/>
              <w:ind w:left="447" w:hanging="425"/>
              <w:rPr>
                <w:szCs w:val="24"/>
              </w:rPr>
            </w:pPr>
            <w:r>
              <w:rPr>
                <w:szCs w:val="24"/>
              </w:rPr>
              <w:t>Obsługa merytoryczna Komisji ds. Restrukturyzacji Uczelni i Szpitali Klinicznych.</w:t>
            </w:r>
          </w:p>
          <w:p w14:paraId="449D5B99"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63CFCAE1"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5A712D3" w14:textId="77777777" w:rsidR="009047C7" w:rsidRDefault="009047C7" w:rsidP="00997F36">
            <w:pPr>
              <w:pStyle w:val="Akapitzlist"/>
              <w:numPr>
                <w:ilvl w:val="0"/>
                <w:numId w:val="157"/>
              </w:numPr>
              <w:spacing w:after="240" w:line="276" w:lineRule="auto"/>
              <w:ind w:left="447" w:hanging="425"/>
              <w:rPr>
                <w:szCs w:val="24"/>
              </w:rPr>
            </w:pPr>
            <w:r>
              <w:rPr>
                <w:szCs w:val="24"/>
              </w:rPr>
              <w:t>Kontrola zawierania i wykonywania umów na dydaktykę kliniczną zawieranych przez szpital kliniczny z innymi podmiotami.</w:t>
            </w:r>
          </w:p>
          <w:p w14:paraId="6589F082" w14:textId="77777777" w:rsidR="009047C7" w:rsidRPr="00CC6B61" w:rsidRDefault="009047C7" w:rsidP="00997F36">
            <w:pPr>
              <w:pStyle w:val="Akapitzlist"/>
              <w:numPr>
                <w:ilvl w:val="0"/>
                <w:numId w:val="157"/>
              </w:numPr>
              <w:spacing w:after="240" w:line="276" w:lineRule="auto"/>
              <w:ind w:left="447" w:hanging="425"/>
              <w:rPr>
                <w:szCs w:val="24"/>
              </w:rPr>
            </w:pPr>
            <w:r>
              <w:rPr>
                <w:szCs w:val="24"/>
              </w:rPr>
              <w:t>Inne zadania i kontrole zlecone przez władze Uczelni.</w:t>
            </w:r>
          </w:p>
          <w:p w14:paraId="77DC8C7B" w14:textId="77777777" w:rsidR="009047C7" w:rsidRDefault="009047C7" w:rsidP="000A1040">
            <w:pPr>
              <w:pStyle w:val="Akapitzlist"/>
              <w:spacing w:after="240" w:line="276" w:lineRule="auto"/>
              <w:ind w:left="360"/>
              <w:rPr>
                <w:b/>
                <w:szCs w:val="24"/>
              </w:rPr>
            </w:pPr>
          </w:p>
          <w:p w14:paraId="6306420B" w14:textId="77777777" w:rsidR="009047C7" w:rsidRDefault="009047C7" w:rsidP="000A1040">
            <w:pPr>
              <w:pStyle w:val="Akapitzlist"/>
              <w:spacing w:after="240" w:line="276" w:lineRule="auto"/>
              <w:ind w:left="360"/>
              <w:rPr>
                <w:b/>
                <w:szCs w:val="24"/>
              </w:rPr>
            </w:pPr>
            <w:r>
              <w:rPr>
                <w:b/>
                <w:szCs w:val="24"/>
              </w:rPr>
              <w:t>W zakresie nadzoru właścicielskiego</w:t>
            </w:r>
          </w:p>
          <w:p w14:paraId="0220877A" w14:textId="77777777" w:rsidR="009047C7" w:rsidRPr="00CC6B61" w:rsidRDefault="009047C7" w:rsidP="000A1040">
            <w:pPr>
              <w:pStyle w:val="Akapitzlist"/>
              <w:spacing w:after="240" w:line="276" w:lineRule="auto"/>
              <w:ind w:left="360"/>
              <w:rPr>
                <w:b/>
                <w:szCs w:val="24"/>
              </w:rPr>
            </w:pPr>
          </w:p>
          <w:p w14:paraId="34FA00E1" w14:textId="77777777" w:rsidR="009047C7" w:rsidRPr="00CC6B61" w:rsidRDefault="009047C7" w:rsidP="00997F36">
            <w:pPr>
              <w:pStyle w:val="Akapitzlist"/>
              <w:numPr>
                <w:ilvl w:val="0"/>
                <w:numId w:val="158"/>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76007BFF" w14:textId="77777777" w:rsidR="009047C7" w:rsidRDefault="009047C7" w:rsidP="00997F36">
            <w:pPr>
              <w:pStyle w:val="Akapitzlist"/>
              <w:numPr>
                <w:ilvl w:val="0"/>
                <w:numId w:val="158"/>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0BA1E8B1" w14:textId="5ECF7A13" w:rsidR="009047C7" w:rsidRDefault="009047C7" w:rsidP="00997F36">
            <w:pPr>
              <w:pStyle w:val="Akapitzlist"/>
              <w:numPr>
                <w:ilvl w:val="0"/>
                <w:numId w:val="158"/>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5D6875F0" w14:textId="621AFBDD" w:rsidR="009047C7" w:rsidRDefault="009047C7" w:rsidP="00997F36">
            <w:pPr>
              <w:pStyle w:val="Akapitzlist"/>
              <w:numPr>
                <w:ilvl w:val="0"/>
                <w:numId w:val="158"/>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B815567" w14:textId="505D7B26" w:rsidR="009047C7" w:rsidRDefault="009047C7" w:rsidP="00997F36">
            <w:pPr>
              <w:pStyle w:val="Akapitzlist"/>
              <w:numPr>
                <w:ilvl w:val="0"/>
                <w:numId w:val="158"/>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7BB60264" w14:textId="22B8F0D0" w:rsidR="009047C7" w:rsidRPr="00E27A64" w:rsidRDefault="009047C7" w:rsidP="00997F36">
            <w:pPr>
              <w:pStyle w:val="Akapitzlist"/>
              <w:numPr>
                <w:ilvl w:val="0"/>
                <w:numId w:val="158"/>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1BF86704" w14:textId="77777777" w:rsidR="009047C7" w:rsidRDefault="009047C7" w:rsidP="000A1040">
      <w:pPr>
        <w:spacing w:line="276" w:lineRule="auto"/>
      </w:pPr>
    </w:p>
    <w:p w14:paraId="2394B2C3" w14:textId="77777777" w:rsidR="009047C7" w:rsidRDefault="009047C7" w:rsidP="000A1040">
      <w:pPr>
        <w:spacing w:line="276" w:lineRule="auto"/>
        <w:rPr>
          <w:b/>
        </w:rPr>
      </w:pPr>
    </w:p>
    <w:p w14:paraId="1A9AA00F" w14:textId="77777777" w:rsidR="009047C7" w:rsidRDefault="009047C7" w:rsidP="000A1040">
      <w:pPr>
        <w:spacing w:line="276" w:lineRule="auto"/>
        <w:rPr>
          <w:b/>
        </w:rPr>
      </w:pPr>
    </w:p>
    <w:p w14:paraId="38FB2249"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04D893E9" w14:textId="77777777" w:rsidTr="00AE4EAA">
        <w:tc>
          <w:tcPr>
            <w:tcW w:w="1242" w:type="dxa"/>
            <w:tcBorders>
              <w:top w:val="double" w:sz="4" w:space="0" w:color="auto"/>
              <w:left w:val="double" w:sz="4" w:space="0" w:color="auto"/>
              <w:bottom w:val="double" w:sz="4" w:space="0" w:color="auto"/>
            </w:tcBorders>
            <w:shd w:val="clear" w:color="auto" w:fill="auto"/>
          </w:tcPr>
          <w:p w14:paraId="155F2543"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7E252D8A" w14:textId="77777777" w:rsidR="00AE4EAA" w:rsidRPr="009E0C31" w:rsidRDefault="00AE4EAA" w:rsidP="008E554D">
            <w:pPr>
              <w:pStyle w:val="Nagwek3"/>
              <w:spacing w:before="120"/>
            </w:pPr>
            <w:bookmarkStart w:id="109" w:name="_Toc22882768"/>
            <w:r w:rsidRPr="009E0C31">
              <w:t>UNIWERSYTECKIE CENTRUM ONKOLOGII</w:t>
            </w:r>
            <w:bookmarkEnd w:id="109"/>
          </w:p>
        </w:tc>
        <w:tc>
          <w:tcPr>
            <w:tcW w:w="1275" w:type="dxa"/>
            <w:tcBorders>
              <w:top w:val="double" w:sz="4" w:space="0" w:color="auto"/>
              <w:right w:val="double" w:sz="4" w:space="0" w:color="auto"/>
            </w:tcBorders>
            <w:shd w:val="clear" w:color="auto" w:fill="auto"/>
          </w:tcPr>
          <w:p w14:paraId="7350FBCB"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6F9FCF99" w14:textId="77777777" w:rsidTr="00B954B3">
        <w:tc>
          <w:tcPr>
            <w:tcW w:w="1242" w:type="dxa"/>
            <w:vMerge w:val="restart"/>
            <w:tcBorders>
              <w:top w:val="double" w:sz="4" w:space="0" w:color="auto"/>
              <w:left w:val="double" w:sz="4" w:space="0" w:color="auto"/>
            </w:tcBorders>
            <w:shd w:val="clear" w:color="auto" w:fill="auto"/>
          </w:tcPr>
          <w:p w14:paraId="03AEFA2F"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6AC09AD0"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00112C" w14:textId="77777777" w:rsidR="00AE4EAA" w:rsidRPr="009E0C31" w:rsidRDefault="00AE4EAA" w:rsidP="00B954B3">
            <w:pPr>
              <w:pStyle w:val="Standard"/>
              <w:rPr>
                <w:sz w:val="24"/>
              </w:rPr>
            </w:pPr>
            <w:r w:rsidRPr="009E0C31">
              <w:rPr>
                <w:sz w:val="24"/>
              </w:rPr>
              <w:t>Podległość merytoryczna</w:t>
            </w:r>
          </w:p>
        </w:tc>
      </w:tr>
      <w:tr w:rsidR="00AE4EAA" w:rsidRPr="009E0C31" w14:paraId="193B2784" w14:textId="77777777" w:rsidTr="00AE4EAA">
        <w:trPr>
          <w:trHeight w:val="376"/>
        </w:trPr>
        <w:tc>
          <w:tcPr>
            <w:tcW w:w="1242" w:type="dxa"/>
            <w:vMerge/>
            <w:tcBorders>
              <w:left w:val="double" w:sz="4" w:space="0" w:color="auto"/>
              <w:bottom w:val="double" w:sz="4" w:space="0" w:color="auto"/>
            </w:tcBorders>
            <w:shd w:val="clear" w:color="auto" w:fill="auto"/>
          </w:tcPr>
          <w:p w14:paraId="60EC2248" w14:textId="77777777" w:rsidR="00AE4EAA" w:rsidRPr="009E0C31" w:rsidRDefault="00AE4EAA" w:rsidP="00B954B3">
            <w:pPr>
              <w:rPr>
                <w:szCs w:val="24"/>
              </w:rPr>
            </w:pPr>
          </w:p>
        </w:tc>
        <w:tc>
          <w:tcPr>
            <w:tcW w:w="3261" w:type="dxa"/>
            <w:tcBorders>
              <w:bottom w:val="double" w:sz="4" w:space="0" w:color="auto"/>
            </w:tcBorders>
            <w:shd w:val="clear" w:color="auto" w:fill="auto"/>
          </w:tcPr>
          <w:p w14:paraId="5DEC0E2E" w14:textId="77777777" w:rsidR="00AE4EAA" w:rsidRPr="009E0C31" w:rsidRDefault="00AE4EAA" w:rsidP="00B954B3">
            <w:pPr>
              <w:rPr>
                <w:szCs w:val="24"/>
              </w:rPr>
            </w:pPr>
            <w:r w:rsidRPr="009E0C31">
              <w:rPr>
                <w:szCs w:val="24"/>
              </w:rPr>
              <w:t>Prorektor ds. Klinicznych</w:t>
            </w:r>
          </w:p>
          <w:p w14:paraId="43E8D560" w14:textId="77777777" w:rsidR="00AE4EAA" w:rsidRPr="009E0C31" w:rsidRDefault="00AE4EAA" w:rsidP="00B954B3">
            <w:pPr>
              <w:rPr>
                <w:szCs w:val="24"/>
              </w:rPr>
            </w:pPr>
          </w:p>
          <w:p w14:paraId="564E9579" w14:textId="77777777" w:rsidR="00AE4EAA" w:rsidRPr="009E0C31" w:rsidRDefault="00AE4EAA" w:rsidP="00B954B3">
            <w:pPr>
              <w:rPr>
                <w:szCs w:val="24"/>
              </w:rPr>
            </w:pPr>
          </w:p>
        </w:tc>
        <w:tc>
          <w:tcPr>
            <w:tcW w:w="992" w:type="dxa"/>
            <w:tcBorders>
              <w:bottom w:val="double" w:sz="4" w:space="0" w:color="auto"/>
            </w:tcBorders>
            <w:shd w:val="clear" w:color="auto" w:fill="auto"/>
          </w:tcPr>
          <w:p w14:paraId="1FC91561"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0045FC97"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17F7D1DF" w14:textId="77777777" w:rsidR="00AE4EAA" w:rsidRPr="009E0C31" w:rsidRDefault="00AE4EAA" w:rsidP="00B954B3">
            <w:pPr>
              <w:pStyle w:val="Standard"/>
              <w:snapToGrid w:val="0"/>
              <w:rPr>
                <w:sz w:val="24"/>
              </w:rPr>
            </w:pPr>
            <w:r w:rsidRPr="009E0C31">
              <w:rPr>
                <w:sz w:val="24"/>
              </w:rPr>
              <w:t>RK</w:t>
            </w:r>
          </w:p>
        </w:tc>
      </w:tr>
      <w:tr w:rsidR="00AE4EAA" w:rsidRPr="009E0C31" w14:paraId="5CF4BD54" w14:textId="77777777" w:rsidTr="00B954B3">
        <w:tc>
          <w:tcPr>
            <w:tcW w:w="9747" w:type="dxa"/>
            <w:gridSpan w:val="5"/>
            <w:tcBorders>
              <w:top w:val="single" w:sz="4" w:space="0" w:color="auto"/>
              <w:left w:val="nil"/>
              <w:bottom w:val="double" w:sz="4" w:space="0" w:color="auto"/>
              <w:right w:val="nil"/>
            </w:tcBorders>
            <w:shd w:val="clear" w:color="auto" w:fill="auto"/>
          </w:tcPr>
          <w:p w14:paraId="0D67AA16" w14:textId="77777777" w:rsidR="00AE4EAA" w:rsidRPr="009E0C31" w:rsidRDefault="00AE4EAA" w:rsidP="00B954B3">
            <w:pPr>
              <w:rPr>
                <w:szCs w:val="24"/>
              </w:rPr>
            </w:pPr>
          </w:p>
        </w:tc>
      </w:tr>
      <w:tr w:rsidR="00AE4EAA" w:rsidRPr="009E0C31" w14:paraId="68ABB1A6"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34101969"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1658A901"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DCB2BB6" w14:textId="77777777" w:rsidR="00AE4EAA" w:rsidRPr="009E0C31" w:rsidRDefault="00AE4EAA" w:rsidP="002A21BE">
            <w:pPr>
              <w:pStyle w:val="Standard"/>
              <w:numPr>
                <w:ilvl w:val="0"/>
                <w:numId w:val="295"/>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71B12A45"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62585491"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1FC412D8"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34AF92FA"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4EA648AD"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5C3EF61A" w14:textId="77777777" w:rsidR="00AE4EAA" w:rsidRPr="009E0C31" w:rsidRDefault="00AE4EAA" w:rsidP="002A21BE">
            <w:pPr>
              <w:pStyle w:val="Akapitzlist"/>
              <w:spacing w:line="276" w:lineRule="auto"/>
              <w:ind w:left="447"/>
              <w:rPr>
                <w:szCs w:val="24"/>
                <w:lang w:eastAsia="pl-PL"/>
              </w:rPr>
            </w:pPr>
          </w:p>
          <w:p w14:paraId="76743ACE" w14:textId="77777777" w:rsidR="00AE4EAA" w:rsidRPr="009E0C31" w:rsidRDefault="00AE4EAA" w:rsidP="00B954B3">
            <w:pPr>
              <w:pStyle w:val="Standard"/>
              <w:autoSpaceDE/>
              <w:autoSpaceDN w:val="0"/>
              <w:ind w:left="360"/>
              <w:textAlignment w:val="baseline"/>
              <w:rPr>
                <w:sz w:val="24"/>
              </w:rPr>
            </w:pPr>
          </w:p>
          <w:p w14:paraId="6400D83C" w14:textId="77777777" w:rsidR="00AE4EAA" w:rsidRPr="009E0C31" w:rsidRDefault="00AE4EAA" w:rsidP="00B954B3">
            <w:pPr>
              <w:pStyle w:val="Standard"/>
              <w:autoSpaceDE/>
              <w:autoSpaceDN w:val="0"/>
              <w:ind w:left="360"/>
              <w:textAlignment w:val="baseline"/>
              <w:rPr>
                <w:sz w:val="24"/>
              </w:rPr>
            </w:pPr>
          </w:p>
          <w:p w14:paraId="0F74691D" w14:textId="77777777" w:rsidR="00AE4EAA" w:rsidRPr="009E0C31" w:rsidRDefault="00AE4EAA" w:rsidP="00B954B3">
            <w:pPr>
              <w:pStyle w:val="Standard"/>
              <w:autoSpaceDE/>
              <w:autoSpaceDN w:val="0"/>
              <w:ind w:left="360"/>
              <w:textAlignment w:val="baseline"/>
              <w:rPr>
                <w:sz w:val="24"/>
              </w:rPr>
            </w:pPr>
          </w:p>
          <w:p w14:paraId="7FF145EA" w14:textId="77777777" w:rsidR="00AE4EAA" w:rsidRPr="009E0C31" w:rsidRDefault="00AE4EAA" w:rsidP="00B954B3">
            <w:pPr>
              <w:pStyle w:val="Standard"/>
              <w:autoSpaceDE/>
              <w:autoSpaceDN w:val="0"/>
              <w:ind w:left="360"/>
              <w:textAlignment w:val="baseline"/>
              <w:rPr>
                <w:sz w:val="24"/>
              </w:rPr>
            </w:pPr>
          </w:p>
          <w:p w14:paraId="66140DAE" w14:textId="77777777" w:rsidR="00AE4EAA" w:rsidRPr="009E0C31" w:rsidRDefault="00AE4EAA" w:rsidP="00B954B3">
            <w:pPr>
              <w:pStyle w:val="Standard"/>
              <w:autoSpaceDE/>
              <w:autoSpaceDN w:val="0"/>
              <w:ind w:left="360"/>
              <w:textAlignment w:val="baseline"/>
              <w:rPr>
                <w:sz w:val="24"/>
              </w:rPr>
            </w:pPr>
          </w:p>
          <w:p w14:paraId="2A5DA6CD" w14:textId="77777777" w:rsidR="00AE4EAA" w:rsidRPr="009E0C31" w:rsidRDefault="00AE4EAA" w:rsidP="00B954B3">
            <w:pPr>
              <w:pStyle w:val="Standard"/>
              <w:autoSpaceDE/>
              <w:autoSpaceDN w:val="0"/>
              <w:ind w:left="360"/>
              <w:textAlignment w:val="baseline"/>
              <w:rPr>
                <w:sz w:val="24"/>
              </w:rPr>
            </w:pPr>
          </w:p>
          <w:p w14:paraId="65D4D119" w14:textId="77777777" w:rsidR="00AE4EAA" w:rsidRPr="009E0C31" w:rsidRDefault="00AE4EAA" w:rsidP="00B954B3">
            <w:pPr>
              <w:pStyle w:val="Standard"/>
              <w:autoSpaceDE/>
              <w:autoSpaceDN w:val="0"/>
              <w:ind w:left="360"/>
              <w:textAlignment w:val="baseline"/>
              <w:rPr>
                <w:sz w:val="24"/>
              </w:rPr>
            </w:pPr>
          </w:p>
          <w:p w14:paraId="3066A8FD" w14:textId="77777777" w:rsidR="00AE4EAA" w:rsidRPr="009E0C31" w:rsidRDefault="00AE4EAA" w:rsidP="00B954B3">
            <w:pPr>
              <w:pStyle w:val="Standard"/>
              <w:autoSpaceDE/>
              <w:autoSpaceDN w:val="0"/>
              <w:ind w:left="360"/>
              <w:textAlignment w:val="baseline"/>
              <w:rPr>
                <w:sz w:val="24"/>
              </w:rPr>
            </w:pPr>
          </w:p>
          <w:p w14:paraId="6D6DC3E1" w14:textId="77777777" w:rsidR="00AE4EAA" w:rsidRPr="009E0C31" w:rsidRDefault="00AE4EAA" w:rsidP="00B954B3">
            <w:pPr>
              <w:pStyle w:val="Standard"/>
              <w:autoSpaceDE/>
              <w:autoSpaceDN w:val="0"/>
              <w:ind w:left="360"/>
              <w:textAlignment w:val="baseline"/>
              <w:rPr>
                <w:sz w:val="24"/>
              </w:rPr>
            </w:pPr>
          </w:p>
          <w:p w14:paraId="27008401" w14:textId="77777777" w:rsidR="00AE4EAA" w:rsidRPr="009E0C31" w:rsidRDefault="00AE4EAA" w:rsidP="00B954B3">
            <w:pPr>
              <w:pStyle w:val="Standard"/>
              <w:autoSpaceDE/>
              <w:autoSpaceDN w:val="0"/>
              <w:ind w:left="360"/>
              <w:textAlignment w:val="baseline"/>
              <w:rPr>
                <w:sz w:val="24"/>
              </w:rPr>
            </w:pPr>
          </w:p>
          <w:p w14:paraId="59D4D82E" w14:textId="77777777" w:rsidR="00AE4EAA" w:rsidRPr="009E0C31" w:rsidRDefault="00AE4EAA" w:rsidP="00B954B3">
            <w:pPr>
              <w:pStyle w:val="Standard"/>
              <w:autoSpaceDE/>
              <w:autoSpaceDN w:val="0"/>
              <w:ind w:left="360"/>
              <w:textAlignment w:val="baseline"/>
              <w:rPr>
                <w:sz w:val="24"/>
              </w:rPr>
            </w:pPr>
          </w:p>
          <w:p w14:paraId="557630EE" w14:textId="77777777" w:rsidR="00AE4EAA" w:rsidRPr="009E0C31" w:rsidRDefault="00AE4EAA" w:rsidP="00B954B3">
            <w:pPr>
              <w:pStyle w:val="Standard"/>
              <w:autoSpaceDE/>
              <w:autoSpaceDN w:val="0"/>
              <w:ind w:left="360"/>
              <w:textAlignment w:val="baseline"/>
              <w:rPr>
                <w:sz w:val="24"/>
              </w:rPr>
            </w:pPr>
          </w:p>
          <w:p w14:paraId="323FFA98" w14:textId="77777777" w:rsidR="00AE4EAA" w:rsidRPr="009E0C31" w:rsidRDefault="00AE4EAA" w:rsidP="00B954B3">
            <w:pPr>
              <w:pStyle w:val="Standard"/>
              <w:autoSpaceDE/>
              <w:autoSpaceDN w:val="0"/>
              <w:ind w:left="360"/>
              <w:textAlignment w:val="baseline"/>
              <w:rPr>
                <w:sz w:val="24"/>
              </w:rPr>
            </w:pPr>
          </w:p>
          <w:p w14:paraId="5B7D74C8" w14:textId="77777777" w:rsidR="00AE4EAA" w:rsidRPr="009E0C31" w:rsidRDefault="00AE4EAA" w:rsidP="00B954B3">
            <w:pPr>
              <w:pStyle w:val="Standard"/>
              <w:autoSpaceDE/>
              <w:autoSpaceDN w:val="0"/>
              <w:ind w:left="360"/>
              <w:textAlignment w:val="baseline"/>
              <w:rPr>
                <w:sz w:val="24"/>
              </w:rPr>
            </w:pPr>
          </w:p>
          <w:p w14:paraId="76F5F525" w14:textId="77777777" w:rsidR="00AE4EAA" w:rsidRPr="009E0C31" w:rsidRDefault="00AE4EAA" w:rsidP="00B954B3">
            <w:pPr>
              <w:pStyle w:val="Standard"/>
              <w:autoSpaceDE/>
              <w:autoSpaceDN w:val="0"/>
              <w:ind w:left="360"/>
              <w:textAlignment w:val="baseline"/>
              <w:rPr>
                <w:sz w:val="24"/>
              </w:rPr>
            </w:pPr>
          </w:p>
          <w:p w14:paraId="54CA7A23" w14:textId="77777777" w:rsidR="00AE4EAA" w:rsidRPr="009E0C31" w:rsidRDefault="00AE4EAA" w:rsidP="00B954B3">
            <w:pPr>
              <w:pStyle w:val="Standard"/>
              <w:autoSpaceDE/>
              <w:autoSpaceDN w:val="0"/>
              <w:ind w:left="360"/>
              <w:textAlignment w:val="baseline"/>
              <w:rPr>
                <w:sz w:val="24"/>
              </w:rPr>
            </w:pPr>
          </w:p>
          <w:p w14:paraId="76BC678E" w14:textId="77777777" w:rsidR="00AE4EAA" w:rsidRPr="009E0C31" w:rsidRDefault="00AE4EAA" w:rsidP="00B954B3">
            <w:pPr>
              <w:pStyle w:val="Standard"/>
              <w:autoSpaceDE/>
              <w:autoSpaceDN w:val="0"/>
              <w:ind w:left="360"/>
              <w:textAlignment w:val="baseline"/>
              <w:rPr>
                <w:sz w:val="24"/>
              </w:rPr>
            </w:pPr>
          </w:p>
          <w:p w14:paraId="34DDA06F" w14:textId="77777777" w:rsidR="00AE4EAA" w:rsidRPr="009E0C31" w:rsidRDefault="00AE4EAA" w:rsidP="00B954B3">
            <w:pPr>
              <w:pStyle w:val="Standard"/>
              <w:autoSpaceDE/>
              <w:autoSpaceDN w:val="0"/>
              <w:ind w:left="360"/>
              <w:textAlignment w:val="baseline"/>
              <w:rPr>
                <w:sz w:val="24"/>
              </w:rPr>
            </w:pPr>
          </w:p>
          <w:p w14:paraId="356080E4" w14:textId="77777777" w:rsidR="00AE4EAA" w:rsidRPr="009E0C31" w:rsidRDefault="00AE4EAA" w:rsidP="00B954B3">
            <w:pPr>
              <w:pStyle w:val="Standard"/>
              <w:autoSpaceDE/>
              <w:autoSpaceDN w:val="0"/>
              <w:ind w:left="360"/>
              <w:textAlignment w:val="baseline"/>
              <w:rPr>
                <w:sz w:val="24"/>
              </w:rPr>
            </w:pPr>
          </w:p>
          <w:p w14:paraId="523D7801" w14:textId="77777777" w:rsidR="00AE4EAA" w:rsidRPr="009E0C31" w:rsidRDefault="00AE4EAA" w:rsidP="00B954B3">
            <w:pPr>
              <w:pStyle w:val="Standard"/>
              <w:autoSpaceDE/>
              <w:autoSpaceDN w:val="0"/>
              <w:ind w:left="360"/>
              <w:textAlignment w:val="baseline"/>
              <w:rPr>
                <w:sz w:val="24"/>
              </w:rPr>
            </w:pPr>
          </w:p>
          <w:p w14:paraId="1B319BA7" w14:textId="77777777" w:rsidR="00AE4EAA" w:rsidRPr="009E0C31" w:rsidRDefault="00AE4EAA" w:rsidP="00B954B3">
            <w:pPr>
              <w:pStyle w:val="Standard"/>
              <w:autoSpaceDE/>
              <w:autoSpaceDN w:val="0"/>
              <w:ind w:left="360"/>
              <w:textAlignment w:val="baseline"/>
              <w:rPr>
                <w:sz w:val="24"/>
              </w:rPr>
            </w:pPr>
          </w:p>
          <w:p w14:paraId="592D0E9D" w14:textId="77777777" w:rsidR="00AE4EAA" w:rsidRPr="009E0C31" w:rsidRDefault="00AE4EAA" w:rsidP="00B954B3">
            <w:pPr>
              <w:pStyle w:val="Standard"/>
              <w:autoSpaceDE/>
              <w:autoSpaceDN w:val="0"/>
              <w:ind w:left="360"/>
              <w:textAlignment w:val="baseline"/>
              <w:rPr>
                <w:sz w:val="24"/>
              </w:rPr>
            </w:pPr>
          </w:p>
          <w:p w14:paraId="309678AC" w14:textId="77777777" w:rsidR="00AE4EAA" w:rsidRPr="009E0C31" w:rsidRDefault="00AE4EAA" w:rsidP="00B954B3">
            <w:pPr>
              <w:pStyle w:val="Standard"/>
              <w:autoSpaceDE/>
              <w:autoSpaceDN w:val="0"/>
              <w:ind w:left="360"/>
              <w:textAlignment w:val="baseline"/>
              <w:rPr>
                <w:sz w:val="24"/>
              </w:rPr>
            </w:pPr>
          </w:p>
          <w:p w14:paraId="17A03DF2" w14:textId="77777777" w:rsidR="00AE4EAA" w:rsidRPr="009E0C31" w:rsidRDefault="00AE4EAA" w:rsidP="00B954B3">
            <w:pPr>
              <w:pStyle w:val="Standard"/>
              <w:autoSpaceDE/>
              <w:autoSpaceDN w:val="0"/>
              <w:ind w:left="360"/>
              <w:textAlignment w:val="baseline"/>
              <w:rPr>
                <w:sz w:val="24"/>
              </w:rPr>
            </w:pPr>
          </w:p>
          <w:p w14:paraId="7975301F" w14:textId="77777777" w:rsidR="00AE4EAA" w:rsidRPr="009E0C31" w:rsidRDefault="00AE4EAA" w:rsidP="00B954B3">
            <w:pPr>
              <w:pStyle w:val="Standard"/>
              <w:autoSpaceDE/>
              <w:autoSpaceDN w:val="0"/>
              <w:textAlignment w:val="baseline"/>
              <w:rPr>
                <w:sz w:val="24"/>
              </w:rPr>
            </w:pPr>
          </w:p>
        </w:tc>
      </w:tr>
    </w:tbl>
    <w:p w14:paraId="4013AC6E" w14:textId="77777777" w:rsidR="00AE4EAA" w:rsidRDefault="00AE4EAA" w:rsidP="00C204A7">
      <w:pPr>
        <w:rPr>
          <w:b/>
        </w:rPr>
      </w:pPr>
    </w:p>
    <w:p w14:paraId="4DCAC822" w14:textId="77777777" w:rsidR="00C204A7" w:rsidRPr="00F45428" w:rsidRDefault="00C204A7" w:rsidP="00C204A7"/>
    <w:p w14:paraId="776CA7D3" w14:textId="4635B447" w:rsidR="00626E78" w:rsidRDefault="00626E78" w:rsidP="0054004C">
      <w:pPr>
        <w:pStyle w:val="Nagwek2"/>
        <w:spacing w:before="0" w:after="0"/>
      </w:pPr>
    </w:p>
    <w:p w14:paraId="1551E0BC" w14:textId="77777777" w:rsidR="002A21BE" w:rsidRPr="002A21BE" w:rsidRDefault="002A21BE" w:rsidP="002A21BE"/>
    <w:p w14:paraId="1E6F43F0" w14:textId="77777777" w:rsidR="00C204A7" w:rsidRPr="00F45428" w:rsidRDefault="00C204A7" w:rsidP="0054004C">
      <w:pPr>
        <w:pStyle w:val="Nagwek2"/>
        <w:spacing w:before="0" w:after="0"/>
      </w:pPr>
      <w:bookmarkStart w:id="110" w:name="_Toc22882769"/>
      <w:r w:rsidRPr="00F45428">
        <w:lastRenderedPageBreak/>
        <w:t>PION KANCLERZA</w:t>
      </w:r>
      <w:bookmarkEnd w:id="110"/>
    </w:p>
    <w:p w14:paraId="2D8E1273"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42</w:t>
      </w:r>
    </w:p>
    <w:p w14:paraId="3E668B76" w14:textId="4BF69C1B" w:rsidR="00C204A7" w:rsidRPr="0017098E" w:rsidRDefault="009E1A7D" w:rsidP="00997F36">
      <w:pPr>
        <w:pStyle w:val="Akapitzlist"/>
        <w:numPr>
          <w:ilvl w:val="0"/>
          <w:numId w:val="43"/>
        </w:numPr>
        <w:spacing w:before="0" w:line="320" w:lineRule="exact"/>
        <w:ind w:left="567" w:hanging="207"/>
        <w:rPr>
          <w:rFonts w:eastAsia="Times New Roman"/>
          <w:color w:val="auto"/>
          <w:szCs w:val="24"/>
          <w:lang w:eastAsia="pl-PL"/>
        </w:rPr>
      </w:pPr>
      <w:r>
        <w:rPr>
          <w:rStyle w:val="Odwoanieprzypisudolnego"/>
          <w:rFonts w:eastAsia="Times New Roman"/>
          <w:color w:val="auto"/>
          <w:szCs w:val="24"/>
          <w:lang w:eastAsia="pl-PL"/>
        </w:rPr>
        <w:footnoteReference w:id="4"/>
      </w:r>
      <w:r w:rsidR="00C204A7"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520B6D" w:rsidRPr="0017098E">
        <w:rPr>
          <w:rFonts w:eastAsia="Times New Roman"/>
          <w:color w:val="auto"/>
          <w:szCs w:val="24"/>
          <w:lang w:eastAsia="pl-PL"/>
        </w:rPr>
        <w:t xml:space="preserve"> </w:t>
      </w:r>
      <w:r w:rsidR="009E08F4">
        <w:rPr>
          <w:rFonts w:eastAsia="Times New Roman"/>
          <w:color w:val="auto"/>
          <w:szCs w:val="24"/>
          <w:lang w:eastAsia="pl-PL"/>
        </w:rPr>
        <w:t xml:space="preserve">Zastępca Kanclerza ds. Informatyzacji, </w:t>
      </w:r>
      <w:r w:rsidR="00520B6D" w:rsidRPr="0017098E">
        <w:rPr>
          <w:rFonts w:eastAsia="Times New Roman"/>
          <w:color w:val="auto"/>
          <w:szCs w:val="24"/>
          <w:lang w:eastAsia="pl-PL"/>
        </w:rPr>
        <w:t>Biuro Kanclerza, Dział Organiz</w:t>
      </w:r>
      <w:r w:rsidR="00BF174B" w:rsidRPr="0017098E">
        <w:rPr>
          <w:rFonts w:eastAsia="Times New Roman"/>
          <w:color w:val="auto"/>
          <w:szCs w:val="24"/>
          <w:lang w:eastAsia="pl-PL"/>
        </w:rPr>
        <w:t>acyjno-Prawny, Dział Marketingu, Dział Spraw Pracowniczych i Biuro Zarządzania Zasobami Ludzkimi.</w:t>
      </w:r>
      <w:r w:rsidR="00C204A7" w:rsidRPr="0017098E">
        <w:rPr>
          <w:rFonts w:eastAsia="Times New Roman"/>
          <w:color w:val="auto"/>
          <w:szCs w:val="24"/>
          <w:lang w:eastAsia="pl-PL"/>
        </w:rPr>
        <w:t xml:space="preserve"> </w:t>
      </w:r>
    </w:p>
    <w:p w14:paraId="7F0104DB" w14:textId="77777777" w:rsidR="00C204A7" w:rsidRPr="0017098E" w:rsidRDefault="00C204A7" w:rsidP="00997F36">
      <w:pPr>
        <w:pStyle w:val="Akapitzlist"/>
        <w:numPr>
          <w:ilvl w:val="0"/>
          <w:numId w:val="44"/>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 xml:space="preserve">u Inwestycji i Remontów, Dział Eksploatacji, Dział Serwisu Technicznego, Zespół ds. Zamówień Publicznych, Dział Aparatury Naukowej, Dział Transportu i Zaopatrzenia, Dział Inwentaryzacji </w:t>
      </w:r>
      <w:r w:rsidR="00B008EB" w:rsidRPr="0017098E">
        <w:rPr>
          <w:rFonts w:eastAsia="Times New Roman"/>
          <w:color w:val="auto"/>
          <w:szCs w:val="24"/>
          <w:lang w:eastAsia="pl-PL"/>
        </w:rPr>
        <w:br/>
      </w:r>
      <w:r w:rsidR="007472A3" w:rsidRPr="0017098E">
        <w:rPr>
          <w:rFonts w:eastAsia="Times New Roman"/>
          <w:color w:val="auto"/>
          <w:szCs w:val="24"/>
          <w:lang w:eastAsia="pl-PL"/>
        </w:rPr>
        <w:t xml:space="preserve">i Ewidencji Majątku. </w:t>
      </w:r>
    </w:p>
    <w:p w14:paraId="65244157" w14:textId="0213DA78" w:rsidR="00C204A7" w:rsidRDefault="00C204A7" w:rsidP="00997F36">
      <w:pPr>
        <w:pStyle w:val="Akapitzlist"/>
        <w:numPr>
          <w:ilvl w:val="0"/>
          <w:numId w:val="44"/>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Pr="0017098E">
        <w:rPr>
          <w:rFonts w:eastAsia="Times New Roman"/>
          <w:color w:val="auto"/>
          <w:szCs w:val="24"/>
          <w:lang w:eastAsia="pl-PL"/>
        </w:rPr>
        <w:t>.</w:t>
      </w:r>
    </w:p>
    <w:p w14:paraId="4EB0E8C9" w14:textId="5530CB5D" w:rsidR="009E1A7D" w:rsidRPr="0017098E" w:rsidRDefault="009E1A7D" w:rsidP="00997F36">
      <w:pPr>
        <w:pStyle w:val="Akapitzlist"/>
        <w:numPr>
          <w:ilvl w:val="0"/>
          <w:numId w:val="44"/>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w:t>
      </w:r>
      <w:r>
        <w:rPr>
          <w:rFonts w:eastAsia="Times New Roman"/>
          <w:color w:val="auto"/>
          <w:szCs w:val="24"/>
          <w:lang w:eastAsia="pl-PL"/>
        </w:rPr>
        <w:t>za ds. Informatyzacji</w:t>
      </w:r>
      <w:r w:rsidRPr="0017098E">
        <w:rPr>
          <w:rFonts w:eastAsia="Times New Roman"/>
          <w:color w:val="auto"/>
          <w:szCs w:val="24"/>
          <w:lang w:eastAsia="pl-PL"/>
        </w:rPr>
        <w:t xml:space="preserve"> podl</w:t>
      </w:r>
      <w:r>
        <w:rPr>
          <w:rFonts w:eastAsia="Times New Roman"/>
          <w:color w:val="auto"/>
          <w:szCs w:val="24"/>
          <w:lang w:eastAsia="pl-PL"/>
        </w:rPr>
        <w:t>ega</w:t>
      </w:r>
      <w:r w:rsidRPr="0017098E">
        <w:rPr>
          <w:rFonts w:eastAsia="Times New Roman"/>
          <w:color w:val="auto"/>
          <w:szCs w:val="24"/>
          <w:lang w:eastAsia="pl-PL"/>
        </w:rPr>
        <w:t xml:space="preserve"> formalnie i merytorycznie:</w:t>
      </w:r>
      <w:r>
        <w:rPr>
          <w:rFonts w:eastAsia="Times New Roman"/>
          <w:color w:val="auto"/>
          <w:szCs w:val="24"/>
          <w:lang w:eastAsia="pl-PL"/>
        </w:rPr>
        <w:t xml:space="preserve"> Centrum Informatyczne.</w:t>
      </w:r>
    </w:p>
    <w:p w14:paraId="3AEB8324"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7812E26D" w14:textId="4189E4CE" w:rsidR="0054004C" w:rsidRPr="0017098E" w:rsidRDefault="00C204A7" w:rsidP="00997F36">
      <w:pPr>
        <w:pStyle w:val="Akapitzlist"/>
        <w:numPr>
          <w:ilvl w:val="0"/>
          <w:numId w:val="43"/>
        </w:numPr>
        <w:spacing w:line="320" w:lineRule="exact"/>
        <w:rPr>
          <w:rFonts w:eastAsia="Times New Roman"/>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Pr="0017098E">
        <w:rPr>
          <w:rFonts w:eastAsia="Times New Roman"/>
          <w:color w:val="auto"/>
          <w:szCs w:val="24"/>
          <w:lang w:eastAsia="pl-PL"/>
        </w:rPr>
        <w:t>z wyłączeniem jednostek wskazanych w §</w:t>
      </w:r>
      <w:r w:rsidR="00697CBC" w:rsidRPr="0017098E">
        <w:rPr>
          <w:rFonts w:eastAsia="Times New Roman"/>
          <w:color w:val="auto"/>
          <w:szCs w:val="24"/>
          <w:lang w:eastAsia="pl-PL"/>
        </w:rPr>
        <w:t xml:space="preserve"> 10</w:t>
      </w:r>
      <w:r w:rsidR="00523CF1" w:rsidRPr="0017098E">
        <w:rPr>
          <w:rFonts w:eastAsia="Times New Roman"/>
          <w:color w:val="auto"/>
          <w:szCs w:val="24"/>
          <w:lang w:eastAsia="pl-PL"/>
        </w:rPr>
        <w:t xml:space="preserve"> ust. 1 </w:t>
      </w:r>
      <w:r w:rsidR="00697CBC" w:rsidRPr="0017098E">
        <w:rPr>
          <w:rFonts w:eastAsia="Times New Roman"/>
          <w:color w:val="auto"/>
          <w:szCs w:val="24"/>
          <w:lang w:eastAsia="pl-PL"/>
        </w:rPr>
        <w:t>pkt 8-13,</w:t>
      </w:r>
      <w:r w:rsidR="00523CF1" w:rsidRPr="0017098E">
        <w:rPr>
          <w:rFonts w:eastAsia="Times New Roman"/>
          <w:color w:val="auto"/>
          <w:szCs w:val="24"/>
          <w:lang w:eastAsia="pl-PL"/>
        </w:rPr>
        <w:t xml:space="preserve"> ust. 2 </w:t>
      </w:r>
      <w:r w:rsidR="00697CBC" w:rsidRPr="0017098E">
        <w:rPr>
          <w:rFonts w:eastAsia="Times New Roman"/>
          <w:color w:val="auto"/>
          <w:szCs w:val="24"/>
          <w:lang w:eastAsia="pl-PL"/>
        </w:rPr>
        <w:t xml:space="preserve">pkt 5, </w:t>
      </w:r>
      <w:r w:rsidR="00523CF1" w:rsidRPr="0017098E">
        <w:rPr>
          <w:rFonts w:eastAsia="Times New Roman"/>
          <w:color w:val="auto"/>
          <w:szCs w:val="24"/>
          <w:lang w:eastAsia="pl-PL"/>
        </w:rPr>
        <w:t xml:space="preserve">ust. 4 </w:t>
      </w:r>
      <w:r w:rsidR="00697CBC" w:rsidRPr="0017098E">
        <w:rPr>
          <w:rFonts w:eastAsia="Times New Roman"/>
          <w:color w:val="auto"/>
          <w:szCs w:val="24"/>
          <w:lang w:eastAsia="pl-PL"/>
        </w:rPr>
        <w:t>pkt 2, p</w:t>
      </w:r>
      <w:r w:rsidR="00523CF1" w:rsidRPr="0017098E">
        <w:rPr>
          <w:rFonts w:eastAsia="Times New Roman"/>
          <w:color w:val="auto"/>
          <w:szCs w:val="24"/>
          <w:lang w:eastAsia="pl-PL"/>
        </w:rPr>
        <w:t xml:space="preserve">ust. 6 </w:t>
      </w:r>
      <w:r w:rsidR="00697CBC" w:rsidRPr="0017098E">
        <w:rPr>
          <w:rFonts w:eastAsia="Times New Roman"/>
          <w:color w:val="auto"/>
          <w:szCs w:val="24"/>
          <w:lang w:eastAsia="pl-PL"/>
        </w:rPr>
        <w:t>pk</w:t>
      </w:r>
      <w:r w:rsidR="00523CF1" w:rsidRPr="0017098E">
        <w:rPr>
          <w:rFonts w:eastAsia="Times New Roman"/>
          <w:color w:val="auto"/>
          <w:szCs w:val="24"/>
          <w:lang w:eastAsia="pl-PL"/>
        </w:rPr>
        <w:t>t</w:t>
      </w:r>
      <w:r w:rsidR="00697CBC" w:rsidRPr="0017098E">
        <w:rPr>
          <w:rFonts w:eastAsia="Times New Roman"/>
          <w:color w:val="auto"/>
          <w:szCs w:val="24"/>
          <w:lang w:eastAsia="pl-PL"/>
        </w:rPr>
        <w:t xml:space="preserve"> 4, </w:t>
      </w:r>
      <w:r w:rsidR="00523CF1" w:rsidRPr="0017098E">
        <w:rPr>
          <w:rFonts w:eastAsia="Times New Roman"/>
          <w:color w:val="auto"/>
          <w:szCs w:val="24"/>
          <w:lang w:eastAsia="pl-PL"/>
        </w:rPr>
        <w:t>ust.</w:t>
      </w:r>
      <w:r w:rsidR="00697CBC" w:rsidRPr="0017098E">
        <w:rPr>
          <w:rFonts w:eastAsia="Times New Roman"/>
          <w:color w:val="auto"/>
          <w:szCs w:val="24"/>
          <w:lang w:eastAsia="pl-PL"/>
        </w:rPr>
        <w:t xml:space="preserve"> 1</w:t>
      </w:r>
      <w:r w:rsidR="00F65B94" w:rsidRPr="0017098E">
        <w:rPr>
          <w:rFonts w:eastAsia="Times New Roman"/>
          <w:color w:val="auto"/>
          <w:szCs w:val="24"/>
          <w:lang w:eastAsia="pl-PL"/>
        </w:rPr>
        <w:t>7-19</w:t>
      </w:r>
      <w:r w:rsidR="00697CBC" w:rsidRPr="0017098E">
        <w:rPr>
          <w:rFonts w:eastAsia="Times New Roman"/>
          <w:color w:val="auto"/>
          <w:szCs w:val="24"/>
          <w:lang w:eastAsia="pl-PL"/>
        </w:rPr>
        <w:t xml:space="preserve"> oraz jednostek ogólnouczelnianych, szkoły doktorskiej i innych jednostek organizacyjnych, o których mowa w § 11 ust. 1 pkt 5 Statutu</w:t>
      </w:r>
      <w:r w:rsidR="0054004C" w:rsidRPr="0017098E">
        <w:rPr>
          <w:rFonts w:eastAsia="Times New Roman"/>
          <w:color w:val="auto"/>
          <w:szCs w:val="24"/>
          <w:lang w:eastAsia="pl-PL"/>
        </w:rPr>
        <w:t>: Biuro Rektora, Stanowisko ds. dyscyplinarnych nauczycieli akademickich,</w:t>
      </w:r>
      <w:r w:rsidRPr="0017098E">
        <w:rPr>
          <w:rFonts w:eastAsia="Times New Roman"/>
          <w:color w:val="auto"/>
          <w:szCs w:val="24"/>
          <w:lang w:eastAsia="pl-PL"/>
        </w:rPr>
        <w:t xml:space="preserve"> Centrum Wspierani</w:t>
      </w:r>
      <w:r w:rsidR="003D2376" w:rsidRPr="0017098E">
        <w:rPr>
          <w:rFonts w:eastAsia="Times New Roman"/>
          <w:color w:val="auto"/>
          <w:szCs w:val="24"/>
          <w:lang w:eastAsia="pl-PL"/>
        </w:rPr>
        <w:t xml:space="preserve">a Nauki, </w:t>
      </w:r>
      <w:r w:rsidR="00697CBC" w:rsidRPr="0017098E">
        <w:rPr>
          <w:rFonts w:eastAsia="Times New Roman"/>
          <w:color w:val="auto"/>
          <w:szCs w:val="24"/>
          <w:lang w:eastAsia="pl-PL"/>
        </w:rPr>
        <w:t xml:space="preserve">Biuro Rady Dyscypliny Nauki Medyczne, Biuro Rady Dyscypliny Nauki Farmaceutyczne, Biuro Rady Dyscypliny Nauki o Zdrowiu, </w:t>
      </w:r>
      <w:r w:rsidR="003D2376" w:rsidRPr="0017098E">
        <w:rPr>
          <w:rFonts w:eastAsia="Times New Roman"/>
          <w:color w:val="auto"/>
          <w:szCs w:val="24"/>
          <w:lang w:eastAsia="pl-PL"/>
        </w:rPr>
        <w:t>Dział Spraw Studenckich</w:t>
      </w:r>
      <w:r w:rsidRPr="0017098E">
        <w:rPr>
          <w:rFonts w:eastAsia="Times New Roman"/>
          <w:color w:val="auto"/>
          <w:szCs w:val="24"/>
          <w:lang w:eastAsia="pl-PL"/>
        </w:rPr>
        <w:t xml:space="preserve">, Dział Organizacji Dydaktyki, </w:t>
      </w:r>
      <w:r w:rsidR="009C79C8" w:rsidRPr="0017098E">
        <w:rPr>
          <w:rFonts w:eastAsia="Times New Roman"/>
          <w:color w:val="auto"/>
          <w:szCs w:val="24"/>
          <w:lang w:eastAsia="pl-PL"/>
        </w:rPr>
        <w:t>Biuro</w:t>
      </w:r>
      <w:r w:rsidRPr="0017098E">
        <w:rPr>
          <w:rFonts w:eastAsia="Times New Roman"/>
          <w:color w:val="auto"/>
          <w:szCs w:val="24"/>
          <w:lang w:eastAsia="pl-PL"/>
        </w:rPr>
        <w:t xml:space="preserve"> Projektów, Dział Współpracy Międzynarodowej, Wydawnictwo</w:t>
      </w:r>
      <w:r w:rsidR="00B7148C" w:rsidRPr="0017098E">
        <w:rPr>
          <w:rFonts w:eastAsia="Times New Roman"/>
          <w:color w:val="auto"/>
          <w:szCs w:val="24"/>
          <w:lang w:eastAsia="pl-PL"/>
        </w:rPr>
        <w:t xml:space="preserve"> Uniwersytetu Medycznego we Wrocławiu</w:t>
      </w:r>
      <w:r w:rsidR="00A43101" w:rsidRPr="0017098E">
        <w:rPr>
          <w:rFonts w:eastAsia="Times New Roman"/>
          <w:color w:val="auto"/>
          <w:szCs w:val="24"/>
          <w:lang w:eastAsia="pl-PL"/>
        </w:rPr>
        <w:t>,</w:t>
      </w:r>
      <w:r w:rsidRPr="0017098E">
        <w:rPr>
          <w:rFonts w:eastAsia="Times New Roman"/>
          <w:color w:val="auto"/>
          <w:szCs w:val="24"/>
          <w:lang w:eastAsia="pl-PL"/>
        </w:rPr>
        <w:t xml:space="preserve"> wszystkie Dziekanaty</w:t>
      </w:r>
      <w:r w:rsidR="00A43101" w:rsidRPr="0017098E">
        <w:rPr>
          <w:rFonts w:eastAsia="Times New Roman"/>
          <w:color w:val="auto"/>
          <w:szCs w:val="24"/>
          <w:lang w:eastAsia="pl-PL"/>
        </w:rPr>
        <w:t xml:space="preserve">, </w:t>
      </w:r>
      <w:r w:rsidR="00834808" w:rsidRPr="0017098E">
        <w:rPr>
          <w:rFonts w:eastAsia="Times New Roman"/>
          <w:color w:val="auto"/>
          <w:szCs w:val="24"/>
          <w:lang w:eastAsia="pl-PL"/>
        </w:rPr>
        <w:t>Biuro Szkoły Doktorskiej.</w:t>
      </w:r>
      <w:r w:rsidRPr="0017098E">
        <w:rPr>
          <w:rFonts w:eastAsia="Times New Roman"/>
          <w:color w:val="auto"/>
          <w:szCs w:val="24"/>
          <w:lang w:eastAsia="pl-PL"/>
        </w:rPr>
        <w:t xml:space="preserve"> Jednostki te merytorycznie podlegają odpowiednio: </w:t>
      </w:r>
      <w:r w:rsidR="00A876D9" w:rsidRPr="0017098E">
        <w:rPr>
          <w:rFonts w:eastAsia="Times New Roman"/>
          <w:color w:val="auto"/>
          <w:szCs w:val="24"/>
          <w:lang w:eastAsia="pl-PL"/>
        </w:rPr>
        <w:t xml:space="preserve">Rektorowi, </w:t>
      </w:r>
      <w:r w:rsidRPr="0017098E">
        <w:rPr>
          <w:rFonts w:eastAsia="Times New Roman"/>
          <w:color w:val="auto"/>
          <w:szCs w:val="24"/>
          <w:lang w:eastAsia="pl-PL"/>
        </w:rPr>
        <w:t>Prorektorowi ds. Nauki</w:t>
      </w:r>
      <w:r w:rsidRPr="0017098E">
        <w:rPr>
          <w:color w:val="auto"/>
        </w:rPr>
        <w:t xml:space="preserve">, </w:t>
      </w:r>
      <w:r w:rsidRPr="0017098E">
        <w:rPr>
          <w:rFonts w:eastAsia="Times New Roman"/>
          <w:color w:val="auto"/>
          <w:szCs w:val="24"/>
          <w:lang w:eastAsia="pl-PL"/>
        </w:rPr>
        <w:t>Prorektorowi ds. Dydaktyki, Prorektorowi ds. Rozwoju Uczelni, Prorektorowi ds. Klinicznych</w:t>
      </w:r>
      <w:r w:rsidR="00834808" w:rsidRPr="0017098E">
        <w:rPr>
          <w:rFonts w:eastAsia="Times New Roman"/>
          <w:color w:val="auto"/>
          <w:szCs w:val="24"/>
          <w:lang w:eastAsia="pl-PL"/>
        </w:rPr>
        <w:t>,</w:t>
      </w:r>
      <w:r w:rsidRPr="0017098E">
        <w:rPr>
          <w:rFonts w:eastAsia="Times New Roman"/>
          <w:color w:val="auto"/>
          <w:szCs w:val="24"/>
          <w:lang w:eastAsia="pl-PL"/>
        </w:rPr>
        <w:t xml:space="preserve"> Dziekanom</w:t>
      </w:r>
      <w:r w:rsidR="00834808" w:rsidRPr="0017098E">
        <w:rPr>
          <w:rFonts w:eastAsia="Times New Roman"/>
          <w:color w:val="auto"/>
          <w:szCs w:val="24"/>
          <w:lang w:eastAsia="pl-PL"/>
        </w:rPr>
        <w:t xml:space="preserve"> oraz Dyrektorowi Szkoły Doktorskiej</w:t>
      </w:r>
      <w:r w:rsidRPr="0017098E">
        <w:rPr>
          <w:rFonts w:eastAsia="Times New Roman"/>
          <w:color w:val="auto"/>
          <w:szCs w:val="24"/>
          <w:lang w:eastAsia="pl-PL"/>
        </w:rPr>
        <w:t xml:space="preserve">.  </w:t>
      </w:r>
    </w:p>
    <w:p w14:paraId="07857473" w14:textId="77777777" w:rsidR="00B55B31" w:rsidRPr="0017098E" w:rsidRDefault="00B55B31" w:rsidP="00B55B31">
      <w:pPr>
        <w:pStyle w:val="Akapitzlist"/>
        <w:spacing w:line="320" w:lineRule="exact"/>
        <w:rPr>
          <w:rFonts w:eastAsia="Times New Roman"/>
          <w:color w:val="auto"/>
          <w:szCs w:val="24"/>
          <w:lang w:eastAsia="pl-PL"/>
        </w:rPr>
      </w:pPr>
    </w:p>
    <w:p w14:paraId="25D11534" w14:textId="77777777" w:rsidR="00B55B31" w:rsidRDefault="00B55B31" w:rsidP="00B55B31">
      <w:pPr>
        <w:pStyle w:val="Akapitzlist"/>
        <w:spacing w:line="320" w:lineRule="exact"/>
        <w:rPr>
          <w:rFonts w:eastAsia="Times New Roman"/>
          <w:color w:val="auto"/>
          <w:szCs w:val="24"/>
          <w:lang w:eastAsia="pl-PL"/>
        </w:rPr>
      </w:pPr>
    </w:p>
    <w:p w14:paraId="612732EC" w14:textId="77777777" w:rsidR="00B55B31" w:rsidRDefault="00B55B31" w:rsidP="00B55B31">
      <w:pPr>
        <w:pStyle w:val="Akapitzlist"/>
        <w:spacing w:line="320" w:lineRule="exact"/>
        <w:rPr>
          <w:rFonts w:eastAsia="Times New Roman"/>
          <w:color w:val="auto"/>
          <w:szCs w:val="24"/>
          <w:lang w:eastAsia="pl-PL"/>
        </w:rPr>
      </w:pPr>
    </w:p>
    <w:p w14:paraId="37D96911" w14:textId="77777777" w:rsidR="00B55B31" w:rsidRDefault="00B55B31" w:rsidP="00B55B31">
      <w:pPr>
        <w:pStyle w:val="Akapitzlist"/>
        <w:spacing w:line="320" w:lineRule="exact"/>
        <w:rPr>
          <w:rFonts w:eastAsia="Times New Roman"/>
          <w:color w:val="auto"/>
          <w:szCs w:val="24"/>
          <w:lang w:eastAsia="pl-PL"/>
        </w:rPr>
      </w:pPr>
    </w:p>
    <w:p w14:paraId="2AA08925" w14:textId="77777777" w:rsidR="00B55B31" w:rsidRDefault="00B55B31" w:rsidP="00B55B31">
      <w:pPr>
        <w:pStyle w:val="Akapitzlist"/>
        <w:spacing w:line="320" w:lineRule="exact"/>
        <w:rPr>
          <w:rFonts w:eastAsia="Times New Roman"/>
          <w:color w:val="auto"/>
          <w:szCs w:val="24"/>
          <w:lang w:eastAsia="pl-PL"/>
        </w:rPr>
      </w:pPr>
    </w:p>
    <w:p w14:paraId="6BBA0D5B" w14:textId="77777777" w:rsidR="00B55B31" w:rsidRDefault="00B55B31" w:rsidP="00B55B31">
      <w:pPr>
        <w:pStyle w:val="Akapitzlist"/>
        <w:spacing w:line="320" w:lineRule="exact"/>
        <w:rPr>
          <w:rFonts w:eastAsia="Times New Roman"/>
          <w:color w:val="auto"/>
          <w:szCs w:val="24"/>
          <w:lang w:eastAsia="pl-PL"/>
        </w:rPr>
      </w:pPr>
    </w:p>
    <w:p w14:paraId="5B9F4FBF" w14:textId="77777777" w:rsidR="00B55B31" w:rsidRDefault="00B55B31" w:rsidP="00B55B31">
      <w:pPr>
        <w:pStyle w:val="Akapitzlist"/>
        <w:spacing w:line="320" w:lineRule="exact"/>
        <w:rPr>
          <w:rFonts w:eastAsia="Times New Roman"/>
          <w:color w:val="auto"/>
          <w:szCs w:val="24"/>
          <w:lang w:eastAsia="pl-PL"/>
        </w:rPr>
      </w:pPr>
    </w:p>
    <w:p w14:paraId="09C33D9D" w14:textId="77777777" w:rsidR="00B55B31" w:rsidRDefault="00B55B31" w:rsidP="003B6662">
      <w:pPr>
        <w:spacing w:line="320" w:lineRule="exact"/>
        <w:rPr>
          <w:rFonts w:eastAsia="Times New Roman"/>
          <w:spacing w:val="-6"/>
          <w:szCs w:val="24"/>
          <w:lang w:eastAsia="pl-PL"/>
        </w:rPr>
      </w:pPr>
    </w:p>
    <w:p w14:paraId="221F60BE" w14:textId="77777777" w:rsidR="003B6662" w:rsidRDefault="003B6662" w:rsidP="003B6662">
      <w:pPr>
        <w:spacing w:line="320" w:lineRule="exact"/>
        <w:rPr>
          <w:rFonts w:eastAsia="Times New Roman"/>
          <w:spacing w:val="-6"/>
          <w:szCs w:val="24"/>
          <w:lang w:eastAsia="pl-PL"/>
        </w:rPr>
      </w:pPr>
    </w:p>
    <w:p w14:paraId="28CF0F0C" w14:textId="77777777" w:rsidR="003B6662" w:rsidRDefault="003B6662" w:rsidP="003B6662">
      <w:pPr>
        <w:spacing w:line="320" w:lineRule="exact"/>
        <w:rPr>
          <w:rFonts w:eastAsia="Times New Roman"/>
          <w:spacing w:val="-6"/>
          <w:szCs w:val="24"/>
          <w:lang w:eastAsia="pl-PL"/>
        </w:rPr>
      </w:pPr>
    </w:p>
    <w:p w14:paraId="2A8117C7" w14:textId="77777777" w:rsidR="003B6662" w:rsidRDefault="003B6662" w:rsidP="003B6662">
      <w:pPr>
        <w:spacing w:line="320" w:lineRule="exact"/>
        <w:rPr>
          <w:rFonts w:eastAsia="Times New Roman"/>
          <w:spacing w:val="-6"/>
          <w:szCs w:val="24"/>
          <w:lang w:eastAsia="pl-PL"/>
        </w:rPr>
      </w:pPr>
    </w:p>
    <w:p w14:paraId="3579EDA8" w14:textId="77777777" w:rsidR="003B6662" w:rsidRDefault="003B6662" w:rsidP="003B6662">
      <w:pPr>
        <w:spacing w:line="320" w:lineRule="exact"/>
        <w:rPr>
          <w:rFonts w:eastAsia="Times New Roman"/>
          <w:spacing w:val="-6"/>
          <w:szCs w:val="24"/>
          <w:lang w:eastAsia="pl-PL"/>
        </w:rPr>
      </w:pPr>
    </w:p>
    <w:p w14:paraId="219F20FF" w14:textId="77777777" w:rsidR="003B6662" w:rsidRDefault="003B6662" w:rsidP="003B6662">
      <w:pPr>
        <w:spacing w:line="320" w:lineRule="exact"/>
        <w:rPr>
          <w:rFonts w:eastAsia="Times New Roman"/>
          <w:spacing w:val="-6"/>
          <w:szCs w:val="24"/>
          <w:lang w:eastAsia="pl-PL"/>
        </w:rPr>
      </w:pPr>
    </w:p>
    <w:p w14:paraId="70C19DBE" w14:textId="77777777" w:rsidR="003B6662" w:rsidRDefault="003B6662" w:rsidP="003B6662">
      <w:pPr>
        <w:spacing w:line="320" w:lineRule="exact"/>
        <w:rPr>
          <w:rFonts w:eastAsia="Times New Roman"/>
          <w:spacing w:val="-6"/>
          <w:szCs w:val="24"/>
          <w:lang w:eastAsia="pl-PL"/>
        </w:rPr>
      </w:pPr>
    </w:p>
    <w:p w14:paraId="4ECD6A53" w14:textId="77777777" w:rsidR="003B6662" w:rsidRDefault="003B6662" w:rsidP="003B6662">
      <w:pPr>
        <w:spacing w:line="320" w:lineRule="exact"/>
        <w:rPr>
          <w:rFonts w:eastAsia="Times New Roman"/>
          <w:spacing w:val="-6"/>
          <w:szCs w:val="24"/>
          <w:lang w:eastAsia="pl-PL"/>
        </w:rPr>
      </w:pPr>
    </w:p>
    <w:p w14:paraId="3974C5FF" w14:textId="77777777" w:rsidR="003B6662" w:rsidRDefault="003B6662" w:rsidP="003B6662">
      <w:pPr>
        <w:spacing w:line="320" w:lineRule="exact"/>
        <w:rPr>
          <w:rFonts w:eastAsia="Times New Roman"/>
          <w:spacing w:val="-6"/>
          <w:szCs w:val="24"/>
          <w:lang w:eastAsia="pl-PL"/>
        </w:rPr>
      </w:pPr>
    </w:p>
    <w:p w14:paraId="4FDCAB4A" w14:textId="77777777" w:rsidR="003B6662" w:rsidRDefault="003B6662" w:rsidP="003B6662">
      <w:pPr>
        <w:spacing w:line="320" w:lineRule="exact"/>
        <w:rPr>
          <w:rFonts w:eastAsia="Times New Roman"/>
          <w:spacing w:val="-6"/>
          <w:szCs w:val="24"/>
          <w:lang w:eastAsia="pl-PL"/>
        </w:rPr>
      </w:pPr>
    </w:p>
    <w:p w14:paraId="6F83032F" w14:textId="77777777" w:rsidR="009E1A7D" w:rsidRDefault="009E1A7D" w:rsidP="009E1A7D">
      <w:pPr>
        <w:spacing w:line="320" w:lineRule="exact"/>
        <w:rPr>
          <w:rFonts w:eastAsia="Times New Roman"/>
          <w:szCs w:val="24"/>
          <w:lang w:eastAsia="pl-PL"/>
        </w:rPr>
      </w:pPr>
    </w:p>
    <w:p w14:paraId="101E031C" w14:textId="77777777" w:rsidR="009E1A7D" w:rsidRDefault="009E1A7D" w:rsidP="009E1A7D">
      <w:pPr>
        <w:rPr>
          <w:rFonts w:ascii="Arial Narrow" w:hAnsi="Arial Narrow"/>
          <w:sz w:val="12"/>
          <w:szCs w:val="12"/>
        </w:rPr>
      </w:pPr>
    </w:p>
    <w:p w14:paraId="6A6A0556" w14:textId="77777777" w:rsidR="009E1A7D" w:rsidRDefault="009E1A7D" w:rsidP="009E1A7D">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024832" behindDoc="0" locked="0" layoutInCell="1" allowOverlap="1" wp14:anchorId="3AFD11D5" wp14:editId="19A1EABA">
                <wp:simplePos x="0" y="0"/>
                <wp:positionH relativeFrom="column">
                  <wp:posOffset>2733675</wp:posOffset>
                </wp:positionH>
                <wp:positionV relativeFrom="paragraph">
                  <wp:posOffset>52070</wp:posOffset>
                </wp:positionV>
                <wp:extent cx="1200150" cy="400050"/>
                <wp:effectExtent l="0" t="0" r="19050" b="1905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4EC6875B" w14:textId="77777777" w:rsidR="00956814" w:rsidRDefault="00956814" w:rsidP="009E1A7D">
                            <w:pPr>
                              <w:jc w:val="center"/>
                              <w:rPr>
                                <w:rFonts w:ascii="Arial Narrow" w:hAnsi="Arial Narrow"/>
                                <w:sz w:val="18"/>
                                <w:szCs w:val="18"/>
                              </w:rPr>
                            </w:pPr>
                            <w:r>
                              <w:rPr>
                                <w:rFonts w:ascii="Arial Narrow" w:hAnsi="Arial Narrow"/>
                                <w:sz w:val="18"/>
                                <w:szCs w:val="18"/>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540" o:spid="_x0000_s1073" type="#_x0000_t202" style="position:absolute;margin-left:215.25pt;margin-top:4.1pt;width:94.5pt;height:3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" fillcolor="#c6d9f1" strokeweight="1.5pt">
                <v:textbox>
                  <w:txbxContent>
                    <w:p w14:paraId="4EC6875B" w14:textId="77777777" w:rsidR="00956814" w:rsidRDefault="00956814" w:rsidP="009E1A7D">
                      <w:pPr>
                        <w:jc w:val="center"/>
                        <w:rPr>
                          <w:rFonts w:ascii="Arial Narrow" w:hAnsi="Arial Narrow"/>
                          <w:sz w:val="18"/>
                          <w:szCs w:val="18"/>
                        </w:rPr>
                      </w:pPr>
                      <w:r>
                        <w:rPr>
                          <w:rFonts w:ascii="Arial Narrow" w:hAnsi="Arial Narrow"/>
                          <w:sz w:val="18"/>
                          <w:szCs w:val="18"/>
                        </w:rPr>
                        <w:t>Kanclerz</w:t>
                      </w:r>
                    </w:p>
                  </w:txbxContent>
                </v:textbox>
              </v:shape>
            </w:pict>
          </mc:Fallback>
        </mc:AlternateContent>
      </w:r>
      <w:r>
        <w:rPr>
          <w:noProof/>
          <w:lang w:eastAsia="pl-PL"/>
        </w:rPr>
        <mc:AlternateContent>
          <mc:Choice Requires="wps">
            <w:drawing>
              <wp:anchor distT="4294967293" distB="4294967293" distL="114300" distR="114300" simplePos="0" relativeHeight="252025856" behindDoc="0" locked="0" layoutInCell="1" allowOverlap="1" wp14:anchorId="73B6ACF2" wp14:editId="4215B5C7">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12" o:spid="_x0000_s1026" type="#_x0000_t32" style="position:absolute;margin-left:140.6pt;margin-top:270.55pt;width:9.85pt;height:0;z-index:25202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005BAEFB" w14:textId="77777777" w:rsidR="009E1A7D" w:rsidRDefault="009E1A7D" w:rsidP="009E1A7D">
      <w:pPr>
        <w:rPr>
          <w:rFonts w:ascii="Arial Narrow" w:hAnsi="Arial Narrow"/>
          <w:sz w:val="12"/>
          <w:szCs w:val="12"/>
        </w:rPr>
      </w:pPr>
      <w:r>
        <w:rPr>
          <w:noProof/>
          <w:lang w:eastAsia="pl-PL"/>
        </w:rPr>
        <mc:AlternateContent>
          <mc:Choice Requires="wps">
            <w:drawing>
              <wp:anchor distT="4294967293" distB="4294967293" distL="114300" distR="114300" simplePos="0" relativeHeight="252098560" behindDoc="0" locked="0" layoutInCell="1" allowOverlap="1" wp14:anchorId="55EB627E" wp14:editId="422E5563">
                <wp:simplePos x="0" y="0"/>
                <wp:positionH relativeFrom="column">
                  <wp:posOffset>3943350</wp:posOffset>
                </wp:positionH>
                <wp:positionV relativeFrom="paragraph">
                  <wp:posOffset>48895</wp:posOffset>
                </wp:positionV>
                <wp:extent cx="999490" cy="0"/>
                <wp:effectExtent l="0" t="19050" r="1016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310.5pt;margin-top:3.85pt;width:78.7pt;height:0;flip:x;z-index:252098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2092416" behindDoc="0" locked="0" layoutInCell="1" allowOverlap="1" wp14:anchorId="068E9A19" wp14:editId="27BA7079">
                <wp:simplePos x="0" y="0"/>
                <wp:positionH relativeFrom="column">
                  <wp:posOffset>4943475</wp:posOffset>
                </wp:positionH>
                <wp:positionV relativeFrom="paragraph">
                  <wp:posOffset>48895</wp:posOffset>
                </wp:positionV>
                <wp:extent cx="0" cy="2990850"/>
                <wp:effectExtent l="19050" t="0" r="19050" b="0"/>
                <wp:wrapNone/>
                <wp:docPr id="456" name="Łącznik prosty ze strzałką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08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6" o:spid="_x0000_s1026" type="#_x0000_t32" style="position:absolute;margin-left:389.25pt;margin-top:3.85pt;width:0;height:235.5pt;flip:y;z-index:25209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" strokecolor="#548dd4" strokeweight="2.25pt"/>
            </w:pict>
          </mc:Fallback>
        </mc:AlternateContent>
      </w:r>
    </w:p>
    <w:p w14:paraId="58547487"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26880" behindDoc="0" locked="0" layoutInCell="1" allowOverlap="1" wp14:anchorId="36799F0F" wp14:editId="72D7D8C4">
                <wp:simplePos x="0" y="0"/>
                <wp:positionH relativeFrom="column">
                  <wp:posOffset>5657850</wp:posOffset>
                </wp:positionH>
                <wp:positionV relativeFrom="paragraph">
                  <wp:posOffset>76200</wp:posOffset>
                </wp:positionV>
                <wp:extent cx="955675" cy="3429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42900"/>
                        </a:xfrm>
                        <a:prstGeom prst="rect">
                          <a:avLst/>
                        </a:prstGeom>
                        <a:solidFill>
                          <a:srgbClr val="C6D9F1"/>
                        </a:solidFill>
                        <a:ln w="19050">
                          <a:solidFill>
                            <a:srgbClr val="000000"/>
                          </a:solidFill>
                          <a:miter lim="800000"/>
                          <a:headEnd/>
                          <a:tailEnd/>
                        </a:ln>
                      </wps:spPr>
                      <wps:txbx>
                        <w:txbxContent>
                          <w:p w14:paraId="314393BD" w14:textId="77777777" w:rsidR="00956814" w:rsidRDefault="00956814" w:rsidP="009E1A7D">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4" type="#_x0000_t202" style="position:absolute;margin-left:445.5pt;margin-top:6pt;width:75.25pt;height:27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" fillcolor="#c6d9f1" strokeweight="1.5pt">
                <v:textbox>
                  <w:txbxContent>
                    <w:p w14:paraId="314393BD" w14:textId="77777777" w:rsidR="00956814" w:rsidRDefault="00956814" w:rsidP="009E1A7D">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p>
    <w:p w14:paraId="3B07325E" w14:textId="77777777" w:rsidR="009E1A7D" w:rsidRDefault="009E1A7D" w:rsidP="009E1A7D">
      <w:pPr>
        <w:rPr>
          <w:rFonts w:ascii="Arial Narrow" w:hAnsi="Arial Narrow"/>
          <w:sz w:val="12"/>
          <w:szCs w:val="12"/>
        </w:rPr>
      </w:pPr>
      <w:r>
        <w:rPr>
          <w:noProof/>
          <w:lang w:eastAsia="pl-PL"/>
        </w:rPr>
        <mc:AlternateContent>
          <mc:Choice Requires="wps">
            <w:drawing>
              <wp:anchor distT="4294967294" distB="4294967294" distL="114299" distR="114299" simplePos="0" relativeHeight="252100608" behindDoc="0" locked="0" layoutInCell="1" allowOverlap="1" wp14:anchorId="5DA3BAA2" wp14:editId="6D3BB430">
                <wp:simplePos x="0" y="0"/>
                <wp:positionH relativeFrom="column">
                  <wp:posOffset>3305175</wp:posOffset>
                </wp:positionH>
                <wp:positionV relativeFrom="paragraph">
                  <wp:posOffset>74295</wp:posOffset>
                </wp:positionV>
                <wp:extent cx="0" cy="323850"/>
                <wp:effectExtent l="0" t="0" r="1905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60.25pt;margin-top:5.85pt;width:0;height:25.5pt;z-index:252100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" strokecolor="#548dd4"/>
            </w:pict>
          </mc:Fallback>
        </mc:AlternateContent>
      </w:r>
    </w:p>
    <w:p w14:paraId="1E24016A" w14:textId="77777777" w:rsidR="009E1A7D" w:rsidRDefault="009E1A7D" w:rsidP="009E1A7D">
      <w:pPr>
        <w:rPr>
          <w:rFonts w:ascii="Arial Narrow" w:hAnsi="Arial Narrow"/>
          <w:sz w:val="12"/>
          <w:szCs w:val="12"/>
        </w:rPr>
      </w:pPr>
      <w:r>
        <w:rPr>
          <w:noProof/>
          <w:lang w:eastAsia="pl-PL"/>
        </w:rPr>
        <mc:AlternateContent>
          <mc:Choice Requires="wps">
            <w:drawing>
              <wp:anchor distT="4294967293" distB="4294967293" distL="114300" distR="114300" simplePos="0" relativeHeight="252099584" behindDoc="0" locked="0" layoutInCell="1" allowOverlap="1" wp14:anchorId="267C7F63" wp14:editId="112FCCD0">
                <wp:simplePos x="0" y="0"/>
                <wp:positionH relativeFrom="column">
                  <wp:posOffset>4942840</wp:posOffset>
                </wp:positionH>
                <wp:positionV relativeFrom="paragraph">
                  <wp:posOffset>62865</wp:posOffset>
                </wp:positionV>
                <wp:extent cx="720091" cy="0"/>
                <wp:effectExtent l="0" t="19050" r="3810"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89.2pt;margin-top:4.95pt;width:56.7pt;height:0;flip:x;z-index:252099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" strokecolor="#548dd4" strokeweight="2.25pt"/>
            </w:pict>
          </mc:Fallback>
        </mc:AlternateContent>
      </w:r>
    </w:p>
    <w:p w14:paraId="6656FB00" w14:textId="77777777" w:rsidR="009E1A7D" w:rsidRDefault="009E1A7D" w:rsidP="009E1A7D">
      <w:pPr>
        <w:rPr>
          <w:rFonts w:ascii="Arial Narrow" w:hAnsi="Arial Narrow"/>
          <w:sz w:val="12"/>
          <w:szCs w:val="12"/>
        </w:rPr>
      </w:pPr>
    </w:p>
    <w:p w14:paraId="31E81162" w14:textId="77777777" w:rsidR="009E1A7D" w:rsidRDefault="009E1A7D" w:rsidP="009E1A7D">
      <w:pPr>
        <w:rPr>
          <w:rFonts w:ascii="Arial Narrow" w:hAnsi="Arial Narrow"/>
          <w:sz w:val="12"/>
          <w:szCs w:val="12"/>
        </w:rPr>
      </w:pPr>
    </w:p>
    <w:p w14:paraId="2EEFA309"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27904" behindDoc="0" locked="0" layoutInCell="1" allowOverlap="1" wp14:anchorId="71D104DA" wp14:editId="7AB40F5C">
                <wp:simplePos x="0" y="0"/>
                <wp:positionH relativeFrom="column">
                  <wp:posOffset>-19050</wp:posOffset>
                </wp:positionH>
                <wp:positionV relativeFrom="paragraph">
                  <wp:posOffset>48260</wp:posOffset>
                </wp:positionV>
                <wp:extent cx="4961255" cy="6350"/>
                <wp:effectExtent l="0" t="0" r="10795" b="31750"/>
                <wp:wrapNone/>
                <wp:docPr id="536" name="Łącznik prosty ze strzałką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61255" cy="63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6" o:spid="_x0000_s1026" type="#_x0000_t32" style="position:absolute;margin-left:-1.5pt;margin-top:3.8pt;width:390.65pt;height:.5pt;flip:x 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" strokecolor="#548dd4"/>
            </w:pict>
          </mc:Fallback>
        </mc:AlternateContent>
      </w:r>
      <w:r>
        <w:rPr>
          <w:noProof/>
          <w:lang w:eastAsia="pl-PL"/>
        </w:rPr>
        <mc:AlternateContent>
          <mc:Choice Requires="wps">
            <w:drawing>
              <wp:anchor distT="0" distB="0" distL="114300" distR="114300" simplePos="0" relativeHeight="252028928" behindDoc="0" locked="0" layoutInCell="1" allowOverlap="1" wp14:anchorId="68BE397A" wp14:editId="64AFDD4D">
                <wp:simplePos x="0" y="0"/>
                <wp:positionH relativeFrom="column">
                  <wp:posOffset>5410200</wp:posOffset>
                </wp:positionH>
                <wp:positionV relativeFrom="paragraph">
                  <wp:posOffset>76835</wp:posOffset>
                </wp:positionV>
                <wp:extent cx="1212850" cy="429260"/>
                <wp:effectExtent l="0" t="0" r="25400" b="27940"/>
                <wp:wrapNone/>
                <wp:docPr id="526" name="Pole tekstowe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29260"/>
                        </a:xfrm>
                        <a:prstGeom prst="rect">
                          <a:avLst/>
                        </a:prstGeom>
                        <a:solidFill>
                          <a:srgbClr val="C6D9F1"/>
                        </a:solidFill>
                        <a:ln w="19050">
                          <a:solidFill>
                            <a:srgbClr val="000000"/>
                          </a:solidFill>
                          <a:miter lim="800000"/>
                          <a:headEnd/>
                          <a:tailEnd/>
                        </a:ln>
                      </wps:spPr>
                      <wps:txbx>
                        <w:txbxContent>
                          <w:p w14:paraId="08877FCC" w14:textId="77777777" w:rsidR="00956814" w:rsidRDefault="00956814" w:rsidP="009E1A7D">
                            <w:pPr>
                              <w:jc w:val="center"/>
                              <w:rPr>
                                <w:rFonts w:ascii="Arial Narrow" w:hAnsi="Arial Narrow"/>
                                <w:sz w:val="18"/>
                                <w:szCs w:val="18"/>
                              </w:rPr>
                            </w:pPr>
                            <w:r>
                              <w:rPr>
                                <w:rFonts w:ascii="Arial Narrow" w:hAnsi="Arial Narrow"/>
                                <w:sz w:val="18"/>
                                <w:szCs w:val="18"/>
                              </w:rPr>
                              <w:t xml:space="preserve">Dział </w:t>
                            </w:r>
                          </w:p>
                          <w:p w14:paraId="513E692F" w14:textId="77777777" w:rsidR="00956814" w:rsidRDefault="00956814" w:rsidP="009E1A7D">
                            <w:pPr>
                              <w:jc w:val="center"/>
                              <w:rPr>
                                <w:rFonts w:ascii="Arial Narrow" w:hAnsi="Arial Narrow"/>
                                <w:sz w:val="18"/>
                                <w:szCs w:val="18"/>
                              </w:rPr>
                            </w:pPr>
                            <w:r>
                              <w:rPr>
                                <w:rFonts w:ascii="Arial Narrow" w:hAnsi="Arial Narrow"/>
                                <w:sz w:val="18"/>
                                <w:szCs w:val="18"/>
                              </w:rP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6" o:spid="_x0000_s1075" type="#_x0000_t202" style="position:absolute;margin-left:426pt;margin-top:6.05pt;width:95.5pt;height:33.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" fillcolor="#c6d9f1" strokeweight="1.5pt">
                <v:textbox>
                  <w:txbxContent>
                    <w:p w14:paraId="08877FCC" w14:textId="77777777" w:rsidR="00956814" w:rsidRDefault="00956814" w:rsidP="009E1A7D">
                      <w:pPr>
                        <w:jc w:val="center"/>
                        <w:rPr>
                          <w:rFonts w:ascii="Arial Narrow" w:hAnsi="Arial Narrow"/>
                          <w:sz w:val="18"/>
                          <w:szCs w:val="18"/>
                        </w:rPr>
                      </w:pPr>
                      <w:r>
                        <w:rPr>
                          <w:rFonts w:ascii="Arial Narrow" w:hAnsi="Arial Narrow"/>
                          <w:sz w:val="18"/>
                          <w:szCs w:val="18"/>
                        </w:rPr>
                        <w:t xml:space="preserve">Dział </w:t>
                      </w:r>
                    </w:p>
                    <w:p w14:paraId="513E692F" w14:textId="77777777" w:rsidR="00956814" w:rsidRDefault="00956814" w:rsidP="009E1A7D">
                      <w:pPr>
                        <w:jc w:val="center"/>
                        <w:rPr>
                          <w:rFonts w:ascii="Arial Narrow" w:hAnsi="Arial Narrow"/>
                          <w:sz w:val="18"/>
                          <w:szCs w:val="18"/>
                        </w:rPr>
                      </w:pPr>
                      <w:r>
                        <w:rPr>
                          <w:rFonts w:ascii="Arial Narrow" w:hAnsi="Arial Narrow"/>
                          <w:sz w:val="18"/>
                          <w:szCs w:val="18"/>
                        </w:rPr>
                        <w:t>Organizacyjno-Prawny</w:t>
                      </w:r>
                    </w:p>
                  </w:txbxContent>
                </v:textbox>
              </v:shape>
            </w:pict>
          </mc:Fallback>
        </mc:AlternateContent>
      </w:r>
      <w:r>
        <w:rPr>
          <w:noProof/>
          <w:lang w:eastAsia="pl-PL"/>
        </w:rPr>
        <mc:AlternateContent>
          <mc:Choice Requires="wps">
            <w:drawing>
              <wp:anchor distT="4294967294" distB="4294967294" distL="114299" distR="114299" simplePos="0" relativeHeight="252029952" behindDoc="0" locked="0" layoutInCell="1" allowOverlap="1" wp14:anchorId="49C9C6F6" wp14:editId="5CE2AC19">
                <wp:simplePos x="0" y="0"/>
                <wp:positionH relativeFrom="column">
                  <wp:posOffset>2562225</wp:posOffset>
                </wp:positionH>
                <wp:positionV relativeFrom="paragraph">
                  <wp:posOffset>67310</wp:posOffset>
                </wp:positionV>
                <wp:extent cx="0" cy="1400175"/>
                <wp:effectExtent l="0" t="0" r="19050" b="952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201.75pt;margin-top:5.3pt;width:0;height:110.25pt;z-index:25202995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" strokecolor="#548dd4"/>
            </w:pict>
          </mc:Fallback>
        </mc:AlternateContent>
      </w:r>
      <w:r>
        <w:rPr>
          <w:noProof/>
          <w:lang w:eastAsia="pl-PL"/>
        </w:rPr>
        <mc:AlternateContent>
          <mc:Choice Requires="wps">
            <w:drawing>
              <wp:anchor distT="0" distB="0" distL="114297" distR="114297" simplePos="0" relativeHeight="252030976" behindDoc="0" locked="0" layoutInCell="1" allowOverlap="1" wp14:anchorId="7EF12806" wp14:editId="0499726F">
                <wp:simplePos x="0" y="0"/>
                <wp:positionH relativeFrom="column">
                  <wp:posOffset>1276350</wp:posOffset>
                </wp:positionH>
                <wp:positionV relativeFrom="paragraph">
                  <wp:posOffset>67310</wp:posOffset>
                </wp:positionV>
                <wp:extent cx="9525" cy="4953000"/>
                <wp:effectExtent l="0" t="0" r="28575"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5.3pt;width:.75pt;height:390pt;z-index:252030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" strokecolor="#548dd4"/>
            </w:pict>
          </mc:Fallback>
        </mc:AlternateContent>
      </w:r>
    </w:p>
    <w:p w14:paraId="3A4E6038" w14:textId="77777777" w:rsidR="009E1A7D" w:rsidRDefault="009E1A7D" w:rsidP="009E1A7D">
      <w:pPr>
        <w:rPr>
          <w:rFonts w:ascii="Arial Narrow" w:hAnsi="Arial Narrow"/>
          <w:sz w:val="12"/>
          <w:szCs w:val="12"/>
        </w:rPr>
      </w:pPr>
    </w:p>
    <w:p w14:paraId="6BCE16EA" w14:textId="77777777" w:rsidR="009E1A7D" w:rsidRDefault="009E1A7D" w:rsidP="009E1A7D">
      <w:pPr>
        <w:rPr>
          <w:rFonts w:ascii="Arial Narrow" w:hAnsi="Arial Narrow"/>
          <w:sz w:val="12"/>
          <w:szCs w:val="12"/>
        </w:rPr>
      </w:pPr>
    </w:p>
    <w:p w14:paraId="5C51EF4A" w14:textId="77777777" w:rsidR="009E1A7D" w:rsidRDefault="009E1A7D" w:rsidP="009E1A7D">
      <w:pPr>
        <w:rPr>
          <w:rFonts w:ascii="Arial Narrow" w:hAnsi="Arial Narrow"/>
          <w:sz w:val="12"/>
          <w:szCs w:val="12"/>
        </w:rPr>
      </w:pPr>
      <w:r>
        <w:rPr>
          <w:noProof/>
          <w:lang w:eastAsia="pl-PL"/>
        </w:rPr>
        <mc:AlternateContent>
          <mc:Choice Requires="wps">
            <w:drawing>
              <wp:anchor distT="4294967293" distB="4294967293" distL="114300" distR="114300" simplePos="0" relativeHeight="252032000" behindDoc="0" locked="0" layoutInCell="1" allowOverlap="1" wp14:anchorId="0DC7B05E" wp14:editId="40C5C7C9">
                <wp:simplePos x="0" y="0"/>
                <wp:positionH relativeFrom="column">
                  <wp:posOffset>4943475</wp:posOffset>
                </wp:positionH>
                <wp:positionV relativeFrom="paragraph">
                  <wp:posOffset>33655</wp:posOffset>
                </wp:positionV>
                <wp:extent cx="466726" cy="9525"/>
                <wp:effectExtent l="19050" t="19050" r="9525" b="28575"/>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6"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389.25pt;margin-top:2.65pt;width:36.75pt;height:.75pt;flip:x;z-index:25203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" strokecolor="#548dd4" strokeweight="2.25pt"/>
            </w:pict>
          </mc:Fallback>
        </mc:AlternateContent>
      </w:r>
      <w:r>
        <w:rPr>
          <w:noProof/>
          <w:lang w:eastAsia="pl-PL"/>
        </w:rPr>
        <mc:AlternateContent>
          <mc:Choice Requires="wps">
            <w:drawing>
              <wp:anchor distT="0" distB="0" distL="114300" distR="114300" simplePos="0" relativeHeight="252033024" behindDoc="0" locked="0" layoutInCell="1" allowOverlap="1" wp14:anchorId="7E8E485A" wp14:editId="337A98D6">
                <wp:simplePos x="0" y="0"/>
                <wp:positionH relativeFrom="column">
                  <wp:posOffset>2733675</wp:posOffset>
                </wp:positionH>
                <wp:positionV relativeFrom="paragraph">
                  <wp:posOffset>52705</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14:paraId="62561321" w14:textId="77777777" w:rsidR="00956814" w:rsidRDefault="00956814" w:rsidP="009E1A7D">
                            <w:pPr>
                              <w:jc w:val="center"/>
                              <w:rPr>
                                <w:rFonts w:ascii="Arial Narrow" w:hAnsi="Arial Narrow"/>
                                <w:b/>
                                <w:sz w:val="16"/>
                                <w:szCs w:val="16"/>
                              </w:rPr>
                            </w:pPr>
                            <w:r>
                              <w:rPr>
                                <w:rFonts w:ascii="Arial Narrow" w:hAnsi="Arial Narrow"/>
                                <w:sz w:val="16"/>
                                <w:szCs w:val="16"/>
                              </w:rPr>
                              <w:t>Stanowisko ds. dyscyplinarnych</w:t>
                            </w:r>
                          </w:p>
                          <w:p w14:paraId="1B28B7C6" w14:textId="77777777" w:rsidR="00956814" w:rsidRDefault="00956814" w:rsidP="009E1A7D">
                            <w:pPr>
                              <w:jc w:val="center"/>
                              <w:rPr>
                                <w:rFonts w:ascii="Arial Narrow" w:hAnsi="Arial Narrow"/>
                                <w:sz w:val="16"/>
                                <w:szCs w:val="16"/>
                              </w:rPr>
                            </w:pPr>
                            <w:r>
                              <w:rPr>
                                <w:rFonts w:ascii="Arial Narrow" w:hAnsi="Arial Narrow"/>
                                <w:sz w:val="16"/>
                                <w:szCs w:val="16"/>
                              </w:rPr>
                              <w:t>nauczycieli akademickich</w:t>
                            </w:r>
                          </w:p>
                          <w:p w14:paraId="041EF828" w14:textId="77777777" w:rsidR="00956814" w:rsidRDefault="00956814" w:rsidP="009E1A7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76" type="#_x0000_t202" style="position:absolute;margin-left:215.25pt;margin-top:4.15pt;width:117.75pt;height:27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" fillcolor="#bfbfbf">
                <v:textbox>
                  <w:txbxContent>
                    <w:p w14:paraId="62561321" w14:textId="77777777" w:rsidR="00956814" w:rsidRDefault="00956814" w:rsidP="009E1A7D">
                      <w:pPr>
                        <w:jc w:val="center"/>
                        <w:rPr>
                          <w:rFonts w:ascii="Arial Narrow" w:hAnsi="Arial Narrow"/>
                          <w:b/>
                          <w:sz w:val="16"/>
                          <w:szCs w:val="16"/>
                        </w:rPr>
                      </w:pPr>
                      <w:r>
                        <w:rPr>
                          <w:rFonts w:ascii="Arial Narrow" w:hAnsi="Arial Narrow"/>
                          <w:sz w:val="16"/>
                          <w:szCs w:val="16"/>
                        </w:rPr>
                        <w:t>Stanowisko ds. dyscyplinarnych</w:t>
                      </w:r>
                    </w:p>
                    <w:p w14:paraId="1B28B7C6" w14:textId="77777777" w:rsidR="00956814" w:rsidRDefault="00956814" w:rsidP="009E1A7D">
                      <w:pPr>
                        <w:jc w:val="center"/>
                        <w:rPr>
                          <w:rFonts w:ascii="Arial Narrow" w:hAnsi="Arial Narrow"/>
                          <w:sz w:val="16"/>
                          <w:szCs w:val="16"/>
                        </w:rPr>
                      </w:pPr>
                      <w:r>
                        <w:rPr>
                          <w:rFonts w:ascii="Arial Narrow" w:hAnsi="Arial Narrow"/>
                          <w:sz w:val="16"/>
                          <w:szCs w:val="16"/>
                        </w:rPr>
                        <w:t>nauczycieli akademickich</w:t>
                      </w:r>
                    </w:p>
                    <w:p w14:paraId="041EF828" w14:textId="77777777" w:rsidR="00956814" w:rsidRDefault="00956814" w:rsidP="009E1A7D">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034048" behindDoc="0" locked="0" layoutInCell="1" allowOverlap="1" wp14:anchorId="01461234" wp14:editId="7834FACD">
                <wp:simplePos x="0" y="0"/>
                <wp:positionH relativeFrom="column">
                  <wp:posOffset>1409701</wp:posOffset>
                </wp:positionH>
                <wp:positionV relativeFrom="paragraph">
                  <wp:posOffset>43180</wp:posOffset>
                </wp:positionV>
                <wp:extent cx="838200" cy="350520"/>
                <wp:effectExtent l="0" t="0" r="19050" b="11430"/>
                <wp:wrapNone/>
                <wp:docPr id="534" name="Pole tekstowe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
                        </a:xfrm>
                        <a:prstGeom prst="rect">
                          <a:avLst/>
                        </a:prstGeom>
                        <a:solidFill>
                          <a:srgbClr val="FF5D5D"/>
                        </a:solidFill>
                        <a:ln w="9525">
                          <a:solidFill>
                            <a:srgbClr val="000000"/>
                          </a:solidFill>
                          <a:miter lim="800000"/>
                          <a:headEnd/>
                          <a:tailEnd/>
                        </a:ln>
                      </wps:spPr>
                      <wps:txbx>
                        <w:txbxContent>
                          <w:p w14:paraId="3322C61D" w14:textId="77777777" w:rsidR="00956814" w:rsidRDefault="00956814" w:rsidP="009E1A7D">
                            <w:pPr>
                              <w:jc w:val="center"/>
                              <w:rPr>
                                <w:rFonts w:ascii="Arial Narrow" w:hAnsi="Arial Narrow"/>
                                <w:sz w:val="18"/>
                                <w:szCs w:val="18"/>
                              </w:rPr>
                            </w:pPr>
                            <w:r>
                              <w:rPr>
                                <w:rFonts w:ascii="Arial Narrow" w:hAnsi="Arial Narrow"/>
                                <w:sz w:val="18"/>
                                <w:szCs w:val="18"/>
                              </w:rPr>
                              <w:t xml:space="preserve">Biuro Projektów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4" o:spid="_x0000_s1077" type="#_x0000_t202" style="position:absolute;margin-left:111pt;margin-top:3.4pt;width:66pt;height:27.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" fillcolor="#ff5d5d">
                <v:textbox>
                  <w:txbxContent>
                    <w:p w14:paraId="3322C61D" w14:textId="77777777" w:rsidR="00956814" w:rsidRDefault="00956814" w:rsidP="009E1A7D">
                      <w:pPr>
                        <w:jc w:val="center"/>
                        <w:rPr>
                          <w:rFonts w:ascii="Arial Narrow" w:hAnsi="Arial Narrow"/>
                          <w:sz w:val="18"/>
                          <w:szCs w:val="18"/>
                        </w:rPr>
                      </w:pPr>
                      <w:r>
                        <w:rPr>
                          <w:rFonts w:ascii="Arial Narrow" w:hAnsi="Arial Narrow"/>
                          <w:sz w:val="18"/>
                          <w:szCs w:val="18"/>
                        </w:rPr>
                        <w:t xml:space="preserve">Biuro Projektów </w:t>
                      </w:r>
                    </w:p>
                  </w:txbxContent>
                </v:textbox>
              </v:shape>
            </w:pict>
          </mc:Fallback>
        </mc:AlternateContent>
      </w:r>
      <w:r>
        <w:rPr>
          <w:noProof/>
          <w:lang w:eastAsia="pl-PL"/>
        </w:rPr>
        <mc:AlternateContent>
          <mc:Choice Requires="wps">
            <w:drawing>
              <wp:anchor distT="0" distB="0" distL="114300" distR="114300" simplePos="0" relativeHeight="252035072" behindDoc="0" locked="0" layoutInCell="1" allowOverlap="1" wp14:anchorId="2386873B" wp14:editId="7AFEB214">
                <wp:simplePos x="0" y="0"/>
                <wp:positionH relativeFrom="column">
                  <wp:posOffset>126365</wp:posOffset>
                </wp:positionH>
                <wp:positionV relativeFrom="paragraph">
                  <wp:posOffset>33655</wp:posOffset>
                </wp:positionV>
                <wp:extent cx="968375" cy="347980"/>
                <wp:effectExtent l="0" t="0" r="22225" b="13970"/>
                <wp:wrapNone/>
                <wp:docPr id="532" name="Pole tekstowe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47980"/>
                        </a:xfrm>
                        <a:prstGeom prst="rect">
                          <a:avLst/>
                        </a:prstGeom>
                        <a:solidFill>
                          <a:srgbClr val="CCC0D9"/>
                        </a:solidFill>
                        <a:ln w="9525">
                          <a:solidFill>
                            <a:srgbClr val="000000"/>
                          </a:solidFill>
                          <a:miter lim="800000"/>
                          <a:headEnd/>
                          <a:tailEnd/>
                        </a:ln>
                      </wps:spPr>
                      <wps:txbx>
                        <w:txbxContent>
                          <w:p w14:paraId="5817071F" w14:textId="77777777" w:rsidR="00956814" w:rsidRDefault="00956814" w:rsidP="009E1A7D">
                            <w:pPr>
                              <w:jc w:val="center"/>
                              <w:rPr>
                                <w:rFonts w:ascii="Arial Narrow" w:hAnsi="Arial Narrow"/>
                                <w:sz w:val="18"/>
                                <w:szCs w:val="18"/>
                              </w:rPr>
                            </w:pPr>
                            <w:r>
                              <w:rPr>
                                <w:rFonts w:ascii="Arial Narrow" w:hAnsi="Arial Narrow"/>
                                <w:sz w:val="18"/>
                                <w:szCs w:val="18"/>
                              </w:rPr>
                              <w:t>Dziekanat Wydz. Lekarskiego</w:t>
                            </w:r>
                          </w:p>
                          <w:p w14:paraId="06792022" w14:textId="77777777" w:rsidR="00956814" w:rsidRDefault="00956814" w:rsidP="009E1A7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2" o:spid="_x0000_s1078" type="#_x0000_t202" style="position:absolute;margin-left:9.95pt;margin-top:2.65pt;width:76.25pt;height:27.4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" fillcolor="#ccc0d9">
                <v:textbox>
                  <w:txbxContent>
                    <w:p w14:paraId="5817071F" w14:textId="77777777" w:rsidR="00956814" w:rsidRDefault="00956814" w:rsidP="009E1A7D">
                      <w:pPr>
                        <w:jc w:val="center"/>
                        <w:rPr>
                          <w:rFonts w:ascii="Arial Narrow" w:hAnsi="Arial Narrow"/>
                          <w:sz w:val="18"/>
                          <w:szCs w:val="18"/>
                        </w:rPr>
                      </w:pPr>
                      <w:r>
                        <w:rPr>
                          <w:rFonts w:ascii="Arial Narrow" w:hAnsi="Arial Narrow"/>
                          <w:sz w:val="18"/>
                          <w:szCs w:val="18"/>
                        </w:rPr>
                        <w:t>Dziekanat Wydz. Lekarskiego</w:t>
                      </w:r>
                    </w:p>
                    <w:p w14:paraId="06792022" w14:textId="77777777" w:rsidR="00956814" w:rsidRDefault="00956814" w:rsidP="009E1A7D">
                      <w:pPr>
                        <w:jc w:val="center"/>
                        <w:rPr>
                          <w:rFonts w:ascii="Arial Narrow" w:hAnsi="Arial Narrow"/>
                          <w:sz w:val="18"/>
                          <w:szCs w:val="18"/>
                        </w:rPr>
                      </w:pPr>
                    </w:p>
                  </w:txbxContent>
                </v:textbox>
              </v:shape>
            </w:pict>
          </mc:Fallback>
        </mc:AlternateContent>
      </w:r>
    </w:p>
    <w:p w14:paraId="4E55D375" w14:textId="77777777" w:rsidR="009E1A7D" w:rsidRDefault="009E1A7D" w:rsidP="009E1A7D">
      <w:pPr>
        <w:rPr>
          <w:rFonts w:ascii="Arial Narrow" w:hAnsi="Arial Narrow"/>
          <w:sz w:val="12"/>
          <w:szCs w:val="12"/>
        </w:rPr>
      </w:pPr>
    </w:p>
    <w:p w14:paraId="4D9E06B8"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90368" behindDoc="0" locked="0" layoutInCell="1" allowOverlap="1" wp14:anchorId="1802ACB1" wp14:editId="39A7CCDB">
                <wp:simplePos x="0" y="0"/>
                <wp:positionH relativeFrom="column">
                  <wp:posOffset>2562225</wp:posOffset>
                </wp:positionH>
                <wp:positionV relativeFrom="paragraph">
                  <wp:posOffset>68580</wp:posOffset>
                </wp:positionV>
                <wp:extent cx="171450" cy="635"/>
                <wp:effectExtent l="0" t="0" r="19050" b="37465"/>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201.75pt;margin-top:5.4pt;width:13.5pt;height:.05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" strokecolor="#548dd4"/>
            </w:pict>
          </mc:Fallback>
        </mc:AlternateContent>
      </w:r>
      <w:r>
        <w:rPr>
          <w:noProof/>
          <w:lang w:eastAsia="pl-PL"/>
        </w:rPr>
        <mc:AlternateContent>
          <mc:Choice Requires="wps">
            <w:drawing>
              <wp:anchor distT="0" distB="0" distL="114300" distR="114300" simplePos="0" relativeHeight="252036096" behindDoc="0" locked="0" layoutInCell="1" allowOverlap="1" wp14:anchorId="756ABD21" wp14:editId="1AE69772">
                <wp:simplePos x="0" y="0"/>
                <wp:positionH relativeFrom="column">
                  <wp:posOffset>1284605</wp:posOffset>
                </wp:positionH>
                <wp:positionV relativeFrom="paragraph">
                  <wp:posOffset>49530</wp:posOffset>
                </wp:positionV>
                <wp:extent cx="125095" cy="635"/>
                <wp:effectExtent l="0" t="0" r="27305" b="37465"/>
                <wp:wrapNone/>
                <wp:docPr id="530" name="Łącznik prosty ze strzałką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0" o:spid="_x0000_s1026" type="#_x0000_t32" style="position:absolute;margin-left:101.15pt;margin-top:3.9pt;width:9.85pt;height:.0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" strokecolor="#548dd4"/>
            </w:pict>
          </mc:Fallback>
        </mc:AlternateContent>
      </w:r>
      <w:r>
        <w:rPr>
          <w:noProof/>
          <w:lang w:eastAsia="pl-PL"/>
        </w:rPr>
        <mc:AlternateContent>
          <mc:Choice Requires="wps">
            <w:drawing>
              <wp:anchor distT="0" distB="0" distL="114300" distR="114300" simplePos="0" relativeHeight="252037120" behindDoc="0" locked="0" layoutInCell="1" allowOverlap="1" wp14:anchorId="1B4CBF04" wp14:editId="6A48C4AF">
                <wp:simplePos x="0" y="0"/>
                <wp:positionH relativeFrom="column">
                  <wp:posOffset>-6350</wp:posOffset>
                </wp:positionH>
                <wp:positionV relativeFrom="paragraph">
                  <wp:posOffset>35560</wp:posOffset>
                </wp:positionV>
                <wp:extent cx="145415" cy="635"/>
                <wp:effectExtent l="0" t="0" r="26035" b="37465"/>
                <wp:wrapNone/>
                <wp:docPr id="529" name="Łącznik prosty ze strzałką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9" o:spid="_x0000_s1026" type="#_x0000_t32" style="position:absolute;margin-left:-.5pt;margin-top:2.8pt;width:11.45pt;height:.0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" strokecolor="#548dd4"/>
            </w:pict>
          </mc:Fallback>
        </mc:AlternateContent>
      </w:r>
    </w:p>
    <w:p w14:paraId="4274AB2B" w14:textId="77777777" w:rsidR="009E1A7D" w:rsidRDefault="009E1A7D" w:rsidP="009E1A7D">
      <w:pPr>
        <w:rPr>
          <w:rFonts w:ascii="Arial Narrow" w:hAnsi="Arial Narrow"/>
          <w:sz w:val="12"/>
          <w:szCs w:val="12"/>
        </w:rPr>
      </w:pPr>
    </w:p>
    <w:p w14:paraId="10D760CC"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38144" behindDoc="0" locked="0" layoutInCell="1" allowOverlap="1" wp14:anchorId="04AE4B50" wp14:editId="2D8BF875">
                <wp:simplePos x="0" y="0"/>
                <wp:positionH relativeFrom="column">
                  <wp:posOffset>5695950</wp:posOffset>
                </wp:positionH>
                <wp:positionV relativeFrom="paragraph">
                  <wp:posOffset>45720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19050">
                          <a:solidFill>
                            <a:srgbClr val="000000"/>
                          </a:solidFill>
                          <a:miter lim="800000"/>
                          <a:headEnd/>
                          <a:tailEnd/>
                        </a:ln>
                      </wps:spPr>
                      <wps:txbx>
                        <w:txbxContent>
                          <w:p w14:paraId="6FD27318" w14:textId="77777777" w:rsidR="00956814" w:rsidRDefault="00956814" w:rsidP="009E1A7D">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079" type="#_x0000_t202" style="position:absolute;margin-left:448.5pt;margin-top:3.6pt;width:72.65pt;height:2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" fillcolor="#c6d9f1" strokeweight="1.5pt">
                <v:textbox>
                  <w:txbxContent>
                    <w:p w14:paraId="6FD27318" w14:textId="77777777" w:rsidR="00956814" w:rsidRDefault="00956814" w:rsidP="009E1A7D">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14:paraId="31A93339"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39168" behindDoc="0" locked="0" layoutInCell="1" allowOverlap="1" wp14:anchorId="6DC7636A" wp14:editId="153DBB38">
                <wp:simplePos x="0" y="0"/>
                <wp:positionH relativeFrom="column">
                  <wp:posOffset>-728345</wp:posOffset>
                </wp:positionH>
                <wp:positionV relativeFrom="paragraph">
                  <wp:posOffset>67945</wp:posOffset>
                </wp:positionV>
                <wp:extent cx="1430020" cy="8255"/>
                <wp:effectExtent l="6032" t="0" r="23813" b="23812"/>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30020" cy="825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57.35pt;margin-top:5.35pt;width:112.6pt;height:.65pt;rotation:90;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" strokecolor="#548dd4"/>
            </w:pict>
          </mc:Fallback>
        </mc:AlternateContent>
      </w:r>
    </w:p>
    <w:p w14:paraId="431EE5A0" w14:textId="77777777" w:rsidR="009E1A7D" w:rsidRDefault="009E1A7D" w:rsidP="009E1A7D">
      <w:pPr>
        <w:rPr>
          <w:rFonts w:ascii="Arial Narrow" w:hAnsi="Arial Narrow"/>
          <w:sz w:val="12"/>
          <w:szCs w:val="12"/>
        </w:rPr>
      </w:pPr>
      <w:r>
        <w:rPr>
          <w:noProof/>
          <w:lang w:eastAsia="pl-PL"/>
        </w:rPr>
        <mc:AlternateContent>
          <mc:Choice Requires="wps">
            <w:drawing>
              <wp:anchor distT="4294967293" distB="4294967293" distL="114300" distR="114300" simplePos="0" relativeHeight="252040192" behindDoc="0" locked="0" layoutInCell="1" allowOverlap="1" wp14:anchorId="7C44016C" wp14:editId="57F78145">
                <wp:simplePos x="0" y="0"/>
                <wp:positionH relativeFrom="column">
                  <wp:posOffset>4943475</wp:posOffset>
                </wp:positionH>
                <wp:positionV relativeFrom="paragraph">
                  <wp:posOffset>52070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4" o:spid="_x0000_s1026" type="#_x0000_t32" style="position:absolute;margin-left:389.25pt;margin-top:4.1pt;width:58.15pt;height:0;flip:x;z-index:25204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041216" behindDoc="0" locked="0" layoutInCell="1" allowOverlap="1" wp14:anchorId="4D2729C7" wp14:editId="727A9ED7">
                <wp:simplePos x="0" y="0"/>
                <wp:positionH relativeFrom="column">
                  <wp:posOffset>2733675</wp:posOffset>
                </wp:positionH>
                <wp:positionV relativeFrom="paragraph">
                  <wp:posOffset>4445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14:paraId="77964924" w14:textId="77777777" w:rsidR="00956814" w:rsidRDefault="00956814" w:rsidP="009E1A7D">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0" type="#_x0000_t202" style="position:absolute;margin-left:215.25pt;margin-top:.35pt;width:84.75pt;height:23.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" fillcolor="#d8d8d8">
                <v:textbox>
                  <w:txbxContent>
                    <w:p w14:paraId="77964924" w14:textId="77777777" w:rsidR="00956814" w:rsidRDefault="00956814" w:rsidP="009E1A7D">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042240" behindDoc="0" locked="0" layoutInCell="1" allowOverlap="1" wp14:anchorId="652C9F5B" wp14:editId="7BEA4CA2">
                <wp:simplePos x="0" y="0"/>
                <wp:positionH relativeFrom="column">
                  <wp:posOffset>1409700</wp:posOffset>
                </wp:positionH>
                <wp:positionV relativeFrom="paragraph">
                  <wp:posOffset>4446</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5B80D9CB" w14:textId="77777777" w:rsidR="00956814" w:rsidRDefault="00956814" w:rsidP="009E1A7D">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1" type="#_x0000_t202" style="position:absolute;margin-left:111pt;margin-top:.35pt;width:72.75pt;height:28.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" fillcolor="#ff5d5d">
                <v:textbox>
                  <w:txbxContent>
                    <w:p w14:paraId="5B80D9CB" w14:textId="77777777" w:rsidR="00956814" w:rsidRDefault="00956814" w:rsidP="009E1A7D">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r>
        <w:rPr>
          <w:noProof/>
          <w:lang w:eastAsia="pl-PL"/>
        </w:rPr>
        <mc:AlternateContent>
          <mc:Choice Requires="wps">
            <w:drawing>
              <wp:anchor distT="0" distB="0" distL="114300" distR="114300" simplePos="0" relativeHeight="252043264" behindDoc="0" locked="0" layoutInCell="1" allowOverlap="1" wp14:anchorId="668AD63D" wp14:editId="7749D7DF">
                <wp:simplePos x="0" y="0"/>
                <wp:positionH relativeFrom="column">
                  <wp:posOffset>133350</wp:posOffset>
                </wp:positionH>
                <wp:positionV relativeFrom="paragraph">
                  <wp:posOffset>4445</wp:posOffset>
                </wp:positionV>
                <wp:extent cx="958850" cy="361950"/>
                <wp:effectExtent l="0" t="0" r="12700" b="19050"/>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61950"/>
                        </a:xfrm>
                        <a:prstGeom prst="rect">
                          <a:avLst/>
                        </a:prstGeom>
                        <a:solidFill>
                          <a:srgbClr val="CCC0D9"/>
                        </a:solidFill>
                        <a:ln w="9525">
                          <a:solidFill>
                            <a:srgbClr val="000000"/>
                          </a:solidFill>
                          <a:miter lim="800000"/>
                          <a:headEnd/>
                          <a:tailEnd/>
                        </a:ln>
                      </wps:spPr>
                      <wps:txbx>
                        <w:txbxContent>
                          <w:p w14:paraId="79303A5A" w14:textId="77777777" w:rsidR="00956814" w:rsidRDefault="00956814" w:rsidP="009E1A7D">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Pr>
                                <w:rFonts w:ascii="Arial Narrow" w:hAnsi="Arial Narrow"/>
                                <w:sz w:val="16"/>
                                <w:szCs w:val="16"/>
                              </w:rPr>
                              <w:t>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2" type="#_x0000_t202" style="position:absolute;margin-left:10.5pt;margin-top:.35pt;width:75.5pt;height:2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" fillcolor="#ccc0d9">
                <v:textbox>
                  <w:txbxContent>
                    <w:p w14:paraId="79303A5A" w14:textId="77777777" w:rsidR="00956814" w:rsidRDefault="00956814" w:rsidP="009E1A7D">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Pr>
                          <w:rFonts w:ascii="Arial Narrow" w:hAnsi="Arial Narrow"/>
                          <w:sz w:val="16"/>
                          <w:szCs w:val="16"/>
                        </w:rPr>
                        <w:t>Farmaceutycznego</w:t>
                      </w:r>
                    </w:p>
                  </w:txbxContent>
                </v:textbox>
              </v:shape>
            </w:pict>
          </mc:Fallback>
        </mc:AlternateContent>
      </w:r>
    </w:p>
    <w:p w14:paraId="135C15C0" w14:textId="77777777" w:rsidR="009E1A7D" w:rsidRDefault="009E1A7D" w:rsidP="009E1A7D">
      <w:pPr>
        <w:rPr>
          <w:rFonts w:ascii="Arial Narrow" w:hAnsi="Arial Narrow"/>
          <w:sz w:val="12"/>
          <w:szCs w:val="12"/>
        </w:rPr>
      </w:pPr>
    </w:p>
    <w:p w14:paraId="4EBB2C6F" w14:textId="77777777" w:rsidR="009E1A7D" w:rsidRDefault="009E1A7D" w:rsidP="009E1A7D">
      <w:pPr>
        <w:rPr>
          <w:rFonts w:ascii="Arial Narrow" w:hAnsi="Arial Narrow"/>
          <w:b/>
          <w:sz w:val="12"/>
          <w:szCs w:val="12"/>
        </w:rPr>
      </w:pPr>
      <w:r>
        <w:rPr>
          <w:noProof/>
          <w:lang w:eastAsia="pl-PL"/>
        </w:rPr>
        <mc:AlternateContent>
          <mc:Choice Requires="wps">
            <w:drawing>
              <wp:anchor distT="0" distB="0" distL="114300" distR="114300" simplePos="0" relativeHeight="252089344" behindDoc="0" locked="0" layoutInCell="1" allowOverlap="1" wp14:anchorId="66EB6D90" wp14:editId="70D70859">
                <wp:simplePos x="0" y="0"/>
                <wp:positionH relativeFrom="column">
                  <wp:posOffset>2562225</wp:posOffset>
                </wp:positionH>
                <wp:positionV relativeFrom="paragraph">
                  <wp:posOffset>19685</wp:posOffset>
                </wp:positionV>
                <wp:extent cx="171450" cy="0"/>
                <wp:effectExtent l="0" t="0" r="19050"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201.75pt;margin-top:1.55pt;width:13.5pt;height: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044288" behindDoc="0" locked="0" layoutInCell="1" allowOverlap="1" wp14:anchorId="046832C6" wp14:editId="2C7093E6">
                <wp:simplePos x="0" y="0"/>
                <wp:positionH relativeFrom="column">
                  <wp:posOffset>1285875</wp:posOffset>
                </wp:positionH>
                <wp:positionV relativeFrom="paragraph">
                  <wp:posOffset>19685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1.25pt;margin-top:1.55pt;width:9.85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045312" behindDoc="0" locked="0" layoutInCell="1" allowOverlap="1" wp14:anchorId="75E69A58" wp14:editId="2ABC2039">
                <wp:simplePos x="0" y="0"/>
                <wp:positionH relativeFrom="column">
                  <wp:posOffset>-9525</wp:posOffset>
                </wp:positionH>
                <wp:positionV relativeFrom="paragraph">
                  <wp:posOffset>38735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75pt;margin-top:3.05pt;width:10.5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" strokecolor="#548dd4"/>
            </w:pict>
          </mc:Fallback>
        </mc:AlternateContent>
      </w:r>
    </w:p>
    <w:p w14:paraId="7DA47550" w14:textId="77777777" w:rsidR="009E1A7D" w:rsidRDefault="009E1A7D" w:rsidP="009E1A7D">
      <w:pPr>
        <w:rPr>
          <w:rFonts w:ascii="Arial Narrow" w:hAnsi="Arial Narrow"/>
          <w:b/>
          <w:sz w:val="12"/>
          <w:szCs w:val="12"/>
        </w:rPr>
      </w:pPr>
    </w:p>
    <w:p w14:paraId="293579D9" w14:textId="77777777" w:rsidR="009E1A7D" w:rsidRDefault="009E1A7D" w:rsidP="009E1A7D">
      <w:pPr>
        <w:rPr>
          <w:rFonts w:ascii="Arial Narrow" w:hAnsi="Arial Narrow"/>
          <w:b/>
          <w:sz w:val="12"/>
          <w:szCs w:val="12"/>
        </w:rPr>
      </w:pPr>
      <w:r>
        <w:rPr>
          <w:noProof/>
          <w:lang w:eastAsia="pl-PL"/>
        </w:rPr>
        <mc:AlternateContent>
          <mc:Choice Requires="wps">
            <w:drawing>
              <wp:anchor distT="0" distB="0" distL="114300" distR="114300" simplePos="0" relativeHeight="252046336" behindDoc="0" locked="0" layoutInCell="1" allowOverlap="1" wp14:anchorId="0E2D0719" wp14:editId="7075FC22">
                <wp:simplePos x="0" y="0"/>
                <wp:positionH relativeFrom="column">
                  <wp:posOffset>5448300</wp:posOffset>
                </wp:positionH>
                <wp:positionV relativeFrom="paragraph">
                  <wp:posOffset>-2540</wp:posOffset>
                </wp:positionV>
                <wp:extent cx="1208405" cy="400050"/>
                <wp:effectExtent l="0" t="0" r="10795" b="1905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0050"/>
                        </a:xfrm>
                        <a:prstGeom prst="rect">
                          <a:avLst/>
                        </a:prstGeom>
                        <a:solidFill>
                          <a:srgbClr val="C6D9F1"/>
                        </a:solidFill>
                        <a:ln w="19050">
                          <a:solidFill>
                            <a:srgbClr val="000000"/>
                          </a:solidFill>
                          <a:miter lim="800000"/>
                          <a:headEnd/>
                          <a:tailEnd/>
                        </a:ln>
                      </wps:spPr>
                      <wps:txbx>
                        <w:txbxContent>
                          <w:p w14:paraId="4A3B8754" w14:textId="77777777" w:rsidR="00956814" w:rsidRDefault="00956814" w:rsidP="009E1A7D">
                            <w:pPr>
                              <w:jc w:val="center"/>
                              <w:rPr>
                                <w:rFonts w:ascii="Arial Narrow" w:hAnsi="Arial Narrow"/>
                                <w:color w:val="000000"/>
                                <w:sz w:val="12"/>
                                <w:szCs w:val="12"/>
                              </w:rPr>
                            </w:pPr>
                            <w:r>
                              <w:rPr>
                                <w:rFonts w:ascii="Arial Narrow" w:hAnsi="Arial Narrow"/>
                                <w:sz w:val="18"/>
                                <w:szCs w:val="18"/>
                              </w:rPr>
                              <w:t>Biuro Zarządzania Zasobami Ludzkimi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83" type="#_x0000_t202" style="position:absolute;margin-left:429pt;margin-top:-.2pt;width:95.15pt;height:3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" fillcolor="#c6d9f1" strokeweight="1.5pt">
                <v:textbox>
                  <w:txbxContent>
                    <w:p w14:paraId="4A3B8754" w14:textId="77777777" w:rsidR="00956814" w:rsidRDefault="00956814" w:rsidP="009E1A7D">
                      <w:pPr>
                        <w:jc w:val="center"/>
                        <w:rPr>
                          <w:rFonts w:ascii="Arial Narrow" w:hAnsi="Arial Narrow"/>
                          <w:color w:val="000000"/>
                          <w:sz w:val="12"/>
                          <w:szCs w:val="12"/>
                        </w:rPr>
                      </w:pPr>
                      <w:r>
                        <w:rPr>
                          <w:rFonts w:ascii="Arial Narrow" w:hAnsi="Arial Narrow"/>
                          <w:sz w:val="18"/>
                          <w:szCs w:val="18"/>
                        </w:rPr>
                        <w:t>Biuro Zarządzania Zasobami Ludzkimi</w:t>
                      </w:r>
                    </w:p>
                  </w:txbxContent>
                </v:textbox>
              </v:shape>
            </w:pict>
          </mc:Fallback>
        </mc:AlternateContent>
      </w:r>
    </w:p>
    <w:p w14:paraId="03903002"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47360" behindDoc="0" locked="0" layoutInCell="1" allowOverlap="1" wp14:anchorId="79568B13" wp14:editId="0822594F">
                <wp:simplePos x="0" y="0"/>
                <wp:positionH relativeFrom="column">
                  <wp:posOffset>2733675</wp:posOffset>
                </wp:positionH>
                <wp:positionV relativeFrom="paragraph">
                  <wp:posOffset>14606</wp:posOffset>
                </wp:positionV>
                <wp:extent cx="1076325" cy="400050"/>
                <wp:effectExtent l="0" t="0" r="2857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ysClr val="window" lastClr="FFFFFF">
                            <a:lumMod val="75000"/>
                          </a:sysClr>
                        </a:solidFill>
                        <a:ln w="9525">
                          <a:solidFill>
                            <a:srgbClr val="000000"/>
                          </a:solidFill>
                          <a:miter lim="800000"/>
                          <a:headEnd/>
                          <a:tailEnd/>
                        </a:ln>
                      </wps:spPr>
                      <wps:txbx>
                        <w:txbxContent>
                          <w:p w14:paraId="68C38C70" w14:textId="77777777" w:rsidR="00956814" w:rsidRDefault="00956814" w:rsidP="009E1A7D">
                            <w:pPr>
                              <w:jc w:val="center"/>
                              <w:rPr>
                                <w:rFonts w:ascii="Arial Narrow" w:hAnsi="Arial Narrow"/>
                                <w:sz w:val="18"/>
                                <w:szCs w:val="18"/>
                              </w:rPr>
                            </w:pPr>
                            <w:r>
                              <w:rPr>
                                <w:rFonts w:ascii="Arial Narrow" w:hAnsi="Arial Narrow"/>
                                <w:sz w:val="18"/>
                                <w:szCs w:val="18"/>
                              </w:rPr>
                              <w:t xml:space="preserve">Biuro Szkoły </w:t>
                            </w:r>
                          </w:p>
                          <w:p w14:paraId="30EF863F" w14:textId="77777777" w:rsidR="00956814" w:rsidRDefault="00956814" w:rsidP="009E1A7D">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084" type="#_x0000_t202" style="position:absolute;margin-left:215.25pt;margin-top:1.15pt;width:84.75pt;height:3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" fillcolor="#bfbfbf">
                <v:textbox>
                  <w:txbxContent>
                    <w:p w14:paraId="68C38C70" w14:textId="77777777" w:rsidR="00956814" w:rsidRDefault="00956814" w:rsidP="009E1A7D">
                      <w:pPr>
                        <w:jc w:val="center"/>
                        <w:rPr>
                          <w:rFonts w:ascii="Arial Narrow" w:hAnsi="Arial Narrow"/>
                          <w:sz w:val="18"/>
                          <w:szCs w:val="18"/>
                        </w:rPr>
                      </w:pPr>
                      <w:r>
                        <w:rPr>
                          <w:rFonts w:ascii="Arial Narrow" w:hAnsi="Arial Narrow"/>
                          <w:sz w:val="18"/>
                          <w:szCs w:val="18"/>
                        </w:rPr>
                        <w:t xml:space="preserve">Biuro Szkoły </w:t>
                      </w:r>
                    </w:p>
                    <w:p w14:paraId="30EF863F" w14:textId="77777777" w:rsidR="00956814" w:rsidRDefault="00956814" w:rsidP="009E1A7D">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048384" behindDoc="0" locked="0" layoutInCell="1" allowOverlap="1" wp14:anchorId="28C8D37D" wp14:editId="3B662732">
                <wp:simplePos x="0" y="0"/>
                <wp:positionH relativeFrom="column">
                  <wp:posOffset>1409700</wp:posOffset>
                </wp:positionH>
                <wp:positionV relativeFrom="paragraph">
                  <wp:posOffset>62230</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6FFDE564" w14:textId="77777777" w:rsidR="00956814" w:rsidRDefault="00956814" w:rsidP="009E1A7D">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5" type="#_x0000_t202" style="position:absolute;margin-left:111pt;margin-top:4.9pt;width:72.75pt;height:27.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" fillcolor="#ff5d5d">
                <v:textbox>
                  <w:txbxContent>
                    <w:p w14:paraId="6FFDE564" w14:textId="77777777" w:rsidR="00956814" w:rsidRDefault="00956814" w:rsidP="009E1A7D">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2049408" behindDoc="0" locked="0" layoutInCell="1" allowOverlap="1" wp14:anchorId="58FA7943" wp14:editId="1C0ADFDA">
                <wp:simplePos x="0" y="0"/>
                <wp:positionH relativeFrom="column">
                  <wp:posOffset>133350</wp:posOffset>
                </wp:positionH>
                <wp:positionV relativeFrom="paragraph">
                  <wp:posOffset>62230</wp:posOffset>
                </wp:positionV>
                <wp:extent cx="958850" cy="405130"/>
                <wp:effectExtent l="0" t="0" r="1270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7A562A9B" w14:textId="77777777" w:rsidR="00956814" w:rsidRDefault="00956814" w:rsidP="009E1A7D">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56AD711F" w14:textId="77777777" w:rsidR="00956814" w:rsidRDefault="00956814" w:rsidP="009E1A7D">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86" type="#_x0000_t202" style="position:absolute;margin-left:10.5pt;margin-top:4.9pt;width:75.5pt;height:31.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" fillcolor="#ccc0d9">
                <v:textbox>
                  <w:txbxContent>
                    <w:p w14:paraId="7A562A9B" w14:textId="77777777" w:rsidR="00956814" w:rsidRDefault="00956814" w:rsidP="009E1A7D">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56AD711F" w14:textId="77777777" w:rsidR="00956814" w:rsidRDefault="00956814" w:rsidP="009E1A7D">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4D8E7CB7" w14:textId="77777777" w:rsidR="009E1A7D" w:rsidRDefault="009E1A7D" w:rsidP="009E1A7D">
      <w:pPr>
        <w:rPr>
          <w:rFonts w:ascii="Arial Narrow" w:hAnsi="Arial Narrow"/>
          <w:sz w:val="12"/>
          <w:szCs w:val="12"/>
        </w:rPr>
      </w:pPr>
      <w:r>
        <w:rPr>
          <w:noProof/>
          <w:lang w:eastAsia="pl-PL"/>
        </w:rPr>
        <mc:AlternateContent>
          <mc:Choice Requires="wps">
            <w:drawing>
              <wp:anchor distT="4294967293" distB="4294967293" distL="114300" distR="114300" simplePos="0" relativeHeight="252101632" behindDoc="0" locked="0" layoutInCell="1" allowOverlap="1" wp14:anchorId="683A5FDF" wp14:editId="227CD843">
                <wp:simplePos x="0" y="0"/>
                <wp:positionH relativeFrom="column">
                  <wp:posOffset>4943475</wp:posOffset>
                </wp:positionH>
                <wp:positionV relativeFrom="paragraph">
                  <wp:posOffset>22860</wp:posOffset>
                </wp:positionV>
                <wp:extent cx="5048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389.25pt;margin-top:1.8pt;width:39.75pt;height:0;flip:x;z-index:252101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" strokecolor="#548dd4" strokeweight="2.25pt"/>
            </w:pict>
          </mc:Fallback>
        </mc:AlternateContent>
      </w:r>
    </w:p>
    <w:p w14:paraId="6E5356F6"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50432" behindDoc="0" locked="0" layoutInCell="1" allowOverlap="1" wp14:anchorId="2A814B8C" wp14:editId="3D3BFF18">
                <wp:simplePos x="0" y="0"/>
                <wp:positionH relativeFrom="column">
                  <wp:posOffset>2562225</wp:posOffset>
                </wp:positionH>
                <wp:positionV relativeFrom="paragraph">
                  <wp:posOffset>68580</wp:posOffset>
                </wp:positionV>
                <wp:extent cx="171450" cy="0"/>
                <wp:effectExtent l="0" t="0" r="19050" b="1905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201.75pt;margin-top:5.4pt;width:13.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" strokecolor="#548dd4"/>
            </w:pict>
          </mc:Fallback>
        </mc:AlternateContent>
      </w:r>
      <w:r>
        <w:rPr>
          <w:noProof/>
          <w:lang w:eastAsia="pl-PL"/>
        </w:rPr>
        <mc:AlternateContent>
          <mc:Choice Requires="wps">
            <w:drawing>
              <wp:anchor distT="4294967293" distB="4294967293" distL="114300" distR="114300" simplePos="0" relativeHeight="252051456" behindDoc="0" locked="0" layoutInCell="1" allowOverlap="1" wp14:anchorId="41B60F44" wp14:editId="00746B7D">
                <wp:simplePos x="0" y="0"/>
                <wp:positionH relativeFrom="column">
                  <wp:posOffset>1285875</wp:posOffset>
                </wp:positionH>
                <wp:positionV relativeFrom="paragraph">
                  <wp:posOffset>68580</wp:posOffset>
                </wp:positionV>
                <wp:extent cx="125095" cy="0"/>
                <wp:effectExtent l="0" t="0" r="2730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8" o:spid="_x0000_s1026" type="#_x0000_t32" style="position:absolute;margin-left:101.25pt;margin-top:5.4pt;width:9.85pt;height:0;z-index:252051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EjPg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" strokecolor="#548dd4"/>
            </w:pict>
          </mc:Fallback>
        </mc:AlternateContent>
      </w:r>
    </w:p>
    <w:p w14:paraId="0E3C1D72"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52480" behindDoc="0" locked="0" layoutInCell="1" allowOverlap="1" wp14:anchorId="0D4C4E57" wp14:editId="43660E5D">
                <wp:simplePos x="0" y="0"/>
                <wp:positionH relativeFrom="column">
                  <wp:posOffset>-9525</wp:posOffset>
                </wp:positionH>
                <wp:positionV relativeFrom="paragraph">
                  <wp:posOffset>0</wp:posOffset>
                </wp:positionV>
                <wp:extent cx="145415" cy="0"/>
                <wp:effectExtent l="0" t="0" r="26035"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75pt;margin-top:0;width:11.45pt;height: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5mPQ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" strokecolor="#548dd4"/>
            </w:pict>
          </mc:Fallback>
        </mc:AlternateContent>
      </w:r>
    </w:p>
    <w:p w14:paraId="33425E7B" w14:textId="77777777" w:rsidR="009E1A7D" w:rsidRDefault="009E1A7D" w:rsidP="009E1A7D">
      <w:pPr>
        <w:rPr>
          <w:rFonts w:ascii="Arial Narrow" w:hAnsi="Arial Narrow"/>
          <w:sz w:val="12"/>
          <w:szCs w:val="12"/>
        </w:rPr>
      </w:pPr>
    </w:p>
    <w:p w14:paraId="142F53C7"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53504" behindDoc="0" locked="0" layoutInCell="1" allowOverlap="1" wp14:anchorId="3D41D1F3" wp14:editId="21203670">
                <wp:simplePos x="0" y="0"/>
                <wp:positionH relativeFrom="column">
                  <wp:posOffset>5467351</wp:posOffset>
                </wp:positionH>
                <wp:positionV relativeFrom="paragraph">
                  <wp:posOffset>34925</wp:posOffset>
                </wp:positionV>
                <wp:extent cx="1179830" cy="447675"/>
                <wp:effectExtent l="0" t="0" r="20320"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47675"/>
                        </a:xfrm>
                        <a:prstGeom prst="rect">
                          <a:avLst/>
                        </a:prstGeom>
                        <a:solidFill>
                          <a:srgbClr val="C6D9F1"/>
                        </a:solidFill>
                        <a:ln w="19050">
                          <a:solidFill>
                            <a:srgbClr val="000000"/>
                          </a:solidFill>
                          <a:miter lim="800000"/>
                          <a:headEnd/>
                          <a:tailEnd/>
                        </a:ln>
                      </wps:spPr>
                      <wps:txbx>
                        <w:txbxContent>
                          <w:p w14:paraId="56D992FE" w14:textId="77777777" w:rsidR="00956814" w:rsidRDefault="00956814" w:rsidP="009E1A7D">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7" type="#_x0000_t202" style="position:absolute;margin-left:430.5pt;margin-top:2.75pt;width:92.9pt;height:35.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" fillcolor="#c6d9f1" strokeweight="1.5pt">
                <v:textbox>
                  <w:txbxContent>
                    <w:p w14:paraId="56D992FE" w14:textId="77777777" w:rsidR="00956814" w:rsidRDefault="00956814" w:rsidP="009E1A7D">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v:textbox>
              </v:shape>
            </w:pict>
          </mc:Fallback>
        </mc:AlternateContent>
      </w:r>
    </w:p>
    <w:p w14:paraId="76ADAA85" w14:textId="77777777" w:rsidR="009E1A7D" w:rsidRDefault="009E1A7D" w:rsidP="009E1A7D">
      <w:pPr>
        <w:rPr>
          <w:rFonts w:ascii="Arial Narrow" w:hAnsi="Arial Narrow"/>
          <w:sz w:val="12"/>
          <w:szCs w:val="12"/>
        </w:rPr>
      </w:pPr>
      <w:r>
        <w:rPr>
          <w:noProof/>
          <w:lang w:eastAsia="pl-PL"/>
        </w:rPr>
        <mc:AlternateContent>
          <mc:Choice Requires="wps">
            <w:drawing>
              <wp:anchor distT="0" distB="0" distL="114300" distR="114300" simplePos="0" relativeHeight="252054528" behindDoc="0" locked="0" layoutInCell="1" allowOverlap="1" wp14:anchorId="6BD53463" wp14:editId="6D47A1AA">
                <wp:simplePos x="0" y="0"/>
                <wp:positionH relativeFrom="column">
                  <wp:posOffset>1409700</wp:posOffset>
                </wp:positionH>
                <wp:positionV relativeFrom="paragraph">
                  <wp:posOffset>42545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73E90737" w14:textId="77777777" w:rsidR="00956814" w:rsidRDefault="00956814" w:rsidP="009E1A7D">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88" type="#_x0000_t202" style="position:absolute;margin-left:111pt;margin-top:3.35pt;width:72.75pt;height:3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" fillcolor="#fc9e04">
                <v:textbox>
                  <w:txbxContent>
                    <w:p w14:paraId="73E90737" w14:textId="77777777" w:rsidR="00956814" w:rsidRDefault="00956814" w:rsidP="009E1A7D">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F73971D" w14:textId="77777777" w:rsidR="009E1A7D" w:rsidRDefault="009E1A7D" w:rsidP="009E1A7D">
      <w:pPr>
        <w:rPr>
          <w:rFonts w:ascii="Arial Narrow" w:hAnsi="Arial Narrow"/>
          <w:sz w:val="12"/>
          <w:szCs w:val="12"/>
        </w:rPr>
      </w:pPr>
      <w:r>
        <w:rPr>
          <w:noProof/>
          <w:lang w:eastAsia="pl-PL"/>
        </w:rPr>
        <mc:AlternateContent>
          <mc:Choice Requires="wps">
            <w:drawing>
              <wp:anchor distT="4294967293" distB="4294967293" distL="114300" distR="114300" simplePos="0" relativeHeight="252103680" behindDoc="0" locked="0" layoutInCell="1" allowOverlap="1" wp14:anchorId="7011DF94" wp14:editId="78BB3576">
                <wp:simplePos x="0" y="0"/>
                <wp:positionH relativeFrom="column">
                  <wp:posOffset>3399791</wp:posOffset>
                </wp:positionH>
                <wp:positionV relativeFrom="paragraph">
                  <wp:posOffset>34925</wp:posOffset>
                </wp:positionV>
                <wp:extent cx="634" cy="276225"/>
                <wp:effectExtent l="19050" t="0" r="19050"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67.7pt;margin-top:2.75pt;width:.05pt;height:21.75pt;z-index:252103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" strokecolor="#548dd4" strokeweight="2.25pt"/>
            </w:pict>
          </mc:Fallback>
        </mc:AlternateContent>
      </w:r>
      <w:r>
        <w:rPr>
          <w:noProof/>
          <w:lang w:eastAsia="pl-PL"/>
        </w:rPr>
        <mc:AlternateContent>
          <mc:Choice Requires="wps">
            <w:drawing>
              <wp:anchor distT="4294967293" distB="4294967293" distL="114300" distR="114300" simplePos="0" relativeHeight="252102656" behindDoc="0" locked="0" layoutInCell="1" allowOverlap="1" wp14:anchorId="40FEE415" wp14:editId="0D80C8FB">
                <wp:simplePos x="0" y="0"/>
                <wp:positionH relativeFrom="column">
                  <wp:posOffset>3400426</wp:posOffset>
                </wp:positionH>
                <wp:positionV relativeFrom="paragraph">
                  <wp:posOffset>34925</wp:posOffset>
                </wp:positionV>
                <wp:extent cx="1541144" cy="1"/>
                <wp:effectExtent l="0" t="19050" r="2540"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4"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267.75pt;margin-top:2.75pt;width:121.35pt;height:0;flip:x;z-index:252102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" strokecolor="#548dd4" strokeweight="2.25pt"/>
            </w:pict>
          </mc:Fallback>
        </mc:AlternateContent>
      </w:r>
      <w:r>
        <w:rPr>
          <w:rFonts w:ascii="Arial Narrow" w:hAnsi="Arial Narrow"/>
          <w:sz w:val="12"/>
          <w:szCs w:val="12"/>
        </w:rPr>
        <w:t xml:space="preserve"> </w:t>
      </w:r>
    </w:p>
    <w:p w14:paraId="10793BD5" w14:textId="77777777" w:rsidR="009E1A7D" w:rsidRDefault="009E1A7D" w:rsidP="009E1A7D">
      <w:r>
        <w:rPr>
          <w:noProof/>
          <w:lang w:eastAsia="pl-PL"/>
        </w:rPr>
        <mc:AlternateContent>
          <mc:Choice Requires="wps">
            <w:drawing>
              <wp:anchor distT="4294967293" distB="4294967293" distL="114300" distR="114300" simplePos="0" relativeHeight="252055552" behindDoc="0" locked="0" layoutInCell="1" allowOverlap="1" wp14:anchorId="20AB0660" wp14:editId="5C204566">
                <wp:simplePos x="0" y="0"/>
                <wp:positionH relativeFrom="column">
                  <wp:posOffset>4943475</wp:posOffset>
                </wp:positionH>
                <wp:positionV relativeFrom="paragraph">
                  <wp:posOffset>1270</wp:posOffset>
                </wp:positionV>
                <wp:extent cx="523875" cy="0"/>
                <wp:effectExtent l="0" t="19050" r="952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389.25pt;margin-top:.1pt;width:41.25pt;height:0;flip:x;z-index:25205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056576" behindDoc="0" locked="0" layoutInCell="1" allowOverlap="1" wp14:anchorId="5D13408E" wp14:editId="46A07402">
                <wp:simplePos x="0" y="0"/>
                <wp:positionH relativeFrom="column">
                  <wp:posOffset>1276350</wp:posOffset>
                </wp:positionH>
                <wp:positionV relativeFrom="paragraph">
                  <wp:posOffset>48895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85pt;width:10.5pt;height:0;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057600" behindDoc="0" locked="0" layoutInCell="1" allowOverlap="1" wp14:anchorId="148F4433" wp14:editId="57381957">
                <wp:simplePos x="0" y="0"/>
                <wp:positionH relativeFrom="column">
                  <wp:posOffset>5705475</wp:posOffset>
                </wp:positionH>
                <wp:positionV relativeFrom="paragraph">
                  <wp:posOffset>1605915</wp:posOffset>
                </wp:positionV>
                <wp:extent cx="922020" cy="385445"/>
                <wp:effectExtent l="0" t="0" r="11430" b="14605"/>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84810"/>
                        </a:xfrm>
                        <a:prstGeom prst="rect">
                          <a:avLst/>
                        </a:prstGeom>
                        <a:solidFill>
                          <a:srgbClr val="C6D9F1"/>
                        </a:solidFill>
                        <a:ln w="19050">
                          <a:solidFill>
                            <a:srgbClr val="000000"/>
                          </a:solidFill>
                          <a:miter lim="800000"/>
                          <a:headEnd/>
                          <a:tailEnd/>
                        </a:ln>
                      </wps:spPr>
                      <wps:txbx>
                        <w:txbxContent>
                          <w:p w14:paraId="4DC6CD3A" w14:textId="77777777" w:rsidR="00956814" w:rsidRDefault="00956814" w:rsidP="009E1A7D">
                            <w:pPr>
                              <w:jc w:val="center"/>
                              <w:rPr>
                                <w:rFonts w:ascii="Arial Narrow" w:hAnsi="Arial Narrow"/>
                                <w:sz w:val="18"/>
                                <w:szCs w:val="18"/>
                              </w:rPr>
                            </w:pPr>
                            <w:r>
                              <w:rPr>
                                <w:rFonts w:ascii="Arial Narrow" w:hAnsi="Arial Narrow"/>
                                <w:sz w:val="18"/>
                                <w:szCs w:val="18"/>
                              </w:rPr>
                              <w:t xml:space="preserve">Centrum </w:t>
                            </w:r>
                          </w:p>
                          <w:p w14:paraId="5EBC1AD6" w14:textId="77777777" w:rsidR="00956814" w:rsidRDefault="00956814" w:rsidP="009E1A7D">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715E6BBD" w14:textId="77777777" w:rsidR="00956814" w:rsidRDefault="00956814" w:rsidP="009E1A7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089" type="#_x0000_t202" style="position:absolute;margin-left:449.25pt;margin-top:126.45pt;width:72.6pt;height:30.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" fillcolor="#c6d9f1" strokeweight="1.5pt">
                <v:textbox>
                  <w:txbxContent>
                    <w:p w14:paraId="4DC6CD3A" w14:textId="77777777" w:rsidR="00956814" w:rsidRDefault="00956814" w:rsidP="009E1A7D">
                      <w:pPr>
                        <w:jc w:val="center"/>
                        <w:rPr>
                          <w:rFonts w:ascii="Arial Narrow" w:hAnsi="Arial Narrow"/>
                          <w:sz w:val="18"/>
                          <w:szCs w:val="18"/>
                        </w:rPr>
                      </w:pPr>
                      <w:r>
                        <w:rPr>
                          <w:rFonts w:ascii="Arial Narrow" w:hAnsi="Arial Narrow"/>
                          <w:sz w:val="18"/>
                          <w:szCs w:val="18"/>
                        </w:rPr>
                        <w:t xml:space="preserve">Centrum </w:t>
                      </w:r>
                    </w:p>
                    <w:p w14:paraId="5EBC1AD6" w14:textId="77777777" w:rsidR="00956814" w:rsidRDefault="00956814" w:rsidP="009E1A7D">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715E6BBD" w14:textId="77777777" w:rsidR="00956814" w:rsidRDefault="00956814" w:rsidP="009E1A7D">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058624" behindDoc="0" locked="0" layoutInCell="1" allowOverlap="1" wp14:anchorId="1E30FD04" wp14:editId="58675732">
                <wp:simplePos x="0" y="0"/>
                <wp:positionH relativeFrom="column">
                  <wp:posOffset>1771015</wp:posOffset>
                </wp:positionH>
                <wp:positionV relativeFrom="paragraph">
                  <wp:posOffset>1407795</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39.45pt;margin-top:110.85pt;width:8.9pt;height:.0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" strokecolor="#548dd4"/>
            </w:pict>
          </mc:Fallback>
        </mc:AlternateContent>
      </w:r>
    </w:p>
    <w:p w14:paraId="15F91D71" w14:textId="77777777" w:rsidR="009E1A7D" w:rsidRDefault="009E1A7D" w:rsidP="009E1A7D">
      <w:pPr>
        <w:ind w:firstLine="708"/>
        <w:rPr>
          <w:rFonts w:ascii="Calibri" w:hAnsi="Calibri"/>
          <w:i/>
          <w:color w:val="1F497D"/>
          <w:sz w:val="20"/>
          <w:szCs w:val="20"/>
        </w:rPr>
      </w:pPr>
      <w:r>
        <w:rPr>
          <w:noProof/>
          <w:lang w:eastAsia="pl-PL"/>
        </w:rPr>
        <mc:AlternateContent>
          <mc:Choice Requires="wps">
            <w:drawing>
              <wp:anchor distT="0" distB="0" distL="114300" distR="114300" simplePos="0" relativeHeight="252059648" behindDoc="0" locked="0" layoutInCell="1" allowOverlap="1" wp14:anchorId="0F8903B7" wp14:editId="16604233">
                <wp:simplePos x="0" y="0"/>
                <wp:positionH relativeFrom="column">
                  <wp:posOffset>2790825</wp:posOffset>
                </wp:positionH>
                <wp:positionV relativeFrom="paragraph">
                  <wp:posOffset>45086</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14:paraId="4E58365C" w14:textId="77777777" w:rsidR="00956814" w:rsidRDefault="00956814" w:rsidP="009E1A7D">
                            <w:pPr>
                              <w:jc w:val="center"/>
                              <w:rPr>
                                <w:rFonts w:ascii="Arial Narrow" w:hAnsi="Arial Narrow"/>
                                <w:sz w:val="18"/>
                                <w:szCs w:val="18"/>
                              </w:rPr>
                            </w:pPr>
                            <w:r>
                              <w:rPr>
                                <w:rFonts w:ascii="Arial Narrow" w:hAnsi="Arial Narrow"/>
                                <w:sz w:val="18"/>
                                <w:szCs w:val="18"/>
                              </w:rPr>
                              <w:t xml:space="preserve">Z-ca Kanclerza </w:t>
                            </w:r>
                          </w:p>
                          <w:p w14:paraId="292A3546" w14:textId="77777777" w:rsidR="00956814" w:rsidRDefault="00956814" w:rsidP="009E1A7D">
                            <w:pPr>
                              <w:jc w:val="center"/>
                              <w:rPr>
                                <w:rFonts w:ascii="Arial Narrow" w:hAnsi="Arial Narrow"/>
                                <w:sz w:val="18"/>
                                <w:szCs w:val="18"/>
                              </w:rPr>
                            </w:pPr>
                            <w:r>
                              <w:rPr>
                                <w:rFonts w:ascii="Arial Narrow" w:hAnsi="Arial Narrow"/>
                                <w:sz w:val="18"/>
                                <w:szCs w:val="18"/>
                              </w:rPr>
                              <w:t xml:space="preserve">ds. Zarządzania </w:t>
                            </w:r>
                          </w:p>
                          <w:p w14:paraId="534A8DB4" w14:textId="77777777" w:rsidR="00956814" w:rsidRDefault="00956814" w:rsidP="009E1A7D">
                            <w:pPr>
                              <w:jc w:val="center"/>
                              <w:rPr>
                                <w:rFonts w:ascii="Arial Narrow" w:hAnsi="Arial Narrow"/>
                                <w:sz w:val="18"/>
                                <w:szCs w:val="18"/>
                              </w:rPr>
                            </w:pPr>
                            <w:r>
                              <w:rPr>
                                <w:rFonts w:ascii="Arial Narrow" w:hAnsi="Arial Narrow"/>
                                <w:sz w:val="18"/>
                                <w:szCs w:val="18"/>
                              </w:rPr>
                              <w:t>Infrastrukturą</w:t>
                            </w:r>
                          </w:p>
                          <w:p w14:paraId="6E2B12F8" w14:textId="77777777" w:rsidR="00956814" w:rsidRDefault="00956814" w:rsidP="009E1A7D">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0" type="#_x0000_t202" style="position:absolute;left:0;text-align:left;margin-left:219.75pt;margin-top:3.55pt;width:90pt;height:3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" fillcolor="#c6d9f1" strokeweight="1.5pt">
                <v:textbox>
                  <w:txbxContent>
                    <w:p w14:paraId="4E58365C" w14:textId="77777777" w:rsidR="00956814" w:rsidRDefault="00956814" w:rsidP="009E1A7D">
                      <w:pPr>
                        <w:jc w:val="center"/>
                        <w:rPr>
                          <w:rFonts w:ascii="Arial Narrow" w:hAnsi="Arial Narrow"/>
                          <w:sz w:val="18"/>
                          <w:szCs w:val="18"/>
                        </w:rPr>
                      </w:pPr>
                      <w:r>
                        <w:rPr>
                          <w:rFonts w:ascii="Arial Narrow" w:hAnsi="Arial Narrow"/>
                          <w:sz w:val="18"/>
                          <w:szCs w:val="18"/>
                        </w:rPr>
                        <w:t xml:space="preserve">Z-ca Kanclerza </w:t>
                      </w:r>
                    </w:p>
                    <w:p w14:paraId="292A3546" w14:textId="77777777" w:rsidR="00956814" w:rsidRDefault="00956814" w:rsidP="009E1A7D">
                      <w:pPr>
                        <w:jc w:val="center"/>
                        <w:rPr>
                          <w:rFonts w:ascii="Arial Narrow" w:hAnsi="Arial Narrow"/>
                          <w:sz w:val="18"/>
                          <w:szCs w:val="18"/>
                        </w:rPr>
                      </w:pPr>
                      <w:r>
                        <w:rPr>
                          <w:rFonts w:ascii="Arial Narrow" w:hAnsi="Arial Narrow"/>
                          <w:sz w:val="18"/>
                          <w:szCs w:val="18"/>
                        </w:rPr>
                        <w:t xml:space="preserve">ds. Zarządzania </w:t>
                      </w:r>
                    </w:p>
                    <w:p w14:paraId="534A8DB4" w14:textId="77777777" w:rsidR="00956814" w:rsidRDefault="00956814" w:rsidP="009E1A7D">
                      <w:pPr>
                        <w:jc w:val="center"/>
                        <w:rPr>
                          <w:rFonts w:ascii="Arial Narrow" w:hAnsi="Arial Narrow"/>
                          <w:sz w:val="18"/>
                          <w:szCs w:val="18"/>
                        </w:rPr>
                      </w:pPr>
                      <w:r>
                        <w:rPr>
                          <w:rFonts w:ascii="Arial Narrow" w:hAnsi="Arial Narrow"/>
                          <w:sz w:val="18"/>
                          <w:szCs w:val="18"/>
                        </w:rPr>
                        <w:t>Infrastrukturą</w:t>
                      </w:r>
                    </w:p>
                    <w:p w14:paraId="6E2B12F8" w14:textId="77777777" w:rsidR="00956814" w:rsidRDefault="00956814" w:rsidP="009E1A7D">
                      <w:pPr>
                        <w:jc w:val="center"/>
                        <w:rPr>
                          <w:b/>
                          <w:color w:val="FF0000"/>
                          <w:sz w:val="12"/>
                          <w:szCs w:val="12"/>
                        </w:rPr>
                      </w:pPr>
                    </w:p>
                  </w:txbxContent>
                </v:textbox>
              </v:shape>
            </w:pict>
          </mc:Fallback>
        </mc:AlternateContent>
      </w:r>
    </w:p>
    <w:p w14:paraId="10EB4155" w14:textId="77777777" w:rsidR="009E1A7D" w:rsidRDefault="009E1A7D" w:rsidP="009E1A7D">
      <w:pPr>
        <w:ind w:firstLine="708"/>
        <w:rPr>
          <w:rFonts w:ascii="Calibri" w:hAnsi="Calibri"/>
          <w:i/>
          <w:color w:val="C00000"/>
          <w:sz w:val="20"/>
          <w:szCs w:val="20"/>
        </w:rPr>
      </w:pPr>
      <w:r>
        <w:rPr>
          <w:noProof/>
          <w:lang w:eastAsia="pl-PL"/>
        </w:rPr>
        <mc:AlternateContent>
          <mc:Choice Requires="wps">
            <w:drawing>
              <wp:anchor distT="0" distB="0" distL="114300" distR="114300" simplePos="0" relativeHeight="252060672" behindDoc="0" locked="0" layoutInCell="1" allowOverlap="1" wp14:anchorId="05D85348" wp14:editId="56FF9FD6">
                <wp:simplePos x="0" y="0"/>
                <wp:positionH relativeFrom="column">
                  <wp:posOffset>1409700</wp:posOffset>
                </wp:positionH>
                <wp:positionV relativeFrom="paragraph">
                  <wp:posOffset>80645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0583B978" w14:textId="77777777" w:rsidR="00956814" w:rsidRDefault="00956814" w:rsidP="009E1A7D">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1" type="#_x0000_t202" style="position:absolute;left:0;text-align:left;margin-left:111pt;margin-top:6.35pt;width:72.75pt;height:29.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lCNQ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" fillcolor="#fc9e04">
                <v:textbox>
                  <w:txbxContent>
                    <w:p w14:paraId="0583B978" w14:textId="77777777" w:rsidR="00956814" w:rsidRDefault="00956814" w:rsidP="009E1A7D">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2C362615" w14:textId="77777777" w:rsidR="009E1A7D" w:rsidRDefault="009E1A7D" w:rsidP="009E1A7D">
      <w:pPr>
        <w:spacing w:after="200" w:line="276" w:lineRule="auto"/>
      </w:pPr>
      <w:r>
        <w:rPr>
          <w:noProof/>
          <w:lang w:eastAsia="pl-PL"/>
        </w:rPr>
        <mc:AlternateContent>
          <mc:Choice Requires="wps">
            <w:drawing>
              <wp:anchor distT="4294967293" distB="4294967293" distL="114300" distR="114300" simplePos="0" relativeHeight="252061696" behindDoc="0" locked="0" layoutInCell="1" allowOverlap="1" wp14:anchorId="27A3B4CD" wp14:editId="4E5BF111">
                <wp:simplePos x="0" y="0"/>
                <wp:positionH relativeFrom="column">
                  <wp:posOffset>4705350</wp:posOffset>
                </wp:positionH>
                <wp:positionV relativeFrom="paragraph">
                  <wp:posOffset>116205</wp:posOffset>
                </wp:positionV>
                <wp:extent cx="1304290" cy="0"/>
                <wp:effectExtent l="0" t="19050" r="10160" b="1905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8" o:spid="_x0000_s1026" type="#_x0000_t32" style="position:absolute;margin-left:370.5pt;margin-top:9.15pt;width:102.7pt;height:0;flip:x;z-index:25206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062720" behindDoc="0" locked="0" layoutInCell="1" allowOverlap="1" wp14:anchorId="383BF5CA" wp14:editId="6F510D56">
                <wp:simplePos x="0" y="0"/>
                <wp:positionH relativeFrom="column">
                  <wp:posOffset>4705350</wp:posOffset>
                </wp:positionH>
                <wp:positionV relativeFrom="paragraph">
                  <wp:posOffset>120650</wp:posOffset>
                </wp:positionV>
                <wp:extent cx="0" cy="257175"/>
                <wp:effectExtent l="19050" t="0" r="19050" b="9525"/>
                <wp:wrapNone/>
                <wp:docPr id="478" name="Łącznik prosty ze strzałką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8" o:spid="_x0000_s1026" type="#_x0000_t32" style="position:absolute;margin-left:370.5pt;margin-top:9.5pt;width:0;height:20.25pt;flip:y;z-index:252062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" strokecolor="#548dd4" strokeweight="2.25pt"/>
            </w:pict>
          </mc:Fallback>
        </mc:AlternateContent>
      </w:r>
      <w:r>
        <w:rPr>
          <w:noProof/>
          <w:lang w:eastAsia="pl-PL"/>
        </w:rPr>
        <mc:AlternateContent>
          <mc:Choice Requires="wps">
            <w:drawing>
              <wp:anchor distT="4294967293" distB="4294967293" distL="114300" distR="114300" simplePos="0" relativeHeight="252063744" behindDoc="0" locked="0" layoutInCell="1" allowOverlap="1" wp14:anchorId="13799CF9" wp14:editId="3B87B255">
                <wp:simplePos x="0" y="0"/>
                <wp:positionH relativeFrom="column">
                  <wp:posOffset>6019800</wp:posOffset>
                </wp:positionH>
                <wp:positionV relativeFrom="paragraph">
                  <wp:posOffset>120650</wp:posOffset>
                </wp:positionV>
                <wp:extent cx="0" cy="266700"/>
                <wp:effectExtent l="19050" t="0" r="19050" b="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9" o:spid="_x0000_s1026" type="#_x0000_t32" style="position:absolute;margin-left:474pt;margin-top:9.5pt;width:0;height:21pt;flip:y;z-index:252063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097536" behindDoc="0" locked="0" layoutInCell="1" allowOverlap="1" wp14:anchorId="5FD1315B" wp14:editId="775F5F06">
                <wp:simplePos x="0" y="0"/>
                <wp:positionH relativeFrom="column">
                  <wp:posOffset>2619376</wp:posOffset>
                </wp:positionH>
                <wp:positionV relativeFrom="paragraph">
                  <wp:posOffset>30480</wp:posOffset>
                </wp:positionV>
                <wp:extent cx="171449" cy="1"/>
                <wp:effectExtent l="0" t="19050" r="63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49"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06.25pt;margin-top:2.4pt;width:13.5pt;height:0;flip:x;z-index:252097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2064768" behindDoc="0" locked="0" layoutInCell="1" allowOverlap="1" wp14:anchorId="20CD69C2" wp14:editId="035F05A1">
                <wp:simplePos x="0" y="0"/>
                <wp:positionH relativeFrom="column">
                  <wp:posOffset>2619375</wp:posOffset>
                </wp:positionH>
                <wp:positionV relativeFrom="paragraph">
                  <wp:posOffset>30480</wp:posOffset>
                </wp:positionV>
                <wp:extent cx="0" cy="4000500"/>
                <wp:effectExtent l="19050" t="0" r="19050" b="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7" o:spid="_x0000_s1026" type="#_x0000_t32" style="position:absolute;margin-left:206.25pt;margin-top:2.4pt;width:0;height:315pt;flip:y;z-index:252064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" strokecolor="#548dd4" strokeweight="2.25pt"/>
            </w:pict>
          </mc:Fallback>
        </mc:AlternateContent>
      </w:r>
      <w:r>
        <w:rPr>
          <w:noProof/>
          <w:lang w:eastAsia="pl-PL"/>
        </w:rPr>
        <mc:AlternateContent>
          <mc:Choice Requires="wps">
            <w:drawing>
              <wp:anchor distT="0" distB="0" distL="114300" distR="114300" simplePos="0" relativeHeight="252065792" behindDoc="0" locked="0" layoutInCell="1" allowOverlap="1" wp14:anchorId="6F67B645" wp14:editId="78C86B86">
                <wp:simplePos x="0" y="0"/>
                <wp:positionH relativeFrom="column">
                  <wp:posOffset>1285875</wp:posOffset>
                </wp:positionH>
                <wp:positionV relativeFrom="paragraph">
                  <wp:posOffset>97155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7.65pt;width:9.75pt;height: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" strokecolor="#548dd4"/>
            </w:pict>
          </mc:Fallback>
        </mc:AlternateContent>
      </w:r>
    </w:p>
    <w:p w14:paraId="345FC30E" w14:textId="77777777" w:rsidR="009E1A7D" w:rsidRDefault="009E1A7D" w:rsidP="009E1A7D">
      <w:pPr>
        <w:spacing w:after="200" w:line="276" w:lineRule="auto"/>
      </w:pPr>
      <w:r>
        <w:rPr>
          <w:noProof/>
          <w:lang w:eastAsia="pl-PL"/>
        </w:rPr>
        <mc:AlternateContent>
          <mc:Choice Requires="wps">
            <w:drawing>
              <wp:anchor distT="4294967293" distB="4294967293" distL="114300" distR="114300" simplePos="0" relativeHeight="252093440" behindDoc="0" locked="0" layoutInCell="1" allowOverlap="1" wp14:anchorId="3BD1FAA0" wp14:editId="0188AB37">
                <wp:simplePos x="0" y="0"/>
                <wp:positionH relativeFrom="column">
                  <wp:posOffset>2619375</wp:posOffset>
                </wp:positionH>
                <wp:positionV relativeFrom="paragraph">
                  <wp:posOffset>263525</wp:posOffset>
                </wp:positionV>
                <wp:extent cx="31432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06.25pt;margin-top:20.75pt;width:24.75pt;height:0;flip:x;z-index:252093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066816" behindDoc="0" locked="0" layoutInCell="1" allowOverlap="1" wp14:anchorId="731CFD59" wp14:editId="3A302B28">
                <wp:simplePos x="0" y="0"/>
                <wp:positionH relativeFrom="column">
                  <wp:posOffset>2933700</wp:posOffset>
                </wp:positionH>
                <wp:positionV relativeFrom="paragraph">
                  <wp:posOffset>6350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14:paraId="296EF05C" w14:textId="77777777" w:rsidR="00956814" w:rsidRDefault="00956814" w:rsidP="009E1A7D">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2" type="#_x0000_t202" style="position:absolute;margin-left:231pt;margin-top:.5pt;width:78.75pt;height:3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" fillcolor="#c6d9f1" strokeweight="1.5pt">
                <v:textbox>
                  <w:txbxContent>
                    <w:p w14:paraId="296EF05C" w14:textId="77777777" w:rsidR="00956814" w:rsidRDefault="00956814" w:rsidP="009E1A7D">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091392" behindDoc="0" locked="0" layoutInCell="1" allowOverlap="1" wp14:anchorId="64F46B3B" wp14:editId="0FC29E23">
                <wp:simplePos x="0" y="0"/>
                <wp:positionH relativeFrom="column">
                  <wp:posOffset>5410200</wp:posOffset>
                </wp:positionH>
                <wp:positionV relativeFrom="paragraph">
                  <wp:posOffset>63500</wp:posOffset>
                </wp:positionV>
                <wp:extent cx="1236980" cy="504825"/>
                <wp:effectExtent l="0" t="0" r="20320" b="28575"/>
                <wp:wrapNone/>
                <wp:docPr id="511" name="Pole tekstowe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504825"/>
                        </a:xfrm>
                        <a:prstGeom prst="rect">
                          <a:avLst/>
                        </a:prstGeom>
                        <a:solidFill>
                          <a:srgbClr val="C6D9F1"/>
                        </a:solidFill>
                        <a:ln w="19050">
                          <a:solidFill>
                            <a:srgbClr val="000000"/>
                          </a:solidFill>
                          <a:miter lim="800000"/>
                          <a:headEnd/>
                          <a:tailEnd/>
                        </a:ln>
                      </wps:spPr>
                      <wps:txbx>
                        <w:txbxContent>
                          <w:p w14:paraId="2007C301" w14:textId="77777777" w:rsidR="00956814" w:rsidRDefault="00956814" w:rsidP="009E1A7D">
                            <w:pPr>
                              <w:jc w:val="center"/>
                              <w:rPr>
                                <w:rFonts w:ascii="Arial Narrow" w:hAnsi="Arial Narrow"/>
                                <w:sz w:val="18"/>
                                <w:szCs w:val="18"/>
                              </w:rPr>
                            </w:pPr>
                            <w:r>
                              <w:rPr>
                                <w:rFonts w:ascii="Arial Narrow" w:hAnsi="Arial Narrow"/>
                                <w:sz w:val="18"/>
                                <w:szCs w:val="18"/>
                              </w:rPr>
                              <w:t xml:space="preserve">Z-ca Kanclerza </w:t>
                            </w:r>
                          </w:p>
                          <w:p w14:paraId="64D0BF13" w14:textId="77777777" w:rsidR="00956814" w:rsidRDefault="00956814" w:rsidP="009E1A7D">
                            <w:pPr>
                              <w:jc w:val="center"/>
                              <w:rPr>
                                <w:rFonts w:ascii="Arial Narrow" w:hAnsi="Arial Narrow"/>
                                <w:sz w:val="18"/>
                                <w:szCs w:val="18"/>
                              </w:rPr>
                            </w:pPr>
                            <w:r>
                              <w:rPr>
                                <w:rFonts w:ascii="Arial Narrow" w:hAnsi="Arial Narrow"/>
                                <w:sz w:val="18"/>
                                <w:szCs w:val="18"/>
                              </w:rPr>
                              <w:t>ds. Informatyzacji</w:t>
                            </w:r>
                          </w:p>
                          <w:p w14:paraId="373F2135" w14:textId="77777777" w:rsidR="00956814" w:rsidRDefault="00956814" w:rsidP="009E1A7D">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1" o:spid="_x0000_s1093" type="#_x0000_t202" style="position:absolute;margin-left:426pt;margin-top:5pt;width:97.4pt;height:3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" fillcolor="#c6d9f1" strokeweight="1.5pt">
                <v:textbox>
                  <w:txbxContent>
                    <w:p w14:paraId="2007C301" w14:textId="77777777" w:rsidR="00956814" w:rsidRDefault="00956814" w:rsidP="009E1A7D">
                      <w:pPr>
                        <w:jc w:val="center"/>
                        <w:rPr>
                          <w:rFonts w:ascii="Arial Narrow" w:hAnsi="Arial Narrow"/>
                          <w:sz w:val="18"/>
                          <w:szCs w:val="18"/>
                        </w:rPr>
                      </w:pPr>
                      <w:r>
                        <w:rPr>
                          <w:rFonts w:ascii="Arial Narrow" w:hAnsi="Arial Narrow"/>
                          <w:sz w:val="18"/>
                          <w:szCs w:val="18"/>
                        </w:rPr>
                        <w:t xml:space="preserve">Z-ca Kanclerza </w:t>
                      </w:r>
                    </w:p>
                    <w:p w14:paraId="64D0BF13" w14:textId="77777777" w:rsidR="00956814" w:rsidRDefault="00956814" w:rsidP="009E1A7D">
                      <w:pPr>
                        <w:jc w:val="center"/>
                        <w:rPr>
                          <w:rFonts w:ascii="Arial Narrow" w:hAnsi="Arial Narrow"/>
                          <w:sz w:val="18"/>
                          <w:szCs w:val="18"/>
                        </w:rPr>
                      </w:pPr>
                      <w:r>
                        <w:rPr>
                          <w:rFonts w:ascii="Arial Narrow" w:hAnsi="Arial Narrow"/>
                          <w:sz w:val="18"/>
                          <w:szCs w:val="18"/>
                        </w:rPr>
                        <w:t>ds. Informatyzacji</w:t>
                      </w:r>
                    </w:p>
                    <w:p w14:paraId="373F2135" w14:textId="77777777" w:rsidR="00956814" w:rsidRDefault="00956814" w:rsidP="009E1A7D">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067840" behindDoc="0" locked="0" layoutInCell="1" allowOverlap="1" wp14:anchorId="3839672D" wp14:editId="0D38079C">
                <wp:simplePos x="0" y="0"/>
                <wp:positionH relativeFrom="column">
                  <wp:posOffset>4143375</wp:posOffset>
                </wp:positionH>
                <wp:positionV relativeFrom="paragraph">
                  <wp:posOffset>63500</wp:posOffset>
                </wp:positionV>
                <wp:extent cx="1076325" cy="514985"/>
                <wp:effectExtent l="0" t="0" r="28575" b="1841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14985"/>
                        </a:xfrm>
                        <a:prstGeom prst="rect">
                          <a:avLst/>
                        </a:prstGeom>
                        <a:solidFill>
                          <a:srgbClr val="C6D9F1"/>
                        </a:solidFill>
                        <a:ln w="19050">
                          <a:solidFill>
                            <a:srgbClr val="000000"/>
                          </a:solidFill>
                          <a:miter lim="800000"/>
                          <a:headEnd/>
                          <a:tailEnd/>
                        </a:ln>
                      </wps:spPr>
                      <wps:txbx>
                        <w:txbxContent>
                          <w:p w14:paraId="0BE9B7E9" w14:textId="77777777" w:rsidR="00956814" w:rsidRDefault="00956814" w:rsidP="009E1A7D">
                            <w:pPr>
                              <w:jc w:val="center"/>
                              <w:rPr>
                                <w:rFonts w:ascii="Arial Narrow" w:hAnsi="Arial Narrow"/>
                                <w:sz w:val="18"/>
                                <w:szCs w:val="18"/>
                              </w:rPr>
                            </w:pPr>
                            <w:r>
                              <w:rPr>
                                <w:rFonts w:ascii="Arial Narrow" w:hAnsi="Arial Narrow"/>
                                <w:sz w:val="18"/>
                                <w:szCs w:val="18"/>
                              </w:rPr>
                              <w:t xml:space="preserve">Z-ca Kanclerza </w:t>
                            </w:r>
                          </w:p>
                          <w:p w14:paraId="20412E54" w14:textId="77777777" w:rsidR="00956814" w:rsidRDefault="00956814" w:rsidP="009E1A7D">
                            <w:pPr>
                              <w:jc w:val="center"/>
                              <w:rPr>
                                <w:rFonts w:ascii="Arial Narrow" w:hAnsi="Arial Narrow"/>
                                <w:sz w:val="18"/>
                                <w:szCs w:val="18"/>
                              </w:rPr>
                            </w:pPr>
                            <w:r>
                              <w:rPr>
                                <w:rFonts w:ascii="Arial Narrow" w:hAnsi="Arial Narrow"/>
                                <w:sz w:val="18"/>
                                <w:szCs w:val="18"/>
                              </w:rPr>
                              <w:t>ds. Zarządzania Administracją</w:t>
                            </w:r>
                          </w:p>
                          <w:p w14:paraId="7F9B0755" w14:textId="77777777" w:rsidR="00956814" w:rsidRDefault="00956814" w:rsidP="009E1A7D">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4" type="#_x0000_t202" style="position:absolute;margin-left:326.25pt;margin-top:5pt;width:84.75pt;height:40.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" fillcolor="#c6d9f1" strokeweight="1.5pt">
                <v:textbox>
                  <w:txbxContent>
                    <w:p w14:paraId="0BE9B7E9" w14:textId="77777777" w:rsidR="00956814" w:rsidRDefault="00956814" w:rsidP="009E1A7D">
                      <w:pPr>
                        <w:jc w:val="center"/>
                        <w:rPr>
                          <w:rFonts w:ascii="Arial Narrow" w:hAnsi="Arial Narrow"/>
                          <w:sz w:val="18"/>
                          <w:szCs w:val="18"/>
                        </w:rPr>
                      </w:pPr>
                      <w:r>
                        <w:rPr>
                          <w:rFonts w:ascii="Arial Narrow" w:hAnsi="Arial Narrow"/>
                          <w:sz w:val="18"/>
                          <w:szCs w:val="18"/>
                        </w:rPr>
                        <w:t xml:space="preserve">Z-ca Kanclerza </w:t>
                      </w:r>
                    </w:p>
                    <w:p w14:paraId="20412E54" w14:textId="77777777" w:rsidR="00956814" w:rsidRDefault="00956814" w:rsidP="009E1A7D">
                      <w:pPr>
                        <w:jc w:val="center"/>
                        <w:rPr>
                          <w:rFonts w:ascii="Arial Narrow" w:hAnsi="Arial Narrow"/>
                          <w:sz w:val="18"/>
                          <w:szCs w:val="18"/>
                        </w:rPr>
                      </w:pPr>
                      <w:r>
                        <w:rPr>
                          <w:rFonts w:ascii="Arial Narrow" w:hAnsi="Arial Narrow"/>
                          <w:sz w:val="18"/>
                          <w:szCs w:val="18"/>
                        </w:rPr>
                        <w:t>ds. Zarządzania Administracją</w:t>
                      </w:r>
                    </w:p>
                    <w:p w14:paraId="7F9B0755" w14:textId="77777777" w:rsidR="00956814" w:rsidRDefault="00956814" w:rsidP="009E1A7D">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068864" behindDoc="0" locked="0" layoutInCell="1" allowOverlap="1" wp14:anchorId="3988B27B" wp14:editId="4C33E51C">
                <wp:simplePos x="0" y="0"/>
                <wp:positionH relativeFrom="column">
                  <wp:posOffset>1409699</wp:posOffset>
                </wp:positionH>
                <wp:positionV relativeFrom="paragraph">
                  <wp:posOffset>130175</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79753845" w14:textId="77777777" w:rsidR="00956814" w:rsidRDefault="00956814" w:rsidP="009E1A7D">
                            <w:pPr>
                              <w:jc w:val="center"/>
                              <w:rPr>
                                <w:rFonts w:ascii="Arial Narrow" w:hAnsi="Arial Narrow"/>
                                <w:sz w:val="18"/>
                                <w:szCs w:val="18"/>
                              </w:rPr>
                            </w:pPr>
                            <w:r>
                              <w:rPr>
                                <w:rFonts w:ascii="Arial Narrow" w:hAnsi="Arial Narrow"/>
                                <w:sz w:val="18"/>
                                <w:szCs w:val="18"/>
                              </w:rPr>
                              <w:t xml:space="preserve">Centrum </w:t>
                            </w:r>
                          </w:p>
                          <w:p w14:paraId="20FC9A97" w14:textId="77777777" w:rsidR="00956814" w:rsidRDefault="00956814" w:rsidP="009E1A7D">
                            <w:pPr>
                              <w:jc w:val="center"/>
                              <w:rPr>
                                <w:rFonts w:ascii="Arial Narrow" w:hAnsi="Arial Narrow"/>
                                <w:sz w:val="18"/>
                                <w:szCs w:val="18"/>
                              </w:rPr>
                            </w:pPr>
                            <w:r>
                              <w:rPr>
                                <w:rFonts w:ascii="Arial Narrow" w:hAnsi="Arial Narrow"/>
                                <w:sz w:val="18"/>
                                <w:szCs w:val="18"/>
                              </w:rPr>
                              <w:t>Wspierania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pt;margin-top:10.25pt;width:72.75pt;height:38.7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" fillcolor="#92d050">
                <v:textbox>
                  <w:txbxContent>
                    <w:p w14:paraId="79753845" w14:textId="77777777" w:rsidR="00956814" w:rsidRDefault="00956814" w:rsidP="009E1A7D">
                      <w:pPr>
                        <w:jc w:val="center"/>
                        <w:rPr>
                          <w:rFonts w:ascii="Arial Narrow" w:hAnsi="Arial Narrow"/>
                          <w:sz w:val="18"/>
                          <w:szCs w:val="18"/>
                        </w:rPr>
                      </w:pPr>
                      <w:r>
                        <w:rPr>
                          <w:rFonts w:ascii="Arial Narrow" w:hAnsi="Arial Narrow"/>
                          <w:sz w:val="18"/>
                          <w:szCs w:val="18"/>
                        </w:rPr>
                        <w:t xml:space="preserve">Centrum </w:t>
                      </w:r>
                    </w:p>
                    <w:p w14:paraId="20FC9A97" w14:textId="77777777" w:rsidR="00956814" w:rsidRDefault="00956814" w:rsidP="009E1A7D">
                      <w:pPr>
                        <w:jc w:val="center"/>
                        <w:rPr>
                          <w:rFonts w:ascii="Arial Narrow" w:hAnsi="Arial Narrow"/>
                          <w:sz w:val="18"/>
                          <w:szCs w:val="18"/>
                        </w:rPr>
                      </w:pPr>
                      <w:r>
                        <w:rPr>
                          <w:rFonts w:ascii="Arial Narrow" w:hAnsi="Arial Narrow"/>
                          <w:sz w:val="18"/>
                          <w:szCs w:val="18"/>
                        </w:rPr>
                        <w:t>Wspierania Nauki</w:t>
                      </w:r>
                    </w:p>
                  </w:txbxContent>
                </v:textbox>
              </v:shape>
            </w:pict>
          </mc:Fallback>
        </mc:AlternateContent>
      </w:r>
    </w:p>
    <w:p w14:paraId="58CAB83E" w14:textId="77777777" w:rsidR="009E1A7D" w:rsidRDefault="009E1A7D" w:rsidP="009E1A7D">
      <w:pPr>
        <w:spacing w:after="200" w:line="276" w:lineRule="auto"/>
      </w:pPr>
      <w:r>
        <w:rPr>
          <w:noProof/>
          <w:lang w:eastAsia="pl-PL"/>
        </w:rPr>
        <mc:AlternateContent>
          <mc:Choice Requires="wps">
            <w:drawing>
              <wp:anchor distT="4294967293" distB="4294967293" distL="114300" distR="114300" simplePos="0" relativeHeight="252069888" behindDoc="0" locked="0" layoutInCell="1" allowOverlap="1" wp14:anchorId="7DE9477F" wp14:editId="7968DBA7">
                <wp:simplePos x="0" y="0"/>
                <wp:positionH relativeFrom="column">
                  <wp:posOffset>6105525</wp:posOffset>
                </wp:positionH>
                <wp:positionV relativeFrom="paragraph">
                  <wp:posOffset>240030</wp:posOffset>
                </wp:positionV>
                <wp:extent cx="0" cy="218440"/>
                <wp:effectExtent l="19050" t="0" r="19050" b="1016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480.75pt;margin-top:18.9pt;width:0;height:17.2pt;flip:y;z-index:252069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070912" behindDoc="0" locked="0" layoutInCell="1" allowOverlap="1" wp14:anchorId="46BF9412" wp14:editId="3EA060DD">
                <wp:simplePos x="0" y="0"/>
                <wp:positionH relativeFrom="column">
                  <wp:posOffset>4686300</wp:posOffset>
                </wp:positionH>
                <wp:positionV relativeFrom="paragraph">
                  <wp:posOffset>249555</wp:posOffset>
                </wp:positionV>
                <wp:extent cx="0" cy="208915"/>
                <wp:effectExtent l="19050" t="0" r="19050" b="635"/>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369pt;margin-top:19.65pt;width:0;height:16.45pt;flip:y;z-index:252070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071936" behindDoc="0" locked="0" layoutInCell="1" allowOverlap="1" wp14:anchorId="29B0CE76" wp14:editId="7EED45FA">
                <wp:simplePos x="0" y="0"/>
                <wp:positionH relativeFrom="column">
                  <wp:posOffset>2933700</wp:posOffset>
                </wp:positionH>
                <wp:positionV relativeFrom="paragraph">
                  <wp:posOffset>297180</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14:paraId="15C35F83" w14:textId="77777777" w:rsidR="00956814" w:rsidRDefault="00956814" w:rsidP="009E1A7D">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6" type="#_x0000_t202" style="position:absolute;margin-left:231pt;margin-top:23.4pt;width:79.5pt;height:23.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" fillcolor="#c6d9f1" strokeweight="1.5pt">
                <v:textbox>
                  <w:txbxContent>
                    <w:p w14:paraId="15C35F83" w14:textId="77777777" w:rsidR="00956814" w:rsidRDefault="00956814" w:rsidP="009E1A7D">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072960" behindDoc="0" locked="0" layoutInCell="1" allowOverlap="1" wp14:anchorId="6FA2821A" wp14:editId="48660A11">
                <wp:simplePos x="0" y="0"/>
                <wp:positionH relativeFrom="column">
                  <wp:posOffset>1276350</wp:posOffset>
                </wp:positionH>
                <wp:positionV relativeFrom="paragraph">
                  <wp:posOffset>30480</wp:posOffset>
                </wp:positionV>
                <wp:extent cx="134620" cy="0"/>
                <wp:effectExtent l="0" t="0" r="17780"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100.5pt;margin-top:2.4pt;width:10.6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EPAIAAFE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" strokecolor="#548dd4"/>
            </w:pict>
          </mc:Fallback>
        </mc:AlternateContent>
      </w:r>
    </w:p>
    <w:p w14:paraId="740AF94A" w14:textId="77777777" w:rsidR="009E1A7D" w:rsidRDefault="009E1A7D" w:rsidP="009E1A7D">
      <w:r>
        <w:rPr>
          <w:noProof/>
          <w:lang w:eastAsia="pl-PL"/>
        </w:rPr>
        <mc:AlternateContent>
          <mc:Choice Requires="wps">
            <w:drawing>
              <wp:anchor distT="0" distB="0" distL="114300" distR="114300" simplePos="0" relativeHeight="252073984" behindDoc="0" locked="0" layoutInCell="1" allowOverlap="1" wp14:anchorId="0D9D1A4D" wp14:editId="5F06B391">
                <wp:simplePos x="0" y="0"/>
                <wp:positionH relativeFrom="column">
                  <wp:posOffset>4229100</wp:posOffset>
                </wp:positionH>
                <wp:positionV relativeFrom="paragraph">
                  <wp:posOffset>130175</wp:posOffset>
                </wp:positionV>
                <wp:extent cx="990600" cy="497205"/>
                <wp:effectExtent l="0" t="0" r="19050" b="1714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97205"/>
                        </a:xfrm>
                        <a:prstGeom prst="rect">
                          <a:avLst/>
                        </a:prstGeom>
                        <a:solidFill>
                          <a:srgbClr val="C6D9F1"/>
                        </a:solidFill>
                        <a:ln w="19050">
                          <a:solidFill>
                            <a:srgbClr val="000000"/>
                          </a:solidFill>
                          <a:miter lim="800000"/>
                          <a:headEnd/>
                          <a:tailEnd/>
                        </a:ln>
                      </wps:spPr>
                      <wps:txbx>
                        <w:txbxContent>
                          <w:p w14:paraId="0333D11A" w14:textId="77777777" w:rsidR="00956814" w:rsidRDefault="00956814" w:rsidP="009E1A7D">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5E981DF" w14:textId="77777777" w:rsidR="00956814" w:rsidRDefault="00956814" w:rsidP="009E1A7D">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7" type="#_x0000_t202" style="position:absolute;margin-left:333pt;margin-top:10.25pt;width:78pt;height:39.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" fillcolor="#c6d9f1" strokeweight="1.5pt">
                <v:textbox>
                  <w:txbxContent>
                    <w:p w14:paraId="0333D11A" w14:textId="77777777" w:rsidR="00956814" w:rsidRDefault="00956814" w:rsidP="009E1A7D">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5E981DF" w14:textId="77777777" w:rsidR="00956814" w:rsidRDefault="00956814" w:rsidP="009E1A7D">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075008" behindDoc="0" locked="0" layoutInCell="1" allowOverlap="1" wp14:anchorId="1F23B957" wp14:editId="3889F527">
                <wp:simplePos x="0" y="0"/>
                <wp:positionH relativeFrom="column">
                  <wp:posOffset>2619376</wp:posOffset>
                </wp:positionH>
                <wp:positionV relativeFrom="paragraph">
                  <wp:posOffset>130175</wp:posOffset>
                </wp:positionV>
                <wp:extent cx="314324" cy="0"/>
                <wp:effectExtent l="0" t="19050" r="10160"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2" o:spid="_x0000_s1026" type="#_x0000_t32" style="position:absolute;margin-left:206.25pt;margin-top:10.25pt;width:24.75pt;height:0;flip:x;z-index:252075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076032" behindDoc="0" locked="0" layoutInCell="1" allowOverlap="1" wp14:anchorId="1F8EBC00" wp14:editId="41CF15E1">
                <wp:simplePos x="0" y="0"/>
                <wp:positionH relativeFrom="column">
                  <wp:posOffset>1409700</wp:posOffset>
                </wp:positionH>
                <wp:positionV relativeFrom="paragraph">
                  <wp:posOffset>130175</wp:posOffset>
                </wp:positionV>
                <wp:extent cx="923925" cy="497205"/>
                <wp:effectExtent l="0" t="0" r="28575" b="1714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7205"/>
                        </a:xfrm>
                        <a:prstGeom prst="rect">
                          <a:avLst/>
                        </a:prstGeom>
                        <a:solidFill>
                          <a:srgbClr val="92D050"/>
                        </a:solidFill>
                        <a:ln w="9525">
                          <a:solidFill>
                            <a:srgbClr val="000000"/>
                          </a:solidFill>
                          <a:miter lim="800000"/>
                          <a:headEnd/>
                          <a:tailEnd/>
                        </a:ln>
                      </wps:spPr>
                      <wps:txbx>
                        <w:txbxContent>
                          <w:p w14:paraId="1A284765" w14:textId="77777777" w:rsidR="00956814" w:rsidRDefault="00956814" w:rsidP="009E1A7D">
                            <w:pPr>
                              <w:jc w:val="center"/>
                              <w:rPr>
                                <w:rFonts w:ascii="Arial Narrow" w:hAnsi="Arial Narrow"/>
                                <w:sz w:val="16"/>
                                <w:szCs w:val="16"/>
                              </w:rPr>
                            </w:pPr>
                            <w:r>
                              <w:rPr>
                                <w:rFonts w:ascii="Arial Narrow" w:hAnsi="Arial Narrow"/>
                                <w:sz w:val="16"/>
                                <w:szCs w:val="16"/>
                              </w:rPr>
                              <w:t xml:space="preserve">Biuro Rady </w:t>
                            </w:r>
                          </w:p>
                          <w:p w14:paraId="1647B028" w14:textId="77777777" w:rsidR="00956814" w:rsidRDefault="00956814" w:rsidP="009E1A7D">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98" type="#_x0000_t202" style="position:absolute;margin-left:111pt;margin-top:10.25pt;width:72.75pt;height:39.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" fillcolor="#92d050">
                <v:textbox>
                  <w:txbxContent>
                    <w:p w14:paraId="1A284765" w14:textId="77777777" w:rsidR="00956814" w:rsidRDefault="00956814" w:rsidP="009E1A7D">
                      <w:pPr>
                        <w:jc w:val="center"/>
                        <w:rPr>
                          <w:rFonts w:ascii="Arial Narrow" w:hAnsi="Arial Narrow"/>
                          <w:sz w:val="16"/>
                          <w:szCs w:val="16"/>
                        </w:rPr>
                      </w:pPr>
                      <w:r>
                        <w:rPr>
                          <w:rFonts w:ascii="Arial Narrow" w:hAnsi="Arial Narrow"/>
                          <w:sz w:val="16"/>
                          <w:szCs w:val="16"/>
                        </w:rPr>
                        <w:t xml:space="preserve">Biuro Rady </w:t>
                      </w:r>
                    </w:p>
                    <w:p w14:paraId="1647B028" w14:textId="77777777" w:rsidR="00956814" w:rsidRDefault="00956814" w:rsidP="009E1A7D">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640A72C2" w14:textId="77777777" w:rsidR="009E1A7D" w:rsidRDefault="009E1A7D" w:rsidP="009E1A7D"/>
    <w:p w14:paraId="7FE16573" w14:textId="77777777" w:rsidR="009E1A7D" w:rsidRDefault="009E1A7D" w:rsidP="009E1A7D">
      <w:r>
        <w:rPr>
          <w:noProof/>
          <w:lang w:eastAsia="pl-PL"/>
        </w:rPr>
        <mc:AlternateContent>
          <mc:Choice Requires="wps">
            <w:drawing>
              <wp:anchor distT="0" distB="0" distL="114300" distR="114300" simplePos="0" relativeHeight="252077056" behindDoc="0" locked="0" layoutInCell="1" allowOverlap="1" wp14:anchorId="40873653" wp14:editId="1E3BE2F9">
                <wp:simplePos x="0" y="0"/>
                <wp:positionH relativeFrom="column">
                  <wp:posOffset>2933700</wp:posOffset>
                </wp:positionH>
                <wp:positionV relativeFrom="paragraph">
                  <wp:posOffset>46990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14:paraId="573DA66D"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099" type="#_x0000_t202" style="position:absolute;margin-left:231pt;margin-top:3.7pt;width:78pt;height:30.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" fillcolor="#c6d9f1" strokeweight="1.5pt">
                <v:textbox>
                  <w:txbxContent>
                    <w:p w14:paraId="573DA66D"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078080" behindDoc="0" locked="0" layoutInCell="1" allowOverlap="1" wp14:anchorId="7A7F359B" wp14:editId="7D3882A0">
                <wp:simplePos x="0" y="0"/>
                <wp:positionH relativeFrom="column">
                  <wp:posOffset>1285875</wp:posOffset>
                </wp:positionH>
                <wp:positionV relativeFrom="paragraph">
                  <wp:posOffset>27940</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25pt;margin-top:2.2pt;width:9.85pt;height:0;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" strokecolor="#548dd4"/>
            </w:pict>
          </mc:Fallback>
        </mc:AlternateContent>
      </w:r>
    </w:p>
    <w:p w14:paraId="04FDD8FA" w14:textId="77777777" w:rsidR="009E1A7D" w:rsidRDefault="009E1A7D" w:rsidP="009E1A7D">
      <w:r>
        <w:rPr>
          <w:noProof/>
          <w:lang w:eastAsia="pl-PL"/>
        </w:rPr>
        <mc:AlternateContent>
          <mc:Choice Requires="wps">
            <w:drawing>
              <wp:anchor distT="4294967293" distB="4294967293" distL="114300" distR="114300" simplePos="0" relativeHeight="252079104" behindDoc="0" locked="0" layoutInCell="1" allowOverlap="1" wp14:anchorId="7BF8361F" wp14:editId="7C414928">
                <wp:simplePos x="0" y="0"/>
                <wp:positionH relativeFrom="column">
                  <wp:posOffset>2619375</wp:posOffset>
                </wp:positionH>
                <wp:positionV relativeFrom="paragraph">
                  <wp:posOffset>100330</wp:posOffset>
                </wp:positionV>
                <wp:extent cx="314325" cy="0"/>
                <wp:effectExtent l="0" t="19050" r="9525"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06.25pt;margin-top:7.9pt;width:24.75pt;height:0;flip:x;z-index:252079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" strokecolor="#548dd4" strokeweight="2.25pt"/>
            </w:pict>
          </mc:Fallback>
        </mc:AlternateContent>
      </w:r>
    </w:p>
    <w:p w14:paraId="1979AD63" w14:textId="77777777" w:rsidR="009E1A7D" w:rsidRDefault="009E1A7D" w:rsidP="009E1A7D">
      <w:r>
        <w:rPr>
          <w:noProof/>
          <w:lang w:eastAsia="pl-PL"/>
        </w:rPr>
        <mc:AlternateContent>
          <mc:Choice Requires="wps">
            <w:drawing>
              <wp:anchor distT="0" distB="0" distL="114300" distR="114300" simplePos="0" relativeHeight="252080128" behindDoc="0" locked="0" layoutInCell="1" allowOverlap="1" wp14:anchorId="6FA07425" wp14:editId="7994AFF1">
                <wp:simplePos x="0" y="0"/>
                <wp:positionH relativeFrom="column">
                  <wp:posOffset>1409700</wp:posOffset>
                </wp:positionH>
                <wp:positionV relativeFrom="paragraph">
                  <wp:posOffset>86995</wp:posOffset>
                </wp:positionV>
                <wp:extent cx="923925" cy="499110"/>
                <wp:effectExtent l="0" t="0" r="28575" b="1524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92D050"/>
                        </a:solidFill>
                        <a:ln w="9525">
                          <a:solidFill>
                            <a:srgbClr val="000000"/>
                          </a:solidFill>
                          <a:miter lim="800000"/>
                          <a:headEnd/>
                          <a:tailEnd/>
                        </a:ln>
                      </wps:spPr>
                      <wps:txbx>
                        <w:txbxContent>
                          <w:p w14:paraId="732690C4" w14:textId="77777777" w:rsidR="00956814" w:rsidRDefault="00956814" w:rsidP="009E1A7D">
                            <w:pPr>
                              <w:jc w:val="center"/>
                              <w:rPr>
                                <w:rFonts w:ascii="Arial Narrow" w:hAnsi="Arial Narrow"/>
                                <w:sz w:val="16"/>
                                <w:szCs w:val="16"/>
                              </w:rPr>
                            </w:pPr>
                            <w:r>
                              <w:rPr>
                                <w:rFonts w:ascii="Arial Narrow" w:hAnsi="Arial Narrow"/>
                                <w:sz w:val="16"/>
                                <w:szCs w:val="16"/>
                              </w:rPr>
                              <w:t xml:space="preserve">Biuro Rady </w:t>
                            </w:r>
                          </w:p>
                          <w:p w14:paraId="298CA1FF" w14:textId="77777777" w:rsidR="00956814" w:rsidRDefault="00956814" w:rsidP="009E1A7D">
                            <w:pPr>
                              <w:jc w:val="center"/>
                              <w:rPr>
                                <w:rFonts w:ascii="Arial Narrow" w:hAnsi="Arial Narrow"/>
                                <w:sz w:val="16"/>
                                <w:szCs w:val="16"/>
                              </w:rPr>
                            </w:pPr>
                            <w:r>
                              <w:rPr>
                                <w:rFonts w:ascii="Arial Narrow" w:hAnsi="Arial Narrow"/>
                                <w:sz w:val="16"/>
                                <w:szCs w:val="16"/>
                              </w:rPr>
                              <w:t>Dyscypliny Nauki Farmaceutyczne</w:t>
                            </w:r>
                          </w:p>
                          <w:p w14:paraId="132F719B" w14:textId="77777777" w:rsidR="00956814" w:rsidRDefault="00956814" w:rsidP="009E1A7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0" type="#_x0000_t202" style="position:absolute;margin-left:111pt;margin-top:6.85pt;width:72.75pt;height:39.3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" fillcolor="#92d050">
                <v:textbox>
                  <w:txbxContent>
                    <w:p w14:paraId="732690C4" w14:textId="77777777" w:rsidR="00956814" w:rsidRDefault="00956814" w:rsidP="009E1A7D">
                      <w:pPr>
                        <w:jc w:val="center"/>
                        <w:rPr>
                          <w:rFonts w:ascii="Arial Narrow" w:hAnsi="Arial Narrow"/>
                          <w:sz w:val="16"/>
                          <w:szCs w:val="16"/>
                        </w:rPr>
                      </w:pPr>
                      <w:r>
                        <w:rPr>
                          <w:rFonts w:ascii="Arial Narrow" w:hAnsi="Arial Narrow"/>
                          <w:sz w:val="16"/>
                          <w:szCs w:val="16"/>
                        </w:rPr>
                        <w:t xml:space="preserve">Biuro Rady </w:t>
                      </w:r>
                    </w:p>
                    <w:p w14:paraId="298CA1FF" w14:textId="77777777" w:rsidR="00956814" w:rsidRDefault="00956814" w:rsidP="009E1A7D">
                      <w:pPr>
                        <w:jc w:val="center"/>
                        <w:rPr>
                          <w:rFonts w:ascii="Arial Narrow" w:hAnsi="Arial Narrow"/>
                          <w:sz w:val="16"/>
                          <w:szCs w:val="16"/>
                        </w:rPr>
                      </w:pPr>
                      <w:r>
                        <w:rPr>
                          <w:rFonts w:ascii="Arial Narrow" w:hAnsi="Arial Narrow"/>
                          <w:sz w:val="16"/>
                          <w:szCs w:val="16"/>
                        </w:rPr>
                        <w:t>Dyscypliny Nauki Farmaceutyczne</w:t>
                      </w:r>
                    </w:p>
                    <w:p w14:paraId="132F719B" w14:textId="77777777" w:rsidR="00956814" w:rsidRDefault="00956814" w:rsidP="009E1A7D">
                      <w:pPr>
                        <w:jc w:val="center"/>
                        <w:rPr>
                          <w:rFonts w:ascii="Arial Narrow" w:hAnsi="Arial Narrow"/>
                          <w:sz w:val="18"/>
                          <w:szCs w:val="18"/>
                        </w:rPr>
                      </w:pPr>
                    </w:p>
                  </w:txbxContent>
                </v:textbox>
              </v:shape>
            </w:pict>
          </mc:Fallback>
        </mc:AlternateContent>
      </w:r>
    </w:p>
    <w:p w14:paraId="6BFD7C23" w14:textId="77777777" w:rsidR="009E1A7D" w:rsidRDefault="009E1A7D" w:rsidP="009E1A7D">
      <w:r>
        <w:rPr>
          <w:noProof/>
          <w:lang w:eastAsia="pl-PL"/>
        </w:rPr>
        <mc:AlternateContent>
          <mc:Choice Requires="wps">
            <w:drawing>
              <wp:anchor distT="0" distB="0" distL="114300" distR="114300" simplePos="0" relativeHeight="252081152" behindDoc="0" locked="0" layoutInCell="1" allowOverlap="1" wp14:anchorId="582E9E2B" wp14:editId="0F76CDF0">
                <wp:simplePos x="0" y="0"/>
                <wp:positionH relativeFrom="column">
                  <wp:posOffset>2933700</wp:posOffset>
                </wp:positionH>
                <wp:positionV relativeFrom="paragraph">
                  <wp:posOffset>54610</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14:paraId="1E26031B" w14:textId="77777777" w:rsidR="00956814" w:rsidRDefault="00956814" w:rsidP="009E1A7D">
                            <w:pPr>
                              <w:jc w:val="center"/>
                              <w:rPr>
                                <w:rFonts w:ascii="Arial Narrow" w:hAnsi="Arial Narrow"/>
                                <w:sz w:val="18"/>
                                <w:szCs w:val="18"/>
                              </w:rPr>
                            </w:pPr>
                            <w:r>
                              <w:rPr>
                                <w:rFonts w:ascii="Arial Narrow" w:hAnsi="Arial Narrow"/>
                                <w:sz w:val="18"/>
                                <w:szCs w:val="18"/>
                              </w:rPr>
                              <w:t xml:space="preserve">Zespół </w:t>
                            </w:r>
                          </w:p>
                          <w:p w14:paraId="3351D456" w14:textId="77777777" w:rsidR="00956814" w:rsidRDefault="00956814" w:rsidP="009E1A7D">
                            <w:pPr>
                              <w:jc w:val="center"/>
                              <w:rPr>
                                <w:rFonts w:ascii="Arial Narrow" w:hAnsi="Arial Narrow"/>
                                <w:sz w:val="18"/>
                                <w:szCs w:val="18"/>
                              </w:rPr>
                            </w:pPr>
                            <w:r>
                              <w:rPr>
                                <w:rFonts w:ascii="Arial Narrow" w:hAnsi="Arial Narrow"/>
                                <w:sz w:val="18"/>
                                <w:szCs w:val="18"/>
                              </w:rPr>
                              <w:t xml:space="preserve">ds. Zamówień Publicznych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1" type="#_x0000_t202" style="position:absolute;margin-left:231pt;margin-top:4.3pt;width:78pt;height:37.3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" fillcolor="#c6d9f1" strokeweight="1.5pt">
                <v:textbox>
                  <w:txbxContent>
                    <w:p w14:paraId="1E26031B" w14:textId="77777777" w:rsidR="00956814" w:rsidRDefault="00956814" w:rsidP="009E1A7D">
                      <w:pPr>
                        <w:jc w:val="center"/>
                        <w:rPr>
                          <w:rFonts w:ascii="Arial Narrow" w:hAnsi="Arial Narrow"/>
                          <w:sz w:val="18"/>
                          <w:szCs w:val="18"/>
                        </w:rPr>
                      </w:pPr>
                      <w:r>
                        <w:rPr>
                          <w:rFonts w:ascii="Arial Narrow" w:hAnsi="Arial Narrow"/>
                          <w:sz w:val="18"/>
                          <w:szCs w:val="18"/>
                        </w:rPr>
                        <w:t xml:space="preserve">Zespół </w:t>
                      </w:r>
                    </w:p>
                    <w:p w14:paraId="3351D456" w14:textId="77777777" w:rsidR="00956814" w:rsidRDefault="00956814" w:rsidP="009E1A7D">
                      <w:pPr>
                        <w:jc w:val="center"/>
                        <w:rPr>
                          <w:rFonts w:ascii="Arial Narrow" w:hAnsi="Arial Narrow"/>
                          <w:sz w:val="18"/>
                          <w:szCs w:val="18"/>
                        </w:rPr>
                      </w:pPr>
                      <w:r>
                        <w:rPr>
                          <w:rFonts w:ascii="Arial Narrow" w:hAnsi="Arial Narrow"/>
                          <w:sz w:val="18"/>
                          <w:szCs w:val="18"/>
                        </w:rPr>
                        <w:t xml:space="preserve">ds. Zamówień Publicznych </w:t>
                      </w:r>
                    </w:p>
                  </w:txbxContent>
                </v:textbox>
              </v:shape>
            </w:pict>
          </mc:Fallback>
        </mc:AlternateContent>
      </w:r>
      <w:r>
        <w:rPr>
          <w:noProof/>
          <w:lang w:eastAsia="pl-PL"/>
        </w:rPr>
        <mc:AlternateContent>
          <mc:Choice Requires="wps">
            <w:drawing>
              <wp:anchor distT="0" distB="0" distL="114300" distR="114300" simplePos="0" relativeHeight="252088320" behindDoc="0" locked="0" layoutInCell="1" allowOverlap="1" wp14:anchorId="5BC71C65" wp14:editId="00992EFA">
                <wp:simplePos x="0" y="0"/>
                <wp:positionH relativeFrom="column">
                  <wp:posOffset>1285875</wp:posOffset>
                </wp:positionH>
                <wp:positionV relativeFrom="paragraph">
                  <wp:posOffset>140335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1.05pt;width:12pt;height:0;flip: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" strokecolor="#548dd4"/>
            </w:pict>
          </mc:Fallback>
        </mc:AlternateContent>
      </w:r>
    </w:p>
    <w:p w14:paraId="76904E5C" w14:textId="77777777" w:rsidR="009E1A7D" w:rsidRDefault="009E1A7D" w:rsidP="009E1A7D">
      <w:pPr>
        <w:spacing w:after="200" w:line="276" w:lineRule="auto"/>
      </w:pPr>
      <w:r>
        <w:rPr>
          <w:noProof/>
          <w:lang w:eastAsia="pl-PL"/>
        </w:rPr>
        <mc:AlternateContent>
          <mc:Choice Requires="wps">
            <w:drawing>
              <wp:anchor distT="4294967293" distB="4294967293" distL="114300" distR="114300" simplePos="0" relativeHeight="252082176" behindDoc="0" locked="0" layoutInCell="1" allowOverlap="1" wp14:anchorId="0FABEFF6" wp14:editId="52215A41">
                <wp:simplePos x="0" y="0"/>
                <wp:positionH relativeFrom="column">
                  <wp:posOffset>2619376</wp:posOffset>
                </wp:positionH>
                <wp:positionV relativeFrom="paragraph">
                  <wp:posOffset>136526</wp:posOffset>
                </wp:positionV>
                <wp:extent cx="313689" cy="4444"/>
                <wp:effectExtent l="19050" t="19050" r="10795" b="3429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689" cy="444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06.25pt;margin-top:10.75pt;width:24.7pt;height:.35pt;flip:x y;z-index:252082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" strokecolor="#548dd4" strokeweight="2.25pt"/>
            </w:pict>
          </mc:Fallback>
        </mc:AlternateContent>
      </w:r>
    </w:p>
    <w:p w14:paraId="191B252C" w14:textId="77777777" w:rsidR="009E1A7D" w:rsidRDefault="009E1A7D" w:rsidP="009E1A7D">
      <w:pPr>
        <w:spacing w:after="200" w:line="276" w:lineRule="auto"/>
      </w:pPr>
      <w:r>
        <w:rPr>
          <w:noProof/>
          <w:lang w:eastAsia="pl-PL"/>
        </w:rPr>
        <mc:AlternateContent>
          <mc:Choice Requires="wps">
            <w:drawing>
              <wp:anchor distT="0" distB="0" distL="114300" distR="114300" simplePos="0" relativeHeight="252083200" behindDoc="0" locked="0" layoutInCell="1" allowOverlap="1" wp14:anchorId="64904332" wp14:editId="0D6EB394">
                <wp:simplePos x="0" y="0"/>
                <wp:positionH relativeFrom="column">
                  <wp:posOffset>2933701</wp:posOffset>
                </wp:positionH>
                <wp:positionV relativeFrom="paragraph">
                  <wp:posOffset>160020</wp:posOffset>
                </wp:positionV>
                <wp:extent cx="990600" cy="390525"/>
                <wp:effectExtent l="0" t="0" r="19050" b="2857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14:paraId="654BC38D"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Dział Aparatury Naukowej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2" type="#_x0000_t202" style="position:absolute;margin-left:231pt;margin-top:12.6pt;width:78pt;height:30.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" fillcolor="#c6d9f1" strokeweight="1.5pt">
                <v:textbox>
                  <w:txbxContent>
                    <w:p w14:paraId="654BC38D"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Dział Aparatury Naukowej</w:t>
                      </w:r>
                    </w:p>
                  </w:txbxContent>
                </v:textbox>
              </v:shape>
            </w:pict>
          </mc:Fallback>
        </mc:AlternateContent>
      </w:r>
      <w:r>
        <w:rPr>
          <w:noProof/>
          <w:lang w:eastAsia="pl-PL"/>
        </w:rPr>
        <mc:AlternateContent>
          <mc:Choice Requires="wps">
            <w:drawing>
              <wp:anchor distT="0" distB="0" distL="114300" distR="114300" simplePos="0" relativeHeight="252087296" behindDoc="0" locked="0" layoutInCell="1" allowOverlap="1" wp14:anchorId="6AEBE325" wp14:editId="7675ECFD">
                <wp:simplePos x="0" y="0"/>
                <wp:positionH relativeFrom="column">
                  <wp:posOffset>1285875</wp:posOffset>
                </wp:positionH>
                <wp:positionV relativeFrom="paragraph">
                  <wp:posOffset>245745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35pt;width:12pt;height:0;flip:y;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" strokecolor="#548dd4"/>
            </w:pict>
          </mc:Fallback>
        </mc:AlternateContent>
      </w:r>
      <w:r>
        <w:rPr>
          <w:noProof/>
          <w:lang w:eastAsia="pl-PL"/>
        </w:rPr>
        <mc:AlternateContent>
          <mc:Choice Requires="wps">
            <w:drawing>
              <wp:anchor distT="0" distB="0" distL="114300" distR="114300" simplePos="0" relativeHeight="252084224" behindDoc="0" locked="0" layoutInCell="1" allowOverlap="1" wp14:anchorId="25118B24" wp14:editId="2D13A6D7">
                <wp:simplePos x="0" y="0"/>
                <wp:positionH relativeFrom="column">
                  <wp:posOffset>1409700</wp:posOffset>
                </wp:positionH>
                <wp:positionV relativeFrom="paragraph">
                  <wp:posOffset>26670</wp:posOffset>
                </wp:positionV>
                <wp:extent cx="923925" cy="457200"/>
                <wp:effectExtent l="0" t="0" r="28575"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14:paraId="2699F009" w14:textId="77777777" w:rsidR="00956814" w:rsidRDefault="00956814" w:rsidP="009E1A7D">
                            <w:pPr>
                              <w:jc w:val="center"/>
                              <w:rPr>
                                <w:rFonts w:ascii="Arial Narrow" w:hAnsi="Arial Narrow"/>
                                <w:sz w:val="16"/>
                                <w:szCs w:val="16"/>
                              </w:rPr>
                            </w:pPr>
                            <w:r>
                              <w:rPr>
                                <w:rFonts w:ascii="Arial Narrow" w:hAnsi="Arial Narrow"/>
                                <w:sz w:val="16"/>
                                <w:szCs w:val="16"/>
                              </w:rPr>
                              <w:t xml:space="preserve">Biuro Rady </w:t>
                            </w:r>
                          </w:p>
                          <w:p w14:paraId="7A9A4DC0" w14:textId="77777777" w:rsidR="00956814" w:rsidRDefault="00956814" w:rsidP="009E1A7D">
                            <w:pPr>
                              <w:jc w:val="center"/>
                              <w:rPr>
                                <w:rFonts w:ascii="Arial Narrow" w:hAnsi="Arial Narrow"/>
                                <w:sz w:val="16"/>
                                <w:szCs w:val="16"/>
                              </w:rPr>
                            </w:pPr>
                            <w:r>
                              <w:rPr>
                                <w:rFonts w:ascii="Arial Narrow" w:hAnsi="Arial Narrow"/>
                                <w:sz w:val="16"/>
                                <w:szCs w:val="16"/>
                              </w:rPr>
                              <w:t xml:space="preserve">Dyscypliny Nauki </w:t>
                            </w:r>
                          </w:p>
                          <w:p w14:paraId="0CA5BFB4" w14:textId="77777777" w:rsidR="00956814" w:rsidRDefault="00956814" w:rsidP="009E1A7D">
                            <w:pPr>
                              <w:jc w:val="center"/>
                              <w:rPr>
                                <w:rFonts w:ascii="Arial Narrow" w:hAnsi="Arial Narrow"/>
                                <w:sz w:val="16"/>
                                <w:szCs w:val="16"/>
                              </w:rPr>
                            </w:pPr>
                            <w:r>
                              <w:rPr>
                                <w:rFonts w:ascii="Arial Narrow" w:hAnsi="Arial Narrow"/>
                                <w:sz w:val="16"/>
                                <w:szCs w:val="16"/>
                              </w:rPr>
                              <w:t>o Zdrowiu</w:t>
                            </w:r>
                          </w:p>
                          <w:p w14:paraId="4DB82718" w14:textId="77777777" w:rsidR="00956814" w:rsidRDefault="00956814" w:rsidP="009E1A7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3" type="#_x0000_t202" style="position:absolute;margin-left:111pt;margin-top:2.1pt;width:72.75pt;height:3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" fillcolor="#92d050">
                <v:textbox>
                  <w:txbxContent>
                    <w:p w14:paraId="2699F009" w14:textId="77777777" w:rsidR="00956814" w:rsidRDefault="00956814" w:rsidP="009E1A7D">
                      <w:pPr>
                        <w:jc w:val="center"/>
                        <w:rPr>
                          <w:rFonts w:ascii="Arial Narrow" w:hAnsi="Arial Narrow"/>
                          <w:sz w:val="16"/>
                          <w:szCs w:val="16"/>
                        </w:rPr>
                      </w:pPr>
                      <w:r>
                        <w:rPr>
                          <w:rFonts w:ascii="Arial Narrow" w:hAnsi="Arial Narrow"/>
                          <w:sz w:val="16"/>
                          <w:szCs w:val="16"/>
                        </w:rPr>
                        <w:t xml:space="preserve">Biuro Rady </w:t>
                      </w:r>
                    </w:p>
                    <w:p w14:paraId="7A9A4DC0" w14:textId="77777777" w:rsidR="00956814" w:rsidRDefault="00956814" w:rsidP="009E1A7D">
                      <w:pPr>
                        <w:jc w:val="center"/>
                        <w:rPr>
                          <w:rFonts w:ascii="Arial Narrow" w:hAnsi="Arial Narrow"/>
                          <w:sz w:val="16"/>
                          <w:szCs w:val="16"/>
                        </w:rPr>
                      </w:pPr>
                      <w:r>
                        <w:rPr>
                          <w:rFonts w:ascii="Arial Narrow" w:hAnsi="Arial Narrow"/>
                          <w:sz w:val="16"/>
                          <w:szCs w:val="16"/>
                        </w:rPr>
                        <w:t xml:space="preserve">Dyscypliny Nauki </w:t>
                      </w:r>
                    </w:p>
                    <w:p w14:paraId="0CA5BFB4" w14:textId="77777777" w:rsidR="00956814" w:rsidRDefault="00956814" w:rsidP="009E1A7D">
                      <w:pPr>
                        <w:jc w:val="center"/>
                        <w:rPr>
                          <w:rFonts w:ascii="Arial Narrow" w:hAnsi="Arial Narrow"/>
                          <w:sz w:val="16"/>
                          <w:szCs w:val="16"/>
                        </w:rPr>
                      </w:pPr>
                      <w:r>
                        <w:rPr>
                          <w:rFonts w:ascii="Arial Narrow" w:hAnsi="Arial Narrow"/>
                          <w:sz w:val="16"/>
                          <w:szCs w:val="16"/>
                        </w:rPr>
                        <w:t>o Zdrowiu</w:t>
                      </w:r>
                    </w:p>
                    <w:p w14:paraId="4DB82718" w14:textId="77777777" w:rsidR="00956814" w:rsidRDefault="00956814" w:rsidP="009E1A7D">
                      <w:pPr>
                        <w:jc w:val="center"/>
                        <w:rPr>
                          <w:rFonts w:ascii="Arial Narrow" w:hAnsi="Arial Narrow"/>
                          <w:sz w:val="18"/>
                          <w:szCs w:val="18"/>
                        </w:rPr>
                      </w:pPr>
                    </w:p>
                  </w:txbxContent>
                </v:textbox>
              </v:shape>
            </w:pict>
          </mc:Fallback>
        </mc:AlternateContent>
      </w:r>
    </w:p>
    <w:p w14:paraId="416DC54D" w14:textId="77777777" w:rsidR="009E1A7D" w:rsidRDefault="009E1A7D" w:rsidP="009E1A7D">
      <w:pPr>
        <w:spacing w:after="200" w:line="276" w:lineRule="auto"/>
      </w:pPr>
      <w:r>
        <w:rPr>
          <w:noProof/>
          <w:lang w:eastAsia="pl-PL"/>
        </w:rPr>
        <mc:AlternateContent>
          <mc:Choice Requires="wps">
            <w:drawing>
              <wp:anchor distT="4294967293" distB="4294967293" distL="114300" distR="114300" simplePos="0" relativeHeight="252094464" behindDoc="0" locked="0" layoutInCell="1" allowOverlap="1" wp14:anchorId="65F459E0" wp14:editId="6A28C30F">
                <wp:simplePos x="0" y="0"/>
                <wp:positionH relativeFrom="column">
                  <wp:posOffset>2619375</wp:posOffset>
                </wp:positionH>
                <wp:positionV relativeFrom="paragraph">
                  <wp:posOffset>27940</wp:posOffset>
                </wp:positionV>
                <wp:extent cx="3117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06.25pt;margin-top:2.2pt;width:24.55pt;height:0;flip:x;z-index:252094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" strokecolor="#548dd4" strokeweight="2.25pt"/>
            </w:pict>
          </mc:Fallback>
        </mc:AlternateContent>
      </w:r>
    </w:p>
    <w:p w14:paraId="2B36FD48" w14:textId="77777777" w:rsidR="009E1A7D" w:rsidRDefault="009E1A7D" w:rsidP="009E1A7D">
      <w:pPr>
        <w:spacing w:after="200" w:line="276" w:lineRule="auto"/>
      </w:pPr>
      <w:r>
        <w:rPr>
          <w:noProof/>
          <w:lang w:eastAsia="pl-PL"/>
        </w:rPr>
        <mc:AlternateContent>
          <mc:Choice Requires="wps">
            <w:drawing>
              <wp:anchor distT="0" distB="0" distL="114300" distR="114300" simplePos="0" relativeHeight="252085248" behindDoc="0" locked="0" layoutInCell="1" allowOverlap="1" wp14:anchorId="38D00ABD" wp14:editId="2038CAE8">
                <wp:simplePos x="0" y="0"/>
                <wp:positionH relativeFrom="column">
                  <wp:posOffset>2933700</wp:posOffset>
                </wp:positionH>
                <wp:positionV relativeFrom="paragraph">
                  <wp:posOffset>74930</wp:posOffset>
                </wp:positionV>
                <wp:extent cx="1009650" cy="447675"/>
                <wp:effectExtent l="0" t="0" r="19050" b="28575"/>
                <wp:wrapNone/>
                <wp:docPr id="454" name="Pole tekstow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47675"/>
                        </a:xfrm>
                        <a:prstGeom prst="rect">
                          <a:avLst/>
                        </a:prstGeom>
                        <a:solidFill>
                          <a:srgbClr val="C6D9F1"/>
                        </a:solidFill>
                        <a:ln w="19050">
                          <a:solidFill>
                            <a:srgbClr val="000000"/>
                          </a:solidFill>
                          <a:miter lim="800000"/>
                          <a:headEnd/>
                          <a:tailEnd/>
                        </a:ln>
                      </wps:spPr>
                      <wps:txbx>
                        <w:txbxContent>
                          <w:p w14:paraId="2CC0A13B"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4" o:spid="_x0000_s1104" type="#_x0000_t202" style="position:absolute;margin-left:231pt;margin-top:5.9pt;width:79.5pt;height:35.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" fillcolor="#c6d9f1" strokeweight="1.5pt">
                <v:textbox>
                  <w:txbxContent>
                    <w:p w14:paraId="2CC0A13B"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txbxContent>
                </v:textbox>
              </v:shape>
            </w:pict>
          </mc:Fallback>
        </mc:AlternateContent>
      </w:r>
    </w:p>
    <w:p w14:paraId="779F729E" w14:textId="77777777" w:rsidR="009E1A7D" w:rsidRDefault="009E1A7D" w:rsidP="009E1A7D">
      <w:r>
        <w:rPr>
          <w:noProof/>
          <w:lang w:eastAsia="pl-PL"/>
        </w:rPr>
        <mc:AlternateContent>
          <mc:Choice Requires="wps">
            <w:drawing>
              <wp:anchor distT="4294967293" distB="4294967293" distL="114300" distR="114300" simplePos="0" relativeHeight="252095488" behindDoc="0" locked="0" layoutInCell="1" allowOverlap="1" wp14:anchorId="3DCCDC61" wp14:editId="772F549E">
                <wp:simplePos x="0" y="0"/>
                <wp:positionH relativeFrom="column">
                  <wp:posOffset>2619375</wp:posOffset>
                </wp:positionH>
                <wp:positionV relativeFrom="paragraph">
                  <wp:posOffset>18415</wp:posOffset>
                </wp:positionV>
                <wp:extent cx="312420" cy="0"/>
                <wp:effectExtent l="0" t="19050" r="11430" b="19050"/>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206.25pt;margin-top:1.45pt;width:24.6pt;height:0;flip:x;z-index:252095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096512" behindDoc="0" locked="0" layoutInCell="1" allowOverlap="1" wp14:anchorId="6DCE3A5D" wp14:editId="1BA2037D">
                <wp:simplePos x="0" y="0"/>
                <wp:positionH relativeFrom="column">
                  <wp:posOffset>2619375</wp:posOffset>
                </wp:positionH>
                <wp:positionV relativeFrom="paragraph">
                  <wp:posOffset>675640</wp:posOffset>
                </wp:positionV>
                <wp:extent cx="313690" cy="0"/>
                <wp:effectExtent l="0" t="19050" r="10160" b="19050"/>
                <wp:wrapNone/>
                <wp:docPr id="308" name="Łącznik prosty ze strzałką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8" o:spid="_x0000_s1026" type="#_x0000_t32" style="position:absolute;margin-left:206.25pt;margin-top:53.2pt;width:24.7pt;height:0;flip:x;z-index:252096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" strokecolor="#548dd4" strokeweight="2.25pt"/>
            </w:pict>
          </mc:Fallback>
        </mc:AlternateContent>
      </w:r>
      <w:r>
        <w:rPr>
          <w:noProof/>
          <w:lang w:eastAsia="pl-PL"/>
        </w:rPr>
        <mc:AlternateContent>
          <mc:Choice Requires="wps">
            <w:drawing>
              <wp:anchor distT="0" distB="0" distL="114300" distR="114300" simplePos="0" relativeHeight="252086272" behindDoc="0" locked="0" layoutInCell="1" allowOverlap="1" wp14:anchorId="316C9612" wp14:editId="2DC60B34">
                <wp:simplePos x="0" y="0"/>
                <wp:positionH relativeFrom="column">
                  <wp:posOffset>2933700</wp:posOffset>
                </wp:positionH>
                <wp:positionV relativeFrom="paragraph">
                  <wp:posOffset>355601</wp:posOffset>
                </wp:positionV>
                <wp:extent cx="1009650" cy="609600"/>
                <wp:effectExtent l="0" t="0" r="19050" b="19050"/>
                <wp:wrapNone/>
                <wp:docPr id="455" name="Pole tekstowe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09600"/>
                        </a:xfrm>
                        <a:prstGeom prst="rect">
                          <a:avLst/>
                        </a:prstGeom>
                        <a:solidFill>
                          <a:srgbClr val="C6D9F1"/>
                        </a:solidFill>
                        <a:ln w="19050">
                          <a:solidFill>
                            <a:srgbClr val="000000"/>
                          </a:solidFill>
                          <a:miter lim="800000"/>
                          <a:headEnd/>
                          <a:tailEnd/>
                        </a:ln>
                      </wps:spPr>
                      <wps:txbx>
                        <w:txbxContent>
                          <w:p w14:paraId="74F62248" w14:textId="77777777" w:rsidR="00956814" w:rsidRDefault="00956814" w:rsidP="009E1A7D">
                            <w:pPr>
                              <w:jc w:val="center"/>
                              <w:rPr>
                                <w:rFonts w:ascii="Arial Narrow" w:hAnsi="Arial Narrow"/>
                                <w:sz w:val="18"/>
                                <w:szCs w:val="18"/>
                              </w:rPr>
                            </w:pPr>
                            <w:r w:rsidRPr="00BB3374">
                              <w:rPr>
                                <w:rFonts w:ascii="Arial Narrow" w:hAnsi="Arial Narrow"/>
                                <w:sz w:val="18"/>
                                <w:szCs w:val="18"/>
                              </w:rPr>
                              <w:t xml:space="preserve">Dział Inwentaryzacji </w:t>
                            </w:r>
                          </w:p>
                          <w:p w14:paraId="218E19CC"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i Ewidencji Majątku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5" o:spid="_x0000_s1105" type="#_x0000_t202" style="position:absolute;margin-left:231pt;margin-top:28pt;width:79.5pt;height:4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" fillcolor="#c6d9f1" strokeweight="1.5pt">
                <v:textbox>
                  <w:txbxContent>
                    <w:p w14:paraId="74F62248" w14:textId="77777777" w:rsidR="00956814" w:rsidRDefault="00956814" w:rsidP="009E1A7D">
                      <w:pPr>
                        <w:jc w:val="center"/>
                        <w:rPr>
                          <w:rFonts w:ascii="Arial Narrow" w:hAnsi="Arial Narrow"/>
                          <w:sz w:val="18"/>
                          <w:szCs w:val="18"/>
                        </w:rPr>
                      </w:pPr>
                      <w:r w:rsidRPr="00BB3374">
                        <w:rPr>
                          <w:rFonts w:ascii="Arial Narrow" w:hAnsi="Arial Narrow"/>
                          <w:sz w:val="18"/>
                          <w:szCs w:val="18"/>
                        </w:rPr>
                        <w:t xml:space="preserve">Dział Inwentaryzacji </w:t>
                      </w:r>
                    </w:p>
                    <w:p w14:paraId="218E19CC" w14:textId="77777777" w:rsidR="00956814" w:rsidRPr="00BB3374" w:rsidRDefault="00956814" w:rsidP="009E1A7D">
                      <w:pPr>
                        <w:jc w:val="center"/>
                        <w:rPr>
                          <w:rFonts w:ascii="Arial Narrow" w:hAnsi="Arial Narrow"/>
                          <w:sz w:val="18"/>
                          <w:szCs w:val="18"/>
                        </w:rPr>
                      </w:pPr>
                      <w:r w:rsidRPr="00BB3374">
                        <w:rPr>
                          <w:rFonts w:ascii="Arial Narrow" w:hAnsi="Arial Narrow"/>
                          <w:sz w:val="18"/>
                          <w:szCs w:val="18"/>
                        </w:rPr>
                        <w:t>i Ewidencji Majątku</w:t>
                      </w:r>
                    </w:p>
                  </w:txbxContent>
                </v:textbox>
              </v:shape>
            </w:pict>
          </mc:Fallback>
        </mc:AlternateContent>
      </w:r>
    </w:p>
    <w:p w14:paraId="739ACC3E" w14:textId="07C7BC32" w:rsidR="002A21BE" w:rsidRDefault="002A21BE" w:rsidP="003B6662">
      <w:pPr>
        <w:spacing w:line="320" w:lineRule="exact"/>
        <w:rPr>
          <w:rFonts w:eastAsia="Times New Roman"/>
          <w:szCs w:val="24"/>
          <w:lang w:eastAsia="pl-PL"/>
        </w:rPr>
      </w:pPr>
    </w:p>
    <w:p w14:paraId="148B89B5" w14:textId="77777777" w:rsidR="002A21BE" w:rsidRPr="003B6662" w:rsidRDefault="002A21BE" w:rsidP="003B6662">
      <w:pPr>
        <w:spacing w:line="320" w:lineRule="exact"/>
        <w:rPr>
          <w:rFonts w:eastAsia="Times New Roman"/>
          <w:szCs w:val="24"/>
          <w:lang w:eastAsia="pl-PL"/>
        </w:rPr>
      </w:pPr>
    </w:p>
    <w:p w14:paraId="37549757" w14:textId="77777777" w:rsidR="00B55B31" w:rsidRDefault="00B55B31" w:rsidP="00B55B31">
      <w:pPr>
        <w:pStyle w:val="Akapitzlist"/>
        <w:spacing w:line="320" w:lineRule="exact"/>
        <w:rPr>
          <w:rFonts w:eastAsia="Times New Roman"/>
          <w:color w:val="auto"/>
          <w:szCs w:val="24"/>
          <w:lang w:eastAsia="pl-PL"/>
        </w:rPr>
      </w:pPr>
    </w:p>
    <w:p w14:paraId="0DE19D1F" w14:textId="77777777" w:rsidR="00935EFB" w:rsidRDefault="00935EFB" w:rsidP="00935EFB">
      <w:pPr>
        <w:spacing w:after="200" w:line="276" w:lineRule="auto"/>
        <w:rPr>
          <w:rFonts w:eastAsia="Times New Roman"/>
          <w:szCs w:val="24"/>
          <w:lang w:eastAsia="pl-PL"/>
        </w:rPr>
      </w:pPr>
    </w:p>
    <w:p w14:paraId="0A0A3A85" w14:textId="77777777" w:rsidR="009E1A7D" w:rsidRDefault="009E1A7D" w:rsidP="00935EFB">
      <w:pPr>
        <w:spacing w:after="200" w:line="276" w:lineRule="auto"/>
        <w:rPr>
          <w:rFonts w:eastAsia="Times New Roman"/>
          <w:szCs w:val="24"/>
          <w:lang w:eastAsia="pl-PL"/>
        </w:rPr>
      </w:pPr>
    </w:p>
    <w:p w14:paraId="0E92F665" w14:textId="77777777" w:rsidR="00C204A7" w:rsidRDefault="00C204A7" w:rsidP="00C204A7"/>
    <w:p w14:paraId="1523BF96" w14:textId="77777777" w:rsidR="009E1A7D" w:rsidRDefault="009E1A7D" w:rsidP="00C204A7"/>
    <w:p w14:paraId="177988F4" w14:textId="77777777" w:rsidR="009E1A7D" w:rsidRDefault="009E1A7D" w:rsidP="00C204A7"/>
    <w:p w14:paraId="2C87B99B" w14:textId="77777777" w:rsidR="009E1A7D" w:rsidRPr="00F45428" w:rsidRDefault="009E1A7D" w:rsidP="00C204A7"/>
    <w:p w14:paraId="370340C2" w14:textId="77777777" w:rsidR="002A2B3F" w:rsidRPr="009908F4" w:rsidRDefault="002A2B3F" w:rsidP="002A2B3F"/>
    <w:p w14:paraId="2A5F0CAA" w14:textId="77777777" w:rsidR="002A2B3F" w:rsidRDefault="002A2B3F" w:rsidP="002A2B3F"/>
    <w:p w14:paraId="186C3627" w14:textId="021AC305"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9E1A7D" w:rsidRPr="00040B68" w14:paraId="5E382212" w14:textId="77777777" w:rsidTr="00956814">
        <w:tc>
          <w:tcPr>
            <w:tcW w:w="1242" w:type="dxa"/>
            <w:tcBorders>
              <w:top w:val="double" w:sz="4" w:space="0" w:color="auto"/>
              <w:left w:val="double" w:sz="4" w:space="0" w:color="auto"/>
              <w:bottom w:val="double" w:sz="4" w:space="0" w:color="auto"/>
            </w:tcBorders>
            <w:shd w:val="clear" w:color="auto" w:fill="auto"/>
          </w:tcPr>
          <w:p w14:paraId="0A6640A6" w14:textId="77777777" w:rsidR="009E1A7D" w:rsidRPr="00040B68" w:rsidRDefault="009E1A7D" w:rsidP="00956814">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0FCAE8EA" w14:textId="437DFAD3" w:rsidR="009E1A7D" w:rsidRPr="00040B68" w:rsidRDefault="009E1A7D" w:rsidP="00956814">
            <w:pPr>
              <w:keepNext/>
              <w:keepLines/>
              <w:spacing w:before="120" w:after="120"/>
              <w:ind w:left="567"/>
              <w:outlineLvl w:val="2"/>
              <w:rPr>
                <w:rFonts w:eastAsia="Times New Roman"/>
                <w:b/>
                <w:bCs/>
                <w:sz w:val="26"/>
              </w:rPr>
            </w:pPr>
            <w:bookmarkStart w:id="111" w:name="_Toc22882770"/>
            <w:r w:rsidRPr="00040B68">
              <w:rPr>
                <w:rFonts w:eastAsia="Times New Roman"/>
                <w:b/>
                <w:bCs/>
                <w:sz w:val="26"/>
              </w:rPr>
              <w:t>KANCLERZ</w:t>
            </w:r>
            <w:r>
              <w:rPr>
                <w:rStyle w:val="Odwoanieprzypisudolnego"/>
                <w:rFonts w:eastAsia="Times New Roman"/>
                <w:b/>
                <w:bCs/>
                <w:sz w:val="26"/>
              </w:rPr>
              <w:footnoteReference w:id="5"/>
            </w:r>
            <w:bookmarkEnd w:id="111"/>
          </w:p>
        </w:tc>
        <w:tc>
          <w:tcPr>
            <w:tcW w:w="992" w:type="dxa"/>
            <w:tcBorders>
              <w:top w:val="double" w:sz="4" w:space="0" w:color="auto"/>
              <w:right w:val="double" w:sz="4" w:space="0" w:color="auto"/>
            </w:tcBorders>
            <w:shd w:val="clear" w:color="auto" w:fill="auto"/>
          </w:tcPr>
          <w:p w14:paraId="76560CDB" w14:textId="77777777" w:rsidR="009E1A7D" w:rsidRPr="00040B68" w:rsidRDefault="009E1A7D" w:rsidP="00956814">
            <w:pPr>
              <w:spacing w:before="120" w:after="120"/>
              <w:rPr>
                <w:b/>
                <w:sz w:val="26"/>
                <w:szCs w:val="26"/>
              </w:rPr>
            </w:pPr>
            <w:r w:rsidRPr="00040B68">
              <w:rPr>
                <w:b/>
                <w:sz w:val="26"/>
                <w:szCs w:val="26"/>
              </w:rPr>
              <w:t>RA</w:t>
            </w:r>
          </w:p>
        </w:tc>
      </w:tr>
      <w:tr w:rsidR="009E1A7D" w:rsidRPr="00040B68" w14:paraId="01C4328A" w14:textId="77777777" w:rsidTr="00956814">
        <w:tc>
          <w:tcPr>
            <w:tcW w:w="1242" w:type="dxa"/>
            <w:vMerge w:val="restart"/>
            <w:tcBorders>
              <w:top w:val="double" w:sz="4" w:space="0" w:color="auto"/>
              <w:left w:val="double" w:sz="4" w:space="0" w:color="auto"/>
            </w:tcBorders>
            <w:shd w:val="clear" w:color="auto" w:fill="auto"/>
          </w:tcPr>
          <w:p w14:paraId="2A7FF7C3" w14:textId="77777777" w:rsidR="009E1A7D" w:rsidRPr="00040B68" w:rsidRDefault="009E1A7D" w:rsidP="00956814">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0A50CAE9" w14:textId="77777777" w:rsidR="009E1A7D" w:rsidRPr="00040B68" w:rsidRDefault="009E1A7D" w:rsidP="00956814">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588502AB" w14:textId="77777777" w:rsidR="009E1A7D" w:rsidRPr="00040B68" w:rsidRDefault="009E1A7D" w:rsidP="00956814">
            <w:pPr>
              <w:rPr>
                <w:szCs w:val="24"/>
              </w:rPr>
            </w:pPr>
            <w:r w:rsidRPr="00040B68">
              <w:rPr>
                <w:szCs w:val="24"/>
              </w:rPr>
              <w:t>Podległość merytoryczna</w:t>
            </w:r>
          </w:p>
        </w:tc>
      </w:tr>
      <w:tr w:rsidR="009E1A7D" w:rsidRPr="00040B68" w14:paraId="1AFBE696" w14:textId="77777777" w:rsidTr="00956814">
        <w:trPr>
          <w:trHeight w:val="376"/>
        </w:trPr>
        <w:tc>
          <w:tcPr>
            <w:tcW w:w="1242" w:type="dxa"/>
            <w:vMerge/>
            <w:tcBorders>
              <w:left w:val="double" w:sz="4" w:space="0" w:color="auto"/>
              <w:bottom w:val="double" w:sz="4" w:space="0" w:color="auto"/>
            </w:tcBorders>
            <w:shd w:val="clear" w:color="auto" w:fill="auto"/>
          </w:tcPr>
          <w:p w14:paraId="5ED3987F" w14:textId="77777777" w:rsidR="009E1A7D" w:rsidRPr="00040B68" w:rsidRDefault="009E1A7D" w:rsidP="00956814">
            <w:pPr>
              <w:rPr>
                <w:szCs w:val="24"/>
              </w:rPr>
            </w:pPr>
          </w:p>
        </w:tc>
        <w:tc>
          <w:tcPr>
            <w:tcW w:w="3152" w:type="dxa"/>
            <w:tcBorders>
              <w:bottom w:val="double" w:sz="4" w:space="0" w:color="auto"/>
            </w:tcBorders>
            <w:shd w:val="clear" w:color="auto" w:fill="auto"/>
          </w:tcPr>
          <w:p w14:paraId="768E1B19" w14:textId="77777777" w:rsidR="009E1A7D" w:rsidRPr="00040B68" w:rsidRDefault="009E1A7D" w:rsidP="00956814">
            <w:pPr>
              <w:rPr>
                <w:szCs w:val="24"/>
              </w:rPr>
            </w:pPr>
            <w:r w:rsidRPr="00040B68">
              <w:rPr>
                <w:szCs w:val="24"/>
              </w:rPr>
              <w:t>Rektor</w:t>
            </w:r>
          </w:p>
        </w:tc>
        <w:tc>
          <w:tcPr>
            <w:tcW w:w="1101" w:type="dxa"/>
            <w:gridSpan w:val="2"/>
            <w:tcBorders>
              <w:bottom w:val="double" w:sz="4" w:space="0" w:color="auto"/>
            </w:tcBorders>
            <w:shd w:val="clear" w:color="auto" w:fill="auto"/>
          </w:tcPr>
          <w:p w14:paraId="44B2928E" w14:textId="77777777" w:rsidR="009E1A7D" w:rsidRPr="00040B68" w:rsidRDefault="009E1A7D" w:rsidP="00956814">
            <w:pPr>
              <w:rPr>
                <w:szCs w:val="24"/>
              </w:rPr>
            </w:pPr>
            <w:r w:rsidRPr="00040B68">
              <w:rPr>
                <w:szCs w:val="24"/>
              </w:rPr>
              <w:t>R</w:t>
            </w:r>
          </w:p>
        </w:tc>
        <w:tc>
          <w:tcPr>
            <w:tcW w:w="3260" w:type="dxa"/>
            <w:tcBorders>
              <w:bottom w:val="double" w:sz="4" w:space="0" w:color="auto"/>
            </w:tcBorders>
            <w:shd w:val="clear" w:color="auto" w:fill="auto"/>
          </w:tcPr>
          <w:p w14:paraId="11AD30D3" w14:textId="77777777" w:rsidR="009E1A7D" w:rsidRPr="00040B68" w:rsidRDefault="009E1A7D" w:rsidP="00956814">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3C36BCF5" w14:textId="77777777" w:rsidR="009E1A7D" w:rsidRPr="00040B68" w:rsidRDefault="009E1A7D" w:rsidP="00956814">
            <w:pPr>
              <w:rPr>
                <w:szCs w:val="24"/>
              </w:rPr>
            </w:pPr>
            <w:r w:rsidRPr="00040B68">
              <w:rPr>
                <w:szCs w:val="24"/>
              </w:rPr>
              <w:t>R</w:t>
            </w:r>
          </w:p>
        </w:tc>
      </w:tr>
      <w:tr w:rsidR="009E1A7D" w:rsidRPr="00040B68" w14:paraId="227BE12A" w14:textId="77777777" w:rsidTr="00956814">
        <w:tc>
          <w:tcPr>
            <w:tcW w:w="1242" w:type="dxa"/>
            <w:vMerge w:val="restart"/>
            <w:tcBorders>
              <w:top w:val="double" w:sz="4" w:space="0" w:color="auto"/>
              <w:left w:val="double" w:sz="4" w:space="0" w:color="auto"/>
            </w:tcBorders>
            <w:shd w:val="clear" w:color="auto" w:fill="auto"/>
          </w:tcPr>
          <w:p w14:paraId="4CC9CB54" w14:textId="77777777" w:rsidR="009E1A7D" w:rsidRPr="00040B68" w:rsidRDefault="009E1A7D" w:rsidP="00956814">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748A3040" w14:textId="77777777" w:rsidR="009E1A7D" w:rsidRPr="00040B68" w:rsidRDefault="009E1A7D" w:rsidP="00956814">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746A062D" w14:textId="77777777" w:rsidR="009E1A7D" w:rsidRPr="00040B68" w:rsidRDefault="009E1A7D" w:rsidP="00956814">
            <w:pPr>
              <w:rPr>
                <w:szCs w:val="24"/>
              </w:rPr>
            </w:pPr>
            <w:r w:rsidRPr="00040B68">
              <w:rPr>
                <w:szCs w:val="24"/>
              </w:rPr>
              <w:t>Podległość merytoryczna</w:t>
            </w:r>
          </w:p>
        </w:tc>
      </w:tr>
      <w:tr w:rsidR="009E1A7D" w:rsidRPr="00D66E7B" w14:paraId="5833A082" w14:textId="77777777" w:rsidTr="00956814">
        <w:trPr>
          <w:trHeight w:val="554"/>
        </w:trPr>
        <w:tc>
          <w:tcPr>
            <w:tcW w:w="1242" w:type="dxa"/>
            <w:vMerge/>
            <w:tcBorders>
              <w:left w:val="double" w:sz="4" w:space="0" w:color="auto"/>
              <w:bottom w:val="double" w:sz="4" w:space="0" w:color="auto"/>
            </w:tcBorders>
            <w:shd w:val="clear" w:color="auto" w:fill="auto"/>
          </w:tcPr>
          <w:p w14:paraId="0579C2A1" w14:textId="77777777" w:rsidR="009E1A7D" w:rsidRPr="00040B68" w:rsidRDefault="009E1A7D" w:rsidP="00956814">
            <w:pPr>
              <w:jc w:val="both"/>
              <w:rPr>
                <w:szCs w:val="24"/>
              </w:rPr>
            </w:pPr>
          </w:p>
        </w:tc>
        <w:tc>
          <w:tcPr>
            <w:tcW w:w="3261" w:type="dxa"/>
            <w:gridSpan w:val="2"/>
            <w:tcBorders>
              <w:bottom w:val="double" w:sz="4" w:space="0" w:color="auto"/>
            </w:tcBorders>
            <w:shd w:val="clear" w:color="auto" w:fill="auto"/>
          </w:tcPr>
          <w:p w14:paraId="2B2C6113" w14:textId="77777777" w:rsidR="009E1A7D" w:rsidRDefault="009E1A7D" w:rsidP="00956814">
            <w:pPr>
              <w:rPr>
                <w:szCs w:val="24"/>
              </w:rPr>
            </w:pPr>
            <w:r>
              <w:rPr>
                <w:szCs w:val="24"/>
              </w:rPr>
              <w:t>Z-ca Kanclerza ds. Informatyzacji</w:t>
            </w:r>
          </w:p>
          <w:p w14:paraId="6094CD6C" w14:textId="77777777" w:rsidR="009E1A7D" w:rsidRPr="00040B68" w:rsidRDefault="009E1A7D" w:rsidP="00956814">
            <w:pPr>
              <w:jc w:val="both"/>
              <w:rPr>
                <w:szCs w:val="24"/>
              </w:rPr>
            </w:pPr>
            <w:r w:rsidRPr="00040B68">
              <w:rPr>
                <w:szCs w:val="24"/>
              </w:rPr>
              <w:t>Z-ca Kanclerza ds. Zarządzania Infrastrukturą</w:t>
            </w:r>
          </w:p>
          <w:p w14:paraId="479998ED" w14:textId="77777777" w:rsidR="009E1A7D" w:rsidRDefault="009E1A7D" w:rsidP="00956814">
            <w:pPr>
              <w:jc w:val="both"/>
              <w:rPr>
                <w:szCs w:val="24"/>
              </w:rPr>
            </w:pPr>
            <w:r w:rsidRPr="00040B68">
              <w:rPr>
                <w:szCs w:val="24"/>
              </w:rPr>
              <w:t>Z-ca Kanclerza ds. Zarządzania Administracją</w:t>
            </w:r>
          </w:p>
          <w:p w14:paraId="6A8C9D21" w14:textId="77777777" w:rsidR="009E1A7D" w:rsidRPr="00040B68" w:rsidRDefault="009E1A7D" w:rsidP="00956814">
            <w:pPr>
              <w:jc w:val="both"/>
              <w:rPr>
                <w:szCs w:val="24"/>
              </w:rPr>
            </w:pPr>
            <w:r>
              <w:rPr>
                <w:szCs w:val="24"/>
              </w:rPr>
              <w:t xml:space="preserve">Z-ca Kanclerza ds. Informatyzacji </w:t>
            </w:r>
          </w:p>
          <w:p w14:paraId="2F74DD72" w14:textId="77777777" w:rsidR="009E1A7D" w:rsidRPr="00040B68" w:rsidRDefault="009E1A7D" w:rsidP="00956814">
            <w:pPr>
              <w:jc w:val="both"/>
              <w:rPr>
                <w:szCs w:val="24"/>
              </w:rPr>
            </w:pPr>
            <w:r w:rsidRPr="00040B68">
              <w:rPr>
                <w:szCs w:val="24"/>
              </w:rPr>
              <w:t>Biuro Kanclerza</w:t>
            </w:r>
          </w:p>
          <w:p w14:paraId="31602BD1" w14:textId="77777777" w:rsidR="009E1A7D" w:rsidRPr="00040B68" w:rsidRDefault="009E1A7D" w:rsidP="00956814">
            <w:pPr>
              <w:jc w:val="both"/>
              <w:rPr>
                <w:szCs w:val="24"/>
              </w:rPr>
            </w:pPr>
            <w:r w:rsidRPr="00040B68">
              <w:rPr>
                <w:szCs w:val="24"/>
              </w:rPr>
              <w:t>Dział Organizacyjno-Prawny</w:t>
            </w:r>
          </w:p>
          <w:p w14:paraId="517DBCC1" w14:textId="77777777" w:rsidR="009E1A7D" w:rsidRDefault="009E1A7D" w:rsidP="00956814">
            <w:pPr>
              <w:jc w:val="both"/>
              <w:rPr>
                <w:szCs w:val="24"/>
              </w:rPr>
            </w:pPr>
            <w:r w:rsidRPr="00040B68">
              <w:rPr>
                <w:szCs w:val="24"/>
              </w:rPr>
              <w:t>Dział Marketingu</w:t>
            </w:r>
          </w:p>
          <w:p w14:paraId="5FBF0B0F" w14:textId="77777777" w:rsidR="009E1A7D" w:rsidRPr="0017098E" w:rsidRDefault="009E1A7D" w:rsidP="00956814">
            <w:pPr>
              <w:jc w:val="both"/>
              <w:rPr>
                <w:szCs w:val="24"/>
              </w:rPr>
            </w:pPr>
            <w:r w:rsidRPr="0017098E">
              <w:rPr>
                <w:szCs w:val="24"/>
              </w:rPr>
              <w:t>Dział Spraw Pracowniczych</w:t>
            </w:r>
          </w:p>
          <w:p w14:paraId="3F181B36" w14:textId="77777777" w:rsidR="009E1A7D" w:rsidRPr="0017098E" w:rsidRDefault="009E1A7D" w:rsidP="00956814">
            <w:pPr>
              <w:jc w:val="both"/>
              <w:rPr>
                <w:szCs w:val="24"/>
              </w:rPr>
            </w:pPr>
            <w:r w:rsidRPr="0017098E">
              <w:rPr>
                <w:szCs w:val="24"/>
              </w:rPr>
              <w:t>Biuro Zarządzania Zasobami Ludzkimi</w:t>
            </w:r>
          </w:p>
          <w:p w14:paraId="1AD8BB83" w14:textId="77777777" w:rsidR="009E1A7D" w:rsidRPr="0017098E" w:rsidRDefault="009E1A7D" w:rsidP="00956814">
            <w:pPr>
              <w:jc w:val="both"/>
              <w:rPr>
                <w:szCs w:val="24"/>
              </w:rPr>
            </w:pPr>
            <w:r w:rsidRPr="0017098E">
              <w:rPr>
                <w:szCs w:val="24"/>
              </w:rPr>
              <w:t>Biuro Rady Dyscypliny Nauki Medyczne</w:t>
            </w:r>
          </w:p>
          <w:p w14:paraId="079E62B7" w14:textId="77777777" w:rsidR="009E1A7D" w:rsidRPr="0017098E" w:rsidRDefault="009E1A7D" w:rsidP="00956814">
            <w:pPr>
              <w:jc w:val="both"/>
              <w:rPr>
                <w:szCs w:val="24"/>
              </w:rPr>
            </w:pPr>
            <w:r w:rsidRPr="0017098E">
              <w:rPr>
                <w:szCs w:val="24"/>
              </w:rPr>
              <w:t>Biuro Rady Dyscypliny Nauki Farmaceutyczne</w:t>
            </w:r>
          </w:p>
          <w:p w14:paraId="623DBCF4" w14:textId="77777777" w:rsidR="009E1A7D" w:rsidRPr="0017098E" w:rsidRDefault="009E1A7D" w:rsidP="00956814">
            <w:pPr>
              <w:jc w:val="both"/>
              <w:rPr>
                <w:szCs w:val="24"/>
              </w:rPr>
            </w:pPr>
            <w:r w:rsidRPr="0017098E">
              <w:rPr>
                <w:szCs w:val="24"/>
              </w:rPr>
              <w:t>Biuro Rady Dyscypliny Nauki o Zdrowiu</w:t>
            </w:r>
          </w:p>
          <w:p w14:paraId="7586B880" w14:textId="77777777" w:rsidR="009E1A7D" w:rsidRPr="0017098E" w:rsidRDefault="009E1A7D" w:rsidP="00956814">
            <w:pPr>
              <w:jc w:val="both"/>
              <w:rPr>
                <w:szCs w:val="24"/>
              </w:rPr>
            </w:pPr>
            <w:r w:rsidRPr="0017098E">
              <w:rPr>
                <w:szCs w:val="24"/>
              </w:rPr>
              <w:t>Biuro Szkoły Doktorskiej</w:t>
            </w:r>
          </w:p>
          <w:p w14:paraId="4C60FADD" w14:textId="77777777" w:rsidR="009E1A7D" w:rsidRPr="0017098E" w:rsidRDefault="009E1A7D" w:rsidP="00956814">
            <w:pPr>
              <w:jc w:val="both"/>
              <w:rPr>
                <w:szCs w:val="24"/>
              </w:rPr>
            </w:pPr>
          </w:p>
          <w:p w14:paraId="3F84CD92" w14:textId="77777777" w:rsidR="009E1A7D" w:rsidRPr="00C87946" w:rsidRDefault="009E1A7D" w:rsidP="00956814">
            <w:pPr>
              <w:rPr>
                <w:sz w:val="22"/>
              </w:rPr>
            </w:pPr>
            <w:r w:rsidRPr="00C87946">
              <w:rPr>
                <w:sz w:val="22"/>
              </w:rPr>
              <w:t xml:space="preserve">Wszystkie jednostki administracji centralnej i wydziałowej z wyłączeniem jednostek, o których mowa w § 10 </w:t>
            </w:r>
            <w:r w:rsidRPr="00C87946">
              <w:rPr>
                <w:rFonts w:eastAsia="Times New Roman"/>
                <w:sz w:val="22"/>
                <w:lang w:eastAsia="pl-PL"/>
              </w:rPr>
              <w:t xml:space="preserve">ust. 1 pkt 8-13, ust. 2 pkt 5, ust. 4 pkt 2, ust. 6 pkt 4, ust. 17-19 oraz jednostek ogólnouczelnianych, szkoły doktorskiej i innych jednostek organizacyjnych, o których mowa w § 11 ust. 1 pkt 5 Statutu.  </w:t>
            </w:r>
          </w:p>
        </w:tc>
        <w:tc>
          <w:tcPr>
            <w:tcW w:w="992" w:type="dxa"/>
            <w:tcBorders>
              <w:bottom w:val="double" w:sz="4" w:space="0" w:color="auto"/>
            </w:tcBorders>
            <w:shd w:val="clear" w:color="auto" w:fill="auto"/>
          </w:tcPr>
          <w:p w14:paraId="64CF3959" w14:textId="77777777" w:rsidR="009E1A7D" w:rsidRDefault="009E1A7D" w:rsidP="00956814">
            <w:pPr>
              <w:rPr>
                <w:szCs w:val="24"/>
                <w:lang w:val="en-GB"/>
              </w:rPr>
            </w:pPr>
            <w:r>
              <w:rPr>
                <w:szCs w:val="24"/>
                <w:lang w:val="en-GB"/>
              </w:rPr>
              <w:t>AIT</w:t>
            </w:r>
          </w:p>
          <w:p w14:paraId="7CD7E6F7" w14:textId="77777777" w:rsidR="009E1A7D" w:rsidRDefault="009E1A7D" w:rsidP="00956814">
            <w:pPr>
              <w:rPr>
                <w:szCs w:val="24"/>
                <w:lang w:val="en-GB"/>
              </w:rPr>
            </w:pPr>
          </w:p>
          <w:p w14:paraId="01C4978E" w14:textId="77777777" w:rsidR="009E1A7D" w:rsidRPr="00040B68" w:rsidRDefault="009E1A7D" w:rsidP="00956814">
            <w:pPr>
              <w:rPr>
                <w:szCs w:val="24"/>
                <w:lang w:val="en-GB"/>
              </w:rPr>
            </w:pPr>
            <w:r w:rsidRPr="00040B68">
              <w:rPr>
                <w:szCs w:val="24"/>
                <w:lang w:val="en-GB"/>
              </w:rPr>
              <w:t>AI</w:t>
            </w:r>
          </w:p>
          <w:p w14:paraId="6DF6E5F2" w14:textId="77777777" w:rsidR="009E1A7D" w:rsidRPr="00040B68" w:rsidRDefault="009E1A7D" w:rsidP="00956814">
            <w:pPr>
              <w:rPr>
                <w:szCs w:val="24"/>
                <w:lang w:val="en-GB"/>
              </w:rPr>
            </w:pPr>
          </w:p>
          <w:p w14:paraId="33E05A12" w14:textId="77777777" w:rsidR="009E1A7D" w:rsidRPr="00040B68" w:rsidRDefault="009E1A7D" w:rsidP="00956814">
            <w:pPr>
              <w:rPr>
                <w:szCs w:val="24"/>
                <w:lang w:val="en-GB"/>
              </w:rPr>
            </w:pPr>
            <w:r w:rsidRPr="00040B68">
              <w:rPr>
                <w:szCs w:val="24"/>
                <w:lang w:val="en-GB"/>
              </w:rPr>
              <w:t>AA</w:t>
            </w:r>
          </w:p>
          <w:p w14:paraId="40EC3756" w14:textId="77777777" w:rsidR="009E1A7D" w:rsidRDefault="009E1A7D" w:rsidP="00956814">
            <w:pPr>
              <w:rPr>
                <w:szCs w:val="24"/>
                <w:lang w:val="en-GB"/>
              </w:rPr>
            </w:pPr>
          </w:p>
          <w:p w14:paraId="4113AD11" w14:textId="77777777" w:rsidR="009E1A7D" w:rsidRDefault="009E1A7D" w:rsidP="00956814">
            <w:pPr>
              <w:rPr>
                <w:szCs w:val="24"/>
                <w:lang w:val="en-GB"/>
              </w:rPr>
            </w:pPr>
            <w:r>
              <w:rPr>
                <w:szCs w:val="24"/>
                <w:lang w:val="en-GB"/>
              </w:rPr>
              <w:t>AIT</w:t>
            </w:r>
          </w:p>
          <w:p w14:paraId="2AE34250" w14:textId="77777777" w:rsidR="009E1A7D" w:rsidRDefault="009E1A7D" w:rsidP="00956814">
            <w:pPr>
              <w:rPr>
                <w:szCs w:val="24"/>
                <w:lang w:val="en-GB"/>
              </w:rPr>
            </w:pPr>
          </w:p>
          <w:p w14:paraId="6B73C86F" w14:textId="77777777" w:rsidR="009E1A7D" w:rsidRPr="00040B68" w:rsidRDefault="009E1A7D" w:rsidP="00956814">
            <w:pPr>
              <w:rPr>
                <w:szCs w:val="24"/>
                <w:lang w:val="en-GB"/>
              </w:rPr>
            </w:pPr>
            <w:r w:rsidRPr="00040B68">
              <w:rPr>
                <w:szCs w:val="24"/>
                <w:lang w:val="en-GB"/>
              </w:rPr>
              <w:t>AB</w:t>
            </w:r>
          </w:p>
          <w:p w14:paraId="53DD2E34" w14:textId="77777777" w:rsidR="009E1A7D" w:rsidRPr="00040B68" w:rsidRDefault="009E1A7D" w:rsidP="00956814">
            <w:pPr>
              <w:rPr>
                <w:szCs w:val="24"/>
                <w:lang w:val="en-GB"/>
              </w:rPr>
            </w:pPr>
            <w:r w:rsidRPr="00040B68">
              <w:rPr>
                <w:szCs w:val="24"/>
                <w:lang w:val="en-GB"/>
              </w:rPr>
              <w:t>AO</w:t>
            </w:r>
          </w:p>
          <w:p w14:paraId="67425FAC" w14:textId="77777777" w:rsidR="009E1A7D" w:rsidRPr="00040B68" w:rsidRDefault="009E1A7D" w:rsidP="00956814">
            <w:pPr>
              <w:rPr>
                <w:szCs w:val="24"/>
                <w:lang w:val="en-GB"/>
              </w:rPr>
            </w:pPr>
            <w:r w:rsidRPr="00040B68">
              <w:rPr>
                <w:szCs w:val="24"/>
                <w:lang w:val="en-GB"/>
              </w:rPr>
              <w:t>AM</w:t>
            </w:r>
          </w:p>
          <w:p w14:paraId="785D4111" w14:textId="77777777" w:rsidR="009E1A7D" w:rsidRDefault="009E1A7D" w:rsidP="00956814">
            <w:pPr>
              <w:rPr>
                <w:szCs w:val="24"/>
                <w:lang w:val="en-GB"/>
              </w:rPr>
            </w:pPr>
            <w:r>
              <w:rPr>
                <w:szCs w:val="24"/>
                <w:lang w:val="en-GB"/>
              </w:rPr>
              <w:t>AP</w:t>
            </w:r>
          </w:p>
          <w:p w14:paraId="2C96257C" w14:textId="77777777" w:rsidR="009E1A7D" w:rsidRDefault="009E1A7D" w:rsidP="00956814">
            <w:pPr>
              <w:rPr>
                <w:szCs w:val="24"/>
                <w:lang w:val="en-GB"/>
              </w:rPr>
            </w:pPr>
            <w:r>
              <w:rPr>
                <w:szCs w:val="24"/>
                <w:lang w:val="en-GB"/>
              </w:rPr>
              <w:t>AZL</w:t>
            </w:r>
          </w:p>
          <w:p w14:paraId="1728C6B6" w14:textId="77777777" w:rsidR="009E1A7D" w:rsidRDefault="009E1A7D" w:rsidP="00956814">
            <w:pPr>
              <w:rPr>
                <w:szCs w:val="24"/>
                <w:lang w:val="en-GB"/>
              </w:rPr>
            </w:pPr>
          </w:p>
          <w:p w14:paraId="125C0498" w14:textId="77777777" w:rsidR="009E1A7D" w:rsidRPr="00C11D4B" w:rsidRDefault="009E1A7D" w:rsidP="00956814">
            <w:pPr>
              <w:rPr>
                <w:sz w:val="22"/>
                <w:lang w:val="en-GB"/>
              </w:rPr>
            </w:pPr>
            <w:r w:rsidRPr="00C11D4B">
              <w:rPr>
                <w:sz w:val="22"/>
                <w:lang w:val="en-GB"/>
              </w:rPr>
              <w:t>RN-BM</w:t>
            </w:r>
          </w:p>
          <w:p w14:paraId="6F28F1D7" w14:textId="77777777" w:rsidR="009E1A7D" w:rsidRDefault="009E1A7D" w:rsidP="00956814">
            <w:pPr>
              <w:rPr>
                <w:szCs w:val="24"/>
                <w:lang w:val="en-GB"/>
              </w:rPr>
            </w:pPr>
          </w:p>
          <w:p w14:paraId="10D2AEE8" w14:textId="77777777" w:rsidR="009E1A7D" w:rsidRPr="00C11D4B" w:rsidRDefault="009E1A7D" w:rsidP="00956814">
            <w:pPr>
              <w:rPr>
                <w:szCs w:val="24"/>
                <w:lang w:val="en-GB"/>
              </w:rPr>
            </w:pPr>
            <w:r w:rsidRPr="00C11D4B">
              <w:rPr>
                <w:szCs w:val="24"/>
                <w:lang w:val="en-GB"/>
              </w:rPr>
              <w:t>RN-BF</w:t>
            </w:r>
          </w:p>
          <w:p w14:paraId="7D8CC009" w14:textId="77777777" w:rsidR="009E1A7D" w:rsidRDefault="009E1A7D" w:rsidP="00956814">
            <w:pPr>
              <w:rPr>
                <w:szCs w:val="24"/>
                <w:lang w:val="en-GB"/>
              </w:rPr>
            </w:pPr>
          </w:p>
          <w:p w14:paraId="1BB01D98" w14:textId="77777777" w:rsidR="009E1A7D" w:rsidRPr="00040B68" w:rsidRDefault="009E1A7D" w:rsidP="00956814">
            <w:pPr>
              <w:rPr>
                <w:szCs w:val="24"/>
                <w:lang w:val="en-GB"/>
              </w:rPr>
            </w:pPr>
            <w:r>
              <w:rPr>
                <w:szCs w:val="24"/>
                <w:lang w:val="en-GB"/>
              </w:rPr>
              <w:t>RN-BZ</w:t>
            </w:r>
          </w:p>
          <w:p w14:paraId="4E6C21AA" w14:textId="77777777" w:rsidR="009E1A7D" w:rsidRDefault="009E1A7D" w:rsidP="00956814">
            <w:pPr>
              <w:rPr>
                <w:szCs w:val="24"/>
                <w:lang w:val="en-GB"/>
              </w:rPr>
            </w:pPr>
          </w:p>
          <w:p w14:paraId="2554619C" w14:textId="77777777" w:rsidR="009E1A7D" w:rsidRDefault="009E1A7D" w:rsidP="00956814">
            <w:pPr>
              <w:rPr>
                <w:szCs w:val="24"/>
                <w:lang w:val="en-GB"/>
              </w:rPr>
            </w:pPr>
            <w:r>
              <w:rPr>
                <w:szCs w:val="24"/>
                <w:lang w:val="en-GB"/>
              </w:rPr>
              <w:t>D-BD</w:t>
            </w:r>
          </w:p>
          <w:p w14:paraId="313151E6" w14:textId="77777777" w:rsidR="009E1A7D" w:rsidRDefault="009E1A7D" w:rsidP="00956814">
            <w:pPr>
              <w:rPr>
                <w:szCs w:val="24"/>
                <w:lang w:val="en-GB"/>
              </w:rPr>
            </w:pPr>
          </w:p>
          <w:p w14:paraId="4C1FAF2F" w14:textId="77777777" w:rsidR="009E1A7D" w:rsidRDefault="009E1A7D" w:rsidP="00956814">
            <w:pPr>
              <w:rPr>
                <w:szCs w:val="24"/>
                <w:lang w:val="en-GB"/>
              </w:rPr>
            </w:pPr>
          </w:p>
          <w:p w14:paraId="7690749D" w14:textId="77777777" w:rsidR="009E1A7D" w:rsidRPr="00040B68" w:rsidRDefault="009E1A7D" w:rsidP="00956814">
            <w:pPr>
              <w:rPr>
                <w:szCs w:val="24"/>
                <w:lang w:val="en-GB"/>
              </w:rPr>
            </w:pPr>
          </w:p>
        </w:tc>
        <w:tc>
          <w:tcPr>
            <w:tcW w:w="3260" w:type="dxa"/>
            <w:tcBorders>
              <w:bottom w:val="double" w:sz="4" w:space="0" w:color="auto"/>
            </w:tcBorders>
            <w:shd w:val="clear" w:color="auto" w:fill="auto"/>
          </w:tcPr>
          <w:p w14:paraId="1ED6A35F" w14:textId="77777777" w:rsidR="009E1A7D" w:rsidRDefault="009E1A7D" w:rsidP="00956814">
            <w:pPr>
              <w:rPr>
                <w:szCs w:val="24"/>
              </w:rPr>
            </w:pPr>
            <w:r>
              <w:rPr>
                <w:szCs w:val="24"/>
              </w:rPr>
              <w:t>Z-ca Kanclerza ds. Informatyzacji</w:t>
            </w:r>
          </w:p>
          <w:p w14:paraId="2B464290" w14:textId="77777777" w:rsidR="009E1A7D" w:rsidRPr="00040B68" w:rsidRDefault="009E1A7D" w:rsidP="00956814">
            <w:pPr>
              <w:rPr>
                <w:szCs w:val="24"/>
              </w:rPr>
            </w:pPr>
            <w:r w:rsidRPr="00040B68">
              <w:rPr>
                <w:szCs w:val="24"/>
              </w:rPr>
              <w:t>Z-ca Kanclerza ds. Zarządzania Infrastrukturą</w:t>
            </w:r>
          </w:p>
          <w:p w14:paraId="417459FE" w14:textId="77777777" w:rsidR="009E1A7D" w:rsidRDefault="009E1A7D" w:rsidP="00956814">
            <w:pPr>
              <w:rPr>
                <w:szCs w:val="24"/>
              </w:rPr>
            </w:pPr>
            <w:r w:rsidRPr="00040B68">
              <w:rPr>
                <w:szCs w:val="24"/>
              </w:rPr>
              <w:t>Z-ca Kanclerza ds. Zarządzania Administracją</w:t>
            </w:r>
          </w:p>
          <w:p w14:paraId="27AD2A49" w14:textId="77777777" w:rsidR="009E1A7D" w:rsidRPr="00040B68" w:rsidRDefault="009E1A7D" w:rsidP="00956814">
            <w:pPr>
              <w:rPr>
                <w:szCs w:val="24"/>
              </w:rPr>
            </w:pPr>
            <w:r>
              <w:rPr>
                <w:szCs w:val="24"/>
              </w:rPr>
              <w:t>Z-ca Kanclerza ds. Informatyzacji</w:t>
            </w:r>
          </w:p>
          <w:p w14:paraId="393BF129" w14:textId="77777777" w:rsidR="009E1A7D" w:rsidRPr="00040B68" w:rsidRDefault="009E1A7D" w:rsidP="00956814">
            <w:pPr>
              <w:rPr>
                <w:szCs w:val="24"/>
              </w:rPr>
            </w:pPr>
            <w:r w:rsidRPr="00040B68">
              <w:rPr>
                <w:szCs w:val="24"/>
              </w:rPr>
              <w:t>Biuro Kanclerza</w:t>
            </w:r>
          </w:p>
          <w:p w14:paraId="4B9F860A" w14:textId="77777777" w:rsidR="009E1A7D" w:rsidRPr="00040B68" w:rsidRDefault="009E1A7D" w:rsidP="00956814">
            <w:pPr>
              <w:rPr>
                <w:szCs w:val="24"/>
              </w:rPr>
            </w:pPr>
            <w:r w:rsidRPr="00040B68">
              <w:rPr>
                <w:szCs w:val="24"/>
              </w:rPr>
              <w:t>Dział Organizacyjno-Prawny</w:t>
            </w:r>
          </w:p>
          <w:p w14:paraId="41E606CC" w14:textId="77777777" w:rsidR="009E1A7D" w:rsidRPr="00040B68" w:rsidRDefault="009E1A7D" w:rsidP="00956814">
            <w:pPr>
              <w:rPr>
                <w:szCs w:val="24"/>
              </w:rPr>
            </w:pPr>
            <w:r w:rsidRPr="00040B68">
              <w:rPr>
                <w:szCs w:val="24"/>
              </w:rPr>
              <w:t>Dział Marketingu</w:t>
            </w:r>
          </w:p>
          <w:p w14:paraId="309F9FCB" w14:textId="77777777" w:rsidR="009E1A7D" w:rsidRPr="0017098E" w:rsidRDefault="009E1A7D" w:rsidP="00956814">
            <w:pPr>
              <w:rPr>
                <w:szCs w:val="24"/>
              </w:rPr>
            </w:pPr>
            <w:r w:rsidRPr="0017098E">
              <w:rPr>
                <w:szCs w:val="24"/>
              </w:rPr>
              <w:t>Dział Spraw Pracowniczych</w:t>
            </w:r>
          </w:p>
          <w:p w14:paraId="76C206DC" w14:textId="77777777" w:rsidR="009E1A7D" w:rsidRPr="0017098E" w:rsidRDefault="009E1A7D" w:rsidP="00956814">
            <w:pPr>
              <w:rPr>
                <w:szCs w:val="24"/>
              </w:rPr>
            </w:pPr>
            <w:r w:rsidRPr="0017098E">
              <w:rPr>
                <w:szCs w:val="24"/>
              </w:rPr>
              <w:t>Biuro Zarządzania Zasobami Ludzkimi</w:t>
            </w:r>
          </w:p>
          <w:p w14:paraId="0C8E1724" w14:textId="77777777" w:rsidR="009E1A7D" w:rsidRPr="00040B68" w:rsidRDefault="009E1A7D" w:rsidP="00956814">
            <w:pPr>
              <w:rPr>
                <w:szCs w:val="24"/>
              </w:rPr>
            </w:pPr>
          </w:p>
          <w:p w14:paraId="421A853D" w14:textId="77777777" w:rsidR="009E1A7D" w:rsidRPr="00040B68" w:rsidRDefault="009E1A7D" w:rsidP="00956814">
            <w:pPr>
              <w:rPr>
                <w:szCs w:val="24"/>
              </w:rPr>
            </w:pPr>
          </w:p>
        </w:tc>
        <w:tc>
          <w:tcPr>
            <w:tcW w:w="992" w:type="dxa"/>
            <w:tcBorders>
              <w:bottom w:val="double" w:sz="4" w:space="0" w:color="auto"/>
              <w:right w:val="double" w:sz="4" w:space="0" w:color="auto"/>
            </w:tcBorders>
            <w:shd w:val="clear" w:color="auto" w:fill="auto"/>
          </w:tcPr>
          <w:p w14:paraId="0E7641BD" w14:textId="77777777" w:rsidR="009E1A7D" w:rsidRPr="009E1A7D" w:rsidRDefault="009E1A7D" w:rsidP="00956814">
            <w:pPr>
              <w:rPr>
                <w:szCs w:val="24"/>
                <w:lang w:val="en-GB"/>
              </w:rPr>
            </w:pPr>
            <w:r w:rsidRPr="009E1A7D">
              <w:rPr>
                <w:szCs w:val="24"/>
                <w:lang w:val="en-GB"/>
              </w:rPr>
              <w:t>AIT</w:t>
            </w:r>
          </w:p>
          <w:p w14:paraId="69C4BB8F" w14:textId="77777777" w:rsidR="009E1A7D" w:rsidRPr="009E1A7D" w:rsidRDefault="009E1A7D" w:rsidP="00956814">
            <w:pPr>
              <w:rPr>
                <w:szCs w:val="24"/>
                <w:lang w:val="en-GB"/>
              </w:rPr>
            </w:pPr>
          </w:p>
          <w:p w14:paraId="3B5C5D3A" w14:textId="77777777" w:rsidR="009E1A7D" w:rsidRPr="009E1A7D" w:rsidRDefault="009E1A7D" w:rsidP="00956814">
            <w:pPr>
              <w:rPr>
                <w:szCs w:val="24"/>
                <w:lang w:val="en-GB"/>
              </w:rPr>
            </w:pPr>
            <w:r w:rsidRPr="009E1A7D">
              <w:rPr>
                <w:szCs w:val="24"/>
                <w:lang w:val="en-GB"/>
              </w:rPr>
              <w:t>AI</w:t>
            </w:r>
          </w:p>
          <w:p w14:paraId="617152B5" w14:textId="77777777" w:rsidR="009E1A7D" w:rsidRPr="009E1A7D" w:rsidRDefault="009E1A7D" w:rsidP="00956814">
            <w:pPr>
              <w:rPr>
                <w:szCs w:val="24"/>
                <w:lang w:val="en-GB"/>
              </w:rPr>
            </w:pPr>
          </w:p>
          <w:p w14:paraId="537EE562" w14:textId="77777777" w:rsidR="009E1A7D" w:rsidRPr="009E1A7D" w:rsidRDefault="009E1A7D" w:rsidP="00956814">
            <w:pPr>
              <w:rPr>
                <w:szCs w:val="24"/>
                <w:lang w:val="en-GB"/>
              </w:rPr>
            </w:pPr>
            <w:r w:rsidRPr="009E1A7D">
              <w:rPr>
                <w:szCs w:val="24"/>
                <w:lang w:val="en-GB"/>
              </w:rPr>
              <w:t>AA</w:t>
            </w:r>
          </w:p>
          <w:p w14:paraId="4632D591" w14:textId="77777777" w:rsidR="009E1A7D" w:rsidRPr="009E1A7D" w:rsidRDefault="009E1A7D" w:rsidP="00956814">
            <w:pPr>
              <w:rPr>
                <w:szCs w:val="24"/>
                <w:lang w:val="en-GB"/>
              </w:rPr>
            </w:pPr>
          </w:p>
          <w:p w14:paraId="2737E3E9" w14:textId="77777777" w:rsidR="009E1A7D" w:rsidRPr="009E1A7D" w:rsidRDefault="009E1A7D" w:rsidP="00956814">
            <w:pPr>
              <w:rPr>
                <w:szCs w:val="24"/>
                <w:lang w:val="en-GB"/>
              </w:rPr>
            </w:pPr>
            <w:r w:rsidRPr="009E1A7D">
              <w:rPr>
                <w:szCs w:val="24"/>
                <w:lang w:val="en-GB"/>
              </w:rPr>
              <w:t>AIT</w:t>
            </w:r>
          </w:p>
          <w:p w14:paraId="262F1905" w14:textId="77777777" w:rsidR="009E1A7D" w:rsidRPr="009E1A7D" w:rsidRDefault="009E1A7D" w:rsidP="00956814">
            <w:pPr>
              <w:rPr>
                <w:szCs w:val="24"/>
                <w:lang w:val="en-GB"/>
              </w:rPr>
            </w:pPr>
          </w:p>
          <w:p w14:paraId="77DF9135" w14:textId="77777777" w:rsidR="009E1A7D" w:rsidRPr="009E1A7D" w:rsidRDefault="009E1A7D" w:rsidP="00956814">
            <w:pPr>
              <w:rPr>
                <w:szCs w:val="24"/>
                <w:lang w:val="en-GB"/>
              </w:rPr>
            </w:pPr>
            <w:r w:rsidRPr="009E1A7D">
              <w:rPr>
                <w:szCs w:val="24"/>
                <w:lang w:val="en-GB"/>
              </w:rPr>
              <w:t>AB</w:t>
            </w:r>
          </w:p>
          <w:p w14:paraId="56D28787" w14:textId="77777777" w:rsidR="009E1A7D" w:rsidRPr="009E1A7D" w:rsidRDefault="009E1A7D" w:rsidP="00956814">
            <w:pPr>
              <w:rPr>
                <w:szCs w:val="24"/>
                <w:lang w:val="en-GB"/>
              </w:rPr>
            </w:pPr>
            <w:r w:rsidRPr="009E1A7D">
              <w:rPr>
                <w:szCs w:val="24"/>
                <w:lang w:val="en-GB"/>
              </w:rPr>
              <w:t>AO</w:t>
            </w:r>
          </w:p>
          <w:p w14:paraId="65A627D3" w14:textId="77777777" w:rsidR="009E1A7D" w:rsidRPr="00D66E7B" w:rsidRDefault="009E1A7D" w:rsidP="00956814">
            <w:pPr>
              <w:rPr>
                <w:szCs w:val="24"/>
              </w:rPr>
            </w:pPr>
            <w:r w:rsidRPr="00D66E7B">
              <w:rPr>
                <w:szCs w:val="24"/>
              </w:rPr>
              <w:t>AM</w:t>
            </w:r>
          </w:p>
          <w:p w14:paraId="3252A511" w14:textId="77777777" w:rsidR="009E1A7D" w:rsidRPr="00D66E7B" w:rsidRDefault="009E1A7D" w:rsidP="00956814">
            <w:pPr>
              <w:rPr>
                <w:szCs w:val="24"/>
              </w:rPr>
            </w:pPr>
            <w:r w:rsidRPr="00D66E7B">
              <w:rPr>
                <w:szCs w:val="24"/>
              </w:rPr>
              <w:t>AP</w:t>
            </w:r>
          </w:p>
          <w:p w14:paraId="279347BB" w14:textId="77777777" w:rsidR="009E1A7D" w:rsidRPr="00D66E7B" w:rsidRDefault="009E1A7D" w:rsidP="00956814">
            <w:pPr>
              <w:rPr>
                <w:szCs w:val="24"/>
              </w:rPr>
            </w:pPr>
            <w:r w:rsidRPr="00D66E7B">
              <w:rPr>
                <w:szCs w:val="24"/>
              </w:rPr>
              <w:t>AZL</w:t>
            </w:r>
          </w:p>
        </w:tc>
      </w:tr>
      <w:tr w:rsidR="009E1A7D" w:rsidRPr="00D66E7B" w14:paraId="7F85254F" w14:textId="77777777" w:rsidTr="00956814">
        <w:tc>
          <w:tcPr>
            <w:tcW w:w="9747" w:type="dxa"/>
            <w:gridSpan w:val="6"/>
            <w:tcBorders>
              <w:top w:val="single" w:sz="4" w:space="0" w:color="auto"/>
              <w:left w:val="nil"/>
              <w:bottom w:val="double" w:sz="4" w:space="0" w:color="auto"/>
              <w:right w:val="nil"/>
            </w:tcBorders>
            <w:shd w:val="clear" w:color="auto" w:fill="auto"/>
          </w:tcPr>
          <w:p w14:paraId="296D3E9B" w14:textId="77777777" w:rsidR="009E1A7D" w:rsidRDefault="009E1A7D" w:rsidP="00956814">
            <w:pPr>
              <w:rPr>
                <w:szCs w:val="24"/>
              </w:rPr>
            </w:pPr>
          </w:p>
          <w:p w14:paraId="4FA17152" w14:textId="77777777" w:rsidR="009E1A7D" w:rsidRPr="00D66E7B" w:rsidRDefault="009E1A7D" w:rsidP="00956814">
            <w:pPr>
              <w:rPr>
                <w:szCs w:val="24"/>
              </w:rPr>
            </w:pPr>
          </w:p>
        </w:tc>
      </w:tr>
      <w:tr w:rsidR="009E1A7D" w:rsidRPr="00040B68" w14:paraId="2BE522DF" w14:textId="77777777" w:rsidTr="00956814">
        <w:tc>
          <w:tcPr>
            <w:tcW w:w="9747" w:type="dxa"/>
            <w:gridSpan w:val="6"/>
            <w:tcBorders>
              <w:top w:val="double" w:sz="4" w:space="0" w:color="auto"/>
              <w:left w:val="double" w:sz="4" w:space="0" w:color="auto"/>
              <w:right w:val="double" w:sz="4" w:space="0" w:color="auto"/>
            </w:tcBorders>
            <w:shd w:val="clear" w:color="auto" w:fill="auto"/>
          </w:tcPr>
          <w:p w14:paraId="31F555B1" w14:textId="77777777" w:rsidR="009E1A7D" w:rsidRPr="00040B68" w:rsidRDefault="009E1A7D" w:rsidP="00956814">
            <w:pPr>
              <w:spacing w:line="276" w:lineRule="auto"/>
              <w:rPr>
                <w:szCs w:val="24"/>
              </w:rPr>
            </w:pPr>
            <w:r w:rsidRPr="00040B68">
              <w:rPr>
                <w:szCs w:val="24"/>
              </w:rPr>
              <w:t xml:space="preserve">Cel działalności </w:t>
            </w:r>
          </w:p>
        </w:tc>
      </w:tr>
      <w:tr w:rsidR="009E1A7D" w:rsidRPr="00040B68" w14:paraId="78C90F62" w14:textId="77777777" w:rsidTr="00956814">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10778800" w14:textId="77777777" w:rsidR="009E1A7D" w:rsidRPr="00040B68" w:rsidRDefault="009E1A7D" w:rsidP="009E1A7D">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14:paraId="54A92A50" w14:textId="77777777" w:rsidR="009E1A7D" w:rsidRPr="00040B68" w:rsidRDefault="009E1A7D" w:rsidP="009E1A7D">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9E1A7D" w:rsidRPr="00040B68" w14:paraId="05861D36" w14:textId="77777777" w:rsidTr="00956814">
        <w:trPr>
          <w:trHeight w:val="279"/>
        </w:trPr>
        <w:tc>
          <w:tcPr>
            <w:tcW w:w="9747" w:type="dxa"/>
            <w:gridSpan w:val="6"/>
            <w:tcBorders>
              <w:top w:val="double" w:sz="4" w:space="0" w:color="auto"/>
              <w:left w:val="double" w:sz="4" w:space="0" w:color="auto"/>
              <w:right w:val="double" w:sz="4" w:space="0" w:color="auto"/>
            </w:tcBorders>
            <w:shd w:val="clear" w:color="auto" w:fill="auto"/>
          </w:tcPr>
          <w:p w14:paraId="54601803" w14:textId="77777777" w:rsidR="009E1A7D" w:rsidRPr="00040B68" w:rsidRDefault="009E1A7D" w:rsidP="00956814">
            <w:pPr>
              <w:spacing w:line="276" w:lineRule="auto"/>
              <w:rPr>
                <w:szCs w:val="24"/>
              </w:rPr>
            </w:pPr>
            <w:r w:rsidRPr="00040B68">
              <w:rPr>
                <w:szCs w:val="24"/>
              </w:rPr>
              <w:t>Kluczowe zadania</w:t>
            </w:r>
          </w:p>
        </w:tc>
      </w:tr>
      <w:tr w:rsidR="009E1A7D" w:rsidRPr="00384C7C" w14:paraId="7FDC5A37" w14:textId="77777777" w:rsidTr="00956814">
        <w:trPr>
          <w:trHeight w:val="50"/>
        </w:trPr>
        <w:tc>
          <w:tcPr>
            <w:tcW w:w="9747" w:type="dxa"/>
            <w:gridSpan w:val="6"/>
            <w:tcBorders>
              <w:left w:val="double" w:sz="4" w:space="0" w:color="auto"/>
              <w:right w:val="double" w:sz="4" w:space="0" w:color="auto"/>
            </w:tcBorders>
            <w:shd w:val="clear" w:color="auto" w:fill="auto"/>
          </w:tcPr>
          <w:p w14:paraId="051B463C"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Kierowanie administracją i gospodarką Uczelni oraz podejmowanie decyzji dotyczących mienia </w:t>
            </w:r>
            <w:r w:rsidRPr="00040B68">
              <w:rPr>
                <w:color w:val="000000"/>
                <w:spacing w:val="-6"/>
                <w:szCs w:val="24"/>
              </w:rPr>
              <w:lastRenderedPageBreak/>
              <w:t>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14:paraId="02622652"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14:paraId="0A64C5F3"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Zarządzanie procesami wspierającymi, pełnienie funkcji właściciela procesu dla następujących procesów: zarządzanie finansami, zarządzanie infrastrukturą i zarządzanie personelem.</w:t>
            </w:r>
          </w:p>
          <w:p w14:paraId="570AAA8F"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14:paraId="4F3E1205" w14:textId="77777777" w:rsidR="009E1A7D"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1B4631D2"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14:paraId="6EF1FD42"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Planowanie i nadzór nad realizacją inwestycji, remontów, konserwacji, likwidacji majątku Uczelni, nadzorowanie opracowania dokumentacji inwestycyjnej i remontowej. Nadzorowanie realizacji zakupów usług, środków trwałych i obrotowych, zgodnie z przepisami prawa, w szczególności ustawy o finansach publicznych oraz ustawy o zamówieniach publicznych.</w:t>
            </w:r>
          </w:p>
          <w:p w14:paraId="548DC11D"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14:paraId="5D36645A" w14:textId="77777777" w:rsidR="009E1A7D" w:rsidRPr="00040B68" w:rsidRDefault="009E1A7D" w:rsidP="009E1A7D">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14:paraId="0AB4C357" w14:textId="77777777" w:rsidR="009E1A7D" w:rsidRPr="00040B68" w:rsidRDefault="009E1A7D" w:rsidP="009E1A7D">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14:paraId="53B690A2" w14:textId="77777777" w:rsidR="009E1A7D" w:rsidRPr="00040B68" w:rsidRDefault="009E1A7D" w:rsidP="009E1A7D">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14:paraId="1DD78141"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14:paraId="6F864B64"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działań związanych z kształtowaniem pozytywnego wizerunku i promocją Uczelni.  </w:t>
            </w:r>
          </w:p>
          <w:p w14:paraId="0E071EB0"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14:paraId="4230F405"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14:paraId="6B0E327D"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14:paraId="1AB3DAFA"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14:paraId="00E45C26" w14:textId="77777777" w:rsidR="009E1A7D" w:rsidRPr="00040B68" w:rsidRDefault="009E1A7D" w:rsidP="009E1A7D">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14:paraId="53AFE18A" w14:textId="77777777" w:rsidR="009E1A7D" w:rsidRPr="00384C7C" w:rsidRDefault="009E1A7D" w:rsidP="009E1A7D">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14:paraId="1D6C4CC5" w14:textId="77777777" w:rsidR="009E1A7D" w:rsidRPr="00040B68" w:rsidRDefault="009E1A7D" w:rsidP="00956814">
            <w:pPr>
              <w:spacing w:before="240" w:line="276" w:lineRule="auto"/>
              <w:jc w:val="both"/>
              <w:rPr>
                <w:i/>
                <w:szCs w:val="24"/>
              </w:rPr>
            </w:pPr>
            <w:r w:rsidRPr="00040B68">
              <w:rPr>
                <w:i/>
                <w:szCs w:val="24"/>
              </w:rPr>
              <w:t xml:space="preserve">Kompetencje, tryb powoływania i odwoływania Kanclerza określa Statut. Kanclerz działa </w:t>
            </w:r>
            <w:r>
              <w:rPr>
                <w:i/>
                <w:szCs w:val="24"/>
              </w:rPr>
              <w:br/>
            </w:r>
            <w:r w:rsidRPr="00040B68">
              <w:rPr>
                <w:i/>
                <w:szCs w:val="24"/>
              </w:rPr>
              <w:t>w ramach stałego pełnomocnictwa udzielonego przez Rektora, które definiuje szczegółowo jego kompetencje w zakresie zaciągania zobowiązań i</w:t>
            </w:r>
            <w:r>
              <w:rPr>
                <w:i/>
                <w:szCs w:val="24"/>
              </w:rPr>
              <w:t xml:space="preserve"> reprezentowania Uniwersytetu.</w:t>
            </w:r>
          </w:p>
          <w:p w14:paraId="5EC9D424" w14:textId="77777777" w:rsidR="009E1A7D" w:rsidRPr="00384C7C" w:rsidRDefault="009E1A7D" w:rsidP="00956814">
            <w:pPr>
              <w:shd w:val="clear" w:color="auto" w:fill="FFFFFF"/>
              <w:spacing w:line="276" w:lineRule="auto"/>
              <w:ind w:left="357" w:right="11"/>
              <w:contextualSpacing/>
              <w:jc w:val="both"/>
              <w:rPr>
                <w:color w:val="000000"/>
                <w:spacing w:val="-6"/>
                <w:szCs w:val="24"/>
              </w:rPr>
            </w:pPr>
          </w:p>
        </w:tc>
      </w:tr>
    </w:tbl>
    <w:p w14:paraId="1B7598AC" w14:textId="318A0EF2" w:rsidR="00C204A7" w:rsidRDefault="00C204A7"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106DCAD9"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096EB9D5" w14:textId="77777777" w:rsidR="003E35E1" w:rsidRPr="00D33271" w:rsidRDefault="003E35E1" w:rsidP="008A2DCD">
            <w:pPr>
              <w:rPr>
                <w:szCs w:val="24"/>
              </w:rPr>
            </w:pPr>
            <w:r w:rsidRPr="00D33271">
              <w:rPr>
                <w:szCs w:val="24"/>
              </w:rPr>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77DBCE75" w14:textId="77777777" w:rsidR="003E35E1" w:rsidRPr="00D33271" w:rsidRDefault="003E35E1" w:rsidP="00B008EB">
            <w:pPr>
              <w:pStyle w:val="Nagwek3"/>
              <w:spacing w:before="120"/>
            </w:pPr>
            <w:bookmarkStart w:id="112" w:name="_Toc430695261"/>
            <w:bookmarkStart w:id="113" w:name="_Toc22882771"/>
            <w:r w:rsidRPr="00D33271">
              <w:t>BIURO KANCLERZA</w:t>
            </w:r>
            <w:bookmarkEnd w:id="112"/>
            <w:bookmarkEnd w:id="113"/>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468C538B"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009F4C41"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0BA805"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5D39A2B4"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0723B9E5" w14:textId="77777777" w:rsidR="003E35E1" w:rsidRPr="00D33271" w:rsidRDefault="003E35E1" w:rsidP="008A2DCD">
            <w:pPr>
              <w:rPr>
                <w:szCs w:val="24"/>
              </w:rPr>
            </w:pPr>
            <w:r w:rsidRPr="00D33271">
              <w:rPr>
                <w:szCs w:val="24"/>
              </w:rPr>
              <w:t>Podległość merytoryczna</w:t>
            </w:r>
          </w:p>
        </w:tc>
      </w:tr>
      <w:tr w:rsidR="003E35E1" w:rsidRPr="00D33271" w14:paraId="0F660F6C"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3D06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1237A806"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7C35B1D6"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32F45FC5"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640ADA50" w14:textId="77777777" w:rsidR="003E35E1" w:rsidRPr="00D33271" w:rsidRDefault="003E35E1" w:rsidP="008A2DCD">
            <w:pPr>
              <w:rPr>
                <w:szCs w:val="24"/>
              </w:rPr>
            </w:pPr>
            <w:r w:rsidRPr="00D33271">
              <w:rPr>
                <w:szCs w:val="24"/>
              </w:rPr>
              <w:t>RA</w:t>
            </w:r>
          </w:p>
        </w:tc>
      </w:tr>
      <w:tr w:rsidR="003E35E1" w:rsidRPr="00D33271" w14:paraId="393FB564"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6A6C56" w14:textId="77777777" w:rsidR="003E35E1" w:rsidRPr="00D33271" w:rsidRDefault="003E35E1" w:rsidP="008A2DCD">
            <w:pPr>
              <w:rPr>
                <w:szCs w:val="24"/>
              </w:rPr>
            </w:pPr>
            <w:r w:rsidRPr="00D33271">
              <w:rPr>
                <w:szCs w:val="24"/>
              </w:rPr>
              <w:t xml:space="preserve">Jednostki </w:t>
            </w:r>
            <w:r w:rsidRPr="00D3327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B11BB" w14:textId="77777777" w:rsidR="003E35E1" w:rsidRPr="00D33271" w:rsidRDefault="003E35E1" w:rsidP="008A2DCD">
            <w:pPr>
              <w:rPr>
                <w:szCs w:val="24"/>
              </w:rPr>
            </w:pPr>
            <w:r w:rsidRPr="00D33271">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shd w:val="clear" w:color="auto" w:fill="auto"/>
            <w:hideMark/>
          </w:tcPr>
          <w:p w14:paraId="237421C1" w14:textId="77777777" w:rsidR="003E35E1" w:rsidRPr="00D33271" w:rsidRDefault="003E35E1" w:rsidP="008A2DCD">
            <w:pPr>
              <w:rPr>
                <w:szCs w:val="24"/>
              </w:rPr>
            </w:pPr>
            <w:r w:rsidRPr="00D33271">
              <w:rPr>
                <w:szCs w:val="24"/>
              </w:rPr>
              <w:t>Podległość merytoryczna</w:t>
            </w:r>
          </w:p>
        </w:tc>
      </w:tr>
      <w:tr w:rsidR="003E35E1" w:rsidRPr="00D33271" w14:paraId="448B761E" w14:textId="77777777" w:rsidTr="00D71B9C">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C1E93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tcPr>
          <w:p w14:paraId="1C15E43F" w14:textId="77777777" w:rsidR="003E35E1" w:rsidRPr="00D33271" w:rsidRDefault="003E35E1" w:rsidP="008A2DCD">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0EE1F5AB" w14:textId="77777777" w:rsidR="003E35E1" w:rsidRPr="00D33271" w:rsidRDefault="003E35E1" w:rsidP="008A2DCD">
            <w:pPr>
              <w:rPr>
                <w:szCs w:val="24"/>
              </w:rPr>
            </w:pPr>
          </w:p>
        </w:tc>
        <w:tc>
          <w:tcPr>
            <w:tcW w:w="3119" w:type="dxa"/>
            <w:tcBorders>
              <w:top w:val="single" w:sz="4" w:space="0" w:color="auto"/>
              <w:left w:val="single" w:sz="4" w:space="0" w:color="auto"/>
              <w:bottom w:val="double" w:sz="4" w:space="0" w:color="auto"/>
              <w:right w:val="single" w:sz="4" w:space="0" w:color="auto"/>
            </w:tcBorders>
            <w:shd w:val="clear" w:color="auto" w:fill="auto"/>
          </w:tcPr>
          <w:p w14:paraId="0D9A5E1E" w14:textId="77777777" w:rsidR="003E35E1" w:rsidRPr="00D33271" w:rsidRDefault="003E35E1" w:rsidP="008A2DCD">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761952D4" w14:textId="77777777" w:rsidR="003E35E1" w:rsidRPr="00D33271" w:rsidRDefault="003E35E1" w:rsidP="008A2DCD">
            <w:pPr>
              <w:rPr>
                <w:szCs w:val="24"/>
              </w:rPr>
            </w:pPr>
          </w:p>
        </w:tc>
      </w:tr>
      <w:tr w:rsidR="003E35E1" w:rsidRPr="00D33271" w14:paraId="54C7C678" w14:textId="77777777" w:rsidTr="00D71B9C">
        <w:tc>
          <w:tcPr>
            <w:tcW w:w="9750" w:type="dxa"/>
            <w:gridSpan w:val="5"/>
            <w:tcBorders>
              <w:top w:val="single" w:sz="4" w:space="0" w:color="auto"/>
              <w:left w:val="nil"/>
              <w:bottom w:val="double" w:sz="4" w:space="0" w:color="auto"/>
              <w:right w:val="nil"/>
            </w:tcBorders>
            <w:shd w:val="clear" w:color="auto" w:fill="auto"/>
          </w:tcPr>
          <w:p w14:paraId="353F3457" w14:textId="77777777" w:rsidR="003E35E1" w:rsidRPr="00D33271" w:rsidRDefault="003E35E1" w:rsidP="008A2DCD">
            <w:pPr>
              <w:rPr>
                <w:szCs w:val="24"/>
              </w:rPr>
            </w:pPr>
          </w:p>
        </w:tc>
      </w:tr>
      <w:tr w:rsidR="003E35E1" w:rsidRPr="00D33271" w14:paraId="21FB1E31"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0F15D3C5" w14:textId="77777777" w:rsidR="003E35E1" w:rsidRPr="00D33271" w:rsidRDefault="003E35E1" w:rsidP="008A2DCD">
            <w:pPr>
              <w:rPr>
                <w:szCs w:val="24"/>
              </w:rPr>
            </w:pPr>
          </w:p>
          <w:p w14:paraId="5369EECD" w14:textId="77777777" w:rsidR="003E35E1" w:rsidRPr="00D33271" w:rsidRDefault="003E35E1" w:rsidP="008A2DCD">
            <w:pPr>
              <w:rPr>
                <w:szCs w:val="24"/>
              </w:rPr>
            </w:pPr>
            <w:r w:rsidRPr="00D33271">
              <w:rPr>
                <w:szCs w:val="24"/>
              </w:rPr>
              <w:t xml:space="preserve">Cel działalności </w:t>
            </w:r>
          </w:p>
        </w:tc>
      </w:tr>
      <w:tr w:rsidR="003E35E1" w:rsidRPr="00D33271" w14:paraId="6511EBC2"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9C210F9" w14:textId="77777777" w:rsidR="003E35E1" w:rsidRPr="00D71B9C" w:rsidRDefault="003E35E1" w:rsidP="00D71B9C">
            <w:pPr>
              <w:pStyle w:val="Akapitzlist"/>
              <w:numPr>
                <w:ilvl w:val="0"/>
                <w:numId w:val="121"/>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37E1B7D3"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7B8E605E" w14:textId="77777777" w:rsidR="003E35E1" w:rsidRPr="00D33271" w:rsidRDefault="003E35E1" w:rsidP="008A2DCD">
            <w:pPr>
              <w:rPr>
                <w:szCs w:val="24"/>
              </w:rPr>
            </w:pPr>
          </w:p>
          <w:p w14:paraId="2013EFC2" w14:textId="77777777" w:rsidR="003E35E1" w:rsidRPr="00D33271" w:rsidRDefault="003E35E1" w:rsidP="008A2DCD">
            <w:pPr>
              <w:rPr>
                <w:szCs w:val="24"/>
              </w:rPr>
            </w:pPr>
            <w:r w:rsidRPr="00D33271">
              <w:rPr>
                <w:szCs w:val="24"/>
              </w:rPr>
              <w:t>Kluczowe zadania</w:t>
            </w:r>
          </w:p>
        </w:tc>
      </w:tr>
      <w:tr w:rsidR="003E35E1" w:rsidRPr="00D33271" w14:paraId="5D9BFAC9"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6955E507"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F403368"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7D00EBE7"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2766F5EE"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33F56C6D" w14:textId="58C73E1C"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94D5794"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5725BBA1" w14:textId="77777777" w:rsidR="003E35E1" w:rsidRPr="00D33271" w:rsidRDefault="003E35E1" w:rsidP="008A2DCD">
            <w:pPr>
              <w:spacing w:line="280" w:lineRule="exact"/>
              <w:ind w:left="360"/>
              <w:rPr>
                <w:szCs w:val="24"/>
              </w:rPr>
            </w:pPr>
          </w:p>
        </w:tc>
      </w:tr>
    </w:tbl>
    <w:p w14:paraId="43F0CF0E" w14:textId="77777777" w:rsidR="00415A6F" w:rsidRDefault="00415A6F" w:rsidP="00415A6F"/>
    <w:p w14:paraId="0844245B" w14:textId="77777777" w:rsidR="00415A6F" w:rsidRDefault="00415A6F">
      <w:pPr>
        <w:spacing w:after="200" w:line="276" w:lineRule="auto"/>
      </w:pPr>
      <w:r>
        <w:br w:type="page"/>
      </w: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8940C5" w14:paraId="13FFA062"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3933697C" w14:textId="77777777" w:rsidR="00CA6DCF" w:rsidRPr="008940C5" w:rsidRDefault="00CA6DCF" w:rsidP="001B3A8F">
            <w:pPr>
              <w:suppressAutoHyphens/>
            </w:pPr>
            <w:r w:rsidRPr="008940C5">
              <w:lastRenderedPageBreak/>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04629D42" w14:textId="77777777" w:rsidR="00CA6DCF" w:rsidRPr="008940C5" w:rsidRDefault="00CA6DCF" w:rsidP="00B008EB">
            <w:pPr>
              <w:pStyle w:val="Nagwek3"/>
              <w:spacing w:before="120"/>
            </w:pPr>
            <w:bookmarkStart w:id="114" w:name="_Toc22882772"/>
            <w:r w:rsidRPr="00D71B9C">
              <w:rPr>
                <w:sz w:val="24"/>
              </w:rPr>
              <w:t>DZIAŁ ORGANIZACYJNO-PRAWNY</w:t>
            </w:r>
            <w:bookmarkEnd w:id="114"/>
          </w:p>
        </w:tc>
        <w:tc>
          <w:tcPr>
            <w:tcW w:w="997" w:type="dxa"/>
            <w:tcBorders>
              <w:top w:val="double" w:sz="4" w:space="0" w:color="auto"/>
              <w:right w:val="double" w:sz="4" w:space="0" w:color="auto"/>
            </w:tcBorders>
            <w:shd w:val="clear" w:color="auto" w:fill="auto"/>
          </w:tcPr>
          <w:p w14:paraId="56378CF8" w14:textId="77777777" w:rsidR="00CA6DCF" w:rsidRPr="008940C5" w:rsidRDefault="00CA6DCF" w:rsidP="00B008EB">
            <w:pPr>
              <w:suppressAutoHyphens/>
              <w:spacing w:before="120" w:after="120"/>
              <w:jc w:val="center"/>
            </w:pPr>
          </w:p>
          <w:p w14:paraId="2C27F570" w14:textId="77777777" w:rsidR="00CA6DCF" w:rsidRPr="008940C5" w:rsidRDefault="00CA6DCF" w:rsidP="00B008EB">
            <w:pPr>
              <w:suppressAutoHyphens/>
              <w:spacing w:before="120" w:after="120"/>
              <w:jc w:val="center"/>
              <w:rPr>
                <w:b/>
                <w:sz w:val="26"/>
                <w:szCs w:val="26"/>
              </w:rPr>
            </w:pPr>
            <w:r w:rsidRPr="00D71B9C">
              <w:rPr>
                <w:b/>
                <w:szCs w:val="26"/>
              </w:rPr>
              <w:t>AO</w:t>
            </w:r>
          </w:p>
        </w:tc>
      </w:tr>
      <w:tr w:rsidR="00CA6DCF" w:rsidRPr="008940C5" w14:paraId="14D0CB6B" w14:textId="77777777" w:rsidTr="00C11D4B">
        <w:trPr>
          <w:trHeight w:val="210"/>
        </w:trPr>
        <w:tc>
          <w:tcPr>
            <w:tcW w:w="1248" w:type="dxa"/>
            <w:vMerge w:val="restart"/>
            <w:tcBorders>
              <w:top w:val="double" w:sz="4" w:space="0" w:color="auto"/>
              <w:left w:val="double" w:sz="4" w:space="0" w:color="auto"/>
            </w:tcBorders>
            <w:shd w:val="clear" w:color="auto" w:fill="auto"/>
          </w:tcPr>
          <w:p w14:paraId="50B88925" w14:textId="77777777" w:rsidR="00CA6DCF" w:rsidRPr="008940C5" w:rsidRDefault="00CA6DCF" w:rsidP="001B3A8F">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52723D76" w14:textId="77777777" w:rsidR="00CA6DCF" w:rsidRPr="008940C5" w:rsidRDefault="00CA6DCF" w:rsidP="001B3A8F">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3ACBCBA" w14:textId="77777777" w:rsidR="00CA6DCF" w:rsidRPr="008940C5" w:rsidRDefault="00CA6DCF" w:rsidP="001B3A8F">
            <w:pPr>
              <w:suppressAutoHyphens/>
            </w:pPr>
            <w:r w:rsidRPr="008940C5">
              <w:rPr>
                <w:rFonts w:eastAsia="Times New Roman"/>
              </w:rPr>
              <w:t>Podległość merytoryczna</w:t>
            </w:r>
          </w:p>
        </w:tc>
      </w:tr>
      <w:tr w:rsidR="00CA6DCF" w:rsidRPr="008940C5" w14:paraId="6374C7D2" w14:textId="77777777" w:rsidTr="00C11D4B">
        <w:trPr>
          <w:trHeight w:val="398"/>
        </w:trPr>
        <w:tc>
          <w:tcPr>
            <w:tcW w:w="1248" w:type="dxa"/>
            <w:vMerge/>
            <w:tcBorders>
              <w:left w:val="double" w:sz="4" w:space="0" w:color="auto"/>
              <w:bottom w:val="double" w:sz="4" w:space="0" w:color="auto"/>
            </w:tcBorders>
            <w:shd w:val="clear" w:color="auto" w:fill="auto"/>
          </w:tcPr>
          <w:p w14:paraId="291882EB" w14:textId="77777777" w:rsidR="00CA6DCF" w:rsidRPr="008940C5" w:rsidRDefault="00CA6DCF" w:rsidP="001B3A8F">
            <w:pPr>
              <w:rPr>
                <w:szCs w:val="24"/>
              </w:rPr>
            </w:pPr>
          </w:p>
        </w:tc>
        <w:tc>
          <w:tcPr>
            <w:tcW w:w="3278" w:type="dxa"/>
            <w:tcBorders>
              <w:bottom w:val="double" w:sz="4" w:space="0" w:color="auto"/>
            </w:tcBorders>
            <w:shd w:val="clear" w:color="auto" w:fill="auto"/>
          </w:tcPr>
          <w:p w14:paraId="2C6329F2" w14:textId="77777777" w:rsidR="00CA6DCF" w:rsidRPr="008940C5" w:rsidRDefault="00CA6DCF" w:rsidP="001B3A8F">
            <w:pPr>
              <w:rPr>
                <w:szCs w:val="24"/>
              </w:rPr>
            </w:pPr>
            <w:r w:rsidRPr="008940C5">
              <w:rPr>
                <w:rFonts w:eastAsia="Times New Roman"/>
              </w:rPr>
              <w:t>Kanclerz</w:t>
            </w:r>
          </w:p>
        </w:tc>
        <w:tc>
          <w:tcPr>
            <w:tcW w:w="997" w:type="dxa"/>
            <w:tcBorders>
              <w:bottom w:val="double" w:sz="4" w:space="0" w:color="auto"/>
            </w:tcBorders>
            <w:shd w:val="clear" w:color="auto" w:fill="auto"/>
          </w:tcPr>
          <w:p w14:paraId="734CE1B5" w14:textId="77777777" w:rsidR="00CA6DCF" w:rsidRPr="008940C5" w:rsidRDefault="00CA6DCF" w:rsidP="001B3A8F">
            <w:pPr>
              <w:rPr>
                <w:szCs w:val="24"/>
              </w:rPr>
            </w:pPr>
            <w:r w:rsidRPr="008940C5">
              <w:rPr>
                <w:rFonts w:eastAsia="Times New Roman"/>
              </w:rPr>
              <w:t>RA</w:t>
            </w:r>
          </w:p>
        </w:tc>
        <w:tc>
          <w:tcPr>
            <w:tcW w:w="3277" w:type="dxa"/>
            <w:tcBorders>
              <w:bottom w:val="double" w:sz="4" w:space="0" w:color="auto"/>
            </w:tcBorders>
            <w:shd w:val="clear" w:color="auto" w:fill="auto"/>
          </w:tcPr>
          <w:p w14:paraId="677BD0D1" w14:textId="77777777" w:rsidR="00CA6DCF" w:rsidRPr="008940C5" w:rsidRDefault="00CA6DCF" w:rsidP="001B3A8F">
            <w:pPr>
              <w:suppressAutoHyphens/>
              <w:rPr>
                <w:rFonts w:cs="Calibri"/>
              </w:rPr>
            </w:pPr>
            <w:r w:rsidRPr="008940C5">
              <w:rPr>
                <w:rFonts w:eastAsia="Times New Roman"/>
              </w:rPr>
              <w:t xml:space="preserve">Kanclerz </w:t>
            </w:r>
          </w:p>
        </w:tc>
        <w:tc>
          <w:tcPr>
            <w:tcW w:w="997" w:type="dxa"/>
            <w:tcBorders>
              <w:bottom w:val="double" w:sz="4" w:space="0" w:color="auto"/>
              <w:right w:val="double" w:sz="4" w:space="0" w:color="auto"/>
            </w:tcBorders>
            <w:shd w:val="clear" w:color="auto" w:fill="auto"/>
          </w:tcPr>
          <w:p w14:paraId="1406C9B4" w14:textId="77777777" w:rsidR="00CA6DCF" w:rsidRPr="008940C5" w:rsidRDefault="00CA6DCF" w:rsidP="001B3A8F">
            <w:pPr>
              <w:suppressAutoHyphens/>
            </w:pPr>
            <w:r w:rsidRPr="008940C5">
              <w:t>RA</w:t>
            </w:r>
          </w:p>
        </w:tc>
      </w:tr>
      <w:tr w:rsidR="00CA6DCF" w:rsidRPr="008940C5" w14:paraId="5700560E" w14:textId="77777777" w:rsidTr="00C11D4B">
        <w:trPr>
          <w:trHeight w:val="210"/>
        </w:trPr>
        <w:tc>
          <w:tcPr>
            <w:tcW w:w="1248" w:type="dxa"/>
            <w:vMerge w:val="restart"/>
            <w:tcBorders>
              <w:top w:val="double" w:sz="4" w:space="0" w:color="auto"/>
              <w:left w:val="double" w:sz="4" w:space="0" w:color="auto"/>
            </w:tcBorders>
            <w:shd w:val="clear" w:color="auto" w:fill="auto"/>
          </w:tcPr>
          <w:p w14:paraId="12229D6E" w14:textId="77777777" w:rsidR="00CA6DCF" w:rsidRPr="008940C5" w:rsidRDefault="00CA6DCF" w:rsidP="001B3A8F">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54FE4C24" w14:textId="77777777" w:rsidR="00CA6DCF" w:rsidRPr="008940C5" w:rsidRDefault="00CA6DCF" w:rsidP="001B3A8F">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3ABBF059" w14:textId="77777777" w:rsidR="00CA6DCF" w:rsidRPr="008940C5" w:rsidRDefault="00CA6DCF" w:rsidP="001B3A8F">
            <w:pPr>
              <w:suppressAutoHyphens/>
            </w:pPr>
            <w:r w:rsidRPr="008940C5">
              <w:rPr>
                <w:rFonts w:eastAsia="Times New Roman"/>
              </w:rPr>
              <w:t>Podległość merytoryczna</w:t>
            </w:r>
          </w:p>
        </w:tc>
      </w:tr>
      <w:tr w:rsidR="00CA6DCF" w:rsidRPr="008940C5" w14:paraId="17EAD7B2" w14:textId="77777777" w:rsidTr="00C11D4B">
        <w:trPr>
          <w:trHeight w:val="338"/>
        </w:trPr>
        <w:tc>
          <w:tcPr>
            <w:tcW w:w="1248" w:type="dxa"/>
            <w:vMerge/>
            <w:tcBorders>
              <w:left w:val="double" w:sz="4" w:space="0" w:color="auto"/>
              <w:bottom w:val="double" w:sz="4" w:space="0" w:color="auto"/>
            </w:tcBorders>
            <w:shd w:val="clear" w:color="auto" w:fill="auto"/>
          </w:tcPr>
          <w:p w14:paraId="42F23B1E" w14:textId="77777777" w:rsidR="00CA6DCF" w:rsidRPr="008940C5" w:rsidRDefault="00CA6DCF" w:rsidP="001B3A8F">
            <w:pPr>
              <w:rPr>
                <w:szCs w:val="24"/>
              </w:rPr>
            </w:pPr>
          </w:p>
        </w:tc>
        <w:tc>
          <w:tcPr>
            <w:tcW w:w="3278" w:type="dxa"/>
            <w:tcBorders>
              <w:bottom w:val="double" w:sz="4" w:space="0" w:color="auto"/>
            </w:tcBorders>
            <w:shd w:val="clear" w:color="auto" w:fill="auto"/>
          </w:tcPr>
          <w:p w14:paraId="61D2B42E" w14:textId="77777777" w:rsidR="00CA6DCF" w:rsidRPr="008940C5" w:rsidRDefault="00CA6DCF" w:rsidP="001B3A8F">
            <w:pPr>
              <w:rPr>
                <w:szCs w:val="24"/>
              </w:rPr>
            </w:pPr>
          </w:p>
        </w:tc>
        <w:tc>
          <w:tcPr>
            <w:tcW w:w="997" w:type="dxa"/>
            <w:tcBorders>
              <w:bottom w:val="double" w:sz="4" w:space="0" w:color="auto"/>
            </w:tcBorders>
            <w:shd w:val="clear" w:color="auto" w:fill="auto"/>
          </w:tcPr>
          <w:p w14:paraId="6B573115" w14:textId="77777777" w:rsidR="00CA6DCF" w:rsidRPr="008940C5" w:rsidRDefault="00CA6DCF" w:rsidP="001B3A8F">
            <w:pPr>
              <w:rPr>
                <w:szCs w:val="24"/>
              </w:rPr>
            </w:pPr>
          </w:p>
        </w:tc>
        <w:tc>
          <w:tcPr>
            <w:tcW w:w="3277" w:type="dxa"/>
            <w:tcBorders>
              <w:bottom w:val="double" w:sz="4" w:space="0" w:color="auto"/>
            </w:tcBorders>
            <w:shd w:val="clear" w:color="auto" w:fill="auto"/>
          </w:tcPr>
          <w:p w14:paraId="0B02F3CF" w14:textId="77777777" w:rsidR="00CA6DCF" w:rsidRPr="008940C5"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0B500560" w14:textId="77777777" w:rsidR="00CA6DCF" w:rsidRPr="008940C5" w:rsidRDefault="00CA6DCF" w:rsidP="001B3A8F">
            <w:pPr>
              <w:suppressAutoHyphens/>
              <w:rPr>
                <w:rFonts w:cs="Calibri"/>
              </w:rPr>
            </w:pPr>
          </w:p>
        </w:tc>
      </w:tr>
      <w:tr w:rsidR="00CA6DCF" w:rsidRPr="008940C5" w14:paraId="60BB3163"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7617466" w14:textId="77777777" w:rsidR="00CA6DCF" w:rsidRPr="008940C5" w:rsidRDefault="00CA6DCF" w:rsidP="001B3A8F">
            <w:pPr>
              <w:rPr>
                <w:szCs w:val="24"/>
              </w:rPr>
            </w:pPr>
          </w:p>
        </w:tc>
      </w:tr>
      <w:tr w:rsidR="00CA6DCF" w:rsidRPr="008940C5" w14:paraId="01699BE2"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086295FC" w14:textId="77777777" w:rsidR="00CA6DCF" w:rsidRPr="00C11D4B" w:rsidRDefault="00CA6DCF" w:rsidP="001B3A8F">
            <w:pPr>
              <w:suppressAutoHyphens/>
              <w:rPr>
                <w:rFonts w:eastAsia="Times New Roman"/>
                <w:sz w:val="8"/>
                <w:szCs w:val="8"/>
              </w:rPr>
            </w:pPr>
          </w:p>
          <w:p w14:paraId="4920910E" w14:textId="77777777" w:rsidR="00CA6DCF" w:rsidRPr="008940C5" w:rsidRDefault="00CA6DCF" w:rsidP="001B3A8F">
            <w:pPr>
              <w:suppressAutoHyphens/>
            </w:pPr>
            <w:r w:rsidRPr="008940C5">
              <w:rPr>
                <w:rFonts w:eastAsia="Times New Roman"/>
              </w:rPr>
              <w:t xml:space="preserve">Cel działalności </w:t>
            </w:r>
          </w:p>
        </w:tc>
      </w:tr>
      <w:tr w:rsidR="00CA6DCF" w:rsidRPr="008940C5" w14:paraId="1C6CA3BF" w14:textId="77777777" w:rsidTr="00C11D4B">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4B8DDFC1" w14:textId="77777777" w:rsidR="00CA6DCF" w:rsidRPr="008940C5" w:rsidRDefault="00CA6DCF" w:rsidP="00997F36">
            <w:pPr>
              <w:numPr>
                <w:ilvl w:val="0"/>
                <w:numId w:val="96"/>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1CCDC0DD" w14:textId="77777777" w:rsidR="00CA6DCF" w:rsidRPr="008940C5" w:rsidRDefault="00CA6DCF" w:rsidP="00997F36">
            <w:pPr>
              <w:numPr>
                <w:ilvl w:val="0"/>
                <w:numId w:val="96"/>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CA6DCF" w:rsidRPr="008940C5" w14:paraId="40303BBD"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0ED2987A" w14:textId="77777777" w:rsidR="00CA6DCF" w:rsidRPr="008940C5" w:rsidRDefault="00CA6DCF" w:rsidP="001B3A8F">
            <w:pPr>
              <w:suppressAutoHyphens/>
            </w:pPr>
            <w:r w:rsidRPr="008940C5">
              <w:rPr>
                <w:rFonts w:eastAsia="Times New Roman"/>
              </w:rPr>
              <w:t>Kluczowe zadania</w:t>
            </w:r>
          </w:p>
        </w:tc>
      </w:tr>
      <w:tr w:rsidR="00CA6DCF" w:rsidRPr="008940C5" w14:paraId="197631C4"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5709D13" w14:textId="77777777" w:rsidR="00CA6DCF" w:rsidRPr="008940C5" w:rsidRDefault="00CA6DCF" w:rsidP="00C11D4B">
            <w:pPr>
              <w:spacing w:line="276" w:lineRule="auto"/>
              <w:rPr>
                <w:b/>
              </w:rPr>
            </w:pPr>
            <w:r w:rsidRPr="008940C5">
              <w:rPr>
                <w:b/>
              </w:rPr>
              <w:t>Sekcja prawna</w:t>
            </w:r>
          </w:p>
          <w:p w14:paraId="1C46AC75" w14:textId="77777777" w:rsidR="00CA6DCF" w:rsidRPr="008940C5" w:rsidRDefault="00CA6DCF" w:rsidP="00997F36">
            <w:pPr>
              <w:numPr>
                <w:ilvl w:val="0"/>
                <w:numId w:val="125"/>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5E52D414" w14:textId="4D5A9C77" w:rsidR="00CA6DCF" w:rsidRPr="008940C5" w:rsidRDefault="00CA6DCF" w:rsidP="00997F36">
            <w:pPr>
              <w:numPr>
                <w:ilvl w:val="0"/>
                <w:numId w:val="125"/>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sidR="00BA7C49">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sidR="00BA7C49">
              <w:rPr>
                <w:color w:val="000000"/>
                <w:spacing w:val="-6"/>
                <w:szCs w:val="20"/>
              </w:rPr>
              <w:br/>
            </w:r>
            <w:r w:rsidRPr="008940C5">
              <w:rPr>
                <w:color w:val="000000"/>
                <w:spacing w:val="-6"/>
                <w:szCs w:val="20"/>
              </w:rPr>
              <w:t>z właściwymi jednostkami.</w:t>
            </w:r>
          </w:p>
          <w:p w14:paraId="2A9ED95C"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2B056CF3"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0A31678B"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245DFAFE"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44729E4B"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7C2F69AD"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41F60829"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16A3DF8B"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27C39863"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Obsługa posiedzeń Senatu.</w:t>
            </w:r>
          </w:p>
          <w:p w14:paraId="15B9CCFC"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13F989CF"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67288EC2" w14:textId="77777777" w:rsidR="00CA6DCF" w:rsidRPr="008940C5" w:rsidRDefault="008C00EF" w:rsidP="00997F36">
            <w:pPr>
              <w:numPr>
                <w:ilvl w:val="0"/>
                <w:numId w:val="125"/>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00CA6DCF" w:rsidRPr="008940C5">
              <w:rPr>
                <w:color w:val="000000"/>
                <w:spacing w:val="-6"/>
                <w:szCs w:val="20"/>
              </w:rPr>
              <w:t>,</w:t>
            </w:r>
          </w:p>
          <w:p w14:paraId="19F98A09" w14:textId="1C18BC87" w:rsidR="00CA6DCF"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7C0541B5" w14:textId="0D990F76" w:rsidR="002A21BE" w:rsidRDefault="002A21BE" w:rsidP="002A21BE">
            <w:pPr>
              <w:numPr>
                <w:ilvl w:val="0"/>
                <w:numId w:val="125"/>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53141C8" w14:textId="00122F85" w:rsidR="00CA6DCF" w:rsidRDefault="00CA6DCF" w:rsidP="00C11D4B">
            <w:pPr>
              <w:spacing w:line="276" w:lineRule="auto"/>
              <w:rPr>
                <w:b/>
                <w:sz w:val="10"/>
                <w:szCs w:val="10"/>
              </w:rPr>
            </w:pPr>
          </w:p>
          <w:p w14:paraId="54B5BB16" w14:textId="71A9C453" w:rsidR="00BA7C49" w:rsidRDefault="00BA7C49" w:rsidP="00C11D4B">
            <w:pPr>
              <w:spacing w:line="276" w:lineRule="auto"/>
              <w:rPr>
                <w:b/>
                <w:sz w:val="10"/>
                <w:szCs w:val="10"/>
              </w:rPr>
            </w:pPr>
          </w:p>
          <w:p w14:paraId="18DD8A48" w14:textId="6BD65CB4" w:rsidR="00BA7C49" w:rsidRDefault="00BA7C49" w:rsidP="00C11D4B">
            <w:pPr>
              <w:spacing w:line="276" w:lineRule="auto"/>
              <w:rPr>
                <w:b/>
                <w:sz w:val="10"/>
                <w:szCs w:val="10"/>
              </w:rPr>
            </w:pPr>
          </w:p>
          <w:p w14:paraId="19AF4F7E" w14:textId="19B2417E" w:rsidR="00BA7C49" w:rsidRDefault="00BA7C49" w:rsidP="00C11D4B">
            <w:pPr>
              <w:spacing w:line="276" w:lineRule="auto"/>
              <w:rPr>
                <w:b/>
                <w:sz w:val="10"/>
                <w:szCs w:val="10"/>
              </w:rPr>
            </w:pPr>
          </w:p>
          <w:p w14:paraId="668748BA" w14:textId="0B4D7C29" w:rsidR="00BA7C49" w:rsidRDefault="00BA7C49" w:rsidP="00C11D4B">
            <w:pPr>
              <w:spacing w:line="276" w:lineRule="auto"/>
              <w:rPr>
                <w:b/>
                <w:sz w:val="10"/>
                <w:szCs w:val="10"/>
              </w:rPr>
            </w:pPr>
          </w:p>
          <w:p w14:paraId="36A0F322" w14:textId="77777777" w:rsidR="00BA7C49" w:rsidRPr="008940C5" w:rsidRDefault="00BA7C49" w:rsidP="00C11D4B">
            <w:pPr>
              <w:spacing w:line="276" w:lineRule="auto"/>
              <w:rPr>
                <w:b/>
                <w:sz w:val="10"/>
                <w:szCs w:val="10"/>
              </w:rPr>
            </w:pPr>
          </w:p>
          <w:p w14:paraId="1DB54636" w14:textId="77777777" w:rsidR="00CA6DCF" w:rsidRPr="008940C5" w:rsidRDefault="00CA6DCF" w:rsidP="00C11D4B">
            <w:pPr>
              <w:spacing w:line="276" w:lineRule="auto"/>
              <w:rPr>
                <w:b/>
              </w:rPr>
            </w:pPr>
            <w:r w:rsidRPr="008940C5">
              <w:rPr>
                <w:b/>
              </w:rPr>
              <w:lastRenderedPageBreak/>
              <w:t>Sekcja Organizacyjna</w:t>
            </w:r>
          </w:p>
          <w:p w14:paraId="4E535411"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6DCCF0D5" w14:textId="77777777"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6A40015B" w14:textId="77777777"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480E224" w14:textId="16F5FF02"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sidR="00BA7C49">
              <w:rPr>
                <w:color w:val="000000"/>
                <w:spacing w:val="-6"/>
                <w:szCs w:val="20"/>
              </w:rPr>
              <w:t xml:space="preserve">uchwał Rady Uczelni, zarządzeń </w:t>
            </w:r>
            <w:r w:rsidRPr="008940C5">
              <w:rPr>
                <w:color w:val="000000"/>
                <w:spacing w:val="-6"/>
                <w:szCs w:val="20"/>
              </w:rPr>
              <w:t>i poleceń służbowych Rektora i Kanclerza.</w:t>
            </w:r>
          </w:p>
          <w:p w14:paraId="4F705000" w14:textId="77777777" w:rsidR="00CA6DCF" w:rsidRPr="008940C5" w:rsidRDefault="008C00EF" w:rsidP="00997F36">
            <w:pPr>
              <w:numPr>
                <w:ilvl w:val="0"/>
                <w:numId w:val="123"/>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sidR="004867E5">
              <w:rPr>
                <w:color w:val="000000"/>
                <w:spacing w:val="-6"/>
                <w:szCs w:val="20"/>
              </w:rPr>
              <w:br/>
            </w:r>
            <w:r>
              <w:rPr>
                <w:color w:val="000000"/>
                <w:spacing w:val="-6"/>
                <w:szCs w:val="20"/>
              </w:rPr>
              <w:t>i nowelizacjach (r</w:t>
            </w:r>
            <w:r w:rsidR="00CA6DCF"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22B9F06F" w14:textId="53619CA2"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sidR="00BA7C49">
              <w:rPr>
                <w:color w:val="000000"/>
                <w:spacing w:val="-6"/>
                <w:szCs w:val="20"/>
              </w:rPr>
              <w:t xml:space="preserve"> i uchwał rady Uczelni</w:t>
            </w:r>
            <w:r w:rsidRPr="008940C5">
              <w:rPr>
                <w:color w:val="000000"/>
                <w:spacing w:val="-6"/>
                <w:szCs w:val="20"/>
              </w:rPr>
              <w:t xml:space="preserve"> (obsługa strony Uchwały - zarządzenia).</w:t>
            </w:r>
          </w:p>
          <w:p w14:paraId="5249A365"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6E0E480F"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34EF56A5" w14:textId="77777777" w:rsidR="00CA6DCF" w:rsidRPr="003B6662"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5CDBC0B2"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757C54D0"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3DCE9BD6"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3A3D265A"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56F51AB8" w14:textId="77777777" w:rsidR="00CA6DCF" w:rsidRPr="008940C5" w:rsidRDefault="00CA6DCF" w:rsidP="001B3A8F">
            <w:pPr>
              <w:rPr>
                <w:b/>
                <w:sz w:val="10"/>
                <w:szCs w:val="10"/>
              </w:rPr>
            </w:pPr>
          </w:p>
          <w:p w14:paraId="140EDE63" w14:textId="77777777" w:rsidR="00CA6DCF" w:rsidRPr="008940C5" w:rsidRDefault="00CA6DCF" w:rsidP="001B3A8F">
            <w:pPr>
              <w:ind w:left="318"/>
              <w:contextualSpacing/>
              <w:jc w:val="both"/>
              <w:rPr>
                <w:rFonts w:eastAsia="Times New Roman"/>
                <w:color w:val="000000"/>
                <w:spacing w:val="-6"/>
                <w:szCs w:val="20"/>
              </w:rPr>
            </w:pPr>
          </w:p>
        </w:tc>
      </w:tr>
    </w:tbl>
    <w:p w14:paraId="665FEFB6" w14:textId="77777777" w:rsidR="00CA6DCF" w:rsidRDefault="00CA6DCF" w:rsidP="00C204A7">
      <w:pPr>
        <w:rPr>
          <w:b/>
        </w:rPr>
      </w:pPr>
    </w:p>
    <w:p w14:paraId="097C0C36" w14:textId="77777777" w:rsidR="00CA6DCF" w:rsidRDefault="00CA6DCF" w:rsidP="00C204A7">
      <w:pPr>
        <w:rPr>
          <w:b/>
        </w:rPr>
      </w:pPr>
    </w:p>
    <w:p w14:paraId="76ED2717" w14:textId="77777777" w:rsidR="00CA6DCF" w:rsidRDefault="00CA6DCF" w:rsidP="00C204A7">
      <w:pPr>
        <w:rPr>
          <w:b/>
        </w:rPr>
      </w:pPr>
    </w:p>
    <w:p w14:paraId="03019565" w14:textId="77777777" w:rsidR="00CA6DCF" w:rsidRDefault="00CA6DCF" w:rsidP="00C204A7">
      <w:pPr>
        <w:rPr>
          <w:b/>
        </w:rPr>
      </w:pPr>
    </w:p>
    <w:p w14:paraId="6ECCF6DD" w14:textId="77777777" w:rsidR="00CA6DCF" w:rsidRDefault="00CA6DCF" w:rsidP="00C204A7">
      <w:pPr>
        <w:rPr>
          <w:b/>
        </w:rPr>
      </w:pPr>
    </w:p>
    <w:p w14:paraId="48277ED0" w14:textId="77777777" w:rsidR="00CA6DCF" w:rsidRDefault="00CA6DCF" w:rsidP="00C204A7">
      <w:pPr>
        <w:rPr>
          <w:b/>
        </w:rPr>
      </w:pPr>
    </w:p>
    <w:p w14:paraId="2E38CC27" w14:textId="77777777" w:rsidR="00CA6DCF" w:rsidRDefault="00CA6DCF" w:rsidP="00C204A7">
      <w:pPr>
        <w:rPr>
          <w:b/>
        </w:rPr>
      </w:pPr>
    </w:p>
    <w:p w14:paraId="53FCBECC" w14:textId="77777777" w:rsidR="00CA6DCF" w:rsidRDefault="00CA6DCF" w:rsidP="00C204A7">
      <w:pPr>
        <w:rPr>
          <w:b/>
        </w:rPr>
      </w:pPr>
    </w:p>
    <w:p w14:paraId="22306EA7" w14:textId="77777777" w:rsidR="00CA6DCF" w:rsidRDefault="00CA6DCF" w:rsidP="00C204A7">
      <w:pPr>
        <w:rPr>
          <w:b/>
        </w:rPr>
      </w:pPr>
    </w:p>
    <w:p w14:paraId="3711CEA4" w14:textId="77777777" w:rsidR="00CA6DCF" w:rsidRDefault="00CA6DCF" w:rsidP="00C204A7">
      <w:pPr>
        <w:rPr>
          <w:b/>
        </w:rPr>
      </w:pPr>
    </w:p>
    <w:p w14:paraId="4131387A" w14:textId="77777777" w:rsidR="00CA6DCF" w:rsidRDefault="00CA6DCF" w:rsidP="00C204A7">
      <w:pPr>
        <w:rPr>
          <w:b/>
        </w:rPr>
      </w:pPr>
    </w:p>
    <w:p w14:paraId="1850846D" w14:textId="77777777" w:rsidR="00CA6DCF" w:rsidRDefault="00CA6DCF" w:rsidP="00C204A7">
      <w:pPr>
        <w:rPr>
          <w:b/>
        </w:rPr>
      </w:pPr>
    </w:p>
    <w:p w14:paraId="63F516D9" w14:textId="77777777" w:rsidR="00CA6DCF" w:rsidRDefault="00CA6DCF" w:rsidP="00C204A7">
      <w:pPr>
        <w:rPr>
          <w:b/>
        </w:rPr>
      </w:pPr>
    </w:p>
    <w:p w14:paraId="4C7A6716" w14:textId="77777777" w:rsidR="00CA6DCF" w:rsidRDefault="00CA6DCF" w:rsidP="00C204A7">
      <w:pPr>
        <w:rPr>
          <w:b/>
        </w:rPr>
      </w:pPr>
    </w:p>
    <w:p w14:paraId="0ED1922F" w14:textId="77777777" w:rsidR="00CA6DCF" w:rsidRDefault="00CA6DCF" w:rsidP="00C204A7">
      <w:pPr>
        <w:rPr>
          <w:b/>
        </w:rPr>
      </w:pPr>
    </w:p>
    <w:p w14:paraId="18E1CABA" w14:textId="77777777" w:rsidR="00CA6DCF" w:rsidRDefault="00CA6DCF" w:rsidP="00C204A7">
      <w:pPr>
        <w:rPr>
          <w:b/>
        </w:rPr>
      </w:pPr>
    </w:p>
    <w:p w14:paraId="292AF725" w14:textId="77777777" w:rsidR="00CA6DCF" w:rsidRDefault="00CA6DCF" w:rsidP="00C204A7">
      <w:pPr>
        <w:rPr>
          <w:b/>
        </w:rPr>
      </w:pPr>
    </w:p>
    <w:p w14:paraId="70581B68" w14:textId="77777777" w:rsidR="00CA6DCF" w:rsidRDefault="00CA6DCF" w:rsidP="00C204A7">
      <w:pPr>
        <w:rPr>
          <w:b/>
        </w:rPr>
      </w:pPr>
    </w:p>
    <w:p w14:paraId="7F20643B" w14:textId="77777777" w:rsidR="00CA6DCF" w:rsidRDefault="00CA6DCF" w:rsidP="00C204A7">
      <w:pPr>
        <w:rPr>
          <w:b/>
        </w:rPr>
      </w:pPr>
    </w:p>
    <w:p w14:paraId="18B22A97" w14:textId="77777777" w:rsidR="003B6662" w:rsidRDefault="003B6662" w:rsidP="00C204A7">
      <w:pPr>
        <w:rPr>
          <w:b/>
        </w:rPr>
      </w:pPr>
    </w:p>
    <w:p w14:paraId="06189FC7" w14:textId="77777777" w:rsidR="003B6662" w:rsidRDefault="003B6662" w:rsidP="00C204A7">
      <w:pPr>
        <w:rPr>
          <w:b/>
        </w:rPr>
      </w:pPr>
    </w:p>
    <w:p w14:paraId="79B63C41" w14:textId="77777777" w:rsidR="00D71B9C" w:rsidRDefault="00D71B9C" w:rsidP="00C204A7">
      <w:pPr>
        <w:rPr>
          <w:b/>
        </w:rPr>
      </w:pPr>
    </w:p>
    <w:p w14:paraId="5F3274D6" w14:textId="77777777" w:rsidR="003B6662" w:rsidRDefault="003B6662" w:rsidP="00C204A7">
      <w:pPr>
        <w:rPr>
          <w:b/>
        </w:rPr>
      </w:pPr>
    </w:p>
    <w:p w14:paraId="2DB90CE3" w14:textId="77777777" w:rsidR="00CA6DCF" w:rsidRDefault="00CA6DCF" w:rsidP="00C204A7">
      <w:pPr>
        <w:rPr>
          <w:b/>
        </w:rPr>
      </w:pPr>
    </w:p>
    <w:p w14:paraId="2F301D75" w14:textId="77777777" w:rsidR="00CA6DCF" w:rsidRDefault="00CA6DCF" w:rsidP="00C204A7">
      <w:pPr>
        <w:rPr>
          <w:b/>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7462E9" w14:paraId="57056550"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63E6E5CC" w14:textId="77777777" w:rsidR="00CA6DCF" w:rsidRPr="007462E9" w:rsidRDefault="00CA6DCF" w:rsidP="001B3A8F">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2C0AAA36" w14:textId="77777777" w:rsidR="00CA6DCF" w:rsidRPr="007462E9" w:rsidRDefault="00CA6DCF" w:rsidP="00B008EB">
            <w:pPr>
              <w:keepNext/>
              <w:keepLines/>
              <w:spacing w:before="120" w:after="120"/>
              <w:ind w:left="567"/>
              <w:outlineLvl w:val="2"/>
              <w:rPr>
                <w:rFonts w:eastAsia="Times New Roman"/>
                <w:b/>
                <w:bCs/>
                <w:sz w:val="26"/>
              </w:rPr>
            </w:pPr>
            <w:bookmarkStart w:id="115" w:name="_Toc22882773"/>
            <w:r w:rsidRPr="007462E9">
              <w:rPr>
                <w:rFonts w:eastAsia="Times New Roman"/>
                <w:b/>
                <w:bCs/>
                <w:sz w:val="26"/>
              </w:rPr>
              <w:t>DZIAŁ MARKETINGU</w:t>
            </w:r>
            <w:bookmarkEnd w:id="115"/>
          </w:p>
        </w:tc>
        <w:tc>
          <w:tcPr>
            <w:tcW w:w="997" w:type="dxa"/>
            <w:tcBorders>
              <w:top w:val="double" w:sz="4" w:space="0" w:color="auto"/>
              <w:right w:val="double" w:sz="4" w:space="0" w:color="auto"/>
            </w:tcBorders>
            <w:shd w:val="clear" w:color="auto" w:fill="auto"/>
          </w:tcPr>
          <w:p w14:paraId="3030B10F" w14:textId="77777777" w:rsidR="00CA6DCF" w:rsidRPr="007462E9" w:rsidRDefault="00CA6DCF" w:rsidP="00B008EB">
            <w:pPr>
              <w:suppressAutoHyphens/>
              <w:spacing w:before="120" w:after="120"/>
              <w:jc w:val="center"/>
              <w:rPr>
                <w:b/>
                <w:sz w:val="26"/>
                <w:szCs w:val="26"/>
              </w:rPr>
            </w:pPr>
            <w:r w:rsidRPr="007462E9">
              <w:rPr>
                <w:b/>
                <w:sz w:val="26"/>
                <w:szCs w:val="26"/>
              </w:rPr>
              <w:t>AM</w:t>
            </w:r>
          </w:p>
        </w:tc>
      </w:tr>
      <w:tr w:rsidR="00CA6DCF" w:rsidRPr="007462E9" w14:paraId="5FF9A750" w14:textId="77777777" w:rsidTr="00C11D4B">
        <w:trPr>
          <w:trHeight w:val="210"/>
        </w:trPr>
        <w:tc>
          <w:tcPr>
            <w:tcW w:w="1248" w:type="dxa"/>
            <w:vMerge w:val="restart"/>
            <w:tcBorders>
              <w:top w:val="double" w:sz="4" w:space="0" w:color="auto"/>
              <w:left w:val="double" w:sz="4" w:space="0" w:color="auto"/>
            </w:tcBorders>
            <w:shd w:val="clear" w:color="auto" w:fill="auto"/>
          </w:tcPr>
          <w:p w14:paraId="050C983D" w14:textId="77777777" w:rsidR="00CA6DCF" w:rsidRPr="007462E9" w:rsidRDefault="00CA6DCF" w:rsidP="001B3A8F">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4F391E65" w14:textId="77777777" w:rsidR="00CA6DCF" w:rsidRPr="007462E9" w:rsidRDefault="00CA6DCF" w:rsidP="001B3A8F">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4FF868" w14:textId="77777777" w:rsidR="00CA6DCF" w:rsidRPr="007462E9" w:rsidRDefault="00CA6DCF" w:rsidP="001B3A8F">
            <w:pPr>
              <w:suppressAutoHyphens/>
            </w:pPr>
            <w:r w:rsidRPr="007462E9">
              <w:rPr>
                <w:rFonts w:eastAsia="Times New Roman"/>
              </w:rPr>
              <w:t>Podległość merytoryczna</w:t>
            </w:r>
          </w:p>
        </w:tc>
      </w:tr>
      <w:tr w:rsidR="00CA6DCF" w:rsidRPr="007462E9" w14:paraId="408D6226" w14:textId="77777777" w:rsidTr="00C11D4B">
        <w:trPr>
          <w:trHeight w:val="398"/>
        </w:trPr>
        <w:tc>
          <w:tcPr>
            <w:tcW w:w="1248" w:type="dxa"/>
            <w:vMerge/>
            <w:tcBorders>
              <w:left w:val="double" w:sz="4" w:space="0" w:color="auto"/>
              <w:bottom w:val="double" w:sz="4" w:space="0" w:color="auto"/>
            </w:tcBorders>
            <w:shd w:val="clear" w:color="auto" w:fill="auto"/>
          </w:tcPr>
          <w:p w14:paraId="079499BC" w14:textId="77777777" w:rsidR="00CA6DCF" w:rsidRPr="007462E9" w:rsidRDefault="00CA6DCF" w:rsidP="001B3A8F">
            <w:pPr>
              <w:rPr>
                <w:szCs w:val="24"/>
              </w:rPr>
            </w:pPr>
          </w:p>
        </w:tc>
        <w:tc>
          <w:tcPr>
            <w:tcW w:w="3278" w:type="dxa"/>
            <w:tcBorders>
              <w:bottom w:val="double" w:sz="4" w:space="0" w:color="auto"/>
            </w:tcBorders>
            <w:shd w:val="clear" w:color="auto" w:fill="auto"/>
          </w:tcPr>
          <w:p w14:paraId="6ADA6376" w14:textId="77777777" w:rsidR="00CA6DCF" w:rsidRPr="007462E9" w:rsidRDefault="00CA6DCF" w:rsidP="001B3A8F">
            <w:pPr>
              <w:rPr>
                <w:szCs w:val="24"/>
              </w:rPr>
            </w:pPr>
            <w:r w:rsidRPr="007462E9">
              <w:rPr>
                <w:rFonts w:eastAsia="Times New Roman"/>
              </w:rPr>
              <w:t>Kanclerz</w:t>
            </w:r>
          </w:p>
        </w:tc>
        <w:tc>
          <w:tcPr>
            <w:tcW w:w="997" w:type="dxa"/>
            <w:tcBorders>
              <w:bottom w:val="double" w:sz="4" w:space="0" w:color="auto"/>
            </w:tcBorders>
            <w:shd w:val="clear" w:color="auto" w:fill="auto"/>
          </w:tcPr>
          <w:p w14:paraId="57269F7A" w14:textId="77777777" w:rsidR="00CA6DCF" w:rsidRPr="007462E9" w:rsidRDefault="00CA6DCF" w:rsidP="001B3A8F">
            <w:pPr>
              <w:rPr>
                <w:szCs w:val="24"/>
              </w:rPr>
            </w:pPr>
            <w:r w:rsidRPr="007462E9">
              <w:rPr>
                <w:rFonts w:eastAsia="Times New Roman"/>
              </w:rPr>
              <w:t>RA</w:t>
            </w:r>
          </w:p>
        </w:tc>
        <w:tc>
          <w:tcPr>
            <w:tcW w:w="3277" w:type="dxa"/>
            <w:tcBorders>
              <w:bottom w:val="double" w:sz="4" w:space="0" w:color="auto"/>
            </w:tcBorders>
            <w:shd w:val="clear" w:color="auto" w:fill="auto"/>
          </w:tcPr>
          <w:p w14:paraId="7FC0DDAA" w14:textId="77777777" w:rsidR="00CA6DCF" w:rsidRPr="007462E9" w:rsidRDefault="00CA6DCF" w:rsidP="001B3A8F">
            <w:pPr>
              <w:suppressAutoHyphens/>
              <w:rPr>
                <w:rFonts w:cs="Calibri"/>
              </w:rPr>
            </w:pPr>
            <w:r w:rsidRPr="007462E9">
              <w:rPr>
                <w:rFonts w:eastAsia="Times New Roman"/>
              </w:rPr>
              <w:t xml:space="preserve">Kanclerz </w:t>
            </w:r>
          </w:p>
        </w:tc>
        <w:tc>
          <w:tcPr>
            <w:tcW w:w="997" w:type="dxa"/>
            <w:tcBorders>
              <w:bottom w:val="double" w:sz="4" w:space="0" w:color="auto"/>
              <w:right w:val="double" w:sz="4" w:space="0" w:color="auto"/>
            </w:tcBorders>
            <w:shd w:val="clear" w:color="auto" w:fill="auto"/>
          </w:tcPr>
          <w:p w14:paraId="2504B480" w14:textId="77777777" w:rsidR="00CA6DCF" w:rsidRPr="007462E9" w:rsidRDefault="00CA6DCF" w:rsidP="001B3A8F">
            <w:pPr>
              <w:suppressAutoHyphens/>
            </w:pPr>
            <w:r w:rsidRPr="007462E9">
              <w:t>RA</w:t>
            </w:r>
          </w:p>
        </w:tc>
      </w:tr>
      <w:tr w:rsidR="00CA6DCF" w:rsidRPr="007462E9" w14:paraId="134E588B" w14:textId="77777777" w:rsidTr="00C11D4B">
        <w:trPr>
          <w:trHeight w:val="210"/>
        </w:trPr>
        <w:tc>
          <w:tcPr>
            <w:tcW w:w="1248" w:type="dxa"/>
            <w:vMerge w:val="restart"/>
            <w:tcBorders>
              <w:top w:val="double" w:sz="4" w:space="0" w:color="auto"/>
              <w:left w:val="double" w:sz="4" w:space="0" w:color="auto"/>
            </w:tcBorders>
            <w:shd w:val="clear" w:color="auto" w:fill="auto"/>
          </w:tcPr>
          <w:p w14:paraId="0AFB28DF" w14:textId="77777777" w:rsidR="00CA6DCF" w:rsidRPr="007462E9" w:rsidRDefault="00CA6DCF" w:rsidP="001B3A8F">
            <w:pPr>
              <w:suppressAutoHyphens/>
            </w:pPr>
            <w:r w:rsidRPr="007462E9">
              <w:rPr>
                <w:rFonts w:eastAsia="Times New Roman"/>
              </w:rPr>
              <w:t xml:space="preserve">Jednostki </w:t>
            </w:r>
            <w:r w:rsidRPr="007462E9">
              <w:rPr>
                <w:rFonts w:ascii="Liberation Serif" w:eastAsia="Liberation Serif" w:hAnsi="Liberation Serif" w:cs="Liberation Serif"/>
              </w:rPr>
              <w:br/>
            </w:r>
            <w:r w:rsidRPr="007462E9">
              <w:rPr>
                <w:rFonts w:eastAsia="Times New Roman"/>
              </w:rPr>
              <w:t>podległe</w:t>
            </w:r>
          </w:p>
        </w:tc>
        <w:tc>
          <w:tcPr>
            <w:tcW w:w="4275" w:type="dxa"/>
            <w:gridSpan w:val="2"/>
            <w:shd w:val="clear" w:color="auto" w:fill="auto"/>
          </w:tcPr>
          <w:p w14:paraId="605B970D" w14:textId="77777777" w:rsidR="00CA6DCF" w:rsidRPr="007462E9" w:rsidRDefault="00CA6DCF" w:rsidP="001B3A8F">
            <w:pPr>
              <w:suppressAutoHyphens/>
            </w:pPr>
            <w:r w:rsidRPr="007462E9">
              <w:rPr>
                <w:rFonts w:eastAsia="Times New Roman"/>
              </w:rPr>
              <w:t>Podległość formalna</w:t>
            </w:r>
          </w:p>
        </w:tc>
        <w:tc>
          <w:tcPr>
            <w:tcW w:w="4274" w:type="dxa"/>
            <w:gridSpan w:val="2"/>
            <w:tcBorders>
              <w:right w:val="double" w:sz="4" w:space="0" w:color="auto"/>
            </w:tcBorders>
            <w:shd w:val="clear" w:color="auto" w:fill="auto"/>
          </w:tcPr>
          <w:p w14:paraId="34BEB5B9" w14:textId="77777777" w:rsidR="00CA6DCF" w:rsidRPr="007462E9" w:rsidRDefault="00CA6DCF" w:rsidP="001B3A8F">
            <w:pPr>
              <w:suppressAutoHyphens/>
            </w:pPr>
            <w:r w:rsidRPr="007462E9">
              <w:rPr>
                <w:rFonts w:eastAsia="Times New Roman"/>
              </w:rPr>
              <w:t>Podległość merytoryczna</w:t>
            </w:r>
          </w:p>
        </w:tc>
      </w:tr>
      <w:tr w:rsidR="00CA6DCF" w:rsidRPr="007462E9" w14:paraId="45DC06AF" w14:textId="77777777" w:rsidTr="00C11D4B">
        <w:trPr>
          <w:trHeight w:val="338"/>
        </w:trPr>
        <w:tc>
          <w:tcPr>
            <w:tcW w:w="1248" w:type="dxa"/>
            <w:vMerge/>
            <w:tcBorders>
              <w:left w:val="double" w:sz="4" w:space="0" w:color="auto"/>
              <w:bottom w:val="double" w:sz="4" w:space="0" w:color="auto"/>
            </w:tcBorders>
            <w:shd w:val="clear" w:color="auto" w:fill="auto"/>
          </w:tcPr>
          <w:p w14:paraId="3FA79A46" w14:textId="77777777" w:rsidR="00CA6DCF" w:rsidRPr="007462E9" w:rsidRDefault="00CA6DCF" w:rsidP="001B3A8F">
            <w:pPr>
              <w:rPr>
                <w:szCs w:val="24"/>
              </w:rPr>
            </w:pPr>
          </w:p>
        </w:tc>
        <w:tc>
          <w:tcPr>
            <w:tcW w:w="3278" w:type="dxa"/>
            <w:tcBorders>
              <w:bottom w:val="double" w:sz="4" w:space="0" w:color="auto"/>
            </w:tcBorders>
            <w:shd w:val="clear" w:color="auto" w:fill="auto"/>
          </w:tcPr>
          <w:p w14:paraId="1BD637BD" w14:textId="77777777" w:rsidR="00CA6DCF" w:rsidRPr="007462E9" w:rsidRDefault="00CA6DCF" w:rsidP="001B3A8F">
            <w:pPr>
              <w:rPr>
                <w:szCs w:val="24"/>
              </w:rPr>
            </w:pPr>
          </w:p>
        </w:tc>
        <w:tc>
          <w:tcPr>
            <w:tcW w:w="997" w:type="dxa"/>
            <w:tcBorders>
              <w:bottom w:val="double" w:sz="4" w:space="0" w:color="auto"/>
            </w:tcBorders>
            <w:shd w:val="clear" w:color="auto" w:fill="auto"/>
          </w:tcPr>
          <w:p w14:paraId="04250C01" w14:textId="77777777" w:rsidR="00CA6DCF" w:rsidRPr="007462E9" w:rsidRDefault="00CA6DCF" w:rsidP="001B3A8F">
            <w:pPr>
              <w:rPr>
                <w:szCs w:val="24"/>
              </w:rPr>
            </w:pPr>
          </w:p>
        </w:tc>
        <w:tc>
          <w:tcPr>
            <w:tcW w:w="3277" w:type="dxa"/>
            <w:tcBorders>
              <w:bottom w:val="double" w:sz="4" w:space="0" w:color="auto"/>
            </w:tcBorders>
            <w:shd w:val="clear" w:color="auto" w:fill="auto"/>
          </w:tcPr>
          <w:p w14:paraId="1C4A3AA3" w14:textId="77777777" w:rsidR="00CA6DCF" w:rsidRPr="007462E9"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66B84280" w14:textId="77777777" w:rsidR="00CA6DCF" w:rsidRPr="007462E9" w:rsidRDefault="00CA6DCF" w:rsidP="001B3A8F">
            <w:pPr>
              <w:suppressAutoHyphens/>
              <w:rPr>
                <w:rFonts w:cs="Calibri"/>
              </w:rPr>
            </w:pPr>
          </w:p>
        </w:tc>
      </w:tr>
      <w:tr w:rsidR="00CA6DCF" w:rsidRPr="007462E9" w14:paraId="0B299BD8"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4F94DC7" w14:textId="77777777" w:rsidR="00CA6DCF" w:rsidRPr="007462E9" w:rsidRDefault="00CA6DCF" w:rsidP="001B3A8F">
            <w:pPr>
              <w:rPr>
                <w:szCs w:val="24"/>
              </w:rPr>
            </w:pPr>
          </w:p>
        </w:tc>
      </w:tr>
      <w:tr w:rsidR="00CA6DCF" w:rsidRPr="007462E9" w14:paraId="310F2C1F"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564C6B0F" w14:textId="77777777" w:rsidR="00CA6DCF" w:rsidRPr="007462E9" w:rsidRDefault="00CA6DCF" w:rsidP="001B3A8F">
            <w:pPr>
              <w:suppressAutoHyphens/>
              <w:rPr>
                <w:rFonts w:eastAsia="Times New Roman"/>
              </w:rPr>
            </w:pPr>
          </w:p>
          <w:p w14:paraId="4CB40420" w14:textId="77777777" w:rsidR="00CA6DCF" w:rsidRPr="007462E9" w:rsidRDefault="00CA6DCF" w:rsidP="001B3A8F">
            <w:pPr>
              <w:suppressAutoHyphens/>
            </w:pPr>
            <w:r w:rsidRPr="007462E9">
              <w:rPr>
                <w:rFonts w:eastAsia="Times New Roman"/>
              </w:rPr>
              <w:t xml:space="preserve">Cel działalności </w:t>
            </w:r>
          </w:p>
        </w:tc>
      </w:tr>
      <w:tr w:rsidR="00CA6DCF" w:rsidRPr="007462E9" w14:paraId="5DACB569" w14:textId="77777777" w:rsidTr="00D71B9C">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2E1C7BB4" w14:textId="77777777" w:rsidR="00CA6DCF" w:rsidRPr="007462E9" w:rsidRDefault="00CA6DCF" w:rsidP="00997F36">
            <w:pPr>
              <w:numPr>
                <w:ilvl w:val="0"/>
                <w:numId w:val="96"/>
              </w:numPr>
              <w:suppressAutoHyphens/>
              <w:spacing w:line="276" w:lineRule="auto"/>
              <w:ind w:left="311" w:hanging="311"/>
              <w:jc w:val="both"/>
              <w:rPr>
                <w:rFonts w:eastAsia="Times New Roman"/>
              </w:rPr>
            </w:pPr>
            <w:r w:rsidRPr="007462E9">
              <w:rPr>
                <w:rFonts w:eastAsia="Times New Roman"/>
              </w:rPr>
              <w:t>Budowanie pozytywnego wizerunku Uniwersytetu w środowisku zewnętrznym i wewnętrznym.</w:t>
            </w:r>
          </w:p>
          <w:p w14:paraId="15C26516" w14:textId="77777777" w:rsidR="00CA6DCF" w:rsidRPr="007462E9" w:rsidRDefault="00CA6DCF" w:rsidP="00997F36">
            <w:pPr>
              <w:numPr>
                <w:ilvl w:val="0"/>
                <w:numId w:val="96"/>
              </w:numPr>
              <w:suppressAutoHyphens/>
              <w:spacing w:line="276" w:lineRule="auto"/>
              <w:ind w:left="311" w:hanging="311"/>
              <w:jc w:val="both"/>
              <w:rPr>
                <w:rFonts w:eastAsia="Times New Roman"/>
              </w:rPr>
            </w:pPr>
            <w:r w:rsidRPr="007462E9">
              <w:rPr>
                <w:rFonts w:eastAsia="Times New Roman"/>
                <w:spacing w:val="-6"/>
              </w:rPr>
              <w:t>Planowanie i wdrażanie strategii promocji oferty dydaktycznej i naukowo-badawczej Uczelni.</w:t>
            </w:r>
          </w:p>
        </w:tc>
      </w:tr>
      <w:tr w:rsidR="00CA6DCF" w:rsidRPr="007462E9" w14:paraId="00FF1B55"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45B874BB" w14:textId="77777777" w:rsidR="00CA6DCF" w:rsidRPr="00AC1815" w:rsidRDefault="00CA6DCF" w:rsidP="001B3A8F">
            <w:pPr>
              <w:suppressAutoHyphens/>
              <w:rPr>
                <w:rFonts w:eastAsia="Times New Roman"/>
                <w:sz w:val="8"/>
                <w:szCs w:val="8"/>
              </w:rPr>
            </w:pPr>
          </w:p>
          <w:p w14:paraId="5062FFE0" w14:textId="77777777" w:rsidR="00CA6DCF" w:rsidRPr="007462E9" w:rsidRDefault="00CA6DCF" w:rsidP="001B3A8F">
            <w:pPr>
              <w:suppressAutoHyphens/>
            </w:pPr>
            <w:r w:rsidRPr="007462E9">
              <w:rPr>
                <w:rFonts w:eastAsia="Times New Roman"/>
              </w:rPr>
              <w:t>Kluczowe zadania</w:t>
            </w:r>
          </w:p>
        </w:tc>
      </w:tr>
      <w:tr w:rsidR="00CA6DCF" w:rsidRPr="007462E9" w14:paraId="18F294E9"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5C82F05" w14:textId="66717852" w:rsidR="00CA6DCF" w:rsidRPr="007462E9" w:rsidRDefault="00F771CA" w:rsidP="001B3A8F">
            <w:pPr>
              <w:spacing w:before="240" w:after="240"/>
              <w:rPr>
                <w:rFonts w:eastAsia="Times New Roman"/>
                <w:b/>
                <w:szCs w:val="24"/>
                <w:lang w:eastAsia="pl-PL"/>
              </w:rPr>
            </w:pPr>
            <w:r>
              <w:rPr>
                <w:rFonts w:eastAsia="Times New Roman"/>
                <w:b/>
                <w:szCs w:val="24"/>
                <w:lang w:eastAsia="pl-PL"/>
              </w:rPr>
              <w:t xml:space="preserve">W zakresie </w:t>
            </w:r>
            <w:r w:rsidR="00CA6DCF" w:rsidRPr="007462E9">
              <w:rPr>
                <w:rFonts w:eastAsia="Times New Roman"/>
                <w:b/>
                <w:szCs w:val="24"/>
                <w:lang w:eastAsia="pl-PL"/>
              </w:rPr>
              <w:t xml:space="preserve">PR </w:t>
            </w:r>
          </w:p>
          <w:p w14:paraId="7BC0B3EC" w14:textId="77777777" w:rsidR="00CA6DCF" w:rsidRPr="007462E9" w:rsidRDefault="00CA6DCF" w:rsidP="00997F36">
            <w:pPr>
              <w:numPr>
                <w:ilvl w:val="0"/>
                <w:numId w:val="97"/>
              </w:numPr>
              <w:shd w:val="clear" w:color="auto" w:fill="FFFFFF"/>
              <w:spacing w:before="100" w:beforeAutospacing="1" w:after="100" w:afterAutospacing="1" w:line="276" w:lineRule="auto"/>
              <w:ind w:right="10"/>
              <w:contextualSpacing/>
              <w:jc w:val="both"/>
              <w:rPr>
                <w:rFonts w:eastAsia="Times New Roman"/>
                <w:szCs w:val="24"/>
                <w:lang w:eastAsia="pl-PL"/>
              </w:rPr>
            </w:pPr>
            <w:r w:rsidRPr="007462E9">
              <w:rPr>
                <w:rFonts w:eastAsia="Times New Roman"/>
                <w:szCs w:val="24"/>
                <w:lang w:eastAsia="pl-PL"/>
              </w:rPr>
              <w:t xml:space="preserve">Kształtowanie pozytywnego wizerunku Uniwersytetu w otoczeniu poprzez: </w:t>
            </w:r>
          </w:p>
          <w:p w14:paraId="2AC359A0" w14:textId="77777777" w:rsidR="00CA6DCF" w:rsidRPr="007462E9" w:rsidRDefault="00CA6DCF" w:rsidP="00997F36">
            <w:pPr>
              <w:numPr>
                <w:ilvl w:val="0"/>
                <w:numId w:val="98"/>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aktywną prezentację działalności dydaktycznej i badawczej Uniwersytetu w mediach </w:t>
            </w:r>
            <w:r w:rsidRPr="007462E9">
              <w:rPr>
                <w:rFonts w:eastAsia="Times New Roman"/>
                <w:szCs w:val="24"/>
                <w:lang w:eastAsia="pl-PL"/>
              </w:rPr>
              <w:br/>
              <w:t>(w szczególności redagowanie informacji i komunikatów prasowych),</w:t>
            </w:r>
          </w:p>
          <w:p w14:paraId="23521064" w14:textId="77777777" w:rsidR="00CA6DCF" w:rsidRPr="007462E9" w:rsidRDefault="00CA6DCF" w:rsidP="00997F36">
            <w:pPr>
              <w:numPr>
                <w:ilvl w:val="0"/>
                <w:numId w:val="98"/>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organizowanie konferencji prasowych z przedstawicielami mediów,</w:t>
            </w:r>
          </w:p>
          <w:p w14:paraId="1E4B87D3" w14:textId="77777777" w:rsidR="00CA6DCF" w:rsidRPr="007462E9" w:rsidRDefault="00CA6DCF" w:rsidP="00997F36">
            <w:pPr>
              <w:numPr>
                <w:ilvl w:val="0"/>
                <w:numId w:val="98"/>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inicjowanie i przygotowywanie spotkań, wywiadów, publikacji, wypowiedzi eksperckich </w:t>
            </w:r>
            <w:r w:rsidRPr="007462E9">
              <w:rPr>
                <w:rFonts w:eastAsia="Times New Roman"/>
                <w:szCs w:val="24"/>
                <w:lang w:eastAsia="pl-PL"/>
              </w:rPr>
              <w:br/>
              <w:t xml:space="preserve">i artykułów przedstawicieli Uczelni w mediach. </w:t>
            </w:r>
          </w:p>
          <w:p w14:paraId="52A665AB" w14:textId="77777777"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Ścisła współpraca z Rektorem w zakresie prezentacji oficjalnego stanowiska władz Uczelni </w:t>
            </w:r>
            <w:r w:rsidRPr="007462E9">
              <w:rPr>
                <w:rFonts w:eastAsia="Times New Roman"/>
                <w:szCs w:val="24"/>
                <w:lang w:eastAsia="pl-PL"/>
              </w:rPr>
              <w:br/>
              <w:t>w mediach i wśród społeczności uniwersyteckiej.</w:t>
            </w:r>
          </w:p>
          <w:p w14:paraId="54973DEB" w14:textId="77777777"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Doradztwo w zakresie występowania w mediach oraz prowadzenia polityki informacyjnej </w:t>
            </w:r>
            <w:r w:rsidRPr="007462E9">
              <w:rPr>
                <w:rFonts w:eastAsia="Times New Roman"/>
                <w:szCs w:val="24"/>
                <w:lang w:eastAsia="pl-PL"/>
              </w:rPr>
              <w:br/>
              <w:t>w sytuacjach kryzysowych.</w:t>
            </w:r>
          </w:p>
          <w:p w14:paraId="492F3052" w14:textId="573EA859"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Współpraca z władzami Uczelni</w:t>
            </w:r>
            <w:r w:rsidR="002D37DA">
              <w:rPr>
                <w:rFonts w:eastAsia="Times New Roman"/>
                <w:szCs w:val="24"/>
                <w:lang w:eastAsia="pl-PL"/>
              </w:rPr>
              <w:t xml:space="preserve"> w</w:t>
            </w:r>
            <w:r w:rsidRPr="007462E9">
              <w:rPr>
                <w:rFonts w:eastAsia="Times New Roman"/>
                <w:szCs w:val="24"/>
                <w:lang w:eastAsia="pl-PL"/>
              </w:rPr>
              <w:t xml:space="preserve"> zakresie budowania relacji Uniwersytetu z otoczeniem zewnętrznym, w tym środowiskiem międzynarodowym i biznesowym.</w:t>
            </w:r>
          </w:p>
          <w:p w14:paraId="325D8C5C" w14:textId="77777777"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Przygotowywanie i wysyłanie danych dotyczących rankingów szkół wyższych.</w:t>
            </w:r>
          </w:p>
          <w:p w14:paraId="49DE85B4" w14:textId="77777777" w:rsidR="00CA6DCF" w:rsidRPr="007462E9" w:rsidRDefault="00CA6DCF" w:rsidP="00997F36">
            <w:pPr>
              <w:numPr>
                <w:ilvl w:val="0"/>
                <w:numId w:val="97"/>
              </w:numPr>
              <w:suppressAutoHyphens/>
              <w:spacing w:line="276" w:lineRule="auto"/>
              <w:ind w:right="10"/>
              <w:jc w:val="both"/>
              <w:rPr>
                <w:rFonts w:eastAsia="Times New Roman"/>
              </w:rPr>
            </w:pPr>
            <w:r w:rsidRPr="007462E9">
              <w:rPr>
                <w:rFonts w:eastAsia="Times New Roman"/>
              </w:rPr>
              <w:t>Inicjowanie i prowadzenie działań budujących pozytywny wizerunek wśród pracowników Uczelni.</w:t>
            </w:r>
          </w:p>
          <w:p w14:paraId="78BC33E3" w14:textId="77777777" w:rsidR="00CA6DCF" w:rsidRPr="007462E9" w:rsidRDefault="00CA6DCF" w:rsidP="001B3A8F">
            <w:pPr>
              <w:spacing w:before="100" w:beforeAutospacing="1" w:after="240"/>
              <w:rPr>
                <w:rFonts w:eastAsia="Times New Roman"/>
                <w:b/>
                <w:szCs w:val="24"/>
                <w:lang w:eastAsia="pl-PL"/>
              </w:rPr>
            </w:pPr>
            <w:r w:rsidRPr="007462E9">
              <w:rPr>
                <w:rFonts w:eastAsia="Times New Roman"/>
                <w:b/>
                <w:szCs w:val="24"/>
                <w:lang w:eastAsia="pl-PL"/>
              </w:rPr>
              <w:t>W zakresie promocji</w:t>
            </w:r>
          </w:p>
          <w:p w14:paraId="671F8213" w14:textId="77777777" w:rsidR="00CA6DCF" w:rsidRPr="007462E9" w:rsidRDefault="00CA6DCF" w:rsidP="00997F36">
            <w:pPr>
              <w:numPr>
                <w:ilvl w:val="0"/>
                <w:numId w:val="209"/>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4"/>
                <w:lang w:eastAsia="pl-PL"/>
              </w:rPr>
              <w:t>Opracowanie i wdrażanie strategii marketingowej Uniwersytetu.</w:t>
            </w:r>
          </w:p>
          <w:p w14:paraId="3ECE016C" w14:textId="77777777" w:rsidR="00CA6DCF" w:rsidRPr="007462E9" w:rsidRDefault="00CA6DCF" w:rsidP="00997F36">
            <w:pPr>
              <w:numPr>
                <w:ilvl w:val="0"/>
                <w:numId w:val="209"/>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0"/>
              </w:rPr>
              <w:t xml:space="preserve">Prowadzenie działań promujących ofertę dydaktyczną Uniwersytetu wśród kandydatów na studia wyższe, doktoranckie i podyplomowe (w tym również studia prowadzone w ramach English </w:t>
            </w:r>
            <w:proofErr w:type="spellStart"/>
            <w:r w:rsidRPr="007462E9">
              <w:rPr>
                <w:rFonts w:eastAsia="Times New Roman"/>
                <w:szCs w:val="20"/>
              </w:rPr>
              <w:t>Division</w:t>
            </w:r>
            <w:proofErr w:type="spellEnd"/>
            <w:r w:rsidRPr="007462E9">
              <w:rPr>
                <w:rFonts w:eastAsia="Times New Roman"/>
                <w:szCs w:val="20"/>
              </w:rPr>
              <w:t>).</w:t>
            </w:r>
          </w:p>
          <w:p w14:paraId="00196301"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Prowadzenie działań promocyjnych wspierających sprzedaż oferowanych przez Uczelnię programów komercyjnych.</w:t>
            </w:r>
          </w:p>
          <w:p w14:paraId="68F7DDE0"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Planowanie i realizacja spójnych medialnych kampanii reklamowych w prasie, mediach elektronicznych i na zewnętrznych nośnikach reklamowych.</w:t>
            </w:r>
          </w:p>
          <w:p w14:paraId="0807C348"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Prowadzenie i aktualizacja strony internetowej Uczelni.</w:t>
            </w:r>
          </w:p>
          <w:p w14:paraId="2CDB474C"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Prowadzenie i aktualizacja profili uczelni w mediach społecznościowych.</w:t>
            </w:r>
          </w:p>
          <w:p w14:paraId="734AF38A"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Przygotowywanie Gazety Uczelnianej.</w:t>
            </w:r>
          </w:p>
          <w:p w14:paraId="1D6DF989"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lastRenderedPageBreak/>
              <w:t>Opracowywanie i aktualizowanie informacji o Uczelni na polskich i zagranicznych portalach edukacyjnych.</w:t>
            </w:r>
          </w:p>
          <w:p w14:paraId="1F0AAEC0"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Wsparcie promocyjne w zakresie organizacji miejsca, stoiska, przygotowania materiałów informacyjnych i promocyjnych, także w formie prezentacji multimedialnych jednostek merytorycznych odpowiedzialnych za rekrutację w czasie prezentacji oferty Uniwersytetu na targach edukacyjnych w Polsce i za granicą.</w:t>
            </w:r>
          </w:p>
          <w:p w14:paraId="77DEB524"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Współpraca z międzynarodowymi agencjami rekrutacyjnymi.</w:t>
            </w:r>
          </w:p>
          <w:p w14:paraId="35D82B87"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Współpraca z samorządem studenckim i organizacjami studenckimi w celu promowania ich działalności.</w:t>
            </w:r>
          </w:p>
          <w:p w14:paraId="410AA0DA" w14:textId="46770EBD" w:rsidR="00CA6DCF" w:rsidRPr="007462E9" w:rsidRDefault="00CA6DCF" w:rsidP="00997F36">
            <w:pPr>
              <w:numPr>
                <w:ilvl w:val="0"/>
                <w:numId w:val="209"/>
              </w:numPr>
              <w:suppressAutoHyphens/>
              <w:spacing w:line="276" w:lineRule="auto"/>
              <w:ind w:left="357" w:hanging="357"/>
              <w:jc w:val="both"/>
              <w:rPr>
                <w:rFonts w:eastAsia="Times New Roman"/>
                <w:spacing w:val="-2"/>
              </w:rPr>
            </w:pPr>
            <w:r w:rsidRPr="007462E9">
              <w:rPr>
                <w:rFonts w:eastAsia="Times New Roman"/>
                <w:spacing w:val="-2"/>
              </w:rPr>
              <w:t>Op</w:t>
            </w:r>
            <w:r w:rsidR="00F771CA">
              <w:rPr>
                <w:rFonts w:eastAsia="Times New Roman"/>
                <w:spacing w:val="-2"/>
              </w:rPr>
              <w:t>racowywanie, zlecanie produkcji</w:t>
            </w:r>
            <w:r w:rsidRPr="007462E9">
              <w:rPr>
                <w:rFonts w:eastAsia="Times New Roman"/>
                <w:spacing w:val="-2"/>
              </w:rPr>
              <w:t xml:space="preserve"> i dystrybucja materiałów informacyjnych i reklamowych Uniwersytetu, w tym przygotowywanie tzw. gadżetów promocyjnych uczelni – także wersji dla VIP-ów.</w:t>
            </w:r>
          </w:p>
          <w:p w14:paraId="4FC9979F"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Zarządzanie Systemem Identyfikacji Wizualnej Uniwersytetu.</w:t>
            </w:r>
          </w:p>
          <w:p w14:paraId="03CA9318"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Organizacja, we współpracy z Biurem Rektora, uroczystości akademickich (inauguracja roku akademickiego i promocje doktorskie) w zakresie: przygotowywania listy zaproszonych gości, przygotowywania zaproszeń, przygotowywania przemówienia, organizacji sali i cateringu, zapewnienie obsługi informacyjno-fotograficznej.</w:t>
            </w:r>
          </w:p>
          <w:p w14:paraId="0D79BB84"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Organizacja przedsięwzięć o charakterze promocyjnym (np. drzwi otwarte, wykłady promocyjne) i popularno-naukowym.</w:t>
            </w:r>
          </w:p>
          <w:p w14:paraId="121B687C"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 xml:space="preserve">Wsparcie promocyjne jednostek organizacyjnych Uczelni w zakresie przygotowywania </w:t>
            </w:r>
            <w:r w:rsidR="00D71B9C">
              <w:rPr>
                <w:rFonts w:eastAsia="Times New Roman"/>
              </w:rPr>
              <w:br/>
            </w:r>
            <w:r w:rsidRPr="007462E9">
              <w:rPr>
                <w:rFonts w:eastAsia="Times New Roman"/>
              </w:rPr>
              <w:t xml:space="preserve">i dostarczania zamówionych materiałów promocyjnych, pomocy w znalezieniu </w:t>
            </w:r>
            <w:proofErr w:type="spellStart"/>
            <w:r w:rsidRPr="007462E9">
              <w:rPr>
                <w:rFonts w:eastAsia="Times New Roman"/>
              </w:rPr>
              <w:t>sal</w:t>
            </w:r>
            <w:proofErr w:type="spellEnd"/>
            <w:r w:rsidRPr="007462E9">
              <w:rPr>
                <w:rFonts w:eastAsia="Times New Roman"/>
              </w:rPr>
              <w:t xml:space="preserve"> czy noclegów, cateringu, wsparcie informacyjno-promocyjne przy organizacji konferencji i sympozjów naukowych. </w:t>
            </w:r>
          </w:p>
          <w:p w14:paraId="408412FF"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Prowadzenie monitoringu rynku usług edukacyjnych w obszarze nauk medycznych.</w:t>
            </w:r>
          </w:p>
          <w:p w14:paraId="25D99216" w14:textId="77777777" w:rsidR="00CA6DCF" w:rsidRPr="007462E9" w:rsidRDefault="00CA6DCF" w:rsidP="00997F36">
            <w:pPr>
              <w:numPr>
                <w:ilvl w:val="0"/>
                <w:numId w:val="209"/>
              </w:numPr>
              <w:suppressAutoHyphens/>
              <w:spacing w:line="276" w:lineRule="auto"/>
              <w:ind w:left="357" w:right="10" w:hanging="357"/>
              <w:jc w:val="both"/>
              <w:rPr>
                <w:rFonts w:eastAsia="Times New Roman"/>
                <w:szCs w:val="24"/>
                <w:lang w:eastAsia="pl-PL"/>
              </w:rPr>
            </w:pPr>
            <w:r w:rsidRPr="007462E9">
              <w:rPr>
                <w:rFonts w:eastAsia="Times New Roman"/>
              </w:rPr>
              <w:t>Prowadzenie badań wizerunku wewnętrznego i zewnętrznego Uczelni.</w:t>
            </w:r>
          </w:p>
          <w:p w14:paraId="26C61A7A" w14:textId="77777777" w:rsidR="00CA6DCF" w:rsidRPr="007462E9" w:rsidRDefault="00CA6DCF" w:rsidP="001B3A8F">
            <w:pPr>
              <w:suppressAutoHyphens/>
              <w:ind w:left="360" w:right="10"/>
              <w:rPr>
                <w:rFonts w:eastAsia="Times New Roman"/>
                <w:spacing w:val="-6"/>
              </w:rPr>
            </w:pPr>
          </w:p>
        </w:tc>
      </w:tr>
    </w:tbl>
    <w:p w14:paraId="2D477946" w14:textId="77777777" w:rsidR="00CA6DCF" w:rsidRDefault="00CA6DCF" w:rsidP="00C204A7">
      <w:pPr>
        <w:rPr>
          <w:b/>
        </w:rPr>
      </w:pPr>
    </w:p>
    <w:p w14:paraId="2A0448F9" w14:textId="77777777" w:rsidR="00CA6DCF" w:rsidRDefault="00CA6DCF" w:rsidP="00C204A7">
      <w:pPr>
        <w:rPr>
          <w:b/>
        </w:rPr>
      </w:pPr>
    </w:p>
    <w:p w14:paraId="01704A6F" w14:textId="77777777" w:rsidR="00CA6DCF" w:rsidRDefault="00CA6DCF" w:rsidP="00C204A7">
      <w:pPr>
        <w:rPr>
          <w:b/>
        </w:rPr>
      </w:pPr>
    </w:p>
    <w:p w14:paraId="4BE42CDC" w14:textId="77777777" w:rsidR="00CA6DCF" w:rsidRDefault="00CA6DCF" w:rsidP="00C204A7">
      <w:pPr>
        <w:rPr>
          <w:b/>
        </w:rPr>
      </w:pPr>
    </w:p>
    <w:p w14:paraId="0B99D808" w14:textId="77777777" w:rsidR="00CA6DCF" w:rsidRDefault="00CA6DCF" w:rsidP="00C204A7">
      <w:pPr>
        <w:rPr>
          <w:b/>
        </w:rPr>
      </w:pPr>
    </w:p>
    <w:p w14:paraId="28015D43" w14:textId="77777777" w:rsidR="00CA6DCF" w:rsidRDefault="00CA6DCF" w:rsidP="00C204A7">
      <w:pPr>
        <w:rPr>
          <w:b/>
        </w:rPr>
      </w:pPr>
    </w:p>
    <w:p w14:paraId="57638936" w14:textId="77777777" w:rsidR="00CA6DCF" w:rsidRDefault="00CA6DCF" w:rsidP="00C204A7">
      <w:pPr>
        <w:rPr>
          <w:b/>
        </w:rPr>
      </w:pPr>
    </w:p>
    <w:p w14:paraId="2093CD76" w14:textId="77777777" w:rsidR="00CA6DCF" w:rsidRDefault="00CA6DCF" w:rsidP="00C204A7">
      <w:pPr>
        <w:rPr>
          <w:b/>
        </w:rPr>
      </w:pPr>
    </w:p>
    <w:p w14:paraId="613DF079" w14:textId="77777777" w:rsidR="00CA6DCF" w:rsidRDefault="00CA6DCF" w:rsidP="00C204A7">
      <w:pPr>
        <w:rPr>
          <w:b/>
        </w:rPr>
      </w:pPr>
    </w:p>
    <w:p w14:paraId="203F2C2C" w14:textId="77777777" w:rsidR="00AC1815" w:rsidRDefault="00AC1815" w:rsidP="00C204A7">
      <w:pPr>
        <w:rPr>
          <w:b/>
        </w:rPr>
      </w:pPr>
    </w:p>
    <w:p w14:paraId="328E6223" w14:textId="77777777" w:rsidR="00AC1815" w:rsidRDefault="00AC1815" w:rsidP="00C204A7">
      <w:pPr>
        <w:rPr>
          <w:b/>
        </w:rPr>
      </w:pPr>
    </w:p>
    <w:p w14:paraId="1B579D80" w14:textId="77777777" w:rsidR="00AC1815" w:rsidRDefault="00AC1815" w:rsidP="00C204A7">
      <w:pPr>
        <w:rPr>
          <w:b/>
        </w:rPr>
      </w:pPr>
    </w:p>
    <w:p w14:paraId="0B42079A" w14:textId="77777777" w:rsidR="00AC1815" w:rsidRDefault="00AC1815" w:rsidP="00C204A7">
      <w:pPr>
        <w:rPr>
          <w:b/>
        </w:rPr>
      </w:pPr>
    </w:p>
    <w:p w14:paraId="7F2A5916" w14:textId="77777777" w:rsidR="00AC1815" w:rsidRDefault="00AC1815" w:rsidP="00C204A7">
      <w:pPr>
        <w:rPr>
          <w:b/>
        </w:rPr>
      </w:pPr>
    </w:p>
    <w:p w14:paraId="16A89F66" w14:textId="77777777" w:rsidR="00AC1815" w:rsidRDefault="00AC1815" w:rsidP="00C204A7">
      <w:pPr>
        <w:rPr>
          <w:b/>
        </w:rPr>
      </w:pPr>
    </w:p>
    <w:p w14:paraId="5DF7D003" w14:textId="77777777" w:rsidR="00AC1815" w:rsidRDefault="00AC1815" w:rsidP="00C204A7">
      <w:pPr>
        <w:rPr>
          <w:b/>
        </w:rPr>
      </w:pPr>
    </w:p>
    <w:p w14:paraId="06F3F9A1" w14:textId="77777777" w:rsidR="00AC1815" w:rsidRDefault="00AC1815" w:rsidP="00C204A7">
      <w:pPr>
        <w:rPr>
          <w:b/>
        </w:rPr>
      </w:pPr>
    </w:p>
    <w:p w14:paraId="58BC569A" w14:textId="77777777" w:rsidR="00AC1815" w:rsidRDefault="00AC1815" w:rsidP="00C204A7">
      <w:pPr>
        <w:rPr>
          <w:b/>
        </w:rPr>
      </w:pPr>
    </w:p>
    <w:p w14:paraId="4C5325DD" w14:textId="77777777" w:rsidR="00AC1815" w:rsidRDefault="00AC1815" w:rsidP="00C204A7">
      <w:pPr>
        <w:rPr>
          <w:b/>
        </w:rPr>
      </w:pPr>
    </w:p>
    <w:p w14:paraId="2CE079E9" w14:textId="77777777" w:rsidR="00AC1815" w:rsidRDefault="00AC1815" w:rsidP="00C204A7">
      <w:pPr>
        <w:rPr>
          <w:b/>
        </w:rPr>
      </w:pPr>
    </w:p>
    <w:p w14:paraId="3AB1A554" w14:textId="77777777" w:rsidR="00AC1815" w:rsidRDefault="00AC1815" w:rsidP="00C204A7">
      <w:pPr>
        <w:rPr>
          <w:b/>
        </w:rPr>
      </w:pPr>
    </w:p>
    <w:p w14:paraId="4C205E82" w14:textId="77777777" w:rsidR="00AC1815" w:rsidRDefault="00AC1815" w:rsidP="00C204A7">
      <w:pPr>
        <w:rPr>
          <w:b/>
        </w:rPr>
      </w:pPr>
    </w:p>
    <w:p w14:paraId="10D676A6" w14:textId="77777777" w:rsidR="00AC1815" w:rsidRDefault="00AC1815" w:rsidP="00C204A7">
      <w:pPr>
        <w:rPr>
          <w:b/>
        </w:rPr>
      </w:pPr>
    </w:p>
    <w:tbl>
      <w:tblPr>
        <w:tblStyle w:val="Tabela-Siatka1"/>
        <w:tblW w:w="9747" w:type="dxa"/>
        <w:tblInd w:w="392" w:type="dxa"/>
        <w:tblLayout w:type="fixed"/>
        <w:tblLook w:val="04A0" w:firstRow="1" w:lastRow="0" w:firstColumn="1" w:lastColumn="0" w:noHBand="0" w:noVBand="1"/>
      </w:tblPr>
      <w:tblGrid>
        <w:gridCol w:w="1242"/>
        <w:gridCol w:w="3261"/>
        <w:gridCol w:w="992"/>
        <w:gridCol w:w="3260"/>
        <w:gridCol w:w="992"/>
      </w:tblGrid>
      <w:tr w:rsidR="00AC1815" w:rsidRPr="00F45428" w14:paraId="2680FBCF" w14:textId="77777777" w:rsidTr="00AC1815">
        <w:tc>
          <w:tcPr>
            <w:tcW w:w="1242" w:type="dxa"/>
            <w:tcBorders>
              <w:top w:val="double" w:sz="4" w:space="0" w:color="auto"/>
              <w:left w:val="double" w:sz="4" w:space="0" w:color="auto"/>
              <w:bottom w:val="double" w:sz="4" w:space="0" w:color="auto"/>
            </w:tcBorders>
          </w:tcPr>
          <w:p w14:paraId="0E92747B" w14:textId="77777777" w:rsidR="00AC1815" w:rsidRPr="00F45428" w:rsidRDefault="00AC1815" w:rsidP="00764459">
            <w:pPr>
              <w:suppressAutoHyphens/>
            </w:pPr>
            <w:r w:rsidRPr="00F45428">
              <w:lastRenderedPageBreak/>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238B52AD" w14:textId="77777777" w:rsidR="00AC1815" w:rsidRPr="00006CE1" w:rsidRDefault="00AC1815" w:rsidP="00B008EB">
            <w:pPr>
              <w:pStyle w:val="Nagwek3"/>
              <w:spacing w:before="120"/>
              <w:outlineLvl w:val="2"/>
              <w:rPr>
                <w:rFonts w:cs="Times New Roman"/>
              </w:rPr>
            </w:pPr>
            <w:bookmarkStart w:id="116" w:name="_Toc430695271"/>
            <w:bookmarkStart w:id="117" w:name="_Toc22882774"/>
            <w:r w:rsidRPr="00006CE1">
              <w:rPr>
                <w:rFonts w:eastAsia="Times New Roman" w:cs="Times New Roman"/>
              </w:rPr>
              <w:t xml:space="preserve">DZIAŁ </w:t>
            </w:r>
            <w:bookmarkEnd w:id="116"/>
            <w:r w:rsidRPr="00006CE1">
              <w:rPr>
                <w:rFonts w:eastAsia="Times New Roman" w:cs="Times New Roman"/>
              </w:rPr>
              <w:t>SPRAW PRACOWNICZYCH</w:t>
            </w:r>
            <w:bookmarkEnd w:id="117"/>
          </w:p>
        </w:tc>
        <w:tc>
          <w:tcPr>
            <w:tcW w:w="992" w:type="dxa"/>
            <w:tcBorders>
              <w:top w:val="double" w:sz="4" w:space="0" w:color="auto"/>
              <w:right w:val="double" w:sz="4" w:space="0" w:color="auto"/>
            </w:tcBorders>
          </w:tcPr>
          <w:p w14:paraId="32EF6EF8" w14:textId="77777777" w:rsidR="00AC1815" w:rsidRPr="00F45428" w:rsidRDefault="00AC1815" w:rsidP="00B008EB">
            <w:pPr>
              <w:suppressAutoHyphens/>
              <w:spacing w:before="120" w:after="120"/>
              <w:rPr>
                <w:b/>
                <w:sz w:val="26"/>
                <w:szCs w:val="26"/>
              </w:rPr>
            </w:pPr>
            <w:r w:rsidRPr="00F45428">
              <w:rPr>
                <w:b/>
                <w:sz w:val="26"/>
                <w:szCs w:val="26"/>
              </w:rPr>
              <w:t>AP</w:t>
            </w:r>
          </w:p>
        </w:tc>
      </w:tr>
      <w:tr w:rsidR="00AC1815" w:rsidRPr="00F45428" w14:paraId="37448C0B" w14:textId="77777777" w:rsidTr="00AC1815">
        <w:tc>
          <w:tcPr>
            <w:tcW w:w="1242" w:type="dxa"/>
            <w:vMerge w:val="restart"/>
            <w:tcBorders>
              <w:top w:val="double" w:sz="4" w:space="0" w:color="auto"/>
              <w:left w:val="double" w:sz="4" w:space="0" w:color="auto"/>
            </w:tcBorders>
          </w:tcPr>
          <w:p w14:paraId="3D48F443"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32CF93CB"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6065AA56" w14:textId="77777777" w:rsidR="00AC1815" w:rsidRPr="00F45428" w:rsidRDefault="00AC1815" w:rsidP="00764459">
            <w:pPr>
              <w:suppressAutoHyphens/>
            </w:pPr>
            <w:r w:rsidRPr="00F45428">
              <w:rPr>
                <w:rFonts w:eastAsia="Times New Roman"/>
              </w:rPr>
              <w:t>Podległość merytoryczna</w:t>
            </w:r>
          </w:p>
        </w:tc>
      </w:tr>
      <w:tr w:rsidR="00AC1815" w:rsidRPr="00F45428" w14:paraId="27B35C05" w14:textId="77777777" w:rsidTr="00AC1815">
        <w:trPr>
          <w:trHeight w:val="376"/>
        </w:trPr>
        <w:tc>
          <w:tcPr>
            <w:tcW w:w="1242" w:type="dxa"/>
            <w:vMerge/>
            <w:tcBorders>
              <w:left w:val="double" w:sz="4" w:space="0" w:color="auto"/>
              <w:bottom w:val="double" w:sz="4" w:space="0" w:color="auto"/>
            </w:tcBorders>
          </w:tcPr>
          <w:p w14:paraId="5BBD63ED" w14:textId="77777777" w:rsidR="00AC1815" w:rsidRPr="00F45428" w:rsidRDefault="00AC1815" w:rsidP="00764459">
            <w:pPr>
              <w:rPr>
                <w:szCs w:val="24"/>
              </w:rPr>
            </w:pPr>
          </w:p>
        </w:tc>
        <w:tc>
          <w:tcPr>
            <w:tcW w:w="3261" w:type="dxa"/>
            <w:tcBorders>
              <w:bottom w:val="double" w:sz="4" w:space="0" w:color="auto"/>
            </w:tcBorders>
          </w:tcPr>
          <w:p w14:paraId="0BAF6473" w14:textId="77777777" w:rsidR="00AC1815" w:rsidRPr="00F45428" w:rsidRDefault="00AC1815" w:rsidP="00764459">
            <w:pPr>
              <w:rPr>
                <w:szCs w:val="24"/>
              </w:rPr>
            </w:pPr>
            <w:r>
              <w:rPr>
                <w:rFonts w:eastAsia="Times New Roman"/>
              </w:rPr>
              <w:t>Kanclerz</w:t>
            </w:r>
            <w:r w:rsidRPr="00F45428">
              <w:rPr>
                <w:rFonts w:eastAsia="Times New Roman"/>
              </w:rPr>
              <w:t xml:space="preserve"> </w:t>
            </w:r>
          </w:p>
        </w:tc>
        <w:tc>
          <w:tcPr>
            <w:tcW w:w="992" w:type="dxa"/>
            <w:tcBorders>
              <w:bottom w:val="double" w:sz="4" w:space="0" w:color="auto"/>
            </w:tcBorders>
          </w:tcPr>
          <w:p w14:paraId="62AD5216" w14:textId="77777777" w:rsidR="00AC1815" w:rsidRPr="00F45428" w:rsidRDefault="00AC1815" w:rsidP="00764459">
            <w:pPr>
              <w:rPr>
                <w:szCs w:val="24"/>
              </w:rPr>
            </w:pPr>
            <w:r>
              <w:rPr>
                <w:szCs w:val="24"/>
              </w:rPr>
              <w:t>RA</w:t>
            </w:r>
          </w:p>
        </w:tc>
        <w:tc>
          <w:tcPr>
            <w:tcW w:w="3260" w:type="dxa"/>
            <w:tcBorders>
              <w:bottom w:val="double" w:sz="4" w:space="0" w:color="auto"/>
            </w:tcBorders>
          </w:tcPr>
          <w:p w14:paraId="2E330CAE"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777A3E42" w14:textId="77777777" w:rsidR="00AC1815" w:rsidRPr="00F45428" w:rsidRDefault="00AC1815" w:rsidP="00764459">
            <w:pPr>
              <w:suppressAutoHyphens/>
            </w:pPr>
            <w:r>
              <w:t>R</w:t>
            </w:r>
            <w:r w:rsidRPr="00F45428">
              <w:t>A</w:t>
            </w:r>
          </w:p>
        </w:tc>
      </w:tr>
      <w:tr w:rsidR="00AC1815" w:rsidRPr="00F45428" w14:paraId="08201FEC" w14:textId="77777777" w:rsidTr="00AC1815">
        <w:tc>
          <w:tcPr>
            <w:tcW w:w="1242" w:type="dxa"/>
            <w:vMerge w:val="restart"/>
            <w:tcBorders>
              <w:top w:val="double" w:sz="4" w:space="0" w:color="auto"/>
              <w:left w:val="double" w:sz="4" w:space="0" w:color="auto"/>
            </w:tcBorders>
          </w:tcPr>
          <w:p w14:paraId="26DDF0FA"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2B727366"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0C1DBF5" w14:textId="77777777" w:rsidR="00AC1815" w:rsidRPr="00F45428" w:rsidRDefault="00AC1815" w:rsidP="00764459">
            <w:pPr>
              <w:suppressAutoHyphens/>
            </w:pPr>
            <w:r w:rsidRPr="00F45428">
              <w:rPr>
                <w:rFonts w:eastAsia="Times New Roman"/>
              </w:rPr>
              <w:t>Podległość merytoryczna</w:t>
            </w:r>
          </w:p>
        </w:tc>
      </w:tr>
      <w:tr w:rsidR="00AC1815" w:rsidRPr="00F45428" w14:paraId="3722647F" w14:textId="77777777" w:rsidTr="00AC1815">
        <w:trPr>
          <w:trHeight w:val="319"/>
        </w:trPr>
        <w:tc>
          <w:tcPr>
            <w:tcW w:w="1242" w:type="dxa"/>
            <w:vMerge/>
            <w:tcBorders>
              <w:left w:val="double" w:sz="4" w:space="0" w:color="auto"/>
              <w:bottom w:val="double" w:sz="4" w:space="0" w:color="auto"/>
            </w:tcBorders>
          </w:tcPr>
          <w:p w14:paraId="53755303" w14:textId="77777777" w:rsidR="00AC1815" w:rsidRPr="00F45428" w:rsidRDefault="00AC1815" w:rsidP="00764459">
            <w:pPr>
              <w:rPr>
                <w:szCs w:val="24"/>
              </w:rPr>
            </w:pPr>
          </w:p>
        </w:tc>
        <w:tc>
          <w:tcPr>
            <w:tcW w:w="3261" w:type="dxa"/>
            <w:tcBorders>
              <w:bottom w:val="double" w:sz="4" w:space="0" w:color="auto"/>
            </w:tcBorders>
          </w:tcPr>
          <w:p w14:paraId="56FE6F5B" w14:textId="77777777" w:rsidR="00AC1815" w:rsidRPr="00F45428" w:rsidRDefault="00AC1815" w:rsidP="00764459">
            <w:pPr>
              <w:rPr>
                <w:szCs w:val="24"/>
              </w:rPr>
            </w:pPr>
          </w:p>
        </w:tc>
        <w:tc>
          <w:tcPr>
            <w:tcW w:w="992" w:type="dxa"/>
            <w:tcBorders>
              <w:bottom w:val="double" w:sz="4" w:space="0" w:color="auto"/>
            </w:tcBorders>
          </w:tcPr>
          <w:p w14:paraId="7A02EB05" w14:textId="77777777" w:rsidR="00AC1815" w:rsidRPr="00F45428" w:rsidRDefault="00AC1815" w:rsidP="00764459">
            <w:pPr>
              <w:rPr>
                <w:szCs w:val="24"/>
              </w:rPr>
            </w:pPr>
          </w:p>
        </w:tc>
        <w:tc>
          <w:tcPr>
            <w:tcW w:w="3260" w:type="dxa"/>
            <w:tcBorders>
              <w:bottom w:val="double" w:sz="4" w:space="0" w:color="auto"/>
            </w:tcBorders>
          </w:tcPr>
          <w:p w14:paraId="5CFF0D69"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3FB252E1" w14:textId="77777777" w:rsidR="00AC1815" w:rsidRPr="00F45428" w:rsidRDefault="00AC1815" w:rsidP="00764459">
            <w:pPr>
              <w:suppressAutoHyphens/>
              <w:rPr>
                <w:rFonts w:eastAsia="Calibri"/>
              </w:rPr>
            </w:pPr>
          </w:p>
        </w:tc>
      </w:tr>
      <w:tr w:rsidR="00AC1815" w:rsidRPr="00F45428" w14:paraId="7791F110" w14:textId="77777777" w:rsidTr="00AC1815">
        <w:tc>
          <w:tcPr>
            <w:tcW w:w="9747" w:type="dxa"/>
            <w:gridSpan w:val="5"/>
            <w:tcBorders>
              <w:top w:val="single" w:sz="4" w:space="0" w:color="auto"/>
              <w:left w:val="nil"/>
              <w:bottom w:val="double" w:sz="4" w:space="0" w:color="auto"/>
              <w:right w:val="nil"/>
            </w:tcBorders>
          </w:tcPr>
          <w:p w14:paraId="3D761F0C" w14:textId="77777777" w:rsidR="00AC1815" w:rsidRPr="00F45428" w:rsidRDefault="00AC1815" w:rsidP="00764459">
            <w:pPr>
              <w:rPr>
                <w:szCs w:val="24"/>
              </w:rPr>
            </w:pPr>
          </w:p>
        </w:tc>
      </w:tr>
      <w:tr w:rsidR="00AC1815" w:rsidRPr="00F45428" w14:paraId="277DBB83" w14:textId="77777777" w:rsidTr="00AC1815">
        <w:tc>
          <w:tcPr>
            <w:tcW w:w="9747" w:type="dxa"/>
            <w:gridSpan w:val="5"/>
            <w:tcBorders>
              <w:top w:val="double" w:sz="4" w:space="0" w:color="auto"/>
              <w:left w:val="double" w:sz="4" w:space="0" w:color="auto"/>
              <w:right w:val="double" w:sz="4" w:space="0" w:color="auto"/>
            </w:tcBorders>
          </w:tcPr>
          <w:p w14:paraId="34D9ED9F"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006CE1" w14:paraId="2165F5F9" w14:textId="77777777" w:rsidTr="00AC1815">
        <w:trPr>
          <w:trHeight w:val="1071"/>
        </w:trPr>
        <w:tc>
          <w:tcPr>
            <w:tcW w:w="9747" w:type="dxa"/>
            <w:gridSpan w:val="5"/>
            <w:tcBorders>
              <w:left w:val="double" w:sz="4" w:space="0" w:color="auto"/>
              <w:bottom w:val="double" w:sz="4" w:space="0" w:color="auto"/>
              <w:right w:val="double" w:sz="4" w:space="0" w:color="auto"/>
            </w:tcBorders>
          </w:tcPr>
          <w:p w14:paraId="1D8F66C3" w14:textId="77777777" w:rsidR="00AC1815" w:rsidRPr="00D71B9C" w:rsidRDefault="00AC1815" w:rsidP="00D71B9C">
            <w:pPr>
              <w:pStyle w:val="Akapitzlist"/>
              <w:numPr>
                <w:ilvl w:val="0"/>
                <w:numId w:val="295"/>
              </w:numPr>
              <w:suppressAutoHyphens/>
              <w:spacing w:before="240" w:line="276" w:lineRule="auto"/>
              <w:ind w:left="319"/>
              <w:rPr>
                <w:rFonts w:eastAsia="Times New Roman"/>
              </w:rPr>
            </w:pPr>
            <w:r w:rsidRPr="00D71B9C">
              <w:rPr>
                <w:rFonts w:eastAsia="Times New Roman"/>
              </w:rPr>
              <w:t>Realizacja polityki kadrowej zgodnie z decyzjami i regulacjami prawnymi, zapewnienie prowadzenia pełnej i prawidłowej dokumentacji kadrowej.</w:t>
            </w:r>
          </w:p>
        </w:tc>
      </w:tr>
      <w:tr w:rsidR="00AC1815" w:rsidRPr="00F45428" w14:paraId="342EE5D0" w14:textId="77777777" w:rsidTr="00AC1815">
        <w:trPr>
          <w:trHeight w:val="279"/>
        </w:trPr>
        <w:tc>
          <w:tcPr>
            <w:tcW w:w="9747" w:type="dxa"/>
            <w:gridSpan w:val="5"/>
            <w:tcBorders>
              <w:top w:val="double" w:sz="4" w:space="0" w:color="auto"/>
              <w:left w:val="double" w:sz="4" w:space="0" w:color="auto"/>
              <w:right w:val="double" w:sz="4" w:space="0" w:color="auto"/>
            </w:tcBorders>
          </w:tcPr>
          <w:p w14:paraId="5F9A0E99" w14:textId="77777777" w:rsidR="00AC1815" w:rsidRPr="00F45428" w:rsidRDefault="00AC1815" w:rsidP="00764459">
            <w:pPr>
              <w:suppressAutoHyphens/>
              <w:spacing w:line="276" w:lineRule="auto"/>
            </w:pPr>
            <w:r w:rsidRPr="00F45428">
              <w:rPr>
                <w:rFonts w:eastAsia="Times New Roman"/>
                <w:color w:val="000000"/>
              </w:rPr>
              <w:t>Kluczowe zadania</w:t>
            </w:r>
          </w:p>
        </w:tc>
      </w:tr>
      <w:tr w:rsidR="00AC1815" w:rsidRPr="00F45428" w14:paraId="7605C31B" w14:textId="77777777" w:rsidTr="00AC1815">
        <w:trPr>
          <w:trHeight w:val="9071"/>
        </w:trPr>
        <w:tc>
          <w:tcPr>
            <w:tcW w:w="9747" w:type="dxa"/>
            <w:gridSpan w:val="5"/>
            <w:tcBorders>
              <w:left w:val="double" w:sz="4" w:space="0" w:color="auto"/>
              <w:right w:val="double" w:sz="4" w:space="0" w:color="auto"/>
            </w:tcBorders>
          </w:tcPr>
          <w:p w14:paraId="06333B6D"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Pr>
                <w:rFonts w:eastAsia="Times New Roman"/>
                <w:color w:val="000000"/>
              </w:rPr>
              <w:t>E</w:t>
            </w:r>
            <w:r w:rsidRPr="00F45428">
              <w:rPr>
                <w:rFonts w:eastAsia="Times New Roman"/>
                <w:color w:val="000000"/>
              </w:rPr>
              <w:t>fektywna realizacja polityki kadrowej Uczelni.</w:t>
            </w:r>
          </w:p>
          <w:p w14:paraId="767B766C" w14:textId="77777777" w:rsidR="00AC1815" w:rsidRPr="00310AF2" w:rsidRDefault="00AC1815" w:rsidP="00AC1815">
            <w:pPr>
              <w:numPr>
                <w:ilvl w:val="0"/>
                <w:numId w:val="230"/>
              </w:numPr>
              <w:tabs>
                <w:tab w:val="left" w:pos="720"/>
              </w:tabs>
              <w:suppressAutoHyphens/>
              <w:spacing w:line="276" w:lineRule="auto"/>
              <w:ind w:hanging="357"/>
              <w:jc w:val="both"/>
              <w:rPr>
                <w:rFonts w:eastAsia="Times New Roman"/>
                <w:color w:val="000000"/>
              </w:rPr>
            </w:pPr>
            <w:r>
              <w:rPr>
                <w:rFonts w:eastAsia="Times New Roman"/>
                <w:color w:val="000000"/>
              </w:rPr>
              <w:t>Obsługa kadrowa</w:t>
            </w:r>
            <w:r w:rsidRPr="00310AF2">
              <w:rPr>
                <w:rFonts w:eastAsia="Times New Roman"/>
                <w:color w:val="000000"/>
              </w:rPr>
              <w:t>, w tym prowadzenie spraw związanych z:</w:t>
            </w:r>
          </w:p>
          <w:p w14:paraId="797B056B" w14:textId="77777777" w:rsidR="00AC1815" w:rsidRPr="00885BBE" w:rsidRDefault="00AC1815" w:rsidP="00AC1815">
            <w:pPr>
              <w:pStyle w:val="Akapitzlist"/>
              <w:numPr>
                <w:ilvl w:val="0"/>
                <w:numId w:val="231"/>
              </w:numPr>
              <w:tabs>
                <w:tab w:val="left" w:pos="720"/>
              </w:tabs>
              <w:suppressAutoHyphens/>
              <w:spacing w:before="0" w:line="276" w:lineRule="auto"/>
              <w:ind w:hanging="357"/>
              <w:rPr>
                <w:rFonts w:eastAsia="Times New Roman"/>
              </w:rPr>
            </w:pPr>
            <w:r w:rsidRPr="00885BBE">
              <w:rPr>
                <w:rFonts w:eastAsia="Times New Roman"/>
              </w:rPr>
              <w:t>planowaniem i analizą zatrudnienia,</w:t>
            </w:r>
          </w:p>
          <w:p w14:paraId="7F8BC132" w14:textId="77777777" w:rsidR="00AC1815" w:rsidRPr="00885BBE" w:rsidRDefault="00AC1815" w:rsidP="00AC1815">
            <w:pPr>
              <w:pStyle w:val="Akapitzlist"/>
              <w:numPr>
                <w:ilvl w:val="0"/>
                <w:numId w:val="231"/>
              </w:numPr>
              <w:tabs>
                <w:tab w:val="left" w:pos="720"/>
              </w:tabs>
              <w:suppressAutoHyphens/>
              <w:spacing w:line="276" w:lineRule="auto"/>
              <w:rPr>
                <w:rFonts w:eastAsia="Times New Roman"/>
              </w:rPr>
            </w:pPr>
            <w:r w:rsidRPr="00885BBE">
              <w:rPr>
                <w:rFonts w:eastAsia="Times New Roman"/>
              </w:rPr>
              <w:t>planowaniem i monitorowaniem wykorzystania środków finansowych na badania z zakresu medycyny pracy</w:t>
            </w:r>
            <w:r>
              <w:rPr>
                <w:rFonts w:eastAsia="Times New Roman"/>
              </w:rPr>
              <w:t>,</w:t>
            </w:r>
          </w:p>
          <w:p w14:paraId="2F7F8796" w14:textId="77777777" w:rsidR="00AC1815" w:rsidRPr="00310AF2"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 xml:space="preserve">opracowywaniem i publikacją ogłoszeń o konkursach na stanowiska nauczycieli akademickich oraz ogłoszeń o konkursach na funkcję kierowników jednostek </w:t>
            </w:r>
            <w:r>
              <w:rPr>
                <w:rFonts w:eastAsia="Times New Roman"/>
                <w:color w:val="000000"/>
              </w:rPr>
              <w:br/>
            </w:r>
            <w:r w:rsidRPr="00310AF2">
              <w:rPr>
                <w:rFonts w:eastAsia="Times New Roman"/>
                <w:color w:val="000000"/>
              </w:rPr>
              <w:t>w jednostkach ogólnouczelnianych i innych jednostkach organizacyjnych w rozumieniu statutu,</w:t>
            </w:r>
          </w:p>
          <w:p w14:paraId="4A815909" w14:textId="77777777" w:rsidR="00AC1815" w:rsidRPr="00310AF2"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 xml:space="preserve">prowadzeniem spraw związanych z zawarciem, trwaniem i zakończeniem stosunku pracy pracowników Uczelni,  </w:t>
            </w:r>
          </w:p>
          <w:p w14:paraId="5F419C6A" w14:textId="77777777" w:rsidR="00AC1815"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nadzorem nad danymi kadrowymi w systemie POL</w:t>
            </w:r>
            <w:r>
              <w:rPr>
                <w:rFonts w:eastAsia="Times New Roman"/>
                <w:color w:val="000000"/>
              </w:rPr>
              <w:t>-on</w:t>
            </w:r>
            <w:r w:rsidRPr="00310AF2">
              <w:rPr>
                <w:rFonts w:eastAsia="Times New Roman"/>
                <w:color w:val="000000"/>
              </w:rPr>
              <w:t>,</w:t>
            </w:r>
          </w:p>
          <w:p w14:paraId="731A68CB" w14:textId="77777777" w:rsidR="00AC1815" w:rsidRDefault="00AC1815" w:rsidP="00AC1815">
            <w:pPr>
              <w:numPr>
                <w:ilvl w:val="0"/>
                <w:numId w:val="231"/>
              </w:numPr>
              <w:tabs>
                <w:tab w:val="left" w:pos="720"/>
              </w:tabs>
              <w:suppressAutoHyphens/>
              <w:spacing w:line="276" w:lineRule="auto"/>
              <w:jc w:val="both"/>
              <w:rPr>
                <w:rFonts w:eastAsia="Times New Roman"/>
                <w:color w:val="000000"/>
              </w:rPr>
            </w:pPr>
            <w:r>
              <w:rPr>
                <w:rFonts w:eastAsia="Times New Roman"/>
                <w:color w:val="000000"/>
              </w:rPr>
              <w:t>prowadzenie spraw związanych z uprawnieniami pracowników do ulgowych przejazdów kolejowych,</w:t>
            </w:r>
          </w:p>
          <w:p w14:paraId="57332F3A" w14:textId="77777777" w:rsidR="00AC1815" w:rsidRPr="00885BBE" w:rsidRDefault="00AC1815" w:rsidP="00AC1815">
            <w:pPr>
              <w:numPr>
                <w:ilvl w:val="0"/>
                <w:numId w:val="231"/>
              </w:numPr>
              <w:tabs>
                <w:tab w:val="left" w:pos="720"/>
              </w:tabs>
              <w:suppressAutoHyphens/>
              <w:spacing w:line="276" w:lineRule="auto"/>
              <w:jc w:val="both"/>
              <w:rPr>
                <w:rFonts w:eastAsia="Times New Roman"/>
                <w:color w:val="000000"/>
              </w:rPr>
            </w:pPr>
            <w:r>
              <w:rPr>
                <w:rFonts w:eastAsia="Liberation Serif"/>
              </w:rPr>
              <w:t xml:space="preserve">prowadzenie </w:t>
            </w:r>
            <w:r w:rsidRPr="00041C1F">
              <w:rPr>
                <w:rFonts w:eastAsia="Liberation Serif"/>
              </w:rPr>
              <w:t>całości spraw związanych z absencją pracowniczą</w:t>
            </w:r>
            <w:r>
              <w:rPr>
                <w:rFonts w:eastAsia="Liberation Serif"/>
              </w:rPr>
              <w:t>,</w:t>
            </w:r>
          </w:p>
          <w:p w14:paraId="61A7AB18" w14:textId="77777777" w:rsidR="00AC1815"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prowadzenie spraw związanych z czasem pracy pracowników</w:t>
            </w:r>
            <w:r>
              <w:rPr>
                <w:rFonts w:eastAsia="Times New Roman"/>
                <w:color w:val="000000"/>
              </w:rPr>
              <w:t>,</w:t>
            </w:r>
          </w:p>
          <w:p w14:paraId="785BAE8D" w14:textId="77777777" w:rsidR="00AC1815" w:rsidRPr="00310AF2" w:rsidRDefault="00AC1815" w:rsidP="00AC1815">
            <w:pPr>
              <w:numPr>
                <w:ilvl w:val="0"/>
                <w:numId w:val="231"/>
              </w:numPr>
              <w:tabs>
                <w:tab w:val="left" w:pos="720"/>
              </w:tabs>
              <w:suppressAutoHyphens/>
              <w:spacing w:line="276" w:lineRule="auto"/>
              <w:jc w:val="both"/>
              <w:rPr>
                <w:rFonts w:eastAsia="Times New Roman"/>
                <w:color w:val="000000"/>
              </w:rPr>
            </w:pPr>
            <w:r>
              <w:rPr>
                <w:rFonts w:eastAsia="Times New Roman"/>
                <w:color w:val="000000"/>
              </w:rPr>
              <w:t>prowadzenie spraw związanych z udzielaniem kar dyscyplinarnych,</w:t>
            </w:r>
          </w:p>
          <w:p w14:paraId="09537CEB" w14:textId="084DF1F7" w:rsidR="00AC1815" w:rsidRPr="00F771CA" w:rsidRDefault="00AC1815" w:rsidP="00F771CA">
            <w:pPr>
              <w:numPr>
                <w:ilvl w:val="0"/>
                <w:numId w:val="231"/>
              </w:numPr>
              <w:tabs>
                <w:tab w:val="left" w:pos="1050"/>
              </w:tabs>
              <w:suppressAutoHyphens/>
              <w:spacing w:line="276" w:lineRule="auto"/>
              <w:jc w:val="both"/>
              <w:rPr>
                <w:rFonts w:eastAsia="Times New Roman"/>
                <w:color w:val="000000"/>
              </w:rPr>
            </w:pPr>
            <w:r>
              <w:rPr>
                <w:rFonts w:eastAsia="Times New Roman"/>
                <w:color w:val="000000"/>
              </w:rPr>
              <w:t>p</w:t>
            </w:r>
            <w:r w:rsidRPr="00310AF2">
              <w:rPr>
                <w:rFonts w:eastAsia="Times New Roman"/>
                <w:color w:val="000000"/>
              </w:rPr>
              <w:t>rzeliczanie stażu pracy, ustalanie uprawnień do dodatków, odpraw, nagród, odszkodowań</w:t>
            </w:r>
            <w:r w:rsidR="00F771CA">
              <w:rPr>
                <w:rFonts w:eastAsia="Times New Roman"/>
                <w:color w:val="000000"/>
              </w:rPr>
              <w:t xml:space="preserve"> </w:t>
            </w:r>
            <w:r w:rsidR="00F771CA">
              <w:rPr>
                <w:rFonts w:eastAsia="Times New Roman"/>
                <w:color w:val="000000"/>
              </w:rPr>
              <w:br/>
            </w:r>
            <w:r w:rsidRPr="00F771CA">
              <w:rPr>
                <w:rFonts w:eastAsia="Times New Roman"/>
                <w:color w:val="000000"/>
              </w:rPr>
              <w:t>i innych należności ze stosunku pracy i terminowe przekazywanie do Działu Płac poleceń wypłaty.</w:t>
            </w:r>
          </w:p>
          <w:p w14:paraId="62EBE9CF" w14:textId="56D74591" w:rsidR="00AC1815" w:rsidRPr="00885BBE" w:rsidRDefault="00AC1815" w:rsidP="00AC1815">
            <w:pPr>
              <w:numPr>
                <w:ilvl w:val="0"/>
                <w:numId w:val="230"/>
              </w:numPr>
              <w:tabs>
                <w:tab w:val="left" w:pos="720"/>
              </w:tabs>
              <w:suppressAutoHyphens/>
              <w:spacing w:line="276" w:lineRule="auto"/>
              <w:jc w:val="both"/>
              <w:rPr>
                <w:rFonts w:eastAsia="Liberation Serif"/>
              </w:rPr>
            </w:pPr>
            <w:r>
              <w:rPr>
                <w:rFonts w:eastAsia="Times New Roman"/>
                <w:color w:val="000000"/>
              </w:rPr>
              <w:t>Przygotowywanie i p</w:t>
            </w:r>
            <w:r w:rsidRPr="002A633D">
              <w:rPr>
                <w:rFonts w:eastAsia="Times New Roman"/>
                <w:color w:val="000000"/>
              </w:rPr>
              <w:t>rowadzenie dokumentacji pracowniczej zgodnie z wymogami przepisów prawnych oraz standardami przyjętymi w Uczelni, w tym kierowanie pr</w:t>
            </w:r>
            <w:r w:rsidR="00F771CA">
              <w:rPr>
                <w:rFonts w:eastAsia="Times New Roman"/>
                <w:color w:val="000000"/>
              </w:rPr>
              <w:t xml:space="preserve">acowników na wstępne szkolenia </w:t>
            </w:r>
            <w:r w:rsidRPr="002A633D">
              <w:rPr>
                <w:rFonts w:eastAsia="Times New Roman"/>
                <w:color w:val="000000"/>
              </w:rPr>
              <w:t xml:space="preserve">w zakresie bezpieczeństwa i higieny pracy oraz p.poż, </w:t>
            </w:r>
            <w:r>
              <w:rPr>
                <w:rFonts w:eastAsia="Times New Roman"/>
                <w:color w:val="000000"/>
              </w:rPr>
              <w:t xml:space="preserve">przygotowywanie umów </w:t>
            </w:r>
            <w:r>
              <w:rPr>
                <w:rFonts w:eastAsia="Times New Roman"/>
                <w:color w:val="000000"/>
              </w:rPr>
              <w:br/>
              <w:t xml:space="preserve">o pracę, powołań, porozumień zmieniających, </w:t>
            </w:r>
            <w:r w:rsidRPr="002A633D">
              <w:rPr>
                <w:rFonts w:eastAsia="Times New Roman"/>
                <w:color w:val="000000"/>
              </w:rPr>
              <w:t xml:space="preserve">wydawanie zaświadczeń potwierdzających zatrudnienie pracowników, wydawanie świadectw pracy. </w:t>
            </w:r>
            <w:r w:rsidRPr="00DC20BA">
              <w:rPr>
                <w:rFonts w:eastAsia="Times New Roman"/>
                <w:color w:val="000000"/>
              </w:rPr>
              <w:t>Prowadzenie ewidencji i rozliczanie czasu pracy</w:t>
            </w:r>
            <w:r>
              <w:rPr>
                <w:rFonts w:eastAsia="Times New Roman"/>
                <w:color w:val="000000"/>
              </w:rPr>
              <w:t xml:space="preserve">, w tym </w:t>
            </w:r>
            <w:r w:rsidRPr="002A633D">
              <w:rPr>
                <w:rFonts w:eastAsia="Times New Roman"/>
              </w:rPr>
              <w:t>pracowników objętych równoważnym systemem czasu pracy</w:t>
            </w:r>
            <w:r>
              <w:rPr>
                <w:rFonts w:eastAsia="Times New Roman"/>
              </w:rPr>
              <w:t>,</w:t>
            </w:r>
            <w:r w:rsidRPr="00DC20BA">
              <w:rPr>
                <w:rFonts w:eastAsia="Times New Roman"/>
                <w:color w:val="000000"/>
              </w:rPr>
              <w:t xml:space="preserve"> </w:t>
            </w:r>
            <w:r w:rsidRPr="00DC20BA">
              <w:rPr>
                <w:rFonts w:eastAsia="Times New Roman"/>
              </w:rPr>
              <w:t>w zakresie rozliczania nadgodzin.</w:t>
            </w:r>
            <w:r>
              <w:t xml:space="preserve"> </w:t>
            </w:r>
            <w:r w:rsidRPr="002A633D">
              <w:rPr>
                <w:rFonts w:eastAsia="Times New Roman"/>
              </w:rPr>
              <w:t>oraz sprawdzanie zgodności danych w systemach</w:t>
            </w:r>
            <w:r>
              <w:rPr>
                <w:rFonts w:eastAsia="Times New Roman"/>
              </w:rPr>
              <w:t xml:space="preserve"> kadrowych</w:t>
            </w:r>
            <w:r w:rsidRPr="00535CE2">
              <w:rPr>
                <w:rFonts w:eastAsia="Times New Roman"/>
                <w:color w:val="000000"/>
              </w:rPr>
              <w:t>.</w:t>
            </w:r>
          </w:p>
          <w:p w14:paraId="0F758B03" w14:textId="77777777" w:rsidR="00AC1815" w:rsidRDefault="00AC1815" w:rsidP="00AC1815">
            <w:pPr>
              <w:numPr>
                <w:ilvl w:val="0"/>
                <w:numId w:val="230"/>
              </w:numPr>
              <w:tabs>
                <w:tab w:val="left" w:pos="720"/>
              </w:tabs>
              <w:suppressAutoHyphens/>
              <w:spacing w:line="276" w:lineRule="auto"/>
              <w:jc w:val="both"/>
              <w:rPr>
                <w:rFonts w:eastAsia="Liberation Serif"/>
              </w:rPr>
            </w:pPr>
            <w:r>
              <w:rPr>
                <w:rFonts w:eastAsia="Times New Roman"/>
                <w:color w:val="000000"/>
              </w:rPr>
              <w:t>Prowadzenie ewidencji pracowników oraz osób, z którymi został rozwiązany stosunek pracy.</w:t>
            </w:r>
          </w:p>
          <w:p w14:paraId="2B629947" w14:textId="77777777" w:rsidR="00AC1815" w:rsidRDefault="00AC1815" w:rsidP="00AC1815">
            <w:pPr>
              <w:numPr>
                <w:ilvl w:val="0"/>
                <w:numId w:val="230"/>
              </w:numPr>
              <w:tabs>
                <w:tab w:val="left" w:pos="720"/>
              </w:tabs>
              <w:suppressAutoHyphens/>
              <w:spacing w:line="276" w:lineRule="auto"/>
              <w:jc w:val="both"/>
              <w:rPr>
                <w:rFonts w:eastAsia="Liberation Serif"/>
              </w:rPr>
            </w:pPr>
            <w:r w:rsidRPr="00041C1F">
              <w:rPr>
                <w:rFonts w:eastAsia="Liberation Serif"/>
              </w:rPr>
              <w:t xml:space="preserve">Prowadzenie spraw związanych z udzielaniem kar dyscyplinarnych przewidzianych </w:t>
            </w:r>
            <w:r>
              <w:rPr>
                <w:rFonts w:eastAsia="Liberation Serif"/>
              </w:rPr>
              <w:br/>
            </w:r>
            <w:r w:rsidRPr="00041C1F">
              <w:rPr>
                <w:rFonts w:eastAsia="Liberation Serif"/>
              </w:rPr>
              <w:t xml:space="preserve">w Kodeksie Pracy. </w:t>
            </w:r>
          </w:p>
          <w:p w14:paraId="009F1290" w14:textId="77777777" w:rsidR="00AC1815" w:rsidRDefault="00AC1815" w:rsidP="00AC1815">
            <w:pPr>
              <w:numPr>
                <w:ilvl w:val="0"/>
                <w:numId w:val="230"/>
              </w:numPr>
              <w:tabs>
                <w:tab w:val="left" w:pos="720"/>
              </w:tabs>
              <w:suppressAutoHyphens/>
              <w:spacing w:line="276" w:lineRule="auto"/>
              <w:jc w:val="both"/>
              <w:rPr>
                <w:rFonts w:eastAsia="Liberation Serif"/>
              </w:rPr>
            </w:pPr>
            <w:r w:rsidRPr="002A633D">
              <w:rPr>
                <w:rFonts w:eastAsia="Liberation Serif"/>
              </w:rPr>
              <w:t>Prowadzenie spraw z zakresu ubezpieczeń społecznych pracowników i uprawnionych członków ich rodzin</w:t>
            </w:r>
            <w:r>
              <w:rPr>
                <w:rFonts w:eastAsia="Liberation Serif"/>
              </w:rPr>
              <w:t>.</w:t>
            </w:r>
            <w:r w:rsidRPr="002A633D">
              <w:rPr>
                <w:rFonts w:eastAsia="Liberation Serif"/>
              </w:rPr>
              <w:t xml:space="preserve"> </w:t>
            </w:r>
          </w:p>
          <w:p w14:paraId="7197C2A6" w14:textId="77777777" w:rsidR="00AC1815" w:rsidRPr="00885BBE" w:rsidRDefault="00AC1815" w:rsidP="00AC1815">
            <w:pPr>
              <w:numPr>
                <w:ilvl w:val="0"/>
                <w:numId w:val="230"/>
              </w:numPr>
              <w:tabs>
                <w:tab w:val="left" w:pos="720"/>
              </w:tabs>
              <w:suppressAutoHyphens/>
              <w:spacing w:line="276" w:lineRule="auto"/>
              <w:jc w:val="both"/>
              <w:rPr>
                <w:rFonts w:eastAsia="Liberation Serif"/>
              </w:rPr>
            </w:pPr>
            <w:r w:rsidRPr="00041C1F">
              <w:rPr>
                <w:rFonts w:eastAsia="Liberation Serif"/>
              </w:rPr>
              <w:t xml:space="preserve">Obsługa i ewidencja krajowych i zagranicznych wyjazdów służbowych nauczycieli </w:t>
            </w:r>
            <w:r w:rsidRPr="00041C1F">
              <w:rPr>
                <w:rFonts w:eastAsia="Liberation Serif"/>
              </w:rPr>
              <w:lastRenderedPageBreak/>
              <w:t xml:space="preserve">akademickich i pracowników niebędących nauczycielami akademickimi (delegacje), w tym: </w:t>
            </w:r>
            <w:r>
              <w:rPr>
                <w:rFonts w:eastAsia="Liberation Serif"/>
              </w:rPr>
              <w:t>weryfikacja formalno–</w:t>
            </w:r>
            <w:r w:rsidRPr="00041C1F">
              <w:rPr>
                <w:rFonts w:eastAsia="Liberation Serif"/>
              </w:rPr>
              <w:t>prawna wniosków o zgodę na wyjazd służbowy, przygotowywanie druków delegacji, wstępna kontrola dokumentacji kadrowej składanej do rozliczenia wyjazdów służbowych</w:t>
            </w:r>
            <w:r>
              <w:rPr>
                <w:rFonts w:eastAsia="Liberation Serif"/>
              </w:rPr>
              <w:t>.</w:t>
            </w:r>
          </w:p>
          <w:p w14:paraId="66135E2D"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Pr>
                <w:rFonts w:eastAsia="Times New Roman"/>
                <w:color w:val="000000"/>
              </w:rPr>
              <w:t xml:space="preserve"> </w:t>
            </w:r>
            <w:r w:rsidRPr="005D5F2B">
              <w:rPr>
                <w:rFonts w:eastAsia="Times New Roman"/>
              </w:rPr>
              <w:t>Planowanie, modyfikowanie i współorganizowanie okresowych ocen nauczycieli akademickich (zgodnie z założeniami polityki personalnej Uczelni).</w:t>
            </w:r>
          </w:p>
          <w:p w14:paraId="1010E41B"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color w:val="000000"/>
              </w:rPr>
              <w:t>Organizowanie badań lekarskich</w:t>
            </w:r>
            <w:r w:rsidRPr="00F45428">
              <w:t xml:space="preserve"> </w:t>
            </w:r>
            <w:r w:rsidRPr="00F45428">
              <w:rPr>
                <w:rFonts w:eastAsia="Times New Roman"/>
                <w:color w:val="000000"/>
              </w:rPr>
              <w:t>zgodnie z Kodeksem Pracy oraz Ustawą o medycynie pracy.</w:t>
            </w:r>
          </w:p>
          <w:p w14:paraId="730B87AB"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szCs w:val="24"/>
              </w:rPr>
              <w:t xml:space="preserve">Prowadzenie spraw związanych z nadawaniem odznaczeń państwowych, resortowych </w:t>
            </w:r>
            <w:r>
              <w:rPr>
                <w:rFonts w:eastAsia="Times New Roman"/>
                <w:szCs w:val="24"/>
              </w:rPr>
              <w:br/>
            </w:r>
            <w:r w:rsidRPr="00F45428">
              <w:rPr>
                <w:rFonts w:eastAsia="Times New Roman"/>
                <w:szCs w:val="24"/>
              </w:rPr>
              <w:t>i uczelnianych.</w:t>
            </w:r>
          </w:p>
          <w:p w14:paraId="1C609D3D"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color w:val="000000"/>
              </w:rPr>
              <w:t>Pomoc w kompletowaniu dokumentacji i wypełnieniu wniosków w związku z ustaleniem uprawnień emerytalno-rentowych.</w:t>
            </w:r>
          </w:p>
          <w:p w14:paraId="417CF936" w14:textId="77777777" w:rsidR="00AC1815" w:rsidRPr="00F45428" w:rsidRDefault="00AC1815" w:rsidP="00AC1815">
            <w:pPr>
              <w:numPr>
                <w:ilvl w:val="0"/>
                <w:numId w:val="230"/>
              </w:numPr>
              <w:tabs>
                <w:tab w:val="left" w:pos="720"/>
              </w:tabs>
              <w:suppressAutoHyphens/>
              <w:spacing w:line="276" w:lineRule="auto"/>
              <w:jc w:val="both"/>
              <w:rPr>
                <w:rFonts w:eastAsia="Times New Roman"/>
              </w:rPr>
            </w:pPr>
            <w:r w:rsidRPr="00F45428">
              <w:rPr>
                <w:rFonts w:eastAsia="Times New Roman"/>
              </w:rPr>
              <w:t>Obsługa informatyczn</w:t>
            </w:r>
            <w:r>
              <w:rPr>
                <w:rFonts w:eastAsia="Times New Roman"/>
              </w:rPr>
              <w:t>ych</w:t>
            </w:r>
            <w:r w:rsidRPr="00F45428">
              <w:rPr>
                <w:rFonts w:eastAsia="Times New Roman"/>
              </w:rPr>
              <w:t xml:space="preserve"> system</w:t>
            </w:r>
            <w:r>
              <w:rPr>
                <w:rFonts w:eastAsia="Times New Roman"/>
              </w:rPr>
              <w:t>ów</w:t>
            </w:r>
            <w:r w:rsidRPr="00F45428">
              <w:rPr>
                <w:rFonts w:eastAsia="Times New Roman"/>
              </w:rPr>
              <w:t xml:space="preserve"> kadrow</w:t>
            </w:r>
            <w:r>
              <w:rPr>
                <w:rFonts w:eastAsia="Times New Roman"/>
              </w:rPr>
              <w:t>ych, o</w:t>
            </w:r>
            <w:r w:rsidRPr="00F45428">
              <w:rPr>
                <w:rFonts w:eastAsia="Times New Roman"/>
              </w:rPr>
              <w:t>bsługa elektronicznego systemu oceny pracowników</w:t>
            </w:r>
            <w:r>
              <w:rPr>
                <w:rFonts w:eastAsia="Times New Roman"/>
              </w:rPr>
              <w:t>, w tym o</w:t>
            </w:r>
            <w:r w:rsidRPr="002A633D">
              <w:rPr>
                <w:rFonts w:eastAsia="Times New Roman"/>
              </w:rPr>
              <w:t>pracowywanie instrukcji i procedur w zakr</w:t>
            </w:r>
            <w:r>
              <w:rPr>
                <w:rFonts w:eastAsia="Times New Roman"/>
              </w:rPr>
              <w:t xml:space="preserve">esie ewidencji danych </w:t>
            </w:r>
            <w:r>
              <w:rPr>
                <w:rFonts w:eastAsia="Times New Roman"/>
              </w:rPr>
              <w:br/>
              <w:t>w systemach kadrowych.</w:t>
            </w:r>
          </w:p>
          <w:p w14:paraId="72717477"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color w:val="000000"/>
              </w:rPr>
              <w:t>Przechowywanie i archiwizacja dokumentów oraz przekazywanie ich do Archiwum Zakładowego</w:t>
            </w:r>
            <w:r>
              <w:rPr>
                <w:rFonts w:eastAsia="Times New Roman"/>
                <w:color w:val="000000"/>
              </w:rPr>
              <w:t xml:space="preserve"> </w:t>
            </w:r>
            <w:r w:rsidRPr="00DC20BA">
              <w:rPr>
                <w:rFonts w:eastAsia="Times New Roman"/>
                <w:color w:val="000000"/>
              </w:rPr>
              <w:t xml:space="preserve">zgodnie z wymogami przepisów prawnych oraz standardami przyjętymi </w:t>
            </w:r>
            <w:r>
              <w:rPr>
                <w:rFonts w:eastAsia="Times New Roman"/>
                <w:color w:val="000000"/>
              </w:rPr>
              <w:br/>
            </w:r>
            <w:r w:rsidRPr="00DC20BA">
              <w:rPr>
                <w:rFonts w:eastAsia="Times New Roman"/>
                <w:color w:val="000000"/>
              </w:rPr>
              <w:t>w Uczelni</w:t>
            </w:r>
            <w:r w:rsidRPr="00F45428">
              <w:rPr>
                <w:rFonts w:eastAsia="Times New Roman"/>
                <w:color w:val="000000"/>
              </w:rPr>
              <w:t xml:space="preserve">. </w:t>
            </w:r>
          </w:p>
          <w:p w14:paraId="058DEFFF" w14:textId="12E3B739" w:rsidR="00AC1815" w:rsidRPr="00F45428" w:rsidRDefault="00AC1815" w:rsidP="00AC1815">
            <w:pPr>
              <w:pStyle w:val="Akapitzlist"/>
              <w:numPr>
                <w:ilvl w:val="0"/>
                <w:numId w:val="230"/>
              </w:numPr>
              <w:spacing w:before="0" w:line="276" w:lineRule="auto"/>
              <w:rPr>
                <w:rFonts w:eastAsia="Times New Roman"/>
              </w:rPr>
            </w:pPr>
            <w:r w:rsidRPr="00F45428">
              <w:rPr>
                <w:rFonts w:eastAsia="Times New Roman"/>
              </w:rPr>
              <w:t>Sporządzanie sprawozdań dotyczących zatrudnienia dla potrzeb kierownictwa i jednostek organizacyjnych Uczelni, Głównego Urzędu Sta</w:t>
            </w:r>
            <w:r w:rsidR="00F771CA">
              <w:rPr>
                <w:rFonts w:eastAsia="Times New Roman"/>
              </w:rPr>
              <w:t xml:space="preserve">tystycznego, Wydziału Polityki </w:t>
            </w:r>
            <w:r w:rsidRPr="00F45428">
              <w:rPr>
                <w:rFonts w:eastAsia="Times New Roman"/>
              </w:rPr>
              <w:t xml:space="preserve">Zdrowotnej, Izby Lekarskiej, </w:t>
            </w:r>
            <w:r>
              <w:rPr>
                <w:rFonts w:eastAsia="Times New Roman"/>
              </w:rPr>
              <w:t xml:space="preserve">PFRON, </w:t>
            </w:r>
            <w:r w:rsidRPr="00F45428">
              <w:rPr>
                <w:rFonts w:eastAsia="Times New Roman"/>
              </w:rPr>
              <w:t>Ministerstwa Zdrowia, Ministerstwa Nauki i Szkolnictwa Wyższego (w tym POL</w:t>
            </w:r>
            <w:r w:rsidR="0023399A">
              <w:rPr>
                <w:rFonts w:eastAsia="Times New Roman"/>
              </w:rPr>
              <w:t>-</w:t>
            </w:r>
            <w:r w:rsidRPr="00F45428">
              <w:rPr>
                <w:rFonts w:eastAsia="Times New Roman"/>
              </w:rPr>
              <w:t>on) oraz innych instytucji i urzędów.</w:t>
            </w:r>
          </w:p>
          <w:p w14:paraId="313CB95E" w14:textId="76DEBE44" w:rsidR="00AC1815" w:rsidRPr="00F45428" w:rsidRDefault="00AC1815" w:rsidP="00AC1815">
            <w:pPr>
              <w:pStyle w:val="Akapitzlist"/>
              <w:numPr>
                <w:ilvl w:val="0"/>
                <w:numId w:val="230"/>
              </w:numPr>
              <w:suppressAutoHyphens/>
              <w:spacing w:before="0" w:line="276" w:lineRule="auto"/>
              <w:rPr>
                <w:rFonts w:eastAsia="Times New Roman"/>
              </w:rPr>
            </w:pPr>
            <w:r w:rsidRPr="00F45428">
              <w:rPr>
                <w:rFonts w:eastAsia="Times New Roman"/>
              </w:rPr>
              <w:t xml:space="preserve">Obsługa administracyjna oraz aktywny udział w pracach Senackiej Komisji Odznaczeń, Senackiej Komisji Rozwoju Kadry Naukowo-Dydaktycznej i </w:t>
            </w:r>
            <w:r>
              <w:rPr>
                <w:rFonts w:eastAsia="Times New Roman"/>
              </w:rPr>
              <w:t xml:space="preserve">Komisji ds. awansów </w:t>
            </w:r>
            <w:r w:rsidRPr="005B64FE">
              <w:rPr>
                <w:rFonts w:eastAsia="Times New Roman"/>
              </w:rPr>
              <w:t>pracowników</w:t>
            </w:r>
            <w:r>
              <w:rPr>
                <w:rFonts w:eastAsia="Times New Roman"/>
              </w:rPr>
              <w:t xml:space="preserve"> </w:t>
            </w:r>
            <w:r w:rsidRPr="005B64FE">
              <w:rPr>
                <w:rFonts w:eastAsia="Times New Roman"/>
              </w:rPr>
              <w:t>niebędących nauczycielami akademickimi</w:t>
            </w:r>
            <w:r w:rsidRPr="00F45428">
              <w:rPr>
                <w:rFonts w:eastAsia="Times New Roman"/>
              </w:rPr>
              <w:t xml:space="preserve">. </w:t>
            </w:r>
          </w:p>
          <w:p w14:paraId="01A019AD" w14:textId="77777777" w:rsidR="00AC1815" w:rsidRPr="00F45428" w:rsidRDefault="00AC1815" w:rsidP="00764459">
            <w:pPr>
              <w:spacing w:line="276" w:lineRule="auto"/>
            </w:pPr>
          </w:p>
        </w:tc>
      </w:tr>
    </w:tbl>
    <w:p w14:paraId="561AEB07" w14:textId="77777777" w:rsidR="00AC1815" w:rsidRDefault="00AC1815" w:rsidP="00C204A7">
      <w:pPr>
        <w:rPr>
          <w:b/>
        </w:rPr>
      </w:pPr>
    </w:p>
    <w:p w14:paraId="61B75976" w14:textId="77777777" w:rsidR="00CA6DCF" w:rsidRDefault="00CA6DCF" w:rsidP="00C204A7">
      <w:pPr>
        <w:rPr>
          <w:b/>
        </w:rPr>
      </w:pPr>
    </w:p>
    <w:p w14:paraId="51EFEF9D" w14:textId="77777777" w:rsidR="00CA6DCF" w:rsidRDefault="00CA6DCF" w:rsidP="00C204A7">
      <w:pPr>
        <w:rPr>
          <w:b/>
        </w:rPr>
      </w:pPr>
    </w:p>
    <w:p w14:paraId="7CC83B83" w14:textId="77777777" w:rsidR="00AC1815" w:rsidRDefault="00AC1815" w:rsidP="00C204A7">
      <w:pPr>
        <w:rPr>
          <w:b/>
        </w:rPr>
      </w:pPr>
    </w:p>
    <w:p w14:paraId="28A01CDB" w14:textId="77777777" w:rsidR="00AC1815" w:rsidRDefault="00AC1815" w:rsidP="00C204A7">
      <w:pPr>
        <w:rPr>
          <w:b/>
        </w:rPr>
      </w:pPr>
    </w:p>
    <w:p w14:paraId="217FD899" w14:textId="77777777" w:rsidR="00AC1815" w:rsidRDefault="00AC1815" w:rsidP="00C204A7">
      <w:pPr>
        <w:rPr>
          <w:b/>
        </w:rPr>
      </w:pPr>
    </w:p>
    <w:p w14:paraId="40A533A8" w14:textId="77777777" w:rsidR="00AC1815" w:rsidRDefault="00AC1815" w:rsidP="00C204A7">
      <w:pPr>
        <w:rPr>
          <w:b/>
        </w:rPr>
      </w:pPr>
    </w:p>
    <w:p w14:paraId="1CBB9836" w14:textId="77777777" w:rsidR="00AC1815" w:rsidRDefault="00AC1815" w:rsidP="00C204A7">
      <w:pPr>
        <w:rPr>
          <w:b/>
        </w:rPr>
      </w:pPr>
    </w:p>
    <w:p w14:paraId="63CB23D6" w14:textId="77777777" w:rsidR="00AC1815" w:rsidRDefault="00AC1815" w:rsidP="00C204A7">
      <w:pPr>
        <w:rPr>
          <w:b/>
        </w:rPr>
      </w:pPr>
    </w:p>
    <w:p w14:paraId="032AA8E1" w14:textId="77777777" w:rsidR="00AC1815" w:rsidRDefault="00AC1815" w:rsidP="00C204A7">
      <w:pPr>
        <w:rPr>
          <w:b/>
        </w:rPr>
      </w:pPr>
    </w:p>
    <w:p w14:paraId="169D74F1" w14:textId="77777777" w:rsidR="00AC1815" w:rsidRDefault="00AC1815" w:rsidP="00C204A7">
      <w:pPr>
        <w:rPr>
          <w:b/>
        </w:rPr>
      </w:pPr>
    </w:p>
    <w:p w14:paraId="319BF3AE" w14:textId="77777777" w:rsidR="00AC1815" w:rsidRDefault="00AC1815" w:rsidP="00C204A7">
      <w:pPr>
        <w:rPr>
          <w:b/>
        </w:rPr>
      </w:pPr>
    </w:p>
    <w:p w14:paraId="46E0388C" w14:textId="77777777" w:rsidR="00AC1815" w:rsidRDefault="00AC1815" w:rsidP="00C204A7">
      <w:pPr>
        <w:rPr>
          <w:b/>
        </w:rPr>
      </w:pPr>
    </w:p>
    <w:p w14:paraId="22E620A3" w14:textId="77777777" w:rsidR="00AC1815" w:rsidRDefault="00AC1815" w:rsidP="00C204A7">
      <w:pPr>
        <w:rPr>
          <w:b/>
        </w:rPr>
      </w:pPr>
    </w:p>
    <w:p w14:paraId="717ED585" w14:textId="77777777" w:rsidR="00AC1815" w:rsidRDefault="00AC1815" w:rsidP="00C204A7">
      <w:pPr>
        <w:rPr>
          <w:b/>
        </w:rPr>
      </w:pPr>
    </w:p>
    <w:p w14:paraId="29D23406" w14:textId="77777777" w:rsidR="00AC1815" w:rsidRDefault="00AC1815" w:rsidP="00C204A7">
      <w:pPr>
        <w:rPr>
          <w:b/>
        </w:rPr>
      </w:pPr>
    </w:p>
    <w:p w14:paraId="00228274" w14:textId="77777777" w:rsidR="00AC1815" w:rsidRDefault="00AC1815" w:rsidP="00C204A7">
      <w:pPr>
        <w:rPr>
          <w:b/>
        </w:rPr>
      </w:pPr>
    </w:p>
    <w:p w14:paraId="46F35F6D" w14:textId="77777777" w:rsidR="00AC1815" w:rsidRDefault="00AC1815" w:rsidP="00C204A7">
      <w:pPr>
        <w:rPr>
          <w:b/>
        </w:rPr>
      </w:pPr>
    </w:p>
    <w:p w14:paraId="01A0B6CA" w14:textId="77777777" w:rsidR="00AC1815" w:rsidRDefault="00AC1815" w:rsidP="00C204A7">
      <w:pPr>
        <w:rPr>
          <w:b/>
        </w:rPr>
      </w:pPr>
    </w:p>
    <w:p w14:paraId="0D910B40" w14:textId="77777777" w:rsidR="00AC1815" w:rsidRDefault="00AC1815" w:rsidP="00C204A7">
      <w:pPr>
        <w:rPr>
          <w:b/>
        </w:rPr>
      </w:pPr>
    </w:p>
    <w:tbl>
      <w:tblPr>
        <w:tblStyle w:val="Tabela-Siatka1"/>
        <w:tblW w:w="9747" w:type="dxa"/>
        <w:tblInd w:w="534" w:type="dxa"/>
        <w:tblLayout w:type="fixed"/>
        <w:tblLook w:val="04A0" w:firstRow="1" w:lastRow="0" w:firstColumn="1" w:lastColumn="0" w:noHBand="0" w:noVBand="1"/>
      </w:tblPr>
      <w:tblGrid>
        <w:gridCol w:w="1242"/>
        <w:gridCol w:w="3261"/>
        <w:gridCol w:w="992"/>
        <w:gridCol w:w="3260"/>
        <w:gridCol w:w="992"/>
      </w:tblGrid>
      <w:tr w:rsidR="00AC1815" w:rsidRPr="00F45428" w14:paraId="19509455" w14:textId="77777777" w:rsidTr="00AC1815">
        <w:tc>
          <w:tcPr>
            <w:tcW w:w="1242" w:type="dxa"/>
            <w:tcBorders>
              <w:top w:val="double" w:sz="4" w:space="0" w:color="auto"/>
              <w:left w:val="double" w:sz="4" w:space="0" w:color="auto"/>
              <w:bottom w:val="double" w:sz="4" w:space="0" w:color="auto"/>
            </w:tcBorders>
          </w:tcPr>
          <w:p w14:paraId="10693BA5" w14:textId="77777777" w:rsidR="00AC1815" w:rsidRPr="00F45428" w:rsidRDefault="00AC1815" w:rsidP="00764459">
            <w:pPr>
              <w:suppressAutoHyphens/>
            </w:pPr>
            <w:r w:rsidRPr="00F45428">
              <w:lastRenderedPageBreak/>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3021DA0F" w14:textId="77777777" w:rsidR="00AC1815" w:rsidRPr="00B44EA2" w:rsidRDefault="00AC1815" w:rsidP="00B008EB">
            <w:pPr>
              <w:pStyle w:val="Nagwek3"/>
              <w:spacing w:before="120"/>
              <w:outlineLvl w:val="2"/>
              <w:rPr>
                <w:rFonts w:cs="Times New Roman"/>
                <w:sz w:val="24"/>
                <w:szCs w:val="24"/>
              </w:rPr>
            </w:pPr>
            <w:bookmarkStart w:id="118" w:name="_Toc22882775"/>
            <w:r w:rsidRPr="00B44EA2">
              <w:rPr>
                <w:rFonts w:eastAsia="Times New Roman" w:cs="Times New Roman"/>
                <w:sz w:val="24"/>
                <w:szCs w:val="24"/>
              </w:rPr>
              <w:t>BIURO ZARZĄDZANIA ZASOBAMI LUDZKIMI</w:t>
            </w:r>
            <w:bookmarkEnd w:id="118"/>
          </w:p>
        </w:tc>
        <w:tc>
          <w:tcPr>
            <w:tcW w:w="992" w:type="dxa"/>
            <w:tcBorders>
              <w:top w:val="double" w:sz="4" w:space="0" w:color="auto"/>
              <w:right w:val="double" w:sz="4" w:space="0" w:color="auto"/>
            </w:tcBorders>
            <w:vAlign w:val="center"/>
          </w:tcPr>
          <w:p w14:paraId="1DB73A9E" w14:textId="77777777" w:rsidR="00AC1815" w:rsidRPr="00F45428" w:rsidRDefault="00AC1815" w:rsidP="00B008EB">
            <w:pPr>
              <w:suppressAutoHyphens/>
              <w:spacing w:before="120" w:after="120"/>
              <w:rPr>
                <w:b/>
                <w:sz w:val="26"/>
                <w:szCs w:val="26"/>
              </w:rPr>
            </w:pPr>
            <w:r>
              <w:rPr>
                <w:b/>
              </w:rPr>
              <w:t>A</w:t>
            </w:r>
            <w:r w:rsidRPr="0014796D">
              <w:rPr>
                <w:b/>
              </w:rPr>
              <w:t>ZL</w:t>
            </w:r>
          </w:p>
        </w:tc>
      </w:tr>
      <w:tr w:rsidR="00AC1815" w:rsidRPr="00F45428" w14:paraId="04C069E6" w14:textId="77777777" w:rsidTr="00AC1815">
        <w:tc>
          <w:tcPr>
            <w:tcW w:w="1242" w:type="dxa"/>
            <w:vMerge w:val="restart"/>
            <w:tcBorders>
              <w:top w:val="double" w:sz="4" w:space="0" w:color="auto"/>
              <w:left w:val="double" w:sz="4" w:space="0" w:color="auto"/>
            </w:tcBorders>
          </w:tcPr>
          <w:p w14:paraId="4357434E"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05BDCEEF"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5DB85C79" w14:textId="77777777" w:rsidR="00AC1815" w:rsidRPr="00F45428" w:rsidRDefault="00AC1815" w:rsidP="00764459">
            <w:pPr>
              <w:suppressAutoHyphens/>
            </w:pPr>
            <w:r w:rsidRPr="00F45428">
              <w:rPr>
                <w:rFonts w:eastAsia="Times New Roman"/>
              </w:rPr>
              <w:t>Podległość merytoryczna</w:t>
            </w:r>
          </w:p>
        </w:tc>
      </w:tr>
      <w:tr w:rsidR="00AC1815" w:rsidRPr="00F45428" w14:paraId="6A33EF7D" w14:textId="77777777" w:rsidTr="00AC1815">
        <w:trPr>
          <w:trHeight w:val="376"/>
        </w:trPr>
        <w:tc>
          <w:tcPr>
            <w:tcW w:w="1242" w:type="dxa"/>
            <w:vMerge/>
            <w:tcBorders>
              <w:left w:val="double" w:sz="4" w:space="0" w:color="auto"/>
              <w:bottom w:val="double" w:sz="4" w:space="0" w:color="auto"/>
            </w:tcBorders>
          </w:tcPr>
          <w:p w14:paraId="64AB4B28" w14:textId="77777777" w:rsidR="00AC1815" w:rsidRPr="00F45428" w:rsidRDefault="00AC1815" w:rsidP="00764459">
            <w:pPr>
              <w:rPr>
                <w:szCs w:val="24"/>
              </w:rPr>
            </w:pPr>
          </w:p>
        </w:tc>
        <w:tc>
          <w:tcPr>
            <w:tcW w:w="3261" w:type="dxa"/>
            <w:tcBorders>
              <w:bottom w:val="double" w:sz="4" w:space="0" w:color="auto"/>
            </w:tcBorders>
          </w:tcPr>
          <w:p w14:paraId="1A6F3CFD" w14:textId="77777777" w:rsidR="00AC1815" w:rsidRPr="00F45428" w:rsidRDefault="00AC1815" w:rsidP="00764459">
            <w:pPr>
              <w:rPr>
                <w:szCs w:val="24"/>
              </w:rPr>
            </w:pPr>
            <w:r>
              <w:rPr>
                <w:rFonts w:eastAsia="Times New Roman"/>
              </w:rPr>
              <w:t>Kanclerz</w:t>
            </w:r>
          </w:p>
        </w:tc>
        <w:tc>
          <w:tcPr>
            <w:tcW w:w="992" w:type="dxa"/>
            <w:tcBorders>
              <w:bottom w:val="double" w:sz="4" w:space="0" w:color="auto"/>
            </w:tcBorders>
          </w:tcPr>
          <w:p w14:paraId="38836843" w14:textId="77777777" w:rsidR="00AC1815" w:rsidRPr="00F45428" w:rsidRDefault="00AC1815" w:rsidP="00764459">
            <w:pPr>
              <w:rPr>
                <w:szCs w:val="24"/>
              </w:rPr>
            </w:pPr>
            <w:r>
              <w:rPr>
                <w:szCs w:val="24"/>
              </w:rPr>
              <w:t>R</w:t>
            </w:r>
            <w:r w:rsidRPr="00F45428">
              <w:rPr>
                <w:szCs w:val="24"/>
              </w:rPr>
              <w:t>A</w:t>
            </w:r>
          </w:p>
        </w:tc>
        <w:tc>
          <w:tcPr>
            <w:tcW w:w="3260" w:type="dxa"/>
            <w:tcBorders>
              <w:bottom w:val="double" w:sz="4" w:space="0" w:color="auto"/>
            </w:tcBorders>
          </w:tcPr>
          <w:p w14:paraId="2443AE94"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538D2E3E" w14:textId="77777777" w:rsidR="00AC1815" w:rsidRPr="00F45428" w:rsidRDefault="00AC1815" w:rsidP="00764459">
            <w:pPr>
              <w:suppressAutoHyphens/>
            </w:pPr>
            <w:r>
              <w:t>R</w:t>
            </w:r>
            <w:r w:rsidRPr="00F45428">
              <w:t>A</w:t>
            </w:r>
          </w:p>
        </w:tc>
      </w:tr>
      <w:tr w:rsidR="00AC1815" w:rsidRPr="00F45428" w14:paraId="30D23DAE" w14:textId="77777777" w:rsidTr="00AC1815">
        <w:tc>
          <w:tcPr>
            <w:tcW w:w="1242" w:type="dxa"/>
            <w:vMerge w:val="restart"/>
            <w:tcBorders>
              <w:top w:val="double" w:sz="4" w:space="0" w:color="auto"/>
              <w:left w:val="double" w:sz="4" w:space="0" w:color="auto"/>
            </w:tcBorders>
          </w:tcPr>
          <w:p w14:paraId="65778EFC"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36B54E10"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4808098" w14:textId="77777777" w:rsidR="00AC1815" w:rsidRPr="00F45428" w:rsidRDefault="00AC1815" w:rsidP="00764459">
            <w:pPr>
              <w:suppressAutoHyphens/>
            </w:pPr>
            <w:r w:rsidRPr="00F45428">
              <w:rPr>
                <w:rFonts w:eastAsia="Times New Roman"/>
              </w:rPr>
              <w:t>Podległość merytoryczna</w:t>
            </w:r>
          </w:p>
        </w:tc>
      </w:tr>
      <w:tr w:rsidR="00AC1815" w:rsidRPr="00F45428" w14:paraId="74F62DB6" w14:textId="77777777" w:rsidTr="00AC1815">
        <w:trPr>
          <w:trHeight w:val="319"/>
        </w:trPr>
        <w:tc>
          <w:tcPr>
            <w:tcW w:w="1242" w:type="dxa"/>
            <w:vMerge/>
            <w:tcBorders>
              <w:left w:val="double" w:sz="4" w:space="0" w:color="auto"/>
              <w:bottom w:val="double" w:sz="4" w:space="0" w:color="auto"/>
            </w:tcBorders>
          </w:tcPr>
          <w:p w14:paraId="0C951CB9" w14:textId="77777777" w:rsidR="00AC1815" w:rsidRPr="00F45428" w:rsidRDefault="00AC1815" w:rsidP="00764459">
            <w:pPr>
              <w:rPr>
                <w:szCs w:val="24"/>
              </w:rPr>
            </w:pPr>
          </w:p>
        </w:tc>
        <w:tc>
          <w:tcPr>
            <w:tcW w:w="3261" w:type="dxa"/>
            <w:tcBorders>
              <w:bottom w:val="double" w:sz="4" w:space="0" w:color="auto"/>
            </w:tcBorders>
          </w:tcPr>
          <w:p w14:paraId="4F7B96E2" w14:textId="77777777" w:rsidR="00AC1815" w:rsidRPr="00F45428" w:rsidRDefault="00AC1815" w:rsidP="00764459">
            <w:pPr>
              <w:rPr>
                <w:szCs w:val="24"/>
              </w:rPr>
            </w:pPr>
          </w:p>
        </w:tc>
        <w:tc>
          <w:tcPr>
            <w:tcW w:w="992" w:type="dxa"/>
            <w:tcBorders>
              <w:bottom w:val="double" w:sz="4" w:space="0" w:color="auto"/>
            </w:tcBorders>
          </w:tcPr>
          <w:p w14:paraId="53584659" w14:textId="77777777" w:rsidR="00AC1815" w:rsidRPr="00F45428" w:rsidRDefault="00AC1815" w:rsidP="00764459">
            <w:pPr>
              <w:rPr>
                <w:szCs w:val="24"/>
              </w:rPr>
            </w:pPr>
          </w:p>
        </w:tc>
        <w:tc>
          <w:tcPr>
            <w:tcW w:w="3260" w:type="dxa"/>
            <w:tcBorders>
              <w:bottom w:val="double" w:sz="4" w:space="0" w:color="auto"/>
            </w:tcBorders>
          </w:tcPr>
          <w:p w14:paraId="7C8FB3E6"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2FF56A27" w14:textId="77777777" w:rsidR="00AC1815" w:rsidRPr="00F45428" w:rsidRDefault="00AC1815" w:rsidP="00764459">
            <w:pPr>
              <w:suppressAutoHyphens/>
              <w:rPr>
                <w:rFonts w:eastAsia="Calibri"/>
              </w:rPr>
            </w:pPr>
          </w:p>
        </w:tc>
      </w:tr>
      <w:tr w:rsidR="00AC1815" w:rsidRPr="00F45428" w14:paraId="17EC1DC8" w14:textId="77777777" w:rsidTr="00AC1815">
        <w:tc>
          <w:tcPr>
            <w:tcW w:w="9747" w:type="dxa"/>
            <w:gridSpan w:val="5"/>
            <w:tcBorders>
              <w:top w:val="single" w:sz="4" w:space="0" w:color="auto"/>
              <w:left w:val="nil"/>
              <w:bottom w:val="double" w:sz="4" w:space="0" w:color="auto"/>
              <w:right w:val="nil"/>
            </w:tcBorders>
          </w:tcPr>
          <w:p w14:paraId="23448D44" w14:textId="77777777" w:rsidR="00AC1815" w:rsidRPr="00F45428" w:rsidRDefault="00AC1815" w:rsidP="00764459">
            <w:pPr>
              <w:rPr>
                <w:szCs w:val="24"/>
              </w:rPr>
            </w:pPr>
          </w:p>
        </w:tc>
      </w:tr>
      <w:tr w:rsidR="00AC1815" w:rsidRPr="00F45428" w14:paraId="0D47BB1F" w14:textId="77777777" w:rsidTr="00AC1815">
        <w:tc>
          <w:tcPr>
            <w:tcW w:w="9747" w:type="dxa"/>
            <w:gridSpan w:val="5"/>
            <w:tcBorders>
              <w:top w:val="double" w:sz="4" w:space="0" w:color="auto"/>
              <w:left w:val="double" w:sz="4" w:space="0" w:color="auto"/>
              <w:right w:val="double" w:sz="4" w:space="0" w:color="auto"/>
            </w:tcBorders>
          </w:tcPr>
          <w:p w14:paraId="583F3E59"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F45428" w14:paraId="7ACD2B90" w14:textId="77777777" w:rsidTr="00AC1815">
        <w:trPr>
          <w:trHeight w:val="1414"/>
        </w:trPr>
        <w:tc>
          <w:tcPr>
            <w:tcW w:w="9747" w:type="dxa"/>
            <w:gridSpan w:val="5"/>
            <w:tcBorders>
              <w:left w:val="double" w:sz="4" w:space="0" w:color="auto"/>
              <w:bottom w:val="double" w:sz="4" w:space="0" w:color="auto"/>
              <w:right w:val="double" w:sz="4" w:space="0" w:color="auto"/>
            </w:tcBorders>
          </w:tcPr>
          <w:p w14:paraId="13E23F20" w14:textId="77777777" w:rsidR="00AC1815" w:rsidRPr="00B44EA2" w:rsidRDefault="00AC1815" w:rsidP="00D71B9C">
            <w:pPr>
              <w:pStyle w:val="Akapitzlist"/>
              <w:numPr>
                <w:ilvl w:val="0"/>
                <w:numId w:val="232"/>
              </w:numPr>
              <w:suppressAutoHyphens/>
              <w:spacing w:before="0" w:line="276" w:lineRule="auto"/>
              <w:ind w:left="357" w:right="11" w:hanging="357"/>
              <w:jc w:val="left"/>
              <w:rPr>
                <w:rFonts w:eastAsia="Times New Roman"/>
                <w:spacing w:val="0"/>
              </w:rPr>
            </w:pPr>
            <w:r w:rsidRPr="00B44EA2">
              <w:rPr>
                <w:rFonts w:eastAsia="Times New Roman"/>
                <w:spacing w:val="0"/>
              </w:rPr>
              <w:t xml:space="preserve">Dostosowanie polityki personalnej do Strategii rozwoju Uniwersytetu. </w:t>
            </w:r>
          </w:p>
          <w:p w14:paraId="699C5E34" w14:textId="77777777" w:rsidR="00AC1815" w:rsidRPr="00B44EA2" w:rsidRDefault="00AC1815" w:rsidP="00D71B9C">
            <w:pPr>
              <w:pStyle w:val="Akapitzlist"/>
              <w:numPr>
                <w:ilvl w:val="0"/>
                <w:numId w:val="232"/>
              </w:numPr>
              <w:suppressAutoHyphens/>
              <w:spacing w:before="0" w:line="276" w:lineRule="auto"/>
              <w:ind w:left="357" w:right="11" w:hanging="357"/>
              <w:jc w:val="left"/>
              <w:rPr>
                <w:rFonts w:eastAsia="Times New Roman"/>
                <w:spacing w:val="0"/>
              </w:rPr>
            </w:pPr>
            <w:r w:rsidRPr="00B44EA2">
              <w:rPr>
                <w:rFonts w:eastAsia="Times New Roman"/>
                <w:spacing w:val="0"/>
              </w:rPr>
              <w:t>Realizacja polityki kadrowej zgodnie z decyzjami i regulacjami prawnymi.</w:t>
            </w:r>
          </w:p>
          <w:p w14:paraId="2ED6D7D8" w14:textId="77777777" w:rsidR="00AC1815" w:rsidRPr="00B44EA2" w:rsidRDefault="00AC1815" w:rsidP="00D71B9C">
            <w:pPr>
              <w:pStyle w:val="Akapitzlist"/>
              <w:numPr>
                <w:ilvl w:val="0"/>
                <w:numId w:val="232"/>
              </w:numPr>
              <w:suppressAutoHyphens/>
              <w:spacing w:before="0" w:line="276" w:lineRule="auto"/>
              <w:ind w:left="357" w:right="11" w:hanging="357"/>
              <w:jc w:val="left"/>
              <w:rPr>
                <w:rFonts w:eastAsia="Times New Roman"/>
                <w:spacing w:val="0"/>
              </w:rPr>
            </w:pPr>
            <w:r w:rsidRPr="00B44EA2">
              <w:rPr>
                <w:rFonts w:eastAsia="Times New Roman"/>
                <w:spacing w:val="0"/>
              </w:rPr>
              <w:t>Bieżące zaspokajanie potrzeb kadrowych Uczelni.</w:t>
            </w:r>
          </w:p>
          <w:p w14:paraId="032342FA" w14:textId="77777777" w:rsidR="00AC1815" w:rsidRPr="00F45428" w:rsidRDefault="00AC1815" w:rsidP="00764459">
            <w:pPr>
              <w:suppressAutoHyphens/>
            </w:pPr>
          </w:p>
        </w:tc>
      </w:tr>
      <w:tr w:rsidR="00AC1815" w:rsidRPr="00F45428" w14:paraId="0E145EF2" w14:textId="77777777" w:rsidTr="00AC1815">
        <w:trPr>
          <w:trHeight w:val="279"/>
        </w:trPr>
        <w:tc>
          <w:tcPr>
            <w:tcW w:w="9747" w:type="dxa"/>
            <w:gridSpan w:val="5"/>
            <w:tcBorders>
              <w:top w:val="double" w:sz="4" w:space="0" w:color="auto"/>
              <w:left w:val="double" w:sz="4" w:space="0" w:color="auto"/>
              <w:right w:val="double" w:sz="4" w:space="0" w:color="auto"/>
            </w:tcBorders>
          </w:tcPr>
          <w:p w14:paraId="2C0D1CBE" w14:textId="77777777" w:rsidR="00AC1815" w:rsidRPr="00F45428" w:rsidRDefault="00AC1815" w:rsidP="00764459">
            <w:pPr>
              <w:suppressAutoHyphens/>
            </w:pPr>
            <w:r w:rsidRPr="00F45428">
              <w:rPr>
                <w:rFonts w:eastAsia="Times New Roman"/>
                <w:color w:val="000000"/>
              </w:rPr>
              <w:t>Kluczowe zadania</w:t>
            </w:r>
          </w:p>
        </w:tc>
      </w:tr>
      <w:tr w:rsidR="00AC1815" w:rsidRPr="00F45428" w14:paraId="3EB3F693" w14:textId="77777777" w:rsidTr="00AC1815">
        <w:trPr>
          <w:trHeight w:val="5351"/>
        </w:trPr>
        <w:tc>
          <w:tcPr>
            <w:tcW w:w="9747" w:type="dxa"/>
            <w:gridSpan w:val="5"/>
            <w:tcBorders>
              <w:left w:val="double" w:sz="4" w:space="0" w:color="auto"/>
              <w:right w:val="double" w:sz="4" w:space="0" w:color="auto"/>
            </w:tcBorders>
          </w:tcPr>
          <w:p w14:paraId="3E8B2D0D"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Planowanie potrzeb kadrowych</w:t>
            </w:r>
            <w:r>
              <w:rPr>
                <w:rFonts w:eastAsia="Times New Roman"/>
              </w:rPr>
              <w:t xml:space="preserve"> pracowników niebędących nauczycielami akademickimi</w:t>
            </w:r>
            <w:r w:rsidRPr="00F45428">
              <w:rPr>
                <w:rFonts w:eastAsia="Times New Roman"/>
              </w:rPr>
              <w:t xml:space="preserve"> (w tym przestrzeganie optymalnych limitów zatrudnienia).</w:t>
            </w:r>
          </w:p>
          <w:p w14:paraId="7C4C1BF8" w14:textId="599993D5"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Przygotowanie pr</w:t>
            </w:r>
            <w:r w:rsidR="00F771CA">
              <w:rPr>
                <w:rFonts w:eastAsia="Times New Roman"/>
              </w:rPr>
              <w:t xml:space="preserve">ojektów rozwiązań systemowych, </w:t>
            </w:r>
            <w:r w:rsidRPr="00F45428">
              <w:rPr>
                <w:rFonts w:eastAsia="Times New Roman"/>
              </w:rPr>
              <w:t xml:space="preserve">regulaminów i zarządzeń dotyczących zarządzania zasobami ludzkimi. </w:t>
            </w:r>
          </w:p>
          <w:p w14:paraId="0ED9E78B"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Bieżąca ocena skuteczności przyjętych rozwiązań oraz wdrażanie stosownych modyfikacji.</w:t>
            </w:r>
          </w:p>
          <w:p w14:paraId="58946915"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Planowanie i realizacja procesu rekrutacji pracowników niebędących nauczycielami akademickimi we współpracy z kadrą kierowniczą.</w:t>
            </w:r>
          </w:p>
          <w:p w14:paraId="50901D33" w14:textId="77777777" w:rsidR="00AC1815"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Prowadzenie dokumentacji procesu rekrutacji</w:t>
            </w:r>
            <w:r>
              <w:rPr>
                <w:rFonts w:eastAsia="Times New Roman"/>
              </w:rPr>
              <w:t>.</w:t>
            </w:r>
            <w:r w:rsidRPr="00F45428">
              <w:rPr>
                <w:rFonts w:eastAsia="Times New Roman"/>
              </w:rPr>
              <w:t xml:space="preserve"> </w:t>
            </w:r>
          </w:p>
          <w:p w14:paraId="43BD0DCF" w14:textId="42661FCF"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Uzgadnianie wynagrodzeń dla nowo przyjmowanych pracowników oraz uzgadnianie wniosków dotyczących zmian warunków pracy (m.in. zmian: stanowiska, wynagr</w:t>
            </w:r>
            <w:r w:rsidR="00F771CA">
              <w:rPr>
                <w:rFonts w:eastAsia="Times New Roman"/>
              </w:rPr>
              <w:t>odzenia, wymiaru zatrudnienia i</w:t>
            </w:r>
            <w:r>
              <w:rPr>
                <w:rFonts w:eastAsia="Times New Roman"/>
              </w:rPr>
              <w:t xml:space="preserve"> przesunięć</w:t>
            </w:r>
            <w:r w:rsidRPr="00F45428">
              <w:rPr>
                <w:rFonts w:eastAsia="Times New Roman"/>
              </w:rPr>
              <w:t xml:space="preserve"> pracowników wewnątrz Uczelni).</w:t>
            </w:r>
          </w:p>
          <w:p w14:paraId="46C7A7B3"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Projektowanie i realizacja procesu opisywania i wartościowania stanowisk pracy w Uczelni</w:t>
            </w:r>
            <w:r>
              <w:rPr>
                <w:rFonts w:eastAsia="Times New Roman"/>
              </w:rPr>
              <w:t xml:space="preserve"> oraz wsparcie w zakresie przeprowadzania zmian w strukturze organizacyjnej Uczelni.</w:t>
            </w:r>
          </w:p>
          <w:p w14:paraId="74794E46" w14:textId="77777777" w:rsidR="00AC1815" w:rsidRPr="00C2728D" w:rsidRDefault="00AC1815" w:rsidP="00D71B9C">
            <w:pPr>
              <w:pStyle w:val="Akapitzlist"/>
              <w:numPr>
                <w:ilvl w:val="0"/>
                <w:numId w:val="233"/>
              </w:numPr>
              <w:tabs>
                <w:tab w:val="left" w:pos="720"/>
              </w:tabs>
              <w:suppressAutoHyphens/>
              <w:spacing w:line="276" w:lineRule="auto"/>
              <w:rPr>
                <w:rFonts w:eastAsia="Times New Roman"/>
              </w:rPr>
            </w:pPr>
            <w:r w:rsidRPr="00C2728D">
              <w:rPr>
                <w:rFonts w:eastAsia="Times New Roman"/>
              </w:rPr>
              <w:t>Organizowanie i prowadzenie procesu wdrożenia nowozatrudnionych pracowników</w:t>
            </w:r>
            <w:r w:rsidRPr="00C2728D">
              <w:rPr>
                <w:rFonts w:eastAsia="Times New Roman"/>
                <w:color w:val="6600FF"/>
              </w:rPr>
              <w:t>.</w:t>
            </w:r>
          </w:p>
          <w:p w14:paraId="6CBCC1DF"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Planowanie, modyfikowanie i organizowanie okresowych ocen pracowników niebędących nauczycielami akademickimi (zgodnie z założeniami polityki personalnej Uczelni).</w:t>
            </w:r>
          </w:p>
          <w:p w14:paraId="20667E53" w14:textId="77777777" w:rsidR="00AC1815"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Badanie potrzeb szkoleniowych, planowanie, organizacja, ewaluacja oraz prowadzenie dokumentacji szkoleń dla pracowników.</w:t>
            </w:r>
          </w:p>
          <w:p w14:paraId="170908CD"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Pr>
                <w:rFonts w:eastAsia="Times New Roman"/>
              </w:rPr>
              <w:t>Administrowanie procesem dofinansowania opłaty za naukę.</w:t>
            </w:r>
          </w:p>
          <w:p w14:paraId="50A3615C" w14:textId="77777777" w:rsidR="00AC1815" w:rsidRPr="00F45428" w:rsidRDefault="00AC1815" w:rsidP="00D71B9C">
            <w:pPr>
              <w:pStyle w:val="Akapitzlist"/>
              <w:numPr>
                <w:ilvl w:val="0"/>
                <w:numId w:val="233"/>
              </w:numPr>
              <w:spacing w:line="276" w:lineRule="auto"/>
              <w:rPr>
                <w:rFonts w:eastAsia="Times New Roman"/>
              </w:rPr>
            </w:pPr>
            <w:r w:rsidRPr="00F45428">
              <w:rPr>
                <w:rFonts w:eastAsia="Times New Roman"/>
              </w:rPr>
              <w:t>Obsługa elektronicznego systemu oceny pracowników i zarządzania szkoleniami</w:t>
            </w:r>
            <w:r>
              <w:rPr>
                <w:rFonts w:eastAsia="Times New Roman"/>
              </w:rPr>
              <w:t xml:space="preserve"> oraz </w:t>
            </w:r>
            <w:r w:rsidRPr="00F45428">
              <w:rPr>
                <w:rFonts w:eastAsia="Times New Roman"/>
              </w:rPr>
              <w:t>informatycznego systemu kadrowego.</w:t>
            </w:r>
          </w:p>
          <w:p w14:paraId="26DAEBCD"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 xml:space="preserve">Inicjowanie i monitorowanie procesów płacowego i pozapłacowego motywowania </w:t>
            </w:r>
            <w:r>
              <w:rPr>
                <w:rFonts w:eastAsia="Times New Roman"/>
              </w:rPr>
              <w:t>pracowników</w:t>
            </w:r>
            <w:r w:rsidRPr="00F45428">
              <w:rPr>
                <w:rFonts w:eastAsia="Times New Roman"/>
              </w:rPr>
              <w:t xml:space="preserve"> </w:t>
            </w:r>
            <w:r>
              <w:rPr>
                <w:rFonts w:eastAsia="Times New Roman"/>
              </w:rPr>
              <w:t xml:space="preserve"> </w:t>
            </w:r>
            <w:r>
              <w:rPr>
                <w:rFonts w:eastAsia="Times New Roman"/>
              </w:rPr>
              <w:br/>
            </w:r>
            <w:r w:rsidRPr="007F4386">
              <w:rPr>
                <w:rFonts w:eastAsia="Times New Roman"/>
                <w:color w:val="auto"/>
              </w:rPr>
              <w:t>(w tym</w:t>
            </w:r>
            <w:r>
              <w:rPr>
                <w:rFonts w:eastAsia="Times New Roman"/>
                <w:color w:val="auto"/>
              </w:rPr>
              <w:t xml:space="preserve"> o</w:t>
            </w:r>
            <w:r w:rsidRPr="002D6DB6">
              <w:rPr>
                <w:rFonts w:eastAsia="Times New Roman"/>
                <w:color w:val="auto"/>
              </w:rPr>
              <w:t>rganizowanie i prowadzenie procesu nauki języków obcych</w:t>
            </w:r>
            <w:r w:rsidRPr="007F4386">
              <w:rPr>
                <w:rFonts w:eastAsia="Times New Roman"/>
                <w:color w:val="auto"/>
              </w:rPr>
              <w:t>)</w:t>
            </w:r>
            <w:r>
              <w:rPr>
                <w:rFonts w:eastAsia="Times New Roman"/>
                <w:color w:val="auto"/>
              </w:rPr>
              <w:t>.</w:t>
            </w:r>
            <w:r w:rsidRPr="005B64FE">
              <w:rPr>
                <w:rFonts w:eastAsia="Times New Roman"/>
              </w:rPr>
              <w:t xml:space="preserve"> </w:t>
            </w:r>
            <w:r w:rsidRPr="00F45428">
              <w:rPr>
                <w:rFonts w:eastAsia="Times New Roman"/>
              </w:rPr>
              <w:t xml:space="preserve"> </w:t>
            </w:r>
          </w:p>
          <w:p w14:paraId="3794E819" w14:textId="77777777" w:rsidR="00AC1815" w:rsidRPr="0014796D" w:rsidRDefault="00AC1815" w:rsidP="00D71B9C">
            <w:pPr>
              <w:pStyle w:val="Akapitzlist"/>
              <w:numPr>
                <w:ilvl w:val="0"/>
                <w:numId w:val="233"/>
              </w:numPr>
              <w:tabs>
                <w:tab w:val="left" w:pos="720"/>
              </w:tabs>
              <w:suppressAutoHyphens/>
              <w:spacing w:line="276" w:lineRule="auto"/>
              <w:rPr>
                <w:rFonts w:eastAsia="Times New Roman"/>
              </w:rPr>
            </w:pPr>
            <w:r w:rsidRPr="0014796D">
              <w:rPr>
                <w:rFonts w:eastAsia="Times New Roman"/>
              </w:rPr>
              <w:t>Doradztwo w zakresie zarządzania personelem dla kadry kierowniczej.</w:t>
            </w:r>
          </w:p>
          <w:p w14:paraId="6698CBA4"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Pr>
                <w:rFonts w:eastAsia="Times New Roman"/>
              </w:rPr>
              <w:t>Współpraca ze związkami zawodowymi.</w:t>
            </w:r>
          </w:p>
          <w:p w14:paraId="0EC93423"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Przechowywanie i archiwizacja dokumentów oraz przekazywanie ich do Archiwum Zakładowego</w:t>
            </w:r>
            <w:r>
              <w:rPr>
                <w:rFonts w:eastAsia="Times New Roman"/>
              </w:rPr>
              <w:t xml:space="preserve"> </w:t>
            </w:r>
            <w:r w:rsidRPr="00DC20BA">
              <w:rPr>
                <w:rFonts w:eastAsia="Times New Roman"/>
              </w:rPr>
              <w:t>zgodnie z wymogami przepisów prawnych oraz standardami przyjętymi w Uczelni</w:t>
            </w:r>
            <w:r>
              <w:rPr>
                <w:rFonts w:eastAsia="Times New Roman"/>
              </w:rPr>
              <w:t>.</w:t>
            </w:r>
          </w:p>
          <w:p w14:paraId="57E1E939" w14:textId="77777777" w:rsidR="00AC1815" w:rsidRPr="0014796D" w:rsidRDefault="00AC1815" w:rsidP="00D71B9C">
            <w:pPr>
              <w:pStyle w:val="Akapitzlist"/>
              <w:numPr>
                <w:ilvl w:val="0"/>
                <w:numId w:val="233"/>
              </w:numPr>
              <w:tabs>
                <w:tab w:val="left" w:pos="720"/>
              </w:tabs>
              <w:suppressAutoHyphens/>
              <w:spacing w:line="276" w:lineRule="auto"/>
            </w:pPr>
            <w:r w:rsidRPr="002D6DB6">
              <w:rPr>
                <w:rFonts w:eastAsia="Times New Roman"/>
              </w:rPr>
              <w:t>Aktualizacj</w:t>
            </w:r>
            <w:r>
              <w:rPr>
                <w:rFonts w:eastAsia="Times New Roman"/>
              </w:rPr>
              <w:t>a</w:t>
            </w:r>
            <w:r w:rsidRPr="002D6DB6">
              <w:rPr>
                <w:rFonts w:eastAsia="Times New Roman"/>
              </w:rPr>
              <w:t xml:space="preserve"> strony internetowej Uczelni w zakresie zarządzania zasobami ludzkimi</w:t>
            </w:r>
            <w:r>
              <w:rPr>
                <w:rFonts w:eastAsia="Times New Roman"/>
              </w:rPr>
              <w:t xml:space="preserve"> oraz spraw socjalnych.</w:t>
            </w:r>
          </w:p>
          <w:p w14:paraId="10BD06A1" w14:textId="77777777" w:rsidR="00AC1815" w:rsidRPr="00F45428" w:rsidRDefault="00AC1815" w:rsidP="00764459">
            <w:pPr>
              <w:pStyle w:val="Akapitzlist"/>
              <w:tabs>
                <w:tab w:val="left" w:pos="720"/>
              </w:tabs>
              <w:suppressAutoHyphens/>
              <w:spacing w:line="240" w:lineRule="auto"/>
              <w:ind w:left="360"/>
              <w:jc w:val="left"/>
            </w:pPr>
          </w:p>
        </w:tc>
      </w:tr>
    </w:tbl>
    <w:p w14:paraId="19074610" w14:textId="77777777" w:rsidR="00CA6DCF" w:rsidRDefault="00CA6DCF" w:rsidP="00C204A7">
      <w:pPr>
        <w:rPr>
          <w:b/>
        </w:rPr>
      </w:pPr>
    </w:p>
    <w:p w14:paraId="4717936D" w14:textId="77777777" w:rsidR="00C204A7" w:rsidRPr="00CE33EE" w:rsidRDefault="00C204A7" w:rsidP="00C204A7">
      <w:pPr>
        <w:rPr>
          <w:vertAlign w:val="superscript"/>
        </w:rPr>
      </w:pPr>
    </w:p>
    <w:p w14:paraId="53C39865" w14:textId="77777777" w:rsidR="00C204A7" w:rsidRDefault="00C204A7" w:rsidP="00CA6DCF">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5E75A8" w:rsidRPr="00A87F4A" w14:paraId="3791A08F" w14:textId="77777777" w:rsidTr="00956814">
        <w:tc>
          <w:tcPr>
            <w:tcW w:w="1242" w:type="dxa"/>
            <w:tcBorders>
              <w:top w:val="double" w:sz="4" w:space="0" w:color="auto"/>
              <w:left w:val="double" w:sz="4" w:space="0" w:color="auto"/>
              <w:bottom w:val="double" w:sz="4" w:space="0" w:color="auto"/>
            </w:tcBorders>
            <w:shd w:val="clear" w:color="auto" w:fill="auto"/>
          </w:tcPr>
          <w:p w14:paraId="7EAAEF5E" w14:textId="77777777" w:rsidR="005E75A8" w:rsidRPr="00A87F4A" w:rsidRDefault="005E75A8" w:rsidP="00956814">
            <w:pPr>
              <w:suppressAutoHyphens/>
            </w:pPr>
            <w:r w:rsidRPr="00D9196C">
              <w:rPr>
                <w:rFonts w:eastAsia="Times New Roman"/>
              </w:rPr>
              <w:t>Nazwa i symbol</w:t>
            </w:r>
            <w:r w:rsidRPr="00D9196C">
              <w:rPr>
                <w:rFonts w:eastAsia="Times New Roman"/>
              </w:rPr>
              <w:br/>
              <w:t>jednostki</w:t>
            </w:r>
          </w:p>
        </w:tc>
        <w:tc>
          <w:tcPr>
            <w:tcW w:w="7513" w:type="dxa"/>
            <w:gridSpan w:val="3"/>
            <w:tcBorders>
              <w:top w:val="double" w:sz="4" w:space="0" w:color="auto"/>
            </w:tcBorders>
            <w:shd w:val="clear" w:color="auto" w:fill="auto"/>
          </w:tcPr>
          <w:p w14:paraId="7EADD8F0" w14:textId="58BA7605" w:rsidR="005E75A8" w:rsidRPr="00A87F4A" w:rsidRDefault="005E75A8" w:rsidP="00956814">
            <w:pPr>
              <w:keepNext/>
              <w:keepLines/>
              <w:spacing w:before="120" w:after="120"/>
              <w:ind w:left="373"/>
              <w:outlineLvl w:val="2"/>
              <w:rPr>
                <w:rFonts w:eastAsia="Times New Roman"/>
                <w:b/>
                <w:bCs/>
                <w:sz w:val="26"/>
              </w:rPr>
            </w:pPr>
            <w:bookmarkStart w:id="119" w:name="_Toc433918240"/>
            <w:bookmarkStart w:id="120" w:name="_Toc22882776"/>
            <w:r w:rsidRPr="00A87F4A">
              <w:rPr>
                <w:rFonts w:eastAsia="Times New Roman"/>
                <w:b/>
                <w:bCs/>
                <w:szCs w:val="24"/>
              </w:rPr>
              <w:t xml:space="preserve">ZASTĘPCA KANCLERZA DS. ZARZĄDZANIA </w:t>
            </w:r>
            <w:r w:rsidRPr="00A87F4A">
              <w:rPr>
                <w:rFonts w:eastAsia="Times New Roman"/>
                <w:b/>
                <w:bCs/>
                <w:szCs w:val="24"/>
              </w:rPr>
              <w:br/>
              <w:t>ADMINISTRACJĄ</w:t>
            </w:r>
            <w:bookmarkEnd w:id="119"/>
            <w:r>
              <w:rPr>
                <w:rStyle w:val="Odwoanieprzypisudolnego"/>
                <w:rFonts w:eastAsia="Times New Roman"/>
                <w:b/>
                <w:bCs/>
                <w:szCs w:val="24"/>
              </w:rPr>
              <w:footnoteReference w:id="6"/>
            </w:r>
            <w:bookmarkEnd w:id="120"/>
          </w:p>
        </w:tc>
        <w:tc>
          <w:tcPr>
            <w:tcW w:w="992" w:type="dxa"/>
            <w:tcBorders>
              <w:top w:val="double" w:sz="4" w:space="0" w:color="auto"/>
              <w:right w:val="double" w:sz="4" w:space="0" w:color="auto"/>
            </w:tcBorders>
            <w:shd w:val="clear" w:color="auto" w:fill="auto"/>
          </w:tcPr>
          <w:p w14:paraId="6E686FB0" w14:textId="77777777" w:rsidR="005E75A8" w:rsidRPr="00A87F4A" w:rsidRDefault="005E75A8" w:rsidP="00956814">
            <w:pPr>
              <w:suppressAutoHyphens/>
              <w:spacing w:before="120" w:after="120"/>
              <w:rPr>
                <w:b/>
                <w:sz w:val="26"/>
                <w:szCs w:val="26"/>
              </w:rPr>
            </w:pPr>
            <w:r w:rsidRPr="00D9196C">
              <w:rPr>
                <w:rFonts w:eastAsia="Times New Roman"/>
                <w:b/>
                <w:sz w:val="26"/>
                <w:szCs w:val="26"/>
              </w:rPr>
              <w:t>AA</w:t>
            </w:r>
          </w:p>
        </w:tc>
      </w:tr>
      <w:tr w:rsidR="005E75A8" w:rsidRPr="00A87F4A" w14:paraId="0B56B7C9" w14:textId="77777777" w:rsidTr="00956814">
        <w:tc>
          <w:tcPr>
            <w:tcW w:w="1242" w:type="dxa"/>
            <w:vMerge w:val="restart"/>
            <w:tcBorders>
              <w:top w:val="double" w:sz="4" w:space="0" w:color="auto"/>
              <w:left w:val="double" w:sz="4" w:space="0" w:color="auto"/>
            </w:tcBorders>
            <w:shd w:val="clear" w:color="auto" w:fill="auto"/>
          </w:tcPr>
          <w:p w14:paraId="68C95DE5" w14:textId="77777777" w:rsidR="005E75A8" w:rsidRPr="00A87F4A" w:rsidRDefault="005E75A8" w:rsidP="00956814">
            <w:pPr>
              <w:suppressAutoHyphens/>
            </w:pPr>
            <w:r w:rsidRPr="00D9196C">
              <w:rPr>
                <w:rFonts w:eastAsia="Times New Roman"/>
              </w:rPr>
              <w:t xml:space="preserve">Jednostka </w:t>
            </w:r>
            <w:r w:rsidRPr="00D9196C">
              <w:rPr>
                <w:rFonts w:eastAsia="Times New Roman"/>
              </w:rPr>
              <w:br/>
              <w:t>nadrzędna</w:t>
            </w:r>
          </w:p>
        </w:tc>
        <w:tc>
          <w:tcPr>
            <w:tcW w:w="4253" w:type="dxa"/>
            <w:gridSpan w:val="2"/>
            <w:tcBorders>
              <w:top w:val="double" w:sz="4" w:space="0" w:color="auto"/>
            </w:tcBorders>
            <w:shd w:val="clear" w:color="auto" w:fill="auto"/>
          </w:tcPr>
          <w:p w14:paraId="10241321" w14:textId="77777777" w:rsidR="005E75A8" w:rsidRPr="00A87F4A" w:rsidRDefault="005E75A8" w:rsidP="00956814">
            <w:pPr>
              <w:suppressAutoHyphens/>
              <w:spacing w:line="276" w:lineRule="auto"/>
            </w:pPr>
            <w:r w:rsidRPr="00D9196C">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52FE92E8" w14:textId="77777777" w:rsidR="005E75A8" w:rsidRPr="00A87F4A" w:rsidRDefault="005E75A8" w:rsidP="00956814">
            <w:pPr>
              <w:suppressAutoHyphens/>
            </w:pPr>
            <w:r w:rsidRPr="00D9196C">
              <w:rPr>
                <w:rFonts w:eastAsia="Times New Roman"/>
              </w:rPr>
              <w:t>Podległość merytoryczna</w:t>
            </w:r>
          </w:p>
        </w:tc>
      </w:tr>
      <w:tr w:rsidR="005E75A8" w:rsidRPr="00A87F4A" w14:paraId="37EE838E" w14:textId="77777777" w:rsidTr="00956814">
        <w:trPr>
          <w:trHeight w:val="376"/>
        </w:trPr>
        <w:tc>
          <w:tcPr>
            <w:tcW w:w="1242" w:type="dxa"/>
            <w:vMerge/>
            <w:tcBorders>
              <w:left w:val="double" w:sz="4" w:space="0" w:color="auto"/>
              <w:bottom w:val="double" w:sz="4" w:space="0" w:color="auto"/>
            </w:tcBorders>
            <w:shd w:val="clear" w:color="auto" w:fill="auto"/>
          </w:tcPr>
          <w:p w14:paraId="18D543E8" w14:textId="77777777" w:rsidR="005E75A8" w:rsidRPr="00A87F4A" w:rsidRDefault="005E75A8" w:rsidP="00956814">
            <w:pPr>
              <w:rPr>
                <w:szCs w:val="24"/>
              </w:rPr>
            </w:pPr>
          </w:p>
        </w:tc>
        <w:tc>
          <w:tcPr>
            <w:tcW w:w="3261" w:type="dxa"/>
            <w:tcBorders>
              <w:bottom w:val="double" w:sz="4" w:space="0" w:color="auto"/>
            </w:tcBorders>
            <w:shd w:val="clear" w:color="auto" w:fill="auto"/>
          </w:tcPr>
          <w:p w14:paraId="489AE35D" w14:textId="77777777" w:rsidR="005E75A8" w:rsidRPr="00A87F4A" w:rsidRDefault="005E75A8" w:rsidP="00956814">
            <w:pPr>
              <w:spacing w:line="276" w:lineRule="auto"/>
              <w:rPr>
                <w:szCs w:val="24"/>
              </w:rPr>
            </w:pPr>
            <w:r w:rsidRPr="00D9196C">
              <w:rPr>
                <w:rFonts w:eastAsia="Times New Roman"/>
              </w:rPr>
              <w:t>Kanclerz</w:t>
            </w:r>
          </w:p>
        </w:tc>
        <w:tc>
          <w:tcPr>
            <w:tcW w:w="992" w:type="dxa"/>
            <w:tcBorders>
              <w:bottom w:val="double" w:sz="4" w:space="0" w:color="auto"/>
            </w:tcBorders>
            <w:shd w:val="clear" w:color="auto" w:fill="auto"/>
          </w:tcPr>
          <w:p w14:paraId="79113695" w14:textId="77777777" w:rsidR="005E75A8" w:rsidRPr="00A87F4A" w:rsidRDefault="005E75A8" w:rsidP="00956814">
            <w:pPr>
              <w:rPr>
                <w:szCs w:val="24"/>
              </w:rPr>
            </w:pPr>
            <w:r w:rsidRPr="00D9196C">
              <w:rPr>
                <w:rFonts w:eastAsia="Times New Roman"/>
              </w:rPr>
              <w:t>RA</w:t>
            </w:r>
          </w:p>
        </w:tc>
        <w:tc>
          <w:tcPr>
            <w:tcW w:w="3260" w:type="dxa"/>
            <w:tcBorders>
              <w:bottom w:val="double" w:sz="4" w:space="0" w:color="auto"/>
            </w:tcBorders>
            <w:shd w:val="clear" w:color="auto" w:fill="auto"/>
          </w:tcPr>
          <w:p w14:paraId="2467DD21" w14:textId="77777777" w:rsidR="005E75A8" w:rsidRPr="00A87F4A" w:rsidRDefault="005E75A8" w:rsidP="00956814">
            <w:pPr>
              <w:suppressAutoHyphens/>
              <w:rPr>
                <w:rFonts w:cs="Calibri"/>
              </w:rPr>
            </w:pPr>
            <w:r w:rsidRPr="00D9196C">
              <w:rPr>
                <w:rFonts w:eastAsia="Times New Roman"/>
              </w:rPr>
              <w:t>Kanclerz</w:t>
            </w:r>
          </w:p>
        </w:tc>
        <w:tc>
          <w:tcPr>
            <w:tcW w:w="992" w:type="dxa"/>
            <w:tcBorders>
              <w:bottom w:val="double" w:sz="4" w:space="0" w:color="auto"/>
              <w:right w:val="double" w:sz="4" w:space="0" w:color="auto"/>
            </w:tcBorders>
            <w:shd w:val="clear" w:color="auto" w:fill="auto"/>
          </w:tcPr>
          <w:p w14:paraId="3F9AFD26" w14:textId="77777777" w:rsidR="005E75A8" w:rsidRPr="00A87F4A" w:rsidRDefault="005E75A8" w:rsidP="00956814">
            <w:pPr>
              <w:suppressAutoHyphens/>
            </w:pPr>
            <w:r w:rsidRPr="00A87F4A">
              <w:t>RA</w:t>
            </w:r>
          </w:p>
        </w:tc>
      </w:tr>
      <w:tr w:rsidR="005E75A8" w:rsidRPr="00A87F4A" w14:paraId="411756D6" w14:textId="77777777" w:rsidTr="00956814">
        <w:tc>
          <w:tcPr>
            <w:tcW w:w="1242" w:type="dxa"/>
            <w:vMerge w:val="restart"/>
            <w:tcBorders>
              <w:top w:val="double" w:sz="4" w:space="0" w:color="auto"/>
              <w:left w:val="double" w:sz="4" w:space="0" w:color="auto"/>
            </w:tcBorders>
            <w:shd w:val="clear" w:color="auto" w:fill="auto"/>
          </w:tcPr>
          <w:p w14:paraId="5439B5E0" w14:textId="77777777" w:rsidR="005E75A8" w:rsidRPr="00A87F4A" w:rsidRDefault="005E75A8" w:rsidP="00956814">
            <w:pPr>
              <w:suppressAutoHyphens/>
            </w:pPr>
            <w:r w:rsidRPr="00D9196C">
              <w:rPr>
                <w:rFonts w:eastAsia="Times New Roman"/>
              </w:rPr>
              <w:t xml:space="preserve">Jednostki </w:t>
            </w:r>
            <w:r w:rsidRPr="00D9196C">
              <w:rPr>
                <w:rFonts w:eastAsia="Times New Roman"/>
              </w:rPr>
              <w:br/>
              <w:t>podległe</w:t>
            </w:r>
          </w:p>
        </w:tc>
        <w:tc>
          <w:tcPr>
            <w:tcW w:w="4253" w:type="dxa"/>
            <w:gridSpan w:val="2"/>
            <w:shd w:val="clear" w:color="auto" w:fill="auto"/>
          </w:tcPr>
          <w:p w14:paraId="450343AB" w14:textId="77777777" w:rsidR="005E75A8" w:rsidRPr="00A87F4A" w:rsidRDefault="005E75A8" w:rsidP="00956814">
            <w:pPr>
              <w:suppressAutoHyphens/>
              <w:spacing w:line="276" w:lineRule="auto"/>
            </w:pPr>
            <w:r w:rsidRPr="00D9196C">
              <w:rPr>
                <w:rFonts w:eastAsia="Times New Roman"/>
              </w:rPr>
              <w:t>Podległość formalna</w:t>
            </w:r>
          </w:p>
        </w:tc>
        <w:tc>
          <w:tcPr>
            <w:tcW w:w="4252" w:type="dxa"/>
            <w:gridSpan w:val="2"/>
            <w:tcBorders>
              <w:right w:val="double" w:sz="4" w:space="0" w:color="auto"/>
            </w:tcBorders>
            <w:shd w:val="clear" w:color="auto" w:fill="auto"/>
          </w:tcPr>
          <w:p w14:paraId="2947C32D" w14:textId="77777777" w:rsidR="005E75A8" w:rsidRPr="00A87F4A" w:rsidRDefault="005E75A8" w:rsidP="00956814">
            <w:pPr>
              <w:suppressAutoHyphens/>
            </w:pPr>
            <w:r w:rsidRPr="00D9196C">
              <w:rPr>
                <w:rFonts w:eastAsia="Times New Roman"/>
              </w:rPr>
              <w:t>Podległość merytoryczna</w:t>
            </w:r>
          </w:p>
        </w:tc>
      </w:tr>
      <w:tr w:rsidR="005E75A8" w:rsidRPr="00A87F4A" w14:paraId="3841F92D" w14:textId="77777777" w:rsidTr="00956814">
        <w:trPr>
          <w:trHeight w:val="319"/>
        </w:trPr>
        <w:tc>
          <w:tcPr>
            <w:tcW w:w="1242" w:type="dxa"/>
            <w:vMerge/>
            <w:tcBorders>
              <w:left w:val="double" w:sz="4" w:space="0" w:color="auto"/>
              <w:bottom w:val="double" w:sz="4" w:space="0" w:color="auto"/>
            </w:tcBorders>
            <w:shd w:val="clear" w:color="auto" w:fill="auto"/>
          </w:tcPr>
          <w:p w14:paraId="376B2024" w14:textId="77777777" w:rsidR="005E75A8" w:rsidRPr="00A87F4A" w:rsidRDefault="005E75A8" w:rsidP="00956814">
            <w:pPr>
              <w:rPr>
                <w:szCs w:val="24"/>
              </w:rPr>
            </w:pPr>
          </w:p>
        </w:tc>
        <w:tc>
          <w:tcPr>
            <w:tcW w:w="3261" w:type="dxa"/>
            <w:tcBorders>
              <w:bottom w:val="double" w:sz="4" w:space="0" w:color="auto"/>
            </w:tcBorders>
            <w:shd w:val="clear" w:color="auto" w:fill="auto"/>
          </w:tcPr>
          <w:p w14:paraId="23BCDB19" w14:textId="77777777" w:rsidR="005E75A8" w:rsidRDefault="005E75A8" w:rsidP="00956814">
            <w:pPr>
              <w:spacing w:line="276" w:lineRule="auto"/>
              <w:rPr>
                <w:szCs w:val="24"/>
              </w:rPr>
            </w:pPr>
            <w:r w:rsidRPr="00A87F4A">
              <w:rPr>
                <w:szCs w:val="24"/>
              </w:rPr>
              <w:t xml:space="preserve">Dział Zarządzania </w:t>
            </w:r>
            <w:r w:rsidRPr="00A87F4A">
              <w:rPr>
                <w:szCs w:val="24"/>
              </w:rPr>
              <w:br/>
              <w:t>Dokumentacją</w:t>
            </w:r>
          </w:p>
          <w:p w14:paraId="1F2E15A4" w14:textId="77777777" w:rsidR="005E75A8" w:rsidRPr="00A87F4A" w:rsidRDefault="005E75A8" w:rsidP="00956814">
            <w:pPr>
              <w:spacing w:line="276" w:lineRule="auto"/>
              <w:rPr>
                <w:szCs w:val="24"/>
              </w:rPr>
            </w:pPr>
          </w:p>
        </w:tc>
        <w:tc>
          <w:tcPr>
            <w:tcW w:w="992" w:type="dxa"/>
            <w:tcBorders>
              <w:bottom w:val="double" w:sz="4" w:space="0" w:color="auto"/>
            </w:tcBorders>
            <w:shd w:val="clear" w:color="auto" w:fill="auto"/>
          </w:tcPr>
          <w:p w14:paraId="4600F9F6" w14:textId="77777777" w:rsidR="005E75A8" w:rsidRDefault="005E75A8" w:rsidP="00956814">
            <w:pPr>
              <w:rPr>
                <w:szCs w:val="24"/>
                <w:lang w:val="en-GB"/>
              </w:rPr>
            </w:pPr>
            <w:r w:rsidRPr="00A87F4A">
              <w:rPr>
                <w:szCs w:val="24"/>
                <w:lang w:val="en-GB"/>
              </w:rPr>
              <w:t>AD</w:t>
            </w:r>
          </w:p>
          <w:p w14:paraId="2E8233DA" w14:textId="77777777" w:rsidR="005E75A8" w:rsidRDefault="005E75A8" w:rsidP="00956814">
            <w:pPr>
              <w:rPr>
                <w:szCs w:val="24"/>
                <w:lang w:val="en-GB"/>
              </w:rPr>
            </w:pPr>
          </w:p>
          <w:p w14:paraId="540BF1BC" w14:textId="77777777" w:rsidR="005E75A8" w:rsidRPr="00A87F4A" w:rsidRDefault="005E75A8" w:rsidP="00956814">
            <w:pPr>
              <w:rPr>
                <w:szCs w:val="24"/>
                <w:lang w:val="en-GB"/>
              </w:rPr>
            </w:pPr>
          </w:p>
        </w:tc>
        <w:tc>
          <w:tcPr>
            <w:tcW w:w="3260" w:type="dxa"/>
            <w:tcBorders>
              <w:bottom w:val="double" w:sz="4" w:space="0" w:color="auto"/>
            </w:tcBorders>
            <w:shd w:val="clear" w:color="auto" w:fill="auto"/>
          </w:tcPr>
          <w:p w14:paraId="69459455" w14:textId="77777777" w:rsidR="005E75A8" w:rsidRDefault="005E75A8" w:rsidP="00956814">
            <w:pPr>
              <w:suppressAutoHyphens/>
              <w:rPr>
                <w:szCs w:val="24"/>
              </w:rPr>
            </w:pPr>
            <w:r w:rsidRPr="00A87F4A">
              <w:rPr>
                <w:szCs w:val="24"/>
              </w:rPr>
              <w:t>Dział Zarządzania Dokumentacją</w:t>
            </w:r>
          </w:p>
          <w:p w14:paraId="2D587552" w14:textId="77777777" w:rsidR="005E75A8" w:rsidRPr="00A87F4A" w:rsidRDefault="005E75A8" w:rsidP="00956814">
            <w:pPr>
              <w:suppressAutoHyphens/>
              <w:rPr>
                <w:rFonts w:cs="Calibri"/>
              </w:rPr>
            </w:pPr>
          </w:p>
        </w:tc>
        <w:tc>
          <w:tcPr>
            <w:tcW w:w="992" w:type="dxa"/>
            <w:tcBorders>
              <w:bottom w:val="double" w:sz="4" w:space="0" w:color="auto"/>
              <w:right w:val="double" w:sz="4" w:space="0" w:color="auto"/>
            </w:tcBorders>
            <w:shd w:val="clear" w:color="auto" w:fill="auto"/>
          </w:tcPr>
          <w:p w14:paraId="3599889B" w14:textId="77777777" w:rsidR="005E75A8" w:rsidRDefault="005E75A8" w:rsidP="00956814">
            <w:pPr>
              <w:suppressAutoHyphens/>
              <w:rPr>
                <w:szCs w:val="24"/>
                <w:lang w:val="en-GB"/>
              </w:rPr>
            </w:pPr>
            <w:r w:rsidRPr="00A87F4A">
              <w:rPr>
                <w:szCs w:val="24"/>
                <w:lang w:val="en-GB"/>
              </w:rPr>
              <w:t>AD</w:t>
            </w:r>
          </w:p>
          <w:p w14:paraId="5E1A7687" w14:textId="77777777" w:rsidR="005E75A8" w:rsidRPr="00A87F4A" w:rsidRDefault="005E75A8" w:rsidP="00956814">
            <w:pPr>
              <w:suppressAutoHyphens/>
              <w:rPr>
                <w:szCs w:val="24"/>
                <w:lang w:val="en-GB"/>
              </w:rPr>
            </w:pPr>
          </w:p>
        </w:tc>
      </w:tr>
      <w:tr w:rsidR="005E75A8" w:rsidRPr="00A87F4A" w14:paraId="01A5D924" w14:textId="77777777" w:rsidTr="00956814">
        <w:tc>
          <w:tcPr>
            <w:tcW w:w="9747" w:type="dxa"/>
            <w:gridSpan w:val="5"/>
            <w:tcBorders>
              <w:top w:val="single" w:sz="4" w:space="0" w:color="auto"/>
              <w:left w:val="nil"/>
              <w:bottom w:val="double" w:sz="4" w:space="0" w:color="auto"/>
              <w:right w:val="nil"/>
            </w:tcBorders>
            <w:shd w:val="clear" w:color="auto" w:fill="auto"/>
          </w:tcPr>
          <w:p w14:paraId="56010EE9" w14:textId="77777777" w:rsidR="005E75A8" w:rsidRPr="00A87F4A" w:rsidRDefault="005E75A8" w:rsidP="00956814">
            <w:pPr>
              <w:spacing w:line="276" w:lineRule="auto"/>
              <w:rPr>
                <w:sz w:val="12"/>
                <w:szCs w:val="12"/>
                <w:lang w:val="en-GB"/>
              </w:rPr>
            </w:pPr>
          </w:p>
        </w:tc>
      </w:tr>
      <w:tr w:rsidR="005E75A8" w:rsidRPr="00A87F4A" w14:paraId="40EB3234" w14:textId="77777777" w:rsidTr="00956814">
        <w:tc>
          <w:tcPr>
            <w:tcW w:w="9747" w:type="dxa"/>
            <w:gridSpan w:val="5"/>
            <w:tcBorders>
              <w:top w:val="double" w:sz="4" w:space="0" w:color="auto"/>
              <w:left w:val="double" w:sz="4" w:space="0" w:color="auto"/>
              <w:right w:val="double" w:sz="4" w:space="0" w:color="auto"/>
            </w:tcBorders>
            <w:shd w:val="clear" w:color="auto" w:fill="auto"/>
          </w:tcPr>
          <w:p w14:paraId="5287DB0C" w14:textId="77777777" w:rsidR="005E75A8" w:rsidRPr="00A87F4A" w:rsidRDefault="005E75A8" w:rsidP="00956814">
            <w:pPr>
              <w:suppressAutoHyphens/>
              <w:spacing w:line="276" w:lineRule="auto"/>
            </w:pPr>
            <w:r w:rsidRPr="00D9196C">
              <w:rPr>
                <w:rFonts w:eastAsia="Times New Roman"/>
              </w:rPr>
              <w:t xml:space="preserve">Cel działalności </w:t>
            </w:r>
          </w:p>
        </w:tc>
      </w:tr>
      <w:tr w:rsidR="005E75A8" w:rsidRPr="00A87F4A" w14:paraId="3A1C8AAC" w14:textId="77777777" w:rsidTr="00956814">
        <w:trPr>
          <w:trHeight w:val="1409"/>
        </w:trPr>
        <w:tc>
          <w:tcPr>
            <w:tcW w:w="9747" w:type="dxa"/>
            <w:gridSpan w:val="5"/>
            <w:tcBorders>
              <w:left w:val="double" w:sz="4" w:space="0" w:color="auto"/>
              <w:bottom w:val="double" w:sz="4" w:space="0" w:color="auto"/>
              <w:right w:val="double" w:sz="4" w:space="0" w:color="auto"/>
            </w:tcBorders>
            <w:shd w:val="clear" w:color="auto" w:fill="auto"/>
          </w:tcPr>
          <w:p w14:paraId="19F1C7D7" w14:textId="77777777" w:rsidR="005E75A8" w:rsidRPr="00A87F4A" w:rsidRDefault="005E75A8" w:rsidP="005E75A8">
            <w:pPr>
              <w:numPr>
                <w:ilvl w:val="0"/>
                <w:numId w:val="154"/>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Zapewnienie profesjonalnej obsługi pracownikom Uniwersytetu.</w:t>
            </w:r>
          </w:p>
          <w:p w14:paraId="6B8C3980" w14:textId="77777777" w:rsidR="005E75A8" w:rsidRPr="00A87F4A" w:rsidRDefault="005E75A8" w:rsidP="005E75A8">
            <w:pPr>
              <w:numPr>
                <w:ilvl w:val="0"/>
                <w:numId w:val="154"/>
              </w:numPr>
              <w:shd w:val="clear" w:color="auto" w:fill="FFFFFF"/>
              <w:suppressAutoHyphens/>
              <w:spacing w:before="149" w:line="276" w:lineRule="auto"/>
              <w:ind w:right="10"/>
              <w:contextualSpacing/>
              <w:jc w:val="both"/>
              <w:rPr>
                <w:spacing w:val="-6"/>
                <w:szCs w:val="20"/>
              </w:rPr>
            </w:pPr>
            <w:r w:rsidRPr="00D9196C">
              <w:rPr>
                <w:rFonts w:eastAsia="Times New Roman"/>
                <w:color w:val="000000"/>
                <w:spacing w:val="-6"/>
                <w:szCs w:val="20"/>
              </w:rPr>
              <w:t xml:space="preserve">Efektywne zarządzanie administracją Uczelni </w:t>
            </w:r>
            <w:r w:rsidRPr="00A87F4A">
              <w:rPr>
                <w:spacing w:val="-6"/>
                <w:szCs w:val="20"/>
              </w:rPr>
              <w:t xml:space="preserve">zapewniające wsparcie procesów naukowego </w:t>
            </w:r>
            <w:r w:rsidRPr="00A87F4A">
              <w:rPr>
                <w:spacing w:val="-6"/>
                <w:szCs w:val="20"/>
              </w:rPr>
              <w:br/>
              <w:t>i dydaktycznego, a także realizacji strategicznych celów w obszarze klinicznym.</w:t>
            </w:r>
          </w:p>
          <w:p w14:paraId="7D86DEC1" w14:textId="77777777" w:rsidR="005E75A8" w:rsidRPr="00A87F4A" w:rsidRDefault="005E75A8" w:rsidP="005E75A8">
            <w:pPr>
              <w:numPr>
                <w:ilvl w:val="0"/>
                <w:numId w:val="154"/>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 xml:space="preserve">Zapewnienie sprawnej komunikacji wewnętrznej i zewnętrznej. </w:t>
            </w:r>
          </w:p>
        </w:tc>
      </w:tr>
      <w:tr w:rsidR="005E75A8" w:rsidRPr="00A87F4A" w14:paraId="5DACEA7E" w14:textId="77777777" w:rsidTr="00956814">
        <w:trPr>
          <w:trHeight w:val="279"/>
        </w:trPr>
        <w:tc>
          <w:tcPr>
            <w:tcW w:w="9747" w:type="dxa"/>
            <w:gridSpan w:val="5"/>
            <w:tcBorders>
              <w:top w:val="double" w:sz="4" w:space="0" w:color="auto"/>
              <w:left w:val="double" w:sz="4" w:space="0" w:color="auto"/>
              <w:right w:val="double" w:sz="4" w:space="0" w:color="auto"/>
            </w:tcBorders>
            <w:shd w:val="clear" w:color="auto" w:fill="auto"/>
          </w:tcPr>
          <w:p w14:paraId="7400CC5C" w14:textId="77777777" w:rsidR="005E75A8" w:rsidRPr="00A87F4A" w:rsidRDefault="005E75A8" w:rsidP="00956814">
            <w:pPr>
              <w:suppressAutoHyphens/>
              <w:spacing w:line="276" w:lineRule="auto"/>
            </w:pPr>
            <w:r w:rsidRPr="00D9196C">
              <w:rPr>
                <w:rFonts w:eastAsia="Times New Roman"/>
                <w:color w:val="000000"/>
              </w:rPr>
              <w:t>Kluczowe zadania</w:t>
            </w:r>
          </w:p>
        </w:tc>
      </w:tr>
      <w:tr w:rsidR="005E75A8" w:rsidRPr="00D9196C" w14:paraId="0CA2B305" w14:textId="77777777" w:rsidTr="00956814">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4DACD464" w14:textId="77777777" w:rsidR="005E75A8" w:rsidRPr="00D9196C" w:rsidRDefault="005E75A8" w:rsidP="005E75A8">
            <w:pPr>
              <w:numPr>
                <w:ilvl w:val="0"/>
                <w:numId w:val="153"/>
              </w:numPr>
              <w:tabs>
                <w:tab w:val="left" w:pos="483"/>
              </w:tabs>
              <w:suppressAutoHyphens/>
              <w:spacing w:before="240" w:line="276" w:lineRule="auto"/>
              <w:ind w:left="483" w:right="10" w:hanging="426"/>
              <w:jc w:val="both"/>
              <w:rPr>
                <w:rFonts w:eastAsia="Times New Roman"/>
                <w:color w:val="000000"/>
                <w:spacing w:val="-6"/>
              </w:rPr>
            </w:pPr>
            <w:r w:rsidRPr="00A87F4A">
              <w:rPr>
                <w:szCs w:val="24"/>
              </w:rPr>
              <w:t>Kierowanie pionem odpowiedzialnym za zarządzanie administracją i komunikacją Uczelni, koordynowanie i optymalizowanie procesu zarządzania personelem</w:t>
            </w:r>
            <w:r w:rsidRPr="00D9196C">
              <w:rPr>
                <w:rFonts w:eastAsia="Times New Roman"/>
                <w:color w:val="000000"/>
                <w:spacing w:val="-6"/>
              </w:rPr>
              <w:t>.</w:t>
            </w:r>
          </w:p>
          <w:p w14:paraId="7A5CDA64"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Optymalizacja pracy administracji uczelnianej poprzez racjonalizację stanu zatrudnienia, optymalizację wykorzystania zasobów ludzkich</w:t>
            </w:r>
            <w:r>
              <w:rPr>
                <w:rFonts w:eastAsia="Times New Roman"/>
                <w:color w:val="000000"/>
                <w:spacing w:val="-6"/>
              </w:rPr>
              <w:t>.</w:t>
            </w:r>
          </w:p>
          <w:p w14:paraId="573314E7"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Tworzenie kultury organizacyjnej skoncentrowanej na kliencie zewnętrznym i wewnętrznym, zorientowanej na ciągłe doskonalenia procesów, otwartej na korzystanie z nowoczesnych metod komunikacji i zarządzania.</w:t>
            </w:r>
          </w:p>
          <w:p w14:paraId="5DB5D562"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Planowanie, aktualizacja i realizacja polityki personalnej w odniesieniu do pracowników niebędących nauczycielami akademickimi.</w:t>
            </w:r>
          </w:p>
          <w:p w14:paraId="23C7E6EC"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Prowadzenie analiz efektywności i jakości pracy administracji.</w:t>
            </w:r>
          </w:p>
          <w:p w14:paraId="46F2A8CD"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 xml:space="preserve">Inicjowanie i wdrażanie projektów oraz rozwiązań systemowych w zakresie doskonalenia i profesjonalizacji zarządzania, w tym wprowadzanie systemów motywowania, oceniania i rozwoju pracowników. </w:t>
            </w:r>
          </w:p>
          <w:p w14:paraId="66429BBC"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Inicjowanie i wdrażanie projektów usprawniających komunikację wewnętrzną.</w:t>
            </w:r>
          </w:p>
          <w:p w14:paraId="245D5E47"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Doradztwo w zakresie komunikacji dla kadry kierowniczej.</w:t>
            </w:r>
          </w:p>
          <w:p w14:paraId="2CF6A19C" w14:textId="77777777" w:rsidR="005E75A8" w:rsidRPr="00D9196C" w:rsidRDefault="005E75A8" w:rsidP="005E75A8">
            <w:pPr>
              <w:numPr>
                <w:ilvl w:val="0"/>
                <w:numId w:val="153"/>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 xml:space="preserve">Zapewnienie sprawnego obiegu informacji i dokumentacji </w:t>
            </w:r>
            <w:r w:rsidRPr="00D9196C">
              <w:rPr>
                <w:rFonts w:eastAsia="Times New Roman"/>
              </w:rPr>
              <w:t>przy wykorzystaniu optymalnych kanałów komunikacyjnych i narzędzi informatycznych.</w:t>
            </w:r>
          </w:p>
        </w:tc>
      </w:tr>
    </w:tbl>
    <w:p w14:paraId="285578F3" w14:textId="77777777" w:rsidR="005E75A8" w:rsidRDefault="005E75A8" w:rsidP="00CA6DCF">
      <w:pPr>
        <w:spacing w:after="200" w:line="276" w:lineRule="auto"/>
      </w:pPr>
    </w:p>
    <w:p w14:paraId="720DD824" w14:textId="77777777" w:rsidR="005E75A8" w:rsidRDefault="005E75A8" w:rsidP="00CA6DCF">
      <w:pPr>
        <w:spacing w:after="200" w:line="276" w:lineRule="auto"/>
      </w:pPr>
    </w:p>
    <w:p w14:paraId="1829E36D" w14:textId="77777777" w:rsidR="005E75A8" w:rsidRDefault="005E75A8" w:rsidP="00CA6DCF">
      <w:pPr>
        <w:spacing w:after="200" w:line="276" w:lineRule="auto"/>
      </w:pPr>
    </w:p>
    <w:p w14:paraId="1A069A4D" w14:textId="77777777" w:rsidR="005E75A8" w:rsidRDefault="005E75A8" w:rsidP="00CA6DCF">
      <w:pPr>
        <w:spacing w:after="200" w:line="276" w:lineRule="auto"/>
      </w:pPr>
    </w:p>
    <w:p w14:paraId="477A3CD0" w14:textId="77777777" w:rsidR="00C204A7" w:rsidRDefault="00C204A7" w:rsidP="00C204A7"/>
    <w:p w14:paraId="377BC231" w14:textId="77777777" w:rsidR="00CE33EE" w:rsidRDefault="00C204A7" w:rsidP="00CE33EE">
      <w:r>
        <w:br w:type="page"/>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047FECE3"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21D5A858" w14:textId="77777777" w:rsidR="00A91E12" w:rsidRPr="004C6C35" w:rsidRDefault="00A91E12" w:rsidP="008A2DCD">
            <w:pPr>
              <w:suppressAutoHyphens/>
            </w:pPr>
            <w:r w:rsidRPr="004C6C35">
              <w:rPr>
                <w:rFonts w:eastAsia="Times New Roman"/>
              </w:rPr>
              <w:lastRenderedPageBreak/>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1CA809F1" w14:textId="77777777" w:rsidR="00A91E12" w:rsidRPr="004C6C35" w:rsidRDefault="00A91E12" w:rsidP="00B008EB">
            <w:pPr>
              <w:pStyle w:val="Nagwek3"/>
              <w:spacing w:before="120"/>
              <w:jc w:val="both"/>
            </w:pPr>
            <w:bookmarkStart w:id="121" w:name="_Toc22882777"/>
            <w:r w:rsidRPr="00D71B9C">
              <w:rPr>
                <w:sz w:val="24"/>
              </w:rPr>
              <w:t>DZIAŁ ZARZĄDZANIA DOKUMENTACJĄ</w:t>
            </w:r>
            <w:bookmarkEnd w:id="121"/>
          </w:p>
        </w:tc>
        <w:tc>
          <w:tcPr>
            <w:tcW w:w="997" w:type="dxa"/>
            <w:tcBorders>
              <w:top w:val="double" w:sz="4" w:space="0" w:color="auto"/>
              <w:right w:val="double" w:sz="4" w:space="0" w:color="auto"/>
            </w:tcBorders>
            <w:shd w:val="clear" w:color="auto" w:fill="auto"/>
          </w:tcPr>
          <w:p w14:paraId="75923173"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64D7755" w14:textId="77777777" w:rsidTr="008A2DCD">
        <w:trPr>
          <w:trHeight w:val="210"/>
        </w:trPr>
        <w:tc>
          <w:tcPr>
            <w:tcW w:w="1248" w:type="dxa"/>
            <w:vMerge w:val="restart"/>
            <w:tcBorders>
              <w:top w:val="double" w:sz="4" w:space="0" w:color="auto"/>
              <w:left w:val="double" w:sz="4" w:space="0" w:color="auto"/>
            </w:tcBorders>
            <w:shd w:val="clear" w:color="auto" w:fill="auto"/>
          </w:tcPr>
          <w:p w14:paraId="3AAF675A"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761CCBF2" w14:textId="77777777" w:rsidR="00A91E12" w:rsidRDefault="00A91E12" w:rsidP="008A2DCD">
            <w:pPr>
              <w:suppressAutoHyphens/>
              <w:rPr>
                <w:rFonts w:eastAsia="Times New Roman"/>
              </w:rPr>
            </w:pPr>
            <w:r w:rsidRPr="004C6C35">
              <w:rPr>
                <w:rFonts w:eastAsia="Times New Roman"/>
              </w:rPr>
              <w:t>Podległość formalna</w:t>
            </w:r>
          </w:p>
          <w:p w14:paraId="49C90477"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3FBD2551" w14:textId="77777777" w:rsidR="00A91E12" w:rsidRPr="004C6C35" w:rsidRDefault="00A91E12" w:rsidP="008A2DCD">
            <w:pPr>
              <w:suppressAutoHyphens/>
            </w:pPr>
            <w:r w:rsidRPr="004C6C35">
              <w:rPr>
                <w:rFonts w:eastAsia="Times New Roman"/>
              </w:rPr>
              <w:t>Podległość merytoryczna</w:t>
            </w:r>
          </w:p>
        </w:tc>
      </w:tr>
      <w:tr w:rsidR="00A91E12" w:rsidRPr="004C6C35" w14:paraId="1DFBE9E0" w14:textId="77777777" w:rsidTr="008A2DCD">
        <w:trPr>
          <w:trHeight w:val="398"/>
        </w:trPr>
        <w:tc>
          <w:tcPr>
            <w:tcW w:w="1248" w:type="dxa"/>
            <w:vMerge/>
            <w:tcBorders>
              <w:left w:val="double" w:sz="4" w:space="0" w:color="auto"/>
              <w:bottom w:val="double" w:sz="4" w:space="0" w:color="auto"/>
            </w:tcBorders>
            <w:shd w:val="clear" w:color="auto" w:fill="auto"/>
          </w:tcPr>
          <w:p w14:paraId="74E7C8B9" w14:textId="77777777" w:rsidR="00A91E12" w:rsidRPr="004C6C35" w:rsidRDefault="00A91E12" w:rsidP="008A2DCD">
            <w:pPr>
              <w:rPr>
                <w:szCs w:val="24"/>
              </w:rPr>
            </w:pPr>
          </w:p>
        </w:tc>
        <w:tc>
          <w:tcPr>
            <w:tcW w:w="3278" w:type="dxa"/>
            <w:tcBorders>
              <w:bottom w:val="double" w:sz="4" w:space="0" w:color="auto"/>
            </w:tcBorders>
            <w:shd w:val="clear" w:color="auto" w:fill="auto"/>
          </w:tcPr>
          <w:p w14:paraId="7B0C6108" w14:textId="77777777"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14:paraId="24F36B9D"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29743BAE" w14:textId="77777777"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14:paraId="6B224D49" w14:textId="77777777" w:rsidR="00A91E12" w:rsidRPr="004C6C35" w:rsidRDefault="00A91E12" w:rsidP="008A2DCD">
            <w:pPr>
              <w:suppressAutoHyphens/>
            </w:pPr>
            <w:r w:rsidRPr="004C6C35">
              <w:t>AA</w:t>
            </w:r>
          </w:p>
        </w:tc>
      </w:tr>
      <w:tr w:rsidR="00A91E12" w:rsidRPr="004C6C35" w14:paraId="0B628E9C" w14:textId="77777777" w:rsidTr="008A2DCD">
        <w:trPr>
          <w:trHeight w:val="210"/>
        </w:trPr>
        <w:tc>
          <w:tcPr>
            <w:tcW w:w="1248" w:type="dxa"/>
            <w:vMerge w:val="restart"/>
            <w:tcBorders>
              <w:top w:val="double" w:sz="4" w:space="0" w:color="auto"/>
              <w:left w:val="double" w:sz="4" w:space="0" w:color="auto"/>
            </w:tcBorders>
            <w:shd w:val="clear" w:color="auto" w:fill="auto"/>
          </w:tcPr>
          <w:p w14:paraId="6447EFB1"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36C357C8" w14:textId="77777777" w:rsidR="00A91E12" w:rsidRDefault="00A91E12" w:rsidP="008A2DCD">
            <w:pPr>
              <w:suppressAutoHyphens/>
              <w:rPr>
                <w:rFonts w:eastAsia="Times New Roman"/>
              </w:rPr>
            </w:pPr>
            <w:r w:rsidRPr="004C6C35">
              <w:rPr>
                <w:rFonts w:eastAsia="Times New Roman"/>
              </w:rPr>
              <w:t>Podległość formalna</w:t>
            </w:r>
          </w:p>
          <w:p w14:paraId="7F0B5E82"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358CAC" w14:textId="77777777" w:rsidR="00A91E12" w:rsidRPr="004C6C35" w:rsidRDefault="00A91E12" w:rsidP="008A2DCD">
            <w:pPr>
              <w:suppressAutoHyphens/>
            </w:pPr>
            <w:r w:rsidRPr="004C6C35">
              <w:rPr>
                <w:rFonts w:eastAsia="Times New Roman"/>
              </w:rPr>
              <w:t>Podległość merytoryczna</w:t>
            </w:r>
          </w:p>
        </w:tc>
      </w:tr>
      <w:tr w:rsidR="00A91E12" w:rsidRPr="004C6C35" w14:paraId="0F0A4EB6" w14:textId="77777777" w:rsidTr="008A2DCD">
        <w:trPr>
          <w:trHeight w:val="338"/>
        </w:trPr>
        <w:tc>
          <w:tcPr>
            <w:tcW w:w="1248" w:type="dxa"/>
            <w:vMerge/>
            <w:tcBorders>
              <w:left w:val="double" w:sz="4" w:space="0" w:color="auto"/>
              <w:bottom w:val="double" w:sz="4" w:space="0" w:color="auto"/>
            </w:tcBorders>
            <w:shd w:val="clear" w:color="auto" w:fill="auto"/>
          </w:tcPr>
          <w:p w14:paraId="5F05AE58" w14:textId="77777777" w:rsidR="00A91E12" w:rsidRPr="004C6C35" w:rsidRDefault="00A91E12" w:rsidP="008A2DCD">
            <w:pPr>
              <w:rPr>
                <w:szCs w:val="24"/>
              </w:rPr>
            </w:pPr>
          </w:p>
        </w:tc>
        <w:tc>
          <w:tcPr>
            <w:tcW w:w="3278" w:type="dxa"/>
            <w:tcBorders>
              <w:bottom w:val="double" w:sz="4" w:space="0" w:color="auto"/>
            </w:tcBorders>
            <w:shd w:val="clear" w:color="auto" w:fill="auto"/>
          </w:tcPr>
          <w:p w14:paraId="77FE3E3B" w14:textId="77777777" w:rsidR="00A91E12" w:rsidRPr="004C6C35" w:rsidRDefault="00A91E12" w:rsidP="008A2DCD">
            <w:pPr>
              <w:rPr>
                <w:szCs w:val="24"/>
              </w:rPr>
            </w:pPr>
          </w:p>
        </w:tc>
        <w:tc>
          <w:tcPr>
            <w:tcW w:w="997" w:type="dxa"/>
            <w:tcBorders>
              <w:bottom w:val="double" w:sz="4" w:space="0" w:color="auto"/>
            </w:tcBorders>
            <w:shd w:val="clear" w:color="auto" w:fill="auto"/>
          </w:tcPr>
          <w:p w14:paraId="6FA65C96" w14:textId="77777777" w:rsidR="00A91E12" w:rsidRPr="004C6C35" w:rsidRDefault="00A91E12" w:rsidP="008A2DCD">
            <w:pPr>
              <w:rPr>
                <w:szCs w:val="24"/>
              </w:rPr>
            </w:pPr>
          </w:p>
        </w:tc>
        <w:tc>
          <w:tcPr>
            <w:tcW w:w="3277" w:type="dxa"/>
            <w:tcBorders>
              <w:bottom w:val="double" w:sz="4" w:space="0" w:color="auto"/>
            </w:tcBorders>
            <w:shd w:val="clear" w:color="auto" w:fill="auto"/>
          </w:tcPr>
          <w:p w14:paraId="5C3AC9C5"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565B7E54" w14:textId="77777777" w:rsidR="00A91E12" w:rsidRPr="004C6C35" w:rsidRDefault="00A91E12" w:rsidP="008A2DCD">
            <w:pPr>
              <w:suppressAutoHyphens/>
              <w:rPr>
                <w:rFonts w:ascii="Calibri" w:hAnsi="Calibri" w:cs="Calibri"/>
              </w:rPr>
            </w:pPr>
          </w:p>
        </w:tc>
      </w:tr>
      <w:tr w:rsidR="00A91E12" w:rsidRPr="004C6C35" w14:paraId="0343D7CB"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197A48B4" w14:textId="77777777" w:rsidR="00A91E12" w:rsidRPr="004C6C35" w:rsidRDefault="00A91E12" w:rsidP="008A2DCD">
            <w:pPr>
              <w:rPr>
                <w:szCs w:val="24"/>
              </w:rPr>
            </w:pPr>
          </w:p>
        </w:tc>
      </w:tr>
      <w:tr w:rsidR="00A91E12" w:rsidRPr="004C6C35" w14:paraId="406822D9"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5CBA3546" w14:textId="77777777" w:rsidR="00A91E12" w:rsidRPr="00A91E12" w:rsidRDefault="00A91E12" w:rsidP="008A2DCD">
            <w:pPr>
              <w:suppressAutoHyphens/>
              <w:spacing w:line="276" w:lineRule="auto"/>
              <w:rPr>
                <w:rFonts w:eastAsia="Times New Roman"/>
                <w:sz w:val="10"/>
                <w:szCs w:val="10"/>
              </w:rPr>
            </w:pPr>
          </w:p>
          <w:p w14:paraId="6E9AB6EA"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2AF77A22"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60DB1C6" w14:textId="77777777" w:rsidR="00A91E12" w:rsidRPr="004C6C35" w:rsidRDefault="00A91E12" w:rsidP="00997F36">
            <w:pPr>
              <w:pStyle w:val="Akapitzlist"/>
              <w:numPr>
                <w:ilvl w:val="0"/>
                <w:numId w:val="155"/>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0669FC0F" w14:textId="77777777" w:rsidR="00A91E12" w:rsidRPr="004C6C35" w:rsidRDefault="00A91E12" w:rsidP="00997F36">
            <w:pPr>
              <w:pStyle w:val="Akapitzlist"/>
              <w:numPr>
                <w:ilvl w:val="0"/>
                <w:numId w:val="155"/>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6E6ED153"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7315240B" w14:textId="77777777" w:rsidR="00A91E12" w:rsidRPr="00A91E12" w:rsidRDefault="00A91E12" w:rsidP="008A2DCD">
            <w:pPr>
              <w:suppressAutoHyphens/>
              <w:rPr>
                <w:rFonts w:eastAsia="Times New Roman"/>
                <w:sz w:val="10"/>
                <w:szCs w:val="10"/>
              </w:rPr>
            </w:pPr>
          </w:p>
          <w:p w14:paraId="0D14B4F5" w14:textId="77777777" w:rsidR="00A91E12" w:rsidRPr="004C6C35" w:rsidRDefault="00A91E12" w:rsidP="008A2DCD">
            <w:pPr>
              <w:suppressAutoHyphens/>
            </w:pPr>
            <w:r w:rsidRPr="004C6C35">
              <w:rPr>
                <w:rFonts w:eastAsia="Times New Roman"/>
              </w:rPr>
              <w:t>Kluczowe zadania</w:t>
            </w:r>
          </w:p>
        </w:tc>
      </w:tr>
      <w:tr w:rsidR="00A91E12" w:rsidRPr="004C6C35" w14:paraId="5095D233" w14:textId="77777777" w:rsidTr="008A2DCD">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C615171" w14:textId="77777777" w:rsidR="00A91E12" w:rsidRPr="00A91E12" w:rsidRDefault="00A91E12" w:rsidP="008A2DCD">
            <w:pPr>
              <w:rPr>
                <w:b/>
                <w:sz w:val="10"/>
                <w:szCs w:val="10"/>
              </w:rPr>
            </w:pPr>
          </w:p>
          <w:p w14:paraId="2C7E324B" w14:textId="77777777" w:rsidR="00A91E12" w:rsidRPr="004C6C35" w:rsidRDefault="00A91E12" w:rsidP="00A91E12">
            <w:pPr>
              <w:spacing w:before="120"/>
              <w:rPr>
                <w:b/>
              </w:rPr>
            </w:pPr>
            <w:r>
              <w:rPr>
                <w:b/>
              </w:rPr>
              <w:t>K</w:t>
            </w:r>
            <w:r w:rsidRPr="004C6C35">
              <w:rPr>
                <w:b/>
              </w:rPr>
              <w:t>ancelaria Ogólna</w:t>
            </w:r>
          </w:p>
          <w:p w14:paraId="005C43B6" w14:textId="77777777" w:rsidR="00A91E12" w:rsidRPr="004C6C35" w:rsidRDefault="00A91E12" w:rsidP="00997F36">
            <w:pPr>
              <w:numPr>
                <w:ilvl w:val="0"/>
                <w:numId w:val="210"/>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6E9E5623" w14:textId="77777777" w:rsidR="00A91E12" w:rsidRPr="004C6C35" w:rsidRDefault="00A91E12" w:rsidP="00997F36">
            <w:pPr>
              <w:numPr>
                <w:ilvl w:val="0"/>
                <w:numId w:val="210"/>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B5B5F52"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B64B684"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31BAA4BF" w14:textId="77777777" w:rsidR="00A91E12" w:rsidRPr="004C6C35" w:rsidRDefault="00A91E12" w:rsidP="00997F36">
            <w:pPr>
              <w:pStyle w:val="Akapitzlist"/>
              <w:numPr>
                <w:ilvl w:val="0"/>
                <w:numId w:val="210"/>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604EEF1A"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4F37AFBB"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265D795E" w14:textId="77777777" w:rsidR="00A91E12" w:rsidRPr="004C6C35" w:rsidRDefault="00A91E12" w:rsidP="00997F36">
            <w:pPr>
              <w:pStyle w:val="Akapitzlist"/>
              <w:numPr>
                <w:ilvl w:val="0"/>
                <w:numId w:val="210"/>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6B05DC38"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5ADE3EB6" w14:textId="77777777" w:rsidR="00A91E12" w:rsidRPr="00AC1815" w:rsidRDefault="00A91E12" w:rsidP="008A2DCD">
            <w:pPr>
              <w:spacing w:line="276" w:lineRule="auto"/>
              <w:rPr>
                <w:b/>
                <w:sz w:val="10"/>
                <w:szCs w:val="10"/>
              </w:rPr>
            </w:pPr>
          </w:p>
          <w:p w14:paraId="1B18BB63" w14:textId="77777777" w:rsidR="00A91E12" w:rsidRPr="004C6C35" w:rsidRDefault="00A91E12" w:rsidP="008A2DCD">
            <w:pPr>
              <w:spacing w:line="276" w:lineRule="auto"/>
              <w:rPr>
                <w:b/>
              </w:rPr>
            </w:pPr>
            <w:r w:rsidRPr="004C6C35">
              <w:rPr>
                <w:b/>
              </w:rPr>
              <w:t>Archiwum Zakładowe</w:t>
            </w:r>
          </w:p>
          <w:p w14:paraId="1ED994B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1C2A07F8"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13807B61"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309FA40"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14:paraId="70D2440F"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4D89F958"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412F9596"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 xml:space="preserve">Gromadzenie, przechowywanie i zabezpieczanie przejętej dokumentacji oraz prowadzenie ewidencji </w:t>
            </w:r>
            <w:r w:rsidRPr="004C6C35">
              <w:rPr>
                <w:color w:val="auto"/>
              </w:rPr>
              <w:lastRenderedPageBreak/>
              <w:t>w tym zakresie.</w:t>
            </w:r>
          </w:p>
          <w:p w14:paraId="598A758E"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FCCAF2A"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5A68AB48"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C7FDEDD" w14:textId="77777777" w:rsidR="00A91E12" w:rsidRPr="004C6C35" w:rsidRDefault="00A91E12" w:rsidP="00997F36">
            <w:pPr>
              <w:pStyle w:val="Akapitzlist"/>
              <w:numPr>
                <w:ilvl w:val="0"/>
                <w:numId w:val="124"/>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1EADC991" w14:textId="77777777" w:rsidR="00A91E12" w:rsidRDefault="00A91E12" w:rsidP="00CE33EE"/>
    <w:p w14:paraId="0C1A8DC1" w14:textId="77777777" w:rsidR="00A91E12" w:rsidRDefault="00A91E12" w:rsidP="00CE33EE"/>
    <w:p w14:paraId="71BCE2ED" w14:textId="77777777" w:rsidR="00A91E12" w:rsidRDefault="00A91E12" w:rsidP="00CE33EE"/>
    <w:p w14:paraId="765A98AD" w14:textId="77777777" w:rsidR="00A91E12" w:rsidRDefault="00A91E12" w:rsidP="00CE33EE"/>
    <w:p w14:paraId="0CA02B59" w14:textId="77777777" w:rsidR="00A91E12" w:rsidRDefault="00A91E12" w:rsidP="00CE33EE"/>
    <w:p w14:paraId="77ABAA9A" w14:textId="77777777" w:rsidR="00EE06C5" w:rsidRDefault="00EE06C5" w:rsidP="00CE33EE"/>
    <w:p w14:paraId="0FBCDBC5" w14:textId="77777777" w:rsidR="00EE06C5" w:rsidRDefault="00EE06C5" w:rsidP="00CE33EE"/>
    <w:p w14:paraId="5B47D7ED" w14:textId="77777777" w:rsidR="00EE06C5" w:rsidRDefault="00EE06C5" w:rsidP="00CE33EE"/>
    <w:p w14:paraId="6E338440" w14:textId="77777777" w:rsidR="00EE06C5" w:rsidRDefault="00EE06C5" w:rsidP="00CE33EE"/>
    <w:p w14:paraId="49656D55" w14:textId="77777777" w:rsidR="00EE06C5" w:rsidRDefault="00EE06C5" w:rsidP="00CE33EE"/>
    <w:p w14:paraId="532026E0" w14:textId="77777777" w:rsidR="00EE06C5" w:rsidRDefault="00EE06C5" w:rsidP="00CE33EE"/>
    <w:p w14:paraId="138046C7" w14:textId="77777777" w:rsidR="00EE06C5" w:rsidRDefault="00EE06C5" w:rsidP="00CE33EE"/>
    <w:p w14:paraId="3B280D3F" w14:textId="77777777" w:rsidR="00EE06C5" w:rsidRDefault="00EE06C5" w:rsidP="00CE33EE"/>
    <w:p w14:paraId="0A90F245" w14:textId="77777777" w:rsidR="00EE06C5" w:rsidRDefault="00EE06C5" w:rsidP="00CE33EE"/>
    <w:p w14:paraId="75AB065F" w14:textId="77777777" w:rsidR="00EE06C5" w:rsidRDefault="00EE06C5" w:rsidP="00CE33EE"/>
    <w:p w14:paraId="3D206B64" w14:textId="77777777" w:rsidR="00EE06C5" w:rsidRDefault="00EE06C5" w:rsidP="00CE33EE"/>
    <w:p w14:paraId="1FC49EFE" w14:textId="77777777" w:rsidR="00EE06C5" w:rsidRDefault="00EE06C5" w:rsidP="00CE33EE"/>
    <w:p w14:paraId="55142A93" w14:textId="77777777" w:rsidR="00EE06C5" w:rsidRDefault="00EE06C5" w:rsidP="00CE33EE"/>
    <w:p w14:paraId="01B21B01" w14:textId="77777777" w:rsidR="00EE06C5" w:rsidRDefault="00EE06C5" w:rsidP="00CE33EE"/>
    <w:p w14:paraId="28C2A16C" w14:textId="77777777" w:rsidR="00EE06C5" w:rsidRDefault="00EE06C5" w:rsidP="00CE33EE"/>
    <w:p w14:paraId="4DB77E95" w14:textId="77777777" w:rsidR="00EE06C5" w:rsidRDefault="00EE06C5" w:rsidP="00CE33EE"/>
    <w:p w14:paraId="137FFC83" w14:textId="77777777" w:rsidR="00EE06C5" w:rsidRDefault="00EE06C5" w:rsidP="00CE33EE"/>
    <w:p w14:paraId="3006F406" w14:textId="77777777" w:rsidR="00EE06C5" w:rsidRDefault="00EE06C5" w:rsidP="00CE33EE"/>
    <w:p w14:paraId="15CC5A22" w14:textId="77777777" w:rsidR="00EE06C5" w:rsidRDefault="00EE06C5" w:rsidP="00CE33EE"/>
    <w:p w14:paraId="5BAA768F" w14:textId="77777777" w:rsidR="00EE06C5" w:rsidRDefault="00EE06C5" w:rsidP="00CE33EE"/>
    <w:p w14:paraId="35932C3C" w14:textId="77777777" w:rsidR="00EE06C5" w:rsidRDefault="00EE06C5" w:rsidP="00CE33EE"/>
    <w:p w14:paraId="6A14BCEE" w14:textId="77777777" w:rsidR="00EE06C5" w:rsidRDefault="00EE06C5" w:rsidP="00CE33EE"/>
    <w:p w14:paraId="38A0ED13" w14:textId="77777777" w:rsidR="00EE06C5" w:rsidRDefault="00EE06C5"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14:paraId="68D06641" w14:textId="77777777" w:rsidTr="00B82F3A">
        <w:tc>
          <w:tcPr>
            <w:tcW w:w="1242" w:type="dxa"/>
            <w:tcBorders>
              <w:top w:val="double" w:sz="4" w:space="0" w:color="auto"/>
              <w:left w:val="double" w:sz="4" w:space="0" w:color="auto"/>
              <w:bottom w:val="double" w:sz="4" w:space="0" w:color="auto"/>
            </w:tcBorders>
            <w:shd w:val="clear" w:color="auto" w:fill="auto"/>
          </w:tcPr>
          <w:p w14:paraId="10B3B9FD" w14:textId="77777777"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59F2C858" w14:textId="77777777" w:rsidR="009B4DA5" w:rsidRPr="0084135C" w:rsidRDefault="009B4DA5" w:rsidP="0017098E">
            <w:pPr>
              <w:pStyle w:val="Nagwek3"/>
              <w:spacing w:before="120"/>
              <w:ind w:left="501"/>
            </w:pPr>
            <w:bookmarkStart w:id="122" w:name="_Toc430695265"/>
            <w:bookmarkStart w:id="123" w:name="_Toc22882778"/>
            <w:r w:rsidRPr="0084135C">
              <w:t xml:space="preserve">Z-CA KANCLERZA DS. ZARZĄDZANIA </w:t>
            </w:r>
            <w:r w:rsidRPr="0084135C">
              <w:br/>
              <w:t>INFRASTRUKTURĄ</w:t>
            </w:r>
            <w:bookmarkEnd w:id="122"/>
            <w:bookmarkEnd w:id="123"/>
          </w:p>
        </w:tc>
        <w:tc>
          <w:tcPr>
            <w:tcW w:w="1134" w:type="dxa"/>
            <w:tcBorders>
              <w:top w:val="double" w:sz="4" w:space="0" w:color="auto"/>
              <w:right w:val="double" w:sz="4" w:space="0" w:color="auto"/>
            </w:tcBorders>
            <w:shd w:val="clear" w:color="auto" w:fill="auto"/>
          </w:tcPr>
          <w:p w14:paraId="51FCC2F7" w14:textId="77777777" w:rsidR="009B4DA5" w:rsidRPr="0084135C" w:rsidRDefault="009B4DA5" w:rsidP="00B008EB">
            <w:pPr>
              <w:spacing w:before="120" w:after="120"/>
              <w:rPr>
                <w:b/>
                <w:sz w:val="26"/>
                <w:szCs w:val="26"/>
              </w:rPr>
            </w:pPr>
            <w:r w:rsidRPr="0084135C">
              <w:rPr>
                <w:b/>
                <w:sz w:val="26"/>
                <w:szCs w:val="26"/>
              </w:rPr>
              <w:t>AI</w:t>
            </w:r>
          </w:p>
        </w:tc>
      </w:tr>
      <w:tr w:rsidR="009B4DA5" w:rsidRPr="0084135C" w14:paraId="040C6F38" w14:textId="77777777" w:rsidTr="00B82F3A">
        <w:tc>
          <w:tcPr>
            <w:tcW w:w="1242" w:type="dxa"/>
            <w:vMerge w:val="restart"/>
            <w:tcBorders>
              <w:top w:val="double" w:sz="4" w:space="0" w:color="auto"/>
              <w:left w:val="double" w:sz="4" w:space="0" w:color="auto"/>
            </w:tcBorders>
            <w:shd w:val="clear" w:color="auto" w:fill="auto"/>
          </w:tcPr>
          <w:p w14:paraId="1DEFB45E" w14:textId="77777777"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0FE72B14" w14:textId="77777777"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26C6932" w14:textId="77777777" w:rsidR="009B4DA5" w:rsidRPr="0084135C" w:rsidRDefault="009B4DA5" w:rsidP="00B82F3A">
            <w:pPr>
              <w:rPr>
                <w:szCs w:val="24"/>
              </w:rPr>
            </w:pPr>
            <w:r w:rsidRPr="0084135C">
              <w:rPr>
                <w:szCs w:val="24"/>
              </w:rPr>
              <w:t>Podległość merytoryczna</w:t>
            </w:r>
          </w:p>
        </w:tc>
      </w:tr>
      <w:tr w:rsidR="009B4DA5" w:rsidRPr="0084135C" w14:paraId="00834121" w14:textId="77777777" w:rsidTr="00B82F3A">
        <w:trPr>
          <w:trHeight w:val="376"/>
        </w:trPr>
        <w:tc>
          <w:tcPr>
            <w:tcW w:w="1242" w:type="dxa"/>
            <w:vMerge/>
            <w:tcBorders>
              <w:left w:val="double" w:sz="4" w:space="0" w:color="auto"/>
              <w:bottom w:val="double" w:sz="4" w:space="0" w:color="auto"/>
            </w:tcBorders>
            <w:shd w:val="clear" w:color="auto" w:fill="auto"/>
          </w:tcPr>
          <w:p w14:paraId="6C1378D4" w14:textId="77777777" w:rsidR="009B4DA5" w:rsidRPr="0084135C" w:rsidRDefault="009B4DA5" w:rsidP="00B82F3A">
            <w:pPr>
              <w:rPr>
                <w:szCs w:val="24"/>
              </w:rPr>
            </w:pPr>
          </w:p>
        </w:tc>
        <w:tc>
          <w:tcPr>
            <w:tcW w:w="3261" w:type="dxa"/>
            <w:tcBorders>
              <w:bottom w:val="double" w:sz="4" w:space="0" w:color="auto"/>
            </w:tcBorders>
            <w:shd w:val="clear" w:color="auto" w:fill="auto"/>
          </w:tcPr>
          <w:p w14:paraId="420F53C7" w14:textId="77777777"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14:paraId="610DCF62" w14:textId="77777777"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14:paraId="69D9D77D" w14:textId="77777777"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652CBE09" w14:textId="77777777" w:rsidR="009B4DA5" w:rsidRPr="0084135C" w:rsidRDefault="009B4DA5" w:rsidP="00B82F3A">
            <w:pPr>
              <w:rPr>
                <w:szCs w:val="24"/>
              </w:rPr>
            </w:pPr>
            <w:r w:rsidRPr="0084135C">
              <w:rPr>
                <w:szCs w:val="24"/>
              </w:rPr>
              <w:t>RA</w:t>
            </w:r>
          </w:p>
        </w:tc>
      </w:tr>
      <w:tr w:rsidR="009B4DA5" w:rsidRPr="0084135C" w14:paraId="6FE20340" w14:textId="77777777" w:rsidTr="00B82F3A">
        <w:tc>
          <w:tcPr>
            <w:tcW w:w="1242" w:type="dxa"/>
            <w:vMerge w:val="restart"/>
            <w:tcBorders>
              <w:top w:val="double" w:sz="4" w:space="0" w:color="auto"/>
              <w:left w:val="double" w:sz="4" w:space="0" w:color="auto"/>
            </w:tcBorders>
            <w:shd w:val="clear" w:color="auto" w:fill="auto"/>
          </w:tcPr>
          <w:p w14:paraId="46664B01" w14:textId="77777777"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5D585229" w14:textId="77777777"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2054CA4F" w14:textId="77777777" w:rsidR="009B4DA5" w:rsidRPr="0084135C" w:rsidRDefault="009B4DA5" w:rsidP="00B82F3A">
            <w:pPr>
              <w:rPr>
                <w:szCs w:val="24"/>
              </w:rPr>
            </w:pPr>
            <w:r w:rsidRPr="0084135C">
              <w:rPr>
                <w:szCs w:val="24"/>
              </w:rPr>
              <w:t>Podległość merytoryczna</w:t>
            </w:r>
          </w:p>
        </w:tc>
      </w:tr>
      <w:tr w:rsidR="009B4DA5" w:rsidRPr="0084135C" w14:paraId="04E8C0C6" w14:textId="77777777" w:rsidTr="00B82F3A">
        <w:trPr>
          <w:trHeight w:val="335"/>
        </w:trPr>
        <w:tc>
          <w:tcPr>
            <w:tcW w:w="1242" w:type="dxa"/>
            <w:vMerge/>
            <w:tcBorders>
              <w:left w:val="double" w:sz="4" w:space="0" w:color="auto"/>
              <w:bottom w:val="double" w:sz="4" w:space="0" w:color="auto"/>
            </w:tcBorders>
            <w:shd w:val="clear" w:color="auto" w:fill="auto"/>
          </w:tcPr>
          <w:p w14:paraId="4CA3A430" w14:textId="77777777" w:rsidR="009B4DA5" w:rsidRPr="0084135C" w:rsidRDefault="009B4DA5" w:rsidP="00B82F3A">
            <w:pPr>
              <w:rPr>
                <w:szCs w:val="24"/>
              </w:rPr>
            </w:pPr>
          </w:p>
        </w:tc>
        <w:tc>
          <w:tcPr>
            <w:tcW w:w="3261" w:type="dxa"/>
            <w:tcBorders>
              <w:bottom w:val="double" w:sz="4" w:space="0" w:color="auto"/>
            </w:tcBorders>
            <w:shd w:val="clear" w:color="auto" w:fill="auto"/>
          </w:tcPr>
          <w:p w14:paraId="3CDE9BAE" w14:textId="77777777" w:rsidR="009B4DA5" w:rsidRPr="0084135C" w:rsidRDefault="009B4DA5" w:rsidP="00B82F3A">
            <w:pPr>
              <w:rPr>
                <w:szCs w:val="24"/>
              </w:rPr>
            </w:pPr>
            <w:r w:rsidRPr="0084135C">
              <w:rPr>
                <w:szCs w:val="24"/>
              </w:rPr>
              <w:t xml:space="preserve">Dział Nadzoru Inwestycji i Remontów </w:t>
            </w:r>
          </w:p>
          <w:p w14:paraId="43073EAC" w14:textId="77777777" w:rsidR="009B4DA5" w:rsidRPr="0084135C" w:rsidRDefault="009B4DA5" w:rsidP="00B82F3A">
            <w:pPr>
              <w:rPr>
                <w:szCs w:val="24"/>
              </w:rPr>
            </w:pPr>
            <w:r w:rsidRPr="0084135C">
              <w:rPr>
                <w:szCs w:val="24"/>
              </w:rPr>
              <w:t>Dział Eksploatacji</w:t>
            </w:r>
          </w:p>
          <w:p w14:paraId="07FC2BDF" w14:textId="77777777" w:rsidR="009B4DA5" w:rsidRPr="0084135C" w:rsidRDefault="009B4DA5" w:rsidP="00B82F3A">
            <w:pPr>
              <w:rPr>
                <w:szCs w:val="24"/>
              </w:rPr>
            </w:pPr>
            <w:r w:rsidRPr="0084135C">
              <w:rPr>
                <w:szCs w:val="24"/>
              </w:rPr>
              <w:t>Dział Serwisu Technicznego</w:t>
            </w:r>
          </w:p>
          <w:p w14:paraId="702BC640" w14:textId="77777777" w:rsidR="009B4DA5" w:rsidRPr="0084135C" w:rsidRDefault="009B4DA5" w:rsidP="00B82F3A">
            <w:pPr>
              <w:rPr>
                <w:szCs w:val="24"/>
              </w:rPr>
            </w:pPr>
            <w:r w:rsidRPr="0084135C">
              <w:rPr>
                <w:szCs w:val="24"/>
              </w:rPr>
              <w:t xml:space="preserve">Zespół ds. Zamówień Publicznych </w:t>
            </w:r>
          </w:p>
          <w:p w14:paraId="5A6186F3" w14:textId="77777777" w:rsidR="009B4DA5" w:rsidRPr="0084135C" w:rsidRDefault="009B4DA5" w:rsidP="00B82F3A">
            <w:pPr>
              <w:rPr>
                <w:szCs w:val="24"/>
              </w:rPr>
            </w:pPr>
            <w:r w:rsidRPr="0084135C">
              <w:rPr>
                <w:szCs w:val="24"/>
              </w:rPr>
              <w:t>Dział Aparatury Naukowej</w:t>
            </w:r>
          </w:p>
          <w:p w14:paraId="6A83024C" w14:textId="77777777" w:rsidR="009B4DA5" w:rsidRPr="0084135C" w:rsidRDefault="009B4DA5" w:rsidP="00B82F3A">
            <w:pPr>
              <w:rPr>
                <w:szCs w:val="24"/>
              </w:rPr>
            </w:pPr>
            <w:r w:rsidRPr="0084135C">
              <w:rPr>
                <w:szCs w:val="24"/>
              </w:rPr>
              <w:t>Dział Transportu i Zaopatrzenia</w:t>
            </w:r>
          </w:p>
          <w:p w14:paraId="3EFC1EA3" w14:textId="77777777"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14:paraId="693024CF" w14:textId="77777777" w:rsidR="009B4DA5" w:rsidRPr="0084135C" w:rsidRDefault="009B4DA5" w:rsidP="00B82F3A">
            <w:pPr>
              <w:rPr>
                <w:szCs w:val="24"/>
              </w:rPr>
            </w:pPr>
          </w:p>
          <w:p w14:paraId="770111FB" w14:textId="77777777" w:rsidR="009B4DA5" w:rsidRPr="0084135C" w:rsidRDefault="009B4DA5" w:rsidP="00B82F3A">
            <w:pPr>
              <w:rPr>
                <w:szCs w:val="24"/>
                <w:lang w:val="en-GB"/>
              </w:rPr>
            </w:pPr>
            <w:r w:rsidRPr="0084135C">
              <w:rPr>
                <w:szCs w:val="24"/>
                <w:lang w:val="en-GB"/>
              </w:rPr>
              <w:t>IR</w:t>
            </w:r>
          </w:p>
          <w:p w14:paraId="7F1BC2E4" w14:textId="77777777" w:rsidR="009B4DA5" w:rsidRPr="0084135C" w:rsidRDefault="009B4DA5" w:rsidP="00B82F3A">
            <w:pPr>
              <w:rPr>
                <w:szCs w:val="24"/>
                <w:lang w:val="en-GB"/>
              </w:rPr>
            </w:pPr>
            <w:r w:rsidRPr="0084135C">
              <w:rPr>
                <w:szCs w:val="24"/>
                <w:lang w:val="en-GB"/>
              </w:rPr>
              <w:t>IE</w:t>
            </w:r>
          </w:p>
          <w:p w14:paraId="671096A4" w14:textId="77777777" w:rsidR="009B4DA5" w:rsidRPr="0084135C" w:rsidRDefault="009B4DA5" w:rsidP="00B82F3A">
            <w:pPr>
              <w:rPr>
                <w:szCs w:val="24"/>
                <w:lang w:val="en-GB"/>
              </w:rPr>
            </w:pPr>
            <w:r w:rsidRPr="0084135C">
              <w:rPr>
                <w:szCs w:val="24"/>
                <w:lang w:val="en-GB"/>
              </w:rPr>
              <w:t>IS</w:t>
            </w:r>
          </w:p>
          <w:p w14:paraId="02700E7D" w14:textId="77777777" w:rsidR="009B4DA5" w:rsidRPr="0084135C" w:rsidRDefault="009B4DA5" w:rsidP="00B82F3A">
            <w:pPr>
              <w:rPr>
                <w:szCs w:val="24"/>
                <w:lang w:val="en-GB"/>
              </w:rPr>
            </w:pPr>
          </w:p>
          <w:p w14:paraId="1FE87D05" w14:textId="77777777" w:rsidR="009B4DA5" w:rsidRPr="0084135C" w:rsidRDefault="009B4DA5" w:rsidP="00B82F3A">
            <w:pPr>
              <w:rPr>
                <w:szCs w:val="24"/>
                <w:lang w:val="en-GB"/>
              </w:rPr>
            </w:pPr>
            <w:r w:rsidRPr="0084135C">
              <w:rPr>
                <w:szCs w:val="24"/>
                <w:lang w:val="en-GB"/>
              </w:rPr>
              <w:t>IZ</w:t>
            </w:r>
          </w:p>
          <w:p w14:paraId="3510F7B8" w14:textId="77777777" w:rsidR="009B4DA5" w:rsidRPr="0084135C" w:rsidRDefault="009B4DA5" w:rsidP="00B82F3A">
            <w:pPr>
              <w:rPr>
                <w:szCs w:val="24"/>
                <w:lang w:val="en-GB"/>
              </w:rPr>
            </w:pPr>
            <w:r w:rsidRPr="0084135C">
              <w:rPr>
                <w:szCs w:val="24"/>
                <w:lang w:val="en-GB"/>
              </w:rPr>
              <w:t>IA</w:t>
            </w:r>
          </w:p>
          <w:p w14:paraId="66FC2296" w14:textId="77777777" w:rsidR="009B4DA5" w:rsidRPr="0084135C" w:rsidRDefault="009B4DA5" w:rsidP="00B82F3A">
            <w:pPr>
              <w:rPr>
                <w:szCs w:val="24"/>
                <w:lang w:val="en-GB"/>
              </w:rPr>
            </w:pPr>
          </w:p>
          <w:p w14:paraId="71C7BF0A" w14:textId="77777777" w:rsidR="009B4DA5" w:rsidRPr="0084135C" w:rsidRDefault="009B4DA5" w:rsidP="00B82F3A">
            <w:pPr>
              <w:rPr>
                <w:szCs w:val="24"/>
                <w:lang w:val="en-GB"/>
              </w:rPr>
            </w:pPr>
            <w:r w:rsidRPr="0084135C">
              <w:rPr>
                <w:szCs w:val="24"/>
                <w:lang w:val="en-GB"/>
              </w:rPr>
              <w:t>IT</w:t>
            </w:r>
          </w:p>
          <w:p w14:paraId="16F8C7B7" w14:textId="77777777" w:rsidR="009B4DA5" w:rsidRPr="0084135C" w:rsidRDefault="009B4DA5" w:rsidP="00B82F3A">
            <w:pPr>
              <w:rPr>
                <w:szCs w:val="24"/>
                <w:lang w:val="en-GB"/>
              </w:rPr>
            </w:pPr>
          </w:p>
          <w:p w14:paraId="61126C4E" w14:textId="77777777" w:rsidR="009B4DA5" w:rsidRPr="0084135C" w:rsidRDefault="009B4DA5" w:rsidP="00B82F3A">
            <w:pPr>
              <w:rPr>
                <w:szCs w:val="24"/>
              </w:rPr>
            </w:pPr>
            <w:r w:rsidRPr="0084135C">
              <w:rPr>
                <w:szCs w:val="24"/>
              </w:rPr>
              <w:t>II</w:t>
            </w:r>
          </w:p>
        </w:tc>
        <w:tc>
          <w:tcPr>
            <w:tcW w:w="3118" w:type="dxa"/>
            <w:tcBorders>
              <w:bottom w:val="double" w:sz="4" w:space="0" w:color="auto"/>
            </w:tcBorders>
            <w:shd w:val="clear" w:color="auto" w:fill="auto"/>
          </w:tcPr>
          <w:p w14:paraId="1AD1C85A" w14:textId="77777777" w:rsidR="009B4DA5" w:rsidRPr="0084135C" w:rsidRDefault="009B4DA5" w:rsidP="00B82F3A">
            <w:pPr>
              <w:rPr>
                <w:szCs w:val="24"/>
              </w:rPr>
            </w:pPr>
            <w:r w:rsidRPr="0084135C">
              <w:rPr>
                <w:szCs w:val="24"/>
              </w:rPr>
              <w:t xml:space="preserve">Dział Nadzoru Inwestycji i Remontów </w:t>
            </w:r>
          </w:p>
          <w:p w14:paraId="7CFFDA44" w14:textId="77777777" w:rsidR="009B4DA5" w:rsidRPr="0084135C" w:rsidRDefault="009B4DA5" w:rsidP="00B82F3A">
            <w:pPr>
              <w:rPr>
                <w:szCs w:val="24"/>
              </w:rPr>
            </w:pPr>
            <w:r w:rsidRPr="0084135C">
              <w:rPr>
                <w:szCs w:val="24"/>
              </w:rPr>
              <w:t>Dział Eksploatacji</w:t>
            </w:r>
          </w:p>
          <w:p w14:paraId="7E655E08" w14:textId="77777777" w:rsidR="009B4DA5" w:rsidRPr="0084135C" w:rsidRDefault="009B4DA5" w:rsidP="00B82F3A">
            <w:pPr>
              <w:rPr>
                <w:szCs w:val="24"/>
              </w:rPr>
            </w:pPr>
            <w:r w:rsidRPr="0084135C">
              <w:rPr>
                <w:szCs w:val="24"/>
              </w:rPr>
              <w:t>Dział Serwisu Technicznego</w:t>
            </w:r>
          </w:p>
          <w:p w14:paraId="11D55883" w14:textId="77777777" w:rsidR="009B4DA5" w:rsidRPr="0084135C" w:rsidRDefault="009B4DA5" w:rsidP="00B82F3A">
            <w:pPr>
              <w:rPr>
                <w:szCs w:val="24"/>
              </w:rPr>
            </w:pPr>
            <w:r w:rsidRPr="0084135C">
              <w:rPr>
                <w:szCs w:val="24"/>
              </w:rPr>
              <w:t xml:space="preserve">Zespół ds. Zamówień Publicznych </w:t>
            </w:r>
          </w:p>
          <w:p w14:paraId="40B159F4" w14:textId="77777777" w:rsidR="009B4DA5" w:rsidRPr="0084135C" w:rsidRDefault="009B4DA5" w:rsidP="00B82F3A">
            <w:pPr>
              <w:rPr>
                <w:szCs w:val="24"/>
              </w:rPr>
            </w:pPr>
            <w:r w:rsidRPr="0084135C">
              <w:rPr>
                <w:szCs w:val="24"/>
              </w:rPr>
              <w:t>Dział Aparatury Naukowej</w:t>
            </w:r>
          </w:p>
          <w:p w14:paraId="6ED4C09A" w14:textId="77777777" w:rsidR="009B4DA5" w:rsidRPr="0084135C" w:rsidRDefault="009B4DA5" w:rsidP="00B82F3A">
            <w:pPr>
              <w:rPr>
                <w:szCs w:val="24"/>
              </w:rPr>
            </w:pPr>
            <w:r w:rsidRPr="0084135C">
              <w:rPr>
                <w:szCs w:val="24"/>
              </w:rPr>
              <w:t>Dział Transportu i Zaopatrzenia</w:t>
            </w:r>
          </w:p>
          <w:p w14:paraId="72EDC16A" w14:textId="77777777"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14:paraId="2621E7E3" w14:textId="77777777" w:rsidR="009B4DA5" w:rsidRPr="0084135C" w:rsidRDefault="009B4DA5" w:rsidP="00B82F3A">
            <w:pPr>
              <w:rPr>
                <w:szCs w:val="24"/>
              </w:rPr>
            </w:pPr>
          </w:p>
          <w:p w14:paraId="7DC9A3FC" w14:textId="77777777" w:rsidR="009B4DA5" w:rsidRPr="0084135C" w:rsidRDefault="009B4DA5" w:rsidP="00B82F3A">
            <w:pPr>
              <w:rPr>
                <w:szCs w:val="24"/>
                <w:lang w:val="en-GB"/>
              </w:rPr>
            </w:pPr>
            <w:r w:rsidRPr="0084135C">
              <w:rPr>
                <w:szCs w:val="24"/>
                <w:lang w:val="en-GB"/>
              </w:rPr>
              <w:t>IR</w:t>
            </w:r>
          </w:p>
          <w:p w14:paraId="3BA5076A" w14:textId="77777777" w:rsidR="009B4DA5" w:rsidRPr="0084135C" w:rsidRDefault="009B4DA5" w:rsidP="00B82F3A">
            <w:pPr>
              <w:rPr>
                <w:szCs w:val="24"/>
                <w:lang w:val="en-GB"/>
              </w:rPr>
            </w:pPr>
            <w:r w:rsidRPr="0084135C">
              <w:rPr>
                <w:szCs w:val="24"/>
                <w:lang w:val="en-GB"/>
              </w:rPr>
              <w:t>IE</w:t>
            </w:r>
          </w:p>
          <w:p w14:paraId="451A3391" w14:textId="77777777" w:rsidR="009B4DA5" w:rsidRPr="0084135C" w:rsidRDefault="009B4DA5" w:rsidP="00B82F3A">
            <w:pPr>
              <w:rPr>
                <w:szCs w:val="24"/>
                <w:lang w:val="en-GB"/>
              </w:rPr>
            </w:pPr>
            <w:r w:rsidRPr="0084135C">
              <w:rPr>
                <w:szCs w:val="24"/>
                <w:lang w:val="en-GB"/>
              </w:rPr>
              <w:t>IS</w:t>
            </w:r>
          </w:p>
          <w:p w14:paraId="19391526" w14:textId="77777777" w:rsidR="009B4DA5" w:rsidRPr="0084135C" w:rsidRDefault="009B4DA5" w:rsidP="00B82F3A">
            <w:pPr>
              <w:rPr>
                <w:szCs w:val="24"/>
                <w:lang w:val="en-GB"/>
              </w:rPr>
            </w:pPr>
          </w:p>
          <w:p w14:paraId="3DED139E" w14:textId="77777777" w:rsidR="009B4DA5" w:rsidRPr="0084135C" w:rsidRDefault="009B4DA5" w:rsidP="00B82F3A">
            <w:pPr>
              <w:rPr>
                <w:szCs w:val="24"/>
                <w:lang w:val="en-GB"/>
              </w:rPr>
            </w:pPr>
            <w:r w:rsidRPr="0084135C">
              <w:rPr>
                <w:szCs w:val="24"/>
                <w:lang w:val="en-GB"/>
              </w:rPr>
              <w:t>IZ</w:t>
            </w:r>
          </w:p>
          <w:p w14:paraId="4B1672CF" w14:textId="77777777" w:rsidR="009B4DA5" w:rsidRPr="0084135C" w:rsidRDefault="009B4DA5" w:rsidP="00B82F3A">
            <w:pPr>
              <w:rPr>
                <w:szCs w:val="24"/>
                <w:lang w:val="en-GB"/>
              </w:rPr>
            </w:pPr>
            <w:r w:rsidRPr="0084135C">
              <w:rPr>
                <w:szCs w:val="24"/>
                <w:lang w:val="en-GB"/>
              </w:rPr>
              <w:t>IA</w:t>
            </w:r>
          </w:p>
          <w:p w14:paraId="373F43F2" w14:textId="77777777" w:rsidR="009B4DA5" w:rsidRPr="0084135C" w:rsidRDefault="009B4DA5" w:rsidP="00B82F3A">
            <w:pPr>
              <w:rPr>
                <w:szCs w:val="24"/>
                <w:lang w:val="en-GB"/>
              </w:rPr>
            </w:pPr>
          </w:p>
          <w:p w14:paraId="111E5F1A" w14:textId="77777777" w:rsidR="009B4DA5" w:rsidRPr="0084135C" w:rsidRDefault="009B4DA5" w:rsidP="00B82F3A">
            <w:pPr>
              <w:rPr>
                <w:szCs w:val="24"/>
                <w:lang w:val="en-GB"/>
              </w:rPr>
            </w:pPr>
            <w:r w:rsidRPr="0084135C">
              <w:rPr>
                <w:szCs w:val="24"/>
                <w:lang w:val="en-GB"/>
              </w:rPr>
              <w:t>IT</w:t>
            </w:r>
          </w:p>
          <w:p w14:paraId="55332729" w14:textId="77777777" w:rsidR="009B4DA5" w:rsidRPr="0084135C" w:rsidRDefault="009B4DA5" w:rsidP="00B82F3A">
            <w:pPr>
              <w:rPr>
                <w:szCs w:val="24"/>
                <w:lang w:val="en-GB"/>
              </w:rPr>
            </w:pPr>
          </w:p>
          <w:p w14:paraId="26722B02" w14:textId="77777777" w:rsidR="009B4DA5" w:rsidRPr="0084135C" w:rsidRDefault="009B4DA5" w:rsidP="00B82F3A">
            <w:pPr>
              <w:rPr>
                <w:szCs w:val="24"/>
              </w:rPr>
            </w:pPr>
            <w:r w:rsidRPr="0084135C">
              <w:rPr>
                <w:szCs w:val="24"/>
              </w:rPr>
              <w:t>II</w:t>
            </w:r>
          </w:p>
        </w:tc>
      </w:tr>
      <w:tr w:rsidR="009B4DA5" w:rsidRPr="0084135C" w14:paraId="35083FB8" w14:textId="77777777" w:rsidTr="00B82F3A">
        <w:tc>
          <w:tcPr>
            <w:tcW w:w="9747" w:type="dxa"/>
            <w:gridSpan w:val="5"/>
            <w:tcBorders>
              <w:top w:val="single" w:sz="4" w:space="0" w:color="auto"/>
              <w:left w:val="nil"/>
              <w:bottom w:val="double" w:sz="4" w:space="0" w:color="auto"/>
              <w:right w:val="nil"/>
            </w:tcBorders>
            <w:shd w:val="clear" w:color="auto" w:fill="auto"/>
          </w:tcPr>
          <w:p w14:paraId="7038259F" w14:textId="77777777" w:rsidR="009B4DA5" w:rsidRPr="0084135C" w:rsidRDefault="009B4DA5" w:rsidP="00B82F3A">
            <w:pPr>
              <w:rPr>
                <w:szCs w:val="24"/>
              </w:rPr>
            </w:pPr>
          </w:p>
        </w:tc>
      </w:tr>
      <w:tr w:rsidR="009B4DA5" w:rsidRPr="0084135C" w14:paraId="3447F955" w14:textId="77777777" w:rsidTr="00B82F3A">
        <w:tc>
          <w:tcPr>
            <w:tcW w:w="9747" w:type="dxa"/>
            <w:gridSpan w:val="5"/>
            <w:tcBorders>
              <w:top w:val="double" w:sz="4" w:space="0" w:color="auto"/>
              <w:left w:val="double" w:sz="4" w:space="0" w:color="auto"/>
              <w:right w:val="double" w:sz="4" w:space="0" w:color="auto"/>
            </w:tcBorders>
            <w:shd w:val="clear" w:color="auto" w:fill="auto"/>
          </w:tcPr>
          <w:p w14:paraId="18815288" w14:textId="77777777" w:rsidR="009B4DA5" w:rsidRPr="0084135C" w:rsidRDefault="009B4DA5" w:rsidP="00B82F3A">
            <w:pPr>
              <w:rPr>
                <w:szCs w:val="24"/>
              </w:rPr>
            </w:pPr>
            <w:r w:rsidRPr="0084135C">
              <w:rPr>
                <w:szCs w:val="24"/>
              </w:rPr>
              <w:t xml:space="preserve">Cel działalności </w:t>
            </w:r>
          </w:p>
        </w:tc>
      </w:tr>
      <w:tr w:rsidR="009B4DA5" w:rsidRPr="006B3EF1" w14:paraId="5A35BD97" w14:textId="77777777"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835081F" w14:textId="77777777" w:rsidR="009B4DA5" w:rsidRPr="0084135C" w:rsidRDefault="009B4DA5" w:rsidP="00997F36">
            <w:pPr>
              <w:pStyle w:val="Akapitzlist"/>
              <w:numPr>
                <w:ilvl w:val="0"/>
                <w:numId w:val="164"/>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14:paraId="358569B9" w14:textId="77777777" w:rsidR="009B4DA5" w:rsidRPr="006B3EF1" w:rsidRDefault="009B4DA5" w:rsidP="00B82F3A">
            <w:pPr>
              <w:rPr>
                <w:sz w:val="16"/>
                <w:szCs w:val="16"/>
              </w:rPr>
            </w:pPr>
          </w:p>
        </w:tc>
      </w:tr>
      <w:tr w:rsidR="009B4DA5" w:rsidRPr="0084135C" w14:paraId="40318635"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72C76" w14:textId="77777777" w:rsidR="009B4DA5" w:rsidRPr="0084135C" w:rsidRDefault="009B4DA5" w:rsidP="00B82F3A">
            <w:pPr>
              <w:rPr>
                <w:szCs w:val="24"/>
              </w:rPr>
            </w:pPr>
            <w:r w:rsidRPr="0084135C">
              <w:rPr>
                <w:szCs w:val="24"/>
              </w:rPr>
              <w:t>Kluczowe zadania</w:t>
            </w:r>
          </w:p>
        </w:tc>
      </w:tr>
      <w:tr w:rsidR="009B4DA5" w:rsidRPr="0084135C" w14:paraId="61F8364A"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46F662D7"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14:paraId="753AA5CC"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14:paraId="65F77F30"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14:paraId="62D74CD8"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78ABF6B2"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8241102"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14:paraId="1AAD6DCB"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14:paraId="0A59C629"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Dbałość o efektywne wykorzystanie aparatury naukowej Uniwersytetu. </w:t>
            </w:r>
          </w:p>
          <w:p w14:paraId="3113DC53"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Nadzór nad inwentaryzacją majątku Uczelni. </w:t>
            </w:r>
          </w:p>
        </w:tc>
      </w:tr>
    </w:tbl>
    <w:p w14:paraId="0A47A26E" w14:textId="77777777" w:rsidR="00A91E12" w:rsidRDefault="00A91E12"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14:paraId="2A0984C8"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92F1EDD" w14:textId="77777777"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FBFFA60" w14:textId="77777777" w:rsidR="009B4DA5" w:rsidRPr="009B4DA5" w:rsidRDefault="009B4DA5" w:rsidP="00B008EB">
            <w:pPr>
              <w:pStyle w:val="Nagwek3"/>
              <w:spacing w:before="120"/>
              <w:rPr>
                <w:b w:val="0"/>
                <w:color w:val="000000"/>
              </w:rPr>
            </w:pPr>
            <w:bookmarkStart w:id="124" w:name="_Toc22882779"/>
            <w:r w:rsidRPr="00C52110">
              <w:rPr>
                <w:color w:val="000000"/>
              </w:rPr>
              <w:t>DZIAŁ NADZORU INWESTYCJI I REMONTÓW</w:t>
            </w:r>
            <w:bookmarkEnd w:id="12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2F4F28B" w14:textId="77777777"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14:paraId="5238B39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37AEAB" w14:textId="77777777"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534B0EF"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174A05B"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2BE2A995" w14:textId="77777777"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4EEE0A"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30EE055" w14:textId="77777777"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CC0E988" w14:textId="77777777"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FCBD946" w14:textId="77777777"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5B4E96" w14:textId="77777777" w:rsidR="009B4DA5" w:rsidRPr="00C52110" w:rsidRDefault="009B4DA5" w:rsidP="00B82F3A">
            <w:pPr>
              <w:suppressAutoHyphens/>
              <w:rPr>
                <w:color w:val="000000"/>
              </w:rPr>
            </w:pPr>
            <w:r w:rsidRPr="00C52110">
              <w:rPr>
                <w:color w:val="000000"/>
              </w:rPr>
              <w:t>AI</w:t>
            </w:r>
          </w:p>
        </w:tc>
      </w:tr>
      <w:tr w:rsidR="009B4DA5" w:rsidRPr="00C52110" w14:paraId="51C127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091D8" w14:textId="77777777"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37E7B5"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C0D53D"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650CACD7" w14:textId="77777777"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1174A1"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AB43901" w14:textId="77777777"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EFBA039" w14:textId="77777777"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63E81C6" w14:textId="77777777"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7056551" w14:textId="77777777" w:rsidR="009B4DA5" w:rsidRPr="00C52110" w:rsidRDefault="009B4DA5" w:rsidP="00B82F3A">
            <w:pPr>
              <w:suppressAutoHyphens/>
              <w:rPr>
                <w:rFonts w:ascii="Calibri" w:hAnsi="Calibri" w:cs="Calibri"/>
                <w:color w:val="000000"/>
              </w:rPr>
            </w:pPr>
          </w:p>
        </w:tc>
      </w:tr>
      <w:tr w:rsidR="009B4DA5" w:rsidRPr="00C52110" w14:paraId="32F3B858"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324F9AD5" w14:textId="77777777" w:rsidR="009B4DA5" w:rsidRPr="00C52110" w:rsidRDefault="009B4DA5" w:rsidP="00B82F3A">
            <w:pPr>
              <w:rPr>
                <w:color w:val="000000"/>
                <w:szCs w:val="24"/>
              </w:rPr>
            </w:pPr>
          </w:p>
        </w:tc>
      </w:tr>
      <w:tr w:rsidR="009B4DA5" w:rsidRPr="00C52110" w14:paraId="10B442BD"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AF3CF13" w14:textId="77777777" w:rsidR="009B4DA5" w:rsidRPr="00C52110" w:rsidRDefault="009B4DA5" w:rsidP="00B82F3A">
            <w:pPr>
              <w:suppressAutoHyphens/>
              <w:spacing w:line="276" w:lineRule="auto"/>
              <w:rPr>
                <w:rFonts w:eastAsia="Times New Roman"/>
                <w:color w:val="000000"/>
              </w:rPr>
            </w:pPr>
          </w:p>
          <w:p w14:paraId="065BF435" w14:textId="77777777"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14:paraId="01979F73"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E7109F3" w14:textId="77777777" w:rsidR="009B4DA5" w:rsidRPr="00B008EB" w:rsidRDefault="009B4DA5" w:rsidP="00B008EB">
            <w:pPr>
              <w:pStyle w:val="Zwykytekst"/>
              <w:numPr>
                <w:ilvl w:val="0"/>
                <w:numId w:val="295"/>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14:paraId="37667EB8"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0CCAF1B" w14:textId="77777777"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14:paraId="23F01114" w14:textId="77777777"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2182B00" w14:textId="77777777"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14:paraId="2436928B"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5CA09591"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14:paraId="1796C8ED"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14:paraId="0EA6D922" w14:textId="77777777" w:rsidR="009B4DA5" w:rsidRPr="00C52110" w:rsidRDefault="00AC1815" w:rsidP="00997F36">
            <w:pPr>
              <w:numPr>
                <w:ilvl w:val="0"/>
                <w:numId w:val="165"/>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31E4A733"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14:paraId="2BEF0BB2"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CA08009"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14:paraId="045CA0FB"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14:paraId="70986A23" w14:textId="77777777" w:rsidR="009B4DA5" w:rsidRPr="00C52110" w:rsidRDefault="00AC1815" w:rsidP="00997F36">
            <w:pPr>
              <w:numPr>
                <w:ilvl w:val="0"/>
                <w:numId w:val="165"/>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14:paraId="222CC052" w14:textId="77777777" w:rsidR="009B4DA5" w:rsidRPr="00C52110" w:rsidRDefault="00AC1815" w:rsidP="00997F36">
            <w:pPr>
              <w:numPr>
                <w:ilvl w:val="0"/>
                <w:numId w:val="165"/>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14:paraId="29DACA27"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14:paraId="498A1521"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14:paraId="51598075" w14:textId="77777777" w:rsidR="009B4DA5" w:rsidRPr="00C52110" w:rsidRDefault="00AC1815" w:rsidP="00997F36">
            <w:pPr>
              <w:numPr>
                <w:ilvl w:val="0"/>
                <w:numId w:val="165"/>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14:paraId="71A1F0CD"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14:paraId="6C9FE2AE" w14:textId="77777777" w:rsidR="009B4DA5" w:rsidRPr="000C4790"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14:paraId="4CC810F1" w14:textId="77777777" w:rsidR="000C4790" w:rsidRPr="000C4790"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14:paraId="323EBE66" w14:textId="77777777" w:rsidR="000C4790" w:rsidRPr="000C4790"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14:paraId="2C1B2885" w14:textId="77777777" w:rsidR="000C4790" w:rsidRPr="00D71B9C"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14:paraId="28EE4B83" w14:textId="77777777" w:rsidR="00D71B9C" w:rsidRPr="00C52110" w:rsidRDefault="00D71B9C" w:rsidP="00D71B9C">
            <w:pPr>
              <w:spacing w:line="276" w:lineRule="auto"/>
              <w:ind w:left="720"/>
              <w:jc w:val="both"/>
              <w:rPr>
                <w:rFonts w:eastAsia="Times New Roman"/>
                <w:b/>
                <w:szCs w:val="24"/>
                <w:u w:val="single"/>
                <w:lang w:eastAsia="pl-PL"/>
              </w:rPr>
            </w:pPr>
          </w:p>
          <w:p w14:paraId="58D3A838" w14:textId="77777777"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14:paraId="4AE95F0F" w14:textId="77777777" w:rsidR="009B4DA5" w:rsidRPr="00C52110" w:rsidRDefault="00F67C87" w:rsidP="00997F36">
            <w:pPr>
              <w:pStyle w:val="Akapitzlist"/>
              <w:numPr>
                <w:ilvl w:val="0"/>
                <w:numId w:val="166"/>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75F09FCF"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14:paraId="2B2FAE7A"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5F4555E9"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1FDB273"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14:paraId="7CB3A158" w14:textId="77777777" w:rsidR="009B4DA5" w:rsidRPr="00C52110" w:rsidRDefault="00F67C87" w:rsidP="00997F36">
            <w:pPr>
              <w:numPr>
                <w:ilvl w:val="0"/>
                <w:numId w:val="166"/>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14:paraId="12419653"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14:paraId="7930A12D" w14:textId="77777777" w:rsidR="009B4DA5" w:rsidRPr="00C52110" w:rsidRDefault="00296C8E"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14:paraId="59A42FEF" w14:textId="77777777" w:rsidR="009B4DA5" w:rsidRPr="00C52110" w:rsidRDefault="00296C8E" w:rsidP="00997F36">
            <w:pPr>
              <w:pStyle w:val="Akapitzlist"/>
              <w:numPr>
                <w:ilvl w:val="0"/>
                <w:numId w:val="166"/>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14:paraId="0ACFD5F2" w14:textId="77777777" w:rsidR="009B4DA5" w:rsidRPr="00C52110" w:rsidRDefault="00296C8E" w:rsidP="00997F36">
            <w:pPr>
              <w:numPr>
                <w:ilvl w:val="0"/>
                <w:numId w:val="166"/>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14:paraId="624F4A87" w14:textId="77777777" w:rsidR="009B4DA5" w:rsidRPr="000C479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14:paraId="16EAFDEE" w14:textId="77777777" w:rsidR="000C4790" w:rsidRPr="000C479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14:paraId="501C419E" w14:textId="77777777" w:rsidR="000C4790" w:rsidRPr="000C479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14:paraId="670E200A" w14:textId="77777777" w:rsidR="000C4790" w:rsidRPr="00C5211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14:paraId="4BCBDFE4" w14:textId="77777777" w:rsidR="009B4DA5" w:rsidRDefault="009B4DA5" w:rsidP="009B4DA5"/>
    <w:p w14:paraId="67590D6F" w14:textId="77777777" w:rsidR="00A91E12" w:rsidRDefault="00A91E12" w:rsidP="00CE33EE"/>
    <w:p w14:paraId="5E6552D5" w14:textId="77777777" w:rsidR="00A91E12" w:rsidRDefault="00A91E12" w:rsidP="00CE33EE"/>
    <w:p w14:paraId="7027AAB7" w14:textId="77777777" w:rsidR="00A91E12" w:rsidRDefault="00A91E12" w:rsidP="00CE33EE"/>
    <w:p w14:paraId="3CCD198E" w14:textId="77777777" w:rsidR="00A91E12" w:rsidRDefault="00A91E12" w:rsidP="00CE33EE"/>
    <w:p w14:paraId="235A25CB" w14:textId="77777777" w:rsidR="00A91E12" w:rsidRDefault="00A91E12" w:rsidP="00CE33EE"/>
    <w:p w14:paraId="5468A1FB" w14:textId="77777777" w:rsidR="00487C3F" w:rsidRDefault="00487C3F" w:rsidP="00CE33EE"/>
    <w:p w14:paraId="4D1AEDBA" w14:textId="77777777" w:rsidR="00487C3F" w:rsidRDefault="00487C3F" w:rsidP="00CE33EE"/>
    <w:p w14:paraId="1D1EE6B8" w14:textId="77777777" w:rsidR="00487C3F" w:rsidRDefault="00487C3F" w:rsidP="00CE33EE"/>
    <w:p w14:paraId="4585D4C5" w14:textId="77777777" w:rsidR="00487C3F" w:rsidRDefault="00487C3F" w:rsidP="00CE33EE"/>
    <w:p w14:paraId="3A405EB0" w14:textId="77777777" w:rsidR="00487C3F" w:rsidRDefault="00487C3F" w:rsidP="00CE33EE"/>
    <w:p w14:paraId="527D469A" w14:textId="77777777" w:rsidR="00487C3F" w:rsidRDefault="00487C3F" w:rsidP="00CE33EE"/>
    <w:p w14:paraId="2B0A526B" w14:textId="77777777" w:rsidR="00A91E12" w:rsidRDefault="00A91E12" w:rsidP="00CE33EE"/>
    <w:p w14:paraId="4608AFDB" w14:textId="77777777" w:rsidR="00A91E12" w:rsidRDefault="00A91E12" w:rsidP="00CE33EE"/>
    <w:p w14:paraId="564F4E5B" w14:textId="77777777" w:rsidR="00A91E12" w:rsidRDefault="00A91E12" w:rsidP="00CE33EE"/>
    <w:p w14:paraId="3B7DE52E" w14:textId="77777777" w:rsidR="00487C3F" w:rsidRDefault="00487C3F" w:rsidP="00CE33EE"/>
    <w:p w14:paraId="67CDF3AB" w14:textId="77777777" w:rsidR="00487C3F" w:rsidRDefault="00487C3F" w:rsidP="00CE33EE"/>
    <w:p w14:paraId="6309DEC8" w14:textId="77777777" w:rsidR="00060178" w:rsidRDefault="00060178" w:rsidP="00CE33EE"/>
    <w:p w14:paraId="0CB47B92"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16332E" w14:paraId="63485C8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2F54C83" w14:textId="77777777" w:rsidR="009B4DA5" w:rsidRPr="0016332E" w:rsidRDefault="009B4DA5" w:rsidP="00B82F3A">
            <w:pPr>
              <w:suppressAutoHyphens/>
              <w:rPr>
                <w:color w:val="000000"/>
              </w:rPr>
            </w:pPr>
            <w:r w:rsidRPr="0016332E">
              <w:lastRenderedPageBreak/>
              <w:br w:type="page"/>
            </w:r>
            <w:r w:rsidRPr="0016332E">
              <w:rPr>
                <w:rFonts w:eastAsia="Times New Roman"/>
                <w:color w:val="000000"/>
              </w:rPr>
              <w:t xml:space="preserve">Nazwa </w:t>
            </w:r>
            <w:r w:rsidRPr="0016332E">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784E11C" w14:textId="77777777" w:rsidR="009B4DA5" w:rsidRPr="0016332E" w:rsidRDefault="009B4DA5" w:rsidP="00B008EB">
            <w:pPr>
              <w:pStyle w:val="Nagwek3"/>
              <w:spacing w:before="120"/>
              <w:rPr>
                <w:color w:val="000000"/>
              </w:rPr>
            </w:pPr>
            <w:bookmarkStart w:id="125" w:name="_Toc22882780"/>
            <w:r w:rsidRPr="0016332E">
              <w:rPr>
                <w:color w:val="000000"/>
              </w:rPr>
              <w:t>DZIAŁ EKSPLOATACJI</w:t>
            </w:r>
            <w:bookmarkEnd w:id="12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FBCA665" w14:textId="77777777" w:rsidR="009B4DA5" w:rsidRPr="0016332E" w:rsidRDefault="009B4DA5" w:rsidP="00B008EB">
            <w:pPr>
              <w:suppressAutoHyphens/>
              <w:spacing w:before="120" w:after="120"/>
              <w:jc w:val="center"/>
              <w:rPr>
                <w:b/>
                <w:color w:val="000000"/>
                <w:sz w:val="26"/>
                <w:szCs w:val="26"/>
              </w:rPr>
            </w:pPr>
            <w:r w:rsidRPr="0016332E">
              <w:rPr>
                <w:b/>
                <w:color w:val="000000"/>
                <w:sz w:val="26"/>
                <w:szCs w:val="26"/>
              </w:rPr>
              <w:t>IE</w:t>
            </w:r>
          </w:p>
        </w:tc>
      </w:tr>
      <w:tr w:rsidR="009B4DA5" w:rsidRPr="0016332E" w14:paraId="501FC84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11F60A" w14:textId="77777777" w:rsidR="009B4DA5" w:rsidRPr="0016332E" w:rsidRDefault="009B4DA5" w:rsidP="00B82F3A">
            <w:pPr>
              <w:suppressAutoHyphens/>
              <w:rPr>
                <w:color w:val="000000"/>
              </w:rPr>
            </w:pPr>
            <w:r w:rsidRPr="0016332E">
              <w:rPr>
                <w:rFonts w:eastAsia="Times New Roman"/>
                <w:color w:val="000000"/>
              </w:rPr>
              <w:t xml:space="preserve">Jednostka </w:t>
            </w:r>
            <w:r w:rsidRPr="0016332E">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18BF6A"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67420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7038B64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E538E74"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68CF499" w14:textId="77777777" w:rsidR="009B4DA5" w:rsidRPr="0016332E" w:rsidRDefault="009B4DA5" w:rsidP="00B82F3A">
            <w:pPr>
              <w:rPr>
                <w:color w:val="000000"/>
                <w:szCs w:val="24"/>
              </w:rPr>
            </w:pPr>
            <w:r w:rsidRPr="0016332E">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890602F" w14:textId="77777777" w:rsidR="009B4DA5" w:rsidRPr="0016332E" w:rsidRDefault="009B4DA5" w:rsidP="00B82F3A">
            <w:pPr>
              <w:rPr>
                <w:color w:val="000000"/>
                <w:szCs w:val="24"/>
              </w:rPr>
            </w:pPr>
            <w:r w:rsidRPr="0016332E">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5C6B34F" w14:textId="77777777" w:rsidR="009B4DA5" w:rsidRPr="0016332E" w:rsidRDefault="009B4DA5" w:rsidP="00B82F3A">
            <w:pPr>
              <w:suppressAutoHyphens/>
              <w:rPr>
                <w:rFonts w:ascii="Calibri" w:hAnsi="Calibri" w:cs="Calibri"/>
                <w:color w:val="000000"/>
              </w:rPr>
            </w:pPr>
            <w:r w:rsidRPr="0016332E">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2D99513" w14:textId="77777777" w:rsidR="009B4DA5" w:rsidRPr="0016332E" w:rsidRDefault="009B4DA5" w:rsidP="00B82F3A">
            <w:pPr>
              <w:suppressAutoHyphens/>
              <w:rPr>
                <w:color w:val="000000"/>
              </w:rPr>
            </w:pPr>
            <w:r w:rsidRPr="0016332E">
              <w:rPr>
                <w:color w:val="000000"/>
              </w:rPr>
              <w:t>AI</w:t>
            </w:r>
          </w:p>
        </w:tc>
      </w:tr>
      <w:tr w:rsidR="009B4DA5" w:rsidRPr="0016332E" w14:paraId="5430FB3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B64486" w14:textId="77777777" w:rsidR="009B4DA5" w:rsidRPr="0016332E" w:rsidRDefault="009B4DA5" w:rsidP="00B82F3A">
            <w:pPr>
              <w:suppressAutoHyphens/>
              <w:rPr>
                <w:color w:val="000000"/>
              </w:rPr>
            </w:pPr>
            <w:r w:rsidRPr="0016332E">
              <w:rPr>
                <w:rFonts w:eastAsia="Times New Roman"/>
                <w:color w:val="000000"/>
              </w:rPr>
              <w:t xml:space="preserve">Jednostki </w:t>
            </w:r>
            <w:r w:rsidRPr="0016332E">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F9B06"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B26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6CA57E3A"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22FBEB"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7275F62" w14:textId="77777777" w:rsidR="009B4DA5" w:rsidRPr="0016332E"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C82F390" w14:textId="77777777" w:rsidR="009B4DA5" w:rsidRPr="0016332E"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C6C7A9" w14:textId="77777777" w:rsidR="009B4DA5" w:rsidRPr="0016332E"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2E66B0C" w14:textId="77777777" w:rsidR="009B4DA5" w:rsidRPr="0016332E" w:rsidRDefault="009B4DA5" w:rsidP="00B82F3A">
            <w:pPr>
              <w:suppressAutoHyphens/>
              <w:rPr>
                <w:rFonts w:ascii="Calibri" w:hAnsi="Calibri" w:cs="Calibri"/>
                <w:color w:val="000000"/>
              </w:rPr>
            </w:pPr>
          </w:p>
        </w:tc>
      </w:tr>
      <w:tr w:rsidR="009B4DA5" w:rsidRPr="0016332E" w14:paraId="27995129"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3E8733B" w14:textId="77777777" w:rsidR="009B4DA5" w:rsidRPr="0016332E" w:rsidRDefault="009B4DA5" w:rsidP="00B82F3A">
            <w:pPr>
              <w:rPr>
                <w:color w:val="000000"/>
                <w:szCs w:val="24"/>
              </w:rPr>
            </w:pPr>
          </w:p>
        </w:tc>
      </w:tr>
      <w:tr w:rsidR="009B4DA5" w:rsidRPr="0016332E" w14:paraId="3239BB2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FCB6A9C" w14:textId="77777777" w:rsidR="009B4DA5" w:rsidRPr="0016332E" w:rsidRDefault="009B4DA5" w:rsidP="00B82F3A">
            <w:pPr>
              <w:suppressAutoHyphens/>
              <w:spacing w:line="276" w:lineRule="auto"/>
              <w:rPr>
                <w:rFonts w:eastAsia="Times New Roman"/>
                <w:color w:val="000000"/>
              </w:rPr>
            </w:pPr>
          </w:p>
          <w:p w14:paraId="79C5BEE8" w14:textId="77777777" w:rsidR="009B4DA5" w:rsidRPr="0016332E" w:rsidRDefault="009B4DA5" w:rsidP="00B82F3A">
            <w:pPr>
              <w:suppressAutoHyphens/>
              <w:spacing w:line="276" w:lineRule="auto"/>
              <w:rPr>
                <w:color w:val="000000"/>
              </w:rPr>
            </w:pPr>
            <w:r w:rsidRPr="0016332E">
              <w:rPr>
                <w:rFonts w:eastAsia="Times New Roman"/>
              </w:rPr>
              <w:t xml:space="preserve">Cel działalności </w:t>
            </w:r>
          </w:p>
        </w:tc>
      </w:tr>
      <w:tr w:rsidR="009B4DA5" w:rsidRPr="0016332E" w14:paraId="1FD90864"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BCC8361" w14:textId="77777777" w:rsidR="009B4DA5" w:rsidRPr="0016332E" w:rsidRDefault="009B4DA5" w:rsidP="00D71B9C">
            <w:pPr>
              <w:pStyle w:val="Zwykytekst"/>
              <w:numPr>
                <w:ilvl w:val="0"/>
                <w:numId w:val="295"/>
              </w:numPr>
              <w:spacing w:line="276" w:lineRule="auto"/>
              <w:ind w:left="284" w:hanging="284"/>
              <w:jc w:val="both"/>
              <w:rPr>
                <w:rFonts w:ascii="Times New Roman" w:hAnsi="Times New Roman"/>
                <w:sz w:val="24"/>
                <w:szCs w:val="24"/>
              </w:rPr>
            </w:pPr>
            <w:r w:rsidRPr="0016332E">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9B4DA5" w:rsidRPr="0016332E" w14:paraId="59C26880" w14:textId="77777777" w:rsidTr="00B82F3A">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423AA62" w14:textId="77777777" w:rsidR="009B4DA5" w:rsidRPr="0016332E" w:rsidRDefault="009B4DA5" w:rsidP="00B82F3A">
            <w:pPr>
              <w:suppressAutoHyphens/>
              <w:spacing w:line="276" w:lineRule="auto"/>
              <w:rPr>
                <w:rFonts w:eastAsia="Times New Roman"/>
                <w:color w:val="000000"/>
              </w:rPr>
            </w:pPr>
          </w:p>
          <w:p w14:paraId="474C6B6F" w14:textId="77777777" w:rsidR="009B4DA5" w:rsidRPr="0016332E" w:rsidRDefault="009B4DA5" w:rsidP="00B82F3A">
            <w:pPr>
              <w:suppressAutoHyphens/>
              <w:spacing w:line="276" w:lineRule="auto"/>
              <w:rPr>
                <w:color w:val="000000"/>
              </w:rPr>
            </w:pPr>
            <w:r w:rsidRPr="0016332E">
              <w:rPr>
                <w:rFonts w:eastAsia="Times New Roman"/>
                <w:color w:val="000000"/>
              </w:rPr>
              <w:t>Kluczowe zadania</w:t>
            </w:r>
          </w:p>
        </w:tc>
      </w:tr>
      <w:tr w:rsidR="009B4DA5" w:rsidRPr="0016332E" w14:paraId="115EEC76" w14:textId="77777777" w:rsidTr="00B82F3A">
        <w:trPr>
          <w:trHeight w:val="4819"/>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2FD4EA" w14:textId="77777777" w:rsidR="009B4DA5" w:rsidRPr="0016332E" w:rsidRDefault="00296C8E" w:rsidP="00997F36">
            <w:pPr>
              <w:numPr>
                <w:ilvl w:val="0"/>
                <w:numId w:val="167"/>
              </w:numPr>
              <w:spacing w:line="276" w:lineRule="auto"/>
              <w:ind w:left="426"/>
              <w:jc w:val="both"/>
              <w:rPr>
                <w:rFonts w:eastAsia="Times New Roman"/>
                <w:szCs w:val="24"/>
                <w:lang w:eastAsia="pl-PL"/>
              </w:rPr>
            </w:pPr>
            <w:r>
              <w:rPr>
                <w:rFonts w:eastAsia="Times New Roman"/>
                <w:spacing w:val="-4"/>
                <w:szCs w:val="24"/>
                <w:lang w:eastAsia="pl-PL"/>
              </w:rPr>
              <w:t>P</w:t>
            </w:r>
            <w:r w:rsidR="009B4DA5" w:rsidRPr="0016332E">
              <w:rPr>
                <w:rFonts w:eastAsia="Times New Roman"/>
                <w:spacing w:val="-4"/>
                <w:szCs w:val="24"/>
                <w:lang w:eastAsia="pl-PL"/>
              </w:rPr>
              <w:t>rowadzenie całokształtu spraw związanych z dokumentacją prawną obiektów (wypisy z ksiąg wieczystych</w:t>
            </w:r>
            <w:r w:rsidR="009B4DA5" w:rsidRPr="0016332E">
              <w:rPr>
                <w:rFonts w:eastAsia="Times New Roman"/>
                <w:szCs w:val="24"/>
                <w:lang w:eastAsia="pl-PL"/>
              </w:rPr>
              <w:t>, wypi</w:t>
            </w:r>
            <w:r>
              <w:rPr>
                <w:rFonts w:eastAsia="Times New Roman"/>
                <w:szCs w:val="24"/>
                <w:lang w:eastAsia="pl-PL"/>
              </w:rPr>
              <w:t>sy i wyrysy z rejestru gruntów).</w:t>
            </w:r>
          </w:p>
          <w:p w14:paraId="5007C363" w14:textId="77777777" w:rsidR="009B4DA5" w:rsidRPr="00FD74EC" w:rsidRDefault="00296C8E" w:rsidP="00997F36">
            <w:pPr>
              <w:numPr>
                <w:ilvl w:val="0"/>
                <w:numId w:val="167"/>
              </w:numPr>
              <w:spacing w:line="276" w:lineRule="auto"/>
              <w:ind w:left="426"/>
              <w:jc w:val="both"/>
              <w:rPr>
                <w:rFonts w:eastAsia="Times New Roman"/>
                <w:szCs w:val="24"/>
                <w:lang w:eastAsia="pl-PL"/>
              </w:rPr>
            </w:pPr>
            <w:r w:rsidRPr="00FD74EC">
              <w:rPr>
                <w:rFonts w:eastAsia="Times New Roman"/>
                <w:szCs w:val="24"/>
                <w:lang w:eastAsia="pl-PL"/>
              </w:rPr>
              <w:t>P</w:t>
            </w:r>
            <w:r w:rsidR="009B4DA5" w:rsidRPr="00FD74EC">
              <w:rPr>
                <w:rFonts w:eastAsia="Times New Roman"/>
                <w:szCs w:val="24"/>
                <w:lang w:eastAsia="pl-PL"/>
              </w:rPr>
              <w:t>rowadzenie spraw związanych z wynajmem i dzierżawą powierzchni podmiotom spoza Uczel</w:t>
            </w:r>
            <w:r w:rsidRPr="00FD74EC">
              <w:rPr>
                <w:rFonts w:eastAsia="Times New Roman"/>
                <w:szCs w:val="24"/>
                <w:lang w:eastAsia="pl-PL"/>
              </w:rPr>
              <w:t>ni.</w:t>
            </w:r>
            <w:r w:rsidR="009B4DA5" w:rsidRPr="00FD74EC">
              <w:rPr>
                <w:rFonts w:eastAsia="Times New Roman"/>
                <w:szCs w:val="24"/>
                <w:lang w:eastAsia="pl-PL"/>
              </w:rPr>
              <w:t xml:space="preserve"> </w:t>
            </w:r>
          </w:p>
          <w:p w14:paraId="54DF9783" w14:textId="77777777" w:rsidR="009B4DA5" w:rsidRPr="0016332E" w:rsidRDefault="00FD74EC" w:rsidP="00997F36">
            <w:pPr>
              <w:pStyle w:val="Akapitzlist"/>
              <w:numPr>
                <w:ilvl w:val="0"/>
                <w:numId w:val="167"/>
              </w:numPr>
              <w:shd w:val="clear" w:color="auto" w:fill="auto"/>
              <w:spacing w:before="0" w:line="276" w:lineRule="auto"/>
              <w:ind w:left="426" w:right="0"/>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najme</w:t>
            </w:r>
            <w:r>
              <w:rPr>
                <w:rFonts w:eastAsia="Times New Roman"/>
                <w:szCs w:val="24"/>
                <w:lang w:eastAsia="pl-PL"/>
              </w:rPr>
              <w:t xml:space="preserve">m komercyjnym </w:t>
            </w:r>
            <w:proofErr w:type="spellStart"/>
            <w:r>
              <w:rPr>
                <w:rFonts w:eastAsia="Times New Roman"/>
                <w:szCs w:val="24"/>
                <w:lang w:eastAsia="pl-PL"/>
              </w:rPr>
              <w:t>sal</w:t>
            </w:r>
            <w:proofErr w:type="spellEnd"/>
            <w:r>
              <w:rPr>
                <w:rFonts w:eastAsia="Times New Roman"/>
                <w:szCs w:val="24"/>
                <w:lang w:eastAsia="pl-PL"/>
              </w:rPr>
              <w:t xml:space="preserve"> dydaktycznych.</w:t>
            </w:r>
          </w:p>
          <w:p w14:paraId="20C461AC"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administracyj</w:t>
            </w:r>
            <w:r>
              <w:rPr>
                <w:rFonts w:eastAsia="Times New Roman"/>
                <w:szCs w:val="24"/>
                <w:lang w:eastAsia="pl-PL"/>
              </w:rPr>
              <w:t>ną obsługą mieszkań zakładowych.</w:t>
            </w:r>
          </w:p>
          <w:p w14:paraId="28E3B83C"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podatkiem od nieruchomo</w:t>
            </w:r>
            <w:r>
              <w:rPr>
                <w:rFonts w:eastAsia="Times New Roman"/>
                <w:spacing w:val="-6"/>
                <w:szCs w:val="24"/>
                <w:lang w:eastAsia="pl-PL"/>
              </w:rPr>
              <w:t>ści będących własnością Uczelni.</w:t>
            </w:r>
          </w:p>
          <w:p w14:paraId="431FAAD7"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ubezpieczeniem majątku Uczelni - we współpra</w:t>
            </w:r>
            <w:r>
              <w:rPr>
                <w:rFonts w:eastAsia="Times New Roman"/>
                <w:spacing w:val="-6"/>
                <w:szCs w:val="24"/>
                <w:lang w:eastAsia="pl-PL"/>
              </w:rPr>
              <w:t>cy z innymi jednostkami Uczelni.</w:t>
            </w:r>
          </w:p>
          <w:p w14:paraId="30E9DA2A" w14:textId="77777777" w:rsidR="009B4DA5" w:rsidRPr="0016332E" w:rsidRDefault="00FD74EC" w:rsidP="00997F36">
            <w:pPr>
              <w:numPr>
                <w:ilvl w:val="0"/>
                <w:numId w:val="167"/>
              </w:numPr>
              <w:spacing w:line="276" w:lineRule="auto"/>
              <w:ind w:left="426"/>
              <w:jc w:val="both"/>
              <w:rPr>
                <w:rFonts w:eastAsia="Times New Roman"/>
                <w:spacing w:val="-4"/>
                <w:szCs w:val="24"/>
                <w:lang w:eastAsia="pl-PL"/>
              </w:rPr>
            </w:pPr>
            <w:r>
              <w:rPr>
                <w:rFonts w:eastAsia="Times New Roman"/>
                <w:spacing w:val="-4"/>
                <w:szCs w:val="24"/>
                <w:lang w:eastAsia="pl-PL"/>
              </w:rPr>
              <w:t>W</w:t>
            </w:r>
            <w:r w:rsidR="009B4DA5" w:rsidRPr="0016332E">
              <w:rPr>
                <w:rFonts w:eastAsia="Times New Roman"/>
                <w:spacing w:val="-4"/>
                <w:szCs w:val="24"/>
                <w:lang w:eastAsia="pl-PL"/>
              </w:rPr>
              <w:t>ystawianie faktur VAT za najem, dzierżawę oraz za zużycie mediów i rozmowy telefoniczne dla kontrahentów spoza Uczelni oraz dla USK, oraz pracowników Uczelni, a także not obciążeniowych dla jednostek wewnętrznych Uczel</w:t>
            </w:r>
            <w:r>
              <w:rPr>
                <w:rFonts w:eastAsia="Times New Roman"/>
                <w:spacing w:val="-4"/>
                <w:szCs w:val="24"/>
                <w:lang w:eastAsia="pl-PL"/>
              </w:rPr>
              <w:t>ni z wyżej wymienionych tytułów.</w:t>
            </w:r>
            <w:r w:rsidR="009B4DA5" w:rsidRPr="0016332E">
              <w:rPr>
                <w:rFonts w:eastAsia="Times New Roman"/>
                <w:spacing w:val="-4"/>
                <w:szCs w:val="24"/>
                <w:lang w:eastAsia="pl-PL"/>
              </w:rPr>
              <w:t xml:space="preserve"> </w:t>
            </w:r>
          </w:p>
          <w:p w14:paraId="166351DB"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rejestrów sprzedaży z wystawionyc</w:t>
            </w:r>
            <w:r>
              <w:rPr>
                <w:rFonts w:eastAsia="Times New Roman"/>
                <w:szCs w:val="24"/>
                <w:lang w:eastAsia="pl-PL"/>
              </w:rPr>
              <w:t>h faktur i naliczonych czynszów.</w:t>
            </w:r>
          </w:p>
          <w:p w14:paraId="7B47F4CE"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udzielanych w zakresie prac porząd</w:t>
            </w:r>
            <w:r>
              <w:rPr>
                <w:rFonts w:eastAsia="Times New Roman"/>
                <w:szCs w:val="24"/>
                <w:lang w:eastAsia="pl-PL"/>
              </w:rPr>
              <w:t>kowych zamówień publicznych.</w:t>
            </w:r>
          </w:p>
          <w:p w14:paraId="12877029"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utrzymaniem obiektów i terenów w należytej czystości i estetyce, w tym: okresowe kontrole jakości usług świadczonych przez firmy porządkowe, interweniowanie w przypadku niestarannego wykonywania prac, wnioskowanie </w:t>
            </w:r>
            <w:r w:rsidR="00D71B9C">
              <w:rPr>
                <w:rFonts w:eastAsia="Times New Roman"/>
                <w:szCs w:val="24"/>
                <w:lang w:eastAsia="pl-PL"/>
              </w:rPr>
              <w:br/>
            </w:r>
            <w:r w:rsidR="009B4DA5" w:rsidRPr="0016332E">
              <w:rPr>
                <w:rFonts w:eastAsia="Times New Roman"/>
                <w:szCs w:val="24"/>
                <w:lang w:eastAsia="pl-PL"/>
              </w:rPr>
              <w:t xml:space="preserve">o </w:t>
            </w:r>
            <w:r>
              <w:rPr>
                <w:rFonts w:eastAsia="Times New Roman"/>
                <w:szCs w:val="24"/>
                <w:lang w:eastAsia="pl-PL"/>
              </w:rPr>
              <w:t>rozwiązanie umów w tym zakresie.</w:t>
            </w:r>
            <w:r w:rsidR="009B4DA5" w:rsidRPr="0016332E">
              <w:rPr>
                <w:rFonts w:eastAsia="Times New Roman"/>
                <w:szCs w:val="24"/>
                <w:lang w:eastAsia="pl-PL"/>
              </w:rPr>
              <w:t xml:space="preserve"> </w:t>
            </w:r>
          </w:p>
          <w:p w14:paraId="70E688F8"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merytorycznym potwierdzaniem faktur z tytułu umów zawartych przez uczelnię na wynajem powierzchni na </w:t>
            </w:r>
            <w:r>
              <w:rPr>
                <w:rFonts w:eastAsia="Times New Roman"/>
                <w:spacing w:val="-6"/>
                <w:szCs w:val="24"/>
                <w:lang w:eastAsia="pl-PL"/>
              </w:rPr>
              <w:t>działalność naukowo-dydaktyczną.</w:t>
            </w:r>
          </w:p>
          <w:p w14:paraId="57217526"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zabezpieczeniem w odzież roboczą i ochronną pracowników uczelni oraz rozliczanie pracowni krawi</w:t>
            </w:r>
            <w:r>
              <w:rPr>
                <w:rFonts w:eastAsia="Times New Roman"/>
                <w:spacing w:val="-6"/>
                <w:szCs w:val="24"/>
                <w:lang w:eastAsia="pl-PL"/>
              </w:rPr>
              <w:t>eckiej z powierzonego materiału.</w:t>
            </w:r>
          </w:p>
          <w:p w14:paraId="399811BD"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komórkowymi telefonami służbo</w:t>
            </w:r>
            <w:r>
              <w:rPr>
                <w:rFonts w:eastAsia="Times New Roman"/>
                <w:szCs w:val="24"/>
                <w:lang w:eastAsia="pl-PL"/>
              </w:rPr>
              <w:t>wymi.</w:t>
            </w:r>
          </w:p>
          <w:p w14:paraId="19ED5ED2"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w:t>
            </w:r>
            <w:r>
              <w:rPr>
                <w:rFonts w:eastAsia="Times New Roman"/>
                <w:szCs w:val="24"/>
                <w:lang w:eastAsia="pl-PL"/>
              </w:rPr>
              <w:t>ch z obsługą portierni i szatni.</w:t>
            </w:r>
          </w:p>
          <w:p w14:paraId="425B6BFD" w14:textId="77777777" w:rsidR="009B4DA5" w:rsidRPr="0016332E" w:rsidRDefault="00FD74EC" w:rsidP="00997F36">
            <w:pPr>
              <w:pStyle w:val="Akapitzlist"/>
              <w:numPr>
                <w:ilvl w:val="0"/>
                <w:numId w:val="167"/>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 xml:space="preserve">bsługa sprzętowo-techniczna </w:t>
            </w:r>
            <w:proofErr w:type="spellStart"/>
            <w:r w:rsidR="009B4DA5" w:rsidRPr="0016332E">
              <w:rPr>
                <w:rFonts w:eastAsia="Times New Roman"/>
                <w:szCs w:val="24"/>
                <w:lang w:eastAsia="pl-PL"/>
              </w:rPr>
              <w:t>sal</w:t>
            </w:r>
            <w:proofErr w:type="spellEnd"/>
            <w:r w:rsidR="009B4DA5" w:rsidRPr="0016332E">
              <w:rPr>
                <w:rFonts w:eastAsia="Times New Roman"/>
                <w:szCs w:val="24"/>
                <w:lang w:eastAsia="pl-PL"/>
              </w:rPr>
              <w:t xml:space="preserve"> wykładowych </w:t>
            </w:r>
            <w:r w:rsidR="009B4DA5" w:rsidRPr="0016332E">
              <w:rPr>
                <w:rFonts w:eastAsia="Times New Roman"/>
                <w:spacing w:val="-4"/>
                <w:szCs w:val="24"/>
                <w:lang w:eastAsia="pl-PL"/>
              </w:rPr>
              <w:t>w obiektach campusu przy ul. M. Curie-Skłodowskiej</w:t>
            </w:r>
            <w:r w:rsidR="009B4DA5" w:rsidRPr="0016332E">
              <w:rPr>
                <w:rFonts w:eastAsia="Times New Roman"/>
                <w:szCs w:val="24"/>
                <w:lang w:eastAsia="pl-PL"/>
              </w:rPr>
              <w:t>/ L. Pasteura/T. Chałubińsk</w:t>
            </w:r>
            <w:r>
              <w:rPr>
                <w:rFonts w:eastAsia="Times New Roman"/>
                <w:szCs w:val="24"/>
                <w:lang w:eastAsia="pl-PL"/>
              </w:rPr>
              <w:t>iego/Marcinkowskiego/Borowskiej.</w:t>
            </w:r>
          </w:p>
          <w:p w14:paraId="484AB09C" w14:textId="77777777" w:rsidR="009B4DA5" w:rsidRPr="0016332E" w:rsidRDefault="00FD74EC" w:rsidP="00997F36">
            <w:pPr>
              <w:numPr>
                <w:ilvl w:val="0"/>
                <w:numId w:val="167"/>
              </w:numPr>
              <w:spacing w:line="276" w:lineRule="auto"/>
              <w:ind w:left="426"/>
              <w:jc w:val="both"/>
              <w:rPr>
                <w:rFonts w:eastAsia="Times New Roman"/>
                <w:spacing w:val="-4"/>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rozliczaniem faktur za rozmowy telefonii stacjonarnej i komórkowej</w:t>
            </w:r>
            <w:r>
              <w:rPr>
                <w:rFonts w:eastAsia="Times New Roman"/>
                <w:spacing w:val="-4"/>
                <w:szCs w:val="24"/>
                <w:lang w:eastAsia="pl-PL"/>
              </w:rPr>
              <w:t>.</w:t>
            </w:r>
          </w:p>
          <w:p w14:paraId="7466397E"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rowadzenie spraw związanych z kosztami eksploatacyj</w:t>
            </w:r>
            <w:r>
              <w:rPr>
                <w:rFonts w:eastAsia="Times New Roman"/>
                <w:szCs w:val="24"/>
                <w:lang w:eastAsia="pl-PL"/>
              </w:rPr>
              <w:t>nymi obiektów Uczelni.</w:t>
            </w:r>
          </w:p>
          <w:p w14:paraId="10B89B66"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udzielania zamówień publicznych na dostawę mediów oraz na usługi związane z eksploatacją obiektów i urządzeń: energia elektryczna, gaz, woda i ścieki, ciepło, olej opałowy, wywóz nieczystości stałych, pielę</w:t>
            </w:r>
            <w:r>
              <w:rPr>
                <w:rFonts w:eastAsia="Times New Roman"/>
                <w:szCs w:val="24"/>
                <w:lang w:eastAsia="pl-PL"/>
              </w:rPr>
              <w:t>gnacja zieleni.</w:t>
            </w:r>
          </w:p>
          <w:p w14:paraId="152E5F04" w14:textId="77777777" w:rsidR="009B4DA5" w:rsidRPr="0016332E" w:rsidRDefault="00FD74EC" w:rsidP="00997F36">
            <w:pPr>
              <w:numPr>
                <w:ilvl w:val="0"/>
                <w:numId w:val="167"/>
              </w:numPr>
              <w:spacing w:line="276" w:lineRule="auto"/>
              <w:ind w:left="426"/>
              <w:jc w:val="both"/>
              <w:rPr>
                <w:rFonts w:eastAsia="Times New Roman"/>
                <w:spacing w:val="4"/>
                <w:szCs w:val="24"/>
                <w:lang w:eastAsia="pl-PL"/>
              </w:rPr>
            </w:pPr>
            <w:r>
              <w:rPr>
                <w:rFonts w:eastAsia="Times New Roman"/>
                <w:spacing w:val="4"/>
                <w:szCs w:val="24"/>
                <w:lang w:eastAsia="pl-PL"/>
              </w:rPr>
              <w:t>P</w:t>
            </w:r>
            <w:r w:rsidR="009B4DA5" w:rsidRPr="0016332E">
              <w:rPr>
                <w:rFonts w:eastAsia="Times New Roman"/>
                <w:spacing w:val="4"/>
                <w:szCs w:val="24"/>
                <w:lang w:eastAsia="pl-PL"/>
              </w:rPr>
              <w:t>otwierdzanie zgodności faktur z umowami zawartymi przez Uczelnię w zakresie kosztów związanych z dostawą mediów i świadczeniem usług wynika</w:t>
            </w:r>
            <w:r w:rsidR="00D71B9C">
              <w:rPr>
                <w:rFonts w:eastAsia="Times New Roman"/>
                <w:spacing w:val="4"/>
                <w:szCs w:val="24"/>
                <w:lang w:eastAsia="pl-PL"/>
              </w:rPr>
              <w:t xml:space="preserve">jących </w:t>
            </w:r>
            <w:r>
              <w:rPr>
                <w:rFonts w:eastAsia="Times New Roman"/>
                <w:spacing w:val="4"/>
                <w:szCs w:val="24"/>
                <w:lang w:eastAsia="pl-PL"/>
              </w:rPr>
              <w:t>z eksploatacji obiektów.</w:t>
            </w:r>
            <w:r w:rsidR="009B4DA5" w:rsidRPr="0016332E">
              <w:rPr>
                <w:rFonts w:eastAsia="Times New Roman"/>
                <w:spacing w:val="4"/>
                <w:szCs w:val="24"/>
                <w:lang w:eastAsia="pl-PL"/>
              </w:rPr>
              <w:t xml:space="preserve"> </w:t>
            </w:r>
          </w:p>
          <w:p w14:paraId="2EFFD074"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ewidencji kosztów eksploatacyjnych z podziałem na koszty poszczególnych wydziałów, jednostek ogólnouczelnianych i administracji, ewidencji zużycia, ewidencji odczytów stanu licznika, okre</w:t>
            </w:r>
            <w:r>
              <w:rPr>
                <w:rFonts w:eastAsia="Times New Roman"/>
                <w:szCs w:val="24"/>
                <w:lang w:eastAsia="pl-PL"/>
              </w:rPr>
              <w:t>sowej analizy zużycia i kosztów.</w:t>
            </w:r>
          </w:p>
          <w:p w14:paraId="26ECCE3B"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U</w:t>
            </w:r>
            <w:r w:rsidR="009B4DA5" w:rsidRPr="0016332E">
              <w:rPr>
                <w:rFonts w:eastAsia="Times New Roman"/>
                <w:szCs w:val="24"/>
                <w:lang w:eastAsia="pl-PL"/>
              </w:rPr>
              <w:t>czestnictwo w komisjach zdawc</w:t>
            </w:r>
            <w:r>
              <w:rPr>
                <w:rFonts w:eastAsia="Times New Roman"/>
                <w:szCs w:val="24"/>
                <w:lang w:eastAsia="pl-PL"/>
              </w:rPr>
              <w:t>zo-odbiorczych obiektów Uczelni.</w:t>
            </w:r>
          </w:p>
          <w:p w14:paraId="65B069F9" w14:textId="6B82FE3B"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dokumentacji, wyliczanie opłat za zanieczyszczanie środowiska wynikającego </w:t>
            </w:r>
            <w:r w:rsidR="00D71B9C">
              <w:rPr>
                <w:rFonts w:eastAsia="Times New Roman"/>
                <w:szCs w:val="24"/>
                <w:lang w:eastAsia="pl-PL"/>
              </w:rPr>
              <w:br/>
            </w:r>
            <w:r w:rsidR="009B4DA5" w:rsidRPr="0016332E">
              <w:rPr>
                <w:rFonts w:eastAsia="Times New Roman"/>
                <w:szCs w:val="24"/>
                <w:lang w:eastAsia="pl-PL"/>
              </w:rPr>
              <w:t>z</w:t>
            </w:r>
            <w:r w:rsidR="002D37DA">
              <w:rPr>
                <w:rFonts w:eastAsia="Times New Roman"/>
                <w:szCs w:val="24"/>
                <w:lang w:eastAsia="pl-PL"/>
              </w:rPr>
              <w:t>e</w:t>
            </w:r>
            <w:r w:rsidR="009B4DA5" w:rsidRPr="0016332E">
              <w:rPr>
                <w:rFonts w:eastAsia="Times New Roman"/>
                <w:szCs w:val="24"/>
                <w:lang w:eastAsia="pl-PL"/>
              </w:rPr>
              <w:t xml:space="preserve"> zużycia dla celów gr</w:t>
            </w:r>
            <w:r>
              <w:rPr>
                <w:rFonts w:eastAsia="Times New Roman"/>
                <w:szCs w:val="24"/>
                <w:lang w:eastAsia="pl-PL"/>
              </w:rPr>
              <w:t>zewczych gazu i oleju opałowego.</w:t>
            </w:r>
          </w:p>
          <w:p w14:paraId="3BDE6CAB"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sprawozdań z gospodarowania odpadami zgodnie z obowiązującymi przepi</w:t>
            </w:r>
            <w:r>
              <w:rPr>
                <w:rFonts w:eastAsia="Times New Roman"/>
                <w:szCs w:val="24"/>
                <w:lang w:eastAsia="pl-PL"/>
              </w:rPr>
              <w:t>sami.</w:t>
            </w:r>
          </w:p>
          <w:p w14:paraId="5EFBB595" w14:textId="77777777" w:rsidR="009B4DA5" w:rsidRPr="0016332E" w:rsidRDefault="00FD74EC" w:rsidP="00997F36">
            <w:pPr>
              <w:numPr>
                <w:ilvl w:val="0"/>
                <w:numId w:val="167"/>
              </w:numPr>
              <w:spacing w:line="276" w:lineRule="auto"/>
              <w:ind w:left="426"/>
              <w:jc w:val="both"/>
              <w:rPr>
                <w:rFonts w:eastAsia="Times New Roman"/>
                <w:spacing w:val="-2"/>
                <w:szCs w:val="24"/>
                <w:lang w:eastAsia="pl-PL"/>
              </w:rPr>
            </w:pPr>
            <w:r>
              <w:rPr>
                <w:rFonts w:eastAsia="Times New Roman"/>
                <w:spacing w:val="-2"/>
                <w:szCs w:val="24"/>
                <w:lang w:eastAsia="pl-PL"/>
              </w:rPr>
              <w:t>K</w:t>
            </w:r>
            <w:r w:rsidR="009B4DA5" w:rsidRPr="0016332E">
              <w:rPr>
                <w:rFonts w:eastAsia="Times New Roman"/>
                <w:spacing w:val="-2"/>
                <w:szCs w:val="24"/>
                <w:lang w:eastAsia="pl-PL"/>
              </w:rPr>
              <w:t xml:space="preserve">ierowanie brygadą robotników do prac ciężkich w zakresie utrzymania czystości terenów </w:t>
            </w:r>
            <w:r w:rsidR="009B4DA5" w:rsidRPr="0016332E">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w:t>
            </w:r>
            <w:r>
              <w:rPr>
                <w:rFonts w:eastAsia="Times New Roman"/>
                <w:spacing w:val="-2"/>
                <w:szCs w:val="24"/>
                <w:lang w:eastAsia="pl-PL"/>
              </w:rPr>
              <w:t>dnostek organizacyjnych Uczelni.</w:t>
            </w:r>
          </w:p>
          <w:p w14:paraId="797210AF"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spraw związanych z </w:t>
            </w:r>
            <w:r w:rsidR="009B4DA5" w:rsidRPr="0016332E">
              <w:rPr>
                <w:rFonts w:eastAsia="Times New Roman"/>
                <w:spacing w:val="-6"/>
                <w:szCs w:val="24"/>
                <w:lang w:eastAsia="pl-PL"/>
              </w:rPr>
              <w:t>przygotowywaniem budynków i pomieszczeń do uroczystości państwowych i uczelnianych, w tym:</w:t>
            </w:r>
            <w:r w:rsidR="009B4DA5" w:rsidRPr="0016332E">
              <w:rPr>
                <w:rFonts w:eastAsia="Times New Roman"/>
                <w:szCs w:val="24"/>
                <w:lang w:eastAsia="pl-PL"/>
              </w:rPr>
              <w:t xml:space="preserve"> </w:t>
            </w:r>
          </w:p>
          <w:p w14:paraId="27F6F792" w14:textId="77777777" w:rsidR="009B4DA5" w:rsidRPr="0016332E" w:rsidRDefault="009B4DA5" w:rsidP="00997F36">
            <w:pPr>
              <w:numPr>
                <w:ilvl w:val="1"/>
                <w:numId w:val="167"/>
              </w:numPr>
              <w:spacing w:line="276" w:lineRule="auto"/>
              <w:ind w:left="1014" w:hanging="425"/>
              <w:jc w:val="both"/>
              <w:rPr>
                <w:rFonts w:eastAsia="Times New Roman"/>
                <w:szCs w:val="24"/>
                <w:lang w:eastAsia="pl-PL"/>
              </w:rPr>
            </w:pPr>
            <w:r w:rsidRPr="0016332E">
              <w:rPr>
                <w:rFonts w:eastAsia="Times New Roman"/>
                <w:szCs w:val="24"/>
                <w:lang w:eastAsia="pl-PL"/>
              </w:rPr>
              <w:t xml:space="preserve">inauguracji roku akademickiego, </w:t>
            </w:r>
          </w:p>
          <w:p w14:paraId="48846864" w14:textId="77777777" w:rsidR="009B4DA5" w:rsidRPr="0016332E" w:rsidRDefault="009B4DA5" w:rsidP="00997F36">
            <w:pPr>
              <w:numPr>
                <w:ilvl w:val="1"/>
                <w:numId w:val="167"/>
              </w:numPr>
              <w:spacing w:line="276" w:lineRule="auto"/>
              <w:ind w:left="1014" w:hanging="425"/>
              <w:jc w:val="both"/>
              <w:rPr>
                <w:rFonts w:eastAsia="Times New Roman"/>
                <w:szCs w:val="24"/>
                <w:lang w:eastAsia="pl-PL"/>
              </w:rPr>
            </w:pPr>
            <w:proofErr w:type="spellStart"/>
            <w:r w:rsidRPr="0016332E">
              <w:rPr>
                <w:rFonts w:eastAsia="Times New Roman"/>
                <w:szCs w:val="24"/>
                <w:lang w:eastAsia="pl-PL"/>
              </w:rPr>
              <w:t>absolwentówki</w:t>
            </w:r>
            <w:proofErr w:type="spellEnd"/>
            <w:r w:rsidRPr="0016332E">
              <w:rPr>
                <w:rFonts w:eastAsia="Times New Roman"/>
                <w:szCs w:val="24"/>
                <w:lang w:eastAsia="pl-PL"/>
              </w:rPr>
              <w:t>,</w:t>
            </w:r>
          </w:p>
          <w:p w14:paraId="1AA5A1B1" w14:textId="77777777" w:rsidR="009B4DA5" w:rsidRPr="0016332E" w:rsidRDefault="009B4DA5" w:rsidP="00997F36">
            <w:pPr>
              <w:numPr>
                <w:ilvl w:val="1"/>
                <w:numId w:val="167"/>
              </w:numPr>
              <w:spacing w:line="276" w:lineRule="auto"/>
              <w:ind w:left="1014" w:hanging="425"/>
              <w:jc w:val="both"/>
              <w:rPr>
                <w:rFonts w:eastAsia="Times New Roman"/>
                <w:szCs w:val="24"/>
                <w:lang w:eastAsia="pl-PL"/>
              </w:rPr>
            </w:pPr>
            <w:r w:rsidRPr="0016332E">
              <w:rPr>
                <w:rFonts w:eastAsia="Times New Roman"/>
                <w:szCs w:val="24"/>
                <w:lang w:eastAsia="pl-PL"/>
              </w:rPr>
              <w:t>uroczystego wręczania dyplomów doktorskich,</w:t>
            </w:r>
          </w:p>
          <w:p w14:paraId="5F38C337" w14:textId="77777777" w:rsidR="009B4DA5" w:rsidRPr="0016332E" w:rsidRDefault="009B4DA5" w:rsidP="00997F36">
            <w:pPr>
              <w:numPr>
                <w:ilvl w:val="1"/>
                <w:numId w:val="167"/>
              </w:numPr>
              <w:spacing w:line="276" w:lineRule="auto"/>
              <w:ind w:left="1014" w:hanging="425"/>
              <w:jc w:val="both"/>
              <w:rPr>
                <w:rFonts w:eastAsia="Times New Roman"/>
                <w:spacing w:val="-6"/>
                <w:szCs w:val="24"/>
                <w:lang w:eastAsia="pl-PL"/>
              </w:rPr>
            </w:pPr>
            <w:r w:rsidRPr="0016332E">
              <w:rPr>
                <w:rFonts w:eastAsia="Times New Roman"/>
                <w:szCs w:val="24"/>
                <w:lang w:eastAsia="pl-PL"/>
              </w:rPr>
              <w:t>o</w:t>
            </w:r>
            <w:r w:rsidR="00FD74EC">
              <w:rPr>
                <w:rFonts w:eastAsia="Times New Roman"/>
                <w:szCs w:val="24"/>
                <w:lang w:eastAsia="pl-PL"/>
              </w:rPr>
              <w:t>brony rozpraw doktorskich.</w:t>
            </w:r>
          </w:p>
          <w:p w14:paraId="1FA5EC80"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symbo</w:t>
            </w:r>
            <w:r>
              <w:rPr>
                <w:rFonts w:eastAsia="Times New Roman"/>
                <w:spacing w:val="-6"/>
                <w:szCs w:val="24"/>
                <w:lang w:eastAsia="pl-PL"/>
              </w:rPr>
              <w:t>lami i insygniami władz Uczelni.</w:t>
            </w:r>
            <w:r w:rsidR="009B4DA5" w:rsidRPr="0016332E">
              <w:rPr>
                <w:rFonts w:eastAsia="Times New Roman"/>
                <w:spacing w:val="-6"/>
                <w:szCs w:val="24"/>
                <w:lang w:eastAsia="pl-PL"/>
              </w:rPr>
              <w:t xml:space="preserve">  </w:t>
            </w:r>
          </w:p>
          <w:p w14:paraId="3B6EA3F8" w14:textId="77777777" w:rsidR="009B4DA5"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uroczystymi strojami akademickimi, w tym </w:t>
            </w:r>
            <w:r w:rsidR="009B4DA5" w:rsidRPr="0016332E">
              <w:rPr>
                <w:rFonts w:eastAsia="Times New Roman"/>
                <w:szCs w:val="24"/>
                <w:lang w:eastAsia="pl-PL"/>
              </w:rPr>
              <w:t>prowadzenie pracowni krawieckiej oraz magazynu tóg</w:t>
            </w:r>
            <w:r w:rsidR="009B4DA5" w:rsidRPr="0016332E">
              <w:rPr>
                <w:rFonts w:eastAsia="Times New Roman"/>
                <w:spacing w:val="-6"/>
                <w:szCs w:val="24"/>
                <w:lang w:eastAsia="pl-PL"/>
              </w:rPr>
              <w:t>, a także obsł</w:t>
            </w:r>
            <w:r w:rsidR="000C4790">
              <w:rPr>
                <w:rFonts w:eastAsia="Times New Roman"/>
                <w:spacing w:val="-6"/>
                <w:szCs w:val="24"/>
                <w:lang w:eastAsia="pl-PL"/>
              </w:rPr>
              <w:t>uga szatni podczas uro</w:t>
            </w:r>
            <w:r>
              <w:rPr>
                <w:rFonts w:eastAsia="Times New Roman"/>
                <w:spacing w:val="-6"/>
                <w:szCs w:val="24"/>
                <w:lang w:eastAsia="pl-PL"/>
              </w:rPr>
              <w:t>czystości.</w:t>
            </w:r>
          </w:p>
          <w:p w14:paraId="1E954726" w14:textId="77777777" w:rsidR="000C4790"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0C4790">
              <w:rPr>
                <w:rFonts w:eastAsia="Times New Roman"/>
                <w:spacing w:val="-6"/>
                <w:szCs w:val="24"/>
                <w:lang w:eastAsia="pl-PL"/>
              </w:rPr>
              <w:t>rowadzenie spraw związanych z ubezpieczeniem ruchomości Uczelni.</w:t>
            </w:r>
          </w:p>
          <w:p w14:paraId="5FD73F6A" w14:textId="77777777" w:rsidR="009B4DA5" w:rsidRPr="0016332E" w:rsidRDefault="009B4DA5" w:rsidP="00D71B9C">
            <w:pPr>
              <w:spacing w:line="276" w:lineRule="auto"/>
              <w:ind w:left="426"/>
              <w:jc w:val="both"/>
              <w:rPr>
                <w:rFonts w:eastAsia="Times New Roman"/>
                <w:spacing w:val="-6"/>
                <w:szCs w:val="24"/>
                <w:lang w:eastAsia="pl-PL"/>
              </w:rPr>
            </w:pPr>
          </w:p>
          <w:p w14:paraId="5FA8B1B4" w14:textId="77777777" w:rsidR="009B4DA5" w:rsidRPr="0016332E" w:rsidRDefault="00403CD7" w:rsidP="00D71B9C">
            <w:pPr>
              <w:spacing w:line="276" w:lineRule="auto"/>
              <w:ind w:left="426"/>
              <w:jc w:val="both"/>
              <w:rPr>
                <w:rFonts w:eastAsia="Times New Roman"/>
                <w:b/>
                <w:szCs w:val="24"/>
                <w:u w:val="single"/>
                <w:lang w:eastAsia="pl-PL"/>
              </w:rPr>
            </w:pPr>
            <w:r>
              <w:rPr>
                <w:rFonts w:eastAsia="Times New Roman"/>
                <w:b/>
                <w:szCs w:val="24"/>
                <w:u w:val="single"/>
                <w:lang w:eastAsia="pl-PL"/>
              </w:rPr>
              <w:t>S</w:t>
            </w:r>
            <w:r w:rsidR="009B4DA5" w:rsidRPr="0016332E">
              <w:rPr>
                <w:rFonts w:eastAsia="Times New Roman"/>
                <w:b/>
                <w:szCs w:val="24"/>
                <w:u w:val="single"/>
                <w:lang w:eastAsia="pl-PL"/>
              </w:rPr>
              <w:t>tanowisko ds. socjalnych</w:t>
            </w:r>
          </w:p>
          <w:p w14:paraId="65B62B51" w14:textId="77777777" w:rsidR="009B4DA5" w:rsidRPr="0016332E" w:rsidRDefault="00FD74EC" w:rsidP="00997F36">
            <w:pPr>
              <w:pStyle w:val="Akapitzlist"/>
              <w:numPr>
                <w:ilvl w:val="0"/>
                <w:numId w:val="168"/>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regulaminu gospodarowania środkami zakładowego funduszu świadczeń socjal</w:t>
            </w:r>
            <w:r>
              <w:rPr>
                <w:rFonts w:eastAsia="Times New Roman"/>
                <w:szCs w:val="24"/>
                <w:lang w:eastAsia="pl-PL"/>
              </w:rPr>
              <w:t>nych.</w:t>
            </w:r>
          </w:p>
          <w:p w14:paraId="18A8B5F8"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w formie protokołu uzgodnień ze związkami zawodowymi zasad rozdzia</w:t>
            </w:r>
            <w:r>
              <w:rPr>
                <w:rFonts w:eastAsia="Times New Roman"/>
                <w:szCs w:val="24"/>
                <w:lang w:eastAsia="pl-PL"/>
              </w:rPr>
              <w:t>łu środków funduszu na dany rok.</w:t>
            </w:r>
          </w:p>
          <w:p w14:paraId="1B59A205" w14:textId="77777777" w:rsidR="009B4DA5" w:rsidRPr="0016332E" w:rsidRDefault="00FD74EC" w:rsidP="00997F36">
            <w:pPr>
              <w:numPr>
                <w:ilvl w:val="0"/>
                <w:numId w:val="168"/>
              </w:numPr>
              <w:spacing w:line="276" w:lineRule="auto"/>
              <w:ind w:left="426"/>
              <w:jc w:val="both"/>
              <w:rPr>
                <w:rFonts w:eastAsia="Times New Roman"/>
                <w:spacing w:val="-6"/>
                <w:szCs w:val="24"/>
                <w:lang w:eastAsia="pl-PL"/>
              </w:rPr>
            </w:pPr>
            <w:r>
              <w:rPr>
                <w:rFonts w:eastAsia="Times New Roman"/>
                <w:spacing w:val="-6"/>
                <w:szCs w:val="24"/>
                <w:lang w:eastAsia="pl-PL"/>
              </w:rPr>
              <w:t>R</w:t>
            </w:r>
            <w:r w:rsidR="009B4DA5" w:rsidRPr="0016332E">
              <w:rPr>
                <w:rFonts w:eastAsia="Times New Roman"/>
                <w:spacing w:val="-6"/>
                <w:szCs w:val="24"/>
                <w:lang w:eastAsia="pl-PL"/>
              </w:rPr>
              <w:t>eprezentowanie pracodawcy w Komisji Kwalifikacyjne</w:t>
            </w:r>
            <w:r>
              <w:rPr>
                <w:rFonts w:eastAsia="Times New Roman"/>
                <w:spacing w:val="-6"/>
                <w:szCs w:val="24"/>
                <w:lang w:eastAsia="pl-PL"/>
              </w:rPr>
              <w:t>j Funduszu Świadczeń Socjalnych.</w:t>
            </w:r>
          </w:p>
          <w:p w14:paraId="58A952C3"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tworzeniem, przyznawaniem i rozliczaniem ulgowej oferty usług związanych z wypoczynkiem, turystyką i rekreacją, dla pracowników, emerytów i rencistów U</w:t>
            </w:r>
            <w:r>
              <w:rPr>
                <w:rFonts w:eastAsia="Times New Roman"/>
                <w:szCs w:val="24"/>
                <w:lang w:eastAsia="pl-PL"/>
              </w:rPr>
              <w:t>czelni oraz członków ich rodzin.</w:t>
            </w:r>
          </w:p>
          <w:p w14:paraId="72D8DE79"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udzielaniem pomocy materialnej pracownikom, emerytom i rencistom Uczelni (zapomogi losowe, rzeczowa pomoc materialna, jesienno-zimowa pomoc mater</w:t>
            </w:r>
            <w:r>
              <w:rPr>
                <w:rFonts w:eastAsia="Times New Roman"/>
                <w:szCs w:val="24"/>
                <w:lang w:eastAsia="pl-PL"/>
              </w:rPr>
              <w:t>ialna dla emerytów i rencistów).</w:t>
            </w:r>
          </w:p>
          <w:p w14:paraId="04DBCDC8"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list wypłat:</w:t>
            </w:r>
          </w:p>
          <w:p w14:paraId="7F723503" w14:textId="77777777" w:rsidR="009B4DA5" w:rsidRPr="0016332E" w:rsidRDefault="009B4DA5" w:rsidP="00997F36">
            <w:pPr>
              <w:numPr>
                <w:ilvl w:val="1"/>
                <w:numId w:val="168"/>
              </w:numPr>
              <w:spacing w:line="276" w:lineRule="auto"/>
              <w:ind w:left="873"/>
              <w:jc w:val="both"/>
              <w:rPr>
                <w:rFonts w:eastAsia="Times New Roman"/>
                <w:szCs w:val="24"/>
                <w:lang w:eastAsia="pl-PL"/>
              </w:rPr>
            </w:pPr>
            <w:r w:rsidRPr="0016332E">
              <w:rPr>
                <w:rFonts w:eastAsia="Times New Roman"/>
                <w:szCs w:val="24"/>
                <w:lang w:eastAsia="pl-PL"/>
              </w:rPr>
              <w:t>ekwiwalentów za wypoczynek zorganizowany we własnym zakresie,</w:t>
            </w:r>
          </w:p>
          <w:p w14:paraId="5B68BF9B" w14:textId="77777777" w:rsidR="009B4DA5" w:rsidRPr="0016332E" w:rsidRDefault="009B4DA5" w:rsidP="00997F36">
            <w:pPr>
              <w:numPr>
                <w:ilvl w:val="1"/>
                <w:numId w:val="168"/>
              </w:numPr>
              <w:spacing w:line="276" w:lineRule="auto"/>
              <w:ind w:left="873"/>
              <w:jc w:val="both"/>
              <w:rPr>
                <w:rFonts w:eastAsia="Times New Roman"/>
                <w:spacing w:val="-6"/>
                <w:szCs w:val="24"/>
                <w:lang w:eastAsia="pl-PL"/>
              </w:rPr>
            </w:pPr>
            <w:r w:rsidRPr="0016332E">
              <w:rPr>
                <w:rFonts w:eastAsia="Times New Roman"/>
                <w:spacing w:val="-6"/>
                <w:szCs w:val="24"/>
                <w:lang w:eastAsia="pl-PL"/>
              </w:rPr>
              <w:t>refundacji za pełnopłatne zakupione świadczenia związane z wypoczynkiem i rekreacją,</w:t>
            </w:r>
          </w:p>
          <w:p w14:paraId="5C8B7F8A" w14:textId="77777777" w:rsidR="009B4DA5" w:rsidRPr="0016332E" w:rsidRDefault="009B4DA5" w:rsidP="00997F36">
            <w:pPr>
              <w:numPr>
                <w:ilvl w:val="1"/>
                <w:numId w:val="168"/>
              </w:numPr>
              <w:spacing w:line="276" w:lineRule="auto"/>
              <w:ind w:left="873"/>
              <w:jc w:val="both"/>
              <w:rPr>
                <w:rFonts w:eastAsia="Times New Roman"/>
                <w:szCs w:val="24"/>
                <w:lang w:eastAsia="pl-PL"/>
              </w:rPr>
            </w:pPr>
            <w:r w:rsidRPr="0016332E">
              <w:rPr>
                <w:rFonts w:eastAsia="Times New Roman"/>
                <w:szCs w:val="24"/>
                <w:lang w:eastAsia="pl-PL"/>
              </w:rPr>
              <w:t>zapomóg oraz jesienno-zimowej pomocy materi</w:t>
            </w:r>
            <w:r w:rsidR="00D71B9C">
              <w:rPr>
                <w:rFonts w:eastAsia="Times New Roman"/>
                <w:szCs w:val="24"/>
                <w:lang w:eastAsia="pl-PL"/>
              </w:rPr>
              <w:t xml:space="preserve">alnej dla emerytów </w:t>
            </w:r>
            <w:r w:rsidR="00FD74EC">
              <w:rPr>
                <w:rFonts w:eastAsia="Times New Roman"/>
                <w:szCs w:val="24"/>
                <w:lang w:eastAsia="pl-PL"/>
              </w:rPr>
              <w:t>i rencistów.</w:t>
            </w:r>
          </w:p>
          <w:p w14:paraId="6EA8AFFD"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 xml:space="preserve">rowadzenie całokształtu spraw związanych z udzielaniem pracownikom, emerytom </w:t>
            </w:r>
            <w:r w:rsidR="009B4DA5" w:rsidRPr="0016332E">
              <w:rPr>
                <w:rFonts w:eastAsia="Times New Roman"/>
                <w:szCs w:val="24"/>
                <w:lang w:eastAsia="pl-PL"/>
              </w:rPr>
              <w:br/>
              <w:t xml:space="preserve">i rencistom pomocy na cele mieszkaniowe w formie oprocentowanych pożyczek oraz </w:t>
            </w:r>
            <w:r>
              <w:rPr>
                <w:rFonts w:eastAsia="Times New Roman"/>
                <w:szCs w:val="24"/>
                <w:lang w:eastAsia="pl-PL"/>
              </w:rPr>
              <w:br/>
            </w:r>
            <w:r w:rsidR="009B4DA5" w:rsidRPr="0016332E">
              <w:rPr>
                <w:rFonts w:eastAsia="Times New Roman"/>
                <w:szCs w:val="24"/>
                <w:lang w:eastAsia="pl-PL"/>
              </w:rPr>
              <w:t>w formie nieoprocentowanej zwr</w:t>
            </w:r>
            <w:r>
              <w:rPr>
                <w:rFonts w:eastAsia="Times New Roman"/>
                <w:szCs w:val="24"/>
                <w:lang w:eastAsia="pl-PL"/>
              </w:rPr>
              <w:t>otnej pomocy materialnej.</w:t>
            </w:r>
          </w:p>
          <w:p w14:paraId="58747B76"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naliczaniem podatku od osób fizycznych od dopłat i świadczeń socjalnych oraz od umorzonych emerytom i rencistom uczelni pożyczek mieszkaniowych, terminowego i realnego sporządzania deklaracji podatkowych </w:t>
            </w:r>
            <w:r w:rsidR="009B4DA5" w:rsidRPr="0016332E">
              <w:rPr>
                <w:rFonts w:eastAsia="Times New Roman"/>
                <w:i/>
                <w:szCs w:val="24"/>
                <w:lang w:eastAsia="pl-PL"/>
              </w:rPr>
              <w:t>PIT-4, PIT-8A, PIT-8C</w:t>
            </w:r>
            <w:r>
              <w:rPr>
                <w:rFonts w:eastAsia="Times New Roman"/>
                <w:szCs w:val="24"/>
                <w:lang w:eastAsia="pl-PL"/>
              </w:rPr>
              <w:t>.</w:t>
            </w:r>
          </w:p>
          <w:p w14:paraId="07B15621"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funkcjonowaniem Hoteli Asystenta</w:t>
            </w:r>
            <w:r>
              <w:rPr>
                <w:rFonts w:eastAsia="Times New Roman"/>
                <w:szCs w:val="24"/>
                <w:lang w:eastAsia="pl-PL"/>
              </w:rPr>
              <w:t>.</w:t>
            </w:r>
            <w:r w:rsidR="009B4DA5" w:rsidRPr="0016332E">
              <w:rPr>
                <w:rFonts w:eastAsia="Times New Roman"/>
                <w:szCs w:val="24"/>
                <w:lang w:eastAsia="pl-PL"/>
              </w:rPr>
              <w:t xml:space="preserve"> </w:t>
            </w:r>
          </w:p>
          <w:p w14:paraId="3941F7EC"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bsługa Rektorskiej Komisji Socjalno-Mieszkaniowej w zakresie przygotowania pełnej dokumentacji (projekty regulaminów, protokoły, sprawozdawczość).</w:t>
            </w:r>
          </w:p>
          <w:p w14:paraId="32D0DA99" w14:textId="77777777" w:rsidR="009B4DA5" w:rsidRPr="0016332E" w:rsidRDefault="009B4DA5" w:rsidP="00D71B9C">
            <w:pPr>
              <w:suppressAutoHyphens/>
              <w:spacing w:before="240" w:after="240" w:line="276" w:lineRule="auto"/>
              <w:ind w:left="426" w:right="10"/>
              <w:jc w:val="both"/>
              <w:rPr>
                <w:color w:val="000000"/>
              </w:rPr>
            </w:pPr>
          </w:p>
        </w:tc>
      </w:tr>
    </w:tbl>
    <w:p w14:paraId="01A22C49" w14:textId="77777777" w:rsidR="009B4DA5" w:rsidRDefault="009B4DA5" w:rsidP="00CE33EE"/>
    <w:p w14:paraId="45898F96" w14:textId="77777777" w:rsidR="009B4DA5" w:rsidRDefault="009B4DA5" w:rsidP="00CE33EE"/>
    <w:p w14:paraId="495647A2" w14:textId="77777777" w:rsidR="009B4DA5" w:rsidRDefault="009B4DA5" w:rsidP="00CE33EE"/>
    <w:p w14:paraId="0E06E480" w14:textId="77777777" w:rsidR="009B4DA5" w:rsidRDefault="009B4DA5" w:rsidP="00CE33EE"/>
    <w:p w14:paraId="3978C363" w14:textId="77777777" w:rsidR="009B4DA5" w:rsidRDefault="009B4DA5" w:rsidP="00CE33EE"/>
    <w:p w14:paraId="68EC9257" w14:textId="77777777" w:rsidR="009B4DA5" w:rsidRDefault="009B4DA5" w:rsidP="00CE33EE"/>
    <w:p w14:paraId="56B70A97" w14:textId="77777777" w:rsidR="009B4DA5" w:rsidRDefault="009B4DA5" w:rsidP="00CE33EE"/>
    <w:p w14:paraId="471E2DC7" w14:textId="77777777" w:rsidR="009B4DA5" w:rsidRDefault="009B4DA5" w:rsidP="00CE33EE"/>
    <w:p w14:paraId="6BCF0CD9" w14:textId="77777777" w:rsidR="009B4DA5" w:rsidRDefault="009B4DA5" w:rsidP="00CE33EE"/>
    <w:p w14:paraId="012CCDB5" w14:textId="77777777" w:rsidR="009B4DA5" w:rsidRDefault="009B4DA5" w:rsidP="00CE33EE"/>
    <w:p w14:paraId="2EDC4962" w14:textId="77777777" w:rsidR="009B4DA5" w:rsidRDefault="009B4DA5" w:rsidP="00CE33EE"/>
    <w:p w14:paraId="53F80A05" w14:textId="77777777" w:rsidR="009B4DA5" w:rsidRDefault="009B4DA5" w:rsidP="00CE33EE"/>
    <w:p w14:paraId="6DA549DA" w14:textId="77777777" w:rsidR="009B4DA5" w:rsidRDefault="009B4DA5" w:rsidP="00CE33EE"/>
    <w:p w14:paraId="790F253B" w14:textId="77777777" w:rsidR="009B4DA5" w:rsidRDefault="009B4DA5" w:rsidP="00CE33EE"/>
    <w:p w14:paraId="55143E25" w14:textId="77777777" w:rsidR="009B4DA5" w:rsidRDefault="009B4DA5" w:rsidP="00CE33EE"/>
    <w:p w14:paraId="04A0F912" w14:textId="77777777" w:rsidR="009B4DA5" w:rsidRDefault="009B4DA5" w:rsidP="00CE33EE"/>
    <w:p w14:paraId="2E7FE309" w14:textId="77777777" w:rsidR="009B4DA5" w:rsidRDefault="009B4DA5" w:rsidP="00CE33EE"/>
    <w:p w14:paraId="7B358C49" w14:textId="77777777" w:rsidR="009B4DA5" w:rsidRDefault="009B4DA5" w:rsidP="00CE33EE"/>
    <w:p w14:paraId="5053B951" w14:textId="77777777" w:rsidR="009B4DA5" w:rsidRDefault="009B4DA5" w:rsidP="00CE33EE"/>
    <w:p w14:paraId="36F92860" w14:textId="77777777" w:rsidR="009B4DA5" w:rsidRDefault="009B4DA5" w:rsidP="00CE33EE"/>
    <w:p w14:paraId="0F8EBD73" w14:textId="77777777" w:rsidR="009B4DA5" w:rsidRDefault="009B4DA5" w:rsidP="00CE33EE"/>
    <w:p w14:paraId="72069EB2" w14:textId="77777777" w:rsidR="009B4DA5" w:rsidRDefault="009B4DA5" w:rsidP="00CE33EE"/>
    <w:p w14:paraId="0302FC2B" w14:textId="77777777" w:rsidR="009B4DA5" w:rsidRDefault="009B4DA5" w:rsidP="00CE33EE"/>
    <w:p w14:paraId="2490A782" w14:textId="77777777" w:rsidR="009B4DA5" w:rsidRDefault="009B4DA5" w:rsidP="00CE33EE"/>
    <w:p w14:paraId="5C76EE4F" w14:textId="77777777" w:rsidR="009B4DA5" w:rsidRDefault="009B4DA5" w:rsidP="00CE33EE"/>
    <w:p w14:paraId="59A13380" w14:textId="77777777" w:rsidR="009B4DA5" w:rsidRDefault="009B4DA5" w:rsidP="00CE33EE"/>
    <w:p w14:paraId="1841976F" w14:textId="77777777" w:rsidR="009B4DA5" w:rsidRDefault="009B4DA5" w:rsidP="00CE33EE"/>
    <w:p w14:paraId="275B4050" w14:textId="77777777" w:rsidR="009B4DA5" w:rsidRDefault="009B4DA5" w:rsidP="00CE33EE"/>
    <w:p w14:paraId="72BEFF5F" w14:textId="77777777" w:rsidR="009B4DA5" w:rsidRDefault="009B4DA5" w:rsidP="00CE33EE"/>
    <w:p w14:paraId="2457D633" w14:textId="77777777" w:rsidR="009B4DA5" w:rsidRDefault="009B4DA5" w:rsidP="00CE33EE"/>
    <w:p w14:paraId="58C13193" w14:textId="77777777" w:rsidR="009B4DA5" w:rsidRDefault="009B4DA5" w:rsidP="00CE33EE"/>
    <w:p w14:paraId="0697C672" w14:textId="77777777" w:rsidR="009B4DA5" w:rsidRDefault="009B4DA5" w:rsidP="00CE33EE"/>
    <w:p w14:paraId="07A4C86D" w14:textId="77777777" w:rsidR="009B4DA5" w:rsidRDefault="009B4DA5" w:rsidP="00CE33EE"/>
    <w:p w14:paraId="57A9BC3D"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946F6A" w14:paraId="4799DE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A7444E" w14:textId="77777777" w:rsidR="009B4DA5" w:rsidRPr="00946F6A" w:rsidRDefault="009B4DA5" w:rsidP="00B82F3A">
            <w:pPr>
              <w:suppressAutoHyphens/>
              <w:rPr>
                <w:color w:val="000000"/>
              </w:rPr>
            </w:pPr>
            <w:r w:rsidRPr="00946F6A">
              <w:lastRenderedPageBreak/>
              <w:br w:type="page"/>
            </w:r>
            <w:r w:rsidRPr="00946F6A">
              <w:rPr>
                <w:rFonts w:eastAsia="Times New Roman"/>
                <w:color w:val="000000"/>
              </w:rPr>
              <w:t xml:space="preserve">Nazwa </w:t>
            </w:r>
            <w:r w:rsidRPr="00946F6A">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CF43D81" w14:textId="77777777" w:rsidR="009B4DA5" w:rsidRPr="00946F6A" w:rsidRDefault="009B4DA5" w:rsidP="00B008EB">
            <w:pPr>
              <w:pStyle w:val="Nagwek3"/>
              <w:spacing w:before="120"/>
              <w:rPr>
                <w:color w:val="000000"/>
              </w:rPr>
            </w:pPr>
            <w:bookmarkStart w:id="126" w:name="_Toc22882781"/>
            <w:r w:rsidRPr="00946F6A">
              <w:rPr>
                <w:color w:val="000000"/>
              </w:rPr>
              <w:t>DZIAŁ SERWISU TECHNICZNEGO</w:t>
            </w:r>
            <w:bookmarkEnd w:id="12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0E8372F" w14:textId="77777777" w:rsidR="009B4DA5" w:rsidRPr="00946F6A" w:rsidRDefault="009B4DA5" w:rsidP="00B008EB">
            <w:pPr>
              <w:suppressAutoHyphens/>
              <w:spacing w:before="120" w:after="120"/>
              <w:jc w:val="center"/>
              <w:rPr>
                <w:b/>
                <w:color w:val="000000"/>
                <w:sz w:val="26"/>
                <w:szCs w:val="26"/>
              </w:rPr>
            </w:pPr>
            <w:r w:rsidRPr="00946F6A">
              <w:rPr>
                <w:b/>
                <w:color w:val="000000"/>
                <w:sz w:val="26"/>
                <w:szCs w:val="26"/>
              </w:rPr>
              <w:t>IS</w:t>
            </w:r>
          </w:p>
        </w:tc>
      </w:tr>
      <w:tr w:rsidR="009B4DA5" w:rsidRPr="00946F6A" w14:paraId="47DDA8FE"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EDC8A7" w14:textId="77777777" w:rsidR="009B4DA5" w:rsidRPr="00946F6A" w:rsidRDefault="009B4DA5" w:rsidP="00B82F3A">
            <w:pPr>
              <w:suppressAutoHyphens/>
              <w:rPr>
                <w:color w:val="000000"/>
              </w:rPr>
            </w:pPr>
            <w:r w:rsidRPr="00946F6A">
              <w:rPr>
                <w:rFonts w:eastAsia="Times New Roman"/>
                <w:color w:val="000000"/>
              </w:rPr>
              <w:t xml:space="preserve">Jednostka </w:t>
            </w:r>
            <w:r w:rsidRPr="00946F6A">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1379A1D"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D2036A8"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0206E449"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DA8E993"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41562F3" w14:textId="77777777" w:rsidR="009B4DA5" w:rsidRPr="00946F6A" w:rsidRDefault="009B4DA5" w:rsidP="00B82F3A">
            <w:pPr>
              <w:rPr>
                <w:color w:val="000000"/>
                <w:szCs w:val="24"/>
              </w:rPr>
            </w:pPr>
            <w:r w:rsidRPr="00946F6A">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381E71B" w14:textId="77777777" w:rsidR="009B4DA5" w:rsidRPr="00946F6A" w:rsidRDefault="009B4DA5" w:rsidP="00B82F3A">
            <w:pPr>
              <w:rPr>
                <w:color w:val="000000"/>
                <w:szCs w:val="24"/>
              </w:rPr>
            </w:pPr>
            <w:r w:rsidRPr="00946F6A">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98BE720" w14:textId="77777777" w:rsidR="009B4DA5" w:rsidRPr="00946F6A" w:rsidRDefault="009B4DA5" w:rsidP="00B82F3A">
            <w:pPr>
              <w:suppressAutoHyphens/>
              <w:rPr>
                <w:rFonts w:ascii="Calibri" w:hAnsi="Calibri" w:cs="Calibri"/>
                <w:color w:val="000000"/>
              </w:rPr>
            </w:pPr>
            <w:r w:rsidRPr="00946F6A">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72E9B40" w14:textId="77777777" w:rsidR="009B4DA5" w:rsidRPr="00946F6A" w:rsidRDefault="009B4DA5" w:rsidP="00B82F3A">
            <w:pPr>
              <w:suppressAutoHyphens/>
              <w:rPr>
                <w:color w:val="000000"/>
              </w:rPr>
            </w:pPr>
            <w:r w:rsidRPr="00946F6A">
              <w:rPr>
                <w:color w:val="000000"/>
              </w:rPr>
              <w:t>AI</w:t>
            </w:r>
          </w:p>
        </w:tc>
      </w:tr>
      <w:tr w:rsidR="009B4DA5" w:rsidRPr="00946F6A" w14:paraId="3A6931F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D706590" w14:textId="77777777" w:rsidR="009B4DA5" w:rsidRPr="00946F6A" w:rsidRDefault="009B4DA5" w:rsidP="00B82F3A">
            <w:pPr>
              <w:suppressAutoHyphens/>
              <w:rPr>
                <w:color w:val="000000"/>
              </w:rPr>
            </w:pPr>
            <w:r w:rsidRPr="00946F6A">
              <w:rPr>
                <w:rFonts w:eastAsia="Times New Roman"/>
                <w:color w:val="000000"/>
              </w:rPr>
              <w:t xml:space="preserve">Jednostki </w:t>
            </w:r>
            <w:r w:rsidRPr="00946F6A">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52320"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6515CFD"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155F86D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0AFE68A"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272C3358" w14:textId="77777777" w:rsidR="009B4DA5" w:rsidRPr="00946F6A"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5BA9082" w14:textId="77777777" w:rsidR="009B4DA5" w:rsidRPr="00946F6A"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146A763" w14:textId="77777777" w:rsidR="009B4DA5" w:rsidRPr="00946F6A"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E906AD7" w14:textId="77777777" w:rsidR="009B4DA5" w:rsidRPr="00946F6A" w:rsidRDefault="009B4DA5" w:rsidP="00B82F3A">
            <w:pPr>
              <w:suppressAutoHyphens/>
              <w:rPr>
                <w:rFonts w:ascii="Calibri" w:hAnsi="Calibri" w:cs="Calibri"/>
                <w:color w:val="000000"/>
              </w:rPr>
            </w:pPr>
          </w:p>
        </w:tc>
      </w:tr>
      <w:tr w:rsidR="009B4DA5" w:rsidRPr="00946F6A" w14:paraId="6784FD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CC47339" w14:textId="77777777" w:rsidR="009B4DA5" w:rsidRPr="00946F6A" w:rsidRDefault="009B4DA5" w:rsidP="00B82F3A">
            <w:pPr>
              <w:rPr>
                <w:color w:val="000000"/>
                <w:szCs w:val="24"/>
              </w:rPr>
            </w:pPr>
          </w:p>
        </w:tc>
      </w:tr>
      <w:tr w:rsidR="009B4DA5" w:rsidRPr="00946F6A" w14:paraId="272F3BB2"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3EB5BD7" w14:textId="77777777" w:rsidR="009B4DA5" w:rsidRPr="00946F6A" w:rsidRDefault="009B4DA5" w:rsidP="00B82F3A">
            <w:pPr>
              <w:suppressAutoHyphens/>
              <w:spacing w:line="276" w:lineRule="auto"/>
            </w:pPr>
            <w:r w:rsidRPr="00946F6A">
              <w:rPr>
                <w:rFonts w:eastAsia="Times New Roman"/>
              </w:rPr>
              <w:t xml:space="preserve">Cel działalności </w:t>
            </w:r>
          </w:p>
        </w:tc>
      </w:tr>
      <w:tr w:rsidR="009B4DA5" w:rsidRPr="00946F6A" w14:paraId="7BE7BFD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A11E76A" w14:textId="77777777" w:rsidR="009B4DA5" w:rsidRPr="00946F6A" w:rsidRDefault="009B4DA5" w:rsidP="00D71B9C">
            <w:pPr>
              <w:pStyle w:val="Zwykytekst"/>
              <w:numPr>
                <w:ilvl w:val="0"/>
                <w:numId w:val="295"/>
              </w:numPr>
              <w:spacing w:before="120" w:line="276" w:lineRule="auto"/>
              <w:ind w:left="284" w:hanging="284"/>
              <w:jc w:val="both"/>
              <w:rPr>
                <w:rFonts w:ascii="Times New Roman" w:hAnsi="Times New Roman"/>
                <w:sz w:val="24"/>
                <w:szCs w:val="24"/>
              </w:rPr>
            </w:pPr>
            <w:r w:rsidRPr="00946F6A">
              <w:rPr>
                <w:rFonts w:ascii="Times New Roman" w:hAnsi="Times New Roman"/>
                <w:sz w:val="24"/>
                <w:szCs w:val="24"/>
              </w:rPr>
              <w:t>Zapewnienie pełnej sprawności urządzeń infrastruktury technicznej budynków i budowli Uczelni</w:t>
            </w:r>
          </w:p>
        </w:tc>
      </w:tr>
      <w:tr w:rsidR="009B4DA5" w:rsidRPr="00946F6A" w14:paraId="199BE914"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7C8B8" w14:textId="77777777" w:rsidR="009B4DA5" w:rsidRPr="00946F6A" w:rsidRDefault="009B4DA5" w:rsidP="00B82F3A">
            <w:pPr>
              <w:suppressAutoHyphens/>
              <w:spacing w:line="276" w:lineRule="auto"/>
              <w:rPr>
                <w:color w:val="000000"/>
              </w:rPr>
            </w:pPr>
            <w:r w:rsidRPr="00946F6A">
              <w:rPr>
                <w:rFonts w:eastAsia="Times New Roman"/>
                <w:color w:val="000000"/>
              </w:rPr>
              <w:t>Kluczowe zadania</w:t>
            </w:r>
          </w:p>
        </w:tc>
      </w:tr>
      <w:tr w:rsidR="009B4DA5" w:rsidRPr="00946F6A" w14:paraId="6DC8C073"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D495A84"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odejmowanie działań mających na celu zapewnienie bezpieczeństwa środowiska i ludzi przybywają</w:t>
            </w:r>
            <w:r>
              <w:t>cych na terenie Campusu.</w:t>
            </w:r>
          </w:p>
          <w:p w14:paraId="522240E9" w14:textId="77777777" w:rsidR="009B4DA5" w:rsidRPr="00946F6A" w:rsidRDefault="009F337C" w:rsidP="00997F36">
            <w:pPr>
              <w:pStyle w:val="Akapitzlist"/>
              <w:numPr>
                <w:ilvl w:val="0"/>
                <w:numId w:val="169"/>
              </w:numPr>
              <w:shd w:val="clear" w:color="auto" w:fill="auto"/>
              <w:spacing w:before="0" w:line="276" w:lineRule="auto"/>
              <w:ind w:left="357" w:right="0" w:hanging="357"/>
            </w:pPr>
            <w:r>
              <w:rPr>
                <w:bCs/>
              </w:rPr>
              <w:t>Z</w:t>
            </w:r>
            <w:r w:rsidR="009B4DA5" w:rsidRPr="00946F6A">
              <w:rPr>
                <w:bCs/>
              </w:rPr>
              <w:t>apewnienie prawidłowej eksploatacji i funkcjonowania systemów i urządzeń technicznych budynków, w tym systemów energetycznego, teleinformatycznego, wentylacyj</w:t>
            </w:r>
            <w:r>
              <w:rPr>
                <w:bCs/>
              </w:rPr>
              <w:t>nego, ogrzewania, dostaw mediów.</w:t>
            </w:r>
          </w:p>
          <w:p w14:paraId="07210503"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rowadzenie dokumentacji urządzeń infrastruktury technicznej budynków i budowli w szczególności podlegających dozor</w:t>
            </w:r>
            <w:r>
              <w:t>owi Urzędu Dozoru Technicznego.</w:t>
            </w:r>
          </w:p>
          <w:p w14:paraId="18C9F9D1"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rowadzenie spraw w zakresie przeglądów, konserwacji i serwisu gwarancyjnego sprzętu i urządzeń infrastruktury</w:t>
            </w:r>
            <w:r>
              <w:t xml:space="preserve"> technicznej budynków i budowli.</w:t>
            </w:r>
            <w:r w:rsidR="009B4DA5" w:rsidRPr="00946F6A">
              <w:t xml:space="preserve"> </w:t>
            </w:r>
          </w:p>
          <w:p w14:paraId="17818378"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rzygotowanie specyfikacji technicznej i udział w postępowaniu w zakresie zamówień publicznych;</w:t>
            </w:r>
          </w:p>
          <w:p w14:paraId="5E9D6371" w14:textId="713C45E8" w:rsidR="009B4DA5" w:rsidRPr="00946F6A" w:rsidRDefault="002D37DA" w:rsidP="00997F36">
            <w:pPr>
              <w:pStyle w:val="Akapitzlist"/>
              <w:numPr>
                <w:ilvl w:val="0"/>
                <w:numId w:val="169"/>
              </w:numPr>
              <w:shd w:val="clear" w:color="auto" w:fill="auto"/>
              <w:spacing w:before="0" w:line="276" w:lineRule="auto"/>
              <w:ind w:left="357" w:right="0" w:hanging="357"/>
            </w:pPr>
            <w:r>
              <w:t>P</w:t>
            </w:r>
            <w:r w:rsidR="009B4DA5" w:rsidRPr="00946F6A">
              <w:t xml:space="preserve">rowadzenie postępowań o wartości szacunkowej netto nieprzekraczającej wyrażonej w złotych </w:t>
            </w:r>
            <w:r w:rsidR="009F337C">
              <w:t>równowartości kwoty 30 000 euro.</w:t>
            </w:r>
          </w:p>
          <w:p w14:paraId="56FCBF84"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D</w:t>
            </w:r>
            <w:r w:rsidR="009B4DA5" w:rsidRPr="00946F6A">
              <w:rPr>
                <w:bCs/>
              </w:rPr>
              <w:t xml:space="preserve">okonywanie okresowych przeglądów stanu technicznego obiektów Uczelni, w tym stanu technicznego </w:t>
            </w:r>
            <w:proofErr w:type="spellStart"/>
            <w:r w:rsidR="009B4DA5" w:rsidRPr="00946F6A">
              <w:rPr>
                <w:bCs/>
              </w:rPr>
              <w:t>sal</w:t>
            </w:r>
            <w:proofErr w:type="spellEnd"/>
            <w:r w:rsidR="009B4DA5" w:rsidRPr="00946F6A">
              <w:rPr>
                <w:bCs/>
              </w:rPr>
              <w:t xml:space="preserve"> wykładowych, sieci oraz urządzeń elektroenerg</w:t>
            </w:r>
            <w:r>
              <w:rPr>
                <w:bCs/>
              </w:rPr>
              <w:t>etycznych i telekomunikacyjnych.</w:t>
            </w:r>
          </w:p>
          <w:p w14:paraId="394C0026"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O</w:t>
            </w:r>
            <w:r w:rsidR="009B4DA5" w:rsidRPr="00946F6A">
              <w:rPr>
                <w:bCs/>
              </w:rPr>
              <w:t>pracowanie planów rzeczowo-finansowych w zakresie rozbudowy, przebudowy i modernizacji urządzeń infr</w:t>
            </w:r>
            <w:r>
              <w:rPr>
                <w:bCs/>
              </w:rPr>
              <w:t>astruktury technicznej budynków.</w:t>
            </w:r>
          </w:p>
          <w:p w14:paraId="33AE7970"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O</w:t>
            </w:r>
            <w:r w:rsidR="009B4DA5" w:rsidRPr="00946F6A">
              <w:rPr>
                <w:bCs/>
              </w:rPr>
              <w:t>pracowanie i nadzorowanie stosowania stanowiskowych i</w:t>
            </w:r>
            <w:r>
              <w:rPr>
                <w:bCs/>
              </w:rPr>
              <w:t>nstrukcji eksploatacji urządzeń.</w:t>
            </w:r>
            <w:r w:rsidR="009B4DA5" w:rsidRPr="00946F6A">
              <w:rPr>
                <w:bCs/>
              </w:rPr>
              <w:t xml:space="preserve"> </w:t>
            </w:r>
          </w:p>
          <w:p w14:paraId="47758A0A"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P</w:t>
            </w:r>
            <w:r w:rsidR="009B4DA5" w:rsidRPr="00946F6A">
              <w:rPr>
                <w:bCs/>
              </w:rPr>
              <w:t>rzygotowanie umów dotyczących przeglądów technicznych, napraw i konserwacji infrastruktu</w:t>
            </w:r>
            <w:r>
              <w:rPr>
                <w:bCs/>
              </w:rPr>
              <w:t>ry technicznej budynków.</w:t>
            </w:r>
          </w:p>
          <w:p w14:paraId="033D7EFF" w14:textId="77777777" w:rsidR="009B4DA5" w:rsidRPr="00946F6A" w:rsidRDefault="009F337C" w:rsidP="00997F36">
            <w:pPr>
              <w:pStyle w:val="Akapitzlist"/>
              <w:numPr>
                <w:ilvl w:val="0"/>
                <w:numId w:val="169"/>
              </w:numPr>
              <w:shd w:val="clear" w:color="auto" w:fill="auto"/>
              <w:spacing w:before="0" w:line="276" w:lineRule="auto"/>
              <w:ind w:left="357" w:right="0" w:hanging="357"/>
            </w:pPr>
            <w:r>
              <w:t>W</w:t>
            </w:r>
            <w:r w:rsidR="009B4DA5" w:rsidRPr="00946F6A">
              <w:t>spółpraca z Działem Nadzoru Inwestycji i Remontów w zakresie dokonywania przeglądów gwaran</w:t>
            </w:r>
            <w:r>
              <w:t>cyjnych.</w:t>
            </w:r>
          </w:p>
          <w:p w14:paraId="693DBC8C" w14:textId="77777777" w:rsidR="009B4DA5" w:rsidRPr="00946F6A" w:rsidRDefault="009F337C" w:rsidP="00997F36">
            <w:pPr>
              <w:pStyle w:val="Akapitzlist"/>
              <w:numPr>
                <w:ilvl w:val="0"/>
                <w:numId w:val="169"/>
              </w:numPr>
              <w:shd w:val="clear" w:color="auto" w:fill="auto"/>
              <w:spacing w:before="0" w:line="276" w:lineRule="auto"/>
              <w:ind w:left="357" w:right="0" w:hanging="357"/>
            </w:pPr>
            <w:r>
              <w:t>W</w:t>
            </w:r>
            <w:r w:rsidR="009B4DA5" w:rsidRPr="00946F6A">
              <w:t>spółpraca z Działem Eksploatacji w zakresie prowadzenia nadzoru nad wykonywaniem usług po</w:t>
            </w:r>
            <w:r>
              <w:t>rządkowych na terenie Campusu.</w:t>
            </w:r>
          </w:p>
          <w:p w14:paraId="007744BF" w14:textId="77777777" w:rsidR="009B4DA5" w:rsidRDefault="009F337C" w:rsidP="00997F36">
            <w:pPr>
              <w:pStyle w:val="Akapitzlist"/>
              <w:numPr>
                <w:ilvl w:val="0"/>
                <w:numId w:val="169"/>
              </w:numPr>
              <w:shd w:val="clear" w:color="auto" w:fill="auto"/>
              <w:spacing w:before="0" w:line="276" w:lineRule="auto"/>
              <w:ind w:left="357" w:right="0" w:hanging="357"/>
            </w:pPr>
            <w:r>
              <w:t>P</w:t>
            </w:r>
            <w:r w:rsidR="009B4DA5" w:rsidRPr="00946F6A">
              <w:t>lanowanie, prowadzenie ewidencji i rozliczanie kosztów działalności Sekcji Utrzymania Infrastruktury Technicznej w Campus</w:t>
            </w:r>
            <w:r>
              <w:t>ie Pasteura i Campusie Borowska.</w:t>
            </w:r>
          </w:p>
          <w:p w14:paraId="7A94FD7E" w14:textId="77777777" w:rsidR="000C4790" w:rsidRDefault="009F337C" w:rsidP="00997F36">
            <w:pPr>
              <w:pStyle w:val="Akapitzlist"/>
              <w:numPr>
                <w:ilvl w:val="0"/>
                <w:numId w:val="169"/>
              </w:numPr>
              <w:shd w:val="clear" w:color="auto" w:fill="auto"/>
              <w:spacing w:before="0" w:line="276" w:lineRule="auto"/>
              <w:ind w:left="357" w:right="0" w:hanging="357"/>
            </w:pPr>
            <w:r w:rsidRPr="009F337C">
              <w:rPr>
                <w:spacing w:val="-8"/>
              </w:rPr>
              <w:t>P</w:t>
            </w:r>
            <w:r w:rsidR="000C4790" w:rsidRPr="009F337C">
              <w:rPr>
                <w:spacing w:val="-8"/>
              </w:rPr>
              <w:t xml:space="preserve">rowadzenie spraw związanych z monitoringiem i serwisem systemów sygnalizacji </w:t>
            </w:r>
            <w:r w:rsidR="00706A21" w:rsidRPr="009F337C">
              <w:rPr>
                <w:spacing w:val="-8"/>
              </w:rPr>
              <w:t>włamań</w:t>
            </w:r>
            <w:r w:rsidR="000C4790" w:rsidRPr="009F337C">
              <w:rPr>
                <w:spacing w:val="-8"/>
              </w:rPr>
              <w:t xml:space="preserve"> i napa</w:t>
            </w:r>
            <w:r w:rsidRPr="009F337C">
              <w:rPr>
                <w:spacing w:val="-8"/>
              </w:rPr>
              <w:t>du</w:t>
            </w:r>
            <w:r>
              <w:t>.</w:t>
            </w:r>
          </w:p>
          <w:p w14:paraId="40CDCE20" w14:textId="77777777" w:rsidR="00706A21" w:rsidRDefault="009F337C" w:rsidP="00997F36">
            <w:pPr>
              <w:pStyle w:val="Akapitzlist"/>
              <w:numPr>
                <w:ilvl w:val="0"/>
                <w:numId w:val="169"/>
              </w:numPr>
              <w:shd w:val="clear" w:color="auto" w:fill="auto"/>
              <w:spacing w:before="0" w:line="276" w:lineRule="auto"/>
              <w:ind w:left="357" w:right="0" w:hanging="357"/>
            </w:pPr>
            <w:r>
              <w:t>P</w:t>
            </w:r>
            <w:r w:rsidR="00706A21">
              <w:t>rowadzenie spraw związanych z konserwacją kotłowni oraz czyszczeniem przewodów spalino</w:t>
            </w:r>
            <w:r>
              <w:t>wych w kotłowniach.</w:t>
            </w:r>
          </w:p>
          <w:p w14:paraId="326970AD" w14:textId="77777777" w:rsidR="00706A21" w:rsidRDefault="009F337C" w:rsidP="00997F36">
            <w:pPr>
              <w:pStyle w:val="Akapitzlist"/>
              <w:numPr>
                <w:ilvl w:val="0"/>
                <w:numId w:val="169"/>
              </w:numPr>
              <w:shd w:val="clear" w:color="auto" w:fill="auto"/>
              <w:spacing w:before="0" w:line="276" w:lineRule="auto"/>
              <w:ind w:left="357" w:right="0" w:hanging="357"/>
            </w:pPr>
            <w:r>
              <w:t>P</w:t>
            </w:r>
            <w:r w:rsidR="00706A21">
              <w:t xml:space="preserve">rowadzenie spraw związanych z obowiązkowymi </w:t>
            </w:r>
            <w:r>
              <w:t>okresowymi przeglądami budynków.</w:t>
            </w:r>
          </w:p>
          <w:p w14:paraId="12146887" w14:textId="77777777" w:rsidR="00706A21" w:rsidRDefault="009F337C" w:rsidP="00997F36">
            <w:pPr>
              <w:pStyle w:val="Akapitzlist"/>
              <w:numPr>
                <w:ilvl w:val="0"/>
                <w:numId w:val="169"/>
              </w:numPr>
              <w:shd w:val="clear" w:color="auto" w:fill="auto"/>
              <w:spacing w:before="0" w:line="276" w:lineRule="auto"/>
              <w:ind w:left="357" w:right="0" w:hanging="357"/>
            </w:pPr>
            <w:r>
              <w:t>D</w:t>
            </w:r>
            <w:r w:rsidR="00706A21">
              <w:t>odawanie wpisów w Książce Obiektu Budowlaneg</w:t>
            </w:r>
            <w:r>
              <w:t>o w zakresie prowadzonych spraw.</w:t>
            </w:r>
          </w:p>
          <w:p w14:paraId="33FAC80E" w14:textId="77777777" w:rsidR="00706A21" w:rsidRDefault="009F337C" w:rsidP="00997F36">
            <w:pPr>
              <w:pStyle w:val="Akapitzlist"/>
              <w:numPr>
                <w:ilvl w:val="0"/>
                <w:numId w:val="169"/>
              </w:numPr>
              <w:shd w:val="clear" w:color="auto" w:fill="auto"/>
              <w:spacing w:before="0" w:line="276" w:lineRule="auto"/>
              <w:ind w:left="357" w:right="0" w:hanging="357"/>
            </w:pPr>
            <w:r>
              <w:t>P</w:t>
            </w:r>
            <w:r w:rsidR="00706A21">
              <w:t>rowadzenie rejestrów Książek Obiektu Budowlanego.</w:t>
            </w:r>
          </w:p>
          <w:p w14:paraId="36D97FBA" w14:textId="77777777" w:rsidR="009B4DA5" w:rsidRDefault="009B4DA5" w:rsidP="00D71B9C">
            <w:pPr>
              <w:spacing w:line="276" w:lineRule="auto"/>
              <w:jc w:val="both"/>
              <w:rPr>
                <w:color w:val="000000"/>
                <w:spacing w:val="-6"/>
                <w:szCs w:val="20"/>
              </w:rPr>
            </w:pPr>
          </w:p>
          <w:p w14:paraId="5105D6B7" w14:textId="77777777" w:rsidR="009B4DA5" w:rsidRPr="00B008EB" w:rsidRDefault="009B4DA5" w:rsidP="00D71B9C">
            <w:pPr>
              <w:spacing w:line="276" w:lineRule="auto"/>
              <w:jc w:val="both"/>
              <w:rPr>
                <w:b/>
                <w:szCs w:val="24"/>
              </w:rPr>
            </w:pPr>
            <w:r w:rsidRPr="00B008EB">
              <w:rPr>
                <w:b/>
                <w:szCs w:val="24"/>
              </w:rPr>
              <w:lastRenderedPageBreak/>
              <w:t>Sekcja Utrzymania Infrastruktury Technicznej w Campusie Pasteura</w:t>
            </w:r>
          </w:p>
          <w:p w14:paraId="680B03A5" w14:textId="77777777" w:rsidR="009B4DA5" w:rsidRPr="00B008EB" w:rsidRDefault="009B4DA5" w:rsidP="00997F36">
            <w:pPr>
              <w:pStyle w:val="Default"/>
              <w:numPr>
                <w:ilvl w:val="1"/>
                <w:numId w:val="170"/>
              </w:numPr>
              <w:spacing w:line="276" w:lineRule="auto"/>
              <w:ind w:left="567"/>
              <w:jc w:val="both"/>
              <w:rPr>
                <w:bCs/>
              </w:rPr>
            </w:pPr>
            <w:r w:rsidRPr="00B008EB">
              <w:rPr>
                <w:bCs/>
              </w:rPr>
              <w:t xml:space="preserve">Przyjmowanie zgłoszeń napraw i awarii, informowanie użytkowników o sposobie i terminie ich wykonania. </w:t>
            </w:r>
          </w:p>
          <w:p w14:paraId="0997B0A1" w14:textId="77777777" w:rsidR="009B4DA5" w:rsidRPr="00B008EB" w:rsidRDefault="009B4DA5" w:rsidP="00997F36">
            <w:pPr>
              <w:pStyle w:val="Default"/>
              <w:numPr>
                <w:ilvl w:val="1"/>
                <w:numId w:val="170"/>
              </w:numPr>
              <w:spacing w:line="276" w:lineRule="auto"/>
              <w:ind w:left="567"/>
              <w:jc w:val="both"/>
              <w:rPr>
                <w:bCs/>
              </w:rPr>
            </w:pPr>
            <w:r w:rsidRPr="00B008EB">
              <w:rPr>
                <w:bCs/>
              </w:rPr>
              <w:t xml:space="preserve">Świadczenie usług konserwacyjnych i drobnych napraw na rzecz jednostek organizacyjnych Uczelni, wynikających: </w:t>
            </w:r>
          </w:p>
          <w:p w14:paraId="1B5FC23E" w14:textId="77777777" w:rsidR="009B4DA5" w:rsidRPr="00B008EB" w:rsidRDefault="009B4DA5" w:rsidP="00997F36">
            <w:pPr>
              <w:pStyle w:val="Default"/>
              <w:numPr>
                <w:ilvl w:val="2"/>
                <w:numId w:val="170"/>
              </w:numPr>
              <w:tabs>
                <w:tab w:val="left" w:pos="1134"/>
              </w:tabs>
              <w:spacing w:line="276" w:lineRule="auto"/>
              <w:ind w:left="873" w:hanging="142"/>
              <w:jc w:val="both"/>
              <w:rPr>
                <w:bCs/>
              </w:rPr>
            </w:pPr>
            <w:r w:rsidRPr="00B008EB">
              <w:rPr>
                <w:bCs/>
              </w:rPr>
              <w:t xml:space="preserve">ze zgłaszanych przez nie potrzeb w tym zakresie, </w:t>
            </w:r>
          </w:p>
          <w:p w14:paraId="43AB8F60" w14:textId="77777777" w:rsidR="009B4DA5" w:rsidRPr="00B008EB" w:rsidRDefault="009B4DA5" w:rsidP="00997F36">
            <w:pPr>
              <w:pStyle w:val="Default"/>
              <w:numPr>
                <w:ilvl w:val="2"/>
                <w:numId w:val="170"/>
              </w:numPr>
              <w:tabs>
                <w:tab w:val="left" w:pos="1134"/>
              </w:tabs>
              <w:spacing w:line="276" w:lineRule="auto"/>
              <w:ind w:left="873" w:hanging="142"/>
              <w:jc w:val="both"/>
              <w:rPr>
                <w:bCs/>
              </w:rPr>
            </w:pPr>
            <w:r w:rsidRPr="00B008EB">
              <w:rPr>
                <w:bCs/>
              </w:rPr>
              <w:t xml:space="preserve">z harmonogramu prac konserwacyjnych, </w:t>
            </w:r>
          </w:p>
          <w:p w14:paraId="27A84153" w14:textId="77777777" w:rsidR="009B4DA5" w:rsidRPr="00B008EB" w:rsidRDefault="009B4DA5" w:rsidP="00997F36">
            <w:pPr>
              <w:pStyle w:val="Default"/>
              <w:numPr>
                <w:ilvl w:val="2"/>
                <w:numId w:val="170"/>
              </w:numPr>
              <w:tabs>
                <w:tab w:val="left" w:pos="1134"/>
              </w:tabs>
              <w:spacing w:line="276" w:lineRule="auto"/>
              <w:ind w:left="873" w:hanging="142"/>
              <w:jc w:val="both"/>
              <w:rPr>
                <w:bCs/>
              </w:rPr>
            </w:pPr>
            <w:r w:rsidRPr="00B008EB">
              <w:rPr>
                <w:bCs/>
              </w:rPr>
              <w:t xml:space="preserve">z zaleceń pokontrolnych. </w:t>
            </w:r>
          </w:p>
          <w:p w14:paraId="7CDED2C2" w14:textId="77777777" w:rsidR="009B4DA5" w:rsidRPr="00B008EB" w:rsidRDefault="009B4DA5" w:rsidP="00997F36">
            <w:pPr>
              <w:pStyle w:val="Default"/>
              <w:numPr>
                <w:ilvl w:val="1"/>
                <w:numId w:val="170"/>
              </w:numPr>
              <w:spacing w:line="276" w:lineRule="auto"/>
              <w:ind w:left="567"/>
              <w:jc w:val="both"/>
              <w:rPr>
                <w:bCs/>
              </w:rPr>
            </w:pPr>
            <w:r w:rsidRPr="00B008EB">
              <w:rPr>
                <w:bCs/>
              </w:rPr>
              <w:t xml:space="preserve">Usuwanie w obiektach Uczelni zaistniałych awarii. </w:t>
            </w:r>
          </w:p>
          <w:p w14:paraId="0B4852DE" w14:textId="324FE67D" w:rsidR="009B4DA5" w:rsidRPr="00B008EB" w:rsidRDefault="009B4DA5" w:rsidP="00DF67CA">
            <w:pPr>
              <w:pStyle w:val="Default"/>
              <w:numPr>
                <w:ilvl w:val="1"/>
                <w:numId w:val="170"/>
              </w:numPr>
              <w:spacing w:line="276" w:lineRule="auto"/>
              <w:ind w:left="567"/>
              <w:rPr>
                <w:bCs/>
              </w:rPr>
            </w:pPr>
            <w:r w:rsidRPr="00B008EB">
              <w:rPr>
                <w:bCs/>
              </w:rPr>
              <w:t>Prowadzenie dokumentacji świadczonych usług zgodnie z instrukcją obiegu dokumentów (zlecenia, karty pracy, rozliczenia materiałowe, protokoły przerobu, R</w:t>
            </w:r>
            <w:r w:rsidR="00DF67CA">
              <w:rPr>
                <w:bCs/>
              </w:rPr>
              <w:t xml:space="preserve">W, ewidencja wydanych narzędzi </w:t>
            </w:r>
            <w:r w:rsidRPr="00B008EB">
              <w:rPr>
                <w:bCs/>
              </w:rPr>
              <w:t>i sprzętu).</w:t>
            </w:r>
          </w:p>
          <w:p w14:paraId="709FC1D2" w14:textId="77777777" w:rsidR="009B4DA5" w:rsidRPr="00B008EB" w:rsidRDefault="009B4DA5" w:rsidP="00D71B9C">
            <w:pPr>
              <w:spacing w:line="276" w:lineRule="auto"/>
              <w:jc w:val="both"/>
              <w:rPr>
                <w:b/>
                <w:szCs w:val="24"/>
              </w:rPr>
            </w:pPr>
          </w:p>
          <w:p w14:paraId="3BDB97D1" w14:textId="77777777" w:rsidR="009B4DA5" w:rsidRPr="00B008EB" w:rsidRDefault="009B4DA5" w:rsidP="00D71B9C">
            <w:pPr>
              <w:spacing w:line="276" w:lineRule="auto"/>
              <w:jc w:val="both"/>
              <w:rPr>
                <w:b/>
                <w:szCs w:val="24"/>
              </w:rPr>
            </w:pPr>
            <w:r w:rsidRPr="00B008EB">
              <w:rPr>
                <w:b/>
                <w:szCs w:val="24"/>
              </w:rPr>
              <w:t>Sekcja Utrzymania Infrastruktury Technicznej w Campusie Borowska</w:t>
            </w:r>
          </w:p>
          <w:p w14:paraId="725BF095" w14:textId="77777777" w:rsidR="009B4DA5" w:rsidRPr="00B008EB" w:rsidRDefault="009B4DA5" w:rsidP="00997F36">
            <w:pPr>
              <w:pStyle w:val="Default"/>
              <w:numPr>
                <w:ilvl w:val="0"/>
                <w:numId w:val="171"/>
              </w:numPr>
              <w:spacing w:line="276" w:lineRule="auto"/>
              <w:ind w:left="567"/>
              <w:jc w:val="both"/>
              <w:rPr>
                <w:bCs/>
              </w:rPr>
            </w:pPr>
            <w:r w:rsidRPr="00B008EB">
              <w:rPr>
                <w:bCs/>
              </w:rPr>
              <w:t xml:space="preserve">Przyjmowanie zgłoszeń napraw i awarii, informowanie użytkowników o sposobie i terminie ich wykonania. </w:t>
            </w:r>
          </w:p>
          <w:p w14:paraId="4C298528" w14:textId="77777777" w:rsidR="009B4DA5" w:rsidRPr="00B008EB" w:rsidRDefault="009B4DA5" w:rsidP="00997F36">
            <w:pPr>
              <w:pStyle w:val="Default"/>
              <w:numPr>
                <w:ilvl w:val="0"/>
                <w:numId w:val="171"/>
              </w:numPr>
              <w:spacing w:line="276" w:lineRule="auto"/>
              <w:ind w:left="567"/>
              <w:jc w:val="both"/>
              <w:rPr>
                <w:bCs/>
              </w:rPr>
            </w:pPr>
            <w:r w:rsidRPr="00B008EB">
              <w:rPr>
                <w:bCs/>
              </w:rPr>
              <w:t xml:space="preserve">Świadczenie usług konserwacyjnych i drobnych napraw na rzecz jednostek organizacyjnych Uczelni, wynikających: </w:t>
            </w:r>
          </w:p>
          <w:p w14:paraId="6FE62147" w14:textId="77777777" w:rsidR="009B4DA5" w:rsidRPr="00B008EB" w:rsidRDefault="009B4DA5" w:rsidP="00997F36">
            <w:pPr>
              <w:pStyle w:val="Default"/>
              <w:numPr>
                <w:ilvl w:val="0"/>
                <w:numId w:val="172"/>
              </w:numPr>
              <w:spacing w:line="276" w:lineRule="auto"/>
              <w:ind w:left="873" w:hanging="284"/>
              <w:jc w:val="both"/>
              <w:rPr>
                <w:bCs/>
              </w:rPr>
            </w:pPr>
            <w:r w:rsidRPr="00B008EB">
              <w:rPr>
                <w:bCs/>
              </w:rPr>
              <w:t xml:space="preserve">ze zgłaszanych przez nie potrzeb w tym zakresie, </w:t>
            </w:r>
          </w:p>
          <w:p w14:paraId="6A978126" w14:textId="77777777" w:rsidR="009B4DA5" w:rsidRPr="00B008EB" w:rsidRDefault="009B4DA5" w:rsidP="00997F36">
            <w:pPr>
              <w:pStyle w:val="Default"/>
              <w:numPr>
                <w:ilvl w:val="0"/>
                <w:numId w:val="172"/>
              </w:numPr>
              <w:spacing w:line="276" w:lineRule="auto"/>
              <w:ind w:left="873" w:hanging="284"/>
              <w:jc w:val="both"/>
              <w:rPr>
                <w:bCs/>
              </w:rPr>
            </w:pPr>
            <w:r w:rsidRPr="00B008EB">
              <w:rPr>
                <w:bCs/>
              </w:rPr>
              <w:t xml:space="preserve">z harmonogramu prac konserwacyjnych, </w:t>
            </w:r>
          </w:p>
          <w:p w14:paraId="51427F6C" w14:textId="77777777" w:rsidR="009B4DA5" w:rsidRPr="00B008EB" w:rsidRDefault="009B4DA5" w:rsidP="00997F36">
            <w:pPr>
              <w:pStyle w:val="Default"/>
              <w:numPr>
                <w:ilvl w:val="0"/>
                <w:numId w:val="172"/>
              </w:numPr>
              <w:spacing w:line="276" w:lineRule="auto"/>
              <w:ind w:left="873" w:hanging="284"/>
              <w:jc w:val="both"/>
              <w:rPr>
                <w:bCs/>
              </w:rPr>
            </w:pPr>
            <w:r w:rsidRPr="00B008EB">
              <w:rPr>
                <w:bCs/>
              </w:rPr>
              <w:t xml:space="preserve">z zaleceń pokontrolnych. </w:t>
            </w:r>
          </w:p>
          <w:p w14:paraId="7F1F2C4B" w14:textId="77777777" w:rsidR="009B4DA5" w:rsidRPr="00B008EB" w:rsidRDefault="009B4DA5" w:rsidP="00997F36">
            <w:pPr>
              <w:pStyle w:val="Default"/>
              <w:numPr>
                <w:ilvl w:val="0"/>
                <w:numId w:val="171"/>
              </w:numPr>
              <w:spacing w:line="276" w:lineRule="auto"/>
              <w:ind w:left="567"/>
              <w:jc w:val="both"/>
              <w:rPr>
                <w:bCs/>
              </w:rPr>
            </w:pPr>
            <w:r w:rsidRPr="00B008EB">
              <w:rPr>
                <w:bCs/>
              </w:rPr>
              <w:t xml:space="preserve">Usuwanie w obiektach Uczelni zaistniałych awarii. </w:t>
            </w:r>
          </w:p>
          <w:p w14:paraId="69F3462F" w14:textId="77777777" w:rsidR="009B4DA5" w:rsidRPr="00B008EB" w:rsidRDefault="009B4DA5" w:rsidP="00997F36">
            <w:pPr>
              <w:pStyle w:val="Default"/>
              <w:numPr>
                <w:ilvl w:val="0"/>
                <w:numId w:val="171"/>
              </w:numPr>
              <w:spacing w:line="276" w:lineRule="auto"/>
              <w:ind w:left="567"/>
              <w:jc w:val="both"/>
              <w:rPr>
                <w:bCs/>
              </w:rPr>
            </w:pPr>
            <w:r w:rsidRPr="00B008EB">
              <w:rPr>
                <w:bCs/>
              </w:rPr>
              <w:t>Prowadzenie dokumentacji świadczonych usług zgodnie z instrukcją obiegu dokumentów (zlecenia, karty pracy, rozliczenia materiałowe, protokoły przerobu, RW, ewidencja wydanych narzędzi i sprzętu).</w:t>
            </w:r>
          </w:p>
          <w:p w14:paraId="34D86C8A" w14:textId="77777777" w:rsidR="009B4DA5" w:rsidRPr="00946F6A" w:rsidRDefault="009B4DA5" w:rsidP="00D71B9C">
            <w:pPr>
              <w:pStyle w:val="Zwykytekst"/>
              <w:spacing w:line="276" w:lineRule="auto"/>
              <w:ind w:left="360"/>
              <w:jc w:val="both"/>
              <w:rPr>
                <w:rFonts w:ascii="Times New Roman" w:hAnsi="Times New Roman"/>
                <w:spacing w:val="4"/>
                <w:sz w:val="24"/>
                <w:szCs w:val="24"/>
              </w:rPr>
            </w:pPr>
          </w:p>
        </w:tc>
      </w:tr>
    </w:tbl>
    <w:p w14:paraId="498BDF35" w14:textId="77777777" w:rsidR="009B4DA5" w:rsidRDefault="009B4DA5" w:rsidP="00CE33EE"/>
    <w:p w14:paraId="15FECF98" w14:textId="77777777" w:rsidR="009B4DA5" w:rsidRDefault="009B4DA5" w:rsidP="00CE33EE"/>
    <w:p w14:paraId="6B6EBDCD" w14:textId="77777777" w:rsidR="009B4DA5" w:rsidRDefault="009B4DA5" w:rsidP="00CE33EE"/>
    <w:p w14:paraId="12745B89" w14:textId="77777777" w:rsidR="009B4DA5" w:rsidRDefault="009B4DA5" w:rsidP="00CE33EE"/>
    <w:p w14:paraId="14E84634" w14:textId="77777777" w:rsidR="009B4DA5" w:rsidRDefault="009B4DA5" w:rsidP="00CE33EE"/>
    <w:p w14:paraId="2DD9EB8B" w14:textId="77777777" w:rsidR="009B4DA5" w:rsidRDefault="009B4DA5" w:rsidP="00CE33EE"/>
    <w:p w14:paraId="1C2E053F" w14:textId="77777777" w:rsidR="009B4DA5" w:rsidRDefault="009B4DA5" w:rsidP="00CE33EE"/>
    <w:p w14:paraId="2C8BFBE2" w14:textId="77777777" w:rsidR="009B4DA5" w:rsidRDefault="009B4DA5" w:rsidP="00CE33EE"/>
    <w:p w14:paraId="114AD735" w14:textId="77777777" w:rsidR="009B4DA5" w:rsidRDefault="009B4DA5" w:rsidP="00CE33EE"/>
    <w:p w14:paraId="7F2ED861" w14:textId="77777777" w:rsidR="009B4DA5" w:rsidRDefault="009B4DA5" w:rsidP="00CE33EE"/>
    <w:p w14:paraId="432FF00F" w14:textId="77777777" w:rsidR="009B4DA5" w:rsidRDefault="009B4DA5" w:rsidP="00CE33EE"/>
    <w:p w14:paraId="21193BCE" w14:textId="77777777" w:rsidR="009B4DA5" w:rsidRDefault="009B4DA5" w:rsidP="00CE33EE"/>
    <w:p w14:paraId="601804D5" w14:textId="77777777" w:rsidR="009B4DA5" w:rsidRDefault="009B4DA5" w:rsidP="00CE33EE"/>
    <w:p w14:paraId="147E45A9" w14:textId="77777777" w:rsidR="009B4DA5" w:rsidRDefault="009B4DA5" w:rsidP="00CE33EE"/>
    <w:p w14:paraId="4B43158C" w14:textId="77777777" w:rsidR="009B4DA5" w:rsidRDefault="009B4DA5" w:rsidP="00CE33EE"/>
    <w:p w14:paraId="679E7BB1" w14:textId="77777777" w:rsidR="00487C3F" w:rsidRDefault="00487C3F" w:rsidP="00CE33EE"/>
    <w:p w14:paraId="45FC1B5A" w14:textId="77777777" w:rsidR="00487C3F" w:rsidRDefault="00487C3F" w:rsidP="00CE33EE"/>
    <w:p w14:paraId="73B234AB" w14:textId="77777777" w:rsidR="00487C3F" w:rsidRDefault="00487C3F" w:rsidP="00CE33EE"/>
    <w:p w14:paraId="169B7052" w14:textId="77777777" w:rsidR="00C87148" w:rsidRDefault="00C87148" w:rsidP="00CE33EE"/>
    <w:p w14:paraId="6430B85A" w14:textId="77777777" w:rsidR="00C87148" w:rsidRDefault="00C87148" w:rsidP="00CE33EE"/>
    <w:p w14:paraId="3C1D483C" w14:textId="77777777" w:rsidR="00C87148" w:rsidRDefault="00C87148" w:rsidP="00CE33EE"/>
    <w:p w14:paraId="4A690315" w14:textId="77777777" w:rsidR="00487C3F" w:rsidRDefault="00487C3F"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5662E9" w14:paraId="5DAE4ABF"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9A81BF0" w14:textId="77777777" w:rsidR="009B4DA5" w:rsidRPr="005662E9" w:rsidRDefault="009B4DA5" w:rsidP="00B82F3A">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144A1D4" w14:textId="77777777" w:rsidR="009B4DA5" w:rsidRPr="005662E9" w:rsidRDefault="009B4DA5" w:rsidP="00B008EB">
            <w:pPr>
              <w:pStyle w:val="Nagwek3"/>
              <w:spacing w:before="120"/>
              <w:rPr>
                <w:color w:val="000000"/>
              </w:rPr>
            </w:pPr>
            <w:bookmarkStart w:id="127" w:name="_Toc22882782"/>
            <w:r w:rsidRPr="005662E9">
              <w:rPr>
                <w:color w:val="000000"/>
              </w:rPr>
              <w:t>ZESPÓŁ DS. ZAMÓWIEŃ PUBLICZNYCH</w:t>
            </w:r>
            <w:bookmarkEnd w:id="12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100FB1C" w14:textId="77777777" w:rsidR="009B4DA5" w:rsidRPr="005662E9" w:rsidRDefault="009B4DA5" w:rsidP="00B008EB">
            <w:pPr>
              <w:suppressAutoHyphens/>
              <w:spacing w:before="120" w:after="120"/>
              <w:jc w:val="center"/>
              <w:rPr>
                <w:b/>
                <w:color w:val="000000"/>
                <w:sz w:val="26"/>
                <w:szCs w:val="26"/>
              </w:rPr>
            </w:pPr>
            <w:r w:rsidRPr="005662E9">
              <w:rPr>
                <w:b/>
                <w:color w:val="000000"/>
                <w:sz w:val="26"/>
                <w:szCs w:val="26"/>
              </w:rPr>
              <w:t>IZ</w:t>
            </w:r>
          </w:p>
        </w:tc>
      </w:tr>
      <w:tr w:rsidR="009B4DA5" w:rsidRPr="005662E9" w14:paraId="47BD62A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766412" w14:textId="77777777" w:rsidR="009B4DA5" w:rsidRPr="005662E9" w:rsidRDefault="009B4DA5" w:rsidP="00B82F3A">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12E9C27C"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CD6CE84"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0A43FF84" w14:textId="77777777" w:rsidTr="00B008EB">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7EDCE3"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8ECD517" w14:textId="77777777" w:rsidR="009B4DA5" w:rsidRPr="005662E9" w:rsidRDefault="009B4DA5" w:rsidP="00B82F3A">
            <w:pPr>
              <w:rPr>
                <w:color w:val="000000"/>
                <w:szCs w:val="24"/>
              </w:rPr>
            </w:pPr>
            <w:r w:rsidRPr="005662E9">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0B7D162" w14:textId="77777777" w:rsidR="009B4DA5" w:rsidRPr="005662E9" w:rsidRDefault="009B4DA5" w:rsidP="00B82F3A">
            <w:pPr>
              <w:rPr>
                <w:color w:val="000000"/>
                <w:szCs w:val="24"/>
              </w:rPr>
            </w:pPr>
            <w:r w:rsidRPr="005662E9">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6E88A60" w14:textId="77777777" w:rsidR="009B4DA5" w:rsidRPr="005662E9" w:rsidRDefault="009B4DA5" w:rsidP="00B82F3A">
            <w:pPr>
              <w:suppressAutoHyphens/>
              <w:rPr>
                <w:rFonts w:ascii="Calibri" w:hAnsi="Calibri" w:cs="Calibri"/>
                <w:color w:val="000000"/>
              </w:rPr>
            </w:pPr>
            <w:r w:rsidRPr="005662E9">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22113C53" w14:textId="77777777" w:rsidR="009B4DA5" w:rsidRPr="005662E9" w:rsidRDefault="009B4DA5" w:rsidP="00B82F3A">
            <w:pPr>
              <w:suppressAutoHyphens/>
              <w:rPr>
                <w:color w:val="000000"/>
              </w:rPr>
            </w:pPr>
            <w:r w:rsidRPr="005662E9">
              <w:rPr>
                <w:color w:val="000000"/>
              </w:rPr>
              <w:t>AI</w:t>
            </w:r>
          </w:p>
        </w:tc>
      </w:tr>
      <w:tr w:rsidR="009B4DA5" w:rsidRPr="005662E9" w14:paraId="3109F23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AE29BE" w14:textId="77777777" w:rsidR="009B4DA5" w:rsidRPr="005662E9" w:rsidRDefault="009B4DA5" w:rsidP="00B82F3A">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84401B"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59C1CCE"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2F23C92C" w14:textId="77777777" w:rsidTr="00B008EB">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59EDB1C"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1A48AFEB" w14:textId="77777777" w:rsidR="009B4DA5" w:rsidRPr="005662E9"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1918FAD" w14:textId="77777777" w:rsidR="009B4DA5" w:rsidRPr="005662E9"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7841E0B9" w14:textId="77777777" w:rsidR="009B4DA5" w:rsidRPr="005662E9"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1257033C" w14:textId="77777777" w:rsidR="009B4DA5" w:rsidRPr="005662E9" w:rsidRDefault="009B4DA5" w:rsidP="00B82F3A">
            <w:pPr>
              <w:suppressAutoHyphens/>
              <w:rPr>
                <w:rFonts w:ascii="Calibri" w:hAnsi="Calibri" w:cs="Calibri"/>
                <w:color w:val="000000"/>
              </w:rPr>
            </w:pPr>
          </w:p>
        </w:tc>
      </w:tr>
      <w:tr w:rsidR="009B4DA5" w:rsidRPr="005662E9" w14:paraId="394F7086"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AE9758E" w14:textId="77777777" w:rsidR="009B4DA5" w:rsidRPr="005662E9" w:rsidRDefault="009B4DA5" w:rsidP="00B82F3A">
            <w:pPr>
              <w:rPr>
                <w:color w:val="000000"/>
                <w:szCs w:val="24"/>
              </w:rPr>
            </w:pPr>
          </w:p>
        </w:tc>
      </w:tr>
      <w:tr w:rsidR="009B4DA5" w:rsidRPr="005662E9" w14:paraId="12EEE8B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79C9767" w14:textId="77777777" w:rsidR="009B4DA5" w:rsidRPr="005662E9" w:rsidRDefault="009B4DA5" w:rsidP="00B82F3A">
            <w:pPr>
              <w:suppressAutoHyphens/>
              <w:spacing w:line="276" w:lineRule="auto"/>
              <w:rPr>
                <w:rFonts w:eastAsia="Times New Roman"/>
                <w:color w:val="000000"/>
              </w:rPr>
            </w:pPr>
          </w:p>
          <w:p w14:paraId="0D691247" w14:textId="77777777" w:rsidR="009B4DA5" w:rsidRPr="005662E9" w:rsidRDefault="009B4DA5" w:rsidP="00B82F3A">
            <w:pPr>
              <w:suppressAutoHyphens/>
              <w:spacing w:line="276" w:lineRule="auto"/>
              <w:rPr>
                <w:color w:val="000000"/>
              </w:rPr>
            </w:pPr>
            <w:r w:rsidRPr="005662E9">
              <w:rPr>
                <w:rFonts w:eastAsia="Times New Roman"/>
                <w:color w:val="000000"/>
              </w:rPr>
              <w:t xml:space="preserve">Cel działalności </w:t>
            </w:r>
          </w:p>
        </w:tc>
      </w:tr>
      <w:tr w:rsidR="009B4DA5" w:rsidRPr="005662E9" w14:paraId="2069503A"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726178EF" w14:textId="77777777" w:rsidR="009B4DA5" w:rsidRPr="005662E9" w:rsidRDefault="009B4DA5" w:rsidP="00D71B9C">
            <w:pPr>
              <w:pStyle w:val="Zwykytekst"/>
              <w:numPr>
                <w:ilvl w:val="0"/>
                <w:numId w:val="295"/>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9B4DA5" w:rsidRPr="005662E9" w14:paraId="73630D9F"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5504490" w14:textId="77777777" w:rsidR="009B4DA5" w:rsidRPr="005662E9" w:rsidRDefault="009B4DA5" w:rsidP="00B82F3A">
            <w:pPr>
              <w:suppressAutoHyphens/>
              <w:spacing w:line="276" w:lineRule="auto"/>
              <w:rPr>
                <w:color w:val="000000"/>
              </w:rPr>
            </w:pPr>
            <w:r w:rsidRPr="005662E9">
              <w:rPr>
                <w:rFonts w:eastAsia="Times New Roman"/>
                <w:color w:val="000000"/>
              </w:rPr>
              <w:t>Kluczowe zadania</w:t>
            </w:r>
          </w:p>
        </w:tc>
      </w:tr>
      <w:tr w:rsidR="009B4DA5" w:rsidRPr="005662E9" w14:paraId="605AFC0A"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A0E7E45" w14:textId="77777777" w:rsidR="009B4DA5" w:rsidRPr="005662E9" w:rsidRDefault="00C87148" w:rsidP="00997F36">
            <w:pPr>
              <w:numPr>
                <w:ilvl w:val="0"/>
                <w:numId w:val="173"/>
              </w:numPr>
              <w:tabs>
                <w:tab w:val="clear" w:pos="360"/>
                <w:tab w:val="num" w:pos="567"/>
              </w:tabs>
              <w:autoSpaceDE w:val="0"/>
              <w:autoSpaceDN w:val="0"/>
              <w:adjustRightInd w:val="0"/>
              <w:spacing w:line="276" w:lineRule="auto"/>
              <w:ind w:left="426"/>
              <w:rPr>
                <w:spacing w:val="-4"/>
                <w:szCs w:val="24"/>
              </w:rPr>
            </w:pPr>
            <w:r>
              <w:rPr>
                <w:spacing w:val="-4"/>
                <w:szCs w:val="24"/>
              </w:rPr>
              <w:t>P</w:t>
            </w:r>
            <w:r w:rsidR="009B4DA5"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009B4DA5" w:rsidRPr="005662E9">
              <w:rPr>
                <w:spacing w:val="-4"/>
                <w:szCs w:val="24"/>
              </w:rPr>
              <w:t xml:space="preserve"> </w:t>
            </w:r>
          </w:p>
          <w:p w14:paraId="590EEED0"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009B4DA5"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2CEC81EC"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009B4DA5"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084104D8"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009B4DA5" w:rsidRPr="005662E9">
              <w:rPr>
                <w:rFonts w:ascii="Times New Roman" w:hAnsi="Times New Roman"/>
                <w:spacing w:val="-4"/>
                <w:sz w:val="24"/>
                <w:szCs w:val="24"/>
              </w:rPr>
              <w:t xml:space="preserve">zasadnienie wyboru trybu postępowania innego niż przetarg nieograniczony lub ograniczony, </w:t>
            </w:r>
            <w:r w:rsidR="00060178">
              <w:rPr>
                <w:rFonts w:ascii="Times New Roman" w:hAnsi="Times New Roman"/>
                <w:spacing w:val="-4"/>
                <w:sz w:val="24"/>
                <w:szCs w:val="24"/>
              </w:rPr>
              <w:br/>
            </w:r>
            <w:r w:rsidR="009B4DA5" w:rsidRPr="005662E9">
              <w:rPr>
                <w:rFonts w:ascii="Times New Roman" w:hAnsi="Times New Roman"/>
                <w:spacing w:val="-4"/>
                <w:sz w:val="24"/>
                <w:szCs w:val="24"/>
              </w:rPr>
              <w:t xml:space="preserve">w sytuacjach przewidzianych </w:t>
            </w:r>
            <w:r w:rsidR="009B4DA5"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009B4DA5" w:rsidRPr="005662E9">
              <w:rPr>
                <w:rFonts w:ascii="Times New Roman" w:hAnsi="Times New Roman"/>
                <w:spacing w:val="-4"/>
                <w:sz w:val="24"/>
                <w:szCs w:val="24"/>
              </w:rPr>
              <w:t xml:space="preserve"> </w:t>
            </w:r>
          </w:p>
          <w:p w14:paraId="4163783C"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009B4DA5" w:rsidRPr="005662E9">
              <w:rPr>
                <w:rFonts w:ascii="Times New Roman" w:hAnsi="Times New Roman"/>
                <w:bCs/>
                <w:sz w:val="24"/>
                <w:szCs w:val="24"/>
              </w:rPr>
              <w:t>rzygotowywanie ogłoszeń do Biuletynu Zamówie</w:t>
            </w:r>
            <w:r w:rsidR="009B4DA5" w:rsidRPr="005662E9">
              <w:rPr>
                <w:rFonts w:ascii="Times New Roman" w:eastAsia="TimesNewRoman,Bold" w:hAnsi="Times New Roman"/>
                <w:bCs/>
                <w:sz w:val="24"/>
                <w:szCs w:val="24"/>
              </w:rPr>
              <w:t xml:space="preserve">ń </w:t>
            </w:r>
            <w:r w:rsidR="009B4DA5" w:rsidRPr="005662E9">
              <w:rPr>
                <w:rFonts w:ascii="Times New Roman" w:hAnsi="Times New Roman"/>
                <w:bCs/>
                <w:sz w:val="24"/>
                <w:szCs w:val="24"/>
              </w:rPr>
              <w:t>Publicznych lub Urz</w:t>
            </w:r>
            <w:r w:rsidR="009B4DA5" w:rsidRPr="005662E9">
              <w:rPr>
                <w:rFonts w:ascii="Times New Roman" w:eastAsia="TimesNewRoman,Bold" w:hAnsi="Times New Roman"/>
                <w:bCs/>
                <w:sz w:val="24"/>
                <w:szCs w:val="24"/>
              </w:rPr>
              <w:t>ę</w:t>
            </w:r>
            <w:r w:rsidR="009B4DA5" w:rsidRPr="005662E9">
              <w:rPr>
                <w:rFonts w:ascii="Times New Roman" w:hAnsi="Times New Roman"/>
                <w:bCs/>
                <w:sz w:val="24"/>
                <w:szCs w:val="24"/>
              </w:rPr>
              <w:t>du Publikac</w:t>
            </w:r>
            <w:r>
              <w:rPr>
                <w:rFonts w:ascii="Times New Roman" w:hAnsi="Times New Roman"/>
                <w:bCs/>
                <w:sz w:val="24"/>
                <w:szCs w:val="24"/>
              </w:rPr>
              <w:t>ji Unii Europejskiej oraz prasy.</w:t>
            </w:r>
            <w:r w:rsidR="009B4DA5" w:rsidRPr="005662E9">
              <w:rPr>
                <w:rFonts w:ascii="Times New Roman" w:hAnsi="Times New Roman"/>
                <w:bCs/>
                <w:sz w:val="24"/>
                <w:szCs w:val="24"/>
              </w:rPr>
              <w:t xml:space="preserve"> </w:t>
            </w:r>
          </w:p>
          <w:p w14:paraId="20085E41" w14:textId="6E9AD9B9"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„Specyfikacji istotnych warunków zamówienia” („S</w:t>
            </w:r>
            <w:r w:rsidR="002D37DA">
              <w:rPr>
                <w:rFonts w:ascii="Times New Roman" w:hAnsi="Times New Roman"/>
                <w:sz w:val="24"/>
                <w:szCs w:val="24"/>
              </w:rPr>
              <w:t>IWZ</w:t>
            </w:r>
            <w:r w:rsidR="009B4DA5" w:rsidRPr="005662E9">
              <w:rPr>
                <w:rFonts w:ascii="Times New Roman" w:hAnsi="Times New Roman"/>
                <w:sz w:val="24"/>
                <w:szCs w:val="24"/>
              </w:rPr>
              <w:t xml:space="preserve">”) lub zaproszeń, </w:t>
            </w:r>
            <w:r w:rsidR="00060178">
              <w:rPr>
                <w:rFonts w:ascii="Times New Roman" w:hAnsi="Times New Roman"/>
                <w:sz w:val="24"/>
                <w:szCs w:val="24"/>
              </w:rPr>
              <w:br/>
            </w:r>
            <w:r w:rsidR="009B4DA5" w:rsidRPr="005662E9">
              <w:rPr>
                <w:rFonts w:ascii="Times New Roman" w:hAnsi="Times New Roman"/>
                <w:sz w:val="24"/>
                <w:szCs w:val="24"/>
              </w:rPr>
              <w:t>o których mowa w przepisach o zamówieniach publicznych</w:t>
            </w:r>
            <w:r w:rsidR="009B4DA5" w:rsidRPr="005662E9">
              <w:rPr>
                <w:rFonts w:ascii="Times New Roman" w:hAnsi="Times New Roman"/>
                <w:spacing w:val="-2"/>
                <w:sz w:val="24"/>
                <w:szCs w:val="24"/>
              </w:rPr>
              <w:t xml:space="preserve">, w tym </w:t>
            </w:r>
            <w:r w:rsidR="009B4DA5"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009B4DA5" w:rsidRPr="005662E9">
              <w:rPr>
                <w:rFonts w:ascii="Times New Roman" w:hAnsi="Times New Roman"/>
                <w:sz w:val="24"/>
                <w:szCs w:val="24"/>
              </w:rPr>
              <w:t xml:space="preserve"> </w:t>
            </w:r>
          </w:p>
          <w:p w14:paraId="7C14AFE3" w14:textId="11ABAC4F"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rzedkładanie S</w:t>
            </w:r>
            <w:r w:rsidR="002D37DA">
              <w:rPr>
                <w:rFonts w:ascii="Times New Roman" w:hAnsi="Times New Roman"/>
                <w:sz w:val="24"/>
                <w:szCs w:val="24"/>
              </w:rPr>
              <w:t>IWZ</w:t>
            </w:r>
            <w:r w:rsidR="009B4DA5" w:rsidRPr="005662E9">
              <w:rPr>
                <w:rFonts w:ascii="Times New Roman" w:hAnsi="Times New Roman"/>
                <w:sz w:val="24"/>
                <w:szCs w:val="24"/>
              </w:rPr>
              <w:t xml:space="preserve"> lub zaproszeń, o których mowa w </w:t>
            </w:r>
            <w:r w:rsidR="002D37DA">
              <w:rPr>
                <w:rFonts w:ascii="Times New Roman" w:hAnsi="Times New Roman"/>
                <w:sz w:val="24"/>
                <w:szCs w:val="24"/>
              </w:rPr>
              <w:t>ust.</w:t>
            </w:r>
            <w:r w:rsidR="009B4DA5" w:rsidRPr="005662E9">
              <w:rPr>
                <w:rFonts w:ascii="Times New Roman" w:hAnsi="Times New Roman"/>
                <w:sz w:val="24"/>
                <w:szCs w:val="24"/>
              </w:rPr>
              <w:t xml:space="preserve"> 6 do zatwierdzenia przez Kanclerza, a następnie zamieszczanie S</w:t>
            </w:r>
            <w:r w:rsidR="002D37DA">
              <w:rPr>
                <w:rFonts w:ascii="Times New Roman" w:hAnsi="Times New Roman"/>
                <w:sz w:val="24"/>
                <w:szCs w:val="24"/>
              </w:rPr>
              <w:t>IWZ</w:t>
            </w:r>
            <w:r w:rsidR="009B4DA5"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009B4DA5" w:rsidRPr="005662E9">
              <w:rPr>
                <w:rFonts w:ascii="Times New Roman" w:hAnsi="Times New Roman"/>
                <w:sz w:val="24"/>
                <w:szCs w:val="24"/>
              </w:rPr>
              <w:t xml:space="preserve"> </w:t>
            </w:r>
          </w:p>
          <w:p w14:paraId="40AC9439"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7BF12D1" w14:textId="77777777" w:rsidR="009B4DA5" w:rsidRPr="005662E9" w:rsidRDefault="00C87148" w:rsidP="00997F36">
            <w:pPr>
              <w:pStyle w:val="Zwykytekst"/>
              <w:numPr>
                <w:ilvl w:val="0"/>
                <w:numId w:val="173"/>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postępowań, w tym:</w:t>
            </w:r>
          </w:p>
          <w:p w14:paraId="3841BA09" w14:textId="54056B9C"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sidR="002D37DA">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4C8ACA81" w14:textId="77777777"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03878B89" w14:textId="77777777"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0200C3FD" w14:textId="77777777"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sidR="00C87148">
              <w:rPr>
                <w:rFonts w:ascii="Times New Roman" w:hAnsi="Times New Roman"/>
                <w:sz w:val="24"/>
                <w:szCs w:val="24"/>
              </w:rPr>
              <w:t>sytetu.</w:t>
            </w:r>
          </w:p>
          <w:p w14:paraId="726B83BE"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009B4DA5"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21AA1121"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009B4DA5"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45FE832"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3E5B8B66"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009B4DA5"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58FF9B99" w14:textId="77777777" w:rsidR="009B4DA5" w:rsidRPr="005662E9" w:rsidRDefault="00C87148" w:rsidP="00997F36">
            <w:pPr>
              <w:pStyle w:val="Zwykytekst"/>
              <w:numPr>
                <w:ilvl w:val="0"/>
                <w:numId w:val="173"/>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009B4DA5"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61012ABA" w14:textId="77777777" w:rsidR="009B4DA5" w:rsidRPr="005662E9" w:rsidRDefault="00C87148" w:rsidP="00997F36">
            <w:pPr>
              <w:pStyle w:val="Zwykytekst"/>
              <w:numPr>
                <w:ilvl w:val="0"/>
                <w:numId w:val="173"/>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strony podmiotowej BIP w zakresie ogłoszeń dot. zamówień publicznych.</w:t>
            </w:r>
          </w:p>
          <w:p w14:paraId="04D0FBDD" w14:textId="77777777" w:rsidR="009B4DA5" w:rsidRPr="005662E9" w:rsidRDefault="009B4DA5" w:rsidP="00B82F3A">
            <w:pPr>
              <w:tabs>
                <w:tab w:val="left" w:pos="1206"/>
              </w:tabs>
              <w:suppressAutoHyphens/>
              <w:spacing w:line="276" w:lineRule="auto"/>
              <w:rPr>
                <w:color w:val="000000"/>
              </w:rPr>
            </w:pPr>
          </w:p>
        </w:tc>
      </w:tr>
    </w:tbl>
    <w:p w14:paraId="1D83F2A9" w14:textId="77777777" w:rsidR="009B4DA5" w:rsidRDefault="009B4DA5" w:rsidP="00CE33EE"/>
    <w:p w14:paraId="6A010DDE" w14:textId="77777777" w:rsidR="009B4DA5" w:rsidRDefault="009B4DA5" w:rsidP="00CE33EE"/>
    <w:p w14:paraId="457DDAA2" w14:textId="77777777" w:rsidR="009B4DA5" w:rsidRDefault="009B4DA5" w:rsidP="00CE33EE"/>
    <w:p w14:paraId="083962A7" w14:textId="77777777" w:rsidR="009B4DA5" w:rsidRDefault="009B4DA5" w:rsidP="00CE33EE"/>
    <w:p w14:paraId="1C8A666E" w14:textId="77777777" w:rsidR="009B4DA5" w:rsidRDefault="009B4DA5" w:rsidP="00CE33EE"/>
    <w:p w14:paraId="04884190" w14:textId="77777777" w:rsidR="009B4DA5" w:rsidRDefault="009B4DA5" w:rsidP="00CE33EE"/>
    <w:p w14:paraId="7A47DC3E" w14:textId="77777777" w:rsidR="009B4DA5" w:rsidRDefault="009B4DA5" w:rsidP="00CE33EE"/>
    <w:p w14:paraId="31D939CD" w14:textId="77777777" w:rsidR="009B4DA5" w:rsidRDefault="009B4DA5" w:rsidP="00CE33EE"/>
    <w:p w14:paraId="758B29F0" w14:textId="77777777" w:rsidR="009B4DA5" w:rsidRDefault="009B4DA5" w:rsidP="00CE33EE"/>
    <w:p w14:paraId="76D4CC6D" w14:textId="77777777" w:rsidR="009B4DA5" w:rsidRDefault="009B4DA5" w:rsidP="00CE33EE"/>
    <w:p w14:paraId="5CB375B2" w14:textId="77777777" w:rsidR="009B4DA5" w:rsidRDefault="009B4DA5" w:rsidP="00CE33EE"/>
    <w:p w14:paraId="6BB7107E" w14:textId="77777777" w:rsidR="009B4DA5" w:rsidRDefault="009B4DA5" w:rsidP="00CE33EE"/>
    <w:p w14:paraId="6900A204" w14:textId="77777777" w:rsidR="009B4DA5" w:rsidRDefault="009B4DA5" w:rsidP="00CE33EE"/>
    <w:p w14:paraId="58545130" w14:textId="77777777" w:rsidR="009B4DA5" w:rsidRDefault="009B4DA5" w:rsidP="00CE33EE"/>
    <w:p w14:paraId="35BB8132" w14:textId="77777777" w:rsidR="009B4DA5" w:rsidRDefault="009B4DA5" w:rsidP="00CE33EE"/>
    <w:p w14:paraId="75581E12" w14:textId="77777777" w:rsidR="009B4DA5" w:rsidRDefault="009B4DA5" w:rsidP="00CE33EE"/>
    <w:p w14:paraId="5086A09C" w14:textId="77777777" w:rsidR="009B4DA5" w:rsidRDefault="009B4DA5" w:rsidP="00CE33EE"/>
    <w:p w14:paraId="57CC551D" w14:textId="77777777" w:rsidR="009B4DA5" w:rsidRDefault="009B4DA5" w:rsidP="00CE33EE"/>
    <w:p w14:paraId="54EA2E92" w14:textId="77777777" w:rsidR="009B4DA5" w:rsidRDefault="009B4DA5" w:rsidP="00CE33EE"/>
    <w:p w14:paraId="37098C9A" w14:textId="77777777" w:rsidR="009B4DA5" w:rsidRDefault="009B4DA5" w:rsidP="00CE33EE"/>
    <w:p w14:paraId="0463C990" w14:textId="77777777" w:rsidR="009B4DA5" w:rsidRDefault="009B4DA5" w:rsidP="00CE33EE"/>
    <w:p w14:paraId="03385615" w14:textId="77777777" w:rsidR="009B4DA5" w:rsidRDefault="009B4DA5" w:rsidP="00CE33EE"/>
    <w:p w14:paraId="234B2305" w14:textId="77777777" w:rsidR="009B4DA5" w:rsidRDefault="009B4DA5" w:rsidP="00CE33EE"/>
    <w:p w14:paraId="148B43EC" w14:textId="77777777" w:rsidR="009B4DA5" w:rsidRDefault="009B4DA5" w:rsidP="00CE33EE"/>
    <w:p w14:paraId="3DB97BB1" w14:textId="77777777" w:rsidR="009B4DA5" w:rsidRDefault="009B4DA5" w:rsidP="00CE33EE"/>
    <w:p w14:paraId="0FCB0FAB" w14:textId="77777777" w:rsidR="009B4DA5" w:rsidRDefault="009B4DA5" w:rsidP="00CE33EE"/>
    <w:p w14:paraId="7C24C8D7" w14:textId="77777777" w:rsidR="009B4DA5" w:rsidRDefault="009B4DA5" w:rsidP="00CE33EE"/>
    <w:p w14:paraId="2A39E960" w14:textId="77777777" w:rsidR="009B4DA5" w:rsidRDefault="009B4DA5" w:rsidP="00CE33EE"/>
    <w:p w14:paraId="0ABAD8BA" w14:textId="77777777" w:rsidR="009B4DA5" w:rsidRDefault="009B4DA5" w:rsidP="00CE33EE"/>
    <w:p w14:paraId="3D190AAC" w14:textId="77777777" w:rsidR="009B4DA5" w:rsidRDefault="009B4DA5" w:rsidP="00CE33EE"/>
    <w:p w14:paraId="04BB3DAF" w14:textId="77777777" w:rsidR="009B4DA5" w:rsidRDefault="009B4DA5" w:rsidP="00CE33EE"/>
    <w:p w14:paraId="1E3A03D8" w14:textId="77777777" w:rsidR="009B4DA5" w:rsidRDefault="009B4DA5" w:rsidP="00CE33EE"/>
    <w:p w14:paraId="32B241D2" w14:textId="77777777" w:rsidR="009B4DA5" w:rsidRDefault="009B4DA5" w:rsidP="00CE33EE"/>
    <w:p w14:paraId="7B93F2A5" w14:textId="77777777" w:rsidR="009B4DA5" w:rsidRDefault="009B4DA5" w:rsidP="00CE33EE"/>
    <w:p w14:paraId="75D0B094" w14:textId="77777777" w:rsidR="009B4DA5" w:rsidRDefault="009B4DA5" w:rsidP="00CE33EE"/>
    <w:p w14:paraId="62131BB8" w14:textId="77777777" w:rsidR="009B4DA5" w:rsidRDefault="009B4DA5" w:rsidP="00CE33EE"/>
    <w:p w14:paraId="121B48B9" w14:textId="77777777" w:rsidR="009B4DA5" w:rsidRDefault="009B4DA5" w:rsidP="00CE33EE"/>
    <w:p w14:paraId="7FCC63D2" w14:textId="77777777" w:rsidR="008B7DBD" w:rsidRDefault="008B7DBD" w:rsidP="00CE33EE"/>
    <w:p w14:paraId="3BC1A3BE" w14:textId="77777777" w:rsidR="009B4DA5" w:rsidRDefault="009B4DA5" w:rsidP="00CE33EE"/>
    <w:p w14:paraId="0EB39541"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14:paraId="2EFFA736"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A71A14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45D3C7" w14:textId="77777777" w:rsidR="009B4DA5" w:rsidRPr="00FC4486" w:rsidRDefault="009B4DA5" w:rsidP="00B008EB">
            <w:pPr>
              <w:pStyle w:val="Nagwek3"/>
              <w:spacing w:before="120"/>
              <w:rPr>
                <w:color w:val="000000"/>
              </w:rPr>
            </w:pPr>
            <w:bookmarkStart w:id="128" w:name="_Toc22882783"/>
            <w:r w:rsidRPr="00FC4486">
              <w:rPr>
                <w:color w:val="000000"/>
              </w:rPr>
              <w:t>DZIAŁ APARATURY NAUKOWEJ</w:t>
            </w:r>
            <w:bookmarkEnd w:id="12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5DA33BC"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14:paraId="514461A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0BE9C62" w14:textId="77777777"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B82264E"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B045BD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52016554"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6445D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CD8766A" w14:textId="77777777"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47439F84" w14:textId="77777777"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84B7116" w14:textId="77777777"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13DFC35" w14:textId="77777777" w:rsidR="009B4DA5" w:rsidRPr="00FC4486" w:rsidRDefault="009B4DA5" w:rsidP="00B82F3A">
            <w:pPr>
              <w:suppressAutoHyphens/>
              <w:rPr>
                <w:color w:val="000000"/>
              </w:rPr>
            </w:pPr>
            <w:r w:rsidRPr="00FC4486">
              <w:rPr>
                <w:color w:val="000000"/>
              </w:rPr>
              <w:t>AI</w:t>
            </w:r>
          </w:p>
        </w:tc>
      </w:tr>
      <w:tr w:rsidR="009B4DA5" w:rsidRPr="00FC4486" w14:paraId="37D6E9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A992CD2" w14:textId="77777777"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93DF3"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7AA359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6E9F214B"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AC4E9E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7F4E7325" w14:textId="77777777"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FA45B08" w14:textId="77777777"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F454734" w14:textId="77777777"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FC9751F" w14:textId="77777777" w:rsidR="009B4DA5" w:rsidRPr="00FC4486" w:rsidRDefault="009B4DA5" w:rsidP="00B82F3A">
            <w:pPr>
              <w:suppressAutoHyphens/>
              <w:rPr>
                <w:rFonts w:ascii="Calibri" w:hAnsi="Calibri" w:cs="Calibri"/>
                <w:color w:val="000000"/>
              </w:rPr>
            </w:pPr>
          </w:p>
        </w:tc>
      </w:tr>
      <w:tr w:rsidR="009B4DA5" w:rsidRPr="00FC4486" w14:paraId="7D03D0AA"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69CD1DF9" w14:textId="77777777" w:rsidR="009B4DA5" w:rsidRPr="00FC4486" w:rsidRDefault="009B4DA5" w:rsidP="00B82F3A">
            <w:pPr>
              <w:rPr>
                <w:color w:val="000000"/>
                <w:szCs w:val="24"/>
              </w:rPr>
            </w:pPr>
          </w:p>
        </w:tc>
      </w:tr>
      <w:tr w:rsidR="009B4DA5" w:rsidRPr="00FC4486" w14:paraId="0FD7AB5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6690997" w14:textId="77777777" w:rsidR="009B4DA5" w:rsidRPr="009B4DA5" w:rsidRDefault="009B4DA5" w:rsidP="00B82F3A">
            <w:pPr>
              <w:suppressAutoHyphens/>
              <w:spacing w:line="276" w:lineRule="auto"/>
              <w:rPr>
                <w:rFonts w:eastAsia="Times New Roman"/>
                <w:sz w:val="16"/>
                <w:szCs w:val="16"/>
              </w:rPr>
            </w:pPr>
          </w:p>
          <w:p w14:paraId="56A194D6" w14:textId="77777777"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14:paraId="5E4BD61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FD3E02C" w14:textId="77777777" w:rsidR="009B4DA5" w:rsidRPr="00FC4486" w:rsidRDefault="009B4DA5" w:rsidP="00786FD6">
            <w:pPr>
              <w:pStyle w:val="Zwykytekst"/>
              <w:numPr>
                <w:ilvl w:val="0"/>
                <w:numId w:val="295"/>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14:paraId="7A7C0847"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E6135F4" w14:textId="77777777" w:rsidR="009B4DA5" w:rsidRPr="009B4DA5" w:rsidRDefault="009B4DA5" w:rsidP="00B82F3A">
            <w:pPr>
              <w:suppressAutoHyphens/>
              <w:spacing w:line="276" w:lineRule="auto"/>
              <w:rPr>
                <w:rFonts w:eastAsia="Times New Roman"/>
                <w:color w:val="000000"/>
                <w:sz w:val="16"/>
                <w:szCs w:val="16"/>
              </w:rPr>
            </w:pPr>
          </w:p>
          <w:p w14:paraId="125FA650" w14:textId="77777777"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14:paraId="53992FFF"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35674FF"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14:paraId="26D30F03"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14:paraId="09F3BEA9"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14:paraId="66E60154"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14:paraId="20CDEC9A"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14:paraId="16FA97CE"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14:paraId="269E74BB"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14:paraId="27F0FAEF"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14:paraId="62D763DC"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14:paraId="7C1EE23C"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14:paraId="47DA068A"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14:paraId="1239C7F5"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14:paraId="4DB8C417"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14:paraId="44478823"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14:paraId="073E8222"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14:paraId="0412F68C"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14:paraId="66890211" w14:textId="77777777" w:rsidR="009B4DA5" w:rsidRPr="00D630B3" w:rsidRDefault="00C87148" w:rsidP="00786FD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14:paraId="312142A2"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14:paraId="64060F60"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lastRenderedPageBreak/>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14:paraId="5788BD80"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14:paraId="33DAB95B"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14:paraId="6905BA70"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badawczej (dzierżawa, użyczenie).</w:t>
            </w:r>
          </w:p>
          <w:p w14:paraId="1BCE477C" w14:textId="77777777" w:rsidR="009B4DA5" w:rsidRPr="00FC4486" w:rsidRDefault="009B4DA5" w:rsidP="00786FD6">
            <w:pPr>
              <w:tabs>
                <w:tab w:val="num" w:pos="426"/>
                <w:tab w:val="left" w:pos="1206"/>
              </w:tabs>
              <w:suppressAutoHyphens/>
              <w:spacing w:line="276" w:lineRule="auto"/>
              <w:ind w:left="426" w:hanging="426"/>
              <w:rPr>
                <w:color w:val="000000"/>
              </w:rPr>
            </w:pPr>
          </w:p>
        </w:tc>
      </w:tr>
    </w:tbl>
    <w:p w14:paraId="36D31C35" w14:textId="77777777" w:rsidR="009B4DA5" w:rsidRDefault="009B4DA5" w:rsidP="00CE33EE"/>
    <w:p w14:paraId="5BEDFD89" w14:textId="77777777" w:rsidR="009B4DA5" w:rsidRDefault="009B4DA5" w:rsidP="00CE33EE"/>
    <w:p w14:paraId="54245A45" w14:textId="77777777" w:rsidR="009B4DA5" w:rsidRDefault="009B4DA5" w:rsidP="00CE33EE"/>
    <w:p w14:paraId="11A7D951" w14:textId="77777777" w:rsidR="009B4DA5" w:rsidRDefault="009B4DA5" w:rsidP="00CE33EE"/>
    <w:p w14:paraId="6F48C081" w14:textId="77777777" w:rsidR="009B4DA5" w:rsidRDefault="009B4DA5" w:rsidP="00CE33EE"/>
    <w:p w14:paraId="550E0B06" w14:textId="77777777" w:rsidR="009B4DA5" w:rsidRDefault="009B4DA5" w:rsidP="00CE33EE"/>
    <w:p w14:paraId="16C9D041" w14:textId="77777777" w:rsidR="009B4DA5" w:rsidRDefault="009B4DA5" w:rsidP="00CE33EE"/>
    <w:p w14:paraId="574716BE" w14:textId="77777777" w:rsidR="009B4DA5" w:rsidRDefault="009B4DA5" w:rsidP="00CE33EE"/>
    <w:p w14:paraId="5D405BA7" w14:textId="77777777" w:rsidR="009B4DA5" w:rsidRDefault="009B4DA5" w:rsidP="00CE33EE"/>
    <w:p w14:paraId="0908ED56" w14:textId="77777777" w:rsidR="009B4DA5" w:rsidRDefault="009B4DA5" w:rsidP="00CE33EE"/>
    <w:p w14:paraId="3685C3A6" w14:textId="77777777" w:rsidR="009B4DA5" w:rsidRDefault="009B4DA5" w:rsidP="00CE33EE"/>
    <w:p w14:paraId="44AF951D" w14:textId="77777777" w:rsidR="009B4DA5" w:rsidRDefault="009B4DA5" w:rsidP="00CE33EE"/>
    <w:p w14:paraId="1EF86343" w14:textId="77777777" w:rsidR="009B4DA5" w:rsidRDefault="009B4DA5" w:rsidP="00CE33EE"/>
    <w:p w14:paraId="3A04C021" w14:textId="77777777" w:rsidR="009B4DA5" w:rsidRDefault="009B4DA5" w:rsidP="00CE33EE"/>
    <w:p w14:paraId="634B9411" w14:textId="77777777" w:rsidR="009B4DA5" w:rsidRDefault="009B4DA5" w:rsidP="00CE33EE"/>
    <w:p w14:paraId="657C4776" w14:textId="77777777" w:rsidR="009B4DA5" w:rsidRDefault="009B4DA5" w:rsidP="00CE33EE"/>
    <w:p w14:paraId="6BCE5A4C" w14:textId="77777777" w:rsidR="009B4DA5" w:rsidRDefault="009B4DA5" w:rsidP="00CE33EE"/>
    <w:p w14:paraId="666B0D0B" w14:textId="77777777" w:rsidR="009B4DA5" w:rsidRDefault="009B4DA5" w:rsidP="00CE33EE"/>
    <w:p w14:paraId="33E04D84" w14:textId="77777777" w:rsidR="009B4DA5" w:rsidRDefault="009B4DA5" w:rsidP="00CE33EE"/>
    <w:p w14:paraId="3F0A97B8" w14:textId="77777777" w:rsidR="009B4DA5" w:rsidRDefault="009B4DA5" w:rsidP="00CE33EE"/>
    <w:p w14:paraId="146B54B9" w14:textId="77777777" w:rsidR="009B4DA5" w:rsidRDefault="009B4DA5" w:rsidP="00CE33EE"/>
    <w:p w14:paraId="749DFFBE" w14:textId="77777777" w:rsidR="009B4DA5" w:rsidRDefault="009B4DA5" w:rsidP="00CE33EE"/>
    <w:p w14:paraId="6C690140" w14:textId="77777777" w:rsidR="009B4DA5" w:rsidRDefault="009B4DA5" w:rsidP="00CE33EE"/>
    <w:p w14:paraId="1361DD61" w14:textId="77777777" w:rsidR="009B4DA5" w:rsidRDefault="009B4DA5" w:rsidP="00CE33EE"/>
    <w:p w14:paraId="2C767FB9" w14:textId="77777777" w:rsidR="009B4DA5" w:rsidRDefault="009B4DA5" w:rsidP="00CE33EE"/>
    <w:p w14:paraId="590E997F" w14:textId="77777777" w:rsidR="009B4DA5" w:rsidRDefault="009B4DA5" w:rsidP="00CE33EE"/>
    <w:p w14:paraId="20238D4E" w14:textId="77777777" w:rsidR="009B4DA5" w:rsidRDefault="009B4DA5" w:rsidP="00CE33EE"/>
    <w:p w14:paraId="0EF0BFF5" w14:textId="77777777" w:rsidR="009B4DA5" w:rsidRDefault="009B4DA5" w:rsidP="00CE33EE"/>
    <w:p w14:paraId="4500CC95" w14:textId="77777777" w:rsidR="009B4DA5" w:rsidRDefault="009B4DA5" w:rsidP="00CE33EE"/>
    <w:p w14:paraId="4AB53AE8" w14:textId="77777777" w:rsidR="009B4DA5" w:rsidRDefault="009B4DA5" w:rsidP="00CE33EE"/>
    <w:p w14:paraId="25A1BAC3" w14:textId="77777777" w:rsidR="009B4DA5" w:rsidRDefault="009B4DA5" w:rsidP="00CE33EE"/>
    <w:p w14:paraId="48869492" w14:textId="77777777" w:rsidR="009B4DA5" w:rsidRDefault="009B4DA5" w:rsidP="00CE33EE"/>
    <w:p w14:paraId="6DFE74AF" w14:textId="77777777" w:rsidR="009B4DA5" w:rsidRDefault="009B4DA5" w:rsidP="00CE33EE"/>
    <w:p w14:paraId="55CF60FF" w14:textId="77777777" w:rsidR="009B4DA5" w:rsidRDefault="009B4DA5" w:rsidP="00CE33EE"/>
    <w:p w14:paraId="0FC9078F" w14:textId="77777777" w:rsidR="009B4DA5" w:rsidRDefault="009B4DA5" w:rsidP="00CE33EE"/>
    <w:p w14:paraId="2E33A229" w14:textId="77777777" w:rsidR="009B4DA5" w:rsidRDefault="009B4DA5" w:rsidP="00CE33EE"/>
    <w:p w14:paraId="0DE0D4FE" w14:textId="77777777" w:rsidR="009B4DA5" w:rsidRDefault="009B4DA5" w:rsidP="00CE33EE"/>
    <w:p w14:paraId="0557BC70" w14:textId="77777777" w:rsidR="009B4DA5" w:rsidRDefault="009B4DA5" w:rsidP="00CE33EE"/>
    <w:p w14:paraId="11E4D5F4" w14:textId="77777777" w:rsidR="00D630B3" w:rsidRDefault="00D630B3" w:rsidP="00CE33EE"/>
    <w:p w14:paraId="12F0AD23" w14:textId="77777777" w:rsidR="00D630B3" w:rsidRDefault="00D630B3" w:rsidP="00CE33EE"/>
    <w:p w14:paraId="362ED3BC" w14:textId="77777777" w:rsidR="00D630B3" w:rsidRDefault="00D630B3" w:rsidP="00CE33EE"/>
    <w:p w14:paraId="3D7D99BB" w14:textId="77777777" w:rsidR="009B4DA5" w:rsidRDefault="009B4DA5" w:rsidP="00CE33EE"/>
    <w:p w14:paraId="167F6AE3" w14:textId="77777777" w:rsidR="009B4DA5" w:rsidRDefault="009B4DA5" w:rsidP="00CE33EE"/>
    <w:p w14:paraId="313432AC" w14:textId="77777777" w:rsidR="009B4DA5" w:rsidRDefault="009B4DA5" w:rsidP="00CE33EE"/>
    <w:p w14:paraId="3A88D0C5"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14:paraId="69513B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DBDD8B4" w14:textId="77777777" w:rsidR="001E70C8" w:rsidRPr="003254F8" w:rsidRDefault="001E70C8" w:rsidP="00B82F3A">
            <w:pPr>
              <w:suppressAutoHyphens/>
              <w:rPr>
                <w:color w:val="000000"/>
              </w:rPr>
            </w:pPr>
            <w:r w:rsidRPr="003254F8">
              <w:lastRenderedPageBreak/>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72F41A3" w14:textId="77777777" w:rsidR="001E70C8" w:rsidRPr="003254F8" w:rsidRDefault="001E70C8" w:rsidP="00B008EB">
            <w:pPr>
              <w:pStyle w:val="Nagwek3"/>
              <w:spacing w:before="120"/>
              <w:rPr>
                <w:color w:val="000000"/>
              </w:rPr>
            </w:pPr>
            <w:bookmarkStart w:id="129" w:name="_Toc22882784"/>
            <w:r w:rsidRPr="003254F8">
              <w:rPr>
                <w:color w:val="000000"/>
              </w:rPr>
              <w:t>DZIAŁ TRANSPORTU I ZAOPATRZENIA</w:t>
            </w:r>
            <w:bookmarkEnd w:id="12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1AF5F8A9" w14:textId="77777777"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14:paraId="3BDB1D1C"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58B1CC" w14:textId="77777777"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A9C7A3"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95C7AAE"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797FBA8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FF881FA"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B9F469C" w14:textId="77777777"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64B301" w14:textId="77777777"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33E929" w14:textId="77777777"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4847B6C" w14:textId="77777777" w:rsidR="001E70C8" w:rsidRPr="003254F8" w:rsidRDefault="001E70C8" w:rsidP="00B82F3A">
            <w:pPr>
              <w:suppressAutoHyphens/>
              <w:rPr>
                <w:color w:val="000000"/>
              </w:rPr>
            </w:pPr>
            <w:r w:rsidRPr="003254F8">
              <w:rPr>
                <w:color w:val="000000"/>
              </w:rPr>
              <w:t>AI</w:t>
            </w:r>
          </w:p>
        </w:tc>
      </w:tr>
      <w:tr w:rsidR="001E70C8" w:rsidRPr="003254F8" w14:paraId="518B686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4245E4F" w14:textId="77777777"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42C142"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FCE289"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6D790324"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C320273"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594E259" w14:textId="77777777"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BBC51D0" w14:textId="77777777"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29B7E78" w14:textId="77777777"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24F7644" w14:textId="77777777" w:rsidR="001E70C8" w:rsidRPr="003254F8" w:rsidRDefault="001E70C8" w:rsidP="00B82F3A">
            <w:pPr>
              <w:suppressAutoHyphens/>
              <w:rPr>
                <w:rFonts w:ascii="Calibri" w:hAnsi="Calibri" w:cs="Calibri"/>
                <w:color w:val="000000"/>
              </w:rPr>
            </w:pPr>
          </w:p>
        </w:tc>
      </w:tr>
      <w:tr w:rsidR="001E70C8" w:rsidRPr="003254F8" w14:paraId="2FD158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567A6068" w14:textId="77777777" w:rsidR="001E70C8" w:rsidRPr="001E70C8" w:rsidRDefault="001E70C8" w:rsidP="00B82F3A">
            <w:pPr>
              <w:rPr>
                <w:color w:val="000000"/>
                <w:sz w:val="16"/>
                <w:szCs w:val="16"/>
              </w:rPr>
            </w:pPr>
          </w:p>
        </w:tc>
      </w:tr>
      <w:tr w:rsidR="001E70C8" w:rsidRPr="003254F8" w14:paraId="2A63C778"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D2A49F4" w14:textId="77777777"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14:paraId="52A41039"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0E8186A" w14:textId="77777777" w:rsidR="001E70C8" w:rsidRPr="003254F8" w:rsidRDefault="001E70C8" w:rsidP="00997F36">
            <w:pPr>
              <w:pStyle w:val="Zwykytekst"/>
              <w:numPr>
                <w:ilvl w:val="0"/>
                <w:numId w:val="176"/>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72FD81D5" w14:textId="77777777" w:rsidR="001E70C8" w:rsidRPr="003254F8" w:rsidRDefault="001E70C8" w:rsidP="00997F36">
            <w:pPr>
              <w:pStyle w:val="Zwykytekst"/>
              <w:numPr>
                <w:ilvl w:val="0"/>
                <w:numId w:val="176"/>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026AB4BB" w14:textId="77777777" w:rsidR="001E70C8" w:rsidRPr="003254F8" w:rsidRDefault="001E70C8" w:rsidP="00997F36">
            <w:pPr>
              <w:pStyle w:val="Zwykytekst"/>
              <w:numPr>
                <w:ilvl w:val="0"/>
                <w:numId w:val="176"/>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14:paraId="10547391"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B0F2D94" w14:textId="77777777"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14:paraId="7725204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E22B44" w14:textId="77777777" w:rsidR="001E70C8" w:rsidRPr="003254F8" w:rsidRDefault="001E70C8" w:rsidP="00997F36">
            <w:pPr>
              <w:pStyle w:val="Zwykytekst"/>
              <w:numPr>
                <w:ilvl w:val="0"/>
                <w:numId w:val="177"/>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14:paraId="09A27BEA" w14:textId="77777777" w:rsidR="001E70C8" w:rsidRPr="003254F8" w:rsidRDefault="001E70C8" w:rsidP="00997F36">
            <w:pPr>
              <w:numPr>
                <w:ilvl w:val="0"/>
                <w:numId w:val="178"/>
              </w:numPr>
              <w:tabs>
                <w:tab w:val="num" w:pos="720"/>
              </w:tabs>
              <w:spacing w:line="276" w:lineRule="auto"/>
              <w:ind w:left="720"/>
              <w:jc w:val="both"/>
              <w:rPr>
                <w:szCs w:val="24"/>
              </w:rPr>
            </w:pPr>
            <w:r w:rsidRPr="003254F8">
              <w:rPr>
                <w:szCs w:val="24"/>
              </w:rPr>
              <w:t>prowadzenie ewidencji pojazdów samochodowych;</w:t>
            </w:r>
          </w:p>
          <w:p w14:paraId="397879EE" w14:textId="77777777" w:rsidR="001E70C8" w:rsidRPr="003254F8" w:rsidRDefault="001E70C8" w:rsidP="00997F36">
            <w:pPr>
              <w:numPr>
                <w:ilvl w:val="0"/>
                <w:numId w:val="178"/>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14:paraId="5DEA6298"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14:paraId="03D557D6"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wystawianie faktur za świadczone usługi transportowe;</w:t>
            </w:r>
          </w:p>
          <w:p w14:paraId="2A974E76"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zlecanie napraw i konserwacji pojazdów samochodowych;</w:t>
            </w:r>
          </w:p>
          <w:p w14:paraId="09A9D4AB"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wydawanie kierowcom kart drogowych i ich rozliczanie;</w:t>
            </w:r>
          </w:p>
          <w:p w14:paraId="535068C1"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uczestniczenie w komisjach remanentowych i przetargowych.</w:t>
            </w:r>
          </w:p>
          <w:p w14:paraId="4ECF9CA3" w14:textId="77777777" w:rsidR="001E70C8" w:rsidRPr="00786FD6" w:rsidRDefault="001E70C8" w:rsidP="00997F36">
            <w:pPr>
              <w:pStyle w:val="Akapitzlist"/>
              <w:numPr>
                <w:ilvl w:val="0"/>
                <w:numId w:val="177"/>
              </w:numPr>
              <w:spacing w:line="276" w:lineRule="auto"/>
              <w:ind w:left="426" w:hanging="284"/>
              <w:rPr>
                <w:szCs w:val="24"/>
                <w:u w:val="single"/>
              </w:rPr>
            </w:pPr>
            <w:r w:rsidRPr="00786FD6">
              <w:rPr>
                <w:szCs w:val="24"/>
                <w:u w:val="single"/>
              </w:rPr>
              <w:t>W zakresie zaopatrzenia:</w:t>
            </w:r>
          </w:p>
          <w:p w14:paraId="0DB901F8" w14:textId="77777777" w:rsidR="001E70C8" w:rsidRPr="005C4A50" w:rsidRDefault="001E70C8" w:rsidP="00997F36">
            <w:pPr>
              <w:pStyle w:val="Nagwek5"/>
              <w:keepNext w:val="0"/>
              <w:numPr>
                <w:ilvl w:val="1"/>
                <w:numId w:val="178"/>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14:paraId="0D8D3806" w14:textId="77777777" w:rsidR="001E70C8" w:rsidRPr="003254F8" w:rsidRDefault="001E70C8" w:rsidP="00997F36">
            <w:pPr>
              <w:numPr>
                <w:ilvl w:val="1"/>
                <w:numId w:val="178"/>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14:paraId="7DAB091B"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14:paraId="2589433A"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udział w przetargach na zakupy materiałów; </w:t>
            </w:r>
          </w:p>
          <w:p w14:paraId="1DE4C9A3"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14:paraId="6D182337"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14:paraId="520BED3D" w14:textId="77777777" w:rsidR="001E70C8" w:rsidRPr="001E70C8" w:rsidRDefault="001E70C8" w:rsidP="00997F36">
            <w:pPr>
              <w:numPr>
                <w:ilvl w:val="1"/>
                <w:numId w:val="178"/>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14:paraId="2E992B88"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14:paraId="4527C93D"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zagospodarowywanie lub upłynnianie zapasów zbędnych lub nadmiernych;</w:t>
            </w:r>
          </w:p>
          <w:p w14:paraId="225FF1EB" w14:textId="77777777" w:rsidR="001E70C8" w:rsidRPr="003254F8" w:rsidRDefault="001E70C8" w:rsidP="00997F36">
            <w:pPr>
              <w:numPr>
                <w:ilvl w:val="1"/>
                <w:numId w:val="178"/>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14:paraId="55D08628" w14:textId="77777777" w:rsidR="001E70C8" w:rsidRPr="003254F8" w:rsidRDefault="001E70C8" w:rsidP="00997F36">
            <w:pPr>
              <w:numPr>
                <w:ilvl w:val="1"/>
                <w:numId w:val="178"/>
              </w:numPr>
              <w:tabs>
                <w:tab w:val="num" w:pos="720"/>
              </w:tabs>
              <w:spacing w:line="276" w:lineRule="auto"/>
              <w:ind w:left="720"/>
              <w:jc w:val="both"/>
              <w:rPr>
                <w:szCs w:val="24"/>
              </w:rPr>
            </w:pPr>
            <w:r w:rsidRPr="003254F8">
              <w:rPr>
                <w:szCs w:val="24"/>
              </w:rPr>
              <w:t>prowadzenie całokształtu gospodarki magazynowej;</w:t>
            </w:r>
          </w:p>
          <w:p w14:paraId="3BB798CE" w14:textId="77777777" w:rsidR="001E70C8" w:rsidRPr="003254F8" w:rsidRDefault="001E70C8" w:rsidP="00997F36">
            <w:pPr>
              <w:numPr>
                <w:ilvl w:val="1"/>
                <w:numId w:val="178"/>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14:paraId="0D6DDC5F" w14:textId="77777777" w:rsidR="001E70C8" w:rsidRPr="003254F8" w:rsidRDefault="001E70C8" w:rsidP="00997F36">
            <w:pPr>
              <w:numPr>
                <w:ilvl w:val="1"/>
                <w:numId w:val="178"/>
              </w:numPr>
              <w:tabs>
                <w:tab w:val="num" w:pos="720"/>
                <w:tab w:val="num" w:pos="1068"/>
              </w:tabs>
              <w:spacing w:line="276" w:lineRule="auto"/>
              <w:ind w:left="720"/>
              <w:jc w:val="both"/>
              <w:rPr>
                <w:szCs w:val="24"/>
              </w:rPr>
            </w:pPr>
            <w:r w:rsidRPr="003254F8">
              <w:rPr>
                <w:szCs w:val="24"/>
              </w:rPr>
              <w:lastRenderedPageBreak/>
              <w:t>współgospodarowanie wspólnie z dysponentami przydzielonymi środkami finansowymi przeznaczonymi na zakupy materiałów;</w:t>
            </w:r>
          </w:p>
          <w:p w14:paraId="4AABF191" w14:textId="77777777" w:rsidR="001E70C8" w:rsidRPr="003254F8" w:rsidRDefault="001E70C8" w:rsidP="00997F36">
            <w:pPr>
              <w:numPr>
                <w:ilvl w:val="1"/>
                <w:numId w:val="178"/>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14:paraId="415F2556" w14:textId="77777777" w:rsidR="001E70C8" w:rsidRPr="003254F8" w:rsidRDefault="001E70C8" w:rsidP="00997F36">
            <w:pPr>
              <w:numPr>
                <w:ilvl w:val="1"/>
                <w:numId w:val="178"/>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14:paraId="7A283007" w14:textId="77777777" w:rsidR="001E70C8" w:rsidRPr="003254F8" w:rsidRDefault="001E70C8" w:rsidP="00997F36">
            <w:pPr>
              <w:numPr>
                <w:ilvl w:val="2"/>
                <w:numId w:val="178"/>
              </w:numPr>
              <w:tabs>
                <w:tab w:val="num" w:pos="1080"/>
              </w:tabs>
              <w:spacing w:line="276" w:lineRule="auto"/>
              <w:ind w:left="1080"/>
              <w:jc w:val="both"/>
              <w:rPr>
                <w:szCs w:val="24"/>
              </w:rPr>
            </w:pPr>
            <w:r w:rsidRPr="003254F8">
              <w:rPr>
                <w:szCs w:val="24"/>
              </w:rPr>
              <w:t>faktury VAT wewnętrzne – wewnątrzwspólnotowe nabycie towarów,</w:t>
            </w:r>
          </w:p>
          <w:p w14:paraId="72C769EF" w14:textId="77777777" w:rsidR="001E70C8" w:rsidRDefault="00706A21" w:rsidP="00997F36">
            <w:pPr>
              <w:numPr>
                <w:ilvl w:val="2"/>
                <w:numId w:val="178"/>
              </w:numPr>
              <w:tabs>
                <w:tab w:val="num" w:pos="1080"/>
              </w:tabs>
              <w:spacing w:line="276" w:lineRule="auto"/>
              <w:ind w:left="1080"/>
              <w:jc w:val="both"/>
              <w:rPr>
                <w:szCs w:val="24"/>
              </w:rPr>
            </w:pPr>
            <w:r>
              <w:rPr>
                <w:szCs w:val="24"/>
              </w:rPr>
              <w:t>deklaracje INTRASTAT;</w:t>
            </w:r>
          </w:p>
          <w:p w14:paraId="6737FD84" w14:textId="77777777" w:rsidR="00706A21" w:rsidRPr="00706A21" w:rsidRDefault="00706A21" w:rsidP="00997F36">
            <w:pPr>
              <w:pStyle w:val="Akapitzlist"/>
              <w:numPr>
                <w:ilvl w:val="1"/>
                <w:numId w:val="178"/>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14:paraId="6A05AF5B" w14:textId="77777777" w:rsidR="001E70C8" w:rsidRPr="003254F8" w:rsidRDefault="001E70C8" w:rsidP="00B82F3A">
            <w:pPr>
              <w:tabs>
                <w:tab w:val="left" w:pos="1206"/>
              </w:tabs>
              <w:suppressAutoHyphens/>
              <w:spacing w:line="276" w:lineRule="auto"/>
              <w:rPr>
                <w:color w:val="000000"/>
              </w:rPr>
            </w:pPr>
          </w:p>
        </w:tc>
      </w:tr>
    </w:tbl>
    <w:p w14:paraId="66553FE7" w14:textId="77777777" w:rsidR="001E70C8" w:rsidRDefault="001E70C8" w:rsidP="00CE33EE"/>
    <w:p w14:paraId="6F816C96" w14:textId="77777777" w:rsidR="001E70C8" w:rsidRDefault="001E70C8" w:rsidP="00CE33EE"/>
    <w:p w14:paraId="532FB75E" w14:textId="77777777" w:rsidR="001E70C8" w:rsidRDefault="001E70C8" w:rsidP="00CE33EE"/>
    <w:p w14:paraId="689A7B2B" w14:textId="77777777" w:rsidR="001E70C8" w:rsidRDefault="001E70C8" w:rsidP="00CE33EE"/>
    <w:p w14:paraId="097421A7" w14:textId="77777777" w:rsidR="001E70C8" w:rsidRDefault="001E70C8" w:rsidP="00CE33EE"/>
    <w:p w14:paraId="473BAEE7" w14:textId="77777777" w:rsidR="001E70C8" w:rsidRDefault="001E70C8" w:rsidP="00CE33EE"/>
    <w:p w14:paraId="57B1A657" w14:textId="77777777" w:rsidR="001E70C8" w:rsidRDefault="001E70C8" w:rsidP="00CE33EE"/>
    <w:p w14:paraId="554729F3" w14:textId="77777777" w:rsidR="001E70C8" w:rsidRDefault="001E70C8" w:rsidP="00CE33EE"/>
    <w:p w14:paraId="26214105" w14:textId="77777777" w:rsidR="001E70C8" w:rsidRDefault="001E70C8" w:rsidP="00CE33EE"/>
    <w:p w14:paraId="64C82C50" w14:textId="77777777" w:rsidR="001E70C8" w:rsidRDefault="001E70C8" w:rsidP="00CE33EE"/>
    <w:p w14:paraId="6E58EE8C" w14:textId="77777777" w:rsidR="001E70C8" w:rsidRDefault="001E70C8" w:rsidP="00CE33EE"/>
    <w:p w14:paraId="64C469DE" w14:textId="77777777" w:rsidR="001E70C8" w:rsidRDefault="001E70C8" w:rsidP="00CE33EE"/>
    <w:p w14:paraId="5E1E50F9" w14:textId="77777777" w:rsidR="001E70C8" w:rsidRDefault="001E70C8" w:rsidP="00CE33EE"/>
    <w:p w14:paraId="4C154CCE" w14:textId="77777777" w:rsidR="001E70C8" w:rsidRDefault="001E70C8" w:rsidP="00CE33EE"/>
    <w:p w14:paraId="68304756" w14:textId="77777777" w:rsidR="001E70C8" w:rsidRDefault="001E70C8" w:rsidP="00CE33EE"/>
    <w:p w14:paraId="1F2D998B" w14:textId="77777777" w:rsidR="001E70C8" w:rsidRDefault="001E70C8" w:rsidP="00CE33EE"/>
    <w:p w14:paraId="3368212B" w14:textId="77777777" w:rsidR="001E70C8" w:rsidRDefault="001E70C8" w:rsidP="00CE33EE"/>
    <w:p w14:paraId="3CCD46E3" w14:textId="77777777" w:rsidR="001E70C8" w:rsidRDefault="001E70C8" w:rsidP="00CE33EE"/>
    <w:p w14:paraId="2A254B42" w14:textId="77777777" w:rsidR="001E70C8" w:rsidRDefault="001E70C8" w:rsidP="00CE33EE"/>
    <w:p w14:paraId="73C4DFD1" w14:textId="77777777" w:rsidR="001E70C8" w:rsidRDefault="001E70C8" w:rsidP="00CE33EE"/>
    <w:p w14:paraId="62CB41A5" w14:textId="77777777" w:rsidR="001E70C8" w:rsidRDefault="001E70C8" w:rsidP="00CE33EE"/>
    <w:p w14:paraId="2AA2465D" w14:textId="77777777" w:rsidR="001E70C8" w:rsidRDefault="001E70C8" w:rsidP="00CE33EE"/>
    <w:p w14:paraId="2E721515" w14:textId="77777777" w:rsidR="001E70C8" w:rsidRDefault="001E70C8" w:rsidP="00CE33EE"/>
    <w:p w14:paraId="699FA26A" w14:textId="77777777" w:rsidR="001E70C8" w:rsidRDefault="001E70C8" w:rsidP="00CE33EE"/>
    <w:p w14:paraId="2C26A9E8" w14:textId="77777777" w:rsidR="001E70C8" w:rsidRDefault="001E70C8" w:rsidP="00CE33EE"/>
    <w:p w14:paraId="6250E440" w14:textId="77777777" w:rsidR="001E70C8" w:rsidRDefault="001E70C8" w:rsidP="00CE33EE"/>
    <w:p w14:paraId="54514337" w14:textId="77777777" w:rsidR="001E70C8" w:rsidRDefault="001E70C8" w:rsidP="00CE33EE"/>
    <w:p w14:paraId="4C8C7843" w14:textId="77777777" w:rsidR="001E70C8" w:rsidRDefault="001E70C8" w:rsidP="00CE33EE"/>
    <w:p w14:paraId="43EE6FAA" w14:textId="77777777" w:rsidR="001E70C8" w:rsidRDefault="001E70C8" w:rsidP="00CE33EE"/>
    <w:p w14:paraId="2D3EB7FB" w14:textId="77777777" w:rsidR="001E70C8" w:rsidRDefault="001E70C8" w:rsidP="00CE33EE"/>
    <w:p w14:paraId="5A24EF40" w14:textId="77777777" w:rsidR="001E70C8" w:rsidRDefault="001E70C8" w:rsidP="00CE33EE"/>
    <w:p w14:paraId="55FB46A3" w14:textId="77777777" w:rsidR="001E70C8" w:rsidRDefault="001E70C8" w:rsidP="00CE33EE"/>
    <w:p w14:paraId="23D1B3A2" w14:textId="77777777" w:rsidR="001E70C8" w:rsidRDefault="001E70C8" w:rsidP="00CE33EE"/>
    <w:p w14:paraId="3EE50E37" w14:textId="77777777" w:rsidR="001E70C8" w:rsidRDefault="001E70C8" w:rsidP="00CE33EE"/>
    <w:p w14:paraId="745F2EF1" w14:textId="77777777" w:rsidR="001E70C8" w:rsidRDefault="001E70C8" w:rsidP="00CE33EE"/>
    <w:p w14:paraId="0298C106" w14:textId="77777777" w:rsidR="001E70C8" w:rsidRDefault="001E70C8" w:rsidP="00CE33EE"/>
    <w:p w14:paraId="3931C531" w14:textId="77777777" w:rsidR="001E70C8" w:rsidRDefault="001E70C8" w:rsidP="00CE33EE"/>
    <w:p w14:paraId="4566C39E" w14:textId="77777777" w:rsidR="001E70C8" w:rsidRDefault="001E70C8" w:rsidP="00CE33EE"/>
    <w:p w14:paraId="126B5493" w14:textId="77777777" w:rsidR="001E70C8" w:rsidRDefault="001E70C8" w:rsidP="00CE33EE"/>
    <w:p w14:paraId="3A984C84" w14:textId="77777777" w:rsidR="00D630B3" w:rsidRDefault="00D630B3" w:rsidP="00CE33EE"/>
    <w:p w14:paraId="7FBC37DF" w14:textId="77777777" w:rsidR="00D630B3" w:rsidRDefault="00D630B3" w:rsidP="00CE33EE"/>
    <w:p w14:paraId="72B850A2" w14:textId="77777777" w:rsidR="00D630B3" w:rsidRDefault="00D630B3" w:rsidP="00CE33EE"/>
    <w:p w14:paraId="23FA42FA"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14:paraId="0466DC72"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2E8287E"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F66420A" w14:textId="77777777" w:rsidR="001E70C8" w:rsidRPr="00C67B20" w:rsidRDefault="001E70C8" w:rsidP="00B008EB">
            <w:pPr>
              <w:pStyle w:val="Nagwek3"/>
              <w:spacing w:before="120"/>
              <w:rPr>
                <w:color w:val="000000"/>
              </w:rPr>
            </w:pPr>
            <w:bookmarkStart w:id="130" w:name="_Toc22882785"/>
            <w:r w:rsidRPr="00C67B20">
              <w:rPr>
                <w:color w:val="000000"/>
              </w:rPr>
              <w:t>DZIAŁ INWENTARYZACJI I EWIDENCJI MAJĄTKU</w:t>
            </w:r>
            <w:bookmarkEnd w:id="13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0526D"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14:paraId="1FF16CE5"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923A168" w14:textId="77777777"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6F40D9F"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BB6A7F"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4B283E0A"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BEB501B"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6CD726" w14:textId="77777777"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386C79D" w14:textId="77777777"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4A4A0B5" w14:textId="77777777"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B63551" w14:textId="77777777" w:rsidR="001E70C8" w:rsidRPr="00C67B20" w:rsidRDefault="001E70C8" w:rsidP="00B82F3A">
            <w:pPr>
              <w:suppressAutoHyphens/>
              <w:rPr>
                <w:color w:val="000000"/>
              </w:rPr>
            </w:pPr>
            <w:r w:rsidRPr="00C67B20">
              <w:rPr>
                <w:color w:val="000000"/>
              </w:rPr>
              <w:t>AI</w:t>
            </w:r>
          </w:p>
        </w:tc>
      </w:tr>
      <w:tr w:rsidR="001E70C8" w:rsidRPr="00C67B20" w14:paraId="63D9FA1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0E8C3" w14:textId="77777777"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4E6699"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6C2A252"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020555B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C5CC13D"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6E1C6C" w14:textId="77777777"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4453E38" w14:textId="77777777"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F709BCC" w14:textId="77777777"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E15B674" w14:textId="77777777" w:rsidR="001E70C8" w:rsidRPr="00C67B20" w:rsidRDefault="001E70C8" w:rsidP="00B82F3A">
            <w:pPr>
              <w:suppressAutoHyphens/>
              <w:rPr>
                <w:rFonts w:ascii="Calibri" w:hAnsi="Calibri" w:cs="Calibri"/>
                <w:color w:val="000000"/>
              </w:rPr>
            </w:pPr>
          </w:p>
        </w:tc>
      </w:tr>
      <w:tr w:rsidR="001E70C8" w:rsidRPr="00C67B20" w14:paraId="5B0DEE2E"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1B5EB3B" w14:textId="77777777" w:rsidR="001E70C8" w:rsidRPr="00C67B20" w:rsidRDefault="001E70C8" w:rsidP="00B82F3A">
            <w:pPr>
              <w:rPr>
                <w:color w:val="000000"/>
                <w:szCs w:val="24"/>
              </w:rPr>
            </w:pPr>
          </w:p>
        </w:tc>
      </w:tr>
      <w:tr w:rsidR="001E70C8" w:rsidRPr="00C67B20" w14:paraId="3C6945E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07750F3" w14:textId="77777777"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14:paraId="07C12735" w14:textId="77777777"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DAAAD25" w14:textId="77777777" w:rsidR="001E70C8" w:rsidRPr="00C67B20" w:rsidRDefault="001E70C8" w:rsidP="00786FD6">
            <w:pPr>
              <w:pStyle w:val="Zwykytekst"/>
              <w:numPr>
                <w:ilvl w:val="0"/>
                <w:numId w:val="295"/>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14:paraId="4A8A3515"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809C9AA" w14:textId="77777777"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14:paraId="6DDE699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323348E" w14:textId="77777777" w:rsidR="001E70C8" w:rsidRPr="00C67B20" w:rsidRDefault="001E70C8" w:rsidP="00786FD6">
            <w:pPr>
              <w:pStyle w:val="Zwykytekst"/>
              <w:spacing w:line="276" w:lineRule="auto"/>
              <w:jc w:val="both"/>
              <w:rPr>
                <w:rFonts w:ascii="Times New Roman" w:hAnsi="Times New Roman"/>
                <w:sz w:val="10"/>
                <w:szCs w:val="10"/>
              </w:rPr>
            </w:pPr>
          </w:p>
          <w:p w14:paraId="68A401D4"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14:paraId="76E6FE79"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14:paraId="16BD6DB5"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14:paraId="7C267511"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14:paraId="6A6615D8"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14:paraId="6960E54B"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14:paraId="454968AE"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14:paraId="2C41AD69"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14:paraId="6EA65295"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14:paraId="7DBB1C3B"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14:paraId="0E36F840" w14:textId="77777777" w:rsidR="001E70C8" w:rsidRPr="00C67B20" w:rsidRDefault="001E70C8" w:rsidP="00786FD6">
            <w:pPr>
              <w:tabs>
                <w:tab w:val="left" w:pos="1206"/>
              </w:tabs>
              <w:suppressAutoHyphens/>
              <w:spacing w:line="276" w:lineRule="auto"/>
              <w:jc w:val="both"/>
              <w:rPr>
                <w:color w:val="000000"/>
              </w:rPr>
            </w:pPr>
          </w:p>
        </w:tc>
      </w:tr>
    </w:tbl>
    <w:p w14:paraId="0886BF59" w14:textId="77777777" w:rsidR="001E70C8" w:rsidRDefault="001E70C8" w:rsidP="00CE33EE"/>
    <w:p w14:paraId="34677101" w14:textId="77777777" w:rsidR="009B4DA5" w:rsidRDefault="009B4DA5" w:rsidP="00CE33EE"/>
    <w:p w14:paraId="7F670BA0" w14:textId="77777777" w:rsidR="00CE33EE" w:rsidRDefault="00CE33EE" w:rsidP="00CE33EE"/>
    <w:p w14:paraId="2F35F848" w14:textId="77777777" w:rsidR="00C204A7" w:rsidRDefault="00C204A7" w:rsidP="00C204A7">
      <w:pPr>
        <w:spacing w:after="200" w:line="276" w:lineRule="auto"/>
      </w:pPr>
    </w:p>
    <w:p w14:paraId="44829F13" w14:textId="77777777" w:rsidR="00D630B3" w:rsidRDefault="00D630B3" w:rsidP="00C204A7">
      <w:pPr>
        <w:spacing w:after="200" w:line="276" w:lineRule="auto"/>
      </w:pPr>
    </w:p>
    <w:p w14:paraId="3E4A0FC5" w14:textId="77777777" w:rsidR="00DF67CA" w:rsidRDefault="00DF67CA" w:rsidP="00C204A7">
      <w:pPr>
        <w:spacing w:after="200" w:line="276" w:lineRule="auto"/>
      </w:pPr>
    </w:p>
    <w:p w14:paraId="3A4BC18C" w14:textId="77777777" w:rsidR="00DF67CA" w:rsidRDefault="00DF67CA" w:rsidP="00C204A7">
      <w:pPr>
        <w:spacing w:after="200" w:line="276" w:lineRule="auto"/>
      </w:pPr>
    </w:p>
    <w:p w14:paraId="074CEE8E" w14:textId="77777777" w:rsidR="00DF67CA" w:rsidRDefault="00DF67CA" w:rsidP="00C204A7">
      <w:pPr>
        <w:spacing w:after="200" w:line="276" w:lineRule="auto"/>
      </w:pPr>
    </w:p>
    <w:p w14:paraId="2D687722" w14:textId="77777777" w:rsidR="00DF67CA" w:rsidRDefault="00DF67CA" w:rsidP="00C204A7">
      <w:pPr>
        <w:spacing w:after="200" w:line="276" w:lineRule="auto"/>
      </w:pPr>
    </w:p>
    <w:p w14:paraId="1BAF1A03" w14:textId="77777777" w:rsidR="00DF67CA" w:rsidRDefault="00DF67CA" w:rsidP="00C204A7">
      <w:pPr>
        <w:spacing w:after="200" w:line="276" w:lineRule="auto"/>
      </w:pPr>
    </w:p>
    <w:p w14:paraId="2785A395" w14:textId="77777777" w:rsidR="00DF67CA" w:rsidRDefault="00DF67CA" w:rsidP="00C204A7">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DF67CA" w:rsidRPr="00A87F4A" w14:paraId="10AA7018" w14:textId="77777777" w:rsidTr="00956814">
        <w:tc>
          <w:tcPr>
            <w:tcW w:w="1242" w:type="dxa"/>
            <w:tcBorders>
              <w:top w:val="double" w:sz="4" w:space="0" w:color="auto"/>
              <w:left w:val="double" w:sz="4" w:space="0" w:color="auto"/>
              <w:bottom w:val="double" w:sz="4" w:space="0" w:color="auto"/>
            </w:tcBorders>
            <w:shd w:val="clear" w:color="auto" w:fill="auto"/>
          </w:tcPr>
          <w:p w14:paraId="45BC532A" w14:textId="77777777" w:rsidR="00DF67CA" w:rsidRPr="00A87F4A" w:rsidRDefault="00DF67CA" w:rsidP="00956814">
            <w:pPr>
              <w:suppressAutoHyphens/>
            </w:pPr>
            <w:r w:rsidRPr="00D9196C">
              <w:rPr>
                <w:rFonts w:eastAsia="Times New Roman"/>
              </w:rPr>
              <w:t>Nazwa i symbol</w:t>
            </w:r>
            <w:r w:rsidRPr="00D9196C">
              <w:rPr>
                <w:rFonts w:eastAsia="Times New Roman"/>
              </w:rPr>
              <w:br/>
              <w:t>jednostki</w:t>
            </w:r>
          </w:p>
        </w:tc>
        <w:tc>
          <w:tcPr>
            <w:tcW w:w="7513" w:type="dxa"/>
            <w:gridSpan w:val="3"/>
            <w:tcBorders>
              <w:top w:val="double" w:sz="4" w:space="0" w:color="auto"/>
            </w:tcBorders>
            <w:shd w:val="clear" w:color="auto" w:fill="auto"/>
          </w:tcPr>
          <w:p w14:paraId="64CF3F5B" w14:textId="77FE86D2" w:rsidR="00DF67CA" w:rsidRPr="00A87F4A" w:rsidRDefault="00DF67CA" w:rsidP="00956814">
            <w:pPr>
              <w:pStyle w:val="Nagwek3"/>
              <w:ind w:left="67"/>
              <w:rPr>
                <w:rFonts w:eastAsia="Times New Roman"/>
              </w:rPr>
            </w:pPr>
            <w:bookmarkStart w:id="131" w:name="_Toc22882786"/>
            <w:r w:rsidRPr="00956814">
              <w:rPr>
                <w:rFonts w:eastAsia="Times New Roman"/>
                <w:sz w:val="24"/>
              </w:rPr>
              <w:t>ZASTĘPCA KANCLERZA DS. INFORMATYZACJI</w:t>
            </w:r>
            <w:r w:rsidRPr="00956814">
              <w:rPr>
                <w:rStyle w:val="Odwoanieprzypisudolnego"/>
                <w:rFonts w:eastAsia="Times New Roman"/>
                <w:b w:val="0"/>
                <w:bCs w:val="0"/>
                <w:sz w:val="24"/>
                <w:szCs w:val="24"/>
              </w:rPr>
              <w:footnoteReference w:id="7"/>
            </w:r>
            <w:bookmarkEnd w:id="131"/>
          </w:p>
        </w:tc>
        <w:tc>
          <w:tcPr>
            <w:tcW w:w="992" w:type="dxa"/>
            <w:tcBorders>
              <w:top w:val="double" w:sz="4" w:space="0" w:color="auto"/>
              <w:right w:val="double" w:sz="4" w:space="0" w:color="auto"/>
            </w:tcBorders>
            <w:shd w:val="clear" w:color="auto" w:fill="auto"/>
          </w:tcPr>
          <w:p w14:paraId="7DBE82BC" w14:textId="77777777" w:rsidR="00DF67CA" w:rsidRPr="00A87F4A" w:rsidRDefault="00DF67CA" w:rsidP="00956814">
            <w:pPr>
              <w:suppressAutoHyphens/>
              <w:spacing w:before="120" w:after="120"/>
              <w:rPr>
                <w:b/>
                <w:sz w:val="26"/>
                <w:szCs w:val="26"/>
              </w:rPr>
            </w:pPr>
            <w:r>
              <w:rPr>
                <w:rFonts w:eastAsia="Times New Roman"/>
                <w:b/>
                <w:sz w:val="26"/>
                <w:szCs w:val="26"/>
              </w:rPr>
              <w:t>AIT</w:t>
            </w:r>
          </w:p>
        </w:tc>
      </w:tr>
      <w:tr w:rsidR="00DF67CA" w:rsidRPr="00A87F4A" w14:paraId="2E6D3C60" w14:textId="77777777" w:rsidTr="00956814">
        <w:tc>
          <w:tcPr>
            <w:tcW w:w="1242" w:type="dxa"/>
            <w:vMerge w:val="restart"/>
            <w:tcBorders>
              <w:top w:val="double" w:sz="4" w:space="0" w:color="auto"/>
              <w:left w:val="double" w:sz="4" w:space="0" w:color="auto"/>
            </w:tcBorders>
            <w:shd w:val="clear" w:color="auto" w:fill="auto"/>
          </w:tcPr>
          <w:p w14:paraId="759AFDB1" w14:textId="77777777" w:rsidR="00DF67CA" w:rsidRPr="00A87F4A" w:rsidRDefault="00DF67CA" w:rsidP="00956814">
            <w:pPr>
              <w:suppressAutoHyphens/>
            </w:pPr>
            <w:r w:rsidRPr="00D9196C">
              <w:rPr>
                <w:rFonts w:eastAsia="Times New Roman"/>
              </w:rPr>
              <w:t xml:space="preserve">Jednostka </w:t>
            </w:r>
            <w:r w:rsidRPr="00D9196C">
              <w:rPr>
                <w:rFonts w:eastAsia="Times New Roman"/>
              </w:rPr>
              <w:br/>
              <w:t>nadrzędna</w:t>
            </w:r>
          </w:p>
        </w:tc>
        <w:tc>
          <w:tcPr>
            <w:tcW w:w="4253" w:type="dxa"/>
            <w:gridSpan w:val="2"/>
            <w:tcBorders>
              <w:top w:val="double" w:sz="4" w:space="0" w:color="auto"/>
            </w:tcBorders>
            <w:shd w:val="clear" w:color="auto" w:fill="auto"/>
          </w:tcPr>
          <w:p w14:paraId="56035940" w14:textId="77777777" w:rsidR="00DF67CA" w:rsidRPr="00A87F4A" w:rsidRDefault="00DF67CA" w:rsidP="00956814">
            <w:pPr>
              <w:suppressAutoHyphens/>
              <w:spacing w:line="276" w:lineRule="auto"/>
            </w:pPr>
            <w:r w:rsidRPr="00D9196C">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5983C018" w14:textId="77777777" w:rsidR="00DF67CA" w:rsidRPr="00A87F4A" w:rsidRDefault="00DF67CA" w:rsidP="00956814">
            <w:pPr>
              <w:suppressAutoHyphens/>
            </w:pPr>
            <w:r w:rsidRPr="00D9196C">
              <w:rPr>
                <w:rFonts w:eastAsia="Times New Roman"/>
              </w:rPr>
              <w:t>Podległość merytoryczna</w:t>
            </w:r>
          </w:p>
        </w:tc>
      </w:tr>
      <w:tr w:rsidR="00DF67CA" w:rsidRPr="00A87F4A" w14:paraId="217A7C72" w14:textId="77777777" w:rsidTr="00956814">
        <w:trPr>
          <w:trHeight w:val="376"/>
        </w:trPr>
        <w:tc>
          <w:tcPr>
            <w:tcW w:w="1242" w:type="dxa"/>
            <w:vMerge/>
            <w:tcBorders>
              <w:left w:val="double" w:sz="4" w:space="0" w:color="auto"/>
              <w:bottom w:val="double" w:sz="4" w:space="0" w:color="auto"/>
            </w:tcBorders>
            <w:shd w:val="clear" w:color="auto" w:fill="auto"/>
          </w:tcPr>
          <w:p w14:paraId="2FB1F8AE" w14:textId="77777777" w:rsidR="00DF67CA" w:rsidRPr="00A87F4A" w:rsidRDefault="00DF67CA" w:rsidP="00956814">
            <w:pPr>
              <w:rPr>
                <w:szCs w:val="24"/>
              </w:rPr>
            </w:pPr>
          </w:p>
        </w:tc>
        <w:tc>
          <w:tcPr>
            <w:tcW w:w="3261" w:type="dxa"/>
            <w:tcBorders>
              <w:bottom w:val="double" w:sz="4" w:space="0" w:color="auto"/>
            </w:tcBorders>
            <w:shd w:val="clear" w:color="auto" w:fill="auto"/>
          </w:tcPr>
          <w:p w14:paraId="599E01D4" w14:textId="77777777" w:rsidR="00DF67CA" w:rsidRPr="00A87F4A" w:rsidRDefault="00DF67CA" w:rsidP="00956814">
            <w:pPr>
              <w:spacing w:line="276" w:lineRule="auto"/>
              <w:rPr>
                <w:szCs w:val="24"/>
              </w:rPr>
            </w:pPr>
            <w:r w:rsidRPr="00D9196C">
              <w:rPr>
                <w:rFonts w:eastAsia="Times New Roman"/>
              </w:rPr>
              <w:t>Kanclerz</w:t>
            </w:r>
          </w:p>
        </w:tc>
        <w:tc>
          <w:tcPr>
            <w:tcW w:w="992" w:type="dxa"/>
            <w:tcBorders>
              <w:bottom w:val="double" w:sz="4" w:space="0" w:color="auto"/>
            </w:tcBorders>
            <w:shd w:val="clear" w:color="auto" w:fill="auto"/>
          </w:tcPr>
          <w:p w14:paraId="1DB8FAF5" w14:textId="77777777" w:rsidR="00DF67CA" w:rsidRPr="00A87F4A" w:rsidRDefault="00DF67CA" w:rsidP="00956814">
            <w:pPr>
              <w:rPr>
                <w:szCs w:val="24"/>
              </w:rPr>
            </w:pPr>
            <w:r w:rsidRPr="00D9196C">
              <w:rPr>
                <w:rFonts w:eastAsia="Times New Roman"/>
              </w:rPr>
              <w:t>RA</w:t>
            </w:r>
          </w:p>
        </w:tc>
        <w:tc>
          <w:tcPr>
            <w:tcW w:w="3260" w:type="dxa"/>
            <w:tcBorders>
              <w:bottom w:val="double" w:sz="4" w:space="0" w:color="auto"/>
            </w:tcBorders>
            <w:shd w:val="clear" w:color="auto" w:fill="auto"/>
          </w:tcPr>
          <w:p w14:paraId="5C8053C8" w14:textId="77777777" w:rsidR="00DF67CA" w:rsidRPr="00A87F4A" w:rsidRDefault="00DF67CA" w:rsidP="00956814">
            <w:pPr>
              <w:suppressAutoHyphens/>
              <w:rPr>
                <w:rFonts w:cs="Calibri"/>
              </w:rPr>
            </w:pPr>
            <w:r w:rsidRPr="00D9196C">
              <w:rPr>
                <w:rFonts w:eastAsia="Times New Roman"/>
              </w:rPr>
              <w:t>Kanclerz</w:t>
            </w:r>
          </w:p>
        </w:tc>
        <w:tc>
          <w:tcPr>
            <w:tcW w:w="992" w:type="dxa"/>
            <w:tcBorders>
              <w:bottom w:val="double" w:sz="4" w:space="0" w:color="auto"/>
              <w:right w:val="double" w:sz="4" w:space="0" w:color="auto"/>
            </w:tcBorders>
            <w:shd w:val="clear" w:color="auto" w:fill="auto"/>
          </w:tcPr>
          <w:p w14:paraId="421B0423" w14:textId="77777777" w:rsidR="00DF67CA" w:rsidRPr="00A87F4A" w:rsidRDefault="00DF67CA" w:rsidP="00956814">
            <w:pPr>
              <w:suppressAutoHyphens/>
            </w:pPr>
            <w:r w:rsidRPr="00A87F4A">
              <w:t>RA</w:t>
            </w:r>
          </w:p>
        </w:tc>
      </w:tr>
      <w:tr w:rsidR="00DF67CA" w:rsidRPr="00A87F4A" w14:paraId="5B9F1009" w14:textId="77777777" w:rsidTr="00956814">
        <w:tc>
          <w:tcPr>
            <w:tcW w:w="1242" w:type="dxa"/>
            <w:vMerge w:val="restart"/>
            <w:tcBorders>
              <w:top w:val="double" w:sz="4" w:space="0" w:color="auto"/>
              <w:left w:val="double" w:sz="4" w:space="0" w:color="auto"/>
            </w:tcBorders>
            <w:shd w:val="clear" w:color="auto" w:fill="auto"/>
          </w:tcPr>
          <w:p w14:paraId="7304F10F" w14:textId="77777777" w:rsidR="00DF67CA" w:rsidRPr="00A87F4A" w:rsidRDefault="00DF67CA" w:rsidP="00956814">
            <w:pPr>
              <w:suppressAutoHyphens/>
            </w:pPr>
            <w:r w:rsidRPr="00D9196C">
              <w:rPr>
                <w:rFonts w:eastAsia="Times New Roman"/>
              </w:rPr>
              <w:t xml:space="preserve">Jednostki </w:t>
            </w:r>
            <w:r w:rsidRPr="00D9196C">
              <w:rPr>
                <w:rFonts w:eastAsia="Times New Roman"/>
              </w:rPr>
              <w:br/>
              <w:t>podległe</w:t>
            </w:r>
          </w:p>
        </w:tc>
        <w:tc>
          <w:tcPr>
            <w:tcW w:w="4253" w:type="dxa"/>
            <w:gridSpan w:val="2"/>
            <w:shd w:val="clear" w:color="auto" w:fill="auto"/>
          </w:tcPr>
          <w:p w14:paraId="1FA0CFE0" w14:textId="77777777" w:rsidR="00DF67CA" w:rsidRPr="00A87F4A" w:rsidRDefault="00DF67CA" w:rsidP="00956814">
            <w:pPr>
              <w:suppressAutoHyphens/>
              <w:spacing w:line="276" w:lineRule="auto"/>
            </w:pPr>
            <w:r w:rsidRPr="00D9196C">
              <w:rPr>
                <w:rFonts w:eastAsia="Times New Roman"/>
              </w:rPr>
              <w:t>Podległość formalna</w:t>
            </w:r>
          </w:p>
        </w:tc>
        <w:tc>
          <w:tcPr>
            <w:tcW w:w="4252" w:type="dxa"/>
            <w:gridSpan w:val="2"/>
            <w:tcBorders>
              <w:right w:val="double" w:sz="4" w:space="0" w:color="auto"/>
            </w:tcBorders>
            <w:shd w:val="clear" w:color="auto" w:fill="auto"/>
          </w:tcPr>
          <w:p w14:paraId="77538EED" w14:textId="77777777" w:rsidR="00DF67CA" w:rsidRPr="00A87F4A" w:rsidRDefault="00DF67CA" w:rsidP="00956814">
            <w:pPr>
              <w:suppressAutoHyphens/>
            </w:pPr>
            <w:r w:rsidRPr="00D9196C">
              <w:rPr>
                <w:rFonts w:eastAsia="Times New Roman"/>
              </w:rPr>
              <w:t>Podległość merytoryczna</w:t>
            </w:r>
          </w:p>
        </w:tc>
      </w:tr>
      <w:tr w:rsidR="00DF67CA" w:rsidRPr="00A87F4A" w14:paraId="3C61402F" w14:textId="77777777" w:rsidTr="00956814">
        <w:trPr>
          <w:trHeight w:val="319"/>
        </w:trPr>
        <w:tc>
          <w:tcPr>
            <w:tcW w:w="1242" w:type="dxa"/>
            <w:vMerge/>
            <w:tcBorders>
              <w:left w:val="double" w:sz="4" w:space="0" w:color="auto"/>
              <w:bottom w:val="double" w:sz="4" w:space="0" w:color="auto"/>
            </w:tcBorders>
            <w:shd w:val="clear" w:color="auto" w:fill="auto"/>
          </w:tcPr>
          <w:p w14:paraId="0036FF84" w14:textId="77777777" w:rsidR="00DF67CA" w:rsidRPr="00A87F4A" w:rsidRDefault="00DF67CA" w:rsidP="00956814">
            <w:pPr>
              <w:rPr>
                <w:szCs w:val="24"/>
              </w:rPr>
            </w:pPr>
          </w:p>
        </w:tc>
        <w:tc>
          <w:tcPr>
            <w:tcW w:w="3261" w:type="dxa"/>
            <w:tcBorders>
              <w:bottom w:val="double" w:sz="4" w:space="0" w:color="auto"/>
            </w:tcBorders>
            <w:shd w:val="clear" w:color="auto" w:fill="auto"/>
          </w:tcPr>
          <w:p w14:paraId="58F5210D" w14:textId="77777777" w:rsidR="00DF67CA" w:rsidRPr="00A87F4A" w:rsidRDefault="00DF67CA" w:rsidP="00956814">
            <w:pPr>
              <w:spacing w:line="276" w:lineRule="auto"/>
              <w:rPr>
                <w:szCs w:val="24"/>
              </w:rPr>
            </w:pPr>
            <w:r w:rsidRPr="00A87F4A">
              <w:rPr>
                <w:szCs w:val="24"/>
              </w:rPr>
              <w:t xml:space="preserve">Centrum Informatyczne </w:t>
            </w:r>
          </w:p>
          <w:p w14:paraId="4F01CF1B" w14:textId="77777777" w:rsidR="00DF67CA" w:rsidRPr="00A87F4A" w:rsidRDefault="00DF67CA" w:rsidP="00956814">
            <w:pPr>
              <w:spacing w:line="276" w:lineRule="auto"/>
              <w:rPr>
                <w:szCs w:val="24"/>
              </w:rPr>
            </w:pPr>
          </w:p>
        </w:tc>
        <w:tc>
          <w:tcPr>
            <w:tcW w:w="992" w:type="dxa"/>
            <w:tcBorders>
              <w:bottom w:val="double" w:sz="4" w:space="0" w:color="auto"/>
            </w:tcBorders>
            <w:shd w:val="clear" w:color="auto" w:fill="auto"/>
          </w:tcPr>
          <w:p w14:paraId="13732FCE" w14:textId="77777777" w:rsidR="00DF67CA" w:rsidRPr="00A87F4A" w:rsidRDefault="00DF67CA" w:rsidP="00956814">
            <w:pPr>
              <w:rPr>
                <w:szCs w:val="24"/>
                <w:lang w:val="en-GB"/>
              </w:rPr>
            </w:pPr>
            <w:r>
              <w:rPr>
                <w:szCs w:val="24"/>
                <w:lang w:val="en-GB"/>
              </w:rPr>
              <w:t>TCI</w:t>
            </w:r>
          </w:p>
          <w:p w14:paraId="44FDA204" w14:textId="77777777" w:rsidR="00DF67CA" w:rsidRPr="00A87F4A" w:rsidRDefault="00DF67CA" w:rsidP="00956814">
            <w:pPr>
              <w:rPr>
                <w:szCs w:val="24"/>
                <w:lang w:val="en-GB"/>
              </w:rPr>
            </w:pPr>
          </w:p>
        </w:tc>
        <w:tc>
          <w:tcPr>
            <w:tcW w:w="3260" w:type="dxa"/>
            <w:tcBorders>
              <w:bottom w:val="double" w:sz="4" w:space="0" w:color="auto"/>
            </w:tcBorders>
            <w:shd w:val="clear" w:color="auto" w:fill="auto"/>
          </w:tcPr>
          <w:p w14:paraId="513D456D" w14:textId="77777777" w:rsidR="00DF67CA" w:rsidRPr="00A87F4A" w:rsidRDefault="00DF67CA" w:rsidP="00956814">
            <w:pPr>
              <w:rPr>
                <w:szCs w:val="24"/>
              </w:rPr>
            </w:pPr>
            <w:r w:rsidRPr="00A87F4A">
              <w:rPr>
                <w:szCs w:val="24"/>
              </w:rPr>
              <w:t>Centrum Informatyczne</w:t>
            </w:r>
          </w:p>
          <w:p w14:paraId="369D3580" w14:textId="77777777" w:rsidR="00DF67CA" w:rsidRPr="00A87F4A" w:rsidRDefault="00DF67CA" w:rsidP="00956814">
            <w:pPr>
              <w:suppressAutoHyphens/>
              <w:rPr>
                <w:rFonts w:cs="Calibri"/>
              </w:rPr>
            </w:pPr>
          </w:p>
        </w:tc>
        <w:tc>
          <w:tcPr>
            <w:tcW w:w="992" w:type="dxa"/>
            <w:tcBorders>
              <w:bottom w:val="double" w:sz="4" w:space="0" w:color="auto"/>
              <w:right w:val="double" w:sz="4" w:space="0" w:color="auto"/>
            </w:tcBorders>
            <w:shd w:val="clear" w:color="auto" w:fill="auto"/>
          </w:tcPr>
          <w:p w14:paraId="481A2D3E" w14:textId="77777777" w:rsidR="00DF67CA" w:rsidRPr="00A87F4A" w:rsidRDefault="00DF67CA" w:rsidP="00956814">
            <w:pPr>
              <w:suppressAutoHyphens/>
              <w:rPr>
                <w:szCs w:val="24"/>
                <w:lang w:val="en-GB"/>
              </w:rPr>
            </w:pPr>
            <w:r>
              <w:rPr>
                <w:szCs w:val="24"/>
                <w:lang w:val="en-GB"/>
              </w:rPr>
              <w:t>T</w:t>
            </w:r>
            <w:r w:rsidRPr="00A87F4A">
              <w:rPr>
                <w:szCs w:val="24"/>
                <w:lang w:val="en-GB"/>
              </w:rPr>
              <w:t>CI</w:t>
            </w:r>
          </w:p>
          <w:p w14:paraId="2F4670C7" w14:textId="77777777" w:rsidR="00DF67CA" w:rsidRPr="00A87F4A" w:rsidRDefault="00DF67CA" w:rsidP="00956814">
            <w:pPr>
              <w:suppressAutoHyphens/>
              <w:rPr>
                <w:szCs w:val="24"/>
                <w:lang w:val="en-GB"/>
              </w:rPr>
            </w:pPr>
          </w:p>
        </w:tc>
      </w:tr>
      <w:tr w:rsidR="00DF67CA" w:rsidRPr="00A87F4A" w14:paraId="5A10B45A" w14:textId="77777777" w:rsidTr="00956814">
        <w:tc>
          <w:tcPr>
            <w:tcW w:w="9747" w:type="dxa"/>
            <w:gridSpan w:val="5"/>
            <w:tcBorders>
              <w:top w:val="single" w:sz="4" w:space="0" w:color="auto"/>
              <w:left w:val="nil"/>
              <w:bottom w:val="double" w:sz="4" w:space="0" w:color="auto"/>
              <w:right w:val="nil"/>
            </w:tcBorders>
            <w:shd w:val="clear" w:color="auto" w:fill="auto"/>
          </w:tcPr>
          <w:p w14:paraId="79E82642" w14:textId="77777777" w:rsidR="00DF67CA" w:rsidRPr="00A87F4A" w:rsidRDefault="00DF67CA" w:rsidP="00956814">
            <w:pPr>
              <w:spacing w:line="276" w:lineRule="auto"/>
              <w:rPr>
                <w:sz w:val="12"/>
                <w:szCs w:val="12"/>
                <w:lang w:val="en-GB"/>
              </w:rPr>
            </w:pPr>
          </w:p>
        </w:tc>
      </w:tr>
      <w:tr w:rsidR="00DF67CA" w:rsidRPr="00A87F4A" w14:paraId="34C867D2" w14:textId="77777777" w:rsidTr="00956814">
        <w:tc>
          <w:tcPr>
            <w:tcW w:w="9747" w:type="dxa"/>
            <w:gridSpan w:val="5"/>
            <w:tcBorders>
              <w:top w:val="double" w:sz="4" w:space="0" w:color="auto"/>
              <w:left w:val="double" w:sz="4" w:space="0" w:color="auto"/>
              <w:right w:val="double" w:sz="4" w:space="0" w:color="auto"/>
            </w:tcBorders>
            <w:shd w:val="clear" w:color="auto" w:fill="auto"/>
          </w:tcPr>
          <w:p w14:paraId="4DE3BCA2" w14:textId="77777777" w:rsidR="00DF67CA" w:rsidRPr="00A87F4A" w:rsidRDefault="00DF67CA" w:rsidP="00956814">
            <w:pPr>
              <w:suppressAutoHyphens/>
              <w:spacing w:line="276" w:lineRule="auto"/>
            </w:pPr>
            <w:r w:rsidRPr="00D9196C">
              <w:rPr>
                <w:rFonts w:eastAsia="Times New Roman"/>
              </w:rPr>
              <w:t xml:space="preserve">Cel działalności </w:t>
            </w:r>
          </w:p>
        </w:tc>
      </w:tr>
      <w:tr w:rsidR="00DF67CA" w:rsidRPr="00A87F4A" w14:paraId="7E8445E0" w14:textId="77777777" w:rsidTr="00956814">
        <w:trPr>
          <w:trHeight w:val="1409"/>
        </w:trPr>
        <w:tc>
          <w:tcPr>
            <w:tcW w:w="9747" w:type="dxa"/>
            <w:gridSpan w:val="5"/>
            <w:tcBorders>
              <w:left w:val="double" w:sz="4" w:space="0" w:color="auto"/>
              <w:bottom w:val="double" w:sz="4" w:space="0" w:color="auto"/>
              <w:right w:val="double" w:sz="4" w:space="0" w:color="auto"/>
            </w:tcBorders>
            <w:shd w:val="clear" w:color="auto" w:fill="auto"/>
          </w:tcPr>
          <w:p w14:paraId="0743BC62" w14:textId="77777777" w:rsidR="00DF67CA" w:rsidRPr="00B74B32" w:rsidRDefault="00DF67CA" w:rsidP="00DF67CA">
            <w:pPr>
              <w:numPr>
                <w:ilvl w:val="0"/>
                <w:numId w:val="154"/>
              </w:numPr>
              <w:shd w:val="clear" w:color="auto" w:fill="FFFFFF"/>
              <w:suppressAutoHyphens/>
              <w:spacing w:before="149" w:line="276" w:lineRule="auto"/>
              <w:ind w:right="10"/>
              <w:contextualSpacing/>
              <w:jc w:val="both"/>
              <w:rPr>
                <w:color w:val="000000"/>
                <w:spacing w:val="-6"/>
                <w:szCs w:val="20"/>
              </w:rPr>
            </w:pPr>
            <w:r>
              <w:rPr>
                <w:color w:val="000000"/>
                <w:spacing w:val="-6"/>
                <w:szCs w:val="20"/>
              </w:rPr>
              <w:t>Zapewnienie prawidłowego działania systemów informatycznych oraz infrastruktury informatycznej Uczelni</w:t>
            </w:r>
          </w:p>
          <w:p w14:paraId="4C9EADF4" w14:textId="77777777" w:rsidR="00DF67CA" w:rsidRPr="00A87F4A" w:rsidRDefault="00DF67CA" w:rsidP="00956814">
            <w:pPr>
              <w:shd w:val="clear" w:color="auto" w:fill="FFFFFF"/>
              <w:suppressAutoHyphens/>
              <w:spacing w:before="149" w:line="276" w:lineRule="auto"/>
              <w:ind w:left="360" w:right="10"/>
              <w:contextualSpacing/>
              <w:jc w:val="both"/>
              <w:rPr>
                <w:color w:val="000000"/>
                <w:spacing w:val="-6"/>
                <w:szCs w:val="20"/>
              </w:rPr>
            </w:pPr>
          </w:p>
        </w:tc>
      </w:tr>
      <w:tr w:rsidR="00DF67CA" w:rsidRPr="00A87F4A" w14:paraId="5A119419" w14:textId="77777777" w:rsidTr="00956814">
        <w:trPr>
          <w:trHeight w:val="279"/>
        </w:trPr>
        <w:tc>
          <w:tcPr>
            <w:tcW w:w="9747" w:type="dxa"/>
            <w:gridSpan w:val="5"/>
            <w:tcBorders>
              <w:top w:val="double" w:sz="4" w:space="0" w:color="auto"/>
              <w:left w:val="double" w:sz="4" w:space="0" w:color="auto"/>
              <w:right w:val="double" w:sz="4" w:space="0" w:color="auto"/>
            </w:tcBorders>
            <w:shd w:val="clear" w:color="auto" w:fill="auto"/>
          </w:tcPr>
          <w:p w14:paraId="33799338" w14:textId="77777777" w:rsidR="00DF67CA" w:rsidRPr="00A87F4A" w:rsidRDefault="00DF67CA" w:rsidP="00956814">
            <w:pPr>
              <w:suppressAutoHyphens/>
              <w:spacing w:line="276" w:lineRule="auto"/>
            </w:pPr>
            <w:r w:rsidRPr="00D9196C">
              <w:rPr>
                <w:rFonts w:eastAsia="Times New Roman"/>
                <w:color w:val="000000"/>
              </w:rPr>
              <w:t>Kluczowe zadania</w:t>
            </w:r>
          </w:p>
        </w:tc>
      </w:tr>
      <w:tr w:rsidR="00DF67CA" w:rsidRPr="00D9196C" w14:paraId="5D2538BD" w14:textId="77777777" w:rsidTr="00956814">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6F6B6B3B" w14:textId="77777777" w:rsidR="00DF67CA" w:rsidRDefault="00DF67CA" w:rsidP="00556682">
            <w:pPr>
              <w:numPr>
                <w:ilvl w:val="0"/>
                <w:numId w:val="300"/>
              </w:numPr>
              <w:tabs>
                <w:tab w:val="left" w:pos="483"/>
              </w:tabs>
              <w:suppressAutoHyphens/>
              <w:spacing w:line="276" w:lineRule="auto"/>
              <w:ind w:left="360" w:right="10" w:hanging="360"/>
              <w:jc w:val="both"/>
              <w:rPr>
                <w:rFonts w:eastAsia="Times New Roman"/>
                <w:color w:val="000000"/>
                <w:spacing w:val="-6"/>
              </w:rPr>
            </w:pPr>
            <w:r>
              <w:rPr>
                <w:rFonts w:eastAsia="Times New Roman"/>
                <w:color w:val="000000"/>
                <w:spacing w:val="-6"/>
              </w:rPr>
              <w:t>Optymalizacja pracy administracji uczelnianej poprzez wdrażanie systemów informatycznych wspomagających zarządzanie</w:t>
            </w:r>
          </w:p>
          <w:p w14:paraId="06FDA2B5" w14:textId="77777777" w:rsidR="00DF67CA" w:rsidRPr="00D9196C" w:rsidRDefault="00DF67CA" w:rsidP="00556682">
            <w:pPr>
              <w:numPr>
                <w:ilvl w:val="0"/>
                <w:numId w:val="300"/>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Informatyzacja Uczelni, nadzór nad wdrażaniem nowych systemów informatycznych.</w:t>
            </w:r>
          </w:p>
          <w:p w14:paraId="4B57BF5D" w14:textId="77777777" w:rsidR="00DF67CA" w:rsidRPr="00D9196C" w:rsidRDefault="00DF67CA" w:rsidP="00556682">
            <w:pPr>
              <w:numPr>
                <w:ilvl w:val="0"/>
                <w:numId w:val="300"/>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 xml:space="preserve">Zapewnienie bezpieczeństwa danych </w:t>
            </w:r>
            <w:r>
              <w:rPr>
                <w:rFonts w:eastAsia="Times New Roman"/>
                <w:color w:val="000000"/>
                <w:spacing w:val="-6"/>
              </w:rPr>
              <w:t>oraz</w:t>
            </w:r>
            <w:r w:rsidRPr="00D9196C">
              <w:rPr>
                <w:rFonts w:eastAsia="Times New Roman"/>
                <w:color w:val="000000"/>
                <w:spacing w:val="-6"/>
              </w:rPr>
              <w:t xml:space="preserve"> właściwego rozwoju i utrzymania infrastruktury informatycznej Uczelni.</w:t>
            </w:r>
          </w:p>
          <w:p w14:paraId="005522D0" w14:textId="77777777" w:rsidR="00DF67CA" w:rsidRPr="00D9196C" w:rsidRDefault="00DF67CA" w:rsidP="00956814">
            <w:pPr>
              <w:tabs>
                <w:tab w:val="left" w:pos="483"/>
              </w:tabs>
              <w:suppressAutoHyphens/>
              <w:spacing w:line="276" w:lineRule="auto"/>
              <w:ind w:left="483" w:right="10"/>
              <w:jc w:val="both"/>
              <w:rPr>
                <w:rFonts w:eastAsia="Times New Roman"/>
                <w:color w:val="000000"/>
                <w:spacing w:val="-6"/>
              </w:rPr>
            </w:pPr>
          </w:p>
        </w:tc>
      </w:tr>
    </w:tbl>
    <w:p w14:paraId="621D693A" w14:textId="77777777" w:rsidR="00CE33EE" w:rsidRDefault="00CE33EE" w:rsidP="00C204A7">
      <w:pPr>
        <w:spacing w:after="200" w:line="276" w:lineRule="auto"/>
      </w:pPr>
    </w:p>
    <w:p w14:paraId="1D5AC14C" w14:textId="77777777" w:rsidR="00CE33EE" w:rsidRDefault="00CE33EE" w:rsidP="00C204A7">
      <w:pPr>
        <w:spacing w:after="200" w:line="276" w:lineRule="auto"/>
      </w:pPr>
    </w:p>
    <w:p w14:paraId="3DB63150" w14:textId="77777777" w:rsidR="00CE33EE" w:rsidRDefault="00CE33EE" w:rsidP="00C204A7">
      <w:pPr>
        <w:spacing w:after="200" w:line="276" w:lineRule="auto"/>
      </w:pPr>
    </w:p>
    <w:p w14:paraId="118EA674" w14:textId="77777777" w:rsidR="00786FD6" w:rsidRDefault="00786FD6" w:rsidP="00C204A7">
      <w:pPr>
        <w:spacing w:after="200" w:line="276" w:lineRule="auto"/>
      </w:pPr>
    </w:p>
    <w:p w14:paraId="3F49D4CF" w14:textId="77777777" w:rsidR="00556682" w:rsidRDefault="00556682" w:rsidP="00C204A7">
      <w:pPr>
        <w:spacing w:after="200" w:line="276" w:lineRule="auto"/>
      </w:pPr>
    </w:p>
    <w:p w14:paraId="0E75DD7F" w14:textId="77777777" w:rsidR="00556682" w:rsidRDefault="00556682" w:rsidP="00C204A7">
      <w:pPr>
        <w:spacing w:after="200" w:line="276" w:lineRule="auto"/>
      </w:pPr>
    </w:p>
    <w:p w14:paraId="5ABF11E0" w14:textId="77777777" w:rsidR="00556682" w:rsidRDefault="00556682" w:rsidP="00C204A7">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556682" w:rsidRPr="00BC6FF9" w14:paraId="69C9F705" w14:textId="77777777" w:rsidTr="00956814">
        <w:trPr>
          <w:trHeight w:val="793"/>
        </w:trPr>
        <w:tc>
          <w:tcPr>
            <w:tcW w:w="1246" w:type="dxa"/>
            <w:tcBorders>
              <w:top w:val="double" w:sz="4" w:space="0" w:color="auto"/>
              <w:left w:val="double" w:sz="4" w:space="0" w:color="auto"/>
              <w:bottom w:val="double" w:sz="4" w:space="0" w:color="auto"/>
              <w:right w:val="single" w:sz="4" w:space="0" w:color="auto"/>
            </w:tcBorders>
            <w:hideMark/>
          </w:tcPr>
          <w:p w14:paraId="59EEB7BB" w14:textId="77777777" w:rsidR="00556682" w:rsidRPr="00BC6FF9" w:rsidRDefault="00556682" w:rsidP="00956814">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360B5BAC" w14:textId="6275C6C4" w:rsidR="00556682" w:rsidRPr="00BC6FF9" w:rsidRDefault="00556682" w:rsidP="00956814">
            <w:pPr>
              <w:pStyle w:val="Nagwek3"/>
              <w:outlineLvl w:val="2"/>
            </w:pPr>
            <w:bookmarkStart w:id="132" w:name="_Toc430695274"/>
            <w:bookmarkStart w:id="133" w:name="_Toc20839402"/>
            <w:bookmarkStart w:id="134" w:name="_Toc22882787"/>
            <w:r w:rsidRPr="00956814">
              <w:rPr>
                <w:rFonts w:eastAsia="Times New Roman"/>
                <w:sz w:val="24"/>
              </w:rPr>
              <w:t>CENTRUM INFORMATYCZNE</w:t>
            </w:r>
            <w:bookmarkEnd w:id="132"/>
            <w:bookmarkEnd w:id="133"/>
            <w:r w:rsidRPr="00956814">
              <w:rPr>
                <w:rStyle w:val="Odwoanieprzypisudolnego"/>
                <w:rFonts w:eastAsia="Times New Roman"/>
                <w:b w:val="0"/>
                <w:bCs w:val="0"/>
                <w:color w:val="000000" w:themeColor="text1"/>
                <w:sz w:val="24"/>
              </w:rPr>
              <w:footnoteReference w:id="8"/>
            </w:r>
            <w:bookmarkEnd w:id="134"/>
          </w:p>
        </w:tc>
        <w:tc>
          <w:tcPr>
            <w:tcW w:w="994" w:type="dxa"/>
            <w:tcBorders>
              <w:top w:val="double" w:sz="4" w:space="0" w:color="auto"/>
              <w:left w:val="single" w:sz="4" w:space="0" w:color="auto"/>
              <w:bottom w:val="single" w:sz="4" w:space="0" w:color="auto"/>
              <w:right w:val="double" w:sz="4" w:space="0" w:color="auto"/>
            </w:tcBorders>
          </w:tcPr>
          <w:p w14:paraId="6CC8AE0C" w14:textId="77777777" w:rsidR="00556682" w:rsidRPr="00BC6FF9" w:rsidRDefault="00556682" w:rsidP="00956814">
            <w:pPr>
              <w:suppressAutoHyphens/>
              <w:spacing w:before="120" w:after="120"/>
              <w:jc w:val="center"/>
              <w:rPr>
                <w:b/>
                <w:color w:val="000000" w:themeColor="text1"/>
                <w:sz w:val="26"/>
                <w:szCs w:val="26"/>
              </w:rPr>
            </w:pPr>
            <w:r>
              <w:rPr>
                <w:b/>
                <w:color w:val="000000" w:themeColor="text1"/>
                <w:sz w:val="26"/>
                <w:szCs w:val="26"/>
              </w:rPr>
              <w:t>T</w:t>
            </w:r>
            <w:r w:rsidRPr="00BC6FF9">
              <w:rPr>
                <w:b/>
                <w:color w:val="000000" w:themeColor="text1"/>
                <w:sz w:val="26"/>
                <w:szCs w:val="26"/>
              </w:rPr>
              <w:t>CI</w:t>
            </w:r>
          </w:p>
        </w:tc>
      </w:tr>
      <w:tr w:rsidR="00556682" w:rsidRPr="00BC6FF9" w14:paraId="65D317B6" w14:textId="77777777" w:rsidTr="00956814">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41673FB" w14:textId="77777777" w:rsidR="00556682" w:rsidRPr="00BC6FF9" w:rsidRDefault="00556682" w:rsidP="00956814">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C6C0CA4" w14:textId="77777777" w:rsidR="00556682" w:rsidRPr="00BC6FF9" w:rsidRDefault="00556682" w:rsidP="00956814">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082DF315" w14:textId="77777777" w:rsidR="00556682" w:rsidRPr="00BC6FF9" w:rsidRDefault="00556682" w:rsidP="00956814">
            <w:pPr>
              <w:suppressAutoHyphens/>
              <w:rPr>
                <w:color w:val="000000" w:themeColor="text1"/>
              </w:rPr>
            </w:pPr>
            <w:r w:rsidRPr="00BC6FF9">
              <w:rPr>
                <w:rFonts w:eastAsia="Times New Roman"/>
                <w:color w:val="000000" w:themeColor="text1"/>
              </w:rPr>
              <w:t>Podległość merytoryczna</w:t>
            </w:r>
          </w:p>
        </w:tc>
      </w:tr>
      <w:tr w:rsidR="00556682" w:rsidRPr="00BC6FF9" w14:paraId="03C659CA" w14:textId="77777777" w:rsidTr="00956814">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6E418BF6" w14:textId="77777777" w:rsidR="00556682" w:rsidRPr="00BC6FF9" w:rsidRDefault="00556682" w:rsidP="00956814">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63A35D51" w14:textId="77777777" w:rsidR="00556682" w:rsidRPr="00BC6FF9" w:rsidRDefault="00556682" w:rsidP="00956814">
            <w:pPr>
              <w:rPr>
                <w:color w:val="000000" w:themeColor="text1"/>
                <w:szCs w:val="24"/>
              </w:rPr>
            </w:pPr>
            <w:r w:rsidRPr="00BC6FF9">
              <w:rPr>
                <w:rFonts w:eastAsia="Times New Roman"/>
                <w:color w:val="000000" w:themeColor="text1"/>
              </w:rPr>
              <w:t xml:space="preserve">Zastępca Kanclerza ds. </w:t>
            </w:r>
            <w:r>
              <w:rPr>
                <w:rFonts w:eastAsia="Times New Roman"/>
                <w:color w:val="000000" w:themeColor="text1"/>
              </w:rPr>
              <w:t>Informatyzacji</w:t>
            </w:r>
          </w:p>
        </w:tc>
        <w:tc>
          <w:tcPr>
            <w:tcW w:w="994" w:type="dxa"/>
            <w:tcBorders>
              <w:top w:val="single" w:sz="4" w:space="0" w:color="auto"/>
              <w:left w:val="single" w:sz="4" w:space="0" w:color="auto"/>
              <w:bottom w:val="double" w:sz="4" w:space="0" w:color="auto"/>
              <w:right w:val="single" w:sz="4" w:space="0" w:color="auto"/>
            </w:tcBorders>
            <w:hideMark/>
          </w:tcPr>
          <w:p w14:paraId="0D3FDD7F" w14:textId="77777777" w:rsidR="00556682" w:rsidRPr="00BC6FF9" w:rsidRDefault="00556682" w:rsidP="00956814">
            <w:pPr>
              <w:rPr>
                <w:color w:val="000000" w:themeColor="text1"/>
                <w:szCs w:val="24"/>
              </w:rPr>
            </w:pPr>
            <w:r w:rsidRPr="00BC6FF9">
              <w:rPr>
                <w:rFonts w:eastAsia="Times New Roman"/>
                <w:color w:val="000000" w:themeColor="text1"/>
              </w:rPr>
              <w:t>A</w:t>
            </w:r>
            <w:r>
              <w:rPr>
                <w:rFonts w:eastAsia="Times New Roman"/>
                <w:color w:val="000000" w:themeColor="text1"/>
              </w:rPr>
              <w:t>IT</w:t>
            </w:r>
          </w:p>
        </w:tc>
        <w:tc>
          <w:tcPr>
            <w:tcW w:w="3265" w:type="dxa"/>
            <w:tcBorders>
              <w:top w:val="single" w:sz="4" w:space="0" w:color="auto"/>
              <w:left w:val="single" w:sz="4" w:space="0" w:color="auto"/>
              <w:bottom w:val="double" w:sz="4" w:space="0" w:color="auto"/>
              <w:right w:val="single" w:sz="4" w:space="0" w:color="auto"/>
            </w:tcBorders>
            <w:hideMark/>
          </w:tcPr>
          <w:p w14:paraId="66210848" w14:textId="77777777" w:rsidR="00556682" w:rsidRPr="00BC6FF9" w:rsidRDefault="00556682" w:rsidP="00956814">
            <w:pPr>
              <w:suppressAutoHyphens/>
              <w:rPr>
                <w:rFonts w:ascii="Calibri" w:eastAsia="Calibri" w:hAnsi="Calibri" w:cs="Calibri"/>
                <w:color w:val="000000" w:themeColor="text1"/>
              </w:rPr>
            </w:pPr>
            <w:r w:rsidRPr="00BC6FF9">
              <w:rPr>
                <w:rFonts w:eastAsia="Times New Roman"/>
                <w:color w:val="000000" w:themeColor="text1"/>
              </w:rPr>
              <w:t xml:space="preserve">Zastępca Kanclerza ds. </w:t>
            </w:r>
            <w:r>
              <w:rPr>
                <w:rFonts w:eastAsia="Times New Roman"/>
                <w:color w:val="000000" w:themeColor="text1"/>
              </w:rPr>
              <w:t>Informatyzacji</w:t>
            </w:r>
            <w:r w:rsidRPr="00BC6FF9">
              <w:rPr>
                <w:rFonts w:eastAsia="Times New Roman"/>
                <w:color w:val="000000" w:themeColor="text1"/>
              </w:rPr>
              <w:t xml:space="preserve"> </w:t>
            </w:r>
          </w:p>
        </w:tc>
        <w:tc>
          <w:tcPr>
            <w:tcW w:w="994" w:type="dxa"/>
            <w:tcBorders>
              <w:top w:val="single" w:sz="4" w:space="0" w:color="auto"/>
              <w:left w:val="single" w:sz="4" w:space="0" w:color="auto"/>
              <w:bottom w:val="double" w:sz="4" w:space="0" w:color="auto"/>
              <w:right w:val="double" w:sz="4" w:space="0" w:color="auto"/>
            </w:tcBorders>
            <w:hideMark/>
          </w:tcPr>
          <w:p w14:paraId="1C47A65F" w14:textId="77777777" w:rsidR="00556682" w:rsidRPr="00BC6FF9" w:rsidRDefault="00556682" w:rsidP="00956814">
            <w:pPr>
              <w:suppressAutoHyphens/>
              <w:rPr>
                <w:color w:val="000000" w:themeColor="text1"/>
              </w:rPr>
            </w:pPr>
            <w:r w:rsidRPr="00BC6FF9">
              <w:rPr>
                <w:color w:val="000000" w:themeColor="text1"/>
              </w:rPr>
              <w:t>A</w:t>
            </w:r>
            <w:r>
              <w:rPr>
                <w:color w:val="000000" w:themeColor="text1"/>
              </w:rPr>
              <w:t>IT</w:t>
            </w:r>
          </w:p>
        </w:tc>
      </w:tr>
      <w:tr w:rsidR="00556682" w:rsidRPr="00BC6FF9" w14:paraId="0955D326" w14:textId="77777777" w:rsidTr="00956814">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6B6F549A" w14:textId="77777777" w:rsidR="00556682" w:rsidRPr="00BC6FF9" w:rsidRDefault="00556682" w:rsidP="00956814">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290D76F5" w14:textId="77777777" w:rsidR="00556682" w:rsidRPr="00BC6FF9" w:rsidRDefault="00556682" w:rsidP="00956814">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049954C6" w14:textId="77777777" w:rsidR="00556682" w:rsidRPr="00BC6FF9" w:rsidRDefault="00556682" w:rsidP="00956814">
            <w:pPr>
              <w:suppressAutoHyphens/>
              <w:rPr>
                <w:color w:val="000000" w:themeColor="text1"/>
              </w:rPr>
            </w:pPr>
            <w:r w:rsidRPr="00BC6FF9">
              <w:rPr>
                <w:rFonts w:eastAsia="Times New Roman"/>
                <w:color w:val="000000" w:themeColor="text1"/>
              </w:rPr>
              <w:t>Podległość merytoryczna</w:t>
            </w:r>
          </w:p>
        </w:tc>
      </w:tr>
      <w:tr w:rsidR="00556682" w:rsidRPr="00BC6FF9" w14:paraId="0E6BDBE3" w14:textId="77777777" w:rsidTr="00956814">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C921A84" w14:textId="77777777" w:rsidR="00556682" w:rsidRPr="00BC6FF9" w:rsidRDefault="00556682" w:rsidP="00956814">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4C101F41" w14:textId="77777777" w:rsidR="00556682" w:rsidRPr="00BC6FF9" w:rsidRDefault="00556682" w:rsidP="00956814">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218BF0A2" w14:textId="77777777" w:rsidR="00556682" w:rsidRPr="00BC6FF9" w:rsidRDefault="00556682" w:rsidP="00956814">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109B3F89" w14:textId="77777777" w:rsidR="00556682" w:rsidRPr="00BC6FF9" w:rsidRDefault="00556682" w:rsidP="00956814">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2EE12597" w14:textId="77777777" w:rsidR="00556682" w:rsidRPr="00BC6FF9" w:rsidRDefault="00556682" w:rsidP="00956814">
            <w:pPr>
              <w:suppressAutoHyphens/>
              <w:rPr>
                <w:rFonts w:ascii="Calibri" w:eastAsia="Calibri" w:hAnsi="Calibri" w:cs="Calibri"/>
                <w:color w:val="000000" w:themeColor="text1"/>
              </w:rPr>
            </w:pPr>
          </w:p>
        </w:tc>
      </w:tr>
      <w:tr w:rsidR="00556682" w:rsidRPr="00BC6FF9" w14:paraId="4557BEB4" w14:textId="77777777" w:rsidTr="00956814">
        <w:trPr>
          <w:trHeight w:val="279"/>
        </w:trPr>
        <w:tc>
          <w:tcPr>
            <w:tcW w:w="9765" w:type="dxa"/>
            <w:gridSpan w:val="5"/>
            <w:tcBorders>
              <w:top w:val="single" w:sz="4" w:space="0" w:color="auto"/>
              <w:left w:val="nil"/>
              <w:bottom w:val="double" w:sz="4" w:space="0" w:color="auto"/>
              <w:right w:val="nil"/>
            </w:tcBorders>
          </w:tcPr>
          <w:p w14:paraId="5ADF589F" w14:textId="77777777" w:rsidR="00556682" w:rsidRPr="00BC6FF9" w:rsidRDefault="00556682" w:rsidP="00956814">
            <w:pPr>
              <w:rPr>
                <w:color w:val="000000" w:themeColor="text1"/>
                <w:szCs w:val="24"/>
              </w:rPr>
            </w:pPr>
          </w:p>
        </w:tc>
      </w:tr>
      <w:tr w:rsidR="00556682" w:rsidRPr="00BC6FF9" w14:paraId="310EBB89" w14:textId="77777777" w:rsidTr="00956814">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523BCB4B" w14:textId="77777777" w:rsidR="00556682" w:rsidRPr="00BC6FF9" w:rsidRDefault="00556682" w:rsidP="00956814">
            <w:pPr>
              <w:suppressAutoHyphens/>
              <w:rPr>
                <w:rFonts w:eastAsia="Times New Roman"/>
                <w:color w:val="000000" w:themeColor="text1"/>
              </w:rPr>
            </w:pPr>
          </w:p>
          <w:p w14:paraId="5AF2D629" w14:textId="77777777" w:rsidR="00556682" w:rsidRPr="00BC6FF9" w:rsidRDefault="00556682" w:rsidP="00956814">
            <w:pPr>
              <w:suppressAutoHyphens/>
              <w:rPr>
                <w:color w:val="000000" w:themeColor="text1"/>
              </w:rPr>
            </w:pPr>
            <w:r w:rsidRPr="00BC6FF9">
              <w:rPr>
                <w:rFonts w:eastAsia="Times New Roman"/>
                <w:color w:val="000000" w:themeColor="text1"/>
              </w:rPr>
              <w:t xml:space="preserve">Cel działalności </w:t>
            </w:r>
          </w:p>
        </w:tc>
      </w:tr>
      <w:tr w:rsidR="00556682" w:rsidRPr="00BC6FF9" w14:paraId="1BFF1402" w14:textId="77777777" w:rsidTr="00956814">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1D3D4C0A" w14:textId="77777777" w:rsidR="00556682" w:rsidRPr="00BC6FF9" w:rsidRDefault="00556682" w:rsidP="00556682">
            <w:pPr>
              <w:numPr>
                <w:ilvl w:val="0"/>
                <w:numId w:val="10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539AEA3B" w14:textId="77777777" w:rsidR="00556682" w:rsidRPr="00BC6FF9" w:rsidRDefault="00556682" w:rsidP="00556682">
            <w:pPr>
              <w:numPr>
                <w:ilvl w:val="0"/>
                <w:numId w:val="10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7918C806" w14:textId="77777777" w:rsidR="00556682" w:rsidRPr="00BC6FF9" w:rsidRDefault="00556682" w:rsidP="00556682">
            <w:pPr>
              <w:numPr>
                <w:ilvl w:val="0"/>
                <w:numId w:val="10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46BE9247" w14:textId="77777777" w:rsidR="00556682" w:rsidRPr="00BC6FF9" w:rsidRDefault="00556682" w:rsidP="00556682">
            <w:pPr>
              <w:numPr>
                <w:ilvl w:val="0"/>
                <w:numId w:val="10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17FE90A0" w14:textId="77777777" w:rsidR="00556682" w:rsidRPr="00BC6FF9" w:rsidRDefault="00556682" w:rsidP="00956814">
            <w:pPr>
              <w:shd w:val="clear" w:color="auto" w:fill="FFFFFF"/>
              <w:tabs>
                <w:tab w:val="left" w:pos="720"/>
              </w:tabs>
              <w:suppressAutoHyphens/>
              <w:spacing w:before="149"/>
              <w:ind w:left="360" w:right="10"/>
              <w:contextualSpacing/>
              <w:rPr>
                <w:color w:val="000000" w:themeColor="text1"/>
                <w:spacing w:val="-6"/>
                <w:szCs w:val="20"/>
              </w:rPr>
            </w:pPr>
          </w:p>
        </w:tc>
      </w:tr>
      <w:tr w:rsidR="00556682" w:rsidRPr="00BC6FF9" w14:paraId="30582C3D" w14:textId="77777777" w:rsidTr="00956814">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23AF47F3" w14:textId="77777777" w:rsidR="00556682" w:rsidRPr="00BC6FF9" w:rsidRDefault="00556682" w:rsidP="00956814">
            <w:pPr>
              <w:suppressAutoHyphens/>
              <w:rPr>
                <w:rFonts w:eastAsia="Times New Roman"/>
                <w:color w:val="000000" w:themeColor="text1"/>
              </w:rPr>
            </w:pPr>
          </w:p>
          <w:p w14:paraId="16680A19" w14:textId="77777777" w:rsidR="00556682" w:rsidRPr="00BC6FF9" w:rsidRDefault="00556682" w:rsidP="00956814">
            <w:pPr>
              <w:suppressAutoHyphens/>
              <w:rPr>
                <w:color w:val="000000" w:themeColor="text1"/>
              </w:rPr>
            </w:pPr>
            <w:r w:rsidRPr="00BC6FF9">
              <w:rPr>
                <w:rFonts w:eastAsia="Times New Roman"/>
                <w:color w:val="000000" w:themeColor="text1"/>
              </w:rPr>
              <w:t>Kluczowe zadania</w:t>
            </w:r>
          </w:p>
        </w:tc>
      </w:tr>
      <w:tr w:rsidR="00556682" w:rsidRPr="00BC6FF9" w14:paraId="010CF0E8" w14:textId="77777777" w:rsidTr="00956814">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41A5DAC1" w14:textId="77777777" w:rsidR="00556682" w:rsidRPr="00BC6FF9" w:rsidRDefault="00556682" w:rsidP="00956814">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12C5F99B" w14:textId="77777777" w:rsidR="00556682" w:rsidRPr="00BC6FF9" w:rsidRDefault="00556682" w:rsidP="00556682">
            <w:pPr>
              <w:numPr>
                <w:ilvl w:val="0"/>
                <w:numId w:val="101"/>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50055A77" w14:textId="77777777" w:rsidR="00556682" w:rsidRPr="00BC6FF9" w:rsidRDefault="00556682" w:rsidP="00556682">
            <w:pPr>
              <w:numPr>
                <w:ilvl w:val="0"/>
                <w:numId w:val="101"/>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786C790B" w14:textId="77777777" w:rsidR="00556682" w:rsidRPr="00BC6FF9" w:rsidRDefault="00556682" w:rsidP="00556682">
            <w:pPr>
              <w:numPr>
                <w:ilvl w:val="0"/>
                <w:numId w:val="101"/>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746C97D3" w14:textId="77777777" w:rsidR="00556682" w:rsidRPr="00BC6FF9" w:rsidRDefault="00556682" w:rsidP="00556682">
            <w:pPr>
              <w:numPr>
                <w:ilvl w:val="0"/>
                <w:numId w:val="101"/>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05096B2C" w14:textId="77777777" w:rsidR="00556682" w:rsidRPr="00BC6FF9" w:rsidRDefault="00556682" w:rsidP="00556682">
            <w:pPr>
              <w:numPr>
                <w:ilvl w:val="0"/>
                <w:numId w:val="101"/>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556131A7"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0CBAB621"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71E9B706"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2E1F535F"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02CE3676"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3C0C0344"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33E61C9A"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1DE402B5"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4F48AD86"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3235CA5E"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54A14613" w14:textId="77777777" w:rsidR="00556682" w:rsidRPr="00BC6FF9" w:rsidRDefault="00556682" w:rsidP="00556682">
            <w:pPr>
              <w:numPr>
                <w:ilvl w:val="0"/>
                <w:numId w:val="101"/>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4A0A1D25" w14:textId="77777777" w:rsidR="00556682" w:rsidRPr="00BC6FF9" w:rsidRDefault="00556682" w:rsidP="00956814">
            <w:pPr>
              <w:shd w:val="clear" w:color="auto" w:fill="FFFFFF"/>
              <w:tabs>
                <w:tab w:val="left" w:pos="851"/>
              </w:tabs>
              <w:spacing w:before="149"/>
              <w:ind w:left="360" w:right="10"/>
              <w:contextualSpacing/>
              <w:jc w:val="both"/>
              <w:rPr>
                <w:color w:val="000000" w:themeColor="text1"/>
                <w:spacing w:val="-6"/>
                <w:szCs w:val="20"/>
              </w:rPr>
            </w:pPr>
          </w:p>
        </w:tc>
      </w:tr>
      <w:tr w:rsidR="00556682" w:rsidRPr="00BC6FF9" w14:paraId="4395BCB8" w14:textId="77777777" w:rsidTr="00956814">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6882AD4D" w14:textId="77777777" w:rsidR="00556682" w:rsidRPr="00BC6FF9" w:rsidRDefault="00556682" w:rsidP="00956814">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783F4594" w14:textId="77777777" w:rsidR="00556682" w:rsidRPr="00BC6FF9" w:rsidRDefault="00556682" w:rsidP="00556682">
            <w:pPr>
              <w:numPr>
                <w:ilvl w:val="0"/>
                <w:numId w:val="10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 xml:space="preserve">Opracowanie planów rzeczowo-finansowych w zakresie zakupu sprzętu komputerowego </w:t>
            </w:r>
            <w:r>
              <w:rPr>
                <w:rFonts w:eastAsia="Times New Roman"/>
                <w:color w:val="000000" w:themeColor="text1"/>
                <w:spacing w:val="-6"/>
                <w:szCs w:val="24"/>
                <w:lang w:eastAsia="pl-PL"/>
              </w:rPr>
              <w:br/>
            </w:r>
            <w:r w:rsidRPr="00BC6FF9">
              <w:rPr>
                <w:rFonts w:eastAsia="Times New Roman"/>
                <w:color w:val="000000" w:themeColor="text1"/>
                <w:spacing w:val="-6"/>
                <w:szCs w:val="24"/>
                <w:lang w:eastAsia="pl-PL"/>
              </w:rPr>
              <w:t>i oprogramowania, doradztwo dla użytkowników w zakresie doboru parametrów technicznych sprzętu i oprogramowania, udział w postępowaniach o zamówienia publiczne.</w:t>
            </w:r>
          </w:p>
          <w:p w14:paraId="2E5D2592" w14:textId="77777777" w:rsidR="00556682" w:rsidRPr="00BC6FF9" w:rsidRDefault="00556682" w:rsidP="00556682">
            <w:pPr>
              <w:numPr>
                <w:ilvl w:val="0"/>
                <w:numId w:val="10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46770D9B" w14:textId="77777777" w:rsidR="00556682" w:rsidRPr="00BC6FF9" w:rsidRDefault="00556682" w:rsidP="00556682">
            <w:pPr>
              <w:numPr>
                <w:ilvl w:val="0"/>
                <w:numId w:val="10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6051DCA8" w14:textId="77777777" w:rsidR="00556682" w:rsidRPr="00BC6FF9" w:rsidRDefault="00556682" w:rsidP="00556682">
            <w:pPr>
              <w:numPr>
                <w:ilvl w:val="0"/>
                <w:numId w:val="10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3F8B01B5" w14:textId="77777777" w:rsidR="00556682" w:rsidRPr="00BC6FF9" w:rsidRDefault="00556682" w:rsidP="00556682">
            <w:pPr>
              <w:numPr>
                <w:ilvl w:val="0"/>
                <w:numId w:val="10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52CD4D14" w14:textId="77777777" w:rsidR="00556682" w:rsidRPr="00BC6FF9" w:rsidRDefault="00556682" w:rsidP="00556682">
            <w:pPr>
              <w:numPr>
                <w:ilvl w:val="0"/>
                <w:numId w:val="10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2912C751" w14:textId="77777777" w:rsidR="00556682" w:rsidRPr="00BC6FF9" w:rsidRDefault="00556682" w:rsidP="00556682">
            <w:pPr>
              <w:numPr>
                <w:ilvl w:val="0"/>
                <w:numId w:val="10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50753A1A" w14:textId="77777777" w:rsidR="00556682" w:rsidRPr="00BC6FF9" w:rsidRDefault="00556682" w:rsidP="00556682">
            <w:pPr>
              <w:numPr>
                <w:ilvl w:val="0"/>
                <w:numId w:val="10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14:paraId="3C42E2D1" w14:textId="77777777" w:rsidR="00556682" w:rsidRPr="00BC6FF9" w:rsidRDefault="00556682" w:rsidP="00556682">
            <w:pPr>
              <w:numPr>
                <w:ilvl w:val="0"/>
                <w:numId w:val="10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6D0450ED" w14:textId="77777777" w:rsidR="00556682" w:rsidRPr="00BC6FF9" w:rsidRDefault="00556682" w:rsidP="00556682">
            <w:pPr>
              <w:numPr>
                <w:ilvl w:val="0"/>
                <w:numId w:val="10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59A18E9B" w14:textId="77777777" w:rsidR="00556682" w:rsidRPr="00BC6FF9" w:rsidRDefault="00556682" w:rsidP="00556682">
            <w:pPr>
              <w:numPr>
                <w:ilvl w:val="0"/>
                <w:numId w:val="10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25E8A98D" w14:textId="77777777" w:rsidR="00556682" w:rsidRPr="00BC6FF9" w:rsidRDefault="00556682" w:rsidP="00556682">
            <w:pPr>
              <w:numPr>
                <w:ilvl w:val="0"/>
                <w:numId w:val="102"/>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14:paraId="69BD4682" w14:textId="77777777" w:rsidR="00556682" w:rsidRPr="00BC6FF9" w:rsidRDefault="00556682" w:rsidP="00556682">
            <w:pPr>
              <w:numPr>
                <w:ilvl w:val="0"/>
                <w:numId w:val="102"/>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14:paraId="1D46E396" w14:textId="77777777" w:rsidR="00556682" w:rsidRPr="00BC6FF9" w:rsidRDefault="00556682" w:rsidP="00956814">
            <w:pPr>
              <w:shd w:val="clear" w:color="auto" w:fill="FFFFFF"/>
              <w:spacing w:before="149"/>
              <w:ind w:left="360" w:right="10"/>
              <w:contextualSpacing/>
              <w:rPr>
                <w:rFonts w:eastAsia="Times New Roman"/>
                <w:b/>
                <w:color w:val="000000" w:themeColor="text1"/>
                <w:spacing w:val="-6"/>
                <w:szCs w:val="20"/>
              </w:rPr>
            </w:pPr>
          </w:p>
        </w:tc>
      </w:tr>
    </w:tbl>
    <w:p w14:paraId="6F1D95D0" w14:textId="77777777" w:rsidR="00556682" w:rsidRDefault="00556682" w:rsidP="00C204A7">
      <w:pPr>
        <w:spacing w:after="200" w:line="276" w:lineRule="auto"/>
      </w:pPr>
    </w:p>
    <w:p w14:paraId="28946232" w14:textId="77777777" w:rsidR="00786FD6" w:rsidRDefault="00786FD6" w:rsidP="00C204A7">
      <w:pPr>
        <w:spacing w:after="200" w:line="276" w:lineRule="auto"/>
      </w:pPr>
    </w:p>
    <w:p w14:paraId="1903956E" w14:textId="77777777" w:rsidR="00556682" w:rsidRDefault="00556682" w:rsidP="00C204A7">
      <w:pPr>
        <w:spacing w:after="200" w:line="276" w:lineRule="auto"/>
      </w:pPr>
    </w:p>
    <w:p w14:paraId="39885E60" w14:textId="77777777" w:rsidR="00556682" w:rsidRDefault="00556682" w:rsidP="00C204A7">
      <w:pPr>
        <w:spacing w:after="200" w:line="276" w:lineRule="auto"/>
      </w:pPr>
    </w:p>
    <w:p w14:paraId="3F99524E" w14:textId="77777777" w:rsidR="00556682" w:rsidRDefault="00556682" w:rsidP="00C204A7">
      <w:pPr>
        <w:spacing w:after="200" w:line="276" w:lineRule="auto"/>
      </w:pPr>
    </w:p>
    <w:p w14:paraId="77F75479" w14:textId="77777777" w:rsidR="00556682" w:rsidRDefault="00556682" w:rsidP="00C204A7">
      <w:pPr>
        <w:spacing w:after="200" w:line="276" w:lineRule="auto"/>
      </w:pPr>
    </w:p>
    <w:p w14:paraId="66709380" w14:textId="77777777" w:rsidR="00556682" w:rsidRDefault="00556682" w:rsidP="00C204A7">
      <w:pPr>
        <w:spacing w:after="200" w:line="276" w:lineRule="auto"/>
      </w:pPr>
    </w:p>
    <w:p w14:paraId="07D784EC" w14:textId="77777777" w:rsidR="00556682" w:rsidRDefault="00556682" w:rsidP="00C204A7">
      <w:pPr>
        <w:spacing w:after="200" w:line="276" w:lineRule="auto"/>
      </w:pPr>
    </w:p>
    <w:p w14:paraId="72130907" w14:textId="77777777" w:rsidR="00556682" w:rsidRDefault="00556682" w:rsidP="00C204A7">
      <w:pPr>
        <w:spacing w:after="200" w:line="276" w:lineRule="auto"/>
      </w:pPr>
    </w:p>
    <w:p w14:paraId="5F4E53B1" w14:textId="77777777" w:rsidR="00556682" w:rsidRDefault="00556682" w:rsidP="00C204A7">
      <w:pPr>
        <w:spacing w:after="200" w:line="276" w:lineRule="auto"/>
      </w:pPr>
    </w:p>
    <w:p w14:paraId="5AED9AC5" w14:textId="77777777" w:rsidR="00556682" w:rsidRDefault="00556682" w:rsidP="00C204A7">
      <w:pPr>
        <w:spacing w:after="200" w:line="276" w:lineRule="auto"/>
      </w:pPr>
    </w:p>
    <w:p w14:paraId="68575FDD" w14:textId="77777777" w:rsidR="00556682" w:rsidRDefault="00556682" w:rsidP="00C204A7">
      <w:pPr>
        <w:spacing w:after="200" w:line="276" w:lineRule="auto"/>
      </w:pPr>
    </w:p>
    <w:p w14:paraId="7B059B7D" w14:textId="77777777" w:rsidR="00556682" w:rsidRDefault="00556682" w:rsidP="00C204A7">
      <w:pPr>
        <w:spacing w:after="200" w:line="276" w:lineRule="auto"/>
      </w:pPr>
    </w:p>
    <w:p w14:paraId="212B146E" w14:textId="77777777" w:rsidR="00556682" w:rsidRDefault="00556682" w:rsidP="00C204A7">
      <w:pPr>
        <w:spacing w:after="200" w:line="276" w:lineRule="auto"/>
      </w:pPr>
    </w:p>
    <w:p w14:paraId="5F87D887" w14:textId="77777777" w:rsidR="00C84C69" w:rsidRPr="0017098E" w:rsidRDefault="00C84C69" w:rsidP="001E70C8">
      <w:pPr>
        <w:pStyle w:val="Nagwek2"/>
        <w:ind w:left="0" w:firstLine="709"/>
      </w:pPr>
      <w:bookmarkStart w:id="135" w:name="_Toc22882788"/>
      <w:r w:rsidRPr="0017098E">
        <w:lastRenderedPageBreak/>
        <w:t>PION KWESTORA</w:t>
      </w:r>
      <w:bookmarkEnd w:id="135"/>
    </w:p>
    <w:p w14:paraId="798A8E01" w14:textId="77777777" w:rsidR="00C84C69" w:rsidRPr="0017098E" w:rsidRDefault="00C84C69" w:rsidP="00C84C69">
      <w:pPr>
        <w:jc w:val="center"/>
      </w:pPr>
      <w:r w:rsidRPr="0017098E">
        <w:t>§</w:t>
      </w:r>
      <w:r w:rsidR="00120FF2" w:rsidRPr="0017098E">
        <w:t xml:space="preserve"> 43</w:t>
      </w:r>
    </w:p>
    <w:p w14:paraId="5376A9D5" w14:textId="77777777" w:rsidR="00C84C69" w:rsidRPr="0017098E" w:rsidRDefault="00C84C69" w:rsidP="00C84C69">
      <w:pPr>
        <w:jc w:val="center"/>
      </w:pPr>
    </w:p>
    <w:p w14:paraId="0A5E38C2"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5BB41EED" w14:textId="77777777" w:rsidR="005B0394" w:rsidRPr="0017098E" w:rsidRDefault="005B0394" w:rsidP="00997F36">
      <w:pPr>
        <w:pStyle w:val="Akapitzlist"/>
        <w:numPr>
          <w:ilvl w:val="0"/>
          <w:numId w:val="220"/>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14:paraId="281349A2" w14:textId="77777777" w:rsidR="00764459" w:rsidRPr="0017098E" w:rsidRDefault="005B0394" w:rsidP="00786FD6">
      <w:pPr>
        <w:pStyle w:val="Akapitzlist"/>
        <w:numPr>
          <w:ilvl w:val="0"/>
          <w:numId w:val="220"/>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06FC9609"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2314840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518DEB2"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2445AF"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14:paraId="3891F715"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55200" behindDoc="0" locked="0" layoutInCell="1" allowOverlap="1" wp14:anchorId="51CDCDAF" wp14:editId="5F58910F">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14:paraId="09368916" w14:textId="77777777" w:rsidR="00956814" w:rsidRPr="00CD14F6" w:rsidRDefault="00956814" w:rsidP="004A2B8A">
                            <w:pPr>
                              <w:jc w:val="center"/>
                              <w:rPr>
                                <w:rFonts w:ascii="Arial Narrow" w:hAnsi="Arial Narrow"/>
                                <w:b/>
                                <w:szCs w:val="24"/>
                              </w:rPr>
                            </w:pPr>
                            <w:r w:rsidRPr="00CD14F6">
                              <w:rPr>
                                <w:rFonts w:ascii="Arial Narrow" w:hAnsi="Arial Narrow"/>
                                <w:b/>
                                <w:szCs w:val="24"/>
                              </w:rPr>
                              <w:t>Kwestor</w:t>
                            </w:r>
                          </w:p>
                          <w:p w14:paraId="0C35C2E6" w14:textId="77777777" w:rsidR="00956814" w:rsidRPr="003C7D55" w:rsidRDefault="00956814"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06" type="#_x0000_t202" style="position:absolute;left:0;text-align:left;margin-left:180pt;margin-top:12.5pt;width:122.25pt;height:3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" fillcolor="#f2dbdb [661]">
                <v:textbox>
                  <w:txbxContent>
                    <w:p w14:paraId="09368916" w14:textId="77777777" w:rsidR="00956814" w:rsidRPr="00CD14F6" w:rsidRDefault="00956814" w:rsidP="004A2B8A">
                      <w:pPr>
                        <w:jc w:val="center"/>
                        <w:rPr>
                          <w:rFonts w:ascii="Arial Narrow" w:hAnsi="Arial Narrow"/>
                          <w:b/>
                          <w:szCs w:val="24"/>
                        </w:rPr>
                      </w:pPr>
                      <w:r w:rsidRPr="00CD14F6">
                        <w:rPr>
                          <w:rFonts w:ascii="Arial Narrow" w:hAnsi="Arial Narrow"/>
                          <w:b/>
                          <w:szCs w:val="24"/>
                        </w:rPr>
                        <w:t>Kwestor</w:t>
                      </w:r>
                    </w:p>
                    <w:p w14:paraId="0C35C2E6" w14:textId="77777777" w:rsidR="00956814" w:rsidRPr="003C7D55" w:rsidRDefault="00956814" w:rsidP="004A2B8A">
                      <w:pPr>
                        <w:jc w:val="center"/>
                        <w:rPr>
                          <w:b/>
                          <w:color w:val="FF0000"/>
                          <w:szCs w:val="24"/>
                        </w:rPr>
                      </w:pPr>
                    </w:p>
                  </w:txbxContent>
                </v:textbox>
              </v:shape>
            </w:pict>
          </mc:Fallback>
        </mc:AlternateContent>
      </w:r>
    </w:p>
    <w:p w14:paraId="52C0B66C"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007424" behindDoc="0" locked="0" layoutInCell="1" allowOverlap="1" wp14:anchorId="63C1C829" wp14:editId="749A4940">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DA830F" id="Łącznik prosty ze strzałką 489" o:spid="_x0000_s1026" type="#_x0000_t32" style="position:absolute;margin-left:421.1pt;margin-top:14.35pt;width:0;height:20.85pt;z-index:25200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2004352" behindDoc="0" locked="0" layoutInCell="1" allowOverlap="1" wp14:anchorId="6074363E" wp14:editId="17856C59">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844472" id="Łącznik prosty ze strzałką 488" o:spid="_x0000_s1026" type="#_x0000_t32" style="position:absolute;margin-left:302.25pt;margin-top:14.35pt;width:118.9pt;height:0;flip:x;z-index:25200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14:paraId="46232640" w14:textId="77777777" w:rsidR="004A2B8A" w:rsidRPr="00F13BCE" w:rsidRDefault="004A2B8A" w:rsidP="004A2B8A">
      <w:pPr>
        <w:rPr>
          <w:rFonts w:ascii="Calibri" w:hAnsi="Calibri"/>
          <w:i/>
          <w:color w:val="C00000"/>
          <w:sz w:val="22"/>
        </w:rPr>
      </w:pPr>
    </w:p>
    <w:p w14:paraId="4D7F36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2001280" behindDoc="0" locked="0" layoutInCell="1" allowOverlap="1" wp14:anchorId="0C43FF57" wp14:editId="27A7682D">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14:paraId="7FD9B763" w14:textId="77777777" w:rsidR="00956814" w:rsidRPr="00CD14F6" w:rsidRDefault="00956814"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07" type="#_x0000_t202" style="position:absolute;margin-left:375.05pt;margin-top:7.3pt;width:99.95pt;height:30.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" fillcolor="#f2dbdb [661]">
                <v:textbox>
                  <w:txbxContent>
                    <w:p w14:paraId="7FD9B763" w14:textId="77777777" w:rsidR="00956814" w:rsidRPr="00CD14F6" w:rsidRDefault="00956814"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976704" behindDoc="0" locked="0" layoutInCell="1" allowOverlap="1" wp14:anchorId="5C544955" wp14:editId="5DF921EC">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F94065" id="Łącznik prosty ze strzałką 58" o:spid="_x0000_s1026" type="#_x0000_t32" style="position:absolute;margin-left:239.05pt;margin-top:7.1pt;width:.4pt;height:20.95pt;flip:y;z-index:25197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14:paraId="246DB4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98208" behindDoc="0" locked="0" layoutInCell="1" allowOverlap="1" wp14:anchorId="710359E8" wp14:editId="790DB9F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4FACB9" id="Łącznik prosty ze strzałką 486" o:spid="_x0000_s1026" type="#_x0000_t32" style="position:absolute;margin-left:328.95pt;margin-top:2.2pt;width:0;height:32.65pt;flip:x;z-index:25199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5136" behindDoc="0" locked="0" layoutInCell="1" allowOverlap="1" wp14:anchorId="2C498E6B" wp14:editId="1F849F6A">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7C5CE7" id="Łącznik prosty ze strzałką 485" o:spid="_x0000_s1026" type="#_x0000_t32" style="position:absolute;margin-left:150.7pt;margin-top:2.2pt;width:0;height:32.65pt;z-index:25199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2064" behindDoc="0" locked="0" layoutInCell="1" allowOverlap="1" wp14:anchorId="41B4E7B7" wp14:editId="3997365F">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717267" id="Łącznik prosty ze strzałką 484" o:spid="_x0000_s1026" type="#_x0000_t32" style="position:absolute;margin-left:239.45pt;margin-top:2.2pt;width:89.6pt;height:0;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85920" behindDoc="0" locked="0" layoutInCell="1" allowOverlap="1" wp14:anchorId="70E6D1A4" wp14:editId="1EA448AC">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4655DB" id="Łącznik prosty ze strzałką 480" o:spid="_x0000_s1026" type="#_x0000_t32" style="position:absolute;margin-left:150.7pt;margin-top:2.2pt;width:89.05pt;height:0;flip:x;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14:paraId="1FC564BE"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58272" behindDoc="0" locked="0" layoutInCell="1" allowOverlap="1" wp14:anchorId="05F403F6" wp14:editId="7D48952F">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14:paraId="3A1451FE" w14:textId="77777777" w:rsidR="00956814" w:rsidRPr="00CD14F6" w:rsidRDefault="00956814"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956814" w:rsidRPr="00CD14F6" w:rsidRDefault="00956814"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956814" w:rsidRPr="003C7D55" w:rsidRDefault="00956814"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08" type="#_x0000_t202" style="position:absolute;margin-left:270.4pt;margin-top:9.25pt;width:104.25pt;height:40.65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" fillcolor="#f2dbdb [661]">
                <v:textbox>
                  <w:txbxContent>
                    <w:p w14:paraId="3A1451FE" w14:textId="77777777" w:rsidR="00956814" w:rsidRPr="00CD14F6" w:rsidRDefault="00956814"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956814" w:rsidRPr="00CD14F6" w:rsidRDefault="00956814"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956814" w:rsidRPr="003C7D55" w:rsidRDefault="00956814"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964416" behindDoc="0" locked="0" layoutInCell="1" allowOverlap="1" wp14:anchorId="64901B57" wp14:editId="0775CEC5">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14:paraId="565A9182" w14:textId="77777777" w:rsidR="00956814" w:rsidRPr="00CD14F6" w:rsidRDefault="00956814"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97.1pt;margin-top:9.25pt;width:105.75pt;height:4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" fillcolor="#f2dbdb [661]">
                <v:textbox>
                  <w:txbxContent>
                    <w:p w14:paraId="565A9182" w14:textId="77777777" w:rsidR="00956814" w:rsidRPr="00CD14F6" w:rsidRDefault="00956814"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72B69926" w14:textId="77777777" w:rsidR="004A2B8A" w:rsidRPr="00F13BCE" w:rsidRDefault="004A2B8A" w:rsidP="004A2B8A">
      <w:pPr>
        <w:rPr>
          <w:sz w:val="22"/>
        </w:rPr>
      </w:pPr>
    </w:p>
    <w:p w14:paraId="621E359F" w14:textId="77777777"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2022784" behindDoc="0" locked="0" layoutInCell="1" allowOverlap="1" wp14:anchorId="4D8A2033" wp14:editId="2129E824">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D11B61" id="Łącznik prosty ze strzałką 501" o:spid="_x0000_s1026" type="#_x0000_t32" style="position:absolute;margin-left:217.55pt;margin-top:2.1pt;width:.05pt;height:162.15pt;flip:x;z-index:25202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2019712" behindDoc="0" locked="0" layoutInCell="1" allowOverlap="1" wp14:anchorId="39873479" wp14:editId="3DE47070">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BF9466" id="Łącznik prosty ze strzałką 500" o:spid="_x0000_s1026" type="#_x0000_t32" style="position:absolute;margin-left:249.45pt;margin-top:2.1pt;width:0;height:60.7pt;z-index:25201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3568" behindDoc="0" locked="0" layoutInCell="1" allowOverlap="1" wp14:anchorId="56D8AB2D" wp14:editId="7FBA44BC">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715351" id="Łącznik prosty ze strzałką 498" o:spid="_x0000_s1026" type="#_x0000_t32" style="position:absolute;margin-left:249.5pt;margin-top:2.25pt;width:20.9pt;height:0;flip:x;z-index:25201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0496" behindDoc="0" locked="0" layoutInCell="1" allowOverlap="1" wp14:anchorId="18CE53B1" wp14:editId="5FBB6AAB">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D560E2" id="Łącznik prosty ze strzałką 496" o:spid="_x0000_s1026" type="#_x0000_t32" style="position:absolute;margin-left:203.45pt;margin-top:2.25pt;width:14.25pt;height:0;flip:x;z-index:25201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14:paraId="3BFC077A" w14:textId="77777777" w:rsidR="004A2B8A" w:rsidRPr="00F13BCE" w:rsidRDefault="004A2B8A" w:rsidP="004A2B8A">
      <w:pPr>
        <w:rPr>
          <w:sz w:val="22"/>
        </w:rPr>
      </w:pPr>
    </w:p>
    <w:p w14:paraId="4EB7B0AE" w14:textId="77777777" w:rsidR="004A2B8A" w:rsidRPr="00F13BCE" w:rsidRDefault="004A2B8A" w:rsidP="004A2B8A">
      <w:pPr>
        <w:rPr>
          <w:sz w:val="22"/>
        </w:rPr>
      </w:pPr>
    </w:p>
    <w:p w14:paraId="7801E97C"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61344" behindDoc="0" locked="0" layoutInCell="1" allowOverlap="1" wp14:anchorId="097C120C" wp14:editId="77CD1DEA">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1B4D3B15" w14:textId="77777777" w:rsidR="00956814" w:rsidRPr="003C7D55" w:rsidRDefault="00956814"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956814" w:rsidRPr="003C7D55" w:rsidRDefault="00956814"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277.95pt;margin-top:2.95pt;width:96.75pt;height: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" fillcolor="#f2dbdb [661]">
                <v:textbox>
                  <w:txbxContent>
                    <w:p w14:paraId="1B4D3B15" w14:textId="77777777" w:rsidR="00956814" w:rsidRPr="003C7D55" w:rsidRDefault="00956814"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956814" w:rsidRPr="003C7D55" w:rsidRDefault="00956814"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967488" behindDoc="0" locked="0" layoutInCell="1" allowOverlap="1" wp14:anchorId="130185C2" wp14:editId="3C751EBF">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5579373E" w14:textId="77777777" w:rsidR="00956814" w:rsidRPr="003C7D55" w:rsidRDefault="00956814"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1" type="#_x0000_t202" style="position:absolute;margin-left:97.1pt;margin-top:4.6pt;width:96.75pt;height:4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" fillcolor="#f2dbdb [661]">
                <v:textbox>
                  <w:txbxContent>
                    <w:p w14:paraId="5579373E" w14:textId="77777777" w:rsidR="00956814" w:rsidRPr="003C7D55" w:rsidRDefault="00956814"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7C6737EC"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016640" behindDoc="0" locked="0" layoutInCell="1" allowOverlap="1" wp14:anchorId="742952DC" wp14:editId="27EBEE83">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355F0A" id="Łącznik prosty ze strzałką 499" o:spid="_x0000_s1026" type="#_x0000_t32" style="position:absolute;margin-left:249.5pt;margin-top:12.35pt;width:28.45pt;height:0;flip:x;z-index:25201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79776" behindDoc="0" locked="0" layoutInCell="1" allowOverlap="1" wp14:anchorId="3081E388" wp14:editId="33F807CD">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4A6E4E" id="Łącznik prosty ze strzałką 63" o:spid="_x0000_s1026" type="#_x0000_t32" style="position:absolute;margin-left:193.4pt;margin-top:12.35pt;width:24.3pt;height:0;flip:x;z-index:25197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14:paraId="1ED95EE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970560" behindDoc="0" locked="0" layoutInCell="1" allowOverlap="1" wp14:anchorId="3849DCED" wp14:editId="04AD503D">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14:paraId="5EB51F69" w14:textId="77777777" w:rsidR="00956814" w:rsidRPr="003C7D55" w:rsidRDefault="00956814"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12" type="#_x0000_t202" style="position:absolute;margin-left:97.1pt;margin-top:21pt;width:96.75pt;height:35.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hgozGFQCAACfBAAADgAAAAAAAAAAAAAAAAAuAgAAZHJzL2Uyb0RvYy54bWxQSwECLQAU&#10;AAYACAAAACEAL5beGd0AAAAKAQAADwAAAAAAAAAAAAAAAACuBAAAZHJzL2Rvd25yZXYueG1sUEsF&#10;BgAAAAAEAAQA8wAAALgFAAAAAA==&#10;" fillcolor="#f2dbdb [661]">
                <v:textbox>
                  <w:txbxContent>
                    <w:p w14:paraId="5EB51F69" w14:textId="77777777" w:rsidR="00956814" w:rsidRPr="003C7D55" w:rsidRDefault="00956814"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141BB697"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82848" behindDoc="0" locked="0" layoutInCell="1" allowOverlap="1" wp14:anchorId="07EBDA01" wp14:editId="4D50099B">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2387A3" id="Łącznik prosty ze strzałką 482" o:spid="_x0000_s1026" type="#_x0000_t32" style="position:absolute;margin-left:193.4pt;margin-top:10.9pt;width:24.25pt;height:0;flip:x;z-index:25198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14:paraId="06388870" w14:textId="77777777" w:rsidR="004A2B8A" w:rsidRPr="00F13BCE" w:rsidRDefault="004A2B8A" w:rsidP="004A2B8A">
      <w:pPr>
        <w:spacing w:after="200" w:line="276" w:lineRule="auto"/>
        <w:rPr>
          <w:sz w:val="22"/>
        </w:rPr>
      </w:pPr>
    </w:p>
    <w:p w14:paraId="41D6F266" w14:textId="77777777"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73632" behindDoc="0" locked="0" layoutInCell="1" allowOverlap="1" wp14:anchorId="539E7AC1" wp14:editId="01D814F6">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14:paraId="6C62B852" w14:textId="77777777" w:rsidR="00956814" w:rsidRPr="003C7D55" w:rsidRDefault="00956814"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13" type="#_x0000_t202" style="position:absolute;left:0;text-align:left;margin-left:97.1pt;margin-top:1.75pt;width:96.75pt;height:3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cRc321QCAACfBAAADgAAAAAAAAAAAAAAAAAuAgAAZHJzL2Uyb0RvYy54bWxQSwECLQAU&#10;AAYACAAAACEAFT1K7t0AAAAIAQAADwAAAAAAAAAAAAAAAACuBAAAZHJzL2Rvd25yZXYueG1sUEsF&#10;BgAAAAAEAAQA8wAAALgFAAAAAA==&#10;" fillcolor="#f2dbdb [661]">
                <v:textbox>
                  <w:txbxContent>
                    <w:p w14:paraId="6C62B852" w14:textId="77777777" w:rsidR="00956814" w:rsidRPr="003C7D55" w:rsidRDefault="00956814"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14:paraId="6E1E185B"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988992" behindDoc="0" locked="0" layoutInCell="1" allowOverlap="1" wp14:anchorId="59A8C27C" wp14:editId="128D59C0">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BF7DDE" id="Łącznik prosty ze strzałką 502" o:spid="_x0000_s1026" type="#_x0000_t32" style="position:absolute;margin-left:195.05pt;margin-top:.05pt;width:22.6pt;height:0;flip:x;z-index:25198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14:paraId="13994B1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AE2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C3432F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9941A28"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11BC1DA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8C9DD63"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33F23BC"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584ADE6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B43000A"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4656BAD" w14:textId="77777777" w:rsidR="00764459" w:rsidRDefault="00764459" w:rsidP="00764459">
      <w:pPr>
        <w:spacing w:line="320" w:lineRule="exact"/>
        <w:rPr>
          <w:rFonts w:eastAsia="Times New Roman"/>
          <w:szCs w:val="24"/>
          <w:lang w:eastAsia="pl-PL"/>
        </w:rPr>
      </w:pPr>
    </w:p>
    <w:p w14:paraId="21E0C934" w14:textId="77777777" w:rsidR="00764459" w:rsidRDefault="00764459" w:rsidP="00764459">
      <w:pPr>
        <w:spacing w:line="320" w:lineRule="exact"/>
        <w:rPr>
          <w:rFonts w:eastAsia="Times New Roman"/>
          <w:szCs w:val="24"/>
          <w:lang w:eastAsia="pl-PL"/>
        </w:rPr>
      </w:pPr>
    </w:p>
    <w:p w14:paraId="4793A54F" w14:textId="77777777" w:rsidR="00764459" w:rsidRDefault="00764459" w:rsidP="00764459">
      <w:pPr>
        <w:spacing w:line="320" w:lineRule="exact"/>
        <w:rPr>
          <w:rFonts w:eastAsia="Times New Roman"/>
          <w:szCs w:val="24"/>
          <w:lang w:eastAsia="pl-PL"/>
        </w:rPr>
      </w:pPr>
    </w:p>
    <w:p w14:paraId="0639A43D" w14:textId="77777777" w:rsidR="00764459" w:rsidRDefault="00764459" w:rsidP="00764459">
      <w:pPr>
        <w:spacing w:line="320" w:lineRule="exact"/>
        <w:rPr>
          <w:rFonts w:eastAsia="Times New Roman"/>
          <w:szCs w:val="24"/>
          <w:lang w:eastAsia="pl-PL"/>
        </w:rPr>
      </w:pPr>
    </w:p>
    <w:p w14:paraId="6C5E7826" w14:textId="77777777" w:rsidR="00764459" w:rsidRDefault="00764459" w:rsidP="00764459">
      <w:pPr>
        <w:spacing w:line="320" w:lineRule="exact"/>
        <w:rPr>
          <w:rFonts w:eastAsia="Times New Roman"/>
          <w:szCs w:val="24"/>
          <w:lang w:eastAsia="pl-PL"/>
        </w:rPr>
      </w:pPr>
    </w:p>
    <w:p w14:paraId="7F34284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3FE3AE60"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0EFA7AAC" w14:textId="77777777"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3A40DF98" w14:textId="77777777" w:rsidR="00B53EDE" w:rsidRPr="009E6E77" w:rsidRDefault="00B53EDE" w:rsidP="00B008EB">
            <w:pPr>
              <w:keepNext/>
              <w:keepLines/>
              <w:spacing w:before="120" w:after="120"/>
              <w:ind w:left="567"/>
              <w:outlineLvl w:val="2"/>
              <w:rPr>
                <w:rFonts w:eastAsia="Times New Roman"/>
                <w:b/>
                <w:bCs/>
                <w:sz w:val="26"/>
              </w:rPr>
            </w:pPr>
            <w:bookmarkStart w:id="136" w:name="_Toc22882789"/>
            <w:r>
              <w:rPr>
                <w:rFonts w:eastAsia="Times New Roman"/>
                <w:b/>
                <w:bCs/>
                <w:sz w:val="26"/>
              </w:rPr>
              <w:t>KWESTOR</w:t>
            </w:r>
            <w:bookmarkEnd w:id="136"/>
          </w:p>
        </w:tc>
        <w:tc>
          <w:tcPr>
            <w:tcW w:w="997" w:type="dxa"/>
            <w:tcBorders>
              <w:top w:val="double" w:sz="4" w:space="0" w:color="auto"/>
              <w:right w:val="double" w:sz="4" w:space="0" w:color="auto"/>
            </w:tcBorders>
            <w:shd w:val="clear" w:color="auto" w:fill="auto"/>
          </w:tcPr>
          <w:p w14:paraId="65CE8C27"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77E97BBC" w14:textId="77777777" w:rsidTr="00052743">
        <w:trPr>
          <w:trHeight w:val="210"/>
        </w:trPr>
        <w:tc>
          <w:tcPr>
            <w:tcW w:w="1248" w:type="dxa"/>
            <w:vMerge w:val="restart"/>
            <w:tcBorders>
              <w:top w:val="double" w:sz="4" w:space="0" w:color="auto"/>
              <w:left w:val="double" w:sz="4" w:space="0" w:color="auto"/>
            </w:tcBorders>
            <w:shd w:val="clear" w:color="auto" w:fill="auto"/>
          </w:tcPr>
          <w:p w14:paraId="1CA57C88"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3A73737"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0FDE93D" w14:textId="77777777" w:rsidR="00B53EDE" w:rsidRPr="009E6E77" w:rsidRDefault="00B53EDE" w:rsidP="00B53EDE">
            <w:pPr>
              <w:suppressAutoHyphens/>
            </w:pPr>
            <w:r w:rsidRPr="009E6E77">
              <w:rPr>
                <w:rFonts w:eastAsia="Times New Roman"/>
              </w:rPr>
              <w:t>Podległość merytoryczna</w:t>
            </w:r>
          </w:p>
        </w:tc>
      </w:tr>
      <w:tr w:rsidR="00B53EDE" w:rsidRPr="009E6E77" w14:paraId="03DC510D" w14:textId="77777777" w:rsidTr="00052743">
        <w:trPr>
          <w:trHeight w:val="398"/>
        </w:trPr>
        <w:tc>
          <w:tcPr>
            <w:tcW w:w="1248" w:type="dxa"/>
            <w:vMerge/>
            <w:tcBorders>
              <w:left w:val="double" w:sz="4" w:space="0" w:color="auto"/>
              <w:bottom w:val="double" w:sz="4" w:space="0" w:color="auto"/>
            </w:tcBorders>
            <w:shd w:val="clear" w:color="auto" w:fill="auto"/>
          </w:tcPr>
          <w:p w14:paraId="533CCC70" w14:textId="77777777" w:rsidR="00B53EDE" w:rsidRPr="009E6E77" w:rsidRDefault="00B53EDE" w:rsidP="00B53EDE">
            <w:pPr>
              <w:rPr>
                <w:szCs w:val="24"/>
              </w:rPr>
            </w:pPr>
          </w:p>
        </w:tc>
        <w:tc>
          <w:tcPr>
            <w:tcW w:w="3278" w:type="dxa"/>
            <w:tcBorders>
              <w:bottom w:val="double" w:sz="4" w:space="0" w:color="auto"/>
            </w:tcBorders>
            <w:shd w:val="clear" w:color="auto" w:fill="auto"/>
          </w:tcPr>
          <w:p w14:paraId="5E7BC951"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4DE70017"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1FB6020"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13A38970" w14:textId="77777777" w:rsidR="00B53EDE" w:rsidRPr="009E6E77" w:rsidRDefault="00B53EDE" w:rsidP="00B53EDE">
            <w:pPr>
              <w:suppressAutoHyphens/>
            </w:pPr>
            <w:r w:rsidRPr="009E6E77">
              <w:t>R</w:t>
            </w:r>
          </w:p>
        </w:tc>
      </w:tr>
      <w:tr w:rsidR="00B53EDE" w:rsidRPr="009E6E77" w14:paraId="0CCFC238" w14:textId="77777777" w:rsidTr="00052743">
        <w:trPr>
          <w:trHeight w:val="210"/>
        </w:trPr>
        <w:tc>
          <w:tcPr>
            <w:tcW w:w="1248" w:type="dxa"/>
            <w:vMerge w:val="restart"/>
            <w:tcBorders>
              <w:top w:val="double" w:sz="4" w:space="0" w:color="auto"/>
              <w:left w:val="double" w:sz="4" w:space="0" w:color="auto"/>
            </w:tcBorders>
            <w:shd w:val="clear" w:color="auto" w:fill="auto"/>
          </w:tcPr>
          <w:p w14:paraId="361E1E8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C8569AC"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6533BC68" w14:textId="77777777" w:rsidR="00B53EDE" w:rsidRPr="009E6E77" w:rsidRDefault="00B53EDE" w:rsidP="00B53EDE">
            <w:pPr>
              <w:suppressAutoHyphens/>
            </w:pPr>
            <w:r w:rsidRPr="009E6E77">
              <w:rPr>
                <w:rFonts w:eastAsia="Times New Roman"/>
              </w:rPr>
              <w:t>Podległość merytoryczna</w:t>
            </w:r>
          </w:p>
        </w:tc>
      </w:tr>
      <w:tr w:rsidR="00B53EDE" w:rsidRPr="009E6E77" w14:paraId="15E99FF2" w14:textId="77777777" w:rsidTr="00052743">
        <w:trPr>
          <w:trHeight w:val="338"/>
        </w:trPr>
        <w:tc>
          <w:tcPr>
            <w:tcW w:w="1248" w:type="dxa"/>
            <w:vMerge/>
            <w:tcBorders>
              <w:left w:val="double" w:sz="4" w:space="0" w:color="auto"/>
              <w:bottom w:val="double" w:sz="4" w:space="0" w:color="auto"/>
            </w:tcBorders>
            <w:shd w:val="clear" w:color="auto" w:fill="auto"/>
          </w:tcPr>
          <w:p w14:paraId="195A890E" w14:textId="77777777" w:rsidR="00B53EDE" w:rsidRPr="009E6E77" w:rsidRDefault="00B53EDE" w:rsidP="00B53EDE">
            <w:pPr>
              <w:rPr>
                <w:szCs w:val="24"/>
              </w:rPr>
            </w:pPr>
          </w:p>
        </w:tc>
        <w:tc>
          <w:tcPr>
            <w:tcW w:w="3278" w:type="dxa"/>
            <w:tcBorders>
              <w:bottom w:val="double" w:sz="4" w:space="0" w:color="auto"/>
            </w:tcBorders>
            <w:shd w:val="clear" w:color="auto" w:fill="auto"/>
          </w:tcPr>
          <w:p w14:paraId="4148A618" w14:textId="77777777" w:rsidR="00B53EDE" w:rsidRPr="0017098E" w:rsidRDefault="00B53EDE" w:rsidP="00B53EDE">
            <w:pPr>
              <w:rPr>
                <w:szCs w:val="24"/>
              </w:rPr>
            </w:pPr>
            <w:r w:rsidRPr="0017098E">
              <w:rPr>
                <w:szCs w:val="24"/>
              </w:rPr>
              <w:t>Zastępca Kwestora</w:t>
            </w:r>
          </w:p>
          <w:p w14:paraId="1B18AF8D" w14:textId="77777777" w:rsidR="00B53EDE" w:rsidRPr="0017098E" w:rsidRDefault="00B53EDE" w:rsidP="00B53EDE">
            <w:pPr>
              <w:rPr>
                <w:szCs w:val="24"/>
              </w:rPr>
            </w:pPr>
            <w:r w:rsidRPr="0017098E">
              <w:rPr>
                <w:szCs w:val="24"/>
              </w:rPr>
              <w:t>Zastępca Kwestora ds. Ekonomicznych i Planowania</w:t>
            </w:r>
          </w:p>
          <w:p w14:paraId="1D137CFB" w14:textId="77777777" w:rsidR="005D45FD" w:rsidRPr="0017098E" w:rsidRDefault="005D45FD" w:rsidP="00B53EDE">
            <w:pPr>
              <w:rPr>
                <w:szCs w:val="24"/>
              </w:rPr>
            </w:pPr>
            <w:r w:rsidRPr="0017098E">
              <w:rPr>
                <w:szCs w:val="24"/>
              </w:rPr>
              <w:t>Biuro Kwestora</w:t>
            </w:r>
          </w:p>
          <w:p w14:paraId="0FAE6AF9" w14:textId="77777777" w:rsidR="00B53EDE" w:rsidRPr="0017098E" w:rsidRDefault="00B53EDE" w:rsidP="00B53EDE">
            <w:pPr>
              <w:rPr>
                <w:szCs w:val="24"/>
              </w:rPr>
            </w:pPr>
          </w:p>
        </w:tc>
        <w:tc>
          <w:tcPr>
            <w:tcW w:w="997" w:type="dxa"/>
            <w:tcBorders>
              <w:bottom w:val="double" w:sz="4" w:space="0" w:color="auto"/>
            </w:tcBorders>
            <w:shd w:val="clear" w:color="auto" w:fill="auto"/>
          </w:tcPr>
          <w:p w14:paraId="314A985E" w14:textId="77777777" w:rsidR="00B53EDE" w:rsidRPr="0017098E" w:rsidRDefault="00B53EDE" w:rsidP="00B53EDE">
            <w:pPr>
              <w:rPr>
                <w:szCs w:val="24"/>
              </w:rPr>
            </w:pPr>
            <w:r w:rsidRPr="0017098E">
              <w:rPr>
                <w:szCs w:val="24"/>
              </w:rPr>
              <w:t>FZ</w:t>
            </w:r>
          </w:p>
          <w:p w14:paraId="15C413AF" w14:textId="77777777" w:rsidR="00B53EDE" w:rsidRPr="0017098E" w:rsidRDefault="00B53EDE" w:rsidP="00B53EDE">
            <w:pPr>
              <w:rPr>
                <w:szCs w:val="24"/>
              </w:rPr>
            </w:pPr>
            <w:r w:rsidRPr="0017098E">
              <w:rPr>
                <w:szCs w:val="24"/>
              </w:rPr>
              <w:t>FE</w:t>
            </w:r>
          </w:p>
          <w:p w14:paraId="1E33E9A2" w14:textId="77777777" w:rsidR="005D45FD" w:rsidRPr="0017098E" w:rsidRDefault="005D45FD" w:rsidP="00B53EDE">
            <w:pPr>
              <w:rPr>
                <w:szCs w:val="24"/>
              </w:rPr>
            </w:pPr>
          </w:p>
          <w:p w14:paraId="4896A326"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55FDC497" w14:textId="77777777" w:rsidR="00B53EDE" w:rsidRPr="0017098E" w:rsidRDefault="00B53EDE" w:rsidP="00B53EDE">
            <w:pPr>
              <w:rPr>
                <w:szCs w:val="24"/>
              </w:rPr>
            </w:pPr>
            <w:r w:rsidRPr="0017098E">
              <w:rPr>
                <w:szCs w:val="24"/>
              </w:rPr>
              <w:t>Zastępca Kwestora</w:t>
            </w:r>
          </w:p>
          <w:p w14:paraId="036BC241" w14:textId="77777777" w:rsidR="00B53EDE" w:rsidRPr="0017098E" w:rsidRDefault="00B53EDE" w:rsidP="00B53EDE">
            <w:pPr>
              <w:suppressAutoHyphens/>
              <w:rPr>
                <w:szCs w:val="24"/>
              </w:rPr>
            </w:pPr>
            <w:r w:rsidRPr="0017098E">
              <w:rPr>
                <w:szCs w:val="24"/>
              </w:rPr>
              <w:t>Zastępca Kwestora ds. Ekonomicznych i Planowania</w:t>
            </w:r>
          </w:p>
          <w:p w14:paraId="5807F295"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3F21618" w14:textId="77777777" w:rsidR="00B53EDE" w:rsidRDefault="00B53EDE" w:rsidP="00B53EDE">
            <w:pPr>
              <w:suppressAutoHyphens/>
              <w:rPr>
                <w:rFonts w:cs="Calibri"/>
              </w:rPr>
            </w:pPr>
            <w:r>
              <w:rPr>
                <w:rFonts w:cs="Calibri"/>
              </w:rPr>
              <w:t>FZ</w:t>
            </w:r>
          </w:p>
          <w:p w14:paraId="39467A00" w14:textId="77777777" w:rsidR="00B53EDE" w:rsidRDefault="00B53EDE" w:rsidP="00B53EDE">
            <w:pPr>
              <w:suppressAutoHyphens/>
              <w:rPr>
                <w:rFonts w:cs="Calibri"/>
              </w:rPr>
            </w:pPr>
            <w:r>
              <w:rPr>
                <w:rFonts w:cs="Calibri"/>
              </w:rPr>
              <w:t>FE</w:t>
            </w:r>
          </w:p>
          <w:p w14:paraId="5FC31F53" w14:textId="77777777" w:rsidR="005D45FD" w:rsidRDefault="005D45FD" w:rsidP="00B53EDE">
            <w:pPr>
              <w:suppressAutoHyphens/>
              <w:rPr>
                <w:rFonts w:cs="Calibri"/>
              </w:rPr>
            </w:pPr>
          </w:p>
          <w:p w14:paraId="5B959E60" w14:textId="77777777" w:rsidR="005D45FD" w:rsidRPr="009E6E77" w:rsidRDefault="005D45FD" w:rsidP="00B53EDE">
            <w:pPr>
              <w:suppressAutoHyphens/>
              <w:rPr>
                <w:rFonts w:cs="Calibri"/>
              </w:rPr>
            </w:pPr>
            <w:r>
              <w:rPr>
                <w:rFonts w:cs="Calibri"/>
              </w:rPr>
              <w:t>FB</w:t>
            </w:r>
          </w:p>
        </w:tc>
      </w:tr>
      <w:tr w:rsidR="00B53EDE" w:rsidRPr="009E6E77" w14:paraId="10C21B9B"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3EA9BCF0" w14:textId="77777777" w:rsidR="00B53EDE" w:rsidRPr="009E6E77" w:rsidRDefault="00B53EDE" w:rsidP="00B53EDE">
            <w:pPr>
              <w:rPr>
                <w:szCs w:val="24"/>
              </w:rPr>
            </w:pPr>
          </w:p>
        </w:tc>
      </w:tr>
      <w:tr w:rsidR="00B53EDE" w:rsidRPr="009E6E77" w14:paraId="52C050E2"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01A9C9AD" w14:textId="77777777" w:rsidR="00B53EDE" w:rsidRPr="009E6E77" w:rsidRDefault="00B53EDE" w:rsidP="00B53EDE">
            <w:pPr>
              <w:suppressAutoHyphens/>
              <w:rPr>
                <w:rFonts w:eastAsia="Times New Roman"/>
              </w:rPr>
            </w:pPr>
          </w:p>
          <w:p w14:paraId="69AAA672" w14:textId="2975860E"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748B9443"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6EBE1DE" w14:textId="77777777" w:rsidR="00B53EDE" w:rsidRDefault="003755BD" w:rsidP="00786FD6">
            <w:pPr>
              <w:numPr>
                <w:ilvl w:val="0"/>
                <w:numId w:val="160"/>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1244CD7B" w14:textId="77777777" w:rsidR="00EC5C05" w:rsidRPr="009E6E77" w:rsidRDefault="00EC5C05" w:rsidP="00786FD6">
            <w:pPr>
              <w:numPr>
                <w:ilvl w:val="0"/>
                <w:numId w:val="16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4D83387D"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29C3D177" w14:textId="77777777" w:rsidR="00B53EDE" w:rsidRPr="009E6E77" w:rsidRDefault="00B53EDE" w:rsidP="00B53EDE">
            <w:pPr>
              <w:suppressAutoHyphens/>
              <w:rPr>
                <w:rFonts w:eastAsia="Times New Roman"/>
              </w:rPr>
            </w:pPr>
          </w:p>
          <w:p w14:paraId="58479746" w14:textId="77777777" w:rsidR="00B53EDE" w:rsidRPr="009E6E77" w:rsidRDefault="00B53EDE" w:rsidP="00B53EDE">
            <w:pPr>
              <w:suppressAutoHyphens/>
            </w:pPr>
            <w:r w:rsidRPr="009E6E77">
              <w:rPr>
                <w:rFonts w:eastAsia="Times New Roman"/>
              </w:rPr>
              <w:t>Kluczowe zadania</w:t>
            </w:r>
          </w:p>
        </w:tc>
      </w:tr>
      <w:tr w:rsidR="00B53EDE" w:rsidRPr="009E6E77" w14:paraId="183ADF9C"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1AE801" w14:textId="77777777" w:rsidR="00B53EDE" w:rsidRPr="00C00FB5" w:rsidRDefault="00B53EDE" w:rsidP="00786FD6">
            <w:pPr>
              <w:pStyle w:val="Zwykytekst"/>
              <w:numPr>
                <w:ilvl w:val="0"/>
                <w:numId w:val="271"/>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29434AFA" w14:textId="77777777" w:rsidR="00B53EDE" w:rsidRDefault="00B53EDE" w:rsidP="00786FD6">
            <w:pPr>
              <w:pStyle w:val="Zwykytekst"/>
              <w:numPr>
                <w:ilvl w:val="1"/>
                <w:numId w:val="271"/>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15A01FC8" w14:textId="77777777" w:rsidR="00B53EDE" w:rsidRDefault="00B53EDE" w:rsidP="00786FD6">
            <w:pPr>
              <w:pStyle w:val="Zwykytekst"/>
              <w:numPr>
                <w:ilvl w:val="1"/>
                <w:numId w:val="271"/>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3AEFEFA8" w14:textId="77777777" w:rsidR="00B53EDE" w:rsidRDefault="00B53EDE" w:rsidP="00786FD6">
            <w:pPr>
              <w:pStyle w:val="Zwykytekst"/>
              <w:numPr>
                <w:ilvl w:val="1"/>
                <w:numId w:val="271"/>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6CC59D0A" w14:textId="77777777" w:rsidR="00F771CA" w:rsidRDefault="00B53EDE" w:rsidP="00F771CA">
            <w:pPr>
              <w:pStyle w:val="Zwykytekst"/>
              <w:numPr>
                <w:ilvl w:val="1"/>
                <w:numId w:val="271"/>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580E4DCD" w14:textId="0F6D3CE3" w:rsidR="00B53EDE" w:rsidRPr="00F771CA" w:rsidRDefault="00B53EDE" w:rsidP="00F771CA">
            <w:pPr>
              <w:pStyle w:val="Zwykytekst"/>
              <w:numPr>
                <w:ilvl w:val="1"/>
                <w:numId w:val="271"/>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E563BF0" w14:textId="547940CE" w:rsidR="000C509E" w:rsidRDefault="000C509E" w:rsidP="00786FD6">
            <w:pPr>
              <w:pStyle w:val="Zwykytekst"/>
              <w:numPr>
                <w:ilvl w:val="0"/>
                <w:numId w:val="271"/>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37CBA8AF" w14:textId="4934816E" w:rsidR="00B53EDE" w:rsidRDefault="00B53EDE" w:rsidP="00786FD6">
            <w:pPr>
              <w:pStyle w:val="Zwykytekst"/>
              <w:numPr>
                <w:ilvl w:val="0"/>
                <w:numId w:val="271"/>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1B131B0B" w14:textId="77777777" w:rsidR="00B53EDE" w:rsidRPr="007B0CA3" w:rsidRDefault="00B53EDE" w:rsidP="00786FD6">
            <w:pPr>
              <w:pStyle w:val="Zwykytekst"/>
              <w:numPr>
                <w:ilvl w:val="0"/>
                <w:numId w:val="271"/>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470123D4"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4AD803A8" w14:textId="77777777" w:rsidR="00B53EDE" w:rsidRDefault="00B53EDE" w:rsidP="00786FD6">
            <w:pPr>
              <w:pStyle w:val="Zwykytekst"/>
              <w:numPr>
                <w:ilvl w:val="0"/>
                <w:numId w:val="271"/>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5C112164" w14:textId="77777777" w:rsidR="00B53EDE" w:rsidRPr="009E6E77" w:rsidRDefault="00B53EDE" w:rsidP="00B53EDE">
            <w:pPr>
              <w:contextualSpacing/>
              <w:jc w:val="both"/>
              <w:rPr>
                <w:rFonts w:eastAsia="Times New Roman"/>
                <w:spacing w:val="-6"/>
              </w:rPr>
            </w:pPr>
          </w:p>
        </w:tc>
      </w:tr>
    </w:tbl>
    <w:p w14:paraId="25A114D4" w14:textId="77777777" w:rsidR="00764459" w:rsidRDefault="00764459" w:rsidP="00764459">
      <w:pPr>
        <w:spacing w:line="320" w:lineRule="exact"/>
        <w:rPr>
          <w:rFonts w:eastAsia="Times New Roman"/>
          <w:szCs w:val="24"/>
          <w:lang w:eastAsia="pl-PL"/>
        </w:rPr>
      </w:pPr>
    </w:p>
    <w:p w14:paraId="2FA8C27D" w14:textId="77777777" w:rsidR="00B53EDE" w:rsidRDefault="00B53EDE" w:rsidP="00764459">
      <w:pPr>
        <w:spacing w:line="320" w:lineRule="exact"/>
        <w:rPr>
          <w:rFonts w:eastAsia="Times New Roman"/>
          <w:szCs w:val="24"/>
          <w:lang w:eastAsia="pl-PL"/>
        </w:rPr>
      </w:pPr>
    </w:p>
    <w:p w14:paraId="7839F519" w14:textId="77777777" w:rsidR="00B53EDE" w:rsidRDefault="00B53EDE" w:rsidP="00764459">
      <w:pPr>
        <w:spacing w:line="320" w:lineRule="exact"/>
        <w:rPr>
          <w:rFonts w:eastAsia="Times New Roman"/>
          <w:szCs w:val="24"/>
          <w:lang w:eastAsia="pl-PL"/>
        </w:rPr>
      </w:pPr>
    </w:p>
    <w:p w14:paraId="627CA90E" w14:textId="77777777" w:rsidR="00B53EDE" w:rsidRDefault="00B53EDE" w:rsidP="00764459">
      <w:pPr>
        <w:spacing w:line="320" w:lineRule="exact"/>
        <w:rPr>
          <w:rFonts w:eastAsia="Times New Roman"/>
          <w:szCs w:val="24"/>
          <w:lang w:eastAsia="pl-PL"/>
        </w:rPr>
      </w:pPr>
    </w:p>
    <w:p w14:paraId="636E6A5B" w14:textId="77777777" w:rsidR="00B53EDE" w:rsidRDefault="00B53EDE" w:rsidP="00764459">
      <w:pPr>
        <w:spacing w:line="320" w:lineRule="exact"/>
        <w:rPr>
          <w:rFonts w:eastAsia="Times New Roman"/>
          <w:szCs w:val="24"/>
          <w:lang w:eastAsia="pl-PL"/>
        </w:rPr>
      </w:pPr>
    </w:p>
    <w:p w14:paraId="1DF310F5"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756FB265"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10DE5010" w14:textId="77777777"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BB22D1C" w14:textId="77777777" w:rsidR="00F13BCE" w:rsidRPr="00D33271" w:rsidRDefault="00F13BCE" w:rsidP="00B008EB">
            <w:pPr>
              <w:pStyle w:val="Nagwek3"/>
              <w:spacing w:before="120"/>
            </w:pPr>
            <w:bookmarkStart w:id="137" w:name="_Toc22882790"/>
            <w:r>
              <w:t>BIURO KWESTORA</w:t>
            </w:r>
            <w:bookmarkEnd w:id="137"/>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3D7966F6"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209FE23E"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1BD463"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1BAFB202"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E4CBA9D" w14:textId="77777777" w:rsidR="00F13BCE" w:rsidRPr="00D33271" w:rsidRDefault="00F13BCE" w:rsidP="006079A6">
            <w:pPr>
              <w:rPr>
                <w:szCs w:val="24"/>
              </w:rPr>
            </w:pPr>
            <w:r w:rsidRPr="00D33271">
              <w:rPr>
                <w:szCs w:val="24"/>
              </w:rPr>
              <w:t>Podległość merytoryczna</w:t>
            </w:r>
          </w:p>
        </w:tc>
      </w:tr>
      <w:tr w:rsidR="00F13BCE" w:rsidRPr="00D33271" w14:paraId="1FB5F19D"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B729C2"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7DC9CB05"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17E6CF6"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2A26F3CF"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336408E4" w14:textId="77777777" w:rsidR="00F13BCE" w:rsidRPr="00D33271" w:rsidRDefault="00F13BCE" w:rsidP="006079A6">
            <w:pPr>
              <w:rPr>
                <w:szCs w:val="24"/>
              </w:rPr>
            </w:pPr>
            <w:r>
              <w:rPr>
                <w:szCs w:val="24"/>
              </w:rPr>
              <w:t>RF</w:t>
            </w:r>
          </w:p>
        </w:tc>
      </w:tr>
      <w:tr w:rsidR="00F13BCE" w:rsidRPr="00D33271" w14:paraId="5E6AD9A8"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2E542"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21EAEB"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043E2054" w14:textId="77777777" w:rsidR="00F13BCE" w:rsidRPr="00D33271" w:rsidRDefault="00F13BCE" w:rsidP="006079A6">
            <w:pPr>
              <w:rPr>
                <w:szCs w:val="24"/>
              </w:rPr>
            </w:pPr>
            <w:r w:rsidRPr="00D33271">
              <w:rPr>
                <w:szCs w:val="24"/>
              </w:rPr>
              <w:t>Podległość merytoryczna</w:t>
            </w:r>
          </w:p>
        </w:tc>
      </w:tr>
      <w:tr w:rsidR="00F13BCE" w:rsidRPr="00D33271" w14:paraId="6BACA060"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42CE323"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09129F25"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2A6FF15C"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238B22A0"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2BBC238D" w14:textId="77777777" w:rsidR="00F13BCE" w:rsidRPr="00D33271" w:rsidRDefault="00F13BCE" w:rsidP="006079A6">
            <w:pPr>
              <w:rPr>
                <w:szCs w:val="24"/>
              </w:rPr>
            </w:pPr>
          </w:p>
        </w:tc>
      </w:tr>
      <w:tr w:rsidR="00F13BCE" w:rsidRPr="00D33271" w14:paraId="60E88D63" w14:textId="77777777" w:rsidTr="006079A6">
        <w:tc>
          <w:tcPr>
            <w:tcW w:w="9747" w:type="dxa"/>
            <w:gridSpan w:val="5"/>
            <w:tcBorders>
              <w:top w:val="single" w:sz="4" w:space="0" w:color="auto"/>
              <w:left w:val="nil"/>
              <w:bottom w:val="double" w:sz="4" w:space="0" w:color="auto"/>
              <w:right w:val="nil"/>
            </w:tcBorders>
            <w:shd w:val="clear" w:color="auto" w:fill="auto"/>
          </w:tcPr>
          <w:p w14:paraId="58918001" w14:textId="77777777" w:rsidR="00F13BCE" w:rsidRPr="00D33271" w:rsidRDefault="00F13BCE" w:rsidP="006079A6">
            <w:pPr>
              <w:rPr>
                <w:szCs w:val="24"/>
              </w:rPr>
            </w:pPr>
          </w:p>
        </w:tc>
      </w:tr>
      <w:tr w:rsidR="00F13BCE" w:rsidRPr="00D33271" w14:paraId="3E33804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548505CD" w14:textId="77777777" w:rsidR="00F13BCE" w:rsidRPr="00D33271" w:rsidRDefault="00F13BCE" w:rsidP="006079A6">
            <w:pPr>
              <w:rPr>
                <w:szCs w:val="24"/>
              </w:rPr>
            </w:pPr>
          </w:p>
          <w:p w14:paraId="0E3C6676" w14:textId="77777777" w:rsidR="00F13BCE" w:rsidRPr="00D33271" w:rsidRDefault="00F13BCE" w:rsidP="006079A6">
            <w:pPr>
              <w:rPr>
                <w:szCs w:val="24"/>
              </w:rPr>
            </w:pPr>
            <w:r w:rsidRPr="00D33271">
              <w:rPr>
                <w:szCs w:val="24"/>
              </w:rPr>
              <w:t xml:space="preserve">Cel działalności </w:t>
            </w:r>
          </w:p>
        </w:tc>
      </w:tr>
      <w:tr w:rsidR="00F13BCE" w:rsidRPr="00D33271" w14:paraId="7066D4AD"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58CDF618" w14:textId="77777777" w:rsidR="00F13BCE" w:rsidRPr="00B008EB" w:rsidRDefault="00F13BCE" w:rsidP="00B008EB">
            <w:pPr>
              <w:pStyle w:val="Akapitzlist"/>
              <w:numPr>
                <w:ilvl w:val="0"/>
                <w:numId w:val="121"/>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2A64216B"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3F9E882" w14:textId="77777777" w:rsidR="00F13BCE" w:rsidRPr="00D33271" w:rsidRDefault="00F13BCE" w:rsidP="006079A6">
            <w:pPr>
              <w:rPr>
                <w:szCs w:val="24"/>
              </w:rPr>
            </w:pPr>
          </w:p>
          <w:p w14:paraId="1559A037" w14:textId="77777777" w:rsidR="00F13BCE" w:rsidRPr="00D33271" w:rsidRDefault="00F13BCE" w:rsidP="006079A6">
            <w:pPr>
              <w:rPr>
                <w:szCs w:val="24"/>
              </w:rPr>
            </w:pPr>
            <w:r w:rsidRPr="00D33271">
              <w:rPr>
                <w:szCs w:val="24"/>
              </w:rPr>
              <w:t>Kluczowe zadania</w:t>
            </w:r>
          </w:p>
        </w:tc>
      </w:tr>
      <w:tr w:rsidR="00F13BCE" w:rsidRPr="00D33271" w14:paraId="211397A0"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5E62CBA1" w14:textId="77777777"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0F2ABD74" w14:textId="77777777"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75B2B612" w14:textId="77777777" w:rsidR="00F13BCE" w:rsidRPr="00C51DBF"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63FFD3D0" w14:textId="5D779A44"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86DB564" w14:textId="77777777"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53D4AD92" w14:textId="77777777" w:rsidR="00F13BCE" w:rsidRPr="00D33271" w:rsidRDefault="00F13BCE" w:rsidP="006079A6">
            <w:pPr>
              <w:spacing w:line="280" w:lineRule="exact"/>
              <w:ind w:left="360"/>
              <w:rPr>
                <w:szCs w:val="24"/>
              </w:rPr>
            </w:pPr>
          </w:p>
        </w:tc>
      </w:tr>
    </w:tbl>
    <w:p w14:paraId="07ACA9F3" w14:textId="77777777" w:rsidR="008E3FCA" w:rsidRDefault="008E3FCA" w:rsidP="00764459">
      <w:pPr>
        <w:spacing w:line="320" w:lineRule="exact"/>
        <w:rPr>
          <w:rFonts w:eastAsia="Times New Roman"/>
          <w:szCs w:val="24"/>
          <w:lang w:eastAsia="pl-PL"/>
        </w:rPr>
      </w:pPr>
    </w:p>
    <w:p w14:paraId="06007412" w14:textId="77777777" w:rsidR="008E3FCA" w:rsidRDefault="008E3FCA" w:rsidP="00764459">
      <w:pPr>
        <w:spacing w:line="320" w:lineRule="exact"/>
        <w:rPr>
          <w:rFonts w:eastAsia="Times New Roman"/>
          <w:szCs w:val="24"/>
          <w:lang w:eastAsia="pl-PL"/>
        </w:rPr>
      </w:pPr>
    </w:p>
    <w:p w14:paraId="5A719122" w14:textId="77777777" w:rsidR="008E3FCA" w:rsidRDefault="008E3FCA" w:rsidP="00764459">
      <w:pPr>
        <w:spacing w:line="320" w:lineRule="exact"/>
        <w:rPr>
          <w:rFonts w:eastAsia="Times New Roman"/>
          <w:szCs w:val="24"/>
          <w:lang w:eastAsia="pl-PL"/>
        </w:rPr>
      </w:pPr>
    </w:p>
    <w:p w14:paraId="51D9A0D7" w14:textId="77777777" w:rsidR="008E3FCA" w:rsidRDefault="008E3FCA" w:rsidP="00764459">
      <w:pPr>
        <w:spacing w:line="320" w:lineRule="exact"/>
        <w:rPr>
          <w:rFonts w:eastAsia="Times New Roman"/>
          <w:szCs w:val="24"/>
          <w:lang w:eastAsia="pl-PL"/>
        </w:rPr>
      </w:pPr>
    </w:p>
    <w:p w14:paraId="24FC29A1" w14:textId="77777777" w:rsidR="008E3FCA" w:rsidRDefault="008E3FCA" w:rsidP="00764459">
      <w:pPr>
        <w:spacing w:line="320" w:lineRule="exact"/>
        <w:rPr>
          <w:rFonts w:eastAsia="Times New Roman"/>
          <w:szCs w:val="24"/>
          <w:lang w:eastAsia="pl-PL"/>
        </w:rPr>
      </w:pPr>
    </w:p>
    <w:p w14:paraId="78D5D0F0" w14:textId="77777777" w:rsidR="00B53EDE" w:rsidRDefault="00B53EDE" w:rsidP="00764459">
      <w:pPr>
        <w:spacing w:line="320" w:lineRule="exact"/>
        <w:rPr>
          <w:rFonts w:eastAsia="Times New Roman"/>
          <w:szCs w:val="24"/>
          <w:lang w:eastAsia="pl-PL"/>
        </w:rPr>
      </w:pPr>
    </w:p>
    <w:p w14:paraId="3DBD8405"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245BD824"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2A7E7EF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51D9D10D" w14:textId="77777777" w:rsidR="00600BB0" w:rsidRPr="009E6E77" w:rsidRDefault="00600BB0" w:rsidP="00B008EB">
            <w:pPr>
              <w:keepNext/>
              <w:keepLines/>
              <w:spacing w:before="120" w:after="120"/>
              <w:ind w:left="567"/>
              <w:outlineLvl w:val="2"/>
              <w:rPr>
                <w:rFonts w:eastAsia="Times New Roman"/>
                <w:b/>
                <w:bCs/>
                <w:sz w:val="26"/>
              </w:rPr>
            </w:pPr>
            <w:bookmarkStart w:id="138" w:name="_Toc22882791"/>
            <w:r>
              <w:rPr>
                <w:rFonts w:eastAsia="Times New Roman"/>
                <w:b/>
                <w:bCs/>
                <w:sz w:val="26"/>
              </w:rPr>
              <w:t>ZASTĘPCA KWESTORA</w:t>
            </w:r>
            <w:bookmarkEnd w:id="138"/>
          </w:p>
        </w:tc>
        <w:tc>
          <w:tcPr>
            <w:tcW w:w="997" w:type="dxa"/>
            <w:tcBorders>
              <w:top w:val="double" w:sz="4" w:space="0" w:color="auto"/>
              <w:right w:val="double" w:sz="4" w:space="0" w:color="auto"/>
            </w:tcBorders>
            <w:shd w:val="clear" w:color="auto" w:fill="auto"/>
          </w:tcPr>
          <w:p w14:paraId="2C35BB36"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80DFF01" w14:textId="77777777" w:rsidTr="00600BB0">
        <w:trPr>
          <w:trHeight w:val="210"/>
        </w:trPr>
        <w:tc>
          <w:tcPr>
            <w:tcW w:w="1248" w:type="dxa"/>
            <w:vMerge w:val="restart"/>
            <w:tcBorders>
              <w:top w:val="double" w:sz="4" w:space="0" w:color="auto"/>
              <w:left w:val="double" w:sz="4" w:space="0" w:color="auto"/>
            </w:tcBorders>
            <w:shd w:val="clear" w:color="auto" w:fill="auto"/>
          </w:tcPr>
          <w:p w14:paraId="727FA887"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6713FE0"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1AC3F87" w14:textId="77777777" w:rsidR="00600BB0" w:rsidRPr="009E6E77" w:rsidRDefault="00600BB0" w:rsidP="008E3FCA">
            <w:pPr>
              <w:suppressAutoHyphens/>
            </w:pPr>
            <w:r w:rsidRPr="009E6E77">
              <w:rPr>
                <w:rFonts w:eastAsia="Times New Roman"/>
              </w:rPr>
              <w:t>Podległość merytoryczna</w:t>
            </w:r>
          </w:p>
        </w:tc>
      </w:tr>
      <w:tr w:rsidR="00600BB0" w:rsidRPr="009E6E77" w14:paraId="7BB52BFC" w14:textId="77777777" w:rsidTr="00600BB0">
        <w:trPr>
          <w:trHeight w:val="398"/>
        </w:trPr>
        <w:tc>
          <w:tcPr>
            <w:tcW w:w="1248" w:type="dxa"/>
            <w:vMerge/>
            <w:tcBorders>
              <w:left w:val="double" w:sz="4" w:space="0" w:color="auto"/>
              <w:bottom w:val="double" w:sz="4" w:space="0" w:color="auto"/>
            </w:tcBorders>
            <w:shd w:val="clear" w:color="auto" w:fill="auto"/>
          </w:tcPr>
          <w:p w14:paraId="3BFC7E7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08D52EE"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28B36647"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05678844"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FE33D57" w14:textId="77777777" w:rsidR="00600BB0" w:rsidRPr="009E6E77" w:rsidRDefault="00600BB0" w:rsidP="008E3FCA">
            <w:pPr>
              <w:suppressAutoHyphens/>
            </w:pPr>
            <w:r w:rsidRPr="00845A8A">
              <w:t>RF</w:t>
            </w:r>
          </w:p>
        </w:tc>
      </w:tr>
      <w:tr w:rsidR="00600BB0" w:rsidRPr="009E6E77" w14:paraId="4330CDF4" w14:textId="77777777" w:rsidTr="00600BB0">
        <w:trPr>
          <w:trHeight w:val="210"/>
        </w:trPr>
        <w:tc>
          <w:tcPr>
            <w:tcW w:w="1248" w:type="dxa"/>
            <w:vMerge w:val="restart"/>
            <w:tcBorders>
              <w:top w:val="double" w:sz="4" w:space="0" w:color="auto"/>
              <w:left w:val="double" w:sz="4" w:space="0" w:color="auto"/>
            </w:tcBorders>
            <w:shd w:val="clear" w:color="auto" w:fill="auto"/>
          </w:tcPr>
          <w:p w14:paraId="70656CA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E05A06C"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E84F23" w14:textId="77777777" w:rsidR="00600BB0" w:rsidRPr="009E6E77" w:rsidRDefault="00600BB0" w:rsidP="008E3FCA">
            <w:pPr>
              <w:suppressAutoHyphens/>
            </w:pPr>
            <w:r w:rsidRPr="009E6E77">
              <w:rPr>
                <w:rFonts w:eastAsia="Times New Roman"/>
              </w:rPr>
              <w:t>Podległość merytoryczna</w:t>
            </w:r>
          </w:p>
        </w:tc>
      </w:tr>
      <w:tr w:rsidR="00600BB0" w:rsidRPr="009E6E77" w14:paraId="6A7385CD" w14:textId="77777777" w:rsidTr="00600BB0">
        <w:trPr>
          <w:trHeight w:val="338"/>
        </w:trPr>
        <w:tc>
          <w:tcPr>
            <w:tcW w:w="1248" w:type="dxa"/>
            <w:vMerge/>
            <w:tcBorders>
              <w:left w:val="double" w:sz="4" w:space="0" w:color="auto"/>
              <w:bottom w:val="double" w:sz="4" w:space="0" w:color="auto"/>
            </w:tcBorders>
            <w:shd w:val="clear" w:color="auto" w:fill="auto"/>
          </w:tcPr>
          <w:p w14:paraId="4259D41F" w14:textId="77777777" w:rsidR="00600BB0" w:rsidRPr="009E6E77" w:rsidRDefault="00600BB0" w:rsidP="008E3FCA">
            <w:pPr>
              <w:rPr>
                <w:szCs w:val="24"/>
              </w:rPr>
            </w:pPr>
          </w:p>
        </w:tc>
        <w:tc>
          <w:tcPr>
            <w:tcW w:w="3278" w:type="dxa"/>
            <w:tcBorders>
              <w:bottom w:val="double" w:sz="4" w:space="0" w:color="auto"/>
            </w:tcBorders>
            <w:shd w:val="clear" w:color="auto" w:fill="auto"/>
          </w:tcPr>
          <w:p w14:paraId="0B2B71DF" w14:textId="77777777" w:rsidR="00600BB0" w:rsidRDefault="00600BB0" w:rsidP="008E3FCA">
            <w:pPr>
              <w:rPr>
                <w:szCs w:val="24"/>
              </w:rPr>
            </w:pPr>
            <w:r>
              <w:rPr>
                <w:szCs w:val="24"/>
              </w:rPr>
              <w:t>Dział Kosztów</w:t>
            </w:r>
          </w:p>
          <w:p w14:paraId="1CBC2BDD" w14:textId="77777777" w:rsidR="00600BB0" w:rsidRDefault="00600BB0" w:rsidP="008E3FCA">
            <w:pPr>
              <w:rPr>
                <w:szCs w:val="24"/>
              </w:rPr>
            </w:pPr>
            <w:r>
              <w:rPr>
                <w:szCs w:val="24"/>
              </w:rPr>
              <w:t xml:space="preserve">Dział Finansowy </w:t>
            </w:r>
          </w:p>
          <w:p w14:paraId="79EB8B6F" w14:textId="77777777"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14:paraId="5C510C78" w14:textId="77777777" w:rsidR="00600BB0" w:rsidRDefault="00600BB0" w:rsidP="008E3FCA">
            <w:pPr>
              <w:rPr>
                <w:szCs w:val="24"/>
              </w:rPr>
            </w:pPr>
            <w:r>
              <w:rPr>
                <w:szCs w:val="24"/>
              </w:rPr>
              <w:t>ZK</w:t>
            </w:r>
          </w:p>
          <w:p w14:paraId="2C584E35" w14:textId="77777777" w:rsidR="00600BB0" w:rsidRDefault="00600BB0" w:rsidP="008E3FCA">
            <w:pPr>
              <w:rPr>
                <w:szCs w:val="24"/>
              </w:rPr>
            </w:pPr>
            <w:r>
              <w:rPr>
                <w:szCs w:val="24"/>
              </w:rPr>
              <w:t>ZF</w:t>
            </w:r>
          </w:p>
          <w:p w14:paraId="52BD0F56" w14:textId="77777777"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14:paraId="3A02260B" w14:textId="77777777" w:rsidR="00600BB0" w:rsidRDefault="00600BB0" w:rsidP="008E3FCA">
            <w:pPr>
              <w:rPr>
                <w:szCs w:val="24"/>
              </w:rPr>
            </w:pPr>
            <w:r>
              <w:rPr>
                <w:szCs w:val="24"/>
              </w:rPr>
              <w:t>Dział Kosztów</w:t>
            </w:r>
          </w:p>
          <w:p w14:paraId="7F7A38A0" w14:textId="77777777" w:rsidR="00600BB0" w:rsidRDefault="00600BB0" w:rsidP="008E3FCA">
            <w:pPr>
              <w:rPr>
                <w:szCs w:val="24"/>
              </w:rPr>
            </w:pPr>
            <w:r>
              <w:rPr>
                <w:szCs w:val="24"/>
              </w:rPr>
              <w:t xml:space="preserve">Dział Finansowy </w:t>
            </w:r>
          </w:p>
          <w:p w14:paraId="0EDB6104" w14:textId="77777777"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14:paraId="112598EB" w14:textId="77777777" w:rsidR="00600BB0" w:rsidRDefault="00600BB0" w:rsidP="008E3FCA">
            <w:pPr>
              <w:rPr>
                <w:szCs w:val="24"/>
              </w:rPr>
            </w:pPr>
            <w:r>
              <w:rPr>
                <w:szCs w:val="24"/>
              </w:rPr>
              <w:t>ZK</w:t>
            </w:r>
          </w:p>
          <w:p w14:paraId="6A682744" w14:textId="77777777" w:rsidR="00600BB0" w:rsidRDefault="00600BB0" w:rsidP="008E3FCA">
            <w:pPr>
              <w:rPr>
                <w:szCs w:val="24"/>
              </w:rPr>
            </w:pPr>
            <w:r>
              <w:rPr>
                <w:szCs w:val="24"/>
              </w:rPr>
              <w:t>ZF</w:t>
            </w:r>
          </w:p>
          <w:p w14:paraId="38B748E0" w14:textId="77777777" w:rsidR="00600BB0" w:rsidRPr="009E6E77" w:rsidRDefault="00600BB0" w:rsidP="008E3FCA">
            <w:pPr>
              <w:suppressAutoHyphens/>
              <w:rPr>
                <w:rFonts w:cs="Calibri"/>
              </w:rPr>
            </w:pPr>
            <w:r>
              <w:rPr>
                <w:szCs w:val="24"/>
              </w:rPr>
              <w:t>ZP</w:t>
            </w:r>
          </w:p>
        </w:tc>
      </w:tr>
      <w:tr w:rsidR="00600BB0" w:rsidRPr="009E6E77" w14:paraId="0C0FB3A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CE0EDCD" w14:textId="77777777" w:rsidR="00600BB0" w:rsidRPr="009E6E77" w:rsidRDefault="00600BB0" w:rsidP="008E3FCA">
            <w:pPr>
              <w:rPr>
                <w:szCs w:val="24"/>
              </w:rPr>
            </w:pPr>
          </w:p>
        </w:tc>
      </w:tr>
      <w:tr w:rsidR="00600BB0" w:rsidRPr="009E6E77" w14:paraId="0DE5AE7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16AFF87" w14:textId="77777777" w:rsidR="00600BB0" w:rsidRPr="009E6E77" w:rsidRDefault="00600BB0" w:rsidP="008E3FCA">
            <w:pPr>
              <w:suppressAutoHyphens/>
              <w:rPr>
                <w:rFonts w:eastAsia="Times New Roman"/>
              </w:rPr>
            </w:pPr>
          </w:p>
          <w:p w14:paraId="10D9C84B"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43E79A04"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F625D60" w14:textId="77777777" w:rsidR="00600BB0" w:rsidRPr="00EC5C05" w:rsidRDefault="00EC5C05" w:rsidP="00786FD6">
            <w:pPr>
              <w:numPr>
                <w:ilvl w:val="0"/>
                <w:numId w:val="160"/>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3BA4FF6C" w14:textId="77777777" w:rsidR="00EC5C05" w:rsidRPr="009E6E77" w:rsidRDefault="00EC5C05" w:rsidP="00786FD6">
            <w:pPr>
              <w:numPr>
                <w:ilvl w:val="0"/>
                <w:numId w:val="16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4F3EF1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270C65BE" w14:textId="77777777" w:rsidR="00600BB0" w:rsidRPr="009E6E77" w:rsidRDefault="00600BB0" w:rsidP="008E3FCA">
            <w:pPr>
              <w:suppressAutoHyphens/>
              <w:rPr>
                <w:rFonts w:eastAsia="Times New Roman"/>
              </w:rPr>
            </w:pPr>
          </w:p>
          <w:p w14:paraId="21A7FF25" w14:textId="77777777" w:rsidR="00600BB0" w:rsidRPr="009E6E77" w:rsidRDefault="00600BB0" w:rsidP="008E3FCA">
            <w:pPr>
              <w:suppressAutoHyphens/>
            </w:pPr>
            <w:r w:rsidRPr="009E6E77">
              <w:rPr>
                <w:rFonts w:eastAsia="Times New Roman"/>
              </w:rPr>
              <w:t>Kluczowe zadania</w:t>
            </w:r>
          </w:p>
        </w:tc>
      </w:tr>
      <w:tr w:rsidR="00600BB0" w:rsidRPr="009E6E77" w14:paraId="50F598D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D28AF48"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7CD93A24"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349860E1"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54C95D7F"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4C14AF19"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508E2361"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77F01D25"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519B1DA2"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46CCC02B"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7F5162D"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50608D0B"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30FD0E4"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30CD71E7"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14:paraId="549771CD" w14:textId="77777777" w:rsidR="00600BB0" w:rsidRPr="009E6E77" w:rsidRDefault="00600BB0" w:rsidP="008E3FCA">
            <w:pPr>
              <w:contextualSpacing/>
              <w:jc w:val="both"/>
              <w:rPr>
                <w:rFonts w:eastAsia="Times New Roman"/>
                <w:spacing w:val="-6"/>
              </w:rPr>
            </w:pPr>
          </w:p>
        </w:tc>
      </w:tr>
    </w:tbl>
    <w:p w14:paraId="78F65CDA" w14:textId="77777777" w:rsidR="00B53EDE" w:rsidRDefault="00B53EDE" w:rsidP="00764459">
      <w:pPr>
        <w:spacing w:line="320" w:lineRule="exact"/>
        <w:rPr>
          <w:rFonts w:eastAsia="Times New Roman"/>
          <w:szCs w:val="24"/>
          <w:lang w:eastAsia="pl-PL"/>
        </w:rPr>
      </w:pPr>
    </w:p>
    <w:p w14:paraId="1E552017" w14:textId="77777777" w:rsidR="00764459" w:rsidRDefault="00764459" w:rsidP="00764459">
      <w:pPr>
        <w:spacing w:line="320" w:lineRule="exact"/>
        <w:rPr>
          <w:rFonts w:eastAsia="Times New Roman"/>
          <w:szCs w:val="24"/>
          <w:lang w:eastAsia="pl-PL"/>
        </w:rPr>
      </w:pPr>
    </w:p>
    <w:p w14:paraId="42BCE6CD" w14:textId="77777777" w:rsidR="00764459" w:rsidRDefault="00764459" w:rsidP="00764459">
      <w:pPr>
        <w:spacing w:line="320" w:lineRule="exact"/>
        <w:rPr>
          <w:rFonts w:eastAsia="Times New Roman"/>
          <w:szCs w:val="24"/>
          <w:lang w:eastAsia="pl-PL"/>
        </w:rPr>
      </w:pPr>
    </w:p>
    <w:p w14:paraId="63EF1525" w14:textId="77777777" w:rsidR="00764459" w:rsidRDefault="00764459" w:rsidP="00764459">
      <w:pPr>
        <w:spacing w:line="320" w:lineRule="exact"/>
        <w:rPr>
          <w:rFonts w:eastAsia="Times New Roman"/>
          <w:szCs w:val="24"/>
          <w:lang w:eastAsia="pl-PL"/>
        </w:rPr>
      </w:pPr>
    </w:p>
    <w:p w14:paraId="660B2200" w14:textId="77777777" w:rsidR="00764459" w:rsidRDefault="00764459" w:rsidP="00764459">
      <w:pPr>
        <w:spacing w:line="320" w:lineRule="exact"/>
        <w:rPr>
          <w:rFonts w:eastAsia="Times New Roman"/>
          <w:szCs w:val="24"/>
          <w:lang w:eastAsia="pl-PL"/>
        </w:rPr>
      </w:pPr>
    </w:p>
    <w:p w14:paraId="542459FA" w14:textId="77777777" w:rsidR="008E3FCA" w:rsidRDefault="008E3FCA" w:rsidP="00764459">
      <w:pPr>
        <w:spacing w:line="320" w:lineRule="exact"/>
        <w:rPr>
          <w:rFonts w:eastAsia="Times New Roman"/>
          <w:szCs w:val="24"/>
          <w:lang w:eastAsia="pl-PL"/>
        </w:rPr>
      </w:pPr>
    </w:p>
    <w:p w14:paraId="119CAEF4"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1F66DE6E"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42F08608"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052AE02" w14:textId="77777777" w:rsidR="00600BB0" w:rsidRPr="00BA6B94" w:rsidRDefault="00600BB0" w:rsidP="00B008EB">
            <w:pPr>
              <w:keepNext/>
              <w:keepLines/>
              <w:spacing w:before="120" w:after="120"/>
              <w:ind w:left="170" w:hanging="142"/>
              <w:outlineLvl w:val="2"/>
              <w:rPr>
                <w:rFonts w:eastAsia="Times New Roman"/>
                <w:b/>
                <w:bCs/>
                <w:szCs w:val="24"/>
              </w:rPr>
            </w:pPr>
            <w:bookmarkStart w:id="139" w:name="_Toc22882792"/>
            <w:r>
              <w:rPr>
                <w:rFonts w:eastAsia="Times New Roman"/>
                <w:b/>
                <w:bCs/>
                <w:szCs w:val="24"/>
              </w:rPr>
              <w:t>DZIAŁ KOSZTÓW</w:t>
            </w:r>
            <w:bookmarkEnd w:id="139"/>
          </w:p>
        </w:tc>
        <w:tc>
          <w:tcPr>
            <w:tcW w:w="997" w:type="dxa"/>
            <w:tcBorders>
              <w:top w:val="double" w:sz="4" w:space="0" w:color="auto"/>
              <w:right w:val="double" w:sz="4" w:space="0" w:color="auto"/>
            </w:tcBorders>
            <w:shd w:val="clear" w:color="auto" w:fill="auto"/>
          </w:tcPr>
          <w:p w14:paraId="1EEA590C"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0915DAA5" w14:textId="77777777" w:rsidTr="00600BB0">
        <w:trPr>
          <w:trHeight w:val="210"/>
        </w:trPr>
        <w:tc>
          <w:tcPr>
            <w:tcW w:w="1248" w:type="dxa"/>
            <w:vMerge w:val="restart"/>
            <w:tcBorders>
              <w:top w:val="double" w:sz="4" w:space="0" w:color="auto"/>
              <w:left w:val="double" w:sz="4" w:space="0" w:color="auto"/>
            </w:tcBorders>
            <w:shd w:val="clear" w:color="auto" w:fill="auto"/>
          </w:tcPr>
          <w:p w14:paraId="486FD6DC"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59298E8"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00ADBB" w14:textId="77777777" w:rsidR="00600BB0" w:rsidRPr="009E6E77" w:rsidRDefault="00600BB0" w:rsidP="008E3FCA">
            <w:pPr>
              <w:suppressAutoHyphens/>
            </w:pPr>
            <w:r w:rsidRPr="009E6E77">
              <w:rPr>
                <w:rFonts w:eastAsia="Times New Roman"/>
              </w:rPr>
              <w:t>Podległość merytoryczna</w:t>
            </w:r>
          </w:p>
        </w:tc>
      </w:tr>
      <w:tr w:rsidR="00600BB0" w:rsidRPr="009E6E77" w14:paraId="4C943965" w14:textId="77777777" w:rsidTr="00600BB0">
        <w:trPr>
          <w:trHeight w:val="398"/>
        </w:trPr>
        <w:tc>
          <w:tcPr>
            <w:tcW w:w="1248" w:type="dxa"/>
            <w:vMerge/>
            <w:tcBorders>
              <w:left w:val="double" w:sz="4" w:space="0" w:color="auto"/>
              <w:bottom w:val="double" w:sz="4" w:space="0" w:color="auto"/>
            </w:tcBorders>
            <w:shd w:val="clear" w:color="auto" w:fill="auto"/>
          </w:tcPr>
          <w:p w14:paraId="26719B26" w14:textId="77777777" w:rsidR="00600BB0" w:rsidRPr="009E6E77" w:rsidRDefault="00600BB0" w:rsidP="008E3FCA">
            <w:pPr>
              <w:rPr>
                <w:szCs w:val="24"/>
              </w:rPr>
            </w:pPr>
          </w:p>
        </w:tc>
        <w:tc>
          <w:tcPr>
            <w:tcW w:w="3278" w:type="dxa"/>
            <w:tcBorders>
              <w:bottom w:val="double" w:sz="4" w:space="0" w:color="auto"/>
            </w:tcBorders>
            <w:shd w:val="clear" w:color="auto" w:fill="auto"/>
          </w:tcPr>
          <w:p w14:paraId="6F59C4E9"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61E4231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0824152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B4B8E05" w14:textId="77777777" w:rsidR="00600BB0" w:rsidRPr="009E6E77" w:rsidRDefault="00600BB0" w:rsidP="008E3FCA">
            <w:pPr>
              <w:suppressAutoHyphens/>
            </w:pPr>
            <w:r>
              <w:t>FZ</w:t>
            </w:r>
          </w:p>
        </w:tc>
      </w:tr>
      <w:tr w:rsidR="00600BB0" w:rsidRPr="009E6E77" w14:paraId="2E757D07" w14:textId="77777777" w:rsidTr="00600BB0">
        <w:trPr>
          <w:trHeight w:val="210"/>
        </w:trPr>
        <w:tc>
          <w:tcPr>
            <w:tcW w:w="1248" w:type="dxa"/>
            <w:vMerge w:val="restart"/>
            <w:tcBorders>
              <w:top w:val="double" w:sz="4" w:space="0" w:color="auto"/>
              <w:left w:val="double" w:sz="4" w:space="0" w:color="auto"/>
            </w:tcBorders>
            <w:shd w:val="clear" w:color="auto" w:fill="auto"/>
          </w:tcPr>
          <w:p w14:paraId="6D6AC0F7"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379A570"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CCC8E21" w14:textId="77777777" w:rsidR="00600BB0" w:rsidRPr="009E6E77" w:rsidRDefault="00600BB0" w:rsidP="008E3FCA">
            <w:pPr>
              <w:suppressAutoHyphens/>
            </w:pPr>
            <w:r w:rsidRPr="009E6E77">
              <w:rPr>
                <w:rFonts w:eastAsia="Times New Roman"/>
              </w:rPr>
              <w:t>Podległość merytoryczna</w:t>
            </w:r>
          </w:p>
        </w:tc>
      </w:tr>
      <w:tr w:rsidR="00600BB0" w:rsidRPr="009E6E77" w14:paraId="33482316" w14:textId="77777777" w:rsidTr="00600BB0">
        <w:trPr>
          <w:trHeight w:val="338"/>
        </w:trPr>
        <w:tc>
          <w:tcPr>
            <w:tcW w:w="1248" w:type="dxa"/>
            <w:vMerge/>
            <w:tcBorders>
              <w:left w:val="double" w:sz="4" w:space="0" w:color="auto"/>
              <w:bottom w:val="double" w:sz="4" w:space="0" w:color="auto"/>
            </w:tcBorders>
            <w:shd w:val="clear" w:color="auto" w:fill="auto"/>
          </w:tcPr>
          <w:p w14:paraId="6C4A44BD" w14:textId="77777777" w:rsidR="00600BB0" w:rsidRPr="009E6E77" w:rsidRDefault="00600BB0" w:rsidP="008E3FCA">
            <w:pPr>
              <w:rPr>
                <w:szCs w:val="24"/>
              </w:rPr>
            </w:pPr>
          </w:p>
        </w:tc>
        <w:tc>
          <w:tcPr>
            <w:tcW w:w="3278" w:type="dxa"/>
            <w:tcBorders>
              <w:bottom w:val="double" w:sz="4" w:space="0" w:color="auto"/>
            </w:tcBorders>
            <w:shd w:val="clear" w:color="auto" w:fill="auto"/>
          </w:tcPr>
          <w:p w14:paraId="783C06A2" w14:textId="77777777" w:rsidR="00600BB0" w:rsidRPr="009E6E77" w:rsidRDefault="00600BB0" w:rsidP="008E3FCA">
            <w:pPr>
              <w:rPr>
                <w:szCs w:val="24"/>
              </w:rPr>
            </w:pPr>
          </w:p>
        </w:tc>
        <w:tc>
          <w:tcPr>
            <w:tcW w:w="997" w:type="dxa"/>
            <w:tcBorders>
              <w:bottom w:val="double" w:sz="4" w:space="0" w:color="auto"/>
            </w:tcBorders>
            <w:shd w:val="clear" w:color="auto" w:fill="auto"/>
          </w:tcPr>
          <w:p w14:paraId="31D77E59" w14:textId="77777777" w:rsidR="00600BB0" w:rsidRPr="009E6E77" w:rsidRDefault="00600BB0" w:rsidP="008E3FCA">
            <w:pPr>
              <w:rPr>
                <w:szCs w:val="24"/>
              </w:rPr>
            </w:pPr>
          </w:p>
        </w:tc>
        <w:tc>
          <w:tcPr>
            <w:tcW w:w="3277" w:type="dxa"/>
            <w:tcBorders>
              <w:bottom w:val="double" w:sz="4" w:space="0" w:color="auto"/>
            </w:tcBorders>
            <w:shd w:val="clear" w:color="auto" w:fill="auto"/>
          </w:tcPr>
          <w:p w14:paraId="3316DBCC" w14:textId="77777777" w:rsidR="00600BB0" w:rsidRPr="009E6E77" w:rsidRDefault="00600BB0" w:rsidP="008E3FCA">
            <w:pPr>
              <w:rPr>
                <w:szCs w:val="24"/>
              </w:rPr>
            </w:pPr>
          </w:p>
          <w:p w14:paraId="0EFAF52F"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C9CB7E8" w14:textId="77777777" w:rsidR="00600BB0" w:rsidRPr="009E6E77" w:rsidRDefault="00600BB0" w:rsidP="008E3FCA">
            <w:pPr>
              <w:suppressAutoHyphens/>
              <w:rPr>
                <w:rFonts w:cs="Calibri"/>
              </w:rPr>
            </w:pPr>
          </w:p>
        </w:tc>
      </w:tr>
      <w:tr w:rsidR="00600BB0" w:rsidRPr="00761250" w14:paraId="77B22CA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7176DABB" w14:textId="77777777" w:rsidR="00600BB0" w:rsidRPr="00761250" w:rsidRDefault="00600BB0" w:rsidP="008E3FCA">
            <w:pPr>
              <w:rPr>
                <w:sz w:val="10"/>
                <w:szCs w:val="10"/>
              </w:rPr>
            </w:pPr>
          </w:p>
        </w:tc>
      </w:tr>
      <w:tr w:rsidR="00600BB0" w:rsidRPr="009E6E77" w14:paraId="355070EA"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09689C54" w14:textId="77777777" w:rsidR="00600BB0" w:rsidRPr="009E6E77" w:rsidRDefault="00600BB0" w:rsidP="008E3FCA">
            <w:pPr>
              <w:suppressAutoHyphens/>
              <w:rPr>
                <w:rFonts w:eastAsia="Times New Roman"/>
              </w:rPr>
            </w:pPr>
          </w:p>
          <w:p w14:paraId="0D41EDE7"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64CDA3A9"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6A088B1C" w14:textId="77777777" w:rsidR="00600BB0" w:rsidRPr="009E6E77" w:rsidRDefault="00563F9C" w:rsidP="00600BB0">
            <w:pPr>
              <w:numPr>
                <w:ilvl w:val="0"/>
                <w:numId w:val="160"/>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57575D5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400C7937" w14:textId="77777777" w:rsidR="00600BB0" w:rsidRPr="00761250" w:rsidRDefault="00600BB0" w:rsidP="008E3FCA">
            <w:pPr>
              <w:suppressAutoHyphens/>
              <w:rPr>
                <w:rFonts w:eastAsia="Times New Roman"/>
                <w:sz w:val="10"/>
                <w:szCs w:val="10"/>
              </w:rPr>
            </w:pPr>
          </w:p>
          <w:p w14:paraId="3992FF42" w14:textId="77777777" w:rsidR="00600BB0" w:rsidRPr="009E6E77" w:rsidRDefault="00600BB0" w:rsidP="008E3FCA">
            <w:pPr>
              <w:suppressAutoHyphens/>
            </w:pPr>
            <w:r w:rsidRPr="009E6E77">
              <w:rPr>
                <w:rFonts w:eastAsia="Times New Roman"/>
              </w:rPr>
              <w:t>Kluczowe zadania</w:t>
            </w:r>
          </w:p>
        </w:tc>
      </w:tr>
      <w:tr w:rsidR="00600BB0" w:rsidRPr="00F3091C" w14:paraId="341FA94C"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A5C98C" w14:textId="77777777" w:rsidR="00600BB0" w:rsidRDefault="00600BB0" w:rsidP="00600BB0">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6C31D700" w14:textId="77777777" w:rsidR="00600BB0" w:rsidRDefault="00600BB0" w:rsidP="00060178">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4F11FE5B"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0057BD82"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10DCC8A"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96C9955" w14:textId="77777777" w:rsidR="00600BB0" w:rsidRDefault="00600BB0" w:rsidP="00600BB0">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64339E1" w14:textId="77777777" w:rsidR="00600BB0" w:rsidRDefault="00600BB0" w:rsidP="00600BB0">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3C104B13"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581CE5AD"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67A40C84" w14:textId="77777777" w:rsidR="00600BB0" w:rsidRDefault="00600BB0" w:rsidP="00600BB0">
            <w:pPr>
              <w:pStyle w:val="Zwykytekst"/>
              <w:numPr>
                <w:ilvl w:val="0"/>
                <w:numId w:val="273"/>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1B8108A9" w14:textId="77777777" w:rsidR="00600BB0" w:rsidRDefault="00600BB0" w:rsidP="00600BB0">
            <w:pPr>
              <w:pStyle w:val="Zwykytekst"/>
              <w:numPr>
                <w:ilvl w:val="0"/>
                <w:numId w:val="273"/>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4035F3AA" w14:textId="77777777" w:rsidR="00600BB0" w:rsidRDefault="00600BB0" w:rsidP="00600BB0">
            <w:pPr>
              <w:pStyle w:val="Zwykytekst"/>
              <w:numPr>
                <w:ilvl w:val="0"/>
                <w:numId w:val="273"/>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70D1AA67"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368335F8"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62BA2B01"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1B10C33F"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depozytów, </w:t>
            </w:r>
          </w:p>
          <w:p w14:paraId="6D1F015B"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5983E61C" w14:textId="77777777" w:rsidR="00600BB0" w:rsidRPr="00F3091C"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3DAE9C61" w14:textId="77777777" w:rsidR="00600BB0" w:rsidRDefault="00600BB0" w:rsidP="00764459">
      <w:pPr>
        <w:spacing w:line="320" w:lineRule="exact"/>
        <w:rPr>
          <w:rFonts w:eastAsia="Times New Roman"/>
          <w:szCs w:val="24"/>
          <w:lang w:eastAsia="pl-PL"/>
        </w:rPr>
      </w:pPr>
    </w:p>
    <w:p w14:paraId="6EB211EC" w14:textId="77777777" w:rsidR="00600BB0" w:rsidRDefault="00600BB0" w:rsidP="00764459">
      <w:pPr>
        <w:spacing w:line="320" w:lineRule="exact"/>
        <w:rPr>
          <w:rFonts w:eastAsia="Times New Roman"/>
          <w:szCs w:val="24"/>
          <w:lang w:eastAsia="pl-PL"/>
        </w:rPr>
      </w:pPr>
    </w:p>
    <w:p w14:paraId="40667F06" w14:textId="77777777" w:rsidR="00600BB0" w:rsidRDefault="00600BB0" w:rsidP="00764459">
      <w:pPr>
        <w:spacing w:line="320" w:lineRule="exact"/>
        <w:rPr>
          <w:rFonts w:eastAsia="Times New Roman"/>
          <w:szCs w:val="24"/>
          <w:lang w:eastAsia="pl-PL"/>
        </w:rPr>
      </w:pPr>
    </w:p>
    <w:p w14:paraId="3723DF6C" w14:textId="77777777" w:rsidR="00600BB0" w:rsidRDefault="00600BB0" w:rsidP="00764459">
      <w:pPr>
        <w:spacing w:line="320" w:lineRule="exact"/>
        <w:rPr>
          <w:rFonts w:eastAsia="Times New Roman"/>
          <w:szCs w:val="24"/>
          <w:lang w:eastAsia="pl-PL"/>
        </w:rPr>
      </w:pPr>
    </w:p>
    <w:p w14:paraId="763F0EB1" w14:textId="77777777" w:rsidR="00600BB0" w:rsidRDefault="00600BB0" w:rsidP="00764459">
      <w:pPr>
        <w:spacing w:line="320" w:lineRule="exact"/>
        <w:rPr>
          <w:rFonts w:eastAsia="Times New Roman"/>
          <w:szCs w:val="24"/>
          <w:lang w:eastAsia="pl-PL"/>
        </w:rPr>
      </w:pPr>
    </w:p>
    <w:p w14:paraId="6C23A20C" w14:textId="77777777" w:rsidR="00600BB0" w:rsidRDefault="00600BB0" w:rsidP="00764459">
      <w:pPr>
        <w:spacing w:line="320" w:lineRule="exact"/>
        <w:rPr>
          <w:rFonts w:eastAsia="Times New Roman"/>
          <w:szCs w:val="24"/>
          <w:lang w:eastAsia="pl-PL"/>
        </w:rPr>
      </w:pPr>
    </w:p>
    <w:p w14:paraId="2E0C890B" w14:textId="77777777" w:rsidR="00600BB0" w:rsidRDefault="00600BB0" w:rsidP="00764459">
      <w:pPr>
        <w:spacing w:line="320" w:lineRule="exact"/>
        <w:rPr>
          <w:rFonts w:eastAsia="Times New Roman"/>
          <w:szCs w:val="24"/>
          <w:lang w:eastAsia="pl-PL"/>
        </w:rPr>
      </w:pPr>
    </w:p>
    <w:p w14:paraId="31F22704" w14:textId="77777777" w:rsidR="00600BB0" w:rsidRDefault="00600BB0" w:rsidP="00764459">
      <w:pPr>
        <w:spacing w:line="320" w:lineRule="exact"/>
        <w:rPr>
          <w:rFonts w:eastAsia="Times New Roman"/>
          <w:szCs w:val="24"/>
          <w:lang w:eastAsia="pl-PL"/>
        </w:rPr>
      </w:pPr>
    </w:p>
    <w:p w14:paraId="31CF8AE3" w14:textId="77777777" w:rsidR="00600BB0" w:rsidRDefault="00600BB0" w:rsidP="00764459">
      <w:pPr>
        <w:spacing w:line="320" w:lineRule="exact"/>
        <w:rPr>
          <w:rFonts w:eastAsia="Times New Roman"/>
          <w:szCs w:val="24"/>
          <w:lang w:eastAsia="pl-PL"/>
        </w:rPr>
      </w:pPr>
    </w:p>
    <w:p w14:paraId="020FF66B"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58C75BF7"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396D1314"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881C68D" w14:textId="77777777" w:rsidR="00600BB0" w:rsidRPr="00BA6B94" w:rsidRDefault="00600BB0" w:rsidP="00B008EB">
            <w:pPr>
              <w:keepNext/>
              <w:keepLines/>
              <w:spacing w:before="120" w:after="120"/>
              <w:ind w:left="170" w:hanging="142"/>
              <w:outlineLvl w:val="2"/>
              <w:rPr>
                <w:rFonts w:eastAsia="Times New Roman"/>
                <w:b/>
                <w:bCs/>
                <w:szCs w:val="24"/>
              </w:rPr>
            </w:pPr>
            <w:bookmarkStart w:id="140" w:name="_Toc22882793"/>
            <w:r>
              <w:rPr>
                <w:rFonts w:eastAsia="Times New Roman"/>
                <w:b/>
                <w:bCs/>
                <w:szCs w:val="24"/>
              </w:rPr>
              <w:t>DZIAŁ FINANSOWY</w:t>
            </w:r>
            <w:bookmarkEnd w:id="140"/>
          </w:p>
        </w:tc>
        <w:tc>
          <w:tcPr>
            <w:tcW w:w="997" w:type="dxa"/>
            <w:tcBorders>
              <w:top w:val="double" w:sz="4" w:space="0" w:color="auto"/>
              <w:right w:val="double" w:sz="4" w:space="0" w:color="auto"/>
            </w:tcBorders>
            <w:shd w:val="clear" w:color="auto" w:fill="auto"/>
          </w:tcPr>
          <w:p w14:paraId="15AAE95D"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0A368472" w14:textId="77777777" w:rsidTr="00600BB0">
        <w:trPr>
          <w:trHeight w:val="210"/>
        </w:trPr>
        <w:tc>
          <w:tcPr>
            <w:tcW w:w="1248" w:type="dxa"/>
            <w:vMerge w:val="restart"/>
            <w:tcBorders>
              <w:top w:val="double" w:sz="4" w:space="0" w:color="auto"/>
              <w:left w:val="double" w:sz="4" w:space="0" w:color="auto"/>
            </w:tcBorders>
            <w:shd w:val="clear" w:color="auto" w:fill="auto"/>
          </w:tcPr>
          <w:p w14:paraId="732001FF"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DF989BA"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925623C" w14:textId="77777777" w:rsidR="00600BB0" w:rsidRPr="009E6E77" w:rsidRDefault="00600BB0" w:rsidP="008E3FCA">
            <w:pPr>
              <w:suppressAutoHyphens/>
            </w:pPr>
            <w:r w:rsidRPr="009E6E77">
              <w:rPr>
                <w:rFonts w:eastAsia="Times New Roman"/>
              </w:rPr>
              <w:t>Podległość merytoryczna</w:t>
            </w:r>
          </w:p>
        </w:tc>
      </w:tr>
      <w:tr w:rsidR="00600BB0" w:rsidRPr="009E6E77" w14:paraId="027FF7F0" w14:textId="77777777" w:rsidTr="00600BB0">
        <w:trPr>
          <w:trHeight w:val="398"/>
        </w:trPr>
        <w:tc>
          <w:tcPr>
            <w:tcW w:w="1248" w:type="dxa"/>
            <w:vMerge/>
            <w:tcBorders>
              <w:left w:val="double" w:sz="4" w:space="0" w:color="auto"/>
              <w:bottom w:val="double" w:sz="4" w:space="0" w:color="auto"/>
            </w:tcBorders>
            <w:shd w:val="clear" w:color="auto" w:fill="auto"/>
          </w:tcPr>
          <w:p w14:paraId="6883CB6C" w14:textId="77777777" w:rsidR="00600BB0" w:rsidRPr="009E6E77" w:rsidRDefault="00600BB0" w:rsidP="008E3FCA">
            <w:pPr>
              <w:rPr>
                <w:szCs w:val="24"/>
              </w:rPr>
            </w:pPr>
          </w:p>
        </w:tc>
        <w:tc>
          <w:tcPr>
            <w:tcW w:w="3278" w:type="dxa"/>
            <w:tcBorders>
              <w:bottom w:val="double" w:sz="4" w:space="0" w:color="auto"/>
            </w:tcBorders>
            <w:shd w:val="clear" w:color="auto" w:fill="auto"/>
          </w:tcPr>
          <w:p w14:paraId="231FEF6A"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1B306EA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C12D364"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944766C" w14:textId="77777777" w:rsidR="00600BB0" w:rsidRPr="009E6E77" w:rsidRDefault="00600BB0" w:rsidP="008E3FCA">
            <w:pPr>
              <w:suppressAutoHyphens/>
            </w:pPr>
            <w:r>
              <w:t>FZ</w:t>
            </w:r>
          </w:p>
        </w:tc>
      </w:tr>
      <w:tr w:rsidR="00600BB0" w:rsidRPr="009E6E77" w14:paraId="2B682EAD" w14:textId="77777777" w:rsidTr="00600BB0">
        <w:trPr>
          <w:trHeight w:val="210"/>
        </w:trPr>
        <w:tc>
          <w:tcPr>
            <w:tcW w:w="1248" w:type="dxa"/>
            <w:vMerge w:val="restart"/>
            <w:tcBorders>
              <w:top w:val="double" w:sz="4" w:space="0" w:color="auto"/>
              <w:left w:val="double" w:sz="4" w:space="0" w:color="auto"/>
            </w:tcBorders>
            <w:shd w:val="clear" w:color="auto" w:fill="auto"/>
          </w:tcPr>
          <w:p w14:paraId="0257587B"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6BEA13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DEF2B98" w14:textId="77777777" w:rsidR="00600BB0" w:rsidRPr="009E6E77" w:rsidRDefault="00600BB0" w:rsidP="008E3FCA">
            <w:pPr>
              <w:suppressAutoHyphens/>
            </w:pPr>
            <w:r w:rsidRPr="009E6E77">
              <w:rPr>
                <w:rFonts w:eastAsia="Times New Roman"/>
              </w:rPr>
              <w:t>Podległość merytoryczna</w:t>
            </w:r>
          </w:p>
        </w:tc>
      </w:tr>
      <w:tr w:rsidR="00600BB0" w:rsidRPr="009E6E77" w14:paraId="7D931937" w14:textId="77777777" w:rsidTr="00600BB0">
        <w:trPr>
          <w:trHeight w:val="338"/>
        </w:trPr>
        <w:tc>
          <w:tcPr>
            <w:tcW w:w="1248" w:type="dxa"/>
            <w:vMerge/>
            <w:tcBorders>
              <w:left w:val="double" w:sz="4" w:space="0" w:color="auto"/>
              <w:bottom w:val="double" w:sz="4" w:space="0" w:color="auto"/>
            </w:tcBorders>
            <w:shd w:val="clear" w:color="auto" w:fill="auto"/>
          </w:tcPr>
          <w:p w14:paraId="56D36F20" w14:textId="77777777" w:rsidR="00600BB0" w:rsidRPr="009E6E77" w:rsidRDefault="00600BB0" w:rsidP="008E3FCA">
            <w:pPr>
              <w:rPr>
                <w:szCs w:val="24"/>
              </w:rPr>
            </w:pPr>
          </w:p>
        </w:tc>
        <w:tc>
          <w:tcPr>
            <w:tcW w:w="3278" w:type="dxa"/>
            <w:tcBorders>
              <w:bottom w:val="double" w:sz="4" w:space="0" w:color="auto"/>
            </w:tcBorders>
            <w:shd w:val="clear" w:color="auto" w:fill="auto"/>
          </w:tcPr>
          <w:p w14:paraId="085AF505" w14:textId="77777777" w:rsidR="00600BB0" w:rsidRPr="009E6E77" w:rsidRDefault="00600BB0" w:rsidP="008E3FCA">
            <w:pPr>
              <w:rPr>
                <w:szCs w:val="24"/>
              </w:rPr>
            </w:pPr>
          </w:p>
        </w:tc>
        <w:tc>
          <w:tcPr>
            <w:tcW w:w="997" w:type="dxa"/>
            <w:tcBorders>
              <w:bottom w:val="double" w:sz="4" w:space="0" w:color="auto"/>
            </w:tcBorders>
            <w:shd w:val="clear" w:color="auto" w:fill="auto"/>
          </w:tcPr>
          <w:p w14:paraId="247684DA" w14:textId="77777777" w:rsidR="00600BB0" w:rsidRPr="009E6E77" w:rsidRDefault="00600BB0" w:rsidP="008E3FCA">
            <w:pPr>
              <w:rPr>
                <w:szCs w:val="24"/>
              </w:rPr>
            </w:pPr>
          </w:p>
        </w:tc>
        <w:tc>
          <w:tcPr>
            <w:tcW w:w="3277" w:type="dxa"/>
            <w:tcBorders>
              <w:bottom w:val="double" w:sz="4" w:space="0" w:color="auto"/>
            </w:tcBorders>
            <w:shd w:val="clear" w:color="auto" w:fill="auto"/>
          </w:tcPr>
          <w:p w14:paraId="71D37656" w14:textId="77777777" w:rsidR="00600BB0" w:rsidRPr="009E6E77" w:rsidRDefault="00600BB0" w:rsidP="008E3FCA">
            <w:pPr>
              <w:rPr>
                <w:szCs w:val="24"/>
              </w:rPr>
            </w:pPr>
          </w:p>
          <w:p w14:paraId="586FA499"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E0A5607" w14:textId="77777777" w:rsidR="00600BB0" w:rsidRPr="009E6E77" w:rsidRDefault="00600BB0" w:rsidP="008E3FCA">
            <w:pPr>
              <w:suppressAutoHyphens/>
              <w:rPr>
                <w:rFonts w:cs="Calibri"/>
              </w:rPr>
            </w:pPr>
          </w:p>
        </w:tc>
      </w:tr>
      <w:tr w:rsidR="00600BB0" w:rsidRPr="00761250" w14:paraId="705AD62F"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0F3B488C" w14:textId="77777777" w:rsidR="00600BB0" w:rsidRPr="00761250" w:rsidRDefault="00600BB0" w:rsidP="008E3FCA">
            <w:pPr>
              <w:rPr>
                <w:sz w:val="10"/>
                <w:szCs w:val="10"/>
              </w:rPr>
            </w:pPr>
          </w:p>
        </w:tc>
      </w:tr>
      <w:tr w:rsidR="00600BB0" w:rsidRPr="009E6E77" w14:paraId="29AFFAE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67D7B32C" w14:textId="77777777" w:rsidR="00600BB0" w:rsidRPr="009E6E77" w:rsidRDefault="00600BB0" w:rsidP="008E3FCA">
            <w:pPr>
              <w:suppressAutoHyphens/>
              <w:rPr>
                <w:rFonts w:eastAsia="Times New Roman"/>
              </w:rPr>
            </w:pPr>
          </w:p>
          <w:p w14:paraId="5901809D"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F5C5655"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F38362B" w14:textId="77777777" w:rsidR="00600BB0" w:rsidRPr="00563F9C" w:rsidRDefault="00563F9C" w:rsidP="00786FD6">
            <w:pPr>
              <w:numPr>
                <w:ilvl w:val="0"/>
                <w:numId w:val="160"/>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A8304D0" w14:textId="77777777" w:rsidR="00563F9C" w:rsidRPr="009E6E77" w:rsidRDefault="00563F9C" w:rsidP="00786FD6">
            <w:pPr>
              <w:numPr>
                <w:ilvl w:val="0"/>
                <w:numId w:val="160"/>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4E3673C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7468F29D" w14:textId="77777777" w:rsidR="00600BB0" w:rsidRPr="00761250" w:rsidRDefault="00600BB0" w:rsidP="008E3FCA">
            <w:pPr>
              <w:suppressAutoHyphens/>
              <w:rPr>
                <w:rFonts w:eastAsia="Times New Roman"/>
                <w:sz w:val="10"/>
                <w:szCs w:val="10"/>
              </w:rPr>
            </w:pPr>
          </w:p>
          <w:p w14:paraId="793054E9" w14:textId="77777777" w:rsidR="00600BB0" w:rsidRPr="009E6E77" w:rsidRDefault="00600BB0" w:rsidP="008E3FCA">
            <w:pPr>
              <w:suppressAutoHyphens/>
            </w:pPr>
            <w:r w:rsidRPr="009E6E77">
              <w:rPr>
                <w:rFonts w:eastAsia="Times New Roman"/>
              </w:rPr>
              <w:t>Kluczowe zadania</w:t>
            </w:r>
          </w:p>
        </w:tc>
      </w:tr>
      <w:tr w:rsidR="00600BB0" w:rsidRPr="002E75FA" w14:paraId="2208A650"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A05040C" w14:textId="77777777" w:rsidR="00052743" w:rsidRDefault="00052743" w:rsidP="00600BB0">
            <w:pPr>
              <w:pStyle w:val="Zwykytekst"/>
              <w:spacing w:line="276" w:lineRule="auto"/>
              <w:jc w:val="both"/>
              <w:rPr>
                <w:rFonts w:ascii="Times New Roman" w:hAnsi="Times New Roman"/>
                <w:b/>
                <w:sz w:val="24"/>
                <w:szCs w:val="24"/>
              </w:rPr>
            </w:pPr>
          </w:p>
          <w:p w14:paraId="4D78F6E8"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34A5051D" w14:textId="77777777" w:rsidR="00600BB0" w:rsidRDefault="00600BB0" w:rsidP="00600BB0">
            <w:pPr>
              <w:pStyle w:val="Zwykytekst"/>
              <w:numPr>
                <w:ilvl w:val="0"/>
                <w:numId w:val="27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39C1F36A"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60A40717"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FB0F88A"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133B914A"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6F417E79"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3E9DE9CF"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4B1F7BCC"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11DD1389"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69431AC0" w14:textId="77777777" w:rsidR="00600BB0" w:rsidRDefault="00600BB0" w:rsidP="00600BB0">
            <w:pPr>
              <w:pStyle w:val="Zwykytekst"/>
              <w:numPr>
                <w:ilvl w:val="1"/>
                <w:numId w:val="275"/>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4E66297E" w14:textId="77777777" w:rsidR="00600BB0" w:rsidRDefault="00600BB0" w:rsidP="00600BB0">
            <w:pPr>
              <w:pStyle w:val="Zwykytekst"/>
              <w:numPr>
                <w:ilvl w:val="0"/>
                <w:numId w:val="275"/>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6758521D" w14:textId="77777777" w:rsidR="0023399A" w:rsidRDefault="00600BB0" w:rsidP="0023399A">
            <w:pPr>
              <w:pStyle w:val="Zwykytekst"/>
              <w:numPr>
                <w:ilvl w:val="0"/>
                <w:numId w:val="275"/>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3B5BCA8E" w14:textId="745EE0F2" w:rsidR="00600BB0" w:rsidRPr="0023399A" w:rsidRDefault="00600BB0" w:rsidP="0023399A">
            <w:pPr>
              <w:pStyle w:val="Zwykytekst"/>
              <w:numPr>
                <w:ilvl w:val="0"/>
                <w:numId w:val="275"/>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4B767C3B" w14:textId="77777777" w:rsidR="00600BB0" w:rsidRDefault="00600BB0" w:rsidP="00600BB0">
            <w:pPr>
              <w:pStyle w:val="Zwykytekst"/>
              <w:numPr>
                <w:ilvl w:val="0"/>
                <w:numId w:val="275"/>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1B88CAB0" w14:textId="77777777" w:rsidR="00600BB0" w:rsidRDefault="00600BB0" w:rsidP="00600BB0">
            <w:pPr>
              <w:pStyle w:val="Zwykytekst"/>
              <w:numPr>
                <w:ilvl w:val="0"/>
                <w:numId w:val="275"/>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69D480F3" w14:textId="77777777" w:rsidR="00052743" w:rsidRDefault="00052743" w:rsidP="00052743">
            <w:pPr>
              <w:pStyle w:val="Zwykytekst"/>
              <w:spacing w:line="276" w:lineRule="auto"/>
              <w:ind w:left="900"/>
              <w:jc w:val="both"/>
              <w:rPr>
                <w:rFonts w:ascii="Times New Roman" w:hAnsi="Times New Roman"/>
                <w:sz w:val="24"/>
                <w:szCs w:val="24"/>
              </w:rPr>
            </w:pPr>
          </w:p>
          <w:p w14:paraId="1863E144" w14:textId="77777777" w:rsidR="00600BB0" w:rsidRPr="004B1552" w:rsidRDefault="00600BB0" w:rsidP="00600BB0">
            <w:pPr>
              <w:tabs>
                <w:tab w:val="left" w:pos="426"/>
              </w:tabs>
              <w:spacing w:line="276" w:lineRule="auto"/>
              <w:rPr>
                <w:b/>
                <w:szCs w:val="24"/>
              </w:rPr>
            </w:pPr>
            <w:r w:rsidRPr="004B1552">
              <w:rPr>
                <w:b/>
                <w:szCs w:val="24"/>
              </w:rPr>
              <w:t>Sekcja Likwidatury:</w:t>
            </w:r>
          </w:p>
          <w:p w14:paraId="4AC5B243" w14:textId="77777777" w:rsidR="00600BB0" w:rsidRDefault="00600BB0" w:rsidP="00600BB0">
            <w:pPr>
              <w:numPr>
                <w:ilvl w:val="0"/>
                <w:numId w:val="276"/>
              </w:numPr>
              <w:tabs>
                <w:tab w:val="left" w:pos="426"/>
              </w:tabs>
              <w:spacing w:line="276" w:lineRule="auto"/>
              <w:ind w:left="426" w:hanging="284"/>
              <w:jc w:val="both"/>
              <w:rPr>
                <w:szCs w:val="24"/>
              </w:rPr>
            </w:pPr>
            <w:r>
              <w:rPr>
                <w:szCs w:val="24"/>
              </w:rPr>
              <w:t>Wprowadzanie dokumentów finansowych do systemu SIMPLE - generowanie przelewów bankowych.</w:t>
            </w:r>
          </w:p>
          <w:p w14:paraId="1D5495E6" w14:textId="77777777" w:rsidR="00600BB0" w:rsidRDefault="00600BB0" w:rsidP="00600BB0">
            <w:pPr>
              <w:numPr>
                <w:ilvl w:val="0"/>
                <w:numId w:val="276"/>
              </w:numPr>
              <w:tabs>
                <w:tab w:val="left" w:pos="426"/>
              </w:tabs>
              <w:spacing w:line="276" w:lineRule="auto"/>
              <w:ind w:left="993" w:hanging="851"/>
              <w:jc w:val="both"/>
              <w:rPr>
                <w:szCs w:val="24"/>
              </w:rPr>
            </w:pPr>
            <w:r>
              <w:rPr>
                <w:szCs w:val="24"/>
              </w:rPr>
              <w:t>Przygotowanie dokumentów finansowych oraz bankowych do zatwierdzenia.</w:t>
            </w:r>
          </w:p>
          <w:p w14:paraId="51075F10" w14:textId="77777777" w:rsidR="00600BB0" w:rsidRDefault="00600BB0" w:rsidP="00600BB0">
            <w:pPr>
              <w:numPr>
                <w:ilvl w:val="0"/>
                <w:numId w:val="276"/>
              </w:numPr>
              <w:tabs>
                <w:tab w:val="left" w:pos="426"/>
              </w:tabs>
              <w:spacing w:line="276" w:lineRule="auto"/>
              <w:ind w:left="993" w:hanging="851"/>
              <w:jc w:val="both"/>
              <w:rPr>
                <w:szCs w:val="24"/>
              </w:rPr>
            </w:pPr>
            <w:r>
              <w:rPr>
                <w:szCs w:val="24"/>
              </w:rPr>
              <w:t>Wystawianie czeków gotówkowych oraz poleceń przelewów bankowych.</w:t>
            </w:r>
          </w:p>
          <w:p w14:paraId="22D6BFBB" w14:textId="77777777" w:rsidR="00600BB0" w:rsidRDefault="00600BB0" w:rsidP="00600BB0">
            <w:pPr>
              <w:numPr>
                <w:ilvl w:val="0"/>
                <w:numId w:val="276"/>
              </w:numPr>
              <w:spacing w:line="276" w:lineRule="auto"/>
              <w:ind w:left="426" w:hanging="284"/>
              <w:jc w:val="both"/>
              <w:rPr>
                <w:szCs w:val="24"/>
              </w:rPr>
            </w:pPr>
            <w:r>
              <w:rPr>
                <w:szCs w:val="24"/>
              </w:rPr>
              <w:t>Realizacja przelewów krajowych i importowych.</w:t>
            </w:r>
          </w:p>
          <w:p w14:paraId="23863763" w14:textId="77777777" w:rsidR="00600BB0" w:rsidRDefault="00600BB0" w:rsidP="00600BB0">
            <w:pPr>
              <w:numPr>
                <w:ilvl w:val="0"/>
                <w:numId w:val="276"/>
              </w:numPr>
              <w:tabs>
                <w:tab w:val="left" w:pos="426"/>
              </w:tabs>
              <w:spacing w:line="276" w:lineRule="auto"/>
              <w:ind w:left="426" w:hanging="284"/>
              <w:jc w:val="both"/>
              <w:rPr>
                <w:szCs w:val="24"/>
              </w:rPr>
            </w:pPr>
            <w:r>
              <w:rPr>
                <w:szCs w:val="24"/>
              </w:rPr>
              <w:t xml:space="preserve">Obsługa systemu Home Banking (wyciąg, salda i obroty, poczta, stan zleceń, tabela kursowa, </w:t>
            </w:r>
            <w:r>
              <w:rPr>
                <w:szCs w:val="24"/>
              </w:rPr>
              <w:lastRenderedPageBreak/>
              <w:t>biuletyn, banki).</w:t>
            </w:r>
          </w:p>
          <w:p w14:paraId="6F078B42" w14:textId="77777777" w:rsidR="00600BB0" w:rsidRDefault="00600BB0" w:rsidP="00600BB0">
            <w:pPr>
              <w:numPr>
                <w:ilvl w:val="0"/>
                <w:numId w:val="276"/>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0F7648F5" w14:textId="77777777" w:rsidR="00600BB0" w:rsidRDefault="00600BB0" w:rsidP="00600BB0">
            <w:pPr>
              <w:numPr>
                <w:ilvl w:val="0"/>
                <w:numId w:val="276"/>
              </w:numPr>
              <w:tabs>
                <w:tab w:val="left" w:pos="426"/>
              </w:tabs>
              <w:spacing w:line="276" w:lineRule="auto"/>
              <w:ind w:left="993" w:hanging="851"/>
              <w:jc w:val="both"/>
              <w:rPr>
                <w:szCs w:val="24"/>
              </w:rPr>
            </w:pPr>
            <w:r>
              <w:rPr>
                <w:szCs w:val="24"/>
              </w:rPr>
              <w:t>Prowadzenie ewidencji wydatków z Biblioteki Głównej.</w:t>
            </w:r>
          </w:p>
          <w:p w14:paraId="47D99AB9" w14:textId="77777777" w:rsidR="00600BB0" w:rsidRDefault="00600BB0" w:rsidP="00600BB0">
            <w:pPr>
              <w:numPr>
                <w:ilvl w:val="0"/>
                <w:numId w:val="276"/>
              </w:numPr>
              <w:tabs>
                <w:tab w:val="left" w:pos="426"/>
              </w:tabs>
              <w:spacing w:line="276" w:lineRule="auto"/>
              <w:ind w:left="993" w:hanging="851"/>
              <w:jc w:val="both"/>
              <w:rPr>
                <w:szCs w:val="24"/>
              </w:rPr>
            </w:pPr>
            <w:r>
              <w:rPr>
                <w:szCs w:val="24"/>
              </w:rPr>
              <w:t>Sprawowanie obsługi bankowej i kasowej.</w:t>
            </w:r>
          </w:p>
          <w:p w14:paraId="02117C22" w14:textId="77777777" w:rsidR="00600BB0" w:rsidRDefault="00600BB0" w:rsidP="00600BB0">
            <w:pPr>
              <w:numPr>
                <w:ilvl w:val="0"/>
                <w:numId w:val="276"/>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73D3DE6B" w14:textId="77777777" w:rsidR="00600BB0" w:rsidRPr="002E75FA" w:rsidRDefault="00600BB0" w:rsidP="00600BB0">
            <w:pPr>
              <w:pStyle w:val="Zwykytekst"/>
              <w:numPr>
                <w:ilvl w:val="1"/>
                <w:numId w:val="273"/>
              </w:numPr>
              <w:tabs>
                <w:tab w:val="num" w:pos="426"/>
                <w:tab w:val="num" w:pos="1080"/>
              </w:tabs>
              <w:spacing w:line="360" w:lineRule="auto"/>
              <w:ind w:hanging="2471"/>
              <w:jc w:val="both"/>
              <w:rPr>
                <w:rFonts w:ascii="Times New Roman" w:hAnsi="Times New Roman"/>
                <w:sz w:val="24"/>
                <w:szCs w:val="24"/>
              </w:rPr>
            </w:pPr>
          </w:p>
        </w:tc>
      </w:tr>
    </w:tbl>
    <w:p w14:paraId="40E103C9" w14:textId="77777777" w:rsidR="00600BB0" w:rsidRDefault="00600BB0" w:rsidP="00764459">
      <w:pPr>
        <w:spacing w:line="320" w:lineRule="exact"/>
        <w:rPr>
          <w:rFonts w:eastAsia="Times New Roman"/>
          <w:szCs w:val="24"/>
          <w:lang w:eastAsia="pl-PL"/>
        </w:rPr>
      </w:pPr>
    </w:p>
    <w:p w14:paraId="135AFCC1" w14:textId="77777777" w:rsidR="00764459" w:rsidRDefault="00764459" w:rsidP="00764459">
      <w:pPr>
        <w:spacing w:line="320" w:lineRule="exact"/>
        <w:rPr>
          <w:rFonts w:eastAsia="Times New Roman"/>
          <w:szCs w:val="24"/>
          <w:lang w:eastAsia="pl-PL"/>
        </w:rPr>
      </w:pPr>
    </w:p>
    <w:p w14:paraId="249F3D93" w14:textId="77777777" w:rsidR="00764459" w:rsidRDefault="00764459" w:rsidP="00764459">
      <w:pPr>
        <w:spacing w:line="320" w:lineRule="exact"/>
        <w:rPr>
          <w:rFonts w:eastAsia="Times New Roman"/>
          <w:szCs w:val="24"/>
          <w:lang w:eastAsia="pl-PL"/>
        </w:rPr>
      </w:pPr>
    </w:p>
    <w:p w14:paraId="0C09F27E" w14:textId="77777777" w:rsidR="00764459" w:rsidRDefault="00764459" w:rsidP="00764459">
      <w:pPr>
        <w:spacing w:line="320" w:lineRule="exact"/>
        <w:rPr>
          <w:rFonts w:eastAsia="Times New Roman"/>
          <w:szCs w:val="24"/>
          <w:lang w:eastAsia="pl-PL"/>
        </w:rPr>
      </w:pPr>
    </w:p>
    <w:p w14:paraId="74A88730" w14:textId="77777777" w:rsidR="00764459" w:rsidRDefault="00764459" w:rsidP="00764459">
      <w:pPr>
        <w:spacing w:line="320" w:lineRule="exact"/>
        <w:rPr>
          <w:rFonts w:eastAsia="Times New Roman"/>
          <w:szCs w:val="24"/>
          <w:lang w:eastAsia="pl-PL"/>
        </w:rPr>
      </w:pPr>
    </w:p>
    <w:p w14:paraId="00573E38" w14:textId="77777777" w:rsidR="00764459" w:rsidRDefault="00764459" w:rsidP="00764459">
      <w:pPr>
        <w:spacing w:line="320" w:lineRule="exact"/>
        <w:rPr>
          <w:rFonts w:eastAsia="Times New Roman"/>
          <w:szCs w:val="24"/>
          <w:lang w:eastAsia="pl-PL"/>
        </w:rPr>
      </w:pPr>
    </w:p>
    <w:p w14:paraId="2DFA8E89" w14:textId="77777777" w:rsidR="00052743" w:rsidRDefault="00052743" w:rsidP="00764459">
      <w:pPr>
        <w:spacing w:line="320" w:lineRule="exact"/>
        <w:rPr>
          <w:rFonts w:eastAsia="Times New Roman"/>
          <w:szCs w:val="24"/>
          <w:lang w:eastAsia="pl-PL"/>
        </w:rPr>
      </w:pPr>
    </w:p>
    <w:p w14:paraId="003AED59" w14:textId="77777777" w:rsidR="00052743" w:rsidRDefault="00052743" w:rsidP="00764459">
      <w:pPr>
        <w:spacing w:line="320" w:lineRule="exact"/>
        <w:rPr>
          <w:rFonts w:eastAsia="Times New Roman"/>
          <w:szCs w:val="24"/>
          <w:lang w:eastAsia="pl-PL"/>
        </w:rPr>
      </w:pPr>
    </w:p>
    <w:p w14:paraId="6FB02D72" w14:textId="77777777" w:rsidR="00052743" w:rsidRDefault="00052743" w:rsidP="00764459">
      <w:pPr>
        <w:spacing w:line="320" w:lineRule="exact"/>
        <w:rPr>
          <w:rFonts w:eastAsia="Times New Roman"/>
          <w:szCs w:val="24"/>
          <w:lang w:eastAsia="pl-PL"/>
        </w:rPr>
      </w:pPr>
    </w:p>
    <w:p w14:paraId="54CC5E82" w14:textId="77777777" w:rsidR="00052743" w:rsidRDefault="00052743" w:rsidP="00764459">
      <w:pPr>
        <w:spacing w:line="320" w:lineRule="exact"/>
        <w:rPr>
          <w:rFonts w:eastAsia="Times New Roman"/>
          <w:szCs w:val="24"/>
          <w:lang w:eastAsia="pl-PL"/>
        </w:rPr>
      </w:pPr>
    </w:p>
    <w:p w14:paraId="3F527F43" w14:textId="77777777" w:rsidR="00052743" w:rsidRDefault="00052743" w:rsidP="00764459">
      <w:pPr>
        <w:spacing w:line="320" w:lineRule="exact"/>
        <w:rPr>
          <w:rFonts w:eastAsia="Times New Roman"/>
          <w:szCs w:val="24"/>
          <w:lang w:eastAsia="pl-PL"/>
        </w:rPr>
      </w:pPr>
    </w:p>
    <w:p w14:paraId="5AE9059B" w14:textId="77777777" w:rsidR="00052743" w:rsidRDefault="00052743" w:rsidP="00764459">
      <w:pPr>
        <w:spacing w:line="320" w:lineRule="exact"/>
        <w:rPr>
          <w:rFonts w:eastAsia="Times New Roman"/>
          <w:szCs w:val="24"/>
          <w:lang w:eastAsia="pl-PL"/>
        </w:rPr>
      </w:pPr>
    </w:p>
    <w:p w14:paraId="3888E419" w14:textId="77777777" w:rsidR="00052743" w:rsidRDefault="00052743" w:rsidP="00764459">
      <w:pPr>
        <w:spacing w:line="320" w:lineRule="exact"/>
        <w:rPr>
          <w:rFonts w:eastAsia="Times New Roman"/>
          <w:szCs w:val="24"/>
          <w:lang w:eastAsia="pl-PL"/>
        </w:rPr>
      </w:pPr>
    </w:p>
    <w:p w14:paraId="76A37649" w14:textId="77777777" w:rsidR="00052743" w:rsidRDefault="00052743" w:rsidP="00764459">
      <w:pPr>
        <w:spacing w:line="320" w:lineRule="exact"/>
        <w:rPr>
          <w:rFonts w:eastAsia="Times New Roman"/>
          <w:szCs w:val="24"/>
          <w:lang w:eastAsia="pl-PL"/>
        </w:rPr>
      </w:pPr>
    </w:p>
    <w:p w14:paraId="77FDBB3D" w14:textId="77777777" w:rsidR="00052743" w:rsidRDefault="00052743" w:rsidP="00764459">
      <w:pPr>
        <w:spacing w:line="320" w:lineRule="exact"/>
        <w:rPr>
          <w:rFonts w:eastAsia="Times New Roman"/>
          <w:szCs w:val="24"/>
          <w:lang w:eastAsia="pl-PL"/>
        </w:rPr>
      </w:pPr>
    </w:p>
    <w:p w14:paraId="5C050294" w14:textId="77777777" w:rsidR="00052743" w:rsidRDefault="00052743" w:rsidP="00764459">
      <w:pPr>
        <w:spacing w:line="320" w:lineRule="exact"/>
        <w:rPr>
          <w:rFonts w:eastAsia="Times New Roman"/>
          <w:szCs w:val="24"/>
          <w:lang w:eastAsia="pl-PL"/>
        </w:rPr>
      </w:pPr>
    </w:p>
    <w:p w14:paraId="4740C580" w14:textId="77777777" w:rsidR="00052743" w:rsidRDefault="00052743" w:rsidP="00764459">
      <w:pPr>
        <w:spacing w:line="320" w:lineRule="exact"/>
        <w:rPr>
          <w:rFonts w:eastAsia="Times New Roman"/>
          <w:szCs w:val="24"/>
          <w:lang w:eastAsia="pl-PL"/>
        </w:rPr>
      </w:pPr>
    </w:p>
    <w:p w14:paraId="1AE5A242" w14:textId="77777777" w:rsidR="00052743" w:rsidRDefault="00052743" w:rsidP="00764459">
      <w:pPr>
        <w:spacing w:line="320" w:lineRule="exact"/>
        <w:rPr>
          <w:rFonts w:eastAsia="Times New Roman"/>
          <w:szCs w:val="24"/>
          <w:lang w:eastAsia="pl-PL"/>
        </w:rPr>
      </w:pPr>
    </w:p>
    <w:p w14:paraId="768E80E2" w14:textId="77777777" w:rsidR="00052743" w:rsidRDefault="00052743" w:rsidP="00764459">
      <w:pPr>
        <w:spacing w:line="320" w:lineRule="exact"/>
        <w:rPr>
          <w:rFonts w:eastAsia="Times New Roman"/>
          <w:szCs w:val="24"/>
          <w:lang w:eastAsia="pl-PL"/>
        </w:rPr>
      </w:pPr>
    </w:p>
    <w:p w14:paraId="53F3662C" w14:textId="77777777" w:rsidR="00052743" w:rsidRDefault="00052743" w:rsidP="00764459">
      <w:pPr>
        <w:spacing w:line="320" w:lineRule="exact"/>
        <w:rPr>
          <w:rFonts w:eastAsia="Times New Roman"/>
          <w:szCs w:val="24"/>
          <w:lang w:eastAsia="pl-PL"/>
        </w:rPr>
      </w:pPr>
    </w:p>
    <w:p w14:paraId="3BA37A6E" w14:textId="77777777" w:rsidR="00052743" w:rsidRDefault="00052743" w:rsidP="00764459">
      <w:pPr>
        <w:spacing w:line="320" w:lineRule="exact"/>
        <w:rPr>
          <w:rFonts w:eastAsia="Times New Roman"/>
          <w:szCs w:val="24"/>
          <w:lang w:eastAsia="pl-PL"/>
        </w:rPr>
      </w:pPr>
    </w:p>
    <w:p w14:paraId="099C9CA4" w14:textId="77777777" w:rsidR="00052743" w:rsidRDefault="00052743" w:rsidP="00764459">
      <w:pPr>
        <w:spacing w:line="320" w:lineRule="exact"/>
        <w:rPr>
          <w:rFonts w:eastAsia="Times New Roman"/>
          <w:szCs w:val="24"/>
          <w:lang w:eastAsia="pl-PL"/>
        </w:rPr>
      </w:pPr>
    </w:p>
    <w:p w14:paraId="5831E86A"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56EE8BB"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0DAE0420"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7E0FC64" w14:textId="77777777" w:rsidR="00052743" w:rsidRPr="00BA6B94" w:rsidRDefault="00052743" w:rsidP="00B008EB">
            <w:pPr>
              <w:keepNext/>
              <w:keepLines/>
              <w:spacing w:before="120" w:after="120"/>
              <w:ind w:left="170" w:hanging="142"/>
              <w:outlineLvl w:val="2"/>
              <w:rPr>
                <w:rFonts w:eastAsia="Times New Roman"/>
                <w:b/>
                <w:bCs/>
                <w:szCs w:val="24"/>
              </w:rPr>
            </w:pPr>
            <w:bookmarkStart w:id="141" w:name="_Toc22882794"/>
            <w:r>
              <w:rPr>
                <w:rFonts w:eastAsia="Times New Roman"/>
                <w:b/>
                <w:bCs/>
                <w:szCs w:val="24"/>
              </w:rPr>
              <w:t>DZIAŁ PŁAC</w:t>
            </w:r>
            <w:bookmarkEnd w:id="141"/>
          </w:p>
        </w:tc>
        <w:tc>
          <w:tcPr>
            <w:tcW w:w="997" w:type="dxa"/>
            <w:tcBorders>
              <w:top w:val="double" w:sz="4" w:space="0" w:color="auto"/>
              <w:right w:val="double" w:sz="4" w:space="0" w:color="auto"/>
            </w:tcBorders>
            <w:shd w:val="clear" w:color="auto" w:fill="auto"/>
          </w:tcPr>
          <w:p w14:paraId="3D3F6E15" w14:textId="77777777"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14:paraId="38DEF8F0" w14:textId="77777777" w:rsidTr="00052743">
        <w:trPr>
          <w:trHeight w:val="210"/>
        </w:trPr>
        <w:tc>
          <w:tcPr>
            <w:tcW w:w="1248" w:type="dxa"/>
            <w:vMerge w:val="restart"/>
            <w:tcBorders>
              <w:top w:val="double" w:sz="4" w:space="0" w:color="auto"/>
              <w:left w:val="double" w:sz="4" w:space="0" w:color="auto"/>
            </w:tcBorders>
            <w:shd w:val="clear" w:color="auto" w:fill="auto"/>
          </w:tcPr>
          <w:p w14:paraId="4AE3244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F28EAF"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2258847A" w14:textId="77777777" w:rsidR="00052743" w:rsidRPr="009E6E77" w:rsidRDefault="00052743" w:rsidP="008E3FCA">
            <w:pPr>
              <w:suppressAutoHyphens/>
            </w:pPr>
            <w:r w:rsidRPr="009E6E77">
              <w:rPr>
                <w:rFonts w:eastAsia="Times New Roman"/>
              </w:rPr>
              <w:t>Podległość merytoryczna</w:t>
            </w:r>
          </w:p>
        </w:tc>
      </w:tr>
      <w:tr w:rsidR="00052743" w:rsidRPr="009E6E77" w14:paraId="294DC603" w14:textId="77777777" w:rsidTr="00052743">
        <w:trPr>
          <w:trHeight w:val="398"/>
        </w:trPr>
        <w:tc>
          <w:tcPr>
            <w:tcW w:w="1248" w:type="dxa"/>
            <w:vMerge/>
            <w:tcBorders>
              <w:left w:val="double" w:sz="4" w:space="0" w:color="auto"/>
              <w:bottom w:val="double" w:sz="4" w:space="0" w:color="auto"/>
            </w:tcBorders>
            <w:shd w:val="clear" w:color="auto" w:fill="auto"/>
          </w:tcPr>
          <w:p w14:paraId="5D00E70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6AAE6B6" w14:textId="77777777"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14:paraId="65618352" w14:textId="77777777"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14:paraId="68F7CB43" w14:textId="77777777"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053DA774" w14:textId="77777777" w:rsidR="00052743" w:rsidRPr="009E6E77" w:rsidRDefault="00052743" w:rsidP="008E3FCA">
            <w:pPr>
              <w:suppressAutoHyphens/>
            </w:pPr>
            <w:r>
              <w:t>FZ</w:t>
            </w:r>
          </w:p>
        </w:tc>
      </w:tr>
      <w:tr w:rsidR="00052743" w:rsidRPr="009E6E77" w14:paraId="314AB442" w14:textId="77777777" w:rsidTr="00052743">
        <w:trPr>
          <w:trHeight w:val="210"/>
        </w:trPr>
        <w:tc>
          <w:tcPr>
            <w:tcW w:w="1248" w:type="dxa"/>
            <w:vMerge w:val="restart"/>
            <w:tcBorders>
              <w:top w:val="double" w:sz="4" w:space="0" w:color="auto"/>
              <w:left w:val="double" w:sz="4" w:space="0" w:color="auto"/>
            </w:tcBorders>
            <w:shd w:val="clear" w:color="auto" w:fill="auto"/>
          </w:tcPr>
          <w:p w14:paraId="27B235C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AC5370E"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ADDFD48" w14:textId="77777777" w:rsidR="00052743" w:rsidRPr="009E6E77" w:rsidRDefault="00052743" w:rsidP="008E3FCA">
            <w:pPr>
              <w:suppressAutoHyphens/>
            </w:pPr>
            <w:r w:rsidRPr="009E6E77">
              <w:rPr>
                <w:rFonts w:eastAsia="Times New Roman"/>
              </w:rPr>
              <w:t>Podległość merytoryczna</w:t>
            </w:r>
          </w:p>
        </w:tc>
      </w:tr>
      <w:tr w:rsidR="00052743" w:rsidRPr="009E6E77" w14:paraId="5F877363" w14:textId="77777777" w:rsidTr="00052743">
        <w:trPr>
          <w:trHeight w:val="338"/>
        </w:trPr>
        <w:tc>
          <w:tcPr>
            <w:tcW w:w="1248" w:type="dxa"/>
            <w:vMerge/>
            <w:tcBorders>
              <w:left w:val="double" w:sz="4" w:space="0" w:color="auto"/>
              <w:bottom w:val="double" w:sz="4" w:space="0" w:color="auto"/>
            </w:tcBorders>
            <w:shd w:val="clear" w:color="auto" w:fill="auto"/>
          </w:tcPr>
          <w:p w14:paraId="19F2209F" w14:textId="77777777" w:rsidR="00052743" w:rsidRPr="009E6E77" w:rsidRDefault="00052743" w:rsidP="008E3FCA">
            <w:pPr>
              <w:rPr>
                <w:szCs w:val="24"/>
              </w:rPr>
            </w:pPr>
          </w:p>
        </w:tc>
        <w:tc>
          <w:tcPr>
            <w:tcW w:w="3278" w:type="dxa"/>
            <w:tcBorders>
              <w:bottom w:val="double" w:sz="4" w:space="0" w:color="auto"/>
            </w:tcBorders>
            <w:shd w:val="clear" w:color="auto" w:fill="auto"/>
          </w:tcPr>
          <w:p w14:paraId="78DA22AA" w14:textId="77777777" w:rsidR="00052743" w:rsidRPr="009E6E77" w:rsidRDefault="00052743" w:rsidP="008E3FCA">
            <w:pPr>
              <w:rPr>
                <w:szCs w:val="24"/>
              </w:rPr>
            </w:pPr>
          </w:p>
        </w:tc>
        <w:tc>
          <w:tcPr>
            <w:tcW w:w="997" w:type="dxa"/>
            <w:tcBorders>
              <w:bottom w:val="double" w:sz="4" w:space="0" w:color="auto"/>
            </w:tcBorders>
            <w:shd w:val="clear" w:color="auto" w:fill="auto"/>
          </w:tcPr>
          <w:p w14:paraId="6370C8B8" w14:textId="77777777" w:rsidR="00052743" w:rsidRPr="009E6E77" w:rsidRDefault="00052743" w:rsidP="008E3FCA">
            <w:pPr>
              <w:rPr>
                <w:szCs w:val="24"/>
              </w:rPr>
            </w:pPr>
          </w:p>
        </w:tc>
        <w:tc>
          <w:tcPr>
            <w:tcW w:w="3277" w:type="dxa"/>
            <w:tcBorders>
              <w:bottom w:val="double" w:sz="4" w:space="0" w:color="auto"/>
            </w:tcBorders>
            <w:shd w:val="clear" w:color="auto" w:fill="auto"/>
          </w:tcPr>
          <w:p w14:paraId="78D12982" w14:textId="77777777" w:rsidR="00052743" w:rsidRPr="009E6E77" w:rsidRDefault="00052743" w:rsidP="008E3FCA">
            <w:pPr>
              <w:rPr>
                <w:szCs w:val="24"/>
              </w:rPr>
            </w:pPr>
          </w:p>
          <w:p w14:paraId="0B326B4C"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284AFAE2" w14:textId="77777777" w:rsidR="00052743" w:rsidRPr="009E6E77" w:rsidRDefault="00052743" w:rsidP="008E3FCA">
            <w:pPr>
              <w:suppressAutoHyphens/>
              <w:rPr>
                <w:rFonts w:cs="Calibri"/>
              </w:rPr>
            </w:pPr>
          </w:p>
        </w:tc>
      </w:tr>
      <w:tr w:rsidR="00052743" w:rsidRPr="00761250" w14:paraId="5F1B4701"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6A627B26" w14:textId="77777777" w:rsidR="00052743" w:rsidRPr="00761250" w:rsidRDefault="00052743" w:rsidP="008E3FCA">
            <w:pPr>
              <w:rPr>
                <w:sz w:val="10"/>
                <w:szCs w:val="10"/>
              </w:rPr>
            </w:pPr>
          </w:p>
        </w:tc>
      </w:tr>
      <w:tr w:rsidR="00052743" w:rsidRPr="009E6E77" w14:paraId="29B4FA48"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347FE847" w14:textId="77777777" w:rsidR="00052743" w:rsidRPr="009E6E77" w:rsidRDefault="00052743" w:rsidP="008E3FCA">
            <w:pPr>
              <w:suppressAutoHyphens/>
              <w:rPr>
                <w:rFonts w:eastAsia="Times New Roman"/>
              </w:rPr>
            </w:pPr>
          </w:p>
          <w:p w14:paraId="29FEA963"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53B18B52" w14:textId="777777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EF2624B" w14:textId="77777777" w:rsidR="00052743" w:rsidRPr="009E6E77" w:rsidRDefault="00EC1A47" w:rsidP="00052743">
            <w:pPr>
              <w:numPr>
                <w:ilvl w:val="0"/>
                <w:numId w:val="160"/>
              </w:numPr>
              <w:suppressAutoHyphens/>
              <w:ind w:right="10"/>
              <w:rPr>
                <w:rFonts w:eastAsia="Times New Roman"/>
                <w:spacing w:val="-6"/>
              </w:rPr>
            </w:pPr>
            <w:r>
              <w:t>Realizacja polityki wynagrodzeń zgodnie z obowiązującymi regulacjami prawnymi</w:t>
            </w:r>
            <w:r w:rsidR="007A15E2">
              <w:t>.</w:t>
            </w:r>
          </w:p>
        </w:tc>
      </w:tr>
      <w:tr w:rsidR="00052743" w:rsidRPr="001C3F09" w14:paraId="23BDB9B0"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5D3AABD8" w14:textId="77777777" w:rsidR="00052743" w:rsidRPr="00761250" w:rsidRDefault="00052743" w:rsidP="008E3FCA">
            <w:pPr>
              <w:suppressAutoHyphens/>
              <w:rPr>
                <w:rFonts w:eastAsia="Times New Roman"/>
                <w:sz w:val="10"/>
                <w:szCs w:val="10"/>
              </w:rPr>
            </w:pPr>
          </w:p>
          <w:p w14:paraId="2EDF5C41" w14:textId="77777777" w:rsidR="00052743" w:rsidRDefault="00052743" w:rsidP="008E3FCA">
            <w:pPr>
              <w:suppressAutoHyphens/>
              <w:rPr>
                <w:rFonts w:eastAsia="Times New Roman"/>
              </w:rPr>
            </w:pPr>
            <w:r w:rsidRPr="009E6E77">
              <w:rPr>
                <w:rFonts w:eastAsia="Times New Roman"/>
              </w:rPr>
              <w:t>Kluczowe zadania</w:t>
            </w:r>
          </w:p>
          <w:p w14:paraId="49E2FAD6" w14:textId="77777777" w:rsidR="00052743" w:rsidRPr="001C3F09" w:rsidRDefault="00052743" w:rsidP="008E3FCA">
            <w:pPr>
              <w:suppressAutoHyphens/>
              <w:rPr>
                <w:sz w:val="8"/>
                <w:szCs w:val="8"/>
              </w:rPr>
            </w:pPr>
          </w:p>
        </w:tc>
      </w:tr>
      <w:tr w:rsidR="00052743" w:rsidRPr="002E75FA" w14:paraId="0CE6E7A9"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0895587" w14:textId="77777777" w:rsidR="00052743" w:rsidRDefault="00052743" w:rsidP="00E52A54">
            <w:pPr>
              <w:pStyle w:val="Zwykytekst"/>
              <w:numPr>
                <w:ilvl w:val="0"/>
                <w:numId w:val="289"/>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14:paraId="6FA2E58C"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14:paraId="574D0CF7"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14:paraId="41F74928"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14:paraId="46BE4CD0"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14:paraId="0D9593C5"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14:paraId="3E5295A1"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14:paraId="014309A6"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03D5D5B6"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14:paraId="3D7467A2"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14:paraId="35B87FE3"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14:paraId="020EED61"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14:paraId="11B54169"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14:paraId="719B2233"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14:paraId="677BF330"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14:paraId="192D7199"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14:paraId="7F6BC967"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14:paraId="651A77EA"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437743D1" w14:textId="77777777" w:rsidR="00052743" w:rsidRPr="001C3F09" w:rsidRDefault="00052743" w:rsidP="00E52A54">
            <w:pPr>
              <w:pStyle w:val="Zwykytekst"/>
              <w:numPr>
                <w:ilvl w:val="0"/>
                <w:numId w:val="289"/>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14:paraId="517193C6" w14:textId="77777777" w:rsidR="00052743" w:rsidRPr="001C3F09" w:rsidRDefault="00052743" w:rsidP="00E52A54">
            <w:pPr>
              <w:pStyle w:val="Zwykytekst"/>
              <w:numPr>
                <w:ilvl w:val="0"/>
                <w:numId w:val="289"/>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14:paraId="422AD1F2" w14:textId="481E7124" w:rsidR="00052743" w:rsidRPr="0017098E" w:rsidRDefault="00052743" w:rsidP="0017098E">
            <w:pPr>
              <w:pStyle w:val="Zwykytekst"/>
              <w:numPr>
                <w:ilvl w:val="0"/>
                <w:numId w:val="289"/>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14:paraId="7FC50774"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dochodach na obowiązujących formularzach. </w:t>
            </w:r>
          </w:p>
          <w:p w14:paraId="44BBE57A"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lastRenderedPageBreak/>
              <w:t>Przygotowywanie informacji o zarobkach pracowników do ZUS w celu naliczenia emerytury/renty.</w:t>
            </w:r>
          </w:p>
          <w:p w14:paraId="775F485E"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14:paraId="1D683031" w14:textId="77777777" w:rsidR="00052743" w:rsidRDefault="00052743" w:rsidP="00E52A54">
            <w:pPr>
              <w:pStyle w:val="Zwykytekst"/>
              <w:numPr>
                <w:ilvl w:val="0"/>
                <w:numId w:val="289"/>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14:paraId="410D8CF6"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3FE585F2"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14:paraId="635060D1" w14:textId="77777777" w:rsidR="00052743" w:rsidRDefault="00052743" w:rsidP="00E52A54">
            <w:pPr>
              <w:pStyle w:val="Zwykytekst"/>
              <w:numPr>
                <w:ilvl w:val="0"/>
                <w:numId w:val="289"/>
              </w:numPr>
              <w:spacing w:line="276" w:lineRule="auto"/>
              <w:ind w:left="360"/>
              <w:rPr>
                <w:rFonts w:ascii="Times New Roman" w:hAnsi="Times New Roman"/>
                <w:sz w:val="24"/>
                <w:szCs w:val="24"/>
              </w:rPr>
            </w:pPr>
            <w:r>
              <w:rPr>
                <w:rFonts w:ascii="Times New Roman" w:hAnsi="Times New Roman"/>
                <w:sz w:val="24"/>
                <w:szCs w:val="24"/>
              </w:rPr>
              <w:t>Naliczanie funduszu nagród.</w:t>
            </w:r>
          </w:p>
          <w:p w14:paraId="1D9F0BD8" w14:textId="77777777" w:rsidR="00052743" w:rsidRDefault="00052743" w:rsidP="00E52A54">
            <w:pPr>
              <w:pStyle w:val="Zwykytekst"/>
              <w:numPr>
                <w:ilvl w:val="0"/>
                <w:numId w:val="289"/>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14:paraId="79960FBE" w14:textId="77777777" w:rsidR="00052743" w:rsidRPr="002E75FA" w:rsidRDefault="00052743" w:rsidP="008E3FCA">
            <w:pPr>
              <w:pStyle w:val="Zwykytekst"/>
              <w:spacing w:line="360" w:lineRule="auto"/>
              <w:jc w:val="both"/>
              <w:rPr>
                <w:rFonts w:ascii="Times New Roman" w:hAnsi="Times New Roman"/>
                <w:sz w:val="24"/>
                <w:szCs w:val="24"/>
              </w:rPr>
            </w:pPr>
          </w:p>
        </w:tc>
      </w:tr>
    </w:tbl>
    <w:p w14:paraId="1151E6C9" w14:textId="77777777" w:rsidR="00052743" w:rsidRDefault="00052743" w:rsidP="00764459">
      <w:pPr>
        <w:spacing w:line="320" w:lineRule="exact"/>
        <w:rPr>
          <w:rFonts w:eastAsia="Times New Roman"/>
          <w:szCs w:val="24"/>
          <w:lang w:eastAsia="pl-PL"/>
        </w:rPr>
      </w:pPr>
    </w:p>
    <w:p w14:paraId="0E0F5CD4" w14:textId="77777777" w:rsidR="00764459" w:rsidRDefault="00764459" w:rsidP="00764459">
      <w:pPr>
        <w:spacing w:line="320" w:lineRule="exact"/>
        <w:rPr>
          <w:rFonts w:eastAsia="Times New Roman"/>
          <w:szCs w:val="24"/>
          <w:lang w:eastAsia="pl-PL"/>
        </w:rPr>
      </w:pPr>
    </w:p>
    <w:p w14:paraId="7E68E024" w14:textId="77777777" w:rsidR="00052743" w:rsidRDefault="00052743" w:rsidP="00764459">
      <w:pPr>
        <w:spacing w:line="320" w:lineRule="exact"/>
        <w:rPr>
          <w:rFonts w:eastAsia="Times New Roman"/>
          <w:szCs w:val="24"/>
          <w:lang w:eastAsia="pl-PL"/>
        </w:rPr>
      </w:pPr>
    </w:p>
    <w:p w14:paraId="186BCEF3" w14:textId="77777777" w:rsidR="00052743" w:rsidRDefault="00052743" w:rsidP="00764459">
      <w:pPr>
        <w:spacing w:line="320" w:lineRule="exact"/>
        <w:rPr>
          <w:rFonts w:eastAsia="Times New Roman"/>
          <w:szCs w:val="24"/>
          <w:lang w:eastAsia="pl-PL"/>
        </w:rPr>
      </w:pPr>
    </w:p>
    <w:p w14:paraId="7AEEFC24" w14:textId="77777777" w:rsidR="00052743" w:rsidRDefault="00052743" w:rsidP="00764459">
      <w:pPr>
        <w:spacing w:line="320" w:lineRule="exact"/>
        <w:rPr>
          <w:rFonts w:eastAsia="Times New Roman"/>
          <w:szCs w:val="24"/>
          <w:lang w:eastAsia="pl-PL"/>
        </w:rPr>
      </w:pPr>
    </w:p>
    <w:p w14:paraId="3D4BF64D" w14:textId="77777777" w:rsidR="00052743" w:rsidRDefault="00052743" w:rsidP="00764459">
      <w:pPr>
        <w:spacing w:line="320" w:lineRule="exact"/>
        <w:rPr>
          <w:rFonts w:eastAsia="Times New Roman"/>
          <w:szCs w:val="24"/>
          <w:lang w:eastAsia="pl-PL"/>
        </w:rPr>
      </w:pPr>
    </w:p>
    <w:p w14:paraId="2634C051" w14:textId="77777777" w:rsidR="00052743" w:rsidRDefault="00052743" w:rsidP="00764459">
      <w:pPr>
        <w:spacing w:line="320" w:lineRule="exact"/>
        <w:rPr>
          <w:rFonts w:eastAsia="Times New Roman"/>
          <w:szCs w:val="24"/>
          <w:lang w:eastAsia="pl-PL"/>
        </w:rPr>
      </w:pPr>
    </w:p>
    <w:p w14:paraId="50C29CD2" w14:textId="77777777" w:rsidR="00052743" w:rsidRDefault="00052743" w:rsidP="00764459">
      <w:pPr>
        <w:spacing w:line="320" w:lineRule="exact"/>
        <w:rPr>
          <w:rFonts w:eastAsia="Times New Roman"/>
          <w:szCs w:val="24"/>
          <w:lang w:eastAsia="pl-PL"/>
        </w:rPr>
      </w:pPr>
    </w:p>
    <w:p w14:paraId="5507035F" w14:textId="77777777" w:rsidR="00052743" w:rsidRDefault="00052743" w:rsidP="00764459">
      <w:pPr>
        <w:spacing w:line="320" w:lineRule="exact"/>
        <w:rPr>
          <w:rFonts w:eastAsia="Times New Roman"/>
          <w:szCs w:val="24"/>
          <w:lang w:eastAsia="pl-PL"/>
        </w:rPr>
      </w:pPr>
    </w:p>
    <w:p w14:paraId="0919409C" w14:textId="77777777" w:rsidR="00052743" w:rsidRDefault="00052743" w:rsidP="00764459">
      <w:pPr>
        <w:spacing w:line="320" w:lineRule="exact"/>
        <w:rPr>
          <w:rFonts w:eastAsia="Times New Roman"/>
          <w:szCs w:val="24"/>
          <w:lang w:eastAsia="pl-PL"/>
        </w:rPr>
      </w:pPr>
    </w:p>
    <w:p w14:paraId="28D06622" w14:textId="77777777" w:rsidR="00052743" w:rsidRDefault="00052743" w:rsidP="00764459">
      <w:pPr>
        <w:spacing w:line="320" w:lineRule="exact"/>
        <w:rPr>
          <w:rFonts w:eastAsia="Times New Roman"/>
          <w:szCs w:val="24"/>
          <w:lang w:eastAsia="pl-PL"/>
        </w:rPr>
      </w:pPr>
    </w:p>
    <w:p w14:paraId="5DEAE870" w14:textId="77777777" w:rsidR="00052743" w:rsidRDefault="00052743" w:rsidP="00764459">
      <w:pPr>
        <w:spacing w:line="320" w:lineRule="exact"/>
        <w:rPr>
          <w:rFonts w:eastAsia="Times New Roman"/>
          <w:szCs w:val="24"/>
          <w:lang w:eastAsia="pl-PL"/>
        </w:rPr>
      </w:pPr>
    </w:p>
    <w:p w14:paraId="17E3F279" w14:textId="77777777" w:rsidR="00052743" w:rsidRDefault="00052743" w:rsidP="00764459">
      <w:pPr>
        <w:spacing w:line="320" w:lineRule="exact"/>
        <w:rPr>
          <w:rFonts w:eastAsia="Times New Roman"/>
          <w:szCs w:val="24"/>
          <w:lang w:eastAsia="pl-PL"/>
        </w:rPr>
      </w:pPr>
    </w:p>
    <w:p w14:paraId="1ED9C102" w14:textId="77777777" w:rsidR="00052743" w:rsidRDefault="00052743" w:rsidP="00764459">
      <w:pPr>
        <w:spacing w:line="320" w:lineRule="exact"/>
        <w:rPr>
          <w:rFonts w:eastAsia="Times New Roman"/>
          <w:szCs w:val="24"/>
          <w:lang w:eastAsia="pl-PL"/>
        </w:rPr>
      </w:pPr>
    </w:p>
    <w:p w14:paraId="22CE3448" w14:textId="77777777" w:rsidR="00052743" w:rsidRDefault="00052743" w:rsidP="00764459">
      <w:pPr>
        <w:spacing w:line="320" w:lineRule="exact"/>
        <w:rPr>
          <w:rFonts w:eastAsia="Times New Roman"/>
          <w:szCs w:val="24"/>
          <w:lang w:eastAsia="pl-PL"/>
        </w:rPr>
      </w:pPr>
    </w:p>
    <w:p w14:paraId="5BB87DBB" w14:textId="77777777" w:rsidR="00052743" w:rsidRDefault="00052743" w:rsidP="00764459">
      <w:pPr>
        <w:spacing w:line="320" w:lineRule="exact"/>
        <w:rPr>
          <w:rFonts w:eastAsia="Times New Roman"/>
          <w:szCs w:val="24"/>
          <w:lang w:eastAsia="pl-PL"/>
        </w:rPr>
      </w:pPr>
    </w:p>
    <w:p w14:paraId="4FBC4507" w14:textId="77777777" w:rsidR="00052743" w:rsidRDefault="00052743" w:rsidP="00764459">
      <w:pPr>
        <w:spacing w:line="320" w:lineRule="exact"/>
        <w:rPr>
          <w:rFonts w:eastAsia="Times New Roman"/>
          <w:szCs w:val="24"/>
          <w:lang w:eastAsia="pl-PL"/>
        </w:rPr>
      </w:pPr>
    </w:p>
    <w:p w14:paraId="04B0EC12" w14:textId="77777777" w:rsidR="00052743" w:rsidRDefault="00052743" w:rsidP="00764459">
      <w:pPr>
        <w:spacing w:line="320" w:lineRule="exact"/>
        <w:rPr>
          <w:rFonts w:eastAsia="Times New Roman"/>
          <w:szCs w:val="24"/>
          <w:lang w:eastAsia="pl-PL"/>
        </w:rPr>
      </w:pPr>
    </w:p>
    <w:p w14:paraId="125D2FCE" w14:textId="77777777" w:rsidR="00052743" w:rsidRDefault="00052743" w:rsidP="00764459">
      <w:pPr>
        <w:spacing w:line="320" w:lineRule="exact"/>
        <w:rPr>
          <w:rFonts w:eastAsia="Times New Roman"/>
          <w:szCs w:val="24"/>
          <w:lang w:eastAsia="pl-PL"/>
        </w:rPr>
      </w:pPr>
    </w:p>
    <w:p w14:paraId="1BFFAD55" w14:textId="77777777" w:rsidR="00052743" w:rsidRDefault="00052743" w:rsidP="00764459">
      <w:pPr>
        <w:spacing w:line="320" w:lineRule="exact"/>
        <w:rPr>
          <w:rFonts w:eastAsia="Times New Roman"/>
          <w:szCs w:val="24"/>
          <w:lang w:eastAsia="pl-PL"/>
        </w:rPr>
      </w:pPr>
    </w:p>
    <w:p w14:paraId="3AA951E6" w14:textId="77777777" w:rsidR="00052743" w:rsidRDefault="00052743" w:rsidP="00764459">
      <w:pPr>
        <w:spacing w:line="320" w:lineRule="exact"/>
        <w:rPr>
          <w:rFonts w:eastAsia="Times New Roman"/>
          <w:szCs w:val="24"/>
          <w:lang w:eastAsia="pl-PL"/>
        </w:rPr>
      </w:pPr>
    </w:p>
    <w:p w14:paraId="0CB7AAFE" w14:textId="77777777" w:rsidR="00052743" w:rsidRDefault="00052743" w:rsidP="00764459">
      <w:pPr>
        <w:spacing w:line="320" w:lineRule="exact"/>
        <w:rPr>
          <w:rFonts w:eastAsia="Times New Roman"/>
          <w:szCs w:val="24"/>
          <w:lang w:eastAsia="pl-PL"/>
        </w:rPr>
      </w:pPr>
    </w:p>
    <w:p w14:paraId="7D277BDB"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3E096778"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6EC7797E"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758CB734" w14:textId="77777777" w:rsidR="00052743" w:rsidRPr="00BA6B94" w:rsidRDefault="00052743" w:rsidP="00B008EB">
            <w:pPr>
              <w:keepNext/>
              <w:keepLines/>
              <w:spacing w:before="120" w:after="120"/>
              <w:ind w:left="170" w:hanging="142"/>
              <w:outlineLvl w:val="2"/>
              <w:rPr>
                <w:rFonts w:eastAsia="Times New Roman"/>
                <w:b/>
                <w:bCs/>
                <w:szCs w:val="24"/>
              </w:rPr>
            </w:pPr>
            <w:bookmarkStart w:id="142" w:name="_Toc22882795"/>
            <w:r w:rsidRPr="00BA6B94">
              <w:rPr>
                <w:rFonts w:eastAsia="Times New Roman"/>
                <w:b/>
                <w:bCs/>
                <w:szCs w:val="24"/>
              </w:rPr>
              <w:t xml:space="preserve">ZASTĘPCA KWESTORA ds. EKONOMICZNYCH </w:t>
            </w:r>
            <w:r>
              <w:rPr>
                <w:rFonts w:eastAsia="Times New Roman"/>
                <w:b/>
                <w:bCs/>
                <w:szCs w:val="24"/>
              </w:rPr>
              <w:t xml:space="preserve">i </w:t>
            </w:r>
            <w:r w:rsidRPr="00BA6B94">
              <w:rPr>
                <w:rFonts w:eastAsia="Times New Roman"/>
                <w:b/>
                <w:bCs/>
                <w:szCs w:val="24"/>
              </w:rPr>
              <w:t>PLANOWANIA</w:t>
            </w:r>
            <w:bookmarkEnd w:id="142"/>
          </w:p>
        </w:tc>
        <w:tc>
          <w:tcPr>
            <w:tcW w:w="997" w:type="dxa"/>
            <w:tcBorders>
              <w:top w:val="double" w:sz="4" w:space="0" w:color="auto"/>
              <w:right w:val="double" w:sz="4" w:space="0" w:color="auto"/>
            </w:tcBorders>
            <w:shd w:val="clear" w:color="auto" w:fill="auto"/>
          </w:tcPr>
          <w:p w14:paraId="325D3D67"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1C9FF71" w14:textId="77777777" w:rsidTr="008E3FCA">
        <w:trPr>
          <w:trHeight w:val="210"/>
        </w:trPr>
        <w:tc>
          <w:tcPr>
            <w:tcW w:w="1248" w:type="dxa"/>
            <w:vMerge w:val="restart"/>
            <w:tcBorders>
              <w:top w:val="double" w:sz="4" w:space="0" w:color="auto"/>
              <w:left w:val="double" w:sz="4" w:space="0" w:color="auto"/>
            </w:tcBorders>
            <w:shd w:val="clear" w:color="auto" w:fill="auto"/>
          </w:tcPr>
          <w:p w14:paraId="09D33246"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3C6C71"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718E9B1" w14:textId="77777777" w:rsidR="00052743" w:rsidRPr="009E6E77" w:rsidRDefault="00052743" w:rsidP="008E3FCA">
            <w:pPr>
              <w:suppressAutoHyphens/>
            </w:pPr>
            <w:r w:rsidRPr="009E6E77">
              <w:rPr>
                <w:rFonts w:eastAsia="Times New Roman"/>
              </w:rPr>
              <w:t>Podległość merytoryczna</w:t>
            </w:r>
          </w:p>
        </w:tc>
      </w:tr>
      <w:tr w:rsidR="00052743" w:rsidRPr="009E6E77" w14:paraId="4ED3BBF6" w14:textId="77777777" w:rsidTr="008E3FCA">
        <w:trPr>
          <w:trHeight w:val="398"/>
        </w:trPr>
        <w:tc>
          <w:tcPr>
            <w:tcW w:w="1248" w:type="dxa"/>
            <w:vMerge/>
            <w:tcBorders>
              <w:left w:val="double" w:sz="4" w:space="0" w:color="auto"/>
              <w:bottom w:val="double" w:sz="4" w:space="0" w:color="auto"/>
            </w:tcBorders>
            <w:shd w:val="clear" w:color="auto" w:fill="auto"/>
          </w:tcPr>
          <w:p w14:paraId="6D599194" w14:textId="77777777" w:rsidR="00052743" w:rsidRPr="009E6E77" w:rsidRDefault="00052743" w:rsidP="008E3FCA">
            <w:pPr>
              <w:rPr>
                <w:szCs w:val="24"/>
              </w:rPr>
            </w:pPr>
          </w:p>
        </w:tc>
        <w:tc>
          <w:tcPr>
            <w:tcW w:w="3278" w:type="dxa"/>
            <w:tcBorders>
              <w:bottom w:val="double" w:sz="4" w:space="0" w:color="auto"/>
            </w:tcBorders>
            <w:shd w:val="clear" w:color="auto" w:fill="auto"/>
          </w:tcPr>
          <w:p w14:paraId="2032BA9A"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552D65B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9A3C0B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A2454BE" w14:textId="77777777" w:rsidR="00052743" w:rsidRPr="009E6E77" w:rsidRDefault="00052743" w:rsidP="008E3FCA">
            <w:pPr>
              <w:suppressAutoHyphens/>
            </w:pPr>
            <w:r>
              <w:t>RF</w:t>
            </w:r>
          </w:p>
        </w:tc>
      </w:tr>
      <w:tr w:rsidR="00052743" w:rsidRPr="009E6E77" w14:paraId="6D4B9EA7" w14:textId="77777777" w:rsidTr="008E3FCA">
        <w:trPr>
          <w:trHeight w:val="210"/>
        </w:trPr>
        <w:tc>
          <w:tcPr>
            <w:tcW w:w="1248" w:type="dxa"/>
            <w:vMerge w:val="restart"/>
            <w:tcBorders>
              <w:top w:val="double" w:sz="4" w:space="0" w:color="auto"/>
              <w:left w:val="double" w:sz="4" w:space="0" w:color="auto"/>
            </w:tcBorders>
            <w:shd w:val="clear" w:color="auto" w:fill="auto"/>
          </w:tcPr>
          <w:p w14:paraId="2BDEBC6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AEDEAA6"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44F9D20" w14:textId="77777777" w:rsidR="00052743" w:rsidRPr="009E6E77" w:rsidRDefault="00052743" w:rsidP="008E3FCA">
            <w:pPr>
              <w:suppressAutoHyphens/>
            </w:pPr>
            <w:r w:rsidRPr="009E6E77">
              <w:rPr>
                <w:rFonts w:eastAsia="Times New Roman"/>
              </w:rPr>
              <w:t>Podległość merytoryczna</w:t>
            </w:r>
          </w:p>
        </w:tc>
      </w:tr>
      <w:tr w:rsidR="00052743" w:rsidRPr="009E6E77" w14:paraId="7CBA3E13" w14:textId="77777777" w:rsidTr="008E3FCA">
        <w:trPr>
          <w:trHeight w:val="338"/>
        </w:trPr>
        <w:tc>
          <w:tcPr>
            <w:tcW w:w="1248" w:type="dxa"/>
            <w:vMerge/>
            <w:tcBorders>
              <w:left w:val="double" w:sz="4" w:space="0" w:color="auto"/>
              <w:bottom w:val="double" w:sz="4" w:space="0" w:color="auto"/>
            </w:tcBorders>
            <w:shd w:val="clear" w:color="auto" w:fill="auto"/>
          </w:tcPr>
          <w:p w14:paraId="09125832" w14:textId="77777777" w:rsidR="00052743" w:rsidRPr="009E6E77" w:rsidRDefault="00052743" w:rsidP="008E3FCA">
            <w:pPr>
              <w:rPr>
                <w:szCs w:val="24"/>
              </w:rPr>
            </w:pPr>
          </w:p>
        </w:tc>
        <w:tc>
          <w:tcPr>
            <w:tcW w:w="3278" w:type="dxa"/>
            <w:tcBorders>
              <w:bottom w:val="double" w:sz="4" w:space="0" w:color="auto"/>
            </w:tcBorders>
            <w:shd w:val="clear" w:color="auto" w:fill="auto"/>
          </w:tcPr>
          <w:p w14:paraId="1FCE1C74" w14:textId="77777777" w:rsidR="00052743" w:rsidRPr="009E6E77" w:rsidRDefault="00052743" w:rsidP="008E3FCA">
            <w:pPr>
              <w:rPr>
                <w:szCs w:val="24"/>
              </w:rPr>
            </w:pPr>
            <w:r>
              <w:rPr>
                <w:szCs w:val="24"/>
              </w:rPr>
              <w:t>Dział Planowania i Analiz</w:t>
            </w:r>
          </w:p>
          <w:p w14:paraId="41266103" w14:textId="77777777" w:rsidR="00052743" w:rsidRPr="009E6E77" w:rsidRDefault="00052743" w:rsidP="008E3FCA">
            <w:pPr>
              <w:rPr>
                <w:szCs w:val="24"/>
              </w:rPr>
            </w:pPr>
          </w:p>
        </w:tc>
        <w:tc>
          <w:tcPr>
            <w:tcW w:w="997" w:type="dxa"/>
            <w:tcBorders>
              <w:bottom w:val="double" w:sz="4" w:space="0" w:color="auto"/>
            </w:tcBorders>
            <w:shd w:val="clear" w:color="auto" w:fill="auto"/>
          </w:tcPr>
          <w:p w14:paraId="786485E1"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4371081E" w14:textId="77777777" w:rsidR="00052743" w:rsidRPr="009E6E77" w:rsidRDefault="00052743" w:rsidP="008E3FCA">
            <w:pPr>
              <w:rPr>
                <w:szCs w:val="24"/>
              </w:rPr>
            </w:pPr>
            <w:r>
              <w:rPr>
                <w:szCs w:val="24"/>
              </w:rPr>
              <w:t>Dział Planowania i Analiz</w:t>
            </w:r>
          </w:p>
          <w:p w14:paraId="625138A5"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60F6F24C" w14:textId="77777777" w:rsidR="00052743" w:rsidRPr="009E6E77" w:rsidRDefault="00052743" w:rsidP="008E3FCA">
            <w:pPr>
              <w:suppressAutoHyphens/>
              <w:rPr>
                <w:rFonts w:cs="Calibri"/>
              </w:rPr>
            </w:pPr>
            <w:r>
              <w:rPr>
                <w:szCs w:val="24"/>
              </w:rPr>
              <w:t>KA</w:t>
            </w:r>
          </w:p>
        </w:tc>
      </w:tr>
      <w:tr w:rsidR="00052743" w:rsidRPr="009E6E77" w14:paraId="77FB582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FEC5165" w14:textId="77777777" w:rsidR="00052743" w:rsidRPr="009E6E77" w:rsidRDefault="00052743" w:rsidP="008E3FCA">
            <w:pPr>
              <w:rPr>
                <w:szCs w:val="24"/>
              </w:rPr>
            </w:pPr>
          </w:p>
        </w:tc>
      </w:tr>
      <w:tr w:rsidR="00052743" w:rsidRPr="009E6E77" w14:paraId="767D9BF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00717616" w14:textId="77777777" w:rsidR="00052743" w:rsidRPr="009E6E77" w:rsidRDefault="00052743" w:rsidP="008E3FCA">
            <w:pPr>
              <w:suppressAutoHyphens/>
              <w:rPr>
                <w:rFonts w:eastAsia="Times New Roman"/>
              </w:rPr>
            </w:pPr>
          </w:p>
          <w:p w14:paraId="1BCBDA2C"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E772F73"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4BD4E068" w14:textId="77777777" w:rsidR="00052743" w:rsidRDefault="002664B5" w:rsidP="00786FD6">
            <w:pPr>
              <w:numPr>
                <w:ilvl w:val="0"/>
                <w:numId w:val="160"/>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40B1C249" w14:textId="77777777" w:rsidR="002664B5" w:rsidRPr="009E6E77" w:rsidRDefault="002664B5" w:rsidP="00786FD6">
            <w:pPr>
              <w:numPr>
                <w:ilvl w:val="0"/>
                <w:numId w:val="160"/>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0B94E8B3"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3D64532D" w14:textId="77777777" w:rsidR="00052743" w:rsidRPr="009E6E77" w:rsidRDefault="00052743" w:rsidP="008E3FCA">
            <w:pPr>
              <w:suppressAutoHyphens/>
              <w:rPr>
                <w:rFonts w:eastAsia="Times New Roman"/>
              </w:rPr>
            </w:pPr>
          </w:p>
          <w:p w14:paraId="4CD7BDB0" w14:textId="77777777" w:rsidR="00052743" w:rsidRPr="009E6E77" w:rsidRDefault="00052743" w:rsidP="008E3FCA">
            <w:pPr>
              <w:suppressAutoHyphens/>
            </w:pPr>
            <w:r w:rsidRPr="009E6E77">
              <w:rPr>
                <w:rFonts w:eastAsia="Times New Roman"/>
              </w:rPr>
              <w:t>Kluczowe zadania</w:t>
            </w:r>
          </w:p>
        </w:tc>
      </w:tr>
      <w:tr w:rsidR="00052743" w:rsidRPr="009E6E77" w14:paraId="1FDCD2B2"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AAFD3BF" w14:textId="77777777" w:rsidR="00052743" w:rsidRDefault="00052743" w:rsidP="00786FD6">
            <w:pPr>
              <w:numPr>
                <w:ilvl w:val="0"/>
                <w:numId w:val="277"/>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765B337B" w14:textId="77777777" w:rsidR="00052743" w:rsidRDefault="00052743" w:rsidP="00786FD6">
            <w:pPr>
              <w:numPr>
                <w:ilvl w:val="0"/>
                <w:numId w:val="277"/>
              </w:numPr>
              <w:tabs>
                <w:tab w:val="num" w:pos="426"/>
              </w:tabs>
              <w:spacing w:line="276" w:lineRule="auto"/>
              <w:ind w:left="720" w:hanging="578"/>
              <w:jc w:val="both"/>
              <w:rPr>
                <w:szCs w:val="24"/>
              </w:rPr>
            </w:pPr>
            <w:r>
              <w:rPr>
                <w:szCs w:val="24"/>
              </w:rPr>
              <w:t>Przygotowywanie planów rzeczowo-finansowych Uczelni (w tym zbiorczych).</w:t>
            </w:r>
          </w:p>
          <w:p w14:paraId="23D2E182" w14:textId="77777777" w:rsidR="00052743" w:rsidRDefault="00052743" w:rsidP="00786FD6">
            <w:pPr>
              <w:numPr>
                <w:ilvl w:val="0"/>
                <w:numId w:val="277"/>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6C21FA63" w14:textId="77777777" w:rsidR="00052743" w:rsidRDefault="00052743" w:rsidP="00786FD6">
            <w:pPr>
              <w:numPr>
                <w:ilvl w:val="0"/>
                <w:numId w:val="277"/>
              </w:numPr>
              <w:tabs>
                <w:tab w:val="num" w:pos="426"/>
              </w:tabs>
              <w:spacing w:line="276" w:lineRule="auto"/>
              <w:ind w:left="720" w:hanging="578"/>
              <w:jc w:val="both"/>
              <w:rPr>
                <w:szCs w:val="24"/>
              </w:rPr>
            </w:pPr>
            <w:r>
              <w:rPr>
                <w:szCs w:val="24"/>
              </w:rPr>
              <w:t>Sporządzanie zbiorczych sprawozdań budżetowych.</w:t>
            </w:r>
          </w:p>
          <w:p w14:paraId="6E8F90B6" w14:textId="77777777" w:rsidR="00052743" w:rsidRDefault="00052743" w:rsidP="00786FD6">
            <w:pPr>
              <w:numPr>
                <w:ilvl w:val="0"/>
                <w:numId w:val="277"/>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14AF93ED" w14:textId="77777777" w:rsidR="00052743" w:rsidRDefault="00052743" w:rsidP="00786FD6">
            <w:pPr>
              <w:numPr>
                <w:ilvl w:val="0"/>
                <w:numId w:val="277"/>
              </w:numPr>
              <w:tabs>
                <w:tab w:val="num" w:pos="426"/>
              </w:tabs>
              <w:spacing w:line="276" w:lineRule="auto"/>
              <w:ind w:left="720" w:hanging="578"/>
              <w:jc w:val="both"/>
              <w:rPr>
                <w:szCs w:val="24"/>
              </w:rPr>
            </w:pPr>
            <w:r>
              <w:rPr>
                <w:szCs w:val="24"/>
              </w:rPr>
              <w:t>Analizowanie umów w zakresie dotyczącym spraw finansowych.</w:t>
            </w:r>
          </w:p>
          <w:p w14:paraId="2ECA9DAD" w14:textId="77777777" w:rsidR="00052743" w:rsidRDefault="00052743" w:rsidP="00786FD6">
            <w:pPr>
              <w:numPr>
                <w:ilvl w:val="0"/>
                <w:numId w:val="277"/>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2E0FC0A1" w14:textId="77777777" w:rsidR="00052743" w:rsidRDefault="00052743" w:rsidP="00786FD6">
            <w:pPr>
              <w:numPr>
                <w:ilvl w:val="0"/>
                <w:numId w:val="278"/>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2D5D9E9B" w14:textId="77777777" w:rsidR="00052743" w:rsidRDefault="00052743" w:rsidP="00786FD6">
            <w:pPr>
              <w:numPr>
                <w:ilvl w:val="0"/>
                <w:numId w:val="278"/>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7B9A6A09" w14:textId="77777777" w:rsidR="00052743" w:rsidRDefault="00052743" w:rsidP="00786FD6">
            <w:pPr>
              <w:numPr>
                <w:ilvl w:val="0"/>
                <w:numId w:val="277"/>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6DE2D147" w14:textId="77777777" w:rsidR="00052743" w:rsidRDefault="00052743" w:rsidP="00786FD6">
            <w:pPr>
              <w:numPr>
                <w:ilvl w:val="0"/>
                <w:numId w:val="277"/>
              </w:numPr>
              <w:tabs>
                <w:tab w:val="clear" w:pos="3420"/>
                <w:tab w:val="num" w:pos="426"/>
                <w:tab w:val="num" w:pos="1800"/>
              </w:tabs>
              <w:spacing w:line="276" w:lineRule="auto"/>
              <w:ind w:left="426" w:hanging="284"/>
              <w:jc w:val="both"/>
              <w:rPr>
                <w:szCs w:val="24"/>
              </w:rPr>
            </w:pPr>
            <w:r>
              <w:rPr>
                <w:szCs w:val="24"/>
              </w:rPr>
              <w:t>Nadzór nad Działem Planowania i Analiz.</w:t>
            </w:r>
          </w:p>
          <w:p w14:paraId="3183944B" w14:textId="77777777" w:rsidR="00052743" w:rsidRPr="009E6E77" w:rsidRDefault="00052743" w:rsidP="008E3FCA">
            <w:pPr>
              <w:contextualSpacing/>
              <w:jc w:val="both"/>
              <w:rPr>
                <w:rFonts w:eastAsia="Times New Roman"/>
                <w:spacing w:val="-6"/>
              </w:rPr>
            </w:pPr>
          </w:p>
        </w:tc>
      </w:tr>
    </w:tbl>
    <w:p w14:paraId="758BBB25" w14:textId="77777777" w:rsidR="00052743" w:rsidRDefault="00052743" w:rsidP="00764459">
      <w:pPr>
        <w:spacing w:line="320" w:lineRule="exact"/>
        <w:rPr>
          <w:rFonts w:eastAsia="Times New Roman"/>
          <w:szCs w:val="24"/>
          <w:lang w:eastAsia="pl-PL"/>
        </w:rPr>
      </w:pPr>
    </w:p>
    <w:p w14:paraId="0C977B65" w14:textId="77777777" w:rsidR="00052743" w:rsidRDefault="00052743" w:rsidP="00764459">
      <w:pPr>
        <w:spacing w:line="320" w:lineRule="exact"/>
        <w:rPr>
          <w:rFonts w:eastAsia="Times New Roman"/>
          <w:szCs w:val="24"/>
          <w:lang w:eastAsia="pl-PL"/>
        </w:rPr>
      </w:pPr>
    </w:p>
    <w:p w14:paraId="2A659C66" w14:textId="77777777" w:rsidR="00052743" w:rsidRDefault="00052743" w:rsidP="00764459">
      <w:pPr>
        <w:spacing w:line="320" w:lineRule="exact"/>
        <w:rPr>
          <w:rFonts w:eastAsia="Times New Roman"/>
          <w:szCs w:val="24"/>
          <w:lang w:eastAsia="pl-PL"/>
        </w:rPr>
      </w:pPr>
    </w:p>
    <w:p w14:paraId="172DAC34" w14:textId="77777777" w:rsidR="00052743" w:rsidRDefault="00052743" w:rsidP="00764459">
      <w:pPr>
        <w:spacing w:line="320" w:lineRule="exact"/>
        <w:rPr>
          <w:rFonts w:eastAsia="Times New Roman"/>
          <w:szCs w:val="24"/>
          <w:lang w:eastAsia="pl-PL"/>
        </w:rPr>
      </w:pPr>
    </w:p>
    <w:p w14:paraId="4E3414BE" w14:textId="77777777" w:rsidR="00052743" w:rsidRDefault="00052743" w:rsidP="00764459">
      <w:pPr>
        <w:spacing w:line="320" w:lineRule="exact"/>
        <w:rPr>
          <w:rFonts w:eastAsia="Times New Roman"/>
          <w:szCs w:val="24"/>
          <w:lang w:eastAsia="pl-PL"/>
        </w:rPr>
      </w:pPr>
    </w:p>
    <w:p w14:paraId="3F0C8C4C" w14:textId="77777777" w:rsidR="00052743" w:rsidRDefault="00052743" w:rsidP="00764459">
      <w:pPr>
        <w:spacing w:line="320" w:lineRule="exact"/>
        <w:rPr>
          <w:rFonts w:eastAsia="Times New Roman"/>
          <w:szCs w:val="24"/>
          <w:lang w:eastAsia="pl-PL"/>
        </w:rPr>
      </w:pPr>
    </w:p>
    <w:p w14:paraId="5F6F2031" w14:textId="77777777" w:rsidR="00052743" w:rsidRDefault="00052743" w:rsidP="00764459">
      <w:pPr>
        <w:spacing w:line="320" w:lineRule="exact"/>
        <w:rPr>
          <w:rFonts w:eastAsia="Times New Roman"/>
          <w:szCs w:val="24"/>
          <w:lang w:eastAsia="pl-PL"/>
        </w:rPr>
      </w:pPr>
    </w:p>
    <w:p w14:paraId="4532D6CF"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1047E0D"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A67A953"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5D7C519" w14:textId="77777777" w:rsidR="00052743" w:rsidRPr="00BA6B94" w:rsidRDefault="00052743" w:rsidP="00B008EB">
            <w:pPr>
              <w:keepNext/>
              <w:keepLines/>
              <w:spacing w:before="120" w:after="120"/>
              <w:ind w:left="170" w:hanging="142"/>
              <w:outlineLvl w:val="2"/>
              <w:rPr>
                <w:rFonts w:eastAsia="Times New Roman"/>
                <w:b/>
                <w:bCs/>
                <w:szCs w:val="24"/>
              </w:rPr>
            </w:pPr>
            <w:bookmarkStart w:id="143" w:name="_Toc22882796"/>
            <w:r>
              <w:rPr>
                <w:rFonts w:eastAsia="Times New Roman"/>
                <w:b/>
                <w:bCs/>
                <w:szCs w:val="24"/>
              </w:rPr>
              <w:t>DZIAŁ PLANOWANIA i ANALIZ</w:t>
            </w:r>
            <w:bookmarkEnd w:id="143"/>
          </w:p>
        </w:tc>
        <w:tc>
          <w:tcPr>
            <w:tcW w:w="997" w:type="dxa"/>
            <w:tcBorders>
              <w:top w:val="double" w:sz="4" w:space="0" w:color="auto"/>
              <w:right w:val="double" w:sz="4" w:space="0" w:color="auto"/>
            </w:tcBorders>
            <w:shd w:val="clear" w:color="auto" w:fill="auto"/>
          </w:tcPr>
          <w:p w14:paraId="41B111CB"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22F0ECB1" w14:textId="77777777" w:rsidTr="008E3FCA">
        <w:trPr>
          <w:trHeight w:val="210"/>
        </w:trPr>
        <w:tc>
          <w:tcPr>
            <w:tcW w:w="1248" w:type="dxa"/>
            <w:vMerge w:val="restart"/>
            <w:tcBorders>
              <w:top w:val="double" w:sz="4" w:space="0" w:color="auto"/>
              <w:left w:val="double" w:sz="4" w:space="0" w:color="auto"/>
            </w:tcBorders>
            <w:shd w:val="clear" w:color="auto" w:fill="auto"/>
          </w:tcPr>
          <w:p w14:paraId="6464826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7EEA8BEA"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06978F" w14:textId="77777777" w:rsidR="00052743" w:rsidRPr="009E6E77" w:rsidRDefault="00052743" w:rsidP="008E3FCA">
            <w:pPr>
              <w:suppressAutoHyphens/>
            </w:pPr>
            <w:r w:rsidRPr="009E6E77">
              <w:rPr>
                <w:rFonts w:eastAsia="Times New Roman"/>
              </w:rPr>
              <w:t>Podległość merytoryczna</w:t>
            </w:r>
          </w:p>
        </w:tc>
      </w:tr>
      <w:tr w:rsidR="00052743" w:rsidRPr="009E6E77" w14:paraId="6C0F9E74" w14:textId="77777777" w:rsidTr="008E3FCA">
        <w:trPr>
          <w:trHeight w:val="398"/>
        </w:trPr>
        <w:tc>
          <w:tcPr>
            <w:tcW w:w="1248" w:type="dxa"/>
            <w:vMerge/>
            <w:tcBorders>
              <w:left w:val="double" w:sz="4" w:space="0" w:color="auto"/>
              <w:bottom w:val="double" w:sz="4" w:space="0" w:color="auto"/>
            </w:tcBorders>
            <w:shd w:val="clear" w:color="auto" w:fill="auto"/>
          </w:tcPr>
          <w:p w14:paraId="0FB50E6E" w14:textId="77777777" w:rsidR="00052743" w:rsidRPr="009E6E77" w:rsidRDefault="00052743" w:rsidP="008E3FCA">
            <w:pPr>
              <w:rPr>
                <w:szCs w:val="24"/>
              </w:rPr>
            </w:pPr>
          </w:p>
        </w:tc>
        <w:tc>
          <w:tcPr>
            <w:tcW w:w="3278" w:type="dxa"/>
            <w:tcBorders>
              <w:bottom w:val="double" w:sz="4" w:space="0" w:color="auto"/>
            </w:tcBorders>
            <w:shd w:val="clear" w:color="auto" w:fill="auto"/>
          </w:tcPr>
          <w:p w14:paraId="2FF75A6B" w14:textId="6563841F"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3F548726" w14:textId="264095FD"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D19333" w14:textId="65A51695"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0B08CF91" w14:textId="517A1924" w:rsidR="00052743" w:rsidRPr="009E6E77" w:rsidRDefault="002A21BE" w:rsidP="008E3FCA">
            <w:pPr>
              <w:suppressAutoHyphens/>
            </w:pPr>
            <w:r>
              <w:rPr>
                <w:szCs w:val="24"/>
              </w:rPr>
              <w:t>FE</w:t>
            </w:r>
          </w:p>
        </w:tc>
      </w:tr>
      <w:tr w:rsidR="00052743" w:rsidRPr="009E6E77" w14:paraId="713C1B08" w14:textId="77777777" w:rsidTr="008E3FCA">
        <w:trPr>
          <w:trHeight w:val="210"/>
        </w:trPr>
        <w:tc>
          <w:tcPr>
            <w:tcW w:w="1248" w:type="dxa"/>
            <w:vMerge w:val="restart"/>
            <w:tcBorders>
              <w:top w:val="double" w:sz="4" w:space="0" w:color="auto"/>
              <w:left w:val="double" w:sz="4" w:space="0" w:color="auto"/>
            </w:tcBorders>
            <w:shd w:val="clear" w:color="auto" w:fill="auto"/>
          </w:tcPr>
          <w:p w14:paraId="2E3EAB7F"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545FB95"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8D151CD" w14:textId="77777777" w:rsidR="00052743" w:rsidRPr="009E6E77" w:rsidRDefault="00052743" w:rsidP="008E3FCA">
            <w:pPr>
              <w:suppressAutoHyphens/>
            </w:pPr>
            <w:r w:rsidRPr="009E6E77">
              <w:rPr>
                <w:rFonts w:eastAsia="Times New Roman"/>
              </w:rPr>
              <w:t>Podległość merytoryczna</w:t>
            </w:r>
          </w:p>
        </w:tc>
      </w:tr>
      <w:tr w:rsidR="00052743" w:rsidRPr="009E6E77" w14:paraId="1F3A83FE" w14:textId="77777777" w:rsidTr="008E3FCA">
        <w:trPr>
          <w:trHeight w:val="338"/>
        </w:trPr>
        <w:tc>
          <w:tcPr>
            <w:tcW w:w="1248" w:type="dxa"/>
            <w:vMerge/>
            <w:tcBorders>
              <w:left w:val="double" w:sz="4" w:space="0" w:color="auto"/>
              <w:bottom w:val="double" w:sz="4" w:space="0" w:color="auto"/>
            </w:tcBorders>
            <w:shd w:val="clear" w:color="auto" w:fill="auto"/>
          </w:tcPr>
          <w:p w14:paraId="29E601E3" w14:textId="77777777" w:rsidR="00052743" w:rsidRPr="009E6E77" w:rsidRDefault="00052743" w:rsidP="008E3FCA">
            <w:pPr>
              <w:rPr>
                <w:szCs w:val="24"/>
              </w:rPr>
            </w:pPr>
          </w:p>
        </w:tc>
        <w:tc>
          <w:tcPr>
            <w:tcW w:w="3278" w:type="dxa"/>
            <w:tcBorders>
              <w:bottom w:val="double" w:sz="4" w:space="0" w:color="auto"/>
            </w:tcBorders>
            <w:shd w:val="clear" w:color="auto" w:fill="auto"/>
          </w:tcPr>
          <w:p w14:paraId="77E31E3B" w14:textId="77777777" w:rsidR="00052743" w:rsidRPr="009E6E77" w:rsidRDefault="00052743" w:rsidP="008E3FCA">
            <w:pPr>
              <w:rPr>
                <w:szCs w:val="24"/>
              </w:rPr>
            </w:pPr>
          </w:p>
        </w:tc>
        <w:tc>
          <w:tcPr>
            <w:tcW w:w="997" w:type="dxa"/>
            <w:tcBorders>
              <w:bottom w:val="double" w:sz="4" w:space="0" w:color="auto"/>
            </w:tcBorders>
            <w:shd w:val="clear" w:color="auto" w:fill="auto"/>
          </w:tcPr>
          <w:p w14:paraId="5F0BA32F" w14:textId="77777777" w:rsidR="00052743" w:rsidRPr="009E6E77" w:rsidRDefault="00052743" w:rsidP="008E3FCA">
            <w:pPr>
              <w:rPr>
                <w:szCs w:val="24"/>
              </w:rPr>
            </w:pPr>
          </w:p>
        </w:tc>
        <w:tc>
          <w:tcPr>
            <w:tcW w:w="3277" w:type="dxa"/>
            <w:tcBorders>
              <w:bottom w:val="double" w:sz="4" w:space="0" w:color="auto"/>
            </w:tcBorders>
            <w:shd w:val="clear" w:color="auto" w:fill="auto"/>
          </w:tcPr>
          <w:p w14:paraId="5C8035B0"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3D988531" w14:textId="77777777" w:rsidR="00052743" w:rsidRPr="009E6E77" w:rsidRDefault="00052743" w:rsidP="008E3FCA">
            <w:pPr>
              <w:suppressAutoHyphens/>
              <w:rPr>
                <w:rFonts w:cs="Calibri"/>
              </w:rPr>
            </w:pPr>
          </w:p>
        </w:tc>
      </w:tr>
      <w:tr w:rsidR="00052743" w:rsidRPr="00761250" w14:paraId="7A87A5AB"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22E65CED" w14:textId="77777777" w:rsidR="00052743" w:rsidRPr="00761250" w:rsidRDefault="00052743" w:rsidP="008E3FCA">
            <w:pPr>
              <w:rPr>
                <w:sz w:val="10"/>
                <w:szCs w:val="10"/>
              </w:rPr>
            </w:pPr>
          </w:p>
        </w:tc>
      </w:tr>
      <w:tr w:rsidR="00052743" w:rsidRPr="009E6E77" w14:paraId="4525CAE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40EB8C74" w14:textId="77777777" w:rsidR="00052743" w:rsidRPr="009E6E77" w:rsidRDefault="00052743" w:rsidP="008E3FCA">
            <w:pPr>
              <w:suppressAutoHyphens/>
              <w:rPr>
                <w:rFonts w:eastAsia="Times New Roman"/>
              </w:rPr>
            </w:pPr>
          </w:p>
          <w:p w14:paraId="27781762"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ADF24A9"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5E560D2" w14:textId="77777777" w:rsidR="00052743" w:rsidRPr="002664B5" w:rsidRDefault="002664B5" w:rsidP="00786FD6">
            <w:pPr>
              <w:numPr>
                <w:ilvl w:val="0"/>
                <w:numId w:val="160"/>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5BC049E1" w14:textId="77777777" w:rsidR="002664B5" w:rsidRPr="009E6E77" w:rsidRDefault="002664B5" w:rsidP="00786FD6">
            <w:pPr>
              <w:numPr>
                <w:ilvl w:val="0"/>
                <w:numId w:val="160"/>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7E38F259"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D8E651F" w14:textId="77777777" w:rsidR="00052743" w:rsidRPr="00761250" w:rsidRDefault="00052743" w:rsidP="008E3FCA">
            <w:pPr>
              <w:suppressAutoHyphens/>
              <w:rPr>
                <w:rFonts w:eastAsia="Times New Roman"/>
                <w:sz w:val="10"/>
                <w:szCs w:val="10"/>
              </w:rPr>
            </w:pPr>
          </w:p>
          <w:p w14:paraId="3ACA4EAC" w14:textId="77777777" w:rsidR="00052743" w:rsidRPr="009E6E77" w:rsidRDefault="00052743" w:rsidP="008E3FCA">
            <w:pPr>
              <w:suppressAutoHyphens/>
            </w:pPr>
            <w:r w:rsidRPr="009E6E77">
              <w:rPr>
                <w:rFonts w:eastAsia="Times New Roman"/>
              </w:rPr>
              <w:t>Kluczowe zadania</w:t>
            </w:r>
          </w:p>
        </w:tc>
      </w:tr>
      <w:tr w:rsidR="00052743" w:rsidRPr="00761250" w14:paraId="7D143314"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B646AD" w14:textId="77777777" w:rsidR="00052743" w:rsidRDefault="00052743" w:rsidP="00052743">
            <w:pPr>
              <w:pStyle w:val="Zwykytekst"/>
              <w:numPr>
                <w:ilvl w:val="0"/>
                <w:numId w:val="282"/>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10C24EEA" w14:textId="77777777" w:rsidR="00052743" w:rsidRDefault="00052743" w:rsidP="00052743">
            <w:pPr>
              <w:pStyle w:val="Zwykytekst"/>
              <w:numPr>
                <w:ilvl w:val="0"/>
                <w:numId w:val="282"/>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095A2859" w14:textId="77777777" w:rsidR="00052743" w:rsidRDefault="00052743" w:rsidP="00052743">
            <w:pPr>
              <w:pStyle w:val="Zwykytekst"/>
              <w:numPr>
                <w:ilvl w:val="0"/>
                <w:numId w:val="282"/>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62CAA0CB" w14:textId="77777777" w:rsidR="00052743" w:rsidRDefault="00052743" w:rsidP="00052743">
            <w:pPr>
              <w:pStyle w:val="Zwykytekst"/>
              <w:numPr>
                <w:ilvl w:val="0"/>
                <w:numId w:val="282"/>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12876A02" w14:textId="77777777" w:rsidR="00052743" w:rsidRDefault="00052743" w:rsidP="00052743">
            <w:pPr>
              <w:pStyle w:val="Zwykytekst"/>
              <w:numPr>
                <w:ilvl w:val="0"/>
                <w:numId w:val="282"/>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6FFA9588" w14:textId="77777777" w:rsidR="00052743" w:rsidRDefault="00052743" w:rsidP="00052743">
            <w:pPr>
              <w:pStyle w:val="Zwykytekst"/>
              <w:numPr>
                <w:ilvl w:val="0"/>
                <w:numId w:val="282"/>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7B477531" w14:textId="77777777" w:rsidR="00052743" w:rsidRDefault="00052743" w:rsidP="00052743">
            <w:pPr>
              <w:pStyle w:val="Zwykytekst"/>
              <w:numPr>
                <w:ilvl w:val="0"/>
                <w:numId w:val="282"/>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7F67E37D" w14:textId="77777777" w:rsidR="00052743" w:rsidRDefault="00052743" w:rsidP="00AD6787">
            <w:pPr>
              <w:pStyle w:val="Zwykytekst"/>
              <w:numPr>
                <w:ilvl w:val="0"/>
                <w:numId w:val="279"/>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4F8F3B01" w14:textId="77777777" w:rsidR="00052743" w:rsidRDefault="00052743" w:rsidP="00AD6787">
            <w:pPr>
              <w:pStyle w:val="Zwykytekst"/>
              <w:numPr>
                <w:ilvl w:val="0"/>
                <w:numId w:val="279"/>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44D7744C" w14:textId="77777777" w:rsidR="00052743" w:rsidRDefault="00052743" w:rsidP="00AD6787">
            <w:pPr>
              <w:pStyle w:val="Zwykytekst"/>
              <w:numPr>
                <w:ilvl w:val="0"/>
                <w:numId w:val="279"/>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189566C5" w14:textId="77777777" w:rsidR="00052743" w:rsidRDefault="00052743" w:rsidP="00AD6787">
            <w:pPr>
              <w:pStyle w:val="Zwykytekst"/>
              <w:numPr>
                <w:ilvl w:val="0"/>
                <w:numId w:val="279"/>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36946145" w14:textId="77777777" w:rsidR="00052743" w:rsidRDefault="00052743" w:rsidP="00052743">
            <w:pPr>
              <w:pStyle w:val="Zwykytekst"/>
              <w:numPr>
                <w:ilvl w:val="0"/>
                <w:numId w:val="282"/>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75645567" w14:textId="77777777" w:rsidR="00052743" w:rsidRDefault="00052743" w:rsidP="00AD6787">
            <w:pPr>
              <w:pStyle w:val="Zwykytekst"/>
              <w:numPr>
                <w:ilvl w:val="1"/>
                <w:numId w:val="280"/>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252D393F" w14:textId="77777777" w:rsidR="00052743" w:rsidRDefault="00052743" w:rsidP="00AD6787">
            <w:pPr>
              <w:pStyle w:val="Zwykytekst"/>
              <w:numPr>
                <w:ilvl w:val="1"/>
                <w:numId w:val="280"/>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52F9DDDB" w14:textId="77777777" w:rsidR="00052743" w:rsidRDefault="00052743" w:rsidP="00AD6787">
            <w:pPr>
              <w:pStyle w:val="Zwykytekst"/>
              <w:numPr>
                <w:ilvl w:val="1"/>
                <w:numId w:val="280"/>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56C10EB2" w14:textId="77777777" w:rsidR="00052743" w:rsidRDefault="00052743" w:rsidP="00052743">
            <w:pPr>
              <w:pStyle w:val="Zwykytekst"/>
              <w:numPr>
                <w:ilvl w:val="0"/>
                <w:numId w:val="282"/>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475DB155" w14:textId="77777777" w:rsidR="00052743" w:rsidRDefault="00052743" w:rsidP="00052743">
            <w:pPr>
              <w:pStyle w:val="Zwykytekst"/>
              <w:numPr>
                <w:ilvl w:val="0"/>
                <w:numId w:val="282"/>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7068EE94" w14:textId="77777777" w:rsidR="00052743" w:rsidRDefault="00052743" w:rsidP="00052743">
            <w:pPr>
              <w:pStyle w:val="Zwykytekst"/>
              <w:numPr>
                <w:ilvl w:val="0"/>
                <w:numId w:val="282"/>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0495A8C4"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7C782A8F"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2905BB78"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F5A676"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79FFDBB9" w14:textId="77777777" w:rsidR="00052743" w:rsidRDefault="00052743" w:rsidP="00AD6787">
            <w:pPr>
              <w:pStyle w:val="Zwykytekst"/>
              <w:numPr>
                <w:ilvl w:val="0"/>
                <w:numId w:val="281"/>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679D46C2" w14:textId="77777777" w:rsidR="00052743" w:rsidRDefault="00052743" w:rsidP="00AD6787">
            <w:pPr>
              <w:pStyle w:val="Zwykytekst"/>
              <w:numPr>
                <w:ilvl w:val="0"/>
                <w:numId w:val="281"/>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17B078BD" w14:textId="77777777" w:rsidR="00052743" w:rsidRPr="00545B1A" w:rsidRDefault="00052743" w:rsidP="00AD6787">
            <w:pPr>
              <w:pStyle w:val="Zwykytekst"/>
              <w:numPr>
                <w:ilvl w:val="0"/>
                <w:numId w:val="281"/>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6814B297" w14:textId="77777777" w:rsidR="00052743" w:rsidRPr="00761250"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0AF87982" w14:textId="77777777" w:rsidR="00052743" w:rsidRDefault="00052743" w:rsidP="00764459">
      <w:pPr>
        <w:spacing w:line="320" w:lineRule="exact"/>
        <w:rPr>
          <w:rFonts w:eastAsia="Times New Roman"/>
          <w:szCs w:val="24"/>
          <w:lang w:eastAsia="pl-PL"/>
        </w:rPr>
      </w:pPr>
    </w:p>
    <w:p w14:paraId="795A31C9" w14:textId="77777777" w:rsidR="00052743" w:rsidRDefault="00052743" w:rsidP="00764459">
      <w:pPr>
        <w:spacing w:line="320" w:lineRule="exact"/>
        <w:rPr>
          <w:rFonts w:eastAsia="Times New Roman"/>
          <w:szCs w:val="24"/>
          <w:lang w:eastAsia="pl-PL"/>
        </w:rPr>
      </w:pPr>
    </w:p>
    <w:p w14:paraId="1434E9C1" w14:textId="77777777" w:rsidR="00C204A7" w:rsidRPr="00F45428" w:rsidRDefault="00C204A7" w:rsidP="00764459">
      <w:pPr>
        <w:pStyle w:val="Nagwek2"/>
        <w:ind w:left="0"/>
      </w:pPr>
      <w:bookmarkStart w:id="144" w:name="_Toc22882797"/>
      <w:r w:rsidRPr="00F45428">
        <w:lastRenderedPageBreak/>
        <w:t>WYDZIAŁY</w:t>
      </w:r>
      <w:bookmarkEnd w:id="144"/>
    </w:p>
    <w:p w14:paraId="4CF83CCC" w14:textId="77777777" w:rsidR="00C204A7" w:rsidRPr="00F45428" w:rsidRDefault="00120FF2" w:rsidP="00C204A7">
      <w:pPr>
        <w:spacing w:line="320" w:lineRule="exact"/>
        <w:jc w:val="center"/>
        <w:rPr>
          <w:szCs w:val="24"/>
        </w:rPr>
      </w:pPr>
      <w:r>
        <w:rPr>
          <w:szCs w:val="24"/>
        </w:rPr>
        <w:t>§ 44</w:t>
      </w:r>
    </w:p>
    <w:p w14:paraId="6A4133F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14:paraId="6273DDCD"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1210F577"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2FA5909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DA92A86" w14:textId="77777777" w:rsidR="00C204A7" w:rsidRPr="00F45428" w:rsidRDefault="00C204A7" w:rsidP="00C204A7"/>
    <w:p w14:paraId="5DD15AED" w14:textId="77777777" w:rsidR="00C204A7" w:rsidRPr="00F45428" w:rsidRDefault="00C204A7" w:rsidP="00C204A7"/>
    <w:p w14:paraId="439A26DD"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466752" behindDoc="0" locked="0" layoutInCell="1" allowOverlap="1" wp14:anchorId="5C4BE242" wp14:editId="6633DA70">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0051DB" id="Łącznik prostoliniowy 361" o:spid="_x0000_s1026" style="position:absolute;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491328" behindDoc="0" locked="0" layoutInCell="1" allowOverlap="1" wp14:anchorId="6E4FDA12" wp14:editId="086DC726">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A3AEF24" id="Łącznik prostoliniowy 384"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488256" behindDoc="0" locked="0" layoutInCell="1" allowOverlap="1" wp14:anchorId="767DB1C7" wp14:editId="4F1A093E">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F57D24" id="Łącznik prostoliniowy 383"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485184" behindDoc="0" locked="0" layoutInCell="1" allowOverlap="1" wp14:anchorId="34E1635F" wp14:editId="45ADF0CE">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22B204" id="Łącznik prostoliniowy 382"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482112" behindDoc="0" locked="0" layoutInCell="1" allowOverlap="1" wp14:anchorId="3CFBD8A4" wp14:editId="24B2E23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75C17F6" id="Łącznik prostoliniowy 381"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9040" behindDoc="0" locked="0" layoutInCell="1" allowOverlap="1" wp14:anchorId="7D9C711A" wp14:editId="75ABE396">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B8EB1E4" id="Łącznik prostoliniowy 380"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5968" behindDoc="0" locked="0" layoutInCell="1" allowOverlap="1" wp14:anchorId="5E46D61F" wp14:editId="5E913B00">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FB0002A" id="Łącznik prostoliniowy 379"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472896" behindDoc="0" locked="0" layoutInCell="1" allowOverlap="1" wp14:anchorId="049163BE" wp14:editId="58AC2359">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6E54AB5" id="Łącznik prostoliniowy 378"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469824" behindDoc="0" locked="0" layoutInCell="1" allowOverlap="1" wp14:anchorId="5ED4F76E" wp14:editId="2B251898">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26B7D17" id="Łącznik prostoliniowy 377"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463680" behindDoc="0" locked="0" layoutInCell="1" allowOverlap="1" wp14:anchorId="492D4CB2" wp14:editId="69E41B75">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77E07B9A"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228pt;margin-top:128.5pt;width:76.5pt;height:27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Hy90y9MAgAAkAQAAA4AAAAAAAAAAAAAAAAALgIAAGRycy9lMm9Eb2MueG1sUEsBAi0AFAAGAAgA&#10;AAAhAJZqFZTgAAAACwEAAA8AAAAAAAAAAAAAAAAApgQAAGRycy9kb3ducmV2LnhtbFBLBQYAAAAA&#10;BAAEAPMAAACzBQAAAAA=&#10;" fillcolor="#ccc0d9 [1303]">
                <v:textbox>
                  <w:txbxContent>
                    <w:p w14:paraId="77E07B9A"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460608" behindDoc="0" locked="0" layoutInCell="1" allowOverlap="1" wp14:anchorId="6EFE4CB0" wp14:editId="2CD0FF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6E0D9EF7" w14:textId="77777777" w:rsidR="00956814" w:rsidRDefault="0095681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228pt;margin-top:74.5pt;width:76.5pt;height:45.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QZOiJkwCAACQBAAADgAAAAAAAAAAAAAAAAAuAgAAZHJzL2Uyb0RvYy54bWxQSwECLQAUAAYACAAA&#10;ACEA9n53Hd8AAAALAQAADwAAAAAAAAAAAAAAAACmBAAAZHJzL2Rvd25yZXYueG1sUEsFBgAAAAAE&#10;AAQA8wAAALIFAAAAAA==&#10;" fillcolor="#ccc0d9 [1303]">
                <v:textbox>
                  <w:txbxContent>
                    <w:p w14:paraId="6E0D9EF7" w14:textId="77777777" w:rsidR="00956814" w:rsidRDefault="0095681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457536" behindDoc="0" locked="0" layoutInCell="1" allowOverlap="1" wp14:anchorId="68E43D22" wp14:editId="170A2C34">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121F6E34"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28pt;margin-top:42.25pt;width:76.5pt;height:23.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pLN43UwCAACQBAAADgAAAAAAAAAAAAAAAAAuAgAAZHJzL2Uyb0RvYy54bWxQSwECLQAUAAYACAAA&#10;ACEACsBeNd8AAAAKAQAADwAAAAAAAAAAAAAAAACmBAAAZHJzL2Rvd25yZXYueG1sUEsFBgAAAAAE&#10;AAQA8wAAALIFAAAAAA==&#10;" fillcolor="#ccc0d9 [1303]">
                <v:textbox>
                  <w:txbxContent>
                    <w:p w14:paraId="121F6E34"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454464" behindDoc="0" locked="0" layoutInCell="1" allowOverlap="1" wp14:anchorId="7C4E7B1D" wp14:editId="69D5F88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7EC7B8EF" w14:textId="77777777" w:rsidR="00956814" w:rsidRPr="00B93FB3" w:rsidRDefault="00956814" w:rsidP="00B93FB3">
                            <w:pPr>
                              <w:jc w:val="center"/>
                              <w:rPr>
                                <w:sz w:val="12"/>
                                <w:szCs w:val="12"/>
                              </w:rPr>
                            </w:pPr>
                          </w:p>
                          <w:p w14:paraId="4F0EB4B7"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0;margin-top:0;width:87.75pt;height:30.75pt;z-index:25145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q/SwIAAJE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En1RdIoSrTB6kC6OBxmhGaaNg2635x1NB8l97924CRn+oslbRekRByodJjOPkzo4C5fNpcv&#10;YAVBlTxwNmzXIQ1h5GrxhnqgVkmeFyZHztT3qYjHGY2DdXlOVi9/ktUz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KElKv0sC&#10;AACRBAAADgAAAAAAAAAAAAAAAAAuAgAAZHJzL2Uyb0RvYy54bWxQSwECLQAUAAYACAAAACEAWIVU&#10;cdoAAAAEAQAADwAAAAAAAAAAAAAAAAClBAAAZHJzL2Rvd25yZXYueG1sUEsFBgAAAAAEAAQA8wAA&#10;AKwFAAAAAA==&#10;" fillcolor="#ccc0d9 [1303]">
                <v:textbox>
                  <w:txbxContent>
                    <w:p w14:paraId="7EC7B8EF" w14:textId="77777777" w:rsidR="00956814" w:rsidRPr="00B93FB3" w:rsidRDefault="00956814" w:rsidP="00B93FB3">
                      <w:pPr>
                        <w:jc w:val="center"/>
                        <w:rPr>
                          <w:sz w:val="12"/>
                          <w:szCs w:val="12"/>
                        </w:rPr>
                      </w:pPr>
                    </w:p>
                    <w:p w14:paraId="4F0EB4B7" w14:textId="77777777" w:rsidR="00956814" w:rsidRPr="00B93FB3" w:rsidRDefault="00956814"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0BD1D44A" w14:textId="77777777" w:rsidR="00C204A7" w:rsidRPr="002E276B" w:rsidRDefault="00C204A7" w:rsidP="00C204A7"/>
    <w:p w14:paraId="0BC9D2DC" w14:textId="77777777" w:rsidR="000A6691" w:rsidRDefault="000A6691"/>
    <w:p w14:paraId="58AAE955" w14:textId="77777777" w:rsidR="00C62A83" w:rsidRDefault="00C62A83"/>
    <w:p w14:paraId="2FC6508D" w14:textId="77777777" w:rsidR="00C62A83" w:rsidRDefault="00C62A83"/>
    <w:p w14:paraId="660CEF90" w14:textId="77777777" w:rsidR="00C62A83" w:rsidRDefault="00C62A83"/>
    <w:p w14:paraId="194F45F3" w14:textId="77777777" w:rsidR="00C62A83" w:rsidRDefault="00C62A83"/>
    <w:p w14:paraId="113B3E91" w14:textId="77777777" w:rsidR="00C62A83" w:rsidRDefault="00C62A83"/>
    <w:p w14:paraId="28DBF880" w14:textId="77777777" w:rsidR="00C62A83" w:rsidRDefault="00C62A83"/>
    <w:p w14:paraId="19D90657" w14:textId="77777777" w:rsidR="00C62A83" w:rsidRDefault="00C62A83"/>
    <w:p w14:paraId="35D50828" w14:textId="77777777" w:rsidR="00C62A83" w:rsidRDefault="00C62A83"/>
    <w:p w14:paraId="48A6A41F" w14:textId="77777777" w:rsidR="00C62A83" w:rsidRDefault="00C62A83"/>
    <w:p w14:paraId="3BF31EF1" w14:textId="77777777" w:rsidR="00C62A83" w:rsidRDefault="00C62A83"/>
    <w:p w14:paraId="78F6C9AE" w14:textId="77777777" w:rsidR="00C62A83" w:rsidRDefault="00C62A83"/>
    <w:p w14:paraId="2EA41904" w14:textId="77777777" w:rsidR="00C62A83" w:rsidRDefault="00C62A83"/>
    <w:p w14:paraId="68606B38" w14:textId="77777777" w:rsidR="00C62A83" w:rsidRDefault="00C62A83"/>
    <w:p w14:paraId="55FE2918" w14:textId="77777777" w:rsidR="00C62A83" w:rsidRDefault="00C62A83"/>
    <w:p w14:paraId="127B7130" w14:textId="77777777" w:rsidR="00C62A83" w:rsidRDefault="00C62A83"/>
    <w:p w14:paraId="24B1EE65" w14:textId="77777777" w:rsidR="00C62A83" w:rsidRDefault="00C62A83"/>
    <w:p w14:paraId="591355C2" w14:textId="77777777" w:rsidR="00C62A83" w:rsidRDefault="00C62A83"/>
    <w:p w14:paraId="55CDCEBD" w14:textId="77777777" w:rsidR="00C62A83" w:rsidRDefault="00C62A83"/>
    <w:p w14:paraId="53810BA4" w14:textId="77777777" w:rsidR="00C62A83" w:rsidRDefault="00C62A83"/>
    <w:p w14:paraId="18A86A66" w14:textId="77777777" w:rsidR="00052743" w:rsidRDefault="00052743"/>
    <w:p w14:paraId="10067A0A" w14:textId="77777777" w:rsidR="00052743" w:rsidRDefault="00052743"/>
    <w:p w14:paraId="638480D6" w14:textId="77777777" w:rsidR="00052743" w:rsidRDefault="00052743"/>
    <w:p w14:paraId="6D4F7C36" w14:textId="77777777" w:rsidR="00052743" w:rsidRDefault="00052743"/>
    <w:p w14:paraId="1D5D2818" w14:textId="77777777" w:rsidR="00052743" w:rsidRDefault="00052743"/>
    <w:p w14:paraId="19D7D998" w14:textId="77777777" w:rsidR="00052743" w:rsidRDefault="00052743"/>
    <w:p w14:paraId="08C34A87" w14:textId="77777777" w:rsidR="00052743" w:rsidRDefault="00052743"/>
    <w:p w14:paraId="470EDA42" w14:textId="77777777" w:rsidR="00052743" w:rsidRDefault="00052743"/>
    <w:p w14:paraId="1FD7FF2E" w14:textId="77777777" w:rsidR="00052743" w:rsidRDefault="00052743"/>
    <w:p w14:paraId="3C653C16" w14:textId="77777777" w:rsidR="00052743" w:rsidRDefault="00052743"/>
    <w:p w14:paraId="12BEF08F" w14:textId="77777777" w:rsidR="00052743" w:rsidRDefault="00052743"/>
    <w:p w14:paraId="421F6C40" w14:textId="77777777" w:rsidR="00052743" w:rsidRDefault="00052743"/>
    <w:p w14:paraId="4A88A5F8" w14:textId="77777777" w:rsidR="00052743" w:rsidRDefault="00052743"/>
    <w:p w14:paraId="7754094F" w14:textId="77777777" w:rsidR="00052743" w:rsidRDefault="00052743"/>
    <w:p w14:paraId="6DF62351" w14:textId="77777777" w:rsidR="00052743" w:rsidRDefault="00052743"/>
    <w:p w14:paraId="16B5D1F0" w14:textId="77777777" w:rsidR="00052743" w:rsidRDefault="00052743"/>
    <w:p w14:paraId="5843B33C" w14:textId="77777777" w:rsidR="00C62A83" w:rsidRDefault="00C62A83"/>
    <w:p w14:paraId="383FF6D7"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09DC62F6" w14:textId="77777777" w:rsidTr="002A6DC6">
        <w:tc>
          <w:tcPr>
            <w:tcW w:w="1242" w:type="dxa"/>
            <w:tcBorders>
              <w:top w:val="double" w:sz="4" w:space="0" w:color="auto"/>
              <w:left w:val="double" w:sz="4" w:space="0" w:color="auto"/>
              <w:bottom w:val="double" w:sz="4" w:space="0" w:color="auto"/>
            </w:tcBorders>
          </w:tcPr>
          <w:p w14:paraId="08ED5B1E" w14:textId="77777777" w:rsidR="00C62A83" w:rsidRPr="00F45428" w:rsidRDefault="00C62A83" w:rsidP="00B53EDE">
            <w:pPr>
              <w:pStyle w:val="Standard"/>
              <w:rPr>
                <w:sz w:val="24"/>
              </w:rPr>
            </w:pPr>
            <w:r w:rsidRPr="00F45428">
              <w:rPr>
                <w:sz w:val="24"/>
              </w:rPr>
              <w:lastRenderedPageBreak/>
              <w:t xml:space="preserve">Nazwa </w:t>
            </w:r>
            <w:r w:rsidRPr="00F45428">
              <w:rPr>
                <w:sz w:val="24"/>
              </w:rPr>
              <w:br/>
              <w:t>i symbol</w:t>
            </w:r>
          </w:p>
        </w:tc>
        <w:tc>
          <w:tcPr>
            <w:tcW w:w="6096" w:type="dxa"/>
            <w:gridSpan w:val="3"/>
            <w:tcBorders>
              <w:top w:val="double" w:sz="4" w:space="0" w:color="auto"/>
            </w:tcBorders>
          </w:tcPr>
          <w:p w14:paraId="14CD4C8B" w14:textId="77777777" w:rsidR="00C62A83" w:rsidRPr="00F45428" w:rsidRDefault="00C62A83" w:rsidP="00B008EB">
            <w:pPr>
              <w:pStyle w:val="Nagwek3"/>
              <w:spacing w:before="120"/>
              <w:outlineLvl w:val="2"/>
            </w:pPr>
            <w:bookmarkStart w:id="145" w:name="_Toc22882798"/>
            <w:r w:rsidRPr="00F45428">
              <w:t>DZIEKAN</w:t>
            </w:r>
            <w:bookmarkEnd w:id="145"/>
          </w:p>
        </w:tc>
        <w:tc>
          <w:tcPr>
            <w:tcW w:w="2258" w:type="dxa"/>
            <w:tcBorders>
              <w:top w:val="double" w:sz="4" w:space="0" w:color="auto"/>
              <w:right w:val="double" w:sz="4" w:space="0" w:color="auto"/>
            </w:tcBorders>
          </w:tcPr>
          <w:p w14:paraId="22FE1E48" w14:textId="77777777"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p>
        </w:tc>
      </w:tr>
      <w:tr w:rsidR="00C62A83" w:rsidRPr="00F45428" w14:paraId="12F041A3" w14:textId="77777777" w:rsidTr="002A6DC6">
        <w:tc>
          <w:tcPr>
            <w:tcW w:w="1242" w:type="dxa"/>
            <w:vMerge w:val="restart"/>
            <w:tcBorders>
              <w:top w:val="double" w:sz="4" w:space="0" w:color="auto"/>
              <w:left w:val="double" w:sz="4" w:space="0" w:color="auto"/>
            </w:tcBorders>
          </w:tcPr>
          <w:p w14:paraId="66CD30A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68D1A80D"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4E28EBF0" w14:textId="77777777" w:rsidR="00C62A83" w:rsidRPr="00F45428" w:rsidRDefault="00C62A83" w:rsidP="00B53EDE">
            <w:pPr>
              <w:pStyle w:val="Standard"/>
              <w:rPr>
                <w:sz w:val="24"/>
              </w:rPr>
            </w:pPr>
            <w:r w:rsidRPr="00F45428">
              <w:rPr>
                <w:sz w:val="24"/>
              </w:rPr>
              <w:t>Podległość merytoryczna</w:t>
            </w:r>
          </w:p>
        </w:tc>
      </w:tr>
      <w:tr w:rsidR="00C62A83" w:rsidRPr="00F45428" w14:paraId="2FFCCD4E" w14:textId="77777777" w:rsidTr="002A6DC6">
        <w:trPr>
          <w:trHeight w:val="376"/>
        </w:trPr>
        <w:tc>
          <w:tcPr>
            <w:tcW w:w="1242" w:type="dxa"/>
            <w:vMerge/>
            <w:tcBorders>
              <w:left w:val="double" w:sz="4" w:space="0" w:color="auto"/>
              <w:bottom w:val="double" w:sz="4" w:space="0" w:color="auto"/>
            </w:tcBorders>
          </w:tcPr>
          <w:p w14:paraId="2612CFD3" w14:textId="77777777" w:rsidR="00C62A83" w:rsidRPr="00F45428" w:rsidRDefault="00C62A83" w:rsidP="00B53EDE">
            <w:pPr>
              <w:rPr>
                <w:szCs w:val="24"/>
              </w:rPr>
            </w:pPr>
          </w:p>
        </w:tc>
        <w:tc>
          <w:tcPr>
            <w:tcW w:w="2694" w:type="dxa"/>
            <w:tcBorders>
              <w:bottom w:val="double" w:sz="4" w:space="0" w:color="auto"/>
            </w:tcBorders>
          </w:tcPr>
          <w:p w14:paraId="3ABBA1AD"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4B364363"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7BC40920" w14:textId="77777777" w:rsidR="00C62A83" w:rsidRPr="00F45428" w:rsidRDefault="00C62A83" w:rsidP="00B53EDE">
            <w:pPr>
              <w:rPr>
                <w:szCs w:val="24"/>
              </w:rPr>
            </w:pPr>
            <w:r w:rsidRPr="00F45428">
              <w:rPr>
                <w:szCs w:val="24"/>
              </w:rPr>
              <w:t>Prorektor ds. Dydaktyki</w:t>
            </w:r>
          </w:p>
        </w:tc>
        <w:tc>
          <w:tcPr>
            <w:tcW w:w="2258" w:type="dxa"/>
            <w:tcBorders>
              <w:bottom w:val="double" w:sz="4" w:space="0" w:color="auto"/>
              <w:right w:val="double" w:sz="4" w:space="0" w:color="auto"/>
            </w:tcBorders>
          </w:tcPr>
          <w:p w14:paraId="2A9EFA80" w14:textId="77777777" w:rsidR="00C62A83" w:rsidRPr="00F45428" w:rsidRDefault="00C62A83" w:rsidP="00B53EDE">
            <w:pPr>
              <w:rPr>
                <w:szCs w:val="24"/>
              </w:rPr>
            </w:pPr>
            <w:r w:rsidRPr="00F45428">
              <w:rPr>
                <w:szCs w:val="24"/>
              </w:rPr>
              <w:t>RD</w:t>
            </w:r>
          </w:p>
        </w:tc>
      </w:tr>
      <w:tr w:rsidR="00C62A83" w:rsidRPr="00F45428" w14:paraId="26A92E86" w14:textId="77777777" w:rsidTr="002A6DC6">
        <w:tc>
          <w:tcPr>
            <w:tcW w:w="1242" w:type="dxa"/>
            <w:vMerge w:val="restart"/>
            <w:tcBorders>
              <w:top w:val="double" w:sz="4" w:space="0" w:color="auto"/>
              <w:left w:val="double" w:sz="4" w:space="0" w:color="auto"/>
            </w:tcBorders>
          </w:tcPr>
          <w:p w14:paraId="105CE3C9"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69B3D35"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1C87F405" w14:textId="77777777" w:rsidR="00C62A83" w:rsidRPr="00F45428" w:rsidRDefault="00C62A83" w:rsidP="00B53EDE">
            <w:pPr>
              <w:pStyle w:val="Standard"/>
              <w:rPr>
                <w:sz w:val="24"/>
              </w:rPr>
            </w:pPr>
            <w:r w:rsidRPr="00F45428">
              <w:rPr>
                <w:sz w:val="24"/>
              </w:rPr>
              <w:t>Podległość merytoryczna</w:t>
            </w:r>
          </w:p>
        </w:tc>
      </w:tr>
      <w:tr w:rsidR="00C62A83" w:rsidRPr="00F45428" w14:paraId="6B9257AD" w14:textId="77777777" w:rsidTr="002A6DC6">
        <w:trPr>
          <w:trHeight w:val="319"/>
        </w:trPr>
        <w:tc>
          <w:tcPr>
            <w:tcW w:w="1242" w:type="dxa"/>
            <w:vMerge/>
            <w:tcBorders>
              <w:left w:val="double" w:sz="4" w:space="0" w:color="auto"/>
              <w:bottom w:val="double" w:sz="4" w:space="0" w:color="auto"/>
            </w:tcBorders>
          </w:tcPr>
          <w:p w14:paraId="436A81D4" w14:textId="77777777" w:rsidR="00C62A83" w:rsidRPr="00F45428" w:rsidRDefault="00C62A83" w:rsidP="00B53EDE">
            <w:pPr>
              <w:rPr>
                <w:szCs w:val="24"/>
              </w:rPr>
            </w:pPr>
          </w:p>
        </w:tc>
        <w:tc>
          <w:tcPr>
            <w:tcW w:w="2694" w:type="dxa"/>
            <w:tcBorders>
              <w:bottom w:val="double" w:sz="4" w:space="0" w:color="auto"/>
            </w:tcBorders>
          </w:tcPr>
          <w:p w14:paraId="68036FDD" w14:textId="77777777" w:rsidR="00C62A83" w:rsidRPr="00F45428" w:rsidRDefault="00C62A83" w:rsidP="00B53EDE">
            <w:pPr>
              <w:pStyle w:val="Standard"/>
              <w:snapToGrid w:val="0"/>
              <w:rPr>
                <w:sz w:val="24"/>
              </w:rPr>
            </w:pPr>
            <w:r w:rsidRPr="00F45428">
              <w:rPr>
                <w:sz w:val="24"/>
              </w:rPr>
              <w:t xml:space="preserve">Prodziekani </w:t>
            </w:r>
          </w:p>
          <w:p w14:paraId="66E766EC"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6644C51" w14:textId="77777777" w:rsidR="00C62A83" w:rsidRPr="00F45428" w:rsidRDefault="00C62A83" w:rsidP="00B53EDE">
            <w:pPr>
              <w:rPr>
                <w:szCs w:val="24"/>
              </w:rPr>
            </w:pPr>
          </w:p>
        </w:tc>
        <w:tc>
          <w:tcPr>
            <w:tcW w:w="2977" w:type="dxa"/>
            <w:tcBorders>
              <w:bottom w:val="double" w:sz="4" w:space="0" w:color="auto"/>
            </w:tcBorders>
          </w:tcPr>
          <w:p w14:paraId="60D09E6F" w14:textId="77777777" w:rsidR="00C62A83" w:rsidRPr="00F45428" w:rsidRDefault="00C62A83" w:rsidP="00B53EDE">
            <w:pPr>
              <w:rPr>
                <w:szCs w:val="24"/>
              </w:rPr>
            </w:pPr>
            <w:r w:rsidRPr="00F45428">
              <w:rPr>
                <w:szCs w:val="24"/>
              </w:rPr>
              <w:t>Prodziekani</w:t>
            </w:r>
          </w:p>
          <w:p w14:paraId="3E5AEE74" w14:textId="77777777" w:rsidR="00C62A83" w:rsidRPr="00F45428" w:rsidRDefault="00C62A83" w:rsidP="00B53EDE">
            <w:pPr>
              <w:rPr>
                <w:szCs w:val="24"/>
              </w:rPr>
            </w:pPr>
            <w:r w:rsidRPr="00F45428">
              <w:rPr>
                <w:szCs w:val="24"/>
              </w:rPr>
              <w:t>wszystkie wydziałowe jednostki organizacyjne</w:t>
            </w:r>
          </w:p>
          <w:p w14:paraId="417AA1B8"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189AF7EC" w14:textId="77777777" w:rsidR="00C62A83" w:rsidRPr="00F45428" w:rsidRDefault="00C62A83" w:rsidP="00B53EDE"/>
          <w:p w14:paraId="0C25D7AD" w14:textId="77777777" w:rsidR="00C62A83" w:rsidRPr="00F45428" w:rsidRDefault="00C62A83" w:rsidP="00B53EDE"/>
          <w:p w14:paraId="22CFD181" w14:textId="77777777" w:rsidR="00C62A83" w:rsidRPr="00F45428" w:rsidRDefault="00C62A83" w:rsidP="00B53EDE"/>
          <w:p w14:paraId="19A50A8C" w14:textId="77777777" w:rsidR="00C62A83" w:rsidRPr="00F45428" w:rsidRDefault="00C62A83" w:rsidP="00B53EDE">
            <w:r>
              <w:t>DL-D</w:t>
            </w:r>
            <w:r w:rsidRPr="00F45428">
              <w:t>, DF-D, DZ-D</w:t>
            </w:r>
          </w:p>
        </w:tc>
      </w:tr>
      <w:tr w:rsidR="00C62A83" w:rsidRPr="00F45428" w14:paraId="2623A7AF" w14:textId="77777777" w:rsidTr="002A6DC6">
        <w:tc>
          <w:tcPr>
            <w:tcW w:w="9596" w:type="dxa"/>
            <w:gridSpan w:val="5"/>
            <w:tcBorders>
              <w:top w:val="single" w:sz="4" w:space="0" w:color="auto"/>
              <w:left w:val="nil"/>
              <w:bottom w:val="double" w:sz="4" w:space="0" w:color="auto"/>
              <w:right w:val="nil"/>
            </w:tcBorders>
          </w:tcPr>
          <w:p w14:paraId="683A783D" w14:textId="77777777" w:rsidR="00C62A83" w:rsidRPr="00F45428" w:rsidRDefault="00C62A83" w:rsidP="00B53EDE">
            <w:pPr>
              <w:rPr>
                <w:szCs w:val="24"/>
              </w:rPr>
            </w:pPr>
          </w:p>
        </w:tc>
      </w:tr>
      <w:tr w:rsidR="00C62A83" w:rsidRPr="00F45428" w14:paraId="206CF113" w14:textId="77777777" w:rsidTr="002A6DC6">
        <w:tc>
          <w:tcPr>
            <w:tcW w:w="9596" w:type="dxa"/>
            <w:gridSpan w:val="5"/>
            <w:tcBorders>
              <w:top w:val="double" w:sz="4" w:space="0" w:color="auto"/>
              <w:left w:val="double" w:sz="4" w:space="0" w:color="auto"/>
              <w:right w:val="double" w:sz="4" w:space="0" w:color="auto"/>
            </w:tcBorders>
          </w:tcPr>
          <w:p w14:paraId="40E4B127"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00BB80EE" w14:textId="77777777" w:rsidTr="002A6DC6">
        <w:trPr>
          <w:trHeight w:val="1414"/>
        </w:trPr>
        <w:tc>
          <w:tcPr>
            <w:tcW w:w="9596" w:type="dxa"/>
            <w:gridSpan w:val="5"/>
            <w:tcBorders>
              <w:left w:val="double" w:sz="4" w:space="0" w:color="auto"/>
              <w:bottom w:val="double" w:sz="4" w:space="0" w:color="auto"/>
              <w:right w:val="double" w:sz="4" w:space="0" w:color="auto"/>
            </w:tcBorders>
          </w:tcPr>
          <w:p w14:paraId="0E691975" w14:textId="77777777" w:rsidR="00C62A83" w:rsidRPr="00F45428" w:rsidRDefault="00C62A83" w:rsidP="00997F36">
            <w:pPr>
              <w:pStyle w:val="Standard"/>
              <w:numPr>
                <w:ilvl w:val="0"/>
                <w:numId w:val="48"/>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71024FC7" w14:textId="77777777" w:rsidR="00C62A83" w:rsidRPr="00F45428" w:rsidRDefault="00C62A83" w:rsidP="00997F36">
            <w:pPr>
              <w:pStyle w:val="Standard"/>
              <w:numPr>
                <w:ilvl w:val="0"/>
                <w:numId w:val="48"/>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289EA501" w14:textId="77777777" w:rsidTr="002A6DC6">
        <w:trPr>
          <w:trHeight w:val="279"/>
        </w:trPr>
        <w:tc>
          <w:tcPr>
            <w:tcW w:w="9596" w:type="dxa"/>
            <w:gridSpan w:val="5"/>
            <w:tcBorders>
              <w:top w:val="double" w:sz="4" w:space="0" w:color="auto"/>
              <w:left w:val="double" w:sz="4" w:space="0" w:color="auto"/>
              <w:right w:val="double" w:sz="4" w:space="0" w:color="auto"/>
            </w:tcBorders>
          </w:tcPr>
          <w:p w14:paraId="344DD2D9"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2F8974A3" w14:textId="77777777" w:rsidTr="002A6DC6">
        <w:trPr>
          <w:trHeight w:val="5351"/>
        </w:trPr>
        <w:tc>
          <w:tcPr>
            <w:tcW w:w="9596" w:type="dxa"/>
            <w:gridSpan w:val="5"/>
            <w:tcBorders>
              <w:left w:val="double" w:sz="4" w:space="0" w:color="auto"/>
              <w:right w:val="double" w:sz="4" w:space="0" w:color="auto"/>
            </w:tcBorders>
          </w:tcPr>
          <w:p w14:paraId="692CD1FE" w14:textId="741BFBFD"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7780EF6C" w14:textId="087599FB"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286E0B34" w14:textId="044E3F51"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0B0A53B" w14:textId="2AB25695"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33BF8C05" w14:textId="77777777"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566B6F83" w14:textId="2B5EB6CA"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ds. dydaktyki w terminie do 31 stycznia danego roku kalendarzowego</w:t>
            </w:r>
            <w:r w:rsidR="0023399A">
              <w:rPr>
                <w:rFonts w:eastAsia="Times New Roman"/>
                <w:snapToGrid w:val="0"/>
                <w:szCs w:val="24"/>
                <w:lang w:eastAsia="pl-PL"/>
              </w:rPr>
              <w:t>.</w:t>
            </w:r>
          </w:p>
          <w:p w14:paraId="72A1CA4E" w14:textId="70F8EFBC"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43DB0ABF" w14:textId="376E16CB"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45381754" w14:textId="126B220A"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13E3D878" w14:textId="28E82F3B"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26F43D1A" w14:textId="370553AE"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02D8C931" w14:textId="11C92706"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1AB1FDC" w14:textId="0D107D08"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2CF22A92" w14:textId="494B5277"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157DFE1" w14:textId="564DBA5F"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0334A777" w14:textId="53A1033A"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lastRenderedPageBreak/>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160922DA" w14:textId="39BB656D"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778AB586" w14:textId="52CA8A32"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1F62CC98" w14:textId="19043ED0"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2C4FA0E3" w14:textId="0E569247"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5DBEAC0" w14:textId="77777777"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60C989C3" w14:textId="77777777" w:rsidR="00786FD6" w:rsidRDefault="00786FD6" w:rsidP="00786FD6">
            <w:pPr>
              <w:pStyle w:val="Standard"/>
              <w:spacing w:after="27" w:line="276" w:lineRule="auto"/>
              <w:jc w:val="both"/>
              <w:rPr>
                <w:i/>
                <w:sz w:val="24"/>
              </w:rPr>
            </w:pPr>
          </w:p>
          <w:p w14:paraId="2EB6D8A8" w14:textId="2AF71390" w:rsidR="00786FD6" w:rsidRDefault="00786FD6" w:rsidP="00786FD6">
            <w:pPr>
              <w:pStyle w:val="Standard"/>
              <w:spacing w:after="27" w:line="276" w:lineRule="auto"/>
              <w:jc w:val="both"/>
              <w:rPr>
                <w:i/>
                <w:sz w:val="24"/>
              </w:rPr>
            </w:pPr>
            <w:r w:rsidRPr="00F45428">
              <w:rPr>
                <w:i/>
                <w:sz w:val="24"/>
              </w:rPr>
              <w:t>Dziekan kieruje wydziałem przy pomocy Prodziekanów. Prodziekan</w:t>
            </w:r>
            <w:r>
              <w:rPr>
                <w:i/>
                <w:sz w:val="24"/>
              </w:rPr>
              <w:t xml:space="preserve">ów powołuje i odwołuje </w:t>
            </w:r>
            <w:r w:rsidR="0023399A">
              <w:rPr>
                <w:i/>
                <w:sz w:val="24"/>
              </w:rPr>
              <w:t>R</w:t>
            </w:r>
            <w:r>
              <w:rPr>
                <w:i/>
                <w:sz w:val="24"/>
              </w:rPr>
              <w:t xml:space="preserve">ektor na wniosek </w:t>
            </w:r>
            <w:r w:rsidR="0023399A">
              <w:rPr>
                <w:i/>
                <w:sz w:val="24"/>
              </w:rPr>
              <w:t>D</w:t>
            </w:r>
            <w:r>
              <w:rPr>
                <w:i/>
                <w:sz w:val="24"/>
              </w:rPr>
              <w:t xml:space="preserve">ziekana. </w:t>
            </w:r>
          </w:p>
          <w:p w14:paraId="37A25E34" w14:textId="77777777" w:rsidR="00786FD6" w:rsidRPr="00C86C30" w:rsidRDefault="00786FD6" w:rsidP="00786FD6">
            <w:pPr>
              <w:pStyle w:val="Standard"/>
              <w:autoSpaceDE/>
              <w:autoSpaceDN w:val="0"/>
              <w:spacing w:line="276" w:lineRule="auto"/>
              <w:jc w:val="both"/>
              <w:textAlignment w:val="baseline"/>
              <w:rPr>
                <w:i/>
                <w:color w:val="FF0000"/>
                <w:sz w:val="24"/>
              </w:rPr>
            </w:pPr>
            <w:r w:rsidRPr="00F45428">
              <w:rPr>
                <w:i/>
                <w:sz w:val="24"/>
              </w:rPr>
              <w:t>Za swoją działalność Dziekan odpowiada przed Rektorem</w:t>
            </w:r>
            <w:r>
              <w:rPr>
                <w:i/>
                <w:sz w:val="24"/>
              </w:rPr>
              <w:t xml:space="preserve"> oraz </w:t>
            </w:r>
            <w:r w:rsidRPr="0017098E">
              <w:rPr>
                <w:i/>
                <w:sz w:val="24"/>
              </w:rPr>
              <w:t>Prorektorem ds. Dydaktyki.</w:t>
            </w:r>
          </w:p>
          <w:p w14:paraId="6B04BB11"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474C55A0" w14:textId="77777777" w:rsidR="00C62A83" w:rsidRDefault="00C62A83"/>
    <w:p w14:paraId="567DAEBE" w14:textId="77777777" w:rsidR="00786FD6" w:rsidRDefault="00786FD6"/>
    <w:p w14:paraId="2EA5A423" w14:textId="77777777" w:rsidR="00786FD6" w:rsidRDefault="00786FD6"/>
    <w:p w14:paraId="2396A8E2" w14:textId="77777777" w:rsidR="00786FD6" w:rsidRDefault="00786FD6"/>
    <w:p w14:paraId="65D9BB98" w14:textId="77777777" w:rsidR="00786FD6" w:rsidRDefault="00786FD6"/>
    <w:p w14:paraId="6CFE99B9" w14:textId="77777777" w:rsidR="00786FD6" w:rsidRDefault="00786FD6"/>
    <w:p w14:paraId="7E5C306F" w14:textId="77777777" w:rsidR="00786FD6" w:rsidRDefault="00786FD6"/>
    <w:p w14:paraId="31BB179F" w14:textId="77777777" w:rsidR="00786FD6" w:rsidRDefault="00786FD6"/>
    <w:p w14:paraId="71860DFE" w14:textId="77777777" w:rsidR="00786FD6" w:rsidRDefault="00786FD6"/>
    <w:p w14:paraId="3ED3C44E" w14:textId="77777777" w:rsidR="00786FD6" w:rsidRDefault="00786FD6"/>
    <w:p w14:paraId="5D1EC810" w14:textId="77777777" w:rsidR="00786FD6" w:rsidRDefault="00786FD6"/>
    <w:p w14:paraId="00EE04F4" w14:textId="77777777" w:rsidR="00786FD6" w:rsidRDefault="00786FD6"/>
    <w:p w14:paraId="4640B0C6" w14:textId="77777777" w:rsidR="00786FD6" w:rsidRDefault="00786FD6"/>
    <w:p w14:paraId="3ACA753F" w14:textId="77777777" w:rsidR="00786FD6" w:rsidRDefault="00786FD6"/>
    <w:p w14:paraId="0400C49D" w14:textId="77777777" w:rsidR="00786FD6" w:rsidRDefault="00786FD6"/>
    <w:p w14:paraId="2C835C88" w14:textId="77777777" w:rsidR="00786FD6" w:rsidRDefault="00786FD6"/>
    <w:p w14:paraId="4681884D" w14:textId="77777777" w:rsidR="00786FD6" w:rsidRDefault="00786FD6"/>
    <w:p w14:paraId="7256C2F8" w14:textId="77777777" w:rsidR="00C62A83" w:rsidRDefault="00C62A83"/>
    <w:p w14:paraId="05828B80" w14:textId="77777777" w:rsidR="00C62A83" w:rsidRDefault="00C62A83"/>
    <w:p w14:paraId="7C2E5416" w14:textId="77777777" w:rsidR="00C62A83" w:rsidRDefault="00C62A83"/>
    <w:p w14:paraId="185CBEBD" w14:textId="77777777" w:rsidR="00C62A83" w:rsidRDefault="00C62A83"/>
    <w:p w14:paraId="390E1E1F" w14:textId="77777777" w:rsidR="00C62A83" w:rsidRDefault="00C62A83"/>
    <w:p w14:paraId="6DA64D59" w14:textId="77777777" w:rsidR="00C62A83" w:rsidRDefault="00C62A83"/>
    <w:p w14:paraId="1FF2311E" w14:textId="77777777" w:rsidR="00C62A83" w:rsidRDefault="00C62A83"/>
    <w:p w14:paraId="29530106" w14:textId="77777777" w:rsidR="00C62A83" w:rsidRDefault="00C62A83"/>
    <w:p w14:paraId="705B14B3" w14:textId="77777777" w:rsidR="00C62A83" w:rsidRDefault="00C62A83"/>
    <w:p w14:paraId="713608D7" w14:textId="77777777" w:rsidR="00C62A83" w:rsidRDefault="00C62A83"/>
    <w:p w14:paraId="40FE1D03" w14:textId="77777777" w:rsidR="00C62A83" w:rsidRDefault="00C62A83"/>
    <w:p w14:paraId="6FABCE22" w14:textId="77777777" w:rsidR="00060178" w:rsidRDefault="00060178"/>
    <w:p w14:paraId="2D0FEA96" w14:textId="77777777" w:rsidR="00C62A83" w:rsidRDefault="00C62A83"/>
    <w:p w14:paraId="56A73643" w14:textId="77777777" w:rsidR="00786FD6" w:rsidRDefault="00786FD6"/>
    <w:p w14:paraId="67D983E6"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62A83" w:rsidRPr="00FD3DBD" w14:paraId="317B71BE" w14:textId="77777777" w:rsidTr="00C62A83">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EA60D69" w14:textId="77777777" w:rsidR="00C62A83" w:rsidRPr="00FD3DBD" w:rsidRDefault="00C62A83" w:rsidP="00B53EDE">
            <w:pPr>
              <w:rPr>
                <w:rFonts w:eastAsia="Calibri"/>
                <w:szCs w:val="24"/>
              </w:rPr>
            </w:pPr>
            <w:r w:rsidRPr="00FD3DBD">
              <w:lastRenderedPageBreak/>
              <w:t xml:space="preserve">Nazwa </w:t>
            </w:r>
            <w:r w:rsidRPr="00FD3DBD">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635D3C79" w14:textId="77777777" w:rsidR="00C62A83" w:rsidRPr="00FD3DBD" w:rsidRDefault="00C62A83" w:rsidP="00B008EB">
            <w:pPr>
              <w:keepNext/>
              <w:keepLines/>
              <w:spacing w:before="120" w:after="120"/>
              <w:ind w:left="567"/>
              <w:outlineLvl w:val="2"/>
              <w:rPr>
                <w:rFonts w:eastAsia="Calibri"/>
                <w:b/>
                <w:bCs/>
                <w:sz w:val="26"/>
                <w:szCs w:val="26"/>
              </w:rPr>
            </w:pPr>
            <w:bookmarkStart w:id="146" w:name="_Toc22882799"/>
            <w:r>
              <w:rPr>
                <w:b/>
                <w:bCs/>
                <w:sz w:val="26"/>
                <w:szCs w:val="26"/>
              </w:rPr>
              <w:t>DZIEKANAT WYDZIAŁU LEKARSKIEGO</w:t>
            </w:r>
            <w:bookmarkEnd w:id="146"/>
          </w:p>
        </w:tc>
        <w:tc>
          <w:tcPr>
            <w:tcW w:w="1137" w:type="dxa"/>
            <w:tcBorders>
              <w:top w:val="double" w:sz="4" w:space="0" w:color="auto"/>
              <w:left w:val="single" w:sz="4" w:space="0" w:color="auto"/>
              <w:bottom w:val="single" w:sz="4" w:space="0" w:color="auto"/>
              <w:right w:val="single" w:sz="4" w:space="0" w:color="auto"/>
            </w:tcBorders>
            <w:hideMark/>
          </w:tcPr>
          <w:p w14:paraId="0AE5EB2A" w14:textId="77777777" w:rsidR="00C62A83" w:rsidRPr="00786FD6" w:rsidRDefault="00C62A83" w:rsidP="00B008EB">
            <w:pPr>
              <w:spacing w:before="120" w:after="120"/>
              <w:jc w:val="center"/>
              <w:rPr>
                <w:b/>
              </w:rPr>
            </w:pPr>
            <w:r w:rsidRPr="00786FD6">
              <w:rPr>
                <w:b/>
              </w:rPr>
              <w:t>DL-D</w:t>
            </w:r>
          </w:p>
        </w:tc>
      </w:tr>
      <w:tr w:rsidR="00C62A83" w:rsidRPr="00FD3DBD" w14:paraId="480318B4" w14:textId="77777777" w:rsidTr="00C62A83">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7C74470" w14:textId="77777777" w:rsidR="00C62A83" w:rsidRPr="00FD3DBD" w:rsidRDefault="00C62A83" w:rsidP="00B53EDE">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299624A" w14:textId="77777777" w:rsidR="00C62A83" w:rsidRPr="00FD3DBD" w:rsidRDefault="00C62A83" w:rsidP="00B53EDE">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315C9669" w14:textId="77777777" w:rsidR="00C62A83" w:rsidRPr="00FD3DBD" w:rsidRDefault="00C62A83" w:rsidP="00B53EDE">
            <w:pPr>
              <w:rPr>
                <w:rFonts w:eastAsia="Calibri"/>
                <w:szCs w:val="24"/>
              </w:rPr>
            </w:pPr>
            <w:r w:rsidRPr="00FD3DBD">
              <w:t>Podległość merytoryczna</w:t>
            </w:r>
          </w:p>
        </w:tc>
      </w:tr>
      <w:tr w:rsidR="00C62A83" w:rsidRPr="00F2395A" w14:paraId="30640596" w14:textId="77777777" w:rsidTr="00C62A83">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9D79412" w14:textId="77777777" w:rsidR="00C62A83" w:rsidRPr="00FD3DBD" w:rsidRDefault="00C62A83"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E5858D9" w14:textId="77777777" w:rsidR="00C62A83" w:rsidRPr="00FD3DBD" w:rsidRDefault="00C62A83" w:rsidP="00B53EDE">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E553C4C" w14:textId="77777777" w:rsidR="00C62A83" w:rsidRPr="00FD3DBD" w:rsidRDefault="00C62A83" w:rsidP="00B53EDE">
            <w:pPr>
              <w:rPr>
                <w:rFonts w:eastAsia="Calibri"/>
                <w:szCs w:val="24"/>
              </w:rPr>
            </w:pPr>
            <w:r>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6F703AD" w14:textId="77777777" w:rsidR="00C62A83" w:rsidRPr="00F2395A" w:rsidRDefault="00C62A83" w:rsidP="00B53EDE">
            <w:pPr>
              <w:rPr>
                <w:rFonts w:eastAsia="Calibri"/>
                <w:szCs w:val="24"/>
              </w:rPr>
            </w:pPr>
            <w:r w:rsidRPr="00F2395A">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2D54FC69" w14:textId="77777777" w:rsidR="00C62A83" w:rsidRPr="00F2395A" w:rsidRDefault="00C62A83" w:rsidP="00B53EDE">
            <w:pPr>
              <w:rPr>
                <w:rFonts w:eastAsia="Calibri"/>
                <w:szCs w:val="24"/>
              </w:rPr>
            </w:pPr>
            <w:r w:rsidRPr="00F2395A">
              <w:rPr>
                <w:rFonts w:eastAsia="Calibri"/>
                <w:szCs w:val="24"/>
              </w:rPr>
              <w:t>DL</w:t>
            </w:r>
          </w:p>
        </w:tc>
      </w:tr>
      <w:tr w:rsidR="00C62A83" w:rsidRPr="00FD3DBD" w14:paraId="79219894" w14:textId="77777777" w:rsidTr="00C62A83">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837233D" w14:textId="77777777" w:rsidR="00C62A83" w:rsidRPr="00FD3DBD" w:rsidRDefault="00C62A83" w:rsidP="00B53EDE">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64F832C" w14:textId="77777777" w:rsidR="00C62A83" w:rsidRPr="00FD3DBD" w:rsidRDefault="00C62A83" w:rsidP="00B53EDE">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36808AC" w14:textId="77777777" w:rsidR="00C62A83" w:rsidRPr="00FD3DBD" w:rsidRDefault="00C62A83" w:rsidP="00B53EDE">
            <w:pPr>
              <w:rPr>
                <w:rFonts w:eastAsia="Calibri"/>
                <w:szCs w:val="24"/>
              </w:rPr>
            </w:pPr>
            <w:r w:rsidRPr="00FD3DBD">
              <w:t>Podległość merytoryczna</w:t>
            </w:r>
          </w:p>
        </w:tc>
      </w:tr>
      <w:tr w:rsidR="00C62A83" w:rsidRPr="00FD3DBD" w14:paraId="12F10D32" w14:textId="77777777" w:rsidTr="00C62A83">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8E76DC3" w14:textId="77777777" w:rsidR="00C62A83" w:rsidRPr="00FD3DBD" w:rsidRDefault="00C62A83"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16A9F65" w14:textId="77777777" w:rsidR="00C62A83" w:rsidRPr="00F365EA" w:rsidRDefault="00C62A83" w:rsidP="00B53ED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719917" w14:textId="77777777" w:rsidR="00C62A83" w:rsidRPr="00FD3DBD" w:rsidRDefault="00C62A83" w:rsidP="00B53ED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B0AF86D" w14:textId="77777777" w:rsidR="00C62A83" w:rsidRPr="00FD3DBD" w:rsidRDefault="00C62A83" w:rsidP="00B53ED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3EE9305C" w14:textId="77777777" w:rsidR="00C62A83" w:rsidRPr="00FD3DBD" w:rsidRDefault="00C62A83" w:rsidP="00B53EDE">
            <w:pPr>
              <w:rPr>
                <w:rFonts w:eastAsia="Calibri"/>
                <w:szCs w:val="24"/>
              </w:rPr>
            </w:pPr>
          </w:p>
        </w:tc>
      </w:tr>
      <w:tr w:rsidR="00C62A83" w:rsidRPr="00FD3DBD" w14:paraId="7A0AA255" w14:textId="77777777" w:rsidTr="00C62A83">
        <w:tc>
          <w:tcPr>
            <w:tcW w:w="9750" w:type="dxa"/>
            <w:gridSpan w:val="6"/>
            <w:tcBorders>
              <w:top w:val="single" w:sz="4" w:space="0" w:color="auto"/>
              <w:left w:val="nil"/>
              <w:bottom w:val="double" w:sz="4" w:space="0" w:color="auto"/>
              <w:right w:val="nil"/>
            </w:tcBorders>
          </w:tcPr>
          <w:p w14:paraId="4493ED7D" w14:textId="77777777" w:rsidR="00C62A83" w:rsidRPr="00FD3DBD" w:rsidRDefault="00C62A83" w:rsidP="00B53EDE">
            <w:pPr>
              <w:rPr>
                <w:rFonts w:eastAsia="Calibri"/>
                <w:szCs w:val="24"/>
              </w:rPr>
            </w:pPr>
          </w:p>
        </w:tc>
      </w:tr>
      <w:tr w:rsidR="00C62A83" w:rsidRPr="00FD3DBD" w14:paraId="22E1B27C" w14:textId="77777777" w:rsidTr="00C62A83">
        <w:tc>
          <w:tcPr>
            <w:tcW w:w="9750" w:type="dxa"/>
            <w:gridSpan w:val="6"/>
            <w:tcBorders>
              <w:top w:val="double" w:sz="4" w:space="0" w:color="auto"/>
              <w:left w:val="double" w:sz="4" w:space="0" w:color="auto"/>
              <w:bottom w:val="single" w:sz="4" w:space="0" w:color="auto"/>
              <w:right w:val="double" w:sz="4" w:space="0" w:color="auto"/>
            </w:tcBorders>
            <w:hideMark/>
          </w:tcPr>
          <w:p w14:paraId="0502937D" w14:textId="77777777" w:rsidR="00C62A83" w:rsidRPr="00FD3DBD" w:rsidRDefault="00C62A83" w:rsidP="00B53EDE">
            <w:pPr>
              <w:rPr>
                <w:szCs w:val="24"/>
              </w:rPr>
            </w:pPr>
          </w:p>
          <w:p w14:paraId="4EE0D895" w14:textId="77777777" w:rsidR="00C62A83" w:rsidRPr="00FD3DBD" w:rsidRDefault="00C62A83" w:rsidP="00B53EDE">
            <w:pPr>
              <w:rPr>
                <w:rFonts w:eastAsia="Calibri"/>
                <w:szCs w:val="24"/>
              </w:rPr>
            </w:pPr>
            <w:r w:rsidRPr="00FD3DBD">
              <w:rPr>
                <w:szCs w:val="24"/>
              </w:rPr>
              <w:t xml:space="preserve">Cel działalności </w:t>
            </w:r>
          </w:p>
        </w:tc>
      </w:tr>
      <w:tr w:rsidR="00C62A83" w:rsidRPr="00C27F8B" w14:paraId="324014DD" w14:textId="77777777" w:rsidTr="00C62A83">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788F72B" w14:textId="77777777" w:rsidR="00C62A83" w:rsidRPr="00E521D0" w:rsidRDefault="00C62A83" w:rsidP="00786FD6">
            <w:pPr>
              <w:numPr>
                <w:ilvl w:val="0"/>
                <w:numId w:val="103"/>
              </w:numPr>
              <w:shd w:val="clear" w:color="auto" w:fill="FFFFFF"/>
              <w:spacing w:line="276" w:lineRule="auto"/>
              <w:ind w:right="10"/>
              <w:jc w:val="both"/>
              <w:rPr>
                <w:rFonts w:eastAsia="Calibri"/>
                <w:strike/>
                <w:spacing w:val="-6"/>
                <w:szCs w:val="24"/>
              </w:rPr>
            </w:pPr>
            <w:r w:rsidRPr="00E521D0">
              <w:t>Kompleksowa, profesjonalna obsługa studentów kierunku lekarskiego i lekarsko-</w:t>
            </w:r>
            <w:r>
              <w:rPr>
                <w:rFonts w:eastAsia="Calibri"/>
                <w:szCs w:val="24"/>
              </w:rPr>
              <w:t>stomatologicznego</w:t>
            </w:r>
            <w:r w:rsidRPr="00E521D0">
              <w:t>, w zakresie obejmującym tok studiów i problemy socjalno-bytowe oraz modyfikowanie planów studiów i zlecanie zajęć dydaktycznych</w:t>
            </w:r>
            <w:r>
              <w:t>.</w:t>
            </w:r>
          </w:p>
          <w:p w14:paraId="6C7F0855" w14:textId="77777777" w:rsidR="00C62A83" w:rsidRPr="00E521D0" w:rsidRDefault="00C62A83" w:rsidP="00786FD6">
            <w:pPr>
              <w:numPr>
                <w:ilvl w:val="0"/>
                <w:numId w:val="103"/>
              </w:numPr>
              <w:shd w:val="clear" w:color="auto" w:fill="FFFFFF"/>
              <w:spacing w:line="276" w:lineRule="auto"/>
              <w:ind w:right="10"/>
              <w:jc w:val="both"/>
              <w:rPr>
                <w:rFonts w:eastAsia="Calibri"/>
                <w:strike/>
                <w:spacing w:val="-6"/>
                <w:szCs w:val="24"/>
              </w:rPr>
            </w:pPr>
            <w:r w:rsidRPr="00E521D0">
              <w:t xml:space="preserve">Przeprowadzanie konkursów dotyczących </w:t>
            </w:r>
            <w:proofErr w:type="spellStart"/>
            <w:r>
              <w:t>zatrudnień</w:t>
            </w:r>
            <w:proofErr w:type="spellEnd"/>
            <w:r w:rsidRPr="00E521D0">
              <w:t xml:space="preserve"> pracowników dydaktycznych. Przeprowadzanie okresowych ocen pracowników dydaktycznych.</w:t>
            </w:r>
          </w:p>
          <w:p w14:paraId="606F8B4E" w14:textId="242087EF" w:rsidR="00C62A83" w:rsidRPr="00C27F8B" w:rsidRDefault="00F771CA" w:rsidP="00786FD6">
            <w:pPr>
              <w:numPr>
                <w:ilvl w:val="0"/>
                <w:numId w:val="103"/>
              </w:numPr>
              <w:shd w:val="clear" w:color="auto" w:fill="FFFFFF"/>
              <w:spacing w:line="276" w:lineRule="auto"/>
              <w:ind w:right="10"/>
              <w:jc w:val="both"/>
              <w:rPr>
                <w:rFonts w:eastAsia="Calibri"/>
                <w:strike/>
                <w:color w:val="7030A0"/>
                <w:spacing w:val="-6"/>
                <w:szCs w:val="24"/>
              </w:rPr>
            </w:pPr>
            <w:r>
              <w:t>Administracyjna obsługa</w:t>
            </w:r>
            <w:r w:rsidR="00C62A83" w:rsidRPr="00E521D0">
              <w:t> kursów podyplomowych dla lekarzy i nostryfikacji dyplomów lekarza.</w:t>
            </w:r>
          </w:p>
        </w:tc>
      </w:tr>
      <w:tr w:rsidR="00C62A83" w:rsidRPr="00050BAB" w14:paraId="550DDA61" w14:textId="77777777" w:rsidTr="00C62A83">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F6D40D8" w14:textId="77777777" w:rsidR="00C62A83" w:rsidRDefault="00C62A83" w:rsidP="00786FD6">
            <w:pPr>
              <w:spacing w:line="276" w:lineRule="auto"/>
              <w:jc w:val="both"/>
              <w:rPr>
                <w:szCs w:val="24"/>
              </w:rPr>
            </w:pPr>
            <w:r w:rsidRPr="00FD3DBD">
              <w:rPr>
                <w:szCs w:val="24"/>
              </w:rPr>
              <w:t>Kluczowe zadania</w:t>
            </w:r>
            <w:r>
              <w:rPr>
                <w:szCs w:val="24"/>
              </w:rPr>
              <w:t>:</w:t>
            </w:r>
          </w:p>
          <w:p w14:paraId="7D5D8125" w14:textId="77777777" w:rsidR="00C62A83" w:rsidRPr="00D8726B" w:rsidRDefault="00C62A83" w:rsidP="00786FD6">
            <w:pPr>
              <w:spacing w:line="276" w:lineRule="auto"/>
              <w:jc w:val="both"/>
              <w:rPr>
                <w:sz w:val="10"/>
                <w:szCs w:val="10"/>
              </w:rPr>
            </w:pPr>
          </w:p>
          <w:p w14:paraId="0730711D" w14:textId="77777777" w:rsidR="00C62A83" w:rsidRPr="00D8726B" w:rsidRDefault="00C62A83" w:rsidP="00786FD6">
            <w:pPr>
              <w:pStyle w:val="Akapitzlist"/>
              <w:numPr>
                <w:ilvl w:val="0"/>
                <w:numId w:val="234"/>
              </w:numPr>
              <w:shd w:val="clear" w:color="auto" w:fill="auto"/>
              <w:spacing w:before="0" w:line="276" w:lineRule="auto"/>
              <w:ind w:left="390" w:right="0" w:hanging="284"/>
              <w:rPr>
                <w:rFonts w:eastAsia="Calibri"/>
                <w:szCs w:val="24"/>
                <w:u w:val="single"/>
              </w:rPr>
            </w:pPr>
            <w:r w:rsidRPr="00D8726B">
              <w:rPr>
                <w:rFonts w:eastAsia="Calibri"/>
                <w:szCs w:val="24"/>
                <w:u w:val="single"/>
              </w:rPr>
              <w:t>Sekcja Toku Studiów (kierunek lekarski i lekarsko-stomatologiczny):</w:t>
            </w:r>
          </w:p>
          <w:p w14:paraId="687024FF" w14:textId="77777777" w:rsidR="00C62A83"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wpis</w:t>
            </w:r>
            <w:r w:rsidRPr="00F2395A">
              <w:rPr>
                <w:rFonts w:ascii="Times New Roman" w:hAnsi="Times New Roman"/>
                <w:sz w:val="24"/>
                <w:szCs w:val="24"/>
              </w:rPr>
              <w:t>u</w:t>
            </w:r>
            <w:r>
              <w:rPr>
                <w:rFonts w:ascii="Times New Roman" w:hAnsi="Times New Roman"/>
                <w:sz w:val="24"/>
                <w:szCs w:val="24"/>
              </w:rPr>
              <w:t xml:space="preserve"> studentów na dany rok akademicki, i podział na grupy administracyjne,</w:t>
            </w:r>
          </w:p>
          <w:p w14:paraId="31484512" w14:textId="77777777" w:rsidR="00C62A83" w:rsidRPr="007139D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prowadzenie spraw związanych z immatrykulacją studentów I roku studiów</w:t>
            </w:r>
            <w:r>
              <w:rPr>
                <w:rFonts w:ascii="Times New Roman" w:hAnsi="Times New Roman"/>
                <w:sz w:val="24"/>
                <w:szCs w:val="24"/>
              </w:rPr>
              <w:t>,</w:t>
            </w:r>
          </w:p>
          <w:p w14:paraId="3C8E95BC" w14:textId="77777777" w:rsidR="00C62A83" w:rsidRPr="00F2395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F2395A">
              <w:rPr>
                <w:rFonts w:ascii="Times New Roman" w:hAnsi="Times New Roman"/>
                <w:sz w:val="24"/>
                <w:szCs w:val="24"/>
              </w:rPr>
              <w:t xml:space="preserve">organizowanie sesji egzaminacyjnej – generowanie protokołów zaliczeniowych </w:t>
            </w:r>
            <w:r>
              <w:rPr>
                <w:rFonts w:ascii="Times New Roman" w:hAnsi="Times New Roman"/>
                <w:sz w:val="24"/>
                <w:szCs w:val="24"/>
              </w:rPr>
              <w:br/>
            </w:r>
            <w:r w:rsidRPr="00F2395A">
              <w:rPr>
                <w:rFonts w:ascii="Times New Roman" w:hAnsi="Times New Roman"/>
                <w:sz w:val="24"/>
                <w:szCs w:val="24"/>
              </w:rPr>
              <w:t xml:space="preserve">i egzaminacyjnych, drukowanie kart okresowych osiągnięć studenta, organizacja egzaminów komisyjnych, </w:t>
            </w:r>
          </w:p>
          <w:p w14:paraId="4513311A" w14:textId="77777777" w:rsidR="00C62A83" w:rsidRPr="00F2395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F2395A">
              <w:rPr>
                <w:rFonts w:ascii="Times New Roman" w:hAnsi="Times New Roman"/>
                <w:sz w:val="24"/>
                <w:szCs w:val="24"/>
              </w:rPr>
              <w:t xml:space="preserve">weryfikacja dokumentacji dotyczącej zaliczenia semestru i roku akademickiego, </w:t>
            </w:r>
          </w:p>
          <w:p w14:paraId="0C4F8A31"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F2395A">
              <w:rPr>
                <w:rFonts w:ascii="Times New Roman" w:hAnsi="Times New Roman"/>
                <w:sz w:val="24"/>
                <w:szCs w:val="24"/>
              </w:rPr>
              <w:t xml:space="preserve">obsługa programu </w:t>
            </w:r>
            <w:proofErr w:type="spellStart"/>
            <w:r w:rsidRPr="00F2395A">
              <w:rPr>
                <w:rFonts w:ascii="Times New Roman" w:hAnsi="Times New Roman"/>
                <w:sz w:val="24"/>
                <w:szCs w:val="24"/>
              </w:rPr>
              <w:t>Bazus</w:t>
            </w:r>
            <w:proofErr w:type="spellEnd"/>
            <w:r w:rsidRPr="00F2395A">
              <w:rPr>
                <w:rFonts w:ascii="Times New Roman" w:hAnsi="Times New Roman"/>
                <w:sz w:val="24"/>
                <w:szCs w:val="24"/>
              </w:rPr>
              <w:t xml:space="preserve"> związana </w:t>
            </w:r>
            <w:r w:rsidRPr="006D2FCA">
              <w:rPr>
                <w:rFonts w:ascii="Times New Roman" w:hAnsi="Times New Roman"/>
                <w:sz w:val="24"/>
                <w:szCs w:val="24"/>
              </w:rPr>
              <w:t>z ewidencją oraz tokiem studiów,</w:t>
            </w:r>
          </w:p>
          <w:p w14:paraId="627521D0" w14:textId="77777777" w:rsidR="00C62A83" w:rsidRPr="007139D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29F0240"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prowadzenie spraw związanych z odpłatnością za studia przez studentów studiów niestacjo</w:t>
            </w:r>
            <w:r>
              <w:rPr>
                <w:rFonts w:ascii="Times New Roman" w:hAnsi="Times New Roman"/>
                <w:sz w:val="24"/>
                <w:szCs w:val="24"/>
              </w:rPr>
              <w:t>narnych;</w:t>
            </w:r>
            <w:r w:rsidRPr="006D2FCA">
              <w:rPr>
                <w:rFonts w:ascii="Times New Roman" w:hAnsi="Times New Roman"/>
                <w:sz w:val="24"/>
                <w:szCs w:val="24"/>
              </w:rPr>
              <w:t xml:space="preserve"> cudzoziemc</w:t>
            </w:r>
            <w:r>
              <w:rPr>
                <w:rFonts w:ascii="Times New Roman" w:hAnsi="Times New Roman"/>
                <w:sz w:val="24"/>
                <w:szCs w:val="24"/>
              </w:rPr>
              <w:t>ów studiujących za odpłatnością;</w:t>
            </w:r>
            <w:r w:rsidRPr="006D2FCA">
              <w:rPr>
                <w:rFonts w:ascii="Times New Roman" w:hAnsi="Times New Roman"/>
                <w:sz w:val="24"/>
                <w:szCs w:val="24"/>
              </w:rPr>
              <w:t xml:space="preserve"> studentów powtarzających </w:t>
            </w:r>
            <w:r w:rsidRPr="00F2395A">
              <w:rPr>
                <w:rFonts w:ascii="Times New Roman" w:hAnsi="Times New Roman"/>
                <w:sz w:val="24"/>
                <w:szCs w:val="24"/>
              </w:rPr>
              <w:t>przedmiot(y) oraz</w:t>
            </w:r>
            <w:r>
              <w:rPr>
                <w:rFonts w:ascii="Times New Roman" w:hAnsi="Times New Roman"/>
                <w:sz w:val="24"/>
                <w:szCs w:val="24"/>
              </w:rPr>
              <w:t xml:space="preserve"> </w:t>
            </w:r>
            <w:r w:rsidRPr="006D2FCA">
              <w:rPr>
                <w:rFonts w:ascii="Times New Roman" w:hAnsi="Times New Roman"/>
                <w:sz w:val="24"/>
                <w:szCs w:val="24"/>
              </w:rPr>
              <w:t>rok studiów</w:t>
            </w:r>
            <w:r>
              <w:rPr>
                <w:rFonts w:ascii="Times New Roman" w:hAnsi="Times New Roman"/>
                <w:sz w:val="24"/>
                <w:szCs w:val="24"/>
              </w:rPr>
              <w:t>;</w:t>
            </w:r>
            <w:r w:rsidRPr="006D2FCA">
              <w:rPr>
                <w:rFonts w:ascii="Times New Roman" w:hAnsi="Times New Roman"/>
                <w:sz w:val="24"/>
                <w:szCs w:val="24"/>
              </w:rPr>
              <w:t xml:space="preserve"> studentów wznawiających studia, </w:t>
            </w:r>
          </w:p>
          <w:p w14:paraId="69263B59" w14:textId="6A95C1EB" w:rsidR="00C62A83" w:rsidRPr="006D2FCA" w:rsidRDefault="00C62A83" w:rsidP="00786FD6">
            <w:pPr>
              <w:pStyle w:val="Zwykytekst"/>
              <w:numPr>
                <w:ilvl w:val="0"/>
                <w:numId w:val="235"/>
              </w:numPr>
              <w:tabs>
                <w:tab w:val="num" w:pos="720"/>
              </w:tabs>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wydawanie i prowadzenie ewidencji </w:t>
            </w:r>
            <w:r w:rsidR="00F771CA">
              <w:rPr>
                <w:rFonts w:ascii="Times New Roman" w:hAnsi="Times New Roman"/>
                <w:spacing w:val="-4"/>
                <w:sz w:val="24"/>
                <w:szCs w:val="24"/>
              </w:rPr>
              <w:t>wydanych studentom legitymacji</w:t>
            </w:r>
            <w:r w:rsidRPr="006D2FCA">
              <w:rPr>
                <w:rFonts w:ascii="Times New Roman" w:hAnsi="Times New Roman"/>
                <w:spacing w:val="-4"/>
                <w:sz w:val="24"/>
                <w:szCs w:val="24"/>
              </w:rPr>
              <w:t xml:space="preserve"> i innych zaświadczeń, </w:t>
            </w:r>
          </w:p>
          <w:p w14:paraId="7ABFA6F6"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pacing w:val="-4"/>
                <w:sz w:val="24"/>
                <w:szCs w:val="24"/>
              </w:rPr>
            </w:pPr>
            <w:r w:rsidRPr="006D2FCA">
              <w:rPr>
                <w:rFonts w:ascii="Times New Roman" w:hAnsi="Times New Roman"/>
                <w:spacing w:val="-4"/>
                <w:sz w:val="24"/>
                <w:szCs w:val="24"/>
              </w:rPr>
              <w:t>przedłużanie ważności elektronicznych legitymacji studenckich oraz prowadzenie spraw związanych z hologramami do legitymacji,</w:t>
            </w:r>
          </w:p>
          <w:p w14:paraId="25751F35" w14:textId="77777777" w:rsidR="00C62A83" w:rsidRPr="00A61D5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 xml:space="preserve">obsługa administracyjna studentów </w:t>
            </w:r>
            <w:r>
              <w:rPr>
                <w:rFonts w:ascii="Times New Roman" w:hAnsi="Times New Roman"/>
                <w:sz w:val="24"/>
                <w:szCs w:val="24"/>
              </w:rPr>
              <w:t xml:space="preserve">z </w:t>
            </w:r>
            <w:r w:rsidRPr="00A61D50">
              <w:rPr>
                <w:rFonts w:ascii="Times New Roman" w:hAnsi="Times New Roman"/>
                <w:sz w:val="24"/>
                <w:szCs w:val="24"/>
              </w:rPr>
              <w:t>Indywidualnym Tokiem</w:t>
            </w:r>
            <w:r>
              <w:rPr>
                <w:rFonts w:ascii="Times New Roman" w:hAnsi="Times New Roman"/>
                <w:sz w:val="24"/>
                <w:szCs w:val="24"/>
              </w:rPr>
              <w:t xml:space="preserve"> Studiów</w:t>
            </w:r>
            <w:r w:rsidRPr="00A61D50">
              <w:rPr>
                <w:rFonts w:ascii="Times New Roman" w:hAnsi="Times New Roman"/>
                <w:sz w:val="24"/>
                <w:szCs w:val="24"/>
              </w:rPr>
              <w:t xml:space="preserve"> i studentów </w:t>
            </w:r>
            <w:r>
              <w:rPr>
                <w:rFonts w:ascii="Times New Roman" w:hAnsi="Times New Roman"/>
                <w:sz w:val="24"/>
                <w:szCs w:val="24"/>
              </w:rPr>
              <w:br/>
            </w:r>
            <w:r w:rsidRPr="00A61D50">
              <w:rPr>
                <w:rFonts w:ascii="Times New Roman" w:hAnsi="Times New Roman"/>
                <w:sz w:val="24"/>
                <w:szCs w:val="24"/>
              </w:rPr>
              <w:t>z</w:t>
            </w:r>
            <w:r>
              <w:rPr>
                <w:rFonts w:ascii="Times New Roman" w:hAnsi="Times New Roman"/>
                <w:color w:val="00B0F0"/>
                <w:sz w:val="24"/>
                <w:szCs w:val="24"/>
              </w:rPr>
              <w:t xml:space="preserve"> </w:t>
            </w:r>
            <w:r w:rsidRPr="00A61D50">
              <w:rPr>
                <w:rFonts w:ascii="Times New Roman" w:hAnsi="Times New Roman"/>
                <w:sz w:val="24"/>
                <w:szCs w:val="24"/>
              </w:rPr>
              <w:t>programu MOSTUM</w:t>
            </w:r>
            <w:r>
              <w:rPr>
                <w:rFonts w:ascii="Times New Roman" w:hAnsi="Times New Roman"/>
                <w:sz w:val="24"/>
                <w:szCs w:val="24"/>
              </w:rPr>
              <w:t>,</w:t>
            </w:r>
          </w:p>
          <w:p w14:paraId="193B0734"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08900C4B"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pacing w:val="-4"/>
                <w:sz w:val="24"/>
                <w:szCs w:val="24"/>
              </w:rPr>
              <w:t>prowadzenie spraw związanych z opieką zdrowotną nad studentami, w tym: badania profilaktyczne, szczepienia ochronne, badania do celó</w:t>
            </w:r>
            <w:r>
              <w:rPr>
                <w:rFonts w:ascii="Times New Roman" w:hAnsi="Times New Roman"/>
                <w:spacing w:val="-4"/>
                <w:sz w:val="24"/>
                <w:szCs w:val="24"/>
              </w:rPr>
              <w:t>w sanitarno-epidemiologicznych</w:t>
            </w:r>
            <w:r w:rsidRPr="006D2FCA">
              <w:rPr>
                <w:rFonts w:ascii="Times New Roman" w:hAnsi="Times New Roman"/>
                <w:sz w:val="24"/>
                <w:szCs w:val="24"/>
              </w:rPr>
              <w:t>,</w:t>
            </w:r>
          </w:p>
          <w:p w14:paraId="193447C7" w14:textId="77777777" w:rsidR="00C62A83" w:rsidRPr="007139D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kierowanie studentów </w:t>
            </w:r>
            <w:r w:rsidRPr="006D2FCA">
              <w:rPr>
                <w:rFonts w:ascii="Times New Roman" w:hAnsi="Times New Roman"/>
                <w:sz w:val="24"/>
                <w:szCs w:val="24"/>
              </w:rPr>
              <w:t xml:space="preserve">na szkolenia z zakresu bezpieczeństwa i higieny pracy oraz ochrony przeciwpożarowej,   </w:t>
            </w:r>
          </w:p>
          <w:p w14:paraId="05B26F6B" w14:textId="77777777" w:rsidR="00C62A83"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prowadzenie obowiązującej sprawozdawczości dotyczącej toku studiów,</w:t>
            </w:r>
          </w:p>
          <w:p w14:paraId="29691258" w14:textId="77777777" w:rsidR="00C62A83" w:rsidRPr="00DC63AB"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3EF195D5" w14:textId="2CC87ED5" w:rsidR="00C62A83" w:rsidRPr="00050BAB" w:rsidRDefault="00C62A83" w:rsidP="0023399A">
            <w:pPr>
              <w:pStyle w:val="Zwykytekst"/>
              <w:numPr>
                <w:ilvl w:val="0"/>
                <w:numId w:val="235"/>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obsługa systemu POL</w:t>
            </w:r>
            <w:r w:rsidR="0023399A">
              <w:rPr>
                <w:rFonts w:ascii="Times New Roman" w:hAnsi="Times New Roman"/>
                <w:sz w:val="24"/>
                <w:szCs w:val="24"/>
              </w:rPr>
              <w:t>-on</w:t>
            </w:r>
            <w:r w:rsidRPr="00DC63AB">
              <w:rPr>
                <w:rFonts w:ascii="Times New Roman" w:hAnsi="Times New Roman"/>
                <w:sz w:val="24"/>
                <w:szCs w:val="24"/>
              </w:rPr>
              <w:t xml:space="preserve"> w zakresie wykazu studentów.</w:t>
            </w:r>
          </w:p>
        </w:tc>
      </w:tr>
      <w:tr w:rsidR="00C62A83" w:rsidRPr="000C6211" w14:paraId="176B47F1" w14:textId="77777777" w:rsidTr="00C62A83">
        <w:trPr>
          <w:trHeight w:val="13742"/>
        </w:trPr>
        <w:tc>
          <w:tcPr>
            <w:tcW w:w="9750" w:type="dxa"/>
            <w:gridSpan w:val="6"/>
            <w:tcBorders>
              <w:top w:val="single" w:sz="4" w:space="0" w:color="auto"/>
              <w:left w:val="double" w:sz="4" w:space="0" w:color="auto"/>
              <w:bottom w:val="double" w:sz="4" w:space="0" w:color="auto"/>
              <w:right w:val="double" w:sz="4" w:space="0" w:color="auto"/>
            </w:tcBorders>
          </w:tcPr>
          <w:p w14:paraId="0F7F9874" w14:textId="77777777" w:rsidR="00C62A83" w:rsidRPr="00D8726B" w:rsidRDefault="00C62A83" w:rsidP="00B53EDE">
            <w:pPr>
              <w:shd w:val="clear" w:color="auto" w:fill="FFFFFF"/>
              <w:ind w:right="10"/>
              <w:rPr>
                <w:rFonts w:eastAsia="Calibri"/>
                <w:color w:val="000000"/>
                <w:spacing w:val="-4"/>
                <w:sz w:val="10"/>
                <w:szCs w:val="10"/>
              </w:rPr>
            </w:pPr>
          </w:p>
          <w:p w14:paraId="2D084C1F" w14:textId="77777777" w:rsidR="00C62A83" w:rsidRPr="00D8726B" w:rsidRDefault="00C62A83" w:rsidP="00786FD6">
            <w:pPr>
              <w:pStyle w:val="Akapitzlist"/>
              <w:numPr>
                <w:ilvl w:val="0"/>
                <w:numId w:val="240"/>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Dokumentacji (kierunek lekarski i lekarsko-stomatologiczny):</w:t>
            </w:r>
          </w:p>
          <w:p w14:paraId="325CFAA8" w14:textId="77777777" w:rsidR="00C62A83" w:rsidRPr="00DC63AB"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programy,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3408DE1E" w14:textId="77777777" w:rsidR="00C62A83" w:rsidRPr="00050BAB"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obsługa administracyjna Komisji Dydaktycznej dla kierunku lekarskiego i kierunku lekarsko</w:t>
            </w:r>
            <w:r>
              <w:rPr>
                <w:rFonts w:ascii="Times New Roman" w:hAnsi="Times New Roman"/>
                <w:sz w:val="24"/>
                <w:szCs w:val="24"/>
              </w:rPr>
              <w:t>-stomatologicznego</w:t>
            </w:r>
            <w:r w:rsidRPr="00050BAB">
              <w:rPr>
                <w:rFonts w:ascii="Times New Roman" w:hAnsi="Times New Roman"/>
                <w:sz w:val="24"/>
                <w:szCs w:val="24"/>
              </w:rPr>
              <w:t xml:space="preserve">, </w:t>
            </w:r>
          </w:p>
          <w:p w14:paraId="533DEBA1" w14:textId="77777777" w:rsidR="00C62A83" w:rsidRDefault="00C62A83" w:rsidP="00786FD6">
            <w:pPr>
              <w:pStyle w:val="Zwykytekst"/>
              <w:numPr>
                <w:ilvl w:val="0"/>
                <w:numId w:val="239"/>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kierunku lekarskiego i kierunku lekarsko-stomatologicznego; wydawanie zaświadczeń do ZUS, zaświadczeń o wysokości średniej ocen, sporządzanie przebiegu studiów w języku polskim i angielskim, korespondencja zagraniczna,</w:t>
            </w:r>
          </w:p>
          <w:p w14:paraId="09856B50" w14:textId="77777777" w:rsidR="00C62A83" w:rsidRPr="00DC63AB"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przygotowywanie teczek studentów do archiwum zakładowego,</w:t>
            </w:r>
          </w:p>
          <w:p w14:paraId="5E729E26" w14:textId="77777777" w:rsidR="00C62A83"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6E29F995" w14:textId="77777777" w:rsidR="00C62A83"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5B58CAE7" w14:textId="77777777" w:rsidR="00C62A83"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786CF0D5" w14:textId="77777777" w:rsidR="00C62A83" w:rsidRPr="007139D0"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06601152" w14:textId="77777777" w:rsidR="00C62A83" w:rsidRDefault="00C62A83" w:rsidP="00786FD6">
            <w:pPr>
              <w:pStyle w:val="Zwykytekst"/>
              <w:numPr>
                <w:ilvl w:val="0"/>
                <w:numId w:val="239"/>
              </w:numPr>
              <w:tabs>
                <w:tab w:val="num" w:pos="709"/>
              </w:tabs>
              <w:spacing w:line="276" w:lineRule="auto"/>
              <w:jc w:val="both"/>
              <w:rPr>
                <w:rFonts w:ascii="Times New Roman" w:hAnsi="Times New Roman"/>
                <w:spacing w:val="-10"/>
                <w:sz w:val="24"/>
                <w:szCs w:val="24"/>
              </w:rPr>
            </w:pPr>
            <w:r>
              <w:rPr>
                <w:rFonts w:ascii="Times New Roman" w:hAnsi="Times New Roman"/>
                <w:sz w:val="24"/>
                <w:szCs w:val="24"/>
              </w:rPr>
              <w:t>przygotowywanie dokumentacji dotyczącej Ankiety Jednostki Naukowej i kwestionariusza samooceny Uczelni</w:t>
            </w:r>
            <w:r>
              <w:rPr>
                <w:rFonts w:ascii="Times New Roman" w:hAnsi="Times New Roman"/>
                <w:spacing w:val="-10"/>
                <w:sz w:val="24"/>
                <w:szCs w:val="24"/>
              </w:rPr>
              <w:t>,</w:t>
            </w:r>
          </w:p>
          <w:p w14:paraId="2E8526AB" w14:textId="77777777" w:rsidR="00C62A83" w:rsidRPr="00DC63AB" w:rsidRDefault="00C62A83" w:rsidP="00786FD6">
            <w:pPr>
              <w:pStyle w:val="Akapitzlist"/>
              <w:numPr>
                <w:ilvl w:val="0"/>
                <w:numId w:val="239"/>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14:paraId="45294A95" w14:textId="75571989" w:rsidR="00C62A83" w:rsidRPr="00DC63AB" w:rsidRDefault="00C62A83" w:rsidP="00786FD6">
            <w:pPr>
              <w:pStyle w:val="Akapitzlist"/>
              <w:numPr>
                <w:ilvl w:val="0"/>
                <w:numId w:val="239"/>
              </w:numPr>
              <w:spacing w:before="0" w:line="276" w:lineRule="auto"/>
              <w:rPr>
                <w:rFonts w:eastAsia="Calibri"/>
                <w:spacing w:val="-4"/>
                <w:szCs w:val="24"/>
              </w:rPr>
            </w:pPr>
            <w:r w:rsidRPr="00DC63AB">
              <w:rPr>
                <w:szCs w:val="24"/>
              </w:rPr>
              <w:t>obsługa systemu POL</w:t>
            </w:r>
            <w:r w:rsidR="0023399A">
              <w:rPr>
                <w:szCs w:val="24"/>
              </w:rPr>
              <w:t>-on</w:t>
            </w:r>
            <w:r w:rsidRPr="00DC63AB">
              <w:rPr>
                <w:szCs w:val="24"/>
              </w:rPr>
              <w:t xml:space="preserve"> w zakresie działalności upowszechniającej naukę (konferencje, nagrody, wyróżnienia),</w:t>
            </w:r>
          </w:p>
          <w:p w14:paraId="5C1F1583" w14:textId="77777777" w:rsidR="00C62A83" w:rsidRPr="00DC63AB" w:rsidRDefault="00C62A83" w:rsidP="00786FD6">
            <w:pPr>
              <w:pStyle w:val="Akapitzlist"/>
              <w:numPr>
                <w:ilvl w:val="0"/>
                <w:numId w:val="239"/>
              </w:numPr>
              <w:spacing w:before="0" w:line="276" w:lineRule="auto"/>
              <w:rPr>
                <w:rFonts w:eastAsia="Calibri"/>
                <w:spacing w:val="-4"/>
                <w:szCs w:val="24"/>
              </w:rPr>
            </w:pPr>
            <w:r w:rsidRPr="00DC63AB">
              <w:rPr>
                <w:szCs w:val="24"/>
              </w:rPr>
              <w:t>prowadzenie spraw związanych z minimum kadrowym na wydziale w zakresie uprawnienia do nadawania stopni naukowych oraz prowadzenia kierunków studiów</w:t>
            </w:r>
            <w:r>
              <w:rPr>
                <w:szCs w:val="24"/>
              </w:rPr>
              <w:t>.</w:t>
            </w:r>
          </w:p>
          <w:p w14:paraId="2F892532" w14:textId="77777777" w:rsidR="00C62A83" w:rsidRPr="00D8726B" w:rsidRDefault="00C62A83" w:rsidP="00786FD6">
            <w:pPr>
              <w:shd w:val="clear" w:color="auto" w:fill="FFFFFF"/>
              <w:spacing w:line="276" w:lineRule="auto"/>
              <w:ind w:right="10"/>
              <w:jc w:val="both"/>
              <w:rPr>
                <w:rFonts w:eastAsia="Calibri"/>
                <w:spacing w:val="-4"/>
                <w:sz w:val="8"/>
                <w:szCs w:val="8"/>
              </w:rPr>
            </w:pPr>
          </w:p>
          <w:p w14:paraId="3B64CA81" w14:textId="77777777" w:rsidR="00C62A83" w:rsidRPr="00D8726B" w:rsidRDefault="00C62A83" w:rsidP="00786FD6">
            <w:pPr>
              <w:pStyle w:val="Akapitzlist"/>
              <w:numPr>
                <w:ilvl w:val="0"/>
                <w:numId w:val="237"/>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Socjalno-Bytowa (kierunek lekarski i lekarsko- stomatologiczny):</w:t>
            </w:r>
          </w:p>
          <w:p w14:paraId="24B97A73" w14:textId="77777777" w:rsidR="00C62A83" w:rsidRDefault="00C62A83" w:rsidP="00786FD6">
            <w:pPr>
              <w:pStyle w:val="Zwykytekst"/>
              <w:numPr>
                <w:ilvl w:val="0"/>
                <w:numId w:val="23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7A9B6178"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35F734AD" w14:textId="77777777" w:rsidR="00C62A83" w:rsidRDefault="00C62A83" w:rsidP="00786FD6">
            <w:pPr>
              <w:pStyle w:val="Zwykytekst"/>
              <w:numPr>
                <w:ilvl w:val="0"/>
                <w:numId w:val="238"/>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14:paraId="67ACA2E4" w14:textId="77777777" w:rsidR="00C62A83" w:rsidRDefault="00C62A83" w:rsidP="00786FD6">
            <w:pPr>
              <w:pStyle w:val="Zwykytekst"/>
              <w:numPr>
                <w:ilvl w:val="0"/>
                <w:numId w:val="238"/>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14:paraId="64F2010F"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331F7C6F" w14:textId="77777777" w:rsidR="00C62A83" w:rsidRPr="00B322E0" w:rsidRDefault="00C62A83" w:rsidP="00786FD6">
            <w:pPr>
              <w:pStyle w:val="Zwykytekst"/>
              <w:numPr>
                <w:ilvl w:val="0"/>
                <w:numId w:val="238"/>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59F57BF3"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39A0FA03"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6FA40BAB"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0360A360" w14:textId="0229F544"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sidR="0023399A">
              <w:rPr>
                <w:rFonts w:ascii="Times New Roman" w:hAnsi="Times New Roman"/>
                <w:sz w:val="24"/>
                <w:szCs w:val="24"/>
              </w:rPr>
              <w:t>-on</w:t>
            </w:r>
            <w:r w:rsidRPr="00DC63AB">
              <w:rPr>
                <w:rFonts w:ascii="Times New Roman" w:hAnsi="Times New Roman"/>
                <w:sz w:val="24"/>
                <w:szCs w:val="24"/>
              </w:rPr>
              <w:t xml:space="preserve"> w zakresie pomocy materialnej,</w:t>
            </w:r>
          </w:p>
          <w:p w14:paraId="2D683DEB"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131C2203"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lastRenderedPageBreak/>
              <w:t>obsługa administracyjna Wydziałowej Komisji Rekrutacyjnej,</w:t>
            </w:r>
          </w:p>
          <w:p w14:paraId="39518510"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076A8498"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1C6D5D2A" w14:textId="77777777" w:rsidR="00C62A83" w:rsidRPr="00D8726B" w:rsidRDefault="00C62A83" w:rsidP="00786FD6">
            <w:pPr>
              <w:pStyle w:val="Zwykytekst"/>
              <w:numPr>
                <w:ilvl w:val="0"/>
                <w:numId w:val="238"/>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2A9BD29A" w14:textId="77777777" w:rsidR="00C62A83" w:rsidRPr="00D8726B" w:rsidRDefault="00C62A83" w:rsidP="00786FD6">
            <w:pPr>
              <w:shd w:val="clear" w:color="auto" w:fill="FFFFFF"/>
              <w:spacing w:line="276" w:lineRule="auto"/>
              <w:ind w:right="10"/>
              <w:jc w:val="both"/>
              <w:rPr>
                <w:rFonts w:eastAsia="Calibri"/>
                <w:color w:val="000000"/>
                <w:spacing w:val="-4"/>
                <w:sz w:val="12"/>
                <w:szCs w:val="12"/>
              </w:rPr>
            </w:pPr>
          </w:p>
          <w:p w14:paraId="36EB1638" w14:textId="77777777" w:rsidR="00C62A83" w:rsidRPr="00D8726B" w:rsidRDefault="00C62A83" w:rsidP="00786FD6">
            <w:pPr>
              <w:pStyle w:val="Akapitzlist"/>
              <w:numPr>
                <w:ilvl w:val="0"/>
                <w:numId w:val="242"/>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proofErr w:type="spellStart"/>
            <w:r w:rsidRPr="00D8726B">
              <w:rPr>
                <w:rFonts w:eastAsia="Calibri"/>
                <w:szCs w:val="24"/>
                <w:u w:val="single"/>
              </w:rPr>
              <w:t>Sekcja</w:t>
            </w:r>
            <w:proofErr w:type="spellEnd"/>
            <w:r w:rsidRPr="00D8726B">
              <w:rPr>
                <w:rFonts w:eastAsia="Calibri"/>
                <w:szCs w:val="24"/>
                <w:u w:val="single"/>
              </w:rPr>
              <w:t xml:space="preserve"> ds. Kształcenia w Języku Angielskim (kierunek lekarski i lekarsko- stomatologiczny)</w:t>
            </w:r>
            <w:r>
              <w:rPr>
                <w:rFonts w:eastAsia="Calibri"/>
                <w:szCs w:val="24"/>
                <w:u w:val="single"/>
              </w:rPr>
              <w:t>:</w:t>
            </w:r>
          </w:p>
          <w:p w14:paraId="73C025A0" w14:textId="77777777" w:rsidR="00C62A83"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Wydziałowej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2D706FAD" w14:textId="77777777" w:rsidR="00C62A83"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4D78FFC3" w14:textId="77777777" w:rsidR="00C62A83"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35F8B35B" w14:textId="77777777" w:rsidR="00C62A83"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10589E5" w14:textId="77777777" w:rsidR="00C62A83" w:rsidRPr="00A61D50"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6C87D5E1" w14:textId="77777777" w:rsidR="00C62A83" w:rsidRPr="00A61D50"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322501B7" w14:textId="77777777" w:rsidR="00C62A83" w:rsidRPr="00A61D50"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50BF8F63" w14:textId="77777777" w:rsidR="00C62A83" w:rsidRPr="00A61D50"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5FECB4DC" w14:textId="77777777" w:rsidR="00C62A83" w:rsidRPr="00A61D50"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16E34B58"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8CE2644"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079EDA7E" w14:textId="6B2A6CE8"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sidR="00F771CA">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7430DACD"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1146F22C"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69C533A9"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4D5BC4A4"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5493B725"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41E5F20A"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2D833D2E"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1ECED57F"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7FE11D0F" w14:textId="77777777" w:rsidR="00C62A83" w:rsidRPr="003C4F8E"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obsługa absolwentów anglojęzycznych kierunku lekarskiego, </w:t>
            </w:r>
            <w:r w:rsidRPr="003C4F8E">
              <w:rPr>
                <w:rFonts w:ascii="Times New Roman" w:hAnsi="Times New Roman"/>
                <w:sz w:val="24"/>
                <w:szCs w:val="24"/>
              </w:rPr>
              <w:t xml:space="preserve">i </w:t>
            </w:r>
            <w:r>
              <w:rPr>
                <w:rFonts w:ascii="Times New Roman" w:hAnsi="Times New Roman"/>
                <w:sz w:val="24"/>
                <w:szCs w:val="24"/>
              </w:rPr>
              <w:t>kierunku lekarsko-stomatologicznego,</w:t>
            </w:r>
          </w:p>
          <w:p w14:paraId="7A24C3EE"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6F7D687C"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391E53F5" w14:textId="77777777" w:rsidR="00C62A83" w:rsidRPr="00DC63AB" w:rsidRDefault="00C62A83" w:rsidP="00786FD6">
            <w:pPr>
              <w:pStyle w:val="Akapitzlist"/>
              <w:numPr>
                <w:ilvl w:val="0"/>
                <w:numId w:val="246"/>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5B87C208" w14:textId="0B18D817" w:rsidR="00C62A83" w:rsidRPr="00DC63AB" w:rsidRDefault="00C62A83" w:rsidP="00786FD6">
            <w:pPr>
              <w:pStyle w:val="Akapitzlist"/>
              <w:numPr>
                <w:ilvl w:val="0"/>
                <w:numId w:val="246"/>
              </w:numPr>
              <w:tabs>
                <w:tab w:val="num" w:pos="815"/>
              </w:tabs>
              <w:spacing w:before="0" w:line="276" w:lineRule="auto"/>
              <w:ind w:left="815" w:hanging="425"/>
              <w:rPr>
                <w:rFonts w:eastAsia="Calibri"/>
                <w:spacing w:val="-4"/>
                <w:szCs w:val="24"/>
              </w:rPr>
            </w:pPr>
            <w:r w:rsidRPr="00DC63AB">
              <w:rPr>
                <w:szCs w:val="24"/>
              </w:rPr>
              <w:t>obsługa systemu POL</w:t>
            </w:r>
            <w:r w:rsidR="0023399A">
              <w:rPr>
                <w:szCs w:val="24"/>
              </w:rPr>
              <w:t>-on</w:t>
            </w:r>
            <w:r w:rsidRPr="00DC63AB">
              <w:rPr>
                <w:szCs w:val="24"/>
              </w:rPr>
              <w:t xml:space="preserve"> w zakresie wykazu studentów.</w:t>
            </w:r>
          </w:p>
          <w:p w14:paraId="022B998E" w14:textId="77777777" w:rsidR="00C62A83" w:rsidRDefault="00C62A83" w:rsidP="00786FD6">
            <w:pPr>
              <w:shd w:val="clear" w:color="auto" w:fill="FFFFFF"/>
              <w:spacing w:line="276" w:lineRule="auto"/>
              <w:ind w:right="10"/>
              <w:jc w:val="both"/>
              <w:rPr>
                <w:rFonts w:eastAsia="Calibri"/>
                <w:color w:val="00B0F0"/>
                <w:spacing w:val="-4"/>
                <w:sz w:val="10"/>
                <w:szCs w:val="10"/>
              </w:rPr>
            </w:pPr>
          </w:p>
          <w:p w14:paraId="5DAE9E99" w14:textId="77777777" w:rsidR="00C62A83" w:rsidRPr="00D8726B" w:rsidRDefault="00C62A83" w:rsidP="00786FD6">
            <w:pPr>
              <w:pStyle w:val="Akapitzlist"/>
              <w:numPr>
                <w:ilvl w:val="0"/>
                <w:numId w:val="242"/>
              </w:numPr>
              <w:spacing w:before="0" w:line="276" w:lineRule="auto"/>
              <w:ind w:left="390" w:hanging="390"/>
              <w:rPr>
                <w:rFonts w:eastAsia="Calibri"/>
                <w:color w:val="00B0F0"/>
                <w:spacing w:val="-4"/>
                <w:szCs w:val="24"/>
                <w:u w:val="single"/>
              </w:rPr>
            </w:pPr>
            <w:r w:rsidRPr="00D8726B">
              <w:rPr>
                <w:rFonts w:eastAsia="Calibri"/>
                <w:szCs w:val="24"/>
                <w:u w:val="single"/>
              </w:rPr>
              <w:t>Sekcja Kształcenia Podyplomowego</w:t>
            </w:r>
          </w:p>
          <w:p w14:paraId="0F072E67" w14:textId="77777777" w:rsidR="00C62A83" w:rsidRPr="00DC63AB" w:rsidRDefault="00C62A83" w:rsidP="00786FD6">
            <w:pPr>
              <w:pStyle w:val="Zwykytekst"/>
              <w:numPr>
                <w:ilvl w:val="0"/>
                <w:numId w:val="243"/>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sidR="00B33373">
              <w:rPr>
                <w:rFonts w:ascii="Times New Roman" w:hAnsi="Times New Roman"/>
                <w:sz w:val="24"/>
                <w:szCs w:val="24"/>
              </w:rPr>
              <w:t xml:space="preserve"> </w:t>
            </w:r>
            <w:r w:rsidR="00B33373">
              <w:rPr>
                <w:rFonts w:ascii="Times New Roman" w:hAnsi="Times New Roman"/>
                <w:sz w:val="24"/>
                <w:szCs w:val="24"/>
              </w:rPr>
              <w:lastRenderedPageBreak/>
              <w:t>nauczycieli akademickich w grupie dydaktycznej</w:t>
            </w:r>
            <w:r w:rsidRPr="00DC63AB">
              <w:rPr>
                <w:rFonts w:ascii="Times New Roman" w:hAnsi="Times New Roman"/>
                <w:sz w:val="24"/>
                <w:szCs w:val="24"/>
              </w:rPr>
              <w:t>,</w:t>
            </w:r>
          </w:p>
          <w:p w14:paraId="218BCF3B" w14:textId="77777777" w:rsidR="00C62A83" w:rsidRPr="00DC63AB" w:rsidRDefault="00C62A83" w:rsidP="00786FD6">
            <w:pPr>
              <w:pStyle w:val="Zwykytekst"/>
              <w:numPr>
                <w:ilvl w:val="0"/>
                <w:numId w:val="243"/>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B99CB8D" w14:textId="77777777" w:rsidR="00C62A83" w:rsidRPr="00DC63AB" w:rsidRDefault="00C62A83" w:rsidP="00786FD6">
            <w:pPr>
              <w:pStyle w:val="Zwykytekst"/>
              <w:numPr>
                <w:ilvl w:val="0"/>
                <w:numId w:val="243"/>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26228DC8"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16A5F5EB" w14:textId="77777777" w:rsidR="00C62A83" w:rsidRPr="006D2FCA" w:rsidRDefault="00C62A83" w:rsidP="00786FD6">
            <w:pPr>
              <w:pStyle w:val="Zwykytekst"/>
              <w:numPr>
                <w:ilvl w:val="0"/>
                <w:numId w:val="243"/>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77D7FE0D"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343A3614"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383972C2"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0EF45FFC"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5013026A"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04507B5F"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1E999D57" w14:textId="77777777" w:rsidR="00C62A83" w:rsidRPr="00592771" w:rsidRDefault="00C62A83" w:rsidP="00786FD6">
            <w:pPr>
              <w:pStyle w:val="Zwykytekst"/>
              <w:numPr>
                <w:ilvl w:val="0"/>
                <w:numId w:val="243"/>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0635E46E" w14:textId="77777777" w:rsidR="00C62A83" w:rsidRPr="00592771" w:rsidRDefault="00C62A83" w:rsidP="00786FD6">
            <w:pPr>
              <w:pStyle w:val="Akapitzlist"/>
              <w:numPr>
                <w:ilvl w:val="0"/>
                <w:numId w:val="243"/>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5C8910EC" w14:textId="77777777" w:rsidR="00C62A83" w:rsidRPr="00CD3E3F" w:rsidRDefault="00C62A83" w:rsidP="00786FD6">
            <w:pPr>
              <w:pStyle w:val="Akapitzlist"/>
              <w:numPr>
                <w:ilvl w:val="0"/>
                <w:numId w:val="243"/>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115B1A15" w14:textId="77777777" w:rsidR="00C62A83" w:rsidRPr="00DC63AB" w:rsidRDefault="00C62A83" w:rsidP="00786FD6">
            <w:pPr>
              <w:pStyle w:val="Akapitzlist"/>
              <w:numPr>
                <w:ilvl w:val="0"/>
                <w:numId w:val="243"/>
              </w:numPr>
              <w:spacing w:before="0" w:line="276" w:lineRule="auto"/>
              <w:rPr>
                <w:rFonts w:eastAsia="Calibri"/>
                <w:spacing w:val="-4"/>
                <w:szCs w:val="24"/>
              </w:rPr>
            </w:pPr>
            <w:r w:rsidRPr="00DC63AB">
              <w:rPr>
                <w:szCs w:val="24"/>
              </w:rPr>
              <w:t>przygotowywanie dokumentów do archiwum zakładowego,</w:t>
            </w:r>
          </w:p>
          <w:p w14:paraId="6F046421" w14:textId="2C2CB316" w:rsidR="00C62A83" w:rsidRDefault="00C62A83" w:rsidP="00786FD6">
            <w:pPr>
              <w:pStyle w:val="Akapitzlist"/>
              <w:numPr>
                <w:ilvl w:val="0"/>
                <w:numId w:val="243"/>
              </w:numPr>
              <w:spacing w:before="0" w:line="276" w:lineRule="auto"/>
              <w:rPr>
                <w:rFonts w:eastAsia="Calibri"/>
                <w:spacing w:val="-4"/>
                <w:szCs w:val="24"/>
              </w:rPr>
            </w:pPr>
            <w:r w:rsidRPr="00A61D50">
              <w:rPr>
                <w:rFonts w:eastAsia="Calibri"/>
                <w:spacing w:val="-4"/>
                <w:szCs w:val="24"/>
              </w:rPr>
              <w:t>prowadzenie sprawozdawczości w systemie POL</w:t>
            </w:r>
            <w:r w:rsidR="0023399A">
              <w:rPr>
                <w:rFonts w:eastAsia="Calibri"/>
                <w:spacing w:val="-4"/>
                <w:szCs w:val="24"/>
              </w:rPr>
              <w:t>-on</w:t>
            </w:r>
            <w:r>
              <w:rPr>
                <w:rFonts w:eastAsia="Calibri"/>
                <w:spacing w:val="-4"/>
                <w:szCs w:val="24"/>
              </w:rPr>
              <w:t>.</w:t>
            </w:r>
          </w:p>
          <w:p w14:paraId="1682314A" w14:textId="77777777" w:rsidR="00C62A83" w:rsidRPr="004C16A0" w:rsidRDefault="00C62A83" w:rsidP="00786FD6">
            <w:pPr>
              <w:pStyle w:val="Akapitzlist"/>
              <w:spacing w:line="276" w:lineRule="auto"/>
              <w:rPr>
                <w:rFonts w:eastAsia="Calibri"/>
                <w:spacing w:val="-4"/>
                <w:sz w:val="10"/>
                <w:szCs w:val="10"/>
              </w:rPr>
            </w:pPr>
          </w:p>
          <w:p w14:paraId="1BA99B8F" w14:textId="77777777" w:rsidR="00C62A83" w:rsidRPr="00D8726B" w:rsidRDefault="00C62A83" w:rsidP="00786FD6">
            <w:pPr>
              <w:pStyle w:val="Zwykytekst"/>
              <w:numPr>
                <w:ilvl w:val="0"/>
                <w:numId w:val="244"/>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54C16EDA" w14:textId="77777777" w:rsidR="00C62A83" w:rsidRPr="00EA78C4" w:rsidRDefault="00C62A83" w:rsidP="00786FD6">
            <w:pPr>
              <w:pStyle w:val="Zwykytekst"/>
              <w:numPr>
                <w:ilvl w:val="1"/>
                <w:numId w:val="236"/>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1BC679FD" w14:textId="77777777" w:rsidR="00C62A83" w:rsidRDefault="00C62A83" w:rsidP="00786FD6">
            <w:pPr>
              <w:pStyle w:val="Zwykytekst"/>
              <w:numPr>
                <w:ilvl w:val="1"/>
                <w:numId w:val="236"/>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administracyjna Dziekana, Prodziekanów, organu kolegialnego Wydziału oraz komisji wydziałowych,</w:t>
            </w:r>
          </w:p>
          <w:p w14:paraId="28429BC1" w14:textId="77777777" w:rsidR="00C62A83" w:rsidRPr="00EA78C4" w:rsidRDefault="00C62A83" w:rsidP="00786FD6">
            <w:pPr>
              <w:pStyle w:val="Zwykytekst"/>
              <w:numPr>
                <w:ilvl w:val="1"/>
                <w:numId w:val="236"/>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sidR="00060178">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1E5E0179" w14:textId="77777777" w:rsidR="00C62A83" w:rsidRPr="000C6211" w:rsidRDefault="00C62A83" w:rsidP="00786FD6">
            <w:pPr>
              <w:pStyle w:val="Zwykytekst"/>
              <w:numPr>
                <w:ilvl w:val="1"/>
                <w:numId w:val="236"/>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09B398E2" w14:textId="77777777" w:rsidR="00C62A83" w:rsidRDefault="00C62A83"/>
    <w:p w14:paraId="49FCCFA5" w14:textId="77777777" w:rsidR="00C62A83" w:rsidRDefault="00C62A83"/>
    <w:p w14:paraId="02B6D9F7"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97424A" w:rsidRPr="00FD3DBD" w14:paraId="02D0E6BE" w14:textId="77777777" w:rsidTr="008E3FC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3BD49739" w14:textId="77777777" w:rsidR="0097424A" w:rsidRPr="00FD3DBD" w:rsidRDefault="0097424A" w:rsidP="00B53EDE">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5BA2BEA" w14:textId="77777777" w:rsidR="0097424A" w:rsidRPr="00FD3DBD" w:rsidRDefault="0097424A" w:rsidP="00B008EB">
            <w:pPr>
              <w:keepNext/>
              <w:keepLines/>
              <w:spacing w:before="120" w:after="120"/>
              <w:ind w:left="567"/>
              <w:outlineLvl w:val="2"/>
              <w:rPr>
                <w:rFonts w:eastAsia="Calibri"/>
                <w:b/>
                <w:bCs/>
                <w:sz w:val="26"/>
                <w:szCs w:val="26"/>
              </w:rPr>
            </w:pPr>
            <w:bookmarkStart w:id="147" w:name="_Toc22882800"/>
            <w:r>
              <w:rPr>
                <w:rFonts w:eastAsia="Calibri"/>
                <w:b/>
                <w:bCs/>
                <w:sz w:val="26"/>
                <w:szCs w:val="26"/>
              </w:rPr>
              <w:t>DZIEKANAT WYDZIAŁU FARMACEUTYCZNYEGO</w:t>
            </w:r>
            <w:bookmarkEnd w:id="147"/>
          </w:p>
        </w:tc>
        <w:tc>
          <w:tcPr>
            <w:tcW w:w="1134" w:type="dxa"/>
            <w:tcBorders>
              <w:top w:val="double" w:sz="4" w:space="0" w:color="auto"/>
              <w:left w:val="single" w:sz="4" w:space="0" w:color="auto"/>
              <w:bottom w:val="single" w:sz="4" w:space="0" w:color="auto"/>
              <w:right w:val="single" w:sz="4" w:space="0" w:color="auto"/>
            </w:tcBorders>
            <w:hideMark/>
          </w:tcPr>
          <w:p w14:paraId="3233A86B" w14:textId="77777777" w:rsidR="0097424A" w:rsidRPr="00786FD6" w:rsidRDefault="0097424A" w:rsidP="00B008EB">
            <w:pPr>
              <w:spacing w:before="120" w:after="120"/>
              <w:jc w:val="center"/>
              <w:rPr>
                <w:b/>
              </w:rPr>
            </w:pPr>
            <w:r w:rsidRPr="00786FD6">
              <w:rPr>
                <w:b/>
              </w:rPr>
              <w:t>DF-D</w:t>
            </w:r>
          </w:p>
        </w:tc>
      </w:tr>
      <w:tr w:rsidR="0097424A" w:rsidRPr="00FD3DBD" w14:paraId="61390906"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2330C0A5" w14:textId="77777777" w:rsidR="0097424A" w:rsidRPr="00FD3DBD" w:rsidRDefault="0097424A" w:rsidP="00B53EDE">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05B4792" w14:textId="77777777" w:rsidR="0097424A" w:rsidRPr="00FD3DBD" w:rsidRDefault="0097424A" w:rsidP="00B53EDE">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8D57D69" w14:textId="77777777" w:rsidR="0097424A" w:rsidRPr="00FD3DBD" w:rsidRDefault="0097424A" w:rsidP="00B53EDE">
            <w:pPr>
              <w:rPr>
                <w:rFonts w:eastAsia="Calibri"/>
                <w:szCs w:val="24"/>
              </w:rPr>
            </w:pPr>
            <w:r w:rsidRPr="00FD3DBD">
              <w:t>Podległość merytoryczna</w:t>
            </w:r>
          </w:p>
        </w:tc>
      </w:tr>
      <w:tr w:rsidR="0097424A" w:rsidRPr="00FD3DBD" w14:paraId="2F5C236D" w14:textId="77777777" w:rsidTr="008E3FC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41C09E3" w14:textId="77777777" w:rsidR="0097424A" w:rsidRPr="00FD3DBD" w:rsidRDefault="0097424A"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2B43A16" w14:textId="77777777" w:rsidR="0097424A" w:rsidRPr="00FD3DBD" w:rsidRDefault="0097424A" w:rsidP="00B53EDE">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72511B1" w14:textId="77777777" w:rsidR="0097424A" w:rsidRPr="00FD3DBD" w:rsidRDefault="0097424A" w:rsidP="00B53EDE">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42499E0" w14:textId="77777777" w:rsidR="0097424A" w:rsidRPr="00FD3DBD" w:rsidRDefault="0097424A" w:rsidP="00B53EDE">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6B3019D6" w14:textId="77777777" w:rsidR="0097424A" w:rsidRPr="00FD3DBD" w:rsidRDefault="0097424A" w:rsidP="00B53EDE">
            <w:pPr>
              <w:rPr>
                <w:rFonts w:eastAsia="Calibri"/>
                <w:szCs w:val="24"/>
              </w:rPr>
            </w:pPr>
            <w:r>
              <w:rPr>
                <w:rFonts w:eastAsia="Calibri"/>
                <w:szCs w:val="24"/>
              </w:rPr>
              <w:t>DF</w:t>
            </w:r>
          </w:p>
        </w:tc>
      </w:tr>
      <w:tr w:rsidR="0097424A" w:rsidRPr="00FD3DBD" w14:paraId="2DF9ADAB"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7CC7C9A9" w14:textId="77777777" w:rsidR="0097424A" w:rsidRPr="00FD3DBD" w:rsidRDefault="0097424A" w:rsidP="00B53EDE">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7905A06" w14:textId="77777777" w:rsidR="0097424A" w:rsidRPr="00FD3DBD" w:rsidRDefault="0097424A" w:rsidP="00B53EDE">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17DA54F3" w14:textId="77777777" w:rsidR="0097424A" w:rsidRPr="00FD3DBD" w:rsidRDefault="0097424A" w:rsidP="00B53EDE">
            <w:pPr>
              <w:rPr>
                <w:rFonts w:eastAsia="Calibri"/>
                <w:szCs w:val="24"/>
              </w:rPr>
            </w:pPr>
            <w:r w:rsidRPr="00FD3DBD">
              <w:t>Podległość merytoryczna</w:t>
            </w:r>
          </w:p>
        </w:tc>
      </w:tr>
      <w:tr w:rsidR="0097424A" w:rsidRPr="00FD3DBD" w14:paraId="43C8FCA7" w14:textId="77777777" w:rsidTr="008E3FC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E884639" w14:textId="77777777" w:rsidR="0097424A" w:rsidRPr="00FD3DBD" w:rsidRDefault="0097424A"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FACF07" w14:textId="77777777" w:rsidR="0097424A" w:rsidRPr="00FD3DBD" w:rsidRDefault="0097424A" w:rsidP="00B53EDE">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CE4FC9C" w14:textId="77777777" w:rsidR="0097424A" w:rsidRPr="00FD3DBD" w:rsidRDefault="0097424A" w:rsidP="00B53EDE">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7BBC7EF" w14:textId="77777777" w:rsidR="0097424A" w:rsidRPr="00FD3DBD" w:rsidRDefault="0097424A" w:rsidP="00B53EDE">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29F1FECE" w14:textId="77777777" w:rsidR="0097424A" w:rsidRPr="00FD3DBD" w:rsidRDefault="0097424A" w:rsidP="00B53EDE">
            <w:pPr>
              <w:rPr>
                <w:rFonts w:eastAsia="Calibri"/>
                <w:szCs w:val="24"/>
              </w:rPr>
            </w:pPr>
          </w:p>
        </w:tc>
      </w:tr>
      <w:tr w:rsidR="0097424A" w:rsidRPr="00FD3DBD" w14:paraId="355010A9" w14:textId="77777777" w:rsidTr="008E3FCA">
        <w:tc>
          <w:tcPr>
            <w:tcW w:w="9750" w:type="dxa"/>
            <w:gridSpan w:val="6"/>
            <w:tcBorders>
              <w:top w:val="single" w:sz="4" w:space="0" w:color="auto"/>
              <w:left w:val="nil"/>
              <w:bottom w:val="double" w:sz="4" w:space="0" w:color="auto"/>
              <w:right w:val="nil"/>
            </w:tcBorders>
          </w:tcPr>
          <w:p w14:paraId="10916804" w14:textId="77777777" w:rsidR="0097424A" w:rsidRPr="00FD3DBD" w:rsidRDefault="0097424A" w:rsidP="00B53EDE">
            <w:pPr>
              <w:rPr>
                <w:rFonts w:eastAsia="Calibri"/>
                <w:szCs w:val="24"/>
              </w:rPr>
            </w:pPr>
          </w:p>
        </w:tc>
      </w:tr>
      <w:tr w:rsidR="0097424A" w:rsidRPr="00FD3DBD" w14:paraId="1D43B8B1" w14:textId="77777777" w:rsidTr="008E3FCA">
        <w:tc>
          <w:tcPr>
            <w:tcW w:w="9750" w:type="dxa"/>
            <w:gridSpan w:val="6"/>
            <w:tcBorders>
              <w:top w:val="double" w:sz="4" w:space="0" w:color="auto"/>
              <w:left w:val="double" w:sz="4" w:space="0" w:color="auto"/>
              <w:bottom w:val="single" w:sz="4" w:space="0" w:color="auto"/>
              <w:right w:val="double" w:sz="4" w:space="0" w:color="auto"/>
            </w:tcBorders>
            <w:hideMark/>
          </w:tcPr>
          <w:p w14:paraId="5B9BE781" w14:textId="77777777" w:rsidR="0097424A" w:rsidRPr="00FD3DBD" w:rsidRDefault="0097424A" w:rsidP="00B53EDE">
            <w:pPr>
              <w:rPr>
                <w:szCs w:val="24"/>
              </w:rPr>
            </w:pPr>
          </w:p>
          <w:p w14:paraId="070D1DFA" w14:textId="77777777" w:rsidR="0097424A" w:rsidRPr="00FD3DBD" w:rsidRDefault="0097424A" w:rsidP="00B53EDE">
            <w:pPr>
              <w:rPr>
                <w:rFonts w:eastAsia="Calibri"/>
                <w:szCs w:val="24"/>
              </w:rPr>
            </w:pPr>
            <w:r w:rsidRPr="00FD3DBD">
              <w:rPr>
                <w:szCs w:val="24"/>
              </w:rPr>
              <w:t xml:space="preserve">Cel działalności </w:t>
            </w:r>
          </w:p>
        </w:tc>
      </w:tr>
      <w:tr w:rsidR="0097424A" w:rsidRPr="00A82227" w14:paraId="5D6F55C9" w14:textId="77777777" w:rsidTr="008E3FC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A1132F8" w14:textId="77777777" w:rsidR="0097424A" w:rsidRPr="00A82227"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10DD37AD" w14:textId="77777777" w:rsidR="0097424A" w:rsidRPr="00A82227"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11ADAAB0" w14:textId="77777777" w:rsidR="0097424A" w:rsidRPr="0045438D"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4E79D650" w14:textId="77777777" w:rsidR="0097424A" w:rsidRPr="0045438D"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331F93A1" w14:textId="77777777" w:rsidR="0097424A" w:rsidRPr="00A82227"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97424A" w:rsidRPr="00FD3DBD" w14:paraId="59B78303" w14:textId="77777777" w:rsidTr="008E3FC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133AF91B" w14:textId="77777777" w:rsidR="0097424A" w:rsidRPr="00FD3DBD" w:rsidRDefault="0097424A" w:rsidP="00B53EDE">
            <w:pPr>
              <w:rPr>
                <w:szCs w:val="24"/>
              </w:rPr>
            </w:pPr>
          </w:p>
          <w:p w14:paraId="587348AA" w14:textId="77777777" w:rsidR="0097424A" w:rsidRPr="00FD3DBD" w:rsidRDefault="0097424A" w:rsidP="00B53EDE">
            <w:pPr>
              <w:rPr>
                <w:rFonts w:eastAsia="Calibri"/>
                <w:szCs w:val="24"/>
              </w:rPr>
            </w:pPr>
            <w:r w:rsidRPr="00FD3DBD">
              <w:rPr>
                <w:szCs w:val="24"/>
              </w:rPr>
              <w:t>Kluczowe zadania</w:t>
            </w:r>
          </w:p>
        </w:tc>
      </w:tr>
      <w:tr w:rsidR="0097424A" w:rsidRPr="00FD3DBD" w14:paraId="0BDCCC24" w14:textId="77777777" w:rsidTr="008E3FCA">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02A0173"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w:t>
            </w:r>
            <w:r w:rsidR="0097424A">
              <w:rPr>
                <w:rFonts w:ascii="Times New Roman" w:hAnsi="Times New Roman"/>
                <w:spacing w:val="-4"/>
                <w:sz w:val="24"/>
                <w:szCs w:val="24"/>
              </w:rPr>
              <w:t>bsługa administracyjna Dziekana, Prodzie</w:t>
            </w:r>
            <w:r>
              <w:rPr>
                <w:rFonts w:ascii="Times New Roman" w:hAnsi="Times New Roman"/>
                <w:spacing w:val="-4"/>
                <w:sz w:val="24"/>
                <w:szCs w:val="24"/>
              </w:rPr>
              <w:t>kanów oraz komisji wydziałowych.</w:t>
            </w:r>
          </w:p>
          <w:p w14:paraId="1686802E"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pracowywanie planów nauczania na pods</w:t>
            </w:r>
            <w:r>
              <w:rPr>
                <w:rFonts w:ascii="Times New Roman" w:hAnsi="Times New Roman"/>
                <w:sz w:val="24"/>
                <w:szCs w:val="24"/>
              </w:rPr>
              <w:t>tawie planu i programów studiów.</w:t>
            </w:r>
            <w:r w:rsidR="0097424A">
              <w:rPr>
                <w:rFonts w:ascii="Times New Roman" w:hAnsi="Times New Roman"/>
                <w:sz w:val="24"/>
                <w:szCs w:val="24"/>
              </w:rPr>
              <w:t xml:space="preserve"> </w:t>
            </w:r>
          </w:p>
          <w:p w14:paraId="40F031AA"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pracowywanie harmonogramu zajęć dydaktycznych (wykłady, seminaria, ćwiczenia, lektoraty i inne zajęcia dydaktyczne wynikają</w:t>
            </w:r>
            <w:r>
              <w:rPr>
                <w:rFonts w:ascii="Times New Roman" w:hAnsi="Times New Roman"/>
                <w:sz w:val="24"/>
                <w:szCs w:val="24"/>
              </w:rPr>
              <w:t>ce z ustalonych planów studiów).</w:t>
            </w:r>
            <w:r w:rsidR="0097424A">
              <w:rPr>
                <w:rFonts w:ascii="Times New Roman" w:hAnsi="Times New Roman"/>
                <w:sz w:val="24"/>
                <w:szCs w:val="24"/>
              </w:rPr>
              <w:t xml:space="preserve"> </w:t>
            </w:r>
          </w:p>
          <w:p w14:paraId="59AE0F23"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 xml:space="preserve">pracowywanie harmonogramu wykorzystania </w:t>
            </w:r>
            <w:proofErr w:type="spellStart"/>
            <w:r w:rsidR="0097424A">
              <w:rPr>
                <w:rFonts w:ascii="Times New Roman" w:hAnsi="Times New Roman"/>
                <w:sz w:val="24"/>
                <w:szCs w:val="24"/>
              </w:rPr>
              <w:t>sal</w:t>
            </w:r>
            <w:proofErr w:type="spellEnd"/>
            <w:r w:rsidR="0097424A">
              <w:rPr>
                <w:rFonts w:ascii="Times New Roman" w:hAnsi="Times New Roman"/>
                <w:sz w:val="24"/>
                <w:szCs w:val="24"/>
              </w:rPr>
              <w:t xml:space="preserve"> </w:t>
            </w:r>
            <w:r>
              <w:rPr>
                <w:rFonts w:ascii="Times New Roman" w:hAnsi="Times New Roman"/>
                <w:sz w:val="24"/>
                <w:szCs w:val="24"/>
              </w:rPr>
              <w:t>wykładowych, ćwiczeniowych itp.</w:t>
            </w:r>
            <w:r w:rsidR="0097424A">
              <w:rPr>
                <w:rFonts w:ascii="Times New Roman" w:hAnsi="Times New Roman"/>
                <w:sz w:val="24"/>
                <w:szCs w:val="24"/>
              </w:rPr>
              <w:t xml:space="preserve"> </w:t>
            </w:r>
          </w:p>
          <w:p w14:paraId="05879D64"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w:t>
            </w:r>
            <w:r w:rsidR="0097424A">
              <w:rPr>
                <w:rFonts w:ascii="Times New Roman" w:hAnsi="Times New Roman"/>
                <w:spacing w:val="-4"/>
                <w:sz w:val="24"/>
                <w:szCs w:val="24"/>
              </w:rPr>
              <w:t>pracowywanie i rozliczanie obciążenia zajęć dydakty</w:t>
            </w:r>
            <w:r>
              <w:rPr>
                <w:rFonts w:ascii="Times New Roman" w:hAnsi="Times New Roman"/>
                <w:spacing w:val="-4"/>
                <w:sz w:val="24"/>
                <w:szCs w:val="24"/>
              </w:rPr>
              <w:t>cznych nauczycieli akademickich.</w:t>
            </w:r>
            <w:r w:rsidR="0097424A">
              <w:rPr>
                <w:rFonts w:ascii="Times New Roman" w:hAnsi="Times New Roman"/>
                <w:spacing w:val="-4"/>
                <w:sz w:val="24"/>
                <w:szCs w:val="24"/>
              </w:rPr>
              <w:t xml:space="preserve"> </w:t>
            </w:r>
          </w:p>
          <w:p w14:paraId="3EADB97B"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rganizowanie sesji egzaminacyjnych, prowad</w:t>
            </w:r>
            <w:r>
              <w:rPr>
                <w:rFonts w:ascii="Times New Roman" w:hAnsi="Times New Roman"/>
                <w:sz w:val="24"/>
                <w:szCs w:val="24"/>
              </w:rPr>
              <w:t>zenie odpowiedniej dokumentacji.</w:t>
            </w:r>
            <w:r w:rsidR="0097424A">
              <w:rPr>
                <w:rFonts w:ascii="Times New Roman" w:hAnsi="Times New Roman"/>
                <w:sz w:val="24"/>
                <w:szCs w:val="24"/>
              </w:rPr>
              <w:t xml:space="preserve"> </w:t>
            </w:r>
          </w:p>
          <w:p w14:paraId="29B16758"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0097424A">
              <w:rPr>
                <w:rFonts w:ascii="Times New Roman" w:hAnsi="Times New Roman"/>
                <w:sz w:val="24"/>
                <w:szCs w:val="24"/>
              </w:rPr>
              <w:t xml:space="preserve">ompletowanie dokumentów w zakresie </w:t>
            </w:r>
            <w:r>
              <w:rPr>
                <w:rFonts w:ascii="Times New Roman" w:hAnsi="Times New Roman"/>
                <w:sz w:val="24"/>
                <w:szCs w:val="24"/>
              </w:rPr>
              <w:t>rekrutacji, pomoc w pracach WKR.</w:t>
            </w:r>
          </w:p>
          <w:p w14:paraId="15D675A3"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0097424A"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0097424A" w:rsidRPr="006F19A1">
              <w:rPr>
                <w:rFonts w:ascii="Times New Roman" w:hAnsi="Times New Roman"/>
                <w:spacing w:val="-2"/>
                <w:sz w:val="24"/>
                <w:szCs w:val="24"/>
              </w:rPr>
              <w:t xml:space="preserve"> </w:t>
            </w:r>
          </w:p>
          <w:p w14:paraId="5F6B9972" w14:textId="77777777" w:rsidR="0097424A" w:rsidRPr="006079A6"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0097424A"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3DEAA333" w14:textId="77777777" w:rsidR="0097424A" w:rsidRPr="006079A6"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0097424A"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0097424A" w:rsidRPr="006079A6">
              <w:rPr>
                <w:rFonts w:ascii="Times New Roman" w:hAnsi="Times New Roman"/>
                <w:sz w:val="24"/>
                <w:szCs w:val="24"/>
              </w:rPr>
              <w:t xml:space="preserve"> </w:t>
            </w:r>
          </w:p>
          <w:p w14:paraId="6D83ADDF" w14:textId="77777777" w:rsidR="0097424A" w:rsidRPr="006079A6"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0097424A" w:rsidRPr="006079A6">
              <w:rPr>
                <w:rFonts w:ascii="Times New Roman" w:hAnsi="Times New Roman"/>
                <w:sz w:val="24"/>
                <w:szCs w:val="24"/>
              </w:rPr>
              <w:t xml:space="preserve">rowadzenie spraw dotyczących pomocy materialnej dla studentów: </w:t>
            </w:r>
          </w:p>
          <w:p w14:paraId="6FB235C0" w14:textId="03C9EECA"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sidR="00F771CA">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22C4FCC4" w14:textId="77777777"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7A21A1F9" w14:textId="77777777"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774FC530" w14:textId="77777777"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sidR="006079A6">
              <w:rPr>
                <w:rFonts w:ascii="Times New Roman" w:hAnsi="Times New Roman"/>
                <w:spacing w:val="-6"/>
                <w:sz w:val="24"/>
                <w:szCs w:val="24"/>
              </w:rPr>
              <w:t>ty wypłat przyznanych świadczeń.</w:t>
            </w:r>
          </w:p>
          <w:p w14:paraId="4A4CCCD4"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F19A1">
              <w:rPr>
                <w:rFonts w:ascii="Times New Roman" w:hAnsi="Times New Roman"/>
                <w:sz w:val="24"/>
                <w:szCs w:val="24"/>
              </w:rPr>
              <w:t xml:space="preserve">rowadzenie spraw związanych z organizacją i kontrolą studenckich praktyk </w:t>
            </w:r>
            <w:r w:rsidR="0097424A" w:rsidRPr="006F19A1">
              <w:rPr>
                <w:rFonts w:ascii="Times New Roman" w:hAnsi="Times New Roman"/>
                <w:spacing w:val="-4"/>
                <w:sz w:val="24"/>
                <w:szCs w:val="24"/>
              </w:rPr>
              <w:t xml:space="preserve">zawodowych, </w:t>
            </w:r>
            <w:r w:rsidR="00786FD6">
              <w:rPr>
                <w:rFonts w:ascii="Times New Roman" w:hAnsi="Times New Roman"/>
                <w:spacing w:val="-4"/>
                <w:sz w:val="24"/>
                <w:szCs w:val="24"/>
              </w:rPr>
              <w:br/>
            </w:r>
            <w:r w:rsidR="0097424A" w:rsidRPr="006F19A1">
              <w:rPr>
                <w:rFonts w:ascii="Times New Roman" w:hAnsi="Times New Roman"/>
                <w:spacing w:val="-4"/>
                <w:sz w:val="24"/>
                <w:szCs w:val="24"/>
              </w:rPr>
              <w:t>w tym rozliczanie praktyk studenckich (wakacyjnych i 6 miesięcznych) w zakresie wynagrodzeń</w:t>
            </w:r>
            <w:r w:rsidR="0097424A" w:rsidRPr="006F19A1">
              <w:rPr>
                <w:rFonts w:ascii="Times New Roman" w:hAnsi="Times New Roman"/>
                <w:sz w:val="24"/>
                <w:szCs w:val="24"/>
              </w:rPr>
              <w:t xml:space="preserve"> dla opiek</w:t>
            </w:r>
            <w:r>
              <w:rPr>
                <w:rFonts w:ascii="Times New Roman" w:hAnsi="Times New Roman"/>
                <w:sz w:val="24"/>
                <w:szCs w:val="24"/>
              </w:rPr>
              <w:t>unów praktyk z ramienia Uczelni.</w:t>
            </w:r>
            <w:r w:rsidR="0097424A" w:rsidRPr="006F19A1">
              <w:rPr>
                <w:rFonts w:ascii="Times New Roman" w:hAnsi="Times New Roman"/>
                <w:sz w:val="24"/>
                <w:szCs w:val="24"/>
              </w:rPr>
              <w:t xml:space="preserve"> </w:t>
            </w:r>
          </w:p>
          <w:p w14:paraId="7F5ACDBC"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0097424A"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599394A4" w14:textId="77777777" w:rsidR="0097424A" w:rsidRPr="006079A6"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0097424A"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0DBA2E6C"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0097424A"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y oraz ochrony przeciwpożarowej.</w:t>
            </w:r>
          </w:p>
          <w:p w14:paraId="3A93ACB7"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0097424A" w:rsidRPr="006079A6">
              <w:rPr>
                <w:rFonts w:ascii="Times New Roman" w:hAnsi="Times New Roman"/>
                <w:sz w:val="24"/>
                <w:szCs w:val="24"/>
              </w:rPr>
              <w:t xml:space="preserve"> </w:t>
            </w:r>
          </w:p>
          <w:p w14:paraId="4E55CD42"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lastRenderedPageBreak/>
              <w:t>P</w:t>
            </w:r>
            <w:r w:rsidR="0097424A"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4CB04294"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20F70D4C"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ewidenc</w:t>
            </w:r>
            <w:r>
              <w:rPr>
                <w:rFonts w:ascii="Times New Roman" w:hAnsi="Times New Roman"/>
                <w:sz w:val="24"/>
                <w:szCs w:val="24"/>
              </w:rPr>
              <w:t>ji druków ścisłego zarachowania.</w:t>
            </w:r>
          </w:p>
          <w:p w14:paraId="40C5D4CE"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0081C585"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0097424A"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0D833B43"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yliczanie śr</w:t>
            </w:r>
            <w:r>
              <w:rPr>
                <w:rFonts w:ascii="Times New Roman" w:hAnsi="Times New Roman"/>
                <w:sz w:val="24"/>
                <w:szCs w:val="24"/>
              </w:rPr>
              <w:t>edniej ocen do dyplomu magistra.</w:t>
            </w:r>
          </w:p>
          <w:p w14:paraId="7E8538CD" w14:textId="77777777" w:rsidR="0097424A" w:rsidRPr="006079A6"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prowadzenie spraw dotyczących nagród Prezesa Rady Mini</w:t>
            </w:r>
            <w:r w:rsidR="0097424A"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57E11668"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712574A9"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44F97247"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30A1E370"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ariatu Prorektora ds. Dydaktyki.</w:t>
            </w:r>
          </w:p>
          <w:p w14:paraId="4D9F0AC4"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696CDB31" w14:textId="77777777" w:rsidR="0097424A" w:rsidRPr="006079A6"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0097424A" w:rsidRPr="006079A6">
              <w:rPr>
                <w:rFonts w:ascii="Times New Roman" w:hAnsi="Times New Roman"/>
                <w:sz w:val="24"/>
                <w:szCs w:val="24"/>
              </w:rPr>
              <w:t>mieszczanie i aktualizacja na stronach internetowych, informacji o miejscu i terminach konsultacji prowadzących zajęcia.</w:t>
            </w:r>
          </w:p>
          <w:p w14:paraId="1021C66A" w14:textId="77777777" w:rsidR="0097424A" w:rsidRPr="006F19A1"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0097424A" w:rsidRPr="006F19A1">
              <w:rPr>
                <w:rFonts w:ascii="Times New Roman" w:hAnsi="Times New Roman"/>
                <w:sz w:val="24"/>
                <w:szCs w:val="24"/>
              </w:rPr>
              <w:t xml:space="preserve">  </w:t>
            </w:r>
          </w:p>
          <w:p w14:paraId="7AC57B4A" w14:textId="77777777" w:rsidR="0097424A" w:rsidRPr="006F19A1"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0097424A"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0097424A" w:rsidRPr="006F19A1">
              <w:rPr>
                <w:rFonts w:ascii="Times New Roman" w:hAnsi="Times New Roman"/>
                <w:sz w:val="24"/>
                <w:szCs w:val="24"/>
              </w:rPr>
              <w:t xml:space="preserve"> </w:t>
            </w:r>
          </w:p>
          <w:p w14:paraId="0517BB39"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0097424A">
              <w:rPr>
                <w:rFonts w:ascii="Times New Roman" w:hAnsi="Times New Roman"/>
                <w:sz w:val="24"/>
                <w:szCs w:val="24"/>
              </w:rPr>
              <w:t>porządzanie list wypłat stypendiów w</w:t>
            </w:r>
            <w:r>
              <w:rPr>
                <w:rFonts w:ascii="Times New Roman" w:hAnsi="Times New Roman"/>
                <w:sz w:val="24"/>
                <w:szCs w:val="24"/>
              </w:rPr>
              <w:t>edług kont osobistych studentów.</w:t>
            </w:r>
            <w:r w:rsidR="0097424A">
              <w:rPr>
                <w:rFonts w:ascii="Times New Roman" w:hAnsi="Times New Roman"/>
                <w:sz w:val="24"/>
                <w:szCs w:val="24"/>
              </w:rPr>
              <w:t xml:space="preserve"> </w:t>
            </w:r>
          </w:p>
          <w:p w14:paraId="7A763E90"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Pr>
                <w:rFonts w:ascii="Times New Roman" w:hAnsi="Times New Roman"/>
                <w:sz w:val="24"/>
                <w:szCs w:val="24"/>
              </w:rPr>
              <w:t>rowadzenie dokumentacji dotyczącej inwentaryzacji Dzieka</w:t>
            </w:r>
            <w:r>
              <w:rPr>
                <w:rFonts w:ascii="Times New Roman" w:hAnsi="Times New Roman"/>
                <w:sz w:val="24"/>
                <w:szCs w:val="24"/>
              </w:rPr>
              <w:t>natu.</w:t>
            </w:r>
            <w:r w:rsidR="0097424A">
              <w:rPr>
                <w:rFonts w:ascii="Times New Roman" w:hAnsi="Times New Roman"/>
                <w:sz w:val="24"/>
                <w:szCs w:val="24"/>
              </w:rPr>
              <w:t xml:space="preserve"> </w:t>
            </w:r>
          </w:p>
          <w:p w14:paraId="254B17BF"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w:t>
            </w:r>
            <w:r w:rsidR="0097424A">
              <w:rPr>
                <w:rFonts w:ascii="Times New Roman" w:hAnsi="Times New Roman"/>
                <w:spacing w:val="-4"/>
                <w:sz w:val="24"/>
                <w:szCs w:val="24"/>
              </w:rPr>
              <w:t>rowadzenie dokumentacji, przygotowywanie dokumentów oraz wykonywanie wszelkich prac związanych z archiwizowaniem akt (przekazywanie do archiwum zakładow</w:t>
            </w:r>
            <w:r>
              <w:rPr>
                <w:rFonts w:ascii="Times New Roman" w:hAnsi="Times New Roman"/>
                <w:spacing w:val="-4"/>
                <w:sz w:val="24"/>
                <w:szCs w:val="24"/>
              </w:rPr>
              <w:t>ego).</w:t>
            </w:r>
          </w:p>
          <w:p w14:paraId="4CDAB08F"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Pr>
                <w:rFonts w:ascii="Times New Roman" w:hAnsi="Times New Roman"/>
                <w:sz w:val="24"/>
                <w:szCs w:val="24"/>
              </w:rPr>
              <w:t xml:space="preserve">rowadzenie spraw dotyczących </w:t>
            </w:r>
            <w:r>
              <w:rPr>
                <w:rFonts w:ascii="Times New Roman" w:hAnsi="Times New Roman"/>
                <w:sz w:val="24"/>
                <w:szCs w:val="24"/>
              </w:rPr>
              <w:t>obsługi suchej pieczęci Uczelni.</w:t>
            </w:r>
          </w:p>
          <w:p w14:paraId="7CB4444C" w14:textId="3A13EDDD"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23399A">
              <w:rPr>
                <w:rFonts w:ascii="Times New Roman" w:hAnsi="Times New Roman"/>
                <w:sz w:val="24"/>
                <w:szCs w:val="24"/>
              </w:rPr>
              <w:t>bsługa systemu POL-on</w:t>
            </w:r>
            <w:r w:rsidR="0097424A">
              <w:rPr>
                <w:rFonts w:ascii="Times New Roman" w:hAnsi="Times New Roman"/>
                <w:sz w:val="24"/>
                <w:szCs w:val="24"/>
              </w:rPr>
              <w:t xml:space="preserve"> w zakresie:</w:t>
            </w:r>
          </w:p>
          <w:p w14:paraId="2AAD1C75" w14:textId="77777777" w:rsidR="0097424A" w:rsidRDefault="0097424A" w:rsidP="00786FD6">
            <w:pPr>
              <w:pStyle w:val="Zwykytekst"/>
              <w:numPr>
                <w:ilvl w:val="0"/>
                <w:numId w:val="288"/>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4E29904A" w14:textId="77777777" w:rsidR="0097424A" w:rsidRPr="006079A6" w:rsidRDefault="0097424A" w:rsidP="00786FD6">
            <w:pPr>
              <w:pStyle w:val="Zwykytekst"/>
              <w:numPr>
                <w:ilvl w:val="0"/>
                <w:numId w:val="288"/>
              </w:numPr>
              <w:spacing w:line="276" w:lineRule="auto"/>
              <w:ind w:left="1021"/>
              <w:jc w:val="both"/>
              <w:rPr>
                <w:rFonts w:ascii="Times New Roman" w:hAnsi="Times New Roman"/>
                <w:sz w:val="24"/>
                <w:szCs w:val="24"/>
              </w:rPr>
            </w:pPr>
            <w:r w:rsidRPr="006079A6">
              <w:rPr>
                <w:rFonts w:ascii="Times New Roman" w:hAnsi="Times New Roman"/>
                <w:sz w:val="24"/>
                <w:szCs w:val="24"/>
              </w:rPr>
              <w:t>p</w:t>
            </w:r>
            <w:r w:rsidR="006079A6">
              <w:rPr>
                <w:rFonts w:ascii="Times New Roman" w:hAnsi="Times New Roman"/>
                <w:sz w:val="24"/>
                <w:szCs w:val="24"/>
              </w:rPr>
              <w:t>omocy materialnej dla studentów.</w:t>
            </w:r>
          </w:p>
          <w:p w14:paraId="2B915448" w14:textId="77777777" w:rsidR="0097424A" w:rsidRDefault="006079A6" w:rsidP="00786FD6">
            <w:pPr>
              <w:pStyle w:val="Zwykytekst"/>
              <w:numPr>
                <w:ilvl w:val="0"/>
                <w:numId w:val="24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w:t>
            </w:r>
            <w:r w:rsidR="0097424A">
              <w:rPr>
                <w:rFonts w:ascii="Times New Roman" w:eastAsia="Calibri" w:hAnsi="Times New Roman"/>
                <w:color w:val="000000"/>
                <w:spacing w:val="-4"/>
                <w:sz w:val="24"/>
                <w:szCs w:val="24"/>
              </w:rPr>
              <w:t>rowadzenie spraw zwią</w:t>
            </w:r>
            <w:r>
              <w:rPr>
                <w:rFonts w:ascii="Times New Roman" w:eastAsia="Calibri" w:hAnsi="Times New Roman"/>
                <w:color w:val="000000"/>
                <w:spacing w:val="-4"/>
                <w:sz w:val="24"/>
                <w:szCs w:val="24"/>
              </w:rPr>
              <w:t>zanych z nostryfikacją dyplomów.</w:t>
            </w:r>
          </w:p>
          <w:p w14:paraId="015B0921" w14:textId="77777777" w:rsidR="0097424A" w:rsidRDefault="006079A6" w:rsidP="00786FD6">
            <w:pPr>
              <w:pStyle w:val="Zwykytekst"/>
              <w:numPr>
                <w:ilvl w:val="0"/>
                <w:numId w:val="24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w:t>
            </w:r>
            <w:r w:rsidR="0097424A">
              <w:rPr>
                <w:rFonts w:ascii="Times New Roman" w:eastAsia="Calibri" w:hAnsi="Times New Roman"/>
                <w:color w:val="000000"/>
                <w:spacing w:val="-4"/>
                <w:sz w:val="24"/>
                <w:szCs w:val="24"/>
              </w:rPr>
              <w:t>raca w zespole przygotowującym dane dla PKA, pomoc w podejmowaniu komisji akredytacyjnej PKA</w:t>
            </w:r>
            <w:r>
              <w:rPr>
                <w:rFonts w:ascii="Times New Roman" w:eastAsia="Calibri" w:hAnsi="Times New Roman"/>
                <w:color w:val="000000"/>
                <w:spacing w:val="-4"/>
                <w:sz w:val="24"/>
                <w:szCs w:val="24"/>
              </w:rPr>
              <w:t>.</w:t>
            </w:r>
          </w:p>
          <w:p w14:paraId="1C79E898" w14:textId="77777777" w:rsidR="00B33373" w:rsidRPr="00FD3DBD" w:rsidRDefault="00B33373" w:rsidP="00786FD6">
            <w:pPr>
              <w:pStyle w:val="Zwykytekst"/>
              <w:numPr>
                <w:ilvl w:val="0"/>
                <w:numId w:val="24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w:t>
            </w:r>
            <w:r w:rsidR="00C00C58">
              <w:rPr>
                <w:rFonts w:ascii="Times New Roman" w:hAnsi="Times New Roman"/>
                <w:sz w:val="24"/>
                <w:szCs w:val="24"/>
              </w:rPr>
              <w:t>, przygotowywanie dokumentacji na posiedzenia komisji konkursowych oraz organizowanie tych posiedzeń.</w:t>
            </w:r>
          </w:p>
        </w:tc>
      </w:tr>
    </w:tbl>
    <w:p w14:paraId="3090338B" w14:textId="77777777" w:rsidR="00C62A83" w:rsidRDefault="00C62A83"/>
    <w:p w14:paraId="27162F01" w14:textId="77777777" w:rsidR="00104A77" w:rsidRDefault="00104A77"/>
    <w:p w14:paraId="191610D8" w14:textId="77777777" w:rsidR="00104A77" w:rsidRDefault="00104A77"/>
    <w:p w14:paraId="7E90F7A2" w14:textId="77777777" w:rsidR="00104A77" w:rsidRDefault="00104A77"/>
    <w:p w14:paraId="1A78FD26" w14:textId="77777777" w:rsidR="006079A6" w:rsidRDefault="006079A6"/>
    <w:p w14:paraId="2E945D44" w14:textId="77777777" w:rsidR="006079A6" w:rsidRDefault="006079A6"/>
    <w:p w14:paraId="0CCAD7F7" w14:textId="77777777" w:rsidR="006079A6" w:rsidRDefault="006079A6"/>
    <w:p w14:paraId="5CCBE589" w14:textId="77777777" w:rsidR="00104A77" w:rsidRDefault="00104A77"/>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104A77" w:rsidRPr="00FD3DBD" w14:paraId="6B874C2A" w14:textId="77777777" w:rsidTr="008E3FC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531AB90" w14:textId="77777777" w:rsidR="00104A77" w:rsidRPr="00FD3DBD" w:rsidRDefault="00104A77" w:rsidP="00B53EDE">
            <w:pPr>
              <w:rPr>
                <w:szCs w:val="24"/>
              </w:rPr>
            </w:pPr>
            <w:r w:rsidRPr="000F1419">
              <w:lastRenderedPageBreak/>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D8F7148" w14:textId="77777777" w:rsidR="00104A77" w:rsidRPr="00FD3DBD" w:rsidRDefault="00104A77" w:rsidP="00B008EB">
            <w:pPr>
              <w:keepNext/>
              <w:keepLines/>
              <w:spacing w:before="120" w:after="120"/>
              <w:ind w:left="567"/>
              <w:outlineLvl w:val="2"/>
              <w:rPr>
                <w:b/>
                <w:bCs/>
                <w:sz w:val="26"/>
                <w:szCs w:val="26"/>
              </w:rPr>
            </w:pPr>
            <w:bookmarkStart w:id="148" w:name="_Toc22882801"/>
            <w:r>
              <w:rPr>
                <w:b/>
                <w:bCs/>
                <w:sz w:val="26"/>
                <w:szCs w:val="26"/>
              </w:rPr>
              <w:t>DZIEKANAT WYDZIAŁU NAUK o</w:t>
            </w:r>
            <w:r w:rsidRPr="000F1419">
              <w:rPr>
                <w:b/>
                <w:bCs/>
                <w:sz w:val="26"/>
                <w:szCs w:val="26"/>
              </w:rPr>
              <w:t xml:space="preserve"> ZDROWIU</w:t>
            </w:r>
            <w:bookmarkEnd w:id="148"/>
          </w:p>
        </w:tc>
        <w:tc>
          <w:tcPr>
            <w:tcW w:w="1134" w:type="dxa"/>
            <w:tcBorders>
              <w:top w:val="double" w:sz="4" w:space="0" w:color="auto"/>
              <w:left w:val="single" w:sz="4" w:space="0" w:color="auto"/>
              <w:bottom w:val="single" w:sz="4" w:space="0" w:color="auto"/>
              <w:right w:val="single" w:sz="4" w:space="0" w:color="auto"/>
            </w:tcBorders>
            <w:hideMark/>
          </w:tcPr>
          <w:p w14:paraId="72F992F2" w14:textId="77777777" w:rsidR="00104A77" w:rsidRPr="00786FD6" w:rsidRDefault="00104A77" w:rsidP="00B008EB">
            <w:pPr>
              <w:spacing w:before="120" w:after="120"/>
              <w:jc w:val="center"/>
              <w:rPr>
                <w:b/>
              </w:rPr>
            </w:pPr>
            <w:r w:rsidRPr="00786FD6">
              <w:rPr>
                <w:b/>
              </w:rPr>
              <w:t>DZ-D</w:t>
            </w:r>
          </w:p>
        </w:tc>
      </w:tr>
      <w:tr w:rsidR="00104A77" w:rsidRPr="00FD3DBD" w14:paraId="423601B1"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4081EA02" w14:textId="77777777" w:rsidR="00104A77" w:rsidRPr="00FD3DBD" w:rsidRDefault="00104A77" w:rsidP="00B53EDE">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2FB2737" w14:textId="77777777" w:rsidR="00104A77" w:rsidRPr="00FD3DBD" w:rsidRDefault="00104A77" w:rsidP="00B53EDE">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81C56AE" w14:textId="77777777" w:rsidR="00104A77" w:rsidRPr="00FD3DBD" w:rsidRDefault="00104A77" w:rsidP="00B53EDE">
            <w:pPr>
              <w:rPr>
                <w:szCs w:val="24"/>
              </w:rPr>
            </w:pPr>
            <w:r w:rsidRPr="000F1419">
              <w:t>Podległość merytoryczna</w:t>
            </w:r>
          </w:p>
        </w:tc>
      </w:tr>
      <w:tr w:rsidR="00104A77" w:rsidRPr="00FD3DBD" w14:paraId="7B1D571F" w14:textId="77777777" w:rsidTr="008E3FC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EBAAC9" w14:textId="77777777" w:rsidR="00104A77" w:rsidRPr="00FD3DBD" w:rsidRDefault="00104A77" w:rsidP="00B53ED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8039F6F" w14:textId="77777777" w:rsidR="00104A77" w:rsidRPr="00FD3DBD" w:rsidRDefault="00104A77" w:rsidP="00B53ED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E084AED" w14:textId="77777777" w:rsidR="00104A77" w:rsidRPr="00FD3DBD" w:rsidRDefault="00104A77" w:rsidP="00B53EDE">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4F2F4BA0" w14:textId="77777777" w:rsidR="00104A77" w:rsidRPr="00FD3DBD" w:rsidRDefault="00104A77" w:rsidP="00B53EDE">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647517C2" w14:textId="77777777" w:rsidR="00104A77" w:rsidRPr="00FD3DBD" w:rsidRDefault="00104A77" w:rsidP="00B53EDE">
            <w:pPr>
              <w:rPr>
                <w:szCs w:val="24"/>
              </w:rPr>
            </w:pPr>
            <w:r>
              <w:rPr>
                <w:szCs w:val="24"/>
              </w:rPr>
              <w:t>DZ</w:t>
            </w:r>
          </w:p>
        </w:tc>
      </w:tr>
      <w:tr w:rsidR="00104A77" w:rsidRPr="00FD3DBD" w14:paraId="7A650B92"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2FA444D0" w14:textId="77777777" w:rsidR="00104A77" w:rsidRPr="00FD3DBD" w:rsidRDefault="00104A77" w:rsidP="00B53EDE">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BF09F7A" w14:textId="77777777" w:rsidR="00104A77" w:rsidRPr="00FD3DBD" w:rsidRDefault="00104A77" w:rsidP="00B53EDE">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922E2D6" w14:textId="77777777" w:rsidR="00104A77" w:rsidRPr="00FD3DBD" w:rsidRDefault="00104A77" w:rsidP="00B53EDE">
            <w:pPr>
              <w:rPr>
                <w:szCs w:val="24"/>
              </w:rPr>
            </w:pPr>
            <w:r w:rsidRPr="000F1419">
              <w:t>Podległość merytoryczna</w:t>
            </w:r>
          </w:p>
        </w:tc>
      </w:tr>
      <w:tr w:rsidR="00104A77" w:rsidRPr="00FD3DBD" w14:paraId="5A605EE4" w14:textId="77777777" w:rsidTr="008E3FC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179EC75" w14:textId="77777777" w:rsidR="00104A77" w:rsidRPr="00FD3DBD" w:rsidRDefault="00104A77" w:rsidP="00B53EDE">
            <w:pPr>
              <w:rPr>
                <w:szCs w:val="24"/>
              </w:rPr>
            </w:pPr>
          </w:p>
        </w:tc>
        <w:tc>
          <w:tcPr>
            <w:tcW w:w="3262" w:type="dxa"/>
            <w:tcBorders>
              <w:top w:val="single" w:sz="4" w:space="0" w:color="auto"/>
              <w:left w:val="single" w:sz="4" w:space="0" w:color="auto"/>
              <w:bottom w:val="double" w:sz="4" w:space="0" w:color="auto"/>
              <w:right w:val="single" w:sz="4" w:space="0" w:color="auto"/>
            </w:tcBorders>
          </w:tcPr>
          <w:p w14:paraId="0D710745" w14:textId="77777777" w:rsidR="00104A77" w:rsidRPr="00E1221A" w:rsidRDefault="00104A77" w:rsidP="00B53EDE">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44308F79" w14:textId="77777777" w:rsidR="00104A77" w:rsidRPr="00FD3DBD" w:rsidRDefault="00104A77" w:rsidP="00B53EDE">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15FCF1A5" w14:textId="77777777" w:rsidR="00104A77" w:rsidRPr="00E1221A" w:rsidRDefault="00104A77" w:rsidP="00B53EDE">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23CF14DE" w14:textId="77777777" w:rsidR="00104A77" w:rsidRPr="00FD3DBD" w:rsidRDefault="00104A77" w:rsidP="00B53EDE">
            <w:pPr>
              <w:rPr>
                <w:szCs w:val="24"/>
              </w:rPr>
            </w:pPr>
          </w:p>
        </w:tc>
      </w:tr>
      <w:tr w:rsidR="00104A77" w:rsidRPr="00FD3DBD" w14:paraId="33474F45" w14:textId="77777777" w:rsidTr="008E3FCA">
        <w:tc>
          <w:tcPr>
            <w:tcW w:w="9750" w:type="dxa"/>
            <w:gridSpan w:val="6"/>
            <w:tcBorders>
              <w:top w:val="single" w:sz="4" w:space="0" w:color="auto"/>
              <w:left w:val="nil"/>
              <w:bottom w:val="double" w:sz="4" w:space="0" w:color="auto"/>
              <w:right w:val="nil"/>
            </w:tcBorders>
          </w:tcPr>
          <w:p w14:paraId="3E252D4A" w14:textId="77777777" w:rsidR="00104A77" w:rsidRPr="00FD3DBD" w:rsidRDefault="00104A77" w:rsidP="00B53EDE">
            <w:pPr>
              <w:rPr>
                <w:szCs w:val="24"/>
              </w:rPr>
            </w:pPr>
          </w:p>
        </w:tc>
      </w:tr>
      <w:tr w:rsidR="00104A77" w:rsidRPr="00FD3DBD" w14:paraId="6BB46337" w14:textId="77777777" w:rsidTr="008E3FCA">
        <w:tc>
          <w:tcPr>
            <w:tcW w:w="9750" w:type="dxa"/>
            <w:gridSpan w:val="6"/>
            <w:tcBorders>
              <w:top w:val="double" w:sz="4" w:space="0" w:color="auto"/>
              <w:left w:val="double" w:sz="4" w:space="0" w:color="auto"/>
              <w:bottom w:val="single" w:sz="4" w:space="0" w:color="auto"/>
              <w:right w:val="double" w:sz="4" w:space="0" w:color="auto"/>
            </w:tcBorders>
            <w:hideMark/>
          </w:tcPr>
          <w:p w14:paraId="51B8C64F" w14:textId="77777777" w:rsidR="00104A77" w:rsidRPr="000F1419" w:rsidRDefault="00104A77" w:rsidP="00B53EDE">
            <w:pPr>
              <w:rPr>
                <w:szCs w:val="24"/>
              </w:rPr>
            </w:pPr>
          </w:p>
          <w:p w14:paraId="389CA00A" w14:textId="77777777" w:rsidR="00104A77" w:rsidRPr="00FD3DBD" w:rsidRDefault="00104A77" w:rsidP="00B53EDE">
            <w:pPr>
              <w:rPr>
                <w:szCs w:val="24"/>
              </w:rPr>
            </w:pPr>
            <w:r w:rsidRPr="000F1419">
              <w:rPr>
                <w:szCs w:val="24"/>
              </w:rPr>
              <w:t xml:space="preserve">Cel działalności </w:t>
            </w:r>
          </w:p>
        </w:tc>
      </w:tr>
      <w:tr w:rsidR="00104A77" w:rsidRPr="00E1221A" w14:paraId="32CC686D" w14:textId="77777777" w:rsidTr="008E3FCA">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024F2F0B" w14:textId="77777777" w:rsidR="00104A77" w:rsidRPr="00E1221A" w:rsidRDefault="00104A77" w:rsidP="00786FD6">
            <w:pPr>
              <w:numPr>
                <w:ilvl w:val="0"/>
                <w:numId w:val="270"/>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104A77" w:rsidRPr="00FD3DBD" w14:paraId="2CD7CDC9" w14:textId="77777777" w:rsidTr="008E3FC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6CEF69D" w14:textId="77777777" w:rsidR="00104A77" w:rsidRPr="00FD3DBD" w:rsidRDefault="00104A77" w:rsidP="00B53EDE">
            <w:pPr>
              <w:rPr>
                <w:szCs w:val="24"/>
              </w:rPr>
            </w:pPr>
            <w:r w:rsidRPr="000F1419">
              <w:rPr>
                <w:szCs w:val="24"/>
              </w:rPr>
              <w:t>Kluczowe zadania</w:t>
            </w:r>
          </w:p>
        </w:tc>
      </w:tr>
      <w:tr w:rsidR="00104A77" w:rsidRPr="00FD3DBD" w14:paraId="1519731E" w14:textId="77777777" w:rsidTr="008E3FCA">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6DFE6F4F"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14:paraId="55011AFD"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14:paraId="26754E54"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14:paraId="7D4AAE00" w14:textId="77777777" w:rsidR="00104A77" w:rsidRDefault="00104A77" w:rsidP="00104A77">
            <w:pPr>
              <w:pStyle w:val="Zwykytekst"/>
              <w:numPr>
                <w:ilvl w:val="0"/>
                <w:numId w:val="254"/>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14:paraId="35022CC3" w14:textId="14D8C01A" w:rsidR="00104A77" w:rsidRDefault="00104A77" w:rsidP="00104A77">
            <w:pPr>
              <w:pStyle w:val="Zwykytekst"/>
              <w:numPr>
                <w:ilvl w:val="0"/>
                <w:numId w:val="254"/>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sidR="00F771CA">
              <w:rPr>
                <w:rFonts w:ascii="Times New Roman" w:hAnsi="Times New Roman"/>
                <w:sz w:val="24"/>
                <w:szCs w:val="24"/>
              </w:rPr>
              <w:t xml:space="preserve"> oraz </w:t>
            </w:r>
            <w:r>
              <w:rPr>
                <w:rFonts w:ascii="Times New Roman" w:hAnsi="Times New Roman"/>
                <w:sz w:val="24"/>
                <w:szCs w:val="24"/>
              </w:rPr>
              <w:t>szkolenie biblioteczne i z informacji naukowej,</w:t>
            </w:r>
          </w:p>
          <w:p w14:paraId="2F7C0AEF"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44BC4159"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14:paraId="0523DAF6"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14:paraId="4B93CADC"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14:paraId="7FDA3C4D" w14:textId="77777777" w:rsidR="00104A77" w:rsidRPr="006F19A1" w:rsidRDefault="00104A77" w:rsidP="00B53EDE">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14:paraId="724842C4"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14:paraId="59364F84"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14:paraId="13954D9A"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14:paraId="61CECDD5" w14:textId="0E6F225B" w:rsidR="00104A77" w:rsidRPr="006F19A1" w:rsidRDefault="00F771CA"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00104A77" w:rsidRPr="006F19A1">
              <w:rPr>
                <w:rFonts w:ascii="Times New Roman" w:hAnsi="Times New Roman"/>
                <w:sz w:val="24"/>
                <w:szCs w:val="24"/>
              </w:rPr>
              <w:t>na potrzeby Wojskowej Komisji Uzupełnień,</w:t>
            </w:r>
          </w:p>
          <w:p w14:paraId="55BB49C2"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14:paraId="0D09681A"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14:paraId="3CEB7201"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14:paraId="2F8171EC"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14:paraId="13FC313F"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4CF9EE71"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2B3D3381"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14:paraId="65ED9628" w14:textId="77777777" w:rsidR="00104A77" w:rsidRDefault="00104A77" w:rsidP="00104A77">
            <w:pPr>
              <w:pStyle w:val="Tekstpodstawowy"/>
              <w:numPr>
                <w:ilvl w:val="0"/>
                <w:numId w:val="254"/>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6A66282" w14:textId="77777777" w:rsidR="00B008EB" w:rsidRDefault="00B008EB" w:rsidP="00B008EB">
            <w:pPr>
              <w:pStyle w:val="Tekstpodstawowy"/>
              <w:tabs>
                <w:tab w:val="left" w:pos="851"/>
              </w:tabs>
              <w:spacing w:line="276" w:lineRule="auto"/>
              <w:rPr>
                <w:rFonts w:ascii="Times New Roman" w:hAnsi="Times New Roman"/>
                <w:sz w:val="24"/>
                <w:szCs w:val="24"/>
              </w:rPr>
            </w:pPr>
          </w:p>
          <w:p w14:paraId="181DF73C" w14:textId="77777777" w:rsidR="00060178" w:rsidRDefault="00060178" w:rsidP="00B008EB">
            <w:pPr>
              <w:pStyle w:val="Tekstpodstawowy"/>
              <w:tabs>
                <w:tab w:val="left" w:pos="851"/>
              </w:tabs>
              <w:spacing w:line="276" w:lineRule="auto"/>
              <w:rPr>
                <w:rFonts w:ascii="Times New Roman" w:hAnsi="Times New Roman"/>
                <w:sz w:val="24"/>
                <w:szCs w:val="24"/>
              </w:rPr>
            </w:pPr>
          </w:p>
          <w:p w14:paraId="50A282C0" w14:textId="77777777" w:rsidR="00060178" w:rsidRDefault="00060178" w:rsidP="00B008EB">
            <w:pPr>
              <w:pStyle w:val="Tekstpodstawowy"/>
              <w:tabs>
                <w:tab w:val="left" w:pos="851"/>
              </w:tabs>
              <w:spacing w:line="276" w:lineRule="auto"/>
              <w:rPr>
                <w:rFonts w:ascii="Times New Roman" w:hAnsi="Times New Roman"/>
                <w:sz w:val="24"/>
                <w:szCs w:val="24"/>
              </w:rPr>
            </w:pPr>
          </w:p>
          <w:p w14:paraId="057EE44F"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Socjalno-Bytowa:</w:t>
            </w:r>
          </w:p>
          <w:p w14:paraId="70095508"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14:paraId="311005CC"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14:paraId="4EBB408B"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14:paraId="00A801BF"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14:paraId="4857A96B"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14:paraId="660B4E14"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14:paraId="5ABF4342" w14:textId="77777777" w:rsidR="00104A77" w:rsidRDefault="00104A77" w:rsidP="00104A77">
            <w:pPr>
              <w:pStyle w:val="Tekstpodstawowy"/>
              <w:numPr>
                <w:ilvl w:val="0"/>
                <w:numId w:val="255"/>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76842DB0"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14:paraId="47D9BCA9" w14:textId="77777777" w:rsidR="00104A77" w:rsidRDefault="00104A77" w:rsidP="00104A77">
            <w:pPr>
              <w:pStyle w:val="Zwykytekst"/>
              <w:numPr>
                <w:ilvl w:val="0"/>
                <w:numId w:val="256"/>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14:paraId="072785D3" w14:textId="77777777" w:rsidR="00104A77" w:rsidRDefault="00104A77" w:rsidP="00104A77">
            <w:pPr>
              <w:pStyle w:val="Zwykytekst"/>
              <w:numPr>
                <w:ilvl w:val="0"/>
                <w:numId w:val="256"/>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14:paraId="1245AEBF" w14:textId="77777777" w:rsidR="00104A77" w:rsidRDefault="00104A77" w:rsidP="00104A77">
            <w:pPr>
              <w:pStyle w:val="Zwykytekst"/>
              <w:numPr>
                <w:ilvl w:val="0"/>
                <w:numId w:val="256"/>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14:paraId="164D869E"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14:paraId="37321BD6" w14:textId="77777777" w:rsidR="00104A77" w:rsidRPr="000F1419" w:rsidRDefault="00104A77" w:rsidP="00104A77">
            <w:pPr>
              <w:numPr>
                <w:ilvl w:val="0"/>
                <w:numId w:val="257"/>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14:paraId="1862C2AD" w14:textId="77777777" w:rsidR="00104A77" w:rsidRPr="000F1419" w:rsidRDefault="00104A77" w:rsidP="00104A77">
            <w:pPr>
              <w:numPr>
                <w:ilvl w:val="0"/>
                <w:numId w:val="258"/>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14:paraId="1FD329D6" w14:textId="77777777" w:rsidR="00104A77" w:rsidRPr="000F1419" w:rsidRDefault="00104A77" w:rsidP="00104A77">
            <w:pPr>
              <w:numPr>
                <w:ilvl w:val="0"/>
                <w:numId w:val="258"/>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14:paraId="02F8B90F" w14:textId="77777777" w:rsidR="00104A77" w:rsidRDefault="00104A77" w:rsidP="00104A77">
            <w:pPr>
              <w:pStyle w:val="Zwykytekst"/>
              <w:numPr>
                <w:ilvl w:val="0"/>
                <w:numId w:val="257"/>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14:paraId="1AE01E69" w14:textId="77777777" w:rsidR="00104A77" w:rsidRDefault="00104A77" w:rsidP="00104A77">
            <w:pPr>
              <w:pStyle w:val="Zwykytekst"/>
              <w:numPr>
                <w:ilvl w:val="0"/>
                <w:numId w:val="259"/>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14:paraId="22FB7133" w14:textId="77777777" w:rsidR="00104A77" w:rsidRDefault="00104A77" w:rsidP="00104A77">
            <w:pPr>
              <w:pStyle w:val="Zwykytekst"/>
              <w:numPr>
                <w:ilvl w:val="0"/>
                <w:numId w:val="259"/>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14:paraId="23326DD9" w14:textId="77777777" w:rsidR="00104A77" w:rsidRDefault="00104A77" w:rsidP="00104A77">
            <w:pPr>
              <w:pStyle w:val="Zwykytekst"/>
              <w:numPr>
                <w:ilvl w:val="0"/>
                <w:numId w:val="259"/>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14:paraId="60ACD9C6" w14:textId="77777777" w:rsidR="00104A77" w:rsidRDefault="00104A77" w:rsidP="00104A77">
            <w:pPr>
              <w:pStyle w:val="Zwykytekst"/>
              <w:numPr>
                <w:ilvl w:val="0"/>
                <w:numId w:val="259"/>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14:paraId="622B66C1" w14:textId="77777777" w:rsidR="00104A77" w:rsidRPr="006F19A1" w:rsidRDefault="00104A77" w:rsidP="00104A77">
            <w:pPr>
              <w:pStyle w:val="Zwykytekst"/>
              <w:numPr>
                <w:ilvl w:val="0"/>
                <w:numId w:val="259"/>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14:paraId="3611F48C" w14:textId="77777777" w:rsidR="00104A77" w:rsidRPr="006F19A1" w:rsidRDefault="00104A77" w:rsidP="00104A77">
            <w:pPr>
              <w:pStyle w:val="Zwykytekst"/>
              <w:numPr>
                <w:ilvl w:val="0"/>
                <w:numId w:val="262"/>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14:paraId="69DF710E" w14:textId="77777777" w:rsidR="00104A77" w:rsidRPr="006F19A1" w:rsidRDefault="00104A77" w:rsidP="00104A77">
            <w:pPr>
              <w:pStyle w:val="Zwykytekst"/>
              <w:numPr>
                <w:ilvl w:val="0"/>
                <w:numId w:val="263"/>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14:paraId="3C0109E4" w14:textId="77777777" w:rsidR="00104A77" w:rsidRPr="006F19A1" w:rsidRDefault="00104A77" w:rsidP="00104A77">
            <w:pPr>
              <w:pStyle w:val="Zwykytekst"/>
              <w:numPr>
                <w:ilvl w:val="1"/>
                <w:numId w:val="260"/>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14:paraId="0EE54793" w14:textId="77777777" w:rsidR="00104A77" w:rsidRPr="006F19A1" w:rsidRDefault="00104A77" w:rsidP="00104A77">
            <w:pPr>
              <w:pStyle w:val="Zwykytekst"/>
              <w:numPr>
                <w:ilvl w:val="1"/>
                <w:numId w:val="260"/>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w:t>
            </w:r>
            <w:r w:rsidRPr="006F19A1">
              <w:rPr>
                <w:rFonts w:ascii="Times New Roman" w:hAnsi="Times New Roman"/>
                <w:sz w:val="24"/>
                <w:szCs w:val="24"/>
              </w:rPr>
              <w:lastRenderedPageBreak/>
              <w:t>prowadzenie ewidencji urlopów i zwolnień lekarskich pracowników, przygotowywanie list obecności pracowników,</w:t>
            </w:r>
          </w:p>
          <w:p w14:paraId="0CF77A6B" w14:textId="77777777" w:rsidR="00104A77" w:rsidRPr="006F19A1" w:rsidRDefault="00104A77" w:rsidP="00104A77">
            <w:pPr>
              <w:pStyle w:val="Zwykytekst"/>
              <w:numPr>
                <w:ilvl w:val="1"/>
                <w:numId w:val="260"/>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14:paraId="0D200E33"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14:paraId="21CD7E44"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14:paraId="6371B1F8"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14:paraId="1BC56AEF"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14:paraId="7FA4259E" w14:textId="77777777" w:rsidR="00104A77" w:rsidRPr="00C6777A" w:rsidRDefault="00104A77" w:rsidP="00104A77">
            <w:pPr>
              <w:pStyle w:val="Zwykytekst"/>
              <w:numPr>
                <w:ilvl w:val="0"/>
                <w:numId w:val="263"/>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14:paraId="57441396"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14:paraId="69B03EA0"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14:paraId="295F77DD"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4E8616CD"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14:paraId="09259530" w14:textId="77777777" w:rsidR="00104A77" w:rsidRPr="004F0D26"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14:paraId="01D8F655"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14:paraId="7B6ECE93"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14:paraId="64F7EA58"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14:paraId="15E61600"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14:paraId="36E6C449" w14:textId="77777777" w:rsidR="00104A77" w:rsidRPr="006F19A1"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14:paraId="4E04E688" w14:textId="77777777" w:rsidR="00104A77" w:rsidRPr="006F19A1"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14:paraId="2D0CCA39" w14:textId="77777777" w:rsidR="00104A77"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14:paraId="5EB6A5E0" w14:textId="77777777" w:rsidR="00104A77"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200672EB" w14:textId="77777777" w:rsidR="00104A77" w:rsidRDefault="00104A77" w:rsidP="00104A77">
            <w:pPr>
              <w:pStyle w:val="Tekstpodstawowy"/>
              <w:numPr>
                <w:ilvl w:val="0"/>
                <w:numId w:val="264"/>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32737478" w14:textId="77777777" w:rsidR="00104A77" w:rsidRPr="000F1419" w:rsidRDefault="00104A77" w:rsidP="00104A77">
            <w:pPr>
              <w:numPr>
                <w:ilvl w:val="0"/>
                <w:numId w:val="264"/>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14:paraId="1247E3EE" w14:textId="77777777" w:rsidR="00104A77" w:rsidRPr="004F0D26" w:rsidRDefault="00104A77" w:rsidP="00104A77">
            <w:pPr>
              <w:pStyle w:val="Zwykytekst"/>
              <w:numPr>
                <w:ilvl w:val="0"/>
                <w:numId w:val="264"/>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14:paraId="6AFFEE1C" w14:textId="77777777" w:rsidR="00104A77" w:rsidRDefault="00104A77" w:rsidP="00104A77">
            <w:pPr>
              <w:pStyle w:val="Tekstpodstawowy"/>
              <w:numPr>
                <w:ilvl w:val="0"/>
                <w:numId w:val="263"/>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14:paraId="775EA167" w14:textId="77777777" w:rsidR="00104A77" w:rsidRPr="000F1419" w:rsidRDefault="00104A77" w:rsidP="00104A77">
            <w:pPr>
              <w:pStyle w:val="Akapitzlist"/>
              <w:numPr>
                <w:ilvl w:val="0"/>
                <w:numId w:val="265"/>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14:paraId="0462E8BA" w14:textId="77777777" w:rsidR="00104A77" w:rsidRPr="000F1419" w:rsidRDefault="00104A77" w:rsidP="00104A77">
            <w:pPr>
              <w:numPr>
                <w:ilvl w:val="1"/>
                <w:numId w:val="266"/>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14:paraId="6186E83B" w14:textId="77777777" w:rsidR="00104A77" w:rsidRPr="000F1419" w:rsidRDefault="00104A77" w:rsidP="00104A77">
            <w:pPr>
              <w:numPr>
                <w:ilvl w:val="1"/>
                <w:numId w:val="266"/>
              </w:numPr>
              <w:tabs>
                <w:tab w:val="num" w:pos="1134"/>
              </w:tabs>
              <w:spacing w:line="276" w:lineRule="auto"/>
              <w:jc w:val="both"/>
              <w:rPr>
                <w:spacing w:val="-6"/>
                <w:szCs w:val="24"/>
              </w:rPr>
            </w:pPr>
            <w:r w:rsidRPr="000F1419">
              <w:rPr>
                <w:spacing w:val="-6"/>
                <w:szCs w:val="24"/>
              </w:rPr>
              <w:t>przygotowywanie pism z zakresu danej sprawy i przedkładanie ich do podpisu,</w:t>
            </w:r>
          </w:p>
          <w:p w14:paraId="0F881646" w14:textId="77777777" w:rsidR="00104A77" w:rsidRPr="000F1419" w:rsidRDefault="00104A77" w:rsidP="00104A77">
            <w:pPr>
              <w:numPr>
                <w:ilvl w:val="1"/>
                <w:numId w:val="266"/>
              </w:numPr>
              <w:tabs>
                <w:tab w:val="num" w:pos="1134"/>
              </w:tabs>
              <w:spacing w:line="276" w:lineRule="auto"/>
              <w:jc w:val="both"/>
              <w:rPr>
                <w:szCs w:val="24"/>
              </w:rPr>
            </w:pPr>
            <w:r w:rsidRPr="000F1419">
              <w:rPr>
                <w:szCs w:val="24"/>
              </w:rPr>
              <w:t xml:space="preserve">zakładanie teczek i przechowywanie dokumentacji spraw, </w:t>
            </w:r>
          </w:p>
          <w:p w14:paraId="72CB320D" w14:textId="77777777" w:rsidR="00104A77" w:rsidRPr="000F1419" w:rsidRDefault="00104A77" w:rsidP="00104A77">
            <w:pPr>
              <w:numPr>
                <w:ilvl w:val="1"/>
                <w:numId w:val="266"/>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14:paraId="784C0685" w14:textId="77777777" w:rsidR="00104A77" w:rsidRPr="000F1419" w:rsidRDefault="00104A77" w:rsidP="00104A77">
            <w:pPr>
              <w:numPr>
                <w:ilvl w:val="1"/>
                <w:numId w:val="266"/>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14:paraId="17A30871" w14:textId="77777777" w:rsidR="00104A77" w:rsidRPr="000F1419" w:rsidRDefault="00104A77" w:rsidP="00104A77">
            <w:pPr>
              <w:pStyle w:val="Akapitzlist"/>
              <w:numPr>
                <w:ilvl w:val="0"/>
                <w:numId w:val="265"/>
              </w:numPr>
              <w:shd w:val="clear" w:color="auto" w:fill="auto"/>
              <w:tabs>
                <w:tab w:val="num" w:pos="851"/>
              </w:tabs>
              <w:spacing w:before="0" w:line="276" w:lineRule="auto"/>
              <w:ind w:left="1099" w:right="0"/>
              <w:rPr>
                <w:szCs w:val="24"/>
              </w:rPr>
            </w:pPr>
            <w:r w:rsidRPr="000F1419">
              <w:rPr>
                <w:szCs w:val="24"/>
              </w:rPr>
              <w:t>w zakresie spraw personalnych:</w:t>
            </w:r>
          </w:p>
          <w:p w14:paraId="64878EB8" w14:textId="19A32EFC" w:rsidR="00104A77" w:rsidRPr="000F1419" w:rsidRDefault="00104A77" w:rsidP="00104A77">
            <w:pPr>
              <w:numPr>
                <w:ilvl w:val="0"/>
                <w:numId w:val="267"/>
              </w:numPr>
              <w:tabs>
                <w:tab w:val="clear" w:pos="720"/>
                <w:tab w:val="num" w:pos="1524"/>
              </w:tabs>
              <w:spacing w:line="276" w:lineRule="auto"/>
              <w:ind w:left="1524"/>
              <w:jc w:val="both"/>
              <w:rPr>
                <w:szCs w:val="24"/>
              </w:rPr>
            </w:pPr>
            <w:r w:rsidRPr="000F1419">
              <w:rPr>
                <w:szCs w:val="24"/>
              </w:rPr>
              <w:t xml:space="preserve">współpraca </w:t>
            </w:r>
            <w:r w:rsidR="00F771CA">
              <w:rPr>
                <w:szCs w:val="24"/>
              </w:rPr>
              <w:t>z Działem Spraw Pracowniczych w</w:t>
            </w:r>
            <w:r w:rsidRPr="000F1419">
              <w:rPr>
                <w:szCs w:val="24"/>
              </w:rPr>
              <w:t xml:space="preserve"> sprawach związanych z urlopami nauczycieli akademickich,</w:t>
            </w:r>
          </w:p>
          <w:p w14:paraId="3F7B2779" w14:textId="77777777" w:rsidR="00104A77" w:rsidRPr="000F1419" w:rsidRDefault="00104A77" w:rsidP="00104A77">
            <w:pPr>
              <w:numPr>
                <w:ilvl w:val="0"/>
                <w:numId w:val="267"/>
              </w:numPr>
              <w:tabs>
                <w:tab w:val="clear" w:pos="720"/>
                <w:tab w:val="num" w:pos="1524"/>
              </w:tabs>
              <w:spacing w:line="276" w:lineRule="auto"/>
              <w:ind w:left="1524"/>
              <w:jc w:val="both"/>
              <w:rPr>
                <w:szCs w:val="24"/>
              </w:rPr>
            </w:pPr>
            <w:r w:rsidRPr="000F1419">
              <w:rPr>
                <w:szCs w:val="24"/>
              </w:rPr>
              <w:t>wystawianie wniosków na delegacje,</w:t>
            </w:r>
          </w:p>
          <w:p w14:paraId="72A625BF" w14:textId="77777777" w:rsidR="00104A77" w:rsidRDefault="00104A77" w:rsidP="00104A77">
            <w:pPr>
              <w:pStyle w:val="Zwykytekst"/>
              <w:numPr>
                <w:ilvl w:val="0"/>
                <w:numId w:val="267"/>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pacing w:val="4"/>
                <w:sz w:val="24"/>
                <w:szCs w:val="24"/>
              </w:rPr>
              <w:lastRenderedPageBreak/>
              <w:t>przygotowywanie dokumentacji na posiedzenia komisji konkursowych oraz organizowanie tych posiedzeń w zakresie stanowisk nauczycieli w grupie dydaktycznej,</w:t>
            </w:r>
          </w:p>
          <w:p w14:paraId="6B02F397" w14:textId="77777777" w:rsidR="00104A77" w:rsidRDefault="00104A77" w:rsidP="00104A77">
            <w:pPr>
              <w:pStyle w:val="Zwykytekst"/>
              <w:numPr>
                <w:ilvl w:val="0"/>
                <w:numId w:val="267"/>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14:paraId="6B47D493" w14:textId="77777777" w:rsidR="00104A77" w:rsidRPr="000F1419" w:rsidRDefault="00104A77" w:rsidP="00104A77">
            <w:pPr>
              <w:pStyle w:val="Akapitzlist"/>
              <w:numPr>
                <w:ilvl w:val="0"/>
                <w:numId w:val="265"/>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14:paraId="3DB2FAD2" w14:textId="77777777" w:rsidR="00104A77" w:rsidRPr="000F1419" w:rsidRDefault="00104A77" w:rsidP="00104A77">
            <w:pPr>
              <w:numPr>
                <w:ilvl w:val="2"/>
                <w:numId w:val="268"/>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14:paraId="164D2807" w14:textId="77777777" w:rsidR="00104A77" w:rsidRPr="000F1419" w:rsidRDefault="00104A77" w:rsidP="00104A77">
            <w:pPr>
              <w:numPr>
                <w:ilvl w:val="2"/>
                <w:numId w:val="268"/>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14:paraId="290550F0" w14:textId="77777777" w:rsidR="00104A77" w:rsidRPr="000F1419" w:rsidRDefault="00104A77" w:rsidP="00104A77">
            <w:pPr>
              <w:numPr>
                <w:ilvl w:val="2"/>
                <w:numId w:val="268"/>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sidR="00B008EB">
              <w:rPr>
                <w:szCs w:val="24"/>
              </w:rPr>
              <w:br/>
            </w:r>
            <w:r w:rsidRPr="000F1419">
              <w:rPr>
                <w:szCs w:val="24"/>
              </w:rPr>
              <w:t>w jednostkach Uczelni (poligrafia, ksero, pieczątki i in.),</w:t>
            </w:r>
          </w:p>
          <w:p w14:paraId="4BFECA19" w14:textId="77777777" w:rsidR="00104A77" w:rsidRPr="000F1419" w:rsidRDefault="00104A77" w:rsidP="00104A77">
            <w:pPr>
              <w:numPr>
                <w:ilvl w:val="2"/>
                <w:numId w:val="268"/>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14:paraId="089C02CB" w14:textId="77777777" w:rsidR="00104A77" w:rsidRPr="000F1419" w:rsidRDefault="00104A77" w:rsidP="00104A77">
            <w:pPr>
              <w:numPr>
                <w:ilvl w:val="2"/>
                <w:numId w:val="268"/>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14:paraId="6423D3D3" w14:textId="77777777" w:rsidR="00104A77" w:rsidRPr="000F1419" w:rsidRDefault="00104A77" w:rsidP="00104A77">
            <w:pPr>
              <w:pStyle w:val="Akapitzlist"/>
              <w:numPr>
                <w:ilvl w:val="0"/>
                <w:numId w:val="265"/>
              </w:numPr>
              <w:shd w:val="clear" w:color="auto" w:fill="auto"/>
              <w:tabs>
                <w:tab w:val="num" w:pos="851"/>
              </w:tabs>
              <w:spacing w:before="0" w:line="276" w:lineRule="auto"/>
              <w:ind w:left="1099" w:right="0"/>
              <w:rPr>
                <w:szCs w:val="24"/>
              </w:rPr>
            </w:pPr>
            <w:r w:rsidRPr="000F1419">
              <w:rPr>
                <w:szCs w:val="24"/>
              </w:rPr>
              <w:t>w zakresie administrowania obiektem Wydziału:</w:t>
            </w:r>
          </w:p>
          <w:p w14:paraId="4D823AB1" w14:textId="77777777" w:rsidR="00104A77" w:rsidRPr="000F1419" w:rsidRDefault="00104A77" w:rsidP="00104A77">
            <w:pPr>
              <w:pStyle w:val="Akapitzlist"/>
              <w:numPr>
                <w:ilvl w:val="0"/>
                <w:numId w:val="269"/>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14:paraId="18126781" w14:textId="77777777" w:rsidR="00104A77" w:rsidRPr="00FD3DBD" w:rsidRDefault="00104A77" w:rsidP="00104A77">
            <w:pPr>
              <w:pStyle w:val="Akapitzlist"/>
              <w:numPr>
                <w:ilvl w:val="0"/>
                <w:numId w:val="269"/>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14:paraId="0C6202AB" w14:textId="77777777" w:rsidR="00104A77" w:rsidRDefault="00104A77"/>
    <w:sectPr w:rsidR="00104A77" w:rsidSect="002D0993">
      <w:headerReference w:type="default" r:id="rId11"/>
      <w:footerReference w:type="first" r:id="rId12"/>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41C8" w14:textId="77777777" w:rsidR="006817E2" w:rsidRDefault="006817E2">
      <w:r>
        <w:separator/>
      </w:r>
    </w:p>
  </w:endnote>
  <w:endnote w:type="continuationSeparator" w:id="0">
    <w:p w14:paraId="59BA7355" w14:textId="77777777" w:rsidR="006817E2" w:rsidRDefault="006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Georgia">
    <w:panose1 w:val="020405020504050203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24489A30" w14:textId="05D68335" w:rsidR="00956814" w:rsidRDefault="00956814">
        <w:pPr>
          <w:pStyle w:val="Stopka"/>
          <w:jc w:val="center"/>
        </w:pPr>
        <w:r>
          <w:fldChar w:fldCharType="begin"/>
        </w:r>
        <w:r>
          <w:instrText>PAGE   \* MERGEFORMAT</w:instrText>
        </w:r>
        <w:r>
          <w:fldChar w:fldCharType="separate"/>
        </w:r>
        <w:r w:rsidR="00223BD8">
          <w:rPr>
            <w:noProof/>
          </w:rPr>
          <w:t>1</w:t>
        </w:r>
        <w:r>
          <w:fldChar w:fldCharType="end"/>
        </w:r>
      </w:p>
    </w:sdtContent>
  </w:sdt>
  <w:p w14:paraId="104FED5C" w14:textId="77777777" w:rsidR="00956814" w:rsidRDefault="009568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4084"/>
      <w:docPartObj>
        <w:docPartGallery w:val="Page Numbers (Bottom of Page)"/>
        <w:docPartUnique/>
      </w:docPartObj>
    </w:sdtPr>
    <w:sdtContent>
      <w:p w14:paraId="146850B0" w14:textId="77AAD9D2" w:rsidR="00956814" w:rsidRDefault="00956814">
        <w:pPr>
          <w:pStyle w:val="Stopka"/>
          <w:jc w:val="right"/>
        </w:pPr>
        <w:r>
          <w:fldChar w:fldCharType="begin"/>
        </w:r>
        <w:r>
          <w:instrText>PAGE   \* MERGEFORMAT</w:instrText>
        </w:r>
        <w:r>
          <w:fldChar w:fldCharType="separate"/>
        </w:r>
        <w:r w:rsidR="00223BD8">
          <w:rPr>
            <w:noProof/>
          </w:rPr>
          <w:t>2</w:t>
        </w:r>
        <w:r>
          <w:fldChar w:fldCharType="end"/>
        </w:r>
      </w:p>
    </w:sdtContent>
  </w:sdt>
  <w:p w14:paraId="00EC3F11" w14:textId="77777777" w:rsidR="00956814" w:rsidRDefault="009568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0650" w14:textId="77777777" w:rsidR="006817E2" w:rsidRDefault="006817E2">
      <w:r>
        <w:separator/>
      </w:r>
    </w:p>
  </w:footnote>
  <w:footnote w:type="continuationSeparator" w:id="0">
    <w:p w14:paraId="6B10F34B" w14:textId="77777777" w:rsidR="006817E2" w:rsidRDefault="006817E2">
      <w:r>
        <w:continuationSeparator/>
      </w:r>
    </w:p>
  </w:footnote>
  <w:footnote w:id="1">
    <w:p w14:paraId="0F746347" w14:textId="4C85758E" w:rsidR="00956814" w:rsidRDefault="00956814">
      <w:pPr>
        <w:pStyle w:val="Tekstprzypisudolnego"/>
      </w:pPr>
      <w:r>
        <w:rPr>
          <w:rStyle w:val="Odwoanieprzypisudolnego"/>
        </w:rPr>
        <w:footnoteRef/>
      </w:r>
      <w:r>
        <w:t xml:space="preserve"> Dodany zarządzeniem nr 164/XV R/2019 Rektora UMW z dnia 21 października 2019 r.</w:t>
      </w:r>
    </w:p>
  </w:footnote>
  <w:footnote w:id="2">
    <w:p w14:paraId="7AC3EAA0" w14:textId="49148523" w:rsidR="00956814" w:rsidRDefault="00956814">
      <w:pPr>
        <w:pStyle w:val="Tekstprzypisudolnego"/>
      </w:pPr>
      <w:r>
        <w:rPr>
          <w:rStyle w:val="Odwoanieprzypisudolnego"/>
        </w:rPr>
        <w:footnoteRef/>
      </w:r>
      <w:r>
        <w:t xml:space="preserve"> Uchylony zarządzeniem nr 164/XV R/2019 Rektora UMW z dnia 21 października 2019 r.</w:t>
      </w:r>
    </w:p>
  </w:footnote>
  <w:footnote w:id="3">
    <w:p w14:paraId="77013422" w14:textId="4975F82E" w:rsidR="00956814" w:rsidRDefault="00956814">
      <w:pPr>
        <w:pStyle w:val="Tekstprzypisudolnego"/>
      </w:pPr>
      <w:r>
        <w:rPr>
          <w:rStyle w:val="Odwoanieprzypisudolnego"/>
        </w:rPr>
        <w:footnoteRef/>
      </w:r>
      <w:r>
        <w:t xml:space="preserve"> Dodany zarządzeniem nr 164/XV R/2019 Rektora UMW z dnia 21 października 2019 r.</w:t>
      </w:r>
    </w:p>
  </w:footnote>
  <w:footnote w:id="4">
    <w:p w14:paraId="4ECF922C" w14:textId="74ECF542" w:rsidR="00956814" w:rsidRDefault="00956814">
      <w:pPr>
        <w:pStyle w:val="Tekstprzypisudolnego"/>
      </w:pPr>
      <w:r>
        <w:rPr>
          <w:rStyle w:val="Odwoanieprzypisudolnego"/>
        </w:rPr>
        <w:footnoteRef/>
      </w:r>
      <w:r>
        <w:t xml:space="preserve"> Zmieniony zarządzeniem nr 164/XV R/2019 Rektora UMW z dnia 21 października 2019 r.</w:t>
      </w:r>
    </w:p>
  </w:footnote>
  <w:footnote w:id="5">
    <w:p w14:paraId="530C3A75" w14:textId="5936E147" w:rsidR="00956814" w:rsidRDefault="00956814">
      <w:pPr>
        <w:pStyle w:val="Tekstprzypisudolnego"/>
      </w:pPr>
      <w:r>
        <w:rPr>
          <w:rStyle w:val="Odwoanieprzypisudolnego"/>
        </w:rPr>
        <w:footnoteRef/>
      </w:r>
      <w:r>
        <w:t xml:space="preserve"> Karta zmieniona zarządzeniem nr 164/XV R/2019 Rektora UMW z dnia 21 października 2019 r.</w:t>
      </w:r>
    </w:p>
  </w:footnote>
  <w:footnote w:id="6">
    <w:p w14:paraId="044E884B" w14:textId="1EFBD9F2" w:rsidR="00956814" w:rsidRDefault="00956814">
      <w:pPr>
        <w:pStyle w:val="Tekstprzypisudolnego"/>
      </w:pPr>
      <w:r>
        <w:rPr>
          <w:rStyle w:val="Odwoanieprzypisudolnego"/>
        </w:rPr>
        <w:footnoteRef/>
      </w:r>
      <w:r>
        <w:t xml:space="preserve"> Karta zmieniona zarządzeniem nr 164/XV R/2019 Rektora UMW z dnia 21 października 2019 r.</w:t>
      </w:r>
    </w:p>
  </w:footnote>
  <w:footnote w:id="7">
    <w:p w14:paraId="7A871E8C" w14:textId="036D8055" w:rsidR="00956814" w:rsidRDefault="00956814">
      <w:pPr>
        <w:pStyle w:val="Tekstprzypisudolnego"/>
      </w:pPr>
      <w:r>
        <w:rPr>
          <w:rStyle w:val="Odwoanieprzypisudolnego"/>
        </w:rPr>
        <w:footnoteRef/>
      </w:r>
      <w:r>
        <w:t xml:space="preserve"> Karta dodana zarządzeniem nr 164/XV R/2019 Rektora UMW z dnia 21 października 2019 r.</w:t>
      </w:r>
    </w:p>
  </w:footnote>
  <w:footnote w:id="8">
    <w:p w14:paraId="5B574AEE" w14:textId="133CA7F1" w:rsidR="00956814" w:rsidRDefault="00956814">
      <w:pPr>
        <w:pStyle w:val="Tekstprzypisudolnego"/>
      </w:pPr>
      <w:r>
        <w:rPr>
          <w:rStyle w:val="Odwoanieprzypisudolnego"/>
        </w:rPr>
        <w:footnoteRef/>
      </w:r>
      <w:r>
        <w:t xml:space="preserve"> Karta zmieniona zarządzeniem nr 164/XV R/2019 Rektora UMW z dnia 21 października 2019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EEDC" w14:textId="77777777" w:rsidR="00956814" w:rsidRPr="000B2685" w:rsidRDefault="00956814"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184949"/>
    <w:multiLevelType w:val="hybridMultilevel"/>
    <w:tmpl w:val="6CF6B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4912AC"/>
    <w:multiLevelType w:val="hybridMultilevel"/>
    <w:tmpl w:val="F1527454"/>
    <w:lvl w:ilvl="0" w:tplc="04150011">
      <w:start w:val="1"/>
      <w:numFmt w:val="decimal"/>
      <w:lvlText w:val="%1)"/>
      <w:lvlJc w:val="left"/>
      <w:pPr>
        <w:ind w:left="7920" w:hanging="360"/>
      </w:pPr>
      <w:rPr>
        <w:rFonts w:hint="default"/>
      </w:rPr>
    </w:lvl>
    <w:lvl w:ilvl="1" w:tplc="04150019" w:tentative="1">
      <w:start w:val="1"/>
      <w:numFmt w:val="lowerLetter"/>
      <w:lvlText w:val="%2."/>
      <w:lvlJc w:val="left"/>
      <w:pPr>
        <w:ind w:left="8640" w:hanging="360"/>
      </w:pPr>
    </w:lvl>
    <w:lvl w:ilvl="2" w:tplc="0415001B" w:tentative="1">
      <w:start w:val="1"/>
      <w:numFmt w:val="lowerRoman"/>
      <w:lvlText w:val="%3."/>
      <w:lvlJc w:val="right"/>
      <w:pPr>
        <w:ind w:left="9360" w:hanging="180"/>
      </w:pPr>
    </w:lvl>
    <w:lvl w:ilvl="3" w:tplc="0415000F" w:tentative="1">
      <w:start w:val="1"/>
      <w:numFmt w:val="decimal"/>
      <w:lvlText w:val="%4."/>
      <w:lvlJc w:val="left"/>
      <w:pPr>
        <w:ind w:left="10080" w:hanging="360"/>
      </w:pPr>
    </w:lvl>
    <w:lvl w:ilvl="4" w:tplc="04150019" w:tentative="1">
      <w:start w:val="1"/>
      <w:numFmt w:val="lowerLetter"/>
      <w:lvlText w:val="%5."/>
      <w:lvlJc w:val="left"/>
      <w:pPr>
        <w:ind w:left="10800" w:hanging="360"/>
      </w:pPr>
    </w:lvl>
    <w:lvl w:ilvl="5" w:tplc="0415001B" w:tentative="1">
      <w:start w:val="1"/>
      <w:numFmt w:val="lowerRoman"/>
      <w:lvlText w:val="%6."/>
      <w:lvlJc w:val="right"/>
      <w:pPr>
        <w:ind w:left="11520" w:hanging="180"/>
      </w:pPr>
    </w:lvl>
    <w:lvl w:ilvl="6" w:tplc="0415000F" w:tentative="1">
      <w:start w:val="1"/>
      <w:numFmt w:val="decimal"/>
      <w:lvlText w:val="%7."/>
      <w:lvlJc w:val="left"/>
      <w:pPr>
        <w:ind w:left="12240" w:hanging="360"/>
      </w:pPr>
    </w:lvl>
    <w:lvl w:ilvl="7" w:tplc="04150019" w:tentative="1">
      <w:start w:val="1"/>
      <w:numFmt w:val="lowerLetter"/>
      <w:lvlText w:val="%8."/>
      <w:lvlJc w:val="left"/>
      <w:pPr>
        <w:ind w:left="12960" w:hanging="360"/>
      </w:pPr>
    </w:lvl>
    <w:lvl w:ilvl="8" w:tplc="0415001B" w:tentative="1">
      <w:start w:val="1"/>
      <w:numFmt w:val="lowerRoman"/>
      <w:lvlText w:val="%9."/>
      <w:lvlJc w:val="right"/>
      <w:pPr>
        <w:ind w:left="13680" w:hanging="180"/>
      </w:pPr>
    </w:lvl>
  </w:abstractNum>
  <w:abstractNum w:abstractNumId="19">
    <w:nsid w:val="05246ADC"/>
    <w:multiLevelType w:val="hybridMultilevel"/>
    <w:tmpl w:val="BEA06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061B77CF"/>
    <w:multiLevelType w:val="multilevel"/>
    <w:tmpl w:val="CB200704"/>
    <w:lvl w:ilvl="0">
      <w:start w:val="1"/>
      <w:numFmt w:val="decimal"/>
      <w:lvlText w:val="%1)"/>
      <w:lvlJc w:val="left"/>
      <w:pPr>
        <w:ind w:left="720" w:firstLine="360"/>
      </w:pPr>
    </w:lvl>
    <w:lvl w:ilvl="1">
      <w:start w:val="1"/>
      <w:numFmt w:val="decimal"/>
      <w:lvlText w:val="%2."/>
      <w:lvlJc w:val="left"/>
      <w:pPr>
        <w:ind w:left="1080" w:firstLine="720"/>
      </w:pPr>
      <w:rPr>
        <w:b w:val="0"/>
      </w:rPr>
    </w:lvl>
    <w:lvl w:ilvl="2">
      <w:start w:val="1"/>
      <w:numFmt w:val="lowerRoman"/>
      <w:lvlText w:val="%3."/>
      <w:lvlJc w:val="right"/>
      <w:pPr>
        <w:ind w:left="1800" w:firstLine="1620"/>
      </w:pPr>
      <w:rPr>
        <w:rFonts w:ascii="Arial" w:eastAsia="Arial" w:hAnsi="Arial" w:cs="Arial"/>
      </w:rPr>
    </w:lvl>
    <w:lvl w:ilvl="3">
      <w:start w:val="1"/>
      <w:numFmt w:val="decimal"/>
      <w:lvlText w:val="%4."/>
      <w:lvlJc w:val="left"/>
      <w:pPr>
        <w:ind w:left="2520" w:firstLine="2160"/>
      </w:pPr>
      <w:rPr>
        <w:rFonts w:ascii="Arial" w:eastAsia="Arial" w:hAnsi="Arial" w:cs="Arial"/>
      </w:rPr>
    </w:lvl>
    <w:lvl w:ilvl="4">
      <w:start w:val="1"/>
      <w:numFmt w:val="lowerLetter"/>
      <w:lvlText w:val="%5."/>
      <w:lvlJc w:val="left"/>
      <w:pPr>
        <w:ind w:left="3240" w:firstLine="2880"/>
      </w:pPr>
      <w:rPr>
        <w:rFonts w:ascii="Arial" w:eastAsia="Arial" w:hAnsi="Arial" w:cs="Arial"/>
      </w:rPr>
    </w:lvl>
    <w:lvl w:ilvl="5">
      <w:start w:val="1"/>
      <w:numFmt w:val="lowerRoman"/>
      <w:lvlText w:val="%6."/>
      <w:lvlJc w:val="right"/>
      <w:pPr>
        <w:ind w:left="3960" w:firstLine="3780"/>
      </w:pPr>
      <w:rPr>
        <w:rFonts w:ascii="Arial" w:eastAsia="Arial" w:hAnsi="Arial" w:cs="Arial"/>
      </w:rPr>
    </w:lvl>
    <w:lvl w:ilvl="6">
      <w:start w:val="1"/>
      <w:numFmt w:val="decimal"/>
      <w:lvlText w:val="%7."/>
      <w:lvlJc w:val="left"/>
      <w:pPr>
        <w:ind w:left="4680" w:firstLine="4320"/>
      </w:pPr>
      <w:rPr>
        <w:rFonts w:ascii="Arial" w:eastAsia="Arial" w:hAnsi="Arial" w:cs="Arial"/>
      </w:rPr>
    </w:lvl>
    <w:lvl w:ilvl="7">
      <w:start w:val="1"/>
      <w:numFmt w:val="lowerLetter"/>
      <w:lvlText w:val="%8."/>
      <w:lvlJc w:val="left"/>
      <w:pPr>
        <w:ind w:left="5400" w:firstLine="5040"/>
      </w:pPr>
      <w:rPr>
        <w:rFonts w:ascii="Arial" w:eastAsia="Arial" w:hAnsi="Arial" w:cs="Arial"/>
      </w:rPr>
    </w:lvl>
    <w:lvl w:ilvl="8">
      <w:start w:val="1"/>
      <w:numFmt w:val="lowerRoman"/>
      <w:lvlText w:val="%9."/>
      <w:lvlJc w:val="right"/>
      <w:pPr>
        <w:ind w:left="6120" w:firstLine="5940"/>
      </w:pPr>
      <w:rPr>
        <w:rFonts w:ascii="Arial" w:eastAsia="Arial" w:hAnsi="Arial" w:cs="Arial"/>
      </w:rPr>
    </w:lvl>
  </w:abstractNum>
  <w:abstractNum w:abstractNumId="26">
    <w:nsid w:val="06EA5ED9"/>
    <w:multiLevelType w:val="hybridMultilevel"/>
    <w:tmpl w:val="DD049C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5D5328"/>
    <w:multiLevelType w:val="hybridMultilevel"/>
    <w:tmpl w:val="E2B62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9621FC0"/>
    <w:multiLevelType w:val="hybridMultilevel"/>
    <w:tmpl w:val="62B40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B9F7FF3"/>
    <w:multiLevelType w:val="hybridMultilevel"/>
    <w:tmpl w:val="AFDE84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0E99331D"/>
    <w:multiLevelType w:val="hybridMultilevel"/>
    <w:tmpl w:val="9354921E"/>
    <w:lvl w:ilvl="0" w:tplc="BBFE7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BD086E"/>
    <w:multiLevelType w:val="hybridMultilevel"/>
    <w:tmpl w:val="71A068CC"/>
    <w:lvl w:ilvl="0" w:tplc="EB746B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0FE09B1"/>
    <w:multiLevelType w:val="hybridMultilevel"/>
    <w:tmpl w:val="F54C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2006C9C4">
      <w:start w:val="1"/>
      <w:numFmt w:val="lowerLetter"/>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952083"/>
    <w:multiLevelType w:val="hybridMultilevel"/>
    <w:tmpl w:val="EDDCB122"/>
    <w:lvl w:ilvl="0" w:tplc="2C3A2EA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4523A08"/>
    <w:multiLevelType w:val="hybridMultilevel"/>
    <w:tmpl w:val="5ED8DE2A"/>
    <w:lvl w:ilvl="0" w:tplc="0415000F">
      <w:start w:val="1"/>
      <w:numFmt w:val="decimal"/>
      <w:lvlText w:val="%1."/>
      <w:lvlJc w:val="left"/>
      <w:pPr>
        <w:ind w:left="644" w:hanging="360"/>
      </w:p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5">
    <w:nsid w:val="14831224"/>
    <w:multiLevelType w:val="hybridMultilevel"/>
    <w:tmpl w:val="E1F404C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78526BE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5F041EB"/>
    <w:multiLevelType w:val="hybridMultilevel"/>
    <w:tmpl w:val="17F0B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179266B1"/>
    <w:multiLevelType w:val="hybridMultilevel"/>
    <w:tmpl w:val="CBA86EA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18C61BC3"/>
    <w:multiLevelType w:val="hybridMultilevel"/>
    <w:tmpl w:val="D80E1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0">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A9A4227"/>
    <w:multiLevelType w:val="hybridMultilevel"/>
    <w:tmpl w:val="F2402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E610C7"/>
    <w:multiLevelType w:val="singleLevel"/>
    <w:tmpl w:val="0415000F"/>
    <w:lvl w:ilvl="0">
      <w:start w:val="1"/>
      <w:numFmt w:val="decimal"/>
      <w:lvlText w:val="%1."/>
      <w:lvlJc w:val="left"/>
      <w:pPr>
        <w:ind w:left="928" w:hanging="360"/>
      </w:pPr>
    </w:lvl>
  </w:abstractNum>
  <w:abstractNum w:abstractNumId="73">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1493623"/>
    <w:multiLevelType w:val="multilevel"/>
    <w:tmpl w:val="2666A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3DF6AC9"/>
    <w:multiLevelType w:val="multilevel"/>
    <w:tmpl w:val="00000006"/>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3">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5">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6">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9">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100">
    <w:nsid w:val="28D11CA4"/>
    <w:multiLevelType w:val="hybridMultilevel"/>
    <w:tmpl w:val="9E50E1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2A391353"/>
    <w:multiLevelType w:val="hybridMultilevel"/>
    <w:tmpl w:val="FF70F434"/>
    <w:lvl w:ilvl="0" w:tplc="1E6A24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8">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F3E29AE"/>
    <w:multiLevelType w:val="multilevel"/>
    <w:tmpl w:val="447CC1FA"/>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7">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24A6F82"/>
    <w:multiLevelType w:val="hybridMultilevel"/>
    <w:tmpl w:val="3DC4F6F4"/>
    <w:lvl w:ilvl="0" w:tplc="04150011">
      <w:start w:val="1"/>
      <w:numFmt w:val="decimal"/>
      <w:lvlText w:val="%1)"/>
      <w:lvlJc w:val="left"/>
      <w:pPr>
        <w:ind w:left="1792" w:hanging="360"/>
      </w:pPr>
    </w:lvl>
    <w:lvl w:ilvl="1" w:tplc="04150011">
      <w:start w:val="1"/>
      <w:numFmt w:val="decimal"/>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120">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3">
    <w:nsid w:val="34821FC1"/>
    <w:multiLevelType w:val="hybridMultilevel"/>
    <w:tmpl w:val="DB644B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7">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8">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5">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B170F87"/>
    <w:multiLevelType w:val="hybridMultilevel"/>
    <w:tmpl w:val="E4983222"/>
    <w:lvl w:ilvl="0" w:tplc="04150017">
      <w:start w:val="1"/>
      <w:numFmt w:val="lowerLetter"/>
      <w:lvlText w:val="%1)"/>
      <w:lvlJc w:val="left"/>
      <w:pPr>
        <w:tabs>
          <w:tab w:val="num" w:pos="720"/>
        </w:tabs>
        <w:ind w:left="720" w:hanging="360"/>
      </w:p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C2F1255"/>
    <w:multiLevelType w:val="hybridMultilevel"/>
    <w:tmpl w:val="90C6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C666821"/>
    <w:multiLevelType w:val="hybridMultilevel"/>
    <w:tmpl w:val="3352278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9">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9">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423A5ED1"/>
    <w:multiLevelType w:val="hybridMultilevel"/>
    <w:tmpl w:val="89922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3">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4398547A"/>
    <w:multiLevelType w:val="hybridMultilevel"/>
    <w:tmpl w:val="4016D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5841DB7"/>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0">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47704BC1"/>
    <w:multiLevelType w:val="hybridMultilevel"/>
    <w:tmpl w:val="CB5C31BA"/>
    <w:lvl w:ilvl="0" w:tplc="49F486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7A70B04"/>
    <w:multiLevelType w:val="hybridMultilevel"/>
    <w:tmpl w:val="A1048E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4">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5">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8C574ED"/>
    <w:multiLevelType w:val="multilevel"/>
    <w:tmpl w:val="3F4C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nsid w:val="4C33162E"/>
    <w:multiLevelType w:val="multilevel"/>
    <w:tmpl w:val="E2D245C2"/>
    <w:lvl w:ilvl="0">
      <w:start w:val="1"/>
      <w:numFmt w:val="decimal"/>
      <w:lvlText w:val="%1."/>
      <w:lvlJc w:val="left"/>
      <w:pPr>
        <w:tabs>
          <w:tab w:val="num" w:pos="708"/>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1">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2">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4">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4F886755"/>
    <w:multiLevelType w:val="hybridMultilevel"/>
    <w:tmpl w:val="992E0CEA"/>
    <w:lvl w:ilvl="0" w:tplc="EF6A5B9E">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7">
    <w:nsid w:val="4FD31541"/>
    <w:multiLevelType w:val="hybridMultilevel"/>
    <w:tmpl w:val="49468504"/>
    <w:lvl w:ilvl="0" w:tplc="22A0B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05760BD"/>
    <w:multiLevelType w:val="hybridMultilevel"/>
    <w:tmpl w:val="E356F138"/>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nsid w:val="508C4463"/>
    <w:multiLevelType w:val="hybridMultilevel"/>
    <w:tmpl w:val="D6249C2E"/>
    <w:lvl w:ilvl="0" w:tplc="C706E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5">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2">
    <w:nsid w:val="579B2679"/>
    <w:multiLevelType w:val="hybridMultilevel"/>
    <w:tmpl w:val="3AD66E7C"/>
    <w:lvl w:ilvl="0" w:tplc="F6D26A1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7AF1414"/>
    <w:multiLevelType w:val="hybridMultilevel"/>
    <w:tmpl w:val="C8A03198"/>
    <w:lvl w:ilvl="0" w:tplc="CF1018F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nsid w:val="57EF40DB"/>
    <w:multiLevelType w:val="multilevel"/>
    <w:tmpl w:val="CABE8CA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7">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88B22C4"/>
    <w:multiLevelType w:val="hybridMultilevel"/>
    <w:tmpl w:val="F9CCC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0">
    <w:nsid w:val="5A106D1F"/>
    <w:multiLevelType w:val="hybridMultilevel"/>
    <w:tmpl w:val="AEFA2AFA"/>
    <w:lvl w:ilvl="0" w:tplc="7D4A260A">
      <w:start w:val="1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1">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nsid w:val="5A6D54B9"/>
    <w:multiLevelType w:val="hybridMultilevel"/>
    <w:tmpl w:val="2D14A398"/>
    <w:lvl w:ilvl="0" w:tplc="04150011">
      <w:start w:val="1"/>
      <w:numFmt w:val="decimal"/>
      <w:lvlText w:val="%1)"/>
      <w:lvlJc w:val="left"/>
      <w:pPr>
        <w:ind w:left="1793" w:hanging="360"/>
      </w:pPr>
      <w:rPr>
        <w:rFonts w:hint="default"/>
      </w:rPr>
    </w:lvl>
    <w:lvl w:ilvl="1" w:tplc="04150019" w:tentative="1">
      <w:start w:val="1"/>
      <w:numFmt w:val="lowerLetter"/>
      <w:lvlText w:val="%2."/>
      <w:lvlJc w:val="left"/>
      <w:pPr>
        <w:ind w:left="2513" w:hanging="360"/>
      </w:pPr>
    </w:lvl>
    <w:lvl w:ilvl="2" w:tplc="0415001B" w:tentative="1">
      <w:start w:val="1"/>
      <w:numFmt w:val="lowerRoman"/>
      <w:lvlText w:val="%3."/>
      <w:lvlJc w:val="right"/>
      <w:pPr>
        <w:ind w:left="3233" w:hanging="180"/>
      </w:pPr>
    </w:lvl>
    <w:lvl w:ilvl="3" w:tplc="0415000F" w:tentative="1">
      <w:start w:val="1"/>
      <w:numFmt w:val="decimal"/>
      <w:lvlText w:val="%4."/>
      <w:lvlJc w:val="left"/>
      <w:pPr>
        <w:ind w:left="3953" w:hanging="360"/>
      </w:pPr>
    </w:lvl>
    <w:lvl w:ilvl="4" w:tplc="04150019" w:tentative="1">
      <w:start w:val="1"/>
      <w:numFmt w:val="lowerLetter"/>
      <w:lvlText w:val="%5."/>
      <w:lvlJc w:val="left"/>
      <w:pPr>
        <w:ind w:left="4673" w:hanging="360"/>
      </w:pPr>
    </w:lvl>
    <w:lvl w:ilvl="5" w:tplc="0415001B" w:tentative="1">
      <w:start w:val="1"/>
      <w:numFmt w:val="lowerRoman"/>
      <w:lvlText w:val="%6."/>
      <w:lvlJc w:val="right"/>
      <w:pPr>
        <w:ind w:left="5393" w:hanging="180"/>
      </w:pPr>
    </w:lvl>
    <w:lvl w:ilvl="6" w:tplc="0415000F" w:tentative="1">
      <w:start w:val="1"/>
      <w:numFmt w:val="decimal"/>
      <w:lvlText w:val="%7."/>
      <w:lvlJc w:val="left"/>
      <w:pPr>
        <w:ind w:left="6113" w:hanging="360"/>
      </w:pPr>
    </w:lvl>
    <w:lvl w:ilvl="7" w:tplc="04150019" w:tentative="1">
      <w:start w:val="1"/>
      <w:numFmt w:val="lowerLetter"/>
      <w:lvlText w:val="%8."/>
      <w:lvlJc w:val="left"/>
      <w:pPr>
        <w:ind w:left="6833" w:hanging="360"/>
      </w:pPr>
    </w:lvl>
    <w:lvl w:ilvl="8" w:tplc="0415001B" w:tentative="1">
      <w:start w:val="1"/>
      <w:numFmt w:val="lowerRoman"/>
      <w:lvlText w:val="%9."/>
      <w:lvlJc w:val="right"/>
      <w:pPr>
        <w:ind w:left="7553" w:hanging="180"/>
      </w:pPr>
    </w:lvl>
  </w:abstractNum>
  <w:abstractNum w:abstractNumId="214">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0">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2">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E4537E1"/>
    <w:multiLevelType w:val="hybridMultilevel"/>
    <w:tmpl w:val="C6F65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1">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27A2DCC"/>
    <w:multiLevelType w:val="singleLevel"/>
    <w:tmpl w:val="0415000F"/>
    <w:lvl w:ilvl="0">
      <w:start w:val="1"/>
      <w:numFmt w:val="decimal"/>
      <w:lvlText w:val="%1."/>
      <w:lvlJc w:val="left"/>
      <w:pPr>
        <w:tabs>
          <w:tab w:val="num" w:pos="360"/>
        </w:tabs>
        <w:ind w:left="360" w:hanging="360"/>
      </w:pPr>
    </w:lvl>
  </w:abstractNum>
  <w:abstractNum w:abstractNumId="233">
    <w:nsid w:val="639A4452"/>
    <w:multiLevelType w:val="hybridMultilevel"/>
    <w:tmpl w:val="48EE361C"/>
    <w:lvl w:ilvl="0" w:tplc="92DEF0C4">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1">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3">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nsid w:val="6BE57D5E"/>
    <w:multiLevelType w:val="multilevel"/>
    <w:tmpl w:val="906CE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9">
    <w:nsid w:val="6C060131"/>
    <w:multiLevelType w:val="hybridMultilevel"/>
    <w:tmpl w:val="086A3BC8"/>
    <w:lvl w:ilvl="0" w:tplc="71FA038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nsid w:val="6CCB735C"/>
    <w:multiLevelType w:val="hybridMultilevel"/>
    <w:tmpl w:val="16F63D90"/>
    <w:lvl w:ilvl="0" w:tplc="039CF60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2">
    <w:nsid w:val="6CE674BB"/>
    <w:multiLevelType w:val="singleLevel"/>
    <w:tmpl w:val="0415000F"/>
    <w:lvl w:ilvl="0">
      <w:start w:val="1"/>
      <w:numFmt w:val="decimal"/>
      <w:lvlText w:val="%1."/>
      <w:lvlJc w:val="left"/>
      <w:pPr>
        <w:tabs>
          <w:tab w:val="num" w:pos="360"/>
        </w:tabs>
        <w:ind w:left="360" w:hanging="360"/>
      </w:pPr>
    </w:lvl>
  </w:abstractNum>
  <w:abstractNum w:abstractNumId="253">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4">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57">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9">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0">
    <w:nsid w:val="75A62D74"/>
    <w:multiLevelType w:val="hybridMultilevel"/>
    <w:tmpl w:val="F6C4856C"/>
    <w:lvl w:ilvl="0" w:tplc="BD12CBC6">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27D8CE40">
      <w:start w:val="5"/>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9">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0">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nsid w:val="7D5A265E"/>
    <w:multiLevelType w:val="hybridMultilevel"/>
    <w:tmpl w:val="BE30E6CA"/>
    <w:lvl w:ilvl="0" w:tplc="0EEE0C70">
      <w:start w:val="9"/>
      <w:numFmt w:val="upperLetter"/>
      <w:lvlText w:val="%1."/>
      <w:lvlJc w:val="left"/>
      <w:pPr>
        <w:ind w:left="928" w:hanging="360"/>
      </w:pPr>
      <w:rPr>
        <w:rFonts w:hint="default"/>
      </w:rPr>
    </w:lvl>
    <w:lvl w:ilvl="1" w:tplc="75D04A82">
      <w:start w:val="1"/>
      <w:numFmt w:val="lowerLetter"/>
      <w:lvlText w:val="%2)"/>
      <w:lvlJc w:val="left"/>
      <w:pPr>
        <w:ind w:left="1648" w:hanging="360"/>
      </w:pPr>
      <w:rPr>
        <w:rFonts w:eastAsia="Aria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2">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90"/>
  </w:num>
  <w:num w:numId="3">
    <w:abstractNumId w:val="86"/>
  </w:num>
  <w:num w:numId="4">
    <w:abstractNumId w:val="199"/>
  </w:num>
  <w:num w:numId="5">
    <w:abstractNumId w:val="267"/>
  </w:num>
  <w:num w:numId="6">
    <w:abstractNumId w:val="117"/>
  </w:num>
  <w:num w:numId="7">
    <w:abstractNumId w:val="238"/>
  </w:num>
  <w:num w:numId="8">
    <w:abstractNumId w:val="153"/>
  </w:num>
  <w:num w:numId="9">
    <w:abstractNumId w:val="12"/>
  </w:num>
  <w:num w:numId="10">
    <w:abstractNumId w:val="177"/>
  </w:num>
  <w:num w:numId="11">
    <w:abstractNumId w:val="228"/>
  </w:num>
  <w:num w:numId="12">
    <w:abstractNumId w:val="114"/>
  </w:num>
  <w:num w:numId="13">
    <w:abstractNumId w:val="264"/>
  </w:num>
  <w:num w:numId="14">
    <w:abstractNumId w:val="250"/>
  </w:num>
  <w:num w:numId="15">
    <w:abstractNumId w:val="227"/>
  </w:num>
  <w:num w:numId="16">
    <w:abstractNumId w:val="53"/>
  </w:num>
  <w:num w:numId="17">
    <w:abstractNumId w:val="101"/>
  </w:num>
  <w:num w:numId="18">
    <w:abstractNumId w:val="254"/>
  </w:num>
  <w:num w:numId="19">
    <w:abstractNumId w:val="77"/>
  </w:num>
  <w:num w:numId="20">
    <w:abstractNumId w:val="154"/>
  </w:num>
  <w:num w:numId="21">
    <w:abstractNumId w:val="165"/>
  </w:num>
  <w:num w:numId="22">
    <w:abstractNumId w:val="157"/>
  </w:num>
  <w:num w:numId="23">
    <w:abstractNumId w:val="185"/>
  </w:num>
  <w:num w:numId="24">
    <w:abstractNumId w:val="125"/>
  </w:num>
  <w:num w:numId="25">
    <w:abstractNumId w:val="232"/>
    <w:lvlOverride w:ilvl="0">
      <w:startOverride w:val="1"/>
    </w:lvlOverride>
  </w:num>
  <w:num w:numId="26">
    <w:abstractNumId w:val="11"/>
  </w:num>
  <w:num w:numId="27">
    <w:abstractNumId w:val="0"/>
  </w:num>
  <w:num w:numId="28">
    <w:abstractNumId w:val="178"/>
  </w:num>
  <w:num w:numId="29">
    <w:abstractNumId w:val="152"/>
  </w:num>
  <w:num w:numId="30">
    <w:abstractNumId w:val="218"/>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207"/>
  </w:num>
  <w:num w:numId="42">
    <w:abstractNumId w:val="276"/>
  </w:num>
  <w:num w:numId="43">
    <w:abstractNumId w:val="46"/>
  </w:num>
  <w:num w:numId="44">
    <w:abstractNumId w:val="253"/>
  </w:num>
  <w:num w:numId="45">
    <w:abstractNumId w:val="85"/>
  </w:num>
  <w:num w:numId="46">
    <w:abstractNumId w:val="81"/>
  </w:num>
  <w:num w:numId="47">
    <w:abstractNumId w:val="128"/>
  </w:num>
  <w:num w:numId="48">
    <w:abstractNumId w:val="201"/>
  </w:num>
  <w:num w:numId="49">
    <w:abstractNumId w:val="176"/>
  </w:num>
  <w:num w:numId="50">
    <w:abstractNumId w:val="66"/>
  </w:num>
  <w:num w:numId="51">
    <w:abstractNumId w:val="52"/>
  </w:num>
  <w:num w:numId="52">
    <w:abstractNumId w:val="193"/>
  </w:num>
  <w:num w:numId="53">
    <w:abstractNumId w:val="191"/>
  </w:num>
  <w:num w:numId="54">
    <w:abstractNumId w:val="111"/>
  </w:num>
  <w:num w:numId="55">
    <w:abstractNumId w:val="118"/>
  </w:num>
  <w:num w:numId="56">
    <w:abstractNumId w:val="216"/>
  </w:num>
  <w:num w:numId="57">
    <w:abstractNumId w:val="87"/>
  </w:num>
  <w:num w:numId="58">
    <w:abstractNumId w:val="88"/>
  </w:num>
  <w:num w:numId="59">
    <w:abstractNumId w:val="106"/>
  </w:num>
  <w:num w:numId="60">
    <w:abstractNumId w:val="184"/>
  </w:num>
  <w:num w:numId="61">
    <w:abstractNumId w:val="51"/>
  </w:num>
  <w:num w:numId="62">
    <w:abstractNumId w:val="141"/>
  </w:num>
  <w:num w:numId="63">
    <w:abstractNumId w:val="255"/>
  </w:num>
  <w:num w:numId="64">
    <w:abstractNumId w:val="146"/>
  </w:num>
  <w:num w:numId="65">
    <w:abstractNumId w:val="22"/>
  </w:num>
  <w:num w:numId="66">
    <w:abstractNumId w:val="23"/>
  </w:num>
  <w:num w:numId="67">
    <w:abstractNumId w:val="171"/>
  </w:num>
  <w:num w:numId="68">
    <w:abstractNumId w:val="166"/>
  </w:num>
  <w:num w:numId="69">
    <w:abstractNumId w:val="265"/>
  </w:num>
  <w:num w:numId="70">
    <w:abstractNumId w:val="263"/>
  </w:num>
  <w:num w:numId="71">
    <w:abstractNumId w:val="231"/>
  </w:num>
  <w:num w:numId="72">
    <w:abstractNumId w:val="261"/>
  </w:num>
  <w:num w:numId="73">
    <w:abstractNumId w:val="57"/>
  </w:num>
  <w:num w:numId="74">
    <w:abstractNumId w:val="93"/>
  </w:num>
  <w:num w:numId="75">
    <w:abstractNumId w:val="63"/>
  </w:num>
  <w:num w:numId="76">
    <w:abstractNumId w:val="56"/>
  </w:num>
  <w:num w:numId="77">
    <w:abstractNumId w:val="241"/>
  </w:num>
  <w:num w:numId="78">
    <w:abstractNumId w:val="182"/>
  </w:num>
  <w:num w:numId="79">
    <w:abstractNumId w:val="30"/>
  </w:num>
  <w:num w:numId="80">
    <w:abstractNumId w:val="28"/>
  </w:num>
  <w:num w:numId="81">
    <w:abstractNumId w:val="273"/>
  </w:num>
  <w:num w:numId="82">
    <w:abstractNumId w:val="35"/>
  </w:num>
  <w:num w:numId="83">
    <w:abstractNumId w:val="84"/>
  </w:num>
  <w:num w:numId="84">
    <w:abstractNumId w:val="70"/>
  </w:num>
  <w:num w:numId="85">
    <w:abstractNumId w:val="175"/>
  </w:num>
  <w:num w:numId="86">
    <w:abstractNumId w:val="79"/>
  </w:num>
  <w:num w:numId="87">
    <w:abstractNumId w:val="15"/>
  </w:num>
  <w:num w:numId="88">
    <w:abstractNumId w:val="75"/>
  </w:num>
  <w:num w:numId="89">
    <w:abstractNumId w:val="162"/>
  </w:num>
  <w:num w:numId="90">
    <w:abstractNumId w:val="139"/>
  </w:num>
  <w:num w:numId="91">
    <w:abstractNumId w:val="122"/>
  </w:num>
  <w:num w:numId="92">
    <w:abstractNumId w:val="74"/>
  </w:num>
  <w:num w:numId="93">
    <w:abstractNumId w:val="29"/>
  </w:num>
  <w:num w:numId="94">
    <w:abstractNumId w:val="49"/>
  </w:num>
  <w:num w:numId="95">
    <w:abstractNumId w:val="198"/>
  </w:num>
  <w:num w:numId="96">
    <w:abstractNumId w:val="195"/>
  </w:num>
  <w:num w:numId="97">
    <w:abstractNumId w:val="160"/>
  </w:num>
  <w:num w:numId="98">
    <w:abstractNumId w:val="19"/>
  </w:num>
  <w:num w:numId="99">
    <w:abstractNumId w:val="132"/>
  </w:num>
  <w:num w:numId="100">
    <w:abstractNumId w:val="40"/>
  </w:num>
  <w:num w:numId="101">
    <w:abstractNumId w:val="80"/>
  </w:num>
  <w:num w:numId="10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4"/>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num>
  <w:num w:numId="10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6"/>
  </w:num>
  <w:num w:numId="108">
    <w:abstractNumId w:val="173"/>
  </w:num>
  <w:num w:numId="109">
    <w:abstractNumId w:val="257"/>
  </w:num>
  <w:num w:numId="110">
    <w:abstractNumId w:val="64"/>
  </w:num>
  <w:num w:numId="111">
    <w:abstractNumId w:val="277"/>
  </w:num>
  <w:num w:numId="112">
    <w:abstractNumId w:val="58"/>
  </w:num>
  <w:num w:numId="11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num>
  <w:num w:numId="115">
    <w:abstractNumId w:val="107"/>
  </w:num>
  <w:num w:numId="1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2"/>
  </w:num>
  <w:num w:numId="118">
    <w:abstractNumId w:val="47"/>
  </w:num>
  <w:num w:numId="119">
    <w:abstractNumId w:val="170"/>
  </w:num>
  <w:num w:numId="120">
    <w:abstractNumId w:val="183"/>
  </w:num>
  <w:num w:numId="121">
    <w:abstractNumId w:val="234"/>
  </w:num>
  <w:num w:numId="12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num>
  <w:num w:numId="125">
    <w:abstractNumId w:val="221"/>
  </w:num>
  <w:num w:numId="126">
    <w:abstractNumId w:val="50"/>
  </w:num>
  <w:num w:numId="127">
    <w:abstractNumId w:val="223"/>
  </w:num>
  <w:num w:numId="128">
    <w:abstractNumId w:val="67"/>
  </w:num>
  <w:num w:numId="129">
    <w:abstractNumId w:val="124"/>
  </w:num>
  <w:num w:numId="130">
    <w:abstractNumId w:val="272"/>
  </w:num>
  <w:num w:numId="131">
    <w:abstractNumId w:val="137"/>
  </w:num>
  <w:num w:numId="132">
    <w:abstractNumId w:val="159"/>
  </w:num>
  <w:num w:numId="133">
    <w:abstractNumId w:val="180"/>
  </w:num>
  <w:num w:numId="134">
    <w:abstractNumId w:val="222"/>
  </w:num>
  <w:num w:numId="135">
    <w:abstractNumId w:val="100"/>
  </w:num>
  <w:num w:numId="136">
    <w:abstractNumId w:val="2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num>
  <w:num w:numId="138">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8"/>
  </w:num>
  <w:num w:numId="140">
    <w:abstractNumId w:val="186"/>
  </w:num>
  <w:num w:numId="141">
    <w:abstractNumId w:val="172"/>
  </w:num>
  <w:num w:numId="142">
    <w:abstractNumId w:val="213"/>
  </w:num>
  <w:num w:numId="143">
    <w:abstractNumId w:val="119"/>
  </w:num>
  <w:num w:numId="144">
    <w:abstractNumId w:val="260"/>
  </w:num>
  <w:num w:numId="145">
    <w:abstractNumId w:val="26"/>
  </w:num>
  <w:num w:numId="146">
    <w:abstractNumId w:val="39"/>
  </w:num>
  <w:num w:numId="147">
    <w:abstractNumId w:val="251"/>
  </w:num>
  <w:num w:numId="148">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7"/>
  </w:num>
  <w:num w:numId="150">
    <w:abstractNumId w:val="242"/>
  </w:num>
  <w:num w:numId="151">
    <w:abstractNumId w:val="105"/>
  </w:num>
  <w:num w:numId="152">
    <w:abstractNumId w:val="130"/>
  </w:num>
  <w:num w:numId="153">
    <w:abstractNumId w:val="236"/>
  </w:num>
  <w:num w:numId="154">
    <w:abstractNumId w:val="59"/>
  </w:num>
  <w:num w:numId="155">
    <w:abstractNumId w:val="174"/>
  </w:num>
  <w:num w:numId="156">
    <w:abstractNumId w:val="243"/>
  </w:num>
  <w:num w:numId="157">
    <w:abstractNumId w:val="144"/>
  </w:num>
  <w:num w:numId="158">
    <w:abstractNumId w:val="140"/>
  </w:num>
  <w:num w:numId="159">
    <w:abstractNumId w:val="78"/>
  </w:num>
  <w:num w:numId="160">
    <w:abstractNumId w:val="102"/>
  </w:num>
  <w:num w:numId="161">
    <w:abstractNumId w:val="203"/>
  </w:num>
  <w:num w:numId="162">
    <w:abstractNumId w:val="202"/>
  </w:num>
  <w:num w:numId="163">
    <w:abstractNumId w:val="239"/>
  </w:num>
  <w:num w:numId="164">
    <w:abstractNumId w:val="269"/>
  </w:num>
  <w:num w:numId="165">
    <w:abstractNumId w:val="38"/>
  </w:num>
  <w:num w:numId="166">
    <w:abstractNumId w:val="156"/>
  </w:num>
  <w:num w:numId="167">
    <w:abstractNumId w:val="245"/>
  </w:num>
  <w:num w:numId="168">
    <w:abstractNumId w:val="129"/>
  </w:num>
  <w:num w:numId="169">
    <w:abstractNumId w:val="275"/>
  </w:num>
  <w:num w:numId="170">
    <w:abstractNumId w:val="55"/>
  </w:num>
  <w:num w:numId="171">
    <w:abstractNumId w:val="54"/>
  </w:num>
  <w:num w:numId="172">
    <w:abstractNumId w:val="18"/>
  </w:num>
  <w:num w:numId="173">
    <w:abstractNumId w:val="194"/>
  </w:num>
  <w:num w:numId="174">
    <w:abstractNumId w:val="181"/>
  </w:num>
  <w:num w:numId="175">
    <w:abstractNumId w:val="73"/>
  </w:num>
  <w:num w:numId="176">
    <w:abstractNumId w:val="60"/>
  </w:num>
  <w:num w:numId="177">
    <w:abstractNumId w:val="72"/>
  </w:num>
  <w:num w:numId="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15"/>
  </w:num>
  <w:num w:numId="180">
    <w:abstractNumId w:val="211"/>
  </w:num>
  <w:num w:numId="181">
    <w:abstractNumId w:val="169"/>
  </w:num>
  <w:num w:numId="182">
    <w:abstractNumId w:val="36"/>
  </w:num>
  <w:num w:numId="183">
    <w:abstractNumId w:val="266"/>
  </w:num>
  <w:num w:numId="184">
    <w:abstractNumId w:val="31"/>
  </w:num>
  <w:num w:numId="185">
    <w:abstractNumId w:val="226"/>
  </w:num>
  <w:num w:numId="186">
    <w:abstractNumId w:val="233"/>
  </w:num>
  <w:num w:numId="187">
    <w:abstractNumId w:val="237"/>
  </w:num>
  <w:num w:numId="188">
    <w:abstractNumId w:val="244"/>
  </w:num>
  <w:num w:numId="189">
    <w:abstractNumId w:val="197"/>
  </w:num>
  <w:num w:numId="190">
    <w:abstractNumId w:val="248"/>
  </w:num>
  <w:num w:numId="19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47"/>
  </w:num>
  <w:num w:numId="210">
    <w:abstractNumId w:val="209"/>
  </w:num>
  <w:num w:numId="211">
    <w:abstractNumId w:val="225"/>
  </w:num>
  <w:num w:numId="212">
    <w:abstractNumId w:val="189"/>
  </w:num>
  <w:num w:numId="213">
    <w:abstractNumId w:val="103"/>
  </w:num>
  <w:num w:numId="214">
    <w:abstractNumId w:val="121"/>
  </w:num>
  <w:num w:numId="215">
    <w:abstractNumId w:val="20"/>
  </w:num>
  <w:num w:numId="216">
    <w:abstractNumId w:val="92"/>
  </w:num>
  <w:num w:numId="217">
    <w:abstractNumId w:val="45"/>
  </w:num>
  <w:num w:numId="218">
    <w:abstractNumId w:val="262"/>
  </w:num>
  <w:num w:numId="219">
    <w:abstractNumId w:val="96"/>
  </w:num>
  <w:num w:numId="220">
    <w:abstractNumId w:val="268"/>
  </w:num>
  <w:num w:numId="22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3"/>
  </w:num>
  <w:num w:numId="223">
    <w:abstractNumId w:val="229"/>
  </w:num>
  <w:num w:numId="224">
    <w:abstractNumId w:val="82"/>
  </w:num>
  <w:num w:numId="225">
    <w:abstractNumId w:val="43"/>
  </w:num>
  <w:num w:numId="226">
    <w:abstractNumId w:val="147"/>
  </w:num>
  <w:num w:numId="227">
    <w:abstractNumId w:val="155"/>
  </w:num>
  <w:num w:numId="228">
    <w:abstractNumId w:val="131"/>
  </w:num>
  <w:num w:numId="229">
    <w:abstractNumId w:val="91"/>
  </w:num>
  <w:num w:numId="230">
    <w:abstractNumId w:val="208"/>
  </w:num>
  <w:num w:numId="231">
    <w:abstractNumId w:val="71"/>
  </w:num>
  <w:num w:numId="232">
    <w:abstractNumId w:val="188"/>
  </w:num>
  <w:num w:numId="233">
    <w:abstractNumId w:val="32"/>
  </w:num>
  <w:num w:numId="234">
    <w:abstractNumId w:val="249"/>
  </w:num>
  <w:num w:numId="235">
    <w:abstractNumId w:val="16"/>
  </w:num>
  <w:num w:numId="236">
    <w:abstractNumId w:val="138"/>
  </w:num>
  <w:num w:numId="237">
    <w:abstractNumId w:val="274"/>
  </w:num>
  <w:num w:numId="238">
    <w:abstractNumId w:val="13"/>
  </w:num>
  <w:num w:numId="239">
    <w:abstractNumId w:val="200"/>
  </w:num>
  <w:num w:numId="240">
    <w:abstractNumId w:val="187"/>
  </w:num>
  <w:num w:numId="241">
    <w:abstractNumId w:val="259"/>
  </w:num>
  <w:num w:numId="242">
    <w:abstractNumId w:val="44"/>
  </w:num>
  <w:num w:numId="243">
    <w:abstractNumId w:val="219"/>
  </w:num>
  <w:num w:numId="244">
    <w:abstractNumId w:val="145"/>
  </w:num>
  <w:num w:numId="245">
    <w:abstractNumId w:val="109"/>
  </w:num>
  <w:num w:numId="246">
    <w:abstractNumId w:val="196"/>
  </w:num>
  <w:num w:numId="247">
    <w:abstractNumId w:val="252"/>
    <w:lvlOverride w:ilvl="0">
      <w:startOverride w:val="1"/>
    </w:lvlOverride>
  </w:num>
  <w:num w:numId="248">
    <w:abstractNumId w:val="230"/>
  </w:num>
  <w:num w:numId="249">
    <w:abstractNumId w:val="62"/>
  </w:num>
  <w:num w:numId="25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
  </w:num>
  <w:num w:numId="252">
    <w:abstractNumId w:val="210"/>
  </w:num>
  <w:num w:numId="253">
    <w:abstractNumId w:val="230"/>
  </w:num>
  <w:num w:numId="25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20"/>
  </w:num>
  <w:num w:numId="263">
    <w:abstractNumId w:val="37"/>
  </w:num>
  <w:num w:numId="264">
    <w:abstractNumId w:val="235"/>
  </w:num>
  <w:num w:numId="265">
    <w:abstractNumId w:val="150"/>
  </w:num>
  <w:num w:numId="266">
    <w:abstractNumId w:val="151"/>
  </w:num>
  <w:num w:numId="267">
    <w:abstractNumId w:val="142"/>
  </w:num>
  <w:num w:numId="268">
    <w:abstractNumId w:val="112"/>
  </w:num>
  <w:num w:numId="269">
    <w:abstractNumId w:val="21"/>
  </w:num>
  <w:num w:numId="270">
    <w:abstractNumId w:val="104"/>
  </w:num>
  <w:num w:numId="271">
    <w:abstractNumId w:val="179"/>
  </w:num>
  <w:num w:numId="272">
    <w:abstractNumId w:val="161"/>
  </w:num>
  <w:num w:numId="273">
    <w:abstractNumId w:val="149"/>
  </w:num>
  <w:num w:numId="274">
    <w:abstractNumId w:val="158"/>
  </w:num>
  <w:num w:numId="275">
    <w:abstractNumId w:val="41"/>
  </w:num>
  <w:num w:numId="276">
    <w:abstractNumId w:val="127"/>
  </w:num>
  <w:num w:numId="277">
    <w:abstractNumId w:val="270"/>
  </w:num>
  <w:num w:numId="278">
    <w:abstractNumId w:val="163"/>
  </w:num>
  <w:num w:numId="279">
    <w:abstractNumId w:val="205"/>
  </w:num>
  <w:num w:numId="280">
    <w:abstractNumId w:val="61"/>
  </w:num>
  <w:num w:numId="281">
    <w:abstractNumId w:val="94"/>
  </w:num>
  <w:num w:numId="282">
    <w:abstractNumId w:val="65"/>
  </w:num>
  <w:num w:numId="283">
    <w:abstractNumId w:val="120"/>
  </w:num>
  <w:num w:numId="284">
    <w:abstractNumId w:val="194"/>
  </w:num>
  <w:num w:numId="285">
    <w:abstractNumId w:val="215"/>
  </w:num>
  <w:num w:numId="286">
    <w:abstractNumId w:val="89"/>
  </w:num>
  <w:num w:numId="287">
    <w:abstractNumId w:val="62"/>
  </w:num>
  <w:num w:numId="288">
    <w:abstractNumId w:val="143"/>
  </w:num>
  <w:num w:numId="289">
    <w:abstractNumId w:val="113"/>
  </w:num>
  <w:num w:numId="290">
    <w:abstractNumId w:val="136"/>
  </w:num>
  <w:num w:numId="291">
    <w:abstractNumId w:val="110"/>
  </w:num>
  <w:num w:numId="292">
    <w:abstractNumId w:val="224"/>
  </w:num>
  <w:num w:numId="293">
    <w:abstractNumId w:val="14"/>
  </w:num>
  <w:num w:numId="294">
    <w:abstractNumId w:val="214"/>
  </w:num>
  <w:num w:numId="295">
    <w:abstractNumId w:val="98"/>
  </w:num>
  <w:num w:numId="296">
    <w:abstractNumId w:val="190"/>
  </w:num>
  <w:num w:numId="297">
    <w:abstractNumId w:val="115"/>
  </w:num>
  <w:num w:numId="298">
    <w:abstractNumId w:val="108"/>
  </w:num>
  <w:num w:numId="299">
    <w:abstractNumId w:val="17"/>
  </w:num>
  <w:num w:numId="300">
    <w:abstractNumId w:val="167"/>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26C62"/>
    <w:rsid w:val="00030C20"/>
    <w:rsid w:val="00034257"/>
    <w:rsid w:val="00047FA6"/>
    <w:rsid w:val="00051AB1"/>
    <w:rsid w:val="00052743"/>
    <w:rsid w:val="00055E26"/>
    <w:rsid w:val="00060178"/>
    <w:rsid w:val="00060C4B"/>
    <w:rsid w:val="00062876"/>
    <w:rsid w:val="000628AF"/>
    <w:rsid w:val="00065AEE"/>
    <w:rsid w:val="0006754F"/>
    <w:rsid w:val="0007331A"/>
    <w:rsid w:val="000748AC"/>
    <w:rsid w:val="00074C10"/>
    <w:rsid w:val="00080FBE"/>
    <w:rsid w:val="000813A1"/>
    <w:rsid w:val="00084120"/>
    <w:rsid w:val="00085D12"/>
    <w:rsid w:val="0008720F"/>
    <w:rsid w:val="00087E55"/>
    <w:rsid w:val="00091546"/>
    <w:rsid w:val="000A1040"/>
    <w:rsid w:val="000A28C5"/>
    <w:rsid w:val="000A51F4"/>
    <w:rsid w:val="000A6691"/>
    <w:rsid w:val="000B2342"/>
    <w:rsid w:val="000B5028"/>
    <w:rsid w:val="000B58AB"/>
    <w:rsid w:val="000B6CA9"/>
    <w:rsid w:val="000C330A"/>
    <w:rsid w:val="000C4790"/>
    <w:rsid w:val="000C509E"/>
    <w:rsid w:val="000C7887"/>
    <w:rsid w:val="000D114D"/>
    <w:rsid w:val="000D13EA"/>
    <w:rsid w:val="000D15B8"/>
    <w:rsid w:val="000D33F1"/>
    <w:rsid w:val="000D3448"/>
    <w:rsid w:val="000D432E"/>
    <w:rsid w:val="000D466C"/>
    <w:rsid w:val="000D6C6D"/>
    <w:rsid w:val="000D780E"/>
    <w:rsid w:val="000E0CD7"/>
    <w:rsid w:val="000E414D"/>
    <w:rsid w:val="000F098E"/>
    <w:rsid w:val="000F1EE3"/>
    <w:rsid w:val="000F6AE3"/>
    <w:rsid w:val="000F72B0"/>
    <w:rsid w:val="001010DE"/>
    <w:rsid w:val="00104A77"/>
    <w:rsid w:val="00120FF2"/>
    <w:rsid w:val="001268EE"/>
    <w:rsid w:val="00134692"/>
    <w:rsid w:val="00136693"/>
    <w:rsid w:val="0015036F"/>
    <w:rsid w:val="00151712"/>
    <w:rsid w:val="00154FA8"/>
    <w:rsid w:val="00155857"/>
    <w:rsid w:val="001579A5"/>
    <w:rsid w:val="00163A3A"/>
    <w:rsid w:val="0016554E"/>
    <w:rsid w:val="00166EA0"/>
    <w:rsid w:val="00170685"/>
    <w:rsid w:val="0017098E"/>
    <w:rsid w:val="00180720"/>
    <w:rsid w:val="0018211C"/>
    <w:rsid w:val="001822A7"/>
    <w:rsid w:val="001859BC"/>
    <w:rsid w:val="00190E41"/>
    <w:rsid w:val="001A4D77"/>
    <w:rsid w:val="001A59E6"/>
    <w:rsid w:val="001A5CC0"/>
    <w:rsid w:val="001B2C05"/>
    <w:rsid w:val="001B3A8F"/>
    <w:rsid w:val="001C20D3"/>
    <w:rsid w:val="001C2D86"/>
    <w:rsid w:val="001C721B"/>
    <w:rsid w:val="001D4DDC"/>
    <w:rsid w:val="001E15A0"/>
    <w:rsid w:val="001E70C8"/>
    <w:rsid w:val="001F1047"/>
    <w:rsid w:val="001F238D"/>
    <w:rsid w:val="00202AE0"/>
    <w:rsid w:val="0020576F"/>
    <w:rsid w:val="00215762"/>
    <w:rsid w:val="0022050C"/>
    <w:rsid w:val="00223BD8"/>
    <w:rsid w:val="00223C9C"/>
    <w:rsid w:val="002249D1"/>
    <w:rsid w:val="0023290D"/>
    <w:rsid w:val="0023399A"/>
    <w:rsid w:val="002358C8"/>
    <w:rsid w:val="00240AA4"/>
    <w:rsid w:val="00250D71"/>
    <w:rsid w:val="002542E5"/>
    <w:rsid w:val="002565E2"/>
    <w:rsid w:val="002565F8"/>
    <w:rsid w:val="0026101F"/>
    <w:rsid w:val="002664B5"/>
    <w:rsid w:val="00270332"/>
    <w:rsid w:val="00270F24"/>
    <w:rsid w:val="00273C94"/>
    <w:rsid w:val="0027714C"/>
    <w:rsid w:val="00291781"/>
    <w:rsid w:val="002923DA"/>
    <w:rsid w:val="0029252D"/>
    <w:rsid w:val="00296C8E"/>
    <w:rsid w:val="00296E27"/>
    <w:rsid w:val="002A112F"/>
    <w:rsid w:val="002A21BE"/>
    <w:rsid w:val="002A2B3F"/>
    <w:rsid w:val="002A53C6"/>
    <w:rsid w:val="002A6DC6"/>
    <w:rsid w:val="002B45A1"/>
    <w:rsid w:val="002B4B2A"/>
    <w:rsid w:val="002B689E"/>
    <w:rsid w:val="002C196A"/>
    <w:rsid w:val="002C57CA"/>
    <w:rsid w:val="002D0993"/>
    <w:rsid w:val="002D37DA"/>
    <w:rsid w:val="002D5E9A"/>
    <w:rsid w:val="002E2DE2"/>
    <w:rsid w:val="002E5BAD"/>
    <w:rsid w:val="002E7630"/>
    <w:rsid w:val="002F3B85"/>
    <w:rsid w:val="00300CDD"/>
    <w:rsid w:val="00301DA9"/>
    <w:rsid w:val="003065DE"/>
    <w:rsid w:val="00311859"/>
    <w:rsid w:val="003229B8"/>
    <w:rsid w:val="003268B4"/>
    <w:rsid w:val="00327196"/>
    <w:rsid w:val="00327EFE"/>
    <w:rsid w:val="00330E4F"/>
    <w:rsid w:val="00331839"/>
    <w:rsid w:val="00333697"/>
    <w:rsid w:val="003379A5"/>
    <w:rsid w:val="00342B85"/>
    <w:rsid w:val="003440CD"/>
    <w:rsid w:val="00344B4E"/>
    <w:rsid w:val="00355EE0"/>
    <w:rsid w:val="00362D47"/>
    <w:rsid w:val="00363D15"/>
    <w:rsid w:val="00364918"/>
    <w:rsid w:val="00366696"/>
    <w:rsid w:val="0037013F"/>
    <w:rsid w:val="00372D55"/>
    <w:rsid w:val="003755BD"/>
    <w:rsid w:val="003769E6"/>
    <w:rsid w:val="00380284"/>
    <w:rsid w:val="003830D6"/>
    <w:rsid w:val="00391E25"/>
    <w:rsid w:val="00397411"/>
    <w:rsid w:val="003A0196"/>
    <w:rsid w:val="003A3DCF"/>
    <w:rsid w:val="003A513C"/>
    <w:rsid w:val="003B03D1"/>
    <w:rsid w:val="003B5760"/>
    <w:rsid w:val="003B6662"/>
    <w:rsid w:val="003C5E74"/>
    <w:rsid w:val="003D2376"/>
    <w:rsid w:val="003D3BCE"/>
    <w:rsid w:val="003E35E1"/>
    <w:rsid w:val="003E3A3E"/>
    <w:rsid w:val="003F4582"/>
    <w:rsid w:val="003F6A4E"/>
    <w:rsid w:val="00400D56"/>
    <w:rsid w:val="00402ABE"/>
    <w:rsid w:val="00403CD7"/>
    <w:rsid w:val="00404C66"/>
    <w:rsid w:val="004116AA"/>
    <w:rsid w:val="00415A6F"/>
    <w:rsid w:val="00415E8F"/>
    <w:rsid w:val="004178F1"/>
    <w:rsid w:val="004244B1"/>
    <w:rsid w:val="0043667A"/>
    <w:rsid w:val="0044756E"/>
    <w:rsid w:val="00467095"/>
    <w:rsid w:val="004724A4"/>
    <w:rsid w:val="00473C8C"/>
    <w:rsid w:val="004760AE"/>
    <w:rsid w:val="00481E44"/>
    <w:rsid w:val="004867E5"/>
    <w:rsid w:val="00487C3F"/>
    <w:rsid w:val="00494C14"/>
    <w:rsid w:val="004A2B8A"/>
    <w:rsid w:val="004A5470"/>
    <w:rsid w:val="004C1565"/>
    <w:rsid w:val="004C238C"/>
    <w:rsid w:val="004D05B4"/>
    <w:rsid w:val="004D2589"/>
    <w:rsid w:val="004D2FD4"/>
    <w:rsid w:val="004D6C2C"/>
    <w:rsid w:val="004D7642"/>
    <w:rsid w:val="004F5862"/>
    <w:rsid w:val="00503195"/>
    <w:rsid w:val="00513C2A"/>
    <w:rsid w:val="00520B6D"/>
    <w:rsid w:val="00523CF1"/>
    <w:rsid w:val="00524B14"/>
    <w:rsid w:val="00535016"/>
    <w:rsid w:val="0054004C"/>
    <w:rsid w:val="00540E73"/>
    <w:rsid w:val="005422B5"/>
    <w:rsid w:val="00542BC8"/>
    <w:rsid w:val="005444C1"/>
    <w:rsid w:val="00550D17"/>
    <w:rsid w:val="005520A6"/>
    <w:rsid w:val="00556682"/>
    <w:rsid w:val="00563F9C"/>
    <w:rsid w:val="00565F00"/>
    <w:rsid w:val="0057014E"/>
    <w:rsid w:val="00570410"/>
    <w:rsid w:val="00570DC1"/>
    <w:rsid w:val="005721B4"/>
    <w:rsid w:val="00591AE5"/>
    <w:rsid w:val="005B0394"/>
    <w:rsid w:val="005B6A27"/>
    <w:rsid w:val="005C0A89"/>
    <w:rsid w:val="005C264C"/>
    <w:rsid w:val="005C3071"/>
    <w:rsid w:val="005C4A50"/>
    <w:rsid w:val="005C4F89"/>
    <w:rsid w:val="005C5709"/>
    <w:rsid w:val="005C6BAF"/>
    <w:rsid w:val="005D1B02"/>
    <w:rsid w:val="005D40BC"/>
    <w:rsid w:val="005D45FD"/>
    <w:rsid w:val="005D5745"/>
    <w:rsid w:val="005D6A37"/>
    <w:rsid w:val="005D7C1A"/>
    <w:rsid w:val="005E3EE1"/>
    <w:rsid w:val="005E75A8"/>
    <w:rsid w:val="005E79E9"/>
    <w:rsid w:val="005F1305"/>
    <w:rsid w:val="005F7484"/>
    <w:rsid w:val="00600BB0"/>
    <w:rsid w:val="006079A6"/>
    <w:rsid w:val="0061075B"/>
    <w:rsid w:val="006127D7"/>
    <w:rsid w:val="00616A6F"/>
    <w:rsid w:val="00626E78"/>
    <w:rsid w:val="006311F5"/>
    <w:rsid w:val="006419F4"/>
    <w:rsid w:val="006525B9"/>
    <w:rsid w:val="00657EC0"/>
    <w:rsid w:val="00664653"/>
    <w:rsid w:val="00665505"/>
    <w:rsid w:val="0066609E"/>
    <w:rsid w:val="00670F87"/>
    <w:rsid w:val="006714C8"/>
    <w:rsid w:val="00673F51"/>
    <w:rsid w:val="00675AFD"/>
    <w:rsid w:val="00676264"/>
    <w:rsid w:val="006817E2"/>
    <w:rsid w:val="006825FC"/>
    <w:rsid w:val="00684B7A"/>
    <w:rsid w:val="00690867"/>
    <w:rsid w:val="00692590"/>
    <w:rsid w:val="00696FC3"/>
    <w:rsid w:val="00697CBC"/>
    <w:rsid w:val="006A1E8E"/>
    <w:rsid w:val="006B0393"/>
    <w:rsid w:val="006B29A6"/>
    <w:rsid w:val="006B2C9C"/>
    <w:rsid w:val="006B3322"/>
    <w:rsid w:val="006B5444"/>
    <w:rsid w:val="006C63DE"/>
    <w:rsid w:val="006D3658"/>
    <w:rsid w:val="006E0C86"/>
    <w:rsid w:val="006E37DC"/>
    <w:rsid w:val="006F4DF9"/>
    <w:rsid w:val="006F64B6"/>
    <w:rsid w:val="006F7141"/>
    <w:rsid w:val="006F73E6"/>
    <w:rsid w:val="007046A4"/>
    <w:rsid w:val="00706A21"/>
    <w:rsid w:val="00714179"/>
    <w:rsid w:val="007176C4"/>
    <w:rsid w:val="00722B77"/>
    <w:rsid w:val="0072495D"/>
    <w:rsid w:val="00725658"/>
    <w:rsid w:val="00726E2B"/>
    <w:rsid w:val="0072705F"/>
    <w:rsid w:val="00731330"/>
    <w:rsid w:val="0073477B"/>
    <w:rsid w:val="0074434B"/>
    <w:rsid w:val="007452B0"/>
    <w:rsid w:val="00745BCA"/>
    <w:rsid w:val="007472A3"/>
    <w:rsid w:val="0075300A"/>
    <w:rsid w:val="0075695B"/>
    <w:rsid w:val="00760EC5"/>
    <w:rsid w:val="007615DA"/>
    <w:rsid w:val="0076444D"/>
    <w:rsid w:val="00764459"/>
    <w:rsid w:val="0076780B"/>
    <w:rsid w:val="00772EBC"/>
    <w:rsid w:val="007743E2"/>
    <w:rsid w:val="00774AF9"/>
    <w:rsid w:val="00775893"/>
    <w:rsid w:val="00776142"/>
    <w:rsid w:val="007768DE"/>
    <w:rsid w:val="007825DD"/>
    <w:rsid w:val="00782DBD"/>
    <w:rsid w:val="007859F2"/>
    <w:rsid w:val="00786FD6"/>
    <w:rsid w:val="00797615"/>
    <w:rsid w:val="007A15E2"/>
    <w:rsid w:val="007A2DCA"/>
    <w:rsid w:val="007B116B"/>
    <w:rsid w:val="007B28F5"/>
    <w:rsid w:val="007B50BD"/>
    <w:rsid w:val="007B62BE"/>
    <w:rsid w:val="007B6F51"/>
    <w:rsid w:val="007B79EB"/>
    <w:rsid w:val="007C53E3"/>
    <w:rsid w:val="007C7CA0"/>
    <w:rsid w:val="007D20B9"/>
    <w:rsid w:val="007D2C7E"/>
    <w:rsid w:val="007D6F92"/>
    <w:rsid w:val="007E4DB0"/>
    <w:rsid w:val="007E65E4"/>
    <w:rsid w:val="007E69CC"/>
    <w:rsid w:val="007E7FF0"/>
    <w:rsid w:val="007F14BA"/>
    <w:rsid w:val="00805650"/>
    <w:rsid w:val="00807AD8"/>
    <w:rsid w:val="008149C3"/>
    <w:rsid w:val="00816C85"/>
    <w:rsid w:val="00821C59"/>
    <w:rsid w:val="008261FC"/>
    <w:rsid w:val="00833A84"/>
    <w:rsid w:val="00833A8B"/>
    <w:rsid w:val="00834808"/>
    <w:rsid w:val="00835571"/>
    <w:rsid w:val="00840B48"/>
    <w:rsid w:val="0084600E"/>
    <w:rsid w:val="00854F36"/>
    <w:rsid w:val="008551F9"/>
    <w:rsid w:val="008558CE"/>
    <w:rsid w:val="00855F05"/>
    <w:rsid w:val="0086592B"/>
    <w:rsid w:val="00873359"/>
    <w:rsid w:val="00896D2F"/>
    <w:rsid w:val="008A2DCD"/>
    <w:rsid w:val="008A3E76"/>
    <w:rsid w:val="008A6876"/>
    <w:rsid w:val="008B3A27"/>
    <w:rsid w:val="008B3FB0"/>
    <w:rsid w:val="008B7DBD"/>
    <w:rsid w:val="008C00EF"/>
    <w:rsid w:val="008C38F7"/>
    <w:rsid w:val="008C7D00"/>
    <w:rsid w:val="008D449D"/>
    <w:rsid w:val="008D607F"/>
    <w:rsid w:val="008D7A94"/>
    <w:rsid w:val="008E25BC"/>
    <w:rsid w:val="008E3FCA"/>
    <w:rsid w:val="008E554D"/>
    <w:rsid w:val="008E5A4B"/>
    <w:rsid w:val="008F35D5"/>
    <w:rsid w:val="008F6F32"/>
    <w:rsid w:val="009047C7"/>
    <w:rsid w:val="009119AC"/>
    <w:rsid w:val="00930A83"/>
    <w:rsid w:val="0093442B"/>
    <w:rsid w:val="00935EFB"/>
    <w:rsid w:val="00936FD3"/>
    <w:rsid w:val="00941B7C"/>
    <w:rsid w:val="0094646D"/>
    <w:rsid w:val="00947B0B"/>
    <w:rsid w:val="0095097B"/>
    <w:rsid w:val="00956814"/>
    <w:rsid w:val="009634A1"/>
    <w:rsid w:val="00965F74"/>
    <w:rsid w:val="00967C4D"/>
    <w:rsid w:val="00973324"/>
    <w:rsid w:val="0097424A"/>
    <w:rsid w:val="00974C7B"/>
    <w:rsid w:val="009758E8"/>
    <w:rsid w:val="00990307"/>
    <w:rsid w:val="00997F36"/>
    <w:rsid w:val="009A1B93"/>
    <w:rsid w:val="009A2C02"/>
    <w:rsid w:val="009A67B1"/>
    <w:rsid w:val="009A6E61"/>
    <w:rsid w:val="009B4DA5"/>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37C"/>
    <w:rsid w:val="00A00EAC"/>
    <w:rsid w:val="00A15DB4"/>
    <w:rsid w:val="00A2015B"/>
    <w:rsid w:val="00A208CE"/>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52732"/>
    <w:rsid w:val="00A61C8F"/>
    <w:rsid w:val="00A62C32"/>
    <w:rsid w:val="00A6680A"/>
    <w:rsid w:val="00A71B34"/>
    <w:rsid w:val="00A728E6"/>
    <w:rsid w:val="00A7505D"/>
    <w:rsid w:val="00A80084"/>
    <w:rsid w:val="00A8192E"/>
    <w:rsid w:val="00A8415E"/>
    <w:rsid w:val="00A86650"/>
    <w:rsid w:val="00A876D9"/>
    <w:rsid w:val="00A91E12"/>
    <w:rsid w:val="00A920FA"/>
    <w:rsid w:val="00A96CD0"/>
    <w:rsid w:val="00A974F9"/>
    <w:rsid w:val="00AA107D"/>
    <w:rsid w:val="00AA19F5"/>
    <w:rsid w:val="00AA64CF"/>
    <w:rsid w:val="00AB12C6"/>
    <w:rsid w:val="00AB4473"/>
    <w:rsid w:val="00AB7526"/>
    <w:rsid w:val="00AC1815"/>
    <w:rsid w:val="00AC615C"/>
    <w:rsid w:val="00AC67AF"/>
    <w:rsid w:val="00AD6787"/>
    <w:rsid w:val="00AE3F4A"/>
    <w:rsid w:val="00AE4EAA"/>
    <w:rsid w:val="00AE4F6F"/>
    <w:rsid w:val="00AE5811"/>
    <w:rsid w:val="00AE6072"/>
    <w:rsid w:val="00AF5799"/>
    <w:rsid w:val="00AF5A61"/>
    <w:rsid w:val="00AF6C19"/>
    <w:rsid w:val="00B008EB"/>
    <w:rsid w:val="00B109AC"/>
    <w:rsid w:val="00B1553B"/>
    <w:rsid w:val="00B26C60"/>
    <w:rsid w:val="00B30796"/>
    <w:rsid w:val="00B32BC8"/>
    <w:rsid w:val="00B33373"/>
    <w:rsid w:val="00B340CD"/>
    <w:rsid w:val="00B34B69"/>
    <w:rsid w:val="00B35C37"/>
    <w:rsid w:val="00B44575"/>
    <w:rsid w:val="00B50E02"/>
    <w:rsid w:val="00B53EDE"/>
    <w:rsid w:val="00B55267"/>
    <w:rsid w:val="00B55B31"/>
    <w:rsid w:val="00B61508"/>
    <w:rsid w:val="00B63724"/>
    <w:rsid w:val="00B640E1"/>
    <w:rsid w:val="00B6693C"/>
    <w:rsid w:val="00B7148C"/>
    <w:rsid w:val="00B730EA"/>
    <w:rsid w:val="00B745D8"/>
    <w:rsid w:val="00B74799"/>
    <w:rsid w:val="00B779F4"/>
    <w:rsid w:val="00B82F3A"/>
    <w:rsid w:val="00B93FB3"/>
    <w:rsid w:val="00B954B3"/>
    <w:rsid w:val="00BA1425"/>
    <w:rsid w:val="00BA475B"/>
    <w:rsid w:val="00BA586A"/>
    <w:rsid w:val="00BA7C49"/>
    <w:rsid w:val="00BB194E"/>
    <w:rsid w:val="00BB4442"/>
    <w:rsid w:val="00BB5EF6"/>
    <w:rsid w:val="00BC3B33"/>
    <w:rsid w:val="00BC6C92"/>
    <w:rsid w:val="00BD06CA"/>
    <w:rsid w:val="00BE1CCA"/>
    <w:rsid w:val="00BE69EC"/>
    <w:rsid w:val="00BF174B"/>
    <w:rsid w:val="00C00C58"/>
    <w:rsid w:val="00C113F0"/>
    <w:rsid w:val="00C11D4B"/>
    <w:rsid w:val="00C204A7"/>
    <w:rsid w:val="00C214E4"/>
    <w:rsid w:val="00C21BC2"/>
    <w:rsid w:val="00C233CE"/>
    <w:rsid w:val="00C31B70"/>
    <w:rsid w:val="00C3411F"/>
    <w:rsid w:val="00C36C16"/>
    <w:rsid w:val="00C37EB2"/>
    <w:rsid w:val="00C42C25"/>
    <w:rsid w:val="00C44544"/>
    <w:rsid w:val="00C53075"/>
    <w:rsid w:val="00C54F38"/>
    <w:rsid w:val="00C553CF"/>
    <w:rsid w:val="00C605DE"/>
    <w:rsid w:val="00C62A83"/>
    <w:rsid w:val="00C63632"/>
    <w:rsid w:val="00C663CC"/>
    <w:rsid w:val="00C67A63"/>
    <w:rsid w:val="00C71559"/>
    <w:rsid w:val="00C7679E"/>
    <w:rsid w:val="00C773D6"/>
    <w:rsid w:val="00C80D76"/>
    <w:rsid w:val="00C84C69"/>
    <w:rsid w:val="00C86C30"/>
    <w:rsid w:val="00C87148"/>
    <w:rsid w:val="00C90F29"/>
    <w:rsid w:val="00C949FC"/>
    <w:rsid w:val="00C94DC4"/>
    <w:rsid w:val="00C95A34"/>
    <w:rsid w:val="00CA38A6"/>
    <w:rsid w:val="00CA6DCF"/>
    <w:rsid w:val="00CA7D82"/>
    <w:rsid w:val="00CB4A3F"/>
    <w:rsid w:val="00CC3157"/>
    <w:rsid w:val="00CC731B"/>
    <w:rsid w:val="00CE33EE"/>
    <w:rsid w:val="00CF4846"/>
    <w:rsid w:val="00D04115"/>
    <w:rsid w:val="00D07E3F"/>
    <w:rsid w:val="00D12FF9"/>
    <w:rsid w:val="00D1583F"/>
    <w:rsid w:val="00D15B7C"/>
    <w:rsid w:val="00D1696C"/>
    <w:rsid w:val="00D25F68"/>
    <w:rsid w:val="00D373C6"/>
    <w:rsid w:val="00D42DC9"/>
    <w:rsid w:val="00D43D22"/>
    <w:rsid w:val="00D457A7"/>
    <w:rsid w:val="00D52C64"/>
    <w:rsid w:val="00D630B3"/>
    <w:rsid w:val="00D71B9C"/>
    <w:rsid w:val="00D72568"/>
    <w:rsid w:val="00D728ED"/>
    <w:rsid w:val="00D736FD"/>
    <w:rsid w:val="00D82F9E"/>
    <w:rsid w:val="00D83042"/>
    <w:rsid w:val="00D83AB9"/>
    <w:rsid w:val="00D87D0E"/>
    <w:rsid w:val="00D95707"/>
    <w:rsid w:val="00DA1860"/>
    <w:rsid w:val="00DA270E"/>
    <w:rsid w:val="00DA5A17"/>
    <w:rsid w:val="00DB0A88"/>
    <w:rsid w:val="00DB1433"/>
    <w:rsid w:val="00DC046B"/>
    <w:rsid w:val="00DC2D6A"/>
    <w:rsid w:val="00DD32C2"/>
    <w:rsid w:val="00DD447F"/>
    <w:rsid w:val="00DD53E1"/>
    <w:rsid w:val="00DD7649"/>
    <w:rsid w:val="00DF05FE"/>
    <w:rsid w:val="00DF4E00"/>
    <w:rsid w:val="00DF525C"/>
    <w:rsid w:val="00DF67CA"/>
    <w:rsid w:val="00E03051"/>
    <w:rsid w:val="00E055E8"/>
    <w:rsid w:val="00E13324"/>
    <w:rsid w:val="00E15DEB"/>
    <w:rsid w:val="00E36409"/>
    <w:rsid w:val="00E52A54"/>
    <w:rsid w:val="00E61396"/>
    <w:rsid w:val="00E71043"/>
    <w:rsid w:val="00E75954"/>
    <w:rsid w:val="00E84C14"/>
    <w:rsid w:val="00E867AE"/>
    <w:rsid w:val="00E91349"/>
    <w:rsid w:val="00E914F1"/>
    <w:rsid w:val="00E92AC0"/>
    <w:rsid w:val="00E970CF"/>
    <w:rsid w:val="00EA5C89"/>
    <w:rsid w:val="00EA5E56"/>
    <w:rsid w:val="00EA7A08"/>
    <w:rsid w:val="00EB1849"/>
    <w:rsid w:val="00EB7AC0"/>
    <w:rsid w:val="00EC1A47"/>
    <w:rsid w:val="00EC5C05"/>
    <w:rsid w:val="00ED2531"/>
    <w:rsid w:val="00ED7E60"/>
    <w:rsid w:val="00EE06C5"/>
    <w:rsid w:val="00EE1B5E"/>
    <w:rsid w:val="00EF2177"/>
    <w:rsid w:val="00EF4F82"/>
    <w:rsid w:val="00F00FEC"/>
    <w:rsid w:val="00F01B32"/>
    <w:rsid w:val="00F067EC"/>
    <w:rsid w:val="00F10F5E"/>
    <w:rsid w:val="00F11DC9"/>
    <w:rsid w:val="00F12F99"/>
    <w:rsid w:val="00F139AC"/>
    <w:rsid w:val="00F13BCE"/>
    <w:rsid w:val="00F1788F"/>
    <w:rsid w:val="00F20906"/>
    <w:rsid w:val="00F215A4"/>
    <w:rsid w:val="00F230F5"/>
    <w:rsid w:val="00F306C1"/>
    <w:rsid w:val="00F32176"/>
    <w:rsid w:val="00F40328"/>
    <w:rsid w:val="00F516A3"/>
    <w:rsid w:val="00F5355C"/>
    <w:rsid w:val="00F573A2"/>
    <w:rsid w:val="00F61121"/>
    <w:rsid w:val="00F6230D"/>
    <w:rsid w:val="00F64D98"/>
    <w:rsid w:val="00F6518F"/>
    <w:rsid w:val="00F65B94"/>
    <w:rsid w:val="00F66BB2"/>
    <w:rsid w:val="00F67C87"/>
    <w:rsid w:val="00F70074"/>
    <w:rsid w:val="00F71F2C"/>
    <w:rsid w:val="00F73678"/>
    <w:rsid w:val="00F73F9F"/>
    <w:rsid w:val="00F75533"/>
    <w:rsid w:val="00F771CA"/>
    <w:rsid w:val="00F85DC3"/>
    <w:rsid w:val="00F8665D"/>
    <w:rsid w:val="00F90684"/>
    <w:rsid w:val="00F91290"/>
    <w:rsid w:val="00F917D7"/>
    <w:rsid w:val="00F94251"/>
    <w:rsid w:val="00F951E4"/>
    <w:rsid w:val="00FA6B9A"/>
    <w:rsid w:val="00FA7133"/>
    <w:rsid w:val="00FB629B"/>
    <w:rsid w:val="00FC3EB7"/>
    <w:rsid w:val="00FC4110"/>
    <w:rsid w:val="00FC6A47"/>
    <w:rsid w:val="00FD6A64"/>
    <w:rsid w:val="00FD74EC"/>
    <w:rsid w:val="00FE339B"/>
    <w:rsid w:val="00FF2EA6"/>
    <w:rsid w:val="00FF672F"/>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2"/>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2"/>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AB6F-A680-4322-AB5F-D63BD94B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129</Pages>
  <Words>35887</Words>
  <Characters>215323</Characters>
  <Application>Microsoft Office Word</Application>
  <DocSecurity>0</DocSecurity>
  <Lines>1794</Lines>
  <Paragraphs>501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AM</cp:lastModifiedBy>
  <cp:revision>12</cp:revision>
  <cp:lastPrinted>2019-10-01T12:09:00Z</cp:lastPrinted>
  <dcterms:created xsi:type="dcterms:W3CDTF">2019-10-02T08:37:00Z</dcterms:created>
  <dcterms:modified xsi:type="dcterms:W3CDTF">2019-10-25T06:00:00Z</dcterms:modified>
</cp:coreProperties>
</file>