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61033"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proofErr w:type="spellStart"/>
            <w:r>
              <w:rPr>
                <w:rFonts w:ascii="Times New Roman" w:eastAsia="MS Mincho" w:hAnsi="Times New Roman"/>
                <w:b/>
                <w:sz w:val="24"/>
              </w:rPr>
              <w:t>techni</w:t>
            </w:r>
            <w:proofErr w:type="spellEnd"/>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301ED7EB" w:rsidR="00E67BC6" w:rsidRPr="00CC2B1D" w:rsidRDefault="00322097" w:rsidP="00193CDE">
            <w:pPr>
              <w:pStyle w:val="Zwykytekst"/>
              <w:spacing w:line="240" w:lineRule="exact"/>
              <w:jc w:val="center"/>
              <w:rPr>
                <w:rFonts w:ascii="Times New Roman" w:hAnsi="Times New Roman"/>
                <w:b/>
                <w:sz w:val="24"/>
                <w:lang w:val="de-DE"/>
              </w:rPr>
            </w:pPr>
            <w:r>
              <w:rPr>
                <w:rFonts w:ascii="Verdana" w:hAnsi="Verdana"/>
                <w:sz w:val="18"/>
                <w:szCs w:val="18"/>
                <w:lang w:val="de-DE"/>
              </w:rPr>
              <w:t>e-mail:</w:t>
            </w:r>
            <w:r w:rsidR="00193CDE">
              <w:rPr>
                <w:rFonts w:ascii="Verdana" w:hAnsi="Verdana"/>
                <w:sz w:val="18"/>
                <w:szCs w:val="18"/>
                <w:lang w:val="de-DE"/>
              </w:rPr>
              <w:t>joanna.czopik</w:t>
            </w:r>
            <w:r w:rsidR="00E67BC6" w:rsidRPr="007C0AB8">
              <w:rPr>
                <w:rFonts w:ascii="Verdana" w:hAnsi="Verdana"/>
                <w:sz w:val="18"/>
                <w:szCs w:val="18"/>
                <w:lang w:val="de-DE"/>
              </w:rPr>
              <w:t>@umed.wroc.pl</w:t>
            </w:r>
          </w:p>
        </w:tc>
      </w:tr>
      <w:tr w:rsidR="00E67BC6" w:rsidRPr="00B61033"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227E88BE" w14:textId="2628DBCA"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121CC1">
        <w:rPr>
          <w:rFonts w:ascii="Verdana" w:hAnsi="Verdana"/>
          <w:noProof/>
          <w:sz w:val="18"/>
          <w:szCs w:val="18"/>
        </w:rPr>
        <w:t>101</w:t>
      </w:r>
      <w:r w:rsidR="00797607" w:rsidRPr="00C001DF">
        <w:rPr>
          <w:rFonts w:ascii="Verdana" w:hAnsi="Verdana"/>
          <w:noProof/>
          <w:sz w:val="18"/>
          <w:szCs w:val="18"/>
        </w:rPr>
        <w:t>/1</w:t>
      </w:r>
      <w:r w:rsidR="00325BE2" w:rsidRPr="00C001DF">
        <w:rPr>
          <w:rFonts w:ascii="Verdana" w:hAnsi="Verdana"/>
          <w:noProof/>
          <w:sz w:val="18"/>
          <w:szCs w:val="18"/>
        </w:rPr>
        <w:t>9</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40158E">
        <w:rPr>
          <w:rFonts w:ascii="Verdana" w:hAnsi="Verdana"/>
          <w:noProof/>
          <w:color w:val="000000" w:themeColor="text1"/>
          <w:sz w:val="18"/>
          <w:szCs w:val="18"/>
        </w:rPr>
        <w:t xml:space="preserve">              </w:t>
      </w:r>
      <w:r w:rsidR="00582F8C" w:rsidRPr="0040158E">
        <w:rPr>
          <w:rFonts w:ascii="Verdana" w:hAnsi="Verdana"/>
          <w:noProof/>
          <w:color w:val="000000" w:themeColor="text1"/>
          <w:sz w:val="18"/>
          <w:szCs w:val="18"/>
        </w:rPr>
        <w:t xml:space="preserve"> </w:t>
      </w:r>
      <w:r w:rsidR="00995D37" w:rsidRPr="0040158E">
        <w:rPr>
          <w:rFonts w:ascii="Verdana" w:hAnsi="Verdana"/>
          <w:noProof/>
          <w:color w:val="000000" w:themeColor="text1"/>
          <w:sz w:val="18"/>
          <w:szCs w:val="18"/>
        </w:rPr>
        <w:t xml:space="preserve">                       </w:t>
      </w:r>
      <w:r w:rsidR="00536C2D" w:rsidRPr="0040158E">
        <w:rPr>
          <w:rFonts w:ascii="Verdana" w:hAnsi="Verdana"/>
          <w:noProof/>
          <w:color w:val="000000" w:themeColor="text1"/>
          <w:sz w:val="18"/>
          <w:szCs w:val="18"/>
        </w:rPr>
        <w:t xml:space="preserve">   </w:t>
      </w:r>
      <w:r w:rsidR="00E90274" w:rsidRPr="0040158E">
        <w:rPr>
          <w:rFonts w:ascii="Verdana" w:hAnsi="Verdana"/>
          <w:noProof/>
          <w:color w:val="000000" w:themeColor="text1"/>
          <w:sz w:val="18"/>
          <w:szCs w:val="18"/>
        </w:rPr>
        <w:t xml:space="preserve"> </w:t>
      </w:r>
      <w:r w:rsidR="001D4737" w:rsidRPr="0040158E">
        <w:rPr>
          <w:rFonts w:ascii="Verdana" w:hAnsi="Verdana"/>
          <w:noProof/>
          <w:color w:val="000000" w:themeColor="text1"/>
          <w:sz w:val="18"/>
          <w:szCs w:val="18"/>
        </w:rPr>
        <w:t>W</w:t>
      </w:r>
      <w:r w:rsidR="008215A9" w:rsidRPr="0040158E">
        <w:rPr>
          <w:rFonts w:ascii="Verdana" w:hAnsi="Verdana"/>
          <w:noProof/>
          <w:color w:val="000000" w:themeColor="text1"/>
          <w:sz w:val="18"/>
          <w:szCs w:val="18"/>
        </w:rPr>
        <w:t xml:space="preserve">rocław, </w:t>
      </w:r>
      <w:r w:rsidR="0095449C" w:rsidRPr="0040158E">
        <w:rPr>
          <w:rFonts w:ascii="Verdana" w:hAnsi="Verdana"/>
          <w:noProof/>
          <w:color w:val="000000" w:themeColor="text1"/>
          <w:sz w:val="18"/>
          <w:szCs w:val="18"/>
        </w:rPr>
        <w:t>1</w:t>
      </w:r>
      <w:r w:rsidR="00C44F41">
        <w:rPr>
          <w:rFonts w:ascii="Verdana" w:hAnsi="Verdana"/>
          <w:noProof/>
          <w:color w:val="000000" w:themeColor="text1"/>
          <w:sz w:val="18"/>
          <w:szCs w:val="18"/>
        </w:rPr>
        <w:t>8</w:t>
      </w:r>
      <w:r w:rsidR="0068323E" w:rsidRPr="0040158E">
        <w:rPr>
          <w:rFonts w:ascii="Verdana" w:hAnsi="Verdana"/>
          <w:noProof/>
          <w:color w:val="000000" w:themeColor="text1"/>
          <w:sz w:val="18"/>
          <w:szCs w:val="18"/>
        </w:rPr>
        <w:t>.</w:t>
      </w:r>
      <w:r w:rsidR="00121CC1" w:rsidRPr="0040158E">
        <w:rPr>
          <w:rFonts w:ascii="Verdana" w:hAnsi="Verdana"/>
          <w:noProof/>
          <w:color w:val="000000" w:themeColor="text1"/>
          <w:sz w:val="18"/>
          <w:szCs w:val="18"/>
        </w:rPr>
        <w:t>1</w:t>
      </w:r>
      <w:r w:rsidR="0068323E" w:rsidRPr="0040158E">
        <w:rPr>
          <w:rFonts w:ascii="Verdana" w:hAnsi="Verdana"/>
          <w:noProof/>
          <w:color w:val="000000" w:themeColor="text1"/>
          <w:sz w:val="18"/>
          <w:szCs w:val="18"/>
        </w:rPr>
        <w:t>0</w:t>
      </w:r>
      <w:r w:rsidR="00995D37" w:rsidRPr="0040158E">
        <w:rPr>
          <w:rFonts w:ascii="Verdana" w:hAnsi="Verdana"/>
          <w:noProof/>
          <w:color w:val="000000" w:themeColor="text1"/>
          <w:sz w:val="18"/>
          <w:szCs w:val="18"/>
        </w:rPr>
        <w:t>.</w:t>
      </w:r>
      <w:r w:rsidR="00797607" w:rsidRPr="0040158E">
        <w:rPr>
          <w:rFonts w:ascii="Verdana" w:hAnsi="Verdana"/>
          <w:noProof/>
          <w:color w:val="000000" w:themeColor="text1"/>
          <w:sz w:val="18"/>
          <w:szCs w:val="18"/>
        </w:rPr>
        <w:t>201</w:t>
      </w:r>
      <w:r w:rsidR="00325BE2" w:rsidRPr="0040158E">
        <w:rPr>
          <w:rFonts w:ascii="Verdana" w:hAnsi="Verdana"/>
          <w:noProof/>
          <w:color w:val="000000" w:themeColor="text1"/>
          <w:sz w:val="18"/>
          <w:szCs w:val="18"/>
        </w:rPr>
        <w:t>9</w:t>
      </w:r>
      <w:r w:rsidR="008215A9" w:rsidRPr="0040158E">
        <w:rPr>
          <w:rFonts w:ascii="Verdana" w:hAnsi="Verdana"/>
          <w:noProof/>
          <w:color w:val="000000" w:themeColor="text1"/>
          <w:sz w:val="18"/>
          <w:szCs w:val="18"/>
        </w:rPr>
        <w:t xml:space="preserve"> 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607F2354"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AC6AFA">
        <w:rPr>
          <w:rFonts w:ascii="Verdana" w:hAnsi="Verdana"/>
          <w:b/>
          <w:iCs/>
          <w:sz w:val="18"/>
          <w:szCs w:val="18"/>
        </w:rPr>
        <w:t>101</w:t>
      </w:r>
      <w:r w:rsidR="00797607" w:rsidRPr="00C001DF">
        <w:rPr>
          <w:rFonts w:ascii="Verdana" w:hAnsi="Verdana"/>
          <w:b/>
          <w:iCs/>
          <w:sz w:val="18"/>
          <w:szCs w:val="18"/>
        </w:rPr>
        <w:t>/1</w:t>
      </w:r>
      <w:r w:rsidR="00325BE2" w:rsidRPr="00C001DF">
        <w:rPr>
          <w:rFonts w:ascii="Verdana" w:hAnsi="Verdana"/>
          <w:b/>
          <w:iCs/>
          <w:sz w:val="18"/>
          <w:szCs w:val="18"/>
        </w:rPr>
        <w:t>9</w:t>
      </w:r>
      <w:r w:rsidR="00BA35E5" w:rsidRPr="00C001DF">
        <w:rPr>
          <w:rFonts w:ascii="Verdana" w:hAnsi="Verdana"/>
          <w:b/>
          <w:iCs/>
          <w:sz w:val="18"/>
          <w:szCs w:val="18"/>
        </w:rPr>
        <w:t xml:space="preserve">   </w:t>
      </w:r>
    </w:p>
    <w:p w14:paraId="7B72C585" w14:textId="77777777" w:rsidR="00CC2B1D" w:rsidRPr="00C001DF" w:rsidRDefault="00CC2B1D" w:rsidP="002726DB">
      <w:pPr>
        <w:spacing w:line="360" w:lineRule="auto"/>
        <w:ind w:right="-380"/>
        <w:jc w:val="center"/>
        <w:rPr>
          <w:rFonts w:ascii="Verdana" w:hAnsi="Verdana"/>
          <w:b/>
          <w:iCs/>
          <w:sz w:val="18"/>
          <w:szCs w:val="18"/>
        </w:rPr>
      </w:pP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2CE8E259" w14:textId="1B890074" w:rsidR="00121CC1" w:rsidRPr="008F2828" w:rsidRDefault="00121CC1" w:rsidP="00121CC1">
      <w:pPr>
        <w:spacing w:before="60"/>
        <w:jc w:val="both"/>
        <w:rPr>
          <w:rFonts w:ascii="Verdana" w:hAnsi="Verdana"/>
          <w:b/>
          <w:color w:val="000000" w:themeColor="text1"/>
          <w:sz w:val="18"/>
          <w:szCs w:val="18"/>
        </w:rPr>
      </w:pPr>
      <w:r>
        <w:rPr>
          <w:rFonts w:ascii="Verdana" w:hAnsi="Verdana"/>
          <w:b/>
          <w:color w:val="000000" w:themeColor="text1"/>
          <w:sz w:val="18"/>
          <w:szCs w:val="18"/>
        </w:rPr>
        <w:t xml:space="preserve">Adaptacja pomieszczeń laboratoryjnych zlokalizowanych na poziomie piwnicy </w:t>
      </w:r>
      <w:r w:rsidR="00A43DAC">
        <w:rPr>
          <w:rFonts w:ascii="Verdana" w:hAnsi="Verdana"/>
          <w:b/>
          <w:color w:val="000000" w:themeColor="text1"/>
          <w:sz w:val="18"/>
          <w:szCs w:val="18"/>
        </w:rPr>
        <w:t xml:space="preserve">w budynku przy ul. Borowskiej 211 we Wrocławiu </w:t>
      </w:r>
      <w:r>
        <w:rPr>
          <w:rFonts w:ascii="Verdana" w:hAnsi="Verdana"/>
          <w:b/>
          <w:color w:val="000000" w:themeColor="text1"/>
          <w:sz w:val="18"/>
          <w:szCs w:val="18"/>
        </w:rPr>
        <w:t>oraz wykonanie instalacji ciekłego azotu dla potrzeb Biobanku Uniwersytetu Medycznego we Wrocławiu</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10965459"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5 548 000,00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0EEA2F28" w:rsidR="008215A9" w:rsidRPr="00245AD0" w:rsidRDefault="008215A9" w:rsidP="00177B4D">
      <w:pPr>
        <w:spacing w:line="360" w:lineRule="auto"/>
        <w:ind w:right="69"/>
        <w:rPr>
          <w:rFonts w:ascii="Verdana" w:hAnsi="Verdana"/>
          <w:bCs/>
          <w:sz w:val="18"/>
          <w:szCs w:val="18"/>
        </w:rPr>
      </w:pPr>
      <w:r w:rsidRPr="00581C9A">
        <w:rPr>
          <w:rFonts w:ascii="Verdana" w:hAnsi="Verdana"/>
          <w:bCs/>
          <w:sz w:val="18"/>
          <w:szCs w:val="18"/>
        </w:rPr>
        <w:t>T</w:t>
      </w:r>
      <w:r w:rsidR="00BA18ED" w:rsidRPr="00581C9A">
        <w:rPr>
          <w:rFonts w:ascii="Verdana" w:hAnsi="Verdana"/>
          <w:bCs/>
          <w:sz w:val="18"/>
          <w:szCs w:val="18"/>
        </w:rPr>
        <w:t xml:space="preserve">ermin składania </w:t>
      </w:r>
      <w:r w:rsidR="00BA18ED" w:rsidRPr="00245AD0">
        <w:rPr>
          <w:rFonts w:ascii="Verdana" w:hAnsi="Verdana"/>
          <w:bCs/>
          <w:sz w:val="18"/>
          <w:szCs w:val="18"/>
        </w:rPr>
        <w:t>ofert – do dnia</w:t>
      </w:r>
      <w:r w:rsidR="001C5405" w:rsidRPr="00245AD0">
        <w:rPr>
          <w:rFonts w:ascii="Verdana" w:hAnsi="Verdana"/>
          <w:bCs/>
          <w:sz w:val="18"/>
          <w:szCs w:val="18"/>
        </w:rPr>
        <w:t xml:space="preserve"> </w:t>
      </w:r>
      <w:r w:rsidR="00245AD0" w:rsidRPr="00245AD0">
        <w:rPr>
          <w:rFonts w:ascii="Verdana" w:hAnsi="Verdana"/>
          <w:b/>
          <w:sz w:val="18"/>
          <w:szCs w:val="18"/>
        </w:rPr>
        <w:t>27</w:t>
      </w:r>
      <w:r w:rsidR="0068323E" w:rsidRPr="00245AD0">
        <w:rPr>
          <w:rFonts w:ascii="Verdana" w:hAnsi="Verdana"/>
          <w:b/>
          <w:sz w:val="18"/>
          <w:szCs w:val="18"/>
        </w:rPr>
        <w:t>.11</w:t>
      </w:r>
      <w:r w:rsidR="00555837" w:rsidRPr="00245AD0">
        <w:rPr>
          <w:rFonts w:ascii="Verdana" w:hAnsi="Verdana"/>
          <w:b/>
          <w:sz w:val="18"/>
          <w:szCs w:val="18"/>
        </w:rPr>
        <w:t>.</w:t>
      </w:r>
      <w:r w:rsidR="00797607" w:rsidRPr="00245AD0">
        <w:rPr>
          <w:rFonts w:ascii="Verdana" w:hAnsi="Verdana"/>
          <w:b/>
          <w:bCs/>
          <w:sz w:val="18"/>
          <w:szCs w:val="18"/>
        </w:rPr>
        <w:t>201</w:t>
      </w:r>
      <w:r w:rsidR="00325BE2" w:rsidRPr="00245AD0">
        <w:rPr>
          <w:rFonts w:ascii="Verdana" w:hAnsi="Verdana"/>
          <w:b/>
          <w:bCs/>
          <w:sz w:val="18"/>
          <w:szCs w:val="18"/>
        </w:rPr>
        <w:t>9</w:t>
      </w:r>
      <w:r w:rsidRPr="00245AD0">
        <w:rPr>
          <w:rFonts w:ascii="Verdana" w:hAnsi="Verdana"/>
          <w:b/>
          <w:bCs/>
          <w:sz w:val="18"/>
          <w:szCs w:val="18"/>
        </w:rPr>
        <w:t xml:space="preserve"> r.</w:t>
      </w:r>
      <w:r w:rsidRPr="00245AD0">
        <w:rPr>
          <w:rFonts w:ascii="Verdana" w:hAnsi="Verdana"/>
          <w:bCs/>
          <w:sz w:val="18"/>
          <w:szCs w:val="18"/>
        </w:rPr>
        <w:t xml:space="preserve"> do godz. </w:t>
      </w:r>
      <w:r w:rsidR="003E0F72" w:rsidRPr="00245AD0">
        <w:rPr>
          <w:rFonts w:ascii="Verdana" w:hAnsi="Verdana"/>
          <w:b/>
          <w:sz w:val="18"/>
          <w:szCs w:val="18"/>
        </w:rPr>
        <w:t>10</w:t>
      </w:r>
      <w:r w:rsidRPr="00245AD0">
        <w:rPr>
          <w:rFonts w:ascii="Verdana" w:hAnsi="Verdana"/>
          <w:b/>
          <w:sz w:val="18"/>
          <w:szCs w:val="18"/>
        </w:rPr>
        <w:t>:00</w:t>
      </w:r>
    </w:p>
    <w:p w14:paraId="6FF4306A" w14:textId="62A7B177" w:rsidR="008215A9" w:rsidRPr="00245AD0" w:rsidRDefault="007C65CB" w:rsidP="00177B4D">
      <w:pPr>
        <w:spacing w:line="360" w:lineRule="auto"/>
        <w:ind w:right="69"/>
        <w:rPr>
          <w:rFonts w:ascii="Verdana" w:hAnsi="Verdana"/>
          <w:bCs/>
          <w:sz w:val="18"/>
          <w:szCs w:val="18"/>
        </w:rPr>
      </w:pPr>
      <w:r w:rsidRPr="00245AD0">
        <w:rPr>
          <w:rFonts w:ascii="Verdana" w:hAnsi="Verdana"/>
          <w:bCs/>
          <w:sz w:val="18"/>
          <w:szCs w:val="18"/>
        </w:rPr>
        <w:t xml:space="preserve">Termin otwarcia ofert – dnia </w:t>
      </w:r>
      <w:r w:rsidR="00245AD0" w:rsidRPr="00245AD0">
        <w:rPr>
          <w:rFonts w:ascii="Verdana" w:hAnsi="Verdana"/>
          <w:b/>
          <w:sz w:val="18"/>
          <w:szCs w:val="18"/>
        </w:rPr>
        <w:t>27</w:t>
      </w:r>
      <w:r w:rsidR="0068323E" w:rsidRPr="00245AD0">
        <w:rPr>
          <w:rFonts w:ascii="Verdana" w:hAnsi="Verdana"/>
          <w:b/>
          <w:sz w:val="18"/>
          <w:szCs w:val="18"/>
        </w:rPr>
        <w:t>.11</w:t>
      </w:r>
      <w:r w:rsidR="00555837" w:rsidRPr="00245AD0">
        <w:rPr>
          <w:rFonts w:ascii="Verdana" w:hAnsi="Verdana"/>
          <w:b/>
          <w:sz w:val="18"/>
          <w:szCs w:val="18"/>
        </w:rPr>
        <w:t>.</w:t>
      </w:r>
      <w:r w:rsidR="00797607" w:rsidRPr="00245AD0">
        <w:rPr>
          <w:rFonts w:ascii="Verdana" w:hAnsi="Verdana"/>
          <w:b/>
          <w:bCs/>
          <w:sz w:val="18"/>
          <w:szCs w:val="18"/>
        </w:rPr>
        <w:t>201</w:t>
      </w:r>
      <w:r w:rsidR="00325BE2" w:rsidRPr="00245AD0">
        <w:rPr>
          <w:rFonts w:ascii="Verdana" w:hAnsi="Verdana"/>
          <w:b/>
          <w:bCs/>
          <w:sz w:val="18"/>
          <w:szCs w:val="18"/>
        </w:rPr>
        <w:t>9</w:t>
      </w:r>
      <w:r w:rsidR="008215A9" w:rsidRPr="00245AD0">
        <w:rPr>
          <w:rFonts w:ascii="Verdana" w:hAnsi="Verdana"/>
          <w:b/>
          <w:bCs/>
          <w:sz w:val="18"/>
          <w:szCs w:val="18"/>
        </w:rPr>
        <w:t xml:space="preserve"> r.</w:t>
      </w:r>
      <w:r w:rsidR="008215A9" w:rsidRPr="00245AD0">
        <w:rPr>
          <w:rFonts w:ascii="Verdana" w:hAnsi="Verdana"/>
          <w:bCs/>
          <w:sz w:val="18"/>
          <w:szCs w:val="18"/>
        </w:rPr>
        <w:t xml:space="preserve"> o godz. </w:t>
      </w:r>
      <w:r w:rsidR="001D119B" w:rsidRPr="00245AD0">
        <w:rPr>
          <w:rFonts w:ascii="Verdana" w:hAnsi="Verdana"/>
          <w:b/>
          <w:sz w:val="18"/>
          <w:szCs w:val="18"/>
        </w:rPr>
        <w:t>1</w:t>
      </w:r>
      <w:r w:rsidR="003E0F72" w:rsidRPr="00245AD0">
        <w:rPr>
          <w:rFonts w:ascii="Verdana" w:hAnsi="Verdana"/>
          <w:b/>
          <w:sz w:val="18"/>
          <w:szCs w:val="18"/>
        </w:rPr>
        <w:t>1</w:t>
      </w:r>
      <w:r w:rsidR="005A5754" w:rsidRPr="00245AD0">
        <w:rPr>
          <w:rFonts w:ascii="Verdana" w:hAnsi="Verdana"/>
          <w:b/>
          <w:sz w:val="18"/>
          <w:szCs w:val="18"/>
        </w:rPr>
        <w:t>:</w:t>
      </w:r>
      <w:r w:rsidRPr="00245AD0">
        <w:rPr>
          <w:rFonts w:ascii="Verdana" w:hAnsi="Verdana"/>
          <w:b/>
          <w:sz w:val="18"/>
          <w:szCs w:val="18"/>
        </w:rPr>
        <w:t>0</w:t>
      </w:r>
      <w:r w:rsidR="008215A9" w:rsidRPr="00245AD0">
        <w:rPr>
          <w:rFonts w:ascii="Verdana" w:hAnsi="Verdana"/>
          <w:b/>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51D46472" w14:textId="77777777" w:rsidR="002C6B2D" w:rsidRPr="006A7ECD" w:rsidRDefault="002C6B2D" w:rsidP="002C6B2D">
      <w:pPr>
        <w:pStyle w:val="Akapitzlist"/>
        <w:spacing w:line="240" w:lineRule="exact"/>
        <w:ind w:left="5103"/>
        <w:jc w:val="both"/>
        <w:rPr>
          <w:rFonts w:ascii="Verdana" w:hAnsi="Verdana"/>
          <w:b/>
          <w:color w:val="000000" w:themeColor="text1"/>
          <w:sz w:val="18"/>
          <w:szCs w:val="18"/>
        </w:rPr>
      </w:pPr>
      <w:r w:rsidRPr="006A7ECD">
        <w:rPr>
          <w:rFonts w:ascii="Verdana" w:hAnsi="Verdana"/>
          <w:b/>
          <w:color w:val="000000" w:themeColor="text1"/>
          <w:sz w:val="18"/>
          <w:szCs w:val="18"/>
        </w:rPr>
        <w:t xml:space="preserve">Z upoważnienia Rektora </w:t>
      </w:r>
    </w:p>
    <w:p w14:paraId="5C1E5C6D" w14:textId="77777777" w:rsidR="002C6B2D" w:rsidRDefault="002C6B2D" w:rsidP="002C6B2D">
      <w:pPr>
        <w:pStyle w:val="Akapitzlist"/>
        <w:spacing w:line="240" w:lineRule="exact"/>
        <w:ind w:left="5103"/>
        <w:rPr>
          <w:rFonts w:ascii="Verdana" w:hAnsi="Verdana"/>
          <w:b/>
          <w:bCs/>
          <w:color w:val="000000" w:themeColor="text1"/>
          <w:sz w:val="18"/>
          <w:szCs w:val="18"/>
        </w:rPr>
      </w:pPr>
      <w:r w:rsidRPr="006A7ECD">
        <w:rPr>
          <w:rFonts w:ascii="Verdana" w:hAnsi="Verdana"/>
          <w:b/>
          <w:bCs/>
          <w:color w:val="000000" w:themeColor="text1"/>
          <w:sz w:val="18"/>
          <w:szCs w:val="18"/>
        </w:rPr>
        <w:t xml:space="preserve">Zastępca Kanclerza ds. </w:t>
      </w:r>
      <w:r>
        <w:rPr>
          <w:rFonts w:ascii="Verdana" w:hAnsi="Verdana"/>
          <w:b/>
          <w:bCs/>
          <w:color w:val="000000" w:themeColor="text1"/>
          <w:sz w:val="18"/>
          <w:szCs w:val="18"/>
        </w:rPr>
        <w:t>Zarządzania</w:t>
      </w:r>
    </w:p>
    <w:p w14:paraId="13CCBAD6" w14:textId="77777777" w:rsidR="002C6B2D" w:rsidRPr="006A7ECD" w:rsidRDefault="002C6B2D" w:rsidP="002C6B2D">
      <w:pPr>
        <w:pStyle w:val="Akapitzlist"/>
        <w:spacing w:line="240" w:lineRule="exact"/>
        <w:ind w:left="5103"/>
        <w:rPr>
          <w:rFonts w:ascii="Verdana" w:hAnsi="Verdana"/>
          <w:b/>
          <w:bCs/>
          <w:color w:val="000000" w:themeColor="text1"/>
          <w:sz w:val="18"/>
          <w:szCs w:val="18"/>
        </w:rPr>
      </w:pPr>
      <w:r w:rsidRPr="006A7ECD">
        <w:rPr>
          <w:rFonts w:ascii="Verdana" w:hAnsi="Verdana"/>
          <w:b/>
          <w:bCs/>
          <w:color w:val="000000" w:themeColor="text1"/>
          <w:sz w:val="18"/>
          <w:szCs w:val="18"/>
        </w:rPr>
        <w:t>Infrastrukturą</w:t>
      </w:r>
    </w:p>
    <w:p w14:paraId="3028532C" w14:textId="77777777" w:rsidR="002C6B2D" w:rsidRDefault="002C6B2D" w:rsidP="002C6B2D">
      <w:pPr>
        <w:pStyle w:val="Akapitzlist"/>
        <w:spacing w:line="240" w:lineRule="exact"/>
        <w:ind w:left="5103"/>
        <w:rPr>
          <w:rFonts w:ascii="Verdana" w:hAnsi="Verdana"/>
          <w:b/>
          <w:bCs/>
          <w:color w:val="000000" w:themeColor="text1"/>
          <w:sz w:val="18"/>
          <w:szCs w:val="18"/>
        </w:rPr>
      </w:pPr>
    </w:p>
    <w:p w14:paraId="160B9801" w14:textId="77777777" w:rsidR="002C6B2D" w:rsidRPr="006A7ECD" w:rsidRDefault="002C6B2D" w:rsidP="002C6B2D">
      <w:pPr>
        <w:pStyle w:val="Akapitzlist"/>
        <w:spacing w:line="240" w:lineRule="exact"/>
        <w:ind w:left="5103"/>
        <w:rPr>
          <w:rFonts w:ascii="Verdana" w:hAnsi="Verdana"/>
          <w:b/>
          <w:bCs/>
          <w:color w:val="000000" w:themeColor="text1"/>
          <w:sz w:val="18"/>
          <w:szCs w:val="18"/>
        </w:rPr>
      </w:pPr>
    </w:p>
    <w:p w14:paraId="55D309BF" w14:textId="77777777" w:rsidR="002C6B2D" w:rsidRPr="006A7ECD" w:rsidRDefault="002C6B2D" w:rsidP="002C6B2D">
      <w:pPr>
        <w:pStyle w:val="Akapitzlist"/>
        <w:spacing w:line="240" w:lineRule="exact"/>
        <w:ind w:left="5103"/>
        <w:rPr>
          <w:rFonts w:ascii="Verdana" w:hAnsi="Verdana"/>
          <w:b/>
          <w:bCs/>
          <w:color w:val="000000" w:themeColor="text1"/>
          <w:sz w:val="18"/>
          <w:szCs w:val="18"/>
        </w:rPr>
      </w:pPr>
    </w:p>
    <w:p w14:paraId="1C29C4BF" w14:textId="77777777" w:rsidR="002C6B2D" w:rsidRPr="00E01618" w:rsidRDefault="002C6B2D" w:rsidP="002C6B2D">
      <w:pPr>
        <w:pStyle w:val="Akapitzlist"/>
        <w:spacing w:line="240" w:lineRule="exact"/>
        <w:ind w:left="5103"/>
        <w:rPr>
          <w:color w:val="000000" w:themeColor="text1"/>
        </w:rPr>
      </w:pPr>
      <w:r w:rsidRPr="006A7ECD">
        <w:rPr>
          <w:rFonts w:ascii="Verdana" w:hAnsi="Verdana"/>
          <w:b/>
          <w:bCs/>
          <w:color w:val="000000" w:themeColor="text1"/>
          <w:sz w:val="18"/>
          <w:szCs w:val="18"/>
        </w:rPr>
        <w:t xml:space="preserve">mgr Jacek Czajka </w:t>
      </w:r>
    </w:p>
    <w:p w14:paraId="2611859A" w14:textId="37676D8C" w:rsidR="00A31611" w:rsidRDefault="00A31611">
      <w:pPr>
        <w:rPr>
          <w:rFonts w:ascii="Verdana" w:hAnsi="Verdana"/>
          <w:sz w:val="18"/>
          <w:szCs w:val="18"/>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5F596F"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3B238A6C"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Postępowanie prowadzone jest zgodnie z przepisami Ustawy z dnia 29 stycznia 2004 roku – Prawo zamówień publicznych (tekst jedn. – Dz. U. z 201</w:t>
      </w:r>
      <w:r w:rsidR="006A14C5">
        <w:rPr>
          <w:rFonts w:ascii="Verdana" w:hAnsi="Verdana"/>
          <w:sz w:val="18"/>
          <w:szCs w:val="18"/>
        </w:rPr>
        <w:t>9</w:t>
      </w:r>
      <w:r w:rsidRPr="00C001DF">
        <w:rPr>
          <w:rFonts w:ascii="Verdana" w:hAnsi="Verdana"/>
          <w:sz w:val="18"/>
          <w:szCs w:val="18"/>
        </w:rPr>
        <w:t xml:space="preserve"> r., poz. </w:t>
      </w:r>
      <w:r w:rsidR="00E56BBC" w:rsidRPr="00C001DF">
        <w:rPr>
          <w:rFonts w:ascii="Verdana" w:hAnsi="Verdana"/>
          <w:sz w:val="18"/>
          <w:szCs w:val="18"/>
        </w:rPr>
        <w:t>18</w:t>
      </w:r>
      <w:r w:rsidR="0027253C">
        <w:rPr>
          <w:rFonts w:ascii="Verdana" w:hAnsi="Verdana"/>
          <w:sz w:val="18"/>
          <w:szCs w:val="18"/>
        </w:rPr>
        <w:t>43</w:t>
      </w:r>
      <w:r w:rsidRPr="00C001DF">
        <w:rPr>
          <w:rFonts w:ascii="Verdana" w:hAnsi="Verdana"/>
          <w:sz w:val="18"/>
          <w:szCs w:val="18"/>
        </w:rPr>
        <w:t xml:space="preserve">), zwanej dalej „Pzp”.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ust. 1 oraz art. 39-46 Pzp)</w:t>
      </w:r>
      <w:r w:rsidRPr="00C001DF">
        <w:rPr>
          <w:rFonts w:ascii="Verdana" w:hAnsi="Verdana"/>
          <w:sz w:val="18"/>
          <w:szCs w:val="18"/>
        </w:rPr>
        <w:t>.</w:t>
      </w:r>
    </w:p>
    <w:p w14:paraId="0B31B7BB" w14:textId="2DA750F3"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jeżeli przepisy Pzp.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27EE12D6" w14:textId="461BF903" w:rsidR="00975F1A" w:rsidRPr="00296D62" w:rsidRDefault="00861843" w:rsidP="008D2B31">
      <w:pPr>
        <w:pStyle w:val="Akapitzlist"/>
        <w:numPr>
          <w:ilvl w:val="0"/>
          <w:numId w:val="40"/>
        </w:numPr>
        <w:spacing w:line="360" w:lineRule="auto"/>
        <w:ind w:right="69"/>
        <w:jc w:val="both"/>
        <w:rPr>
          <w:rFonts w:ascii="Verdana" w:hAnsi="Verdana" w:cs="Calibri"/>
          <w:sz w:val="18"/>
          <w:szCs w:val="18"/>
        </w:rPr>
      </w:pPr>
      <w:bookmarkStart w:id="3" w:name="_Toc162850039"/>
      <w:bookmarkStart w:id="4" w:name="_Toc395266068"/>
      <w:r>
        <w:rPr>
          <w:rFonts w:ascii="Verdana" w:hAnsi="Verdana" w:cs="Calibri"/>
          <w:sz w:val="18"/>
          <w:szCs w:val="18"/>
        </w:rPr>
        <w:t>P</w:t>
      </w:r>
      <w:r w:rsidR="004A22BB">
        <w:rPr>
          <w:rFonts w:ascii="Verdana" w:hAnsi="Verdana" w:cs="Calibri"/>
          <w:sz w:val="18"/>
          <w:szCs w:val="18"/>
        </w:rPr>
        <w:t>rzedmiotem</w:t>
      </w:r>
      <w:r w:rsidR="00BA3862">
        <w:rPr>
          <w:rFonts w:ascii="Verdana" w:hAnsi="Verdana" w:cs="Calibri"/>
          <w:sz w:val="18"/>
          <w:szCs w:val="18"/>
        </w:rPr>
        <w:t xml:space="preserve"> zamówienia</w:t>
      </w:r>
      <w:r w:rsidR="000E3EDA" w:rsidRPr="000E3EDA">
        <w:rPr>
          <w:rFonts w:ascii="Verdana" w:hAnsi="Verdana" w:cs="Calibri"/>
          <w:sz w:val="18"/>
          <w:szCs w:val="18"/>
        </w:rPr>
        <w:t xml:space="preserve"> jest </w:t>
      </w:r>
      <w:r>
        <w:rPr>
          <w:rFonts w:ascii="Verdana" w:hAnsi="Verdana" w:cs="Calibri"/>
          <w:sz w:val="18"/>
          <w:szCs w:val="18"/>
        </w:rPr>
        <w:t xml:space="preserve">adaptacja pomieszczeń laboratoryjnych zlokalizowanych na poziomie piwnicy </w:t>
      </w:r>
      <w:r w:rsidR="00296D62">
        <w:rPr>
          <w:rFonts w:ascii="Verdana" w:hAnsi="Verdana" w:cs="Calibri"/>
          <w:sz w:val="18"/>
          <w:szCs w:val="18"/>
        </w:rPr>
        <w:t xml:space="preserve">w budynku przy ul. Borowskiej 211 we Wrocławiu </w:t>
      </w:r>
      <w:r>
        <w:rPr>
          <w:rFonts w:ascii="Verdana" w:hAnsi="Verdana" w:cs="Calibri"/>
          <w:sz w:val="18"/>
          <w:szCs w:val="18"/>
        </w:rPr>
        <w:t>oraz wykonanie instalacji ciekłego azotu dla potrzeb Biobanku Uniwersytetu Medycznego we Wrocławiu</w:t>
      </w:r>
      <w:r w:rsidR="00564B4B">
        <w:rPr>
          <w:rFonts w:ascii="Verdana" w:hAnsi="Verdana" w:cs="Calibri"/>
          <w:sz w:val="18"/>
          <w:szCs w:val="18"/>
        </w:rPr>
        <w:t xml:space="preserve"> zgodnie </w:t>
      </w:r>
      <w:r w:rsidR="00D545C7" w:rsidRPr="00E80DDB">
        <w:rPr>
          <w:rFonts w:ascii="Verdana" w:hAnsi="Verdana"/>
          <w:bCs/>
          <w:sz w:val="18"/>
        </w:rPr>
        <w:t xml:space="preserve">z treścią </w:t>
      </w:r>
      <w:r w:rsidR="00D545C7" w:rsidRPr="00D545C7">
        <w:rPr>
          <w:rFonts w:ascii="Verdana" w:hAnsi="Verdana"/>
          <w:bCs/>
          <w:sz w:val="18"/>
        </w:rPr>
        <w:t>dokumentacji technicznej</w:t>
      </w:r>
      <w:r w:rsidR="004A22BB">
        <w:rPr>
          <w:rFonts w:ascii="Verdana" w:hAnsi="Verdana"/>
          <w:bCs/>
          <w:sz w:val="18"/>
        </w:rPr>
        <w:t>, przygotowanej</w:t>
      </w:r>
      <w:r w:rsidR="00D545C7" w:rsidRPr="00E80DDB">
        <w:rPr>
          <w:rFonts w:ascii="Verdana" w:hAnsi="Verdana"/>
          <w:bCs/>
          <w:sz w:val="18"/>
        </w:rPr>
        <w:t xml:space="preserve"> przez Zamawiającego (</w:t>
      </w:r>
      <w:r w:rsidR="00D545C7" w:rsidRPr="00E80DDB">
        <w:rPr>
          <w:rFonts w:ascii="Verdana" w:hAnsi="Verdana"/>
          <w:sz w:val="18"/>
          <w:szCs w:val="18"/>
        </w:rPr>
        <w:t xml:space="preserve">Projekty wykonawcze – branże: architektoniczna, elektryczna i sanitarna (zał. nr 7 do SIWZ), Projekty wykonawcze – ciekły azot (zał. nr 8 do SIWZ), Przedmiary budowlane i STWiOR (zał. nr 9 do SIWZ), Przedmiary: instalacje elektryczne i STWiOR (zał. nr 10 do SIWZ), Przedmiary: instalacje sanitarne i STWiOR (zał. nr 11 do SIWZ), Projekt budowlany – ciekły azot (zał. nr 12 do SIWZ), Opinia geotechniczna (zał. nr </w:t>
      </w:r>
      <w:r w:rsidR="00D545C7">
        <w:rPr>
          <w:rFonts w:ascii="Verdana" w:hAnsi="Verdana"/>
          <w:sz w:val="18"/>
          <w:szCs w:val="18"/>
        </w:rPr>
        <w:t>13</w:t>
      </w:r>
      <w:r w:rsidR="00D545C7" w:rsidRPr="00E80DDB">
        <w:rPr>
          <w:rFonts w:ascii="Verdana" w:hAnsi="Verdana"/>
          <w:sz w:val="18"/>
          <w:szCs w:val="18"/>
        </w:rPr>
        <w:t xml:space="preserve"> do SIWZ).</w:t>
      </w:r>
    </w:p>
    <w:p w14:paraId="062A3E97" w14:textId="65708CEF" w:rsidR="002527B8" w:rsidRPr="00B4255B" w:rsidRDefault="002527B8" w:rsidP="008D2B31">
      <w:pPr>
        <w:pStyle w:val="Akapitzlist"/>
        <w:numPr>
          <w:ilvl w:val="0"/>
          <w:numId w:val="40"/>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B4255B">
        <w:rPr>
          <w:rFonts w:ascii="Verdana" w:hAnsi="Verdana"/>
          <w:bCs/>
          <w:sz w:val="18"/>
          <w:szCs w:val="18"/>
        </w:rPr>
        <w:t xml:space="preserve">załącznik nr </w:t>
      </w:r>
      <w:r w:rsidR="0027253C">
        <w:rPr>
          <w:rFonts w:ascii="Verdana" w:hAnsi="Verdana"/>
          <w:bCs/>
          <w:sz w:val="18"/>
          <w:szCs w:val="18"/>
        </w:rPr>
        <w:t>6</w:t>
      </w:r>
      <w:r w:rsidRPr="00B4255B">
        <w:rPr>
          <w:rFonts w:ascii="Verdana" w:hAnsi="Verdana"/>
          <w:bCs/>
          <w:sz w:val="18"/>
          <w:szCs w:val="18"/>
        </w:rPr>
        <w:t xml:space="preserve"> do SIWZ.</w:t>
      </w:r>
    </w:p>
    <w:p w14:paraId="3D7FB2B1" w14:textId="19494295" w:rsidR="005F630F" w:rsidRPr="00C13FD3" w:rsidRDefault="005F630F" w:rsidP="008D2B31">
      <w:pPr>
        <w:pStyle w:val="Akapitzlist"/>
        <w:numPr>
          <w:ilvl w:val="0"/>
          <w:numId w:val="40"/>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370C2426" w14:textId="77777777" w:rsidR="005A44E9" w:rsidRDefault="005A44E9" w:rsidP="005A44E9">
      <w:pPr>
        <w:spacing w:line="360" w:lineRule="auto"/>
        <w:ind w:left="851" w:right="-97"/>
        <w:jc w:val="both"/>
        <w:rPr>
          <w:rFonts w:ascii="Verdana" w:hAnsi="Verdana"/>
          <w:bCs/>
          <w:color w:val="000000" w:themeColor="text1"/>
          <w:sz w:val="18"/>
          <w:szCs w:val="18"/>
        </w:rPr>
      </w:pPr>
      <w:r w:rsidRPr="005A44E9">
        <w:rPr>
          <w:rFonts w:ascii="Verdana" w:hAnsi="Verdana"/>
          <w:b/>
          <w:bCs/>
          <w:color w:val="000000" w:themeColor="text1"/>
          <w:sz w:val="18"/>
          <w:szCs w:val="18"/>
        </w:rPr>
        <w:t>45000000-7</w:t>
      </w:r>
      <w:r w:rsidRPr="006323B2">
        <w:rPr>
          <w:rFonts w:ascii="Verdana" w:hAnsi="Verdana"/>
          <w:b/>
          <w:bCs/>
          <w:color w:val="000000" w:themeColor="text1"/>
          <w:sz w:val="18"/>
          <w:szCs w:val="18"/>
        </w:rPr>
        <w:t xml:space="preserve"> </w:t>
      </w:r>
      <w:r w:rsidRPr="006323B2">
        <w:rPr>
          <w:rFonts w:ascii="Verdana" w:hAnsi="Verdana"/>
          <w:bCs/>
          <w:color w:val="000000" w:themeColor="text1"/>
          <w:sz w:val="18"/>
          <w:szCs w:val="18"/>
        </w:rPr>
        <w:t>Roboty budowlane</w:t>
      </w:r>
    </w:p>
    <w:p w14:paraId="67D392AE" w14:textId="77777777" w:rsidR="005A44E9" w:rsidRDefault="005A44E9" w:rsidP="005A44E9">
      <w:pPr>
        <w:spacing w:line="360" w:lineRule="auto"/>
        <w:ind w:left="851" w:right="-97"/>
        <w:jc w:val="both"/>
        <w:rPr>
          <w:rFonts w:ascii="Verdana" w:hAnsi="Verdana"/>
          <w:bCs/>
          <w:color w:val="000000" w:themeColor="text1"/>
          <w:sz w:val="18"/>
          <w:szCs w:val="18"/>
        </w:rPr>
      </w:pPr>
      <w:r>
        <w:rPr>
          <w:rFonts w:ascii="Verdana" w:hAnsi="Verdana"/>
          <w:bCs/>
          <w:color w:val="000000" w:themeColor="text1"/>
          <w:sz w:val="18"/>
          <w:szCs w:val="18"/>
        </w:rPr>
        <w:t>45400000-1 Roboty wykończeniowe w zakresie obiektów budowlanych</w:t>
      </w:r>
    </w:p>
    <w:p w14:paraId="3AAF04FD" w14:textId="77777777" w:rsidR="005A44E9" w:rsidRDefault="005A44E9" w:rsidP="005A44E9">
      <w:pPr>
        <w:spacing w:line="360" w:lineRule="auto"/>
        <w:ind w:left="851" w:right="-97"/>
        <w:jc w:val="both"/>
        <w:rPr>
          <w:rFonts w:ascii="Verdana" w:hAnsi="Verdana"/>
          <w:bCs/>
          <w:color w:val="000000" w:themeColor="text1"/>
          <w:sz w:val="18"/>
          <w:szCs w:val="18"/>
        </w:rPr>
      </w:pPr>
      <w:r>
        <w:rPr>
          <w:rFonts w:ascii="Verdana" w:hAnsi="Verdana"/>
          <w:bCs/>
          <w:color w:val="000000" w:themeColor="text1"/>
          <w:sz w:val="18"/>
          <w:szCs w:val="18"/>
        </w:rPr>
        <w:t>45453000-7 Roboty remontowe i renowacyjne</w:t>
      </w:r>
    </w:p>
    <w:p w14:paraId="675F2756" w14:textId="77777777" w:rsidR="005A44E9" w:rsidRPr="00152E45" w:rsidRDefault="005A44E9" w:rsidP="005A44E9">
      <w:pPr>
        <w:spacing w:line="360" w:lineRule="auto"/>
        <w:ind w:left="851"/>
        <w:rPr>
          <w:rFonts w:ascii="Verdana" w:hAnsi="Verdana" w:cs="Arial"/>
          <w:sz w:val="18"/>
          <w:szCs w:val="18"/>
        </w:rPr>
      </w:pPr>
      <w:r w:rsidRPr="00152E45">
        <w:rPr>
          <w:rFonts w:ascii="Verdana" w:hAnsi="Verdana" w:cs="Arial"/>
          <w:bCs/>
          <w:sz w:val="18"/>
          <w:szCs w:val="18"/>
        </w:rPr>
        <w:t xml:space="preserve">45100000-8 Przygotowanie terenu pod budowę </w:t>
      </w:r>
    </w:p>
    <w:p w14:paraId="5F8EB5F1" w14:textId="77777777" w:rsidR="005A44E9" w:rsidRPr="00152E45" w:rsidRDefault="005A44E9" w:rsidP="005A44E9">
      <w:pPr>
        <w:spacing w:line="360" w:lineRule="auto"/>
        <w:ind w:left="851"/>
        <w:rPr>
          <w:rFonts w:ascii="Verdana" w:hAnsi="Verdana" w:cs="Arial"/>
          <w:bCs/>
          <w:sz w:val="18"/>
          <w:szCs w:val="18"/>
        </w:rPr>
      </w:pPr>
      <w:r w:rsidRPr="00152E45">
        <w:rPr>
          <w:rFonts w:ascii="Verdana" w:hAnsi="Verdana" w:cs="Arial"/>
          <w:bCs/>
          <w:sz w:val="18"/>
          <w:szCs w:val="18"/>
        </w:rPr>
        <w:t xml:space="preserve">45210000-2 Roboty budowlane w zakresie budynków </w:t>
      </w:r>
    </w:p>
    <w:p w14:paraId="3278553F" w14:textId="77777777" w:rsidR="005A44E9" w:rsidRPr="00152E45" w:rsidRDefault="005A44E9" w:rsidP="005A44E9">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45262000-1 Specjalne roboty budowlane inne niż dachowe </w:t>
      </w:r>
    </w:p>
    <w:p w14:paraId="4D6B182C" w14:textId="77777777" w:rsidR="005A44E9" w:rsidRDefault="005A44E9" w:rsidP="005A44E9">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45300000-0 Roboty instalacyjne w budynkach </w:t>
      </w:r>
    </w:p>
    <w:p w14:paraId="545195EE" w14:textId="77777777" w:rsidR="00795269" w:rsidRPr="00152E45" w:rsidRDefault="00795269" w:rsidP="005A44E9">
      <w:pPr>
        <w:autoSpaceDE w:val="0"/>
        <w:autoSpaceDN w:val="0"/>
        <w:adjustRightInd w:val="0"/>
        <w:spacing w:line="360" w:lineRule="auto"/>
        <w:ind w:left="851"/>
        <w:rPr>
          <w:rFonts w:ascii="Verdana" w:hAnsi="Verdana" w:cs="Arial"/>
          <w:bCs/>
          <w:sz w:val="18"/>
          <w:szCs w:val="18"/>
        </w:rPr>
      </w:pPr>
    </w:p>
    <w:p w14:paraId="1C4FEEB5" w14:textId="4F32211B" w:rsidR="000F06FC" w:rsidRPr="00265835" w:rsidRDefault="000F06FC" w:rsidP="008D2B31">
      <w:pPr>
        <w:pStyle w:val="Akapitzlist"/>
        <w:numPr>
          <w:ilvl w:val="0"/>
          <w:numId w:val="40"/>
        </w:numPr>
        <w:suppressAutoHyphens/>
        <w:spacing w:line="360" w:lineRule="auto"/>
        <w:ind w:left="851" w:right="69"/>
        <w:jc w:val="both"/>
        <w:rPr>
          <w:rFonts w:ascii="Verdana" w:hAnsi="Verdana"/>
          <w:bCs/>
          <w:sz w:val="18"/>
          <w:szCs w:val="18"/>
        </w:rPr>
      </w:pPr>
      <w:r w:rsidRPr="00265835">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46F6072A" w14:textId="08EFD8F2" w:rsidR="003E0F72" w:rsidRPr="002527B8" w:rsidRDefault="003E0F72" w:rsidP="008D2B31">
      <w:pPr>
        <w:pStyle w:val="Akapitzlist"/>
        <w:numPr>
          <w:ilvl w:val="0"/>
          <w:numId w:val="40"/>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wzór – zał</w:t>
      </w:r>
      <w:r w:rsidR="000F06FC" w:rsidRPr="002527B8">
        <w:rPr>
          <w:rFonts w:ascii="Verdana" w:hAnsi="Verdana"/>
          <w:sz w:val="18"/>
          <w:szCs w:val="18"/>
        </w:rPr>
        <w:t xml:space="preserve">ącznik </w:t>
      </w:r>
      <w:r w:rsidRPr="002527B8">
        <w:rPr>
          <w:rFonts w:ascii="Verdana" w:hAnsi="Verdana"/>
          <w:sz w:val="18"/>
          <w:szCs w:val="18"/>
        </w:rPr>
        <w:t xml:space="preserve">nr 1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306AE070" w:rsidR="003E0F72" w:rsidRPr="00C37C26" w:rsidRDefault="003E0F72" w:rsidP="008D2B31">
      <w:pPr>
        <w:pStyle w:val="Akapitzlist"/>
        <w:numPr>
          <w:ilvl w:val="0"/>
          <w:numId w:val="40"/>
        </w:numPr>
        <w:suppressAutoHyphens/>
        <w:spacing w:line="360" w:lineRule="auto"/>
        <w:ind w:left="851" w:right="69"/>
        <w:jc w:val="both"/>
        <w:rPr>
          <w:rFonts w:ascii="Verdana" w:hAnsi="Verdana"/>
          <w:bCs/>
          <w:color w:val="000000" w:themeColor="text1"/>
          <w:sz w:val="18"/>
          <w:szCs w:val="18"/>
        </w:rPr>
      </w:pPr>
      <w:r w:rsidRPr="00C37C26">
        <w:rPr>
          <w:rFonts w:ascii="Verdana" w:hAnsi="Verdana"/>
          <w:color w:val="000000" w:themeColor="text1"/>
          <w:sz w:val="18"/>
          <w:szCs w:val="18"/>
        </w:rPr>
        <w:t>Zamawiający przewiduje możliwoś</w:t>
      </w:r>
      <w:r w:rsidR="000F06FC" w:rsidRPr="00C37C26">
        <w:rPr>
          <w:rFonts w:ascii="Verdana" w:hAnsi="Verdana"/>
          <w:color w:val="000000" w:themeColor="text1"/>
          <w:sz w:val="18"/>
          <w:szCs w:val="18"/>
        </w:rPr>
        <w:t>ć</w:t>
      </w:r>
      <w:r w:rsidRPr="00C37C26">
        <w:rPr>
          <w:rFonts w:ascii="Verdana" w:hAnsi="Verdana"/>
          <w:color w:val="000000" w:themeColor="text1"/>
          <w:sz w:val="18"/>
          <w:szCs w:val="18"/>
        </w:rPr>
        <w:t xml:space="preserve"> udzielania zamówień, o których mowa w art. 67 ust. 1 pkt </w:t>
      </w:r>
      <w:r w:rsidR="002E59F5" w:rsidRPr="00C37C26">
        <w:rPr>
          <w:rFonts w:ascii="Verdana" w:hAnsi="Verdana"/>
          <w:color w:val="000000" w:themeColor="text1"/>
          <w:sz w:val="18"/>
          <w:szCs w:val="18"/>
        </w:rPr>
        <w:t>6</w:t>
      </w:r>
      <w:r w:rsidRPr="00C37C26">
        <w:rPr>
          <w:rFonts w:ascii="Verdana" w:hAnsi="Verdana"/>
          <w:color w:val="000000" w:themeColor="text1"/>
          <w:sz w:val="18"/>
          <w:szCs w:val="18"/>
        </w:rPr>
        <w:t xml:space="preserve"> Pzp</w:t>
      </w:r>
      <w:bookmarkEnd w:id="3"/>
      <w:r w:rsidR="003B79B1" w:rsidRPr="00C37C26">
        <w:rPr>
          <w:rFonts w:ascii="Verdana" w:hAnsi="Verdana"/>
          <w:color w:val="000000" w:themeColor="text1"/>
          <w:sz w:val="18"/>
          <w:szCs w:val="18"/>
        </w:rPr>
        <w:t>,</w:t>
      </w:r>
      <w:r w:rsidR="000F06FC" w:rsidRPr="00C37C26">
        <w:rPr>
          <w:rFonts w:ascii="Verdana" w:hAnsi="Verdana"/>
          <w:color w:val="000000" w:themeColor="text1"/>
          <w:sz w:val="18"/>
          <w:szCs w:val="18"/>
        </w:rPr>
        <w:t xml:space="preserve"> do </w:t>
      </w:r>
      <w:r w:rsidR="000F06FC" w:rsidRPr="00C37C26">
        <w:rPr>
          <w:rFonts w:ascii="Verdana" w:hAnsi="Verdana"/>
          <w:b/>
          <w:color w:val="000000" w:themeColor="text1"/>
          <w:sz w:val="18"/>
          <w:szCs w:val="18"/>
        </w:rPr>
        <w:t xml:space="preserve">wysokości </w:t>
      </w:r>
      <w:r w:rsidR="00296D62" w:rsidRPr="00C37C26">
        <w:rPr>
          <w:rFonts w:ascii="Verdana" w:hAnsi="Verdana"/>
          <w:b/>
          <w:color w:val="000000" w:themeColor="text1"/>
          <w:sz w:val="18"/>
          <w:szCs w:val="18"/>
        </w:rPr>
        <w:t>3</w:t>
      </w:r>
      <w:r w:rsidR="000F06FC" w:rsidRPr="00C37C26">
        <w:rPr>
          <w:rFonts w:ascii="Verdana" w:hAnsi="Verdana"/>
          <w:b/>
          <w:color w:val="000000" w:themeColor="text1"/>
          <w:sz w:val="18"/>
          <w:szCs w:val="18"/>
        </w:rPr>
        <w:t>0% wartości zamówienia</w:t>
      </w:r>
      <w:r w:rsidR="001F50F6" w:rsidRPr="00C37C26">
        <w:rPr>
          <w:rFonts w:ascii="Verdana" w:hAnsi="Verdana"/>
          <w:b/>
          <w:color w:val="000000" w:themeColor="text1"/>
          <w:sz w:val="18"/>
          <w:szCs w:val="18"/>
        </w:rPr>
        <w:t xml:space="preserve"> </w:t>
      </w:r>
      <w:r w:rsidR="00296D62" w:rsidRPr="00C37C26">
        <w:rPr>
          <w:rFonts w:ascii="Verdana" w:hAnsi="Verdana"/>
          <w:color w:val="000000" w:themeColor="text1"/>
          <w:sz w:val="18"/>
          <w:szCs w:val="18"/>
        </w:rPr>
        <w:t>w oparci</w:t>
      </w:r>
      <w:r w:rsidR="001F50F6" w:rsidRPr="00C37C26">
        <w:rPr>
          <w:rFonts w:ascii="Verdana" w:hAnsi="Verdana"/>
          <w:color w:val="000000" w:themeColor="text1"/>
          <w:sz w:val="18"/>
          <w:szCs w:val="18"/>
        </w:rPr>
        <w:t>u o ceny jednostkowe Wykonawcy,</w:t>
      </w:r>
      <w:r w:rsidR="001F50F6" w:rsidRPr="00C37C26">
        <w:rPr>
          <w:rFonts w:ascii="Verdana" w:hAnsi="Verdana"/>
          <w:color w:val="000000" w:themeColor="text1"/>
          <w:sz w:val="18"/>
          <w:szCs w:val="18"/>
        </w:rPr>
        <w:br/>
      </w:r>
      <w:r w:rsidR="00296D62" w:rsidRPr="00C37C26">
        <w:rPr>
          <w:rFonts w:ascii="Verdana" w:hAnsi="Verdana"/>
          <w:color w:val="000000" w:themeColor="text1"/>
          <w:sz w:val="18"/>
          <w:szCs w:val="18"/>
        </w:rPr>
        <w:t xml:space="preserve">a jeżeli zakres podstawowy oferty nie będzie zawierał koniecznych do wykonania prac – według średnich wskaźników cenotwórczych, ujętych w katalogach </w:t>
      </w:r>
      <w:proofErr w:type="spellStart"/>
      <w:r w:rsidR="00296D62" w:rsidRPr="00C37C26">
        <w:rPr>
          <w:rFonts w:ascii="Verdana" w:hAnsi="Verdana"/>
          <w:color w:val="000000" w:themeColor="text1"/>
          <w:sz w:val="18"/>
          <w:szCs w:val="18"/>
        </w:rPr>
        <w:t>Secocenbud</w:t>
      </w:r>
      <w:proofErr w:type="spellEnd"/>
      <w:r w:rsidR="00296D62" w:rsidRPr="00C37C26">
        <w:rPr>
          <w:rFonts w:ascii="Verdana" w:hAnsi="Verdana"/>
          <w:color w:val="000000" w:themeColor="text1"/>
          <w:sz w:val="18"/>
          <w:szCs w:val="18"/>
        </w:rPr>
        <w:t xml:space="preserve"> dla bieżącego kwartału.</w:t>
      </w:r>
    </w:p>
    <w:p w14:paraId="7F56D7B9" w14:textId="77777777" w:rsidR="00814089" w:rsidRPr="002527B8" w:rsidRDefault="003E0F72" w:rsidP="008D2B31">
      <w:pPr>
        <w:pStyle w:val="Akapitzlist"/>
        <w:numPr>
          <w:ilvl w:val="0"/>
          <w:numId w:val="40"/>
        </w:numPr>
        <w:suppressAutoHyphens/>
        <w:spacing w:line="360" w:lineRule="auto"/>
        <w:ind w:left="851" w:right="69"/>
        <w:jc w:val="both"/>
        <w:rPr>
          <w:rFonts w:ascii="Verdana" w:hAnsi="Verdana"/>
          <w:bCs/>
          <w:sz w:val="18"/>
          <w:szCs w:val="18"/>
        </w:rPr>
      </w:pPr>
      <w:r w:rsidRPr="002527B8">
        <w:rPr>
          <w:rFonts w:ascii="Verdana" w:hAnsi="Verdana"/>
          <w:sz w:val="18"/>
          <w:szCs w:val="18"/>
        </w:rPr>
        <w:lastRenderedPageBreak/>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058E7062" w14:textId="0C625FA4" w:rsidR="004A3D9E" w:rsidRPr="000D4E68" w:rsidRDefault="00814089" w:rsidP="0024261A">
      <w:pPr>
        <w:pStyle w:val="Akapitzlist"/>
        <w:numPr>
          <w:ilvl w:val="0"/>
          <w:numId w:val="40"/>
        </w:numPr>
        <w:suppressAutoHyphens/>
        <w:spacing w:line="360" w:lineRule="auto"/>
        <w:ind w:left="851" w:right="69"/>
        <w:jc w:val="both"/>
        <w:rPr>
          <w:rFonts w:ascii="Verdana" w:hAnsi="Verdana"/>
          <w:bCs/>
          <w:sz w:val="18"/>
          <w:szCs w:val="18"/>
        </w:rPr>
      </w:pPr>
      <w:r w:rsidRPr="000D4E68">
        <w:rPr>
          <w:rFonts w:ascii="Verdana" w:hAnsi="Verdana"/>
          <w:sz w:val="18"/>
          <w:szCs w:val="18"/>
        </w:rPr>
        <w:t xml:space="preserve">Zamawiający </w:t>
      </w:r>
      <w:r w:rsidR="004A3D9E" w:rsidRPr="000D4E68">
        <w:rPr>
          <w:rFonts w:ascii="Verdana" w:hAnsi="Verdana"/>
          <w:sz w:val="18"/>
          <w:szCs w:val="18"/>
        </w:rPr>
        <w:t xml:space="preserve">zaleca </w:t>
      </w:r>
      <w:r w:rsidR="00DA6A3F" w:rsidRPr="000D4E68">
        <w:rPr>
          <w:rFonts w:ascii="Verdana" w:hAnsi="Verdana"/>
          <w:sz w:val="18"/>
          <w:szCs w:val="18"/>
        </w:rPr>
        <w:t>o</w:t>
      </w:r>
      <w:r w:rsidR="004A3D9E" w:rsidRPr="000D4E68">
        <w:rPr>
          <w:rFonts w:ascii="Verdana" w:hAnsi="Verdana"/>
          <w:sz w:val="18"/>
          <w:szCs w:val="18"/>
        </w:rPr>
        <w:t>d</w:t>
      </w:r>
      <w:r w:rsidR="00DA6A3F" w:rsidRPr="000D4E68">
        <w:rPr>
          <w:rFonts w:ascii="Verdana" w:hAnsi="Verdana"/>
          <w:sz w:val="18"/>
          <w:szCs w:val="18"/>
        </w:rPr>
        <w:t>byci</w:t>
      </w:r>
      <w:r w:rsidR="00B61136" w:rsidRPr="000D4E68">
        <w:rPr>
          <w:rFonts w:ascii="Verdana" w:hAnsi="Verdana"/>
          <w:sz w:val="18"/>
          <w:szCs w:val="18"/>
        </w:rPr>
        <w:t>e</w:t>
      </w:r>
      <w:r w:rsidR="00DA6A3F" w:rsidRPr="000D4E68">
        <w:rPr>
          <w:rFonts w:ascii="Verdana" w:hAnsi="Verdana"/>
          <w:sz w:val="18"/>
          <w:szCs w:val="18"/>
        </w:rPr>
        <w:t xml:space="preserve"> </w:t>
      </w:r>
      <w:r w:rsidR="00DA6A3F" w:rsidRPr="000D4E68">
        <w:rPr>
          <w:rFonts w:ascii="Verdana" w:hAnsi="Verdana"/>
          <w:b/>
          <w:sz w:val="18"/>
          <w:szCs w:val="18"/>
          <w:u w:val="single"/>
        </w:rPr>
        <w:t>wizji lokalnej</w:t>
      </w:r>
      <w:r w:rsidRPr="000D4E68">
        <w:rPr>
          <w:rFonts w:ascii="Verdana" w:hAnsi="Verdana"/>
          <w:sz w:val="18"/>
          <w:szCs w:val="18"/>
        </w:rPr>
        <w:t xml:space="preserve">, przed terminem </w:t>
      </w:r>
      <w:r w:rsidR="00DA6A3F" w:rsidRPr="000D4E68">
        <w:rPr>
          <w:rFonts w:ascii="Verdana" w:hAnsi="Verdana"/>
          <w:sz w:val="18"/>
          <w:szCs w:val="18"/>
        </w:rPr>
        <w:t xml:space="preserve">składania ofert, zapoznanie się </w:t>
      </w:r>
      <w:r w:rsidRPr="000D4E68">
        <w:rPr>
          <w:rFonts w:ascii="Verdana" w:hAnsi="Verdana"/>
          <w:sz w:val="18"/>
          <w:szCs w:val="18"/>
        </w:rPr>
        <w:t xml:space="preserve">z obiektem, w celu zapoznania się z warunkami lokalnymi, lokalizacją obiektu i infrastrukturą, przy udziale </w:t>
      </w:r>
      <w:r w:rsidR="00C10006" w:rsidRPr="000D4E68">
        <w:rPr>
          <w:rFonts w:ascii="Verdana" w:hAnsi="Verdana"/>
          <w:sz w:val="18"/>
          <w:szCs w:val="18"/>
        </w:rPr>
        <w:t xml:space="preserve">pracownika </w:t>
      </w:r>
      <w:r w:rsidR="005D1B8D" w:rsidRPr="000D4E68">
        <w:rPr>
          <w:rFonts w:ascii="Verdana" w:hAnsi="Verdana"/>
          <w:sz w:val="18"/>
          <w:szCs w:val="18"/>
        </w:rPr>
        <w:t>Sekcji Nadzoru Inwestorskiego</w:t>
      </w:r>
      <w:r w:rsidR="00F42101" w:rsidRPr="000D4E68">
        <w:rPr>
          <w:rFonts w:ascii="Verdana" w:hAnsi="Verdana"/>
          <w:sz w:val="18"/>
          <w:szCs w:val="18"/>
        </w:rPr>
        <w:t xml:space="preserve"> UMW</w:t>
      </w:r>
      <w:r w:rsidR="00DA6A3F" w:rsidRPr="000D4E68">
        <w:rPr>
          <w:rFonts w:ascii="Verdana" w:hAnsi="Verdana"/>
          <w:sz w:val="18"/>
          <w:szCs w:val="18"/>
        </w:rPr>
        <w:t>.</w:t>
      </w:r>
      <w:r w:rsidR="0079521B" w:rsidRPr="000D4E68">
        <w:rPr>
          <w:rFonts w:ascii="Verdana" w:hAnsi="Verdana"/>
          <w:sz w:val="18"/>
          <w:szCs w:val="18"/>
        </w:rPr>
        <w:t xml:space="preserve"> </w:t>
      </w:r>
      <w:r w:rsidR="00BD0E32" w:rsidRPr="000D4E68">
        <w:rPr>
          <w:rFonts w:ascii="Verdana" w:hAnsi="Verdana"/>
          <w:sz w:val="18"/>
          <w:szCs w:val="18"/>
        </w:rPr>
        <w:t>Termin wizji lokalnej w dniu</w:t>
      </w:r>
      <w:r w:rsidR="004A3D9E" w:rsidRPr="000D4E68">
        <w:rPr>
          <w:rFonts w:ascii="Verdana" w:hAnsi="Verdana"/>
          <w:sz w:val="18"/>
          <w:szCs w:val="18"/>
        </w:rPr>
        <w:t>:</w:t>
      </w:r>
      <w:r w:rsidR="00DA6A3F" w:rsidRPr="000D4E68">
        <w:rPr>
          <w:rFonts w:ascii="Verdana" w:hAnsi="Verdana"/>
          <w:sz w:val="18"/>
          <w:szCs w:val="18"/>
        </w:rPr>
        <w:t xml:space="preserve"> </w:t>
      </w:r>
      <w:r w:rsidR="004A3D9E" w:rsidRPr="000D4E68">
        <w:rPr>
          <w:rFonts w:ascii="Verdana" w:hAnsi="Verdana"/>
          <w:b/>
          <w:sz w:val="18"/>
          <w:szCs w:val="18"/>
        </w:rPr>
        <w:t>0</w:t>
      </w:r>
      <w:r w:rsidR="00245AD0" w:rsidRPr="000D4E68">
        <w:rPr>
          <w:rFonts w:ascii="Verdana" w:hAnsi="Verdana"/>
          <w:b/>
          <w:sz w:val="18"/>
          <w:szCs w:val="18"/>
        </w:rPr>
        <w:t>8</w:t>
      </w:r>
      <w:r w:rsidR="004A3D9E" w:rsidRPr="000D4E68">
        <w:rPr>
          <w:rFonts w:ascii="Verdana" w:hAnsi="Verdana"/>
          <w:b/>
          <w:sz w:val="18"/>
          <w:szCs w:val="18"/>
        </w:rPr>
        <w:t>.1</w:t>
      </w:r>
      <w:r w:rsidR="00245AD0" w:rsidRPr="000D4E68">
        <w:rPr>
          <w:rFonts w:ascii="Verdana" w:hAnsi="Verdana"/>
          <w:b/>
          <w:sz w:val="18"/>
          <w:szCs w:val="18"/>
        </w:rPr>
        <w:t>1</w:t>
      </w:r>
      <w:r w:rsidR="004A3D9E" w:rsidRPr="000D4E68">
        <w:rPr>
          <w:rFonts w:ascii="Verdana" w:hAnsi="Verdana"/>
          <w:b/>
          <w:sz w:val="18"/>
          <w:szCs w:val="18"/>
        </w:rPr>
        <w:t>.2019</w:t>
      </w:r>
      <w:r w:rsidR="0027253C" w:rsidRPr="000D4E68">
        <w:rPr>
          <w:rFonts w:ascii="Verdana" w:hAnsi="Verdana"/>
          <w:b/>
          <w:sz w:val="18"/>
          <w:szCs w:val="18"/>
        </w:rPr>
        <w:t xml:space="preserve"> </w:t>
      </w:r>
      <w:r w:rsidR="004A3D9E" w:rsidRPr="000D4E68">
        <w:rPr>
          <w:rFonts w:ascii="Verdana" w:hAnsi="Verdana"/>
          <w:b/>
          <w:sz w:val="18"/>
          <w:szCs w:val="18"/>
        </w:rPr>
        <w:t>r.</w:t>
      </w:r>
      <w:r w:rsidR="00BD0E32" w:rsidRPr="000D4E68">
        <w:rPr>
          <w:rFonts w:ascii="Verdana" w:hAnsi="Verdana"/>
          <w:b/>
          <w:sz w:val="18"/>
          <w:szCs w:val="18"/>
        </w:rPr>
        <w:t xml:space="preserve"> o godz. </w:t>
      </w:r>
      <w:r w:rsidR="004A3D9E" w:rsidRPr="000D4E68">
        <w:rPr>
          <w:rFonts w:ascii="Verdana" w:hAnsi="Verdana"/>
          <w:b/>
          <w:sz w:val="18"/>
          <w:szCs w:val="18"/>
        </w:rPr>
        <w:t>1</w:t>
      </w:r>
      <w:r w:rsidR="009B5E99">
        <w:rPr>
          <w:rFonts w:ascii="Verdana" w:hAnsi="Verdana"/>
          <w:b/>
          <w:sz w:val="18"/>
          <w:szCs w:val="18"/>
        </w:rPr>
        <w:t>3</w:t>
      </w:r>
      <w:r w:rsidR="004A3D9E" w:rsidRPr="000D4E68">
        <w:rPr>
          <w:rFonts w:ascii="Verdana" w:hAnsi="Verdana"/>
          <w:b/>
          <w:sz w:val="18"/>
          <w:szCs w:val="18"/>
        </w:rPr>
        <w:t>.</w:t>
      </w:r>
      <w:r w:rsidR="009B5E99">
        <w:rPr>
          <w:rFonts w:ascii="Verdana" w:hAnsi="Verdana"/>
          <w:b/>
          <w:sz w:val="18"/>
          <w:szCs w:val="18"/>
        </w:rPr>
        <w:t>3</w:t>
      </w:r>
      <w:r w:rsidR="004A3D9E" w:rsidRPr="000D4E68">
        <w:rPr>
          <w:rFonts w:ascii="Verdana" w:hAnsi="Verdana"/>
          <w:b/>
          <w:sz w:val="18"/>
          <w:szCs w:val="18"/>
        </w:rPr>
        <w:t>0</w:t>
      </w:r>
      <w:r w:rsidR="00BD0E32" w:rsidRPr="000D4E68">
        <w:rPr>
          <w:rFonts w:ascii="Verdana" w:hAnsi="Verdana"/>
          <w:b/>
          <w:sz w:val="18"/>
          <w:szCs w:val="18"/>
        </w:rPr>
        <w:t xml:space="preserve"> </w:t>
      </w:r>
      <w:r w:rsidR="004A3D9E" w:rsidRPr="000D4E68">
        <w:rPr>
          <w:rFonts w:ascii="Verdana" w:hAnsi="Verdana"/>
          <w:sz w:val="18"/>
          <w:szCs w:val="18"/>
        </w:rPr>
        <w:t xml:space="preserve">przed </w:t>
      </w:r>
      <w:r w:rsidR="00B61136" w:rsidRPr="000D4E68">
        <w:rPr>
          <w:rFonts w:ascii="Verdana" w:hAnsi="Verdana"/>
          <w:sz w:val="18"/>
          <w:szCs w:val="18"/>
        </w:rPr>
        <w:t xml:space="preserve">w holu głównym budynku Zintegrowanego Centrum Edukacji i </w:t>
      </w:r>
      <w:r w:rsidR="002A6076" w:rsidRPr="000D4E68">
        <w:rPr>
          <w:rFonts w:ascii="Verdana" w:hAnsi="Verdana"/>
          <w:sz w:val="18"/>
          <w:szCs w:val="18"/>
        </w:rPr>
        <w:t>I</w:t>
      </w:r>
      <w:r w:rsidR="00B61136" w:rsidRPr="000D4E68">
        <w:rPr>
          <w:rFonts w:ascii="Verdana" w:hAnsi="Verdana"/>
          <w:sz w:val="18"/>
          <w:szCs w:val="18"/>
        </w:rPr>
        <w:t xml:space="preserve">nnowacji Wydziału Farmaceutycznego </w:t>
      </w:r>
      <w:r w:rsidR="005D1B8D" w:rsidRPr="000D4E68">
        <w:rPr>
          <w:rFonts w:ascii="Verdana" w:hAnsi="Verdana" w:cs="Arial"/>
          <w:color w:val="000000" w:themeColor="text1"/>
          <w:sz w:val="18"/>
          <w:szCs w:val="18"/>
        </w:rPr>
        <w:t xml:space="preserve">przy ul. Borowskiej 211 </w:t>
      </w:r>
      <w:r w:rsidR="004A3D9E" w:rsidRPr="000D4E68">
        <w:rPr>
          <w:rFonts w:ascii="Verdana" w:hAnsi="Verdana" w:cs="Arial"/>
          <w:color w:val="000000" w:themeColor="text1"/>
          <w:sz w:val="18"/>
          <w:szCs w:val="18"/>
        </w:rPr>
        <w:t xml:space="preserve"> we Wrocławiu.</w:t>
      </w:r>
    </w:p>
    <w:p w14:paraId="2ABF0334" w14:textId="15BA4FA2" w:rsidR="003E0F72" w:rsidRPr="00383574" w:rsidRDefault="003E0F72" w:rsidP="008D2B31">
      <w:pPr>
        <w:pStyle w:val="Akapitzlist"/>
        <w:numPr>
          <w:ilvl w:val="0"/>
          <w:numId w:val="40"/>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040B3850"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Zamawiającego o wszelkich zmianach danych, 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ppkt.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77777777" w:rsidR="001C4365" w:rsidRPr="00503928" w:rsidRDefault="001C4365"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7BA51F5D" w14:textId="77777777" w:rsidR="001C4365" w:rsidRPr="00503928" w:rsidRDefault="001C4365"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nie zwalnia wykonawcy z odpowiedzialności za należyte wykonanie tego zamówienia.</w:t>
      </w:r>
    </w:p>
    <w:p w14:paraId="1D44FE60" w14:textId="6BA8BD58"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Jeżeli zmiana albo rezygnacja z podwykonawcy dotyczy podmiotu, na którego zasoby Wykonawca powoływał się, na zasadach określonych w art. 22a ust. 1 Pzp</w:t>
      </w:r>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r w:rsidR="008438A7" w:rsidRPr="00503928">
        <w:rPr>
          <w:rFonts w:ascii="Verdana" w:hAnsi="Verdana" w:cs="Arial"/>
          <w:sz w:val="18"/>
          <w:szCs w:val="18"/>
        </w:rPr>
        <w:t xml:space="preserve">Pzp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1B72CB64"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974639">
        <w:rPr>
          <w:rFonts w:ascii="Verdana" w:hAnsi="Verdana" w:cs="Arial"/>
          <w:sz w:val="18"/>
          <w:szCs w:val="18"/>
        </w:rPr>
        <w:t>zygnować</w:t>
      </w:r>
      <w:r w:rsidR="00974639">
        <w:rPr>
          <w:rFonts w:ascii="Verdana" w:hAnsi="Verdana" w:cs="Arial"/>
          <w:sz w:val="18"/>
          <w:szCs w:val="18"/>
        </w:rPr>
        <w:br/>
      </w:r>
      <w:r w:rsidRPr="00503928">
        <w:rPr>
          <w:rFonts w:ascii="Verdana" w:hAnsi="Verdana" w:cs="Arial"/>
          <w:sz w:val="18"/>
          <w:szCs w:val="18"/>
        </w:rPr>
        <w:t>z powierzenia wykonania części zamówienia podwykonawcy.</w:t>
      </w:r>
    </w:p>
    <w:p w14:paraId="3A2E7142" w14:textId="0CFC0B3D" w:rsidR="005F159E" w:rsidRPr="00503928" w:rsidRDefault="002B23D8"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ppkt. </w:t>
      </w:r>
      <w:r w:rsidR="00A97A64">
        <w:rPr>
          <w:rFonts w:ascii="Verdana" w:hAnsi="Verdana" w:cs="Arial"/>
          <w:sz w:val="18"/>
          <w:szCs w:val="18"/>
        </w:rPr>
        <w:t>8</w:t>
      </w:r>
      <w:r w:rsidR="000564EC">
        <w:rPr>
          <w:rFonts w:ascii="Verdana" w:hAnsi="Verdana" w:cs="Arial"/>
          <w:sz w:val="18"/>
          <w:szCs w:val="18"/>
        </w:rPr>
        <w:t xml:space="preserve"> </w:t>
      </w:r>
      <w:r w:rsidRPr="00503928">
        <w:rPr>
          <w:rFonts w:ascii="Verdana" w:hAnsi="Verdana" w:cs="Arial"/>
          <w:sz w:val="18"/>
          <w:szCs w:val="18"/>
        </w:rPr>
        <w:t xml:space="preserve">i </w:t>
      </w:r>
      <w:r w:rsidR="00A97A64">
        <w:rPr>
          <w:rFonts w:ascii="Verdana" w:hAnsi="Verdana" w:cs="Arial"/>
          <w:sz w:val="18"/>
          <w:szCs w:val="18"/>
        </w:rPr>
        <w:t>9</w:t>
      </w:r>
      <w:r w:rsidR="005F159E" w:rsidRPr="00503928">
        <w:rPr>
          <w:rFonts w:ascii="Verdana" w:hAnsi="Verdana" w:cs="Arial"/>
          <w:sz w:val="18"/>
          <w:szCs w:val="18"/>
        </w:rPr>
        <w:t xml:space="preserve"> stosuje się wobec dalszych podwykonawców.</w:t>
      </w:r>
    </w:p>
    <w:p w14:paraId="05E1FDE7" w14:textId="2AFB0FEB"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lastRenderedPageBreak/>
        <w:t>Pozostałe zapisy dotyczące podwykonawców znajdują się we Wzorze umowy</w:t>
      </w:r>
      <w:r w:rsidR="00974639">
        <w:rPr>
          <w:rFonts w:ascii="Verdana" w:hAnsi="Verdana"/>
          <w:sz w:val="18"/>
          <w:szCs w:val="18"/>
        </w:rPr>
        <w:t xml:space="preserve"> - załącznik nr</w:t>
      </w:r>
      <w:r w:rsidR="00974639">
        <w:rPr>
          <w:rFonts w:ascii="Verdana" w:hAnsi="Verdana"/>
          <w:sz w:val="18"/>
          <w:szCs w:val="18"/>
        </w:rPr>
        <w:br/>
      </w:r>
      <w:r w:rsidR="00662989">
        <w:rPr>
          <w:rFonts w:ascii="Verdana" w:hAnsi="Verdana"/>
          <w:sz w:val="18"/>
          <w:szCs w:val="18"/>
        </w:rPr>
        <w:t>6</w:t>
      </w:r>
      <w:r w:rsidR="00377E40" w:rsidRPr="00503928">
        <w:rPr>
          <w:rFonts w:ascii="Verdana" w:hAnsi="Verdana"/>
          <w:sz w:val="18"/>
          <w:szCs w:val="18"/>
        </w:rPr>
        <w:t xml:space="preserve"> </w:t>
      </w:r>
      <w:r w:rsidRPr="00503928">
        <w:rPr>
          <w:rFonts w:ascii="Verdana" w:hAnsi="Verdana"/>
          <w:sz w:val="18"/>
          <w:szCs w:val="18"/>
        </w:rPr>
        <w:t>do SIWZ.</w:t>
      </w:r>
    </w:p>
    <w:p w14:paraId="483E4D5C" w14:textId="053315C7" w:rsidR="00EC26F1" w:rsidRPr="00C37C26" w:rsidRDefault="005F159E" w:rsidP="008D2B31">
      <w:pPr>
        <w:pStyle w:val="Akapitzlist"/>
        <w:numPr>
          <w:ilvl w:val="0"/>
          <w:numId w:val="40"/>
        </w:numPr>
        <w:spacing w:line="360" w:lineRule="auto"/>
        <w:ind w:right="69"/>
        <w:jc w:val="both"/>
        <w:rPr>
          <w:rFonts w:ascii="Verdana" w:eastAsia="Calibri" w:hAnsi="Verdana"/>
          <w:color w:val="000000" w:themeColor="text1"/>
          <w:sz w:val="18"/>
          <w:szCs w:val="18"/>
          <w:u w:val="single"/>
          <w:lang w:eastAsia="en-US"/>
        </w:rPr>
      </w:pPr>
      <w:r w:rsidRPr="00C37C26">
        <w:rPr>
          <w:rFonts w:ascii="Verdana" w:hAnsi="Verdana"/>
          <w:color w:val="000000" w:themeColor="text1"/>
          <w:sz w:val="18"/>
          <w:szCs w:val="18"/>
        </w:rPr>
        <w:t xml:space="preserve">Zamawiający wymaga zatrudnienia przez Wykonawcę lub podwykonawcę na podstawie umowy </w:t>
      </w:r>
      <w:r w:rsidR="00E6302C" w:rsidRPr="00C37C26">
        <w:rPr>
          <w:rFonts w:ascii="Verdana" w:hAnsi="Verdana"/>
          <w:color w:val="000000" w:themeColor="text1"/>
          <w:sz w:val="18"/>
          <w:szCs w:val="18"/>
        </w:rPr>
        <w:br/>
      </w:r>
      <w:r w:rsidRPr="00C37C26">
        <w:rPr>
          <w:rFonts w:ascii="Verdana" w:hAnsi="Verdana"/>
          <w:color w:val="000000" w:themeColor="text1"/>
          <w:sz w:val="18"/>
          <w:szCs w:val="18"/>
        </w:rPr>
        <w:t xml:space="preserve">o pracę, w rozumieniu przepisów ustawy z dnia 26 czerwca 1974  r. – Kodeks pracy  </w:t>
      </w:r>
      <w:r w:rsidR="00503928" w:rsidRPr="00C37C26">
        <w:rPr>
          <w:rFonts w:ascii="Verdana" w:hAnsi="Verdana"/>
          <w:color w:val="000000" w:themeColor="text1"/>
          <w:sz w:val="18"/>
          <w:szCs w:val="18"/>
        </w:rPr>
        <w:t>(tj. Dz.U.</w:t>
      </w:r>
      <w:r w:rsidR="00974639" w:rsidRPr="00C37C26">
        <w:rPr>
          <w:rFonts w:ascii="Verdana" w:hAnsi="Verdana"/>
          <w:color w:val="000000" w:themeColor="text1"/>
          <w:sz w:val="18"/>
          <w:szCs w:val="18"/>
        </w:rPr>
        <w:br/>
      </w:r>
      <w:r w:rsidR="00503928" w:rsidRPr="00C37C26">
        <w:rPr>
          <w:rFonts w:ascii="Verdana" w:hAnsi="Verdana"/>
          <w:color w:val="000000" w:themeColor="text1"/>
          <w:sz w:val="18"/>
          <w:szCs w:val="18"/>
        </w:rPr>
        <w:t xml:space="preserve">z  </w:t>
      </w:r>
      <w:r w:rsidR="00BD0E32" w:rsidRPr="00C37C26">
        <w:rPr>
          <w:rFonts w:ascii="Verdana" w:hAnsi="Verdana"/>
          <w:color w:val="000000" w:themeColor="text1"/>
          <w:sz w:val="18"/>
          <w:szCs w:val="18"/>
        </w:rPr>
        <w:t>2</w:t>
      </w:r>
      <w:r w:rsidR="00EC26F1" w:rsidRPr="00C37C26">
        <w:rPr>
          <w:rFonts w:ascii="Verdana" w:hAnsi="Verdana"/>
          <w:color w:val="000000" w:themeColor="text1"/>
          <w:sz w:val="18"/>
          <w:szCs w:val="18"/>
        </w:rPr>
        <w:t xml:space="preserve">019 r., poz. 1040) </w:t>
      </w:r>
      <w:r w:rsidRPr="00C37C26">
        <w:rPr>
          <w:rFonts w:ascii="Verdana" w:hAnsi="Verdana"/>
          <w:color w:val="000000" w:themeColor="text1"/>
          <w:sz w:val="18"/>
          <w:szCs w:val="18"/>
        </w:rPr>
        <w:t xml:space="preserve">osób wykonujących </w:t>
      </w:r>
      <w:r w:rsidR="00C6101C" w:rsidRPr="00C37C26">
        <w:rPr>
          <w:rFonts w:ascii="Verdana" w:hAnsi="Verdana" w:cs="Arial"/>
          <w:b/>
          <w:color w:val="000000" w:themeColor="text1"/>
          <w:sz w:val="18"/>
          <w:szCs w:val="18"/>
        </w:rPr>
        <w:t xml:space="preserve">wszystkie </w:t>
      </w:r>
      <w:r w:rsidR="002B23D8" w:rsidRPr="00C37C26">
        <w:rPr>
          <w:rFonts w:ascii="Verdana" w:hAnsi="Verdana"/>
          <w:b/>
          <w:color w:val="000000" w:themeColor="text1"/>
          <w:sz w:val="18"/>
          <w:szCs w:val="18"/>
        </w:rPr>
        <w:t xml:space="preserve">prace </w:t>
      </w:r>
      <w:r w:rsidR="00974639" w:rsidRPr="00C37C26">
        <w:rPr>
          <w:rFonts w:ascii="Verdana" w:hAnsi="Verdana"/>
          <w:b/>
          <w:color w:val="000000" w:themeColor="text1"/>
          <w:sz w:val="18"/>
          <w:szCs w:val="18"/>
        </w:rPr>
        <w:t xml:space="preserve">związanie z montażem oraz uruchomieniem instalacji ciekłego azotu oraz wszystkie prace przygotowawcze </w:t>
      </w:r>
      <w:r w:rsidR="00974639" w:rsidRPr="00C37C26">
        <w:rPr>
          <w:rFonts w:ascii="Verdana" w:hAnsi="Verdana"/>
          <w:b/>
          <w:color w:val="000000" w:themeColor="text1"/>
          <w:sz w:val="18"/>
          <w:szCs w:val="18"/>
        </w:rPr>
        <w:br/>
        <w:t>i wykończeniowe po robotach instalacyjnych</w:t>
      </w:r>
      <w:r w:rsidR="002B23D8" w:rsidRPr="00C37C26">
        <w:rPr>
          <w:rFonts w:ascii="Verdana" w:hAnsi="Verdana" w:cs="Arial"/>
          <w:b/>
          <w:color w:val="000000" w:themeColor="text1"/>
          <w:sz w:val="18"/>
          <w:szCs w:val="18"/>
        </w:rPr>
        <w:t>.</w:t>
      </w:r>
      <w:r w:rsidRPr="00C37C26">
        <w:rPr>
          <w:rFonts w:ascii="Verdana" w:hAnsi="Verdana"/>
          <w:color w:val="000000" w:themeColor="text1"/>
          <w:sz w:val="18"/>
          <w:szCs w:val="18"/>
        </w:rPr>
        <w:t xml:space="preserve"> Wyżej określony wymóg dotyczy również podwykonawców wykonujących wskazane powyżej prace. Sposób do</w:t>
      </w:r>
      <w:r w:rsidR="00B84A25" w:rsidRPr="00C37C26">
        <w:rPr>
          <w:rFonts w:ascii="Verdana" w:hAnsi="Verdana"/>
          <w:color w:val="000000" w:themeColor="text1"/>
          <w:sz w:val="18"/>
          <w:szCs w:val="18"/>
        </w:rPr>
        <w:t>kumentowania zatrudnienia osób,</w:t>
      </w:r>
      <w:r w:rsidR="001F397F" w:rsidRPr="00C37C26">
        <w:rPr>
          <w:rFonts w:ascii="Verdana" w:hAnsi="Verdana"/>
          <w:color w:val="000000" w:themeColor="text1"/>
          <w:sz w:val="18"/>
          <w:szCs w:val="18"/>
        </w:rPr>
        <w:t xml:space="preserve"> </w:t>
      </w:r>
      <w:r w:rsidRPr="00C37C26">
        <w:rPr>
          <w:rFonts w:ascii="Verdana" w:hAnsi="Verdana"/>
          <w:color w:val="000000" w:themeColor="text1"/>
          <w:sz w:val="18"/>
          <w:szCs w:val="18"/>
        </w:rPr>
        <w:t>o których mowa w art. 29 ust. 3a Pzp</w:t>
      </w:r>
      <w:r w:rsidR="00377E40" w:rsidRPr="00C37C26">
        <w:rPr>
          <w:rFonts w:ascii="Verdana" w:hAnsi="Verdana"/>
          <w:color w:val="000000" w:themeColor="text1"/>
          <w:sz w:val="18"/>
          <w:szCs w:val="18"/>
        </w:rPr>
        <w:t>,</w:t>
      </w:r>
      <w:r w:rsidRPr="00C37C26">
        <w:rPr>
          <w:rFonts w:ascii="Verdana" w:hAnsi="Verdana"/>
          <w:color w:val="000000" w:themeColor="text1"/>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6B751A" w:rsidRPr="00C37C26">
        <w:rPr>
          <w:rFonts w:ascii="Verdana" w:hAnsi="Verdana"/>
          <w:color w:val="000000" w:themeColor="text1"/>
          <w:sz w:val="18"/>
          <w:szCs w:val="18"/>
        </w:rPr>
        <w:t>6</w:t>
      </w:r>
      <w:r w:rsidRPr="00C37C26">
        <w:rPr>
          <w:rFonts w:ascii="Verdana" w:hAnsi="Verdana"/>
          <w:color w:val="000000" w:themeColor="text1"/>
          <w:sz w:val="18"/>
          <w:szCs w:val="18"/>
        </w:rPr>
        <w:t xml:space="preserve"> do </w:t>
      </w:r>
      <w:r w:rsidR="00FE55CD" w:rsidRPr="00C37C26">
        <w:rPr>
          <w:rFonts w:ascii="Verdana" w:hAnsi="Verdana"/>
          <w:color w:val="000000" w:themeColor="text1"/>
          <w:sz w:val="18"/>
          <w:szCs w:val="18"/>
        </w:rPr>
        <w:t>SIWZ</w:t>
      </w:r>
      <w:r w:rsidRPr="00C37C26">
        <w:rPr>
          <w:rFonts w:ascii="Verdana" w:hAnsi="Verdana"/>
          <w:color w:val="000000" w:themeColor="text1"/>
          <w:sz w:val="18"/>
          <w:szCs w:val="18"/>
        </w:rPr>
        <w:t>.</w:t>
      </w:r>
    </w:p>
    <w:p w14:paraId="474F001B" w14:textId="192A8F27" w:rsidR="00871FA7" w:rsidRPr="00EB5AEC" w:rsidRDefault="003E0F72" w:rsidP="008D2B31">
      <w:pPr>
        <w:pStyle w:val="Akapitzlist"/>
        <w:numPr>
          <w:ilvl w:val="0"/>
          <w:numId w:val="40"/>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8D2B31">
      <w:pPr>
        <w:numPr>
          <w:ilvl w:val="0"/>
          <w:numId w:val="51"/>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8D2B31">
      <w:pPr>
        <w:numPr>
          <w:ilvl w:val="0"/>
          <w:numId w:val="51"/>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w przepisach Pzp,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8D2B31">
      <w:pPr>
        <w:numPr>
          <w:ilvl w:val="0"/>
          <w:numId w:val="52"/>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w:t>
      </w:r>
      <w:r w:rsidRPr="00EB5AEC">
        <w:rPr>
          <w:rFonts w:ascii="Verdana" w:hAnsi="Verdana"/>
          <w:sz w:val="18"/>
          <w:szCs w:val="18"/>
        </w:rPr>
        <w:lastRenderedPageBreak/>
        <w:t xml:space="preserve">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8D2B31">
      <w:pPr>
        <w:numPr>
          <w:ilvl w:val="0"/>
          <w:numId w:val="52"/>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8D2B31">
      <w:pPr>
        <w:numPr>
          <w:ilvl w:val="0"/>
          <w:numId w:val="52"/>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8D2B31">
      <w:pPr>
        <w:numPr>
          <w:ilvl w:val="0"/>
          <w:numId w:val="52"/>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8D2B31">
      <w:pPr>
        <w:numPr>
          <w:ilvl w:val="0"/>
          <w:numId w:val="51"/>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8D2B31">
      <w:pPr>
        <w:numPr>
          <w:ilvl w:val="0"/>
          <w:numId w:val="53"/>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8D2B31">
      <w:pPr>
        <w:numPr>
          <w:ilvl w:val="0"/>
          <w:numId w:val="53"/>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5C8FBBD1" w14:textId="280D5B9E" w:rsidR="002261FA" w:rsidRPr="00EB5AEC" w:rsidRDefault="00871FA7" w:rsidP="008D2B31">
      <w:pPr>
        <w:numPr>
          <w:ilvl w:val="0"/>
          <w:numId w:val="53"/>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4DCB4435" w14:textId="77777777" w:rsidR="006323B2" w:rsidRPr="00854995" w:rsidRDefault="006323B2" w:rsidP="007D11FF">
      <w:pPr>
        <w:spacing w:line="360" w:lineRule="auto"/>
        <w:ind w:left="1701" w:right="69"/>
        <w:jc w:val="both"/>
        <w:rPr>
          <w:rFonts w:ascii="Verdana" w:eastAsia="Calibri" w:hAnsi="Verdana"/>
          <w:b/>
          <w:i/>
          <w:sz w:val="18"/>
          <w:szCs w:val="18"/>
          <w:lang w:eastAsia="en-US"/>
        </w:rPr>
      </w:pP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161CA43F" w14:textId="309B2AC9" w:rsidR="00910EEF" w:rsidRDefault="00910EEF" w:rsidP="00910EEF">
      <w:pPr>
        <w:pStyle w:val="Stopka"/>
        <w:tabs>
          <w:tab w:val="clear" w:pos="4536"/>
          <w:tab w:val="clear" w:pos="9072"/>
        </w:tabs>
        <w:spacing w:line="360" w:lineRule="auto"/>
        <w:ind w:left="709" w:right="140"/>
        <w:jc w:val="both"/>
        <w:rPr>
          <w:rFonts w:ascii="Verdana" w:hAnsi="Verdana"/>
          <w:sz w:val="18"/>
          <w:szCs w:val="18"/>
        </w:rPr>
      </w:pPr>
      <w:r w:rsidRPr="0008663D">
        <w:rPr>
          <w:rFonts w:ascii="Verdana" w:hAnsi="Verdana"/>
          <w:sz w:val="18"/>
          <w:szCs w:val="18"/>
        </w:rPr>
        <w:t>Termin realizacji przedmiotu zamówienia stanowi kryterium oceny ofert. Zamawiający ustalił maksymalny termin realizacji przedmiotu zamówienia</w:t>
      </w:r>
      <w:r>
        <w:rPr>
          <w:rFonts w:ascii="Verdana" w:hAnsi="Verdana"/>
          <w:sz w:val="18"/>
          <w:szCs w:val="18"/>
        </w:rPr>
        <w:t xml:space="preserve">, </w:t>
      </w:r>
      <w:r w:rsidR="006B751A">
        <w:rPr>
          <w:rFonts w:ascii="Verdana" w:hAnsi="Verdana"/>
          <w:sz w:val="18"/>
          <w:szCs w:val="18"/>
        </w:rPr>
        <w:t>tj.:</w:t>
      </w:r>
    </w:p>
    <w:p w14:paraId="51C475D9" w14:textId="795C8E95" w:rsidR="00910EEF" w:rsidRDefault="00910EEF" w:rsidP="00910EEF">
      <w:pPr>
        <w:pStyle w:val="Stopka"/>
        <w:tabs>
          <w:tab w:val="clear" w:pos="4536"/>
          <w:tab w:val="clear" w:pos="9072"/>
        </w:tabs>
        <w:spacing w:line="360" w:lineRule="auto"/>
        <w:ind w:left="993" w:right="140" w:hanging="284"/>
        <w:jc w:val="both"/>
        <w:rPr>
          <w:rFonts w:ascii="Verdana" w:hAnsi="Verdana"/>
          <w:sz w:val="18"/>
          <w:szCs w:val="18"/>
        </w:rPr>
      </w:pPr>
      <w:r>
        <w:rPr>
          <w:rFonts w:ascii="Verdana" w:hAnsi="Verdana"/>
          <w:bCs/>
          <w:sz w:val="18"/>
          <w:szCs w:val="18"/>
        </w:rPr>
        <w:t xml:space="preserve">1) </w:t>
      </w:r>
      <w:r w:rsidRPr="00E804FE">
        <w:rPr>
          <w:rFonts w:ascii="Verdana" w:hAnsi="Verdana"/>
          <w:b/>
          <w:bCs/>
          <w:sz w:val="18"/>
          <w:szCs w:val="18"/>
        </w:rPr>
        <w:t>remont pomieszczenia zamrażarek</w:t>
      </w:r>
      <w:r w:rsidRPr="00910EEF">
        <w:rPr>
          <w:rFonts w:ascii="Verdana" w:hAnsi="Verdana"/>
          <w:bCs/>
          <w:sz w:val="18"/>
          <w:szCs w:val="18"/>
        </w:rPr>
        <w:t xml:space="preserve"> (B-1.P.09C) </w:t>
      </w:r>
      <w:r w:rsidRPr="00E804FE">
        <w:rPr>
          <w:rFonts w:ascii="Verdana" w:hAnsi="Verdana"/>
          <w:b/>
          <w:bCs/>
          <w:sz w:val="18"/>
          <w:szCs w:val="18"/>
        </w:rPr>
        <w:t>wraz z pomieszczeniami przyległymi</w:t>
      </w:r>
      <w:r w:rsidRPr="00910EEF">
        <w:rPr>
          <w:rFonts w:ascii="Verdana" w:hAnsi="Verdana"/>
          <w:bCs/>
          <w:sz w:val="18"/>
          <w:szCs w:val="18"/>
        </w:rPr>
        <w:t xml:space="preserve"> (B-1.P.10; B-1.P09A; B-1.P.09B) w terminie </w:t>
      </w:r>
      <w:r w:rsidRPr="00566AE2">
        <w:rPr>
          <w:rFonts w:ascii="Verdana" w:hAnsi="Verdana"/>
          <w:b/>
          <w:bCs/>
          <w:sz w:val="18"/>
          <w:szCs w:val="18"/>
        </w:rPr>
        <w:t>maksymalnie</w:t>
      </w:r>
      <w:r w:rsidRPr="00910EEF">
        <w:rPr>
          <w:rFonts w:ascii="Verdana" w:hAnsi="Verdana"/>
          <w:bCs/>
          <w:sz w:val="18"/>
          <w:szCs w:val="18"/>
        </w:rPr>
        <w:t xml:space="preserve"> </w:t>
      </w:r>
      <w:r w:rsidR="00BD4E0F" w:rsidRPr="00BD4E0F">
        <w:rPr>
          <w:rFonts w:ascii="Verdana" w:hAnsi="Verdana"/>
          <w:b/>
          <w:bCs/>
          <w:sz w:val="18"/>
          <w:szCs w:val="18"/>
        </w:rPr>
        <w:t>do</w:t>
      </w:r>
      <w:r w:rsidR="00BD4E0F">
        <w:rPr>
          <w:rFonts w:ascii="Verdana" w:hAnsi="Verdana"/>
          <w:bCs/>
          <w:sz w:val="18"/>
          <w:szCs w:val="18"/>
        </w:rPr>
        <w:t xml:space="preserve"> </w:t>
      </w:r>
      <w:r w:rsidRPr="00910EEF">
        <w:rPr>
          <w:rFonts w:ascii="Verdana" w:hAnsi="Verdana"/>
          <w:b/>
          <w:bCs/>
          <w:sz w:val="18"/>
          <w:szCs w:val="18"/>
        </w:rPr>
        <w:t>150 dni</w:t>
      </w:r>
      <w:r>
        <w:rPr>
          <w:rFonts w:ascii="Verdana" w:hAnsi="Verdana"/>
          <w:b/>
          <w:bCs/>
          <w:sz w:val="18"/>
          <w:szCs w:val="18"/>
        </w:rPr>
        <w:t xml:space="preserve"> </w:t>
      </w:r>
      <w:r w:rsidRPr="00910EEF">
        <w:rPr>
          <w:rFonts w:ascii="Verdana" w:hAnsi="Verdana"/>
          <w:bCs/>
          <w:sz w:val="18"/>
          <w:szCs w:val="18"/>
        </w:rPr>
        <w:t>od dnia protokolarnego przekazania terenu budowy;</w:t>
      </w:r>
    </w:p>
    <w:p w14:paraId="69092B8A" w14:textId="6ED6E023" w:rsidR="00910EEF" w:rsidRPr="00910EEF" w:rsidRDefault="00910EEF" w:rsidP="00910EEF">
      <w:pPr>
        <w:pStyle w:val="Stopka"/>
        <w:tabs>
          <w:tab w:val="clear" w:pos="4536"/>
          <w:tab w:val="clear" w:pos="9072"/>
        </w:tabs>
        <w:spacing w:line="360" w:lineRule="auto"/>
        <w:ind w:left="993" w:right="140" w:hanging="284"/>
        <w:jc w:val="both"/>
        <w:rPr>
          <w:rFonts w:ascii="Verdana" w:hAnsi="Verdana"/>
          <w:sz w:val="18"/>
          <w:szCs w:val="18"/>
        </w:rPr>
      </w:pPr>
      <w:r>
        <w:rPr>
          <w:rFonts w:ascii="Verdana" w:hAnsi="Verdana"/>
          <w:sz w:val="18"/>
          <w:szCs w:val="18"/>
        </w:rPr>
        <w:t>2</w:t>
      </w:r>
      <w:r w:rsidRPr="00910EEF">
        <w:rPr>
          <w:rFonts w:ascii="Verdana" w:hAnsi="Verdana"/>
          <w:bCs/>
          <w:sz w:val="18"/>
          <w:szCs w:val="18"/>
        </w:rPr>
        <w:t xml:space="preserve">) </w:t>
      </w:r>
      <w:r w:rsidRPr="00E804FE">
        <w:rPr>
          <w:rFonts w:ascii="Verdana" w:hAnsi="Verdana"/>
          <w:b/>
          <w:bCs/>
          <w:sz w:val="18"/>
          <w:szCs w:val="18"/>
        </w:rPr>
        <w:t>pozostałe prace remontowo-montażowe</w:t>
      </w:r>
      <w:r w:rsidRPr="00910EEF">
        <w:rPr>
          <w:rFonts w:ascii="Verdana" w:hAnsi="Verdana"/>
          <w:bCs/>
          <w:sz w:val="18"/>
          <w:szCs w:val="18"/>
        </w:rPr>
        <w:t xml:space="preserve"> w terminie </w:t>
      </w:r>
      <w:r w:rsidRPr="00566AE2">
        <w:rPr>
          <w:rFonts w:ascii="Verdana" w:hAnsi="Verdana"/>
          <w:b/>
          <w:bCs/>
          <w:sz w:val="18"/>
          <w:szCs w:val="18"/>
        </w:rPr>
        <w:t>maksymalnie</w:t>
      </w:r>
      <w:r w:rsidRPr="00910EEF">
        <w:rPr>
          <w:rFonts w:ascii="Verdana" w:hAnsi="Verdana"/>
          <w:bCs/>
          <w:sz w:val="18"/>
          <w:szCs w:val="18"/>
        </w:rPr>
        <w:t xml:space="preserve"> </w:t>
      </w:r>
      <w:r w:rsidR="00BD4E0F" w:rsidRPr="00BD4E0F">
        <w:rPr>
          <w:rFonts w:ascii="Verdana" w:hAnsi="Verdana"/>
          <w:b/>
          <w:bCs/>
          <w:sz w:val="18"/>
          <w:szCs w:val="18"/>
        </w:rPr>
        <w:t>do</w:t>
      </w:r>
      <w:r w:rsidR="00BD4E0F">
        <w:rPr>
          <w:rFonts w:ascii="Verdana" w:hAnsi="Verdana"/>
          <w:bCs/>
          <w:sz w:val="18"/>
          <w:szCs w:val="18"/>
        </w:rPr>
        <w:t xml:space="preserve"> </w:t>
      </w:r>
      <w:r w:rsidRPr="00F665B0">
        <w:rPr>
          <w:rFonts w:ascii="Verdana" w:hAnsi="Verdana"/>
          <w:b/>
          <w:bCs/>
          <w:sz w:val="18"/>
          <w:szCs w:val="18"/>
        </w:rPr>
        <w:t>200 dni</w:t>
      </w:r>
      <w:r w:rsidR="00566AE2">
        <w:rPr>
          <w:rFonts w:ascii="Verdana" w:hAnsi="Verdana"/>
          <w:bCs/>
          <w:sz w:val="18"/>
          <w:szCs w:val="18"/>
        </w:rPr>
        <w:t xml:space="preserve"> </w:t>
      </w:r>
      <w:r w:rsidR="00566AE2" w:rsidRPr="00910EEF">
        <w:rPr>
          <w:rFonts w:ascii="Verdana" w:hAnsi="Verdana"/>
          <w:bCs/>
          <w:sz w:val="18"/>
          <w:szCs w:val="18"/>
        </w:rPr>
        <w:t>od dnia protokolarnego przekazania terenu budowy</w:t>
      </w:r>
      <w:r w:rsidR="00566AE2">
        <w:rPr>
          <w:rFonts w:ascii="Verdana" w:hAnsi="Verdana"/>
          <w:bCs/>
          <w:sz w:val="18"/>
          <w:szCs w:val="18"/>
        </w:rPr>
        <w:t>.</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5" w:name="_Toc282721351"/>
      <w:bookmarkStart w:id="6" w:name="_Toc395266069"/>
      <w:r w:rsidRPr="00EB5AEC">
        <w:t xml:space="preserve">Warunki udziału w postępowaniu </w:t>
      </w:r>
      <w:bookmarkEnd w:id="5"/>
      <w:bookmarkEnd w:id="6"/>
    </w:p>
    <w:p w14:paraId="601F494B" w14:textId="77777777" w:rsidR="00AB102F" w:rsidRPr="00EB5AEC" w:rsidRDefault="00AB102F" w:rsidP="008D2B31">
      <w:pPr>
        <w:numPr>
          <w:ilvl w:val="4"/>
          <w:numId w:val="43"/>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8D2B31">
      <w:pPr>
        <w:numPr>
          <w:ilvl w:val="0"/>
          <w:numId w:val="44"/>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8D2B31">
      <w:pPr>
        <w:numPr>
          <w:ilvl w:val="0"/>
          <w:numId w:val="44"/>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8D2B31">
      <w:pPr>
        <w:numPr>
          <w:ilvl w:val="0"/>
          <w:numId w:val="46"/>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8D2B31">
      <w:pPr>
        <w:numPr>
          <w:ilvl w:val="0"/>
          <w:numId w:val="46"/>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lastRenderedPageBreak/>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65C228EA" w14:textId="688B07B0" w:rsidR="00A32377" w:rsidRPr="00CB3FDE" w:rsidRDefault="00AB102F" w:rsidP="00CB3FDE">
      <w:pPr>
        <w:numPr>
          <w:ilvl w:val="0"/>
          <w:numId w:val="46"/>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r w:rsidR="00A32377" w:rsidRPr="00CB3FDE">
        <w:rPr>
          <w:rFonts w:ascii="Verdana" w:hAnsi="Verdana"/>
          <w:sz w:val="18"/>
          <w:szCs w:val="18"/>
        </w:rPr>
        <w:t>:</w:t>
      </w:r>
    </w:p>
    <w:p w14:paraId="35422FA7" w14:textId="3B3FDC56" w:rsidR="00CB3FDE" w:rsidRDefault="00A32377" w:rsidP="00D66646">
      <w:pPr>
        <w:pStyle w:val="Zwykytekst"/>
        <w:spacing w:line="360" w:lineRule="auto"/>
        <w:ind w:left="2268" w:right="68" w:hanging="283"/>
        <w:jc w:val="both"/>
        <w:rPr>
          <w:rFonts w:ascii="Verdana" w:hAnsi="Verdana"/>
          <w:b/>
          <w:sz w:val="18"/>
          <w:szCs w:val="18"/>
        </w:rPr>
      </w:pPr>
      <w:r>
        <w:rPr>
          <w:rFonts w:ascii="Verdana" w:hAnsi="Verdana"/>
          <w:b/>
          <w:sz w:val="18"/>
          <w:szCs w:val="18"/>
        </w:rPr>
        <w:sym w:font="Wingdings" w:char="F09F"/>
      </w:r>
      <w:r w:rsidRPr="00A32377">
        <w:rPr>
          <w:rFonts w:ascii="Verdana" w:hAnsi="Verdana"/>
          <w:b/>
          <w:sz w:val="18"/>
          <w:szCs w:val="18"/>
        </w:rPr>
        <w:t xml:space="preserve"> </w:t>
      </w:r>
      <w:r w:rsidR="003A7312">
        <w:rPr>
          <w:rFonts w:ascii="Verdana" w:hAnsi="Verdana"/>
          <w:b/>
          <w:sz w:val="18"/>
          <w:szCs w:val="18"/>
        </w:rPr>
        <w:t xml:space="preserve">  </w:t>
      </w:r>
      <w:r w:rsidR="00CB3FDE" w:rsidRPr="007F0922">
        <w:rPr>
          <w:rFonts w:ascii="Verdana" w:eastAsia="Arial Unicode MS" w:hAnsi="Verdana" w:cs="Arial"/>
          <w:bCs/>
          <w:color w:val="000000" w:themeColor="text1"/>
          <w:sz w:val="18"/>
          <w:szCs w:val="18"/>
        </w:rPr>
        <w:t xml:space="preserve">w okresie ostatnich 5 lat przed upływem terminu składania ofert, a jeżeli okres prowadzenia działalności jest krótszy - w tym okresie - wykonał </w:t>
      </w:r>
      <w:r w:rsidR="00CB3FDE">
        <w:rPr>
          <w:rFonts w:ascii="Verdana" w:eastAsia="Arial Unicode MS" w:hAnsi="Verdana" w:cs="Arial"/>
          <w:b/>
          <w:bCs/>
          <w:color w:val="000000" w:themeColor="text1"/>
          <w:sz w:val="18"/>
          <w:szCs w:val="18"/>
        </w:rPr>
        <w:t>co najmniej</w:t>
      </w:r>
      <w:r w:rsidR="00CB3FDE">
        <w:rPr>
          <w:rFonts w:ascii="Verdana" w:eastAsia="Arial Unicode MS" w:hAnsi="Verdana" w:cs="Arial"/>
          <w:b/>
          <w:bCs/>
          <w:color w:val="000000" w:themeColor="text1"/>
          <w:sz w:val="18"/>
          <w:szCs w:val="18"/>
        </w:rPr>
        <w:br/>
      </w:r>
      <w:r w:rsidR="00CB3FDE" w:rsidRPr="00CB3FDE">
        <w:rPr>
          <w:rFonts w:ascii="Verdana" w:hAnsi="Verdana" w:cs="Calibri"/>
          <w:b/>
          <w:sz w:val="18"/>
          <w:szCs w:val="18"/>
        </w:rPr>
        <w:t>2 (dwie) roboty budowlane każda o wartości</w:t>
      </w:r>
      <w:r w:rsidR="00CB3FDE">
        <w:rPr>
          <w:rFonts w:ascii="Verdana" w:hAnsi="Verdana" w:cs="Calibri"/>
          <w:b/>
          <w:sz w:val="18"/>
          <w:szCs w:val="18"/>
        </w:rPr>
        <w:t xml:space="preserve"> min. 500 tys. zł brutto</w:t>
      </w:r>
      <w:r w:rsidR="00CB3FDE">
        <w:rPr>
          <w:rFonts w:ascii="Verdana" w:hAnsi="Verdana" w:cs="Calibri"/>
          <w:b/>
          <w:sz w:val="18"/>
          <w:szCs w:val="18"/>
        </w:rPr>
        <w:br/>
      </w:r>
      <w:r w:rsidR="00CB3FDE" w:rsidRPr="00CB3FDE">
        <w:rPr>
          <w:rFonts w:ascii="Verdana" w:hAnsi="Verdana" w:cs="Calibri"/>
          <w:b/>
          <w:sz w:val="18"/>
          <w:szCs w:val="18"/>
        </w:rPr>
        <w:t xml:space="preserve">w </w:t>
      </w:r>
      <w:r w:rsidR="00CB3FDE" w:rsidRPr="00CB3FDE">
        <w:rPr>
          <w:rFonts w:ascii="Verdana" w:hAnsi="Verdana" w:cs="Calibri"/>
          <w:b/>
          <w:color w:val="000000" w:themeColor="text1"/>
          <w:sz w:val="18"/>
          <w:szCs w:val="18"/>
        </w:rPr>
        <w:t xml:space="preserve">obiektach medycznych* </w:t>
      </w:r>
      <w:r w:rsidR="00CB3FDE" w:rsidRPr="00CB3FDE">
        <w:rPr>
          <w:rFonts w:ascii="Verdana" w:hAnsi="Verdana" w:cs="Calibri"/>
          <w:b/>
          <w:sz w:val="18"/>
          <w:szCs w:val="18"/>
        </w:rPr>
        <w:t>obejmujące budowę i uruchomienie instalacji gazów medycznych, w tym instalacji skroplonego azotu</w:t>
      </w:r>
      <w:r w:rsidR="00CB3FDE">
        <w:rPr>
          <w:rFonts w:ascii="Verdana" w:hAnsi="Verdana" w:cs="Calibri"/>
          <w:sz w:val="18"/>
          <w:szCs w:val="18"/>
        </w:rPr>
        <w:t>;</w:t>
      </w:r>
    </w:p>
    <w:p w14:paraId="3A0EDB1B" w14:textId="5C7BC033" w:rsidR="00A32377" w:rsidRPr="00A32377" w:rsidRDefault="00CB3FDE" w:rsidP="00D66646">
      <w:pPr>
        <w:pStyle w:val="Zwykytekst"/>
        <w:spacing w:line="360" w:lineRule="auto"/>
        <w:ind w:left="2268" w:right="68" w:hanging="283"/>
        <w:jc w:val="both"/>
        <w:rPr>
          <w:rFonts w:ascii="Verdana" w:hAnsi="Verdana" w:cs="Arial"/>
          <w:sz w:val="18"/>
          <w:szCs w:val="18"/>
        </w:rPr>
      </w:pPr>
      <w:r>
        <w:rPr>
          <w:rFonts w:ascii="Verdana" w:hAnsi="Verdana"/>
          <w:b/>
          <w:sz w:val="18"/>
          <w:szCs w:val="18"/>
        </w:rPr>
        <w:sym w:font="Wingdings" w:char="F09F"/>
      </w:r>
      <w:r w:rsidRPr="00A32377">
        <w:rPr>
          <w:rFonts w:ascii="Verdana" w:hAnsi="Verdana"/>
          <w:b/>
          <w:sz w:val="18"/>
          <w:szCs w:val="18"/>
        </w:rPr>
        <w:t xml:space="preserve"> </w:t>
      </w:r>
      <w:r>
        <w:rPr>
          <w:rFonts w:ascii="Verdana" w:hAnsi="Verdana"/>
          <w:b/>
          <w:sz w:val="18"/>
          <w:szCs w:val="18"/>
        </w:rPr>
        <w:t xml:space="preserve"> </w:t>
      </w:r>
      <w:r w:rsidR="00FF4C89" w:rsidRPr="00FF4C89">
        <w:rPr>
          <w:rFonts w:ascii="Verdana" w:hAnsi="Verdana"/>
          <w:sz w:val="18"/>
          <w:szCs w:val="18"/>
        </w:rPr>
        <w:t>dysponuje</w:t>
      </w:r>
      <w:r w:rsidR="00FF4C89" w:rsidRPr="00A32377">
        <w:rPr>
          <w:rFonts w:ascii="Verdana" w:hAnsi="Verdana" w:cs="Arial"/>
          <w:b/>
          <w:sz w:val="18"/>
          <w:szCs w:val="18"/>
        </w:rPr>
        <w:t xml:space="preserve"> </w:t>
      </w:r>
      <w:r w:rsidR="0030122E" w:rsidRPr="00A32377">
        <w:rPr>
          <w:rFonts w:ascii="Verdana" w:hAnsi="Verdana" w:cs="Arial"/>
          <w:b/>
          <w:sz w:val="18"/>
          <w:szCs w:val="18"/>
        </w:rPr>
        <w:t>kierownikiem budowy</w:t>
      </w:r>
      <w:r w:rsidR="0030122E" w:rsidRPr="00A32377">
        <w:rPr>
          <w:rFonts w:ascii="Verdana" w:hAnsi="Verdana" w:cs="Arial"/>
          <w:sz w:val="18"/>
          <w:szCs w:val="18"/>
        </w:rPr>
        <w:t xml:space="preserve">, </w:t>
      </w:r>
      <w:r w:rsidR="00A83393" w:rsidRPr="00B24349">
        <w:rPr>
          <w:rFonts w:ascii="Verdana" w:hAnsi="Verdana"/>
          <w:color w:val="000000" w:themeColor="text1"/>
          <w:sz w:val="18"/>
          <w:szCs w:val="18"/>
        </w:rPr>
        <w:t>który posiada uprawnienia budowlane</w:t>
      </w:r>
      <w:r>
        <w:rPr>
          <w:rFonts w:ascii="Verdana" w:hAnsi="Verdana"/>
          <w:color w:val="000000" w:themeColor="text1"/>
          <w:sz w:val="18"/>
          <w:szCs w:val="18"/>
        </w:rPr>
        <w:t>*</w:t>
      </w:r>
      <w:r w:rsidR="00A83393" w:rsidRPr="00B24349">
        <w:rPr>
          <w:rFonts w:ascii="Verdana" w:hAnsi="Verdana"/>
          <w:color w:val="000000" w:themeColor="text1"/>
          <w:sz w:val="18"/>
          <w:szCs w:val="18"/>
        </w:rPr>
        <w:t>*</w:t>
      </w:r>
      <w:r>
        <w:rPr>
          <w:rFonts w:ascii="Verdana" w:hAnsi="Verdana"/>
          <w:color w:val="000000" w:themeColor="text1"/>
          <w:sz w:val="18"/>
          <w:szCs w:val="18"/>
        </w:rPr>
        <w:br/>
      </w:r>
      <w:r w:rsidR="00A83393" w:rsidRPr="00B24349">
        <w:rPr>
          <w:rFonts w:ascii="Verdana" w:hAnsi="Verdana"/>
          <w:color w:val="000000" w:themeColor="text1"/>
          <w:sz w:val="18"/>
          <w:szCs w:val="18"/>
        </w:rPr>
        <w:t xml:space="preserve">w </w:t>
      </w:r>
      <w:r w:rsidR="00A83393" w:rsidRPr="00B24349">
        <w:rPr>
          <w:rFonts w:ascii="Verdana" w:hAnsi="Verdana"/>
          <w:b/>
          <w:color w:val="000000" w:themeColor="text1"/>
          <w:sz w:val="18"/>
          <w:szCs w:val="18"/>
        </w:rPr>
        <w:t>specjalności konstrukcyjno - budowlanej</w:t>
      </w:r>
      <w:r w:rsidR="00A83393" w:rsidRPr="00B24349">
        <w:rPr>
          <w:rFonts w:ascii="Verdana" w:hAnsi="Verdana"/>
          <w:color w:val="000000" w:themeColor="text1"/>
          <w:sz w:val="18"/>
          <w:szCs w:val="18"/>
        </w:rPr>
        <w:t xml:space="preserve"> bez ograniczeń </w:t>
      </w:r>
      <w:r w:rsidR="00A83393">
        <w:rPr>
          <w:rFonts w:ascii="Verdana" w:hAnsi="Verdana"/>
          <w:color w:val="000000" w:themeColor="text1"/>
          <w:sz w:val="18"/>
          <w:szCs w:val="18"/>
        </w:rPr>
        <w:t xml:space="preserve">i </w:t>
      </w:r>
      <w:r w:rsidR="00C322E7" w:rsidRPr="00A32377">
        <w:rPr>
          <w:rFonts w:ascii="Verdana" w:hAnsi="Verdana" w:cs="Calibri"/>
          <w:sz w:val="18"/>
          <w:szCs w:val="18"/>
        </w:rPr>
        <w:t>zrealizował</w:t>
      </w:r>
      <w:r>
        <w:rPr>
          <w:rFonts w:ascii="Verdana" w:hAnsi="Verdana" w:cs="Calibri"/>
          <w:sz w:val="18"/>
          <w:szCs w:val="18"/>
        </w:rPr>
        <w:br/>
      </w:r>
      <w:r w:rsidR="00D92A6C">
        <w:rPr>
          <w:rFonts w:ascii="Verdana" w:hAnsi="Verdana" w:cs="Calibri"/>
          <w:sz w:val="18"/>
          <w:szCs w:val="18"/>
        </w:rPr>
        <w:t>w okresie ostatnich</w:t>
      </w:r>
      <w:r w:rsidR="00A83393">
        <w:rPr>
          <w:rFonts w:ascii="Verdana" w:hAnsi="Verdana" w:cs="Calibri"/>
          <w:sz w:val="18"/>
          <w:szCs w:val="18"/>
        </w:rPr>
        <w:t xml:space="preserve"> </w:t>
      </w:r>
      <w:r w:rsidR="00D92A6C">
        <w:rPr>
          <w:rFonts w:ascii="Verdana" w:hAnsi="Verdana" w:cs="Calibri"/>
          <w:sz w:val="18"/>
          <w:szCs w:val="18"/>
        </w:rPr>
        <w:t>5 lat przed upływem terminu składania ofert, a jeśli okres prowadzenia działalności jest krótszy – w tym okresie</w:t>
      </w:r>
      <w:r w:rsidR="00483FA7">
        <w:rPr>
          <w:rFonts w:ascii="Verdana" w:hAnsi="Verdana" w:cs="Calibri"/>
          <w:sz w:val="18"/>
          <w:szCs w:val="18"/>
        </w:rPr>
        <w:t xml:space="preserve"> - </w:t>
      </w:r>
      <w:r w:rsidR="00A32377">
        <w:rPr>
          <w:rFonts w:ascii="Verdana" w:hAnsi="Verdana" w:cs="Calibri"/>
          <w:sz w:val="18"/>
          <w:szCs w:val="18"/>
        </w:rPr>
        <w:t>co najmniej 2</w:t>
      </w:r>
      <w:r w:rsidR="00D92A6C">
        <w:rPr>
          <w:rFonts w:ascii="Verdana" w:hAnsi="Verdana" w:cs="Calibri"/>
          <w:sz w:val="18"/>
          <w:szCs w:val="18"/>
        </w:rPr>
        <w:t xml:space="preserve"> (dw</w:t>
      </w:r>
      <w:r w:rsidR="001E1812">
        <w:rPr>
          <w:rFonts w:ascii="Verdana" w:hAnsi="Verdana" w:cs="Calibri"/>
          <w:sz w:val="18"/>
          <w:szCs w:val="18"/>
        </w:rPr>
        <w:t>ie</w:t>
      </w:r>
      <w:r w:rsidR="00D92A6C">
        <w:rPr>
          <w:rFonts w:ascii="Verdana" w:hAnsi="Verdana" w:cs="Calibri"/>
          <w:sz w:val="18"/>
          <w:szCs w:val="18"/>
        </w:rPr>
        <w:t>)</w:t>
      </w:r>
      <w:r w:rsidR="00A32377">
        <w:rPr>
          <w:rFonts w:ascii="Verdana" w:hAnsi="Verdana" w:cs="Calibri"/>
          <w:sz w:val="18"/>
          <w:szCs w:val="18"/>
        </w:rPr>
        <w:t xml:space="preserve"> rob</w:t>
      </w:r>
      <w:r w:rsidR="001E1812">
        <w:rPr>
          <w:rFonts w:ascii="Verdana" w:hAnsi="Verdana" w:cs="Calibri"/>
          <w:sz w:val="18"/>
          <w:szCs w:val="18"/>
        </w:rPr>
        <w:t>oty</w:t>
      </w:r>
      <w:r w:rsidR="00A32377">
        <w:rPr>
          <w:rFonts w:ascii="Verdana" w:hAnsi="Verdana" w:cs="Calibri"/>
          <w:sz w:val="18"/>
          <w:szCs w:val="18"/>
        </w:rPr>
        <w:t xml:space="preserve"> budowlan</w:t>
      </w:r>
      <w:r w:rsidR="001E1812">
        <w:rPr>
          <w:rFonts w:ascii="Verdana" w:hAnsi="Verdana" w:cs="Calibri"/>
          <w:sz w:val="18"/>
          <w:szCs w:val="18"/>
        </w:rPr>
        <w:t>e</w:t>
      </w:r>
      <w:r w:rsidR="00A32377">
        <w:rPr>
          <w:rFonts w:ascii="Verdana" w:hAnsi="Verdana" w:cs="Calibri"/>
          <w:sz w:val="18"/>
          <w:szCs w:val="18"/>
        </w:rPr>
        <w:t xml:space="preserve"> każda o wartości</w:t>
      </w:r>
      <w:r w:rsidR="006B751A">
        <w:rPr>
          <w:rFonts w:ascii="Verdana" w:hAnsi="Verdana" w:cs="Calibri"/>
          <w:sz w:val="18"/>
          <w:szCs w:val="18"/>
        </w:rPr>
        <w:t xml:space="preserve"> min. 500 tys. zł brutto </w:t>
      </w:r>
      <w:r w:rsidR="00A32377">
        <w:rPr>
          <w:rFonts w:ascii="Verdana" w:hAnsi="Verdana" w:cs="Calibri"/>
          <w:sz w:val="18"/>
          <w:szCs w:val="18"/>
        </w:rPr>
        <w:t xml:space="preserve">w </w:t>
      </w:r>
      <w:r w:rsidR="00135118">
        <w:rPr>
          <w:rFonts w:ascii="Verdana" w:hAnsi="Verdana" w:cs="Calibri"/>
          <w:color w:val="000000" w:themeColor="text1"/>
          <w:sz w:val="18"/>
          <w:szCs w:val="18"/>
        </w:rPr>
        <w:t>obiektach medycznych</w:t>
      </w:r>
      <w:r w:rsidR="006E48EE">
        <w:rPr>
          <w:rFonts w:ascii="Verdana" w:hAnsi="Verdana" w:cs="Calibri"/>
          <w:color w:val="000000" w:themeColor="text1"/>
          <w:sz w:val="18"/>
          <w:szCs w:val="18"/>
        </w:rPr>
        <w:t>*</w:t>
      </w:r>
      <w:r w:rsidR="00A32377" w:rsidRPr="00A83393">
        <w:rPr>
          <w:rFonts w:ascii="Verdana" w:hAnsi="Verdana" w:cs="Calibri"/>
          <w:color w:val="000000" w:themeColor="text1"/>
          <w:sz w:val="18"/>
          <w:szCs w:val="18"/>
        </w:rPr>
        <w:t xml:space="preserve"> </w:t>
      </w:r>
      <w:r w:rsidR="00A32377">
        <w:rPr>
          <w:rFonts w:ascii="Verdana" w:hAnsi="Verdana" w:cs="Calibri"/>
          <w:sz w:val="18"/>
          <w:szCs w:val="18"/>
        </w:rPr>
        <w:t>obejm</w:t>
      </w:r>
      <w:r w:rsidR="0026663F">
        <w:rPr>
          <w:rFonts w:ascii="Verdana" w:hAnsi="Verdana" w:cs="Calibri"/>
          <w:sz w:val="18"/>
          <w:szCs w:val="18"/>
        </w:rPr>
        <w:t>ujące</w:t>
      </w:r>
      <w:r w:rsidR="00A32377">
        <w:rPr>
          <w:rFonts w:ascii="Verdana" w:hAnsi="Verdana" w:cs="Calibri"/>
          <w:sz w:val="18"/>
          <w:szCs w:val="18"/>
        </w:rPr>
        <w:t xml:space="preserve"> budowę i uruchomienie instalacji gazów medycznych, w tym instalacji skroplonego az</w:t>
      </w:r>
      <w:r w:rsidR="00D66646">
        <w:rPr>
          <w:rFonts w:ascii="Verdana" w:hAnsi="Verdana" w:cs="Calibri"/>
          <w:sz w:val="18"/>
          <w:szCs w:val="18"/>
        </w:rPr>
        <w:t>otu;</w:t>
      </w:r>
    </w:p>
    <w:p w14:paraId="76B90BA9" w14:textId="3BC49AB0" w:rsidR="00D66646" w:rsidRDefault="00A32377" w:rsidP="00D66646">
      <w:pPr>
        <w:pStyle w:val="Zwykytekst"/>
        <w:spacing w:line="360" w:lineRule="auto"/>
        <w:ind w:left="2268" w:right="68" w:hanging="283"/>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00FF4C89" w:rsidRPr="00FF4C89">
        <w:rPr>
          <w:rFonts w:ascii="Verdana" w:hAnsi="Verdana"/>
          <w:sz w:val="18"/>
          <w:szCs w:val="18"/>
        </w:rPr>
        <w:t>dysponuje</w:t>
      </w:r>
      <w:r w:rsidR="00FF4C89" w:rsidRPr="00A32377">
        <w:rPr>
          <w:rFonts w:ascii="Verdana" w:hAnsi="Verdana" w:cs="Arial"/>
          <w:b/>
          <w:sz w:val="18"/>
          <w:szCs w:val="18"/>
        </w:rPr>
        <w:t xml:space="preserve"> </w:t>
      </w:r>
      <w:r w:rsidR="00D66646" w:rsidRPr="003D7B92">
        <w:rPr>
          <w:rFonts w:ascii="Verdana" w:hAnsi="Verdana" w:cs="Calibri"/>
          <w:b/>
          <w:sz w:val="18"/>
          <w:szCs w:val="18"/>
        </w:rPr>
        <w:t>kierownikiem robót</w:t>
      </w:r>
      <w:r w:rsidR="00D66646">
        <w:rPr>
          <w:rFonts w:ascii="Verdana" w:hAnsi="Verdana" w:cs="Calibri"/>
          <w:sz w:val="18"/>
          <w:szCs w:val="18"/>
        </w:rPr>
        <w:t xml:space="preserve"> posiadającym </w:t>
      </w:r>
      <w:r w:rsidR="00FD2EA5">
        <w:rPr>
          <w:rFonts w:ascii="Verdana" w:hAnsi="Verdana" w:cs="Calibri"/>
          <w:sz w:val="18"/>
          <w:szCs w:val="18"/>
        </w:rPr>
        <w:t>uprawnienia wykonawcze bez ograniczeń</w:t>
      </w:r>
      <w:r w:rsidR="00FF4C89">
        <w:rPr>
          <w:rFonts w:ascii="Verdana" w:hAnsi="Verdana" w:cs="Calibri"/>
          <w:sz w:val="18"/>
          <w:szCs w:val="18"/>
        </w:rPr>
        <w:t xml:space="preserve"> </w:t>
      </w:r>
      <w:r w:rsidR="00FD2EA5">
        <w:rPr>
          <w:rFonts w:ascii="Verdana" w:hAnsi="Verdana" w:cs="Calibri"/>
          <w:sz w:val="18"/>
          <w:szCs w:val="18"/>
        </w:rPr>
        <w:t>w specjalnościach: instalacyjnej w zakresie sieci, instalacji i urządzeń cieplnych, wentylacyjnych, gazowych, wodociągowych i kanalizacyjnych</w:t>
      </w:r>
      <w:r w:rsidR="00E66131">
        <w:rPr>
          <w:rFonts w:ascii="Verdana" w:hAnsi="Verdana" w:cs="Calibri"/>
          <w:sz w:val="18"/>
          <w:szCs w:val="18"/>
        </w:rPr>
        <w:t xml:space="preserve"> oraz</w:t>
      </w:r>
      <w:r w:rsidR="00FD2EA5">
        <w:rPr>
          <w:rFonts w:ascii="Verdana" w:hAnsi="Verdana" w:cs="Calibri"/>
          <w:sz w:val="18"/>
          <w:szCs w:val="18"/>
        </w:rPr>
        <w:t xml:space="preserve"> </w:t>
      </w:r>
      <w:r w:rsidR="000E50DD">
        <w:rPr>
          <w:rFonts w:ascii="Verdana" w:hAnsi="Verdana" w:cs="Calibri"/>
          <w:sz w:val="18"/>
          <w:szCs w:val="18"/>
        </w:rPr>
        <w:t>uprawnienia</w:t>
      </w:r>
      <w:r w:rsidR="00FF4C89">
        <w:rPr>
          <w:rFonts w:ascii="Verdana" w:hAnsi="Verdana" w:cs="Calibri"/>
          <w:sz w:val="18"/>
          <w:szCs w:val="18"/>
        </w:rPr>
        <w:t xml:space="preserve"> </w:t>
      </w:r>
      <w:r w:rsidR="00FD2EA5">
        <w:rPr>
          <w:rFonts w:ascii="Verdana" w:hAnsi="Verdana" w:cs="Calibri"/>
          <w:sz w:val="18"/>
          <w:szCs w:val="18"/>
        </w:rPr>
        <w:t xml:space="preserve">D i E branży </w:t>
      </w:r>
      <w:r w:rsidR="008E6E24">
        <w:rPr>
          <w:rFonts w:ascii="Verdana" w:hAnsi="Verdana" w:cs="Calibri"/>
          <w:sz w:val="18"/>
          <w:szCs w:val="18"/>
        </w:rPr>
        <w:t>sanitarn</w:t>
      </w:r>
      <w:r w:rsidR="00FD2EA5">
        <w:rPr>
          <w:rFonts w:ascii="Verdana" w:hAnsi="Verdana" w:cs="Calibri"/>
          <w:sz w:val="18"/>
          <w:szCs w:val="18"/>
        </w:rPr>
        <w:t>ej</w:t>
      </w:r>
      <w:r w:rsidR="00D66646">
        <w:rPr>
          <w:rFonts w:ascii="Verdana" w:hAnsi="Verdana" w:cs="Calibri"/>
          <w:sz w:val="18"/>
          <w:szCs w:val="18"/>
        </w:rPr>
        <w:t>,</w:t>
      </w:r>
      <w:r w:rsidR="00E66131">
        <w:rPr>
          <w:rFonts w:ascii="Verdana" w:hAnsi="Verdana" w:cs="Calibri"/>
          <w:sz w:val="18"/>
          <w:szCs w:val="18"/>
        </w:rPr>
        <w:t xml:space="preserve"> a także uprawnienia pomiarowe w zakresie instalacji sanitarnych;</w:t>
      </w:r>
    </w:p>
    <w:p w14:paraId="7B241C62" w14:textId="41E6FA5F" w:rsidR="00C322E7" w:rsidRDefault="00D66646" w:rsidP="00CF2192">
      <w:pPr>
        <w:pStyle w:val="Zwykytekst"/>
        <w:spacing w:line="360" w:lineRule="auto"/>
        <w:ind w:left="2268" w:right="68" w:hanging="283"/>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00FF4C89" w:rsidRPr="00FF4C89">
        <w:rPr>
          <w:rFonts w:ascii="Verdana" w:hAnsi="Verdana"/>
          <w:sz w:val="18"/>
          <w:szCs w:val="18"/>
        </w:rPr>
        <w:t>dysponuje</w:t>
      </w:r>
      <w:r w:rsidR="00FF4C89" w:rsidRPr="00A32377">
        <w:rPr>
          <w:rFonts w:ascii="Verdana" w:hAnsi="Verdana" w:cs="Arial"/>
          <w:b/>
          <w:sz w:val="18"/>
          <w:szCs w:val="18"/>
        </w:rPr>
        <w:t xml:space="preserve"> </w:t>
      </w:r>
      <w:r w:rsidRPr="003D7B92">
        <w:rPr>
          <w:rFonts w:ascii="Verdana" w:hAnsi="Verdana" w:cs="Calibri"/>
          <w:b/>
          <w:sz w:val="18"/>
          <w:szCs w:val="18"/>
        </w:rPr>
        <w:t>kierownikiem robót</w:t>
      </w:r>
      <w:r>
        <w:rPr>
          <w:rFonts w:ascii="Verdana" w:hAnsi="Verdana" w:cs="Calibri"/>
          <w:sz w:val="18"/>
          <w:szCs w:val="18"/>
        </w:rPr>
        <w:t xml:space="preserve"> posiadający</w:t>
      </w:r>
      <w:r w:rsidR="00FD2EA5">
        <w:rPr>
          <w:rFonts w:ascii="Verdana" w:hAnsi="Verdana" w:cs="Calibri"/>
          <w:sz w:val="18"/>
          <w:szCs w:val="18"/>
        </w:rPr>
        <w:t>m uprawnienia wykonawcze bez ograniczeń</w:t>
      </w:r>
      <w:r w:rsidR="00FF4C89">
        <w:rPr>
          <w:rFonts w:ascii="Verdana" w:hAnsi="Verdana" w:cs="Calibri"/>
          <w:sz w:val="18"/>
          <w:szCs w:val="18"/>
        </w:rPr>
        <w:t xml:space="preserve"> </w:t>
      </w:r>
      <w:r w:rsidR="00FD2EA5">
        <w:rPr>
          <w:rFonts w:ascii="Verdana" w:hAnsi="Verdana" w:cs="Calibri"/>
          <w:sz w:val="18"/>
          <w:szCs w:val="18"/>
        </w:rPr>
        <w:t>w specjalnościach: instalacyjnej w zakresie sieci, instalacji i urządzeń elektrycznych i elektroenergetycznych</w:t>
      </w:r>
      <w:r>
        <w:rPr>
          <w:rFonts w:ascii="Verdana" w:hAnsi="Verdana" w:cs="Calibri"/>
          <w:sz w:val="18"/>
          <w:szCs w:val="18"/>
        </w:rPr>
        <w:t xml:space="preserve"> </w:t>
      </w:r>
      <w:r w:rsidR="00FD2EA5">
        <w:rPr>
          <w:rFonts w:ascii="Verdana" w:hAnsi="Verdana" w:cs="Calibri"/>
          <w:sz w:val="18"/>
          <w:szCs w:val="18"/>
        </w:rPr>
        <w:t xml:space="preserve">oraz </w:t>
      </w:r>
      <w:r w:rsidR="008E6E24">
        <w:rPr>
          <w:rFonts w:ascii="Verdana" w:hAnsi="Verdana" w:cs="Calibri"/>
          <w:sz w:val="18"/>
          <w:szCs w:val="18"/>
        </w:rPr>
        <w:t>uprawnienia D i E</w:t>
      </w:r>
      <w:r w:rsidR="00E66131">
        <w:rPr>
          <w:rFonts w:ascii="Verdana" w:hAnsi="Verdana" w:cs="Calibri"/>
          <w:sz w:val="18"/>
          <w:szCs w:val="18"/>
        </w:rPr>
        <w:t>,</w:t>
      </w:r>
      <w:r w:rsidR="00FD2EA5">
        <w:rPr>
          <w:rFonts w:ascii="Verdana" w:hAnsi="Verdana" w:cs="Calibri"/>
          <w:sz w:val="18"/>
          <w:szCs w:val="18"/>
        </w:rPr>
        <w:t xml:space="preserve"> </w:t>
      </w:r>
      <w:r w:rsidR="00E66131">
        <w:rPr>
          <w:rFonts w:ascii="Verdana" w:hAnsi="Verdana" w:cs="Calibri"/>
          <w:sz w:val="18"/>
          <w:szCs w:val="18"/>
        </w:rPr>
        <w:t>a także</w:t>
      </w:r>
      <w:r w:rsidR="00FD2EA5">
        <w:rPr>
          <w:rFonts w:ascii="Verdana" w:hAnsi="Verdana" w:cs="Calibri"/>
          <w:sz w:val="18"/>
          <w:szCs w:val="18"/>
        </w:rPr>
        <w:t xml:space="preserve"> </w:t>
      </w:r>
      <w:r w:rsidR="008E6E24">
        <w:rPr>
          <w:rFonts w:ascii="Verdana" w:hAnsi="Verdana" w:cs="Calibri"/>
          <w:sz w:val="18"/>
          <w:szCs w:val="18"/>
        </w:rPr>
        <w:t>uprawnienia pomiarowe</w:t>
      </w:r>
      <w:r w:rsidR="00FD2EA5">
        <w:rPr>
          <w:rFonts w:ascii="Verdana" w:hAnsi="Verdana" w:cs="Calibri"/>
          <w:sz w:val="18"/>
          <w:szCs w:val="18"/>
        </w:rPr>
        <w:t xml:space="preserve"> w</w:t>
      </w:r>
      <w:r w:rsidR="008E6E24">
        <w:rPr>
          <w:rFonts w:ascii="Verdana" w:hAnsi="Verdana" w:cs="Calibri"/>
          <w:sz w:val="18"/>
          <w:szCs w:val="18"/>
        </w:rPr>
        <w:t xml:space="preserve"> zakresie instalacji elektrycznych</w:t>
      </w:r>
      <w:r w:rsidR="00CF2192">
        <w:rPr>
          <w:rFonts w:ascii="Verdana" w:hAnsi="Verdana" w:cs="Calibri"/>
          <w:sz w:val="18"/>
          <w:szCs w:val="18"/>
        </w:rPr>
        <w:t>;</w:t>
      </w:r>
      <w:r w:rsidR="00A32377">
        <w:rPr>
          <w:rFonts w:ascii="Verdana" w:hAnsi="Verdana" w:cs="Calibri"/>
          <w:sz w:val="18"/>
          <w:szCs w:val="18"/>
        </w:rPr>
        <w:t xml:space="preserve"> </w:t>
      </w:r>
    </w:p>
    <w:p w14:paraId="4461A237" w14:textId="77777777" w:rsidR="00BD4E0F" w:rsidRDefault="00BD4E0F" w:rsidP="00CF2192">
      <w:pPr>
        <w:pStyle w:val="Zwykytekst"/>
        <w:spacing w:line="360" w:lineRule="auto"/>
        <w:ind w:left="2268" w:right="68" w:hanging="283"/>
        <w:jc w:val="both"/>
        <w:rPr>
          <w:rFonts w:ascii="Verdana" w:hAnsi="Verdana" w:cs="Calibri"/>
          <w:sz w:val="18"/>
          <w:szCs w:val="18"/>
        </w:rPr>
      </w:pPr>
    </w:p>
    <w:p w14:paraId="6FAC5EA2" w14:textId="2261CE46" w:rsidR="00CB3FDE" w:rsidRDefault="00CB3FDE" w:rsidP="00CB3FDE">
      <w:pPr>
        <w:tabs>
          <w:tab w:val="left" w:pos="8789"/>
        </w:tabs>
        <w:spacing w:line="360" w:lineRule="auto"/>
        <w:ind w:left="2410" w:right="-96" w:hanging="425"/>
        <w:jc w:val="both"/>
        <w:rPr>
          <w:rFonts w:ascii="Verdana" w:hAnsi="Verdana"/>
          <w:i/>
          <w:sz w:val="16"/>
          <w:szCs w:val="16"/>
        </w:rPr>
      </w:pPr>
      <w:r w:rsidRPr="001B289E">
        <w:rPr>
          <w:rFonts w:ascii="Verdana" w:hAnsi="Verdana" w:cs="Calibri"/>
          <w:i/>
          <w:sz w:val="16"/>
          <w:szCs w:val="16"/>
        </w:rPr>
        <w:t>*</w:t>
      </w:r>
      <w:r w:rsidRPr="001B289E">
        <w:rPr>
          <w:rFonts w:ascii="Verdana" w:hAnsi="Verdana"/>
          <w:i/>
          <w:color w:val="000000" w:themeColor="text1"/>
          <w:sz w:val="16"/>
          <w:szCs w:val="16"/>
        </w:rPr>
        <w:t xml:space="preserve"> </w:t>
      </w:r>
      <w:r w:rsidR="007A7C20">
        <w:rPr>
          <w:rFonts w:ascii="Verdana" w:hAnsi="Verdana"/>
          <w:i/>
          <w:color w:val="000000" w:themeColor="text1"/>
          <w:sz w:val="16"/>
          <w:szCs w:val="16"/>
        </w:rPr>
        <w:t xml:space="preserve">  </w:t>
      </w:r>
      <w:r w:rsidRPr="006E48EE">
        <w:rPr>
          <w:rFonts w:ascii="Verdana" w:hAnsi="Verdana" w:cs="Calibri"/>
          <w:i/>
          <w:sz w:val="16"/>
          <w:szCs w:val="16"/>
        </w:rPr>
        <w:t xml:space="preserve">przez </w:t>
      </w:r>
      <w:r w:rsidRPr="006E48EE">
        <w:rPr>
          <w:rFonts w:ascii="Verdana" w:hAnsi="Verdana" w:cs="Calibri"/>
          <w:b/>
          <w:i/>
          <w:sz w:val="16"/>
          <w:szCs w:val="16"/>
        </w:rPr>
        <w:t>obiekt medyczny</w:t>
      </w:r>
      <w:r w:rsidRPr="006E48EE">
        <w:rPr>
          <w:rFonts w:ascii="Verdana" w:hAnsi="Verdana" w:cs="Calibri"/>
          <w:i/>
          <w:sz w:val="16"/>
          <w:szCs w:val="16"/>
        </w:rPr>
        <w:t xml:space="preserve"> należy rozumieć budynek zakładu opieki zdrowotnej, </w:t>
      </w:r>
      <w:r>
        <w:rPr>
          <w:rFonts w:ascii="Verdana" w:hAnsi="Verdana" w:cs="Calibri"/>
          <w:i/>
          <w:sz w:val="16"/>
          <w:szCs w:val="16"/>
        </w:rPr>
        <w:t>utworzony</w:t>
      </w:r>
      <w:r>
        <w:rPr>
          <w:rFonts w:ascii="Verdana" w:hAnsi="Verdana" w:cs="Calibri"/>
          <w:i/>
          <w:sz w:val="16"/>
          <w:szCs w:val="16"/>
        </w:rPr>
        <w:br/>
      </w:r>
      <w:r w:rsidRPr="006E48EE">
        <w:rPr>
          <w:rFonts w:ascii="Verdana" w:hAnsi="Verdana" w:cs="Calibri"/>
          <w:i/>
          <w:sz w:val="16"/>
          <w:szCs w:val="16"/>
        </w:rPr>
        <w:t>i utrzymywany w celu udzielania świadczeń zdrowotnych przez całą dobę w których od</w:t>
      </w:r>
      <w:r w:rsidRPr="006E48EE">
        <w:rPr>
          <w:rFonts w:ascii="Verdana" w:hAnsi="Verdana"/>
          <w:i/>
          <w:sz w:val="16"/>
          <w:szCs w:val="16"/>
        </w:rPr>
        <w:t>bywa się stały ruch pacjentów;</w:t>
      </w:r>
    </w:p>
    <w:p w14:paraId="479730A5" w14:textId="108684A7" w:rsidR="006E48EE" w:rsidRPr="00965BB0" w:rsidRDefault="00CB3FDE" w:rsidP="006E48EE">
      <w:pPr>
        <w:tabs>
          <w:tab w:val="left" w:pos="8789"/>
        </w:tabs>
        <w:spacing w:line="360" w:lineRule="auto"/>
        <w:ind w:left="2410" w:right="-96" w:hanging="425"/>
        <w:jc w:val="both"/>
        <w:rPr>
          <w:rFonts w:ascii="Verdana" w:hAnsi="Verdana"/>
          <w:i/>
          <w:color w:val="000000" w:themeColor="text1"/>
          <w:sz w:val="16"/>
          <w:szCs w:val="16"/>
        </w:rPr>
      </w:pPr>
      <w:r>
        <w:rPr>
          <w:rFonts w:ascii="Verdana" w:hAnsi="Verdana" w:cs="Calibri"/>
          <w:i/>
          <w:sz w:val="16"/>
          <w:szCs w:val="16"/>
        </w:rPr>
        <w:t>*</w:t>
      </w:r>
      <w:r w:rsidR="00BD4E0F" w:rsidRPr="001B289E">
        <w:rPr>
          <w:rFonts w:ascii="Verdana" w:hAnsi="Verdana" w:cs="Calibri"/>
          <w:i/>
          <w:sz w:val="16"/>
          <w:szCs w:val="16"/>
        </w:rPr>
        <w:t>*</w:t>
      </w:r>
      <w:r w:rsidR="00BD4E0F" w:rsidRPr="00A83393">
        <w:rPr>
          <w:rFonts w:ascii="Verdana" w:hAnsi="Verdana" w:cs="Calibri"/>
          <w:i/>
          <w:sz w:val="18"/>
          <w:szCs w:val="18"/>
        </w:rPr>
        <w:t xml:space="preserve"> </w:t>
      </w:r>
      <w:r w:rsidR="006E48EE">
        <w:rPr>
          <w:rFonts w:ascii="Verdana" w:hAnsi="Verdana"/>
          <w:i/>
          <w:color w:val="000000" w:themeColor="text1"/>
          <w:sz w:val="16"/>
          <w:szCs w:val="16"/>
        </w:rPr>
        <w:t>p</w:t>
      </w:r>
      <w:r w:rsidR="006E48EE" w:rsidRPr="00965BB0">
        <w:rPr>
          <w:rFonts w:ascii="Verdana" w:hAnsi="Verdana"/>
          <w:i/>
          <w:color w:val="000000" w:themeColor="text1"/>
          <w:sz w:val="16"/>
          <w:szCs w:val="16"/>
        </w:rPr>
        <w:t xml:space="preserve">rzez </w:t>
      </w:r>
      <w:r w:rsidR="006E48EE" w:rsidRPr="005860A7">
        <w:rPr>
          <w:rFonts w:ascii="Verdana" w:hAnsi="Verdana"/>
          <w:b/>
          <w:i/>
          <w:color w:val="000000" w:themeColor="text1"/>
          <w:sz w:val="16"/>
          <w:szCs w:val="16"/>
        </w:rPr>
        <w:t>uprawnienia budowlane</w:t>
      </w:r>
      <w:r w:rsidR="006E48EE" w:rsidRPr="00965BB0">
        <w:rPr>
          <w:rFonts w:ascii="Verdana" w:hAnsi="Verdana"/>
          <w:i/>
          <w:color w:val="000000" w:themeColor="text1"/>
          <w:sz w:val="16"/>
          <w:szCs w:val="16"/>
        </w:rPr>
        <w:t xml:space="preserve"> rozumie się: </w:t>
      </w:r>
    </w:p>
    <w:p w14:paraId="0E32146B" w14:textId="77777777" w:rsidR="006E48EE" w:rsidRPr="00965BB0" w:rsidRDefault="006E48EE" w:rsidP="008D2B31">
      <w:pPr>
        <w:numPr>
          <w:ilvl w:val="6"/>
          <w:numId w:val="42"/>
        </w:num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w:t>
      </w:r>
      <w:r>
        <w:rPr>
          <w:rFonts w:ascii="Verdana" w:hAnsi="Verdana"/>
          <w:i/>
          <w:color w:val="000000" w:themeColor="text1"/>
          <w:sz w:val="16"/>
          <w:szCs w:val="16"/>
        </w:rPr>
        <w:t>9</w:t>
      </w:r>
      <w:r w:rsidRPr="00965BB0">
        <w:rPr>
          <w:rFonts w:ascii="Verdana" w:hAnsi="Verdana"/>
          <w:i/>
          <w:color w:val="000000" w:themeColor="text1"/>
          <w:sz w:val="16"/>
          <w:szCs w:val="16"/>
        </w:rPr>
        <w:t> r., poz. 1</w:t>
      </w:r>
      <w:r>
        <w:rPr>
          <w:rFonts w:ascii="Verdana" w:hAnsi="Verdana"/>
          <w:i/>
          <w:color w:val="000000" w:themeColor="text1"/>
          <w:sz w:val="16"/>
          <w:szCs w:val="16"/>
        </w:rPr>
        <w:t>186</w:t>
      </w:r>
      <w:r w:rsidRPr="00965BB0">
        <w:rPr>
          <w:rFonts w:ascii="Verdana" w:hAnsi="Verdana"/>
          <w:i/>
          <w:color w:val="000000" w:themeColor="text1"/>
          <w:sz w:val="16"/>
          <w:szCs w:val="16"/>
        </w:rPr>
        <w:t>)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6EFC3EF2" w14:textId="77777777" w:rsidR="006E48EE" w:rsidRDefault="006E48EE" w:rsidP="008D2B31">
      <w:pPr>
        <w:numPr>
          <w:ilvl w:val="6"/>
          <w:numId w:val="42"/>
        </w:num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uznane przez właściwy organ, zgodnie</w:t>
      </w:r>
      <w:r>
        <w:rPr>
          <w:rFonts w:ascii="Verdana" w:hAnsi="Verdana"/>
          <w:i/>
          <w:color w:val="000000" w:themeColor="text1"/>
          <w:sz w:val="16"/>
          <w:szCs w:val="16"/>
        </w:rPr>
        <w:t xml:space="preserve"> </w:t>
      </w:r>
      <w:r w:rsidRPr="00965BB0">
        <w:rPr>
          <w:rFonts w:ascii="Verdana" w:hAnsi="Verdana"/>
          <w:i/>
          <w:color w:val="000000" w:themeColor="text1"/>
          <w:sz w:val="16"/>
          <w:szCs w:val="16"/>
        </w:rPr>
        <w:t xml:space="preserve">z ustawą z dnia 22 grudnia 2015 r., o zasadach uznawania kwalifikacji zawodowych nabytych w państwach członkowskich Unii Europejskiej (tekst jedn. Dz. U. z 2018 r, poz. 2272 z późn. zm.), lub </w:t>
      </w:r>
    </w:p>
    <w:p w14:paraId="7098E96D" w14:textId="5E07BF1A" w:rsidR="00BD4E0F" w:rsidRPr="006E48EE" w:rsidRDefault="006E48EE" w:rsidP="008D2B31">
      <w:pPr>
        <w:numPr>
          <w:ilvl w:val="6"/>
          <w:numId w:val="42"/>
        </w:numPr>
        <w:tabs>
          <w:tab w:val="left" w:pos="8789"/>
        </w:tabs>
        <w:spacing w:line="360" w:lineRule="auto"/>
        <w:ind w:left="2410" w:right="-96" w:hanging="425"/>
        <w:jc w:val="both"/>
        <w:rPr>
          <w:rFonts w:ascii="Verdana" w:hAnsi="Verdana"/>
          <w:i/>
          <w:color w:val="000000" w:themeColor="text1"/>
          <w:sz w:val="16"/>
          <w:szCs w:val="16"/>
        </w:rPr>
      </w:pPr>
      <w:r w:rsidRPr="006E48EE">
        <w:rPr>
          <w:rFonts w:ascii="Verdana" w:hAnsi="Verdana"/>
          <w:i/>
          <w:color w:val="000000" w:themeColor="text1"/>
          <w:sz w:val="16"/>
          <w:szCs w:val="16"/>
        </w:rPr>
        <w:t>prawo do świadczenia na terytorium Rzeczypospolitej Polskiej usługi transgranicznej</w:t>
      </w:r>
      <w:r w:rsidRPr="006E48EE">
        <w:rPr>
          <w:rFonts w:ascii="Verdana" w:hAnsi="Verdana"/>
          <w:i/>
          <w:color w:val="000000" w:themeColor="text1"/>
          <w:sz w:val="16"/>
          <w:szCs w:val="16"/>
        </w:rPr>
        <w:br/>
        <w:t>w rozumieniu art. 5 pkt 10 ustawy cytowanej w ppkt. 2, oraz art. 20a ustawy z dnia 15 grudnia 2000 r. o samorządach zawodowych architektów oraz inżynierów budownictwa (tekst jedn. -  Dz. U. z 2019 r., poz. 1117).</w:t>
      </w:r>
    </w:p>
    <w:p w14:paraId="1F8B53F1" w14:textId="51FB33A1" w:rsidR="00FD6821" w:rsidRPr="006E48EE" w:rsidRDefault="00FD6821" w:rsidP="006E48EE">
      <w:pPr>
        <w:pStyle w:val="Zwykytekst"/>
        <w:spacing w:line="360" w:lineRule="auto"/>
        <w:ind w:left="2268" w:right="68"/>
        <w:jc w:val="both"/>
        <w:rPr>
          <w:rFonts w:ascii="Verdana" w:hAnsi="Verdana"/>
          <w:i/>
          <w:sz w:val="18"/>
          <w:szCs w:val="18"/>
        </w:rPr>
      </w:pPr>
      <w:r w:rsidRPr="006E48EE">
        <w:rPr>
          <w:rFonts w:ascii="Verdana" w:hAnsi="Verdana" w:cs="Arial"/>
          <w:bCs/>
          <w:i/>
          <w:sz w:val="16"/>
          <w:szCs w:val="16"/>
        </w:rPr>
        <w:t xml:space="preserve">Dla wartości wskazanych przez Wykonawcę w walucie innej niż PLN, Zamawiający przyjmie przelicznik według średniego kursu NBP z dnia wszczęcia niniejszego postępowania, a jeżeli </w:t>
      </w:r>
      <w:r w:rsidRPr="006E48EE">
        <w:rPr>
          <w:rFonts w:ascii="Verdana" w:hAnsi="Verdana" w:cs="Arial"/>
          <w:bCs/>
          <w:i/>
          <w:sz w:val="16"/>
          <w:szCs w:val="16"/>
        </w:rPr>
        <w:lastRenderedPageBreak/>
        <w:t>średni kurs nie będzie w tym dniu publikowany, to Zamawiający przyjmie kurs średni</w:t>
      </w:r>
      <w:r w:rsidRPr="006E48EE">
        <w:rPr>
          <w:rFonts w:ascii="Verdana" w:hAnsi="Verdana" w:cs="Arial"/>
          <w:bCs/>
          <w:i/>
          <w:sz w:val="16"/>
          <w:szCs w:val="16"/>
        </w:rPr>
        <w:br/>
        <w:t>z ostatniej tabeli przed wszczęciem postępowania.</w:t>
      </w:r>
    </w:p>
    <w:p w14:paraId="57D295A2" w14:textId="77777777" w:rsidR="00A83393" w:rsidRPr="00A83393" w:rsidRDefault="00A83393" w:rsidP="00A83393">
      <w:pPr>
        <w:pStyle w:val="Zwykytekst"/>
        <w:spacing w:line="360" w:lineRule="auto"/>
        <w:ind w:left="2268" w:right="68" w:hanging="283"/>
        <w:jc w:val="both"/>
        <w:rPr>
          <w:rFonts w:ascii="Verdana" w:hAnsi="Verdana" w:cs="Calibri"/>
          <w:sz w:val="18"/>
          <w:szCs w:val="18"/>
        </w:rPr>
      </w:pPr>
    </w:p>
    <w:p w14:paraId="4A0F6785" w14:textId="77777777" w:rsidR="00AB102F" w:rsidRPr="000A27F7" w:rsidRDefault="00AB102F" w:rsidP="008D2B31">
      <w:pPr>
        <w:numPr>
          <w:ilvl w:val="0"/>
          <w:numId w:val="47"/>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1682BB9" w:rsidR="00AB102F" w:rsidRPr="000A27F7" w:rsidRDefault="00AB102F" w:rsidP="008D2B31">
      <w:pPr>
        <w:numPr>
          <w:ilvl w:val="0"/>
          <w:numId w:val="47"/>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W wypadku Wykonawców wspólnie ubiegających się o udzielenie zamówienia, warunek o którym mowa w ppkt.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podlega wykluczeniu, natomiast warunki, o których mowa w ppkt. 1.2</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563AE720"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141875A"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t>w szczególności przedstawiając zobowiązanie tych podmiotów do oddania mu do dyspozycji niezbędnych zasobów na potrzeby realizacji zamówienia.</w:t>
      </w:r>
    </w:p>
    <w:p w14:paraId="3F491A21" w14:textId="1A2BC742"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w postępowaniu oraz bada, czy nie zachodzą wobec tego</w:t>
      </w:r>
      <w:r w:rsidR="00C71F0B">
        <w:rPr>
          <w:rFonts w:ascii="Verdana" w:hAnsi="Verdana"/>
          <w:sz w:val="18"/>
          <w:szCs w:val="18"/>
        </w:rPr>
        <w:t xml:space="preserve"> podmiotu podstawy wykluczenia,</w:t>
      </w:r>
      <w:r w:rsidR="00C71F0B">
        <w:rPr>
          <w:rFonts w:ascii="Verdana" w:hAnsi="Verdana"/>
          <w:sz w:val="18"/>
          <w:szCs w:val="18"/>
        </w:rPr>
        <w:br/>
      </w:r>
      <w:r w:rsidRPr="000A27F7">
        <w:rPr>
          <w:rFonts w:ascii="Verdana" w:hAnsi="Verdana"/>
          <w:sz w:val="18"/>
          <w:szCs w:val="18"/>
        </w:rPr>
        <w:t>o których mowa w art. 24 ust. 1 pkt 13-22 Pzp.</w:t>
      </w:r>
    </w:p>
    <w:p w14:paraId="727C31D6" w14:textId="6FE22916"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8D2B31">
      <w:pPr>
        <w:numPr>
          <w:ilvl w:val="0"/>
          <w:numId w:val="45"/>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23F8EE76" w:rsidR="00AB102F" w:rsidRPr="000A27F7" w:rsidRDefault="00AB102F" w:rsidP="008D2B31">
      <w:pPr>
        <w:numPr>
          <w:ilvl w:val="0"/>
          <w:numId w:val="45"/>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zobowiązał się do osobistego wykonania odpowiedniej części zamówienia, jeżeli wykaże zdolności techniczne lub zawodowe, o których mowa w ppkt. 1.2)</w:t>
      </w:r>
      <w:r w:rsidR="00C71F0B">
        <w:rPr>
          <w:rFonts w:ascii="Verdana" w:hAnsi="Verdana"/>
          <w:sz w:val="18"/>
          <w:szCs w:val="18"/>
        </w:rPr>
        <w:t>.</w:t>
      </w:r>
    </w:p>
    <w:p w14:paraId="51294D84" w14:textId="43C4783A" w:rsidR="00AB102F" w:rsidRPr="003A7312" w:rsidRDefault="00AB102F" w:rsidP="008D2B31">
      <w:pPr>
        <w:numPr>
          <w:ilvl w:val="0"/>
          <w:numId w:val="47"/>
        </w:numPr>
        <w:spacing w:line="360" w:lineRule="auto"/>
        <w:ind w:left="851" w:right="69" w:hanging="425"/>
        <w:jc w:val="both"/>
        <w:rPr>
          <w:rFonts w:ascii="Verdana" w:hAnsi="Verdana"/>
          <w:sz w:val="18"/>
          <w:szCs w:val="18"/>
        </w:rPr>
      </w:pPr>
      <w:r w:rsidRPr="003A7312">
        <w:rPr>
          <w:rFonts w:ascii="Verdana" w:hAnsi="Verdana"/>
          <w:sz w:val="18"/>
          <w:szCs w:val="18"/>
        </w:rPr>
        <w:t xml:space="preserve">Zgodnie z treścią art. 24aa </w:t>
      </w:r>
      <w:r w:rsidR="002B732E" w:rsidRPr="003A7312">
        <w:rPr>
          <w:rFonts w:ascii="Verdana" w:hAnsi="Verdana"/>
          <w:sz w:val="18"/>
          <w:szCs w:val="18"/>
        </w:rPr>
        <w:t>ust. 1 Pzp</w:t>
      </w:r>
      <w:r w:rsidRPr="003A7312">
        <w:rPr>
          <w:rFonts w:ascii="Verdana" w:hAnsi="Verdana"/>
          <w:sz w:val="18"/>
          <w:szCs w:val="18"/>
        </w:rPr>
        <w:t>, Zamawiający najpierw dokona oceny ofert,</w:t>
      </w:r>
      <w:r w:rsidR="003A7312">
        <w:rPr>
          <w:rFonts w:ascii="Verdana" w:hAnsi="Verdana"/>
          <w:sz w:val="18"/>
          <w:szCs w:val="18"/>
        </w:rPr>
        <w:t xml:space="preserve"> </w:t>
      </w:r>
      <w:r w:rsidRPr="003A7312">
        <w:rPr>
          <w:rFonts w:ascii="Verdana" w:hAnsi="Verdana"/>
          <w:sz w:val="18"/>
          <w:szCs w:val="18"/>
        </w:rPr>
        <w:t>a następnie zbada, czy Wykonawca, którego oferta została oceniona jako najkorzystniejsza, nie podlega wykluczen</w:t>
      </w:r>
      <w:r w:rsidR="002B732E" w:rsidRPr="003A7312">
        <w:rPr>
          <w:rFonts w:ascii="Verdana" w:hAnsi="Verdana"/>
          <w:sz w:val="18"/>
          <w:szCs w:val="18"/>
        </w:rPr>
        <w:t>iu oraz spełnia warunki udziału</w:t>
      </w:r>
      <w:r w:rsidR="00594B23" w:rsidRPr="003A7312">
        <w:rPr>
          <w:rFonts w:ascii="Verdana" w:hAnsi="Verdana"/>
          <w:sz w:val="18"/>
          <w:szCs w:val="18"/>
        </w:rPr>
        <w:t xml:space="preserve"> </w:t>
      </w:r>
      <w:r w:rsidRPr="003A7312">
        <w:rPr>
          <w:rFonts w:ascii="Verdana" w:hAnsi="Verdana"/>
          <w:sz w:val="18"/>
          <w:szCs w:val="18"/>
        </w:rPr>
        <w:t>w postępowaniu.</w:t>
      </w:r>
    </w:p>
    <w:p w14:paraId="5AEDB186" w14:textId="77777777" w:rsidR="009057C4" w:rsidRPr="00854995" w:rsidRDefault="009057C4" w:rsidP="007D11FF">
      <w:pPr>
        <w:tabs>
          <w:tab w:val="num" w:pos="567"/>
        </w:tabs>
        <w:autoSpaceDE w:val="0"/>
        <w:autoSpaceDN w:val="0"/>
        <w:adjustRightInd w:val="0"/>
        <w:spacing w:line="360" w:lineRule="auto"/>
        <w:ind w:right="69"/>
        <w:jc w:val="both"/>
        <w:rPr>
          <w:rFonts w:ascii="Verdana" w:hAnsi="Verdana" w:cs="Verdana"/>
          <w:color w:val="FF0000"/>
          <w:sz w:val="18"/>
          <w:szCs w:val="18"/>
        </w:rPr>
      </w:pPr>
    </w:p>
    <w:p w14:paraId="3E6FA06E" w14:textId="77777777" w:rsidR="004A5FCA" w:rsidRPr="00BA0C54" w:rsidRDefault="004A5FCA" w:rsidP="007D11FF">
      <w:pPr>
        <w:pStyle w:val="Nagwek1"/>
        <w:ind w:left="567" w:right="69" w:hanging="283"/>
      </w:pPr>
      <w:bookmarkStart w:id="7" w:name="_Toc278901028"/>
      <w:bookmarkStart w:id="8" w:name="_Toc281323157"/>
      <w:bookmarkStart w:id="9" w:name="_Toc395266070"/>
      <w:r w:rsidRPr="00BA0C54">
        <w:t xml:space="preserve">Podstawy wykluczenia, o których mowa w art. 24 ust. 5 Pzp.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w art. 24 ust. 5 Pzp</w:t>
      </w:r>
      <w:r>
        <w:rPr>
          <w:rFonts w:ascii="Verdana" w:hAnsi="Verdana"/>
          <w:sz w:val="18"/>
          <w:szCs w:val="18"/>
        </w:rPr>
        <w:t>.</w:t>
      </w:r>
    </w:p>
    <w:p w14:paraId="080D515A" w14:textId="77777777" w:rsidR="0028421F" w:rsidRPr="00854995" w:rsidRDefault="0028421F" w:rsidP="002E254B">
      <w:pPr>
        <w:spacing w:line="360" w:lineRule="auto"/>
        <w:rPr>
          <w:rFonts w:ascii="Verdana" w:hAnsi="Verdana"/>
          <w:color w:val="FF0000"/>
          <w:sz w:val="18"/>
          <w:szCs w:val="18"/>
        </w:rPr>
      </w:pPr>
    </w:p>
    <w:bookmarkEnd w:id="7"/>
    <w:bookmarkEnd w:id="8"/>
    <w:bookmarkEnd w:id="9"/>
    <w:p w14:paraId="5E2F50AA" w14:textId="66A774CC" w:rsidR="007F494A" w:rsidRPr="00BA0C54" w:rsidRDefault="004A5FCA" w:rsidP="005518FA">
      <w:pPr>
        <w:pStyle w:val="Nagwek1"/>
        <w:ind w:right="-73"/>
        <w:jc w:val="both"/>
      </w:pPr>
      <w:r w:rsidRPr="00BA0C54">
        <w:t xml:space="preserve">Wykaz oświadczeń </w:t>
      </w:r>
      <w:bookmarkStart w:id="10" w:name="_Toc282721353"/>
      <w:bookmarkStart w:id="11"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A9F1812" w14:textId="3A59F78B" w:rsidR="00CF2250" w:rsidRPr="00E16BEE" w:rsidRDefault="007F494A" w:rsidP="00CF2250">
      <w:pPr>
        <w:numPr>
          <w:ilvl w:val="0"/>
          <w:numId w:val="11"/>
        </w:numPr>
        <w:spacing w:line="360" w:lineRule="auto"/>
        <w:ind w:left="851" w:right="-73" w:hanging="425"/>
        <w:jc w:val="both"/>
        <w:rPr>
          <w:rFonts w:ascii="Verdana" w:hAnsi="Verdana"/>
          <w:sz w:val="18"/>
          <w:szCs w:val="18"/>
        </w:rPr>
      </w:pPr>
      <w:r w:rsidRPr="00E16BEE">
        <w:rPr>
          <w:rFonts w:ascii="Verdana" w:hAnsi="Verdana"/>
          <w:sz w:val="18"/>
          <w:szCs w:val="18"/>
        </w:rPr>
        <w:t>Wykonawcy wraz z ofertą winni złożyć aktualne na dzień składania ofert oświadczenie w zakresie niepodlegania wykluczeniu</w:t>
      </w:r>
      <w:r w:rsidR="00784799" w:rsidRPr="00E16BEE">
        <w:rPr>
          <w:rFonts w:ascii="Verdana" w:hAnsi="Verdana"/>
          <w:sz w:val="18"/>
          <w:szCs w:val="18"/>
        </w:rPr>
        <w:t xml:space="preserve"> oraz spełniania przez Wykonawcę warunków udziału w postępowaniu</w:t>
      </w:r>
      <w:r w:rsidRPr="00E16BEE">
        <w:rPr>
          <w:rFonts w:ascii="Verdana" w:hAnsi="Verdana"/>
          <w:sz w:val="18"/>
          <w:szCs w:val="18"/>
        </w:rPr>
        <w:t xml:space="preserve">. </w:t>
      </w:r>
      <w:r w:rsidRPr="00E16BEE">
        <w:rPr>
          <w:rFonts w:ascii="Verdana" w:hAnsi="Verdana"/>
          <w:sz w:val="18"/>
          <w:szCs w:val="18"/>
        </w:rPr>
        <w:lastRenderedPageBreak/>
        <w:t>Informacje zawarte w oświadczeni</w:t>
      </w:r>
      <w:r w:rsidR="00C71F0B">
        <w:rPr>
          <w:rFonts w:ascii="Verdana" w:hAnsi="Verdana"/>
          <w:sz w:val="18"/>
          <w:szCs w:val="18"/>
        </w:rPr>
        <w:t>u</w:t>
      </w:r>
      <w:r w:rsidRPr="00E16BEE">
        <w:rPr>
          <w:rFonts w:ascii="Verdana" w:hAnsi="Verdana"/>
          <w:sz w:val="18"/>
          <w:szCs w:val="18"/>
        </w:rPr>
        <w:t xml:space="preserve"> będą stanowić wstępne potwierdzenie, że Wykonawca nie podlega wykluczeniu</w:t>
      </w:r>
      <w:r w:rsidR="00784799" w:rsidRPr="00E16BEE">
        <w:rPr>
          <w:rFonts w:ascii="Verdana" w:hAnsi="Verdana"/>
          <w:sz w:val="18"/>
          <w:szCs w:val="18"/>
        </w:rPr>
        <w:t xml:space="preserve"> oraz spełnia warunki udziału w postępowaniu</w:t>
      </w:r>
      <w:r w:rsidRPr="00E16BEE">
        <w:rPr>
          <w:rFonts w:ascii="Verdana" w:hAnsi="Verdana"/>
          <w:sz w:val="18"/>
          <w:szCs w:val="18"/>
        </w:rPr>
        <w:t xml:space="preserve">. </w:t>
      </w:r>
      <w:r w:rsidRPr="00E16BEE">
        <w:rPr>
          <w:rFonts w:ascii="Verdana" w:hAnsi="Verdana"/>
          <w:sz w:val="18"/>
          <w:szCs w:val="18"/>
          <w:u w:val="single"/>
        </w:rPr>
        <w:t>Wy</w:t>
      </w:r>
      <w:r w:rsidR="00187EDE" w:rsidRPr="00E16BEE">
        <w:rPr>
          <w:rFonts w:ascii="Verdana" w:hAnsi="Verdana"/>
          <w:sz w:val="18"/>
          <w:szCs w:val="18"/>
          <w:u w:val="single"/>
        </w:rPr>
        <w:t xml:space="preserve">konawca składa to oświadczenie </w:t>
      </w:r>
      <w:r w:rsidRPr="00E16BEE">
        <w:rPr>
          <w:rFonts w:ascii="Verdana" w:hAnsi="Verdana"/>
          <w:sz w:val="18"/>
          <w:szCs w:val="18"/>
          <w:u w:val="single"/>
        </w:rPr>
        <w:t>w formie jednolitego dokumentu</w:t>
      </w:r>
      <w:r w:rsidR="00CF2250" w:rsidRPr="00E16BEE">
        <w:rPr>
          <w:rFonts w:ascii="Verdana" w:hAnsi="Verdana"/>
          <w:sz w:val="18"/>
          <w:szCs w:val="18"/>
          <w:u w:val="single"/>
        </w:rPr>
        <w:t xml:space="preserve"> (JEDZ)</w:t>
      </w:r>
      <w:r w:rsidR="00CF2250" w:rsidRPr="00E16BEE">
        <w:rPr>
          <w:rFonts w:ascii="Verdana" w:hAnsi="Verdana"/>
          <w:color w:val="000000"/>
          <w:sz w:val="18"/>
          <w:szCs w:val="18"/>
          <w:lang w:eastAsia="x-none"/>
        </w:rPr>
        <w:t xml:space="preserve"> Wykonawca wypełnia Część II sekcja A, B, C, D; Część III, Część IV sekcja </w:t>
      </w:r>
      <w:r w:rsidR="00376271" w:rsidRPr="00EC3B3D">
        <w:rPr>
          <w:rFonts w:ascii="Arial" w:hAnsi="Arial" w:cs="Arial"/>
          <w:sz w:val="20"/>
          <w:szCs w:val="20"/>
        </w:rPr>
        <w:sym w:font="Symbol" w:char="F061"/>
      </w:r>
      <w:r w:rsidR="00376271" w:rsidRPr="00E16BEE">
        <w:rPr>
          <w:rFonts w:ascii="Verdana" w:hAnsi="Verdana"/>
          <w:color w:val="000000"/>
          <w:sz w:val="18"/>
          <w:szCs w:val="18"/>
          <w:lang w:eastAsia="x-none"/>
        </w:rPr>
        <w:t xml:space="preserve"> </w:t>
      </w:r>
      <w:r w:rsidR="00CF2250" w:rsidRPr="00E16BEE">
        <w:rPr>
          <w:rFonts w:ascii="Verdana" w:hAnsi="Verdana"/>
          <w:color w:val="000000"/>
          <w:sz w:val="18"/>
          <w:szCs w:val="18"/>
          <w:lang w:eastAsia="x-none"/>
        </w:rPr>
        <w:t>(</w:t>
      </w:r>
      <w:r w:rsidR="00CF2250" w:rsidRPr="00E16BEE">
        <w:rPr>
          <w:rFonts w:ascii="Verdana" w:hAnsi="Verdana"/>
          <w:i/>
          <w:color w:val="000000"/>
          <w:sz w:val="18"/>
          <w:szCs w:val="18"/>
          <w:lang w:eastAsia="x-none"/>
        </w:rPr>
        <w:t>Ogólne oświadczenie dotyczące wszystkich kryteriów kwalifikacji</w:t>
      </w:r>
      <w:r w:rsidR="00CF2250" w:rsidRPr="00E16BEE">
        <w:rPr>
          <w:rFonts w:ascii="Verdana" w:hAnsi="Verdana"/>
          <w:color w:val="000000"/>
          <w:sz w:val="18"/>
          <w:szCs w:val="18"/>
          <w:lang w:eastAsia="x-none"/>
        </w:rPr>
        <w:t>) oraz Część VI (</w:t>
      </w:r>
      <w:r w:rsidR="00CF2250" w:rsidRPr="00E16BEE">
        <w:rPr>
          <w:rFonts w:ascii="Verdana" w:hAnsi="Verdana"/>
          <w:i/>
          <w:color w:val="000000"/>
          <w:sz w:val="18"/>
          <w:szCs w:val="18"/>
          <w:lang w:eastAsia="x-none"/>
        </w:rPr>
        <w:t xml:space="preserve">Oświadczenia </w:t>
      </w:r>
      <w:r w:rsidR="00CF2250" w:rsidRPr="00E16BEE">
        <w:rPr>
          <w:rFonts w:ascii="Verdana" w:hAnsi="Verdana"/>
          <w:sz w:val="18"/>
          <w:szCs w:val="18"/>
        </w:rPr>
        <w:t>końcowe).</w:t>
      </w:r>
    </w:p>
    <w:p w14:paraId="546B522A" w14:textId="77777777" w:rsidR="00CF2250" w:rsidRPr="00E16BEE" w:rsidRDefault="00CF2250" w:rsidP="00E16BEE">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14:paraId="58367F05" w14:textId="343BF71D" w:rsidR="007F494A" w:rsidRPr="00376271" w:rsidRDefault="005F596F" w:rsidP="00CF2250">
      <w:pPr>
        <w:spacing w:line="360" w:lineRule="auto"/>
        <w:ind w:left="851" w:right="-73"/>
        <w:jc w:val="both"/>
        <w:rPr>
          <w:rFonts w:ascii="Verdana" w:hAnsi="Verdana"/>
          <w:color w:val="000000" w:themeColor="text1"/>
          <w:sz w:val="18"/>
          <w:szCs w:val="18"/>
        </w:rPr>
      </w:pPr>
      <w:hyperlink r:id="rId14" w:history="1">
        <w:r w:rsidR="00CF2250" w:rsidRPr="00376271">
          <w:rPr>
            <w:rStyle w:val="Hipercze"/>
            <w:i/>
            <w:color w:val="000000" w:themeColor="text1"/>
            <w:sz w:val="22"/>
            <w:szCs w:val="22"/>
          </w:rPr>
          <w:t>httSR://www.uzp.gov.pl/baza-wiedzy/jednolity-europejski-dokument-zamowienia</w:t>
        </w:r>
      </w:hyperlink>
      <w:r w:rsidR="007F494A" w:rsidRPr="00376271">
        <w:rPr>
          <w:rFonts w:ascii="Verdana" w:hAnsi="Verdana"/>
          <w:color w:val="000000" w:themeColor="text1"/>
          <w:sz w:val="18"/>
          <w:szCs w:val="18"/>
          <w:u w:val="single"/>
        </w:rPr>
        <w:t>.</w:t>
      </w:r>
      <w:r w:rsidR="007F494A" w:rsidRPr="00376271">
        <w:rPr>
          <w:rFonts w:ascii="Verdana" w:hAnsi="Verdana"/>
          <w:color w:val="000000" w:themeColor="text1"/>
          <w:sz w:val="18"/>
          <w:szCs w:val="18"/>
        </w:rPr>
        <w:t xml:space="preserve"> </w:t>
      </w:r>
    </w:p>
    <w:p w14:paraId="3DB3C6EC" w14:textId="3AEFE9F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 wypadku </w:t>
      </w:r>
      <w:r w:rsidRPr="00BA0C54">
        <w:rPr>
          <w:rFonts w:ascii="Verdana" w:hAnsi="Verdana"/>
          <w:b/>
          <w:sz w:val="18"/>
          <w:szCs w:val="18"/>
        </w:rPr>
        <w:t>wspólnego ubiegania się o zamówienie</w:t>
      </w:r>
      <w:r w:rsidRPr="00BA0C54">
        <w:rPr>
          <w:rFonts w:ascii="Verdana" w:hAnsi="Verdana"/>
          <w:sz w:val="18"/>
          <w:szCs w:val="18"/>
        </w:rPr>
        <w:t xml:space="preserve"> przez Wykonawców, jednolity dokument składa każdy z Wykonawców wspólnie ubiegających się o zamówienie. Dokumenty te potwierdzają </w:t>
      </w:r>
      <w:r w:rsidR="00AE735B" w:rsidRPr="00BA0C54">
        <w:rPr>
          <w:rFonts w:ascii="Verdana" w:hAnsi="Verdana"/>
          <w:sz w:val="18"/>
          <w:szCs w:val="18"/>
        </w:rPr>
        <w:t xml:space="preserve">spełnianie warunków udziału w postępowaniu oraz </w:t>
      </w:r>
      <w:r w:rsidRPr="00BA0C54">
        <w:rPr>
          <w:rFonts w:ascii="Verdana" w:hAnsi="Verdana"/>
          <w:sz w:val="18"/>
          <w:szCs w:val="18"/>
        </w:rPr>
        <w:t>brak podstaw wykluczenia w zakresie, w którym każdy z Wykonawców wykazuje</w:t>
      </w:r>
      <w:r w:rsidR="00AE11A3" w:rsidRPr="00BA0C54">
        <w:rPr>
          <w:rFonts w:ascii="Verdana" w:hAnsi="Verdana"/>
          <w:sz w:val="18"/>
          <w:szCs w:val="18"/>
        </w:rPr>
        <w:t xml:space="preserve"> spełnianie warunków udziału w postępowaniu oraz </w:t>
      </w:r>
      <w:r w:rsidRPr="00BA0C54">
        <w:rPr>
          <w:rFonts w:ascii="Verdana" w:hAnsi="Verdana"/>
          <w:sz w:val="18"/>
          <w:szCs w:val="18"/>
        </w:rPr>
        <w:t xml:space="preserve">brak podstaw wykluczenia. </w:t>
      </w:r>
    </w:p>
    <w:p w14:paraId="34E318FD" w14:textId="53F281B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zamierza </w:t>
      </w:r>
      <w:r w:rsidRPr="00BA0C54">
        <w:rPr>
          <w:rFonts w:ascii="Verdana" w:hAnsi="Verdana"/>
          <w:b/>
          <w:sz w:val="18"/>
          <w:szCs w:val="18"/>
        </w:rPr>
        <w:t>powierzyć wykonanie części zamówienia podwykonawcom</w:t>
      </w:r>
      <w:r w:rsidRPr="00BA0C54">
        <w:rPr>
          <w:rFonts w:ascii="Verdana" w:hAnsi="Verdana"/>
          <w:sz w:val="18"/>
          <w:szCs w:val="18"/>
        </w:rPr>
        <w:t xml:space="preserve">, </w:t>
      </w:r>
      <w:r w:rsidR="00594B23" w:rsidRPr="00BA0C54">
        <w:rPr>
          <w:rFonts w:ascii="Verdana" w:hAnsi="Verdana"/>
          <w:sz w:val="18"/>
          <w:szCs w:val="18"/>
        </w:rPr>
        <w:br/>
      </w:r>
      <w:r w:rsidRPr="00BA0C54">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w:t>
      </w:r>
      <w:r w:rsidRPr="00BA0C54">
        <w:rPr>
          <w:rFonts w:ascii="Verdana" w:hAnsi="Verdana"/>
          <w:b/>
          <w:sz w:val="18"/>
          <w:szCs w:val="18"/>
        </w:rPr>
        <w:t>powołuje się na zasoby innych podmiotów</w:t>
      </w:r>
      <w:r w:rsidRPr="00BA0C54">
        <w:rPr>
          <w:rFonts w:ascii="Verdana" w:hAnsi="Verdana"/>
          <w:sz w:val="18"/>
          <w:szCs w:val="18"/>
        </w:rPr>
        <w:t>, w celu wykazania braku istnienia wobec nich podstaw wykluczenia</w:t>
      </w:r>
      <w:r w:rsidR="00F8540D" w:rsidRPr="00BA0C54">
        <w:rPr>
          <w:rFonts w:ascii="Verdana" w:hAnsi="Verdana"/>
          <w:sz w:val="18"/>
          <w:szCs w:val="18"/>
        </w:rPr>
        <w:t xml:space="preserve"> oraz spełniania, w zakresie, w jakim powołuje się na ich zasoby, warunków udziału w postępowaniu</w:t>
      </w:r>
      <w:r w:rsidRPr="00BA0C54">
        <w:rPr>
          <w:rFonts w:ascii="Verdana" w:hAnsi="Verdana"/>
          <w:sz w:val="18"/>
          <w:szCs w:val="18"/>
        </w:rPr>
        <w:t>, składa także jednolite dokumenty dotyczące tych podmiotów.</w:t>
      </w:r>
    </w:p>
    <w:p w14:paraId="186216AA" w14:textId="7777777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Pr="00BA0C54">
        <w:rPr>
          <w:rFonts w:ascii="Verdana" w:hAnsi="Verdana"/>
          <w:b/>
          <w:sz w:val="18"/>
          <w:szCs w:val="18"/>
        </w:rPr>
        <w:t>10 dni</w:t>
      </w:r>
      <w:r w:rsidRPr="00BA0C54">
        <w:rPr>
          <w:rFonts w:ascii="Verdana" w:hAnsi="Verdana"/>
          <w:sz w:val="18"/>
          <w:szCs w:val="18"/>
        </w:rPr>
        <w:t>, terminie aktualnych na dzień złożenia następujących oświadczeń lub dokumentów:</w:t>
      </w:r>
    </w:p>
    <w:p w14:paraId="060C2D69" w14:textId="77777777" w:rsidR="007F494A" w:rsidRPr="00BA0C54" w:rsidRDefault="007F494A" w:rsidP="008D2B31">
      <w:pPr>
        <w:numPr>
          <w:ilvl w:val="4"/>
          <w:numId w:val="38"/>
        </w:numPr>
        <w:spacing w:line="360" w:lineRule="auto"/>
        <w:ind w:left="1418" w:right="-73" w:hanging="425"/>
        <w:jc w:val="both"/>
        <w:rPr>
          <w:rFonts w:ascii="Verdana" w:hAnsi="Verdana"/>
          <w:sz w:val="18"/>
          <w:szCs w:val="18"/>
        </w:rPr>
      </w:pPr>
      <w:r w:rsidRPr="00BA0C54">
        <w:rPr>
          <w:rFonts w:ascii="Verdana" w:hAnsi="Verdana"/>
          <w:b/>
          <w:sz w:val="18"/>
          <w:szCs w:val="18"/>
        </w:rPr>
        <w:t>Informacji z Krajowego Rejestru Karnego</w:t>
      </w:r>
      <w:r w:rsidRPr="00BA0C54">
        <w:rPr>
          <w:rFonts w:ascii="Verdana" w:hAnsi="Verdana"/>
          <w:sz w:val="18"/>
          <w:szCs w:val="18"/>
        </w:rPr>
        <w:t xml:space="preserve"> w zakresie określonym w art. 24 ust. 1 pkt 13, 14 i 21 Pzp, wystawionej nie wcześniej niż 6 miesięcy przed upływem terminu składania ofert;</w:t>
      </w:r>
    </w:p>
    <w:p w14:paraId="1C36CAB9" w14:textId="1536FB23" w:rsidR="007F494A" w:rsidRPr="00BA0C54" w:rsidRDefault="007F494A" w:rsidP="008D2B31">
      <w:pPr>
        <w:numPr>
          <w:ilvl w:val="4"/>
          <w:numId w:val="38"/>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wydania wobec niego</w:t>
      </w:r>
      <w:r w:rsidRPr="00BA0C54">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r w:rsidR="00B61033">
        <w:rPr>
          <w:rFonts w:ascii="Verdana" w:hAnsi="Verdana"/>
          <w:sz w:val="18"/>
          <w:szCs w:val="18"/>
        </w:rPr>
        <w:t>zawarcie wiążącego porozumienia</w:t>
      </w:r>
      <w:r w:rsidR="00B61033">
        <w:rPr>
          <w:rFonts w:ascii="Verdana" w:hAnsi="Verdana"/>
          <w:sz w:val="18"/>
          <w:szCs w:val="18"/>
        </w:rPr>
        <w:br/>
      </w:r>
      <w:r w:rsidRPr="00BA0C54">
        <w:rPr>
          <w:rFonts w:ascii="Verdana" w:hAnsi="Verdana"/>
          <w:sz w:val="18"/>
          <w:szCs w:val="18"/>
        </w:rPr>
        <w:t>w sprawie spłat tych należności;</w:t>
      </w:r>
    </w:p>
    <w:p w14:paraId="7D0BC9CF" w14:textId="293155DE" w:rsidR="007F494A" w:rsidRPr="00BA0C54" w:rsidRDefault="007F494A" w:rsidP="008D2B31">
      <w:pPr>
        <w:numPr>
          <w:ilvl w:val="4"/>
          <w:numId w:val="38"/>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orzeczenia</w:t>
      </w:r>
      <w:r w:rsidRPr="00BA0C54">
        <w:rPr>
          <w:rFonts w:ascii="Verdana" w:hAnsi="Verdana"/>
          <w:sz w:val="18"/>
          <w:szCs w:val="18"/>
        </w:rPr>
        <w:t xml:space="preserve"> wobec niego tytułem środka zapobiegawczego zakazu ubiegania się o zamówienia publiczne</w:t>
      </w:r>
      <w:r w:rsidR="002E6993" w:rsidRPr="00BA0C54">
        <w:rPr>
          <w:rFonts w:ascii="Verdana" w:hAnsi="Verdana"/>
          <w:sz w:val="18"/>
          <w:szCs w:val="18"/>
        </w:rPr>
        <w:t>;</w:t>
      </w:r>
    </w:p>
    <w:p w14:paraId="5405D2B5" w14:textId="751D3597" w:rsidR="007D4C6D" w:rsidRPr="00146B8C" w:rsidRDefault="00910CD7" w:rsidP="008D2B31">
      <w:pPr>
        <w:pStyle w:val="Akapitzlist"/>
        <w:numPr>
          <w:ilvl w:val="4"/>
          <w:numId w:val="38"/>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z informacjami na temat ich kwalifikacji zawod</w:t>
      </w:r>
      <w:r w:rsidR="007D4C6D" w:rsidRPr="00BA0C54">
        <w:rPr>
          <w:rFonts w:ascii="Verdana" w:hAnsi="Verdana"/>
          <w:sz w:val="18"/>
          <w:szCs w:val="18"/>
        </w:rPr>
        <w:t>owych, uprawnień, doświadczenia</w:t>
      </w:r>
      <w:r w:rsidR="00594B23" w:rsidRPr="00BA0C54">
        <w:rPr>
          <w:rFonts w:ascii="Verdana" w:hAnsi="Verdana"/>
          <w:sz w:val="18"/>
          <w:szCs w:val="18"/>
        </w:rPr>
        <w:t xml:space="preserve"> </w:t>
      </w:r>
      <w:r w:rsidR="0000491E" w:rsidRPr="00BA0C54">
        <w:rPr>
          <w:rFonts w:ascii="Verdana" w:hAnsi="Verdana"/>
          <w:sz w:val="18"/>
          <w:szCs w:val="18"/>
        </w:rPr>
        <w:t>i wykształcenia niezbędnych do wykonania zamówienia publicznego, a także zakresu wykonywanych przez nie czynności oraz informacją o podstawie do dysponowania tymi osoba</w:t>
      </w:r>
      <w:r w:rsidR="0000491E" w:rsidRPr="00544C10">
        <w:rPr>
          <w:rFonts w:ascii="Verdana" w:hAnsi="Verdana"/>
          <w:color w:val="000000" w:themeColor="text1"/>
          <w:sz w:val="18"/>
          <w:szCs w:val="18"/>
        </w:rPr>
        <w:t xml:space="preserve">mi. Wzór wykazu stanowi załącznik nr </w:t>
      </w:r>
      <w:r w:rsidR="00544C10" w:rsidRPr="00544C10">
        <w:rPr>
          <w:rFonts w:ascii="Verdana" w:hAnsi="Verdana"/>
          <w:color w:val="000000" w:themeColor="text1"/>
          <w:sz w:val="18"/>
          <w:szCs w:val="18"/>
        </w:rPr>
        <w:t>4</w:t>
      </w:r>
      <w:r w:rsidR="0000491E" w:rsidRPr="00544C10">
        <w:rPr>
          <w:rFonts w:ascii="Verdana" w:hAnsi="Verdana"/>
          <w:color w:val="000000" w:themeColor="text1"/>
          <w:sz w:val="18"/>
          <w:szCs w:val="18"/>
        </w:rPr>
        <w:t xml:space="preserve"> do SIWZ</w:t>
      </w:r>
      <w:r w:rsidR="002E6993" w:rsidRPr="00544C10">
        <w:rPr>
          <w:rFonts w:ascii="Verdana" w:hAnsi="Verdana"/>
          <w:color w:val="000000" w:themeColor="text1"/>
          <w:sz w:val="18"/>
          <w:szCs w:val="18"/>
        </w:rPr>
        <w:t>;</w:t>
      </w:r>
      <w:r w:rsidR="0000491E" w:rsidRPr="00544C10">
        <w:rPr>
          <w:rFonts w:ascii="Verdana" w:hAnsi="Verdana"/>
          <w:color w:val="000000" w:themeColor="text1"/>
          <w:sz w:val="18"/>
          <w:szCs w:val="18"/>
        </w:rPr>
        <w:t xml:space="preserve"> </w:t>
      </w:r>
    </w:p>
    <w:p w14:paraId="13C98C20" w14:textId="180F093E" w:rsidR="00146B8C" w:rsidRPr="00146B8C" w:rsidRDefault="00146B8C" w:rsidP="00146B8C">
      <w:pPr>
        <w:numPr>
          <w:ilvl w:val="4"/>
          <w:numId w:val="38"/>
        </w:numPr>
        <w:spacing w:line="360" w:lineRule="auto"/>
        <w:ind w:left="1418" w:hanging="425"/>
        <w:jc w:val="both"/>
        <w:rPr>
          <w:rFonts w:ascii="Verdana" w:hAnsi="Verdana"/>
          <w:sz w:val="18"/>
          <w:szCs w:val="18"/>
        </w:rPr>
      </w:pPr>
      <w:r w:rsidRPr="00EF59CB">
        <w:rPr>
          <w:rFonts w:ascii="Verdana" w:eastAsia="Arial Unicode MS" w:hAnsi="Verdana" w:cs="Arial"/>
          <w:b/>
          <w:bCs/>
          <w:sz w:val="18"/>
          <w:szCs w:val="18"/>
          <w:u w:val="single"/>
        </w:rPr>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 przed upływem terminu składania ofert, a jeżeli okres prowadzenia działalności jest krótszy</w:t>
      </w:r>
      <w:r>
        <w:rPr>
          <w:rFonts w:ascii="Verdana" w:eastAsia="Arial Unicode MS" w:hAnsi="Verdana" w:cs="Arial"/>
          <w:bCs/>
          <w:sz w:val="18"/>
          <w:szCs w:val="18"/>
        </w:rPr>
        <w:t xml:space="preserve"> -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Pr>
          <w:rFonts w:ascii="Verdana" w:eastAsia="Arial Unicode MS" w:hAnsi="Verdana" w:cs="Arial"/>
          <w:bCs/>
          <w:sz w:val="18"/>
          <w:szCs w:val="18"/>
        </w:rPr>
        <w:br/>
      </w:r>
      <w:r w:rsidRPr="007D4C6D">
        <w:rPr>
          <w:rFonts w:ascii="Verdana" w:eastAsia="Arial Unicode MS" w:hAnsi="Verdana" w:cs="Arial"/>
          <w:bCs/>
          <w:sz w:val="18"/>
          <w:szCs w:val="18"/>
        </w:rPr>
        <w:t xml:space="preserve">i podmiotów, na rzecz których roboty te zostały wykonane, z załączeniem dowodów </w:t>
      </w:r>
      <w:r w:rsidRPr="007D4C6D">
        <w:rPr>
          <w:rFonts w:ascii="Verdana" w:eastAsia="Arial Unicode MS" w:hAnsi="Verdana" w:cs="Arial"/>
          <w:bCs/>
          <w:sz w:val="18"/>
          <w:szCs w:val="18"/>
        </w:rPr>
        <w:lastRenderedPageBreak/>
        <w:t xml:space="preserve">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w:t>
      </w:r>
      <w:r>
        <w:rPr>
          <w:rFonts w:ascii="Verdana" w:eastAsia="Arial Unicode MS" w:hAnsi="Verdana" w:cs="Arial"/>
          <w:bCs/>
          <w:sz w:val="18"/>
          <w:szCs w:val="18"/>
        </w:rPr>
        <w:t xml:space="preserve">15 </w:t>
      </w:r>
      <w:r w:rsidRPr="007D4C6D">
        <w:rPr>
          <w:rFonts w:ascii="Verdana" w:eastAsia="Arial Unicode MS" w:hAnsi="Verdana" w:cs="Arial"/>
          <w:bCs/>
          <w:sz w:val="18"/>
          <w:szCs w:val="18"/>
        </w:rPr>
        <w:t>do SIWZ.</w:t>
      </w:r>
    </w:p>
    <w:p w14:paraId="4401A1E0" w14:textId="4920096C" w:rsidR="00EC291A" w:rsidRPr="0065554B" w:rsidRDefault="00EC291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sidRPr="0065554B">
        <w:rPr>
          <w:rFonts w:ascii="Verdana" w:hAnsi="Verdana"/>
          <w:sz w:val="18"/>
          <w:szCs w:val="18"/>
        </w:rPr>
        <w:t>)</w:t>
      </w:r>
      <w:r w:rsidRPr="0065554B">
        <w:rPr>
          <w:rFonts w:ascii="Verdana" w:hAnsi="Verdana"/>
          <w:sz w:val="18"/>
          <w:szCs w:val="18"/>
        </w:rPr>
        <w:t xml:space="preserve"> – 5.3</w:t>
      </w:r>
      <w:r w:rsidR="00594B23" w:rsidRPr="0065554B">
        <w:rPr>
          <w:rFonts w:ascii="Verdana" w:hAnsi="Verdana"/>
          <w:sz w:val="18"/>
          <w:szCs w:val="18"/>
        </w:rPr>
        <w:t>)</w:t>
      </w:r>
      <w:r w:rsidRPr="0065554B">
        <w:rPr>
          <w:rFonts w:ascii="Verdana" w:hAnsi="Verdana"/>
          <w:sz w:val="18"/>
          <w:szCs w:val="18"/>
        </w:rPr>
        <w:t xml:space="preserve"> niniejszego rozdziału.</w:t>
      </w:r>
    </w:p>
    <w:p w14:paraId="484A09A7" w14:textId="7B194407"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Wykonawca ma siedzibę lub miejsce zamieszkania poza terytorium Rzeczypospolitej Polskiej, zamiast dokumentów, o których mowa w ppkt 5.1</w:t>
      </w:r>
      <w:r w:rsidR="00594B23" w:rsidRPr="0065554B">
        <w:rPr>
          <w:rFonts w:ascii="Verdana" w:hAnsi="Verdana"/>
          <w:sz w:val="18"/>
          <w:szCs w:val="18"/>
        </w:rPr>
        <w:t>)</w:t>
      </w:r>
      <w:r w:rsidRPr="0065554B">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0564EC">
        <w:rPr>
          <w:rFonts w:ascii="Verdana" w:hAnsi="Verdana"/>
          <w:sz w:val="18"/>
          <w:szCs w:val="18"/>
        </w:rPr>
        <w:br/>
      </w:r>
      <w:r w:rsidRPr="0065554B">
        <w:rPr>
          <w:rFonts w:ascii="Verdana" w:hAnsi="Verdana"/>
          <w:sz w:val="18"/>
          <w:szCs w:val="18"/>
        </w:rPr>
        <w:t>w zakresie określonym w art. 24 ust. 1 pkt 13, 14 i 21</w:t>
      </w:r>
      <w:r w:rsidR="006C5A96" w:rsidRPr="0065554B">
        <w:rPr>
          <w:rFonts w:ascii="Verdana" w:hAnsi="Verdana"/>
          <w:sz w:val="18"/>
          <w:szCs w:val="18"/>
        </w:rPr>
        <w:t xml:space="preserve"> Pzp</w:t>
      </w:r>
      <w:r w:rsidRPr="0065554B">
        <w:rPr>
          <w:rFonts w:ascii="Verdana" w:hAnsi="Verdana"/>
          <w:sz w:val="18"/>
          <w:szCs w:val="18"/>
        </w:rPr>
        <w:t>.</w:t>
      </w:r>
    </w:p>
    <w:p w14:paraId="5B612475" w14:textId="404C26AA"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D</w:t>
      </w:r>
      <w:r w:rsidR="00C03482" w:rsidRPr="0065554B">
        <w:rPr>
          <w:rFonts w:ascii="Verdana" w:hAnsi="Verdana"/>
          <w:sz w:val="18"/>
          <w:szCs w:val="18"/>
        </w:rPr>
        <w:t>okumenty, o których mowa w pkt 7</w:t>
      </w:r>
      <w:r w:rsidRPr="0065554B">
        <w:rPr>
          <w:rFonts w:ascii="Verdana" w:hAnsi="Verdana"/>
          <w:sz w:val="18"/>
          <w:szCs w:val="18"/>
        </w:rPr>
        <w:t>, powinny być wystawione nie wcześniej niż 6 miesięcy przed upływem terminu składania ofert.</w:t>
      </w:r>
    </w:p>
    <w:p w14:paraId="38C07FB6" w14:textId="177F571E"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 kraju, w którym Wykonawca ma siedzibę lub miejsce zamieszkania lub miejsce zamieszkania ma osoba, której dokument dotyczy, nie wydaje się do</w:t>
      </w:r>
      <w:r w:rsidR="00C03482" w:rsidRPr="0065554B">
        <w:rPr>
          <w:rFonts w:ascii="Verdana" w:hAnsi="Verdana"/>
          <w:sz w:val="18"/>
          <w:szCs w:val="18"/>
        </w:rPr>
        <w:t>kumentów, o których mowa w pkt 7</w:t>
      </w:r>
      <w:r w:rsidRPr="0065554B">
        <w:rPr>
          <w:rFonts w:ascii="Verdana" w:hAnsi="Verdana"/>
          <w:sz w:val="18"/>
          <w:szCs w:val="18"/>
        </w:rPr>
        <w:t xml:space="preserve">, zastępuje się je dokumentem zawierającym odpowiednio oświadczenie Wykonawcy, </w:t>
      </w:r>
      <w:r w:rsidR="000564EC">
        <w:rPr>
          <w:rFonts w:ascii="Verdana" w:hAnsi="Verdana"/>
          <w:sz w:val="18"/>
          <w:szCs w:val="18"/>
        </w:rPr>
        <w:br/>
      </w:r>
      <w:r w:rsidRPr="0065554B">
        <w:rPr>
          <w:rFonts w:ascii="Verdana" w:hAnsi="Verdana"/>
          <w:sz w:val="18"/>
          <w:szCs w:val="18"/>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sidR="000564EC">
        <w:rPr>
          <w:rFonts w:ascii="Verdana" w:hAnsi="Verdana"/>
          <w:sz w:val="18"/>
          <w:szCs w:val="18"/>
        </w:rPr>
        <w:br/>
      </w:r>
      <w:r w:rsidRPr="0065554B">
        <w:rPr>
          <w:rFonts w:ascii="Verdana" w:hAnsi="Verdana"/>
          <w:sz w:val="18"/>
          <w:szCs w:val="18"/>
        </w:rPr>
        <w:t>ze względu na siedzibę lub</w:t>
      </w:r>
      <w:r w:rsidR="00BE5837" w:rsidRPr="0065554B">
        <w:rPr>
          <w:rFonts w:ascii="Verdana" w:hAnsi="Verdana"/>
          <w:sz w:val="18"/>
          <w:szCs w:val="18"/>
        </w:rPr>
        <w:t xml:space="preserve"> miejsce zamieszkania W</w:t>
      </w:r>
      <w:r w:rsidRPr="0065554B">
        <w:rPr>
          <w:rFonts w:ascii="Verdana" w:hAnsi="Verdana"/>
          <w:sz w:val="18"/>
          <w:szCs w:val="18"/>
        </w:rPr>
        <w:t>ykonawcy lub miejsce zami</w:t>
      </w:r>
      <w:r w:rsidR="00426297" w:rsidRPr="0065554B">
        <w:rPr>
          <w:rFonts w:ascii="Verdana" w:hAnsi="Verdana"/>
          <w:sz w:val="18"/>
          <w:szCs w:val="18"/>
        </w:rPr>
        <w:t>eszkania tej osoby. Zapis pkt</w:t>
      </w:r>
      <w:r w:rsidR="00C03482" w:rsidRPr="0065554B">
        <w:rPr>
          <w:rFonts w:ascii="Verdana" w:hAnsi="Verdana"/>
          <w:sz w:val="18"/>
          <w:szCs w:val="18"/>
        </w:rPr>
        <w:t xml:space="preserve"> 8</w:t>
      </w:r>
      <w:r w:rsidRPr="0065554B">
        <w:rPr>
          <w:rFonts w:ascii="Verdana" w:hAnsi="Verdana"/>
          <w:sz w:val="18"/>
          <w:szCs w:val="18"/>
        </w:rPr>
        <w:t xml:space="preserve"> stosuje się.</w:t>
      </w:r>
    </w:p>
    <w:p w14:paraId="4BF02F79" w14:textId="4AA5F04A" w:rsidR="007F494A" w:rsidRPr="0065554B" w:rsidRDefault="007F494A" w:rsidP="005518FA">
      <w:pPr>
        <w:numPr>
          <w:ilvl w:val="0"/>
          <w:numId w:val="11"/>
        </w:numPr>
        <w:spacing w:line="360" w:lineRule="auto"/>
        <w:ind w:right="-73"/>
        <w:jc w:val="both"/>
        <w:rPr>
          <w:rFonts w:ascii="Verdana" w:hAnsi="Verdana"/>
          <w:sz w:val="18"/>
          <w:szCs w:val="18"/>
        </w:rPr>
      </w:pPr>
      <w:r w:rsidRPr="0065554B">
        <w:rPr>
          <w:rFonts w:ascii="Verdana" w:hAnsi="Verdana"/>
          <w:sz w:val="18"/>
          <w:szCs w:val="18"/>
        </w:rPr>
        <w:t>W przypadku wątpliwości co do treści doku</w:t>
      </w:r>
      <w:r w:rsidR="00CD3B62" w:rsidRPr="0065554B">
        <w:rPr>
          <w:rFonts w:ascii="Verdana" w:hAnsi="Verdana"/>
          <w:sz w:val="18"/>
          <w:szCs w:val="18"/>
        </w:rPr>
        <w:t>mentu złożonego przez Wykonawcę,</w:t>
      </w:r>
      <w:r w:rsidR="002E63C3" w:rsidRPr="0065554B">
        <w:rPr>
          <w:rFonts w:ascii="Verdana" w:hAnsi="Verdana"/>
          <w:sz w:val="18"/>
          <w:szCs w:val="18"/>
        </w:rPr>
        <w:t xml:space="preserve"> </w:t>
      </w:r>
      <w:r w:rsidRPr="0065554B">
        <w:rPr>
          <w:rFonts w:ascii="Verdana" w:hAnsi="Verdana"/>
          <w:sz w:val="18"/>
          <w:szCs w:val="18"/>
        </w:rPr>
        <w:t xml:space="preserve">Zamawiający może zwrócić się do właściwych organów odpowiednio kraju, w którym Wykonawca ma siedzibę lub miejsce zamieszkania lub miejsce zamieszkania ma </w:t>
      </w:r>
      <w:r w:rsidR="00CD3B62" w:rsidRPr="0065554B">
        <w:rPr>
          <w:rFonts w:ascii="Verdana" w:hAnsi="Verdana"/>
          <w:sz w:val="18"/>
          <w:szCs w:val="18"/>
        </w:rPr>
        <w:t xml:space="preserve">osoba, której dokument dotyczy, </w:t>
      </w:r>
      <w:r w:rsidRPr="0065554B">
        <w:rPr>
          <w:rFonts w:ascii="Verdana" w:hAnsi="Verdana"/>
          <w:sz w:val="18"/>
          <w:szCs w:val="18"/>
        </w:rPr>
        <w:t>o udzielenie niezbędnych informacji dotyczących tego dokumentu.</w:t>
      </w:r>
    </w:p>
    <w:p w14:paraId="152F74AB" w14:textId="53E89F35"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Wykonawca mający siedzibę na terytorium Rzeczypospolitej Polskiej, w odniesieniu do osoby mającej miejsce zamieszkania poza terytorium Rzeczypospolitej Polskiej, której dotyczy dokument wskazany w ppkt 5.1</w:t>
      </w:r>
      <w:r w:rsidR="00034C20" w:rsidRPr="0065554B">
        <w:rPr>
          <w:rFonts w:ascii="Verdana" w:hAnsi="Verdana"/>
          <w:sz w:val="18"/>
          <w:szCs w:val="18"/>
        </w:rPr>
        <w:t>)</w:t>
      </w:r>
      <w:r w:rsidRPr="0065554B">
        <w:rPr>
          <w:rFonts w:ascii="Verdana" w:hAnsi="Verdana"/>
          <w:sz w:val="18"/>
          <w:szCs w:val="18"/>
        </w:rPr>
        <w:t xml:space="preserve">, składa dokument, o którym mowa </w:t>
      </w:r>
      <w:r w:rsidR="009C6A20" w:rsidRPr="0065554B">
        <w:rPr>
          <w:rFonts w:ascii="Verdana" w:hAnsi="Verdana"/>
          <w:sz w:val="18"/>
          <w:szCs w:val="18"/>
        </w:rPr>
        <w:t xml:space="preserve">w pkt </w:t>
      </w:r>
      <w:r w:rsidR="00C03482" w:rsidRPr="0065554B">
        <w:rPr>
          <w:rFonts w:ascii="Verdana" w:hAnsi="Verdana"/>
          <w:sz w:val="18"/>
          <w:szCs w:val="18"/>
        </w:rPr>
        <w:t>7</w:t>
      </w:r>
      <w:r w:rsidR="009C6A20" w:rsidRPr="0065554B">
        <w:rPr>
          <w:rFonts w:ascii="Verdana" w:hAnsi="Verdana"/>
          <w:sz w:val="18"/>
          <w:szCs w:val="18"/>
        </w:rPr>
        <w:t xml:space="preserve">, w zakresie określonym </w:t>
      </w:r>
      <w:r w:rsidRPr="0065554B">
        <w:rPr>
          <w:rFonts w:ascii="Verdana" w:hAnsi="Verdana"/>
          <w:sz w:val="18"/>
          <w:szCs w:val="18"/>
        </w:rPr>
        <w:t>w art. 24 ust. 1 pkt 14 i 21</w:t>
      </w:r>
      <w:r w:rsidR="00BE5837" w:rsidRPr="0065554B">
        <w:rPr>
          <w:rFonts w:ascii="Verdana" w:hAnsi="Verdana"/>
          <w:sz w:val="18"/>
          <w:szCs w:val="18"/>
        </w:rPr>
        <w:t xml:space="preserve"> Pzp</w:t>
      </w:r>
      <w:r w:rsidRPr="0065554B">
        <w:rPr>
          <w:rFonts w:ascii="Verdana" w:hAnsi="Verdana"/>
          <w:sz w:val="18"/>
          <w:szCs w:val="18"/>
        </w:rPr>
        <w:t>.</w:t>
      </w:r>
      <w:r w:rsidR="00BE5837" w:rsidRPr="0065554B">
        <w:rPr>
          <w:rFonts w:ascii="Verdana" w:hAnsi="Verdana"/>
          <w:sz w:val="18"/>
          <w:szCs w:val="18"/>
        </w:rPr>
        <w:t xml:space="preserve"> </w:t>
      </w:r>
      <w:r w:rsidRPr="0065554B">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00C03482" w:rsidRPr="0065554B">
        <w:rPr>
          <w:rFonts w:ascii="Verdana" w:hAnsi="Verdana"/>
          <w:sz w:val="18"/>
          <w:szCs w:val="18"/>
        </w:rPr>
        <w:t>8</w:t>
      </w:r>
      <w:r w:rsidRPr="0065554B">
        <w:rPr>
          <w:rFonts w:ascii="Verdana" w:hAnsi="Verdana"/>
          <w:sz w:val="18"/>
          <w:szCs w:val="18"/>
        </w:rPr>
        <w:t xml:space="preserve"> stosuje się.</w:t>
      </w:r>
    </w:p>
    <w:p w14:paraId="589B7DAA" w14:textId="3204C7C9"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W przypadku wątpliwości co do treści dokumentu złożonego przez Wykonawcę</w:t>
      </w:r>
      <w:r w:rsidR="00CD3B62" w:rsidRPr="0065554B">
        <w:rPr>
          <w:rFonts w:ascii="Verdana" w:hAnsi="Verdana"/>
          <w:sz w:val="18"/>
          <w:szCs w:val="18"/>
        </w:rPr>
        <w:t xml:space="preserve"> zgodnie z pkt 11 niniejszego rozdziału</w:t>
      </w:r>
      <w:r w:rsidRPr="0065554B">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5554B" w:rsidRDefault="006C5A96"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Forma dokumentów i oświadczeń.</w:t>
      </w:r>
    </w:p>
    <w:p w14:paraId="6AE7DA21" w14:textId="73FB964E" w:rsidR="006C5A96" w:rsidRPr="0065554B" w:rsidRDefault="006C5A96" w:rsidP="008D2B31">
      <w:pPr>
        <w:pStyle w:val="Akapitzlist"/>
        <w:numPr>
          <w:ilvl w:val="0"/>
          <w:numId w:val="41"/>
        </w:numPr>
        <w:spacing w:line="360" w:lineRule="auto"/>
        <w:ind w:right="-73"/>
        <w:jc w:val="both"/>
        <w:rPr>
          <w:rFonts w:ascii="Verdana" w:hAnsi="Verdana"/>
          <w:sz w:val="18"/>
          <w:szCs w:val="18"/>
        </w:rPr>
      </w:pPr>
      <w:r w:rsidRPr="0065554B">
        <w:rPr>
          <w:rFonts w:ascii="Verdana" w:hAnsi="Verdana"/>
          <w:sz w:val="18"/>
          <w:szCs w:val="18"/>
        </w:rPr>
        <w:t>Oświa</w:t>
      </w:r>
      <w:r w:rsidR="00F54CB6" w:rsidRPr="0065554B">
        <w:rPr>
          <w:rFonts w:ascii="Verdana" w:hAnsi="Verdana"/>
          <w:sz w:val="18"/>
          <w:szCs w:val="18"/>
        </w:rPr>
        <w:t>dczenie, o którym mowa w pkt 1-</w:t>
      </w:r>
      <w:r w:rsidR="00CD3B62" w:rsidRPr="0065554B">
        <w:rPr>
          <w:rFonts w:ascii="Verdana" w:hAnsi="Verdana"/>
          <w:sz w:val="18"/>
          <w:szCs w:val="18"/>
        </w:rPr>
        <w:t>4</w:t>
      </w:r>
      <w:r w:rsidRPr="0065554B">
        <w:rPr>
          <w:rFonts w:ascii="Verdana" w:hAnsi="Verdana"/>
          <w:sz w:val="18"/>
          <w:szCs w:val="18"/>
        </w:rPr>
        <w:t xml:space="preserve">, składane </w:t>
      </w:r>
      <w:r w:rsidR="007D5340" w:rsidRPr="0065554B">
        <w:rPr>
          <w:rFonts w:ascii="Verdana" w:hAnsi="Verdana"/>
          <w:sz w:val="18"/>
          <w:szCs w:val="18"/>
        </w:rPr>
        <w:t>jest</w:t>
      </w:r>
      <w:r w:rsidRPr="0065554B">
        <w:rPr>
          <w:rFonts w:ascii="Verdana" w:hAnsi="Verdana"/>
          <w:sz w:val="18"/>
          <w:szCs w:val="18"/>
        </w:rPr>
        <w:t xml:space="preserve"> w oryginale.</w:t>
      </w:r>
    </w:p>
    <w:p w14:paraId="513C398D" w14:textId="518FB982" w:rsidR="007B4560" w:rsidRPr="0065554B" w:rsidRDefault="002A0544" w:rsidP="008D2B31">
      <w:pPr>
        <w:pStyle w:val="Akapitzlist"/>
        <w:numPr>
          <w:ilvl w:val="0"/>
          <w:numId w:val="41"/>
        </w:numPr>
        <w:spacing w:line="360" w:lineRule="auto"/>
        <w:ind w:right="-73"/>
        <w:jc w:val="both"/>
        <w:rPr>
          <w:rFonts w:ascii="Verdana" w:hAnsi="Verdana"/>
          <w:sz w:val="18"/>
          <w:szCs w:val="18"/>
        </w:rPr>
      </w:pPr>
      <w:r w:rsidRPr="0065554B">
        <w:rPr>
          <w:rFonts w:ascii="Verdana" w:hAnsi="Verdana"/>
          <w:sz w:val="18"/>
          <w:szCs w:val="18"/>
        </w:rPr>
        <w:lastRenderedPageBreak/>
        <w:t>Forma dokumentów i oświadczeń</w:t>
      </w:r>
      <w:r w:rsidR="006C5A96" w:rsidRPr="0065554B">
        <w:rPr>
          <w:rFonts w:ascii="Verdana" w:hAnsi="Verdana"/>
          <w:sz w:val="18"/>
          <w:szCs w:val="18"/>
        </w:rPr>
        <w:t xml:space="preserve">, o których mowa w pkt </w:t>
      </w:r>
      <w:r w:rsidR="00C03482" w:rsidRPr="0065554B">
        <w:rPr>
          <w:rFonts w:ascii="Verdana" w:hAnsi="Verdana"/>
          <w:sz w:val="18"/>
          <w:szCs w:val="18"/>
        </w:rPr>
        <w:t>5-11 i 16</w:t>
      </w:r>
      <w:r w:rsidR="007B4560" w:rsidRPr="0065554B">
        <w:rPr>
          <w:rFonts w:ascii="Verdana" w:hAnsi="Verdana"/>
          <w:sz w:val="18"/>
          <w:szCs w:val="18"/>
        </w:rPr>
        <w:t>:</w:t>
      </w:r>
    </w:p>
    <w:p w14:paraId="0279396E" w14:textId="06AAF7A4" w:rsidR="002A0544" w:rsidRPr="0065554B" w:rsidRDefault="002A0544" w:rsidP="008D2B31">
      <w:pPr>
        <w:pStyle w:val="Akapitzlist"/>
        <w:numPr>
          <w:ilvl w:val="5"/>
          <w:numId w:val="38"/>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w:t>
      </w:r>
      <w:r w:rsidR="00CE7DC8" w:rsidRPr="0065554B">
        <w:rPr>
          <w:rFonts w:ascii="Verdana" w:hAnsi="Verdana"/>
          <w:sz w:val="18"/>
          <w:szCs w:val="18"/>
        </w:rPr>
        <w:t>składane są w oryginale</w:t>
      </w:r>
      <w:r w:rsidR="007D5340" w:rsidRPr="0065554B">
        <w:rPr>
          <w:rFonts w:ascii="Verdana" w:hAnsi="Verdana"/>
          <w:sz w:val="18"/>
          <w:szCs w:val="18"/>
        </w:rPr>
        <w:t xml:space="preserve"> </w:t>
      </w:r>
      <w:r w:rsidR="00CE7DC8" w:rsidRPr="0065554B">
        <w:rPr>
          <w:rFonts w:ascii="Verdana" w:hAnsi="Verdana"/>
          <w:sz w:val="18"/>
          <w:szCs w:val="18"/>
        </w:rPr>
        <w:t>w</w:t>
      </w:r>
      <w:r w:rsidR="007D5340" w:rsidRPr="0065554B">
        <w:rPr>
          <w:rFonts w:ascii="Verdana" w:hAnsi="Verdana"/>
          <w:sz w:val="18"/>
          <w:szCs w:val="18"/>
        </w:rPr>
        <w:t xml:space="preserve"> </w:t>
      </w:r>
      <w:r w:rsidR="00CE7DC8" w:rsidRPr="0065554B">
        <w:rPr>
          <w:rFonts w:ascii="Verdana" w:hAnsi="Verdana"/>
          <w:sz w:val="18"/>
          <w:szCs w:val="18"/>
        </w:rPr>
        <w:t xml:space="preserve">postaci dokumentu elektronicznego lub w elektronicznej kopii dokumentu lub oświadczenia poświadczonej </w:t>
      </w:r>
      <w:r w:rsidR="000564EC">
        <w:rPr>
          <w:rFonts w:ascii="Verdana" w:hAnsi="Verdana"/>
          <w:sz w:val="18"/>
          <w:szCs w:val="18"/>
        </w:rPr>
        <w:br/>
      </w:r>
      <w:r w:rsidR="00CE7DC8" w:rsidRPr="0065554B">
        <w:rPr>
          <w:rFonts w:ascii="Verdana" w:hAnsi="Verdana"/>
          <w:sz w:val="18"/>
          <w:szCs w:val="18"/>
        </w:rPr>
        <w:t xml:space="preserve">za </w:t>
      </w:r>
      <w:r w:rsidRPr="0065554B">
        <w:rPr>
          <w:rFonts w:ascii="Verdana" w:hAnsi="Verdana"/>
          <w:sz w:val="18"/>
          <w:szCs w:val="18"/>
        </w:rPr>
        <w:t>zgodność z oryginałem.</w:t>
      </w:r>
    </w:p>
    <w:p w14:paraId="3E598C5E" w14:textId="77777777" w:rsidR="002A0544" w:rsidRPr="0065554B" w:rsidRDefault="00CE7DC8" w:rsidP="008D2B31">
      <w:pPr>
        <w:pStyle w:val="Akapitzlist"/>
        <w:numPr>
          <w:ilvl w:val="5"/>
          <w:numId w:val="38"/>
        </w:numPr>
        <w:spacing w:line="360" w:lineRule="auto"/>
        <w:ind w:left="1560" w:right="-73" w:hanging="426"/>
        <w:jc w:val="both"/>
        <w:rPr>
          <w:rFonts w:ascii="Verdana" w:hAnsi="Verdana"/>
          <w:sz w:val="18"/>
          <w:szCs w:val="18"/>
        </w:rPr>
      </w:pPr>
      <w:r w:rsidRPr="0065554B">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5554B" w:rsidRDefault="00CE7DC8" w:rsidP="008D2B31">
      <w:pPr>
        <w:pStyle w:val="Akapitzlist"/>
        <w:numPr>
          <w:ilvl w:val="5"/>
          <w:numId w:val="38"/>
        </w:numPr>
        <w:spacing w:line="360" w:lineRule="auto"/>
        <w:ind w:left="1560" w:right="-73" w:hanging="426"/>
        <w:jc w:val="both"/>
        <w:rPr>
          <w:rFonts w:ascii="Verdana" w:hAnsi="Verdana"/>
          <w:sz w:val="18"/>
          <w:szCs w:val="18"/>
        </w:rPr>
      </w:pPr>
      <w:r w:rsidRPr="0065554B">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65554B" w:rsidRDefault="007B4560" w:rsidP="008D2B31">
      <w:pPr>
        <w:pStyle w:val="Akapitzlist"/>
        <w:numPr>
          <w:ilvl w:val="5"/>
          <w:numId w:val="38"/>
        </w:numPr>
        <w:spacing w:line="360" w:lineRule="auto"/>
        <w:ind w:left="1560" w:right="-73" w:hanging="426"/>
        <w:jc w:val="both"/>
        <w:rPr>
          <w:rFonts w:ascii="Verdana" w:hAnsi="Verdana"/>
          <w:sz w:val="18"/>
          <w:szCs w:val="18"/>
        </w:rPr>
      </w:pPr>
      <w:r w:rsidRPr="0065554B">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29132EEF" w:rsidR="006C5A96" w:rsidRPr="0065554B" w:rsidRDefault="007B4560" w:rsidP="008D2B31">
      <w:pPr>
        <w:pStyle w:val="Akapitzlist"/>
        <w:numPr>
          <w:ilvl w:val="5"/>
          <w:numId w:val="38"/>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sporządzone w języku obcym są składane wraz </w:t>
      </w:r>
      <w:r w:rsidR="000564EC">
        <w:rPr>
          <w:rFonts w:ascii="Verdana" w:hAnsi="Verdana"/>
          <w:sz w:val="18"/>
          <w:szCs w:val="18"/>
        </w:rPr>
        <w:br/>
      </w:r>
      <w:r w:rsidRPr="0065554B">
        <w:rPr>
          <w:rFonts w:ascii="Verdana" w:hAnsi="Verdana"/>
          <w:sz w:val="18"/>
          <w:szCs w:val="18"/>
        </w:rPr>
        <w:t>z tłumaczeniem na język polski.</w:t>
      </w:r>
      <w:r w:rsidR="00CE7DC8" w:rsidRPr="0065554B">
        <w:rPr>
          <w:rFonts w:ascii="Verdana" w:hAnsi="Verdana"/>
          <w:sz w:val="18"/>
          <w:szCs w:val="18"/>
        </w:rPr>
        <w:t xml:space="preserve">  </w:t>
      </w:r>
    </w:p>
    <w:p w14:paraId="1A176724" w14:textId="7C8363C7" w:rsidR="00C83C3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 zakresie nieuregulowanym w </w:t>
      </w:r>
      <w:r w:rsidR="007D5340" w:rsidRPr="0065554B">
        <w:rPr>
          <w:rFonts w:ascii="Verdana" w:hAnsi="Verdana"/>
          <w:sz w:val="18"/>
          <w:szCs w:val="18"/>
        </w:rPr>
        <w:t>SIWZ</w:t>
      </w:r>
      <w:r w:rsidRPr="0065554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CD3B62" w:rsidRPr="0065554B">
        <w:rPr>
          <w:rFonts w:ascii="Verdana" w:hAnsi="Verdana"/>
          <w:sz w:val="18"/>
          <w:szCs w:val="18"/>
        </w:rPr>
        <w:t xml:space="preserve">z </w:t>
      </w:r>
      <w:r w:rsidR="003A5056" w:rsidRPr="0065554B">
        <w:rPr>
          <w:rFonts w:ascii="Verdana" w:hAnsi="Verdana"/>
          <w:sz w:val="18"/>
          <w:szCs w:val="18"/>
        </w:rPr>
        <w:t>2016</w:t>
      </w:r>
      <w:r w:rsidR="00CD3B62" w:rsidRPr="0065554B">
        <w:rPr>
          <w:rFonts w:ascii="Verdana" w:hAnsi="Verdana"/>
          <w:sz w:val="18"/>
          <w:szCs w:val="18"/>
        </w:rPr>
        <w:t xml:space="preserve"> r.</w:t>
      </w:r>
      <w:r w:rsidR="003A5056" w:rsidRPr="0065554B">
        <w:rPr>
          <w:rFonts w:ascii="Verdana" w:hAnsi="Verdana"/>
          <w:sz w:val="18"/>
          <w:szCs w:val="18"/>
        </w:rPr>
        <w:t xml:space="preserve">, </w:t>
      </w:r>
      <w:r w:rsidRPr="0065554B">
        <w:rPr>
          <w:rFonts w:ascii="Verdana" w:hAnsi="Verdana"/>
          <w:sz w:val="18"/>
          <w:szCs w:val="18"/>
        </w:rPr>
        <w:t>poz. 1126</w:t>
      </w:r>
      <w:r w:rsidR="006C5A96" w:rsidRPr="0065554B">
        <w:rPr>
          <w:rFonts w:ascii="Verdana" w:hAnsi="Verdana"/>
          <w:sz w:val="18"/>
          <w:szCs w:val="18"/>
        </w:rPr>
        <w:t>, z późn. zm.</w:t>
      </w:r>
      <w:r w:rsidRPr="0065554B">
        <w:rPr>
          <w:rFonts w:ascii="Verdana" w:hAnsi="Verdana"/>
          <w:sz w:val="18"/>
          <w:szCs w:val="18"/>
        </w:rPr>
        <w:t>)</w:t>
      </w:r>
      <w:r w:rsidR="00C83C3A" w:rsidRPr="0065554B">
        <w:rPr>
          <w:rFonts w:ascii="Tahoma" w:hAnsi="Tahoma" w:cs="Tahoma"/>
          <w:kern w:val="1"/>
          <w:sz w:val="20"/>
          <w:szCs w:val="20"/>
          <w:lang w:eastAsia="ar-SA"/>
        </w:rPr>
        <w:t xml:space="preserve"> </w:t>
      </w:r>
      <w:r w:rsidR="00C83C3A" w:rsidRPr="0065554B">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4B9FEA25" w14:textId="35A32774"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08E48ADE"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w:t>
      </w:r>
      <w:r w:rsidRPr="0065554B">
        <w:rPr>
          <w:rFonts w:ascii="Verdana" w:hAnsi="Verdana"/>
          <w:bCs/>
          <w:sz w:val="18"/>
          <w:szCs w:val="18"/>
        </w:rPr>
        <w:t xml:space="preserve">w terminie </w:t>
      </w:r>
      <w:r w:rsidRPr="0065554B">
        <w:rPr>
          <w:rFonts w:ascii="Verdana" w:hAnsi="Verdana"/>
          <w:b/>
          <w:bCs/>
          <w:sz w:val="18"/>
          <w:szCs w:val="18"/>
        </w:rPr>
        <w:t>3</w:t>
      </w:r>
      <w:r w:rsidRPr="0065554B">
        <w:rPr>
          <w:rFonts w:ascii="Verdana" w:hAnsi="Verdana"/>
          <w:bCs/>
          <w:sz w:val="18"/>
          <w:szCs w:val="18"/>
        </w:rPr>
        <w:t xml:space="preserve"> </w:t>
      </w:r>
      <w:r w:rsidRPr="0065554B">
        <w:rPr>
          <w:rFonts w:ascii="Verdana" w:hAnsi="Verdana"/>
          <w:b/>
          <w:bCs/>
          <w:sz w:val="18"/>
          <w:szCs w:val="18"/>
        </w:rPr>
        <w:t>dni</w:t>
      </w:r>
      <w:r w:rsidRPr="0065554B">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193CDE">
        <w:rPr>
          <w:rFonts w:ascii="Verdana" w:hAnsi="Verdana"/>
          <w:bCs/>
          <w:sz w:val="18"/>
          <w:szCs w:val="18"/>
        </w:rPr>
        <w:t xml:space="preserve">5 </w:t>
      </w:r>
      <w:r w:rsidRPr="0065554B">
        <w:rPr>
          <w:rFonts w:ascii="Verdana" w:hAnsi="Verdana"/>
          <w:bCs/>
          <w:sz w:val="18"/>
          <w:szCs w:val="18"/>
        </w:rPr>
        <w:t xml:space="preserve">do </w:t>
      </w:r>
      <w:r w:rsidR="007D5340" w:rsidRPr="0065554B">
        <w:rPr>
          <w:rFonts w:ascii="Verdana" w:hAnsi="Verdana"/>
          <w:bCs/>
          <w:sz w:val="18"/>
          <w:szCs w:val="18"/>
        </w:rPr>
        <w:t>SIWZ</w:t>
      </w:r>
      <w:r w:rsidRPr="0065554B">
        <w:rPr>
          <w:rFonts w:ascii="Verdana" w:hAnsi="Verdana"/>
          <w:bCs/>
          <w:sz w:val="18"/>
          <w:szCs w:val="18"/>
        </w:rPr>
        <w:t>.</w:t>
      </w:r>
    </w:p>
    <w:p w14:paraId="34E3A67F" w14:textId="7FBECA78" w:rsidR="007F494A" w:rsidRPr="0065554B" w:rsidRDefault="007F494A" w:rsidP="005518FA">
      <w:pPr>
        <w:numPr>
          <w:ilvl w:val="0"/>
          <w:numId w:val="11"/>
        </w:numPr>
        <w:spacing w:line="360" w:lineRule="auto"/>
        <w:ind w:left="721" w:right="-73" w:hanging="437"/>
        <w:jc w:val="both"/>
        <w:rPr>
          <w:rFonts w:ascii="Verdana" w:hAnsi="Verdana"/>
          <w:sz w:val="18"/>
          <w:szCs w:val="18"/>
        </w:rPr>
      </w:pPr>
      <w:r w:rsidRPr="0065554B">
        <w:rPr>
          <w:rFonts w:ascii="Verdana" w:hAnsi="Verdana"/>
          <w:sz w:val="18"/>
          <w:szCs w:val="18"/>
        </w:rPr>
        <w:t>Jeżeli Wykonawca nie złoży oś</w:t>
      </w:r>
      <w:r w:rsidR="007D5340" w:rsidRPr="0065554B">
        <w:rPr>
          <w:rFonts w:ascii="Verdana" w:hAnsi="Verdana"/>
          <w:sz w:val="18"/>
          <w:szCs w:val="18"/>
        </w:rPr>
        <w:t>wiadczenia, o którym mowa w pkt</w:t>
      </w:r>
      <w:r w:rsidRPr="0065554B">
        <w:rPr>
          <w:rFonts w:ascii="Verdana" w:hAnsi="Verdana"/>
          <w:sz w:val="18"/>
          <w:szCs w:val="18"/>
        </w:rPr>
        <w:t xml:space="preserve"> 1, </w:t>
      </w:r>
      <w:r w:rsidR="003C2165" w:rsidRPr="0065554B">
        <w:rPr>
          <w:rFonts w:ascii="Verdana" w:hAnsi="Verdana"/>
          <w:sz w:val="18"/>
          <w:szCs w:val="18"/>
        </w:rPr>
        <w:t>oświadczeń lub dokumentów potwierdzających okoliczności, o których mowa w art. 25 ust. 1</w:t>
      </w:r>
      <w:r w:rsidR="00E502E4" w:rsidRPr="0065554B">
        <w:rPr>
          <w:rFonts w:ascii="Verdana" w:hAnsi="Verdana"/>
          <w:sz w:val="18"/>
          <w:szCs w:val="18"/>
        </w:rPr>
        <w:t>,</w:t>
      </w:r>
      <w:r w:rsidR="003C2165" w:rsidRPr="0065554B">
        <w:rPr>
          <w:rFonts w:ascii="Verdana" w:hAnsi="Verdana"/>
          <w:sz w:val="18"/>
          <w:szCs w:val="18"/>
        </w:rPr>
        <w:t xml:space="preserve"> </w:t>
      </w:r>
      <w:r w:rsidRPr="0065554B">
        <w:rPr>
          <w:rFonts w:ascii="Verdana" w:hAnsi="Verdana"/>
          <w:sz w:val="18"/>
          <w:szCs w:val="18"/>
        </w:rPr>
        <w:t xml:space="preserve">lub innych dokumentów niezbędnych do przeprowadzenia postępowania, oświadczenia lub dokumenty są niekompletne, zawierają błędy lub budzą wskazane przez Zamawiającego wątpliwości, Zamawiający wezwie do ich </w:t>
      </w:r>
      <w:r w:rsidRPr="0065554B">
        <w:rPr>
          <w:rFonts w:ascii="Verdana" w:hAnsi="Verdana"/>
          <w:sz w:val="18"/>
          <w:szCs w:val="18"/>
        </w:rPr>
        <w:lastRenderedPageBreak/>
        <w:t>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357106" w14:textId="77777777" w:rsidR="00043C48" w:rsidRPr="00414442" w:rsidRDefault="00043C48" w:rsidP="00043C48">
      <w:pPr>
        <w:spacing w:line="360" w:lineRule="auto"/>
        <w:ind w:left="721" w:right="-73"/>
        <w:jc w:val="both"/>
        <w:rPr>
          <w:rFonts w:ascii="Verdana" w:hAnsi="Verdana"/>
          <w:sz w:val="18"/>
          <w:szCs w:val="18"/>
        </w:rPr>
      </w:pP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5518FA">
      <w:pPr>
        <w:pStyle w:val="Akapitzlist"/>
        <w:numPr>
          <w:ilvl w:val="3"/>
          <w:numId w:val="18"/>
        </w:numPr>
        <w:tabs>
          <w:tab w:val="left" w:pos="851"/>
        </w:tabs>
        <w:spacing w:line="360" w:lineRule="auto"/>
        <w:ind w:left="851" w:right="-73"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16C2CE89" w:rsidR="00A274F3" w:rsidRPr="009F67A3" w:rsidRDefault="00193CDE" w:rsidP="005518FA">
      <w:pPr>
        <w:pStyle w:val="Akapitzlist"/>
        <w:tabs>
          <w:tab w:val="left" w:pos="851"/>
        </w:tabs>
        <w:spacing w:line="360" w:lineRule="auto"/>
        <w:ind w:left="851" w:right="-73"/>
        <w:jc w:val="both"/>
        <w:rPr>
          <w:rFonts w:ascii="Verdana" w:hAnsi="Verdana"/>
          <w:strike/>
          <w:sz w:val="18"/>
          <w:szCs w:val="18"/>
        </w:rPr>
      </w:pPr>
      <w:r>
        <w:rPr>
          <w:rFonts w:ascii="Verdana" w:hAnsi="Verdana"/>
          <w:sz w:val="18"/>
          <w:szCs w:val="18"/>
        </w:rPr>
        <w:t>mgr</w:t>
      </w:r>
      <w:r w:rsidR="0065554B">
        <w:rPr>
          <w:rFonts w:ascii="Verdana" w:hAnsi="Verdana"/>
          <w:sz w:val="18"/>
          <w:szCs w:val="18"/>
        </w:rPr>
        <w:t xml:space="preserve"> </w:t>
      </w:r>
      <w:r>
        <w:rPr>
          <w:rFonts w:ascii="Verdana" w:hAnsi="Verdana"/>
          <w:sz w:val="18"/>
          <w:szCs w:val="18"/>
        </w:rPr>
        <w:t>Joanna Czopik</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7A96259E" w:rsidR="00466231" w:rsidRPr="009F67A3"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5518FA">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5"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386B1A3A" w:rsidR="00466231"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6" w:history="1">
        <w:r w:rsidR="0030122E" w:rsidRPr="0030122E">
          <w:rPr>
            <w:rStyle w:val="Hipercze"/>
            <w:rFonts w:ascii="Verdana" w:hAnsi="Verdana"/>
            <w:b/>
            <w:bCs/>
            <w:color w:val="auto"/>
            <w:sz w:val="18"/>
            <w:szCs w:val="18"/>
          </w:rPr>
          <w:t>https://umed-wroc.logintrade.net</w:t>
        </w:r>
      </w:hyperlink>
      <w:r w:rsidR="00466231" w:rsidRPr="0030122E">
        <w:rPr>
          <w:rFonts w:ascii="Verdana" w:hAnsi="Verdana"/>
          <w:b/>
          <w:bCs/>
          <w:sz w:val="18"/>
          <w:szCs w:val="18"/>
          <w:u w:val="single"/>
        </w:rPr>
        <w:t>/r</w:t>
      </w:r>
      <w:r w:rsidR="00466231" w:rsidRPr="007D5340">
        <w:rPr>
          <w:rFonts w:ascii="Verdana" w:hAnsi="Verdana"/>
          <w:b/>
          <w:bCs/>
          <w:sz w:val="18"/>
          <w:szCs w:val="18"/>
          <w:u w:val="single"/>
        </w:rPr>
        <w:t>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5518FA">
      <w:pPr>
        <w:numPr>
          <w:ilvl w:val="0"/>
          <w:numId w:val="18"/>
        </w:numPr>
        <w:tabs>
          <w:tab w:val="left" w:pos="851"/>
        </w:tabs>
        <w:spacing w:line="360" w:lineRule="auto"/>
        <w:ind w:left="851" w:right="-73"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2B07DD92" w14:textId="77777777" w:rsidR="00730F2B" w:rsidRDefault="00730F2B" w:rsidP="005518FA">
      <w:pPr>
        <w:spacing w:line="360" w:lineRule="auto"/>
        <w:ind w:right="-73"/>
        <w:rPr>
          <w:rFonts w:ascii="Verdana" w:eastAsiaTheme="majorEastAsia" w:hAnsi="Verdana"/>
          <w:b/>
          <w:color w:val="808080" w:themeColor="background1" w:themeShade="80"/>
          <w:sz w:val="18"/>
          <w:szCs w:val="18"/>
        </w:rPr>
      </w:pPr>
    </w:p>
    <w:p w14:paraId="74D6955B"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8D2B31">
      <w:pPr>
        <w:numPr>
          <w:ilvl w:val="0"/>
          <w:numId w:val="33"/>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8D2B31">
      <w:pPr>
        <w:numPr>
          <w:ilvl w:val="0"/>
          <w:numId w:val="33"/>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8D2B31">
      <w:pPr>
        <w:numPr>
          <w:ilvl w:val="0"/>
          <w:numId w:val="33"/>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8D2B31">
      <w:pPr>
        <w:numPr>
          <w:ilvl w:val="0"/>
          <w:numId w:val="33"/>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67CBF3EB" w14:textId="77777777" w:rsidR="00730F2B" w:rsidRDefault="00730F2B" w:rsidP="005518FA">
      <w:pPr>
        <w:spacing w:line="360" w:lineRule="auto"/>
        <w:ind w:right="-73"/>
        <w:rPr>
          <w:rFonts w:ascii="Verdana" w:eastAsiaTheme="majorEastAsia" w:hAnsi="Verdana"/>
          <w:b/>
          <w:color w:val="808080" w:themeColor="background1" w:themeShade="80"/>
          <w:sz w:val="18"/>
          <w:szCs w:val="18"/>
        </w:rPr>
      </w:pPr>
    </w:p>
    <w:p w14:paraId="3B11CAAF"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8D2B31">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8D2B31">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8D2B31">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8D2B31">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8D2B31">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lastRenderedPageBreak/>
        <w:t>zalecana szybkość łącza internetowego powyżej 500 KB/s</w:t>
      </w:r>
    </w:p>
    <w:p w14:paraId="0B3718C5" w14:textId="77777777" w:rsidR="00C4533D" w:rsidRPr="002E254B" w:rsidRDefault="00C4533D" w:rsidP="008D2B31">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8D2B31">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6595BF6" w14:textId="77777777" w:rsidR="00730F2B" w:rsidRDefault="00730F2B" w:rsidP="005518FA">
      <w:pPr>
        <w:spacing w:line="360" w:lineRule="auto"/>
        <w:ind w:right="-73"/>
        <w:rPr>
          <w:rFonts w:ascii="Verdana" w:eastAsiaTheme="majorEastAsia" w:hAnsi="Verdana"/>
          <w:b/>
          <w:color w:val="808080" w:themeColor="background1" w:themeShade="80"/>
          <w:sz w:val="18"/>
          <w:szCs w:val="18"/>
        </w:rPr>
      </w:pPr>
    </w:p>
    <w:p w14:paraId="1EFABA02"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8D2B31">
      <w:pPr>
        <w:numPr>
          <w:ilvl w:val="0"/>
          <w:numId w:val="35"/>
        </w:numPr>
        <w:spacing w:line="360" w:lineRule="auto"/>
        <w:ind w:right="-73"/>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8D2B31">
      <w:pPr>
        <w:numPr>
          <w:ilvl w:val="0"/>
          <w:numId w:val="35"/>
        </w:numPr>
        <w:spacing w:line="360" w:lineRule="auto"/>
        <w:ind w:right="-73"/>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8D2B31">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8D2B31">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1104D3">
      <w:pPr>
        <w:spacing w:line="360" w:lineRule="auto"/>
        <w:ind w:right="-73"/>
        <w:jc w:val="both"/>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8D2B31">
      <w:pPr>
        <w:numPr>
          <w:ilvl w:val="0"/>
          <w:numId w:val="36"/>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8D2B31">
      <w:pPr>
        <w:numPr>
          <w:ilvl w:val="0"/>
          <w:numId w:val="36"/>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8D2B31">
      <w:pPr>
        <w:numPr>
          <w:ilvl w:val="0"/>
          <w:numId w:val="36"/>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8D2B31">
      <w:pPr>
        <w:numPr>
          <w:ilvl w:val="0"/>
          <w:numId w:val="36"/>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7D299AD2" w14:textId="77777777" w:rsidR="00730F2B" w:rsidRPr="00C44F41" w:rsidRDefault="00730F2B" w:rsidP="001104D3">
      <w:pPr>
        <w:tabs>
          <w:tab w:val="left" w:pos="851"/>
        </w:tabs>
        <w:spacing w:line="360" w:lineRule="auto"/>
        <w:ind w:right="-73"/>
        <w:jc w:val="both"/>
        <w:rPr>
          <w:rFonts w:ascii="Verdana" w:eastAsiaTheme="majorEastAsia" w:hAnsi="Verdana" w:cstheme="majorBidi"/>
          <w:b/>
          <w:color w:val="808080" w:themeColor="background1" w:themeShade="80"/>
          <w:sz w:val="18"/>
          <w:szCs w:val="18"/>
          <w:lang w:eastAsia="en-US"/>
        </w:rPr>
      </w:pPr>
    </w:p>
    <w:p w14:paraId="0A4259E9" w14:textId="0C82955F" w:rsidR="00C4533D" w:rsidRPr="002E254B" w:rsidRDefault="00C4533D" w:rsidP="001104D3">
      <w:pPr>
        <w:tabs>
          <w:tab w:val="left" w:pos="851"/>
        </w:tabs>
        <w:spacing w:line="360" w:lineRule="auto"/>
        <w:ind w:right="-73"/>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1104D3">
      <w:pPr>
        <w:tabs>
          <w:tab w:val="left" w:pos="1259"/>
        </w:tabs>
        <w:spacing w:line="360" w:lineRule="auto"/>
        <w:ind w:left="900" w:right="-73"/>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775CFD6F" w14:textId="60D00B8F" w:rsidR="00161B6F" w:rsidRPr="002E254B" w:rsidRDefault="00161B6F" w:rsidP="005518FA">
      <w:pPr>
        <w:pStyle w:val="Akapitzlist"/>
        <w:numPr>
          <w:ilvl w:val="0"/>
          <w:numId w:val="18"/>
        </w:numPr>
        <w:tabs>
          <w:tab w:val="left" w:pos="851"/>
        </w:tabs>
        <w:spacing w:line="360" w:lineRule="auto"/>
        <w:ind w:left="851" w:right="-73"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1E894BC7" w:rsidR="00B55450" w:rsidRPr="004866AB" w:rsidRDefault="009C5BFA"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w:t>
      </w:r>
      <w:r w:rsidR="00040EA6" w:rsidRPr="004866AB">
        <w:rPr>
          <w:rFonts w:ascii="Verdana" w:hAnsi="Verdana"/>
          <w:sz w:val="18"/>
          <w:szCs w:val="18"/>
        </w:rPr>
        <w:t xml:space="preserve">postępowania </w:t>
      </w:r>
      <w:r w:rsidR="001B4A35" w:rsidRPr="004866AB">
        <w:rPr>
          <w:rFonts w:ascii="Verdana" w:hAnsi="Verdana"/>
          <w:sz w:val="18"/>
          <w:szCs w:val="18"/>
        </w:rPr>
        <w:t xml:space="preserve"> (UMW/IZ/PN-</w:t>
      </w:r>
      <w:r w:rsidR="00B61033">
        <w:rPr>
          <w:rFonts w:ascii="Verdana" w:hAnsi="Verdana"/>
          <w:sz w:val="18"/>
          <w:szCs w:val="18"/>
        </w:rPr>
        <w:t>101</w:t>
      </w:r>
      <w:r w:rsidR="001B4A35" w:rsidRPr="004866AB">
        <w:rPr>
          <w:rFonts w:ascii="Verdana" w:hAnsi="Verdana"/>
          <w:sz w:val="18"/>
          <w:szCs w:val="18"/>
        </w:rPr>
        <w:t>/19)</w:t>
      </w:r>
      <w:r w:rsidRPr="004866AB">
        <w:rPr>
          <w:rFonts w:ascii="Verdana" w:hAnsi="Verdana"/>
          <w:sz w:val="18"/>
          <w:szCs w:val="18"/>
        </w:rPr>
        <w:t xml:space="preserve">. </w:t>
      </w:r>
    </w:p>
    <w:p w14:paraId="08D4DBFC" w14:textId="1375D1BB" w:rsidR="002E3F38" w:rsidRPr="001F1959" w:rsidRDefault="002E3F38" w:rsidP="005518FA">
      <w:pPr>
        <w:numPr>
          <w:ilvl w:val="0"/>
          <w:numId w:val="18"/>
        </w:numPr>
        <w:tabs>
          <w:tab w:val="left" w:pos="851"/>
        </w:tabs>
        <w:spacing w:line="360" w:lineRule="auto"/>
        <w:ind w:left="850" w:right="-73"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BF6885">
        <w:rPr>
          <w:rFonts w:ascii="Verdana" w:hAnsi="Verdana"/>
          <w:sz w:val="18"/>
          <w:szCs w:val="18"/>
        </w:rPr>
        <w:t>17.10.2018</w:t>
      </w:r>
      <w:r w:rsidR="00CD3B62">
        <w:rPr>
          <w:rFonts w:ascii="Verdana" w:hAnsi="Verdana"/>
          <w:sz w:val="18"/>
          <w:szCs w:val="18"/>
        </w:rPr>
        <w:t xml:space="preserve"> r., </w:t>
      </w:r>
      <w:r w:rsidRPr="00233CB5">
        <w:rPr>
          <w:rFonts w:ascii="Verdana" w:hAnsi="Verdana"/>
          <w:sz w:val="18"/>
          <w:szCs w:val="18"/>
        </w:rPr>
        <w:t xml:space="preserve">w sprawie użycia środków komunikacji elektronicznej w postępowaniu o udzielenie zamówienia publicznego oraz udostępniania i przechowywania dokumentów </w:t>
      </w:r>
      <w:r w:rsidRPr="001F1959">
        <w:rPr>
          <w:rFonts w:ascii="Verdana" w:hAnsi="Verdana"/>
          <w:sz w:val="18"/>
          <w:szCs w:val="18"/>
        </w:rPr>
        <w:t xml:space="preserve">elektronicznych </w:t>
      </w:r>
      <w:r w:rsidR="00E90E29" w:rsidRPr="001F1959">
        <w:rPr>
          <w:rFonts w:ascii="Verdana" w:hAnsi="Verdana"/>
          <w:sz w:val="18"/>
          <w:szCs w:val="18"/>
        </w:rPr>
        <w:t xml:space="preserve">(Dz.U. z </w:t>
      </w:r>
      <w:r w:rsidR="00BF6885">
        <w:rPr>
          <w:rFonts w:ascii="Verdana" w:hAnsi="Verdana"/>
          <w:sz w:val="18"/>
          <w:szCs w:val="18"/>
        </w:rPr>
        <w:t>2018</w:t>
      </w:r>
      <w:r w:rsidR="00E90E29" w:rsidRPr="001F1959">
        <w:rPr>
          <w:rFonts w:ascii="Verdana" w:hAnsi="Verdana"/>
          <w:sz w:val="18"/>
          <w:szCs w:val="18"/>
        </w:rPr>
        <w:t xml:space="preserve"> r. poz. </w:t>
      </w:r>
      <w:r w:rsidR="00BF6885">
        <w:rPr>
          <w:rFonts w:ascii="Verdana" w:hAnsi="Verdana"/>
          <w:sz w:val="18"/>
          <w:szCs w:val="18"/>
        </w:rPr>
        <w:t>1991</w:t>
      </w:r>
      <w:r w:rsidR="00E90E29" w:rsidRPr="001F1959">
        <w:rPr>
          <w:rFonts w:ascii="Verdana" w:hAnsi="Verdana"/>
          <w:sz w:val="18"/>
          <w:szCs w:val="18"/>
        </w:rPr>
        <w:t xml:space="preserve">), </w:t>
      </w:r>
      <w:r w:rsidRPr="00233CB5">
        <w:rPr>
          <w:rFonts w:ascii="Verdana" w:hAnsi="Verdana"/>
          <w:sz w:val="18"/>
          <w:szCs w:val="18"/>
        </w:rPr>
        <w:t xml:space="preserve">oraz </w:t>
      </w:r>
      <w:r w:rsidR="003834F3">
        <w:rPr>
          <w:rFonts w:ascii="Verdana" w:hAnsi="Verdana"/>
          <w:sz w:val="18"/>
          <w:szCs w:val="18"/>
        </w:rPr>
        <w:t>rozporządzeniu Ministra Rozwoju</w:t>
      </w:r>
      <w:r w:rsidR="005518FA">
        <w:rPr>
          <w:rFonts w:ascii="Verdana" w:hAnsi="Verdana"/>
          <w:sz w:val="18"/>
          <w:szCs w:val="18"/>
        </w:rPr>
        <w:t xml:space="preserve"> </w:t>
      </w:r>
      <w:r w:rsidR="00214F54" w:rsidRPr="00233CB5">
        <w:rPr>
          <w:rFonts w:ascii="Verdana" w:hAnsi="Verdana"/>
          <w:sz w:val="18"/>
          <w:szCs w:val="18"/>
        </w:rPr>
        <w:t xml:space="preserve">z dnia 26 lipca 2016 r.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1F1959">
        <w:rPr>
          <w:rFonts w:ascii="Verdana" w:hAnsi="Verdana"/>
          <w:sz w:val="18"/>
          <w:szCs w:val="18"/>
        </w:rPr>
        <w:t>(Dz.U. z 201</w:t>
      </w:r>
      <w:r w:rsidR="003834F3" w:rsidRPr="001F1959">
        <w:rPr>
          <w:rFonts w:ascii="Verdana" w:hAnsi="Verdana"/>
          <w:sz w:val="18"/>
          <w:szCs w:val="18"/>
        </w:rPr>
        <w:t>6</w:t>
      </w:r>
      <w:r w:rsidR="00CD3B62" w:rsidRPr="001F1959">
        <w:rPr>
          <w:rFonts w:ascii="Verdana" w:hAnsi="Verdana"/>
          <w:sz w:val="18"/>
          <w:szCs w:val="18"/>
        </w:rPr>
        <w:t xml:space="preserve"> r., poz. 1</w:t>
      </w:r>
      <w:r w:rsidR="003834F3" w:rsidRPr="001F1959">
        <w:rPr>
          <w:rFonts w:ascii="Verdana" w:hAnsi="Verdana"/>
          <w:sz w:val="18"/>
          <w:szCs w:val="18"/>
        </w:rPr>
        <w:t>126</w:t>
      </w:r>
      <w:r w:rsidR="00CD3B62" w:rsidRPr="001F1959">
        <w:rPr>
          <w:rFonts w:ascii="Verdana" w:hAnsi="Verdana"/>
          <w:sz w:val="18"/>
          <w:szCs w:val="18"/>
        </w:rPr>
        <w:t>, z późn. zm.)</w:t>
      </w:r>
      <w:r w:rsidRPr="001F1959">
        <w:rPr>
          <w:rFonts w:ascii="Verdana" w:hAnsi="Verdana"/>
          <w:sz w:val="18"/>
          <w:szCs w:val="18"/>
        </w:rPr>
        <w:t>.</w:t>
      </w:r>
    </w:p>
    <w:p w14:paraId="7D25526F" w14:textId="0F2D5BA9"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1F1959">
        <w:rPr>
          <w:rFonts w:ascii="Verdana" w:hAnsi="Verdana"/>
          <w:sz w:val="18"/>
          <w:szCs w:val="18"/>
        </w:rPr>
        <w:lastRenderedPageBreak/>
        <w:t xml:space="preserve">Wykonawca może zwrócić się do Zamawiającego o wyjaśnienie treści </w:t>
      </w:r>
      <w:r w:rsidR="007D5340" w:rsidRPr="001F1959">
        <w:rPr>
          <w:rFonts w:ascii="Verdana" w:hAnsi="Verdana"/>
          <w:sz w:val="18"/>
          <w:szCs w:val="18"/>
        </w:rPr>
        <w:t>SIWZ</w:t>
      </w:r>
      <w:r w:rsidRPr="001F1959">
        <w:rPr>
          <w:rFonts w:ascii="Verdana" w:hAnsi="Verdana"/>
          <w:sz w:val="18"/>
          <w:szCs w:val="18"/>
        </w:rPr>
        <w:t xml:space="preserve">. Zamawiający </w:t>
      </w:r>
      <w:r w:rsidRPr="002E254B">
        <w:rPr>
          <w:rFonts w:ascii="Verdana" w:hAnsi="Verdana"/>
          <w:sz w:val="18"/>
          <w:szCs w:val="18"/>
        </w:rPr>
        <w:t xml:space="preserve">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7"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12278F"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8"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9"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50554E2E" w14:textId="77777777" w:rsidR="0012278F" w:rsidRPr="00E502E4" w:rsidRDefault="0012278F" w:rsidP="0012278F">
      <w:pPr>
        <w:tabs>
          <w:tab w:val="left" w:pos="851"/>
        </w:tabs>
        <w:spacing w:line="360" w:lineRule="auto"/>
        <w:ind w:left="851" w:right="-73"/>
        <w:jc w:val="both"/>
        <w:rPr>
          <w:rFonts w:ascii="Verdana" w:hAnsi="Verdana"/>
          <w:bCs/>
          <w:sz w:val="18"/>
          <w:szCs w:val="18"/>
        </w:rPr>
      </w:pPr>
    </w:p>
    <w:p w14:paraId="682FAEAF" w14:textId="77777777" w:rsidR="00970B6B" w:rsidRPr="00113F84" w:rsidRDefault="00970B6B" w:rsidP="0012278F">
      <w:pPr>
        <w:pStyle w:val="Nagwek1"/>
        <w:ind w:right="69"/>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E49CB67" w:rsidR="00A274F3" w:rsidRPr="001850F9" w:rsidRDefault="00A274F3" w:rsidP="001850F9">
      <w:pPr>
        <w:pStyle w:val="Akapitzlist"/>
        <w:keepNext/>
        <w:numPr>
          <w:ilvl w:val="3"/>
          <w:numId w:val="18"/>
        </w:numPr>
        <w:spacing w:line="360" w:lineRule="auto"/>
        <w:ind w:left="851" w:right="69"/>
        <w:jc w:val="both"/>
        <w:rPr>
          <w:rFonts w:ascii="Verdana" w:hAnsi="Verdana"/>
          <w:b/>
          <w:sz w:val="18"/>
          <w:szCs w:val="18"/>
        </w:rPr>
      </w:pPr>
      <w:r w:rsidRPr="001850F9">
        <w:rPr>
          <w:rFonts w:ascii="Verdana" w:hAnsi="Verdana"/>
          <w:b/>
          <w:sz w:val="18"/>
          <w:szCs w:val="18"/>
        </w:rPr>
        <w:t>Wysokość wadium.</w:t>
      </w:r>
    </w:p>
    <w:p w14:paraId="5028945A" w14:textId="11B59730" w:rsidR="009A147F" w:rsidRPr="008A4CD2" w:rsidRDefault="009A147F" w:rsidP="0012278F">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252905">
        <w:rPr>
          <w:rFonts w:ascii="Verdana" w:hAnsi="Verdana" w:cs="Arial"/>
          <w:b/>
          <w:sz w:val="18"/>
          <w:szCs w:val="18"/>
        </w:rPr>
        <w:t>10.000,00</w:t>
      </w:r>
      <w:r w:rsidRPr="00067C17">
        <w:rPr>
          <w:rFonts w:ascii="Verdana" w:hAnsi="Verdana" w:cs="Arial"/>
          <w:b/>
          <w:sz w:val="18"/>
          <w:szCs w:val="18"/>
        </w:rPr>
        <w:t xml:space="preserve"> PLN</w:t>
      </w:r>
      <w:r w:rsidRPr="00067C17">
        <w:rPr>
          <w:rFonts w:ascii="Verdana" w:hAnsi="Verdana" w:cs="Arial"/>
          <w:sz w:val="18"/>
          <w:szCs w:val="18"/>
        </w:rPr>
        <w:t xml:space="preserve"> (słownie: </w:t>
      </w:r>
      <w:r w:rsidR="004B7B9F">
        <w:rPr>
          <w:rFonts w:ascii="Verdana" w:hAnsi="Verdana" w:cs="Arial"/>
          <w:sz w:val="18"/>
          <w:szCs w:val="18"/>
        </w:rPr>
        <w:t>dziesięć</w:t>
      </w:r>
      <w:r w:rsidR="0065554B">
        <w:rPr>
          <w:rFonts w:ascii="Verdana" w:hAnsi="Verdana" w:cs="Arial"/>
          <w:sz w:val="18"/>
          <w:szCs w:val="18"/>
        </w:rPr>
        <w:t xml:space="preserve"> tysięcy </w:t>
      </w:r>
      <w:r w:rsidR="00A10992" w:rsidRPr="008A4CD2">
        <w:rPr>
          <w:rFonts w:ascii="Verdana" w:hAnsi="Verdana" w:cs="Arial"/>
          <w:sz w:val="18"/>
          <w:szCs w:val="18"/>
        </w:rPr>
        <w:t xml:space="preserve">złotych </w:t>
      </w:r>
      <w:r w:rsidR="00252905">
        <w:rPr>
          <w:rFonts w:ascii="Verdana" w:hAnsi="Verdana" w:cs="Arial"/>
          <w:sz w:val="18"/>
          <w:szCs w:val="18"/>
        </w:rPr>
        <w:t>00</w:t>
      </w:r>
      <w:r w:rsidRPr="008A4CD2">
        <w:rPr>
          <w:rFonts w:ascii="Verdana" w:hAnsi="Verdana" w:cs="Arial"/>
          <w:sz w:val="18"/>
          <w:szCs w:val="18"/>
        </w:rPr>
        <w:t>/100).</w:t>
      </w:r>
    </w:p>
    <w:p w14:paraId="14D3A6CF" w14:textId="77777777" w:rsidR="00A274F3" w:rsidRPr="008A4CD2" w:rsidRDefault="00A274F3" w:rsidP="00A9575E">
      <w:pPr>
        <w:numPr>
          <w:ilvl w:val="0"/>
          <w:numId w:val="81"/>
        </w:numPr>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12278F">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A9575E">
      <w:pPr>
        <w:numPr>
          <w:ilvl w:val="0"/>
          <w:numId w:val="81"/>
        </w:numPr>
        <w:tabs>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12278F">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8D2B31">
      <w:pPr>
        <w:numPr>
          <w:ilvl w:val="0"/>
          <w:numId w:val="29"/>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8D2B31">
      <w:pPr>
        <w:numPr>
          <w:ilvl w:val="0"/>
          <w:numId w:val="29"/>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8D2B31">
      <w:pPr>
        <w:numPr>
          <w:ilvl w:val="0"/>
          <w:numId w:val="29"/>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8D2B31">
      <w:pPr>
        <w:numPr>
          <w:ilvl w:val="0"/>
          <w:numId w:val="29"/>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8D2B31">
      <w:pPr>
        <w:numPr>
          <w:ilvl w:val="0"/>
          <w:numId w:val="29"/>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A9575E">
      <w:pPr>
        <w:numPr>
          <w:ilvl w:val="0"/>
          <w:numId w:val="81"/>
        </w:numPr>
        <w:tabs>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65AD1AA" w14:textId="13598B15" w:rsidR="00FC1FB4" w:rsidRPr="00FC1FB4" w:rsidRDefault="00A274F3" w:rsidP="008D2B31">
      <w:pPr>
        <w:pStyle w:val="Akapitzlist"/>
        <w:numPr>
          <w:ilvl w:val="1"/>
          <w:numId w:val="62"/>
        </w:numPr>
        <w:spacing w:line="360" w:lineRule="auto"/>
        <w:ind w:right="69"/>
        <w:jc w:val="both"/>
        <w:rPr>
          <w:rFonts w:ascii="Verdana" w:hAnsi="Verdana"/>
          <w:sz w:val="18"/>
          <w:szCs w:val="18"/>
        </w:rPr>
      </w:pPr>
      <w:r w:rsidRPr="00FC1FB4">
        <w:rPr>
          <w:rFonts w:ascii="Verdana" w:hAnsi="Verdana"/>
          <w:sz w:val="18"/>
          <w:szCs w:val="18"/>
        </w:rPr>
        <w:t xml:space="preserve">Wadium wnoszone w pieniądzu należy </w:t>
      </w:r>
      <w:r w:rsidRPr="00FC1FB4">
        <w:rPr>
          <w:rFonts w:ascii="Verdana" w:hAnsi="Verdana"/>
          <w:sz w:val="18"/>
          <w:szCs w:val="18"/>
          <w:u w:val="single"/>
        </w:rPr>
        <w:t>wpłacić przelewem</w:t>
      </w:r>
      <w:r w:rsidRPr="00FC1FB4">
        <w:rPr>
          <w:rFonts w:ascii="Verdana" w:hAnsi="Verdana"/>
          <w:sz w:val="18"/>
          <w:szCs w:val="18"/>
        </w:rPr>
        <w:t xml:space="preserve"> na rachunek bankowy Zamawiającego w Banku: </w:t>
      </w:r>
      <w:r w:rsidR="00214F54" w:rsidRPr="00FC1FB4">
        <w:rPr>
          <w:rFonts w:ascii="Verdana" w:hAnsi="Verdana"/>
          <w:sz w:val="18"/>
          <w:szCs w:val="18"/>
        </w:rPr>
        <w:t>Santander Bank Polska S.A. IV Oddział we Wrocławiu</w:t>
      </w:r>
      <w:r w:rsidRPr="00FC1FB4">
        <w:rPr>
          <w:rFonts w:ascii="Verdana" w:hAnsi="Verdana"/>
          <w:sz w:val="18"/>
          <w:szCs w:val="18"/>
        </w:rPr>
        <w:t>, o numerze: 72109024020000000630000428  z dopiskiem</w:t>
      </w:r>
      <w:r w:rsidR="002E254B" w:rsidRPr="00FC1FB4">
        <w:rPr>
          <w:rFonts w:ascii="Verdana" w:hAnsi="Verdana"/>
          <w:sz w:val="18"/>
          <w:szCs w:val="18"/>
        </w:rPr>
        <w:t>: „Wadium w przetargu nr UMW/I</w:t>
      </w:r>
      <w:r w:rsidRPr="00FC1FB4">
        <w:rPr>
          <w:rFonts w:ascii="Verdana" w:hAnsi="Verdana"/>
          <w:sz w:val="18"/>
          <w:szCs w:val="18"/>
        </w:rPr>
        <w:t>Z</w:t>
      </w:r>
      <w:r w:rsidR="00B32E8B" w:rsidRPr="00FC1FB4">
        <w:rPr>
          <w:rFonts w:ascii="Verdana" w:hAnsi="Verdana"/>
          <w:sz w:val="18"/>
          <w:szCs w:val="18"/>
        </w:rPr>
        <w:t>/</w:t>
      </w:r>
      <w:r w:rsidRPr="00FC1FB4">
        <w:rPr>
          <w:rFonts w:ascii="Verdana" w:hAnsi="Verdana"/>
          <w:sz w:val="18"/>
          <w:szCs w:val="18"/>
        </w:rPr>
        <w:t>PN</w:t>
      </w:r>
      <w:r w:rsidR="001B7D56" w:rsidRPr="00FC1FB4">
        <w:rPr>
          <w:rFonts w:ascii="Verdana" w:hAnsi="Verdana"/>
          <w:sz w:val="18"/>
          <w:szCs w:val="18"/>
        </w:rPr>
        <w:t>–</w:t>
      </w:r>
      <w:r w:rsidR="00FC1FB4" w:rsidRPr="00FC1FB4">
        <w:rPr>
          <w:rFonts w:ascii="Verdana" w:hAnsi="Verdana"/>
          <w:sz w:val="18"/>
          <w:szCs w:val="18"/>
        </w:rPr>
        <w:t>101</w:t>
      </w:r>
      <w:r w:rsidR="0030122E" w:rsidRPr="00FC1FB4">
        <w:rPr>
          <w:rFonts w:ascii="Verdana" w:hAnsi="Verdana"/>
          <w:sz w:val="18"/>
          <w:szCs w:val="18"/>
        </w:rPr>
        <w:t>/</w:t>
      </w:r>
      <w:r w:rsidRPr="00FC1FB4">
        <w:rPr>
          <w:rFonts w:ascii="Verdana" w:hAnsi="Verdana"/>
          <w:sz w:val="18"/>
          <w:szCs w:val="18"/>
        </w:rPr>
        <w:t>1</w:t>
      </w:r>
      <w:r w:rsidR="00FC473F" w:rsidRPr="00FC1FB4">
        <w:rPr>
          <w:rFonts w:ascii="Verdana" w:hAnsi="Verdana"/>
          <w:sz w:val="18"/>
          <w:szCs w:val="18"/>
        </w:rPr>
        <w:t>9</w:t>
      </w:r>
      <w:r w:rsidRPr="00FC1FB4">
        <w:rPr>
          <w:rFonts w:ascii="Verdana" w:hAnsi="Verdana"/>
          <w:sz w:val="18"/>
          <w:szCs w:val="18"/>
        </w:rPr>
        <w:t xml:space="preserve"> na „</w:t>
      </w:r>
      <w:r w:rsidR="00FC1FB4" w:rsidRPr="00FC1FB4">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r w:rsidR="00FC1FB4">
        <w:rPr>
          <w:rFonts w:ascii="Verdana" w:hAnsi="Verdana"/>
          <w:b/>
          <w:color w:val="000000" w:themeColor="text1"/>
          <w:sz w:val="18"/>
          <w:szCs w:val="18"/>
        </w:rPr>
        <w:t>”.</w:t>
      </w:r>
    </w:p>
    <w:p w14:paraId="009F3675" w14:textId="020696AD" w:rsidR="00A274F3" w:rsidRPr="00247DB8" w:rsidRDefault="00A274F3" w:rsidP="008D2B31">
      <w:pPr>
        <w:pStyle w:val="Akapitzlist"/>
        <w:numPr>
          <w:ilvl w:val="1"/>
          <w:numId w:val="62"/>
        </w:numPr>
        <w:spacing w:line="360" w:lineRule="auto"/>
        <w:ind w:right="69"/>
        <w:jc w:val="both"/>
        <w:rPr>
          <w:rFonts w:ascii="Verdana" w:hAnsi="Verdana"/>
          <w:sz w:val="18"/>
        </w:rPr>
      </w:pPr>
      <w:r w:rsidRPr="00247DB8">
        <w:rPr>
          <w:rFonts w:ascii="Verdana" w:hAnsi="Verdana"/>
          <w:sz w:val="18"/>
        </w:rPr>
        <w:lastRenderedPageBreak/>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A9575E">
      <w:pPr>
        <w:numPr>
          <w:ilvl w:val="0"/>
          <w:numId w:val="81"/>
        </w:numPr>
        <w:spacing w:line="360" w:lineRule="auto"/>
        <w:ind w:left="851" w:right="69"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42102257" w:rsidR="00A83E4A" w:rsidRPr="001E0E10" w:rsidRDefault="00E927A6" w:rsidP="008D2B31">
      <w:pPr>
        <w:pStyle w:val="Akapitzlist"/>
        <w:numPr>
          <w:ilvl w:val="0"/>
          <w:numId w:val="30"/>
        </w:numPr>
        <w:spacing w:line="360" w:lineRule="auto"/>
        <w:ind w:left="1418" w:right="69"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8D2B31">
      <w:pPr>
        <w:pStyle w:val="Akapitzlist"/>
        <w:numPr>
          <w:ilvl w:val="0"/>
          <w:numId w:val="30"/>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8D2B31">
      <w:pPr>
        <w:pStyle w:val="Akapitzlist1"/>
        <w:numPr>
          <w:ilvl w:val="2"/>
          <w:numId w:val="28"/>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8D2B31">
      <w:pPr>
        <w:pStyle w:val="Akapitzlist1"/>
        <w:numPr>
          <w:ilvl w:val="2"/>
          <w:numId w:val="28"/>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8D2B31">
      <w:pPr>
        <w:pStyle w:val="Akapitzlist1"/>
        <w:numPr>
          <w:ilvl w:val="2"/>
          <w:numId w:val="28"/>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8D2B31">
      <w:pPr>
        <w:pStyle w:val="Akapitzlist1"/>
        <w:numPr>
          <w:ilvl w:val="2"/>
          <w:numId w:val="28"/>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8D2B31">
      <w:pPr>
        <w:pStyle w:val="Akapitzlist1"/>
        <w:numPr>
          <w:ilvl w:val="2"/>
          <w:numId w:val="28"/>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8D2B31">
      <w:pPr>
        <w:pStyle w:val="Akapitzlist1"/>
        <w:numPr>
          <w:ilvl w:val="0"/>
          <w:numId w:val="30"/>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A9575E">
      <w:pPr>
        <w:keepNext/>
        <w:numPr>
          <w:ilvl w:val="0"/>
          <w:numId w:val="81"/>
        </w:numPr>
        <w:tabs>
          <w:tab w:val="left" w:pos="851"/>
        </w:tabs>
        <w:spacing w:line="360" w:lineRule="auto"/>
        <w:ind w:left="851" w:right="69"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8D2B31">
      <w:pPr>
        <w:numPr>
          <w:ilvl w:val="1"/>
          <w:numId w:val="31"/>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8D2B31">
      <w:pPr>
        <w:numPr>
          <w:ilvl w:val="1"/>
          <w:numId w:val="31"/>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8D2B31">
      <w:pPr>
        <w:numPr>
          <w:ilvl w:val="1"/>
          <w:numId w:val="31"/>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8D2B31">
      <w:pPr>
        <w:numPr>
          <w:ilvl w:val="1"/>
          <w:numId w:val="31"/>
        </w:numPr>
        <w:spacing w:line="360" w:lineRule="auto"/>
        <w:ind w:right="69"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8D2B31">
      <w:pPr>
        <w:numPr>
          <w:ilvl w:val="1"/>
          <w:numId w:val="31"/>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8D2B31">
      <w:pPr>
        <w:numPr>
          <w:ilvl w:val="1"/>
          <w:numId w:val="31"/>
        </w:numPr>
        <w:spacing w:line="360" w:lineRule="auto"/>
        <w:ind w:right="69"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 xml:space="preserve">w art. 25 ust. 1 Pzp, oświadczenia, o którym mowa w art. 25a ust. 1, pełnomocnictw lub nie wyraził zgody na poprawienie omyłki, o której mowa w art. 87 ust. 2 pkt 3 Pzp, co </w:t>
      </w:r>
      <w:r w:rsidRPr="001E0E10">
        <w:rPr>
          <w:rFonts w:ascii="Verdana" w:hAnsi="Verdana" w:cs="Arial"/>
          <w:sz w:val="18"/>
          <w:szCs w:val="18"/>
        </w:rPr>
        <w:lastRenderedPageBreak/>
        <w:t>spowodowało brak możliwości wybrania oferty złożonej przez Wykonawcę jako najkorzystniejszej.</w:t>
      </w:r>
    </w:p>
    <w:p w14:paraId="6184C03F" w14:textId="00EA245C" w:rsidR="00A274F3" w:rsidRPr="001E0E10" w:rsidRDefault="00A274F3" w:rsidP="008D2B31">
      <w:pPr>
        <w:numPr>
          <w:ilvl w:val="1"/>
          <w:numId w:val="31"/>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8D2B31">
      <w:pPr>
        <w:pStyle w:val="Akapitzlist"/>
        <w:numPr>
          <w:ilvl w:val="2"/>
          <w:numId w:val="27"/>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8D2B31">
      <w:pPr>
        <w:pStyle w:val="Akapitzlist"/>
        <w:numPr>
          <w:ilvl w:val="2"/>
          <w:numId w:val="27"/>
        </w:numPr>
        <w:spacing w:line="360" w:lineRule="auto"/>
        <w:ind w:left="1843" w:right="69"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8D2B31">
      <w:pPr>
        <w:pStyle w:val="Akapitzlist"/>
        <w:numPr>
          <w:ilvl w:val="2"/>
          <w:numId w:val="27"/>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5C5B2A">
      <w:pPr>
        <w:pStyle w:val="Akapitzlist"/>
        <w:numPr>
          <w:ilvl w:val="0"/>
          <w:numId w:val="19"/>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A712E7">
      <w:pPr>
        <w:pStyle w:val="Nagwek1"/>
        <w:ind w:right="69"/>
      </w:pPr>
      <w:bookmarkStart w:id="17" w:name="_Toc282721358"/>
      <w:bookmarkStart w:id="18" w:name="_Toc395266074"/>
      <w:r w:rsidRPr="00113F84">
        <w:t>Opis sposobu przygotowywania ofert.</w:t>
      </w:r>
      <w:bookmarkEnd w:id="17"/>
      <w:bookmarkEnd w:id="18"/>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02E31DED"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r w:rsidR="00C57316">
        <w:rPr>
          <w:rFonts w:ascii="Verdana" w:hAnsi="Verdana" w:cs="Arial"/>
          <w:bCs/>
          <w:sz w:val="18"/>
          <w:szCs w:val="18"/>
        </w:rPr>
        <w:t xml:space="preserve"> ani przyjmowania rozwiązań technicznych bądź materiałów innych niż przewidziane w dokumentacji projektowej</w:t>
      </w:r>
      <w:r w:rsidR="00927BD2" w:rsidRPr="0051463D">
        <w:rPr>
          <w:rFonts w:ascii="Verdana" w:hAnsi="Verdana" w:cs="Arial"/>
          <w:bCs/>
          <w:sz w:val="18"/>
          <w:szCs w:val="18"/>
        </w:rPr>
        <w:t>.</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3FFFE2CC" w:rsidR="009F33D6" w:rsidRPr="00D20F20" w:rsidRDefault="003E1C73" w:rsidP="00D20F20">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3C511C79" w:rsidR="0074259C" w:rsidRPr="002F3B21"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177C1CF8" w:rsidR="00270A9A" w:rsidRPr="00736449" w:rsidRDefault="00270A9A"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A712E7">
      <w:pPr>
        <w:pStyle w:val="Akapitzlist"/>
        <w:numPr>
          <w:ilvl w:val="0"/>
          <w:numId w:val="20"/>
        </w:numPr>
        <w:spacing w:line="360" w:lineRule="auto"/>
        <w:ind w:right="69"/>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0"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lastRenderedPageBreak/>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A712E7">
      <w:pPr>
        <w:pStyle w:val="Akapitzlist"/>
        <w:numPr>
          <w:ilvl w:val="0"/>
          <w:numId w:val="20"/>
        </w:numPr>
        <w:spacing w:line="360" w:lineRule="auto"/>
        <w:ind w:right="69"/>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1"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A712E7">
      <w:pPr>
        <w:pStyle w:val="Nagwek1"/>
        <w:ind w:right="69"/>
      </w:pPr>
      <w:bookmarkStart w:id="19" w:name="_Toc282721359"/>
      <w:bookmarkStart w:id="20" w:name="_Toc395266075"/>
      <w:r w:rsidRPr="00E97BCC">
        <w:t>Miejsce oraz termin składania i otwarcia ofert.</w:t>
      </w:r>
      <w:bookmarkEnd w:id="19"/>
      <w:bookmarkEnd w:id="20"/>
    </w:p>
    <w:p w14:paraId="7C3044DD" w14:textId="77777777" w:rsidR="00E15E9C" w:rsidRPr="00247DB8" w:rsidRDefault="00970B6B" w:rsidP="00A712E7">
      <w:pPr>
        <w:spacing w:line="360" w:lineRule="auto"/>
        <w:ind w:left="207" w:right="69" w:firstLine="502"/>
        <w:rPr>
          <w:rFonts w:ascii="Verdana" w:hAnsi="Verdana"/>
          <w:b/>
          <w:sz w:val="18"/>
          <w:szCs w:val="18"/>
        </w:rPr>
      </w:pPr>
      <w:bookmarkStart w:id="21" w:name="_Toc282721360"/>
      <w:r w:rsidRPr="009E216D">
        <w:rPr>
          <w:rFonts w:ascii="Verdana" w:hAnsi="Verdana"/>
          <w:b/>
          <w:sz w:val="18"/>
          <w:szCs w:val="18"/>
        </w:rPr>
        <w:t>Miejsce oraz termin składania ofert.</w:t>
      </w:r>
      <w:bookmarkStart w:id="22" w:name="_Toc282721361"/>
      <w:bookmarkEnd w:id="21"/>
      <w:r w:rsidR="00933323" w:rsidRPr="009E216D">
        <w:rPr>
          <w:rFonts w:ascii="Verdana" w:hAnsi="Verdana"/>
          <w:b/>
          <w:sz w:val="18"/>
          <w:szCs w:val="18"/>
        </w:rPr>
        <w:t xml:space="preserve"> </w:t>
      </w:r>
    </w:p>
    <w:p w14:paraId="7BCEC8A4" w14:textId="1207599F" w:rsidR="00933323" w:rsidRPr="00C05C61" w:rsidRDefault="00970B6B" w:rsidP="008D2B31">
      <w:pPr>
        <w:pStyle w:val="Akapitzlist"/>
        <w:numPr>
          <w:ilvl w:val="0"/>
          <w:numId w:val="32"/>
        </w:numPr>
        <w:spacing w:line="360" w:lineRule="auto"/>
        <w:ind w:left="851" w:right="69" w:hanging="284"/>
        <w:contextualSpacing w:val="0"/>
        <w:jc w:val="both"/>
        <w:rPr>
          <w:rFonts w:ascii="Verdana" w:hAnsi="Verdana"/>
          <w:color w:val="000000" w:themeColor="text1"/>
          <w:sz w:val="18"/>
          <w:szCs w:val="18"/>
        </w:rPr>
      </w:pPr>
      <w:r w:rsidRPr="00C05C61">
        <w:rPr>
          <w:rFonts w:ascii="Verdana" w:hAnsi="Verdana"/>
          <w:color w:val="000000" w:themeColor="text1"/>
          <w:sz w:val="18"/>
          <w:szCs w:val="18"/>
        </w:rPr>
        <w:t xml:space="preserve">Oferty należy składać </w:t>
      </w:r>
      <w:r w:rsidR="00933323" w:rsidRPr="00C05C61">
        <w:rPr>
          <w:rFonts w:ascii="Verdana" w:hAnsi="Verdana"/>
          <w:color w:val="000000" w:themeColor="text1"/>
          <w:sz w:val="18"/>
          <w:szCs w:val="18"/>
        </w:rPr>
        <w:t xml:space="preserve">za pośrednictwem Platformy w terminie </w:t>
      </w:r>
      <w:r w:rsidR="00933323" w:rsidRPr="00C05C61">
        <w:rPr>
          <w:rFonts w:ascii="Verdana" w:hAnsi="Verdana"/>
          <w:b/>
          <w:color w:val="000000" w:themeColor="text1"/>
          <w:sz w:val="18"/>
          <w:szCs w:val="18"/>
        </w:rPr>
        <w:t>do</w:t>
      </w:r>
      <w:r w:rsidR="00147ED3" w:rsidRPr="00C05C61">
        <w:rPr>
          <w:rFonts w:ascii="Verdana" w:hAnsi="Verdana"/>
          <w:b/>
          <w:color w:val="000000" w:themeColor="text1"/>
          <w:sz w:val="18"/>
          <w:szCs w:val="18"/>
        </w:rPr>
        <w:t xml:space="preserve"> dnia </w:t>
      </w:r>
      <w:r w:rsidR="00C05C61" w:rsidRPr="00C05C61">
        <w:rPr>
          <w:rFonts w:ascii="Verdana" w:hAnsi="Verdana"/>
          <w:b/>
          <w:color w:val="000000" w:themeColor="text1"/>
          <w:sz w:val="18"/>
          <w:szCs w:val="18"/>
        </w:rPr>
        <w:t>27</w:t>
      </w:r>
      <w:r w:rsidR="00D20F20" w:rsidRPr="00C05C61">
        <w:rPr>
          <w:rFonts w:ascii="Verdana" w:hAnsi="Verdana"/>
          <w:b/>
          <w:color w:val="000000" w:themeColor="text1"/>
          <w:sz w:val="18"/>
          <w:szCs w:val="18"/>
        </w:rPr>
        <w:t>.11</w:t>
      </w:r>
      <w:r w:rsidR="009366B4" w:rsidRPr="00C05C61">
        <w:rPr>
          <w:rFonts w:ascii="Verdana" w:hAnsi="Verdana"/>
          <w:b/>
          <w:color w:val="000000" w:themeColor="text1"/>
          <w:sz w:val="18"/>
          <w:szCs w:val="18"/>
        </w:rPr>
        <w:t>.</w:t>
      </w:r>
      <w:r w:rsidRPr="00C05C61">
        <w:rPr>
          <w:rFonts w:ascii="Verdana" w:hAnsi="Verdana"/>
          <w:b/>
          <w:color w:val="000000" w:themeColor="text1"/>
          <w:sz w:val="18"/>
          <w:szCs w:val="18"/>
        </w:rPr>
        <w:t>201</w:t>
      </w:r>
      <w:r w:rsidR="0082769C" w:rsidRPr="00C05C61">
        <w:rPr>
          <w:rFonts w:ascii="Verdana" w:hAnsi="Verdana"/>
          <w:b/>
          <w:color w:val="000000" w:themeColor="text1"/>
          <w:sz w:val="18"/>
          <w:szCs w:val="18"/>
        </w:rPr>
        <w:t>9</w:t>
      </w:r>
      <w:r w:rsidR="009366B4" w:rsidRPr="00C05C61">
        <w:rPr>
          <w:rFonts w:ascii="Verdana" w:hAnsi="Verdana"/>
          <w:b/>
          <w:color w:val="000000" w:themeColor="text1"/>
          <w:sz w:val="18"/>
          <w:szCs w:val="18"/>
        </w:rPr>
        <w:t xml:space="preserve"> r. do godz. </w:t>
      </w:r>
      <w:r w:rsidR="00F75F42" w:rsidRPr="00C05C61">
        <w:rPr>
          <w:rFonts w:ascii="Verdana" w:hAnsi="Verdana"/>
          <w:b/>
          <w:color w:val="000000" w:themeColor="text1"/>
          <w:sz w:val="18"/>
          <w:szCs w:val="18"/>
        </w:rPr>
        <w:t>10</w:t>
      </w:r>
      <w:r w:rsidRPr="00C05C61">
        <w:rPr>
          <w:rFonts w:ascii="Verdana" w:hAnsi="Verdana"/>
          <w:b/>
          <w:color w:val="000000" w:themeColor="text1"/>
          <w:sz w:val="18"/>
          <w:szCs w:val="18"/>
        </w:rPr>
        <w:t>:00</w:t>
      </w:r>
      <w:r w:rsidRPr="00C05C61">
        <w:rPr>
          <w:rFonts w:ascii="Verdana" w:hAnsi="Verdana"/>
          <w:color w:val="000000" w:themeColor="text1"/>
          <w:sz w:val="18"/>
          <w:szCs w:val="18"/>
        </w:rPr>
        <w:t>.</w:t>
      </w:r>
    </w:p>
    <w:p w14:paraId="7CD4F0E9" w14:textId="77777777" w:rsidR="0065554B" w:rsidRPr="001104D3" w:rsidRDefault="00933323" w:rsidP="008D2B31">
      <w:pPr>
        <w:pStyle w:val="Akapitzlist"/>
        <w:numPr>
          <w:ilvl w:val="0"/>
          <w:numId w:val="32"/>
        </w:numPr>
        <w:spacing w:line="360" w:lineRule="auto"/>
        <w:ind w:left="851" w:right="69" w:hanging="284"/>
        <w:contextualSpacing w:val="0"/>
        <w:jc w:val="both"/>
        <w:rPr>
          <w:rFonts w:ascii="Verdana" w:hAnsi="Verdana"/>
          <w:sz w:val="18"/>
          <w:szCs w:val="18"/>
        </w:rPr>
      </w:pPr>
      <w:r w:rsidRPr="001104D3">
        <w:rPr>
          <w:rFonts w:ascii="Verdana" w:hAnsi="Verdana"/>
          <w:sz w:val="18"/>
          <w:szCs w:val="18"/>
        </w:rPr>
        <w:t xml:space="preserve">Po upływie terminu, o którym mowa powyżej, złożenie ofert nie będzie możliwe. </w:t>
      </w:r>
    </w:p>
    <w:p w14:paraId="2843E8F0" w14:textId="73EA4138" w:rsidR="00933323" w:rsidRPr="001850F9" w:rsidRDefault="00933323" w:rsidP="001104D3">
      <w:pPr>
        <w:pStyle w:val="Akapitzlist"/>
        <w:spacing w:line="360" w:lineRule="auto"/>
        <w:ind w:left="851" w:right="69"/>
        <w:contextualSpacing w:val="0"/>
        <w:jc w:val="both"/>
        <w:rPr>
          <w:rFonts w:ascii="Verdana" w:hAnsi="Verdana"/>
          <w:sz w:val="18"/>
          <w:szCs w:val="18"/>
          <w:u w:val="single"/>
        </w:rPr>
      </w:pPr>
      <w:r w:rsidRPr="001850F9">
        <w:rPr>
          <w:rFonts w:ascii="Verdana" w:hAnsi="Verdana"/>
          <w:sz w:val="18"/>
          <w:szCs w:val="18"/>
          <w:u w:val="single"/>
        </w:rPr>
        <w:t>Uwaga! O terminie złożenia ofert decyduje czas ostatecznego wysłania oferty a nie czas rozpoczęcia jej wprowadzenia.</w:t>
      </w:r>
    </w:p>
    <w:p w14:paraId="39117DAD" w14:textId="77777777" w:rsidR="008E0667" w:rsidRPr="001104D3" w:rsidRDefault="00970B6B" w:rsidP="001104D3">
      <w:pPr>
        <w:spacing w:line="360" w:lineRule="auto"/>
        <w:ind w:left="207" w:right="69" w:firstLine="502"/>
        <w:jc w:val="both"/>
        <w:rPr>
          <w:rFonts w:ascii="Verdana" w:hAnsi="Verdana"/>
          <w:b/>
          <w:sz w:val="18"/>
          <w:szCs w:val="18"/>
        </w:rPr>
      </w:pPr>
      <w:r w:rsidRPr="001104D3">
        <w:rPr>
          <w:rFonts w:ascii="Verdana" w:hAnsi="Verdana"/>
          <w:b/>
          <w:sz w:val="18"/>
          <w:szCs w:val="18"/>
        </w:rPr>
        <w:t>Miejsce oraz termin otwarcia ofert.</w:t>
      </w:r>
      <w:bookmarkEnd w:id="22"/>
      <w:r w:rsidR="00933323" w:rsidRPr="001104D3">
        <w:rPr>
          <w:rFonts w:ascii="Verdana" w:hAnsi="Verdana"/>
          <w:b/>
          <w:sz w:val="18"/>
          <w:szCs w:val="18"/>
        </w:rPr>
        <w:t xml:space="preserve"> </w:t>
      </w:r>
    </w:p>
    <w:p w14:paraId="50B1A3A9" w14:textId="62DB53EB" w:rsidR="00970B6B" w:rsidRPr="001104D3" w:rsidRDefault="00970B6B" w:rsidP="008D2B31">
      <w:pPr>
        <w:pStyle w:val="Akapitzlist"/>
        <w:numPr>
          <w:ilvl w:val="0"/>
          <w:numId w:val="32"/>
        </w:numPr>
        <w:spacing w:line="360" w:lineRule="auto"/>
        <w:ind w:left="851" w:right="69" w:hanging="284"/>
        <w:contextualSpacing w:val="0"/>
        <w:jc w:val="both"/>
        <w:rPr>
          <w:rFonts w:ascii="Verdana" w:hAnsi="Verdana"/>
          <w:sz w:val="18"/>
          <w:szCs w:val="18"/>
        </w:rPr>
      </w:pPr>
      <w:r w:rsidRPr="001104D3">
        <w:rPr>
          <w:rFonts w:ascii="Verdana" w:hAnsi="Verdana"/>
          <w:sz w:val="18"/>
          <w:szCs w:val="18"/>
        </w:rPr>
        <w:t xml:space="preserve">Otwarcie ofert nastąpi w </w:t>
      </w:r>
      <w:r w:rsidRPr="00C05C61">
        <w:rPr>
          <w:rFonts w:ascii="Verdana" w:hAnsi="Verdana"/>
          <w:color w:val="000000" w:themeColor="text1"/>
          <w:sz w:val="18"/>
          <w:szCs w:val="18"/>
        </w:rPr>
        <w:t xml:space="preserve">dniu </w:t>
      </w:r>
      <w:r w:rsidR="00C05C61" w:rsidRPr="00C05C61">
        <w:rPr>
          <w:rFonts w:ascii="Verdana" w:hAnsi="Verdana"/>
          <w:b/>
          <w:color w:val="000000" w:themeColor="text1"/>
          <w:sz w:val="18"/>
          <w:szCs w:val="18"/>
        </w:rPr>
        <w:t>27</w:t>
      </w:r>
      <w:r w:rsidR="00D20F20" w:rsidRPr="00C05C61">
        <w:rPr>
          <w:rFonts w:ascii="Verdana" w:hAnsi="Verdana"/>
          <w:b/>
          <w:color w:val="000000" w:themeColor="text1"/>
          <w:sz w:val="18"/>
          <w:szCs w:val="18"/>
        </w:rPr>
        <w:t>.11</w:t>
      </w:r>
      <w:r w:rsidR="00772FB4" w:rsidRPr="00C05C61">
        <w:rPr>
          <w:rFonts w:ascii="Verdana" w:hAnsi="Verdana"/>
          <w:b/>
          <w:color w:val="000000" w:themeColor="text1"/>
          <w:sz w:val="18"/>
          <w:szCs w:val="18"/>
        </w:rPr>
        <w:t>.</w:t>
      </w:r>
      <w:r w:rsidR="00180C07" w:rsidRPr="00C05C61">
        <w:rPr>
          <w:rFonts w:ascii="Verdana" w:hAnsi="Verdana"/>
          <w:b/>
          <w:color w:val="000000" w:themeColor="text1"/>
          <w:sz w:val="18"/>
          <w:szCs w:val="18"/>
        </w:rPr>
        <w:t>201</w:t>
      </w:r>
      <w:r w:rsidR="0082769C" w:rsidRPr="00C05C61">
        <w:rPr>
          <w:rFonts w:ascii="Verdana" w:hAnsi="Verdana"/>
          <w:b/>
          <w:color w:val="000000" w:themeColor="text1"/>
          <w:sz w:val="18"/>
          <w:szCs w:val="18"/>
        </w:rPr>
        <w:t>9</w:t>
      </w:r>
      <w:r w:rsidR="00092493" w:rsidRPr="00C05C61">
        <w:rPr>
          <w:rFonts w:ascii="Verdana" w:hAnsi="Verdana"/>
          <w:b/>
          <w:color w:val="000000" w:themeColor="text1"/>
          <w:sz w:val="18"/>
          <w:szCs w:val="18"/>
        </w:rPr>
        <w:t xml:space="preserve"> r. o godz</w:t>
      </w:r>
      <w:r w:rsidR="00092493" w:rsidRPr="001104D3">
        <w:rPr>
          <w:rFonts w:ascii="Verdana" w:hAnsi="Verdana"/>
          <w:b/>
          <w:sz w:val="18"/>
          <w:szCs w:val="18"/>
        </w:rPr>
        <w:t>. 1</w:t>
      </w:r>
      <w:r w:rsidR="00F75F42" w:rsidRPr="001104D3">
        <w:rPr>
          <w:rFonts w:ascii="Verdana" w:hAnsi="Verdana"/>
          <w:b/>
          <w:sz w:val="18"/>
          <w:szCs w:val="18"/>
        </w:rPr>
        <w:t>1</w:t>
      </w:r>
      <w:r w:rsidRPr="001104D3">
        <w:rPr>
          <w:rFonts w:ascii="Verdana" w:hAnsi="Verdana"/>
          <w:b/>
          <w:sz w:val="18"/>
          <w:szCs w:val="18"/>
        </w:rPr>
        <w:t>:</w:t>
      </w:r>
      <w:r w:rsidR="009366B4" w:rsidRPr="001104D3">
        <w:rPr>
          <w:rFonts w:ascii="Verdana" w:hAnsi="Verdana"/>
          <w:b/>
          <w:sz w:val="18"/>
          <w:szCs w:val="18"/>
        </w:rPr>
        <w:t>0</w:t>
      </w:r>
      <w:r w:rsidRPr="001104D3">
        <w:rPr>
          <w:rFonts w:ascii="Verdana" w:hAnsi="Verdana"/>
          <w:b/>
          <w:sz w:val="18"/>
          <w:szCs w:val="18"/>
        </w:rPr>
        <w:t>0</w:t>
      </w:r>
      <w:r w:rsidRPr="001104D3">
        <w:rPr>
          <w:rFonts w:ascii="Verdana" w:hAnsi="Verdana"/>
          <w:sz w:val="18"/>
          <w:szCs w:val="18"/>
        </w:rPr>
        <w:t xml:space="preserve"> </w:t>
      </w:r>
      <w:r w:rsidR="00D7793A" w:rsidRPr="001104D3">
        <w:rPr>
          <w:rFonts w:ascii="Verdana" w:hAnsi="Verdana"/>
          <w:sz w:val="18"/>
          <w:szCs w:val="18"/>
        </w:rPr>
        <w:t xml:space="preserve">w Zespole ds. Zamówień Publicznych UMW, 50-368 Wrocław, ul. Marcinkowskiego 2-6, w pokoju nr 3A </w:t>
      </w:r>
      <w:r w:rsidR="00B80699" w:rsidRPr="001104D3">
        <w:rPr>
          <w:rFonts w:ascii="Verdana" w:hAnsi="Verdana"/>
          <w:sz w:val="18"/>
          <w:szCs w:val="18"/>
        </w:rPr>
        <w:t>11</w:t>
      </w:r>
      <w:r w:rsidR="002D2DC3">
        <w:rPr>
          <w:rFonts w:ascii="Verdana" w:hAnsi="Verdana"/>
          <w:sz w:val="18"/>
          <w:szCs w:val="18"/>
        </w:rPr>
        <w:t>1</w:t>
      </w:r>
      <w:r w:rsidR="00D7793A" w:rsidRPr="001104D3">
        <w:rPr>
          <w:rFonts w:ascii="Verdana" w:hAnsi="Verdana"/>
          <w:sz w:val="18"/>
          <w:szCs w:val="18"/>
        </w:rPr>
        <w:t xml:space="preserve">.1 </w:t>
      </w:r>
      <w:r w:rsidR="00933323" w:rsidRPr="001104D3">
        <w:rPr>
          <w:rFonts w:ascii="Verdana" w:hAnsi="Verdana"/>
          <w:sz w:val="18"/>
          <w:szCs w:val="18"/>
        </w:rPr>
        <w:t xml:space="preserve">za pośrednictwem Platformy </w:t>
      </w:r>
      <w:r w:rsidR="00D7793A" w:rsidRPr="001104D3">
        <w:rPr>
          <w:rFonts w:ascii="Verdana" w:hAnsi="Verdana"/>
          <w:sz w:val="18"/>
          <w:szCs w:val="18"/>
        </w:rPr>
        <w:t xml:space="preserve">pod adresem </w:t>
      </w:r>
      <w:hyperlink r:id="rId22" w:history="1">
        <w:r w:rsidR="00D7793A" w:rsidRPr="001104D3">
          <w:rPr>
            <w:rFonts w:ascii="Verdana" w:hAnsi="Verdana"/>
            <w:sz w:val="18"/>
            <w:szCs w:val="18"/>
          </w:rPr>
          <w:t>https://umed-wroc.logintrade.net</w:t>
        </w:r>
      </w:hyperlink>
      <w:r w:rsidR="00D7793A" w:rsidRPr="001104D3">
        <w:rPr>
          <w:rFonts w:ascii="Verdana" w:hAnsi="Verdana"/>
          <w:sz w:val="18"/>
          <w:szCs w:val="18"/>
        </w:rPr>
        <w:t xml:space="preserve"> </w:t>
      </w:r>
      <w:r w:rsidR="00933323" w:rsidRPr="001104D3">
        <w:rPr>
          <w:rFonts w:ascii="Verdana" w:hAnsi="Verdana"/>
          <w:sz w:val="18"/>
          <w:szCs w:val="18"/>
        </w:rPr>
        <w:t xml:space="preserve">poprzez </w:t>
      </w:r>
      <w:r w:rsidR="003D4E4F" w:rsidRPr="001104D3">
        <w:rPr>
          <w:rFonts w:ascii="Verdana" w:hAnsi="Verdana"/>
          <w:sz w:val="18"/>
          <w:szCs w:val="18"/>
        </w:rPr>
        <w:t xml:space="preserve">ich </w:t>
      </w:r>
      <w:r w:rsidR="00933323" w:rsidRPr="001104D3">
        <w:rPr>
          <w:rFonts w:ascii="Verdana" w:hAnsi="Verdana"/>
          <w:sz w:val="18"/>
          <w:szCs w:val="18"/>
        </w:rPr>
        <w:t xml:space="preserve">odszyfrowanie przez Zamawiającego. </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95942C1" w14:textId="542B34AB" w:rsidR="00D2025C" w:rsidRPr="00D2025C" w:rsidRDefault="00D2025C" w:rsidP="008D2B31">
      <w:pPr>
        <w:pStyle w:val="Akapitzlist"/>
        <w:numPr>
          <w:ilvl w:val="0"/>
          <w:numId w:val="63"/>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t>
      </w:r>
      <w:r w:rsidR="00580B6A" w:rsidRPr="00700924">
        <w:rPr>
          <w:rFonts w:ascii="Verdana" w:hAnsi="Verdana"/>
          <w:sz w:val="18"/>
        </w:rPr>
        <w:t>określoną za przedmiot zamówienia, wyszczególnioną</w:t>
      </w:r>
      <w:r w:rsidR="00580B6A" w:rsidRPr="00700924">
        <w:rPr>
          <w:rFonts w:ascii="Verdana" w:hAnsi="Verdana"/>
          <w:sz w:val="18"/>
        </w:rPr>
        <w:br/>
        <w:t>w Formularzu ofertowym (wzór – zał. nr 1 do SIWZ),</w:t>
      </w:r>
      <w:r w:rsidR="00580B6A">
        <w:rPr>
          <w:rFonts w:ascii="Verdana" w:hAnsi="Verdana"/>
          <w:sz w:val="18"/>
        </w:rPr>
        <w:t xml:space="preserve"> a przedmiary robót są materiałem pomocniczym dla jej sporządzenia.</w:t>
      </w:r>
      <w:r w:rsidRPr="00D2025C">
        <w:rPr>
          <w:rFonts w:ascii="Verdana" w:hAnsi="Verdana"/>
          <w:sz w:val="18"/>
        </w:rPr>
        <w:t xml:space="preserve">. </w:t>
      </w:r>
    </w:p>
    <w:p w14:paraId="5062D4EE" w14:textId="1CCDC25A" w:rsidR="00D2025C" w:rsidRPr="00D2025C" w:rsidRDefault="00D2025C" w:rsidP="008D2B31">
      <w:pPr>
        <w:pStyle w:val="Akapitzlist"/>
        <w:numPr>
          <w:ilvl w:val="0"/>
          <w:numId w:val="63"/>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musi uwzględniać </w:t>
      </w:r>
      <w:r w:rsidR="00580B6A" w:rsidRPr="00700924">
        <w:rPr>
          <w:rFonts w:ascii="Verdana" w:hAnsi="Verdana"/>
          <w:sz w:val="18"/>
          <w:szCs w:val="18"/>
        </w:rPr>
        <w:t>wszystkie wymagania niniejszej SIWZ, oraz obejmować wszelkie koszty realizacji przedmiotu zamówienia, jakie poniesie Wykonawca.</w:t>
      </w:r>
    </w:p>
    <w:p w14:paraId="7A8FA119" w14:textId="77777777" w:rsidR="00D2025C" w:rsidRPr="00D2025C" w:rsidRDefault="00D2025C" w:rsidP="008D2B31">
      <w:pPr>
        <w:pStyle w:val="Tekstblokowy"/>
        <w:numPr>
          <w:ilvl w:val="0"/>
          <w:numId w:val="63"/>
        </w:numPr>
        <w:tabs>
          <w:tab w:val="num" w:pos="851"/>
        </w:tabs>
        <w:ind w:right="69"/>
        <w:rPr>
          <w:color w:val="auto"/>
          <w:szCs w:val="22"/>
        </w:rPr>
      </w:pPr>
      <w:r w:rsidRPr="00D2025C">
        <w:rPr>
          <w:color w:val="auto"/>
          <w:szCs w:val="22"/>
        </w:rPr>
        <w:t>Ceny muszą być wyrażone z dokładnością do dwóch miejsc po przecinku.</w:t>
      </w:r>
    </w:p>
    <w:p w14:paraId="732438D6" w14:textId="0A6E79E2" w:rsidR="00D2025C" w:rsidRDefault="00D2025C" w:rsidP="008D2B31">
      <w:pPr>
        <w:pStyle w:val="Tekstblokowy"/>
        <w:numPr>
          <w:ilvl w:val="0"/>
          <w:numId w:val="63"/>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8D2B31">
      <w:pPr>
        <w:pStyle w:val="Tekstblokowy"/>
        <w:numPr>
          <w:ilvl w:val="0"/>
          <w:numId w:val="63"/>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8D2B31">
      <w:pPr>
        <w:pStyle w:val="Tekstblokowy"/>
        <w:numPr>
          <w:ilvl w:val="0"/>
          <w:numId w:val="63"/>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06EE5641" w14:textId="79133C7D" w:rsidR="002F1A27" w:rsidRPr="00277861" w:rsidRDefault="002F1A27" w:rsidP="008D2B31">
      <w:pPr>
        <w:pStyle w:val="Tekstblokowy"/>
        <w:numPr>
          <w:ilvl w:val="0"/>
          <w:numId w:val="63"/>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 xml:space="preserve">i usług, który miałby obowiązek rozliczyć zgodnie z tymi przepisami. Wykonawca, składając ofertę, </w:t>
      </w:r>
      <w:r w:rsidRPr="00277861">
        <w:rPr>
          <w:color w:val="auto"/>
          <w:szCs w:val="18"/>
        </w:rPr>
        <w:lastRenderedPageBreak/>
        <w:t>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bookmarkEnd w:id="25"/>
      <w:bookmarkEnd w:id="26"/>
      <w:r w:rsidR="00065FCF">
        <w:t xml:space="preserve"> </w:t>
      </w:r>
      <w:r w:rsidR="00065FCF" w:rsidRPr="001F1959">
        <w:t>oraz sposobu oceny ofert.</w:t>
      </w:r>
    </w:p>
    <w:p w14:paraId="4ABEF115" w14:textId="77777777" w:rsidR="002F1A27" w:rsidRPr="00676C0C" w:rsidRDefault="002F1A27" w:rsidP="008D2B31">
      <w:pPr>
        <w:numPr>
          <w:ilvl w:val="0"/>
          <w:numId w:val="48"/>
        </w:numPr>
        <w:spacing w:line="360" w:lineRule="auto"/>
        <w:ind w:left="851" w:right="69" w:hanging="142"/>
        <w:jc w:val="both"/>
        <w:rPr>
          <w:rFonts w:ascii="Verdana" w:hAnsi="Verdana"/>
          <w:sz w:val="18"/>
          <w:szCs w:val="18"/>
        </w:rPr>
      </w:pPr>
      <w:bookmarkStart w:id="27" w:name="_Toc395266078"/>
      <w:bookmarkStart w:id="28" w:name="_Toc395266100"/>
      <w:bookmarkStart w:id="29"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261D12" w:rsidRDefault="002F1A27" w:rsidP="008D2B31">
      <w:pPr>
        <w:numPr>
          <w:ilvl w:val="1"/>
          <w:numId w:val="45"/>
        </w:numPr>
        <w:spacing w:line="360" w:lineRule="auto"/>
        <w:ind w:right="69"/>
        <w:jc w:val="both"/>
        <w:rPr>
          <w:rFonts w:ascii="Verdana" w:hAnsi="Verdana"/>
          <w:color w:val="000000" w:themeColor="text1"/>
          <w:sz w:val="18"/>
          <w:szCs w:val="18"/>
        </w:rPr>
      </w:pPr>
      <w:r w:rsidRPr="00261D12">
        <w:rPr>
          <w:rFonts w:ascii="Verdana" w:hAnsi="Verdana"/>
          <w:color w:val="000000" w:themeColor="text1"/>
          <w:sz w:val="18"/>
          <w:szCs w:val="18"/>
        </w:rPr>
        <w:t>Cena realizacji przedmiotu zamówienia – 60%</w:t>
      </w:r>
    </w:p>
    <w:p w14:paraId="5D4E9366" w14:textId="6600EDBF" w:rsidR="002D2DC3" w:rsidRPr="0026425E" w:rsidRDefault="002F1A27" w:rsidP="008D2B31">
      <w:pPr>
        <w:numPr>
          <w:ilvl w:val="1"/>
          <w:numId w:val="45"/>
        </w:numPr>
        <w:spacing w:line="360" w:lineRule="auto"/>
        <w:ind w:right="69"/>
        <w:jc w:val="both"/>
        <w:rPr>
          <w:rFonts w:ascii="Verdana" w:hAnsi="Verdana"/>
          <w:color w:val="000000" w:themeColor="text1"/>
          <w:sz w:val="18"/>
          <w:szCs w:val="18"/>
        </w:rPr>
      </w:pPr>
      <w:r w:rsidRPr="0026425E">
        <w:rPr>
          <w:rFonts w:ascii="Verdana" w:hAnsi="Verdana"/>
          <w:color w:val="000000" w:themeColor="text1"/>
          <w:sz w:val="18"/>
          <w:szCs w:val="18"/>
        </w:rPr>
        <w:t xml:space="preserve">Termin </w:t>
      </w:r>
      <w:r w:rsidR="00EB6256" w:rsidRPr="0026425E">
        <w:rPr>
          <w:rFonts w:ascii="Verdana" w:hAnsi="Verdana"/>
          <w:color w:val="000000" w:themeColor="text1"/>
          <w:sz w:val="18"/>
          <w:szCs w:val="18"/>
        </w:rPr>
        <w:t xml:space="preserve">realizacji </w:t>
      </w:r>
      <w:r w:rsidR="002D2DC3" w:rsidRPr="0026425E">
        <w:rPr>
          <w:rFonts w:ascii="Verdana" w:hAnsi="Verdana"/>
          <w:color w:val="000000" w:themeColor="text1"/>
          <w:sz w:val="18"/>
          <w:szCs w:val="18"/>
        </w:rPr>
        <w:t>adaptacji pomieszczenia zamrażarek</w:t>
      </w:r>
      <w:r w:rsidR="0026425E" w:rsidRPr="0026425E">
        <w:rPr>
          <w:rFonts w:ascii="Verdana" w:hAnsi="Verdana"/>
          <w:color w:val="000000" w:themeColor="text1"/>
          <w:sz w:val="18"/>
          <w:szCs w:val="18"/>
        </w:rPr>
        <w:t xml:space="preserve"> </w:t>
      </w:r>
      <w:r w:rsidR="0026425E" w:rsidRPr="0026425E">
        <w:rPr>
          <w:rFonts w:ascii="Verdana" w:hAnsi="Verdana"/>
          <w:sz w:val="18"/>
          <w:szCs w:val="18"/>
        </w:rPr>
        <w:t>(B-1.P.09C)</w:t>
      </w:r>
      <w:r w:rsidR="002D2DC3" w:rsidRPr="0026425E">
        <w:rPr>
          <w:rFonts w:ascii="Verdana" w:hAnsi="Verdana"/>
          <w:color w:val="000000" w:themeColor="text1"/>
          <w:sz w:val="18"/>
          <w:szCs w:val="18"/>
        </w:rPr>
        <w:t xml:space="preserve"> i przyległych pomieszczeń</w:t>
      </w:r>
      <w:r w:rsidR="0026425E" w:rsidRPr="0026425E">
        <w:rPr>
          <w:rFonts w:ascii="Verdana" w:hAnsi="Verdana"/>
          <w:color w:val="000000" w:themeColor="text1"/>
          <w:sz w:val="18"/>
          <w:szCs w:val="18"/>
        </w:rPr>
        <w:t xml:space="preserve"> </w:t>
      </w:r>
      <w:r w:rsidR="0026425E" w:rsidRPr="0026425E">
        <w:rPr>
          <w:rFonts w:ascii="Verdana" w:hAnsi="Verdana"/>
          <w:sz w:val="18"/>
          <w:szCs w:val="18"/>
        </w:rPr>
        <w:t>(B-1.P.10, B-1.P.09A, B-1.P.09B)</w:t>
      </w:r>
      <w:r w:rsidR="00EB6256" w:rsidRPr="0026425E">
        <w:rPr>
          <w:rFonts w:ascii="Verdana" w:hAnsi="Verdana"/>
          <w:color w:val="000000" w:themeColor="text1"/>
          <w:sz w:val="18"/>
          <w:szCs w:val="18"/>
        </w:rPr>
        <w:t xml:space="preserve"> </w:t>
      </w:r>
      <w:r w:rsidRPr="0026425E">
        <w:rPr>
          <w:rFonts w:ascii="Verdana" w:hAnsi="Verdana"/>
          <w:color w:val="000000" w:themeColor="text1"/>
          <w:sz w:val="18"/>
          <w:szCs w:val="18"/>
        </w:rPr>
        <w:t xml:space="preserve">- </w:t>
      </w:r>
      <w:r w:rsidR="0040158E" w:rsidRPr="0026425E">
        <w:rPr>
          <w:rFonts w:ascii="Verdana" w:hAnsi="Verdana"/>
          <w:color w:val="000000" w:themeColor="text1"/>
          <w:sz w:val="18"/>
          <w:szCs w:val="18"/>
        </w:rPr>
        <w:t>2</w:t>
      </w:r>
      <w:r w:rsidR="002D2DC3" w:rsidRPr="0026425E">
        <w:rPr>
          <w:rFonts w:ascii="Verdana" w:hAnsi="Verdana"/>
          <w:color w:val="000000" w:themeColor="text1"/>
          <w:sz w:val="18"/>
          <w:szCs w:val="18"/>
        </w:rPr>
        <w:t>0</w:t>
      </w:r>
      <w:r w:rsidRPr="0026425E">
        <w:rPr>
          <w:rFonts w:ascii="Verdana" w:hAnsi="Verdana"/>
          <w:color w:val="000000" w:themeColor="text1"/>
          <w:sz w:val="18"/>
          <w:szCs w:val="18"/>
        </w:rPr>
        <w:t>%</w:t>
      </w:r>
      <w:r w:rsidR="002D2DC3" w:rsidRPr="0026425E">
        <w:rPr>
          <w:rFonts w:ascii="Verdana" w:hAnsi="Verdana"/>
          <w:color w:val="000000" w:themeColor="text1"/>
          <w:sz w:val="18"/>
          <w:szCs w:val="18"/>
        </w:rPr>
        <w:t xml:space="preserve"> </w:t>
      </w:r>
    </w:p>
    <w:p w14:paraId="57162A51" w14:textId="7282D150" w:rsidR="002D2DC3" w:rsidRPr="002D2DC3" w:rsidRDefault="002D2DC3" w:rsidP="008D2B31">
      <w:pPr>
        <w:numPr>
          <w:ilvl w:val="1"/>
          <w:numId w:val="45"/>
        </w:numPr>
        <w:spacing w:line="360" w:lineRule="auto"/>
        <w:ind w:right="69"/>
        <w:jc w:val="both"/>
        <w:rPr>
          <w:rFonts w:ascii="Verdana" w:hAnsi="Verdana"/>
          <w:color w:val="000000" w:themeColor="text1"/>
          <w:sz w:val="18"/>
          <w:szCs w:val="18"/>
        </w:rPr>
      </w:pPr>
      <w:r w:rsidRPr="002D2DC3">
        <w:rPr>
          <w:rFonts w:ascii="Verdana" w:hAnsi="Verdana"/>
          <w:color w:val="000000" w:themeColor="text1"/>
          <w:sz w:val="18"/>
          <w:szCs w:val="18"/>
        </w:rPr>
        <w:t xml:space="preserve">Termin realizacji pozostałych prac remontowo – montażowych - 10% </w:t>
      </w:r>
    </w:p>
    <w:p w14:paraId="45253A56" w14:textId="2D21264A" w:rsidR="002F1A27" w:rsidRPr="002D2DC3" w:rsidRDefault="002D2DC3" w:rsidP="008D2B31">
      <w:pPr>
        <w:numPr>
          <w:ilvl w:val="1"/>
          <w:numId w:val="45"/>
        </w:numPr>
        <w:spacing w:line="360" w:lineRule="auto"/>
        <w:ind w:right="69"/>
        <w:jc w:val="both"/>
        <w:rPr>
          <w:rFonts w:ascii="Verdana" w:hAnsi="Verdana"/>
          <w:color w:val="000000" w:themeColor="text1"/>
          <w:sz w:val="18"/>
          <w:szCs w:val="18"/>
        </w:rPr>
      </w:pPr>
      <w:r w:rsidRPr="002D2DC3">
        <w:rPr>
          <w:rFonts w:ascii="Verdana" w:hAnsi="Verdana"/>
          <w:color w:val="000000" w:themeColor="text1"/>
          <w:sz w:val="18"/>
          <w:szCs w:val="18"/>
        </w:rPr>
        <w:t xml:space="preserve">Okres gwarancji </w:t>
      </w:r>
      <w:r w:rsidR="00580771">
        <w:rPr>
          <w:rFonts w:ascii="Verdana" w:hAnsi="Verdana"/>
          <w:color w:val="000000" w:themeColor="text1"/>
          <w:sz w:val="18"/>
          <w:szCs w:val="18"/>
        </w:rPr>
        <w:t xml:space="preserve">i rękojmi </w:t>
      </w:r>
      <w:r w:rsidRPr="002D2DC3">
        <w:rPr>
          <w:rFonts w:ascii="Verdana" w:hAnsi="Verdana"/>
          <w:color w:val="000000" w:themeColor="text1"/>
          <w:sz w:val="18"/>
          <w:szCs w:val="18"/>
        </w:rPr>
        <w:t>– 10%.</w:t>
      </w:r>
    </w:p>
    <w:p w14:paraId="527B5F2E" w14:textId="31358F37" w:rsidR="002F1A27" w:rsidRPr="00A600A8" w:rsidRDefault="002F1A27" w:rsidP="008D2B31">
      <w:pPr>
        <w:numPr>
          <w:ilvl w:val="0"/>
          <w:numId w:val="48"/>
        </w:numPr>
        <w:spacing w:line="360" w:lineRule="auto"/>
        <w:ind w:left="851" w:right="69" w:hanging="142"/>
        <w:jc w:val="both"/>
        <w:rPr>
          <w:rFonts w:ascii="Verdana" w:hAnsi="Verdana"/>
          <w:sz w:val="18"/>
          <w:szCs w:val="18"/>
        </w:rPr>
      </w:pPr>
      <w:bookmarkStart w:id="30" w:name="_Toc395266079"/>
      <w:bookmarkEnd w:id="27"/>
      <w:r w:rsidRPr="00676C0C">
        <w:rPr>
          <w:rFonts w:ascii="Verdana" w:hAnsi="Verdana"/>
          <w:sz w:val="18"/>
          <w:szCs w:val="18"/>
        </w:rPr>
        <w:t>Do porównania ofert będą brane pod uwagę</w:t>
      </w:r>
      <w:bookmarkEnd w:id="30"/>
      <w:r w:rsidRPr="00676C0C">
        <w:rPr>
          <w:rFonts w:ascii="Verdana" w:hAnsi="Verdana"/>
          <w:sz w:val="18"/>
          <w:szCs w:val="18"/>
        </w:rPr>
        <w:t xml:space="preserve">: cena brutto realizacji przedmiotu zamówienia, termin </w:t>
      </w:r>
      <w:r w:rsidR="004A46C9" w:rsidRPr="00676C0C">
        <w:rPr>
          <w:rFonts w:ascii="Verdana" w:hAnsi="Verdana"/>
          <w:sz w:val="18"/>
          <w:szCs w:val="18"/>
        </w:rPr>
        <w:t xml:space="preserve">realizacji </w:t>
      </w:r>
      <w:r w:rsidR="001434F1">
        <w:rPr>
          <w:rFonts w:ascii="Verdana" w:hAnsi="Verdana"/>
          <w:sz w:val="18"/>
          <w:szCs w:val="18"/>
        </w:rPr>
        <w:t xml:space="preserve">adaptacji pomieszczenia zamrażarek </w:t>
      </w:r>
      <w:r w:rsidR="0026425E" w:rsidRPr="0026425E">
        <w:rPr>
          <w:rFonts w:ascii="Verdana" w:hAnsi="Verdana"/>
          <w:sz w:val="18"/>
          <w:szCs w:val="18"/>
        </w:rPr>
        <w:t>(B-1.P.09C)</w:t>
      </w:r>
      <w:r w:rsidR="0026425E" w:rsidRPr="0026425E">
        <w:rPr>
          <w:rFonts w:ascii="Verdana" w:hAnsi="Verdana"/>
          <w:color w:val="000000" w:themeColor="text1"/>
          <w:sz w:val="18"/>
          <w:szCs w:val="18"/>
        </w:rPr>
        <w:t xml:space="preserve"> i przyległych pomieszczeń </w:t>
      </w:r>
      <w:r w:rsidR="0026425E" w:rsidRPr="0026425E">
        <w:rPr>
          <w:rFonts w:ascii="Verdana" w:hAnsi="Verdana"/>
          <w:sz w:val="18"/>
          <w:szCs w:val="18"/>
        </w:rPr>
        <w:t>(B-1.P.10, B-1.P.09A, B-1.P.09B)</w:t>
      </w:r>
      <w:r w:rsidR="001434F1">
        <w:rPr>
          <w:rFonts w:ascii="Verdana" w:hAnsi="Verdana"/>
          <w:sz w:val="18"/>
          <w:szCs w:val="18"/>
        </w:rPr>
        <w:t xml:space="preserve">, termin realizacji pozostałych prac remontowo </w:t>
      </w:r>
      <w:r w:rsidR="0026425E">
        <w:rPr>
          <w:rFonts w:ascii="Verdana" w:hAnsi="Verdana"/>
          <w:sz w:val="18"/>
          <w:szCs w:val="18"/>
        </w:rPr>
        <w:t>–</w:t>
      </w:r>
      <w:r w:rsidR="001434F1">
        <w:rPr>
          <w:rFonts w:ascii="Verdana" w:hAnsi="Verdana"/>
          <w:sz w:val="18"/>
          <w:szCs w:val="18"/>
        </w:rPr>
        <w:t xml:space="preserve"> montażowych</w:t>
      </w:r>
      <w:r w:rsidR="00664148">
        <w:rPr>
          <w:rFonts w:ascii="Verdana" w:hAnsi="Verdana"/>
          <w:sz w:val="18"/>
          <w:szCs w:val="18"/>
        </w:rPr>
        <w:t>, okres gwarancji</w:t>
      </w:r>
      <w:r w:rsidR="0026425E">
        <w:rPr>
          <w:rFonts w:ascii="Verdana" w:hAnsi="Verdana"/>
          <w:sz w:val="18"/>
          <w:szCs w:val="18"/>
        </w:rPr>
        <w:t xml:space="preserve"> podane</w:t>
      </w:r>
      <w:r w:rsidR="00A712E7" w:rsidRPr="00676C0C">
        <w:rPr>
          <w:rFonts w:ascii="Verdana" w:hAnsi="Verdana"/>
          <w:sz w:val="18"/>
          <w:szCs w:val="18"/>
        </w:rPr>
        <w:t xml:space="preserve"> w Formularzu ofertowym (wzór zał. 1 do SIWZ)</w:t>
      </w:r>
      <w:r w:rsidR="00676C0C" w:rsidRPr="00A600A8">
        <w:rPr>
          <w:rFonts w:ascii="Verdana" w:hAnsi="Verdana"/>
          <w:sz w:val="18"/>
          <w:szCs w:val="18"/>
        </w:rPr>
        <w:t>.</w:t>
      </w:r>
    </w:p>
    <w:p w14:paraId="61FF37F5" w14:textId="77777777" w:rsidR="002F1A27" w:rsidRDefault="002F1A27" w:rsidP="008D2B31">
      <w:pPr>
        <w:numPr>
          <w:ilvl w:val="0"/>
          <w:numId w:val="48"/>
        </w:numPr>
        <w:spacing w:line="360" w:lineRule="auto"/>
        <w:ind w:left="851" w:right="69" w:hanging="142"/>
        <w:jc w:val="both"/>
        <w:rPr>
          <w:rFonts w:ascii="Verdana" w:hAnsi="Verdana"/>
          <w:sz w:val="18"/>
          <w:szCs w:val="18"/>
        </w:rPr>
      </w:pPr>
      <w:bookmarkStart w:id="31"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1"/>
    </w:p>
    <w:tbl>
      <w:tblPr>
        <w:tblStyle w:val="Tabela-Siatka1"/>
        <w:tblW w:w="9214" w:type="dxa"/>
        <w:tblInd w:w="562" w:type="dxa"/>
        <w:shd w:val="clear" w:color="auto" w:fill="FFE599" w:themeFill="accent4" w:themeFillTint="66"/>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BF30F8">
        <w:tc>
          <w:tcPr>
            <w:tcW w:w="567" w:type="dxa"/>
            <w:shd w:val="clear" w:color="auto" w:fill="FFE599" w:themeFill="accent4" w:themeFillTint="66"/>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119" w:type="dxa"/>
            <w:shd w:val="clear" w:color="auto" w:fill="FFE599" w:themeFill="accent4" w:themeFillTint="66"/>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FFE599" w:themeFill="accent4" w:themeFillTint="66"/>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FFE599" w:themeFill="accent4" w:themeFillTint="66"/>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FFE599" w:themeFill="accent4" w:themeFillTint="66"/>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BF30F8">
        <w:trPr>
          <w:trHeight w:val="879"/>
        </w:trPr>
        <w:tc>
          <w:tcPr>
            <w:tcW w:w="567" w:type="dxa"/>
            <w:shd w:val="clear" w:color="auto" w:fill="FFE599" w:themeFill="accent4" w:themeFillTint="66"/>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119" w:type="dxa"/>
            <w:shd w:val="clear" w:color="auto" w:fill="FFE599" w:themeFill="accent4" w:themeFillTint="66"/>
            <w:vAlign w:val="center"/>
          </w:tcPr>
          <w:p w14:paraId="505482D3" w14:textId="7AD02284" w:rsidR="002F1A27" w:rsidRPr="00BD535E" w:rsidRDefault="002F1A27" w:rsidP="00AB1D63">
            <w:pPr>
              <w:tabs>
                <w:tab w:val="left" w:pos="426"/>
              </w:tabs>
              <w:ind w:right="45"/>
              <w:rPr>
                <w:rFonts w:ascii="Verdana" w:hAnsi="Verdana"/>
                <w:b/>
                <w:sz w:val="16"/>
                <w:szCs w:val="16"/>
              </w:rPr>
            </w:pPr>
            <w:r w:rsidRPr="00BD535E">
              <w:rPr>
                <w:rFonts w:ascii="Verdana" w:hAnsi="Verdana"/>
                <w:b/>
                <w:sz w:val="16"/>
                <w:szCs w:val="16"/>
              </w:rPr>
              <w:t>Cena r</w:t>
            </w:r>
            <w:r w:rsidR="00AB1D63">
              <w:rPr>
                <w:rFonts w:ascii="Verdana" w:hAnsi="Verdana"/>
                <w:b/>
                <w:sz w:val="16"/>
                <w:szCs w:val="16"/>
              </w:rPr>
              <w:t>ealizacji przedmiotu zamówienia</w:t>
            </w:r>
          </w:p>
        </w:tc>
        <w:tc>
          <w:tcPr>
            <w:tcW w:w="850" w:type="dxa"/>
            <w:shd w:val="clear" w:color="auto" w:fill="FFE599" w:themeFill="accent4" w:themeFillTint="66"/>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FFE599" w:themeFill="accent4" w:themeFillTint="66"/>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FFE599" w:themeFill="accent4" w:themeFillTint="66"/>
            <w:vAlign w:val="center"/>
          </w:tcPr>
          <w:p w14:paraId="09FAE8A8" w14:textId="0AE1B8E0" w:rsidR="002F1A27" w:rsidRPr="00AD4E58" w:rsidRDefault="00373593" w:rsidP="002F1A27">
            <w:pPr>
              <w:ind w:right="45"/>
              <w:jc w:val="both"/>
              <w:outlineLvl w:val="0"/>
              <w:rPr>
                <w:rFonts w:ascii="Verdana" w:hAnsi="Verdana"/>
                <w:sz w:val="16"/>
                <w:szCs w:val="16"/>
              </w:rPr>
            </w:pPr>
            <w:r>
              <w:rPr>
                <w:rFonts w:ascii="Verdana" w:hAnsi="Verdana"/>
                <w:sz w:val="16"/>
                <w:szCs w:val="16"/>
              </w:rPr>
              <w:t xml:space="preserve">  </w:t>
            </w:r>
            <w:r w:rsidR="002F1A27" w:rsidRPr="00AD4E58">
              <w:rPr>
                <w:rFonts w:ascii="Verdana" w:hAnsi="Verdana"/>
                <w:sz w:val="16"/>
                <w:szCs w:val="16"/>
              </w:rPr>
              <w:t xml:space="preserve">Najniższa cena </w:t>
            </w:r>
            <w:r w:rsidR="00000BF9">
              <w:rPr>
                <w:rFonts w:ascii="Verdana" w:hAnsi="Verdana"/>
                <w:sz w:val="16"/>
                <w:szCs w:val="16"/>
              </w:rPr>
              <w:t>z</w:t>
            </w:r>
            <w:r>
              <w:rPr>
                <w:rFonts w:ascii="Verdana" w:hAnsi="Verdana"/>
                <w:sz w:val="16"/>
                <w:szCs w:val="16"/>
              </w:rPr>
              <w:t>e</w:t>
            </w:r>
            <w:r w:rsidR="00000BF9">
              <w:rPr>
                <w:rFonts w:ascii="Verdana" w:hAnsi="Verdana"/>
                <w:sz w:val="16"/>
                <w:szCs w:val="16"/>
              </w:rPr>
              <w:t xml:space="preserve"> wszystkich złożonych </w:t>
            </w:r>
            <w:r w:rsidR="002F1A27" w:rsidRPr="00AD4E58">
              <w:rPr>
                <w:rFonts w:ascii="Verdana" w:hAnsi="Verdana"/>
                <w:sz w:val="16"/>
                <w:szCs w:val="16"/>
              </w:rPr>
              <w:t xml:space="preserve">ofert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5983E51D"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w:t>
            </w:r>
            <w:r w:rsidR="00000BF9">
              <w:rPr>
                <w:rFonts w:ascii="Verdana" w:hAnsi="Verdana"/>
                <w:sz w:val="16"/>
                <w:szCs w:val="16"/>
              </w:rPr>
              <w:t xml:space="preserve">      </w:t>
            </w:r>
            <w:r w:rsidRPr="00AD4E58">
              <w:rPr>
                <w:rFonts w:ascii="Verdana" w:hAnsi="Verdana"/>
                <w:sz w:val="16"/>
                <w:szCs w:val="16"/>
              </w:rPr>
              <w:t xml:space="preserve">Cena oferty badanej   </w:t>
            </w:r>
          </w:p>
        </w:tc>
      </w:tr>
      <w:tr w:rsidR="00DC062B" w:rsidRPr="00756F67" w14:paraId="3E092C1A" w14:textId="77777777" w:rsidTr="00BF30F8">
        <w:trPr>
          <w:trHeight w:val="879"/>
        </w:trPr>
        <w:tc>
          <w:tcPr>
            <w:tcW w:w="567" w:type="dxa"/>
            <w:shd w:val="clear" w:color="auto" w:fill="FFE599" w:themeFill="accent4" w:themeFillTint="66"/>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FFE599" w:themeFill="accent4" w:themeFillTint="66"/>
            <w:vAlign w:val="center"/>
          </w:tcPr>
          <w:p w14:paraId="7E31DD6F" w14:textId="175B189C" w:rsidR="00373593" w:rsidRPr="005061FB" w:rsidRDefault="00373593" w:rsidP="00373593">
            <w:pPr>
              <w:tabs>
                <w:tab w:val="left" w:pos="426"/>
              </w:tabs>
              <w:spacing w:before="60" w:after="60"/>
              <w:ind w:right="45"/>
              <w:rPr>
                <w:rFonts w:ascii="Verdana" w:hAnsi="Verdana"/>
                <w:b/>
                <w:color w:val="000000" w:themeColor="text1"/>
                <w:sz w:val="16"/>
                <w:szCs w:val="16"/>
              </w:rPr>
            </w:pPr>
            <w:r w:rsidRPr="005061FB">
              <w:rPr>
                <w:rFonts w:ascii="Verdana" w:hAnsi="Verdana"/>
                <w:b/>
                <w:color w:val="000000" w:themeColor="text1"/>
                <w:sz w:val="16"/>
                <w:szCs w:val="16"/>
              </w:rPr>
              <w:t>Termin realizacji</w:t>
            </w:r>
            <w:r w:rsidR="00CF43B1" w:rsidRPr="005061FB">
              <w:rPr>
                <w:rFonts w:ascii="Verdana" w:hAnsi="Verdana"/>
                <w:b/>
                <w:color w:val="000000" w:themeColor="text1"/>
                <w:sz w:val="16"/>
                <w:szCs w:val="16"/>
              </w:rPr>
              <w:t xml:space="preserve"> adaptacji</w:t>
            </w:r>
            <w:r w:rsidR="00A81E0D" w:rsidRPr="005061FB">
              <w:rPr>
                <w:rFonts w:ascii="Verdana" w:hAnsi="Verdana"/>
                <w:b/>
                <w:color w:val="000000" w:themeColor="text1"/>
                <w:sz w:val="16"/>
                <w:szCs w:val="16"/>
              </w:rPr>
              <w:t xml:space="preserve"> </w:t>
            </w:r>
            <w:r w:rsidR="00A81E0D" w:rsidRPr="005061FB">
              <w:rPr>
                <w:rFonts w:ascii="Verdana" w:hAnsi="Verdana"/>
                <w:b/>
                <w:sz w:val="16"/>
                <w:szCs w:val="16"/>
              </w:rPr>
              <w:t>pomieszczenia zamrażarek</w:t>
            </w:r>
            <w:r w:rsidR="005061FB" w:rsidRPr="005061FB">
              <w:rPr>
                <w:rFonts w:ascii="Verdana" w:hAnsi="Verdana"/>
                <w:b/>
                <w:sz w:val="16"/>
                <w:szCs w:val="16"/>
              </w:rPr>
              <w:t xml:space="preserve"> </w:t>
            </w:r>
            <w:r w:rsidR="005061FB" w:rsidRPr="005061FB">
              <w:rPr>
                <w:rFonts w:ascii="Verdana" w:hAnsi="Verdana"/>
                <w:sz w:val="16"/>
                <w:szCs w:val="16"/>
              </w:rPr>
              <w:t>(B-1.P.09C)</w:t>
            </w:r>
            <w:r w:rsidR="005061FB" w:rsidRPr="005061FB">
              <w:rPr>
                <w:rFonts w:ascii="Verdana" w:hAnsi="Verdana"/>
                <w:b/>
                <w:sz w:val="16"/>
                <w:szCs w:val="16"/>
              </w:rPr>
              <w:t xml:space="preserve"> </w:t>
            </w:r>
            <w:r w:rsidR="00A81E0D" w:rsidRPr="005061FB">
              <w:rPr>
                <w:rFonts w:ascii="Verdana" w:hAnsi="Verdana"/>
                <w:b/>
                <w:sz w:val="16"/>
                <w:szCs w:val="16"/>
              </w:rPr>
              <w:t>i przyległych pomieszczeń</w:t>
            </w:r>
            <w:r w:rsidR="005061FB" w:rsidRPr="005061FB">
              <w:rPr>
                <w:rFonts w:ascii="Verdana" w:hAnsi="Verdana"/>
                <w:sz w:val="16"/>
                <w:szCs w:val="16"/>
              </w:rPr>
              <w:t xml:space="preserve"> (B-1.P.10, B-1.P.09A, B-1.P.09B)   </w:t>
            </w:r>
          </w:p>
          <w:p w14:paraId="5A08EE99" w14:textId="112D51E0" w:rsidR="00373593" w:rsidRDefault="00373593" w:rsidP="00373593">
            <w:pPr>
              <w:rPr>
                <w:rFonts w:ascii="Verdana" w:hAnsi="Verdana"/>
                <w:sz w:val="16"/>
                <w:szCs w:val="16"/>
              </w:rPr>
            </w:pPr>
            <w:r w:rsidRPr="00A81E0D">
              <w:rPr>
                <w:rFonts w:ascii="Verdana" w:hAnsi="Verdana"/>
                <w:sz w:val="16"/>
                <w:szCs w:val="16"/>
              </w:rPr>
              <w:t xml:space="preserve">(max </w:t>
            </w:r>
            <w:r w:rsidR="00A81E0D" w:rsidRPr="00A81E0D">
              <w:rPr>
                <w:rFonts w:ascii="Verdana" w:hAnsi="Verdana"/>
                <w:b/>
                <w:sz w:val="16"/>
                <w:szCs w:val="16"/>
              </w:rPr>
              <w:t>150 dni</w:t>
            </w:r>
            <w:r w:rsidRPr="00A81E0D">
              <w:rPr>
                <w:rFonts w:ascii="Verdana" w:hAnsi="Verdana"/>
                <w:sz w:val="16"/>
                <w:szCs w:val="16"/>
              </w:rPr>
              <w:t xml:space="preserve"> </w:t>
            </w:r>
            <w:r w:rsidR="00E8157C" w:rsidRPr="00E8157C">
              <w:rPr>
                <w:rFonts w:ascii="Verdana" w:hAnsi="Verdana"/>
                <w:bCs/>
                <w:sz w:val="16"/>
                <w:szCs w:val="16"/>
              </w:rPr>
              <w:t>od dnia protokolarnego przekazania terenu budowy</w:t>
            </w:r>
            <w:r w:rsidRPr="00A81E0D">
              <w:rPr>
                <w:rFonts w:ascii="Verdana" w:hAnsi="Verdana"/>
                <w:sz w:val="16"/>
                <w:szCs w:val="16"/>
              </w:rPr>
              <w:t>)</w:t>
            </w:r>
            <w:r w:rsidR="00B61AD7">
              <w:rPr>
                <w:rFonts w:ascii="Verdana" w:hAnsi="Verdana"/>
                <w:sz w:val="16"/>
                <w:szCs w:val="16"/>
              </w:rPr>
              <w:t>.</w:t>
            </w:r>
          </w:p>
          <w:p w14:paraId="055E930C" w14:textId="48E54235" w:rsidR="00DC062B" w:rsidRPr="00BD535E" w:rsidRDefault="00373593" w:rsidP="00AB1D63">
            <w:pPr>
              <w:tabs>
                <w:tab w:val="left" w:pos="426"/>
              </w:tabs>
              <w:ind w:right="45"/>
              <w:rPr>
                <w:rFonts w:ascii="Verdana" w:hAnsi="Verdana"/>
                <w:b/>
                <w:sz w:val="16"/>
                <w:szCs w:val="16"/>
              </w:rPr>
            </w:pPr>
            <w:r w:rsidRPr="00A81E0D">
              <w:rPr>
                <w:rFonts w:ascii="Verdana" w:hAnsi="Verdana"/>
                <w:sz w:val="16"/>
                <w:szCs w:val="16"/>
              </w:rPr>
              <w:t>W przypadku zaoferowania terminu dłuższego niż wskazany powyżej oferta zostanie odrzucona jako niezgodna z treścią SIWZ</w:t>
            </w:r>
          </w:p>
        </w:tc>
        <w:tc>
          <w:tcPr>
            <w:tcW w:w="850" w:type="dxa"/>
            <w:shd w:val="clear" w:color="auto" w:fill="FFE599" w:themeFill="accent4" w:themeFillTint="66"/>
            <w:vAlign w:val="center"/>
          </w:tcPr>
          <w:p w14:paraId="183BD47B" w14:textId="4FC1F089" w:rsidR="00DC062B" w:rsidRPr="00AD4E58" w:rsidRDefault="0040158E" w:rsidP="002F1A27">
            <w:pPr>
              <w:tabs>
                <w:tab w:val="left" w:pos="426"/>
              </w:tabs>
              <w:spacing w:after="60" w:line="240" w:lineRule="exact"/>
              <w:ind w:right="45"/>
              <w:jc w:val="center"/>
              <w:rPr>
                <w:rFonts w:ascii="Verdana" w:hAnsi="Verdana"/>
                <w:sz w:val="16"/>
                <w:szCs w:val="16"/>
              </w:rPr>
            </w:pPr>
            <w:r>
              <w:rPr>
                <w:rFonts w:ascii="Verdana" w:hAnsi="Verdana"/>
                <w:sz w:val="16"/>
                <w:szCs w:val="16"/>
              </w:rPr>
              <w:t>2</w:t>
            </w:r>
            <w:r w:rsidR="00DC062B">
              <w:rPr>
                <w:rFonts w:ascii="Verdana" w:hAnsi="Verdana"/>
                <w:sz w:val="16"/>
                <w:szCs w:val="16"/>
              </w:rPr>
              <w:t>0</w:t>
            </w:r>
          </w:p>
        </w:tc>
        <w:tc>
          <w:tcPr>
            <w:tcW w:w="709" w:type="dxa"/>
            <w:shd w:val="clear" w:color="auto" w:fill="FFE599" w:themeFill="accent4" w:themeFillTint="66"/>
            <w:vAlign w:val="center"/>
          </w:tcPr>
          <w:p w14:paraId="4A533119" w14:textId="463CF512" w:rsidR="00DC062B" w:rsidRPr="00AD4E58" w:rsidRDefault="0040158E" w:rsidP="002F1A27">
            <w:pPr>
              <w:tabs>
                <w:tab w:val="left" w:pos="426"/>
              </w:tabs>
              <w:spacing w:after="60" w:line="240" w:lineRule="exact"/>
              <w:ind w:right="45"/>
              <w:jc w:val="center"/>
              <w:rPr>
                <w:rFonts w:ascii="Verdana" w:hAnsi="Verdana"/>
                <w:sz w:val="16"/>
                <w:szCs w:val="16"/>
              </w:rPr>
            </w:pPr>
            <w:r>
              <w:rPr>
                <w:rFonts w:ascii="Verdana" w:hAnsi="Verdana"/>
                <w:sz w:val="16"/>
                <w:szCs w:val="16"/>
              </w:rPr>
              <w:t>2</w:t>
            </w:r>
            <w:r w:rsidR="00DC062B">
              <w:rPr>
                <w:rFonts w:ascii="Verdana" w:hAnsi="Verdana"/>
                <w:sz w:val="16"/>
                <w:szCs w:val="16"/>
              </w:rPr>
              <w:t>0</w:t>
            </w:r>
          </w:p>
        </w:tc>
        <w:tc>
          <w:tcPr>
            <w:tcW w:w="3969" w:type="dxa"/>
            <w:shd w:val="clear" w:color="auto" w:fill="FFE599" w:themeFill="accent4" w:themeFillTint="66"/>
            <w:vAlign w:val="center"/>
          </w:tcPr>
          <w:p w14:paraId="5D857EC3" w14:textId="3D8E37F7" w:rsidR="00373593" w:rsidRPr="000D2D4F" w:rsidRDefault="00373593" w:rsidP="00373593">
            <w:pPr>
              <w:ind w:right="34"/>
              <w:jc w:val="center"/>
              <w:outlineLvl w:val="0"/>
              <w:rPr>
                <w:rFonts w:ascii="Verdana" w:hAnsi="Verdana"/>
                <w:sz w:val="16"/>
                <w:szCs w:val="16"/>
              </w:rPr>
            </w:pPr>
            <w:r w:rsidRPr="000D2D4F">
              <w:rPr>
                <w:rFonts w:ascii="Verdana" w:hAnsi="Verdana"/>
                <w:sz w:val="16"/>
                <w:szCs w:val="16"/>
              </w:rPr>
              <w:t>Najkrótszy termin realizacji</w:t>
            </w:r>
            <w:r>
              <w:rPr>
                <w:rFonts w:ascii="Verdana" w:hAnsi="Verdana"/>
                <w:sz w:val="16"/>
                <w:szCs w:val="16"/>
              </w:rPr>
              <w:t xml:space="preserve"> ze wszystkich złożonych </w:t>
            </w:r>
            <w:r w:rsidRPr="00AD4E58">
              <w:rPr>
                <w:rFonts w:ascii="Verdana" w:hAnsi="Verdana"/>
                <w:sz w:val="16"/>
                <w:szCs w:val="16"/>
              </w:rPr>
              <w:t>ofert</w:t>
            </w:r>
          </w:p>
          <w:p w14:paraId="655CDA53" w14:textId="307A5195" w:rsidR="00373593" w:rsidRPr="000D2D4F" w:rsidRDefault="00373593" w:rsidP="00373593">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0040158E">
              <w:rPr>
                <w:rFonts w:ascii="Verdana" w:hAnsi="Verdana"/>
                <w:sz w:val="16"/>
                <w:szCs w:val="16"/>
              </w:rPr>
              <w:t>x 2</w:t>
            </w:r>
            <w:r w:rsidRPr="00880ED0">
              <w:rPr>
                <w:rFonts w:ascii="Verdana" w:hAnsi="Verdana"/>
                <w:sz w:val="16"/>
                <w:szCs w:val="16"/>
              </w:rPr>
              <w:t>0</w:t>
            </w:r>
          </w:p>
          <w:p w14:paraId="748F71AF" w14:textId="50BCE6FA" w:rsidR="00E64403" w:rsidRPr="00BF30F8" w:rsidRDefault="00373593" w:rsidP="005061FB">
            <w:pPr>
              <w:tabs>
                <w:tab w:val="left" w:pos="5163"/>
              </w:tabs>
              <w:rPr>
                <w:rFonts w:ascii="Verdana" w:hAnsi="Verdana"/>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261D12" w:rsidRPr="00756F67" w14:paraId="48BA3925" w14:textId="77777777" w:rsidTr="00BF30F8">
        <w:trPr>
          <w:trHeight w:val="879"/>
        </w:trPr>
        <w:tc>
          <w:tcPr>
            <w:tcW w:w="567" w:type="dxa"/>
            <w:shd w:val="clear" w:color="auto" w:fill="FFE599" w:themeFill="accent4" w:themeFillTint="66"/>
            <w:vAlign w:val="center"/>
          </w:tcPr>
          <w:p w14:paraId="5F674D2A" w14:textId="32CCD4D9" w:rsidR="00261D12" w:rsidRPr="00CA2BF9" w:rsidRDefault="00261D12" w:rsidP="00261D12">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FFE599" w:themeFill="accent4" w:themeFillTint="66"/>
            <w:vAlign w:val="center"/>
          </w:tcPr>
          <w:p w14:paraId="0C9B6B52" w14:textId="0BD0AF6D" w:rsidR="00261D12" w:rsidRPr="00880ED0" w:rsidRDefault="00261D12" w:rsidP="00261D12">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realizacji </w:t>
            </w:r>
            <w:r>
              <w:rPr>
                <w:rFonts w:ascii="Verdana" w:hAnsi="Verdana"/>
                <w:b/>
                <w:color w:val="000000" w:themeColor="text1"/>
                <w:sz w:val="16"/>
                <w:szCs w:val="16"/>
              </w:rPr>
              <w:t>pozostałych prac remontowo-montażowych</w:t>
            </w:r>
          </w:p>
          <w:p w14:paraId="4170E21C" w14:textId="37FFCF49" w:rsidR="00261D12" w:rsidRPr="00A81E0D" w:rsidRDefault="00261D12" w:rsidP="00261D12">
            <w:pPr>
              <w:rPr>
                <w:rFonts w:ascii="Verdana" w:hAnsi="Verdana"/>
                <w:sz w:val="16"/>
                <w:szCs w:val="16"/>
              </w:rPr>
            </w:pPr>
            <w:r w:rsidRPr="00A81E0D">
              <w:rPr>
                <w:rFonts w:ascii="Verdana" w:hAnsi="Verdana"/>
                <w:sz w:val="16"/>
                <w:szCs w:val="16"/>
              </w:rPr>
              <w:t xml:space="preserve">(max </w:t>
            </w:r>
            <w:r>
              <w:rPr>
                <w:rFonts w:ascii="Verdana" w:hAnsi="Verdana"/>
                <w:b/>
                <w:sz w:val="16"/>
                <w:szCs w:val="16"/>
              </w:rPr>
              <w:t>200</w:t>
            </w:r>
            <w:r w:rsidRPr="00A81E0D">
              <w:rPr>
                <w:rFonts w:ascii="Verdana" w:hAnsi="Verdana"/>
                <w:b/>
                <w:sz w:val="16"/>
                <w:szCs w:val="16"/>
              </w:rPr>
              <w:t xml:space="preserve"> dni</w:t>
            </w:r>
            <w:r w:rsidRPr="00A81E0D">
              <w:rPr>
                <w:rFonts w:ascii="Verdana" w:hAnsi="Verdana"/>
                <w:sz w:val="16"/>
                <w:szCs w:val="16"/>
              </w:rPr>
              <w:t xml:space="preserve"> </w:t>
            </w:r>
            <w:r w:rsidR="00E8157C" w:rsidRPr="00E8157C">
              <w:rPr>
                <w:rFonts w:ascii="Verdana" w:hAnsi="Verdana"/>
                <w:bCs/>
                <w:sz w:val="16"/>
                <w:szCs w:val="16"/>
              </w:rPr>
              <w:t>od dnia protokolarnego przekazania terenu budowy</w:t>
            </w:r>
            <w:r w:rsidR="00E8157C" w:rsidRPr="00A81E0D">
              <w:rPr>
                <w:rFonts w:ascii="Verdana" w:hAnsi="Verdana"/>
                <w:sz w:val="16"/>
                <w:szCs w:val="16"/>
              </w:rPr>
              <w:t>)</w:t>
            </w:r>
            <w:r w:rsidR="00E8157C">
              <w:rPr>
                <w:rFonts w:ascii="Verdana" w:hAnsi="Verdana"/>
                <w:sz w:val="16"/>
                <w:szCs w:val="16"/>
              </w:rPr>
              <w:t>.</w:t>
            </w:r>
          </w:p>
          <w:p w14:paraId="19081C14" w14:textId="1DC926E1" w:rsidR="00261D12" w:rsidRPr="005351B6" w:rsidRDefault="00261D12" w:rsidP="00AB1D63">
            <w:pPr>
              <w:jc w:val="both"/>
              <w:rPr>
                <w:rFonts w:ascii="Verdana" w:hAnsi="Verdana" w:cs="Calibri"/>
                <w:sz w:val="16"/>
                <w:szCs w:val="16"/>
              </w:rPr>
            </w:pPr>
            <w:r w:rsidRPr="00A81E0D">
              <w:rPr>
                <w:rFonts w:ascii="Verdana" w:hAnsi="Verdana"/>
                <w:sz w:val="16"/>
                <w:szCs w:val="16"/>
              </w:rPr>
              <w:t>W przypadku zaoferowania terminu dłuższego niż wskazany powyżej oferta zostanie odrzucona jako niezgodna z treścią SIWZ</w:t>
            </w:r>
          </w:p>
        </w:tc>
        <w:tc>
          <w:tcPr>
            <w:tcW w:w="850" w:type="dxa"/>
            <w:shd w:val="clear" w:color="auto" w:fill="FFE599" w:themeFill="accent4" w:themeFillTint="66"/>
            <w:vAlign w:val="center"/>
          </w:tcPr>
          <w:p w14:paraId="6729DA3E" w14:textId="0A75E63D" w:rsidR="00261D12" w:rsidRDefault="00261D12" w:rsidP="00261D12">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709" w:type="dxa"/>
            <w:shd w:val="clear" w:color="auto" w:fill="FFE599" w:themeFill="accent4" w:themeFillTint="66"/>
            <w:vAlign w:val="center"/>
          </w:tcPr>
          <w:p w14:paraId="4BA67874" w14:textId="0AA5F82B" w:rsidR="00261D12" w:rsidRDefault="00261D12" w:rsidP="00261D12">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3969" w:type="dxa"/>
            <w:shd w:val="clear" w:color="auto" w:fill="FFE599" w:themeFill="accent4" w:themeFillTint="66"/>
            <w:vAlign w:val="center"/>
          </w:tcPr>
          <w:p w14:paraId="7B8C9162" w14:textId="77777777" w:rsidR="000C33CE" w:rsidRPr="000D2D4F" w:rsidRDefault="000C33CE" w:rsidP="000C33CE">
            <w:pPr>
              <w:ind w:right="34"/>
              <w:jc w:val="center"/>
              <w:outlineLvl w:val="0"/>
              <w:rPr>
                <w:rFonts w:ascii="Verdana" w:hAnsi="Verdana"/>
                <w:sz w:val="16"/>
                <w:szCs w:val="16"/>
              </w:rPr>
            </w:pPr>
            <w:r w:rsidRPr="000D2D4F">
              <w:rPr>
                <w:rFonts w:ascii="Verdana" w:hAnsi="Verdana"/>
                <w:sz w:val="16"/>
                <w:szCs w:val="16"/>
              </w:rPr>
              <w:t>Najkrótszy termin realizacji</w:t>
            </w:r>
            <w:r>
              <w:rPr>
                <w:rFonts w:ascii="Verdana" w:hAnsi="Verdana"/>
                <w:sz w:val="16"/>
                <w:szCs w:val="16"/>
              </w:rPr>
              <w:t xml:space="preserve"> ze wszystkich złożonych </w:t>
            </w:r>
            <w:r w:rsidRPr="00AD4E58">
              <w:rPr>
                <w:rFonts w:ascii="Verdana" w:hAnsi="Verdana"/>
                <w:sz w:val="16"/>
                <w:szCs w:val="16"/>
              </w:rPr>
              <w:t>ofert</w:t>
            </w:r>
          </w:p>
          <w:p w14:paraId="5AB247AC" w14:textId="662A0C55" w:rsidR="000C33CE" w:rsidRPr="000D2D4F" w:rsidRDefault="000C33CE" w:rsidP="000C33CE">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Pr="00880ED0">
              <w:rPr>
                <w:rFonts w:ascii="Verdana" w:hAnsi="Verdana"/>
                <w:sz w:val="16"/>
                <w:szCs w:val="16"/>
              </w:rPr>
              <w:t xml:space="preserve">x </w:t>
            </w:r>
            <w:r>
              <w:rPr>
                <w:rFonts w:ascii="Verdana" w:hAnsi="Verdana"/>
                <w:sz w:val="16"/>
                <w:szCs w:val="16"/>
              </w:rPr>
              <w:t>1</w:t>
            </w:r>
            <w:r w:rsidRPr="00880ED0">
              <w:rPr>
                <w:rFonts w:ascii="Verdana" w:hAnsi="Verdana"/>
                <w:sz w:val="16"/>
                <w:szCs w:val="16"/>
              </w:rPr>
              <w:t>0</w:t>
            </w:r>
          </w:p>
          <w:p w14:paraId="4C67E49D" w14:textId="0474810E" w:rsidR="00261D12" w:rsidRPr="00BF30F8" w:rsidRDefault="000C33CE" w:rsidP="000C33CE">
            <w:pPr>
              <w:suppressAutoHyphens/>
              <w:jc w:val="both"/>
              <w:rPr>
                <w:rFonts w:ascii="Verdana" w:hAnsi="Verdana" w:cs="Calibri"/>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756F67" w:rsidRPr="00756F67" w14:paraId="6E529DFD" w14:textId="77777777" w:rsidTr="00BF30F8">
        <w:trPr>
          <w:trHeight w:val="1099"/>
        </w:trPr>
        <w:tc>
          <w:tcPr>
            <w:tcW w:w="567" w:type="dxa"/>
            <w:shd w:val="clear" w:color="auto" w:fill="FFE599" w:themeFill="accent4" w:themeFillTint="66"/>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t>4</w:t>
            </w:r>
          </w:p>
        </w:tc>
        <w:tc>
          <w:tcPr>
            <w:tcW w:w="3119" w:type="dxa"/>
            <w:shd w:val="clear" w:color="auto" w:fill="FFE599" w:themeFill="accent4" w:themeFillTint="66"/>
            <w:vAlign w:val="center"/>
          </w:tcPr>
          <w:p w14:paraId="1657F1A6" w14:textId="349950AD" w:rsidR="007F4EDC" w:rsidRDefault="00BF30F8" w:rsidP="00786AB3">
            <w:pPr>
              <w:rPr>
                <w:rFonts w:ascii="Verdana" w:hAnsi="Verdana"/>
                <w:b/>
                <w:sz w:val="16"/>
                <w:szCs w:val="16"/>
              </w:rPr>
            </w:pPr>
            <w:r w:rsidRPr="00DC062B">
              <w:rPr>
                <w:rFonts w:ascii="Verdana" w:hAnsi="Verdana"/>
                <w:b/>
                <w:sz w:val="16"/>
                <w:szCs w:val="16"/>
              </w:rPr>
              <w:t>Okres gwarancji</w:t>
            </w:r>
            <w:r w:rsidR="001434F1">
              <w:rPr>
                <w:rFonts w:ascii="Verdana" w:hAnsi="Verdana"/>
                <w:b/>
                <w:sz w:val="16"/>
                <w:szCs w:val="16"/>
              </w:rPr>
              <w:t xml:space="preserve"> i rękojmi</w:t>
            </w:r>
          </w:p>
          <w:p w14:paraId="5572F076" w14:textId="77777777" w:rsidR="00BF30F8" w:rsidRDefault="00BF30F8" w:rsidP="00BF30F8">
            <w:pPr>
              <w:rPr>
                <w:rFonts w:ascii="Verdana" w:hAnsi="Verdana"/>
                <w:sz w:val="14"/>
                <w:szCs w:val="14"/>
              </w:rPr>
            </w:pPr>
            <w:r>
              <w:rPr>
                <w:rFonts w:ascii="Verdana" w:hAnsi="Verdana"/>
                <w:sz w:val="14"/>
                <w:szCs w:val="14"/>
              </w:rPr>
              <w:t>(</w:t>
            </w:r>
            <w:r w:rsidRPr="00BF30F8">
              <w:rPr>
                <w:rFonts w:ascii="Verdana" w:hAnsi="Verdana"/>
                <w:sz w:val="14"/>
                <w:szCs w:val="14"/>
              </w:rPr>
              <w:t xml:space="preserve">min. </w:t>
            </w:r>
            <w:r w:rsidRPr="00BF30F8">
              <w:rPr>
                <w:rFonts w:ascii="Verdana" w:hAnsi="Verdana"/>
                <w:b/>
                <w:sz w:val="14"/>
                <w:szCs w:val="14"/>
              </w:rPr>
              <w:t>36 miesięcy</w:t>
            </w:r>
            <w:r w:rsidRPr="00BF30F8">
              <w:rPr>
                <w:rFonts w:ascii="Verdana" w:hAnsi="Verdana"/>
                <w:sz w:val="14"/>
                <w:szCs w:val="14"/>
              </w:rPr>
              <w:t xml:space="preserve"> - od daty podpisania końcowego protokołu odbioru; max </w:t>
            </w:r>
            <w:r w:rsidRPr="00BF30F8">
              <w:rPr>
                <w:rFonts w:ascii="Verdana" w:hAnsi="Verdana"/>
                <w:b/>
                <w:sz w:val="14"/>
                <w:szCs w:val="14"/>
              </w:rPr>
              <w:t>60 miesięcy</w:t>
            </w:r>
            <w:r>
              <w:rPr>
                <w:rFonts w:ascii="Verdana" w:hAnsi="Verdana"/>
                <w:sz w:val="14"/>
                <w:szCs w:val="14"/>
              </w:rPr>
              <w:t>)</w:t>
            </w:r>
          </w:p>
          <w:p w14:paraId="162003CB" w14:textId="592008AF" w:rsidR="00BF30F8" w:rsidRPr="00BF30F8" w:rsidRDefault="00BF30F8" w:rsidP="00BF30F8">
            <w:pPr>
              <w:rPr>
                <w:rFonts w:ascii="Verdana" w:hAnsi="Verdana"/>
                <w:sz w:val="14"/>
                <w:szCs w:val="14"/>
              </w:rPr>
            </w:pPr>
            <w:r w:rsidRPr="00924AC6">
              <w:rPr>
                <w:rFonts w:ascii="Verdana" w:hAnsi="Verdana"/>
                <w:sz w:val="16"/>
                <w:szCs w:val="16"/>
              </w:rPr>
              <w:t xml:space="preserve">W przypadku zaoferowania okresu gwarancji </w:t>
            </w:r>
            <w:r w:rsidR="005654AE">
              <w:rPr>
                <w:rFonts w:ascii="Verdana" w:hAnsi="Verdana"/>
                <w:sz w:val="16"/>
                <w:szCs w:val="16"/>
              </w:rPr>
              <w:t xml:space="preserve">i rękojmi </w:t>
            </w:r>
            <w:r w:rsidRPr="00924AC6">
              <w:rPr>
                <w:rFonts w:ascii="Verdana" w:hAnsi="Verdana"/>
                <w:sz w:val="16"/>
                <w:szCs w:val="16"/>
              </w:rPr>
              <w:t>krótszego niż wskazany powyżej oferta zostanie odrzucona jako niezgodna z treścią SIWZ</w:t>
            </w:r>
            <w:r>
              <w:rPr>
                <w:rFonts w:ascii="Verdana" w:hAnsi="Verdana"/>
                <w:sz w:val="16"/>
                <w:szCs w:val="16"/>
              </w:rPr>
              <w:t xml:space="preserve">. </w:t>
            </w:r>
            <w:r w:rsidRPr="00924AC6">
              <w:rPr>
                <w:rFonts w:ascii="Verdana" w:hAnsi="Verdana" w:cs="Verdana"/>
                <w:sz w:val="16"/>
                <w:szCs w:val="16"/>
              </w:rPr>
              <w:t>Zamawiający informuje, że Wykonawca może zaoferować okres gwarancji</w:t>
            </w:r>
            <w:r w:rsidR="005654AE">
              <w:rPr>
                <w:rFonts w:ascii="Verdana" w:hAnsi="Verdana" w:cs="Verdana"/>
                <w:sz w:val="16"/>
                <w:szCs w:val="16"/>
              </w:rPr>
              <w:t xml:space="preserve"> i rękojmi</w:t>
            </w:r>
            <w:r w:rsidRPr="00924AC6">
              <w:rPr>
                <w:rFonts w:ascii="Verdana" w:hAnsi="Verdana" w:cs="Verdana"/>
                <w:sz w:val="16"/>
                <w:szCs w:val="16"/>
              </w:rPr>
              <w:t xml:space="preserve"> dłuższy niż maksymalny wskazany powyżej, jednak wówczas do oceny ofert  zostanie przyjęta wartość maksymal</w:t>
            </w:r>
            <w:r>
              <w:rPr>
                <w:rFonts w:ascii="Verdana" w:hAnsi="Verdana" w:cs="Verdana"/>
                <w:sz w:val="16"/>
                <w:szCs w:val="16"/>
              </w:rPr>
              <w:t>na wskazana przez Zamawiającego.</w:t>
            </w:r>
          </w:p>
        </w:tc>
        <w:tc>
          <w:tcPr>
            <w:tcW w:w="850" w:type="dxa"/>
            <w:shd w:val="clear" w:color="auto" w:fill="FFE599" w:themeFill="accent4" w:themeFillTint="66"/>
            <w:vAlign w:val="center"/>
          </w:tcPr>
          <w:p w14:paraId="653E353F" w14:textId="6703BBBE" w:rsidR="002F1A27" w:rsidRPr="001B7D56" w:rsidRDefault="00BF30F8" w:rsidP="002F1A27">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709" w:type="dxa"/>
            <w:shd w:val="clear" w:color="auto" w:fill="FFE599" w:themeFill="accent4" w:themeFillTint="66"/>
            <w:vAlign w:val="center"/>
          </w:tcPr>
          <w:p w14:paraId="1E8D9C10" w14:textId="4647CB34" w:rsidR="002F1A27" w:rsidRPr="001B7D56" w:rsidRDefault="00BF30F8" w:rsidP="002F1A27">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3969" w:type="dxa"/>
            <w:shd w:val="clear" w:color="auto" w:fill="FFE599" w:themeFill="accent4" w:themeFillTint="66"/>
            <w:vAlign w:val="center"/>
          </w:tcPr>
          <w:p w14:paraId="5AF9F56D" w14:textId="77777777" w:rsidR="00BF30F8" w:rsidRPr="00A66A75" w:rsidRDefault="00BF30F8" w:rsidP="00BF30F8">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42493FA6" w14:textId="77777777" w:rsidR="00BF30F8" w:rsidRPr="00A66A75" w:rsidRDefault="00BF30F8" w:rsidP="00BF30F8">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Pr="00D558DA">
              <w:rPr>
                <w:rFonts w:ascii="Verdana" w:hAnsi="Verdana"/>
                <w:sz w:val="16"/>
                <w:szCs w:val="16"/>
              </w:rPr>
              <w:t xml:space="preserve"> x 10</w:t>
            </w:r>
          </w:p>
          <w:p w14:paraId="35649270" w14:textId="4393D5F7" w:rsidR="002F1A27" w:rsidRPr="00BF30F8" w:rsidRDefault="00A2056C" w:rsidP="00A2056C">
            <w:pPr>
              <w:rPr>
                <w:rFonts w:ascii="Verdana" w:hAnsi="Verdana" w:cs="Calibri"/>
                <w:b/>
                <w:sz w:val="16"/>
                <w:szCs w:val="16"/>
              </w:rPr>
            </w:pPr>
            <w:r>
              <w:rPr>
                <w:rFonts w:ascii="Verdana" w:hAnsi="Verdana"/>
                <w:sz w:val="16"/>
                <w:szCs w:val="16"/>
              </w:rPr>
              <w:t xml:space="preserve">      </w:t>
            </w:r>
            <w:r w:rsidR="00BF30F8" w:rsidRPr="00A66A75">
              <w:rPr>
                <w:rFonts w:ascii="Verdana" w:hAnsi="Verdana"/>
                <w:sz w:val="16"/>
                <w:szCs w:val="16"/>
              </w:rPr>
              <w:t xml:space="preserve">Najdłuższy okres gwarancji </w:t>
            </w:r>
            <w:r>
              <w:rPr>
                <w:rFonts w:ascii="Verdana" w:hAnsi="Verdana"/>
                <w:sz w:val="16"/>
                <w:szCs w:val="16"/>
              </w:rPr>
              <w:t>ze wszystkich</w:t>
            </w:r>
            <w:r>
              <w:rPr>
                <w:rFonts w:ascii="Verdana" w:hAnsi="Verdana"/>
                <w:sz w:val="16"/>
                <w:szCs w:val="16"/>
              </w:rPr>
              <w:br/>
              <w:t xml:space="preserve">                          złożonych </w:t>
            </w:r>
            <w:r w:rsidRPr="00AD4E58">
              <w:rPr>
                <w:rFonts w:ascii="Verdana" w:hAnsi="Verdana"/>
                <w:sz w:val="16"/>
                <w:szCs w:val="16"/>
              </w:rPr>
              <w:t>ofert</w:t>
            </w:r>
            <w:r w:rsidR="00BF30F8" w:rsidRPr="00A66A75">
              <w:rPr>
                <w:rFonts w:ascii="Verdana" w:hAnsi="Verdana"/>
                <w:sz w:val="16"/>
                <w:szCs w:val="16"/>
              </w:rPr>
              <w:t xml:space="preserve">   </w:t>
            </w:r>
          </w:p>
        </w:tc>
      </w:tr>
      <w:tr w:rsidR="00F06CC4" w:rsidRPr="00756F67" w14:paraId="3592C5BC" w14:textId="77777777" w:rsidTr="00BF30F8">
        <w:tc>
          <w:tcPr>
            <w:tcW w:w="3686" w:type="dxa"/>
            <w:gridSpan w:val="2"/>
            <w:shd w:val="clear" w:color="auto" w:fill="FFE599" w:themeFill="accent4" w:themeFillTint="66"/>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lastRenderedPageBreak/>
              <w:t>Razem:</w:t>
            </w:r>
          </w:p>
        </w:tc>
        <w:tc>
          <w:tcPr>
            <w:tcW w:w="850" w:type="dxa"/>
            <w:shd w:val="clear" w:color="auto" w:fill="FFE599" w:themeFill="accent4" w:themeFillTint="66"/>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FFE599" w:themeFill="accent4" w:themeFillTint="66"/>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FFE599" w:themeFill="accent4" w:themeFillTint="66"/>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8D2B31">
      <w:pPr>
        <w:pStyle w:val="Akapitzlist"/>
        <w:numPr>
          <w:ilvl w:val="0"/>
          <w:numId w:val="48"/>
        </w:numPr>
        <w:spacing w:line="360" w:lineRule="auto"/>
        <w:ind w:left="851" w:right="69" w:hanging="142"/>
        <w:contextualSpacing w:val="0"/>
        <w:jc w:val="both"/>
        <w:rPr>
          <w:rFonts w:ascii="Verdana" w:hAnsi="Verdana"/>
          <w:sz w:val="18"/>
          <w:szCs w:val="18"/>
        </w:rPr>
      </w:pPr>
      <w:bookmarkStart w:id="33" w:name="_Toc395266101"/>
      <w:bookmarkEnd w:id="28"/>
      <w:bookmarkEnd w:id="32"/>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4" w:name="_Toc395266099"/>
    </w:p>
    <w:bookmarkEnd w:id="34"/>
    <w:p w14:paraId="6591431B" w14:textId="77777777" w:rsidR="00D37466" w:rsidRPr="00F06CC4" w:rsidRDefault="00D37466" w:rsidP="008D2B31">
      <w:pPr>
        <w:pStyle w:val="Akapitzlist"/>
        <w:numPr>
          <w:ilvl w:val="0"/>
          <w:numId w:val="48"/>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8D2B31">
      <w:pPr>
        <w:pStyle w:val="Akapitzlist"/>
        <w:numPr>
          <w:ilvl w:val="0"/>
          <w:numId w:val="48"/>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3"/>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8D2B31">
      <w:pPr>
        <w:pStyle w:val="Akapitzlist"/>
        <w:numPr>
          <w:ilvl w:val="0"/>
          <w:numId w:val="39"/>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B2F47A3" w14:textId="77777777" w:rsidR="0026425E" w:rsidRDefault="0026425E" w:rsidP="0026425E">
      <w:pPr>
        <w:pStyle w:val="Akapitzlist"/>
        <w:spacing w:line="360" w:lineRule="auto"/>
        <w:ind w:left="851" w:right="69"/>
        <w:contextualSpacing w:val="0"/>
        <w:jc w:val="both"/>
        <w:rPr>
          <w:rFonts w:ascii="Verdana" w:hAnsi="Verdana"/>
          <w:sz w:val="18"/>
          <w:szCs w:val="18"/>
        </w:rPr>
      </w:pPr>
    </w:p>
    <w:p w14:paraId="2CDD728E" w14:textId="77777777" w:rsidR="00970B6B" w:rsidRPr="001F6A44" w:rsidRDefault="00970B6B" w:rsidP="00B712C3">
      <w:pPr>
        <w:pStyle w:val="Nagwek1"/>
        <w:ind w:right="69"/>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8D2B31">
      <w:pPr>
        <w:numPr>
          <w:ilvl w:val="0"/>
          <w:numId w:val="54"/>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8D2B31">
      <w:pPr>
        <w:numPr>
          <w:ilvl w:val="0"/>
          <w:numId w:val="54"/>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8D2B31">
      <w:pPr>
        <w:numPr>
          <w:ilvl w:val="0"/>
          <w:numId w:val="54"/>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8D2B31">
      <w:pPr>
        <w:numPr>
          <w:ilvl w:val="0"/>
          <w:numId w:val="54"/>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lastRenderedPageBreak/>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8D2B31">
      <w:pPr>
        <w:pStyle w:val="Akapitzlist"/>
        <w:numPr>
          <w:ilvl w:val="0"/>
          <w:numId w:val="54"/>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8D2B31">
      <w:pPr>
        <w:pStyle w:val="Akapitzlist"/>
        <w:numPr>
          <w:ilvl w:val="0"/>
          <w:numId w:val="57"/>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8D2B31">
      <w:pPr>
        <w:numPr>
          <w:ilvl w:val="0"/>
          <w:numId w:val="57"/>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8D2B31">
      <w:pPr>
        <w:pStyle w:val="Akapitzlist"/>
        <w:numPr>
          <w:ilvl w:val="0"/>
          <w:numId w:val="59"/>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8D2B31">
      <w:pPr>
        <w:numPr>
          <w:ilvl w:val="1"/>
          <w:numId w:val="59"/>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8D2B31">
      <w:pPr>
        <w:numPr>
          <w:ilvl w:val="1"/>
          <w:numId w:val="59"/>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8D2B31">
      <w:pPr>
        <w:numPr>
          <w:ilvl w:val="0"/>
          <w:numId w:val="58"/>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8D2B31">
      <w:pPr>
        <w:numPr>
          <w:ilvl w:val="0"/>
          <w:numId w:val="58"/>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8D2B31">
      <w:pPr>
        <w:pStyle w:val="Akapitzlist"/>
        <w:numPr>
          <w:ilvl w:val="0"/>
          <w:numId w:val="56"/>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8D2B31">
      <w:pPr>
        <w:pStyle w:val="Akapitzlist"/>
        <w:numPr>
          <w:ilvl w:val="0"/>
          <w:numId w:val="56"/>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8D2B31">
      <w:pPr>
        <w:numPr>
          <w:ilvl w:val="0"/>
          <w:numId w:val="60"/>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8D2B31">
      <w:pPr>
        <w:numPr>
          <w:ilvl w:val="0"/>
          <w:numId w:val="60"/>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8D2B31">
      <w:pPr>
        <w:numPr>
          <w:ilvl w:val="0"/>
          <w:numId w:val="61"/>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8D2B31">
      <w:pPr>
        <w:numPr>
          <w:ilvl w:val="0"/>
          <w:numId w:val="61"/>
        </w:numPr>
        <w:tabs>
          <w:tab w:val="clear" w:pos="720"/>
          <w:tab w:val="num" w:pos="1276"/>
        </w:tabs>
        <w:spacing w:line="360" w:lineRule="auto"/>
        <w:ind w:left="1276" w:right="69"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6316B7E3" w14:textId="77777777" w:rsidR="008863B5" w:rsidRPr="00091D55" w:rsidRDefault="008863B5" w:rsidP="00B712C3">
      <w:pPr>
        <w:spacing w:line="360" w:lineRule="auto"/>
        <w:ind w:left="1276" w:right="69"/>
        <w:jc w:val="both"/>
        <w:rPr>
          <w:rFonts w:ascii="Verdana" w:hAnsi="Verdana"/>
          <w:sz w:val="18"/>
          <w:szCs w:val="18"/>
        </w:rPr>
      </w:pPr>
    </w:p>
    <w:p w14:paraId="5EE81CC2" w14:textId="77777777" w:rsidR="00970B6B" w:rsidRPr="00031A40" w:rsidRDefault="00970B6B" w:rsidP="002E254B">
      <w:pPr>
        <w:pStyle w:val="Nagwek1"/>
        <w:ind w:right="44"/>
        <w:rPr>
          <w:color w:val="000000" w:themeColor="text1"/>
        </w:rPr>
      </w:pPr>
      <w:bookmarkStart w:id="38" w:name="_Toc282721370"/>
      <w:bookmarkStart w:id="39" w:name="_Toc395266104"/>
      <w:r w:rsidRPr="00031A40">
        <w:rPr>
          <w:color w:val="000000" w:themeColor="text1"/>
        </w:rPr>
        <w:t>Wzór umowy.</w:t>
      </w:r>
      <w:bookmarkEnd w:id="38"/>
      <w:bookmarkEnd w:id="39"/>
    </w:p>
    <w:p w14:paraId="09A4335E" w14:textId="24C3BA22" w:rsidR="00970B6B" w:rsidRPr="00031A40" w:rsidRDefault="008554CB" w:rsidP="00BD535E">
      <w:pPr>
        <w:spacing w:line="360" w:lineRule="auto"/>
        <w:ind w:right="69" w:firstLine="567"/>
        <w:jc w:val="both"/>
        <w:rPr>
          <w:rFonts w:ascii="Verdana" w:hAnsi="Verdana"/>
          <w:color w:val="000000" w:themeColor="text1"/>
          <w:sz w:val="18"/>
          <w:szCs w:val="18"/>
        </w:rPr>
      </w:pPr>
      <w:r w:rsidRPr="00031A40">
        <w:rPr>
          <w:rFonts w:ascii="Verdana" w:hAnsi="Verdana"/>
          <w:color w:val="000000" w:themeColor="text1"/>
          <w:sz w:val="18"/>
          <w:szCs w:val="18"/>
        </w:rPr>
        <w:t>Wzór umowy</w:t>
      </w:r>
      <w:r w:rsidR="00AF2233" w:rsidRPr="00031A40">
        <w:rPr>
          <w:rFonts w:ascii="Verdana" w:hAnsi="Verdana"/>
          <w:color w:val="000000" w:themeColor="text1"/>
          <w:sz w:val="18"/>
          <w:szCs w:val="18"/>
        </w:rPr>
        <w:t xml:space="preserve"> </w:t>
      </w:r>
      <w:r w:rsidR="00970B6B" w:rsidRPr="00031A40">
        <w:rPr>
          <w:rFonts w:ascii="Verdana" w:hAnsi="Verdana"/>
          <w:color w:val="000000" w:themeColor="text1"/>
          <w:sz w:val="18"/>
          <w:szCs w:val="18"/>
        </w:rPr>
        <w:t xml:space="preserve">stanowi </w:t>
      </w:r>
      <w:r w:rsidR="00D334E4" w:rsidRPr="00031A40">
        <w:rPr>
          <w:rFonts w:ascii="Verdana" w:hAnsi="Verdana"/>
          <w:color w:val="000000" w:themeColor="text1"/>
          <w:sz w:val="18"/>
          <w:szCs w:val="18"/>
        </w:rPr>
        <w:t>zał</w:t>
      </w:r>
      <w:r w:rsidR="00C73C93" w:rsidRPr="00031A40">
        <w:rPr>
          <w:rFonts w:ascii="Verdana" w:hAnsi="Verdana"/>
          <w:color w:val="000000" w:themeColor="text1"/>
          <w:sz w:val="18"/>
          <w:szCs w:val="18"/>
        </w:rPr>
        <w:t>ącznik</w:t>
      </w:r>
      <w:r w:rsidR="009E3ABF" w:rsidRPr="00031A40">
        <w:rPr>
          <w:rFonts w:ascii="Verdana" w:hAnsi="Verdana"/>
          <w:color w:val="000000" w:themeColor="text1"/>
          <w:sz w:val="18"/>
          <w:szCs w:val="18"/>
        </w:rPr>
        <w:t xml:space="preserve"> nr </w:t>
      </w:r>
      <w:r w:rsidR="00031A40" w:rsidRPr="00031A40">
        <w:rPr>
          <w:rFonts w:ascii="Verdana" w:hAnsi="Verdana"/>
          <w:color w:val="000000" w:themeColor="text1"/>
          <w:sz w:val="18"/>
          <w:szCs w:val="18"/>
        </w:rPr>
        <w:t>6</w:t>
      </w:r>
      <w:r w:rsidR="009E3ABF" w:rsidRPr="00031A40">
        <w:rPr>
          <w:rFonts w:ascii="Verdana" w:hAnsi="Verdana"/>
          <w:color w:val="000000" w:themeColor="text1"/>
          <w:sz w:val="18"/>
          <w:szCs w:val="18"/>
        </w:rPr>
        <w:t xml:space="preserve"> do </w:t>
      </w:r>
      <w:r w:rsidR="00147ED3" w:rsidRPr="00031A40">
        <w:rPr>
          <w:rFonts w:ascii="Verdana" w:hAnsi="Verdana"/>
          <w:color w:val="000000" w:themeColor="text1"/>
          <w:sz w:val="18"/>
          <w:szCs w:val="18"/>
        </w:rPr>
        <w:t>SIWZ</w:t>
      </w:r>
      <w:r w:rsidRPr="00031A40">
        <w:rPr>
          <w:rFonts w:ascii="Verdana" w:hAnsi="Verdana"/>
          <w:color w:val="000000" w:themeColor="text1"/>
          <w:sz w:val="18"/>
          <w:szCs w:val="18"/>
        </w:rPr>
        <w:t>.</w:t>
      </w:r>
    </w:p>
    <w:p w14:paraId="61CE54E0" w14:textId="77777777" w:rsidR="008863B5" w:rsidRPr="00F90DD0" w:rsidRDefault="008863B5" w:rsidP="00B712C3">
      <w:pPr>
        <w:spacing w:line="360" w:lineRule="auto"/>
        <w:ind w:right="69" w:firstLine="454"/>
        <w:jc w:val="both"/>
        <w:rPr>
          <w:rFonts w:ascii="Verdana" w:hAnsi="Verdana"/>
          <w:color w:val="000000" w:themeColor="text1"/>
          <w:sz w:val="18"/>
          <w:szCs w:val="18"/>
        </w:rPr>
      </w:pPr>
    </w:p>
    <w:p w14:paraId="0A6F313B" w14:textId="77777777" w:rsidR="00970B6B" w:rsidRPr="001F6A44" w:rsidRDefault="00970B6B" w:rsidP="00B712C3">
      <w:pPr>
        <w:pStyle w:val="Nagwek1"/>
        <w:ind w:right="69"/>
        <w:jc w:val="both"/>
      </w:pPr>
      <w:bookmarkStart w:id="40" w:name="_Toc282721371"/>
      <w:bookmarkStart w:id="41" w:name="_Toc395266105"/>
      <w:r w:rsidRPr="001F6A44">
        <w:lastRenderedPageBreak/>
        <w:t>Pouczenie o środkach ochrony prawnej przysługujących Wykonawcy w toku postępowania o udzielenie zamówienia.</w:t>
      </w:r>
      <w:bookmarkEnd w:id="40"/>
      <w:bookmarkEnd w:id="41"/>
    </w:p>
    <w:p w14:paraId="3B0BC5AD" w14:textId="77777777" w:rsidR="00476B6E" w:rsidRPr="00AC289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B712C3">
      <w:pPr>
        <w:numPr>
          <w:ilvl w:val="1"/>
          <w:numId w:val="13"/>
        </w:numPr>
        <w:tabs>
          <w:tab w:val="clear" w:pos="1440"/>
          <w:tab w:val="num" w:pos="851"/>
          <w:tab w:val="num" w:pos="5040"/>
        </w:tabs>
        <w:spacing w:line="360" w:lineRule="auto"/>
        <w:ind w:left="851" w:right="69"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3E3AB028"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 okolicznościach stanowiących podstawę jego wniesienia.</w:t>
      </w:r>
    </w:p>
    <w:p w14:paraId="3D148CB2" w14:textId="77777777" w:rsidR="00476B6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B712C3">
      <w:pPr>
        <w:numPr>
          <w:ilvl w:val="0"/>
          <w:numId w:val="1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B712C3">
      <w:pPr>
        <w:numPr>
          <w:ilvl w:val="0"/>
          <w:numId w:val="1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7B4133">
        <w:tc>
          <w:tcPr>
            <w:tcW w:w="1641"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756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7B4133">
        <w:tc>
          <w:tcPr>
            <w:tcW w:w="1641"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7561" w:type="dxa"/>
          </w:tcPr>
          <w:p w14:paraId="184644AA" w14:textId="6FC352D5"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JEDZ</w:t>
            </w:r>
          </w:p>
        </w:tc>
      </w:tr>
      <w:tr w:rsidR="000B7A1A" w14:paraId="31EDAD9C" w14:textId="77777777" w:rsidTr="007B4133">
        <w:tc>
          <w:tcPr>
            <w:tcW w:w="1641" w:type="dxa"/>
          </w:tcPr>
          <w:p w14:paraId="52349C1A" w14:textId="0F4F4190" w:rsidR="000B7A1A" w:rsidRDefault="000B7A1A" w:rsidP="000B7A1A">
            <w:pPr>
              <w:spacing w:line="360" w:lineRule="auto"/>
              <w:ind w:right="44"/>
              <w:jc w:val="both"/>
              <w:rPr>
                <w:rFonts w:ascii="Verdana" w:hAnsi="Verdana"/>
                <w:sz w:val="18"/>
                <w:szCs w:val="18"/>
              </w:rPr>
            </w:pPr>
            <w:r>
              <w:rPr>
                <w:rFonts w:ascii="Verdana" w:hAnsi="Verdana"/>
                <w:sz w:val="18"/>
                <w:szCs w:val="18"/>
              </w:rPr>
              <w:lastRenderedPageBreak/>
              <w:t>Załącznik nr 3</w:t>
            </w:r>
          </w:p>
        </w:tc>
        <w:tc>
          <w:tcPr>
            <w:tcW w:w="7561" w:type="dxa"/>
          </w:tcPr>
          <w:p w14:paraId="47556417" w14:textId="155FF26A"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Instrukcja obsługi dla Wykonawców</w:t>
            </w:r>
          </w:p>
        </w:tc>
      </w:tr>
      <w:tr w:rsidR="000B7A1A" w14:paraId="248A80E0" w14:textId="77777777" w:rsidTr="007B4133">
        <w:tc>
          <w:tcPr>
            <w:tcW w:w="1641" w:type="dxa"/>
          </w:tcPr>
          <w:p w14:paraId="0629F8B1" w14:textId="5E905A1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4</w:t>
            </w:r>
          </w:p>
        </w:tc>
        <w:tc>
          <w:tcPr>
            <w:tcW w:w="7561" w:type="dxa"/>
          </w:tcPr>
          <w:p w14:paraId="13364890" w14:textId="2543AF2C" w:rsidR="000B7A1A" w:rsidRDefault="00DA692D"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3FACA8DA" w14:textId="77777777" w:rsidTr="007B4133">
        <w:tc>
          <w:tcPr>
            <w:tcW w:w="1641" w:type="dxa"/>
          </w:tcPr>
          <w:p w14:paraId="707ECC91" w14:textId="4571981C"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5</w:t>
            </w:r>
          </w:p>
        </w:tc>
        <w:tc>
          <w:tcPr>
            <w:tcW w:w="7561" w:type="dxa"/>
          </w:tcPr>
          <w:p w14:paraId="4B7AC38C" w14:textId="61B05DE5" w:rsidR="000B7A1A" w:rsidRDefault="00DA692D" w:rsidP="00DA692D">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0B7A1A" w14:paraId="65E58664" w14:textId="77777777" w:rsidTr="007B4133">
        <w:tc>
          <w:tcPr>
            <w:tcW w:w="1641" w:type="dxa"/>
          </w:tcPr>
          <w:p w14:paraId="5DD6889D" w14:textId="35CD8022"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6</w:t>
            </w:r>
          </w:p>
        </w:tc>
        <w:tc>
          <w:tcPr>
            <w:tcW w:w="7561" w:type="dxa"/>
          </w:tcPr>
          <w:p w14:paraId="0A43CB93" w14:textId="68BF78E1" w:rsidR="000B7A1A" w:rsidRDefault="00DA692D" w:rsidP="000B7A1A">
            <w:pPr>
              <w:ind w:right="45"/>
              <w:jc w:val="both"/>
              <w:rPr>
                <w:rFonts w:ascii="Verdana" w:hAnsi="Verdana"/>
                <w:sz w:val="18"/>
                <w:szCs w:val="18"/>
              </w:rPr>
            </w:pPr>
            <w:r w:rsidRPr="00402A77">
              <w:rPr>
                <w:rFonts w:ascii="Verdana" w:hAnsi="Verdana"/>
                <w:color w:val="000000" w:themeColor="text1"/>
                <w:sz w:val="18"/>
                <w:szCs w:val="18"/>
              </w:rPr>
              <w:t>Wzór umowy</w:t>
            </w:r>
          </w:p>
        </w:tc>
      </w:tr>
      <w:tr w:rsidR="000B7A1A" w14:paraId="421BB6DB" w14:textId="77777777" w:rsidTr="007B4133">
        <w:tc>
          <w:tcPr>
            <w:tcW w:w="1641"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7561" w:type="dxa"/>
          </w:tcPr>
          <w:p w14:paraId="05CA6F47" w14:textId="726819B6" w:rsidR="000B7A1A" w:rsidRDefault="006A63D3" w:rsidP="000B7A1A">
            <w:pPr>
              <w:spacing w:line="360" w:lineRule="auto"/>
              <w:ind w:right="44"/>
              <w:jc w:val="both"/>
              <w:rPr>
                <w:rFonts w:ascii="Verdana" w:hAnsi="Verdana"/>
                <w:sz w:val="18"/>
                <w:szCs w:val="18"/>
              </w:rPr>
            </w:pPr>
            <w:r>
              <w:rPr>
                <w:rFonts w:ascii="Verdana" w:hAnsi="Verdana"/>
                <w:sz w:val="18"/>
                <w:szCs w:val="18"/>
              </w:rPr>
              <w:t>Projekty wykonawcze – branże: architektoniczna, elektryczna i sanitarna</w:t>
            </w:r>
          </w:p>
        </w:tc>
      </w:tr>
      <w:tr w:rsidR="000B7A1A" w14:paraId="7AB11902" w14:textId="77777777" w:rsidTr="007B4133">
        <w:tc>
          <w:tcPr>
            <w:tcW w:w="1641"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7561" w:type="dxa"/>
          </w:tcPr>
          <w:p w14:paraId="6AF2ABAE" w14:textId="47B59325" w:rsidR="000B7A1A" w:rsidRDefault="006A63D3" w:rsidP="000B7A1A">
            <w:pPr>
              <w:spacing w:line="360" w:lineRule="auto"/>
              <w:ind w:right="44"/>
              <w:jc w:val="both"/>
              <w:rPr>
                <w:rFonts w:ascii="Verdana" w:hAnsi="Verdana"/>
                <w:sz w:val="18"/>
                <w:szCs w:val="18"/>
              </w:rPr>
            </w:pPr>
            <w:r>
              <w:rPr>
                <w:rFonts w:ascii="Verdana" w:hAnsi="Verdana"/>
                <w:sz w:val="18"/>
                <w:szCs w:val="18"/>
              </w:rPr>
              <w:t>Projekty wykonawcze – ciekły azot</w:t>
            </w:r>
          </w:p>
        </w:tc>
      </w:tr>
      <w:tr w:rsidR="000B7A1A" w14:paraId="3AF878AD" w14:textId="77777777" w:rsidTr="007B4133">
        <w:tc>
          <w:tcPr>
            <w:tcW w:w="1641"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7561" w:type="dxa"/>
          </w:tcPr>
          <w:p w14:paraId="2904DF55" w14:textId="318E7257" w:rsidR="000B7A1A" w:rsidRDefault="006A63D3" w:rsidP="00910B03">
            <w:pPr>
              <w:spacing w:line="360" w:lineRule="auto"/>
              <w:ind w:right="44"/>
              <w:jc w:val="both"/>
              <w:rPr>
                <w:rFonts w:ascii="Verdana" w:hAnsi="Verdana"/>
                <w:sz w:val="18"/>
                <w:szCs w:val="18"/>
              </w:rPr>
            </w:pPr>
            <w:r>
              <w:rPr>
                <w:rFonts w:ascii="Verdana" w:hAnsi="Verdana"/>
                <w:sz w:val="18"/>
                <w:szCs w:val="18"/>
              </w:rPr>
              <w:t xml:space="preserve">Przedmiary budowlane i STWiOR </w:t>
            </w:r>
          </w:p>
        </w:tc>
      </w:tr>
      <w:tr w:rsidR="000B7A1A" w14:paraId="1AADB81B" w14:textId="77777777" w:rsidTr="007B4133">
        <w:tc>
          <w:tcPr>
            <w:tcW w:w="1641"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7561" w:type="dxa"/>
          </w:tcPr>
          <w:p w14:paraId="0A19CBD7" w14:textId="5044594C" w:rsidR="000B7A1A" w:rsidRDefault="006A63D3" w:rsidP="006A63D3">
            <w:pPr>
              <w:spacing w:line="360" w:lineRule="auto"/>
              <w:ind w:right="44"/>
              <w:jc w:val="both"/>
              <w:rPr>
                <w:rFonts w:ascii="Verdana" w:hAnsi="Verdana"/>
                <w:sz w:val="18"/>
                <w:szCs w:val="18"/>
              </w:rPr>
            </w:pPr>
            <w:r>
              <w:rPr>
                <w:rFonts w:ascii="Verdana" w:hAnsi="Verdana"/>
                <w:sz w:val="18"/>
                <w:szCs w:val="18"/>
              </w:rPr>
              <w:t>Przedmiary: instalacje elektryczne i STWiOR</w:t>
            </w:r>
          </w:p>
        </w:tc>
      </w:tr>
      <w:tr w:rsidR="00910B03" w14:paraId="66957B35" w14:textId="77777777" w:rsidTr="007B4133">
        <w:tc>
          <w:tcPr>
            <w:tcW w:w="1641"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7561" w:type="dxa"/>
          </w:tcPr>
          <w:p w14:paraId="2C4ED030" w14:textId="5F88D755" w:rsidR="00910B03" w:rsidRDefault="008E5558" w:rsidP="008E5558">
            <w:pPr>
              <w:spacing w:line="360" w:lineRule="auto"/>
              <w:ind w:right="44"/>
              <w:jc w:val="both"/>
              <w:rPr>
                <w:rFonts w:ascii="Verdana" w:hAnsi="Verdana"/>
                <w:sz w:val="18"/>
                <w:szCs w:val="18"/>
              </w:rPr>
            </w:pPr>
            <w:r>
              <w:rPr>
                <w:rFonts w:ascii="Verdana" w:hAnsi="Verdana"/>
                <w:sz w:val="18"/>
                <w:szCs w:val="18"/>
              </w:rPr>
              <w:t>Przedmiary: instalacje sanitarne i STWiOR</w:t>
            </w:r>
          </w:p>
        </w:tc>
      </w:tr>
      <w:tr w:rsidR="00910B03" w14:paraId="638700F2" w14:textId="77777777" w:rsidTr="007B4133">
        <w:tc>
          <w:tcPr>
            <w:tcW w:w="1641" w:type="dxa"/>
          </w:tcPr>
          <w:p w14:paraId="743AE96D" w14:textId="42945D3A" w:rsidR="00910B03" w:rsidRDefault="00A600A8" w:rsidP="00910B03">
            <w:pPr>
              <w:spacing w:line="360" w:lineRule="auto"/>
              <w:ind w:right="44"/>
              <w:jc w:val="both"/>
              <w:rPr>
                <w:rFonts w:ascii="Verdana" w:hAnsi="Verdana"/>
                <w:sz w:val="18"/>
                <w:szCs w:val="18"/>
              </w:rPr>
            </w:pPr>
            <w:r>
              <w:rPr>
                <w:rFonts w:ascii="Verdana" w:hAnsi="Verdana"/>
                <w:sz w:val="18"/>
                <w:szCs w:val="18"/>
              </w:rPr>
              <w:t>Załącznik nr 12</w:t>
            </w:r>
          </w:p>
        </w:tc>
        <w:tc>
          <w:tcPr>
            <w:tcW w:w="7561" w:type="dxa"/>
          </w:tcPr>
          <w:p w14:paraId="1319E586" w14:textId="64AE4ED1" w:rsidR="00910B03" w:rsidRDefault="008E5558" w:rsidP="00833DAE">
            <w:pPr>
              <w:spacing w:line="360" w:lineRule="auto"/>
              <w:ind w:right="44"/>
              <w:jc w:val="both"/>
              <w:rPr>
                <w:rFonts w:ascii="Verdana" w:hAnsi="Verdana"/>
                <w:sz w:val="18"/>
                <w:szCs w:val="18"/>
              </w:rPr>
            </w:pPr>
            <w:r>
              <w:rPr>
                <w:rFonts w:ascii="Verdana" w:hAnsi="Verdana"/>
                <w:sz w:val="18"/>
                <w:szCs w:val="18"/>
              </w:rPr>
              <w:t>Projekt budowlany – ciekły azot</w:t>
            </w:r>
          </w:p>
        </w:tc>
      </w:tr>
      <w:tr w:rsidR="008E5558" w14:paraId="5E6ABC48" w14:textId="77777777" w:rsidTr="007B4133">
        <w:tc>
          <w:tcPr>
            <w:tcW w:w="1641" w:type="dxa"/>
          </w:tcPr>
          <w:p w14:paraId="1531307C" w14:textId="4E90EFCD" w:rsidR="008E5558" w:rsidRDefault="008E5558" w:rsidP="00910B03">
            <w:pPr>
              <w:spacing w:line="360" w:lineRule="auto"/>
              <w:ind w:right="44"/>
              <w:jc w:val="both"/>
              <w:rPr>
                <w:rFonts w:ascii="Verdana" w:hAnsi="Verdana"/>
                <w:sz w:val="18"/>
                <w:szCs w:val="18"/>
              </w:rPr>
            </w:pPr>
            <w:r>
              <w:rPr>
                <w:rFonts w:ascii="Verdana" w:hAnsi="Verdana"/>
                <w:sz w:val="18"/>
                <w:szCs w:val="18"/>
              </w:rPr>
              <w:t>Załącznik nr 13</w:t>
            </w:r>
          </w:p>
        </w:tc>
        <w:tc>
          <w:tcPr>
            <w:tcW w:w="7561" w:type="dxa"/>
          </w:tcPr>
          <w:p w14:paraId="1B1DB9B9" w14:textId="294C792B" w:rsidR="008E5558" w:rsidRDefault="008E5558" w:rsidP="00833DAE">
            <w:pPr>
              <w:spacing w:line="360" w:lineRule="auto"/>
              <w:ind w:right="44"/>
              <w:jc w:val="both"/>
              <w:rPr>
                <w:rFonts w:ascii="Verdana" w:hAnsi="Verdana"/>
                <w:sz w:val="18"/>
                <w:szCs w:val="18"/>
              </w:rPr>
            </w:pPr>
            <w:r>
              <w:rPr>
                <w:rFonts w:ascii="Verdana" w:hAnsi="Verdana"/>
                <w:sz w:val="18"/>
                <w:szCs w:val="18"/>
              </w:rPr>
              <w:t>Opinia geotec</w:t>
            </w:r>
            <w:bookmarkStart w:id="45" w:name="_GoBack"/>
            <w:bookmarkEnd w:id="45"/>
            <w:r>
              <w:rPr>
                <w:rFonts w:ascii="Verdana" w:hAnsi="Verdana"/>
                <w:sz w:val="18"/>
                <w:szCs w:val="18"/>
              </w:rPr>
              <w:t>hniczna</w:t>
            </w:r>
          </w:p>
        </w:tc>
      </w:tr>
      <w:tr w:rsidR="00262D82" w14:paraId="54679AF6" w14:textId="77777777" w:rsidTr="007B4133">
        <w:tc>
          <w:tcPr>
            <w:tcW w:w="1641" w:type="dxa"/>
          </w:tcPr>
          <w:p w14:paraId="5246A706" w14:textId="1907D96B" w:rsidR="00262D82" w:rsidRDefault="00262D82" w:rsidP="00910B03">
            <w:pPr>
              <w:spacing w:line="360" w:lineRule="auto"/>
              <w:ind w:right="44"/>
              <w:jc w:val="both"/>
              <w:rPr>
                <w:rFonts w:ascii="Verdana" w:hAnsi="Verdana"/>
                <w:sz w:val="18"/>
                <w:szCs w:val="18"/>
              </w:rPr>
            </w:pPr>
            <w:r>
              <w:rPr>
                <w:rFonts w:ascii="Verdana" w:hAnsi="Verdana"/>
                <w:sz w:val="18"/>
                <w:szCs w:val="18"/>
              </w:rPr>
              <w:t>Załącznik nr 14</w:t>
            </w:r>
          </w:p>
        </w:tc>
        <w:tc>
          <w:tcPr>
            <w:tcW w:w="7561" w:type="dxa"/>
          </w:tcPr>
          <w:p w14:paraId="7B8264F2" w14:textId="1B9036FD" w:rsidR="00262D82" w:rsidRPr="007F0AB9" w:rsidRDefault="007F0AB9" w:rsidP="00833DAE">
            <w:pPr>
              <w:spacing w:line="360" w:lineRule="auto"/>
              <w:ind w:right="44"/>
              <w:jc w:val="both"/>
              <w:rPr>
                <w:rFonts w:ascii="Verdana" w:hAnsi="Verdana"/>
                <w:sz w:val="18"/>
                <w:szCs w:val="18"/>
              </w:rPr>
            </w:pPr>
            <w:r w:rsidRPr="007F0AB9">
              <w:rPr>
                <w:rFonts w:ascii="Verdana" w:hAnsi="Verdana"/>
                <w:sz w:val="18"/>
                <w:szCs w:val="18"/>
              </w:rPr>
              <w:t>Wzór oświadczenia o osobach zatrudnionych na podstawie umowy o pracę</w:t>
            </w:r>
          </w:p>
        </w:tc>
      </w:tr>
      <w:tr w:rsidR="008D4A25" w14:paraId="76192442" w14:textId="77777777" w:rsidTr="007B4133">
        <w:tc>
          <w:tcPr>
            <w:tcW w:w="1641" w:type="dxa"/>
          </w:tcPr>
          <w:p w14:paraId="7FED4C22" w14:textId="2A380D18" w:rsidR="008D4A25" w:rsidRDefault="008D4A25" w:rsidP="00910B03">
            <w:pPr>
              <w:spacing w:line="360" w:lineRule="auto"/>
              <w:ind w:right="44"/>
              <w:jc w:val="both"/>
              <w:rPr>
                <w:rFonts w:ascii="Verdana" w:hAnsi="Verdana"/>
                <w:sz w:val="18"/>
                <w:szCs w:val="18"/>
              </w:rPr>
            </w:pPr>
            <w:r>
              <w:rPr>
                <w:rFonts w:ascii="Verdana" w:hAnsi="Verdana"/>
                <w:sz w:val="18"/>
                <w:szCs w:val="18"/>
              </w:rPr>
              <w:t>Załącznik nr 15</w:t>
            </w:r>
          </w:p>
        </w:tc>
        <w:tc>
          <w:tcPr>
            <w:tcW w:w="7561" w:type="dxa"/>
          </w:tcPr>
          <w:p w14:paraId="4D8EB095" w14:textId="435B27E3" w:rsidR="008D4A25" w:rsidRPr="007F0AB9" w:rsidRDefault="008D4A25" w:rsidP="00833DAE">
            <w:pPr>
              <w:spacing w:line="360" w:lineRule="auto"/>
              <w:ind w:right="44"/>
              <w:jc w:val="both"/>
              <w:rPr>
                <w:rFonts w:ascii="Verdana" w:hAnsi="Verdana"/>
                <w:sz w:val="18"/>
                <w:szCs w:val="18"/>
              </w:rPr>
            </w:pPr>
            <w:r>
              <w:rPr>
                <w:rFonts w:ascii="Verdana" w:hAnsi="Verdana"/>
                <w:sz w:val="18"/>
                <w:szCs w:val="18"/>
              </w:rPr>
              <w:t>Wzór wykazu robót budowlanych</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096D9D7F" w14:textId="77777777" w:rsidR="002C6B2D" w:rsidRPr="006A7ECD" w:rsidRDefault="002C6B2D" w:rsidP="002C6B2D">
      <w:pPr>
        <w:pStyle w:val="Akapitzlist"/>
        <w:spacing w:line="240" w:lineRule="exact"/>
        <w:ind w:left="5103"/>
        <w:jc w:val="both"/>
        <w:rPr>
          <w:rFonts w:ascii="Verdana" w:hAnsi="Verdana"/>
          <w:b/>
          <w:color w:val="000000" w:themeColor="text1"/>
          <w:sz w:val="18"/>
          <w:szCs w:val="18"/>
        </w:rPr>
      </w:pPr>
      <w:r w:rsidRPr="006A7ECD">
        <w:rPr>
          <w:rFonts w:ascii="Verdana" w:hAnsi="Verdana"/>
          <w:b/>
          <w:color w:val="000000" w:themeColor="text1"/>
          <w:sz w:val="18"/>
          <w:szCs w:val="18"/>
        </w:rPr>
        <w:t xml:space="preserve">Z upoważnienia Rektora </w:t>
      </w:r>
    </w:p>
    <w:p w14:paraId="4D3FB6E6" w14:textId="77777777" w:rsidR="002C6B2D" w:rsidRDefault="002C6B2D" w:rsidP="002C6B2D">
      <w:pPr>
        <w:pStyle w:val="Akapitzlist"/>
        <w:spacing w:line="240" w:lineRule="exact"/>
        <w:ind w:left="5103"/>
        <w:rPr>
          <w:rFonts w:ascii="Verdana" w:hAnsi="Verdana"/>
          <w:b/>
          <w:bCs/>
          <w:color w:val="000000" w:themeColor="text1"/>
          <w:sz w:val="18"/>
          <w:szCs w:val="18"/>
        </w:rPr>
      </w:pPr>
      <w:r w:rsidRPr="006A7ECD">
        <w:rPr>
          <w:rFonts w:ascii="Verdana" w:hAnsi="Verdana"/>
          <w:b/>
          <w:bCs/>
          <w:color w:val="000000" w:themeColor="text1"/>
          <w:sz w:val="18"/>
          <w:szCs w:val="18"/>
        </w:rPr>
        <w:t xml:space="preserve">Zastępca Kanclerza ds. </w:t>
      </w:r>
      <w:r>
        <w:rPr>
          <w:rFonts w:ascii="Verdana" w:hAnsi="Verdana"/>
          <w:b/>
          <w:bCs/>
          <w:color w:val="000000" w:themeColor="text1"/>
          <w:sz w:val="18"/>
          <w:szCs w:val="18"/>
        </w:rPr>
        <w:t>Zarządzania</w:t>
      </w:r>
    </w:p>
    <w:p w14:paraId="20588460" w14:textId="77777777" w:rsidR="002C6B2D" w:rsidRPr="006A7ECD" w:rsidRDefault="002C6B2D" w:rsidP="002C6B2D">
      <w:pPr>
        <w:pStyle w:val="Akapitzlist"/>
        <w:spacing w:line="240" w:lineRule="exact"/>
        <w:ind w:left="5103"/>
        <w:rPr>
          <w:rFonts w:ascii="Verdana" w:hAnsi="Verdana"/>
          <w:b/>
          <w:bCs/>
          <w:color w:val="000000" w:themeColor="text1"/>
          <w:sz w:val="18"/>
          <w:szCs w:val="18"/>
        </w:rPr>
      </w:pPr>
      <w:r w:rsidRPr="006A7ECD">
        <w:rPr>
          <w:rFonts w:ascii="Verdana" w:hAnsi="Verdana"/>
          <w:b/>
          <w:bCs/>
          <w:color w:val="000000" w:themeColor="text1"/>
          <w:sz w:val="18"/>
          <w:szCs w:val="18"/>
        </w:rPr>
        <w:t>Infrastrukturą</w:t>
      </w:r>
    </w:p>
    <w:p w14:paraId="7EDB2326" w14:textId="77777777" w:rsidR="002C6B2D" w:rsidRDefault="002C6B2D" w:rsidP="002C6B2D">
      <w:pPr>
        <w:pStyle w:val="Akapitzlist"/>
        <w:spacing w:line="240" w:lineRule="exact"/>
        <w:ind w:left="5103"/>
        <w:rPr>
          <w:rFonts w:ascii="Verdana" w:hAnsi="Verdana"/>
          <w:b/>
          <w:bCs/>
          <w:color w:val="000000" w:themeColor="text1"/>
          <w:sz w:val="18"/>
          <w:szCs w:val="18"/>
        </w:rPr>
      </w:pPr>
    </w:p>
    <w:p w14:paraId="37E06590" w14:textId="77777777" w:rsidR="002C6B2D" w:rsidRPr="006A7ECD" w:rsidRDefault="002C6B2D" w:rsidP="002C6B2D">
      <w:pPr>
        <w:pStyle w:val="Akapitzlist"/>
        <w:spacing w:line="240" w:lineRule="exact"/>
        <w:ind w:left="5103"/>
        <w:rPr>
          <w:rFonts w:ascii="Verdana" w:hAnsi="Verdana"/>
          <w:b/>
          <w:bCs/>
          <w:color w:val="000000" w:themeColor="text1"/>
          <w:sz w:val="18"/>
          <w:szCs w:val="18"/>
        </w:rPr>
      </w:pPr>
    </w:p>
    <w:p w14:paraId="36A5096C" w14:textId="77777777" w:rsidR="002C6B2D" w:rsidRPr="006A7ECD" w:rsidRDefault="002C6B2D" w:rsidP="002C6B2D">
      <w:pPr>
        <w:pStyle w:val="Akapitzlist"/>
        <w:spacing w:line="240" w:lineRule="exact"/>
        <w:ind w:left="5103"/>
        <w:rPr>
          <w:rFonts w:ascii="Verdana" w:hAnsi="Verdana"/>
          <w:b/>
          <w:bCs/>
          <w:color w:val="000000" w:themeColor="text1"/>
          <w:sz w:val="18"/>
          <w:szCs w:val="18"/>
        </w:rPr>
      </w:pPr>
    </w:p>
    <w:p w14:paraId="74675257" w14:textId="77777777" w:rsidR="002C6B2D" w:rsidRPr="00E01618" w:rsidRDefault="002C6B2D" w:rsidP="002C6B2D">
      <w:pPr>
        <w:pStyle w:val="Akapitzlist"/>
        <w:spacing w:line="240" w:lineRule="exact"/>
        <w:ind w:left="5103"/>
        <w:rPr>
          <w:color w:val="000000" w:themeColor="text1"/>
        </w:rPr>
      </w:pPr>
      <w:r w:rsidRPr="006A7ECD">
        <w:rPr>
          <w:rFonts w:ascii="Verdana" w:hAnsi="Verdana"/>
          <w:b/>
          <w:bCs/>
          <w:color w:val="000000" w:themeColor="text1"/>
          <w:sz w:val="18"/>
          <w:szCs w:val="18"/>
        </w:rPr>
        <w:t xml:space="preserve">mgr Jacek Czajka </w:t>
      </w:r>
    </w:p>
    <w:p w14:paraId="0C39DD5E" w14:textId="77777777" w:rsidR="003050D0" w:rsidRDefault="003050D0" w:rsidP="003050D0">
      <w:pPr>
        <w:spacing w:line="280" w:lineRule="exact"/>
        <w:rPr>
          <w:rFonts w:ascii="Verdana" w:hAnsi="Verdana"/>
          <w:sz w:val="18"/>
          <w:szCs w:val="18"/>
        </w:rPr>
        <w:sectPr w:rsidR="003050D0" w:rsidSect="001104D3">
          <w:headerReference w:type="default" r:id="rId23"/>
          <w:footerReference w:type="even" r:id="rId24"/>
          <w:footerReference w:type="default" r:id="rId25"/>
          <w:footerReference w:type="first" r:id="rId26"/>
          <w:pgSz w:w="11906" w:h="16838"/>
          <w:pgMar w:top="1134" w:right="1134" w:bottom="1134" w:left="1134" w:header="709" w:footer="675" w:gutter="0"/>
          <w:cols w:space="708"/>
          <w:titlePg/>
          <w:docGrid w:linePitch="360"/>
        </w:sectPr>
      </w:pPr>
    </w:p>
    <w:p w14:paraId="67F05DAA" w14:textId="6B50CD6B"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w:t>
      </w:r>
      <w:r w:rsidR="00F06CC4" w:rsidRPr="00876638">
        <w:rPr>
          <w:bCs/>
          <w:color w:val="auto"/>
        </w:rPr>
        <w:t>/PN-</w:t>
      </w:r>
      <w:r w:rsidR="00A43DAC">
        <w:rPr>
          <w:bCs/>
          <w:color w:val="auto"/>
        </w:rPr>
        <w:t>101</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A301F57" w14:textId="77777777" w:rsidR="007F15CA" w:rsidRDefault="007F15CA" w:rsidP="007F15CA">
      <w:pPr>
        <w:spacing w:before="60"/>
        <w:jc w:val="both"/>
        <w:rPr>
          <w:rFonts w:ascii="Verdana" w:hAnsi="Verdana"/>
          <w:b/>
          <w:color w:val="000000" w:themeColor="text1"/>
          <w:sz w:val="18"/>
          <w:szCs w:val="18"/>
        </w:rPr>
      </w:pPr>
    </w:p>
    <w:p w14:paraId="2586A9E3" w14:textId="77777777" w:rsidR="007F15CA" w:rsidRPr="008F2828" w:rsidRDefault="007F15CA" w:rsidP="007F15CA">
      <w:pPr>
        <w:spacing w:before="60"/>
        <w:jc w:val="both"/>
        <w:rPr>
          <w:rFonts w:ascii="Verdana" w:hAnsi="Verdana"/>
          <w:b/>
          <w:color w:val="000000" w:themeColor="text1"/>
          <w:sz w:val="18"/>
          <w:szCs w:val="18"/>
        </w:rPr>
      </w:pPr>
      <w:r>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632F1715" w14:textId="77777777" w:rsidR="007F15CA" w:rsidRDefault="007F15CA" w:rsidP="00B712C3">
      <w:pPr>
        <w:ind w:right="-381"/>
        <w:jc w:val="both"/>
        <w:rPr>
          <w:rFonts w:ascii="Verdana" w:hAnsi="Verdana"/>
          <w:iCs/>
          <w:sz w:val="18"/>
          <w:szCs w:val="18"/>
          <w:lang w:val="de-DE"/>
        </w:rPr>
      </w:pP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8D2B31">
      <w:pPr>
        <w:pStyle w:val="Akapitzlist"/>
        <w:numPr>
          <w:ilvl w:val="4"/>
          <w:numId w:val="45"/>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7F15CA" w:rsidRPr="002A7759" w14:paraId="7DFF461C" w14:textId="77777777" w:rsidTr="001E1812">
        <w:trPr>
          <w:cantSplit/>
          <w:trHeight w:hRule="exact" w:val="566"/>
          <w:tblHeader/>
        </w:trPr>
        <w:tc>
          <w:tcPr>
            <w:tcW w:w="221" w:type="pct"/>
            <w:tcBorders>
              <w:top w:val="single" w:sz="4" w:space="0" w:color="000000"/>
              <w:left w:val="single" w:sz="4" w:space="0" w:color="000000"/>
              <w:bottom w:val="single" w:sz="4" w:space="0" w:color="auto"/>
            </w:tcBorders>
          </w:tcPr>
          <w:p w14:paraId="25BB382D" w14:textId="77777777" w:rsidR="007F15CA" w:rsidRPr="002A7759" w:rsidRDefault="007F15CA" w:rsidP="001E1812">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A66DB36" w14:textId="77777777" w:rsidR="007F15CA" w:rsidRPr="002A7759" w:rsidRDefault="007F15CA" w:rsidP="001E1812">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76F45751" w14:textId="77777777" w:rsidR="007F15CA" w:rsidRPr="002A7759" w:rsidRDefault="007F15CA" w:rsidP="001E1812">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16C6C12E" w14:textId="77777777" w:rsidR="007F15CA" w:rsidRPr="002A7759" w:rsidRDefault="007F15CA" w:rsidP="001E1812">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61EDB3D6" w14:textId="77777777" w:rsidR="007F15CA" w:rsidRPr="002A7759" w:rsidRDefault="007F15CA" w:rsidP="001E1812">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7719066F" w14:textId="77777777" w:rsidR="007F15CA" w:rsidRPr="002A7759" w:rsidRDefault="007F15CA" w:rsidP="001E1812">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1618CD88" w14:textId="77777777" w:rsidR="007F15CA" w:rsidRPr="002A7759" w:rsidRDefault="007F15CA" w:rsidP="001E1812">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5091A1F6" w14:textId="77777777" w:rsidR="007F15CA" w:rsidRPr="002A7759" w:rsidRDefault="007F15CA" w:rsidP="001E1812">
            <w:pPr>
              <w:snapToGrid w:val="0"/>
              <w:spacing w:line="240" w:lineRule="exact"/>
              <w:ind w:right="-257"/>
              <w:rPr>
                <w:rFonts w:ascii="Verdana" w:hAnsi="Verdana"/>
                <w:sz w:val="16"/>
                <w:szCs w:val="16"/>
              </w:rPr>
            </w:pPr>
            <w:r w:rsidRPr="002A7759">
              <w:rPr>
                <w:rFonts w:ascii="Verdana" w:hAnsi="Verdana"/>
                <w:i/>
                <w:sz w:val="16"/>
                <w:szCs w:val="16"/>
              </w:rPr>
              <w:t>kol. 3+4</w:t>
            </w:r>
          </w:p>
        </w:tc>
      </w:tr>
      <w:tr w:rsidR="007F15CA" w:rsidRPr="002A7759" w14:paraId="1EB36DB5" w14:textId="77777777" w:rsidTr="001E1812">
        <w:trPr>
          <w:cantSplit/>
          <w:trHeight w:hRule="exact" w:val="285"/>
          <w:tblHeader/>
        </w:trPr>
        <w:tc>
          <w:tcPr>
            <w:tcW w:w="221" w:type="pct"/>
            <w:tcBorders>
              <w:top w:val="single" w:sz="4" w:space="0" w:color="000000"/>
              <w:left w:val="single" w:sz="4" w:space="0" w:color="000000"/>
              <w:bottom w:val="single" w:sz="4" w:space="0" w:color="auto"/>
            </w:tcBorders>
          </w:tcPr>
          <w:p w14:paraId="4531A804" w14:textId="77777777" w:rsidR="007F15CA" w:rsidRPr="002A7759" w:rsidRDefault="007F15CA" w:rsidP="001E1812">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1D07876F" w14:textId="77777777" w:rsidR="007F15CA" w:rsidRPr="002A7759" w:rsidRDefault="007F15CA" w:rsidP="001E1812">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44E368F8" w14:textId="77777777" w:rsidR="007F15CA" w:rsidRPr="002A7759" w:rsidRDefault="007F15CA" w:rsidP="001E1812">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633EBC0C" w14:textId="77777777" w:rsidR="007F15CA" w:rsidRPr="002A7759" w:rsidRDefault="007F15CA" w:rsidP="001E1812">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78C0FCE9" w14:textId="77777777" w:rsidR="007F15CA" w:rsidRPr="002A7759" w:rsidRDefault="007F15CA" w:rsidP="001E1812">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7F15CA" w:rsidRPr="002A7759" w14:paraId="706AC47B" w14:textId="77777777" w:rsidTr="001E1812">
        <w:trPr>
          <w:cantSplit/>
          <w:trHeight w:hRule="exact" w:val="1556"/>
        </w:trPr>
        <w:tc>
          <w:tcPr>
            <w:tcW w:w="221" w:type="pct"/>
            <w:tcBorders>
              <w:top w:val="single" w:sz="4" w:space="0" w:color="000000"/>
              <w:left w:val="single" w:sz="4" w:space="0" w:color="000000"/>
              <w:bottom w:val="single" w:sz="4" w:space="0" w:color="auto"/>
            </w:tcBorders>
          </w:tcPr>
          <w:p w14:paraId="6484845B" w14:textId="77777777" w:rsidR="007F15CA" w:rsidRPr="002A7759" w:rsidRDefault="007F15CA" w:rsidP="00A9575E">
            <w:pPr>
              <w:numPr>
                <w:ilvl w:val="0"/>
                <w:numId w:val="82"/>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4AD67B76" w14:textId="77777777" w:rsidR="007F15CA" w:rsidRPr="007F15CA" w:rsidRDefault="007F15CA" w:rsidP="001E1812">
            <w:pPr>
              <w:rPr>
                <w:rFonts w:ascii="Verdana" w:hAnsi="Verdana"/>
                <w:b/>
                <w:sz w:val="16"/>
                <w:szCs w:val="16"/>
              </w:rPr>
            </w:pPr>
          </w:p>
          <w:p w14:paraId="79BD4BBD" w14:textId="77777777" w:rsidR="007F15CA" w:rsidRPr="007F15CA" w:rsidRDefault="007F15CA" w:rsidP="007F15CA">
            <w:pPr>
              <w:spacing w:before="60"/>
              <w:jc w:val="both"/>
              <w:rPr>
                <w:rFonts w:ascii="Verdana" w:hAnsi="Verdana"/>
                <w:b/>
                <w:color w:val="000000" w:themeColor="text1"/>
                <w:sz w:val="16"/>
                <w:szCs w:val="16"/>
              </w:rPr>
            </w:pPr>
            <w:r w:rsidRPr="007F15CA">
              <w:rPr>
                <w:rFonts w:ascii="Verdana" w:hAnsi="Verdana"/>
                <w:b/>
                <w:color w:val="000000" w:themeColor="text1"/>
                <w:sz w:val="16"/>
                <w:szCs w:val="16"/>
              </w:rPr>
              <w:t>Adaptacja pomieszczeń laboratoryjnych zlokalizowanych na poziomie piwnicy w budynku przy ul. Borowskiej 211 we Wrocławiu oraz wykonanie instalacji ciekłego azotu dla potrzeb Biobanku Uniwersytetu Medycznego we Wrocławiu</w:t>
            </w:r>
          </w:p>
          <w:p w14:paraId="5FEF520B" w14:textId="77777777" w:rsidR="007F15CA" w:rsidRPr="007F15CA" w:rsidRDefault="007F15CA" w:rsidP="007F15CA">
            <w:pPr>
              <w:spacing w:before="60"/>
              <w:rPr>
                <w:rFonts w:ascii="Verdana" w:hAnsi="Verdana"/>
                <w:bCs/>
                <w:sz w:val="16"/>
                <w:szCs w:val="16"/>
              </w:rPr>
            </w:pPr>
          </w:p>
        </w:tc>
        <w:tc>
          <w:tcPr>
            <w:tcW w:w="962" w:type="pct"/>
            <w:tcBorders>
              <w:top w:val="single" w:sz="4" w:space="0" w:color="000000"/>
              <w:left w:val="single" w:sz="4" w:space="0" w:color="000000"/>
              <w:bottom w:val="single" w:sz="4" w:space="0" w:color="000000"/>
              <w:right w:val="single" w:sz="4" w:space="0" w:color="auto"/>
            </w:tcBorders>
            <w:vAlign w:val="center"/>
          </w:tcPr>
          <w:p w14:paraId="7B2B4CAE" w14:textId="77777777" w:rsidR="007F15CA" w:rsidRPr="002A7759" w:rsidRDefault="007F15CA" w:rsidP="001E1812">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4729A380" w14:textId="77777777" w:rsidR="007F15CA" w:rsidRPr="002A7759" w:rsidRDefault="007F15CA" w:rsidP="001E1812">
            <w:pPr>
              <w:spacing w:line="240" w:lineRule="exact"/>
              <w:ind w:right="34"/>
              <w:jc w:val="center"/>
              <w:rPr>
                <w:rFonts w:ascii="Verdana" w:hAnsi="Verdana" w:cs="Arial"/>
                <w:sz w:val="16"/>
                <w:szCs w:val="16"/>
              </w:rPr>
            </w:pPr>
            <w:r>
              <w:rPr>
                <w:rFonts w:ascii="Verdana" w:hAnsi="Verdana" w:cs="Arial"/>
                <w:sz w:val="16"/>
                <w:szCs w:val="16"/>
              </w:rPr>
              <w:t>…..</w:t>
            </w: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23723BBF" w14:textId="77777777" w:rsidR="007F15CA" w:rsidRPr="002A7759" w:rsidRDefault="007F15CA" w:rsidP="001E1812">
            <w:pPr>
              <w:snapToGrid w:val="0"/>
              <w:spacing w:line="240" w:lineRule="exact"/>
              <w:jc w:val="center"/>
              <w:rPr>
                <w:rFonts w:ascii="Verdana" w:hAnsi="Verdana"/>
                <w:sz w:val="16"/>
                <w:szCs w:val="16"/>
              </w:rPr>
            </w:pPr>
          </w:p>
        </w:tc>
      </w:tr>
      <w:tr w:rsidR="007F15CA" w:rsidRPr="002A7759" w14:paraId="210D3088" w14:textId="77777777" w:rsidTr="001E1812">
        <w:trPr>
          <w:cantSplit/>
          <w:trHeight w:hRule="exact" w:val="1139"/>
        </w:trPr>
        <w:tc>
          <w:tcPr>
            <w:tcW w:w="5000" w:type="pct"/>
            <w:gridSpan w:val="5"/>
            <w:tcBorders>
              <w:left w:val="single" w:sz="4" w:space="0" w:color="000000"/>
              <w:bottom w:val="single" w:sz="4" w:space="0" w:color="auto"/>
              <w:right w:val="single" w:sz="4" w:space="0" w:color="000000"/>
            </w:tcBorders>
          </w:tcPr>
          <w:p w14:paraId="4B00A86E" w14:textId="77777777" w:rsidR="007F15CA" w:rsidRDefault="007F15CA" w:rsidP="001E1812">
            <w:pPr>
              <w:snapToGrid w:val="0"/>
              <w:spacing w:line="240" w:lineRule="exact"/>
              <w:rPr>
                <w:rFonts w:ascii="Verdana" w:hAnsi="Verdana"/>
                <w:sz w:val="16"/>
                <w:szCs w:val="16"/>
              </w:rPr>
            </w:pPr>
          </w:p>
          <w:p w14:paraId="734A66A4" w14:textId="77777777" w:rsidR="007F15CA" w:rsidRDefault="007F15CA" w:rsidP="001E1812">
            <w:pPr>
              <w:snapToGrid w:val="0"/>
              <w:spacing w:line="240" w:lineRule="exact"/>
              <w:rPr>
                <w:rFonts w:ascii="Verdana" w:hAnsi="Verdana"/>
                <w:sz w:val="16"/>
                <w:szCs w:val="16"/>
              </w:rPr>
            </w:pPr>
            <w:r>
              <w:rPr>
                <w:rFonts w:ascii="Verdana" w:hAnsi="Verdana"/>
                <w:sz w:val="16"/>
                <w:szCs w:val="16"/>
              </w:rPr>
              <w:t>Słownie: ……………………………………………………………………………………………………………………………………………………………………………</w:t>
            </w:r>
          </w:p>
          <w:p w14:paraId="085083E3" w14:textId="77777777" w:rsidR="007F15CA" w:rsidRDefault="007F15CA" w:rsidP="001E1812">
            <w:pPr>
              <w:snapToGrid w:val="0"/>
              <w:spacing w:line="240" w:lineRule="exact"/>
              <w:rPr>
                <w:rFonts w:ascii="Verdana" w:hAnsi="Verdana"/>
                <w:sz w:val="16"/>
                <w:szCs w:val="16"/>
              </w:rPr>
            </w:pPr>
          </w:p>
          <w:p w14:paraId="13E05AEF" w14:textId="77777777" w:rsidR="007F15CA" w:rsidRPr="002A7759" w:rsidRDefault="007F15CA" w:rsidP="001E1812">
            <w:pPr>
              <w:snapToGrid w:val="0"/>
              <w:spacing w:line="240" w:lineRule="exact"/>
              <w:rPr>
                <w:rFonts w:ascii="Verdana" w:hAnsi="Verdana"/>
                <w:sz w:val="16"/>
                <w:szCs w:val="16"/>
              </w:rPr>
            </w:pPr>
            <w:r>
              <w:rPr>
                <w:rFonts w:ascii="Verdana" w:hAnsi="Verdana"/>
                <w:sz w:val="16"/>
                <w:szCs w:val="16"/>
              </w:rPr>
              <w:t>…………………………………………………………………………………………………………………………………………………………………………………………..</w:t>
            </w:r>
          </w:p>
        </w:tc>
      </w:tr>
      <w:tr w:rsidR="007F15CA" w:rsidRPr="002A7759" w14:paraId="0B9061A6" w14:textId="77777777" w:rsidTr="008F5AFE">
        <w:trPr>
          <w:cantSplit/>
          <w:trHeight w:hRule="exact" w:val="1488"/>
        </w:trPr>
        <w:tc>
          <w:tcPr>
            <w:tcW w:w="221" w:type="pct"/>
            <w:tcBorders>
              <w:top w:val="single" w:sz="4" w:space="0" w:color="000000"/>
              <w:left w:val="single" w:sz="4" w:space="0" w:color="000000"/>
              <w:bottom w:val="single" w:sz="4" w:space="0" w:color="auto"/>
            </w:tcBorders>
            <w:shd w:val="clear" w:color="auto" w:fill="auto"/>
          </w:tcPr>
          <w:p w14:paraId="120BA39B" w14:textId="77777777" w:rsidR="007F15CA" w:rsidRPr="002A7759" w:rsidRDefault="007F15CA" w:rsidP="00A9575E">
            <w:pPr>
              <w:numPr>
                <w:ilvl w:val="0"/>
                <w:numId w:val="82"/>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63902EBF" w14:textId="77777777" w:rsidR="007F15CA" w:rsidRDefault="007F15CA" w:rsidP="001E1812">
            <w:pPr>
              <w:rPr>
                <w:rFonts w:ascii="Verdana" w:hAnsi="Verdana"/>
                <w:b/>
                <w:sz w:val="16"/>
                <w:szCs w:val="16"/>
              </w:rPr>
            </w:pPr>
          </w:p>
          <w:p w14:paraId="3857EC91" w14:textId="77777777" w:rsidR="008F5AFE" w:rsidRPr="005061FB" w:rsidRDefault="008F5AFE" w:rsidP="008F5AFE">
            <w:pPr>
              <w:tabs>
                <w:tab w:val="left" w:pos="426"/>
              </w:tabs>
              <w:spacing w:before="60" w:after="60"/>
              <w:ind w:right="45"/>
              <w:rPr>
                <w:rFonts w:ascii="Verdana" w:hAnsi="Verdana"/>
                <w:b/>
                <w:color w:val="000000" w:themeColor="text1"/>
                <w:sz w:val="16"/>
                <w:szCs w:val="16"/>
              </w:rPr>
            </w:pPr>
            <w:r w:rsidRPr="005061FB">
              <w:rPr>
                <w:rFonts w:ascii="Verdana" w:hAnsi="Verdana"/>
                <w:b/>
                <w:color w:val="000000" w:themeColor="text1"/>
                <w:sz w:val="16"/>
                <w:szCs w:val="16"/>
              </w:rPr>
              <w:t xml:space="preserve">Termin realizacji adaptacji </w:t>
            </w:r>
            <w:r w:rsidRPr="005061FB">
              <w:rPr>
                <w:rFonts w:ascii="Verdana" w:hAnsi="Verdana"/>
                <w:b/>
                <w:sz w:val="16"/>
                <w:szCs w:val="16"/>
              </w:rPr>
              <w:t xml:space="preserve">pomieszczenia zamrażarek </w:t>
            </w:r>
            <w:r w:rsidRPr="005061FB">
              <w:rPr>
                <w:rFonts w:ascii="Verdana" w:hAnsi="Verdana"/>
                <w:sz w:val="16"/>
                <w:szCs w:val="16"/>
              </w:rPr>
              <w:t>(B-1.P.09C)</w:t>
            </w:r>
            <w:r w:rsidRPr="005061FB">
              <w:rPr>
                <w:rFonts w:ascii="Verdana" w:hAnsi="Verdana"/>
                <w:b/>
                <w:sz w:val="16"/>
                <w:szCs w:val="16"/>
              </w:rPr>
              <w:t xml:space="preserve"> i przyległych pomieszczeń</w:t>
            </w:r>
            <w:r w:rsidRPr="005061FB">
              <w:rPr>
                <w:rFonts w:ascii="Verdana" w:hAnsi="Verdana"/>
                <w:sz w:val="16"/>
                <w:szCs w:val="16"/>
              </w:rPr>
              <w:t xml:space="preserve"> (B-1.P.10, B-1.P.09A, B-1.P.09B)   </w:t>
            </w:r>
          </w:p>
          <w:p w14:paraId="7BE8158F" w14:textId="201B4C2C" w:rsidR="00296CBE" w:rsidRPr="00A81E0D" w:rsidRDefault="008F5AFE" w:rsidP="008F5AFE">
            <w:pPr>
              <w:rPr>
                <w:rFonts w:ascii="Verdana" w:hAnsi="Verdana"/>
                <w:sz w:val="16"/>
                <w:szCs w:val="16"/>
              </w:rPr>
            </w:pPr>
            <w:r w:rsidRPr="00A81E0D">
              <w:rPr>
                <w:rFonts w:ascii="Verdana" w:hAnsi="Verdana"/>
                <w:sz w:val="16"/>
                <w:szCs w:val="16"/>
              </w:rPr>
              <w:t xml:space="preserve"> </w:t>
            </w:r>
            <w:r w:rsidR="00296CBE" w:rsidRPr="00A81E0D">
              <w:rPr>
                <w:rFonts w:ascii="Verdana" w:hAnsi="Verdana"/>
                <w:sz w:val="16"/>
                <w:szCs w:val="16"/>
              </w:rPr>
              <w:t xml:space="preserve">(max </w:t>
            </w:r>
            <w:r w:rsidR="00296CBE" w:rsidRPr="00A81E0D">
              <w:rPr>
                <w:rFonts w:ascii="Verdana" w:hAnsi="Verdana"/>
                <w:b/>
                <w:sz w:val="16"/>
                <w:szCs w:val="16"/>
              </w:rPr>
              <w:t>150 dni</w:t>
            </w:r>
            <w:r w:rsidR="00296CBE" w:rsidRPr="00A81E0D">
              <w:rPr>
                <w:rFonts w:ascii="Verdana" w:hAnsi="Verdana"/>
                <w:sz w:val="16"/>
                <w:szCs w:val="16"/>
              </w:rPr>
              <w:t xml:space="preserve"> </w:t>
            </w:r>
            <w:r w:rsidR="002F7334" w:rsidRPr="00E8157C">
              <w:rPr>
                <w:rFonts w:ascii="Verdana" w:hAnsi="Verdana"/>
                <w:bCs/>
                <w:sz w:val="16"/>
                <w:szCs w:val="16"/>
              </w:rPr>
              <w:t>od dnia protokolarnego przekazania terenu budowy</w:t>
            </w:r>
            <w:r w:rsidR="002F7334" w:rsidRPr="00A81E0D">
              <w:rPr>
                <w:rFonts w:ascii="Verdana" w:hAnsi="Verdana"/>
                <w:sz w:val="16"/>
                <w:szCs w:val="16"/>
              </w:rPr>
              <w:t>)</w:t>
            </w:r>
          </w:p>
          <w:p w14:paraId="590BA67E" w14:textId="77777777" w:rsidR="007F15CA" w:rsidRPr="009726B1" w:rsidRDefault="007F15CA" w:rsidP="001E1812">
            <w:pPr>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F19E0" w14:textId="7CF87E5F" w:rsidR="007F15CA" w:rsidRPr="008665AC" w:rsidRDefault="007F15CA" w:rsidP="007F15CA">
            <w:pPr>
              <w:snapToGrid w:val="0"/>
              <w:spacing w:line="240" w:lineRule="exact"/>
              <w:ind w:right="-257"/>
              <w:jc w:val="center"/>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dni</w:t>
            </w:r>
          </w:p>
        </w:tc>
      </w:tr>
      <w:tr w:rsidR="007F15CA" w:rsidRPr="002A7759" w14:paraId="09A9C30B" w14:textId="77777777" w:rsidTr="00296CBE">
        <w:trPr>
          <w:cantSplit/>
          <w:trHeight w:hRule="exact" w:val="995"/>
        </w:trPr>
        <w:tc>
          <w:tcPr>
            <w:tcW w:w="221" w:type="pct"/>
            <w:tcBorders>
              <w:top w:val="single" w:sz="4" w:space="0" w:color="000000"/>
              <w:left w:val="single" w:sz="4" w:space="0" w:color="000000"/>
              <w:bottom w:val="single" w:sz="4" w:space="0" w:color="auto"/>
            </w:tcBorders>
            <w:shd w:val="clear" w:color="auto" w:fill="auto"/>
          </w:tcPr>
          <w:p w14:paraId="4990D056" w14:textId="77777777" w:rsidR="007F15CA" w:rsidRPr="002A7759" w:rsidRDefault="007F15CA" w:rsidP="00A9575E">
            <w:pPr>
              <w:numPr>
                <w:ilvl w:val="0"/>
                <w:numId w:val="82"/>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33427A58" w14:textId="77777777" w:rsidR="00296CBE" w:rsidRPr="00880ED0" w:rsidRDefault="00296CBE" w:rsidP="00296CBE">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realizacji </w:t>
            </w:r>
            <w:r>
              <w:rPr>
                <w:rFonts w:ascii="Verdana" w:hAnsi="Verdana"/>
                <w:b/>
                <w:color w:val="000000" w:themeColor="text1"/>
                <w:sz w:val="16"/>
                <w:szCs w:val="16"/>
              </w:rPr>
              <w:t>pozostałych prac remontowo-montażowych</w:t>
            </w:r>
          </w:p>
          <w:p w14:paraId="185C4A0D" w14:textId="7F0F526E" w:rsidR="00296CBE" w:rsidRPr="00A81E0D" w:rsidRDefault="00296CBE" w:rsidP="00296CBE">
            <w:pPr>
              <w:rPr>
                <w:rFonts w:ascii="Verdana" w:hAnsi="Verdana"/>
                <w:sz w:val="16"/>
                <w:szCs w:val="16"/>
              </w:rPr>
            </w:pPr>
            <w:r w:rsidRPr="00A81E0D">
              <w:rPr>
                <w:rFonts w:ascii="Verdana" w:hAnsi="Verdana"/>
                <w:sz w:val="16"/>
                <w:szCs w:val="16"/>
              </w:rPr>
              <w:t xml:space="preserve">(max </w:t>
            </w:r>
            <w:r>
              <w:rPr>
                <w:rFonts w:ascii="Verdana" w:hAnsi="Verdana"/>
                <w:b/>
                <w:sz w:val="16"/>
                <w:szCs w:val="16"/>
              </w:rPr>
              <w:t>200</w:t>
            </w:r>
            <w:r w:rsidRPr="00A81E0D">
              <w:rPr>
                <w:rFonts w:ascii="Verdana" w:hAnsi="Verdana"/>
                <w:b/>
                <w:sz w:val="16"/>
                <w:szCs w:val="16"/>
              </w:rPr>
              <w:t xml:space="preserve"> dni</w:t>
            </w:r>
            <w:r w:rsidRPr="00A81E0D">
              <w:rPr>
                <w:rFonts w:ascii="Verdana" w:hAnsi="Verdana"/>
                <w:sz w:val="16"/>
                <w:szCs w:val="16"/>
              </w:rPr>
              <w:t xml:space="preserve"> </w:t>
            </w:r>
            <w:r w:rsidR="002F7334" w:rsidRPr="00E8157C">
              <w:rPr>
                <w:rFonts w:ascii="Verdana" w:hAnsi="Verdana"/>
                <w:bCs/>
                <w:sz w:val="16"/>
                <w:szCs w:val="16"/>
              </w:rPr>
              <w:t>od dnia protokolarnego przekazania terenu budowy</w:t>
            </w:r>
            <w:r w:rsidR="002F7334" w:rsidRPr="00A81E0D">
              <w:rPr>
                <w:rFonts w:ascii="Verdana" w:hAnsi="Verdana"/>
                <w:sz w:val="16"/>
                <w:szCs w:val="16"/>
              </w:rPr>
              <w:t>)</w:t>
            </w:r>
          </w:p>
          <w:p w14:paraId="539556E5" w14:textId="77777777" w:rsidR="007F15CA" w:rsidRDefault="007F15CA" w:rsidP="001E1812">
            <w:pPr>
              <w:rPr>
                <w:rFonts w:ascii="Verdana" w:hAnsi="Verdana"/>
                <w:b/>
                <w:sz w:val="16"/>
                <w:szCs w:val="16"/>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337F5C" w14:textId="6AD57F9C" w:rsidR="007F15CA" w:rsidRDefault="00296CBE" w:rsidP="007F15CA">
            <w:pPr>
              <w:snapToGrid w:val="0"/>
              <w:spacing w:line="240" w:lineRule="exact"/>
              <w:ind w:right="-257"/>
              <w:jc w:val="center"/>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dni</w:t>
            </w:r>
          </w:p>
        </w:tc>
      </w:tr>
      <w:tr w:rsidR="007F15CA" w:rsidRPr="009F67A3" w14:paraId="7C9FDE8A" w14:textId="77777777" w:rsidTr="001E1812">
        <w:trPr>
          <w:cantSplit/>
          <w:trHeight w:hRule="exact" w:val="997"/>
        </w:trPr>
        <w:tc>
          <w:tcPr>
            <w:tcW w:w="221" w:type="pct"/>
            <w:tcBorders>
              <w:top w:val="single" w:sz="4" w:space="0" w:color="000000"/>
              <w:left w:val="single" w:sz="4" w:space="0" w:color="000000"/>
              <w:bottom w:val="single" w:sz="4" w:space="0" w:color="auto"/>
            </w:tcBorders>
          </w:tcPr>
          <w:p w14:paraId="3CFEC46B" w14:textId="77777777" w:rsidR="007F15CA" w:rsidRPr="004969E0" w:rsidRDefault="007F15CA" w:rsidP="00A9575E">
            <w:pPr>
              <w:numPr>
                <w:ilvl w:val="0"/>
                <w:numId w:val="82"/>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000000"/>
            </w:tcBorders>
          </w:tcPr>
          <w:p w14:paraId="14C20FAB" w14:textId="77777777" w:rsidR="007F15CA" w:rsidRPr="004969E0" w:rsidRDefault="007F15CA" w:rsidP="001E1812">
            <w:pPr>
              <w:keepNext/>
              <w:tabs>
                <w:tab w:val="left" w:pos="72"/>
                <w:tab w:val="left" w:pos="9072"/>
              </w:tabs>
              <w:snapToGrid w:val="0"/>
              <w:ind w:right="-255"/>
              <w:outlineLvl w:val="2"/>
              <w:rPr>
                <w:rFonts w:ascii="Verdana" w:hAnsi="Verdana"/>
                <w:b/>
                <w:color w:val="000000" w:themeColor="text1"/>
                <w:sz w:val="16"/>
                <w:szCs w:val="16"/>
              </w:rPr>
            </w:pPr>
          </w:p>
          <w:p w14:paraId="17534E0F" w14:textId="77777777" w:rsidR="00296CBE" w:rsidRDefault="00296CBE" w:rsidP="00296CBE">
            <w:pPr>
              <w:rPr>
                <w:rFonts w:ascii="Verdana" w:hAnsi="Verdana"/>
                <w:b/>
                <w:sz w:val="16"/>
                <w:szCs w:val="16"/>
              </w:rPr>
            </w:pPr>
            <w:r w:rsidRPr="00DC062B">
              <w:rPr>
                <w:rFonts w:ascii="Verdana" w:hAnsi="Verdana"/>
                <w:b/>
                <w:sz w:val="16"/>
                <w:szCs w:val="16"/>
              </w:rPr>
              <w:t>Okres gwarancji</w:t>
            </w:r>
            <w:r>
              <w:rPr>
                <w:rFonts w:ascii="Verdana" w:hAnsi="Verdana"/>
                <w:b/>
                <w:sz w:val="16"/>
                <w:szCs w:val="16"/>
              </w:rPr>
              <w:t xml:space="preserve"> i rękojmi</w:t>
            </w:r>
          </w:p>
          <w:p w14:paraId="71E64986" w14:textId="77777777" w:rsidR="00296CBE" w:rsidRPr="005B227F" w:rsidRDefault="00296CBE" w:rsidP="00296CBE">
            <w:pPr>
              <w:rPr>
                <w:rFonts w:ascii="Verdana" w:hAnsi="Verdana"/>
                <w:sz w:val="16"/>
                <w:szCs w:val="16"/>
              </w:rPr>
            </w:pPr>
            <w:r w:rsidRPr="005B227F">
              <w:rPr>
                <w:rFonts w:ascii="Verdana" w:hAnsi="Verdana"/>
                <w:sz w:val="16"/>
                <w:szCs w:val="16"/>
              </w:rPr>
              <w:t xml:space="preserve">(min. </w:t>
            </w:r>
            <w:r w:rsidRPr="005B227F">
              <w:rPr>
                <w:rFonts w:ascii="Verdana" w:hAnsi="Verdana"/>
                <w:b/>
                <w:sz w:val="16"/>
                <w:szCs w:val="16"/>
              </w:rPr>
              <w:t>36 miesięcy</w:t>
            </w:r>
            <w:r w:rsidRPr="005B227F">
              <w:rPr>
                <w:rFonts w:ascii="Verdana" w:hAnsi="Verdana"/>
                <w:sz w:val="16"/>
                <w:szCs w:val="16"/>
              </w:rPr>
              <w:t xml:space="preserve"> - od daty podpisania końcowego protokołu odbioru; max </w:t>
            </w:r>
            <w:r w:rsidRPr="005B227F">
              <w:rPr>
                <w:rFonts w:ascii="Verdana" w:hAnsi="Verdana"/>
                <w:b/>
                <w:sz w:val="16"/>
                <w:szCs w:val="16"/>
              </w:rPr>
              <w:t>60 miesięcy</w:t>
            </w:r>
            <w:r w:rsidRPr="005B227F">
              <w:rPr>
                <w:rFonts w:ascii="Verdana" w:hAnsi="Verdana"/>
                <w:sz w:val="16"/>
                <w:szCs w:val="16"/>
              </w:rPr>
              <w:t>)</w:t>
            </w:r>
          </w:p>
          <w:p w14:paraId="6EEBDE0C" w14:textId="4D42D0DB" w:rsidR="007F15CA" w:rsidRPr="004969E0" w:rsidRDefault="007F15CA" w:rsidP="001E1812">
            <w:pPr>
              <w:keepNext/>
              <w:tabs>
                <w:tab w:val="left" w:pos="72"/>
                <w:tab w:val="left" w:pos="9072"/>
              </w:tabs>
              <w:snapToGrid w:val="0"/>
              <w:ind w:right="37"/>
              <w:outlineLvl w:val="2"/>
              <w:rPr>
                <w:rFonts w:ascii="Verdana" w:hAnsi="Verdana"/>
                <w:color w:val="000000" w:themeColor="text1"/>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69B26A2B" w14:textId="785D335B" w:rsidR="007F15CA" w:rsidRPr="009F67A3" w:rsidRDefault="007F15CA" w:rsidP="007C63C0">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sidR="00296CBE">
              <w:rPr>
                <w:rFonts w:ascii="Verdana" w:hAnsi="Verdana"/>
                <w:b/>
                <w:color w:val="000000"/>
                <w:sz w:val="18"/>
                <w:szCs w:val="18"/>
              </w:rPr>
              <w:t>miesięcy</w:t>
            </w:r>
          </w:p>
        </w:tc>
      </w:tr>
    </w:tbl>
    <w:p w14:paraId="5760F158" w14:textId="77777777" w:rsidR="007F15CA" w:rsidRDefault="007F15CA" w:rsidP="00F27A7B">
      <w:pPr>
        <w:ind w:right="-381"/>
        <w:jc w:val="both"/>
        <w:rPr>
          <w:rFonts w:ascii="Verdana" w:hAnsi="Verdana"/>
          <w:sz w:val="18"/>
          <w:szCs w:val="18"/>
        </w:rPr>
      </w:pPr>
    </w:p>
    <w:p w14:paraId="1A135CF6" w14:textId="77777777" w:rsidR="00E80DDB" w:rsidRDefault="006A590D"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Pr="00BD535E">
        <w:rPr>
          <w:rFonts w:ascii="Verdana" w:hAnsi="Verdana"/>
          <w:b/>
          <w:sz w:val="18"/>
          <w:szCs w:val="18"/>
        </w:rPr>
        <w:t>60 dni</w:t>
      </w:r>
      <w:r w:rsidRPr="00BD535E">
        <w:rPr>
          <w:rFonts w:ascii="Verdana" w:hAnsi="Verdana"/>
          <w:sz w:val="18"/>
          <w:szCs w:val="18"/>
        </w:rPr>
        <w:t xml:space="preserve"> od dnia upływu terminu składania ofert.</w:t>
      </w:r>
    </w:p>
    <w:p w14:paraId="30CD0F76" w14:textId="77777777" w:rsidR="00E80DDB" w:rsidRDefault="00E80DDB"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E80DDB">
        <w:rPr>
          <w:rFonts w:ascii="Verdana" w:hAnsi="Verdana"/>
          <w:sz w:val="18"/>
          <w:szCs w:val="18"/>
        </w:rPr>
        <w:lastRenderedPageBreak/>
        <w:t>Oświadczam, że zapoznałem się z treścią SIWZ</w:t>
      </w:r>
      <w:r>
        <w:rPr>
          <w:rFonts w:ascii="Verdana" w:hAnsi="Verdana"/>
          <w:sz w:val="18"/>
          <w:szCs w:val="18"/>
        </w:rPr>
        <w:t xml:space="preserve"> i akceptuję jej postanowienia.</w:t>
      </w:r>
    </w:p>
    <w:p w14:paraId="6EB52C90" w14:textId="1DA77032" w:rsidR="00BE65D5" w:rsidRDefault="00E80DDB"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E80DDB">
        <w:rPr>
          <w:rFonts w:ascii="Verdana" w:hAnsi="Verdana"/>
          <w:sz w:val="18"/>
          <w:szCs w:val="18"/>
        </w:rPr>
        <w:t xml:space="preserve">Oświadczam, że zapoznałem się </w:t>
      </w:r>
      <w:r w:rsidRPr="00E80DDB">
        <w:rPr>
          <w:rFonts w:ascii="Verdana" w:hAnsi="Verdana"/>
          <w:bCs/>
          <w:sz w:val="18"/>
        </w:rPr>
        <w:t xml:space="preserve">z treścią </w:t>
      </w:r>
      <w:r w:rsidRPr="00E80DDB">
        <w:rPr>
          <w:rFonts w:ascii="Verdana" w:hAnsi="Verdana"/>
          <w:b/>
          <w:bCs/>
          <w:sz w:val="18"/>
        </w:rPr>
        <w:t>dokumentacji technicznej</w:t>
      </w:r>
      <w:r w:rsidRPr="00E80DDB">
        <w:rPr>
          <w:rFonts w:ascii="Verdana" w:hAnsi="Verdana"/>
          <w:bCs/>
          <w:sz w:val="18"/>
        </w:rPr>
        <w:t xml:space="preserve"> przygotowaną przez Zamawiającego (</w:t>
      </w:r>
      <w:r w:rsidRPr="00E80DDB">
        <w:rPr>
          <w:rFonts w:ascii="Verdana" w:hAnsi="Verdana"/>
          <w:sz w:val="18"/>
          <w:szCs w:val="18"/>
        </w:rPr>
        <w:t xml:space="preserve">Projekty wykonawcze – branże: architektoniczna, elektryczna i sanitarna </w:t>
      </w:r>
      <w:r w:rsidR="00D23475">
        <w:rPr>
          <w:rFonts w:ascii="Verdana" w:hAnsi="Verdana"/>
          <w:sz w:val="18"/>
          <w:szCs w:val="18"/>
        </w:rPr>
        <w:t xml:space="preserve">- </w:t>
      </w:r>
      <w:r w:rsidRPr="00E80DDB">
        <w:rPr>
          <w:rFonts w:ascii="Verdana" w:hAnsi="Verdana"/>
          <w:sz w:val="18"/>
          <w:szCs w:val="18"/>
        </w:rPr>
        <w:t xml:space="preserve">zał. nr 7 do SIWZ), Projekty wykonawcze – ciekły azot (zał. nr 8 do SIWZ), Przedmiary budowlane i STWiOR (zał. nr 9 do SIWZ), Przedmiary: instalacje elektryczne i STWiOR (zał. nr 10 do SIWZ), Przedmiary: instalacje sanitarne i STWiOR (zał. nr 11 do SIWZ), Projekt budowlany – ciekły azot (zał. nr 12 do SIWZ), Opinia geotechniczna (zał. nr </w:t>
      </w:r>
      <w:r w:rsidR="00662989">
        <w:rPr>
          <w:rFonts w:ascii="Verdana" w:hAnsi="Verdana"/>
          <w:sz w:val="18"/>
          <w:szCs w:val="18"/>
        </w:rPr>
        <w:t>13</w:t>
      </w:r>
      <w:r w:rsidRPr="00E80DDB">
        <w:rPr>
          <w:rFonts w:ascii="Verdana" w:hAnsi="Verdana"/>
          <w:sz w:val="18"/>
          <w:szCs w:val="18"/>
        </w:rPr>
        <w:t xml:space="preserve"> do SIWZ).</w:t>
      </w:r>
    </w:p>
    <w:p w14:paraId="3637C7DD" w14:textId="77777777" w:rsidR="00BE65D5" w:rsidRDefault="00BE65D5" w:rsidP="00BE65D5">
      <w:pPr>
        <w:pStyle w:val="Akapitzlist"/>
        <w:autoSpaceDE w:val="0"/>
        <w:autoSpaceDN w:val="0"/>
        <w:adjustRightInd w:val="0"/>
        <w:spacing w:before="60" w:after="60" w:line="240" w:lineRule="exact"/>
        <w:ind w:left="426" w:right="1"/>
        <w:jc w:val="both"/>
        <w:rPr>
          <w:rFonts w:ascii="Verdana" w:hAnsi="Verdana"/>
          <w:sz w:val="18"/>
          <w:szCs w:val="18"/>
        </w:rPr>
      </w:pPr>
    </w:p>
    <w:p w14:paraId="34386779" w14:textId="77777777" w:rsidR="00BE65D5" w:rsidRPr="00BE65D5" w:rsidRDefault="00BE65D5"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E65D5">
        <w:rPr>
          <w:rFonts w:ascii="Verdana" w:hAnsi="Verdana"/>
          <w:bCs/>
          <w:sz w:val="18"/>
        </w:rPr>
        <w:t>Oświadczam, że wykonam całość niniejszego zamówienia zgodnie z treścią: SIWZ, wyjaśnień do SIWZ i jej modyfikacji oraz dokumentacji technicznej wskazanej w pkt 4 niniejszego formularza</w:t>
      </w:r>
      <w:r w:rsidRPr="00BE65D5">
        <w:rPr>
          <w:rFonts w:ascii="Verdana" w:hAnsi="Verdana"/>
          <w:bCs/>
          <w:color w:val="000000" w:themeColor="text1"/>
          <w:sz w:val="18"/>
        </w:rPr>
        <w:t>.</w:t>
      </w:r>
    </w:p>
    <w:p w14:paraId="14FB357D" w14:textId="77777777" w:rsidR="00BE65D5" w:rsidRPr="00BE65D5" w:rsidRDefault="00BE65D5" w:rsidP="00BE65D5">
      <w:pPr>
        <w:autoSpaceDE w:val="0"/>
        <w:autoSpaceDN w:val="0"/>
        <w:adjustRightInd w:val="0"/>
        <w:spacing w:before="60" w:after="60" w:line="240" w:lineRule="exact"/>
        <w:ind w:right="1"/>
        <w:jc w:val="both"/>
        <w:rPr>
          <w:rFonts w:ascii="Verdana" w:hAnsi="Verdana"/>
          <w:sz w:val="18"/>
          <w:szCs w:val="18"/>
        </w:rPr>
      </w:pPr>
    </w:p>
    <w:p w14:paraId="19315C38" w14:textId="72E64A2C" w:rsidR="006A590D" w:rsidRPr="00BE65D5" w:rsidRDefault="006A590D"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E65D5">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BE65D5">
      <w:pPr>
        <w:spacing w:before="60" w:after="60" w:line="240" w:lineRule="exact"/>
        <w:ind w:left="426" w:right="1"/>
        <w:jc w:val="both"/>
        <w:rPr>
          <w:rFonts w:ascii="Verdana" w:hAnsi="Verdana"/>
          <w:sz w:val="16"/>
          <w:szCs w:val="16"/>
        </w:rPr>
      </w:pPr>
      <w:r w:rsidRPr="00BD535E">
        <w:rPr>
          <w:rFonts w:ascii="Verdana" w:hAnsi="Verdana"/>
          <w:sz w:val="16"/>
          <w:szCs w:val="16"/>
        </w:rPr>
        <w:t>……………………………………………………………………………………………………………………………………………………….</w:t>
      </w:r>
    </w:p>
    <w:p w14:paraId="5F71F167" w14:textId="77777777" w:rsidR="00BE65D5" w:rsidRDefault="006A590D" w:rsidP="00BE65D5">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579E8B11" w14:textId="77777777" w:rsidR="00BE65D5" w:rsidRDefault="00BE65D5" w:rsidP="00BE65D5">
      <w:pPr>
        <w:ind w:left="426" w:right="1"/>
        <w:jc w:val="both"/>
        <w:rPr>
          <w:rFonts w:ascii="Verdana" w:hAnsi="Verdana"/>
          <w:bCs/>
          <w:i/>
          <w:spacing w:val="4"/>
          <w:sz w:val="16"/>
          <w:szCs w:val="16"/>
        </w:rPr>
      </w:pPr>
    </w:p>
    <w:p w14:paraId="7D437205" w14:textId="77777777" w:rsidR="00BE65D5" w:rsidRPr="00BE65D5" w:rsidRDefault="00314D54" w:rsidP="008D2B31">
      <w:pPr>
        <w:pStyle w:val="Akapitzlist"/>
        <w:numPr>
          <w:ilvl w:val="4"/>
          <w:numId w:val="45"/>
        </w:numPr>
        <w:tabs>
          <w:tab w:val="clear" w:pos="3600"/>
        </w:tabs>
        <w:ind w:left="426" w:right="1" w:hanging="426"/>
        <w:jc w:val="both"/>
        <w:rPr>
          <w:rFonts w:ascii="Verdana" w:hAnsi="Verdana"/>
          <w:bCs/>
          <w:i/>
          <w:spacing w:val="4"/>
          <w:sz w:val="16"/>
          <w:szCs w:val="16"/>
        </w:rPr>
      </w:pPr>
      <w:r w:rsidRPr="00BE65D5">
        <w:rPr>
          <w:rFonts w:ascii="Verdana" w:hAnsi="Verdana" w:cs="Arial"/>
          <w:sz w:val="18"/>
          <w:szCs w:val="18"/>
        </w:rPr>
        <w:t>O</w:t>
      </w:r>
      <w:r w:rsidR="00B712C3" w:rsidRPr="00BE65D5">
        <w:rPr>
          <w:rFonts w:ascii="Verdana" w:hAnsi="Verdana" w:cs="Arial"/>
          <w:sz w:val="18"/>
          <w:szCs w:val="18"/>
          <w:lang w:val="x-none"/>
        </w:rPr>
        <w:t>świa</w:t>
      </w:r>
      <w:r w:rsidR="00E86B13" w:rsidRPr="00BE65D5">
        <w:rPr>
          <w:rFonts w:ascii="Verdana" w:hAnsi="Verdana" w:cs="Arial"/>
          <w:sz w:val="18"/>
          <w:szCs w:val="18"/>
          <w:lang w:val="x-none"/>
        </w:rPr>
        <w:t>dcz</w:t>
      </w:r>
      <w:r w:rsidR="00E86B13" w:rsidRPr="00BE65D5">
        <w:rPr>
          <w:rFonts w:ascii="Verdana" w:hAnsi="Verdana" w:cs="Arial"/>
          <w:sz w:val="18"/>
          <w:szCs w:val="18"/>
        </w:rPr>
        <w:t>am</w:t>
      </w:r>
      <w:r w:rsidRPr="00BE65D5">
        <w:rPr>
          <w:rFonts w:ascii="Verdana" w:hAnsi="Verdana" w:cs="Arial"/>
          <w:sz w:val="18"/>
          <w:szCs w:val="18"/>
          <w:lang w:val="x-none"/>
        </w:rPr>
        <w:t xml:space="preserve">, że zapoznałem się z treścią Klauzuli Informacyjnej, o której mowa w rozdziale </w:t>
      </w:r>
      <w:r w:rsidRPr="00BE65D5">
        <w:rPr>
          <w:rFonts w:ascii="Verdana" w:hAnsi="Verdana" w:cs="Arial"/>
          <w:sz w:val="18"/>
          <w:szCs w:val="18"/>
        </w:rPr>
        <w:t>II</w:t>
      </w:r>
      <w:r w:rsidRPr="00BE65D5">
        <w:rPr>
          <w:rFonts w:ascii="Verdana" w:hAnsi="Verdana" w:cs="Arial"/>
          <w:sz w:val="18"/>
          <w:szCs w:val="18"/>
          <w:lang w:val="x-none"/>
        </w:rPr>
        <w:t xml:space="preserve">I pkt </w:t>
      </w:r>
      <w:r w:rsidR="00335BCD" w:rsidRPr="00BE65D5">
        <w:rPr>
          <w:rFonts w:ascii="Verdana" w:hAnsi="Verdana" w:cs="Arial"/>
          <w:sz w:val="18"/>
          <w:szCs w:val="18"/>
        </w:rPr>
        <w:t>16</w:t>
      </w:r>
      <w:r w:rsidRPr="00BE65D5">
        <w:rPr>
          <w:rFonts w:ascii="Verdana" w:hAnsi="Verdana" w:cs="Arial"/>
          <w:sz w:val="18"/>
          <w:szCs w:val="18"/>
        </w:rPr>
        <w:t xml:space="preserve"> </w:t>
      </w:r>
      <w:r w:rsidR="00147ED3" w:rsidRPr="00BE65D5">
        <w:rPr>
          <w:rFonts w:ascii="Verdana" w:hAnsi="Verdana" w:cs="Arial"/>
          <w:sz w:val="18"/>
          <w:szCs w:val="18"/>
        </w:rPr>
        <w:t>SIWZ</w:t>
      </w:r>
      <w:r w:rsidR="00147ED3" w:rsidRPr="00BE65D5">
        <w:rPr>
          <w:rFonts w:ascii="Verdana" w:hAnsi="Verdana" w:cs="Arial"/>
          <w:sz w:val="18"/>
          <w:szCs w:val="18"/>
          <w:lang w:val="x-none"/>
        </w:rPr>
        <w:t xml:space="preserve"> </w:t>
      </w:r>
      <w:r w:rsidRPr="00BE65D5">
        <w:rPr>
          <w:rFonts w:ascii="Verdana" w:hAnsi="Verdana" w:cs="Arial"/>
          <w:sz w:val="18"/>
          <w:szCs w:val="18"/>
          <w:lang w:val="x-none"/>
        </w:rPr>
        <w:t>oraz, że wypełnił</w:t>
      </w:r>
      <w:r w:rsidRPr="00BE65D5">
        <w:rPr>
          <w:rFonts w:ascii="Verdana" w:hAnsi="Verdana" w:cs="Arial"/>
          <w:sz w:val="18"/>
          <w:szCs w:val="18"/>
        </w:rPr>
        <w:t>em</w:t>
      </w:r>
      <w:r w:rsidRPr="00BE65D5">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E65D5">
        <w:rPr>
          <w:rFonts w:ascii="Verdana" w:hAnsi="Verdana" w:cs="Arial"/>
          <w:sz w:val="18"/>
          <w:szCs w:val="18"/>
        </w:rPr>
        <w:t>em</w:t>
      </w:r>
      <w:r w:rsidRPr="00BE65D5">
        <w:rPr>
          <w:rFonts w:ascii="Verdana" w:hAnsi="Verdana" w:cs="Arial"/>
          <w:sz w:val="18"/>
          <w:szCs w:val="18"/>
          <w:lang w:val="x-none"/>
        </w:rPr>
        <w:t xml:space="preserve"> w celu ubiegania się o udzielenie zamówienia publicznego w niniejszym postępowaniu</w:t>
      </w:r>
      <w:r w:rsidRPr="00BE65D5">
        <w:rPr>
          <w:rFonts w:ascii="Verdana" w:hAnsi="Verdana" w:cs="Arial"/>
          <w:sz w:val="18"/>
          <w:szCs w:val="18"/>
        </w:rPr>
        <w:t>.</w:t>
      </w:r>
    </w:p>
    <w:p w14:paraId="2DE14599" w14:textId="77777777" w:rsidR="00BE65D5" w:rsidRPr="00BE65D5" w:rsidRDefault="00BE65D5" w:rsidP="00BE65D5">
      <w:pPr>
        <w:pStyle w:val="Akapitzlist"/>
        <w:ind w:left="426" w:right="1"/>
        <w:jc w:val="both"/>
        <w:rPr>
          <w:rFonts w:ascii="Verdana" w:hAnsi="Verdana"/>
          <w:bCs/>
          <w:i/>
          <w:spacing w:val="4"/>
          <w:sz w:val="16"/>
          <w:szCs w:val="16"/>
        </w:rPr>
      </w:pPr>
    </w:p>
    <w:p w14:paraId="15C2ABCF" w14:textId="1920FBBC" w:rsidR="00AB7E0C" w:rsidRPr="00BE65D5" w:rsidRDefault="006A590D" w:rsidP="008D2B31">
      <w:pPr>
        <w:pStyle w:val="Akapitzlist"/>
        <w:numPr>
          <w:ilvl w:val="4"/>
          <w:numId w:val="45"/>
        </w:numPr>
        <w:tabs>
          <w:tab w:val="clear" w:pos="3600"/>
        </w:tabs>
        <w:ind w:left="426" w:right="1" w:hanging="426"/>
        <w:jc w:val="both"/>
        <w:rPr>
          <w:rFonts w:ascii="Verdana" w:hAnsi="Verdana"/>
          <w:bCs/>
          <w:i/>
          <w:spacing w:val="4"/>
          <w:sz w:val="16"/>
          <w:szCs w:val="16"/>
        </w:rPr>
      </w:pPr>
      <w:r w:rsidRPr="00BE65D5">
        <w:rPr>
          <w:rFonts w:ascii="Verdana" w:hAnsi="Verdana" w:cs="Arial"/>
          <w:sz w:val="18"/>
          <w:szCs w:val="18"/>
        </w:rPr>
        <w:t xml:space="preserve">Wybór </w:t>
      </w:r>
      <w:r w:rsidR="00AB7E0C" w:rsidRPr="00BE65D5">
        <w:rPr>
          <w:rFonts w:ascii="Verdana" w:hAnsi="Verdana" w:cs="Arial"/>
          <w:sz w:val="18"/>
          <w:szCs w:val="18"/>
        </w:rPr>
        <w:t xml:space="preserve">niniejszej oferty </w:t>
      </w:r>
      <w:r w:rsidR="004F1797" w:rsidRPr="00BD535E">
        <w:rPr>
          <w:rFonts w:cs="Arial"/>
        </w:rPr>
        <w:sym w:font="Wingdings" w:char="F0A8"/>
      </w:r>
      <w:r w:rsidR="00031A40">
        <w:rPr>
          <w:rFonts w:cs="Arial"/>
        </w:rPr>
        <w:t xml:space="preserve"> </w:t>
      </w:r>
      <w:r w:rsidR="00AB7E0C" w:rsidRPr="00BE65D5">
        <w:rPr>
          <w:rFonts w:ascii="Verdana" w:hAnsi="Verdana" w:cs="Arial"/>
          <w:b/>
          <w:sz w:val="18"/>
          <w:szCs w:val="18"/>
        </w:rPr>
        <w:t>będzie</w:t>
      </w:r>
      <w:r w:rsidR="00AB7E0C" w:rsidRPr="00BE65D5">
        <w:rPr>
          <w:rFonts w:ascii="Verdana" w:hAnsi="Verdana" w:cs="Arial"/>
          <w:sz w:val="18"/>
          <w:szCs w:val="18"/>
        </w:rPr>
        <w:t xml:space="preserve"> / </w:t>
      </w:r>
      <w:r w:rsidR="004F1797" w:rsidRPr="00BD535E">
        <w:rPr>
          <w:rFonts w:cs="Arial"/>
        </w:rPr>
        <w:sym w:font="Wingdings" w:char="F0A8"/>
      </w:r>
      <w:r w:rsidR="00031A40">
        <w:rPr>
          <w:rFonts w:cs="Arial"/>
        </w:rPr>
        <w:t xml:space="preserve"> </w:t>
      </w:r>
      <w:r w:rsidR="00AB7E0C" w:rsidRPr="00BE65D5">
        <w:rPr>
          <w:rFonts w:ascii="Verdana" w:hAnsi="Verdana" w:cs="Arial"/>
          <w:b/>
          <w:sz w:val="18"/>
          <w:szCs w:val="18"/>
        </w:rPr>
        <w:t>nie będzie*</w:t>
      </w:r>
      <w:r w:rsidR="00AB7E0C" w:rsidRPr="00BE65D5">
        <w:rPr>
          <w:rFonts w:ascii="Verdana" w:hAnsi="Verdana" w:cs="Arial"/>
          <w:sz w:val="18"/>
          <w:szCs w:val="18"/>
        </w:rPr>
        <w:t xml:space="preserve"> (*</w:t>
      </w:r>
      <w:r w:rsidR="00AB7E0C" w:rsidRPr="00BE65D5">
        <w:rPr>
          <w:rFonts w:ascii="Verdana" w:hAnsi="Verdana" w:cs="Arial"/>
          <w:b/>
          <w:sz w:val="18"/>
          <w:szCs w:val="18"/>
        </w:rPr>
        <w:t>zaznaczyć właściwe</w:t>
      </w:r>
      <w:r w:rsidR="00AB7E0C" w:rsidRPr="00BE65D5">
        <w:rPr>
          <w:rFonts w:ascii="Verdana" w:hAnsi="Verdana" w:cs="Arial"/>
          <w:sz w:val="18"/>
          <w:szCs w:val="18"/>
        </w:rPr>
        <w:t xml:space="preserve">) </w:t>
      </w:r>
      <w:r w:rsidR="00AB7E0C" w:rsidRPr="00BE65D5">
        <w:rPr>
          <w:rFonts w:ascii="Verdana" w:hAnsi="Verdana"/>
          <w:bCs/>
          <w:spacing w:val="4"/>
          <w:sz w:val="18"/>
          <w:szCs w:val="18"/>
        </w:rPr>
        <w:t xml:space="preserve">prowadzić do powstania </w:t>
      </w:r>
      <w:r w:rsidR="004029EC" w:rsidRPr="00BE65D5">
        <w:rPr>
          <w:rFonts w:ascii="Verdana" w:hAnsi="Verdana"/>
          <w:bCs/>
          <w:spacing w:val="4"/>
          <w:sz w:val="18"/>
          <w:szCs w:val="18"/>
        </w:rPr>
        <w:t xml:space="preserve">u Zamawiającego </w:t>
      </w:r>
      <w:r w:rsidR="00AB7E0C" w:rsidRPr="00BE65D5">
        <w:rPr>
          <w:rFonts w:ascii="Verdana" w:hAnsi="Verdana"/>
          <w:bCs/>
          <w:spacing w:val="4"/>
          <w:sz w:val="18"/>
          <w:szCs w:val="18"/>
        </w:rPr>
        <w:t>obowiązku podatkowego</w:t>
      </w:r>
      <w:r w:rsidR="004029EC" w:rsidRPr="00BE65D5">
        <w:rPr>
          <w:rFonts w:ascii="Verdana" w:hAnsi="Verdana"/>
          <w:bCs/>
          <w:spacing w:val="4"/>
          <w:sz w:val="18"/>
          <w:szCs w:val="18"/>
        </w:rPr>
        <w:t>**</w:t>
      </w:r>
      <w:r w:rsidR="00AB7E0C" w:rsidRPr="00BE65D5">
        <w:rPr>
          <w:rFonts w:ascii="Verdana" w:hAnsi="Verdana"/>
          <w:bCs/>
          <w:spacing w:val="4"/>
          <w:sz w:val="18"/>
          <w:szCs w:val="18"/>
        </w:rPr>
        <w:t xml:space="preserve"> zgodnie z obowiązującymi przepisami</w:t>
      </w:r>
      <w:r w:rsidR="004F1797" w:rsidRPr="00BE65D5">
        <w:rPr>
          <w:rFonts w:ascii="Verdana" w:hAnsi="Verdana"/>
          <w:bCs/>
          <w:spacing w:val="4"/>
          <w:sz w:val="18"/>
          <w:szCs w:val="18"/>
        </w:rPr>
        <w:t xml:space="preserve"> </w:t>
      </w:r>
      <w:r w:rsidR="00AB7E0C" w:rsidRPr="00BE65D5">
        <w:rPr>
          <w:rFonts w:ascii="Verdana" w:hAnsi="Verdana"/>
          <w:bCs/>
          <w:spacing w:val="4"/>
          <w:sz w:val="18"/>
          <w:szCs w:val="18"/>
        </w:rPr>
        <w:t>o podatku od towarów i usług w zakresie dotyczącym:</w:t>
      </w:r>
    </w:p>
    <w:p w14:paraId="6845F006" w14:textId="77777777" w:rsidR="00AB7E0C" w:rsidRPr="00BD535E" w:rsidRDefault="00AB7E0C" w:rsidP="00BE65D5">
      <w:pPr>
        <w:ind w:left="993" w:right="1" w:firstLine="141"/>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5E160F7D" w14:textId="77777777" w:rsidR="00AB7E0C" w:rsidRPr="00BD535E" w:rsidRDefault="00AB7E0C" w:rsidP="00BE65D5">
      <w:pPr>
        <w:tabs>
          <w:tab w:val="left" w:pos="1134"/>
        </w:tabs>
        <w:ind w:left="993" w:right="1" w:firstLine="141"/>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0F5D0B2D" w14:textId="77777777" w:rsidR="00AB7E0C" w:rsidRPr="00BD535E" w:rsidRDefault="00AB7E0C" w:rsidP="00BE65D5">
      <w:pPr>
        <w:tabs>
          <w:tab w:val="left" w:pos="1134"/>
        </w:tabs>
        <w:ind w:left="993" w:right="1" w:firstLine="141"/>
        <w:rPr>
          <w:rFonts w:ascii="Verdana" w:hAnsi="Verdana"/>
          <w:bCs/>
          <w:spacing w:val="4"/>
          <w:sz w:val="18"/>
          <w:szCs w:val="18"/>
        </w:rPr>
      </w:pPr>
      <w:r w:rsidRPr="00BD535E">
        <w:rPr>
          <w:rFonts w:ascii="Verdana" w:hAnsi="Verdana"/>
          <w:bCs/>
          <w:spacing w:val="4"/>
          <w:sz w:val="18"/>
          <w:szCs w:val="18"/>
        </w:rPr>
        <w:t>c.</w:t>
      </w:r>
      <w:r w:rsidRPr="00BD535E">
        <w:rPr>
          <w:rFonts w:ascii="Verdana" w:hAnsi="Verdana"/>
          <w:bCs/>
          <w:spacing w:val="4"/>
          <w:sz w:val="18"/>
          <w:szCs w:val="18"/>
        </w:rPr>
        <w:tab/>
        <w:t>mechanizmu odwróconego obciążenia podatkiem VAT,</w:t>
      </w:r>
    </w:p>
    <w:p w14:paraId="47B7F9E8" w14:textId="77777777" w:rsidR="00BE65D5" w:rsidRDefault="00BE65D5" w:rsidP="00BE65D5">
      <w:pPr>
        <w:ind w:left="993" w:right="1" w:firstLine="141"/>
        <w:rPr>
          <w:rFonts w:ascii="Verdana" w:hAnsi="Verdana"/>
          <w:bCs/>
          <w:spacing w:val="4"/>
          <w:sz w:val="18"/>
          <w:szCs w:val="18"/>
        </w:rPr>
      </w:pPr>
    </w:p>
    <w:p w14:paraId="7F826BE0" w14:textId="77777777" w:rsidR="00AB7E0C" w:rsidRPr="00BD535E" w:rsidRDefault="00AB7E0C" w:rsidP="00BE65D5">
      <w:pPr>
        <w:ind w:left="993" w:right="1" w:firstLine="141"/>
        <w:rPr>
          <w:rFonts w:ascii="Verdana" w:hAnsi="Verdana"/>
          <w:b/>
          <w:bCs/>
          <w:spacing w:val="4"/>
          <w:sz w:val="18"/>
          <w:szCs w:val="18"/>
        </w:rPr>
      </w:pPr>
      <w:r w:rsidRPr="00BD535E">
        <w:rPr>
          <w:rFonts w:ascii="Verdana" w:hAnsi="Verdana"/>
          <w:bCs/>
          <w:spacing w:val="4"/>
          <w:sz w:val="18"/>
          <w:szCs w:val="18"/>
        </w:rPr>
        <w:t>w zakresie następujących towarów/usług :</w:t>
      </w:r>
    </w:p>
    <w:p w14:paraId="497168DC" w14:textId="266DF5F1"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335BCD">
      <w:pPr>
        <w:ind w:left="852"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BE65D5">
      <w:pPr>
        <w:pStyle w:val="Akapitzlist"/>
        <w:ind w:left="426" w:right="1"/>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BE65D5">
      <w:pPr>
        <w:ind w:left="426" w:right="1"/>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218D4B4" w14:textId="77777777" w:rsidR="00BE65D5" w:rsidRDefault="00BE65D5" w:rsidP="00BE65D5">
      <w:pPr>
        <w:ind w:right="1"/>
        <w:jc w:val="both"/>
        <w:rPr>
          <w:rFonts w:ascii="Verdana" w:hAnsi="Verdana"/>
          <w:i/>
          <w:sz w:val="16"/>
          <w:szCs w:val="16"/>
        </w:rPr>
      </w:pPr>
    </w:p>
    <w:p w14:paraId="76C75552" w14:textId="32B41888" w:rsidR="006A590D" w:rsidRPr="00BE65D5" w:rsidRDefault="006A590D" w:rsidP="008D2B31">
      <w:pPr>
        <w:pStyle w:val="Akapitzlist"/>
        <w:numPr>
          <w:ilvl w:val="4"/>
          <w:numId w:val="45"/>
        </w:numPr>
        <w:tabs>
          <w:tab w:val="clear" w:pos="3600"/>
        </w:tabs>
        <w:ind w:left="426" w:right="1"/>
        <w:jc w:val="both"/>
        <w:rPr>
          <w:rFonts w:ascii="Verdana" w:hAnsi="Verdana"/>
          <w:i/>
          <w:sz w:val="16"/>
          <w:szCs w:val="16"/>
        </w:rPr>
      </w:pPr>
      <w:r w:rsidRPr="00BE65D5">
        <w:rPr>
          <w:rFonts w:ascii="Verdana" w:hAnsi="Verdana"/>
          <w:sz w:val="18"/>
          <w:szCs w:val="18"/>
        </w:rPr>
        <w:t xml:space="preserve">Oświadczam, że w rozumieniu przepisów </w:t>
      </w:r>
      <w:r w:rsidR="00375235" w:rsidRPr="00BE65D5">
        <w:rPr>
          <w:rFonts w:ascii="Verdana" w:hAnsi="Verdana"/>
          <w:sz w:val="18"/>
          <w:szCs w:val="18"/>
        </w:rPr>
        <w:t>art. 7 ust. 1 pkt 1 - 3 ustawy z dnia 06.03.2018 r. Prawo przedsiębior</w:t>
      </w:r>
      <w:r w:rsidR="00B712C3" w:rsidRPr="00BE65D5">
        <w:rPr>
          <w:rFonts w:ascii="Verdana" w:hAnsi="Verdana"/>
          <w:sz w:val="18"/>
          <w:szCs w:val="18"/>
        </w:rPr>
        <w:t>ców (tekst jedn. - Dz. U. z 2019</w:t>
      </w:r>
      <w:r w:rsidR="00375235" w:rsidRPr="00BE65D5">
        <w:rPr>
          <w:rFonts w:ascii="Verdana" w:hAnsi="Verdana"/>
          <w:sz w:val="18"/>
          <w:szCs w:val="18"/>
        </w:rPr>
        <w:t xml:space="preserve"> r., poz. </w:t>
      </w:r>
      <w:r w:rsidR="00B712C3" w:rsidRPr="00BE65D5">
        <w:rPr>
          <w:rFonts w:ascii="Verdana" w:hAnsi="Verdana"/>
          <w:sz w:val="18"/>
          <w:szCs w:val="18"/>
        </w:rPr>
        <w:t>1292</w:t>
      </w:r>
      <w:r w:rsidR="00375235" w:rsidRPr="00BE65D5">
        <w:rPr>
          <w:rFonts w:ascii="Verdana" w:hAnsi="Verdana"/>
          <w:sz w:val="18"/>
          <w:szCs w:val="18"/>
        </w:rPr>
        <w:t>),</w:t>
      </w:r>
      <w:r w:rsidRPr="00BE65D5">
        <w:rPr>
          <w:rFonts w:ascii="Verdana" w:hAnsi="Verdana"/>
          <w:sz w:val="18"/>
          <w:szCs w:val="18"/>
        </w:rPr>
        <w:t xml:space="preserve"> jestem: </w:t>
      </w:r>
    </w:p>
    <w:p w14:paraId="58212512" w14:textId="51EC056F"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mikroprzedsiębiorcą </w:t>
      </w:r>
    </w:p>
    <w:p w14:paraId="0A980E2A" w14:textId="25A48E3B"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małym przedsiębiorcą </w:t>
      </w:r>
    </w:p>
    <w:p w14:paraId="066426F2" w14:textId="34F12149"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średnim przedsiębiorcą</w:t>
      </w:r>
    </w:p>
    <w:p w14:paraId="4B36C28B" w14:textId="2196BBAC"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dużym przedsiębiorcą </w:t>
      </w:r>
    </w:p>
    <w:p w14:paraId="0ED223EB" w14:textId="77777777" w:rsidR="006A590D" w:rsidRPr="00BD535E" w:rsidRDefault="006A590D" w:rsidP="00335BCD">
      <w:pPr>
        <w:ind w:left="852" w:right="1" w:hanging="426"/>
        <w:jc w:val="both"/>
        <w:rPr>
          <w:rFonts w:ascii="Verdana" w:hAnsi="Verdana"/>
          <w:i/>
          <w:sz w:val="14"/>
          <w:szCs w:val="14"/>
        </w:rPr>
      </w:pPr>
      <w:r w:rsidRPr="00BD535E">
        <w:rPr>
          <w:rFonts w:ascii="Verdana" w:hAnsi="Verdana"/>
          <w:i/>
          <w:sz w:val="14"/>
          <w:szCs w:val="14"/>
        </w:rPr>
        <w:t>(</w:t>
      </w:r>
      <w:r w:rsidRPr="00BD535E">
        <w:rPr>
          <w:rFonts w:ascii="Verdana" w:hAnsi="Verdana"/>
          <w:b/>
          <w:i/>
          <w:sz w:val="14"/>
          <w:szCs w:val="14"/>
        </w:rPr>
        <w:t>zaznaczyć właściwe</w:t>
      </w:r>
      <w:r w:rsidRPr="00BD535E">
        <w:rPr>
          <w:rFonts w:ascii="Verdana" w:hAnsi="Verdana"/>
          <w:i/>
          <w:sz w:val="14"/>
          <w:szCs w:val="14"/>
        </w:rPr>
        <w:t xml:space="preserve">) </w:t>
      </w:r>
    </w:p>
    <w:p w14:paraId="2EB8A48C" w14:textId="77777777" w:rsidR="006A590D" w:rsidRPr="00BD535E" w:rsidRDefault="006A590D" w:rsidP="00335BCD">
      <w:pPr>
        <w:ind w:left="426" w:right="1" w:hanging="426"/>
        <w:rPr>
          <w:rFonts w:ascii="Verdana" w:hAnsi="Verdana"/>
          <w:b/>
          <w:sz w:val="18"/>
          <w:szCs w:val="18"/>
        </w:rPr>
      </w:pPr>
    </w:p>
    <w:p w14:paraId="7C8D4ED8" w14:textId="73947F2D" w:rsidR="006A590D" w:rsidRPr="00BD535E" w:rsidRDefault="006A590D" w:rsidP="008D2B31">
      <w:pPr>
        <w:pStyle w:val="Akapitzlist"/>
        <w:numPr>
          <w:ilvl w:val="4"/>
          <w:numId w:val="45"/>
        </w:numPr>
        <w:tabs>
          <w:tab w:val="clear" w:pos="3600"/>
        </w:tabs>
        <w:ind w:left="426" w:right="1"/>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79C0FF63" w14:textId="77777777" w:rsidR="00BE65D5" w:rsidRDefault="00BE65D5" w:rsidP="00BE65D5">
      <w:pPr>
        <w:spacing w:line="240" w:lineRule="exact"/>
        <w:ind w:right="44" w:firstLine="360"/>
        <w:jc w:val="both"/>
        <w:rPr>
          <w:rFonts w:ascii="Felix Titling" w:hAnsi="Felix Titling"/>
          <w:b/>
          <w:bCs/>
          <w:sz w:val="18"/>
          <w:szCs w:val="18"/>
        </w:rPr>
      </w:pPr>
    </w:p>
    <w:p w14:paraId="7C126947" w14:textId="77777777" w:rsidR="00BE65D5" w:rsidRDefault="00BE65D5" w:rsidP="00BE65D5">
      <w:pPr>
        <w:spacing w:line="240" w:lineRule="exact"/>
        <w:ind w:right="44" w:firstLine="360"/>
        <w:jc w:val="both"/>
        <w:rPr>
          <w:rFonts w:ascii="Felix Titling" w:hAnsi="Felix Titling"/>
          <w:b/>
          <w:bCs/>
          <w:sz w:val="18"/>
          <w:szCs w:val="18"/>
        </w:rPr>
      </w:pPr>
    </w:p>
    <w:p w14:paraId="695DD3C8" w14:textId="77777777" w:rsidR="00BE65D5" w:rsidRDefault="00BE65D5" w:rsidP="00BE65D5">
      <w:pPr>
        <w:spacing w:line="240" w:lineRule="exact"/>
        <w:ind w:right="44" w:firstLine="360"/>
        <w:jc w:val="both"/>
        <w:rPr>
          <w:rFonts w:ascii="Felix Titling" w:hAnsi="Felix Titling"/>
          <w:b/>
          <w:bCs/>
          <w:sz w:val="18"/>
          <w:szCs w:val="18"/>
        </w:rPr>
      </w:pPr>
    </w:p>
    <w:p w14:paraId="4F929DC3" w14:textId="77777777" w:rsidR="00BE65D5" w:rsidRDefault="00BE65D5" w:rsidP="00BE65D5">
      <w:pPr>
        <w:spacing w:line="240" w:lineRule="exact"/>
        <w:ind w:right="44" w:firstLine="360"/>
        <w:jc w:val="both"/>
        <w:rPr>
          <w:rFonts w:ascii="Felix Titling" w:hAnsi="Felix Titling"/>
          <w:b/>
          <w:bCs/>
          <w:sz w:val="18"/>
          <w:szCs w:val="18"/>
        </w:rPr>
      </w:pPr>
    </w:p>
    <w:p w14:paraId="51EC8567" w14:textId="38DFB8CA" w:rsidR="00BE65D5" w:rsidRDefault="00BE65D5" w:rsidP="00BE65D5">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Pr>
          <w:rFonts w:ascii="Felix Titling" w:hAnsi="Felix Titling"/>
          <w:b/>
          <w:bCs/>
          <w:sz w:val="18"/>
          <w:szCs w:val="18"/>
        </w:rPr>
        <w:tab/>
        <w:t>……………………………………….</w:t>
      </w:r>
    </w:p>
    <w:p w14:paraId="79C69B27" w14:textId="77777777" w:rsidR="00BE65D5" w:rsidRDefault="00BE65D5" w:rsidP="00BE65D5">
      <w:pPr>
        <w:ind w:right="470" w:firstLine="360"/>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sidRPr="00383F0E">
        <w:rPr>
          <w:rFonts w:ascii="Verdana" w:hAnsi="Verdana"/>
          <w:sz w:val="16"/>
          <w:szCs w:val="16"/>
        </w:rPr>
        <w:t>Pieczęć i podpis Wykonawcy</w:t>
      </w:r>
    </w:p>
    <w:p w14:paraId="4DD878D7" w14:textId="72268EAC" w:rsidR="00BE65D5" w:rsidRDefault="00BE65D5" w:rsidP="00BE65D5">
      <w:pPr>
        <w:spacing w:line="240" w:lineRule="exact"/>
        <w:ind w:right="44" w:firstLine="360"/>
        <w:jc w:val="both"/>
        <w:rPr>
          <w:rFonts w:ascii="Verdana" w:hAnsi="Verdana"/>
          <w:sz w:val="16"/>
          <w:szCs w:val="16"/>
        </w:rPr>
      </w:pPr>
    </w:p>
    <w:p w14:paraId="1F971889" w14:textId="3C3E2803" w:rsidR="00624C8B" w:rsidRDefault="00624C8B" w:rsidP="00B712C3">
      <w:pPr>
        <w:ind w:right="470" w:firstLine="360"/>
        <w:jc w:val="both"/>
        <w:rPr>
          <w:rFonts w:ascii="Verdana" w:hAnsi="Verdana"/>
          <w:sz w:val="16"/>
          <w:szCs w:val="16"/>
        </w:rPr>
      </w:pPr>
      <w:r>
        <w:rPr>
          <w:rFonts w:ascii="Verdana" w:hAnsi="Verdana"/>
          <w:sz w:val="16"/>
          <w:szCs w:val="16"/>
        </w:rPr>
        <w:br w:type="page"/>
      </w:r>
    </w:p>
    <w:p w14:paraId="55918E6E" w14:textId="5DE9DFE6"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lastRenderedPageBreak/>
        <w:t>UMW/IZ/PN</w:t>
      </w:r>
      <w:r w:rsidR="008D53B2">
        <w:rPr>
          <w:rFonts w:ascii="Verdana" w:eastAsiaTheme="majorEastAsia" w:hAnsi="Verdana"/>
          <w:b/>
          <w:sz w:val="18"/>
          <w:szCs w:val="18"/>
        </w:rPr>
        <w:t>-101</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4FE6D22" w14:textId="77777777" w:rsidR="008D53B2" w:rsidRDefault="008D53B2" w:rsidP="008D53B2">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1FAD7D8E" w14:textId="77777777" w:rsidR="008D53B2" w:rsidRDefault="008D53B2" w:rsidP="008D53B2">
      <w:pPr>
        <w:ind w:right="-387"/>
        <w:jc w:val="center"/>
        <w:rPr>
          <w:rFonts w:ascii="Verdana" w:hAnsi="Verdana" w:cs="Arial"/>
          <w:b/>
          <w:bCs/>
          <w:sz w:val="18"/>
          <w:szCs w:val="18"/>
        </w:rPr>
      </w:pPr>
    </w:p>
    <w:p w14:paraId="114E9ACC" w14:textId="77777777" w:rsidR="00031A40" w:rsidRPr="0026425E" w:rsidRDefault="00031A40" w:rsidP="00031A40">
      <w:pPr>
        <w:spacing w:before="60"/>
        <w:jc w:val="both"/>
        <w:rPr>
          <w:rFonts w:ascii="Verdana" w:hAnsi="Verdana"/>
          <w:b/>
          <w:color w:val="000000" w:themeColor="text1"/>
          <w:sz w:val="18"/>
          <w:szCs w:val="18"/>
        </w:rPr>
      </w:pPr>
      <w:r w:rsidRPr="0026425E">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367136A8" w14:textId="77777777" w:rsidR="008D53B2" w:rsidRPr="006878E6" w:rsidRDefault="008D53B2" w:rsidP="008D53B2">
      <w:pPr>
        <w:ind w:right="-387"/>
        <w:jc w:val="center"/>
        <w:rPr>
          <w:rFonts w:ascii="Verdana" w:hAnsi="Verdana" w:cs="Arial"/>
          <w:b/>
          <w:bCs/>
          <w:sz w:val="18"/>
          <w:szCs w:val="18"/>
        </w:rPr>
      </w:pPr>
    </w:p>
    <w:p w14:paraId="304A8B8C" w14:textId="77777777" w:rsidR="008D53B2" w:rsidRPr="009466CE" w:rsidRDefault="008D53B2" w:rsidP="008D53B2">
      <w:pPr>
        <w:autoSpaceDE w:val="0"/>
        <w:autoSpaceDN w:val="0"/>
        <w:adjustRightInd w:val="0"/>
        <w:ind w:right="-171"/>
        <w:jc w:val="both"/>
        <w:rPr>
          <w:rFonts w:ascii="Verdana" w:hAnsi="Verdana"/>
          <w:sz w:val="16"/>
          <w:szCs w:val="16"/>
        </w:rPr>
      </w:pPr>
      <w:r w:rsidRPr="009466CE">
        <w:rPr>
          <w:rFonts w:ascii="Verdana" w:hAnsi="Verdana"/>
          <w:sz w:val="16"/>
          <w:szCs w:val="16"/>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6D83C66" w14:textId="77777777" w:rsidR="008D53B2" w:rsidRPr="006878E6" w:rsidRDefault="008D53B2" w:rsidP="008D53B2">
      <w:pPr>
        <w:autoSpaceDE w:val="0"/>
        <w:autoSpaceDN w:val="0"/>
        <w:adjustRightInd w:val="0"/>
        <w:ind w:right="-171"/>
        <w:jc w:val="both"/>
        <w:rPr>
          <w:rFonts w:ascii="Verdana" w:hAnsi="Verdana" w:cs="Arial"/>
          <w:bCs/>
          <w:sz w:val="18"/>
          <w:szCs w:val="18"/>
        </w:rPr>
      </w:pPr>
    </w:p>
    <w:p w14:paraId="0470BDFD" w14:textId="2F7F5C82" w:rsidR="0026425E" w:rsidRPr="0026425E" w:rsidRDefault="008D53B2" w:rsidP="0026425E">
      <w:pPr>
        <w:autoSpaceDE w:val="0"/>
        <w:autoSpaceDN w:val="0"/>
        <w:adjustRightInd w:val="0"/>
        <w:ind w:right="-171"/>
        <w:jc w:val="both"/>
        <w:rPr>
          <w:rFonts w:ascii="Verdana" w:hAnsi="Verdana" w:cs="Arial"/>
          <w:sz w:val="16"/>
          <w:szCs w:val="16"/>
        </w:rPr>
      </w:pPr>
      <w:r w:rsidRPr="0026425E">
        <w:rPr>
          <w:rFonts w:ascii="Verdana" w:hAnsi="Verdana" w:cs="Arial"/>
          <w:bCs/>
          <w:sz w:val="16"/>
          <w:szCs w:val="16"/>
        </w:rPr>
        <w:t>Wykonawca spełni warunek, jeżeli wykaże, że</w:t>
      </w:r>
      <w:r w:rsidR="0026425E" w:rsidRPr="0026425E">
        <w:rPr>
          <w:rFonts w:ascii="Verdana" w:hAnsi="Verdana" w:cs="Arial"/>
          <w:bCs/>
          <w:sz w:val="16"/>
          <w:szCs w:val="16"/>
        </w:rPr>
        <w:t xml:space="preserve"> </w:t>
      </w:r>
      <w:r w:rsidR="0026425E" w:rsidRPr="0026425E">
        <w:rPr>
          <w:rFonts w:ascii="Verdana" w:hAnsi="Verdana"/>
          <w:sz w:val="16"/>
          <w:szCs w:val="16"/>
        </w:rPr>
        <w:t>dysponuje:</w:t>
      </w:r>
    </w:p>
    <w:p w14:paraId="74354F39" w14:textId="577AAAE3" w:rsidR="0026425E" w:rsidRPr="0026425E" w:rsidRDefault="0026425E" w:rsidP="0026425E">
      <w:pPr>
        <w:pStyle w:val="Zwykytekst"/>
        <w:spacing w:line="240" w:lineRule="exact"/>
        <w:ind w:left="567" w:right="68" w:hanging="283"/>
        <w:jc w:val="both"/>
        <w:rPr>
          <w:rFonts w:ascii="Verdana" w:hAnsi="Verdana" w:cs="Arial"/>
          <w:sz w:val="16"/>
          <w:szCs w:val="16"/>
        </w:rPr>
      </w:pPr>
      <w:r w:rsidRPr="0026425E">
        <w:rPr>
          <w:rFonts w:ascii="Verdana" w:hAnsi="Verdana"/>
          <w:b/>
          <w:sz w:val="16"/>
          <w:szCs w:val="16"/>
        </w:rPr>
        <w:sym w:font="Wingdings" w:char="F09F"/>
      </w:r>
      <w:r w:rsidRPr="0026425E">
        <w:rPr>
          <w:rFonts w:ascii="Verdana" w:hAnsi="Verdana"/>
          <w:b/>
          <w:sz w:val="16"/>
          <w:szCs w:val="16"/>
        </w:rPr>
        <w:t xml:space="preserve">   </w:t>
      </w:r>
      <w:r w:rsidRPr="0026425E">
        <w:rPr>
          <w:rFonts w:ascii="Verdana" w:hAnsi="Verdana" w:cs="Arial"/>
          <w:b/>
          <w:sz w:val="16"/>
          <w:szCs w:val="16"/>
        </w:rPr>
        <w:t>kierownikiem budowy</w:t>
      </w:r>
      <w:r w:rsidRPr="0026425E">
        <w:rPr>
          <w:rFonts w:ascii="Verdana" w:hAnsi="Verdana" w:cs="Arial"/>
          <w:sz w:val="16"/>
          <w:szCs w:val="16"/>
        </w:rPr>
        <w:t xml:space="preserve">, </w:t>
      </w:r>
      <w:r w:rsidRPr="0026425E">
        <w:rPr>
          <w:rFonts w:ascii="Verdana" w:hAnsi="Verdana"/>
          <w:color w:val="000000" w:themeColor="text1"/>
          <w:sz w:val="16"/>
          <w:szCs w:val="16"/>
        </w:rPr>
        <w:t xml:space="preserve">który posiada uprawnienia budowlane* w </w:t>
      </w:r>
      <w:r w:rsidRPr="0026425E">
        <w:rPr>
          <w:rFonts w:ascii="Verdana" w:hAnsi="Verdana"/>
          <w:b/>
          <w:color w:val="000000" w:themeColor="text1"/>
          <w:sz w:val="16"/>
          <w:szCs w:val="16"/>
        </w:rPr>
        <w:t>specjalności konstrukcyjno - budowlanej</w:t>
      </w:r>
      <w:r w:rsidRPr="0026425E">
        <w:rPr>
          <w:rFonts w:ascii="Verdana" w:hAnsi="Verdana"/>
          <w:color w:val="000000" w:themeColor="text1"/>
          <w:sz w:val="16"/>
          <w:szCs w:val="16"/>
        </w:rPr>
        <w:t xml:space="preserve"> bez ograniczeń i </w:t>
      </w:r>
      <w:r w:rsidRPr="0026425E">
        <w:rPr>
          <w:rFonts w:ascii="Verdana" w:hAnsi="Verdana" w:cs="Calibri"/>
          <w:sz w:val="16"/>
          <w:szCs w:val="16"/>
        </w:rPr>
        <w:t>zrealizował w okresie ostatnich 5 lat przed upływem terminu składania ofert, a jeśli okres prowadzenia działalności jest krótszy – w tym okresie co najmniej 2 (dwie) roboty budowlane każda o wa</w:t>
      </w:r>
      <w:r w:rsidR="00BE3835">
        <w:rPr>
          <w:rFonts w:ascii="Verdana" w:hAnsi="Verdana" w:cs="Calibri"/>
          <w:sz w:val="16"/>
          <w:szCs w:val="16"/>
        </w:rPr>
        <w:t>rtości min. 500 tys. zł brutto</w:t>
      </w:r>
      <w:r w:rsidRPr="0026425E">
        <w:rPr>
          <w:rFonts w:ascii="Verdana" w:hAnsi="Verdana" w:cs="Calibri"/>
          <w:sz w:val="16"/>
          <w:szCs w:val="16"/>
        </w:rPr>
        <w:t xml:space="preserve"> w </w:t>
      </w:r>
      <w:r w:rsidRPr="0026425E">
        <w:rPr>
          <w:rFonts w:ascii="Verdana" w:hAnsi="Verdana" w:cs="Calibri"/>
          <w:color w:val="000000" w:themeColor="text1"/>
          <w:sz w:val="16"/>
          <w:szCs w:val="16"/>
        </w:rPr>
        <w:t xml:space="preserve">obiektach medycznych** </w:t>
      </w:r>
      <w:r w:rsidR="00C427ED">
        <w:rPr>
          <w:rFonts w:ascii="Verdana" w:hAnsi="Verdana" w:cs="Calibri"/>
          <w:sz w:val="16"/>
          <w:szCs w:val="16"/>
        </w:rPr>
        <w:t>obejm</w:t>
      </w:r>
      <w:r w:rsidR="00483FA7">
        <w:rPr>
          <w:rFonts w:ascii="Verdana" w:hAnsi="Verdana" w:cs="Calibri"/>
          <w:sz w:val="16"/>
          <w:szCs w:val="16"/>
        </w:rPr>
        <w:t>ujące</w:t>
      </w:r>
      <w:r w:rsidR="00C427ED">
        <w:rPr>
          <w:rFonts w:ascii="Verdana" w:hAnsi="Verdana" w:cs="Calibri"/>
          <w:sz w:val="16"/>
          <w:szCs w:val="16"/>
        </w:rPr>
        <w:t xml:space="preserve"> budowę</w:t>
      </w:r>
      <w:r w:rsidR="00BE3835">
        <w:rPr>
          <w:rFonts w:ascii="Verdana" w:hAnsi="Verdana" w:cs="Calibri"/>
          <w:sz w:val="16"/>
          <w:szCs w:val="16"/>
        </w:rPr>
        <w:t xml:space="preserve"> </w:t>
      </w:r>
      <w:r w:rsidRPr="0026425E">
        <w:rPr>
          <w:rFonts w:ascii="Verdana" w:hAnsi="Verdana" w:cs="Calibri"/>
          <w:sz w:val="16"/>
          <w:szCs w:val="16"/>
        </w:rPr>
        <w:t>i uruchomienie instalacji gazów medycznych, w tym instalacji skroplonego azotu;</w:t>
      </w:r>
    </w:p>
    <w:p w14:paraId="3C2D4660" w14:textId="1234B1F4" w:rsidR="0026425E" w:rsidRPr="0026425E" w:rsidRDefault="0026425E" w:rsidP="0026425E">
      <w:pPr>
        <w:pStyle w:val="Zwykytekst"/>
        <w:spacing w:line="240" w:lineRule="exact"/>
        <w:ind w:left="567" w:right="68" w:hanging="283"/>
        <w:jc w:val="both"/>
        <w:rPr>
          <w:rFonts w:ascii="Verdana" w:hAnsi="Verdana" w:cs="Calibri"/>
          <w:sz w:val="16"/>
          <w:szCs w:val="16"/>
        </w:rPr>
      </w:pPr>
      <w:r w:rsidRPr="0026425E">
        <w:rPr>
          <w:rFonts w:ascii="Verdana" w:hAnsi="Verdana" w:cs="Calibri"/>
          <w:sz w:val="16"/>
          <w:szCs w:val="16"/>
        </w:rPr>
        <w:sym w:font="Wingdings" w:char="F09F"/>
      </w:r>
      <w:r w:rsidRPr="0026425E">
        <w:rPr>
          <w:rFonts w:ascii="Verdana" w:hAnsi="Verdana" w:cs="Calibri"/>
          <w:sz w:val="16"/>
          <w:szCs w:val="16"/>
        </w:rPr>
        <w:t xml:space="preserve">  </w:t>
      </w:r>
      <w:r w:rsidRPr="0026425E">
        <w:rPr>
          <w:rFonts w:ascii="Verdana" w:hAnsi="Verdana" w:cs="Calibri"/>
          <w:b/>
          <w:sz w:val="16"/>
          <w:szCs w:val="16"/>
        </w:rPr>
        <w:t>kierownikiem robót</w:t>
      </w:r>
      <w:r w:rsidRPr="0026425E">
        <w:rPr>
          <w:rFonts w:ascii="Verdana" w:hAnsi="Verdana" w:cs="Calibri"/>
          <w:sz w:val="16"/>
          <w:szCs w:val="16"/>
        </w:rPr>
        <w:t xml:space="preserve"> posiadającym uprawnienia wykonawcze bez ograniczeń w specjalnościach: instalacyjnej</w:t>
      </w:r>
      <w:r w:rsidR="00C427ED">
        <w:rPr>
          <w:rFonts w:ascii="Verdana" w:hAnsi="Verdana" w:cs="Calibri"/>
          <w:sz w:val="16"/>
          <w:szCs w:val="16"/>
        </w:rPr>
        <w:br/>
      </w:r>
      <w:r w:rsidRPr="0026425E">
        <w:rPr>
          <w:rFonts w:ascii="Verdana" w:hAnsi="Verdana" w:cs="Calibri"/>
          <w:sz w:val="16"/>
          <w:szCs w:val="16"/>
        </w:rPr>
        <w:t>w zakresie sieci, instalacji i urządzeń cieplnych, wentylacyjnych, gazowych, wodociągowych i kanalizacyjnych oraz uprawnienia D i E branży sanitarnej, a także uprawnienia pomiarowe w zakresie instalacji sanitarnych;</w:t>
      </w:r>
    </w:p>
    <w:p w14:paraId="2FF1B6B4" w14:textId="2E241F0B" w:rsidR="0026425E" w:rsidRPr="0026425E" w:rsidRDefault="0026425E" w:rsidP="0026425E">
      <w:pPr>
        <w:pStyle w:val="Zwykytekst"/>
        <w:spacing w:line="240" w:lineRule="exact"/>
        <w:ind w:left="567" w:right="68" w:hanging="141"/>
        <w:jc w:val="both"/>
        <w:rPr>
          <w:rFonts w:ascii="Verdana" w:hAnsi="Verdana" w:cs="Calibri"/>
          <w:sz w:val="16"/>
          <w:szCs w:val="16"/>
        </w:rPr>
      </w:pPr>
      <w:r w:rsidRPr="0026425E">
        <w:rPr>
          <w:rFonts w:ascii="Verdana" w:hAnsi="Verdana" w:cs="Calibri"/>
          <w:sz w:val="16"/>
          <w:szCs w:val="16"/>
        </w:rPr>
        <w:sym w:font="Wingdings" w:char="F09F"/>
      </w:r>
      <w:r w:rsidRPr="0026425E">
        <w:rPr>
          <w:rFonts w:ascii="Verdana" w:hAnsi="Verdana" w:cs="Calibri"/>
          <w:sz w:val="16"/>
          <w:szCs w:val="16"/>
        </w:rPr>
        <w:t xml:space="preserve"> </w:t>
      </w:r>
      <w:r w:rsidRPr="0026425E">
        <w:rPr>
          <w:rFonts w:ascii="Verdana" w:hAnsi="Verdana" w:cs="Calibri"/>
          <w:b/>
          <w:sz w:val="16"/>
          <w:szCs w:val="16"/>
        </w:rPr>
        <w:t>kierownikiem robót</w:t>
      </w:r>
      <w:r w:rsidRPr="0026425E">
        <w:rPr>
          <w:rFonts w:ascii="Verdana" w:hAnsi="Verdana" w:cs="Calibri"/>
          <w:sz w:val="16"/>
          <w:szCs w:val="16"/>
        </w:rPr>
        <w:t xml:space="preserve"> posiadającym uprawnienia wykonawcze bez ograniczeń w specjalnościach: instalacyjnej w zakresie sieci, instalacji i urządzeń elektrycznych i elektroenergetycznych oraz uprawnienia D i E, a także uprawnienia pomiarowe w zakresie instalacji elektrycznych; </w:t>
      </w:r>
    </w:p>
    <w:p w14:paraId="66FAEB75" w14:textId="77777777" w:rsidR="0026425E" w:rsidRDefault="0026425E" w:rsidP="0026425E">
      <w:pPr>
        <w:pStyle w:val="Zwykytekst"/>
        <w:spacing w:line="240" w:lineRule="exact"/>
        <w:ind w:left="567" w:right="68" w:hanging="283"/>
        <w:jc w:val="both"/>
        <w:rPr>
          <w:rFonts w:ascii="Verdana" w:hAnsi="Verdana" w:cs="Calibri"/>
          <w:sz w:val="18"/>
          <w:szCs w:val="18"/>
        </w:rPr>
      </w:pPr>
    </w:p>
    <w:p w14:paraId="4327E010" w14:textId="77777777" w:rsidR="0026425E" w:rsidRPr="00612155" w:rsidRDefault="0026425E" w:rsidP="0026425E">
      <w:pPr>
        <w:tabs>
          <w:tab w:val="left" w:pos="8789"/>
        </w:tabs>
        <w:spacing w:line="240" w:lineRule="exact"/>
        <w:ind w:left="567" w:right="-96" w:hanging="283"/>
        <w:jc w:val="both"/>
        <w:rPr>
          <w:rFonts w:ascii="Verdana" w:hAnsi="Verdana"/>
          <w:i/>
          <w:color w:val="000000" w:themeColor="text1"/>
          <w:sz w:val="14"/>
          <w:szCs w:val="14"/>
        </w:rPr>
      </w:pPr>
      <w:r w:rsidRPr="00612155">
        <w:rPr>
          <w:rFonts w:ascii="Verdana" w:hAnsi="Verdana" w:cs="Calibri"/>
          <w:i/>
          <w:sz w:val="14"/>
          <w:szCs w:val="14"/>
        </w:rPr>
        <w:t xml:space="preserve">* </w:t>
      </w:r>
      <w:r w:rsidRPr="00612155">
        <w:rPr>
          <w:rFonts w:ascii="Verdana" w:hAnsi="Verdana"/>
          <w:i/>
          <w:color w:val="000000" w:themeColor="text1"/>
          <w:sz w:val="14"/>
          <w:szCs w:val="14"/>
        </w:rPr>
        <w:t xml:space="preserve">przez </w:t>
      </w:r>
      <w:r w:rsidRPr="00612155">
        <w:rPr>
          <w:rFonts w:ascii="Verdana" w:hAnsi="Verdana"/>
          <w:b/>
          <w:i/>
          <w:color w:val="000000" w:themeColor="text1"/>
          <w:sz w:val="14"/>
          <w:szCs w:val="14"/>
        </w:rPr>
        <w:t>uprawnienia budowlane</w:t>
      </w:r>
      <w:r w:rsidRPr="00612155">
        <w:rPr>
          <w:rFonts w:ascii="Verdana" w:hAnsi="Verdana"/>
          <w:i/>
          <w:color w:val="000000" w:themeColor="text1"/>
          <w:sz w:val="14"/>
          <w:szCs w:val="14"/>
        </w:rPr>
        <w:t xml:space="preserve"> rozumie się: </w:t>
      </w:r>
    </w:p>
    <w:p w14:paraId="6BCBA99D" w14:textId="77777777" w:rsidR="0026425E" w:rsidRPr="00612155" w:rsidRDefault="0026425E" w:rsidP="00A9575E">
      <w:pPr>
        <w:numPr>
          <w:ilvl w:val="0"/>
          <w:numId w:val="90"/>
        </w:numPr>
        <w:tabs>
          <w:tab w:val="left" w:pos="8789"/>
        </w:tabs>
        <w:spacing w:line="240" w:lineRule="exact"/>
        <w:ind w:left="567" w:right="-96" w:hanging="283"/>
        <w:jc w:val="both"/>
        <w:rPr>
          <w:rFonts w:ascii="Verdana" w:hAnsi="Verdana"/>
          <w:i/>
          <w:color w:val="000000" w:themeColor="text1"/>
          <w:sz w:val="14"/>
          <w:szCs w:val="14"/>
        </w:rPr>
      </w:pPr>
      <w:r w:rsidRPr="00612155">
        <w:rPr>
          <w:rFonts w:ascii="Verdana" w:hAnsi="Verdana"/>
          <w:i/>
          <w:color w:val="000000" w:themeColor="text1"/>
          <w:sz w:val="14"/>
          <w:szCs w:val="14"/>
        </w:rPr>
        <w:t>prawo wykonywania samodzielnych funkcji technicznych w budownictwie, o którym mowa w ustawie z dnia 7 lipca 1994 r. Prawo budowlane (tekst jedn.: Dz. U. z 2019 r., poz. 1186)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7F36EA23" w14:textId="77777777" w:rsidR="0026425E" w:rsidRPr="00612155" w:rsidRDefault="0026425E" w:rsidP="00A9575E">
      <w:pPr>
        <w:numPr>
          <w:ilvl w:val="0"/>
          <w:numId w:val="90"/>
        </w:numPr>
        <w:tabs>
          <w:tab w:val="left" w:pos="8789"/>
        </w:tabs>
        <w:spacing w:line="240" w:lineRule="exact"/>
        <w:ind w:left="567" w:right="-96" w:hanging="283"/>
        <w:jc w:val="both"/>
        <w:rPr>
          <w:rFonts w:ascii="Verdana" w:hAnsi="Verdana"/>
          <w:i/>
          <w:color w:val="000000" w:themeColor="text1"/>
          <w:sz w:val="14"/>
          <w:szCs w:val="14"/>
        </w:rPr>
      </w:pPr>
      <w:r w:rsidRPr="00612155">
        <w:rPr>
          <w:rFonts w:ascii="Verdana" w:hAnsi="Verdana"/>
          <w:i/>
          <w:color w:val="000000" w:themeColor="text1"/>
          <w:sz w:val="14"/>
          <w:szCs w:val="14"/>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z późn. zm.), lub </w:t>
      </w:r>
    </w:p>
    <w:p w14:paraId="78C13586" w14:textId="0F2EE91D" w:rsidR="0026425E" w:rsidRPr="00612155" w:rsidRDefault="0026425E" w:rsidP="00A9575E">
      <w:pPr>
        <w:numPr>
          <w:ilvl w:val="0"/>
          <w:numId w:val="90"/>
        </w:numPr>
        <w:tabs>
          <w:tab w:val="left" w:pos="8789"/>
        </w:tabs>
        <w:spacing w:line="240" w:lineRule="exact"/>
        <w:ind w:left="567" w:right="-96" w:hanging="283"/>
        <w:jc w:val="both"/>
        <w:rPr>
          <w:rFonts w:ascii="Verdana" w:hAnsi="Verdana"/>
          <w:i/>
          <w:color w:val="000000" w:themeColor="text1"/>
          <w:sz w:val="14"/>
          <w:szCs w:val="14"/>
        </w:rPr>
      </w:pPr>
      <w:r w:rsidRPr="00612155">
        <w:rPr>
          <w:rFonts w:ascii="Verdana" w:hAnsi="Verdana"/>
          <w:i/>
          <w:color w:val="000000" w:themeColor="text1"/>
          <w:sz w:val="14"/>
          <w:szCs w:val="14"/>
        </w:rPr>
        <w:t>prawo do świadczenia na terytorium Rzeczypospolitej Polskiej usługi transgranicznej w rozumieniu art. 5 pkt 10 ustawy cytowanej w ppkt. 2, oraz art. 20a ustawy z dnia 15 grudnia 2000 r. o samorządach zawodowych architektów oraz inżynierów budownictwa (tekst jedn. -  Dz. U. z 2019 r., poz. 1117).</w:t>
      </w:r>
    </w:p>
    <w:p w14:paraId="272F5CC7" w14:textId="5D0EA6B2" w:rsidR="0026425E" w:rsidRPr="00612155" w:rsidRDefault="0026425E" w:rsidP="0026425E">
      <w:pPr>
        <w:tabs>
          <w:tab w:val="left" w:pos="8789"/>
        </w:tabs>
        <w:spacing w:line="240" w:lineRule="exact"/>
        <w:ind w:left="567" w:right="-96" w:hanging="283"/>
        <w:jc w:val="both"/>
        <w:rPr>
          <w:rFonts w:ascii="Verdana" w:hAnsi="Verdana"/>
          <w:i/>
          <w:sz w:val="14"/>
          <w:szCs w:val="14"/>
        </w:rPr>
      </w:pPr>
      <w:r w:rsidRPr="00612155">
        <w:rPr>
          <w:rFonts w:ascii="Verdana" w:hAnsi="Verdana" w:cs="Calibri"/>
          <w:i/>
          <w:sz w:val="14"/>
          <w:szCs w:val="14"/>
        </w:rPr>
        <w:t>**</w:t>
      </w:r>
      <w:r w:rsidRPr="00612155">
        <w:rPr>
          <w:rFonts w:ascii="Verdana" w:hAnsi="Verdana"/>
          <w:i/>
          <w:color w:val="000000" w:themeColor="text1"/>
          <w:sz w:val="14"/>
          <w:szCs w:val="14"/>
        </w:rPr>
        <w:t xml:space="preserve"> </w:t>
      </w:r>
      <w:r w:rsidRPr="00612155">
        <w:rPr>
          <w:rFonts w:ascii="Verdana" w:hAnsi="Verdana" w:cs="Calibri"/>
          <w:i/>
          <w:sz w:val="14"/>
          <w:szCs w:val="14"/>
        </w:rPr>
        <w:t xml:space="preserve">przez </w:t>
      </w:r>
      <w:r w:rsidRPr="00612155">
        <w:rPr>
          <w:rFonts w:ascii="Verdana" w:hAnsi="Verdana" w:cs="Calibri"/>
          <w:b/>
          <w:i/>
          <w:sz w:val="14"/>
          <w:szCs w:val="14"/>
        </w:rPr>
        <w:t>obiekt medyczny</w:t>
      </w:r>
      <w:r w:rsidRPr="00612155">
        <w:rPr>
          <w:rFonts w:ascii="Verdana" w:hAnsi="Verdana" w:cs="Calibri"/>
          <w:i/>
          <w:sz w:val="14"/>
          <w:szCs w:val="14"/>
        </w:rPr>
        <w:t xml:space="preserve"> należy rozumieć budynek zakładu opieki zdrowotnej, utworzony i utrzymywany w celu udzielania świadczeń zdrowotnych przez całą dobę w których od</w:t>
      </w:r>
      <w:r w:rsidRPr="00612155">
        <w:rPr>
          <w:rFonts w:ascii="Verdana" w:hAnsi="Verdana"/>
          <w:i/>
          <w:sz w:val="14"/>
          <w:szCs w:val="14"/>
        </w:rPr>
        <w:t>bywa się stały ruch pacjentów;</w:t>
      </w:r>
    </w:p>
    <w:p w14:paraId="2B55C322" w14:textId="119F0857" w:rsidR="0026425E" w:rsidRPr="00612155" w:rsidRDefault="0026425E" w:rsidP="0026425E">
      <w:pPr>
        <w:pStyle w:val="Zwykytekst"/>
        <w:spacing w:line="240" w:lineRule="exact"/>
        <w:ind w:left="284" w:right="68"/>
        <w:jc w:val="both"/>
        <w:rPr>
          <w:rFonts w:ascii="Verdana" w:hAnsi="Verdana"/>
          <w:i/>
          <w:sz w:val="14"/>
          <w:szCs w:val="14"/>
        </w:rPr>
      </w:pPr>
      <w:r w:rsidRPr="00612155">
        <w:rPr>
          <w:rFonts w:ascii="Verdana" w:hAnsi="Verdana" w:cs="Arial"/>
          <w:bCs/>
          <w:i/>
          <w:sz w:val="14"/>
          <w:szCs w:val="14"/>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4D33889" w14:textId="77777777" w:rsidR="008D53B2" w:rsidRPr="00612155" w:rsidRDefault="008D53B2" w:rsidP="008D53B2">
      <w:pPr>
        <w:pStyle w:val="Akapitzlist"/>
        <w:tabs>
          <w:tab w:val="left" w:pos="9072"/>
        </w:tabs>
        <w:ind w:left="284" w:right="-239" w:hanging="284"/>
        <w:jc w:val="both"/>
        <w:rPr>
          <w:rFonts w:ascii="Verdana" w:hAnsi="Verdana" w:cs="Arial"/>
          <w:bCs/>
          <w:sz w:val="14"/>
          <w:szCs w:val="14"/>
        </w:rPr>
      </w:pPr>
    </w:p>
    <w:p w14:paraId="762CA826" w14:textId="77777777" w:rsidR="008D53B2" w:rsidRPr="00ED5739" w:rsidRDefault="008D53B2" w:rsidP="008D53B2">
      <w:pPr>
        <w:ind w:right="-112"/>
        <w:jc w:val="both"/>
        <w:rPr>
          <w:rFonts w:ascii="Verdana" w:hAnsi="Verdana" w:cs="Arial"/>
          <w:bCs/>
          <w:i/>
          <w:sz w:val="14"/>
          <w:szCs w:val="14"/>
        </w:rPr>
      </w:pPr>
      <w:r w:rsidRPr="00ED5739">
        <w:rPr>
          <w:rFonts w:ascii="Verdana" w:hAnsi="Verdana" w:cs="Arial"/>
          <w:bCs/>
          <w:i/>
          <w:sz w:val="14"/>
          <w:szCs w:val="14"/>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A3BA57A" w14:textId="77777777" w:rsidR="008D53B2" w:rsidRPr="006878E6" w:rsidRDefault="008D53B2" w:rsidP="008D53B2">
      <w:pPr>
        <w:ind w:right="-112"/>
        <w:jc w:val="both"/>
        <w:rPr>
          <w:rFonts w:ascii="Verdana" w:hAnsi="Verdana" w:cs="Arial"/>
          <w:bCs/>
          <w:sz w:val="18"/>
          <w:szCs w:val="18"/>
        </w:rPr>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4250"/>
        <w:gridCol w:w="4963"/>
      </w:tblGrid>
      <w:tr w:rsidR="0024261A" w:rsidRPr="008611EE" w14:paraId="75B72931" w14:textId="77777777" w:rsidTr="00C427ED">
        <w:trPr>
          <w:cantSplit/>
          <w:trHeight w:val="466"/>
        </w:trPr>
        <w:tc>
          <w:tcPr>
            <w:tcW w:w="341" w:type="dxa"/>
            <w:vMerge w:val="restart"/>
            <w:tcBorders>
              <w:top w:val="single" w:sz="12" w:space="0" w:color="auto"/>
              <w:left w:val="single" w:sz="12" w:space="0" w:color="auto"/>
            </w:tcBorders>
          </w:tcPr>
          <w:p w14:paraId="50B178AA" w14:textId="77777777" w:rsidR="0024261A" w:rsidRPr="008611EE" w:rsidRDefault="0024261A" w:rsidP="0024261A">
            <w:pPr>
              <w:jc w:val="center"/>
              <w:rPr>
                <w:rFonts w:ascii="Verdana" w:hAnsi="Verdana"/>
                <w:color w:val="000000"/>
                <w:sz w:val="18"/>
                <w:szCs w:val="18"/>
              </w:rPr>
            </w:pPr>
            <w:r w:rsidRPr="008611EE">
              <w:rPr>
                <w:rFonts w:ascii="Verdana" w:hAnsi="Verdana"/>
                <w:color w:val="000000"/>
                <w:sz w:val="18"/>
                <w:szCs w:val="18"/>
              </w:rPr>
              <w:t>1</w:t>
            </w:r>
          </w:p>
        </w:tc>
        <w:tc>
          <w:tcPr>
            <w:tcW w:w="9213" w:type="dxa"/>
            <w:gridSpan w:val="2"/>
            <w:tcBorders>
              <w:top w:val="single" w:sz="12" w:space="0" w:color="auto"/>
              <w:right w:val="single" w:sz="12" w:space="0" w:color="auto"/>
            </w:tcBorders>
          </w:tcPr>
          <w:p w14:paraId="7F0BEFC7" w14:textId="7D5316BD" w:rsidR="0024261A" w:rsidRDefault="0024261A" w:rsidP="0024261A">
            <w:pPr>
              <w:rPr>
                <w:rFonts w:ascii="Verdana" w:hAnsi="Verdana" w:cs="Calibri"/>
                <w:sz w:val="16"/>
                <w:szCs w:val="16"/>
              </w:rPr>
            </w:pPr>
            <w:r>
              <w:rPr>
                <w:rFonts w:ascii="Verdana" w:hAnsi="Verdana" w:cs="Arial"/>
                <w:b/>
                <w:sz w:val="16"/>
                <w:szCs w:val="16"/>
              </w:rPr>
              <w:t xml:space="preserve">Kierownik </w:t>
            </w:r>
            <w:r w:rsidRPr="0026425E">
              <w:rPr>
                <w:rFonts w:ascii="Verdana" w:hAnsi="Verdana" w:cs="Arial"/>
                <w:b/>
                <w:sz w:val="16"/>
                <w:szCs w:val="16"/>
              </w:rPr>
              <w:t>budowy</w:t>
            </w:r>
            <w:r w:rsidRPr="0026425E">
              <w:rPr>
                <w:rFonts w:ascii="Verdana" w:hAnsi="Verdana" w:cs="Arial"/>
                <w:sz w:val="16"/>
                <w:szCs w:val="16"/>
              </w:rPr>
              <w:t xml:space="preserve">, </w:t>
            </w:r>
            <w:r w:rsidRPr="0026425E">
              <w:rPr>
                <w:rFonts w:ascii="Verdana" w:hAnsi="Verdana"/>
                <w:color w:val="000000" w:themeColor="text1"/>
                <w:sz w:val="16"/>
                <w:szCs w:val="16"/>
              </w:rPr>
              <w:t xml:space="preserve">który posiada uprawnienia budowlane* w </w:t>
            </w:r>
            <w:r w:rsidRPr="0026425E">
              <w:rPr>
                <w:rFonts w:ascii="Verdana" w:hAnsi="Verdana"/>
                <w:b/>
                <w:color w:val="000000" w:themeColor="text1"/>
                <w:sz w:val="16"/>
                <w:szCs w:val="16"/>
              </w:rPr>
              <w:t>specjalności konstrukcyjno - budowlanej</w:t>
            </w:r>
            <w:r w:rsidRPr="0026425E">
              <w:rPr>
                <w:rFonts w:ascii="Verdana" w:hAnsi="Verdana"/>
                <w:color w:val="000000" w:themeColor="text1"/>
                <w:sz w:val="16"/>
                <w:szCs w:val="16"/>
              </w:rPr>
              <w:t xml:space="preserve"> bez ograniczeń i </w:t>
            </w:r>
            <w:r w:rsidRPr="0026425E">
              <w:rPr>
                <w:rFonts w:ascii="Verdana" w:hAnsi="Verdana" w:cs="Calibri"/>
                <w:sz w:val="16"/>
                <w:szCs w:val="16"/>
              </w:rPr>
              <w:t>zrealizował w okresie ostatnich 5 lat przed upływem terminu składania ofert, a jeśli okres prowadzenia działalności jest krótszy – w tym okresie co najmniej 2 (dwie) roboty budowlane każda o wartości min. 500 tys. zł brutto</w:t>
            </w:r>
            <w:r w:rsidR="00BE3835">
              <w:rPr>
                <w:rFonts w:ascii="Verdana" w:hAnsi="Verdana" w:cs="Calibri"/>
                <w:sz w:val="16"/>
                <w:szCs w:val="16"/>
              </w:rPr>
              <w:t xml:space="preserve"> </w:t>
            </w:r>
            <w:r w:rsidRPr="0026425E">
              <w:rPr>
                <w:rFonts w:ascii="Verdana" w:hAnsi="Verdana" w:cs="Calibri"/>
                <w:sz w:val="16"/>
                <w:szCs w:val="16"/>
              </w:rPr>
              <w:t xml:space="preserve">w </w:t>
            </w:r>
            <w:r w:rsidRPr="0026425E">
              <w:rPr>
                <w:rFonts w:ascii="Verdana" w:hAnsi="Verdana" w:cs="Calibri"/>
                <w:color w:val="000000" w:themeColor="text1"/>
                <w:sz w:val="16"/>
                <w:szCs w:val="16"/>
              </w:rPr>
              <w:t xml:space="preserve">obiektach medycznych** </w:t>
            </w:r>
            <w:r w:rsidRPr="0026425E">
              <w:rPr>
                <w:rFonts w:ascii="Verdana" w:hAnsi="Verdana" w:cs="Calibri"/>
                <w:sz w:val="16"/>
                <w:szCs w:val="16"/>
              </w:rPr>
              <w:t>obejm</w:t>
            </w:r>
            <w:r w:rsidR="00021B00">
              <w:rPr>
                <w:rFonts w:ascii="Verdana" w:hAnsi="Verdana" w:cs="Calibri"/>
                <w:sz w:val="16"/>
                <w:szCs w:val="16"/>
              </w:rPr>
              <w:t>ujące</w:t>
            </w:r>
            <w:r w:rsidRPr="0026425E">
              <w:rPr>
                <w:rFonts w:ascii="Verdana" w:hAnsi="Verdana" w:cs="Calibri"/>
                <w:sz w:val="16"/>
                <w:szCs w:val="16"/>
              </w:rPr>
              <w:t xml:space="preserve"> budowę i uruchomienie instalacji gazów medycznych, w tym instalacji skroplonego azotu;</w:t>
            </w:r>
          </w:p>
          <w:p w14:paraId="3469D95E" w14:textId="77777777" w:rsidR="0024261A" w:rsidRDefault="0024261A" w:rsidP="0024261A">
            <w:pPr>
              <w:rPr>
                <w:rFonts w:ascii="Verdana" w:hAnsi="Verdana" w:cs="Calibri"/>
                <w:sz w:val="16"/>
                <w:szCs w:val="16"/>
              </w:rPr>
            </w:pPr>
          </w:p>
          <w:p w14:paraId="70D99B41" w14:textId="77777777" w:rsidR="00C427ED" w:rsidRDefault="0024261A" w:rsidP="0024261A">
            <w:pPr>
              <w:rPr>
                <w:rFonts w:ascii="Verdana" w:hAnsi="Verdana"/>
                <w:color w:val="000000"/>
                <w:sz w:val="18"/>
                <w:szCs w:val="18"/>
              </w:rPr>
            </w:pPr>
            <w:r w:rsidRPr="008611EE">
              <w:rPr>
                <w:rFonts w:ascii="Verdana" w:hAnsi="Verdana"/>
                <w:color w:val="000000"/>
                <w:sz w:val="18"/>
                <w:szCs w:val="18"/>
              </w:rPr>
              <w:t xml:space="preserve">Imię i nazwisko: ……………………………………………………………………………… </w:t>
            </w:r>
          </w:p>
          <w:p w14:paraId="1287904A" w14:textId="6726016D" w:rsidR="0024261A" w:rsidRPr="008611EE" w:rsidRDefault="0024261A" w:rsidP="0024261A">
            <w:pPr>
              <w:rPr>
                <w:rFonts w:ascii="Verdana" w:hAnsi="Verdana"/>
                <w:color w:val="000000"/>
                <w:sz w:val="18"/>
                <w:szCs w:val="18"/>
              </w:rPr>
            </w:pPr>
            <w:r w:rsidRPr="008611EE">
              <w:rPr>
                <w:rFonts w:ascii="Verdana" w:hAnsi="Verdana"/>
                <w:color w:val="000000"/>
                <w:sz w:val="18"/>
                <w:szCs w:val="18"/>
              </w:rPr>
              <w:t xml:space="preserve">  </w:t>
            </w:r>
          </w:p>
        </w:tc>
      </w:tr>
      <w:tr w:rsidR="0024261A" w:rsidRPr="008611EE" w14:paraId="7B3779B9" w14:textId="77777777" w:rsidTr="00C427ED">
        <w:trPr>
          <w:cantSplit/>
          <w:trHeight w:val="564"/>
        </w:trPr>
        <w:tc>
          <w:tcPr>
            <w:tcW w:w="341" w:type="dxa"/>
            <w:vMerge/>
            <w:tcBorders>
              <w:left w:val="single" w:sz="12" w:space="0" w:color="auto"/>
            </w:tcBorders>
          </w:tcPr>
          <w:p w14:paraId="0EB4337E" w14:textId="77777777" w:rsidR="0024261A" w:rsidRPr="008611EE" w:rsidRDefault="0024261A" w:rsidP="0024261A">
            <w:pPr>
              <w:jc w:val="center"/>
              <w:rPr>
                <w:rFonts w:ascii="Verdana" w:hAnsi="Verdana"/>
                <w:color w:val="000000"/>
                <w:sz w:val="18"/>
                <w:szCs w:val="18"/>
              </w:rPr>
            </w:pPr>
          </w:p>
        </w:tc>
        <w:tc>
          <w:tcPr>
            <w:tcW w:w="4250" w:type="dxa"/>
          </w:tcPr>
          <w:p w14:paraId="32281176" w14:textId="77777777" w:rsidR="0024261A" w:rsidRPr="004050EB" w:rsidRDefault="0024261A" w:rsidP="0024261A">
            <w:pPr>
              <w:rPr>
                <w:rFonts w:ascii="Verdana" w:hAnsi="Verdana"/>
                <w:b/>
                <w:color w:val="000000"/>
                <w:sz w:val="18"/>
                <w:szCs w:val="18"/>
              </w:rPr>
            </w:pPr>
            <w:r w:rsidRPr="004050EB">
              <w:rPr>
                <w:rFonts w:ascii="Verdana" w:hAnsi="Verdana"/>
                <w:b/>
                <w:color w:val="000000"/>
                <w:sz w:val="18"/>
                <w:szCs w:val="18"/>
              </w:rPr>
              <w:t>Kwalifikacje zawodowe:</w:t>
            </w:r>
          </w:p>
          <w:p w14:paraId="4632A78B" w14:textId="77777777" w:rsidR="0024261A" w:rsidRPr="008611EE" w:rsidRDefault="0024261A" w:rsidP="0024261A">
            <w:pPr>
              <w:rPr>
                <w:rFonts w:ascii="Verdana" w:hAnsi="Verdana"/>
                <w:color w:val="000000"/>
                <w:sz w:val="18"/>
                <w:szCs w:val="18"/>
              </w:rPr>
            </w:pPr>
          </w:p>
          <w:p w14:paraId="20526ADF"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w:t>
            </w:r>
          </w:p>
        </w:tc>
        <w:tc>
          <w:tcPr>
            <w:tcW w:w="4963" w:type="dxa"/>
            <w:tcBorders>
              <w:top w:val="single" w:sz="12" w:space="0" w:color="auto"/>
              <w:right w:val="single" w:sz="12" w:space="0" w:color="auto"/>
            </w:tcBorders>
          </w:tcPr>
          <w:p w14:paraId="14DAABA8" w14:textId="77777777" w:rsidR="0024261A" w:rsidRDefault="0024261A" w:rsidP="0024261A">
            <w:pPr>
              <w:rPr>
                <w:rFonts w:ascii="Verdana" w:hAnsi="Verdana"/>
                <w:color w:val="000000"/>
                <w:sz w:val="18"/>
                <w:szCs w:val="18"/>
              </w:rPr>
            </w:pPr>
            <w:r w:rsidRPr="004050EB">
              <w:rPr>
                <w:rFonts w:ascii="Verdana" w:hAnsi="Verdana"/>
                <w:b/>
                <w:color w:val="000000"/>
                <w:sz w:val="18"/>
                <w:szCs w:val="18"/>
              </w:rPr>
              <w:t>Podstawa do dysponowania</w:t>
            </w:r>
            <w:r w:rsidRPr="008611EE">
              <w:rPr>
                <w:rFonts w:ascii="Verdana" w:hAnsi="Verdana"/>
                <w:color w:val="000000"/>
                <w:sz w:val="18"/>
                <w:szCs w:val="18"/>
              </w:rPr>
              <w:t xml:space="preserve">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23F7F9D1"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 xml:space="preserve"> ………………………………………………………………………… </w:t>
            </w:r>
          </w:p>
        </w:tc>
      </w:tr>
      <w:tr w:rsidR="0024261A" w:rsidRPr="008611EE" w14:paraId="6B9C2F87" w14:textId="77777777" w:rsidTr="00C427ED">
        <w:trPr>
          <w:cantSplit/>
          <w:trHeight w:val="558"/>
        </w:trPr>
        <w:tc>
          <w:tcPr>
            <w:tcW w:w="341" w:type="dxa"/>
            <w:vMerge/>
            <w:tcBorders>
              <w:left w:val="single" w:sz="12" w:space="0" w:color="auto"/>
            </w:tcBorders>
          </w:tcPr>
          <w:p w14:paraId="1A45B442" w14:textId="77777777" w:rsidR="0024261A" w:rsidRPr="008611EE" w:rsidRDefault="0024261A" w:rsidP="0024261A">
            <w:pPr>
              <w:jc w:val="center"/>
              <w:rPr>
                <w:rFonts w:ascii="Verdana" w:hAnsi="Verdana"/>
                <w:color w:val="000000"/>
                <w:sz w:val="18"/>
                <w:szCs w:val="18"/>
              </w:rPr>
            </w:pPr>
          </w:p>
        </w:tc>
        <w:tc>
          <w:tcPr>
            <w:tcW w:w="4250" w:type="dxa"/>
          </w:tcPr>
          <w:p w14:paraId="7F20F9CD" w14:textId="77777777" w:rsidR="0024261A" w:rsidRPr="004050EB" w:rsidRDefault="0024261A" w:rsidP="0024261A">
            <w:pPr>
              <w:rPr>
                <w:rFonts w:ascii="Verdana" w:hAnsi="Verdana"/>
                <w:b/>
                <w:color w:val="000000"/>
                <w:sz w:val="18"/>
                <w:szCs w:val="18"/>
              </w:rPr>
            </w:pPr>
            <w:r w:rsidRPr="004050EB">
              <w:rPr>
                <w:rFonts w:ascii="Verdana" w:hAnsi="Verdana"/>
                <w:b/>
                <w:color w:val="000000"/>
                <w:sz w:val="18"/>
                <w:szCs w:val="18"/>
              </w:rPr>
              <w:t>Uprawnienia:</w:t>
            </w:r>
          </w:p>
          <w:p w14:paraId="2CE4C574" w14:textId="77777777" w:rsidR="003E0E2B" w:rsidRDefault="003E0E2B" w:rsidP="0024261A">
            <w:pPr>
              <w:rPr>
                <w:rFonts w:ascii="Verdana" w:hAnsi="Verdana"/>
                <w:color w:val="000000"/>
                <w:sz w:val="18"/>
                <w:szCs w:val="18"/>
              </w:rPr>
            </w:pPr>
          </w:p>
          <w:p w14:paraId="2F1C25A9"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w:t>
            </w:r>
          </w:p>
        </w:tc>
        <w:tc>
          <w:tcPr>
            <w:tcW w:w="4963" w:type="dxa"/>
            <w:tcBorders>
              <w:right w:val="single" w:sz="12" w:space="0" w:color="auto"/>
            </w:tcBorders>
          </w:tcPr>
          <w:p w14:paraId="75835076" w14:textId="77777777" w:rsidR="0096378B" w:rsidRPr="008611EE" w:rsidRDefault="0096378B" w:rsidP="0096378B">
            <w:pPr>
              <w:rPr>
                <w:rFonts w:ascii="Verdana" w:hAnsi="Verdana"/>
                <w:color w:val="000000"/>
                <w:sz w:val="18"/>
                <w:szCs w:val="18"/>
              </w:rPr>
            </w:pPr>
            <w:r w:rsidRPr="004050EB">
              <w:rPr>
                <w:rFonts w:ascii="Verdana" w:hAnsi="Verdana"/>
                <w:b/>
                <w:color w:val="000000"/>
                <w:sz w:val="18"/>
                <w:szCs w:val="18"/>
              </w:rPr>
              <w:t>Wykształcenie</w:t>
            </w:r>
            <w:r w:rsidRPr="008611EE">
              <w:rPr>
                <w:rFonts w:ascii="Verdana" w:hAnsi="Verdana"/>
                <w:color w:val="000000"/>
                <w:sz w:val="18"/>
                <w:szCs w:val="18"/>
              </w:rPr>
              <w:t>:</w:t>
            </w:r>
          </w:p>
          <w:p w14:paraId="49B2B94D" w14:textId="77777777" w:rsidR="0096378B" w:rsidRPr="008611EE" w:rsidRDefault="0096378B" w:rsidP="0096378B">
            <w:pPr>
              <w:rPr>
                <w:rFonts w:ascii="Verdana" w:hAnsi="Verdana"/>
                <w:color w:val="000000"/>
                <w:sz w:val="18"/>
                <w:szCs w:val="18"/>
              </w:rPr>
            </w:pPr>
          </w:p>
          <w:p w14:paraId="261AC249" w14:textId="687B9151" w:rsidR="0024261A" w:rsidRPr="008611EE" w:rsidRDefault="0096378B" w:rsidP="0096378B">
            <w:pPr>
              <w:rPr>
                <w:rFonts w:ascii="Verdana" w:hAnsi="Verdana"/>
                <w:color w:val="000000"/>
                <w:sz w:val="18"/>
                <w:szCs w:val="18"/>
              </w:rPr>
            </w:pPr>
            <w:r w:rsidRPr="008611EE">
              <w:rPr>
                <w:rFonts w:ascii="Verdana" w:hAnsi="Verdana"/>
                <w:color w:val="000000"/>
                <w:sz w:val="18"/>
                <w:szCs w:val="18"/>
              </w:rPr>
              <w:t>………………….………………………………………………</w:t>
            </w:r>
          </w:p>
        </w:tc>
      </w:tr>
      <w:tr w:rsidR="0024261A" w:rsidRPr="008611EE" w14:paraId="3C9C60A4" w14:textId="77777777" w:rsidTr="00C427ED">
        <w:trPr>
          <w:cantSplit/>
          <w:trHeight w:val="615"/>
        </w:trPr>
        <w:tc>
          <w:tcPr>
            <w:tcW w:w="341" w:type="dxa"/>
            <w:vMerge/>
            <w:tcBorders>
              <w:left w:val="single" w:sz="12" w:space="0" w:color="auto"/>
            </w:tcBorders>
          </w:tcPr>
          <w:p w14:paraId="61D8330B" w14:textId="77777777" w:rsidR="0024261A" w:rsidRPr="008611EE" w:rsidRDefault="0024261A" w:rsidP="0024261A">
            <w:pPr>
              <w:jc w:val="center"/>
              <w:rPr>
                <w:rFonts w:ascii="Verdana" w:hAnsi="Verdana"/>
                <w:color w:val="000000"/>
                <w:sz w:val="18"/>
                <w:szCs w:val="18"/>
              </w:rPr>
            </w:pPr>
          </w:p>
        </w:tc>
        <w:tc>
          <w:tcPr>
            <w:tcW w:w="4250" w:type="dxa"/>
          </w:tcPr>
          <w:p w14:paraId="34B73831" w14:textId="525F536C" w:rsidR="00720220" w:rsidRPr="00720220" w:rsidRDefault="00720220" w:rsidP="004050EB">
            <w:pPr>
              <w:tabs>
                <w:tab w:val="left" w:pos="9072"/>
              </w:tabs>
              <w:ind w:right="-23"/>
              <w:rPr>
                <w:rFonts w:ascii="Verdana" w:hAnsi="Verdana"/>
                <w:color w:val="000000"/>
                <w:sz w:val="16"/>
                <w:szCs w:val="16"/>
              </w:rPr>
            </w:pPr>
            <w:r w:rsidRPr="00855D78">
              <w:rPr>
                <w:rFonts w:ascii="Verdana" w:hAnsi="Verdana"/>
                <w:b/>
                <w:color w:val="000000"/>
                <w:sz w:val="18"/>
                <w:szCs w:val="18"/>
              </w:rPr>
              <w:t>Wykonane roboty budowlane</w:t>
            </w:r>
            <w:r w:rsidRPr="00720220">
              <w:rPr>
                <w:rFonts w:ascii="Verdana" w:hAnsi="Verdana"/>
                <w:color w:val="000000"/>
                <w:sz w:val="16"/>
                <w:szCs w:val="16"/>
              </w:rPr>
              <w:t xml:space="preserve"> w okresie ostatnich 5 </w:t>
            </w:r>
            <w:r w:rsidRPr="00720220">
              <w:rPr>
                <w:rFonts w:ascii="Verdana" w:hAnsi="Verdana" w:cs="Calibri"/>
                <w:sz w:val="16"/>
                <w:szCs w:val="16"/>
              </w:rPr>
              <w:t xml:space="preserve">lat przed upływem terminu składania ofert, a jeśli okres prowadzenia działalności jest krótszy – w tym okresie co najmniej 2 (dwie) roboty budowlane każda o wartości min. 500 tys. zł brutto, które zostały zrealizowane w </w:t>
            </w:r>
            <w:r w:rsidRPr="00720220">
              <w:rPr>
                <w:rFonts w:ascii="Verdana" w:hAnsi="Verdana" w:cs="Calibri"/>
                <w:color w:val="000000" w:themeColor="text1"/>
                <w:sz w:val="16"/>
                <w:szCs w:val="16"/>
              </w:rPr>
              <w:t xml:space="preserve">obiektach medycznych** </w:t>
            </w:r>
            <w:r w:rsidRPr="00720220">
              <w:rPr>
                <w:rFonts w:ascii="Verdana" w:hAnsi="Verdana" w:cs="Calibri"/>
                <w:sz w:val="16"/>
                <w:szCs w:val="16"/>
              </w:rPr>
              <w:t xml:space="preserve">i obejmowały budowę i uruchomienie instalacji gazów medycznych, w tym instalacji skroplonego azotu, wykonane </w:t>
            </w:r>
            <w:r w:rsidRPr="00720220">
              <w:rPr>
                <w:rFonts w:ascii="Verdana" w:hAnsi="Verdana" w:cs="Calibri"/>
                <w:b/>
                <w:sz w:val="16"/>
                <w:szCs w:val="16"/>
              </w:rPr>
              <w:t>terminowo</w:t>
            </w:r>
            <w:r w:rsidRPr="00720220">
              <w:rPr>
                <w:rFonts w:ascii="Verdana" w:hAnsi="Verdana" w:cs="Calibri"/>
                <w:sz w:val="16"/>
                <w:szCs w:val="16"/>
              </w:rPr>
              <w:t>*** i z należytą starannością</w:t>
            </w:r>
            <w:r w:rsidR="0096378B" w:rsidRPr="00720220">
              <w:rPr>
                <w:rFonts w:ascii="Verdana" w:hAnsi="Verdana"/>
                <w:color w:val="000000"/>
                <w:sz w:val="16"/>
                <w:szCs w:val="16"/>
              </w:rPr>
              <w:t>:</w:t>
            </w:r>
          </w:p>
          <w:p w14:paraId="6072D011" w14:textId="77777777" w:rsidR="00720220" w:rsidRDefault="00720220" w:rsidP="0096378B">
            <w:pPr>
              <w:tabs>
                <w:tab w:val="left" w:pos="9072"/>
              </w:tabs>
              <w:ind w:right="-23"/>
              <w:jc w:val="both"/>
              <w:rPr>
                <w:rFonts w:ascii="Verdana" w:hAnsi="Verdana"/>
                <w:color w:val="000000"/>
                <w:sz w:val="18"/>
                <w:szCs w:val="18"/>
              </w:rPr>
            </w:pPr>
          </w:p>
          <w:p w14:paraId="0D001B26" w14:textId="41E5EA13" w:rsidR="00720220" w:rsidRDefault="00720220" w:rsidP="0096378B">
            <w:pPr>
              <w:tabs>
                <w:tab w:val="left" w:pos="9072"/>
              </w:tabs>
              <w:ind w:right="-23"/>
              <w:jc w:val="both"/>
              <w:rPr>
                <w:rFonts w:ascii="Verdana" w:hAnsi="Verdana"/>
                <w:color w:val="000000"/>
                <w:sz w:val="18"/>
                <w:szCs w:val="18"/>
              </w:rPr>
            </w:pPr>
            <w:r>
              <w:rPr>
                <w:rFonts w:ascii="Verdana" w:hAnsi="Verdana"/>
                <w:color w:val="000000"/>
                <w:sz w:val="18"/>
                <w:szCs w:val="18"/>
              </w:rPr>
              <w:t>1. ……………………………………………………..</w:t>
            </w:r>
          </w:p>
          <w:p w14:paraId="1BB129D8" w14:textId="77777777" w:rsidR="00720220" w:rsidRDefault="00720220" w:rsidP="0096378B">
            <w:pPr>
              <w:tabs>
                <w:tab w:val="left" w:pos="9072"/>
              </w:tabs>
              <w:ind w:right="-23"/>
              <w:jc w:val="both"/>
              <w:rPr>
                <w:rFonts w:ascii="Verdana" w:hAnsi="Verdana"/>
                <w:color w:val="000000"/>
                <w:sz w:val="18"/>
                <w:szCs w:val="18"/>
              </w:rPr>
            </w:pPr>
          </w:p>
          <w:p w14:paraId="729048FF" w14:textId="37E505FF" w:rsidR="0096378B" w:rsidRDefault="00720220" w:rsidP="0096378B">
            <w:pPr>
              <w:tabs>
                <w:tab w:val="left" w:pos="9072"/>
              </w:tabs>
              <w:ind w:right="-23"/>
              <w:jc w:val="both"/>
              <w:rPr>
                <w:rFonts w:ascii="Verdana" w:hAnsi="Verdana"/>
                <w:color w:val="000000"/>
                <w:sz w:val="18"/>
                <w:szCs w:val="18"/>
              </w:rPr>
            </w:pPr>
            <w:r>
              <w:rPr>
                <w:rFonts w:ascii="Verdana" w:hAnsi="Verdana"/>
                <w:color w:val="000000"/>
                <w:sz w:val="18"/>
                <w:szCs w:val="18"/>
              </w:rPr>
              <w:t>2. ……………………………………………………..</w:t>
            </w:r>
            <w:r w:rsidR="0096378B">
              <w:rPr>
                <w:rFonts w:ascii="Verdana" w:hAnsi="Verdana"/>
                <w:color w:val="000000"/>
                <w:sz w:val="18"/>
                <w:szCs w:val="18"/>
              </w:rPr>
              <w:t xml:space="preserve"> </w:t>
            </w:r>
          </w:p>
          <w:p w14:paraId="44E64AC1" w14:textId="77777777" w:rsidR="0096378B" w:rsidRPr="00FD4FC3" w:rsidRDefault="0096378B" w:rsidP="0096378B">
            <w:pPr>
              <w:tabs>
                <w:tab w:val="left" w:pos="9072"/>
              </w:tabs>
              <w:ind w:right="-23"/>
              <w:jc w:val="both"/>
              <w:rPr>
                <w:rFonts w:ascii="Verdana" w:hAnsi="Verdana"/>
                <w:color w:val="000000"/>
                <w:sz w:val="18"/>
                <w:szCs w:val="18"/>
              </w:rPr>
            </w:pPr>
          </w:p>
          <w:p w14:paraId="013F413B" w14:textId="3459D669" w:rsidR="0024261A" w:rsidRPr="008611EE" w:rsidRDefault="0024261A" w:rsidP="0024261A">
            <w:pPr>
              <w:rPr>
                <w:rFonts w:ascii="Verdana" w:hAnsi="Verdana"/>
                <w:color w:val="000000"/>
                <w:sz w:val="18"/>
                <w:szCs w:val="18"/>
              </w:rPr>
            </w:pPr>
          </w:p>
        </w:tc>
        <w:tc>
          <w:tcPr>
            <w:tcW w:w="4963" w:type="dxa"/>
            <w:tcBorders>
              <w:right w:val="single" w:sz="12" w:space="0" w:color="auto"/>
            </w:tcBorders>
          </w:tcPr>
          <w:p w14:paraId="44893949" w14:textId="0EECD156" w:rsidR="0096378B" w:rsidRDefault="0096378B" w:rsidP="0096378B">
            <w:pPr>
              <w:tabs>
                <w:tab w:val="left" w:pos="0"/>
              </w:tabs>
              <w:rPr>
                <w:rFonts w:ascii="Verdana" w:hAnsi="Verdana"/>
                <w:color w:val="000000"/>
                <w:sz w:val="18"/>
                <w:szCs w:val="18"/>
              </w:rPr>
            </w:pPr>
            <w:r w:rsidRPr="004050EB">
              <w:rPr>
                <w:rFonts w:ascii="Verdana" w:hAnsi="Verdana"/>
                <w:b/>
                <w:color w:val="000000"/>
                <w:sz w:val="18"/>
                <w:szCs w:val="18"/>
              </w:rPr>
              <w:t>Zakres wykonywanych czynności</w:t>
            </w:r>
            <w:r w:rsidR="00720220" w:rsidRPr="004050EB">
              <w:rPr>
                <w:rFonts w:ascii="Verdana" w:hAnsi="Verdana"/>
                <w:b/>
                <w:color w:val="000000"/>
                <w:sz w:val="18"/>
                <w:szCs w:val="18"/>
              </w:rPr>
              <w:t xml:space="preserve"> w opisanych robotach budowlanych</w:t>
            </w:r>
            <w:r w:rsidRPr="008611EE">
              <w:rPr>
                <w:rFonts w:ascii="Verdana" w:hAnsi="Verdana"/>
                <w:color w:val="000000"/>
                <w:sz w:val="18"/>
                <w:szCs w:val="18"/>
              </w:rPr>
              <w:t>:</w:t>
            </w:r>
          </w:p>
          <w:p w14:paraId="07444208" w14:textId="77777777" w:rsidR="004050EB" w:rsidRDefault="004050EB" w:rsidP="0096378B">
            <w:pPr>
              <w:rPr>
                <w:rFonts w:ascii="Verdana" w:hAnsi="Verdana"/>
                <w:color w:val="000000"/>
                <w:sz w:val="18"/>
                <w:szCs w:val="18"/>
              </w:rPr>
            </w:pPr>
          </w:p>
          <w:p w14:paraId="094A9276" w14:textId="77777777" w:rsidR="0017728B" w:rsidRDefault="0017728B" w:rsidP="0096378B">
            <w:pPr>
              <w:rPr>
                <w:rFonts w:ascii="Verdana" w:hAnsi="Verdana"/>
                <w:color w:val="000000"/>
                <w:sz w:val="18"/>
                <w:szCs w:val="18"/>
              </w:rPr>
            </w:pPr>
            <w:r>
              <w:rPr>
                <w:rFonts w:ascii="Verdana" w:hAnsi="Verdana"/>
                <w:color w:val="000000"/>
                <w:sz w:val="18"/>
                <w:szCs w:val="18"/>
              </w:rPr>
              <w:t>Robota budowlana nr 1:</w:t>
            </w:r>
          </w:p>
          <w:p w14:paraId="5F6774B8" w14:textId="09D69CD0" w:rsidR="0096378B" w:rsidRPr="008611EE" w:rsidRDefault="0096378B" w:rsidP="0096378B">
            <w:pPr>
              <w:rPr>
                <w:rFonts w:ascii="Verdana" w:hAnsi="Verdana"/>
                <w:color w:val="000000"/>
                <w:sz w:val="18"/>
                <w:szCs w:val="18"/>
              </w:rPr>
            </w:pPr>
            <w:r w:rsidRPr="008611EE">
              <w:rPr>
                <w:rFonts w:ascii="Verdana" w:hAnsi="Verdana"/>
                <w:color w:val="000000"/>
                <w:sz w:val="18"/>
                <w:szCs w:val="18"/>
              </w:rPr>
              <w:t xml:space="preserve">………………………………………………………………………… </w:t>
            </w:r>
          </w:p>
          <w:p w14:paraId="44058A9D" w14:textId="77777777" w:rsidR="0024261A" w:rsidRDefault="0024261A" w:rsidP="00E055F9">
            <w:pPr>
              <w:rPr>
                <w:rFonts w:ascii="Verdana" w:hAnsi="Verdana"/>
                <w:color w:val="000000"/>
                <w:sz w:val="18"/>
                <w:szCs w:val="18"/>
              </w:rPr>
            </w:pPr>
          </w:p>
          <w:p w14:paraId="23A383C6"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53031B7E" w14:textId="77777777" w:rsidR="0017728B" w:rsidRDefault="0017728B" w:rsidP="00E055F9">
            <w:pPr>
              <w:rPr>
                <w:rFonts w:ascii="Verdana" w:hAnsi="Verdana"/>
                <w:color w:val="000000"/>
                <w:sz w:val="18"/>
                <w:szCs w:val="18"/>
              </w:rPr>
            </w:pPr>
          </w:p>
          <w:p w14:paraId="4479D1F9" w14:textId="2AC82D89" w:rsidR="0017728B" w:rsidRDefault="0017728B" w:rsidP="0017728B">
            <w:pPr>
              <w:rPr>
                <w:rFonts w:ascii="Verdana" w:hAnsi="Verdana"/>
                <w:color w:val="000000"/>
                <w:sz w:val="18"/>
                <w:szCs w:val="18"/>
              </w:rPr>
            </w:pPr>
            <w:r>
              <w:rPr>
                <w:rFonts w:ascii="Verdana" w:hAnsi="Verdana"/>
                <w:color w:val="000000"/>
                <w:sz w:val="18"/>
                <w:szCs w:val="18"/>
              </w:rPr>
              <w:t>Robota budowlana nr 2:</w:t>
            </w:r>
          </w:p>
          <w:p w14:paraId="107924DC"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1287D8E0" w14:textId="77777777" w:rsidR="0017728B" w:rsidRDefault="0017728B" w:rsidP="0017728B">
            <w:pPr>
              <w:rPr>
                <w:rFonts w:ascii="Verdana" w:hAnsi="Verdana"/>
                <w:color w:val="000000"/>
                <w:sz w:val="18"/>
                <w:szCs w:val="18"/>
              </w:rPr>
            </w:pPr>
          </w:p>
          <w:p w14:paraId="0097D1C3"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1CB0904B" w14:textId="77777777" w:rsidR="0017728B" w:rsidRPr="0017728B" w:rsidRDefault="0017728B" w:rsidP="00E055F9">
            <w:pPr>
              <w:rPr>
                <w:rFonts w:ascii="Verdana" w:hAnsi="Verdana"/>
                <w:b/>
                <w:color w:val="000000"/>
                <w:sz w:val="18"/>
                <w:szCs w:val="18"/>
              </w:rPr>
            </w:pPr>
          </w:p>
        </w:tc>
      </w:tr>
    </w:tbl>
    <w:p w14:paraId="42A86181" w14:textId="0CE16381" w:rsidR="0024261A" w:rsidRDefault="0024261A" w:rsidP="008D53B2">
      <w:pPr>
        <w:spacing w:line="360" w:lineRule="auto"/>
        <w:ind w:left="284"/>
        <w:jc w:val="both"/>
        <w:rPr>
          <w:rFonts w:ascii="Verdana" w:hAnsi="Verdana" w:cs="Arial"/>
          <w:color w:val="FF0000"/>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497"/>
        <w:gridCol w:w="2126"/>
        <w:gridCol w:w="1843"/>
        <w:gridCol w:w="1550"/>
        <w:gridCol w:w="2130"/>
      </w:tblGrid>
      <w:tr w:rsidR="00F85EA7" w:rsidRPr="00487D70" w14:paraId="14287BF2" w14:textId="77777777" w:rsidTr="00F85EA7">
        <w:trPr>
          <w:trHeight w:val="694"/>
          <w:tblHeader/>
        </w:trPr>
        <w:tc>
          <w:tcPr>
            <w:tcW w:w="5000" w:type="pct"/>
            <w:gridSpan w:val="6"/>
            <w:shd w:val="clear" w:color="auto" w:fill="F2F2F2" w:themeFill="background1" w:themeFillShade="F2"/>
          </w:tcPr>
          <w:p w14:paraId="70EB765B" w14:textId="08F28AB2" w:rsidR="00F85EA7" w:rsidRPr="00F679B1" w:rsidRDefault="00F85EA7" w:rsidP="00F85EA7">
            <w:pPr>
              <w:autoSpaceDE w:val="0"/>
              <w:autoSpaceDN w:val="0"/>
              <w:adjustRightInd w:val="0"/>
              <w:rPr>
                <w:rFonts w:ascii="Verdana" w:hAnsi="Verdana" w:cs="Arial"/>
                <w:sz w:val="14"/>
                <w:szCs w:val="14"/>
              </w:rPr>
            </w:pPr>
            <w:r>
              <w:rPr>
                <w:rFonts w:ascii="Verdana" w:hAnsi="Verdana" w:cs="Calibri"/>
                <w:b/>
                <w:sz w:val="16"/>
                <w:szCs w:val="16"/>
              </w:rPr>
              <w:t>Kierownik</w:t>
            </w:r>
            <w:r w:rsidRPr="0026425E">
              <w:rPr>
                <w:rFonts w:ascii="Verdana" w:hAnsi="Verdana" w:cs="Calibri"/>
                <w:b/>
                <w:sz w:val="16"/>
                <w:szCs w:val="16"/>
              </w:rPr>
              <w:t xml:space="preserve"> robót</w:t>
            </w:r>
            <w:r w:rsidRPr="0026425E">
              <w:rPr>
                <w:rFonts w:ascii="Verdana" w:hAnsi="Verdana" w:cs="Calibri"/>
                <w:sz w:val="16"/>
                <w:szCs w:val="16"/>
              </w:rPr>
              <w:t xml:space="preserve"> posiadający uprawnienia wykonawcze bez ograniczeń w specjalnościach: instalacyjnej w zakresie sieci, instalacji i urządzeń cieplnych, wentylacyjnych, gazowych, wodociągowych i kanalizacyjnych oraz uprawnienia D i E branży sanitarnej, a także uprawnienia pomiarowe w zakresie instalacji sanitarnych;</w:t>
            </w:r>
          </w:p>
        </w:tc>
      </w:tr>
      <w:tr w:rsidR="007865E2" w:rsidRPr="00487D70" w14:paraId="7E1CA0A5" w14:textId="77777777" w:rsidTr="007865E2">
        <w:trPr>
          <w:trHeight w:val="1286"/>
          <w:tblHeader/>
        </w:trPr>
        <w:tc>
          <w:tcPr>
            <w:tcW w:w="251" w:type="pct"/>
            <w:shd w:val="clear" w:color="auto" w:fill="F2F2F2" w:themeFill="background1" w:themeFillShade="F2"/>
          </w:tcPr>
          <w:p w14:paraId="7027A231" w14:textId="77777777" w:rsidR="007865E2" w:rsidRPr="00F679B1" w:rsidRDefault="007865E2"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L.p.</w:t>
            </w:r>
          </w:p>
        </w:tc>
        <w:tc>
          <w:tcPr>
            <w:tcW w:w="777" w:type="pct"/>
            <w:shd w:val="clear" w:color="auto" w:fill="F2F2F2" w:themeFill="background1" w:themeFillShade="F2"/>
          </w:tcPr>
          <w:p w14:paraId="3B86233E" w14:textId="77777777" w:rsidR="007865E2" w:rsidRPr="00F679B1" w:rsidRDefault="007865E2"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Imię i Nazwisko</w:t>
            </w:r>
          </w:p>
        </w:tc>
        <w:tc>
          <w:tcPr>
            <w:tcW w:w="1104" w:type="pct"/>
            <w:shd w:val="clear" w:color="auto" w:fill="F2F2F2" w:themeFill="background1" w:themeFillShade="F2"/>
          </w:tcPr>
          <w:p w14:paraId="1CB1CFF1" w14:textId="69873DA5" w:rsidR="007865E2" w:rsidRPr="00F679B1" w:rsidRDefault="007865E2" w:rsidP="00F85EA7">
            <w:pPr>
              <w:autoSpaceDE w:val="0"/>
              <w:autoSpaceDN w:val="0"/>
              <w:adjustRightInd w:val="0"/>
              <w:jc w:val="center"/>
              <w:rPr>
                <w:rFonts w:ascii="Verdana" w:hAnsi="Verdana" w:cs="Arial"/>
                <w:sz w:val="14"/>
                <w:szCs w:val="14"/>
              </w:rPr>
            </w:pPr>
            <w:r>
              <w:rPr>
                <w:rFonts w:ascii="Verdana" w:hAnsi="Verdana" w:cs="Arial"/>
                <w:sz w:val="14"/>
                <w:szCs w:val="14"/>
              </w:rPr>
              <w:t>Posiadane u</w:t>
            </w:r>
            <w:r w:rsidRPr="00F679B1">
              <w:rPr>
                <w:rFonts w:ascii="Verdana" w:hAnsi="Verdana" w:cs="Arial"/>
                <w:sz w:val="14"/>
                <w:szCs w:val="14"/>
              </w:rPr>
              <w:t xml:space="preserve">prawnienia </w:t>
            </w:r>
          </w:p>
        </w:tc>
        <w:tc>
          <w:tcPr>
            <w:tcW w:w="957" w:type="pct"/>
            <w:shd w:val="clear" w:color="auto" w:fill="F2F2F2" w:themeFill="background1" w:themeFillShade="F2"/>
          </w:tcPr>
          <w:p w14:paraId="229C0166" w14:textId="77777777" w:rsidR="007865E2" w:rsidRPr="00F679B1" w:rsidRDefault="007865E2" w:rsidP="00F85EA7">
            <w:pPr>
              <w:autoSpaceDE w:val="0"/>
              <w:autoSpaceDN w:val="0"/>
              <w:adjustRightInd w:val="0"/>
              <w:jc w:val="center"/>
              <w:rPr>
                <w:rFonts w:ascii="Verdana" w:hAnsi="Verdana" w:cs="Arial"/>
                <w:sz w:val="14"/>
                <w:szCs w:val="14"/>
              </w:rPr>
            </w:pPr>
            <w:r w:rsidRPr="00F679B1">
              <w:rPr>
                <w:rFonts w:ascii="Verdana" w:hAnsi="Verdana" w:cs="Arial"/>
                <w:sz w:val="14"/>
                <w:szCs w:val="14"/>
              </w:rPr>
              <w:t>Kwalifikacje zawodowe</w:t>
            </w:r>
          </w:p>
          <w:p w14:paraId="4D00EF9D" w14:textId="50858A06" w:rsidR="007865E2" w:rsidRPr="00F85EA7" w:rsidRDefault="007865E2" w:rsidP="00F85EA7">
            <w:pPr>
              <w:rPr>
                <w:rFonts w:ascii="Verdana" w:hAnsi="Verdana" w:cs="Arial"/>
                <w:sz w:val="14"/>
                <w:szCs w:val="14"/>
              </w:rPr>
            </w:pPr>
          </w:p>
        </w:tc>
        <w:tc>
          <w:tcPr>
            <w:tcW w:w="805" w:type="pct"/>
            <w:shd w:val="clear" w:color="auto" w:fill="F2F2F2" w:themeFill="background1" w:themeFillShade="F2"/>
          </w:tcPr>
          <w:p w14:paraId="24E861CE" w14:textId="77777777" w:rsidR="007865E2" w:rsidRPr="00F679B1" w:rsidRDefault="007865E2" w:rsidP="0024261A">
            <w:pPr>
              <w:autoSpaceDE w:val="0"/>
              <w:autoSpaceDN w:val="0"/>
              <w:adjustRightInd w:val="0"/>
              <w:rPr>
                <w:rFonts w:ascii="Verdana" w:hAnsi="Verdana" w:cs="Arial"/>
                <w:sz w:val="14"/>
                <w:szCs w:val="14"/>
              </w:rPr>
            </w:pPr>
            <w:r w:rsidRPr="00F679B1">
              <w:rPr>
                <w:rFonts w:ascii="Verdana" w:hAnsi="Verdana" w:cs="Arial"/>
                <w:sz w:val="14"/>
                <w:szCs w:val="14"/>
              </w:rPr>
              <w:t>Zakres wykonywanych czynności</w:t>
            </w:r>
          </w:p>
        </w:tc>
        <w:tc>
          <w:tcPr>
            <w:tcW w:w="1106" w:type="pct"/>
            <w:shd w:val="clear" w:color="auto" w:fill="F2F2F2" w:themeFill="background1" w:themeFillShade="F2"/>
          </w:tcPr>
          <w:p w14:paraId="730BE576" w14:textId="77777777" w:rsidR="007865E2" w:rsidRPr="00F679B1" w:rsidRDefault="007865E2" w:rsidP="00F85EA7">
            <w:pPr>
              <w:autoSpaceDE w:val="0"/>
              <w:autoSpaceDN w:val="0"/>
              <w:adjustRightInd w:val="0"/>
              <w:rPr>
                <w:rFonts w:ascii="Verdana" w:hAnsi="Verdana" w:cs="Arial"/>
                <w:sz w:val="14"/>
                <w:szCs w:val="14"/>
              </w:rPr>
            </w:pPr>
            <w:r w:rsidRPr="00F679B1">
              <w:rPr>
                <w:rFonts w:ascii="Verdana" w:hAnsi="Verdana" w:cs="Arial"/>
                <w:sz w:val="14"/>
                <w:szCs w:val="14"/>
              </w:rPr>
              <w:t xml:space="preserve">Informacja </w:t>
            </w:r>
            <w:r w:rsidRPr="00F679B1">
              <w:rPr>
                <w:rFonts w:ascii="Verdana" w:hAnsi="Verdana" w:cs="Arial"/>
                <w:sz w:val="14"/>
                <w:szCs w:val="14"/>
              </w:rPr>
              <w:br/>
              <w:t>o podstawie</w:t>
            </w:r>
          </w:p>
          <w:p w14:paraId="7AE6AA35" w14:textId="2A6ECD6A" w:rsidR="007865E2" w:rsidRPr="00F679B1" w:rsidRDefault="007865E2" w:rsidP="00F85EA7">
            <w:pPr>
              <w:autoSpaceDE w:val="0"/>
              <w:autoSpaceDN w:val="0"/>
              <w:adjustRightInd w:val="0"/>
              <w:rPr>
                <w:rFonts w:ascii="Verdana" w:hAnsi="Verdana" w:cs="Arial"/>
                <w:sz w:val="14"/>
                <w:szCs w:val="14"/>
              </w:rPr>
            </w:pPr>
            <w:r w:rsidRPr="00F679B1">
              <w:rPr>
                <w:rFonts w:ascii="Verdana" w:hAnsi="Verdana" w:cs="Arial"/>
                <w:sz w:val="14"/>
                <w:szCs w:val="14"/>
              </w:rPr>
              <w:t>dysponowania osobą (np. umowa o pracę, umowa cywilnoprawna)</w:t>
            </w:r>
          </w:p>
        </w:tc>
      </w:tr>
      <w:tr w:rsidR="007865E2" w:rsidRPr="00487D70" w14:paraId="4A049E66" w14:textId="77777777" w:rsidTr="007865E2">
        <w:trPr>
          <w:trHeight w:val="470"/>
        </w:trPr>
        <w:tc>
          <w:tcPr>
            <w:tcW w:w="251" w:type="pct"/>
            <w:vAlign w:val="center"/>
          </w:tcPr>
          <w:p w14:paraId="2B4BE1A3" w14:textId="77777777" w:rsidR="007865E2" w:rsidRPr="00487D70" w:rsidRDefault="007865E2" w:rsidP="00A9575E">
            <w:pPr>
              <w:pStyle w:val="Akapitzlist"/>
              <w:numPr>
                <w:ilvl w:val="0"/>
                <w:numId w:val="91"/>
              </w:numPr>
              <w:autoSpaceDE w:val="0"/>
              <w:autoSpaceDN w:val="0"/>
              <w:adjustRightInd w:val="0"/>
              <w:spacing w:before="60" w:after="60" w:line="280" w:lineRule="exact"/>
              <w:jc w:val="center"/>
              <w:rPr>
                <w:rFonts w:ascii="Verdana" w:hAnsi="Verdana" w:cs="Arial"/>
                <w:sz w:val="12"/>
                <w:szCs w:val="12"/>
              </w:rPr>
            </w:pPr>
          </w:p>
        </w:tc>
        <w:tc>
          <w:tcPr>
            <w:tcW w:w="777" w:type="pct"/>
            <w:shd w:val="clear" w:color="auto" w:fill="auto"/>
          </w:tcPr>
          <w:p w14:paraId="191C0242" w14:textId="77777777" w:rsidR="007865E2" w:rsidRPr="00487D70" w:rsidRDefault="007865E2" w:rsidP="0024261A">
            <w:pPr>
              <w:autoSpaceDE w:val="0"/>
              <w:autoSpaceDN w:val="0"/>
              <w:adjustRightInd w:val="0"/>
              <w:spacing w:before="60" w:after="60" w:line="280" w:lineRule="exact"/>
              <w:jc w:val="center"/>
              <w:rPr>
                <w:rFonts w:ascii="Verdana" w:hAnsi="Verdana" w:cs="Arial"/>
                <w:sz w:val="12"/>
                <w:szCs w:val="12"/>
              </w:rPr>
            </w:pPr>
          </w:p>
        </w:tc>
        <w:tc>
          <w:tcPr>
            <w:tcW w:w="1104" w:type="pct"/>
          </w:tcPr>
          <w:p w14:paraId="628F61DC" w14:textId="77777777" w:rsidR="007865E2" w:rsidRPr="00487D70" w:rsidRDefault="007865E2" w:rsidP="0024261A">
            <w:pPr>
              <w:autoSpaceDE w:val="0"/>
              <w:autoSpaceDN w:val="0"/>
              <w:adjustRightInd w:val="0"/>
              <w:spacing w:before="60" w:after="60"/>
              <w:rPr>
                <w:rFonts w:ascii="Verdana" w:hAnsi="Verdana" w:cs="Arial"/>
                <w:sz w:val="12"/>
                <w:szCs w:val="12"/>
              </w:rPr>
            </w:pPr>
          </w:p>
        </w:tc>
        <w:tc>
          <w:tcPr>
            <w:tcW w:w="957" w:type="pct"/>
          </w:tcPr>
          <w:p w14:paraId="6746BB01" w14:textId="77777777" w:rsidR="007865E2" w:rsidRPr="00487D70" w:rsidRDefault="007865E2" w:rsidP="0024261A">
            <w:pPr>
              <w:autoSpaceDE w:val="0"/>
              <w:autoSpaceDN w:val="0"/>
              <w:adjustRightInd w:val="0"/>
              <w:spacing w:before="60" w:after="60" w:line="280" w:lineRule="exact"/>
              <w:jc w:val="center"/>
              <w:rPr>
                <w:rFonts w:ascii="Verdana" w:hAnsi="Verdana" w:cs="Arial"/>
                <w:sz w:val="12"/>
                <w:szCs w:val="12"/>
              </w:rPr>
            </w:pPr>
          </w:p>
        </w:tc>
        <w:tc>
          <w:tcPr>
            <w:tcW w:w="805" w:type="pct"/>
          </w:tcPr>
          <w:p w14:paraId="1F810F46" w14:textId="77777777" w:rsidR="007865E2" w:rsidRPr="00487D70" w:rsidRDefault="007865E2" w:rsidP="0024261A">
            <w:pPr>
              <w:autoSpaceDE w:val="0"/>
              <w:autoSpaceDN w:val="0"/>
              <w:adjustRightInd w:val="0"/>
              <w:spacing w:before="60" w:after="60" w:line="280" w:lineRule="exact"/>
              <w:jc w:val="center"/>
              <w:rPr>
                <w:rFonts w:ascii="Verdana" w:hAnsi="Verdana" w:cs="Arial"/>
                <w:sz w:val="12"/>
                <w:szCs w:val="12"/>
              </w:rPr>
            </w:pPr>
          </w:p>
        </w:tc>
        <w:tc>
          <w:tcPr>
            <w:tcW w:w="1106" w:type="pct"/>
            <w:shd w:val="clear" w:color="auto" w:fill="auto"/>
          </w:tcPr>
          <w:p w14:paraId="1C2EC9E9" w14:textId="77777777" w:rsidR="007865E2" w:rsidRPr="00487D70" w:rsidRDefault="007865E2" w:rsidP="0024261A">
            <w:pPr>
              <w:autoSpaceDE w:val="0"/>
              <w:autoSpaceDN w:val="0"/>
              <w:adjustRightInd w:val="0"/>
              <w:spacing w:before="60" w:after="60" w:line="280" w:lineRule="exact"/>
              <w:jc w:val="center"/>
              <w:rPr>
                <w:rFonts w:ascii="Verdana" w:hAnsi="Verdana" w:cs="Arial"/>
                <w:sz w:val="12"/>
                <w:szCs w:val="12"/>
              </w:rPr>
            </w:pPr>
          </w:p>
        </w:tc>
      </w:tr>
    </w:tbl>
    <w:p w14:paraId="68093C36" w14:textId="77777777" w:rsidR="00F85EA7" w:rsidRDefault="00F85EA7" w:rsidP="008D53B2">
      <w:pPr>
        <w:spacing w:line="360" w:lineRule="auto"/>
        <w:ind w:left="284"/>
        <w:jc w:val="both"/>
        <w:rPr>
          <w:rFonts w:ascii="Verdana" w:hAnsi="Verdana" w:cs="Arial"/>
          <w:color w:val="FF0000"/>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497"/>
        <w:gridCol w:w="2126"/>
        <w:gridCol w:w="1843"/>
        <w:gridCol w:w="1550"/>
        <w:gridCol w:w="2130"/>
      </w:tblGrid>
      <w:tr w:rsidR="00553E31" w:rsidRPr="00487D70" w14:paraId="4528FFDE" w14:textId="77777777" w:rsidTr="0024261A">
        <w:trPr>
          <w:trHeight w:val="694"/>
          <w:tblHeader/>
        </w:trPr>
        <w:tc>
          <w:tcPr>
            <w:tcW w:w="5000" w:type="pct"/>
            <w:gridSpan w:val="6"/>
            <w:shd w:val="clear" w:color="auto" w:fill="F2F2F2" w:themeFill="background1" w:themeFillShade="F2"/>
          </w:tcPr>
          <w:p w14:paraId="2BE9D8A5" w14:textId="3CDD6F5D" w:rsidR="00553E31" w:rsidRPr="00F679B1" w:rsidRDefault="00553E31" w:rsidP="00553E31">
            <w:pPr>
              <w:autoSpaceDE w:val="0"/>
              <w:autoSpaceDN w:val="0"/>
              <w:adjustRightInd w:val="0"/>
              <w:rPr>
                <w:rFonts w:ascii="Verdana" w:hAnsi="Verdana" w:cs="Arial"/>
                <w:sz w:val="14"/>
                <w:szCs w:val="14"/>
              </w:rPr>
            </w:pPr>
            <w:r>
              <w:rPr>
                <w:rFonts w:ascii="Verdana" w:hAnsi="Verdana" w:cs="Calibri"/>
                <w:b/>
                <w:sz w:val="16"/>
                <w:szCs w:val="16"/>
              </w:rPr>
              <w:t>Kierownik</w:t>
            </w:r>
            <w:r w:rsidRPr="0026425E">
              <w:rPr>
                <w:rFonts w:ascii="Verdana" w:hAnsi="Verdana" w:cs="Calibri"/>
                <w:b/>
                <w:sz w:val="16"/>
                <w:szCs w:val="16"/>
              </w:rPr>
              <w:t xml:space="preserve"> robót</w:t>
            </w:r>
            <w:r w:rsidRPr="0026425E">
              <w:rPr>
                <w:rFonts w:ascii="Verdana" w:hAnsi="Verdana" w:cs="Calibri"/>
                <w:sz w:val="16"/>
                <w:szCs w:val="16"/>
              </w:rPr>
              <w:t xml:space="preserve"> posiadający uprawnienia wykonawcze bez ograniczeń w specjalnościach: instalacyjnej w zakresie sieci, instalacji i urządzeń elektrycznych i elektroenergetycznych oraz uprawnienia D i E, a także uprawnienia pomiarowe w zakresie instalacji elektrycznych;</w:t>
            </w:r>
          </w:p>
        </w:tc>
      </w:tr>
      <w:tr w:rsidR="00553E31" w:rsidRPr="00487D70" w14:paraId="6C3BD5BD" w14:textId="77777777" w:rsidTr="0024261A">
        <w:trPr>
          <w:trHeight w:val="1286"/>
          <w:tblHeader/>
        </w:trPr>
        <w:tc>
          <w:tcPr>
            <w:tcW w:w="251" w:type="pct"/>
            <w:shd w:val="clear" w:color="auto" w:fill="F2F2F2" w:themeFill="background1" w:themeFillShade="F2"/>
          </w:tcPr>
          <w:p w14:paraId="50ECBDE4" w14:textId="77777777" w:rsidR="00553E31" w:rsidRPr="00F679B1" w:rsidRDefault="00553E31"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L.p.</w:t>
            </w:r>
          </w:p>
        </w:tc>
        <w:tc>
          <w:tcPr>
            <w:tcW w:w="777" w:type="pct"/>
            <w:shd w:val="clear" w:color="auto" w:fill="F2F2F2" w:themeFill="background1" w:themeFillShade="F2"/>
          </w:tcPr>
          <w:p w14:paraId="253DB04B" w14:textId="77777777" w:rsidR="00553E31" w:rsidRPr="00F679B1" w:rsidRDefault="00553E31"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Imię i Nazwisko</w:t>
            </w:r>
          </w:p>
        </w:tc>
        <w:tc>
          <w:tcPr>
            <w:tcW w:w="1104" w:type="pct"/>
            <w:shd w:val="clear" w:color="auto" w:fill="F2F2F2" w:themeFill="background1" w:themeFillShade="F2"/>
          </w:tcPr>
          <w:p w14:paraId="4AA0E644" w14:textId="77777777" w:rsidR="00553E31" w:rsidRPr="00F679B1" w:rsidRDefault="00553E31" w:rsidP="0024261A">
            <w:pPr>
              <w:autoSpaceDE w:val="0"/>
              <w:autoSpaceDN w:val="0"/>
              <w:adjustRightInd w:val="0"/>
              <w:jc w:val="center"/>
              <w:rPr>
                <w:rFonts w:ascii="Verdana" w:hAnsi="Verdana" w:cs="Arial"/>
                <w:sz w:val="14"/>
                <w:szCs w:val="14"/>
              </w:rPr>
            </w:pPr>
            <w:r>
              <w:rPr>
                <w:rFonts w:ascii="Verdana" w:hAnsi="Verdana" w:cs="Arial"/>
                <w:sz w:val="14"/>
                <w:szCs w:val="14"/>
              </w:rPr>
              <w:t>Posiadane u</w:t>
            </w:r>
            <w:r w:rsidRPr="00F679B1">
              <w:rPr>
                <w:rFonts w:ascii="Verdana" w:hAnsi="Verdana" w:cs="Arial"/>
                <w:sz w:val="14"/>
                <w:szCs w:val="14"/>
              </w:rPr>
              <w:t xml:space="preserve">prawnienia </w:t>
            </w:r>
          </w:p>
        </w:tc>
        <w:tc>
          <w:tcPr>
            <w:tcW w:w="957" w:type="pct"/>
            <w:shd w:val="clear" w:color="auto" w:fill="F2F2F2" w:themeFill="background1" w:themeFillShade="F2"/>
          </w:tcPr>
          <w:p w14:paraId="19AEA150" w14:textId="77777777" w:rsidR="00553E31" w:rsidRPr="00F679B1" w:rsidRDefault="00553E31"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Kwalifikacje zawodowe</w:t>
            </w:r>
          </w:p>
          <w:p w14:paraId="5B6F2F09" w14:textId="77777777" w:rsidR="00553E31" w:rsidRPr="00F85EA7" w:rsidRDefault="00553E31" w:rsidP="0024261A">
            <w:pPr>
              <w:rPr>
                <w:rFonts w:ascii="Verdana" w:hAnsi="Verdana" w:cs="Arial"/>
                <w:sz w:val="14"/>
                <w:szCs w:val="14"/>
              </w:rPr>
            </w:pPr>
          </w:p>
        </w:tc>
        <w:tc>
          <w:tcPr>
            <w:tcW w:w="805" w:type="pct"/>
            <w:shd w:val="clear" w:color="auto" w:fill="F2F2F2" w:themeFill="background1" w:themeFillShade="F2"/>
          </w:tcPr>
          <w:p w14:paraId="536C5638" w14:textId="77777777" w:rsidR="00553E31" w:rsidRPr="00F679B1" w:rsidRDefault="00553E31" w:rsidP="0024261A">
            <w:pPr>
              <w:autoSpaceDE w:val="0"/>
              <w:autoSpaceDN w:val="0"/>
              <w:adjustRightInd w:val="0"/>
              <w:rPr>
                <w:rFonts w:ascii="Verdana" w:hAnsi="Verdana" w:cs="Arial"/>
                <w:sz w:val="14"/>
                <w:szCs w:val="14"/>
              </w:rPr>
            </w:pPr>
            <w:r w:rsidRPr="00F679B1">
              <w:rPr>
                <w:rFonts w:ascii="Verdana" w:hAnsi="Verdana" w:cs="Arial"/>
                <w:sz w:val="14"/>
                <w:szCs w:val="14"/>
              </w:rPr>
              <w:t>Zakres wykonywanych czynności</w:t>
            </w:r>
          </w:p>
        </w:tc>
        <w:tc>
          <w:tcPr>
            <w:tcW w:w="1106" w:type="pct"/>
            <w:shd w:val="clear" w:color="auto" w:fill="F2F2F2" w:themeFill="background1" w:themeFillShade="F2"/>
          </w:tcPr>
          <w:p w14:paraId="7E347609" w14:textId="77777777" w:rsidR="00553E31" w:rsidRPr="00F679B1" w:rsidRDefault="00553E31" w:rsidP="0024261A">
            <w:pPr>
              <w:autoSpaceDE w:val="0"/>
              <w:autoSpaceDN w:val="0"/>
              <w:adjustRightInd w:val="0"/>
              <w:rPr>
                <w:rFonts w:ascii="Verdana" w:hAnsi="Verdana" w:cs="Arial"/>
                <w:sz w:val="14"/>
                <w:szCs w:val="14"/>
              </w:rPr>
            </w:pPr>
            <w:r w:rsidRPr="00F679B1">
              <w:rPr>
                <w:rFonts w:ascii="Verdana" w:hAnsi="Verdana" w:cs="Arial"/>
                <w:sz w:val="14"/>
                <w:szCs w:val="14"/>
              </w:rPr>
              <w:t xml:space="preserve">Informacja </w:t>
            </w:r>
            <w:r w:rsidRPr="00F679B1">
              <w:rPr>
                <w:rFonts w:ascii="Verdana" w:hAnsi="Verdana" w:cs="Arial"/>
                <w:sz w:val="14"/>
                <w:szCs w:val="14"/>
              </w:rPr>
              <w:br/>
              <w:t>o podstawie</w:t>
            </w:r>
          </w:p>
          <w:p w14:paraId="3DA1335A" w14:textId="77777777" w:rsidR="00553E31" w:rsidRPr="00F679B1" w:rsidRDefault="00553E31" w:rsidP="0024261A">
            <w:pPr>
              <w:autoSpaceDE w:val="0"/>
              <w:autoSpaceDN w:val="0"/>
              <w:adjustRightInd w:val="0"/>
              <w:rPr>
                <w:rFonts w:ascii="Verdana" w:hAnsi="Verdana" w:cs="Arial"/>
                <w:sz w:val="14"/>
                <w:szCs w:val="14"/>
              </w:rPr>
            </w:pPr>
            <w:r w:rsidRPr="00F679B1">
              <w:rPr>
                <w:rFonts w:ascii="Verdana" w:hAnsi="Verdana" w:cs="Arial"/>
                <w:sz w:val="14"/>
                <w:szCs w:val="14"/>
              </w:rPr>
              <w:t>dysponowania osobą (np. umowa o pracę, umowa cywilnoprawna)</w:t>
            </w:r>
          </w:p>
        </w:tc>
      </w:tr>
      <w:tr w:rsidR="00553E31" w:rsidRPr="00487D70" w14:paraId="7C24E674" w14:textId="77777777" w:rsidTr="0024261A">
        <w:trPr>
          <w:trHeight w:val="470"/>
        </w:trPr>
        <w:tc>
          <w:tcPr>
            <w:tcW w:w="251" w:type="pct"/>
            <w:vAlign w:val="center"/>
          </w:tcPr>
          <w:p w14:paraId="4E83AFE4" w14:textId="77777777" w:rsidR="00553E31" w:rsidRPr="00487D70" w:rsidRDefault="00553E31" w:rsidP="00A9575E">
            <w:pPr>
              <w:pStyle w:val="Akapitzlist"/>
              <w:numPr>
                <w:ilvl w:val="0"/>
                <w:numId w:val="92"/>
              </w:numPr>
              <w:autoSpaceDE w:val="0"/>
              <w:autoSpaceDN w:val="0"/>
              <w:adjustRightInd w:val="0"/>
              <w:spacing w:before="60" w:after="60" w:line="280" w:lineRule="exact"/>
              <w:jc w:val="center"/>
              <w:rPr>
                <w:rFonts w:ascii="Verdana" w:hAnsi="Verdana" w:cs="Arial"/>
                <w:sz w:val="12"/>
                <w:szCs w:val="12"/>
              </w:rPr>
            </w:pPr>
          </w:p>
        </w:tc>
        <w:tc>
          <w:tcPr>
            <w:tcW w:w="777" w:type="pct"/>
            <w:shd w:val="clear" w:color="auto" w:fill="auto"/>
          </w:tcPr>
          <w:p w14:paraId="2CFF9DF6" w14:textId="77777777" w:rsidR="00553E31" w:rsidRPr="00487D70" w:rsidRDefault="00553E31" w:rsidP="0024261A">
            <w:pPr>
              <w:autoSpaceDE w:val="0"/>
              <w:autoSpaceDN w:val="0"/>
              <w:adjustRightInd w:val="0"/>
              <w:spacing w:before="60" w:after="60" w:line="280" w:lineRule="exact"/>
              <w:jc w:val="center"/>
              <w:rPr>
                <w:rFonts w:ascii="Verdana" w:hAnsi="Verdana" w:cs="Arial"/>
                <w:sz w:val="12"/>
                <w:szCs w:val="12"/>
              </w:rPr>
            </w:pPr>
          </w:p>
        </w:tc>
        <w:tc>
          <w:tcPr>
            <w:tcW w:w="1104" w:type="pct"/>
          </w:tcPr>
          <w:p w14:paraId="655BC1ED" w14:textId="77777777" w:rsidR="00553E31" w:rsidRPr="00487D70" w:rsidRDefault="00553E31" w:rsidP="0024261A">
            <w:pPr>
              <w:autoSpaceDE w:val="0"/>
              <w:autoSpaceDN w:val="0"/>
              <w:adjustRightInd w:val="0"/>
              <w:spacing w:before="60" w:after="60"/>
              <w:rPr>
                <w:rFonts w:ascii="Verdana" w:hAnsi="Verdana" w:cs="Arial"/>
                <w:sz w:val="12"/>
                <w:szCs w:val="12"/>
              </w:rPr>
            </w:pPr>
          </w:p>
        </w:tc>
        <w:tc>
          <w:tcPr>
            <w:tcW w:w="957" w:type="pct"/>
          </w:tcPr>
          <w:p w14:paraId="0C2B9FF4" w14:textId="77777777" w:rsidR="00553E31" w:rsidRPr="00487D70" w:rsidRDefault="00553E31" w:rsidP="0024261A">
            <w:pPr>
              <w:autoSpaceDE w:val="0"/>
              <w:autoSpaceDN w:val="0"/>
              <w:adjustRightInd w:val="0"/>
              <w:spacing w:before="60" w:after="60" w:line="280" w:lineRule="exact"/>
              <w:jc w:val="center"/>
              <w:rPr>
                <w:rFonts w:ascii="Verdana" w:hAnsi="Verdana" w:cs="Arial"/>
                <w:sz w:val="12"/>
                <w:szCs w:val="12"/>
              </w:rPr>
            </w:pPr>
          </w:p>
        </w:tc>
        <w:tc>
          <w:tcPr>
            <w:tcW w:w="805" w:type="pct"/>
          </w:tcPr>
          <w:p w14:paraId="00A41AFA" w14:textId="77777777" w:rsidR="00553E31" w:rsidRPr="00487D70" w:rsidRDefault="00553E31" w:rsidP="0024261A">
            <w:pPr>
              <w:autoSpaceDE w:val="0"/>
              <w:autoSpaceDN w:val="0"/>
              <w:adjustRightInd w:val="0"/>
              <w:spacing w:before="60" w:after="60" w:line="280" w:lineRule="exact"/>
              <w:jc w:val="center"/>
              <w:rPr>
                <w:rFonts w:ascii="Verdana" w:hAnsi="Verdana" w:cs="Arial"/>
                <w:sz w:val="12"/>
                <w:szCs w:val="12"/>
              </w:rPr>
            </w:pPr>
          </w:p>
        </w:tc>
        <w:tc>
          <w:tcPr>
            <w:tcW w:w="1106" w:type="pct"/>
            <w:shd w:val="clear" w:color="auto" w:fill="auto"/>
          </w:tcPr>
          <w:p w14:paraId="32AB994D" w14:textId="77777777" w:rsidR="00553E31" w:rsidRPr="00487D70" w:rsidRDefault="00553E31" w:rsidP="0024261A">
            <w:pPr>
              <w:autoSpaceDE w:val="0"/>
              <w:autoSpaceDN w:val="0"/>
              <w:adjustRightInd w:val="0"/>
              <w:spacing w:before="60" w:after="60" w:line="280" w:lineRule="exact"/>
              <w:jc w:val="center"/>
              <w:rPr>
                <w:rFonts w:ascii="Verdana" w:hAnsi="Verdana" w:cs="Arial"/>
                <w:sz w:val="12"/>
                <w:szCs w:val="12"/>
              </w:rPr>
            </w:pPr>
          </w:p>
        </w:tc>
      </w:tr>
    </w:tbl>
    <w:p w14:paraId="1606149C" w14:textId="77777777" w:rsidR="00553E31" w:rsidRDefault="00553E31" w:rsidP="008D53B2">
      <w:pPr>
        <w:spacing w:line="360" w:lineRule="auto"/>
        <w:ind w:left="284"/>
        <w:jc w:val="both"/>
        <w:rPr>
          <w:rFonts w:ascii="Verdana" w:hAnsi="Verdana" w:cs="Arial"/>
          <w:sz w:val="18"/>
          <w:szCs w:val="18"/>
          <w:u w:val="single"/>
        </w:rPr>
      </w:pPr>
    </w:p>
    <w:p w14:paraId="0D8AB58B" w14:textId="77777777" w:rsidR="008D53B2" w:rsidRPr="00553E31" w:rsidRDefault="008D53B2" w:rsidP="008D53B2">
      <w:pPr>
        <w:spacing w:line="360" w:lineRule="auto"/>
        <w:ind w:left="284"/>
        <w:jc w:val="both"/>
        <w:rPr>
          <w:rFonts w:ascii="Verdana" w:hAnsi="Verdana" w:cs="Arial"/>
          <w:sz w:val="16"/>
          <w:szCs w:val="16"/>
        </w:rPr>
      </w:pPr>
      <w:r w:rsidRPr="00553E31">
        <w:rPr>
          <w:rFonts w:ascii="Verdana" w:hAnsi="Verdana" w:cs="Arial"/>
          <w:sz w:val="16"/>
          <w:szCs w:val="16"/>
          <w:u w:val="single"/>
        </w:rPr>
        <w:t>UWAGA !</w:t>
      </w:r>
      <w:r w:rsidRPr="00553E31">
        <w:rPr>
          <w:rFonts w:ascii="Verdana" w:hAnsi="Verdana" w:cs="Arial"/>
          <w:sz w:val="16"/>
          <w:szCs w:val="16"/>
        </w:rPr>
        <w:t xml:space="preserve"> Wykonawca może dostosować rozmiary rubryk w tabeli w zależności od potrzeb.</w:t>
      </w:r>
    </w:p>
    <w:p w14:paraId="1D634800" w14:textId="3FEF4464" w:rsidR="008D53B2" w:rsidRPr="00553E31" w:rsidRDefault="008D53B2" w:rsidP="008D2B31">
      <w:pPr>
        <w:numPr>
          <w:ilvl w:val="0"/>
          <w:numId w:val="49"/>
        </w:numPr>
        <w:tabs>
          <w:tab w:val="num" w:pos="360"/>
          <w:tab w:val="num" w:pos="2340"/>
        </w:tabs>
        <w:ind w:left="360" w:right="-360"/>
        <w:jc w:val="both"/>
        <w:rPr>
          <w:rFonts w:ascii="Verdana" w:hAnsi="Verdana" w:cs="Arial"/>
          <w:sz w:val="16"/>
          <w:szCs w:val="16"/>
        </w:rPr>
      </w:pPr>
      <w:r w:rsidRPr="00553E31">
        <w:rPr>
          <w:rFonts w:ascii="Verdana" w:hAnsi="Verdana" w:cs="Arial"/>
          <w:sz w:val="16"/>
          <w:szCs w:val="16"/>
        </w:rPr>
        <w:t>Oświadczam, że osoby wymienione w powyższej tabeli, posiadają znajomość języka polskiego,</w:t>
      </w:r>
      <w:r w:rsidR="00720220">
        <w:rPr>
          <w:rFonts w:ascii="Verdana" w:hAnsi="Verdana" w:cs="Arial"/>
          <w:sz w:val="16"/>
          <w:szCs w:val="16"/>
        </w:rPr>
        <w:t xml:space="preserve"> </w:t>
      </w:r>
      <w:r w:rsidRPr="00553E31">
        <w:rPr>
          <w:rFonts w:ascii="Verdana" w:hAnsi="Verdana" w:cs="Arial"/>
          <w:sz w:val="16"/>
          <w:szCs w:val="16"/>
        </w:rPr>
        <w:t xml:space="preserve">w stopniu, umożliwiającym swobodne porozumiewanie się w mowie i piśmie. </w:t>
      </w:r>
    </w:p>
    <w:p w14:paraId="6ADC4CCC" w14:textId="6CFCFF20" w:rsidR="008D53B2" w:rsidRPr="00444978" w:rsidRDefault="008D53B2" w:rsidP="00444978">
      <w:pPr>
        <w:numPr>
          <w:ilvl w:val="0"/>
          <w:numId w:val="49"/>
        </w:numPr>
        <w:tabs>
          <w:tab w:val="num" w:pos="360"/>
          <w:tab w:val="num" w:pos="2340"/>
        </w:tabs>
        <w:ind w:left="360" w:right="-360"/>
        <w:jc w:val="both"/>
        <w:rPr>
          <w:rFonts w:ascii="Verdana" w:hAnsi="Verdana" w:cs="Arial"/>
          <w:sz w:val="16"/>
          <w:szCs w:val="16"/>
        </w:rPr>
      </w:pPr>
      <w:r w:rsidRPr="00553E31">
        <w:rPr>
          <w:rFonts w:ascii="Verdana" w:hAnsi="Verdana" w:cs="Arial"/>
          <w:sz w:val="16"/>
          <w:szCs w:val="16"/>
        </w:rPr>
        <w:t xml:space="preserve">O ile warunek, opisany w pkt 1, nie jest spełniony, oświadczam, że zatrudnię na swój koszt tłumacza języka polskiego, przez cały okres realizacji kontraktu.  </w:t>
      </w:r>
    </w:p>
    <w:p w14:paraId="207B1DD4" w14:textId="77777777" w:rsidR="008D53B2" w:rsidRDefault="008D53B2" w:rsidP="008D53B2">
      <w:pPr>
        <w:tabs>
          <w:tab w:val="num" w:pos="2340"/>
        </w:tabs>
        <w:ind w:left="360" w:right="-360"/>
        <w:jc w:val="both"/>
        <w:rPr>
          <w:rFonts w:ascii="Verdana" w:hAnsi="Verdana" w:cs="Arial"/>
          <w:sz w:val="18"/>
          <w:szCs w:val="18"/>
        </w:rPr>
      </w:pPr>
    </w:p>
    <w:p w14:paraId="20ECD99D" w14:textId="77777777" w:rsidR="008D53B2" w:rsidRPr="003F376C" w:rsidRDefault="008D53B2" w:rsidP="008D53B2">
      <w:pPr>
        <w:tabs>
          <w:tab w:val="num" w:pos="2340"/>
        </w:tabs>
        <w:ind w:left="360" w:right="-360"/>
        <w:jc w:val="both"/>
        <w:rPr>
          <w:rFonts w:ascii="Verdana" w:hAnsi="Verdana" w:cs="Arial"/>
          <w:sz w:val="18"/>
          <w:szCs w:val="18"/>
        </w:rPr>
      </w:pPr>
    </w:p>
    <w:p w14:paraId="39652072" w14:textId="77777777" w:rsidR="008D53B2" w:rsidRDefault="008D53B2" w:rsidP="008D53B2">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CDD7794" w14:textId="779A8908" w:rsidR="00564D1D" w:rsidRPr="00BD535E" w:rsidRDefault="008D53B2" w:rsidP="008D53B2">
      <w:pPr>
        <w:spacing w:after="60" w:line="240" w:lineRule="exact"/>
        <w:rPr>
          <w:rFonts w:ascii="Verdana" w:hAnsi="Verdana" w:cs="Arial"/>
          <w:b/>
          <w:bCs/>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r w:rsidR="00564D1D" w:rsidRPr="00BD535E">
        <w:rPr>
          <w:rFonts w:ascii="Verdana" w:hAnsi="Verdana" w:cs="Arial"/>
          <w:b/>
          <w:bCs/>
          <w:sz w:val="18"/>
          <w:szCs w:val="18"/>
        </w:rPr>
        <w:br w:type="page"/>
      </w:r>
    </w:p>
    <w:p w14:paraId="18127370" w14:textId="4D4571D5" w:rsidR="00613DFA" w:rsidRPr="00023AE5" w:rsidRDefault="00786AB3" w:rsidP="00613DFA">
      <w:pPr>
        <w:tabs>
          <w:tab w:val="left" w:pos="0"/>
        </w:tabs>
        <w:ind w:right="470"/>
        <w:jc w:val="center"/>
        <w:rPr>
          <w:rFonts w:ascii="Verdana" w:hAnsi="Verdana"/>
          <w:b/>
          <w:bCs/>
          <w:sz w:val="18"/>
        </w:rPr>
      </w:pPr>
      <w:r>
        <w:rPr>
          <w:rFonts w:ascii="Verdana" w:hAnsi="Verdana"/>
          <w:b/>
          <w:bCs/>
          <w:sz w:val="18"/>
          <w:szCs w:val="18"/>
        </w:rPr>
        <w:lastRenderedPageBreak/>
        <w:t>UMW/I</w:t>
      </w:r>
      <w:r w:rsidR="00D6328D">
        <w:rPr>
          <w:rFonts w:ascii="Verdana" w:hAnsi="Verdana"/>
          <w:b/>
          <w:bCs/>
          <w:sz w:val="18"/>
          <w:szCs w:val="18"/>
        </w:rPr>
        <w:t>Z/PN–</w:t>
      </w:r>
      <w:r w:rsidR="00982EDB">
        <w:rPr>
          <w:rFonts w:ascii="Verdana" w:hAnsi="Verdana"/>
          <w:b/>
          <w:bCs/>
          <w:sz w:val="18"/>
          <w:szCs w:val="18"/>
        </w:rPr>
        <w:t>101</w:t>
      </w:r>
      <w:r w:rsidR="00613DFA" w:rsidRPr="00023AE5">
        <w:rPr>
          <w:rFonts w:ascii="Verdana" w:hAnsi="Verdana"/>
          <w:b/>
          <w:bCs/>
          <w:sz w:val="18"/>
          <w:szCs w:val="18"/>
        </w:rPr>
        <w:t>/19</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982EDB">
        <w:rPr>
          <w:rFonts w:ascii="Verdana" w:hAnsi="Verdana"/>
          <w:b/>
          <w:bCs/>
          <w:sz w:val="18"/>
        </w:rPr>
        <w:t>5</w:t>
      </w:r>
      <w:r w:rsidR="004B7D93" w:rsidRPr="00023AE5">
        <w:rPr>
          <w:rFonts w:ascii="Verdana" w:hAnsi="Verdana"/>
          <w:b/>
          <w:bCs/>
          <w:sz w:val="18"/>
        </w:rPr>
        <w:t xml:space="preserve">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8D2B31">
      <w:pPr>
        <w:numPr>
          <w:ilvl w:val="0"/>
          <w:numId w:val="50"/>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8D2B31">
      <w:pPr>
        <w:numPr>
          <w:ilvl w:val="0"/>
          <w:numId w:val="50"/>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8D2B31">
      <w:pPr>
        <w:numPr>
          <w:ilvl w:val="0"/>
          <w:numId w:val="50"/>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344E4A5D" w14:textId="7C2CD49D" w:rsidR="00C81F8E" w:rsidRDefault="00C81F8E" w:rsidP="00C81F8E">
      <w:pPr>
        <w:tabs>
          <w:tab w:val="left" w:pos="0"/>
        </w:tabs>
        <w:spacing w:line="240" w:lineRule="exact"/>
        <w:ind w:right="44"/>
        <w:rPr>
          <w:rFonts w:ascii="Verdana" w:hAnsi="Verdana"/>
          <w:sz w:val="18"/>
          <w:szCs w:val="18"/>
        </w:rPr>
      </w:pPr>
      <w:r>
        <w:rPr>
          <w:rFonts w:ascii="Verdana" w:hAnsi="Verdana"/>
          <w:sz w:val="18"/>
          <w:szCs w:val="18"/>
        </w:rPr>
        <w:br w:type="page"/>
      </w:r>
    </w:p>
    <w:p w14:paraId="68C13A56" w14:textId="24CE2F7F"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 xml:space="preserve">Załącznik nr </w:t>
      </w:r>
      <w:r w:rsidR="00982EDB">
        <w:rPr>
          <w:rFonts w:ascii="Verdana" w:hAnsi="Verdana"/>
          <w:b/>
          <w:sz w:val="18"/>
          <w:szCs w:val="18"/>
        </w:rPr>
        <w:t>6</w:t>
      </w:r>
      <w:r w:rsidRPr="00496D88">
        <w:rPr>
          <w:rFonts w:ascii="Verdana" w:hAnsi="Verdana"/>
          <w:b/>
          <w:sz w:val="18"/>
          <w:szCs w:val="18"/>
        </w:rPr>
        <w:t xml:space="preserve"> do SIWZ</w:t>
      </w:r>
    </w:p>
    <w:p w14:paraId="57E7EF73" w14:textId="2F558270"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Pr="000F5B3B">
        <w:rPr>
          <w:rFonts w:ascii="Verdana" w:hAnsi="Verdana"/>
          <w:b/>
          <w:bCs/>
          <w:sz w:val="18"/>
          <w:szCs w:val="18"/>
        </w:rPr>
        <w:t>UMW/IZ/PN–</w:t>
      </w:r>
      <w:r w:rsidR="00774AEE">
        <w:rPr>
          <w:rFonts w:ascii="Verdana" w:hAnsi="Verdana"/>
          <w:b/>
          <w:bCs/>
          <w:sz w:val="18"/>
          <w:szCs w:val="18"/>
        </w:rPr>
        <w:t>101</w:t>
      </w:r>
      <w:r w:rsidRPr="000F5B3B">
        <w:rPr>
          <w:rFonts w:ascii="Verdana" w:hAnsi="Verdana"/>
          <w:b/>
          <w:bCs/>
          <w:sz w:val="18"/>
          <w:szCs w:val="18"/>
        </w:rPr>
        <w:t xml:space="preserve">/19 </w:t>
      </w:r>
      <w:r w:rsidRPr="000F5B3B">
        <w:rPr>
          <w:rFonts w:ascii="Verdana" w:eastAsiaTheme="majorEastAsia" w:hAnsi="Verdana"/>
          <w:b/>
          <w:sz w:val="18"/>
          <w:szCs w:val="18"/>
        </w:rPr>
        <w:t xml:space="preserve">– </w:t>
      </w:r>
      <w:r w:rsidR="00316E1F" w:rsidRPr="000F5B3B">
        <w:rPr>
          <w:rFonts w:ascii="Verdana" w:eastAsiaTheme="majorEastAsia" w:hAnsi="Verdana"/>
          <w:b/>
          <w:sz w:val="18"/>
          <w:szCs w:val="18"/>
        </w:rPr>
        <w:t xml:space="preserve">wzór </w:t>
      </w:r>
      <w:r w:rsidRPr="000F5B3B">
        <w:rPr>
          <w:rFonts w:ascii="Verdana" w:eastAsiaTheme="majorEastAsia" w:hAnsi="Verdana"/>
          <w:b/>
          <w:sz w:val="18"/>
          <w:szCs w:val="18"/>
        </w:rPr>
        <w:t>umowy</w:t>
      </w:r>
    </w:p>
    <w:p w14:paraId="77D9F26E" w14:textId="77777777" w:rsidR="000937EC" w:rsidRPr="000F5B3B" w:rsidRDefault="000937EC" w:rsidP="000937EC">
      <w:pPr>
        <w:ind w:right="66"/>
        <w:jc w:val="both"/>
        <w:rPr>
          <w:rFonts w:ascii="Verdana" w:hAnsi="Verdana" w:cs="Arial"/>
          <w:sz w:val="18"/>
          <w:szCs w:val="18"/>
        </w:rPr>
      </w:pPr>
    </w:p>
    <w:p w14:paraId="7F365620" w14:textId="36270C5D"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2019 r. zgodnie z przepisami ustawy z dnia 29.01.2004 r. Prawo zamówień publicznych (</w:t>
      </w:r>
      <w:r w:rsidRPr="000F5B3B">
        <w:rPr>
          <w:rFonts w:ascii="Verdana" w:hAnsi="Verdana"/>
          <w:sz w:val="18"/>
          <w:szCs w:val="18"/>
        </w:rPr>
        <w:t>(tekst jedn. – Dz. U. z 201</w:t>
      </w:r>
      <w:r w:rsidR="00982EDB">
        <w:rPr>
          <w:rFonts w:ascii="Verdana" w:hAnsi="Verdana"/>
          <w:sz w:val="18"/>
          <w:szCs w:val="18"/>
        </w:rPr>
        <w:t>9</w:t>
      </w:r>
      <w:r w:rsidRPr="000F5B3B">
        <w:rPr>
          <w:rFonts w:ascii="Verdana" w:hAnsi="Verdana"/>
          <w:sz w:val="18"/>
          <w:szCs w:val="18"/>
        </w:rPr>
        <w:t xml:space="preserve"> r., poz. 18</w:t>
      </w:r>
      <w:r w:rsidR="00982EDB">
        <w:rPr>
          <w:rFonts w:ascii="Verdana" w:hAnsi="Verdana"/>
          <w:sz w:val="18"/>
          <w:szCs w:val="18"/>
        </w:rPr>
        <w:t>43</w:t>
      </w:r>
      <w:r w:rsidRPr="000F5B3B">
        <w:rPr>
          <w:rFonts w:ascii="Verdana" w:hAnsi="Verdana" w:cs="Arial"/>
          <w:sz w:val="18"/>
          <w:szCs w:val="18"/>
        </w:rPr>
        <w:t>),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374D992" w14:textId="77777777" w:rsidR="00F80E7A" w:rsidRPr="0007260D" w:rsidRDefault="00F80E7A" w:rsidP="00F80E7A">
      <w:pPr>
        <w:ind w:left="426"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Wybrzeże L. Pasteura 1, 50-367 Wrocław   </w:t>
      </w:r>
    </w:p>
    <w:p w14:paraId="54CB744E" w14:textId="77777777" w:rsidR="00F80E7A" w:rsidRPr="0007260D" w:rsidRDefault="00F80E7A" w:rsidP="00F80E7A">
      <w:pPr>
        <w:ind w:left="426"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tel. 71 / </w:t>
      </w:r>
      <w:r>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fax. 71 / </w:t>
      </w:r>
      <w:r>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w:t>
      </w:r>
    </w:p>
    <w:p w14:paraId="664DFA5E" w14:textId="1C39AC01" w:rsidR="000937EC" w:rsidRPr="000F5B3B" w:rsidRDefault="00F80E7A" w:rsidP="00F80E7A">
      <w:pPr>
        <w:ind w:left="426" w:right="470"/>
        <w:jc w:val="both"/>
        <w:rPr>
          <w:rFonts w:ascii="Verdana" w:hAnsi="Verdana" w:cs="Arial"/>
          <w:sz w:val="18"/>
          <w:szCs w:val="18"/>
        </w:rPr>
      </w:pPr>
      <w:r w:rsidRPr="0007260D">
        <w:rPr>
          <w:rFonts w:ascii="Verdana" w:eastAsiaTheme="minorHAnsi" w:hAnsi="Verdana" w:cstheme="minorBidi"/>
          <w:sz w:val="18"/>
          <w:szCs w:val="18"/>
          <w:lang w:eastAsia="en-US"/>
        </w:rPr>
        <w:t>NIP:  896-000-57-79,  REGON:  000288981</w:t>
      </w:r>
    </w:p>
    <w:p w14:paraId="53E86D79" w14:textId="77777777" w:rsidR="00F80E7A" w:rsidRDefault="00F80E7A" w:rsidP="000937EC">
      <w:pPr>
        <w:ind w:right="470"/>
        <w:jc w:val="both"/>
        <w:rPr>
          <w:rFonts w:ascii="Verdana" w:hAnsi="Verdana" w:cs="Arial"/>
          <w:sz w:val="18"/>
          <w:szCs w:val="18"/>
        </w:rPr>
      </w:pPr>
    </w:p>
    <w:p w14:paraId="588AC92E" w14:textId="25686E70"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r w:rsidR="00E012EA" w:rsidRPr="00E012EA">
        <w:rPr>
          <w:rFonts w:ascii="Verdana" w:hAnsi="Verdana" w:cs="Arial"/>
          <w:sz w:val="18"/>
          <w:szCs w:val="18"/>
        </w:rPr>
        <w:t xml:space="preserve">, </w:t>
      </w:r>
    </w:p>
    <w:p w14:paraId="5F54CC2A" w14:textId="77777777" w:rsidR="000937EC" w:rsidRPr="000F5B3B" w:rsidRDefault="000937EC" w:rsidP="000937EC">
      <w:pPr>
        <w:ind w:right="470"/>
        <w:jc w:val="both"/>
        <w:rPr>
          <w:rFonts w:ascii="Verdana" w:hAnsi="Verdana" w:cs="Arial"/>
          <w:sz w:val="18"/>
          <w:szCs w:val="18"/>
        </w:rPr>
      </w:pPr>
    </w:p>
    <w:p w14:paraId="53295B05" w14:textId="3179B6D9" w:rsidR="000937EC" w:rsidRDefault="000937EC" w:rsidP="000937EC">
      <w:pPr>
        <w:ind w:right="470"/>
        <w:jc w:val="both"/>
        <w:rPr>
          <w:rFonts w:ascii="Verdana" w:hAnsi="Verdana" w:cs="Arial"/>
          <w:sz w:val="18"/>
          <w:szCs w:val="18"/>
        </w:rPr>
      </w:pPr>
      <w:r>
        <w:rPr>
          <w:rFonts w:ascii="Verdana" w:hAnsi="Verdana" w:cs="Arial"/>
          <w:sz w:val="18"/>
          <w:szCs w:val="18"/>
        </w:rPr>
        <w:t>któr</w:t>
      </w:r>
      <w:r w:rsidR="00E012EA">
        <w:rPr>
          <w:rFonts w:ascii="Verdana" w:hAnsi="Verdana" w:cs="Arial"/>
          <w:sz w:val="18"/>
          <w:szCs w:val="18"/>
        </w:rPr>
        <w:t>ego</w:t>
      </w:r>
      <w:r>
        <w:rPr>
          <w:rFonts w:ascii="Verdana" w:hAnsi="Verdana" w:cs="Arial"/>
          <w:sz w:val="18"/>
          <w:szCs w:val="18"/>
        </w:rPr>
        <w:t xml:space="preserve"> reprezentuje:</w:t>
      </w:r>
      <w:r w:rsidR="00F80E7A">
        <w:rPr>
          <w:rFonts w:ascii="Verdana" w:hAnsi="Verdana" w:cs="Arial"/>
          <w:sz w:val="18"/>
          <w:szCs w:val="18"/>
        </w:rPr>
        <w:t xml:space="preserve"> …………………………………….</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5F4DCABC" w14:textId="77777777" w:rsidR="00F80E7A" w:rsidRDefault="00F80E7A" w:rsidP="000937EC">
      <w:pPr>
        <w:ind w:right="470"/>
        <w:jc w:val="both"/>
        <w:rPr>
          <w:rFonts w:ascii="Verdana" w:hAnsi="Verdana" w:cs="Arial"/>
          <w:sz w:val="18"/>
          <w:szCs w:val="18"/>
        </w:rPr>
      </w:pPr>
      <w:r>
        <w:rPr>
          <w:rFonts w:ascii="Verdana" w:hAnsi="Verdana" w:cs="Arial"/>
          <w:sz w:val="18"/>
          <w:szCs w:val="18"/>
        </w:rPr>
        <w:t>………………………………………………</w:t>
      </w:r>
    </w:p>
    <w:p w14:paraId="49C10339" w14:textId="77777777" w:rsidR="00F80E7A" w:rsidRDefault="00F80E7A" w:rsidP="000937EC">
      <w:pPr>
        <w:ind w:right="470"/>
        <w:jc w:val="both"/>
        <w:rPr>
          <w:rFonts w:ascii="Verdana" w:hAnsi="Verdana" w:cs="Arial"/>
          <w:sz w:val="18"/>
          <w:szCs w:val="18"/>
        </w:rPr>
      </w:pPr>
    </w:p>
    <w:p w14:paraId="3DD3880C" w14:textId="77777777" w:rsidR="00F80E7A" w:rsidRDefault="00F80E7A" w:rsidP="00F80E7A">
      <w:pPr>
        <w:ind w:right="470"/>
        <w:jc w:val="both"/>
        <w:rPr>
          <w:rFonts w:ascii="Verdana" w:hAnsi="Verdana" w:cs="Arial"/>
          <w:sz w:val="18"/>
          <w:szCs w:val="18"/>
        </w:rPr>
      </w:pPr>
      <w:r>
        <w:rPr>
          <w:rFonts w:ascii="Verdana" w:hAnsi="Verdana" w:cs="Arial"/>
          <w:sz w:val="18"/>
          <w:szCs w:val="18"/>
        </w:rPr>
        <w:t>………………………………………………</w:t>
      </w:r>
    </w:p>
    <w:p w14:paraId="0AC1D97B" w14:textId="77777777" w:rsidR="00F80E7A" w:rsidRDefault="00F80E7A" w:rsidP="000937EC">
      <w:pPr>
        <w:ind w:right="470"/>
        <w:jc w:val="both"/>
        <w:rPr>
          <w:rFonts w:ascii="Verdana" w:hAnsi="Verdana" w:cs="Arial"/>
          <w:sz w:val="18"/>
          <w:szCs w:val="18"/>
        </w:rPr>
      </w:pPr>
    </w:p>
    <w:p w14:paraId="1B3978A7" w14:textId="60FAD4B1" w:rsidR="000937EC" w:rsidRPr="000F5B3B" w:rsidRDefault="00E012EA" w:rsidP="000937EC">
      <w:pPr>
        <w:ind w:right="470"/>
        <w:jc w:val="both"/>
        <w:rPr>
          <w:rFonts w:ascii="Verdana" w:hAnsi="Verdana" w:cs="Arial"/>
          <w:sz w:val="18"/>
          <w:szCs w:val="18"/>
        </w:rPr>
      </w:pPr>
      <w:r>
        <w:rPr>
          <w:rFonts w:ascii="Verdana" w:hAnsi="Verdana" w:cs="Arial"/>
          <w:sz w:val="18"/>
          <w:szCs w:val="18"/>
        </w:rPr>
        <w:t>którego</w:t>
      </w:r>
      <w:r w:rsidR="000937EC" w:rsidRPr="000F5B3B">
        <w:rPr>
          <w:rFonts w:ascii="Verdana" w:hAnsi="Verdana" w:cs="Arial"/>
          <w:sz w:val="18"/>
          <w:szCs w:val="18"/>
        </w:rPr>
        <w:t xml:space="preserve">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333BA0ED"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Pr="000F5B3B">
        <w:rPr>
          <w:rFonts w:ascii="Verdana" w:hAnsi="Verdana" w:cs="Arial"/>
          <w:b/>
          <w:bCs/>
          <w:sz w:val="18"/>
          <w:szCs w:val="18"/>
        </w:rPr>
        <w:t xml:space="preserve">PN– </w:t>
      </w:r>
      <w:r w:rsidR="00800DBF">
        <w:rPr>
          <w:rFonts w:ascii="Verdana" w:hAnsi="Verdana" w:cs="Arial"/>
          <w:b/>
          <w:bCs/>
          <w:sz w:val="18"/>
          <w:szCs w:val="18"/>
        </w:rPr>
        <w:t>101</w:t>
      </w:r>
      <w:r w:rsidRPr="000F5B3B">
        <w:rPr>
          <w:rFonts w:ascii="Verdana" w:hAnsi="Verdana" w:cs="Arial"/>
          <w:b/>
          <w:bCs/>
          <w:sz w:val="18"/>
          <w:szCs w:val="18"/>
        </w:rPr>
        <w:t>/19</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38F86615" w14:textId="77777777" w:rsidR="00800DBF" w:rsidRDefault="00800DBF" w:rsidP="00800DBF">
      <w:pPr>
        <w:ind w:right="-2"/>
        <w:jc w:val="center"/>
        <w:rPr>
          <w:rFonts w:ascii="Verdana" w:hAnsi="Verdana" w:cs="Arial"/>
          <w:b/>
          <w:bCs/>
          <w:sz w:val="18"/>
          <w:szCs w:val="18"/>
        </w:rPr>
      </w:pPr>
      <w:r w:rsidRPr="00C10D4F">
        <w:rPr>
          <w:rFonts w:ascii="Verdana" w:hAnsi="Verdana" w:cs="Arial"/>
          <w:b/>
          <w:bCs/>
          <w:sz w:val="18"/>
          <w:szCs w:val="18"/>
        </w:rPr>
        <w:t>§ 1</w:t>
      </w:r>
      <w:r>
        <w:rPr>
          <w:rFonts w:ascii="Verdana" w:hAnsi="Verdana" w:cs="Arial"/>
          <w:b/>
          <w:bCs/>
          <w:sz w:val="18"/>
          <w:szCs w:val="18"/>
        </w:rPr>
        <w:t xml:space="preserve">. </w:t>
      </w:r>
      <w:r w:rsidRPr="00C10D4F">
        <w:rPr>
          <w:rFonts w:ascii="Verdana" w:hAnsi="Verdana" w:cs="Arial"/>
          <w:b/>
          <w:bCs/>
          <w:sz w:val="18"/>
          <w:szCs w:val="18"/>
        </w:rPr>
        <w:t>Przedmiot umowy:</w:t>
      </w:r>
    </w:p>
    <w:p w14:paraId="2C70F8CA" w14:textId="2FD9F9A2" w:rsidR="00800DBF" w:rsidRPr="00A029E1" w:rsidRDefault="00800DBF" w:rsidP="00B570FF">
      <w:pPr>
        <w:spacing w:before="60"/>
        <w:jc w:val="both"/>
        <w:rPr>
          <w:rFonts w:ascii="Verdana" w:hAnsi="Verdana" w:cs="Arial"/>
          <w:bCs/>
          <w:sz w:val="18"/>
          <w:szCs w:val="18"/>
        </w:rPr>
      </w:pPr>
      <w:r w:rsidRPr="00A029E1">
        <w:rPr>
          <w:rFonts w:ascii="Verdana" w:hAnsi="Verdana" w:cs="Arial"/>
          <w:bCs/>
          <w:sz w:val="18"/>
          <w:szCs w:val="18"/>
        </w:rPr>
        <w:t xml:space="preserve">Przedmiotem umowy jest </w:t>
      </w:r>
      <w:r w:rsidR="00B570FF" w:rsidRPr="00B570FF">
        <w:rPr>
          <w:rFonts w:ascii="Verdana" w:hAnsi="Verdana" w:cs="Arial"/>
          <w:b/>
          <w:bCs/>
          <w:sz w:val="18"/>
          <w:szCs w:val="18"/>
        </w:rPr>
        <w:t>a</w:t>
      </w:r>
      <w:r w:rsidR="00B570FF">
        <w:rPr>
          <w:rFonts w:ascii="Verdana" w:hAnsi="Verdana"/>
          <w:b/>
          <w:color w:val="000000" w:themeColor="text1"/>
          <w:sz w:val="18"/>
          <w:szCs w:val="18"/>
        </w:rPr>
        <w:t xml:space="preserve">daptacja pomieszczeń laboratoryjnych zlokalizowanych na poziomie piwnicy w budynku przy ul. Borowskiej 211 we Wrocławiu oraz wykonanie instalacji ciekłego azotu dla potrzeb Biobanku Uniwersytetu Medycznego we Wrocławiu </w:t>
      </w:r>
      <w:r w:rsidR="00B570FF" w:rsidRPr="00F773DC">
        <w:rPr>
          <w:rFonts w:ascii="Verdana" w:hAnsi="Verdana"/>
          <w:color w:val="000000" w:themeColor="text1"/>
          <w:sz w:val="18"/>
          <w:szCs w:val="18"/>
        </w:rPr>
        <w:t>zgodnie z</w:t>
      </w:r>
      <w:r w:rsidR="00B570FF" w:rsidRPr="00F773DC">
        <w:rPr>
          <w:rFonts w:ascii="Verdana" w:hAnsi="Verdana"/>
          <w:sz w:val="18"/>
          <w:szCs w:val="18"/>
        </w:rPr>
        <w:t xml:space="preserve"> </w:t>
      </w:r>
      <w:r w:rsidR="00F773DC">
        <w:rPr>
          <w:rFonts w:ascii="Verdana" w:hAnsi="Verdana"/>
          <w:sz w:val="18"/>
          <w:szCs w:val="18"/>
        </w:rPr>
        <w:t>dokumentacją projektową, STWiOR, przedmiarami robót</w:t>
      </w:r>
      <w:r w:rsidRPr="00A8794A">
        <w:rPr>
          <w:rFonts w:ascii="Verdana" w:hAnsi="Verdana" w:cs="Arial"/>
          <w:bCs/>
          <w:sz w:val="18"/>
          <w:szCs w:val="18"/>
        </w:rPr>
        <w:t>.</w:t>
      </w:r>
    </w:p>
    <w:p w14:paraId="050529F7" w14:textId="77777777" w:rsidR="00800DBF" w:rsidRPr="00A029E1" w:rsidRDefault="00800DBF" w:rsidP="00800DBF">
      <w:pPr>
        <w:tabs>
          <w:tab w:val="num" w:pos="0"/>
          <w:tab w:val="left" w:pos="2985"/>
        </w:tabs>
        <w:jc w:val="both"/>
        <w:rPr>
          <w:rFonts w:ascii="Verdana" w:hAnsi="Verdana" w:cs="Arial"/>
          <w:sz w:val="18"/>
          <w:szCs w:val="18"/>
        </w:rPr>
      </w:pPr>
      <w:r w:rsidRPr="00A029E1">
        <w:rPr>
          <w:rFonts w:ascii="Verdana" w:hAnsi="Verdana" w:cs="Arial"/>
          <w:sz w:val="18"/>
          <w:szCs w:val="18"/>
        </w:rPr>
        <w:tab/>
      </w:r>
    </w:p>
    <w:p w14:paraId="32278E45" w14:textId="77777777" w:rsidR="00800DBF" w:rsidRDefault="00800DBF" w:rsidP="00800DBF">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r>
        <w:rPr>
          <w:rFonts w:ascii="Verdana" w:hAnsi="Verdana" w:cs="Arial"/>
          <w:b/>
          <w:sz w:val="18"/>
          <w:szCs w:val="18"/>
        </w:rPr>
        <w:t xml:space="preserve">. </w:t>
      </w:r>
      <w:r w:rsidRPr="00C10D4F">
        <w:rPr>
          <w:rFonts w:ascii="Verdana" w:hAnsi="Verdana" w:cs="Arial"/>
          <w:b/>
          <w:sz w:val="18"/>
          <w:szCs w:val="18"/>
        </w:rPr>
        <w:t>Obowiązki Wykonawcy:</w:t>
      </w:r>
    </w:p>
    <w:p w14:paraId="3289C6FB" w14:textId="77777777" w:rsidR="00800DBF" w:rsidRPr="009140B9"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6AA363D2" w14:textId="34CBBF02" w:rsidR="00800DBF" w:rsidRPr="00BE54EA" w:rsidRDefault="00800DBF" w:rsidP="00A9575E">
      <w:pPr>
        <w:pStyle w:val="Akapitzlist"/>
        <w:numPr>
          <w:ilvl w:val="0"/>
          <w:numId w:val="83"/>
        </w:numPr>
        <w:tabs>
          <w:tab w:val="left" w:pos="8789"/>
        </w:tabs>
        <w:ind w:left="426" w:right="-142" w:hanging="426"/>
        <w:jc w:val="both"/>
        <w:rPr>
          <w:rFonts w:ascii="Verdana" w:hAnsi="Verdana" w:cs="Arial"/>
          <w:color w:val="000000" w:themeColor="text1"/>
          <w:sz w:val="18"/>
          <w:szCs w:val="18"/>
        </w:rPr>
      </w:pPr>
      <w:r w:rsidRPr="00BE54EA">
        <w:rPr>
          <w:rFonts w:ascii="Verdana" w:hAnsi="Verdana" w:cs="Arial"/>
          <w:color w:val="000000" w:themeColor="text1"/>
          <w:sz w:val="18"/>
          <w:szCs w:val="18"/>
        </w:rPr>
        <w:t xml:space="preserve">Wykonawca zobowiązuje się do </w:t>
      </w:r>
      <w:r w:rsidR="00BE54EA" w:rsidRPr="00BE54EA">
        <w:rPr>
          <w:rFonts w:ascii="Verdana" w:hAnsi="Verdana" w:cs="Arial"/>
          <w:color w:val="000000" w:themeColor="text1"/>
          <w:sz w:val="18"/>
          <w:szCs w:val="18"/>
        </w:rPr>
        <w:t>użycia</w:t>
      </w:r>
      <w:r w:rsidRPr="00BE54EA">
        <w:rPr>
          <w:rFonts w:ascii="Verdana" w:hAnsi="Verdana" w:cs="Arial"/>
          <w:color w:val="000000" w:themeColor="text1"/>
          <w:sz w:val="18"/>
          <w:szCs w:val="18"/>
        </w:rPr>
        <w:t xml:space="preserve"> wyłącznie materiałów dopuszczonych do stosowania w budownictwie i o parametrach zgodnych z obowiązującymi normami. Każdy zastosowany materiał </w:t>
      </w:r>
      <w:r w:rsidR="00BE54EA" w:rsidRPr="00BE54EA">
        <w:rPr>
          <w:rFonts w:ascii="Verdana" w:hAnsi="Verdana" w:cs="Arial"/>
          <w:color w:val="000000" w:themeColor="text1"/>
          <w:sz w:val="18"/>
          <w:szCs w:val="18"/>
        </w:rPr>
        <w:t>musi</w:t>
      </w:r>
      <w:r w:rsidRPr="00BE54EA">
        <w:rPr>
          <w:rFonts w:ascii="Verdana" w:hAnsi="Verdana" w:cs="Arial"/>
          <w:color w:val="000000" w:themeColor="text1"/>
          <w:sz w:val="18"/>
          <w:szCs w:val="18"/>
        </w:rPr>
        <w:t xml:space="preserve"> być zatwierdzony przez branżowego inspektora nadzoru, poprzez tzw. Kartę Materiałową.</w:t>
      </w:r>
    </w:p>
    <w:p w14:paraId="19396AEC" w14:textId="77777777" w:rsidR="00800DBF" w:rsidRPr="00E75B41" w:rsidRDefault="00800DBF" w:rsidP="00A9575E">
      <w:pPr>
        <w:pStyle w:val="Akapitzlist"/>
        <w:numPr>
          <w:ilvl w:val="0"/>
          <w:numId w:val="83"/>
        </w:numPr>
        <w:tabs>
          <w:tab w:val="left" w:pos="8789"/>
        </w:tabs>
        <w:ind w:left="426" w:right="-142" w:hanging="426"/>
        <w:jc w:val="both"/>
        <w:rPr>
          <w:rStyle w:val="Odwoaniedokomentarza"/>
          <w:rFonts w:ascii="Verdana" w:hAnsi="Verdana" w:cs="Arial"/>
          <w:color w:val="000000" w:themeColor="text1"/>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Pr>
          <w:rFonts w:ascii="Verdana" w:hAnsi="Verdana" w:cs="Arial"/>
          <w:sz w:val="18"/>
          <w:szCs w:val="18"/>
        </w:rPr>
        <w:t xml:space="preserve"> </w:t>
      </w:r>
      <w:r w:rsidRPr="00FB0481">
        <w:rPr>
          <w:rFonts w:ascii="Verdana" w:hAnsi="Verdana" w:cs="Arial"/>
          <w:sz w:val="18"/>
          <w:szCs w:val="18"/>
        </w:rPr>
        <w:t xml:space="preserve">i utylizacja gruzu oraz wszelkich </w:t>
      </w:r>
      <w:r w:rsidRPr="00E75B41">
        <w:rPr>
          <w:rFonts w:ascii="Verdana" w:hAnsi="Verdana" w:cs="Arial"/>
          <w:color w:val="000000" w:themeColor="text1"/>
          <w:sz w:val="18"/>
          <w:szCs w:val="18"/>
        </w:rPr>
        <w:t>odpadów pozostałych po wykonywanych robotach).</w:t>
      </w:r>
    </w:p>
    <w:p w14:paraId="4AC7AE55" w14:textId="77777777" w:rsidR="00800DBF" w:rsidRPr="00B62CBD"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B62CBD">
        <w:rPr>
          <w:rFonts w:ascii="Verdana" w:hAnsi="Verdana" w:cs="Arial"/>
          <w:sz w:val="18"/>
          <w:szCs w:val="18"/>
        </w:rPr>
        <w:t>Zamawiający zapewni Wykonawcy, na czas prowadzenia prac remontowych, odpłatne korzystanie ze źródeł poboru wody i energii elektrycznej.</w:t>
      </w:r>
    </w:p>
    <w:p w14:paraId="6977E179" w14:textId="77777777" w:rsidR="00800DBF"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FD0C86">
        <w:rPr>
          <w:rFonts w:ascii="Verdana" w:hAnsi="Verdana" w:cs="Arial"/>
          <w:sz w:val="18"/>
          <w:szCs w:val="18"/>
        </w:rPr>
        <w:t xml:space="preserve">Wykonawca, od dnia przekazania terenu przez Zamawiającego </w:t>
      </w:r>
      <w:r w:rsidRPr="00FB0481">
        <w:rPr>
          <w:rFonts w:ascii="Verdana" w:hAnsi="Verdana" w:cs="Arial"/>
          <w:sz w:val="18"/>
          <w:szCs w:val="18"/>
        </w:rPr>
        <w:t xml:space="preserve">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3711BCB1" w14:textId="23FC6FC9" w:rsidR="00800DBF" w:rsidRPr="00E3723F"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E3723F">
        <w:rPr>
          <w:rFonts w:ascii="Verdana" w:hAnsi="Verdana" w:cs="Arial"/>
          <w:color w:val="000000" w:themeColor="text1"/>
          <w:sz w:val="18"/>
          <w:szCs w:val="18"/>
        </w:rPr>
        <w:t xml:space="preserve">Wykonawca zobowiązuje się, że </w:t>
      </w:r>
      <w:r w:rsidRPr="00E3723F">
        <w:rPr>
          <w:rStyle w:val="highlight"/>
          <w:rFonts w:ascii="Verdana" w:hAnsi="Verdana"/>
          <w:color w:val="000000" w:themeColor="text1"/>
          <w:sz w:val="18"/>
          <w:szCs w:val="18"/>
        </w:rPr>
        <w:t>prac</w:t>
      </w:r>
      <w:r w:rsidRPr="00E3723F">
        <w:rPr>
          <w:rFonts w:ascii="Verdana" w:hAnsi="Verdana" w:cs="Arial"/>
          <w:color w:val="000000" w:themeColor="text1"/>
          <w:sz w:val="18"/>
          <w:szCs w:val="18"/>
        </w:rPr>
        <w:t xml:space="preserve">ownicy wykonujący </w:t>
      </w:r>
      <w:r w:rsidR="00977E9F" w:rsidRPr="00974639">
        <w:rPr>
          <w:rFonts w:ascii="Verdana" w:hAnsi="Verdana" w:cs="Arial"/>
          <w:b/>
          <w:color w:val="000000" w:themeColor="text1"/>
          <w:sz w:val="18"/>
          <w:szCs w:val="18"/>
        </w:rPr>
        <w:t xml:space="preserve">wszystkie </w:t>
      </w:r>
      <w:r w:rsidR="00977E9F" w:rsidRPr="00974639">
        <w:rPr>
          <w:rFonts w:ascii="Verdana" w:hAnsi="Verdana"/>
          <w:b/>
          <w:color w:val="000000" w:themeColor="text1"/>
          <w:sz w:val="18"/>
          <w:szCs w:val="18"/>
        </w:rPr>
        <w:t xml:space="preserve">prace związanie z montażem oraz uruchomieniem instalacji ciekłego azotu oraz wszystkie prace przygotowawcze </w:t>
      </w:r>
      <w:r w:rsidR="00977E9F" w:rsidRPr="00974639">
        <w:rPr>
          <w:rFonts w:ascii="Verdana" w:hAnsi="Verdana"/>
          <w:b/>
          <w:color w:val="000000" w:themeColor="text1"/>
          <w:sz w:val="18"/>
          <w:szCs w:val="18"/>
        </w:rPr>
        <w:br/>
        <w:t>i wykończeniowe po robotach instalacyjnych</w:t>
      </w:r>
      <w:r w:rsidRPr="00E3723F">
        <w:rPr>
          <w:rFonts w:ascii="Verdana" w:hAnsi="Verdana"/>
          <w:sz w:val="18"/>
          <w:szCs w:val="18"/>
        </w:rPr>
        <w:t>, objęte przedmiotem umowy</w:t>
      </w:r>
      <w:r w:rsidRPr="00E3723F">
        <w:rPr>
          <w:rFonts w:ascii="Verdana" w:hAnsi="Verdana" w:cs="Arial"/>
          <w:sz w:val="18"/>
          <w:szCs w:val="18"/>
        </w:rPr>
        <w:t xml:space="preserve">, będą zatrudnieni na </w:t>
      </w:r>
      <w:r w:rsidRPr="00E3723F">
        <w:rPr>
          <w:rFonts w:ascii="Verdana" w:hAnsi="Verdana" w:cs="Arial"/>
          <w:color w:val="000000" w:themeColor="text1"/>
          <w:sz w:val="18"/>
          <w:szCs w:val="18"/>
        </w:rPr>
        <w:t>podstawie umowy o pracę</w:t>
      </w:r>
      <w:r w:rsidR="00977E9F">
        <w:rPr>
          <w:rFonts w:ascii="Verdana" w:hAnsi="Verdana" w:cs="Arial"/>
          <w:color w:val="000000" w:themeColor="text1"/>
          <w:sz w:val="18"/>
          <w:szCs w:val="18"/>
        </w:rPr>
        <w:t xml:space="preserve"> </w:t>
      </w:r>
      <w:r w:rsidRPr="00E3723F">
        <w:rPr>
          <w:rFonts w:ascii="Verdana" w:hAnsi="Verdana" w:cs="Arial"/>
          <w:color w:val="000000" w:themeColor="text1"/>
          <w:sz w:val="18"/>
          <w:szCs w:val="18"/>
        </w:rPr>
        <w:t>w rozumieniu przepisów ustawy z dnia 26 czerwca 1974 r. – Kodeks pracy</w:t>
      </w:r>
      <w:r w:rsidRPr="00E3723F">
        <w:rPr>
          <w:rFonts w:ascii="Verdana" w:hAnsi="Verdana"/>
          <w:color w:val="000000" w:themeColor="text1"/>
          <w:sz w:val="18"/>
          <w:szCs w:val="18"/>
        </w:rPr>
        <w:t xml:space="preserve"> (tj.  Dz. U. z  2019 r., poz. 1040). </w:t>
      </w:r>
      <w:r w:rsidRPr="00E3723F">
        <w:rPr>
          <w:rFonts w:ascii="Verdana" w:hAnsi="Verdana" w:cs="Arial"/>
          <w:color w:val="000000" w:themeColor="text1"/>
          <w:sz w:val="18"/>
          <w:szCs w:val="18"/>
        </w:rPr>
        <w:t xml:space="preserve"> </w:t>
      </w:r>
    </w:p>
    <w:p w14:paraId="3E80B50F" w14:textId="77777777" w:rsidR="00800DBF"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 xml:space="preserve">odpowiednio </w:t>
      </w:r>
      <w:r w:rsidRPr="0095480A">
        <w:rPr>
          <w:rFonts w:ascii="Verdana" w:hAnsi="Verdana" w:cs="Arial"/>
          <w:bCs/>
          <w:sz w:val="18"/>
          <w:szCs w:val="18"/>
        </w:rPr>
        <w:lastRenderedPageBreak/>
        <w:t>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6AAEC35C" w14:textId="77777777" w:rsidR="00800DBF" w:rsidRDefault="00800DBF" w:rsidP="00A9575E">
      <w:pPr>
        <w:pStyle w:val="Akapitzlist"/>
        <w:numPr>
          <w:ilvl w:val="0"/>
          <w:numId w:val="83"/>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4D898221" w14:textId="77777777" w:rsidR="00800DBF" w:rsidRDefault="00800DBF" w:rsidP="00A9575E">
      <w:pPr>
        <w:pStyle w:val="Akapitzlist"/>
        <w:numPr>
          <w:ilvl w:val="0"/>
          <w:numId w:val="83"/>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47FE1B95" w14:textId="1498365C" w:rsidR="00A20D13" w:rsidRDefault="00A21F3F" w:rsidP="00A9575E">
      <w:pPr>
        <w:pStyle w:val="Akapitzlist"/>
        <w:numPr>
          <w:ilvl w:val="0"/>
          <w:numId w:val="83"/>
        </w:numPr>
        <w:ind w:left="426" w:right="-2" w:hanging="426"/>
        <w:jc w:val="both"/>
        <w:rPr>
          <w:rFonts w:ascii="Verdana" w:hAnsi="Verdana" w:cs="Arial"/>
          <w:sz w:val="18"/>
          <w:szCs w:val="18"/>
        </w:rPr>
      </w:pPr>
      <w:r>
        <w:rPr>
          <w:rFonts w:ascii="Verdana" w:hAnsi="Verdana" w:cs="Arial"/>
          <w:sz w:val="18"/>
          <w:szCs w:val="18"/>
        </w:rPr>
        <w:t xml:space="preserve">W razie </w:t>
      </w:r>
      <w:r w:rsidR="00946F79">
        <w:rPr>
          <w:rFonts w:ascii="Verdana" w:hAnsi="Verdana" w:cs="Arial"/>
          <w:sz w:val="18"/>
          <w:szCs w:val="18"/>
        </w:rPr>
        <w:t>potrzeby</w:t>
      </w:r>
      <w:r>
        <w:rPr>
          <w:rFonts w:ascii="Verdana" w:hAnsi="Verdana" w:cs="Arial"/>
          <w:sz w:val="18"/>
          <w:szCs w:val="18"/>
        </w:rPr>
        <w:t xml:space="preserve"> Wykonawca do</w:t>
      </w:r>
      <w:r w:rsidR="00946F79">
        <w:rPr>
          <w:rFonts w:ascii="Verdana" w:hAnsi="Verdana" w:cs="Arial"/>
          <w:sz w:val="18"/>
          <w:szCs w:val="18"/>
        </w:rPr>
        <w:t xml:space="preserve">stosuje czas </w:t>
      </w:r>
      <w:r>
        <w:rPr>
          <w:rFonts w:ascii="Verdana" w:hAnsi="Verdana" w:cs="Arial"/>
          <w:sz w:val="18"/>
          <w:szCs w:val="18"/>
        </w:rPr>
        <w:t>wykonania prac</w:t>
      </w:r>
      <w:r w:rsidR="00C91402">
        <w:rPr>
          <w:rFonts w:ascii="Verdana" w:hAnsi="Verdana" w:cs="Arial"/>
          <w:sz w:val="18"/>
          <w:szCs w:val="18"/>
        </w:rPr>
        <w:t>,</w:t>
      </w:r>
      <w:r w:rsidR="00946F79">
        <w:rPr>
          <w:rFonts w:ascii="Verdana" w:hAnsi="Verdana" w:cs="Arial"/>
          <w:sz w:val="18"/>
          <w:szCs w:val="18"/>
        </w:rPr>
        <w:t xml:space="preserve"> objętych niniejszą umową</w:t>
      </w:r>
      <w:r w:rsidR="00C91402">
        <w:rPr>
          <w:rFonts w:ascii="Verdana" w:hAnsi="Verdana" w:cs="Arial"/>
          <w:sz w:val="18"/>
          <w:szCs w:val="18"/>
        </w:rPr>
        <w:t>,</w:t>
      </w:r>
      <w:r w:rsidR="00946F79">
        <w:rPr>
          <w:rFonts w:ascii="Verdana" w:hAnsi="Verdana" w:cs="Arial"/>
          <w:sz w:val="18"/>
          <w:szCs w:val="18"/>
        </w:rPr>
        <w:t xml:space="preserve"> w taki sposób, by </w:t>
      </w:r>
      <w:r w:rsidR="00713739">
        <w:rPr>
          <w:rFonts w:ascii="Verdana" w:hAnsi="Verdana" w:cs="Arial"/>
          <w:sz w:val="18"/>
          <w:szCs w:val="18"/>
        </w:rPr>
        <w:t>nie zakłócać funkcjonowania</w:t>
      </w:r>
      <w:r>
        <w:rPr>
          <w:rFonts w:ascii="Verdana" w:hAnsi="Verdana" w:cs="Arial"/>
          <w:sz w:val="18"/>
          <w:szCs w:val="18"/>
        </w:rPr>
        <w:t xml:space="preserve"> Wydziału Farmaceutycznego z Oddziałem Analityki Medycznej</w:t>
      </w:r>
      <w:r w:rsidR="00A20D13">
        <w:rPr>
          <w:rFonts w:ascii="Verdana" w:hAnsi="Verdana" w:cs="Arial"/>
          <w:sz w:val="18"/>
          <w:szCs w:val="18"/>
        </w:rPr>
        <w:t>.</w:t>
      </w:r>
      <w:r w:rsidR="00946F79">
        <w:rPr>
          <w:rFonts w:ascii="Verdana" w:hAnsi="Verdana" w:cs="Arial"/>
          <w:sz w:val="18"/>
          <w:szCs w:val="18"/>
        </w:rPr>
        <w:t xml:space="preserve"> Oznaczać to może konieczność wykonania prac</w:t>
      </w:r>
      <w:r w:rsidR="00A20D13">
        <w:rPr>
          <w:rFonts w:ascii="Verdana" w:hAnsi="Verdana" w:cs="Arial"/>
          <w:sz w:val="18"/>
          <w:szCs w:val="18"/>
        </w:rPr>
        <w:t xml:space="preserve"> </w:t>
      </w:r>
      <w:r w:rsidR="00946F79">
        <w:rPr>
          <w:rFonts w:ascii="Verdana" w:hAnsi="Verdana" w:cs="Arial"/>
          <w:sz w:val="18"/>
          <w:szCs w:val="18"/>
        </w:rPr>
        <w:t>w godzinach popołudniowych, nocnych, a także w dni ustawowo wolne od pracy.</w:t>
      </w:r>
    </w:p>
    <w:p w14:paraId="2F52006F" w14:textId="77777777" w:rsidR="00800DBF" w:rsidRPr="00255398" w:rsidRDefault="00800DBF" w:rsidP="00800DBF">
      <w:pPr>
        <w:tabs>
          <w:tab w:val="num" w:pos="426"/>
        </w:tabs>
        <w:jc w:val="both"/>
        <w:rPr>
          <w:rFonts w:ascii="Verdana" w:hAnsi="Verdana" w:cs="Arial"/>
          <w:sz w:val="18"/>
          <w:szCs w:val="18"/>
        </w:rPr>
      </w:pPr>
    </w:p>
    <w:p w14:paraId="77E770FF" w14:textId="77777777" w:rsidR="00800DBF" w:rsidRPr="00C63AA5" w:rsidRDefault="00800DBF" w:rsidP="00800DBF">
      <w:pPr>
        <w:pStyle w:val="ListParagraph1"/>
        <w:tabs>
          <w:tab w:val="num" w:pos="0"/>
        </w:tabs>
        <w:ind w:left="0" w:right="-2"/>
        <w:jc w:val="center"/>
        <w:rPr>
          <w:rFonts w:ascii="Verdana" w:hAnsi="Verdana" w:cs="Arial"/>
          <w:b/>
          <w:i/>
          <w:sz w:val="18"/>
          <w:szCs w:val="18"/>
        </w:rPr>
      </w:pPr>
      <w:r w:rsidRPr="00C63AA5">
        <w:rPr>
          <w:rFonts w:ascii="Verdana" w:hAnsi="Verdana" w:cs="Arial"/>
          <w:b/>
          <w:sz w:val="18"/>
          <w:szCs w:val="18"/>
        </w:rPr>
        <w:t>§ 3. Ubezpieczenie budowy:</w:t>
      </w:r>
    </w:p>
    <w:p w14:paraId="04E6DC34" w14:textId="758C2ED2" w:rsidR="00800DBF" w:rsidRPr="00FD4B12" w:rsidRDefault="00800DBF" w:rsidP="00A9575E">
      <w:pPr>
        <w:pStyle w:val="Akapitzlist"/>
        <w:numPr>
          <w:ilvl w:val="0"/>
          <w:numId w:val="84"/>
        </w:numPr>
        <w:tabs>
          <w:tab w:val="left" w:pos="0"/>
        </w:tabs>
        <w:spacing w:before="60" w:line="240" w:lineRule="exact"/>
        <w:ind w:left="425" w:right="-142" w:hanging="425"/>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5547D4">
        <w:rPr>
          <w:rFonts w:ascii="Verdana" w:hAnsi="Verdana" w:cs="Arial"/>
          <w:sz w:val="18"/>
          <w:szCs w:val="18"/>
        </w:rPr>
        <w:t>4</w:t>
      </w:r>
      <w:r>
        <w:rPr>
          <w:rFonts w:ascii="Verdana" w:hAnsi="Verdana" w:cs="Arial"/>
          <w:sz w:val="18"/>
          <w:szCs w:val="18"/>
        </w:rPr>
        <w:t>00 000</w:t>
      </w:r>
      <w:r w:rsidRPr="00C21477">
        <w:rPr>
          <w:rFonts w:ascii="Verdana" w:hAnsi="Verdana" w:cs="Arial"/>
          <w:sz w:val="18"/>
          <w:szCs w:val="18"/>
        </w:rPr>
        <w:t xml:space="preserve">,00 PLN (słownie: </w:t>
      </w:r>
      <w:r w:rsidR="005547D4">
        <w:rPr>
          <w:rFonts w:ascii="Verdana" w:hAnsi="Verdana" w:cs="Arial"/>
          <w:sz w:val="18"/>
          <w:szCs w:val="18"/>
        </w:rPr>
        <w:t>czterysta</w:t>
      </w:r>
      <w:r>
        <w:rPr>
          <w:rFonts w:ascii="Verdana" w:hAnsi="Verdana" w:cs="Arial"/>
          <w:sz w:val="18"/>
          <w:szCs w:val="18"/>
        </w:rPr>
        <w:t xml:space="preserve"> tysięcy złotych 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Pr>
          <w:rFonts w:ascii="Verdana" w:hAnsi="Verdana" w:cs="Arial"/>
          <w:sz w:val="18"/>
          <w:szCs w:val="18"/>
        </w:rPr>
        <w:t>.</w:t>
      </w:r>
    </w:p>
    <w:p w14:paraId="279A6A38" w14:textId="77777777" w:rsidR="00800DBF" w:rsidRPr="002D7139" w:rsidRDefault="00800DBF" w:rsidP="00A9575E">
      <w:pPr>
        <w:pStyle w:val="Akapitzlist"/>
        <w:numPr>
          <w:ilvl w:val="0"/>
          <w:numId w:val="84"/>
        </w:numPr>
        <w:tabs>
          <w:tab w:val="left" w:pos="0"/>
        </w:tabs>
        <w:spacing w:line="240" w:lineRule="exact"/>
        <w:ind w:left="426" w:right="-142"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Pr>
          <w:rFonts w:ascii="Verdana" w:hAnsi="Verdana" w:cs="Arial"/>
          <w:b/>
          <w:sz w:val="18"/>
          <w:szCs w:val="18"/>
        </w:rPr>
        <w:t>załącznik nr 2</w:t>
      </w:r>
      <w:r>
        <w:rPr>
          <w:rFonts w:ascii="Verdana" w:hAnsi="Verdana" w:cs="Arial"/>
          <w:sz w:val="18"/>
          <w:szCs w:val="18"/>
        </w:rPr>
        <w:t xml:space="preserve"> </w:t>
      </w:r>
      <w:r w:rsidRPr="00F558D4">
        <w:rPr>
          <w:rFonts w:ascii="Verdana" w:hAnsi="Verdana" w:cs="Arial"/>
          <w:b/>
          <w:sz w:val="18"/>
          <w:szCs w:val="18"/>
        </w:rPr>
        <w:t>do umowy</w:t>
      </w:r>
      <w:r>
        <w:rPr>
          <w:rFonts w:ascii="Verdana" w:hAnsi="Verdana" w:cs="Arial"/>
          <w:sz w:val="18"/>
          <w:szCs w:val="18"/>
        </w:rPr>
        <w:t>.</w:t>
      </w:r>
    </w:p>
    <w:p w14:paraId="69E9AA14" w14:textId="77777777" w:rsidR="00800DBF" w:rsidRPr="00C10D4F" w:rsidRDefault="00800DBF" w:rsidP="00800DBF">
      <w:pPr>
        <w:tabs>
          <w:tab w:val="left" w:pos="709"/>
        </w:tabs>
        <w:ind w:right="-2"/>
        <w:rPr>
          <w:rFonts w:ascii="Verdana" w:hAnsi="Verdana" w:cs="Arial"/>
          <w:b/>
          <w:sz w:val="18"/>
          <w:szCs w:val="18"/>
        </w:rPr>
      </w:pPr>
    </w:p>
    <w:p w14:paraId="442EA2E6" w14:textId="77777777" w:rsidR="00800DBF" w:rsidRPr="00C10D4F" w:rsidRDefault="00800DBF" w:rsidP="00800DBF">
      <w:pPr>
        <w:tabs>
          <w:tab w:val="left" w:pos="709"/>
        </w:tabs>
        <w:ind w:right="-2"/>
        <w:jc w:val="center"/>
        <w:rPr>
          <w:rFonts w:ascii="Verdana" w:hAnsi="Verdana" w:cs="Arial"/>
          <w:b/>
          <w:sz w:val="18"/>
          <w:szCs w:val="18"/>
        </w:rPr>
      </w:pPr>
      <w:r w:rsidRPr="00C10D4F">
        <w:rPr>
          <w:rFonts w:ascii="Verdana" w:hAnsi="Verdana" w:cs="Arial"/>
          <w:b/>
          <w:sz w:val="18"/>
          <w:szCs w:val="18"/>
        </w:rPr>
        <w:t>§ 4</w:t>
      </w:r>
      <w:r>
        <w:rPr>
          <w:rFonts w:ascii="Verdana" w:hAnsi="Verdana" w:cs="Arial"/>
          <w:b/>
          <w:sz w:val="18"/>
          <w:szCs w:val="18"/>
        </w:rPr>
        <w:t xml:space="preserve">. </w:t>
      </w:r>
      <w:r w:rsidRPr="00C10D4F">
        <w:rPr>
          <w:rFonts w:ascii="Verdana" w:hAnsi="Verdana" w:cs="Arial"/>
          <w:b/>
          <w:bCs/>
          <w:sz w:val="18"/>
          <w:szCs w:val="18"/>
        </w:rPr>
        <w:t>Termin wykonania</w:t>
      </w:r>
      <w:r w:rsidRPr="00C10D4F">
        <w:rPr>
          <w:rFonts w:ascii="Verdana" w:hAnsi="Verdana" w:cs="Arial"/>
          <w:b/>
          <w:sz w:val="18"/>
          <w:szCs w:val="18"/>
        </w:rPr>
        <w:t>:</w:t>
      </w:r>
    </w:p>
    <w:p w14:paraId="4C2C1F08" w14:textId="3929DADF" w:rsidR="00800DBF" w:rsidRPr="00DC23C2" w:rsidRDefault="00800DBF" w:rsidP="00DC23C2">
      <w:pPr>
        <w:autoSpaceDE w:val="0"/>
        <w:autoSpaceDN w:val="0"/>
        <w:adjustRightInd w:val="0"/>
        <w:spacing w:line="240" w:lineRule="exact"/>
        <w:ind w:right="-380"/>
        <w:jc w:val="both"/>
        <w:rPr>
          <w:rFonts w:ascii="Verdana" w:hAnsi="Verdana"/>
          <w:sz w:val="18"/>
          <w:szCs w:val="18"/>
        </w:rPr>
      </w:pPr>
      <w:r w:rsidRPr="00DC23C2">
        <w:rPr>
          <w:rFonts w:ascii="Verdana" w:hAnsi="Verdana"/>
          <w:sz w:val="18"/>
          <w:szCs w:val="18"/>
        </w:rPr>
        <w:t xml:space="preserve">Termin wykonania przedmiotu umowy: </w:t>
      </w:r>
    </w:p>
    <w:p w14:paraId="70D7FF1F" w14:textId="15C820C6" w:rsidR="00077257" w:rsidRPr="00DC23C2" w:rsidRDefault="00077257" w:rsidP="00DC23C2">
      <w:pPr>
        <w:spacing w:line="240" w:lineRule="exact"/>
        <w:ind w:left="567" w:right="45" w:hanging="141"/>
        <w:jc w:val="both"/>
        <w:rPr>
          <w:rFonts w:ascii="Verdana" w:hAnsi="Verdana"/>
          <w:bCs/>
          <w:sz w:val="18"/>
          <w:szCs w:val="18"/>
        </w:rPr>
      </w:pPr>
      <w:r w:rsidRPr="00DC23C2">
        <w:rPr>
          <w:rFonts w:ascii="Verdana" w:hAnsi="Verdana"/>
          <w:sz w:val="18"/>
          <w:szCs w:val="18"/>
        </w:rPr>
        <w:t xml:space="preserve">1) </w:t>
      </w:r>
      <w:r w:rsidRPr="00DC23C2">
        <w:rPr>
          <w:rFonts w:ascii="Verdana" w:hAnsi="Verdana"/>
          <w:b/>
          <w:color w:val="000000" w:themeColor="text1"/>
          <w:sz w:val="18"/>
          <w:szCs w:val="18"/>
        </w:rPr>
        <w:t xml:space="preserve">adaptacja </w:t>
      </w:r>
      <w:r w:rsidRPr="00DC23C2">
        <w:rPr>
          <w:rFonts w:ascii="Verdana" w:hAnsi="Verdana"/>
          <w:b/>
          <w:sz w:val="18"/>
          <w:szCs w:val="18"/>
        </w:rPr>
        <w:t>pomieszczenia zamrażarek</w:t>
      </w:r>
      <w:r w:rsidR="00271436">
        <w:rPr>
          <w:rFonts w:ascii="Verdana" w:hAnsi="Verdana"/>
          <w:b/>
          <w:sz w:val="18"/>
          <w:szCs w:val="18"/>
        </w:rPr>
        <w:t xml:space="preserve"> </w:t>
      </w:r>
      <w:r w:rsidR="00271436" w:rsidRPr="00271436">
        <w:rPr>
          <w:rFonts w:ascii="Verdana" w:hAnsi="Verdana"/>
          <w:sz w:val="18"/>
          <w:szCs w:val="18"/>
        </w:rPr>
        <w:t>(B-1.P.09C)</w:t>
      </w:r>
      <w:r w:rsidRPr="00DC23C2">
        <w:rPr>
          <w:rFonts w:ascii="Verdana" w:hAnsi="Verdana"/>
          <w:b/>
          <w:sz w:val="18"/>
          <w:szCs w:val="18"/>
        </w:rPr>
        <w:t xml:space="preserve"> i przyległych pomieszczeń</w:t>
      </w:r>
      <w:r w:rsidRPr="00271436">
        <w:rPr>
          <w:rFonts w:ascii="Verdana" w:hAnsi="Verdana"/>
          <w:sz w:val="18"/>
          <w:szCs w:val="18"/>
        </w:rPr>
        <w:t xml:space="preserve"> </w:t>
      </w:r>
      <w:r w:rsidR="00271436" w:rsidRPr="00271436">
        <w:rPr>
          <w:rFonts w:ascii="Verdana" w:hAnsi="Verdana"/>
          <w:sz w:val="18"/>
          <w:szCs w:val="18"/>
        </w:rPr>
        <w:t>(B-1.P.</w:t>
      </w:r>
      <w:r w:rsidR="00271436">
        <w:rPr>
          <w:rFonts w:ascii="Verdana" w:hAnsi="Verdana"/>
          <w:sz w:val="18"/>
          <w:szCs w:val="18"/>
        </w:rPr>
        <w:t xml:space="preserve">10, </w:t>
      </w:r>
      <w:r w:rsidR="00271436" w:rsidRPr="00271436">
        <w:rPr>
          <w:rFonts w:ascii="Verdana" w:hAnsi="Verdana"/>
          <w:sz w:val="18"/>
          <w:szCs w:val="18"/>
        </w:rPr>
        <w:t>B-1.P.0</w:t>
      </w:r>
      <w:r w:rsidR="00271436">
        <w:rPr>
          <w:rFonts w:ascii="Verdana" w:hAnsi="Verdana"/>
          <w:sz w:val="18"/>
          <w:szCs w:val="18"/>
        </w:rPr>
        <w:t xml:space="preserve">9A, </w:t>
      </w:r>
      <w:r w:rsidR="00271436" w:rsidRPr="00271436">
        <w:rPr>
          <w:rFonts w:ascii="Verdana" w:hAnsi="Verdana"/>
          <w:sz w:val="18"/>
          <w:szCs w:val="18"/>
        </w:rPr>
        <w:t>B-1.P.0</w:t>
      </w:r>
      <w:r w:rsidR="00271436">
        <w:rPr>
          <w:rFonts w:ascii="Verdana" w:hAnsi="Verdana"/>
          <w:sz w:val="18"/>
          <w:szCs w:val="18"/>
        </w:rPr>
        <w:t>9B)</w:t>
      </w:r>
      <w:r w:rsidR="00271436" w:rsidRPr="00271436">
        <w:rPr>
          <w:rFonts w:ascii="Verdana" w:hAnsi="Verdana"/>
          <w:sz w:val="18"/>
          <w:szCs w:val="18"/>
        </w:rPr>
        <w:t xml:space="preserve"> </w:t>
      </w:r>
      <w:r w:rsidRPr="00DC23C2">
        <w:rPr>
          <w:rFonts w:ascii="Verdana" w:hAnsi="Verdana"/>
          <w:b/>
          <w:sz w:val="18"/>
          <w:szCs w:val="18"/>
        </w:rPr>
        <w:t xml:space="preserve">- …… dni </w:t>
      </w:r>
      <w:r w:rsidRPr="00DC23C2">
        <w:rPr>
          <w:rFonts w:ascii="Verdana" w:hAnsi="Verdana"/>
          <w:bCs/>
          <w:sz w:val="18"/>
          <w:szCs w:val="18"/>
        </w:rPr>
        <w:t>od dnia protokolarnego przekazania terenu budowy;</w:t>
      </w:r>
    </w:p>
    <w:p w14:paraId="17517986" w14:textId="1E0C8924" w:rsidR="00077257" w:rsidRPr="00DC23C2" w:rsidRDefault="00077257" w:rsidP="00DC23C2">
      <w:pPr>
        <w:spacing w:line="240" w:lineRule="exact"/>
        <w:ind w:left="567" w:right="45" w:hanging="141"/>
        <w:jc w:val="both"/>
        <w:rPr>
          <w:rFonts w:ascii="Verdana" w:hAnsi="Verdana"/>
          <w:b/>
          <w:color w:val="000000" w:themeColor="text1"/>
          <w:sz w:val="18"/>
          <w:szCs w:val="18"/>
        </w:rPr>
      </w:pPr>
      <w:r w:rsidRPr="00DC23C2">
        <w:rPr>
          <w:rFonts w:ascii="Verdana" w:hAnsi="Verdana"/>
          <w:bCs/>
          <w:sz w:val="18"/>
          <w:szCs w:val="18"/>
        </w:rPr>
        <w:t xml:space="preserve">2) </w:t>
      </w:r>
      <w:r w:rsidRPr="00DC23C2">
        <w:rPr>
          <w:rFonts w:ascii="Verdana" w:hAnsi="Verdana"/>
          <w:b/>
          <w:color w:val="000000" w:themeColor="text1"/>
          <w:sz w:val="18"/>
          <w:szCs w:val="18"/>
        </w:rPr>
        <w:t>pozostałe prace remontowo-montażowych</w:t>
      </w:r>
      <w:r w:rsidRPr="00DC23C2">
        <w:rPr>
          <w:rFonts w:ascii="Verdana" w:hAnsi="Verdana"/>
          <w:b/>
          <w:sz w:val="18"/>
          <w:szCs w:val="18"/>
        </w:rPr>
        <w:t xml:space="preserve"> - …… dni </w:t>
      </w:r>
      <w:r w:rsidRPr="00DC23C2">
        <w:rPr>
          <w:rFonts w:ascii="Verdana" w:hAnsi="Verdana"/>
          <w:bCs/>
          <w:sz w:val="18"/>
          <w:szCs w:val="18"/>
        </w:rPr>
        <w:t>od dnia protokolarnego przekazania terenu budowy.</w:t>
      </w:r>
    </w:p>
    <w:p w14:paraId="53AF48B3" w14:textId="77777777" w:rsidR="00800DBF" w:rsidRDefault="00800DBF" w:rsidP="00800DBF">
      <w:pPr>
        <w:ind w:right="-2"/>
        <w:jc w:val="center"/>
        <w:rPr>
          <w:rFonts w:ascii="Verdana" w:hAnsi="Verdana" w:cs="Arial"/>
          <w:b/>
          <w:bCs/>
          <w:sz w:val="18"/>
          <w:szCs w:val="18"/>
        </w:rPr>
      </w:pPr>
    </w:p>
    <w:p w14:paraId="0684F038"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5</w:t>
      </w:r>
      <w:r>
        <w:rPr>
          <w:rFonts w:ascii="Verdana" w:hAnsi="Verdana" w:cs="Arial"/>
          <w:b/>
          <w:bCs/>
          <w:sz w:val="18"/>
          <w:szCs w:val="18"/>
        </w:rPr>
        <w:t xml:space="preserve">. </w:t>
      </w:r>
      <w:r w:rsidRPr="00C10D4F">
        <w:rPr>
          <w:rFonts w:ascii="Verdana" w:hAnsi="Verdana" w:cs="Arial"/>
          <w:b/>
          <w:bCs/>
          <w:sz w:val="18"/>
          <w:szCs w:val="18"/>
        </w:rPr>
        <w:t xml:space="preserve">Kierowanie robotami: </w:t>
      </w:r>
    </w:p>
    <w:p w14:paraId="35004B1E" w14:textId="77777777" w:rsidR="00800DBF" w:rsidRDefault="00800DBF" w:rsidP="00A9575E">
      <w:pPr>
        <w:pStyle w:val="Akapitzlist"/>
        <w:numPr>
          <w:ilvl w:val="0"/>
          <w:numId w:val="66"/>
        </w:numPr>
        <w:tabs>
          <w:tab w:val="clear" w:pos="76"/>
          <w:tab w:val="left" w:pos="426"/>
          <w:tab w:val="left" w:pos="851"/>
        </w:tabs>
        <w:spacing w:before="60" w:line="240" w:lineRule="exact"/>
        <w:ind w:left="425" w:hanging="425"/>
        <w:jc w:val="both"/>
        <w:rPr>
          <w:rFonts w:ascii="Verdana" w:hAnsi="Verdana" w:cs="Arial"/>
          <w:sz w:val="18"/>
          <w:szCs w:val="18"/>
        </w:rPr>
      </w:pPr>
      <w:r w:rsidRPr="00C10D4F">
        <w:rPr>
          <w:rFonts w:ascii="Verdana" w:hAnsi="Verdana" w:cs="Arial"/>
          <w:sz w:val="18"/>
          <w:szCs w:val="18"/>
        </w:rPr>
        <w:t>Wykonawca na</w:t>
      </w:r>
      <w:r>
        <w:rPr>
          <w:rFonts w:ascii="Verdana" w:hAnsi="Verdana" w:cs="Arial"/>
          <w:sz w:val="18"/>
          <w:szCs w:val="18"/>
        </w:rPr>
        <w:t xml:space="preserve"> swój koszt ustanawia:</w:t>
      </w:r>
    </w:p>
    <w:p w14:paraId="674E8F45" w14:textId="77777777" w:rsidR="00800DBF" w:rsidRDefault="00800DBF" w:rsidP="00A9575E">
      <w:pPr>
        <w:pStyle w:val="Akapitzlist"/>
        <w:numPr>
          <w:ilvl w:val="0"/>
          <w:numId w:val="85"/>
        </w:numPr>
        <w:spacing w:line="240" w:lineRule="exact"/>
        <w:ind w:left="993" w:hanging="284"/>
        <w:jc w:val="both"/>
        <w:rPr>
          <w:rFonts w:ascii="Verdana" w:hAnsi="Verdana" w:cs="Arial"/>
          <w:sz w:val="18"/>
          <w:szCs w:val="18"/>
        </w:rPr>
      </w:pPr>
      <w:r w:rsidRPr="00E222A9">
        <w:rPr>
          <w:rFonts w:ascii="Verdana" w:hAnsi="Verdana" w:cs="Arial"/>
          <w:sz w:val="18"/>
          <w:szCs w:val="18"/>
        </w:rPr>
        <w:t>Kierownika budowy - w osobie .............; tel. ...................., e-mail:...................................</w:t>
      </w:r>
      <w:r>
        <w:rPr>
          <w:rFonts w:ascii="Verdana" w:hAnsi="Verdana" w:cs="Arial"/>
          <w:sz w:val="18"/>
          <w:szCs w:val="18"/>
        </w:rPr>
        <w:t>;</w:t>
      </w:r>
    </w:p>
    <w:p w14:paraId="4BDB2DF2" w14:textId="25C2A76B" w:rsidR="00800DBF" w:rsidRPr="008F1A50" w:rsidRDefault="00800DBF" w:rsidP="00A9575E">
      <w:pPr>
        <w:pStyle w:val="Akapitzlist"/>
        <w:numPr>
          <w:ilvl w:val="0"/>
          <w:numId w:val="85"/>
        </w:numPr>
        <w:spacing w:line="240" w:lineRule="exact"/>
        <w:ind w:left="993" w:hanging="284"/>
        <w:jc w:val="both"/>
        <w:rPr>
          <w:rFonts w:ascii="Verdana" w:hAnsi="Verdana" w:cs="Arial"/>
          <w:sz w:val="18"/>
          <w:szCs w:val="18"/>
        </w:rPr>
      </w:pPr>
      <w:r w:rsidRPr="00637104">
        <w:rPr>
          <w:rFonts w:ascii="Verdana" w:hAnsi="Verdana" w:cs="Arial"/>
          <w:sz w:val="18"/>
          <w:szCs w:val="18"/>
        </w:rPr>
        <w:t xml:space="preserve">Kierownika robót </w:t>
      </w:r>
      <w:r>
        <w:rPr>
          <w:rFonts w:ascii="Verdana" w:hAnsi="Verdana" w:cs="Arial"/>
          <w:sz w:val="18"/>
          <w:szCs w:val="18"/>
        </w:rPr>
        <w:t xml:space="preserve">sanitarnych </w:t>
      </w:r>
      <w:r w:rsidRPr="00637104">
        <w:rPr>
          <w:rFonts w:ascii="Verdana" w:hAnsi="Verdana" w:cs="Arial"/>
          <w:sz w:val="18"/>
          <w:szCs w:val="18"/>
        </w:rPr>
        <w:t xml:space="preserve">w specjalności instalacyjnej w zakresie sieci, instalacji i urządzeń </w:t>
      </w:r>
      <w:r>
        <w:rPr>
          <w:rFonts w:ascii="Verdana" w:hAnsi="Verdana" w:cs="Arial"/>
          <w:sz w:val="18"/>
          <w:szCs w:val="18"/>
        </w:rPr>
        <w:t xml:space="preserve">cieplnych, wentylacyjnych, </w:t>
      </w:r>
      <w:r w:rsidR="00461E04">
        <w:rPr>
          <w:rFonts w:ascii="Verdana" w:hAnsi="Verdana" w:cs="Arial"/>
          <w:sz w:val="18"/>
          <w:szCs w:val="18"/>
        </w:rPr>
        <w:t xml:space="preserve">gazowych, </w:t>
      </w:r>
      <w:r>
        <w:rPr>
          <w:rFonts w:ascii="Verdana" w:hAnsi="Verdana" w:cs="Arial"/>
          <w:sz w:val="18"/>
          <w:szCs w:val="18"/>
        </w:rPr>
        <w:t>wodociągowych</w:t>
      </w:r>
      <w:r w:rsidRPr="00637104">
        <w:rPr>
          <w:rFonts w:ascii="Verdana" w:hAnsi="Verdana" w:cs="Arial"/>
          <w:sz w:val="18"/>
          <w:szCs w:val="18"/>
        </w:rPr>
        <w:t xml:space="preserve"> i </w:t>
      </w:r>
      <w:r>
        <w:rPr>
          <w:rFonts w:ascii="Verdana" w:hAnsi="Verdana" w:cs="Arial"/>
          <w:sz w:val="18"/>
          <w:szCs w:val="18"/>
        </w:rPr>
        <w:t>kanalizacyj</w:t>
      </w:r>
      <w:r w:rsidRPr="00637104">
        <w:rPr>
          <w:rFonts w:ascii="Verdana" w:hAnsi="Verdana" w:cs="Arial"/>
          <w:sz w:val="18"/>
          <w:szCs w:val="18"/>
        </w:rPr>
        <w:t>nych – w osobie................; tel...................., e-mail:........</w:t>
      </w:r>
    </w:p>
    <w:p w14:paraId="327E7BA0" w14:textId="77777777" w:rsidR="00800DBF" w:rsidRDefault="00800DBF" w:rsidP="00A9575E">
      <w:pPr>
        <w:pStyle w:val="Akapitzlist"/>
        <w:numPr>
          <w:ilvl w:val="0"/>
          <w:numId w:val="85"/>
        </w:numPr>
        <w:spacing w:line="240" w:lineRule="exact"/>
        <w:ind w:left="993" w:hanging="284"/>
        <w:jc w:val="both"/>
        <w:rPr>
          <w:rFonts w:ascii="Verdana" w:hAnsi="Verdana" w:cs="Arial"/>
          <w:sz w:val="18"/>
          <w:szCs w:val="18"/>
        </w:rPr>
      </w:pPr>
      <w:r w:rsidRPr="00637104">
        <w:rPr>
          <w:rFonts w:ascii="Verdana" w:hAnsi="Verdana" w:cs="Arial"/>
          <w:sz w:val="18"/>
          <w:szCs w:val="18"/>
        </w:rPr>
        <w:t xml:space="preserve">Kierownika robót </w:t>
      </w:r>
      <w:r>
        <w:rPr>
          <w:rFonts w:ascii="Verdana" w:hAnsi="Verdana" w:cs="Arial"/>
          <w:sz w:val="18"/>
          <w:szCs w:val="18"/>
        </w:rPr>
        <w:t xml:space="preserve">elektrycznych </w:t>
      </w:r>
      <w:r w:rsidRPr="00637104">
        <w:rPr>
          <w:rFonts w:ascii="Verdana" w:hAnsi="Verdana" w:cs="Arial"/>
          <w:sz w:val="18"/>
          <w:szCs w:val="18"/>
        </w:rPr>
        <w:t>w specjalności instalacyjnej w zakresie sieci, instalacji i urządzeń elektrycznych i elektroenergetycznych – w osobie................; tel...................., e-mail:........</w:t>
      </w:r>
    </w:p>
    <w:p w14:paraId="39597361" w14:textId="77777777" w:rsidR="00800DBF" w:rsidRDefault="00800DBF" w:rsidP="00800DBF">
      <w:pPr>
        <w:pStyle w:val="Akapitzlist"/>
        <w:spacing w:line="240" w:lineRule="exact"/>
        <w:ind w:left="993"/>
        <w:jc w:val="both"/>
        <w:rPr>
          <w:rFonts w:ascii="Verdana" w:hAnsi="Verdana" w:cs="Arial"/>
          <w:sz w:val="18"/>
          <w:szCs w:val="18"/>
        </w:rPr>
      </w:pPr>
      <w:r w:rsidRPr="00637104">
        <w:rPr>
          <w:rFonts w:ascii="Verdana" w:hAnsi="Verdana" w:cs="Arial"/>
          <w:sz w:val="18"/>
          <w:szCs w:val="18"/>
        </w:rPr>
        <w:t>za których decyzje odpowiada na zasadach ogólnych, zgodnie z przepisami Prawa budowlanego</w:t>
      </w:r>
      <w:r>
        <w:rPr>
          <w:rFonts w:ascii="Verdana" w:hAnsi="Verdana" w:cs="Arial"/>
          <w:sz w:val="18"/>
          <w:szCs w:val="18"/>
        </w:rPr>
        <w:t>;</w:t>
      </w:r>
    </w:p>
    <w:p w14:paraId="37AC2A4E" w14:textId="77777777" w:rsidR="00800DBF" w:rsidRPr="007A3EAD" w:rsidRDefault="00800DBF" w:rsidP="00A9575E">
      <w:pPr>
        <w:pStyle w:val="Akapitzlist"/>
        <w:numPr>
          <w:ilvl w:val="0"/>
          <w:numId w:val="86"/>
        </w:numPr>
        <w:tabs>
          <w:tab w:val="clear" w:pos="1440"/>
        </w:tabs>
        <w:spacing w:line="240" w:lineRule="exact"/>
        <w:ind w:left="426" w:hanging="426"/>
        <w:jc w:val="both"/>
        <w:rPr>
          <w:rFonts w:ascii="Verdana" w:hAnsi="Verdana" w:cs="Arial"/>
          <w:sz w:val="18"/>
          <w:szCs w:val="18"/>
        </w:rPr>
      </w:pPr>
      <w:r w:rsidRPr="007A3EAD">
        <w:rPr>
          <w:rFonts w:ascii="Verdana" w:hAnsi="Verdana" w:cs="Arial"/>
          <w:sz w:val="18"/>
          <w:szCs w:val="18"/>
        </w:rPr>
        <w:t>Ewentualna zmiana Kierownika budowy, Kierownik</w:t>
      </w:r>
      <w:r>
        <w:rPr>
          <w:rFonts w:ascii="Verdana" w:hAnsi="Verdana" w:cs="Arial"/>
          <w:sz w:val="18"/>
          <w:szCs w:val="18"/>
        </w:rPr>
        <w:t>ów</w:t>
      </w:r>
      <w:r w:rsidRPr="007A3EAD">
        <w:rPr>
          <w:rFonts w:ascii="Verdana" w:hAnsi="Verdana" w:cs="Arial"/>
          <w:sz w:val="18"/>
          <w:szCs w:val="18"/>
        </w:rPr>
        <w:t xml:space="preserve"> robót, o których mowa w ust. 1 pkt 1, 2, i 3, wymaga pisemnego powiadomienia Zamawiającego i może nastąpić pod warunkiem spełnienia przez osobę zastępującą wymogów postawionych w przetargu.</w:t>
      </w:r>
    </w:p>
    <w:p w14:paraId="62DFB28C" w14:textId="77777777" w:rsidR="00800DBF" w:rsidRDefault="00800DBF" w:rsidP="00800DBF">
      <w:pPr>
        <w:ind w:right="-2"/>
        <w:jc w:val="center"/>
        <w:rPr>
          <w:rFonts w:ascii="Verdana" w:hAnsi="Verdana" w:cs="Arial"/>
          <w:b/>
          <w:bCs/>
          <w:sz w:val="18"/>
          <w:szCs w:val="18"/>
        </w:rPr>
      </w:pPr>
    </w:p>
    <w:p w14:paraId="3AD19840" w14:textId="77777777" w:rsidR="00800DBF" w:rsidRPr="00F8616B" w:rsidRDefault="00800DBF" w:rsidP="00800DBF">
      <w:pPr>
        <w:tabs>
          <w:tab w:val="left" w:pos="180"/>
          <w:tab w:val="left" w:pos="709"/>
          <w:tab w:val="left" w:pos="4962"/>
        </w:tabs>
        <w:ind w:right="-2"/>
        <w:jc w:val="center"/>
        <w:rPr>
          <w:rFonts w:ascii="Verdana" w:hAnsi="Verdana" w:cs="Arial"/>
          <w:b/>
          <w:bCs/>
          <w:sz w:val="18"/>
          <w:szCs w:val="18"/>
        </w:rPr>
      </w:pPr>
      <w:r w:rsidRPr="00F8616B">
        <w:rPr>
          <w:rFonts w:ascii="Verdana" w:hAnsi="Verdana" w:cs="Arial"/>
          <w:b/>
          <w:bCs/>
          <w:sz w:val="18"/>
          <w:szCs w:val="18"/>
        </w:rPr>
        <w:t>§ 6. Nadzór :</w:t>
      </w:r>
    </w:p>
    <w:p w14:paraId="15CA9E9A" w14:textId="77777777" w:rsidR="00800DBF" w:rsidRPr="00F8616B" w:rsidRDefault="00800DBF" w:rsidP="00800DBF">
      <w:pPr>
        <w:tabs>
          <w:tab w:val="left" w:pos="426"/>
          <w:tab w:val="left" w:pos="709"/>
          <w:tab w:val="left" w:pos="851"/>
          <w:tab w:val="left" w:pos="4962"/>
        </w:tabs>
        <w:spacing w:before="60" w:line="240" w:lineRule="exact"/>
        <w:jc w:val="both"/>
        <w:rPr>
          <w:rFonts w:ascii="Verdana" w:hAnsi="Verdana" w:cs="Arial"/>
          <w:strike/>
          <w:sz w:val="18"/>
          <w:szCs w:val="18"/>
        </w:rPr>
      </w:pPr>
      <w:r w:rsidRPr="00F8616B">
        <w:rPr>
          <w:rFonts w:ascii="Verdana" w:hAnsi="Verdana" w:cs="Arial"/>
          <w:sz w:val="18"/>
          <w:szCs w:val="18"/>
        </w:rPr>
        <w:t>Nadzór nad robotami realizowanymi zgodnie z niniejszą umową ze strony Zamawiającego pełnią n/w inspektorzy nadzoru inwestorskiego:</w:t>
      </w:r>
    </w:p>
    <w:p w14:paraId="19333B23" w14:textId="77777777" w:rsidR="00800DBF" w:rsidRPr="00F8616B" w:rsidRDefault="00800DBF" w:rsidP="00800DBF">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F8616B">
        <w:rPr>
          <w:rFonts w:ascii="Verdana" w:hAnsi="Verdana" w:cs="Arial"/>
          <w:sz w:val="18"/>
          <w:szCs w:val="18"/>
        </w:rPr>
        <w:t>..............................................- ds. robót budowlanych, tel. ..............., e-mail:.............................</w:t>
      </w:r>
    </w:p>
    <w:p w14:paraId="5D70623D" w14:textId="77777777" w:rsidR="00800DBF" w:rsidRPr="00F8616B" w:rsidRDefault="00800DBF" w:rsidP="00800DBF">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F8616B">
        <w:rPr>
          <w:rFonts w:ascii="Verdana" w:hAnsi="Verdana" w:cs="Arial"/>
          <w:sz w:val="18"/>
          <w:szCs w:val="18"/>
        </w:rPr>
        <w:t>..............................................- ds. robót sanitarnych, tel. ..............., e-mail:.............................</w:t>
      </w:r>
    </w:p>
    <w:p w14:paraId="3B75A4AA" w14:textId="77777777" w:rsidR="00800DBF" w:rsidRPr="00F8616B" w:rsidRDefault="00800DBF" w:rsidP="00800DBF">
      <w:pPr>
        <w:spacing w:before="60" w:line="240" w:lineRule="exact"/>
        <w:ind w:hanging="720"/>
        <w:jc w:val="both"/>
        <w:rPr>
          <w:rFonts w:ascii="Verdana" w:hAnsi="Verdana" w:cs="Arial"/>
          <w:sz w:val="18"/>
          <w:szCs w:val="18"/>
        </w:rPr>
      </w:pPr>
      <w:r w:rsidRPr="00F8616B">
        <w:rPr>
          <w:rFonts w:ascii="Verdana" w:hAnsi="Verdana" w:cs="Arial"/>
          <w:sz w:val="18"/>
          <w:szCs w:val="18"/>
        </w:rPr>
        <w:t xml:space="preserve">           ............................................. – ds. robót elektrycznych, tel. ..............., e-mail:.............................</w:t>
      </w:r>
    </w:p>
    <w:p w14:paraId="2B3AD3D1" w14:textId="77777777" w:rsidR="00800DBF" w:rsidRDefault="00800DBF" w:rsidP="00800DBF">
      <w:pPr>
        <w:tabs>
          <w:tab w:val="left" w:pos="0"/>
        </w:tabs>
        <w:ind w:right="-2"/>
        <w:jc w:val="center"/>
        <w:rPr>
          <w:rFonts w:ascii="Verdana" w:hAnsi="Verdana" w:cs="Arial"/>
          <w:b/>
          <w:bCs/>
          <w:sz w:val="18"/>
          <w:szCs w:val="18"/>
        </w:rPr>
      </w:pPr>
    </w:p>
    <w:p w14:paraId="0ADCCC66" w14:textId="77777777" w:rsidR="00800DBF" w:rsidRPr="00414F68" w:rsidRDefault="00800DBF" w:rsidP="00800DBF">
      <w:pPr>
        <w:tabs>
          <w:tab w:val="left" w:pos="0"/>
        </w:tabs>
        <w:spacing w:before="60" w:line="240" w:lineRule="exact"/>
        <w:ind w:right="-2"/>
        <w:jc w:val="center"/>
        <w:rPr>
          <w:rFonts w:ascii="Verdana" w:hAnsi="Verdana"/>
          <w:b/>
          <w:sz w:val="18"/>
          <w:szCs w:val="18"/>
          <w:u w:val="single"/>
        </w:rPr>
      </w:pPr>
      <w:r w:rsidRPr="00414F68">
        <w:rPr>
          <w:rFonts w:ascii="Verdana" w:hAnsi="Verdana" w:cs="Arial"/>
          <w:b/>
          <w:bCs/>
          <w:sz w:val="18"/>
          <w:szCs w:val="18"/>
        </w:rPr>
        <w:t>§ 7</w:t>
      </w:r>
      <w:r>
        <w:rPr>
          <w:rFonts w:ascii="Verdana" w:hAnsi="Verdana" w:cs="Arial"/>
          <w:b/>
          <w:bCs/>
          <w:sz w:val="18"/>
          <w:szCs w:val="18"/>
        </w:rPr>
        <w:t xml:space="preserve">. </w:t>
      </w:r>
      <w:r w:rsidRPr="00272CE2">
        <w:rPr>
          <w:rFonts w:ascii="Verdana" w:hAnsi="Verdana"/>
          <w:b/>
          <w:sz w:val="18"/>
          <w:szCs w:val="18"/>
        </w:rPr>
        <w:t>Podwykonawcy</w:t>
      </w:r>
    </w:p>
    <w:p w14:paraId="539A25DE" w14:textId="1EF99862" w:rsidR="00800DBF" w:rsidRPr="00F27877" w:rsidRDefault="00800DBF" w:rsidP="00A9575E">
      <w:pPr>
        <w:pStyle w:val="Akapitzlist"/>
        <w:numPr>
          <w:ilvl w:val="6"/>
          <w:numId w:val="78"/>
        </w:numPr>
        <w:tabs>
          <w:tab w:val="left" w:pos="426"/>
        </w:tabs>
        <w:spacing w:before="60" w:line="240" w:lineRule="exact"/>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w:t>
      </w:r>
      <w:r>
        <w:rPr>
          <w:rFonts w:ascii="Verdana" w:hAnsi="Verdana"/>
          <w:sz w:val="18"/>
          <w:szCs w:val="18"/>
        </w:rPr>
        <w:t>oty budowlane, jest obowiązany,</w:t>
      </w:r>
      <w:r>
        <w:rPr>
          <w:rFonts w:ascii="Verdana" w:hAnsi="Verdana"/>
          <w:sz w:val="18"/>
          <w:szCs w:val="18"/>
        </w:rPr>
        <w:br/>
      </w:r>
      <w:r w:rsidRPr="00414F68">
        <w:rPr>
          <w:rFonts w:ascii="Verdana" w:hAnsi="Verdana"/>
          <w:sz w:val="18"/>
          <w:szCs w:val="18"/>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 xml:space="preserve">musi zawierać co najmniej zakres wykonywanych robót, </w:t>
      </w:r>
      <w:r w:rsidRPr="00414F68">
        <w:rPr>
          <w:rFonts w:ascii="Verdana" w:hAnsi="Verdana"/>
          <w:sz w:val="18"/>
          <w:szCs w:val="18"/>
        </w:rPr>
        <w:lastRenderedPageBreak/>
        <w:t xml:space="preserve">terminy realizacji oraz wynagrodzenie umowne. Projekt umowy należy złożyć w </w:t>
      </w:r>
      <w:r>
        <w:rPr>
          <w:rFonts w:ascii="Verdana" w:hAnsi="Verdana"/>
          <w:sz w:val="18"/>
          <w:szCs w:val="18"/>
        </w:rPr>
        <w:t xml:space="preserve">Sekcji Nadzoru </w:t>
      </w:r>
      <w:r w:rsidR="00EE7E16">
        <w:rPr>
          <w:rFonts w:ascii="Verdana" w:hAnsi="Verdana"/>
          <w:sz w:val="18"/>
          <w:szCs w:val="18"/>
        </w:rPr>
        <w:t xml:space="preserve">Inwestorskiego </w:t>
      </w:r>
      <w:r w:rsidRPr="00414F68">
        <w:rPr>
          <w:rFonts w:ascii="Verdana" w:hAnsi="Verdana"/>
          <w:sz w:val="18"/>
          <w:szCs w:val="18"/>
        </w:rPr>
        <w:t>UMW przy ul. Marcinkowskiego 2-6, 50-368 Wrocław</w:t>
      </w:r>
      <w:r>
        <w:rPr>
          <w:rFonts w:ascii="Verdana" w:hAnsi="Verdana"/>
          <w:sz w:val="18"/>
          <w:szCs w:val="18"/>
        </w:rPr>
        <w:t>.</w:t>
      </w:r>
    </w:p>
    <w:p w14:paraId="5BAB940F" w14:textId="77777777" w:rsidR="00800DBF" w:rsidRPr="00C10D4F" w:rsidRDefault="00800DBF" w:rsidP="00A9575E">
      <w:pPr>
        <w:pStyle w:val="Akapitzlist"/>
        <w:numPr>
          <w:ilvl w:val="6"/>
          <w:numId w:val="78"/>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605BD831" w14:textId="77777777" w:rsidR="00800DBF" w:rsidRPr="00C10D4F" w:rsidRDefault="00800DBF" w:rsidP="00A9575E">
      <w:pPr>
        <w:pStyle w:val="Akapitzlist"/>
        <w:numPr>
          <w:ilvl w:val="6"/>
          <w:numId w:val="78"/>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Pr>
          <w:rFonts w:ascii="Verdana" w:hAnsi="Verdana"/>
          <w:b/>
          <w:sz w:val="18"/>
          <w:szCs w:val="18"/>
        </w:rPr>
        <w:t xml:space="preserve"> od otrzymania</w:t>
      </w:r>
      <w:r w:rsidRPr="00C10D4F">
        <w:rPr>
          <w:rFonts w:ascii="Verdana" w:hAnsi="Verdana"/>
          <w:sz w:val="18"/>
          <w:szCs w:val="18"/>
        </w:rPr>
        <w:t xml:space="preserve">, zgłasza w formie pisemnej zastrzeżenia do projektu umowy o podwykonawstwo, której przedmiotem są roboty budowlane: </w:t>
      </w:r>
    </w:p>
    <w:p w14:paraId="3E81BA59" w14:textId="77777777" w:rsidR="00800DBF" w:rsidRPr="00C10D4F" w:rsidRDefault="00800DBF" w:rsidP="00800DBF">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11D6CD6A" w14:textId="77777777" w:rsidR="00800DBF" w:rsidRPr="00C10D4F" w:rsidRDefault="00800DBF" w:rsidP="00800DBF">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78931041"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CE38905"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000C64F4"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Pr>
          <w:rFonts w:ascii="Verdana" w:hAnsi="Verdana" w:cs="Times New Roman"/>
          <w:b/>
          <w:color w:val="auto"/>
          <w:sz w:val="18"/>
          <w:szCs w:val="18"/>
        </w:rPr>
        <w:t xml:space="preserve"> </w:t>
      </w:r>
      <w:r>
        <w:rPr>
          <w:rFonts w:ascii="Verdana" w:hAnsi="Verdana"/>
          <w:b/>
          <w:sz w:val="18"/>
          <w:szCs w:val="18"/>
        </w:rPr>
        <w:t>od otrzymania</w:t>
      </w:r>
      <w:r w:rsidRPr="00C10D4F">
        <w:rPr>
          <w:rFonts w:ascii="Verdana" w:hAnsi="Verdana" w:cs="Times New Roman"/>
          <w:color w:val="auto"/>
          <w:sz w:val="18"/>
          <w:szCs w:val="18"/>
        </w:rPr>
        <w:t>, zgłasza w formie pisemnej sprzeciw do umowy</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768999D6"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561E93">
        <w:rPr>
          <w:rFonts w:ascii="Verdana" w:hAnsi="Verdana" w:cs="Times New Roman"/>
          <w:b/>
          <w:color w:val="auto"/>
          <w:sz w:val="18"/>
          <w:szCs w:val="18"/>
        </w:rPr>
        <w:t>od dnia jej otrzymania</w:t>
      </w:r>
      <w:r w:rsidRPr="00C10D4F">
        <w:rPr>
          <w:rFonts w:ascii="Verdana" w:hAnsi="Verdana" w:cs="Times New Roman"/>
          <w:color w:val="auto"/>
          <w:sz w:val="18"/>
          <w:szCs w:val="18"/>
        </w:rPr>
        <w:t>, uważa się za akceptację umowy przez Zamawiającego.</w:t>
      </w:r>
    </w:p>
    <w:p w14:paraId="17DFA59A" w14:textId="77777777" w:rsidR="00800DBF" w:rsidRPr="00D31B02"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79E0B39F" w14:textId="77777777" w:rsidR="00800DBF" w:rsidRPr="00D31B02"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3C57E12F" w14:textId="77777777" w:rsidR="00800DBF" w:rsidRPr="00D31B02"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669CD2"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59AE87A"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2D54F0A"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6C45E761"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50CA6FA5"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129ED14"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4078CD77"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56F26B8"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c)</w:t>
      </w:r>
      <w:r>
        <w:rPr>
          <w:rFonts w:ascii="Verdana" w:hAnsi="Verdana" w:cs="Times New Roman"/>
          <w:color w:val="auto"/>
          <w:sz w:val="18"/>
          <w:szCs w:val="18"/>
        </w:rPr>
        <w:t xml:space="preserve"> </w:t>
      </w:r>
      <w:r w:rsidRPr="00C10D4F">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442D5A01" w14:textId="77777777" w:rsidR="00800DBF" w:rsidRPr="00C10D4F"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AE2A744" w14:textId="77777777" w:rsidR="00800DBF"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4379973" w14:textId="77777777" w:rsidR="00800DBF" w:rsidRPr="00874010"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 xml:space="preserve">Do solidarnej odpowiedzialności </w:t>
      </w:r>
      <w:r>
        <w:rPr>
          <w:rFonts w:ascii="Verdana" w:hAnsi="Verdana" w:cs="Times New Roman"/>
          <w:color w:val="auto"/>
          <w:sz w:val="18"/>
          <w:szCs w:val="18"/>
        </w:rPr>
        <w:t>Z</w:t>
      </w:r>
      <w:r w:rsidRPr="00874010">
        <w:rPr>
          <w:rFonts w:ascii="Verdana" w:hAnsi="Verdana" w:cs="Times New Roman"/>
          <w:color w:val="auto"/>
          <w:sz w:val="18"/>
          <w:szCs w:val="18"/>
        </w:rPr>
        <w:t xml:space="preserve">amawiającego, </w:t>
      </w:r>
      <w:r>
        <w:rPr>
          <w:rFonts w:ascii="Verdana" w:hAnsi="Verdana" w:cs="Times New Roman"/>
          <w:color w:val="auto"/>
          <w:sz w:val="18"/>
          <w:szCs w:val="18"/>
        </w:rPr>
        <w:t>W</w:t>
      </w:r>
      <w:r w:rsidRPr="00874010">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640677AA" w14:textId="77777777" w:rsidR="00800DBF" w:rsidRPr="00C10D4F"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wobec Zamawiającego za wykonanie robót. Wykonawca jest odpowied</w:t>
      </w:r>
      <w:r>
        <w:rPr>
          <w:rFonts w:ascii="Verdana" w:hAnsi="Verdana" w:cs="Times New Roman"/>
          <w:color w:val="auto"/>
          <w:sz w:val="18"/>
          <w:szCs w:val="18"/>
        </w:rPr>
        <w:t>zialny za działania, uchybienia</w:t>
      </w:r>
      <w:r>
        <w:rPr>
          <w:rFonts w:ascii="Verdana" w:hAnsi="Verdana" w:cs="Times New Roman"/>
          <w:color w:val="auto"/>
          <w:sz w:val="18"/>
          <w:szCs w:val="18"/>
        </w:rPr>
        <w:br/>
      </w:r>
      <w:r w:rsidRPr="00C10D4F">
        <w:rPr>
          <w:rFonts w:ascii="Verdana" w:hAnsi="Verdana" w:cs="Times New Roman"/>
          <w:color w:val="auto"/>
          <w:sz w:val="18"/>
          <w:szCs w:val="18"/>
        </w:rPr>
        <w:t xml:space="preserve">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67299903" w14:textId="77777777" w:rsidR="00800DBF" w:rsidRPr="00C10D4F"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upoważnia Zamawiającego do podjęcia wszelkich niezbędnych kroków w cel</w:t>
      </w:r>
      <w:r>
        <w:rPr>
          <w:rFonts w:ascii="Verdana" w:hAnsi="Verdana" w:cs="Times New Roman"/>
          <w:color w:val="auto"/>
          <w:sz w:val="18"/>
          <w:szCs w:val="18"/>
        </w:rPr>
        <w:t>u wyegzekwowania od Wykonawcy</w:t>
      </w:r>
      <w:r>
        <w:rPr>
          <w:rFonts w:ascii="Verdana" w:hAnsi="Verdana" w:cs="Times New Roman"/>
          <w:color w:val="auto"/>
          <w:sz w:val="18"/>
          <w:szCs w:val="18"/>
        </w:rPr>
        <w:br/>
      </w:r>
      <w:r w:rsidRPr="00C10D4F">
        <w:rPr>
          <w:rFonts w:ascii="Verdana" w:hAnsi="Verdana" w:cs="Times New Roman"/>
          <w:color w:val="auto"/>
          <w:sz w:val="18"/>
          <w:szCs w:val="18"/>
        </w:rPr>
        <w:t xml:space="preserve">i wszystkich podwykonawców powyższych ustaleń, aż do odstąpienia od umowy z Wykonawcą z winy Wykonawcy włącznie. </w:t>
      </w:r>
    </w:p>
    <w:p w14:paraId="41DFE347" w14:textId="77777777" w:rsidR="00800DBF" w:rsidRDefault="00800DBF" w:rsidP="00800DBF">
      <w:pPr>
        <w:pStyle w:val="ListParagraph1"/>
        <w:tabs>
          <w:tab w:val="num" w:pos="0"/>
        </w:tabs>
        <w:ind w:left="0" w:right="-2"/>
        <w:jc w:val="center"/>
        <w:rPr>
          <w:rFonts w:ascii="Verdana" w:hAnsi="Verdana" w:cs="Arial"/>
          <w:b/>
          <w:sz w:val="18"/>
          <w:szCs w:val="18"/>
        </w:rPr>
      </w:pPr>
    </w:p>
    <w:p w14:paraId="451EF6CE" w14:textId="77777777" w:rsidR="00800DBF" w:rsidRPr="00C10D4F" w:rsidRDefault="00800DBF" w:rsidP="00800DBF">
      <w:pPr>
        <w:pStyle w:val="ListParagraph1"/>
        <w:tabs>
          <w:tab w:val="num" w:pos="0"/>
        </w:tabs>
        <w:spacing w:before="60" w:line="240" w:lineRule="exact"/>
        <w:ind w:left="0" w:right="-2"/>
        <w:jc w:val="center"/>
        <w:rPr>
          <w:rFonts w:ascii="Verdana" w:hAnsi="Verdana" w:cs="Arial"/>
          <w:b/>
          <w:bCs/>
          <w:sz w:val="18"/>
          <w:szCs w:val="18"/>
        </w:rPr>
      </w:pPr>
      <w:r w:rsidRPr="00C10D4F">
        <w:rPr>
          <w:rFonts w:ascii="Verdana" w:hAnsi="Verdana" w:cs="Arial"/>
          <w:b/>
          <w:sz w:val="18"/>
          <w:szCs w:val="18"/>
        </w:rPr>
        <w:t>§ 8</w:t>
      </w:r>
      <w:r>
        <w:rPr>
          <w:rFonts w:ascii="Verdana" w:hAnsi="Verdana" w:cs="Arial"/>
          <w:b/>
          <w:sz w:val="18"/>
          <w:szCs w:val="18"/>
        </w:rPr>
        <w:t xml:space="preserve">. </w:t>
      </w:r>
      <w:r w:rsidRPr="00C10D4F">
        <w:rPr>
          <w:rFonts w:ascii="Verdana" w:hAnsi="Verdana" w:cs="Arial"/>
          <w:b/>
          <w:bCs/>
          <w:sz w:val="18"/>
          <w:szCs w:val="18"/>
        </w:rPr>
        <w:t>Zapłata:</w:t>
      </w:r>
    </w:p>
    <w:p w14:paraId="4FEF18C6" w14:textId="77777777" w:rsidR="00800DBF" w:rsidRPr="00873503" w:rsidRDefault="00800DBF" w:rsidP="00A9575E">
      <w:pPr>
        <w:pStyle w:val="Akapitzlist"/>
        <w:numPr>
          <w:ilvl w:val="6"/>
          <w:numId w:val="70"/>
        </w:numPr>
        <w:tabs>
          <w:tab w:val="clear" w:pos="5040"/>
          <w:tab w:val="left" w:pos="426"/>
        </w:tabs>
        <w:spacing w:before="60" w:line="240" w:lineRule="exact"/>
        <w:ind w:left="425" w:hanging="425"/>
        <w:jc w:val="both"/>
        <w:rPr>
          <w:rFonts w:ascii="Verdana" w:hAnsi="Verdana" w:cs="Arial"/>
          <w:sz w:val="18"/>
          <w:szCs w:val="18"/>
        </w:rPr>
      </w:pPr>
      <w:r w:rsidRPr="00B80DE4">
        <w:rPr>
          <w:rFonts w:ascii="Verdana" w:hAnsi="Verdana" w:cs="Arial"/>
          <w:sz w:val="18"/>
          <w:szCs w:val="18"/>
        </w:rPr>
        <w:t>Wykonawcy przysługuje od Zamawiaj</w:t>
      </w:r>
      <w:r>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w:t>
      </w:r>
      <w:r w:rsidRPr="009B2487">
        <w:rPr>
          <w:rFonts w:ascii="Verdana" w:hAnsi="Verdana" w:cs="Arial"/>
          <w:b/>
          <w:sz w:val="18"/>
          <w:szCs w:val="18"/>
        </w:rPr>
        <w:t>do umowy</w:t>
      </w:r>
      <w:r w:rsidRPr="00B80DE4">
        <w:rPr>
          <w:rFonts w:ascii="Verdana" w:hAnsi="Verdana" w:cs="Arial"/>
          <w:sz w:val="18"/>
          <w:szCs w:val="18"/>
        </w:rPr>
        <w:t>,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w:t>
      </w:r>
      <w:r w:rsidRPr="00873503">
        <w:rPr>
          <w:rFonts w:ascii="Verdana" w:hAnsi="Verdana" w:cs="Arial"/>
          <w:sz w:val="18"/>
          <w:szCs w:val="18"/>
        </w:rPr>
        <w:t xml:space="preserve">przedmiot umowy, przyjęty przez Zamawiającego od Wykonawcy protokołem odbioru końcowego. </w:t>
      </w:r>
    </w:p>
    <w:p w14:paraId="5DBDFEF0" w14:textId="1FBDE876" w:rsidR="00FF3827" w:rsidRPr="00873503" w:rsidRDefault="00FF3827" w:rsidP="00A9575E">
      <w:pPr>
        <w:pStyle w:val="Akapitzlist"/>
        <w:numPr>
          <w:ilvl w:val="6"/>
          <w:numId w:val="70"/>
        </w:numPr>
        <w:tabs>
          <w:tab w:val="clear" w:pos="5040"/>
          <w:tab w:val="left" w:pos="426"/>
        </w:tabs>
        <w:spacing w:before="60" w:line="240" w:lineRule="exact"/>
        <w:ind w:left="425" w:hanging="425"/>
        <w:jc w:val="both"/>
        <w:rPr>
          <w:rFonts w:ascii="Verdana" w:hAnsi="Verdana" w:cs="Arial"/>
          <w:sz w:val="18"/>
          <w:szCs w:val="18"/>
        </w:rPr>
      </w:pPr>
      <w:r w:rsidRPr="00873503">
        <w:rPr>
          <w:rFonts w:ascii="Verdana" w:hAnsi="Verdana" w:cs="Arial"/>
          <w:sz w:val="18"/>
          <w:szCs w:val="18"/>
        </w:rPr>
        <w:t>Płatność określona w punkcie 1 zostanie dokonana w następujący sposób:</w:t>
      </w:r>
    </w:p>
    <w:p w14:paraId="0EC8277E" w14:textId="5F33412A" w:rsidR="00FF3827" w:rsidRPr="00873503" w:rsidRDefault="00FF3827" w:rsidP="00A9575E">
      <w:pPr>
        <w:pStyle w:val="Akapitzlist"/>
        <w:numPr>
          <w:ilvl w:val="0"/>
          <w:numId w:val="88"/>
        </w:numPr>
        <w:tabs>
          <w:tab w:val="left" w:pos="426"/>
        </w:tabs>
        <w:spacing w:before="60" w:line="240" w:lineRule="exact"/>
        <w:jc w:val="both"/>
        <w:rPr>
          <w:rFonts w:ascii="Verdana" w:hAnsi="Verdana" w:cs="Arial"/>
          <w:sz w:val="18"/>
          <w:szCs w:val="18"/>
        </w:rPr>
      </w:pPr>
      <w:r w:rsidRPr="00873503">
        <w:rPr>
          <w:rFonts w:ascii="Verdana" w:hAnsi="Verdana" w:cs="Arial"/>
          <w:sz w:val="18"/>
          <w:szCs w:val="18"/>
        </w:rPr>
        <w:t xml:space="preserve">80 % wartości wynagrodzenia umownego po </w:t>
      </w:r>
      <w:r w:rsidR="00873503" w:rsidRPr="00873503">
        <w:rPr>
          <w:rFonts w:ascii="Verdana" w:hAnsi="Verdana" w:cs="Arial"/>
          <w:sz w:val="18"/>
          <w:szCs w:val="18"/>
        </w:rPr>
        <w:t xml:space="preserve">wykonaniu </w:t>
      </w:r>
      <w:r w:rsidR="00262DF8">
        <w:rPr>
          <w:rFonts w:ascii="Verdana" w:hAnsi="Verdana" w:cs="Arial"/>
          <w:sz w:val="18"/>
          <w:szCs w:val="18"/>
        </w:rPr>
        <w:t xml:space="preserve">wszystkich </w:t>
      </w:r>
      <w:r w:rsidR="00873503" w:rsidRPr="00873503">
        <w:rPr>
          <w:rFonts w:ascii="Verdana" w:hAnsi="Verdana" w:cs="Arial"/>
          <w:sz w:val="18"/>
          <w:szCs w:val="18"/>
        </w:rPr>
        <w:t>robót budowlano – montażowych;</w:t>
      </w:r>
    </w:p>
    <w:p w14:paraId="5CEA3346" w14:textId="6EEF909D" w:rsidR="00FF3827" w:rsidRPr="00873503" w:rsidRDefault="00FF3827" w:rsidP="00A9575E">
      <w:pPr>
        <w:pStyle w:val="Akapitzlist"/>
        <w:numPr>
          <w:ilvl w:val="0"/>
          <w:numId w:val="88"/>
        </w:numPr>
        <w:tabs>
          <w:tab w:val="left" w:pos="426"/>
        </w:tabs>
        <w:spacing w:before="60" w:line="240" w:lineRule="exact"/>
        <w:jc w:val="both"/>
        <w:rPr>
          <w:rFonts w:ascii="Verdana" w:hAnsi="Verdana" w:cs="Arial"/>
          <w:sz w:val="18"/>
          <w:szCs w:val="18"/>
        </w:rPr>
      </w:pPr>
      <w:r w:rsidRPr="00873503">
        <w:rPr>
          <w:rFonts w:ascii="Verdana" w:hAnsi="Verdana" w:cs="Arial"/>
          <w:sz w:val="18"/>
          <w:szCs w:val="18"/>
        </w:rPr>
        <w:t xml:space="preserve">20% wartości wynagrodzenia umownego po uruchomieniu, regulacji, próbach i pomiarach kontrolnych instalacji oraz uzyskaniu niezbędnych odbiorów potwierdzonych stosownymi protokołami. </w:t>
      </w:r>
    </w:p>
    <w:p w14:paraId="41527EC2" w14:textId="268A413E" w:rsidR="004D44BD" w:rsidRPr="00B80DE4" w:rsidRDefault="004D44BD" w:rsidP="00A9575E">
      <w:pPr>
        <w:pStyle w:val="Akapitzlist"/>
        <w:numPr>
          <w:ilvl w:val="0"/>
          <w:numId w:val="89"/>
        </w:numPr>
        <w:tabs>
          <w:tab w:val="left" w:pos="426"/>
        </w:tabs>
        <w:spacing w:before="60" w:line="240" w:lineRule="exact"/>
        <w:ind w:left="426"/>
        <w:jc w:val="both"/>
        <w:rPr>
          <w:rFonts w:ascii="Verdana" w:hAnsi="Verdana" w:cs="Arial"/>
          <w:sz w:val="18"/>
          <w:szCs w:val="18"/>
        </w:rPr>
      </w:pPr>
      <w:r>
        <w:rPr>
          <w:rFonts w:ascii="Verdana" w:hAnsi="Verdana" w:cs="Arial"/>
          <w:sz w:val="18"/>
          <w:szCs w:val="18"/>
        </w:rPr>
        <w:t>W przypadku zaniechania realizacji części zamówienia, wynagrodzenie Wykonawcy będzie pomniejszone o wartość niezrealizowanych robót.</w:t>
      </w:r>
    </w:p>
    <w:p w14:paraId="3018F81B" w14:textId="77777777" w:rsidR="00D63E34" w:rsidRPr="00D63E34" w:rsidRDefault="00800DBF" w:rsidP="00A9575E">
      <w:pPr>
        <w:pStyle w:val="Akapitzlist"/>
        <w:numPr>
          <w:ilvl w:val="0"/>
          <w:numId w:val="89"/>
        </w:numPr>
        <w:spacing w:before="60" w:after="60" w:line="240" w:lineRule="exact"/>
        <w:ind w:left="426"/>
        <w:jc w:val="both"/>
        <w:rPr>
          <w:rFonts w:ascii="Verdana" w:eastAsiaTheme="minorEastAsia" w:hAnsi="Verdana" w:cstheme="minorBidi"/>
          <w:b/>
          <w:bCs/>
          <w:color w:val="000000" w:themeColor="text1"/>
          <w:sz w:val="18"/>
          <w:szCs w:val="18"/>
        </w:rPr>
      </w:pPr>
      <w:r w:rsidRPr="0096382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005A6E5B">
        <w:rPr>
          <w:rFonts w:ascii="Verdana" w:hAnsi="Verdana" w:cs="Arial"/>
          <w:b/>
          <w:sz w:val="18"/>
          <w:szCs w:val="18"/>
        </w:rPr>
        <w:t>21</w:t>
      </w:r>
      <w:r w:rsidRPr="0096382C">
        <w:rPr>
          <w:rFonts w:ascii="Verdana" w:hAnsi="Verdana" w:cs="Arial"/>
          <w:b/>
          <w:sz w:val="18"/>
          <w:szCs w:val="18"/>
        </w:rPr>
        <w:t xml:space="preserve"> dni</w:t>
      </w:r>
      <w:r w:rsidRPr="0096382C">
        <w:rPr>
          <w:rFonts w:ascii="Verdana" w:hAnsi="Verdana" w:cs="Arial"/>
          <w:sz w:val="18"/>
          <w:szCs w:val="18"/>
        </w:rPr>
        <w:t xml:space="preserve"> od daty jej dostarczenia do </w:t>
      </w:r>
      <w:r>
        <w:rPr>
          <w:rFonts w:ascii="Verdana" w:hAnsi="Verdana" w:cs="Arial"/>
          <w:sz w:val="18"/>
          <w:szCs w:val="18"/>
        </w:rPr>
        <w:t xml:space="preserve">Sekcji Nadzoru </w:t>
      </w:r>
      <w:r w:rsidR="004D44BD">
        <w:rPr>
          <w:rFonts w:ascii="Verdana" w:hAnsi="Verdana" w:cs="Arial"/>
          <w:sz w:val="18"/>
          <w:szCs w:val="18"/>
        </w:rPr>
        <w:t>Inwestorskiego</w:t>
      </w:r>
      <w:r>
        <w:rPr>
          <w:rFonts w:ascii="Verdana" w:hAnsi="Verdana" w:cs="Arial"/>
          <w:sz w:val="18"/>
          <w:szCs w:val="18"/>
        </w:rPr>
        <w:t xml:space="preserve"> </w:t>
      </w:r>
      <w:r w:rsidRPr="0096382C">
        <w:rPr>
          <w:rFonts w:ascii="Verdana" w:hAnsi="Verdana" w:cs="Arial"/>
          <w:sz w:val="18"/>
          <w:szCs w:val="18"/>
        </w:rPr>
        <w:t xml:space="preserve">Uniwersytetu Medycznego we Wrocławiu, ul. Marcinkowskiego 2-6, 50-368 Wrocław. </w:t>
      </w:r>
      <w:r w:rsidRPr="0096382C">
        <w:rPr>
          <w:rFonts w:ascii="Verdana" w:hAnsi="Verdana"/>
          <w:bCs/>
          <w:sz w:val="18"/>
          <w:szCs w:val="18"/>
        </w:rPr>
        <w:t xml:space="preserve">Wykonawca może złożyć fakturę za pomocą Platformy Elektronicznego Fakturowania (link do strony: </w:t>
      </w:r>
      <w:r w:rsidRPr="00622166">
        <w:rPr>
          <w:rFonts w:ascii="Verdana" w:hAnsi="Verdana"/>
          <w:b/>
          <w:color w:val="000000" w:themeColor="text1"/>
          <w:sz w:val="18"/>
          <w:szCs w:val="18"/>
        </w:rPr>
        <w:t>https://www.brokerinfinite.efaktura.gov.pl</w:t>
      </w:r>
      <w:r w:rsidRPr="00AC7159">
        <w:rPr>
          <w:rFonts w:ascii="Verdana" w:hAnsi="Verdana"/>
          <w:color w:val="000000" w:themeColor="text1"/>
          <w:sz w:val="18"/>
          <w:szCs w:val="18"/>
        </w:rPr>
        <w:t>).</w:t>
      </w:r>
      <w:r>
        <w:rPr>
          <w:rFonts w:ascii="Verdana" w:hAnsi="Verdana"/>
          <w:color w:val="000000" w:themeColor="text1"/>
          <w:sz w:val="18"/>
          <w:szCs w:val="18"/>
        </w:rPr>
        <w:t xml:space="preserve"> </w:t>
      </w:r>
      <w:r w:rsidRPr="003D6AFD">
        <w:rPr>
          <w:rFonts w:ascii="Verdana" w:hAnsi="Verdana"/>
          <w:color w:val="000000" w:themeColor="text1"/>
          <w:sz w:val="18"/>
          <w:szCs w:val="18"/>
        </w:rPr>
        <w:t>Wykonawca jest zobowiązany umieścić na fakturze numer niniejszej umowy oraz wskazać jednostkę organizacyjną Zamawiającego, do której faktura winna zostać przekazana.</w:t>
      </w:r>
    </w:p>
    <w:p w14:paraId="72E324BF" w14:textId="0BE0D9ED" w:rsidR="00D63E34" w:rsidRPr="008D6780" w:rsidRDefault="00800DBF" w:rsidP="00A9575E">
      <w:pPr>
        <w:pStyle w:val="Akapitzlist"/>
        <w:numPr>
          <w:ilvl w:val="0"/>
          <w:numId w:val="89"/>
        </w:numPr>
        <w:spacing w:before="60" w:after="60" w:line="240" w:lineRule="exact"/>
        <w:ind w:left="426"/>
        <w:jc w:val="both"/>
        <w:rPr>
          <w:rFonts w:ascii="Verdana" w:eastAsiaTheme="minorEastAsia" w:hAnsi="Verdana" w:cstheme="minorBidi"/>
          <w:b/>
          <w:bCs/>
          <w:sz w:val="18"/>
          <w:szCs w:val="18"/>
        </w:rPr>
      </w:pPr>
      <w:r w:rsidRPr="00D63E34">
        <w:rPr>
          <w:rFonts w:ascii="Verdana" w:hAnsi="Verdana" w:cs="Arial"/>
          <w:sz w:val="18"/>
          <w:szCs w:val="18"/>
        </w:rPr>
        <w:t xml:space="preserve">Zamawiający dopuszcza wystawienie </w:t>
      </w:r>
      <w:r w:rsidRPr="00D63E34">
        <w:rPr>
          <w:rFonts w:ascii="Verdana" w:hAnsi="Verdana" w:cs="Arial"/>
          <w:b/>
          <w:sz w:val="18"/>
          <w:szCs w:val="18"/>
        </w:rPr>
        <w:t>faktur częściowych nie częściej niż 1 (jeden) raz</w:t>
      </w:r>
      <w:r w:rsidRPr="00D63E34">
        <w:rPr>
          <w:rFonts w:ascii="Verdana" w:hAnsi="Verdana" w:cs="Arial"/>
          <w:b/>
          <w:sz w:val="18"/>
          <w:szCs w:val="18"/>
        </w:rPr>
        <w:br/>
        <w:t xml:space="preserve">w miesiącu </w:t>
      </w:r>
      <w:r w:rsidRPr="00D63E34">
        <w:rPr>
          <w:rFonts w:ascii="Verdana" w:hAnsi="Verdana" w:cs="Arial"/>
          <w:sz w:val="18"/>
          <w:szCs w:val="18"/>
        </w:rPr>
        <w:t xml:space="preserve">za wykonaną część </w:t>
      </w:r>
      <w:r w:rsidRPr="00262DF8">
        <w:rPr>
          <w:rFonts w:ascii="Verdana" w:hAnsi="Verdana" w:cs="Arial"/>
          <w:sz w:val="18"/>
          <w:szCs w:val="18"/>
        </w:rPr>
        <w:t>przedmiotu umowy, na podstawie</w:t>
      </w:r>
      <w:r w:rsidR="005A6E5B" w:rsidRPr="00262DF8">
        <w:rPr>
          <w:rFonts w:ascii="Verdana" w:hAnsi="Verdana" w:cs="Arial"/>
          <w:sz w:val="18"/>
          <w:szCs w:val="18"/>
        </w:rPr>
        <w:t xml:space="preserve"> książki obmiarów, a ich fakturowanie będzie się odbywało w oparciu o ceny </w:t>
      </w:r>
      <w:r w:rsidR="005A6E5B" w:rsidRPr="00444978">
        <w:rPr>
          <w:rFonts w:ascii="Verdana" w:hAnsi="Verdana" w:cs="Arial"/>
          <w:color w:val="000000" w:themeColor="text1"/>
          <w:sz w:val="18"/>
          <w:szCs w:val="18"/>
        </w:rPr>
        <w:t>jednostkowe z oferty Wykonawcy</w:t>
      </w:r>
      <w:r w:rsidR="00262DF8" w:rsidRPr="00444978">
        <w:rPr>
          <w:rFonts w:ascii="Verdana" w:hAnsi="Verdana" w:cs="Arial"/>
          <w:color w:val="000000" w:themeColor="text1"/>
          <w:sz w:val="18"/>
          <w:szCs w:val="18"/>
        </w:rPr>
        <w:t xml:space="preserve"> (podstawą określenia cen jednostkowych będzie kosztorys Wykonawcy stanowiący załącznik nr 3 do umowy)</w:t>
      </w:r>
      <w:r w:rsidR="00C96A39" w:rsidRPr="00444978">
        <w:rPr>
          <w:rFonts w:ascii="Verdana" w:hAnsi="Verdana" w:cs="Arial"/>
          <w:color w:val="000000" w:themeColor="text1"/>
          <w:sz w:val="18"/>
          <w:szCs w:val="18"/>
        </w:rPr>
        <w:t>.</w:t>
      </w:r>
      <w:r w:rsidRPr="00444978">
        <w:rPr>
          <w:rFonts w:ascii="Verdana" w:hAnsi="Verdana" w:cs="Arial"/>
          <w:color w:val="000000" w:themeColor="text1"/>
          <w:sz w:val="18"/>
          <w:szCs w:val="18"/>
        </w:rPr>
        <w:t xml:space="preserve"> </w:t>
      </w:r>
      <w:r w:rsidRPr="00D63E34">
        <w:rPr>
          <w:rFonts w:ascii="Verdana" w:hAnsi="Verdana" w:cs="Arial"/>
          <w:sz w:val="18"/>
          <w:szCs w:val="18"/>
        </w:rPr>
        <w:t>Wykonawca, do faktury częściowej, dostarczy oświadczenia podwykonawców</w:t>
      </w:r>
      <w:r w:rsidR="00C96A39" w:rsidRPr="00D63E34">
        <w:rPr>
          <w:rFonts w:ascii="Verdana" w:hAnsi="Verdana" w:cs="Arial"/>
          <w:sz w:val="18"/>
          <w:szCs w:val="18"/>
        </w:rPr>
        <w:t xml:space="preserve"> </w:t>
      </w:r>
      <w:r w:rsidRPr="00D63E34">
        <w:rPr>
          <w:rFonts w:ascii="Verdana" w:hAnsi="Verdana" w:cs="Arial"/>
          <w:sz w:val="18"/>
          <w:szCs w:val="18"/>
        </w:rPr>
        <w:t>o stanie wymagalnych płatnościach Wykonawcy wobec podwykonawców na dzień płatności faktury,</w:t>
      </w:r>
      <w:r w:rsidR="00C96A39" w:rsidRPr="00D63E34">
        <w:rPr>
          <w:rFonts w:ascii="Verdana" w:hAnsi="Verdana" w:cs="Arial"/>
          <w:sz w:val="18"/>
          <w:szCs w:val="18"/>
        </w:rPr>
        <w:t xml:space="preserve"> </w:t>
      </w:r>
      <w:r w:rsidRPr="00D63E34">
        <w:rPr>
          <w:rFonts w:ascii="Verdana" w:hAnsi="Verdana" w:cs="Arial"/>
          <w:sz w:val="18"/>
          <w:szCs w:val="18"/>
        </w:rPr>
        <w:t>a do faktury końcowej oświadczenia podwykonawców o otrzymaniu przez nich wszelkich należnych płatności wynikających z odpowiednich umów zaakceptowanych przez Zamawiającego (między Wykonawcą i podwykonawcą lub podwykonawcą i dalszym podwykonawcą). Jeżeli rozliczenia</w:t>
      </w:r>
      <w:r w:rsidR="00C96A39" w:rsidRPr="00D63E34">
        <w:rPr>
          <w:rFonts w:ascii="Verdana" w:hAnsi="Verdana" w:cs="Arial"/>
          <w:sz w:val="18"/>
          <w:szCs w:val="18"/>
        </w:rPr>
        <w:t xml:space="preserve"> </w:t>
      </w:r>
      <w:r w:rsidRPr="00D63E34">
        <w:rPr>
          <w:rFonts w:ascii="Verdana" w:hAnsi="Verdana" w:cs="Arial"/>
          <w:sz w:val="18"/>
          <w:szCs w:val="18"/>
        </w:rPr>
        <w:t xml:space="preserve">z podwykonawcami nie będą ostateczne, np. z tytułu naliczania kar umownych, Zamawiający zatrzyma część wynagrodzenia, równą wysokości spornej kwoty, do czasu ostatecznego </w:t>
      </w:r>
      <w:r w:rsidRPr="008D6780">
        <w:rPr>
          <w:rFonts w:ascii="Verdana" w:hAnsi="Verdana" w:cs="Arial"/>
          <w:sz w:val="18"/>
          <w:szCs w:val="18"/>
        </w:rPr>
        <w:t>wyjaśnienia rozliczeń z podwykonawcami, np. akceptujące oświadczenie podwykonawcy lub prawomocny wyrok sądu i oświadczenie podwykonawcy o zapłacie.</w:t>
      </w:r>
    </w:p>
    <w:p w14:paraId="587F9AA8" w14:textId="0F05A056" w:rsidR="00800DBF" w:rsidRPr="008D6780" w:rsidRDefault="00800DBF" w:rsidP="00A9575E">
      <w:pPr>
        <w:pStyle w:val="Akapitzlist"/>
        <w:numPr>
          <w:ilvl w:val="0"/>
          <w:numId w:val="89"/>
        </w:numPr>
        <w:spacing w:before="60" w:after="60" w:line="240" w:lineRule="exact"/>
        <w:ind w:left="426"/>
        <w:jc w:val="both"/>
        <w:rPr>
          <w:rFonts w:ascii="Verdana" w:eastAsiaTheme="minorEastAsia" w:hAnsi="Verdana" w:cstheme="minorBidi"/>
          <w:b/>
          <w:bCs/>
          <w:sz w:val="18"/>
          <w:szCs w:val="18"/>
        </w:rPr>
      </w:pPr>
      <w:r w:rsidRPr="008D6780">
        <w:rPr>
          <w:rFonts w:ascii="Verdana" w:hAnsi="Verdana" w:cs="Arial"/>
          <w:bCs/>
          <w:sz w:val="18"/>
          <w:szCs w:val="18"/>
        </w:rPr>
        <w:lastRenderedPageBreak/>
        <w:t>Zamawiający potrąci z ostatniej faktury kwotę wynikającą z opłat za korzystanie ze źródeł poboru wody i energii elektrycznej, o których mowa w § 2 ust. 4 umowy.</w:t>
      </w:r>
    </w:p>
    <w:p w14:paraId="325CFB45" w14:textId="77777777" w:rsidR="00800DBF" w:rsidRDefault="00800DBF" w:rsidP="00800DBF">
      <w:pPr>
        <w:ind w:right="-2"/>
        <w:jc w:val="center"/>
        <w:rPr>
          <w:rFonts w:ascii="Verdana" w:hAnsi="Verdana" w:cs="Arial"/>
          <w:b/>
          <w:bCs/>
          <w:sz w:val="18"/>
          <w:szCs w:val="18"/>
        </w:rPr>
      </w:pPr>
    </w:p>
    <w:p w14:paraId="3420508C" w14:textId="77777777" w:rsidR="00800DBF" w:rsidRPr="00C10D4F" w:rsidRDefault="00800DBF" w:rsidP="00800DBF">
      <w:pPr>
        <w:spacing w:before="60" w:line="240" w:lineRule="exact"/>
        <w:jc w:val="center"/>
        <w:rPr>
          <w:rFonts w:ascii="Verdana" w:hAnsi="Verdana" w:cs="Arial"/>
          <w:b/>
          <w:bCs/>
          <w:sz w:val="18"/>
          <w:szCs w:val="18"/>
        </w:rPr>
      </w:pPr>
      <w:r w:rsidRPr="00C10D4F">
        <w:rPr>
          <w:rFonts w:ascii="Verdana" w:hAnsi="Verdana" w:cs="Arial"/>
          <w:b/>
          <w:bCs/>
          <w:sz w:val="18"/>
          <w:szCs w:val="18"/>
        </w:rPr>
        <w:t>§ 9</w:t>
      </w:r>
      <w:r>
        <w:rPr>
          <w:rFonts w:ascii="Verdana" w:hAnsi="Verdana" w:cs="Arial"/>
          <w:b/>
          <w:bCs/>
          <w:sz w:val="18"/>
          <w:szCs w:val="18"/>
        </w:rPr>
        <w:t>. Gwarancja, rękojmia</w:t>
      </w:r>
      <w:r w:rsidRPr="00C10D4F">
        <w:rPr>
          <w:rFonts w:ascii="Verdana" w:hAnsi="Verdana" w:cs="Arial"/>
          <w:b/>
          <w:bCs/>
          <w:sz w:val="18"/>
          <w:szCs w:val="18"/>
        </w:rPr>
        <w:t>:</w:t>
      </w:r>
    </w:p>
    <w:p w14:paraId="56BED377" w14:textId="2F15C9C5" w:rsidR="00800DBF" w:rsidRDefault="00800DBF" w:rsidP="00A9575E">
      <w:pPr>
        <w:numPr>
          <w:ilvl w:val="0"/>
          <w:numId w:val="68"/>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Wykonawca udziela Zamawiającemu</w:t>
      </w:r>
      <w:r>
        <w:rPr>
          <w:rFonts w:ascii="Verdana" w:hAnsi="Verdana" w:cs="Arial"/>
          <w:b/>
          <w:bCs/>
          <w:sz w:val="18"/>
          <w:szCs w:val="18"/>
        </w:rPr>
        <w:t xml:space="preserve"> ....</w:t>
      </w:r>
      <w:r w:rsidRPr="000269AB">
        <w:rPr>
          <w:rFonts w:ascii="Verdana" w:hAnsi="Verdana" w:cs="Arial"/>
          <w:b/>
          <w:bCs/>
          <w:sz w:val="18"/>
          <w:szCs w:val="18"/>
        </w:rPr>
        <w:t xml:space="preserve"> </w:t>
      </w:r>
      <w:r w:rsidR="00EC783A">
        <w:rPr>
          <w:rFonts w:ascii="Verdana" w:hAnsi="Verdana" w:cs="Arial"/>
          <w:b/>
          <w:bCs/>
          <w:sz w:val="18"/>
          <w:szCs w:val="18"/>
        </w:rPr>
        <w:t>miesięcznej</w:t>
      </w:r>
      <w:r>
        <w:rPr>
          <w:rFonts w:ascii="Verdana" w:hAnsi="Verdana" w:cs="Arial"/>
          <w:b/>
          <w:bCs/>
          <w:sz w:val="18"/>
          <w:szCs w:val="18"/>
        </w:rPr>
        <w:t xml:space="preserve"> </w:t>
      </w:r>
      <w:r w:rsidRPr="000269AB">
        <w:rPr>
          <w:rFonts w:ascii="Verdana" w:hAnsi="Verdana" w:cs="Arial"/>
          <w:sz w:val="18"/>
          <w:szCs w:val="18"/>
        </w:rPr>
        <w:t xml:space="preserve">gwarancji </w:t>
      </w:r>
      <w:r>
        <w:rPr>
          <w:rFonts w:ascii="Verdana" w:hAnsi="Verdana" w:cs="Arial"/>
          <w:sz w:val="18"/>
          <w:szCs w:val="18"/>
        </w:rPr>
        <w:t xml:space="preserve">od daty podpisania końcowego protokołu odbioru </w:t>
      </w:r>
      <w:r w:rsidRPr="000269AB">
        <w:rPr>
          <w:rFonts w:ascii="Verdana" w:hAnsi="Verdana" w:cs="Arial"/>
          <w:sz w:val="18"/>
          <w:szCs w:val="18"/>
        </w:rPr>
        <w:t xml:space="preserve">na </w:t>
      </w:r>
      <w:r w:rsidRPr="000269AB">
        <w:rPr>
          <w:rFonts w:ascii="Verdana" w:hAnsi="Verdana"/>
          <w:sz w:val="18"/>
        </w:rPr>
        <w:t>wszyst</w:t>
      </w:r>
      <w:r>
        <w:rPr>
          <w:rFonts w:ascii="Verdana" w:hAnsi="Verdana"/>
          <w:sz w:val="18"/>
        </w:rPr>
        <w:t>kie wykonane roboty budowlane i instalacyjne</w:t>
      </w:r>
      <w:r w:rsidRPr="000269AB">
        <w:rPr>
          <w:rFonts w:ascii="Verdana" w:hAnsi="Verdana" w:cs="Arial"/>
          <w:sz w:val="18"/>
          <w:szCs w:val="18"/>
        </w:rPr>
        <w:t>.</w:t>
      </w:r>
    </w:p>
    <w:p w14:paraId="71C35671" w14:textId="77777777" w:rsidR="00800DBF" w:rsidRPr="00C10D4F" w:rsidRDefault="00800DBF" w:rsidP="00A9575E">
      <w:pPr>
        <w:numPr>
          <w:ilvl w:val="0"/>
          <w:numId w:val="68"/>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w:t>
      </w:r>
      <w:r>
        <w:rPr>
          <w:rFonts w:ascii="Verdana" w:hAnsi="Verdana" w:cs="Arial"/>
          <w:sz w:val="18"/>
          <w:szCs w:val="18"/>
        </w:rPr>
        <w:t>............... Termin naprawy,</w:t>
      </w:r>
      <w:r>
        <w:rPr>
          <w:rFonts w:ascii="Verdana" w:hAnsi="Verdana" w:cs="Arial"/>
          <w:sz w:val="18"/>
          <w:szCs w:val="18"/>
        </w:rPr>
        <w:br/>
      </w:r>
      <w:r w:rsidRPr="00C10D4F">
        <w:rPr>
          <w:rFonts w:ascii="Verdana" w:hAnsi="Verdana" w:cs="Arial"/>
          <w:sz w:val="18"/>
          <w:szCs w:val="18"/>
        </w:rPr>
        <w:t>z uwzględnieniem procesu technologicznego, zostanie uzgodniony z Zamawiającym podczas zgłoszenia Wykonawcy do naprawy.</w:t>
      </w:r>
    </w:p>
    <w:p w14:paraId="6DD82190" w14:textId="77777777" w:rsidR="00800DBF" w:rsidRDefault="00800DBF" w:rsidP="00A9575E">
      <w:pPr>
        <w:pStyle w:val="Tekstpodstawowywcity3"/>
        <w:numPr>
          <w:ilvl w:val="0"/>
          <w:numId w:val="68"/>
        </w:numPr>
        <w:tabs>
          <w:tab w:val="clear" w:pos="360"/>
        </w:tabs>
        <w:spacing w:before="60" w:after="0" w:line="240" w:lineRule="exact"/>
        <w:ind w:left="426" w:hanging="426"/>
        <w:jc w:val="both"/>
        <w:rPr>
          <w:rFonts w:ascii="Verdana" w:hAnsi="Verdana" w:cs="Arial"/>
          <w:sz w:val="18"/>
          <w:szCs w:val="18"/>
        </w:rPr>
      </w:pPr>
      <w:r w:rsidRPr="00A9517E">
        <w:rPr>
          <w:rFonts w:ascii="Verdana" w:hAnsi="Verdana" w:cs="Arial"/>
          <w:sz w:val="18"/>
          <w:szCs w:val="18"/>
        </w:rPr>
        <w:t>W razie niewykonania zobowiązania, o którym mowa w ust.</w:t>
      </w:r>
      <w:r>
        <w:rPr>
          <w:rFonts w:ascii="Verdana" w:hAnsi="Verdana" w:cs="Arial"/>
          <w:sz w:val="18"/>
          <w:szCs w:val="18"/>
        </w:rPr>
        <w:t xml:space="preserve"> 2</w:t>
      </w:r>
      <w:r w:rsidRPr="00A9517E">
        <w:rPr>
          <w:rFonts w:ascii="Verdana" w:hAnsi="Verdana" w:cs="Arial"/>
          <w:sz w:val="18"/>
          <w:szCs w:val="18"/>
        </w:rPr>
        <w:t>, Zamawiający po uprzednim pisemnym wezwaniu Wykonawcy, ma prawo usunięcia usterek na koszt Wykonawcy, zachowując uprawnienia wynikające z gwarancji</w:t>
      </w:r>
      <w:r w:rsidRPr="00C10D4F">
        <w:rPr>
          <w:rFonts w:ascii="Verdana" w:hAnsi="Verdana" w:cs="Arial"/>
          <w:sz w:val="18"/>
          <w:szCs w:val="18"/>
        </w:rPr>
        <w:t>.</w:t>
      </w:r>
    </w:p>
    <w:p w14:paraId="178C7C8A" w14:textId="77777777" w:rsidR="00800DBF" w:rsidRPr="00067110" w:rsidRDefault="00800DBF" w:rsidP="00A9575E">
      <w:pPr>
        <w:numPr>
          <w:ilvl w:val="0"/>
          <w:numId w:val="68"/>
        </w:numPr>
        <w:tabs>
          <w:tab w:val="clear" w:pos="360"/>
        </w:tabs>
        <w:spacing w:line="240" w:lineRule="exact"/>
        <w:ind w:left="426" w:right="-74"/>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w:t>
      </w:r>
      <w:r>
        <w:rPr>
          <w:rFonts w:ascii="Verdana" w:hAnsi="Verdana" w:cs="Arial"/>
          <w:sz w:val="18"/>
          <w:szCs w:val="18"/>
        </w:rPr>
        <w:t xml:space="preserve">. </w:t>
      </w:r>
      <w:r w:rsidRPr="00067110">
        <w:rPr>
          <w:rFonts w:ascii="Verdana" w:hAnsi="Verdana" w:cs="Arial"/>
          <w:sz w:val="18"/>
          <w:szCs w:val="18"/>
        </w:rPr>
        <w:t>Rękojmia zostaje umownie rozszerzona w następujący sposób:</w:t>
      </w:r>
    </w:p>
    <w:p w14:paraId="03926AEA" w14:textId="77777777" w:rsidR="00800DBF" w:rsidRDefault="00800DBF" w:rsidP="00A9575E">
      <w:pPr>
        <w:pStyle w:val="Akapitzlist"/>
        <w:numPr>
          <w:ilvl w:val="0"/>
          <w:numId w:val="87"/>
        </w:numPr>
        <w:spacing w:line="240" w:lineRule="exact"/>
        <w:ind w:left="1276" w:right="-74" w:hanging="283"/>
        <w:jc w:val="both"/>
        <w:rPr>
          <w:rFonts w:ascii="Verdana" w:hAnsi="Verdana" w:cs="Arial"/>
          <w:sz w:val="18"/>
          <w:szCs w:val="18"/>
        </w:rPr>
      </w:pPr>
      <w:r>
        <w:rPr>
          <w:rFonts w:ascii="Verdana" w:hAnsi="Verdana" w:cs="Arial"/>
          <w:sz w:val="18"/>
          <w:szCs w:val="18"/>
        </w:rPr>
        <w:t>okres rękojmi jest równy okresowi gwarancji,</w:t>
      </w:r>
    </w:p>
    <w:p w14:paraId="231C5000" w14:textId="77777777" w:rsidR="00800DBF" w:rsidRDefault="00800DBF" w:rsidP="00A9575E">
      <w:pPr>
        <w:pStyle w:val="Akapitzlist"/>
        <w:numPr>
          <w:ilvl w:val="0"/>
          <w:numId w:val="87"/>
        </w:numPr>
        <w:spacing w:line="240" w:lineRule="exact"/>
        <w:ind w:left="1276" w:right="-74" w:hanging="283"/>
        <w:jc w:val="both"/>
        <w:rPr>
          <w:rFonts w:ascii="Verdana" w:hAnsi="Verdana" w:cs="Arial"/>
          <w:sz w:val="18"/>
          <w:szCs w:val="18"/>
        </w:rPr>
      </w:pPr>
      <w:r>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7334FE10" w14:textId="77777777" w:rsidR="00300BEF" w:rsidRDefault="00300BEF" w:rsidP="00800DBF">
      <w:pPr>
        <w:spacing w:before="60" w:line="240" w:lineRule="exact"/>
        <w:ind w:right="-2"/>
        <w:jc w:val="center"/>
        <w:rPr>
          <w:rFonts w:ascii="Verdana" w:hAnsi="Verdana" w:cs="Arial"/>
          <w:b/>
          <w:bCs/>
          <w:sz w:val="18"/>
          <w:szCs w:val="18"/>
        </w:rPr>
      </w:pPr>
    </w:p>
    <w:p w14:paraId="27DB45C6" w14:textId="77777777" w:rsidR="00800DBF" w:rsidRPr="00C10D4F" w:rsidRDefault="00800DBF" w:rsidP="00800DBF">
      <w:pPr>
        <w:spacing w:before="60" w:line="240" w:lineRule="exact"/>
        <w:ind w:right="-2"/>
        <w:jc w:val="center"/>
        <w:rPr>
          <w:rFonts w:ascii="Verdana" w:hAnsi="Verdana" w:cs="Arial"/>
          <w:sz w:val="18"/>
          <w:szCs w:val="18"/>
        </w:rPr>
      </w:pPr>
      <w:r w:rsidRPr="00C10D4F">
        <w:rPr>
          <w:rFonts w:ascii="Verdana" w:hAnsi="Verdana" w:cs="Arial"/>
          <w:b/>
          <w:bCs/>
          <w:sz w:val="18"/>
          <w:szCs w:val="18"/>
        </w:rPr>
        <w:t>§ 10</w:t>
      </w:r>
      <w:r>
        <w:rPr>
          <w:rFonts w:ascii="Verdana" w:hAnsi="Verdana" w:cs="Arial"/>
          <w:b/>
          <w:bCs/>
          <w:sz w:val="18"/>
          <w:szCs w:val="18"/>
        </w:rPr>
        <w:t xml:space="preserve">. </w:t>
      </w:r>
      <w:r w:rsidRPr="00C10D4F">
        <w:rPr>
          <w:rFonts w:ascii="Verdana" w:hAnsi="Verdana" w:cs="Arial"/>
          <w:b/>
          <w:bCs/>
          <w:sz w:val="18"/>
          <w:szCs w:val="18"/>
        </w:rPr>
        <w:t>Kary umowne Wykonawcy:</w:t>
      </w:r>
    </w:p>
    <w:p w14:paraId="221095DF" w14:textId="77777777" w:rsidR="00800DBF" w:rsidRPr="00C10D4F" w:rsidRDefault="00800DBF" w:rsidP="00A9575E">
      <w:pPr>
        <w:pStyle w:val="Tekstblokowy"/>
        <w:numPr>
          <w:ilvl w:val="0"/>
          <w:numId w:val="65"/>
        </w:numPr>
        <w:tabs>
          <w:tab w:val="clear" w:pos="76"/>
          <w:tab w:val="left" w:pos="4253"/>
        </w:tabs>
        <w:autoSpaceDE/>
        <w:autoSpaceDN/>
        <w:adjustRightInd/>
        <w:spacing w:before="60" w:line="240" w:lineRule="exact"/>
        <w:ind w:left="426" w:right="-2" w:hanging="426"/>
        <w:jc w:val="left"/>
        <w:rPr>
          <w:rFonts w:cs="Arial"/>
          <w:color w:val="auto"/>
          <w:szCs w:val="18"/>
        </w:rPr>
      </w:pPr>
      <w:r w:rsidRPr="00C10D4F">
        <w:rPr>
          <w:rFonts w:cs="Arial"/>
          <w:color w:val="auto"/>
          <w:szCs w:val="18"/>
        </w:rPr>
        <w:t>Wykonawca zapłaci Zamawiającemu karę umowną:</w:t>
      </w:r>
    </w:p>
    <w:p w14:paraId="715256CA" w14:textId="77777777" w:rsidR="00800DBF" w:rsidRPr="00C10D4F" w:rsidRDefault="00800DBF" w:rsidP="00A9575E">
      <w:pPr>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wykonaniu prac objętych umową - w wysokości 0,</w:t>
      </w:r>
      <w:r>
        <w:rPr>
          <w:rFonts w:ascii="Verdana" w:hAnsi="Verdana" w:cs="Arial"/>
          <w:sz w:val="18"/>
          <w:szCs w:val="18"/>
        </w:rPr>
        <w:t>2</w:t>
      </w:r>
      <w:r w:rsidRPr="00C10D4F">
        <w:rPr>
          <w:rFonts w:ascii="Verdana" w:hAnsi="Verdana" w:cs="Arial"/>
          <w:sz w:val="18"/>
          <w:szCs w:val="18"/>
        </w:rPr>
        <w:t xml:space="preserve"> % wartości wynagrodzenia umownego brutto, określonego w </w:t>
      </w:r>
      <w:r w:rsidRPr="000212C7">
        <w:rPr>
          <w:rFonts w:ascii="Verdana" w:hAnsi="Verdana" w:cs="Arial"/>
          <w:color w:val="000000" w:themeColor="text1"/>
          <w:sz w:val="18"/>
          <w:szCs w:val="18"/>
        </w:rPr>
        <w:t>§ 8 ust. 1</w:t>
      </w:r>
      <w:r w:rsidRPr="00C10D4F">
        <w:rPr>
          <w:rFonts w:ascii="Verdana" w:hAnsi="Verdana" w:cs="Arial"/>
          <w:sz w:val="18"/>
          <w:szCs w:val="18"/>
        </w:rPr>
        <w:t>, za każdy rozpoczęty dzień opóźnienia,</w:t>
      </w:r>
    </w:p>
    <w:p w14:paraId="7ED867DC" w14:textId="77777777" w:rsidR="00800DBF" w:rsidRPr="00C10D4F" w:rsidRDefault="00800DBF" w:rsidP="00A9575E">
      <w:pPr>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usunięciu wad, stwierdzonych przy odbiorze albo stwierdzonych w okresie gwarancji - w wysokości 0,</w:t>
      </w:r>
      <w:r>
        <w:rPr>
          <w:rFonts w:ascii="Verdana" w:hAnsi="Verdana" w:cs="Arial"/>
          <w:sz w:val="18"/>
          <w:szCs w:val="18"/>
        </w:rPr>
        <w:t>5</w:t>
      </w:r>
      <w:r w:rsidRPr="00C10D4F">
        <w:rPr>
          <w:rFonts w:ascii="Verdana" w:hAnsi="Verdana" w:cs="Arial"/>
          <w:sz w:val="18"/>
          <w:szCs w:val="18"/>
        </w:rPr>
        <w:t xml:space="preserve">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4F155317" w14:textId="77777777" w:rsidR="00800DBF" w:rsidRPr="00C10D4F" w:rsidRDefault="00800DBF" w:rsidP="00A9575E">
      <w:pPr>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odstąpienia od umowy z przyczyn, za które Wykonawca ponosi odpowiedzialność - w wysokości </w:t>
      </w:r>
      <w:r>
        <w:rPr>
          <w:rFonts w:ascii="Verdana" w:hAnsi="Verdana" w:cs="Arial"/>
          <w:sz w:val="18"/>
          <w:szCs w:val="18"/>
        </w:rPr>
        <w:t>5</w:t>
      </w:r>
      <w:r w:rsidRPr="00C10D4F">
        <w:rPr>
          <w:rFonts w:ascii="Verdana" w:hAnsi="Verdana" w:cs="Arial"/>
          <w:sz w:val="18"/>
          <w:szCs w:val="18"/>
        </w:rPr>
        <w:t> % wynagrodzenia umownego brutto, określonego w § 8 ust. 1,</w:t>
      </w:r>
    </w:p>
    <w:p w14:paraId="0021700D" w14:textId="77777777" w:rsidR="00800DBF" w:rsidRPr="00C10D4F" w:rsidRDefault="00800DBF" w:rsidP="00A9575E">
      <w:pPr>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DD45C45" w14:textId="77777777" w:rsidR="00800DBF" w:rsidRPr="00C10D4F" w:rsidRDefault="00800DBF" w:rsidP="00A9575E">
      <w:pPr>
        <w:pStyle w:val="ListParagraph1"/>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za każde tego rodzaju naruszenie</w:t>
      </w:r>
      <w:r w:rsidRPr="00C10D4F">
        <w:rPr>
          <w:rFonts w:ascii="Verdana" w:hAnsi="Verdana" w:cs="Arial"/>
          <w:sz w:val="18"/>
          <w:szCs w:val="18"/>
        </w:rPr>
        <w:t xml:space="preserve">, </w:t>
      </w:r>
    </w:p>
    <w:p w14:paraId="76E489B9" w14:textId="77777777" w:rsidR="00800DBF" w:rsidRPr="00C10D4F" w:rsidRDefault="00800DBF" w:rsidP="00A9575E">
      <w:pPr>
        <w:pStyle w:val="ListParagraph1"/>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w:t>
      </w:r>
      <w:r>
        <w:rPr>
          <w:rFonts w:ascii="Verdana" w:hAnsi="Verdana" w:cs="Arial"/>
          <w:sz w:val="18"/>
          <w:szCs w:val="18"/>
        </w:rPr>
        <w:t xml:space="preserve"> wynagrodzenia umownego brutto,</w:t>
      </w:r>
      <w:r>
        <w:rPr>
          <w:rFonts w:ascii="Verdana" w:hAnsi="Verdana" w:cs="Arial"/>
          <w:sz w:val="18"/>
          <w:szCs w:val="18"/>
        </w:rPr>
        <w:br/>
      </w:r>
      <w:r w:rsidRPr="00C10D4F">
        <w:rPr>
          <w:rFonts w:ascii="Verdana" w:hAnsi="Verdana" w:cs="Arial"/>
          <w:sz w:val="18"/>
          <w:szCs w:val="18"/>
        </w:rPr>
        <w:t>o którym mowa w § 8 ust. 1,</w:t>
      </w:r>
      <w:r>
        <w:rPr>
          <w:rFonts w:ascii="Verdana" w:hAnsi="Verdana" w:cs="Arial"/>
          <w:sz w:val="18"/>
          <w:szCs w:val="18"/>
        </w:rPr>
        <w:t xml:space="preserve"> za każde tego rodzaju naruszenie,</w:t>
      </w:r>
    </w:p>
    <w:p w14:paraId="38847173" w14:textId="77777777" w:rsidR="00800DBF" w:rsidRPr="00C10D4F" w:rsidRDefault="00800DBF" w:rsidP="00A9575E">
      <w:pPr>
        <w:pStyle w:val="ListParagraph1"/>
        <w:numPr>
          <w:ilvl w:val="0"/>
          <w:numId w:val="73"/>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4C010A57" w14:textId="77777777" w:rsidR="00800DBF" w:rsidRPr="00C10D4F" w:rsidRDefault="00800DBF" w:rsidP="00A9575E">
      <w:pPr>
        <w:pStyle w:val="ListParagraph1"/>
        <w:numPr>
          <w:ilvl w:val="0"/>
          <w:numId w:val="73"/>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EF682F8" w14:textId="77777777" w:rsidR="00800DBF" w:rsidRPr="00C10D4F" w:rsidRDefault="00800DBF" w:rsidP="00A9575E">
      <w:pPr>
        <w:pStyle w:val="Akapitzlist"/>
        <w:numPr>
          <w:ilvl w:val="0"/>
          <w:numId w:val="73"/>
        </w:numPr>
        <w:spacing w:before="60" w:line="240" w:lineRule="exact"/>
        <w:ind w:left="1134" w:hanging="283"/>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 xml:space="preserve">ści, o których </w:t>
      </w:r>
      <w:r w:rsidRPr="008A6533">
        <w:rPr>
          <w:rFonts w:ascii="Verdana" w:hAnsi="Verdana" w:cs="Arial"/>
          <w:color w:val="000000" w:themeColor="text1"/>
          <w:sz w:val="18"/>
          <w:szCs w:val="18"/>
        </w:rPr>
        <w:t xml:space="preserve">mowa w § 2 ust. </w:t>
      </w:r>
      <w:r>
        <w:rPr>
          <w:rFonts w:ascii="Verdana" w:hAnsi="Verdana" w:cs="Arial"/>
          <w:color w:val="000000" w:themeColor="text1"/>
          <w:sz w:val="18"/>
          <w:szCs w:val="18"/>
        </w:rPr>
        <w:t>6</w:t>
      </w:r>
      <w:r w:rsidRPr="008A6533">
        <w:rPr>
          <w:rFonts w:ascii="Verdana" w:hAnsi="Verdana" w:cs="Arial"/>
          <w:color w:val="000000" w:themeColor="text1"/>
          <w:sz w:val="18"/>
          <w:szCs w:val="18"/>
        </w:rPr>
        <w:t>, w</w:t>
      </w:r>
      <w:r w:rsidRPr="00C10D4F">
        <w:rPr>
          <w:rFonts w:ascii="Verdana" w:hAnsi="Verdana" w:cs="Arial"/>
          <w:sz w:val="18"/>
          <w:szCs w:val="18"/>
        </w:rPr>
        <w:t xml:space="preserve"> terminie wskazanym przez </w:t>
      </w:r>
      <w:r w:rsidRPr="00EA328D">
        <w:rPr>
          <w:rFonts w:ascii="Verdana" w:hAnsi="Verdana" w:cs="Arial"/>
          <w:color w:val="000000" w:themeColor="text1"/>
          <w:sz w:val="18"/>
          <w:szCs w:val="18"/>
        </w:rPr>
        <w:t xml:space="preserve">Zamawiającego zgodnie z § 2 ust. </w:t>
      </w:r>
      <w:r>
        <w:rPr>
          <w:rFonts w:ascii="Verdana" w:hAnsi="Verdana" w:cs="Arial"/>
          <w:color w:val="000000" w:themeColor="text1"/>
          <w:sz w:val="18"/>
          <w:szCs w:val="18"/>
        </w:rPr>
        <w:t>7</w:t>
      </w:r>
      <w:r w:rsidRPr="00EA328D">
        <w:rPr>
          <w:rFonts w:ascii="Verdana" w:hAnsi="Verdana" w:cs="Arial"/>
          <w:color w:val="000000" w:themeColor="text1"/>
          <w:sz w:val="18"/>
          <w:szCs w:val="18"/>
        </w:rPr>
        <w:t xml:space="preserve">, </w:t>
      </w:r>
      <w:r>
        <w:rPr>
          <w:rFonts w:ascii="Verdana" w:hAnsi="Verdana" w:cs="Arial"/>
          <w:sz w:val="18"/>
          <w:szCs w:val="18"/>
        </w:rPr>
        <w:t xml:space="preserve">co </w:t>
      </w:r>
      <w:r w:rsidRPr="00C10D4F">
        <w:rPr>
          <w:rFonts w:ascii="Verdana" w:hAnsi="Verdana" w:cs="Arial"/>
          <w:sz w:val="18"/>
          <w:szCs w:val="18"/>
        </w:rPr>
        <w:t>będzie traktowane jako niewypełnienie obowiązku zatrudnienia pracowni</w:t>
      </w:r>
      <w:r>
        <w:rPr>
          <w:rFonts w:ascii="Verdana" w:hAnsi="Verdana" w:cs="Arial"/>
          <w:sz w:val="18"/>
          <w:szCs w:val="18"/>
        </w:rPr>
        <w:t xml:space="preserve">ków na podstawie umowy o pracę i </w:t>
      </w:r>
      <w:r w:rsidRPr="00C10D4F">
        <w:rPr>
          <w:rFonts w:ascii="Verdana" w:hAnsi="Verdana" w:cs="Arial"/>
          <w:sz w:val="18"/>
          <w:szCs w:val="18"/>
        </w:rPr>
        <w:t>będzie skutkować nalicze</w:t>
      </w:r>
      <w:r>
        <w:rPr>
          <w:rFonts w:ascii="Verdana" w:hAnsi="Verdana" w:cs="Arial"/>
          <w:sz w:val="18"/>
          <w:szCs w:val="18"/>
        </w:rPr>
        <w:t>niem kary umownej w wysokości 1</w:t>
      </w:r>
      <w:r w:rsidRPr="00C10D4F">
        <w:rPr>
          <w:rFonts w:ascii="Verdana" w:hAnsi="Verdana" w:cs="Arial"/>
          <w:sz w:val="18"/>
          <w:szCs w:val="18"/>
        </w:rPr>
        <w:t xml:space="preserve"> %</w:t>
      </w:r>
      <w:r>
        <w:rPr>
          <w:rFonts w:ascii="Verdana" w:hAnsi="Verdana" w:cs="Arial"/>
          <w:sz w:val="18"/>
          <w:szCs w:val="18"/>
        </w:rPr>
        <w:t xml:space="preserve"> wynagrodzenia umownego brutto,</w:t>
      </w:r>
      <w:r>
        <w:rPr>
          <w:rFonts w:ascii="Verdana" w:hAnsi="Verdana" w:cs="Arial"/>
          <w:sz w:val="18"/>
          <w:szCs w:val="18"/>
        </w:rPr>
        <w:br/>
      </w:r>
      <w:r w:rsidRPr="00C10D4F">
        <w:rPr>
          <w:rFonts w:ascii="Verdana" w:hAnsi="Verdana" w:cs="Arial"/>
          <w:sz w:val="18"/>
          <w:szCs w:val="18"/>
        </w:rPr>
        <w:t>o którym mowa w § 8 ust. 1 umowy.</w:t>
      </w:r>
    </w:p>
    <w:p w14:paraId="320B5C5B" w14:textId="77777777" w:rsidR="00800DBF" w:rsidRPr="00C10D4F" w:rsidRDefault="00800DBF" w:rsidP="00A9575E">
      <w:pPr>
        <w:pStyle w:val="ListParagraph1"/>
        <w:numPr>
          <w:ilvl w:val="0"/>
          <w:numId w:val="65"/>
        </w:numPr>
        <w:tabs>
          <w:tab w:val="left" w:pos="426"/>
        </w:tabs>
        <w:spacing w:before="60" w:line="240" w:lineRule="exact"/>
        <w:ind w:left="426" w:hanging="426"/>
        <w:jc w:val="both"/>
        <w:rPr>
          <w:rFonts w:ascii="Verdana" w:hAnsi="Verdana" w:cs="Arial"/>
          <w:sz w:val="18"/>
          <w:szCs w:val="18"/>
        </w:rPr>
      </w:pPr>
      <w:r w:rsidRPr="00C10D4F">
        <w:rPr>
          <w:rFonts w:ascii="Verdana" w:hAnsi="Verdana" w:cs="Arial"/>
          <w:sz w:val="18"/>
          <w:szCs w:val="18"/>
        </w:rPr>
        <w:lastRenderedPageBreak/>
        <w:t>Roszczenia o zapłatę należnych kar umownych nie będą pozbawiać Zamawiającego prawa żądania zapłaty odszkodowania uzupełniającego na zasadach ogólnych, jeżeli wysokość ewentualnej szkody przekroczy wysokość zastrzeżonych kar umownych.</w:t>
      </w:r>
    </w:p>
    <w:p w14:paraId="78E2D6FD" w14:textId="77777777" w:rsidR="00800DBF" w:rsidRDefault="00800DBF" w:rsidP="00A9575E">
      <w:pPr>
        <w:numPr>
          <w:ilvl w:val="0"/>
          <w:numId w:val="65"/>
        </w:numPr>
        <w:tabs>
          <w:tab w:val="clear" w:pos="76"/>
        </w:tabs>
        <w:spacing w:before="60" w:line="240" w:lineRule="exact"/>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315E9023" w14:textId="77777777" w:rsidR="00800DBF" w:rsidRPr="00C10D4F" w:rsidRDefault="00800DBF" w:rsidP="00800DBF">
      <w:pPr>
        <w:ind w:left="426"/>
        <w:jc w:val="both"/>
        <w:rPr>
          <w:rFonts w:ascii="Verdana" w:hAnsi="Verdana" w:cs="Arial"/>
          <w:bCs/>
          <w:sz w:val="18"/>
          <w:szCs w:val="18"/>
        </w:rPr>
      </w:pPr>
    </w:p>
    <w:p w14:paraId="13CC5BAB" w14:textId="77777777" w:rsidR="00800DBF" w:rsidRPr="002B0EEA" w:rsidRDefault="00800DBF" w:rsidP="00800DBF">
      <w:pPr>
        <w:pStyle w:val="Akapitzlist"/>
        <w:spacing w:before="60" w:line="240" w:lineRule="exact"/>
        <w:ind w:left="76" w:right="-2"/>
        <w:jc w:val="center"/>
        <w:rPr>
          <w:rFonts w:ascii="Verdana" w:hAnsi="Verdana" w:cs="Arial"/>
          <w:b/>
          <w:bCs/>
          <w:sz w:val="18"/>
          <w:szCs w:val="18"/>
        </w:rPr>
      </w:pPr>
      <w:r w:rsidRPr="00C10D4F">
        <w:rPr>
          <w:rFonts w:ascii="Verdana" w:hAnsi="Verdana" w:cs="Arial"/>
          <w:b/>
          <w:bCs/>
          <w:sz w:val="18"/>
          <w:szCs w:val="18"/>
        </w:rPr>
        <w:t>§ 11</w:t>
      </w:r>
      <w:r>
        <w:rPr>
          <w:rFonts w:ascii="Verdana" w:hAnsi="Verdana" w:cs="Arial"/>
          <w:b/>
          <w:bCs/>
          <w:sz w:val="18"/>
          <w:szCs w:val="18"/>
        </w:rPr>
        <w:t xml:space="preserve">. </w:t>
      </w:r>
      <w:r w:rsidRPr="002B0EEA">
        <w:rPr>
          <w:rFonts w:ascii="Verdana" w:hAnsi="Verdana" w:cs="Arial"/>
          <w:b/>
          <w:bCs/>
          <w:sz w:val="18"/>
          <w:szCs w:val="18"/>
        </w:rPr>
        <w:t>Zabezpieczenie należytego wykonania umowy:</w:t>
      </w:r>
    </w:p>
    <w:p w14:paraId="21E57781" w14:textId="77777777" w:rsidR="00800DBF" w:rsidRPr="002B0EEA" w:rsidRDefault="00800DBF" w:rsidP="00A9575E">
      <w:pPr>
        <w:numPr>
          <w:ilvl w:val="0"/>
          <w:numId w:val="79"/>
        </w:numPr>
        <w:spacing w:before="60" w:line="240" w:lineRule="exact"/>
        <w:ind w:left="426" w:right="67" w:hanging="426"/>
        <w:jc w:val="both"/>
        <w:rPr>
          <w:rFonts w:ascii="Verdana" w:hAnsi="Verdana" w:cs="Arial"/>
          <w:sz w:val="18"/>
          <w:szCs w:val="18"/>
        </w:rPr>
      </w:pPr>
      <w:r w:rsidRPr="002B0EEA">
        <w:rPr>
          <w:rFonts w:ascii="Verdana" w:hAnsi="Verdana" w:cs="Arial"/>
          <w:sz w:val="18"/>
          <w:szCs w:val="18"/>
        </w:rPr>
        <w:t xml:space="preserve">Ustala się zabezpieczenie należytego wykonania umowy w wysokości 10% </w:t>
      </w:r>
      <w:r>
        <w:rPr>
          <w:rFonts w:ascii="Verdana" w:hAnsi="Verdana" w:cs="Arial"/>
          <w:sz w:val="18"/>
          <w:szCs w:val="18"/>
        </w:rPr>
        <w:t xml:space="preserve">wynagrodzenia umownego brutto </w:t>
      </w:r>
      <w:r w:rsidRPr="002B0EEA">
        <w:rPr>
          <w:rFonts w:ascii="Verdana" w:hAnsi="Verdana" w:cs="Arial"/>
          <w:sz w:val="18"/>
          <w:szCs w:val="18"/>
        </w:rPr>
        <w:t>przedmiotu umowy, wskazane</w:t>
      </w:r>
      <w:r>
        <w:rPr>
          <w:rFonts w:ascii="Verdana" w:hAnsi="Verdana" w:cs="Arial"/>
          <w:sz w:val="18"/>
          <w:szCs w:val="18"/>
        </w:rPr>
        <w:t>go</w:t>
      </w:r>
      <w:r w:rsidRPr="002B0EEA">
        <w:rPr>
          <w:rFonts w:ascii="Verdana" w:hAnsi="Verdana" w:cs="Arial"/>
          <w:sz w:val="18"/>
          <w:szCs w:val="18"/>
        </w:rPr>
        <w:t xml:space="preserve"> w § 8 ust. 1 umowy, tj. na kwotę [_] PLN (słownie: [_]).</w:t>
      </w:r>
    </w:p>
    <w:p w14:paraId="7B26552B" w14:textId="77777777" w:rsidR="00800DBF" w:rsidRPr="002B0EEA" w:rsidRDefault="00800DBF" w:rsidP="00A9575E">
      <w:pPr>
        <w:numPr>
          <w:ilvl w:val="0"/>
          <w:numId w:val="79"/>
        </w:numPr>
        <w:spacing w:before="60" w:line="240" w:lineRule="exac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089E5380" w14:textId="77777777" w:rsidR="00800DBF" w:rsidRPr="0097090B" w:rsidRDefault="00800DBF" w:rsidP="00A9575E">
      <w:pPr>
        <w:numPr>
          <w:ilvl w:val="0"/>
          <w:numId w:val="79"/>
        </w:numPr>
        <w:spacing w:before="60" w:line="240" w:lineRule="exac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3CF61929" w14:textId="77777777" w:rsidR="00800DBF" w:rsidRPr="0097090B" w:rsidRDefault="00800DBF" w:rsidP="00A9575E">
      <w:pPr>
        <w:numPr>
          <w:ilvl w:val="0"/>
          <w:numId w:val="79"/>
        </w:numPr>
        <w:spacing w:before="60" w:line="240" w:lineRule="exac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4830148F" w14:textId="77777777" w:rsidR="00800DBF" w:rsidRPr="002B0EEA" w:rsidRDefault="00800DBF" w:rsidP="00A9575E">
      <w:pPr>
        <w:numPr>
          <w:ilvl w:val="0"/>
          <w:numId w:val="79"/>
        </w:numPr>
        <w:autoSpaceDE w:val="0"/>
        <w:autoSpaceDN w:val="0"/>
        <w:adjustRightInd w:val="0"/>
        <w:spacing w:before="60" w:line="240" w:lineRule="exact"/>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791838B" w14:textId="77777777" w:rsidR="00800DBF" w:rsidRPr="002A5C3B" w:rsidRDefault="00800DBF" w:rsidP="00A9575E">
      <w:pPr>
        <w:numPr>
          <w:ilvl w:val="0"/>
          <w:numId w:val="79"/>
        </w:numPr>
        <w:autoSpaceDE w:val="0"/>
        <w:autoSpaceDN w:val="0"/>
        <w:adjustRightInd w:val="0"/>
        <w:spacing w:before="60" w:line="240" w:lineRule="exact"/>
        <w:ind w:left="426" w:right="67" w:hanging="426"/>
        <w:jc w:val="both"/>
        <w:rPr>
          <w:rFonts w:ascii="Verdana" w:hAnsi="Verdana" w:cs="Arial"/>
          <w:sz w:val="18"/>
          <w:szCs w:val="18"/>
        </w:rPr>
      </w:pPr>
      <w:r w:rsidRPr="002B0EEA">
        <w:rPr>
          <w:rFonts w:ascii="Verdana" w:hAnsi="Verdana" w:cs="Arial"/>
          <w:sz w:val="18"/>
          <w:szCs w:val="18"/>
        </w:rPr>
        <w:t xml:space="preserve">Zamawiający będzie uprawniony do zaspokojenia wszelkich </w:t>
      </w:r>
      <w:r>
        <w:rPr>
          <w:rFonts w:ascii="Verdana" w:hAnsi="Verdana" w:cs="Arial"/>
          <w:sz w:val="18"/>
          <w:szCs w:val="18"/>
        </w:rPr>
        <w:t>swoich roszczeń wobec Wykonawcy</w:t>
      </w:r>
      <w:r>
        <w:rPr>
          <w:rFonts w:ascii="Verdana" w:hAnsi="Verdana" w:cs="Arial"/>
          <w:sz w:val="18"/>
          <w:szCs w:val="18"/>
        </w:rPr>
        <w:br/>
      </w:r>
      <w:r w:rsidRPr="002B0EEA">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Pr>
          <w:rFonts w:ascii="Verdana" w:hAnsi="Verdana" w:cs="Arial"/>
          <w:sz w:val="18"/>
          <w:szCs w:val="18"/>
        </w:rPr>
        <w:t xml:space="preserve"> Dotyczy to</w:t>
      </w:r>
      <w:r>
        <w:rPr>
          <w:rFonts w:ascii="Verdana" w:hAnsi="Verdana" w:cs="Arial"/>
          <w:sz w:val="18"/>
          <w:szCs w:val="18"/>
        </w:rPr>
        <w:br/>
      </w:r>
      <w:r w:rsidRPr="002A5C3B">
        <w:rPr>
          <w:rFonts w:ascii="Verdana" w:hAnsi="Verdana" w:cs="Arial"/>
          <w:sz w:val="18"/>
          <w:szCs w:val="18"/>
        </w:rPr>
        <w:t>w szczególności następujących roszczeń:</w:t>
      </w:r>
    </w:p>
    <w:p w14:paraId="24706448" w14:textId="77777777" w:rsidR="00800DBF" w:rsidRPr="002B0EEA" w:rsidRDefault="00800DBF" w:rsidP="00A9575E">
      <w:pPr>
        <w:numPr>
          <w:ilvl w:val="0"/>
          <w:numId w:val="80"/>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kar umownych,</w:t>
      </w:r>
    </w:p>
    <w:p w14:paraId="06C3F082" w14:textId="77777777" w:rsidR="00800DBF" w:rsidRPr="002B0EEA" w:rsidRDefault="00800DBF" w:rsidP="00A9575E">
      <w:pPr>
        <w:numPr>
          <w:ilvl w:val="0"/>
          <w:numId w:val="80"/>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25EE503E" w14:textId="77777777" w:rsidR="00800DBF" w:rsidRPr="002B0EEA" w:rsidRDefault="00800DBF" w:rsidP="00A9575E">
      <w:pPr>
        <w:numPr>
          <w:ilvl w:val="0"/>
          <w:numId w:val="80"/>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42892A06" w14:textId="77777777" w:rsidR="00800DBF" w:rsidRPr="002B0EEA" w:rsidRDefault="00800DBF" w:rsidP="00A9575E">
      <w:pPr>
        <w:numPr>
          <w:ilvl w:val="0"/>
          <w:numId w:val="80"/>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231DF74E" w14:textId="77777777" w:rsidR="00800DBF" w:rsidRPr="002B0EEA" w:rsidRDefault="00800DBF" w:rsidP="00A9575E">
      <w:pPr>
        <w:numPr>
          <w:ilvl w:val="0"/>
          <w:numId w:val="79"/>
        </w:numPr>
        <w:autoSpaceDE w:val="0"/>
        <w:autoSpaceDN w:val="0"/>
        <w:adjustRightInd w:val="0"/>
        <w:spacing w:before="60" w:line="240" w:lineRule="exact"/>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4FA53DFB" w14:textId="77777777" w:rsidR="00800DBF" w:rsidRDefault="00800DBF" w:rsidP="00800DBF">
      <w:pPr>
        <w:pStyle w:val="Akapitzlist"/>
        <w:ind w:left="76" w:right="-2"/>
        <w:rPr>
          <w:rFonts w:ascii="Verdana" w:hAnsi="Verdana" w:cs="Arial"/>
          <w:b/>
          <w:bCs/>
          <w:sz w:val="18"/>
          <w:szCs w:val="18"/>
        </w:rPr>
      </w:pPr>
    </w:p>
    <w:p w14:paraId="1147AD70"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12</w:t>
      </w:r>
      <w:r>
        <w:rPr>
          <w:rFonts w:ascii="Verdana" w:hAnsi="Verdana" w:cs="Arial"/>
          <w:b/>
          <w:bCs/>
          <w:sz w:val="18"/>
          <w:szCs w:val="18"/>
        </w:rPr>
        <w:t xml:space="preserve">. </w:t>
      </w:r>
      <w:r w:rsidRPr="00C10D4F">
        <w:rPr>
          <w:rFonts w:ascii="Verdana" w:hAnsi="Verdana" w:cs="Arial"/>
          <w:b/>
          <w:bCs/>
          <w:sz w:val="18"/>
          <w:szCs w:val="18"/>
        </w:rPr>
        <w:t>Odstąpienie od umowy:</w:t>
      </w:r>
    </w:p>
    <w:p w14:paraId="05D560B5" w14:textId="77777777" w:rsidR="00800DBF" w:rsidRPr="00C10D4F" w:rsidRDefault="00800DBF" w:rsidP="00A9575E">
      <w:pPr>
        <w:pStyle w:val="Tekstblokowy"/>
        <w:numPr>
          <w:ilvl w:val="6"/>
          <w:numId w:val="76"/>
        </w:numPr>
        <w:tabs>
          <w:tab w:val="clear" w:pos="2520"/>
          <w:tab w:val="left" w:pos="426"/>
        </w:tabs>
        <w:autoSpaceDE/>
        <w:autoSpaceDN/>
        <w:adjustRightInd/>
        <w:spacing w:before="60" w:line="240" w:lineRule="exact"/>
        <w:ind w:left="425" w:right="0" w:hanging="425"/>
        <w:rPr>
          <w:color w:val="auto"/>
          <w:szCs w:val="18"/>
        </w:rPr>
      </w:pPr>
      <w:r w:rsidRPr="00C10D4F">
        <w:rPr>
          <w:color w:val="auto"/>
          <w:szCs w:val="18"/>
        </w:rPr>
        <w:t>Stronom przysługuje prawo odstąpienia od umowy wyłącznie w wypadkach przewidzianych we właściwych przepisach prawa lub w niniejszej umowie.</w:t>
      </w:r>
    </w:p>
    <w:p w14:paraId="65EBAA03" w14:textId="77777777" w:rsidR="00800DBF" w:rsidRPr="00C10D4F" w:rsidRDefault="00800DBF" w:rsidP="00A9575E">
      <w:pPr>
        <w:pStyle w:val="Tekstblokowy"/>
        <w:numPr>
          <w:ilvl w:val="6"/>
          <w:numId w:val="76"/>
        </w:numPr>
        <w:tabs>
          <w:tab w:val="clear" w:pos="2520"/>
          <w:tab w:val="left" w:pos="426"/>
        </w:tabs>
        <w:autoSpaceDE/>
        <w:autoSpaceDN/>
        <w:adjustRightInd/>
        <w:spacing w:line="240" w:lineRule="exact"/>
        <w:ind w:left="426" w:right="-2" w:hanging="426"/>
        <w:rPr>
          <w:color w:val="auto"/>
          <w:szCs w:val="18"/>
        </w:rPr>
      </w:pPr>
      <w:r w:rsidRPr="00C10D4F">
        <w:rPr>
          <w:color w:val="auto"/>
          <w:szCs w:val="18"/>
        </w:rPr>
        <w:t>Zamawiającemu przysługuje prawo odstąpienia od umowy w następujących sytuacjach:</w:t>
      </w:r>
    </w:p>
    <w:p w14:paraId="1CE62004"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4366F4A6"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otwarcia likwidacji Wykonawcy,</w:t>
      </w:r>
    </w:p>
    <w:p w14:paraId="5FC44AD0"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zajęcia majątku Wykonawcy,</w:t>
      </w:r>
    </w:p>
    <w:p w14:paraId="0876E47C"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54281122"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lastRenderedPageBreak/>
        <w:t>w wypadku rażącego naruszenia przez Wykonawcę kt</w:t>
      </w:r>
      <w:r>
        <w:rPr>
          <w:rFonts w:ascii="Verdana" w:hAnsi="Verdana"/>
          <w:sz w:val="18"/>
          <w:szCs w:val="18"/>
        </w:rPr>
        <w:t>óregokolwiek z jej postanowień,</w:t>
      </w:r>
      <w:r>
        <w:rPr>
          <w:rFonts w:ascii="Verdana" w:hAnsi="Verdana"/>
          <w:sz w:val="18"/>
          <w:szCs w:val="18"/>
        </w:rPr>
        <w:br/>
      </w:r>
      <w:r w:rsidRPr="00C10D4F">
        <w:rPr>
          <w:rFonts w:ascii="Verdana" w:hAnsi="Verdana"/>
          <w:sz w:val="18"/>
          <w:szCs w:val="18"/>
        </w:rPr>
        <w:t>w szczególności dotyczących należytego wykonywania obowiązków umownych lub w wypadku podania przez Wykonawcę nieprawdziwych danych w zakresie posiadanych kwalifikacji zawodowych.</w:t>
      </w:r>
    </w:p>
    <w:p w14:paraId="20262603" w14:textId="77777777" w:rsidR="00800DBF" w:rsidRPr="00C10D4F" w:rsidRDefault="00800DBF" w:rsidP="00A9575E">
      <w:pPr>
        <w:numPr>
          <w:ilvl w:val="0"/>
          <w:numId w:val="77"/>
        </w:numPr>
        <w:tabs>
          <w:tab w:val="num" w:pos="360"/>
          <w:tab w:val="left" w:pos="426"/>
        </w:tabs>
        <w:spacing w:line="240" w:lineRule="exact"/>
        <w:ind w:left="426" w:right="-2" w:hanging="426"/>
        <w:jc w:val="both"/>
        <w:rPr>
          <w:rFonts w:ascii="Verdana" w:hAnsi="Verdana"/>
          <w:sz w:val="18"/>
          <w:szCs w:val="18"/>
        </w:rPr>
      </w:pPr>
      <w:r w:rsidRPr="00C10D4F">
        <w:rPr>
          <w:rFonts w:ascii="Verdana" w:hAnsi="Verdana"/>
          <w:sz w:val="18"/>
          <w:szCs w:val="18"/>
        </w:rPr>
        <w:t>Wykonawcy przysług</w:t>
      </w:r>
      <w:r>
        <w:rPr>
          <w:rFonts w:ascii="Verdana" w:hAnsi="Verdana"/>
          <w:sz w:val="18"/>
          <w:szCs w:val="18"/>
        </w:rPr>
        <w:t>uje prawo odstąpienia od umowy</w:t>
      </w:r>
      <w:r w:rsidRPr="00C10D4F">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728D00B4" w14:textId="77777777" w:rsidR="00800DBF" w:rsidRPr="00C10D4F" w:rsidRDefault="00800DBF" w:rsidP="00A9575E">
      <w:pPr>
        <w:numPr>
          <w:ilvl w:val="0"/>
          <w:numId w:val="77"/>
        </w:numPr>
        <w:tabs>
          <w:tab w:val="left" w:pos="426"/>
        </w:tabs>
        <w:spacing w:line="240" w:lineRule="exact"/>
        <w:ind w:left="426" w:right="-2" w:hanging="426"/>
        <w:jc w:val="both"/>
        <w:rPr>
          <w:rFonts w:ascii="Verdana" w:hAnsi="Verdana"/>
          <w:sz w:val="18"/>
          <w:szCs w:val="18"/>
        </w:rPr>
      </w:pPr>
      <w:r w:rsidRPr="00C10D4F">
        <w:rPr>
          <w:rFonts w:ascii="Verdana" w:hAnsi="Verdana"/>
          <w:sz w:val="18"/>
          <w:szCs w:val="18"/>
        </w:rPr>
        <w:t xml:space="preserve">Odstąpienie od umowy </w:t>
      </w:r>
      <w:r>
        <w:rPr>
          <w:rFonts w:ascii="Verdana" w:hAnsi="Verdana"/>
          <w:sz w:val="18"/>
          <w:szCs w:val="18"/>
        </w:rPr>
        <w:t xml:space="preserve">wymaga zachowania </w:t>
      </w:r>
      <w:r w:rsidRPr="00C10D4F">
        <w:rPr>
          <w:rFonts w:ascii="Verdana" w:hAnsi="Verdana"/>
          <w:sz w:val="18"/>
          <w:szCs w:val="18"/>
        </w:rPr>
        <w:t>form</w:t>
      </w:r>
      <w:r>
        <w:rPr>
          <w:rFonts w:ascii="Verdana" w:hAnsi="Verdana"/>
          <w:sz w:val="18"/>
          <w:szCs w:val="18"/>
        </w:rPr>
        <w:t xml:space="preserve">y pisemnej </w:t>
      </w:r>
      <w:r w:rsidRPr="00C10D4F">
        <w:rPr>
          <w:rFonts w:ascii="Verdana" w:hAnsi="Verdana"/>
          <w:sz w:val="18"/>
          <w:szCs w:val="18"/>
        </w:rPr>
        <w:t>pod rygorem nieważności.</w:t>
      </w:r>
    </w:p>
    <w:p w14:paraId="2660DB66" w14:textId="77777777" w:rsidR="00800DBF" w:rsidRPr="00C10D4F" w:rsidRDefault="00800DBF" w:rsidP="00A9575E">
      <w:pPr>
        <w:numPr>
          <w:ilvl w:val="0"/>
          <w:numId w:val="77"/>
        </w:numPr>
        <w:spacing w:line="240" w:lineRule="exact"/>
        <w:ind w:left="426" w:right="-2" w:hanging="426"/>
        <w:jc w:val="both"/>
        <w:rPr>
          <w:rFonts w:ascii="Verdana" w:hAnsi="Verdana"/>
          <w:sz w:val="18"/>
          <w:szCs w:val="18"/>
        </w:rPr>
      </w:pPr>
      <w:r>
        <w:rPr>
          <w:rFonts w:ascii="Verdana" w:hAnsi="Verdana"/>
          <w:sz w:val="18"/>
          <w:szCs w:val="18"/>
        </w:rPr>
        <w:t>Pomimo odstąpienia od umowy</w:t>
      </w:r>
      <w:r w:rsidRPr="00C10D4F">
        <w:rPr>
          <w:rFonts w:ascii="Verdana" w:hAnsi="Verdana"/>
          <w:sz w:val="18"/>
          <w:szCs w:val="18"/>
        </w:rPr>
        <w:t xml:space="preserve"> pozostają w mocy zobowiązania </w:t>
      </w:r>
      <w:r>
        <w:rPr>
          <w:rFonts w:ascii="Verdana" w:hAnsi="Verdana"/>
          <w:sz w:val="18"/>
          <w:szCs w:val="18"/>
        </w:rPr>
        <w:t>S</w:t>
      </w:r>
      <w:r w:rsidRPr="00C10D4F">
        <w:rPr>
          <w:rFonts w:ascii="Verdana" w:hAnsi="Verdana"/>
          <w:sz w:val="18"/>
          <w:szCs w:val="18"/>
        </w:rPr>
        <w:t>tron z tytułu gwarancji, kar umownych i prawa żądania odszkodowania za nienależyte wykonanie umowy.</w:t>
      </w:r>
    </w:p>
    <w:p w14:paraId="6CCDA202" w14:textId="77777777" w:rsidR="00800DBF" w:rsidRPr="00C10D4F" w:rsidRDefault="00800DBF" w:rsidP="00800DBF">
      <w:pPr>
        <w:ind w:right="-2"/>
        <w:jc w:val="center"/>
        <w:rPr>
          <w:rFonts w:ascii="Verdana" w:hAnsi="Verdana" w:cs="Arial"/>
          <w:b/>
          <w:bCs/>
          <w:sz w:val="18"/>
          <w:szCs w:val="18"/>
        </w:rPr>
      </w:pPr>
    </w:p>
    <w:p w14:paraId="27CD0B48"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13</w:t>
      </w:r>
      <w:r>
        <w:rPr>
          <w:rFonts w:ascii="Verdana" w:hAnsi="Verdana" w:cs="Arial"/>
          <w:b/>
          <w:bCs/>
          <w:sz w:val="18"/>
          <w:szCs w:val="18"/>
        </w:rPr>
        <w:t xml:space="preserve">. </w:t>
      </w:r>
      <w:r w:rsidRPr="00C10D4F">
        <w:rPr>
          <w:rFonts w:ascii="Verdana" w:hAnsi="Verdana" w:cs="Arial"/>
          <w:b/>
          <w:bCs/>
          <w:sz w:val="18"/>
          <w:szCs w:val="18"/>
        </w:rPr>
        <w:t>Odbiór:</w:t>
      </w:r>
    </w:p>
    <w:p w14:paraId="00369A02" w14:textId="77777777" w:rsidR="00800DBF" w:rsidRPr="00C10D4F" w:rsidRDefault="00800DBF" w:rsidP="00A9575E">
      <w:pPr>
        <w:numPr>
          <w:ilvl w:val="0"/>
          <w:numId w:val="67"/>
        </w:numPr>
        <w:tabs>
          <w:tab w:val="clear" w:pos="7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49BEF1D4" w14:textId="77777777" w:rsidR="00800DBF" w:rsidRPr="00C10D4F" w:rsidRDefault="00800DBF" w:rsidP="00A9575E">
      <w:pPr>
        <w:numPr>
          <w:ilvl w:val="0"/>
          <w:numId w:val="67"/>
        </w:numPr>
        <w:tabs>
          <w:tab w:val="clear" w:pos="7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3D502736" w14:textId="77777777" w:rsidR="00800DBF" w:rsidRPr="00C10D4F" w:rsidRDefault="00800DBF" w:rsidP="00800DBF">
      <w:pPr>
        <w:ind w:right="-2"/>
        <w:jc w:val="both"/>
        <w:rPr>
          <w:rFonts w:ascii="Verdana" w:hAnsi="Verdana" w:cs="Arial"/>
          <w:b/>
          <w:bCs/>
          <w:sz w:val="18"/>
          <w:szCs w:val="18"/>
        </w:rPr>
      </w:pPr>
    </w:p>
    <w:p w14:paraId="46FD18A3"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14</w:t>
      </w:r>
      <w:r>
        <w:rPr>
          <w:rFonts w:ascii="Verdana" w:hAnsi="Verdana" w:cs="Arial"/>
          <w:b/>
          <w:bCs/>
          <w:sz w:val="18"/>
          <w:szCs w:val="18"/>
        </w:rPr>
        <w:t xml:space="preserve">. </w:t>
      </w:r>
      <w:r w:rsidRPr="00C10D4F">
        <w:rPr>
          <w:rFonts w:ascii="Verdana" w:hAnsi="Verdana" w:cs="Arial"/>
          <w:b/>
          <w:bCs/>
          <w:sz w:val="18"/>
          <w:szCs w:val="18"/>
        </w:rPr>
        <w:t>Zmiany umowy:</w:t>
      </w:r>
    </w:p>
    <w:p w14:paraId="76A6ECC5" w14:textId="77777777" w:rsidR="00800DBF" w:rsidRPr="00C10D4F" w:rsidRDefault="00800DBF" w:rsidP="00A9575E">
      <w:pPr>
        <w:numPr>
          <w:ilvl w:val="0"/>
          <w:numId w:val="71"/>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Pr>
          <w:rFonts w:ascii="Verdana" w:hAnsi="Verdana" w:cs="Arial"/>
          <w:bCs/>
          <w:sz w:val="18"/>
          <w:szCs w:val="18"/>
        </w:rPr>
        <w:t>go aneksu do umowy</w:t>
      </w:r>
      <w:r w:rsidRPr="00C10D4F">
        <w:rPr>
          <w:rFonts w:ascii="Verdana" w:hAnsi="Verdana" w:cs="Arial"/>
          <w:bCs/>
          <w:sz w:val="18"/>
          <w:szCs w:val="18"/>
        </w:rPr>
        <w:t xml:space="preserve"> pod rygorem nieważności.</w:t>
      </w:r>
    </w:p>
    <w:p w14:paraId="7CD62D4F" w14:textId="77777777" w:rsidR="00800DBF" w:rsidRDefault="00800DBF" w:rsidP="00A9575E">
      <w:pPr>
        <w:pStyle w:val="Akapitzlist"/>
        <w:numPr>
          <w:ilvl w:val="0"/>
          <w:numId w:val="71"/>
        </w:numPr>
        <w:tabs>
          <w:tab w:val="left" w:pos="142"/>
        </w:tabs>
        <w:spacing w:line="240" w:lineRule="exact"/>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w:t>
      </w:r>
      <w:r>
        <w:rPr>
          <w:rFonts w:ascii="Verdana" w:hAnsi="Verdana" w:cs="Arial"/>
          <w:sz w:val="18"/>
          <w:szCs w:val="18"/>
        </w:rPr>
        <w:t>na z okoliczności o której mowa</w:t>
      </w:r>
      <w:r>
        <w:rPr>
          <w:rFonts w:ascii="Verdana" w:hAnsi="Verdana" w:cs="Arial"/>
          <w:sz w:val="18"/>
          <w:szCs w:val="18"/>
        </w:rPr>
        <w:br/>
      </w:r>
      <w:r w:rsidRPr="00C10D4F">
        <w:rPr>
          <w:rFonts w:ascii="Verdana" w:hAnsi="Verdana" w:cs="Arial"/>
          <w:sz w:val="18"/>
          <w:szCs w:val="18"/>
        </w:rPr>
        <w:t>w art. 144 ust. 1 pkt 2-6 Pzp albo zgodnie z art. 144 ust. 1 pkt 1 Pzp jedna z wymienionych poniżej okoliczności:</w:t>
      </w:r>
    </w:p>
    <w:p w14:paraId="3F9537B2" w14:textId="77777777" w:rsidR="00800DBF" w:rsidRPr="00FD4B12" w:rsidRDefault="00800DBF" w:rsidP="00A9575E">
      <w:pPr>
        <w:pStyle w:val="Akapitzlist"/>
        <w:numPr>
          <w:ilvl w:val="0"/>
          <w:numId w:val="74"/>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5A867537" w14:textId="77777777" w:rsidR="00800DBF" w:rsidRPr="00FD4B12" w:rsidRDefault="00800DBF" w:rsidP="00A9575E">
      <w:pPr>
        <w:pStyle w:val="Akapitzlist"/>
        <w:numPr>
          <w:ilvl w:val="0"/>
          <w:numId w:val="74"/>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734B98BE" w14:textId="77777777" w:rsidR="00800DBF" w:rsidRPr="00FD4B12" w:rsidRDefault="00800DBF" w:rsidP="00A9575E">
      <w:pPr>
        <w:numPr>
          <w:ilvl w:val="0"/>
          <w:numId w:val="74"/>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362FA217" w14:textId="77777777" w:rsidR="00800DBF" w:rsidRPr="00FD4B12" w:rsidRDefault="00800DBF" w:rsidP="00A9575E">
      <w:pPr>
        <w:numPr>
          <w:ilvl w:val="0"/>
          <w:numId w:val="74"/>
        </w:numPr>
        <w:spacing w:line="240" w:lineRule="exact"/>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C6A29F1" w14:textId="77777777" w:rsidR="00800DBF" w:rsidRDefault="00800DBF" w:rsidP="00A9575E">
      <w:pPr>
        <w:numPr>
          <w:ilvl w:val="0"/>
          <w:numId w:val="74"/>
        </w:numPr>
        <w:spacing w:line="240" w:lineRule="exact"/>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FD7D75E" w14:textId="77777777" w:rsidR="00800DBF" w:rsidRPr="00AD1351" w:rsidRDefault="00800DBF" w:rsidP="00A9575E">
      <w:pPr>
        <w:numPr>
          <w:ilvl w:val="0"/>
          <w:numId w:val="74"/>
        </w:numPr>
        <w:spacing w:line="240" w:lineRule="exact"/>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466E22AA" w14:textId="77777777" w:rsidR="00800DBF" w:rsidRPr="00C10D4F" w:rsidRDefault="00800DBF" w:rsidP="00A9575E">
      <w:pPr>
        <w:numPr>
          <w:ilvl w:val="0"/>
          <w:numId w:val="71"/>
        </w:numPr>
        <w:tabs>
          <w:tab w:val="clear" w:pos="360"/>
          <w:tab w:val="num" w:pos="426"/>
        </w:tabs>
        <w:spacing w:line="240" w:lineRule="exact"/>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0A34B4CB" w14:textId="77777777" w:rsidR="00800DBF" w:rsidRPr="00C10D4F" w:rsidRDefault="00800DBF" w:rsidP="00A9575E">
      <w:pPr>
        <w:numPr>
          <w:ilvl w:val="0"/>
          <w:numId w:val="69"/>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23088BD7" w14:textId="77777777" w:rsidR="00800DBF" w:rsidRPr="00C10D4F" w:rsidRDefault="00800DBF" w:rsidP="00A9575E">
      <w:pPr>
        <w:numPr>
          <w:ilvl w:val="0"/>
          <w:numId w:val="69"/>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9E98482" w14:textId="77777777" w:rsidR="00800DBF" w:rsidRDefault="00800DBF" w:rsidP="00A9575E">
      <w:pPr>
        <w:numPr>
          <w:ilvl w:val="0"/>
          <w:numId w:val="69"/>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2E8D3B0E" w14:textId="77777777" w:rsidR="00800DBF" w:rsidRDefault="00800DBF" w:rsidP="00800DBF">
      <w:pPr>
        <w:ind w:left="851" w:right="-2"/>
        <w:jc w:val="both"/>
        <w:rPr>
          <w:rFonts w:ascii="Verdana" w:hAnsi="Verdana" w:cs="Arial"/>
          <w:sz w:val="18"/>
          <w:szCs w:val="18"/>
        </w:rPr>
      </w:pPr>
    </w:p>
    <w:p w14:paraId="7B1F5B07" w14:textId="77777777" w:rsidR="00800DBF" w:rsidRPr="00C10D4F" w:rsidRDefault="00800DBF" w:rsidP="00800DBF">
      <w:pPr>
        <w:spacing w:line="240" w:lineRule="exact"/>
        <w:jc w:val="center"/>
        <w:rPr>
          <w:rFonts w:ascii="Verdana" w:hAnsi="Verdana" w:cs="Arial"/>
          <w:b/>
          <w:bCs/>
          <w:sz w:val="18"/>
          <w:szCs w:val="18"/>
        </w:rPr>
      </w:pPr>
      <w:r>
        <w:rPr>
          <w:rFonts w:ascii="Verdana" w:hAnsi="Verdana"/>
          <w:b/>
          <w:noProof/>
          <w:sz w:val="18"/>
          <w:szCs w:val="18"/>
        </w:rPr>
        <w:t>§ 15</w:t>
      </w:r>
      <w:r w:rsidRPr="00483C1A">
        <w:rPr>
          <w:rFonts w:ascii="Verdana" w:hAnsi="Verdana"/>
          <w:b/>
          <w:noProof/>
          <w:sz w:val="18"/>
          <w:szCs w:val="18"/>
        </w:rPr>
        <w:t xml:space="preserve"> </w:t>
      </w:r>
      <w:r>
        <w:rPr>
          <w:rFonts w:ascii="Verdana" w:hAnsi="Verdana"/>
          <w:b/>
          <w:noProof/>
          <w:sz w:val="18"/>
          <w:szCs w:val="18"/>
        </w:rPr>
        <w:t xml:space="preserve">. </w:t>
      </w:r>
      <w:r w:rsidRPr="00C10D4F">
        <w:rPr>
          <w:rFonts w:ascii="Verdana" w:hAnsi="Verdana" w:cs="Arial"/>
          <w:b/>
          <w:bCs/>
          <w:sz w:val="18"/>
          <w:szCs w:val="18"/>
        </w:rPr>
        <w:t>Postanowienia końcowe:</w:t>
      </w:r>
    </w:p>
    <w:p w14:paraId="7CF41EAA" w14:textId="77777777" w:rsidR="00800DBF" w:rsidRPr="00C10D4F" w:rsidRDefault="00800DBF" w:rsidP="00A9575E">
      <w:pPr>
        <w:numPr>
          <w:ilvl w:val="0"/>
          <w:numId w:val="72"/>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Umowa obowiązuje od dnia podpisania przez Strony.</w:t>
      </w:r>
    </w:p>
    <w:p w14:paraId="3C495B2A" w14:textId="77777777" w:rsidR="00800DBF" w:rsidRPr="00C10D4F" w:rsidRDefault="00800DBF" w:rsidP="00A9575E">
      <w:pPr>
        <w:numPr>
          <w:ilvl w:val="0"/>
          <w:numId w:val="72"/>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653B3A64" w14:textId="77777777" w:rsidR="00800DBF" w:rsidRPr="00C10D4F" w:rsidRDefault="00800DBF" w:rsidP="00A9575E">
      <w:pPr>
        <w:numPr>
          <w:ilvl w:val="0"/>
          <w:numId w:val="72"/>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2C3BE9E4" w14:textId="77777777" w:rsidR="00800DBF" w:rsidRPr="00D05CEB" w:rsidRDefault="00800DBF" w:rsidP="00A9575E">
      <w:pPr>
        <w:numPr>
          <w:ilvl w:val="0"/>
          <w:numId w:val="72"/>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lastRenderedPageBreak/>
        <w:t xml:space="preserve">Umowę </w:t>
      </w:r>
      <w:r w:rsidRPr="00D05CEB">
        <w:rPr>
          <w:rFonts w:ascii="Verdana" w:hAnsi="Verdana" w:cs="Arial"/>
          <w:bCs/>
          <w:sz w:val="18"/>
          <w:szCs w:val="18"/>
        </w:rPr>
        <w:t>sporządzono w czterech jednobrzmiących egzemplarzach, trzy dla Zamawiającego, jeden dla Wykonawcy.</w:t>
      </w:r>
    </w:p>
    <w:p w14:paraId="1188A852" w14:textId="77777777" w:rsidR="00800DBF" w:rsidRPr="00D05CEB" w:rsidRDefault="00800DBF" w:rsidP="00A9575E">
      <w:pPr>
        <w:numPr>
          <w:ilvl w:val="0"/>
          <w:numId w:val="72"/>
        </w:numPr>
        <w:tabs>
          <w:tab w:val="clear" w:pos="360"/>
          <w:tab w:val="num" w:pos="426"/>
        </w:tabs>
        <w:spacing w:line="240" w:lineRule="exact"/>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42AE191F" w14:textId="06420951" w:rsidR="00800DBF" w:rsidRPr="00D05CEB" w:rsidRDefault="00800DBF" w:rsidP="00800DBF">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8D6780">
        <w:rPr>
          <w:rFonts w:ascii="Verdana" w:hAnsi="Verdana" w:cs="Arial"/>
          <w:bCs/>
          <w:sz w:val="18"/>
          <w:szCs w:val="18"/>
        </w:rPr>
        <w:t>Formularz ofertowy Wykonawcy;</w:t>
      </w:r>
    </w:p>
    <w:p w14:paraId="2C06911B" w14:textId="26481B7B" w:rsidR="00800DBF" w:rsidRDefault="00800DBF" w:rsidP="00800DBF">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008D6780">
        <w:rPr>
          <w:rFonts w:ascii="Verdana" w:hAnsi="Verdana" w:cs="Arial"/>
          <w:sz w:val="18"/>
          <w:szCs w:val="18"/>
        </w:rPr>
        <w:t>;</w:t>
      </w:r>
    </w:p>
    <w:p w14:paraId="3A3461F8" w14:textId="268ADACB" w:rsidR="008D6780" w:rsidRPr="00D05CEB" w:rsidRDefault="008D6780" w:rsidP="008D6780">
      <w:pPr>
        <w:spacing w:line="240" w:lineRule="exact"/>
        <w:ind w:left="426" w:right="-2"/>
        <w:jc w:val="both"/>
        <w:rPr>
          <w:rFonts w:ascii="Verdana" w:hAnsi="Verdana" w:cs="Arial"/>
          <w:bCs/>
          <w:sz w:val="18"/>
          <w:szCs w:val="18"/>
        </w:rPr>
      </w:pPr>
      <w:r>
        <w:rPr>
          <w:rFonts w:ascii="Verdana" w:hAnsi="Verdana" w:cs="Arial"/>
          <w:bCs/>
          <w:sz w:val="18"/>
          <w:szCs w:val="18"/>
        </w:rPr>
        <w:t>Załącznik nr 3</w:t>
      </w:r>
      <w:r w:rsidRPr="00D05CEB">
        <w:rPr>
          <w:rFonts w:ascii="Verdana" w:hAnsi="Verdana" w:cs="Arial"/>
          <w:bCs/>
          <w:sz w:val="18"/>
          <w:szCs w:val="18"/>
        </w:rPr>
        <w:t xml:space="preserve"> – </w:t>
      </w:r>
      <w:r>
        <w:rPr>
          <w:rFonts w:ascii="Verdana" w:hAnsi="Verdana" w:cs="Arial"/>
          <w:bCs/>
          <w:sz w:val="18"/>
          <w:szCs w:val="18"/>
        </w:rPr>
        <w:t>Kosztorys;</w:t>
      </w:r>
    </w:p>
    <w:p w14:paraId="7D3D7813" w14:textId="77777777" w:rsidR="008D6780" w:rsidRDefault="008D6780" w:rsidP="00800DBF">
      <w:pPr>
        <w:tabs>
          <w:tab w:val="num" w:pos="851"/>
        </w:tabs>
        <w:spacing w:line="240" w:lineRule="exact"/>
        <w:ind w:left="1985" w:right="-2" w:hanging="1559"/>
        <w:jc w:val="both"/>
        <w:rPr>
          <w:rFonts w:ascii="Verdana" w:hAnsi="Verdana" w:cs="Arial"/>
          <w:sz w:val="18"/>
          <w:szCs w:val="18"/>
        </w:rPr>
      </w:pPr>
    </w:p>
    <w:p w14:paraId="2E68072A" w14:textId="77777777" w:rsidR="00800DBF" w:rsidRDefault="00800DBF" w:rsidP="00800DBF">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7E7B4D1" w14:textId="77777777" w:rsidR="00800DBF" w:rsidRDefault="00800DBF" w:rsidP="00800DBF">
      <w:pPr>
        <w:ind w:right="-2"/>
        <w:jc w:val="both"/>
        <w:rPr>
          <w:rFonts w:ascii="Verdana" w:hAnsi="Verdana" w:cs="Arial"/>
          <w:b/>
          <w:bCs/>
          <w:sz w:val="18"/>
          <w:szCs w:val="18"/>
        </w:rPr>
      </w:pPr>
    </w:p>
    <w:p w14:paraId="3F10989B" w14:textId="77777777" w:rsidR="00800DBF" w:rsidRDefault="00800DBF" w:rsidP="00800DB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ABB549C" w14:textId="77777777" w:rsidR="00800DBF" w:rsidRDefault="00800DBF" w:rsidP="00800DBF">
      <w:pPr>
        <w:keepNext/>
        <w:tabs>
          <w:tab w:val="num" w:pos="720"/>
        </w:tabs>
        <w:spacing w:after="60" w:line="240" w:lineRule="exact"/>
        <w:ind w:right="-141"/>
        <w:outlineLvl w:val="3"/>
        <w:rPr>
          <w:rFonts w:ascii="Verdana" w:hAnsi="Verdana"/>
          <w:sz w:val="18"/>
          <w:szCs w:val="18"/>
        </w:rPr>
      </w:pPr>
    </w:p>
    <w:p w14:paraId="7FA9F0DC" w14:textId="77777777" w:rsidR="00800DBF" w:rsidRDefault="00800DBF" w:rsidP="00800DBF">
      <w:pPr>
        <w:keepNext/>
        <w:tabs>
          <w:tab w:val="num" w:pos="720"/>
        </w:tabs>
        <w:spacing w:after="60" w:line="240" w:lineRule="exact"/>
        <w:ind w:right="-141"/>
        <w:outlineLvl w:val="3"/>
        <w:rPr>
          <w:rFonts w:ascii="Verdana" w:hAnsi="Verdana"/>
          <w:sz w:val="18"/>
          <w:szCs w:val="18"/>
        </w:rPr>
      </w:pPr>
    </w:p>
    <w:p w14:paraId="1C159DAE" w14:textId="358A226E" w:rsidR="00C81F8E" w:rsidRDefault="00800DBF" w:rsidP="00800DBF">
      <w:r w:rsidRPr="00C10D4F">
        <w:rPr>
          <w:rFonts w:ascii="Verdana" w:hAnsi="Verdana"/>
          <w:sz w:val="18"/>
          <w:szCs w:val="18"/>
        </w:rPr>
        <w:t>Data</w:t>
      </w:r>
      <w:r>
        <w:rPr>
          <w:rFonts w:ascii="Verdana" w:hAnsi="Verdana"/>
          <w:sz w:val="18"/>
          <w:szCs w:val="18"/>
        </w:rPr>
        <w:t xml:space="preserve"> podpisania umowy</w:t>
      </w:r>
      <w:r w:rsidRPr="00C10D4F">
        <w:rPr>
          <w:rFonts w:ascii="Verdana" w:hAnsi="Verdana"/>
          <w:sz w:val="18"/>
          <w:szCs w:val="18"/>
        </w:rPr>
        <w:t>:</w:t>
      </w:r>
      <w:r>
        <w:rPr>
          <w:rFonts w:ascii="Verdana" w:hAnsi="Verdana"/>
          <w:sz w:val="18"/>
          <w:szCs w:val="18"/>
        </w:rPr>
        <w:t xml:space="preserve"> ……………………………………………………….</w:t>
      </w:r>
    </w:p>
    <w:p w14:paraId="302826A9" w14:textId="0BD050FC" w:rsidR="0039400D" w:rsidRDefault="0039400D">
      <w:pPr>
        <w:rPr>
          <w:rFonts w:ascii="Verdana" w:hAnsi="Verdana"/>
          <w:b/>
          <w:bCs/>
          <w:sz w:val="18"/>
          <w:szCs w:val="18"/>
        </w:rPr>
      </w:pPr>
    </w:p>
    <w:p w14:paraId="6EF8C4A9" w14:textId="77777777" w:rsidR="003B2569" w:rsidRDefault="003B2569">
      <w:pPr>
        <w:rPr>
          <w:rFonts w:ascii="Verdana" w:hAnsi="Verdana"/>
          <w:b/>
          <w:bCs/>
          <w:sz w:val="18"/>
          <w:szCs w:val="18"/>
        </w:rPr>
      </w:pPr>
    </w:p>
    <w:p w14:paraId="595BA5D0" w14:textId="714CCBB0" w:rsidR="003B2569" w:rsidRPr="00023AE5" w:rsidRDefault="003B2569" w:rsidP="003B2569">
      <w:pPr>
        <w:tabs>
          <w:tab w:val="left" w:pos="0"/>
        </w:tabs>
        <w:ind w:right="470"/>
        <w:jc w:val="center"/>
        <w:rPr>
          <w:rFonts w:ascii="Verdana" w:hAnsi="Verdana"/>
          <w:b/>
          <w:bCs/>
          <w:sz w:val="18"/>
        </w:rPr>
      </w:pPr>
      <w:r>
        <w:rPr>
          <w:rFonts w:ascii="Verdana" w:hAnsi="Verdana"/>
          <w:b/>
          <w:bCs/>
          <w:sz w:val="18"/>
          <w:szCs w:val="18"/>
        </w:rPr>
        <w:br w:type="page"/>
      </w:r>
      <w:r>
        <w:rPr>
          <w:rFonts w:ascii="Verdana" w:hAnsi="Verdana"/>
          <w:b/>
          <w:bCs/>
          <w:sz w:val="18"/>
          <w:szCs w:val="18"/>
        </w:rPr>
        <w:lastRenderedPageBreak/>
        <w:t>UMW/IZ/PN–101</w:t>
      </w:r>
      <w:r w:rsidRPr="00023AE5">
        <w:rPr>
          <w:rFonts w:ascii="Verdana" w:hAnsi="Verdana"/>
          <w:b/>
          <w:bCs/>
          <w:sz w:val="18"/>
          <w:szCs w:val="18"/>
        </w:rPr>
        <w:t>/19</w:t>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rPr>
        <w:t xml:space="preserve">Załącznik nr </w:t>
      </w:r>
      <w:r>
        <w:rPr>
          <w:rFonts w:ascii="Verdana" w:hAnsi="Verdana"/>
          <w:b/>
          <w:bCs/>
          <w:sz w:val="18"/>
        </w:rPr>
        <w:t>14</w:t>
      </w:r>
      <w:r w:rsidRPr="00023AE5">
        <w:rPr>
          <w:rFonts w:ascii="Verdana" w:hAnsi="Verdana"/>
          <w:b/>
          <w:bCs/>
          <w:sz w:val="18"/>
        </w:rPr>
        <w:t xml:space="preserve"> do SIWZ</w:t>
      </w:r>
    </w:p>
    <w:p w14:paraId="589D6EB8" w14:textId="2AAD7544" w:rsidR="003B2569" w:rsidRDefault="003B2569">
      <w:pPr>
        <w:rPr>
          <w:rFonts w:ascii="Verdana" w:hAnsi="Verdana"/>
          <w:b/>
          <w:bCs/>
          <w:sz w:val="18"/>
          <w:szCs w:val="18"/>
        </w:rPr>
      </w:pPr>
    </w:p>
    <w:p w14:paraId="2A2F1A59" w14:textId="77777777" w:rsidR="003B2569" w:rsidRDefault="003B2569">
      <w:pPr>
        <w:rPr>
          <w:rFonts w:ascii="Verdana" w:hAnsi="Verdana"/>
          <w:b/>
          <w:bCs/>
          <w:sz w:val="18"/>
          <w:szCs w:val="18"/>
        </w:rPr>
      </w:pPr>
    </w:p>
    <w:p w14:paraId="75A1D3FC" w14:textId="77777777" w:rsidR="00B04342" w:rsidRDefault="00B04342" w:rsidP="00B04342">
      <w:pPr>
        <w:pStyle w:val="Nagwek1"/>
        <w:numPr>
          <w:ilvl w:val="0"/>
          <w:numId w:val="0"/>
        </w:numPr>
        <w:tabs>
          <w:tab w:val="left" w:pos="0"/>
        </w:tabs>
        <w:jc w:val="center"/>
        <w:rPr>
          <w:caps/>
          <w:color w:val="000000"/>
          <w:sz w:val="32"/>
          <w:szCs w:val="32"/>
          <w:u w:val="single"/>
        </w:rPr>
      </w:pPr>
    </w:p>
    <w:p w14:paraId="5C4E4E80" w14:textId="77777777" w:rsidR="00B04342" w:rsidRDefault="00B04342" w:rsidP="00B04342">
      <w:pPr>
        <w:pStyle w:val="Nagwek1"/>
        <w:numPr>
          <w:ilvl w:val="0"/>
          <w:numId w:val="0"/>
        </w:numPr>
        <w:tabs>
          <w:tab w:val="left" w:pos="0"/>
        </w:tabs>
        <w:jc w:val="center"/>
        <w:rPr>
          <w:caps/>
          <w:color w:val="000000"/>
          <w:sz w:val="32"/>
          <w:szCs w:val="32"/>
          <w:u w:val="single"/>
        </w:rPr>
      </w:pPr>
    </w:p>
    <w:p w14:paraId="3CA1DD5F" w14:textId="77777777" w:rsidR="00B04342" w:rsidRPr="00F74105" w:rsidRDefault="00B04342" w:rsidP="00B0434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28B65C81" w14:textId="77777777" w:rsidR="00B04342" w:rsidRDefault="00B04342" w:rsidP="00B04342">
      <w:pPr>
        <w:pStyle w:val="Tekstpodstawowy2"/>
        <w:rPr>
          <w:rFonts w:ascii="Verdana" w:hAnsi="Verdana"/>
          <w:b/>
          <w:bCs/>
          <w:color w:val="000000"/>
          <w:sz w:val="18"/>
          <w:szCs w:val="18"/>
        </w:rPr>
      </w:pPr>
    </w:p>
    <w:p w14:paraId="77079647" w14:textId="77777777" w:rsidR="00B04342" w:rsidRPr="00711759" w:rsidRDefault="00B04342" w:rsidP="00B04342">
      <w:pPr>
        <w:pStyle w:val="Tekstpodstawowy2"/>
        <w:rPr>
          <w:rFonts w:ascii="Verdana" w:hAnsi="Verdana"/>
          <w:b/>
          <w:bCs/>
          <w:color w:val="000000"/>
          <w:sz w:val="18"/>
          <w:szCs w:val="18"/>
        </w:rPr>
      </w:pPr>
    </w:p>
    <w:p w14:paraId="791D24B1" w14:textId="0BA98D21" w:rsidR="00B04342" w:rsidRPr="00F74105" w:rsidRDefault="00644C1C" w:rsidP="00644C1C">
      <w:pPr>
        <w:pStyle w:val="Tekstpodstawowy2"/>
        <w:tabs>
          <w:tab w:val="left" w:pos="0"/>
        </w:tabs>
        <w:spacing w:line="360" w:lineRule="auto"/>
        <w:rPr>
          <w:rFonts w:ascii="Verdana" w:hAnsi="Verdana"/>
          <w:b/>
          <w:color w:val="000000" w:themeColor="text1"/>
          <w:sz w:val="18"/>
          <w:szCs w:val="18"/>
        </w:rPr>
      </w:pPr>
      <w:r>
        <w:rPr>
          <w:rFonts w:ascii="Verdana" w:hAnsi="Verdana"/>
          <w:color w:val="000000" w:themeColor="text1"/>
          <w:sz w:val="18"/>
          <w:szCs w:val="18"/>
        </w:rPr>
        <w:tab/>
      </w:r>
      <w:r w:rsidR="00B04342" w:rsidRPr="00F74105">
        <w:rPr>
          <w:rFonts w:ascii="Verdana" w:hAnsi="Verdana"/>
          <w:color w:val="000000" w:themeColor="text1"/>
          <w:sz w:val="18"/>
          <w:szCs w:val="18"/>
        </w:rPr>
        <w:t>Niniejszym oświadczam, że osoby które będą wykonywały czynności faktycznie związane</w:t>
      </w:r>
      <w:r>
        <w:rPr>
          <w:rFonts w:ascii="Verdana" w:hAnsi="Verdana"/>
          <w:color w:val="000000" w:themeColor="text1"/>
          <w:sz w:val="18"/>
          <w:szCs w:val="18"/>
        </w:rPr>
        <w:br/>
      </w:r>
      <w:r w:rsidR="00B04342" w:rsidRPr="00F74105">
        <w:rPr>
          <w:rFonts w:ascii="Verdana" w:hAnsi="Verdana"/>
          <w:color w:val="000000" w:themeColor="text1"/>
          <w:sz w:val="18"/>
          <w:szCs w:val="18"/>
        </w:rPr>
        <w:t xml:space="preserve">z realizacją przedmiotu zamówienia, tj. </w:t>
      </w:r>
      <w:r w:rsidRPr="00974639">
        <w:rPr>
          <w:rFonts w:ascii="Verdana" w:hAnsi="Verdana"/>
          <w:b/>
          <w:color w:val="000000" w:themeColor="text1"/>
          <w:sz w:val="18"/>
          <w:szCs w:val="18"/>
        </w:rPr>
        <w:t xml:space="preserve">wszystkie prace związanie z montażem oraz uruchomieniem </w:t>
      </w:r>
      <w:r w:rsidRPr="00644C1C">
        <w:rPr>
          <w:rFonts w:ascii="Verdana" w:hAnsi="Verdana"/>
          <w:b/>
          <w:color w:val="000000" w:themeColor="text1"/>
          <w:sz w:val="18"/>
          <w:szCs w:val="18"/>
        </w:rPr>
        <w:t>instalacji ciekłego azotu oraz wszystkie prace przygotowawcze i wykończeniowe po robotach instalacyjnych</w:t>
      </w:r>
      <w:r w:rsidR="00B04342" w:rsidRPr="00644C1C">
        <w:rPr>
          <w:rFonts w:ascii="Verdana" w:hAnsi="Verdana"/>
          <w:b/>
          <w:color w:val="000000" w:themeColor="text1"/>
          <w:sz w:val="18"/>
          <w:szCs w:val="18"/>
        </w:rPr>
        <w:t xml:space="preserve">, będą zatrudnione na podstawie umowy o pracę </w:t>
      </w:r>
      <w:r>
        <w:rPr>
          <w:rFonts w:ascii="Verdana" w:hAnsi="Verdana"/>
          <w:color w:val="000000" w:themeColor="text1"/>
          <w:sz w:val="18"/>
          <w:szCs w:val="18"/>
        </w:rPr>
        <w:t>w rozumieniu przepisów ustawy</w:t>
      </w:r>
      <w:r>
        <w:rPr>
          <w:rFonts w:ascii="Verdana" w:hAnsi="Verdana"/>
          <w:color w:val="000000" w:themeColor="text1"/>
          <w:sz w:val="18"/>
          <w:szCs w:val="18"/>
        </w:rPr>
        <w:br/>
      </w:r>
      <w:r w:rsidR="00B04342" w:rsidRPr="00644C1C">
        <w:rPr>
          <w:rFonts w:ascii="Verdana" w:hAnsi="Verdana"/>
          <w:color w:val="000000" w:themeColor="text1"/>
          <w:sz w:val="18"/>
          <w:szCs w:val="18"/>
        </w:rPr>
        <w:t>z dnia 26 czerwca 1974  r. – Kodeks pracy (</w:t>
      </w:r>
      <w:proofErr w:type="spellStart"/>
      <w:r w:rsidR="00B04342" w:rsidRPr="00644C1C">
        <w:rPr>
          <w:rFonts w:ascii="Verdana" w:hAnsi="Verdana"/>
          <w:color w:val="000000" w:themeColor="text1"/>
          <w:sz w:val="18"/>
          <w:szCs w:val="18"/>
        </w:rPr>
        <w:t>t.j</w:t>
      </w:r>
      <w:proofErr w:type="spellEnd"/>
      <w:r w:rsidR="00B04342" w:rsidRPr="00644C1C">
        <w:rPr>
          <w:rFonts w:ascii="Verdana" w:hAnsi="Verdana"/>
          <w:color w:val="000000" w:themeColor="text1"/>
          <w:sz w:val="18"/>
          <w:szCs w:val="18"/>
        </w:rPr>
        <w:t xml:space="preserve">. Dz. </w:t>
      </w:r>
      <w:r>
        <w:rPr>
          <w:rFonts w:ascii="Verdana" w:hAnsi="Verdana"/>
          <w:color w:val="000000" w:themeColor="text1"/>
          <w:sz w:val="18"/>
          <w:szCs w:val="18"/>
        </w:rPr>
        <w:t>U. z 2019</w:t>
      </w:r>
      <w:r w:rsidR="00B04342" w:rsidRPr="00644C1C">
        <w:rPr>
          <w:rFonts w:ascii="Verdana" w:hAnsi="Verdana"/>
          <w:color w:val="000000" w:themeColor="text1"/>
          <w:sz w:val="18"/>
          <w:szCs w:val="18"/>
        </w:rPr>
        <w:t xml:space="preserve"> r., poz. </w:t>
      </w:r>
      <w:r>
        <w:rPr>
          <w:rFonts w:ascii="Verdana" w:hAnsi="Verdana"/>
          <w:color w:val="000000" w:themeColor="text1"/>
          <w:sz w:val="18"/>
          <w:szCs w:val="18"/>
        </w:rPr>
        <w:t>1040</w:t>
      </w:r>
      <w:r w:rsidR="00B04342" w:rsidRPr="00644C1C">
        <w:rPr>
          <w:rFonts w:ascii="Verdana" w:hAnsi="Verdana"/>
          <w:color w:val="000000" w:themeColor="text1"/>
          <w:sz w:val="18"/>
          <w:szCs w:val="18"/>
        </w:rPr>
        <w:t xml:space="preserve">).  </w:t>
      </w:r>
    </w:p>
    <w:p w14:paraId="6E1580BA" w14:textId="77777777" w:rsidR="00B04342" w:rsidRPr="00674124" w:rsidRDefault="00B04342" w:rsidP="00B04342">
      <w:pPr>
        <w:pStyle w:val="Tekstpodstawowy2"/>
        <w:tabs>
          <w:tab w:val="left" w:pos="0"/>
        </w:tabs>
        <w:spacing w:line="360" w:lineRule="auto"/>
        <w:rPr>
          <w:rFonts w:ascii="Verdana" w:hAnsi="Verdana"/>
          <w:color w:val="FF0000"/>
          <w:sz w:val="18"/>
          <w:szCs w:val="18"/>
        </w:rPr>
      </w:pPr>
    </w:p>
    <w:p w14:paraId="547FAEB7" w14:textId="77777777" w:rsidR="00B04342" w:rsidRDefault="00B04342" w:rsidP="00B04342">
      <w:pPr>
        <w:pStyle w:val="Tekstpodstawowy2"/>
        <w:tabs>
          <w:tab w:val="left" w:pos="0"/>
        </w:tabs>
        <w:spacing w:line="360" w:lineRule="auto"/>
        <w:rPr>
          <w:rFonts w:ascii="Verdana" w:hAnsi="Verdana"/>
          <w:color w:val="000000"/>
          <w:sz w:val="18"/>
          <w:szCs w:val="18"/>
        </w:rPr>
      </w:pPr>
    </w:p>
    <w:p w14:paraId="415E8C21" w14:textId="77777777" w:rsidR="00B04342" w:rsidRPr="00711759" w:rsidRDefault="00B04342" w:rsidP="00B04342">
      <w:pPr>
        <w:pStyle w:val="Tekstpodstawowy2"/>
        <w:tabs>
          <w:tab w:val="left" w:pos="0"/>
        </w:tabs>
        <w:spacing w:line="360" w:lineRule="auto"/>
        <w:rPr>
          <w:rFonts w:ascii="Verdana" w:hAnsi="Verdana"/>
          <w:color w:val="000000"/>
          <w:sz w:val="18"/>
          <w:szCs w:val="18"/>
        </w:rPr>
      </w:pPr>
    </w:p>
    <w:p w14:paraId="6332AC2C" w14:textId="77777777" w:rsidR="00B04342" w:rsidRPr="00865ED3" w:rsidRDefault="00B04342" w:rsidP="00B0434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A03FA30" w14:textId="77777777" w:rsidR="00B04342" w:rsidRPr="008163CC" w:rsidRDefault="00B04342" w:rsidP="00B0434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C128219" w14:textId="77777777" w:rsidR="003B2569" w:rsidRDefault="003B2569">
      <w:pPr>
        <w:rPr>
          <w:rFonts w:ascii="Verdana" w:hAnsi="Verdana"/>
          <w:b/>
          <w:bCs/>
          <w:sz w:val="18"/>
          <w:szCs w:val="18"/>
        </w:rPr>
      </w:pPr>
    </w:p>
    <w:p w14:paraId="7CF7D047" w14:textId="49FE268C" w:rsidR="0076454A" w:rsidRDefault="0076454A">
      <w:pPr>
        <w:rPr>
          <w:rFonts w:ascii="Verdana" w:hAnsi="Verdana"/>
          <w:b/>
          <w:bCs/>
          <w:sz w:val="18"/>
          <w:szCs w:val="18"/>
        </w:rPr>
      </w:pPr>
      <w:r>
        <w:rPr>
          <w:rFonts w:ascii="Verdana" w:hAnsi="Verdana"/>
          <w:b/>
          <w:bCs/>
          <w:sz w:val="18"/>
          <w:szCs w:val="18"/>
        </w:rPr>
        <w:br w:type="page"/>
      </w:r>
    </w:p>
    <w:p w14:paraId="0EB1D3A7" w14:textId="08B198D4" w:rsidR="0076454A" w:rsidRPr="009943C4" w:rsidRDefault="0076454A" w:rsidP="0076454A">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UMW/IZ/PN-101/19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color w:val="000000" w:themeColor="text1"/>
          <w:sz w:val="18"/>
          <w:szCs w:val="18"/>
        </w:rPr>
        <w:t>Załącznik nr 15</w:t>
      </w:r>
      <w:r w:rsidRPr="00564D1D">
        <w:rPr>
          <w:rFonts w:ascii="Verdana" w:eastAsiaTheme="majorEastAsia" w:hAnsi="Verdana"/>
          <w:b/>
          <w:color w:val="000000" w:themeColor="text1"/>
          <w:sz w:val="18"/>
          <w:szCs w:val="18"/>
        </w:rPr>
        <w:t xml:space="preserve"> </w:t>
      </w:r>
      <w:r w:rsidRPr="009943C4">
        <w:rPr>
          <w:rFonts w:ascii="Verdana" w:eastAsiaTheme="majorEastAsia" w:hAnsi="Verdana"/>
          <w:b/>
          <w:sz w:val="18"/>
          <w:szCs w:val="18"/>
        </w:rPr>
        <w:t>do SIWZ</w:t>
      </w:r>
    </w:p>
    <w:p w14:paraId="29BDBBE1" w14:textId="77777777" w:rsidR="002F645D" w:rsidRDefault="002F645D" w:rsidP="0076454A">
      <w:pPr>
        <w:spacing w:line="360" w:lineRule="auto"/>
        <w:ind w:left="539" w:right="-112" w:hanging="539"/>
        <w:jc w:val="center"/>
        <w:rPr>
          <w:rFonts w:ascii="Verdana" w:hAnsi="Verdana"/>
          <w:b/>
          <w:sz w:val="18"/>
          <w:szCs w:val="18"/>
        </w:rPr>
      </w:pPr>
    </w:p>
    <w:p w14:paraId="57117021" w14:textId="77777777" w:rsidR="0076454A" w:rsidRPr="009E4F46" w:rsidRDefault="0076454A" w:rsidP="0076454A">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04EF3D0F" w14:textId="77777777" w:rsidR="0076454A" w:rsidRPr="008F2828" w:rsidRDefault="0076454A" w:rsidP="0076454A">
      <w:pPr>
        <w:spacing w:before="60"/>
        <w:jc w:val="both"/>
        <w:rPr>
          <w:rFonts w:ascii="Verdana" w:hAnsi="Verdana"/>
          <w:b/>
          <w:color w:val="000000" w:themeColor="text1"/>
          <w:sz w:val="18"/>
          <w:szCs w:val="18"/>
        </w:rPr>
      </w:pPr>
      <w:r>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7E86B1DF" w14:textId="77777777" w:rsidR="0076454A" w:rsidRPr="005C1BD5" w:rsidRDefault="0076454A" w:rsidP="0076454A">
      <w:pPr>
        <w:tabs>
          <w:tab w:val="left" w:pos="1200"/>
        </w:tabs>
        <w:ind w:right="-113"/>
        <w:jc w:val="both"/>
        <w:rPr>
          <w:rFonts w:ascii="Verdana" w:hAnsi="Verdana"/>
          <w:bCs/>
          <w:color w:val="FF0000"/>
          <w:sz w:val="18"/>
          <w:szCs w:val="18"/>
        </w:rPr>
      </w:pPr>
    </w:p>
    <w:p w14:paraId="1062C2B5" w14:textId="41DCC7F9" w:rsidR="0076454A" w:rsidRPr="00564D1D" w:rsidRDefault="0076454A" w:rsidP="0076454A">
      <w:pPr>
        <w:pStyle w:val="Akapitzlist"/>
        <w:tabs>
          <w:tab w:val="left" w:pos="851"/>
        </w:tabs>
        <w:ind w:left="0" w:right="-97"/>
        <w:jc w:val="both"/>
        <w:rPr>
          <w:rFonts w:ascii="Verdana" w:eastAsia="Arial Unicode MS" w:hAnsi="Verdana" w:cs="Arial"/>
          <w:bCs/>
          <w:sz w:val="16"/>
          <w:szCs w:val="16"/>
        </w:rPr>
      </w:pPr>
      <w:r w:rsidRPr="00564D1D">
        <w:rPr>
          <w:rFonts w:ascii="Verdana" w:hAnsi="Verdana"/>
          <w:sz w:val="16"/>
          <w:szCs w:val="16"/>
        </w:rPr>
        <w:t xml:space="preserve">Wykaz robót budowlanych </w:t>
      </w:r>
      <w:r w:rsidRPr="00564D1D">
        <w:rPr>
          <w:rFonts w:ascii="Verdana" w:eastAsia="Arial Unicode MS" w:hAnsi="Verdana" w:cs="Arial"/>
          <w:bCs/>
          <w:sz w:val="16"/>
          <w:szCs w:val="16"/>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w:t>
      </w:r>
      <w:r>
        <w:rPr>
          <w:rFonts w:ascii="Verdana" w:eastAsia="Arial Unicode MS" w:hAnsi="Verdana" w:cs="Arial"/>
          <w:bCs/>
          <w:sz w:val="16"/>
          <w:szCs w:val="16"/>
        </w:rPr>
        <w:t xml:space="preserve">oboty zostały wykonane  zgodnie </w:t>
      </w:r>
      <w:r w:rsidRPr="00564D1D">
        <w:rPr>
          <w:rFonts w:ascii="Verdana" w:eastAsia="Arial Unicode MS" w:hAnsi="Verdana" w:cs="Arial"/>
          <w:bCs/>
          <w:sz w:val="16"/>
          <w:szCs w:val="16"/>
        </w:rPr>
        <w:t>z przepisami prawa budowlanego i prawidłowo ukończone, przy czym dowodami o których mowa są referencje bądź inne dokumenty wystawione przez podmiot, na rzecz którego roboty budowlane były wykonane, a jeżeli z uzasadnionej przyczyny</w:t>
      </w:r>
      <w:r w:rsidR="002F645D">
        <w:rPr>
          <w:rFonts w:ascii="Verdana" w:eastAsia="Arial Unicode MS" w:hAnsi="Verdana" w:cs="Arial"/>
          <w:bCs/>
          <w:sz w:val="16"/>
          <w:szCs w:val="16"/>
        </w:rPr>
        <w:br/>
      </w:r>
      <w:r w:rsidRPr="00564D1D">
        <w:rPr>
          <w:rFonts w:ascii="Verdana" w:eastAsia="Arial Unicode MS" w:hAnsi="Verdana" w:cs="Arial"/>
          <w:bCs/>
          <w:sz w:val="16"/>
          <w:szCs w:val="16"/>
        </w:rPr>
        <w:t>o obiektywnym charakterze wykonawca nie jest w stanie uzyskać tych dokumentów - inne dokumenty.</w:t>
      </w:r>
    </w:p>
    <w:p w14:paraId="37D4559F" w14:textId="77777777" w:rsidR="0076454A" w:rsidRPr="00EB3B92" w:rsidRDefault="0076454A" w:rsidP="0076454A">
      <w:pPr>
        <w:autoSpaceDE w:val="0"/>
        <w:autoSpaceDN w:val="0"/>
        <w:adjustRightInd w:val="0"/>
        <w:ind w:right="-360"/>
        <w:jc w:val="both"/>
        <w:rPr>
          <w:sz w:val="22"/>
          <w:vertAlign w:val="superscript"/>
        </w:rPr>
      </w:pPr>
    </w:p>
    <w:p w14:paraId="52F85231" w14:textId="40A86AC3" w:rsidR="0076454A" w:rsidRDefault="0076454A" w:rsidP="0076454A">
      <w:pPr>
        <w:ind w:right="-96"/>
        <w:jc w:val="both"/>
        <w:rPr>
          <w:rFonts w:ascii="Verdana" w:hAnsi="Verdana" w:cs="Calibri"/>
          <w:sz w:val="18"/>
          <w:szCs w:val="18"/>
        </w:rPr>
      </w:pPr>
      <w:r w:rsidRPr="00D93BB6">
        <w:rPr>
          <w:rFonts w:ascii="Verdana" w:eastAsia="Arial Unicode MS" w:hAnsi="Verdana" w:cs="Arial"/>
          <w:b/>
          <w:bCs/>
          <w:color w:val="000000" w:themeColor="text1"/>
          <w:sz w:val="18"/>
          <w:szCs w:val="18"/>
          <w:u w:val="single"/>
        </w:rPr>
        <w:t>Wykonawca spełnia warunek, jeżeli</w:t>
      </w:r>
      <w:r w:rsidRPr="00D93BB6">
        <w:rPr>
          <w:rFonts w:ascii="Verdana" w:eastAsia="Arial Unicode MS" w:hAnsi="Verdana" w:cs="Arial"/>
          <w:color w:val="000000" w:themeColor="text1"/>
          <w:sz w:val="18"/>
          <w:szCs w:val="18"/>
        </w:rPr>
        <w:t xml:space="preserve"> </w:t>
      </w:r>
      <w:r w:rsidRPr="00D93BB6">
        <w:rPr>
          <w:rFonts w:ascii="Verdana" w:eastAsia="Arial Unicode MS" w:hAnsi="Verdana" w:cs="Arial"/>
          <w:bCs/>
          <w:color w:val="000000" w:themeColor="text1"/>
          <w:sz w:val="18"/>
          <w:szCs w:val="18"/>
        </w:rPr>
        <w:t>w okresie ostatnich 5 lat przed u</w:t>
      </w:r>
      <w:r>
        <w:rPr>
          <w:rFonts w:ascii="Verdana" w:eastAsia="Arial Unicode MS" w:hAnsi="Verdana" w:cs="Arial"/>
          <w:bCs/>
          <w:color w:val="000000" w:themeColor="text1"/>
          <w:sz w:val="18"/>
          <w:szCs w:val="18"/>
        </w:rPr>
        <w:t>pływem terminu składania ofert,</w:t>
      </w:r>
      <w:r>
        <w:rPr>
          <w:rFonts w:ascii="Verdana" w:eastAsia="Arial Unicode MS" w:hAnsi="Verdana" w:cs="Arial"/>
          <w:bCs/>
          <w:color w:val="000000" w:themeColor="text1"/>
          <w:sz w:val="18"/>
          <w:szCs w:val="18"/>
        </w:rPr>
        <w:br/>
      </w:r>
      <w:r w:rsidRPr="00D93BB6">
        <w:rPr>
          <w:rFonts w:ascii="Verdana" w:eastAsia="Arial Unicode MS" w:hAnsi="Verdana" w:cs="Arial"/>
          <w:bCs/>
          <w:color w:val="000000" w:themeColor="text1"/>
          <w:sz w:val="18"/>
          <w:szCs w:val="18"/>
        </w:rPr>
        <w:t xml:space="preserve">a jeżeli okres prowadzenia działalności jest krótszy - w tym okresie - wykonał </w:t>
      </w:r>
      <w:r>
        <w:rPr>
          <w:rFonts w:ascii="Verdana" w:eastAsia="Arial Unicode MS" w:hAnsi="Verdana" w:cs="Arial"/>
          <w:b/>
          <w:bCs/>
          <w:color w:val="000000" w:themeColor="text1"/>
          <w:sz w:val="18"/>
          <w:szCs w:val="18"/>
        </w:rPr>
        <w:t>co najmniej</w:t>
      </w:r>
      <w:r w:rsidR="007A7C20">
        <w:rPr>
          <w:rFonts w:ascii="Verdana" w:eastAsia="Arial Unicode MS" w:hAnsi="Verdana" w:cs="Arial"/>
          <w:b/>
          <w:bCs/>
          <w:color w:val="000000" w:themeColor="text1"/>
          <w:sz w:val="18"/>
          <w:szCs w:val="18"/>
        </w:rPr>
        <w:t xml:space="preserve"> </w:t>
      </w:r>
      <w:r w:rsidRPr="00CB3FDE">
        <w:rPr>
          <w:rFonts w:ascii="Verdana" w:hAnsi="Verdana" w:cs="Calibri"/>
          <w:b/>
          <w:sz w:val="18"/>
          <w:szCs w:val="18"/>
        </w:rPr>
        <w:t>2 (dwie) roboty budowlane każda o wartości</w:t>
      </w:r>
      <w:r>
        <w:rPr>
          <w:rFonts w:ascii="Verdana" w:hAnsi="Verdana" w:cs="Calibri"/>
          <w:b/>
          <w:sz w:val="18"/>
          <w:szCs w:val="18"/>
        </w:rPr>
        <w:t xml:space="preserve"> min. 500 tys. zł brutto </w:t>
      </w:r>
      <w:r w:rsidRPr="00CB3FDE">
        <w:rPr>
          <w:rFonts w:ascii="Verdana" w:hAnsi="Verdana" w:cs="Calibri"/>
          <w:b/>
          <w:sz w:val="18"/>
          <w:szCs w:val="18"/>
        </w:rPr>
        <w:t xml:space="preserve">w </w:t>
      </w:r>
      <w:r w:rsidRPr="00CB3FDE">
        <w:rPr>
          <w:rFonts w:ascii="Verdana" w:hAnsi="Verdana" w:cs="Calibri"/>
          <w:b/>
          <w:color w:val="000000" w:themeColor="text1"/>
          <w:sz w:val="18"/>
          <w:szCs w:val="18"/>
        </w:rPr>
        <w:t xml:space="preserve">obiektach medycznych* </w:t>
      </w:r>
      <w:r w:rsidRPr="00CB3FDE">
        <w:rPr>
          <w:rFonts w:ascii="Verdana" w:hAnsi="Verdana" w:cs="Calibri"/>
          <w:b/>
          <w:sz w:val="18"/>
          <w:szCs w:val="18"/>
        </w:rPr>
        <w:t>obejmujące budowę i uruchomienie instalacji gazów medycznych, w tym instalacji skroplonego azotu</w:t>
      </w:r>
      <w:r>
        <w:rPr>
          <w:rFonts w:ascii="Verdana" w:hAnsi="Verdana" w:cs="Calibri"/>
          <w:sz w:val="18"/>
          <w:szCs w:val="18"/>
        </w:rPr>
        <w:t>;</w:t>
      </w:r>
    </w:p>
    <w:p w14:paraId="465BB234" w14:textId="77777777" w:rsidR="007A7C20" w:rsidRDefault="007A7C20" w:rsidP="0076454A">
      <w:pPr>
        <w:ind w:right="-96"/>
        <w:jc w:val="both"/>
        <w:rPr>
          <w:rFonts w:ascii="Verdana" w:hAnsi="Verdana" w:cs="Calibri"/>
          <w:sz w:val="18"/>
          <w:szCs w:val="18"/>
        </w:rPr>
      </w:pPr>
    </w:p>
    <w:p w14:paraId="026D34B2" w14:textId="5270A44B" w:rsidR="007A7C20" w:rsidRDefault="007A7C20" w:rsidP="007A7C20">
      <w:pPr>
        <w:tabs>
          <w:tab w:val="left" w:pos="8789"/>
        </w:tabs>
        <w:spacing w:line="240" w:lineRule="exact"/>
        <w:ind w:right="-96"/>
        <w:jc w:val="both"/>
        <w:rPr>
          <w:rFonts w:ascii="Verdana" w:hAnsi="Verdana"/>
          <w:i/>
          <w:sz w:val="16"/>
          <w:szCs w:val="16"/>
        </w:rPr>
      </w:pPr>
      <w:r w:rsidRPr="001B289E">
        <w:rPr>
          <w:rFonts w:ascii="Verdana" w:hAnsi="Verdana" w:cs="Calibri"/>
          <w:i/>
          <w:sz w:val="16"/>
          <w:szCs w:val="16"/>
        </w:rPr>
        <w:t>*</w:t>
      </w:r>
      <w:r w:rsidRPr="001B289E">
        <w:rPr>
          <w:rFonts w:ascii="Verdana" w:hAnsi="Verdana"/>
          <w:i/>
          <w:color w:val="000000" w:themeColor="text1"/>
          <w:sz w:val="16"/>
          <w:szCs w:val="16"/>
        </w:rPr>
        <w:t xml:space="preserve"> </w:t>
      </w:r>
      <w:r w:rsidRPr="006E48EE">
        <w:rPr>
          <w:rFonts w:ascii="Verdana" w:hAnsi="Verdana" w:cs="Calibri"/>
          <w:i/>
          <w:sz w:val="16"/>
          <w:szCs w:val="16"/>
        </w:rPr>
        <w:t xml:space="preserve">przez </w:t>
      </w:r>
      <w:r w:rsidRPr="006E48EE">
        <w:rPr>
          <w:rFonts w:ascii="Verdana" w:hAnsi="Verdana" w:cs="Calibri"/>
          <w:b/>
          <w:i/>
          <w:sz w:val="16"/>
          <w:szCs w:val="16"/>
        </w:rPr>
        <w:t>obiekt medyczny</w:t>
      </w:r>
      <w:r w:rsidRPr="006E48EE">
        <w:rPr>
          <w:rFonts w:ascii="Verdana" w:hAnsi="Verdana" w:cs="Calibri"/>
          <w:i/>
          <w:sz w:val="16"/>
          <w:szCs w:val="16"/>
        </w:rPr>
        <w:t xml:space="preserve"> należy rozumieć budynek zakładu opieki zdrowotnej, </w:t>
      </w:r>
      <w:r>
        <w:rPr>
          <w:rFonts w:ascii="Verdana" w:hAnsi="Verdana" w:cs="Calibri"/>
          <w:i/>
          <w:sz w:val="16"/>
          <w:szCs w:val="16"/>
        </w:rPr>
        <w:t xml:space="preserve">utworzony </w:t>
      </w:r>
      <w:r w:rsidRPr="006E48EE">
        <w:rPr>
          <w:rFonts w:ascii="Verdana" w:hAnsi="Verdana" w:cs="Calibri"/>
          <w:i/>
          <w:sz w:val="16"/>
          <w:szCs w:val="16"/>
        </w:rPr>
        <w:t>i utrzymywany w celu udzielania świadczeń zdrowotnych przez całą dobę w których od</w:t>
      </w:r>
      <w:r w:rsidRPr="006E48EE">
        <w:rPr>
          <w:rFonts w:ascii="Verdana" w:hAnsi="Verdana"/>
          <w:i/>
          <w:sz w:val="16"/>
          <w:szCs w:val="16"/>
        </w:rPr>
        <w:t>bywa się stały ruch pacjentów;</w:t>
      </w:r>
    </w:p>
    <w:p w14:paraId="4555AA25" w14:textId="77777777" w:rsidR="007A7C20" w:rsidRDefault="007A7C20" w:rsidP="0076454A">
      <w:pPr>
        <w:ind w:right="-96"/>
        <w:jc w:val="both"/>
        <w:rPr>
          <w:rFonts w:ascii="Verdana" w:hAnsi="Verdana" w:cs="Calibri"/>
          <w:sz w:val="18"/>
          <w:szCs w:val="18"/>
        </w:rPr>
      </w:pPr>
    </w:p>
    <w:p w14:paraId="1B09944F" w14:textId="77777777" w:rsidR="0076454A" w:rsidRPr="00564D1D" w:rsidRDefault="0076454A" w:rsidP="0076454A">
      <w:pPr>
        <w:ind w:right="-112"/>
        <w:jc w:val="both"/>
        <w:rPr>
          <w:rFonts w:ascii="Verdana" w:hAnsi="Verdana" w:cs="Arial"/>
          <w:sz w:val="16"/>
          <w:szCs w:val="16"/>
        </w:rPr>
      </w:pPr>
      <w:r w:rsidRPr="00564D1D">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98B5FA2" w14:textId="77777777" w:rsidR="0076454A" w:rsidRPr="00E222A9" w:rsidRDefault="0076454A" w:rsidP="0076454A">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76454A" w:rsidRPr="009E4F46" w14:paraId="434A536B" w14:textId="77777777" w:rsidTr="00126FD6">
        <w:trPr>
          <w:cantSplit/>
          <w:trHeight w:val="318"/>
        </w:trPr>
        <w:tc>
          <w:tcPr>
            <w:tcW w:w="615" w:type="dxa"/>
            <w:tcBorders>
              <w:top w:val="single" w:sz="4" w:space="0" w:color="auto"/>
              <w:left w:val="single" w:sz="4" w:space="0" w:color="auto"/>
              <w:bottom w:val="single" w:sz="4" w:space="0" w:color="auto"/>
              <w:right w:val="single" w:sz="4" w:space="0" w:color="auto"/>
            </w:tcBorders>
          </w:tcPr>
          <w:p w14:paraId="52E0A7E3" w14:textId="77777777" w:rsidR="0076454A" w:rsidRPr="009E4F46" w:rsidRDefault="0076454A" w:rsidP="00126FD6">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0F9587BC" w14:textId="77777777" w:rsidR="0076454A" w:rsidRPr="009E4F46" w:rsidRDefault="0076454A" w:rsidP="00126FD6">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7684E9B8" w14:textId="77777777" w:rsidR="0076454A" w:rsidRPr="009E4F46" w:rsidRDefault="0076454A" w:rsidP="00126FD6">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64074169" w14:textId="77777777" w:rsidR="0076454A" w:rsidRPr="009E4F46" w:rsidRDefault="0076454A" w:rsidP="00126FD6">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056545DF" w14:textId="77777777" w:rsidR="0076454A" w:rsidRPr="009E4F46" w:rsidRDefault="0076454A" w:rsidP="00126FD6">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19361EA2" w14:textId="77777777" w:rsidR="0076454A" w:rsidRPr="009E4F46" w:rsidRDefault="0076454A" w:rsidP="00126FD6">
            <w:pPr>
              <w:rPr>
                <w:rFonts w:ascii="Verdana" w:hAnsi="Verdana"/>
                <w:sz w:val="18"/>
                <w:szCs w:val="18"/>
              </w:rPr>
            </w:pPr>
            <w:r w:rsidRPr="009E4F46">
              <w:rPr>
                <w:rFonts w:ascii="Verdana" w:hAnsi="Verdana"/>
                <w:sz w:val="18"/>
                <w:szCs w:val="18"/>
              </w:rPr>
              <w:t>Podmiot, na rzecz którego robota budowlana była wykonana (nazwa,</w:t>
            </w:r>
          </w:p>
          <w:p w14:paraId="4C41DD2E" w14:textId="77777777" w:rsidR="0076454A" w:rsidRPr="009E4F46" w:rsidRDefault="0076454A" w:rsidP="00126FD6">
            <w:pPr>
              <w:rPr>
                <w:rFonts w:ascii="Verdana" w:hAnsi="Verdana"/>
                <w:sz w:val="18"/>
                <w:szCs w:val="18"/>
              </w:rPr>
            </w:pPr>
            <w:r w:rsidRPr="009E4F46">
              <w:rPr>
                <w:rFonts w:ascii="Verdana" w:hAnsi="Verdana"/>
                <w:sz w:val="18"/>
                <w:szCs w:val="18"/>
              </w:rPr>
              <w:t>adres)</w:t>
            </w:r>
          </w:p>
          <w:p w14:paraId="15CF0D9F" w14:textId="77777777" w:rsidR="0076454A" w:rsidRPr="009E4F46" w:rsidRDefault="0076454A" w:rsidP="00126FD6">
            <w:pPr>
              <w:rPr>
                <w:rFonts w:ascii="Verdana" w:hAnsi="Verdana"/>
                <w:sz w:val="18"/>
                <w:szCs w:val="18"/>
              </w:rPr>
            </w:pPr>
          </w:p>
        </w:tc>
      </w:tr>
      <w:tr w:rsidR="0076454A" w:rsidRPr="009E4F46" w14:paraId="7EBEAA32" w14:textId="77777777" w:rsidTr="00126FD6">
        <w:trPr>
          <w:cantSplit/>
          <w:trHeight w:val="318"/>
        </w:trPr>
        <w:tc>
          <w:tcPr>
            <w:tcW w:w="615" w:type="dxa"/>
            <w:tcBorders>
              <w:top w:val="single" w:sz="4" w:space="0" w:color="auto"/>
              <w:left w:val="single" w:sz="4" w:space="0" w:color="auto"/>
              <w:bottom w:val="single" w:sz="4" w:space="0" w:color="auto"/>
              <w:right w:val="single" w:sz="4" w:space="0" w:color="auto"/>
            </w:tcBorders>
          </w:tcPr>
          <w:p w14:paraId="156F14BA" w14:textId="77777777" w:rsidR="0076454A" w:rsidRDefault="0076454A" w:rsidP="00126FD6">
            <w:pPr>
              <w:rPr>
                <w:rFonts w:ascii="Verdana" w:hAnsi="Verdana"/>
                <w:sz w:val="18"/>
                <w:szCs w:val="18"/>
              </w:rPr>
            </w:pPr>
          </w:p>
          <w:p w14:paraId="617AE9C7" w14:textId="77777777" w:rsidR="0076454A" w:rsidRDefault="0076454A" w:rsidP="00126FD6">
            <w:pPr>
              <w:rPr>
                <w:rFonts w:ascii="Verdana" w:hAnsi="Verdana"/>
                <w:sz w:val="18"/>
                <w:szCs w:val="18"/>
              </w:rPr>
            </w:pPr>
          </w:p>
          <w:p w14:paraId="436758B3" w14:textId="77777777" w:rsidR="0076454A" w:rsidRPr="00564D1D" w:rsidRDefault="0076454A" w:rsidP="00126FD6">
            <w:pPr>
              <w:rPr>
                <w:rFonts w:ascii="Verdana" w:hAnsi="Verdana"/>
                <w:sz w:val="18"/>
                <w:szCs w:val="18"/>
              </w:rPr>
            </w:pPr>
          </w:p>
          <w:p w14:paraId="6EC2A9F5" w14:textId="77777777" w:rsidR="0076454A" w:rsidRPr="00564D1D" w:rsidRDefault="0076454A" w:rsidP="00126FD6">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CFF2187" w14:textId="77777777" w:rsidR="0076454A" w:rsidRDefault="0076454A" w:rsidP="00126FD6">
            <w:pPr>
              <w:rPr>
                <w:szCs w:val="18"/>
              </w:rPr>
            </w:pPr>
          </w:p>
          <w:p w14:paraId="22B605E5" w14:textId="77777777" w:rsidR="0076454A" w:rsidRPr="009E4F46" w:rsidRDefault="0076454A" w:rsidP="00126FD6">
            <w:pPr>
              <w:rPr>
                <w:szCs w:val="18"/>
              </w:rPr>
            </w:pPr>
          </w:p>
        </w:tc>
        <w:tc>
          <w:tcPr>
            <w:tcW w:w="1560" w:type="dxa"/>
            <w:tcBorders>
              <w:top w:val="single" w:sz="4" w:space="0" w:color="auto"/>
              <w:left w:val="single" w:sz="4" w:space="0" w:color="auto"/>
              <w:bottom w:val="single" w:sz="4" w:space="0" w:color="auto"/>
              <w:right w:val="single" w:sz="4" w:space="0" w:color="auto"/>
            </w:tcBorders>
          </w:tcPr>
          <w:p w14:paraId="3C0CF177" w14:textId="77777777" w:rsidR="0076454A" w:rsidRPr="009E4F46" w:rsidRDefault="0076454A" w:rsidP="00126FD6">
            <w:pPr>
              <w:rPr>
                <w:szCs w:val="18"/>
              </w:rPr>
            </w:pPr>
          </w:p>
        </w:tc>
        <w:tc>
          <w:tcPr>
            <w:tcW w:w="1701" w:type="dxa"/>
            <w:tcBorders>
              <w:top w:val="single" w:sz="4" w:space="0" w:color="auto"/>
              <w:left w:val="single" w:sz="4" w:space="0" w:color="auto"/>
              <w:bottom w:val="single" w:sz="4" w:space="0" w:color="auto"/>
              <w:right w:val="single" w:sz="4" w:space="0" w:color="auto"/>
            </w:tcBorders>
          </w:tcPr>
          <w:p w14:paraId="579842D0" w14:textId="77777777" w:rsidR="0076454A" w:rsidRPr="009E4F46" w:rsidRDefault="0076454A" w:rsidP="00126FD6">
            <w:pPr>
              <w:rPr>
                <w:szCs w:val="18"/>
              </w:rPr>
            </w:pPr>
          </w:p>
        </w:tc>
        <w:tc>
          <w:tcPr>
            <w:tcW w:w="1984" w:type="dxa"/>
            <w:tcBorders>
              <w:top w:val="single" w:sz="4" w:space="0" w:color="auto"/>
              <w:left w:val="single" w:sz="4" w:space="0" w:color="auto"/>
              <w:bottom w:val="single" w:sz="4" w:space="0" w:color="auto"/>
              <w:right w:val="single" w:sz="4" w:space="0" w:color="auto"/>
            </w:tcBorders>
          </w:tcPr>
          <w:p w14:paraId="07480493" w14:textId="77777777" w:rsidR="0076454A" w:rsidRPr="009E4F46" w:rsidRDefault="0076454A" w:rsidP="00126FD6">
            <w:pPr>
              <w:rPr>
                <w:szCs w:val="18"/>
              </w:rPr>
            </w:pPr>
          </w:p>
        </w:tc>
        <w:tc>
          <w:tcPr>
            <w:tcW w:w="1770" w:type="dxa"/>
            <w:tcBorders>
              <w:top w:val="single" w:sz="4" w:space="0" w:color="auto"/>
              <w:left w:val="single" w:sz="4" w:space="0" w:color="auto"/>
              <w:bottom w:val="single" w:sz="4" w:space="0" w:color="auto"/>
              <w:right w:val="single" w:sz="4" w:space="0" w:color="auto"/>
            </w:tcBorders>
          </w:tcPr>
          <w:p w14:paraId="70E43B2A" w14:textId="77777777" w:rsidR="0076454A" w:rsidRPr="009E4F46" w:rsidRDefault="0076454A" w:rsidP="00126FD6">
            <w:pPr>
              <w:rPr>
                <w:szCs w:val="18"/>
              </w:rPr>
            </w:pPr>
          </w:p>
        </w:tc>
      </w:tr>
      <w:tr w:rsidR="0076454A" w:rsidRPr="009E4F46" w14:paraId="64898092" w14:textId="77777777" w:rsidTr="00126FD6">
        <w:trPr>
          <w:cantSplit/>
          <w:trHeight w:val="318"/>
        </w:trPr>
        <w:tc>
          <w:tcPr>
            <w:tcW w:w="615" w:type="dxa"/>
            <w:tcBorders>
              <w:top w:val="single" w:sz="4" w:space="0" w:color="auto"/>
              <w:left w:val="single" w:sz="4" w:space="0" w:color="auto"/>
              <w:bottom w:val="single" w:sz="4" w:space="0" w:color="auto"/>
              <w:right w:val="single" w:sz="4" w:space="0" w:color="auto"/>
            </w:tcBorders>
          </w:tcPr>
          <w:p w14:paraId="73944EC0" w14:textId="77777777" w:rsidR="0076454A" w:rsidRDefault="0076454A" w:rsidP="00126FD6">
            <w:pPr>
              <w:rPr>
                <w:rFonts w:ascii="Verdana" w:hAnsi="Verdana"/>
                <w:sz w:val="18"/>
                <w:szCs w:val="18"/>
              </w:rPr>
            </w:pPr>
          </w:p>
          <w:p w14:paraId="1B9E0F11" w14:textId="77777777" w:rsidR="0076454A" w:rsidRDefault="0076454A" w:rsidP="00126FD6">
            <w:pPr>
              <w:rPr>
                <w:rFonts w:ascii="Verdana" w:hAnsi="Verdana"/>
                <w:sz w:val="18"/>
                <w:szCs w:val="18"/>
              </w:rPr>
            </w:pPr>
          </w:p>
          <w:p w14:paraId="19B4C7A2" w14:textId="77777777" w:rsidR="0076454A" w:rsidRPr="00564D1D" w:rsidRDefault="0076454A" w:rsidP="00126FD6">
            <w:pPr>
              <w:rPr>
                <w:rFonts w:ascii="Verdana" w:hAnsi="Verdana"/>
                <w:sz w:val="18"/>
                <w:szCs w:val="18"/>
              </w:rPr>
            </w:pPr>
          </w:p>
          <w:p w14:paraId="475B5E21" w14:textId="77777777" w:rsidR="0076454A" w:rsidRPr="00564D1D" w:rsidRDefault="0076454A" w:rsidP="00126FD6">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1736EE62" w14:textId="77777777" w:rsidR="0076454A" w:rsidRPr="009E4F46" w:rsidRDefault="0076454A" w:rsidP="00126FD6">
            <w:pPr>
              <w:rPr>
                <w:szCs w:val="18"/>
              </w:rPr>
            </w:pPr>
          </w:p>
        </w:tc>
        <w:tc>
          <w:tcPr>
            <w:tcW w:w="1560" w:type="dxa"/>
            <w:tcBorders>
              <w:top w:val="single" w:sz="4" w:space="0" w:color="auto"/>
              <w:left w:val="single" w:sz="4" w:space="0" w:color="auto"/>
              <w:bottom w:val="single" w:sz="4" w:space="0" w:color="auto"/>
              <w:right w:val="single" w:sz="4" w:space="0" w:color="auto"/>
            </w:tcBorders>
          </w:tcPr>
          <w:p w14:paraId="3163E9A3" w14:textId="77777777" w:rsidR="0076454A" w:rsidRPr="009E4F46" w:rsidRDefault="0076454A" w:rsidP="00126FD6">
            <w:pPr>
              <w:rPr>
                <w:szCs w:val="18"/>
              </w:rPr>
            </w:pPr>
          </w:p>
        </w:tc>
        <w:tc>
          <w:tcPr>
            <w:tcW w:w="1701" w:type="dxa"/>
            <w:tcBorders>
              <w:top w:val="single" w:sz="4" w:space="0" w:color="auto"/>
              <w:left w:val="single" w:sz="4" w:space="0" w:color="auto"/>
              <w:bottom w:val="single" w:sz="4" w:space="0" w:color="auto"/>
              <w:right w:val="single" w:sz="4" w:space="0" w:color="auto"/>
            </w:tcBorders>
          </w:tcPr>
          <w:p w14:paraId="6106E95B" w14:textId="77777777" w:rsidR="0076454A" w:rsidRPr="009E4F46" w:rsidRDefault="0076454A" w:rsidP="00126FD6">
            <w:pPr>
              <w:rPr>
                <w:szCs w:val="18"/>
              </w:rPr>
            </w:pPr>
          </w:p>
        </w:tc>
        <w:tc>
          <w:tcPr>
            <w:tcW w:w="1984" w:type="dxa"/>
            <w:tcBorders>
              <w:top w:val="single" w:sz="4" w:space="0" w:color="auto"/>
              <w:left w:val="single" w:sz="4" w:space="0" w:color="auto"/>
              <w:bottom w:val="single" w:sz="4" w:space="0" w:color="auto"/>
              <w:right w:val="single" w:sz="4" w:space="0" w:color="auto"/>
            </w:tcBorders>
          </w:tcPr>
          <w:p w14:paraId="61332B69" w14:textId="77777777" w:rsidR="0076454A" w:rsidRPr="009E4F46" w:rsidRDefault="0076454A" w:rsidP="00126FD6">
            <w:pPr>
              <w:rPr>
                <w:szCs w:val="18"/>
              </w:rPr>
            </w:pPr>
          </w:p>
        </w:tc>
        <w:tc>
          <w:tcPr>
            <w:tcW w:w="1770" w:type="dxa"/>
            <w:tcBorders>
              <w:top w:val="single" w:sz="4" w:space="0" w:color="auto"/>
              <w:left w:val="single" w:sz="4" w:space="0" w:color="auto"/>
              <w:bottom w:val="single" w:sz="4" w:space="0" w:color="auto"/>
              <w:right w:val="single" w:sz="4" w:space="0" w:color="auto"/>
            </w:tcBorders>
          </w:tcPr>
          <w:p w14:paraId="031555CE" w14:textId="77777777" w:rsidR="0076454A" w:rsidRPr="009E4F46" w:rsidRDefault="0076454A" w:rsidP="00126FD6">
            <w:pPr>
              <w:rPr>
                <w:szCs w:val="18"/>
              </w:rPr>
            </w:pPr>
          </w:p>
        </w:tc>
      </w:tr>
      <w:tr w:rsidR="0076454A" w:rsidRPr="009E4F46" w14:paraId="0AE0A4AC" w14:textId="77777777" w:rsidTr="00126FD6">
        <w:trPr>
          <w:cantSplit/>
          <w:trHeight w:val="318"/>
        </w:trPr>
        <w:tc>
          <w:tcPr>
            <w:tcW w:w="615" w:type="dxa"/>
            <w:tcBorders>
              <w:top w:val="single" w:sz="4" w:space="0" w:color="auto"/>
              <w:left w:val="single" w:sz="4" w:space="0" w:color="auto"/>
              <w:bottom w:val="single" w:sz="4" w:space="0" w:color="auto"/>
              <w:right w:val="single" w:sz="4" w:space="0" w:color="auto"/>
            </w:tcBorders>
          </w:tcPr>
          <w:p w14:paraId="0A165EDA" w14:textId="77777777" w:rsidR="0076454A" w:rsidRDefault="0076454A" w:rsidP="00126FD6">
            <w:pPr>
              <w:rPr>
                <w:rFonts w:ascii="Verdana" w:hAnsi="Verdana"/>
                <w:sz w:val="18"/>
                <w:szCs w:val="18"/>
              </w:rPr>
            </w:pPr>
          </w:p>
          <w:p w14:paraId="17417457" w14:textId="77777777" w:rsidR="0076454A" w:rsidRDefault="0076454A" w:rsidP="00126FD6">
            <w:pPr>
              <w:rPr>
                <w:rFonts w:ascii="Verdana" w:hAnsi="Verdana"/>
                <w:sz w:val="18"/>
                <w:szCs w:val="18"/>
              </w:rPr>
            </w:pPr>
          </w:p>
          <w:p w14:paraId="4518E859" w14:textId="77777777" w:rsidR="0076454A" w:rsidRPr="00564D1D" w:rsidRDefault="0076454A" w:rsidP="00126FD6">
            <w:pPr>
              <w:rPr>
                <w:rFonts w:ascii="Verdana" w:hAnsi="Verdana"/>
                <w:sz w:val="18"/>
                <w:szCs w:val="18"/>
              </w:rPr>
            </w:pPr>
          </w:p>
          <w:p w14:paraId="679687C1" w14:textId="77777777" w:rsidR="0076454A" w:rsidRPr="00564D1D" w:rsidRDefault="0076454A" w:rsidP="00126FD6">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14E2E6C2" w14:textId="77777777" w:rsidR="0076454A" w:rsidRPr="009E4F46" w:rsidRDefault="0076454A" w:rsidP="00126FD6">
            <w:pPr>
              <w:rPr>
                <w:szCs w:val="18"/>
              </w:rPr>
            </w:pPr>
          </w:p>
        </w:tc>
        <w:tc>
          <w:tcPr>
            <w:tcW w:w="1560" w:type="dxa"/>
            <w:tcBorders>
              <w:top w:val="single" w:sz="4" w:space="0" w:color="auto"/>
              <w:left w:val="single" w:sz="4" w:space="0" w:color="auto"/>
              <w:bottom w:val="single" w:sz="4" w:space="0" w:color="auto"/>
              <w:right w:val="single" w:sz="4" w:space="0" w:color="auto"/>
            </w:tcBorders>
          </w:tcPr>
          <w:p w14:paraId="5FBB6CAD" w14:textId="77777777" w:rsidR="0076454A" w:rsidRPr="009E4F46" w:rsidRDefault="0076454A" w:rsidP="00126FD6">
            <w:pPr>
              <w:rPr>
                <w:szCs w:val="18"/>
              </w:rPr>
            </w:pPr>
          </w:p>
        </w:tc>
        <w:tc>
          <w:tcPr>
            <w:tcW w:w="1701" w:type="dxa"/>
            <w:tcBorders>
              <w:top w:val="single" w:sz="4" w:space="0" w:color="auto"/>
              <w:left w:val="single" w:sz="4" w:space="0" w:color="auto"/>
              <w:bottom w:val="single" w:sz="4" w:space="0" w:color="auto"/>
              <w:right w:val="single" w:sz="4" w:space="0" w:color="auto"/>
            </w:tcBorders>
          </w:tcPr>
          <w:p w14:paraId="34451EA3" w14:textId="77777777" w:rsidR="0076454A" w:rsidRPr="009E4F46" w:rsidRDefault="0076454A" w:rsidP="00126FD6">
            <w:pPr>
              <w:rPr>
                <w:szCs w:val="18"/>
              </w:rPr>
            </w:pPr>
          </w:p>
        </w:tc>
        <w:tc>
          <w:tcPr>
            <w:tcW w:w="1984" w:type="dxa"/>
            <w:tcBorders>
              <w:top w:val="single" w:sz="4" w:space="0" w:color="auto"/>
              <w:left w:val="single" w:sz="4" w:space="0" w:color="auto"/>
              <w:bottom w:val="single" w:sz="4" w:space="0" w:color="auto"/>
              <w:right w:val="single" w:sz="4" w:space="0" w:color="auto"/>
            </w:tcBorders>
          </w:tcPr>
          <w:p w14:paraId="5AB51B5F" w14:textId="77777777" w:rsidR="0076454A" w:rsidRPr="009E4F46" w:rsidRDefault="0076454A" w:rsidP="00126FD6">
            <w:pPr>
              <w:rPr>
                <w:szCs w:val="18"/>
              </w:rPr>
            </w:pPr>
          </w:p>
        </w:tc>
        <w:tc>
          <w:tcPr>
            <w:tcW w:w="1770" w:type="dxa"/>
            <w:tcBorders>
              <w:top w:val="single" w:sz="4" w:space="0" w:color="auto"/>
              <w:left w:val="single" w:sz="4" w:space="0" w:color="auto"/>
              <w:bottom w:val="single" w:sz="4" w:space="0" w:color="auto"/>
              <w:right w:val="single" w:sz="4" w:space="0" w:color="auto"/>
            </w:tcBorders>
          </w:tcPr>
          <w:p w14:paraId="70E7E247" w14:textId="77777777" w:rsidR="0076454A" w:rsidRPr="009E4F46" w:rsidRDefault="0076454A" w:rsidP="00126FD6">
            <w:pPr>
              <w:rPr>
                <w:szCs w:val="18"/>
              </w:rPr>
            </w:pPr>
          </w:p>
        </w:tc>
      </w:tr>
      <w:tr w:rsidR="0076454A" w:rsidRPr="009E4F46" w14:paraId="1CB74E22" w14:textId="77777777" w:rsidTr="00126FD6">
        <w:trPr>
          <w:cantSplit/>
          <w:trHeight w:val="318"/>
        </w:trPr>
        <w:tc>
          <w:tcPr>
            <w:tcW w:w="615" w:type="dxa"/>
            <w:tcBorders>
              <w:top w:val="single" w:sz="4" w:space="0" w:color="auto"/>
              <w:left w:val="single" w:sz="4" w:space="0" w:color="auto"/>
              <w:bottom w:val="single" w:sz="4" w:space="0" w:color="auto"/>
              <w:right w:val="single" w:sz="4" w:space="0" w:color="auto"/>
            </w:tcBorders>
          </w:tcPr>
          <w:p w14:paraId="671A1D18" w14:textId="77777777" w:rsidR="0076454A" w:rsidRDefault="0076454A" w:rsidP="00126FD6">
            <w:pPr>
              <w:rPr>
                <w:rFonts w:ascii="Verdana" w:hAnsi="Verdana"/>
                <w:sz w:val="18"/>
                <w:szCs w:val="18"/>
              </w:rPr>
            </w:pPr>
          </w:p>
          <w:p w14:paraId="6FDB0DEA" w14:textId="77777777" w:rsidR="0076454A" w:rsidRDefault="0076454A" w:rsidP="00126FD6">
            <w:pPr>
              <w:rPr>
                <w:rFonts w:ascii="Verdana" w:hAnsi="Verdana"/>
                <w:sz w:val="18"/>
                <w:szCs w:val="18"/>
              </w:rPr>
            </w:pPr>
          </w:p>
          <w:p w14:paraId="41B1AEF0" w14:textId="77777777" w:rsidR="0076454A" w:rsidRDefault="0076454A" w:rsidP="00126FD6">
            <w:pPr>
              <w:rPr>
                <w:rFonts w:ascii="Verdana" w:hAnsi="Verdana"/>
                <w:sz w:val="18"/>
                <w:szCs w:val="18"/>
              </w:rPr>
            </w:pPr>
          </w:p>
          <w:p w14:paraId="5890FA70" w14:textId="77777777" w:rsidR="0076454A" w:rsidRPr="00564D1D" w:rsidRDefault="0076454A" w:rsidP="00126FD6">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4CE47EF1" w14:textId="77777777" w:rsidR="0076454A" w:rsidRPr="009E4F46" w:rsidRDefault="0076454A" w:rsidP="00126FD6">
            <w:pPr>
              <w:rPr>
                <w:szCs w:val="18"/>
              </w:rPr>
            </w:pPr>
          </w:p>
        </w:tc>
        <w:tc>
          <w:tcPr>
            <w:tcW w:w="1560" w:type="dxa"/>
            <w:tcBorders>
              <w:top w:val="single" w:sz="4" w:space="0" w:color="auto"/>
              <w:left w:val="single" w:sz="4" w:space="0" w:color="auto"/>
              <w:bottom w:val="single" w:sz="4" w:space="0" w:color="auto"/>
              <w:right w:val="single" w:sz="4" w:space="0" w:color="auto"/>
            </w:tcBorders>
          </w:tcPr>
          <w:p w14:paraId="74E6BEBC" w14:textId="77777777" w:rsidR="0076454A" w:rsidRPr="009E4F46" w:rsidRDefault="0076454A" w:rsidP="00126FD6">
            <w:pPr>
              <w:rPr>
                <w:szCs w:val="18"/>
              </w:rPr>
            </w:pPr>
          </w:p>
        </w:tc>
        <w:tc>
          <w:tcPr>
            <w:tcW w:w="1701" w:type="dxa"/>
            <w:tcBorders>
              <w:top w:val="single" w:sz="4" w:space="0" w:color="auto"/>
              <w:left w:val="single" w:sz="4" w:space="0" w:color="auto"/>
              <w:bottom w:val="single" w:sz="4" w:space="0" w:color="auto"/>
              <w:right w:val="single" w:sz="4" w:space="0" w:color="auto"/>
            </w:tcBorders>
          </w:tcPr>
          <w:p w14:paraId="533034AC" w14:textId="77777777" w:rsidR="0076454A" w:rsidRPr="009E4F46" w:rsidRDefault="0076454A" w:rsidP="00126FD6">
            <w:pPr>
              <w:rPr>
                <w:szCs w:val="18"/>
              </w:rPr>
            </w:pPr>
          </w:p>
        </w:tc>
        <w:tc>
          <w:tcPr>
            <w:tcW w:w="1984" w:type="dxa"/>
            <w:tcBorders>
              <w:top w:val="single" w:sz="4" w:space="0" w:color="auto"/>
              <w:left w:val="single" w:sz="4" w:space="0" w:color="auto"/>
              <w:bottom w:val="single" w:sz="4" w:space="0" w:color="auto"/>
              <w:right w:val="single" w:sz="4" w:space="0" w:color="auto"/>
            </w:tcBorders>
          </w:tcPr>
          <w:p w14:paraId="7B61866B" w14:textId="77777777" w:rsidR="0076454A" w:rsidRPr="009E4F46" w:rsidRDefault="0076454A" w:rsidP="00126FD6">
            <w:pPr>
              <w:rPr>
                <w:szCs w:val="18"/>
              </w:rPr>
            </w:pPr>
          </w:p>
        </w:tc>
        <w:tc>
          <w:tcPr>
            <w:tcW w:w="1770" w:type="dxa"/>
            <w:tcBorders>
              <w:top w:val="single" w:sz="4" w:space="0" w:color="auto"/>
              <w:left w:val="single" w:sz="4" w:space="0" w:color="auto"/>
              <w:bottom w:val="single" w:sz="4" w:space="0" w:color="auto"/>
              <w:right w:val="single" w:sz="4" w:space="0" w:color="auto"/>
            </w:tcBorders>
          </w:tcPr>
          <w:p w14:paraId="676EB233" w14:textId="77777777" w:rsidR="0076454A" w:rsidRPr="009E4F46" w:rsidRDefault="0076454A" w:rsidP="00126FD6">
            <w:pPr>
              <w:rPr>
                <w:szCs w:val="18"/>
              </w:rPr>
            </w:pPr>
          </w:p>
        </w:tc>
      </w:tr>
      <w:tr w:rsidR="0076454A" w:rsidRPr="009E4F46" w14:paraId="55FB4E7C" w14:textId="77777777" w:rsidTr="00126FD6">
        <w:trPr>
          <w:cantSplit/>
          <w:trHeight w:val="318"/>
        </w:trPr>
        <w:tc>
          <w:tcPr>
            <w:tcW w:w="615" w:type="dxa"/>
            <w:tcBorders>
              <w:top w:val="single" w:sz="4" w:space="0" w:color="auto"/>
              <w:left w:val="single" w:sz="4" w:space="0" w:color="auto"/>
              <w:bottom w:val="single" w:sz="4" w:space="0" w:color="auto"/>
              <w:right w:val="single" w:sz="4" w:space="0" w:color="auto"/>
            </w:tcBorders>
          </w:tcPr>
          <w:p w14:paraId="3F3D2EA4" w14:textId="77777777" w:rsidR="0076454A" w:rsidRDefault="0076454A" w:rsidP="00126FD6">
            <w:pPr>
              <w:rPr>
                <w:rFonts w:ascii="Verdana" w:hAnsi="Verdana"/>
                <w:sz w:val="18"/>
                <w:szCs w:val="18"/>
              </w:rPr>
            </w:pPr>
          </w:p>
          <w:p w14:paraId="29331D93" w14:textId="77777777" w:rsidR="0076454A" w:rsidRDefault="0076454A" w:rsidP="00126FD6">
            <w:pPr>
              <w:rPr>
                <w:rFonts w:ascii="Verdana" w:hAnsi="Verdana"/>
                <w:sz w:val="18"/>
                <w:szCs w:val="18"/>
              </w:rPr>
            </w:pPr>
          </w:p>
          <w:p w14:paraId="29025BA2" w14:textId="77777777" w:rsidR="0076454A" w:rsidRDefault="0076454A" w:rsidP="00126FD6">
            <w:pPr>
              <w:rPr>
                <w:rFonts w:ascii="Verdana" w:hAnsi="Verdana"/>
                <w:sz w:val="18"/>
                <w:szCs w:val="18"/>
              </w:rPr>
            </w:pPr>
          </w:p>
          <w:p w14:paraId="5A82176A" w14:textId="77777777" w:rsidR="0076454A" w:rsidRDefault="0076454A" w:rsidP="00126FD6">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BC914E0" w14:textId="77777777" w:rsidR="0076454A" w:rsidRPr="009E4F46" w:rsidRDefault="0076454A" w:rsidP="00126FD6">
            <w:pPr>
              <w:rPr>
                <w:szCs w:val="18"/>
              </w:rPr>
            </w:pPr>
          </w:p>
        </w:tc>
        <w:tc>
          <w:tcPr>
            <w:tcW w:w="1560" w:type="dxa"/>
            <w:tcBorders>
              <w:top w:val="single" w:sz="4" w:space="0" w:color="auto"/>
              <w:left w:val="single" w:sz="4" w:space="0" w:color="auto"/>
              <w:bottom w:val="single" w:sz="4" w:space="0" w:color="auto"/>
              <w:right w:val="single" w:sz="4" w:space="0" w:color="auto"/>
            </w:tcBorders>
          </w:tcPr>
          <w:p w14:paraId="7C32A745" w14:textId="77777777" w:rsidR="0076454A" w:rsidRPr="009E4F46" w:rsidRDefault="0076454A" w:rsidP="00126FD6">
            <w:pPr>
              <w:rPr>
                <w:szCs w:val="18"/>
              </w:rPr>
            </w:pPr>
          </w:p>
        </w:tc>
        <w:tc>
          <w:tcPr>
            <w:tcW w:w="1701" w:type="dxa"/>
            <w:tcBorders>
              <w:top w:val="single" w:sz="4" w:space="0" w:color="auto"/>
              <w:left w:val="single" w:sz="4" w:space="0" w:color="auto"/>
              <w:bottom w:val="single" w:sz="4" w:space="0" w:color="auto"/>
              <w:right w:val="single" w:sz="4" w:space="0" w:color="auto"/>
            </w:tcBorders>
          </w:tcPr>
          <w:p w14:paraId="3E47F05C" w14:textId="77777777" w:rsidR="0076454A" w:rsidRPr="009E4F46" w:rsidRDefault="0076454A" w:rsidP="00126FD6">
            <w:pPr>
              <w:rPr>
                <w:szCs w:val="18"/>
              </w:rPr>
            </w:pPr>
          </w:p>
        </w:tc>
        <w:tc>
          <w:tcPr>
            <w:tcW w:w="1984" w:type="dxa"/>
            <w:tcBorders>
              <w:top w:val="single" w:sz="4" w:space="0" w:color="auto"/>
              <w:left w:val="single" w:sz="4" w:space="0" w:color="auto"/>
              <w:bottom w:val="single" w:sz="4" w:space="0" w:color="auto"/>
              <w:right w:val="single" w:sz="4" w:space="0" w:color="auto"/>
            </w:tcBorders>
          </w:tcPr>
          <w:p w14:paraId="68DCE1A5" w14:textId="77777777" w:rsidR="0076454A" w:rsidRPr="009E4F46" w:rsidRDefault="0076454A" w:rsidP="00126FD6">
            <w:pPr>
              <w:rPr>
                <w:szCs w:val="18"/>
              </w:rPr>
            </w:pPr>
          </w:p>
        </w:tc>
        <w:tc>
          <w:tcPr>
            <w:tcW w:w="1770" w:type="dxa"/>
            <w:tcBorders>
              <w:top w:val="single" w:sz="4" w:space="0" w:color="auto"/>
              <w:left w:val="single" w:sz="4" w:space="0" w:color="auto"/>
              <w:bottom w:val="single" w:sz="4" w:space="0" w:color="auto"/>
              <w:right w:val="single" w:sz="4" w:space="0" w:color="auto"/>
            </w:tcBorders>
          </w:tcPr>
          <w:p w14:paraId="7CC96A2D" w14:textId="77777777" w:rsidR="0076454A" w:rsidRPr="009E4F46" w:rsidRDefault="0076454A" w:rsidP="00126FD6">
            <w:pPr>
              <w:rPr>
                <w:szCs w:val="18"/>
              </w:rPr>
            </w:pPr>
          </w:p>
        </w:tc>
      </w:tr>
    </w:tbl>
    <w:p w14:paraId="24FEDAEB" w14:textId="77777777" w:rsidR="0076454A" w:rsidRPr="009E4F46" w:rsidRDefault="0076454A" w:rsidP="0076454A">
      <w:pPr>
        <w:tabs>
          <w:tab w:val="num" w:pos="720"/>
        </w:tabs>
        <w:ind w:right="-706"/>
      </w:pPr>
    </w:p>
    <w:p w14:paraId="6021241D" w14:textId="77777777" w:rsidR="0076454A" w:rsidRDefault="0076454A" w:rsidP="0076454A">
      <w:pPr>
        <w:tabs>
          <w:tab w:val="num" w:pos="720"/>
        </w:tabs>
        <w:ind w:right="-706"/>
        <w:rPr>
          <w:color w:val="FF0000"/>
        </w:rPr>
      </w:pPr>
    </w:p>
    <w:p w14:paraId="33533D9F" w14:textId="77777777" w:rsidR="00444978" w:rsidRPr="005C1BD5" w:rsidRDefault="00444978" w:rsidP="0076454A">
      <w:pPr>
        <w:tabs>
          <w:tab w:val="num" w:pos="720"/>
        </w:tabs>
        <w:ind w:right="-706"/>
        <w:rPr>
          <w:color w:val="FF0000"/>
        </w:rPr>
      </w:pPr>
    </w:p>
    <w:p w14:paraId="727355F5" w14:textId="77777777" w:rsidR="0076454A" w:rsidRDefault="0076454A" w:rsidP="0076454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6199690" w14:textId="4DB587A6" w:rsidR="0076454A" w:rsidRDefault="0076454A" w:rsidP="0076454A">
      <w:pPr>
        <w:rPr>
          <w:rFonts w:ascii="Verdana" w:hAnsi="Verdana"/>
          <w:b/>
          <w:bCs/>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sectPr w:rsidR="0076454A" w:rsidSect="008C30AB">
      <w:headerReference w:type="default" r:id="rId27"/>
      <w:footerReference w:type="even" r:id="rId28"/>
      <w:footerReference w:type="default" r:id="rId29"/>
      <w:footerReference w:type="first" r:id="rId30"/>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B8B8" w16cid:durableId="21050AB5"/>
  <w16cid:commentId w16cid:paraId="3850042B" w16cid:durableId="2104F09F"/>
  <w16cid:commentId w16cid:paraId="5C586F4D" w16cid:durableId="21050C3E"/>
  <w16cid:commentId w16cid:paraId="7B87D6AE" w16cid:durableId="2105048C"/>
  <w16cid:commentId w16cid:paraId="27506C58" w16cid:durableId="210506E5"/>
  <w16cid:commentId w16cid:paraId="6EAA0DEF" w16cid:durableId="21050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0127A" w14:textId="77777777" w:rsidR="005F596F" w:rsidRDefault="005F596F">
      <w:r>
        <w:separator/>
      </w:r>
    </w:p>
  </w:endnote>
  <w:endnote w:type="continuationSeparator" w:id="0">
    <w:p w14:paraId="3DDE44EE" w14:textId="77777777" w:rsidR="005F596F" w:rsidRDefault="005F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9A3AF3" w:rsidRDefault="009A3A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9A3AF3" w:rsidRDefault="009A3A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52059ED2" w:rsidR="009A3AF3" w:rsidRPr="00242C8B" w:rsidRDefault="009A3A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D4A25">
      <w:rPr>
        <w:caps/>
        <w:noProof/>
        <w:sz w:val="16"/>
        <w:szCs w:val="16"/>
      </w:rPr>
      <w:t>21</w:t>
    </w:r>
    <w:r w:rsidRPr="00242C8B">
      <w:rPr>
        <w:caps/>
        <w:sz w:val="16"/>
        <w:szCs w:val="16"/>
      </w:rPr>
      <w:fldChar w:fldCharType="end"/>
    </w:r>
  </w:p>
  <w:p w14:paraId="04337B36" w14:textId="77777777" w:rsidR="009A3AF3" w:rsidRDefault="009A3AF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2570"/>
      <w:docPartObj>
        <w:docPartGallery w:val="Page Numbers (Bottom of Page)"/>
        <w:docPartUnique/>
      </w:docPartObj>
    </w:sdtPr>
    <w:sdtEndPr>
      <w:rPr>
        <w:sz w:val="16"/>
        <w:szCs w:val="16"/>
      </w:rPr>
    </w:sdtEndPr>
    <w:sdtContent>
      <w:p w14:paraId="1D2B432D" w14:textId="480DB906" w:rsidR="009A3AF3" w:rsidRPr="00E27654" w:rsidRDefault="009A3A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D4A25">
          <w:rPr>
            <w:noProof/>
            <w:sz w:val="16"/>
            <w:szCs w:val="16"/>
          </w:rPr>
          <w:t>1</w:t>
        </w:r>
        <w:r w:rsidRPr="00E27654">
          <w:rPr>
            <w:sz w:val="16"/>
            <w:szCs w:val="16"/>
          </w:rPr>
          <w:fldChar w:fldCharType="end"/>
        </w:r>
      </w:p>
    </w:sdtContent>
  </w:sdt>
  <w:p w14:paraId="1FBCCA66" w14:textId="77777777" w:rsidR="009A3AF3" w:rsidRDefault="009A3AF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9A3AF3" w:rsidRDefault="009A3A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9A3AF3" w:rsidRDefault="009A3AF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5C901C88" w:rsidR="009A3AF3" w:rsidRPr="00242C8B" w:rsidRDefault="009A3A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D4A25">
      <w:rPr>
        <w:caps/>
        <w:noProof/>
        <w:sz w:val="16"/>
        <w:szCs w:val="16"/>
      </w:rPr>
      <w:t>30</w:t>
    </w:r>
    <w:r w:rsidRPr="00242C8B">
      <w:rPr>
        <w:caps/>
        <w:sz w:val="16"/>
        <w:szCs w:val="16"/>
      </w:rPr>
      <w:fldChar w:fldCharType="end"/>
    </w:r>
  </w:p>
  <w:p w14:paraId="5F950223" w14:textId="77777777" w:rsidR="009A3AF3" w:rsidRDefault="009A3AF3" w:rsidP="000E57FE">
    <w:pPr>
      <w:pStyle w:val="Stopka"/>
    </w:pPr>
  </w:p>
  <w:p w14:paraId="3AEA8A27" w14:textId="77777777" w:rsidR="009A3AF3" w:rsidRDefault="009A3AF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9A3AF3" w:rsidRPr="00E27654" w:rsidRDefault="009A3A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9A3AF3" w:rsidRDefault="009A3AF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C7E7" w14:textId="77777777" w:rsidR="005F596F" w:rsidRDefault="005F596F">
      <w:r>
        <w:separator/>
      </w:r>
    </w:p>
  </w:footnote>
  <w:footnote w:type="continuationSeparator" w:id="0">
    <w:p w14:paraId="37D25E35" w14:textId="77777777" w:rsidR="005F596F" w:rsidRDefault="005F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3B7" w14:textId="77777777" w:rsidR="009A3AF3" w:rsidRPr="004E4D99" w:rsidRDefault="009A3AF3">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9A3AF3" w:rsidRPr="004E4D99" w:rsidRDefault="009A3AF3">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0B39BF"/>
    <w:multiLevelType w:val="hybridMultilevel"/>
    <w:tmpl w:val="3D1007C8"/>
    <w:lvl w:ilvl="0" w:tplc="08DA092A">
      <w:start w:val="1"/>
      <w:numFmt w:val="decimal"/>
      <w:lvlText w:val="%1)"/>
      <w:lvlJc w:val="left"/>
      <w:pPr>
        <w:ind w:left="2345"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45E68"/>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AE45680"/>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5" w15:restartNumberingAfterBreak="0">
    <w:nsid w:val="1B4C7903"/>
    <w:multiLevelType w:val="hybridMultilevel"/>
    <w:tmpl w:val="D20A443C"/>
    <w:lvl w:ilvl="0" w:tplc="FF82C202">
      <w:start w:val="1"/>
      <w:numFmt w:val="decimal"/>
      <w:lvlText w:val="%1)"/>
      <w:lvlJc w:val="left"/>
      <w:pPr>
        <w:ind w:left="1440" w:hanging="360"/>
      </w:pPr>
      <w:rPr>
        <w:rFonts w:ascii="Verdana" w:eastAsia="Times New Roman" w:hAnsi="Verdan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7"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9"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A90ACA"/>
    <w:multiLevelType w:val="hybridMultilevel"/>
    <w:tmpl w:val="17603BB6"/>
    <w:lvl w:ilvl="0" w:tplc="6E84581A">
      <w:start w:val="2"/>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6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8"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234C70"/>
    <w:multiLevelType w:val="hybridMultilevel"/>
    <w:tmpl w:val="A6A20F6C"/>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CACCF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15:restartNumberingAfterBreak="0">
    <w:nsid w:val="3B235E67"/>
    <w:multiLevelType w:val="hybridMultilevel"/>
    <w:tmpl w:val="F42E165C"/>
    <w:lvl w:ilvl="0" w:tplc="49166010">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8"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0" w15:restartNumberingAfterBreak="0">
    <w:nsid w:val="49A62758"/>
    <w:multiLevelType w:val="hybridMultilevel"/>
    <w:tmpl w:val="0C267CBA"/>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81"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2" w15:restartNumberingAfterBreak="0">
    <w:nsid w:val="51CE12F0"/>
    <w:multiLevelType w:val="multilevel"/>
    <w:tmpl w:val="8B9EAF8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83"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6"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7"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4"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38"/>
  </w:num>
  <w:num w:numId="13">
    <w:abstractNumId w:val="50"/>
  </w:num>
  <w:num w:numId="14">
    <w:abstractNumId w:val="102"/>
  </w:num>
  <w:num w:numId="15">
    <w:abstractNumId w:val="25"/>
  </w:num>
  <w:num w:numId="16">
    <w:abstractNumId w:val="89"/>
  </w:num>
  <w:num w:numId="17">
    <w:abstractNumId w:val="23"/>
  </w:num>
  <w:num w:numId="18">
    <w:abstractNumId w:val="69"/>
  </w:num>
  <w:num w:numId="19">
    <w:abstractNumId w:val="85"/>
  </w:num>
  <w:num w:numId="20">
    <w:abstractNumId w:val="68"/>
  </w:num>
  <w:num w:numId="21">
    <w:abstractNumId w:val="31"/>
  </w:num>
  <w:num w:numId="22">
    <w:abstractNumId w:val="100"/>
  </w:num>
  <w:num w:numId="23">
    <w:abstractNumId w:val="67"/>
  </w:num>
  <w:num w:numId="24">
    <w:abstractNumId w:val="79"/>
  </w:num>
  <w:num w:numId="25">
    <w:abstractNumId w:val="71"/>
  </w:num>
  <w:num w:numId="26">
    <w:abstractNumId w:val="57"/>
  </w:num>
  <w:num w:numId="27">
    <w:abstractNumId w:val="24"/>
  </w:num>
  <w:num w:numId="28">
    <w:abstractNumId w:val="76"/>
  </w:num>
  <w:num w:numId="29">
    <w:abstractNumId w:val="36"/>
  </w:num>
  <w:num w:numId="30">
    <w:abstractNumId w:val="77"/>
  </w:num>
  <w:num w:numId="31">
    <w:abstractNumId w:val="104"/>
  </w:num>
  <w:num w:numId="32">
    <w:abstractNumId w:val="27"/>
  </w:num>
  <w:num w:numId="33">
    <w:abstractNumId w:val="75"/>
  </w:num>
  <w:num w:numId="34">
    <w:abstractNumId w:val="61"/>
  </w:num>
  <w:num w:numId="35">
    <w:abstractNumId w:val="70"/>
  </w:num>
  <w:num w:numId="36">
    <w:abstractNumId w:val="52"/>
  </w:num>
  <w:num w:numId="37">
    <w:abstractNumId w:val="37"/>
  </w:num>
  <w:num w:numId="38">
    <w:abstractNumId w:val="97"/>
  </w:num>
  <w:num w:numId="39">
    <w:abstractNumId w:val="32"/>
  </w:num>
  <w:num w:numId="40">
    <w:abstractNumId w:val="39"/>
  </w:num>
  <w:num w:numId="41">
    <w:abstractNumId w:val="58"/>
  </w:num>
  <w:num w:numId="42">
    <w:abstractNumId w:val="81"/>
  </w:num>
  <w:num w:numId="43">
    <w:abstractNumId w:val="95"/>
  </w:num>
  <w:num w:numId="44">
    <w:abstractNumId w:val="73"/>
  </w:num>
  <w:num w:numId="45">
    <w:abstractNumId w:val="30"/>
  </w:num>
  <w:num w:numId="46">
    <w:abstractNumId w:val="93"/>
  </w:num>
  <w:num w:numId="47">
    <w:abstractNumId w:val="60"/>
  </w:num>
  <w:num w:numId="48">
    <w:abstractNumId w:val="94"/>
  </w:num>
  <w:num w:numId="49">
    <w:abstractNumId w:val="87"/>
  </w:num>
  <w:num w:numId="50">
    <w:abstractNumId w:val="65"/>
  </w:num>
  <w:num w:numId="51">
    <w:abstractNumId w:val="42"/>
  </w:num>
  <w:num w:numId="52">
    <w:abstractNumId w:val="101"/>
  </w:num>
  <w:num w:numId="53">
    <w:abstractNumId w:val="53"/>
  </w:num>
  <w:num w:numId="54">
    <w:abstractNumId w:val="92"/>
  </w:num>
  <w:num w:numId="55">
    <w:abstractNumId w:val="90"/>
  </w:num>
  <w:num w:numId="56">
    <w:abstractNumId w:val="62"/>
  </w:num>
  <w:num w:numId="57">
    <w:abstractNumId w:val="99"/>
  </w:num>
  <w:num w:numId="58">
    <w:abstractNumId w:val="63"/>
  </w:num>
  <w:num w:numId="59">
    <w:abstractNumId w:val="86"/>
  </w:num>
  <w:num w:numId="60">
    <w:abstractNumId w:val="91"/>
  </w:num>
  <w:num w:numId="61">
    <w:abstractNumId w:val="29"/>
  </w:num>
  <w:num w:numId="62">
    <w:abstractNumId w:val="82"/>
  </w:num>
  <w:num w:numId="63">
    <w:abstractNumId w:val="40"/>
  </w:num>
  <w:num w:numId="64">
    <w:abstractNumId w:val="80"/>
  </w:num>
  <w:num w:numId="65">
    <w:abstractNumId w:val="51"/>
  </w:num>
  <w:num w:numId="66">
    <w:abstractNumId w:val="66"/>
  </w:num>
  <w:num w:numId="67">
    <w:abstractNumId w:val="28"/>
  </w:num>
  <w:num w:numId="68">
    <w:abstractNumId w:val="44"/>
  </w:num>
  <w:num w:numId="69">
    <w:abstractNumId w:val="48"/>
  </w:num>
  <w:num w:numId="70">
    <w:abstractNumId w:val="49"/>
  </w:num>
  <w:num w:numId="71">
    <w:abstractNumId w:val="74"/>
  </w:num>
  <w:num w:numId="72">
    <w:abstractNumId w:val="83"/>
  </w:num>
  <w:num w:numId="73">
    <w:abstractNumId w:val="41"/>
  </w:num>
  <w:num w:numId="74">
    <w:abstractNumId w:val="46"/>
  </w:num>
  <w:num w:numId="75">
    <w:abstractNumId w:val="103"/>
  </w:num>
  <w:num w:numId="76">
    <w:abstractNumId w:val="96"/>
  </w:num>
  <w:num w:numId="77">
    <w:abstractNumId w:val="55"/>
  </w:num>
  <w:num w:numId="78">
    <w:abstractNumId w:val="35"/>
  </w:num>
  <w:num w:numId="79">
    <w:abstractNumId w:val="84"/>
  </w:num>
  <w:num w:numId="80">
    <w:abstractNumId w:val="98"/>
  </w:num>
  <w:num w:numId="81">
    <w:abstractNumId w:val="54"/>
  </w:num>
  <w:num w:numId="82">
    <w:abstractNumId w:val="56"/>
  </w:num>
  <w:num w:numId="83">
    <w:abstractNumId w:val="47"/>
  </w:num>
  <w:num w:numId="84">
    <w:abstractNumId w:val="59"/>
  </w:num>
  <w:num w:numId="85">
    <w:abstractNumId w:val="78"/>
  </w:num>
  <w:num w:numId="86">
    <w:abstractNumId w:val="88"/>
  </w:num>
  <w:num w:numId="87">
    <w:abstractNumId w:val="64"/>
  </w:num>
  <w:num w:numId="88">
    <w:abstractNumId w:val="45"/>
  </w:num>
  <w:num w:numId="89">
    <w:abstractNumId w:val="72"/>
  </w:num>
  <w:num w:numId="90">
    <w:abstractNumId w:val="26"/>
  </w:num>
  <w:num w:numId="91">
    <w:abstractNumId w:val="43"/>
  </w:num>
  <w:num w:numId="92">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0BF9"/>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7AA"/>
    <w:rsid w:val="00021B00"/>
    <w:rsid w:val="00021D1B"/>
    <w:rsid w:val="000232C8"/>
    <w:rsid w:val="00023AE5"/>
    <w:rsid w:val="00023CAA"/>
    <w:rsid w:val="00024356"/>
    <w:rsid w:val="00024919"/>
    <w:rsid w:val="0002576F"/>
    <w:rsid w:val="00026A07"/>
    <w:rsid w:val="00026D6D"/>
    <w:rsid w:val="00027A09"/>
    <w:rsid w:val="00027C6C"/>
    <w:rsid w:val="00027F32"/>
    <w:rsid w:val="00027F6E"/>
    <w:rsid w:val="00031A40"/>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2F4B"/>
    <w:rsid w:val="000430AB"/>
    <w:rsid w:val="00043364"/>
    <w:rsid w:val="000439F6"/>
    <w:rsid w:val="00043C48"/>
    <w:rsid w:val="00044118"/>
    <w:rsid w:val="0004534F"/>
    <w:rsid w:val="00045CA1"/>
    <w:rsid w:val="00045FFC"/>
    <w:rsid w:val="000460BF"/>
    <w:rsid w:val="000468B9"/>
    <w:rsid w:val="00046DEA"/>
    <w:rsid w:val="0005046B"/>
    <w:rsid w:val="000505BF"/>
    <w:rsid w:val="0005063A"/>
    <w:rsid w:val="00051538"/>
    <w:rsid w:val="000521BA"/>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257"/>
    <w:rsid w:val="00077C7D"/>
    <w:rsid w:val="00077FCF"/>
    <w:rsid w:val="000804CB"/>
    <w:rsid w:val="000809D2"/>
    <w:rsid w:val="00080B79"/>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18D"/>
    <w:rsid w:val="000B1FAC"/>
    <w:rsid w:val="000B2DA2"/>
    <w:rsid w:val="000B3A7E"/>
    <w:rsid w:val="000B4AB4"/>
    <w:rsid w:val="000B4CEB"/>
    <w:rsid w:val="000B5CC6"/>
    <w:rsid w:val="000B743C"/>
    <w:rsid w:val="000B7A1A"/>
    <w:rsid w:val="000B7D69"/>
    <w:rsid w:val="000C0B9D"/>
    <w:rsid w:val="000C1208"/>
    <w:rsid w:val="000C182F"/>
    <w:rsid w:val="000C2E6F"/>
    <w:rsid w:val="000C33CE"/>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E68"/>
    <w:rsid w:val="000D4F87"/>
    <w:rsid w:val="000D63DC"/>
    <w:rsid w:val="000D798A"/>
    <w:rsid w:val="000E0575"/>
    <w:rsid w:val="000E1DAD"/>
    <w:rsid w:val="000E2364"/>
    <w:rsid w:val="000E2CB9"/>
    <w:rsid w:val="000E2CFA"/>
    <w:rsid w:val="000E3EDA"/>
    <w:rsid w:val="000E44D5"/>
    <w:rsid w:val="000E4974"/>
    <w:rsid w:val="000E4B2D"/>
    <w:rsid w:val="000E4DE6"/>
    <w:rsid w:val="000E4F0A"/>
    <w:rsid w:val="000E50DD"/>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04D3"/>
    <w:rsid w:val="001127AB"/>
    <w:rsid w:val="00112ED8"/>
    <w:rsid w:val="00113B89"/>
    <w:rsid w:val="00113F84"/>
    <w:rsid w:val="00114083"/>
    <w:rsid w:val="00114584"/>
    <w:rsid w:val="00116D5C"/>
    <w:rsid w:val="00120C25"/>
    <w:rsid w:val="00120F83"/>
    <w:rsid w:val="0012171B"/>
    <w:rsid w:val="00121CC1"/>
    <w:rsid w:val="00122024"/>
    <w:rsid w:val="0012259E"/>
    <w:rsid w:val="0012278F"/>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118"/>
    <w:rsid w:val="00135979"/>
    <w:rsid w:val="001360AB"/>
    <w:rsid w:val="00136414"/>
    <w:rsid w:val="0013702B"/>
    <w:rsid w:val="0013728D"/>
    <w:rsid w:val="00140541"/>
    <w:rsid w:val="0014226D"/>
    <w:rsid w:val="001425C6"/>
    <w:rsid w:val="00142D9D"/>
    <w:rsid w:val="001433CF"/>
    <w:rsid w:val="001434F1"/>
    <w:rsid w:val="0014377B"/>
    <w:rsid w:val="0014456B"/>
    <w:rsid w:val="0014491D"/>
    <w:rsid w:val="00145B91"/>
    <w:rsid w:val="00145C77"/>
    <w:rsid w:val="001465D4"/>
    <w:rsid w:val="00146B30"/>
    <w:rsid w:val="00146B8C"/>
    <w:rsid w:val="00146CC0"/>
    <w:rsid w:val="00146DB6"/>
    <w:rsid w:val="00147ED3"/>
    <w:rsid w:val="001500E0"/>
    <w:rsid w:val="001505EF"/>
    <w:rsid w:val="00151A9A"/>
    <w:rsid w:val="00153AAF"/>
    <w:rsid w:val="00153C99"/>
    <w:rsid w:val="00153DC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92C"/>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6517"/>
    <w:rsid w:val="00176B3E"/>
    <w:rsid w:val="0017728B"/>
    <w:rsid w:val="00177B4D"/>
    <w:rsid w:val="00180801"/>
    <w:rsid w:val="00180BBE"/>
    <w:rsid w:val="00180C07"/>
    <w:rsid w:val="00180F19"/>
    <w:rsid w:val="001815BA"/>
    <w:rsid w:val="001831FA"/>
    <w:rsid w:val="001848D6"/>
    <w:rsid w:val="001850F9"/>
    <w:rsid w:val="001854CE"/>
    <w:rsid w:val="001857A0"/>
    <w:rsid w:val="00186080"/>
    <w:rsid w:val="00186E8B"/>
    <w:rsid w:val="00187166"/>
    <w:rsid w:val="00187EDE"/>
    <w:rsid w:val="001907DB"/>
    <w:rsid w:val="00190A00"/>
    <w:rsid w:val="00190E8B"/>
    <w:rsid w:val="00191276"/>
    <w:rsid w:val="00193A2D"/>
    <w:rsid w:val="00193CDE"/>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289E"/>
    <w:rsid w:val="001B444F"/>
    <w:rsid w:val="001B453D"/>
    <w:rsid w:val="001B4931"/>
    <w:rsid w:val="001B4A35"/>
    <w:rsid w:val="001B53D7"/>
    <w:rsid w:val="001B5A3D"/>
    <w:rsid w:val="001B5F4B"/>
    <w:rsid w:val="001B6D9E"/>
    <w:rsid w:val="001B7D56"/>
    <w:rsid w:val="001C0F6B"/>
    <w:rsid w:val="001C1274"/>
    <w:rsid w:val="001C285D"/>
    <w:rsid w:val="001C2904"/>
    <w:rsid w:val="001C2951"/>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812"/>
    <w:rsid w:val="001E1F00"/>
    <w:rsid w:val="001E22D7"/>
    <w:rsid w:val="001E2433"/>
    <w:rsid w:val="001E268E"/>
    <w:rsid w:val="001E3C33"/>
    <w:rsid w:val="001E4972"/>
    <w:rsid w:val="001E55A3"/>
    <w:rsid w:val="001E63E5"/>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50F6"/>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453"/>
    <w:rsid w:val="0024261A"/>
    <w:rsid w:val="00242C8B"/>
    <w:rsid w:val="00242CCF"/>
    <w:rsid w:val="002432DF"/>
    <w:rsid w:val="0024364B"/>
    <w:rsid w:val="00243DA6"/>
    <w:rsid w:val="002443DC"/>
    <w:rsid w:val="00244960"/>
    <w:rsid w:val="002451DC"/>
    <w:rsid w:val="00245AD0"/>
    <w:rsid w:val="00246AEB"/>
    <w:rsid w:val="00246BC0"/>
    <w:rsid w:val="00246C84"/>
    <w:rsid w:val="00247060"/>
    <w:rsid w:val="0024722D"/>
    <w:rsid w:val="0024743E"/>
    <w:rsid w:val="00247863"/>
    <w:rsid w:val="00247DB8"/>
    <w:rsid w:val="00251869"/>
    <w:rsid w:val="0025215C"/>
    <w:rsid w:val="0025237E"/>
    <w:rsid w:val="002527B8"/>
    <w:rsid w:val="00252905"/>
    <w:rsid w:val="00252EBD"/>
    <w:rsid w:val="002533E6"/>
    <w:rsid w:val="002534EC"/>
    <w:rsid w:val="0025361E"/>
    <w:rsid w:val="00255398"/>
    <w:rsid w:val="002556E0"/>
    <w:rsid w:val="0025602D"/>
    <w:rsid w:val="002574E1"/>
    <w:rsid w:val="00257FBC"/>
    <w:rsid w:val="00260546"/>
    <w:rsid w:val="002609CB"/>
    <w:rsid w:val="00261A62"/>
    <w:rsid w:val="00261D12"/>
    <w:rsid w:val="00261DA6"/>
    <w:rsid w:val="0026260C"/>
    <w:rsid w:val="00262AD1"/>
    <w:rsid w:val="00262D82"/>
    <w:rsid w:val="00262DF8"/>
    <w:rsid w:val="002639D8"/>
    <w:rsid w:val="00263D9C"/>
    <w:rsid w:val="00264185"/>
    <w:rsid w:val="0026425E"/>
    <w:rsid w:val="002642FC"/>
    <w:rsid w:val="00264501"/>
    <w:rsid w:val="00264908"/>
    <w:rsid w:val="00265835"/>
    <w:rsid w:val="00265972"/>
    <w:rsid w:val="00265D79"/>
    <w:rsid w:val="00265F70"/>
    <w:rsid w:val="0026663F"/>
    <w:rsid w:val="00270248"/>
    <w:rsid w:val="00270742"/>
    <w:rsid w:val="00270A63"/>
    <w:rsid w:val="00270A9A"/>
    <w:rsid w:val="00271436"/>
    <w:rsid w:val="00272520"/>
    <w:rsid w:val="0027253C"/>
    <w:rsid w:val="002725FC"/>
    <w:rsid w:val="002726DB"/>
    <w:rsid w:val="002726FF"/>
    <w:rsid w:val="00272CE2"/>
    <w:rsid w:val="0027327D"/>
    <w:rsid w:val="002736A3"/>
    <w:rsid w:val="00274426"/>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6CBE"/>
    <w:rsid w:val="00296D62"/>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076"/>
    <w:rsid w:val="002A67F4"/>
    <w:rsid w:val="002A6A90"/>
    <w:rsid w:val="002A6B5A"/>
    <w:rsid w:val="002A71F6"/>
    <w:rsid w:val="002A76E1"/>
    <w:rsid w:val="002A7759"/>
    <w:rsid w:val="002B024D"/>
    <w:rsid w:val="002B1750"/>
    <w:rsid w:val="002B20FB"/>
    <w:rsid w:val="002B23D8"/>
    <w:rsid w:val="002B2504"/>
    <w:rsid w:val="002B27AE"/>
    <w:rsid w:val="002B3F7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6B2D"/>
    <w:rsid w:val="002C7D96"/>
    <w:rsid w:val="002D0089"/>
    <w:rsid w:val="002D13AF"/>
    <w:rsid w:val="002D13EB"/>
    <w:rsid w:val="002D25B0"/>
    <w:rsid w:val="002D2DC3"/>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78A"/>
    <w:rsid w:val="002F6443"/>
    <w:rsid w:val="002F645D"/>
    <w:rsid w:val="002F7334"/>
    <w:rsid w:val="002F739E"/>
    <w:rsid w:val="003000AF"/>
    <w:rsid w:val="00300A38"/>
    <w:rsid w:val="00300BEF"/>
    <w:rsid w:val="00301032"/>
    <w:rsid w:val="0030122E"/>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16E1F"/>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F1E"/>
    <w:rsid w:val="00340A63"/>
    <w:rsid w:val="00340D16"/>
    <w:rsid w:val="00341D9E"/>
    <w:rsid w:val="0034216D"/>
    <w:rsid w:val="00342286"/>
    <w:rsid w:val="003429C3"/>
    <w:rsid w:val="00342E1F"/>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593"/>
    <w:rsid w:val="003736B9"/>
    <w:rsid w:val="00373CEF"/>
    <w:rsid w:val="00373E64"/>
    <w:rsid w:val="00373EEB"/>
    <w:rsid w:val="00373FE4"/>
    <w:rsid w:val="00374227"/>
    <w:rsid w:val="00374A86"/>
    <w:rsid w:val="00375147"/>
    <w:rsid w:val="00375235"/>
    <w:rsid w:val="003754FA"/>
    <w:rsid w:val="00376271"/>
    <w:rsid w:val="0037784B"/>
    <w:rsid w:val="00377E40"/>
    <w:rsid w:val="003808C0"/>
    <w:rsid w:val="00380DEA"/>
    <w:rsid w:val="00382260"/>
    <w:rsid w:val="00382BFB"/>
    <w:rsid w:val="00383494"/>
    <w:rsid w:val="003834CC"/>
    <w:rsid w:val="003834F3"/>
    <w:rsid w:val="00383505"/>
    <w:rsid w:val="00383574"/>
    <w:rsid w:val="00383C49"/>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2D3"/>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A7312"/>
    <w:rsid w:val="003B07D6"/>
    <w:rsid w:val="003B0944"/>
    <w:rsid w:val="003B2569"/>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D02D0"/>
    <w:rsid w:val="003D1073"/>
    <w:rsid w:val="003D2D75"/>
    <w:rsid w:val="003D3538"/>
    <w:rsid w:val="003D3E0B"/>
    <w:rsid w:val="003D3E1E"/>
    <w:rsid w:val="003D419B"/>
    <w:rsid w:val="003D4E4F"/>
    <w:rsid w:val="003D653B"/>
    <w:rsid w:val="003D6BA1"/>
    <w:rsid w:val="003D6D8D"/>
    <w:rsid w:val="003D7274"/>
    <w:rsid w:val="003D7B92"/>
    <w:rsid w:val="003E0E2B"/>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2590"/>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58E"/>
    <w:rsid w:val="0040191D"/>
    <w:rsid w:val="00401A4A"/>
    <w:rsid w:val="00402160"/>
    <w:rsid w:val="004023A4"/>
    <w:rsid w:val="004027C7"/>
    <w:rsid w:val="004028A6"/>
    <w:rsid w:val="004029EC"/>
    <w:rsid w:val="00402A77"/>
    <w:rsid w:val="0040386B"/>
    <w:rsid w:val="00404018"/>
    <w:rsid w:val="004040C5"/>
    <w:rsid w:val="00404F39"/>
    <w:rsid w:val="004050EB"/>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78"/>
    <w:rsid w:val="004449AB"/>
    <w:rsid w:val="0044558E"/>
    <w:rsid w:val="0044569F"/>
    <w:rsid w:val="00445D69"/>
    <w:rsid w:val="004477EC"/>
    <w:rsid w:val="00450E61"/>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18"/>
    <w:rsid w:val="004613BF"/>
    <w:rsid w:val="00461603"/>
    <w:rsid w:val="00461E02"/>
    <w:rsid w:val="00461E04"/>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A7"/>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2BB"/>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701D"/>
    <w:rsid w:val="004B7B9F"/>
    <w:rsid w:val="004B7D93"/>
    <w:rsid w:val="004C017B"/>
    <w:rsid w:val="004C09BC"/>
    <w:rsid w:val="004C0D03"/>
    <w:rsid w:val="004C1741"/>
    <w:rsid w:val="004C1F67"/>
    <w:rsid w:val="004C2839"/>
    <w:rsid w:val="004C3045"/>
    <w:rsid w:val="004C4D93"/>
    <w:rsid w:val="004C56F9"/>
    <w:rsid w:val="004C5DAA"/>
    <w:rsid w:val="004C5F87"/>
    <w:rsid w:val="004C600E"/>
    <w:rsid w:val="004C6F10"/>
    <w:rsid w:val="004D0575"/>
    <w:rsid w:val="004D10B4"/>
    <w:rsid w:val="004D11AD"/>
    <w:rsid w:val="004D306B"/>
    <w:rsid w:val="004D357D"/>
    <w:rsid w:val="004D3C22"/>
    <w:rsid w:val="004D44BD"/>
    <w:rsid w:val="004D4B66"/>
    <w:rsid w:val="004D4F81"/>
    <w:rsid w:val="004D537D"/>
    <w:rsid w:val="004D5485"/>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7774"/>
    <w:rsid w:val="004F7C32"/>
    <w:rsid w:val="00500111"/>
    <w:rsid w:val="00501C2A"/>
    <w:rsid w:val="005023FC"/>
    <w:rsid w:val="005028FB"/>
    <w:rsid w:val="0050292F"/>
    <w:rsid w:val="0050297D"/>
    <w:rsid w:val="0050304D"/>
    <w:rsid w:val="00503928"/>
    <w:rsid w:val="0050496B"/>
    <w:rsid w:val="00504FB0"/>
    <w:rsid w:val="00505F77"/>
    <w:rsid w:val="005061FB"/>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1AA3"/>
    <w:rsid w:val="00542427"/>
    <w:rsid w:val="00543AA4"/>
    <w:rsid w:val="00543D6E"/>
    <w:rsid w:val="00543E6C"/>
    <w:rsid w:val="005442A4"/>
    <w:rsid w:val="005442D8"/>
    <w:rsid w:val="0054466F"/>
    <w:rsid w:val="005447FD"/>
    <w:rsid w:val="00544A5F"/>
    <w:rsid w:val="00544C10"/>
    <w:rsid w:val="00544E8D"/>
    <w:rsid w:val="00545BF2"/>
    <w:rsid w:val="00546D16"/>
    <w:rsid w:val="00547087"/>
    <w:rsid w:val="00550D21"/>
    <w:rsid w:val="00550D67"/>
    <w:rsid w:val="00551312"/>
    <w:rsid w:val="005514BC"/>
    <w:rsid w:val="005515C8"/>
    <w:rsid w:val="005518FA"/>
    <w:rsid w:val="00551F60"/>
    <w:rsid w:val="0055327C"/>
    <w:rsid w:val="00553E31"/>
    <w:rsid w:val="005547D4"/>
    <w:rsid w:val="00554ADA"/>
    <w:rsid w:val="00554F6B"/>
    <w:rsid w:val="00555053"/>
    <w:rsid w:val="00555103"/>
    <w:rsid w:val="005553BB"/>
    <w:rsid w:val="00555837"/>
    <w:rsid w:val="00555F3F"/>
    <w:rsid w:val="00556920"/>
    <w:rsid w:val="005573B9"/>
    <w:rsid w:val="00557AB2"/>
    <w:rsid w:val="00557EBF"/>
    <w:rsid w:val="00557F77"/>
    <w:rsid w:val="00560963"/>
    <w:rsid w:val="00560AD6"/>
    <w:rsid w:val="00561E93"/>
    <w:rsid w:val="00563CDF"/>
    <w:rsid w:val="00563DEF"/>
    <w:rsid w:val="00563F80"/>
    <w:rsid w:val="00564B4B"/>
    <w:rsid w:val="00564D1D"/>
    <w:rsid w:val="005651A4"/>
    <w:rsid w:val="005654AE"/>
    <w:rsid w:val="005668B8"/>
    <w:rsid w:val="00566A5D"/>
    <w:rsid w:val="00566AE2"/>
    <w:rsid w:val="00570EB0"/>
    <w:rsid w:val="00571FF3"/>
    <w:rsid w:val="005738E6"/>
    <w:rsid w:val="00574D7E"/>
    <w:rsid w:val="00575706"/>
    <w:rsid w:val="00580169"/>
    <w:rsid w:val="00580234"/>
    <w:rsid w:val="00580771"/>
    <w:rsid w:val="005807D0"/>
    <w:rsid w:val="00580B6A"/>
    <w:rsid w:val="0058187A"/>
    <w:rsid w:val="00581A26"/>
    <w:rsid w:val="00581C9A"/>
    <w:rsid w:val="0058208E"/>
    <w:rsid w:val="00582F8C"/>
    <w:rsid w:val="00583C6D"/>
    <w:rsid w:val="00583CC9"/>
    <w:rsid w:val="005843AD"/>
    <w:rsid w:val="005845A0"/>
    <w:rsid w:val="005862E9"/>
    <w:rsid w:val="0058766F"/>
    <w:rsid w:val="00590685"/>
    <w:rsid w:val="00590972"/>
    <w:rsid w:val="00590A74"/>
    <w:rsid w:val="00591D4B"/>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4E9"/>
    <w:rsid w:val="005A4520"/>
    <w:rsid w:val="005A4563"/>
    <w:rsid w:val="005A471A"/>
    <w:rsid w:val="005A5398"/>
    <w:rsid w:val="005A5754"/>
    <w:rsid w:val="005A6E5B"/>
    <w:rsid w:val="005A7597"/>
    <w:rsid w:val="005A7F84"/>
    <w:rsid w:val="005A7FC7"/>
    <w:rsid w:val="005B0429"/>
    <w:rsid w:val="005B07E0"/>
    <w:rsid w:val="005B0DDE"/>
    <w:rsid w:val="005B1E1C"/>
    <w:rsid w:val="005B227F"/>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D00E0"/>
    <w:rsid w:val="005D156C"/>
    <w:rsid w:val="005D15F8"/>
    <w:rsid w:val="005D1B8D"/>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1F8C"/>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596F"/>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155"/>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4C1C"/>
    <w:rsid w:val="00644F35"/>
    <w:rsid w:val="00645509"/>
    <w:rsid w:val="00646695"/>
    <w:rsid w:val="006468EB"/>
    <w:rsid w:val="0064690C"/>
    <w:rsid w:val="00646B9A"/>
    <w:rsid w:val="00646D23"/>
    <w:rsid w:val="00650033"/>
    <w:rsid w:val="00652CF2"/>
    <w:rsid w:val="0065408C"/>
    <w:rsid w:val="0065494A"/>
    <w:rsid w:val="006549C8"/>
    <w:rsid w:val="0065528D"/>
    <w:rsid w:val="0065554B"/>
    <w:rsid w:val="006563E5"/>
    <w:rsid w:val="00657093"/>
    <w:rsid w:val="00657B59"/>
    <w:rsid w:val="00657C2A"/>
    <w:rsid w:val="00660132"/>
    <w:rsid w:val="00662773"/>
    <w:rsid w:val="00662989"/>
    <w:rsid w:val="00662AFE"/>
    <w:rsid w:val="0066325F"/>
    <w:rsid w:val="006632B2"/>
    <w:rsid w:val="00663CA0"/>
    <w:rsid w:val="00663E2F"/>
    <w:rsid w:val="00664058"/>
    <w:rsid w:val="00664148"/>
    <w:rsid w:val="006641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1F06"/>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14C5"/>
    <w:rsid w:val="006A2313"/>
    <w:rsid w:val="006A344C"/>
    <w:rsid w:val="006A40D7"/>
    <w:rsid w:val="006A418B"/>
    <w:rsid w:val="006A4BB7"/>
    <w:rsid w:val="006A590D"/>
    <w:rsid w:val="006A5CFE"/>
    <w:rsid w:val="006A5F7E"/>
    <w:rsid w:val="006A63D3"/>
    <w:rsid w:val="006A6E40"/>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B751A"/>
    <w:rsid w:val="006C0B5A"/>
    <w:rsid w:val="006C2768"/>
    <w:rsid w:val="006C2783"/>
    <w:rsid w:val="006C290A"/>
    <w:rsid w:val="006C2EE3"/>
    <w:rsid w:val="006C320B"/>
    <w:rsid w:val="006C3402"/>
    <w:rsid w:val="006C3C0E"/>
    <w:rsid w:val="006C3E50"/>
    <w:rsid w:val="006C416C"/>
    <w:rsid w:val="006C467A"/>
    <w:rsid w:val="006C4A9F"/>
    <w:rsid w:val="006C4B3F"/>
    <w:rsid w:val="006C529C"/>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8EE"/>
    <w:rsid w:val="006E4AC9"/>
    <w:rsid w:val="006E5EE3"/>
    <w:rsid w:val="006E65F1"/>
    <w:rsid w:val="006E6BD9"/>
    <w:rsid w:val="006E79C9"/>
    <w:rsid w:val="006F01AC"/>
    <w:rsid w:val="006F0364"/>
    <w:rsid w:val="006F0D3C"/>
    <w:rsid w:val="006F1D92"/>
    <w:rsid w:val="006F22D6"/>
    <w:rsid w:val="006F2BE7"/>
    <w:rsid w:val="006F3055"/>
    <w:rsid w:val="006F32CF"/>
    <w:rsid w:val="006F3759"/>
    <w:rsid w:val="006F3BF1"/>
    <w:rsid w:val="006F3E6E"/>
    <w:rsid w:val="006F3F38"/>
    <w:rsid w:val="006F41F2"/>
    <w:rsid w:val="006F4575"/>
    <w:rsid w:val="006F4A68"/>
    <w:rsid w:val="006F5123"/>
    <w:rsid w:val="006F52D7"/>
    <w:rsid w:val="006F560A"/>
    <w:rsid w:val="006F5B22"/>
    <w:rsid w:val="006F5F70"/>
    <w:rsid w:val="006F6395"/>
    <w:rsid w:val="006F65CB"/>
    <w:rsid w:val="006F6873"/>
    <w:rsid w:val="006F6A24"/>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857"/>
    <w:rsid w:val="00711A9B"/>
    <w:rsid w:val="00712200"/>
    <w:rsid w:val="00712919"/>
    <w:rsid w:val="00712949"/>
    <w:rsid w:val="00713233"/>
    <w:rsid w:val="00713739"/>
    <w:rsid w:val="00714124"/>
    <w:rsid w:val="0071469A"/>
    <w:rsid w:val="00714FD0"/>
    <w:rsid w:val="00715D5F"/>
    <w:rsid w:val="0071655F"/>
    <w:rsid w:val="00716F76"/>
    <w:rsid w:val="00720002"/>
    <w:rsid w:val="007200A2"/>
    <w:rsid w:val="00720220"/>
    <w:rsid w:val="00720BCB"/>
    <w:rsid w:val="00721EC4"/>
    <w:rsid w:val="00723D10"/>
    <w:rsid w:val="00725F45"/>
    <w:rsid w:val="007278E6"/>
    <w:rsid w:val="00727AEF"/>
    <w:rsid w:val="00730F2B"/>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2EC9"/>
    <w:rsid w:val="007437E3"/>
    <w:rsid w:val="0074381D"/>
    <w:rsid w:val="00743A2D"/>
    <w:rsid w:val="00743CEE"/>
    <w:rsid w:val="00744215"/>
    <w:rsid w:val="007454E0"/>
    <w:rsid w:val="00747680"/>
    <w:rsid w:val="00751136"/>
    <w:rsid w:val="0075126A"/>
    <w:rsid w:val="00751359"/>
    <w:rsid w:val="0075163D"/>
    <w:rsid w:val="00751E7B"/>
    <w:rsid w:val="007552A4"/>
    <w:rsid w:val="00755B4D"/>
    <w:rsid w:val="00755BC4"/>
    <w:rsid w:val="00755C32"/>
    <w:rsid w:val="00755E88"/>
    <w:rsid w:val="0075633C"/>
    <w:rsid w:val="007569BB"/>
    <w:rsid w:val="00756F67"/>
    <w:rsid w:val="00757C9F"/>
    <w:rsid w:val="00760543"/>
    <w:rsid w:val="00761B84"/>
    <w:rsid w:val="00761CE1"/>
    <w:rsid w:val="00761D14"/>
    <w:rsid w:val="00761E56"/>
    <w:rsid w:val="0076288F"/>
    <w:rsid w:val="00763689"/>
    <w:rsid w:val="00763778"/>
    <w:rsid w:val="0076433D"/>
    <w:rsid w:val="0076454A"/>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4AEE"/>
    <w:rsid w:val="00775197"/>
    <w:rsid w:val="00775B9B"/>
    <w:rsid w:val="00775F70"/>
    <w:rsid w:val="007760CC"/>
    <w:rsid w:val="00776324"/>
    <w:rsid w:val="00776593"/>
    <w:rsid w:val="00776BF3"/>
    <w:rsid w:val="007773DC"/>
    <w:rsid w:val="00780CE7"/>
    <w:rsid w:val="00781328"/>
    <w:rsid w:val="0078133F"/>
    <w:rsid w:val="00781C90"/>
    <w:rsid w:val="00781D69"/>
    <w:rsid w:val="00781F3E"/>
    <w:rsid w:val="00782C40"/>
    <w:rsid w:val="00782C86"/>
    <w:rsid w:val="00783034"/>
    <w:rsid w:val="007838BE"/>
    <w:rsid w:val="007844CC"/>
    <w:rsid w:val="007846C5"/>
    <w:rsid w:val="00784799"/>
    <w:rsid w:val="007855A0"/>
    <w:rsid w:val="007865E2"/>
    <w:rsid w:val="007869FE"/>
    <w:rsid w:val="00786A0C"/>
    <w:rsid w:val="00786AB3"/>
    <w:rsid w:val="007903F0"/>
    <w:rsid w:val="00792498"/>
    <w:rsid w:val="007927DF"/>
    <w:rsid w:val="00792FEA"/>
    <w:rsid w:val="007932BE"/>
    <w:rsid w:val="0079521B"/>
    <w:rsid w:val="00795269"/>
    <w:rsid w:val="00795684"/>
    <w:rsid w:val="00795791"/>
    <w:rsid w:val="00795BD3"/>
    <w:rsid w:val="00795E04"/>
    <w:rsid w:val="00795E45"/>
    <w:rsid w:val="007971E6"/>
    <w:rsid w:val="00797607"/>
    <w:rsid w:val="007A03C2"/>
    <w:rsid w:val="007A07EC"/>
    <w:rsid w:val="007A28FE"/>
    <w:rsid w:val="007A295A"/>
    <w:rsid w:val="007A2DDB"/>
    <w:rsid w:val="007A3538"/>
    <w:rsid w:val="007A3AAA"/>
    <w:rsid w:val="007A4252"/>
    <w:rsid w:val="007A65D0"/>
    <w:rsid w:val="007A72FE"/>
    <w:rsid w:val="007A74F9"/>
    <w:rsid w:val="007A7859"/>
    <w:rsid w:val="007A7C20"/>
    <w:rsid w:val="007B2486"/>
    <w:rsid w:val="007B2D7E"/>
    <w:rsid w:val="007B3FDF"/>
    <w:rsid w:val="007B4133"/>
    <w:rsid w:val="007B4560"/>
    <w:rsid w:val="007B4C79"/>
    <w:rsid w:val="007B51BC"/>
    <w:rsid w:val="007B5534"/>
    <w:rsid w:val="007B5B24"/>
    <w:rsid w:val="007B5B28"/>
    <w:rsid w:val="007B6037"/>
    <w:rsid w:val="007B6BC6"/>
    <w:rsid w:val="007B759B"/>
    <w:rsid w:val="007B7B92"/>
    <w:rsid w:val="007C053A"/>
    <w:rsid w:val="007C08D8"/>
    <w:rsid w:val="007C0AB8"/>
    <w:rsid w:val="007C1DCA"/>
    <w:rsid w:val="007C2753"/>
    <w:rsid w:val="007C2C48"/>
    <w:rsid w:val="007C2E6C"/>
    <w:rsid w:val="007C3163"/>
    <w:rsid w:val="007C63C0"/>
    <w:rsid w:val="007C65CB"/>
    <w:rsid w:val="007C6B2A"/>
    <w:rsid w:val="007C6C01"/>
    <w:rsid w:val="007C6D4C"/>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AB9"/>
    <w:rsid w:val="007F0B37"/>
    <w:rsid w:val="007F15CA"/>
    <w:rsid w:val="007F1B9E"/>
    <w:rsid w:val="007F21E3"/>
    <w:rsid w:val="007F2999"/>
    <w:rsid w:val="007F356E"/>
    <w:rsid w:val="007F4085"/>
    <w:rsid w:val="007F48AB"/>
    <w:rsid w:val="007F494A"/>
    <w:rsid w:val="007F4DAD"/>
    <w:rsid w:val="007F4EDC"/>
    <w:rsid w:val="007F4FD9"/>
    <w:rsid w:val="007F5C5C"/>
    <w:rsid w:val="007F676C"/>
    <w:rsid w:val="007F76E2"/>
    <w:rsid w:val="008006F2"/>
    <w:rsid w:val="00800DBF"/>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4E51"/>
    <w:rsid w:val="008255FA"/>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5D78"/>
    <w:rsid w:val="00856435"/>
    <w:rsid w:val="00857181"/>
    <w:rsid w:val="00857CDD"/>
    <w:rsid w:val="0086073D"/>
    <w:rsid w:val="00861843"/>
    <w:rsid w:val="00861F06"/>
    <w:rsid w:val="008624AD"/>
    <w:rsid w:val="0086264A"/>
    <w:rsid w:val="0086282E"/>
    <w:rsid w:val="00862F0B"/>
    <w:rsid w:val="00865956"/>
    <w:rsid w:val="00865D99"/>
    <w:rsid w:val="008669CC"/>
    <w:rsid w:val="008719D6"/>
    <w:rsid w:val="00871C0A"/>
    <w:rsid w:val="00871FA7"/>
    <w:rsid w:val="0087228A"/>
    <w:rsid w:val="0087284E"/>
    <w:rsid w:val="00872A84"/>
    <w:rsid w:val="00872C8A"/>
    <w:rsid w:val="008731AD"/>
    <w:rsid w:val="00873503"/>
    <w:rsid w:val="00873D95"/>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1C4F"/>
    <w:rsid w:val="008B22E1"/>
    <w:rsid w:val="008B2313"/>
    <w:rsid w:val="008B34FC"/>
    <w:rsid w:val="008B4411"/>
    <w:rsid w:val="008B5343"/>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2B31"/>
    <w:rsid w:val="008D34D8"/>
    <w:rsid w:val="008D3829"/>
    <w:rsid w:val="008D3A20"/>
    <w:rsid w:val="008D4086"/>
    <w:rsid w:val="008D4686"/>
    <w:rsid w:val="008D4A25"/>
    <w:rsid w:val="008D53B2"/>
    <w:rsid w:val="008D56C9"/>
    <w:rsid w:val="008D65C2"/>
    <w:rsid w:val="008D6780"/>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558"/>
    <w:rsid w:val="008E5D42"/>
    <w:rsid w:val="008E622E"/>
    <w:rsid w:val="008E64B9"/>
    <w:rsid w:val="008E65F3"/>
    <w:rsid w:val="008E69B9"/>
    <w:rsid w:val="008E69FD"/>
    <w:rsid w:val="008E6E24"/>
    <w:rsid w:val="008E7096"/>
    <w:rsid w:val="008E7898"/>
    <w:rsid w:val="008E7AEF"/>
    <w:rsid w:val="008E7F52"/>
    <w:rsid w:val="008F11AE"/>
    <w:rsid w:val="008F1557"/>
    <w:rsid w:val="008F2416"/>
    <w:rsid w:val="008F25D4"/>
    <w:rsid w:val="008F380E"/>
    <w:rsid w:val="008F3D0B"/>
    <w:rsid w:val="008F3E27"/>
    <w:rsid w:val="008F4BB0"/>
    <w:rsid w:val="008F5394"/>
    <w:rsid w:val="008F5AFE"/>
    <w:rsid w:val="008F6849"/>
    <w:rsid w:val="008F6964"/>
    <w:rsid w:val="008F7F76"/>
    <w:rsid w:val="0090024A"/>
    <w:rsid w:val="009030EF"/>
    <w:rsid w:val="00904331"/>
    <w:rsid w:val="009045DA"/>
    <w:rsid w:val="00904652"/>
    <w:rsid w:val="009046E4"/>
    <w:rsid w:val="00904869"/>
    <w:rsid w:val="00904A13"/>
    <w:rsid w:val="0090526E"/>
    <w:rsid w:val="009057C4"/>
    <w:rsid w:val="00905A6E"/>
    <w:rsid w:val="00905EAB"/>
    <w:rsid w:val="0090605A"/>
    <w:rsid w:val="0091048B"/>
    <w:rsid w:val="00910584"/>
    <w:rsid w:val="0091085B"/>
    <w:rsid w:val="00910B03"/>
    <w:rsid w:val="00910CD7"/>
    <w:rsid w:val="00910EEF"/>
    <w:rsid w:val="00911189"/>
    <w:rsid w:val="00911762"/>
    <w:rsid w:val="00913335"/>
    <w:rsid w:val="00913888"/>
    <w:rsid w:val="00913A5F"/>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2C97"/>
    <w:rsid w:val="009331C8"/>
    <w:rsid w:val="00933323"/>
    <w:rsid w:val="009337CB"/>
    <w:rsid w:val="00933EDF"/>
    <w:rsid w:val="009347D9"/>
    <w:rsid w:val="00934997"/>
    <w:rsid w:val="00934B31"/>
    <w:rsid w:val="009358AE"/>
    <w:rsid w:val="00935EE2"/>
    <w:rsid w:val="009366B4"/>
    <w:rsid w:val="009402E8"/>
    <w:rsid w:val="00940543"/>
    <w:rsid w:val="009405C7"/>
    <w:rsid w:val="009414E4"/>
    <w:rsid w:val="00941A79"/>
    <w:rsid w:val="00942353"/>
    <w:rsid w:val="00942707"/>
    <w:rsid w:val="00942D98"/>
    <w:rsid w:val="00944091"/>
    <w:rsid w:val="0094501C"/>
    <w:rsid w:val="0094597A"/>
    <w:rsid w:val="009463BD"/>
    <w:rsid w:val="00946681"/>
    <w:rsid w:val="009466CE"/>
    <w:rsid w:val="00946DC7"/>
    <w:rsid w:val="00946F79"/>
    <w:rsid w:val="00947249"/>
    <w:rsid w:val="009473F1"/>
    <w:rsid w:val="00947E87"/>
    <w:rsid w:val="00947E8B"/>
    <w:rsid w:val="00950944"/>
    <w:rsid w:val="009512F1"/>
    <w:rsid w:val="009513B2"/>
    <w:rsid w:val="00951A9E"/>
    <w:rsid w:val="00954394"/>
    <w:rsid w:val="0095449C"/>
    <w:rsid w:val="00954590"/>
    <w:rsid w:val="00954724"/>
    <w:rsid w:val="00954D8C"/>
    <w:rsid w:val="009550E2"/>
    <w:rsid w:val="00955E53"/>
    <w:rsid w:val="0095646C"/>
    <w:rsid w:val="00956935"/>
    <w:rsid w:val="00956B00"/>
    <w:rsid w:val="00956D02"/>
    <w:rsid w:val="009571D9"/>
    <w:rsid w:val="00957486"/>
    <w:rsid w:val="00957F17"/>
    <w:rsid w:val="009604D0"/>
    <w:rsid w:val="00961B8D"/>
    <w:rsid w:val="0096231E"/>
    <w:rsid w:val="00962F46"/>
    <w:rsid w:val="00963482"/>
    <w:rsid w:val="0096378B"/>
    <w:rsid w:val="0096382C"/>
    <w:rsid w:val="00964A5B"/>
    <w:rsid w:val="00964E92"/>
    <w:rsid w:val="00964F23"/>
    <w:rsid w:val="00965BB0"/>
    <w:rsid w:val="00965C1E"/>
    <w:rsid w:val="00966035"/>
    <w:rsid w:val="00966090"/>
    <w:rsid w:val="009669DD"/>
    <w:rsid w:val="009672CF"/>
    <w:rsid w:val="0097001F"/>
    <w:rsid w:val="00970027"/>
    <w:rsid w:val="009702C0"/>
    <w:rsid w:val="00970519"/>
    <w:rsid w:val="00970B6B"/>
    <w:rsid w:val="009710DD"/>
    <w:rsid w:val="00971FED"/>
    <w:rsid w:val="009726B1"/>
    <w:rsid w:val="009729CD"/>
    <w:rsid w:val="00972FB1"/>
    <w:rsid w:val="00973389"/>
    <w:rsid w:val="00973F80"/>
    <w:rsid w:val="00973FD4"/>
    <w:rsid w:val="00974639"/>
    <w:rsid w:val="00974721"/>
    <w:rsid w:val="009747FC"/>
    <w:rsid w:val="00974D00"/>
    <w:rsid w:val="00975672"/>
    <w:rsid w:val="00975F1A"/>
    <w:rsid w:val="00975F2B"/>
    <w:rsid w:val="0097705A"/>
    <w:rsid w:val="0097752A"/>
    <w:rsid w:val="00977830"/>
    <w:rsid w:val="00977AB1"/>
    <w:rsid w:val="00977C5B"/>
    <w:rsid w:val="00977DC3"/>
    <w:rsid w:val="00977E9F"/>
    <w:rsid w:val="00977FBB"/>
    <w:rsid w:val="0098026C"/>
    <w:rsid w:val="00980369"/>
    <w:rsid w:val="009804B2"/>
    <w:rsid w:val="0098084A"/>
    <w:rsid w:val="0098138B"/>
    <w:rsid w:val="00982EDB"/>
    <w:rsid w:val="00982EE3"/>
    <w:rsid w:val="009834A8"/>
    <w:rsid w:val="00983FE9"/>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AF3"/>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E99"/>
    <w:rsid w:val="009B5F7A"/>
    <w:rsid w:val="009B6056"/>
    <w:rsid w:val="009B654D"/>
    <w:rsid w:val="009C13FE"/>
    <w:rsid w:val="009C1EAB"/>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178"/>
    <w:rsid w:val="009E651D"/>
    <w:rsid w:val="009E7AB4"/>
    <w:rsid w:val="009F0290"/>
    <w:rsid w:val="009F203A"/>
    <w:rsid w:val="009F33D6"/>
    <w:rsid w:val="009F378E"/>
    <w:rsid w:val="009F444B"/>
    <w:rsid w:val="009F49E7"/>
    <w:rsid w:val="009F4CCC"/>
    <w:rsid w:val="009F67A3"/>
    <w:rsid w:val="009F76C5"/>
    <w:rsid w:val="00A008CF"/>
    <w:rsid w:val="00A01375"/>
    <w:rsid w:val="00A017DF"/>
    <w:rsid w:val="00A01912"/>
    <w:rsid w:val="00A02261"/>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6C"/>
    <w:rsid w:val="00A205D1"/>
    <w:rsid w:val="00A2082B"/>
    <w:rsid w:val="00A20D13"/>
    <w:rsid w:val="00A20D19"/>
    <w:rsid w:val="00A210BB"/>
    <w:rsid w:val="00A217EF"/>
    <w:rsid w:val="00A21874"/>
    <w:rsid w:val="00A21C25"/>
    <w:rsid w:val="00A21F3F"/>
    <w:rsid w:val="00A22CA5"/>
    <w:rsid w:val="00A243F7"/>
    <w:rsid w:val="00A251FB"/>
    <w:rsid w:val="00A25B79"/>
    <w:rsid w:val="00A26EF9"/>
    <w:rsid w:val="00A274F3"/>
    <w:rsid w:val="00A27738"/>
    <w:rsid w:val="00A27B7F"/>
    <w:rsid w:val="00A30F68"/>
    <w:rsid w:val="00A31611"/>
    <w:rsid w:val="00A32377"/>
    <w:rsid w:val="00A32415"/>
    <w:rsid w:val="00A34C41"/>
    <w:rsid w:val="00A34FDE"/>
    <w:rsid w:val="00A369FC"/>
    <w:rsid w:val="00A36A4C"/>
    <w:rsid w:val="00A409F3"/>
    <w:rsid w:val="00A40D1A"/>
    <w:rsid w:val="00A40FCA"/>
    <w:rsid w:val="00A429C2"/>
    <w:rsid w:val="00A42A2F"/>
    <w:rsid w:val="00A42B74"/>
    <w:rsid w:val="00A43C90"/>
    <w:rsid w:val="00A43DAC"/>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1E0D"/>
    <w:rsid w:val="00A82AAE"/>
    <w:rsid w:val="00A83101"/>
    <w:rsid w:val="00A832D8"/>
    <w:rsid w:val="00A83393"/>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75E"/>
    <w:rsid w:val="00A9582F"/>
    <w:rsid w:val="00A95E2A"/>
    <w:rsid w:val="00A95E5E"/>
    <w:rsid w:val="00A97A64"/>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6A"/>
    <w:rsid w:val="00AB16A0"/>
    <w:rsid w:val="00AB1D63"/>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6AFA"/>
    <w:rsid w:val="00AC7159"/>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342"/>
    <w:rsid w:val="00B045C4"/>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6493"/>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32"/>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30DF"/>
    <w:rsid w:val="00B532DE"/>
    <w:rsid w:val="00B53C89"/>
    <w:rsid w:val="00B53E59"/>
    <w:rsid w:val="00B5454D"/>
    <w:rsid w:val="00B54FCE"/>
    <w:rsid w:val="00B55269"/>
    <w:rsid w:val="00B55450"/>
    <w:rsid w:val="00B558FF"/>
    <w:rsid w:val="00B55CE9"/>
    <w:rsid w:val="00B56A5C"/>
    <w:rsid w:val="00B570FF"/>
    <w:rsid w:val="00B573DB"/>
    <w:rsid w:val="00B57F4F"/>
    <w:rsid w:val="00B606A9"/>
    <w:rsid w:val="00B60E21"/>
    <w:rsid w:val="00B61033"/>
    <w:rsid w:val="00B61136"/>
    <w:rsid w:val="00B61713"/>
    <w:rsid w:val="00B61AD7"/>
    <w:rsid w:val="00B62CBD"/>
    <w:rsid w:val="00B630C5"/>
    <w:rsid w:val="00B640B9"/>
    <w:rsid w:val="00B643FA"/>
    <w:rsid w:val="00B645A0"/>
    <w:rsid w:val="00B654F2"/>
    <w:rsid w:val="00B660A3"/>
    <w:rsid w:val="00B67FAF"/>
    <w:rsid w:val="00B70001"/>
    <w:rsid w:val="00B70059"/>
    <w:rsid w:val="00B70F12"/>
    <w:rsid w:val="00B71095"/>
    <w:rsid w:val="00B712C3"/>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0E32"/>
    <w:rsid w:val="00BD121E"/>
    <w:rsid w:val="00BD1A03"/>
    <w:rsid w:val="00BD3D1B"/>
    <w:rsid w:val="00BD400C"/>
    <w:rsid w:val="00BD4539"/>
    <w:rsid w:val="00BD4E0F"/>
    <w:rsid w:val="00BD535E"/>
    <w:rsid w:val="00BD5BD5"/>
    <w:rsid w:val="00BE0936"/>
    <w:rsid w:val="00BE16BB"/>
    <w:rsid w:val="00BE224E"/>
    <w:rsid w:val="00BE2297"/>
    <w:rsid w:val="00BE2A44"/>
    <w:rsid w:val="00BE2D24"/>
    <w:rsid w:val="00BE3132"/>
    <w:rsid w:val="00BE333E"/>
    <w:rsid w:val="00BE3511"/>
    <w:rsid w:val="00BE3835"/>
    <w:rsid w:val="00BE49A9"/>
    <w:rsid w:val="00BE53E4"/>
    <w:rsid w:val="00BE54EA"/>
    <w:rsid w:val="00BE5837"/>
    <w:rsid w:val="00BE65D5"/>
    <w:rsid w:val="00BE6AAE"/>
    <w:rsid w:val="00BE7497"/>
    <w:rsid w:val="00BE7E41"/>
    <w:rsid w:val="00BF0E2B"/>
    <w:rsid w:val="00BF12A0"/>
    <w:rsid w:val="00BF17BA"/>
    <w:rsid w:val="00BF20AC"/>
    <w:rsid w:val="00BF2139"/>
    <w:rsid w:val="00BF2ECD"/>
    <w:rsid w:val="00BF30F8"/>
    <w:rsid w:val="00BF3488"/>
    <w:rsid w:val="00BF3662"/>
    <w:rsid w:val="00BF4171"/>
    <w:rsid w:val="00BF43D2"/>
    <w:rsid w:val="00BF4B6A"/>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C61"/>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13D"/>
    <w:rsid w:val="00C30CB6"/>
    <w:rsid w:val="00C315D1"/>
    <w:rsid w:val="00C3170C"/>
    <w:rsid w:val="00C3188B"/>
    <w:rsid w:val="00C322E7"/>
    <w:rsid w:val="00C33CDB"/>
    <w:rsid w:val="00C3532D"/>
    <w:rsid w:val="00C35DF9"/>
    <w:rsid w:val="00C3694F"/>
    <w:rsid w:val="00C36A5B"/>
    <w:rsid w:val="00C375EB"/>
    <w:rsid w:val="00C37C26"/>
    <w:rsid w:val="00C41340"/>
    <w:rsid w:val="00C41935"/>
    <w:rsid w:val="00C41BAD"/>
    <w:rsid w:val="00C42253"/>
    <w:rsid w:val="00C422A4"/>
    <w:rsid w:val="00C427ED"/>
    <w:rsid w:val="00C432AD"/>
    <w:rsid w:val="00C43C72"/>
    <w:rsid w:val="00C44EBD"/>
    <w:rsid w:val="00C44F41"/>
    <w:rsid w:val="00C44F98"/>
    <w:rsid w:val="00C4533D"/>
    <w:rsid w:val="00C45A45"/>
    <w:rsid w:val="00C45EFB"/>
    <w:rsid w:val="00C462F3"/>
    <w:rsid w:val="00C46C5B"/>
    <w:rsid w:val="00C46FF9"/>
    <w:rsid w:val="00C47F45"/>
    <w:rsid w:val="00C53AD5"/>
    <w:rsid w:val="00C53AE5"/>
    <w:rsid w:val="00C54002"/>
    <w:rsid w:val="00C55600"/>
    <w:rsid w:val="00C57316"/>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1F0B"/>
    <w:rsid w:val="00C73C93"/>
    <w:rsid w:val="00C746FD"/>
    <w:rsid w:val="00C748B9"/>
    <w:rsid w:val="00C75229"/>
    <w:rsid w:val="00C75392"/>
    <w:rsid w:val="00C76AE0"/>
    <w:rsid w:val="00C77D97"/>
    <w:rsid w:val="00C77DF6"/>
    <w:rsid w:val="00C81F8E"/>
    <w:rsid w:val="00C8262A"/>
    <w:rsid w:val="00C83C3A"/>
    <w:rsid w:val="00C8443D"/>
    <w:rsid w:val="00C8452F"/>
    <w:rsid w:val="00C845A4"/>
    <w:rsid w:val="00C85A10"/>
    <w:rsid w:val="00C85D6A"/>
    <w:rsid w:val="00C8659C"/>
    <w:rsid w:val="00C866B9"/>
    <w:rsid w:val="00C86D90"/>
    <w:rsid w:val="00C87445"/>
    <w:rsid w:val="00C9053D"/>
    <w:rsid w:val="00C91402"/>
    <w:rsid w:val="00C92C7F"/>
    <w:rsid w:val="00C93270"/>
    <w:rsid w:val="00C94E80"/>
    <w:rsid w:val="00C96A39"/>
    <w:rsid w:val="00C9766E"/>
    <w:rsid w:val="00C97950"/>
    <w:rsid w:val="00C97BE8"/>
    <w:rsid w:val="00CA02DF"/>
    <w:rsid w:val="00CA0321"/>
    <w:rsid w:val="00CA0DAC"/>
    <w:rsid w:val="00CA12F5"/>
    <w:rsid w:val="00CA163F"/>
    <w:rsid w:val="00CA24AA"/>
    <w:rsid w:val="00CA2BF9"/>
    <w:rsid w:val="00CA3E8F"/>
    <w:rsid w:val="00CA478D"/>
    <w:rsid w:val="00CA4A56"/>
    <w:rsid w:val="00CA508B"/>
    <w:rsid w:val="00CA55A0"/>
    <w:rsid w:val="00CA59FC"/>
    <w:rsid w:val="00CA5CAA"/>
    <w:rsid w:val="00CA6208"/>
    <w:rsid w:val="00CB01DB"/>
    <w:rsid w:val="00CB039A"/>
    <w:rsid w:val="00CB149A"/>
    <w:rsid w:val="00CB1606"/>
    <w:rsid w:val="00CB1B9D"/>
    <w:rsid w:val="00CB2352"/>
    <w:rsid w:val="00CB24A5"/>
    <w:rsid w:val="00CB2F3F"/>
    <w:rsid w:val="00CB3FDE"/>
    <w:rsid w:val="00CB401F"/>
    <w:rsid w:val="00CB542E"/>
    <w:rsid w:val="00CB55F2"/>
    <w:rsid w:val="00CB5D64"/>
    <w:rsid w:val="00CB6505"/>
    <w:rsid w:val="00CB6D08"/>
    <w:rsid w:val="00CB6D63"/>
    <w:rsid w:val="00CC008B"/>
    <w:rsid w:val="00CC04DA"/>
    <w:rsid w:val="00CC142A"/>
    <w:rsid w:val="00CC2B1D"/>
    <w:rsid w:val="00CC2C07"/>
    <w:rsid w:val="00CC3170"/>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192"/>
    <w:rsid w:val="00CF2250"/>
    <w:rsid w:val="00CF3767"/>
    <w:rsid w:val="00CF3EEF"/>
    <w:rsid w:val="00CF43B1"/>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25C"/>
    <w:rsid w:val="00D204F3"/>
    <w:rsid w:val="00D205D6"/>
    <w:rsid w:val="00D20F20"/>
    <w:rsid w:val="00D219F8"/>
    <w:rsid w:val="00D21DA6"/>
    <w:rsid w:val="00D22D3B"/>
    <w:rsid w:val="00D22E93"/>
    <w:rsid w:val="00D22F7A"/>
    <w:rsid w:val="00D23192"/>
    <w:rsid w:val="00D23475"/>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D85"/>
    <w:rsid w:val="00D35F85"/>
    <w:rsid w:val="00D36887"/>
    <w:rsid w:val="00D3728A"/>
    <w:rsid w:val="00D37466"/>
    <w:rsid w:val="00D374AA"/>
    <w:rsid w:val="00D37722"/>
    <w:rsid w:val="00D4076B"/>
    <w:rsid w:val="00D40849"/>
    <w:rsid w:val="00D41111"/>
    <w:rsid w:val="00D414BB"/>
    <w:rsid w:val="00D425C3"/>
    <w:rsid w:val="00D43510"/>
    <w:rsid w:val="00D43EB9"/>
    <w:rsid w:val="00D446A8"/>
    <w:rsid w:val="00D447CF"/>
    <w:rsid w:val="00D4485C"/>
    <w:rsid w:val="00D44C24"/>
    <w:rsid w:val="00D4669D"/>
    <w:rsid w:val="00D47676"/>
    <w:rsid w:val="00D47963"/>
    <w:rsid w:val="00D47E26"/>
    <w:rsid w:val="00D502B3"/>
    <w:rsid w:val="00D50A5F"/>
    <w:rsid w:val="00D516DA"/>
    <w:rsid w:val="00D51A7E"/>
    <w:rsid w:val="00D52B08"/>
    <w:rsid w:val="00D53A49"/>
    <w:rsid w:val="00D53C1B"/>
    <w:rsid w:val="00D54315"/>
    <w:rsid w:val="00D545C7"/>
    <w:rsid w:val="00D558DA"/>
    <w:rsid w:val="00D55F9A"/>
    <w:rsid w:val="00D6028D"/>
    <w:rsid w:val="00D60F67"/>
    <w:rsid w:val="00D6328D"/>
    <w:rsid w:val="00D6336A"/>
    <w:rsid w:val="00D63DEE"/>
    <w:rsid w:val="00D63E34"/>
    <w:rsid w:val="00D63F33"/>
    <w:rsid w:val="00D64D62"/>
    <w:rsid w:val="00D652A2"/>
    <w:rsid w:val="00D65424"/>
    <w:rsid w:val="00D6657D"/>
    <w:rsid w:val="00D66646"/>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2A6C"/>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6D5"/>
    <w:rsid w:val="00DA5A0A"/>
    <w:rsid w:val="00DA67A9"/>
    <w:rsid w:val="00DA692D"/>
    <w:rsid w:val="00DA6A3F"/>
    <w:rsid w:val="00DA6BC8"/>
    <w:rsid w:val="00DA73C9"/>
    <w:rsid w:val="00DA74BF"/>
    <w:rsid w:val="00DB011F"/>
    <w:rsid w:val="00DB0ACA"/>
    <w:rsid w:val="00DB161C"/>
    <w:rsid w:val="00DB1FF1"/>
    <w:rsid w:val="00DB231A"/>
    <w:rsid w:val="00DB2643"/>
    <w:rsid w:val="00DB2F40"/>
    <w:rsid w:val="00DB448D"/>
    <w:rsid w:val="00DB47AB"/>
    <w:rsid w:val="00DB5C93"/>
    <w:rsid w:val="00DB61D1"/>
    <w:rsid w:val="00DB6DE8"/>
    <w:rsid w:val="00DB6E25"/>
    <w:rsid w:val="00DB7649"/>
    <w:rsid w:val="00DC0057"/>
    <w:rsid w:val="00DC054C"/>
    <w:rsid w:val="00DC062B"/>
    <w:rsid w:val="00DC0C26"/>
    <w:rsid w:val="00DC1503"/>
    <w:rsid w:val="00DC1B91"/>
    <w:rsid w:val="00DC1EAE"/>
    <w:rsid w:val="00DC23C2"/>
    <w:rsid w:val="00DC2E83"/>
    <w:rsid w:val="00DC4B1A"/>
    <w:rsid w:val="00DC4D0C"/>
    <w:rsid w:val="00DC5883"/>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8A"/>
    <w:rsid w:val="00DF68BB"/>
    <w:rsid w:val="00E0081A"/>
    <w:rsid w:val="00E010EF"/>
    <w:rsid w:val="00E012EA"/>
    <w:rsid w:val="00E0143B"/>
    <w:rsid w:val="00E01A60"/>
    <w:rsid w:val="00E021AA"/>
    <w:rsid w:val="00E02315"/>
    <w:rsid w:val="00E02465"/>
    <w:rsid w:val="00E02732"/>
    <w:rsid w:val="00E031A3"/>
    <w:rsid w:val="00E03F96"/>
    <w:rsid w:val="00E042DC"/>
    <w:rsid w:val="00E04C32"/>
    <w:rsid w:val="00E055F9"/>
    <w:rsid w:val="00E07714"/>
    <w:rsid w:val="00E07BA9"/>
    <w:rsid w:val="00E07BD6"/>
    <w:rsid w:val="00E07C9B"/>
    <w:rsid w:val="00E10E73"/>
    <w:rsid w:val="00E121B4"/>
    <w:rsid w:val="00E12538"/>
    <w:rsid w:val="00E12C2B"/>
    <w:rsid w:val="00E12E5F"/>
    <w:rsid w:val="00E13529"/>
    <w:rsid w:val="00E156B1"/>
    <w:rsid w:val="00E15E9C"/>
    <w:rsid w:val="00E16BEE"/>
    <w:rsid w:val="00E202BC"/>
    <w:rsid w:val="00E21008"/>
    <w:rsid w:val="00E22359"/>
    <w:rsid w:val="00E2276D"/>
    <w:rsid w:val="00E22CC6"/>
    <w:rsid w:val="00E2306C"/>
    <w:rsid w:val="00E231E5"/>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131"/>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04FE"/>
    <w:rsid w:val="00E80DDB"/>
    <w:rsid w:val="00E8135B"/>
    <w:rsid w:val="00E8137F"/>
    <w:rsid w:val="00E8157C"/>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759"/>
    <w:rsid w:val="00E93EC6"/>
    <w:rsid w:val="00E94843"/>
    <w:rsid w:val="00E95067"/>
    <w:rsid w:val="00E950EB"/>
    <w:rsid w:val="00E9583F"/>
    <w:rsid w:val="00E95BD4"/>
    <w:rsid w:val="00E95EEE"/>
    <w:rsid w:val="00E96CAB"/>
    <w:rsid w:val="00E96DB1"/>
    <w:rsid w:val="00E97984"/>
    <w:rsid w:val="00E97BCC"/>
    <w:rsid w:val="00EA04DF"/>
    <w:rsid w:val="00EA098A"/>
    <w:rsid w:val="00EA0C48"/>
    <w:rsid w:val="00EA153D"/>
    <w:rsid w:val="00EA2882"/>
    <w:rsid w:val="00EA2BA1"/>
    <w:rsid w:val="00EA2BB7"/>
    <w:rsid w:val="00EA328D"/>
    <w:rsid w:val="00EA3BED"/>
    <w:rsid w:val="00EA3ED5"/>
    <w:rsid w:val="00EA43F0"/>
    <w:rsid w:val="00EA4FF5"/>
    <w:rsid w:val="00EA6845"/>
    <w:rsid w:val="00EA6ACB"/>
    <w:rsid w:val="00EA78E7"/>
    <w:rsid w:val="00EA7A60"/>
    <w:rsid w:val="00EB0CF8"/>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83A"/>
    <w:rsid w:val="00EC7E81"/>
    <w:rsid w:val="00ED004B"/>
    <w:rsid w:val="00ED11C5"/>
    <w:rsid w:val="00ED1C84"/>
    <w:rsid w:val="00ED1CE8"/>
    <w:rsid w:val="00ED207C"/>
    <w:rsid w:val="00ED24FC"/>
    <w:rsid w:val="00ED2718"/>
    <w:rsid w:val="00ED30D3"/>
    <w:rsid w:val="00ED46AA"/>
    <w:rsid w:val="00ED49E6"/>
    <w:rsid w:val="00ED4B37"/>
    <w:rsid w:val="00ED4DF3"/>
    <w:rsid w:val="00ED5739"/>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6D9C"/>
    <w:rsid w:val="00EE737D"/>
    <w:rsid w:val="00EE7658"/>
    <w:rsid w:val="00EE7DD9"/>
    <w:rsid w:val="00EE7E16"/>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831"/>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3455"/>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5072"/>
    <w:rsid w:val="00F263E2"/>
    <w:rsid w:val="00F26467"/>
    <w:rsid w:val="00F266D2"/>
    <w:rsid w:val="00F27A7B"/>
    <w:rsid w:val="00F27B0F"/>
    <w:rsid w:val="00F27C9E"/>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65B0"/>
    <w:rsid w:val="00F66D6B"/>
    <w:rsid w:val="00F67669"/>
    <w:rsid w:val="00F679B1"/>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3DC"/>
    <w:rsid w:val="00F77505"/>
    <w:rsid w:val="00F77668"/>
    <w:rsid w:val="00F77F47"/>
    <w:rsid w:val="00F77FCD"/>
    <w:rsid w:val="00F80118"/>
    <w:rsid w:val="00F80E7A"/>
    <w:rsid w:val="00F816E2"/>
    <w:rsid w:val="00F81DD7"/>
    <w:rsid w:val="00F82D66"/>
    <w:rsid w:val="00F836F2"/>
    <w:rsid w:val="00F83898"/>
    <w:rsid w:val="00F8540D"/>
    <w:rsid w:val="00F85939"/>
    <w:rsid w:val="00F859C6"/>
    <w:rsid w:val="00F85EA7"/>
    <w:rsid w:val="00F8616B"/>
    <w:rsid w:val="00F86B46"/>
    <w:rsid w:val="00F86C0C"/>
    <w:rsid w:val="00F8742F"/>
    <w:rsid w:val="00F87B57"/>
    <w:rsid w:val="00F902CE"/>
    <w:rsid w:val="00F90DD0"/>
    <w:rsid w:val="00F91120"/>
    <w:rsid w:val="00F926DC"/>
    <w:rsid w:val="00F92845"/>
    <w:rsid w:val="00F92871"/>
    <w:rsid w:val="00F9294B"/>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A7398"/>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173F"/>
    <w:rsid w:val="00FC1FB4"/>
    <w:rsid w:val="00FC443C"/>
    <w:rsid w:val="00FC473F"/>
    <w:rsid w:val="00FC4970"/>
    <w:rsid w:val="00FC4C9E"/>
    <w:rsid w:val="00FC4D24"/>
    <w:rsid w:val="00FC5897"/>
    <w:rsid w:val="00FC5F02"/>
    <w:rsid w:val="00FC66C6"/>
    <w:rsid w:val="00FD0241"/>
    <w:rsid w:val="00FD0B61"/>
    <w:rsid w:val="00FD0F62"/>
    <w:rsid w:val="00FD2EA5"/>
    <w:rsid w:val="00FD2EB2"/>
    <w:rsid w:val="00FD30B2"/>
    <w:rsid w:val="00FD4EDF"/>
    <w:rsid w:val="00FD5781"/>
    <w:rsid w:val="00FD5F73"/>
    <w:rsid w:val="00FD6431"/>
    <w:rsid w:val="00FD6821"/>
    <w:rsid w:val="00FD78E1"/>
    <w:rsid w:val="00FE00A6"/>
    <w:rsid w:val="00FE0C53"/>
    <w:rsid w:val="00FE1ECE"/>
    <w:rsid w:val="00FE2B57"/>
    <w:rsid w:val="00FE318F"/>
    <w:rsid w:val="00FE3577"/>
    <w:rsid w:val="00FE3DB7"/>
    <w:rsid w:val="00FE49C8"/>
    <w:rsid w:val="00FE4DC9"/>
    <w:rsid w:val="00FE55CD"/>
    <w:rsid w:val="00FE5CFA"/>
    <w:rsid w:val="00FF0354"/>
    <w:rsid w:val="00FF0FDC"/>
    <w:rsid w:val="00FF17F7"/>
    <w:rsid w:val="00FF1BC3"/>
    <w:rsid w:val="00FF336A"/>
    <w:rsid w:val="00FF355A"/>
    <w:rsid w:val="00FF3827"/>
    <w:rsid w:val="00FF3F4A"/>
    <w:rsid w:val="00FF4C89"/>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99"/>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99"/>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www.umed.wroc.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umed-wroc.logintrade.net" TargetMode="External"/><Relationship Id="rId27" Type="http://schemas.openxmlformats.org/officeDocument/2006/relationships/header" Target="header2.xml"/><Relationship Id="rId30" Type="http://schemas.openxmlformats.org/officeDocument/2006/relationships/footer" Target="footer6.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1CF6-E95E-4108-B2A5-3FDA8F6E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36</Pages>
  <Words>14854</Words>
  <Characters>89126</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103773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212</cp:revision>
  <cp:lastPrinted>2019-10-18T06:47:00Z</cp:lastPrinted>
  <dcterms:created xsi:type="dcterms:W3CDTF">2019-10-01T12:38:00Z</dcterms:created>
  <dcterms:modified xsi:type="dcterms:W3CDTF">2019-10-18T07:20:00Z</dcterms:modified>
</cp:coreProperties>
</file>