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8B1FF6">
      <w:pPr>
        <w:ind w:left="360" w:right="492" w:hanging="360"/>
        <w:rPr>
          <w:rFonts w:ascii="Verdana" w:hAnsi="Verdana"/>
          <w:noProof/>
          <w:color w:val="000000"/>
          <w:sz w:val="18"/>
          <w:szCs w:val="18"/>
        </w:rPr>
      </w:pPr>
      <w:r w:rsidRPr="006763A6">
        <w:rPr>
          <w:rFonts w:ascii="Verdana" w:hAnsi="Verdana"/>
          <w:noProof/>
          <w:sz w:val="18"/>
          <w:szCs w:val="18"/>
        </w:rPr>
        <w:t xml:space="preserve">UMW / </w:t>
      </w:r>
      <w:r w:rsidR="004B59CC">
        <w:rPr>
          <w:rFonts w:ascii="Verdana" w:hAnsi="Verdana"/>
          <w:noProof/>
          <w:sz w:val="18"/>
          <w:szCs w:val="18"/>
        </w:rPr>
        <w:t>I</w:t>
      </w:r>
      <w:r w:rsidRPr="006763A6">
        <w:rPr>
          <w:rFonts w:ascii="Verdana" w:hAnsi="Verdana"/>
          <w:noProof/>
          <w:sz w:val="18"/>
          <w:szCs w:val="18"/>
        </w:rPr>
        <w:t>Z / PN –</w:t>
      </w:r>
      <w:r w:rsidR="00ED131B">
        <w:rPr>
          <w:rFonts w:ascii="Verdana" w:hAnsi="Verdana"/>
          <w:noProof/>
          <w:sz w:val="18"/>
          <w:szCs w:val="18"/>
        </w:rPr>
        <w:t xml:space="preserve"> 100</w:t>
      </w:r>
      <w:r w:rsidR="005964B7">
        <w:rPr>
          <w:rFonts w:ascii="Verdana" w:hAnsi="Verdana"/>
          <w:noProof/>
          <w:sz w:val="18"/>
          <w:szCs w:val="18"/>
        </w:rPr>
        <w:t xml:space="preserve"> / 19</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ED131B">
        <w:rPr>
          <w:rFonts w:ascii="Verdana" w:hAnsi="Verdana"/>
          <w:noProof/>
          <w:color w:val="000000"/>
          <w:sz w:val="18"/>
          <w:szCs w:val="18"/>
        </w:rPr>
        <w:t>11. 10</w:t>
      </w:r>
      <w:r w:rsidR="005964B7">
        <w:rPr>
          <w:rFonts w:ascii="Verdana" w:hAnsi="Verdana"/>
          <w:noProof/>
          <w:color w:val="000000"/>
          <w:sz w:val="18"/>
          <w:szCs w:val="18"/>
        </w:rPr>
        <w:t>. 2019</w:t>
      </w:r>
      <w:r w:rsidRPr="006763A6">
        <w:rPr>
          <w:rFonts w:ascii="Verdana" w:hAnsi="Verdana"/>
          <w:noProof/>
          <w:color w:val="000000"/>
          <w:sz w:val="18"/>
          <w:szCs w:val="18"/>
        </w:rPr>
        <w:t xml:space="preserve"> r.</w:t>
      </w:r>
    </w:p>
    <w:p w:rsidR="00BA3C26" w:rsidRPr="006763A6" w:rsidRDefault="00BA3C26" w:rsidP="008B1FF6">
      <w:pPr>
        <w:ind w:left="360" w:right="492" w:hanging="360"/>
        <w:rPr>
          <w:rFonts w:ascii="Verdana" w:hAnsi="Verdana"/>
          <w:color w:val="000000"/>
          <w:sz w:val="18"/>
          <w:szCs w:val="18"/>
          <w:u w:val="single"/>
        </w:rPr>
      </w:pPr>
    </w:p>
    <w:p w:rsidR="00346D35" w:rsidRPr="006763A6" w:rsidRDefault="00B855CE" w:rsidP="008B1FF6">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8B1FF6">
      <w:pPr>
        <w:ind w:right="492"/>
        <w:jc w:val="both"/>
        <w:rPr>
          <w:rFonts w:ascii="Verdana" w:hAnsi="Verdana"/>
          <w:b/>
          <w:bCs/>
          <w:sz w:val="18"/>
          <w:szCs w:val="18"/>
        </w:rPr>
      </w:pPr>
    </w:p>
    <w:p w:rsidR="00ED131B" w:rsidRDefault="00ED131B" w:rsidP="00ED131B">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rsidR="005964B7" w:rsidRDefault="005964B7" w:rsidP="005964B7">
      <w:pPr>
        <w:autoSpaceDE w:val="0"/>
        <w:autoSpaceDN w:val="0"/>
        <w:adjustRightInd w:val="0"/>
        <w:ind w:right="492"/>
        <w:jc w:val="both"/>
        <w:rPr>
          <w:rFonts w:ascii="Verdana" w:hAnsi="Verdana"/>
          <w:b/>
          <w:bCs/>
          <w:sz w:val="18"/>
          <w:szCs w:val="18"/>
        </w:rPr>
      </w:pPr>
      <w:r w:rsidRPr="00C92B92">
        <w:t xml:space="preserve"> </w:t>
      </w:r>
    </w:p>
    <w:p w:rsidR="00E917FF" w:rsidRPr="006763A6" w:rsidRDefault="00E917FF" w:rsidP="00A86CB1">
      <w:pPr>
        <w:ind w:right="470"/>
        <w:jc w:val="both"/>
        <w:rPr>
          <w:rFonts w:ascii="Verdana" w:hAnsi="Verdana"/>
          <w:b/>
          <w:bCs/>
          <w:sz w:val="18"/>
          <w:szCs w:val="18"/>
        </w:rPr>
      </w:pPr>
      <w:r>
        <w:rPr>
          <w:rFonts w:ascii="Verdana" w:hAnsi="Verdana"/>
          <w:b/>
          <w:sz w:val="18"/>
          <w:szCs w:val="18"/>
        </w:rPr>
        <w:t xml:space="preserve"> </w:t>
      </w:r>
    </w:p>
    <w:p w:rsidR="00F87232" w:rsidRPr="006763A6" w:rsidRDefault="00F87232" w:rsidP="008B1FF6">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8B1FF6">
      <w:pPr>
        <w:tabs>
          <w:tab w:val="center" w:pos="4536"/>
          <w:tab w:val="left" w:pos="6379"/>
          <w:tab w:val="left" w:pos="6521"/>
          <w:tab w:val="right" w:pos="9900"/>
        </w:tabs>
        <w:ind w:right="492" w:firstLine="360"/>
        <w:jc w:val="both"/>
        <w:rPr>
          <w:rFonts w:ascii="Verdana" w:hAnsi="Verdana"/>
          <w:noProof/>
          <w:sz w:val="18"/>
          <w:szCs w:val="18"/>
        </w:rPr>
      </w:pPr>
    </w:p>
    <w:p w:rsidR="008D25BE" w:rsidRPr="006763A6" w:rsidRDefault="009E3FF7" w:rsidP="008B1FF6">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8B1FF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w:t>
      </w:r>
      <w:r w:rsidR="00E6152F" w:rsidRPr="006763A6">
        <w:rPr>
          <w:rFonts w:ascii="Verdana" w:hAnsi="Verdana"/>
          <w:bCs/>
          <w:noProof/>
          <w:sz w:val="18"/>
          <w:szCs w:val="18"/>
        </w:rPr>
        <w:t xml:space="preserve">brutto </w:t>
      </w:r>
      <w:r w:rsidR="00ED131B">
        <w:rPr>
          <w:rFonts w:ascii="Verdana" w:hAnsi="Verdana"/>
          <w:bCs/>
          <w:noProof/>
          <w:sz w:val="18"/>
          <w:szCs w:val="18"/>
        </w:rPr>
        <w:t>74.22</w:t>
      </w:r>
      <w:r w:rsidR="00FB5AC7">
        <w:rPr>
          <w:rFonts w:ascii="Verdana" w:hAnsi="Verdana"/>
          <w:bCs/>
          <w:noProof/>
          <w:sz w:val="18"/>
          <w:szCs w:val="18"/>
        </w:rPr>
        <w:t>0</w:t>
      </w:r>
      <w:r w:rsidR="004830C3">
        <w:rPr>
          <w:rFonts w:ascii="Verdana" w:hAnsi="Verdana"/>
          <w:bCs/>
          <w:noProof/>
          <w:sz w:val="18"/>
          <w:szCs w:val="18"/>
        </w:rPr>
        <w:t>,00</w:t>
      </w:r>
      <w:r w:rsidR="006763A6">
        <w:rPr>
          <w:rFonts w:ascii="Verdana" w:hAnsi="Verdana"/>
          <w:bCs/>
          <w:noProof/>
          <w:sz w:val="18"/>
          <w:szCs w:val="18"/>
        </w:rPr>
        <w:t xml:space="preserve"> </w:t>
      </w:r>
      <w:r w:rsidR="00E6152F" w:rsidRPr="006763A6">
        <w:rPr>
          <w:rFonts w:ascii="Verdana" w:hAnsi="Verdana"/>
          <w:bCs/>
          <w:noProof/>
          <w:sz w:val="18"/>
          <w:szCs w:val="18"/>
        </w:rPr>
        <w:t>PLN</w:t>
      </w:r>
      <w:r w:rsidR="00E917FF">
        <w:rPr>
          <w:rFonts w:ascii="Verdana" w:hAnsi="Verdana"/>
          <w:bCs/>
          <w:noProof/>
          <w:sz w:val="18"/>
          <w:szCs w:val="18"/>
        </w:rPr>
        <w:t>.</w:t>
      </w:r>
    </w:p>
    <w:p w:rsidR="00F31D8B" w:rsidRPr="006763A6" w:rsidRDefault="00F31D8B" w:rsidP="008B1FF6">
      <w:pPr>
        <w:tabs>
          <w:tab w:val="right" w:pos="9356"/>
        </w:tabs>
        <w:ind w:right="492"/>
        <w:jc w:val="both"/>
        <w:rPr>
          <w:rFonts w:ascii="Verdana" w:hAnsi="Verdana"/>
          <w:bCs/>
          <w:noProof/>
          <w:sz w:val="18"/>
          <w:szCs w:val="18"/>
        </w:rPr>
      </w:pPr>
    </w:p>
    <w:p w:rsidR="00F31D8B" w:rsidRPr="00F31D8B" w:rsidRDefault="00F31D8B" w:rsidP="008B1FF6">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bookmarkEnd w:id="0"/>
    <w:p w:rsidR="00FB5AC7" w:rsidRPr="00FB5AC7" w:rsidRDefault="00FB5AC7" w:rsidP="00FB5AC7">
      <w:pPr>
        <w:numPr>
          <w:ilvl w:val="6"/>
          <w:numId w:val="18"/>
        </w:numPr>
        <w:tabs>
          <w:tab w:val="right" w:pos="9356"/>
        </w:tabs>
        <w:ind w:left="426" w:right="492" w:hanging="426"/>
        <w:jc w:val="both"/>
        <w:rPr>
          <w:rFonts w:ascii="Verdana" w:hAnsi="Verdana"/>
          <w:bCs/>
          <w:noProof/>
          <w:sz w:val="18"/>
          <w:szCs w:val="18"/>
        </w:rPr>
      </w:pPr>
      <w:r w:rsidRPr="00FB5AC7">
        <w:rPr>
          <w:rFonts w:ascii="Verdana" w:hAnsi="Verdana"/>
          <w:bCs/>
          <w:noProof/>
          <w:sz w:val="18"/>
          <w:szCs w:val="18"/>
        </w:rPr>
        <w:t>Cen</w:t>
      </w:r>
      <w:r>
        <w:rPr>
          <w:rFonts w:ascii="Verdana" w:hAnsi="Verdana"/>
          <w:bCs/>
          <w:noProof/>
          <w:sz w:val="18"/>
          <w:szCs w:val="18"/>
        </w:rPr>
        <w:t>a</w:t>
      </w:r>
      <w:r w:rsidRPr="00FB5AC7">
        <w:rPr>
          <w:rFonts w:ascii="Verdana" w:hAnsi="Verdana"/>
          <w:bCs/>
          <w:noProof/>
          <w:sz w:val="18"/>
          <w:szCs w:val="18"/>
        </w:rPr>
        <w:t xml:space="preserve"> realizacji przedmiotu zamówienia – 60 %,</w:t>
      </w:r>
    </w:p>
    <w:p w:rsidR="00FB5AC7" w:rsidRPr="00FB5AC7" w:rsidRDefault="00FB5AC7" w:rsidP="00FB5AC7">
      <w:pPr>
        <w:numPr>
          <w:ilvl w:val="6"/>
          <w:numId w:val="18"/>
        </w:numPr>
        <w:tabs>
          <w:tab w:val="right" w:pos="9356"/>
        </w:tabs>
        <w:ind w:left="426" w:right="492" w:hanging="426"/>
        <w:jc w:val="both"/>
        <w:rPr>
          <w:rFonts w:ascii="Verdana" w:hAnsi="Verdana"/>
          <w:bCs/>
          <w:noProof/>
          <w:sz w:val="18"/>
          <w:szCs w:val="18"/>
        </w:rPr>
      </w:pPr>
      <w:r w:rsidRPr="00FB5AC7">
        <w:rPr>
          <w:rFonts w:ascii="Verdana" w:hAnsi="Verdana"/>
          <w:bCs/>
          <w:noProof/>
          <w:sz w:val="18"/>
          <w:szCs w:val="18"/>
        </w:rPr>
        <w:t>Doświadczenie zawod</w:t>
      </w:r>
      <w:r w:rsidR="00ED131B">
        <w:rPr>
          <w:rFonts w:ascii="Verdana" w:hAnsi="Verdana"/>
          <w:bCs/>
          <w:noProof/>
          <w:sz w:val="18"/>
          <w:szCs w:val="18"/>
        </w:rPr>
        <w:t xml:space="preserve">owe co najmniej 2 (dwóch) trenerów </w:t>
      </w:r>
      <w:r w:rsidRPr="00FB5AC7">
        <w:rPr>
          <w:rFonts w:ascii="Verdana" w:hAnsi="Verdana"/>
          <w:bCs/>
          <w:noProof/>
          <w:sz w:val="18"/>
          <w:szCs w:val="18"/>
        </w:rPr>
        <w:t xml:space="preserve">– 40 %. </w:t>
      </w:r>
    </w:p>
    <w:p w:rsidR="00162ED9" w:rsidRPr="006763A6" w:rsidRDefault="00162ED9" w:rsidP="008B1FF6">
      <w:pPr>
        <w:tabs>
          <w:tab w:val="right" w:pos="9356"/>
        </w:tabs>
        <w:ind w:right="492"/>
        <w:jc w:val="both"/>
        <w:rPr>
          <w:rFonts w:ascii="Verdana" w:hAnsi="Verdana"/>
          <w:noProof/>
          <w:sz w:val="18"/>
          <w:szCs w:val="18"/>
        </w:rPr>
      </w:pPr>
    </w:p>
    <w:p w:rsidR="003E3FBC" w:rsidRPr="006763A6" w:rsidRDefault="007D4547" w:rsidP="008B1FF6">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E917FF">
        <w:rPr>
          <w:rFonts w:ascii="Verdana" w:hAnsi="Verdana"/>
          <w:noProof/>
          <w:sz w:val="18"/>
          <w:szCs w:val="18"/>
        </w:rPr>
        <w:t>poniższej tabeli</w:t>
      </w:r>
      <w:r w:rsidR="003E3FBC" w:rsidRPr="006763A6">
        <w:rPr>
          <w:rFonts w:ascii="Verdana" w:hAnsi="Verdana"/>
          <w:noProof/>
          <w:sz w:val="18"/>
          <w:szCs w:val="18"/>
        </w:rPr>
        <w:t xml:space="preserve">: </w:t>
      </w:r>
    </w:p>
    <w:p w:rsidR="003E3FBC" w:rsidRPr="006763A6" w:rsidRDefault="003E3FBC" w:rsidP="008B1FF6">
      <w:pPr>
        <w:tabs>
          <w:tab w:val="right" w:pos="9356"/>
        </w:tabs>
        <w:ind w:left="360" w:right="492"/>
        <w:jc w:val="both"/>
        <w:rPr>
          <w:rFonts w:ascii="Verdana" w:hAnsi="Verdana"/>
          <w:b/>
          <w:bCs/>
          <w:noProof/>
          <w:sz w:val="18"/>
          <w:szCs w:val="18"/>
          <w:lang w:val="de-DE"/>
        </w:rPr>
      </w:pPr>
    </w:p>
    <w:tbl>
      <w:tblPr>
        <w:tblW w:w="85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6312"/>
        <w:gridCol w:w="1701"/>
      </w:tblGrid>
      <w:tr w:rsidR="004134FC" w:rsidRPr="006763A6" w:rsidTr="004134FC">
        <w:trPr>
          <w:trHeight w:val="181"/>
        </w:trPr>
        <w:tc>
          <w:tcPr>
            <w:tcW w:w="492" w:type="dxa"/>
            <w:tcBorders>
              <w:top w:val="single" w:sz="4" w:space="0" w:color="auto"/>
              <w:left w:val="single" w:sz="4" w:space="0" w:color="auto"/>
              <w:bottom w:val="single" w:sz="4" w:space="0" w:color="auto"/>
              <w:right w:val="single" w:sz="4" w:space="0" w:color="auto"/>
            </w:tcBorders>
          </w:tcPr>
          <w:p w:rsidR="004134FC" w:rsidRPr="006763A6" w:rsidRDefault="004134FC" w:rsidP="008B1FF6">
            <w:pPr>
              <w:tabs>
                <w:tab w:val="left" w:pos="0"/>
                <w:tab w:val="center" w:pos="4536"/>
                <w:tab w:val="right" w:pos="9072"/>
              </w:tabs>
              <w:jc w:val="center"/>
              <w:rPr>
                <w:rFonts w:ascii="Verdana" w:hAnsi="Verdana"/>
                <w:sz w:val="18"/>
                <w:szCs w:val="18"/>
              </w:rPr>
            </w:pPr>
            <w:r>
              <w:rPr>
                <w:rFonts w:ascii="Verdana" w:hAnsi="Verdana"/>
                <w:sz w:val="18"/>
                <w:szCs w:val="18"/>
              </w:rPr>
              <w:t>Lp.</w:t>
            </w:r>
          </w:p>
        </w:tc>
        <w:tc>
          <w:tcPr>
            <w:tcW w:w="6312" w:type="dxa"/>
            <w:tcBorders>
              <w:top w:val="single" w:sz="4" w:space="0" w:color="auto"/>
              <w:left w:val="single" w:sz="4" w:space="0" w:color="auto"/>
              <w:bottom w:val="single" w:sz="4" w:space="0" w:color="auto"/>
              <w:right w:val="single" w:sz="4" w:space="0" w:color="auto"/>
            </w:tcBorders>
          </w:tcPr>
          <w:p w:rsidR="004134FC" w:rsidRPr="006763A6" w:rsidRDefault="004134FC" w:rsidP="004134FC">
            <w:pPr>
              <w:tabs>
                <w:tab w:val="left" w:pos="0"/>
                <w:tab w:val="center" w:pos="4536"/>
                <w:tab w:val="right" w:pos="9072"/>
              </w:tabs>
              <w:jc w:val="center"/>
              <w:rPr>
                <w:rFonts w:ascii="Verdana" w:hAnsi="Verdana"/>
                <w:sz w:val="18"/>
                <w:szCs w:val="18"/>
              </w:rPr>
            </w:pPr>
            <w:r w:rsidRPr="006763A6">
              <w:rPr>
                <w:rFonts w:ascii="Verdana" w:hAnsi="Verdana"/>
                <w:sz w:val="18"/>
                <w:szCs w:val="18"/>
              </w:rPr>
              <w:t>Wykonawcy, adres</w:t>
            </w:r>
          </w:p>
        </w:tc>
        <w:tc>
          <w:tcPr>
            <w:tcW w:w="1701" w:type="dxa"/>
            <w:tcBorders>
              <w:top w:val="single" w:sz="4" w:space="0" w:color="auto"/>
              <w:left w:val="single" w:sz="4" w:space="0" w:color="auto"/>
              <w:bottom w:val="single" w:sz="4" w:space="0" w:color="auto"/>
              <w:right w:val="single" w:sz="4" w:space="0" w:color="auto"/>
            </w:tcBorders>
          </w:tcPr>
          <w:p w:rsidR="004134FC" w:rsidRPr="006763A6" w:rsidRDefault="004134FC" w:rsidP="00A86CB1">
            <w:pPr>
              <w:tabs>
                <w:tab w:val="left" w:pos="0"/>
                <w:tab w:val="center" w:pos="4536"/>
                <w:tab w:val="right" w:pos="9072"/>
              </w:tabs>
              <w:jc w:val="center"/>
              <w:rPr>
                <w:rFonts w:ascii="Verdana" w:hAnsi="Verdana"/>
                <w:sz w:val="18"/>
                <w:szCs w:val="18"/>
              </w:rPr>
            </w:pPr>
            <w:r w:rsidRPr="00AE0C17">
              <w:rPr>
                <w:rFonts w:ascii="Verdana" w:hAnsi="Verdana"/>
                <w:sz w:val="18"/>
                <w:szCs w:val="18"/>
              </w:rPr>
              <w:t>Cena brutto PLN</w:t>
            </w:r>
          </w:p>
        </w:tc>
      </w:tr>
      <w:tr w:rsidR="004134FC" w:rsidRPr="006763A6" w:rsidTr="004134FC">
        <w:trPr>
          <w:trHeight w:val="433"/>
        </w:trPr>
        <w:tc>
          <w:tcPr>
            <w:tcW w:w="492" w:type="dxa"/>
            <w:tcBorders>
              <w:top w:val="single" w:sz="4" w:space="0" w:color="auto"/>
              <w:left w:val="single" w:sz="4" w:space="0" w:color="auto"/>
              <w:bottom w:val="single" w:sz="4" w:space="0" w:color="auto"/>
              <w:right w:val="single" w:sz="4" w:space="0" w:color="auto"/>
            </w:tcBorders>
          </w:tcPr>
          <w:p w:rsidR="004134FC" w:rsidRPr="006763A6"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1</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Bigram</w:t>
            </w:r>
            <w:proofErr w:type="spellEnd"/>
            <w:r>
              <w:rPr>
                <w:rFonts w:ascii="Verdana" w:hAnsi="Verdana"/>
                <w:b/>
                <w:bCs/>
                <w:iCs/>
                <w:sz w:val="18"/>
                <w:szCs w:val="18"/>
              </w:rPr>
              <w:t xml:space="preserve"> S.A.,</w:t>
            </w:r>
          </w:p>
          <w:p w:rsidR="004134FC" w:rsidRPr="006763A6"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Cybernetyki 7, 02-677 Warszawa</w:t>
            </w:r>
          </w:p>
        </w:tc>
        <w:tc>
          <w:tcPr>
            <w:tcW w:w="1701" w:type="dxa"/>
            <w:tcBorders>
              <w:top w:val="single" w:sz="4" w:space="0" w:color="auto"/>
              <w:left w:val="single" w:sz="4" w:space="0" w:color="auto"/>
              <w:bottom w:val="single" w:sz="4" w:space="0" w:color="auto"/>
              <w:right w:val="single" w:sz="4" w:space="0" w:color="auto"/>
            </w:tcBorders>
          </w:tcPr>
          <w:p w:rsidR="004134FC" w:rsidRPr="006763A6" w:rsidRDefault="004134FC" w:rsidP="004134FC">
            <w:pPr>
              <w:tabs>
                <w:tab w:val="left" w:pos="1844"/>
              </w:tabs>
              <w:jc w:val="center"/>
              <w:rPr>
                <w:rFonts w:ascii="Verdana" w:hAnsi="Verdana"/>
                <w:b/>
                <w:bCs/>
                <w:iCs/>
                <w:sz w:val="18"/>
                <w:szCs w:val="18"/>
              </w:rPr>
            </w:pPr>
            <w:r>
              <w:rPr>
                <w:rFonts w:ascii="Verdana" w:hAnsi="Verdana"/>
                <w:b/>
                <w:bCs/>
                <w:iCs/>
                <w:sz w:val="18"/>
                <w:szCs w:val="18"/>
              </w:rPr>
              <w:t>86.346,00</w:t>
            </w:r>
          </w:p>
        </w:tc>
      </w:tr>
      <w:tr w:rsidR="004134FC" w:rsidRPr="006763A6" w:rsidTr="004134FC">
        <w:trPr>
          <w:trHeight w:val="411"/>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2</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Taw</w:t>
            </w:r>
            <w:proofErr w:type="spellEnd"/>
            <w:r>
              <w:rPr>
                <w:rFonts w:ascii="Verdana" w:hAnsi="Verdana"/>
                <w:b/>
                <w:bCs/>
                <w:iCs/>
                <w:sz w:val="18"/>
                <w:szCs w:val="18"/>
              </w:rPr>
              <w:t xml:space="preserve"> Polska sp. z o.o.,</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Ul. Robotnicza 50, 53-608 Wrocław </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42.660,00</w:t>
            </w:r>
          </w:p>
        </w:tc>
      </w:tr>
      <w:tr w:rsidR="004134FC" w:rsidRPr="006763A6" w:rsidTr="004134FC">
        <w:trPr>
          <w:trHeight w:val="389"/>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3</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Immoqee</w:t>
            </w:r>
            <w:proofErr w:type="spellEnd"/>
            <w:r>
              <w:rPr>
                <w:rFonts w:ascii="Verdana" w:hAnsi="Verdana"/>
                <w:b/>
                <w:bCs/>
                <w:iCs/>
                <w:sz w:val="18"/>
                <w:szCs w:val="18"/>
              </w:rPr>
              <w:t xml:space="preserve"> sp. z o.o.,</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Chodkiewicza 3 lok. U10, 02-593 Warszawa</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26.568,00</w:t>
            </w:r>
          </w:p>
        </w:tc>
      </w:tr>
      <w:tr w:rsidR="004134FC" w:rsidRPr="006763A6" w:rsidTr="004134FC">
        <w:trPr>
          <w:trHeight w:val="535"/>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4</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Jakub Ratajczak,</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który prowadzi działalność gospodarczą pod nazwą:</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Power </w:t>
            </w:r>
            <w:proofErr w:type="spellStart"/>
            <w:r>
              <w:rPr>
                <w:rFonts w:ascii="Verdana" w:hAnsi="Verdana"/>
                <w:b/>
                <w:bCs/>
                <w:iCs/>
                <w:sz w:val="18"/>
                <w:szCs w:val="18"/>
              </w:rPr>
              <w:t>Process</w:t>
            </w:r>
            <w:proofErr w:type="spellEnd"/>
            <w:r>
              <w:rPr>
                <w:rFonts w:ascii="Verdana" w:hAnsi="Verdana"/>
                <w:b/>
                <w:bCs/>
                <w:iCs/>
                <w:sz w:val="18"/>
                <w:szCs w:val="18"/>
              </w:rPr>
              <w:t xml:space="preserve"> Jakub Ratajczak,</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Ul. Zawady 10/68, 61-002 Poznań </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49.199,95</w:t>
            </w:r>
          </w:p>
        </w:tc>
      </w:tr>
      <w:tr w:rsidR="004134FC" w:rsidRPr="006763A6" w:rsidTr="004134FC">
        <w:trPr>
          <w:trHeight w:val="535"/>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5</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Anna </w:t>
            </w:r>
            <w:proofErr w:type="spellStart"/>
            <w:r>
              <w:rPr>
                <w:rFonts w:ascii="Verdana" w:hAnsi="Verdana"/>
                <w:b/>
                <w:bCs/>
                <w:iCs/>
                <w:sz w:val="18"/>
                <w:szCs w:val="18"/>
              </w:rPr>
              <w:t>Lubieniecka</w:t>
            </w:r>
            <w:proofErr w:type="spellEnd"/>
            <w:r>
              <w:rPr>
                <w:rFonts w:ascii="Verdana" w:hAnsi="Verdana"/>
                <w:b/>
                <w:bCs/>
                <w:iCs/>
                <w:sz w:val="18"/>
                <w:szCs w:val="18"/>
              </w:rPr>
              <w:t>,</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która</w:t>
            </w:r>
            <w:r>
              <w:rPr>
                <w:rFonts w:ascii="Verdana" w:hAnsi="Verdana"/>
                <w:b/>
                <w:bCs/>
                <w:iCs/>
                <w:sz w:val="18"/>
                <w:szCs w:val="18"/>
              </w:rPr>
              <w:t xml:space="preserve"> prowadzi działalność gospodarczą pod nazwą:</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Centrum Szkoleń Anna </w:t>
            </w:r>
            <w:proofErr w:type="spellStart"/>
            <w:r>
              <w:rPr>
                <w:rFonts w:ascii="Verdana" w:hAnsi="Verdana"/>
                <w:b/>
                <w:bCs/>
                <w:iCs/>
                <w:sz w:val="18"/>
                <w:szCs w:val="18"/>
              </w:rPr>
              <w:t>Lubieniecka</w:t>
            </w:r>
            <w:proofErr w:type="spellEnd"/>
            <w:r>
              <w:rPr>
                <w:rFonts w:ascii="Verdana" w:hAnsi="Verdana"/>
                <w:b/>
                <w:bCs/>
                <w:iCs/>
                <w:sz w:val="18"/>
                <w:szCs w:val="18"/>
              </w:rPr>
              <w:t>,</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Chopina 11/15, 25-356 Kielce</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26.730,00</w:t>
            </w:r>
          </w:p>
        </w:tc>
      </w:tr>
      <w:tr w:rsidR="004134FC" w:rsidRPr="006763A6" w:rsidTr="004134FC">
        <w:trPr>
          <w:trHeight w:val="434"/>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6</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Door</w:t>
            </w:r>
            <w:proofErr w:type="spellEnd"/>
            <w:r>
              <w:rPr>
                <w:rFonts w:ascii="Verdana" w:hAnsi="Verdana"/>
                <w:b/>
                <w:bCs/>
                <w:iCs/>
                <w:sz w:val="18"/>
                <w:szCs w:val="18"/>
              </w:rPr>
              <w:t xml:space="preserve"> Poland sp. z o.o.,</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Jana Olbrachta</w:t>
            </w:r>
            <w:r w:rsidR="000D6D80">
              <w:rPr>
                <w:rFonts w:ascii="Verdana" w:hAnsi="Verdana"/>
                <w:b/>
                <w:bCs/>
                <w:iCs/>
                <w:sz w:val="18"/>
                <w:szCs w:val="18"/>
              </w:rPr>
              <w:t xml:space="preserve"> 23A</w:t>
            </w:r>
            <w:r>
              <w:rPr>
                <w:rFonts w:ascii="Verdana" w:hAnsi="Verdana"/>
                <w:b/>
                <w:bCs/>
                <w:iCs/>
                <w:sz w:val="18"/>
                <w:szCs w:val="18"/>
              </w:rPr>
              <w:t>/111, 01-102 Warszawa</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49.950,00</w:t>
            </w:r>
          </w:p>
        </w:tc>
      </w:tr>
      <w:tr w:rsidR="004134FC" w:rsidRPr="006763A6" w:rsidTr="004134FC">
        <w:trPr>
          <w:trHeight w:val="535"/>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7</w:t>
            </w:r>
          </w:p>
        </w:tc>
        <w:tc>
          <w:tcPr>
            <w:tcW w:w="6312" w:type="dxa"/>
            <w:tcBorders>
              <w:top w:val="single" w:sz="4" w:space="0" w:color="auto"/>
              <w:left w:val="single" w:sz="4" w:space="0" w:color="auto"/>
              <w:bottom w:val="single" w:sz="4" w:space="0" w:color="auto"/>
              <w:right w:val="single" w:sz="4" w:space="0" w:color="auto"/>
            </w:tcBorders>
          </w:tcPr>
          <w:p w:rsidR="004134FC" w:rsidRPr="00854FC1"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Katarzyna Witczyk</w:t>
            </w:r>
            <w:r w:rsidRPr="00854FC1">
              <w:rPr>
                <w:rFonts w:ascii="Verdana" w:hAnsi="Verdana"/>
                <w:b/>
                <w:bCs/>
                <w:iCs/>
                <w:sz w:val="18"/>
                <w:szCs w:val="18"/>
              </w:rPr>
              <w:t>,</w:t>
            </w:r>
          </w:p>
          <w:p w:rsidR="004134FC" w:rsidRPr="00854FC1" w:rsidRDefault="004134FC" w:rsidP="004134FC">
            <w:pPr>
              <w:autoSpaceDE w:val="0"/>
              <w:autoSpaceDN w:val="0"/>
              <w:adjustRightInd w:val="0"/>
              <w:jc w:val="both"/>
              <w:rPr>
                <w:rFonts w:ascii="Verdana" w:hAnsi="Verdana"/>
                <w:b/>
                <w:bCs/>
                <w:iCs/>
                <w:sz w:val="18"/>
                <w:szCs w:val="18"/>
              </w:rPr>
            </w:pPr>
            <w:r w:rsidRPr="00854FC1">
              <w:rPr>
                <w:rFonts w:ascii="Verdana" w:hAnsi="Verdana"/>
                <w:b/>
                <w:bCs/>
                <w:iCs/>
                <w:sz w:val="18"/>
                <w:szCs w:val="18"/>
              </w:rPr>
              <w:t>która prowadzi działalność gospodarczą pod nazwą:</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e-</w:t>
            </w:r>
            <w:proofErr w:type="spellStart"/>
            <w:r>
              <w:rPr>
                <w:rFonts w:ascii="Verdana" w:hAnsi="Verdana"/>
                <w:b/>
                <w:bCs/>
                <w:iCs/>
                <w:sz w:val="18"/>
                <w:szCs w:val="18"/>
              </w:rPr>
              <w:t>finance</w:t>
            </w:r>
            <w:proofErr w:type="spellEnd"/>
            <w:r>
              <w:rPr>
                <w:rFonts w:ascii="Verdana" w:hAnsi="Verdana"/>
                <w:b/>
                <w:bCs/>
                <w:iCs/>
                <w:sz w:val="18"/>
                <w:szCs w:val="18"/>
              </w:rPr>
              <w:t xml:space="preserve"> Katarzyna Witczyk,</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Karpia 17/129, 61-619 Poznań</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62.640,00</w:t>
            </w:r>
          </w:p>
        </w:tc>
      </w:tr>
      <w:tr w:rsidR="004134FC" w:rsidRPr="006763A6" w:rsidTr="004134FC">
        <w:trPr>
          <w:trHeight w:val="418"/>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lastRenderedPageBreak/>
              <w:t>8</w:t>
            </w:r>
          </w:p>
        </w:tc>
        <w:tc>
          <w:tcPr>
            <w:tcW w:w="6312" w:type="dxa"/>
            <w:tcBorders>
              <w:top w:val="single" w:sz="4" w:space="0" w:color="auto"/>
              <w:left w:val="single" w:sz="4" w:space="0" w:color="auto"/>
              <w:bottom w:val="single" w:sz="4" w:space="0" w:color="auto"/>
              <w:right w:val="single" w:sz="4" w:space="0" w:color="auto"/>
            </w:tcBorders>
          </w:tcPr>
          <w:p w:rsidR="004134FC" w:rsidRDefault="000D6D80" w:rsidP="004134FC">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NobleP</w:t>
            </w:r>
            <w:bookmarkStart w:id="1" w:name="_GoBack"/>
            <w:bookmarkEnd w:id="1"/>
            <w:r w:rsidR="004134FC">
              <w:rPr>
                <w:rFonts w:ascii="Verdana" w:hAnsi="Verdana"/>
                <w:b/>
                <w:bCs/>
                <w:iCs/>
                <w:sz w:val="18"/>
                <w:szCs w:val="18"/>
              </w:rPr>
              <w:t>rog</w:t>
            </w:r>
            <w:proofErr w:type="spellEnd"/>
            <w:r w:rsidR="004134FC">
              <w:rPr>
                <w:rFonts w:ascii="Verdana" w:hAnsi="Verdana"/>
                <w:b/>
                <w:bCs/>
                <w:iCs/>
                <w:sz w:val="18"/>
                <w:szCs w:val="18"/>
              </w:rPr>
              <w:t xml:space="preserve"> (FS) sp. z o.o.,</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Ul. </w:t>
            </w:r>
            <w:proofErr w:type="spellStart"/>
            <w:r>
              <w:rPr>
                <w:rFonts w:ascii="Verdana" w:hAnsi="Verdana"/>
                <w:b/>
                <w:bCs/>
                <w:iCs/>
                <w:sz w:val="18"/>
                <w:szCs w:val="18"/>
              </w:rPr>
              <w:t>Garbary</w:t>
            </w:r>
            <w:proofErr w:type="spellEnd"/>
            <w:r>
              <w:rPr>
                <w:rFonts w:ascii="Verdana" w:hAnsi="Verdana"/>
                <w:b/>
                <w:bCs/>
                <w:iCs/>
                <w:sz w:val="18"/>
                <w:szCs w:val="18"/>
              </w:rPr>
              <w:t xml:space="preserve"> 100/63, 61-757 Poznań</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50.000,00</w:t>
            </w:r>
          </w:p>
        </w:tc>
      </w:tr>
      <w:tr w:rsidR="004134FC" w:rsidRPr="006763A6" w:rsidTr="004134FC">
        <w:trPr>
          <w:trHeight w:val="535"/>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9</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 xml:space="preserve">Anna </w:t>
            </w:r>
            <w:r>
              <w:rPr>
                <w:rFonts w:ascii="Verdana" w:hAnsi="Verdana"/>
                <w:b/>
                <w:bCs/>
                <w:iCs/>
                <w:sz w:val="18"/>
                <w:szCs w:val="18"/>
              </w:rPr>
              <w:t>Korna</w:t>
            </w:r>
            <w:r>
              <w:rPr>
                <w:rFonts w:ascii="Verdana" w:hAnsi="Verdana"/>
                <w:b/>
                <w:bCs/>
                <w:iCs/>
                <w:sz w:val="18"/>
                <w:szCs w:val="18"/>
              </w:rPr>
              <w:t>cka,</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która prowadzi działalność gospodarczą pod nazwą:</w:t>
            </w:r>
          </w:p>
          <w:p w:rsidR="004134FC" w:rsidRDefault="004134FC" w:rsidP="004134FC">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Publico</w:t>
            </w:r>
            <w:proofErr w:type="spellEnd"/>
            <w:r>
              <w:rPr>
                <w:rFonts w:ascii="Verdana" w:hAnsi="Verdana"/>
                <w:b/>
                <w:bCs/>
                <w:iCs/>
                <w:sz w:val="18"/>
                <w:szCs w:val="18"/>
              </w:rPr>
              <w:t xml:space="preserve"> Anna Kornacka,</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Zakole 17/5, 71-454 Szczecin</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11.016,00</w:t>
            </w:r>
          </w:p>
        </w:tc>
      </w:tr>
      <w:tr w:rsidR="004134FC" w:rsidRPr="006763A6" w:rsidTr="004134FC">
        <w:trPr>
          <w:trHeight w:val="351"/>
        </w:trPr>
        <w:tc>
          <w:tcPr>
            <w:tcW w:w="49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10</w:t>
            </w:r>
          </w:p>
        </w:tc>
        <w:tc>
          <w:tcPr>
            <w:tcW w:w="6312" w:type="dxa"/>
            <w:tcBorders>
              <w:top w:val="single" w:sz="4" w:space="0" w:color="auto"/>
              <w:left w:val="single" w:sz="4" w:space="0" w:color="auto"/>
              <w:bottom w:val="single" w:sz="4" w:space="0" w:color="auto"/>
              <w:right w:val="single" w:sz="4" w:space="0" w:color="auto"/>
            </w:tcBorders>
          </w:tcPr>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Adept spółka z ograniczoną odpowiedzialnością Sp. k.,</w:t>
            </w:r>
          </w:p>
          <w:p w:rsidR="004134FC" w:rsidRDefault="004134FC" w:rsidP="004134FC">
            <w:pPr>
              <w:autoSpaceDE w:val="0"/>
              <w:autoSpaceDN w:val="0"/>
              <w:adjustRightInd w:val="0"/>
              <w:jc w:val="both"/>
              <w:rPr>
                <w:rFonts w:ascii="Verdana" w:hAnsi="Verdana"/>
                <w:b/>
                <w:bCs/>
                <w:iCs/>
                <w:sz w:val="18"/>
                <w:szCs w:val="18"/>
              </w:rPr>
            </w:pPr>
            <w:r>
              <w:rPr>
                <w:rFonts w:ascii="Verdana" w:hAnsi="Verdana"/>
                <w:b/>
                <w:bCs/>
                <w:iCs/>
                <w:sz w:val="18"/>
                <w:szCs w:val="18"/>
              </w:rPr>
              <w:t>Ul. Zacna 26, 80-283 Gdańsk</w:t>
            </w:r>
          </w:p>
        </w:tc>
        <w:tc>
          <w:tcPr>
            <w:tcW w:w="1701" w:type="dxa"/>
            <w:tcBorders>
              <w:top w:val="single" w:sz="4" w:space="0" w:color="auto"/>
              <w:left w:val="single" w:sz="4" w:space="0" w:color="auto"/>
              <w:bottom w:val="single" w:sz="4" w:space="0" w:color="auto"/>
              <w:right w:val="single" w:sz="4" w:space="0" w:color="auto"/>
            </w:tcBorders>
          </w:tcPr>
          <w:p w:rsidR="004134FC" w:rsidRDefault="004134FC" w:rsidP="004134FC">
            <w:pPr>
              <w:tabs>
                <w:tab w:val="left" w:pos="1844"/>
              </w:tabs>
              <w:jc w:val="center"/>
              <w:rPr>
                <w:rFonts w:ascii="Verdana" w:hAnsi="Verdana"/>
                <w:b/>
                <w:bCs/>
                <w:iCs/>
                <w:sz w:val="18"/>
                <w:szCs w:val="18"/>
              </w:rPr>
            </w:pPr>
            <w:r>
              <w:rPr>
                <w:rFonts w:ascii="Verdana" w:hAnsi="Verdana"/>
                <w:b/>
                <w:bCs/>
                <w:iCs/>
                <w:sz w:val="18"/>
                <w:szCs w:val="18"/>
              </w:rPr>
              <w:t>37.260,00</w:t>
            </w:r>
          </w:p>
        </w:tc>
      </w:tr>
    </w:tbl>
    <w:p w:rsidR="00684205" w:rsidRPr="006763A6" w:rsidRDefault="00684205" w:rsidP="008B1FF6">
      <w:pPr>
        <w:ind w:right="492"/>
        <w:rPr>
          <w:rFonts w:ascii="Verdana" w:hAnsi="Verdana"/>
          <w:bCs/>
          <w:sz w:val="18"/>
          <w:szCs w:val="18"/>
        </w:rPr>
      </w:pPr>
    </w:p>
    <w:p w:rsidR="00D24D29" w:rsidRPr="006763A6" w:rsidRDefault="002621DB" w:rsidP="008B1FF6">
      <w:pPr>
        <w:ind w:right="492"/>
        <w:rPr>
          <w:rFonts w:ascii="Verdana" w:hAnsi="Verdana"/>
          <w:bCs/>
          <w:sz w:val="18"/>
          <w:szCs w:val="18"/>
        </w:rPr>
      </w:pPr>
      <w:r>
        <w:rPr>
          <w:rFonts w:ascii="Verdana" w:hAnsi="Verdana"/>
          <w:bCs/>
          <w:sz w:val="18"/>
          <w:szCs w:val="18"/>
        </w:rPr>
        <w:t>Termin wykonania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Pr="00AE0C17" w:rsidRDefault="002621DB" w:rsidP="008B1FF6">
      <w:pPr>
        <w:ind w:right="492"/>
        <w:jc w:val="both"/>
        <w:rPr>
          <w:rFonts w:ascii="Verdana" w:hAnsi="Verdana"/>
          <w:sz w:val="18"/>
          <w:szCs w:val="18"/>
        </w:rPr>
      </w:pPr>
      <w:r w:rsidRPr="00AE0C17">
        <w:rPr>
          <w:rFonts w:ascii="Verdana" w:hAnsi="Verdana"/>
          <w:sz w:val="18"/>
          <w:szCs w:val="18"/>
        </w:rPr>
        <w:t>Okres gwarancji – nie</w:t>
      </w:r>
      <w:r w:rsidR="00AE0C17">
        <w:rPr>
          <w:rFonts w:ascii="Verdana" w:hAnsi="Verdana"/>
          <w:sz w:val="18"/>
          <w:szCs w:val="18"/>
        </w:rPr>
        <w:t xml:space="preserve"> wymagany</w:t>
      </w:r>
      <w:r w:rsidRPr="00AE0C17">
        <w:rPr>
          <w:rFonts w:ascii="Verdana" w:hAnsi="Verdana"/>
          <w:sz w:val="18"/>
          <w:szCs w:val="18"/>
        </w:rPr>
        <w:t>.</w:t>
      </w:r>
    </w:p>
    <w:p w:rsidR="0057288C" w:rsidRDefault="0057288C" w:rsidP="008B1FF6">
      <w:pPr>
        <w:ind w:right="492"/>
        <w:jc w:val="both"/>
        <w:rPr>
          <w:rFonts w:ascii="Verdana" w:hAnsi="Verdana"/>
          <w:b/>
          <w:sz w:val="18"/>
          <w:szCs w:val="18"/>
          <w:u w:val="single"/>
        </w:rPr>
      </w:pPr>
    </w:p>
    <w:p w:rsidR="00575A7A" w:rsidRDefault="00575A7A" w:rsidP="004134FC">
      <w:pPr>
        <w:ind w:left="3969" w:right="492"/>
        <w:outlineLvl w:val="3"/>
        <w:rPr>
          <w:rFonts w:ascii="Verdana" w:hAnsi="Verdana"/>
          <w:b/>
          <w:color w:val="000000" w:themeColor="text1"/>
          <w:sz w:val="18"/>
          <w:szCs w:val="18"/>
        </w:rPr>
      </w:pPr>
      <w:r>
        <w:rPr>
          <w:rFonts w:ascii="Verdana" w:hAnsi="Verdana"/>
          <w:b/>
          <w:color w:val="000000" w:themeColor="text1"/>
          <w:sz w:val="18"/>
          <w:szCs w:val="18"/>
        </w:rPr>
        <w:t>Z upoważnienia Rektora UMW</w:t>
      </w:r>
    </w:p>
    <w:p w:rsidR="009F7CE5" w:rsidRPr="006763A6" w:rsidRDefault="004134FC" w:rsidP="004134FC">
      <w:pPr>
        <w:ind w:left="3969" w:right="492"/>
        <w:outlineLvl w:val="3"/>
        <w:rPr>
          <w:rFonts w:ascii="Verdana" w:hAnsi="Verdana"/>
          <w:b/>
          <w:color w:val="000000" w:themeColor="text1"/>
          <w:sz w:val="18"/>
          <w:szCs w:val="18"/>
        </w:rPr>
      </w:pPr>
      <w:r>
        <w:rPr>
          <w:rFonts w:ascii="Verdana" w:hAnsi="Verdana"/>
          <w:b/>
          <w:color w:val="000000" w:themeColor="text1"/>
          <w:sz w:val="18"/>
          <w:szCs w:val="18"/>
        </w:rPr>
        <w:t xml:space="preserve">Zastępca </w:t>
      </w:r>
      <w:r w:rsidR="009F7CE5" w:rsidRPr="006763A6">
        <w:rPr>
          <w:rFonts w:ascii="Verdana" w:hAnsi="Verdana"/>
          <w:b/>
          <w:color w:val="000000" w:themeColor="text1"/>
          <w:sz w:val="18"/>
          <w:szCs w:val="18"/>
        </w:rPr>
        <w:t>Kanclerz</w:t>
      </w:r>
      <w:r>
        <w:rPr>
          <w:rFonts w:ascii="Verdana" w:hAnsi="Verdana"/>
          <w:b/>
          <w:color w:val="000000" w:themeColor="text1"/>
          <w:sz w:val="18"/>
          <w:szCs w:val="18"/>
        </w:rPr>
        <w:t>a ds. Zarządzania Administracją</w:t>
      </w:r>
      <w:r w:rsidR="00A86CB1">
        <w:rPr>
          <w:rFonts w:ascii="Verdana" w:hAnsi="Verdana"/>
          <w:b/>
          <w:color w:val="000000" w:themeColor="text1"/>
          <w:sz w:val="18"/>
          <w:szCs w:val="18"/>
        </w:rPr>
        <w:t xml:space="preserve"> </w:t>
      </w:r>
      <w:r w:rsidR="008B1FF6">
        <w:rPr>
          <w:rFonts w:ascii="Verdana" w:hAnsi="Verdana"/>
          <w:b/>
          <w:color w:val="000000" w:themeColor="text1"/>
          <w:sz w:val="18"/>
          <w:szCs w:val="18"/>
        </w:rPr>
        <w:t xml:space="preserve"> </w:t>
      </w:r>
    </w:p>
    <w:p w:rsidR="009F7CE5" w:rsidRPr="006763A6" w:rsidRDefault="009F7CE5" w:rsidP="004134FC">
      <w:pPr>
        <w:ind w:left="3969" w:right="492"/>
        <w:outlineLvl w:val="3"/>
        <w:rPr>
          <w:rFonts w:ascii="Verdana" w:hAnsi="Verdana"/>
          <w:b/>
          <w:color w:val="000000" w:themeColor="text1"/>
          <w:sz w:val="18"/>
          <w:szCs w:val="18"/>
        </w:rPr>
      </w:pPr>
    </w:p>
    <w:p w:rsidR="009F7CE5" w:rsidRPr="006763A6" w:rsidRDefault="009F7CE5" w:rsidP="004134FC">
      <w:pPr>
        <w:ind w:left="3969" w:right="492"/>
        <w:outlineLvl w:val="3"/>
        <w:rPr>
          <w:rFonts w:ascii="Verdana" w:hAnsi="Verdana"/>
          <w:b/>
          <w:color w:val="000000" w:themeColor="text1"/>
          <w:sz w:val="18"/>
          <w:szCs w:val="18"/>
        </w:rPr>
      </w:pPr>
    </w:p>
    <w:p w:rsidR="009F7CE5" w:rsidRPr="006763A6" w:rsidRDefault="009F7CE5" w:rsidP="004134FC">
      <w:pPr>
        <w:ind w:left="3969" w:right="492"/>
        <w:outlineLvl w:val="3"/>
        <w:rPr>
          <w:rFonts w:ascii="Verdana" w:hAnsi="Verdana"/>
          <w:b/>
          <w:color w:val="000000" w:themeColor="text1"/>
          <w:sz w:val="18"/>
          <w:szCs w:val="18"/>
        </w:rPr>
      </w:pPr>
    </w:p>
    <w:p w:rsidR="00055A4D" w:rsidRPr="006763A6" w:rsidRDefault="009F7CE5" w:rsidP="004134FC">
      <w:pPr>
        <w:ind w:left="3969"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4134FC">
        <w:rPr>
          <w:rFonts w:ascii="Verdana" w:hAnsi="Verdana"/>
          <w:b/>
          <w:color w:val="000000" w:themeColor="text1"/>
          <w:sz w:val="18"/>
          <w:szCs w:val="18"/>
        </w:rPr>
        <w:t>inż. Kamil</w:t>
      </w:r>
      <w:r w:rsidR="00575A7A">
        <w:rPr>
          <w:rFonts w:ascii="Verdana" w:hAnsi="Verdana"/>
          <w:b/>
          <w:color w:val="000000" w:themeColor="text1"/>
          <w:sz w:val="18"/>
          <w:szCs w:val="18"/>
        </w:rPr>
        <w:t xml:space="preserve"> </w:t>
      </w:r>
      <w:r w:rsidR="00AE0C17">
        <w:rPr>
          <w:rFonts w:ascii="Verdana" w:hAnsi="Verdana"/>
          <w:b/>
          <w:color w:val="000000" w:themeColor="text1"/>
          <w:sz w:val="18"/>
          <w:szCs w:val="18"/>
        </w:rPr>
        <w:t>Ja</w:t>
      </w:r>
      <w:r w:rsidR="004134FC">
        <w:rPr>
          <w:rFonts w:ascii="Verdana" w:hAnsi="Verdana"/>
          <w:b/>
          <w:color w:val="000000" w:themeColor="text1"/>
          <w:sz w:val="18"/>
          <w:szCs w:val="18"/>
        </w:rPr>
        <w:t>kubowicz</w:t>
      </w:r>
    </w:p>
    <w:sectPr w:rsidR="00055A4D" w:rsidRPr="006763A6" w:rsidSect="00A86CB1">
      <w:footerReference w:type="even" r:id="rId9"/>
      <w:footerReference w:type="default" r:id="rId10"/>
      <w:footerReference w:type="first" r:id="rId11"/>
      <w:pgSz w:w="11906" w:h="16838"/>
      <w:pgMar w:top="851"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50" w:rsidRDefault="00B90C50">
      <w:r>
        <w:separator/>
      </w:r>
    </w:p>
  </w:endnote>
  <w:endnote w:type="continuationSeparator" w:id="0">
    <w:p w:rsidR="00B90C50" w:rsidRDefault="00B9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96" w:rsidRPr="00F75B30" w:rsidRDefault="00674196" w:rsidP="0067419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D0A944" wp14:editId="6BFA7EC0">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3DD7F12" wp14:editId="636077A1">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7" w:rsidRPr="00F75B30" w:rsidRDefault="00AE0C17" w:rsidP="00AE0C17">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5624586" wp14:editId="2611D783">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57F0B" wp14:editId="3D679802">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AE0C17" w:rsidRDefault="00AE0C17" w:rsidP="00AE0C17">
    <w:pPr>
      <w:pStyle w:val="Stopka"/>
      <w:jc w:val="center"/>
    </w:pPr>
  </w:p>
  <w:p w:rsidR="00AE0C17" w:rsidRDefault="00AE0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50" w:rsidRDefault="00B90C50">
      <w:r>
        <w:separator/>
      </w:r>
    </w:p>
  </w:footnote>
  <w:footnote w:type="continuationSeparator" w:id="0">
    <w:p w:rsidR="00B90C50" w:rsidRDefault="00B90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667D9"/>
    <w:multiLevelType w:val="hybridMultilevel"/>
    <w:tmpl w:val="BC407F96"/>
    <w:lvl w:ilvl="0" w:tplc="25C08AC4">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17"/>
  </w:num>
  <w:num w:numId="14">
    <w:abstractNumId w:val="19"/>
  </w:num>
  <w:num w:numId="15">
    <w:abstractNumId w:val="28"/>
  </w:num>
  <w:num w:numId="16">
    <w:abstractNumId w:val="30"/>
  </w:num>
  <w:num w:numId="17">
    <w:abstractNumId w:val="18"/>
  </w:num>
  <w:num w:numId="18">
    <w:abstractNumId w:val="27"/>
  </w:num>
  <w:num w:numId="19">
    <w:abstractNumId w:val="21"/>
  </w:num>
  <w:num w:numId="20">
    <w:abstractNumId w:val="16"/>
  </w:num>
  <w:num w:numId="21">
    <w:abstractNumId w:val="29"/>
  </w:num>
  <w:num w:numId="22">
    <w:abstractNumId w:val="24"/>
  </w:num>
  <w:num w:numId="23">
    <w:abstractNumId w:val="22"/>
  </w:num>
  <w:num w:numId="24">
    <w:abstractNumId w:val="31"/>
  </w:num>
  <w:num w:numId="25">
    <w:abstractNumId w:val="26"/>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D6D80"/>
    <w:rsid w:val="000E2CB9"/>
    <w:rsid w:val="000E2CFA"/>
    <w:rsid w:val="000E4F0A"/>
    <w:rsid w:val="000F12E4"/>
    <w:rsid w:val="000F4B10"/>
    <w:rsid w:val="000F54D0"/>
    <w:rsid w:val="001014B6"/>
    <w:rsid w:val="00101C88"/>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21DB"/>
    <w:rsid w:val="00267176"/>
    <w:rsid w:val="002706F7"/>
    <w:rsid w:val="002722BB"/>
    <w:rsid w:val="0028737B"/>
    <w:rsid w:val="002A1C06"/>
    <w:rsid w:val="002A3FBA"/>
    <w:rsid w:val="002A428A"/>
    <w:rsid w:val="002A5665"/>
    <w:rsid w:val="002A76E1"/>
    <w:rsid w:val="002C148C"/>
    <w:rsid w:val="002C34FD"/>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EC8"/>
    <w:rsid w:val="00411190"/>
    <w:rsid w:val="00412D61"/>
    <w:rsid w:val="004134FC"/>
    <w:rsid w:val="00432D74"/>
    <w:rsid w:val="00434671"/>
    <w:rsid w:val="004377EE"/>
    <w:rsid w:val="0044558E"/>
    <w:rsid w:val="00456F65"/>
    <w:rsid w:val="004571D0"/>
    <w:rsid w:val="00463762"/>
    <w:rsid w:val="004648CE"/>
    <w:rsid w:val="004748D5"/>
    <w:rsid w:val="00476D54"/>
    <w:rsid w:val="00483013"/>
    <w:rsid w:val="004830C3"/>
    <w:rsid w:val="0049045F"/>
    <w:rsid w:val="00493CE9"/>
    <w:rsid w:val="00495F94"/>
    <w:rsid w:val="004A2BBA"/>
    <w:rsid w:val="004A5158"/>
    <w:rsid w:val="004B38AB"/>
    <w:rsid w:val="004B59CC"/>
    <w:rsid w:val="004C3E6D"/>
    <w:rsid w:val="004D3C22"/>
    <w:rsid w:val="004D4DE0"/>
    <w:rsid w:val="004D60B1"/>
    <w:rsid w:val="004E038D"/>
    <w:rsid w:val="004F7DC4"/>
    <w:rsid w:val="005061A0"/>
    <w:rsid w:val="005108A0"/>
    <w:rsid w:val="00524272"/>
    <w:rsid w:val="005270D6"/>
    <w:rsid w:val="0053425C"/>
    <w:rsid w:val="005358BD"/>
    <w:rsid w:val="005442D8"/>
    <w:rsid w:val="00545FA7"/>
    <w:rsid w:val="0056318C"/>
    <w:rsid w:val="0056687F"/>
    <w:rsid w:val="0057288C"/>
    <w:rsid w:val="00575A7A"/>
    <w:rsid w:val="00580169"/>
    <w:rsid w:val="00582F8C"/>
    <w:rsid w:val="0058468D"/>
    <w:rsid w:val="00584BCC"/>
    <w:rsid w:val="00591300"/>
    <w:rsid w:val="005964B7"/>
    <w:rsid w:val="0059664E"/>
    <w:rsid w:val="005A3FCA"/>
    <w:rsid w:val="005B0429"/>
    <w:rsid w:val="005B393B"/>
    <w:rsid w:val="005C2149"/>
    <w:rsid w:val="005C6856"/>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3B90"/>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54FC1"/>
    <w:rsid w:val="00860C98"/>
    <w:rsid w:val="008719D6"/>
    <w:rsid w:val="0088501D"/>
    <w:rsid w:val="00886EA2"/>
    <w:rsid w:val="00887136"/>
    <w:rsid w:val="008934CE"/>
    <w:rsid w:val="0089406E"/>
    <w:rsid w:val="00897C52"/>
    <w:rsid w:val="008A0716"/>
    <w:rsid w:val="008A32CD"/>
    <w:rsid w:val="008A4CCE"/>
    <w:rsid w:val="008A7F5A"/>
    <w:rsid w:val="008B1FF6"/>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6CB1"/>
    <w:rsid w:val="00A87530"/>
    <w:rsid w:val="00A9276D"/>
    <w:rsid w:val="00A92F3E"/>
    <w:rsid w:val="00AA2D67"/>
    <w:rsid w:val="00AA382E"/>
    <w:rsid w:val="00AA5248"/>
    <w:rsid w:val="00AB3A75"/>
    <w:rsid w:val="00AB77E3"/>
    <w:rsid w:val="00AC222D"/>
    <w:rsid w:val="00AD0EC4"/>
    <w:rsid w:val="00AD507C"/>
    <w:rsid w:val="00AD547A"/>
    <w:rsid w:val="00AE0302"/>
    <w:rsid w:val="00AE0C17"/>
    <w:rsid w:val="00AE7C59"/>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AD0"/>
    <w:rsid w:val="00B77E60"/>
    <w:rsid w:val="00B8316F"/>
    <w:rsid w:val="00B83465"/>
    <w:rsid w:val="00B8443F"/>
    <w:rsid w:val="00B855CE"/>
    <w:rsid w:val="00B90C50"/>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0E8A"/>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3D87"/>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31AE"/>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A6F35"/>
    <w:rsid w:val="00EB0768"/>
    <w:rsid w:val="00EC05F0"/>
    <w:rsid w:val="00EC4A8D"/>
    <w:rsid w:val="00EC5B14"/>
    <w:rsid w:val="00EC6266"/>
    <w:rsid w:val="00ED131B"/>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B5AC7"/>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A591-725E-4E8E-A26F-D8EA19D3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341</Words>
  <Characters>2049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2386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2018-09-24T12:47:00Z</cp:lastPrinted>
  <dcterms:created xsi:type="dcterms:W3CDTF">2019-10-11T08:46:00Z</dcterms:created>
  <dcterms:modified xsi:type="dcterms:W3CDTF">2019-10-11T09:33:00Z</dcterms:modified>
</cp:coreProperties>
</file>