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E67BC6" w:rsidRPr="007C3896" w14:paraId="3C2C4BF8" w14:textId="77777777" w:rsidTr="00A12A18">
        <w:trPr>
          <w:cantSplit/>
          <w:trHeight w:val="306"/>
        </w:trPr>
        <w:tc>
          <w:tcPr>
            <w:tcW w:w="9139" w:type="dxa"/>
            <w:vMerge w:val="restart"/>
            <w:tcBorders>
              <w:top w:val="single" w:sz="4" w:space="0" w:color="auto"/>
              <w:left w:val="single" w:sz="4" w:space="0" w:color="auto"/>
              <w:right w:val="single" w:sz="4" w:space="0" w:color="auto"/>
            </w:tcBorders>
            <w:vAlign w:val="center"/>
          </w:tcPr>
          <w:p w14:paraId="19B6AAD5" w14:textId="52D96847" w:rsidR="00E67BC6" w:rsidRPr="00F94D68" w:rsidRDefault="007D5F17" w:rsidP="00B60D65">
            <w:pPr>
              <w:pStyle w:val="Zwykytekst"/>
              <w:spacing w:line="240" w:lineRule="exact"/>
              <w:jc w:val="center"/>
              <w:rPr>
                <w:rFonts w:ascii="Times New Roman" w:eastAsia="MS Mincho" w:hAnsi="Times New Roman"/>
                <w:b/>
                <w:sz w:val="24"/>
              </w:rPr>
            </w:pPr>
            <w:r>
              <w:rPr>
                <w:rFonts w:ascii="Times New Roman" w:eastAsia="MS Mincho" w:hAnsi="Times New Roman"/>
                <w:b/>
                <w:sz w:val="24"/>
              </w:rPr>
              <w:t xml:space="preserve"> </w:t>
            </w:r>
          </w:p>
          <w:p w14:paraId="481F6ABD" w14:textId="112BE654" w:rsidR="00187166" w:rsidRPr="00F94D68" w:rsidRDefault="00187166" w:rsidP="00B60D65">
            <w:pPr>
              <w:spacing w:line="240" w:lineRule="exact"/>
              <w:ind w:right="-239"/>
              <w:jc w:val="center"/>
              <w:rPr>
                <w:rFonts w:ascii="Verdana" w:eastAsia="MS Mincho" w:hAnsi="Verdana"/>
                <w:bCs/>
                <w:sz w:val="18"/>
                <w:szCs w:val="18"/>
              </w:rPr>
            </w:pPr>
          </w:p>
          <w:p w14:paraId="6C7DE0D7" w14:textId="5952BB99" w:rsidR="00187166" w:rsidRPr="00F94D68" w:rsidRDefault="00187166" w:rsidP="00B60D65">
            <w:pPr>
              <w:spacing w:line="240" w:lineRule="exact"/>
              <w:ind w:right="-239"/>
              <w:jc w:val="center"/>
              <w:rPr>
                <w:rFonts w:ascii="Verdana" w:eastAsia="MS Mincho" w:hAnsi="Verdana"/>
                <w:bCs/>
                <w:sz w:val="18"/>
                <w:szCs w:val="18"/>
              </w:rPr>
            </w:pPr>
          </w:p>
          <w:p w14:paraId="34279337" w14:textId="03BBD8A6" w:rsidR="00187166" w:rsidRPr="00F94D68" w:rsidRDefault="00187166" w:rsidP="00B60D65">
            <w:pPr>
              <w:spacing w:line="240" w:lineRule="exact"/>
              <w:ind w:right="-239"/>
              <w:jc w:val="center"/>
              <w:rPr>
                <w:rFonts w:ascii="Verdana" w:eastAsia="MS Mincho" w:hAnsi="Verdana"/>
                <w:bCs/>
                <w:sz w:val="18"/>
                <w:szCs w:val="18"/>
              </w:rPr>
            </w:pPr>
          </w:p>
          <w:p w14:paraId="6D47693D" w14:textId="1827B385" w:rsidR="00187166" w:rsidRPr="00F94D68" w:rsidRDefault="00187166" w:rsidP="00B60D65">
            <w:pPr>
              <w:spacing w:line="240" w:lineRule="exact"/>
              <w:ind w:right="-239"/>
              <w:jc w:val="center"/>
              <w:rPr>
                <w:rFonts w:ascii="Verdana" w:eastAsia="MS Mincho" w:hAnsi="Verdana"/>
                <w:bCs/>
                <w:sz w:val="18"/>
                <w:szCs w:val="18"/>
              </w:rPr>
            </w:pPr>
          </w:p>
          <w:p w14:paraId="679D3534" w14:textId="48C6E1FE" w:rsidR="00187166" w:rsidRPr="00F94D68" w:rsidRDefault="00187166" w:rsidP="00B60D65">
            <w:pPr>
              <w:spacing w:line="240" w:lineRule="exact"/>
              <w:ind w:right="-239"/>
              <w:jc w:val="center"/>
              <w:rPr>
                <w:rFonts w:ascii="Verdana" w:eastAsia="MS Mincho" w:hAnsi="Verdana"/>
                <w:bCs/>
                <w:sz w:val="18"/>
                <w:szCs w:val="18"/>
              </w:rPr>
            </w:pPr>
          </w:p>
          <w:p w14:paraId="1F509258" w14:textId="1A218D46" w:rsidR="00187166" w:rsidRPr="00F94D68" w:rsidRDefault="00187166" w:rsidP="00B60D65">
            <w:pPr>
              <w:spacing w:line="240" w:lineRule="exact"/>
              <w:ind w:right="-239"/>
              <w:jc w:val="center"/>
              <w:rPr>
                <w:rFonts w:ascii="Verdana" w:eastAsia="MS Mincho" w:hAnsi="Verdana"/>
                <w:bCs/>
                <w:sz w:val="18"/>
                <w:szCs w:val="18"/>
              </w:rPr>
            </w:pPr>
          </w:p>
          <w:p w14:paraId="710B100F" w14:textId="330E0454" w:rsidR="00187166" w:rsidRPr="00F94D68" w:rsidRDefault="00187166" w:rsidP="00B60D65">
            <w:pPr>
              <w:spacing w:line="240" w:lineRule="exact"/>
              <w:ind w:right="-239"/>
              <w:jc w:val="center"/>
              <w:rPr>
                <w:rFonts w:ascii="Verdana" w:eastAsia="MS Mincho" w:hAnsi="Verdana"/>
                <w:bCs/>
                <w:sz w:val="18"/>
                <w:szCs w:val="18"/>
              </w:rPr>
            </w:pPr>
          </w:p>
          <w:p w14:paraId="3597E1C2" w14:textId="00297056" w:rsidR="00187166" w:rsidRPr="00F94D68" w:rsidRDefault="00187166" w:rsidP="00B60D65">
            <w:pPr>
              <w:spacing w:line="240" w:lineRule="exact"/>
              <w:ind w:right="-239"/>
              <w:jc w:val="center"/>
              <w:rPr>
                <w:rFonts w:ascii="Verdana" w:eastAsia="MS Mincho" w:hAnsi="Verdana"/>
                <w:bCs/>
                <w:sz w:val="18"/>
                <w:szCs w:val="18"/>
              </w:rPr>
            </w:pPr>
          </w:p>
          <w:p w14:paraId="29F5831A" w14:textId="7A70E32E" w:rsidR="00187166" w:rsidRPr="00F94D68" w:rsidRDefault="00187166" w:rsidP="00B60D65">
            <w:pPr>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B60D65">
            <w:pPr>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B60D65">
            <w:pPr>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B60D65">
            <w:pPr>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363EE699" w:rsidR="00E67BC6" w:rsidRPr="00F94D68" w:rsidRDefault="00FC6ECF" w:rsidP="00B60D65">
            <w:pPr>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586FF26D" w:rsidR="00E67BC6" w:rsidRPr="00F94D68" w:rsidRDefault="00E67BC6" w:rsidP="00B60D65">
            <w:pPr>
              <w:pStyle w:val="Zwykytekst"/>
              <w:spacing w:line="240" w:lineRule="exact"/>
              <w:jc w:val="center"/>
              <w:rPr>
                <w:rFonts w:ascii="Times New Roman" w:hAnsi="Times New Roman"/>
                <w:sz w:val="24"/>
                <w:lang w:val="de-DE"/>
              </w:rPr>
            </w:pPr>
            <w:proofErr w:type="spellStart"/>
            <w:r w:rsidRPr="00F94D68">
              <w:rPr>
                <w:rFonts w:ascii="Verdana" w:hAnsi="Verdana"/>
                <w:sz w:val="18"/>
                <w:szCs w:val="18"/>
                <w:lang w:val="de-DE"/>
              </w:rPr>
              <w:t>e-mail</w:t>
            </w:r>
            <w:proofErr w:type="spellEnd"/>
            <w:r w:rsidRPr="00F94D68">
              <w:rPr>
                <w:rFonts w:ascii="Verdana" w:hAnsi="Verdana"/>
                <w:sz w:val="18"/>
                <w:szCs w:val="18"/>
                <w:lang w:val="de-DE"/>
              </w:rPr>
              <w:t xml:space="preserve">: </w:t>
            </w:r>
            <w:r w:rsidR="0049636E">
              <w:rPr>
                <w:rFonts w:ascii="Verdana" w:hAnsi="Verdana"/>
                <w:sz w:val="18"/>
                <w:szCs w:val="18"/>
                <w:lang w:val="de-DE"/>
              </w:rPr>
              <w:t>tomasz.kiliszek</w:t>
            </w:r>
            <w:r w:rsidRPr="00F94D68">
              <w:rPr>
                <w:rFonts w:ascii="Verdana" w:hAnsi="Verdana"/>
                <w:sz w:val="18"/>
                <w:szCs w:val="18"/>
                <w:lang w:val="de-DE"/>
              </w:rPr>
              <w:t>@umed.wroc.pl</w:t>
            </w:r>
          </w:p>
        </w:tc>
      </w:tr>
      <w:tr w:rsidR="00E67BC6" w:rsidRPr="007C3896" w14:paraId="5115EF6F" w14:textId="77777777" w:rsidTr="00A12A18">
        <w:trPr>
          <w:cantSplit/>
          <w:trHeight w:val="3614"/>
        </w:trPr>
        <w:tc>
          <w:tcPr>
            <w:tcW w:w="9139" w:type="dxa"/>
            <w:vMerge/>
            <w:tcBorders>
              <w:left w:val="single" w:sz="4" w:space="0" w:color="auto"/>
              <w:bottom w:val="single" w:sz="4" w:space="0" w:color="auto"/>
              <w:right w:val="single" w:sz="4" w:space="0" w:color="auto"/>
            </w:tcBorders>
          </w:tcPr>
          <w:p w14:paraId="0A6B4A81" w14:textId="77777777" w:rsidR="00E67BC6" w:rsidRPr="00F94D68" w:rsidRDefault="00E67BC6" w:rsidP="00B60D65">
            <w:pPr>
              <w:spacing w:line="240" w:lineRule="exact"/>
              <w:rPr>
                <w:rFonts w:ascii="Arial" w:hAnsi="Arial" w:cs="Arial"/>
                <w:sz w:val="22"/>
                <w:lang w:val="de-DE"/>
              </w:rPr>
            </w:pPr>
          </w:p>
        </w:tc>
      </w:tr>
    </w:tbl>
    <w:p w14:paraId="15CADC9F" w14:textId="77777777" w:rsidR="00563CDF" w:rsidRPr="00F94D68" w:rsidRDefault="00563CDF" w:rsidP="00B60D65">
      <w:pPr>
        <w:spacing w:line="240" w:lineRule="exact"/>
        <w:ind w:left="360" w:right="-239" w:hanging="360"/>
        <w:rPr>
          <w:rFonts w:ascii="Verdana" w:hAnsi="Verdana"/>
          <w:noProof/>
          <w:sz w:val="18"/>
          <w:szCs w:val="18"/>
          <w:lang w:val="de-DE"/>
        </w:rPr>
      </w:pPr>
    </w:p>
    <w:p w14:paraId="227E88BE" w14:textId="6880BCEA" w:rsidR="008215A9" w:rsidRPr="00F94D68" w:rsidRDefault="00557963" w:rsidP="00B60D65">
      <w:pPr>
        <w:spacing w:after="60" w:line="240" w:lineRule="exact"/>
        <w:ind w:left="360" w:right="-24" w:hanging="360"/>
        <w:rPr>
          <w:rFonts w:ascii="Verdana" w:hAnsi="Verdana"/>
          <w:noProof/>
          <w:sz w:val="18"/>
          <w:szCs w:val="18"/>
        </w:rPr>
      </w:pPr>
      <w:r>
        <w:rPr>
          <w:rFonts w:ascii="Verdana" w:hAnsi="Verdana"/>
          <w:noProof/>
          <w:sz w:val="18"/>
          <w:szCs w:val="18"/>
        </w:rPr>
        <w:t>UMW / I</w:t>
      </w:r>
      <w:r w:rsidR="008215A9" w:rsidRPr="00F94D68">
        <w:rPr>
          <w:rFonts w:ascii="Verdana" w:hAnsi="Verdana"/>
          <w:noProof/>
          <w:sz w:val="18"/>
          <w:szCs w:val="18"/>
        </w:rPr>
        <w:t xml:space="preserve">Z / </w:t>
      </w:r>
      <w:r w:rsidR="005A471A" w:rsidRPr="00F94D68">
        <w:rPr>
          <w:rFonts w:ascii="Verdana" w:hAnsi="Verdana"/>
          <w:noProof/>
          <w:sz w:val="18"/>
          <w:szCs w:val="18"/>
        </w:rPr>
        <w:t xml:space="preserve">PN - </w:t>
      </w:r>
      <w:r w:rsidR="002D1374">
        <w:rPr>
          <w:rFonts w:ascii="Verdana" w:hAnsi="Verdana"/>
          <w:noProof/>
          <w:sz w:val="18"/>
          <w:szCs w:val="18"/>
        </w:rPr>
        <w:t>100</w:t>
      </w:r>
      <w:r w:rsidR="00797607" w:rsidRPr="00F94D68">
        <w:rPr>
          <w:rFonts w:ascii="Verdana" w:hAnsi="Verdana"/>
          <w:noProof/>
          <w:sz w:val="18"/>
          <w:szCs w:val="18"/>
        </w:rPr>
        <w:t xml:space="preserve"> / 1</w:t>
      </w:r>
      <w:r w:rsidR="00C92B92">
        <w:rPr>
          <w:rFonts w:ascii="Verdana" w:hAnsi="Verdana"/>
          <w:noProof/>
          <w:sz w:val="18"/>
          <w:szCs w:val="18"/>
        </w:rPr>
        <w:t>9</w:t>
      </w:r>
      <w:r w:rsidR="008215A9" w:rsidRPr="00F94D68">
        <w:rPr>
          <w:rFonts w:ascii="Verdana" w:hAnsi="Verdana"/>
          <w:noProof/>
          <w:sz w:val="18"/>
          <w:szCs w:val="18"/>
        </w:rPr>
        <w:tab/>
      </w:r>
      <w:r w:rsidR="008215A9" w:rsidRPr="00F94D68">
        <w:rPr>
          <w:rFonts w:ascii="Verdana" w:hAnsi="Verdana"/>
          <w:noProof/>
          <w:sz w:val="18"/>
          <w:szCs w:val="18"/>
        </w:rPr>
        <w:tab/>
      </w:r>
      <w:r w:rsidR="008215A9" w:rsidRPr="00F94D68">
        <w:rPr>
          <w:rFonts w:ascii="Verdana" w:hAnsi="Verdana"/>
          <w:noProof/>
          <w:sz w:val="18"/>
          <w:szCs w:val="18"/>
        </w:rPr>
        <w:tab/>
        <w:t xml:space="preserve">                       </w:t>
      </w:r>
      <w:r w:rsidR="00582F8C" w:rsidRPr="00F94D68">
        <w:rPr>
          <w:rFonts w:ascii="Verdana" w:hAnsi="Verdana"/>
          <w:noProof/>
          <w:sz w:val="18"/>
          <w:szCs w:val="18"/>
        </w:rPr>
        <w:t xml:space="preserve"> </w:t>
      </w:r>
      <w:r w:rsidR="0049636E">
        <w:rPr>
          <w:rFonts w:ascii="Verdana" w:hAnsi="Verdana"/>
          <w:noProof/>
          <w:sz w:val="18"/>
          <w:szCs w:val="18"/>
        </w:rPr>
        <w:t xml:space="preserve">                </w:t>
      </w:r>
      <w:r w:rsidR="001D4737" w:rsidRPr="00F94D68">
        <w:rPr>
          <w:rFonts w:ascii="Verdana" w:hAnsi="Verdana"/>
          <w:noProof/>
          <w:sz w:val="18"/>
          <w:szCs w:val="18"/>
        </w:rPr>
        <w:t>W</w:t>
      </w:r>
      <w:r w:rsidR="008215A9" w:rsidRPr="00F94D68">
        <w:rPr>
          <w:rFonts w:ascii="Verdana" w:hAnsi="Verdana"/>
          <w:noProof/>
          <w:sz w:val="18"/>
          <w:szCs w:val="18"/>
        </w:rPr>
        <w:t>r</w:t>
      </w:r>
      <w:bookmarkStart w:id="0" w:name="_GoBack"/>
      <w:bookmarkEnd w:id="0"/>
      <w:r w:rsidR="008215A9" w:rsidRPr="00F94D68">
        <w:rPr>
          <w:rFonts w:ascii="Verdana" w:hAnsi="Verdana"/>
          <w:noProof/>
          <w:sz w:val="18"/>
          <w:szCs w:val="18"/>
        </w:rPr>
        <w:t>ocław</w:t>
      </w:r>
      <w:r w:rsidR="008215A9" w:rsidRPr="00380DDA">
        <w:rPr>
          <w:rFonts w:ascii="Verdana" w:hAnsi="Verdana"/>
          <w:noProof/>
          <w:sz w:val="18"/>
          <w:szCs w:val="18"/>
        </w:rPr>
        <w:t xml:space="preserve">, </w:t>
      </w:r>
      <w:r w:rsidR="00881A1E">
        <w:rPr>
          <w:rFonts w:ascii="Verdana" w:hAnsi="Verdana"/>
          <w:noProof/>
          <w:sz w:val="18"/>
          <w:szCs w:val="18"/>
        </w:rPr>
        <w:t>08</w:t>
      </w:r>
      <w:r w:rsidR="005A7198" w:rsidRPr="00380DDA">
        <w:rPr>
          <w:rFonts w:ascii="Verdana" w:hAnsi="Verdana"/>
          <w:noProof/>
          <w:sz w:val="18"/>
          <w:szCs w:val="18"/>
        </w:rPr>
        <w:t>.</w:t>
      </w:r>
      <w:r w:rsidR="0049636E" w:rsidRPr="00380DDA">
        <w:rPr>
          <w:rFonts w:ascii="Verdana" w:hAnsi="Verdana"/>
          <w:noProof/>
          <w:sz w:val="18"/>
          <w:szCs w:val="18"/>
        </w:rPr>
        <w:t xml:space="preserve"> </w:t>
      </w:r>
      <w:r w:rsidR="00380DDA" w:rsidRPr="00380DDA">
        <w:rPr>
          <w:rFonts w:ascii="Verdana" w:hAnsi="Verdana"/>
          <w:noProof/>
          <w:sz w:val="18"/>
          <w:szCs w:val="18"/>
        </w:rPr>
        <w:t>10</w:t>
      </w:r>
      <w:r w:rsidR="00995D37" w:rsidRPr="00380DDA">
        <w:rPr>
          <w:rFonts w:ascii="Verdana" w:hAnsi="Verdana"/>
          <w:noProof/>
          <w:sz w:val="18"/>
          <w:szCs w:val="18"/>
        </w:rPr>
        <w:t>.</w:t>
      </w:r>
      <w:r w:rsidR="0049636E" w:rsidRPr="00380DDA">
        <w:rPr>
          <w:rFonts w:ascii="Verdana" w:hAnsi="Verdana"/>
          <w:noProof/>
          <w:sz w:val="18"/>
          <w:szCs w:val="18"/>
        </w:rPr>
        <w:t xml:space="preserve"> </w:t>
      </w:r>
      <w:r w:rsidR="00797607" w:rsidRPr="00380DDA">
        <w:rPr>
          <w:rFonts w:ascii="Verdana" w:hAnsi="Verdana"/>
          <w:noProof/>
          <w:sz w:val="18"/>
          <w:szCs w:val="18"/>
        </w:rPr>
        <w:t>201</w:t>
      </w:r>
      <w:r w:rsidR="00C92B92" w:rsidRPr="00380DDA">
        <w:rPr>
          <w:rFonts w:ascii="Verdana" w:hAnsi="Verdana"/>
          <w:noProof/>
          <w:sz w:val="18"/>
          <w:szCs w:val="18"/>
        </w:rPr>
        <w:t>9</w:t>
      </w:r>
      <w:r w:rsidR="008215A9" w:rsidRPr="00380DDA">
        <w:rPr>
          <w:rFonts w:ascii="Verdana" w:hAnsi="Verdana"/>
          <w:noProof/>
          <w:sz w:val="18"/>
          <w:szCs w:val="18"/>
        </w:rPr>
        <w:t xml:space="preserve"> r.</w:t>
      </w:r>
    </w:p>
    <w:p w14:paraId="4FECD408" w14:textId="019A4D15" w:rsidR="00186080" w:rsidRPr="00D05412" w:rsidRDefault="00D05412" w:rsidP="00B60D65">
      <w:pPr>
        <w:spacing w:after="60" w:line="240" w:lineRule="exact"/>
        <w:ind w:left="360" w:right="-24" w:hanging="360"/>
        <w:jc w:val="right"/>
        <w:rPr>
          <w:rFonts w:ascii="Verdana" w:hAnsi="Verdana"/>
          <w:b/>
          <w:i/>
          <w:color w:val="0070C0"/>
          <w:sz w:val="18"/>
          <w:szCs w:val="18"/>
        </w:rPr>
      </w:pPr>
      <w:r>
        <w:rPr>
          <w:rFonts w:ascii="Verdana" w:hAnsi="Verdana"/>
          <w:b/>
          <w:i/>
          <w:color w:val="0070C0"/>
          <w:sz w:val="18"/>
          <w:szCs w:val="18"/>
        </w:rPr>
        <w:t xml:space="preserve"> </w:t>
      </w:r>
    </w:p>
    <w:p w14:paraId="6B4A536D" w14:textId="77777777" w:rsidR="00E868A9" w:rsidRPr="00F14D24" w:rsidRDefault="00E868A9" w:rsidP="00B60D65">
      <w:pPr>
        <w:spacing w:line="240" w:lineRule="exact"/>
        <w:ind w:left="360" w:right="-24" w:hanging="360"/>
        <w:jc w:val="center"/>
        <w:rPr>
          <w:rFonts w:ascii="Verdana" w:hAnsi="Verdana"/>
          <w:b/>
          <w:i/>
          <w:color w:val="0070C0"/>
          <w:sz w:val="18"/>
          <w:szCs w:val="18"/>
        </w:rPr>
      </w:pPr>
    </w:p>
    <w:p w14:paraId="3EC24588" w14:textId="77777777" w:rsidR="008215A9" w:rsidRPr="00F94D68" w:rsidRDefault="00C432AD" w:rsidP="00B60D65">
      <w:pPr>
        <w:spacing w:line="240" w:lineRule="exact"/>
        <w:ind w:left="360" w:right="-24" w:hanging="360"/>
        <w:rPr>
          <w:rFonts w:ascii="Verdana" w:hAnsi="Verdana"/>
          <w:sz w:val="18"/>
          <w:szCs w:val="18"/>
          <w:u w:val="single"/>
        </w:rPr>
      </w:pPr>
      <w:r w:rsidRPr="00F94D68">
        <w:rPr>
          <w:rFonts w:ascii="Verdana" w:hAnsi="Verdana"/>
          <w:sz w:val="18"/>
          <w:szCs w:val="18"/>
          <w:u w:val="single"/>
        </w:rPr>
        <w:t xml:space="preserve">NAZWA </w:t>
      </w:r>
      <w:r w:rsidR="00B8316F" w:rsidRPr="00F94D68">
        <w:rPr>
          <w:rFonts w:ascii="Verdana" w:hAnsi="Verdana"/>
          <w:sz w:val="18"/>
          <w:szCs w:val="18"/>
          <w:u w:val="single"/>
        </w:rPr>
        <w:t>POSTĘPOWAN</w:t>
      </w:r>
      <w:r w:rsidR="008215A9" w:rsidRPr="00F94D68">
        <w:rPr>
          <w:rFonts w:ascii="Verdana" w:hAnsi="Verdana"/>
          <w:sz w:val="18"/>
          <w:szCs w:val="18"/>
          <w:u w:val="single"/>
        </w:rPr>
        <w:t xml:space="preserve">IA  </w:t>
      </w:r>
    </w:p>
    <w:p w14:paraId="31FEE2FC" w14:textId="77777777" w:rsidR="0080648F" w:rsidRDefault="0080648F" w:rsidP="00B60D65">
      <w:pPr>
        <w:autoSpaceDE w:val="0"/>
        <w:autoSpaceDN w:val="0"/>
        <w:adjustRightInd w:val="0"/>
        <w:jc w:val="both"/>
        <w:rPr>
          <w:rFonts w:ascii="Verdana" w:hAnsi="Verdana"/>
          <w:b/>
          <w:bCs/>
          <w:sz w:val="18"/>
          <w:szCs w:val="18"/>
        </w:rPr>
      </w:pPr>
    </w:p>
    <w:p w14:paraId="0E1FDE0A" w14:textId="586FBDAA" w:rsidR="00134FAE" w:rsidRDefault="00E868A9" w:rsidP="00B60D65">
      <w:pPr>
        <w:autoSpaceDE w:val="0"/>
        <w:autoSpaceDN w:val="0"/>
        <w:adjustRightInd w:val="0"/>
        <w:jc w:val="both"/>
        <w:rPr>
          <w:rFonts w:ascii="Verdana" w:hAnsi="Verdana"/>
          <w:b/>
          <w:bCs/>
          <w:sz w:val="18"/>
          <w:szCs w:val="18"/>
        </w:rPr>
      </w:pPr>
      <w:r w:rsidRPr="00E868A9">
        <w:rPr>
          <w:rFonts w:ascii="Verdana" w:hAnsi="Verdana"/>
          <w:b/>
          <w:bCs/>
          <w:sz w:val="18"/>
          <w:szCs w:val="18"/>
        </w:rPr>
        <w:t>Świadczenie usługi szkoleniowej polegającej na realizacji szkoleń zamkniętych skierowanych do kadry administracyjnej i kierowniczej Uniwersytetu Medycznego we Wrocławiu w</w:t>
      </w:r>
      <w:r>
        <w:rPr>
          <w:rFonts w:ascii="Verdana" w:hAnsi="Verdana"/>
          <w:b/>
          <w:bCs/>
          <w:sz w:val="18"/>
          <w:szCs w:val="18"/>
        </w:rPr>
        <w:t> </w:t>
      </w:r>
      <w:r w:rsidRPr="00E868A9">
        <w:rPr>
          <w:rFonts w:ascii="Verdana" w:hAnsi="Verdana"/>
          <w:b/>
          <w:bCs/>
          <w:sz w:val="18"/>
          <w:szCs w:val="18"/>
        </w:rPr>
        <w:t xml:space="preserve">zakresie kompetencji menadżerskich </w:t>
      </w:r>
      <w:r w:rsidR="00682720">
        <w:rPr>
          <w:rFonts w:ascii="Verdana" w:hAnsi="Verdana"/>
          <w:b/>
          <w:bCs/>
          <w:sz w:val="18"/>
          <w:szCs w:val="18"/>
        </w:rPr>
        <w:t>w ram</w:t>
      </w:r>
      <w:r w:rsidR="00134FAE" w:rsidRPr="00134FAE">
        <w:rPr>
          <w:rFonts w:ascii="Verdana" w:hAnsi="Verdana"/>
          <w:b/>
          <w:bCs/>
          <w:sz w:val="18"/>
          <w:szCs w:val="18"/>
        </w:rPr>
        <w:t xml:space="preserve">ach realizacji </w:t>
      </w:r>
      <w:r w:rsidR="00682720">
        <w:rPr>
          <w:rFonts w:ascii="Verdana" w:hAnsi="Verdana"/>
          <w:b/>
          <w:bCs/>
          <w:sz w:val="18"/>
          <w:szCs w:val="18"/>
        </w:rPr>
        <w:t>projektu</w:t>
      </w:r>
      <w:r w:rsidR="00134FAE" w:rsidRPr="00134FAE">
        <w:rPr>
          <w:rFonts w:ascii="Verdana" w:hAnsi="Verdana"/>
          <w:b/>
          <w:bCs/>
          <w:sz w:val="18"/>
          <w:szCs w:val="18"/>
        </w:rPr>
        <w:t xml:space="preserve">: </w:t>
      </w:r>
      <w:r w:rsidR="00682720" w:rsidRPr="00682720">
        <w:rPr>
          <w:rFonts w:ascii="Verdana" w:hAnsi="Verdana"/>
          <w:b/>
          <w:bCs/>
          <w:sz w:val="18"/>
          <w:szCs w:val="18"/>
        </w:rPr>
        <w:t>"Dolnośląscy liderzy Medycyny</w:t>
      </w:r>
      <w:r w:rsidR="00682720">
        <w:rPr>
          <w:rFonts w:ascii="Verdana" w:hAnsi="Verdana"/>
          <w:b/>
          <w:bCs/>
          <w:sz w:val="18"/>
          <w:szCs w:val="18"/>
        </w:rPr>
        <w:t xml:space="preserve"> wdrożenie zintegrowanego progra</w:t>
      </w:r>
      <w:r w:rsidR="00682720" w:rsidRPr="00682720">
        <w:rPr>
          <w:rFonts w:ascii="Verdana" w:hAnsi="Verdana"/>
          <w:b/>
          <w:bCs/>
          <w:sz w:val="18"/>
          <w:szCs w:val="18"/>
        </w:rPr>
        <w:t>mu podnoszenia kompetencji studentów, doktorantów, kadry dydaktycznej i administracyjnej Uniwersytetu Medycznego im. Piastów Śląskich we Wrocławiu"</w:t>
      </w:r>
      <w:r w:rsidR="00682720">
        <w:rPr>
          <w:rFonts w:ascii="Verdana" w:hAnsi="Verdana"/>
          <w:b/>
          <w:bCs/>
          <w:sz w:val="18"/>
          <w:szCs w:val="18"/>
        </w:rPr>
        <w:t>.</w:t>
      </w:r>
    </w:p>
    <w:p w14:paraId="0530264C" w14:textId="77777777" w:rsidR="00C12F1C" w:rsidRDefault="00C12F1C" w:rsidP="00B60D65">
      <w:pPr>
        <w:autoSpaceDE w:val="0"/>
        <w:autoSpaceDN w:val="0"/>
        <w:adjustRightInd w:val="0"/>
        <w:jc w:val="both"/>
        <w:rPr>
          <w:rFonts w:ascii="Verdana" w:hAnsi="Verdana"/>
          <w:b/>
          <w:bCs/>
          <w:sz w:val="18"/>
          <w:szCs w:val="18"/>
        </w:rPr>
      </w:pPr>
    </w:p>
    <w:p w14:paraId="59874D59" w14:textId="77777777" w:rsidR="00C61856" w:rsidRDefault="00C61856" w:rsidP="00B60D65">
      <w:pPr>
        <w:autoSpaceDE w:val="0"/>
        <w:autoSpaceDN w:val="0"/>
        <w:adjustRightInd w:val="0"/>
        <w:jc w:val="both"/>
        <w:rPr>
          <w:rFonts w:ascii="Verdana" w:hAnsi="Verdana"/>
          <w:b/>
          <w:bCs/>
          <w:sz w:val="18"/>
          <w:szCs w:val="18"/>
        </w:rPr>
      </w:pPr>
    </w:p>
    <w:p w14:paraId="64061D65" w14:textId="3C6D2CE6" w:rsidR="00C12F1C" w:rsidRPr="00C12F1C" w:rsidRDefault="00881A1E" w:rsidP="00C12F1C">
      <w:pPr>
        <w:snapToGrid w:val="0"/>
        <w:jc w:val="center"/>
        <w:rPr>
          <w:rFonts w:ascii="Verdana" w:hAnsi="Verdana"/>
          <w:b/>
          <w:bCs/>
          <w:sz w:val="18"/>
          <w:szCs w:val="18"/>
        </w:rPr>
      </w:pPr>
      <w:r>
        <w:rPr>
          <w:rFonts w:ascii="Verdana" w:hAnsi="Verdana"/>
          <w:b/>
          <w:bCs/>
          <w:sz w:val="20"/>
          <w:szCs w:val="20"/>
        </w:rPr>
        <w:t>Odpowiedź (2) na pytanie Wykonawcy</w:t>
      </w:r>
      <w:r w:rsidR="00C12F1C" w:rsidRPr="00C12F1C">
        <w:rPr>
          <w:rFonts w:ascii="Verdana" w:hAnsi="Verdana"/>
          <w:b/>
          <w:bCs/>
          <w:sz w:val="18"/>
          <w:szCs w:val="18"/>
        </w:rPr>
        <w:t xml:space="preserve"> </w:t>
      </w:r>
    </w:p>
    <w:p w14:paraId="59A2A706" w14:textId="77777777" w:rsidR="00C12F1C" w:rsidRDefault="00C12F1C" w:rsidP="00C12F1C">
      <w:pPr>
        <w:snapToGrid w:val="0"/>
        <w:jc w:val="both"/>
        <w:rPr>
          <w:rFonts w:ascii="Verdana" w:hAnsi="Verdana"/>
          <w:b/>
          <w:bCs/>
          <w:sz w:val="18"/>
          <w:szCs w:val="18"/>
        </w:rPr>
      </w:pPr>
    </w:p>
    <w:p w14:paraId="4FEE6A45" w14:textId="77777777" w:rsidR="00C12F1C" w:rsidRDefault="00C12F1C" w:rsidP="00C12F1C">
      <w:pPr>
        <w:snapToGrid w:val="0"/>
        <w:jc w:val="both"/>
        <w:rPr>
          <w:rFonts w:ascii="Verdana" w:hAnsi="Verdana"/>
          <w:b/>
          <w:bCs/>
          <w:sz w:val="18"/>
          <w:szCs w:val="18"/>
        </w:rPr>
      </w:pPr>
    </w:p>
    <w:p w14:paraId="086FB1C9" w14:textId="7519D57D" w:rsidR="00C12F1C" w:rsidRDefault="00C12F1C" w:rsidP="00C12F1C">
      <w:pPr>
        <w:snapToGrid w:val="0"/>
        <w:jc w:val="both"/>
        <w:rPr>
          <w:rFonts w:ascii="Verdana" w:eastAsia="Calibri" w:hAnsi="Verdana"/>
          <w:bCs/>
          <w:i/>
          <w:spacing w:val="4"/>
          <w:sz w:val="18"/>
          <w:szCs w:val="18"/>
          <w:u w:val="single"/>
          <w:lang w:eastAsia="en-US"/>
        </w:rPr>
      </w:pPr>
      <w:r>
        <w:rPr>
          <w:rFonts w:ascii="Verdana" w:hAnsi="Verdana"/>
          <w:b/>
          <w:bCs/>
          <w:sz w:val="18"/>
          <w:szCs w:val="18"/>
        </w:rPr>
        <w:t>Zamawiający</w:t>
      </w:r>
      <w:r w:rsidR="00881A1E">
        <w:rPr>
          <w:rFonts w:ascii="Verdana" w:hAnsi="Verdana"/>
          <w:b/>
          <w:bCs/>
          <w:sz w:val="18"/>
          <w:szCs w:val="18"/>
        </w:rPr>
        <w:t xml:space="preserve"> niniejszym odpowiada na pytanie</w:t>
      </w:r>
      <w:r>
        <w:rPr>
          <w:rFonts w:ascii="Verdana" w:hAnsi="Verdana"/>
          <w:b/>
          <w:bCs/>
          <w:sz w:val="18"/>
          <w:szCs w:val="18"/>
        </w:rPr>
        <w:t xml:space="preserve"> dotyczą</w:t>
      </w:r>
      <w:r w:rsidR="00881A1E">
        <w:rPr>
          <w:rFonts w:ascii="Verdana" w:hAnsi="Verdana"/>
          <w:b/>
          <w:bCs/>
          <w:sz w:val="18"/>
          <w:szCs w:val="18"/>
        </w:rPr>
        <w:t xml:space="preserve">ce </w:t>
      </w:r>
      <w:proofErr w:type="spellStart"/>
      <w:r w:rsidR="00881A1E">
        <w:rPr>
          <w:rFonts w:ascii="Verdana" w:hAnsi="Verdana"/>
          <w:b/>
          <w:bCs/>
          <w:sz w:val="18"/>
          <w:szCs w:val="18"/>
        </w:rPr>
        <w:t>Siwz</w:t>
      </w:r>
      <w:proofErr w:type="spellEnd"/>
      <w:r w:rsidR="00881A1E">
        <w:rPr>
          <w:rFonts w:ascii="Verdana" w:hAnsi="Verdana"/>
          <w:b/>
          <w:bCs/>
          <w:sz w:val="18"/>
          <w:szCs w:val="18"/>
        </w:rPr>
        <w:t>, zadane przez Wykonawcę</w:t>
      </w:r>
      <w:r>
        <w:rPr>
          <w:rFonts w:ascii="Verdana" w:eastAsia="Calibri" w:hAnsi="Verdana"/>
          <w:bCs/>
          <w:spacing w:val="4"/>
          <w:sz w:val="18"/>
          <w:szCs w:val="18"/>
          <w:lang w:eastAsia="en-US"/>
        </w:rPr>
        <w:t>:</w:t>
      </w:r>
      <w:r>
        <w:rPr>
          <w:rFonts w:ascii="Verdana" w:eastAsia="Calibri" w:hAnsi="Verdana"/>
          <w:bCs/>
          <w:i/>
          <w:spacing w:val="4"/>
          <w:sz w:val="18"/>
          <w:szCs w:val="18"/>
          <w:lang w:eastAsia="en-US"/>
        </w:rPr>
        <w:t xml:space="preserve"> </w:t>
      </w:r>
    </w:p>
    <w:p w14:paraId="400421E5" w14:textId="77777777" w:rsidR="00C12F1C" w:rsidRDefault="00C12F1C" w:rsidP="00C12F1C">
      <w:pPr>
        <w:snapToGrid w:val="0"/>
        <w:rPr>
          <w:rFonts w:ascii="Verdana" w:eastAsia="Calibri" w:hAnsi="Verdana"/>
          <w:bCs/>
          <w:i/>
          <w:spacing w:val="4"/>
          <w:sz w:val="18"/>
          <w:szCs w:val="18"/>
          <w:u w:val="single"/>
          <w:lang w:eastAsia="en-US"/>
        </w:rPr>
      </w:pPr>
    </w:p>
    <w:p w14:paraId="62D42694" w14:textId="10C14D64" w:rsidR="00881A1E" w:rsidRPr="00881A1E" w:rsidRDefault="00881A1E" w:rsidP="00881A1E">
      <w:pPr>
        <w:pStyle w:val="Akapitzlist"/>
        <w:numPr>
          <w:ilvl w:val="0"/>
          <w:numId w:val="89"/>
        </w:numPr>
        <w:ind w:left="425" w:hanging="425"/>
        <w:jc w:val="both"/>
        <w:rPr>
          <w:rFonts w:ascii="Calibri" w:hAnsi="Calibri"/>
          <w:sz w:val="22"/>
          <w:szCs w:val="22"/>
        </w:rPr>
      </w:pPr>
      <w:r w:rsidRPr="00881A1E">
        <w:rPr>
          <w:rFonts w:ascii="Calibri" w:hAnsi="Calibri"/>
          <w:sz w:val="22"/>
          <w:szCs w:val="22"/>
        </w:rPr>
        <w:t>W przypadku gdy wykonawca nie jest w posiadaniu lokalu szkoleniowego i nie dysponuje własnym zapleczem gastronomicznym to, czy musi wskazać podwykonawcę, który te usługi dostarczy, czy ten obowiązek leży po stronie wykonawcy i nie jest zobligowany do wskazania w zamówieniu podwykonawców, którzy dostarczą te usługi?</w:t>
      </w:r>
    </w:p>
    <w:p w14:paraId="6393FA93" w14:textId="77777777" w:rsidR="00F3011F" w:rsidRPr="00F3011F" w:rsidRDefault="00F3011F" w:rsidP="00F3011F">
      <w:pPr>
        <w:jc w:val="both"/>
        <w:rPr>
          <w:rFonts w:ascii="Verdana" w:eastAsia="Calibri" w:hAnsi="Verdana"/>
          <w:color w:val="000000" w:themeColor="text1"/>
          <w:sz w:val="18"/>
          <w:szCs w:val="18"/>
          <w:lang w:eastAsia="en-US"/>
        </w:rPr>
      </w:pPr>
    </w:p>
    <w:p w14:paraId="3126F24E" w14:textId="77777777" w:rsidR="00F3011F" w:rsidRPr="00F3011F" w:rsidRDefault="00F3011F" w:rsidP="00F3011F">
      <w:pPr>
        <w:jc w:val="both"/>
        <w:rPr>
          <w:rFonts w:ascii="Verdana" w:eastAsia="Calibri" w:hAnsi="Verdana"/>
          <w:b/>
          <w:color w:val="000000" w:themeColor="text1"/>
          <w:sz w:val="18"/>
          <w:szCs w:val="18"/>
          <w:lang w:eastAsia="en-US"/>
        </w:rPr>
      </w:pPr>
      <w:r w:rsidRPr="00F3011F">
        <w:rPr>
          <w:rFonts w:ascii="Verdana" w:eastAsia="Calibri" w:hAnsi="Verdana"/>
          <w:b/>
          <w:color w:val="000000" w:themeColor="text1"/>
          <w:sz w:val="18"/>
          <w:szCs w:val="18"/>
          <w:lang w:eastAsia="en-US"/>
        </w:rPr>
        <w:t>Odpowiedź:</w:t>
      </w:r>
    </w:p>
    <w:p w14:paraId="7A9BD0B6" w14:textId="3C5133DC" w:rsidR="00B54241" w:rsidRDefault="00881A1E" w:rsidP="00C61856">
      <w:pPr>
        <w:jc w:val="both"/>
        <w:rPr>
          <w:rFonts w:ascii="Verdana" w:hAnsi="Verdana"/>
          <w:b/>
          <w:color w:val="000000"/>
          <w:sz w:val="18"/>
          <w:szCs w:val="18"/>
        </w:rPr>
      </w:pPr>
      <w:r>
        <w:rPr>
          <w:rFonts w:ascii="Verdana" w:hAnsi="Verdana"/>
          <w:b/>
          <w:color w:val="000000"/>
          <w:sz w:val="18"/>
          <w:szCs w:val="18"/>
        </w:rPr>
        <w:t>Z</w:t>
      </w:r>
      <w:r w:rsidR="00B54241">
        <w:rPr>
          <w:rFonts w:ascii="Verdana" w:hAnsi="Verdana"/>
          <w:b/>
          <w:color w:val="000000"/>
          <w:sz w:val="18"/>
          <w:szCs w:val="18"/>
        </w:rPr>
        <w:t xml:space="preserve">asady udziału podwykonawców opisane </w:t>
      </w:r>
      <w:r>
        <w:rPr>
          <w:rFonts w:ascii="Verdana" w:hAnsi="Verdana"/>
          <w:b/>
          <w:color w:val="000000"/>
          <w:sz w:val="18"/>
          <w:szCs w:val="18"/>
        </w:rPr>
        <w:t xml:space="preserve">są w Rozdziale III pkt. 5 </w:t>
      </w:r>
      <w:proofErr w:type="spellStart"/>
      <w:r>
        <w:rPr>
          <w:rFonts w:ascii="Verdana" w:hAnsi="Verdana"/>
          <w:b/>
          <w:color w:val="000000"/>
          <w:sz w:val="18"/>
          <w:szCs w:val="18"/>
        </w:rPr>
        <w:t>Siwz</w:t>
      </w:r>
      <w:proofErr w:type="spellEnd"/>
      <w:r>
        <w:rPr>
          <w:rFonts w:ascii="Verdana" w:hAnsi="Verdana"/>
          <w:b/>
          <w:color w:val="000000"/>
          <w:sz w:val="18"/>
          <w:szCs w:val="18"/>
        </w:rPr>
        <w:t xml:space="preserve"> i w § 5 Wzoru umo</w:t>
      </w:r>
      <w:r w:rsidR="00B54241">
        <w:rPr>
          <w:rFonts w:ascii="Verdana" w:hAnsi="Verdana"/>
          <w:b/>
          <w:color w:val="000000"/>
          <w:sz w:val="18"/>
          <w:szCs w:val="18"/>
        </w:rPr>
        <w:t xml:space="preserve">wy (zał. nr 7 do </w:t>
      </w:r>
      <w:proofErr w:type="spellStart"/>
      <w:r w:rsidR="00B54241">
        <w:rPr>
          <w:rFonts w:ascii="Verdana" w:hAnsi="Verdana"/>
          <w:b/>
          <w:color w:val="000000"/>
          <w:sz w:val="18"/>
          <w:szCs w:val="18"/>
        </w:rPr>
        <w:t>Siwz</w:t>
      </w:r>
      <w:proofErr w:type="spellEnd"/>
      <w:r w:rsidR="00B54241">
        <w:rPr>
          <w:rFonts w:ascii="Verdana" w:hAnsi="Verdana"/>
          <w:b/>
          <w:color w:val="000000"/>
          <w:sz w:val="18"/>
          <w:szCs w:val="18"/>
        </w:rPr>
        <w:t xml:space="preserve">), a </w:t>
      </w:r>
      <w:r>
        <w:rPr>
          <w:rFonts w:ascii="Verdana" w:hAnsi="Verdana"/>
          <w:b/>
          <w:color w:val="000000"/>
          <w:sz w:val="18"/>
          <w:szCs w:val="18"/>
        </w:rPr>
        <w:t xml:space="preserve">deklaracja Wykonawcy </w:t>
      </w:r>
      <w:r w:rsidR="00B54241">
        <w:rPr>
          <w:rFonts w:ascii="Verdana" w:hAnsi="Verdana"/>
          <w:b/>
          <w:color w:val="000000"/>
          <w:sz w:val="18"/>
          <w:szCs w:val="18"/>
        </w:rPr>
        <w:t>dotycząca</w:t>
      </w:r>
      <w:r>
        <w:rPr>
          <w:rFonts w:ascii="Verdana" w:hAnsi="Verdana"/>
          <w:b/>
          <w:color w:val="000000"/>
          <w:sz w:val="18"/>
          <w:szCs w:val="18"/>
        </w:rPr>
        <w:t xml:space="preserve"> zamiaru powierzenia podwykonawcy/om wykonania określonych części zamówienia (które należy </w:t>
      </w:r>
      <w:r w:rsidR="00B54241">
        <w:rPr>
          <w:rFonts w:ascii="Verdana" w:hAnsi="Verdana"/>
          <w:b/>
          <w:color w:val="000000"/>
          <w:sz w:val="18"/>
          <w:szCs w:val="18"/>
        </w:rPr>
        <w:t>w tej deklaracji poda</w:t>
      </w:r>
      <w:r>
        <w:rPr>
          <w:rFonts w:ascii="Verdana" w:hAnsi="Verdana"/>
          <w:b/>
          <w:color w:val="000000"/>
          <w:sz w:val="18"/>
          <w:szCs w:val="18"/>
        </w:rPr>
        <w:t>ć)</w:t>
      </w:r>
      <w:r w:rsidR="00B54241">
        <w:rPr>
          <w:rFonts w:ascii="Verdana" w:hAnsi="Verdana"/>
          <w:b/>
          <w:color w:val="000000"/>
          <w:sz w:val="18"/>
          <w:szCs w:val="18"/>
        </w:rPr>
        <w:t>,</w:t>
      </w:r>
      <w:r>
        <w:rPr>
          <w:rFonts w:ascii="Verdana" w:hAnsi="Verdana"/>
          <w:b/>
          <w:color w:val="000000"/>
          <w:sz w:val="18"/>
          <w:szCs w:val="18"/>
        </w:rPr>
        <w:t xml:space="preserve"> składana jest w pkt. 12 Formularza ofertowego (zał. nr 1 do </w:t>
      </w:r>
      <w:proofErr w:type="spellStart"/>
      <w:r>
        <w:rPr>
          <w:rFonts w:ascii="Verdana" w:hAnsi="Verdana"/>
          <w:b/>
          <w:color w:val="000000"/>
          <w:sz w:val="18"/>
          <w:szCs w:val="18"/>
        </w:rPr>
        <w:t>Siwz</w:t>
      </w:r>
      <w:proofErr w:type="spellEnd"/>
      <w:r>
        <w:rPr>
          <w:rFonts w:ascii="Verdana" w:hAnsi="Verdana"/>
          <w:b/>
          <w:color w:val="000000"/>
          <w:sz w:val="18"/>
          <w:szCs w:val="18"/>
        </w:rPr>
        <w:t>)</w:t>
      </w:r>
      <w:r w:rsidR="00B54241">
        <w:rPr>
          <w:rFonts w:ascii="Verdana" w:hAnsi="Verdana"/>
          <w:b/>
          <w:color w:val="000000"/>
          <w:sz w:val="18"/>
          <w:szCs w:val="18"/>
        </w:rPr>
        <w:t>.</w:t>
      </w:r>
    </w:p>
    <w:p w14:paraId="2AB41A0B" w14:textId="4AEA67C7" w:rsidR="00881A1E" w:rsidRDefault="00B54241" w:rsidP="00C61856">
      <w:pPr>
        <w:jc w:val="both"/>
        <w:rPr>
          <w:rFonts w:ascii="Verdana" w:hAnsi="Verdana"/>
          <w:b/>
          <w:color w:val="000000"/>
          <w:sz w:val="18"/>
          <w:szCs w:val="18"/>
        </w:rPr>
      </w:pPr>
      <w:r>
        <w:rPr>
          <w:rFonts w:ascii="Verdana" w:hAnsi="Verdana"/>
          <w:b/>
          <w:color w:val="000000"/>
          <w:sz w:val="18"/>
          <w:szCs w:val="18"/>
        </w:rPr>
        <w:t xml:space="preserve">Ze wskazanych wyżej zapisów wynika, że Wykonawca ma obowiązek złożyć deklarację w zakresie podwykonawcy/ów w Formularzu ofertowym tylko wtedy, gdy wie w momencie składania oferty, jaki zakres zamówienia, jakiemu podwykonawcy zamierza powierzyć.  </w:t>
      </w:r>
      <w:r w:rsidR="00881A1E">
        <w:rPr>
          <w:rFonts w:ascii="Verdana" w:hAnsi="Verdana"/>
          <w:b/>
          <w:color w:val="000000"/>
          <w:sz w:val="18"/>
          <w:szCs w:val="18"/>
        </w:rPr>
        <w:t xml:space="preserve"> </w:t>
      </w:r>
    </w:p>
    <w:p w14:paraId="0EB9900D" w14:textId="77777777" w:rsidR="00F3011F" w:rsidRDefault="00F3011F" w:rsidP="00C12F1C">
      <w:pPr>
        <w:jc w:val="both"/>
        <w:rPr>
          <w:rFonts w:ascii="Verdana" w:hAnsi="Verdana"/>
          <w:b/>
          <w:bCs/>
          <w:color w:val="000000"/>
          <w:sz w:val="18"/>
          <w:szCs w:val="18"/>
        </w:rPr>
      </w:pPr>
    </w:p>
    <w:p w14:paraId="1B6E8FCE" w14:textId="77777777" w:rsidR="00F3011F" w:rsidRDefault="00F3011F" w:rsidP="00C12F1C">
      <w:pPr>
        <w:jc w:val="both"/>
        <w:rPr>
          <w:rFonts w:ascii="Verdana" w:hAnsi="Verdana"/>
          <w:b/>
          <w:bCs/>
          <w:color w:val="000000"/>
          <w:sz w:val="18"/>
          <w:szCs w:val="18"/>
        </w:rPr>
      </w:pPr>
    </w:p>
    <w:p w14:paraId="3CBD676A" w14:textId="77777777" w:rsidR="00C12F1C" w:rsidRDefault="00C12F1C" w:rsidP="00C12F1C">
      <w:pPr>
        <w:ind w:left="3969"/>
        <w:jc w:val="both"/>
        <w:rPr>
          <w:rFonts w:ascii="Verdana" w:hAnsi="Verdana"/>
          <w:b/>
          <w:sz w:val="18"/>
          <w:szCs w:val="18"/>
        </w:rPr>
      </w:pPr>
      <w:r>
        <w:rPr>
          <w:rFonts w:ascii="Verdana" w:hAnsi="Verdana"/>
          <w:b/>
          <w:sz w:val="18"/>
          <w:szCs w:val="18"/>
        </w:rPr>
        <w:t>Z upoważnienia Rektora UMW</w:t>
      </w:r>
    </w:p>
    <w:p w14:paraId="49353090" w14:textId="61C0DC68" w:rsidR="00C12F1C" w:rsidRDefault="00C12F1C" w:rsidP="00C12F1C">
      <w:pPr>
        <w:ind w:left="3969"/>
        <w:jc w:val="both"/>
        <w:rPr>
          <w:rFonts w:ascii="Verdana" w:hAnsi="Verdana"/>
          <w:b/>
          <w:sz w:val="18"/>
          <w:szCs w:val="18"/>
        </w:rPr>
      </w:pPr>
      <w:r>
        <w:rPr>
          <w:rFonts w:ascii="Verdana" w:hAnsi="Verdana"/>
          <w:b/>
          <w:sz w:val="18"/>
          <w:szCs w:val="18"/>
        </w:rPr>
        <w:t xml:space="preserve">Zastępca </w:t>
      </w:r>
      <w:r>
        <w:rPr>
          <w:rFonts w:ascii="Verdana" w:hAnsi="Verdana"/>
          <w:b/>
          <w:smallCaps/>
          <w:sz w:val="18"/>
          <w:szCs w:val="18"/>
        </w:rPr>
        <w:t>K</w:t>
      </w:r>
      <w:r>
        <w:rPr>
          <w:rFonts w:ascii="Verdana" w:hAnsi="Verdana"/>
          <w:b/>
          <w:sz w:val="18"/>
          <w:szCs w:val="18"/>
        </w:rPr>
        <w:t xml:space="preserve">anclerza ds. Zarządzania </w:t>
      </w:r>
      <w:r w:rsidR="00F3011F">
        <w:rPr>
          <w:rFonts w:ascii="Verdana" w:hAnsi="Verdana"/>
          <w:b/>
          <w:sz w:val="18"/>
          <w:szCs w:val="18"/>
        </w:rPr>
        <w:t>Administracj</w:t>
      </w:r>
      <w:r>
        <w:rPr>
          <w:rFonts w:ascii="Verdana" w:hAnsi="Verdana"/>
          <w:b/>
          <w:sz w:val="18"/>
          <w:szCs w:val="18"/>
        </w:rPr>
        <w:t xml:space="preserve">ą </w:t>
      </w:r>
    </w:p>
    <w:p w14:paraId="1894E319" w14:textId="77777777" w:rsidR="00C12F1C" w:rsidRDefault="00C12F1C" w:rsidP="00C12F1C">
      <w:pPr>
        <w:ind w:left="3969"/>
        <w:jc w:val="both"/>
        <w:rPr>
          <w:rFonts w:ascii="Verdana" w:hAnsi="Verdana"/>
          <w:b/>
          <w:sz w:val="18"/>
          <w:szCs w:val="18"/>
        </w:rPr>
      </w:pPr>
    </w:p>
    <w:p w14:paraId="22D9074E" w14:textId="77777777" w:rsidR="00C12F1C" w:rsidRDefault="00C12F1C" w:rsidP="00C12F1C">
      <w:pPr>
        <w:ind w:left="3969"/>
        <w:jc w:val="both"/>
        <w:rPr>
          <w:rFonts w:ascii="Verdana" w:hAnsi="Verdana"/>
          <w:b/>
          <w:sz w:val="18"/>
          <w:szCs w:val="18"/>
        </w:rPr>
      </w:pPr>
    </w:p>
    <w:p w14:paraId="7AFA1147" w14:textId="77777777" w:rsidR="00C12F1C" w:rsidRDefault="00C12F1C" w:rsidP="00C12F1C">
      <w:pPr>
        <w:ind w:left="3969"/>
        <w:jc w:val="both"/>
        <w:rPr>
          <w:rFonts w:ascii="Verdana" w:hAnsi="Verdana"/>
          <w:b/>
          <w:sz w:val="18"/>
          <w:szCs w:val="18"/>
        </w:rPr>
      </w:pPr>
    </w:p>
    <w:p w14:paraId="2339E324" w14:textId="7E7EB961" w:rsidR="00C12F1C" w:rsidRDefault="00C12F1C" w:rsidP="00B54241">
      <w:pPr>
        <w:ind w:left="3969"/>
        <w:jc w:val="both"/>
        <w:rPr>
          <w:rFonts w:ascii="Verdana" w:hAnsi="Verdana"/>
          <w:b/>
          <w:bCs/>
          <w:sz w:val="18"/>
          <w:szCs w:val="18"/>
        </w:rPr>
      </w:pPr>
      <w:r>
        <w:rPr>
          <w:rFonts w:ascii="Verdana" w:hAnsi="Verdana"/>
          <w:b/>
          <w:sz w:val="18"/>
          <w:szCs w:val="18"/>
        </w:rPr>
        <w:t xml:space="preserve">Mgr </w:t>
      </w:r>
      <w:r w:rsidR="00F3011F">
        <w:rPr>
          <w:rFonts w:ascii="Verdana" w:hAnsi="Verdana"/>
          <w:b/>
          <w:sz w:val="18"/>
          <w:szCs w:val="18"/>
        </w:rPr>
        <w:t xml:space="preserve">inż. Kamil </w:t>
      </w:r>
      <w:r>
        <w:rPr>
          <w:rFonts w:ascii="Verdana" w:hAnsi="Verdana"/>
          <w:b/>
          <w:sz w:val="18"/>
          <w:szCs w:val="18"/>
        </w:rPr>
        <w:t>Ja</w:t>
      </w:r>
      <w:r w:rsidR="00F3011F">
        <w:rPr>
          <w:rFonts w:ascii="Verdana" w:hAnsi="Verdana"/>
          <w:b/>
          <w:sz w:val="18"/>
          <w:szCs w:val="18"/>
        </w:rPr>
        <w:t>kubowicz</w:t>
      </w:r>
      <w:r w:rsidR="00B54241">
        <w:rPr>
          <w:rFonts w:ascii="Verdana" w:hAnsi="Verdana"/>
          <w:b/>
          <w:sz w:val="18"/>
          <w:szCs w:val="18"/>
        </w:rPr>
        <w:t xml:space="preserve">   </w:t>
      </w:r>
    </w:p>
    <w:sectPr w:rsidR="00C12F1C" w:rsidSect="00C12F1C">
      <w:headerReference w:type="default" r:id="rId9"/>
      <w:footerReference w:type="even" r:id="rId10"/>
      <w:footerReference w:type="default" r:id="rId11"/>
      <w:headerReference w:type="first" r:id="rId12"/>
      <w:footerReference w:type="first" r:id="rId13"/>
      <w:pgSz w:w="11906" w:h="16838"/>
      <w:pgMar w:top="567" w:right="1440" w:bottom="567"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412F9" w14:textId="77777777" w:rsidR="00086EFC" w:rsidRDefault="00086EFC">
      <w:r>
        <w:separator/>
      </w:r>
    </w:p>
  </w:endnote>
  <w:endnote w:type="continuationSeparator" w:id="0">
    <w:p w14:paraId="15C3C4BD" w14:textId="77777777" w:rsidR="00086EFC" w:rsidRDefault="0008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380DDA" w:rsidRDefault="00380D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380DDA" w:rsidRDefault="00380DD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380DDA" w:rsidRPr="00242C8B" w:rsidRDefault="00380DD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54241">
      <w:rPr>
        <w:caps/>
        <w:noProof/>
        <w:sz w:val="16"/>
        <w:szCs w:val="16"/>
      </w:rPr>
      <w:t>2</w:t>
    </w:r>
    <w:r w:rsidRPr="00242C8B">
      <w:rPr>
        <w:caps/>
        <w:sz w:val="16"/>
        <w:szCs w:val="16"/>
      </w:rPr>
      <w:fldChar w:fldCharType="end"/>
    </w:r>
  </w:p>
  <w:p w14:paraId="26C4D369" w14:textId="77777777" w:rsidR="00380DDA" w:rsidRPr="00F75B30" w:rsidRDefault="00380DDA"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7EF3A36" wp14:editId="5F990601">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C882CC8" wp14:editId="5F2AB505">
          <wp:extent cx="1924050" cy="660400"/>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EC4637F" w14:textId="77777777" w:rsidR="00380DDA" w:rsidRDefault="00380DDA" w:rsidP="0067543C">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60904"/>
      <w:docPartObj>
        <w:docPartGallery w:val="Page Numbers (Bottom of Page)"/>
        <w:docPartUnique/>
      </w:docPartObj>
    </w:sdtPr>
    <w:sdtEndPr>
      <w:rPr>
        <w:sz w:val="16"/>
        <w:szCs w:val="16"/>
      </w:rPr>
    </w:sdtEndPr>
    <w:sdtContent>
      <w:p w14:paraId="3E2DDC06" w14:textId="77777777" w:rsidR="00380DDA" w:rsidRPr="00E27654" w:rsidRDefault="00380DD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54241">
          <w:rPr>
            <w:noProof/>
            <w:sz w:val="16"/>
            <w:szCs w:val="16"/>
          </w:rPr>
          <w:t>1</w:t>
        </w:r>
        <w:r w:rsidRPr="00E27654">
          <w:rPr>
            <w:sz w:val="16"/>
            <w:szCs w:val="16"/>
          </w:rPr>
          <w:fldChar w:fldCharType="end"/>
        </w:r>
      </w:p>
    </w:sdtContent>
  </w:sdt>
  <w:p w14:paraId="0EA4147A" w14:textId="77777777" w:rsidR="00380DDA" w:rsidRPr="00F75B30" w:rsidRDefault="00380DDA"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B25513" wp14:editId="1F76A20E">
          <wp:extent cx="1390650" cy="6477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533B8FF" wp14:editId="4C4CD42B">
          <wp:extent cx="1924050" cy="66040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05EAC19" w14:textId="77777777" w:rsidR="00380DDA" w:rsidRDefault="00380DDA"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43CF5" w14:textId="77777777" w:rsidR="00086EFC" w:rsidRDefault="00086EFC">
      <w:r>
        <w:separator/>
      </w:r>
    </w:p>
  </w:footnote>
  <w:footnote w:type="continuationSeparator" w:id="0">
    <w:p w14:paraId="5FBC6938" w14:textId="77777777" w:rsidR="00086EFC" w:rsidRDefault="00086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BBDC0BD" w:rsidR="00380DDA" w:rsidRPr="004E4D99" w:rsidRDefault="00380DDA">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39D35702" w:rsidR="00380DDA" w:rsidRPr="0067543C" w:rsidRDefault="00380DDA" w:rsidP="006754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000044"/>
    <w:multiLevelType w:val="singleLevel"/>
    <w:tmpl w:val="ABAEAF3C"/>
    <w:lvl w:ilvl="0">
      <w:start w:val="2"/>
      <w:numFmt w:val="decimal"/>
      <w:lvlText w:val="%1."/>
      <w:lvlJc w:val="left"/>
      <w:pPr>
        <w:tabs>
          <w:tab w:val="num" w:pos="708"/>
        </w:tabs>
        <w:ind w:left="360" w:hanging="360"/>
      </w:pPr>
      <w:rPr>
        <w:rFonts w:cs="Calibri" w:hint="default"/>
        <w:i w:val="0"/>
        <w:iCs/>
        <w:strike w:val="0"/>
        <w:color w:val="auto"/>
      </w:rPr>
    </w:lvl>
  </w:abstractNum>
  <w:abstractNum w:abstractNumId="21"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34D606C"/>
    <w:multiLevelType w:val="hybridMultilevel"/>
    <w:tmpl w:val="AF920960"/>
    <w:lvl w:ilvl="0" w:tplc="5D54F7CC">
      <w:start w:val="4"/>
      <w:numFmt w:val="decimal"/>
      <w:lvlText w:val="%1."/>
      <w:lvlJc w:val="left"/>
      <w:pPr>
        <w:ind w:left="288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5720808"/>
    <w:multiLevelType w:val="hybridMultilevel"/>
    <w:tmpl w:val="98FEB094"/>
    <w:lvl w:ilvl="0" w:tplc="8AD476AE">
      <w:start w:val="1"/>
      <w:numFmt w:val="decimal"/>
      <w:lvlText w:val="%1."/>
      <w:lvlJc w:val="lef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E56BF8"/>
    <w:multiLevelType w:val="hybridMultilevel"/>
    <w:tmpl w:val="38683E02"/>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A3B365C"/>
    <w:multiLevelType w:val="hybridMultilevel"/>
    <w:tmpl w:val="1E7A9F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9" w15:restartNumberingAfterBreak="0">
    <w:nsid w:val="0CFA00BE"/>
    <w:multiLevelType w:val="hybridMultilevel"/>
    <w:tmpl w:val="5A10846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A617E4"/>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6F60C6A"/>
    <w:multiLevelType w:val="hybridMultilevel"/>
    <w:tmpl w:val="3FBED5AE"/>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74B5E88"/>
    <w:multiLevelType w:val="hybridMultilevel"/>
    <w:tmpl w:val="E358380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A53A4A"/>
    <w:multiLevelType w:val="hybridMultilevel"/>
    <w:tmpl w:val="4F584DD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D3A26A60">
      <w:start w:val="1"/>
      <w:numFmt w:val="decimal"/>
      <w:lvlText w:val="%3."/>
      <w:lvlJc w:val="left"/>
      <w:pPr>
        <w:ind w:left="360" w:hanging="360"/>
      </w:pPr>
      <w:rPr>
        <w:rFonts w:ascii="Verdana" w:hAnsi="Verdana" w:hint="default"/>
        <w:b w:val="0"/>
        <w:i w:val="0"/>
        <w:sz w:val="18"/>
      </w:r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EA25413"/>
    <w:multiLevelType w:val="hybridMultilevel"/>
    <w:tmpl w:val="BDAAAFA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EEA1CEE"/>
    <w:multiLevelType w:val="hybridMultilevel"/>
    <w:tmpl w:val="8FB2078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5D028A00">
      <w:start w:val="1"/>
      <w:numFmt w:val="lowerLetter"/>
      <w:lvlText w:val="%4)"/>
      <w:lvlJc w:val="left"/>
      <w:pPr>
        <w:tabs>
          <w:tab w:val="num" w:pos="2880"/>
        </w:tabs>
        <w:ind w:left="2880" w:hanging="360"/>
      </w:pPr>
      <w:rPr>
        <w:rFonts w:ascii="Verdana" w:hAnsi="Verdana" w:cs="Times New Roman" w:hint="default"/>
        <w:b w:val="0"/>
        <w:i w:val="0"/>
        <w:sz w:val="18"/>
      </w:rPr>
    </w:lvl>
    <w:lvl w:ilvl="4" w:tplc="47BC5B22">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D81F2F"/>
    <w:multiLevelType w:val="hybridMultilevel"/>
    <w:tmpl w:val="2BB670B0"/>
    <w:lvl w:ilvl="0" w:tplc="D6DC7186">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55E308D"/>
    <w:multiLevelType w:val="singleLevel"/>
    <w:tmpl w:val="80A6FCC0"/>
    <w:lvl w:ilvl="0">
      <w:start w:val="1"/>
      <w:numFmt w:val="decimal"/>
      <w:lvlText w:val="%1."/>
      <w:lvlJc w:val="left"/>
      <w:pPr>
        <w:ind w:left="720" w:hanging="360"/>
      </w:pPr>
      <w:rPr>
        <w:rFonts w:ascii="Verdana" w:hAnsi="Verdana" w:hint="default"/>
        <w:b w:val="0"/>
        <w:i w:val="0"/>
        <w:sz w:val="18"/>
      </w:rPr>
    </w:lvl>
  </w:abstractNum>
  <w:abstractNum w:abstractNumId="46"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E15C5D"/>
    <w:multiLevelType w:val="hybridMultilevel"/>
    <w:tmpl w:val="F64ED8F8"/>
    <w:lvl w:ilvl="0" w:tplc="CD9C7F88">
      <w:start w:val="1"/>
      <w:numFmt w:val="decimal"/>
      <w:lvlText w:val="%1."/>
      <w:lvlJc w:val="right"/>
      <w:pPr>
        <w:ind w:left="1866" w:hanging="360"/>
      </w:pPr>
      <w:rPr>
        <w:rFonts w:ascii="Verdana" w:eastAsia="Times New Roman" w:hAnsi="Verdana" w:cs="Times New Roman"/>
        <w:b/>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27720CB6"/>
    <w:multiLevelType w:val="hybridMultilevel"/>
    <w:tmpl w:val="D4CAFB0C"/>
    <w:lvl w:ilvl="0" w:tplc="BB6A76F0">
      <w:start w:val="5"/>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2A1357A6"/>
    <w:multiLevelType w:val="hybridMultilevel"/>
    <w:tmpl w:val="9AE60530"/>
    <w:lvl w:ilvl="0" w:tplc="04150001">
      <w:start w:val="1"/>
      <w:numFmt w:val="bullet"/>
      <w:lvlText w:val=""/>
      <w:lvlJc w:val="left"/>
      <w:pPr>
        <w:ind w:left="720" w:hanging="360"/>
      </w:pPr>
      <w:rPr>
        <w:rFonts w:ascii="Symbol" w:hAnsi="Symbo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3" w15:restartNumberingAfterBreak="0">
    <w:nsid w:val="34C22535"/>
    <w:multiLevelType w:val="hybridMultilevel"/>
    <w:tmpl w:val="0D1E74A6"/>
    <w:lvl w:ilvl="0" w:tplc="D9C4C3D2">
      <w:start w:val="1"/>
      <w:numFmt w:val="decimal"/>
      <w:lvlText w:val="%1."/>
      <w:lvlJc w:val="left"/>
      <w:pPr>
        <w:ind w:left="720" w:hanging="360"/>
      </w:pPr>
      <w:rPr>
        <w:rFonts w:ascii="Verdana" w:hAnsi="Verdana" w:hint="default"/>
        <w:b w:val="0"/>
        <w:i w:val="0"/>
        <w:sz w:val="18"/>
      </w:rPr>
    </w:lvl>
    <w:lvl w:ilvl="1" w:tplc="FDC4038A">
      <w:start w:val="1"/>
      <w:numFmt w:val="decimal"/>
      <w:lvlText w:val="%2."/>
      <w:lvlJc w:val="right"/>
      <w:pPr>
        <w:ind w:left="1440" w:hanging="360"/>
      </w:pPr>
      <w:rPr>
        <w:rFonts w:ascii="Verdana" w:hAnsi="Verdana"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8" w15:restartNumberingAfterBreak="0">
    <w:nsid w:val="39D30393"/>
    <w:multiLevelType w:val="hybridMultilevel"/>
    <w:tmpl w:val="7F9C035A"/>
    <w:lvl w:ilvl="0" w:tplc="04150001">
      <w:start w:val="1"/>
      <w:numFmt w:val="bullet"/>
      <w:lvlText w:val=""/>
      <w:lvlJc w:val="left"/>
      <w:pPr>
        <w:ind w:left="720" w:hanging="360"/>
      </w:pPr>
      <w:rPr>
        <w:rFonts w:ascii="Symbol" w:hAnsi="Symbo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547B1A"/>
    <w:multiLevelType w:val="hybridMultilevel"/>
    <w:tmpl w:val="AF3C1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602F88"/>
    <w:multiLevelType w:val="hybridMultilevel"/>
    <w:tmpl w:val="505E76E2"/>
    <w:lvl w:ilvl="0" w:tplc="04150001">
      <w:start w:val="1"/>
      <w:numFmt w:val="bullet"/>
      <w:lvlText w:val=""/>
      <w:lvlJc w:val="left"/>
      <w:pPr>
        <w:ind w:left="720" w:hanging="360"/>
      </w:pPr>
      <w:rPr>
        <w:rFonts w:ascii="Symbol" w:hAnsi="Symbo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427A66"/>
    <w:multiLevelType w:val="hybridMultilevel"/>
    <w:tmpl w:val="B1B856E8"/>
    <w:lvl w:ilvl="0" w:tplc="D6DC7186">
      <w:start w:val="1"/>
      <w:numFmt w:val="decimal"/>
      <w:lvlText w:val="%1)"/>
      <w:lvlJc w:val="left"/>
      <w:pPr>
        <w:ind w:left="1440" w:hanging="360"/>
      </w:pPr>
      <w:rPr>
        <w:rFonts w:ascii="Verdana" w:hAnsi="Verdana" w:hint="default"/>
        <w:b w:val="0"/>
        <w:i w:val="0"/>
        <w:sz w:val="18"/>
      </w:rPr>
    </w:lvl>
    <w:lvl w:ilvl="1" w:tplc="582CF93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4" w15:restartNumberingAfterBreak="0">
    <w:nsid w:val="44CA3D07"/>
    <w:multiLevelType w:val="hybridMultilevel"/>
    <w:tmpl w:val="13200CD6"/>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5" w15:restartNumberingAfterBreak="0">
    <w:nsid w:val="44D14BD3"/>
    <w:multiLevelType w:val="hybridMultilevel"/>
    <w:tmpl w:val="D496FE80"/>
    <w:lvl w:ilvl="0" w:tplc="EE688C68">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44F82DCE"/>
    <w:multiLevelType w:val="hybridMultilevel"/>
    <w:tmpl w:val="8376A63E"/>
    <w:lvl w:ilvl="0" w:tplc="E0F0054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56E468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1"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7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15:restartNumberingAfterBreak="0">
    <w:nsid w:val="4DEC2876"/>
    <w:multiLevelType w:val="hybridMultilevel"/>
    <w:tmpl w:val="C51EC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34E2AE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7"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431F77"/>
    <w:multiLevelType w:val="hybridMultilevel"/>
    <w:tmpl w:val="4F8648A8"/>
    <w:lvl w:ilvl="0" w:tplc="108E9132">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1" w15:restartNumberingAfterBreak="0">
    <w:nsid w:val="62C16028"/>
    <w:multiLevelType w:val="hybridMultilevel"/>
    <w:tmpl w:val="B9B0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DB63DB"/>
    <w:multiLevelType w:val="hybridMultilevel"/>
    <w:tmpl w:val="03704400"/>
    <w:lvl w:ilvl="0" w:tplc="ED709212">
      <w:start w:val="1"/>
      <w:numFmt w:val="decimal"/>
      <w:lvlText w:val="%1)"/>
      <w:lvlJc w:val="left"/>
      <w:pPr>
        <w:ind w:left="1146" w:hanging="360"/>
      </w:pPr>
      <w:rPr>
        <w:rFonts w:ascii="Verdana" w:hAnsi="Verdana" w:hint="default"/>
        <w:b w:val="0"/>
        <w:i w:val="0"/>
        <w:color w:val="auto"/>
        <w:sz w:val="18"/>
        <w:szCs w:val="16"/>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9DE4671"/>
    <w:multiLevelType w:val="hybridMultilevel"/>
    <w:tmpl w:val="53403822"/>
    <w:lvl w:ilvl="0" w:tplc="F9D6380C">
      <w:numFmt w:val="bullet"/>
      <w:lvlText w:val="-"/>
      <w:lvlJc w:val="left"/>
      <w:pPr>
        <w:ind w:left="2847"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BA44BAF"/>
    <w:multiLevelType w:val="hybridMultilevel"/>
    <w:tmpl w:val="F720247C"/>
    <w:lvl w:ilvl="0" w:tplc="2D54527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C4348D"/>
    <w:multiLevelType w:val="hybridMultilevel"/>
    <w:tmpl w:val="79AC5378"/>
    <w:lvl w:ilvl="0" w:tplc="F506AB58">
      <w:start w:val="1"/>
      <w:numFmt w:val="decimal"/>
      <w:lvlText w:val="%1)"/>
      <w:lvlJc w:val="left"/>
      <w:pPr>
        <w:ind w:left="78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6EE93341"/>
    <w:multiLevelType w:val="hybridMultilevel"/>
    <w:tmpl w:val="147A04E0"/>
    <w:lvl w:ilvl="0" w:tplc="04150001">
      <w:start w:val="1"/>
      <w:numFmt w:val="bullet"/>
      <w:lvlText w:val=""/>
      <w:lvlJc w:val="left"/>
      <w:pPr>
        <w:ind w:left="720" w:hanging="360"/>
      </w:pPr>
      <w:rPr>
        <w:rFonts w:ascii="Symbol" w:hAnsi="Symbo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7AAF5AAB"/>
    <w:multiLevelType w:val="hybridMultilevel"/>
    <w:tmpl w:val="1F763C3C"/>
    <w:lvl w:ilvl="0" w:tplc="8402C448">
      <w:start w:val="1"/>
      <w:numFmt w:val="decimal"/>
      <w:lvlText w:val="%1."/>
      <w:lvlJc w:val="left"/>
      <w:pPr>
        <w:ind w:left="720"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37"/>
  </w:num>
  <w:num w:numId="13">
    <w:abstractNumId w:val="41"/>
  </w:num>
  <w:num w:numId="14">
    <w:abstractNumId w:val="24"/>
  </w:num>
  <w:num w:numId="15">
    <w:abstractNumId w:val="85"/>
  </w:num>
  <w:num w:numId="16">
    <w:abstractNumId w:val="79"/>
  </w:num>
  <w:num w:numId="17">
    <w:abstractNumId w:val="21"/>
  </w:num>
  <w:num w:numId="18">
    <w:abstractNumId w:val="51"/>
  </w:num>
  <w:num w:numId="19">
    <w:abstractNumId w:val="54"/>
  </w:num>
  <w:num w:numId="20">
    <w:abstractNumId w:val="76"/>
  </w:num>
  <w:num w:numId="21">
    <w:abstractNumId w:val="53"/>
  </w:num>
  <w:num w:numId="22">
    <w:abstractNumId w:val="30"/>
  </w:num>
  <w:num w:numId="23">
    <w:abstractNumId w:val="93"/>
  </w:num>
  <w:num w:numId="24">
    <w:abstractNumId w:val="52"/>
  </w:num>
  <w:num w:numId="25">
    <w:abstractNumId w:val="70"/>
  </w:num>
  <w:num w:numId="26">
    <w:abstractNumId w:val="38"/>
  </w:num>
  <w:num w:numId="27">
    <w:abstractNumId w:val="92"/>
  </w:num>
  <w:num w:numId="28">
    <w:abstractNumId w:val="57"/>
  </w:num>
  <w:num w:numId="29">
    <w:abstractNumId w:val="72"/>
  </w:num>
  <w:num w:numId="30">
    <w:abstractNumId w:val="44"/>
  </w:num>
  <w:num w:numId="31">
    <w:abstractNumId w:val="55"/>
  </w:num>
  <w:num w:numId="32">
    <w:abstractNumId w:val="36"/>
  </w:num>
  <w:num w:numId="33">
    <w:abstractNumId w:val="25"/>
  </w:num>
  <w:num w:numId="34">
    <w:abstractNumId w:val="61"/>
  </w:num>
  <w:num w:numId="35">
    <w:abstractNumId w:val="26"/>
  </w:num>
  <w:num w:numId="36">
    <w:abstractNumId w:val="83"/>
  </w:num>
  <w:num w:numId="37">
    <w:abstractNumId w:val="46"/>
  </w:num>
  <w:num w:numId="38">
    <w:abstractNumId w:val="56"/>
  </w:num>
  <w:num w:numId="39">
    <w:abstractNumId w:val="23"/>
  </w:num>
  <w:num w:numId="40">
    <w:abstractNumId w:val="48"/>
  </w:num>
  <w:num w:numId="41">
    <w:abstractNumId w:val="68"/>
  </w:num>
  <w:num w:numId="42">
    <w:abstractNumId w:val="22"/>
  </w:num>
  <w:num w:numId="43">
    <w:abstractNumId w:val="50"/>
  </w:num>
  <w:num w:numId="44">
    <w:abstractNumId w:val="69"/>
  </w:num>
  <w:num w:numId="45">
    <w:abstractNumId w:val="80"/>
  </w:num>
  <w:num w:numId="46">
    <w:abstractNumId w:val="78"/>
  </w:num>
  <w:num w:numId="47">
    <w:abstractNumId w:val="73"/>
  </w:num>
  <w:num w:numId="48">
    <w:abstractNumId w:val="71"/>
  </w:num>
  <w:num w:numId="49">
    <w:abstractNumId w:val="47"/>
  </w:num>
  <w:num w:numId="50">
    <w:abstractNumId w:val="29"/>
  </w:num>
  <w:num w:numId="51">
    <w:abstractNumId w:val="35"/>
  </w:num>
  <w:num w:numId="52">
    <w:abstractNumId w:val="31"/>
  </w:num>
  <w:num w:numId="53">
    <w:abstractNumId w:val="40"/>
  </w:num>
  <w:num w:numId="54">
    <w:abstractNumId w:val="84"/>
  </w:num>
  <w:num w:numId="55">
    <w:abstractNumId w:val="34"/>
  </w:num>
  <w:num w:numId="56">
    <w:abstractNumId w:val="64"/>
  </w:num>
  <w:num w:numId="57">
    <w:abstractNumId w:val="77"/>
  </w:num>
  <w:num w:numId="58">
    <w:abstractNumId w:val="90"/>
  </w:num>
  <w:num w:numId="59">
    <w:abstractNumId w:val="62"/>
  </w:num>
  <w:num w:numId="60">
    <w:abstractNumId w:val="28"/>
  </w:num>
  <w:num w:numId="61">
    <w:abstractNumId w:val="39"/>
  </w:num>
  <w:num w:numId="62">
    <w:abstractNumId w:val="94"/>
  </w:num>
  <w:num w:numId="63">
    <w:abstractNumId w:val="42"/>
  </w:num>
  <w:num w:numId="64">
    <w:abstractNumId w:val="91"/>
  </w:num>
  <w:num w:numId="65">
    <w:abstractNumId w:val="87"/>
  </w:num>
  <w:num w:numId="66">
    <w:abstractNumId w:val="88"/>
  </w:num>
  <w:num w:numId="67">
    <w:abstractNumId w:val="45"/>
  </w:num>
  <w:num w:numId="68">
    <w:abstractNumId w:val="65"/>
  </w:num>
  <w:num w:numId="69">
    <w:abstractNumId w:val="17"/>
  </w:num>
  <w:num w:numId="70">
    <w:abstractNumId w:val="20"/>
  </w:num>
  <w:num w:numId="71">
    <w:abstractNumId w:val="63"/>
  </w:num>
  <w:num w:numId="72">
    <w:abstractNumId w:val="75"/>
  </w:num>
  <w:num w:numId="73">
    <w:abstractNumId w:val="67"/>
  </w:num>
  <w:num w:numId="74">
    <w:abstractNumId w:val="18"/>
  </w:num>
  <w:num w:numId="75">
    <w:abstractNumId w:val="19"/>
  </w:num>
  <w:num w:numId="76">
    <w:abstractNumId w:val="66"/>
  </w:num>
  <w:num w:numId="77">
    <w:abstractNumId w:val="60"/>
  </w:num>
  <w:num w:numId="78">
    <w:abstractNumId w:val="89"/>
  </w:num>
  <w:num w:numId="79">
    <w:abstractNumId w:val="58"/>
  </w:num>
  <w:num w:numId="80">
    <w:abstractNumId w:val="49"/>
  </w:num>
  <w:num w:numId="81">
    <w:abstractNumId w:val="74"/>
  </w:num>
  <w:num w:numId="82">
    <w:abstractNumId w:val="82"/>
  </w:num>
  <w:num w:numId="83">
    <w:abstractNumId w:val="95"/>
  </w:num>
  <w:num w:numId="84">
    <w:abstractNumId w:val="33"/>
  </w:num>
  <w:num w:numId="85">
    <w:abstractNumId w:val="43"/>
  </w:num>
  <w:num w:numId="86">
    <w:abstractNumId w:val="86"/>
  </w:num>
  <w:num w:numId="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num>
  <w:num w:numId="89">
    <w:abstractNumId w:val="8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CE7"/>
    <w:rsid w:val="00001848"/>
    <w:rsid w:val="000018EF"/>
    <w:rsid w:val="00002C8B"/>
    <w:rsid w:val="00003047"/>
    <w:rsid w:val="000036F8"/>
    <w:rsid w:val="000039AF"/>
    <w:rsid w:val="00003B97"/>
    <w:rsid w:val="00004212"/>
    <w:rsid w:val="00004CEE"/>
    <w:rsid w:val="00004CEF"/>
    <w:rsid w:val="00006FDD"/>
    <w:rsid w:val="000073E5"/>
    <w:rsid w:val="00007B87"/>
    <w:rsid w:val="00010068"/>
    <w:rsid w:val="000100B3"/>
    <w:rsid w:val="00010597"/>
    <w:rsid w:val="00010D21"/>
    <w:rsid w:val="00010F32"/>
    <w:rsid w:val="0001112C"/>
    <w:rsid w:val="000111BA"/>
    <w:rsid w:val="00011814"/>
    <w:rsid w:val="000118DC"/>
    <w:rsid w:val="00012277"/>
    <w:rsid w:val="000123C1"/>
    <w:rsid w:val="00012B70"/>
    <w:rsid w:val="00012CF3"/>
    <w:rsid w:val="00012CFD"/>
    <w:rsid w:val="000136C4"/>
    <w:rsid w:val="000154C2"/>
    <w:rsid w:val="00015F91"/>
    <w:rsid w:val="000166C4"/>
    <w:rsid w:val="00020A58"/>
    <w:rsid w:val="00021D1B"/>
    <w:rsid w:val="000232C8"/>
    <w:rsid w:val="00023880"/>
    <w:rsid w:val="00024919"/>
    <w:rsid w:val="000264AA"/>
    <w:rsid w:val="00027706"/>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108"/>
    <w:rsid w:val="000706E7"/>
    <w:rsid w:val="00071F81"/>
    <w:rsid w:val="00072E1C"/>
    <w:rsid w:val="00074655"/>
    <w:rsid w:val="00074BF2"/>
    <w:rsid w:val="000764C9"/>
    <w:rsid w:val="00076529"/>
    <w:rsid w:val="00076D4A"/>
    <w:rsid w:val="00077FCF"/>
    <w:rsid w:val="000804CB"/>
    <w:rsid w:val="0008069C"/>
    <w:rsid w:val="000809D2"/>
    <w:rsid w:val="00080B79"/>
    <w:rsid w:val="00082BE6"/>
    <w:rsid w:val="00083190"/>
    <w:rsid w:val="000837C0"/>
    <w:rsid w:val="00083E48"/>
    <w:rsid w:val="00084BA3"/>
    <w:rsid w:val="00086EFC"/>
    <w:rsid w:val="000872EA"/>
    <w:rsid w:val="00087713"/>
    <w:rsid w:val="000877EE"/>
    <w:rsid w:val="0009049A"/>
    <w:rsid w:val="00090E38"/>
    <w:rsid w:val="00090EE5"/>
    <w:rsid w:val="00091055"/>
    <w:rsid w:val="00091210"/>
    <w:rsid w:val="000915CD"/>
    <w:rsid w:val="00091634"/>
    <w:rsid w:val="00091E1D"/>
    <w:rsid w:val="00092493"/>
    <w:rsid w:val="00093268"/>
    <w:rsid w:val="000939A2"/>
    <w:rsid w:val="000948AD"/>
    <w:rsid w:val="000A02B1"/>
    <w:rsid w:val="000A14B1"/>
    <w:rsid w:val="000A19F1"/>
    <w:rsid w:val="000A1F4B"/>
    <w:rsid w:val="000A2352"/>
    <w:rsid w:val="000A2814"/>
    <w:rsid w:val="000A41D9"/>
    <w:rsid w:val="000A47CF"/>
    <w:rsid w:val="000A775B"/>
    <w:rsid w:val="000B0646"/>
    <w:rsid w:val="000B2DA2"/>
    <w:rsid w:val="000B39E9"/>
    <w:rsid w:val="000B3A7E"/>
    <w:rsid w:val="000B4AB4"/>
    <w:rsid w:val="000B4CEB"/>
    <w:rsid w:val="000B5A0C"/>
    <w:rsid w:val="000B5B2E"/>
    <w:rsid w:val="000B5CC6"/>
    <w:rsid w:val="000B68B7"/>
    <w:rsid w:val="000B7D69"/>
    <w:rsid w:val="000B7F8B"/>
    <w:rsid w:val="000C2395"/>
    <w:rsid w:val="000C276A"/>
    <w:rsid w:val="000C2E6F"/>
    <w:rsid w:val="000C3F20"/>
    <w:rsid w:val="000C45C0"/>
    <w:rsid w:val="000C5458"/>
    <w:rsid w:val="000C5CD5"/>
    <w:rsid w:val="000C6A46"/>
    <w:rsid w:val="000C7702"/>
    <w:rsid w:val="000C7D11"/>
    <w:rsid w:val="000D0049"/>
    <w:rsid w:val="000D0435"/>
    <w:rsid w:val="000D0995"/>
    <w:rsid w:val="000D0F79"/>
    <w:rsid w:val="000D13FF"/>
    <w:rsid w:val="000D2175"/>
    <w:rsid w:val="000D2CAD"/>
    <w:rsid w:val="000D36AE"/>
    <w:rsid w:val="000D3F89"/>
    <w:rsid w:val="000D466A"/>
    <w:rsid w:val="000D63DC"/>
    <w:rsid w:val="000E0000"/>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1E3"/>
    <w:rsid w:val="000F55D4"/>
    <w:rsid w:val="000F5A63"/>
    <w:rsid w:val="000F6707"/>
    <w:rsid w:val="000F6883"/>
    <w:rsid w:val="000F7F5F"/>
    <w:rsid w:val="001001ED"/>
    <w:rsid w:val="001010C3"/>
    <w:rsid w:val="001014B6"/>
    <w:rsid w:val="00102430"/>
    <w:rsid w:val="001033AE"/>
    <w:rsid w:val="00103CF2"/>
    <w:rsid w:val="00103DF1"/>
    <w:rsid w:val="00103FEE"/>
    <w:rsid w:val="001070CE"/>
    <w:rsid w:val="00107DF6"/>
    <w:rsid w:val="001102F0"/>
    <w:rsid w:val="00110ADB"/>
    <w:rsid w:val="001127AB"/>
    <w:rsid w:val="00112ED8"/>
    <w:rsid w:val="00114083"/>
    <w:rsid w:val="00114584"/>
    <w:rsid w:val="0011662D"/>
    <w:rsid w:val="0011674D"/>
    <w:rsid w:val="00116D5C"/>
    <w:rsid w:val="0012030D"/>
    <w:rsid w:val="00120C25"/>
    <w:rsid w:val="00122024"/>
    <w:rsid w:val="0012259E"/>
    <w:rsid w:val="0012320C"/>
    <w:rsid w:val="0012329E"/>
    <w:rsid w:val="00123498"/>
    <w:rsid w:val="00123F3E"/>
    <w:rsid w:val="00126F93"/>
    <w:rsid w:val="00127989"/>
    <w:rsid w:val="001301D3"/>
    <w:rsid w:val="00130215"/>
    <w:rsid w:val="001305DF"/>
    <w:rsid w:val="001313D2"/>
    <w:rsid w:val="0013192F"/>
    <w:rsid w:val="00131C6D"/>
    <w:rsid w:val="001329B0"/>
    <w:rsid w:val="00132BEE"/>
    <w:rsid w:val="00133885"/>
    <w:rsid w:val="00134028"/>
    <w:rsid w:val="00134452"/>
    <w:rsid w:val="00134FAE"/>
    <w:rsid w:val="001356FA"/>
    <w:rsid w:val="00135979"/>
    <w:rsid w:val="001360AB"/>
    <w:rsid w:val="0013702B"/>
    <w:rsid w:val="0013728D"/>
    <w:rsid w:val="00137EC2"/>
    <w:rsid w:val="0014226D"/>
    <w:rsid w:val="00142D9D"/>
    <w:rsid w:val="0014377B"/>
    <w:rsid w:val="0014456B"/>
    <w:rsid w:val="001464A3"/>
    <w:rsid w:val="001465D4"/>
    <w:rsid w:val="00146CC0"/>
    <w:rsid w:val="00146DB6"/>
    <w:rsid w:val="001505EF"/>
    <w:rsid w:val="001512DD"/>
    <w:rsid w:val="00151532"/>
    <w:rsid w:val="00151AA4"/>
    <w:rsid w:val="00152542"/>
    <w:rsid w:val="00153AAC"/>
    <w:rsid w:val="00153E33"/>
    <w:rsid w:val="001541FA"/>
    <w:rsid w:val="00154CF6"/>
    <w:rsid w:val="00155924"/>
    <w:rsid w:val="00156CC8"/>
    <w:rsid w:val="0015780B"/>
    <w:rsid w:val="00157C16"/>
    <w:rsid w:val="00160FB6"/>
    <w:rsid w:val="00161268"/>
    <w:rsid w:val="00161E4D"/>
    <w:rsid w:val="00162AF3"/>
    <w:rsid w:val="00163FB1"/>
    <w:rsid w:val="00164729"/>
    <w:rsid w:val="001673A8"/>
    <w:rsid w:val="001675F1"/>
    <w:rsid w:val="00167E4B"/>
    <w:rsid w:val="00170378"/>
    <w:rsid w:val="001705C6"/>
    <w:rsid w:val="0017339F"/>
    <w:rsid w:val="0017343B"/>
    <w:rsid w:val="00173598"/>
    <w:rsid w:val="00176517"/>
    <w:rsid w:val="00180801"/>
    <w:rsid w:val="00180A16"/>
    <w:rsid w:val="00180C07"/>
    <w:rsid w:val="00180F19"/>
    <w:rsid w:val="001831FA"/>
    <w:rsid w:val="00185288"/>
    <w:rsid w:val="001854CE"/>
    <w:rsid w:val="001857A0"/>
    <w:rsid w:val="00186080"/>
    <w:rsid w:val="00187166"/>
    <w:rsid w:val="001907DB"/>
    <w:rsid w:val="00190A00"/>
    <w:rsid w:val="00191276"/>
    <w:rsid w:val="00191FD5"/>
    <w:rsid w:val="00193A2D"/>
    <w:rsid w:val="001946A3"/>
    <w:rsid w:val="001949FE"/>
    <w:rsid w:val="001952D3"/>
    <w:rsid w:val="001961FA"/>
    <w:rsid w:val="00196768"/>
    <w:rsid w:val="00197C34"/>
    <w:rsid w:val="00197DFD"/>
    <w:rsid w:val="001A1A1F"/>
    <w:rsid w:val="001A1AC1"/>
    <w:rsid w:val="001A1BD4"/>
    <w:rsid w:val="001A2342"/>
    <w:rsid w:val="001A2C64"/>
    <w:rsid w:val="001A3B5A"/>
    <w:rsid w:val="001A402F"/>
    <w:rsid w:val="001A4E6F"/>
    <w:rsid w:val="001A5291"/>
    <w:rsid w:val="001A5EC5"/>
    <w:rsid w:val="001A6279"/>
    <w:rsid w:val="001A7D55"/>
    <w:rsid w:val="001A7DBF"/>
    <w:rsid w:val="001B05D2"/>
    <w:rsid w:val="001B23AE"/>
    <w:rsid w:val="001B25DD"/>
    <w:rsid w:val="001B2F6D"/>
    <w:rsid w:val="001B444F"/>
    <w:rsid w:val="001B453D"/>
    <w:rsid w:val="001B4931"/>
    <w:rsid w:val="001B53D7"/>
    <w:rsid w:val="001B5A3D"/>
    <w:rsid w:val="001B5F4B"/>
    <w:rsid w:val="001C1274"/>
    <w:rsid w:val="001C1429"/>
    <w:rsid w:val="001C18EC"/>
    <w:rsid w:val="001C2576"/>
    <w:rsid w:val="001C4C7E"/>
    <w:rsid w:val="001C514C"/>
    <w:rsid w:val="001C5405"/>
    <w:rsid w:val="001C5815"/>
    <w:rsid w:val="001C64CA"/>
    <w:rsid w:val="001C7418"/>
    <w:rsid w:val="001C7CD2"/>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1A63"/>
    <w:rsid w:val="001E1F3C"/>
    <w:rsid w:val="001E2066"/>
    <w:rsid w:val="001E22D7"/>
    <w:rsid w:val="001E3C33"/>
    <w:rsid w:val="001E3F10"/>
    <w:rsid w:val="001E4C6C"/>
    <w:rsid w:val="001E51D0"/>
    <w:rsid w:val="001E55A3"/>
    <w:rsid w:val="001E75C7"/>
    <w:rsid w:val="001E7DD6"/>
    <w:rsid w:val="001F024A"/>
    <w:rsid w:val="001F0F4C"/>
    <w:rsid w:val="001F1350"/>
    <w:rsid w:val="001F203B"/>
    <w:rsid w:val="001F37B1"/>
    <w:rsid w:val="001F3A7E"/>
    <w:rsid w:val="001F40E5"/>
    <w:rsid w:val="001F4184"/>
    <w:rsid w:val="001F464F"/>
    <w:rsid w:val="001F4F7F"/>
    <w:rsid w:val="001F7FB6"/>
    <w:rsid w:val="00200F06"/>
    <w:rsid w:val="00201759"/>
    <w:rsid w:val="00201CB2"/>
    <w:rsid w:val="0020240B"/>
    <w:rsid w:val="00202FA8"/>
    <w:rsid w:val="002039BF"/>
    <w:rsid w:val="002043F3"/>
    <w:rsid w:val="00205241"/>
    <w:rsid w:val="002054C5"/>
    <w:rsid w:val="002062A2"/>
    <w:rsid w:val="00207E29"/>
    <w:rsid w:val="002115B9"/>
    <w:rsid w:val="00211E0B"/>
    <w:rsid w:val="00212BFD"/>
    <w:rsid w:val="002130A9"/>
    <w:rsid w:val="002139CF"/>
    <w:rsid w:val="00216986"/>
    <w:rsid w:val="00217D96"/>
    <w:rsid w:val="00220552"/>
    <w:rsid w:val="00221AC9"/>
    <w:rsid w:val="00223802"/>
    <w:rsid w:val="00223D81"/>
    <w:rsid w:val="00223FFE"/>
    <w:rsid w:val="00224100"/>
    <w:rsid w:val="00224EC0"/>
    <w:rsid w:val="00226748"/>
    <w:rsid w:val="00226965"/>
    <w:rsid w:val="00226E9D"/>
    <w:rsid w:val="00227D24"/>
    <w:rsid w:val="00230BBF"/>
    <w:rsid w:val="00230D39"/>
    <w:rsid w:val="0023137A"/>
    <w:rsid w:val="002314E0"/>
    <w:rsid w:val="00231734"/>
    <w:rsid w:val="0023415A"/>
    <w:rsid w:val="0023451B"/>
    <w:rsid w:val="002401B2"/>
    <w:rsid w:val="00242C8B"/>
    <w:rsid w:val="002432DF"/>
    <w:rsid w:val="0024364B"/>
    <w:rsid w:val="00243DA6"/>
    <w:rsid w:val="002451DC"/>
    <w:rsid w:val="0024532E"/>
    <w:rsid w:val="0024567D"/>
    <w:rsid w:val="00245BEF"/>
    <w:rsid w:val="00246BC0"/>
    <w:rsid w:val="00246C84"/>
    <w:rsid w:val="00247060"/>
    <w:rsid w:val="00247863"/>
    <w:rsid w:val="00247F26"/>
    <w:rsid w:val="00251869"/>
    <w:rsid w:val="0025237E"/>
    <w:rsid w:val="002534CE"/>
    <w:rsid w:val="002534EC"/>
    <w:rsid w:val="00255765"/>
    <w:rsid w:val="0025602D"/>
    <w:rsid w:val="0026012B"/>
    <w:rsid w:val="00260546"/>
    <w:rsid w:val="002605B2"/>
    <w:rsid w:val="002609CB"/>
    <w:rsid w:val="0026176C"/>
    <w:rsid w:val="00261A62"/>
    <w:rsid w:val="00261DA6"/>
    <w:rsid w:val="00262A96"/>
    <w:rsid w:val="00263D9C"/>
    <w:rsid w:val="00264185"/>
    <w:rsid w:val="00264501"/>
    <w:rsid w:val="00264908"/>
    <w:rsid w:val="00264B90"/>
    <w:rsid w:val="00265ADF"/>
    <w:rsid w:val="00265F70"/>
    <w:rsid w:val="00267014"/>
    <w:rsid w:val="00270742"/>
    <w:rsid w:val="00272520"/>
    <w:rsid w:val="002725FC"/>
    <w:rsid w:val="0027327D"/>
    <w:rsid w:val="002736A3"/>
    <w:rsid w:val="00274A15"/>
    <w:rsid w:val="00275DB0"/>
    <w:rsid w:val="00282C49"/>
    <w:rsid w:val="00283ACF"/>
    <w:rsid w:val="0028421F"/>
    <w:rsid w:val="002842C1"/>
    <w:rsid w:val="0028453D"/>
    <w:rsid w:val="0028606C"/>
    <w:rsid w:val="002862C4"/>
    <w:rsid w:val="00286BC4"/>
    <w:rsid w:val="0028737B"/>
    <w:rsid w:val="00290414"/>
    <w:rsid w:val="00291370"/>
    <w:rsid w:val="00292BB0"/>
    <w:rsid w:val="00292CDE"/>
    <w:rsid w:val="00292E10"/>
    <w:rsid w:val="002942EF"/>
    <w:rsid w:val="00295758"/>
    <w:rsid w:val="00295E7B"/>
    <w:rsid w:val="00297261"/>
    <w:rsid w:val="00297E80"/>
    <w:rsid w:val="002A0D7D"/>
    <w:rsid w:val="002A22A1"/>
    <w:rsid w:val="002A2873"/>
    <w:rsid w:val="002A2BA3"/>
    <w:rsid w:val="002A2CF3"/>
    <w:rsid w:val="002A3FBA"/>
    <w:rsid w:val="002A509A"/>
    <w:rsid w:val="002A576A"/>
    <w:rsid w:val="002A5DF4"/>
    <w:rsid w:val="002A67F4"/>
    <w:rsid w:val="002A6B5A"/>
    <w:rsid w:val="002A76E1"/>
    <w:rsid w:val="002A777F"/>
    <w:rsid w:val="002B1750"/>
    <w:rsid w:val="002B1CF4"/>
    <w:rsid w:val="002B20FB"/>
    <w:rsid w:val="002B3F73"/>
    <w:rsid w:val="002B3FF8"/>
    <w:rsid w:val="002B4553"/>
    <w:rsid w:val="002B483F"/>
    <w:rsid w:val="002B5E7F"/>
    <w:rsid w:val="002B62E7"/>
    <w:rsid w:val="002B691F"/>
    <w:rsid w:val="002C0470"/>
    <w:rsid w:val="002C085D"/>
    <w:rsid w:val="002C0904"/>
    <w:rsid w:val="002C1F64"/>
    <w:rsid w:val="002C2183"/>
    <w:rsid w:val="002C278E"/>
    <w:rsid w:val="002C2E8A"/>
    <w:rsid w:val="002C4621"/>
    <w:rsid w:val="002C6083"/>
    <w:rsid w:val="002C612F"/>
    <w:rsid w:val="002C66D0"/>
    <w:rsid w:val="002D1374"/>
    <w:rsid w:val="002D25B0"/>
    <w:rsid w:val="002D3FDA"/>
    <w:rsid w:val="002D4112"/>
    <w:rsid w:val="002D4E9D"/>
    <w:rsid w:val="002D5295"/>
    <w:rsid w:val="002D5691"/>
    <w:rsid w:val="002D596C"/>
    <w:rsid w:val="002D6047"/>
    <w:rsid w:val="002D6CB1"/>
    <w:rsid w:val="002D755F"/>
    <w:rsid w:val="002D789F"/>
    <w:rsid w:val="002E01AF"/>
    <w:rsid w:val="002E038F"/>
    <w:rsid w:val="002E100E"/>
    <w:rsid w:val="002E1078"/>
    <w:rsid w:val="002E1148"/>
    <w:rsid w:val="002E2196"/>
    <w:rsid w:val="002E3C10"/>
    <w:rsid w:val="002E4D02"/>
    <w:rsid w:val="002E4F5E"/>
    <w:rsid w:val="002E7458"/>
    <w:rsid w:val="002E78F8"/>
    <w:rsid w:val="002E7A90"/>
    <w:rsid w:val="002F0150"/>
    <w:rsid w:val="002F06A9"/>
    <w:rsid w:val="002F118F"/>
    <w:rsid w:val="002F11F6"/>
    <w:rsid w:val="002F1898"/>
    <w:rsid w:val="002F43F4"/>
    <w:rsid w:val="002F4E2F"/>
    <w:rsid w:val="002F4F7D"/>
    <w:rsid w:val="002F578A"/>
    <w:rsid w:val="002F679B"/>
    <w:rsid w:val="003000AF"/>
    <w:rsid w:val="003004E4"/>
    <w:rsid w:val="00301DBA"/>
    <w:rsid w:val="00302A05"/>
    <w:rsid w:val="00302FC2"/>
    <w:rsid w:val="00303974"/>
    <w:rsid w:val="00303E14"/>
    <w:rsid w:val="0030404D"/>
    <w:rsid w:val="0030420F"/>
    <w:rsid w:val="003055B1"/>
    <w:rsid w:val="003058A8"/>
    <w:rsid w:val="00305B22"/>
    <w:rsid w:val="00306AE1"/>
    <w:rsid w:val="00306B34"/>
    <w:rsid w:val="00306E59"/>
    <w:rsid w:val="0030712A"/>
    <w:rsid w:val="00307D2C"/>
    <w:rsid w:val="00307D5C"/>
    <w:rsid w:val="00307EDC"/>
    <w:rsid w:val="003108B7"/>
    <w:rsid w:val="00310FC4"/>
    <w:rsid w:val="0031270D"/>
    <w:rsid w:val="00312EC5"/>
    <w:rsid w:val="00313B92"/>
    <w:rsid w:val="00315231"/>
    <w:rsid w:val="0031572F"/>
    <w:rsid w:val="003158BA"/>
    <w:rsid w:val="0032030A"/>
    <w:rsid w:val="00320C32"/>
    <w:rsid w:val="00321BFA"/>
    <w:rsid w:val="003228DC"/>
    <w:rsid w:val="00325F68"/>
    <w:rsid w:val="00325FB7"/>
    <w:rsid w:val="003279C6"/>
    <w:rsid w:val="00330E19"/>
    <w:rsid w:val="003311D9"/>
    <w:rsid w:val="003321CC"/>
    <w:rsid w:val="00332246"/>
    <w:rsid w:val="00334761"/>
    <w:rsid w:val="00334935"/>
    <w:rsid w:val="00335DFA"/>
    <w:rsid w:val="003374EB"/>
    <w:rsid w:val="00337F1E"/>
    <w:rsid w:val="00340A63"/>
    <w:rsid w:val="00340D16"/>
    <w:rsid w:val="0034216D"/>
    <w:rsid w:val="00342286"/>
    <w:rsid w:val="00343935"/>
    <w:rsid w:val="00344970"/>
    <w:rsid w:val="00344CAB"/>
    <w:rsid w:val="00344D7E"/>
    <w:rsid w:val="003451FD"/>
    <w:rsid w:val="00346535"/>
    <w:rsid w:val="00346D4B"/>
    <w:rsid w:val="00347D32"/>
    <w:rsid w:val="00347F2F"/>
    <w:rsid w:val="003518B1"/>
    <w:rsid w:val="003518CE"/>
    <w:rsid w:val="003526CD"/>
    <w:rsid w:val="00352AA3"/>
    <w:rsid w:val="00352CF9"/>
    <w:rsid w:val="00352F9B"/>
    <w:rsid w:val="00353825"/>
    <w:rsid w:val="00354A23"/>
    <w:rsid w:val="00354FA8"/>
    <w:rsid w:val="0035643A"/>
    <w:rsid w:val="00356720"/>
    <w:rsid w:val="00356797"/>
    <w:rsid w:val="003568E3"/>
    <w:rsid w:val="003569F0"/>
    <w:rsid w:val="00356AF0"/>
    <w:rsid w:val="00356F3E"/>
    <w:rsid w:val="00357638"/>
    <w:rsid w:val="003601C5"/>
    <w:rsid w:val="00360D4F"/>
    <w:rsid w:val="00363579"/>
    <w:rsid w:val="0036377A"/>
    <w:rsid w:val="003642F3"/>
    <w:rsid w:val="00364FF3"/>
    <w:rsid w:val="0036584A"/>
    <w:rsid w:val="00365EA9"/>
    <w:rsid w:val="00366C44"/>
    <w:rsid w:val="00370261"/>
    <w:rsid w:val="00370437"/>
    <w:rsid w:val="00370F48"/>
    <w:rsid w:val="00370FCC"/>
    <w:rsid w:val="00371BA1"/>
    <w:rsid w:val="00371C5B"/>
    <w:rsid w:val="003736B9"/>
    <w:rsid w:val="00373ECC"/>
    <w:rsid w:val="00374227"/>
    <w:rsid w:val="00375147"/>
    <w:rsid w:val="003754FA"/>
    <w:rsid w:val="0037588A"/>
    <w:rsid w:val="00377790"/>
    <w:rsid w:val="0037784B"/>
    <w:rsid w:val="0037795A"/>
    <w:rsid w:val="003808C0"/>
    <w:rsid w:val="00380DDA"/>
    <w:rsid w:val="00380DEA"/>
    <w:rsid w:val="00381C3C"/>
    <w:rsid w:val="00381FEA"/>
    <w:rsid w:val="00382260"/>
    <w:rsid w:val="00382BFB"/>
    <w:rsid w:val="00383494"/>
    <w:rsid w:val="003834CC"/>
    <w:rsid w:val="00383505"/>
    <w:rsid w:val="00383BE6"/>
    <w:rsid w:val="003852AD"/>
    <w:rsid w:val="00390913"/>
    <w:rsid w:val="0039166B"/>
    <w:rsid w:val="00391B17"/>
    <w:rsid w:val="003927D0"/>
    <w:rsid w:val="00392FD3"/>
    <w:rsid w:val="00394772"/>
    <w:rsid w:val="00395055"/>
    <w:rsid w:val="00395A2D"/>
    <w:rsid w:val="00396512"/>
    <w:rsid w:val="0039745B"/>
    <w:rsid w:val="003976D5"/>
    <w:rsid w:val="00397896"/>
    <w:rsid w:val="00397E9B"/>
    <w:rsid w:val="003A0A48"/>
    <w:rsid w:val="003A2524"/>
    <w:rsid w:val="003A25E9"/>
    <w:rsid w:val="003A3C8C"/>
    <w:rsid w:val="003A3EFE"/>
    <w:rsid w:val="003A441B"/>
    <w:rsid w:val="003A4D87"/>
    <w:rsid w:val="003A5736"/>
    <w:rsid w:val="003A5D1B"/>
    <w:rsid w:val="003A5D33"/>
    <w:rsid w:val="003A61E3"/>
    <w:rsid w:val="003A64D8"/>
    <w:rsid w:val="003A7FB5"/>
    <w:rsid w:val="003B0944"/>
    <w:rsid w:val="003B0DDA"/>
    <w:rsid w:val="003B1BBF"/>
    <w:rsid w:val="003B2600"/>
    <w:rsid w:val="003B2800"/>
    <w:rsid w:val="003B2D04"/>
    <w:rsid w:val="003B2E66"/>
    <w:rsid w:val="003B4B85"/>
    <w:rsid w:val="003B5D3F"/>
    <w:rsid w:val="003B6A70"/>
    <w:rsid w:val="003B7C9E"/>
    <w:rsid w:val="003B7F5A"/>
    <w:rsid w:val="003C0638"/>
    <w:rsid w:val="003C0AE7"/>
    <w:rsid w:val="003C29A5"/>
    <w:rsid w:val="003C2C13"/>
    <w:rsid w:val="003C3593"/>
    <w:rsid w:val="003C53F3"/>
    <w:rsid w:val="003C6C57"/>
    <w:rsid w:val="003C705A"/>
    <w:rsid w:val="003C74B1"/>
    <w:rsid w:val="003D02D0"/>
    <w:rsid w:val="003D1F15"/>
    <w:rsid w:val="003D3538"/>
    <w:rsid w:val="003D3E0B"/>
    <w:rsid w:val="003D3E1E"/>
    <w:rsid w:val="003D419B"/>
    <w:rsid w:val="003D617F"/>
    <w:rsid w:val="003D6D8D"/>
    <w:rsid w:val="003E0488"/>
    <w:rsid w:val="003E17F5"/>
    <w:rsid w:val="003E2A6D"/>
    <w:rsid w:val="003E3036"/>
    <w:rsid w:val="003E3C38"/>
    <w:rsid w:val="003E486C"/>
    <w:rsid w:val="003E4896"/>
    <w:rsid w:val="003E59E1"/>
    <w:rsid w:val="003F0A42"/>
    <w:rsid w:val="003F0FAA"/>
    <w:rsid w:val="003F14BC"/>
    <w:rsid w:val="003F1E72"/>
    <w:rsid w:val="003F2157"/>
    <w:rsid w:val="003F2DC4"/>
    <w:rsid w:val="003F37BA"/>
    <w:rsid w:val="003F3DF7"/>
    <w:rsid w:val="003F41D8"/>
    <w:rsid w:val="003F5177"/>
    <w:rsid w:val="003F55BC"/>
    <w:rsid w:val="003F5A97"/>
    <w:rsid w:val="003F6DCE"/>
    <w:rsid w:val="00400141"/>
    <w:rsid w:val="0040027D"/>
    <w:rsid w:val="0040066D"/>
    <w:rsid w:val="00400FD1"/>
    <w:rsid w:val="004011D7"/>
    <w:rsid w:val="0040191D"/>
    <w:rsid w:val="00402160"/>
    <w:rsid w:val="004023A4"/>
    <w:rsid w:val="004027C7"/>
    <w:rsid w:val="004028A6"/>
    <w:rsid w:val="00404018"/>
    <w:rsid w:val="00404F39"/>
    <w:rsid w:val="004056D1"/>
    <w:rsid w:val="0040576B"/>
    <w:rsid w:val="00405A40"/>
    <w:rsid w:val="0040621D"/>
    <w:rsid w:val="00406827"/>
    <w:rsid w:val="00406956"/>
    <w:rsid w:val="00411C37"/>
    <w:rsid w:val="00412B58"/>
    <w:rsid w:val="00414292"/>
    <w:rsid w:val="00414B85"/>
    <w:rsid w:val="004162D3"/>
    <w:rsid w:val="0041667C"/>
    <w:rsid w:val="004171DC"/>
    <w:rsid w:val="004216A1"/>
    <w:rsid w:val="00421BC9"/>
    <w:rsid w:val="00422850"/>
    <w:rsid w:val="004237FA"/>
    <w:rsid w:val="0042591A"/>
    <w:rsid w:val="00426123"/>
    <w:rsid w:val="00426509"/>
    <w:rsid w:val="00427BED"/>
    <w:rsid w:val="0043008E"/>
    <w:rsid w:val="00430BB9"/>
    <w:rsid w:val="004311A0"/>
    <w:rsid w:val="00431804"/>
    <w:rsid w:val="00431B27"/>
    <w:rsid w:val="00432D74"/>
    <w:rsid w:val="004331E9"/>
    <w:rsid w:val="0043354C"/>
    <w:rsid w:val="00433933"/>
    <w:rsid w:val="00434360"/>
    <w:rsid w:val="00434671"/>
    <w:rsid w:val="00434A1C"/>
    <w:rsid w:val="00434A80"/>
    <w:rsid w:val="004352BA"/>
    <w:rsid w:val="004360ED"/>
    <w:rsid w:val="00436877"/>
    <w:rsid w:val="004377EE"/>
    <w:rsid w:val="00437992"/>
    <w:rsid w:val="00437DF8"/>
    <w:rsid w:val="00440E4E"/>
    <w:rsid w:val="0044210E"/>
    <w:rsid w:val="004434B9"/>
    <w:rsid w:val="004449AB"/>
    <w:rsid w:val="00444F0C"/>
    <w:rsid w:val="0044558E"/>
    <w:rsid w:val="00447777"/>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57CB4"/>
    <w:rsid w:val="00460408"/>
    <w:rsid w:val="00461603"/>
    <w:rsid w:val="004621E0"/>
    <w:rsid w:val="0046295C"/>
    <w:rsid w:val="004633E9"/>
    <w:rsid w:val="00463762"/>
    <w:rsid w:val="00463915"/>
    <w:rsid w:val="00463FE0"/>
    <w:rsid w:val="004649F3"/>
    <w:rsid w:val="00464ED0"/>
    <w:rsid w:val="0046580E"/>
    <w:rsid w:val="00465EE7"/>
    <w:rsid w:val="0046636F"/>
    <w:rsid w:val="00466B2E"/>
    <w:rsid w:val="00466DDA"/>
    <w:rsid w:val="00466E12"/>
    <w:rsid w:val="004673EB"/>
    <w:rsid w:val="0046765F"/>
    <w:rsid w:val="004716AF"/>
    <w:rsid w:val="00471BA9"/>
    <w:rsid w:val="004721AD"/>
    <w:rsid w:val="00472880"/>
    <w:rsid w:val="00472CA1"/>
    <w:rsid w:val="004734B1"/>
    <w:rsid w:val="00473917"/>
    <w:rsid w:val="00473A11"/>
    <w:rsid w:val="00473B71"/>
    <w:rsid w:val="00476D54"/>
    <w:rsid w:val="00481009"/>
    <w:rsid w:val="00481523"/>
    <w:rsid w:val="00481A5B"/>
    <w:rsid w:val="00481D36"/>
    <w:rsid w:val="00482340"/>
    <w:rsid w:val="004828A1"/>
    <w:rsid w:val="00482E1B"/>
    <w:rsid w:val="00483052"/>
    <w:rsid w:val="00483AA9"/>
    <w:rsid w:val="00483FBB"/>
    <w:rsid w:val="00484304"/>
    <w:rsid w:val="0048441E"/>
    <w:rsid w:val="00487292"/>
    <w:rsid w:val="004876AE"/>
    <w:rsid w:val="0049045F"/>
    <w:rsid w:val="0049317B"/>
    <w:rsid w:val="00493359"/>
    <w:rsid w:val="0049377F"/>
    <w:rsid w:val="0049410B"/>
    <w:rsid w:val="004951C5"/>
    <w:rsid w:val="004959E6"/>
    <w:rsid w:val="00495F94"/>
    <w:rsid w:val="0049636E"/>
    <w:rsid w:val="0049670F"/>
    <w:rsid w:val="004968CE"/>
    <w:rsid w:val="00497171"/>
    <w:rsid w:val="004A0458"/>
    <w:rsid w:val="004A067B"/>
    <w:rsid w:val="004A0F1F"/>
    <w:rsid w:val="004A18A0"/>
    <w:rsid w:val="004A1974"/>
    <w:rsid w:val="004A2BBA"/>
    <w:rsid w:val="004A3589"/>
    <w:rsid w:val="004A37B9"/>
    <w:rsid w:val="004A3CEE"/>
    <w:rsid w:val="004A42CD"/>
    <w:rsid w:val="004A4AC4"/>
    <w:rsid w:val="004A5158"/>
    <w:rsid w:val="004A5FCA"/>
    <w:rsid w:val="004A7B9A"/>
    <w:rsid w:val="004A7DD2"/>
    <w:rsid w:val="004B134B"/>
    <w:rsid w:val="004B17C9"/>
    <w:rsid w:val="004B2581"/>
    <w:rsid w:val="004B2A96"/>
    <w:rsid w:val="004B357F"/>
    <w:rsid w:val="004B3B20"/>
    <w:rsid w:val="004B416B"/>
    <w:rsid w:val="004B4210"/>
    <w:rsid w:val="004B47B9"/>
    <w:rsid w:val="004B4F78"/>
    <w:rsid w:val="004B503E"/>
    <w:rsid w:val="004B5C52"/>
    <w:rsid w:val="004C017B"/>
    <w:rsid w:val="004C099A"/>
    <w:rsid w:val="004C0D03"/>
    <w:rsid w:val="004C1741"/>
    <w:rsid w:val="004C18C8"/>
    <w:rsid w:val="004C1F67"/>
    <w:rsid w:val="004C2839"/>
    <w:rsid w:val="004C3045"/>
    <w:rsid w:val="004C4D93"/>
    <w:rsid w:val="004C56F9"/>
    <w:rsid w:val="004C600E"/>
    <w:rsid w:val="004C6F10"/>
    <w:rsid w:val="004D0575"/>
    <w:rsid w:val="004D11AD"/>
    <w:rsid w:val="004D2019"/>
    <w:rsid w:val="004D2C45"/>
    <w:rsid w:val="004D34F7"/>
    <w:rsid w:val="004D3C22"/>
    <w:rsid w:val="004D4B66"/>
    <w:rsid w:val="004D4F81"/>
    <w:rsid w:val="004D537D"/>
    <w:rsid w:val="004D55D3"/>
    <w:rsid w:val="004D5825"/>
    <w:rsid w:val="004D58BF"/>
    <w:rsid w:val="004D7AA4"/>
    <w:rsid w:val="004D7AAB"/>
    <w:rsid w:val="004D7EEA"/>
    <w:rsid w:val="004E1075"/>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69E"/>
    <w:rsid w:val="004F4810"/>
    <w:rsid w:val="004F4A0E"/>
    <w:rsid w:val="004F4AC1"/>
    <w:rsid w:val="004F55BF"/>
    <w:rsid w:val="004F5930"/>
    <w:rsid w:val="004F5D3A"/>
    <w:rsid w:val="004F67B1"/>
    <w:rsid w:val="005028FA"/>
    <w:rsid w:val="005028FB"/>
    <w:rsid w:val="0050297D"/>
    <w:rsid w:val="0050304D"/>
    <w:rsid w:val="00504FB0"/>
    <w:rsid w:val="005057A6"/>
    <w:rsid w:val="00505F77"/>
    <w:rsid w:val="00506D2F"/>
    <w:rsid w:val="00510DB2"/>
    <w:rsid w:val="005111BF"/>
    <w:rsid w:val="00511468"/>
    <w:rsid w:val="0051230A"/>
    <w:rsid w:val="00516DA5"/>
    <w:rsid w:val="00517302"/>
    <w:rsid w:val="00517DD2"/>
    <w:rsid w:val="0052363B"/>
    <w:rsid w:val="005236DA"/>
    <w:rsid w:val="005239B1"/>
    <w:rsid w:val="00523FDE"/>
    <w:rsid w:val="00525104"/>
    <w:rsid w:val="00525C05"/>
    <w:rsid w:val="00526FF6"/>
    <w:rsid w:val="00527CBE"/>
    <w:rsid w:val="005303F8"/>
    <w:rsid w:val="00530788"/>
    <w:rsid w:val="00531510"/>
    <w:rsid w:val="005316E0"/>
    <w:rsid w:val="00532904"/>
    <w:rsid w:val="00532E0B"/>
    <w:rsid w:val="00533C02"/>
    <w:rsid w:val="00533D35"/>
    <w:rsid w:val="00534712"/>
    <w:rsid w:val="00536831"/>
    <w:rsid w:val="00536C2D"/>
    <w:rsid w:val="005373AE"/>
    <w:rsid w:val="00537E0D"/>
    <w:rsid w:val="00540A62"/>
    <w:rsid w:val="00541AA3"/>
    <w:rsid w:val="00542427"/>
    <w:rsid w:val="00543AA4"/>
    <w:rsid w:val="00543E6C"/>
    <w:rsid w:val="005442A4"/>
    <w:rsid w:val="005442D8"/>
    <w:rsid w:val="005447FD"/>
    <w:rsid w:val="00544C59"/>
    <w:rsid w:val="00544E8D"/>
    <w:rsid w:val="0054540B"/>
    <w:rsid w:val="005466A0"/>
    <w:rsid w:val="00546D16"/>
    <w:rsid w:val="00547087"/>
    <w:rsid w:val="00547211"/>
    <w:rsid w:val="0055029D"/>
    <w:rsid w:val="00550431"/>
    <w:rsid w:val="00550D21"/>
    <w:rsid w:val="00550D67"/>
    <w:rsid w:val="00551F60"/>
    <w:rsid w:val="0055327C"/>
    <w:rsid w:val="00553584"/>
    <w:rsid w:val="00554ADA"/>
    <w:rsid w:val="00554F6B"/>
    <w:rsid w:val="00555053"/>
    <w:rsid w:val="00555103"/>
    <w:rsid w:val="005553BB"/>
    <w:rsid w:val="005559DA"/>
    <w:rsid w:val="00555F3F"/>
    <w:rsid w:val="00556920"/>
    <w:rsid w:val="00556D5B"/>
    <w:rsid w:val="00557963"/>
    <w:rsid w:val="00563CDF"/>
    <w:rsid w:val="00563DEF"/>
    <w:rsid w:val="00563F80"/>
    <w:rsid w:val="005643B1"/>
    <w:rsid w:val="00565705"/>
    <w:rsid w:val="005720C3"/>
    <w:rsid w:val="005732C2"/>
    <w:rsid w:val="00574D7E"/>
    <w:rsid w:val="005756F9"/>
    <w:rsid w:val="00575706"/>
    <w:rsid w:val="00575CD6"/>
    <w:rsid w:val="00576195"/>
    <w:rsid w:val="00580169"/>
    <w:rsid w:val="005807D0"/>
    <w:rsid w:val="0058187A"/>
    <w:rsid w:val="005818FB"/>
    <w:rsid w:val="0058208E"/>
    <w:rsid w:val="00582F8C"/>
    <w:rsid w:val="00583C6D"/>
    <w:rsid w:val="00583CC9"/>
    <w:rsid w:val="005843AD"/>
    <w:rsid w:val="00584440"/>
    <w:rsid w:val="005851FB"/>
    <w:rsid w:val="005862E9"/>
    <w:rsid w:val="0058766F"/>
    <w:rsid w:val="00590972"/>
    <w:rsid w:val="00591E9A"/>
    <w:rsid w:val="00591EDD"/>
    <w:rsid w:val="00591FDD"/>
    <w:rsid w:val="0059415B"/>
    <w:rsid w:val="00594685"/>
    <w:rsid w:val="005958A2"/>
    <w:rsid w:val="00596C57"/>
    <w:rsid w:val="005A107C"/>
    <w:rsid w:val="005A16EA"/>
    <w:rsid w:val="005A1949"/>
    <w:rsid w:val="005A28DD"/>
    <w:rsid w:val="005A4520"/>
    <w:rsid w:val="005A471A"/>
    <w:rsid w:val="005A4DDD"/>
    <w:rsid w:val="005A5754"/>
    <w:rsid w:val="005A7198"/>
    <w:rsid w:val="005A7597"/>
    <w:rsid w:val="005A7F84"/>
    <w:rsid w:val="005B0429"/>
    <w:rsid w:val="005B07E0"/>
    <w:rsid w:val="005B0DDE"/>
    <w:rsid w:val="005B1E1C"/>
    <w:rsid w:val="005B375B"/>
    <w:rsid w:val="005B393B"/>
    <w:rsid w:val="005B3E73"/>
    <w:rsid w:val="005B4160"/>
    <w:rsid w:val="005B4912"/>
    <w:rsid w:val="005B54EA"/>
    <w:rsid w:val="005B5DD3"/>
    <w:rsid w:val="005B78D8"/>
    <w:rsid w:val="005B7B16"/>
    <w:rsid w:val="005C0AFC"/>
    <w:rsid w:val="005C1578"/>
    <w:rsid w:val="005C2149"/>
    <w:rsid w:val="005C4500"/>
    <w:rsid w:val="005C585F"/>
    <w:rsid w:val="005C6856"/>
    <w:rsid w:val="005C6AFE"/>
    <w:rsid w:val="005D00E0"/>
    <w:rsid w:val="005D15F8"/>
    <w:rsid w:val="005D2612"/>
    <w:rsid w:val="005D444F"/>
    <w:rsid w:val="005D56A5"/>
    <w:rsid w:val="005D5893"/>
    <w:rsid w:val="005D5D33"/>
    <w:rsid w:val="005D5E8B"/>
    <w:rsid w:val="005D6DA2"/>
    <w:rsid w:val="005D75DF"/>
    <w:rsid w:val="005D769E"/>
    <w:rsid w:val="005D7FA0"/>
    <w:rsid w:val="005E0905"/>
    <w:rsid w:val="005E0D54"/>
    <w:rsid w:val="005E2AFE"/>
    <w:rsid w:val="005E2FC6"/>
    <w:rsid w:val="005E4395"/>
    <w:rsid w:val="005E4E85"/>
    <w:rsid w:val="005E53BA"/>
    <w:rsid w:val="005E5E7D"/>
    <w:rsid w:val="005E652F"/>
    <w:rsid w:val="005E6C1E"/>
    <w:rsid w:val="005E6F6B"/>
    <w:rsid w:val="005E70CB"/>
    <w:rsid w:val="005F01C5"/>
    <w:rsid w:val="005F04AA"/>
    <w:rsid w:val="005F30FF"/>
    <w:rsid w:val="005F33EF"/>
    <w:rsid w:val="005F435E"/>
    <w:rsid w:val="005F4442"/>
    <w:rsid w:val="005F6B8E"/>
    <w:rsid w:val="005F78BF"/>
    <w:rsid w:val="005F79A6"/>
    <w:rsid w:val="006007E2"/>
    <w:rsid w:val="00600897"/>
    <w:rsid w:val="006008BA"/>
    <w:rsid w:val="00601B1E"/>
    <w:rsid w:val="00602054"/>
    <w:rsid w:val="0060230F"/>
    <w:rsid w:val="00602FE1"/>
    <w:rsid w:val="00603458"/>
    <w:rsid w:val="00603AA2"/>
    <w:rsid w:val="006051A0"/>
    <w:rsid w:val="00606867"/>
    <w:rsid w:val="00606E7E"/>
    <w:rsid w:val="00606FD7"/>
    <w:rsid w:val="00607B66"/>
    <w:rsid w:val="0061175C"/>
    <w:rsid w:val="00612599"/>
    <w:rsid w:val="00614C9B"/>
    <w:rsid w:val="0061557B"/>
    <w:rsid w:val="00616A02"/>
    <w:rsid w:val="006177BF"/>
    <w:rsid w:val="0061797D"/>
    <w:rsid w:val="00617B37"/>
    <w:rsid w:val="0062018F"/>
    <w:rsid w:val="006210AE"/>
    <w:rsid w:val="006212BD"/>
    <w:rsid w:val="006212E0"/>
    <w:rsid w:val="006215C5"/>
    <w:rsid w:val="00621AAC"/>
    <w:rsid w:val="00623597"/>
    <w:rsid w:val="006242BF"/>
    <w:rsid w:val="00624F7A"/>
    <w:rsid w:val="0062530F"/>
    <w:rsid w:val="0062590C"/>
    <w:rsid w:val="00625AC7"/>
    <w:rsid w:val="006265FE"/>
    <w:rsid w:val="00627054"/>
    <w:rsid w:val="006301B2"/>
    <w:rsid w:val="00630600"/>
    <w:rsid w:val="0063097F"/>
    <w:rsid w:val="00630B45"/>
    <w:rsid w:val="00630E83"/>
    <w:rsid w:val="00632C1F"/>
    <w:rsid w:val="00633270"/>
    <w:rsid w:val="0063382C"/>
    <w:rsid w:val="00634AFC"/>
    <w:rsid w:val="006356ED"/>
    <w:rsid w:val="00636981"/>
    <w:rsid w:val="00637D9B"/>
    <w:rsid w:val="00641D0E"/>
    <w:rsid w:val="006423A0"/>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CF2"/>
    <w:rsid w:val="006549C8"/>
    <w:rsid w:val="0065528D"/>
    <w:rsid w:val="006553DF"/>
    <w:rsid w:val="006564AC"/>
    <w:rsid w:val="00657093"/>
    <w:rsid w:val="00657B59"/>
    <w:rsid w:val="00662773"/>
    <w:rsid w:val="00662AFE"/>
    <w:rsid w:val="0066325F"/>
    <w:rsid w:val="006632B2"/>
    <w:rsid w:val="00663E2F"/>
    <w:rsid w:val="00665DBE"/>
    <w:rsid w:val="00670131"/>
    <w:rsid w:val="00670339"/>
    <w:rsid w:val="00670A3A"/>
    <w:rsid w:val="00671A45"/>
    <w:rsid w:val="00671EFB"/>
    <w:rsid w:val="00673D56"/>
    <w:rsid w:val="00673DC2"/>
    <w:rsid w:val="00674BC5"/>
    <w:rsid w:val="00674E46"/>
    <w:rsid w:val="00675402"/>
    <w:rsid w:val="0067543C"/>
    <w:rsid w:val="00675479"/>
    <w:rsid w:val="00675B10"/>
    <w:rsid w:val="00676F1C"/>
    <w:rsid w:val="00677340"/>
    <w:rsid w:val="006803E3"/>
    <w:rsid w:val="00680E86"/>
    <w:rsid w:val="00681A00"/>
    <w:rsid w:val="00682219"/>
    <w:rsid w:val="00682720"/>
    <w:rsid w:val="00684BB3"/>
    <w:rsid w:val="006855BE"/>
    <w:rsid w:val="00685967"/>
    <w:rsid w:val="00687814"/>
    <w:rsid w:val="006908CD"/>
    <w:rsid w:val="00690B07"/>
    <w:rsid w:val="006916BF"/>
    <w:rsid w:val="00691B45"/>
    <w:rsid w:val="00691F5F"/>
    <w:rsid w:val="00693845"/>
    <w:rsid w:val="00693EA4"/>
    <w:rsid w:val="006940F5"/>
    <w:rsid w:val="006948EE"/>
    <w:rsid w:val="00694C70"/>
    <w:rsid w:val="0069533F"/>
    <w:rsid w:val="00695BE6"/>
    <w:rsid w:val="00695FC8"/>
    <w:rsid w:val="00696511"/>
    <w:rsid w:val="00697B1F"/>
    <w:rsid w:val="00697B32"/>
    <w:rsid w:val="006A052A"/>
    <w:rsid w:val="006A06EF"/>
    <w:rsid w:val="006A1C50"/>
    <w:rsid w:val="006A2313"/>
    <w:rsid w:val="006A344C"/>
    <w:rsid w:val="006A40D7"/>
    <w:rsid w:val="006A5CFE"/>
    <w:rsid w:val="006B03CD"/>
    <w:rsid w:val="006B0C55"/>
    <w:rsid w:val="006B102E"/>
    <w:rsid w:val="006B20AE"/>
    <w:rsid w:val="006B248A"/>
    <w:rsid w:val="006B25A3"/>
    <w:rsid w:val="006B2E73"/>
    <w:rsid w:val="006B2F15"/>
    <w:rsid w:val="006B38E2"/>
    <w:rsid w:val="006B4606"/>
    <w:rsid w:val="006B4AD9"/>
    <w:rsid w:val="006B5671"/>
    <w:rsid w:val="006B5B31"/>
    <w:rsid w:val="006B5C93"/>
    <w:rsid w:val="006B6516"/>
    <w:rsid w:val="006B6AD6"/>
    <w:rsid w:val="006B7971"/>
    <w:rsid w:val="006C0B5A"/>
    <w:rsid w:val="006C0BE5"/>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2083"/>
    <w:rsid w:val="006D2857"/>
    <w:rsid w:val="006D2F9A"/>
    <w:rsid w:val="006D325E"/>
    <w:rsid w:val="006D34F2"/>
    <w:rsid w:val="006D37F6"/>
    <w:rsid w:val="006D39FB"/>
    <w:rsid w:val="006D4793"/>
    <w:rsid w:val="006D555A"/>
    <w:rsid w:val="006D57A7"/>
    <w:rsid w:val="006D5F7E"/>
    <w:rsid w:val="006D6AA1"/>
    <w:rsid w:val="006E0752"/>
    <w:rsid w:val="006E1342"/>
    <w:rsid w:val="006E2ED6"/>
    <w:rsid w:val="006E36A6"/>
    <w:rsid w:val="006E425E"/>
    <w:rsid w:val="006E43D6"/>
    <w:rsid w:val="006E4AC9"/>
    <w:rsid w:val="006E53DF"/>
    <w:rsid w:val="006E57E3"/>
    <w:rsid w:val="006E6BD9"/>
    <w:rsid w:val="006E79C9"/>
    <w:rsid w:val="006F0364"/>
    <w:rsid w:val="006F0D3C"/>
    <w:rsid w:val="006F1D92"/>
    <w:rsid w:val="006F22D6"/>
    <w:rsid w:val="006F2BE7"/>
    <w:rsid w:val="006F3055"/>
    <w:rsid w:val="006F3BF1"/>
    <w:rsid w:val="006F4154"/>
    <w:rsid w:val="006F41F2"/>
    <w:rsid w:val="006F4575"/>
    <w:rsid w:val="006F4A68"/>
    <w:rsid w:val="006F5123"/>
    <w:rsid w:val="006F52D7"/>
    <w:rsid w:val="006F560A"/>
    <w:rsid w:val="006F5B22"/>
    <w:rsid w:val="006F5F70"/>
    <w:rsid w:val="006F65CB"/>
    <w:rsid w:val="006F68D1"/>
    <w:rsid w:val="006F6B9B"/>
    <w:rsid w:val="006F6DA0"/>
    <w:rsid w:val="006F78E2"/>
    <w:rsid w:val="006F7BA9"/>
    <w:rsid w:val="006F7C1C"/>
    <w:rsid w:val="0070075B"/>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D65"/>
    <w:rsid w:val="00720002"/>
    <w:rsid w:val="007200A2"/>
    <w:rsid w:val="007217D5"/>
    <w:rsid w:val="00723400"/>
    <w:rsid w:val="00723D10"/>
    <w:rsid w:val="00726C9C"/>
    <w:rsid w:val="00727AEF"/>
    <w:rsid w:val="007313F8"/>
    <w:rsid w:val="00731D46"/>
    <w:rsid w:val="007331B5"/>
    <w:rsid w:val="00733640"/>
    <w:rsid w:val="0073516E"/>
    <w:rsid w:val="00735264"/>
    <w:rsid w:val="00735B0E"/>
    <w:rsid w:val="007370AE"/>
    <w:rsid w:val="0073760B"/>
    <w:rsid w:val="00737B94"/>
    <w:rsid w:val="00740230"/>
    <w:rsid w:val="00740CA7"/>
    <w:rsid w:val="00741344"/>
    <w:rsid w:val="0074134F"/>
    <w:rsid w:val="00741610"/>
    <w:rsid w:val="00741FF0"/>
    <w:rsid w:val="0074259C"/>
    <w:rsid w:val="00742D35"/>
    <w:rsid w:val="007437E3"/>
    <w:rsid w:val="0074381D"/>
    <w:rsid w:val="00743CEE"/>
    <w:rsid w:val="00744215"/>
    <w:rsid w:val="007454E0"/>
    <w:rsid w:val="00746D18"/>
    <w:rsid w:val="007503C1"/>
    <w:rsid w:val="0075126A"/>
    <w:rsid w:val="00751359"/>
    <w:rsid w:val="0075163D"/>
    <w:rsid w:val="00752EC0"/>
    <w:rsid w:val="0075516B"/>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9D"/>
    <w:rsid w:val="007739EC"/>
    <w:rsid w:val="007739FD"/>
    <w:rsid w:val="00774452"/>
    <w:rsid w:val="00775197"/>
    <w:rsid w:val="00775201"/>
    <w:rsid w:val="00775B9B"/>
    <w:rsid w:val="00775F70"/>
    <w:rsid w:val="00776324"/>
    <w:rsid w:val="00776593"/>
    <w:rsid w:val="00776BF3"/>
    <w:rsid w:val="007773DC"/>
    <w:rsid w:val="00780CE7"/>
    <w:rsid w:val="0078133F"/>
    <w:rsid w:val="00781F3E"/>
    <w:rsid w:val="00783034"/>
    <w:rsid w:val="0078343C"/>
    <w:rsid w:val="007844CC"/>
    <w:rsid w:val="007846C5"/>
    <w:rsid w:val="007855A0"/>
    <w:rsid w:val="00786A0C"/>
    <w:rsid w:val="00792498"/>
    <w:rsid w:val="007927DF"/>
    <w:rsid w:val="00792E1E"/>
    <w:rsid w:val="00792FEA"/>
    <w:rsid w:val="00793285"/>
    <w:rsid w:val="0079510C"/>
    <w:rsid w:val="00795684"/>
    <w:rsid w:val="00795BD3"/>
    <w:rsid w:val="00795E45"/>
    <w:rsid w:val="007968CB"/>
    <w:rsid w:val="00797607"/>
    <w:rsid w:val="007A28FE"/>
    <w:rsid w:val="007A295A"/>
    <w:rsid w:val="007A2DDB"/>
    <w:rsid w:val="007A3AAA"/>
    <w:rsid w:val="007A4252"/>
    <w:rsid w:val="007A65D0"/>
    <w:rsid w:val="007A7374"/>
    <w:rsid w:val="007A74F9"/>
    <w:rsid w:val="007B0B30"/>
    <w:rsid w:val="007B2486"/>
    <w:rsid w:val="007B32DD"/>
    <w:rsid w:val="007B3ADD"/>
    <w:rsid w:val="007B3AE2"/>
    <w:rsid w:val="007B5534"/>
    <w:rsid w:val="007B5B24"/>
    <w:rsid w:val="007B6037"/>
    <w:rsid w:val="007B6BC6"/>
    <w:rsid w:val="007B7E47"/>
    <w:rsid w:val="007C08D8"/>
    <w:rsid w:val="007C1DCA"/>
    <w:rsid w:val="007C2753"/>
    <w:rsid w:val="007C2C48"/>
    <w:rsid w:val="007C2E6C"/>
    <w:rsid w:val="007C3896"/>
    <w:rsid w:val="007C5F6D"/>
    <w:rsid w:val="007C64F1"/>
    <w:rsid w:val="007C65CB"/>
    <w:rsid w:val="007C6B2A"/>
    <w:rsid w:val="007D01D3"/>
    <w:rsid w:val="007D0D02"/>
    <w:rsid w:val="007D1398"/>
    <w:rsid w:val="007D1652"/>
    <w:rsid w:val="007D1719"/>
    <w:rsid w:val="007D1DB2"/>
    <w:rsid w:val="007D352E"/>
    <w:rsid w:val="007D4D11"/>
    <w:rsid w:val="007D5710"/>
    <w:rsid w:val="007D5F17"/>
    <w:rsid w:val="007D6457"/>
    <w:rsid w:val="007D6ED5"/>
    <w:rsid w:val="007D717E"/>
    <w:rsid w:val="007D7C56"/>
    <w:rsid w:val="007E080E"/>
    <w:rsid w:val="007E0AB6"/>
    <w:rsid w:val="007E0FEC"/>
    <w:rsid w:val="007E1C29"/>
    <w:rsid w:val="007E23DC"/>
    <w:rsid w:val="007E24F0"/>
    <w:rsid w:val="007E25C8"/>
    <w:rsid w:val="007E30E7"/>
    <w:rsid w:val="007E3643"/>
    <w:rsid w:val="007E4944"/>
    <w:rsid w:val="007E4ADF"/>
    <w:rsid w:val="007E4B86"/>
    <w:rsid w:val="007E5E17"/>
    <w:rsid w:val="007E76BB"/>
    <w:rsid w:val="007F08AB"/>
    <w:rsid w:val="007F0B37"/>
    <w:rsid w:val="007F1B9E"/>
    <w:rsid w:val="007F21E3"/>
    <w:rsid w:val="007F356E"/>
    <w:rsid w:val="007F3621"/>
    <w:rsid w:val="007F38F9"/>
    <w:rsid w:val="007F48AB"/>
    <w:rsid w:val="007F4FD9"/>
    <w:rsid w:val="007F5C5C"/>
    <w:rsid w:val="007F6591"/>
    <w:rsid w:val="007F7C94"/>
    <w:rsid w:val="00800BD0"/>
    <w:rsid w:val="0080127C"/>
    <w:rsid w:val="00802B5A"/>
    <w:rsid w:val="008031A9"/>
    <w:rsid w:val="008033E8"/>
    <w:rsid w:val="00804236"/>
    <w:rsid w:val="0080440C"/>
    <w:rsid w:val="008049FE"/>
    <w:rsid w:val="00804ABE"/>
    <w:rsid w:val="0080548F"/>
    <w:rsid w:val="008058D3"/>
    <w:rsid w:val="00806206"/>
    <w:rsid w:val="0080648F"/>
    <w:rsid w:val="00807E6F"/>
    <w:rsid w:val="00810F3B"/>
    <w:rsid w:val="008114B6"/>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D79"/>
    <w:rsid w:val="00822F36"/>
    <w:rsid w:val="008231A0"/>
    <w:rsid w:val="00823835"/>
    <w:rsid w:val="00825932"/>
    <w:rsid w:val="00825972"/>
    <w:rsid w:val="00826981"/>
    <w:rsid w:val="00827484"/>
    <w:rsid w:val="0082748E"/>
    <w:rsid w:val="008279FF"/>
    <w:rsid w:val="00827CDC"/>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ECD"/>
    <w:rsid w:val="008611EE"/>
    <w:rsid w:val="008617BC"/>
    <w:rsid w:val="00861F06"/>
    <w:rsid w:val="00862F0B"/>
    <w:rsid w:val="0086461C"/>
    <w:rsid w:val="00864C14"/>
    <w:rsid w:val="00865665"/>
    <w:rsid w:val="00865AB9"/>
    <w:rsid w:val="008669CC"/>
    <w:rsid w:val="00866A29"/>
    <w:rsid w:val="008708DD"/>
    <w:rsid w:val="008719D6"/>
    <w:rsid w:val="00871C0A"/>
    <w:rsid w:val="00871F72"/>
    <w:rsid w:val="008720AB"/>
    <w:rsid w:val="0087228A"/>
    <w:rsid w:val="00872A84"/>
    <w:rsid w:val="00872C8A"/>
    <w:rsid w:val="00876192"/>
    <w:rsid w:val="00877050"/>
    <w:rsid w:val="008776BC"/>
    <w:rsid w:val="008801E2"/>
    <w:rsid w:val="008804C7"/>
    <w:rsid w:val="008807AE"/>
    <w:rsid w:val="00881762"/>
    <w:rsid w:val="00881A1E"/>
    <w:rsid w:val="00884B48"/>
    <w:rsid w:val="0088501D"/>
    <w:rsid w:val="00885384"/>
    <w:rsid w:val="00885633"/>
    <w:rsid w:val="008858EB"/>
    <w:rsid w:val="00885C1E"/>
    <w:rsid w:val="00886EA2"/>
    <w:rsid w:val="00887289"/>
    <w:rsid w:val="008874E6"/>
    <w:rsid w:val="00887596"/>
    <w:rsid w:val="00891D52"/>
    <w:rsid w:val="00892777"/>
    <w:rsid w:val="00892D75"/>
    <w:rsid w:val="008934CE"/>
    <w:rsid w:val="00893815"/>
    <w:rsid w:val="0089406E"/>
    <w:rsid w:val="00896298"/>
    <w:rsid w:val="008971E3"/>
    <w:rsid w:val="008978CB"/>
    <w:rsid w:val="00897C52"/>
    <w:rsid w:val="008A0716"/>
    <w:rsid w:val="008A114F"/>
    <w:rsid w:val="008A1E61"/>
    <w:rsid w:val="008A29F5"/>
    <w:rsid w:val="008A302D"/>
    <w:rsid w:val="008A32CD"/>
    <w:rsid w:val="008A5E6D"/>
    <w:rsid w:val="008A5F81"/>
    <w:rsid w:val="008B08B4"/>
    <w:rsid w:val="008B22E1"/>
    <w:rsid w:val="008B2313"/>
    <w:rsid w:val="008B4C27"/>
    <w:rsid w:val="008B4E5F"/>
    <w:rsid w:val="008C019D"/>
    <w:rsid w:val="008C0C7B"/>
    <w:rsid w:val="008C110D"/>
    <w:rsid w:val="008C172C"/>
    <w:rsid w:val="008C18D9"/>
    <w:rsid w:val="008C1974"/>
    <w:rsid w:val="008C23BF"/>
    <w:rsid w:val="008C33EE"/>
    <w:rsid w:val="008C455A"/>
    <w:rsid w:val="008C72F1"/>
    <w:rsid w:val="008C7B5E"/>
    <w:rsid w:val="008D12EA"/>
    <w:rsid w:val="008D16AA"/>
    <w:rsid w:val="008D2347"/>
    <w:rsid w:val="008D33DB"/>
    <w:rsid w:val="008D34D8"/>
    <w:rsid w:val="008D3829"/>
    <w:rsid w:val="008D3F6A"/>
    <w:rsid w:val="008D4086"/>
    <w:rsid w:val="008D5C6B"/>
    <w:rsid w:val="008D65C2"/>
    <w:rsid w:val="008D6680"/>
    <w:rsid w:val="008D7185"/>
    <w:rsid w:val="008E0047"/>
    <w:rsid w:val="008E0F47"/>
    <w:rsid w:val="008E1127"/>
    <w:rsid w:val="008E1F84"/>
    <w:rsid w:val="008E2004"/>
    <w:rsid w:val="008E2534"/>
    <w:rsid w:val="008E2ACB"/>
    <w:rsid w:val="008E3415"/>
    <w:rsid w:val="008E3831"/>
    <w:rsid w:val="008E48CF"/>
    <w:rsid w:val="008E4905"/>
    <w:rsid w:val="008E507B"/>
    <w:rsid w:val="008E5917"/>
    <w:rsid w:val="008E5D42"/>
    <w:rsid w:val="008E65F3"/>
    <w:rsid w:val="008E69B9"/>
    <w:rsid w:val="008E69FD"/>
    <w:rsid w:val="008E7096"/>
    <w:rsid w:val="008E7323"/>
    <w:rsid w:val="008E7AEF"/>
    <w:rsid w:val="008E7F52"/>
    <w:rsid w:val="008F0EEA"/>
    <w:rsid w:val="008F11AE"/>
    <w:rsid w:val="008F1557"/>
    <w:rsid w:val="008F2416"/>
    <w:rsid w:val="008F380E"/>
    <w:rsid w:val="008F3E27"/>
    <w:rsid w:val="008F4BB0"/>
    <w:rsid w:val="008F6964"/>
    <w:rsid w:val="008F6EDC"/>
    <w:rsid w:val="008F79C4"/>
    <w:rsid w:val="00900E86"/>
    <w:rsid w:val="00902DAC"/>
    <w:rsid w:val="00902FBB"/>
    <w:rsid w:val="00904331"/>
    <w:rsid w:val="009045DA"/>
    <w:rsid w:val="00904652"/>
    <w:rsid w:val="009046E4"/>
    <w:rsid w:val="00904869"/>
    <w:rsid w:val="00904944"/>
    <w:rsid w:val="00904A13"/>
    <w:rsid w:val="0090526E"/>
    <w:rsid w:val="009057C4"/>
    <w:rsid w:val="0090605A"/>
    <w:rsid w:val="00906E82"/>
    <w:rsid w:val="009075A4"/>
    <w:rsid w:val="0091048B"/>
    <w:rsid w:val="00910584"/>
    <w:rsid w:val="0091085B"/>
    <w:rsid w:val="00910877"/>
    <w:rsid w:val="00911189"/>
    <w:rsid w:val="009111A5"/>
    <w:rsid w:val="009131A9"/>
    <w:rsid w:val="00913335"/>
    <w:rsid w:val="00913BD0"/>
    <w:rsid w:val="00914933"/>
    <w:rsid w:val="00914C8D"/>
    <w:rsid w:val="00915045"/>
    <w:rsid w:val="009155AA"/>
    <w:rsid w:val="0091649D"/>
    <w:rsid w:val="00916BD0"/>
    <w:rsid w:val="009173B0"/>
    <w:rsid w:val="00917716"/>
    <w:rsid w:val="00917EB5"/>
    <w:rsid w:val="00920F3D"/>
    <w:rsid w:val="009210CF"/>
    <w:rsid w:val="0092157D"/>
    <w:rsid w:val="00922EE6"/>
    <w:rsid w:val="00923300"/>
    <w:rsid w:val="00923E08"/>
    <w:rsid w:val="009241AA"/>
    <w:rsid w:val="00924FA2"/>
    <w:rsid w:val="009257CE"/>
    <w:rsid w:val="009272CB"/>
    <w:rsid w:val="0092736E"/>
    <w:rsid w:val="00927FE3"/>
    <w:rsid w:val="00931DE8"/>
    <w:rsid w:val="00931DEC"/>
    <w:rsid w:val="00931DF5"/>
    <w:rsid w:val="009331C8"/>
    <w:rsid w:val="009337CB"/>
    <w:rsid w:val="009358AE"/>
    <w:rsid w:val="00935EE2"/>
    <w:rsid w:val="009366B4"/>
    <w:rsid w:val="009402E8"/>
    <w:rsid w:val="00940543"/>
    <w:rsid w:val="009405C7"/>
    <w:rsid w:val="009415EB"/>
    <w:rsid w:val="00941A79"/>
    <w:rsid w:val="009433CF"/>
    <w:rsid w:val="0094501C"/>
    <w:rsid w:val="00945353"/>
    <w:rsid w:val="009463BD"/>
    <w:rsid w:val="009465DD"/>
    <w:rsid w:val="00946681"/>
    <w:rsid w:val="00946DC7"/>
    <w:rsid w:val="00947249"/>
    <w:rsid w:val="009473F1"/>
    <w:rsid w:val="00947D23"/>
    <w:rsid w:val="00947E87"/>
    <w:rsid w:val="00950EF3"/>
    <w:rsid w:val="009513B2"/>
    <w:rsid w:val="00951996"/>
    <w:rsid w:val="00953974"/>
    <w:rsid w:val="00954394"/>
    <w:rsid w:val="00954724"/>
    <w:rsid w:val="00954D8C"/>
    <w:rsid w:val="009553ED"/>
    <w:rsid w:val="00955E53"/>
    <w:rsid w:val="0095646C"/>
    <w:rsid w:val="00956657"/>
    <w:rsid w:val="00956D02"/>
    <w:rsid w:val="009571D9"/>
    <w:rsid w:val="0095739B"/>
    <w:rsid w:val="009601BF"/>
    <w:rsid w:val="009604D0"/>
    <w:rsid w:val="00960F52"/>
    <w:rsid w:val="0096120D"/>
    <w:rsid w:val="00961B8D"/>
    <w:rsid w:val="0096231E"/>
    <w:rsid w:val="00962F46"/>
    <w:rsid w:val="00963622"/>
    <w:rsid w:val="00963FDB"/>
    <w:rsid w:val="00964A5B"/>
    <w:rsid w:val="00964E92"/>
    <w:rsid w:val="00965977"/>
    <w:rsid w:val="009669DD"/>
    <w:rsid w:val="009672CF"/>
    <w:rsid w:val="00967530"/>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46E1"/>
    <w:rsid w:val="00987E20"/>
    <w:rsid w:val="00990278"/>
    <w:rsid w:val="009903CF"/>
    <w:rsid w:val="00991259"/>
    <w:rsid w:val="00991C66"/>
    <w:rsid w:val="0099317E"/>
    <w:rsid w:val="00993F0C"/>
    <w:rsid w:val="00994B4F"/>
    <w:rsid w:val="009953A0"/>
    <w:rsid w:val="00995D37"/>
    <w:rsid w:val="00995D5D"/>
    <w:rsid w:val="00995D79"/>
    <w:rsid w:val="009A0A7C"/>
    <w:rsid w:val="009A0E66"/>
    <w:rsid w:val="009A2A33"/>
    <w:rsid w:val="009A2ACF"/>
    <w:rsid w:val="009A3CC9"/>
    <w:rsid w:val="009A4407"/>
    <w:rsid w:val="009A4BCE"/>
    <w:rsid w:val="009A571F"/>
    <w:rsid w:val="009A5C44"/>
    <w:rsid w:val="009A7584"/>
    <w:rsid w:val="009A7735"/>
    <w:rsid w:val="009A7DAA"/>
    <w:rsid w:val="009B1491"/>
    <w:rsid w:val="009B1672"/>
    <w:rsid w:val="009B19ED"/>
    <w:rsid w:val="009B2084"/>
    <w:rsid w:val="009B32DC"/>
    <w:rsid w:val="009B3A23"/>
    <w:rsid w:val="009B47BB"/>
    <w:rsid w:val="009B4B3D"/>
    <w:rsid w:val="009B6056"/>
    <w:rsid w:val="009B654D"/>
    <w:rsid w:val="009B6C28"/>
    <w:rsid w:val="009C1CE7"/>
    <w:rsid w:val="009C202A"/>
    <w:rsid w:val="009C20AD"/>
    <w:rsid w:val="009C288F"/>
    <w:rsid w:val="009C3520"/>
    <w:rsid w:val="009C3A31"/>
    <w:rsid w:val="009C4D50"/>
    <w:rsid w:val="009C5EE5"/>
    <w:rsid w:val="009C61D0"/>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28A"/>
    <w:rsid w:val="009E5EB6"/>
    <w:rsid w:val="009E64B6"/>
    <w:rsid w:val="009E7AB4"/>
    <w:rsid w:val="009F0290"/>
    <w:rsid w:val="009F203A"/>
    <w:rsid w:val="009F23F5"/>
    <w:rsid w:val="009F2804"/>
    <w:rsid w:val="009F378E"/>
    <w:rsid w:val="009F3E5E"/>
    <w:rsid w:val="009F48BC"/>
    <w:rsid w:val="009F49E7"/>
    <w:rsid w:val="009F5403"/>
    <w:rsid w:val="009F5910"/>
    <w:rsid w:val="00A008CF"/>
    <w:rsid w:val="00A01375"/>
    <w:rsid w:val="00A017DF"/>
    <w:rsid w:val="00A01912"/>
    <w:rsid w:val="00A0352A"/>
    <w:rsid w:val="00A03A0A"/>
    <w:rsid w:val="00A052FA"/>
    <w:rsid w:val="00A05CDC"/>
    <w:rsid w:val="00A064CF"/>
    <w:rsid w:val="00A0677D"/>
    <w:rsid w:val="00A075C4"/>
    <w:rsid w:val="00A07D1B"/>
    <w:rsid w:val="00A07F20"/>
    <w:rsid w:val="00A10491"/>
    <w:rsid w:val="00A10E6E"/>
    <w:rsid w:val="00A10F31"/>
    <w:rsid w:val="00A113F0"/>
    <w:rsid w:val="00A12A18"/>
    <w:rsid w:val="00A132A8"/>
    <w:rsid w:val="00A13E4D"/>
    <w:rsid w:val="00A144C7"/>
    <w:rsid w:val="00A145DC"/>
    <w:rsid w:val="00A148E8"/>
    <w:rsid w:val="00A15349"/>
    <w:rsid w:val="00A16BF1"/>
    <w:rsid w:val="00A20358"/>
    <w:rsid w:val="00A2082B"/>
    <w:rsid w:val="00A20D19"/>
    <w:rsid w:val="00A210BB"/>
    <w:rsid w:val="00A217EF"/>
    <w:rsid w:val="00A21874"/>
    <w:rsid w:val="00A243F7"/>
    <w:rsid w:val="00A244F7"/>
    <w:rsid w:val="00A2504C"/>
    <w:rsid w:val="00A25B79"/>
    <w:rsid w:val="00A2603D"/>
    <w:rsid w:val="00A26EF9"/>
    <w:rsid w:val="00A302ED"/>
    <w:rsid w:val="00A30F68"/>
    <w:rsid w:val="00A32415"/>
    <w:rsid w:val="00A34BBF"/>
    <w:rsid w:val="00A34C41"/>
    <w:rsid w:val="00A35DA6"/>
    <w:rsid w:val="00A36A4C"/>
    <w:rsid w:val="00A409F3"/>
    <w:rsid w:val="00A40D1A"/>
    <w:rsid w:val="00A429C2"/>
    <w:rsid w:val="00A42A2F"/>
    <w:rsid w:val="00A42B74"/>
    <w:rsid w:val="00A431DA"/>
    <w:rsid w:val="00A447B5"/>
    <w:rsid w:val="00A453BF"/>
    <w:rsid w:val="00A4559A"/>
    <w:rsid w:val="00A455E8"/>
    <w:rsid w:val="00A45D08"/>
    <w:rsid w:val="00A46AD8"/>
    <w:rsid w:val="00A51EC8"/>
    <w:rsid w:val="00A52515"/>
    <w:rsid w:val="00A52587"/>
    <w:rsid w:val="00A52F96"/>
    <w:rsid w:val="00A53799"/>
    <w:rsid w:val="00A561EF"/>
    <w:rsid w:val="00A606E7"/>
    <w:rsid w:val="00A6183C"/>
    <w:rsid w:val="00A62186"/>
    <w:rsid w:val="00A62FBB"/>
    <w:rsid w:val="00A63179"/>
    <w:rsid w:val="00A675DA"/>
    <w:rsid w:val="00A7098E"/>
    <w:rsid w:val="00A71026"/>
    <w:rsid w:val="00A7121D"/>
    <w:rsid w:val="00A71D7F"/>
    <w:rsid w:val="00A7275E"/>
    <w:rsid w:val="00A739C8"/>
    <w:rsid w:val="00A7594E"/>
    <w:rsid w:val="00A765D0"/>
    <w:rsid w:val="00A767F5"/>
    <w:rsid w:val="00A76AD5"/>
    <w:rsid w:val="00A770BF"/>
    <w:rsid w:val="00A77D29"/>
    <w:rsid w:val="00A8016E"/>
    <w:rsid w:val="00A802E2"/>
    <w:rsid w:val="00A80FA4"/>
    <w:rsid w:val="00A81389"/>
    <w:rsid w:val="00A81402"/>
    <w:rsid w:val="00A8275F"/>
    <w:rsid w:val="00A82AAE"/>
    <w:rsid w:val="00A83101"/>
    <w:rsid w:val="00A832D8"/>
    <w:rsid w:val="00A8392B"/>
    <w:rsid w:val="00A839AA"/>
    <w:rsid w:val="00A83EC1"/>
    <w:rsid w:val="00A845A7"/>
    <w:rsid w:val="00A857B3"/>
    <w:rsid w:val="00A878AA"/>
    <w:rsid w:val="00A9019C"/>
    <w:rsid w:val="00A9089E"/>
    <w:rsid w:val="00A90A4D"/>
    <w:rsid w:val="00A918EE"/>
    <w:rsid w:val="00A9276D"/>
    <w:rsid w:val="00A92963"/>
    <w:rsid w:val="00A930FF"/>
    <w:rsid w:val="00A93682"/>
    <w:rsid w:val="00A944A5"/>
    <w:rsid w:val="00A95641"/>
    <w:rsid w:val="00A9582F"/>
    <w:rsid w:val="00A95E2A"/>
    <w:rsid w:val="00A95E5E"/>
    <w:rsid w:val="00A96624"/>
    <w:rsid w:val="00A967D9"/>
    <w:rsid w:val="00A96FC2"/>
    <w:rsid w:val="00A97165"/>
    <w:rsid w:val="00AA047E"/>
    <w:rsid w:val="00AA0ACC"/>
    <w:rsid w:val="00AA0D75"/>
    <w:rsid w:val="00AA17BB"/>
    <w:rsid w:val="00AA1919"/>
    <w:rsid w:val="00AA2FE9"/>
    <w:rsid w:val="00AA382E"/>
    <w:rsid w:val="00AA3954"/>
    <w:rsid w:val="00AA3BBB"/>
    <w:rsid w:val="00AA42D2"/>
    <w:rsid w:val="00AA4688"/>
    <w:rsid w:val="00AA4A37"/>
    <w:rsid w:val="00AA4F05"/>
    <w:rsid w:val="00AA5500"/>
    <w:rsid w:val="00AA5648"/>
    <w:rsid w:val="00AA5EBF"/>
    <w:rsid w:val="00AA5FBE"/>
    <w:rsid w:val="00AA6AA9"/>
    <w:rsid w:val="00AA7B87"/>
    <w:rsid w:val="00AB0702"/>
    <w:rsid w:val="00AB11F4"/>
    <w:rsid w:val="00AB1289"/>
    <w:rsid w:val="00AB1587"/>
    <w:rsid w:val="00AB16A0"/>
    <w:rsid w:val="00AB25C9"/>
    <w:rsid w:val="00AB2957"/>
    <w:rsid w:val="00AB2BE6"/>
    <w:rsid w:val="00AB2CD2"/>
    <w:rsid w:val="00AB3A75"/>
    <w:rsid w:val="00AB487F"/>
    <w:rsid w:val="00AB6837"/>
    <w:rsid w:val="00AB7BF8"/>
    <w:rsid w:val="00AC0CEA"/>
    <w:rsid w:val="00AC1453"/>
    <w:rsid w:val="00AC1E03"/>
    <w:rsid w:val="00AC1E0C"/>
    <w:rsid w:val="00AC2D52"/>
    <w:rsid w:val="00AC316A"/>
    <w:rsid w:val="00AC3A44"/>
    <w:rsid w:val="00AC3B2E"/>
    <w:rsid w:val="00AC4019"/>
    <w:rsid w:val="00AC640F"/>
    <w:rsid w:val="00AD01F2"/>
    <w:rsid w:val="00AD0C37"/>
    <w:rsid w:val="00AD0EC4"/>
    <w:rsid w:val="00AD155B"/>
    <w:rsid w:val="00AD1993"/>
    <w:rsid w:val="00AD2F4A"/>
    <w:rsid w:val="00AD3C92"/>
    <w:rsid w:val="00AD3D41"/>
    <w:rsid w:val="00AD41E5"/>
    <w:rsid w:val="00AD470F"/>
    <w:rsid w:val="00AD547A"/>
    <w:rsid w:val="00AD602D"/>
    <w:rsid w:val="00AD6A31"/>
    <w:rsid w:val="00AE0302"/>
    <w:rsid w:val="00AE3ABE"/>
    <w:rsid w:val="00AE4CA3"/>
    <w:rsid w:val="00AE559F"/>
    <w:rsid w:val="00AE6DEB"/>
    <w:rsid w:val="00AE75FE"/>
    <w:rsid w:val="00AF0672"/>
    <w:rsid w:val="00AF0DDF"/>
    <w:rsid w:val="00AF2233"/>
    <w:rsid w:val="00AF30CA"/>
    <w:rsid w:val="00AF4D9B"/>
    <w:rsid w:val="00AF60DE"/>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6F34"/>
    <w:rsid w:val="00B07BB5"/>
    <w:rsid w:val="00B07F2A"/>
    <w:rsid w:val="00B107AA"/>
    <w:rsid w:val="00B1128A"/>
    <w:rsid w:val="00B11992"/>
    <w:rsid w:val="00B122F6"/>
    <w:rsid w:val="00B12A68"/>
    <w:rsid w:val="00B12B43"/>
    <w:rsid w:val="00B12E49"/>
    <w:rsid w:val="00B13178"/>
    <w:rsid w:val="00B13AD0"/>
    <w:rsid w:val="00B153E6"/>
    <w:rsid w:val="00B15BC3"/>
    <w:rsid w:val="00B16DB2"/>
    <w:rsid w:val="00B17ED9"/>
    <w:rsid w:val="00B2049D"/>
    <w:rsid w:val="00B2144A"/>
    <w:rsid w:val="00B2173B"/>
    <w:rsid w:val="00B21769"/>
    <w:rsid w:val="00B2177D"/>
    <w:rsid w:val="00B21989"/>
    <w:rsid w:val="00B220A7"/>
    <w:rsid w:val="00B22971"/>
    <w:rsid w:val="00B23EBF"/>
    <w:rsid w:val="00B25772"/>
    <w:rsid w:val="00B26F3B"/>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6CDB"/>
    <w:rsid w:val="00B37A23"/>
    <w:rsid w:val="00B37FB4"/>
    <w:rsid w:val="00B40BDA"/>
    <w:rsid w:val="00B41BB1"/>
    <w:rsid w:val="00B42744"/>
    <w:rsid w:val="00B42765"/>
    <w:rsid w:val="00B42D99"/>
    <w:rsid w:val="00B4321F"/>
    <w:rsid w:val="00B4323D"/>
    <w:rsid w:val="00B4345C"/>
    <w:rsid w:val="00B43762"/>
    <w:rsid w:val="00B4610D"/>
    <w:rsid w:val="00B475E8"/>
    <w:rsid w:val="00B47825"/>
    <w:rsid w:val="00B5075E"/>
    <w:rsid w:val="00B50C99"/>
    <w:rsid w:val="00B50DC8"/>
    <w:rsid w:val="00B51CF4"/>
    <w:rsid w:val="00B527DA"/>
    <w:rsid w:val="00B5280C"/>
    <w:rsid w:val="00B52973"/>
    <w:rsid w:val="00B52B91"/>
    <w:rsid w:val="00B532CE"/>
    <w:rsid w:val="00B53C89"/>
    <w:rsid w:val="00B53E59"/>
    <w:rsid w:val="00B5412F"/>
    <w:rsid w:val="00B54241"/>
    <w:rsid w:val="00B54F82"/>
    <w:rsid w:val="00B55269"/>
    <w:rsid w:val="00B558FF"/>
    <w:rsid w:val="00B55CE9"/>
    <w:rsid w:val="00B56A5C"/>
    <w:rsid w:val="00B575EE"/>
    <w:rsid w:val="00B57F4F"/>
    <w:rsid w:val="00B606A9"/>
    <w:rsid w:val="00B60D65"/>
    <w:rsid w:val="00B645A0"/>
    <w:rsid w:val="00B660A3"/>
    <w:rsid w:val="00B70F12"/>
    <w:rsid w:val="00B71095"/>
    <w:rsid w:val="00B7168B"/>
    <w:rsid w:val="00B716A4"/>
    <w:rsid w:val="00B73BA7"/>
    <w:rsid w:val="00B7418C"/>
    <w:rsid w:val="00B75BA2"/>
    <w:rsid w:val="00B760C6"/>
    <w:rsid w:val="00B772D6"/>
    <w:rsid w:val="00B7776C"/>
    <w:rsid w:val="00B77E60"/>
    <w:rsid w:val="00B81537"/>
    <w:rsid w:val="00B81592"/>
    <w:rsid w:val="00B82796"/>
    <w:rsid w:val="00B8316F"/>
    <w:rsid w:val="00B83E3D"/>
    <w:rsid w:val="00B83E4B"/>
    <w:rsid w:val="00B848E6"/>
    <w:rsid w:val="00B84D5A"/>
    <w:rsid w:val="00B85647"/>
    <w:rsid w:val="00B8660B"/>
    <w:rsid w:val="00B869FD"/>
    <w:rsid w:val="00B86D4F"/>
    <w:rsid w:val="00B87251"/>
    <w:rsid w:val="00B87427"/>
    <w:rsid w:val="00B90E7E"/>
    <w:rsid w:val="00B92213"/>
    <w:rsid w:val="00B929BE"/>
    <w:rsid w:val="00B92A6E"/>
    <w:rsid w:val="00B92B71"/>
    <w:rsid w:val="00B939CE"/>
    <w:rsid w:val="00B942FA"/>
    <w:rsid w:val="00B94E22"/>
    <w:rsid w:val="00B95B0A"/>
    <w:rsid w:val="00B95DDA"/>
    <w:rsid w:val="00B95E5C"/>
    <w:rsid w:val="00B96453"/>
    <w:rsid w:val="00B977A1"/>
    <w:rsid w:val="00B97BDE"/>
    <w:rsid w:val="00BA037B"/>
    <w:rsid w:val="00BA0629"/>
    <w:rsid w:val="00BA18ED"/>
    <w:rsid w:val="00BA1AE5"/>
    <w:rsid w:val="00BA2FC7"/>
    <w:rsid w:val="00BA3273"/>
    <w:rsid w:val="00BA35E5"/>
    <w:rsid w:val="00BA3ACD"/>
    <w:rsid w:val="00BA484F"/>
    <w:rsid w:val="00BA6294"/>
    <w:rsid w:val="00BA62EA"/>
    <w:rsid w:val="00BA6BF8"/>
    <w:rsid w:val="00BA7EB9"/>
    <w:rsid w:val="00BB1A4D"/>
    <w:rsid w:val="00BB1DA8"/>
    <w:rsid w:val="00BB2A3E"/>
    <w:rsid w:val="00BB34C1"/>
    <w:rsid w:val="00BB3906"/>
    <w:rsid w:val="00BB5421"/>
    <w:rsid w:val="00BB5435"/>
    <w:rsid w:val="00BB61F3"/>
    <w:rsid w:val="00BC03E1"/>
    <w:rsid w:val="00BC1777"/>
    <w:rsid w:val="00BC233A"/>
    <w:rsid w:val="00BC2969"/>
    <w:rsid w:val="00BC3218"/>
    <w:rsid w:val="00BC3393"/>
    <w:rsid w:val="00BC33DC"/>
    <w:rsid w:val="00BC377D"/>
    <w:rsid w:val="00BC40B7"/>
    <w:rsid w:val="00BC4B52"/>
    <w:rsid w:val="00BC4C50"/>
    <w:rsid w:val="00BC4F4A"/>
    <w:rsid w:val="00BC59A5"/>
    <w:rsid w:val="00BC6CC5"/>
    <w:rsid w:val="00BC7246"/>
    <w:rsid w:val="00BD04C9"/>
    <w:rsid w:val="00BD1A03"/>
    <w:rsid w:val="00BD37CD"/>
    <w:rsid w:val="00BD3D1B"/>
    <w:rsid w:val="00BD4539"/>
    <w:rsid w:val="00BD5BD5"/>
    <w:rsid w:val="00BD71D1"/>
    <w:rsid w:val="00BE1632"/>
    <w:rsid w:val="00BE224E"/>
    <w:rsid w:val="00BE2297"/>
    <w:rsid w:val="00BE2A44"/>
    <w:rsid w:val="00BE2D24"/>
    <w:rsid w:val="00BE53E4"/>
    <w:rsid w:val="00BE5DC3"/>
    <w:rsid w:val="00BE7E41"/>
    <w:rsid w:val="00BF0E2B"/>
    <w:rsid w:val="00BF1116"/>
    <w:rsid w:val="00BF17BA"/>
    <w:rsid w:val="00BF20AC"/>
    <w:rsid w:val="00BF2139"/>
    <w:rsid w:val="00BF2ECD"/>
    <w:rsid w:val="00BF3482"/>
    <w:rsid w:val="00BF3488"/>
    <w:rsid w:val="00BF3BC9"/>
    <w:rsid w:val="00BF4171"/>
    <w:rsid w:val="00BF43D2"/>
    <w:rsid w:val="00BF4B6A"/>
    <w:rsid w:val="00BF6000"/>
    <w:rsid w:val="00BF6348"/>
    <w:rsid w:val="00BF6F01"/>
    <w:rsid w:val="00BF7272"/>
    <w:rsid w:val="00C00970"/>
    <w:rsid w:val="00C00FE4"/>
    <w:rsid w:val="00C01419"/>
    <w:rsid w:val="00C026E8"/>
    <w:rsid w:val="00C02AB3"/>
    <w:rsid w:val="00C03887"/>
    <w:rsid w:val="00C040C9"/>
    <w:rsid w:val="00C043F2"/>
    <w:rsid w:val="00C04598"/>
    <w:rsid w:val="00C04A07"/>
    <w:rsid w:val="00C04C51"/>
    <w:rsid w:val="00C04EA7"/>
    <w:rsid w:val="00C050CE"/>
    <w:rsid w:val="00C05578"/>
    <w:rsid w:val="00C0596A"/>
    <w:rsid w:val="00C05E45"/>
    <w:rsid w:val="00C05F9E"/>
    <w:rsid w:val="00C06D4A"/>
    <w:rsid w:val="00C07199"/>
    <w:rsid w:val="00C07D48"/>
    <w:rsid w:val="00C11008"/>
    <w:rsid w:val="00C1147A"/>
    <w:rsid w:val="00C1177D"/>
    <w:rsid w:val="00C127D8"/>
    <w:rsid w:val="00C12F1C"/>
    <w:rsid w:val="00C1323E"/>
    <w:rsid w:val="00C13ABA"/>
    <w:rsid w:val="00C14A07"/>
    <w:rsid w:val="00C14BED"/>
    <w:rsid w:val="00C15772"/>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2FB9"/>
    <w:rsid w:val="00C33CDB"/>
    <w:rsid w:val="00C33D90"/>
    <w:rsid w:val="00C3532D"/>
    <w:rsid w:val="00C3694F"/>
    <w:rsid w:val="00C36A5B"/>
    <w:rsid w:val="00C36C82"/>
    <w:rsid w:val="00C375EB"/>
    <w:rsid w:val="00C379D7"/>
    <w:rsid w:val="00C4006B"/>
    <w:rsid w:val="00C41340"/>
    <w:rsid w:val="00C41BAD"/>
    <w:rsid w:val="00C422A4"/>
    <w:rsid w:val="00C42C47"/>
    <w:rsid w:val="00C431EB"/>
    <w:rsid w:val="00C432AD"/>
    <w:rsid w:val="00C43C72"/>
    <w:rsid w:val="00C45865"/>
    <w:rsid w:val="00C45EFB"/>
    <w:rsid w:val="00C462F3"/>
    <w:rsid w:val="00C46602"/>
    <w:rsid w:val="00C46C5B"/>
    <w:rsid w:val="00C47F45"/>
    <w:rsid w:val="00C50C65"/>
    <w:rsid w:val="00C51EB9"/>
    <w:rsid w:val="00C52085"/>
    <w:rsid w:val="00C53EE7"/>
    <w:rsid w:val="00C54002"/>
    <w:rsid w:val="00C54E68"/>
    <w:rsid w:val="00C55600"/>
    <w:rsid w:val="00C55C0C"/>
    <w:rsid w:val="00C60039"/>
    <w:rsid w:val="00C6024D"/>
    <w:rsid w:val="00C603B6"/>
    <w:rsid w:val="00C61856"/>
    <w:rsid w:val="00C61F71"/>
    <w:rsid w:val="00C62302"/>
    <w:rsid w:val="00C626F0"/>
    <w:rsid w:val="00C63781"/>
    <w:rsid w:val="00C63B89"/>
    <w:rsid w:val="00C6444A"/>
    <w:rsid w:val="00C64EE5"/>
    <w:rsid w:val="00C650C8"/>
    <w:rsid w:val="00C66468"/>
    <w:rsid w:val="00C6686D"/>
    <w:rsid w:val="00C66A34"/>
    <w:rsid w:val="00C672A0"/>
    <w:rsid w:val="00C700AC"/>
    <w:rsid w:val="00C70D0B"/>
    <w:rsid w:val="00C73C93"/>
    <w:rsid w:val="00C74021"/>
    <w:rsid w:val="00C74E41"/>
    <w:rsid w:val="00C77DF6"/>
    <w:rsid w:val="00C82944"/>
    <w:rsid w:val="00C845A4"/>
    <w:rsid w:val="00C84D82"/>
    <w:rsid w:val="00C85A10"/>
    <w:rsid w:val="00C85D6A"/>
    <w:rsid w:val="00C86D90"/>
    <w:rsid w:val="00C87680"/>
    <w:rsid w:val="00C90E51"/>
    <w:rsid w:val="00C92B92"/>
    <w:rsid w:val="00C92C7F"/>
    <w:rsid w:val="00C93535"/>
    <w:rsid w:val="00C9487C"/>
    <w:rsid w:val="00C94E80"/>
    <w:rsid w:val="00C97950"/>
    <w:rsid w:val="00C97BE8"/>
    <w:rsid w:val="00CA02DF"/>
    <w:rsid w:val="00CA0321"/>
    <w:rsid w:val="00CA069D"/>
    <w:rsid w:val="00CA0B36"/>
    <w:rsid w:val="00CA0DAC"/>
    <w:rsid w:val="00CA12F5"/>
    <w:rsid w:val="00CA163F"/>
    <w:rsid w:val="00CA27BD"/>
    <w:rsid w:val="00CA30D2"/>
    <w:rsid w:val="00CA3E8F"/>
    <w:rsid w:val="00CA409F"/>
    <w:rsid w:val="00CA478D"/>
    <w:rsid w:val="00CA508B"/>
    <w:rsid w:val="00CA55A0"/>
    <w:rsid w:val="00CA6208"/>
    <w:rsid w:val="00CA6AAD"/>
    <w:rsid w:val="00CA7AB7"/>
    <w:rsid w:val="00CA7B3E"/>
    <w:rsid w:val="00CB039A"/>
    <w:rsid w:val="00CB149A"/>
    <w:rsid w:val="00CB1606"/>
    <w:rsid w:val="00CB1B9D"/>
    <w:rsid w:val="00CB2352"/>
    <w:rsid w:val="00CB24A5"/>
    <w:rsid w:val="00CB2F3F"/>
    <w:rsid w:val="00CB3732"/>
    <w:rsid w:val="00CB401F"/>
    <w:rsid w:val="00CB524C"/>
    <w:rsid w:val="00CB542E"/>
    <w:rsid w:val="00CB55F2"/>
    <w:rsid w:val="00CB5D64"/>
    <w:rsid w:val="00CB647A"/>
    <w:rsid w:val="00CB6505"/>
    <w:rsid w:val="00CB6D63"/>
    <w:rsid w:val="00CC243F"/>
    <w:rsid w:val="00CC26FB"/>
    <w:rsid w:val="00CC2C07"/>
    <w:rsid w:val="00CC58F6"/>
    <w:rsid w:val="00CC5BF7"/>
    <w:rsid w:val="00CC5DEC"/>
    <w:rsid w:val="00CC7E0F"/>
    <w:rsid w:val="00CC7E7D"/>
    <w:rsid w:val="00CD0BD9"/>
    <w:rsid w:val="00CD2A0E"/>
    <w:rsid w:val="00CD3F7B"/>
    <w:rsid w:val="00CD446E"/>
    <w:rsid w:val="00CD470F"/>
    <w:rsid w:val="00CD48CB"/>
    <w:rsid w:val="00CD4E77"/>
    <w:rsid w:val="00CD5019"/>
    <w:rsid w:val="00CD51E0"/>
    <w:rsid w:val="00CD5C76"/>
    <w:rsid w:val="00CD7653"/>
    <w:rsid w:val="00CD76DC"/>
    <w:rsid w:val="00CD7875"/>
    <w:rsid w:val="00CE13B8"/>
    <w:rsid w:val="00CE1CF5"/>
    <w:rsid w:val="00CE2739"/>
    <w:rsid w:val="00CE2862"/>
    <w:rsid w:val="00CE3275"/>
    <w:rsid w:val="00CE33ED"/>
    <w:rsid w:val="00CE3495"/>
    <w:rsid w:val="00CE4134"/>
    <w:rsid w:val="00CE53D2"/>
    <w:rsid w:val="00CE7524"/>
    <w:rsid w:val="00CE7C44"/>
    <w:rsid w:val="00CF0490"/>
    <w:rsid w:val="00CF0B61"/>
    <w:rsid w:val="00CF21AB"/>
    <w:rsid w:val="00CF28CB"/>
    <w:rsid w:val="00CF3767"/>
    <w:rsid w:val="00CF3E59"/>
    <w:rsid w:val="00CF3EEF"/>
    <w:rsid w:val="00CF4C68"/>
    <w:rsid w:val="00CF5142"/>
    <w:rsid w:val="00CF5435"/>
    <w:rsid w:val="00CF605E"/>
    <w:rsid w:val="00D03975"/>
    <w:rsid w:val="00D05412"/>
    <w:rsid w:val="00D05815"/>
    <w:rsid w:val="00D06058"/>
    <w:rsid w:val="00D06A6D"/>
    <w:rsid w:val="00D079B9"/>
    <w:rsid w:val="00D10FE2"/>
    <w:rsid w:val="00D11203"/>
    <w:rsid w:val="00D112F1"/>
    <w:rsid w:val="00D11842"/>
    <w:rsid w:val="00D128F9"/>
    <w:rsid w:val="00D1383E"/>
    <w:rsid w:val="00D13A0C"/>
    <w:rsid w:val="00D13B4A"/>
    <w:rsid w:val="00D13C30"/>
    <w:rsid w:val="00D13FC9"/>
    <w:rsid w:val="00D144EC"/>
    <w:rsid w:val="00D146F8"/>
    <w:rsid w:val="00D147D4"/>
    <w:rsid w:val="00D14A81"/>
    <w:rsid w:val="00D14CA5"/>
    <w:rsid w:val="00D169F6"/>
    <w:rsid w:val="00D16AEC"/>
    <w:rsid w:val="00D20953"/>
    <w:rsid w:val="00D22E93"/>
    <w:rsid w:val="00D22F7A"/>
    <w:rsid w:val="00D23757"/>
    <w:rsid w:val="00D24227"/>
    <w:rsid w:val="00D25196"/>
    <w:rsid w:val="00D26171"/>
    <w:rsid w:val="00D2637E"/>
    <w:rsid w:val="00D26AFB"/>
    <w:rsid w:val="00D272C2"/>
    <w:rsid w:val="00D2760F"/>
    <w:rsid w:val="00D2783F"/>
    <w:rsid w:val="00D27E6C"/>
    <w:rsid w:val="00D3006E"/>
    <w:rsid w:val="00D304AE"/>
    <w:rsid w:val="00D30E8A"/>
    <w:rsid w:val="00D30F4A"/>
    <w:rsid w:val="00D30F87"/>
    <w:rsid w:val="00D315F7"/>
    <w:rsid w:val="00D31819"/>
    <w:rsid w:val="00D32BBE"/>
    <w:rsid w:val="00D334E4"/>
    <w:rsid w:val="00D34E9A"/>
    <w:rsid w:val="00D41111"/>
    <w:rsid w:val="00D425C3"/>
    <w:rsid w:val="00D4269E"/>
    <w:rsid w:val="00D446A8"/>
    <w:rsid w:val="00D4485C"/>
    <w:rsid w:val="00D44C24"/>
    <w:rsid w:val="00D47963"/>
    <w:rsid w:val="00D502B3"/>
    <w:rsid w:val="00D50F3B"/>
    <w:rsid w:val="00D51A7E"/>
    <w:rsid w:val="00D52B08"/>
    <w:rsid w:val="00D5379E"/>
    <w:rsid w:val="00D53C17"/>
    <w:rsid w:val="00D53C1B"/>
    <w:rsid w:val="00D543C7"/>
    <w:rsid w:val="00D550A8"/>
    <w:rsid w:val="00D6028D"/>
    <w:rsid w:val="00D60F67"/>
    <w:rsid w:val="00D62507"/>
    <w:rsid w:val="00D63DEE"/>
    <w:rsid w:val="00D63F33"/>
    <w:rsid w:val="00D64D62"/>
    <w:rsid w:val="00D652A2"/>
    <w:rsid w:val="00D65424"/>
    <w:rsid w:val="00D6657D"/>
    <w:rsid w:val="00D66A3C"/>
    <w:rsid w:val="00D67BD7"/>
    <w:rsid w:val="00D67F41"/>
    <w:rsid w:val="00D7070A"/>
    <w:rsid w:val="00D722CD"/>
    <w:rsid w:val="00D723C8"/>
    <w:rsid w:val="00D7305F"/>
    <w:rsid w:val="00D741DC"/>
    <w:rsid w:val="00D74566"/>
    <w:rsid w:val="00D751DE"/>
    <w:rsid w:val="00D761CA"/>
    <w:rsid w:val="00D7777C"/>
    <w:rsid w:val="00D8013A"/>
    <w:rsid w:val="00D80324"/>
    <w:rsid w:val="00D80895"/>
    <w:rsid w:val="00D80DB9"/>
    <w:rsid w:val="00D81C7F"/>
    <w:rsid w:val="00D838F1"/>
    <w:rsid w:val="00D84101"/>
    <w:rsid w:val="00D8496B"/>
    <w:rsid w:val="00D85681"/>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253"/>
    <w:rsid w:val="00DA2AF2"/>
    <w:rsid w:val="00DA30B9"/>
    <w:rsid w:val="00DA470C"/>
    <w:rsid w:val="00DA4888"/>
    <w:rsid w:val="00DA67A9"/>
    <w:rsid w:val="00DA74BF"/>
    <w:rsid w:val="00DB011F"/>
    <w:rsid w:val="00DB07FD"/>
    <w:rsid w:val="00DB0864"/>
    <w:rsid w:val="00DB0ACA"/>
    <w:rsid w:val="00DB1342"/>
    <w:rsid w:val="00DB161C"/>
    <w:rsid w:val="00DB1FF1"/>
    <w:rsid w:val="00DB2180"/>
    <w:rsid w:val="00DB231A"/>
    <w:rsid w:val="00DB2F40"/>
    <w:rsid w:val="00DB448D"/>
    <w:rsid w:val="00DB5C93"/>
    <w:rsid w:val="00DB5E1D"/>
    <w:rsid w:val="00DB61D1"/>
    <w:rsid w:val="00DB6DE8"/>
    <w:rsid w:val="00DB7649"/>
    <w:rsid w:val="00DC0C26"/>
    <w:rsid w:val="00DC1B91"/>
    <w:rsid w:val="00DC1EAE"/>
    <w:rsid w:val="00DC2E83"/>
    <w:rsid w:val="00DC35B4"/>
    <w:rsid w:val="00DC4581"/>
    <w:rsid w:val="00DC4B1A"/>
    <w:rsid w:val="00DC4D0C"/>
    <w:rsid w:val="00DC6461"/>
    <w:rsid w:val="00DC6CA0"/>
    <w:rsid w:val="00DC741A"/>
    <w:rsid w:val="00DD01A0"/>
    <w:rsid w:val="00DD116C"/>
    <w:rsid w:val="00DD1854"/>
    <w:rsid w:val="00DD2BAF"/>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014"/>
    <w:rsid w:val="00DE53F0"/>
    <w:rsid w:val="00DE5415"/>
    <w:rsid w:val="00DE5BF1"/>
    <w:rsid w:val="00DE612E"/>
    <w:rsid w:val="00DE75D1"/>
    <w:rsid w:val="00DF0A5A"/>
    <w:rsid w:val="00DF0AAA"/>
    <w:rsid w:val="00DF2384"/>
    <w:rsid w:val="00DF250A"/>
    <w:rsid w:val="00DF37B6"/>
    <w:rsid w:val="00DF3966"/>
    <w:rsid w:val="00DF3996"/>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BA9"/>
    <w:rsid w:val="00E07C9B"/>
    <w:rsid w:val="00E10E73"/>
    <w:rsid w:val="00E10F78"/>
    <w:rsid w:val="00E12538"/>
    <w:rsid w:val="00E125EB"/>
    <w:rsid w:val="00E12C2B"/>
    <w:rsid w:val="00E12E5F"/>
    <w:rsid w:val="00E13529"/>
    <w:rsid w:val="00E16318"/>
    <w:rsid w:val="00E16D38"/>
    <w:rsid w:val="00E202BC"/>
    <w:rsid w:val="00E20464"/>
    <w:rsid w:val="00E21008"/>
    <w:rsid w:val="00E22359"/>
    <w:rsid w:val="00E22CC6"/>
    <w:rsid w:val="00E2306C"/>
    <w:rsid w:val="00E234FA"/>
    <w:rsid w:val="00E23FD8"/>
    <w:rsid w:val="00E23FEA"/>
    <w:rsid w:val="00E256AB"/>
    <w:rsid w:val="00E27654"/>
    <w:rsid w:val="00E27CB5"/>
    <w:rsid w:val="00E3081B"/>
    <w:rsid w:val="00E31144"/>
    <w:rsid w:val="00E31371"/>
    <w:rsid w:val="00E31660"/>
    <w:rsid w:val="00E32D3E"/>
    <w:rsid w:val="00E32F51"/>
    <w:rsid w:val="00E331F9"/>
    <w:rsid w:val="00E341B1"/>
    <w:rsid w:val="00E35846"/>
    <w:rsid w:val="00E36101"/>
    <w:rsid w:val="00E37061"/>
    <w:rsid w:val="00E37673"/>
    <w:rsid w:val="00E40255"/>
    <w:rsid w:val="00E40B6C"/>
    <w:rsid w:val="00E412F7"/>
    <w:rsid w:val="00E41B31"/>
    <w:rsid w:val="00E42077"/>
    <w:rsid w:val="00E42E64"/>
    <w:rsid w:val="00E42ED8"/>
    <w:rsid w:val="00E4623B"/>
    <w:rsid w:val="00E47C64"/>
    <w:rsid w:val="00E53B64"/>
    <w:rsid w:val="00E54CC6"/>
    <w:rsid w:val="00E556BC"/>
    <w:rsid w:val="00E614E0"/>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211D"/>
    <w:rsid w:val="00E73886"/>
    <w:rsid w:val="00E73B72"/>
    <w:rsid w:val="00E7498C"/>
    <w:rsid w:val="00E75A15"/>
    <w:rsid w:val="00E75E01"/>
    <w:rsid w:val="00E75E05"/>
    <w:rsid w:val="00E7651C"/>
    <w:rsid w:val="00E76B9F"/>
    <w:rsid w:val="00E76CCB"/>
    <w:rsid w:val="00E77126"/>
    <w:rsid w:val="00E800E2"/>
    <w:rsid w:val="00E81664"/>
    <w:rsid w:val="00E8209B"/>
    <w:rsid w:val="00E8211F"/>
    <w:rsid w:val="00E82529"/>
    <w:rsid w:val="00E835B5"/>
    <w:rsid w:val="00E85A90"/>
    <w:rsid w:val="00E86293"/>
    <w:rsid w:val="00E868A9"/>
    <w:rsid w:val="00E871E0"/>
    <w:rsid w:val="00E90274"/>
    <w:rsid w:val="00E90E7C"/>
    <w:rsid w:val="00E911B7"/>
    <w:rsid w:val="00E91325"/>
    <w:rsid w:val="00E92172"/>
    <w:rsid w:val="00E924CC"/>
    <w:rsid w:val="00E929A2"/>
    <w:rsid w:val="00E93759"/>
    <w:rsid w:val="00E94D8B"/>
    <w:rsid w:val="00E95067"/>
    <w:rsid w:val="00E95BD4"/>
    <w:rsid w:val="00E95DE0"/>
    <w:rsid w:val="00E95EEE"/>
    <w:rsid w:val="00E96A70"/>
    <w:rsid w:val="00E97984"/>
    <w:rsid w:val="00E97AF2"/>
    <w:rsid w:val="00EA06C4"/>
    <w:rsid w:val="00EA0C48"/>
    <w:rsid w:val="00EA153D"/>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021"/>
    <w:rsid w:val="00EC03EC"/>
    <w:rsid w:val="00EC05F0"/>
    <w:rsid w:val="00EC0B9A"/>
    <w:rsid w:val="00EC0B9F"/>
    <w:rsid w:val="00EC0EF7"/>
    <w:rsid w:val="00EC12C4"/>
    <w:rsid w:val="00EC16C0"/>
    <w:rsid w:val="00EC1BD7"/>
    <w:rsid w:val="00EC1E85"/>
    <w:rsid w:val="00EC2293"/>
    <w:rsid w:val="00EC2420"/>
    <w:rsid w:val="00EC3C0C"/>
    <w:rsid w:val="00EC4A8D"/>
    <w:rsid w:val="00EC5818"/>
    <w:rsid w:val="00EC6266"/>
    <w:rsid w:val="00EC6819"/>
    <w:rsid w:val="00EC71F7"/>
    <w:rsid w:val="00EC759F"/>
    <w:rsid w:val="00EC7DEF"/>
    <w:rsid w:val="00EC7E81"/>
    <w:rsid w:val="00ED1168"/>
    <w:rsid w:val="00ED11C5"/>
    <w:rsid w:val="00ED18B0"/>
    <w:rsid w:val="00ED1C84"/>
    <w:rsid w:val="00ED1CE8"/>
    <w:rsid w:val="00ED207C"/>
    <w:rsid w:val="00ED24FC"/>
    <w:rsid w:val="00ED42C6"/>
    <w:rsid w:val="00ED46AA"/>
    <w:rsid w:val="00ED49E6"/>
    <w:rsid w:val="00ED4A0C"/>
    <w:rsid w:val="00ED4DF3"/>
    <w:rsid w:val="00ED4E3A"/>
    <w:rsid w:val="00ED5247"/>
    <w:rsid w:val="00ED5448"/>
    <w:rsid w:val="00ED5A61"/>
    <w:rsid w:val="00ED5FBC"/>
    <w:rsid w:val="00ED6033"/>
    <w:rsid w:val="00ED6BA6"/>
    <w:rsid w:val="00ED73F4"/>
    <w:rsid w:val="00EE00F0"/>
    <w:rsid w:val="00EE055A"/>
    <w:rsid w:val="00EE075D"/>
    <w:rsid w:val="00EE2460"/>
    <w:rsid w:val="00EE2BA2"/>
    <w:rsid w:val="00EE4243"/>
    <w:rsid w:val="00EE47F1"/>
    <w:rsid w:val="00EE513E"/>
    <w:rsid w:val="00EE558E"/>
    <w:rsid w:val="00EE5775"/>
    <w:rsid w:val="00EE5B94"/>
    <w:rsid w:val="00EE737D"/>
    <w:rsid w:val="00EE7658"/>
    <w:rsid w:val="00EE7FC8"/>
    <w:rsid w:val="00EF0706"/>
    <w:rsid w:val="00EF0872"/>
    <w:rsid w:val="00EF0D4F"/>
    <w:rsid w:val="00EF16DA"/>
    <w:rsid w:val="00EF1E50"/>
    <w:rsid w:val="00EF2339"/>
    <w:rsid w:val="00EF25CA"/>
    <w:rsid w:val="00EF3E28"/>
    <w:rsid w:val="00EF40FF"/>
    <w:rsid w:val="00EF4E3D"/>
    <w:rsid w:val="00EF4F5C"/>
    <w:rsid w:val="00EF5267"/>
    <w:rsid w:val="00EF53BC"/>
    <w:rsid w:val="00EF5E50"/>
    <w:rsid w:val="00EF6DDD"/>
    <w:rsid w:val="00EF6E63"/>
    <w:rsid w:val="00EF704D"/>
    <w:rsid w:val="00EF7DD5"/>
    <w:rsid w:val="00F001FF"/>
    <w:rsid w:val="00F0054D"/>
    <w:rsid w:val="00F006EF"/>
    <w:rsid w:val="00F00B86"/>
    <w:rsid w:val="00F021A9"/>
    <w:rsid w:val="00F022A0"/>
    <w:rsid w:val="00F04745"/>
    <w:rsid w:val="00F051F8"/>
    <w:rsid w:val="00F10AE4"/>
    <w:rsid w:val="00F11BBF"/>
    <w:rsid w:val="00F11D90"/>
    <w:rsid w:val="00F121CC"/>
    <w:rsid w:val="00F127D5"/>
    <w:rsid w:val="00F12A2E"/>
    <w:rsid w:val="00F1305E"/>
    <w:rsid w:val="00F14D24"/>
    <w:rsid w:val="00F14F0F"/>
    <w:rsid w:val="00F163AC"/>
    <w:rsid w:val="00F16521"/>
    <w:rsid w:val="00F166F9"/>
    <w:rsid w:val="00F1739E"/>
    <w:rsid w:val="00F17955"/>
    <w:rsid w:val="00F20334"/>
    <w:rsid w:val="00F23864"/>
    <w:rsid w:val="00F263E2"/>
    <w:rsid w:val="00F26467"/>
    <w:rsid w:val="00F266D2"/>
    <w:rsid w:val="00F27B0F"/>
    <w:rsid w:val="00F3011F"/>
    <w:rsid w:val="00F30A62"/>
    <w:rsid w:val="00F314A2"/>
    <w:rsid w:val="00F31D2D"/>
    <w:rsid w:val="00F32F38"/>
    <w:rsid w:val="00F33829"/>
    <w:rsid w:val="00F33AEE"/>
    <w:rsid w:val="00F33B63"/>
    <w:rsid w:val="00F33CAD"/>
    <w:rsid w:val="00F33E4D"/>
    <w:rsid w:val="00F34487"/>
    <w:rsid w:val="00F344AB"/>
    <w:rsid w:val="00F344B9"/>
    <w:rsid w:val="00F34DC1"/>
    <w:rsid w:val="00F34F25"/>
    <w:rsid w:val="00F35043"/>
    <w:rsid w:val="00F353D3"/>
    <w:rsid w:val="00F366A2"/>
    <w:rsid w:val="00F36DD7"/>
    <w:rsid w:val="00F402D6"/>
    <w:rsid w:val="00F4068B"/>
    <w:rsid w:val="00F4088F"/>
    <w:rsid w:val="00F42049"/>
    <w:rsid w:val="00F44EBB"/>
    <w:rsid w:val="00F46BEF"/>
    <w:rsid w:val="00F4755D"/>
    <w:rsid w:val="00F47F96"/>
    <w:rsid w:val="00F537F8"/>
    <w:rsid w:val="00F53DC0"/>
    <w:rsid w:val="00F54CE9"/>
    <w:rsid w:val="00F56F23"/>
    <w:rsid w:val="00F57DA4"/>
    <w:rsid w:val="00F60F48"/>
    <w:rsid w:val="00F61566"/>
    <w:rsid w:val="00F6286E"/>
    <w:rsid w:val="00F650CB"/>
    <w:rsid w:val="00F653E0"/>
    <w:rsid w:val="00F6590D"/>
    <w:rsid w:val="00F65C36"/>
    <w:rsid w:val="00F65C9F"/>
    <w:rsid w:val="00F66443"/>
    <w:rsid w:val="00F670DE"/>
    <w:rsid w:val="00F67669"/>
    <w:rsid w:val="00F67E28"/>
    <w:rsid w:val="00F7031F"/>
    <w:rsid w:val="00F730CA"/>
    <w:rsid w:val="00F73AE6"/>
    <w:rsid w:val="00F73CC6"/>
    <w:rsid w:val="00F740A0"/>
    <w:rsid w:val="00F74555"/>
    <w:rsid w:val="00F745F4"/>
    <w:rsid w:val="00F753B0"/>
    <w:rsid w:val="00F75658"/>
    <w:rsid w:val="00F75B64"/>
    <w:rsid w:val="00F76884"/>
    <w:rsid w:val="00F76C31"/>
    <w:rsid w:val="00F77236"/>
    <w:rsid w:val="00F77505"/>
    <w:rsid w:val="00F77668"/>
    <w:rsid w:val="00F77F47"/>
    <w:rsid w:val="00F80118"/>
    <w:rsid w:val="00F81522"/>
    <w:rsid w:val="00F81536"/>
    <w:rsid w:val="00F816E2"/>
    <w:rsid w:val="00F836F2"/>
    <w:rsid w:val="00F83898"/>
    <w:rsid w:val="00F8488F"/>
    <w:rsid w:val="00F85939"/>
    <w:rsid w:val="00F85A49"/>
    <w:rsid w:val="00F85FC3"/>
    <w:rsid w:val="00F866FA"/>
    <w:rsid w:val="00F86C0C"/>
    <w:rsid w:val="00F8771F"/>
    <w:rsid w:val="00F87B57"/>
    <w:rsid w:val="00F87D1B"/>
    <w:rsid w:val="00F902CE"/>
    <w:rsid w:val="00F90D25"/>
    <w:rsid w:val="00F91120"/>
    <w:rsid w:val="00F926DC"/>
    <w:rsid w:val="00F92845"/>
    <w:rsid w:val="00F92C7C"/>
    <w:rsid w:val="00F93158"/>
    <w:rsid w:val="00F93A67"/>
    <w:rsid w:val="00F946CF"/>
    <w:rsid w:val="00F94D68"/>
    <w:rsid w:val="00F9585A"/>
    <w:rsid w:val="00F966BD"/>
    <w:rsid w:val="00F96769"/>
    <w:rsid w:val="00F97677"/>
    <w:rsid w:val="00FA118D"/>
    <w:rsid w:val="00FA13CC"/>
    <w:rsid w:val="00FA1B2C"/>
    <w:rsid w:val="00FA226E"/>
    <w:rsid w:val="00FA3304"/>
    <w:rsid w:val="00FA4179"/>
    <w:rsid w:val="00FA42B7"/>
    <w:rsid w:val="00FA67F1"/>
    <w:rsid w:val="00FA6B6F"/>
    <w:rsid w:val="00FB0355"/>
    <w:rsid w:val="00FB0594"/>
    <w:rsid w:val="00FB0804"/>
    <w:rsid w:val="00FB133D"/>
    <w:rsid w:val="00FB22C2"/>
    <w:rsid w:val="00FB358C"/>
    <w:rsid w:val="00FB38C3"/>
    <w:rsid w:val="00FB3D23"/>
    <w:rsid w:val="00FB3FD5"/>
    <w:rsid w:val="00FB403D"/>
    <w:rsid w:val="00FB5B80"/>
    <w:rsid w:val="00FB6538"/>
    <w:rsid w:val="00FB6819"/>
    <w:rsid w:val="00FC097B"/>
    <w:rsid w:val="00FC1167"/>
    <w:rsid w:val="00FC11ED"/>
    <w:rsid w:val="00FC35BD"/>
    <w:rsid w:val="00FC443C"/>
    <w:rsid w:val="00FC4970"/>
    <w:rsid w:val="00FC5F02"/>
    <w:rsid w:val="00FC6ECF"/>
    <w:rsid w:val="00FD032C"/>
    <w:rsid w:val="00FD0B61"/>
    <w:rsid w:val="00FD30B2"/>
    <w:rsid w:val="00FD3C99"/>
    <w:rsid w:val="00FD4EDF"/>
    <w:rsid w:val="00FD4FC3"/>
    <w:rsid w:val="00FD5F73"/>
    <w:rsid w:val="00FD6431"/>
    <w:rsid w:val="00FD78E1"/>
    <w:rsid w:val="00FE00A6"/>
    <w:rsid w:val="00FE0C53"/>
    <w:rsid w:val="00FE0FED"/>
    <w:rsid w:val="00FE1ECE"/>
    <w:rsid w:val="00FE1F7F"/>
    <w:rsid w:val="00FE2B57"/>
    <w:rsid w:val="00FE318F"/>
    <w:rsid w:val="00FE3577"/>
    <w:rsid w:val="00FE3DB7"/>
    <w:rsid w:val="00FE49C8"/>
    <w:rsid w:val="00FE4DC9"/>
    <w:rsid w:val="00FF0354"/>
    <w:rsid w:val="00FF17F7"/>
    <w:rsid w:val="00FF3F4A"/>
    <w:rsid w:val="00FF5A71"/>
    <w:rsid w:val="00FF714C"/>
    <w:rsid w:val="00FF72B3"/>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7171"/>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8173">
      <w:bodyDiv w:val="1"/>
      <w:marLeft w:val="0"/>
      <w:marRight w:val="0"/>
      <w:marTop w:val="0"/>
      <w:marBottom w:val="0"/>
      <w:divBdr>
        <w:top w:val="none" w:sz="0" w:space="0" w:color="auto"/>
        <w:left w:val="none" w:sz="0" w:space="0" w:color="auto"/>
        <w:bottom w:val="none" w:sz="0" w:space="0" w:color="auto"/>
        <w:right w:val="none" w:sz="0" w:space="0" w:color="auto"/>
      </w:divBdr>
    </w:div>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02771128">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88828358">
      <w:bodyDiv w:val="1"/>
      <w:marLeft w:val="0"/>
      <w:marRight w:val="0"/>
      <w:marTop w:val="0"/>
      <w:marBottom w:val="0"/>
      <w:divBdr>
        <w:top w:val="none" w:sz="0" w:space="0" w:color="auto"/>
        <w:left w:val="none" w:sz="0" w:space="0" w:color="auto"/>
        <w:bottom w:val="none" w:sz="0" w:space="0" w:color="auto"/>
        <w:right w:val="none" w:sz="0" w:space="0" w:color="auto"/>
      </w:divBdr>
      <w:divsChild>
        <w:div w:id="1375890177">
          <w:marLeft w:val="0"/>
          <w:marRight w:val="0"/>
          <w:marTop w:val="0"/>
          <w:marBottom w:val="0"/>
          <w:divBdr>
            <w:top w:val="none" w:sz="0" w:space="0" w:color="auto"/>
            <w:left w:val="none" w:sz="0" w:space="0" w:color="auto"/>
            <w:bottom w:val="none" w:sz="0" w:space="0" w:color="auto"/>
            <w:right w:val="none" w:sz="0" w:space="0" w:color="auto"/>
          </w:divBdr>
        </w:div>
      </w:divsChild>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BF098-7A8B-47E6-AD81-2B6280B5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269</Words>
  <Characters>1620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1886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Tomek</cp:lastModifiedBy>
  <cp:revision>3</cp:revision>
  <cp:lastPrinted>2019-09-24T08:21:00Z</cp:lastPrinted>
  <dcterms:created xsi:type="dcterms:W3CDTF">2019-10-08T12:08:00Z</dcterms:created>
  <dcterms:modified xsi:type="dcterms:W3CDTF">2019-10-08T12:24:00Z</dcterms:modified>
</cp:coreProperties>
</file>