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E67BC6" w:rsidRPr="007C3896" w14:paraId="3C2C4BF8" w14:textId="77777777" w:rsidTr="00A12A18">
        <w:trPr>
          <w:cantSplit/>
          <w:trHeight w:val="306"/>
        </w:trPr>
        <w:tc>
          <w:tcPr>
            <w:tcW w:w="9139" w:type="dxa"/>
            <w:vMerge w:val="restart"/>
            <w:tcBorders>
              <w:top w:val="single" w:sz="4" w:space="0" w:color="auto"/>
              <w:left w:val="single" w:sz="4" w:space="0" w:color="auto"/>
              <w:right w:val="single" w:sz="4" w:space="0" w:color="auto"/>
            </w:tcBorders>
            <w:vAlign w:val="center"/>
          </w:tcPr>
          <w:p w14:paraId="19B6AAD5" w14:textId="52D96847" w:rsidR="00E67BC6" w:rsidRPr="00F94D68" w:rsidRDefault="007D5F17" w:rsidP="00B60D65">
            <w:pPr>
              <w:pStyle w:val="Zwykytekst"/>
              <w:spacing w:line="240" w:lineRule="exact"/>
              <w:jc w:val="center"/>
              <w:rPr>
                <w:rFonts w:ascii="Times New Roman" w:eastAsia="MS Mincho" w:hAnsi="Times New Roman"/>
                <w:b/>
                <w:sz w:val="24"/>
              </w:rPr>
            </w:pPr>
            <w:r>
              <w:rPr>
                <w:rFonts w:ascii="Times New Roman" w:eastAsia="MS Mincho" w:hAnsi="Times New Roman"/>
                <w:b/>
                <w:sz w:val="24"/>
              </w:rPr>
              <w:t xml:space="preserve"> </w:t>
            </w:r>
          </w:p>
          <w:p w14:paraId="481F6ABD" w14:textId="112BE654" w:rsidR="00187166" w:rsidRPr="00F94D68" w:rsidRDefault="00187166" w:rsidP="00B60D65">
            <w:pPr>
              <w:spacing w:line="240" w:lineRule="exact"/>
              <w:ind w:right="-239"/>
              <w:jc w:val="center"/>
              <w:rPr>
                <w:rFonts w:ascii="Verdana" w:eastAsia="MS Mincho" w:hAnsi="Verdana"/>
                <w:bCs/>
                <w:sz w:val="18"/>
                <w:szCs w:val="18"/>
              </w:rPr>
            </w:pPr>
          </w:p>
          <w:p w14:paraId="6C7DE0D7" w14:textId="5952BB99" w:rsidR="00187166" w:rsidRPr="00F94D68" w:rsidRDefault="00187166" w:rsidP="00B60D65">
            <w:pPr>
              <w:spacing w:line="240" w:lineRule="exact"/>
              <w:ind w:right="-239"/>
              <w:jc w:val="center"/>
              <w:rPr>
                <w:rFonts w:ascii="Verdana" w:eastAsia="MS Mincho" w:hAnsi="Verdana"/>
                <w:bCs/>
                <w:sz w:val="18"/>
                <w:szCs w:val="18"/>
              </w:rPr>
            </w:pPr>
          </w:p>
          <w:p w14:paraId="34279337" w14:textId="03BBD8A6" w:rsidR="00187166" w:rsidRPr="00F94D68" w:rsidRDefault="00187166" w:rsidP="00B60D65">
            <w:pPr>
              <w:spacing w:line="240" w:lineRule="exact"/>
              <w:ind w:right="-239"/>
              <w:jc w:val="center"/>
              <w:rPr>
                <w:rFonts w:ascii="Verdana" w:eastAsia="MS Mincho" w:hAnsi="Verdana"/>
                <w:bCs/>
                <w:sz w:val="18"/>
                <w:szCs w:val="18"/>
              </w:rPr>
            </w:pPr>
          </w:p>
          <w:p w14:paraId="6D47693D" w14:textId="1827B385" w:rsidR="00187166" w:rsidRPr="00F94D68" w:rsidRDefault="00187166" w:rsidP="00B60D65">
            <w:pPr>
              <w:spacing w:line="240" w:lineRule="exact"/>
              <w:ind w:right="-239"/>
              <w:jc w:val="center"/>
              <w:rPr>
                <w:rFonts w:ascii="Verdana" w:eastAsia="MS Mincho" w:hAnsi="Verdana"/>
                <w:bCs/>
                <w:sz w:val="18"/>
                <w:szCs w:val="18"/>
              </w:rPr>
            </w:pPr>
          </w:p>
          <w:p w14:paraId="679D3534" w14:textId="48C6E1FE" w:rsidR="00187166" w:rsidRPr="00F94D68" w:rsidRDefault="00187166" w:rsidP="00B60D65">
            <w:pPr>
              <w:spacing w:line="240" w:lineRule="exact"/>
              <w:ind w:right="-239"/>
              <w:jc w:val="center"/>
              <w:rPr>
                <w:rFonts w:ascii="Verdana" w:eastAsia="MS Mincho" w:hAnsi="Verdana"/>
                <w:bCs/>
                <w:sz w:val="18"/>
                <w:szCs w:val="18"/>
              </w:rPr>
            </w:pPr>
          </w:p>
          <w:p w14:paraId="1F509258" w14:textId="1A218D46" w:rsidR="00187166" w:rsidRPr="00F94D68" w:rsidRDefault="00187166" w:rsidP="00B60D65">
            <w:pPr>
              <w:spacing w:line="240" w:lineRule="exact"/>
              <w:ind w:right="-239"/>
              <w:jc w:val="center"/>
              <w:rPr>
                <w:rFonts w:ascii="Verdana" w:eastAsia="MS Mincho" w:hAnsi="Verdana"/>
                <w:bCs/>
                <w:sz w:val="18"/>
                <w:szCs w:val="18"/>
              </w:rPr>
            </w:pPr>
          </w:p>
          <w:p w14:paraId="710B100F" w14:textId="330E0454" w:rsidR="00187166" w:rsidRPr="00F94D68" w:rsidRDefault="00187166" w:rsidP="00B60D65">
            <w:pPr>
              <w:spacing w:line="240" w:lineRule="exact"/>
              <w:ind w:right="-239"/>
              <w:jc w:val="center"/>
              <w:rPr>
                <w:rFonts w:ascii="Verdana" w:eastAsia="MS Mincho" w:hAnsi="Verdana"/>
                <w:bCs/>
                <w:sz w:val="18"/>
                <w:szCs w:val="18"/>
              </w:rPr>
            </w:pPr>
          </w:p>
          <w:p w14:paraId="3597E1C2" w14:textId="00297056" w:rsidR="00187166" w:rsidRPr="00F94D68" w:rsidRDefault="00187166" w:rsidP="00B60D65">
            <w:pPr>
              <w:spacing w:line="240" w:lineRule="exact"/>
              <w:ind w:right="-239"/>
              <w:jc w:val="center"/>
              <w:rPr>
                <w:rFonts w:ascii="Verdana" w:eastAsia="MS Mincho" w:hAnsi="Verdana"/>
                <w:bCs/>
                <w:sz w:val="18"/>
                <w:szCs w:val="18"/>
              </w:rPr>
            </w:pPr>
          </w:p>
          <w:p w14:paraId="29F5831A" w14:textId="7A70E32E" w:rsidR="00187166" w:rsidRPr="00F94D68" w:rsidRDefault="00187166" w:rsidP="00B60D65">
            <w:pPr>
              <w:spacing w:line="240" w:lineRule="exact"/>
              <w:ind w:right="-239"/>
              <w:jc w:val="center"/>
              <w:rPr>
                <w:rFonts w:ascii="Verdana" w:eastAsia="MS Mincho" w:hAnsi="Verdana"/>
                <w:bCs/>
                <w:sz w:val="18"/>
                <w:szCs w:val="18"/>
              </w:rPr>
            </w:pPr>
            <w:r w:rsidRPr="00F94D68">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F94D68" w:rsidRDefault="00E67BC6" w:rsidP="00B60D65">
            <w:pPr>
              <w:spacing w:line="240" w:lineRule="exact"/>
              <w:ind w:right="-239"/>
              <w:jc w:val="center"/>
              <w:rPr>
                <w:rFonts w:ascii="Verdana" w:eastAsia="MS Mincho" w:hAnsi="Verdana"/>
                <w:bCs/>
                <w:sz w:val="18"/>
                <w:szCs w:val="18"/>
              </w:rPr>
            </w:pPr>
            <w:r w:rsidRPr="00F94D68">
              <w:rPr>
                <w:rFonts w:ascii="Verdana" w:eastAsia="MS Mincho" w:hAnsi="Verdana"/>
                <w:bCs/>
                <w:sz w:val="18"/>
                <w:szCs w:val="18"/>
              </w:rPr>
              <w:t>50-367 Wrocław, Wybrzeże L. Pasteura 1</w:t>
            </w:r>
          </w:p>
          <w:p w14:paraId="7CB0389F" w14:textId="77777777" w:rsidR="00E67BC6" w:rsidRPr="00F94D68" w:rsidRDefault="00E67BC6" w:rsidP="00B60D65">
            <w:pPr>
              <w:spacing w:line="240" w:lineRule="exact"/>
              <w:ind w:right="-239"/>
              <w:jc w:val="center"/>
              <w:rPr>
                <w:rFonts w:ascii="Verdana" w:eastAsia="MS Mincho" w:hAnsi="Verdana"/>
                <w:b/>
                <w:sz w:val="18"/>
                <w:szCs w:val="18"/>
              </w:rPr>
            </w:pPr>
            <w:r w:rsidRPr="00F94D68">
              <w:rPr>
                <w:rFonts w:ascii="Verdana" w:eastAsia="MS Mincho" w:hAnsi="Verdana"/>
                <w:b/>
                <w:sz w:val="18"/>
                <w:szCs w:val="18"/>
              </w:rPr>
              <w:t>Zespół ds. Zamówień Publicznych UMW</w:t>
            </w:r>
          </w:p>
          <w:p w14:paraId="0F7932DC" w14:textId="77777777" w:rsidR="00E67BC6" w:rsidRPr="00F94D68" w:rsidRDefault="00E67BC6" w:rsidP="00B60D65">
            <w:pPr>
              <w:spacing w:line="240" w:lineRule="exact"/>
              <w:ind w:right="-239"/>
              <w:jc w:val="center"/>
              <w:rPr>
                <w:rFonts w:ascii="Verdana" w:eastAsia="MS Mincho" w:hAnsi="Verdana"/>
                <w:bCs/>
                <w:sz w:val="18"/>
                <w:szCs w:val="18"/>
              </w:rPr>
            </w:pPr>
            <w:r w:rsidRPr="00F94D68">
              <w:rPr>
                <w:rFonts w:ascii="Verdana" w:eastAsia="MS Mincho" w:hAnsi="Verdana"/>
                <w:bCs/>
                <w:sz w:val="18"/>
                <w:szCs w:val="18"/>
              </w:rPr>
              <w:t>ul. Marcinkowskiego 2-6, 50-368 Wrocław</w:t>
            </w:r>
          </w:p>
          <w:p w14:paraId="37A0E895" w14:textId="363EE699" w:rsidR="00E67BC6" w:rsidRPr="00F94D68" w:rsidRDefault="00FC6ECF" w:rsidP="00B60D65">
            <w:pPr>
              <w:spacing w:line="240" w:lineRule="exact"/>
              <w:ind w:right="-239"/>
              <w:jc w:val="center"/>
              <w:rPr>
                <w:rFonts w:ascii="Verdana" w:hAnsi="Verdana"/>
                <w:b/>
                <w:sz w:val="18"/>
                <w:szCs w:val="18"/>
                <w:lang w:val="de-DE"/>
              </w:rPr>
            </w:pPr>
            <w:proofErr w:type="spellStart"/>
            <w:r>
              <w:rPr>
                <w:rFonts w:ascii="Verdana" w:eastAsia="MS Mincho" w:hAnsi="Verdana"/>
                <w:sz w:val="18"/>
                <w:szCs w:val="18"/>
                <w:lang w:val="de-DE"/>
              </w:rPr>
              <w:t>faks</w:t>
            </w:r>
            <w:proofErr w:type="spellEnd"/>
            <w:r>
              <w:rPr>
                <w:rFonts w:ascii="Verdana" w:eastAsia="MS Mincho" w:hAnsi="Verdana"/>
                <w:sz w:val="18"/>
                <w:szCs w:val="18"/>
                <w:lang w:val="de-DE"/>
              </w:rPr>
              <w:t xml:space="preserve"> 71 / 784-00-45</w:t>
            </w:r>
          </w:p>
          <w:p w14:paraId="33075A9F" w14:textId="586FF26D" w:rsidR="00E67BC6" w:rsidRPr="00F94D68" w:rsidRDefault="00E67BC6" w:rsidP="00B60D65">
            <w:pPr>
              <w:pStyle w:val="Zwykytekst"/>
              <w:spacing w:line="240" w:lineRule="exact"/>
              <w:jc w:val="center"/>
              <w:rPr>
                <w:rFonts w:ascii="Times New Roman" w:hAnsi="Times New Roman"/>
                <w:sz w:val="24"/>
                <w:lang w:val="de-DE"/>
              </w:rPr>
            </w:pPr>
            <w:proofErr w:type="spellStart"/>
            <w:r w:rsidRPr="00F94D68">
              <w:rPr>
                <w:rFonts w:ascii="Verdana" w:hAnsi="Verdana"/>
                <w:sz w:val="18"/>
                <w:szCs w:val="18"/>
                <w:lang w:val="de-DE"/>
              </w:rPr>
              <w:t>e-mail</w:t>
            </w:r>
            <w:proofErr w:type="spellEnd"/>
            <w:r w:rsidRPr="00F94D68">
              <w:rPr>
                <w:rFonts w:ascii="Verdana" w:hAnsi="Verdana"/>
                <w:sz w:val="18"/>
                <w:szCs w:val="18"/>
                <w:lang w:val="de-DE"/>
              </w:rPr>
              <w:t xml:space="preserve">: </w:t>
            </w:r>
            <w:r w:rsidR="0049636E">
              <w:rPr>
                <w:rFonts w:ascii="Verdana" w:hAnsi="Verdana"/>
                <w:sz w:val="18"/>
                <w:szCs w:val="18"/>
                <w:lang w:val="de-DE"/>
              </w:rPr>
              <w:t>tomasz.kiliszek</w:t>
            </w:r>
            <w:r w:rsidRPr="00F94D68">
              <w:rPr>
                <w:rFonts w:ascii="Verdana" w:hAnsi="Verdana"/>
                <w:sz w:val="18"/>
                <w:szCs w:val="18"/>
                <w:lang w:val="de-DE"/>
              </w:rPr>
              <w:t>@umed.wroc.pl</w:t>
            </w:r>
          </w:p>
        </w:tc>
      </w:tr>
      <w:tr w:rsidR="00E67BC6" w:rsidRPr="007C3896" w14:paraId="5115EF6F" w14:textId="77777777" w:rsidTr="00A12A18">
        <w:trPr>
          <w:cantSplit/>
          <w:trHeight w:val="3614"/>
        </w:trPr>
        <w:tc>
          <w:tcPr>
            <w:tcW w:w="9139" w:type="dxa"/>
            <w:vMerge/>
            <w:tcBorders>
              <w:left w:val="single" w:sz="4" w:space="0" w:color="auto"/>
              <w:bottom w:val="single" w:sz="4" w:space="0" w:color="auto"/>
              <w:right w:val="single" w:sz="4" w:space="0" w:color="auto"/>
            </w:tcBorders>
          </w:tcPr>
          <w:p w14:paraId="0A6B4A81" w14:textId="77777777" w:rsidR="00E67BC6" w:rsidRPr="00F94D68" w:rsidRDefault="00E67BC6" w:rsidP="00B60D65">
            <w:pPr>
              <w:spacing w:line="240" w:lineRule="exact"/>
              <w:rPr>
                <w:rFonts w:ascii="Arial" w:hAnsi="Arial" w:cs="Arial"/>
                <w:sz w:val="22"/>
                <w:lang w:val="de-DE"/>
              </w:rPr>
            </w:pPr>
          </w:p>
        </w:tc>
      </w:tr>
    </w:tbl>
    <w:p w14:paraId="15CADC9F" w14:textId="77777777" w:rsidR="00563CDF" w:rsidRPr="00F94D68" w:rsidRDefault="00563CDF" w:rsidP="00B60D65">
      <w:pPr>
        <w:spacing w:line="240" w:lineRule="exact"/>
        <w:ind w:left="360" w:right="-239" w:hanging="360"/>
        <w:rPr>
          <w:rFonts w:ascii="Verdana" w:hAnsi="Verdana"/>
          <w:noProof/>
          <w:sz w:val="18"/>
          <w:szCs w:val="18"/>
          <w:lang w:val="de-DE"/>
        </w:rPr>
      </w:pPr>
    </w:p>
    <w:p w14:paraId="227E88BE" w14:textId="5FC27027" w:rsidR="008215A9" w:rsidRPr="00F94D68" w:rsidRDefault="00557963" w:rsidP="00B60D65">
      <w:pPr>
        <w:spacing w:after="60" w:line="240" w:lineRule="exact"/>
        <w:ind w:left="360" w:right="-24" w:hanging="360"/>
        <w:rPr>
          <w:rFonts w:ascii="Verdana" w:hAnsi="Verdana"/>
          <w:noProof/>
          <w:sz w:val="18"/>
          <w:szCs w:val="18"/>
        </w:rPr>
      </w:pPr>
      <w:r>
        <w:rPr>
          <w:rFonts w:ascii="Verdana" w:hAnsi="Verdana"/>
          <w:noProof/>
          <w:sz w:val="18"/>
          <w:szCs w:val="18"/>
        </w:rPr>
        <w:t>UMW / I</w:t>
      </w:r>
      <w:r w:rsidR="008215A9" w:rsidRPr="00F94D68">
        <w:rPr>
          <w:rFonts w:ascii="Verdana" w:hAnsi="Verdana"/>
          <w:noProof/>
          <w:sz w:val="18"/>
          <w:szCs w:val="18"/>
        </w:rPr>
        <w:t xml:space="preserve">Z / </w:t>
      </w:r>
      <w:r w:rsidR="005A471A" w:rsidRPr="00F94D68">
        <w:rPr>
          <w:rFonts w:ascii="Verdana" w:hAnsi="Verdana"/>
          <w:noProof/>
          <w:sz w:val="18"/>
          <w:szCs w:val="18"/>
        </w:rPr>
        <w:t xml:space="preserve">PN - </w:t>
      </w:r>
      <w:r w:rsidR="002D1374">
        <w:rPr>
          <w:rFonts w:ascii="Verdana" w:hAnsi="Verdana"/>
          <w:noProof/>
          <w:sz w:val="18"/>
          <w:szCs w:val="18"/>
        </w:rPr>
        <w:t>100</w:t>
      </w:r>
      <w:r w:rsidR="00797607" w:rsidRPr="00F94D68">
        <w:rPr>
          <w:rFonts w:ascii="Verdana" w:hAnsi="Verdana"/>
          <w:noProof/>
          <w:sz w:val="18"/>
          <w:szCs w:val="18"/>
        </w:rPr>
        <w:t xml:space="preserve"> / 1</w:t>
      </w:r>
      <w:r w:rsidR="00C92B92">
        <w:rPr>
          <w:rFonts w:ascii="Verdana" w:hAnsi="Verdana"/>
          <w:noProof/>
          <w:sz w:val="18"/>
          <w:szCs w:val="18"/>
        </w:rPr>
        <w:t>9</w:t>
      </w:r>
      <w:r w:rsidR="008215A9" w:rsidRPr="00F94D68">
        <w:rPr>
          <w:rFonts w:ascii="Verdana" w:hAnsi="Verdana"/>
          <w:noProof/>
          <w:sz w:val="18"/>
          <w:szCs w:val="18"/>
        </w:rPr>
        <w:tab/>
      </w:r>
      <w:r w:rsidR="008215A9" w:rsidRPr="00F94D68">
        <w:rPr>
          <w:rFonts w:ascii="Verdana" w:hAnsi="Verdana"/>
          <w:noProof/>
          <w:sz w:val="18"/>
          <w:szCs w:val="18"/>
        </w:rPr>
        <w:tab/>
      </w:r>
      <w:r w:rsidR="008215A9" w:rsidRPr="00F94D68">
        <w:rPr>
          <w:rFonts w:ascii="Verdana" w:hAnsi="Verdana"/>
          <w:noProof/>
          <w:sz w:val="18"/>
          <w:szCs w:val="18"/>
        </w:rPr>
        <w:tab/>
        <w:t xml:space="preserve">                       </w:t>
      </w:r>
      <w:r w:rsidR="00582F8C" w:rsidRPr="00F94D68">
        <w:rPr>
          <w:rFonts w:ascii="Verdana" w:hAnsi="Verdana"/>
          <w:noProof/>
          <w:sz w:val="18"/>
          <w:szCs w:val="18"/>
        </w:rPr>
        <w:t xml:space="preserve"> </w:t>
      </w:r>
      <w:r w:rsidR="0049636E">
        <w:rPr>
          <w:rFonts w:ascii="Verdana" w:hAnsi="Verdana"/>
          <w:noProof/>
          <w:sz w:val="18"/>
          <w:szCs w:val="18"/>
        </w:rPr>
        <w:t xml:space="preserve">                </w:t>
      </w:r>
      <w:r w:rsidR="001D4737" w:rsidRPr="00F94D68">
        <w:rPr>
          <w:rFonts w:ascii="Verdana" w:hAnsi="Verdana"/>
          <w:noProof/>
          <w:sz w:val="18"/>
          <w:szCs w:val="18"/>
        </w:rPr>
        <w:t>W</w:t>
      </w:r>
      <w:r w:rsidR="008215A9" w:rsidRPr="00F94D68">
        <w:rPr>
          <w:rFonts w:ascii="Verdana" w:hAnsi="Verdana"/>
          <w:noProof/>
          <w:sz w:val="18"/>
          <w:szCs w:val="18"/>
        </w:rPr>
        <w:t>rocław</w:t>
      </w:r>
      <w:r w:rsidR="008215A9" w:rsidRPr="00380DDA">
        <w:rPr>
          <w:rFonts w:ascii="Verdana" w:hAnsi="Verdana"/>
          <w:noProof/>
          <w:sz w:val="18"/>
          <w:szCs w:val="18"/>
        </w:rPr>
        <w:t xml:space="preserve">, </w:t>
      </w:r>
      <w:r w:rsidR="00C12F1C">
        <w:rPr>
          <w:rFonts w:ascii="Verdana" w:hAnsi="Verdana"/>
          <w:noProof/>
          <w:sz w:val="18"/>
          <w:szCs w:val="18"/>
        </w:rPr>
        <w:t>07</w:t>
      </w:r>
      <w:r w:rsidR="005A7198" w:rsidRPr="00380DDA">
        <w:rPr>
          <w:rFonts w:ascii="Verdana" w:hAnsi="Verdana"/>
          <w:noProof/>
          <w:sz w:val="18"/>
          <w:szCs w:val="18"/>
        </w:rPr>
        <w:t>.</w:t>
      </w:r>
      <w:r w:rsidR="0049636E" w:rsidRPr="00380DDA">
        <w:rPr>
          <w:rFonts w:ascii="Verdana" w:hAnsi="Verdana"/>
          <w:noProof/>
          <w:sz w:val="18"/>
          <w:szCs w:val="18"/>
        </w:rPr>
        <w:t xml:space="preserve"> </w:t>
      </w:r>
      <w:r w:rsidR="00380DDA" w:rsidRPr="00380DDA">
        <w:rPr>
          <w:rFonts w:ascii="Verdana" w:hAnsi="Verdana"/>
          <w:noProof/>
          <w:sz w:val="18"/>
          <w:szCs w:val="18"/>
        </w:rPr>
        <w:t>10</w:t>
      </w:r>
      <w:r w:rsidR="00995D37" w:rsidRPr="00380DDA">
        <w:rPr>
          <w:rFonts w:ascii="Verdana" w:hAnsi="Verdana"/>
          <w:noProof/>
          <w:sz w:val="18"/>
          <w:szCs w:val="18"/>
        </w:rPr>
        <w:t>.</w:t>
      </w:r>
      <w:r w:rsidR="0049636E" w:rsidRPr="00380DDA">
        <w:rPr>
          <w:rFonts w:ascii="Verdana" w:hAnsi="Verdana"/>
          <w:noProof/>
          <w:sz w:val="18"/>
          <w:szCs w:val="18"/>
        </w:rPr>
        <w:t xml:space="preserve"> </w:t>
      </w:r>
      <w:r w:rsidR="00797607" w:rsidRPr="00380DDA">
        <w:rPr>
          <w:rFonts w:ascii="Verdana" w:hAnsi="Verdana"/>
          <w:noProof/>
          <w:sz w:val="18"/>
          <w:szCs w:val="18"/>
        </w:rPr>
        <w:t>201</w:t>
      </w:r>
      <w:r w:rsidR="00C92B92" w:rsidRPr="00380DDA">
        <w:rPr>
          <w:rFonts w:ascii="Verdana" w:hAnsi="Verdana"/>
          <w:noProof/>
          <w:sz w:val="18"/>
          <w:szCs w:val="18"/>
        </w:rPr>
        <w:t>9</w:t>
      </w:r>
      <w:r w:rsidR="008215A9" w:rsidRPr="00380DDA">
        <w:rPr>
          <w:rFonts w:ascii="Verdana" w:hAnsi="Verdana"/>
          <w:noProof/>
          <w:sz w:val="18"/>
          <w:szCs w:val="18"/>
        </w:rPr>
        <w:t xml:space="preserve"> r.</w:t>
      </w:r>
    </w:p>
    <w:p w14:paraId="4FECD408" w14:textId="019A4D15" w:rsidR="00186080" w:rsidRPr="00D05412" w:rsidRDefault="00D05412" w:rsidP="00B60D65">
      <w:pPr>
        <w:spacing w:after="60" w:line="240" w:lineRule="exact"/>
        <w:ind w:left="360" w:right="-24" w:hanging="360"/>
        <w:jc w:val="right"/>
        <w:rPr>
          <w:rFonts w:ascii="Verdana" w:hAnsi="Verdana"/>
          <w:b/>
          <w:i/>
          <w:color w:val="0070C0"/>
          <w:sz w:val="18"/>
          <w:szCs w:val="18"/>
        </w:rPr>
      </w:pPr>
      <w:r>
        <w:rPr>
          <w:rFonts w:ascii="Verdana" w:hAnsi="Verdana"/>
          <w:b/>
          <w:i/>
          <w:color w:val="0070C0"/>
          <w:sz w:val="18"/>
          <w:szCs w:val="18"/>
        </w:rPr>
        <w:t xml:space="preserve"> </w:t>
      </w:r>
    </w:p>
    <w:p w14:paraId="6B4A536D" w14:textId="77777777" w:rsidR="00E868A9" w:rsidRPr="00F14D24" w:rsidRDefault="00E868A9" w:rsidP="00B60D65">
      <w:pPr>
        <w:spacing w:line="240" w:lineRule="exact"/>
        <w:ind w:left="360" w:right="-24" w:hanging="360"/>
        <w:jc w:val="center"/>
        <w:rPr>
          <w:rFonts w:ascii="Verdana" w:hAnsi="Verdana"/>
          <w:b/>
          <w:i/>
          <w:color w:val="0070C0"/>
          <w:sz w:val="18"/>
          <w:szCs w:val="18"/>
        </w:rPr>
      </w:pPr>
    </w:p>
    <w:p w14:paraId="3EC24588" w14:textId="77777777" w:rsidR="008215A9" w:rsidRPr="00F94D68" w:rsidRDefault="00C432AD" w:rsidP="00B60D65">
      <w:pPr>
        <w:spacing w:line="240" w:lineRule="exact"/>
        <w:ind w:left="360" w:right="-24" w:hanging="360"/>
        <w:rPr>
          <w:rFonts w:ascii="Verdana" w:hAnsi="Verdana"/>
          <w:sz w:val="18"/>
          <w:szCs w:val="18"/>
          <w:u w:val="single"/>
        </w:rPr>
      </w:pPr>
      <w:r w:rsidRPr="00F94D68">
        <w:rPr>
          <w:rFonts w:ascii="Verdana" w:hAnsi="Verdana"/>
          <w:sz w:val="18"/>
          <w:szCs w:val="18"/>
          <w:u w:val="single"/>
        </w:rPr>
        <w:t xml:space="preserve">NAZWA </w:t>
      </w:r>
      <w:r w:rsidR="00B8316F" w:rsidRPr="00F94D68">
        <w:rPr>
          <w:rFonts w:ascii="Verdana" w:hAnsi="Verdana"/>
          <w:sz w:val="18"/>
          <w:szCs w:val="18"/>
          <w:u w:val="single"/>
        </w:rPr>
        <w:t>POSTĘPOWAN</w:t>
      </w:r>
      <w:r w:rsidR="008215A9" w:rsidRPr="00F94D68">
        <w:rPr>
          <w:rFonts w:ascii="Verdana" w:hAnsi="Verdana"/>
          <w:sz w:val="18"/>
          <w:szCs w:val="18"/>
          <w:u w:val="single"/>
        </w:rPr>
        <w:t xml:space="preserve">IA  </w:t>
      </w:r>
    </w:p>
    <w:p w14:paraId="31FEE2FC" w14:textId="77777777" w:rsidR="0080648F" w:rsidRDefault="0080648F" w:rsidP="00B60D65">
      <w:pPr>
        <w:autoSpaceDE w:val="0"/>
        <w:autoSpaceDN w:val="0"/>
        <w:adjustRightInd w:val="0"/>
        <w:jc w:val="both"/>
        <w:rPr>
          <w:rFonts w:ascii="Verdana" w:hAnsi="Verdana"/>
          <w:b/>
          <w:bCs/>
          <w:sz w:val="18"/>
          <w:szCs w:val="18"/>
        </w:rPr>
      </w:pPr>
    </w:p>
    <w:p w14:paraId="0E1FDE0A" w14:textId="586FBDAA" w:rsidR="00134FAE" w:rsidRDefault="00E868A9" w:rsidP="00B60D65">
      <w:pPr>
        <w:autoSpaceDE w:val="0"/>
        <w:autoSpaceDN w:val="0"/>
        <w:adjustRightInd w:val="0"/>
        <w:jc w:val="both"/>
        <w:rPr>
          <w:rFonts w:ascii="Verdana" w:hAnsi="Verdana"/>
          <w:b/>
          <w:bCs/>
          <w:sz w:val="18"/>
          <w:szCs w:val="18"/>
        </w:rPr>
      </w:pPr>
      <w:r w:rsidRPr="00E868A9">
        <w:rPr>
          <w:rFonts w:ascii="Verdana" w:hAnsi="Verdana"/>
          <w:b/>
          <w:bCs/>
          <w:sz w:val="18"/>
          <w:szCs w:val="18"/>
        </w:rPr>
        <w:t>Świadczenie usługi szkoleniowej polegającej na realizacji szkoleń zamkniętych skierowanych do kadry administracyjnej i kierowniczej Uniwersytetu Medycznego we Wrocławiu w</w:t>
      </w:r>
      <w:r>
        <w:rPr>
          <w:rFonts w:ascii="Verdana" w:hAnsi="Verdana"/>
          <w:b/>
          <w:bCs/>
          <w:sz w:val="18"/>
          <w:szCs w:val="18"/>
        </w:rPr>
        <w:t> </w:t>
      </w:r>
      <w:r w:rsidRPr="00E868A9">
        <w:rPr>
          <w:rFonts w:ascii="Verdana" w:hAnsi="Verdana"/>
          <w:b/>
          <w:bCs/>
          <w:sz w:val="18"/>
          <w:szCs w:val="18"/>
        </w:rPr>
        <w:t xml:space="preserve">zakresie kompetencji menadżerskich </w:t>
      </w:r>
      <w:r w:rsidR="00682720">
        <w:rPr>
          <w:rFonts w:ascii="Verdana" w:hAnsi="Verdana"/>
          <w:b/>
          <w:bCs/>
          <w:sz w:val="18"/>
          <w:szCs w:val="18"/>
        </w:rPr>
        <w:t>w ram</w:t>
      </w:r>
      <w:r w:rsidR="00134FAE" w:rsidRPr="00134FAE">
        <w:rPr>
          <w:rFonts w:ascii="Verdana" w:hAnsi="Verdana"/>
          <w:b/>
          <w:bCs/>
          <w:sz w:val="18"/>
          <w:szCs w:val="18"/>
        </w:rPr>
        <w:t xml:space="preserve">ach realizacji </w:t>
      </w:r>
      <w:r w:rsidR="00682720">
        <w:rPr>
          <w:rFonts w:ascii="Verdana" w:hAnsi="Verdana"/>
          <w:b/>
          <w:bCs/>
          <w:sz w:val="18"/>
          <w:szCs w:val="18"/>
        </w:rPr>
        <w:t>projektu</w:t>
      </w:r>
      <w:r w:rsidR="00134FAE" w:rsidRPr="00134FAE">
        <w:rPr>
          <w:rFonts w:ascii="Verdana" w:hAnsi="Verdana"/>
          <w:b/>
          <w:bCs/>
          <w:sz w:val="18"/>
          <w:szCs w:val="18"/>
        </w:rPr>
        <w:t xml:space="preserve">: </w:t>
      </w:r>
      <w:r w:rsidR="00682720" w:rsidRPr="00682720">
        <w:rPr>
          <w:rFonts w:ascii="Verdana" w:hAnsi="Verdana"/>
          <w:b/>
          <w:bCs/>
          <w:sz w:val="18"/>
          <w:szCs w:val="18"/>
        </w:rPr>
        <w:t>"Dolnośląscy liderzy Medycyny</w:t>
      </w:r>
      <w:r w:rsidR="00682720">
        <w:rPr>
          <w:rFonts w:ascii="Verdana" w:hAnsi="Verdana"/>
          <w:b/>
          <w:bCs/>
          <w:sz w:val="18"/>
          <w:szCs w:val="18"/>
        </w:rPr>
        <w:t xml:space="preserve"> wdrożenie zintegrowanego progra</w:t>
      </w:r>
      <w:r w:rsidR="00682720" w:rsidRPr="00682720">
        <w:rPr>
          <w:rFonts w:ascii="Verdana" w:hAnsi="Verdana"/>
          <w:b/>
          <w:bCs/>
          <w:sz w:val="18"/>
          <w:szCs w:val="18"/>
        </w:rPr>
        <w:t>mu podnoszenia kompetencji studentów, doktorantów, kadry dydaktycznej i administracyjnej Uniwersytetu Medycznego im. Piastów Śląskich we Wrocławiu"</w:t>
      </w:r>
      <w:r w:rsidR="00682720">
        <w:rPr>
          <w:rFonts w:ascii="Verdana" w:hAnsi="Verdana"/>
          <w:b/>
          <w:bCs/>
          <w:sz w:val="18"/>
          <w:szCs w:val="18"/>
        </w:rPr>
        <w:t>.</w:t>
      </w:r>
    </w:p>
    <w:p w14:paraId="4D1DFD2B" w14:textId="77777777" w:rsidR="00134FAE" w:rsidRDefault="00134FAE" w:rsidP="00B60D65">
      <w:pPr>
        <w:autoSpaceDE w:val="0"/>
        <w:autoSpaceDN w:val="0"/>
        <w:adjustRightInd w:val="0"/>
        <w:jc w:val="both"/>
        <w:rPr>
          <w:rFonts w:ascii="Verdana" w:hAnsi="Verdana"/>
          <w:b/>
          <w:bCs/>
          <w:sz w:val="18"/>
          <w:szCs w:val="18"/>
        </w:rPr>
      </w:pPr>
    </w:p>
    <w:p w14:paraId="0530264C" w14:textId="77777777" w:rsidR="00C12F1C" w:rsidRDefault="00C12F1C" w:rsidP="00B60D65">
      <w:pPr>
        <w:autoSpaceDE w:val="0"/>
        <w:autoSpaceDN w:val="0"/>
        <w:adjustRightInd w:val="0"/>
        <w:jc w:val="both"/>
        <w:rPr>
          <w:rFonts w:ascii="Verdana" w:hAnsi="Verdana"/>
          <w:b/>
          <w:bCs/>
          <w:sz w:val="18"/>
          <w:szCs w:val="18"/>
        </w:rPr>
      </w:pPr>
    </w:p>
    <w:p w14:paraId="59874D59" w14:textId="77777777" w:rsidR="00C61856" w:rsidRDefault="00C61856" w:rsidP="00B60D65">
      <w:pPr>
        <w:autoSpaceDE w:val="0"/>
        <w:autoSpaceDN w:val="0"/>
        <w:adjustRightInd w:val="0"/>
        <w:jc w:val="both"/>
        <w:rPr>
          <w:rFonts w:ascii="Verdana" w:hAnsi="Verdana"/>
          <w:b/>
          <w:bCs/>
          <w:sz w:val="18"/>
          <w:szCs w:val="18"/>
        </w:rPr>
      </w:pPr>
    </w:p>
    <w:p w14:paraId="64061D65" w14:textId="0D05E8D6" w:rsidR="00C12F1C" w:rsidRPr="00C12F1C" w:rsidRDefault="00C12F1C" w:rsidP="00C12F1C">
      <w:pPr>
        <w:snapToGrid w:val="0"/>
        <w:jc w:val="center"/>
        <w:rPr>
          <w:rFonts w:ascii="Verdana" w:hAnsi="Verdana"/>
          <w:b/>
          <w:bCs/>
          <w:sz w:val="18"/>
          <w:szCs w:val="18"/>
        </w:rPr>
      </w:pPr>
      <w:r w:rsidRPr="00C12F1C">
        <w:rPr>
          <w:rFonts w:ascii="Verdana" w:hAnsi="Verdana"/>
          <w:b/>
          <w:bCs/>
          <w:sz w:val="20"/>
          <w:szCs w:val="20"/>
        </w:rPr>
        <w:t>Odpowiedzi na pytania</w:t>
      </w:r>
      <w:r>
        <w:rPr>
          <w:rFonts w:ascii="Verdana" w:hAnsi="Verdana"/>
          <w:b/>
          <w:bCs/>
          <w:sz w:val="20"/>
          <w:szCs w:val="20"/>
        </w:rPr>
        <w:t xml:space="preserve"> Wykonawców</w:t>
      </w:r>
      <w:r w:rsidRPr="00C12F1C">
        <w:rPr>
          <w:rFonts w:ascii="Verdana" w:hAnsi="Verdana"/>
          <w:b/>
          <w:bCs/>
          <w:sz w:val="18"/>
          <w:szCs w:val="18"/>
        </w:rPr>
        <w:t xml:space="preserve"> </w:t>
      </w:r>
    </w:p>
    <w:p w14:paraId="59A2A706" w14:textId="77777777" w:rsidR="00C12F1C" w:rsidRDefault="00C12F1C" w:rsidP="00C12F1C">
      <w:pPr>
        <w:snapToGrid w:val="0"/>
        <w:jc w:val="both"/>
        <w:rPr>
          <w:rFonts w:ascii="Verdana" w:hAnsi="Verdana"/>
          <w:b/>
          <w:bCs/>
          <w:sz w:val="18"/>
          <w:szCs w:val="18"/>
        </w:rPr>
      </w:pPr>
    </w:p>
    <w:p w14:paraId="4FEE6A45" w14:textId="77777777" w:rsidR="00C12F1C" w:rsidRDefault="00C12F1C" w:rsidP="00C12F1C">
      <w:pPr>
        <w:snapToGrid w:val="0"/>
        <w:jc w:val="both"/>
        <w:rPr>
          <w:rFonts w:ascii="Verdana" w:hAnsi="Verdana"/>
          <w:b/>
          <w:bCs/>
          <w:sz w:val="18"/>
          <w:szCs w:val="18"/>
        </w:rPr>
      </w:pPr>
    </w:p>
    <w:p w14:paraId="086FB1C9" w14:textId="6E25F339" w:rsidR="00C12F1C" w:rsidRDefault="00C12F1C" w:rsidP="00C12F1C">
      <w:pPr>
        <w:snapToGrid w:val="0"/>
        <w:jc w:val="both"/>
        <w:rPr>
          <w:rFonts w:ascii="Verdana" w:eastAsia="Calibri" w:hAnsi="Verdana"/>
          <w:bCs/>
          <w:i/>
          <w:spacing w:val="4"/>
          <w:sz w:val="18"/>
          <w:szCs w:val="18"/>
          <w:u w:val="single"/>
          <w:lang w:eastAsia="en-US"/>
        </w:rPr>
      </w:pPr>
      <w:r>
        <w:rPr>
          <w:rFonts w:ascii="Verdana" w:hAnsi="Verdana"/>
          <w:b/>
          <w:bCs/>
          <w:sz w:val="18"/>
          <w:szCs w:val="18"/>
        </w:rPr>
        <w:t>Zamawiający</w:t>
      </w:r>
      <w:r>
        <w:rPr>
          <w:rFonts w:ascii="Verdana" w:hAnsi="Verdana"/>
          <w:b/>
          <w:bCs/>
          <w:sz w:val="18"/>
          <w:szCs w:val="18"/>
        </w:rPr>
        <w:t xml:space="preserve"> niniejszym odpowiada na pytania</w:t>
      </w:r>
      <w:r>
        <w:rPr>
          <w:rFonts w:ascii="Verdana" w:hAnsi="Verdana"/>
          <w:b/>
          <w:bCs/>
          <w:sz w:val="18"/>
          <w:szCs w:val="18"/>
        </w:rPr>
        <w:t xml:space="preserve"> dotycz</w:t>
      </w:r>
      <w:r>
        <w:rPr>
          <w:rFonts w:ascii="Verdana" w:hAnsi="Verdana"/>
          <w:b/>
          <w:bCs/>
          <w:sz w:val="18"/>
          <w:szCs w:val="18"/>
        </w:rPr>
        <w:t xml:space="preserve">ące </w:t>
      </w:r>
      <w:proofErr w:type="spellStart"/>
      <w:r>
        <w:rPr>
          <w:rFonts w:ascii="Verdana" w:hAnsi="Verdana"/>
          <w:b/>
          <w:bCs/>
          <w:sz w:val="18"/>
          <w:szCs w:val="18"/>
        </w:rPr>
        <w:t>Siwz</w:t>
      </w:r>
      <w:proofErr w:type="spellEnd"/>
      <w:r>
        <w:rPr>
          <w:rFonts w:ascii="Verdana" w:hAnsi="Verdana"/>
          <w:b/>
          <w:bCs/>
          <w:sz w:val="18"/>
          <w:szCs w:val="18"/>
        </w:rPr>
        <w:t>, zadane przez Wykonawców</w:t>
      </w:r>
      <w:r>
        <w:rPr>
          <w:rFonts w:ascii="Verdana" w:eastAsia="Calibri" w:hAnsi="Verdana"/>
          <w:bCs/>
          <w:spacing w:val="4"/>
          <w:sz w:val="18"/>
          <w:szCs w:val="18"/>
          <w:lang w:eastAsia="en-US"/>
        </w:rPr>
        <w:t>:</w:t>
      </w:r>
      <w:r>
        <w:rPr>
          <w:rFonts w:ascii="Verdana" w:eastAsia="Calibri" w:hAnsi="Verdana"/>
          <w:bCs/>
          <w:i/>
          <w:spacing w:val="4"/>
          <w:sz w:val="18"/>
          <w:szCs w:val="18"/>
          <w:lang w:eastAsia="en-US"/>
        </w:rPr>
        <w:t xml:space="preserve"> </w:t>
      </w:r>
    </w:p>
    <w:p w14:paraId="400421E5" w14:textId="77777777" w:rsidR="00C12F1C" w:rsidRDefault="00C12F1C" w:rsidP="00C12F1C">
      <w:pPr>
        <w:snapToGrid w:val="0"/>
        <w:rPr>
          <w:rFonts w:ascii="Verdana" w:eastAsia="Calibri" w:hAnsi="Verdana"/>
          <w:bCs/>
          <w:i/>
          <w:spacing w:val="4"/>
          <w:sz w:val="18"/>
          <w:szCs w:val="18"/>
          <w:u w:val="single"/>
          <w:lang w:eastAsia="en-US"/>
        </w:rPr>
      </w:pPr>
    </w:p>
    <w:p w14:paraId="4668502C" w14:textId="77777777" w:rsidR="00C12F1C" w:rsidRPr="00F3011F" w:rsidRDefault="00C12F1C" w:rsidP="00F3011F">
      <w:pPr>
        <w:pStyle w:val="Akapitzlist"/>
        <w:numPr>
          <w:ilvl w:val="0"/>
          <w:numId w:val="88"/>
        </w:numPr>
        <w:ind w:left="426" w:hanging="426"/>
        <w:rPr>
          <w:rFonts w:ascii="Verdana" w:hAnsi="Verdana"/>
          <w:color w:val="000000"/>
          <w:sz w:val="18"/>
          <w:szCs w:val="18"/>
        </w:rPr>
      </w:pPr>
      <w:r w:rsidRPr="00F3011F">
        <w:rPr>
          <w:rFonts w:ascii="Calibri" w:hAnsi="Calibri"/>
          <w:sz w:val="22"/>
          <w:szCs w:val="22"/>
        </w:rPr>
        <w:t>W załączniku nr. 5 w wykazie osób w rubryce „</w:t>
      </w:r>
      <w:r w:rsidRPr="00F3011F">
        <w:rPr>
          <w:rFonts w:ascii="Verdana" w:hAnsi="Verdana"/>
          <w:color w:val="000000"/>
          <w:sz w:val="18"/>
          <w:szCs w:val="18"/>
        </w:rPr>
        <w:t>Zakres wykonywanych czynności” należy wpisać zakres obowiązków jakie się pełni w firmie?</w:t>
      </w:r>
    </w:p>
    <w:p w14:paraId="6393FA93" w14:textId="77777777" w:rsidR="00F3011F" w:rsidRPr="00F3011F" w:rsidRDefault="00F3011F" w:rsidP="00F3011F">
      <w:pPr>
        <w:jc w:val="both"/>
        <w:rPr>
          <w:rFonts w:ascii="Verdana" w:eastAsia="Calibri" w:hAnsi="Verdana"/>
          <w:color w:val="000000" w:themeColor="text1"/>
          <w:sz w:val="18"/>
          <w:szCs w:val="18"/>
          <w:lang w:eastAsia="en-US"/>
        </w:rPr>
      </w:pPr>
    </w:p>
    <w:p w14:paraId="3126F24E" w14:textId="77777777" w:rsidR="00F3011F" w:rsidRPr="00F3011F" w:rsidRDefault="00F3011F" w:rsidP="00F3011F">
      <w:pPr>
        <w:jc w:val="both"/>
        <w:rPr>
          <w:rFonts w:ascii="Verdana" w:eastAsia="Calibri" w:hAnsi="Verdana"/>
          <w:b/>
          <w:color w:val="000000" w:themeColor="text1"/>
          <w:sz w:val="18"/>
          <w:szCs w:val="18"/>
          <w:lang w:eastAsia="en-US"/>
        </w:rPr>
      </w:pPr>
      <w:r w:rsidRPr="00F3011F">
        <w:rPr>
          <w:rFonts w:ascii="Verdana" w:eastAsia="Calibri" w:hAnsi="Verdana"/>
          <w:b/>
          <w:color w:val="000000" w:themeColor="text1"/>
          <w:sz w:val="18"/>
          <w:szCs w:val="18"/>
          <w:lang w:eastAsia="en-US"/>
        </w:rPr>
        <w:t>Odpowiedź:</w:t>
      </w:r>
    </w:p>
    <w:p w14:paraId="2AD87636" w14:textId="2BC0D287" w:rsidR="00C12F1C" w:rsidRPr="00C61856" w:rsidRDefault="00C61856" w:rsidP="00C61856">
      <w:pPr>
        <w:jc w:val="both"/>
        <w:rPr>
          <w:rFonts w:ascii="Verdana" w:hAnsi="Verdana"/>
          <w:b/>
          <w:color w:val="000000"/>
          <w:sz w:val="18"/>
          <w:szCs w:val="18"/>
        </w:rPr>
      </w:pPr>
      <w:r w:rsidRPr="00C61856">
        <w:rPr>
          <w:rFonts w:ascii="Verdana" w:hAnsi="Verdana"/>
          <w:b/>
          <w:color w:val="000000"/>
          <w:sz w:val="18"/>
          <w:szCs w:val="18"/>
        </w:rPr>
        <w:t xml:space="preserve">Nie, należy wpisać zakres obowiązków, jakie osoba będzie pełnić przy realizacji przedmiotowego zamówienia, ponieważ oświadczenie jest wykazem osób, </w:t>
      </w:r>
      <w:r w:rsidRPr="00C61856">
        <w:rPr>
          <w:rFonts w:ascii="Verdana" w:hAnsi="Verdana"/>
          <w:b/>
          <w:color w:val="000000"/>
          <w:sz w:val="18"/>
          <w:szCs w:val="18"/>
          <w:u w:val="single"/>
        </w:rPr>
        <w:t>skierowanych</w:t>
      </w:r>
      <w:r w:rsidRPr="00C61856">
        <w:rPr>
          <w:rFonts w:ascii="Verdana" w:hAnsi="Verdana"/>
          <w:b/>
          <w:color w:val="000000"/>
          <w:sz w:val="18"/>
          <w:szCs w:val="18"/>
        </w:rPr>
        <w:t xml:space="preserve"> przez Wykonawcę </w:t>
      </w:r>
      <w:r w:rsidRPr="00C61856">
        <w:rPr>
          <w:rFonts w:ascii="Verdana" w:hAnsi="Verdana"/>
          <w:b/>
          <w:color w:val="000000"/>
          <w:sz w:val="18"/>
          <w:szCs w:val="18"/>
          <w:u w:val="single"/>
        </w:rPr>
        <w:t>do realizacji zamówienia</w:t>
      </w:r>
      <w:r w:rsidRPr="00C61856">
        <w:rPr>
          <w:rFonts w:ascii="Verdana" w:hAnsi="Verdana"/>
          <w:b/>
          <w:color w:val="000000"/>
          <w:sz w:val="18"/>
          <w:szCs w:val="18"/>
        </w:rPr>
        <w:t xml:space="preserve">. </w:t>
      </w:r>
    </w:p>
    <w:p w14:paraId="74BFBF49" w14:textId="77777777" w:rsidR="00F3011F" w:rsidRDefault="00F3011F" w:rsidP="00F3011F">
      <w:pPr>
        <w:ind w:left="426" w:hanging="426"/>
        <w:rPr>
          <w:rFonts w:ascii="Verdana" w:hAnsi="Verdana"/>
          <w:color w:val="000000"/>
          <w:sz w:val="18"/>
          <w:szCs w:val="18"/>
        </w:rPr>
      </w:pPr>
    </w:p>
    <w:p w14:paraId="688BE2C3" w14:textId="77777777" w:rsidR="00C61856" w:rsidRDefault="00C61856" w:rsidP="00F3011F">
      <w:pPr>
        <w:ind w:left="426" w:hanging="426"/>
        <w:rPr>
          <w:rFonts w:ascii="Verdana" w:hAnsi="Verdana"/>
          <w:color w:val="000000"/>
          <w:sz w:val="18"/>
          <w:szCs w:val="18"/>
        </w:rPr>
      </w:pPr>
    </w:p>
    <w:p w14:paraId="3F00BABC" w14:textId="77777777" w:rsidR="00F3011F" w:rsidRPr="00C12F1C" w:rsidRDefault="00F3011F" w:rsidP="00F3011F">
      <w:pPr>
        <w:ind w:left="426" w:hanging="426"/>
        <w:rPr>
          <w:rFonts w:ascii="Verdana" w:hAnsi="Verdana"/>
          <w:color w:val="000000"/>
          <w:sz w:val="18"/>
          <w:szCs w:val="18"/>
        </w:rPr>
      </w:pPr>
    </w:p>
    <w:p w14:paraId="4D3BC15F" w14:textId="77777777" w:rsidR="00C12F1C" w:rsidRPr="00F3011F" w:rsidRDefault="00C12F1C" w:rsidP="00F3011F">
      <w:pPr>
        <w:pStyle w:val="Akapitzlist"/>
        <w:numPr>
          <w:ilvl w:val="0"/>
          <w:numId w:val="88"/>
        </w:numPr>
        <w:ind w:left="426" w:hanging="426"/>
        <w:rPr>
          <w:rFonts w:ascii="Verdana" w:hAnsi="Verdana"/>
          <w:color w:val="000000"/>
          <w:sz w:val="18"/>
          <w:szCs w:val="18"/>
        </w:rPr>
      </w:pPr>
      <w:r w:rsidRPr="00F3011F">
        <w:rPr>
          <w:rFonts w:ascii="Verdana" w:hAnsi="Verdana"/>
          <w:color w:val="000000"/>
          <w:sz w:val="18"/>
          <w:szCs w:val="18"/>
        </w:rPr>
        <w:t>Czy nie dołączać tylko załącznika nr. 6 do oferty czy 6 i 7?</w:t>
      </w:r>
    </w:p>
    <w:p w14:paraId="799518AB" w14:textId="77777777" w:rsidR="00C12F1C" w:rsidRDefault="00C12F1C" w:rsidP="00F3011F">
      <w:pPr>
        <w:snapToGrid w:val="0"/>
        <w:ind w:left="426" w:hanging="426"/>
        <w:rPr>
          <w:rFonts w:ascii="Verdana" w:eastAsia="Calibri" w:hAnsi="Verdana"/>
          <w:bCs/>
          <w:i/>
          <w:spacing w:val="4"/>
          <w:sz w:val="18"/>
          <w:szCs w:val="18"/>
          <w:u w:val="single"/>
          <w:lang w:eastAsia="en-US"/>
        </w:rPr>
      </w:pPr>
    </w:p>
    <w:p w14:paraId="4598B737" w14:textId="77777777" w:rsidR="00F3011F" w:rsidRDefault="00F3011F" w:rsidP="00F3011F">
      <w:pPr>
        <w:jc w:val="both"/>
        <w:rPr>
          <w:rFonts w:ascii="Verdana" w:eastAsia="Calibri" w:hAnsi="Verdana"/>
          <w:b/>
          <w:color w:val="000000" w:themeColor="text1"/>
          <w:sz w:val="18"/>
          <w:szCs w:val="18"/>
          <w:lang w:eastAsia="en-US"/>
        </w:rPr>
      </w:pPr>
      <w:r>
        <w:rPr>
          <w:rFonts w:ascii="Verdana" w:eastAsia="Calibri" w:hAnsi="Verdana"/>
          <w:b/>
          <w:color w:val="000000" w:themeColor="text1"/>
          <w:sz w:val="18"/>
          <w:szCs w:val="18"/>
          <w:lang w:eastAsia="en-US"/>
        </w:rPr>
        <w:t>Odpowiedź:</w:t>
      </w:r>
    </w:p>
    <w:p w14:paraId="097E3C6A" w14:textId="572C586D" w:rsidR="00C32FB9" w:rsidRDefault="00C61856" w:rsidP="00F3011F">
      <w:pPr>
        <w:snapToGrid w:val="0"/>
        <w:jc w:val="both"/>
        <w:rPr>
          <w:rFonts w:ascii="Verdana" w:eastAsia="Calibri" w:hAnsi="Verdana"/>
          <w:b/>
          <w:bCs/>
          <w:spacing w:val="4"/>
          <w:sz w:val="18"/>
          <w:szCs w:val="18"/>
          <w:lang w:eastAsia="en-US"/>
        </w:rPr>
      </w:pPr>
      <w:r>
        <w:rPr>
          <w:rFonts w:ascii="Verdana" w:eastAsia="Calibri" w:hAnsi="Verdana"/>
          <w:b/>
          <w:bCs/>
          <w:spacing w:val="4"/>
          <w:sz w:val="18"/>
          <w:szCs w:val="18"/>
          <w:lang w:eastAsia="en-US"/>
        </w:rPr>
        <w:t>Do</w:t>
      </w:r>
      <w:r w:rsidR="00C32FB9">
        <w:rPr>
          <w:rFonts w:ascii="Verdana" w:eastAsia="Calibri" w:hAnsi="Verdana"/>
          <w:b/>
          <w:bCs/>
          <w:spacing w:val="4"/>
          <w:sz w:val="18"/>
          <w:szCs w:val="18"/>
          <w:lang w:eastAsia="en-US"/>
        </w:rPr>
        <w:t xml:space="preserve"> oferty</w:t>
      </w:r>
      <w:r>
        <w:rPr>
          <w:rFonts w:ascii="Verdana" w:eastAsia="Calibri" w:hAnsi="Verdana"/>
          <w:b/>
          <w:bCs/>
          <w:spacing w:val="4"/>
          <w:sz w:val="18"/>
          <w:szCs w:val="18"/>
          <w:lang w:eastAsia="en-US"/>
        </w:rPr>
        <w:t xml:space="preserve"> nie należy dołączać zarówno załącznika nr 6, jak też załącznika nr 7 do </w:t>
      </w:r>
      <w:proofErr w:type="spellStart"/>
      <w:r>
        <w:rPr>
          <w:rFonts w:ascii="Verdana" w:eastAsia="Calibri" w:hAnsi="Verdana"/>
          <w:b/>
          <w:bCs/>
          <w:spacing w:val="4"/>
          <w:sz w:val="18"/>
          <w:szCs w:val="18"/>
          <w:lang w:eastAsia="en-US"/>
        </w:rPr>
        <w:t>Siwz</w:t>
      </w:r>
      <w:proofErr w:type="spellEnd"/>
      <w:r>
        <w:rPr>
          <w:rFonts w:ascii="Verdana" w:eastAsia="Calibri" w:hAnsi="Verdana"/>
          <w:b/>
          <w:bCs/>
          <w:spacing w:val="4"/>
          <w:sz w:val="18"/>
          <w:szCs w:val="18"/>
          <w:lang w:eastAsia="en-US"/>
        </w:rPr>
        <w:t>.</w:t>
      </w:r>
    </w:p>
    <w:p w14:paraId="576A498F" w14:textId="39074E0C" w:rsidR="00D8013A" w:rsidRDefault="00D8013A" w:rsidP="00F3011F">
      <w:pPr>
        <w:snapToGrid w:val="0"/>
        <w:jc w:val="both"/>
        <w:rPr>
          <w:rFonts w:ascii="Verdana" w:eastAsia="Calibri" w:hAnsi="Verdana"/>
          <w:b/>
          <w:bCs/>
          <w:spacing w:val="4"/>
          <w:sz w:val="18"/>
          <w:szCs w:val="18"/>
          <w:lang w:eastAsia="en-US"/>
        </w:rPr>
      </w:pPr>
      <w:r>
        <w:rPr>
          <w:rFonts w:ascii="Verdana" w:eastAsia="Calibri" w:hAnsi="Verdana"/>
          <w:b/>
          <w:bCs/>
          <w:spacing w:val="4"/>
          <w:sz w:val="18"/>
          <w:szCs w:val="18"/>
          <w:lang w:eastAsia="en-US"/>
        </w:rPr>
        <w:t xml:space="preserve">Oświadczenie wg wzoru stanowiącego zał. nr 6 do </w:t>
      </w:r>
      <w:proofErr w:type="spellStart"/>
      <w:r>
        <w:rPr>
          <w:rFonts w:ascii="Verdana" w:eastAsia="Calibri" w:hAnsi="Verdana"/>
          <w:b/>
          <w:bCs/>
          <w:spacing w:val="4"/>
          <w:sz w:val="18"/>
          <w:szCs w:val="18"/>
          <w:lang w:eastAsia="en-US"/>
        </w:rPr>
        <w:t>Siwz</w:t>
      </w:r>
      <w:proofErr w:type="spellEnd"/>
      <w:r>
        <w:rPr>
          <w:rFonts w:ascii="Verdana" w:eastAsia="Calibri" w:hAnsi="Verdana"/>
          <w:b/>
          <w:bCs/>
          <w:spacing w:val="4"/>
          <w:sz w:val="18"/>
          <w:szCs w:val="18"/>
          <w:lang w:eastAsia="en-US"/>
        </w:rPr>
        <w:t xml:space="preserve"> należy złożyć po otwarciu ofert, gdy wiadomo już jacy Wykonawcy złożyli oferty, </w:t>
      </w:r>
      <w:r w:rsidR="00F3011F" w:rsidRPr="00F3011F">
        <w:rPr>
          <w:rFonts w:ascii="Verdana" w:eastAsia="Calibri" w:hAnsi="Verdana"/>
          <w:b/>
          <w:bCs/>
          <w:spacing w:val="4"/>
          <w:sz w:val="18"/>
          <w:szCs w:val="18"/>
          <w:u w:val="single"/>
          <w:lang w:eastAsia="en-US"/>
        </w:rPr>
        <w:t xml:space="preserve">w terminie 3 dni od dnia zamieszczenia na stronie internetowej informacji, o której mowa w art. 86 ust. 5 </w:t>
      </w:r>
      <w:proofErr w:type="spellStart"/>
      <w:r w:rsidR="00F3011F" w:rsidRPr="00F3011F">
        <w:rPr>
          <w:rFonts w:ascii="Verdana" w:eastAsia="Calibri" w:hAnsi="Verdana"/>
          <w:b/>
          <w:bCs/>
          <w:spacing w:val="4"/>
          <w:sz w:val="18"/>
          <w:szCs w:val="18"/>
          <w:u w:val="single"/>
          <w:lang w:eastAsia="en-US"/>
        </w:rPr>
        <w:t>Pzp</w:t>
      </w:r>
      <w:proofErr w:type="spellEnd"/>
      <w:r w:rsidR="00F3011F">
        <w:rPr>
          <w:rFonts w:ascii="Verdana" w:eastAsia="Calibri" w:hAnsi="Verdana"/>
          <w:b/>
          <w:bCs/>
          <w:spacing w:val="4"/>
          <w:sz w:val="18"/>
          <w:szCs w:val="18"/>
          <w:u w:val="single"/>
          <w:lang w:eastAsia="en-US"/>
        </w:rPr>
        <w:t xml:space="preserve"> [tzw. informacji z otwarcia ofert</w:t>
      </w:r>
      <w:r w:rsidR="00C61856">
        <w:rPr>
          <w:rFonts w:ascii="Verdana" w:eastAsia="Calibri" w:hAnsi="Verdana"/>
          <w:b/>
          <w:bCs/>
          <w:spacing w:val="4"/>
          <w:sz w:val="18"/>
          <w:szCs w:val="18"/>
          <w:u w:val="single"/>
          <w:lang w:eastAsia="en-US"/>
        </w:rPr>
        <w:t>,</w:t>
      </w:r>
      <w:r w:rsidR="006553DF">
        <w:rPr>
          <w:rFonts w:ascii="Verdana" w:eastAsia="Calibri" w:hAnsi="Verdana"/>
          <w:b/>
          <w:bCs/>
          <w:spacing w:val="4"/>
          <w:sz w:val="18"/>
          <w:szCs w:val="18"/>
          <w:u w:val="single"/>
          <w:lang w:eastAsia="en-US"/>
        </w:rPr>
        <w:t xml:space="preserve"> zamieszczanej niezwłocznie po otwarciu ofert</w:t>
      </w:r>
      <w:r w:rsidR="00F3011F">
        <w:rPr>
          <w:rFonts w:ascii="Verdana" w:eastAsia="Calibri" w:hAnsi="Verdana"/>
          <w:b/>
          <w:bCs/>
          <w:spacing w:val="4"/>
          <w:sz w:val="18"/>
          <w:szCs w:val="18"/>
          <w:u w:val="single"/>
          <w:lang w:eastAsia="en-US"/>
        </w:rPr>
        <w:t>]</w:t>
      </w:r>
      <w:r>
        <w:rPr>
          <w:rFonts w:ascii="Verdana" w:eastAsia="Calibri" w:hAnsi="Verdana"/>
          <w:b/>
          <w:bCs/>
          <w:spacing w:val="4"/>
          <w:sz w:val="18"/>
          <w:szCs w:val="18"/>
          <w:u w:val="single"/>
          <w:lang w:eastAsia="en-US"/>
        </w:rPr>
        <w:t>.</w:t>
      </w:r>
      <w:r w:rsidR="00F3011F" w:rsidRPr="00F3011F">
        <w:rPr>
          <w:rFonts w:ascii="Verdana" w:eastAsia="Calibri" w:hAnsi="Verdana"/>
          <w:b/>
          <w:bCs/>
          <w:spacing w:val="4"/>
          <w:sz w:val="18"/>
          <w:szCs w:val="18"/>
          <w:lang w:eastAsia="en-US"/>
        </w:rPr>
        <w:t xml:space="preserve"> </w:t>
      </w:r>
      <w:r>
        <w:rPr>
          <w:rFonts w:ascii="Verdana" w:eastAsia="Calibri" w:hAnsi="Verdana"/>
          <w:b/>
          <w:bCs/>
          <w:spacing w:val="4"/>
          <w:sz w:val="18"/>
          <w:szCs w:val="18"/>
          <w:lang w:eastAsia="en-US"/>
        </w:rPr>
        <w:t xml:space="preserve">Dokładna procedura zawarta jest w Rozdziale VII pkt. 6 </w:t>
      </w:r>
      <w:proofErr w:type="spellStart"/>
      <w:r>
        <w:rPr>
          <w:rFonts w:ascii="Verdana" w:eastAsia="Calibri" w:hAnsi="Verdana"/>
          <w:b/>
          <w:bCs/>
          <w:spacing w:val="4"/>
          <w:sz w:val="18"/>
          <w:szCs w:val="18"/>
          <w:lang w:eastAsia="en-US"/>
        </w:rPr>
        <w:t>Siwz</w:t>
      </w:r>
      <w:proofErr w:type="spellEnd"/>
      <w:r>
        <w:rPr>
          <w:rFonts w:ascii="Verdana" w:eastAsia="Calibri" w:hAnsi="Verdana"/>
          <w:b/>
          <w:bCs/>
          <w:spacing w:val="4"/>
          <w:sz w:val="18"/>
          <w:szCs w:val="18"/>
          <w:lang w:eastAsia="en-US"/>
        </w:rPr>
        <w:t xml:space="preserve"> i w wyjaśnieniach w treści Załącznika nr 6 do </w:t>
      </w:r>
      <w:proofErr w:type="spellStart"/>
      <w:r>
        <w:rPr>
          <w:rFonts w:ascii="Verdana" w:eastAsia="Calibri" w:hAnsi="Verdana"/>
          <w:b/>
          <w:bCs/>
          <w:spacing w:val="4"/>
          <w:sz w:val="18"/>
          <w:szCs w:val="18"/>
          <w:lang w:eastAsia="en-US"/>
        </w:rPr>
        <w:t>Siwz</w:t>
      </w:r>
      <w:proofErr w:type="spellEnd"/>
      <w:r>
        <w:rPr>
          <w:rFonts w:ascii="Verdana" w:eastAsia="Calibri" w:hAnsi="Verdana"/>
          <w:b/>
          <w:bCs/>
          <w:spacing w:val="4"/>
          <w:sz w:val="18"/>
          <w:szCs w:val="18"/>
          <w:lang w:eastAsia="en-US"/>
        </w:rPr>
        <w:t xml:space="preserve">.  </w:t>
      </w:r>
    </w:p>
    <w:p w14:paraId="1ECB4B28" w14:textId="18823978" w:rsidR="006553DF" w:rsidRPr="00F3011F" w:rsidRDefault="00D8013A" w:rsidP="00F3011F">
      <w:pPr>
        <w:snapToGrid w:val="0"/>
        <w:jc w:val="both"/>
        <w:rPr>
          <w:rFonts w:ascii="Verdana" w:eastAsia="Calibri" w:hAnsi="Verdana"/>
          <w:b/>
          <w:bCs/>
          <w:spacing w:val="4"/>
          <w:sz w:val="18"/>
          <w:szCs w:val="18"/>
          <w:lang w:eastAsia="en-US"/>
        </w:rPr>
      </w:pPr>
      <w:r>
        <w:rPr>
          <w:rFonts w:ascii="Verdana" w:eastAsia="Calibri" w:hAnsi="Verdana"/>
          <w:b/>
          <w:bCs/>
          <w:spacing w:val="4"/>
          <w:sz w:val="18"/>
          <w:szCs w:val="18"/>
          <w:lang w:eastAsia="en-US"/>
        </w:rPr>
        <w:lastRenderedPageBreak/>
        <w:t>W</w:t>
      </w:r>
      <w:r w:rsidR="006553DF">
        <w:rPr>
          <w:rFonts w:ascii="Verdana" w:eastAsia="Calibri" w:hAnsi="Verdana"/>
          <w:b/>
          <w:bCs/>
          <w:spacing w:val="4"/>
          <w:sz w:val="18"/>
          <w:szCs w:val="18"/>
          <w:lang w:eastAsia="en-US"/>
        </w:rPr>
        <w:t xml:space="preserve">zoru umowy, stanowiącego załącznik nr 7 do </w:t>
      </w:r>
      <w:proofErr w:type="spellStart"/>
      <w:r w:rsidR="006553DF">
        <w:rPr>
          <w:rFonts w:ascii="Verdana" w:eastAsia="Calibri" w:hAnsi="Verdana"/>
          <w:b/>
          <w:bCs/>
          <w:spacing w:val="4"/>
          <w:sz w:val="18"/>
          <w:szCs w:val="18"/>
          <w:lang w:eastAsia="en-US"/>
        </w:rPr>
        <w:t>Siwz</w:t>
      </w:r>
      <w:proofErr w:type="spellEnd"/>
      <w:r w:rsidR="006553DF">
        <w:rPr>
          <w:rFonts w:ascii="Verdana" w:eastAsia="Calibri" w:hAnsi="Verdana"/>
          <w:b/>
          <w:bCs/>
          <w:spacing w:val="4"/>
          <w:sz w:val="18"/>
          <w:szCs w:val="18"/>
          <w:lang w:eastAsia="en-US"/>
        </w:rPr>
        <w:t xml:space="preserve">, </w:t>
      </w:r>
      <w:r>
        <w:rPr>
          <w:rFonts w:ascii="Verdana" w:eastAsia="Calibri" w:hAnsi="Verdana"/>
          <w:b/>
          <w:bCs/>
          <w:spacing w:val="4"/>
          <w:sz w:val="18"/>
          <w:szCs w:val="18"/>
          <w:lang w:eastAsia="en-US"/>
        </w:rPr>
        <w:t>nie należy w ogóle przekazywać Zamawiającemu</w:t>
      </w:r>
      <w:r w:rsidR="006553DF">
        <w:rPr>
          <w:rFonts w:ascii="Verdana" w:eastAsia="Calibri" w:hAnsi="Verdana"/>
          <w:b/>
          <w:bCs/>
          <w:spacing w:val="4"/>
          <w:sz w:val="18"/>
          <w:szCs w:val="18"/>
          <w:lang w:eastAsia="en-US"/>
        </w:rPr>
        <w:t xml:space="preserve">. </w:t>
      </w:r>
      <w:r>
        <w:rPr>
          <w:rFonts w:ascii="Verdana" w:eastAsia="Calibri" w:hAnsi="Verdana"/>
          <w:b/>
          <w:bCs/>
          <w:spacing w:val="4"/>
          <w:sz w:val="18"/>
          <w:szCs w:val="18"/>
          <w:lang w:eastAsia="en-US"/>
        </w:rPr>
        <w:t>Składając ofertę, w pkt. 10 Formularza ofertowego</w:t>
      </w:r>
      <w:bookmarkStart w:id="0" w:name="_GoBack"/>
      <w:bookmarkEnd w:id="0"/>
      <w:r>
        <w:rPr>
          <w:rFonts w:ascii="Verdana" w:eastAsia="Calibri" w:hAnsi="Verdana"/>
          <w:b/>
          <w:bCs/>
          <w:spacing w:val="4"/>
          <w:sz w:val="18"/>
          <w:szCs w:val="18"/>
          <w:lang w:eastAsia="en-US"/>
        </w:rPr>
        <w:t xml:space="preserve"> </w:t>
      </w:r>
      <w:r w:rsidR="00AB1587">
        <w:rPr>
          <w:rFonts w:ascii="Verdana" w:eastAsia="Calibri" w:hAnsi="Verdana"/>
          <w:b/>
          <w:bCs/>
          <w:spacing w:val="4"/>
          <w:sz w:val="18"/>
          <w:szCs w:val="18"/>
          <w:lang w:eastAsia="en-US"/>
        </w:rPr>
        <w:t xml:space="preserve">Wykonawca </w:t>
      </w:r>
      <w:r>
        <w:rPr>
          <w:rFonts w:ascii="Verdana" w:eastAsia="Calibri" w:hAnsi="Verdana"/>
          <w:b/>
          <w:bCs/>
          <w:spacing w:val="4"/>
          <w:sz w:val="18"/>
          <w:szCs w:val="18"/>
          <w:lang w:eastAsia="en-US"/>
        </w:rPr>
        <w:t xml:space="preserve">oświadcza, że zapoznał się </w:t>
      </w:r>
      <w:r w:rsidR="00AB1587">
        <w:rPr>
          <w:rFonts w:ascii="Verdana" w:eastAsia="Calibri" w:hAnsi="Verdana"/>
          <w:b/>
          <w:bCs/>
          <w:spacing w:val="4"/>
          <w:sz w:val="18"/>
          <w:szCs w:val="18"/>
          <w:lang w:eastAsia="en-US"/>
        </w:rPr>
        <w:t xml:space="preserve">z treścią Wzoru umowy i akceptuje jego postanowienia. </w:t>
      </w:r>
      <w:r>
        <w:rPr>
          <w:rFonts w:ascii="Verdana" w:eastAsia="Calibri" w:hAnsi="Verdana"/>
          <w:b/>
          <w:bCs/>
          <w:spacing w:val="4"/>
          <w:sz w:val="18"/>
          <w:szCs w:val="18"/>
          <w:lang w:eastAsia="en-US"/>
        </w:rPr>
        <w:t xml:space="preserve">  </w:t>
      </w:r>
    </w:p>
    <w:p w14:paraId="0B228017" w14:textId="4923BECF" w:rsidR="00F3011F" w:rsidRPr="00F3011F" w:rsidRDefault="00F3011F" w:rsidP="00F3011F">
      <w:pPr>
        <w:snapToGrid w:val="0"/>
        <w:ind w:left="426" w:hanging="426"/>
        <w:rPr>
          <w:rFonts w:ascii="Verdana" w:eastAsia="Calibri" w:hAnsi="Verdana"/>
          <w:b/>
          <w:bCs/>
          <w:spacing w:val="4"/>
          <w:sz w:val="18"/>
          <w:szCs w:val="18"/>
          <w:lang w:eastAsia="en-US"/>
        </w:rPr>
      </w:pPr>
    </w:p>
    <w:p w14:paraId="41BEA098" w14:textId="77777777" w:rsidR="00F3011F" w:rsidRPr="00F3011F" w:rsidRDefault="00F3011F" w:rsidP="00F3011F">
      <w:pPr>
        <w:snapToGrid w:val="0"/>
        <w:ind w:left="426" w:hanging="426"/>
        <w:rPr>
          <w:rFonts w:ascii="Verdana" w:eastAsia="Calibri" w:hAnsi="Verdana"/>
          <w:bCs/>
          <w:spacing w:val="4"/>
          <w:sz w:val="18"/>
          <w:szCs w:val="18"/>
          <w:lang w:eastAsia="en-US"/>
        </w:rPr>
      </w:pPr>
    </w:p>
    <w:p w14:paraId="56796B9E" w14:textId="77777777" w:rsidR="00F3011F" w:rsidRPr="00AB1587" w:rsidRDefault="00F3011F" w:rsidP="00F3011F">
      <w:pPr>
        <w:snapToGrid w:val="0"/>
        <w:ind w:left="426" w:hanging="426"/>
        <w:rPr>
          <w:rFonts w:ascii="Verdana" w:eastAsia="Calibri" w:hAnsi="Verdana"/>
          <w:bCs/>
          <w:spacing w:val="4"/>
          <w:sz w:val="18"/>
          <w:szCs w:val="18"/>
          <w:lang w:eastAsia="en-US"/>
        </w:rPr>
      </w:pPr>
    </w:p>
    <w:p w14:paraId="221417A5" w14:textId="6C5FB3A3" w:rsidR="00C12F1C" w:rsidRPr="00F3011F" w:rsidRDefault="00C12F1C" w:rsidP="00F3011F">
      <w:pPr>
        <w:pStyle w:val="Akapitzlist"/>
        <w:numPr>
          <w:ilvl w:val="0"/>
          <w:numId w:val="88"/>
        </w:numPr>
        <w:ind w:left="426" w:hanging="426"/>
        <w:jc w:val="both"/>
        <w:rPr>
          <w:rFonts w:ascii="Verdana" w:eastAsia="Calibri" w:hAnsi="Verdana"/>
          <w:sz w:val="18"/>
          <w:szCs w:val="18"/>
          <w:lang w:eastAsia="en-US"/>
        </w:rPr>
      </w:pPr>
      <w:r w:rsidRPr="00F3011F">
        <w:rPr>
          <w:rFonts w:ascii="Verdana" w:eastAsia="Calibri" w:hAnsi="Verdana"/>
          <w:sz w:val="18"/>
          <w:szCs w:val="18"/>
          <w:lang w:eastAsia="en-US"/>
        </w:rPr>
        <w:t>Zwracam się z pytaniem w jakiej wysokości projekt jest dofinansowany ze środków publicznych. Doprecyzowując: w jakim procencie, szkolenia realizowane w ramach projektu, będą dofinansowane ze środków publicznych?</w:t>
      </w:r>
    </w:p>
    <w:p w14:paraId="3A551051" w14:textId="77777777" w:rsidR="00C12F1C" w:rsidRDefault="00C12F1C" w:rsidP="00C12F1C">
      <w:pPr>
        <w:jc w:val="both"/>
        <w:rPr>
          <w:rFonts w:ascii="Verdana" w:eastAsia="Calibri" w:hAnsi="Verdana"/>
          <w:sz w:val="18"/>
          <w:szCs w:val="18"/>
          <w:lang w:eastAsia="en-US"/>
        </w:rPr>
      </w:pPr>
    </w:p>
    <w:p w14:paraId="77DBEA0F" w14:textId="77777777" w:rsidR="00C12F1C" w:rsidRDefault="00C12F1C" w:rsidP="00C12F1C">
      <w:pPr>
        <w:jc w:val="both"/>
        <w:rPr>
          <w:rFonts w:ascii="Verdana" w:eastAsia="Calibri" w:hAnsi="Verdana"/>
          <w:b/>
          <w:color w:val="000000" w:themeColor="text1"/>
          <w:sz w:val="18"/>
          <w:szCs w:val="18"/>
          <w:lang w:eastAsia="en-US"/>
        </w:rPr>
      </w:pPr>
      <w:r>
        <w:rPr>
          <w:rFonts w:ascii="Verdana" w:eastAsia="Calibri" w:hAnsi="Verdana"/>
          <w:b/>
          <w:color w:val="000000" w:themeColor="text1"/>
          <w:sz w:val="18"/>
          <w:szCs w:val="18"/>
          <w:lang w:eastAsia="en-US"/>
        </w:rPr>
        <w:t>Odpowiedź:</w:t>
      </w:r>
    </w:p>
    <w:p w14:paraId="0CE2B4CA" w14:textId="6414E2AF" w:rsidR="006553DF" w:rsidRDefault="006553DF" w:rsidP="00C12F1C">
      <w:pPr>
        <w:jc w:val="both"/>
        <w:rPr>
          <w:rFonts w:ascii="Verdana" w:eastAsia="Calibri" w:hAnsi="Verdana"/>
          <w:b/>
          <w:color w:val="000000" w:themeColor="text1"/>
          <w:sz w:val="18"/>
          <w:szCs w:val="18"/>
          <w:lang w:eastAsia="en-US"/>
        </w:rPr>
      </w:pPr>
      <w:r>
        <w:rPr>
          <w:rFonts w:ascii="Verdana" w:eastAsia="Calibri" w:hAnsi="Verdana"/>
          <w:b/>
          <w:color w:val="000000" w:themeColor="text1"/>
          <w:sz w:val="18"/>
          <w:szCs w:val="18"/>
          <w:lang w:eastAsia="en-US"/>
        </w:rPr>
        <w:t xml:space="preserve">Projekt w całości finansowany jest ze środków publicznych. </w:t>
      </w:r>
    </w:p>
    <w:p w14:paraId="0EB9900D" w14:textId="77777777" w:rsidR="00F3011F" w:rsidRDefault="00F3011F" w:rsidP="00C12F1C">
      <w:pPr>
        <w:jc w:val="both"/>
        <w:rPr>
          <w:rFonts w:ascii="Verdana" w:hAnsi="Verdana"/>
          <w:b/>
          <w:bCs/>
          <w:color w:val="000000"/>
          <w:sz w:val="18"/>
          <w:szCs w:val="18"/>
        </w:rPr>
      </w:pPr>
    </w:p>
    <w:p w14:paraId="7FD7F8BE" w14:textId="77777777" w:rsidR="00F3011F" w:rsidRDefault="00F3011F" w:rsidP="00C12F1C">
      <w:pPr>
        <w:jc w:val="both"/>
        <w:rPr>
          <w:rFonts w:ascii="Verdana" w:hAnsi="Verdana"/>
          <w:b/>
          <w:bCs/>
          <w:color w:val="000000"/>
          <w:sz w:val="18"/>
          <w:szCs w:val="18"/>
        </w:rPr>
      </w:pPr>
    </w:p>
    <w:p w14:paraId="56E37155" w14:textId="77777777" w:rsidR="00AB1587" w:rsidRDefault="00AB1587" w:rsidP="00C12F1C">
      <w:pPr>
        <w:jc w:val="both"/>
        <w:rPr>
          <w:rFonts w:ascii="Verdana" w:hAnsi="Verdana"/>
          <w:b/>
          <w:bCs/>
          <w:color w:val="000000"/>
          <w:sz w:val="18"/>
          <w:szCs w:val="18"/>
        </w:rPr>
      </w:pPr>
    </w:p>
    <w:p w14:paraId="6E7FA151" w14:textId="77777777" w:rsidR="00AB1587" w:rsidRDefault="00AB1587" w:rsidP="00C12F1C">
      <w:pPr>
        <w:jc w:val="both"/>
        <w:rPr>
          <w:rFonts w:ascii="Verdana" w:hAnsi="Verdana"/>
          <w:b/>
          <w:bCs/>
          <w:color w:val="000000"/>
          <w:sz w:val="18"/>
          <w:szCs w:val="18"/>
        </w:rPr>
      </w:pPr>
    </w:p>
    <w:p w14:paraId="1B6E8FCE" w14:textId="77777777" w:rsidR="00F3011F" w:rsidRDefault="00F3011F" w:rsidP="00C12F1C">
      <w:pPr>
        <w:jc w:val="both"/>
        <w:rPr>
          <w:rFonts w:ascii="Verdana" w:hAnsi="Verdana"/>
          <w:b/>
          <w:bCs/>
          <w:color w:val="000000"/>
          <w:sz w:val="18"/>
          <w:szCs w:val="18"/>
        </w:rPr>
      </w:pPr>
    </w:p>
    <w:p w14:paraId="3CBD676A" w14:textId="77777777" w:rsidR="00C12F1C" w:rsidRDefault="00C12F1C" w:rsidP="00C12F1C">
      <w:pPr>
        <w:ind w:left="3969"/>
        <w:jc w:val="both"/>
        <w:rPr>
          <w:rFonts w:ascii="Verdana" w:hAnsi="Verdana"/>
          <w:b/>
          <w:sz w:val="18"/>
          <w:szCs w:val="18"/>
        </w:rPr>
      </w:pPr>
      <w:r>
        <w:rPr>
          <w:rFonts w:ascii="Verdana" w:hAnsi="Verdana"/>
          <w:b/>
          <w:sz w:val="18"/>
          <w:szCs w:val="18"/>
        </w:rPr>
        <w:t>Z upoważnienia Rektora UMW</w:t>
      </w:r>
    </w:p>
    <w:p w14:paraId="49353090" w14:textId="61C0DC68" w:rsidR="00C12F1C" w:rsidRDefault="00C12F1C" w:rsidP="00C12F1C">
      <w:pPr>
        <w:ind w:left="3969"/>
        <w:jc w:val="both"/>
        <w:rPr>
          <w:rFonts w:ascii="Verdana" w:hAnsi="Verdana"/>
          <w:b/>
          <w:sz w:val="18"/>
          <w:szCs w:val="18"/>
        </w:rPr>
      </w:pPr>
      <w:r>
        <w:rPr>
          <w:rFonts w:ascii="Verdana" w:hAnsi="Verdana"/>
          <w:b/>
          <w:sz w:val="18"/>
          <w:szCs w:val="18"/>
        </w:rPr>
        <w:t xml:space="preserve">Zastępca </w:t>
      </w:r>
      <w:r>
        <w:rPr>
          <w:rFonts w:ascii="Verdana" w:hAnsi="Verdana"/>
          <w:b/>
          <w:smallCaps/>
          <w:sz w:val="18"/>
          <w:szCs w:val="18"/>
        </w:rPr>
        <w:t>K</w:t>
      </w:r>
      <w:r>
        <w:rPr>
          <w:rFonts w:ascii="Verdana" w:hAnsi="Verdana"/>
          <w:b/>
          <w:sz w:val="18"/>
          <w:szCs w:val="18"/>
        </w:rPr>
        <w:t xml:space="preserve">anclerza ds. Zarządzania </w:t>
      </w:r>
      <w:r w:rsidR="00F3011F">
        <w:rPr>
          <w:rFonts w:ascii="Verdana" w:hAnsi="Verdana"/>
          <w:b/>
          <w:sz w:val="18"/>
          <w:szCs w:val="18"/>
        </w:rPr>
        <w:t>Administracj</w:t>
      </w:r>
      <w:r>
        <w:rPr>
          <w:rFonts w:ascii="Verdana" w:hAnsi="Verdana"/>
          <w:b/>
          <w:sz w:val="18"/>
          <w:szCs w:val="18"/>
        </w:rPr>
        <w:t xml:space="preserve">ą </w:t>
      </w:r>
    </w:p>
    <w:p w14:paraId="1894E319" w14:textId="77777777" w:rsidR="00C12F1C" w:rsidRDefault="00C12F1C" w:rsidP="00C12F1C">
      <w:pPr>
        <w:ind w:left="3969"/>
        <w:jc w:val="both"/>
        <w:rPr>
          <w:rFonts w:ascii="Verdana" w:hAnsi="Verdana"/>
          <w:b/>
          <w:sz w:val="18"/>
          <w:szCs w:val="18"/>
        </w:rPr>
      </w:pPr>
    </w:p>
    <w:p w14:paraId="22D9074E" w14:textId="77777777" w:rsidR="00C12F1C" w:rsidRDefault="00C12F1C" w:rsidP="00C12F1C">
      <w:pPr>
        <w:ind w:left="3969"/>
        <w:jc w:val="both"/>
        <w:rPr>
          <w:rFonts w:ascii="Verdana" w:hAnsi="Verdana"/>
          <w:b/>
          <w:sz w:val="18"/>
          <w:szCs w:val="18"/>
        </w:rPr>
      </w:pPr>
    </w:p>
    <w:p w14:paraId="7AFA1147" w14:textId="77777777" w:rsidR="00C12F1C" w:rsidRDefault="00C12F1C" w:rsidP="00C12F1C">
      <w:pPr>
        <w:ind w:left="3969"/>
        <w:jc w:val="both"/>
        <w:rPr>
          <w:rFonts w:ascii="Verdana" w:hAnsi="Verdana"/>
          <w:b/>
          <w:sz w:val="18"/>
          <w:szCs w:val="18"/>
        </w:rPr>
      </w:pPr>
    </w:p>
    <w:p w14:paraId="6675B7BE" w14:textId="71607BB9" w:rsidR="00C12F1C" w:rsidRDefault="00C12F1C" w:rsidP="00C12F1C">
      <w:pPr>
        <w:ind w:left="3969"/>
        <w:jc w:val="both"/>
        <w:rPr>
          <w:rFonts w:ascii="Verdana" w:hAnsi="Verdana"/>
          <w:b/>
          <w:sz w:val="18"/>
          <w:szCs w:val="18"/>
        </w:rPr>
      </w:pPr>
      <w:r>
        <w:rPr>
          <w:rFonts w:ascii="Verdana" w:hAnsi="Verdana"/>
          <w:b/>
          <w:sz w:val="18"/>
          <w:szCs w:val="18"/>
        </w:rPr>
        <w:t xml:space="preserve">Mgr </w:t>
      </w:r>
      <w:r w:rsidR="00F3011F">
        <w:rPr>
          <w:rFonts w:ascii="Verdana" w:hAnsi="Verdana"/>
          <w:b/>
          <w:sz w:val="18"/>
          <w:szCs w:val="18"/>
        </w:rPr>
        <w:t xml:space="preserve">inż. Kamil </w:t>
      </w:r>
      <w:r>
        <w:rPr>
          <w:rFonts w:ascii="Verdana" w:hAnsi="Verdana"/>
          <w:b/>
          <w:sz w:val="18"/>
          <w:szCs w:val="18"/>
        </w:rPr>
        <w:t>Ja</w:t>
      </w:r>
      <w:r w:rsidR="00F3011F">
        <w:rPr>
          <w:rFonts w:ascii="Verdana" w:hAnsi="Verdana"/>
          <w:b/>
          <w:sz w:val="18"/>
          <w:szCs w:val="18"/>
        </w:rPr>
        <w:t>kubowicz</w:t>
      </w:r>
    </w:p>
    <w:p w14:paraId="2339E324" w14:textId="77777777" w:rsidR="00C12F1C" w:rsidRDefault="00C12F1C" w:rsidP="00B60D65">
      <w:pPr>
        <w:autoSpaceDE w:val="0"/>
        <w:autoSpaceDN w:val="0"/>
        <w:adjustRightInd w:val="0"/>
        <w:jc w:val="both"/>
        <w:rPr>
          <w:rFonts w:ascii="Verdana" w:hAnsi="Verdana"/>
          <w:b/>
          <w:bCs/>
          <w:sz w:val="18"/>
          <w:szCs w:val="18"/>
        </w:rPr>
      </w:pPr>
    </w:p>
    <w:sectPr w:rsidR="00C12F1C" w:rsidSect="00C12F1C">
      <w:headerReference w:type="default" r:id="rId9"/>
      <w:footerReference w:type="even" r:id="rId10"/>
      <w:footerReference w:type="default" r:id="rId11"/>
      <w:headerReference w:type="first" r:id="rId12"/>
      <w:footerReference w:type="first" r:id="rId13"/>
      <w:pgSz w:w="11906" w:h="16838"/>
      <w:pgMar w:top="567" w:right="1440" w:bottom="567" w:left="1418"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E13BE" w14:textId="77777777" w:rsidR="00A10491" w:rsidRDefault="00A10491">
      <w:r>
        <w:separator/>
      </w:r>
    </w:p>
  </w:endnote>
  <w:endnote w:type="continuationSeparator" w:id="0">
    <w:p w14:paraId="16E2DCF1" w14:textId="77777777" w:rsidR="00A10491" w:rsidRDefault="00A1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Arial"/>
    <w:panose1 w:val="00000000000000000000"/>
    <w:charset w:val="00"/>
    <w:family w:val="swiss"/>
    <w:notTrueType/>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380DDA" w:rsidRDefault="00380DD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380DDA" w:rsidRDefault="00380DD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380DDA" w:rsidRPr="00242C8B" w:rsidRDefault="00380DDA"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AB1587">
      <w:rPr>
        <w:caps/>
        <w:noProof/>
        <w:sz w:val="16"/>
        <w:szCs w:val="16"/>
      </w:rPr>
      <w:t>2</w:t>
    </w:r>
    <w:r w:rsidRPr="00242C8B">
      <w:rPr>
        <w:caps/>
        <w:sz w:val="16"/>
        <w:szCs w:val="16"/>
      </w:rPr>
      <w:fldChar w:fldCharType="end"/>
    </w:r>
  </w:p>
  <w:p w14:paraId="26C4D369" w14:textId="77777777" w:rsidR="00380DDA" w:rsidRPr="00F75B30" w:rsidRDefault="00380DDA" w:rsidP="0067543C">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67EF3A36" wp14:editId="5F990601">
          <wp:extent cx="1390650" cy="647700"/>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0C882CC8" wp14:editId="5F2AB505">
          <wp:extent cx="1924050" cy="660400"/>
          <wp:effectExtent l="1905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5EC4637F" w14:textId="77777777" w:rsidR="00380DDA" w:rsidRDefault="00380DDA" w:rsidP="0067543C">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560904"/>
      <w:docPartObj>
        <w:docPartGallery w:val="Page Numbers (Bottom of Page)"/>
        <w:docPartUnique/>
      </w:docPartObj>
    </w:sdtPr>
    <w:sdtEndPr>
      <w:rPr>
        <w:sz w:val="16"/>
        <w:szCs w:val="16"/>
      </w:rPr>
    </w:sdtEndPr>
    <w:sdtContent>
      <w:p w14:paraId="3E2DDC06" w14:textId="77777777" w:rsidR="00380DDA" w:rsidRPr="00E27654" w:rsidRDefault="00380DDA"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AB1587">
          <w:rPr>
            <w:noProof/>
            <w:sz w:val="16"/>
            <w:szCs w:val="16"/>
          </w:rPr>
          <w:t>1</w:t>
        </w:r>
        <w:r w:rsidRPr="00E27654">
          <w:rPr>
            <w:sz w:val="16"/>
            <w:szCs w:val="16"/>
          </w:rPr>
          <w:fldChar w:fldCharType="end"/>
        </w:r>
      </w:p>
    </w:sdtContent>
  </w:sdt>
  <w:p w14:paraId="0EA4147A" w14:textId="77777777" w:rsidR="00380DDA" w:rsidRPr="00F75B30" w:rsidRDefault="00380DDA" w:rsidP="0067543C">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47B25513" wp14:editId="1F76A20E">
          <wp:extent cx="1390650" cy="647700"/>
          <wp:effectExtent l="1905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2533B8FF" wp14:editId="4C4CD42B">
          <wp:extent cx="1924050" cy="660400"/>
          <wp:effectExtent l="1905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005EAC19" w14:textId="77777777" w:rsidR="00380DDA" w:rsidRDefault="00380DDA"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54BC6" w14:textId="77777777" w:rsidR="00A10491" w:rsidRDefault="00A10491">
      <w:r>
        <w:separator/>
      </w:r>
    </w:p>
  </w:footnote>
  <w:footnote w:type="continuationSeparator" w:id="0">
    <w:p w14:paraId="51345027" w14:textId="77777777" w:rsidR="00A10491" w:rsidRDefault="00A10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7BBDC0BD" w:rsidR="00380DDA" w:rsidRPr="004E4D99" w:rsidRDefault="00380DDA">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B413" w14:textId="39D35702" w:rsidR="00380DDA" w:rsidRPr="0067543C" w:rsidRDefault="00380DDA" w:rsidP="0067543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8"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19"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20" w15:restartNumberingAfterBreak="0">
    <w:nsid w:val="00000044"/>
    <w:multiLevelType w:val="singleLevel"/>
    <w:tmpl w:val="ABAEAF3C"/>
    <w:lvl w:ilvl="0">
      <w:start w:val="2"/>
      <w:numFmt w:val="decimal"/>
      <w:lvlText w:val="%1."/>
      <w:lvlJc w:val="left"/>
      <w:pPr>
        <w:tabs>
          <w:tab w:val="num" w:pos="708"/>
        </w:tabs>
        <w:ind w:left="360" w:hanging="360"/>
      </w:pPr>
      <w:rPr>
        <w:rFonts w:cs="Calibri" w:hint="default"/>
        <w:i w:val="0"/>
        <w:iCs/>
        <w:strike w:val="0"/>
        <w:color w:val="auto"/>
      </w:rPr>
    </w:lvl>
  </w:abstractNum>
  <w:abstractNum w:abstractNumId="21" w15:restartNumberingAfterBreak="0">
    <w:nsid w:val="00642530"/>
    <w:multiLevelType w:val="hybridMultilevel"/>
    <w:tmpl w:val="6E58BD1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2A47545"/>
    <w:multiLevelType w:val="hybridMultilevel"/>
    <w:tmpl w:val="69D8161E"/>
    <w:lvl w:ilvl="0" w:tplc="25E0541C">
      <w:start w:val="1"/>
      <w:numFmt w:val="decimal"/>
      <w:lvlText w:val="%1)"/>
      <w:lvlJc w:val="left"/>
      <w:pPr>
        <w:tabs>
          <w:tab w:val="num" w:pos="1440"/>
        </w:tabs>
        <w:ind w:left="1440" w:hanging="360"/>
      </w:pPr>
      <w:rPr>
        <w:rFonts w:ascii="Verdana" w:hAnsi="Verdana" w:hint="default"/>
        <w:b w:val="0"/>
        <w:i w:val="0"/>
        <w:strike w:val="0"/>
        <w:dstrike w:val="0"/>
        <w:color w:val="000000" w:themeColor="text1"/>
        <w:sz w:val="18"/>
        <w:szCs w:val="23"/>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34D606C"/>
    <w:multiLevelType w:val="hybridMultilevel"/>
    <w:tmpl w:val="AF920960"/>
    <w:lvl w:ilvl="0" w:tplc="5D54F7CC">
      <w:start w:val="4"/>
      <w:numFmt w:val="decimal"/>
      <w:lvlText w:val="%1."/>
      <w:lvlJc w:val="left"/>
      <w:pPr>
        <w:ind w:left="2880" w:hanging="360"/>
      </w:pPr>
      <w:rPr>
        <w:rFonts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5720808"/>
    <w:multiLevelType w:val="hybridMultilevel"/>
    <w:tmpl w:val="98FEB094"/>
    <w:lvl w:ilvl="0" w:tplc="8AD476AE">
      <w:start w:val="1"/>
      <w:numFmt w:val="decimal"/>
      <w:lvlText w:val="%1."/>
      <w:lvlJc w:val="left"/>
      <w:pPr>
        <w:ind w:left="644"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8E56BF8"/>
    <w:multiLevelType w:val="hybridMultilevel"/>
    <w:tmpl w:val="38683E02"/>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A3B365C"/>
    <w:multiLevelType w:val="hybridMultilevel"/>
    <w:tmpl w:val="1E7A9F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BF16165"/>
    <w:multiLevelType w:val="multilevel"/>
    <w:tmpl w:val="5478FAD6"/>
    <w:lvl w:ilvl="0">
      <w:start w:val="6"/>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9" w15:restartNumberingAfterBreak="0">
    <w:nsid w:val="0CFA00BE"/>
    <w:multiLevelType w:val="hybridMultilevel"/>
    <w:tmpl w:val="5A10846A"/>
    <w:lvl w:ilvl="0" w:tplc="23C0DD0E">
      <w:start w:val="1"/>
      <w:numFmt w:val="decimal"/>
      <w:lvlText w:val="%1."/>
      <w:lvlJc w:val="left"/>
      <w:pPr>
        <w:tabs>
          <w:tab w:val="num" w:pos="0"/>
        </w:tabs>
        <w:ind w:left="0" w:hanging="360"/>
      </w:pPr>
      <w:rPr>
        <w:rFonts w:hint="default"/>
        <w:color w:val="auto"/>
      </w:rPr>
    </w:lvl>
    <w:lvl w:ilvl="1" w:tplc="99B4F6B0">
      <w:start w:val="1"/>
      <w:numFmt w:val="decimal"/>
      <w:lvlText w:val="%2."/>
      <w:lvlJc w:val="left"/>
      <w:pPr>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0"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0E237967"/>
    <w:multiLevelType w:val="hybridMultilevel"/>
    <w:tmpl w:val="98D0C78A"/>
    <w:lvl w:ilvl="0" w:tplc="F1ECA4EE">
      <w:start w:val="1"/>
      <w:numFmt w:val="decimal"/>
      <w:lvlText w:val="%1."/>
      <w:lvlJc w:val="left"/>
      <w:pPr>
        <w:ind w:left="1428" w:hanging="360"/>
      </w:pPr>
      <w:rPr>
        <w:rFonts w:ascii="Verdana" w:hAnsi="Verdana" w:hint="default"/>
        <w:b w:val="0"/>
        <w:i w:val="0"/>
        <w:color w:val="auto"/>
        <w:sz w:val="18"/>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A617E4"/>
    <w:multiLevelType w:val="hybridMultilevel"/>
    <w:tmpl w:val="29F62B16"/>
    <w:lvl w:ilvl="0" w:tplc="FDC4038A">
      <w:start w:val="1"/>
      <w:numFmt w:val="decimal"/>
      <w:lvlText w:val="%1."/>
      <w:lvlJc w:val="right"/>
      <w:pPr>
        <w:ind w:left="1146" w:hanging="720"/>
      </w:pPr>
      <w:rPr>
        <w:rFonts w:ascii="Verdana" w:hAnsi="Verdana" w:hint="default"/>
        <w:b w:val="0"/>
        <w:i w:val="0"/>
        <w:sz w:val="18"/>
        <w:szCs w:val="18"/>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16F60C6A"/>
    <w:multiLevelType w:val="hybridMultilevel"/>
    <w:tmpl w:val="3FBED5AE"/>
    <w:lvl w:ilvl="0" w:tplc="6F405F70">
      <w:start w:val="1"/>
      <w:numFmt w:val="upperRoman"/>
      <w:lvlText w:val="%1."/>
      <w:lvlJc w:val="left"/>
      <w:pPr>
        <w:ind w:left="1146" w:hanging="720"/>
      </w:pPr>
      <w:rPr>
        <w:rFonts w:hint="default"/>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174B5E88"/>
    <w:multiLevelType w:val="hybridMultilevel"/>
    <w:tmpl w:val="E358380C"/>
    <w:lvl w:ilvl="0" w:tplc="1BB446F2">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7A53A4A"/>
    <w:multiLevelType w:val="hybridMultilevel"/>
    <w:tmpl w:val="4F584DDA"/>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D3A26A60">
      <w:start w:val="1"/>
      <w:numFmt w:val="decimal"/>
      <w:lvlText w:val="%3."/>
      <w:lvlJc w:val="left"/>
      <w:pPr>
        <w:ind w:left="360" w:hanging="360"/>
      </w:pPr>
      <w:rPr>
        <w:rFonts w:ascii="Verdana" w:hAnsi="Verdana" w:hint="default"/>
        <w:b w:val="0"/>
        <w:i w:val="0"/>
        <w:sz w:val="18"/>
      </w:rPr>
    </w:lvl>
    <w:lvl w:ilvl="3" w:tplc="0415000F" w:tentative="1">
      <w:start w:val="1"/>
      <w:numFmt w:val="decimal"/>
      <w:lvlText w:val="%4."/>
      <w:lvlJc w:val="left"/>
      <w:pPr>
        <w:ind w:left="3665" w:hanging="360"/>
      </w:pPr>
    </w:lvl>
    <w:lvl w:ilvl="4" w:tplc="04150015">
      <w:start w:val="1"/>
      <w:numFmt w:val="upp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7"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8"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1EA25413"/>
    <w:multiLevelType w:val="hybridMultilevel"/>
    <w:tmpl w:val="BDAAAFA6"/>
    <w:lvl w:ilvl="0" w:tplc="235611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1EEA1CEE"/>
    <w:multiLevelType w:val="hybridMultilevel"/>
    <w:tmpl w:val="8FB2078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rPr>
        <w:rFonts w:hint="default"/>
      </w:rPr>
    </w:lvl>
    <w:lvl w:ilvl="2" w:tplc="9E48C514">
      <w:start w:val="3"/>
      <w:numFmt w:val="lowerLetter"/>
      <w:lvlText w:val="%3."/>
      <w:lvlJc w:val="left"/>
      <w:pPr>
        <w:ind w:left="2340" w:hanging="360"/>
      </w:pPr>
      <w:rPr>
        <w:rFonts w:hint="default"/>
      </w:rPr>
    </w:lvl>
    <w:lvl w:ilvl="3" w:tplc="5D028A00">
      <w:start w:val="1"/>
      <w:numFmt w:val="lowerLetter"/>
      <w:lvlText w:val="%4)"/>
      <w:lvlJc w:val="left"/>
      <w:pPr>
        <w:tabs>
          <w:tab w:val="num" w:pos="2880"/>
        </w:tabs>
        <w:ind w:left="2880" w:hanging="360"/>
      </w:pPr>
      <w:rPr>
        <w:rFonts w:ascii="Verdana" w:hAnsi="Verdana" w:cs="Times New Roman" w:hint="default"/>
        <w:b w:val="0"/>
        <w:i w:val="0"/>
        <w:sz w:val="18"/>
      </w:rPr>
    </w:lvl>
    <w:lvl w:ilvl="4" w:tplc="47BC5B22">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1D81F2F"/>
    <w:multiLevelType w:val="hybridMultilevel"/>
    <w:tmpl w:val="2BB670B0"/>
    <w:lvl w:ilvl="0" w:tplc="D6DC7186">
      <w:start w:val="1"/>
      <w:numFmt w:val="decimal"/>
      <w:lvlText w:val="%1)"/>
      <w:lvlJc w:val="left"/>
      <w:pPr>
        <w:ind w:left="72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55E308D"/>
    <w:multiLevelType w:val="singleLevel"/>
    <w:tmpl w:val="80A6FCC0"/>
    <w:lvl w:ilvl="0">
      <w:start w:val="1"/>
      <w:numFmt w:val="decimal"/>
      <w:lvlText w:val="%1."/>
      <w:lvlJc w:val="left"/>
      <w:pPr>
        <w:ind w:left="720" w:hanging="360"/>
      </w:pPr>
      <w:rPr>
        <w:rFonts w:ascii="Verdana" w:hAnsi="Verdana" w:hint="default"/>
        <w:b w:val="0"/>
        <w:i w:val="0"/>
        <w:sz w:val="18"/>
      </w:rPr>
    </w:lvl>
  </w:abstractNum>
  <w:abstractNum w:abstractNumId="46"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5E15C5D"/>
    <w:multiLevelType w:val="hybridMultilevel"/>
    <w:tmpl w:val="F64ED8F8"/>
    <w:lvl w:ilvl="0" w:tplc="CD9C7F88">
      <w:start w:val="1"/>
      <w:numFmt w:val="decimal"/>
      <w:lvlText w:val="%1."/>
      <w:lvlJc w:val="right"/>
      <w:pPr>
        <w:ind w:left="1866" w:hanging="360"/>
      </w:pPr>
      <w:rPr>
        <w:rFonts w:ascii="Verdana" w:eastAsia="Times New Roman" w:hAnsi="Verdana" w:cs="Times New Roman"/>
        <w:b/>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27720CB6"/>
    <w:multiLevelType w:val="hybridMultilevel"/>
    <w:tmpl w:val="D4CAFB0C"/>
    <w:lvl w:ilvl="0" w:tplc="BB6A76F0">
      <w:start w:val="5"/>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9" w15:restartNumberingAfterBreak="0">
    <w:nsid w:val="2A1357A6"/>
    <w:multiLevelType w:val="hybridMultilevel"/>
    <w:tmpl w:val="9AE60530"/>
    <w:lvl w:ilvl="0" w:tplc="04150001">
      <w:start w:val="1"/>
      <w:numFmt w:val="bullet"/>
      <w:lvlText w:val=""/>
      <w:lvlJc w:val="left"/>
      <w:pPr>
        <w:ind w:left="720" w:hanging="360"/>
      </w:pPr>
      <w:rPr>
        <w:rFonts w:ascii="Symbol" w:hAnsi="Symbol"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3" w15:restartNumberingAfterBreak="0">
    <w:nsid w:val="34C22535"/>
    <w:multiLevelType w:val="hybridMultilevel"/>
    <w:tmpl w:val="0D1E74A6"/>
    <w:lvl w:ilvl="0" w:tplc="D9C4C3D2">
      <w:start w:val="1"/>
      <w:numFmt w:val="decimal"/>
      <w:lvlText w:val="%1."/>
      <w:lvlJc w:val="left"/>
      <w:pPr>
        <w:ind w:left="720" w:hanging="360"/>
      </w:pPr>
      <w:rPr>
        <w:rFonts w:ascii="Verdana" w:hAnsi="Verdana" w:hint="default"/>
        <w:b w:val="0"/>
        <w:i w:val="0"/>
        <w:sz w:val="18"/>
      </w:rPr>
    </w:lvl>
    <w:lvl w:ilvl="1" w:tplc="FDC4038A">
      <w:start w:val="1"/>
      <w:numFmt w:val="decimal"/>
      <w:lvlText w:val="%2."/>
      <w:lvlJc w:val="right"/>
      <w:pPr>
        <w:ind w:left="1440" w:hanging="360"/>
      </w:pPr>
      <w:rPr>
        <w:rFonts w:ascii="Verdana" w:hAnsi="Verdana" w:hint="default"/>
        <w:b w:val="0"/>
        <w:i w:val="0"/>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5234C70"/>
    <w:multiLevelType w:val="hybridMultilevel"/>
    <w:tmpl w:val="5D1E9E08"/>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F72BBC"/>
    <w:multiLevelType w:val="hybridMultilevel"/>
    <w:tmpl w:val="9314F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8" w15:restartNumberingAfterBreak="0">
    <w:nsid w:val="39D30393"/>
    <w:multiLevelType w:val="hybridMultilevel"/>
    <w:tmpl w:val="7F9C035A"/>
    <w:lvl w:ilvl="0" w:tplc="04150001">
      <w:start w:val="1"/>
      <w:numFmt w:val="bullet"/>
      <w:lvlText w:val=""/>
      <w:lvlJc w:val="left"/>
      <w:pPr>
        <w:ind w:left="720" w:hanging="360"/>
      </w:pPr>
      <w:rPr>
        <w:rFonts w:ascii="Symbol" w:hAnsi="Symbol"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A547B1A"/>
    <w:multiLevelType w:val="hybridMultilevel"/>
    <w:tmpl w:val="AF3C1D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A602F88"/>
    <w:multiLevelType w:val="hybridMultilevel"/>
    <w:tmpl w:val="505E76E2"/>
    <w:lvl w:ilvl="0" w:tplc="04150001">
      <w:start w:val="1"/>
      <w:numFmt w:val="bullet"/>
      <w:lvlText w:val=""/>
      <w:lvlJc w:val="left"/>
      <w:pPr>
        <w:ind w:left="720" w:hanging="360"/>
      </w:pPr>
      <w:rPr>
        <w:rFonts w:ascii="Symbol" w:hAnsi="Symbol"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C427A66"/>
    <w:multiLevelType w:val="hybridMultilevel"/>
    <w:tmpl w:val="B1B856E8"/>
    <w:lvl w:ilvl="0" w:tplc="D6DC7186">
      <w:start w:val="1"/>
      <w:numFmt w:val="decimal"/>
      <w:lvlText w:val="%1)"/>
      <w:lvlJc w:val="left"/>
      <w:pPr>
        <w:ind w:left="1440" w:hanging="360"/>
      </w:pPr>
      <w:rPr>
        <w:rFonts w:ascii="Verdana" w:hAnsi="Verdana" w:hint="default"/>
        <w:b w:val="0"/>
        <w:i w:val="0"/>
        <w:sz w:val="18"/>
      </w:rPr>
    </w:lvl>
    <w:lvl w:ilvl="1" w:tplc="582CF934">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3CEB3D77"/>
    <w:multiLevelType w:val="hybridMultilevel"/>
    <w:tmpl w:val="806E754A"/>
    <w:lvl w:ilvl="0" w:tplc="B6D6E248">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47A3427"/>
    <w:multiLevelType w:val="hybridMultilevel"/>
    <w:tmpl w:val="0A4A1844"/>
    <w:name w:val="WW8Num68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64" w15:restartNumberingAfterBreak="0">
    <w:nsid w:val="44CA3D07"/>
    <w:multiLevelType w:val="hybridMultilevel"/>
    <w:tmpl w:val="13200CD6"/>
    <w:lvl w:ilvl="0" w:tplc="738E88CC">
      <w:start w:val="1"/>
      <w:numFmt w:val="decimal"/>
      <w:lvlText w:val="%1."/>
      <w:lvlJc w:val="left"/>
      <w:pPr>
        <w:tabs>
          <w:tab w:val="num" w:pos="0"/>
        </w:tabs>
        <w:ind w:left="0" w:hanging="360"/>
      </w:pPr>
      <w:rPr>
        <w:rFonts w:ascii="Verdana" w:hAnsi="Verdana" w:hint="default"/>
        <w:b w:val="0"/>
        <w:i w:val="0"/>
        <w:color w:val="auto"/>
        <w:sz w:val="18"/>
      </w:rPr>
    </w:lvl>
    <w:lvl w:ilvl="1" w:tplc="99B4F6B0">
      <w:start w:val="1"/>
      <w:numFmt w:val="decimal"/>
      <w:lvlText w:val="%2."/>
      <w:lvlJc w:val="left"/>
      <w:pPr>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65" w15:restartNumberingAfterBreak="0">
    <w:nsid w:val="44D14BD3"/>
    <w:multiLevelType w:val="hybridMultilevel"/>
    <w:tmpl w:val="D496FE80"/>
    <w:lvl w:ilvl="0" w:tplc="EE688C68">
      <w:start w:val="1"/>
      <w:numFmt w:val="decimal"/>
      <w:lvlText w:val="%1)"/>
      <w:lvlJc w:val="left"/>
      <w:pPr>
        <w:ind w:left="1571"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6" w15:restartNumberingAfterBreak="0">
    <w:nsid w:val="44F82DCE"/>
    <w:multiLevelType w:val="hybridMultilevel"/>
    <w:tmpl w:val="8376A63E"/>
    <w:lvl w:ilvl="0" w:tplc="E0F00544">
      <w:start w:val="1"/>
      <w:numFmt w:val="decimal"/>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56E468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8"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1" w15:restartNumberingAfterBreak="0">
    <w:nsid w:val="47F66A29"/>
    <w:multiLevelType w:val="hybridMultilevel"/>
    <w:tmpl w:val="FA4E2408"/>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107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4" w15:restartNumberingAfterBreak="0">
    <w:nsid w:val="4DEC2876"/>
    <w:multiLevelType w:val="hybridMultilevel"/>
    <w:tmpl w:val="C51ECA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34E2AE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6"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77" w15:restartNumberingAfterBreak="0">
    <w:nsid w:val="5A1F1173"/>
    <w:multiLevelType w:val="hybridMultilevel"/>
    <w:tmpl w:val="57ACC9C4"/>
    <w:lvl w:ilvl="0" w:tplc="9C8AC3D0">
      <w:start w:val="2"/>
      <w:numFmt w:val="decimal"/>
      <w:lvlText w:val="%1."/>
      <w:lvlJc w:val="left"/>
      <w:pPr>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D431F77"/>
    <w:multiLevelType w:val="hybridMultilevel"/>
    <w:tmpl w:val="4F8648A8"/>
    <w:lvl w:ilvl="0" w:tplc="108E9132">
      <w:start w:val="1"/>
      <w:numFmt w:val="decimal"/>
      <w:lvlText w:val="%1."/>
      <w:lvlJc w:val="left"/>
      <w:pPr>
        <w:ind w:left="72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0"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81" w15:restartNumberingAfterBreak="0">
    <w:nsid w:val="64DB63DB"/>
    <w:multiLevelType w:val="hybridMultilevel"/>
    <w:tmpl w:val="03704400"/>
    <w:lvl w:ilvl="0" w:tplc="ED709212">
      <w:start w:val="1"/>
      <w:numFmt w:val="decimal"/>
      <w:lvlText w:val="%1)"/>
      <w:lvlJc w:val="left"/>
      <w:pPr>
        <w:ind w:left="1146" w:hanging="360"/>
      </w:pPr>
      <w:rPr>
        <w:rFonts w:ascii="Verdana" w:hAnsi="Verdana" w:hint="default"/>
        <w:b w:val="0"/>
        <w:i w:val="0"/>
        <w:color w:val="auto"/>
        <w:sz w:val="18"/>
        <w:szCs w:val="16"/>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62263A5"/>
    <w:multiLevelType w:val="hybridMultilevel"/>
    <w:tmpl w:val="2314F846"/>
    <w:lvl w:ilvl="0" w:tplc="F424CF88">
      <w:start w:val="1"/>
      <w:numFmt w:val="decimal"/>
      <w:lvlText w:val="%1)"/>
      <w:lvlJc w:val="left"/>
      <w:pPr>
        <w:ind w:left="1429"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4"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9DE4671"/>
    <w:multiLevelType w:val="hybridMultilevel"/>
    <w:tmpl w:val="53403822"/>
    <w:lvl w:ilvl="0" w:tplc="F9D6380C">
      <w:numFmt w:val="bullet"/>
      <w:lvlText w:val="-"/>
      <w:lvlJc w:val="left"/>
      <w:pPr>
        <w:ind w:left="2847"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BA44BAF"/>
    <w:multiLevelType w:val="hybridMultilevel"/>
    <w:tmpl w:val="F720247C"/>
    <w:lvl w:ilvl="0" w:tplc="2D545276">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EC4348D"/>
    <w:multiLevelType w:val="hybridMultilevel"/>
    <w:tmpl w:val="79AC5378"/>
    <w:lvl w:ilvl="0" w:tplc="F506AB58">
      <w:start w:val="1"/>
      <w:numFmt w:val="decimal"/>
      <w:lvlText w:val="%1)"/>
      <w:lvlJc w:val="left"/>
      <w:pPr>
        <w:ind w:left="78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15:restartNumberingAfterBreak="0">
    <w:nsid w:val="6EE93341"/>
    <w:multiLevelType w:val="hybridMultilevel"/>
    <w:tmpl w:val="147A04E0"/>
    <w:lvl w:ilvl="0" w:tplc="04150001">
      <w:start w:val="1"/>
      <w:numFmt w:val="bullet"/>
      <w:lvlText w:val=""/>
      <w:lvlJc w:val="left"/>
      <w:pPr>
        <w:ind w:left="720" w:hanging="360"/>
      </w:pPr>
      <w:rPr>
        <w:rFonts w:ascii="Symbol" w:hAnsi="Symbol"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0AF3CA7"/>
    <w:multiLevelType w:val="hybridMultilevel"/>
    <w:tmpl w:val="0C3E0240"/>
    <w:lvl w:ilvl="0" w:tplc="28ACDC28">
      <w:start w:val="1"/>
      <w:numFmt w:val="decimal"/>
      <w:lvlText w:val="%1."/>
      <w:lvlJc w:val="left"/>
      <w:pPr>
        <w:ind w:left="720" w:hanging="360"/>
      </w:pPr>
      <w:rPr>
        <w:rFonts w:ascii="Verdana" w:hAnsi="Verdana" w:hint="default"/>
        <w:b w:val="0"/>
        <w:i w:val="0"/>
        <w:color w:val="000000"/>
        <w:sz w:val="22"/>
      </w:rPr>
    </w:lvl>
    <w:lvl w:ilvl="1" w:tplc="98E4EB60">
      <w:start w:val="1"/>
      <w:numFmt w:val="decimal"/>
      <w:lvlText w:val="%2."/>
      <w:lvlJc w:val="left"/>
      <w:pPr>
        <w:ind w:left="360" w:hanging="360"/>
      </w:pPr>
      <w:rPr>
        <w:rFonts w:ascii="Verdana" w:eastAsia="Times New Roman" w:hAnsi="Verdan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1"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2" w15:restartNumberingAfterBreak="0">
    <w:nsid w:val="790A3B2B"/>
    <w:multiLevelType w:val="hybridMultilevel"/>
    <w:tmpl w:val="49F014DA"/>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6C50C430">
      <w:numFmt w:val="bullet"/>
      <w:lvlText w:val="•"/>
      <w:lvlJc w:val="left"/>
      <w:pPr>
        <w:ind w:left="2685" w:hanging="705"/>
      </w:pPr>
      <w:rPr>
        <w:rFonts w:ascii="Verdana" w:eastAsia="Times New Roman" w:hAnsi="Verdana"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4" w15:restartNumberingAfterBreak="0">
    <w:nsid w:val="7AAF5AAB"/>
    <w:multiLevelType w:val="hybridMultilevel"/>
    <w:tmpl w:val="1F763C3C"/>
    <w:lvl w:ilvl="0" w:tplc="8402C448">
      <w:start w:val="1"/>
      <w:numFmt w:val="decimal"/>
      <w:lvlText w:val="%1."/>
      <w:lvlJc w:val="left"/>
      <w:pPr>
        <w:ind w:left="720" w:hanging="360"/>
      </w:pPr>
      <w:rPr>
        <w:rFonts w:ascii="Verdana" w:hAnsi="Verdana" w:cs="Times New Roman" w:hint="default"/>
        <w:b w:val="0"/>
        <w:bCs w:val="0"/>
        <w:i w:val="0"/>
        <w:iCs w:val="0"/>
        <w:color w:val="auto"/>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2"/>
  </w:num>
  <w:num w:numId="12">
    <w:abstractNumId w:val="37"/>
  </w:num>
  <w:num w:numId="13">
    <w:abstractNumId w:val="41"/>
  </w:num>
  <w:num w:numId="14">
    <w:abstractNumId w:val="24"/>
  </w:num>
  <w:num w:numId="15">
    <w:abstractNumId w:val="84"/>
  </w:num>
  <w:num w:numId="16">
    <w:abstractNumId w:val="79"/>
  </w:num>
  <w:num w:numId="17">
    <w:abstractNumId w:val="21"/>
  </w:num>
  <w:num w:numId="18">
    <w:abstractNumId w:val="51"/>
  </w:num>
  <w:num w:numId="19">
    <w:abstractNumId w:val="54"/>
  </w:num>
  <w:num w:numId="20">
    <w:abstractNumId w:val="76"/>
  </w:num>
  <w:num w:numId="21">
    <w:abstractNumId w:val="53"/>
  </w:num>
  <w:num w:numId="22">
    <w:abstractNumId w:val="30"/>
  </w:num>
  <w:num w:numId="23">
    <w:abstractNumId w:val="92"/>
  </w:num>
  <w:num w:numId="24">
    <w:abstractNumId w:val="52"/>
  </w:num>
  <w:num w:numId="25">
    <w:abstractNumId w:val="70"/>
  </w:num>
  <w:num w:numId="26">
    <w:abstractNumId w:val="38"/>
  </w:num>
  <w:num w:numId="27">
    <w:abstractNumId w:val="91"/>
  </w:num>
  <w:num w:numId="28">
    <w:abstractNumId w:val="57"/>
  </w:num>
  <w:num w:numId="29">
    <w:abstractNumId w:val="72"/>
  </w:num>
  <w:num w:numId="30">
    <w:abstractNumId w:val="44"/>
  </w:num>
  <w:num w:numId="31">
    <w:abstractNumId w:val="55"/>
  </w:num>
  <w:num w:numId="32">
    <w:abstractNumId w:val="36"/>
  </w:num>
  <w:num w:numId="33">
    <w:abstractNumId w:val="25"/>
  </w:num>
  <w:num w:numId="34">
    <w:abstractNumId w:val="61"/>
  </w:num>
  <w:num w:numId="35">
    <w:abstractNumId w:val="26"/>
  </w:num>
  <w:num w:numId="36">
    <w:abstractNumId w:val="82"/>
  </w:num>
  <w:num w:numId="37">
    <w:abstractNumId w:val="46"/>
  </w:num>
  <w:num w:numId="38">
    <w:abstractNumId w:val="56"/>
  </w:num>
  <w:num w:numId="39">
    <w:abstractNumId w:val="23"/>
  </w:num>
  <w:num w:numId="40">
    <w:abstractNumId w:val="48"/>
  </w:num>
  <w:num w:numId="41">
    <w:abstractNumId w:val="68"/>
  </w:num>
  <w:num w:numId="42">
    <w:abstractNumId w:val="22"/>
  </w:num>
  <w:num w:numId="43">
    <w:abstractNumId w:val="50"/>
  </w:num>
  <w:num w:numId="44">
    <w:abstractNumId w:val="69"/>
  </w:num>
  <w:num w:numId="45">
    <w:abstractNumId w:val="80"/>
  </w:num>
  <w:num w:numId="46">
    <w:abstractNumId w:val="78"/>
  </w:num>
  <w:num w:numId="47">
    <w:abstractNumId w:val="73"/>
  </w:num>
  <w:num w:numId="48">
    <w:abstractNumId w:val="71"/>
  </w:num>
  <w:num w:numId="49">
    <w:abstractNumId w:val="47"/>
  </w:num>
  <w:num w:numId="50">
    <w:abstractNumId w:val="29"/>
  </w:num>
  <w:num w:numId="51">
    <w:abstractNumId w:val="35"/>
  </w:num>
  <w:num w:numId="52">
    <w:abstractNumId w:val="31"/>
  </w:num>
  <w:num w:numId="53">
    <w:abstractNumId w:val="40"/>
  </w:num>
  <w:num w:numId="54">
    <w:abstractNumId w:val="83"/>
  </w:num>
  <w:num w:numId="55">
    <w:abstractNumId w:val="34"/>
  </w:num>
  <w:num w:numId="56">
    <w:abstractNumId w:val="64"/>
  </w:num>
  <w:num w:numId="57">
    <w:abstractNumId w:val="77"/>
  </w:num>
  <w:num w:numId="58">
    <w:abstractNumId w:val="89"/>
  </w:num>
  <w:num w:numId="59">
    <w:abstractNumId w:val="62"/>
  </w:num>
  <w:num w:numId="60">
    <w:abstractNumId w:val="28"/>
  </w:num>
  <w:num w:numId="61">
    <w:abstractNumId w:val="39"/>
  </w:num>
  <w:num w:numId="62">
    <w:abstractNumId w:val="93"/>
  </w:num>
  <w:num w:numId="63">
    <w:abstractNumId w:val="42"/>
  </w:num>
  <w:num w:numId="64">
    <w:abstractNumId w:val="90"/>
  </w:num>
  <w:num w:numId="65">
    <w:abstractNumId w:val="86"/>
  </w:num>
  <w:num w:numId="66">
    <w:abstractNumId w:val="87"/>
  </w:num>
  <w:num w:numId="67">
    <w:abstractNumId w:val="45"/>
  </w:num>
  <w:num w:numId="68">
    <w:abstractNumId w:val="65"/>
  </w:num>
  <w:num w:numId="69">
    <w:abstractNumId w:val="17"/>
  </w:num>
  <w:num w:numId="70">
    <w:abstractNumId w:val="20"/>
  </w:num>
  <w:num w:numId="71">
    <w:abstractNumId w:val="63"/>
  </w:num>
  <w:num w:numId="72">
    <w:abstractNumId w:val="75"/>
  </w:num>
  <w:num w:numId="73">
    <w:abstractNumId w:val="67"/>
  </w:num>
  <w:num w:numId="74">
    <w:abstractNumId w:val="18"/>
  </w:num>
  <w:num w:numId="75">
    <w:abstractNumId w:val="19"/>
  </w:num>
  <w:num w:numId="76">
    <w:abstractNumId w:val="66"/>
  </w:num>
  <w:num w:numId="77">
    <w:abstractNumId w:val="60"/>
  </w:num>
  <w:num w:numId="78">
    <w:abstractNumId w:val="88"/>
  </w:num>
  <w:num w:numId="79">
    <w:abstractNumId w:val="58"/>
  </w:num>
  <w:num w:numId="80">
    <w:abstractNumId w:val="49"/>
  </w:num>
  <w:num w:numId="81">
    <w:abstractNumId w:val="74"/>
  </w:num>
  <w:num w:numId="82">
    <w:abstractNumId w:val="81"/>
  </w:num>
  <w:num w:numId="83">
    <w:abstractNumId w:val="94"/>
  </w:num>
  <w:num w:numId="84">
    <w:abstractNumId w:val="33"/>
  </w:num>
  <w:num w:numId="85">
    <w:abstractNumId w:val="43"/>
  </w:num>
  <w:num w:numId="86">
    <w:abstractNumId w:val="85"/>
  </w:num>
  <w:num w:numId="8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0CE7"/>
    <w:rsid w:val="00001848"/>
    <w:rsid w:val="000018EF"/>
    <w:rsid w:val="00002C8B"/>
    <w:rsid w:val="00003047"/>
    <w:rsid w:val="000036F8"/>
    <w:rsid w:val="000039AF"/>
    <w:rsid w:val="00003B97"/>
    <w:rsid w:val="00004212"/>
    <w:rsid w:val="00004CEE"/>
    <w:rsid w:val="00004CEF"/>
    <w:rsid w:val="00006FDD"/>
    <w:rsid w:val="000073E5"/>
    <w:rsid w:val="00007B87"/>
    <w:rsid w:val="00010068"/>
    <w:rsid w:val="000100B3"/>
    <w:rsid w:val="00010597"/>
    <w:rsid w:val="00010D21"/>
    <w:rsid w:val="00010F32"/>
    <w:rsid w:val="0001112C"/>
    <w:rsid w:val="000111BA"/>
    <w:rsid w:val="00011814"/>
    <w:rsid w:val="000118DC"/>
    <w:rsid w:val="00012277"/>
    <w:rsid w:val="000123C1"/>
    <w:rsid w:val="00012B70"/>
    <w:rsid w:val="00012CF3"/>
    <w:rsid w:val="00012CFD"/>
    <w:rsid w:val="000136C4"/>
    <w:rsid w:val="000154C2"/>
    <w:rsid w:val="00015F91"/>
    <w:rsid w:val="000166C4"/>
    <w:rsid w:val="00020A58"/>
    <w:rsid w:val="00021D1B"/>
    <w:rsid w:val="000232C8"/>
    <w:rsid w:val="00023880"/>
    <w:rsid w:val="00024919"/>
    <w:rsid w:val="000264AA"/>
    <w:rsid w:val="00027706"/>
    <w:rsid w:val="00027A09"/>
    <w:rsid w:val="00031F2A"/>
    <w:rsid w:val="00031F57"/>
    <w:rsid w:val="000322EA"/>
    <w:rsid w:val="000323A8"/>
    <w:rsid w:val="000332FE"/>
    <w:rsid w:val="000338FB"/>
    <w:rsid w:val="000342EA"/>
    <w:rsid w:val="00034AB0"/>
    <w:rsid w:val="00035196"/>
    <w:rsid w:val="0003559F"/>
    <w:rsid w:val="000360DD"/>
    <w:rsid w:val="00037A23"/>
    <w:rsid w:val="00040826"/>
    <w:rsid w:val="000408B0"/>
    <w:rsid w:val="00040B02"/>
    <w:rsid w:val="00040C6F"/>
    <w:rsid w:val="00041AA6"/>
    <w:rsid w:val="000422EC"/>
    <w:rsid w:val="00042425"/>
    <w:rsid w:val="000430AB"/>
    <w:rsid w:val="00044118"/>
    <w:rsid w:val="00046DEA"/>
    <w:rsid w:val="00047338"/>
    <w:rsid w:val="00050112"/>
    <w:rsid w:val="000505BF"/>
    <w:rsid w:val="0005063A"/>
    <w:rsid w:val="000521BA"/>
    <w:rsid w:val="00052A51"/>
    <w:rsid w:val="000532C6"/>
    <w:rsid w:val="0005437C"/>
    <w:rsid w:val="000561F5"/>
    <w:rsid w:val="0005673A"/>
    <w:rsid w:val="00057830"/>
    <w:rsid w:val="000602BA"/>
    <w:rsid w:val="0006356D"/>
    <w:rsid w:val="0006371D"/>
    <w:rsid w:val="00064095"/>
    <w:rsid w:val="00064985"/>
    <w:rsid w:val="00064A13"/>
    <w:rsid w:val="00064FCA"/>
    <w:rsid w:val="000656A8"/>
    <w:rsid w:val="00065C50"/>
    <w:rsid w:val="00065D87"/>
    <w:rsid w:val="00065E62"/>
    <w:rsid w:val="00065E9C"/>
    <w:rsid w:val="00066DCC"/>
    <w:rsid w:val="000677C0"/>
    <w:rsid w:val="00067A66"/>
    <w:rsid w:val="00067D20"/>
    <w:rsid w:val="00070108"/>
    <w:rsid w:val="000706E7"/>
    <w:rsid w:val="00071F81"/>
    <w:rsid w:val="00072E1C"/>
    <w:rsid w:val="00074655"/>
    <w:rsid w:val="00074BF2"/>
    <w:rsid w:val="000764C9"/>
    <w:rsid w:val="00076529"/>
    <w:rsid w:val="00076D4A"/>
    <w:rsid w:val="00077FCF"/>
    <w:rsid w:val="000804CB"/>
    <w:rsid w:val="0008069C"/>
    <w:rsid w:val="000809D2"/>
    <w:rsid w:val="00080B79"/>
    <w:rsid w:val="00082BE6"/>
    <w:rsid w:val="00083190"/>
    <w:rsid w:val="000837C0"/>
    <w:rsid w:val="00083E48"/>
    <w:rsid w:val="00084BA3"/>
    <w:rsid w:val="000872EA"/>
    <w:rsid w:val="00087713"/>
    <w:rsid w:val="000877EE"/>
    <w:rsid w:val="0009049A"/>
    <w:rsid w:val="00090E38"/>
    <w:rsid w:val="00090EE5"/>
    <w:rsid w:val="00091055"/>
    <w:rsid w:val="00091210"/>
    <w:rsid w:val="000915CD"/>
    <w:rsid w:val="00091634"/>
    <w:rsid w:val="00091E1D"/>
    <w:rsid w:val="00092493"/>
    <w:rsid w:val="00093268"/>
    <w:rsid w:val="000939A2"/>
    <w:rsid w:val="000948AD"/>
    <w:rsid w:val="000A02B1"/>
    <w:rsid w:val="000A14B1"/>
    <w:rsid w:val="000A19F1"/>
    <w:rsid w:val="000A1F4B"/>
    <w:rsid w:val="000A2352"/>
    <w:rsid w:val="000A2814"/>
    <w:rsid w:val="000A41D9"/>
    <w:rsid w:val="000A47CF"/>
    <w:rsid w:val="000A775B"/>
    <w:rsid w:val="000B0646"/>
    <w:rsid w:val="000B2DA2"/>
    <w:rsid w:val="000B39E9"/>
    <w:rsid w:val="000B3A7E"/>
    <w:rsid w:val="000B4AB4"/>
    <w:rsid w:val="000B4CEB"/>
    <w:rsid w:val="000B5A0C"/>
    <w:rsid w:val="000B5B2E"/>
    <w:rsid w:val="000B5CC6"/>
    <w:rsid w:val="000B68B7"/>
    <w:rsid w:val="000B7D69"/>
    <w:rsid w:val="000B7F8B"/>
    <w:rsid w:val="000C2395"/>
    <w:rsid w:val="000C276A"/>
    <w:rsid w:val="000C2E6F"/>
    <w:rsid w:val="000C3F20"/>
    <w:rsid w:val="000C45C0"/>
    <w:rsid w:val="000C5458"/>
    <w:rsid w:val="000C5CD5"/>
    <w:rsid w:val="000C6A46"/>
    <w:rsid w:val="000C7702"/>
    <w:rsid w:val="000C7D11"/>
    <w:rsid w:val="000D0049"/>
    <w:rsid w:val="000D0435"/>
    <w:rsid w:val="000D0995"/>
    <w:rsid w:val="000D0F79"/>
    <w:rsid w:val="000D13FF"/>
    <w:rsid w:val="000D2175"/>
    <w:rsid w:val="000D2CAD"/>
    <w:rsid w:val="000D36AE"/>
    <w:rsid w:val="000D3F89"/>
    <w:rsid w:val="000D466A"/>
    <w:rsid w:val="000D63DC"/>
    <w:rsid w:val="000E0000"/>
    <w:rsid w:val="000E2364"/>
    <w:rsid w:val="000E2CB9"/>
    <w:rsid w:val="000E2CFA"/>
    <w:rsid w:val="000E35B4"/>
    <w:rsid w:val="000E44D5"/>
    <w:rsid w:val="000E4974"/>
    <w:rsid w:val="000E4B2D"/>
    <w:rsid w:val="000E4DE6"/>
    <w:rsid w:val="000E4F0A"/>
    <w:rsid w:val="000E57FE"/>
    <w:rsid w:val="000F12E4"/>
    <w:rsid w:val="000F2526"/>
    <w:rsid w:val="000F27D8"/>
    <w:rsid w:val="000F31E9"/>
    <w:rsid w:val="000F37DB"/>
    <w:rsid w:val="000F3FF6"/>
    <w:rsid w:val="000F4B10"/>
    <w:rsid w:val="000F51E3"/>
    <w:rsid w:val="000F55D4"/>
    <w:rsid w:val="000F5A63"/>
    <w:rsid w:val="000F6707"/>
    <w:rsid w:val="000F6883"/>
    <w:rsid w:val="000F7F5F"/>
    <w:rsid w:val="001001ED"/>
    <w:rsid w:val="001010C3"/>
    <w:rsid w:val="001014B6"/>
    <w:rsid w:val="00102430"/>
    <w:rsid w:val="00103CF2"/>
    <w:rsid w:val="00103DF1"/>
    <w:rsid w:val="00103FEE"/>
    <w:rsid w:val="001070CE"/>
    <w:rsid w:val="00107DF6"/>
    <w:rsid w:val="001102F0"/>
    <w:rsid w:val="00110ADB"/>
    <w:rsid w:val="001127AB"/>
    <w:rsid w:val="00112ED8"/>
    <w:rsid w:val="00114083"/>
    <w:rsid w:val="00114584"/>
    <w:rsid w:val="0011662D"/>
    <w:rsid w:val="0011674D"/>
    <w:rsid w:val="00116D5C"/>
    <w:rsid w:val="0012030D"/>
    <w:rsid w:val="00120C25"/>
    <w:rsid w:val="00122024"/>
    <w:rsid w:val="0012259E"/>
    <w:rsid w:val="0012320C"/>
    <w:rsid w:val="0012329E"/>
    <w:rsid w:val="00123498"/>
    <w:rsid w:val="00123F3E"/>
    <w:rsid w:val="00126F93"/>
    <w:rsid w:val="00127989"/>
    <w:rsid w:val="001301D3"/>
    <w:rsid w:val="00130215"/>
    <w:rsid w:val="001305DF"/>
    <w:rsid w:val="001313D2"/>
    <w:rsid w:val="0013192F"/>
    <w:rsid w:val="00131C6D"/>
    <w:rsid w:val="001329B0"/>
    <w:rsid w:val="00132BEE"/>
    <w:rsid w:val="00133885"/>
    <w:rsid w:val="00134028"/>
    <w:rsid w:val="00134452"/>
    <w:rsid w:val="00134FAE"/>
    <w:rsid w:val="001356FA"/>
    <w:rsid w:val="00135979"/>
    <w:rsid w:val="001360AB"/>
    <w:rsid w:val="0013702B"/>
    <w:rsid w:val="0013728D"/>
    <w:rsid w:val="00137EC2"/>
    <w:rsid w:val="0014226D"/>
    <w:rsid w:val="00142D9D"/>
    <w:rsid w:val="0014377B"/>
    <w:rsid w:val="0014456B"/>
    <w:rsid w:val="001464A3"/>
    <w:rsid w:val="001465D4"/>
    <w:rsid w:val="00146CC0"/>
    <w:rsid w:val="00146DB6"/>
    <w:rsid w:val="001505EF"/>
    <w:rsid w:val="001512DD"/>
    <w:rsid w:val="00151532"/>
    <w:rsid w:val="00151AA4"/>
    <w:rsid w:val="00152542"/>
    <w:rsid w:val="00153AAC"/>
    <w:rsid w:val="00153E33"/>
    <w:rsid w:val="001541FA"/>
    <w:rsid w:val="00154CF6"/>
    <w:rsid w:val="00155924"/>
    <w:rsid w:val="00156CC8"/>
    <w:rsid w:val="0015780B"/>
    <w:rsid w:val="00157C16"/>
    <w:rsid w:val="00160FB6"/>
    <w:rsid w:val="00161268"/>
    <w:rsid w:val="00161E4D"/>
    <w:rsid w:val="00162AF3"/>
    <w:rsid w:val="00163FB1"/>
    <w:rsid w:val="00164729"/>
    <w:rsid w:val="001673A8"/>
    <w:rsid w:val="001675F1"/>
    <w:rsid w:val="00167E4B"/>
    <w:rsid w:val="00170378"/>
    <w:rsid w:val="001705C6"/>
    <w:rsid w:val="0017339F"/>
    <w:rsid w:val="0017343B"/>
    <w:rsid w:val="00173598"/>
    <w:rsid w:val="00176517"/>
    <w:rsid w:val="00180801"/>
    <w:rsid w:val="00180A16"/>
    <w:rsid w:val="00180C07"/>
    <w:rsid w:val="00180F19"/>
    <w:rsid w:val="001831FA"/>
    <w:rsid w:val="00185288"/>
    <w:rsid w:val="001854CE"/>
    <w:rsid w:val="001857A0"/>
    <w:rsid w:val="00186080"/>
    <w:rsid w:val="00187166"/>
    <w:rsid w:val="001907DB"/>
    <w:rsid w:val="00190A00"/>
    <w:rsid w:val="00191276"/>
    <w:rsid w:val="00191FD5"/>
    <w:rsid w:val="00193A2D"/>
    <w:rsid w:val="001946A3"/>
    <w:rsid w:val="001949FE"/>
    <w:rsid w:val="001952D3"/>
    <w:rsid w:val="001961FA"/>
    <w:rsid w:val="00196768"/>
    <w:rsid w:val="00197C34"/>
    <w:rsid w:val="00197DFD"/>
    <w:rsid w:val="001A1A1F"/>
    <w:rsid w:val="001A1AC1"/>
    <w:rsid w:val="001A1BD4"/>
    <w:rsid w:val="001A2342"/>
    <w:rsid w:val="001A2C64"/>
    <w:rsid w:val="001A3B5A"/>
    <w:rsid w:val="001A402F"/>
    <w:rsid w:val="001A4E6F"/>
    <w:rsid w:val="001A5291"/>
    <w:rsid w:val="001A5EC5"/>
    <w:rsid w:val="001A6279"/>
    <w:rsid w:val="001A7D55"/>
    <w:rsid w:val="001A7DBF"/>
    <w:rsid w:val="001B05D2"/>
    <w:rsid w:val="001B23AE"/>
    <w:rsid w:val="001B25DD"/>
    <w:rsid w:val="001B2F6D"/>
    <w:rsid w:val="001B444F"/>
    <w:rsid w:val="001B453D"/>
    <w:rsid w:val="001B4931"/>
    <w:rsid w:val="001B53D7"/>
    <w:rsid w:val="001B5A3D"/>
    <w:rsid w:val="001B5F4B"/>
    <w:rsid w:val="001C1274"/>
    <w:rsid w:val="001C1429"/>
    <w:rsid w:val="001C18EC"/>
    <w:rsid w:val="001C2576"/>
    <w:rsid w:val="001C4C7E"/>
    <w:rsid w:val="001C514C"/>
    <w:rsid w:val="001C5405"/>
    <w:rsid w:val="001C5815"/>
    <w:rsid w:val="001C64CA"/>
    <w:rsid w:val="001C7418"/>
    <w:rsid w:val="001C7CD2"/>
    <w:rsid w:val="001D037F"/>
    <w:rsid w:val="001D119B"/>
    <w:rsid w:val="001D130C"/>
    <w:rsid w:val="001D171C"/>
    <w:rsid w:val="001D265E"/>
    <w:rsid w:val="001D269E"/>
    <w:rsid w:val="001D3B16"/>
    <w:rsid w:val="001D3E9F"/>
    <w:rsid w:val="001D45BC"/>
    <w:rsid w:val="001D4737"/>
    <w:rsid w:val="001D6223"/>
    <w:rsid w:val="001D6CC7"/>
    <w:rsid w:val="001D6DA3"/>
    <w:rsid w:val="001D7336"/>
    <w:rsid w:val="001D742E"/>
    <w:rsid w:val="001D7E67"/>
    <w:rsid w:val="001D7F90"/>
    <w:rsid w:val="001E023F"/>
    <w:rsid w:val="001E028D"/>
    <w:rsid w:val="001E1A63"/>
    <w:rsid w:val="001E1F3C"/>
    <w:rsid w:val="001E2066"/>
    <w:rsid w:val="001E22D7"/>
    <w:rsid w:val="001E3C33"/>
    <w:rsid w:val="001E3F10"/>
    <w:rsid w:val="001E4C6C"/>
    <w:rsid w:val="001E51D0"/>
    <w:rsid w:val="001E55A3"/>
    <w:rsid w:val="001E75C7"/>
    <w:rsid w:val="001E7DD6"/>
    <w:rsid w:val="001F024A"/>
    <w:rsid w:val="001F0F4C"/>
    <w:rsid w:val="001F1350"/>
    <w:rsid w:val="001F203B"/>
    <w:rsid w:val="001F37B1"/>
    <w:rsid w:val="001F3A7E"/>
    <w:rsid w:val="001F40E5"/>
    <w:rsid w:val="001F4184"/>
    <w:rsid w:val="001F464F"/>
    <w:rsid w:val="001F4F7F"/>
    <w:rsid w:val="001F7FB6"/>
    <w:rsid w:val="00200F06"/>
    <w:rsid w:val="00201759"/>
    <w:rsid w:val="00201CB2"/>
    <w:rsid w:val="0020240B"/>
    <w:rsid w:val="00202FA8"/>
    <w:rsid w:val="002039BF"/>
    <w:rsid w:val="002043F3"/>
    <w:rsid w:val="00205241"/>
    <w:rsid w:val="002054C5"/>
    <w:rsid w:val="002062A2"/>
    <w:rsid w:val="00207E29"/>
    <w:rsid w:val="002115B9"/>
    <w:rsid w:val="00211E0B"/>
    <w:rsid w:val="00212BFD"/>
    <w:rsid w:val="002130A9"/>
    <w:rsid w:val="002139CF"/>
    <w:rsid w:val="00216986"/>
    <w:rsid w:val="00217D96"/>
    <w:rsid w:val="00220552"/>
    <w:rsid w:val="00221AC9"/>
    <w:rsid w:val="00223802"/>
    <w:rsid w:val="00223D81"/>
    <w:rsid w:val="00223FFE"/>
    <w:rsid w:val="00224100"/>
    <w:rsid w:val="00224EC0"/>
    <w:rsid w:val="00226748"/>
    <w:rsid w:val="00226965"/>
    <w:rsid w:val="00226E9D"/>
    <w:rsid w:val="00227D24"/>
    <w:rsid w:val="00230BBF"/>
    <w:rsid w:val="00230D39"/>
    <w:rsid w:val="0023137A"/>
    <w:rsid w:val="002314E0"/>
    <w:rsid w:val="00231734"/>
    <w:rsid w:val="0023415A"/>
    <w:rsid w:val="0023451B"/>
    <w:rsid w:val="002401B2"/>
    <w:rsid w:val="00242C8B"/>
    <w:rsid w:val="002432DF"/>
    <w:rsid w:val="0024364B"/>
    <w:rsid w:val="00243DA6"/>
    <w:rsid w:val="002451DC"/>
    <w:rsid w:val="0024532E"/>
    <w:rsid w:val="0024567D"/>
    <w:rsid w:val="00245BEF"/>
    <w:rsid w:val="00246BC0"/>
    <w:rsid w:val="00246C84"/>
    <w:rsid w:val="00247060"/>
    <w:rsid w:val="00247863"/>
    <w:rsid w:val="00247F26"/>
    <w:rsid w:val="00251869"/>
    <w:rsid w:val="0025237E"/>
    <w:rsid w:val="002534CE"/>
    <w:rsid w:val="002534EC"/>
    <w:rsid w:val="00255765"/>
    <w:rsid w:val="0025602D"/>
    <w:rsid w:val="0026012B"/>
    <w:rsid w:val="00260546"/>
    <w:rsid w:val="002605B2"/>
    <w:rsid w:val="002609CB"/>
    <w:rsid w:val="0026176C"/>
    <w:rsid w:val="00261A62"/>
    <w:rsid w:val="00261DA6"/>
    <w:rsid w:val="00262A96"/>
    <w:rsid w:val="00263D9C"/>
    <w:rsid w:val="00264185"/>
    <w:rsid w:val="00264501"/>
    <w:rsid w:val="00264908"/>
    <w:rsid w:val="00264B90"/>
    <w:rsid w:val="00265ADF"/>
    <w:rsid w:val="00265F70"/>
    <w:rsid w:val="00267014"/>
    <w:rsid w:val="00270742"/>
    <w:rsid w:val="00272520"/>
    <w:rsid w:val="002725FC"/>
    <w:rsid w:val="0027327D"/>
    <w:rsid w:val="002736A3"/>
    <w:rsid w:val="00274A15"/>
    <w:rsid w:val="00275DB0"/>
    <w:rsid w:val="00282C49"/>
    <w:rsid w:val="00283ACF"/>
    <w:rsid w:val="0028421F"/>
    <w:rsid w:val="002842C1"/>
    <w:rsid w:val="0028453D"/>
    <w:rsid w:val="0028606C"/>
    <w:rsid w:val="002862C4"/>
    <w:rsid w:val="00286BC4"/>
    <w:rsid w:val="0028737B"/>
    <w:rsid w:val="00290414"/>
    <w:rsid w:val="00291370"/>
    <w:rsid w:val="00292BB0"/>
    <w:rsid w:val="00292CDE"/>
    <w:rsid w:val="00292E10"/>
    <w:rsid w:val="002942EF"/>
    <w:rsid w:val="00295758"/>
    <w:rsid w:val="00295E7B"/>
    <w:rsid w:val="00297261"/>
    <w:rsid w:val="00297E80"/>
    <w:rsid w:val="002A0D7D"/>
    <w:rsid w:val="002A22A1"/>
    <w:rsid w:val="002A2873"/>
    <w:rsid w:val="002A2BA3"/>
    <w:rsid w:val="002A2CF3"/>
    <w:rsid w:val="002A3FBA"/>
    <w:rsid w:val="002A509A"/>
    <w:rsid w:val="002A576A"/>
    <w:rsid w:val="002A5DF4"/>
    <w:rsid w:val="002A67F4"/>
    <w:rsid w:val="002A6B5A"/>
    <w:rsid w:val="002A76E1"/>
    <w:rsid w:val="002A777F"/>
    <w:rsid w:val="002B1750"/>
    <w:rsid w:val="002B1CF4"/>
    <w:rsid w:val="002B20FB"/>
    <w:rsid w:val="002B3F73"/>
    <w:rsid w:val="002B3FF8"/>
    <w:rsid w:val="002B4553"/>
    <w:rsid w:val="002B483F"/>
    <w:rsid w:val="002B5E7F"/>
    <w:rsid w:val="002B62E7"/>
    <w:rsid w:val="002B691F"/>
    <w:rsid w:val="002C0470"/>
    <w:rsid w:val="002C085D"/>
    <w:rsid w:val="002C0904"/>
    <w:rsid w:val="002C1F64"/>
    <w:rsid w:val="002C2183"/>
    <w:rsid w:val="002C278E"/>
    <w:rsid w:val="002C2E8A"/>
    <w:rsid w:val="002C4621"/>
    <w:rsid w:val="002C6083"/>
    <w:rsid w:val="002C612F"/>
    <w:rsid w:val="002C66D0"/>
    <w:rsid w:val="002D1374"/>
    <w:rsid w:val="002D25B0"/>
    <w:rsid w:val="002D3FDA"/>
    <w:rsid w:val="002D4112"/>
    <w:rsid w:val="002D4E9D"/>
    <w:rsid w:val="002D5295"/>
    <w:rsid w:val="002D5691"/>
    <w:rsid w:val="002D596C"/>
    <w:rsid w:val="002D6047"/>
    <w:rsid w:val="002D6CB1"/>
    <w:rsid w:val="002D755F"/>
    <w:rsid w:val="002D789F"/>
    <w:rsid w:val="002E01AF"/>
    <w:rsid w:val="002E038F"/>
    <w:rsid w:val="002E100E"/>
    <w:rsid w:val="002E1078"/>
    <w:rsid w:val="002E1148"/>
    <w:rsid w:val="002E2196"/>
    <w:rsid w:val="002E3C10"/>
    <w:rsid w:val="002E4D02"/>
    <w:rsid w:val="002E4F5E"/>
    <w:rsid w:val="002E7458"/>
    <w:rsid w:val="002E78F8"/>
    <w:rsid w:val="002E7A90"/>
    <w:rsid w:val="002F0150"/>
    <w:rsid w:val="002F06A9"/>
    <w:rsid w:val="002F118F"/>
    <w:rsid w:val="002F11F6"/>
    <w:rsid w:val="002F1898"/>
    <w:rsid w:val="002F43F4"/>
    <w:rsid w:val="002F4E2F"/>
    <w:rsid w:val="002F4F7D"/>
    <w:rsid w:val="002F578A"/>
    <w:rsid w:val="002F679B"/>
    <w:rsid w:val="003000AF"/>
    <w:rsid w:val="003004E4"/>
    <w:rsid w:val="00301DBA"/>
    <w:rsid w:val="00302A05"/>
    <w:rsid w:val="00302FC2"/>
    <w:rsid w:val="00303974"/>
    <w:rsid w:val="00303E14"/>
    <w:rsid w:val="0030404D"/>
    <w:rsid w:val="0030420F"/>
    <w:rsid w:val="003055B1"/>
    <w:rsid w:val="003058A8"/>
    <w:rsid w:val="00305B22"/>
    <w:rsid w:val="00306AE1"/>
    <w:rsid w:val="00306B34"/>
    <w:rsid w:val="00306E59"/>
    <w:rsid w:val="0030712A"/>
    <w:rsid w:val="00307D2C"/>
    <w:rsid w:val="00307D5C"/>
    <w:rsid w:val="00307EDC"/>
    <w:rsid w:val="003108B7"/>
    <w:rsid w:val="00310FC4"/>
    <w:rsid w:val="0031270D"/>
    <w:rsid w:val="00312EC5"/>
    <w:rsid w:val="00313B92"/>
    <w:rsid w:val="00315231"/>
    <w:rsid w:val="0031572F"/>
    <w:rsid w:val="003158BA"/>
    <w:rsid w:val="0032030A"/>
    <w:rsid w:val="00320C32"/>
    <w:rsid w:val="00321BFA"/>
    <w:rsid w:val="003228DC"/>
    <w:rsid w:val="00325F68"/>
    <w:rsid w:val="00325FB7"/>
    <w:rsid w:val="003279C6"/>
    <w:rsid w:val="00330E19"/>
    <w:rsid w:val="003311D9"/>
    <w:rsid w:val="003321CC"/>
    <w:rsid w:val="00332246"/>
    <w:rsid w:val="00334761"/>
    <w:rsid w:val="00334935"/>
    <w:rsid w:val="00335DFA"/>
    <w:rsid w:val="003374EB"/>
    <w:rsid w:val="00337F1E"/>
    <w:rsid w:val="00340A63"/>
    <w:rsid w:val="00340D16"/>
    <w:rsid w:val="0034216D"/>
    <w:rsid w:val="00342286"/>
    <w:rsid w:val="00343935"/>
    <w:rsid w:val="00344970"/>
    <w:rsid w:val="00344CAB"/>
    <w:rsid w:val="00344D7E"/>
    <w:rsid w:val="003451FD"/>
    <w:rsid w:val="00346535"/>
    <w:rsid w:val="00346D4B"/>
    <w:rsid w:val="00347D32"/>
    <w:rsid w:val="00347F2F"/>
    <w:rsid w:val="003518B1"/>
    <w:rsid w:val="003518CE"/>
    <w:rsid w:val="003526CD"/>
    <w:rsid w:val="00352AA3"/>
    <w:rsid w:val="00352CF9"/>
    <w:rsid w:val="00352F9B"/>
    <w:rsid w:val="00353825"/>
    <w:rsid w:val="00354A23"/>
    <w:rsid w:val="00354FA8"/>
    <w:rsid w:val="0035643A"/>
    <w:rsid w:val="00356720"/>
    <w:rsid w:val="00356797"/>
    <w:rsid w:val="003568E3"/>
    <w:rsid w:val="003569F0"/>
    <w:rsid w:val="00356AF0"/>
    <w:rsid w:val="00356F3E"/>
    <w:rsid w:val="00357638"/>
    <w:rsid w:val="003601C5"/>
    <w:rsid w:val="00360D4F"/>
    <w:rsid w:val="00363579"/>
    <w:rsid w:val="0036377A"/>
    <w:rsid w:val="003642F3"/>
    <w:rsid w:val="00364FF3"/>
    <w:rsid w:val="0036584A"/>
    <w:rsid w:val="00365EA9"/>
    <w:rsid w:val="00366C44"/>
    <w:rsid w:val="00370261"/>
    <w:rsid w:val="00370437"/>
    <w:rsid w:val="00370F48"/>
    <w:rsid w:val="00370FCC"/>
    <w:rsid w:val="00371BA1"/>
    <w:rsid w:val="00371C5B"/>
    <w:rsid w:val="003736B9"/>
    <w:rsid w:val="00373ECC"/>
    <w:rsid w:val="00374227"/>
    <w:rsid w:val="00375147"/>
    <w:rsid w:val="003754FA"/>
    <w:rsid w:val="0037588A"/>
    <w:rsid w:val="00377790"/>
    <w:rsid w:val="0037784B"/>
    <w:rsid w:val="0037795A"/>
    <w:rsid w:val="003808C0"/>
    <w:rsid w:val="00380DDA"/>
    <w:rsid w:val="00380DEA"/>
    <w:rsid w:val="00381C3C"/>
    <w:rsid w:val="00381FEA"/>
    <w:rsid w:val="00382260"/>
    <w:rsid w:val="00382BFB"/>
    <w:rsid w:val="00383494"/>
    <w:rsid w:val="003834CC"/>
    <w:rsid w:val="00383505"/>
    <w:rsid w:val="00383BE6"/>
    <w:rsid w:val="003852AD"/>
    <w:rsid w:val="00390913"/>
    <w:rsid w:val="0039166B"/>
    <w:rsid w:val="00391B17"/>
    <w:rsid w:val="003927D0"/>
    <w:rsid w:val="00392FD3"/>
    <w:rsid w:val="00394772"/>
    <w:rsid w:val="00395055"/>
    <w:rsid w:val="00395A2D"/>
    <w:rsid w:val="00396512"/>
    <w:rsid w:val="0039745B"/>
    <w:rsid w:val="003976D5"/>
    <w:rsid w:val="00397896"/>
    <w:rsid w:val="00397E9B"/>
    <w:rsid w:val="003A0A48"/>
    <w:rsid w:val="003A2524"/>
    <w:rsid w:val="003A25E9"/>
    <w:rsid w:val="003A3C8C"/>
    <w:rsid w:val="003A3EFE"/>
    <w:rsid w:val="003A441B"/>
    <w:rsid w:val="003A4D87"/>
    <w:rsid w:val="003A5736"/>
    <w:rsid w:val="003A5D1B"/>
    <w:rsid w:val="003A5D33"/>
    <w:rsid w:val="003A61E3"/>
    <w:rsid w:val="003A64D8"/>
    <w:rsid w:val="003A7FB5"/>
    <w:rsid w:val="003B0944"/>
    <w:rsid w:val="003B0DDA"/>
    <w:rsid w:val="003B1BBF"/>
    <w:rsid w:val="003B2600"/>
    <w:rsid w:val="003B2800"/>
    <w:rsid w:val="003B2D04"/>
    <w:rsid w:val="003B2E66"/>
    <w:rsid w:val="003B4B85"/>
    <w:rsid w:val="003B5D3F"/>
    <w:rsid w:val="003B6A70"/>
    <w:rsid w:val="003B7C9E"/>
    <w:rsid w:val="003B7F5A"/>
    <w:rsid w:val="003C0638"/>
    <w:rsid w:val="003C0AE7"/>
    <w:rsid w:val="003C29A5"/>
    <w:rsid w:val="003C2C13"/>
    <w:rsid w:val="003C3593"/>
    <w:rsid w:val="003C53F3"/>
    <w:rsid w:val="003C6C57"/>
    <w:rsid w:val="003C705A"/>
    <w:rsid w:val="003C74B1"/>
    <w:rsid w:val="003D02D0"/>
    <w:rsid w:val="003D1F15"/>
    <w:rsid w:val="003D3538"/>
    <w:rsid w:val="003D3E0B"/>
    <w:rsid w:val="003D3E1E"/>
    <w:rsid w:val="003D419B"/>
    <w:rsid w:val="003D617F"/>
    <w:rsid w:val="003D6D8D"/>
    <w:rsid w:val="003E0488"/>
    <w:rsid w:val="003E17F5"/>
    <w:rsid w:val="003E2A6D"/>
    <w:rsid w:val="003E3036"/>
    <w:rsid w:val="003E3C38"/>
    <w:rsid w:val="003E486C"/>
    <w:rsid w:val="003E4896"/>
    <w:rsid w:val="003E59E1"/>
    <w:rsid w:val="003F0A42"/>
    <w:rsid w:val="003F0FAA"/>
    <w:rsid w:val="003F14BC"/>
    <w:rsid w:val="003F1E72"/>
    <w:rsid w:val="003F2157"/>
    <w:rsid w:val="003F2DC4"/>
    <w:rsid w:val="003F37BA"/>
    <w:rsid w:val="003F3DF7"/>
    <w:rsid w:val="003F41D8"/>
    <w:rsid w:val="003F5177"/>
    <w:rsid w:val="003F55BC"/>
    <w:rsid w:val="003F5A97"/>
    <w:rsid w:val="003F6DCE"/>
    <w:rsid w:val="00400141"/>
    <w:rsid w:val="0040027D"/>
    <w:rsid w:val="0040066D"/>
    <w:rsid w:val="00400FD1"/>
    <w:rsid w:val="004011D7"/>
    <w:rsid w:val="0040191D"/>
    <w:rsid w:val="00402160"/>
    <w:rsid w:val="004023A4"/>
    <w:rsid w:val="004027C7"/>
    <w:rsid w:val="004028A6"/>
    <w:rsid w:val="00404018"/>
    <w:rsid w:val="00404F39"/>
    <w:rsid w:val="004056D1"/>
    <w:rsid w:val="0040576B"/>
    <w:rsid w:val="00405A40"/>
    <w:rsid w:val="0040621D"/>
    <w:rsid w:val="00406827"/>
    <w:rsid w:val="00406956"/>
    <w:rsid w:val="00411C37"/>
    <w:rsid w:val="00412B58"/>
    <w:rsid w:val="00414292"/>
    <w:rsid w:val="00414B85"/>
    <w:rsid w:val="004162D3"/>
    <w:rsid w:val="0041667C"/>
    <w:rsid w:val="004171DC"/>
    <w:rsid w:val="004216A1"/>
    <w:rsid w:val="00421BC9"/>
    <w:rsid w:val="00422850"/>
    <w:rsid w:val="004237FA"/>
    <w:rsid w:val="0042591A"/>
    <w:rsid w:val="00426123"/>
    <w:rsid w:val="00426509"/>
    <w:rsid w:val="00427BED"/>
    <w:rsid w:val="0043008E"/>
    <w:rsid w:val="00430BB9"/>
    <w:rsid w:val="004311A0"/>
    <w:rsid w:val="00431804"/>
    <w:rsid w:val="00431B27"/>
    <w:rsid w:val="00432D74"/>
    <w:rsid w:val="004331E9"/>
    <w:rsid w:val="0043354C"/>
    <w:rsid w:val="00433933"/>
    <w:rsid w:val="00434360"/>
    <w:rsid w:val="00434671"/>
    <w:rsid w:val="00434A1C"/>
    <w:rsid w:val="00434A80"/>
    <w:rsid w:val="004352BA"/>
    <w:rsid w:val="004360ED"/>
    <w:rsid w:val="00436877"/>
    <w:rsid w:val="004377EE"/>
    <w:rsid w:val="00437992"/>
    <w:rsid w:val="00437DF8"/>
    <w:rsid w:val="00440E4E"/>
    <w:rsid w:val="0044210E"/>
    <w:rsid w:val="004434B9"/>
    <w:rsid w:val="004449AB"/>
    <w:rsid w:val="00444F0C"/>
    <w:rsid w:val="0044558E"/>
    <w:rsid w:val="00447777"/>
    <w:rsid w:val="004477EC"/>
    <w:rsid w:val="004518CB"/>
    <w:rsid w:val="00452FDF"/>
    <w:rsid w:val="004534E1"/>
    <w:rsid w:val="0045385B"/>
    <w:rsid w:val="0045401F"/>
    <w:rsid w:val="004551BB"/>
    <w:rsid w:val="00455429"/>
    <w:rsid w:val="00455EDD"/>
    <w:rsid w:val="00455FA2"/>
    <w:rsid w:val="004569F3"/>
    <w:rsid w:val="00456CC7"/>
    <w:rsid w:val="00456D51"/>
    <w:rsid w:val="00456F1B"/>
    <w:rsid w:val="00456F65"/>
    <w:rsid w:val="004571D0"/>
    <w:rsid w:val="0045775A"/>
    <w:rsid w:val="00457CB4"/>
    <w:rsid w:val="00460408"/>
    <w:rsid w:val="00461603"/>
    <w:rsid w:val="004621E0"/>
    <w:rsid w:val="0046295C"/>
    <w:rsid w:val="004633E9"/>
    <w:rsid w:val="00463762"/>
    <w:rsid w:val="00463915"/>
    <w:rsid w:val="00463FE0"/>
    <w:rsid w:val="004649F3"/>
    <w:rsid w:val="00464ED0"/>
    <w:rsid w:val="0046580E"/>
    <w:rsid w:val="00465EE7"/>
    <w:rsid w:val="0046636F"/>
    <w:rsid w:val="00466B2E"/>
    <w:rsid w:val="00466DDA"/>
    <w:rsid w:val="00466E12"/>
    <w:rsid w:val="004673EB"/>
    <w:rsid w:val="0046765F"/>
    <w:rsid w:val="004716AF"/>
    <w:rsid w:val="00471BA9"/>
    <w:rsid w:val="004721AD"/>
    <w:rsid w:val="00472880"/>
    <w:rsid w:val="00472CA1"/>
    <w:rsid w:val="004734B1"/>
    <w:rsid w:val="00473917"/>
    <w:rsid w:val="00473A11"/>
    <w:rsid w:val="00473B71"/>
    <w:rsid w:val="00476D54"/>
    <w:rsid w:val="00481009"/>
    <w:rsid w:val="00481523"/>
    <w:rsid w:val="00481A5B"/>
    <w:rsid w:val="00481D36"/>
    <w:rsid w:val="00482340"/>
    <w:rsid w:val="004828A1"/>
    <w:rsid w:val="00482E1B"/>
    <w:rsid w:val="00483052"/>
    <w:rsid w:val="00483AA9"/>
    <w:rsid w:val="00483FBB"/>
    <w:rsid w:val="00484304"/>
    <w:rsid w:val="0048441E"/>
    <w:rsid w:val="00487292"/>
    <w:rsid w:val="004876AE"/>
    <w:rsid w:val="0049045F"/>
    <w:rsid w:val="0049317B"/>
    <w:rsid w:val="00493359"/>
    <w:rsid w:val="0049377F"/>
    <w:rsid w:val="0049410B"/>
    <w:rsid w:val="004951C5"/>
    <w:rsid w:val="004959E6"/>
    <w:rsid w:val="00495F94"/>
    <w:rsid w:val="0049636E"/>
    <w:rsid w:val="0049670F"/>
    <w:rsid w:val="004968CE"/>
    <w:rsid w:val="00497171"/>
    <w:rsid w:val="004A0458"/>
    <w:rsid w:val="004A067B"/>
    <w:rsid w:val="004A0F1F"/>
    <w:rsid w:val="004A18A0"/>
    <w:rsid w:val="004A1974"/>
    <w:rsid w:val="004A2BBA"/>
    <w:rsid w:val="004A3589"/>
    <w:rsid w:val="004A37B9"/>
    <w:rsid w:val="004A3CEE"/>
    <w:rsid w:val="004A42CD"/>
    <w:rsid w:val="004A4AC4"/>
    <w:rsid w:val="004A5158"/>
    <w:rsid w:val="004A5FCA"/>
    <w:rsid w:val="004A7B9A"/>
    <w:rsid w:val="004A7DD2"/>
    <w:rsid w:val="004B134B"/>
    <w:rsid w:val="004B17C9"/>
    <w:rsid w:val="004B2581"/>
    <w:rsid w:val="004B2A96"/>
    <w:rsid w:val="004B357F"/>
    <w:rsid w:val="004B3B20"/>
    <w:rsid w:val="004B416B"/>
    <w:rsid w:val="004B4210"/>
    <w:rsid w:val="004B47B9"/>
    <w:rsid w:val="004B4F78"/>
    <w:rsid w:val="004B503E"/>
    <w:rsid w:val="004B5C52"/>
    <w:rsid w:val="004C017B"/>
    <w:rsid w:val="004C099A"/>
    <w:rsid w:val="004C0D03"/>
    <w:rsid w:val="004C1741"/>
    <w:rsid w:val="004C18C8"/>
    <w:rsid w:val="004C1F67"/>
    <w:rsid w:val="004C2839"/>
    <w:rsid w:val="004C3045"/>
    <w:rsid w:val="004C4D93"/>
    <w:rsid w:val="004C56F9"/>
    <w:rsid w:val="004C600E"/>
    <w:rsid w:val="004C6F10"/>
    <w:rsid w:val="004D0575"/>
    <w:rsid w:val="004D11AD"/>
    <w:rsid w:val="004D2019"/>
    <w:rsid w:val="004D2C45"/>
    <w:rsid w:val="004D34F7"/>
    <w:rsid w:val="004D3C22"/>
    <w:rsid w:val="004D4B66"/>
    <w:rsid w:val="004D4F81"/>
    <w:rsid w:val="004D537D"/>
    <w:rsid w:val="004D55D3"/>
    <w:rsid w:val="004D5825"/>
    <w:rsid w:val="004D58BF"/>
    <w:rsid w:val="004D7AA4"/>
    <w:rsid w:val="004D7AAB"/>
    <w:rsid w:val="004D7EEA"/>
    <w:rsid w:val="004E1075"/>
    <w:rsid w:val="004E4370"/>
    <w:rsid w:val="004E484A"/>
    <w:rsid w:val="004E4D99"/>
    <w:rsid w:val="004E5324"/>
    <w:rsid w:val="004E5605"/>
    <w:rsid w:val="004E5929"/>
    <w:rsid w:val="004E61C1"/>
    <w:rsid w:val="004E65A5"/>
    <w:rsid w:val="004E6EBB"/>
    <w:rsid w:val="004E7173"/>
    <w:rsid w:val="004E72E8"/>
    <w:rsid w:val="004E79D0"/>
    <w:rsid w:val="004F1AC7"/>
    <w:rsid w:val="004F3FE7"/>
    <w:rsid w:val="004F434B"/>
    <w:rsid w:val="004F469E"/>
    <w:rsid w:val="004F4810"/>
    <w:rsid w:val="004F4A0E"/>
    <w:rsid w:val="004F4AC1"/>
    <w:rsid w:val="004F55BF"/>
    <w:rsid w:val="004F5930"/>
    <w:rsid w:val="004F5D3A"/>
    <w:rsid w:val="004F67B1"/>
    <w:rsid w:val="005028FA"/>
    <w:rsid w:val="005028FB"/>
    <w:rsid w:val="0050297D"/>
    <w:rsid w:val="0050304D"/>
    <w:rsid w:val="00504FB0"/>
    <w:rsid w:val="005057A6"/>
    <w:rsid w:val="00505F77"/>
    <w:rsid w:val="00506D2F"/>
    <w:rsid w:val="00510DB2"/>
    <w:rsid w:val="005111BF"/>
    <w:rsid w:val="00511468"/>
    <w:rsid w:val="0051230A"/>
    <w:rsid w:val="00516DA5"/>
    <w:rsid w:val="00517302"/>
    <w:rsid w:val="00517DD2"/>
    <w:rsid w:val="0052363B"/>
    <w:rsid w:val="005236DA"/>
    <w:rsid w:val="005239B1"/>
    <w:rsid w:val="00523FDE"/>
    <w:rsid w:val="00525104"/>
    <w:rsid w:val="00525C05"/>
    <w:rsid w:val="00526FF6"/>
    <w:rsid w:val="00527CBE"/>
    <w:rsid w:val="005303F8"/>
    <w:rsid w:val="00530788"/>
    <w:rsid w:val="00531510"/>
    <w:rsid w:val="005316E0"/>
    <w:rsid w:val="00532904"/>
    <w:rsid w:val="00532E0B"/>
    <w:rsid w:val="00533C02"/>
    <w:rsid w:val="00533D35"/>
    <w:rsid w:val="00534712"/>
    <w:rsid w:val="00536831"/>
    <w:rsid w:val="00536C2D"/>
    <w:rsid w:val="005373AE"/>
    <w:rsid w:val="00537E0D"/>
    <w:rsid w:val="00540A62"/>
    <w:rsid w:val="00541AA3"/>
    <w:rsid w:val="00542427"/>
    <w:rsid w:val="00543AA4"/>
    <w:rsid w:val="00543E6C"/>
    <w:rsid w:val="005442A4"/>
    <w:rsid w:val="005442D8"/>
    <w:rsid w:val="005447FD"/>
    <w:rsid w:val="00544C59"/>
    <w:rsid w:val="00544E8D"/>
    <w:rsid w:val="0054540B"/>
    <w:rsid w:val="005466A0"/>
    <w:rsid w:val="00546D16"/>
    <w:rsid w:val="00547087"/>
    <w:rsid w:val="00547211"/>
    <w:rsid w:val="0055029D"/>
    <w:rsid w:val="00550431"/>
    <w:rsid w:val="00550D21"/>
    <w:rsid w:val="00550D67"/>
    <w:rsid w:val="00551F60"/>
    <w:rsid w:val="0055327C"/>
    <w:rsid w:val="00553584"/>
    <w:rsid w:val="00554ADA"/>
    <w:rsid w:val="00554F6B"/>
    <w:rsid w:val="00555053"/>
    <w:rsid w:val="00555103"/>
    <w:rsid w:val="005553BB"/>
    <w:rsid w:val="005559DA"/>
    <w:rsid w:val="00555F3F"/>
    <w:rsid w:val="00556920"/>
    <w:rsid w:val="00556D5B"/>
    <w:rsid w:val="00557963"/>
    <w:rsid w:val="00563CDF"/>
    <w:rsid w:val="00563DEF"/>
    <w:rsid w:val="00563F80"/>
    <w:rsid w:val="005643B1"/>
    <w:rsid w:val="00565705"/>
    <w:rsid w:val="005720C3"/>
    <w:rsid w:val="005732C2"/>
    <w:rsid w:val="00574D7E"/>
    <w:rsid w:val="005756F9"/>
    <w:rsid w:val="00575706"/>
    <w:rsid w:val="00575CD6"/>
    <w:rsid w:val="00576195"/>
    <w:rsid w:val="00580169"/>
    <w:rsid w:val="005807D0"/>
    <w:rsid w:val="0058187A"/>
    <w:rsid w:val="005818FB"/>
    <w:rsid w:val="0058208E"/>
    <w:rsid w:val="00582F8C"/>
    <w:rsid w:val="00583C6D"/>
    <w:rsid w:val="00583CC9"/>
    <w:rsid w:val="005843AD"/>
    <w:rsid w:val="00584440"/>
    <w:rsid w:val="005851FB"/>
    <w:rsid w:val="005862E9"/>
    <w:rsid w:val="0058766F"/>
    <w:rsid w:val="00590972"/>
    <w:rsid w:val="00591E9A"/>
    <w:rsid w:val="00591EDD"/>
    <w:rsid w:val="00591FDD"/>
    <w:rsid w:val="0059415B"/>
    <w:rsid w:val="00594685"/>
    <w:rsid w:val="005958A2"/>
    <w:rsid w:val="00596C57"/>
    <w:rsid w:val="005A107C"/>
    <w:rsid w:val="005A16EA"/>
    <w:rsid w:val="005A1949"/>
    <w:rsid w:val="005A28DD"/>
    <w:rsid w:val="005A4520"/>
    <w:rsid w:val="005A471A"/>
    <w:rsid w:val="005A4DDD"/>
    <w:rsid w:val="005A5754"/>
    <w:rsid w:val="005A7198"/>
    <w:rsid w:val="005A7597"/>
    <w:rsid w:val="005A7F84"/>
    <w:rsid w:val="005B0429"/>
    <w:rsid w:val="005B07E0"/>
    <w:rsid w:val="005B0DDE"/>
    <w:rsid w:val="005B1E1C"/>
    <w:rsid w:val="005B375B"/>
    <w:rsid w:val="005B393B"/>
    <w:rsid w:val="005B3E73"/>
    <w:rsid w:val="005B4160"/>
    <w:rsid w:val="005B4912"/>
    <w:rsid w:val="005B54EA"/>
    <w:rsid w:val="005B5DD3"/>
    <w:rsid w:val="005B78D8"/>
    <w:rsid w:val="005B7B16"/>
    <w:rsid w:val="005C0AFC"/>
    <w:rsid w:val="005C1578"/>
    <w:rsid w:val="005C2149"/>
    <w:rsid w:val="005C4500"/>
    <w:rsid w:val="005C585F"/>
    <w:rsid w:val="005C6856"/>
    <w:rsid w:val="005C6AFE"/>
    <w:rsid w:val="005D00E0"/>
    <w:rsid w:val="005D15F8"/>
    <w:rsid w:val="005D2612"/>
    <w:rsid w:val="005D444F"/>
    <w:rsid w:val="005D56A5"/>
    <w:rsid w:val="005D5893"/>
    <w:rsid w:val="005D5D33"/>
    <w:rsid w:val="005D5E8B"/>
    <w:rsid w:val="005D6DA2"/>
    <w:rsid w:val="005D75DF"/>
    <w:rsid w:val="005D769E"/>
    <w:rsid w:val="005D7FA0"/>
    <w:rsid w:val="005E0905"/>
    <w:rsid w:val="005E0D54"/>
    <w:rsid w:val="005E2AFE"/>
    <w:rsid w:val="005E2FC6"/>
    <w:rsid w:val="005E4395"/>
    <w:rsid w:val="005E4E85"/>
    <w:rsid w:val="005E53BA"/>
    <w:rsid w:val="005E5E7D"/>
    <w:rsid w:val="005E652F"/>
    <w:rsid w:val="005E6C1E"/>
    <w:rsid w:val="005E6F6B"/>
    <w:rsid w:val="005E70CB"/>
    <w:rsid w:val="005F01C5"/>
    <w:rsid w:val="005F04AA"/>
    <w:rsid w:val="005F30FF"/>
    <w:rsid w:val="005F33EF"/>
    <w:rsid w:val="005F435E"/>
    <w:rsid w:val="005F4442"/>
    <w:rsid w:val="005F6B8E"/>
    <w:rsid w:val="005F78BF"/>
    <w:rsid w:val="005F79A6"/>
    <w:rsid w:val="006007E2"/>
    <w:rsid w:val="00600897"/>
    <w:rsid w:val="006008BA"/>
    <w:rsid w:val="00601B1E"/>
    <w:rsid w:val="00602054"/>
    <w:rsid w:val="0060230F"/>
    <w:rsid w:val="00602FE1"/>
    <w:rsid w:val="00603458"/>
    <w:rsid w:val="00603AA2"/>
    <w:rsid w:val="006051A0"/>
    <w:rsid w:val="00606867"/>
    <w:rsid w:val="00606E7E"/>
    <w:rsid w:val="00606FD7"/>
    <w:rsid w:val="00607B66"/>
    <w:rsid w:val="0061175C"/>
    <w:rsid w:val="00612599"/>
    <w:rsid w:val="00614C9B"/>
    <w:rsid w:val="0061557B"/>
    <w:rsid w:val="00616A02"/>
    <w:rsid w:val="006177BF"/>
    <w:rsid w:val="0061797D"/>
    <w:rsid w:val="00617B37"/>
    <w:rsid w:val="0062018F"/>
    <w:rsid w:val="006210AE"/>
    <w:rsid w:val="006212BD"/>
    <w:rsid w:val="006212E0"/>
    <w:rsid w:val="006215C5"/>
    <w:rsid w:val="00621AAC"/>
    <w:rsid w:val="00623597"/>
    <w:rsid w:val="006242BF"/>
    <w:rsid w:val="00624F7A"/>
    <w:rsid w:val="0062530F"/>
    <w:rsid w:val="0062590C"/>
    <w:rsid w:val="00625AC7"/>
    <w:rsid w:val="006265FE"/>
    <w:rsid w:val="00627054"/>
    <w:rsid w:val="006301B2"/>
    <w:rsid w:val="00630600"/>
    <w:rsid w:val="0063097F"/>
    <w:rsid w:val="00630B45"/>
    <w:rsid w:val="00630E83"/>
    <w:rsid w:val="00632C1F"/>
    <w:rsid w:val="00633270"/>
    <w:rsid w:val="0063382C"/>
    <w:rsid w:val="00634AFC"/>
    <w:rsid w:val="006356ED"/>
    <w:rsid w:val="00636981"/>
    <w:rsid w:val="00637D9B"/>
    <w:rsid w:val="00641D0E"/>
    <w:rsid w:val="006423A0"/>
    <w:rsid w:val="006431EE"/>
    <w:rsid w:val="00643500"/>
    <w:rsid w:val="00643860"/>
    <w:rsid w:val="00643B8C"/>
    <w:rsid w:val="00645509"/>
    <w:rsid w:val="00645B24"/>
    <w:rsid w:val="00645CE3"/>
    <w:rsid w:val="006468EB"/>
    <w:rsid w:val="0064690C"/>
    <w:rsid w:val="00646B9A"/>
    <w:rsid w:val="00646D23"/>
    <w:rsid w:val="00650033"/>
    <w:rsid w:val="0065028A"/>
    <w:rsid w:val="006505E0"/>
    <w:rsid w:val="00652CF2"/>
    <w:rsid w:val="006549C8"/>
    <w:rsid w:val="0065528D"/>
    <w:rsid w:val="006553DF"/>
    <w:rsid w:val="006564AC"/>
    <w:rsid w:val="00657093"/>
    <w:rsid w:val="00657B59"/>
    <w:rsid w:val="00662773"/>
    <w:rsid w:val="00662AFE"/>
    <w:rsid w:val="0066325F"/>
    <w:rsid w:val="006632B2"/>
    <w:rsid w:val="00663E2F"/>
    <w:rsid w:val="00665DBE"/>
    <w:rsid w:val="00670131"/>
    <w:rsid w:val="00670339"/>
    <w:rsid w:val="00670A3A"/>
    <w:rsid w:val="00671A45"/>
    <w:rsid w:val="00671EFB"/>
    <w:rsid w:val="00673D56"/>
    <w:rsid w:val="00673DC2"/>
    <w:rsid w:val="00674BC5"/>
    <w:rsid w:val="00674E46"/>
    <w:rsid w:val="00675402"/>
    <w:rsid w:val="0067543C"/>
    <w:rsid w:val="00675479"/>
    <w:rsid w:val="00675B10"/>
    <w:rsid w:val="00676F1C"/>
    <w:rsid w:val="00677340"/>
    <w:rsid w:val="006803E3"/>
    <w:rsid w:val="00680E86"/>
    <w:rsid w:val="00681A00"/>
    <w:rsid w:val="00682219"/>
    <w:rsid w:val="00682720"/>
    <w:rsid w:val="00684BB3"/>
    <w:rsid w:val="006855BE"/>
    <w:rsid w:val="00685967"/>
    <w:rsid w:val="00687814"/>
    <w:rsid w:val="006908CD"/>
    <w:rsid w:val="00690B07"/>
    <w:rsid w:val="006916BF"/>
    <w:rsid w:val="00691B45"/>
    <w:rsid w:val="00691F5F"/>
    <w:rsid w:val="00693845"/>
    <w:rsid w:val="00693EA4"/>
    <w:rsid w:val="006940F5"/>
    <w:rsid w:val="006948EE"/>
    <w:rsid w:val="00694C70"/>
    <w:rsid w:val="0069533F"/>
    <w:rsid w:val="00695BE6"/>
    <w:rsid w:val="00695FC8"/>
    <w:rsid w:val="00696511"/>
    <w:rsid w:val="00697B1F"/>
    <w:rsid w:val="00697B32"/>
    <w:rsid w:val="006A052A"/>
    <w:rsid w:val="006A06EF"/>
    <w:rsid w:val="006A1C50"/>
    <w:rsid w:val="006A2313"/>
    <w:rsid w:val="006A344C"/>
    <w:rsid w:val="006A40D7"/>
    <w:rsid w:val="006A5CFE"/>
    <w:rsid w:val="006B03CD"/>
    <w:rsid w:val="006B0C55"/>
    <w:rsid w:val="006B102E"/>
    <w:rsid w:val="006B20AE"/>
    <w:rsid w:val="006B248A"/>
    <w:rsid w:val="006B25A3"/>
    <w:rsid w:val="006B2E73"/>
    <w:rsid w:val="006B2F15"/>
    <w:rsid w:val="006B38E2"/>
    <w:rsid w:val="006B4606"/>
    <w:rsid w:val="006B4AD9"/>
    <w:rsid w:val="006B5671"/>
    <w:rsid w:val="006B5B31"/>
    <w:rsid w:val="006B5C93"/>
    <w:rsid w:val="006B6516"/>
    <w:rsid w:val="006B6AD6"/>
    <w:rsid w:val="006B7971"/>
    <w:rsid w:val="006C0B5A"/>
    <w:rsid w:val="006C0BE5"/>
    <w:rsid w:val="006C2768"/>
    <w:rsid w:val="006C2783"/>
    <w:rsid w:val="006C290A"/>
    <w:rsid w:val="006C2EE3"/>
    <w:rsid w:val="006C3402"/>
    <w:rsid w:val="006C3E50"/>
    <w:rsid w:val="006C416C"/>
    <w:rsid w:val="006C467A"/>
    <w:rsid w:val="006C4B3F"/>
    <w:rsid w:val="006C77E8"/>
    <w:rsid w:val="006C79EE"/>
    <w:rsid w:val="006C7EB1"/>
    <w:rsid w:val="006D071A"/>
    <w:rsid w:val="006D0F7F"/>
    <w:rsid w:val="006D2083"/>
    <w:rsid w:val="006D2857"/>
    <w:rsid w:val="006D2F9A"/>
    <w:rsid w:val="006D325E"/>
    <w:rsid w:val="006D34F2"/>
    <w:rsid w:val="006D37F6"/>
    <w:rsid w:val="006D39FB"/>
    <w:rsid w:val="006D4793"/>
    <w:rsid w:val="006D555A"/>
    <w:rsid w:val="006D57A7"/>
    <w:rsid w:val="006D5F7E"/>
    <w:rsid w:val="006D6AA1"/>
    <w:rsid w:val="006E0752"/>
    <w:rsid w:val="006E1342"/>
    <w:rsid w:val="006E2ED6"/>
    <w:rsid w:val="006E36A6"/>
    <w:rsid w:val="006E425E"/>
    <w:rsid w:val="006E43D6"/>
    <w:rsid w:val="006E4AC9"/>
    <w:rsid w:val="006E53DF"/>
    <w:rsid w:val="006E57E3"/>
    <w:rsid w:val="006E6BD9"/>
    <w:rsid w:val="006E79C9"/>
    <w:rsid w:val="006F0364"/>
    <w:rsid w:val="006F0D3C"/>
    <w:rsid w:val="006F1D92"/>
    <w:rsid w:val="006F22D6"/>
    <w:rsid w:val="006F2BE7"/>
    <w:rsid w:val="006F3055"/>
    <w:rsid w:val="006F3BF1"/>
    <w:rsid w:val="006F4154"/>
    <w:rsid w:val="006F41F2"/>
    <w:rsid w:val="006F4575"/>
    <w:rsid w:val="006F4A68"/>
    <w:rsid w:val="006F5123"/>
    <w:rsid w:val="006F52D7"/>
    <w:rsid w:val="006F560A"/>
    <w:rsid w:val="006F5B22"/>
    <w:rsid w:val="006F5F70"/>
    <w:rsid w:val="006F65CB"/>
    <w:rsid w:val="006F68D1"/>
    <w:rsid w:val="006F6B9B"/>
    <w:rsid w:val="006F6DA0"/>
    <w:rsid w:val="006F78E2"/>
    <w:rsid w:val="006F7BA9"/>
    <w:rsid w:val="006F7C1C"/>
    <w:rsid w:val="0070075B"/>
    <w:rsid w:val="00701274"/>
    <w:rsid w:val="00701968"/>
    <w:rsid w:val="00701D67"/>
    <w:rsid w:val="007033DE"/>
    <w:rsid w:val="00705744"/>
    <w:rsid w:val="00705CFC"/>
    <w:rsid w:val="00707B75"/>
    <w:rsid w:val="00710336"/>
    <w:rsid w:val="00710F9C"/>
    <w:rsid w:val="00712919"/>
    <w:rsid w:val="00713233"/>
    <w:rsid w:val="00714124"/>
    <w:rsid w:val="0071469A"/>
    <w:rsid w:val="00714FD0"/>
    <w:rsid w:val="00715E86"/>
    <w:rsid w:val="0071655F"/>
    <w:rsid w:val="00716F76"/>
    <w:rsid w:val="00717D65"/>
    <w:rsid w:val="00720002"/>
    <w:rsid w:val="007200A2"/>
    <w:rsid w:val="007217D5"/>
    <w:rsid w:val="00723400"/>
    <w:rsid w:val="00723D10"/>
    <w:rsid w:val="00726C9C"/>
    <w:rsid w:val="00727AEF"/>
    <w:rsid w:val="007313F8"/>
    <w:rsid w:val="00731D46"/>
    <w:rsid w:val="007331B5"/>
    <w:rsid w:val="00733640"/>
    <w:rsid w:val="0073516E"/>
    <w:rsid w:val="00735264"/>
    <w:rsid w:val="00735B0E"/>
    <w:rsid w:val="007370AE"/>
    <w:rsid w:val="0073760B"/>
    <w:rsid w:val="00737B94"/>
    <w:rsid w:val="00740230"/>
    <w:rsid w:val="00740CA7"/>
    <w:rsid w:val="00741344"/>
    <w:rsid w:val="0074134F"/>
    <w:rsid w:val="00741610"/>
    <w:rsid w:val="00741FF0"/>
    <w:rsid w:val="0074259C"/>
    <w:rsid w:val="00742D35"/>
    <w:rsid w:val="007437E3"/>
    <w:rsid w:val="0074381D"/>
    <w:rsid w:val="00743CEE"/>
    <w:rsid w:val="00744215"/>
    <w:rsid w:val="007454E0"/>
    <w:rsid w:val="00746D18"/>
    <w:rsid w:val="007503C1"/>
    <w:rsid w:val="0075126A"/>
    <w:rsid w:val="00751359"/>
    <w:rsid w:val="0075163D"/>
    <w:rsid w:val="00752EC0"/>
    <w:rsid w:val="0075516B"/>
    <w:rsid w:val="00755B4D"/>
    <w:rsid w:val="00755BC4"/>
    <w:rsid w:val="00755E88"/>
    <w:rsid w:val="007569BB"/>
    <w:rsid w:val="00757C9F"/>
    <w:rsid w:val="00760543"/>
    <w:rsid w:val="00761B84"/>
    <w:rsid w:val="00761D14"/>
    <w:rsid w:val="00761E56"/>
    <w:rsid w:val="0076288F"/>
    <w:rsid w:val="00763689"/>
    <w:rsid w:val="0076433D"/>
    <w:rsid w:val="00764D9E"/>
    <w:rsid w:val="00765C32"/>
    <w:rsid w:val="00766E81"/>
    <w:rsid w:val="00767A06"/>
    <w:rsid w:val="00767A12"/>
    <w:rsid w:val="00770C1E"/>
    <w:rsid w:val="00771016"/>
    <w:rsid w:val="00772225"/>
    <w:rsid w:val="00772555"/>
    <w:rsid w:val="00772A13"/>
    <w:rsid w:val="0077399D"/>
    <w:rsid w:val="007739EC"/>
    <w:rsid w:val="007739FD"/>
    <w:rsid w:val="00774452"/>
    <w:rsid w:val="00775197"/>
    <w:rsid w:val="00775201"/>
    <w:rsid w:val="00775B9B"/>
    <w:rsid w:val="00775F70"/>
    <w:rsid w:val="00776324"/>
    <w:rsid w:val="00776593"/>
    <w:rsid w:val="00776BF3"/>
    <w:rsid w:val="007773DC"/>
    <w:rsid w:val="00780CE7"/>
    <w:rsid w:val="0078133F"/>
    <w:rsid w:val="00781F3E"/>
    <w:rsid w:val="00783034"/>
    <w:rsid w:val="0078343C"/>
    <w:rsid w:val="007844CC"/>
    <w:rsid w:val="007846C5"/>
    <w:rsid w:val="007855A0"/>
    <w:rsid w:val="00786A0C"/>
    <w:rsid w:val="00792498"/>
    <w:rsid w:val="007927DF"/>
    <w:rsid w:val="00792E1E"/>
    <w:rsid w:val="00792FEA"/>
    <w:rsid w:val="00793285"/>
    <w:rsid w:val="0079510C"/>
    <w:rsid w:val="00795684"/>
    <w:rsid w:val="00795BD3"/>
    <w:rsid w:val="00795E45"/>
    <w:rsid w:val="007968CB"/>
    <w:rsid w:val="00797607"/>
    <w:rsid w:val="007A28FE"/>
    <w:rsid w:val="007A295A"/>
    <w:rsid w:val="007A2DDB"/>
    <w:rsid w:val="007A3AAA"/>
    <w:rsid w:val="007A4252"/>
    <w:rsid w:val="007A65D0"/>
    <w:rsid w:val="007A7374"/>
    <w:rsid w:val="007A74F9"/>
    <w:rsid w:val="007B0B30"/>
    <w:rsid w:val="007B2486"/>
    <w:rsid w:val="007B32DD"/>
    <w:rsid w:val="007B3ADD"/>
    <w:rsid w:val="007B3AE2"/>
    <w:rsid w:val="007B5534"/>
    <w:rsid w:val="007B5B24"/>
    <w:rsid w:val="007B6037"/>
    <w:rsid w:val="007B6BC6"/>
    <w:rsid w:val="007B7E47"/>
    <w:rsid w:val="007C08D8"/>
    <w:rsid w:val="007C1DCA"/>
    <w:rsid w:val="007C2753"/>
    <w:rsid w:val="007C2C48"/>
    <w:rsid w:val="007C2E6C"/>
    <w:rsid w:val="007C3896"/>
    <w:rsid w:val="007C5F6D"/>
    <w:rsid w:val="007C64F1"/>
    <w:rsid w:val="007C65CB"/>
    <w:rsid w:val="007C6B2A"/>
    <w:rsid w:val="007D01D3"/>
    <w:rsid w:val="007D0D02"/>
    <w:rsid w:val="007D1398"/>
    <w:rsid w:val="007D1652"/>
    <w:rsid w:val="007D1719"/>
    <w:rsid w:val="007D1DB2"/>
    <w:rsid w:val="007D352E"/>
    <w:rsid w:val="007D4D11"/>
    <w:rsid w:val="007D5710"/>
    <w:rsid w:val="007D5F17"/>
    <w:rsid w:val="007D6457"/>
    <w:rsid w:val="007D6ED5"/>
    <w:rsid w:val="007D717E"/>
    <w:rsid w:val="007D7C56"/>
    <w:rsid w:val="007E080E"/>
    <w:rsid w:val="007E0AB6"/>
    <w:rsid w:val="007E0FEC"/>
    <w:rsid w:val="007E1C29"/>
    <w:rsid w:val="007E23DC"/>
    <w:rsid w:val="007E24F0"/>
    <w:rsid w:val="007E25C8"/>
    <w:rsid w:val="007E30E7"/>
    <w:rsid w:val="007E3643"/>
    <w:rsid w:val="007E4944"/>
    <w:rsid w:val="007E4ADF"/>
    <w:rsid w:val="007E4B86"/>
    <w:rsid w:val="007E5E17"/>
    <w:rsid w:val="007E76BB"/>
    <w:rsid w:val="007F08AB"/>
    <w:rsid w:val="007F0B37"/>
    <w:rsid w:val="007F1B9E"/>
    <w:rsid w:val="007F21E3"/>
    <w:rsid w:val="007F356E"/>
    <w:rsid w:val="007F3621"/>
    <w:rsid w:val="007F38F9"/>
    <w:rsid w:val="007F48AB"/>
    <w:rsid w:val="007F4FD9"/>
    <w:rsid w:val="007F5C5C"/>
    <w:rsid w:val="007F6591"/>
    <w:rsid w:val="007F7C94"/>
    <w:rsid w:val="00800BD0"/>
    <w:rsid w:val="0080127C"/>
    <w:rsid w:val="00802B5A"/>
    <w:rsid w:val="008031A9"/>
    <w:rsid w:val="008033E8"/>
    <w:rsid w:val="00804236"/>
    <w:rsid w:val="0080440C"/>
    <w:rsid w:val="008049FE"/>
    <w:rsid w:val="00804ABE"/>
    <w:rsid w:val="0080548F"/>
    <w:rsid w:val="008058D3"/>
    <w:rsid w:val="00806206"/>
    <w:rsid w:val="0080648F"/>
    <w:rsid w:val="00807E6F"/>
    <w:rsid w:val="00810F3B"/>
    <w:rsid w:val="008114B6"/>
    <w:rsid w:val="0081268A"/>
    <w:rsid w:val="0081288B"/>
    <w:rsid w:val="008128A6"/>
    <w:rsid w:val="00812AA6"/>
    <w:rsid w:val="00812FEB"/>
    <w:rsid w:val="0081341C"/>
    <w:rsid w:val="00813510"/>
    <w:rsid w:val="0081430F"/>
    <w:rsid w:val="008145E5"/>
    <w:rsid w:val="0081553E"/>
    <w:rsid w:val="008155E1"/>
    <w:rsid w:val="0081622F"/>
    <w:rsid w:val="00816D02"/>
    <w:rsid w:val="00820E4D"/>
    <w:rsid w:val="008210FD"/>
    <w:rsid w:val="008215A9"/>
    <w:rsid w:val="00821AA3"/>
    <w:rsid w:val="00821D79"/>
    <w:rsid w:val="00822F36"/>
    <w:rsid w:val="008231A0"/>
    <w:rsid w:val="00823835"/>
    <w:rsid w:val="00825932"/>
    <w:rsid w:val="00825972"/>
    <w:rsid w:val="00826981"/>
    <w:rsid w:val="00827484"/>
    <w:rsid w:val="0082748E"/>
    <w:rsid w:val="008279FF"/>
    <w:rsid w:val="00827CDC"/>
    <w:rsid w:val="00830A67"/>
    <w:rsid w:val="00830B29"/>
    <w:rsid w:val="00830DA4"/>
    <w:rsid w:val="00831027"/>
    <w:rsid w:val="00831EF3"/>
    <w:rsid w:val="00832561"/>
    <w:rsid w:val="00833EF6"/>
    <w:rsid w:val="008355C4"/>
    <w:rsid w:val="00835704"/>
    <w:rsid w:val="008360A7"/>
    <w:rsid w:val="00836DE1"/>
    <w:rsid w:val="00837EE3"/>
    <w:rsid w:val="00841AB7"/>
    <w:rsid w:val="00841D17"/>
    <w:rsid w:val="00841D67"/>
    <w:rsid w:val="00847048"/>
    <w:rsid w:val="0084786A"/>
    <w:rsid w:val="008500E3"/>
    <w:rsid w:val="00850934"/>
    <w:rsid w:val="0085182F"/>
    <w:rsid w:val="0085266A"/>
    <w:rsid w:val="00853169"/>
    <w:rsid w:val="0085318B"/>
    <w:rsid w:val="00854079"/>
    <w:rsid w:val="00854636"/>
    <w:rsid w:val="008554CB"/>
    <w:rsid w:val="00856435"/>
    <w:rsid w:val="00857181"/>
    <w:rsid w:val="0086042D"/>
    <w:rsid w:val="0086073D"/>
    <w:rsid w:val="00860ECD"/>
    <w:rsid w:val="008611EE"/>
    <w:rsid w:val="008617BC"/>
    <w:rsid w:val="00861F06"/>
    <w:rsid w:val="00862F0B"/>
    <w:rsid w:val="0086461C"/>
    <w:rsid w:val="00864C14"/>
    <w:rsid w:val="00865665"/>
    <w:rsid w:val="00865AB9"/>
    <w:rsid w:val="008669CC"/>
    <w:rsid w:val="00866A29"/>
    <w:rsid w:val="008708DD"/>
    <w:rsid w:val="008719D6"/>
    <w:rsid w:val="00871C0A"/>
    <w:rsid w:val="00871F72"/>
    <w:rsid w:val="008720AB"/>
    <w:rsid w:val="0087228A"/>
    <w:rsid w:val="00872A84"/>
    <w:rsid w:val="00872C8A"/>
    <w:rsid w:val="00876192"/>
    <w:rsid w:val="00877050"/>
    <w:rsid w:val="008776BC"/>
    <w:rsid w:val="008801E2"/>
    <w:rsid w:val="008804C7"/>
    <w:rsid w:val="008807AE"/>
    <w:rsid w:val="00881762"/>
    <w:rsid w:val="00884B48"/>
    <w:rsid w:val="0088501D"/>
    <w:rsid w:val="00885384"/>
    <w:rsid w:val="00885633"/>
    <w:rsid w:val="008858EB"/>
    <w:rsid w:val="00885C1E"/>
    <w:rsid w:val="00886EA2"/>
    <w:rsid w:val="00887289"/>
    <w:rsid w:val="008874E6"/>
    <w:rsid w:val="00887596"/>
    <w:rsid w:val="00891D52"/>
    <w:rsid w:val="00892777"/>
    <w:rsid w:val="00892D75"/>
    <w:rsid w:val="008934CE"/>
    <w:rsid w:val="00893815"/>
    <w:rsid w:val="0089406E"/>
    <w:rsid w:val="00896298"/>
    <w:rsid w:val="008971E3"/>
    <w:rsid w:val="008978CB"/>
    <w:rsid w:val="00897C52"/>
    <w:rsid w:val="008A0716"/>
    <w:rsid w:val="008A114F"/>
    <w:rsid w:val="008A1E61"/>
    <w:rsid w:val="008A29F5"/>
    <w:rsid w:val="008A302D"/>
    <w:rsid w:val="008A32CD"/>
    <w:rsid w:val="008A5E6D"/>
    <w:rsid w:val="008A5F81"/>
    <w:rsid w:val="008B08B4"/>
    <w:rsid w:val="008B22E1"/>
    <w:rsid w:val="008B2313"/>
    <w:rsid w:val="008B4C27"/>
    <w:rsid w:val="008B4E5F"/>
    <w:rsid w:val="008C019D"/>
    <w:rsid w:val="008C0C7B"/>
    <w:rsid w:val="008C110D"/>
    <w:rsid w:val="008C172C"/>
    <w:rsid w:val="008C18D9"/>
    <w:rsid w:val="008C1974"/>
    <w:rsid w:val="008C23BF"/>
    <w:rsid w:val="008C33EE"/>
    <w:rsid w:val="008C455A"/>
    <w:rsid w:val="008C72F1"/>
    <w:rsid w:val="008C7B5E"/>
    <w:rsid w:val="008D12EA"/>
    <w:rsid w:val="008D16AA"/>
    <w:rsid w:val="008D2347"/>
    <w:rsid w:val="008D33DB"/>
    <w:rsid w:val="008D34D8"/>
    <w:rsid w:val="008D3829"/>
    <w:rsid w:val="008D3F6A"/>
    <w:rsid w:val="008D4086"/>
    <w:rsid w:val="008D5C6B"/>
    <w:rsid w:val="008D65C2"/>
    <w:rsid w:val="008D6680"/>
    <w:rsid w:val="008D7185"/>
    <w:rsid w:val="008E0047"/>
    <w:rsid w:val="008E0F47"/>
    <w:rsid w:val="008E1127"/>
    <w:rsid w:val="008E1F84"/>
    <w:rsid w:val="008E2004"/>
    <w:rsid w:val="008E2534"/>
    <w:rsid w:val="008E2ACB"/>
    <w:rsid w:val="008E3415"/>
    <w:rsid w:val="008E3831"/>
    <w:rsid w:val="008E48CF"/>
    <w:rsid w:val="008E4905"/>
    <w:rsid w:val="008E507B"/>
    <w:rsid w:val="008E5917"/>
    <w:rsid w:val="008E5D42"/>
    <w:rsid w:val="008E65F3"/>
    <w:rsid w:val="008E69B9"/>
    <w:rsid w:val="008E69FD"/>
    <w:rsid w:val="008E7096"/>
    <w:rsid w:val="008E7323"/>
    <w:rsid w:val="008E7AEF"/>
    <w:rsid w:val="008E7F52"/>
    <w:rsid w:val="008F0EEA"/>
    <w:rsid w:val="008F11AE"/>
    <w:rsid w:val="008F1557"/>
    <w:rsid w:val="008F2416"/>
    <w:rsid w:val="008F380E"/>
    <w:rsid w:val="008F3E27"/>
    <w:rsid w:val="008F4BB0"/>
    <w:rsid w:val="008F6964"/>
    <w:rsid w:val="008F6EDC"/>
    <w:rsid w:val="008F79C4"/>
    <w:rsid w:val="00900E86"/>
    <w:rsid w:val="00902DAC"/>
    <w:rsid w:val="00902FBB"/>
    <w:rsid w:val="00904331"/>
    <w:rsid w:val="009045DA"/>
    <w:rsid w:val="00904652"/>
    <w:rsid w:val="009046E4"/>
    <w:rsid w:val="00904869"/>
    <w:rsid w:val="00904944"/>
    <w:rsid w:val="00904A13"/>
    <w:rsid w:val="0090526E"/>
    <w:rsid w:val="009057C4"/>
    <w:rsid w:val="0090605A"/>
    <w:rsid w:val="00906E82"/>
    <w:rsid w:val="009075A4"/>
    <w:rsid w:val="0091048B"/>
    <w:rsid w:val="00910584"/>
    <w:rsid w:val="0091085B"/>
    <w:rsid w:val="00910877"/>
    <w:rsid w:val="00911189"/>
    <w:rsid w:val="009111A5"/>
    <w:rsid w:val="009131A9"/>
    <w:rsid w:val="00913335"/>
    <w:rsid w:val="00913BD0"/>
    <w:rsid w:val="00914933"/>
    <w:rsid w:val="00914C8D"/>
    <w:rsid w:val="00915045"/>
    <w:rsid w:val="009155AA"/>
    <w:rsid w:val="0091649D"/>
    <w:rsid w:val="00916BD0"/>
    <w:rsid w:val="009173B0"/>
    <w:rsid w:val="00917716"/>
    <w:rsid w:val="00917EB5"/>
    <w:rsid w:val="00920F3D"/>
    <w:rsid w:val="009210CF"/>
    <w:rsid w:val="0092157D"/>
    <w:rsid w:val="00922EE6"/>
    <w:rsid w:val="00923300"/>
    <w:rsid w:val="00923E08"/>
    <w:rsid w:val="009241AA"/>
    <w:rsid w:val="00924FA2"/>
    <w:rsid w:val="009257CE"/>
    <w:rsid w:val="009272CB"/>
    <w:rsid w:val="0092736E"/>
    <w:rsid w:val="00927FE3"/>
    <w:rsid w:val="00931DE8"/>
    <w:rsid w:val="00931DEC"/>
    <w:rsid w:val="00931DF5"/>
    <w:rsid w:val="009331C8"/>
    <w:rsid w:val="009337CB"/>
    <w:rsid w:val="009358AE"/>
    <w:rsid w:val="00935EE2"/>
    <w:rsid w:val="009366B4"/>
    <w:rsid w:val="009402E8"/>
    <w:rsid w:val="00940543"/>
    <w:rsid w:val="009405C7"/>
    <w:rsid w:val="009415EB"/>
    <w:rsid w:val="00941A79"/>
    <w:rsid w:val="009433CF"/>
    <w:rsid w:val="0094501C"/>
    <w:rsid w:val="00945353"/>
    <w:rsid w:val="009463BD"/>
    <w:rsid w:val="009465DD"/>
    <w:rsid w:val="00946681"/>
    <w:rsid w:val="00946DC7"/>
    <w:rsid w:val="00947249"/>
    <w:rsid w:val="009473F1"/>
    <w:rsid w:val="00947D23"/>
    <w:rsid w:val="00947E87"/>
    <w:rsid w:val="00950EF3"/>
    <w:rsid w:val="009513B2"/>
    <w:rsid w:val="00951996"/>
    <w:rsid w:val="00953974"/>
    <w:rsid w:val="00954394"/>
    <w:rsid w:val="00954724"/>
    <w:rsid w:val="00954D8C"/>
    <w:rsid w:val="009553ED"/>
    <w:rsid w:val="00955E53"/>
    <w:rsid w:val="0095646C"/>
    <w:rsid w:val="00956657"/>
    <w:rsid w:val="00956D02"/>
    <w:rsid w:val="009571D9"/>
    <w:rsid w:val="0095739B"/>
    <w:rsid w:val="009601BF"/>
    <w:rsid w:val="009604D0"/>
    <w:rsid w:val="00960F52"/>
    <w:rsid w:val="0096120D"/>
    <w:rsid w:val="00961B8D"/>
    <w:rsid w:val="0096231E"/>
    <w:rsid w:val="00962F46"/>
    <w:rsid w:val="00963622"/>
    <w:rsid w:val="00963FDB"/>
    <w:rsid w:val="00964A5B"/>
    <w:rsid w:val="00964E92"/>
    <w:rsid w:val="00965977"/>
    <w:rsid w:val="009669DD"/>
    <w:rsid w:val="009672CF"/>
    <w:rsid w:val="00967530"/>
    <w:rsid w:val="0097001F"/>
    <w:rsid w:val="00970B6B"/>
    <w:rsid w:val="00971FED"/>
    <w:rsid w:val="009729CD"/>
    <w:rsid w:val="00972D1E"/>
    <w:rsid w:val="00973389"/>
    <w:rsid w:val="00973F80"/>
    <w:rsid w:val="009744E8"/>
    <w:rsid w:val="00974721"/>
    <w:rsid w:val="00975F2B"/>
    <w:rsid w:val="0097705A"/>
    <w:rsid w:val="0097752A"/>
    <w:rsid w:val="00977830"/>
    <w:rsid w:val="00977AB1"/>
    <w:rsid w:val="00977B92"/>
    <w:rsid w:val="00977C5B"/>
    <w:rsid w:val="00977DC3"/>
    <w:rsid w:val="009804B2"/>
    <w:rsid w:val="009846E1"/>
    <w:rsid w:val="00987E20"/>
    <w:rsid w:val="00990278"/>
    <w:rsid w:val="009903CF"/>
    <w:rsid w:val="00991259"/>
    <w:rsid w:val="00991C66"/>
    <w:rsid w:val="0099317E"/>
    <w:rsid w:val="00993F0C"/>
    <w:rsid w:val="00994B4F"/>
    <w:rsid w:val="009953A0"/>
    <w:rsid w:val="00995D37"/>
    <w:rsid w:val="00995D5D"/>
    <w:rsid w:val="00995D79"/>
    <w:rsid w:val="009A0A7C"/>
    <w:rsid w:val="009A0E66"/>
    <w:rsid w:val="009A2A33"/>
    <w:rsid w:val="009A2ACF"/>
    <w:rsid w:val="009A3CC9"/>
    <w:rsid w:val="009A4407"/>
    <w:rsid w:val="009A4BCE"/>
    <w:rsid w:val="009A571F"/>
    <w:rsid w:val="009A5C44"/>
    <w:rsid w:val="009A7584"/>
    <w:rsid w:val="009A7735"/>
    <w:rsid w:val="009A7DAA"/>
    <w:rsid w:val="009B1491"/>
    <w:rsid w:val="009B1672"/>
    <w:rsid w:val="009B19ED"/>
    <w:rsid w:val="009B2084"/>
    <w:rsid w:val="009B32DC"/>
    <w:rsid w:val="009B3A23"/>
    <w:rsid w:val="009B47BB"/>
    <w:rsid w:val="009B4B3D"/>
    <w:rsid w:val="009B6056"/>
    <w:rsid w:val="009B654D"/>
    <w:rsid w:val="009B6C28"/>
    <w:rsid w:val="009C1CE7"/>
    <w:rsid w:val="009C202A"/>
    <w:rsid w:val="009C20AD"/>
    <w:rsid w:val="009C288F"/>
    <w:rsid w:val="009C3520"/>
    <w:rsid w:val="009C3A31"/>
    <w:rsid w:val="009C4D50"/>
    <w:rsid w:val="009C5EE5"/>
    <w:rsid w:val="009C61D0"/>
    <w:rsid w:val="009C6A78"/>
    <w:rsid w:val="009D0395"/>
    <w:rsid w:val="009D04D5"/>
    <w:rsid w:val="009D0865"/>
    <w:rsid w:val="009D122B"/>
    <w:rsid w:val="009D3374"/>
    <w:rsid w:val="009D4F7D"/>
    <w:rsid w:val="009D541F"/>
    <w:rsid w:val="009D6EDB"/>
    <w:rsid w:val="009D7AC3"/>
    <w:rsid w:val="009D7CF5"/>
    <w:rsid w:val="009D7FDF"/>
    <w:rsid w:val="009E0B0D"/>
    <w:rsid w:val="009E1155"/>
    <w:rsid w:val="009E203C"/>
    <w:rsid w:val="009E36ED"/>
    <w:rsid w:val="009E3ABF"/>
    <w:rsid w:val="009E3C27"/>
    <w:rsid w:val="009E4803"/>
    <w:rsid w:val="009E4F7F"/>
    <w:rsid w:val="009E528A"/>
    <w:rsid w:val="009E5EB6"/>
    <w:rsid w:val="009E64B6"/>
    <w:rsid w:val="009E7AB4"/>
    <w:rsid w:val="009F0290"/>
    <w:rsid w:val="009F203A"/>
    <w:rsid w:val="009F23F5"/>
    <w:rsid w:val="009F2804"/>
    <w:rsid w:val="009F378E"/>
    <w:rsid w:val="009F3E5E"/>
    <w:rsid w:val="009F48BC"/>
    <w:rsid w:val="009F49E7"/>
    <w:rsid w:val="009F5403"/>
    <w:rsid w:val="009F5910"/>
    <w:rsid w:val="00A008CF"/>
    <w:rsid w:val="00A01375"/>
    <w:rsid w:val="00A017DF"/>
    <w:rsid w:val="00A01912"/>
    <w:rsid w:val="00A0352A"/>
    <w:rsid w:val="00A03A0A"/>
    <w:rsid w:val="00A052FA"/>
    <w:rsid w:val="00A05CDC"/>
    <w:rsid w:val="00A064CF"/>
    <w:rsid w:val="00A0677D"/>
    <w:rsid w:val="00A075C4"/>
    <w:rsid w:val="00A07D1B"/>
    <w:rsid w:val="00A07F20"/>
    <w:rsid w:val="00A10491"/>
    <w:rsid w:val="00A10E6E"/>
    <w:rsid w:val="00A10F31"/>
    <w:rsid w:val="00A113F0"/>
    <w:rsid w:val="00A12A18"/>
    <w:rsid w:val="00A132A8"/>
    <w:rsid w:val="00A13E4D"/>
    <w:rsid w:val="00A144C7"/>
    <w:rsid w:val="00A145DC"/>
    <w:rsid w:val="00A148E8"/>
    <w:rsid w:val="00A15349"/>
    <w:rsid w:val="00A16BF1"/>
    <w:rsid w:val="00A20358"/>
    <w:rsid w:val="00A2082B"/>
    <w:rsid w:val="00A20D19"/>
    <w:rsid w:val="00A210BB"/>
    <w:rsid w:val="00A217EF"/>
    <w:rsid w:val="00A21874"/>
    <w:rsid w:val="00A243F7"/>
    <w:rsid w:val="00A244F7"/>
    <w:rsid w:val="00A2504C"/>
    <w:rsid w:val="00A25B79"/>
    <w:rsid w:val="00A2603D"/>
    <w:rsid w:val="00A26EF9"/>
    <w:rsid w:val="00A302ED"/>
    <w:rsid w:val="00A30F68"/>
    <w:rsid w:val="00A32415"/>
    <w:rsid w:val="00A34BBF"/>
    <w:rsid w:val="00A34C41"/>
    <w:rsid w:val="00A35DA6"/>
    <w:rsid w:val="00A36A4C"/>
    <w:rsid w:val="00A409F3"/>
    <w:rsid w:val="00A40D1A"/>
    <w:rsid w:val="00A429C2"/>
    <w:rsid w:val="00A42A2F"/>
    <w:rsid w:val="00A42B74"/>
    <w:rsid w:val="00A431DA"/>
    <w:rsid w:val="00A447B5"/>
    <w:rsid w:val="00A453BF"/>
    <w:rsid w:val="00A4559A"/>
    <w:rsid w:val="00A455E8"/>
    <w:rsid w:val="00A45D08"/>
    <w:rsid w:val="00A46AD8"/>
    <w:rsid w:val="00A51EC8"/>
    <w:rsid w:val="00A52515"/>
    <w:rsid w:val="00A52587"/>
    <w:rsid w:val="00A52F96"/>
    <w:rsid w:val="00A53799"/>
    <w:rsid w:val="00A561EF"/>
    <w:rsid w:val="00A606E7"/>
    <w:rsid w:val="00A6183C"/>
    <w:rsid w:val="00A62186"/>
    <w:rsid w:val="00A62FBB"/>
    <w:rsid w:val="00A63179"/>
    <w:rsid w:val="00A675DA"/>
    <w:rsid w:val="00A7098E"/>
    <w:rsid w:val="00A71026"/>
    <w:rsid w:val="00A7121D"/>
    <w:rsid w:val="00A71D7F"/>
    <w:rsid w:val="00A7275E"/>
    <w:rsid w:val="00A739C8"/>
    <w:rsid w:val="00A7594E"/>
    <w:rsid w:val="00A765D0"/>
    <w:rsid w:val="00A767F5"/>
    <w:rsid w:val="00A76AD5"/>
    <w:rsid w:val="00A770BF"/>
    <w:rsid w:val="00A77D29"/>
    <w:rsid w:val="00A8016E"/>
    <w:rsid w:val="00A802E2"/>
    <w:rsid w:val="00A80FA4"/>
    <w:rsid w:val="00A81389"/>
    <w:rsid w:val="00A81402"/>
    <w:rsid w:val="00A8275F"/>
    <w:rsid w:val="00A82AAE"/>
    <w:rsid w:val="00A83101"/>
    <w:rsid w:val="00A832D8"/>
    <w:rsid w:val="00A8392B"/>
    <w:rsid w:val="00A839AA"/>
    <w:rsid w:val="00A83EC1"/>
    <w:rsid w:val="00A845A7"/>
    <w:rsid w:val="00A857B3"/>
    <w:rsid w:val="00A878AA"/>
    <w:rsid w:val="00A9019C"/>
    <w:rsid w:val="00A9089E"/>
    <w:rsid w:val="00A90A4D"/>
    <w:rsid w:val="00A918EE"/>
    <w:rsid w:val="00A9276D"/>
    <w:rsid w:val="00A92963"/>
    <w:rsid w:val="00A930FF"/>
    <w:rsid w:val="00A93682"/>
    <w:rsid w:val="00A944A5"/>
    <w:rsid w:val="00A95641"/>
    <w:rsid w:val="00A9582F"/>
    <w:rsid w:val="00A95E2A"/>
    <w:rsid w:val="00A95E5E"/>
    <w:rsid w:val="00A96624"/>
    <w:rsid w:val="00A967D9"/>
    <w:rsid w:val="00A96FC2"/>
    <w:rsid w:val="00A97165"/>
    <w:rsid w:val="00AA047E"/>
    <w:rsid w:val="00AA0ACC"/>
    <w:rsid w:val="00AA0D75"/>
    <w:rsid w:val="00AA17BB"/>
    <w:rsid w:val="00AA1919"/>
    <w:rsid w:val="00AA2FE9"/>
    <w:rsid w:val="00AA382E"/>
    <w:rsid w:val="00AA3954"/>
    <w:rsid w:val="00AA3BBB"/>
    <w:rsid w:val="00AA42D2"/>
    <w:rsid w:val="00AA4688"/>
    <w:rsid w:val="00AA4A37"/>
    <w:rsid w:val="00AA4F05"/>
    <w:rsid w:val="00AA5500"/>
    <w:rsid w:val="00AA5648"/>
    <w:rsid w:val="00AA5EBF"/>
    <w:rsid w:val="00AA5FBE"/>
    <w:rsid w:val="00AA6AA9"/>
    <w:rsid w:val="00AA7B87"/>
    <w:rsid w:val="00AB0702"/>
    <w:rsid w:val="00AB11F4"/>
    <w:rsid w:val="00AB1289"/>
    <w:rsid w:val="00AB1587"/>
    <w:rsid w:val="00AB16A0"/>
    <w:rsid w:val="00AB25C9"/>
    <w:rsid w:val="00AB2957"/>
    <w:rsid w:val="00AB2BE6"/>
    <w:rsid w:val="00AB2CD2"/>
    <w:rsid w:val="00AB3A75"/>
    <w:rsid w:val="00AB487F"/>
    <w:rsid w:val="00AB6837"/>
    <w:rsid w:val="00AB7BF8"/>
    <w:rsid w:val="00AC0CEA"/>
    <w:rsid w:val="00AC1453"/>
    <w:rsid w:val="00AC1E03"/>
    <w:rsid w:val="00AC1E0C"/>
    <w:rsid w:val="00AC2D52"/>
    <w:rsid w:val="00AC316A"/>
    <w:rsid w:val="00AC3A44"/>
    <w:rsid w:val="00AC3B2E"/>
    <w:rsid w:val="00AC4019"/>
    <w:rsid w:val="00AC640F"/>
    <w:rsid w:val="00AD01F2"/>
    <w:rsid w:val="00AD0C37"/>
    <w:rsid w:val="00AD0EC4"/>
    <w:rsid w:val="00AD155B"/>
    <w:rsid w:val="00AD1993"/>
    <w:rsid w:val="00AD2F4A"/>
    <w:rsid w:val="00AD3C92"/>
    <w:rsid w:val="00AD3D41"/>
    <w:rsid w:val="00AD41E5"/>
    <w:rsid w:val="00AD470F"/>
    <w:rsid w:val="00AD547A"/>
    <w:rsid w:val="00AD602D"/>
    <w:rsid w:val="00AD6A31"/>
    <w:rsid w:val="00AE0302"/>
    <w:rsid w:val="00AE3ABE"/>
    <w:rsid w:val="00AE4CA3"/>
    <w:rsid w:val="00AE559F"/>
    <w:rsid w:val="00AE6DEB"/>
    <w:rsid w:val="00AE75FE"/>
    <w:rsid w:val="00AF0672"/>
    <w:rsid w:val="00AF0DDF"/>
    <w:rsid w:val="00AF2233"/>
    <w:rsid w:val="00AF30CA"/>
    <w:rsid w:val="00AF4D9B"/>
    <w:rsid w:val="00AF60DE"/>
    <w:rsid w:val="00AF6A6A"/>
    <w:rsid w:val="00AF7718"/>
    <w:rsid w:val="00AF78E7"/>
    <w:rsid w:val="00AF791B"/>
    <w:rsid w:val="00B0028C"/>
    <w:rsid w:val="00B00479"/>
    <w:rsid w:val="00B00BAF"/>
    <w:rsid w:val="00B0109C"/>
    <w:rsid w:val="00B015C3"/>
    <w:rsid w:val="00B0390F"/>
    <w:rsid w:val="00B03D11"/>
    <w:rsid w:val="00B05A21"/>
    <w:rsid w:val="00B05ED8"/>
    <w:rsid w:val="00B06E3F"/>
    <w:rsid w:val="00B06F34"/>
    <w:rsid w:val="00B07BB5"/>
    <w:rsid w:val="00B07F2A"/>
    <w:rsid w:val="00B107AA"/>
    <w:rsid w:val="00B1128A"/>
    <w:rsid w:val="00B11992"/>
    <w:rsid w:val="00B122F6"/>
    <w:rsid w:val="00B12A68"/>
    <w:rsid w:val="00B12B43"/>
    <w:rsid w:val="00B12E49"/>
    <w:rsid w:val="00B13178"/>
    <w:rsid w:val="00B13AD0"/>
    <w:rsid w:val="00B153E6"/>
    <w:rsid w:val="00B15BC3"/>
    <w:rsid w:val="00B16DB2"/>
    <w:rsid w:val="00B17ED9"/>
    <w:rsid w:val="00B2049D"/>
    <w:rsid w:val="00B2144A"/>
    <w:rsid w:val="00B2173B"/>
    <w:rsid w:val="00B21769"/>
    <w:rsid w:val="00B2177D"/>
    <w:rsid w:val="00B21989"/>
    <w:rsid w:val="00B220A7"/>
    <w:rsid w:val="00B22971"/>
    <w:rsid w:val="00B23EBF"/>
    <w:rsid w:val="00B25772"/>
    <w:rsid w:val="00B26F3B"/>
    <w:rsid w:val="00B30EEA"/>
    <w:rsid w:val="00B3160A"/>
    <w:rsid w:val="00B31731"/>
    <w:rsid w:val="00B318AB"/>
    <w:rsid w:val="00B31CCA"/>
    <w:rsid w:val="00B328BB"/>
    <w:rsid w:val="00B32997"/>
    <w:rsid w:val="00B32B36"/>
    <w:rsid w:val="00B32C4E"/>
    <w:rsid w:val="00B33352"/>
    <w:rsid w:val="00B34455"/>
    <w:rsid w:val="00B346BE"/>
    <w:rsid w:val="00B34A8E"/>
    <w:rsid w:val="00B35CB1"/>
    <w:rsid w:val="00B36CDB"/>
    <w:rsid w:val="00B37A23"/>
    <w:rsid w:val="00B37FB4"/>
    <w:rsid w:val="00B40BDA"/>
    <w:rsid w:val="00B41BB1"/>
    <w:rsid w:val="00B42744"/>
    <w:rsid w:val="00B42765"/>
    <w:rsid w:val="00B42D99"/>
    <w:rsid w:val="00B4321F"/>
    <w:rsid w:val="00B4323D"/>
    <w:rsid w:val="00B4345C"/>
    <w:rsid w:val="00B43762"/>
    <w:rsid w:val="00B4610D"/>
    <w:rsid w:val="00B475E8"/>
    <w:rsid w:val="00B47825"/>
    <w:rsid w:val="00B5075E"/>
    <w:rsid w:val="00B50C99"/>
    <w:rsid w:val="00B50DC8"/>
    <w:rsid w:val="00B51CF4"/>
    <w:rsid w:val="00B527DA"/>
    <w:rsid w:val="00B5280C"/>
    <w:rsid w:val="00B52973"/>
    <w:rsid w:val="00B52B91"/>
    <w:rsid w:val="00B532CE"/>
    <w:rsid w:val="00B53C89"/>
    <w:rsid w:val="00B53E59"/>
    <w:rsid w:val="00B5412F"/>
    <w:rsid w:val="00B54F82"/>
    <w:rsid w:val="00B55269"/>
    <w:rsid w:val="00B558FF"/>
    <w:rsid w:val="00B55CE9"/>
    <w:rsid w:val="00B56A5C"/>
    <w:rsid w:val="00B575EE"/>
    <w:rsid w:val="00B57F4F"/>
    <w:rsid w:val="00B606A9"/>
    <w:rsid w:val="00B60D65"/>
    <w:rsid w:val="00B645A0"/>
    <w:rsid w:val="00B660A3"/>
    <w:rsid w:val="00B70F12"/>
    <w:rsid w:val="00B71095"/>
    <w:rsid w:val="00B7168B"/>
    <w:rsid w:val="00B716A4"/>
    <w:rsid w:val="00B73BA7"/>
    <w:rsid w:val="00B7418C"/>
    <w:rsid w:val="00B75BA2"/>
    <w:rsid w:val="00B760C6"/>
    <w:rsid w:val="00B772D6"/>
    <w:rsid w:val="00B7776C"/>
    <w:rsid w:val="00B77E60"/>
    <w:rsid w:val="00B81537"/>
    <w:rsid w:val="00B81592"/>
    <w:rsid w:val="00B82796"/>
    <w:rsid w:val="00B8316F"/>
    <w:rsid w:val="00B83E3D"/>
    <w:rsid w:val="00B83E4B"/>
    <w:rsid w:val="00B848E6"/>
    <w:rsid w:val="00B84D5A"/>
    <w:rsid w:val="00B85647"/>
    <w:rsid w:val="00B8660B"/>
    <w:rsid w:val="00B869FD"/>
    <w:rsid w:val="00B86D4F"/>
    <w:rsid w:val="00B87251"/>
    <w:rsid w:val="00B87427"/>
    <w:rsid w:val="00B90E7E"/>
    <w:rsid w:val="00B92213"/>
    <w:rsid w:val="00B929BE"/>
    <w:rsid w:val="00B92A6E"/>
    <w:rsid w:val="00B92B71"/>
    <w:rsid w:val="00B939CE"/>
    <w:rsid w:val="00B942FA"/>
    <w:rsid w:val="00B94E22"/>
    <w:rsid w:val="00B95B0A"/>
    <w:rsid w:val="00B95DDA"/>
    <w:rsid w:val="00B95E5C"/>
    <w:rsid w:val="00B96453"/>
    <w:rsid w:val="00B977A1"/>
    <w:rsid w:val="00B97BDE"/>
    <w:rsid w:val="00BA037B"/>
    <w:rsid w:val="00BA0629"/>
    <w:rsid w:val="00BA18ED"/>
    <w:rsid w:val="00BA1AE5"/>
    <w:rsid w:val="00BA2FC7"/>
    <w:rsid w:val="00BA3273"/>
    <w:rsid w:val="00BA35E5"/>
    <w:rsid w:val="00BA3ACD"/>
    <w:rsid w:val="00BA484F"/>
    <w:rsid w:val="00BA6294"/>
    <w:rsid w:val="00BA62EA"/>
    <w:rsid w:val="00BA6BF8"/>
    <w:rsid w:val="00BA7EB9"/>
    <w:rsid w:val="00BB1A4D"/>
    <w:rsid w:val="00BB1DA8"/>
    <w:rsid w:val="00BB2A3E"/>
    <w:rsid w:val="00BB34C1"/>
    <w:rsid w:val="00BB3906"/>
    <w:rsid w:val="00BB5421"/>
    <w:rsid w:val="00BB5435"/>
    <w:rsid w:val="00BB61F3"/>
    <w:rsid w:val="00BC03E1"/>
    <w:rsid w:val="00BC1777"/>
    <w:rsid w:val="00BC233A"/>
    <w:rsid w:val="00BC2969"/>
    <w:rsid w:val="00BC3218"/>
    <w:rsid w:val="00BC3393"/>
    <w:rsid w:val="00BC33DC"/>
    <w:rsid w:val="00BC377D"/>
    <w:rsid w:val="00BC40B7"/>
    <w:rsid w:val="00BC4B52"/>
    <w:rsid w:val="00BC4C50"/>
    <w:rsid w:val="00BC4F4A"/>
    <w:rsid w:val="00BC59A5"/>
    <w:rsid w:val="00BC6CC5"/>
    <w:rsid w:val="00BC7246"/>
    <w:rsid w:val="00BD04C9"/>
    <w:rsid w:val="00BD1A03"/>
    <w:rsid w:val="00BD37CD"/>
    <w:rsid w:val="00BD3D1B"/>
    <w:rsid w:val="00BD4539"/>
    <w:rsid w:val="00BD5BD5"/>
    <w:rsid w:val="00BD71D1"/>
    <w:rsid w:val="00BE1632"/>
    <w:rsid w:val="00BE224E"/>
    <w:rsid w:val="00BE2297"/>
    <w:rsid w:val="00BE2A44"/>
    <w:rsid w:val="00BE2D24"/>
    <w:rsid w:val="00BE53E4"/>
    <w:rsid w:val="00BE5DC3"/>
    <w:rsid w:val="00BE7E41"/>
    <w:rsid w:val="00BF0E2B"/>
    <w:rsid w:val="00BF1116"/>
    <w:rsid w:val="00BF17BA"/>
    <w:rsid w:val="00BF20AC"/>
    <w:rsid w:val="00BF2139"/>
    <w:rsid w:val="00BF2ECD"/>
    <w:rsid w:val="00BF3482"/>
    <w:rsid w:val="00BF3488"/>
    <w:rsid w:val="00BF3BC9"/>
    <w:rsid w:val="00BF4171"/>
    <w:rsid w:val="00BF43D2"/>
    <w:rsid w:val="00BF4B6A"/>
    <w:rsid w:val="00BF6000"/>
    <w:rsid w:val="00BF6348"/>
    <w:rsid w:val="00BF6F01"/>
    <w:rsid w:val="00BF7272"/>
    <w:rsid w:val="00C00970"/>
    <w:rsid w:val="00C00FE4"/>
    <w:rsid w:val="00C01419"/>
    <w:rsid w:val="00C026E8"/>
    <w:rsid w:val="00C02AB3"/>
    <w:rsid w:val="00C03887"/>
    <w:rsid w:val="00C040C9"/>
    <w:rsid w:val="00C043F2"/>
    <w:rsid w:val="00C04598"/>
    <w:rsid w:val="00C04A07"/>
    <w:rsid w:val="00C04C51"/>
    <w:rsid w:val="00C04EA7"/>
    <w:rsid w:val="00C050CE"/>
    <w:rsid w:val="00C05578"/>
    <w:rsid w:val="00C0596A"/>
    <w:rsid w:val="00C05E45"/>
    <w:rsid w:val="00C05F9E"/>
    <w:rsid w:val="00C06D4A"/>
    <w:rsid w:val="00C07199"/>
    <w:rsid w:val="00C07D48"/>
    <w:rsid w:val="00C11008"/>
    <w:rsid w:val="00C1147A"/>
    <w:rsid w:val="00C1177D"/>
    <w:rsid w:val="00C127D8"/>
    <w:rsid w:val="00C12F1C"/>
    <w:rsid w:val="00C1323E"/>
    <w:rsid w:val="00C13ABA"/>
    <w:rsid w:val="00C14A07"/>
    <w:rsid w:val="00C14BED"/>
    <w:rsid w:val="00C15772"/>
    <w:rsid w:val="00C15E26"/>
    <w:rsid w:val="00C16913"/>
    <w:rsid w:val="00C16C52"/>
    <w:rsid w:val="00C2075A"/>
    <w:rsid w:val="00C21828"/>
    <w:rsid w:val="00C23597"/>
    <w:rsid w:val="00C24139"/>
    <w:rsid w:val="00C24502"/>
    <w:rsid w:val="00C25334"/>
    <w:rsid w:val="00C270FE"/>
    <w:rsid w:val="00C275A0"/>
    <w:rsid w:val="00C278A7"/>
    <w:rsid w:val="00C27947"/>
    <w:rsid w:val="00C27D29"/>
    <w:rsid w:val="00C27F32"/>
    <w:rsid w:val="00C315D1"/>
    <w:rsid w:val="00C3170C"/>
    <w:rsid w:val="00C3188B"/>
    <w:rsid w:val="00C32FB9"/>
    <w:rsid w:val="00C33CDB"/>
    <w:rsid w:val="00C33D90"/>
    <w:rsid w:val="00C3532D"/>
    <w:rsid w:val="00C3694F"/>
    <w:rsid w:val="00C36A5B"/>
    <w:rsid w:val="00C36C82"/>
    <w:rsid w:val="00C375EB"/>
    <w:rsid w:val="00C379D7"/>
    <w:rsid w:val="00C4006B"/>
    <w:rsid w:val="00C41340"/>
    <w:rsid w:val="00C41BAD"/>
    <w:rsid w:val="00C422A4"/>
    <w:rsid w:val="00C42C47"/>
    <w:rsid w:val="00C431EB"/>
    <w:rsid w:val="00C432AD"/>
    <w:rsid w:val="00C43C72"/>
    <w:rsid w:val="00C45865"/>
    <w:rsid w:val="00C45EFB"/>
    <w:rsid w:val="00C462F3"/>
    <w:rsid w:val="00C46602"/>
    <w:rsid w:val="00C46C5B"/>
    <w:rsid w:val="00C47F45"/>
    <w:rsid w:val="00C50C65"/>
    <w:rsid w:val="00C51EB9"/>
    <w:rsid w:val="00C52085"/>
    <w:rsid w:val="00C53EE7"/>
    <w:rsid w:val="00C54002"/>
    <w:rsid w:val="00C54E68"/>
    <w:rsid w:val="00C55600"/>
    <w:rsid w:val="00C55C0C"/>
    <w:rsid w:val="00C60039"/>
    <w:rsid w:val="00C6024D"/>
    <w:rsid w:val="00C603B6"/>
    <w:rsid w:val="00C61856"/>
    <w:rsid w:val="00C61F71"/>
    <w:rsid w:val="00C62302"/>
    <w:rsid w:val="00C626F0"/>
    <w:rsid w:val="00C63781"/>
    <w:rsid w:val="00C63B89"/>
    <w:rsid w:val="00C6444A"/>
    <w:rsid w:val="00C64EE5"/>
    <w:rsid w:val="00C650C8"/>
    <w:rsid w:val="00C66468"/>
    <w:rsid w:val="00C6686D"/>
    <w:rsid w:val="00C66A34"/>
    <w:rsid w:val="00C672A0"/>
    <w:rsid w:val="00C700AC"/>
    <w:rsid w:val="00C70D0B"/>
    <w:rsid w:val="00C73C93"/>
    <w:rsid w:val="00C74021"/>
    <w:rsid w:val="00C74E41"/>
    <w:rsid w:val="00C77DF6"/>
    <w:rsid w:val="00C82944"/>
    <w:rsid w:val="00C845A4"/>
    <w:rsid w:val="00C84D82"/>
    <w:rsid w:val="00C85A10"/>
    <w:rsid w:val="00C85D6A"/>
    <w:rsid w:val="00C86D90"/>
    <w:rsid w:val="00C87680"/>
    <w:rsid w:val="00C90E51"/>
    <w:rsid w:val="00C92B92"/>
    <w:rsid w:val="00C92C7F"/>
    <w:rsid w:val="00C93535"/>
    <w:rsid w:val="00C9487C"/>
    <w:rsid w:val="00C94E80"/>
    <w:rsid w:val="00C97950"/>
    <w:rsid w:val="00C97BE8"/>
    <w:rsid w:val="00CA02DF"/>
    <w:rsid w:val="00CA0321"/>
    <w:rsid w:val="00CA069D"/>
    <w:rsid w:val="00CA0B36"/>
    <w:rsid w:val="00CA0DAC"/>
    <w:rsid w:val="00CA12F5"/>
    <w:rsid w:val="00CA163F"/>
    <w:rsid w:val="00CA27BD"/>
    <w:rsid w:val="00CA30D2"/>
    <w:rsid w:val="00CA3E8F"/>
    <w:rsid w:val="00CA409F"/>
    <w:rsid w:val="00CA478D"/>
    <w:rsid w:val="00CA508B"/>
    <w:rsid w:val="00CA55A0"/>
    <w:rsid w:val="00CA6208"/>
    <w:rsid w:val="00CA6AAD"/>
    <w:rsid w:val="00CA7AB7"/>
    <w:rsid w:val="00CA7B3E"/>
    <w:rsid w:val="00CB039A"/>
    <w:rsid w:val="00CB149A"/>
    <w:rsid w:val="00CB1606"/>
    <w:rsid w:val="00CB1B9D"/>
    <w:rsid w:val="00CB2352"/>
    <w:rsid w:val="00CB24A5"/>
    <w:rsid w:val="00CB2F3F"/>
    <w:rsid w:val="00CB3732"/>
    <w:rsid w:val="00CB401F"/>
    <w:rsid w:val="00CB524C"/>
    <w:rsid w:val="00CB542E"/>
    <w:rsid w:val="00CB55F2"/>
    <w:rsid w:val="00CB5D64"/>
    <w:rsid w:val="00CB647A"/>
    <w:rsid w:val="00CB6505"/>
    <w:rsid w:val="00CB6D63"/>
    <w:rsid w:val="00CC243F"/>
    <w:rsid w:val="00CC26FB"/>
    <w:rsid w:val="00CC2C07"/>
    <w:rsid w:val="00CC58F6"/>
    <w:rsid w:val="00CC5BF7"/>
    <w:rsid w:val="00CC5DEC"/>
    <w:rsid w:val="00CC7E0F"/>
    <w:rsid w:val="00CC7E7D"/>
    <w:rsid w:val="00CD0BD9"/>
    <w:rsid w:val="00CD2A0E"/>
    <w:rsid w:val="00CD3F7B"/>
    <w:rsid w:val="00CD446E"/>
    <w:rsid w:val="00CD470F"/>
    <w:rsid w:val="00CD48CB"/>
    <w:rsid w:val="00CD4E77"/>
    <w:rsid w:val="00CD5019"/>
    <w:rsid w:val="00CD51E0"/>
    <w:rsid w:val="00CD5C76"/>
    <w:rsid w:val="00CD7653"/>
    <w:rsid w:val="00CD76DC"/>
    <w:rsid w:val="00CD7875"/>
    <w:rsid w:val="00CE13B8"/>
    <w:rsid w:val="00CE1CF5"/>
    <w:rsid w:val="00CE2739"/>
    <w:rsid w:val="00CE2862"/>
    <w:rsid w:val="00CE3275"/>
    <w:rsid w:val="00CE33ED"/>
    <w:rsid w:val="00CE3495"/>
    <w:rsid w:val="00CE4134"/>
    <w:rsid w:val="00CE53D2"/>
    <w:rsid w:val="00CE7524"/>
    <w:rsid w:val="00CE7C44"/>
    <w:rsid w:val="00CF0490"/>
    <w:rsid w:val="00CF0B61"/>
    <w:rsid w:val="00CF21AB"/>
    <w:rsid w:val="00CF28CB"/>
    <w:rsid w:val="00CF3767"/>
    <w:rsid w:val="00CF3E59"/>
    <w:rsid w:val="00CF3EEF"/>
    <w:rsid w:val="00CF4C68"/>
    <w:rsid w:val="00CF5142"/>
    <w:rsid w:val="00CF5435"/>
    <w:rsid w:val="00CF605E"/>
    <w:rsid w:val="00D03975"/>
    <w:rsid w:val="00D05412"/>
    <w:rsid w:val="00D05815"/>
    <w:rsid w:val="00D06058"/>
    <w:rsid w:val="00D06A6D"/>
    <w:rsid w:val="00D079B9"/>
    <w:rsid w:val="00D10FE2"/>
    <w:rsid w:val="00D11203"/>
    <w:rsid w:val="00D112F1"/>
    <w:rsid w:val="00D11842"/>
    <w:rsid w:val="00D128F9"/>
    <w:rsid w:val="00D1383E"/>
    <w:rsid w:val="00D13A0C"/>
    <w:rsid w:val="00D13B4A"/>
    <w:rsid w:val="00D13C30"/>
    <w:rsid w:val="00D13FC9"/>
    <w:rsid w:val="00D144EC"/>
    <w:rsid w:val="00D146F8"/>
    <w:rsid w:val="00D147D4"/>
    <w:rsid w:val="00D14A81"/>
    <w:rsid w:val="00D14CA5"/>
    <w:rsid w:val="00D169F6"/>
    <w:rsid w:val="00D16AEC"/>
    <w:rsid w:val="00D20953"/>
    <w:rsid w:val="00D22E93"/>
    <w:rsid w:val="00D22F7A"/>
    <w:rsid w:val="00D23757"/>
    <w:rsid w:val="00D24227"/>
    <w:rsid w:val="00D25196"/>
    <w:rsid w:val="00D26171"/>
    <w:rsid w:val="00D2637E"/>
    <w:rsid w:val="00D26AFB"/>
    <w:rsid w:val="00D272C2"/>
    <w:rsid w:val="00D2760F"/>
    <w:rsid w:val="00D2783F"/>
    <w:rsid w:val="00D27E6C"/>
    <w:rsid w:val="00D3006E"/>
    <w:rsid w:val="00D304AE"/>
    <w:rsid w:val="00D30E8A"/>
    <w:rsid w:val="00D30F4A"/>
    <w:rsid w:val="00D30F87"/>
    <w:rsid w:val="00D315F7"/>
    <w:rsid w:val="00D31819"/>
    <w:rsid w:val="00D32BBE"/>
    <w:rsid w:val="00D334E4"/>
    <w:rsid w:val="00D34E9A"/>
    <w:rsid w:val="00D41111"/>
    <w:rsid w:val="00D425C3"/>
    <w:rsid w:val="00D4269E"/>
    <w:rsid w:val="00D446A8"/>
    <w:rsid w:val="00D4485C"/>
    <w:rsid w:val="00D44C24"/>
    <w:rsid w:val="00D47963"/>
    <w:rsid w:val="00D502B3"/>
    <w:rsid w:val="00D50F3B"/>
    <w:rsid w:val="00D51A7E"/>
    <w:rsid w:val="00D52B08"/>
    <w:rsid w:val="00D5379E"/>
    <w:rsid w:val="00D53C17"/>
    <w:rsid w:val="00D53C1B"/>
    <w:rsid w:val="00D543C7"/>
    <w:rsid w:val="00D550A8"/>
    <w:rsid w:val="00D6028D"/>
    <w:rsid w:val="00D60F67"/>
    <w:rsid w:val="00D62507"/>
    <w:rsid w:val="00D63DEE"/>
    <w:rsid w:val="00D63F33"/>
    <w:rsid w:val="00D64D62"/>
    <w:rsid w:val="00D652A2"/>
    <w:rsid w:val="00D65424"/>
    <w:rsid w:val="00D6657D"/>
    <w:rsid w:val="00D66A3C"/>
    <w:rsid w:val="00D67BD7"/>
    <w:rsid w:val="00D67F41"/>
    <w:rsid w:val="00D7070A"/>
    <w:rsid w:val="00D722CD"/>
    <w:rsid w:val="00D723C8"/>
    <w:rsid w:val="00D7305F"/>
    <w:rsid w:val="00D741DC"/>
    <w:rsid w:val="00D74566"/>
    <w:rsid w:val="00D751DE"/>
    <w:rsid w:val="00D761CA"/>
    <w:rsid w:val="00D7777C"/>
    <w:rsid w:val="00D8013A"/>
    <w:rsid w:val="00D80324"/>
    <w:rsid w:val="00D80895"/>
    <w:rsid w:val="00D80DB9"/>
    <w:rsid w:val="00D81C7F"/>
    <w:rsid w:val="00D838F1"/>
    <w:rsid w:val="00D84101"/>
    <w:rsid w:val="00D8496B"/>
    <w:rsid w:val="00D85681"/>
    <w:rsid w:val="00D86743"/>
    <w:rsid w:val="00D87BD9"/>
    <w:rsid w:val="00D87D43"/>
    <w:rsid w:val="00D902CA"/>
    <w:rsid w:val="00D905BB"/>
    <w:rsid w:val="00D92292"/>
    <w:rsid w:val="00D930DD"/>
    <w:rsid w:val="00D93E2D"/>
    <w:rsid w:val="00D954E5"/>
    <w:rsid w:val="00D964A3"/>
    <w:rsid w:val="00D9767E"/>
    <w:rsid w:val="00D97E62"/>
    <w:rsid w:val="00DA0441"/>
    <w:rsid w:val="00DA0D55"/>
    <w:rsid w:val="00DA1D7B"/>
    <w:rsid w:val="00DA2253"/>
    <w:rsid w:val="00DA2AF2"/>
    <w:rsid w:val="00DA30B9"/>
    <w:rsid w:val="00DA470C"/>
    <w:rsid w:val="00DA4888"/>
    <w:rsid w:val="00DA67A9"/>
    <w:rsid w:val="00DA74BF"/>
    <w:rsid w:val="00DB011F"/>
    <w:rsid w:val="00DB07FD"/>
    <w:rsid w:val="00DB0864"/>
    <w:rsid w:val="00DB0ACA"/>
    <w:rsid w:val="00DB1342"/>
    <w:rsid w:val="00DB161C"/>
    <w:rsid w:val="00DB1FF1"/>
    <w:rsid w:val="00DB2180"/>
    <w:rsid w:val="00DB231A"/>
    <w:rsid w:val="00DB2F40"/>
    <w:rsid w:val="00DB448D"/>
    <w:rsid w:val="00DB5C93"/>
    <w:rsid w:val="00DB5E1D"/>
    <w:rsid w:val="00DB61D1"/>
    <w:rsid w:val="00DB6DE8"/>
    <w:rsid w:val="00DB7649"/>
    <w:rsid w:val="00DC0C26"/>
    <w:rsid w:val="00DC1B91"/>
    <w:rsid w:val="00DC1EAE"/>
    <w:rsid w:val="00DC2E83"/>
    <w:rsid w:val="00DC35B4"/>
    <w:rsid w:val="00DC4581"/>
    <w:rsid w:val="00DC4B1A"/>
    <w:rsid w:val="00DC4D0C"/>
    <w:rsid w:val="00DC6461"/>
    <w:rsid w:val="00DC6CA0"/>
    <w:rsid w:val="00DC741A"/>
    <w:rsid w:val="00DD01A0"/>
    <w:rsid w:val="00DD116C"/>
    <w:rsid w:val="00DD1854"/>
    <w:rsid w:val="00DD2BAF"/>
    <w:rsid w:val="00DD30BF"/>
    <w:rsid w:val="00DD388F"/>
    <w:rsid w:val="00DD46D8"/>
    <w:rsid w:val="00DD4B8C"/>
    <w:rsid w:val="00DD5013"/>
    <w:rsid w:val="00DD5063"/>
    <w:rsid w:val="00DD5667"/>
    <w:rsid w:val="00DD67BA"/>
    <w:rsid w:val="00DD6B37"/>
    <w:rsid w:val="00DE0032"/>
    <w:rsid w:val="00DE0919"/>
    <w:rsid w:val="00DE1C1B"/>
    <w:rsid w:val="00DE29C2"/>
    <w:rsid w:val="00DE3301"/>
    <w:rsid w:val="00DE35AA"/>
    <w:rsid w:val="00DE38D7"/>
    <w:rsid w:val="00DE5014"/>
    <w:rsid w:val="00DE53F0"/>
    <w:rsid w:val="00DE5415"/>
    <w:rsid w:val="00DE5BF1"/>
    <w:rsid w:val="00DE612E"/>
    <w:rsid w:val="00DE75D1"/>
    <w:rsid w:val="00DF0A5A"/>
    <w:rsid w:val="00DF0AAA"/>
    <w:rsid w:val="00DF2384"/>
    <w:rsid w:val="00DF250A"/>
    <w:rsid w:val="00DF37B6"/>
    <w:rsid w:val="00DF3966"/>
    <w:rsid w:val="00DF3996"/>
    <w:rsid w:val="00DF3C9B"/>
    <w:rsid w:val="00DF4AAF"/>
    <w:rsid w:val="00DF64FC"/>
    <w:rsid w:val="00DF68BB"/>
    <w:rsid w:val="00E0001E"/>
    <w:rsid w:val="00E0081A"/>
    <w:rsid w:val="00E0143B"/>
    <w:rsid w:val="00E01A60"/>
    <w:rsid w:val="00E021AA"/>
    <w:rsid w:val="00E02315"/>
    <w:rsid w:val="00E02465"/>
    <w:rsid w:val="00E02ECD"/>
    <w:rsid w:val="00E031A3"/>
    <w:rsid w:val="00E03F96"/>
    <w:rsid w:val="00E042DC"/>
    <w:rsid w:val="00E04B0F"/>
    <w:rsid w:val="00E05DBB"/>
    <w:rsid w:val="00E07BA9"/>
    <w:rsid w:val="00E07C9B"/>
    <w:rsid w:val="00E10E73"/>
    <w:rsid w:val="00E10F78"/>
    <w:rsid w:val="00E12538"/>
    <w:rsid w:val="00E125EB"/>
    <w:rsid w:val="00E12C2B"/>
    <w:rsid w:val="00E12E5F"/>
    <w:rsid w:val="00E13529"/>
    <w:rsid w:val="00E16318"/>
    <w:rsid w:val="00E16D38"/>
    <w:rsid w:val="00E202BC"/>
    <w:rsid w:val="00E20464"/>
    <w:rsid w:val="00E21008"/>
    <w:rsid w:val="00E22359"/>
    <w:rsid w:val="00E22CC6"/>
    <w:rsid w:val="00E2306C"/>
    <w:rsid w:val="00E234FA"/>
    <w:rsid w:val="00E23FD8"/>
    <w:rsid w:val="00E23FEA"/>
    <w:rsid w:val="00E256AB"/>
    <w:rsid w:val="00E27654"/>
    <w:rsid w:val="00E27CB5"/>
    <w:rsid w:val="00E3081B"/>
    <w:rsid w:val="00E31144"/>
    <w:rsid w:val="00E31371"/>
    <w:rsid w:val="00E31660"/>
    <w:rsid w:val="00E32D3E"/>
    <w:rsid w:val="00E32F51"/>
    <w:rsid w:val="00E331F9"/>
    <w:rsid w:val="00E341B1"/>
    <w:rsid w:val="00E35846"/>
    <w:rsid w:val="00E36101"/>
    <w:rsid w:val="00E37061"/>
    <w:rsid w:val="00E37673"/>
    <w:rsid w:val="00E40255"/>
    <w:rsid w:val="00E40B6C"/>
    <w:rsid w:val="00E412F7"/>
    <w:rsid w:val="00E41B31"/>
    <w:rsid w:val="00E42077"/>
    <w:rsid w:val="00E42E64"/>
    <w:rsid w:val="00E42ED8"/>
    <w:rsid w:val="00E4623B"/>
    <w:rsid w:val="00E47C64"/>
    <w:rsid w:val="00E53B64"/>
    <w:rsid w:val="00E54CC6"/>
    <w:rsid w:val="00E556BC"/>
    <w:rsid w:val="00E614E0"/>
    <w:rsid w:val="00E61909"/>
    <w:rsid w:val="00E62557"/>
    <w:rsid w:val="00E626E5"/>
    <w:rsid w:val="00E62E8D"/>
    <w:rsid w:val="00E63973"/>
    <w:rsid w:val="00E6440D"/>
    <w:rsid w:val="00E645AD"/>
    <w:rsid w:val="00E649CA"/>
    <w:rsid w:val="00E64D84"/>
    <w:rsid w:val="00E65067"/>
    <w:rsid w:val="00E6530A"/>
    <w:rsid w:val="00E65594"/>
    <w:rsid w:val="00E66FB4"/>
    <w:rsid w:val="00E67BC6"/>
    <w:rsid w:val="00E70A5F"/>
    <w:rsid w:val="00E7211D"/>
    <w:rsid w:val="00E73886"/>
    <w:rsid w:val="00E73B72"/>
    <w:rsid w:val="00E7498C"/>
    <w:rsid w:val="00E75A15"/>
    <w:rsid w:val="00E75E01"/>
    <w:rsid w:val="00E75E05"/>
    <w:rsid w:val="00E7651C"/>
    <w:rsid w:val="00E76B9F"/>
    <w:rsid w:val="00E76CCB"/>
    <w:rsid w:val="00E77126"/>
    <w:rsid w:val="00E800E2"/>
    <w:rsid w:val="00E81664"/>
    <w:rsid w:val="00E8209B"/>
    <w:rsid w:val="00E8211F"/>
    <w:rsid w:val="00E82529"/>
    <w:rsid w:val="00E835B5"/>
    <w:rsid w:val="00E85A90"/>
    <w:rsid w:val="00E86293"/>
    <w:rsid w:val="00E868A9"/>
    <w:rsid w:val="00E871E0"/>
    <w:rsid w:val="00E90274"/>
    <w:rsid w:val="00E90E7C"/>
    <w:rsid w:val="00E911B7"/>
    <w:rsid w:val="00E91325"/>
    <w:rsid w:val="00E92172"/>
    <w:rsid w:val="00E924CC"/>
    <w:rsid w:val="00E929A2"/>
    <w:rsid w:val="00E93759"/>
    <w:rsid w:val="00E94D8B"/>
    <w:rsid w:val="00E95067"/>
    <w:rsid w:val="00E95BD4"/>
    <w:rsid w:val="00E95DE0"/>
    <w:rsid w:val="00E95EEE"/>
    <w:rsid w:val="00E96A70"/>
    <w:rsid w:val="00E97984"/>
    <w:rsid w:val="00E97AF2"/>
    <w:rsid w:val="00EA06C4"/>
    <w:rsid w:val="00EA0C48"/>
    <w:rsid w:val="00EA153D"/>
    <w:rsid w:val="00EA3BED"/>
    <w:rsid w:val="00EA44E4"/>
    <w:rsid w:val="00EA4A78"/>
    <w:rsid w:val="00EA4FF5"/>
    <w:rsid w:val="00EA6845"/>
    <w:rsid w:val="00EA6ACB"/>
    <w:rsid w:val="00EA7623"/>
    <w:rsid w:val="00EA7A60"/>
    <w:rsid w:val="00EB0EC1"/>
    <w:rsid w:val="00EB3471"/>
    <w:rsid w:val="00EB37CC"/>
    <w:rsid w:val="00EB405E"/>
    <w:rsid w:val="00EB4542"/>
    <w:rsid w:val="00EB4702"/>
    <w:rsid w:val="00EB4E14"/>
    <w:rsid w:val="00EB548D"/>
    <w:rsid w:val="00EB5A52"/>
    <w:rsid w:val="00EC0021"/>
    <w:rsid w:val="00EC03EC"/>
    <w:rsid w:val="00EC05F0"/>
    <w:rsid w:val="00EC0B9A"/>
    <w:rsid w:val="00EC0B9F"/>
    <w:rsid w:val="00EC0EF7"/>
    <w:rsid w:val="00EC12C4"/>
    <w:rsid w:val="00EC16C0"/>
    <w:rsid w:val="00EC1BD7"/>
    <w:rsid w:val="00EC1E85"/>
    <w:rsid w:val="00EC2293"/>
    <w:rsid w:val="00EC2420"/>
    <w:rsid w:val="00EC3C0C"/>
    <w:rsid w:val="00EC4A8D"/>
    <w:rsid w:val="00EC5818"/>
    <w:rsid w:val="00EC6266"/>
    <w:rsid w:val="00EC6819"/>
    <w:rsid w:val="00EC71F7"/>
    <w:rsid w:val="00EC759F"/>
    <w:rsid w:val="00EC7DEF"/>
    <w:rsid w:val="00EC7E81"/>
    <w:rsid w:val="00ED1168"/>
    <w:rsid w:val="00ED11C5"/>
    <w:rsid w:val="00ED18B0"/>
    <w:rsid w:val="00ED1C84"/>
    <w:rsid w:val="00ED1CE8"/>
    <w:rsid w:val="00ED207C"/>
    <w:rsid w:val="00ED24FC"/>
    <w:rsid w:val="00ED42C6"/>
    <w:rsid w:val="00ED46AA"/>
    <w:rsid w:val="00ED49E6"/>
    <w:rsid w:val="00ED4A0C"/>
    <w:rsid w:val="00ED4DF3"/>
    <w:rsid w:val="00ED4E3A"/>
    <w:rsid w:val="00ED5247"/>
    <w:rsid w:val="00ED5448"/>
    <w:rsid w:val="00ED5A61"/>
    <w:rsid w:val="00ED5FBC"/>
    <w:rsid w:val="00ED6033"/>
    <w:rsid w:val="00ED6BA6"/>
    <w:rsid w:val="00ED73F4"/>
    <w:rsid w:val="00EE00F0"/>
    <w:rsid w:val="00EE055A"/>
    <w:rsid w:val="00EE075D"/>
    <w:rsid w:val="00EE2460"/>
    <w:rsid w:val="00EE2BA2"/>
    <w:rsid w:val="00EE4243"/>
    <w:rsid w:val="00EE47F1"/>
    <w:rsid w:val="00EE513E"/>
    <w:rsid w:val="00EE558E"/>
    <w:rsid w:val="00EE5775"/>
    <w:rsid w:val="00EE5B94"/>
    <w:rsid w:val="00EE737D"/>
    <w:rsid w:val="00EE7658"/>
    <w:rsid w:val="00EE7FC8"/>
    <w:rsid w:val="00EF0706"/>
    <w:rsid w:val="00EF0872"/>
    <w:rsid w:val="00EF0D4F"/>
    <w:rsid w:val="00EF16DA"/>
    <w:rsid w:val="00EF1E50"/>
    <w:rsid w:val="00EF2339"/>
    <w:rsid w:val="00EF25CA"/>
    <w:rsid w:val="00EF3E28"/>
    <w:rsid w:val="00EF40FF"/>
    <w:rsid w:val="00EF4E3D"/>
    <w:rsid w:val="00EF4F5C"/>
    <w:rsid w:val="00EF5267"/>
    <w:rsid w:val="00EF53BC"/>
    <w:rsid w:val="00EF5E50"/>
    <w:rsid w:val="00EF6DDD"/>
    <w:rsid w:val="00EF6E63"/>
    <w:rsid w:val="00EF704D"/>
    <w:rsid w:val="00EF7DD5"/>
    <w:rsid w:val="00F001FF"/>
    <w:rsid w:val="00F0054D"/>
    <w:rsid w:val="00F006EF"/>
    <w:rsid w:val="00F00B86"/>
    <w:rsid w:val="00F021A9"/>
    <w:rsid w:val="00F022A0"/>
    <w:rsid w:val="00F04745"/>
    <w:rsid w:val="00F051F8"/>
    <w:rsid w:val="00F10AE4"/>
    <w:rsid w:val="00F11BBF"/>
    <w:rsid w:val="00F11D90"/>
    <w:rsid w:val="00F121CC"/>
    <w:rsid w:val="00F127D5"/>
    <w:rsid w:val="00F12A2E"/>
    <w:rsid w:val="00F1305E"/>
    <w:rsid w:val="00F14D24"/>
    <w:rsid w:val="00F14F0F"/>
    <w:rsid w:val="00F163AC"/>
    <w:rsid w:val="00F16521"/>
    <w:rsid w:val="00F166F9"/>
    <w:rsid w:val="00F1739E"/>
    <w:rsid w:val="00F17955"/>
    <w:rsid w:val="00F20334"/>
    <w:rsid w:val="00F23864"/>
    <w:rsid w:val="00F263E2"/>
    <w:rsid w:val="00F26467"/>
    <w:rsid w:val="00F266D2"/>
    <w:rsid w:val="00F27B0F"/>
    <w:rsid w:val="00F3011F"/>
    <w:rsid w:val="00F30A62"/>
    <w:rsid w:val="00F314A2"/>
    <w:rsid w:val="00F31D2D"/>
    <w:rsid w:val="00F32F38"/>
    <w:rsid w:val="00F33829"/>
    <w:rsid w:val="00F33AEE"/>
    <w:rsid w:val="00F33B63"/>
    <w:rsid w:val="00F33CAD"/>
    <w:rsid w:val="00F33E4D"/>
    <w:rsid w:val="00F34487"/>
    <w:rsid w:val="00F344AB"/>
    <w:rsid w:val="00F344B9"/>
    <w:rsid w:val="00F34DC1"/>
    <w:rsid w:val="00F34F25"/>
    <w:rsid w:val="00F35043"/>
    <w:rsid w:val="00F353D3"/>
    <w:rsid w:val="00F366A2"/>
    <w:rsid w:val="00F36DD7"/>
    <w:rsid w:val="00F402D6"/>
    <w:rsid w:val="00F4068B"/>
    <w:rsid w:val="00F4088F"/>
    <w:rsid w:val="00F42049"/>
    <w:rsid w:val="00F44EBB"/>
    <w:rsid w:val="00F46BEF"/>
    <w:rsid w:val="00F4755D"/>
    <w:rsid w:val="00F47F96"/>
    <w:rsid w:val="00F537F8"/>
    <w:rsid w:val="00F53DC0"/>
    <w:rsid w:val="00F54CE9"/>
    <w:rsid w:val="00F56F23"/>
    <w:rsid w:val="00F57DA4"/>
    <w:rsid w:val="00F60F48"/>
    <w:rsid w:val="00F61566"/>
    <w:rsid w:val="00F6286E"/>
    <w:rsid w:val="00F650CB"/>
    <w:rsid w:val="00F653E0"/>
    <w:rsid w:val="00F6590D"/>
    <w:rsid w:val="00F65C36"/>
    <w:rsid w:val="00F65C9F"/>
    <w:rsid w:val="00F66443"/>
    <w:rsid w:val="00F670DE"/>
    <w:rsid w:val="00F67669"/>
    <w:rsid w:val="00F67E28"/>
    <w:rsid w:val="00F7031F"/>
    <w:rsid w:val="00F730CA"/>
    <w:rsid w:val="00F73AE6"/>
    <w:rsid w:val="00F73CC6"/>
    <w:rsid w:val="00F740A0"/>
    <w:rsid w:val="00F74555"/>
    <w:rsid w:val="00F745F4"/>
    <w:rsid w:val="00F753B0"/>
    <w:rsid w:val="00F75658"/>
    <w:rsid w:val="00F75B64"/>
    <w:rsid w:val="00F76884"/>
    <w:rsid w:val="00F76C31"/>
    <w:rsid w:val="00F77236"/>
    <w:rsid w:val="00F77505"/>
    <w:rsid w:val="00F77668"/>
    <w:rsid w:val="00F77F47"/>
    <w:rsid w:val="00F80118"/>
    <w:rsid w:val="00F81522"/>
    <w:rsid w:val="00F81536"/>
    <w:rsid w:val="00F816E2"/>
    <w:rsid w:val="00F836F2"/>
    <w:rsid w:val="00F83898"/>
    <w:rsid w:val="00F8488F"/>
    <w:rsid w:val="00F85939"/>
    <w:rsid w:val="00F85A49"/>
    <w:rsid w:val="00F85FC3"/>
    <w:rsid w:val="00F866FA"/>
    <w:rsid w:val="00F86C0C"/>
    <w:rsid w:val="00F8771F"/>
    <w:rsid w:val="00F87B57"/>
    <w:rsid w:val="00F87D1B"/>
    <w:rsid w:val="00F902CE"/>
    <w:rsid w:val="00F90D25"/>
    <w:rsid w:val="00F91120"/>
    <w:rsid w:val="00F926DC"/>
    <w:rsid w:val="00F92845"/>
    <w:rsid w:val="00F92C7C"/>
    <w:rsid w:val="00F93158"/>
    <w:rsid w:val="00F93A67"/>
    <w:rsid w:val="00F946CF"/>
    <w:rsid w:val="00F94D68"/>
    <w:rsid w:val="00F9585A"/>
    <w:rsid w:val="00F966BD"/>
    <w:rsid w:val="00F96769"/>
    <w:rsid w:val="00F97677"/>
    <w:rsid w:val="00FA118D"/>
    <w:rsid w:val="00FA13CC"/>
    <w:rsid w:val="00FA1B2C"/>
    <w:rsid w:val="00FA226E"/>
    <w:rsid w:val="00FA3304"/>
    <w:rsid w:val="00FA4179"/>
    <w:rsid w:val="00FA42B7"/>
    <w:rsid w:val="00FA67F1"/>
    <w:rsid w:val="00FA6B6F"/>
    <w:rsid w:val="00FB0355"/>
    <w:rsid w:val="00FB0594"/>
    <w:rsid w:val="00FB0804"/>
    <w:rsid w:val="00FB133D"/>
    <w:rsid w:val="00FB22C2"/>
    <w:rsid w:val="00FB358C"/>
    <w:rsid w:val="00FB38C3"/>
    <w:rsid w:val="00FB3D23"/>
    <w:rsid w:val="00FB3FD5"/>
    <w:rsid w:val="00FB403D"/>
    <w:rsid w:val="00FB5B80"/>
    <w:rsid w:val="00FB6538"/>
    <w:rsid w:val="00FB6819"/>
    <w:rsid w:val="00FC097B"/>
    <w:rsid w:val="00FC1167"/>
    <w:rsid w:val="00FC11ED"/>
    <w:rsid w:val="00FC35BD"/>
    <w:rsid w:val="00FC443C"/>
    <w:rsid w:val="00FC4970"/>
    <w:rsid w:val="00FC5F02"/>
    <w:rsid w:val="00FC6ECF"/>
    <w:rsid w:val="00FD032C"/>
    <w:rsid w:val="00FD0B61"/>
    <w:rsid w:val="00FD30B2"/>
    <w:rsid w:val="00FD3C99"/>
    <w:rsid w:val="00FD4EDF"/>
    <w:rsid w:val="00FD4FC3"/>
    <w:rsid w:val="00FD5F73"/>
    <w:rsid w:val="00FD6431"/>
    <w:rsid w:val="00FD78E1"/>
    <w:rsid w:val="00FE00A6"/>
    <w:rsid w:val="00FE0C53"/>
    <w:rsid w:val="00FE0FED"/>
    <w:rsid w:val="00FE1ECE"/>
    <w:rsid w:val="00FE1F7F"/>
    <w:rsid w:val="00FE2B57"/>
    <w:rsid w:val="00FE318F"/>
    <w:rsid w:val="00FE3577"/>
    <w:rsid w:val="00FE3DB7"/>
    <w:rsid w:val="00FE49C8"/>
    <w:rsid w:val="00FE4DC9"/>
    <w:rsid w:val="00FF0354"/>
    <w:rsid w:val="00FF17F7"/>
    <w:rsid w:val="00FF3F4A"/>
    <w:rsid w:val="00FF5A71"/>
    <w:rsid w:val="00FF714C"/>
    <w:rsid w:val="00FF72B3"/>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7171"/>
    <w:rPr>
      <w:sz w:val="24"/>
      <w:szCs w:val="24"/>
    </w:rPr>
  </w:style>
  <w:style w:type="paragraph" w:styleId="Nagwek1">
    <w:name w:val="heading 1"/>
    <w:basedOn w:val="Normalny"/>
    <w:next w:val="Normalny"/>
    <w:qFormat/>
    <w:rsid w:val="008C1974"/>
    <w:pPr>
      <w:keepNext/>
      <w:numPr>
        <w:numId w:val="23"/>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uiPriority w:val="99"/>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1"/>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4"/>
      </w:numPr>
    </w:pPr>
  </w:style>
  <w:style w:type="numbering" w:customStyle="1" w:styleId="Lista51">
    <w:name w:val="Lista 51"/>
    <w:basedOn w:val="Bezlisty"/>
    <w:rsid w:val="009A7735"/>
    <w:pPr>
      <w:numPr>
        <w:numId w:val="28"/>
      </w:numPr>
    </w:pPr>
  </w:style>
  <w:style w:type="numbering" w:customStyle="1" w:styleId="List8">
    <w:name w:val="List 8"/>
    <w:basedOn w:val="Bezlisty"/>
    <w:rsid w:val="009A7735"/>
    <w:pPr>
      <w:numPr>
        <w:numId w:val="2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rsid w:val="00B23EBF"/>
    <w:rPr>
      <w:sz w:val="24"/>
      <w:szCs w:val="24"/>
    </w:rPr>
  </w:style>
  <w:style w:type="paragraph" w:customStyle="1" w:styleId="TLSAumowy">
    <w:name w:val="TLSA umowy"/>
    <w:basedOn w:val="Normalny"/>
    <w:rsid w:val="00550431"/>
    <w:pPr>
      <w:spacing w:after="120" w:line="312" w:lineRule="auto"/>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102771128">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58871037">
      <w:bodyDiv w:val="1"/>
      <w:marLeft w:val="0"/>
      <w:marRight w:val="0"/>
      <w:marTop w:val="0"/>
      <w:marBottom w:val="0"/>
      <w:divBdr>
        <w:top w:val="none" w:sz="0" w:space="0" w:color="auto"/>
        <w:left w:val="none" w:sz="0" w:space="0" w:color="auto"/>
        <w:bottom w:val="none" w:sz="0" w:space="0" w:color="auto"/>
        <w:right w:val="none" w:sz="0" w:space="0" w:color="auto"/>
      </w:divBdr>
      <w:divsChild>
        <w:div w:id="1423792161">
          <w:marLeft w:val="0"/>
          <w:marRight w:val="0"/>
          <w:marTop w:val="0"/>
          <w:marBottom w:val="0"/>
          <w:divBdr>
            <w:top w:val="none" w:sz="0" w:space="0" w:color="auto"/>
            <w:left w:val="none" w:sz="0" w:space="0" w:color="auto"/>
            <w:bottom w:val="none" w:sz="0" w:space="0" w:color="auto"/>
            <w:right w:val="none" w:sz="0" w:space="0" w:color="auto"/>
          </w:divBdr>
        </w:div>
        <w:div w:id="121968246">
          <w:marLeft w:val="750"/>
          <w:marRight w:val="150"/>
          <w:marTop w:val="150"/>
          <w:marBottom w:val="150"/>
          <w:divBdr>
            <w:top w:val="none" w:sz="0" w:space="0" w:color="auto"/>
            <w:left w:val="none" w:sz="0" w:space="0" w:color="auto"/>
            <w:bottom w:val="none" w:sz="0" w:space="0" w:color="auto"/>
            <w:right w:val="none" w:sz="0" w:space="0" w:color="auto"/>
          </w:divBdr>
        </w:div>
      </w:divsChild>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10580493">
      <w:bodyDiv w:val="1"/>
      <w:marLeft w:val="0"/>
      <w:marRight w:val="0"/>
      <w:marTop w:val="0"/>
      <w:marBottom w:val="0"/>
      <w:divBdr>
        <w:top w:val="none" w:sz="0" w:space="0" w:color="auto"/>
        <w:left w:val="none" w:sz="0" w:space="0" w:color="auto"/>
        <w:bottom w:val="none" w:sz="0" w:space="0" w:color="auto"/>
        <w:right w:val="none" w:sz="0" w:space="0" w:color="auto"/>
      </w:divBdr>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988828358">
      <w:bodyDiv w:val="1"/>
      <w:marLeft w:val="0"/>
      <w:marRight w:val="0"/>
      <w:marTop w:val="0"/>
      <w:marBottom w:val="0"/>
      <w:divBdr>
        <w:top w:val="none" w:sz="0" w:space="0" w:color="auto"/>
        <w:left w:val="none" w:sz="0" w:space="0" w:color="auto"/>
        <w:bottom w:val="none" w:sz="0" w:space="0" w:color="auto"/>
        <w:right w:val="none" w:sz="0" w:space="0" w:color="auto"/>
      </w:divBdr>
      <w:divsChild>
        <w:div w:id="1375890177">
          <w:marLeft w:val="0"/>
          <w:marRight w:val="0"/>
          <w:marTop w:val="0"/>
          <w:marBottom w:val="0"/>
          <w:divBdr>
            <w:top w:val="none" w:sz="0" w:space="0" w:color="auto"/>
            <w:left w:val="none" w:sz="0" w:space="0" w:color="auto"/>
            <w:bottom w:val="none" w:sz="0" w:space="0" w:color="auto"/>
            <w:right w:val="none" w:sz="0" w:space="0" w:color="auto"/>
          </w:divBdr>
        </w:div>
      </w:divsChild>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779550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95AD7-3302-4B91-A8EC-F171B8A7D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Pages>
  <Words>352</Words>
  <Characters>2117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2465</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Tomek</cp:lastModifiedBy>
  <cp:revision>3</cp:revision>
  <cp:lastPrinted>2019-09-24T08:21:00Z</cp:lastPrinted>
  <dcterms:created xsi:type="dcterms:W3CDTF">2019-10-07T05:44:00Z</dcterms:created>
  <dcterms:modified xsi:type="dcterms:W3CDTF">2019-10-07T09:34:00Z</dcterms:modified>
</cp:coreProperties>
</file>