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Pr="00992FDE"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115D7A" w:rsidRPr="00992FDE">
        <w:rPr>
          <w:rFonts w:ascii="Verdana" w:hAnsi="Verdana"/>
          <w:noProof/>
          <w:sz w:val="18"/>
          <w:szCs w:val="18"/>
        </w:rPr>
        <w:t>69</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115D7A" w:rsidRPr="00992FDE">
        <w:rPr>
          <w:rFonts w:ascii="Verdana" w:hAnsi="Verdana"/>
          <w:noProof/>
          <w:color w:val="000000"/>
          <w:sz w:val="18"/>
          <w:szCs w:val="18"/>
        </w:rPr>
        <w:t>0</w:t>
      </w:r>
      <w:r w:rsidR="00E62A43" w:rsidRPr="00992FDE">
        <w:rPr>
          <w:rFonts w:ascii="Verdana" w:hAnsi="Verdana"/>
          <w:noProof/>
          <w:color w:val="000000"/>
          <w:sz w:val="18"/>
          <w:szCs w:val="18"/>
        </w:rPr>
        <w:t>5</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0</w:t>
      </w:r>
      <w:r w:rsidR="00115D7A" w:rsidRPr="00992FDE">
        <w:rPr>
          <w:rFonts w:ascii="Verdana" w:hAnsi="Verdana"/>
          <w:noProof/>
          <w:color w:val="000000"/>
          <w:sz w:val="18"/>
          <w:szCs w:val="18"/>
        </w:rPr>
        <w:t>7</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56318C" w:rsidRPr="00992FDE" w:rsidRDefault="0056318C" w:rsidP="00992FDE">
      <w:pPr>
        <w:spacing w:line="360" w:lineRule="auto"/>
        <w:ind w:left="360" w:right="470" w:hanging="360"/>
        <w:rPr>
          <w:rFonts w:ascii="Verdana" w:hAnsi="Verdana"/>
          <w:color w:val="000000"/>
          <w:sz w:val="18"/>
          <w:szCs w:val="18"/>
          <w:u w:val="single"/>
        </w:rPr>
      </w:pPr>
    </w:p>
    <w:p w:rsidR="00346D35" w:rsidRPr="00992FDE" w:rsidRDefault="00B855CE" w:rsidP="00992FDE">
      <w:pPr>
        <w:spacing w:line="360" w:lineRule="auto"/>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CE2DD6" w:rsidRPr="00992FDE" w:rsidRDefault="00CE2DD6" w:rsidP="00992FDE">
      <w:pPr>
        <w:spacing w:line="360" w:lineRule="auto"/>
        <w:ind w:right="470"/>
        <w:jc w:val="both"/>
        <w:rPr>
          <w:rFonts w:ascii="Verdana" w:hAnsi="Verdana"/>
          <w:b/>
          <w:bCs/>
          <w:sz w:val="18"/>
          <w:szCs w:val="18"/>
        </w:rPr>
      </w:pPr>
      <w:r w:rsidRPr="00992FDE">
        <w:rPr>
          <w:rFonts w:ascii="Verdana" w:hAnsi="Verdana"/>
          <w:b/>
          <w:bCs/>
          <w:sz w:val="18"/>
          <w:szCs w:val="18"/>
        </w:rPr>
        <w:t xml:space="preserve">Dostawa </w:t>
      </w:r>
      <w:proofErr w:type="spellStart"/>
      <w:r w:rsidRPr="00992FDE">
        <w:rPr>
          <w:rFonts w:ascii="Verdana" w:hAnsi="Verdana"/>
          <w:b/>
          <w:bCs/>
          <w:sz w:val="18"/>
          <w:szCs w:val="18"/>
        </w:rPr>
        <w:t>mikropłytkowego</w:t>
      </w:r>
      <w:proofErr w:type="spellEnd"/>
      <w:r w:rsidRPr="00992FDE">
        <w:rPr>
          <w:rFonts w:ascii="Verdana" w:hAnsi="Verdana"/>
          <w:b/>
          <w:bCs/>
          <w:sz w:val="18"/>
          <w:szCs w:val="18"/>
        </w:rPr>
        <w:t xml:space="preserve"> czytnika absorbancji oraz urządzenia do </w:t>
      </w:r>
      <w:proofErr w:type="spellStart"/>
      <w:r w:rsidRPr="00992FDE">
        <w:rPr>
          <w:rFonts w:ascii="Verdana" w:hAnsi="Verdana"/>
          <w:b/>
          <w:bCs/>
          <w:sz w:val="18"/>
          <w:szCs w:val="18"/>
        </w:rPr>
        <w:t>zewnątrzustrojowej</w:t>
      </w:r>
      <w:proofErr w:type="spellEnd"/>
      <w:r w:rsidRPr="00992FDE">
        <w:rPr>
          <w:rFonts w:ascii="Verdana" w:hAnsi="Verdana"/>
          <w:b/>
          <w:bCs/>
          <w:sz w:val="18"/>
          <w:szCs w:val="18"/>
        </w:rPr>
        <w:t xml:space="preserve"> fali uderzeniowej na potrzeby jednostek Uniwersytetu Medycznego we Wrocławiu.</w:t>
      </w:r>
    </w:p>
    <w:p w:rsidR="00CE2DD6" w:rsidRPr="00992FDE" w:rsidRDefault="00CE2DD6" w:rsidP="00992FDE">
      <w:pPr>
        <w:spacing w:line="360" w:lineRule="auto"/>
        <w:ind w:right="470"/>
        <w:jc w:val="both"/>
        <w:rPr>
          <w:rFonts w:ascii="Verdana" w:hAnsi="Verdana"/>
          <w:b/>
          <w:bCs/>
          <w:sz w:val="18"/>
          <w:szCs w:val="18"/>
        </w:rPr>
      </w:pPr>
    </w:p>
    <w:p w:rsidR="00CE2DD6" w:rsidRPr="00992FDE" w:rsidRDefault="00CE2DD6" w:rsidP="00992FDE">
      <w:pPr>
        <w:spacing w:line="360" w:lineRule="auto"/>
        <w:ind w:right="470"/>
        <w:jc w:val="both"/>
        <w:rPr>
          <w:rFonts w:ascii="Verdana" w:hAnsi="Verdana"/>
          <w:b/>
          <w:bCs/>
          <w:sz w:val="18"/>
          <w:szCs w:val="18"/>
        </w:rPr>
      </w:pPr>
      <w:r w:rsidRPr="00992FDE">
        <w:rPr>
          <w:rFonts w:ascii="Verdana" w:hAnsi="Verdana"/>
          <w:b/>
          <w:bCs/>
          <w:sz w:val="18"/>
          <w:szCs w:val="18"/>
        </w:rPr>
        <w:t>Przedmiot zamówienia podzielono na 2 (dwie) części osobno oceniane:</w:t>
      </w:r>
    </w:p>
    <w:p w:rsidR="00CE2DD6" w:rsidRPr="00992FDE" w:rsidRDefault="00CE2DD6" w:rsidP="00992FDE">
      <w:pPr>
        <w:spacing w:line="360" w:lineRule="auto"/>
        <w:ind w:right="470"/>
        <w:jc w:val="both"/>
        <w:rPr>
          <w:rFonts w:ascii="Verdana" w:hAnsi="Verdana"/>
          <w:b/>
          <w:bCs/>
          <w:sz w:val="18"/>
          <w:szCs w:val="18"/>
        </w:rPr>
      </w:pPr>
      <w:r w:rsidRPr="00992FDE">
        <w:rPr>
          <w:rFonts w:ascii="Verdana" w:hAnsi="Verdana"/>
          <w:b/>
          <w:bCs/>
          <w:sz w:val="18"/>
          <w:szCs w:val="18"/>
        </w:rPr>
        <w:t xml:space="preserve">Część A – Dostawa </w:t>
      </w:r>
      <w:proofErr w:type="spellStart"/>
      <w:r w:rsidRPr="00992FDE">
        <w:rPr>
          <w:rFonts w:ascii="Verdana" w:hAnsi="Verdana"/>
          <w:b/>
          <w:bCs/>
          <w:sz w:val="18"/>
          <w:szCs w:val="18"/>
        </w:rPr>
        <w:t>mikropłytkowego</w:t>
      </w:r>
      <w:proofErr w:type="spellEnd"/>
      <w:r w:rsidRPr="00992FDE">
        <w:rPr>
          <w:rFonts w:ascii="Verdana" w:hAnsi="Verdana"/>
          <w:b/>
          <w:bCs/>
          <w:sz w:val="18"/>
          <w:szCs w:val="18"/>
        </w:rPr>
        <w:t xml:space="preserve"> czytnika absorbancji do Katedry i Kliniki Pediatrii </w:t>
      </w:r>
      <w:r w:rsidRPr="00992FDE">
        <w:rPr>
          <w:rFonts w:ascii="Verdana" w:hAnsi="Verdana"/>
          <w:b/>
          <w:bCs/>
          <w:sz w:val="18"/>
          <w:szCs w:val="18"/>
        </w:rPr>
        <w:br/>
        <w:t>i Chorób Infekcyjnych UMW,</w:t>
      </w:r>
    </w:p>
    <w:p w:rsidR="00CE2DD6" w:rsidRPr="00992FDE" w:rsidRDefault="00CE2DD6" w:rsidP="00992FDE">
      <w:pPr>
        <w:spacing w:line="360" w:lineRule="auto"/>
        <w:ind w:right="470"/>
        <w:jc w:val="both"/>
        <w:rPr>
          <w:rFonts w:ascii="Verdana" w:hAnsi="Verdana"/>
          <w:b/>
          <w:bCs/>
          <w:sz w:val="18"/>
          <w:szCs w:val="18"/>
        </w:rPr>
      </w:pPr>
      <w:r w:rsidRPr="00992FDE">
        <w:rPr>
          <w:rFonts w:ascii="Verdana" w:hAnsi="Verdana"/>
          <w:b/>
          <w:bCs/>
          <w:sz w:val="18"/>
          <w:szCs w:val="18"/>
        </w:rPr>
        <w:t xml:space="preserve">Część B – Dostawa urządzenia do </w:t>
      </w:r>
      <w:proofErr w:type="spellStart"/>
      <w:r w:rsidRPr="00992FDE">
        <w:rPr>
          <w:rFonts w:ascii="Verdana" w:hAnsi="Verdana"/>
          <w:b/>
          <w:bCs/>
          <w:sz w:val="18"/>
          <w:szCs w:val="18"/>
        </w:rPr>
        <w:t>zewnątrzustrojowej</w:t>
      </w:r>
      <w:proofErr w:type="spellEnd"/>
      <w:r w:rsidRPr="00992FDE">
        <w:rPr>
          <w:rFonts w:ascii="Verdana" w:hAnsi="Verdana"/>
          <w:b/>
          <w:bCs/>
          <w:sz w:val="18"/>
          <w:szCs w:val="18"/>
        </w:rPr>
        <w:t xml:space="preserve"> fali uderzeniowej na potrzeby Wydziału Nauk o Zdrowiu UMW.</w:t>
      </w:r>
    </w:p>
    <w:p w:rsidR="00ED7820" w:rsidRPr="00992FDE" w:rsidRDefault="00ED7820" w:rsidP="00992FDE">
      <w:pPr>
        <w:spacing w:line="360" w:lineRule="auto"/>
        <w:ind w:right="470"/>
        <w:jc w:val="center"/>
        <w:rPr>
          <w:rFonts w:ascii="Verdana" w:hAnsi="Verdana"/>
          <w:b/>
          <w:bCs/>
          <w:sz w:val="18"/>
          <w:szCs w:val="18"/>
        </w:rPr>
      </w:pPr>
    </w:p>
    <w:p w:rsidR="00F87232" w:rsidRPr="00992FDE" w:rsidRDefault="00F87232" w:rsidP="00992FDE">
      <w:pPr>
        <w:spacing w:line="360" w:lineRule="auto"/>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992FDE">
      <w:pPr>
        <w:tabs>
          <w:tab w:val="center" w:pos="4536"/>
          <w:tab w:val="left" w:pos="6379"/>
          <w:tab w:val="left" w:pos="6521"/>
          <w:tab w:val="right" w:pos="9900"/>
        </w:tabs>
        <w:spacing w:line="360" w:lineRule="auto"/>
        <w:ind w:right="470" w:firstLine="360"/>
        <w:jc w:val="both"/>
        <w:rPr>
          <w:rFonts w:ascii="Verdana" w:hAnsi="Verdana"/>
          <w:noProof/>
          <w:sz w:val="18"/>
          <w:szCs w:val="18"/>
        </w:rPr>
      </w:pPr>
    </w:p>
    <w:p w:rsidR="00CE2DD6" w:rsidRPr="00992FDE" w:rsidRDefault="00CE2DD6" w:rsidP="00992FDE">
      <w:pPr>
        <w:tabs>
          <w:tab w:val="right" w:pos="9356"/>
        </w:tabs>
        <w:spacing w:line="360" w:lineRule="auto"/>
        <w:ind w:right="471"/>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wpłynęły do Zamawiającego</w:t>
      </w:r>
      <w:r w:rsidRPr="00992FDE">
        <w:rPr>
          <w:rFonts w:ascii="Verdana" w:hAnsi="Verdana"/>
          <w:b/>
          <w:bCs/>
          <w:noProof/>
          <w:sz w:val="18"/>
          <w:szCs w:val="18"/>
        </w:rPr>
        <w:t xml:space="preserve"> 2 oferty</w:t>
      </w:r>
      <w:r w:rsidRPr="00992FDE">
        <w:rPr>
          <w:rFonts w:ascii="Verdana" w:hAnsi="Verdana"/>
          <w:bCs/>
          <w:noProof/>
          <w:sz w:val="18"/>
          <w:szCs w:val="18"/>
        </w:rPr>
        <w:t>.</w:t>
      </w:r>
    </w:p>
    <w:p w:rsidR="00CE2DD6" w:rsidRPr="00992FDE" w:rsidRDefault="00CE2DD6" w:rsidP="00992FDE">
      <w:pPr>
        <w:tabs>
          <w:tab w:val="right" w:pos="9356"/>
        </w:tabs>
        <w:spacing w:line="360" w:lineRule="auto"/>
        <w:ind w:right="471"/>
        <w:jc w:val="both"/>
        <w:rPr>
          <w:rFonts w:ascii="Verdana" w:hAnsi="Verdana"/>
          <w:bCs/>
          <w:noProof/>
          <w:sz w:val="18"/>
          <w:szCs w:val="18"/>
        </w:rPr>
      </w:pPr>
      <w:r w:rsidRPr="00992FDE">
        <w:rPr>
          <w:rFonts w:ascii="Verdana" w:hAnsi="Verdana"/>
          <w:bCs/>
          <w:noProof/>
          <w:sz w:val="18"/>
          <w:szCs w:val="18"/>
        </w:rPr>
        <w:t>Bezpośrednio przed otwarciem ofert Zamawiający podał kwotę, jaką zamierza przeznaczyć na sfinansowanie każdej części przedmiotu zamówienia:</w:t>
      </w:r>
    </w:p>
    <w:p w:rsidR="00CE2DD6" w:rsidRPr="00992FDE" w:rsidRDefault="00CE2DD6" w:rsidP="00992FDE">
      <w:pPr>
        <w:tabs>
          <w:tab w:val="right" w:pos="9356"/>
        </w:tabs>
        <w:spacing w:line="360" w:lineRule="auto"/>
        <w:ind w:right="471"/>
        <w:jc w:val="both"/>
        <w:rPr>
          <w:rFonts w:ascii="Verdana" w:hAnsi="Verdana"/>
          <w:b/>
          <w:bCs/>
          <w:noProof/>
          <w:sz w:val="18"/>
          <w:szCs w:val="18"/>
        </w:rPr>
      </w:pPr>
      <w:r w:rsidRPr="00992FDE">
        <w:rPr>
          <w:rFonts w:ascii="Verdana" w:hAnsi="Verdana"/>
          <w:bCs/>
          <w:noProof/>
          <w:sz w:val="18"/>
          <w:szCs w:val="18"/>
        </w:rPr>
        <w:t>Część A –</w:t>
      </w:r>
      <w:r w:rsidRPr="00992FDE">
        <w:rPr>
          <w:rFonts w:ascii="Verdana" w:hAnsi="Verdana"/>
          <w:b/>
          <w:bCs/>
          <w:noProof/>
          <w:sz w:val="18"/>
          <w:szCs w:val="18"/>
        </w:rPr>
        <w:t xml:space="preserve"> 19 900,00 zł brutto</w:t>
      </w:r>
    </w:p>
    <w:p w:rsidR="00CE2DD6" w:rsidRPr="00992FDE" w:rsidRDefault="00CE2DD6" w:rsidP="00992FDE">
      <w:pPr>
        <w:tabs>
          <w:tab w:val="right" w:pos="9356"/>
        </w:tabs>
        <w:spacing w:line="360" w:lineRule="auto"/>
        <w:ind w:right="471"/>
        <w:jc w:val="both"/>
        <w:rPr>
          <w:rFonts w:ascii="Verdana" w:hAnsi="Verdana"/>
          <w:b/>
          <w:bCs/>
          <w:noProof/>
          <w:sz w:val="18"/>
          <w:szCs w:val="18"/>
        </w:rPr>
      </w:pPr>
      <w:r w:rsidRPr="00992FDE">
        <w:rPr>
          <w:rFonts w:ascii="Verdana" w:hAnsi="Verdana"/>
          <w:bCs/>
          <w:noProof/>
          <w:sz w:val="18"/>
          <w:szCs w:val="18"/>
        </w:rPr>
        <w:t>Część B –</w:t>
      </w:r>
      <w:r w:rsidRPr="00992FDE">
        <w:rPr>
          <w:rFonts w:ascii="Verdana" w:hAnsi="Verdana"/>
          <w:b/>
          <w:bCs/>
          <w:noProof/>
          <w:sz w:val="18"/>
          <w:szCs w:val="18"/>
        </w:rPr>
        <w:t xml:space="preserve"> </w:t>
      </w:r>
      <w:r w:rsidR="00FC6E28" w:rsidRPr="00992FDE">
        <w:rPr>
          <w:rFonts w:ascii="Verdana" w:hAnsi="Verdana"/>
          <w:b/>
          <w:bCs/>
          <w:noProof/>
          <w:sz w:val="18"/>
          <w:szCs w:val="18"/>
        </w:rPr>
        <w:t>70</w:t>
      </w:r>
      <w:r w:rsidRPr="00992FDE">
        <w:rPr>
          <w:rFonts w:ascii="Verdana" w:hAnsi="Verdana"/>
          <w:b/>
          <w:bCs/>
          <w:noProof/>
          <w:sz w:val="18"/>
          <w:szCs w:val="18"/>
        </w:rPr>
        <w:t> </w:t>
      </w:r>
      <w:r w:rsidR="00FC6E28" w:rsidRPr="00992FDE">
        <w:rPr>
          <w:rFonts w:ascii="Verdana" w:hAnsi="Verdana"/>
          <w:b/>
          <w:bCs/>
          <w:noProof/>
          <w:sz w:val="18"/>
          <w:szCs w:val="18"/>
        </w:rPr>
        <w:t>0</w:t>
      </w:r>
      <w:r w:rsidRPr="00992FDE">
        <w:rPr>
          <w:rFonts w:ascii="Verdana" w:hAnsi="Verdana"/>
          <w:b/>
          <w:bCs/>
          <w:noProof/>
          <w:sz w:val="18"/>
          <w:szCs w:val="18"/>
        </w:rPr>
        <w:t>00,00 zł brutto</w:t>
      </w:r>
    </w:p>
    <w:p w:rsidR="00421DD9" w:rsidRPr="00992FDE" w:rsidRDefault="00421DD9" w:rsidP="00992FDE">
      <w:pPr>
        <w:tabs>
          <w:tab w:val="right" w:pos="9356"/>
        </w:tabs>
        <w:spacing w:line="360" w:lineRule="auto"/>
        <w:ind w:right="471"/>
        <w:jc w:val="both"/>
        <w:rPr>
          <w:rFonts w:ascii="Verdana" w:hAnsi="Verdana"/>
          <w:bCs/>
          <w:noProof/>
          <w:color w:val="FF0000"/>
          <w:sz w:val="18"/>
          <w:szCs w:val="18"/>
        </w:rPr>
      </w:pPr>
    </w:p>
    <w:p w:rsidR="00DB16BA" w:rsidRPr="00992FDE" w:rsidRDefault="00DB16BA" w:rsidP="00992FDE">
      <w:pPr>
        <w:tabs>
          <w:tab w:val="right" w:pos="9356"/>
        </w:tabs>
        <w:spacing w:line="360" w:lineRule="auto"/>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CE2DD6" w:rsidRPr="00992FDE" w:rsidRDefault="00CE2DD6" w:rsidP="00992FDE">
      <w:pPr>
        <w:pStyle w:val="Akapitzlist"/>
        <w:numPr>
          <w:ilvl w:val="6"/>
          <w:numId w:val="18"/>
        </w:numPr>
        <w:tabs>
          <w:tab w:val="left" w:pos="284"/>
        </w:tabs>
        <w:spacing w:line="360" w:lineRule="auto"/>
        <w:ind w:left="1276" w:right="350" w:hanging="1276"/>
        <w:jc w:val="both"/>
        <w:outlineLvl w:val="0"/>
        <w:rPr>
          <w:rFonts w:ascii="Verdana" w:hAnsi="Verdana"/>
          <w:color w:val="000000" w:themeColor="text1"/>
          <w:sz w:val="18"/>
          <w:szCs w:val="18"/>
        </w:rPr>
      </w:pPr>
      <w:r w:rsidRPr="00992FDE">
        <w:rPr>
          <w:rFonts w:ascii="Verdana" w:hAnsi="Verdana"/>
          <w:color w:val="000000" w:themeColor="text1"/>
          <w:sz w:val="18"/>
          <w:szCs w:val="18"/>
        </w:rPr>
        <w:t>Cena realizacji przedmiotu zamówienia – 60 %,</w:t>
      </w:r>
    </w:p>
    <w:p w:rsidR="003E3FBC" w:rsidRPr="00992FDE" w:rsidRDefault="00CE2DD6" w:rsidP="00992FDE">
      <w:pPr>
        <w:pStyle w:val="Akapitzlist"/>
        <w:numPr>
          <w:ilvl w:val="6"/>
          <w:numId w:val="18"/>
        </w:numPr>
        <w:tabs>
          <w:tab w:val="left" w:pos="284"/>
        </w:tabs>
        <w:spacing w:line="360" w:lineRule="auto"/>
        <w:ind w:left="1276" w:right="350" w:hanging="1276"/>
        <w:jc w:val="both"/>
        <w:outlineLvl w:val="0"/>
        <w:rPr>
          <w:rFonts w:ascii="Verdana" w:hAnsi="Verdana"/>
          <w:color w:val="000000" w:themeColor="text1"/>
          <w:sz w:val="18"/>
          <w:szCs w:val="18"/>
        </w:rPr>
      </w:pPr>
      <w:r w:rsidRPr="00992FDE">
        <w:rPr>
          <w:rFonts w:ascii="Verdana" w:hAnsi="Verdana"/>
          <w:color w:val="000000" w:themeColor="text1"/>
          <w:sz w:val="18"/>
          <w:szCs w:val="18"/>
        </w:rPr>
        <w:t>Termin gwarancji - 40 %.</w:t>
      </w:r>
    </w:p>
    <w:p w:rsidR="00CE2DD6" w:rsidRPr="00992FDE" w:rsidRDefault="00CE2DD6" w:rsidP="00992FDE">
      <w:pPr>
        <w:pStyle w:val="Akapitzlist"/>
        <w:tabs>
          <w:tab w:val="left" w:pos="284"/>
        </w:tabs>
        <w:spacing w:line="360" w:lineRule="auto"/>
        <w:ind w:left="1276" w:right="350"/>
        <w:jc w:val="both"/>
        <w:outlineLvl w:val="0"/>
        <w:rPr>
          <w:rFonts w:ascii="Verdana" w:hAnsi="Verdana"/>
          <w:color w:val="000000" w:themeColor="text1"/>
          <w:sz w:val="18"/>
          <w:szCs w:val="18"/>
        </w:rPr>
      </w:pPr>
    </w:p>
    <w:p w:rsidR="00CE2DD6" w:rsidRPr="00992FDE" w:rsidRDefault="00CE2DD6" w:rsidP="00992FDE">
      <w:pPr>
        <w:tabs>
          <w:tab w:val="right" w:pos="9356"/>
        </w:tabs>
        <w:spacing w:line="360" w:lineRule="auto"/>
        <w:ind w:right="470"/>
        <w:jc w:val="both"/>
        <w:rPr>
          <w:rFonts w:ascii="Verdana" w:hAnsi="Verdana"/>
          <w:b/>
          <w:bCs/>
          <w:noProof/>
          <w:sz w:val="18"/>
          <w:szCs w:val="18"/>
        </w:rPr>
      </w:pPr>
      <w:r w:rsidRPr="00992FDE">
        <w:rPr>
          <w:rFonts w:ascii="Verdana" w:hAnsi="Verdana"/>
          <w:b/>
          <w:bCs/>
          <w:noProof/>
          <w:sz w:val="18"/>
          <w:szCs w:val="18"/>
        </w:rPr>
        <w:t xml:space="preserve">Część A – Dostawa mikropłytkowego czytnika absorbancji do Katedry i Kliniki Pediatrii </w:t>
      </w:r>
      <w:r w:rsidRPr="00992FDE">
        <w:rPr>
          <w:rFonts w:ascii="Verdana" w:hAnsi="Verdana"/>
          <w:b/>
          <w:bCs/>
          <w:noProof/>
          <w:sz w:val="18"/>
          <w:szCs w:val="18"/>
        </w:rPr>
        <w:br/>
        <w:t>i Chorób Infekcyjnych UMW</w:t>
      </w:r>
    </w:p>
    <w:p w:rsidR="00CE2DD6" w:rsidRPr="00992FDE" w:rsidRDefault="00CE2DD6" w:rsidP="00992FDE">
      <w:pPr>
        <w:tabs>
          <w:tab w:val="right" w:pos="9356"/>
        </w:tabs>
        <w:spacing w:line="360" w:lineRule="auto"/>
        <w:ind w:right="470"/>
        <w:jc w:val="both"/>
        <w:rPr>
          <w:rFonts w:ascii="Verdana" w:hAnsi="Verdana"/>
          <w:noProof/>
          <w:sz w:val="18"/>
          <w:szCs w:val="18"/>
        </w:rPr>
      </w:pPr>
    </w:p>
    <w:p w:rsidR="003E3FBC" w:rsidRPr="00992FDE" w:rsidRDefault="00684205" w:rsidP="00992FDE">
      <w:pPr>
        <w:tabs>
          <w:tab w:val="right" w:pos="9356"/>
        </w:tabs>
        <w:spacing w:line="360" w:lineRule="auto"/>
        <w:ind w:right="470"/>
        <w:jc w:val="both"/>
        <w:rPr>
          <w:rFonts w:ascii="Verdana" w:hAnsi="Verdana"/>
          <w:noProof/>
          <w:sz w:val="18"/>
          <w:szCs w:val="18"/>
        </w:rPr>
      </w:pPr>
      <w:r w:rsidRPr="00992FDE">
        <w:rPr>
          <w:rFonts w:ascii="Verdana" w:hAnsi="Verdana"/>
          <w:noProof/>
          <w:sz w:val="18"/>
          <w:szCs w:val="18"/>
        </w:rPr>
        <w:t>Ofertę złożył następujący Wykonawca, wymieniony</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5F3FE0" w:rsidRDefault="005F3FE0" w:rsidP="00992FDE">
      <w:pPr>
        <w:tabs>
          <w:tab w:val="right" w:pos="9356"/>
        </w:tabs>
        <w:spacing w:line="360" w:lineRule="auto"/>
        <w:ind w:left="360" w:right="470"/>
        <w:jc w:val="both"/>
        <w:rPr>
          <w:rFonts w:ascii="Verdana" w:hAnsi="Verdana"/>
          <w:b/>
          <w:bCs/>
          <w:noProof/>
          <w:sz w:val="18"/>
          <w:szCs w:val="18"/>
        </w:rPr>
      </w:pPr>
    </w:p>
    <w:p w:rsidR="000877CD" w:rsidRPr="00992FDE" w:rsidRDefault="000877CD" w:rsidP="00992FDE">
      <w:pPr>
        <w:tabs>
          <w:tab w:val="right" w:pos="9356"/>
        </w:tabs>
        <w:spacing w:line="360" w:lineRule="auto"/>
        <w:ind w:left="360" w:right="470"/>
        <w:jc w:val="both"/>
        <w:rPr>
          <w:rFonts w:ascii="Verdana" w:hAnsi="Verdana"/>
          <w:b/>
          <w:bCs/>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4450"/>
        <w:gridCol w:w="1913"/>
        <w:gridCol w:w="1914"/>
      </w:tblGrid>
      <w:tr w:rsidR="00CE2DD6" w:rsidRPr="00992FDE" w:rsidTr="006935F1">
        <w:trPr>
          <w:trHeight w:val="450"/>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spacing w:line="360" w:lineRule="auto"/>
              <w:jc w:val="center"/>
              <w:rPr>
                <w:rFonts w:ascii="Verdana" w:hAnsi="Verdana"/>
                <w:bCs/>
                <w:sz w:val="18"/>
                <w:szCs w:val="18"/>
              </w:rPr>
            </w:pPr>
            <w:r w:rsidRPr="00992FDE">
              <w:rPr>
                <w:rFonts w:ascii="Verdana" w:hAnsi="Verdana"/>
                <w:bCs/>
                <w:sz w:val="18"/>
                <w:szCs w:val="18"/>
              </w:rPr>
              <w:lastRenderedPageBreak/>
              <w:t>Nr oferty</w:t>
            </w:r>
          </w:p>
        </w:tc>
        <w:tc>
          <w:tcPr>
            <w:tcW w:w="445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6011"/>
              </w:tabs>
              <w:spacing w:line="360" w:lineRule="auto"/>
              <w:rPr>
                <w:rFonts w:ascii="Verdana" w:hAnsi="Verdana"/>
                <w:sz w:val="18"/>
                <w:szCs w:val="18"/>
              </w:rPr>
            </w:pPr>
            <w:r w:rsidRPr="00992FDE">
              <w:rPr>
                <w:rFonts w:ascii="Verdana" w:hAnsi="Verdana"/>
                <w:sz w:val="18"/>
                <w:szCs w:val="18"/>
              </w:rPr>
              <w:t xml:space="preserve">Wykonawca, adres </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 xml:space="preserve">Cena </w:t>
            </w:r>
          </w:p>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brutto PLN</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Termin gwarancji</w:t>
            </w:r>
          </w:p>
        </w:tc>
      </w:tr>
      <w:tr w:rsidR="00CE2DD6" w:rsidRPr="00992FDE" w:rsidTr="006935F1">
        <w:trPr>
          <w:trHeight w:val="535"/>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spacing w:line="360" w:lineRule="auto"/>
              <w:ind w:left="118" w:right="470" w:hanging="118"/>
              <w:jc w:val="center"/>
              <w:rPr>
                <w:rFonts w:ascii="Verdana" w:hAnsi="Verdana"/>
                <w:b/>
                <w:bCs/>
                <w:sz w:val="18"/>
                <w:szCs w:val="18"/>
              </w:rPr>
            </w:pPr>
            <w:r w:rsidRPr="00992FDE">
              <w:rPr>
                <w:rFonts w:ascii="Verdana" w:hAnsi="Verdana"/>
                <w:b/>
                <w:bCs/>
                <w:sz w:val="18"/>
                <w:szCs w:val="18"/>
              </w:rPr>
              <w:t>1</w:t>
            </w:r>
          </w:p>
        </w:tc>
        <w:tc>
          <w:tcPr>
            <w:tcW w:w="4450" w:type="dxa"/>
            <w:tcBorders>
              <w:top w:val="single" w:sz="4" w:space="0" w:color="auto"/>
              <w:left w:val="single" w:sz="4" w:space="0" w:color="auto"/>
              <w:bottom w:val="single" w:sz="4" w:space="0" w:color="auto"/>
              <w:right w:val="single" w:sz="4" w:space="0" w:color="auto"/>
            </w:tcBorders>
          </w:tcPr>
          <w:p w:rsidR="006935F1"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BIOKOM Baka, Olszewski Spółka Jawna</w:t>
            </w:r>
          </w:p>
          <w:p w:rsidR="006935F1"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 xml:space="preserve">Ul. Wspólna 3 </w:t>
            </w:r>
          </w:p>
          <w:p w:rsidR="00CE2DD6"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05-090 Janki</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5259AD" w:rsidP="00992FDE">
            <w:pPr>
              <w:spacing w:line="360" w:lineRule="auto"/>
              <w:ind w:left="-70"/>
              <w:jc w:val="center"/>
              <w:rPr>
                <w:rFonts w:ascii="Verdana" w:hAnsi="Verdana"/>
                <w:b/>
                <w:bCs/>
                <w:iCs/>
                <w:sz w:val="18"/>
                <w:szCs w:val="18"/>
              </w:rPr>
            </w:pPr>
            <w:r>
              <w:rPr>
                <w:rFonts w:ascii="Verdana" w:hAnsi="Verdana"/>
                <w:b/>
                <w:bCs/>
                <w:iCs/>
                <w:sz w:val="18"/>
                <w:szCs w:val="18"/>
              </w:rPr>
              <w:t>19 990,80</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5259AD" w:rsidP="00992FDE">
            <w:pPr>
              <w:spacing w:line="360" w:lineRule="auto"/>
              <w:ind w:left="-70"/>
              <w:jc w:val="center"/>
              <w:rPr>
                <w:rFonts w:ascii="Verdana" w:hAnsi="Verdana"/>
                <w:b/>
                <w:bCs/>
                <w:iCs/>
                <w:sz w:val="18"/>
                <w:szCs w:val="18"/>
              </w:rPr>
            </w:pPr>
            <w:r>
              <w:rPr>
                <w:rFonts w:ascii="Verdana" w:hAnsi="Verdana"/>
                <w:b/>
                <w:bCs/>
                <w:iCs/>
                <w:sz w:val="18"/>
                <w:szCs w:val="18"/>
              </w:rPr>
              <w:t>24 miesiące</w:t>
            </w:r>
          </w:p>
        </w:tc>
      </w:tr>
    </w:tbl>
    <w:p w:rsidR="00684205" w:rsidRPr="00992FDE" w:rsidRDefault="00684205" w:rsidP="00992FDE">
      <w:pPr>
        <w:spacing w:line="360" w:lineRule="auto"/>
        <w:ind w:right="470"/>
        <w:rPr>
          <w:rFonts w:ascii="Verdana" w:hAnsi="Verdana"/>
          <w:bCs/>
          <w:sz w:val="18"/>
          <w:szCs w:val="18"/>
        </w:rPr>
      </w:pPr>
    </w:p>
    <w:p w:rsidR="00D24D29" w:rsidRPr="00992FDE" w:rsidRDefault="00CD6047" w:rsidP="00992FDE">
      <w:pPr>
        <w:spacing w:line="360" w:lineRule="auto"/>
        <w:ind w:right="470"/>
        <w:rPr>
          <w:rFonts w:ascii="Verdana" w:hAnsi="Verdana"/>
          <w:bCs/>
          <w:sz w:val="18"/>
          <w:szCs w:val="18"/>
        </w:rPr>
      </w:pPr>
      <w:r w:rsidRPr="00992FDE">
        <w:rPr>
          <w:rFonts w:ascii="Verdana" w:hAnsi="Verdana"/>
          <w:bCs/>
          <w:sz w:val="18"/>
          <w:szCs w:val="18"/>
        </w:rPr>
        <w:t>Termin wykonania zamówienia</w:t>
      </w:r>
      <w:r w:rsidR="005B581D" w:rsidRPr="00992FDE">
        <w:rPr>
          <w:rFonts w:ascii="Verdana" w:hAnsi="Verdana"/>
          <w:bCs/>
          <w:sz w:val="18"/>
          <w:szCs w:val="18"/>
        </w:rPr>
        <w:t xml:space="preserve"> </w:t>
      </w:r>
      <w:r w:rsidR="00D24D29" w:rsidRPr="00992FDE">
        <w:rPr>
          <w:rFonts w:ascii="Verdana" w:hAnsi="Verdana"/>
          <w:bCs/>
          <w:sz w:val="18"/>
          <w:szCs w:val="18"/>
        </w:rPr>
        <w:t xml:space="preserve">i warunki płatności – zgodnie z treścią </w:t>
      </w:r>
      <w:proofErr w:type="spellStart"/>
      <w:r w:rsidR="00D24D29" w:rsidRPr="00992FDE">
        <w:rPr>
          <w:rFonts w:ascii="Verdana" w:hAnsi="Verdana"/>
          <w:bCs/>
          <w:sz w:val="18"/>
          <w:szCs w:val="18"/>
        </w:rPr>
        <w:t>Siwz</w:t>
      </w:r>
      <w:proofErr w:type="spellEnd"/>
      <w:r w:rsidR="00D24D29" w:rsidRPr="00992FDE">
        <w:rPr>
          <w:rFonts w:ascii="Verdana" w:hAnsi="Verdana"/>
          <w:bCs/>
          <w:sz w:val="18"/>
          <w:szCs w:val="18"/>
        </w:rPr>
        <w:t>.</w:t>
      </w:r>
    </w:p>
    <w:p w:rsidR="002803A9" w:rsidRPr="00992FDE" w:rsidRDefault="002803A9" w:rsidP="00992FDE">
      <w:pPr>
        <w:spacing w:line="360" w:lineRule="auto"/>
        <w:ind w:left="5040" w:right="470"/>
        <w:outlineLvl w:val="3"/>
        <w:rPr>
          <w:rFonts w:ascii="Verdana" w:hAnsi="Verdana"/>
          <w:color w:val="000000" w:themeColor="text1"/>
          <w:sz w:val="18"/>
          <w:szCs w:val="18"/>
        </w:rPr>
      </w:pPr>
    </w:p>
    <w:p w:rsidR="00CE2DD6" w:rsidRPr="00992FDE" w:rsidRDefault="00CE2DD6" w:rsidP="00992FDE">
      <w:pPr>
        <w:spacing w:line="360" w:lineRule="auto"/>
        <w:ind w:left="5040" w:right="470"/>
        <w:outlineLvl w:val="3"/>
        <w:rPr>
          <w:rFonts w:ascii="Verdana" w:hAnsi="Verdana"/>
          <w:color w:val="000000" w:themeColor="text1"/>
          <w:sz w:val="18"/>
          <w:szCs w:val="18"/>
        </w:rPr>
      </w:pPr>
    </w:p>
    <w:p w:rsidR="00CE2DD6" w:rsidRPr="00992FDE" w:rsidRDefault="00CE2DD6" w:rsidP="00992FDE">
      <w:pPr>
        <w:spacing w:line="360" w:lineRule="auto"/>
        <w:ind w:right="470"/>
        <w:jc w:val="both"/>
        <w:rPr>
          <w:rFonts w:ascii="Verdana" w:hAnsi="Verdana"/>
          <w:b/>
          <w:bCs/>
          <w:sz w:val="18"/>
          <w:szCs w:val="18"/>
        </w:rPr>
      </w:pPr>
      <w:r w:rsidRPr="00992FDE">
        <w:rPr>
          <w:rFonts w:ascii="Verdana" w:hAnsi="Verdana"/>
          <w:b/>
          <w:bCs/>
          <w:sz w:val="18"/>
          <w:szCs w:val="18"/>
        </w:rPr>
        <w:t xml:space="preserve">Część B – Dostawa urządzenia do </w:t>
      </w:r>
      <w:proofErr w:type="spellStart"/>
      <w:r w:rsidRPr="00992FDE">
        <w:rPr>
          <w:rFonts w:ascii="Verdana" w:hAnsi="Verdana"/>
          <w:b/>
          <w:bCs/>
          <w:sz w:val="18"/>
          <w:szCs w:val="18"/>
        </w:rPr>
        <w:t>zewnątrzustrojowej</w:t>
      </w:r>
      <w:proofErr w:type="spellEnd"/>
      <w:r w:rsidRPr="00992FDE">
        <w:rPr>
          <w:rFonts w:ascii="Verdana" w:hAnsi="Verdana"/>
          <w:b/>
          <w:bCs/>
          <w:sz w:val="18"/>
          <w:szCs w:val="18"/>
        </w:rPr>
        <w:t xml:space="preserve"> fali uderzeniowej na potrzeby Wydziału Nauk o Zdrowiu UMW.</w:t>
      </w:r>
    </w:p>
    <w:p w:rsidR="00ED7820" w:rsidRPr="00992FDE" w:rsidRDefault="00ED7820" w:rsidP="00992FDE">
      <w:pPr>
        <w:tabs>
          <w:tab w:val="right" w:pos="9356"/>
        </w:tabs>
        <w:spacing w:line="360" w:lineRule="auto"/>
        <w:ind w:right="470"/>
        <w:jc w:val="both"/>
        <w:rPr>
          <w:rFonts w:ascii="Verdana" w:hAnsi="Verdana"/>
          <w:noProof/>
          <w:sz w:val="18"/>
          <w:szCs w:val="18"/>
        </w:rPr>
      </w:pPr>
    </w:p>
    <w:p w:rsidR="00CE2DD6" w:rsidRPr="00992FDE" w:rsidRDefault="00CE2DD6" w:rsidP="00992FDE">
      <w:pPr>
        <w:tabs>
          <w:tab w:val="right" w:pos="9356"/>
        </w:tabs>
        <w:spacing w:line="360" w:lineRule="auto"/>
        <w:ind w:right="470"/>
        <w:jc w:val="both"/>
        <w:rPr>
          <w:rFonts w:ascii="Verdana" w:hAnsi="Verdana"/>
          <w:noProof/>
          <w:sz w:val="18"/>
          <w:szCs w:val="18"/>
        </w:rPr>
      </w:pPr>
      <w:r w:rsidRPr="00992FDE">
        <w:rPr>
          <w:rFonts w:ascii="Verdana" w:hAnsi="Verdana"/>
          <w:noProof/>
          <w:sz w:val="18"/>
          <w:szCs w:val="18"/>
        </w:rPr>
        <w:t xml:space="preserve">Ofertę złożył następujący Wykonawca, wymieniony w Tabeli: </w:t>
      </w:r>
    </w:p>
    <w:p w:rsidR="00CE2DD6" w:rsidRPr="00992FDE" w:rsidRDefault="00CE2DD6" w:rsidP="00992FDE">
      <w:pPr>
        <w:tabs>
          <w:tab w:val="right" w:pos="9356"/>
        </w:tabs>
        <w:spacing w:line="360" w:lineRule="auto"/>
        <w:ind w:left="360" w:right="470"/>
        <w:jc w:val="both"/>
        <w:rPr>
          <w:rFonts w:ascii="Verdana" w:hAnsi="Verdana"/>
          <w:b/>
          <w:bCs/>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4450"/>
        <w:gridCol w:w="1913"/>
        <w:gridCol w:w="1914"/>
      </w:tblGrid>
      <w:tr w:rsidR="00CE2DD6" w:rsidRPr="00992FDE" w:rsidTr="00ED7820">
        <w:trPr>
          <w:trHeight w:val="450"/>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spacing w:line="360" w:lineRule="auto"/>
              <w:jc w:val="center"/>
              <w:rPr>
                <w:rFonts w:ascii="Verdana" w:hAnsi="Verdana"/>
                <w:bCs/>
                <w:sz w:val="18"/>
                <w:szCs w:val="18"/>
              </w:rPr>
            </w:pPr>
            <w:r w:rsidRPr="00992FDE">
              <w:rPr>
                <w:rFonts w:ascii="Verdana" w:hAnsi="Verdana"/>
                <w:bCs/>
                <w:sz w:val="18"/>
                <w:szCs w:val="18"/>
              </w:rPr>
              <w:t>Nr oferty</w:t>
            </w:r>
          </w:p>
        </w:tc>
        <w:tc>
          <w:tcPr>
            <w:tcW w:w="445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6011"/>
              </w:tabs>
              <w:spacing w:line="360" w:lineRule="auto"/>
              <w:rPr>
                <w:rFonts w:ascii="Verdana" w:hAnsi="Verdana"/>
                <w:sz w:val="18"/>
                <w:szCs w:val="18"/>
              </w:rPr>
            </w:pPr>
            <w:r w:rsidRPr="00992FDE">
              <w:rPr>
                <w:rFonts w:ascii="Verdana" w:hAnsi="Verdana"/>
                <w:sz w:val="18"/>
                <w:szCs w:val="18"/>
              </w:rPr>
              <w:t xml:space="preserve">Wykonawca, adres </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 xml:space="preserve">Cena </w:t>
            </w:r>
          </w:p>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brutto PLN</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tabs>
                <w:tab w:val="left" w:pos="0"/>
                <w:tab w:val="center" w:pos="4536"/>
                <w:tab w:val="right" w:pos="9072"/>
              </w:tabs>
              <w:spacing w:line="360" w:lineRule="auto"/>
              <w:jc w:val="center"/>
              <w:rPr>
                <w:rFonts w:ascii="Verdana" w:hAnsi="Verdana"/>
                <w:sz w:val="18"/>
                <w:szCs w:val="18"/>
              </w:rPr>
            </w:pPr>
            <w:r w:rsidRPr="00992FDE">
              <w:rPr>
                <w:rFonts w:ascii="Verdana" w:hAnsi="Verdana"/>
                <w:sz w:val="18"/>
                <w:szCs w:val="18"/>
              </w:rPr>
              <w:t>Termin gwarancji</w:t>
            </w:r>
          </w:p>
        </w:tc>
      </w:tr>
      <w:tr w:rsidR="00CE2DD6" w:rsidRPr="00992FDE" w:rsidTr="00ED7820">
        <w:trPr>
          <w:trHeight w:val="535"/>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992FDE">
            <w:pPr>
              <w:spacing w:line="360" w:lineRule="auto"/>
              <w:ind w:left="118" w:right="470" w:hanging="118"/>
              <w:jc w:val="center"/>
              <w:rPr>
                <w:rFonts w:ascii="Verdana" w:hAnsi="Verdana"/>
                <w:b/>
                <w:bCs/>
                <w:sz w:val="18"/>
                <w:szCs w:val="18"/>
              </w:rPr>
            </w:pPr>
            <w:r w:rsidRPr="00992FDE">
              <w:rPr>
                <w:rFonts w:ascii="Verdana" w:hAnsi="Verdana"/>
                <w:b/>
                <w:bCs/>
                <w:sz w:val="18"/>
                <w:szCs w:val="18"/>
              </w:rPr>
              <w:t>1</w:t>
            </w:r>
          </w:p>
        </w:tc>
        <w:tc>
          <w:tcPr>
            <w:tcW w:w="4450" w:type="dxa"/>
            <w:tcBorders>
              <w:top w:val="single" w:sz="4" w:space="0" w:color="auto"/>
              <w:left w:val="single" w:sz="4" w:space="0" w:color="auto"/>
              <w:bottom w:val="single" w:sz="4" w:space="0" w:color="auto"/>
              <w:right w:val="single" w:sz="4" w:space="0" w:color="auto"/>
            </w:tcBorders>
          </w:tcPr>
          <w:p w:rsidR="006935F1"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ADO-MED. Sp. z o.o.</w:t>
            </w:r>
          </w:p>
          <w:p w:rsidR="006935F1"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Ul. Bytomska 38b</w:t>
            </w:r>
          </w:p>
          <w:p w:rsidR="00CE2DD6" w:rsidRPr="00992FDE" w:rsidRDefault="006935F1" w:rsidP="00992FDE">
            <w:pPr>
              <w:autoSpaceDE w:val="0"/>
              <w:autoSpaceDN w:val="0"/>
              <w:adjustRightInd w:val="0"/>
              <w:spacing w:line="360" w:lineRule="auto"/>
              <w:rPr>
                <w:rFonts w:ascii="Verdana" w:hAnsi="Verdana"/>
                <w:b/>
                <w:bCs/>
                <w:iCs/>
                <w:sz w:val="18"/>
                <w:szCs w:val="18"/>
              </w:rPr>
            </w:pPr>
            <w:r w:rsidRPr="00992FDE">
              <w:rPr>
                <w:rFonts w:ascii="Verdana" w:hAnsi="Verdana"/>
                <w:b/>
                <w:bCs/>
                <w:iCs/>
                <w:sz w:val="18"/>
                <w:szCs w:val="18"/>
              </w:rPr>
              <w:t>41-600 Świętochłowice</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F06AB7" w:rsidP="00992FDE">
            <w:pPr>
              <w:spacing w:line="360" w:lineRule="auto"/>
              <w:ind w:left="-70"/>
              <w:jc w:val="center"/>
              <w:rPr>
                <w:rFonts w:ascii="Verdana" w:hAnsi="Verdana"/>
                <w:b/>
                <w:bCs/>
                <w:iCs/>
                <w:sz w:val="18"/>
                <w:szCs w:val="18"/>
              </w:rPr>
            </w:pPr>
            <w:r>
              <w:rPr>
                <w:rFonts w:ascii="Verdana" w:hAnsi="Verdana"/>
                <w:b/>
                <w:bCs/>
                <w:iCs/>
                <w:sz w:val="18"/>
                <w:szCs w:val="18"/>
              </w:rPr>
              <w:t>70 000,01</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F06AB7" w:rsidP="00992FDE">
            <w:pPr>
              <w:spacing w:line="360" w:lineRule="auto"/>
              <w:ind w:left="-70"/>
              <w:jc w:val="center"/>
              <w:rPr>
                <w:rFonts w:ascii="Verdana" w:hAnsi="Verdana"/>
                <w:b/>
                <w:bCs/>
                <w:iCs/>
                <w:sz w:val="18"/>
                <w:szCs w:val="18"/>
              </w:rPr>
            </w:pPr>
            <w:r>
              <w:rPr>
                <w:rFonts w:ascii="Verdana" w:hAnsi="Verdana"/>
                <w:b/>
                <w:bCs/>
                <w:iCs/>
                <w:sz w:val="18"/>
                <w:szCs w:val="18"/>
              </w:rPr>
              <w:t>24 miesiące</w:t>
            </w:r>
            <w:bookmarkStart w:id="0" w:name="_GoBack"/>
            <w:bookmarkEnd w:id="0"/>
          </w:p>
        </w:tc>
      </w:tr>
    </w:tbl>
    <w:p w:rsidR="00CE2DD6" w:rsidRPr="00992FDE" w:rsidRDefault="00CE2DD6" w:rsidP="00992FDE">
      <w:pPr>
        <w:spacing w:line="360" w:lineRule="auto"/>
        <w:ind w:right="470"/>
        <w:rPr>
          <w:rFonts w:ascii="Verdana" w:hAnsi="Verdana"/>
          <w:bCs/>
          <w:sz w:val="18"/>
          <w:szCs w:val="18"/>
        </w:rPr>
      </w:pPr>
    </w:p>
    <w:p w:rsidR="00CE2DD6" w:rsidRPr="00992FDE" w:rsidRDefault="00CE2DD6" w:rsidP="00992FDE">
      <w:pPr>
        <w:spacing w:line="360" w:lineRule="auto"/>
        <w:ind w:right="470"/>
        <w:rPr>
          <w:rFonts w:ascii="Verdana" w:hAnsi="Verdana"/>
          <w:bCs/>
          <w:sz w:val="18"/>
          <w:szCs w:val="18"/>
        </w:rPr>
      </w:pPr>
      <w:r w:rsidRPr="00992FDE">
        <w:rPr>
          <w:rFonts w:ascii="Verdana" w:hAnsi="Verdana"/>
          <w:bCs/>
          <w:sz w:val="18"/>
          <w:szCs w:val="18"/>
        </w:rPr>
        <w:t xml:space="preserve">Termin wykonania zamówienia i warunki płatności – zgodnie z treścią </w:t>
      </w:r>
      <w:proofErr w:type="spellStart"/>
      <w:r w:rsidRPr="00992FDE">
        <w:rPr>
          <w:rFonts w:ascii="Verdana" w:hAnsi="Verdana"/>
          <w:bCs/>
          <w:sz w:val="18"/>
          <w:szCs w:val="18"/>
        </w:rPr>
        <w:t>Siwz</w:t>
      </w:r>
      <w:proofErr w:type="spellEnd"/>
      <w:r w:rsidRPr="00992FDE">
        <w:rPr>
          <w:rFonts w:ascii="Verdana" w:hAnsi="Verdana"/>
          <w:bCs/>
          <w:sz w:val="18"/>
          <w:szCs w:val="18"/>
        </w:rPr>
        <w:t>.</w:t>
      </w:r>
    </w:p>
    <w:p w:rsidR="00CE2DD6" w:rsidRPr="00992FDE" w:rsidRDefault="00CE2DD6" w:rsidP="00992FDE">
      <w:pPr>
        <w:spacing w:line="360" w:lineRule="auto"/>
        <w:ind w:left="5040" w:right="470"/>
        <w:outlineLvl w:val="3"/>
        <w:rPr>
          <w:rFonts w:ascii="Verdana" w:hAnsi="Verdana"/>
          <w:color w:val="000000" w:themeColor="text1"/>
          <w:sz w:val="18"/>
          <w:szCs w:val="18"/>
        </w:rPr>
      </w:pPr>
    </w:p>
    <w:p w:rsidR="00ED7820" w:rsidRPr="00992FDE" w:rsidRDefault="00ED7820" w:rsidP="00992FDE">
      <w:pPr>
        <w:spacing w:line="360" w:lineRule="auto"/>
        <w:ind w:left="5040" w:right="470"/>
        <w:outlineLvl w:val="3"/>
        <w:rPr>
          <w:rFonts w:ascii="Verdana" w:hAnsi="Verdana"/>
          <w:color w:val="000000" w:themeColor="text1"/>
          <w:sz w:val="18"/>
          <w:szCs w:val="18"/>
        </w:rPr>
      </w:pPr>
    </w:p>
    <w:p w:rsidR="00CD6047" w:rsidRPr="00992FDE" w:rsidRDefault="00CD6047" w:rsidP="00992FDE">
      <w:pPr>
        <w:spacing w:line="360" w:lineRule="auto"/>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Z upoważnienia Rektora UMW</w:t>
      </w:r>
    </w:p>
    <w:p w:rsidR="00ED7820" w:rsidRPr="00992FDE" w:rsidRDefault="00ED7820" w:rsidP="00992FDE">
      <w:pPr>
        <w:spacing w:line="360" w:lineRule="auto"/>
        <w:ind w:left="5040" w:right="470"/>
        <w:outlineLvl w:val="3"/>
        <w:rPr>
          <w:rFonts w:ascii="Verdana" w:hAnsi="Verdana"/>
          <w:color w:val="000000" w:themeColor="text1"/>
          <w:sz w:val="18"/>
          <w:szCs w:val="18"/>
        </w:rPr>
      </w:pPr>
    </w:p>
    <w:p w:rsidR="004C3E6D" w:rsidRPr="00992FDE" w:rsidRDefault="004C3E6D" w:rsidP="00992FDE">
      <w:pPr>
        <w:spacing w:line="360" w:lineRule="auto"/>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Pr="00992FDE" w:rsidRDefault="004C3E6D" w:rsidP="00992FDE">
      <w:pPr>
        <w:tabs>
          <w:tab w:val="center" w:pos="4536"/>
          <w:tab w:val="left" w:pos="6379"/>
          <w:tab w:val="left" w:pos="6521"/>
          <w:tab w:val="right" w:pos="9356"/>
        </w:tabs>
        <w:spacing w:line="360" w:lineRule="auto"/>
        <w:ind w:left="5040" w:right="470"/>
        <w:rPr>
          <w:rFonts w:ascii="Verdana" w:hAnsi="Verdana"/>
          <w:color w:val="000000" w:themeColor="text1"/>
          <w:sz w:val="18"/>
          <w:szCs w:val="18"/>
        </w:rPr>
      </w:pPr>
    </w:p>
    <w:p w:rsidR="00CD6047" w:rsidRPr="00992FDE" w:rsidRDefault="00CD6047" w:rsidP="00992FDE">
      <w:pPr>
        <w:tabs>
          <w:tab w:val="center" w:pos="4536"/>
          <w:tab w:val="left" w:pos="6379"/>
          <w:tab w:val="left" w:pos="6521"/>
          <w:tab w:val="right" w:pos="9356"/>
        </w:tabs>
        <w:spacing w:line="360" w:lineRule="auto"/>
        <w:ind w:left="5040" w:right="470"/>
        <w:rPr>
          <w:rFonts w:ascii="Verdana" w:hAnsi="Verdana"/>
          <w:color w:val="000000" w:themeColor="text1"/>
          <w:sz w:val="18"/>
          <w:szCs w:val="18"/>
        </w:rPr>
      </w:pPr>
    </w:p>
    <w:p w:rsidR="00055A4D" w:rsidRPr="00992FDE" w:rsidRDefault="004C3E6D" w:rsidP="00992FDE">
      <w:pPr>
        <w:tabs>
          <w:tab w:val="center" w:pos="4536"/>
          <w:tab w:val="left" w:pos="6379"/>
          <w:tab w:val="left" w:pos="6521"/>
          <w:tab w:val="right" w:pos="9356"/>
        </w:tabs>
        <w:spacing w:line="360" w:lineRule="auto"/>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15" w:rsidRDefault="00D21D15">
      <w:r>
        <w:separator/>
      </w:r>
    </w:p>
  </w:endnote>
  <w:endnote w:type="continuationSeparator" w:id="0">
    <w:p w:rsidR="00D21D15" w:rsidRDefault="00D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15" w:rsidRDefault="00D21D15">
      <w:r>
        <w:separator/>
      </w:r>
    </w:p>
  </w:footnote>
  <w:footnote w:type="continuationSeparator" w:id="0">
    <w:p w:rsidR="00D21D15" w:rsidRDefault="00D21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2277"/>
    <w:rsid w:val="00034370"/>
    <w:rsid w:val="00037C86"/>
    <w:rsid w:val="00044DC3"/>
    <w:rsid w:val="00052BB2"/>
    <w:rsid w:val="00055A4D"/>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F0A"/>
    <w:rsid w:val="000F12E4"/>
    <w:rsid w:val="000F4B10"/>
    <w:rsid w:val="001014B6"/>
    <w:rsid w:val="00101C88"/>
    <w:rsid w:val="001157A7"/>
    <w:rsid w:val="00115D7A"/>
    <w:rsid w:val="00123498"/>
    <w:rsid w:val="001318CC"/>
    <w:rsid w:val="0013192F"/>
    <w:rsid w:val="00132BEE"/>
    <w:rsid w:val="0014456B"/>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B385D"/>
    <w:rsid w:val="003C53F3"/>
    <w:rsid w:val="003D5A0C"/>
    <w:rsid w:val="003D6049"/>
    <w:rsid w:val="003D6890"/>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3C22"/>
    <w:rsid w:val="004D4DE0"/>
    <w:rsid w:val="004E038D"/>
    <w:rsid w:val="004F7DC4"/>
    <w:rsid w:val="005061A0"/>
    <w:rsid w:val="005061E3"/>
    <w:rsid w:val="005108A0"/>
    <w:rsid w:val="00524272"/>
    <w:rsid w:val="005259AD"/>
    <w:rsid w:val="0053164A"/>
    <w:rsid w:val="0053425C"/>
    <w:rsid w:val="005358BD"/>
    <w:rsid w:val="005442D8"/>
    <w:rsid w:val="0056318C"/>
    <w:rsid w:val="00580169"/>
    <w:rsid w:val="00582F8C"/>
    <w:rsid w:val="0058468D"/>
    <w:rsid w:val="00584BCC"/>
    <w:rsid w:val="00591300"/>
    <w:rsid w:val="0059664E"/>
    <w:rsid w:val="005B0429"/>
    <w:rsid w:val="005B0A58"/>
    <w:rsid w:val="005B393B"/>
    <w:rsid w:val="005B581D"/>
    <w:rsid w:val="005C2149"/>
    <w:rsid w:val="005C6856"/>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230"/>
    <w:rsid w:val="007437E3"/>
    <w:rsid w:val="00744BFB"/>
    <w:rsid w:val="00755B4D"/>
    <w:rsid w:val="00755BC4"/>
    <w:rsid w:val="007618E9"/>
    <w:rsid w:val="00770C1E"/>
    <w:rsid w:val="00772A13"/>
    <w:rsid w:val="00775197"/>
    <w:rsid w:val="00780CE7"/>
    <w:rsid w:val="0078311C"/>
    <w:rsid w:val="00783376"/>
    <w:rsid w:val="00787ADA"/>
    <w:rsid w:val="00787D5E"/>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086B"/>
    <w:rsid w:val="00AF5E36"/>
    <w:rsid w:val="00B0028C"/>
    <w:rsid w:val="00B00BAF"/>
    <w:rsid w:val="00B02717"/>
    <w:rsid w:val="00B067E1"/>
    <w:rsid w:val="00B12A68"/>
    <w:rsid w:val="00B1679B"/>
    <w:rsid w:val="00B178C4"/>
    <w:rsid w:val="00B2144A"/>
    <w:rsid w:val="00B2177D"/>
    <w:rsid w:val="00B22DF9"/>
    <w:rsid w:val="00B35CB1"/>
    <w:rsid w:val="00B37FB4"/>
    <w:rsid w:val="00B419BD"/>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7319B"/>
    <w:rsid w:val="00C8594E"/>
    <w:rsid w:val="00C919A2"/>
    <w:rsid w:val="00C922D2"/>
    <w:rsid w:val="00CA1203"/>
    <w:rsid w:val="00CA62A0"/>
    <w:rsid w:val="00CB1606"/>
    <w:rsid w:val="00CB2F3F"/>
    <w:rsid w:val="00CB5D64"/>
    <w:rsid w:val="00CB73E1"/>
    <w:rsid w:val="00CC0F44"/>
    <w:rsid w:val="00CC21E6"/>
    <w:rsid w:val="00CC6710"/>
    <w:rsid w:val="00CC6958"/>
    <w:rsid w:val="00CD30D8"/>
    <w:rsid w:val="00CD46AF"/>
    <w:rsid w:val="00CD6047"/>
    <w:rsid w:val="00CD723A"/>
    <w:rsid w:val="00CD7F23"/>
    <w:rsid w:val="00CE0686"/>
    <w:rsid w:val="00CE2DD6"/>
    <w:rsid w:val="00CE3275"/>
    <w:rsid w:val="00CE7430"/>
    <w:rsid w:val="00CF0B61"/>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954E5"/>
    <w:rsid w:val="00D964A3"/>
    <w:rsid w:val="00D97E62"/>
    <w:rsid w:val="00DA0561"/>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A43"/>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21A9"/>
    <w:rsid w:val="00F06243"/>
    <w:rsid w:val="00F06AB7"/>
    <w:rsid w:val="00F11D90"/>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6F34-1651-405B-B00F-3E063C01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2002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12</cp:revision>
  <cp:lastPrinted>2016-10-04T12:35:00Z</cp:lastPrinted>
  <dcterms:created xsi:type="dcterms:W3CDTF">2018-07-05T05:22:00Z</dcterms:created>
  <dcterms:modified xsi:type="dcterms:W3CDTF">2018-07-05T08:38:00Z</dcterms:modified>
</cp:coreProperties>
</file>