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420B8" w:rsidRPr="00DB1431"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27080C" w:rsidRDefault="00DE5415" w:rsidP="000401FA">
            <w:pPr>
              <w:ind w:right="470"/>
              <w:jc w:val="center"/>
              <w:rPr>
                <w:rFonts w:ascii="Verdana" w:eastAsia="MS Mincho" w:hAnsi="Verdana"/>
                <w:b/>
                <w:sz w:val="18"/>
                <w:szCs w:val="18"/>
                <w:lang w:eastAsia="en-US"/>
              </w:rPr>
            </w:pPr>
            <w:r w:rsidRPr="0027080C">
              <w:rPr>
                <w:rFonts w:ascii="Verdana" w:hAnsi="Verdana"/>
                <w:noProof/>
                <w:sz w:val="18"/>
                <w:szCs w:val="18"/>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27080C" w:rsidRDefault="00970B6B"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 xml:space="preserve">50-367 Wrocław, </w:t>
            </w:r>
            <w:r w:rsidR="00ED3E46" w:rsidRPr="0027080C">
              <w:rPr>
                <w:rFonts w:ascii="Verdana" w:eastAsia="MS Mincho" w:hAnsi="Verdana"/>
                <w:bCs/>
                <w:sz w:val="18"/>
                <w:szCs w:val="18"/>
                <w:lang w:eastAsia="en-US"/>
              </w:rPr>
              <w:t xml:space="preserve">Wybrzeże L. </w:t>
            </w:r>
            <w:r w:rsidRPr="0027080C">
              <w:rPr>
                <w:rFonts w:ascii="Verdana" w:eastAsia="MS Mincho" w:hAnsi="Verdana"/>
                <w:bCs/>
                <w:sz w:val="18"/>
                <w:szCs w:val="18"/>
                <w:lang w:eastAsia="en-US"/>
              </w:rPr>
              <w:t>Pasteura 1</w:t>
            </w:r>
          </w:p>
          <w:p w14:paraId="076498BF" w14:textId="77777777" w:rsidR="00970B6B" w:rsidRPr="0027080C" w:rsidRDefault="00970B6B" w:rsidP="000401FA">
            <w:pPr>
              <w:ind w:right="470"/>
              <w:jc w:val="center"/>
              <w:rPr>
                <w:rFonts w:ascii="Verdana" w:eastAsia="MS Mincho" w:hAnsi="Verdana"/>
                <w:b/>
                <w:sz w:val="18"/>
                <w:szCs w:val="18"/>
                <w:lang w:eastAsia="en-US"/>
              </w:rPr>
            </w:pPr>
            <w:r w:rsidRPr="0027080C">
              <w:rPr>
                <w:rFonts w:ascii="Verdana" w:eastAsia="MS Mincho" w:hAnsi="Verdana"/>
                <w:b/>
                <w:sz w:val="18"/>
                <w:szCs w:val="18"/>
                <w:lang w:eastAsia="en-US"/>
              </w:rPr>
              <w:t>Z</w:t>
            </w:r>
            <w:r w:rsidR="005A471A" w:rsidRPr="0027080C">
              <w:rPr>
                <w:rFonts w:ascii="Verdana" w:eastAsia="MS Mincho" w:hAnsi="Verdana"/>
                <w:b/>
                <w:sz w:val="18"/>
                <w:szCs w:val="18"/>
                <w:lang w:eastAsia="en-US"/>
              </w:rPr>
              <w:t xml:space="preserve">espół ds. Zamówień Publicznych </w:t>
            </w:r>
            <w:r w:rsidRPr="0027080C">
              <w:rPr>
                <w:rFonts w:ascii="Verdana" w:eastAsia="MS Mincho" w:hAnsi="Verdana"/>
                <w:b/>
                <w:sz w:val="18"/>
                <w:szCs w:val="18"/>
                <w:lang w:eastAsia="en-US"/>
              </w:rPr>
              <w:t>UMW</w:t>
            </w:r>
          </w:p>
          <w:p w14:paraId="39447EF3" w14:textId="77777777" w:rsidR="00970B6B" w:rsidRPr="0027080C" w:rsidRDefault="005A471A"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u</w:t>
            </w:r>
            <w:r w:rsidR="00A7121D" w:rsidRPr="0027080C">
              <w:rPr>
                <w:rFonts w:ascii="Verdana" w:eastAsia="MS Mincho" w:hAnsi="Verdana"/>
                <w:bCs/>
                <w:sz w:val="18"/>
                <w:szCs w:val="18"/>
                <w:lang w:eastAsia="en-US"/>
              </w:rPr>
              <w:t>l. Marcinkowskiego 2-6, 50-368</w:t>
            </w:r>
            <w:r w:rsidR="00970B6B" w:rsidRPr="0027080C">
              <w:rPr>
                <w:rFonts w:ascii="Verdana" w:eastAsia="MS Mincho" w:hAnsi="Verdana"/>
                <w:bCs/>
                <w:sz w:val="18"/>
                <w:szCs w:val="18"/>
                <w:lang w:eastAsia="en-US"/>
              </w:rPr>
              <w:t xml:space="preserve"> Wrocław</w:t>
            </w:r>
          </w:p>
          <w:p w14:paraId="13C70686" w14:textId="77777777" w:rsidR="00970B6B" w:rsidRPr="0027080C" w:rsidRDefault="006F7C1C" w:rsidP="000401FA">
            <w:pPr>
              <w:ind w:right="470"/>
              <w:jc w:val="center"/>
              <w:rPr>
                <w:rFonts w:ascii="Verdana" w:hAnsi="Verdana"/>
                <w:b/>
                <w:sz w:val="18"/>
                <w:szCs w:val="18"/>
                <w:lang w:val="de-DE" w:eastAsia="en-US"/>
              </w:rPr>
            </w:pPr>
            <w:proofErr w:type="spellStart"/>
            <w:r w:rsidRPr="0027080C">
              <w:rPr>
                <w:rFonts w:ascii="Verdana" w:eastAsia="MS Mincho" w:hAnsi="Verdana"/>
                <w:sz w:val="18"/>
                <w:szCs w:val="18"/>
                <w:lang w:val="de-DE" w:eastAsia="en-US"/>
              </w:rPr>
              <w:t>faks</w:t>
            </w:r>
            <w:proofErr w:type="spellEnd"/>
            <w:r w:rsidR="00970B6B" w:rsidRPr="0027080C">
              <w:rPr>
                <w:rFonts w:ascii="Verdana" w:eastAsia="MS Mincho" w:hAnsi="Verdana"/>
                <w:sz w:val="18"/>
                <w:szCs w:val="18"/>
                <w:lang w:val="de-DE" w:eastAsia="en-US"/>
              </w:rPr>
              <w:t xml:space="preserve"> 71 / 784-00-45</w:t>
            </w:r>
          </w:p>
          <w:p w14:paraId="5551F8C7" w14:textId="671AB99D" w:rsidR="00970B6B" w:rsidRPr="0027080C" w:rsidRDefault="00B3774C" w:rsidP="000401FA">
            <w:pPr>
              <w:ind w:right="470"/>
              <w:jc w:val="center"/>
              <w:rPr>
                <w:rFonts w:ascii="Verdana" w:hAnsi="Verdana"/>
                <w:sz w:val="18"/>
                <w:szCs w:val="18"/>
                <w:lang w:val="de-DE" w:eastAsia="en-US"/>
              </w:rPr>
            </w:pPr>
            <w:proofErr w:type="spellStart"/>
            <w:r>
              <w:rPr>
                <w:rFonts w:ascii="Verdana" w:hAnsi="Verdana"/>
                <w:sz w:val="18"/>
                <w:szCs w:val="18"/>
                <w:lang w:val="de-DE"/>
              </w:rPr>
              <w:t>e-mail</w:t>
            </w:r>
            <w:proofErr w:type="spellEnd"/>
            <w:r>
              <w:rPr>
                <w:rFonts w:ascii="Verdana" w:hAnsi="Verdana"/>
                <w:sz w:val="18"/>
                <w:szCs w:val="18"/>
                <w:lang w:val="de-DE"/>
              </w:rPr>
              <w:t>: violetta.burzynska-oskroba</w:t>
            </w:r>
            <w:r w:rsidRPr="00242C8B">
              <w:rPr>
                <w:rFonts w:ascii="Verdana" w:hAnsi="Verdana"/>
                <w:sz w:val="18"/>
                <w:szCs w:val="18"/>
                <w:lang w:val="de-DE"/>
              </w:rPr>
              <w:t>@umed.wroc.pl</w:t>
            </w:r>
          </w:p>
        </w:tc>
      </w:tr>
      <w:tr w:rsidR="00970B6B" w:rsidRPr="00DB1431"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Pr="0027080C" w:rsidRDefault="00970B6B" w:rsidP="0027080C">
            <w:pPr>
              <w:ind w:right="470"/>
              <w:jc w:val="both"/>
              <w:rPr>
                <w:rFonts w:ascii="Verdana" w:hAnsi="Verdana" w:cs="Arial"/>
                <w:sz w:val="18"/>
                <w:szCs w:val="18"/>
                <w:lang w:val="de-DE"/>
              </w:rPr>
            </w:pPr>
          </w:p>
        </w:tc>
      </w:tr>
    </w:tbl>
    <w:p w14:paraId="6036B64B" w14:textId="77777777" w:rsidR="0022024A" w:rsidRPr="00B3774C" w:rsidRDefault="0022024A" w:rsidP="0027080C">
      <w:pPr>
        <w:ind w:left="360" w:right="470" w:hanging="360"/>
        <w:jc w:val="both"/>
        <w:rPr>
          <w:rFonts w:ascii="Verdana" w:hAnsi="Verdana"/>
          <w:noProof/>
          <w:sz w:val="18"/>
          <w:szCs w:val="18"/>
          <w:lang w:val="en-US"/>
        </w:rPr>
      </w:pPr>
    </w:p>
    <w:p w14:paraId="7CE86A55" w14:textId="58C8784E" w:rsidR="00E70BE4" w:rsidRPr="0027080C" w:rsidRDefault="003A2291" w:rsidP="0027080C">
      <w:pPr>
        <w:ind w:left="360" w:right="470" w:hanging="360"/>
        <w:jc w:val="both"/>
        <w:rPr>
          <w:rFonts w:ascii="Verdana" w:hAnsi="Verdana"/>
          <w:b/>
          <w:noProof/>
          <w:sz w:val="18"/>
          <w:szCs w:val="18"/>
        </w:rPr>
      </w:pPr>
      <w:r w:rsidRPr="0027080C">
        <w:rPr>
          <w:rFonts w:ascii="Verdana" w:hAnsi="Verdana"/>
          <w:b/>
          <w:noProof/>
          <w:sz w:val="18"/>
          <w:szCs w:val="18"/>
        </w:rPr>
        <w:t>UMW/IZ/PN-</w:t>
      </w:r>
      <w:r w:rsidR="00B3774C">
        <w:rPr>
          <w:rFonts w:ascii="Verdana" w:hAnsi="Verdana"/>
          <w:b/>
          <w:noProof/>
          <w:sz w:val="18"/>
          <w:szCs w:val="18"/>
        </w:rPr>
        <w:t>86</w:t>
      </w:r>
      <w:r w:rsidRPr="0027080C">
        <w:rPr>
          <w:rFonts w:ascii="Verdana" w:hAnsi="Verdana"/>
          <w:b/>
          <w:noProof/>
          <w:sz w:val="18"/>
          <w:szCs w:val="18"/>
        </w:rPr>
        <w:t>/</w:t>
      </w:r>
      <w:r w:rsidR="00E70BE4" w:rsidRPr="0027080C">
        <w:rPr>
          <w:rFonts w:ascii="Verdana" w:hAnsi="Verdana"/>
          <w:b/>
          <w:noProof/>
          <w:sz w:val="18"/>
          <w:szCs w:val="18"/>
        </w:rPr>
        <w:t>19</w:t>
      </w:r>
      <w:r w:rsidR="00E70BE4" w:rsidRPr="0027080C">
        <w:rPr>
          <w:rFonts w:ascii="Verdana" w:hAnsi="Verdana"/>
          <w:b/>
          <w:noProof/>
          <w:sz w:val="18"/>
          <w:szCs w:val="18"/>
        </w:rPr>
        <w:tab/>
        <w:t xml:space="preserve">              </w:t>
      </w:r>
      <w:r w:rsidR="00E70BE4" w:rsidRPr="0027080C">
        <w:rPr>
          <w:rFonts w:ascii="Verdana" w:hAnsi="Verdana"/>
          <w:b/>
          <w:noProof/>
          <w:sz w:val="18"/>
          <w:szCs w:val="18"/>
        </w:rPr>
        <w:tab/>
      </w:r>
      <w:r w:rsidR="00E70BE4" w:rsidRPr="0027080C">
        <w:rPr>
          <w:rFonts w:ascii="Verdana" w:hAnsi="Verdana"/>
          <w:b/>
          <w:noProof/>
          <w:sz w:val="18"/>
          <w:szCs w:val="18"/>
        </w:rPr>
        <w:tab/>
        <w:t xml:space="preserve">     </w:t>
      </w:r>
      <w:r w:rsidR="00F15DD1" w:rsidRPr="0027080C">
        <w:rPr>
          <w:rFonts w:ascii="Verdana" w:hAnsi="Verdana"/>
          <w:b/>
          <w:noProof/>
          <w:sz w:val="18"/>
          <w:szCs w:val="18"/>
        </w:rPr>
        <w:t xml:space="preserve">                     Wrocław, </w:t>
      </w:r>
      <w:r w:rsidR="00B3774C">
        <w:rPr>
          <w:rFonts w:ascii="Verdana" w:hAnsi="Verdana"/>
          <w:b/>
          <w:noProof/>
          <w:sz w:val="18"/>
          <w:szCs w:val="18"/>
        </w:rPr>
        <w:t>06</w:t>
      </w:r>
      <w:r w:rsidR="00D74D37">
        <w:rPr>
          <w:rFonts w:ascii="Verdana" w:hAnsi="Verdana"/>
          <w:b/>
          <w:noProof/>
          <w:sz w:val="18"/>
          <w:szCs w:val="18"/>
        </w:rPr>
        <w:t>.09</w:t>
      </w:r>
      <w:r w:rsidRPr="0027080C">
        <w:rPr>
          <w:rFonts w:ascii="Verdana" w:hAnsi="Verdana"/>
          <w:b/>
          <w:noProof/>
          <w:sz w:val="18"/>
          <w:szCs w:val="18"/>
        </w:rPr>
        <w:t>.</w:t>
      </w:r>
      <w:r w:rsidR="00E70BE4" w:rsidRPr="0027080C">
        <w:rPr>
          <w:rFonts w:ascii="Verdana" w:hAnsi="Verdana"/>
          <w:b/>
          <w:noProof/>
          <w:sz w:val="18"/>
          <w:szCs w:val="18"/>
        </w:rPr>
        <w:t>2019 r.</w:t>
      </w:r>
    </w:p>
    <w:p w14:paraId="7B442AFF" w14:textId="77777777" w:rsidR="00E70BE4" w:rsidRPr="0027080C" w:rsidRDefault="00E70BE4" w:rsidP="0027080C">
      <w:pPr>
        <w:tabs>
          <w:tab w:val="center" w:pos="4536"/>
          <w:tab w:val="left" w:pos="6379"/>
          <w:tab w:val="left" w:pos="6521"/>
          <w:tab w:val="left" w:pos="9356"/>
        </w:tabs>
        <w:ind w:right="470"/>
        <w:jc w:val="both"/>
        <w:rPr>
          <w:rFonts w:ascii="Verdana" w:hAnsi="Verdana"/>
          <w:b/>
          <w:bCs/>
          <w:sz w:val="18"/>
          <w:szCs w:val="18"/>
        </w:rPr>
      </w:pPr>
    </w:p>
    <w:p w14:paraId="01327D0A" w14:textId="77777777" w:rsidR="00E70BE4" w:rsidRPr="0027080C" w:rsidRDefault="00E70BE4" w:rsidP="0027080C">
      <w:pPr>
        <w:tabs>
          <w:tab w:val="center" w:pos="4536"/>
          <w:tab w:val="left" w:pos="6379"/>
          <w:tab w:val="left" w:pos="6521"/>
          <w:tab w:val="left" w:pos="9356"/>
        </w:tabs>
        <w:ind w:right="470"/>
        <w:jc w:val="both"/>
        <w:rPr>
          <w:rFonts w:ascii="Verdana" w:hAnsi="Verdana"/>
          <w:b/>
          <w:bCs/>
          <w:sz w:val="18"/>
          <w:szCs w:val="18"/>
        </w:rPr>
      </w:pPr>
    </w:p>
    <w:p w14:paraId="08F39A9D" w14:textId="77777777" w:rsidR="00E70BE4" w:rsidRPr="0027080C" w:rsidRDefault="00E70BE4" w:rsidP="0027080C">
      <w:pPr>
        <w:ind w:left="360" w:right="470" w:hanging="360"/>
        <w:jc w:val="both"/>
        <w:rPr>
          <w:rFonts w:ascii="Verdana" w:hAnsi="Verdana"/>
          <w:sz w:val="18"/>
          <w:szCs w:val="18"/>
          <w:u w:val="single"/>
        </w:rPr>
      </w:pPr>
      <w:r w:rsidRPr="0027080C">
        <w:rPr>
          <w:rFonts w:ascii="Verdana" w:hAnsi="Verdana"/>
          <w:sz w:val="18"/>
          <w:szCs w:val="18"/>
          <w:u w:val="single"/>
        </w:rPr>
        <w:t>NAZWA ZAMÓWIENIA</w:t>
      </w:r>
    </w:p>
    <w:p w14:paraId="587F9028" w14:textId="77777777" w:rsidR="008B5A20" w:rsidRPr="0027080C" w:rsidRDefault="008B5A20" w:rsidP="0027080C">
      <w:pPr>
        <w:spacing w:line="360" w:lineRule="auto"/>
        <w:ind w:right="-97"/>
        <w:jc w:val="both"/>
        <w:rPr>
          <w:rFonts w:ascii="Verdana" w:hAnsi="Verdana"/>
          <w:b/>
          <w:sz w:val="18"/>
          <w:szCs w:val="18"/>
        </w:rPr>
      </w:pPr>
    </w:p>
    <w:p w14:paraId="3DF28D43" w14:textId="77777777" w:rsidR="00B3774C" w:rsidRDefault="00B3774C" w:rsidP="00B3774C">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artykułów </w:t>
      </w:r>
      <w:proofErr w:type="spellStart"/>
      <w:r>
        <w:rPr>
          <w:rFonts w:ascii="Verdana" w:hAnsi="Verdana"/>
          <w:b/>
          <w:bCs/>
          <w:sz w:val="18"/>
          <w:szCs w:val="18"/>
        </w:rPr>
        <w:t>sanitarno</w:t>
      </w:r>
      <w:proofErr w:type="spellEnd"/>
      <w:r>
        <w:rPr>
          <w:rFonts w:ascii="Verdana" w:hAnsi="Verdana"/>
          <w:b/>
          <w:bCs/>
          <w:sz w:val="18"/>
          <w:szCs w:val="18"/>
        </w:rPr>
        <w:t xml:space="preserve"> – medycznych i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14:paraId="1D221BAF" w14:textId="77777777" w:rsidR="00B3774C" w:rsidRPr="00F53584" w:rsidRDefault="00B3774C" w:rsidP="00B3774C">
      <w:pPr>
        <w:spacing w:line="240" w:lineRule="exact"/>
        <w:ind w:right="-97"/>
        <w:jc w:val="both"/>
        <w:rPr>
          <w:rFonts w:ascii="Verdana" w:hAnsi="Verdana"/>
          <w:b/>
          <w:bCs/>
          <w:sz w:val="18"/>
          <w:szCs w:val="18"/>
        </w:rPr>
      </w:pPr>
      <w:r w:rsidRPr="00F53584">
        <w:rPr>
          <w:rFonts w:ascii="Verdana" w:hAnsi="Verdana"/>
          <w:b/>
          <w:bCs/>
          <w:sz w:val="18"/>
          <w:szCs w:val="18"/>
        </w:rPr>
        <w:t xml:space="preserve">Część A – Dostawa </w:t>
      </w:r>
      <w:r>
        <w:rPr>
          <w:rFonts w:ascii="Verdana" w:hAnsi="Verdana"/>
          <w:b/>
          <w:bCs/>
          <w:sz w:val="18"/>
          <w:szCs w:val="18"/>
        </w:rPr>
        <w:t xml:space="preserve">artykułów </w:t>
      </w:r>
      <w:proofErr w:type="spellStart"/>
      <w:r>
        <w:rPr>
          <w:rFonts w:ascii="Verdana" w:hAnsi="Verdana"/>
          <w:b/>
          <w:bCs/>
          <w:sz w:val="18"/>
          <w:szCs w:val="18"/>
        </w:rPr>
        <w:t>sanitarno</w:t>
      </w:r>
      <w:proofErr w:type="spellEnd"/>
      <w:r>
        <w:rPr>
          <w:rFonts w:ascii="Verdana" w:hAnsi="Verdana"/>
          <w:b/>
          <w:bCs/>
          <w:sz w:val="18"/>
          <w:szCs w:val="18"/>
        </w:rPr>
        <w:t xml:space="preserve"> - medycznych</w:t>
      </w:r>
    </w:p>
    <w:p w14:paraId="10947C6B" w14:textId="408CC1F8" w:rsidR="00E70BE4" w:rsidRPr="0027080C" w:rsidRDefault="00B3774C" w:rsidP="00B3774C">
      <w:pPr>
        <w:snapToGrid w:val="0"/>
        <w:ind w:right="470"/>
        <w:jc w:val="both"/>
        <w:rPr>
          <w:rFonts w:ascii="Verdana" w:hAnsi="Verdana"/>
          <w:b/>
          <w:sz w:val="18"/>
          <w:szCs w:val="18"/>
        </w:rPr>
      </w:pPr>
      <w:r w:rsidRPr="00F53584">
        <w:rPr>
          <w:rFonts w:ascii="Verdana" w:hAnsi="Verdana"/>
          <w:b/>
          <w:bCs/>
          <w:sz w:val="18"/>
          <w:szCs w:val="18"/>
        </w:rPr>
        <w:t xml:space="preserve">Część B – Dostawa </w:t>
      </w:r>
      <w:r>
        <w:rPr>
          <w:rFonts w:ascii="Verdana" w:hAnsi="Verdana"/>
          <w:b/>
          <w:bCs/>
          <w:sz w:val="18"/>
          <w:szCs w:val="18"/>
        </w:rPr>
        <w:t>środków do dezynfekcji</w:t>
      </w:r>
    </w:p>
    <w:p w14:paraId="2BFE7ECD" w14:textId="30BB096F" w:rsidR="008B5A20" w:rsidRPr="0027080C" w:rsidRDefault="008B5A20" w:rsidP="0027080C">
      <w:pPr>
        <w:snapToGrid w:val="0"/>
        <w:ind w:right="470"/>
        <w:jc w:val="both"/>
        <w:rPr>
          <w:rFonts w:ascii="Verdana" w:hAnsi="Verdana"/>
          <w:b/>
          <w:sz w:val="18"/>
          <w:szCs w:val="18"/>
        </w:rPr>
      </w:pPr>
    </w:p>
    <w:p w14:paraId="1265AE96" w14:textId="77777777" w:rsidR="008B5A20" w:rsidRPr="0027080C" w:rsidRDefault="008B5A20" w:rsidP="0027080C">
      <w:pPr>
        <w:snapToGrid w:val="0"/>
        <w:ind w:right="470"/>
        <w:jc w:val="both"/>
        <w:rPr>
          <w:rFonts w:ascii="Verdana" w:hAnsi="Verdana"/>
          <w:b/>
          <w:bCs/>
          <w:sz w:val="18"/>
          <w:szCs w:val="18"/>
        </w:rPr>
      </w:pPr>
    </w:p>
    <w:p w14:paraId="33ABA17F" w14:textId="17DFEB50" w:rsidR="0016299A" w:rsidRPr="00B02329" w:rsidRDefault="00E70BE4" w:rsidP="00031091">
      <w:pPr>
        <w:snapToGrid w:val="0"/>
        <w:ind w:right="470"/>
        <w:jc w:val="center"/>
        <w:rPr>
          <w:rFonts w:ascii="Verdana" w:hAnsi="Verdana"/>
          <w:b/>
          <w:bCs/>
          <w:sz w:val="18"/>
          <w:szCs w:val="18"/>
        </w:rPr>
      </w:pPr>
      <w:r w:rsidRPr="00B02329">
        <w:rPr>
          <w:rFonts w:ascii="Verdana" w:hAnsi="Verdana"/>
          <w:b/>
          <w:bCs/>
          <w:sz w:val="18"/>
          <w:szCs w:val="18"/>
        </w:rPr>
        <w:t>Odpowiedzi na pytania Wykonawców</w:t>
      </w:r>
    </w:p>
    <w:p w14:paraId="1BC43C74" w14:textId="0DD33F33" w:rsidR="007A2685" w:rsidRPr="0027080C" w:rsidRDefault="007A2685" w:rsidP="0027080C">
      <w:pPr>
        <w:snapToGrid w:val="0"/>
        <w:ind w:right="470"/>
        <w:contextualSpacing/>
        <w:jc w:val="both"/>
        <w:rPr>
          <w:rFonts w:ascii="Verdana" w:hAnsi="Verdana"/>
          <w:b/>
          <w:bCs/>
          <w:sz w:val="18"/>
          <w:szCs w:val="18"/>
        </w:rPr>
      </w:pPr>
    </w:p>
    <w:p w14:paraId="5E82C7F9" w14:textId="77777777" w:rsidR="009304E9" w:rsidRPr="0027080C" w:rsidRDefault="009304E9" w:rsidP="009304E9">
      <w:pPr>
        <w:numPr>
          <w:ilvl w:val="0"/>
          <w:numId w:val="13"/>
        </w:numPr>
        <w:snapToGrid w:val="0"/>
        <w:ind w:left="426" w:right="470" w:hanging="426"/>
        <w:contextualSpacing/>
        <w:jc w:val="both"/>
        <w:rPr>
          <w:rFonts w:ascii="Verdana" w:hAnsi="Verdana"/>
          <w:b/>
          <w:bCs/>
          <w:sz w:val="18"/>
          <w:szCs w:val="18"/>
          <w:u w:val="single"/>
        </w:rPr>
      </w:pPr>
      <w:r w:rsidRPr="0027080C">
        <w:rPr>
          <w:rFonts w:ascii="Verdana" w:hAnsi="Verdana"/>
          <w:b/>
          <w:bCs/>
          <w:sz w:val="18"/>
          <w:szCs w:val="18"/>
          <w:u w:val="single"/>
        </w:rPr>
        <w:t>Odpowiedzi na pytania Wykonawców.</w:t>
      </w:r>
    </w:p>
    <w:p w14:paraId="34CA8E36" w14:textId="77777777" w:rsidR="009304E9" w:rsidRDefault="009304E9" w:rsidP="005310E4">
      <w:pPr>
        <w:spacing w:after="120" w:line="276" w:lineRule="auto"/>
        <w:jc w:val="both"/>
        <w:rPr>
          <w:rFonts w:ascii="Verdana" w:hAnsi="Verdana"/>
          <w:sz w:val="18"/>
          <w:szCs w:val="18"/>
        </w:rPr>
      </w:pPr>
    </w:p>
    <w:p w14:paraId="7C065CB2" w14:textId="7FA695B7" w:rsidR="005310E4" w:rsidRPr="005310E4" w:rsidRDefault="00B3774C" w:rsidP="009304E9">
      <w:pPr>
        <w:spacing w:after="120" w:line="276" w:lineRule="auto"/>
        <w:ind w:left="426"/>
        <w:jc w:val="both"/>
        <w:rPr>
          <w:rFonts w:ascii="Verdana" w:hAnsi="Verdana"/>
          <w:sz w:val="18"/>
          <w:szCs w:val="18"/>
        </w:rPr>
      </w:pPr>
      <w:r w:rsidRPr="005310E4">
        <w:rPr>
          <w:rFonts w:ascii="Verdana" w:hAnsi="Verdana"/>
          <w:sz w:val="18"/>
          <w:szCs w:val="18"/>
        </w:rPr>
        <w:t xml:space="preserve">Działając na podstawie art. 38 ust. 2 ustawy z dnia 29 stycznia 2004 r. - Prawo zamówień publicznych </w:t>
      </w:r>
      <w:r w:rsidRPr="005310E4">
        <w:rPr>
          <w:rFonts w:ascii="Verdana" w:hAnsi="Verdana"/>
          <w:bCs/>
          <w:sz w:val="18"/>
          <w:szCs w:val="18"/>
        </w:rPr>
        <w:t xml:space="preserve">Zamawiający </w:t>
      </w:r>
      <w:r w:rsidRPr="005310E4">
        <w:rPr>
          <w:rFonts w:ascii="Verdana" w:hAnsi="Verdana"/>
          <w:sz w:val="18"/>
          <w:szCs w:val="18"/>
        </w:rPr>
        <w:t>informuje, że wykonawcy uczestniczący w postępowaniu złożyli wnioski o wyjaśnienie treści specyfikacji istotnych warunków zamówienia.</w:t>
      </w:r>
      <w:r w:rsidR="005310E4" w:rsidRPr="005310E4">
        <w:rPr>
          <w:rFonts w:ascii="Verdana" w:hAnsi="Verdana"/>
          <w:sz w:val="18"/>
          <w:szCs w:val="18"/>
        </w:rPr>
        <w:t>. Poniżej treść zapytań:</w:t>
      </w:r>
    </w:p>
    <w:p w14:paraId="4BF878C8" w14:textId="008F16CC" w:rsidR="00E70BE4" w:rsidRPr="0027080C" w:rsidRDefault="009B5592" w:rsidP="0027080C">
      <w:pPr>
        <w:ind w:right="470"/>
        <w:jc w:val="both"/>
        <w:rPr>
          <w:rFonts w:ascii="Verdana" w:hAnsi="Verdana"/>
          <w:b/>
          <w:sz w:val="18"/>
          <w:szCs w:val="18"/>
          <w:u w:val="single"/>
        </w:rPr>
      </w:pPr>
      <w:r w:rsidRPr="00B3774C">
        <w:rPr>
          <w:rFonts w:ascii="Verdana" w:hAnsi="Verdana"/>
          <w:b/>
          <w:sz w:val="18"/>
          <w:szCs w:val="18"/>
        </w:rPr>
        <w:t>D</w:t>
      </w:r>
      <w:r w:rsidR="009214B8" w:rsidRPr="00B3774C">
        <w:rPr>
          <w:rFonts w:ascii="Verdana" w:hAnsi="Verdana"/>
          <w:b/>
          <w:sz w:val="18"/>
          <w:szCs w:val="18"/>
        </w:rPr>
        <w:t>otycz</w:t>
      </w:r>
      <w:r w:rsidRPr="00B3774C">
        <w:rPr>
          <w:rFonts w:ascii="Verdana" w:hAnsi="Verdana"/>
          <w:b/>
          <w:sz w:val="18"/>
          <w:szCs w:val="18"/>
        </w:rPr>
        <w:t xml:space="preserve">y: </w:t>
      </w:r>
      <w:r w:rsidR="008B5A20" w:rsidRPr="00B3774C">
        <w:rPr>
          <w:rFonts w:ascii="Verdana" w:hAnsi="Verdana"/>
          <w:b/>
          <w:sz w:val="18"/>
          <w:szCs w:val="18"/>
        </w:rPr>
        <w:t xml:space="preserve">Część </w:t>
      </w:r>
      <w:r w:rsidR="00B3774C" w:rsidRPr="00B3774C">
        <w:rPr>
          <w:rFonts w:ascii="Verdana" w:hAnsi="Verdana"/>
          <w:b/>
          <w:sz w:val="18"/>
          <w:szCs w:val="18"/>
        </w:rPr>
        <w:t>A</w:t>
      </w:r>
      <w:r w:rsidR="008B5A20" w:rsidRPr="00B3774C">
        <w:rPr>
          <w:rFonts w:ascii="Verdana" w:hAnsi="Verdana"/>
          <w:b/>
          <w:sz w:val="18"/>
          <w:szCs w:val="18"/>
        </w:rPr>
        <w:t xml:space="preserve"> – </w:t>
      </w:r>
      <w:r w:rsidR="00B3774C" w:rsidRPr="00B3774C">
        <w:rPr>
          <w:rFonts w:ascii="Verdana" w:hAnsi="Verdana"/>
          <w:b/>
          <w:bCs/>
          <w:sz w:val="18"/>
          <w:szCs w:val="18"/>
        </w:rPr>
        <w:t>Dostawa</w:t>
      </w:r>
      <w:r w:rsidR="00B3774C" w:rsidRPr="00F53584">
        <w:rPr>
          <w:rFonts w:ascii="Verdana" w:hAnsi="Verdana"/>
          <w:b/>
          <w:bCs/>
          <w:sz w:val="18"/>
          <w:szCs w:val="18"/>
        </w:rPr>
        <w:t xml:space="preserve"> </w:t>
      </w:r>
      <w:r w:rsidR="00B3774C">
        <w:rPr>
          <w:rFonts w:ascii="Verdana" w:hAnsi="Verdana"/>
          <w:b/>
          <w:bCs/>
          <w:sz w:val="18"/>
          <w:szCs w:val="18"/>
        </w:rPr>
        <w:t xml:space="preserve">artykułów </w:t>
      </w:r>
      <w:proofErr w:type="spellStart"/>
      <w:r w:rsidR="00B3774C">
        <w:rPr>
          <w:rFonts w:ascii="Verdana" w:hAnsi="Verdana"/>
          <w:b/>
          <w:bCs/>
          <w:sz w:val="18"/>
          <w:szCs w:val="18"/>
        </w:rPr>
        <w:t>sanitarno</w:t>
      </w:r>
      <w:proofErr w:type="spellEnd"/>
      <w:r w:rsidR="00B3774C">
        <w:rPr>
          <w:rFonts w:ascii="Verdana" w:hAnsi="Verdana"/>
          <w:b/>
          <w:bCs/>
          <w:sz w:val="18"/>
          <w:szCs w:val="18"/>
        </w:rPr>
        <w:t xml:space="preserve"> - medycznych</w:t>
      </w:r>
    </w:p>
    <w:p w14:paraId="163E8134" w14:textId="7272CA9C" w:rsidR="00E70BE4" w:rsidRDefault="00E70BE4" w:rsidP="0027080C">
      <w:pPr>
        <w:ind w:right="470"/>
        <w:jc w:val="both"/>
        <w:rPr>
          <w:rFonts w:ascii="Verdana" w:eastAsia="Calibri" w:hAnsi="Verdana"/>
          <w:sz w:val="18"/>
          <w:szCs w:val="18"/>
          <w:lang w:eastAsia="en-US"/>
        </w:rPr>
      </w:pPr>
    </w:p>
    <w:p w14:paraId="38D3C1AD" w14:textId="77777777" w:rsidR="009304E9" w:rsidRPr="0027080C" w:rsidRDefault="009304E9" w:rsidP="0027080C">
      <w:pPr>
        <w:ind w:right="470"/>
        <w:jc w:val="both"/>
        <w:rPr>
          <w:rFonts w:ascii="Verdana" w:eastAsia="Calibri" w:hAnsi="Verdana"/>
          <w:sz w:val="18"/>
          <w:szCs w:val="18"/>
          <w:lang w:eastAsia="en-US"/>
        </w:rPr>
      </w:pPr>
    </w:p>
    <w:p w14:paraId="4EBFEB26" w14:textId="6BC23DEB" w:rsidR="00585CBE" w:rsidRPr="0027080C" w:rsidRDefault="00585CBE" w:rsidP="0027080C">
      <w:pPr>
        <w:ind w:right="470"/>
        <w:jc w:val="both"/>
        <w:rPr>
          <w:rFonts w:ascii="Verdana" w:hAnsi="Verdana"/>
          <w:b/>
          <w:sz w:val="18"/>
          <w:szCs w:val="18"/>
        </w:rPr>
      </w:pPr>
      <w:r w:rsidRPr="0027080C">
        <w:rPr>
          <w:rFonts w:ascii="Verdana" w:hAnsi="Verdana"/>
          <w:b/>
          <w:sz w:val="18"/>
          <w:szCs w:val="18"/>
        </w:rPr>
        <w:t>Pytanie 1.</w:t>
      </w:r>
    </w:p>
    <w:p w14:paraId="6E4EF6B6" w14:textId="31B29D0F" w:rsidR="00B3774C" w:rsidRPr="00B3774C" w:rsidRDefault="00B3774C" w:rsidP="00B3774C">
      <w:pPr>
        <w:keepNext/>
        <w:autoSpaceDE w:val="0"/>
        <w:spacing w:line="276" w:lineRule="auto"/>
        <w:rPr>
          <w:rFonts w:ascii="Verdana" w:hAnsi="Verdana"/>
          <w:sz w:val="18"/>
          <w:szCs w:val="18"/>
        </w:rPr>
      </w:pPr>
      <w:r w:rsidRPr="00B3774C">
        <w:rPr>
          <w:rFonts w:ascii="Verdana" w:hAnsi="Verdana"/>
          <w:sz w:val="18"/>
          <w:szCs w:val="18"/>
        </w:rPr>
        <w:t>Czy zamawiający dopuszcza składanie ofert na wybrane pozycje z pak</w:t>
      </w:r>
      <w:r>
        <w:rPr>
          <w:rFonts w:ascii="Verdana" w:hAnsi="Verdana"/>
          <w:sz w:val="18"/>
          <w:szCs w:val="18"/>
        </w:rPr>
        <w:t xml:space="preserve">ietu na artykuły </w:t>
      </w:r>
      <w:proofErr w:type="spellStart"/>
      <w:r>
        <w:rPr>
          <w:rFonts w:ascii="Verdana" w:hAnsi="Verdana"/>
          <w:sz w:val="18"/>
          <w:szCs w:val="18"/>
        </w:rPr>
        <w:t>sanitarno</w:t>
      </w:r>
      <w:proofErr w:type="spellEnd"/>
      <w:r>
        <w:rPr>
          <w:rFonts w:ascii="Verdana" w:hAnsi="Verdana"/>
          <w:sz w:val="18"/>
          <w:szCs w:val="18"/>
        </w:rPr>
        <w:t xml:space="preserve"> –</w:t>
      </w:r>
      <w:r>
        <w:rPr>
          <w:rFonts w:ascii="Verdana" w:hAnsi="Verdana"/>
          <w:sz w:val="18"/>
          <w:szCs w:val="18"/>
        </w:rPr>
        <w:br/>
        <w:t xml:space="preserve"> med</w:t>
      </w:r>
      <w:r w:rsidRPr="00B3774C">
        <w:rPr>
          <w:rFonts w:ascii="Verdana" w:hAnsi="Verdana"/>
          <w:sz w:val="18"/>
          <w:szCs w:val="18"/>
        </w:rPr>
        <w:t>yczne?</w:t>
      </w:r>
    </w:p>
    <w:p w14:paraId="1D022891" w14:textId="64FDCCA2" w:rsidR="00585CBE" w:rsidRPr="0027080C" w:rsidRDefault="00585CBE" w:rsidP="0027080C">
      <w:pPr>
        <w:ind w:right="470"/>
        <w:jc w:val="both"/>
        <w:rPr>
          <w:rFonts w:ascii="Verdana" w:hAnsi="Verdana"/>
          <w:sz w:val="18"/>
          <w:szCs w:val="18"/>
        </w:rPr>
      </w:pPr>
    </w:p>
    <w:p w14:paraId="76DAFF4A" w14:textId="77777777" w:rsidR="00585CBE" w:rsidRPr="0027080C" w:rsidRDefault="00585CBE" w:rsidP="0027080C">
      <w:pPr>
        <w:ind w:right="470"/>
        <w:jc w:val="both"/>
        <w:rPr>
          <w:rFonts w:ascii="Verdana" w:eastAsia="Calibri" w:hAnsi="Verdana"/>
          <w:b/>
          <w:sz w:val="18"/>
          <w:szCs w:val="18"/>
          <w:lang w:eastAsia="en-US"/>
        </w:rPr>
      </w:pPr>
      <w:r w:rsidRPr="0027080C">
        <w:rPr>
          <w:rFonts w:ascii="Verdana" w:eastAsia="Calibri" w:hAnsi="Verdana"/>
          <w:b/>
          <w:sz w:val="18"/>
          <w:szCs w:val="18"/>
          <w:lang w:eastAsia="en-US"/>
        </w:rPr>
        <w:t>Odpowiedź:</w:t>
      </w:r>
    </w:p>
    <w:p w14:paraId="5B51CDE4" w14:textId="579A8EF0" w:rsidR="00585CBE" w:rsidRPr="0027080C" w:rsidRDefault="00585CBE" w:rsidP="0027080C">
      <w:pPr>
        <w:ind w:right="470"/>
        <w:jc w:val="both"/>
        <w:rPr>
          <w:rFonts w:ascii="Verdana" w:hAnsi="Verdana"/>
          <w:b/>
          <w:sz w:val="18"/>
          <w:szCs w:val="18"/>
        </w:rPr>
      </w:pPr>
      <w:r w:rsidRPr="0027080C">
        <w:rPr>
          <w:rFonts w:ascii="Verdana" w:eastAsia="Calibri" w:hAnsi="Verdana"/>
          <w:bCs/>
          <w:spacing w:val="4"/>
          <w:sz w:val="18"/>
          <w:szCs w:val="18"/>
          <w:lang w:eastAsia="en-US"/>
        </w:rPr>
        <w:t xml:space="preserve">Zamawiający nie wyraża zgody </w:t>
      </w:r>
      <w:r w:rsidR="00B3774C">
        <w:rPr>
          <w:rFonts w:ascii="Verdana" w:eastAsia="Calibri" w:hAnsi="Verdana"/>
          <w:bCs/>
          <w:spacing w:val="4"/>
          <w:sz w:val="18"/>
          <w:szCs w:val="18"/>
          <w:lang w:eastAsia="en-US"/>
        </w:rPr>
        <w:t>na powyższe zmiany.</w:t>
      </w:r>
    </w:p>
    <w:p w14:paraId="749CE655" w14:textId="77777777" w:rsidR="00585CBE" w:rsidRPr="0027080C" w:rsidRDefault="00585CBE" w:rsidP="0027080C">
      <w:pPr>
        <w:ind w:right="470"/>
        <w:jc w:val="both"/>
        <w:rPr>
          <w:rFonts w:ascii="Verdana" w:hAnsi="Verdana"/>
          <w:b/>
          <w:sz w:val="18"/>
          <w:szCs w:val="18"/>
        </w:rPr>
      </w:pPr>
    </w:p>
    <w:p w14:paraId="22C6DC72" w14:textId="72948E4E" w:rsidR="00B3774C" w:rsidRPr="0027080C" w:rsidRDefault="00B3774C" w:rsidP="00B3774C">
      <w:pPr>
        <w:ind w:right="470"/>
        <w:jc w:val="both"/>
        <w:rPr>
          <w:rFonts w:ascii="Verdana" w:hAnsi="Verdana"/>
          <w:b/>
          <w:sz w:val="18"/>
          <w:szCs w:val="18"/>
        </w:rPr>
      </w:pPr>
      <w:r>
        <w:rPr>
          <w:rFonts w:ascii="Verdana" w:hAnsi="Verdana"/>
          <w:b/>
          <w:sz w:val="18"/>
          <w:szCs w:val="18"/>
        </w:rPr>
        <w:t>Pytanie 2</w:t>
      </w:r>
      <w:r w:rsidRPr="0027080C">
        <w:rPr>
          <w:rFonts w:ascii="Verdana" w:hAnsi="Verdana"/>
          <w:b/>
          <w:sz w:val="18"/>
          <w:szCs w:val="18"/>
        </w:rPr>
        <w:t>.</w:t>
      </w:r>
    </w:p>
    <w:p w14:paraId="4203C287" w14:textId="324BFF10" w:rsidR="00B3774C" w:rsidRPr="00B3774C" w:rsidRDefault="00B3774C" w:rsidP="00B3774C">
      <w:pPr>
        <w:spacing w:before="100" w:after="100" w:line="276" w:lineRule="auto"/>
        <w:jc w:val="both"/>
        <w:rPr>
          <w:rFonts w:ascii="Verdana" w:hAnsi="Verdana"/>
          <w:sz w:val="18"/>
          <w:szCs w:val="18"/>
        </w:rPr>
      </w:pPr>
      <w:r w:rsidRPr="00B3774C">
        <w:rPr>
          <w:rFonts w:ascii="Verdana" w:hAnsi="Verdana"/>
          <w:sz w:val="18"/>
          <w:szCs w:val="18"/>
        </w:rPr>
        <w:t xml:space="preserve">Czy zamawiający wydzieli poz. 17,20,36-41,43-56 do osobnego pakietu, takie rozwiązanie pozwoli innym firmom , specjalizujący się w danym asortymencie, na złożenie konkurencyjnej oferty, a tym samym umożliwi Zamawiającemu na osiągnięcie oszczędności i </w:t>
      </w:r>
      <w:r>
        <w:rPr>
          <w:rFonts w:ascii="Verdana" w:hAnsi="Verdana"/>
          <w:sz w:val="18"/>
          <w:szCs w:val="18"/>
        </w:rPr>
        <w:t>wymiernych korzyści finansowych</w:t>
      </w:r>
    </w:p>
    <w:p w14:paraId="37752FFE" w14:textId="77777777" w:rsidR="00B3774C" w:rsidRPr="0027080C" w:rsidRDefault="00B3774C" w:rsidP="00B3774C">
      <w:pPr>
        <w:ind w:right="470"/>
        <w:jc w:val="both"/>
        <w:rPr>
          <w:rFonts w:ascii="Verdana" w:eastAsia="Calibri" w:hAnsi="Verdana"/>
          <w:b/>
          <w:sz w:val="18"/>
          <w:szCs w:val="18"/>
          <w:lang w:eastAsia="en-US"/>
        </w:rPr>
      </w:pPr>
      <w:r w:rsidRPr="0027080C">
        <w:rPr>
          <w:rFonts w:ascii="Verdana" w:eastAsia="Calibri" w:hAnsi="Verdana"/>
          <w:b/>
          <w:sz w:val="18"/>
          <w:szCs w:val="18"/>
          <w:lang w:eastAsia="en-US"/>
        </w:rPr>
        <w:t>Odpowiedź:</w:t>
      </w:r>
    </w:p>
    <w:p w14:paraId="364317BD" w14:textId="77777777" w:rsidR="00E9184B" w:rsidRPr="00E9184B" w:rsidRDefault="00E9184B" w:rsidP="00E9184B">
      <w:pPr>
        <w:ind w:right="470"/>
        <w:jc w:val="both"/>
        <w:rPr>
          <w:rFonts w:ascii="Verdana" w:hAnsi="Verdana"/>
          <w:sz w:val="18"/>
          <w:szCs w:val="18"/>
        </w:rPr>
      </w:pPr>
      <w:r w:rsidRPr="00E9184B">
        <w:rPr>
          <w:rFonts w:ascii="Verdana" w:hAnsi="Verdana"/>
          <w:sz w:val="18"/>
          <w:szCs w:val="18"/>
        </w:rPr>
        <w:t>Zamawiający nie wyraża zgody na rozdzielanie pakietów, artykułów tego samego rodzaju.</w:t>
      </w:r>
    </w:p>
    <w:p w14:paraId="27FBD5FF" w14:textId="3AD2BB79" w:rsidR="00B3774C" w:rsidRPr="0027080C" w:rsidRDefault="00B3774C" w:rsidP="00B3774C">
      <w:pPr>
        <w:ind w:right="470"/>
        <w:jc w:val="both"/>
        <w:rPr>
          <w:rFonts w:ascii="Verdana" w:hAnsi="Verdana"/>
          <w:b/>
          <w:sz w:val="18"/>
          <w:szCs w:val="18"/>
        </w:rPr>
      </w:pPr>
    </w:p>
    <w:p w14:paraId="78EFE3F8" w14:textId="6CFF5764" w:rsidR="00E9184B" w:rsidRDefault="00B3774C" w:rsidP="00E9184B">
      <w:pPr>
        <w:keepNext/>
        <w:autoSpaceDE w:val="0"/>
        <w:spacing w:line="360" w:lineRule="auto"/>
        <w:rPr>
          <w:sz w:val="20"/>
          <w:szCs w:val="20"/>
        </w:rPr>
      </w:pPr>
      <w:r>
        <w:rPr>
          <w:rFonts w:ascii="Verdana" w:hAnsi="Verdana"/>
          <w:b/>
          <w:sz w:val="18"/>
          <w:szCs w:val="18"/>
        </w:rPr>
        <w:t>Pytanie 3</w:t>
      </w:r>
      <w:r w:rsidR="002F6615">
        <w:rPr>
          <w:rFonts w:ascii="Verdana" w:hAnsi="Verdana"/>
          <w:b/>
          <w:sz w:val="18"/>
          <w:szCs w:val="18"/>
        </w:rPr>
        <w:t xml:space="preserve"> i 4</w:t>
      </w:r>
      <w:r w:rsidRPr="0027080C">
        <w:rPr>
          <w:rFonts w:ascii="Verdana" w:hAnsi="Verdana"/>
          <w:b/>
          <w:sz w:val="18"/>
          <w:szCs w:val="18"/>
        </w:rPr>
        <w:t>.</w:t>
      </w:r>
      <w:r w:rsidR="00E9184B">
        <w:rPr>
          <w:rFonts w:ascii="Verdana" w:hAnsi="Verdana"/>
          <w:b/>
          <w:sz w:val="18"/>
          <w:szCs w:val="18"/>
        </w:rPr>
        <w:t xml:space="preserve">- </w:t>
      </w:r>
      <w:r w:rsidR="00E9184B">
        <w:rPr>
          <w:sz w:val="20"/>
          <w:szCs w:val="20"/>
        </w:rPr>
        <w:t>poz. 17</w:t>
      </w:r>
    </w:p>
    <w:p w14:paraId="034D6D0F" w14:textId="1AE5FF8A" w:rsidR="00B3774C" w:rsidRDefault="00B3774C" w:rsidP="00B3774C">
      <w:pPr>
        <w:ind w:right="470"/>
        <w:jc w:val="both"/>
        <w:rPr>
          <w:rFonts w:ascii="Verdana" w:hAnsi="Verdana"/>
          <w:iCs/>
          <w:sz w:val="18"/>
          <w:szCs w:val="18"/>
        </w:rPr>
      </w:pPr>
      <w:r w:rsidRPr="00F75F03">
        <w:rPr>
          <w:rFonts w:ascii="Verdana" w:hAnsi="Verdana"/>
          <w:iCs/>
          <w:sz w:val="18"/>
          <w:szCs w:val="18"/>
        </w:rPr>
        <w:t>Czy zamawiający wymaga gazę w roli 13 nitkową, niejałową, szer. 90 cm x 100 m?</w:t>
      </w:r>
    </w:p>
    <w:p w14:paraId="1A5425E3" w14:textId="63FB1DC5" w:rsidR="002F6615" w:rsidRPr="00F75F03" w:rsidRDefault="002F6615" w:rsidP="002F6615">
      <w:pPr>
        <w:ind w:right="470"/>
        <w:jc w:val="both"/>
        <w:rPr>
          <w:rFonts w:ascii="Verdana" w:hAnsi="Verdana"/>
          <w:sz w:val="18"/>
          <w:szCs w:val="18"/>
        </w:rPr>
      </w:pPr>
      <w:r w:rsidRPr="00F75F03">
        <w:rPr>
          <w:rFonts w:ascii="Verdana" w:hAnsi="Verdana"/>
          <w:iCs/>
          <w:sz w:val="18"/>
          <w:szCs w:val="18"/>
        </w:rPr>
        <w:t>Czy zamawiający wymaga gazę w roli 1</w:t>
      </w:r>
      <w:r>
        <w:rPr>
          <w:rFonts w:ascii="Verdana" w:hAnsi="Verdana"/>
          <w:iCs/>
          <w:sz w:val="18"/>
          <w:szCs w:val="18"/>
        </w:rPr>
        <w:t>7</w:t>
      </w:r>
      <w:r w:rsidRPr="00F75F03">
        <w:rPr>
          <w:rFonts w:ascii="Verdana" w:hAnsi="Verdana"/>
          <w:iCs/>
          <w:sz w:val="18"/>
          <w:szCs w:val="18"/>
        </w:rPr>
        <w:t xml:space="preserve"> nitkową, niejałową, szer. 90 cm x 100 m?</w:t>
      </w:r>
    </w:p>
    <w:p w14:paraId="0489176B" w14:textId="768C3B2A" w:rsidR="002F6615" w:rsidRDefault="002F6615" w:rsidP="00B3774C">
      <w:pPr>
        <w:ind w:right="470"/>
        <w:jc w:val="both"/>
        <w:rPr>
          <w:rFonts w:ascii="Verdana" w:hAnsi="Verdana"/>
          <w:sz w:val="18"/>
          <w:szCs w:val="18"/>
        </w:rPr>
      </w:pPr>
    </w:p>
    <w:p w14:paraId="7CC6A374" w14:textId="4A7BC19A" w:rsidR="009304E9" w:rsidRDefault="009304E9" w:rsidP="00B3774C">
      <w:pPr>
        <w:ind w:right="470"/>
        <w:jc w:val="both"/>
        <w:rPr>
          <w:rFonts w:ascii="Verdana" w:hAnsi="Verdana"/>
          <w:sz w:val="18"/>
          <w:szCs w:val="18"/>
        </w:rPr>
      </w:pPr>
    </w:p>
    <w:p w14:paraId="08BF0684" w14:textId="77777777" w:rsidR="009304E9" w:rsidRDefault="009304E9" w:rsidP="00B3774C">
      <w:pPr>
        <w:ind w:right="470"/>
        <w:jc w:val="both"/>
        <w:rPr>
          <w:rFonts w:ascii="Verdana" w:hAnsi="Verdana"/>
          <w:sz w:val="18"/>
          <w:szCs w:val="18"/>
        </w:rPr>
      </w:pPr>
    </w:p>
    <w:p w14:paraId="44B8CDC7" w14:textId="77777777" w:rsidR="009304E9" w:rsidRDefault="00E9184B" w:rsidP="009304E9">
      <w:pPr>
        <w:ind w:right="470"/>
        <w:jc w:val="both"/>
        <w:rPr>
          <w:rFonts w:ascii="Verdana" w:eastAsia="Calibri" w:hAnsi="Verdana"/>
          <w:b/>
          <w:sz w:val="18"/>
          <w:szCs w:val="18"/>
          <w:lang w:eastAsia="en-US"/>
        </w:rPr>
      </w:pPr>
      <w:r w:rsidRPr="0027080C">
        <w:rPr>
          <w:rFonts w:ascii="Verdana" w:eastAsia="Calibri" w:hAnsi="Verdana"/>
          <w:b/>
          <w:sz w:val="18"/>
          <w:szCs w:val="18"/>
          <w:lang w:eastAsia="en-US"/>
        </w:rPr>
        <w:lastRenderedPageBreak/>
        <w:t>Odpowiedź:</w:t>
      </w:r>
    </w:p>
    <w:p w14:paraId="39F3891B" w14:textId="50AE2B1D" w:rsidR="00E9184B" w:rsidRPr="00F75F03" w:rsidRDefault="00E9184B" w:rsidP="009304E9">
      <w:pPr>
        <w:ind w:right="470"/>
        <w:jc w:val="both"/>
        <w:rPr>
          <w:rFonts w:ascii="Verdana" w:hAnsi="Verdana"/>
          <w:b/>
          <w:sz w:val="18"/>
          <w:szCs w:val="18"/>
        </w:rPr>
      </w:pPr>
      <w:r w:rsidRPr="00F75F03">
        <w:rPr>
          <w:rFonts w:ascii="Verdana" w:eastAsia="Calibri" w:hAnsi="Verdana"/>
          <w:bCs/>
          <w:spacing w:val="4"/>
          <w:sz w:val="18"/>
          <w:szCs w:val="18"/>
          <w:lang w:eastAsia="en-US"/>
        </w:rPr>
        <w:t xml:space="preserve">Zamawiający </w:t>
      </w:r>
      <w:r w:rsidR="00F75F03" w:rsidRPr="00F75F03">
        <w:rPr>
          <w:rFonts w:ascii="Verdana" w:eastAsia="Calibri" w:hAnsi="Verdana"/>
          <w:bCs/>
          <w:spacing w:val="4"/>
          <w:sz w:val="18"/>
          <w:szCs w:val="18"/>
          <w:lang w:eastAsia="en-US"/>
        </w:rPr>
        <w:t>zgodnie</w:t>
      </w:r>
      <w:r w:rsidRPr="00F75F03">
        <w:rPr>
          <w:rFonts w:ascii="Verdana" w:eastAsia="Calibri" w:hAnsi="Verdana"/>
          <w:bCs/>
          <w:spacing w:val="4"/>
          <w:sz w:val="18"/>
          <w:szCs w:val="18"/>
          <w:lang w:eastAsia="en-US"/>
        </w:rPr>
        <w:t xml:space="preserve"> z załącznikiem nr </w:t>
      </w:r>
      <w:r w:rsidR="00F75F03" w:rsidRPr="00F75F03">
        <w:rPr>
          <w:rFonts w:ascii="Verdana" w:eastAsia="Calibri" w:hAnsi="Verdana"/>
          <w:bCs/>
          <w:spacing w:val="4"/>
          <w:sz w:val="18"/>
          <w:szCs w:val="18"/>
          <w:lang w:eastAsia="en-US"/>
        </w:rPr>
        <w:t>2A do SIWZ w poz. 17 wymaga</w:t>
      </w:r>
      <w:r w:rsidRPr="00F75F03">
        <w:rPr>
          <w:rFonts w:ascii="Verdana" w:eastAsia="Calibri" w:hAnsi="Verdana"/>
          <w:bCs/>
          <w:spacing w:val="4"/>
          <w:sz w:val="18"/>
          <w:szCs w:val="18"/>
          <w:lang w:eastAsia="en-US"/>
        </w:rPr>
        <w:t xml:space="preserve"> </w:t>
      </w:r>
      <w:r w:rsidR="00F75F03" w:rsidRPr="00F75F03">
        <w:rPr>
          <w:rFonts w:ascii="Verdana" w:eastAsia="Calibri" w:hAnsi="Verdana"/>
          <w:bCs/>
          <w:spacing w:val="4"/>
          <w:sz w:val="18"/>
          <w:szCs w:val="18"/>
          <w:lang w:eastAsia="en-US"/>
        </w:rPr>
        <w:t>„Gazę bawełnianą opatrunkową</w:t>
      </w:r>
      <w:r w:rsidRPr="00F75F03">
        <w:rPr>
          <w:rFonts w:ascii="Verdana" w:eastAsia="Calibri" w:hAnsi="Verdana"/>
          <w:bCs/>
          <w:spacing w:val="4"/>
          <w:sz w:val="18"/>
          <w:szCs w:val="18"/>
          <w:lang w:eastAsia="en-US"/>
        </w:rPr>
        <w:t xml:space="preserve"> niejałowa 9</w:t>
      </w:r>
      <w:r w:rsidR="00F75F03" w:rsidRPr="00F75F03">
        <w:rPr>
          <w:rFonts w:ascii="Verdana" w:eastAsia="Calibri" w:hAnsi="Verdana"/>
          <w:bCs/>
          <w:spacing w:val="4"/>
          <w:sz w:val="18"/>
          <w:szCs w:val="18"/>
          <w:lang w:eastAsia="en-US"/>
        </w:rPr>
        <w:t>0cm x 100m, 17 nitkowa, wykonaną</w:t>
      </w:r>
      <w:r w:rsidRPr="00F75F03">
        <w:rPr>
          <w:rFonts w:ascii="Verdana" w:eastAsia="Calibri" w:hAnsi="Verdana"/>
          <w:bCs/>
          <w:spacing w:val="4"/>
          <w:sz w:val="18"/>
          <w:szCs w:val="18"/>
          <w:lang w:eastAsia="en-US"/>
        </w:rPr>
        <w:t xml:space="preserve"> z hydrofilowych wł</w:t>
      </w:r>
      <w:r w:rsidR="00F75F03" w:rsidRPr="00F75F03">
        <w:rPr>
          <w:rFonts w:ascii="Verdana" w:eastAsia="Calibri" w:hAnsi="Verdana"/>
          <w:bCs/>
          <w:spacing w:val="4"/>
          <w:sz w:val="18"/>
          <w:szCs w:val="18"/>
          <w:lang w:eastAsia="en-US"/>
        </w:rPr>
        <w:t>ókien 100% bawełnianych, bieloną bez użycia chloru, przeznaczoną</w:t>
      </w:r>
      <w:r w:rsidRPr="00F75F03">
        <w:rPr>
          <w:rFonts w:ascii="Verdana" w:eastAsia="Calibri" w:hAnsi="Verdana"/>
          <w:bCs/>
          <w:spacing w:val="4"/>
          <w:sz w:val="18"/>
          <w:szCs w:val="18"/>
          <w:lang w:eastAsia="en-US"/>
        </w:rPr>
        <w:t xml:space="preserve"> do ogólnego stosowania w gabinetach lekarskich, ambulatoriach oraz w placówkach szpitalnych.</w:t>
      </w:r>
      <w:r w:rsidR="00F75F03" w:rsidRPr="00F75F03">
        <w:rPr>
          <w:rFonts w:ascii="Verdana" w:eastAsia="Calibri" w:hAnsi="Verdana"/>
          <w:bCs/>
          <w:spacing w:val="4"/>
          <w:sz w:val="18"/>
          <w:szCs w:val="18"/>
          <w:lang w:eastAsia="en-US"/>
        </w:rPr>
        <w:t>”</w:t>
      </w:r>
    </w:p>
    <w:p w14:paraId="6943C53C" w14:textId="5340A37F" w:rsidR="002F6615" w:rsidRDefault="002F6615" w:rsidP="002F6615">
      <w:pPr>
        <w:keepNext/>
        <w:autoSpaceDE w:val="0"/>
        <w:spacing w:line="360" w:lineRule="auto"/>
        <w:rPr>
          <w:sz w:val="20"/>
          <w:szCs w:val="20"/>
        </w:rPr>
      </w:pPr>
      <w:r>
        <w:rPr>
          <w:rFonts w:ascii="Verdana" w:hAnsi="Verdana"/>
          <w:b/>
          <w:sz w:val="18"/>
          <w:szCs w:val="18"/>
        </w:rPr>
        <w:t>Pytanie 5</w:t>
      </w:r>
      <w:r w:rsidRPr="0027080C">
        <w:rPr>
          <w:rFonts w:ascii="Verdana" w:hAnsi="Verdana"/>
          <w:b/>
          <w:sz w:val="18"/>
          <w:szCs w:val="18"/>
        </w:rPr>
        <w:t>.</w:t>
      </w:r>
      <w:r>
        <w:rPr>
          <w:rFonts w:ascii="Verdana" w:hAnsi="Verdana"/>
          <w:b/>
          <w:sz w:val="18"/>
          <w:szCs w:val="18"/>
        </w:rPr>
        <w:t xml:space="preserve">- </w:t>
      </w:r>
      <w:r>
        <w:rPr>
          <w:sz w:val="20"/>
          <w:szCs w:val="20"/>
        </w:rPr>
        <w:t>poz. 20</w:t>
      </w:r>
    </w:p>
    <w:p w14:paraId="71CD14A1" w14:textId="1FCE655C" w:rsidR="002F6615" w:rsidRDefault="002F6615" w:rsidP="002F6615">
      <w:pPr>
        <w:keepNext/>
        <w:autoSpaceDE w:val="0"/>
        <w:spacing w:line="276" w:lineRule="auto"/>
        <w:rPr>
          <w:rFonts w:ascii="Verdana" w:hAnsi="Verdana"/>
          <w:bCs/>
          <w:color w:val="000000"/>
          <w:sz w:val="18"/>
          <w:szCs w:val="18"/>
        </w:rPr>
      </w:pPr>
      <w:r w:rsidRPr="002F6615">
        <w:rPr>
          <w:rFonts w:ascii="Verdana" w:hAnsi="Verdana"/>
          <w:color w:val="000000"/>
          <w:sz w:val="18"/>
          <w:szCs w:val="18"/>
        </w:rPr>
        <w:t xml:space="preserve">Czy zamawiający dopuści strzykawkę trzyczęściową z rozszerzoną skalą 50/60 ml </w:t>
      </w:r>
      <w:proofErr w:type="spellStart"/>
      <w:r w:rsidRPr="002F6615">
        <w:rPr>
          <w:rFonts w:ascii="Verdana" w:hAnsi="Verdana"/>
          <w:color w:val="000000"/>
          <w:sz w:val="18"/>
          <w:szCs w:val="18"/>
        </w:rPr>
        <w:t>Luer</w:t>
      </w:r>
      <w:proofErr w:type="spellEnd"/>
      <w:r w:rsidRPr="002F6615">
        <w:rPr>
          <w:rFonts w:ascii="Verdana" w:hAnsi="Verdana"/>
          <w:color w:val="000000"/>
          <w:sz w:val="18"/>
          <w:szCs w:val="18"/>
        </w:rPr>
        <w:t xml:space="preserve"> Lock, </w:t>
      </w:r>
      <w:proofErr w:type="spellStart"/>
      <w:r w:rsidRPr="002F6615">
        <w:rPr>
          <w:rFonts w:ascii="Verdana" w:hAnsi="Verdana"/>
          <w:bCs/>
          <w:color w:val="000000"/>
          <w:sz w:val="18"/>
          <w:szCs w:val="18"/>
        </w:rPr>
        <w:t>j.uż</w:t>
      </w:r>
      <w:proofErr w:type="spellEnd"/>
      <w:r w:rsidRPr="002F6615">
        <w:rPr>
          <w:rFonts w:ascii="Verdana" w:hAnsi="Verdana"/>
          <w:bCs/>
          <w:color w:val="000000"/>
          <w:sz w:val="18"/>
          <w:szCs w:val="18"/>
        </w:rPr>
        <w:t>., sterylne, pakowane indywidualnie, z czytelną, jednostronną skalą co 2 ml?</w:t>
      </w:r>
    </w:p>
    <w:p w14:paraId="4C1340B5" w14:textId="77777777" w:rsidR="002F6615" w:rsidRDefault="002F6615" w:rsidP="002F6615">
      <w:pPr>
        <w:keepNext/>
        <w:autoSpaceDE w:val="0"/>
        <w:spacing w:line="276" w:lineRule="auto"/>
        <w:rPr>
          <w:rFonts w:ascii="Verdana" w:hAnsi="Verdana"/>
          <w:bCs/>
          <w:color w:val="000000"/>
          <w:sz w:val="18"/>
          <w:szCs w:val="18"/>
        </w:rPr>
      </w:pPr>
    </w:p>
    <w:p w14:paraId="667C0F9F" w14:textId="4C3F6428" w:rsidR="002F6615" w:rsidRDefault="002F6615" w:rsidP="002F6615">
      <w:pPr>
        <w:ind w:right="470"/>
        <w:jc w:val="both"/>
        <w:rPr>
          <w:rFonts w:ascii="Verdana" w:eastAsia="Calibri" w:hAnsi="Verdana"/>
          <w:b/>
          <w:sz w:val="18"/>
          <w:szCs w:val="18"/>
          <w:lang w:eastAsia="en-US"/>
        </w:rPr>
      </w:pPr>
      <w:r w:rsidRPr="0027080C">
        <w:rPr>
          <w:rFonts w:ascii="Verdana" w:eastAsia="Calibri" w:hAnsi="Verdana"/>
          <w:b/>
          <w:sz w:val="18"/>
          <w:szCs w:val="18"/>
          <w:lang w:eastAsia="en-US"/>
        </w:rPr>
        <w:t>Odpowiedź:</w:t>
      </w:r>
    </w:p>
    <w:p w14:paraId="3BDBF2CA" w14:textId="6FB420EC" w:rsidR="00E9184B" w:rsidRDefault="002F6615" w:rsidP="002F6615">
      <w:pPr>
        <w:spacing w:line="276" w:lineRule="auto"/>
        <w:ind w:right="470"/>
        <w:jc w:val="both"/>
        <w:rPr>
          <w:rFonts w:ascii="Verdana" w:eastAsia="Calibri" w:hAnsi="Verdana"/>
          <w:sz w:val="18"/>
          <w:szCs w:val="18"/>
          <w:lang w:eastAsia="en-US"/>
        </w:rPr>
      </w:pPr>
      <w:r w:rsidRPr="002F6615">
        <w:rPr>
          <w:rFonts w:ascii="Verdana" w:eastAsia="Calibri" w:hAnsi="Verdana"/>
          <w:bCs/>
          <w:spacing w:val="4"/>
          <w:sz w:val="18"/>
          <w:szCs w:val="18"/>
          <w:lang w:eastAsia="en-US"/>
        </w:rPr>
        <w:t xml:space="preserve">Zamawiający </w:t>
      </w:r>
      <w:r>
        <w:rPr>
          <w:rFonts w:ascii="Verdana" w:eastAsia="Calibri" w:hAnsi="Verdana"/>
          <w:bCs/>
          <w:spacing w:val="4"/>
          <w:sz w:val="18"/>
          <w:szCs w:val="18"/>
          <w:lang w:eastAsia="en-US"/>
        </w:rPr>
        <w:t xml:space="preserve">nie wyraża zgody na powyższe zmiany i </w:t>
      </w:r>
      <w:r w:rsidRPr="002F6615">
        <w:rPr>
          <w:rFonts w:ascii="Verdana" w:eastAsia="Calibri" w:hAnsi="Verdana"/>
          <w:bCs/>
          <w:spacing w:val="4"/>
          <w:sz w:val="18"/>
          <w:szCs w:val="18"/>
          <w:lang w:eastAsia="en-US"/>
        </w:rPr>
        <w:t xml:space="preserve">podtrzymuje zapisy w poz. 20 załącznika nr 2A do SIWZ </w:t>
      </w:r>
      <w:proofErr w:type="spellStart"/>
      <w:r w:rsidRPr="002F6615">
        <w:rPr>
          <w:rFonts w:ascii="Verdana" w:eastAsia="Calibri" w:hAnsi="Verdana"/>
          <w:bCs/>
          <w:spacing w:val="4"/>
          <w:sz w:val="18"/>
          <w:szCs w:val="18"/>
          <w:lang w:eastAsia="en-US"/>
        </w:rPr>
        <w:t>tj</w:t>
      </w:r>
      <w:proofErr w:type="spellEnd"/>
      <w:r w:rsidRPr="002F6615">
        <w:rPr>
          <w:rFonts w:ascii="Verdana" w:eastAsia="Calibri" w:hAnsi="Verdana"/>
          <w:bCs/>
          <w:spacing w:val="4"/>
          <w:sz w:val="18"/>
          <w:szCs w:val="18"/>
          <w:lang w:eastAsia="en-US"/>
        </w:rPr>
        <w:t xml:space="preserve"> „</w:t>
      </w:r>
      <w:r w:rsidRPr="002F6615">
        <w:rPr>
          <w:rFonts w:ascii="Verdana" w:eastAsia="Calibri" w:hAnsi="Verdana"/>
          <w:sz w:val="18"/>
          <w:szCs w:val="18"/>
          <w:lang w:eastAsia="en-US"/>
        </w:rPr>
        <w:t xml:space="preserve">Strzykawka </w:t>
      </w:r>
      <w:proofErr w:type="spellStart"/>
      <w:r w:rsidRPr="002F6615">
        <w:rPr>
          <w:rFonts w:ascii="Verdana" w:eastAsia="Calibri" w:hAnsi="Verdana"/>
          <w:sz w:val="18"/>
          <w:szCs w:val="18"/>
          <w:lang w:eastAsia="en-US"/>
        </w:rPr>
        <w:t>trzycześciowa</w:t>
      </w:r>
      <w:proofErr w:type="spellEnd"/>
      <w:r w:rsidRPr="002F6615">
        <w:rPr>
          <w:rFonts w:ascii="Verdana" w:eastAsia="Calibri" w:hAnsi="Verdana"/>
          <w:sz w:val="18"/>
          <w:szCs w:val="18"/>
          <w:lang w:eastAsia="en-US"/>
        </w:rPr>
        <w:t xml:space="preserve"> do pomp infuzyjnych 50 ml  ze stożkiem LUER- LOCK usytuowanym centralnie, korpus strzykawki- polipropylen, tłok strzykawki- polietylen, tłoczek gumowy z podwójnym uszczelnieniem, kryza </w:t>
      </w:r>
      <w:proofErr w:type="spellStart"/>
      <w:r w:rsidRPr="002F6615">
        <w:rPr>
          <w:rFonts w:ascii="Verdana" w:eastAsia="Calibri" w:hAnsi="Verdana"/>
          <w:sz w:val="18"/>
          <w:szCs w:val="18"/>
          <w:lang w:eastAsia="en-US"/>
        </w:rPr>
        <w:t>ograniczajaca</w:t>
      </w:r>
      <w:proofErr w:type="spellEnd"/>
      <w:r w:rsidRPr="002F6615">
        <w:rPr>
          <w:rFonts w:ascii="Verdana" w:eastAsia="Calibri" w:hAnsi="Verdana"/>
          <w:sz w:val="18"/>
          <w:szCs w:val="18"/>
          <w:lang w:eastAsia="en-US"/>
        </w:rPr>
        <w:t xml:space="preserve"> wysuwanie się tłoka, czytelna i niezmywalna skala, podziałka skali wycechowana w mililitrach, sterylizowana a 1 sztuka</w:t>
      </w:r>
      <w:r>
        <w:rPr>
          <w:rFonts w:ascii="Verdana" w:eastAsia="Calibri" w:hAnsi="Verdana"/>
          <w:sz w:val="18"/>
          <w:szCs w:val="18"/>
          <w:lang w:eastAsia="en-US"/>
        </w:rPr>
        <w:t>.</w:t>
      </w:r>
    </w:p>
    <w:p w14:paraId="7DFB1C9C" w14:textId="77777777" w:rsidR="004651AC" w:rsidRDefault="004651AC" w:rsidP="004651AC">
      <w:pPr>
        <w:keepNext/>
        <w:autoSpaceDE w:val="0"/>
        <w:spacing w:line="360" w:lineRule="auto"/>
        <w:rPr>
          <w:rFonts w:ascii="Verdana" w:hAnsi="Verdana"/>
          <w:b/>
          <w:sz w:val="18"/>
          <w:szCs w:val="18"/>
        </w:rPr>
      </w:pPr>
    </w:p>
    <w:p w14:paraId="6588DD54" w14:textId="49A29A02" w:rsidR="004651AC" w:rsidRDefault="004651AC" w:rsidP="004651AC">
      <w:pPr>
        <w:keepNext/>
        <w:autoSpaceDE w:val="0"/>
        <w:spacing w:line="360" w:lineRule="auto"/>
        <w:rPr>
          <w:sz w:val="20"/>
          <w:szCs w:val="20"/>
        </w:rPr>
      </w:pPr>
      <w:r>
        <w:rPr>
          <w:rFonts w:ascii="Verdana" w:hAnsi="Verdana"/>
          <w:b/>
          <w:sz w:val="18"/>
          <w:szCs w:val="18"/>
        </w:rPr>
        <w:t>Pytanie 6</w:t>
      </w:r>
      <w:r w:rsidRPr="0027080C">
        <w:rPr>
          <w:rFonts w:ascii="Verdana" w:hAnsi="Verdana"/>
          <w:b/>
          <w:sz w:val="18"/>
          <w:szCs w:val="18"/>
        </w:rPr>
        <w:t>.</w:t>
      </w:r>
      <w:r>
        <w:rPr>
          <w:rFonts w:ascii="Verdana" w:hAnsi="Verdana"/>
          <w:b/>
          <w:sz w:val="18"/>
          <w:szCs w:val="18"/>
        </w:rPr>
        <w:t xml:space="preserve">- </w:t>
      </w:r>
      <w:r>
        <w:rPr>
          <w:sz w:val="20"/>
          <w:szCs w:val="20"/>
        </w:rPr>
        <w:t>poz. 36,38</w:t>
      </w:r>
    </w:p>
    <w:p w14:paraId="62DEDEA4" w14:textId="7E978B7B" w:rsidR="004651AC" w:rsidRDefault="004651AC" w:rsidP="004651AC">
      <w:pPr>
        <w:pStyle w:val="Standard"/>
        <w:spacing w:line="276" w:lineRule="auto"/>
        <w:jc w:val="both"/>
        <w:rPr>
          <w:rFonts w:ascii="Verdana" w:hAnsi="Verdana"/>
          <w:sz w:val="18"/>
          <w:szCs w:val="18"/>
        </w:rPr>
      </w:pPr>
      <w:r w:rsidRPr="004651AC">
        <w:rPr>
          <w:rFonts w:ascii="Verdana" w:hAnsi="Verdana"/>
          <w:sz w:val="18"/>
          <w:szCs w:val="18"/>
        </w:rPr>
        <w:t>Czy zamawiający dopuści wycenę za opakowanie ‘a 3 szt. w blistrze x 25 szt. blistrów, z przeliczeniem ilości i zaokrągleniem w górę do pełnych opakowań?</w:t>
      </w:r>
    </w:p>
    <w:p w14:paraId="16CEE19A" w14:textId="77777777" w:rsidR="004651AC" w:rsidRPr="004651AC" w:rsidRDefault="004651AC" w:rsidP="004651AC">
      <w:pPr>
        <w:pStyle w:val="Standard"/>
        <w:spacing w:line="276" w:lineRule="auto"/>
        <w:jc w:val="both"/>
        <w:rPr>
          <w:rFonts w:ascii="Verdana" w:hAnsi="Verdana"/>
          <w:sz w:val="18"/>
          <w:szCs w:val="18"/>
        </w:rPr>
      </w:pPr>
    </w:p>
    <w:p w14:paraId="6EBBD5A4" w14:textId="77777777" w:rsidR="004651AC" w:rsidRDefault="004651AC" w:rsidP="004651AC">
      <w:pPr>
        <w:ind w:right="470"/>
        <w:jc w:val="both"/>
        <w:rPr>
          <w:rFonts w:ascii="Verdana" w:eastAsia="Calibri" w:hAnsi="Verdana"/>
          <w:b/>
          <w:sz w:val="18"/>
          <w:szCs w:val="18"/>
          <w:lang w:eastAsia="en-US"/>
        </w:rPr>
      </w:pPr>
      <w:r w:rsidRPr="0027080C">
        <w:rPr>
          <w:rFonts w:ascii="Verdana" w:eastAsia="Calibri" w:hAnsi="Verdana"/>
          <w:b/>
          <w:sz w:val="18"/>
          <w:szCs w:val="18"/>
          <w:lang w:eastAsia="en-US"/>
        </w:rPr>
        <w:t>Odpowiedź:</w:t>
      </w:r>
    </w:p>
    <w:p w14:paraId="6C5FE642" w14:textId="742B9FD6" w:rsidR="004651AC" w:rsidRDefault="004651AC" w:rsidP="002F6615">
      <w:pPr>
        <w:spacing w:line="276" w:lineRule="auto"/>
        <w:ind w:right="470"/>
        <w:jc w:val="both"/>
        <w:rPr>
          <w:rFonts w:ascii="Verdana" w:eastAsia="Calibri" w:hAnsi="Verdana"/>
          <w:bCs/>
          <w:spacing w:val="4"/>
          <w:sz w:val="18"/>
          <w:szCs w:val="18"/>
          <w:lang w:eastAsia="en-US"/>
        </w:rPr>
      </w:pPr>
      <w:r w:rsidRPr="0027080C">
        <w:rPr>
          <w:rFonts w:ascii="Verdana" w:eastAsia="Calibri" w:hAnsi="Verdana"/>
          <w:bCs/>
          <w:spacing w:val="4"/>
          <w:sz w:val="18"/>
          <w:szCs w:val="18"/>
          <w:lang w:eastAsia="en-US"/>
        </w:rPr>
        <w:t xml:space="preserve">Zamawiający nie wyraża zgody </w:t>
      </w:r>
      <w:r>
        <w:rPr>
          <w:rFonts w:ascii="Verdana" w:eastAsia="Calibri" w:hAnsi="Verdana"/>
          <w:bCs/>
          <w:spacing w:val="4"/>
          <w:sz w:val="18"/>
          <w:szCs w:val="18"/>
          <w:lang w:eastAsia="en-US"/>
        </w:rPr>
        <w:t>na powyższe zmiany</w:t>
      </w:r>
    </w:p>
    <w:p w14:paraId="489FC775" w14:textId="77777777" w:rsidR="004651AC" w:rsidRDefault="004651AC" w:rsidP="002F6615">
      <w:pPr>
        <w:spacing w:line="276" w:lineRule="auto"/>
        <w:ind w:right="470"/>
        <w:jc w:val="both"/>
        <w:rPr>
          <w:rFonts w:ascii="Verdana" w:eastAsia="Calibri" w:hAnsi="Verdana"/>
          <w:bCs/>
          <w:spacing w:val="4"/>
          <w:sz w:val="18"/>
          <w:szCs w:val="18"/>
          <w:lang w:eastAsia="en-US"/>
        </w:rPr>
      </w:pPr>
    </w:p>
    <w:p w14:paraId="71C66304" w14:textId="79E40267" w:rsidR="004651AC" w:rsidRPr="00E20A9B" w:rsidRDefault="004651AC" w:rsidP="004651AC">
      <w:pPr>
        <w:keepNext/>
        <w:autoSpaceDE w:val="0"/>
        <w:spacing w:line="360" w:lineRule="auto"/>
        <w:rPr>
          <w:rFonts w:ascii="Verdana" w:hAnsi="Verdana"/>
          <w:sz w:val="18"/>
          <w:szCs w:val="18"/>
        </w:rPr>
      </w:pPr>
      <w:r w:rsidRPr="00E20A9B">
        <w:rPr>
          <w:rFonts w:ascii="Verdana" w:hAnsi="Verdana"/>
          <w:b/>
          <w:sz w:val="18"/>
          <w:szCs w:val="18"/>
        </w:rPr>
        <w:t xml:space="preserve">Pytanie 7.- </w:t>
      </w:r>
      <w:r w:rsidRPr="00E20A9B">
        <w:rPr>
          <w:rFonts w:ascii="Verdana" w:hAnsi="Verdana"/>
          <w:sz w:val="18"/>
          <w:szCs w:val="18"/>
        </w:rPr>
        <w:t>poz. 44</w:t>
      </w:r>
    </w:p>
    <w:p w14:paraId="056062AA" w14:textId="77777777" w:rsidR="004651AC" w:rsidRPr="00E20A9B" w:rsidRDefault="004651AC" w:rsidP="004651AC">
      <w:pPr>
        <w:spacing w:before="100" w:after="100" w:line="276" w:lineRule="auto"/>
        <w:rPr>
          <w:rFonts w:ascii="Verdana" w:hAnsi="Verdana"/>
          <w:sz w:val="18"/>
          <w:szCs w:val="18"/>
        </w:rPr>
      </w:pPr>
      <w:r w:rsidRPr="00E20A9B">
        <w:rPr>
          <w:rFonts w:ascii="Verdana" w:hAnsi="Verdana"/>
          <w:sz w:val="18"/>
          <w:szCs w:val="18"/>
        </w:rPr>
        <w:t>Prosimy Zamawiającego  opuszczenie wyceny za najmniejsze opakowanie  handlowe 10 szt. z przeliczeniem ilości z zaokrągleniem w górę do pełnych opakowań.</w:t>
      </w:r>
    </w:p>
    <w:p w14:paraId="3D068159" w14:textId="77777777" w:rsidR="004651AC" w:rsidRPr="00E20A9B" w:rsidRDefault="004651AC" w:rsidP="004651AC">
      <w:pPr>
        <w:ind w:right="470"/>
        <w:jc w:val="both"/>
        <w:rPr>
          <w:rFonts w:ascii="Verdana" w:eastAsia="Calibri" w:hAnsi="Verdana"/>
          <w:b/>
          <w:sz w:val="18"/>
          <w:szCs w:val="18"/>
          <w:lang w:eastAsia="en-US"/>
        </w:rPr>
      </w:pPr>
      <w:r w:rsidRPr="00E20A9B">
        <w:rPr>
          <w:rFonts w:ascii="Verdana" w:eastAsia="Calibri" w:hAnsi="Verdana"/>
          <w:b/>
          <w:sz w:val="18"/>
          <w:szCs w:val="18"/>
          <w:lang w:eastAsia="en-US"/>
        </w:rPr>
        <w:t>Odpowiedź:</w:t>
      </w:r>
    </w:p>
    <w:p w14:paraId="3D9D157D" w14:textId="786C0181" w:rsidR="004651AC" w:rsidRPr="00E20A9B" w:rsidRDefault="004651AC" w:rsidP="004651AC">
      <w:pPr>
        <w:spacing w:line="276" w:lineRule="auto"/>
        <w:ind w:right="470"/>
        <w:jc w:val="both"/>
        <w:rPr>
          <w:rFonts w:ascii="Verdana" w:eastAsia="Calibri" w:hAnsi="Verdana"/>
          <w:bCs/>
          <w:spacing w:val="4"/>
          <w:sz w:val="18"/>
          <w:szCs w:val="18"/>
          <w:lang w:eastAsia="en-US"/>
        </w:rPr>
      </w:pPr>
      <w:r w:rsidRPr="00E20A9B">
        <w:rPr>
          <w:rFonts w:ascii="Verdana" w:eastAsia="Calibri" w:hAnsi="Verdana"/>
          <w:bCs/>
          <w:spacing w:val="4"/>
          <w:sz w:val="18"/>
          <w:szCs w:val="18"/>
          <w:lang w:eastAsia="en-US"/>
        </w:rPr>
        <w:t>Zamawiający wyraża zgodę na powyższe zmiany</w:t>
      </w:r>
      <w:r w:rsidR="00E20A9B" w:rsidRPr="00E20A9B">
        <w:rPr>
          <w:rFonts w:ascii="Verdana" w:eastAsia="Calibri" w:hAnsi="Verdana"/>
          <w:bCs/>
          <w:spacing w:val="4"/>
          <w:sz w:val="18"/>
          <w:szCs w:val="18"/>
          <w:lang w:eastAsia="en-US"/>
        </w:rPr>
        <w:t>. Jednocześnie Zamawiający zmienia załącznik nr 2A do SIWZ w poz. 44 w następujący sposób</w:t>
      </w:r>
    </w:p>
    <w:p w14:paraId="6282A733" w14:textId="27F76339" w:rsidR="00E20A9B" w:rsidRPr="00E20A9B" w:rsidRDefault="00E20A9B" w:rsidP="004651AC">
      <w:pPr>
        <w:spacing w:line="276" w:lineRule="auto"/>
        <w:ind w:right="470"/>
        <w:jc w:val="both"/>
        <w:rPr>
          <w:rFonts w:ascii="Verdana" w:eastAsia="Calibri" w:hAnsi="Verdana"/>
          <w:bCs/>
          <w:spacing w:val="4"/>
          <w:sz w:val="18"/>
          <w:szCs w:val="18"/>
          <w:lang w:eastAsia="en-US"/>
        </w:rPr>
      </w:pPr>
      <w:r w:rsidRPr="00E20A9B">
        <w:rPr>
          <w:rFonts w:ascii="Verdana" w:eastAsia="Calibri" w:hAnsi="Verdana"/>
          <w:bCs/>
          <w:spacing w:val="4"/>
          <w:sz w:val="18"/>
          <w:szCs w:val="18"/>
          <w:lang w:eastAsia="en-US"/>
        </w:rPr>
        <w:t xml:space="preserve">Fartuch ochronny z </w:t>
      </w:r>
      <w:proofErr w:type="spellStart"/>
      <w:r w:rsidRPr="00E20A9B">
        <w:rPr>
          <w:rFonts w:ascii="Verdana" w:eastAsia="Calibri" w:hAnsi="Verdana"/>
          <w:bCs/>
          <w:spacing w:val="4"/>
          <w:sz w:val="18"/>
          <w:szCs w:val="18"/>
          <w:lang w:eastAsia="en-US"/>
        </w:rPr>
        <w:t>f</w:t>
      </w:r>
      <w:r>
        <w:rPr>
          <w:rFonts w:ascii="Verdana" w:eastAsia="Calibri" w:hAnsi="Verdana"/>
          <w:bCs/>
          <w:spacing w:val="4"/>
          <w:sz w:val="18"/>
          <w:szCs w:val="18"/>
          <w:lang w:eastAsia="en-US"/>
        </w:rPr>
        <w:t>l</w:t>
      </w:r>
      <w:r w:rsidRPr="00E20A9B">
        <w:rPr>
          <w:rFonts w:ascii="Verdana" w:eastAsia="Calibri" w:hAnsi="Verdana"/>
          <w:bCs/>
          <w:spacing w:val="4"/>
          <w:sz w:val="18"/>
          <w:szCs w:val="18"/>
          <w:lang w:eastAsia="en-US"/>
        </w:rPr>
        <w:t>izeliny</w:t>
      </w:r>
      <w:proofErr w:type="spellEnd"/>
      <w:r w:rsidRPr="00E20A9B">
        <w:rPr>
          <w:rFonts w:ascii="Verdana" w:eastAsia="Calibri" w:hAnsi="Verdana"/>
          <w:bCs/>
          <w:spacing w:val="4"/>
          <w:sz w:val="18"/>
          <w:szCs w:val="18"/>
          <w:lang w:eastAsia="en-US"/>
        </w:rPr>
        <w:t xml:space="preserve">, jednorazowego użytku, niejałowy, produkt medyczny a 1 opakowanie (10 szt.) ilość 150 </w:t>
      </w:r>
      <w:r w:rsidR="000D1FEB">
        <w:rPr>
          <w:rFonts w:ascii="Verdana" w:eastAsia="Calibri" w:hAnsi="Verdana"/>
          <w:bCs/>
          <w:spacing w:val="4"/>
          <w:sz w:val="18"/>
          <w:szCs w:val="18"/>
          <w:lang w:eastAsia="en-US"/>
        </w:rPr>
        <w:t>op</w:t>
      </w:r>
      <w:r w:rsidRPr="00E20A9B">
        <w:rPr>
          <w:rFonts w:ascii="Verdana" w:eastAsia="Calibri" w:hAnsi="Verdana"/>
          <w:bCs/>
          <w:spacing w:val="4"/>
          <w:sz w:val="18"/>
          <w:szCs w:val="18"/>
          <w:lang w:eastAsia="en-US"/>
        </w:rPr>
        <w:t>.</w:t>
      </w:r>
    </w:p>
    <w:p w14:paraId="6A38CCB5" w14:textId="3982C8E8" w:rsidR="004651AC" w:rsidRPr="00E20A9B" w:rsidRDefault="004651AC" w:rsidP="002F6615">
      <w:pPr>
        <w:spacing w:line="276" w:lineRule="auto"/>
        <w:ind w:right="470"/>
        <w:jc w:val="both"/>
        <w:rPr>
          <w:rFonts w:ascii="Verdana" w:eastAsia="Calibri" w:hAnsi="Verdana"/>
          <w:sz w:val="18"/>
          <w:szCs w:val="18"/>
          <w:lang w:eastAsia="en-US"/>
        </w:rPr>
      </w:pPr>
    </w:p>
    <w:p w14:paraId="4A57D33B" w14:textId="26984B3D" w:rsidR="00E20A9B" w:rsidRPr="00E20A9B" w:rsidRDefault="00E20A9B" w:rsidP="00E20A9B">
      <w:pPr>
        <w:keepNext/>
        <w:autoSpaceDE w:val="0"/>
        <w:spacing w:line="360" w:lineRule="auto"/>
        <w:rPr>
          <w:rFonts w:ascii="Verdana" w:hAnsi="Verdana"/>
          <w:sz w:val="18"/>
          <w:szCs w:val="18"/>
        </w:rPr>
      </w:pPr>
      <w:r w:rsidRPr="00E20A9B">
        <w:rPr>
          <w:rFonts w:ascii="Verdana" w:hAnsi="Verdana"/>
          <w:b/>
          <w:sz w:val="18"/>
          <w:szCs w:val="18"/>
        </w:rPr>
        <w:t xml:space="preserve">Pytanie 8.- </w:t>
      </w:r>
      <w:r w:rsidRPr="00E20A9B">
        <w:rPr>
          <w:rFonts w:ascii="Verdana" w:hAnsi="Verdana"/>
          <w:sz w:val="18"/>
          <w:szCs w:val="18"/>
        </w:rPr>
        <w:t>poz. 44</w:t>
      </w:r>
    </w:p>
    <w:p w14:paraId="69624B37" w14:textId="7E353FE6" w:rsidR="00E20A9B" w:rsidRDefault="00E20A9B" w:rsidP="00E20A9B">
      <w:pPr>
        <w:spacing w:after="120" w:line="276" w:lineRule="auto"/>
        <w:ind w:right="471"/>
        <w:jc w:val="both"/>
        <w:rPr>
          <w:rFonts w:ascii="Verdana" w:hAnsi="Verdana"/>
          <w:sz w:val="18"/>
          <w:szCs w:val="18"/>
        </w:rPr>
      </w:pPr>
      <w:r w:rsidRPr="00E20A9B">
        <w:rPr>
          <w:rFonts w:ascii="Verdana" w:hAnsi="Verdana"/>
          <w:sz w:val="18"/>
          <w:szCs w:val="18"/>
        </w:rPr>
        <w:t>Czy zamawiający wymaga fartuch włókninowy z długim rękawem zakończonym mankietem z bawełnianym ściągaczem?</w:t>
      </w:r>
    </w:p>
    <w:p w14:paraId="1A8B7E23" w14:textId="77777777" w:rsidR="00E20A9B" w:rsidRPr="00E20A9B" w:rsidRDefault="00E20A9B" w:rsidP="00E20A9B">
      <w:pPr>
        <w:ind w:right="470"/>
        <w:jc w:val="both"/>
        <w:rPr>
          <w:rFonts w:ascii="Verdana" w:eastAsia="Calibri" w:hAnsi="Verdana"/>
          <w:b/>
          <w:sz w:val="18"/>
          <w:szCs w:val="18"/>
          <w:lang w:eastAsia="en-US"/>
        </w:rPr>
      </w:pPr>
      <w:r w:rsidRPr="00E20A9B">
        <w:rPr>
          <w:rFonts w:ascii="Verdana" w:eastAsia="Calibri" w:hAnsi="Verdana"/>
          <w:b/>
          <w:sz w:val="18"/>
          <w:szCs w:val="18"/>
          <w:lang w:eastAsia="en-US"/>
        </w:rPr>
        <w:t>Odpowiedź:</w:t>
      </w:r>
    </w:p>
    <w:p w14:paraId="5BE14D58" w14:textId="028B9CB4" w:rsidR="00E20A9B" w:rsidRDefault="00E20A9B" w:rsidP="002F6615">
      <w:pPr>
        <w:spacing w:line="276" w:lineRule="auto"/>
        <w:ind w:right="470"/>
        <w:jc w:val="both"/>
        <w:rPr>
          <w:rFonts w:ascii="Verdana" w:hAnsi="Verdana"/>
          <w:sz w:val="18"/>
          <w:szCs w:val="18"/>
        </w:rPr>
      </w:pPr>
      <w:r>
        <w:rPr>
          <w:rFonts w:ascii="Verdana" w:hAnsi="Verdana"/>
          <w:sz w:val="18"/>
          <w:szCs w:val="18"/>
        </w:rPr>
        <w:t>Z</w:t>
      </w:r>
      <w:r w:rsidRPr="00E20A9B">
        <w:rPr>
          <w:rFonts w:ascii="Verdana" w:hAnsi="Verdana"/>
          <w:sz w:val="18"/>
          <w:szCs w:val="18"/>
        </w:rPr>
        <w:t>amawiający wymaga fartuch włókninowy z długim rękawem zakończonym mankietem z bawełnianym ściągaczem</w:t>
      </w:r>
      <w:r>
        <w:rPr>
          <w:rFonts w:ascii="Verdana" w:hAnsi="Verdana"/>
          <w:sz w:val="18"/>
          <w:szCs w:val="18"/>
        </w:rPr>
        <w:t>.</w:t>
      </w:r>
    </w:p>
    <w:p w14:paraId="41074C81" w14:textId="77777777" w:rsidR="00E20A9B" w:rsidRDefault="00E20A9B" w:rsidP="002F6615">
      <w:pPr>
        <w:spacing w:line="276" w:lineRule="auto"/>
        <w:ind w:right="470"/>
        <w:jc w:val="both"/>
        <w:rPr>
          <w:rFonts w:ascii="Verdana" w:hAnsi="Verdana"/>
          <w:sz w:val="18"/>
          <w:szCs w:val="18"/>
        </w:rPr>
      </w:pPr>
    </w:p>
    <w:p w14:paraId="76478FAE" w14:textId="27B95064" w:rsidR="00E20A9B" w:rsidRPr="00E20A9B" w:rsidRDefault="00E20A9B" w:rsidP="00E20A9B">
      <w:pPr>
        <w:keepNext/>
        <w:autoSpaceDE w:val="0"/>
        <w:spacing w:line="360" w:lineRule="auto"/>
        <w:rPr>
          <w:rFonts w:ascii="Verdana" w:hAnsi="Verdana"/>
          <w:sz w:val="18"/>
          <w:szCs w:val="18"/>
        </w:rPr>
      </w:pPr>
      <w:r>
        <w:rPr>
          <w:rFonts w:ascii="Verdana" w:hAnsi="Verdana"/>
          <w:b/>
          <w:sz w:val="18"/>
          <w:szCs w:val="18"/>
        </w:rPr>
        <w:t>Pytanie 9</w:t>
      </w:r>
      <w:r w:rsidRPr="00E20A9B">
        <w:rPr>
          <w:rFonts w:ascii="Verdana" w:hAnsi="Verdana"/>
          <w:b/>
          <w:sz w:val="18"/>
          <w:szCs w:val="18"/>
        </w:rPr>
        <w:t xml:space="preserve">.- </w:t>
      </w:r>
      <w:r w:rsidRPr="00E20A9B">
        <w:rPr>
          <w:rFonts w:ascii="Verdana" w:hAnsi="Verdana"/>
          <w:sz w:val="18"/>
          <w:szCs w:val="18"/>
        </w:rPr>
        <w:t xml:space="preserve">poz. </w:t>
      </w:r>
      <w:r>
        <w:rPr>
          <w:rFonts w:ascii="Verdana" w:hAnsi="Verdana"/>
          <w:sz w:val="18"/>
          <w:szCs w:val="18"/>
        </w:rPr>
        <w:t>49</w:t>
      </w:r>
    </w:p>
    <w:p w14:paraId="073896CA" w14:textId="77777777" w:rsidR="00E20A9B" w:rsidRPr="00E20A9B" w:rsidRDefault="00E20A9B" w:rsidP="00E20A9B">
      <w:pPr>
        <w:spacing w:before="100" w:after="100" w:line="276" w:lineRule="auto"/>
        <w:rPr>
          <w:rFonts w:ascii="Verdana" w:hAnsi="Verdana"/>
          <w:sz w:val="18"/>
          <w:szCs w:val="18"/>
        </w:rPr>
      </w:pPr>
      <w:r w:rsidRPr="00E20A9B">
        <w:rPr>
          <w:rFonts w:ascii="Verdana" w:hAnsi="Verdana"/>
          <w:sz w:val="18"/>
          <w:szCs w:val="18"/>
        </w:rPr>
        <w:t>Prosimy Zamawiającego  opuszczenie wyceny za najmniejsze opakowanie  handlowe 10 szt. z przeliczeniem ilości z zaokrągleniem w górę do pełnych opakowań.</w:t>
      </w:r>
    </w:p>
    <w:p w14:paraId="1B68AC4F" w14:textId="77777777" w:rsidR="005310E4" w:rsidRPr="00E20A9B" w:rsidRDefault="005310E4" w:rsidP="005310E4">
      <w:pPr>
        <w:ind w:right="470"/>
        <w:jc w:val="both"/>
        <w:rPr>
          <w:rFonts w:ascii="Verdana" w:eastAsia="Calibri" w:hAnsi="Verdana"/>
          <w:b/>
          <w:sz w:val="18"/>
          <w:szCs w:val="18"/>
          <w:lang w:eastAsia="en-US"/>
        </w:rPr>
      </w:pPr>
      <w:r w:rsidRPr="00E20A9B">
        <w:rPr>
          <w:rFonts w:ascii="Verdana" w:eastAsia="Calibri" w:hAnsi="Verdana"/>
          <w:b/>
          <w:sz w:val="18"/>
          <w:szCs w:val="18"/>
          <w:lang w:eastAsia="en-US"/>
        </w:rPr>
        <w:t>Odpowiedź:</w:t>
      </w:r>
    </w:p>
    <w:p w14:paraId="63173A1B" w14:textId="2E8346DF" w:rsidR="00E20A9B" w:rsidRPr="00E20A9B" w:rsidRDefault="00E20A9B" w:rsidP="00E20A9B">
      <w:pPr>
        <w:spacing w:line="276" w:lineRule="auto"/>
        <w:ind w:right="470"/>
        <w:jc w:val="both"/>
        <w:rPr>
          <w:rFonts w:ascii="Verdana" w:eastAsia="Calibri" w:hAnsi="Verdana"/>
          <w:bCs/>
          <w:spacing w:val="4"/>
          <w:sz w:val="18"/>
          <w:szCs w:val="18"/>
          <w:lang w:eastAsia="en-US"/>
        </w:rPr>
      </w:pPr>
      <w:r w:rsidRPr="00E20A9B">
        <w:rPr>
          <w:rFonts w:ascii="Verdana" w:eastAsia="Calibri" w:hAnsi="Verdana"/>
          <w:bCs/>
          <w:spacing w:val="4"/>
          <w:sz w:val="18"/>
          <w:szCs w:val="18"/>
          <w:lang w:eastAsia="en-US"/>
        </w:rPr>
        <w:t xml:space="preserve">Zamawiający wyraża zgodę na powyższe zmiany. Jednocześnie Zamawiający zmienia załącznik nr 2A do SIWZ w poz. </w:t>
      </w:r>
      <w:r>
        <w:rPr>
          <w:rFonts w:ascii="Verdana" w:eastAsia="Calibri" w:hAnsi="Verdana"/>
          <w:bCs/>
          <w:spacing w:val="4"/>
          <w:sz w:val="18"/>
          <w:szCs w:val="18"/>
          <w:lang w:eastAsia="en-US"/>
        </w:rPr>
        <w:t>49</w:t>
      </w:r>
      <w:r w:rsidRPr="00E20A9B">
        <w:rPr>
          <w:rFonts w:ascii="Verdana" w:eastAsia="Calibri" w:hAnsi="Verdana"/>
          <w:bCs/>
          <w:spacing w:val="4"/>
          <w:sz w:val="18"/>
          <w:szCs w:val="18"/>
          <w:lang w:eastAsia="en-US"/>
        </w:rPr>
        <w:t xml:space="preserve"> w następujący sposób</w:t>
      </w:r>
    </w:p>
    <w:p w14:paraId="0D1D127A" w14:textId="68B990C4" w:rsidR="00E20A9B" w:rsidRPr="00E20A9B" w:rsidRDefault="00E20A9B" w:rsidP="00E20A9B">
      <w:pPr>
        <w:spacing w:line="276" w:lineRule="auto"/>
        <w:ind w:right="470"/>
        <w:jc w:val="both"/>
        <w:rPr>
          <w:rFonts w:ascii="Verdana" w:eastAsia="Calibri" w:hAnsi="Verdana"/>
          <w:bCs/>
          <w:spacing w:val="4"/>
          <w:sz w:val="18"/>
          <w:szCs w:val="18"/>
          <w:lang w:eastAsia="en-US"/>
        </w:rPr>
      </w:pPr>
      <w:r w:rsidRPr="00E20A9B">
        <w:rPr>
          <w:rFonts w:ascii="Verdana" w:eastAsia="Calibri" w:hAnsi="Verdana"/>
          <w:bCs/>
          <w:spacing w:val="4"/>
          <w:sz w:val="18"/>
          <w:szCs w:val="18"/>
          <w:lang w:eastAsia="en-US"/>
        </w:rPr>
        <w:t xml:space="preserve">Prześcieradło z </w:t>
      </w:r>
      <w:proofErr w:type="spellStart"/>
      <w:r w:rsidRPr="00E20A9B">
        <w:rPr>
          <w:rFonts w:ascii="Verdana" w:eastAsia="Calibri" w:hAnsi="Verdana"/>
          <w:bCs/>
          <w:spacing w:val="4"/>
          <w:sz w:val="18"/>
          <w:szCs w:val="18"/>
          <w:lang w:eastAsia="en-US"/>
        </w:rPr>
        <w:t>flizeliny</w:t>
      </w:r>
      <w:proofErr w:type="spellEnd"/>
      <w:r w:rsidRPr="00E20A9B">
        <w:rPr>
          <w:rFonts w:ascii="Verdana" w:eastAsia="Calibri" w:hAnsi="Verdana"/>
          <w:bCs/>
          <w:spacing w:val="4"/>
          <w:sz w:val="18"/>
          <w:szCs w:val="18"/>
          <w:lang w:eastAsia="en-US"/>
        </w:rPr>
        <w:t xml:space="preserve"> 210 x 140 zielone, produkt medyczny a 1 opakowanie (10 szt.) </w:t>
      </w:r>
      <w:r w:rsidR="000D1FEB">
        <w:rPr>
          <w:rFonts w:ascii="Verdana" w:eastAsia="Calibri" w:hAnsi="Verdana"/>
          <w:bCs/>
          <w:spacing w:val="4"/>
          <w:sz w:val="18"/>
          <w:szCs w:val="18"/>
          <w:lang w:eastAsia="en-US"/>
        </w:rPr>
        <w:br/>
      </w:r>
      <w:r w:rsidRPr="00E20A9B">
        <w:rPr>
          <w:rFonts w:ascii="Verdana" w:eastAsia="Calibri" w:hAnsi="Verdana"/>
          <w:bCs/>
          <w:spacing w:val="4"/>
          <w:sz w:val="18"/>
          <w:szCs w:val="18"/>
          <w:lang w:eastAsia="en-US"/>
        </w:rPr>
        <w:t xml:space="preserve">ilość </w:t>
      </w:r>
      <w:r>
        <w:rPr>
          <w:rFonts w:ascii="Verdana" w:eastAsia="Calibri" w:hAnsi="Verdana"/>
          <w:bCs/>
          <w:spacing w:val="4"/>
          <w:sz w:val="18"/>
          <w:szCs w:val="18"/>
          <w:lang w:eastAsia="en-US"/>
        </w:rPr>
        <w:t>2</w:t>
      </w:r>
      <w:r w:rsidRPr="00E20A9B">
        <w:rPr>
          <w:rFonts w:ascii="Verdana" w:eastAsia="Calibri" w:hAnsi="Verdana"/>
          <w:bCs/>
          <w:spacing w:val="4"/>
          <w:sz w:val="18"/>
          <w:szCs w:val="18"/>
          <w:lang w:eastAsia="en-US"/>
        </w:rPr>
        <w:t xml:space="preserve"> </w:t>
      </w:r>
      <w:r w:rsidR="000D1FEB">
        <w:rPr>
          <w:rFonts w:ascii="Verdana" w:eastAsia="Calibri" w:hAnsi="Verdana"/>
          <w:bCs/>
          <w:spacing w:val="4"/>
          <w:sz w:val="18"/>
          <w:szCs w:val="18"/>
          <w:lang w:eastAsia="en-US"/>
        </w:rPr>
        <w:t>op.</w:t>
      </w:r>
    </w:p>
    <w:p w14:paraId="4C841809" w14:textId="52DCCABA" w:rsidR="00E20A9B" w:rsidRDefault="00E20A9B" w:rsidP="002F6615">
      <w:pPr>
        <w:spacing w:line="276" w:lineRule="auto"/>
        <w:ind w:right="470"/>
        <w:jc w:val="both"/>
        <w:rPr>
          <w:rFonts w:ascii="Verdana" w:eastAsia="Calibri" w:hAnsi="Verdana"/>
          <w:sz w:val="18"/>
          <w:szCs w:val="18"/>
          <w:lang w:eastAsia="en-US"/>
        </w:rPr>
      </w:pPr>
    </w:p>
    <w:p w14:paraId="633DB460" w14:textId="7348B05C" w:rsidR="005310E4" w:rsidRPr="00E20A9B" w:rsidRDefault="005310E4" w:rsidP="005310E4">
      <w:pPr>
        <w:keepNext/>
        <w:autoSpaceDE w:val="0"/>
        <w:spacing w:line="360" w:lineRule="auto"/>
        <w:rPr>
          <w:rFonts w:ascii="Verdana" w:hAnsi="Verdana"/>
          <w:sz w:val="18"/>
          <w:szCs w:val="18"/>
        </w:rPr>
      </w:pPr>
      <w:r>
        <w:rPr>
          <w:rFonts w:ascii="Verdana" w:hAnsi="Verdana"/>
          <w:b/>
          <w:sz w:val="18"/>
          <w:szCs w:val="18"/>
        </w:rPr>
        <w:t>Pytanie 10</w:t>
      </w:r>
      <w:r w:rsidRPr="00E20A9B">
        <w:rPr>
          <w:rFonts w:ascii="Verdana" w:hAnsi="Verdana"/>
          <w:b/>
          <w:sz w:val="18"/>
          <w:szCs w:val="18"/>
        </w:rPr>
        <w:t xml:space="preserve">.- </w:t>
      </w:r>
      <w:r w:rsidRPr="00E20A9B">
        <w:rPr>
          <w:rFonts w:ascii="Verdana" w:hAnsi="Verdana"/>
          <w:sz w:val="18"/>
          <w:szCs w:val="18"/>
        </w:rPr>
        <w:t xml:space="preserve">poz. </w:t>
      </w:r>
      <w:r>
        <w:rPr>
          <w:rFonts w:ascii="Verdana" w:hAnsi="Verdana"/>
          <w:sz w:val="18"/>
          <w:szCs w:val="18"/>
        </w:rPr>
        <w:t>49</w:t>
      </w:r>
    </w:p>
    <w:p w14:paraId="0E76CB00" w14:textId="42CA5B22" w:rsidR="005310E4" w:rsidRPr="009304E9" w:rsidRDefault="005310E4" w:rsidP="009304E9">
      <w:pPr>
        <w:spacing w:before="100" w:after="100" w:line="360" w:lineRule="auto"/>
        <w:rPr>
          <w:rFonts w:ascii="Verdana" w:hAnsi="Verdana"/>
          <w:sz w:val="18"/>
          <w:szCs w:val="18"/>
        </w:rPr>
      </w:pPr>
      <w:r w:rsidRPr="005310E4">
        <w:rPr>
          <w:rFonts w:ascii="Verdana" w:hAnsi="Verdana"/>
          <w:sz w:val="18"/>
          <w:szCs w:val="18"/>
        </w:rPr>
        <w:t>Czy zamawiający dopuści prześciera</w:t>
      </w:r>
      <w:r w:rsidR="009304E9">
        <w:rPr>
          <w:rFonts w:ascii="Verdana" w:hAnsi="Verdana"/>
          <w:sz w:val="18"/>
          <w:szCs w:val="18"/>
        </w:rPr>
        <w:t>dło o wymiarze 210 cm x 130 cm?</w:t>
      </w:r>
    </w:p>
    <w:p w14:paraId="5618ECAE" w14:textId="77777777" w:rsidR="009304E9" w:rsidRDefault="009304E9" w:rsidP="005310E4">
      <w:pPr>
        <w:ind w:right="470"/>
        <w:jc w:val="both"/>
        <w:rPr>
          <w:rFonts w:ascii="Verdana" w:eastAsia="Calibri" w:hAnsi="Verdana"/>
          <w:b/>
          <w:sz w:val="18"/>
          <w:szCs w:val="18"/>
          <w:lang w:eastAsia="en-US"/>
        </w:rPr>
      </w:pPr>
    </w:p>
    <w:p w14:paraId="46DE4A1E" w14:textId="719AAE2D" w:rsidR="005310E4" w:rsidRDefault="005310E4" w:rsidP="005310E4">
      <w:pPr>
        <w:ind w:right="470"/>
        <w:jc w:val="both"/>
        <w:rPr>
          <w:rFonts w:ascii="Verdana" w:eastAsia="Calibri" w:hAnsi="Verdana"/>
          <w:b/>
          <w:sz w:val="18"/>
          <w:szCs w:val="18"/>
          <w:lang w:eastAsia="en-US"/>
        </w:rPr>
      </w:pPr>
      <w:r w:rsidRPr="0027080C">
        <w:rPr>
          <w:rFonts w:ascii="Verdana" w:eastAsia="Calibri" w:hAnsi="Verdana"/>
          <w:b/>
          <w:sz w:val="18"/>
          <w:szCs w:val="18"/>
          <w:lang w:eastAsia="en-US"/>
        </w:rPr>
        <w:lastRenderedPageBreak/>
        <w:t>Odpowiedź:</w:t>
      </w:r>
    </w:p>
    <w:p w14:paraId="3D676E15" w14:textId="0C5A49B4" w:rsidR="005310E4" w:rsidRDefault="005310E4" w:rsidP="005310E4">
      <w:pPr>
        <w:spacing w:line="276" w:lineRule="auto"/>
        <w:ind w:right="470"/>
        <w:jc w:val="both"/>
        <w:rPr>
          <w:rFonts w:ascii="Verdana" w:eastAsia="Calibri" w:hAnsi="Verdana"/>
          <w:bCs/>
          <w:spacing w:val="4"/>
          <w:sz w:val="18"/>
          <w:szCs w:val="18"/>
          <w:lang w:eastAsia="en-US"/>
        </w:rPr>
      </w:pPr>
      <w:r w:rsidRPr="0027080C">
        <w:rPr>
          <w:rFonts w:ascii="Verdana" w:eastAsia="Calibri" w:hAnsi="Verdana"/>
          <w:bCs/>
          <w:spacing w:val="4"/>
          <w:sz w:val="18"/>
          <w:szCs w:val="18"/>
          <w:lang w:eastAsia="en-US"/>
        </w:rPr>
        <w:t xml:space="preserve">Zamawiający nie wyraża zgody </w:t>
      </w:r>
      <w:r>
        <w:rPr>
          <w:rFonts w:ascii="Verdana" w:eastAsia="Calibri" w:hAnsi="Verdana"/>
          <w:bCs/>
          <w:spacing w:val="4"/>
          <w:sz w:val="18"/>
          <w:szCs w:val="18"/>
          <w:lang w:eastAsia="en-US"/>
        </w:rPr>
        <w:t>na powyższe zmiany</w:t>
      </w:r>
      <w:r w:rsidR="009304E9">
        <w:rPr>
          <w:rFonts w:ascii="Verdana" w:eastAsia="Calibri" w:hAnsi="Verdana"/>
          <w:bCs/>
          <w:spacing w:val="4"/>
          <w:sz w:val="18"/>
          <w:szCs w:val="18"/>
          <w:lang w:eastAsia="en-US"/>
        </w:rPr>
        <w:t>.</w:t>
      </w:r>
    </w:p>
    <w:p w14:paraId="7ECA3310" w14:textId="77777777" w:rsidR="009304E9" w:rsidRDefault="009304E9" w:rsidP="005310E4">
      <w:pPr>
        <w:spacing w:line="276" w:lineRule="auto"/>
        <w:ind w:right="470"/>
        <w:jc w:val="both"/>
        <w:rPr>
          <w:rFonts w:ascii="Verdana" w:eastAsia="Calibri" w:hAnsi="Verdana"/>
          <w:bCs/>
          <w:spacing w:val="4"/>
          <w:sz w:val="18"/>
          <w:szCs w:val="18"/>
          <w:lang w:eastAsia="en-US"/>
        </w:rPr>
      </w:pPr>
    </w:p>
    <w:p w14:paraId="79D836F0" w14:textId="517A6023" w:rsidR="005310E4" w:rsidRPr="00E20A9B" w:rsidRDefault="005310E4" w:rsidP="005310E4">
      <w:pPr>
        <w:keepNext/>
        <w:autoSpaceDE w:val="0"/>
        <w:spacing w:line="360" w:lineRule="auto"/>
        <w:rPr>
          <w:rFonts w:ascii="Verdana" w:hAnsi="Verdana"/>
          <w:sz w:val="18"/>
          <w:szCs w:val="18"/>
        </w:rPr>
      </w:pPr>
      <w:r>
        <w:rPr>
          <w:rFonts w:ascii="Verdana" w:hAnsi="Verdana"/>
          <w:b/>
          <w:sz w:val="18"/>
          <w:szCs w:val="18"/>
        </w:rPr>
        <w:t>Pytanie 11</w:t>
      </w:r>
      <w:r w:rsidRPr="00E20A9B">
        <w:rPr>
          <w:rFonts w:ascii="Verdana" w:hAnsi="Verdana"/>
          <w:b/>
          <w:sz w:val="18"/>
          <w:szCs w:val="18"/>
        </w:rPr>
        <w:t xml:space="preserve">.- </w:t>
      </w:r>
      <w:r w:rsidRPr="00E20A9B">
        <w:rPr>
          <w:rFonts w:ascii="Verdana" w:hAnsi="Verdana"/>
          <w:sz w:val="18"/>
          <w:szCs w:val="18"/>
        </w:rPr>
        <w:t xml:space="preserve">poz. </w:t>
      </w:r>
      <w:r>
        <w:rPr>
          <w:rFonts w:ascii="Verdana" w:hAnsi="Verdana"/>
          <w:sz w:val="18"/>
          <w:szCs w:val="18"/>
        </w:rPr>
        <w:t>50</w:t>
      </w:r>
    </w:p>
    <w:p w14:paraId="5A0D431A" w14:textId="77777777" w:rsidR="005310E4" w:rsidRPr="005310E4" w:rsidRDefault="005310E4" w:rsidP="005310E4">
      <w:pPr>
        <w:pStyle w:val="text-justify"/>
        <w:spacing w:line="276" w:lineRule="auto"/>
        <w:jc w:val="both"/>
        <w:rPr>
          <w:rStyle w:val="Uwydatnienie"/>
          <w:rFonts w:ascii="Verdana" w:hAnsi="Verdana"/>
          <w:i w:val="0"/>
          <w:iCs w:val="0"/>
          <w:sz w:val="18"/>
          <w:szCs w:val="18"/>
        </w:rPr>
      </w:pPr>
      <w:r w:rsidRPr="005310E4">
        <w:rPr>
          <w:rFonts w:ascii="Verdana" w:hAnsi="Verdana"/>
          <w:sz w:val="18"/>
          <w:szCs w:val="18"/>
        </w:rPr>
        <w:t>Czy zamawiający dopuści worki na zwłoki z 4 uchwytami i prostym zamkiem, w kolorze białym, rozmiar: 220 cm x 90 cm , wykonany z folii polietylenowej o grubości 0,16 mm, uchwyty dodatkowo wzmocnione folią, wytrzymałość folii do 160 kg , pakowane pojedynczo + rękawiczki jednorazowe ?</w:t>
      </w:r>
    </w:p>
    <w:p w14:paraId="32749F33" w14:textId="77777777" w:rsidR="005310E4" w:rsidRDefault="005310E4" w:rsidP="005310E4">
      <w:pPr>
        <w:ind w:right="470"/>
        <w:jc w:val="both"/>
        <w:rPr>
          <w:rFonts w:ascii="Verdana" w:eastAsia="Calibri" w:hAnsi="Verdana"/>
          <w:b/>
          <w:sz w:val="18"/>
          <w:szCs w:val="18"/>
          <w:lang w:eastAsia="en-US"/>
        </w:rPr>
      </w:pPr>
      <w:r w:rsidRPr="0027080C">
        <w:rPr>
          <w:rFonts w:ascii="Verdana" w:eastAsia="Calibri" w:hAnsi="Verdana"/>
          <w:b/>
          <w:sz w:val="18"/>
          <w:szCs w:val="18"/>
          <w:lang w:eastAsia="en-US"/>
        </w:rPr>
        <w:t>Odpowiedź:</w:t>
      </w:r>
    </w:p>
    <w:p w14:paraId="3F0C2FD5" w14:textId="7330FAFC" w:rsidR="005310E4" w:rsidRDefault="005310E4" w:rsidP="005310E4">
      <w:pPr>
        <w:spacing w:line="276" w:lineRule="auto"/>
        <w:ind w:right="470"/>
        <w:jc w:val="both"/>
        <w:rPr>
          <w:rFonts w:ascii="Verdana" w:eastAsia="Calibri" w:hAnsi="Verdana"/>
          <w:bCs/>
          <w:spacing w:val="4"/>
          <w:sz w:val="18"/>
          <w:szCs w:val="18"/>
          <w:lang w:eastAsia="en-US"/>
        </w:rPr>
      </w:pPr>
      <w:r w:rsidRPr="0027080C">
        <w:rPr>
          <w:rFonts w:ascii="Verdana" w:eastAsia="Calibri" w:hAnsi="Verdana"/>
          <w:bCs/>
          <w:spacing w:val="4"/>
          <w:sz w:val="18"/>
          <w:szCs w:val="18"/>
          <w:lang w:eastAsia="en-US"/>
        </w:rPr>
        <w:t xml:space="preserve">Zamawiający nie wyraża zgody </w:t>
      </w:r>
      <w:r>
        <w:rPr>
          <w:rFonts w:ascii="Verdana" w:eastAsia="Calibri" w:hAnsi="Verdana"/>
          <w:bCs/>
          <w:spacing w:val="4"/>
          <w:sz w:val="18"/>
          <w:szCs w:val="18"/>
          <w:lang w:eastAsia="en-US"/>
        </w:rPr>
        <w:t>na powyższe zmiany.</w:t>
      </w:r>
    </w:p>
    <w:p w14:paraId="39199035" w14:textId="77777777" w:rsidR="00020851" w:rsidRDefault="00020851" w:rsidP="005310E4">
      <w:pPr>
        <w:spacing w:line="276" w:lineRule="auto"/>
        <w:ind w:right="470"/>
        <w:jc w:val="both"/>
        <w:rPr>
          <w:rFonts w:ascii="Verdana" w:eastAsia="Calibri" w:hAnsi="Verdana"/>
          <w:bCs/>
          <w:spacing w:val="4"/>
          <w:sz w:val="18"/>
          <w:szCs w:val="18"/>
          <w:lang w:eastAsia="en-US"/>
        </w:rPr>
      </w:pPr>
    </w:p>
    <w:p w14:paraId="2153E903" w14:textId="6C452711" w:rsidR="00020851" w:rsidRPr="0027080C" w:rsidRDefault="00020851" w:rsidP="00020851">
      <w:pPr>
        <w:numPr>
          <w:ilvl w:val="0"/>
          <w:numId w:val="13"/>
        </w:numPr>
        <w:ind w:left="426" w:right="470" w:hanging="426"/>
        <w:contextualSpacing/>
        <w:jc w:val="both"/>
        <w:rPr>
          <w:rFonts w:ascii="Verdana" w:eastAsia="Calibri" w:hAnsi="Verdana"/>
          <w:b/>
          <w:bCs/>
          <w:spacing w:val="4"/>
          <w:sz w:val="18"/>
          <w:szCs w:val="18"/>
          <w:u w:val="single"/>
          <w:lang w:eastAsia="en-US"/>
        </w:rPr>
      </w:pPr>
      <w:r w:rsidRPr="0027080C">
        <w:rPr>
          <w:rFonts w:ascii="Verdana" w:eastAsia="Calibri" w:hAnsi="Verdana"/>
          <w:b/>
          <w:bCs/>
          <w:spacing w:val="4"/>
          <w:sz w:val="18"/>
          <w:szCs w:val="18"/>
          <w:u w:val="single"/>
          <w:lang w:eastAsia="en-US"/>
        </w:rPr>
        <w:t xml:space="preserve">Informacja o zmianie treści </w:t>
      </w:r>
      <w:r w:rsidR="009304E9" w:rsidRPr="0027080C">
        <w:rPr>
          <w:rFonts w:ascii="Verdana" w:eastAsia="Calibri" w:hAnsi="Verdana"/>
          <w:b/>
          <w:bCs/>
          <w:spacing w:val="4"/>
          <w:sz w:val="18"/>
          <w:szCs w:val="18"/>
          <w:u w:val="single"/>
          <w:lang w:eastAsia="en-US"/>
        </w:rPr>
        <w:t>SIWZ</w:t>
      </w:r>
      <w:r w:rsidRPr="0027080C">
        <w:rPr>
          <w:rFonts w:ascii="Verdana" w:eastAsia="Calibri" w:hAnsi="Verdana"/>
          <w:b/>
          <w:bCs/>
          <w:spacing w:val="4"/>
          <w:sz w:val="18"/>
          <w:szCs w:val="18"/>
          <w:u w:val="single"/>
          <w:lang w:eastAsia="en-US"/>
        </w:rPr>
        <w:t>.</w:t>
      </w:r>
    </w:p>
    <w:p w14:paraId="2B1EE5DE" w14:textId="77777777" w:rsidR="00020851" w:rsidRPr="0027080C" w:rsidRDefault="00020851" w:rsidP="00020851">
      <w:pPr>
        <w:ind w:left="426" w:right="470"/>
        <w:jc w:val="both"/>
        <w:rPr>
          <w:rFonts w:ascii="Verdana" w:eastAsia="Calibri" w:hAnsi="Verdana"/>
          <w:bCs/>
          <w:spacing w:val="4"/>
          <w:sz w:val="18"/>
          <w:szCs w:val="18"/>
          <w:lang w:eastAsia="en-US"/>
        </w:rPr>
      </w:pPr>
    </w:p>
    <w:p w14:paraId="5B653DF4" w14:textId="712B8B7F" w:rsidR="00020851" w:rsidRPr="0027080C" w:rsidRDefault="00020851" w:rsidP="00020851">
      <w:pPr>
        <w:ind w:left="426" w:right="470"/>
        <w:jc w:val="both"/>
        <w:rPr>
          <w:rFonts w:ascii="Verdana" w:eastAsia="Calibri" w:hAnsi="Verdana"/>
          <w:bCs/>
          <w:spacing w:val="4"/>
          <w:sz w:val="18"/>
          <w:szCs w:val="18"/>
          <w:lang w:eastAsia="en-US"/>
        </w:rPr>
      </w:pPr>
      <w:r w:rsidRPr="0027080C">
        <w:rPr>
          <w:rFonts w:ascii="Verdana" w:eastAsia="Calibri" w:hAnsi="Verdana"/>
          <w:bCs/>
          <w:spacing w:val="4"/>
          <w:sz w:val="18"/>
          <w:szCs w:val="18"/>
          <w:lang w:eastAsia="en-US"/>
        </w:rPr>
        <w:t>Zamawiający zawiadamia ponadto o zamieszczeniu na stronie interne</w:t>
      </w:r>
      <w:r w:rsidR="00DB1431">
        <w:rPr>
          <w:rFonts w:ascii="Verdana" w:eastAsia="Calibri" w:hAnsi="Verdana"/>
          <w:bCs/>
          <w:spacing w:val="4"/>
          <w:sz w:val="18"/>
          <w:szCs w:val="18"/>
          <w:lang w:eastAsia="en-US"/>
        </w:rPr>
        <w:t xml:space="preserve">towej Zamawiającego skorygowanego </w:t>
      </w:r>
      <w:r>
        <w:rPr>
          <w:rFonts w:ascii="Verdana" w:eastAsia="Calibri" w:hAnsi="Verdana"/>
          <w:bCs/>
          <w:spacing w:val="4"/>
          <w:sz w:val="18"/>
          <w:szCs w:val="18"/>
          <w:lang w:eastAsia="en-US"/>
        </w:rPr>
        <w:t>Formularza ofertoweg</w:t>
      </w:r>
      <w:r w:rsidR="00DB1431">
        <w:rPr>
          <w:rFonts w:ascii="Verdana" w:eastAsia="Calibri" w:hAnsi="Verdana"/>
          <w:bCs/>
          <w:spacing w:val="4"/>
          <w:sz w:val="18"/>
          <w:szCs w:val="18"/>
          <w:lang w:eastAsia="en-US"/>
        </w:rPr>
        <w:t>o dla części A (Załącznik nr 2A</w:t>
      </w:r>
      <w:r>
        <w:rPr>
          <w:rFonts w:ascii="Verdana" w:eastAsia="Calibri" w:hAnsi="Verdana"/>
          <w:bCs/>
          <w:spacing w:val="4"/>
          <w:sz w:val="18"/>
          <w:szCs w:val="18"/>
          <w:lang w:eastAsia="en-US"/>
        </w:rPr>
        <w:t xml:space="preserve"> do </w:t>
      </w:r>
      <w:proofErr w:type="spellStart"/>
      <w:r>
        <w:rPr>
          <w:rFonts w:ascii="Verdana" w:eastAsia="Calibri" w:hAnsi="Verdana"/>
          <w:bCs/>
          <w:spacing w:val="4"/>
          <w:sz w:val="18"/>
          <w:szCs w:val="18"/>
          <w:lang w:eastAsia="en-US"/>
        </w:rPr>
        <w:t>Siwz</w:t>
      </w:r>
      <w:proofErr w:type="spellEnd"/>
      <w:r>
        <w:rPr>
          <w:rFonts w:ascii="Verdana" w:eastAsia="Calibri" w:hAnsi="Verdana"/>
          <w:bCs/>
          <w:spacing w:val="4"/>
          <w:sz w:val="18"/>
          <w:szCs w:val="18"/>
          <w:lang w:eastAsia="en-US"/>
        </w:rPr>
        <w:t xml:space="preserve"> w poz. 44 i poz. </w:t>
      </w:r>
      <w:r w:rsidR="009304E9">
        <w:rPr>
          <w:rFonts w:ascii="Verdana" w:eastAsia="Calibri" w:hAnsi="Verdana"/>
          <w:bCs/>
          <w:spacing w:val="4"/>
          <w:sz w:val="18"/>
          <w:szCs w:val="18"/>
          <w:lang w:eastAsia="en-US"/>
        </w:rPr>
        <w:t>49)</w:t>
      </w:r>
      <w:r w:rsidRPr="0027080C">
        <w:rPr>
          <w:rFonts w:ascii="Verdana" w:eastAsia="Calibri" w:hAnsi="Verdana"/>
          <w:bCs/>
          <w:spacing w:val="4"/>
          <w:sz w:val="18"/>
          <w:szCs w:val="18"/>
          <w:lang w:eastAsia="en-US"/>
        </w:rPr>
        <w:t xml:space="preserve">. Zmiany w treści dokumentów zaznaczono kolorem </w:t>
      </w:r>
      <w:r w:rsidRPr="00E108B9">
        <w:rPr>
          <w:rFonts w:ascii="Verdana" w:eastAsia="Calibri" w:hAnsi="Verdana"/>
          <w:bCs/>
          <w:color w:val="00B0F0"/>
          <w:spacing w:val="4"/>
          <w:sz w:val="18"/>
          <w:szCs w:val="18"/>
          <w:lang w:eastAsia="en-US"/>
        </w:rPr>
        <w:t>niebieskim</w:t>
      </w:r>
      <w:r>
        <w:rPr>
          <w:rFonts w:ascii="Verdana" w:eastAsia="Calibri" w:hAnsi="Verdana"/>
          <w:bCs/>
          <w:spacing w:val="4"/>
          <w:sz w:val="18"/>
          <w:szCs w:val="18"/>
          <w:lang w:eastAsia="en-US"/>
        </w:rPr>
        <w:t xml:space="preserve">. Należy z nich korzystać </w:t>
      </w:r>
      <w:r w:rsidRPr="0027080C">
        <w:rPr>
          <w:rFonts w:ascii="Verdana" w:eastAsia="Calibri" w:hAnsi="Verdana"/>
          <w:bCs/>
          <w:spacing w:val="4"/>
          <w:sz w:val="18"/>
          <w:szCs w:val="18"/>
          <w:lang w:eastAsia="en-US"/>
        </w:rPr>
        <w:t>w obecnie zamieszczanej wersji.</w:t>
      </w:r>
    </w:p>
    <w:p w14:paraId="7B5A1F9A" w14:textId="77777777" w:rsidR="005310E4" w:rsidRPr="00E20A9B" w:rsidRDefault="005310E4" w:rsidP="002F6615">
      <w:pPr>
        <w:spacing w:line="276" w:lineRule="auto"/>
        <w:ind w:right="470"/>
        <w:jc w:val="both"/>
        <w:rPr>
          <w:rFonts w:ascii="Verdana" w:eastAsia="Calibri" w:hAnsi="Verdana"/>
          <w:sz w:val="18"/>
          <w:szCs w:val="18"/>
          <w:lang w:eastAsia="en-US"/>
        </w:rPr>
      </w:pPr>
    </w:p>
    <w:p w14:paraId="722C5579" w14:textId="77777777" w:rsidR="00672F1D" w:rsidRPr="00E20A9B" w:rsidRDefault="00672F1D" w:rsidP="0027080C">
      <w:pPr>
        <w:ind w:left="3969" w:right="470"/>
        <w:jc w:val="both"/>
        <w:rPr>
          <w:rFonts w:ascii="Verdana" w:hAnsi="Verdana"/>
          <w:b/>
          <w:sz w:val="18"/>
          <w:szCs w:val="18"/>
        </w:rPr>
      </w:pPr>
      <w:bookmarkStart w:id="0" w:name="_GoBack"/>
      <w:bookmarkEnd w:id="0"/>
    </w:p>
    <w:p w14:paraId="284D7D54" w14:textId="77777777" w:rsidR="00C1182F" w:rsidRPr="00E20A9B" w:rsidRDefault="00C1182F" w:rsidP="00C1182F">
      <w:pPr>
        <w:ind w:left="3969" w:right="470"/>
        <w:jc w:val="both"/>
        <w:rPr>
          <w:rFonts w:ascii="Verdana" w:hAnsi="Verdana"/>
          <w:b/>
          <w:sz w:val="18"/>
          <w:szCs w:val="18"/>
        </w:rPr>
      </w:pPr>
    </w:p>
    <w:p w14:paraId="3FCDD90E" w14:textId="77777777" w:rsidR="00C1182F" w:rsidRPr="00C1182F" w:rsidRDefault="00C1182F" w:rsidP="00C1182F">
      <w:pPr>
        <w:ind w:left="3969" w:right="470"/>
        <w:jc w:val="both"/>
        <w:rPr>
          <w:rFonts w:ascii="Verdana" w:hAnsi="Verdana"/>
          <w:b/>
          <w:sz w:val="18"/>
          <w:szCs w:val="18"/>
        </w:rPr>
      </w:pPr>
      <w:r w:rsidRPr="00C1182F">
        <w:rPr>
          <w:rFonts w:ascii="Verdana" w:hAnsi="Verdana"/>
          <w:b/>
          <w:sz w:val="18"/>
          <w:szCs w:val="18"/>
        </w:rPr>
        <w:t>Z upoważnienia Rektora UMW</w:t>
      </w:r>
    </w:p>
    <w:p w14:paraId="570CCA3F" w14:textId="77777777" w:rsidR="00C1182F" w:rsidRPr="00C1182F" w:rsidRDefault="00C1182F" w:rsidP="00C1182F">
      <w:pPr>
        <w:ind w:left="3969" w:right="470"/>
        <w:jc w:val="both"/>
        <w:rPr>
          <w:rFonts w:ascii="Verdana" w:hAnsi="Verdana"/>
          <w:b/>
          <w:sz w:val="18"/>
          <w:szCs w:val="18"/>
        </w:rPr>
      </w:pPr>
      <w:r w:rsidRPr="00C1182F">
        <w:rPr>
          <w:rFonts w:ascii="Verdana" w:hAnsi="Verdana"/>
          <w:b/>
          <w:sz w:val="18"/>
          <w:szCs w:val="18"/>
        </w:rPr>
        <w:t xml:space="preserve">Zastępca Kanclerza ds. Zarządzania Administracją UMW </w:t>
      </w:r>
    </w:p>
    <w:p w14:paraId="20B7BCC3" w14:textId="77777777" w:rsidR="00C1182F" w:rsidRPr="00C1182F" w:rsidRDefault="00C1182F" w:rsidP="00C1182F">
      <w:pPr>
        <w:ind w:left="3969" w:right="470"/>
        <w:jc w:val="both"/>
        <w:rPr>
          <w:rFonts w:ascii="Verdana" w:hAnsi="Verdana"/>
          <w:b/>
          <w:sz w:val="18"/>
          <w:szCs w:val="18"/>
        </w:rPr>
      </w:pPr>
    </w:p>
    <w:p w14:paraId="43D15191" w14:textId="77777777" w:rsidR="00C1182F" w:rsidRPr="00C1182F" w:rsidRDefault="00C1182F" w:rsidP="00C1182F">
      <w:pPr>
        <w:ind w:left="3969" w:right="470"/>
        <w:jc w:val="both"/>
        <w:rPr>
          <w:rFonts w:ascii="Verdana" w:hAnsi="Verdana"/>
          <w:b/>
          <w:sz w:val="18"/>
          <w:szCs w:val="18"/>
        </w:rPr>
      </w:pPr>
    </w:p>
    <w:p w14:paraId="50330184" w14:textId="77777777" w:rsidR="00C1182F" w:rsidRPr="00C1182F" w:rsidRDefault="00C1182F" w:rsidP="00C1182F">
      <w:pPr>
        <w:ind w:left="3969" w:right="470"/>
        <w:jc w:val="both"/>
        <w:rPr>
          <w:rFonts w:ascii="Verdana" w:hAnsi="Verdana"/>
          <w:b/>
          <w:sz w:val="18"/>
          <w:szCs w:val="18"/>
        </w:rPr>
      </w:pPr>
    </w:p>
    <w:p w14:paraId="40083BFF" w14:textId="56758171" w:rsidR="00A53B69" w:rsidRPr="0027080C" w:rsidRDefault="00DB1431" w:rsidP="00C1182F">
      <w:pPr>
        <w:ind w:left="3969" w:right="470"/>
        <w:jc w:val="both"/>
        <w:rPr>
          <w:rFonts w:ascii="Verdana" w:hAnsi="Verdana"/>
          <w:b/>
          <w:sz w:val="18"/>
          <w:szCs w:val="18"/>
        </w:rPr>
      </w:pPr>
      <w:r>
        <w:rPr>
          <w:rFonts w:ascii="Verdana" w:hAnsi="Verdana"/>
          <w:b/>
          <w:sz w:val="18"/>
          <w:szCs w:val="18"/>
        </w:rPr>
        <w:t>/-/</w:t>
      </w:r>
      <w:r w:rsidR="00B3774C">
        <w:rPr>
          <w:rFonts w:ascii="Verdana" w:hAnsi="Verdana"/>
          <w:b/>
          <w:sz w:val="18"/>
          <w:szCs w:val="18"/>
        </w:rPr>
        <w:t>m</w:t>
      </w:r>
      <w:r w:rsidR="00C1182F" w:rsidRPr="00C1182F">
        <w:rPr>
          <w:rFonts w:ascii="Verdana" w:hAnsi="Verdana"/>
          <w:b/>
          <w:sz w:val="18"/>
          <w:szCs w:val="18"/>
        </w:rPr>
        <w:t>gr inż. Kamil Jakubowicz</w:t>
      </w:r>
    </w:p>
    <w:sectPr w:rsidR="00A53B69" w:rsidRPr="0027080C" w:rsidSect="00B1455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C1535" w14:textId="77777777" w:rsidR="0079496E" w:rsidRDefault="0079496E">
      <w:r>
        <w:separator/>
      </w:r>
    </w:p>
  </w:endnote>
  <w:endnote w:type="continuationSeparator" w:id="0">
    <w:p w14:paraId="5173577A" w14:textId="77777777" w:rsidR="0079496E" w:rsidRDefault="0079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C19D" w14:textId="77777777"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B02329" w:rsidRDefault="00B0232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C45D" w14:textId="1C508783"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B1431">
      <w:rPr>
        <w:rStyle w:val="Numerstrony"/>
        <w:noProof/>
      </w:rPr>
      <w:t>3</w:t>
    </w:r>
    <w:r>
      <w:rPr>
        <w:rStyle w:val="Numerstrony"/>
      </w:rPr>
      <w:fldChar w:fldCharType="end"/>
    </w:r>
  </w:p>
  <w:p w14:paraId="55FB2C00" w14:textId="77777777" w:rsidR="00B02329" w:rsidRDefault="00B02329" w:rsidP="000E57F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243CA" w14:textId="77777777" w:rsidR="0079496E" w:rsidRDefault="0079496E">
      <w:r>
        <w:separator/>
      </w:r>
    </w:p>
  </w:footnote>
  <w:footnote w:type="continuationSeparator" w:id="0">
    <w:p w14:paraId="2EC2FA2E" w14:textId="77777777" w:rsidR="0079496E" w:rsidRDefault="007949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9"/>
  </w:num>
  <w:num w:numId="14">
    <w:abstractNumId w:val="21"/>
  </w:num>
  <w:num w:numId="15">
    <w:abstractNumId w:val="26"/>
  </w:num>
  <w:num w:numId="16">
    <w:abstractNumId w:val="29"/>
  </w:num>
  <w:num w:numId="17">
    <w:abstractNumId w:val="18"/>
  </w:num>
  <w:num w:numId="18">
    <w:abstractNumId w:val="30"/>
  </w:num>
  <w:num w:numId="19">
    <w:abstractNumId w:val="31"/>
  </w:num>
  <w:num w:numId="20">
    <w:abstractNumId w:val="25"/>
  </w:num>
  <w:num w:numId="21">
    <w:abstractNumId w:val="25"/>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num>
  <w:num w:numId="25">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851"/>
    <w:rsid w:val="00020EEC"/>
    <w:rsid w:val="0002171A"/>
    <w:rsid w:val="00021812"/>
    <w:rsid w:val="000232C8"/>
    <w:rsid w:val="00024919"/>
    <w:rsid w:val="00031091"/>
    <w:rsid w:val="00031F57"/>
    <w:rsid w:val="000338FB"/>
    <w:rsid w:val="00033FF0"/>
    <w:rsid w:val="00035196"/>
    <w:rsid w:val="0003778F"/>
    <w:rsid w:val="0003798B"/>
    <w:rsid w:val="000401FA"/>
    <w:rsid w:val="00040826"/>
    <w:rsid w:val="000408B0"/>
    <w:rsid w:val="000408E7"/>
    <w:rsid w:val="0004142C"/>
    <w:rsid w:val="000422EC"/>
    <w:rsid w:val="000430AB"/>
    <w:rsid w:val="0005063A"/>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E1C"/>
    <w:rsid w:val="00074518"/>
    <w:rsid w:val="00074655"/>
    <w:rsid w:val="00074BF2"/>
    <w:rsid w:val="0007501F"/>
    <w:rsid w:val="00076529"/>
    <w:rsid w:val="0007688F"/>
    <w:rsid w:val="00076D4A"/>
    <w:rsid w:val="00076DCB"/>
    <w:rsid w:val="000779F7"/>
    <w:rsid w:val="0008361D"/>
    <w:rsid w:val="000837C0"/>
    <w:rsid w:val="00084BA3"/>
    <w:rsid w:val="000907C1"/>
    <w:rsid w:val="000915CD"/>
    <w:rsid w:val="000920F7"/>
    <w:rsid w:val="00092493"/>
    <w:rsid w:val="00093268"/>
    <w:rsid w:val="000939A2"/>
    <w:rsid w:val="00094CC2"/>
    <w:rsid w:val="000A02B1"/>
    <w:rsid w:val="000A083C"/>
    <w:rsid w:val="000A14B1"/>
    <w:rsid w:val="000A1F4B"/>
    <w:rsid w:val="000A2814"/>
    <w:rsid w:val="000A3CFD"/>
    <w:rsid w:val="000A47CF"/>
    <w:rsid w:val="000A5579"/>
    <w:rsid w:val="000A6078"/>
    <w:rsid w:val="000A775B"/>
    <w:rsid w:val="000B02D0"/>
    <w:rsid w:val="000B090F"/>
    <w:rsid w:val="000B2DA2"/>
    <w:rsid w:val="000B52AB"/>
    <w:rsid w:val="000B5CC6"/>
    <w:rsid w:val="000B7C27"/>
    <w:rsid w:val="000B7D69"/>
    <w:rsid w:val="000C1752"/>
    <w:rsid w:val="000C2099"/>
    <w:rsid w:val="000C2E6F"/>
    <w:rsid w:val="000C45C0"/>
    <w:rsid w:val="000C76D0"/>
    <w:rsid w:val="000C7D11"/>
    <w:rsid w:val="000D1208"/>
    <w:rsid w:val="000D1FEB"/>
    <w:rsid w:val="000D36AE"/>
    <w:rsid w:val="000D4EA7"/>
    <w:rsid w:val="000D5267"/>
    <w:rsid w:val="000D653F"/>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872"/>
    <w:rsid w:val="000F7F5F"/>
    <w:rsid w:val="00100AB6"/>
    <w:rsid w:val="001010C3"/>
    <w:rsid w:val="0010113E"/>
    <w:rsid w:val="0010127C"/>
    <w:rsid w:val="001014B6"/>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3498"/>
    <w:rsid w:val="001272C7"/>
    <w:rsid w:val="0013192F"/>
    <w:rsid w:val="00131C6D"/>
    <w:rsid w:val="00132BEE"/>
    <w:rsid w:val="00132D6C"/>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1427"/>
    <w:rsid w:val="001823CB"/>
    <w:rsid w:val="001831FA"/>
    <w:rsid w:val="001834F4"/>
    <w:rsid w:val="001836A2"/>
    <w:rsid w:val="00185934"/>
    <w:rsid w:val="001871E0"/>
    <w:rsid w:val="00187CFB"/>
    <w:rsid w:val="0019059D"/>
    <w:rsid w:val="00190626"/>
    <w:rsid w:val="001907DB"/>
    <w:rsid w:val="00191280"/>
    <w:rsid w:val="001930DE"/>
    <w:rsid w:val="00194028"/>
    <w:rsid w:val="00197285"/>
    <w:rsid w:val="001A0144"/>
    <w:rsid w:val="001A0445"/>
    <w:rsid w:val="001A1A1F"/>
    <w:rsid w:val="001A2342"/>
    <w:rsid w:val="001A2C64"/>
    <w:rsid w:val="001A402F"/>
    <w:rsid w:val="001A5291"/>
    <w:rsid w:val="001A5C96"/>
    <w:rsid w:val="001B25DD"/>
    <w:rsid w:val="001B2AF9"/>
    <w:rsid w:val="001B444F"/>
    <w:rsid w:val="001B4931"/>
    <w:rsid w:val="001B53D7"/>
    <w:rsid w:val="001B5F4B"/>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783B"/>
    <w:rsid w:val="00207F28"/>
    <w:rsid w:val="002107C1"/>
    <w:rsid w:val="00212BFD"/>
    <w:rsid w:val="00212E54"/>
    <w:rsid w:val="002130A9"/>
    <w:rsid w:val="00214B15"/>
    <w:rsid w:val="002154BA"/>
    <w:rsid w:val="00215C2E"/>
    <w:rsid w:val="002168A3"/>
    <w:rsid w:val="00216986"/>
    <w:rsid w:val="00216C8F"/>
    <w:rsid w:val="0022024A"/>
    <w:rsid w:val="00220552"/>
    <w:rsid w:val="00220727"/>
    <w:rsid w:val="0022097A"/>
    <w:rsid w:val="00221DF3"/>
    <w:rsid w:val="00222C35"/>
    <w:rsid w:val="00225529"/>
    <w:rsid w:val="00226E9D"/>
    <w:rsid w:val="00227D5C"/>
    <w:rsid w:val="00230818"/>
    <w:rsid w:val="00232740"/>
    <w:rsid w:val="00236C98"/>
    <w:rsid w:val="00237CB5"/>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4185"/>
    <w:rsid w:val="0026556A"/>
    <w:rsid w:val="00265F70"/>
    <w:rsid w:val="0026633F"/>
    <w:rsid w:val="00266671"/>
    <w:rsid w:val="002667D5"/>
    <w:rsid w:val="002668DA"/>
    <w:rsid w:val="00267178"/>
    <w:rsid w:val="0026778D"/>
    <w:rsid w:val="0027080C"/>
    <w:rsid w:val="002725FC"/>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97D00"/>
    <w:rsid w:val="002A2BA3"/>
    <w:rsid w:val="002A36A5"/>
    <w:rsid w:val="002A3FBA"/>
    <w:rsid w:val="002A53F1"/>
    <w:rsid w:val="002A576A"/>
    <w:rsid w:val="002A6295"/>
    <w:rsid w:val="002A67F4"/>
    <w:rsid w:val="002A76E1"/>
    <w:rsid w:val="002A7710"/>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587D"/>
    <w:rsid w:val="002F6615"/>
    <w:rsid w:val="003000AF"/>
    <w:rsid w:val="0030048F"/>
    <w:rsid w:val="00301B6C"/>
    <w:rsid w:val="00301BA9"/>
    <w:rsid w:val="003044CF"/>
    <w:rsid w:val="003058A8"/>
    <w:rsid w:val="00305B22"/>
    <w:rsid w:val="00305F2D"/>
    <w:rsid w:val="00306E59"/>
    <w:rsid w:val="003140D4"/>
    <w:rsid w:val="00316974"/>
    <w:rsid w:val="00316EAC"/>
    <w:rsid w:val="003228DC"/>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62A"/>
    <w:rsid w:val="003477AE"/>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24B1"/>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574B"/>
    <w:rsid w:val="00385C24"/>
    <w:rsid w:val="0039039D"/>
    <w:rsid w:val="00391B17"/>
    <w:rsid w:val="003927D0"/>
    <w:rsid w:val="00392FD3"/>
    <w:rsid w:val="0039491D"/>
    <w:rsid w:val="003959B9"/>
    <w:rsid w:val="00396BC2"/>
    <w:rsid w:val="00397647"/>
    <w:rsid w:val="00397896"/>
    <w:rsid w:val="003A0A48"/>
    <w:rsid w:val="003A1BF1"/>
    <w:rsid w:val="003A2291"/>
    <w:rsid w:val="003A2844"/>
    <w:rsid w:val="003A5551"/>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A89"/>
    <w:rsid w:val="003D3E0B"/>
    <w:rsid w:val="003D3E1E"/>
    <w:rsid w:val="003D466E"/>
    <w:rsid w:val="003D4F82"/>
    <w:rsid w:val="003D6D8D"/>
    <w:rsid w:val="003D713A"/>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34E1"/>
    <w:rsid w:val="00455429"/>
    <w:rsid w:val="00456D51"/>
    <w:rsid w:val="00456DEB"/>
    <w:rsid w:val="00456F1B"/>
    <w:rsid w:val="00456F65"/>
    <w:rsid w:val="004571D0"/>
    <w:rsid w:val="004602CE"/>
    <w:rsid w:val="00461603"/>
    <w:rsid w:val="00461CDC"/>
    <w:rsid w:val="004621E0"/>
    <w:rsid w:val="00463762"/>
    <w:rsid w:val="00463FE0"/>
    <w:rsid w:val="004651AC"/>
    <w:rsid w:val="00466B2E"/>
    <w:rsid w:val="00467326"/>
    <w:rsid w:val="00470653"/>
    <w:rsid w:val="00471BA9"/>
    <w:rsid w:val="004721AD"/>
    <w:rsid w:val="004734B1"/>
    <w:rsid w:val="00473B71"/>
    <w:rsid w:val="00475573"/>
    <w:rsid w:val="00476D54"/>
    <w:rsid w:val="00481608"/>
    <w:rsid w:val="00481D36"/>
    <w:rsid w:val="00483466"/>
    <w:rsid w:val="00485299"/>
    <w:rsid w:val="004859FF"/>
    <w:rsid w:val="00485A77"/>
    <w:rsid w:val="00486403"/>
    <w:rsid w:val="00486782"/>
    <w:rsid w:val="00486D57"/>
    <w:rsid w:val="0048723B"/>
    <w:rsid w:val="004876F9"/>
    <w:rsid w:val="004903AE"/>
    <w:rsid w:val="0049045F"/>
    <w:rsid w:val="00490689"/>
    <w:rsid w:val="00493359"/>
    <w:rsid w:val="0049410B"/>
    <w:rsid w:val="004947C1"/>
    <w:rsid w:val="00495F94"/>
    <w:rsid w:val="0049619B"/>
    <w:rsid w:val="00496BC7"/>
    <w:rsid w:val="004A0EB4"/>
    <w:rsid w:val="004A0F1F"/>
    <w:rsid w:val="004A2BBA"/>
    <w:rsid w:val="004A36EB"/>
    <w:rsid w:val="004A42CD"/>
    <w:rsid w:val="004A4AC4"/>
    <w:rsid w:val="004A5158"/>
    <w:rsid w:val="004A5AA2"/>
    <w:rsid w:val="004B0FC9"/>
    <w:rsid w:val="004B29FC"/>
    <w:rsid w:val="004B2A96"/>
    <w:rsid w:val="004B416B"/>
    <w:rsid w:val="004B4209"/>
    <w:rsid w:val="004B5C52"/>
    <w:rsid w:val="004B6993"/>
    <w:rsid w:val="004C017B"/>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5397"/>
    <w:rsid w:val="004F474D"/>
    <w:rsid w:val="004F4810"/>
    <w:rsid w:val="004F55BF"/>
    <w:rsid w:val="004F5C5D"/>
    <w:rsid w:val="00500C55"/>
    <w:rsid w:val="0050297D"/>
    <w:rsid w:val="00505FAB"/>
    <w:rsid w:val="00511285"/>
    <w:rsid w:val="00512384"/>
    <w:rsid w:val="00512C05"/>
    <w:rsid w:val="005142CD"/>
    <w:rsid w:val="00516AA3"/>
    <w:rsid w:val="005208C6"/>
    <w:rsid w:val="0052363B"/>
    <w:rsid w:val="005239B1"/>
    <w:rsid w:val="00523FDE"/>
    <w:rsid w:val="00525104"/>
    <w:rsid w:val="00526FF6"/>
    <w:rsid w:val="005303F8"/>
    <w:rsid w:val="005310E4"/>
    <w:rsid w:val="00532904"/>
    <w:rsid w:val="005329DF"/>
    <w:rsid w:val="00532E0B"/>
    <w:rsid w:val="00534367"/>
    <w:rsid w:val="00534B36"/>
    <w:rsid w:val="00535AC4"/>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2149"/>
    <w:rsid w:val="005C247B"/>
    <w:rsid w:val="005C4500"/>
    <w:rsid w:val="005C6856"/>
    <w:rsid w:val="005C6A3F"/>
    <w:rsid w:val="005D00E0"/>
    <w:rsid w:val="005D1A49"/>
    <w:rsid w:val="005D1A6C"/>
    <w:rsid w:val="005D312B"/>
    <w:rsid w:val="005D3AA3"/>
    <w:rsid w:val="005D515D"/>
    <w:rsid w:val="005D52CB"/>
    <w:rsid w:val="005D55EB"/>
    <w:rsid w:val="005D56A5"/>
    <w:rsid w:val="005D77B7"/>
    <w:rsid w:val="005E0905"/>
    <w:rsid w:val="005E3935"/>
    <w:rsid w:val="005F01C5"/>
    <w:rsid w:val="005F04DC"/>
    <w:rsid w:val="005F2E36"/>
    <w:rsid w:val="005F435E"/>
    <w:rsid w:val="005F4442"/>
    <w:rsid w:val="005F458B"/>
    <w:rsid w:val="005F5E35"/>
    <w:rsid w:val="005F79A6"/>
    <w:rsid w:val="00600897"/>
    <w:rsid w:val="00602FE8"/>
    <w:rsid w:val="00603458"/>
    <w:rsid w:val="00606E7E"/>
    <w:rsid w:val="00606FD7"/>
    <w:rsid w:val="00607B66"/>
    <w:rsid w:val="00612599"/>
    <w:rsid w:val="00613424"/>
    <w:rsid w:val="0061552A"/>
    <w:rsid w:val="0061574A"/>
    <w:rsid w:val="0061686D"/>
    <w:rsid w:val="006177BF"/>
    <w:rsid w:val="0061797D"/>
    <w:rsid w:val="00620247"/>
    <w:rsid w:val="006210AE"/>
    <w:rsid w:val="00621AAC"/>
    <w:rsid w:val="00622778"/>
    <w:rsid w:val="00623597"/>
    <w:rsid w:val="0062397A"/>
    <w:rsid w:val="00623988"/>
    <w:rsid w:val="006242BF"/>
    <w:rsid w:val="00624F7A"/>
    <w:rsid w:val="0062562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E61"/>
    <w:rsid w:val="00681E92"/>
    <w:rsid w:val="006832F8"/>
    <w:rsid w:val="0068512F"/>
    <w:rsid w:val="00685652"/>
    <w:rsid w:val="006871AF"/>
    <w:rsid w:val="00687814"/>
    <w:rsid w:val="00690C73"/>
    <w:rsid w:val="006916BF"/>
    <w:rsid w:val="0069227E"/>
    <w:rsid w:val="00692F25"/>
    <w:rsid w:val="00694E5C"/>
    <w:rsid w:val="0069533F"/>
    <w:rsid w:val="00695BE6"/>
    <w:rsid w:val="00695FC8"/>
    <w:rsid w:val="006961AA"/>
    <w:rsid w:val="00697B1F"/>
    <w:rsid w:val="006A06EF"/>
    <w:rsid w:val="006A0FB3"/>
    <w:rsid w:val="006A23A0"/>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857"/>
    <w:rsid w:val="006D2F9A"/>
    <w:rsid w:val="006D314B"/>
    <w:rsid w:val="006D325E"/>
    <w:rsid w:val="006D34F2"/>
    <w:rsid w:val="006D37F6"/>
    <w:rsid w:val="006E0752"/>
    <w:rsid w:val="006E2EBC"/>
    <w:rsid w:val="006E36A6"/>
    <w:rsid w:val="006E3E89"/>
    <w:rsid w:val="006E445E"/>
    <w:rsid w:val="006E504D"/>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02C0"/>
    <w:rsid w:val="00731077"/>
    <w:rsid w:val="007313F8"/>
    <w:rsid w:val="00731D46"/>
    <w:rsid w:val="00732EDA"/>
    <w:rsid w:val="007338BC"/>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27DF"/>
    <w:rsid w:val="0079495B"/>
    <w:rsid w:val="0079496E"/>
    <w:rsid w:val="00796851"/>
    <w:rsid w:val="007A0D7A"/>
    <w:rsid w:val="007A2685"/>
    <w:rsid w:val="007A28FE"/>
    <w:rsid w:val="007A295A"/>
    <w:rsid w:val="007A4A46"/>
    <w:rsid w:val="007A6155"/>
    <w:rsid w:val="007B194F"/>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6A5"/>
    <w:rsid w:val="00835704"/>
    <w:rsid w:val="008360A7"/>
    <w:rsid w:val="00836DE1"/>
    <w:rsid w:val="00841AB7"/>
    <w:rsid w:val="00841D17"/>
    <w:rsid w:val="00845C21"/>
    <w:rsid w:val="00847048"/>
    <w:rsid w:val="00847F3D"/>
    <w:rsid w:val="008500E3"/>
    <w:rsid w:val="00850B87"/>
    <w:rsid w:val="0085266A"/>
    <w:rsid w:val="00853169"/>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3251"/>
    <w:rsid w:val="00876192"/>
    <w:rsid w:val="00877050"/>
    <w:rsid w:val="008774F7"/>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6D22"/>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AEF"/>
    <w:rsid w:val="008E7F52"/>
    <w:rsid w:val="008F0B61"/>
    <w:rsid w:val="008F2F78"/>
    <w:rsid w:val="008F380E"/>
    <w:rsid w:val="008F3E27"/>
    <w:rsid w:val="008F4BB0"/>
    <w:rsid w:val="008F5EB9"/>
    <w:rsid w:val="008F5ED7"/>
    <w:rsid w:val="0090140D"/>
    <w:rsid w:val="009022A4"/>
    <w:rsid w:val="00903F25"/>
    <w:rsid w:val="0090526E"/>
    <w:rsid w:val="0090605A"/>
    <w:rsid w:val="009074DA"/>
    <w:rsid w:val="0091048B"/>
    <w:rsid w:val="00910584"/>
    <w:rsid w:val="0091085B"/>
    <w:rsid w:val="0091117E"/>
    <w:rsid w:val="009155AA"/>
    <w:rsid w:val="009173B0"/>
    <w:rsid w:val="00920D7B"/>
    <w:rsid w:val="00920E79"/>
    <w:rsid w:val="009214B8"/>
    <w:rsid w:val="00923300"/>
    <w:rsid w:val="00923EE5"/>
    <w:rsid w:val="009241AA"/>
    <w:rsid w:val="0092453E"/>
    <w:rsid w:val="00924A55"/>
    <w:rsid w:val="00924FA2"/>
    <w:rsid w:val="009257BE"/>
    <w:rsid w:val="009257CE"/>
    <w:rsid w:val="00926AD7"/>
    <w:rsid w:val="00927CF5"/>
    <w:rsid w:val="009304E9"/>
    <w:rsid w:val="00931DEC"/>
    <w:rsid w:val="00932CF1"/>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57B8"/>
    <w:rsid w:val="00986373"/>
    <w:rsid w:val="00987E9F"/>
    <w:rsid w:val="0099176E"/>
    <w:rsid w:val="00991CB6"/>
    <w:rsid w:val="00993F0C"/>
    <w:rsid w:val="00994B4F"/>
    <w:rsid w:val="009953A0"/>
    <w:rsid w:val="00995AD1"/>
    <w:rsid w:val="00995D37"/>
    <w:rsid w:val="00995D79"/>
    <w:rsid w:val="009A07C4"/>
    <w:rsid w:val="009A0E66"/>
    <w:rsid w:val="009A407F"/>
    <w:rsid w:val="009A41D7"/>
    <w:rsid w:val="009A4BCE"/>
    <w:rsid w:val="009A7771"/>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3ABF"/>
    <w:rsid w:val="009E3C27"/>
    <w:rsid w:val="009E441B"/>
    <w:rsid w:val="009E4FD3"/>
    <w:rsid w:val="009E7AB4"/>
    <w:rsid w:val="009F0BCD"/>
    <w:rsid w:val="009F13D6"/>
    <w:rsid w:val="009F271E"/>
    <w:rsid w:val="009F49E7"/>
    <w:rsid w:val="009F566B"/>
    <w:rsid w:val="00A008CF"/>
    <w:rsid w:val="00A00A82"/>
    <w:rsid w:val="00A00B6E"/>
    <w:rsid w:val="00A00C18"/>
    <w:rsid w:val="00A01375"/>
    <w:rsid w:val="00A01F3C"/>
    <w:rsid w:val="00A02096"/>
    <w:rsid w:val="00A02111"/>
    <w:rsid w:val="00A0219F"/>
    <w:rsid w:val="00A02442"/>
    <w:rsid w:val="00A0352A"/>
    <w:rsid w:val="00A049AB"/>
    <w:rsid w:val="00A05757"/>
    <w:rsid w:val="00A05CDC"/>
    <w:rsid w:val="00A07D1B"/>
    <w:rsid w:val="00A10F31"/>
    <w:rsid w:val="00A13E4D"/>
    <w:rsid w:val="00A144C7"/>
    <w:rsid w:val="00A20D19"/>
    <w:rsid w:val="00A217EF"/>
    <w:rsid w:val="00A22706"/>
    <w:rsid w:val="00A2761E"/>
    <w:rsid w:val="00A27C5A"/>
    <w:rsid w:val="00A30641"/>
    <w:rsid w:val="00A3487D"/>
    <w:rsid w:val="00A34C41"/>
    <w:rsid w:val="00A3603B"/>
    <w:rsid w:val="00A36A4C"/>
    <w:rsid w:val="00A36EEA"/>
    <w:rsid w:val="00A409F3"/>
    <w:rsid w:val="00A42B67"/>
    <w:rsid w:val="00A44D83"/>
    <w:rsid w:val="00A453BF"/>
    <w:rsid w:val="00A45983"/>
    <w:rsid w:val="00A465E8"/>
    <w:rsid w:val="00A50B60"/>
    <w:rsid w:val="00A51EC8"/>
    <w:rsid w:val="00A523BE"/>
    <w:rsid w:val="00A52515"/>
    <w:rsid w:val="00A52587"/>
    <w:rsid w:val="00A53197"/>
    <w:rsid w:val="00A53B69"/>
    <w:rsid w:val="00A54455"/>
    <w:rsid w:val="00A561EF"/>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F0208"/>
    <w:rsid w:val="00AF07A9"/>
    <w:rsid w:val="00AF14AA"/>
    <w:rsid w:val="00AF1A5D"/>
    <w:rsid w:val="00AF2233"/>
    <w:rsid w:val="00AF4C23"/>
    <w:rsid w:val="00AF6BB5"/>
    <w:rsid w:val="00AF78E7"/>
    <w:rsid w:val="00AF791B"/>
    <w:rsid w:val="00B0028C"/>
    <w:rsid w:val="00B00BAF"/>
    <w:rsid w:val="00B00F94"/>
    <w:rsid w:val="00B0132C"/>
    <w:rsid w:val="00B02329"/>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74C"/>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4816"/>
    <w:rsid w:val="00B6588B"/>
    <w:rsid w:val="00B660A3"/>
    <w:rsid w:val="00B70359"/>
    <w:rsid w:val="00B7068F"/>
    <w:rsid w:val="00B741B2"/>
    <w:rsid w:val="00B76EBB"/>
    <w:rsid w:val="00B77E60"/>
    <w:rsid w:val="00B77F54"/>
    <w:rsid w:val="00B81537"/>
    <w:rsid w:val="00B8170B"/>
    <w:rsid w:val="00B8316F"/>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B1DA8"/>
    <w:rsid w:val="00BB634B"/>
    <w:rsid w:val="00BB708B"/>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66B3"/>
    <w:rsid w:val="00BE7E41"/>
    <w:rsid w:val="00BF0006"/>
    <w:rsid w:val="00BF0248"/>
    <w:rsid w:val="00BF0E2B"/>
    <w:rsid w:val="00BF16D5"/>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182F"/>
    <w:rsid w:val="00C127D8"/>
    <w:rsid w:val="00C12AE8"/>
    <w:rsid w:val="00C13C80"/>
    <w:rsid w:val="00C14273"/>
    <w:rsid w:val="00C14BED"/>
    <w:rsid w:val="00C14CED"/>
    <w:rsid w:val="00C15E26"/>
    <w:rsid w:val="00C16826"/>
    <w:rsid w:val="00C16913"/>
    <w:rsid w:val="00C16C40"/>
    <w:rsid w:val="00C221D7"/>
    <w:rsid w:val="00C24139"/>
    <w:rsid w:val="00C2661B"/>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3BD"/>
    <w:rsid w:val="00C6686D"/>
    <w:rsid w:val="00C670DC"/>
    <w:rsid w:val="00C72AAD"/>
    <w:rsid w:val="00C74E76"/>
    <w:rsid w:val="00C75F48"/>
    <w:rsid w:val="00C83C77"/>
    <w:rsid w:val="00C84554"/>
    <w:rsid w:val="00C845A4"/>
    <w:rsid w:val="00C84878"/>
    <w:rsid w:val="00C85A10"/>
    <w:rsid w:val="00C90E75"/>
    <w:rsid w:val="00C912C8"/>
    <w:rsid w:val="00C9176A"/>
    <w:rsid w:val="00C92C7F"/>
    <w:rsid w:val="00C96798"/>
    <w:rsid w:val="00C97950"/>
    <w:rsid w:val="00C97CB2"/>
    <w:rsid w:val="00CA03AE"/>
    <w:rsid w:val="00CA163F"/>
    <w:rsid w:val="00CA174F"/>
    <w:rsid w:val="00CA4DB5"/>
    <w:rsid w:val="00CA4E2B"/>
    <w:rsid w:val="00CA6208"/>
    <w:rsid w:val="00CB1606"/>
    <w:rsid w:val="00CB2352"/>
    <w:rsid w:val="00CB2F3F"/>
    <w:rsid w:val="00CB5D64"/>
    <w:rsid w:val="00CB6AF3"/>
    <w:rsid w:val="00CC06CA"/>
    <w:rsid w:val="00CC0A64"/>
    <w:rsid w:val="00CC150C"/>
    <w:rsid w:val="00CC2B39"/>
    <w:rsid w:val="00CC2C07"/>
    <w:rsid w:val="00CC6650"/>
    <w:rsid w:val="00CC6E36"/>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CF6D88"/>
    <w:rsid w:val="00D00697"/>
    <w:rsid w:val="00D00E54"/>
    <w:rsid w:val="00D026A1"/>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33"/>
    <w:rsid w:val="00D14A81"/>
    <w:rsid w:val="00D1594F"/>
    <w:rsid w:val="00D16598"/>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EB8"/>
    <w:rsid w:val="00D7305F"/>
    <w:rsid w:val="00D74D37"/>
    <w:rsid w:val="00D77BF2"/>
    <w:rsid w:val="00D860B0"/>
    <w:rsid w:val="00D87634"/>
    <w:rsid w:val="00D900B0"/>
    <w:rsid w:val="00D905BB"/>
    <w:rsid w:val="00D94165"/>
    <w:rsid w:val="00D954E5"/>
    <w:rsid w:val="00D95862"/>
    <w:rsid w:val="00D964A3"/>
    <w:rsid w:val="00D97E62"/>
    <w:rsid w:val="00DA0966"/>
    <w:rsid w:val="00DA0F23"/>
    <w:rsid w:val="00DA21D7"/>
    <w:rsid w:val="00DA2AF2"/>
    <w:rsid w:val="00DA67A9"/>
    <w:rsid w:val="00DA74BF"/>
    <w:rsid w:val="00DB011F"/>
    <w:rsid w:val="00DB1431"/>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2554"/>
    <w:rsid w:val="00DD30BF"/>
    <w:rsid w:val="00DD34E2"/>
    <w:rsid w:val="00DD41E7"/>
    <w:rsid w:val="00DD46D8"/>
    <w:rsid w:val="00DD5013"/>
    <w:rsid w:val="00DD5063"/>
    <w:rsid w:val="00DD5708"/>
    <w:rsid w:val="00DD67BA"/>
    <w:rsid w:val="00DE0032"/>
    <w:rsid w:val="00DE0919"/>
    <w:rsid w:val="00DE1C1B"/>
    <w:rsid w:val="00DE217A"/>
    <w:rsid w:val="00DE2BB2"/>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5C6C"/>
    <w:rsid w:val="00E07C9B"/>
    <w:rsid w:val="00E07DC7"/>
    <w:rsid w:val="00E108B9"/>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0A9B"/>
    <w:rsid w:val="00E21008"/>
    <w:rsid w:val="00E212AB"/>
    <w:rsid w:val="00E21BD5"/>
    <w:rsid w:val="00E22092"/>
    <w:rsid w:val="00E22DF7"/>
    <w:rsid w:val="00E2306C"/>
    <w:rsid w:val="00E234FA"/>
    <w:rsid w:val="00E237E5"/>
    <w:rsid w:val="00E2391D"/>
    <w:rsid w:val="00E23FD8"/>
    <w:rsid w:val="00E2563C"/>
    <w:rsid w:val="00E256AB"/>
    <w:rsid w:val="00E3030D"/>
    <w:rsid w:val="00E31371"/>
    <w:rsid w:val="00E32F1B"/>
    <w:rsid w:val="00E33B74"/>
    <w:rsid w:val="00E37673"/>
    <w:rsid w:val="00E4150A"/>
    <w:rsid w:val="00E42077"/>
    <w:rsid w:val="00E42E64"/>
    <w:rsid w:val="00E4714F"/>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51C"/>
    <w:rsid w:val="00E76B9F"/>
    <w:rsid w:val="00E77126"/>
    <w:rsid w:val="00E77FBB"/>
    <w:rsid w:val="00E8091E"/>
    <w:rsid w:val="00E8209B"/>
    <w:rsid w:val="00E8211F"/>
    <w:rsid w:val="00E82529"/>
    <w:rsid w:val="00E835B5"/>
    <w:rsid w:val="00E84DB0"/>
    <w:rsid w:val="00E86E3D"/>
    <w:rsid w:val="00E905E4"/>
    <w:rsid w:val="00E9184B"/>
    <w:rsid w:val="00E91F81"/>
    <w:rsid w:val="00E92AC1"/>
    <w:rsid w:val="00E94CE9"/>
    <w:rsid w:val="00E95EEE"/>
    <w:rsid w:val="00E96365"/>
    <w:rsid w:val="00E96D3D"/>
    <w:rsid w:val="00E9799A"/>
    <w:rsid w:val="00EA0C48"/>
    <w:rsid w:val="00EA4FF5"/>
    <w:rsid w:val="00EA67C2"/>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1B2"/>
    <w:rsid w:val="00ED46AA"/>
    <w:rsid w:val="00ED66C0"/>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6F75"/>
    <w:rsid w:val="00F07F75"/>
    <w:rsid w:val="00F112CC"/>
    <w:rsid w:val="00F11D90"/>
    <w:rsid w:val="00F127D5"/>
    <w:rsid w:val="00F15A38"/>
    <w:rsid w:val="00F15DD1"/>
    <w:rsid w:val="00F163AC"/>
    <w:rsid w:val="00F164B8"/>
    <w:rsid w:val="00F200DC"/>
    <w:rsid w:val="00F20321"/>
    <w:rsid w:val="00F20834"/>
    <w:rsid w:val="00F2092C"/>
    <w:rsid w:val="00F20B74"/>
    <w:rsid w:val="00F23864"/>
    <w:rsid w:val="00F26218"/>
    <w:rsid w:val="00F263E2"/>
    <w:rsid w:val="00F26467"/>
    <w:rsid w:val="00F266D2"/>
    <w:rsid w:val="00F27B0F"/>
    <w:rsid w:val="00F30A62"/>
    <w:rsid w:val="00F318B0"/>
    <w:rsid w:val="00F32546"/>
    <w:rsid w:val="00F32FE3"/>
    <w:rsid w:val="00F334EB"/>
    <w:rsid w:val="00F33CAD"/>
    <w:rsid w:val="00F3413F"/>
    <w:rsid w:val="00F348D2"/>
    <w:rsid w:val="00F34DC1"/>
    <w:rsid w:val="00F35043"/>
    <w:rsid w:val="00F35DB3"/>
    <w:rsid w:val="00F377F9"/>
    <w:rsid w:val="00F4068B"/>
    <w:rsid w:val="00F409F4"/>
    <w:rsid w:val="00F40E4D"/>
    <w:rsid w:val="00F42049"/>
    <w:rsid w:val="00F435D4"/>
    <w:rsid w:val="00F45B69"/>
    <w:rsid w:val="00F4755D"/>
    <w:rsid w:val="00F50FD1"/>
    <w:rsid w:val="00F51B7E"/>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5F03"/>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074B"/>
    <w:rsid w:val="00F91B14"/>
    <w:rsid w:val="00F91ED6"/>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D0B61"/>
    <w:rsid w:val="00FD0FE1"/>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4E9"/>
    <w:rsid w:val="00FF3A09"/>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paragraph" w:customStyle="1" w:styleId="text-justify">
    <w:name w:val="text-justify"/>
    <w:basedOn w:val="Normalny"/>
    <w:rsid w:val="005310E4"/>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FEE9-781A-435C-854D-C3BFD8A0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706</Words>
  <Characters>4238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4935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Miłosz</cp:lastModifiedBy>
  <cp:revision>6</cp:revision>
  <cp:lastPrinted>2019-09-06T12:04:00Z</cp:lastPrinted>
  <dcterms:created xsi:type="dcterms:W3CDTF">2019-09-06T11:06:00Z</dcterms:created>
  <dcterms:modified xsi:type="dcterms:W3CDTF">2019-09-06T12:04:00Z</dcterms:modified>
</cp:coreProperties>
</file>