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970B6B" w:rsidRPr="00366C38" w14:paraId="44C1C9AD" w14:textId="77777777" w:rsidTr="008227B5">
        <w:trPr>
          <w:cantSplit/>
          <w:trHeight w:val="442"/>
        </w:trPr>
        <w:tc>
          <w:tcPr>
            <w:tcW w:w="9564" w:type="dxa"/>
            <w:vMerge w:val="restart"/>
            <w:tcBorders>
              <w:top w:val="single" w:sz="4" w:space="0" w:color="auto"/>
              <w:left w:val="single" w:sz="4" w:space="0" w:color="auto"/>
              <w:right w:val="single" w:sz="4" w:space="0" w:color="auto"/>
            </w:tcBorders>
            <w:vAlign w:val="center"/>
          </w:tcPr>
          <w:p w14:paraId="79DA1D25" w14:textId="77777777" w:rsidR="00970B6B" w:rsidRPr="00155924" w:rsidRDefault="00DE5415" w:rsidP="00963513">
            <w:pPr>
              <w:ind w:right="470"/>
              <w:jc w:val="center"/>
              <w:rPr>
                <w:rFonts w:eastAsia="MS Mincho"/>
                <w:b/>
                <w:sz w:val="16"/>
                <w:szCs w:val="16"/>
                <w:lang w:eastAsia="en-US"/>
              </w:rPr>
            </w:pPr>
            <w:r>
              <w:rPr>
                <w:rFonts w:ascii="Courier New" w:hAnsi="Courier New"/>
                <w:noProof/>
                <w:sz w:val="20"/>
                <w:szCs w:val="20"/>
              </w:rPr>
              <w:drawing>
                <wp:inline distT="0" distB="0" distL="0" distR="0" wp14:anchorId="7A7194C9" wp14:editId="7265DA1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3F9D0F66" w14:textId="77777777" w:rsidR="00970B6B" w:rsidRPr="00563CDF" w:rsidRDefault="00970B6B" w:rsidP="00963513">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sidR="00ED3E46">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76498BF" w14:textId="77777777" w:rsidR="00970B6B" w:rsidRPr="00563CDF" w:rsidRDefault="00970B6B" w:rsidP="00963513">
            <w:pPr>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w:t>
            </w:r>
            <w:r w:rsidR="005A471A" w:rsidRPr="00563CDF">
              <w:rPr>
                <w:rFonts w:ascii="Verdana" w:eastAsia="MS Mincho" w:hAnsi="Verdana"/>
                <w:b/>
                <w:sz w:val="18"/>
                <w:szCs w:val="18"/>
                <w:lang w:eastAsia="en-US"/>
              </w:rPr>
              <w:t xml:space="preserve">espół ds. Zamówień Publicznych </w:t>
            </w:r>
            <w:r w:rsidRPr="00563CDF">
              <w:rPr>
                <w:rFonts w:ascii="Verdana" w:eastAsia="MS Mincho" w:hAnsi="Verdana"/>
                <w:b/>
                <w:sz w:val="18"/>
                <w:szCs w:val="18"/>
                <w:lang w:eastAsia="en-US"/>
              </w:rPr>
              <w:t>UMW</w:t>
            </w:r>
          </w:p>
          <w:p w14:paraId="39447EF3" w14:textId="77777777" w:rsidR="00970B6B" w:rsidRPr="00563CDF" w:rsidRDefault="005A471A" w:rsidP="00963513">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sidR="00A7121D">
              <w:rPr>
                <w:rFonts w:ascii="Verdana" w:eastAsia="MS Mincho" w:hAnsi="Verdana"/>
                <w:bCs/>
                <w:sz w:val="18"/>
                <w:szCs w:val="18"/>
                <w:lang w:eastAsia="en-US"/>
              </w:rPr>
              <w:t>l. Marcinkowskiego 2-6, 50-368</w:t>
            </w:r>
            <w:r w:rsidR="00970B6B" w:rsidRPr="00563CDF">
              <w:rPr>
                <w:rFonts w:ascii="Verdana" w:eastAsia="MS Mincho" w:hAnsi="Verdana"/>
                <w:bCs/>
                <w:sz w:val="18"/>
                <w:szCs w:val="18"/>
                <w:lang w:eastAsia="en-US"/>
              </w:rPr>
              <w:t xml:space="preserve"> Wrocław</w:t>
            </w:r>
          </w:p>
          <w:p w14:paraId="13C70686" w14:textId="77777777" w:rsidR="00970B6B" w:rsidRPr="009302BA" w:rsidRDefault="006F7C1C" w:rsidP="00963513">
            <w:pPr>
              <w:ind w:right="470"/>
              <w:jc w:val="center"/>
              <w:rPr>
                <w:rFonts w:ascii="Verdana" w:hAnsi="Verdana"/>
                <w:b/>
                <w:color w:val="000000" w:themeColor="text1"/>
                <w:sz w:val="18"/>
                <w:szCs w:val="18"/>
                <w:lang w:val="de-DE" w:eastAsia="en-US"/>
              </w:rPr>
            </w:pPr>
            <w:r w:rsidRPr="009302BA">
              <w:rPr>
                <w:rFonts w:ascii="Verdana" w:eastAsia="MS Mincho" w:hAnsi="Verdana"/>
                <w:color w:val="000000" w:themeColor="text1"/>
                <w:sz w:val="18"/>
                <w:szCs w:val="18"/>
                <w:lang w:val="de-DE" w:eastAsia="en-US"/>
              </w:rPr>
              <w:t>faks</w:t>
            </w:r>
            <w:r w:rsidR="00970B6B" w:rsidRPr="009302BA">
              <w:rPr>
                <w:rFonts w:ascii="Verdana" w:eastAsia="MS Mincho" w:hAnsi="Verdana"/>
                <w:color w:val="000000" w:themeColor="text1"/>
                <w:sz w:val="18"/>
                <w:szCs w:val="18"/>
                <w:lang w:val="de-DE" w:eastAsia="en-US"/>
              </w:rPr>
              <w:t xml:space="preserve"> 71 / 784-00-45</w:t>
            </w:r>
          </w:p>
          <w:p w14:paraId="5551F8C7" w14:textId="09E11390" w:rsidR="00970B6B" w:rsidRDefault="005A471A" w:rsidP="00157BDF">
            <w:pPr>
              <w:ind w:right="470"/>
              <w:jc w:val="center"/>
              <w:rPr>
                <w:szCs w:val="20"/>
                <w:lang w:val="de-DE" w:eastAsia="en-US"/>
              </w:rPr>
            </w:pPr>
            <w:r w:rsidRPr="009302BA">
              <w:rPr>
                <w:rFonts w:ascii="Verdana" w:hAnsi="Verdana"/>
                <w:color w:val="000000" w:themeColor="text1"/>
                <w:sz w:val="18"/>
                <w:szCs w:val="18"/>
                <w:lang w:val="de-DE" w:eastAsia="en-US"/>
              </w:rPr>
              <w:t xml:space="preserve">e-mail: </w:t>
            </w:r>
            <w:r w:rsidR="00157BDF" w:rsidRPr="009302BA">
              <w:rPr>
                <w:rFonts w:ascii="Verdana" w:hAnsi="Verdana"/>
                <w:color w:val="000000" w:themeColor="text1"/>
                <w:sz w:val="18"/>
                <w:szCs w:val="18"/>
                <w:lang w:val="de-DE" w:eastAsia="en-US"/>
              </w:rPr>
              <w:t>joanna</w:t>
            </w:r>
            <w:r w:rsidR="000804DF" w:rsidRPr="009302BA">
              <w:rPr>
                <w:rFonts w:ascii="Verdana" w:hAnsi="Verdana"/>
                <w:color w:val="000000" w:themeColor="text1"/>
                <w:sz w:val="18"/>
                <w:szCs w:val="18"/>
                <w:lang w:val="de-DE" w:eastAsia="en-US"/>
              </w:rPr>
              <w:t>.</w:t>
            </w:r>
            <w:r w:rsidR="00157BDF" w:rsidRPr="009302BA">
              <w:rPr>
                <w:rFonts w:ascii="Verdana" w:hAnsi="Verdana"/>
                <w:color w:val="000000" w:themeColor="text1"/>
                <w:sz w:val="18"/>
                <w:szCs w:val="18"/>
                <w:lang w:val="de-DE" w:eastAsia="en-US"/>
              </w:rPr>
              <w:t>czopik</w:t>
            </w:r>
            <w:r w:rsidR="00563CDF" w:rsidRPr="009302BA">
              <w:rPr>
                <w:rFonts w:ascii="Verdana" w:hAnsi="Verdana"/>
                <w:color w:val="000000" w:themeColor="text1"/>
                <w:sz w:val="18"/>
                <w:szCs w:val="18"/>
                <w:lang w:val="de-DE" w:eastAsia="en-US"/>
              </w:rPr>
              <w:t>@</w:t>
            </w:r>
            <w:r w:rsidR="00970B6B" w:rsidRPr="009302BA">
              <w:rPr>
                <w:rFonts w:ascii="Verdana" w:hAnsi="Verdana"/>
                <w:color w:val="000000" w:themeColor="text1"/>
                <w:sz w:val="18"/>
                <w:szCs w:val="18"/>
                <w:lang w:val="de-DE" w:eastAsia="en-US"/>
              </w:rPr>
              <w:t>umed.wroc.pl</w:t>
            </w:r>
            <w:r w:rsidR="00970B6B" w:rsidRPr="009302BA">
              <w:rPr>
                <w:color w:val="000000" w:themeColor="text1"/>
                <w:szCs w:val="20"/>
                <w:lang w:val="de-DE" w:eastAsia="en-US"/>
              </w:rPr>
              <w:t xml:space="preserve"> </w:t>
            </w:r>
          </w:p>
        </w:tc>
      </w:tr>
      <w:tr w:rsidR="00970B6B" w:rsidRPr="00366C38" w14:paraId="3F7D417B" w14:textId="77777777" w:rsidTr="009302BA">
        <w:trPr>
          <w:cantSplit/>
          <w:trHeight w:val="3026"/>
        </w:trPr>
        <w:tc>
          <w:tcPr>
            <w:tcW w:w="9564" w:type="dxa"/>
            <w:vMerge/>
            <w:tcBorders>
              <w:left w:val="single" w:sz="4" w:space="0" w:color="auto"/>
              <w:bottom w:val="single" w:sz="4" w:space="0" w:color="auto"/>
              <w:right w:val="single" w:sz="4" w:space="0" w:color="auto"/>
            </w:tcBorders>
          </w:tcPr>
          <w:p w14:paraId="5962D474" w14:textId="77777777" w:rsidR="00970B6B" w:rsidRDefault="00970B6B" w:rsidP="00963513">
            <w:pPr>
              <w:ind w:right="470"/>
              <w:rPr>
                <w:rFonts w:ascii="Arial" w:hAnsi="Arial" w:cs="Arial"/>
                <w:sz w:val="22"/>
                <w:lang w:val="de-DE"/>
              </w:rPr>
            </w:pPr>
          </w:p>
        </w:tc>
      </w:tr>
    </w:tbl>
    <w:p w14:paraId="4345CF45" w14:textId="77777777" w:rsidR="00563CDF" w:rsidRPr="008D65C2" w:rsidRDefault="00563CDF" w:rsidP="00963513">
      <w:pPr>
        <w:ind w:left="360" w:right="470" w:hanging="360"/>
        <w:rPr>
          <w:rFonts w:ascii="Verdana" w:hAnsi="Verdana"/>
          <w:noProof/>
          <w:sz w:val="18"/>
          <w:szCs w:val="18"/>
          <w:lang w:val="en-US"/>
        </w:rPr>
      </w:pPr>
    </w:p>
    <w:p w14:paraId="682D5DC2" w14:textId="640CD0AB" w:rsidR="008215A9" w:rsidRPr="00CA4DB5" w:rsidRDefault="002102AC" w:rsidP="00295598">
      <w:pPr>
        <w:ind w:left="360" w:right="-97" w:hanging="360"/>
        <w:jc w:val="center"/>
        <w:rPr>
          <w:rFonts w:ascii="Verdana" w:hAnsi="Verdana"/>
          <w:noProof/>
          <w:color w:val="000000"/>
          <w:sz w:val="18"/>
          <w:szCs w:val="18"/>
        </w:rPr>
      </w:pPr>
      <w:r>
        <w:rPr>
          <w:rFonts w:ascii="Verdana" w:hAnsi="Verdana"/>
          <w:noProof/>
          <w:sz w:val="18"/>
          <w:szCs w:val="18"/>
        </w:rPr>
        <w:t>UMW/IZ/</w:t>
      </w:r>
      <w:r w:rsidR="00AC5F70" w:rsidRPr="002102AC">
        <w:rPr>
          <w:rFonts w:ascii="Verdana" w:hAnsi="Verdana"/>
          <w:noProof/>
          <w:sz w:val="18"/>
          <w:szCs w:val="18"/>
        </w:rPr>
        <w:t>PN-</w:t>
      </w:r>
      <w:r w:rsidR="00366C38" w:rsidRPr="00366C38">
        <w:rPr>
          <w:rFonts w:ascii="Verdana" w:hAnsi="Verdana"/>
          <w:noProof/>
          <w:color w:val="000000" w:themeColor="text1"/>
          <w:sz w:val="18"/>
          <w:szCs w:val="18"/>
        </w:rPr>
        <w:t>77</w:t>
      </w:r>
      <w:r w:rsidR="00AC5F70" w:rsidRPr="002102AC">
        <w:rPr>
          <w:rFonts w:ascii="Verdana" w:hAnsi="Verdana"/>
          <w:noProof/>
          <w:sz w:val="18"/>
          <w:szCs w:val="18"/>
        </w:rPr>
        <w:t>/1</w:t>
      </w:r>
      <w:r>
        <w:rPr>
          <w:rFonts w:ascii="Verdana" w:hAnsi="Verdana"/>
          <w:noProof/>
          <w:sz w:val="18"/>
          <w:szCs w:val="18"/>
        </w:rPr>
        <w:t>9</w:t>
      </w:r>
      <w:r w:rsidR="008215A9" w:rsidRPr="00563CDF">
        <w:rPr>
          <w:rFonts w:ascii="Verdana" w:hAnsi="Verdana"/>
          <w:noProof/>
          <w:sz w:val="18"/>
          <w:szCs w:val="18"/>
        </w:rPr>
        <w:tab/>
      </w:r>
      <w:r w:rsidR="008215A9" w:rsidRPr="00563CDF">
        <w:rPr>
          <w:rFonts w:ascii="Verdana" w:hAnsi="Verdana"/>
          <w:noProof/>
          <w:sz w:val="18"/>
          <w:szCs w:val="18"/>
        </w:rPr>
        <w:tab/>
        <w:t xml:space="preserve">                       </w:t>
      </w:r>
      <w:r w:rsidR="00582F8C" w:rsidRPr="00563CDF">
        <w:rPr>
          <w:rFonts w:ascii="Verdana" w:hAnsi="Verdana"/>
          <w:noProof/>
          <w:sz w:val="18"/>
          <w:szCs w:val="18"/>
        </w:rPr>
        <w:t xml:space="preserve"> </w:t>
      </w:r>
      <w:r w:rsidR="00963513">
        <w:rPr>
          <w:rFonts w:ascii="Verdana" w:hAnsi="Verdana"/>
          <w:noProof/>
          <w:sz w:val="18"/>
          <w:szCs w:val="18"/>
        </w:rPr>
        <w:t xml:space="preserve">                </w:t>
      </w:r>
      <w:r w:rsidR="00350C21">
        <w:rPr>
          <w:rFonts w:ascii="Verdana" w:hAnsi="Verdana"/>
          <w:noProof/>
          <w:sz w:val="18"/>
          <w:szCs w:val="18"/>
        </w:rPr>
        <w:t xml:space="preserve">           </w:t>
      </w:r>
      <w:r w:rsidR="00295598">
        <w:rPr>
          <w:rFonts w:ascii="Verdana" w:hAnsi="Verdana"/>
          <w:noProof/>
          <w:sz w:val="18"/>
          <w:szCs w:val="18"/>
        </w:rPr>
        <w:tab/>
      </w:r>
      <w:r w:rsidR="00295598">
        <w:rPr>
          <w:rFonts w:ascii="Verdana" w:hAnsi="Verdana"/>
          <w:noProof/>
          <w:sz w:val="18"/>
          <w:szCs w:val="18"/>
        </w:rPr>
        <w:tab/>
      </w:r>
      <w:r w:rsidR="001D4737" w:rsidRPr="00563CDF">
        <w:rPr>
          <w:rFonts w:ascii="Verdana" w:hAnsi="Verdana"/>
          <w:noProof/>
          <w:sz w:val="18"/>
          <w:szCs w:val="18"/>
        </w:rPr>
        <w:t>W</w:t>
      </w:r>
      <w:r w:rsidR="008215A9" w:rsidRPr="00563CDF">
        <w:rPr>
          <w:rFonts w:ascii="Verdana" w:hAnsi="Verdana"/>
          <w:noProof/>
          <w:color w:val="000000"/>
          <w:sz w:val="18"/>
          <w:szCs w:val="18"/>
        </w:rPr>
        <w:t>rocław</w:t>
      </w:r>
      <w:r w:rsidR="008215A9" w:rsidRPr="00357B15">
        <w:rPr>
          <w:rFonts w:ascii="Verdana" w:hAnsi="Verdana"/>
          <w:noProof/>
          <w:color w:val="000000" w:themeColor="text1"/>
          <w:sz w:val="18"/>
          <w:szCs w:val="18"/>
        </w:rPr>
        <w:t>,</w:t>
      </w:r>
      <w:r w:rsidR="009B1629" w:rsidRPr="00357B15">
        <w:rPr>
          <w:rFonts w:ascii="Verdana" w:hAnsi="Verdana"/>
          <w:noProof/>
          <w:color w:val="000000" w:themeColor="text1"/>
          <w:sz w:val="18"/>
          <w:szCs w:val="18"/>
        </w:rPr>
        <w:t xml:space="preserve"> </w:t>
      </w:r>
      <w:r w:rsidR="00D94FD0" w:rsidRPr="00357B15">
        <w:rPr>
          <w:rFonts w:ascii="Verdana" w:hAnsi="Verdana"/>
          <w:noProof/>
          <w:color w:val="000000" w:themeColor="text1"/>
          <w:sz w:val="18"/>
          <w:szCs w:val="18"/>
        </w:rPr>
        <w:t>30</w:t>
      </w:r>
      <w:r w:rsidR="00A00A82" w:rsidRPr="00357B15">
        <w:rPr>
          <w:rFonts w:ascii="Verdana" w:hAnsi="Verdana"/>
          <w:noProof/>
          <w:color w:val="000000" w:themeColor="text1"/>
          <w:sz w:val="18"/>
          <w:szCs w:val="18"/>
        </w:rPr>
        <w:t>.</w:t>
      </w:r>
      <w:r w:rsidR="00AC5F70" w:rsidRPr="00357B15">
        <w:rPr>
          <w:rFonts w:ascii="Verdana" w:hAnsi="Verdana"/>
          <w:noProof/>
          <w:color w:val="000000" w:themeColor="text1"/>
          <w:sz w:val="18"/>
          <w:szCs w:val="18"/>
        </w:rPr>
        <w:t>0</w:t>
      </w:r>
      <w:r w:rsidR="00366C38" w:rsidRPr="00357B15">
        <w:rPr>
          <w:rFonts w:ascii="Verdana" w:hAnsi="Verdana"/>
          <w:noProof/>
          <w:color w:val="000000" w:themeColor="text1"/>
          <w:sz w:val="18"/>
          <w:szCs w:val="18"/>
        </w:rPr>
        <w:t>8</w:t>
      </w:r>
      <w:r w:rsidR="00E86E3D" w:rsidRPr="00357B15">
        <w:rPr>
          <w:rFonts w:ascii="Verdana" w:hAnsi="Verdana"/>
          <w:noProof/>
          <w:color w:val="000000" w:themeColor="text1"/>
          <w:sz w:val="18"/>
          <w:szCs w:val="18"/>
        </w:rPr>
        <w:t>.</w:t>
      </w:r>
      <w:r w:rsidR="00AC5F70" w:rsidRPr="00357B15">
        <w:rPr>
          <w:rFonts w:ascii="Verdana" w:hAnsi="Verdana"/>
          <w:noProof/>
          <w:color w:val="000000" w:themeColor="text1"/>
          <w:sz w:val="18"/>
          <w:szCs w:val="18"/>
        </w:rPr>
        <w:t>201</w:t>
      </w:r>
      <w:r w:rsidR="002E780B" w:rsidRPr="00357B15">
        <w:rPr>
          <w:rFonts w:ascii="Verdana" w:hAnsi="Verdana"/>
          <w:noProof/>
          <w:color w:val="000000" w:themeColor="text1"/>
          <w:sz w:val="18"/>
          <w:szCs w:val="18"/>
        </w:rPr>
        <w:t>9</w:t>
      </w:r>
      <w:r w:rsidR="008215A9" w:rsidRPr="00357B15">
        <w:rPr>
          <w:rFonts w:ascii="Verdana" w:hAnsi="Verdana"/>
          <w:noProof/>
          <w:color w:val="000000" w:themeColor="text1"/>
          <w:sz w:val="18"/>
          <w:szCs w:val="18"/>
        </w:rPr>
        <w:t xml:space="preserve"> r.</w:t>
      </w:r>
    </w:p>
    <w:p w14:paraId="2F72D78F" w14:textId="0B215FDD" w:rsidR="005442A4" w:rsidRPr="004417BA" w:rsidRDefault="005442A4" w:rsidP="009840B6">
      <w:pPr>
        <w:ind w:left="360" w:right="470" w:hanging="360"/>
        <w:jc w:val="right"/>
        <w:rPr>
          <w:rFonts w:ascii="Verdana" w:hAnsi="Verdana"/>
          <w:b/>
          <w:i/>
          <w:color w:val="0070C0"/>
          <w:sz w:val="18"/>
          <w:szCs w:val="18"/>
        </w:rPr>
      </w:pPr>
    </w:p>
    <w:p w14:paraId="63C45AFE" w14:textId="77777777" w:rsidR="008215A9" w:rsidRPr="00CA4DB5" w:rsidRDefault="008215A9" w:rsidP="00963513">
      <w:pPr>
        <w:ind w:left="360" w:right="470" w:hanging="360"/>
        <w:jc w:val="center"/>
        <w:rPr>
          <w:rFonts w:ascii="Verdana" w:hAnsi="Verdana"/>
          <w:b/>
          <w:sz w:val="18"/>
          <w:szCs w:val="18"/>
        </w:rPr>
      </w:pPr>
      <w:r w:rsidRPr="00CA4DB5">
        <w:rPr>
          <w:rFonts w:ascii="Verdana" w:hAnsi="Verdana"/>
          <w:b/>
          <w:sz w:val="18"/>
          <w:szCs w:val="18"/>
        </w:rPr>
        <w:t>SPECYFIKACJA ISTOTNYCH WARUNKÓW ZAMÓWIENIA</w:t>
      </w:r>
    </w:p>
    <w:p w14:paraId="7EE3BE80" w14:textId="08B495D1" w:rsidR="00563CDF" w:rsidRPr="00CA4DB5" w:rsidRDefault="008215A9" w:rsidP="00963513">
      <w:pPr>
        <w:ind w:right="470"/>
        <w:jc w:val="center"/>
        <w:rPr>
          <w:rFonts w:ascii="Verdana" w:hAnsi="Verdana"/>
          <w:b/>
          <w:iCs/>
          <w:sz w:val="18"/>
          <w:szCs w:val="18"/>
        </w:rPr>
      </w:pPr>
      <w:r w:rsidRPr="00356AD8">
        <w:rPr>
          <w:rFonts w:ascii="Verdana" w:hAnsi="Verdana"/>
          <w:b/>
          <w:iCs/>
          <w:sz w:val="18"/>
          <w:szCs w:val="18"/>
        </w:rPr>
        <w:t xml:space="preserve">Nr UMW / </w:t>
      </w:r>
      <w:r w:rsidR="00356AD8" w:rsidRPr="00356AD8">
        <w:rPr>
          <w:rFonts w:ascii="Verdana" w:hAnsi="Verdana"/>
          <w:b/>
          <w:iCs/>
          <w:sz w:val="18"/>
          <w:szCs w:val="18"/>
        </w:rPr>
        <w:t>I</w:t>
      </w:r>
      <w:r w:rsidRPr="00356AD8">
        <w:rPr>
          <w:rFonts w:ascii="Verdana" w:hAnsi="Verdana"/>
          <w:b/>
          <w:iCs/>
          <w:sz w:val="18"/>
          <w:szCs w:val="18"/>
        </w:rPr>
        <w:t xml:space="preserve">Z / </w:t>
      </w:r>
      <w:r w:rsidR="00D64A81" w:rsidRPr="00356AD8">
        <w:rPr>
          <w:rFonts w:ascii="Verdana" w:hAnsi="Verdana"/>
          <w:b/>
          <w:iCs/>
          <w:sz w:val="18"/>
          <w:szCs w:val="18"/>
        </w:rPr>
        <w:t xml:space="preserve">PN - </w:t>
      </w:r>
      <w:r w:rsidR="00366C38">
        <w:rPr>
          <w:rFonts w:ascii="Verdana" w:hAnsi="Verdana"/>
          <w:b/>
          <w:iCs/>
          <w:sz w:val="18"/>
          <w:szCs w:val="18"/>
        </w:rPr>
        <w:t>77</w:t>
      </w:r>
      <w:r w:rsidR="00AC5F70" w:rsidRPr="00356AD8">
        <w:rPr>
          <w:rFonts w:ascii="Verdana" w:hAnsi="Verdana"/>
          <w:b/>
          <w:iCs/>
          <w:sz w:val="18"/>
          <w:szCs w:val="18"/>
        </w:rPr>
        <w:t xml:space="preserve"> /</w:t>
      </w:r>
      <w:r w:rsidR="00AC5F70">
        <w:rPr>
          <w:rFonts w:ascii="Verdana" w:hAnsi="Verdana"/>
          <w:b/>
          <w:iCs/>
          <w:sz w:val="18"/>
          <w:szCs w:val="18"/>
        </w:rPr>
        <w:t xml:space="preserve"> 1</w:t>
      </w:r>
      <w:r w:rsidR="00356AD8">
        <w:rPr>
          <w:rFonts w:ascii="Verdana" w:hAnsi="Verdana"/>
          <w:b/>
          <w:iCs/>
          <w:sz w:val="18"/>
          <w:szCs w:val="18"/>
        </w:rPr>
        <w:t>9</w:t>
      </w:r>
      <w:r w:rsidR="00BA35E5" w:rsidRPr="00CA4DB5">
        <w:rPr>
          <w:rFonts w:ascii="Verdana" w:hAnsi="Verdana"/>
          <w:b/>
          <w:iCs/>
          <w:sz w:val="18"/>
          <w:szCs w:val="18"/>
        </w:rPr>
        <w:t xml:space="preserve">      </w:t>
      </w:r>
    </w:p>
    <w:p w14:paraId="02103ADA" w14:textId="77777777" w:rsidR="00B57F4F" w:rsidRPr="00CA4DB5" w:rsidRDefault="00B57F4F" w:rsidP="00963513">
      <w:pPr>
        <w:ind w:left="360" w:right="470" w:hanging="360"/>
        <w:rPr>
          <w:rFonts w:ascii="Verdana" w:hAnsi="Verdana"/>
          <w:sz w:val="18"/>
          <w:szCs w:val="18"/>
          <w:u w:val="single"/>
        </w:rPr>
      </w:pPr>
    </w:p>
    <w:p w14:paraId="43AE6488" w14:textId="77777777" w:rsidR="008215A9" w:rsidRPr="00CA4DB5" w:rsidRDefault="00C432AD" w:rsidP="00963513">
      <w:pPr>
        <w:ind w:left="360" w:right="470" w:hanging="360"/>
        <w:rPr>
          <w:rFonts w:ascii="Verdana" w:hAnsi="Verdana"/>
          <w:sz w:val="18"/>
          <w:szCs w:val="18"/>
          <w:u w:val="single"/>
        </w:rPr>
      </w:pPr>
      <w:r w:rsidRPr="00CA4DB5">
        <w:rPr>
          <w:rFonts w:ascii="Verdana" w:hAnsi="Verdana"/>
          <w:sz w:val="18"/>
          <w:szCs w:val="18"/>
          <w:u w:val="single"/>
        </w:rPr>
        <w:t xml:space="preserve">NAZWA </w:t>
      </w:r>
      <w:r w:rsidR="00B8316F" w:rsidRPr="00CA4DB5">
        <w:rPr>
          <w:rFonts w:ascii="Verdana" w:hAnsi="Verdana"/>
          <w:sz w:val="18"/>
          <w:szCs w:val="18"/>
          <w:u w:val="single"/>
        </w:rPr>
        <w:t>POSTĘPOWAN</w:t>
      </w:r>
      <w:r w:rsidR="008215A9" w:rsidRPr="00CA4DB5">
        <w:rPr>
          <w:rFonts w:ascii="Verdana" w:hAnsi="Verdana"/>
          <w:sz w:val="18"/>
          <w:szCs w:val="18"/>
          <w:u w:val="single"/>
        </w:rPr>
        <w:t xml:space="preserve">IA  </w:t>
      </w:r>
    </w:p>
    <w:p w14:paraId="14539D1D" w14:textId="77777777" w:rsidR="008C526E" w:rsidRPr="00F31AA5" w:rsidRDefault="008C526E" w:rsidP="00963513">
      <w:pPr>
        <w:ind w:right="470"/>
        <w:jc w:val="both"/>
        <w:rPr>
          <w:rFonts w:ascii="Verdana" w:hAnsi="Verdana"/>
          <w:b/>
          <w:color w:val="0070C0"/>
          <w:sz w:val="18"/>
          <w:szCs w:val="18"/>
        </w:rPr>
      </w:pPr>
    </w:p>
    <w:p w14:paraId="50134931" w14:textId="77777777" w:rsidR="00D94FD0" w:rsidRDefault="00366C38" w:rsidP="00963513">
      <w:pPr>
        <w:ind w:right="470"/>
        <w:jc w:val="both"/>
        <w:rPr>
          <w:rFonts w:ascii="Verdana" w:hAnsi="Verdana"/>
          <w:b/>
          <w:color w:val="000000" w:themeColor="text1"/>
          <w:sz w:val="18"/>
          <w:szCs w:val="18"/>
        </w:rPr>
      </w:pPr>
      <w:r w:rsidRPr="00366C38">
        <w:rPr>
          <w:rFonts w:ascii="Verdana" w:hAnsi="Verdana"/>
          <w:b/>
          <w:color w:val="000000" w:themeColor="text1"/>
          <w:sz w:val="18"/>
          <w:szCs w:val="18"/>
        </w:rPr>
        <w:t>Świadczeni</w:t>
      </w:r>
      <w:r w:rsidR="00D94FD0">
        <w:rPr>
          <w:rFonts w:ascii="Verdana" w:hAnsi="Verdana"/>
          <w:b/>
          <w:color w:val="000000" w:themeColor="text1"/>
          <w:sz w:val="18"/>
          <w:szCs w:val="18"/>
        </w:rPr>
        <w:t>e usług szkoleniowych podczas dwunastu e</w:t>
      </w:r>
      <w:r w:rsidRPr="00366C38">
        <w:rPr>
          <w:rFonts w:ascii="Verdana" w:hAnsi="Verdana"/>
          <w:b/>
          <w:color w:val="000000" w:themeColor="text1"/>
          <w:sz w:val="18"/>
          <w:szCs w:val="18"/>
        </w:rPr>
        <w:t>dycji Intensywnego Praktycznego Kursu Chirurgii Endoskopowej u Dzieci w ramach projektu pt. „Rozwój praktycznego kształcenia podyplomowego lekarzy w Centrum Symulacji Medycznej we Wrocławiu” nr</w:t>
      </w:r>
      <w:r w:rsidR="00D94FD0">
        <w:rPr>
          <w:rFonts w:ascii="Verdana" w:hAnsi="Verdana"/>
          <w:b/>
          <w:color w:val="000000" w:themeColor="text1"/>
          <w:sz w:val="18"/>
          <w:szCs w:val="18"/>
        </w:rPr>
        <w:t> </w:t>
      </w:r>
      <w:r w:rsidRPr="00366C38">
        <w:rPr>
          <w:rFonts w:ascii="Verdana" w:hAnsi="Verdana"/>
          <w:b/>
          <w:color w:val="000000" w:themeColor="text1"/>
          <w:sz w:val="18"/>
          <w:szCs w:val="18"/>
        </w:rPr>
        <w:t>POWR.05.04.00-00-0166/18 (Umowa nr POWR.0504.00-00-0166/18-00/1211/2018</w:t>
      </w:r>
    </w:p>
    <w:p w14:paraId="1B08B736" w14:textId="0EEBAE1A" w:rsidR="00366C38" w:rsidRPr="00366C38" w:rsidRDefault="00366C38" w:rsidP="00963513">
      <w:pPr>
        <w:ind w:right="470"/>
        <w:jc w:val="both"/>
        <w:rPr>
          <w:rFonts w:ascii="Verdana" w:hAnsi="Verdana"/>
          <w:b/>
          <w:color w:val="000000" w:themeColor="text1"/>
          <w:sz w:val="18"/>
          <w:szCs w:val="18"/>
        </w:rPr>
      </w:pPr>
      <w:r w:rsidRPr="00366C38">
        <w:rPr>
          <w:rFonts w:ascii="Verdana" w:hAnsi="Verdana"/>
          <w:b/>
          <w:color w:val="000000" w:themeColor="text1"/>
          <w:sz w:val="18"/>
          <w:szCs w:val="18"/>
        </w:rPr>
        <w:t>/461 z dnia 09.10.2018 r.).</w:t>
      </w:r>
    </w:p>
    <w:p w14:paraId="15262809" w14:textId="593D7DC1" w:rsidR="00295598" w:rsidRPr="00366C38" w:rsidRDefault="00366C38" w:rsidP="00963513">
      <w:pPr>
        <w:ind w:right="470"/>
        <w:jc w:val="both"/>
        <w:rPr>
          <w:rFonts w:ascii="Verdana" w:hAnsi="Verdana"/>
          <w:b/>
          <w:bCs/>
          <w:color w:val="000000" w:themeColor="text1"/>
          <w:sz w:val="18"/>
          <w:szCs w:val="18"/>
        </w:rPr>
      </w:pPr>
      <w:r w:rsidRPr="00366C38">
        <w:rPr>
          <w:rFonts w:ascii="Verdana" w:hAnsi="Verdana"/>
          <w:b/>
          <w:color w:val="000000" w:themeColor="text1"/>
          <w:sz w:val="18"/>
          <w:szCs w:val="18"/>
        </w:rPr>
        <w:t xml:space="preserve">Przedmiot zamówienia został podzielony na 2 (dwie) części:  </w:t>
      </w:r>
    </w:p>
    <w:p w14:paraId="73DA926B" w14:textId="5FCA7BC6" w:rsidR="00295598" w:rsidRPr="00366C38" w:rsidRDefault="00295598" w:rsidP="00963513">
      <w:pPr>
        <w:ind w:right="470"/>
        <w:jc w:val="both"/>
        <w:rPr>
          <w:rFonts w:ascii="Verdana" w:hAnsi="Verdana"/>
          <w:b/>
          <w:bCs/>
          <w:color w:val="000000" w:themeColor="text1"/>
          <w:sz w:val="18"/>
          <w:szCs w:val="18"/>
        </w:rPr>
      </w:pPr>
      <w:r w:rsidRPr="00366C38">
        <w:rPr>
          <w:rFonts w:ascii="Verdana" w:hAnsi="Verdana"/>
          <w:b/>
          <w:bCs/>
          <w:color w:val="000000" w:themeColor="text1"/>
          <w:sz w:val="18"/>
          <w:szCs w:val="18"/>
        </w:rPr>
        <w:t>Część A –</w:t>
      </w:r>
      <w:r w:rsidR="00366C38" w:rsidRPr="00366C38">
        <w:rPr>
          <w:rFonts w:ascii="Verdana" w:hAnsi="Verdana"/>
          <w:b/>
          <w:bCs/>
          <w:color w:val="000000" w:themeColor="text1"/>
          <w:sz w:val="18"/>
          <w:szCs w:val="18"/>
        </w:rPr>
        <w:t xml:space="preserve"> Świadczenie usług szkoleniowych w zakresie preparacji i cięcia tkanek</w:t>
      </w:r>
    </w:p>
    <w:p w14:paraId="4B878668" w14:textId="26E9E3A2" w:rsidR="0037784B" w:rsidRPr="00366C38" w:rsidRDefault="00295598" w:rsidP="00963513">
      <w:pPr>
        <w:ind w:right="470"/>
        <w:jc w:val="both"/>
        <w:rPr>
          <w:rFonts w:ascii="Verdana" w:hAnsi="Verdana"/>
          <w:b/>
          <w:color w:val="000000" w:themeColor="text1"/>
          <w:sz w:val="18"/>
          <w:szCs w:val="18"/>
        </w:rPr>
      </w:pPr>
      <w:r w:rsidRPr="00366C38">
        <w:rPr>
          <w:rFonts w:ascii="Verdana" w:hAnsi="Verdana"/>
          <w:b/>
          <w:bCs/>
          <w:color w:val="000000" w:themeColor="text1"/>
          <w:sz w:val="18"/>
          <w:szCs w:val="18"/>
        </w:rPr>
        <w:t xml:space="preserve">Część B - </w:t>
      </w:r>
      <w:r w:rsidR="00366C38" w:rsidRPr="00366C38">
        <w:rPr>
          <w:rFonts w:ascii="Verdana" w:hAnsi="Verdana"/>
          <w:b/>
          <w:bCs/>
          <w:color w:val="000000" w:themeColor="text1"/>
          <w:sz w:val="18"/>
          <w:szCs w:val="18"/>
        </w:rPr>
        <w:t>Świadczenie usług szkoleniowych w zakresie szycia endoskopowego</w:t>
      </w:r>
      <w:r w:rsidR="00F377F9" w:rsidRPr="00366C38">
        <w:rPr>
          <w:rFonts w:ascii="Verdana" w:hAnsi="Verdana"/>
          <w:b/>
          <w:color w:val="000000" w:themeColor="text1"/>
          <w:sz w:val="18"/>
          <w:szCs w:val="18"/>
        </w:rPr>
        <w:t xml:space="preserve"> </w:t>
      </w:r>
      <w:r w:rsidR="00847F3D" w:rsidRPr="00366C38">
        <w:rPr>
          <w:rFonts w:ascii="Verdana" w:hAnsi="Verdana"/>
          <w:b/>
          <w:color w:val="000000" w:themeColor="text1"/>
          <w:sz w:val="18"/>
          <w:szCs w:val="18"/>
        </w:rPr>
        <w:t xml:space="preserve"> </w:t>
      </w:r>
    </w:p>
    <w:p w14:paraId="444A7309" w14:textId="77777777" w:rsidR="005D515D" w:rsidRPr="00CA4DB5" w:rsidRDefault="005D515D" w:rsidP="008227B5">
      <w:pPr>
        <w:ind w:right="44"/>
        <w:jc w:val="both"/>
        <w:rPr>
          <w:rFonts w:ascii="Verdana" w:hAnsi="Verdana"/>
          <w:sz w:val="18"/>
          <w:szCs w:val="18"/>
          <w:u w:val="single"/>
        </w:rPr>
      </w:pPr>
    </w:p>
    <w:p w14:paraId="772C0652" w14:textId="77777777" w:rsidR="008215A9" w:rsidRPr="00CA4DB5" w:rsidRDefault="008215A9" w:rsidP="008227B5">
      <w:pPr>
        <w:ind w:right="44"/>
        <w:jc w:val="both"/>
        <w:rPr>
          <w:rFonts w:ascii="Verdana" w:hAnsi="Verdana"/>
          <w:sz w:val="18"/>
          <w:szCs w:val="18"/>
          <w:u w:val="single"/>
        </w:rPr>
      </w:pPr>
      <w:r w:rsidRPr="00CA4DB5">
        <w:rPr>
          <w:rFonts w:ascii="Verdana" w:hAnsi="Verdana"/>
          <w:sz w:val="18"/>
          <w:szCs w:val="18"/>
          <w:u w:val="single"/>
        </w:rPr>
        <w:t>TRYB POSTĘPOWANIA</w:t>
      </w:r>
    </w:p>
    <w:p w14:paraId="6EFB60C3" w14:textId="77777777" w:rsidR="00536C2D" w:rsidRPr="00CA4DB5" w:rsidRDefault="00536C2D" w:rsidP="008227B5">
      <w:pPr>
        <w:ind w:right="44"/>
        <w:jc w:val="both"/>
        <w:rPr>
          <w:rFonts w:ascii="Verdana" w:hAnsi="Verdana"/>
          <w:b/>
          <w:bCs/>
          <w:sz w:val="18"/>
          <w:szCs w:val="18"/>
        </w:rPr>
      </w:pPr>
    </w:p>
    <w:p w14:paraId="3CBC051D" w14:textId="4C58B3E3" w:rsidR="008215A9" w:rsidRPr="00CA4DB5" w:rsidRDefault="008215A9" w:rsidP="008227B5">
      <w:pPr>
        <w:ind w:right="44"/>
        <w:jc w:val="both"/>
        <w:rPr>
          <w:rFonts w:ascii="Verdana" w:hAnsi="Verdana"/>
          <w:sz w:val="18"/>
          <w:szCs w:val="18"/>
        </w:rPr>
      </w:pPr>
      <w:r w:rsidRPr="00CA4DB5">
        <w:rPr>
          <w:rFonts w:ascii="Verdana" w:hAnsi="Verdana"/>
          <w:b/>
          <w:bCs/>
          <w:sz w:val="18"/>
          <w:szCs w:val="18"/>
        </w:rPr>
        <w:t xml:space="preserve">Przetarg nieograniczony </w:t>
      </w:r>
      <w:r w:rsidR="00FE4DC9" w:rsidRPr="00CA4DB5">
        <w:rPr>
          <w:rFonts w:ascii="Verdana" w:hAnsi="Verdana"/>
          <w:sz w:val="18"/>
          <w:szCs w:val="18"/>
        </w:rPr>
        <w:t>o wartości szacunkowej</w:t>
      </w:r>
      <w:r w:rsidR="00A7121D" w:rsidRPr="00CA4DB5">
        <w:rPr>
          <w:rFonts w:ascii="Verdana" w:hAnsi="Verdana"/>
          <w:sz w:val="18"/>
          <w:szCs w:val="18"/>
        </w:rPr>
        <w:t xml:space="preserve"> </w:t>
      </w:r>
      <w:r w:rsidR="00356AD8">
        <w:rPr>
          <w:rFonts w:ascii="Verdana" w:hAnsi="Verdana"/>
          <w:sz w:val="18"/>
          <w:szCs w:val="18"/>
        </w:rPr>
        <w:t xml:space="preserve">mniejszej niż </w:t>
      </w:r>
      <w:r w:rsidR="008E016D" w:rsidRPr="00CA4DB5">
        <w:rPr>
          <w:rFonts w:ascii="Verdana" w:hAnsi="Verdana"/>
          <w:sz w:val="18"/>
          <w:szCs w:val="18"/>
        </w:rPr>
        <w:t>2</w:t>
      </w:r>
      <w:r w:rsidR="00356AD8">
        <w:rPr>
          <w:rFonts w:ascii="Verdana" w:hAnsi="Verdana"/>
          <w:sz w:val="18"/>
          <w:szCs w:val="18"/>
        </w:rPr>
        <w:t>21</w:t>
      </w:r>
      <w:r w:rsidRPr="00CA4DB5">
        <w:rPr>
          <w:rFonts w:ascii="Verdana" w:hAnsi="Verdana"/>
          <w:sz w:val="18"/>
          <w:szCs w:val="18"/>
        </w:rPr>
        <w:t xml:space="preserve"> tys. EURO</w:t>
      </w:r>
    </w:p>
    <w:p w14:paraId="141CEF26" w14:textId="77777777" w:rsidR="008215A9" w:rsidRPr="00CA4DB5" w:rsidRDefault="008215A9" w:rsidP="008227B5">
      <w:pPr>
        <w:keepNext/>
        <w:tabs>
          <w:tab w:val="left" w:pos="900"/>
        </w:tabs>
        <w:ind w:right="44"/>
        <w:jc w:val="both"/>
        <w:outlineLvl w:val="4"/>
        <w:rPr>
          <w:rFonts w:ascii="Verdana" w:hAnsi="Verdana"/>
          <w:sz w:val="18"/>
          <w:szCs w:val="18"/>
        </w:rPr>
      </w:pPr>
      <w:r w:rsidRPr="00CA4DB5">
        <w:rPr>
          <w:rFonts w:ascii="Verdana" w:hAnsi="Verdana"/>
          <w:sz w:val="18"/>
          <w:szCs w:val="18"/>
        </w:rPr>
        <w:t xml:space="preserve">(art. 10 ust. 1 oraz art. 39 </w:t>
      </w:r>
      <w:r w:rsidR="0081341C" w:rsidRPr="00CA4DB5">
        <w:rPr>
          <w:rFonts w:ascii="Verdana" w:hAnsi="Verdana"/>
          <w:sz w:val="18"/>
          <w:szCs w:val="18"/>
        </w:rPr>
        <w:t>–</w:t>
      </w:r>
      <w:r w:rsidRPr="00CA4DB5">
        <w:rPr>
          <w:rFonts w:ascii="Verdana" w:hAnsi="Verdana"/>
          <w:sz w:val="18"/>
          <w:szCs w:val="18"/>
        </w:rPr>
        <w:t xml:space="preserve"> 46 Prawa zamówień publicznych)  </w:t>
      </w:r>
    </w:p>
    <w:p w14:paraId="350F2E77" w14:textId="77777777" w:rsidR="00536C2D" w:rsidRPr="00CA4DB5" w:rsidRDefault="00536C2D" w:rsidP="008227B5">
      <w:pPr>
        <w:spacing w:before="120"/>
        <w:ind w:right="44"/>
        <w:rPr>
          <w:rFonts w:ascii="Verdana" w:hAnsi="Verdana"/>
          <w:bCs/>
          <w:sz w:val="18"/>
          <w:szCs w:val="18"/>
          <w:u w:val="single"/>
        </w:rPr>
      </w:pPr>
    </w:p>
    <w:p w14:paraId="227664C6" w14:textId="77777777" w:rsidR="008215A9" w:rsidRPr="00CA4DB5" w:rsidRDefault="008215A9" w:rsidP="008227B5">
      <w:pPr>
        <w:spacing w:before="120"/>
        <w:ind w:right="44"/>
        <w:rPr>
          <w:rFonts w:ascii="Verdana" w:hAnsi="Verdana"/>
          <w:bCs/>
          <w:sz w:val="18"/>
          <w:szCs w:val="18"/>
          <w:u w:val="single"/>
        </w:rPr>
      </w:pPr>
      <w:r w:rsidRPr="00CA4DB5">
        <w:rPr>
          <w:rFonts w:ascii="Verdana" w:hAnsi="Verdana"/>
          <w:bCs/>
          <w:sz w:val="18"/>
          <w:szCs w:val="18"/>
          <w:u w:val="single"/>
        </w:rPr>
        <w:t>MIEJSCE I TERMIN SKŁADANIA I OTWARCIA OFERT</w:t>
      </w:r>
    </w:p>
    <w:p w14:paraId="3304B5BB" w14:textId="77777777" w:rsidR="00536C2D" w:rsidRPr="00CA4DB5" w:rsidRDefault="00536C2D" w:rsidP="008227B5">
      <w:pPr>
        <w:ind w:right="44"/>
        <w:rPr>
          <w:rFonts w:ascii="Verdana" w:hAnsi="Verdana"/>
          <w:bCs/>
          <w:sz w:val="18"/>
          <w:szCs w:val="18"/>
        </w:rPr>
      </w:pPr>
    </w:p>
    <w:p w14:paraId="56BC8A71" w14:textId="5572FE31" w:rsidR="00ED3E46" w:rsidRPr="00366C38" w:rsidRDefault="008215A9" w:rsidP="008227B5">
      <w:pPr>
        <w:ind w:right="44"/>
        <w:rPr>
          <w:rFonts w:ascii="Verdana" w:hAnsi="Verdana"/>
          <w:b/>
          <w:color w:val="000000" w:themeColor="text1"/>
          <w:sz w:val="18"/>
          <w:szCs w:val="18"/>
        </w:rPr>
      </w:pPr>
      <w:r w:rsidRPr="00356AD8">
        <w:rPr>
          <w:rFonts w:ascii="Verdana" w:hAnsi="Verdana"/>
          <w:bCs/>
          <w:sz w:val="18"/>
          <w:szCs w:val="18"/>
        </w:rPr>
        <w:t>T</w:t>
      </w:r>
      <w:r w:rsidR="00BA18ED" w:rsidRPr="00356AD8">
        <w:rPr>
          <w:rFonts w:ascii="Verdana" w:hAnsi="Verdana"/>
          <w:bCs/>
          <w:sz w:val="18"/>
          <w:szCs w:val="18"/>
        </w:rPr>
        <w:t xml:space="preserve">ermin </w:t>
      </w:r>
      <w:r w:rsidR="00BA18ED" w:rsidRPr="00366C38">
        <w:rPr>
          <w:rFonts w:ascii="Verdana" w:hAnsi="Verdana"/>
          <w:bCs/>
          <w:color w:val="000000" w:themeColor="text1"/>
          <w:sz w:val="18"/>
          <w:szCs w:val="18"/>
        </w:rPr>
        <w:t>składania ofert – do dnia</w:t>
      </w:r>
      <w:r w:rsidR="005D515D" w:rsidRPr="00366C38">
        <w:rPr>
          <w:rFonts w:ascii="Verdana" w:hAnsi="Verdana"/>
          <w:bCs/>
          <w:color w:val="000000" w:themeColor="text1"/>
          <w:sz w:val="18"/>
          <w:szCs w:val="18"/>
        </w:rPr>
        <w:t xml:space="preserve"> </w:t>
      </w:r>
      <w:r w:rsidR="00797C9B">
        <w:rPr>
          <w:rFonts w:ascii="Verdana" w:hAnsi="Verdana"/>
          <w:b/>
          <w:bCs/>
          <w:color w:val="000000" w:themeColor="text1"/>
          <w:sz w:val="18"/>
          <w:szCs w:val="18"/>
        </w:rPr>
        <w:t>09</w:t>
      </w:r>
      <w:r w:rsidR="00356AD8" w:rsidRPr="00366C38">
        <w:rPr>
          <w:rFonts w:ascii="Verdana" w:hAnsi="Verdana"/>
          <w:b/>
          <w:bCs/>
          <w:color w:val="000000" w:themeColor="text1"/>
          <w:sz w:val="18"/>
          <w:szCs w:val="18"/>
        </w:rPr>
        <w:t>.0</w:t>
      </w:r>
      <w:r w:rsidR="00797C9B">
        <w:rPr>
          <w:rFonts w:ascii="Verdana" w:hAnsi="Verdana"/>
          <w:b/>
          <w:bCs/>
          <w:color w:val="000000" w:themeColor="text1"/>
          <w:sz w:val="18"/>
          <w:szCs w:val="18"/>
        </w:rPr>
        <w:t>9</w:t>
      </w:r>
      <w:r w:rsidR="00356AD8" w:rsidRPr="00366C38">
        <w:rPr>
          <w:rFonts w:ascii="Verdana" w:hAnsi="Verdana"/>
          <w:b/>
          <w:bCs/>
          <w:color w:val="000000" w:themeColor="text1"/>
          <w:sz w:val="18"/>
          <w:szCs w:val="18"/>
        </w:rPr>
        <w:t>.2019 r.</w:t>
      </w:r>
      <w:r w:rsidRPr="00366C38">
        <w:rPr>
          <w:rFonts w:ascii="Verdana" w:hAnsi="Verdana"/>
          <w:bCs/>
          <w:color w:val="000000" w:themeColor="text1"/>
          <w:sz w:val="18"/>
          <w:szCs w:val="18"/>
        </w:rPr>
        <w:t xml:space="preserve"> do godz. </w:t>
      </w:r>
      <w:r w:rsidR="005D515D" w:rsidRPr="00366C38">
        <w:rPr>
          <w:rFonts w:ascii="Verdana" w:hAnsi="Verdana"/>
          <w:b/>
          <w:color w:val="000000" w:themeColor="text1"/>
          <w:sz w:val="18"/>
          <w:szCs w:val="18"/>
        </w:rPr>
        <w:t>09:00</w:t>
      </w:r>
    </w:p>
    <w:p w14:paraId="1A180425" w14:textId="3B73EC47" w:rsidR="008215A9" w:rsidRPr="00366C38" w:rsidRDefault="007C65CB" w:rsidP="008227B5">
      <w:pPr>
        <w:ind w:right="44"/>
        <w:rPr>
          <w:rFonts w:ascii="Verdana" w:hAnsi="Verdana"/>
          <w:bCs/>
          <w:color w:val="000000" w:themeColor="text1"/>
          <w:sz w:val="18"/>
          <w:szCs w:val="18"/>
        </w:rPr>
      </w:pPr>
      <w:r w:rsidRPr="00366C38">
        <w:rPr>
          <w:rFonts w:ascii="Verdana" w:hAnsi="Verdana"/>
          <w:bCs/>
          <w:color w:val="000000" w:themeColor="text1"/>
          <w:sz w:val="18"/>
          <w:szCs w:val="18"/>
        </w:rPr>
        <w:t>Termin otwarcia ofert – dnia</w:t>
      </w:r>
      <w:r w:rsidR="005D515D" w:rsidRPr="00366C38">
        <w:rPr>
          <w:rFonts w:ascii="Verdana" w:hAnsi="Verdana"/>
          <w:bCs/>
          <w:color w:val="000000" w:themeColor="text1"/>
          <w:sz w:val="18"/>
          <w:szCs w:val="18"/>
        </w:rPr>
        <w:t xml:space="preserve"> </w:t>
      </w:r>
      <w:r w:rsidR="00797C9B">
        <w:rPr>
          <w:rFonts w:ascii="Verdana" w:hAnsi="Verdana"/>
          <w:b/>
          <w:bCs/>
          <w:color w:val="000000" w:themeColor="text1"/>
          <w:sz w:val="18"/>
          <w:szCs w:val="18"/>
        </w:rPr>
        <w:t>09</w:t>
      </w:r>
      <w:r w:rsidR="00356AD8" w:rsidRPr="00366C38">
        <w:rPr>
          <w:rFonts w:ascii="Verdana" w:hAnsi="Verdana"/>
          <w:b/>
          <w:bCs/>
          <w:color w:val="000000" w:themeColor="text1"/>
          <w:sz w:val="18"/>
          <w:szCs w:val="18"/>
        </w:rPr>
        <w:t>.0</w:t>
      </w:r>
      <w:r w:rsidR="00797C9B">
        <w:rPr>
          <w:rFonts w:ascii="Verdana" w:hAnsi="Verdana"/>
          <w:b/>
          <w:bCs/>
          <w:color w:val="000000" w:themeColor="text1"/>
          <w:sz w:val="18"/>
          <w:szCs w:val="18"/>
        </w:rPr>
        <w:t>9</w:t>
      </w:r>
      <w:r w:rsidR="00356AD8" w:rsidRPr="00366C38">
        <w:rPr>
          <w:rFonts w:ascii="Verdana" w:hAnsi="Verdana"/>
          <w:b/>
          <w:bCs/>
          <w:color w:val="000000" w:themeColor="text1"/>
          <w:sz w:val="18"/>
          <w:szCs w:val="18"/>
        </w:rPr>
        <w:t>.2019 r.</w:t>
      </w:r>
      <w:r w:rsidR="008215A9" w:rsidRPr="00366C38">
        <w:rPr>
          <w:rFonts w:ascii="Verdana" w:hAnsi="Verdana"/>
          <w:bCs/>
          <w:color w:val="000000" w:themeColor="text1"/>
          <w:sz w:val="18"/>
          <w:szCs w:val="18"/>
        </w:rPr>
        <w:t xml:space="preserve"> o godz. </w:t>
      </w:r>
      <w:r w:rsidR="001D119B" w:rsidRPr="00366C38">
        <w:rPr>
          <w:rFonts w:ascii="Verdana" w:hAnsi="Verdana"/>
          <w:b/>
          <w:color w:val="000000" w:themeColor="text1"/>
          <w:sz w:val="18"/>
          <w:szCs w:val="18"/>
        </w:rPr>
        <w:t>1</w:t>
      </w:r>
      <w:r w:rsidR="00536C2D" w:rsidRPr="00366C38">
        <w:rPr>
          <w:rFonts w:ascii="Verdana" w:hAnsi="Verdana"/>
          <w:b/>
          <w:color w:val="000000" w:themeColor="text1"/>
          <w:sz w:val="18"/>
          <w:szCs w:val="18"/>
        </w:rPr>
        <w:t>0</w:t>
      </w:r>
      <w:r w:rsidR="005A5754" w:rsidRPr="00366C38">
        <w:rPr>
          <w:rFonts w:ascii="Verdana" w:hAnsi="Verdana"/>
          <w:b/>
          <w:color w:val="000000" w:themeColor="text1"/>
          <w:sz w:val="18"/>
          <w:szCs w:val="18"/>
        </w:rPr>
        <w:t>:</w:t>
      </w:r>
      <w:r w:rsidRPr="00366C38">
        <w:rPr>
          <w:rFonts w:ascii="Verdana" w:hAnsi="Verdana"/>
          <w:b/>
          <w:color w:val="000000" w:themeColor="text1"/>
          <w:sz w:val="18"/>
          <w:szCs w:val="18"/>
        </w:rPr>
        <w:t>0</w:t>
      </w:r>
      <w:r w:rsidR="008215A9" w:rsidRPr="00366C38">
        <w:rPr>
          <w:rFonts w:ascii="Verdana" w:hAnsi="Verdana"/>
          <w:b/>
          <w:color w:val="000000" w:themeColor="text1"/>
          <w:sz w:val="18"/>
          <w:szCs w:val="18"/>
        </w:rPr>
        <w:t>0</w:t>
      </w:r>
    </w:p>
    <w:p w14:paraId="1F8B6C00" w14:textId="77777777" w:rsidR="00266671" w:rsidRDefault="00266671" w:rsidP="008227B5">
      <w:pPr>
        <w:spacing w:before="120"/>
        <w:ind w:right="44"/>
        <w:rPr>
          <w:rFonts w:ascii="Verdana" w:hAnsi="Verdana"/>
          <w:bCs/>
          <w:sz w:val="18"/>
          <w:szCs w:val="18"/>
          <w:u w:val="single"/>
        </w:rPr>
      </w:pPr>
    </w:p>
    <w:p w14:paraId="2663B2EB" w14:textId="77777777" w:rsidR="008215A9" w:rsidRPr="00563CDF" w:rsidRDefault="008215A9" w:rsidP="008227B5">
      <w:pPr>
        <w:spacing w:before="120"/>
        <w:ind w:right="44"/>
        <w:rPr>
          <w:rFonts w:ascii="Verdana" w:hAnsi="Verdana"/>
          <w:bCs/>
          <w:sz w:val="18"/>
          <w:szCs w:val="18"/>
          <w:u w:val="single"/>
        </w:rPr>
      </w:pPr>
      <w:r w:rsidRPr="00563CDF">
        <w:rPr>
          <w:rFonts w:ascii="Verdana" w:hAnsi="Verdana"/>
          <w:bCs/>
          <w:sz w:val="18"/>
          <w:szCs w:val="18"/>
          <w:u w:val="single"/>
        </w:rPr>
        <w:t xml:space="preserve">Miejsce składania ofert: </w:t>
      </w:r>
    </w:p>
    <w:p w14:paraId="59D3B30B" w14:textId="77777777" w:rsidR="008215A9" w:rsidRPr="00563CDF" w:rsidRDefault="008215A9" w:rsidP="008227B5">
      <w:pPr>
        <w:ind w:right="44"/>
        <w:rPr>
          <w:rFonts w:ascii="Verdana" w:hAnsi="Verdana"/>
          <w:bCs/>
          <w:sz w:val="18"/>
          <w:szCs w:val="18"/>
        </w:rPr>
      </w:pPr>
      <w:r w:rsidRPr="00563CDF">
        <w:rPr>
          <w:rFonts w:ascii="Verdana" w:hAnsi="Verdana"/>
          <w:bCs/>
          <w:sz w:val="18"/>
          <w:szCs w:val="18"/>
        </w:rPr>
        <w:t>Zespół ds. Zamówień Publicznych UMW,</w:t>
      </w:r>
    </w:p>
    <w:p w14:paraId="29888663" w14:textId="42E6D6C7" w:rsidR="008215A9" w:rsidRPr="00563CDF" w:rsidRDefault="005A471A" w:rsidP="008227B5">
      <w:pPr>
        <w:ind w:right="44"/>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w:t>
      </w:r>
      <w:r w:rsidR="00536C2D">
        <w:rPr>
          <w:rFonts w:ascii="Verdana" w:hAnsi="Verdana"/>
          <w:bCs/>
          <w:sz w:val="18"/>
          <w:szCs w:val="18"/>
        </w:rPr>
        <w:t>-6; 50-368 Wrocław, pokój 3A</w:t>
      </w:r>
      <w:r w:rsidR="005D515D">
        <w:rPr>
          <w:rFonts w:ascii="Verdana" w:hAnsi="Verdana"/>
          <w:bCs/>
          <w:sz w:val="18"/>
          <w:szCs w:val="18"/>
        </w:rPr>
        <w:t xml:space="preserve"> </w:t>
      </w:r>
      <w:r w:rsidR="00356AD8">
        <w:rPr>
          <w:rFonts w:ascii="Verdana" w:hAnsi="Verdana"/>
          <w:bCs/>
          <w:sz w:val="18"/>
          <w:szCs w:val="18"/>
        </w:rPr>
        <w:t>11</w:t>
      </w:r>
      <w:r w:rsidR="00797C9B">
        <w:rPr>
          <w:rFonts w:ascii="Verdana" w:hAnsi="Verdana"/>
          <w:bCs/>
          <w:sz w:val="18"/>
          <w:szCs w:val="18"/>
        </w:rPr>
        <w:t>1</w:t>
      </w:r>
      <w:r w:rsidR="004F55BF">
        <w:rPr>
          <w:rFonts w:ascii="Verdana" w:hAnsi="Verdana"/>
          <w:bCs/>
          <w:sz w:val="18"/>
          <w:szCs w:val="18"/>
        </w:rPr>
        <w:t>.1</w:t>
      </w:r>
    </w:p>
    <w:p w14:paraId="75985230" w14:textId="77777777" w:rsidR="008215A9" w:rsidRPr="00563CDF" w:rsidRDefault="008215A9" w:rsidP="008227B5">
      <w:pPr>
        <w:spacing w:before="120"/>
        <w:ind w:right="44"/>
        <w:rPr>
          <w:rFonts w:ascii="Verdana" w:hAnsi="Verdana"/>
          <w:bCs/>
          <w:sz w:val="18"/>
          <w:szCs w:val="18"/>
          <w:u w:val="single"/>
        </w:rPr>
      </w:pPr>
      <w:r w:rsidRPr="00563CDF">
        <w:rPr>
          <w:rFonts w:ascii="Verdana" w:hAnsi="Verdana"/>
          <w:bCs/>
          <w:sz w:val="18"/>
          <w:szCs w:val="18"/>
          <w:u w:val="single"/>
        </w:rPr>
        <w:t>Miejsce otwarcia ofert:</w:t>
      </w:r>
    </w:p>
    <w:p w14:paraId="6F95ED8D" w14:textId="77777777" w:rsidR="008215A9" w:rsidRPr="00563CDF" w:rsidRDefault="008215A9" w:rsidP="008227B5">
      <w:pPr>
        <w:ind w:right="44"/>
        <w:rPr>
          <w:rFonts w:ascii="Verdana" w:hAnsi="Verdana"/>
          <w:bCs/>
          <w:sz w:val="18"/>
          <w:szCs w:val="18"/>
        </w:rPr>
      </w:pPr>
      <w:r w:rsidRPr="00563CDF">
        <w:rPr>
          <w:rFonts w:ascii="Verdana" w:hAnsi="Verdana"/>
          <w:bCs/>
          <w:sz w:val="18"/>
          <w:szCs w:val="18"/>
        </w:rPr>
        <w:t>Zespół ds. Zamówień Publicznych UMW,</w:t>
      </w:r>
    </w:p>
    <w:p w14:paraId="65C72CA3" w14:textId="77777777" w:rsidR="004B416B" w:rsidRDefault="005A471A" w:rsidP="008227B5">
      <w:pPr>
        <w:ind w:right="44"/>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2-6; 50-368 Wrocław, pokój 3A 108.1</w:t>
      </w:r>
      <w:r w:rsidR="00A008CF" w:rsidRPr="00563CDF">
        <w:rPr>
          <w:rFonts w:ascii="Verdana" w:hAnsi="Verdana"/>
          <w:bCs/>
          <w:sz w:val="18"/>
          <w:szCs w:val="18"/>
        </w:rPr>
        <w:t xml:space="preserve">             </w:t>
      </w:r>
    </w:p>
    <w:p w14:paraId="25085124" w14:textId="77777777" w:rsidR="008E016D" w:rsidRDefault="00A008CF" w:rsidP="008227B5">
      <w:pPr>
        <w:ind w:right="44"/>
        <w:rPr>
          <w:rFonts w:ascii="Verdana" w:hAnsi="Verdana"/>
          <w:b/>
          <w:color w:val="000000"/>
          <w:sz w:val="18"/>
          <w:szCs w:val="18"/>
        </w:rPr>
      </w:pPr>
      <w:r w:rsidRPr="00563CDF">
        <w:rPr>
          <w:rFonts w:ascii="Verdana" w:hAnsi="Verdana"/>
          <w:bCs/>
          <w:sz w:val="18"/>
          <w:szCs w:val="18"/>
        </w:rPr>
        <w:t xml:space="preserve">              </w:t>
      </w:r>
    </w:p>
    <w:p w14:paraId="714D2D01" w14:textId="77777777" w:rsidR="008D03C4" w:rsidRDefault="008D03C4" w:rsidP="008D03C4">
      <w:pPr>
        <w:ind w:left="3969" w:right="470"/>
        <w:jc w:val="both"/>
        <w:rPr>
          <w:rFonts w:ascii="Verdana" w:hAnsi="Verdana"/>
          <w:color w:val="000000" w:themeColor="text1"/>
          <w:sz w:val="18"/>
          <w:szCs w:val="18"/>
        </w:rPr>
      </w:pPr>
    </w:p>
    <w:p w14:paraId="38C46604" w14:textId="77777777" w:rsidR="008D03C4" w:rsidRDefault="008D03C4" w:rsidP="008D03C4">
      <w:pPr>
        <w:ind w:left="3969" w:right="470"/>
        <w:jc w:val="both"/>
        <w:rPr>
          <w:rFonts w:ascii="Verdana" w:hAnsi="Verdana"/>
          <w:color w:val="000000" w:themeColor="text1"/>
          <w:sz w:val="18"/>
          <w:szCs w:val="18"/>
        </w:rPr>
      </w:pPr>
    </w:p>
    <w:p w14:paraId="62CD9179" w14:textId="3F245E94" w:rsidR="008D03C4" w:rsidRPr="00CD03E2" w:rsidRDefault="008D03C4" w:rsidP="008D03C4">
      <w:pPr>
        <w:ind w:left="3969" w:right="470"/>
        <w:jc w:val="both"/>
        <w:rPr>
          <w:rFonts w:ascii="Verdana" w:hAnsi="Verdana"/>
          <w:color w:val="000000" w:themeColor="text1"/>
          <w:sz w:val="18"/>
          <w:szCs w:val="18"/>
        </w:rPr>
      </w:pPr>
      <w:r w:rsidRPr="00CD03E2">
        <w:rPr>
          <w:rFonts w:ascii="Verdana" w:hAnsi="Verdana"/>
          <w:color w:val="000000" w:themeColor="text1"/>
          <w:sz w:val="18"/>
          <w:szCs w:val="18"/>
        </w:rPr>
        <w:t>Z upoważnienia Rektora UMW</w:t>
      </w:r>
    </w:p>
    <w:p w14:paraId="0352AF78" w14:textId="77777777" w:rsidR="008D03C4" w:rsidRPr="00CD03E2" w:rsidRDefault="008D03C4" w:rsidP="008D03C4">
      <w:pPr>
        <w:ind w:left="3969" w:right="470"/>
        <w:jc w:val="both"/>
        <w:rPr>
          <w:rFonts w:ascii="Verdana" w:hAnsi="Verdana"/>
          <w:color w:val="000000" w:themeColor="text1"/>
          <w:sz w:val="18"/>
          <w:szCs w:val="18"/>
        </w:rPr>
      </w:pPr>
      <w:r w:rsidRPr="00CD03E2">
        <w:rPr>
          <w:rFonts w:ascii="Verdana" w:hAnsi="Verdana"/>
          <w:color w:val="000000" w:themeColor="text1"/>
          <w:sz w:val="18"/>
          <w:szCs w:val="18"/>
        </w:rPr>
        <w:t xml:space="preserve">Zastępca Kanclerza ds. Zarządzania Administracją UMW </w:t>
      </w:r>
    </w:p>
    <w:p w14:paraId="16224046" w14:textId="77777777" w:rsidR="008D03C4" w:rsidRDefault="008D03C4" w:rsidP="008D03C4">
      <w:pPr>
        <w:ind w:left="3969" w:right="470"/>
        <w:jc w:val="both"/>
        <w:rPr>
          <w:rFonts w:ascii="Verdana" w:hAnsi="Verdana"/>
          <w:color w:val="000000" w:themeColor="text1"/>
          <w:sz w:val="18"/>
          <w:szCs w:val="18"/>
        </w:rPr>
      </w:pPr>
    </w:p>
    <w:p w14:paraId="3B088151" w14:textId="77777777" w:rsidR="008D03C4" w:rsidRDefault="008D03C4" w:rsidP="008D03C4">
      <w:pPr>
        <w:ind w:left="3969" w:right="470"/>
        <w:jc w:val="both"/>
        <w:rPr>
          <w:rFonts w:ascii="Verdana" w:hAnsi="Verdana"/>
          <w:color w:val="000000" w:themeColor="text1"/>
          <w:sz w:val="18"/>
          <w:szCs w:val="18"/>
        </w:rPr>
      </w:pPr>
    </w:p>
    <w:p w14:paraId="5055E0A2" w14:textId="77777777" w:rsidR="008D03C4" w:rsidRPr="00CD03E2" w:rsidRDefault="008D03C4" w:rsidP="008D03C4">
      <w:pPr>
        <w:ind w:left="3969" w:right="470"/>
        <w:jc w:val="both"/>
        <w:rPr>
          <w:rFonts w:ascii="Verdana" w:hAnsi="Verdana"/>
          <w:color w:val="000000" w:themeColor="text1"/>
          <w:sz w:val="18"/>
          <w:szCs w:val="18"/>
        </w:rPr>
      </w:pPr>
    </w:p>
    <w:p w14:paraId="09978963" w14:textId="77777777" w:rsidR="008D03C4" w:rsidRPr="00CD03E2" w:rsidRDefault="008D03C4" w:rsidP="008D03C4">
      <w:pPr>
        <w:ind w:left="3969" w:right="470"/>
        <w:jc w:val="both"/>
        <w:rPr>
          <w:rFonts w:ascii="Verdana" w:hAnsi="Verdana"/>
          <w:color w:val="000000" w:themeColor="text1"/>
          <w:sz w:val="18"/>
          <w:szCs w:val="18"/>
        </w:rPr>
        <w:sectPr w:rsidR="008D03C4" w:rsidRPr="00CD03E2" w:rsidSect="00452036">
          <w:pgSz w:w="11906" w:h="16838"/>
          <w:pgMar w:top="1134" w:right="924" w:bottom="1134" w:left="1440" w:header="709" w:footer="675" w:gutter="0"/>
          <w:cols w:space="708"/>
          <w:titlePg/>
          <w:docGrid w:linePitch="360"/>
        </w:sectPr>
      </w:pPr>
      <w:r w:rsidRPr="00CD03E2">
        <w:rPr>
          <w:rFonts w:ascii="Verdana" w:hAnsi="Verdana"/>
          <w:color w:val="000000" w:themeColor="text1"/>
          <w:sz w:val="18"/>
          <w:szCs w:val="18"/>
        </w:rPr>
        <w:t>Mgr inż. Kamil Jakubowicz</w:t>
      </w:r>
    </w:p>
    <w:p w14:paraId="5F21625D" w14:textId="27C8F0E0" w:rsidR="00085B62" w:rsidRDefault="00085B62" w:rsidP="008D03C4">
      <w:pPr>
        <w:spacing w:line="280" w:lineRule="exact"/>
        <w:rPr>
          <w:rFonts w:ascii="Verdana" w:hAnsi="Verdana"/>
          <w:color w:val="000000"/>
          <w:sz w:val="18"/>
          <w:szCs w:val="18"/>
        </w:rPr>
      </w:pPr>
    </w:p>
    <w:p w14:paraId="54D1FD19" w14:textId="5E160012" w:rsidR="00970B6B" w:rsidRPr="001D1EEF" w:rsidRDefault="008D03C4" w:rsidP="0056135A">
      <w:pPr>
        <w:pStyle w:val="Akapitzlist"/>
        <w:numPr>
          <w:ilvl w:val="0"/>
          <w:numId w:val="19"/>
        </w:numPr>
        <w:spacing w:line="360" w:lineRule="auto"/>
        <w:ind w:left="426" w:right="471" w:hanging="426"/>
        <w:jc w:val="both"/>
        <w:rPr>
          <w:rFonts w:ascii="Verdana" w:hAnsi="Verdana"/>
          <w:b/>
          <w:sz w:val="18"/>
          <w:szCs w:val="18"/>
        </w:rPr>
      </w:pPr>
      <w:r>
        <w:rPr>
          <w:rFonts w:ascii="Verdana" w:hAnsi="Verdana"/>
          <w:b/>
          <w:sz w:val="18"/>
          <w:szCs w:val="18"/>
          <w:u w:val="single"/>
        </w:rPr>
        <w:t>N</w:t>
      </w:r>
      <w:r w:rsidR="00A008CF" w:rsidRPr="001D1EEF">
        <w:rPr>
          <w:rFonts w:ascii="Verdana" w:hAnsi="Verdana"/>
          <w:b/>
          <w:sz w:val="18"/>
          <w:szCs w:val="18"/>
          <w:u w:val="single"/>
        </w:rPr>
        <w:t>a</w:t>
      </w:r>
      <w:r w:rsidR="00970B6B" w:rsidRPr="001D1EEF">
        <w:rPr>
          <w:rFonts w:ascii="Verdana" w:hAnsi="Verdana"/>
          <w:b/>
          <w:sz w:val="18"/>
          <w:szCs w:val="18"/>
          <w:u w:val="single"/>
        </w:rPr>
        <w:t xml:space="preserve">zwa </w:t>
      </w:r>
      <w:r w:rsidR="001D1EEF">
        <w:rPr>
          <w:rFonts w:ascii="Verdana" w:hAnsi="Verdana"/>
          <w:b/>
          <w:sz w:val="18"/>
          <w:szCs w:val="18"/>
          <w:u w:val="single"/>
        </w:rPr>
        <w:t xml:space="preserve">(firma) </w:t>
      </w:r>
      <w:r w:rsidR="00970B6B" w:rsidRPr="001D1EEF">
        <w:rPr>
          <w:rFonts w:ascii="Verdana" w:hAnsi="Verdana"/>
          <w:b/>
          <w:sz w:val="18"/>
          <w:szCs w:val="18"/>
          <w:u w:val="single"/>
        </w:rPr>
        <w:t>oraz adres Zamawiającego</w:t>
      </w:r>
      <w:r w:rsidR="009B1629" w:rsidRPr="001D1EEF">
        <w:rPr>
          <w:rFonts w:ascii="Verdana" w:hAnsi="Verdana"/>
          <w:b/>
          <w:sz w:val="18"/>
          <w:szCs w:val="18"/>
          <w:u w:val="single"/>
        </w:rPr>
        <w:t>.</w:t>
      </w:r>
    </w:p>
    <w:p w14:paraId="4A7B8BE3" w14:textId="77777777" w:rsidR="00970B6B" w:rsidRPr="001D1EEF" w:rsidRDefault="00970B6B" w:rsidP="001D1EEF">
      <w:pPr>
        <w:spacing w:line="360" w:lineRule="auto"/>
        <w:ind w:left="426" w:right="471"/>
        <w:jc w:val="both"/>
        <w:rPr>
          <w:rFonts w:ascii="Verdana" w:hAnsi="Verdana"/>
          <w:sz w:val="18"/>
          <w:szCs w:val="18"/>
        </w:rPr>
      </w:pPr>
      <w:r w:rsidRPr="001D1EEF">
        <w:rPr>
          <w:rFonts w:ascii="Verdana" w:hAnsi="Verdana"/>
          <w:sz w:val="18"/>
          <w:szCs w:val="18"/>
        </w:rPr>
        <w:t xml:space="preserve">Uniwersytet Medyczny im. Piastów Śląskich we Wrocławiu </w:t>
      </w:r>
    </w:p>
    <w:p w14:paraId="00B272BD" w14:textId="77777777" w:rsidR="00970B6B" w:rsidRPr="001D1EEF" w:rsidRDefault="00003546" w:rsidP="001D1EEF">
      <w:pPr>
        <w:spacing w:line="360" w:lineRule="auto"/>
        <w:ind w:left="426" w:right="471"/>
        <w:jc w:val="both"/>
        <w:rPr>
          <w:rFonts w:ascii="Verdana" w:hAnsi="Verdana"/>
          <w:sz w:val="18"/>
          <w:szCs w:val="18"/>
        </w:rPr>
      </w:pPr>
      <w:r w:rsidRPr="001D1EEF">
        <w:rPr>
          <w:rFonts w:ascii="Verdana" w:hAnsi="Verdana"/>
          <w:sz w:val="18"/>
          <w:szCs w:val="18"/>
        </w:rPr>
        <w:t>Wybrzeże L.</w:t>
      </w:r>
      <w:r w:rsidR="00970B6B" w:rsidRPr="001D1EEF">
        <w:rPr>
          <w:rFonts w:ascii="Verdana" w:hAnsi="Verdana"/>
          <w:sz w:val="18"/>
          <w:szCs w:val="18"/>
        </w:rPr>
        <w:t xml:space="preserve"> Pasteura 1</w:t>
      </w:r>
    </w:p>
    <w:p w14:paraId="58E86605" w14:textId="77777777" w:rsidR="00970B6B" w:rsidRPr="001D1EEF" w:rsidRDefault="00970B6B" w:rsidP="001D1EEF">
      <w:pPr>
        <w:spacing w:line="360" w:lineRule="auto"/>
        <w:ind w:left="426" w:right="471"/>
        <w:rPr>
          <w:rFonts w:ascii="Verdana" w:hAnsi="Verdana"/>
          <w:sz w:val="18"/>
          <w:szCs w:val="18"/>
        </w:rPr>
      </w:pPr>
      <w:r w:rsidRPr="001D1EEF">
        <w:rPr>
          <w:rFonts w:ascii="Verdana" w:hAnsi="Verdana"/>
          <w:sz w:val="18"/>
          <w:szCs w:val="18"/>
        </w:rPr>
        <w:t>50-367 Wrocław</w:t>
      </w:r>
    </w:p>
    <w:p w14:paraId="7119A393" w14:textId="53A07DCC" w:rsidR="00970B6B" w:rsidRPr="001D1EEF" w:rsidRDefault="00344C97" w:rsidP="001D1EEF">
      <w:pPr>
        <w:spacing w:line="360" w:lineRule="auto"/>
        <w:ind w:left="426" w:right="471"/>
        <w:rPr>
          <w:rFonts w:ascii="Verdana" w:hAnsi="Verdana"/>
          <w:sz w:val="18"/>
          <w:szCs w:val="18"/>
        </w:rPr>
      </w:pPr>
      <w:hyperlink r:id="rId9" w:history="1">
        <w:r w:rsidR="001D1EEF" w:rsidRPr="001D1EEF">
          <w:rPr>
            <w:rStyle w:val="Hipercze"/>
            <w:rFonts w:ascii="Verdana" w:hAnsi="Verdana"/>
            <w:sz w:val="18"/>
            <w:szCs w:val="18"/>
          </w:rPr>
          <w:t>www.umed.wroc.pl</w:t>
        </w:r>
      </w:hyperlink>
      <w:r w:rsidR="001D1EEF" w:rsidRPr="001D1EEF">
        <w:rPr>
          <w:rFonts w:ascii="Verdana" w:hAnsi="Verdana"/>
          <w:sz w:val="18"/>
          <w:szCs w:val="18"/>
        </w:rPr>
        <w:t xml:space="preserve"> </w:t>
      </w:r>
    </w:p>
    <w:p w14:paraId="7FA5451F" w14:textId="77777777" w:rsidR="00970B6B" w:rsidRPr="001D1EEF" w:rsidRDefault="00344C97" w:rsidP="001D1EEF">
      <w:pPr>
        <w:pStyle w:val="Akapitzlist"/>
        <w:tabs>
          <w:tab w:val="left" w:pos="960"/>
        </w:tabs>
        <w:spacing w:line="360" w:lineRule="auto"/>
        <w:ind w:left="2700" w:right="471"/>
        <w:rPr>
          <w:rFonts w:ascii="Verdana" w:hAnsi="Verdana"/>
          <w:color w:val="000000"/>
          <w:sz w:val="18"/>
          <w:szCs w:val="18"/>
        </w:rPr>
      </w:pPr>
      <w:hyperlink r:id="rId10" w:history="1"/>
    </w:p>
    <w:p w14:paraId="0259A6E2" w14:textId="77777777" w:rsidR="00970B6B" w:rsidRPr="001D1EEF" w:rsidRDefault="00970B6B" w:rsidP="0056135A">
      <w:pPr>
        <w:pStyle w:val="Akapitzlist"/>
        <w:numPr>
          <w:ilvl w:val="0"/>
          <w:numId w:val="19"/>
        </w:numPr>
        <w:spacing w:line="360" w:lineRule="auto"/>
        <w:ind w:left="426" w:right="471" w:hanging="426"/>
        <w:jc w:val="both"/>
        <w:outlineLvl w:val="0"/>
        <w:rPr>
          <w:rFonts w:ascii="Verdana" w:hAnsi="Verdana"/>
          <w:b/>
          <w:sz w:val="18"/>
          <w:szCs w:val="18"/>
          <w:u w:val="single"/>
        </w:rPr>
      </w:pPr>
      <w:bookmarkStart w:id="0" w:name="_Toc395266066"/>
      <w:r w:rsidRPr="001D1EEF">
        <w:rPr>
          <w:rFonts w:ascii="Verdana" w:hAnsi="Verdana"/>
          <w:b/>
          <w:sz w:val="18"/>
          <w:szCs w:val="18"/>
          <w:u w:val="single"/>
        </w:rPr>
        <w:t>Tryb udzielenia zamówienia</w:t>
      </w:r>
      <w:bookmarkEnd w:id="0"/>
      <w:r w:rsidR="009B1629" w:rsidRPr="001D1EEF">
        <w:rPr>
          <w:rFonts w:ascii="Verdana" w:hAnsi="Verdana"/>
          <w:b/>
          <w:sz w:val="18"/>
          <w:szCs w:val="18"/>
          <w:u w:val="single"/>
        </w:rPr>
        <w:t>.</w:t>
      </w:r>
    </w:p>
    <w:p w14:paraId="4463DFE1" w14:textId="54C9DE86" w:rsidR="00970B6B" w:rsidRPr="001D1EEF" w:rsidRDefault="00970B6B" w:rsidP="0056135A">
      <w:pPr>
        <w:numPr>
          <w:ilvl w:val="0"/>
          <w:numId w:val="20"/>
        </w:numPr>
        <w:tabs>
          <w:tab w:val="clear" w:pos="1080"/>
          <w:tab w:val="num" w:pos="851"/>
        </w:tabs>
        <w:spacing w:line="360" w:lineRule="auto"/>
        <w:ind w:left="851" w:right="-97" w:hanging="425"/>
        <w:jc w:val="both"/>
        <w:rPr>
          <w:rFonts w:ascii="Verdana" w:hAnsi="Verdana"/>
          <w:sz w:val="18"/>
          <w:szCs w:val="18"/>
        </w:rPr>
      </w:pPr>
      <w:r w:rsidRPr="001D1EEF">
        <w:rPr>
          <w:rFonts w:ascii="Verdana" w:hAnsi="Verdana"/>
          <w:sz w:val="18"/>
          <w:szCs w:val="18"/>
        </w:rPr>
        <w:t xml:space="preserve">Postępowanie prowadzone jest </w:t>
      </w:r>
      <w:r w:rsidRPr="001D1EEF">
        <w:rPr>
          <w:rFonts w:ascii="Verdana" w:hAnsi="Verdana"/>
          <w:color w:val="000000"/>
          <w:sz w:val="18"/>
          <w:szCs w:val="18"/>
        </w:rPr>
        <w:t xml:space="preserve">zgodnie z przepisami Ustawy z dnia 29 stycznia 2004 roku </w:t>
      </w:r>
      <w:r w:rsidR="0081341C" w:rsidRPr="001D1EEF">
        <w:rPr>
          <w:rFonts w:ascii="Verdana" w:hAnsi="Verdana"/>
          <w:color w:val="000000"/>
          <w:sz w:val="18"/>
          <w:szCs w:val="18"/>
        </w:rPr>
        <w:t>–</w:t>
      </w:r>
      <w:r w:rsidRPr="001D1EEF">
        <w:rPr>
          <w:rFonts w:ascii="Verdana" w:hAnsi="Verdana"/>
          <w:color w:val="000000"/>
          <w:sz w:val="18"/>
          <w:szCs w:val="18"/>
        </w:rPr>
        <w:t xml:space="preserve"> Prawo zamówień publicznych </w:t>
      </w:r>
      <w:r w:rsidRPr="001D1EEF">
        <w:rPr>
          <w:rFonts w:ascii="Verdana" w:hAnsi="Verdana"/>
          <w:sz w:val="18"/>
          <w:szCs w:val="18"/>
        </w:rPr>
        <w:t xml:space="preserve">(tekst jedn. </w:t>
      </w:r>
      <w:r w:rsidR="0081341C" w:rsidRPr="001D1EEF">
        <w:rPr>
          <w:rFonts w:ascii="Verdana" w:hAnsi="Verdana"/>
          <w:sz w:val="18"/>
          <w:szCs w:val="18"/>
        </w:rPr>
        <w:t>–</w:t>
      </w:r>
      <w:r w:rsidR="009B1629" w:rsidRPr="001D1EEF">
        <w:rPr>
          <w:rFonts w:ascii="Verdana" w:hAnsi="Verdana"/>
          <w:sz w:val="18"/>
          <w:szCs w:val="18"/>
        </w:rPr>
        <w:t xml:space="preserve"> Dz. U. z 201</w:t>
      </w:r>
      <w:r w:rsidR="001D1EEF">
        <w:rPr>
          <w:rFonts w:ascii="Verdana" w:hAnsi="Verdana"/>
          <w:sz w:val="18"/>
          <w:szCs w:val="18"/>
        </w:rPr>
        <w:t>8</w:t>
      </w:r>
      <w:r w:rsidRPr="001D1EEF">
        <w:rPr>
          <w:rFonts w:ascii="Verdana" w:hAnsi="Verdana"/>
          <w:sz w:val="18"/>
          <w:szCs w:val="18"/>
        </w:rPr>
        <w:t xml:space="preserve"> r., poz. </w:t>
      </w:r>
      <w:r w:rsidR="001D1EEF">
        <w:rPr>
          <w:rFonts w:ascii="Verdana" w:hAnsi="Verdana"/>
          <w:sz w:val="18"/>
          <w:szCs w:val="18"/>
        </w:rPr>
        <w:t>1986</w:t>
      </w:r>
      <w:r w:rsidR="005D515D" w:rsidRPr="001D1EEF">
        <w:rPr>
          <w:rFonts w:ascii="Verdana" w:hAnsi="Verdana"/>
          <w:sz w:val="18"/>
          <w:szCs w:val="18"/>
        </w:rPr>
        <w:t>, z późn. zm.</w:t>
      </w:r>
      <w:r w:rsidRPr="001D1EEF">
        <w:rPr>
          <w:rFonts w:ascii="Verdana" w:hAnsi="Verdana"/>
          <w:sz w:val="18"/>
          <w:szCs w:val="18"/>
        </w:rPr>
        <w:t>)</w:t>
      </w:r>
      <w:r w:rsidRPr="001D1EEF">
        <w:rPr>
          <w:rFonts w:ascii="Verdana" w:hAnsi="Verdana"/>
          <w:color w:val="000000"/>
          <w:sz w:val="18"/>
          <w:szCs w:val="18"/>
        </w:rPr>
        <w:t>, zwanej dalej „Pzp”.</w:t>
      </w:r>
      <w:r w:rsidRPr="001D1EEF">
        <w:rPr>
          <w:rFonts w:ascii="Verdana" w:hAnsi="Verdana"/>
          <w:sz w:val="18"/>
          <w:szCs w:val="18"/>
        </w:rPr>
        <w:t xml:space="preserve"> </w:t>
      </w:r>
    </w:p>
    <w:p w14:paraId="469081EC" w14:textId="77777777" w:rsidR="00970B6B" w:rsidRPr="001D1EEF" w:rsidRDefault="00970B6B" w:rsidP="0056135A">
      <w:pPr>
        <w:pStyle w:val="Nagwek"/>
        <w:numPr>
          <w:ilvl w:val="0"/>
          <w:numId w:val="20"/>
        </w:numPr>
        <w:tabs>
          <w:tab w:val="clear" w:pos="1080"/>
          <w:tab w:val="clear" w:pos="9072"/>
          <w:tab w:val="num" w:pos="851"/>
          <w:tab w:val="left" w:pos="6379"/>
          <w:tab w:val="left" w:pos="6521"/>
          <w:tab w:val="right" w:pos="9720"/>
        </w:tabs>
        <w:spacing w:line="360" w:lineRule="auto"/>
        <w:ind w:left="851" w:right="-97" w:hanging="425"/>
        <w:jc w:val="both"/>
        <w:rPr>
          <w:rFonts w:ascii="Verdana" w:hAnsi="Verdana"/>
          <w:sz w:val="18"/>
          <w:szCs w:val="18"/>
        </w:rPr>
      </w:pPr>
      <w:r w:rsidRPr="001D1EEF">
        <w:rPr>
          <w:rFonts w:ascii="Verdana" w:hAnsi="Verdana"/>
          <w:sz w:val="18"/>
          <w:szCs w:val="18"/>
        </w:rPr>
        <w:t xml:space="preserve">Postępowanie prowadzone jest w trybie </w:t>
      </w:r>
      <w:r w:rsidRPr="001D1EEF">
        <w:rPr>
          <w:rFonts w:ascii="Verdana" w:hAnsi="Verdana"/>
          <w:b/>
          <w:bCs/>
          <w:sz w:val="18"/>
          <w:szCs w:val="18"/>
        </w:rPr>
        <w:t xml:space="preserve">przetargu nieograniczonego </w:t>
      </w:r>
      <w:r w:rsidRPr="001D1EEF">
        <w:rPr>
          <w:rFonts w:ascii="Verdana" w:hAnsi="Verdana"/>
          <w:bCs/>
          <w:sz w:val="18"/>
          <w:szCs w:val="18"/>
        </w:rPr>
        <w:t xml:space="preserve">(podst. </w:t>
      </w:r>
      <w:r w:rsidR="00EF3E28" w:rsidRPr="001D1EEF">
        <w:rPr>
          <w:rFonts w:ascii="Verdana" w:hAnsi="Verdana"/>
          <w:bCs/>
          <w:sz w:val="18"/>
          <w:szCs w:val="18"/>
        </w:rPr>
        <w:t>p</w:t>
      </w:r>
      <w:r w:rsidRPr="001D1EEF">
        <w:rPr>
          <w:rFonts w:ascii="Verdana" w:hAnsi="Verdana"/>
          <w:bCs/>
          <w:sz w:val="18"/>
          <w:szCs w:val="18"/>
        </w:rPr>
        <w:t>rawna: art. 10</w:t>
      </w:r>
      <w:r w:rsidR="00963513" w:rsidRPr="001D1EEF">
        <w:rPr>
          <w:rFonts w:ascii="Verdana" w:hAnsi="Verdana"/>
          <w:bCs/>
          <w:sz w:val="18"/>
          <w:szCs w:val="18"/>
        </w:rPr>
        <w:t xml:space="preserve"> </w:t>
      </w:r>
      <w:r w:rsidRPr="001D1EEF">
        <w:rPr>
          <w:rFonts w:ascii="Verdana" w:hAnsi="Verdana"/>
          <w:bCs/>
          <w:sz w:val="18"/>
          <w:szCs w:val="18"/>
        </w:rPr>
        <w:t>ust. 1 oraz art. 39-46 Pzp)</w:t>
      </w:r>
      <w:r w:rsidRPr="001D1EEF">
        <w:rPr>
          <w:rFonts w:ascii="Verdana" w:hAnsi="Verdana"/>
          <w:sz w:val="18"/>
          <w:szCs w:val="18"/>
        </w:rPr>
        <w:t>.</w:t>
      </w:r>
    </w:p>
    <w:p w14:paraId="30D51AA5" w14:textId="5E01E336" w:rsidR="00970B6B" w:rsidRPr="001D1EEF" w:rsidRDefault="00970B6B" w:rsidP="0056135A">
      <w:pPr>
        <w:numPr>
          <w:ilvl w:val="0"/>
          <w:numId w:val="20"/>
        </w:numPr>
        <w:tabs>
          <w:tab w:val="clear" w:pos="1080"/>
          <w:tab w:val="num" w:pos="851"/>
        </w:tabs>
        <w:spacing w:line="360" w:lineRule="auto"/>
        <w:ind w:left="851" w:right="-97" w:hanging="425"/>
        <w:jc w:val="both"/>
        <w:rPr>
          <w:rFonts w:ascii="Verdana" w:hAnsi="Verdana"/>
          <w:bCs/>
          <w:sz w:val="18"/>
          <w:szCs w:val="18"/>
        </w:rPr>
      </w:pPr>
      <w:r w:rsidRPr="001D1EEF">
        <w:rPr>
          <w:rFonts w:ascii="Verdana" w:hAnsi="Verdana"/>
          <w:sz w:val="18"/>
          <w:szCs w:val="18"/>
        </w:rPr>
        <w:t>Do czynności podejmowanych przez Zamawiającego i Wykonawców stosować się będzie przepisy ustawy z dnia 23 kwietnia 1964 r. – Kodeks cywilny (</w:t>
      </w:r>
      <w:r w:rsidR="001D1EEF" w:rsidRPr="001D1EEF">
        <w:rPr>
          <w:rFonts w:ascii="Verdana" w:hAnsi="Verdana"/>
          <w:sz w:val="18"/>
          <w:szCs w:val="18"/>
        </w:rPr>
        <w:t>tekst jedn. – Dz. U. z 201</w:t>
      </w:r>
      <w:r w:rsidR="00F31AA5">
        <w:rPr>
          <w:rFonts w:ascii="Verdana" w:hAnsi="Verdana"/>
          <w:sz w:val="18"/>
          <w:szCs w:val="18"/>
        </w:rPr>
        <w:t>9</w:t>
      </w:r>
      <w:r w:rsidR="001D1EEF" w:rsidRPr="001D1EEF">
        <w:rPr>
          <w:rFonts w:ascii="Verdana" w:hAnsi="Verdana"/>
          <w:sz w:val="18"/>
          <w:szCs w:val="18"/>
        </w:rPr>
        <w:t> r., poz. 1</w:t>
      </w:r>
      <w:r w:rsidR="00F31AA5">
        <w:rPr>
          <w:rFonts w:ascii="Verdana" w:hAnsi="Verdana"/>
          <w:sz w:val="18"/>
          <w:szCs w:val="18"/>
        </w:rPr>
        <w:t>145</w:t>
      </w:r>
      <w:r w:rsidRPr="001D1EEF">
        <w:rPr>
          <w:rFonts w:ascii="Verdana" w:hAnsi="Verdana"/>
          <w:sz w:val="18"/>
          <w:szCs w:val="18"/>
        </w:rPr>
        <w:t>), jeżeli przepisy Pzp nie stanowią inaczej.</w:t>
      </w:r>
    </w:p>
    <w:p w14:paraId="7A6BF298" w14:textId="77777777" w:rsidR="00970B6B" w:rsidRPr="001D1EEF" w:rsidRDefault="00970B6B" w:rsidP="001D1EEF">
      <w:pPr>
        <w:tabs>
          <w:tab w:val="left" w:pos="360"/>
        </w:tabs>
        <w:spacing w:line="360" w:lineRule="auto"/>
        <w:ind w:left="360" w:right="471"/>
        <w:jc w:val="both"/>
        <w:rPr>
          <w:rFonts w:ascii="Verdana" w:hAnsi="Verdana"/>
          <w:sz w:val="18"/>
          <w:szCs w:val="18"/>
        </w:rPr>
      </w:pPr>
    </w:p>
    <w:p w14:paraId="1A46BC70" w14:textId="77777777" w:rsidR="00970B6B" w:rsidRPr="00DA74BF" w:rsidRDefault="00970B6B" w:rsidP="0056135A">
      <w:pPr>
        <w:numPr>
          <w:ilvl w:val="0"/>
          <w:numId w:val="19"/>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DA74BF">
        <w:rPr>
          <w:rFonts w:ascii="Verdana" w:hAnsi="Verdana"/>
          <w:b/>
          <w:sz w:val="18"/>
          <w:szCs w:val="18"/>
          <w:u w:val="single"/>
        </w:rPr>
        <w:t>Opis przedmiotu zamówienia</w:t>
      </w:r>
      <w:bookmarkEnd w:id="1"/>
      <w:bookmarkEnd w:id="2"/>
      <w:r w:rsidR="009B1629">
        <w:rPr>
          <w:rFonts w:ascii="Verdana" w:hAnsi="Verdana"/>
          <w:b/>
          <w:sz w:val="18"/>
          <w:szCs w:val="18"/>
          <w:u w:val="single"/>
        </w:rPr>
        <w:t>.</w:t>
      </w:r>
    </w:p>
    <w:p w14:paraId="7FD9F71B" w14:textId="5CA57338" w:rsidR="00425762" w:rsidRPr="00425762" w:rsidRDefault="004A5158" w:rsidP="00425762">
      <w:pPr>
        <w:pStyle w:val="Akapitzlist"/>
        <w:numPr>
          <w:ilvl w:val="0"/>
          <w:numId w:val="33"/>
        </w:numPr>
        <w:spacing w:line="360" w:lineRule="auto"/>
        <w:ind w:left="851" w:right="-97" w:hanging="425"/>
        <w:jc w:val="both"/>
        <w:rPr>
          <w:rFonts w:ascii="Verdana" w:hAnsi="Verdana"/>
          <w:b/>
          <w:bCs/>
          <w:sz w:val="18"/>
          <w:szCs w:val="18"/>
        </w:rPr>
      </w:pPr>
      <w:r w:rsidRPr="001D1EEF">
        <w:rPr>
          <w:rFonts w:ascii="Verdana" w:hAnsi="Verdana"/>
          <w:sz w:val="18"/>
          <w:szCs w:val="18"/>
        </w:rPr>
        <w:t>Przedmiotem zamówienia jest</w:t>
      </w:r>
      <w:r w:rsidRPr="00E81377">
        <w:rPr>
          <w:rFonts w:ascii="Verdana" w:hAnsi="Verdana"/>
          <w:color w:val="000000" w:themeColor="text1"/>
          <w:sz w:val="18"/>
          <w:szCs w:val="18"/>
        </w:rPr>
        <w:t>:</w:t>
      </w:r>
      <w:r w:rsidR="005D515D" w:rsidRPr="00E81377">
        <w:rPr>
          <w:rFonts w:ascii="Verdana" w:hAnsi="Verdana"/>
          <w:b/>
          <w:color w:val="000000" w:themeColor="text1"/>
          <w:sz w:val="18"/>
          <w:szCs w:val="18"/>
        </w:rPr>
        <w:t xml:space="preserve"> </w:t>
      </w:r>
      <w:r w:rsidR="00425762" w:rsidRPr="00E81377">
        <w:rPr>
          <w:rFonts w:ascii="Verdana" w:hAnsi="Verdana"/>
          <w:b/>
          <w:color w:val="000000" w:themeColor="text1"/>
          <w:sz w:val="18"/>
          <w:szCs w:val="18"/>
        </w:rPr>
        <w:t>ś</w:t>
      </w:r>
      <w:r w:rsidR="00266671" w:rsidRPr="00E81377">
        <w:rPr>
          <w:rFonts w:ascii="Verdana" w:hAnsi="Verdana"/>
          <w:b/>
          <w:color w:val="000000" w:themeColor="text1"/>
          <w:sz w:val="18"/>
          <w:szCs w:val="18"/>
        </w:rPr>
        <w:t xml:space="preserve">wiadczenie </w:t>
      </w:r>
      <w:r w:rsidR="002E780B" w:rsidRPr="00E81377">
        <w:rPr>
          <w:rFonts w:ascii="Verdana" w:hAnsi="Verdana"/>
          <w:b/>
          <w:color w:val="000000" w:themeColor="text1"/>
          <w:sz w:val="18"/>
          <w:szCs w:val="18"/>
        </w:rPr>
        <w:t xml:space="preserve">usług szkoleniowych </w:t>
      </w:r>
      <w:r w:rsidR="00425762" w:rsidRPr="00425762">
        <w:rPr>
          <w:rFonts w:ascii="Verdana" w:hAnsi="Verdana"/>
          <w:b/>
          <w:color w:val="000000" w:themeColor="text1"/>
          <w:sz w:val="18"/>
          <w:szCs w:val="18"/>
        </w:rPr>
        <w:t xml:space="preserve">podczas </w:t>
      </w:r>
      <w:r w:rsidR="00357B15">
        <w:rPr>
          <w:rFonts w:ascii="Verdana" w:hAnsi="Verdana"/>
          <w:b/>
          <w:color w:val="000000" w:themeColor="text1"/>
          <w:sz w:val="18"/>
          <w:szCs w:val="18"/>
        </w:rPr>
        <w:t xml:space="preserve">dwunastu </w:t>
      </w:r>
      <w:r w:rsidR="00425762" w:rsidRPr="00425762">
        <w:rPr>
          <w:rFonts w:ascii="Verdana" w:hAnsi="Verdana"/>
          <w:b/>
          <w:color w:val="000000" w:themeColor="text1"/>
          <w:sz w:val="18"/>
          <w:szCs w:val="18"/>
        </w:rPr>
        <w:t>edycji Intensywnego Praktycznego Kursu Chirurgii Endoskopowej u Dzieci w ramach projektu pt.</w:t>
      </w:r>
      <w:r w:rsidR="00797C9B">
        <w:rPr>
          <w:rFonts w:ascii="Verdana" w:hAnsi="Verdana"/>
          <w:b/>
          <w:color w:val="000000" w:themeColor="text1"/>
          <w:sz w:val="18"/>
          <w:szCs w:val="18"/>
        </w:rPr>
        <w:t> </w:t>
      </w:r>
      <w:r w:rsidR="00425762" w:rsidRPr="00425762">
        <w:rPr>
          <w:rFonts w:ascii="Verdana" w:hAnsi="Verdana"/>
          <w:b/>
          <w:color w:val="000000" w:themeColor="text1"/>
          <w:sz w:val="18"/>
          <w:szCs w:val="18"/>
        </w:rPr>
        <w:t>„Rozwój praktycznego ks</w:t>
      </w:r>
      <w:r w:rsidR="00425762">
        <w:rPr>
          <w:rFonts w:ascii="Verdana" w:hAnsi="Verdana"/>
          <w:b/>
          <w:color w:val="000000" w:themeColor="text1"/>
          <w:sz w:val="18"/>
          <w:szCs w:val="18"/>
        </w:rPr>
        <w:t>ztałcenia podyplomowego lekarzy</w:t>
      </w:r>
      <w:r w:rsidR="00797C9B">
        <w:rPr>
          <w:rFonts w:ascii="Verdana" w:hAnsi="Verdana"/>
          <w:b/>
          <w:color w:val="000000" w:themeColor="text1"/>
          <w:sz w:val="18"/>
          <w:szCs w:val="18"/>
        </w:rPr>
        <w:t xml:space="preserve"> </w:t>
      </w:r>
      <w:r w:rsidR="00425762" w:rsidRPr="00425762">
        <w:rPr>
          <w:rFonts w:ascii="Verdana" w:hAnsi="Verdana"/>
          <w:b/>
          <w:color w:val="000000" w:themeColor="text1"/>
          <w:sz w:val="18"/>
          <w:szCs w:val="18"/>
        </w:rPr>
        <w:t>w Centrum Symulacji Medycznej we Wrocławiu” nr POWR. 05.04.00-00-0166/18 (Umowa nr POWR.0504.00-00-0166/18-00/1211/2018/461 z dnia 09.10.2018 r.).</w:t>
      </w:r>
    </w:p>
    <w:p w14:paraId="1C7D2502" w14:textId="77777777" w:rsidR="00425762" w:rsidRDefault="00425762" w:rsidP="00425762">
      <w:pPr>
        <w:pStyle w:val="Akapitzlist"/>
        <w:spacing w:line="360" w:lineRule="auto"/>
        <w:ind w:left="851" w:right="-97"/>
        <w:jc w:val="both"/>
        <w:rPr>
          <w:rFonts w:ascii="Verdana" w:hAnsi="Verdana"/>
          <w:b/>
          <w:color w:val="000000" w:themeColor="text1"/>
          <w:sz w:val="18"/>
          <w:szCs w:val="18"/>
        </w:rPr>
      </w:pPr>
      <w:r w:rsidRPr="00425762">
        <w:rPr>
          <w:rFonts w:ascii="Verdana" w:hAnsi="Verdana"/>
          <w:b/>
          <w:color w:val="000000" w:themeColor="text1"/>
          <w:sz w:val="18"/>
          <w:szCs w:val="18"/>
        </w:rPr>
        <w:t xml:space="preserve">Przedmiot zamówienia został podzielony na 2 (dwie) części:  </w:t>
      </w:r>
    </w:p>
    <w:p w14:paraId="669078D5" w14:textId="77777777" w:rsidR="00425762" w:rsidRDefault="00425762" w:rsidP="00425762">
      <w:pPr>
        <w:pStyle w:val="Akapitzlist"/>
        <w:spacing w:line="360" w:lineRule="auto"/>
        <w:ind w:left="851" w:right="-97"/>
        <w:jc w:val="both"/>
        <w:rPr>
          <w:rFonts w:ascii="Verdana" w:hAnsi="Verdana"/>
          <w:b/>
          <w:bCs/>
          <w:color w:val="000000" w:themeColor="text1"/>
          <w:sz w:val="18"/>
          <w:szCs w:val="18"/>
        </w:rPr>
      </w:pPr>
      <w:r w:rsidRPr="00425762">
        <w:rPr>
          <w:rFonts w:ascii="Verdana" w:hAnsi="Verdana"/>
          <w:b/>
          <w:bCs/>
          <w:color w:val="000000" w:themeColor="text1"/>
          <w:sz w:val="18"/>
          <w:szCs w:val="18"/>
        </w:rPr>
        <w:t>Część A – Świadczenie usług szkoleniowych w zakresie preparacji i cięcia tkanek</w:t>
      </w:r>
    </w:p>
    <w:p w14:paraId="503F29FC" w14:textId="77777777" w:rsidR="00425762" w:rsidRDefault="00425762" w:rsidP="00425762">
      <w:pPr>
        <w:pStyle w:val="Akapitzlist"/>
        <w:spacing w:line="360" w:lineRule="auto"/>
        <w:ind w:left="851" w:right="-97"/>
        <w:jc w:val="both"/>
        <w:rPr>
          <w:rFonts w:ascii="Verdana" w:hAnsi="Verdana"/>
          <w:b/>
          <w:color w:val="000000" w:themeColor="text1"/>
          <w:sz w:val="18"/>
          <w:szCs w:val="18"/>
        </w:rPr>
      </w:pPr>
      <w:r w:rsidRPr="00425762">
        <w:rPr>
          <w:rFonts w:ascii="Verdana" w:hAnsi="Verdana"/>
          <w:b/>
          <w:bCs/>
          <w:color w:val="000000" w:themeColor="text1"/>
          <w:sz w:val="18"/>
          <w:szCs w:val="18"/>
        </w:rPr>
        <w:t>Część B - Świadczenie usług szkoleniowych w zakresie szycia endoskopowego</w:t>
      </w:r>
      <w:r>
        <w:rPr>
          <w:rFonts w:ascii="Verdana" w:hAnsi="Verdana"/>
          <w:b/>
          <w:bCs/>
          <w:color w:val="000000" w:themeColor="text1"/>
          <w:sz w:val="18"/>
          <w:szCs w:val="18"/>
        </w:rPr>
        <w:t>.</w:t>
      </w:r>
      <w:r w:rsidRPr="00425762">
        <w:rPr>
          <w:rFonts w:ascii="Verdana" w:hAnsi="Verdana"/>
          <w:b/>
          <w:color w:val="000000" w:themeColor="text1"/>
          <w:sz w:val="18"/>
          <w:szCs w:val="18"/>
        </w:rPr>
        <w:t xml:space="preserve">  </w:t>
      </w:r>
    </w:p>
    <w:p w14:paraId="67F32B79" w14:textId="223A9A5D" w:rsidR="00ED3E46" w:rsidRPr="00425762" w:rsidRDefault="0037784B" w:rsidP="00425762">
      <w:pPr>
        <w:pStyle w:val="Akapitzlist"/>
        <w:spacing w:line="360" w:lineRule="auto"/>
        <w:ind w:left="851" w:right="-97"/>
        <w:jc w:val="both"/>
        <w:rPr>
          <w:rFonts w:ascii="Verdana" w:hAnsi="Verdana"/>
          <w:b/>
          <w:color w:val="000000" w:themeColor="text1"/>
          <w:sz w:val="18"/>
          <w:szCs w:val="18"/>
        </w:rPr>
      </w:pPr>
      <w:r w:rsidRPr="00425762">
        <w:rPr>
          <w:rFonts w:ascii="Verdana" w:hAnsi="Verdana"/>
          <w:b/>
          <w:bCs/>
          <w:color w:val="000000" w:themeColor="text1"/>
          <w:sz w:val="18"/>
          <w:szCs w:val="18"/>
        </w:rPr>
        <w:t xml:space="preserve">Kody </w:t>
      </w:r>
      <w:r w:rsidR="00536C2D" w:rsidRPr="00425762">
        <w:rPr>
          <w:rFonts w:ascii="Verdana" w:hAnsi="Verdana"/>
          <w:b/>
          <w:bCs/>
          <w:color w:val="000000" w:themeColor="text1"/>
          <w:sz w:val="18"/>
          <w:szCs w:val="18"/>
        </w:rPr>
        <w:t>CPV:</w:t>
      </w:r>
    </w:p>
    <w:p w14:paraId="48F58ECC" w14:textId="04F9DF7F" w:rsidR="00A00A82" w:rsidRPr="00425762" w:rsidRDefault="00045285" w:rsidP="00CA6432">
      <w:pPr>
        <w:pStyle w:val="Akapitzlist"/>
        <w:suppressAutoHyphens/>
        <w:spacing w:line="360" w:lineRule="auto"/>
        <w:ind w:left="851" w:right="-97"/>
        <w:jc w:val="both"/>
        <w:rPr>
          <w:rFonts w:ascii="Verdana" w:hAnsi="Verdana" w:cs="EUAlbertina"/>
          <w:color w:val="000000" w:themeColor="text1"/>
          <w:sz w:val="18"/>
          <w:szCs w:val="18"/>
        </w:rPr>
      </w:pPr>
      <w:r w:rsidRPr="00425762">
        <w:rPr>
          <w:rFonts w:ascii="Verdana" w:hAnsi="Verdana" w:cs="EUAlbertina"/>
          <w:color w:val="000000" w:themeColor="text1"/>
          <w:sz w:val="18"/>
          <w:szCs w:val="18"/>
        </w:rPr>
        <w:t>805000</w:t>
      </w:r>
      <w:r w:rsidR="00A00A82" w:rsidRPr="00425762">
        <w:rPr>
          <w:rFonts w:ascii="Verdana" w:hAnsi="Verdana" w:cs="EUAlbertina"/>
          <w:color w:val="000000" w:themeColor="text1"/>
          <w:sz w:val="18"/>
          <w:szCs w:val="18"/>
        </w:rPr>
        <w:t>00-9  Usługi szkoleniowe</w:t>
      </w:r>
    </w:p>
    <w:p w14:paraId="0F740925" w14:textId="3F4E9B83" w:rsidR="00A00A82" w:rsidRPr="00425762" w:rsidRDefault="00045285" w:rsidP="00CA6432">
      <w:pPr>
        <w:pStyle w:val="Akapitzlist"/>
        <w:suppressAutoHyphens/>
        <w:spacing w:line="360" w:lineRule="auto"/>
        <w:ind w:left="851" w:right="-97"/>
        <w:jc w:val="both"/>
        <w:rPr>
          <w:rFonts w:ascii="Verdana" w:hAnsi="Verdana"/>
          <w:bCs/>
          <w:color w:val="000000" w:themeColor="text1"/>
          <w:sz w:val="18"/>
          <w:szCs w:val="18"/>
        </w:rPr>
      </w:pPr>
      <w:r w:rsidRPr="00425762">
        <w:rPr>
          <w:rFonts w:ascii="Verdana" w:hAnsi="Verdana"/>
          <w:bCs/>
          <w:color w:val="000000" w:themeColor="text1"/>
          <w:sz w:val="18"/>
          <w:szCs w:val="18"/>
        </w:rPr>
        <w:t>805610</w:t>
      </w:r>
      <w:r w:rsidR="00A00A82" w:rsidRPr="00425762">
        <w:rPr>
          <w:rFonts w:ascii="Verdana" w:hAnsi="Verdana"/>
          <w:bCs/>
          <w:color w:val="000000" w:themeColor="text1"/>
          <w:sz w:val="18"/>
          <w:szCs w:val="18"/>
        </w:rPr>
        <w:t>00-4  Usługi szkolenia w dziedzinie zdrowia</w:t>
      </w:r>
    </w:p>
    <w:p w14:paraId="01D6B56D" w14:textId="77777777" w:rsidR="00DC1376" w:rsidRPr="00DC1376" w:rsidRDefault="00DC1376" w:rsidP="00DC1376">
      <w:pPr>
        <w:pStyle w:val="Akapitzlist"/>
        <w:numPr>
          <w:ilvl w:val="0"/>
          <w:numId w:val="42"/>
        </w:numPr>
        <w:spacing w:line="360" w:lineRule="auto"/>
        <w:ind w:left="851" w:right="-97" w:hanging="425"/>
        <w:rPr>
          <w:rFonts w:ascii="Verdana" w:hAnsi="Verdana"/>
          <w:color w:val="0070C0"/>
          <w:sz w:val="18"/>
          <w:szCs w:val="18"/>
        </w:rPr>
      </w:pPr>
      <w:r w:rsidRPr="00DC1376">
        <w:rPr>
          <w:rFonts w:ascii="Verdana" w:hAnsi="Verdana"/>
          <w:sz w:val="18"/>
          <w:szCs w:val="18"/>
        </w:rPr>
        <w:t>Usługa dotyczy nauczania umiejętności przydatnych w spec</w:t>
      </w:r>
      <w:r>
        <w:rPr>
          <w:rFonts w:ascii="Verdana" w:hAnsi="Verdana"/>
          <w:sz w:val="18"/>
          <w:szCs w:val="18"/>
        </w:rPr>
        <w:t>jalnościach zabiegowych zarówno</w:t>
      </w:r>
      <w:r>
        <w:rPr>
          <w:rFonts w:ascii="Verdana" w:hAnsi="Verdana"/>
          <w:sz w:val="18"/>
          <w:szCs w:val="18"/>
        </w:rPr>
        <w:br/>
      </w:r>
      <w:r w:rsidRPr="00DC1376">
        <w:rPr>
          <w:rFonts w:ascii="Verdana" w:hAnsi="Verdana"/>
          <w:sz w:val="18"/>
          <w:szCs w:val="18"/>
        </w:rPr>
        <w:t>u dzieci, jak i u dorosłych.</w:t>
      </w:r>
    </w:p>
    <w:p w14:paraId="2DF714DB" w14:textId="24FAD085" w:rsidR="00DC1376" w:rsidRPr="00DC1376" w:rsidRDefault="00DC1376" w:rsidP="00DC1376">
      <w:pPr>
        <w:pStyle w:val="Akapitzlist"/>
        <w:numPr>
          <w:ilvl w:val="0"/>
          <w:numId w:val="42"/>
        </w:numPr>
        <w:spacing w:line="360" w:lineRule="auto"/>
        <w:ind w:left="851" w:right="-97" w:hanging="425"/>
        <w:rPr>
          <w:rFonts w:ascii="Verdana" w:hAnsi="Verdana"/>
          <w:color w:val="0070C0"/>
          <w:sz w:val="18"/>
          <w:szCs w:val="18"/>
        </w:rPr>
      </w:pPr>
      <w:r w:rsidRPr="00DC1376">
        <w:rPr>
          <w:rFonts w:ascii="Verdana" w:hAnsi="Verdana"/>
          <w:sz w:val="18"/>
          <w:szCs w:val="18"/>
        </w:rPr>
        <w:t>Zajęcia praktyczne na symulatorach stanowią 75% zajęć kursowych i obejmują:</w:t>
      </w:r>
    </w:p>
    <w:p w14:paraId="7AE7DAB7" w14:textId="77777777" w:rsidR="00DC1376" w:rsidRDefault="00DC1376" w:rsidP="00DC1376">
      <w:pPr>
        <w:pStyle w:val="Akapitzlist"/>
        <w:numPr>
          <w:ilvl w:val="3"/>
          <w:numId w:val="16"/>
        </w:numPr>
        <w:tabs>
          <w:tab w:val="clear" w:pos="2880"/>
        </w:tabs>
        <w:spacing w:line="360" w:lineRule="auto"/>
        <w:ind w:left="1418" w:hanging="425"/>
        <w:rPr>
          <w:rFonts w:ascii="Verdana" w:hAnsi="Verdana"/>
          <w:sz w:val="18"/>
          <w:szCs w:val="18"/>
        </w:rPr>
      </w:pPr>
      <w:r w:rsidRPr="00607BB3">
        <w:rPr>
          <w:rFonts w:ascii="Verdana" w:hAnsi="Verdana"/>
          <w:sz w:val="18"/>
          <w:szCs w:val="18"/>
        </w:rPr>
        <w:t>Obsługę narzędzi endoskopowych</w:t>
      </w:r>
      <w:r>
        <w:rPr>
          <w:rFonts w:ascii="Verdana" w:hAnsi="Verdana"/>
          <w:sz w:val="18"/>
          <w:szCs w:val="18"/>
        </w:rPr>
        <w:t>,</w:t>
      </w:r>
    </w:p>
    <w:p w14:paraId="2BBE916C" w14:textId="77777777" w:rsidR="00DC1376" w:rsidRDefault="00DC1376" w:rsidP="00DC1376">
      <w:pPr>
        <w:pStyle w:val="Akapitzlist"/>
        <w:numPr>
          <w:ilvl w:val="3"/>
          <w:numId w:val="16"/>
        </w:numPr>
        <w:tabs>
          <w:tab w:val="clear" w:pos="2880"/>
        </w:tabs>
        <w:spacing w:line="360" w:lineRule="auto"/>
        <w:ind w:left="1418" w:hanging="425"/>
        <w:rPr>
          <w:rFonts w:ascii="Verdana" w:hAnsi="Verdana"/>
          <w:sz w:val="18"/>
          <w:szCs w:val="18"/>
        </w:rPr>
      </w:pPr>
      <w:r w:rsidRPr="00383BEA">
        <w:rPr>
          <w:rFonts w:ascii="Verdana" w:hAnsi="Verdana"/>
          <w:sz w:val="18"/>
          <w:szCs w:val="18"/>
        </w:rPr>
        <w:t>Ergonomię w chirurgii endoskopowej</w:t>
      </w:r>
      <w:r>
        <w:rPr>
          <w:rFonts w:ascii="Verdana" w:hAnsi="Verdana"/>
          <w:sz w:val="18"/>
          <w:szCs w:val="18"/>
        </w:rPr>
        <w:t>,</w:t>
      </w:r>
    </w:p>
    <w:p w14:paraId="48DDA849" w14:textId="77777777" w:rsidR="00DC1376" w:rsidRDefault="00DC1376" w:rsidP="00DC1376">
      <w:pPr>
        <w:pStyle w:val="Akapitzlist"/>
        <w:numPr>
          <w:ilvl w:val="3"/>
          <w:numId w:val="16"/>
        </w:numPr>
        <w:tabs>
          <w:tab w:val="clear" w:pos="2880"/>
        </w:tabs>
        <w:spacing w:line="360" w:lineRule="auto"/>
        <w:ind w:left="1418" w:hanging="425"/>
        <w:rPr>
          <w:rFonts w:ascii="Verdana" w:hAnsi="Verdana"/>
          <w:sz w:val="18"/>
          <w:szCs w:val="18"/>
        </w:rPr>
      </w:pPr>
      <w:r w:rsidRPr="00383BEA">
        <w:rPr>
          <w:rFonts w:ascii="Verdana" w:hAnsi="Verdana"/>
          <w:sz w:val="18"/>
          <w:szCs w:val="18"/>
        </w:rPr>
        <w:t>Kontrolę pola operacyjnego w chirurgii endoskopowej</w:t>
      </w:r>
      <w:r>
        <w:rPr>
          <w:rFonts w:ascii="Verdana" w:hAnsi="Verdana"/>
          <w:sz w:val="18"/>
          <w:szCs w:val="18"/>
        </w:rPr>
        <w:t>,</w:t>
      </w:r>
    </w:p>
    <w:p w14:paraId="7A8DE05E" w14:textId="77777777" w:rsidR="00DC1376" w:rsidRPr="00383BEA" w:rsidRDefault="00DC1376" w:rsidP="00DC1376">
      <w:pPr>
        <w:pStyle w:val="Akapitzlist"/>
        <w:numPr>
          <w:ilvl w:val="3"/>
          <w:numId w:val="16"/>
        </w:numPr>
        <w:tabs>
          <w:tab w:val="clear" w:pos="2880"/>
        </w:tabs>
        <w:spacing w:line="360" w:lineRule="auto"/>
        <w:ind w:left="1418" w:hanging="425"/>
        <w:rPr>
          <w:rFonts w:ascii="Verdana" w:hAnsi="Verdana"/>
          <w:sz w:val="18"/>
          <w:szCs w:val="18"/>
        </w:rPr>
      </w:pPr>
      <w:r w:rsidRPr="00C96168">
        <w:rPr>
          <w:rFonts w:ascii="Verdana" w:hAnsi="Verdana"/>
          <w:b/>
          <w:sz w:val="18"/>
          <w:szCs w:val="18"/>
        </w:rPr>
        <w:t>Część A</w:t>
      </w:r>
      <w:r>
        <w:rPr>
          <w:rFonts w:ascii="Verdana" w:hAnsi="Verdana"/>
          <w:sz w:val="18"/>
          <w:szCs w:val="18"/>
        </w:rPr>
        <w:t xml:space="preserve"> - </w:t>
      </w:r>
      <w:r w:rsidRPr="00383BEA">
        <w:rPr>
          <w:rFonts w:ascii="Verdana" w:hAnsi="Verdana"/>
          <w:sz w:val="18"/>
          <w:szCs w:val="18"/>
        </w:rPr>
        <w:t>Preparację i cięcie tkanek</w:t>
      </w:r>
      <w:r>
        <w:rPr>
          <w:rFonts w:ascii="Verdana" w:hAnsi="Verdana"/>
          <w:sz w:val="18"/>
          <w:szCs w:val="18"/>
        </w:rPr>
        <w:t xml:space="preserve">, </w:t>
      </w:r>
      <w:r w:rsidRPr="00C96168">
        <w:rPr>
          <w:rFonts w:ascii="Verdana" w:hAnsi="Verdana"/>
          <w:b/>
          <w:sz w:val="18"/>
          <w:szCs w:val="18"/>
        </w:rPr>
        <w:t>część B</w:t>
      </w:r>
      <w:r>
        <w:rPr>
          <w:rFonts w:ascii="Verdana" w:hAnsi="Verdana"/>
          <w:sz w:val="18"/>
          <w:szCs w:val="18"/>
        </w:rPr>
        <w:t xml:space="preserve"> - </w:t>
      </w:r>
      <w:r w:rsidRPr="00383BEA">
        <w:rPr>
          <w:rFonts w:ascii="Verdana" w:hAnsi="Verdana"/>
          <w:sz w:val="18"/>
          <w:szCs w:val="18"/>
        </w:rPr>
        <w:t>Szycie endoskopowe,</w:t>
      </w:r>
    </w:p>
    <w:p w14:paraId="2FE56CE9" w14:textId="77777777" w:rsidR="00DC1376" w:rsidRDefault="00DC1376" w:rsidP="00DC1376">
      <w:pPr>
        <w:pStyle w:val="Akapitzlist"/>
        <w:numPr>
          <w:ilvl w:val="3"/>
          <w:numId w:val="16"/>
        </w:numPr>
        <w:tabs>
          <w:tab w:val="clear" w:pos="2880"/>
        </w:tabs>
        <w:spacing w:line="360" w:lineRule="auto"/>
        <w:ind w:left="1418" w:hanging="425"/>
        <w:rPr>
          <w:rFonts w:ascii="Verdana" w:hAnsi="Verdana"/>
          <w:sz w:val="18"/>
          <w:szCs w:val="18"/>
        </w:rPr>
      </w:pPr>
      <w:r w:rsidRPr="00383BEA">
        <w:rPr>
          <w:rFonts w:ascii="Verdana" w:hAnsi="Verdana"/>
          <w:sz w:val="18"/>
          <w:szCs w:val="18"/>
        </w:rPr>
        <w:t>Symulację wybranych technik opera</w:t>
      </w:r>
      <w:r>
        <w:rPr>
          <w:rFonts w:ascii="Verdana" w:hAnsi="Verdana"/>
          <w:sz w:val="18"/>
          <w:szCs w:val="18"/>
        </w:rPr>
        <w:t xml:space="preserve">cyjnych na modelach silikonowych, </w:t>
      </w:r>
    </w:p>
    <w:p w14:paraId="2E922A2E" w14:textId="119F988A" w:rsidR="00DC1376" w:rsidRPr="00DC1376" w:rsidRDefault="00DC1376" w:rsidP="00DC1376">
      <w:pPr>
        <w:pStyle w:val="Akapitzlist"/>
        <w:numPr>
          <w:ilvl w:val="3"/>
          <w:numId w:val="16"/>
        </w:numPr>
        <w:tabs>
          <w:tab w:val="clear" w:pos="2880"/>
        </w:tabs>
        <w:spacing w:line="360" w:lineRule="auto"/>
        <w:ind w:left="1418" w:hanging="425"/>
        <w:rPr>
          <w:rFonts w:ascii="Verdana" w:hAnsi="Verdana"/>
          <w:sz w:val="18"/>
          <w:szCs w:val="18"/>
        </w:rPr>
      </w:pPr>
      <w:r w:rsidRPr="00383BEA">
        <w:rPr>
          <w:rFonts w:ascii="Verdana" w:hAnsi="Verdana"/>
          <w:sz w:val="18"/>
          <w:szCs w:val="18"/>
        </w:rPr>
        <w:t>Wstępną i końcową ocenę umiejętności uczestników kursu za pomocą programu komputerowego analizującego czas, ruchy narzędzi, efektywność i jakość ruchu.</w:t>
      </w:r>
    </w:p>
    <w:p w14:paraId="08A835B2" w14:textId="3820959A" w:rsidR="00826FBE" w:rsidRDefault="00826FBE" w:rsidP="00180248">
      <w:pPr>
        <w:pStyle w:val="Akapitzlist"/>
        <w:numPr>
          <w:ilvl w:val="0"/>
          <w:numId w:val="42"/>
        </w:numPr>
        <w:spacing w:line="360" w:lineRule="auto"/>
        <w:ind w:left="851" w:right="-97" w:hanging="425"/>
        <w:rPr>
          <w:rFonts w:ascii="Verdana" w:hAnsi="Verdana"/>
          <w:sz w:val="18"/>
          <w:szCs w:val="18"/>
        </w:rPr>
      </w:pPr>
      <w:r>
        <w:rPr>
          <w:rFonts w:ascii="Verdana" w:hAnsi="Verdana"/>
          <w:sz w:val="18"/>
          <w:szCs w:val="18"/>
        </w:rPr>
        <w:t>Zamawiający zapewni niezbędny sprzęt medyczny (laparoskopy treningowe, narzędzia i wszelki sprzęt niezbędny do przeprowadzenia szkolenia).</w:t>
      </w:r>
    </w:p>
    <w:p w14:paraId="29E3B7DB" w14:textId="77777777" w:rsidR="00180248" w:rsidRDefault="007D130F" w:rsidP="00180248">
      <w:pPr>
        <w:pStyle w:val="Akapitzlist"/>
        <w:numPr>
          <w:ilvl w:val="0"/>
          <w:numId w:val="42"/>
        </w:numPr>
        <w:spacing w:line="360" w:lineRule="auto"/>
        <w:ind w:left="851" w:right="-97" w:hanging="425"/>
        <w:rPr>
          <w:rFonts w:ascii="Verdana" w:hAnsi="Verdana"/>
          <w:sz w:val="18"/>
          <w:szCs w:val="18"/>
        </w:rPr>
      </w:pPr>
      <w:r w:rsidRPr="00CA6432">
        <w:rPr>
          <w:rFonts w:ascii="Verdana" w:hAnsi="Verdana"/>
          <w:sz w:val="18"/>
          <w:szCs w:val="18"/>
        </w:rPr>
        <w:t>Wykonawca po szkoleniu, wystawi uczestnikom certyfikaty/zaświadczenia o odbyciu szkolenia.</w:t>
      </w:r>
    </w:p>
    <w:p w14:paraId="1EB27DB2" w14:textId="51938434" w:rsidR="004A36EB" w:rsidRPr="00180248" w:rsidRDefault="004A36EB" w:rsidP="00180248">
      <w:pPr>
        <w:pStyle w:val="Akapitzlist"/>
        <w:numPr>
          <w:ilvl w:val="0"/>
          <w:numId w:val="42"/>
        </w:numPr>
        <w:spacing w:line="360" w:lineRule="auto"/>
        <w:ind w:left="851" w:right="-97" w:hanging="425"/>
        <w:rPr>
          <w:rFonts w:ascii="Verdana" w:hAnsi="Verdana"/>
          <w:sz w:val="18"/>
          <w:szCs w:val="18"/>
        </w:rPr>
      </w:pPr>
      <w:r w:rsidRPr="00180248">
        <w:rPr>
          <w:rFonts w:ascii="Verdana" w:hAnsi="Verdana"/>
          <w:sz w:val="18"/>
          <w:szCs w:val="18"/>
        </w:rPr>
        <w:lastRenderedPageBreak/>
        <w:t>Szk</w:t>
      </w:r>
      <w:r w:rsidR="00C06F3C">
        <w:rPr>
          <w:rFonts w:ascii="Verdana" w:hAnsi="Verdana"/>
          <w:sz w:val="18"/>
          <w:szCs w:val="18"/>
        </w:rPr>
        <w:t xml:space="preserve">olenia odbywać się będą </w:t>
      </w:r>
      <w:r w:rsidR="00180248" w:rsidRPr="00180248">
        <w:rPr>
          <w:rFonts w:ascii="Verdana" w:hAnsi="Verdana"/>
          <w:sz w:val="18"/>
          <w:szCs w:val="18"/>
        </w:rPr>
        <w:t xml:space="preserve">w </w:t>
      </w:r>
      <w:r w:rsidR="00180248" w:rsidRPr="00180248">
        <w:rPr>
          <w:rFonts w:ascii="Verdana" w:hAnsi="Verdana"/>
          <w:b/>
          <w:sz w:val="18"/>
          <w:szCs w:val="18"/>
        </w:rPr>
        <w:t>Zakładzie Symulacji Medycznej przy ul. T. Chałubińskiego 7a, 50-368 Wrocław</w:t>
      </w:r>
      <w:r w:rsidR="00E90617" w:rsidRPr="00180248">
        <w:rPr>
          <w:rFonts w:ascii="Verdana" w:hAnsi="Verdana"/>
          <w:sz w:val="18"/>
          <w:szCs w:val="18"/>
        </w:rPr>
        <w:t>.</w:t>
      </w:r>
    </w:p>
    <w:p w14:paraId="148E64B5" w14:textId="77777777" w:rsidR="00970B6B" w:rsidRPr="0059519D" w:rsidRDefault="00970B6B" w:rsidP="0056135A">
      <w:pPr>
        <w:pStyle w:val="Akapitzlist"/>
        <w:numPr>
          <w:ilvl w:val="0"/>
          <w:numId w:val="42"/>
        </w:numPr>
        <w:spacing w:line="360" w:lineRule="auto"/>
        <w:ind w:left="851" w:right="-97" w:hanging="425"/>
        <w:rPr>
          <w:rFonts w:ascii="Verdana" w:hAnsi="Verdana"/>
          <w:color w:val="000000" w:themeColor="text1"/>
          <w:sz w:val="18"/>
          <w:szCs w:val="18"/>
        </w:rPr>
      </w:pPr>
      <w:bookmarkStart w:id="3" w:name="_Toc162850038"/>
      <w:r w:rsidRPr="0059519D">
        <w:rPr>
          <w:rFonts w:ascii="Verdana" w:hAnsi="Verdana"/>
          <w:b/>
          <w:color w:val="000000" w:themeColor="text1"/>
          <w:sz w:val="18"/>
          <w:szCs w:val="18"/>
        </w:rPr>
        <w:t>Zamówienia</w:t>
      </w:r>
      <w:bookmarkEnd w:id="3"/>
      <w:r w:rsidR="00E16DBC" w:rsidRPr="0059519D">
        <w:rPr>
          <w:rFonts w:ascii="Verdana" w:hAnsi="Verdana"/>
          <w:b/>
          <w:color w:val="000000" w:themeColor="text1"/>
          <w:sz w:val="18"/>
          <w:szCs w:val="18"/>
        </w:rPr>
        <w:t xml:space="preserve">, </w:t>
      </w:r>
      <w:r w:rsidR="00E16DBC" w:rsidRPr="0059519D">
        <w:rPr>
          <w:rFonts w:ascii="Verdana" w:hAnsi="Verdana"/>
          <w:b/>
          <w:bCs/>
          <w:color w:val="000000" w:themeColor="text1"/>
          <w:sz w:val="18"/>
          <w:szCs w:val="18"/>
        </w:rPr>
        <w:t>o których mowa w art. 67 ust. 1 pk</w:t>
      </w:r>
      <w:r w:rsidR="00D45CD0">
        <w:rPr>
          <w:rFonts w:ascii="Verdana" w:hAnsi="Verdana"/>
          <w:b/>
          <w:bCs/>
          <w:color w:val="000000" w:themeColor="text1"/>
          <w:sz w:val="18"/>
          <w:szCs w:val="18"/>
        </w:rPr>
        <w:t>t</w:t>
      </w:r>
      <w:r w:rsidR="00A42B67">
        <w:rPr>
          <w:rFonts w:ascii="Verdana" w:hAnsi="Verdana"/>
          <w:b/>
          <w:bCs/>
          <w:color w:val="000000" w:themeColor="text1"/>
          <w:sz w:val="18"/>
          <w:szCs w:val="18"/>
        </w:rPr>
        <w:t xml:space="preserve"> 6</w:t>
      </w:r>
      <w:r w:rsidR="00E16DBC" w:rsidRPr="0059519D">
        <w:rPr>
          <w:rFonts w:ascii="Verdana" w:hAnsi="Verdana"/>
          <w:b/>
          <w:bCs/>
          <w:color w:val="000000" w:themeColor="text1"/>
          <w:sz w:val="18"/>
          <w:szCs w:val="18"/>
        </w:rPr>
        <w:t xml:space="preserve"> Pzp.</w:t>
      </w:r>
    </w:p>
    <w:p w14:paraId="35BA3E62" w14:textId="77777777" w:rsidR="00854079" w:rsidRPr="00A34C41" w:rsidRDefault="003C53F3" w:rsidP="00CA6432">
      <w:pPr>
        <w:spacing w:line="360" w:lineRule="auto"/>
        <w:ind w:left="851" w:right="-97"/>
        <w:jc w:val="both"/>
        <w:rPr>
          <w:rFonts w:ascii="Verdana" w:hAnsi="Verdana"/>
          <w:sz w:val="18"/>
          <w:szCs w:val="18"/>
        </w:rPr>
      </w:pPr>
      <w:bookmarkStart w:id="4" w:name="_Toc162850039"/>
      <w:r w:rsidRPr="009C5F96">
        <w:rPr>
          <w:rFonts w:ascii="Verdana" w:hAnsi="Verdana"/>
          <w:sz w:val="18"/>
          <w:szCs w:val="18"/>
        </w:rPr>
        <w:t xml:space="preserve">Zamawiający </w:t>
      </w:r>
      <w:r w:rsidR="002C39D0" w:rsidRPr="002C39D0">
        <w:rPr>
          <w:rFonts w:ascii="Verdana" w:hAnsi="Verdana"/>
          <w:sz w:val="18"/>
          <w:szCs w:val="18"/>
          <w:u w:val="single"/>
        </w:rPr>
        <w:t xml:space="preserve">nie </w:t>
      </w:r>
      <w:r w:rsidRPr="009C5F96">
        <w:rPr>
          <w:rFonts w:ascii="Verdana" w:hAnsi="Verdana"/>
          <w:sz w:val="18"/>
          <w:szCs w:val="18"/>
          <w:u w:val="single"/>
        </w:rPr>
        <w:t>przewiduje</w:t>
      </w:r>
      <w:r w:rsidR="00B4323D" w:rsidRPr="009C5F96">
        <w:rPr>
          <w:rFonts w:ascii="Verdana" w:hAnsi="Verdana"/>
          <w:sz w:val="18"/>
          <w:szCs w:val="18"/>
        </w:rPr>
        <w:t xml:space="preserve"> </w:t>
      </w:r>
      <w:r w:rsidR="002C39D0">
        <w:rPr>
          <w:rFonts w:ascii="Verdana" w:hAnsi="Verdana"/>
          <w:sz w:val="18"/>
          <w:szCs w:val="18"/>
        </w:rPr>
        <w:t>możliwości</w:t>
      </w:r>
      <w:r w:rsidR="00E8091E" w:rsidRPr="009C5F96">
        <w:rPr>
          <w:rFonts w:ascii="Verdana" w:hAnsi="Verdana"/>
          <w:sz w:val="18"/>
          <w:szCs w:val="18"/>
        </w:rPr>
        <w:t xml:space="preserve"> udzielania </w:t>
      </w:r>
      <w:r w:rsidRPr="009C5F96">
        <w:rPr>
          <w:rFonts w:ascii="Verdana" w:hAnsi="Verdana"/>
          <w:sz w:val="18"/>
          <w:szCs w:val="18"/>
        </w:rPr>
        <w:t>zamówień</w:t>
      </w:r>
      <w:r w:rsidR="00E8091E" w:rsidRPr="009C5F96">
        <w:rPr>
          <w:rFonts w:ascii="Verdana" w:hAnsi="Verdana"/>
          <w:sz w:val="18"/>
          <w:szCs w:val="18"/>
        </w:rPr>
        <w:t xml:space="preserve">, </w:t>
      </w:r>
      <w:r w:rsidRPr="009C5F96">
        <w:rPr>
          <w:rFonts w:ascii="Verdana" w:hAnsi="Verdana"/>
          <w:sz w:val="18"/>
          <w:szCs w:val="18"/>
        </w:rPr>
        <w:t>o</w:t>
      </w:r>
      <w:r w:rsidR="00E8091E" w:rsidRPr="009C5F96">
        <w:rPr>
          <w:rFonts w:ascii="Verdana" w:hAnsi="Verdana"/>
          <w:sz w:val="18"/>
          <w:szCs w:val="18"/>
        </w:rPr>
        <w:t> </w:t>
      </w:r>
      <w:r w:rsidRPr="009C5F96">
        <w:rPr>
          <w:rFonts w:ascii="Verdana" w:hAnsi="Verdana"/>
          <w:sz w:val="18"/>
          <w:szCs w:val="18"/>
        </w:rPr>
        <w:t>których mowa w</w:t>
      </w:r>
      <w:r w:rsidR="00225529" w:rsidRPr="009C5F96">
        <w:rPr>
          <w:rFonts w:ascii="Verdana" w:hAnsi="Verdana"/>
          <w:sz w:val="18"/>
          <w:szCs w:val="18"/>
        </w:rPr>
        <w:t> </w:t>
      </w:r>
      <w:r w:rsidRPr="009C5F96">
        <w:rPr>
          <w:rFonts w:ascii="Verdana" w:hAnsi="Verdana"/>
          <w:sz w:val="18"/>
          <w:szCs w:val="18"/>
        </w:rPr>
        <w:t>art.</w:t>
      </w:r>
      <w:r w:rsidR="00225529" w:rsidRPr="009C5F96">
        <w:rPr>
          <w:rFonts w:ascii="Verdana" w:hAnsi="Verdana"/>
          <w:sz w:val="18"/>
          <w:szCs w:val="18"/>
        </w:rPr>
        <w:t> </w:t>
      </w:r>
      <w:r w:rsidRPr="009C5F96">
        <w:rPr>
          <w:rFonts w:ascii="Verdana" w:hAnsi="Verdana"/>
          <w:sz w:val="18"/>
          <w:szCs w:val="18"/>
        </w:rPr>
        <w:t>67 ust.</w:t>
      </w:r>
      <w:r w:rsidR="00B4323D" w:rsidRPr="009C5F96">
        <w:rPr>
          <w:rFonts w:ascii="Verdana" w:hAnsi="Verdana"/>
          <w:sz w:val="18"/>
          <w:szCs w:val="18"/>
        </w:rPr>
        <w:t> </w:t>
      </w:r>
      <w:r w:rsidR="002C39D0">
        <w:rPr>
          <w:rFonts w:ascii="Verdana" w:hAnsi="Verdana"/>
          <w:sz w:val="18"/>
          <w:szCs w:val="18"/>
        </w:rPr>
        <w:t>1 pkt 6 Pzp</w:t>
      </w:r>
      <w:r w:rsidR="00A61DF7">
        <w:rPr>
          <w:rFonts w:ascii="Verdana" w:hAnsi="Verdana"/>
          <w:sz w:val="18"/>
          <w:szCs w:val="18"/>
        </w:rPr>
        <w:t>.</w:t>
      </w:r>
    </w:p>
    <w:bookmarkEnd w:id="4"/>
    <w:p w14:paraId="44F80C25" w14:textId="77777777" w:rsidR="00E7229A" w:rsidRPr="00485A77" w:rsidRDefault="00E8091E" w:rsidP="0056135A">
      <w:pPr>
        <w:pStyle w:val="Akapitzlist"/>
        <w:numPr>
          <w:ilvl w:val="0"/>
          <w:numId w:val="42"/>
        </w:numPr>
        <w:spacing w:line="360" w:lineRule="auto"/>
        <w:ind w:left="851" w:right="-97" w:hanging="425"/>
        <w:jc w:val="both"/>
        <w:rPr>
          <w:rFonts w:ascii="Verdana" w:hAnsi="Verdana"/>
          <w:sz w:val="18"/>
          <w:szCs w:val="18"/>
        </w:rPr>
      </w:pPr>
      <w:r w:rsidRPr="00485A77">
        <w:rPr>
          <w:rFonts w:ascii="Verdana" w:hAnsi="Verdana"/>
          <w:sz w:val="18"/>
          <w:szCs w:val="18"/>
        </w:rPr>
        <w:t xml:space="preserve">Zamawiający </w:t>
      </w:r>
      <w:r w:rsidR="00BF53E0">
        <w:rPr>
          <w:rFonts w:ascii="Verdana" w:hAnsi="Verdana"/>
          <w:sz w:val="18"/>
          <w:szCs w:val="18"/>
        </w:rPr>
        <w:t xml:space="preserve">nie </w:t>
      </w:r>
      <w:r w:rsidR="00BF53E0" w:rsidRPr="00BF53E0">
        <w:rPr>
          <w:rFonts w:ascii="Verdana" w:hAnsi="Verdana"/>
          <w:sz w:val="18"/>
          <w:szCs w:val="18"/>
        </w:rPr>
        <w:t>zastrzega obowiązku</w:t>
      </w:r>
      <w:r w:rsidR="00B04B76" w:rsidRPr="00BF53E0">
        <w:rPr>
          <w:rFonts w:ascii="Verdana" w:hAnsi="Verdana"/>
          <w:sz w:val="18"/>
          <w:szCs w:val="18"/>
        </w:rPr>
        <w:t xml:space="preserve"> </w:t>
      </w:r>
      <w:r w:rsidRPr="00BF53E0">
        <w:rPr>
          <w:rFonts w:ascii="Verdana" w:hAnsi="Verdana"/>
          <w:sz w:val="18"/>
          <w:szCs w:val="18"/>
        </w:rPr>
        <w:t>osobistego</w:t>
      </w:r>
      <w:r w:rsidRPr="00485A77">
        <w:rPr>
          <w:rFonts w:ascii="Verdana" w:hAnsi="Verdana"/>
          <w:sz w:val="18"/>
          <w:szCs w:val="18"/>
        </w:rPr>
        <w:t xml:space="preserve"> wykonania przez Wykonawcę </w:t>
      </w:r>
      <w:r w:rsidR="00B04B76">
        <w:rPr>
          <w:rFonts w:ascii="Verdana" w:hAnsi="Verdana"/>
          <w:sz w:val="18"/>
          <w:szCs w:val="18"/>
        </w:rPr>
        <w:t>kluczowych części zamówienia</w:t>
      </w:r>
      <w:r w:rsidR="00485A77" w:rsidRPr="00485A77">
        <w:rPr>
          <w:rFonts w:ascii="Verdana" w:hAnsi="Verdana"/>
          <w:sz w:val="18"/>
          <w:szCs w:val="18"/>
        </w:rPr>
        <w:t>.</w:t>
      </w:r>
    </w:p>
    <w:p w14:paraId="7AF6B969" w14:textId="77777777" w:rsidR="00970B6B" w:rsidRPr="00A34C41" w:rsidRDefault="00970B6B" w:rsidP="0056135A">
      <w:pPr>
        <w:pStyle w:val="Akapitzlist"/>
        <w:numPr>
          <w:ilvl w:val="0"/>
          <w:numId w:val="42"/>
        </w:numPr>
        <w:spacing w:line="360" w:lineRule="auto"/>
        <w:ind w:left="851" w:right="-97" w:hanging="425"/>
        <w:rPr>
          <w:rFonts w:ascii="Verdana" w:hAnsi="Verdana"/>
          <w:b/>
          <w:sz w:val="18"/>
          <w:szCs w:val="18"/>
        </w:rPr>
      </w:pPr>
      <w:r w:rsidRPr="00A34C41">
        <w:rPr>
          <w:rFonts w:ascii="Verdana" w:hAnsi="Verdana"/>
          <w:b/>
          <w:sz w:val="18"/>
          <w:szCs w:val="18"/>
        </w:rPr>
        <w:t>Informacja o umowie ramowej</w:t>
      </w:r>
    </w:p>
    <w:p w14:paraId="6633E668" w14:textId="77777777" w:rsidR="00970B6B" w:rsidRDefault="00970B6B" w:rsidP="00CA6432">
      <w:pPr>
        <w:spacing w:line="360" w:lineRule="auto"/>
        <w:ind w:left="851" w:right="-97"/>
        <w:rPr>
          <w:rFonts w:ascii="Verdana" w:hAnsi="Verdana"/>
          <w:sz w:val="18"/>
          <w:szCs w:val="18"/>
        </w:rPr>
      </w:pPr>
      <w:r w:rsidRPr="00A34C41">
        <w:rPr>
          <w:rFonts w:ascii="Verdana" w:hAnsi="Verdana"/>
          <w:sz w:val="18"/>
          <w:szCs w:val="18"/>
        </w:rPr>
        <w:t xml:space="preserve">Zamawiający nie przewiduje zawarcia umowy ramowej. </w:t>
      </w:r>
    </w:p>
    <w:p w14:paraId="701B07F5" w14:textId="77777777" w:rsidR="00854E7F" w:rsidRDefault="00854E7F" w:rsidP="0056135A">
      <w:pPr>
        <w:pStyle w:val="Akapitzlist"/>
        <w:numPr>
          <w:ilvl w:val="0"/>
          <w:numId w:val="42"/>
        </w:numPr>
        <w:spacing w:line="360" w:lineRule="auto"/>
        <w:ind w:left="851" w:right="-97" w:hanging="425"/>
        <w:rPr>
          <w:rFonts w:ascii="Verdana" w:hAnsi="Verdana"/>
          <w:b/>
          <w:sz w:val="18"/>
          <w:szCs w:val="18"/>
        </w:rPr>
      </w:pPr>
      <w:r w:rsidRPr="00347841">
        <w:rPr>
          <w:rFonts w:ascii="Verdana" w:hAnsi="Verdana"/>
          <w:b/>
          <w:sz w:val="18"/>
          <w:szCs w:val="18"/>
        </w:rPr>
        <w:t>Udział podwykonawców</w:t>
      </w:r>
    </w:p>
    <w:p w14:paraId="4DEC11C4" w14:textId="77777777" w:rsidR="00CA6432" w:rsidRPr="00444655" w:rsidRDefault="00CA6432" w:rsidP="0056135A">
      <w:pPr>
        <w:pStyle w:val="Akapitzlist"/>
        <w:numPr>
          <w:ilvl w:val="1"/>
          <w:numId w:val="41"/>
        </w:numPr>
        <w:tabs>
          <w:tab w:val="left" w:pos="1276"/>
          <w:tab w:val="left" w:pos="8789"/>
          <w:tab w:val="left" w:pos="9356"/>
        </w:tabs>
        <w:spacing w:line="360" w:lineRule="auto"/>
        <w:ind w:left="1276" w:right="-97" w:hanging="425"/>
        <w:jc w:val="both"/>
        <w:rPr>
          <w:rFonts w:ascii="Verdana" w:hAnsi="Verdana"/>
          <w:sz w:val="18"/>
          <w:szCs w:val="18"/>
        </w:rPr>
      </w:pPr>
      <w:r w:rsidRPr="00444655">
        <w:rPr>
          <w:rFonts w:ascii="Verdana" w:hAnsi="Verdana"/>
          <w:sz w:val="18"/>
          <w:szCs w:val="18"/>
        </w:rPr>
        <w:t>Wykonawca może powierzyć wykonanie części zamówienia podwykonawcy.</w:t>
      </w:r>
    </w:p>
    <w:p w14:paraId="747259FA" w14:textId="77777777" w:rsidR="00CA6432" w:rsidRPr="00444655" w:rsidRDefault="00CA6432" w:rsidP="0056135A">
      <w:pPr>
        <w:pStyle w:val="Akapitzlist"/>
        <w:numPr>
          <w:ilvl w:val="1"/>
          <w:numId w:val="41"/>
        </w:numPr>
        <w:spacing w:line="360" w:lineRule="auto"/>
        <w:ind w:left="1276" w:right="-97" w:hanging="425"/>
        <w:jc w:val="both"/>
        <w:rPr>
          <w:rFonts w:ascii="Verdana" w:hAnsi="Verdana"/>
          <w:sz w:val="18"/>
          <w:szCs w:val="18"/>
        </w:rPr>
      </w:pPr>
      <w:r w:rsidRPr="00444655">
        <w:rPr>
          <w:rFonts w:ascii="Verdana" w:hAnsi="Verdana"/>
          <w:sz w:val="18"/>
          <w:szCs w:val="18"/>
        </w:rPr>
        <w:t>Zamawiający nie zastrzega obowiązku osobistego wykonania przez Wykonawcę kluczowych części zamówienia.</w:t>
      </w:r>
    </w:p>
    <w:p w14:paraId="61F2BA7D" w14:textId="77777777" w:rsidR="00CA6432" w:rsidRPr="00444655" w:rsidRDefault="00CA6432" w:rsidP="0056135A">
      <w:pPr>
        <w:pStyle w:val="Akapitzlist"/>
        <w:numPr>
          <w:ilvl w:val="1"/>
          <w:numId w:val="41"/>
        </w:numPr>
        <w:tabs>
          <w:tab w:val="left" w:pos="1276"/>
          <w:tab w:val="left" w:pos="8789"/>
          <w:tab w:val="left" w:pos="9356"/>
        </w:tabs>
        <w:spacing w:line="360" w:lineRule="auto"/>
        <w:ind w:left="1276" w:right="-97" w:hanging="425"/>
        <w:contextualSpacing w:val="0"/>
        <w:jc w:val="both"/>
        <w:rPr>
          <w:rFonts w:ascii="Verdana" w:hAnsi="Verdana"/>
          <w:sz w:val="18"/>
          <w:szCs w:val="18"/>
        </w:rPr>
      </w:pPr>
      <w:r w:rsidRPr="00444655">
        <w:rPr>
          <w:rFonts w:ascii="Verdana" w:hAnsi="Verdana"/>
          <w:sz w:val="18"/>
          <w:szCs w:val="18"/>
        </w:rPr>
        <w:t>Zamawiający żąda wskazania przez Wykonawcę części zamówienia, których wykonanie zamierza powierzyć podwykonawcom, i podania przez Wykonawcę firm podwykonawców.</w:t>
      </w:r>
    </w:p>
    <w:p w14:paraId="37E93231" w14:textId="4C216B39" w:rsidR="00CA6432" w:rsidRPr="00444655" w:rsidRDefault="00CA6432" w:rsidP="0056135A">
      <w:pPr>
        <w:pStyle w:val="Akapitzlist"/>
        <w:numPr>
          <w:ilvl w:val="1"/>
          <w:numId w:val="41"/>
        </w:numPr>
        <w:tabs>
          <w:tab w:val="left" w:pos="1276"/>
          <w:tab w:val="left" w:pos="8789"/>
          <w:tab w:val="left" w:pos="9356"/>
        </w:tabs>
        <w:spacing w:line="360" w:lineRule="auto"/>
        <w:ind w:left="1276" w:right="-97" w:hanging="425"/>
        <w:contextualSpacing w:val="0"/>
        <w:jc w:val="both"/>
        <w:rPr>
          <w:rFonts w:ascii="Verdana" w:hAnsi="Verdana"/>
          <w:sz w:val="18"/>
          <w:szCs w:val="18"/>
        </w:rPr>
      </w:pPr>
      <w:r w:rsidRPr="00444655">
        <w:rPr>
          <w:rFonts w:ascii="Verdana" w:hAnsi="Verdana"/>
          <w:sz w:val="18"/>
          <w:szCs w:val="18"/>
        </w:rPr>
        <w:t>Jeżeli zmiana albo rezygnacja z podwykonawcy dotyczy podmiotu, na którego zasoby Wykonawca powoływał się, na zasadach określonych w art.</w:t>
      </w:r>
      <w:r w:rsidR="00087AD0">
        <w:rPr>
          <w:rFonts w:ascii="Verdana" w:hAnsi="Verdana"/>
          <w:sz w:val="18"/>
          <w:szCs w:val="18"/>
        </w:rPr>
        <w:t xml:space="preserve"> 22a ust. 1 </w:t>
      </w:r>
      <w:proofErr w:type="spellStart"/>
      <w:r w:rsidR="00087AD0">
        <w:rPr>
          <w:rFonts w:ascii="Verdana" w:hAnsi="Verdana"/>
          <w:sz w:val="18"/>
          <w:szCs w:val="18"/>
        </w:rPr>
        <w:t>Pzp</w:t>
      </w:r>
      <w:proofErr w:type="spellEnd"/>
      <w:r w:rsidR="00087AD0">
        <w:rPr>
          <w:rFonts w:ascii="Verdana" w:hAnsi="Verdana"/>
          <w:sz w:val="18"/>
          <w:szCs w:val="18"/>
        </w:rPr>
        <w:t xml:space="preserve"> (rozdział V pkt</w:t>
      </w:r>
      <w:r w:rsidR="00797C9B">
        <w:rPr>
          <w:rFonts w:ascii="Verdana" w:hAnsi="Verdana"/>
          <w:sz w:val="18"/>
          <w:szCs w:val="18"/>
        </w:rPr>
        <w:t>.</w:t>
      </w:r>
      <w:r w:rsidRPr="00444655">
        <w:rPr>
          <w:rFonts w:ascii="Verdana" w:hAnsi="Verdana"/>
          <w:sz w:val="18"/>
          <w:szCs w:val="18"/>
        </w:rPr>
        <w:t xml:space="preserve"> 4 </w:t>
      </w:r>
      <w:proofErr w:type="spellStart"/>
      <w:r w:rsidRPr="00444655">
        <w:rPr>
          <w:rFonts w:ascii="Verdana" w:hAnsi="Verdana"/>
          <w:sz w:val="18"/>
          <w:szCs w:val="18"/>
        </w:rPr>
        <w:t>Siwz</w:t>
      </w:r>
      <w:proofErr w:type="spellEnd"/>
      <w:r w:rsidRPr="00444655">
        <w:rPr>
          <w:rFonts w:ascii="Verdana" w:hAnsi="Verdan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837410B" w14:textId="391B59CD" w:rsidR="00CA6432" w:rsidRPr="00444655" w:rsidRDefault="00CA6432" w:rsidP="0056135A">
      <w:pPr>
        <w:pStyle w:val="Akapitzlist"/>
        <w:numPr>
          <w:ilvl w:val="1"/>
          <w:numId w:val="41"/>
        </w:numPr>
        <w:tabs>
          <w:tab w:val="left" w:pos="1276"/>
          <w:tab w:val="left" w:pos="8789"/>
          <w:tab w:val="left" w:pos="9356"/>
        </w:tabs>
        <w:spacing w:line="360" w:lineRule="auto"/>
        <w:ind w:left="1276" w:right="-97" w:hanging="425"/>
        <w:contextualSpacing w:val="0"/>
        <w:jc w:val="both"/>
        <w:rPr>
          <w:rFonts w:ascii="Verdana" w:hAnsi="Verdana" w:cs="Arial"/>
          <w:sz w:val="18"/>
          <w:szCs w:val="18"/>
        </w:rPr>
      </w:pPr>
      <w:r w:rsidRPr="00444655">
        <w:rPr>
          <w:rFonts w:ascii="Verdana" w:hAnsi="Verdana" w:cs="Arial"/>
          <w:sz w:val="18"/>
          <w:szCs w:val="18"/>
        </w:rPr>
        <w:t>Jeżeli powierzenie podwykonawcy wykonania części zamówienia na usługi następuje w trakcie jego realizacji, Wykonawca na żądanie Zamawiającego przedstawia oświadczenie, o którym mowa w art. 2</w:t>
      </w:r>
      <w:r w:rsidR="00087AD0">
        <w:rPr>
          <w:rFonts w:ascii="Verdana" w:hAnsi="Verdana" w:cs="Arial"/>
          <w:sz w:val="18"/>
          <w:szCs w:val="18"/>
        </w:rPr>
        <w:t xml:space="preserve">5a ust. 1 </w:t>
      </w:r>
      <w:proofErr w:type="spellStart"/>
      <w:r w:rsidR="00087AD0">
        <w:rPr>
          <w:rFonts w:ascii="Verdana" w:hAnsi="Verdana" w:cs="Arial"/>
          <w:sz w:val="18"/>
          <w:szCs w:val="18"/>
        </w:rPr>
        <w:t>Pzp</w:t>
      </w:r>
      <w:proofErr w:type="spellEnd"/>
      <w:r w:rsidR="00087AD0">
        <w:rPr>
          <w:rFonts w:ascii="Verdana" w:hAnsi="Verdana" w:cs="Arial"/>
          <w:sz w:val="18"/>
          <w:szCs w:val="18"/>
        </w:rPr>
        <w:t xml:space="preserve"> (rozdział VII pkt</w:t>
      </w:r>
      <w:r w:rsidR="00797C9B">
        <w:rPr>
          <w:rFonts w:ascii="Verdana" w:hAnsi="Verdana" w:cs="Arial"/>
          <w:sz w:val="18"/>
          <w:szCs w:val="18"/>
        </w:rPr>
        <w:t>.</w:t>
      </w:r>
      <w:r w:rsidRPr="00444655">
        <w:rPr>
          <w:rFonts w:ascii="Verdana" w:hAnsi="Verdana" w:cs="Arial"/>
          <w:sz w:val="18"/>
          <w:szCs w:val="18"/>
        </w:rPr>
        <w:t xml:space="preserve"> 1 </w:t>
      </w:r>
      <w:proofErr w:type="spellStart"/>
      <w:r w:rsidRPr="00444655">
        <w:rPr>
          <w:rFonts w:ascii="Verdana" w:hAnsi="Verdana" w:cs="Arial"/>
          <w:sz w:val="18"/>
          <w:szCs w:val="18"/>
        </w:rPr>
        <w:t>Siwz</w:t>
      </w:r>
      <w:proofErr w:type="spellEnd"/>
      <w:r w:rsidRPr="00444655">
        <w:rPr>
          <w:rFonts w:ascii="Verdana" w:hAnsi="Verdana" w:cs="Arial"/>
          <w:sz w:val="18"/>
          <w:szCs w:val="18"/>
        </w:rPr>
        <w:t xml:space="preserve">), lub oświadczenia lub dokumenty potwierdzające brak podstaw wykluczenia wobec tego podwykonawcy. </w:t>
      </w:r>
    </w:p>
    <w:p w14:paraId="4AC70229" w14:textId="77777777" w:rsidR="00CA6432" w:rsidRPr="00444655" w:rsidRDefault="00CA6432" w:rsidP="0056135A">
      <w:pPr>
        <w:pStyle w:val="Akapitzlist"/>
        <w:numPr>
          <w:ilvl w:val="1"/>
          <w:numId w:val="41"/>
        </w:numPr>
        <w:tabs>
          <w:tab w:val="left" w:pos="1276"/>
          <w:tab w:val="left" w:pos="8789"/>
          <w:tab w:val="left" w:pos="9356"/>
        </w:tabs>
        <w:spacing w:line="360" w:lineRule="auto"/>
        <w:ind w:left="1276" w:right="-97" w:hanging="425"/>
        <w:contextualSpacing w:val="0"/>
        <w:jc w:val="both"/>
        <w:rPr>
          <w:rFonts w:ascii="Verdana" w:hAnsi="Verdana" w:cs="Arial"/>
          <w:sz w:val="18"/>
          <w:szCs w:val="18"/>
        </w:rPr>
      </w:pPr>
      <w:r w:rsidRPr="00444655">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FAABD74" w14:textId="77777777" w:rsidR="00CA6432" w:rsidRPr="00444655" w:rsidRDefault="00CA6432" w:rsidP="0056135A">
      <w:pPr>
        <w:pStyle w:val="Akapitzlist"/>
        <w:numPr>
          <w:ilvl w:val="1"/>
          <w:numId w:val="41"/>
        </w:numPr>
        <w:tabs>
          <w:tab w:val="left" w:pos="1276"/>
          <w:tab w:val="left" w:pos="8789"/>
          <w:tab w:val="left" w:pos="9356"/>
        </w:tabs>
        <w:spacing w:line="360" w:lineRule="auto"/>
        <w:ind w:left="1276" w:right="-97" w:hanging="425"/>
        <w:contextualSpacing w:val="0"/>
        <w:jc w:val="both"/>
        <w:rPr>
          <w:rFonts w:ascii="Verdana" w:hAnsi="Verdana" w:cs="Arial"/>
          <w:sz w:val="18"/>
          <w:szCs w:val="18"/>
        </w:rPr>
      </w:pPr>
      <w:r w:rsidRPr="00444655">
        <w:rPr>
          <w:rFonts w:ascii="Verdana" w:hAnsi="Verdana" w:cs="Arial"/>
          <w:sz w:val="18"/>
          <w:szCs w:val="18"/>
        </w:rPr>
        <w:t>Postanowienia ppkt. 5 i 6 stosuje się wobec dalszych podwykonawców.</w:t>
      </w:r>
    </w:p>
    <w:p w14:paraId="6432EDD2" w14:textId="77777777" w:rsidR="00CA6432" w:rsidRPr="00444655" w:rsidRDefault="00CA6432" w:rsidP="0056135A">
      <w:pPr>
        <w:pStyle w:val="Akapitzlist"/>
        <w:numPr>
          <w:ilvl w:val="1"/>
          <w:numId w:val="41"/>
        </w:numPr>
        <w:tabs>
          <w:tab w:val="left" w:pos="1276"/>
          <w:tab w:val="left" w:pos="8789"/>
          <w:tab w:val="left" w:pos="9356"/>
        </w:tabs>
        <w:spacing w:line="360" w:lineRule="auto"/>
        <w:ind w:left="1276" w:right="-97" w:hanging="425"/>
        <w:contextualSpacing w:val="0"/>
        <w:jc w:val="both"/>
        <w:rPr>
          <w:rFonts w:ascii="Verdana" w:hAnsi="Verdana" w:cs="Arial"/>
          <w:sz w:val="18"/>
          <w:szCs w:val="18"/>
        </w:rPr>
      </w:pPr>
      <w:r w:rsidRPr="00444655">
        <w:rPr>
          <w:rFonts w:ascii="Verdana" w:hAnsi="Verdana" w:cs="Arial"/>
          <w:sz w:val="18"/>
          <w:szCs w:val="18"/>
        </w:rPr>
        <w:t>Powierzenie wykonania części zamówienia podwykonawcom nie zwalnia Wykonawcy z odpowiedzialności za należyte wykonanie tego zamówienia.</w:t>
      </w:r>
    </w:p>
    <w:p w14:paraId="10DA7399" w14:textId="77777777" w:rsidR="00CA6432" w:rsidRPr="00444655" w:rsidRDefault="00CA6432" w:rsidP="0056135A">
      <w:pPr>
        <w:pStyle w:val="Akapitzlist"/>
        <w:numPr>
          <w:ilvl w:val="0"/>
          <w:numId w:val="42"/>
        </w:numPr>
        <w:spacing w:line="360" w:lineRule="auto"/>
        <w:ind w:left="851" w:right="-97" w:hanging="425"/>
        <w:jc w:val="both"/>
        <w:rPr>
          <w:rFonts w:ascii="Verdana" w:eastAsia="Calibri" w:hAnsi="Verdana"/>
          <w:sz w:val="18"/>
          <w:szCs w:val="18"/>
          <w:u w:val="single"/>
          <w:lang w:eastAsia="en-US"/>
        </w:rPr>
      </w:pPr>
      <w:r w:rsidRPr="00444655">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791740C" w14:textId="77777777" w:rsidR="00CA6432" w:rsidRPr="00444655" w:rsidRDefault="00CA6432" w:rsidP="00F077CD">
      <w:pPr>
        <w:numPr>
          <w:ilvl w:val="0"/>
          <w:numId w:val="43"/>
        </w:numPr>
        <w:spacing w:line="360" w:lineRule="auto"/>
        <w:ind w:left="1276" w:right="-97" w:hanging="425"/>
        <w:jc w:val="both"/>
        <w:rPr>
          <w:rFonts w:ascii="Verdana" w:eastAsia="Calibri" w:hAnsi="Verdana"/>
          <w:i/>
          <w:sz w:val="18"/>
          <w:szCs w:val="18"/>
          <w:lang w:eastAsia="en-US"/>
        </w:rPr>
      </w:pPr>
      <w:r w:rsidRPr="00444655">
        <w:rPr>
          <w:rFonts w:ascii="Verdana" w:eastAsia="Calibri" w:hAnsi="Verdana"/>
          <w:sz w:val="18"/>
          <w:szCs w:val="18"/>
          <w:lang w:eastAsia="en-US"/>
        </w:rPr>
        <w:t>administratorem danych osobowych Wykonawców i osób uczestniczących w przedmiotowym postępowaniu jest Zamawiający;</w:t>
      </w:r>
    </w:p>
    <w:p w14:paraId="121DC46F" w14:textId="77777777" w:rsidR="00CA6432" w:rsidRPr="00444655" w:rsidRDefault="00CA6432" w:rsidP="00F077CD">
      <w:pPr>
        <w:numPr>
          <w:ilvl w:val="0"/>
          <w:numId w:val="43"/>
        </w:numPr>
        <w:spacing w:line="360" w:lineRule="auto"/>
        <w:ind w:left="1276" w:right="-97" w:hanging="425"/>
        <w:jc w:val="both"/>
        <w:rPr>
          <w:rFonts w:ascii="Verdana" w:eastAsia="Calibri" w:hAnsi="Verdana"/>
          <w:sz w:val="18"/>
          <w:szCs w:val="18"/>
          <w:lang w:eastAsia="en-US"/>
        </w:rPr>
      </w:pPr>
      <w:r w:rsidRPr="00444655">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1" w:history="1">
        <w:r w:rsidRPr="00444655">
          <w:rPr>
            <w:rFonts w:ascii="Verdana" w:eastAsia="Calibri" w:hAnsi="Verdana"/>
            <w:sz w:val="18"/>
            <w:szCs w:val="18"/>
            <w:u w:val="single"/>
            <w:lang w:eastAsia="en-US"/>
          </w:rPr>
          <w:t>iod@umed.wroc.pl</w:t>
        </w:r>
      </w:hyperlink>
      <w:r w:rsidRPr="00444655">
        <w:rPr>
          <w:rFonts w:ascii="Verdana" w:eastAsia="Calibri" w:hAnsi="Verdana"/>
          <w:sz w:val="18"/>
          <w:szCs w:val="18"/>
          <w:lang w:eastAsia="en-US"/>
        </w:rPr>
        <w:t>;</w:t>
      </w:r>
    </w:p>
    <w:p w14:paraId="1B058229" w14:textId="77777777" w:rsidR="00CA6432" w:rsidRPr="00444655" w:rsidRDefault="00CA6432" w:rsidP="00F077CD">
      <w:pPr>
        <w:numPr>
          <w:ilvl w:val="0"/>
          <w:numId w:val="43"/>
        </w:numPr>
        <w:spacing w:line="360" w:lineRule="auto"/>
        <w:ind w:left="1276" w:right="-97" w:hanging="425"/>
        <w:jc w:val="both"/>
        <w:rPr>
          <w:rFonts w:ascii="Verdana" w:eastAsia="Calibri" w:hAnsi="Verdana"/>
          <w:sz w:val="18"/>
          <w:szCs w:val="18"/>
          <w:lang w:eastAsia="en-US"/>
        </w:rPr>
      </w:pPr>
      <w:r w:rsidRPr="00444655">
        <w:rPr>
          <w:rFonts w:ascii="Verdana" w:eastAsia="Calibri" w:hAnsi="Verdana"/>
          <w:sz w:val="18"/>
          <w:szCs w:val="18"/>
          <w:lang w:eastAsia="en-US"/>
        </w:rPr>
        <w:lastRenderedPageBreak/>
        <w:t>Dane osobowe Wykonawców i osób uczestniczących w przedmiotowym postępowaniu przetwarzane będą na podstawie art. 6 ust. 1 lit. c</w:t>
      </w:r>
      <w:r w:rsidRPr="00444655">
        <w:rPr>
          <w:rFonts w:ascii="Verdana" w:eastAsia="Calibri" w:hAnsi="Verdana"/>
          <w:i/>
          <w:sz w:val="18"/>
          <w:szCs w:val="18"/>
          <w:lang w:eastAsia="en-US"/>
        </w:rPr>
        <w:t xml:space="preserve"> </w:t>
      </w:r>
      <w:r w:rsidRPr="00444655">
        <w:rPr>
          <w:rFonts w:ascii="Verdana" w:eastAsia="Calibri" w:hAnsi="Verdana"/>
          <w:sz w:val="18"/>
          <w:szCs w:val="18"/>
          <w:lang w:eastAsia="en-US"/>
        </w:rPr>
        <w:t>RODO w celu związanym z przedmiotowym postępowaniem o udzielenie zamówienia publicznego;</w:t>
      </w:r>
    </w:p>
    <w:p w14:paraId="3D5F1C56" w14:textId="77777777" w:rsidR="00CA6432" w:rsidRPr="00444655" w:rsidRDefault="00CA6432" w:rsidP="00F077CD">
      <w:pPr>
        <w:numPr>
          <w:ilvl w:val="0"/>
          <w:numId w:val="43"/>
        </w:numPr>
        <w:spacing w:line="360" w:lineRule="auto"/>
        <w:ind w:left="1276" w:right="-97" w:hanging="425"/>
        <w:jc w:val="both"/>
        <w:rPr>
          <w:rFonts w:ascii="Verdana" w:eastAsia="Calibri" w:hAnsi="Verdana"/>
          <w:sz w:val="18"/>
          <w:szCs w:val="18"/>
          <w:lang w:eastAsia="en-US"/>
        </w:rPr>
      </w:pPr>
      <w:r w:rsidRPr="00444655">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04CEE6FD" w14:textId="77777777" w:rsidR="00CA6432" w:rsidRPr="00444655" w:rsidRDefault="00CA6432" w:rsidP="00F077CD">
      <w:pPr>
        <w:numPr>
          <w:ilvl w:val="0"/>
          <w:numId w:val="43"/>
        </w:numPr>
        <w:spacing w:line="360" w:lineRule="auto"/>
        <w:ind w:left="1276" w:right="-97" w:hanging="425"/>
        <w:jc w:val="both"/>
        <w:rPr>
          <w:rFonts w:ascii="Verdana" w:eastAsia="Calibri" w:hAnsi="Verdana"/>
          <w:sz w:val="18"/>
          <w:szCs w:val="18"/>
          <w:lang w:eastAsia="en-US"/>
        </w:rPr>
      </w:pPr>
      <w:r w:rsidRPr="00444655">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10801FED" w14:textId="77777777" w:rsidR="00CA6432" w:rsidRPr="00444655" w:rsidRDefault="00CA6432" w:rsidP="00F077CD">
      <w:pPr>
        <w:numPr>
          <w:ilvl w:val="0"/>
          <w:numId w:val="43"/>
        </w:numPr>
        <w:spacing w:line="360" w:lineRule="auto"/>
        <w:ind w:left="1276" w:right="-97" w:hanging="425"/>
        <w:jc w:val="both"/>
        <w:rPr>
          <w:rFonts w:ascii="Verdana" w:eastAsia="Calibri" w:hAnsi="Verdana"/>
          <w:b/>
          <w:i/>
          <w:sz w:val="18"/>
          <w:szCs w:val="18"/>
          <w:lang w:eastAsia="en-US"/>
        </w:rPr>
      </w:pPr>
      <w:r w:rsidRPr="00444655">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1E557A6D" w14:textId="77777777" w:rsidR="00CA6432" w:rsidRPr="00444655" w:rsidRDefault="00CA6432" w:rsidP="00F077CD">
      <w:pPr>
        <w:numPr>
          <w:ilvl w:val="0"/>
          <w:numId w:val="43"/>
        </w:numPr>
        <w:spacing w:line="360" w:lineRule="auto"/>
        <w:ind w:left="1276" w:right="-97" w:hanging="425"/>
        <w:jc w:val="both"/>
        <w:rPr>
          <w:rFonts w:ascii="Verdana" w:eastAsia="Calibri" w:hAnsi="Verdana"/>
          <w:sz w:val="18"/>
          <w:szCs w:val="18"/>
          <w:lang w:eastAsia="en-US"/>
        </w:rPr>
      </w:pPr>
      <w:r w:rsidRPr="00444655">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50466B55" w14:textId="77777777" w:rsidR="00CA6432" w:rsidRPr="00444655" w:rsidRDefault="00CA6432" w:rsidP="00F077CD">
      <w:pPr>
        <w:numPr>
          <w:ilvl w:val="0"/>
          <w:numId w:val="43"/>
        </w:numPr>
        <w:spacing w:line="360" w:lineRule="auto"/>
        <w:ind w:left="1276" w:right="-97" w:hanging="425"/>
        <w:jc w:val="both"/>
        <w:rPr>
          <w:rFonts w:ascii="Verdana" w:eastAsia="Calibri" w:hAnsi="Verdana"/>
          <w:sz w:val="18"/>
          <w:szCs w:val="18"/>
          <w:lang w:eastAsia="en-US"/>
        </w:rPr>
      </w:pPr>
      <w:r w:rsidRPr="00444655">
        <w:rPr>
          <w:rFonts w:ascii="Verdana" w:eastAsia="Calibri" w:hAnsi="Verdana"/>
          <w:sz w:val="18"/>
          <w:szCs w:val="18"/>
          <w:lang w:eastAsia="en-US"/>
        </w:rPr>
        <w:t>osoby uczestniczące w przedmiotowym postępowaniu posiadają:</w:t>
      </w:r>
    </w:p>
    <w:p w14:paraId="38907D83" w14:textId="360D7E95" w:rsidR="00CA6432" w:rsidRPr="00444655" w:rsidRDefault="00CA6432" w:rsidP="00F077CD">
      <w:pPr>
        <w:numPr>
          <w:ilvl w:val="0"/>
          <w:numId w:val="44"/>
        </w:numPr>
        <w:spacing w:line="360" w:lineRule="auto"/>
        <w:ind w:left="1701" w:right="-97" w:hanging="425"/>
        <w:jc w:val="both"/>
        <w:rPr>
          <w:rFonts w:ascii="Verdana" w:eastAsia="Calibri" w:hAnsi="Verdana"/>
          <w:sz w:val="18"/>
          <w:szCs w:val="18"/>
          <w:lang w:eastAsia="en-US"/>
        </w:rPr>
      </w:pPr>
      <w:r w:rsidRPr="00444655">
        <w:rPr>
          <w:rFonts w:ascii="Verdana" w:eastAsia="Calibri" w:hAnsi="Verdana"/>
          <w:sz w:val="18"/>
          <w:szCs w:val="18"/>
          <w:lang w:eastAsia="en-US"/>
        </w:rPr>
        <w:t xml:space="preserve">na podstawie art. 15 RODO prawo dostępu do danych osobowych bezpośrednio ich dotyczących. W przypadku gdy wykonanie przez Zamawiającego obowiązków, o których mowa w </w:t>
      </w:r>
      <w:hyperlink r:id="rId12" w:anchor="/document/68636690?unitId=art(15)ust(1)&amp;cm=DOCUMENT" w:history="1">
        <w:r w:rsidRPr="00444655">
          <w:rPr>
            <w:rStyle w:val="Hipercze"/>
            <w:rFonts w:ascii="Verdana" w:eastAsia="Calibri" w:hAnsi="Verdana"/>
            <w:color w:val="auto"/>
            <w:sz w:val="18"/>
            <w:szCs w:val="18"/>
            <w:u w:val="none"/>
            <w:lang w:eastAsia="en-US"/>
          </w:rPr>
          <w:t>art. 15 ust. 1-3</w:t>
        </w:r>
      </w:hyperlink>
      <w:r w:rsidRPr="00444655">
        <w:rPr>
          <w:rFonts w:ascii="Verdana" w:eastAsia="Calibri" w:hAnsi="Verdana"/>
          <w:sz w:val="18"/>
          <w:szCs w:val="18"/>
          <w:lang w:eastAsia="en-US"/>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w:t>
      </w:r>
      <w:r w:rsidR="001035E1">
        <w:rPr>
          <w:rFonts w:ascii="Verdana" w:eastAsia="Calibri" w:hAnsi="Verdana"/>
          <w:sz w:val="18"/>
          <w:szCs w:val="18"/>
          <w:lang w:eastAsia="en-US"/>
        </w:rPr>
        <w:br/>
      </w:r>
      <w:r w:rsidRPr="00444655">
        <w:rPr>
          <w:rFonts w:ascii="Verdana" w:eastAsia="Calibri" w:hAnsi="Verdana"/>
          <w:sz w:val="18"/>
          <w:szCs w:val="18"/>
          <w:lang w:eastAsia="en-US"/>
        </w:rPr>
        <w:t xml:space="preserve">o których mowa w </w:t>
      </w:r>
      <w:hyperlink r:id="rId13" w:anchor="/document/68636690?unitId=art(15)ust(1)&amp;cm=DOCUMENT" w:history="1">
        <w:r w:rsidRPr="00444655">
          <w:rPr>
            <w:rStyle w:val="Hipercze"/>
            <w:rFonts w:ascii="Verdana" w:eastAsia="Calibri" w:hAnsi="Verdana"/>
            <w:color w:val="auto"/>
            <w:sz w:val="18"/>
            <w:szCs w:val="18"/>
            <w:u w:val="none"/>
            <w:lang w:eastAsia="en-US"/>
          </w:rPr>
          <w:t>art. 15 ust. 1-3</w:t>
        </w:r>
      </w:hyperlink>
      <w:r w:rsidRPr="00444655">
        <w:rPr>
          <w:rFonts w:ascii="Verdana" w:eastAsia="Calibri" w:hAnsi="Verdana"/>
          <w:sz w:val="18"/>
          <w:szCs w:val="18"/>
          <w:lang w:eastAsia="en-US"/>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1A2BD811" w14:textId="77777777" w:rsidR="00CA6432" w:rsidRPr="00444655" w:rsidRDefault="00CA6432" w:rsidP="00F077CD">
      <w:pPr>
        <w:numPr>
          <w:ilvl w:val="0"/>
          <w:numId w:val="44"/>
        </w:numPr>
        <w:spacing w:line="360" w:lineRule="auto"/>
        <w:ind w:left="1701" w:right="-97" w:hanging="425"/>
        <w:jc w:val="both"/>
        <w:rPr>
          <w:rFonts w:ascii="Verdana" w:eastAsia="Calibri" w:hAnsi="Verdana"/>
          <w:sz w:val="18"/>
          <w:szCs w:val="18"/>
          <w:lang w:eastAsia="en-US"/>
        </w:rPr>
      </w:pPr>
      <w:r w:rsidRPr="00444655">
        <w:rPr>
          <w:rFonts w:ascii="Verdana" w:eastAsia="Calibri" w:hAnsi="Verdana"/>
          <w:sz w:val="18"/>
          <w:szCs w:val="18"/>
          <w:lang w:eastAsia="en-US"/>
        </w:rPr>
        <w:t>na podstawie art. 16 RODO prawo do sprostowania przez Wykonawcę uczestniczącego w przedmiotowym postępowaniu danych osobowych (</w:t>
      </w:r>
      <w:r w:rsidRPr="00444655">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444655">
        <w:rPr>
          <w:rFonts w:ascii="Verdana" w:eastAsia="Calibri" w:hAnsi="Verdana"/>
          <w:sz w:val="18"/>
          <w:szCs w:val="18"/>
          <w:lang w:eastAsia="en-US"/>
        </w:rPr>
        <w:t>;</w:t>
      </w:r>
    </w:p>
    <w:p w14:paraId="1F0CD6F9" w14:textId="77777777" w:rsidR="00CA6432" w:rsidRPr="00444655" w:rsidRDefault="00CA6432" w:rsidP="00F077CD">
      <w:pPr>
        <w:numPr>
          <w:ilvl w:val="0"/>
          <w:numId w:val="44"/>
        </w:numPr>
        <w:spacing w:line="360" w:lineRule="auto"/>
        <w:ind w:left="1701" w:right="-97" w:hanging="425"/>
        <w:jc w:val="both"/>
        <w:rPr>
          <w:rFonts w:ascii="Verdana" w:eastAsia="Calibri" w:hAnsi="Verdana"/>
          <w:sz w:val="18"/>
          <w:szCs w:val="18"/>
          <w:lang w:eastAsia="en-US"/>
        </w:rPr>
      </w:pPr>
      <w:r w:rsidRPr="00444655">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444655">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44655">
        <w:rPr>
          <w:rFonts w:ascii="Verdana" w:eastAsia="Calibri" w:hAnsi="Verdana"/>
          <w:sz w:val="18"/>
          <w:szCs w:val="18"/>
          <w:lang w:eastAsia="en-US"/>
        </w:rPr>
        <w:t xml:space="preserve">. Wystąpienie z żądaniem, o którym mowa w </w:t>
      </w:r>
      <w:hyperlink r:id="rId14" w:anchor="/document/68636690?unitId=art(18)ust(1)&amp;cm=DOCUMENT" w:history="1">
        <w:r w:rsidRPr="00444655">
          <w:rPr>
            <w:rStyle w:val="Hipercze"/>
            <w:rFonts w:ascii="Verdana" w:eastAsia="Calibri" w:hAnsi="Verdana"/>
            <w:color w:val="auto"/>
            <w:sz w:val="18"/>
            <w:szCs w:val="18"/>
            <w:u w:val="none"/>
            <w:lang w:eastAsia="en-US"/>
          </w:rPr>
          <w:t>art. 18 ust. 1</w:t>
        </w:r>
      </w:hyperlink>
      <w:r w:rsidRPr="00444655">
        <w:rPr>
          <w:rFonts w:ascii="Verdana" w:eastAsia="Calibri" w:hAnsi="Verdana"/>
          <w:sz w:val="18"/>
          <w:szCs w:val="18"/>
          <w:lang w:eastAsia="en-US"/>
        </w:rPr>
        <w:t xml:space="preserve"> RODO, nie ogranicza przetwarzania danych osobowych do czasu zakończenia postępowania o udzielenie zamówienia publicznego;</w:t>
      </w:r>
    </w:p>
    <w:p w14:paraId="4A9FDD48" w14:textId="77777777" w:rsidR="00CA6432" w:rsidRPr="00444655" w:rsidRDefault="00CA6432" w:rsidP="00F077CD">
      <w:pPr>
        <w:numPr>
          <w:ilvl w:val="0"/>
          <w:numId w:val="44"/>
        </w:numPr>
        <w:spacing w:line="360" w:lineRule="auto"/>
        <w:ind w:left="1701" w:right="-97" w:hanging="425"/>
        <w:jc w:val="both"/>
        <w:rPr>
          <w:rFonts w:ascii="Verdana" w:eastAsia="Calibri" w:hAnsi="Verdana"/>
          <w:i/>
          <w:sz w:val="18"/>
          <w:szCs w:val="18"/>
          <w:lang w:eastAsia="en-US"/>
        </w:rPr>
      </w:pPr>
      <w:r w:rsidRPr="00444655">
        <w:rPr>
          <w:rFonts w:ascii="Verdana" w:eastAsia="Calibri" w:hAnsi="Verdana"/>
          <w:sz w:val="18"/>
          <w:szCs w:val="18"/>
          <w:lang w:eastAsia="en-US"/>
        </w:rPr>
        <w:lastRenderedPageBreak/>
        <w:t>prawo do wniesienia skargi do Prezesa Urzędu Ochrony Danych Osobowych, gdy uzna, że przetwarzanie danych osobowych dotyczących wykonawców i uczestników przedmiotowego zamówienia narusza przepisy RODO;</w:t>
      </w:r>
    </w:p>
    <w:p w14:paraId="71F8F04A" w14:textId="77777777" w:rsidR="00CA6432" w:rsidRPr="00444655" w:rsidRDefault="00CA6432" w:rsidP="00F077CD">
      <w:pPr>
        <w:numPr>
          <w:ilvl w:val="0"/>
          <w:numId w:val="43"/>
        </w:numPr>
        <w:spacing w:line="360" w:lineRule="auto"/>
        <w:ind w:left="1276" w:right="-97" w:hanging="425"/>
        <w:jc w:val="both"/>
        <w:rPr>
          <w:rFonts w:ascii="Verdana" w:eastAsia="Calibri" w:hAnsi="Verdana"/>
          <w:i/>
          <w:sz w:val="18"/>
          <w:szCs w:val="18"/>
          <w:lang w:eastAsia="en-US"/>
        </w:rPr>
      </w:pPr>
      <w:r w:rsidRPr="00444655">
        <w:rPr>
          <w:rFonts w:ascii="Verdana" w:eastAsia="Calibri" w:hAnsi="Verdana"/>
          <w:sz w:val="18"/>
          <w:szCs w:val="18"/>
          <w:lang w:eastAsia="en-US"/>
        </w:rPr>
        <w:t>nie przysługuje Wykonawcy i osobom uczestniczącym w przedmiotowym postępowaniu:</w:t>
      </w:r>
    </w:p>
    <w:p w14:paraId="76273E9E" w14:textId="77777777" w:rsidR="00CA6432" w:rsidRPr="00444655" w:rsidRDefault="00CA6432" w:rsidP="00F077CD">
      <w:pPr>
        <w:numPr>
          <w:ilvl w:val="0"/>
          <w:numId w:val="45"/>
        </w:numPr>
        <w:spacing w:line="360" w:lineRule="auto"/>
        <w:ind w:left="1701" w:right="-97" w:hanging="425"/>
        <w:jc w:val="both"/>
        <w:rPr>
          <w:rFonts w:ascii="Verdana" w:eastAsia="Calibri" w:hAnsi="Verdana"/>
          <w:i/>
          <w:sz w:val="18"/>
          <w:szCs w:val="18"/>
          <w:lang w:eastAsia="en-US"/>
        </w:rPr>
      </w:pPr>
      <w:r w:rsidRPr="00444655">
        <w:rPr>
          <w:rFonts w:ascii="Verdana" w:eastAsia="Calibri" w:hAnsi="Verdana"/>
          <w:sz w:val="18"/>
          <w:szCs w:val="18"/>
          <w:lang w:eastAsia="en-US"/>
        </w:rPr>
        <w:t>w związku z art. 17 ust. 3 lit. b, d lub e RODO prawo do usunięcia danych osobowych;</w:t>
      </w:r>
    </w:p>
    <w:p w14:paraId="5A9A176D" w14:textId="77777777" w:rsidR="00CA6432" w:rsidRPr="00444655" w:rsidRDefault="00CA6432" w:rsidP="00F077CD">
      <w:pPr>
        <w:numPr>
          <w:ilvl w:val="0"/>
          <w:numId w:val="45"/>
        </w:numPr>
        <w:spacing w:line="360" w:lineRule="auto"/>
        <w:ind w:left="1701" w:right="-97" w:hanging="425"/>
        <w:jc w:val="both"/>
        <w:rPr>
          <w:rFonts w:ascii="Verdana" w:eastAsia="Calibri" w:hAnsi="Verdana"/>
          <w:b/>
          <w:i/>
          <w:sz w:val="18"/>
          <w:szCs w:val="18"/>
          <w:lang w:eastAsia="en-US"/>
        </w:rPr>
      </w:pPr>
      <w:r w:rsidRPr="00444655">
        <w:rPr>
          <w:rFonts w:ascii="Verdana" w:eastAsia="Calibri" w:hAnsi="Verdana"/>
          <w:sz w:val="18"/>
          <w:szCs w:val="18"/>
          <w:lang w:eastAsia="en-US"/>
        </w:rPr>
        <w:t>prawo do przenoszenia danych osobowych, o którym mowa w art. 20 RODO;</w:t>
      </w:r>
    </w:p>
    <w:p w14:paraId="64819D51" w14:textId="77777777" w:rsidR="00CA6432" w:rsidRPr="00444655" w:rsidRDefault="00CA6432" w:rsidP="00F077CD">
      <w:pPr>
        <w:pStyle w:val="Akapitzlist"/>
        <w:numPr>
          <w:ilvl w:val="0"/>
          <w:numId w:val="45"/>
        </w:numPr>
        <w:tabs>
          <w:tab w:val="left" w:pos="1276"/>
          <w:tab w:val="left" w:pos="8789"/>
          <w:tab w:val="left" w:pos="9356"/>
        </w:tabs>
        <w:spacing w:line="360" w:lineRule="auto"/>
        <w:ind w:left="1701" w:right="-97" w:hanging="425"/>
        <w:jc w:val="both"/>
        <w:rPr>
          <w:rFonts w:ascii="Verdana" w:hAnsi="Verdana" w:cs="Arial"/>
          <w:sz w:val="18"/>
          <w:szCs w:val="18"/>
        </w:rPr>
      </w:pPr>
      <w:r w:rsidRPr="00444655">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444655">
        <w:rPr>
          <w:rFonts w:ascii="Verdana" w:eastAsia="Calibri" w:hAnsi="Verdana" w:cs="Arial"/>
          <w:sz w:val="18"/>
          <w:szCs w:val="18"/>
          <w:lang w:eastAsia="en-US"/>
        </w:rPr>
        <w:t>uczestniczących w przedmiotowym postępowaniu jest art. 6 ust. 1 lit. c RODO.</w:t>
      </w:r>
    </w:p>
    <w:p w14:paraId="13675EFA" w14:textId="77777777" w:rsidR="00180248" w:rsidRDefault="00180248" w:rsidP="002A74DE">
      <w:pPr>
        <w:spacing w:line="360" w:lineRule="auto"/>
        <w:ind w:left="851" w:right="470"/>
        <w:jc w:val="both"/>
        <w:rPr>
          <w:rFonts w:ascii="Verdana" w:hAnsi="Verdana"/>
          <w:sz w:val="18"/>
          <w:szCs w:val="18"/>
        </w:rPr>
      </w:pPr>
    </w:p>
    <w:p w14:paraId="461519BC" w14:textId="77777777" w:rsidR="00891D52" w:rsidRPr="00891D52" w:rsidRDefault="00970B6B" w:rsidP="0056135A">
      <w:pPr>
        <w:numPr>
          <w:ilvl w:val="0"/>
          <w:numId w:val="19"/>
        </w:numPr>
        <w:tabs>
          <w:tab w:val="num" w:pos="426"/>
        </w:tabs>
        <w:spacing w:line="360" w:lineRule="auto"/>
        <w:ind w:left="426" w:right="-97" w:hanging="426"/>
        <w:jc w:val="both"/>
        <w:outlineLvl w:val="0"/>
        <w:rPr>
          <w:rFonts w:ascii="Verdana" w:hAnsi="Verdana"/>
          <w:sz w:val="18"/>
          <w:szCs w:val="18"/>
        </w:rPr>
      </w:pPr>
      <w:bookmarkStart w:id="5" w:name="_Toc395266068"/>
      <w:r w:rsidRPr="00891D52">
        <w:rPr>
          <w:rFonts w:ascii="Verdana" w:hAnsi="Verdana"/>
          <w:b/>
          <w:sz w:val="18"/>
          <w:szCs w:val="18"/>
          <w:u w:val="single"/>
        </w:rPr>
        <w:t>Termin wykonania zamówienia</w:t>
      </w:r>
      <w:bookmarkEnd w:id="5"/>
      <w:r w:rsidR="009B1629">
        <w:rPr>
          <w:rFonts w:ascii="Verdana" w:hAnsi="Verdana"/>
          <w:b/>
          <w:sz w:val="18"/>
          <w:szCs w:val="18"/>
          <w:u w:val="single"/>
        </w:rPr>
        <w:t>.</w:t>
      </w:r>
    </w:p>
    <w:p w14:paraId="32891631" w14:textId="34FFECD4" w:rsidR="00F57E8E" w:rsidRPr="00A74823" w:rsidRDefault="0095285C" w:rsidP="002A74DE">
      <w:pPr>
        <w:spacing w:line="360" w:lineRule="auto"/>
        <w:ind w:left="426" w:right="-97"/>
        <w:jc w:val="both"/>
        <w:rPr>
          <w:rFonts w:ascii="Verdana" w:hAnsi="Verdana"/>
          <w:color w:val="000000" w:themeColor="text1"/>
          <w:sz w:val="18"/>
          <w:szCs w:val="18"/>
        </w:rPr>
      </w:pPr>
      <w:r w:rsidRPr="00A74823">
        <w:rPr>
          <w:rFonts w:ascii="Verdana" w:hAnsi="Verdana"/>
          <w:color w:val="000000" w:themeColor="text1"/>
          <w:sz w:val="18"/>
          <w:szCs w:val="18"/>
        </w:rPr>
        <w:t>P</w:t>
      </w:r>
      <w:r w:rsidR="009C5F96" w:rsidRPr="00A74823">
        <w:rPr>
          <w:rFonts w:ascii="Verdana" w:hAnsi="Verdana"/>
          <w:color w:val="000000" w:themeColor="text1"/>
          <w:sz w:val="18"/>
          <w:szCs w:val="18"/>
        </w:rPr>
        <w:t>rzedmiot</w:t>
      </w:r>
      <w:r w:rsidR="00F91B14" w:rsidRPr="00A74823">
        <w:rPr>
          <w:rFonts w:ascii="Verdana" w:hAnsi="Verdana"/>
          <w:color w:val="000000" w:themeColor="text1"/>
          <w:sz w:val="18"/>
          <w:szCs w:val="18"/>
        </w:rPr>
        <w:t xml:space="preserve"> zamówienia </w:t>
      </w:r>
      <w:r w:rsidR="009C5F96" w:rsidRPr="00A74823">
        <w:rPr>
          <w:rFonts w:ascii="Verdana" w:hAnsi="Verdana"/>
          <w:color w:val="000000" w:themeColor="text1"/>
          <w:sz w:val="18"/>
          <w:szCs w:val="18"/>
        </w:rPr>
        <w:t xml:space="preserve">będzie </w:t>
      </w:r>
      <w:r w:rsidR="00E67F7E" w:rsidRPr="00A74823">
        <w:rPr>
          <w:rFonts w:ascii="Verdana" w:hAnsi="Verdana"/>
          <w:color w:val="000000" w:themeColor="text1"/>
          <w:sz w:val="18"/>
          <w:szCs w:val="18"/>
        </w:rPr>
        <w:t xml:space="preserve">wykonany w 12 </w:t>
      </w:r>
      <w:r w:rsidR="00525ECF" w:rsidRPr="00A74823">
        <w:rPr>
          <w:rFonts w:ascii="Verdana" w:hAnsi="Verdana"/>
          <w:color w:val="000000" w:themeColor="text1"/>
          <w:sz w:val="18"/>
          <w:szCs w:val="18"/>
        </w:rPr>
        <w:t xml:space="preserve">(dwunastu) </w:t>
      </w:r>
      <w:r w:rsidR="00E67F7E" w:rsidRPr="00A74823">
        <w:rPr>
          <w:rFonts w:ascii="Verdana" w:hAnsi="Verdana"/>
          <w:color w:val="000000" w:themeColor="text1"/>
          <w:sz w:val="18"/>
          <w:szCs w:val="18"/>
        </w:rPr>
        <w:t xml:space="preserve">edycjach. Termin </w:t>
      </w:r>
      <w:r w:rsidR="00180248" w:rsidRPr="00A74823">
        <w:rPr>
          <w:rFonts w:ascii="Verdana" w:hAnsi="Verdana"/>
          <w:color w:val="000000" w:themeColor="text1"/>
          <w:sz w:val="18"/>
          <w:szCs w:val="18"/>
        </w:rPr>
        <w:t xml:space="preserve">I </w:t>
      </w:r>
      <w:r w:rsidR="00E67F7E" w:rsidRPr="00A74823">
        <w:rPr>
          <w:rFonts w:ascii="Verdana" w:hAnsi="Verdana"/>
          <w:color w:val="000000" w:themeColor="text1"/>
          <w:sz w:val="18"/>
          <w:szCs w:val="18"/>
        </w:rPr>
        <w:t xml:space="preserve">(pierwszej) </w:t>
      </w:r>
      <w:r w:rsidR="00180248" w:rsidRPr="00A74823">
        <w:rPr>
          <w:rFonts w:ascii="Verdana" w:hAnsi="Verdana"/>
          <w:color w:val="000000" w:themeColor="text1"/>
          <w:sz w:val="18"/>
          <w:szCs w:val="18"/>
        </w:rPr>
        <w:t xml:space="preserve">edycji: </w:t>
      </w:r>
      <w:r w:rsidR="00180248" w:rsidRPr="00A74823">
        <w:rPr>
          <w:rFonts w:ascii="Verdana" w:hAnsi="Verdana"/>
          <w:b/>
          <w:color w:val="000000" w:themeColor="text1"/>
          <w:sz w:val="18"/>
          <w:szCs w:val="18"/>
        </w:rPr>
        <w:t>20 – 22 września 2019 r.</w:t>
      </w:r>
      <w:r w:rsidR="00D205C7" w:rsidRPr="00A74823">
        <w:rPr>
          <w:rFonts w:ascii="Verdana" w:hAnsi="Verdana"/>
          <w:color w:val="000000" w:themeColor="text1"/>
          <w:sz w:val="18"/>
          <w:szCs w:val="18"/>
        </w:rPr>
        <w:t xml:space="preserve">, kolejnych 11 </w:t>
      </w:r>
      <w:r w:rsidR="00E67F7E" w:rsidRPr="00A74823">
        <w:rPr>
          <w:rFonts w:ascii="Verdana" w:hAnsi="Verdana"/>
          <w:color w:val="000000" w:themeColor="text1"/>
          <w:sz w:val="18"/>
          <w:szCs w:val="18"/>
        </w:rPr>
        <w:t xml:space="preserve">(jedenaście) </w:t>
      </w:r>
      <w:r w:rsidR="00797C9B">
        <w:rPr>
          <w:rFonts w:ascii="Verdana" w:hAnsi="Verdana"/>
          <w:color w:val="000000" w:themeColor="text1"/>
          <w:sz w:val="18"/>
          <w:szCs w:val="18"/>
        </w:rPr>
        <w:t>edycji zostanie wykonanych</w:t>
      </w:r>
      <w:r w:rsidR="00D205C7" w:rsidRPr="00A74823">
        <w:rPr>
          <w:rFonts w:ascii="Verdana" w:hAnsi="Verdana"/>
          <w:color w:val="000000" w:themeColor="text1"/>
          <w:sz w:val="18"/>
          <w:szCs w:val="18"/>
        </w:rPr>
        <w:t xml:space="preserve"> </w:t>
      </w:r>
      <w:r w:rsidR="00180248" w:rsidRPr="00A74823">
        <w:rPr>
          <w:rFonts w:ascii="Verdana" w:hAnsi="Verdana"/>
          <w:color w:val="000000" w:themeColor="text1"/>
          <w:sz w:val="18"/>
          <w:szCs w:val="18"/>
        </w:rPr>
        <w:t>według harmonogramu Projektu</w:t>
      </w:r>
      <w:r w:rsidR="00D205C7" w:rsidRPr="00A74823">
        <w:rPr>
          <w:rFonts w:ascii="Verdana" w:hAnsi="Verdana"/>
          <w:color w:val="000000" w:themeColor="text1"/>
          <w:sz w:val="18"/>
          <w:szCs w:val="18"/>
        </w:rPr>
        <w:t xml:space="preserve"> </w:t>
      </w:r>
      <w:r w:rsidR="00797C9B">
        <w:rPr>
          <w:rFonts w:ascii="Verdana" w:hAnsi="Verdana"/>
          <w:color w:val="000000" w:themeColor="text1"/>
          <w:sz w:val="18"/>
          <w:szCs w:val="18"/>
        </w:rPr>
        <w:t xml:space="preserve">w terminie </w:t>
      </w:r>
      <w:r w:rsidR="00D205C7" w:rsidRPr="00A74823">
        <w:rPr>
          <w:rFonts w:ascii="Verdana" w:hAnsi="Verdana"/>
          <w:color w:val="000000" w:themeColor="text1"/>
          <w:sz w:val="18"/>
          <w:szCs w:val="18"/>
        </w:rPr>
        <w:t xml:space="preserve">do </w:t>
      </w:r>
      <w:r w:rsidR="00E67F7E" w:rsidRPr="00A74823">
        <w:rPr>
          <w:rFonts w:ascii="Verdana" w:hAnsi="Verdana"/>
          <w:color w:val="000000" w:themeColor="text1"/>
          <w:sz w:val="18"/>
          <w:szCs w:val="18"/>
        </w:rPr>
        <w:t xml:space="preserve">dnia </w:t>
      </w:r>
      <w:r w:rsidR="00D205C7" w:rsidRPr="00A74823">
        <w:rPr>
          <w:rFonts w:ascii="Verdana" w:hAnsi="Verdana"/>
          <w:color w:val="000000" w:themeColor="text1"/>
          <w:sz w:val="18"/>
          <w:szCs w:val="18"/>
        </w:rPr>
        <w:t>31.12.2022 r</w:t>
      </w:r>
      <w:r w:rsidR="00C96168" w:rsidRPr="00A74823">
        <w:rPr>
          <w:rFonts w:ascii="Verdana" w:hAnsi="Verdana"/>
          <w:color w:val="000000" w:themeColor="text1"/>
          <w:sz w:val="18"/>
          <w:szCs w:val="18"/>
        </w:rPr>
        <w:t>.</w:t>
      </w:r>
    </w:p>
    <w:p w14:paraId="14D7CD8D" w14:textId="77777777" w:rsidR="002A74DE" w:rsidRPr="002A74DE" w:rsidRDefault="002A74DE" w:rsidP="002A74DE">
      <w:pPr>
        <w:spacing w:line="360" w:lineRule="auto"/>
        <w:ind w:left="426" w:right="-97"/>
        <w:jc w:val="both"/>
        <w:rPr>
          <w:rFonts w:ascii="Verdana" w:hAnsi="Verdana"/>
          <w:sz w:val="18"/>
          <w:szCs w:val="18"/>
        </w:rPr>
      </w:pPr>
    </w:p>
    <w:p w14:paraId="43189478" w14:textId="77777777" w:rsidR="00970B6B" w:rsidRDefault="00970B6B" w:rsidP="0056135A">
      <w:pPr>
        <w:numPr>
          <w:ilvl w:val="0"/>
          <w:numId w:val="19"/>
        </w:numPr>
        <w:spacing w:line="360" w:lineRule="auto"/>
        <w:ind w:left="426" w:right="-97" w:hanging="426"/>
        <w:jc w:val="both"/>
        <w:outlineLvl w:val="0"/>
        <w:rPr>
          <w:rFonts w:ascii="Verdana" w:hAnsi="Verdana"/>
          <w:b/>
          <w:sz w:val="18"/>
          <w:szCs w:val="18"/>
          <w:u w:val="single"/>
        </w:rPr>
      </w:pPr>
      <w:bookmarkStart w:id="6" w:name="_Toc282721351"/>
      <w:bookmarkStart w:id="7" w:name="_Toc395266069"/>
      <w:r>
        <w:rPr>
          <w:rFonts w:ascii="Verdana" w:hAnsi="Verdana"/>
          <w:b/>
          <w:sz w:val="18"/>
          <w:szCs w:val="18"/>
          <w:u w:val="single"/>
        </w:rPr>
        <w:t>Warunki udziału w postępowaniu</w:t>
      </w:r>
      <w:r w:rsidR="009B1629">
        <w:rPr>
          <w:rFonts w:ascii="Verdana" w:hAnsi="Verdana"/>
          <w:b/>
          <w:sz w:val="18"/>
          <w:szCs w:val="18"/>
          <w:u w:val="single"/>
        </w:rPr>
        <w:t>.</w:t>
      </w:r>
      <w:r>
        <w:rPr>
          <w:rFonts w:ascii="Verdana" w:hAnsi="Verdana"/>
          <w:b/>
          <w:sz w:val="18"/>
          <w:szCs w:val="18"/>
          <w:u w:val="single"/>
        </w:rPr>
        <w:t xml:space="preserve"> </w:t>
      </w:r>
      <w:bookmarkEnd w:id="6"/>
      <w:bookmarkEnd w:id="7"/>
    </w:p>
    <w:p w14:paraId="21049F5B" w14:textId="77777777" w:rsidR="00F57E8E" w:rsidRPr="009E4FD3" w:rsidRDefault="00F57E8E" w:rsidP="0056135A">
      <w:pPr>
        <w:pStyle w:val="Akapitzlist"/>
        <w:numPr>
          <w:ilvl w:val="2"/>
          <w:numId w:val="37"/>
        </w:numPr>
        <w:tabs>
          <w:tab w:val="left" w:pos="851"/>
        </w:tabs>
        <w:spacing w:line="360" w:lineRule="auto"/>
        <w:ind w:left="426" w:right="-97" w:hanging="426"/>
        <w:jc w:val="both"/>
        <w:rPr>
          <w:rFonts w:ascii="Verdana" w:hAnsi="Verdana" w:cs="Verdana"/>
          <w:spacing w:val="-3"/>
          <w:sz w:val="18"/>
          <w:szCs w:val="18"/>
        </w:rPr>
      </w:pPr>
      <w:r w:rsidRPr="009E4FD3">
        <w:rPr>
          <w:rFonts w:ascii="Verdana" w:hAnsi="Verdana" w:cs="Verdana"/>
          <w:spacing w:val="-3"/>
          <w:sz w:val="18"/>
          <w:szCs w:val="18"/>
        </w:rPr>
        <w:t>O udzielenie zamówienia mogą się ubiegać Wykonawcy, którzy:</w:t>
      </w:r>
    </w:p>
    <w:p w14:paraId="49622A3E" w14:textId="77777777" w:rsidR="00F57E8E" w:rsidRDefault="00F57E8E" w:rsidP="0056135A">
      <w:pPr>
        <w:pStyle w:val="Akapitzlist"/>
        <w:numPr>
          <w:ilvl w:val="0"/>
          <w:numId w:val="27"/>
        </w:numPr>
        <w:spacing w:line="360" w:lineRule="auto"/>
        <w:ind w:left="851" w:right="-97" w:hanging="425"/>
        <w:jc w:val="both"/>
        <w:rPr>
          <w:rFonts w:ascii="Verdana" w:hAnsi="Verdana" w:cs="Verdana"/>
          <w:spacing w:val="-3"/>
          <w:sz w:val="18"/>
          <w:szCs w:val="18"/>
        </w:rPr>
      </w:pPr>
      <w:r>
        <w:rPr>
          <w:rFonts w:ascii="Verdana" w:hAnsi="Verdana" w:cs="Verdana"/>
          <w:spacing w:val="-3"/>
          <w:sz w:val="18"/>
          <w:szCs w:val="18"/>
        </w:rPr>
        <w:t>nie podlegają wykluczeniu;</w:t>
      </w:r>
    </w:p>
    <w:p w14:paraId="55FB719A" w14:textId="77777777" w:rsidR="00F57E8E" w:rsidRDefault="00F57E8E" w:rsidP="0056135A">
      <w:pPr>
        <w:pStyle w:val="Akapitzlist"/>
        <w:numPr>
          <w:ilvl w:val="0"/>
          <w:numId w:val="27"/>
        </w:numPr>
        <w:spacing w:line="360" w:lineRule="auto"/>
        <w:ind w:left="851" w:right="-97" w:hanging="425"/>
        <w:jc w:val="both"/>
        <w:rPr>
          <w:rFonts w:ascii="Verdana" w:hAnsi="Verdana" w:cs="Verdana"/>
          <w:spacing w:val="-3"/>
          <w:sz w:val="18"/>
          <w:szCs w:val="18"/>
        </w:rPr>
      </w:pPr>
      <w:r>
        <w:rPr>
          <w:rFonts w:ascii="Verdana" w:hAnsi="Verdana" w:cs="Verdana"/>
          <w:spacing w:val="-3"/>
          <w:sz w:val="18"/>
          <w:szCs w:val="18"/>
        </w:rPr>
        <w:t>spełniają warunki udziału w postępowaniu, dotyczące:</w:t>
      </w:r>
    </w:p>
    <w:p w14:paraId="5C31C369" w14:textId="77777777" w:rsidR="002A74DE" w:rsidRDefault="00F57E8E" w:rsidP="0056135A">
      <w:pPr>
        <w:pStyle w:val="Akapitzlist"/>
        <w:numPr>
          <w:ilvl w:val="0"/>
          <w:numId w:val="28"/>
        </w:numPr>
        <w:spacing w:line="360" w:lineRule="auto"/>
        <w:ind w:left="1276" w:right="-97" w:hanging="425"/>
        <w:jc w:val="both"/>
        <w:rPr>
          <w:rFonts w:ascii="Verdana" w:hAnsi="Verdana"/>
          <w:sz w:val="18"/>
          <w:szCs w:val="18"/>
        </w:rPr>
      </w:pPr>
      <w:r w:rsidRPr="00F57E8E">
        <w:rPr>
          <w:rFonts w:ascii="Verdana" w:hAnsi="Verdana"/>
          <w:sz w:val="18"/>
          <w:szCs w:val="18"/>
        </w:rPr>
        <w:t>kompetencji lub uprawnień do prowadzenia określonej działalności zawodowej, o ile wynika to z odrębnych przepisów</w:t>
      </w:r>
      <w:r>
        <w:rPr>
          <w:rFonts w:ascii="Verdana" w:hAnsi="Verdana"/>
          <w:sz w:val="18"/>
          <w:szCs w:val="18"/>
        </w:rPr>
        <w:t>;</w:t>
      </w:r>
      <w:r w:rsidR="002A74DE" w:rsidRPr="002A74DE">
        <w:rPr>
          <w:rFonts w:ascii="Verdana" w:hAnsi="Verdana"/>
          <w:sz w:val="18"/>
          <w:szCs w:val="18"/>
        </w:rPr>
        <w:t xml:space="preserve"> </w:t>
      </w:r>
    </w:p>
    <w:p w14:paraId="2A41FC0F" w14:textId="7C227F0A" w:rsidR="00F57E8E" w:rsidRDefault="002A74DE" w:rsidP="002A74DE">
      <w:pPr>
        <w:pStyle w:val="Akapitzlist"/>
        <w:spacing w:line="360" w:lineRule="auto"/>
        <w:ind w:left="1276" w:right="-97"/>
        <w:jc w:val="both"/>
        <w:rPr>
          <w:rFonts w:ascii="Verdana" w:hAnsi="Verdana"/>
          <w:sz w:val="18"/>
          <w:szCs w:val="18"/>
        </w:rPr>
      </w:pPr>
      <w:r>
        <w:rPr>
          <w:rFonts w:ascii="Verdana" w:hAnsi="Verdana"/>
          <w:sz w:val="18"/>
          <w:szCs w:val="18"/>
        </w:rPr>
        <w:t>Z</w:t>
      </w:r>
      <w:r w:rsidRPr="002A74DE">
        <w:rPr>
          <w:rFonts w:ascii="Verdana" w:hAnsi="Verdana"/>
          <w:sz w:val="18"/>
          <w:szCs w:val="18"/>
        </w:rPr>
        <w:t>amawiający nie stawia warunku</w:t>
      </w:r>
      <w:r w:rsidRPr="002A74DE">
        <w:rPr>
          <w:rFonts w:ascii="Verdana" w:hAnsi="Verdana"/>
          <w:b/>
          <w:sz w:val="18"/>
          <w:szCs w:val="18"/>
        </w:rPr>
        <w:t xml:space="preserve"> </w:t>
      </w:r>
      <w:r w:rsidRPr="002A74DE">
        <w:rPr>
          <w:rFonts w:ascii="Verdana" w:hAnsi="Verdana"/>
          <w:sz w:val="18"/>
          <w:szCs w:val="18"/>
        </w:rPr>
        <w:t>w tym zakresie</w:t>
      </w:r>
      <w:r>
        <w:rPr>
          <w:rFonts w:ascii="Verdana" w:hAnsi="Verdana"/>
          <w:sz w:val="18"/>
          <w:szCs w:val="18"/>
        </w:rPr>
        <w:t>.</w:t>
      </w:r>
    </w:p>
    <w:p w14:paraId="156CE1D6" w14:textId="77777777" w:rsidR="00F57E8E" w:rsidRDefault="00F57E8E" w:rsidP="0056135A">
      <w:pPr>
        <w:pStyle w:val="Akapitzlist"/>
        <w:numPr>
          <w:ilvl w:val="0"/>
          <w:numId w:val="28"/>
        </w:numPr>
        <w:spacing w:line="360" w:lineRule="auto"/>
        <w:ind w:left="1276" w:right="-97" w:hanging="425"/>
        <w:jc w:val="both"/>
        <w:rPr>
          <w:rFonts w:ascii="Verdana" w:hAnsi="Verdana"/>
          <w:sz w:val="18"/>
          <w:szCs w:val="18"/>
        </w:rPr>
      </w:pPr>
      <w:r w:rsidRPr="00F57E8E">
        <w:rPr>
          <w:rFonts w:ascii="Verdana" w:hAnsi="Verdana"/>
          <w:sz w:val="18"/>
          <w:szCs w:val="18"/>
        </w:rPr>
        <w:t>sytua</w:t>
      </w:r>
      <w:r>
        <w:rPr>
          <w:rFonts w:ascii="Verdana" w:hAnsi="Verdana"/>
          <w:sz w:val="18"/>
          <w:szCs w:val="18"/>
        </w:rPr>
        <w:t>cji ekonomicznej lub finansowej;</w:t>
      </w:r>
    </w:p>
    <w:p w14:paraId="0D207CFA" w14:textId="4C1D36F5" w:rsidR="00F57E8E" w:rsidRPr="00F57E8E" w:rsidRDefault="002A74DE" w:rsidP="002A74DE">
      <w:pPr>
        <w:pStyle w:val="Akapitzlist"/>
        <w:spacing w:line="360" w:lineRule="auto"/>
        <w:ind w:left="1276" w:right="-97"/>
        <w:jc w:val="both"/>
        <w:rPr>
          <w:rFonts w:ascii="Verdana" w:hAnsi="Verdana"/>
          <w:sz w:val="18"/>
          <w:szCs w:val="18"/>
        </w:rPr>
      </w:pPr>
      <w:r w:rsidRPr="002A74DE">
        <w:rPr>
          <w:rFonts w:ascii="Verdana" w:hAnsi="Verdana"/>
          <w:sz w:val="18"/>
          <w:szCs w:val="18"/>
        </w:rPr>
        <w:t>Zamawiający nie stawia warunku</w:t>
      </w:r>
      <w:r w:rsidRPr="002A74DE">
        <w:rPr>
          <w:rFonts w:ascii="Verdana" w:hAnsi="Verdana"/>
          <w:b/>
          <w:sz w:val="18"/>
          <w:szCs w:val="18"/>
        </w:rPr>
        <w:t xml:space="preserve"> </w:t>
      </w:r>
      <w:r w:rsidRPr="002A74DE">
        <w:rPr>
          <w:rFonts w:ascii="Verdana" w:hAnsi="Verdana"/>
          <w:sz w:val="18"/>
          <w:szCs w:val="18"/>
        </w:rPr>
        <w:t>w tym zakresie</w:t>
      </w:r>
      <w:r w:rsidR="00F57E8E">
        <w:rPr>
          <w:rFonts w:ascii="Verdana" w:hAnsi="Verdana"/>
          <w:sz w:val="18"/>
          <w:szCs w:val="18"/>
        </w:rPr>
        <w:t>.</w:t>
      </w:r>
      <w:r w:rsidR="00F57E8E" w:rsidRPr="00F57E8E">
        <w:rPr>
          <w:rFonts w:ascii="Verdana" w:hAnsi="Verdana"/>
          <w:sz w:val="18"/>
          <w:szCs w:val="18"/>
        </w:rPr>
        <w:t xml:space="preserve"> </w:t>
      </w:r>
    </w:p>
    <w:p w14:paraId="32673912" w14:textId="77777777" w:rsidR="00ED786C" w:rsidRDefault="00F57E8E" w:rsidP="0056135A">
      <w:pPr>
        <w:pStyle w:val="Akapitzlist"/>
        <w:numPr>
          <w:ilvl w:val="0"/>
          <w:numId w:val="28"/>
        </w:numPr>
        <w:spacing w:line="360" w:lineRule="auto"/>
        <w:ind w:left="1276" w:right="-97" w:hanging="425"/>
        <w:jc w:val="both"/>
        <w:rPr>
          <w:rFonts w:ascii="Verdana" w:hAnsi="Verdana"/>
          <w:sz w:val="18"/>
          <w:szCs w:val="18"/>
        </w:rPr>
      </w:pPr>
      <w:r w:rsidRPr="008C1E5B">
        <w:rPr>
          <w:rFonts w:ascii="Verdana" w:hAnsi="Verdana"/>
          <w:sz w:val="18"/>
          <w:szCs w:val="18"/>
        </w:rPr>
        <w:t>zdol</w:t>
      </w:r>
      <w:r w:rsidR="00ED786C">
        <w:rPr>
          <w:rFonts w:ascii="Verdana" w:hAnsi="Verdana"/>
          <w:sz w:val="18"/>
          <w:szCs w:val="18"/>
        </w:rPr>
        <w:t>ności technicznej lub zawodowej;</w:t>
      </w:r>
      <w:r w:rsidRPr="008C1E5B">
        <w:rPr>
          <w:rFonts w:ascii="Verdana" w:hAnsi="Verdana"/>
          <w:sz w:val="18"/>
          <w:szCs w:val="18"/>
        </w:rPr>
        <w:t xml:space="preserve"> </w:t>
      </w:r>
    </w:p>
    <w:p w14:paraId="6CE373B2" w14:textId="3998BC4D" w:rsidR="00087AD0" w:rsidRPr="00CD03E2" w:rsidRDefault="001D340D" w:rsidP="002B3F92">
      <w:pPr>
        <w:pStyle w:val="Akapitzlist"/>
        <w:spacing w:line="360" w:lineRule="auto"/>
        <w:ind w:left="1276" w:right="-97"/>
        <w:jc w:val="both"/>
        <w:rPr>
          <w:rFonts w:ascii="Verdana" w:hAnsi="Verdana"/>
          <w:color w:val="000000" w:themeColor="text1"/>
          <w:sz w:val="18"/>
          <w:szCs w:val="18"/>
        </w:rPr>
      </w:pPr>
      <w:r w:rsidRPr="00CD03E2">
        <w:rPr>
          <w:rFonts w:ascii="Verdana" w:hAnsi="Verdana"/>
          <w:color w:val="000000" w:themeColor="text1"/>
          <w:sz w:val="18"/>
          <w:szCs w:val="18"/>
        </w:rPr>
        <w:t>Wykonawca spe</w:t>
      </w:r>
      <w:r w:rsidR="002B3F92" w:rsidRPr="00CD03E2">
        <w:rPr>
          <w:rFonts w:ascii="Verdana" w:hAnsi="Verdana"/>
          <w:color w:val="000000" w:themeColor="text1"/>
          <w:sz w:val="18"/>
          <w:szCs w:val="18"/>
        </w:rPr>
        <w:t>łni warunek</w:t>
      </w:r>
      <w:r w:rsidR="00D8541F" w:rsidRPr="00CD03E2">
        <w:rPr>
          <w:rFonts w:ascii="Verdana" w:hAnsi="Verdana"/>
          <w:color w:val="000000" w:themeColor="text1"/>
          <w:sz w:val="18"/>
          <w:szCs w:val="18"/>
        </w:rPr>
        <w:t xml:space="preserve"> (</w:t>
      </w:r>
      <w:r w:rsidR="001702AB" w:rsidRPr="00CD03E2">
        <w:rPr>
          <w:rFonts w:ascii="Verdana" w:hAnsi="Verdana"/>
          <w:color w:val="000000" w:themeColor="text1"/>
          <w:sz w:val="18"/>
          <w:szCs w:val="18"/>
        </w:rPr>
        <w:t xml:space="preserve">zarówno </w:t>
      </w:r>
      <w:r w:rsidR="00D8541F" w:rsidRPr="00CD03E2">
        <w:rPr>
          <w:rFonts w:ascii="Verdana" w:hAnsi="Verdana"/>
          <w:color w:val="000000" w:themeColor="text1"/>
          <w:sz w:val="18"/>
          <w:szCs w:val="18"/>
        </w:rPr>
        <w:t xml:space="preserve">w zakresie części </w:t>
      </w:r>
      <w:r w:rsidR="001702AB" w:rsidRPr="00CD03E2">
        <w:rPr>
          <w:rFonts w:ascii="Verdana" w:hAnsi="Verdana"/>
          <w:color w:val="000000" w:themeColor="text1"/>
          <w:sz w:val="18"/>
          <w:szCs w:val="18"/>
        </w:rPr>
        <w:t>A, jak i</w:t>
      </w:r>
      <w:r w:rsidR="0032750D" w:rsidRPr="00CD03E2">
        <w:rPr>
          <w:rFonts w:ascii="Verdana" w:hAnsi="Verdana"/>
          <w:color w:val="000000" w:themeColor="text1"/>
          <w:sz w:val="18"/>
          <w:szCs w:val="18"/>
        </w:rPr>
        <w:t xml:space="preserve"> części B)</w:t>
      </w:r>
      <w:r w:rsidR="002B3F92" w:rsidRPr="00CD03E2">
        <w:rPr>
          <w:rFonts w:ascii="Verdana" w:hAnsi="Verdana"/>
          <w:color w:val="000000" w:themeColor="text1"/>
          <w:sz w:val="18"/>
          <w:szCs w:val="18"/>
        </w:rPr>
        <w:t>, jeżeli wykaże, że</w:t>
      </w:r>
      <w:r w:rsidR="00087AD0" w:rsidRPr="00CD03E2">
        <w:rPr>
          <w:rFonts w:ascii="Verdana" w:hAnsi="Verdana"/>
          <w:color w:val="000000" w:themeColor="text1"/>
          <w:sz w:val="18"/>
          <w:szCs w:val="18"/>
        </w:rPr>
        <w:t>:</w:t>
      </w:r>
    </w:p>
    <w:p w14:paraId="7A19C2F6" w14:textId="3E9B08D0" w:rsidR="00087AD0" w:rsidRPr="00CD03E2" w:rsidRDefault="001D340D" w:rsidP="002B3F92">
      <w:pPr>
        <w:pStyle w:val="Akapitzlist"/>
        <w:spacing w:line="360" w:lineRule="auto"/>
        <w:ind w:left="1276" w:right="-97"/>
        <w:jc w:val="both"/>
        <w:rPr>
          <w:rFonts w:ascii="Verdana" w:hAnsi="Verdana"/>
          <w:color w:val="000000" w:themeColor="text1"/>
          <w:sz w:val="18"/>
          <w:szCs w:val="18"/>
        </w:rPr>
      </w:pPr>
      <w:r w:rsidRPr="00CD03E2">
        <w:rPr>
          <w:rFonts w:ascii="Verdana" w:hAnsi="Verdana"/>
          <w:color w:val="000000" w:themeColor="text1"/>
          <w:sz w:val="18"/>
          <w:szCs w:val="18"/>
        </w:rPr>
        <w:t xml:space="preserve">dysponuje </w:t>
      </w:r>
      <w:r w:rsidR="002B3F92" w:rsidRPr="00CD03E2">
        <w:rPr>
          <w:rFonts w:ascii="Verdana" w:hAnsi="Verdana"/>
          <w:color w:val="000000" w:themeColor="text1"/>
          <w:sz w:val="18"/>
          <w:szCs w:val="18"/>
        </w:rPr>
        <w:t xml:space="preserve">co najmniej 1 </w:t>
      </w:r>
      <w:r w:rsidR="00CE508F" w:rsidRPr="00CD03E2">
        <w:rPr>
          <w:rFonts w:ascii="Verdana" w:hAnsi="Verdana"/>
          <w:color w:val="000000" w:themeColor="text1"/>
          <w:sz w:val="18"/>
          <w:szCs w:val="18"/>
        </w:rPr>
        <w:t xml:space="preserve">(jednym) </w:t>
      </w:r>
      <w:r w:rsidRPr="00CD03E2">
        <w:rPr>
          <w:rFonts w:ascii="Verdana" w:hAnsi="Verdana"/>
          <w:color w:val="000000" w:themeColor="text1"/>
          <w:sz w:val="18"/>
          <w:szCs w:val="18"/>
        </w:rPr>
        <w:t>instruktor</w:t>
      </w:r>
      <w:r w:rsidR="002B3F92" w:rsidRPr="00CD03E2">
        <w:rPr>
          <w:rFonts w:ascii="Verdana" w:hAnsi="Verdana"/>
          <w:color w:val="000000" w:themeColor="text1"/>
          <w:sz w:val="18"/>
          <w:szCs w:val="18"/>
        </w:rPr>
        <w:t>em</w:t>
      </w:r>
      <w:r w:rsidRPr="00CD03E2">
        <w:rPr>
          <w:rFonts w:ascii="Verdana" w:hAnsi="Verdana"/>
          <w:color w:val="000000" w:themeColor="text1"/>
          <w:sz w:val="18"/>
          <w:szCs w:val="18"/>
        </w:rPr>
        <w:t xml:space="preserve">, </w:t>
      </w:r>
      <w:r w:rsidR="00D8541F" w:rsidRPr="00CD03E2">
        <w:rPr>
          <w:rFonts w:ascii="Verdana" w:hAnsi="Verdana"/>
          <w:color w:val="000000" w:themeColor="text1"/>
          <w:sz w:val="18"/>
          <w:szCs w:val="18"/>
        </w:rPr>
        <w:t>będącym lekarzem specjalistą lub lekarzem rezydentem z zakresu chirurgii dziecięcej lub urologii dziecięcej</w:t>
      </w:r>
      <w:r w:rsidR="0032750D" w:rsidRPr="00CD03E2">
        <w:rPr>
          <w:rFonts w:ascii="Verdana" w:hAnsi="Verdana"/>
          <w:color w:val="000000" w:themeColor="text1"/>
          <w:sz w:val="18"/>
          <w:szCs w:val="18"/>
        </w:rPr>
        <w:t>,</w:t>
      </w:r>
      <w:r w:rsidR="00D8541F" w:rsidRPr="00CD03E2">
        <w:rPr>
          <w:rFonts w:ascii="Verdana" w:hAnsi="Verdana"/>
          <w:color w:val="000000" w:themeColor="text1"/>
          <w:sz w:val="18"/>
          <w:szCs w:val="18"/>
        </w:rPr>
        <w:t xml:space="preserve"> </w:t>
      </w:r>
      <w:r w:rsidR="00CD03E2" w:rsidRPr="00CD03E2">
        <w:rPr>
          <w:rFonts w:ascii="Verdana" w:hAnsi="Verdana"/>
          <w:color w:val="000000" w:themeColor="text1"/>
          <w:sz w:val="18"/>
          <w:szCs w:val="18"/>
        </w:rPr>
        <w:t>który wykonał co najmniej 20 zabiegów jako operator (tj. lekarz prowadzący operację chirurgiczną)</w:t>
      </w:r>
      <w:r w:rsidR="0032750D" w:rsidRPr="00CD03E2">
        <w:rPr>
          <w:rFonts w:ascii="Verdana" w:hAnsi="Verdana"/>
          <w:color w:val="000000" w:themeColor="text1"/>
          <w:sz w:val="18"/>
          <w:szCs w:val="18"/>
        </w:rPr>
        <w:t>.</w:t>
      </w:r>
    </w:p>
    <w:p w14:paraId="7794C196" w14:textId="77777777" w:rsidR="002A74DE" w:rsidRDefault="00F57E8E" w:rsidP="0056135A">
      <w:pPr>
        <w:pStyle w:val="Akapitzlist"/>
        <w:numPr>
          <w:ilvl w:val="2"/>
          <w:numId w:val="37"/>
        </w:numPr>
        <w:tabs>
          <w:tab w:val="left" w:pos="993"/>
        </w:tabs>
        <w:spacing w:line="360" w:lineRule="auto"/>
        <w:ind w:left="426" w:right="-97" w:hanging="426"/>
        <w:jc w:val="both"/>
        <w:rPr>
          <w:rFonts w:ascii="Verdana" w:hAnsi="Verdana"/>
          <w:sz w:val="18"/>
          <w:szCs w:val="18"/>
        </w:rPr>
      </w:pPr>
      <w:r w:rsidRPr="008C1E5B">
        <w:rPr>
          <w:rFonts w:ascii="Verdana" w:hAnsi="Verdana"/>
          <w:sz w:val="18"/>
          <w:szCs w:val="18"/>
        </w:rPr>
        <w:t xml:space="preserve">Zamawiający może, na każdym </w:t>
      </w:r>
      <w:r>
        <w:rPr>
          <w:rFonts w:ascii="Verdana" w:hAnsi="Verdana"/>
          <w:sz w:val="18"/>
          <w:szCs w:val="18"/>
        </w:rPr>
        <w:t>etapie postępowania, uznać, że W</w:t>
      </w:r>
      <w:r w:rsidRPr="008C1E5B">
        <w:rPr>
          <w:rFonts w:ascii="Verdana" w:hAnsi="Verdana"/>
          <w:sz w:val="18"/>
          <w:szCs w:val="18"/>
        </w:rPr>
        <w:t>ykonawca nie posiada wymaganych zdolności, jeżeli zaangażowanie zasob</w:t>
      </w:r>
      <w:r>
        <w:rPr>
          <w:rFonts w:ascii="Verdana" w:hAnsi="Verdana"/>
          <w:sz w:val="18"/>
          <w:szCs w:val="18"/>
        </w:rPr>
        <w:t>ów technicznych lub zawodowych W</w:t>
      </w:r>
      <w:r w:rsidRPr="008C1E5B">
        <w:rPr>
          <w:rFonts w:ascii="Verdana" w:hAnsi="Verdana"/>
          <w:sz w:val="18"/>
          <w:szCs w:val="18"/>
        </w:rPr>
        <w:t>ykonawcy w</w:t>
      </w:r>
      <w:r w:rsidR="00C670DC">
        <w:rPr>
          <w:rFonts w:ascii="Verdana" w:hAnsi="Verdana"/>
          <w:sz w:val="18"/>
          <w:szCs w:val="18"/>
        </w:rPr>
        <w:t> </w:t>
      </w:r>
      <w:r w:rsidRPr="008C1E5B">
        <w:rPr>
          <w:rFonts w:ascii="Verdana" w:hAnsi="Verdana"/>
          <w:sz w:val="18"/>
          <w:szCs w:val="18"/>
        </w:rPr>
        <w:t>in</w:t>
      </w:r>
      <w:r>
        <w:rPr>
          <w:rFonts w:ascii="Verdana" w:hAnsi="Verdana"/>
          <w:sz w:val="18"/>
          <w:szCs w:val="18"/>
        </w:rPr>
        <w:t>ne przedsięwzięcia gospodarcze W</w:t>
      </w:r>
      <w:r w:rsidRPr="008C1E5B">
        <w:rPr>
          <w:rFonts w:ascii="Verdana" w:hAnsi="Verdana"/>
          <w:sz w:val="18"/>
          <w:szCs w:val="18"/>
        </w:rPr>
        <w:t>ykonawcy może mieć negatywny wpływ na realizację zamówienia.</w:t>
      </w:r>
    </w:p>
    <w:p w14:paraId="2DC71615" w14:textId="20D39081" w:rsidR="002A74DE" w:rsidRPr="002A74DE" w:rsidRDefault="002A74DE" w:rsidP="0056135A">
      <w:pPr>
        <w:pStyle w:val="Akapitzlist"/>
        <w:numPr>
          <w:ilvl w:val="2"/>
          <w:numId w:val="37"/>
        </w:numPr>
        <w:tabs>
          <w:tab w:val="left" w:pos="993"/>
        </w:tabs>
        <w:spacing w:line="360" w:lineRule="auto"/>
        <w:ind w:left="426" w:right="-97" w:hanging="426"/>
        <w:jc w:val="both"/>
        <w:rPr>
          <w:rFonts w:ascii="Verdana" w:hAnsi="Verdana"/>
          <w:sz w:val="18"/>
          <w:szCs w:val="18"/>
        </w:rPr>
      </w:pPr>
      <w:r w:rsidRPr="002A74DE">
        <w:rPr>
          <w:rFonts w:ascii="Verdana" w:hAnsi="Verdana"/>
          <w:sz w:val="18"/>
          <w:szCs w:val="18"/>
        </w:rPr>
        <w:t>W wypadku Wykonawców wspólnie ubiegających się o udzielenie zamówienia, warunek, o którym mowa w ppkt. 1.1) jest spełniony, gdy żaden z podmiotów składających wspólną ofertę nie podlega wykluczeniu, natomiast warunek, o którym mowa w ppkt. 1.2) jest spełniony, gdy podmioty składające wspólną ofertę spełniają go łącznie.</w:t>
      </w:r>
    </w:p>
    <w:p w14:paraId="7D38B4E6" w14:textId="4455C04B" w:rsidR="00F57E8E" w:rsidRPr="00F750AD" w:rsidRDefault="00F57E8E" w:rsidP="0056135A">
      <w:pPr>
        <w:pStyle w:val="Akapitzlist"/>
        <w:numPr>
          <w:ilvl w:val="2"/>
          <w:numId w:val="37"/>
        </w:numPr>
        <w:tabs>
          <w:tab w:val="left" w:pos="993"/>
        </w:tabs>
        <w:spacing w:line="360" w:lineRule="auto"/>
        <w:ind w:left="426" w:right="-97" w:hanging="426"/>
        <w:jc w:val="both"/>
        <w:rPr>
          <w:rFonts w:ascii="Verdana" w:hAnsi="Verdana"/>
          <w:sz w:val="18"/>
          <w:szCs w:val="18"/>
        </w:rPr>
      </w:pPr>
      <w:r w:rsidRPr="002B0D0B">
        <w:rPr>
          <w:rFonts w:ascii="Verdana" w:hAnsi="Verdana"/>
          <w:sz w:val="18"/>
          <w:szCs w:val="18"/>
        </w:rPr>
        <w:t xml:space="preserve">Wykonawca może </w:t>
      </w:r>
      <w:r w:rsidRPr="00F750AD">
        <w:rPr>
          <w:rFonts w:ascii="Verdana" w:hAnsi="Verdana"/>
          <w:sz w:val="18"/>
          <w:szCs w:val="18"/>
        </w:rPr>
        <w:t>w celu p</w:t>
      </w:r>
      <w:r w:rsidR="00AD2551">
        <w:rPr>
          <w:rFonts w:ascii="Verdana" w:hAnsi="Verdana"/>
          <w:sz w:val="18"/>
          <w:szCs w:val="18"/>
        </w:rPr>
        <w:t>otwierdzenia spełniania warunków, o których</w:t>
      </w:r>
      <w:r w:rsidRPr="00F750AD">
        <w:rPr>
          <w:rFonts w:ascii="Verdana" w:hAnsi="Verdana"/>
          <w:sz w:val="18"/>
          <w:szCs w:val="18"/>
        </w:rPr>
        <w:t xml:space="preserve"> mowa w ppkt. 1.2</w:t>
      </w:r>
      <w:r w:rsidR="002A74DE">
        <w:rPr>
          <w:rFonts w:ascii="Verdana" w:hAnsi="Verdana"/>
          <w:sz w:val="18"/>
          <w:szCs w:val="18"/>
        </w:rPr>
        <w:t>)</w:t>
      </w:r>
      <w:r w:rsidRPr="00F750AD">
        <w:rPr>
          <w:rFonts w:ascii="Verdana" w:hAnsi="Verdana"/>
          <w:sz w:val="18"/>
          <w:szCs w:val="18"/>
        </w:rPr>
        <w:t>, polegać na zdolnościach technicznych lub zawodowych innych podmiotów, niezależnie od charakteru prawnego łączących go z nim</w:t>
      </w:r>
      <w:r w:rsidR="00F750AD" w:rsidRPr="00F750AD">
        <w:rPr>
          <w:rFonts w:ascii="Verdana" w:hAnsi="Verdana"/>
          <w:sz w:val="18"/>
          <w:szCs w:val="18"/>
        </w:rPr>
        <w:t>i</w:t>
      </w:r>
      <w:r w:rsidRPr="00F750AD">
        <w:rPr>
          <w:rFonts w:ascii="Verdana" w:hAnsi="Verdana"/>
          <w:sz w:val="18"/>
          <w:szCs w:val="18"/>
        </w:rPr>
        <w:t xml:space="preserve"> stosunków prawnych. </w:t>
      </w:r>
    </w:p>
    <w:p w14:paraId="0380DB63" w14:textId="77777777" w:rsidR="00F57E8E" w:rsidRDefault="00F57E8E" w:rsidP="0056135A">
      <w:pPr>
        <w:pStyle w:val="Akapitzlist"/>
        <w:numPr>
          <w:ilvl w:val="2"/>
          <w:numId w:val="37"/>
        </w:numPr>
        <w:tabs>
          <w:tab w:val="left" w:pos="993"/>
        </w:tabs>
        <w:spacing w:line="360" w:lineRule="auto"/>
        <w:ind w:left="426" w:right="-97" w:hanging="426"/>
        <w:jc w:val="both"/>
        <w:rPr>
          <w:rFonts w:ascii="Verdana" w:hAnsi="Verdana"/>
          <w:sz w:val="18"/>
          <w:szCs w:val="18"/>
        </w:rPr>
      </w:pPr>
      <w:r w:rsidRPr="009E4FD3">
        <w:rPr>
          <w:rFonts w:ascii="Verdana" w:hAnsi="Verdana"/>
          <w:sz w:val="18"/>
          <w:szCs w:val="18"/>
        </w:rPr>
        <w:t xml:space="preserve">Wykonawca, który polega na zdolnościach innych podmiotów, musi udowodnić Zamawiającemu, że realizując zamówienie, będzie dysponował niezbędnymi zasobami tych podmiotów, w szczególności </w:t>
      </w:r>
      <w:r w:rsidRPr="009E4FD3">
        <w:rPr>
          <w:rFonts w:ascii="Verdana" w:hAnsi="Verdana"/>
          <w:sz w:val="18"/>
          <w:szCs w:val="18"/>
        </w:rPr>
        <w:lastRenderedPageBreak/>
        <w:t>przedstawiając zobowiązanie tych podmiotów do oddania mu do dyspozycji niezbędnych zasobów na potrzeby realizacji zamówienia.</w:t>
      </w:r>
    </w:p>
    <w:p w14:paraId="016D13F3" w14:textId="77777777" w:rsidR="00F57E8E" w:rsidRDefault="00F57E8E" w:rsidP="0056135A">
      <w:pPr>
        <w:pStyle w:val="Akapitzlist"/>
        <w:numPr>
          <w:ilvl w:val="2"/>
          <w:numId w:val="37"/>
        </w:numPr>
        <w:tabs>
          <w:tab w:val="left" w:pos="993"/>
        </w:tabs>
        <w:spacing w:line="360" w:lineRule="auto"/>
        <w:ind w:left="426" w:right="-97" w:hanging="426"/>
        <w:jc w:val="both"/>
        <w:rPr>
          <w:rFonts w:ascii="Verdana" w:hAnsi="Verdana"/>
          <w:sz w:val="18"/>
          <w:szCs w:val="18"/>
        </w:rPr>
      </w:pPr>
      <w:r w:rsidRPr="009E4FD3">
        <w:rPr>
          <w:rFonts w:ascii="Verdana" w:hAnsi="Verdana"/>
          <w:sz w:val="18"/>
          <w:szCs w:val="18"/>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Pzp.</w:t>
      </w:r>
    </w:p>
    <w:p w14:paraId="158B4589" w14:textId="1FB2D657" w:rsidR="002A74DE" w:rsidRDefault="00F57E8E" w:rsidP="0056135A">
      <w:pPr>
        <w:pStyle w:val="Akapitzlist"/>
        <w:numPr>
          <w:ilvl w:val="2"/>
          <w:numId w:val="37"/>
        </w:numPr>
        <w:tabs>
          <w:tab w:val="left" w:pos="993"/>
        </w:tabs>
        <w:spacing w:line="360" w:lineRule="auto"/>
        <w:ind w:left="426" w:right="-97" w:hanging="426"/>
        <w:jc w:val="both"/>
        <w:rPr>
          <w:rFonts w:ascii="Verdana" w:hAnsi="Verdana"/>
          <w:sz w:val="18"/>
          <w:szCs w:val="18"/>
        </w:rPr>
      </w:pPr>
      <w:r w:rsidRPr="009E4FD3">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w:t>
      </w:r>
      <w:r w:rsidR="002A74DE">
        <w:rPr>
          <w:rFonts w:ascii="Verdana" w:hAnsi="Verdana"/>
          <w:sz w:val="18"/>
          <w:szCs w:val="18"/>
        </w:rPr>
        <w:br/>
      </w:r>
      <w:r w:rsidRPr="009E4FD3">
        <w:rPr>
          <w:rFonts w:ascii="Verdana" w:hAnsi="Verdana"/>
          <w:sz w:val="18"/>
          <w:szCs w:val="18"/>
        </w:rPr>
        <w:t xml:space="preserve">do realizacji których te zdolności są wymagane. </w:t>
      </w:r>
    </w:p>
    <w:p w14:paraId="18565929" w14:textId="1AF7638D" w:rsidR="00F57E8E" w:rsidRPr="002A74DE" w:rsidRDefault="00F57E8E" w:rsidP="0056135A">
      <w:pPr>
        <w:pStyle w:val="Akapitzlist"/>
        <w:numPr>
          <w:ilvl w:val="2"/>
          <w:numId w:val="37"/>
        </w:numPr>
        <w:tabs>
          <w:tab w:val="left" w:pos="993"/>
        </w:tabs>
        <w:spacing w:line="360" w:lineRule="auto"/>
        <w:ind w:left="426" w:right="-97" w:hanging="426"/>
        <w:jc w:val="both"/>
        <w:rPr>
          <w:rFonts w:ascii="Verdana" w:hAnsi="Verdana"/>
          <w:sz w:val="18"/>
          <w:szCs w:val="18"/>
        </w:rPr>
      </w:pPr>
      <w:r w:rsidRPr="002A74DE">
        <w:rPr>
          <w:rFonts w:ascii="Verdana" w:hAnsi="Verdana"/>
          <w:sz w:val="18"/>
          <w:szCs w:val="18"/>
        </w:rPr>
        <w:t>Jeżeli zdolności techniczne lub zawo</w:t>
      </w:r>
      <w:r w:rsidR="00C302F6" w:rsidRPr="002A74DE">
        <w:rPr>
          <w:rFonts w:ascii="Verdana" w:hAnsi="Verdana"/>
          <w:sz w:val="18"/>
          <w:szCs w:val="18"/>
        </w:rPr>
        <w:t xml:space="preserve">dowe podmiotu, o którym mowa w pkt. </w:t>
      </w:r>
      <w:r w:rsidRPr="002A74DE">
        <w:rPr>
          <w:rFonts w:ascii="Verdana" w:hAnsi="Verdana"/>
          <w:sz w:val="18"/>
          <w:szCs w:val="18"/>
        </w:rPr>
        <w:t>4, nie</w:t>
      </w:r>
      <w:r w:rsidR="00D40699" w:rsidRPr="002A74DE">
        <w:rPr>
          <w:rFonts w:ascii="Verdana" w:hAnsi="Verdana"/>
          <w:sz w:val="18"/>
          <w:szCs w:val="18"/>
        </w:rPr>
        <w:t xml:space="preserve"> potwierdzają spełnienia przez W</w:t>
      </w:r>
      <w:r w:rsidR="00AD2551" w:rsidRPr="002A74DE">
        <w:rPr>
          <w:rFonts w:ascii="Verdana" w:hAnsi="Verdana"/>
          <w:sz w:val="18"/>
          <w:szCs w:val="18"/>
        </w:rPr>
        <w:t>ykonawcę warunków</w:t>
      </w:r>
      <w:r w:rsidRPr="002A74DE">
        <w:rPr>
          <w:rFonts w:ascii="Verdana" w:hAnsi="Verdana"/>
          <w:sz w:val="18"/>
          <w:szCs w:val="18"/>
        </w:rPr>
        <w:t xml:space="preserve"> udziału  w  postępowaniu  lub  zachodzą  </w:t>
      </w:r>
      <w:r w:rsidR="00AD2551" w:rsidRPr="002A74DE">
        <w:rPr>
          <w:rFonts w:ascii="Verdana" w:hAnsi="Verdana"/>
          <w:sz w:val="18"/>
          <w:szCs w:val="18"/>
        </w:rPr>
        <w:t>w</w:t>
      </w:r>
      <w:r w:rsidRPr="002A74DE">
        <w:rPr>
          <w:rFonts w:ascii="Verdana" w:hAnsi="Verdana"/>
          <w:sz w:val="18"/>
          <w:szCs w:val="18"/>
        </w:rPr>
        <w:t xml:space="preserve">obec  tych podmiotów podstawy </w:t>
      </w:r>
      <w:r w:rsidR="00D40699" w:rsidRPr="002A74DE">
        <w:rPr>
          <w:rFonts w:ascii="Verdana" w:hAnsi="Verdana"/>
          <w:sz w:val="18"/>
          <w:szCs w:val="18"/>
        </w:rPr>
        <w:t>wykluczenia, Zamawiający żąda, aby W</w:t>
      </w:r>
      <w:r w:rsidRPr="002A74DE">
        <w:rPr>
          <w:rFonts w:ascii="Verdana" w:hAnsi="Verdana"/>
          <w:sz w:val="18"/>
          <w:szCs w:val="18"/>
        </w:rPr>
        <w:t>ykonawca w</w:t>
      </w:r>
      <w:r w:rsidR="00D40699" w:rsidRPr="002A74DE">
        <w:rPr>
          <w:rFonts w:ascii="Verdana" w:hAnsi="Verdana"/>
          <w:sz w:val="18"/>
          <w:szCs w:val="18"/>
        </w:rPr>
        <w:t> terminie określonym przez Z</w:t>
      </w:r>
      <w:r w:rsidRPr="002A74DE">
        <w:rPr>
          <w:rFonts w:ascii="Verdana" w:hAnsi="Verdana"/>
          <w:sz w:val="18"/>
          <w:szCs w:val="18"/>
        </w:rPr>
        <w:t>amawiającego:</w:t>
      </w:r>
    </w:p>
    <w:p w14:paraId="43A73D1B" w14:textId="77777777" w:rsidR="00F57E8E" w:rsidRPr="005663FB" w:rsidRDefault="00F57E8E" w:rsidP="0056135A">
      <w:pPr>
        <w:pStyle w:val="Akapitzlist"/>
        <w:numPr>
          <w:ilvl w:val="0"/>
          <w:numId w:val="32"/>
        </w:numPr>
        <w:tabs>
          <w:tab w:val="clear" w:pos="720"/>
          <w:tab w:val="num" w:pos="851"/>
        </w:tabs>
        <w:spacing w:line="360" w:lineRule="auto"/>
        <w:ind w:left="851" w:right="-97" w:hanging="425"/>
        <w:jc w:val="both"/>
        <w:rPr>
          <w:rFonts w:ascii="Verdana" w:hAnsi="Verdana"/>
          <w:sz w:val="18"/>
          <w:szCs w:val="18"/>
        </w:rPr>
      </w:pPr>
      <w:r w:rsidRPr="005663FB">
        <w:rPr>
          <w:rFonts w:ascii="Verdana" w:hAnsi="Verdana"/>
          <w:sz w:val="18"/>
          <w:szCs w:val="18"/>
        </w:rPr>
        <w:t xml:space="preserve">zastąpił ten podmiot innym podmiotem lub podmiotami lub </w:t>
      </w:r>
    </w:p>
    <w:p w14:paraId="01E00C07" w14:textId="28DFCD89" w:rsidR="00F57E8E" w:rsidRDefault="00F57E8E" w:rsidP="0056135A">
      <w:pPr>
        <w:pStyle w:val="Akapitzlist"/>
        <w:numPr>
          <w:ilvl w:val="0"/>
          <w:numId w:val="32"/>
        </w:numPr>
        <w:tabs>
          <w:tab w:val="clear" w:pos="720"/>
          <w:tab w:val="num" w:pos="851"/>
        </w:tabs>
        <w:spacing w:line="360" w:lineRule="auto"/>
        <w:ind w:left="851" w:right="-97" w:hanging="425"/>
        <w:jc w:val="both"/>
        <w:rPr>
          <w:rFonts w:ascii="Verdana" w:hAnsi="Verdana"/>
          <w:sz w:val="18"/>
          <w:szCs w:val="18"/>
        </w:rPr>
      </w:pPr>
      <w:r w:rsidRPr="005663FB">
        <w:rPr>
          <w:rFonts w:ascii="Verdana" w:hAnsi="Verdana"/>
          <w:sz w:val="18"/>
          <w:szCs w:val="18"/>
        </w:rPr>
        <w:t>zobowiązał się do osobistego wykonania odpowiedniej części zamówienia, jeżeli wykaże zdolności techniczne lub zawodowe,</w:t>
      </w:r>
      <w:r w:rsidR="00AD2551">
        <w:rPr>
          <w:rFonts w:ascii="Verdana" w:hAnsi="Verdana"/>
          <w:sz w:val="18"/>
          <w:szCs w:val="18"/>
        </w:rPr>
        <w:t xml:space="preserve"> </w:t>
      </w:r>
      <w:r w:rsidRPr="005663FB">
        <w:rPr>
          <w:rFonts w:ascii="Verdana" w:hAnsi="Verdana"/>
          <w:sz w:val="18"/>
          <w:szCs w:val="18"/>
        </w:rPr>
        <w:t>o których mowa w ppkt. 1.2</w:t>
      </w:r>
      <w:r w:rsidR="0037511B">
        <w:rPr>
          <w:rFonts w:ascii="Verdana" w:hAnsi="Verdana"/>
          <w:sz w:val="18"/>
          <w:szCs w:val="18"/>
        </w:rPr>
        <w:t>)</w:t>
      </w:r>
      <w:r w:rsidRPr="005663FB">
        <w:rPr>
          <w:rFonts w:ascii="Verdana" w:hAnsi="Verdana"/>
          <w:sz w:val="18"/>
          <w:szCs w:val="18"/>
        </w:rPr>
        <w:t>.</w:t>
      </w:r>
    </w:p>
    <w:p w14:paraId="0B3A2C82" w14:textId="77777777" w:rsidR="00F57E8E" w:rsidRPr="00E07DC7" w:rsidRDefault="00AD036B" w:rsidP="0056135A">
      <w:pPr>
        <w:pStyle w:val="Akapitzlist"/>
        <w:numPr>
          <w:ilvl w:val="2"/>
          <w:numId w:val="37"/>
        </w:numPr>
        <w:tabs>
          <w:tab w:val="left" w:pos="426"/>
        </w:tabs>
        <w:spacing w:line="360" w:lineRule="auto"/>
        <w:ind w:left="426" w:right="-97" w:hanging="426"/>
        <w:jc w:val="both"/>
        <w:rPr>
          <w:rFonts w:ascii="Verdana" w:hAnsi="Verdana"/>
          <w:sz w:val="18"/>
          <w:szCs w:val="18"/>
        </w:rPr>
      </w:pPr>
      <w:r>
        <w:rPr>
          <w:rFonts w:ascii="Verdana" w:hAnsi="Verdana"/>
          <w:sz w:val="18"/>
          <w:szCs w:val="18"/>
        </w:rPr>
        <w:t>Zgodnie z treścią art. 24aa Pzp</w:t>
      </w:r>
      <w:r w:rsidR="00F57E8E" w:rsidRPr="00E07DC7">
        <w:rPr>
          <w:rFonts w:ascii="Verdana" w:hAnsi="Verdana"/>
          <w:sz w:val="18"/>
          <w:szCs w:val="18"/>
        </w:rPr>
        <w:t>, Zamawiający najpierw dokona oceny ofert, a następnie zbada, czy Wykonawca, którego oferta została oceniona jako najkorzystniejsza, nie podlega wykluczeniu oraz spełnia warunki udziału w postępowaniu.</w:t>
      </w:r>
    </w:p>
    <w:p w14:paraId="51CA210A" w14:textId="77777777" w:rsidR="00654B89" w:rsidRPr="00F57E8E" w:rsidRDefault="00654B89" w:rsidP="00F57E8E">
      <w:pPr>
        <w:spacing w:line="360" w:lineRule="auto"/>
        <w:ind w:left="426" w:right="470"/>
        <w:jc w:val="both"/>
        <w:rPr>
          <w:rFonts w:ascii="Verdana" w:hAnsi="Verdana"/>
          <w:b/>
          <w:sz w:val="18"/>
          <w:szCs w:val="18"/>
          <w:u w:val="dotted"/>
        </w:rPr>
      </w:pPr>
    </w:p>
    <w:p w14:paraId="526254BD" w14:textId="77777777" w:rsidR="002779CD" w:rsidRDefault="003B03CA" w:rsidP="0056135A">
      <w:pPr>
        <w:pStyle w:val="Akapitzlist"/>
        <w:numPr>
          <w:ilvl w:val="0"/>
          <w:numId w:val="19"/>
        </w:numPr>
        <w:spacing w:line="360" w:lineRule="auto"/>
        <w:ind w:left="426" w:right="470" w:hanging="426"/>
        <w:jc w:val="both"/>
        <w:rPr>
          <w:rFonts w:ascii="Verdana" w:hAnsi="Verdana"/>
          <w:b/>
          <w:sz w:val="18"/>
          <w:szCs w:val="18"/>
          <w:u w:val="single"/>
        </w:rPr>
      </w:pPr>
      <w:r w:rsidRPr="003B03CA">
        <w:rPr>
          <w:rFonts w:ascii="Verdana" w:hAnsi="Verdana"/>
          <w:b/>
          <w:sz w:val="18"/>
          <w:szCs w:val="18"/>
          <w:u w:val="single"/>
        </w:rPr>
        <w:t>Podstawy wykluczenia, o których mowa w art. 24 ust. 5 Pzp.</w:t>
      </w:r>
      <w:r w:rsidR="002779CD">
        <w:rPr>
          <w:rFonts w:ascii="Verdana" w:hAnsi="Verdana"/>
          <w:b/>
          <w:sz w:val="18"/>
          <w:szCs w:val="18"/>
          <w:u w:val="single"/>
        </w:rPr>
        <w:t xml:space="preserve"> </w:t>
      </w:r>
    </w:p>
    <w:p w14:paraId="2159B898" w14:textId="77777777" w:rsidR="003B03CA" w:rsidRPr="006525AC" w:rsidRDefault="002779CD" w:rsidP="00DB7600">
      <w:pPr>
        <w:pStyle w:val="Akapitzlist"/>
        <w:spacing w:line="360" w:lineRule="auto"/>
        <w:ind w:left="426" w:right="-97"/>
        <w:jc w:val="both"/>
        <w:rPr>
          <w:rFonts w:ascii="Verdana" w:hAnsi="Verdana"/>
          <w:sz w:val="18"/>
          <w:szCs w:val="18"/>
        </w:rPr>
      </w:pPr>
      <w:r w:rsidRPr="006525AC">
        <w:rPr>
          <w:rFonts w:ascii="Verdana" w:hAnsi="Verdana"/>
          <w:sz w:val="18"/>
          <w:szCs w:val="18"/>
        </w:rPr>
        <w:t>Zamawiający nie przewiduje wykluczenia Wykonawcy na podst</w:t>
      </w:r>
      <w:r w:rsidR="006525AC">
        <w:rPr>
          <w:rFonts w:ascii="Verdana" w:hAnsi="Verdana"/>
          <w:sz w:val="18"/>
          <w:szCs w:val="18"/>
        </w:rPr>
        <w:t>awie</w:t>
      </w:r>
      <w:r w:rsidRPr="006525AC">
        <w:rPr>
          <w:rFonts w:ascii="Verdana" w:hAnsi="Verdana"/>
          <w:sz w:val="18"/>
          <w:szCs w:val="18"/>
        </w:rPr>
        <w:t xml:space="preserve"> przesłanek, o których mowa w art. 24 ust. 5 Pzp.</w:t>
      </w:r>
    </w:p>
    <w:p w14:paraId="0A0B6235" w14:textId="77777777" w:rsidR="00970B6B" w:rsidRDefault="00970B6B" w:rsidP="00963513">
      <w:pPr>
        <w:autoSpaceDE w:val="0"/>
        <w:autoSpaceDN w:val="0"/>
        <w:adjustRightInd w:val="0"/>
        <w:spacing w:line="360" w:lineRule="auto"/>
        <w:ind w:left="720" w:right="470"/>
        <w:jc w:val="both"/>
        <w:rPr>
          <w:rFonts w:ascii="Verdana" w:hAnsi="Verdana" w:cs="Verdana"/>
          <w:sz w:val="18"/>
          <w:szCs w:val="18"/>
        </w:rPr>
      </w:pPr>
    </w:p>
    <w:p w14:paraId="71C34D90" w14:textId="0856343E" w:rsidR="00970B6B" w:rsidRPr="00623597" w:rsidRDefault="00970B6B" w:rsidP="0056135A">
      <w:pPr>
        <w:numPr>
          <w:ilvl w:val="0"/>
          <w:numId w:val="19"/>
        </w:numPr>
        <w:tabs>
          <w:tab w:val="num" w:pos="426"/>
        </w:tabs>
        <w:spacing w:line="360" w:lineRule="auto"/>
        <w:ind w:left="426" w:right="-97" w:hanging="426"/>
        <w:jc w:val="both"/>
        <w:outlineLvl w:val="0"/>
        <w:rPr>
          <w:rFonts w:ascii="Verdana" w:hAnsi="Verdana"/>
          <w:b/>
          <w:sz w:val="18"/>
          <w:szCs w:val="18"/>
          <w:u w:val="single"/>
        </w:rPr>
      </w:pPr>
      <w:bookmarkStart w:id="8" w:name="_Toc278901028"/>
      <w:bookmarkStart w:id="9" w:name="_Toc281323157"/>
      <w:bookmarkStart w:id="10" w:name="_Toc395266070"/>
      <w:r w:rsidRPr="00623597">
        <w:rPr>
          <w:rFonts w:ascii="Verdana" w:hAnsi="Verdana"/>
          <w:b/>
          <w:sz w:val="18"/>
          <w:szCs w:val="18"/>
          <w:u w:val="single"/>
        </w:rPr>
        <w:t xml:space="preserve">Wykaz oświadczeń lub dokumentów, </w:t>
      </w:r>
      <w:r w:rsidR="00D16BBD">
        <w:rPr>
          <w:rFonts w:ascii="Verdana" w:hAnsi="Verdana"/>
          <w:b/>
          <w:sz w:val="18"/>
          <w:szCs w:val="18"/>
          <w:u w:val="single"/>
        </w:rPr>
        <w:t>potwierdzających brak podstaw wykluczenia</w:t>
      </w:r>
      <w:r w:rsidR="002A74DE" w:rsidRPr="002A74DE">
        <w:rPr>
          <w:u w:val="single"/>
        </w:rPr>
        <w:t xml:space="preserve"> </w:t>
      </w:r>
      <w:r w:rsidR="002A74DE" w:rsidRPr="002A74DE">
        <w:rPr>
          <w:rFonts w:ascii="Verdana" w:hAnsi="Verdana"/>
          <w:b/>
          <w:sz w:val="18"/>
          <w:szCs w:val="18"/>
          <w:u w:val="single"/>
        </w:rPr>
        <w:t>oraz spełnianie przez Wykonawcę warunków udziału w postępowaniu</w:t>
      </w:r>
      <w:r w:rsidRPr="00623597">
        <w:rPr>
          <w:rFonts w:ascii="Verdana" w:hAnsi="Verdana"/>
          <w:b/>
          <w:sz w:val="18"/>
          <w:szCs w:val="18"/>
          <w:u w:val="single"/>
        </w:rPr>
        <w:t>.</w:t>
      </w:r>
      <w:bookmarkEnd w:id="8"/>
      <w:bookmarkEnd w:id="9"/>
      <w:bookmarkEnd w:id="10"/>
    </w:p>
    <w:p w14:paraId="6C8383FF" w14:textId="03B49DC8" w:rsidR="006B19BA" w:rsidRPr="00710C5E" w:rsidRDefault="006B19BA" w:rsidP="002A74DE">
      <w:pPr>
        <w:pStyle w:val="Tekstkomentarza"/>
        <w:numPr>
          <w:ilvl w:val="0"/>
          <w:numId w:val="13"/>
        </w:numPr>
        <w:tabs>
          <w:tab w:val="left" w:pos="851"/>
        </w:tabs>
        <w:spacing w:line="360" w:lineRule="auto"/>
        <w:ind w:left="851" w:right="-97" w:hanging="425"/>
        <w:jc w:val="both"/>
        <w:rPr>
          <w:rFonts w:ascii="Verdana" w:hAnsi="Verdana"/>
          <w:sz w:val="18"/>
          <w:szCs w:val="18"/>
        </w:rPr>
      </w:pPr>
      <w:r w:rsidRPr="00710C5E">
        <w:rPr>
          <w:rFonts w:ascii="Verdana" w:hAnsi="Verdana"/>
          <w:sz w:val="18"/>
          <w:szCs w:val="18"/>
        </w:rPr>
        <w:t xml:space="preserve">Do oferty każdy Wykonawca musi dołączyć aktualne na dzień składania ofert oświadczenie </w:t>
      </w:r>
      <w:r w:rsidR="002A74DE">
        <w:rPr>
          <w:rFonts w:ascii="Verdana" w:hAnsi="Verdana"/>
          <w:sz w:val="18"/>
          <w:szCs w:val="18"/>
        </w:rPr>
        <w:br/>
      </w:r>
      <w:r w:rsidRPr="00710C5E">
        <w:rPr>
          <w:rFonts w:ascii="Verdana" w:hAnsi="Verdana"/>
          <w:sz w:val="18"/>
          <w:szCs w:val="18"/>
        </w:rPr>
        <w:t xml:space="preserve">w zakresie wskazanym w załączniku </w:t>
      </w:r>
      <w:r w:rsidRPr="00E16265">
        <w:rPr>
          <w:rFonts w:ascii="Verdana" w:hAnsi="Verdana"/>
          <w:sz w:val="18"/>
          <w:szCs w:val="18"/>
        </w:rPr>
        <w:t xml:space="preserve">nr </w:t>
      </w:r>
      <w:r w:rsidR="00A42B67" w:rsidRPr="00E16265">
        <w:rPr>
          <w:rFonts w:ascii="Verdana" w:hAnsi="Verdana"/>
          <w:sz w:val="18"/>
          <w:szCs w:val="18"/>
        </w:rPr>
        <w:t>3</w:t>
      </w:r>
      <w:r w:rsidRPr="00710C5E">
        <w:rPr>
          <w:rFonts w:ascii="Verdana" w:hAnsi="Verdana"/>
          <w:sz w:val="18"/>
          <w:szCs w:val="18"/>
        </w:rPr>
        <w:t xml:space="preserve"> do </w:t>
      </w:r>
      <w:proofErr w:type="spellStart"/>
      <w:r w:rsidRPr="00710C5E">
        <w:rPr>
          <w:rFonts w:ascii="Verdana" w:hAnsi="Verdana"/>
          <w:sz w:val="18"/>
          <w:szCs w:val="18"/>
        </w:rPr>
        <w:t>Siwz</w:t>
      </w:r>
      <w:proofErr w:type="spellEnd"/>
      <w:r w:rsidRPr="00710C5E">
        <w:rPr>
          <w:rFonts w:ascii="Verdana" w:hAnsi="Verdana"/>
          <w:sz w:val="18"/>
          <w:szCs w:val="18"/>
        </w:rPr>
        <w:t>. Informacje zawarte w oświadczeniu będą stanowić wstępne potwierdzenie, że Wykonawca nie podlega wykluczeniu</w:t>
      </w:r>
      <w:r w:rsidR="009D3EA2">
        <w:rPr>
          <w:rFonts w:ascii="Verdana" w:hAnsi="Verdana"/>
          <w:sz w:val="18"/>
          <w:szCs w:val="18"/>
        </w:rPr>
        <w:t xml:space="preserve"> oraz spełnia warunki udziału w postępowaniu</w:t>
      </w:r>
      <w:r w:rsidRPr="00710C5E">
        <w:rPr>
          <w:rFonts w:ascii="Verdana" w:hAnsi="Verdana"/>
          <w:sz w:val="18"/>
          <w:szCs w:val="18"/>
        </w:rPr>
        <w:t xml:space="preserve">. </w:t>
      </w:r>
    </w:p>
    <w:p w14:paraId="0C6BC30E" w14:textId="2D6616D1" w:rsidR="00710C5E" w:rsidRDefault="00710C5E" w:rsidP="002A74DE">
      <w:pPr>
        <w:pStyle w:val="Tekstkomentarza"/>
        <w:numPr>
          <w:ilvl w:val="0"/>
          <w:numId w:val="13"/>
        </w:numPr>
        <w:tabs>
          <w:tab w:val="left" w:pos="851"/>
        </w:tabs>
        <w:spacing w:line="360" w:lineRule="auto"/>
        <w:ind w:left="851" w:right="-97" w:hanging="425"/>
        <w:jc w:val="both"/>
        <w:rPr>
          <w:rFonts w:ascii="Verdana" w:hAnsi="Verdana"/>
          <w:sz w:val="18"/>
          <w:szCs w:val="18"/>
        </w:rPr>
      </w:pPr>
      <w:r w:rsidRPr="00710C5E">
        <w:rPr>
          <w:rFonts w:ascii="Verdana" w:hAnsi="Verdana"/>
          <w:sz w:val="18"/>
          <w:szCs w:val="18"/>
        </w:rPr>
        <w:t xml:space="preserve">W </w:t>
      </w:r>
      <w:r>
        <w:rPr>
          <w:rFonts w:ascii="Verdana" w:hAnsi="Verdana"/>
          <w:sz w:val="18"/>
          <w:szCs w:val="18"/>
        </w:rPr>
        <w:t>w</w:t>
      </w:r>
      <w:r w:rsidRPr="00710C5E">
        <w:rPr>
          <w:rFonts w:ascii="Verdana" w:hAnsi="Verdana"/>
          <w:sz w:val="18"/>
          <w:szCs w:val="18"/>
        </w:rPr>
        <w:t>ypadku wspólnego ubiegania</w:t>
      </w:r>
      <w:r>
        <w:rPr>
          <w:rFonts w:ascii="Verdana" w:hAnsi="Verdana"/>
          <w:sz w:val="18"/>
          <w:szCs w:val="18"/>
        </w:rPr>
        <w:t xml:space="preserve"> się o zamówienie przez W</w:t>
      </w:r>
      <w:r w:rsidRPr="00710C5E">
        <w:rPr>
          <w:rFonts w:ascii="Verdana" w:hAnsi="Verdana"/>
          <w:sz w:val="18"/>
          <w:szCs w:val="18"/>
        </w:rPr>
        <w:t xml:space="preserve">ykonawców, </w:t>
      </w:r>
      <w:r w:rsidR="00C302F6">
        <w:rPr>
          <w:rFonts w:ascii="Verdana" w:hAnsi="Verdana"/>
          <w:sz w:val="18"/>
          <w:szCs w:val="18"/>
        </w:rPr>
        <w:t xml:space="preserve">oświadczenie </w:t>
      </w:r>
      <w:r>
        <w:rPr>
          <w:rFonts w:ascii="Verdana" w:hAnsi="Verdana"/>
          <w:sz w:val="18"/>
          <w:szCs w:val="18"/>
        </w:rPr>
        <w:t>składa każdy z W</w:t>
      </w:r>
      <w:r w:rsidRPr="00710C5E">
        <w:rPr>
          <w:rFonts w:ascii="Verdana" w:hAnsi="Verdana"/>
          <w:sz w:val="18"/>
          <w:szCs w:val="18"/>
        </w:rPr>
        <w:t>ykonawców wspólnie ubiegają</w:t>
      </w:r>
      <w:r w:rsidR="00003546">
        <w:rPr>
          <w:rFonts w:ascii="Verdana" w:hAnsi="Verdana"/>
          <w:sz w:val="18"/>
          <w:szCs w:val="18"/>
        </w:rPr>
        <w:t>cych się o zamówienie. Dokument</w:t>
      </w:r>
      <w:r w:rsidRPr="00710C5E">
        <w:rPr>
          <w:rFonts w:ascii="Verdana" w:hAnsi="Verdana"/>
          <w:sz w:val="18"/>
          <w:szCs w:val="18"/>
        </w:rPr>
        <w:t xml:space="preserve"> te</w:t>
      </w:r>
      <w:r w:rsidR="00003546">
        <w:rPr>
          <w:rFonts w:ascii="Verdana" w:hAnsi="Verdana"/>
          <w:sz w:val="18"/>
          <w:szCs w:val="18"/>
        </w:rPr>
        <w:t>n potwierdza</w:t>
      </w:r>
      <w:r w:rsidRPr="00710C5E">
        <w:rPr>
          <w:rFonts w:ascii="Verdana" w:hAnsi="Verdana"/>
          <w:sz w:val="18"/>
          <w:szCs w:val="18"/>
        </w:rPr>
        <w:t xml:space="preserve"> </w:t>
      </w:r>
      <w:r w:rsidR="00AD2551" w:rsidRPr="00265E95">
        <w:rPr>
          <w:rFonts w:ascii="Verdana" w:hAnsi="Verdana"/>
          <w:color w:val="000000" w:themeColor="text1"/>
          <w:sz w:val="18"/>
          <w:szCs w:val="18"/>
        </w:rPr>
        <w:t xml:space="preserve">spełnianie warunków udziału w postępowaniu oraz </w:t>
      </w:r>
      <w:r w:rsidRPr="00710C5E">
        <w:rPr>
          <w:rFonts w:ascii="Verdana" w:hAnsi="Verdana"/>
          <w:sz w:val="18"/>
          <w:szCs w:val="18"/>
        </w:rPr>
        <w:t>brak podstaw wykluczeni</w:t>
      </w:r>
      <w:r>
        <w:rPr>
          <w:rFonts w:ascii="Verdana" w:hAnsi="Verdana"/>
          <w:sz w:val="18"/>
          <w:szCs w:val="18"/>
        </w:rPr>
        <w:t>a w</w:t>
      </w:r>
      <w:r w:rsidR="00AD2551">
        <w:rPr>
          <w:rFonts w:ascii="Verdana" w:hAnsi="Verdana"/>
          <w:sz w:val="18"/>
          <w:szCs w:val="18"/>
        </w:rPr>
        <w:t> </w:t>
      </w:r>
      <w:r>
        <w:rPr>
          <w:rFonts w:ascii="Verdana" w:hAnsi="Verdana"/>
          <w:sz w:val="18"/>
          <w:szCs w:val="18"/>
        </w:rPr>
        <w:t>zakresie, w którym każdy z W</w:t>
      </w:r>
      <w:r w:rsidRPr="00710C5E">
        <w:rPr>
          <w:rFonts w:ascii="Verdana" w:hAnsi="Verdana"/>
          <w:sz w:val="18"/>
          <w:szCs w:val="18"/>
        </w:rPr>
        <w:t xml:space="preserve">ykonawców wykazuje </w:t>
      </w:r>
      <w:r w:rsidR="00AD2551" w:rsidRPr="00265E95">
        <w:rPr>
          <w:rFonts w:ascii="Verdana" w:hAnsi="Verdana"/>
          <w:color w:val="000000" w:themeColor="text1"/>
          <w:sz w:val="18"/>
          <w:szCs w:val="18"/>
        </w:rPr>
        <w:t xml:space="preserve">spełnianie warunków udziału w postępowaniu oraz </w:t>
      </w:r>
      <w:r w:rsidRPr="00710C5E">
        <w:rPr>
          <w:rFonts w:ascii="Verdana" w:hAnsi="Verdana"/>
          <w:sz w:val="18"/>
          <w:szCs w:val="18"/>
        </w:rPr>
        <w:t>brak podstaw wykluczenia.</w:t>
      </w:r>
    </w:p>
    <w:p w14:paraId="1D26957A" w14:textId="77777777" w:rsidR="002F1F00" w:rsidRPr="0074778C" w:rsidRDefault="00805C9D" w:rsidP="002A74DE">
      <w:pPr>
        <w:pStyle w:val="Akapitzlist"/>
        <w:numPr>
          <w:ilvl w:val="0"/>
          <w:numId w:val="13"/>
        </w:numPr>
        <w:spacing w:line="360" w:lineRule="auto"/>
        <w:ind w:left="850" w:right="-97" w:hanging="425"/>
        <w:jc w:val="both"/>
        <w:rPr>
          <w:rFonts w:ascii="Verdana" w:hAnsi="Verdana"/>
          <w:sz w:val="18"/>
          <w:szCs w:val="18"/>
        </w:rPr>
      </w:pPr>
      <w:r w:rsidRPr="0074778C">
        <w:rPr>
          <w:rFonts w:ascii="Verdana" w:hAnsi="Verdana"/>
          <w:sz w:val="18"/>
          <w:szCs w:val="18"/>
        </w:rPr>
        <w:t>W</w:t>
      </w:r>
      <w:r w:rsidR="002F1F00" w:rsidRPr="0074778C">
        <w:rPr>
          <w:rFonts w:ascii="Verdana" w:hAnsi="Verdana"/>
          <w:sz w:val="18"/>
          <w:szCs w:val="18"/>
        </w:rPr>
        <w:t xml:space="preserve">ykonawca, który zamierza powierzyć wykonanie części zamówienia podwykonawcom, </w:t>
      </w:r>
      <w:r w:rsidR="00816158">
        <w:rPr>
          <w:rFonts w:ascii="Verdana" w:hAnsi="Verdana"/>
          <w:sz w:val="18"/>
          <w:szCs w:val="18"/>
        </w:rPr>
        <w:br/>
      </w:r>
      <w:r w:rsidR="002F1F00" w:rsidRPr="0074778C">
        <w:rPr>
          <w:rFonts w:ascii="Verdana" w:hAnsi="Verdana"/>
          <w:sz w:val="18"/>
          <w:szCs w:val="18"/>
        </w:rPr>
        <w:t>w celu wykazania braku istnienia wobec nich podstaw wyklu</w:t>
      </w:r>
      <w:r w:rsidRPr="0074778C">
        <w:rPr>
          <w:rFonts w:ascii="Verdana" w:hAnsi="Verdana"/>
          <w:sz w:val="18"/>
          <w:szCs w:val="18"/>
        </w:rPr>
        <w:t xml:space="preserve">czenia z udziału w postępowaniu </w:t>
      </w:r>
      <w:r w:rsidR="00360CC7" w:rsidRPr="0074778C">
        <w:rPr>
          <w:rFonts w:ascii="Verdana" w:hAnsi="Verdana"/>
          <w:sz w:val="18"/>
          <w:szCs w:val="18"/>
        </w:rPr>
        <w:t>zamieszcza informacje o podwykonawcach w oświadczeniu, o którym mowa w pkt. 1</w:t>
      </w:r>
      <w:r w:rsidR="0074778C" w:rsidRPr="0074778C">
        <w:rPr>
          <w:rFonts w:ascii="Verdana" w:hAnsi="Verdana"/>
          <w:sz w:val="18"/>
          <w:szCs w:val="18"/>
        </w:rPr>
        <w:t>.</w:t>
      </w:r>
    </w:p>
    <w:p w14:paraId="6C41354C" w14:textId="2815D157" w:rsidR="000779F7" w:rsidRDefault="000779F7" w:rsidP="002A74DE">
      <w:pPr>
        <w:numPr>
          <w:ilvl w:val="0"/>
          <w:numId w:val="13"/>
        </w:numPr>
        <w:spacing w:line="360" w:lineRule="auto"/>
        <w:ind w:left="851" w:right="-97" w:hanging="425"/>
        <w:jc w:val="both"/>
        <w:rPr>
          <w:rFonts w:ascii="Verdana" w:hAnsi="Verdana"/>
          <w:color w:val="000000" w:themeColor="text1"/>
          <w:sz w:val="18"/>
          <w:szCs w:val="18"/>
        </w:rPr>
      </w:pPr>
      <w:r w:rsidRPr="00FD38F8">
        <w:rPr>
          <w:rFonts w:ascii="Verdana" w:hAnsi="Verdana"/>
          <w:color w:val="000000" w:themeColor="text1"/>
          <w:sz w:val="18"/>
          <w:szCs w:val="18"/>
        </w:rPr>
        <w:t>Wykonawca, który powołuje się na zasoby innych podmiotów, w celu wykazania braku istnienia wobec nich podstaw wykluczenia oraz spełniania, w zakresie, w ja</w:t>
      </w:r>
      <w:r w:rsidR="00003546">
        <w:rPr>
          <w:rFonts w:ascii="Verdana" w:hAnsi="Verdana"/>
          <w:color w:val="000000" w:themeColor="text1"/>
          <w:sz w:val="18"/>
          <w:szCs w:val="18"/>
        </w:rPr>
        <w:t xml:space="preserve">kim powołuje się na ich zasoby, </w:t>
      </w:r>
      <w:r w:rsidR="00360CC7">
        <w:rPr>
          <w:rFonts w:ascii="Verdana" w:hAnsi="Verdana"/>
          <w:color w:val="000000" w:themeColor="text1"/>
          <w:sz w:val="18"/>
          <w:szCs w:val="18"/>
        </w:rPr>
        <w:lastRenderedPageBreak/>
        <w:t>warunków udziału w postępowaniu,</w:t>
      </w:r>
      <w:r w:rsidR="00360CC7" w:rsidRPr="00FD38F8">
        <w:rPr>
          <w:rFonts w:ascii="Verdana" w:hAnsi="Verdana"/>
          <w:i/>
          <w:color w:val="000000" w:themeColor="text1"/>
          <w:sz w:val="18"/>
          <w:szCs w:val="18"/>
        </w:rPr>
        <w:t xml:space="preserve"> </w:t>
      </w:r>
      <w:r w:rsidR="00360CC7" w:rsidRPr="00FD38F8">
        <w:rPr>
          <w:rFonts w:ascii="Verdana" w:hAnsi="Verdana"/>
          <w:color w:val="000000" w:themeColor="text1"/>
          <w:sz w:val="18"/>
          <w:szCs w:val="18"/>
        </w:rPr>
        <w:t xml:space="preserve">zamieszcza informacje o tych podmiotach w oświadczeniu, </w:t>
      </w:r>
      <w:r w:rsidR="00DB7600">
        <w:rPr>
          <w:rFonts w:ascii="Verdana" w:hAnsi="Verdana"/>
          <w:color w:val="000000" w:themeColor="text1"/>
          <w:sz w:val="18"/>
          <w:szCs w:val="18"/>
        </w:rPr>
        <w:br/>
      </w:r>
      <w:r w:rsidR="00360CC7" w:rsidRPr="00FD38F8">
        <w:rPr>
          <w:rFonts w:ascii="Verdana" w:hAnsi="Verdana"/>
          <w:color w:val="000000" w:themeColor="text1"/>
          <w:sz w:val="18"/>
          <w:szCs w:val="18"/>
        </w:rPr>
        <w:t>o którym mowa w pkt. 1</w:t>
      </w:r>
      <w:r w:rsidRPr="00FD38F8">
        <w:rPr>
          <w:rFonts w:ascii="Verdana" w:hAnsi="Verdana"/>
          <w:color w:val="000000" w:themeColor="text1"/>
          <w:sz w:val="18"/>
          <w:szCs w:val="18"/>
        </w:rPr>
        <w:t>.</w:t>
      </w:r>
    </w:p>
    <w:p w14:paraId="1CA6857F" w14:textId="07224A94" w:rsidR="005F2E36" w:rsidRDefault="005F2E36" w:rsidP="002A74DE">
      <w:pPr>
        <w:pStyle w:val="Tekstkomentarza"/>
        <w:numPr>
          <w:ilvl w:val="0"/>
          <w:numId w:val="13"/>
        </w:numPr>
        <w:tabs>
          <w:tab w:val="left" w:pos="851"/>
        </w:tabs>
        <w:spacing w:line="360" w:lineRule="auto"/>
        <w:ind w:left="851" w:right="-97" w:hanging="425"/>
        <w:jc w:val="both"/>
        <w:rPr>
          <w:rFonts w:ascii="Verdana" w:hAnsi="Verdana"/>
          <w:sz w:val="18"/>
          <w:szCs w:val="18"/>
        </w:rPr>
      </w:pPr>
      <w:r w:rsidRPr="005F2E36">
        <w:rPr>
          <w:rFonts w:ascii="Verdana" w:hAnsi="Verdana"/>
          <w:sz w:val="18"/>
          <w:szCs w:val="18"/>
        </w:rPr>
        <w:t xml:space="preserve">Zamawiający przed udzieleniem zamówienia, wezwie </w:t>
      </w:r>
      <w:r>
        <w:rPr>
          <w:rFonts w:ascii="Verdana" w:hAnsi="Verdana"/>
          <w:sz w:val="18"/>
          <w:szCs w:val="18"/>
        </w:rPr>
        <w:t>Wykonawcę</w:t>
      </w:r>
      <w:r w:rsidRPr="005F2E36">
        <w:rPr>
          <w:rFonts w:ascii="Verdana" w:hAnsi="Verdana"/>
          <w:sz w:val="18"/>
          <w:szCs w:val="18"/>
        </w:rPr>
        <w:t xml:space="preserve">, którego oferta została najwyżej oceniona, do złożenia w wyznaczonym, nie krótszym niż </w:t>
      </w:r>
      <w:r w:rsidR="00F808FA">
        <w:rPr>
          <w:rFonts w:ascii="Verdana" w:hAnsi="Verdana"/>
          <w:sz w:val="18"/>
          <w:szCs w:val="18"/>
        </w:rPr>
        <w:t xml:space="preserve">5 </w:t>
      </w:r>
      <w:r w:rsidR="00CD03E2">
        <w:rPr>
          <w:rFonts w:ascii="Verdana" w:hAnsi="Verdana"/>
          <w:sz w:val="18"/>
          <w:szCs w:val="18"/>
        </w:rPr>
        <w:t>dni, terminie aktualnego na dzień złożenia następującego oświadczenia</w:t>
      </w:r>
      <w:r w:rsidRPr="005F2E36">
        <w:rPr>
          <w:rFonts w:ascii="Verdana" w:hAnsi="Verdana"/>
          <w:sz w:val="18"/>
          <w:szCs w:val="18"/>
        </w:rPr>
        <w:t>:</w:t>
      </w:r>
    </w:p>
    <w:p w14:paraId="54937DC2" w14:textId="4C163D73" w:rsidR="00D45B08" w:rsidRPr="00CD03E2" w:rsidRDefault="00C37111" w:rsidP="00CD03E2">
      <w:pPr>
        <w:spacing w:line="360" w:lineRule="auto"/>
        <w:ind w:left="851" w:right="-97"/>
        <w:jc w:val="both"/>
        <w:rPr>
          <w:rFonts w:ascii="Verdana" w:hAnsi="Verdana"/>
          <w:color w:val="000000" w:themeColor="text1"/>
          <w:sz w:val="18"/>
          <w:szCs w:val="18"/>
        </w:rPr>
      </w:pPr>
      <w:r w:rsidRPr="00CD03E2">
        <w:rPr>
          <w:rFonts w:ascii="Verdana" w:hAnsi="Verdana"/>
          <w:color w:val="000000" w:themeColor="text1"/>
          <w:sz w:val="18"/>
          <w:szCs w:val="18"/>
        </w:rPr>
        <w:t>W</w:t>
      </w:r>
      <w:r w:rsidR="00D45B08" w:rsidRPr="00CD03E2">
        <w:rPr>
          <w:rFonts w:ascii="Verdana" w:hAnsi="Verdana"/>
          <w:color w:val="000000" w:themeColor="text1"/>
          <w:sz w:val="18"/>
          <w:szCs w:val="18"/>
        </w:rPr>
        <w:t xml:space="preserve">ykazu osób, skierowanych przez </w:t>
      </w:r>
      <w:r w:rsidRPr="00CD03E2">
        <w:rPr>
          <w:rFonts w:ascii="Verdana" w:hAnsi="Verdana"/>
          <w:color w:val="000000" w:themeColor="text1"/>
          <w:sz w:val="18"/>
          <w:szCs w:val="18"/>
        </w:rPr>
        <w:t>W</w:t>
      </w:r>
      <w:r w:rsidR="00D45B08" w:rsidRPr="00CD03E2">
        <w:rPr>
          <w:rFonts w:ascii="Verdana" w:hAnsi="Verdana"/>
          <w:color w:val="000000" w:themeColor="text1"/>
          <w:sz w:val="18"/>
          <w:szCs w:val="18"/>
        </w:rPr>
        <w:t xml:space="preserve">ykonawcę do realizacji zamówienia publicznego, </w:t>
      </w:r>
      <w:r w:rsidR="00DB7600" w:rsidRPr="00CD03E2">
        <w:rPr>
          <w:rFonts w:ascii="Verdana" w:hAnsi="Verdana"/>
          <w:color w:val="000000" w:themeColor="text1"/>
          <w:sz w:val="18"/>
          <w:szCs w:val="18"/>
        </w:rPr>
        <w:br/>
      </w:r>
      <w:r w:rsidR="00D45B08" w:rsidRPr="00CD03E2">
        <w:rPr>
          <w:rFonts w:ascii="Verdana" w:hAnsi="Verdana"/>
          <w:color w:val="000000" w:themeColor="text1"/>
          <w:sz w:val="18"/>
          <w:szCs w:val="18"/>
        </w:rPr>
        <w:t>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00797C9B" w:rsidRPr="00CD03E2">
        <w:rPr>
          <w:rFonts w:ascii="Verdana" w:hAnsi="Verdana"/>
          <w:color w:val="000000" w:themeColor="text1"/>
          <w:sz w:val="18"/>
          <w:szCs w:val="18"/>
        </w:rPr>
        <w:t xml:space="preserve"> (wzory oświadczeń stanowią załączniki nr 4A – 4B do</w:t>
      </w:r>
      <w:r w:rsidR="00CD03E2">
        <w:rPr>
          <w:rFonts w:ascii="Verdana" w:hAnsi="Verdana"/>
          <w:color w:val="000000" w:themeColor="text1"/>
          <w:sz w:val="18"/>
          <w:szCs w:val="18"/>
        </w:rPr>
        <w:t> </w:t>
      </w:r>
      <w:proofErr w:type="spellStart"/>
      <w:r w:rsidR="00797C9B" w:rsidRPr="00CD03E2">
        <w:rPr>
          <w:rFonts w:ascii="Verdana" w:hAnsi="Verdana"/>
          <w:color w:val="000000" w:themeColor="text1"/>
          <w:sz w:val="18"/>
          <w:szCs w:val="18"/>
        </w:rPr>
        <w:t>Siwz</w:t>
      </w:r>
      <w:proofErr w:type="spellEnd"/>
      <w:r w:rsidR="00797C9B" w:rsidRPr="00CD03E2">
        <w:rPr>
          <w:rFonts w:ascii="Verdana" w:hAnsi="Verdana"/>
          <w:color w:val="000000" w:themeColor="text1"/>
          <w:sz w:val="18"/>
          <w:szCs w:val="18"/>
        </w:rPr>
        <w:t>)</w:t>
      </w:r>
      <w:r w:rsidR="00D45B08" w:rsidRPr="00CD03E2">
        <w:rPr>
          <w:rFonts w:ascii="Verdana" w:hAnsi="Verdana"/>
          <w:color w:val="000000" w:themeColor="text1"/>
          <w:sz w:val="18"/>
          <w:szCs w:val="18"/>
        </w:rPr>
        <w:t>.</w:t>
      </w:r>
    </w:p>
    <w:p w14:paraId="394C68CC" w14:textId="5234AE81" w:rsidR="00646BE6" w:rsidRPr="002A74DE" w:rsidRDefault="00646BE6" w:rsidP="0056135A">
      <w:pPr>
        <w:pStyle w:val="Tekstkomentarza"/>
        <w:numPr>
          <w:ilvl w:val="0"/>
          <w:numId w:val="29"/>
        </w:numPr>
        <w:tabs>
          <w:tab w:val="clear" w:pos="1080"/>
          <w:tab w:val="num" w:pos="851"/>
        </w:tabs>
        <w:spacing w:line="360" w:lineRule="auto"/>
        <w:ind w:left="851" w:right="-97" w:hanging="425"/>
        <w:jc w:val="both"/>
        <w:rPr>
          <w:rFonts w:ascii="Verdana" w:hAnsi="Verdana"/>
          <w:color w:val="000000" w:themeColor="text1"/>
          <w:sz w:val="18"/>
          <w:szCs w:val="18"/>
        </w:rPr>
      </w:pPr>
      <w:r w:rsidRPr="00646BE6">
        <w:rPr>
          <w:rFonts w:ascii="Verdana" w:hAnsi="Verdana"/>
          <w:sz w:val="18"/>
          <w:szCs w:val="18"/>
        </w:rPr>
        <w:t xml:space="preserve">Wykonawca </w:t>
      </w:r>
      <w:r w:rsidRPr="00646BE6">
        <w:rPr>
          <w:rFonts w:ascii="Verdana" w:hAnsi="Verdana"/>
          <w:bCs/>
          <w:sz w:val="18"/>
          <w:szCs w:val="18"/>
        </w:rPr>
        <w:t>w terminie 3 dni od dnia zamieszczenia na stronie internetowej informacji, o</w:t>
      </w:r>
      <w:r>
        <w:rPr>
          <w:rFonts w:ascii="Verdana" w:hAnsi="Verdana"/>
          <w:bCs/>
          <w:sz w:val="18"/>
          <w:szCs w:val="18"/>
        </w:rPr>
        <w:t> </w:t>
      </w:r>
      <w:r w:rsidRPr="00646BE6">
        <w:rPr>
          <w:rFonts w:ascii="Verdana" w:hAnsi="Verdana"/>
          <w:bCs/>
          <w:sz w:val="18"/>
          <w:szCs w:val="18"/>
        </w:rPr>
        <w:t xml:space="preserve">której </w:t>
      </w:r>
      <w:r>
        <w:rPr>
          <w:rFonts w:ascii="Verdana" w:hAnsi="Verdana"/>
          <w:bCs/>
          <w:sz w:val="18"/>
          <w:szCs w:val="18"/>
        </w:rPr>
        <w:t>mowa w art. 86 ust. 5 Pzp, przekaże Z</w:t>
      </w:r>
      <w:r w:rsidRPr="00646BE6">
        <w:rPr>
          <w:rFonts w:ascii="Verdana" w:hAnsi="Verdana"/>
          <w:bCs/>
          <w:sz w:val="18"/>
          <w:szCs w:val="18"/>
        </w:rPr>
        <w:t>amawiającemu oświadczenie o przynależności lub braku przynależności do tej samej grupy kapitałowej, o której mowa w art. 24 ust.</w:t>
      </w:r>
      <w:r>
        <w:rPr>
          <w:rFonts w:ascii="Verdana" w:hAnsi="Verdana"/>
          <w:bCs/>
          <w:sz w:val="18"/>
          <w:szCs w:val="18"/>
        </w:rPr>
        <w:t> 1 pkt 23 Pzp</w:t>
      </w:r>
      <w:r w:rsidRPr="00646BE6">
        <w:rPr>
          <w:rFonts w:ascii="Verdana" w:hAnsi="Verdana"/>
          <w:bCs/>
          <w:sz w:val="18"/>
          <w:szCs w:val="18"/>
        </w:rPr>
        <w:t>. W</w:t>
      </w:r>
      <w:r>
        <w:rPr>
          <w:rFonts w:ascii="Verdana" w:hAnsi="Verdana"/>
          <w:bCs/>
          <w:sz w:val="18"/>
          <w:szCs w:val="18"/>
        </w:rPr>
        <w:t>raz ze złożeniem oświadczenia, W</w:t>
      </w:r>
      <w:r w:rsidRPr="00646BE6">
        <w:rPr>
          <w:rFonts w:ascii="Verdana" w:hAnsi="Verdana"/>
          <w:bCs/>
          <w:sz w:val="18"/>
          <w:szCs w:val="18"/>
        </w:rPr>
        <w:t>ykonawca może przedstawić</w:t>
      </w:r>
      <w:r>
        <w:rPr>
          <w:rFonts w:ascii="Verdana" w:hAnsi="Verdana"/>
          <w:bCs/>
          <w:sz w:val="18"/>
          <w:szCs w:val="18"/>
        </w:rPr>
        <w:t xml:space="preserve"> dowody, że powiązania z innym W</w:t>
      </w:r>
      <w:r w:rsidRPr="00646BE6">
        <w:rPr>
          <w:rFonts w:ascii="Verdana" w:hAnsi="Verdana"/>
          <w:bCs/>
          <w:sz w:val="18"/>
          <w:szCs w:val="18"/>
        </w:rPr>
        <w:t>ykonawcą nie prowadzą do zakłócenia konkurencji w postępowaniu o</w:t>
      </w:r>
      <w:r>
        <w:rPr>
          <w:rFonts w:ascii="Verdana" w:hAnsi="Verdana"/>
          <w:bCs/>
          <w:sz w:val="18"/>
          <w:szCs w:val="18"/>
        </w:rPr>
        <w:t> </w:t>
      </w:r>
      <w:r w:rsidRPr="00646BE6">
        <w:rPr>
          <w:rFonts w:ascii="Verdana" w:hAnsi="Verdana"/>
          <w:bCs/>
          <w:sz w:val="18"/>
          <w:szCs w:val="18"/>
        </w:rPr>
        <w:t>udzielenie zamówienia.</w:t>
      </w:r>
      <w:r w:rsidR="001F40E3">
        <w:rPr>
          <w:rFonts w:ascii="Verdana" w:hAnsi="Verdana"/>
          <w:bCs/>
          <w:sz w:val="18"/>
          <w:szCs w:val="18"/>
        </w:rPr>
        <w:t xml:space="preserve"> </w:t>
      </w:r>
      <w:r w:rsidR="001F40E3" w:rsidRPr="001F40E3">
        <w:rPr>
          <w:rFonts w:ascii="Verdana" w:hAnsi="Verdana"/>
          <w:bCs/>
          <w:color w:val="000000" w:themeColor="text1"/>
          <w:sz w:val="18"/>
          <w:szCs w:val="18"/>
        </w:rPr>
        <w:t xml:space="preserve">Wzór Oświadczenia stanowi Załącznik </w:t>
      </w:r>
      <w:r w:rsidR="00C63473">
        <w:rPr>
          <w:rFonts w:ascii="Verdana" w:hAnsi="Verdana"/>
          <w:bCs/>
          <w:color w:val="000000" w:themeColor="text1"/>
          <w:sz w:val="18"/>
          <w:szCs w:val="18"/>
        </w:rPr>
        <w:t>nr 5</w:t>
      </w:r>
      <w:r w:rsidR="001F40E3" w:rsidRPr="001F40E3">
        <w:rPr>
          <w:rFonts w:ascii="Verdana" w:hAnsi="Verdana"/>
          <w:bCs/>
          <w:color w:val="000000" w:themeColor="text1"/>
          <w:sz w:val="18"/>
          <w:szCs w:val="18"/>
        </w:rPr>
        <w:t xml:space="preserve"> do </w:t>
      </w:r>
      <w:proofErr w:type="spellStart"/>
      <w:r w:rsidR="001F40E3" w:rsidRPr="001F40E3">
        <w:rPr>
          <w:rFonts w:ascii="Verdana" w:hAnsi="Verdana"/>
          <w:bCs/>
          <w:color w:val="000000" w:themeColor="text1"/>
          <w:sz w:val="18"/>
          <w:szCs w:val="18"/>
        </w:rPr>
        <w:t>Siwz</w:t>
      </w:r>
      <w:proofErr w:type="spellEnd"/>
      <w:r w:rsidR="001F40E3" w:rsidRPr="001F40E3">
        <w:rPr>
          <w:rFonts w:ascii="Verdana" w:hAnsi="Verdana"/>
          <w:bCs/>
          <w:color w:val="000000" w:themeColor="text1"/>
          <w:sz w:val="18"/>
          <w:szCs w:val="18"/>
        </w:rPr>
        <w:t>.</w:t>
      </w:r>
    </w:p>
    <w:p w14:paraId="0D89C9E8" w14:textId="69B649AF" w:rsidR="002A74DE" w:rsidRPr="00444655" w:rsidRDefault="002A74DE" w:rsidP="0056135A">
      <w:pPr>
        <w:pStyle w:val="Akapitzlist"/>
        <w:numPr>
          <w:ilvl w:val="0"/>
          <w:numId w:val="29"/>
        </w:numPr>
        <w:tabs>
          <w:tab w:val="clear" w:pos="1080"/>
          <w:tab w:val="num" w:pos="851"/>
        </w:tabs>
        <w:spacing w:line="360" w:lineRule="auto"/>
        <w:ind w:left="850" w:right="-24" w:hanging="425"/>
        <w:contextualSpacing w:val="0"/>
        <w:jc w:val="both"/>
        <w:rPr>
          <w:rFonts w:ascii="Verdana" w:hAnsi="Verdana"/>
          <w:sz w:val="18"/>
          <w:szCs w:val="18"/>
        </w:rPr>
      </w:pPr>
      <w:r w:rsidRPr="00444655">
        <w:rPr>
          <w:rFonts w:ascii="Verdana" w:hAnsi="Verdana"/>
          <w:sz w:val="18"/>
          <w:szCs w:val="18"/>
        </w:rPr>
        <w:t xml:space="preserve">W zakresie nieuregulowanym w </w:t>
      </w:r>
      <w:proofErr w:type="spellStart"/>
      <w:r w:rsidRPr="00444655">
        <w:rPr>
          <w:rFonts w:ascii="Verdana" w:hAnsi="Verdana"/>
          <w:sz w:val="18"/>
          <w:szCs w:val="18"/>
        </w:rPr>
        <w:t>Siwz</w:t>
      </w:r>
      <w:proofErr w:type="spellEnd"/>
      <w:r w:rsidRPr="00444655">
        <w:rPr>
          <w:rFonts w:ascii="Verdana" w:hAnsi="Verdana"/>
          <w:sz w:val="18"/>
          <w:szCs w:val="18"/>
        </w:rPr>
        <w:t xml:space="preserve">, zastosowanie mają przepisy rozporządzenia Ministra Rozwoju z dnia 26.07.2016 r. w sprawie rodzajów dokumentów, jakich może żądać zamawiający od Wykonawcy w postępowaniu o udzielenie zamówienia (Dz. U. z 2016 r., poz. 1126, z późn. zm.), z tym, że, zgodnie z § 2 rozporządzenia Ministra Przedsiębiorczości i Technologii z dnia 16. 10. 2018 r. zmieniającego ww. rozporządzenie, ogłoszonego w Dz. U. z 2018 r, poz. 1993: </w:t>
      </w:r>
    </w:p>
    <w:p w14:paraId="60AF4DB0" w14:textId="1329104C" w:rsidR="00097CDC" w:rsidRDefault="00097CDC" w:rsidP="00097CDC">
      <w:pPr>
        <w:pStyle w:val="Akapitzlist"/>
        <w:spacing w:line="360" w:lineRule="auto"/>
        <w:ind w:left="1985" w:right="-24" w:hanging="284"/>
        <w:jc w:val="both"/>
        <w:rPr>
          <w:rFonts w:ascii="Verdana" w:hAnsi="Verdana"/>
          <w:sz w:val="18"/>
          <w:szCs w:val="18"/>
        </w:rPr>
      </w:pPr>
      <w:r>
        <w:rPr>
          <w:rFonts w:ascii="Verdana" w:hAnsi="Verdana"/>
          <w:sz w:val="18"/>
          <w:szCs w:val="18"/>
        </w:rPr>
        <w:t>1.</w:t>
      </w:r>
      <w:r w:rsidRPr="00097CDC">
        <w:rPr>
          <w:rFonts w:ascii="Verdana" w:hAnsi="Verdana"/>
          <w:sz w:val="18"/>
          <w:szCs w:val="18"/>
        </w:rPr>
        <w:t xml:space="preserve">) </w:t>
      </w:r>
      <w:r w:rsidR="002A74DE" w:rsidRPr="00097CDC">
        <w:rPr>
          <w:rFonts w:ascii="Verdana" w:hAnsi="Verdana"/>
          <w:sz w:val="18"/>
          <w:szCs w:val="18"/>
        </w:rPr>
        <w:t>oświadczenia, o których mowa w pkt. 5</w:t>
      </w:r>
      <w:r w:rsidR="007B6280" w:rsidRPr="00097CDC">
        <w:rPr>
          <w:rFonts w:ascii="Verdana" w:hAnsi="Verdana"/>
          <w:sz w:val="18"/>
          <w:szCs w:val="18"/>
        </w:rPr>
        <w:t xml:space="preserve"> (wykaz osób)</w:t>
      </w:r>
      <w:r w:rsidR="002A74DE" w:rsidRPr="00097CDC">
        <w:rPr>
          <w:rFonts w:ascii="Verdana" w:hAnsi="Verdana"/>
          <w:sz w:val="18"/>
          <w:szCs w:val="18"/>
        </w:rPr>
        <w:t xml:space="preserve"> i 6</w:t>
      </w:r>
      <w:r w:rsidR="007B6280" w:rsidRPr="00097CDC">
        <w:rPr>
          <w:rFonts w:ascii="Verdana" w:hAnsi="Verdana"/>
          <w:sz w:val="18"/>
          <w:szCs w:val="18"/>
        </w:rPr>
        <w:t xml:space="preserve"> (oświadczenie o przynależności lub braku przynależności do grupy kapitałowej)</w:t>
      </w:r>
      <w:r w:rsidR="002A74DE" w:rsidRPr="00097CDC">
        <w:rPr>
          <w:rFonts w:ascii="Verdana" w:hAnsi="Verdana"/>
          <w:sz w:val="18"/>
          <w:szCs w:val="18"/>
        </w:rPr>
        <w:t>, składane są w oryginale lub kopii poświadczonej za zgodność z oryginałem,</w:t>
      </w:r>
    </w:p>
    <w:p w14:paraId="5BFBA9BD" w14:textId="51D50DD6" w:rsidR="002A74DE" w:rsidRPr="00097CDC" w:rsidRDefault="00097CDC" w:rsidP="00097CDC">
      <w:pPr>
        <w:pStyle w:val="Akapitzlist"/>
        <w:spacing w:line="360" w:lineRule="auto"/>
        <w:ind w:left="1985" w:right="-24" w:hanging="284"/>
        <w:jc w:val="both"/>
        <w:rPr>
          <w:rFonts w:ascii="Verdana" w:hAnsi="Verdana"/>
          <w:sz w:val="18"/>
          <w:szCs w:val="18"/>
        </w:rPr>
      </w:pPr>
      <w:r>
        <w:rPr>
          <w:rFonts w:ascii="Verdana" w:hAnsi="Verdana"/>
          <w:sz w:val="18"/>
          <w:szCs w:val="18"/>
        </w:rPr>
        <w:t xml:space="preserve">2.) </w:t>
      </w:r>
      <w:r w:rsidR="002A74DE" w:rsidRPr="00097CDC">
        <w:rPr>
          <w:rFonts w:ascii="Verdana" w:hAnsi="Verdana"/>
          <w:sz w:val="18"/>
          <w:szCs w:val="18"/>
        </w:rPr>
        <w:t xml:space="preserve">poświadczenie za zgodność z oryginałem następuje przez opatrzenie kopii oświadczenia, własnoręcznym podpisem. </w:t>
      </w:r>
    </w:p>
    <w:p w14:paraId="435D3479" w14:textId="15C785BB" w:rsidR="00646BE6" w:rsidRPr="00646BE6" w:rsidRDefault="00646BE6" w:rsidP="0056135A">
      <w:pPr>
        <w:pStyle w:val="Tekstkomentarza"/>
        <w:numPr>
          <w:ilvl w:val="0"/>
          <w:numId w:val="29"/>
        </w:numPr>
        <w:tabs>
          <w:tab w:val="clear" w:pos="1080"/>
          <w:tab w:val="num" w:pos="851"/>
        </w:tabs>
        <w:spacing w:line="360" w:lineRule="auto"/>
        <w:ind w:left="851" w:right="-97" w:hanging="425"/>
        <w:jc w:val="both"/>
        <w:rPr>
          <w:rFonts w:ascii="Verdana" w:hAnsi="Verdana"/>
          <w:sz w:val="18"/>
          <w:szCs w:val="18"/>
        </w:rPr>
      </w:pPr>
      <w:r>
        <w:rPr>
          <w:rFonts w:ascii="Verdana" w:hAnsi="Verdana"/>
          <w:sz w:val="18"/>
          <w:szCs w:val="18"/>
        </w:rPr>
        <w:t>Jeżeli W</w:t>
      </w:r>
      <w:r w:rsidRPr="00646BE6">
        <w:rPr>
          <w:rFonts w:ascii="Verdana" w:hAnsi="Verdana"/>
          <w:sz w:val="18"/>
          <w:szCs w:val="18"/>
        </w:rPr>
        <w:t xml:space="preserve">ykonawca nie złoży oświadczenia, o którym mowa w </w:t>
      </w:r>
      <w:r>
        <w:rPr>
          <w:rFonts w:ascii="Verdana" w:hAnsi="Verdana"/>
          <w:sz w:val="18"/>
          <w:szCs w:val="18"/>
        </w:rPr>
        <w:t>pkt. 1</w:t>
      </w:r>
      <w:r w:rsidRPr="00646BE6">
        <w:rPr>
          <w:rFonts w:ascii="Verdana" w:hAnsi="Verdana"/>
          <w:sz w:val="18"/>
          <w:szCs w:val="18"/>
        </w:rPr>
        <w:t xml:space="preserve">, oświadczeń lub dokumentów potwierdzających okoliczności, o których mowa w </w:t>
      </w:r>
      <w:r w:rsidR="00D70D90">
        <w:rPr>
          <w:rFonts w:ascii="Verdana" w:hAnsi="Verdana"/>
          <w:sz w:val="18"/>
          <w:szCs w:val="18"/>
        </w:rPr>
        <w:t>Rozdziale V</w:t>
      </w:r>
      <w:r>
        <w:rPr>
          <w:rFonts w:ascii="Verdana" w:hAnsi="Verdana"/>
          <w:sz w:val="18"/>
          <w:szCs w:val="18"/>
        </w:rPr>
        <w:t xml:space="preserve"> </w:t>
      </w:r>
      <w:r w:rsidR="00D70D90">
        <w:rPr>
          <w:rFonts w:ascii="Verdana" w:hAnsi="Verdana"/>
          <w:sz w:val="18"/>
          <w:szCs w:val="18"/>
        </w:rPr>
        <w:t>p</w:t>
      </w:r>
      <w:r>
        <w:rPr>
          <w:rFonts w:ascii="Verdana" w:hAnsi="Verdana"/>
          <w:sz w:val="18"/>
          <w:szCs w:val="18"/>
        </w:rPr>
        <w:t>pkt. 1</w:t>
      </w:r>
      <w:r w:rsidR="00D70D90">
        <w:rPr>
          <w:rFonts w:ascii="Verdana" w:hAnsi="Verdana"/>
          <w:sz w:val="18"/>
          <w:szCs w:val="18"/>
        </w:rPr>
        <w:t>.2</w:t>
      </w:r>
      <w:r w:rsidR="00AB548E">
        <w:rPr>
          <w:rFonts w:ascii="Verdana" w:hAnsi="Verdana"/>
          <w:sz w:val="18"/>
          <w:szCs w:val="18"/>
        </w:rPr>
        <w:t>)</w:t>
      </w:r>
      <w:r>
        <w:rPr>
          <w:rFonts w:ascii="Verdana" w:hAnsi="Verdana"/>
          <w:sz w:val="18"/>
          <w:szCs w:val="18"/>
        </w:rPr>
        <w:t xml:space="preserve"> </w:t>
      </w:r>
      <w:proofErr w:type="spellStart"/>
      <w:r>
        <w:rPr>
          <w:rFonts w:ascii="Verdana" w:hAnsi="Verdana"/>
          <w:sz w:val="18"/>
          <w:szCs w:val="18"/>
        </w:rPr>
        <w:t>Siwz</w:t>
      </w:r>
      <w:proofErr w:type="spellEnd"/>
      <w:r>
        <w:rPr>
          <w:rFonts w:ascii="Verdana" w:hAnsi="Verdana"/>
          <w:sz w:val="18"/>
          <w:szCs w:val="18"/>
        </w:rPr>
        <w:t xml:space="preserve">, </w:t>
      </w:r>
      <w:r w:rsidRPr="00646BE6">
        <w:rPr>
          <w:rFonts w:ascii="Verdana" w:hAnsi="Verdana"/>
          <w:sz w:val="18"/>
          <w:szCs w:val="18"/>
        </w:rPr>
        <w:t xml:space="preserve">lub innych dokumentów niezbędnych do przeprowadzenia postępowania, oświadczenia lub dokumenty są niekompletne, zawierają błędy lub budzą wskazane przez </w:t>
      </w:r>
      <w:r>
        <w:rPr>
          <w:rFonts w:ascii="Verdana" w:hAnsi="Verdana"/>
          <w:sz w:val="18"/>
          <w:szCs w:val="18"/>
        </w:rPr>
        <w:t>Zamawiającego wątpliwości, Z</w:t>
      </w:r>
      <w:r w:rsidRPr="00646BE6">
        <w:rPr>
          <w:rFonts w:ascii="Verdana" w:hAnsi="Verdana"/>
          <w:sz w:val="18"/>
          <w:szCs w:val="18"/>
        </w:rPr>
        <w:t>amawiający wezwi</w:t>
      </w:r>
      <w:r>
        <w:rPr>
          <w:rFonts w:ascii="Verdana" w:hAnsi="Verdana"/>
          <w:sz w:val="18"/>
          <w:szCs w:val="18"/>
        </w:rPr>
        <w:t>e do ich złożenia, uzupełnienia lub</w:t>
      </w:r>
      <w:r w:rsidRPr="00646BE6">
        <w:rPr>
          <w:rFonts w:ascii="Verdana" w:hAnsi="Verdana"/>
          <w:sz w:val="18"/>
          <w:szCs w:val="18"/>
        </w:rPr>
        <w:t xml:space="preserve"> poprawienia</w:t>
      </w:r>
      <w:r>
        <w:rPr>
          <w:rFonts w:ascii="Verdana" w:hAnsi="Verdana"/>
          <w:sz w:val="18"/>
          <w:szCs w:val="18"/>
        </w:rPr>
        <w:t xml:space="preserve"> lub do udzielania wyjaśnień</w:t>
      </w:r>
      <w:r w:rsidRPr="00646BE6">
        <w:rPr>
          <w:rFonts w:ascii="Verdana" w:hAnsi="Verdana"/>
          <w:sz w:val="18"/>
          <w:szCs w:val="18"/>
        </w:rPr>
        <w:t xml:space="preserve"> w terminie przez siebie wskazanym, chy</w:t>
      </w:r>
      <w:r w:rsidR="009C26DF">
        <w:rPr>
          <w:rFonts w:ascii="Verdana" w:hAnsi="Verdana"/>
          <w:sz w:val="18"/>
          <w:szCs w:val="18"/>
        </w:rPr>
        <w:t>ba że mimo ich złożenia, uzupełnienia lub poprawienia lub udzielenia wyjaśnień oferta Wykonawcy podlega</w:t>
      </w:r>
      <w:r w:rsidRPr="00646BE6">
        <w:rPr>
          <w:rFonts w:ascii="Verdana" w:hAnsi="Verdana"/>
          <w:sz w:val="18"/>
          <w:szCs w:val="18"/>
        </w:rPr>
        <w:t xml:space="preserve"> odrzuceniu albo konieczne byłoby unieważnienie postępowania.</w:t>
      </w:r>
    </w:p>
    <w:p w14:paraId="69B2E20B" w14:textId="77777777" w:rsidR="00710C5E" w:rsidRDefault="00710C5E" w:rsidP="000779F7">
      <w:pPr>
        <w:pStyle w:val="Tekstkomentarza"/>
        <w:tabs>
          <w:tab w:val="left" w:pos="851"/>
        </w:tabs>
        <w:spacing w:line="360" w:lineRule="auto"/>
        <w:ind w:left="851" w:right="471"/>
        <w:jc w:val="both"/>
        <w:rPr>
          <w:rFonts w:ascii="Verdana" w:hAnsi="Verdana"/>
          <w:sz w:val="18"/>
          <w:szCs w:val="18"/>
        </w:rPr>
      </w:pPr>
    </w:p>
    <w:p w14:paraId="0E96A2E8" w14:textId="77777777" w:rsidR="00970B6B" w:rsidRPr="00AC289E" w:rsidRDefault="00970B6B" w:rsidP="002A74DE">
      <w:pPr>
        <w:numPr>
          <w:ilvl w:val="1"/>
          <w:numId w:val="14"/>
        </w:numPr>
        <w:tabs>
          <w:tab w:val="clear" w:pos="2727"/>
          <w:tab w:val="num" w:pos="709"/>
        </w:tabs>
        <w:spacing w:line="360" w:lineRule="auto"/>
        <w:ind w:left="851" w:right="-97" w:hanging="851"/>
        <w:jc w:val="both"/>
        <w:outlineLvl w:val="0"/>
        <w:rPr>
          <w:rFonts w:ascii="Verdana" w:hAnsi="Verdana"/>
          <w:b/>
          <w:sz w:val="18"/>
          <w:szCs w:val="18"/>
          <w:u w:val="single"/>
        </w:rPr>
      </w:pPr>
      <w:bookmarkStart w:id="11" w:name="_Toc282721353"/>
      <w:bookmarkStart w:id="12" w:name="_Toc395266071"/>
      <w:r w:rsidRPr="00AC289E">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14:paraId="43F448C4" w14:textId="77777777" w:rsidR="008E0047" w:rsidRPr="00AC289E" w:rsidRDefault="008E0047" w:rsidP="0056135A">
      <w:pPr>
        <w:pStyle w:val="Akapitzlist"/>
        <w:numPr>
          <w:ilvl w:val="3"/>
          <w:numId w:val="23"/>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14:paraId="0D9860AC" w14:textId="559E5499" w:rsidR="008E65F3" w:rsidRPr="007B6280" w:rsidRDefault="00D4734F" w:rsidP="002A74DE">
      <w:pPr>
        <w:pStyle w:val="Akapitzlist"/>
        <w:tabs>
          <w:tab w:val="left" w:pos="851"/>
        </w:tabs>
        <w:spacing w:line="360" w:lineRule="auto"/>
        <w:ind w:left="851" w:right="-97"/>
        <w:jc w:val="both"/>
        <w:rPr>
          <w:rFonts w:ascii="Verdana" w:hAnsi="Verdana"/>
          <w:color w:val="000000" w:themeColor="text1"/>
          <w:sz w:val="18"/>
          <w:szCs w:val="18"/>
        </w:rPr>
      </w:pPr>
      <w:r w:rsidRPr="007B6280">
        <w:rPr>
          <w:rFonts w:ascii="Verdana" w:hAnsi="Verdana"/>
          <w:color w:val="000000" w:themeColor="text1"/>
          <w:sz w:val="18"/>
          <w:szCs w:val="18"/>
        </w:rPr>
        <w:lastRenderedPageBreak/>
        <w:t xml:space="preserve">Mgr </w:t>
      </w:r>
      <w:r w:rsidR="007B6280" w:rsidRPr="007B6280">
        <w:rPr>
          <w:rFonts w:ascii="Verdana" w:hAnsi="Verdana"/>
          <w:color w:val="000000" w:themeColor="text1"/>
          <w:sz w:val="18"/>
          <w:szCs w:val="18"/>
        </w:rPr>
        <w:t>Joanna Czopik</w:t>
      </w:r>
      <w:r w:rsidR="0047695A" w:rsidRPr="007B6280">
        <w:rPr>
          <w:rFonts w:ascii="Verdana" w:hAnsi="Verdana"/>
          <w:color w:val="000000" w:themeColor="text1"/>
          <w:sz w:val="18"/>
          <w:szCs w:val="18"/>
        </w:rPr>
        <w:t xml:space="preserve"> </w:t>
      </w:r>
      <w:r w:rsidR="008E0047" w:rsidRPr="007B6280">
        <w:rPr>
          <w:rFonts w:ascii="Verdana" w:hAnsi="Verdana"/>
          <w:color w:val="000000" w:themeColor="text1"/>
          <w:sz w:val="18"/>
          <w:szCs w:val="18"/>
        </w:rPr>
        <w:t>– Zespół ds.</w:t>
      </w:r>
      <w:r w:rsidR="00621AAC" w:rsidRPr="007B6280">
        <w:rPr>
          <w:rFonts w:ascii="Verdana" w:hAnsi="Verdana"/>
          <w:color w:val="000000" w:themeColor="text1"/>
          <w:sz w:val="18"/>
          <w:szCs w:val="18"/>
        </w:rPr>
        <w:t xml:space="preserve"> Zamówień Publicznych UMW – </w:t>
      </w:r>
    </w:p>
    <w:p w14:paraId="29C15551" w14:textId="7345AABB" w:rsidR="008E0047" w:rsidRPr="007B6280" w:rsidRDefault="00621AAC" w:rsidP="002A74DE">
      <w:pPr>
        <w:pStyle w:val="Akapitzlist"/>
        <w:tabs>
          <w:tab w:val="left" w:pos="851"/>
        </w:tabs>
        <w:spacing w:line="360" w:lineRule="auto"/>
        <w:ind w:left="851" w:right="-97"/>
        <w:jc w:val="both"/>
        <w:rPr>
          <w:rFonts w:ascii="Verdana" w:hAnsi="Verdana"/>
          <w:sz w:val="18"/>
          <w:szCs w:val="18"/>
          <w:lang w:val="en-US"/>
        </w:rPr>
      </w:pPr>
      <w:r w:rsidRPr="007B6280">
        <w:rPr>
          <w:rFonts w:ascii="Verdana" w:hAnsi="Verdana"/>
          <w:sz w:val="18"/>
          <w:szCs w:val="18"/>
          <w:lang w:val="en-US"/>
        </w:rPr>
        <w:t>faks</w:t>
      </w:r>
      <w:r w:rsidR="008E0047" w:rsidRPr="007B6280">
        <w:rPr>
          <w:rFonts w:ascii="Verdana" w:hAnsi="Verdana"/>
          <w:sz w:val="18"/>
          <w:szCs w:val="18"/>
          <w:lang w:val="en-US"/>
        </w:rPr>
        <w:t xml:space="preserve"> 71 / 784-00-45; e-mail</w:t>
      </w:r>
      <w:r w:rsidR="00AC289E" w:rsidRPr="007B6280">
        <w:rPr>
          <w:rFonts w:ascii="Verdana" w:hAnsi="Verdana"/>
          <w:sz w:val="18"/>
          <w:szCs w:val="18"/>
          <w:lang w:val="en-US"/>
        </w:rPr>
        <w:t xml:space="preserve">: </w:t>
      </w:r>
      <w:r w:rsidR="007B6280" w:rsidRPr="007B6280">
        <w:rPr>
          <w:rFonts w:ascii="Verdana" w:hAnsi="Verdana"/>
          <w:color w:val="000000" w:themeColor="text1"/>
          <w:sz w:val="18"/>
          <w:szCs w:val="18"/>
          <w:lang w:val="en-US"/>
        </w:rPr>
        <w:t>joanna</w:t>
      </w:r>
      <w:r w:rsidR="00D4734F" w:rsidRPr="007B6280">
        <w:rPr>
          <w:rFonts w:ascii="Verdana" w:hAnsi="Verdana"/>
          <w:color w:val="000000" w:themeColor="text1"/>
          <w:sz w:val="18"/>
          <w:szCs w:val="18"/>
          <w:lang w:val="en-US"/>
        </w:rPr>
        <w:t>.</w:t>
      </w:r>
      <w:r w:rsidR="007B6280" w:rsidRPr="007B6280">
        <w:rPr>
          <w:rFonts w:ascii="Verdana" w:hAnsi="Verdana"/>
          <w:color w:val="000000" w:themeColor="text1"/>
          <w:sz w:val="18"/>
          <w:szCs w:val="18"/>
          <w:lang w:val="en-US"/>
        </w:rPr>
        <w:t>czopik</w:t>
      </w:r>
      <w:r w:rsidR="00606E7E" w:rsidRPr="007B6280">
        <w:rPr>
          <w:rFonts w:ascii="Verdana" w:hAnsi="Verdana"/>
          <w:color w:val="000000" w:themeColor="text1"/>
          <w:sz w:val="18"/>
          <w:szCs w:val="18"/>
          <w:lang w:val="en-US"/>
        </w:rPr>
        <w:t>@umed.wroc.pl</w:t>
      </w:r>
    </w:p>
    <w:p w14:paraId="78F2CC0E" w14:textId="2C16AD1E" w:rsidR="008E0047" w:rsidRPr="00AC289E" w:rsidRDefault="008E0047" w:rsidP="0056135A">
      <w:pPr>
        <w:numPr>
          <w:ilvl w:val="0"/>
          <w:numId w:val="23"/>
        </w:numPr>
        <w:tabs>
          <w:tab w:val="left" w:pos="851"/>
        </w:tabs>
        <w:spacing w:line="360" w:lineRule="auto"/>
        <w:ind w:left="851" w:right="-97" w:hanging="425"/>
        <w:jc w:val="both"/>
        <w:rPr>
          <w:rFonts w:ascii="Verdana" w:hAnsi="Verdana"/>
          <w:iCs/>
          <w:sz w:val="18"/>
          <w:szCs w:val="18"/>
        </w:rPr>
      </w:pPr>
      <w:r w:rsidRPr="00AC289E">
        <w:rPr>
          <w:rFonts w:ascii="Verdana" w:hAnsi="Verdana"/>
          <w:bCs/>
          <w:sz w:val="18"/>
          <w:szCs w:val="18"/>
        </w:rPr>
        <w:t xml:space="preserve">Wykonawca i Zamawiający będą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pisemna </w:t>
      </w:r>
      <w:r w:rsidR="002A74DE">
        <w:rPr>
          <w:rFonts w:ascii="Verdana" w:hAnsi="Verdana"/>
          <w:bCs/>
          <w:sz w:val="18"/>
          <w:szCs w:val="18"/>
        </w:rPr>
        <w:t xml:space="preserve">papierowa </w:t>
      </w:r>
      <w:r w:rsidRPr="00AC289E">
        <w:rPr>
          <w:rFonts w:ascii="Verdana" w:hAnsi="Verdana"/>
          <w:bCs/>
          <w:sz w:val="18"/>
          <w:szCs w:val="18"/>
        </w:rPr>
        <w:t xml:space="preserve">będzie obligatoryjna dla </w:t>
      </w:r>
      <w:r w:rsidR="00E4150A">
        <w:rPr>
          <w:rFonts w:ascii="Verdana" w:hAnsi="Verdana"/>
          <w:bCs/>
          <w:sz w:val="18"/>
          <w:szCs w:val="18"/>
        </w:rPr>
        <w:t>o</w:t>
      </w:r>
      <w:r w:rsidRPr="00AC289E">
        <w:rPr>
          <w:rFonts w:ascii="Verdana" w:hAnsi="Verdana"/>
          <w:bCs/>
          <w:sz w:val="18"/>
          <w:szCs w:val="18"/>
        </w:rPr>
        <w:t>ferty</w:t>
      </w:r>
      <w:r w:rsidR="00E4150A">
        <w:rPr>
          <w:rFonts w:ascii="Verdana" w:hAnsi="Verdana"/>
          <w:bCs/>
          <w:sz w:val="18"/>
          <w:szCs w:val="18"/>
        </w:rPr>
        <w:t xml:space="preserve"> (również jej zmiany i wycofania), umowy oraz oświadczeń i dokume</w:t>
      </w:r>
      <w:r w:rsidR="00C37111">
        <w:rPr>
          <w:rFonts w:ascii="Verdana" w:hAnsi="Verdana"/>
          <w:bCs/>
          <w:sz w:val="18"/>
          <w:szCs w:val="18"/>
        </w:rPr>
        <w:t>ntów, wymienionych w Rozdziale VII</w:t>
      </w:r>
      <w:r w:rsidR="00E4150A">
        <w:rPr>
          <w:rFonts w:ascii="Verdana" w:hAnsi="Verdana"/>
          <w:bCs/>
          <w:sz w:val="18"/>
          <w:szCs w:val="18"/>
        </w:rPr>
        <w:t xml:space="preserve"> </w:t>
      </w:r>
      <w:proofErr w:type="spellStart"/>
      <w:r w:rsidR="00E4150A">
        <w:rPr>
          <w:rFonts w:ascii="Verdana" w:hAnsi="Verdana"/>
          <w:bCs/>
          <w:sz w:val="18"/>
          <w:szCs w:val="18"/>
        </w:rPr>
        <w:t>Siwz</w:t>
      </w:r>
      <w:proofErr w:type="spellEnd"/>
      <w:r w:rsidR="00E4150A">
        <w:rPr>
          <w:rFonts w:ascii="Verdana" w:hAnsi="Verdana"/>
          <w:bCs/>
          <w:sz w:val="18"/>
          <w:szCs w:val="18"/>
        </w:rPr>
        <w:t xml:space="preserve"> (również w wypadku ich złożenia w wyniku wezwania, o </w:t>
      </w:r>
      <w:r w:rsidR="00C37111">
        <w:rPr>
          <w:rFonts w:ascii="Verdana" w:hAnsi="Verdana"/>
          <w:bCs/>
          <w:sz w:val="18"/>
          <w:szCs w:val="18"/>
        </w:rPr>
        <w:t>którym mowa w Rozdziale VII</w:t>
      </w:r>
      <w:r w:rsidR="00AC57F1">
        <w:rPr>
          <w:rFonts w:ascii="Verdana" w:hAnsi="Verdana"/>
          <w:bCs/>
          <w:sz w:val="18"/>
          <w:szCs w:val="18"/>
        </w:rPr>
        <w:t xml:space="preserve"> pkt </w:t>
      </w:r>
      <w:r w:rsidR="002A74DE">
        <w:rPr>
          <w:rFonts w:ascii="Verdana" w:hAnsi="Verdana"/>
          <w:bCs/>
          <w:sz w:val="18"/>
          <w:szCs w:val="18"/>
        </w:rPr>
        <w:t>8</w:t>
      </w:r>
      <w:r w:rsidR="00E4150A">
        <w:rPr>
          <w:rFonts w:ascii="Verdana" w:hAnsi="Verdana"/>
          <w:bCs/>
          <w:sz w:val="18"/>
          <w:szCs w:val="18"/>
        </w:rPr>
        <w:t xml:space="preserve"> </w:t>
      </w:r>
      <w:proofErr w:type="spellStart"/>
      <w:r w:rsidR="00E4150A">
        <w:rPr>
          <w:rFonts w:ascii="Verdana" w:hAnsi="Verdana"/>
          <w:bCs/>
          <w:sz w:val="18"/>
          <w:szCs w:val="18"/>
        </w:rPr>
        <w:t>Siwz</w:t>
      </w:r>
      <w:proofErr w:type="spellEnd"/>
      <w:r w:rsidR="00E4150A">
        <w:rPr>
          <w:rFonts w:ascii="Verdana" w:hAnsi="Verdana"/>
          <w:bCs/>
          <w:sz w:val="18"/>
          <w:szCs w:val="18"/>
        </w:rPr>
        <w:t>)</w:t>
      </w:r>
      <w:r w:rsidRPr="00AC289E">
        <w:rPr>
          <w:rFonts w:ascii="Verdana" w:hAnsi="Verdana"/>
          <w:bCs/>
          <w:sz w:val="18"/>
          <w:szCs w:val="18"/>
        </w:rPr>
        <w:t>.</w:t>
      </w:r>
    </w:p>
    <w:p w14:paraId="158B27CE" w14:textId="77777777" w:rsidR="008E0047" w:rsidRPr="00AC289E" w:rsidRDefault="008E0047" w:rsidP="0056135A">
      <w:pPr>
        <w:numPr>
          <w:ilvl w:val="0"/>
          <w:numId w:val="23"/>
        </w:numPr>
        <w:spacing w:line="360" w:lineRule="auto"/>
        <w:ind w:left="851" w:right="-97" w:hanging="425"/>
        <w:jc w:val="both"/>
        <w:rPr>
          <w:rFonts w:ascii="Verdana" w:hAnsi="Verdana"/>
          <w:iCs/>
          <w:color w:val="FF0000"/>
          <w:sz w:val="18"/>
          <w:szCs w:val="18"/>
        </w:rPr>
      </w:pPr>
      <w:r w:rsidRPr="00AC289E">
        <w:rPr>
          <w:rFonts w:ascii="Verdana" w:hAnsi="Verdana"/>
          <w:sz w:val="18"/>
          <w:szCs w:val="18"/>
        </w:rPr>
        <w:t xml:space="preserve">Wykonawca </w:t>
      </w:r>
      <w:r w:rsidR="002736A3" w:rsidRPr="00AC289E">
        <w:rPr>
          <w:rFonts w:ascii="Verdana" w:hAnsi="Verdana"/>
          <w:sz w:val="18"/>
          <w:szCs w:val="18"/>
        </w:rPr>
        <w:t xml:space="preserve">może zwrócić się do Zamawiającego o wyjaśnienie treści </w:t>
      </w:r>
      <w:proofErr w:type="spellStart"/>
      <w:r w:rsidR="007A4A46">
        <w:rPr>
          <w:rFonts w:ascii="Verdana" w:hAnsi="Verdana"/>
          <w:sz w:val="18"/>
          <w:szCs w:val="18"/>
        </w:rPr>
        <w:t>Siwz</w:t>
      </w:r>
      <w:proofErr w:type="spellEnd"/>
      <w:r w:rsidR="007A4A46">
        <w:rPr>
          <w:rFonts w:ascii="Verdana" w:hAnsi="Verdana"/>
          <w:sz w:val="18"/>
          <w:szCs w:val="18"/>
        </w:rPr>
        <w:t>.</w:t>
      </w:r>
      <w:r w:rsidR="002736A3" w:rsidRPr="00AC289E">
        <w:rPr>
          <w:rFonts w:ascii="Verdana" w:hAnsi="Verdana"/>
          <w:sz w:val="18"/>
          <w:szCs w:val="18"/>
        </w:rPr>
        <w:t xml:space="preserve"> Zamawiający niezwłocznie udzieli wyjaśn</w:t>
      </w:r>
      <w:r w:rsidR="00DB7DC1" w:rsidRPr="00AC289E">
        <w:rPr>
          <w:rFonts w:ascii="Verdana" w:hAnsi="Verdana"/>
          <w:sz w:val="18"/>
          <w:szCs w:val="18"/>
        </w:rPr>
        <w:t xml:space="preserve">ień, jednak nie później niż na </w:t>
      </w:r>
      <w:r w:rsidR="00F81414">
        <w:rPr>
          <w:rFonts w:ascii="Verdana" w:hAnsi="Verdana"/>
          <w:sz w:val="18"/>
          <w:szCs w:val="18"/>
        </w:rPr>
        <w:t>2</w:t>
      </w:r>
      <w:r w:rsidR="00E4150A">
        <w:rPr>
          <w:rFonts w:ascii="Verdana" w:hAnsi="Verdana"/>
          <w:sz w:val="18"/>
          <w:szCs w:val="18"/>
        </w:rPr>
        <w:t xml:space="preserve"> dni </w:t>
      </w:r>
      <w:r w:rsidR="002736A3" w:rsidRPr="00AC289E">
        <w:rPr>
          <w:rFonts w:ascii="Verdana" w:hAnsi="Verdana"/>
          <w:sz w:val="18"/>
          <w:szCs w:val="18"/>
        </w:rPr>
        <w:t xml:space="preserve">przed upływem terminu składania ofert, pod warunkiem, że wniosek o wyjaśnienie treści </w:t>
      </w:r>
      <w:proofErr w:type="spellStart"/>
      <w:r w:rsidR="002736A3" w:rsidRPr="00AC289E">
        <w:rPr>
          <w:rFonts w:ascii="Verdana" w:hAnsi="Verdana"/>
          <w:sz w:val="18"/>
          <w:szCs w:val="18"/>
        </w:rPr>
        <w:t>Siwz</w:t>
      </w:r>
      <w:proofErr w:type="spellEnd"/>
      <w:r w:rsidR="002736A3" w:rsidRPr="00AC289E">
        <w:rPr>
          <w:rFonts w:ascii="Verdana" w:hAnsi="Verdana"/>
          <w:sz w:val="18"/>
          <w:szCs w:val="18"/>
        </w:rPr>
        <w:t xml:space="preserve"> wpłynął do Zamawiającego nie później niż do końca dnia, w którym upływa połowa wyznaczonego terminu składania ofert.</w:t>
      </w:r>
    </w:p>
    <w:p w14:paraId="1682C0E9" w14:textId="32FC7FA0" w:rsidR="008E0047" w:rsidRPr="00AC289E" w:rsidRDefault="008E0047" w:rsidP="0056135A">
      <w:pPr>
        <w:numPr>
          <w:ilvl w:val="0"/>
          <w:numId w:val="23"/>
        </w:numPr>
        <w:spacing w:line="360" w:lineRule="auto"/>
        <w:ind w:left="851" w:right="-97"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 xml:space="preserve">eli wniosek o wyjaśnienie treści </w:t>
      </w:r>
      <w:proofErr w:type="spellStart"/>
      <w:r w:rsidRPr="00AC289E">
        <w:rPr>
          <w:rFonts w:ascii="Verdana" w:hAnsi="Verdana"/>
          <w:iCs/>
          <w:sz w:val="18"/>
          <w:szCs w:val="18"/>
        </w:rPr>
        <w:t>Siwz</w:t>
      </w:r>
      <w:proofErr w:type="spellEnd"/>
      <w:r w:rsidRPr="00AC289E">
        <w:rPr>
          <w:rFonts w:ascii="Verdana" w:hAnsi="Verdana"/>
          <w:iCs/>
          <w:sz w:val="18"/>
          <w:szCs w:val="18"/>
        </w:rPr>
        <w:t xml:space="preserve"> wpłynął po upływie terminu składania wniosku, o</w:t>
      </w:r>
      <w:r w:rsidR="005142CD" w:rsidRPr="00AC289E">
        <w:rPr>
          <w:rFonts w:ascii="Verdana" w:hAnsi="Verdana"/>
          <w:iCs/>
          <w:sz w:val="18"/>
          <w:szCs w:val="18"/>
        </w:rPr>
        <w:t> </w:t>
      </w:r>
      <w:r w:rsidRPr="00AC289E">
        <w:rPr>
          <w:rFonts w:ascii="Verdana" w:hAnsi="Verdana"/>
          <w:iCs/>
          <w:sz w:val="18"/>
          <w:szCs w:val="18"/>
        </w:rPr>
        <w:t>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312F7187" w14:textId="77777777" w:rsidR="008E0047" w:rsidRPr="00AC289E" w:rsidRDefault="008E0047" w:rsidP="0056135A">
      <w:pPr>
        <w:numPr>
          <w:ilvl w:val="0"/>
          <w:numId w:val="23"/>
        </w:numPr>
        <w:spacing w:line="360" w:lineRule="auto"/>
        <w:ind w:left="851" w:right="-97"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sidR="007A4A46">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 formacie edytowalnym („.</w:t>
      </w:r>
      <w:proofErr w:type="spellStart"/>
      <w:r w:rsidRPr="00AC289E">
        <w:rPr>
          <w:rFonts w:ascii="Verdana" w:hAnsi="Verdana"/>
          <w:b/>
          <w:bCs/>
          <w:sz w:val="18"/>
          <w:szCs w:val="18"/>
        </w:rPr>
        <w:t>doc</w:t>
      </w:r>
      <w:proofErr w:type="spellEnd"/>
      <w:r w:rsidRPr="00AC289E">
        <w:rPr>
          <w:rFonts w:ascii="Verdana" w:hAnsi="Verdana"/>
          <w:b/>
          <w:bCs/>
          <w:sz w:val="18"/>
          <w:szCs w:val="18"/>
        </w:rPr>
        <w:t>”</w:t>
      </w:r>
      <w:r w:rsidR="00757C9F" w:rsidRPr="00AC289E">
        <w:rPr>
          <w:rFonts w:ascii="Verdana" w:hAnsi="Verdana"/>
          <w:b/>
          <w:bCs/>
          <w:sz w:val="18"/>
          <w:szCs w:val="18"/>
        </w:rPr>
        <w:t>, „.</w:t>
      </w:r>
      <w:proofErr w:type="spellStart"/>
      <w:r w:rsidR="00757C9F" w:rsidRPr="00AC289E">
        <w:rPr>
          <w:rFonts w:ascii="Verdana" w:hAnsi="Verdana"/>
          <w:b/>
          <w:bCs/>
          <w:sz w:val="18"/>
          <w:szCs w:val="18"/>
        </w:rPr>
        <w:t>docx</w:t>
      </w:r>
      <w:proofErr w:type="spellEnd"/>
      <w:r w:rsidR="00757C9F" w:rsidRPr="00AC289E">
        <w:rPr>
          <w:rFonts w:ascii="Verdana" w:hAnsi="Verdana"/>
          <w:b/>
          <w:bCs/>
          <w:sz w:val="18"/>
          <w:szCs w:val="18"/>
        </w:rPr>
        <w:t>”,</w:t>
      </w:r>
      <w:r w:rsidRPr="00AC289E">
        <w:rPr>
          <w:rFonts w:ascii="Verdana" w:hAnsi="Verdana"/>
          <w:b/>
          <w:bCs/>
          <w:sz w:val="18"/>
          <w:szCs w:val="18"/>
        </w:rPr>
        <w:t xml:space="preserve"> itp.).</w:t>
      </w:r>
    </w:p>
    <w:p w14:paraId="04231B71" w14:textId="77777777" w:rsidR="008E0047" w:rsidRPr="00AC289E" w:rsidRDefault="008E0047" w:rsidP="0056135A">
      <w:pPr>
        <w:numPr>
          <w:ilvl w:val="0"/>
          <w:numId w:val="23"/>
        </w:numPr>
        <w:spacing w:line="360" w:lineRule="auto"/>
        <w:ind w:left="851" w:right="-97" w:hanging="425"/>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w:t>
      </w:r>
      <w:r w:rsidR="00AD0EC4" w:rsidRPr="00AC289E">
        <w:rPr>
          <w:rFonts w:ascii="Verdana" w:hAnsi="Verdana"/>
          <w:bCs/>
          <w:sz w:val="18"/>
          <w:szCs w:val="18"/>
        </w:rPr>
        <w:t> </w:t>
      </w:r>
      <w:r w:rsidRPr="00AC289E">
        <w:rPr>
          <w:rFonts w:ascii="Verdana" w:hAnsi="Verdana"/>
          <w:bCs/>
          <w:sz w:val="18"/>
          <w:szCs w:val="18"/>
        </w:rPr>
        <w:t xml:space="preserve">art. 38 ust. 3 Pzp, w celu wyjaśnienia wątpliwości dotyczących treści </w:t>
      </w:r>
      <w:proofErr w:type="spellStart"/>
      <w:r w:rsidRPr="00AC289E">
        <w:rPr>
          <w:rFonts w:ascii="Verdana" w:hAnsi="Verdana"/>
          <w:bCs/>
          <w:sz w:val="18"/>
          <w:szCs w:val="18"/>
        </w:rPr>
        <w:t>Siwz</w:t>
      </w:r>
      <w:proofErr w:type="spellEnd"/>
      <w:r w:rsidRPr="00AC289E">
        <w:rPr>
          <w:rFonts w:ascii="Verdana" w:hAnsi="Verdana"/>
          <w:bCs/>
          <w:sz w:val="18"/>
          <w:szCs w:val="18"/>
        </w:rPr>
        <w:t>.</w:t>
      </w:r>
    </w:p>
    <w:p w14:paraId="51E077E5" w14:textId="77777777" w:rsidR="008E0047" w:rsidRPr="00AC289E" w:rsidRDefault="008E0047" w:rsidP="0056135A">
      <w:pPr>
        <w:numPr>
          <w:ilvl w:val="0"/>
          <w:numId w:val="23"/>
        </w:numPr>
        <w:spacing w:line="360" w:lineRule="auto"/>
        <w:ind w:left="851" w:right="-97" w:hanging="425"/>
        <w:jc w:val="both"/>
        <w:rPr>
          <w:rFonts w:ascii="Verdana" w:hAnsi="Verdana"/>
          <w:b/>
          <w:sz w:val="18"/>
          <w:szCs w:val="18"/>
        </w:rPr>
      </w:pPr>
      <w:r w:rsidRPr="00AC289E">
        <w:rPr>
          <w:rFonts w:ascii="Verdana" w:hAnsi="Verdana"/>
          <w:sz w:val="18"/>
          <w:szCs w:val="18"/>
        </w:rPr>
        <w:t xml:space="preserve">Jeżeli Zamawiający wprowadzi przed terminem składania ofert jakiekolwiek zmiany w treści </w:t>
      </w:r>
      <w:proofErr w:type="spellStart"/>
      <w:r w:rsidRPr="00AC289E">
        <w:rPr>
          <w:rFonts w:ascii="Verdana" w:hAnsi="Verdana"/>
          <w:sz w:val="18"/>
          <w:szCs w:val="18"/>
        </w:rPr>
        <w:t>Siwz</w:t>
      </w:r>
      <w:proofErr w:type="spellEnd"/>
      <w:r w:rsidRPr="00AC289E">
        <w:rPr>
          <w:rFonts w:ascii="Verdana" w:hAnsi="Verdana"/>
          <w:sz w:val="18"/>
          <w:szCs w:val="18"/>
        </w:rPr>
        <w:t xml:space="preserve">, zostaną one zamieszczone na stronie internetowej </w:t>
      </w:r>
      <w:hyperlink r:id="rId15" w:history="1">
        <w:r w:rsidR="0080548F" w:rsidRPr="00AC289E">
          <w:rPr>
            <w:rStyle w:val="Hipercze"/>
            <w:rFonts w:ascii="Verdana" w:hAnsi="Verdana"/>
            <w:color w:val="auto"/>
            <w:sz w:val="18"/>
            <w:szCs w:val="18"/>
          </w:rPr>
          <w:t>www.umed.wroc.pl</w:t>
        </w:r>
      </w:hyperlink>
      <w:r w:rsidR="007A4A46">
        <w:rPr>
          <w:rStyle w:val="Hipercze"/>
          <w:rFonts w:ascii="Verdana" w:hAnsi="Verdana"/>
          <w:color w:val="auto"/>
          <w:sz w:val="18"/>
          <w:szCs w:val="18"/>
        </w:rPr>
        <w:t>,</w:t>
      </w:r>
      <w:r w:rsidR="0080548F" w:rsidRPr="00AC289E">
        <w:rPr>
          <w:rFonts w:ascii="Verdana" w:hAnsi="Verdana"/>
          <w:sz w:val="18"/>
          <w:szCs w:val="18"/>
        </w:rPr>
        <w:t xml:space="preserve"> </w:t>
      </w:r>
      <w:r w:rsidRPr="00AC289E">
        <w:rPr>
          <w:rFonts w:ascii="Verdana" w:hAnsi="Verdana"/>
          <w:sz w:val="18"/>
          <w:szCs w:val="18"/>
        </w:rPr>
        <w:t>w rubryce przeznaczonej dla niniejszego postępowania.</w:t>
      </w:r>
    </w:p>
    <w:p w14:paraId="2B646EB9" w14:textId="77777777" w:rsidR="002736A3" w:rsidRPr="00AC289E" w:rsidRDefault="002736A3" w:rsidP="00963513">
      <w:pPr>
        <w:spacing w:line="360" w:lineRule="auto"/>
        <w:ind w:right="470"/>
        <w:rPr>
          <w:rFonts w:ascii="Verdana" w:hAnsi="Verdana"/>
          <w:sz w:val="18"/>
          <w:szCs w:val="18"/>
          <w:lang w:val="de-DE"/>
        </w:rPr>
      </w:pPr>
    </w:p>
    <w:p w14:paraId="46F88394" w14:textId="77777777" w:rsidR="00970B6B" w:rsidRPr="00AC289E" w:rsidRDefault="00970B6B" w:rsidP="00C14CED">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13" w:name="_Toc169328361"/>
      <w:bookmarkStart w:id="14" w:name="_Toc395266072"/>
      <w:r w:rsidRPr="00AC289E">
        <w:rPr>
          <w:rFonts w:ascii="Verdana" w:hAnsi="Verdana"/>
          <w:b/>
          <w:sz w:val="18"/>
          <w:szCs w:val="18"/>
          <w:u w:val="single"/>
        </w:rPr>
        <w:t>Wymagania dotyczące wadium</w:t>
      </w:r>
      <w:bookmarkEnd w:id="13"/>
      <w:r w:rsidRPr="00AC289E">
        <w:rPr>
          <w:rFonts w:ascii="Verdana" w:hAnsi="Verdana"/>
          <w:b/>
          <w:sz w:val="18"/>
          <w:szCs w:val="18"/>
          <w:u w:val="single"/>
        </w:rPr>
        <w:t>.</w:t>
      </w:r>
      <w:bookmarkEnd w:id="14"/>
      <w:r w:rsidRPr="00AC289E">
        <w:rPr>
          <w:rFonts w:ascii="Verdana" w:hAnsi="Verdana"/>
          <w:b/>
          <w:sz w:val="18"/>
          <w:szCs w:val="18"/>
          <w:u w:val="single"/>
        </w:rPr>
        <w:t xml:space="preserve"> </w:t>
      </w:r>
    </w:p>
    <w:p w14:paraId="46DC8C79" w14:textId="77777777" w:rsidR="00F81414" w:rsidRPr="00AC289E" w:rsidRDefault="00F81414" w:rsidP="00F81414">
      <w:pPr>
        <w:spacing w:line="360" w:lineRule="auto"/>
        <w:ind w:left="426" w:right="470"/>
        <w:jc w:val="both"/>
        <w:outlineLvl w:val="0"/>
        <w:rPr>
          <w:rFonts w:ascii="Verdana" w:hAnsi="Verdana"/>
          <w:sz w:val="18"/>
          <w:szCs w:val="18"/>
        </w:rPr>
      </w:pPr>
      <w:r w:rsidRPr="00AC289E">
        <w:rPr>
          <w:rFonts w:ascii="Verdana" w:hAnsi="Verdana"/>
          <w:sz w:val="18"/>
          <w:szCs w:val="18"/>
        </w:rPr>
        <w:t xml:space="preserve">Zamawiający </w:t>
      </w:r>
      <w:r w:rsidRPr="00AC289E">
        <w:rPr>
          <w:rFonts w:ascii="Verdana" w:hAnsi="Verdana"/>
          <w:sz w:val="18"/>
          <w:szCs w:val="18"/>
          <w:u w:val="single"/>
        </w:rPr>
        <w:t>nie żąda</w:t>
      </w:r>
      <w:r w:rsidRPr="00AC289E">
        <w:rPr>
          <w:rFonts w:ascii="Verdana" w:hAnsi="Verdana"/>
          <w:sz w:val="18"/>
          <w:szCs w:val="18"/>
        </w:rPr>
        <w:t xml:space="preserve"> wniesienia wadium przez Wykonawcę. </w:t>
      </w:r>
    </w:p>
    <w:p w14:paraId="1605D148" w14:textId="77777777" w:rsidR="00685652" w:rsidRDefault="00685652" w:rsidP="00572C56">
      <w:pPr>
        <w:pStyle w:val="Akapitzlist"/>
        <w:spacing w:line="360" w:lineRule="auto"/>
        <w:ind w:left="1701" w:right="471"/>
        <w:contextualSpacing w:val="0"/>
        <w:jc w:val="both"/>
        <w:rPr>
          <w:rFonts w:ascii="Verdana" w:hAnsi="Verdana" w:cs="Arial"/>
          <w:sz w:val="18"/>
          <w:szCs w:val="18"/>
        </w:rPr>
      </w:pPr>
    </w:p>
    <w:p w14:paraId="783A6A08" w14:textId="77777777" w:rsidR="00970B6B" w:rsidRPr="00AC289E" w:rsidRDefault="00970B6B" w:rsidP="00C14CED">
      <w:pPr>
        <w:numPr>
          <w:ilvl w:val="1"/>
          <w:numId w:val="14"/>
        </w:numPr>
        <w:tabs>
          <w:tab w:val="clear" w:pos="2727"/>
          <w:tab w:val="num" w:pos="426"/>
        </w:tabs>
        <w:spacing w:line="360" w:lineRule="auto"/>
        <w:ind w:left="426" w:right="471" w:hanging="426"/>
        <w:jc w:val="both"/>
        <w:outlineLvl w:val="0"/>
        <w:rPr>
          <w:rFonts w:ascii="Verdana" w:hAnsi="Verdana"/>
          <w:b/>
          <w:sz w:val="18"/>
          <w:szCs w:val="18"/>
          <w:u w:val="single"/>
        </w:rPr>
      </w:pPr>
      <w:bookmarkStart w:id="15" w:name="_Toc282721357"/>
      <w:bookmarkStart w:id="16" w:name="_Toc395266073"/>
      <w:r w:rsidRPr="00AC289E">
        <w:rPr>
          <w:rFonts w:ascii="Verdana" w:hAnsi="Verdana"/>
          <w:b/>
          <w:sz w:val="18"/>
          <w:szCs w:val="18"/>
          <w:u w:val="single"/>
        </w:rPr>
        <w:t>Termin związania ofertą.</w:t>
      </w:r>
      <w:bookmarkEnd w:id="15"/>
      <w:bookmarkEnd w:id="16"/>
    </w:p>
    <w:p w14:paraId="74029B8E" w14:textId="77777777" w:rsidR="00DB7DC1" w:rsidRPr="00AC289E" w:rsidRDefault="00DB7DC1" w:rsidP="0056135A">
      <w:pPr>
        <w:pStyle w:val="Akapitzlist"/>
        <w:numPr>
          <w:ilvl w:val="0"/>
          <w:numId w:val="24"/>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000F0613">
        <w:rPr>
          <w:rFonts w:ascii="Verdana" w:hAnsi="Verdana"/>
          <w:sz w:val="18"/>
          <w:szCs w:val="18"/>
        </w:rPr>
        <w:t>3</w:t>
      </w:r>
      <w:r w:rsidR="00D4734F" w:rsidRPr="00D4734F">
        <w:rPr>
          <w:rFonts w:ascii="Verdana" w:hAnsi="Verdana"/>
          <w:b/>
          <w:sz w:val="18"/>
          <w:szCs w:val="18"/>
        </w:rPr>
        <w:t>0</w:t>
      </w:r>
      <w:r w:rsidRPr="00AC289E">
        <w:rPr>
          <w:rFonts w:ascii="Verdana" w:hAnsi="Verdana"/>
          <w:sz w:val="18"/>
          <w:szCs w:val="18"/>
        </w:rPr>
        <w:t xml:space="preserve"> dni.</w:t>
      </w:r>
    </w:p>
    <w:p w14:paraId="23169119" w14:textId="77777777" w:rsidR="00DB7DC1" w:rsidRPr="00AC289E" w:rsidRDefault="00DB7DC1" w:rsidP="0056135A">
      <w:pPr>
        <w:pStyle w:val="Akapitzlist"/>
        <w:numPr>
          <w:ilvl w:val="0"/>
          <w:numId w:val="24"/>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33C91EF6" w14:textId="77777777" w:rsidR="00DB7DC1" w:rsidRPr="00AC289E" w:rsidRDefault="00DB7DC1" w:rsidP="00963513">
      <w:pPr>
        <w:spacing w:line="360" w:lineRule="auto"/>
        <w:ind w:right="470"/>
        <w:textAlignment w:val="top"/>
        <w:rPr>
          <w:rFonts w:ascii="Verdana" w:hAnsi="Verdana"/>
          <w:sz w:val="18"/>
          <w:szCs w:val="18"/>
        </w:rPr>
      </w:pPr>
    </w:p>
    <w:p w14:paraId="45B583A8" w14:textId="77777777" w:rsidR="00970B6B" w:rsidRPr="00AC289E" w:rsidRDefault="00970B6B" w:rsidP="00C14CED">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17" w:name="_Toc282721358"/>
      <w:bookmarkStart w:id="18" w:name="_Toc395266074"/>
      <w:r w:rsidRPr="00AC289E">
        <w:rPr>
          <w:rFonts w:ascii="Verdana" w:hAnsi="Verdana"/>
          <w:b/>
          <w:sz w:val="18"/>
          <w:szCs w:val="18"/>
          <w:u w:val="single"/>
        </w:rPr>
        <w:t>Opis sposobu przygotowywania ofert.</w:t>
      </w:r>
      <w:bookmarkEnd w:id="17"/>
      <w:bookmarkEnd w:id="18"/>
    </w:p>
    <w:p w14:paraId="1B7335A9" w14:textId="77777777" w:rsidR="007B6280" w:rsidRPr="007B6280" w:rsidRDefault="005142CD" w:rsidP="00567863">
      <w:pPr>
        <w:numPr>
          <w:ilvl w:val="0"/>
          <w:numId w:val="25"/>
        </w:numPr>
        <w:spacing w:line="360" w:lineRule="auto"/>
        <w:ind w:left="851" w:right="-97" w:hanging="425"/>
        <w:jc w:val="both"/>
        <w:rPr>
          <w:rFonts w:ascii="Verdana" w:hAnsi="Verdana" w:cs="Arial"/>
          <w:color w:val="000000" w:themeColor="text1"/>
          <w:sz w:val="18"/>
          <w:szCs w:val="18"/>
          <w:u w:val="single"/>
        </w:rPr>
      </w:pPr>
      <w:r w:rsidRPr="007B6280">
        <w:rPr>
          <w:rFonts w:ascii="Verdana" w:hAnsi="Verdana"/>
          <w:color w:val="000000" w:themeColor="text1"/>
          <w:sz w:val="18"/>
          <w:szCs w:val="18"/>
        </w:rPr>
        <w:t>Zamawiający dopuszcza</w:t>
      </w:r>
      <w:r w:rsidR="007B6280" w:rsidRPr="007B6280">
        <w:rPr>
          <w:rFonts w:ascii="Verdana" w:hAnsi="Verdana"/>
          <w:color w:val="000000" w:themeColor="text1"/>
          <w:sz w:val="18"/>
          <w:szCs w:val="18"/>
        </w:rPr>
        <w:t xml:space="preserve"> składanie</w:t>
      </w:r>
      <w:r w:rsidRPr="007B6280">
        <w:rPr>
          <w:rFonts w:ascii="Verdana" w:hAnsi="Verdana"/>
          <w:color w:val="000000" w:themeColor="text1"/>
          <w:sz w:val="18"/>
          <w:szCs w:val="18"/>
        </w:rPr>
        <w:t xml:space="preserve"> ofert </w:t>
      </w:r>
      <w:r w:rsidRPr="007B6280">
        <w:rPr>
          <w:rFonts w:ascii="Verdana" w:hAnsi="Verdana"/>
          <w:b/>
          <w:color w:val="000000" w:themeColor="text1"/>
          <w:sz w:val="18"/>
          <w:szCs w:val="18"/>
        </w:rPr>
        <w:t>częściowych</w:t>
      </w:r>
      <w:r w:rsidRPr="007B6280">
        <w:rPr>
          <w:rFonts w:ascii="Verdana" w:hAnsi="Verdana"/>
          <w:color w:val="000000" w:themeColor="text1"/>
          <w:sz w:val="18"/>
          <w:szCs w:val="18"/>
        </w:rPr>
        <w:t xml:space="preserve">. </w:t>
      </w:r>
      <w:r w:rsidR="007B6280" w:rsidRPr="007B6280">
        <w:rPr>
          <w:rFonts w:ascii="Verdana" w:hAnsi="Verdana"/>
          <w:color w:val="000000" w:themeColor="text1"/>
          <w:sz w:val="18"/>
          <w:szCs w:val="18"/>
        </w:rPr>
        <w:t>Wykonawca może złożyć oferty częściowe na jedną lub dwie części zamówienia.</w:t>
      </w:r>
    </w:p>
    <w:p w14:paraId="163D0FC6" w14:textId="755675C0" w:rsidR="00970B6B" w:rsidRPr="007B6280" w:rsidRDefault="007B6280" w:rsidP="00567863">
      <w:pPr>
        <w:numPr>
          <w:ilvl w:val="0"/>
          <w:numId w:val="25"/>
        </w:numPr>
        <w:spacing w:line="360" w:lineRule="auto"/>
        <w:ind w:left="851" w:right="-97" w:hanging="425"/>
        <w:jc w:val="both"/>
        <w:rPr>
          <w:rFonts w:ascii="Verdana" w:hAnsi="Verdana" w:cs="Arial"/>
          <w:color w:val="000000" w:themeColor="text1"/>
          <w:sz w:val="18"/>
          <w:szCs w:val="18"/>
          <w:u w:val="single"/>
        </w:rPr>
      </w:pPr>
      <w:r w:rsidRPr="007B6280">
        <w:rPr>
          <w:rFonts w:ascii="Verdana" w:hAnsi="Verdana"/>
          <w:color w:val="000000" w:themeColor="text1"/>
          <w:sz w:val="18"/>
          <w:szCs w:val="18"/>
        </w:rPr>
        <w:t xml:space="preserve">Zamawiający </w:t>
      </w:r>
      <w:r w:rsidRPr="007B6280">
        <w:rPr>
          <w:rFonts w:ascii="Verdana" w:hAnsi="Verdana"/>
          <w:color w:val="000000" w:themeColor="text1"/>
          <w:sz w:val="18"/>
          <w:szCs w:val="18"/>
          <w:u w:val="single"/>
        </w:rPr>
        <w:t>n</w:t>
      </w:r>
      <w:r w:rsidR="00970B6B" w:rsidRPr="007B6280">
        <w:rPr>
          <w:rFonts w:ascii="Verdana" w:hAnsi="Verdana" w:cs="Arial"/>
          <w:color w:val="000000" w:themeColor="text1"/>
          <w:sz w:val="18"/>
          <w:szCs w:val="18"/>
          <w:u w:val="single"/>
        </w:rPr>
        <w:t xml:space="preserve">ie </w:t>
      </w:r>
      <w:r w:rsidR="00797C9B">
        <w:rPr>
          <w:rFonts w:ascii="Verdana" w:hAnsi="Verdana" w:cs="Arial"/>
          <w:color w:val="000000" w:themeColor="text1"/>
          <w:sz w:val="18"/>
          <w:szCs w:val="18"/>
          <w:u w:val="single"/>
        </w:rPr>
        <w:t>dopuszcza</w:t>
      </w:r>
      <w:r w:rsidR="00970B6B" w:rsidRPr="007B6280">
        <w:rPr>
          <w:rFonts w:ascii="Verdana" w:hAnsi="Verdana" w:cs="Arial"/>
          <w:color w:val="000000" w:themeColor="text1"/>
          <w:sz w:val="18"/>
          <w:szCs w:val="18"/>
        </w:rPr>
        <w:t xml:space="preserve"> składania ofert </w:t>
      </w:r>
      <w:r w:rsidR="00970B6B" w:rsidRPr="007B6280">
        <w:rPr>
          <w:rFonts w:ascii="Verdana" w:hAnsi="Verdana" w:cs="Arial"/>
          <w:b/>
          <w:bCs/>
          <w:color w:val="000000" w:themeColor="text1"/>
          <w:sz w:val="18"/>
          <w:szCs w:val="18"/>
        </w:rPr>
        <w:t>wariantowych.</w:t>
      </w:r>
    </w:p>
    <w:p w14:paraId="3F92E07E" w14:textId="77777777" w:rsidR="00970B6B" w:rsidRPr="00AC289E" w:rsidRDefault="00970B6B" w:rsidP="0056135A">
      <w:pPr>
        <w:numPr>
          <w:ilvl w:val="0"/>
          <w:numId w:val="25"/>
        </w:numPr>
        <w:spacing w:line="360" w:lineRule="auto"/>
        <w:ind w:left="851" w:right="-97" w:hanging="425"/>
        <w:jc w:val="both"/>
        <w:rPr>
          <w:rFonts w:ascii="Verdana" w:hAnsi="Verdana" w:cs="Arial"/>
          <w:sz w:val="18"/>
          <w:szCs w:val="18"/>
        </w:rPr>
      </w:pPr>
      <w:r w:rsidRPr="00AC289E">
        <w:rPr>
          <w:rFonts w:ascii="Verdana" w:hAnsi="Verdana" w:cs="Arial"/>
          <w:sz w:val="18"/>
          <w:szCs w:val="18"/>
        </w:rPr>
        <w:t xml:space="preserve">Wykonawca ponosi wszelkie koszty związane z przygotowaniem i złożeniem oferty. </w:t>
      </w:r>
    </w:p>
    <w:p w14:paraId="00BB1925" w14:textId="77777777" w:rsidR="00970B6B" w:rsidRPr="00440C92" w:rsidRDefault="00970B6B" w:rsidP="0056135A">
      <w:pPr>
        <w:numPr>
          <w:ilvl w:val="0"/>
          <w:numId w:val="25"/>
        </w:numPr>
        <w:spacing w:line="360" w:lineRule="auto"/>
        <w:ind w:left="851" w:right="-97" w:hanging="425"/>
        <w:jc w:val="both"/>
        <w:rPr>
          <w:rFonts w:ascii="Verdana" w:hAnsi="Verdana" w:cs="Arial"/>
          <w:bCs/>
          <w:sz w:val="18"/>
          <w:szCs w:val="18"/>
        </w:rPr>
      </w:pPr>
      <w:r w:rsidRPr="00440C92">
        <w:rPr>
          <w:rFonts w:ascii="Verdana" w:hAnsi="Verdana" w:cs="Arial"/>
          <w:bCs/>
          <w:sz w:val="18"/>
          <w:szCs w:val="18"/>
        </w:rPr>
        <w:t xml:space="preserve">Oferta powinna zawierać: </w:t>
      </w:r>
    </w:p>
    <w:p w14:paraId="24C04BFA" w14:textId="0DEB706E" w:rsidR="005142CD" w:rsidRPr="00440C92" w:rsidRDefault="00DB7DC1" w:rsidP="0056135A">
      <w:pPr>
        <w:numPr>
          <w:ilvl w:val="2"/>
          <w:numId w:val="21"/>
        </w:numPr>
        <w:spacing w:line="360" w:lineRule="auto"/>
        <w:ind w:left="1276" w:right="-97" w:hanging="425"/>
        <w:jc w:val="both"/>
        <w:rPr>
          <w:rFonts w:ascii="Verdana" w:hAnsi="Verdana" w:cs="Arial"/>
          <w:sz w:val="18"/>
          <w:szCs w:val="18"/>
        </w:rPr>
      </w:pPr>
      <w:r w:rsidRPr="00637E1B">
        <w:rPr>
          <w:rFonts w:ascii="Verdana" w:hAnsi="Verdana" w:cs="Arial"/>
          <w:b/>
          <w:bCs/>
          <w:sz w:val="18"/>
          <w:szCs w:val="18"/>
        </w:rPr>
        <w:lastRenderedPageBreak/>
        <w:t>Formularz ofertowy</w:t>
      </w:r>
      <w:r w:rsidR="00923EE5" w:rsidRPr="00440C92">
        <w:rPr>
          <w:rFonts w:ascii="Verdana" w:hAnsi="Verdana" w:cs="Arial"/>
          <w:bCs/>
          <w:sz w:val="18"/>
          <w:szCs w:val="18"/>
        </w:rPr>
        <w:t xml:space="preserve"> </w:t>
      </w:r>
      <w:r w:rsidR="005142CD" w:rsidRPr="00440C92">
        <w:rPr>
          <w:rFonts w:ascii="Verdana" w:hAnsi="Verdana" w:cs="Arial"/>
          <w:sz w:val="18"/>
          <w:szCs w:val="18"/>
        </w:rPr>
        <w:t>(wzór – załącznik nr 1</w:t>
      </w:r>
      <w:r w:rsidR="007B6280">
        <w:rPr>
          <w:rFonts w:ascii="Verdana" w:hAnsi="Verdana" w:cs="Arial"/>
          <w:sz w:val="18"/>
          <w:szCs w:val="18"/>
        </w:rPr>
        <w:t>A – 1B</w:t>
      </w:r>
      <w:r w:rsidR="005142CD" w:rsidRPr="00440C92">
        <w:rPr>
          <w:rFonts w:ascii="Verdana" w:hAnsi="Verdana" w:cs="Arial"/>
          <w:sz w:val="18"/>
          <w:szCs w:val="18"/>
        </w:rPr>
        <w:t xml:space="preserve"> do </w:t>
      </w:r>
      <w:proofErr w:type="spellStart"/>
      <w:r w:rsidR="005142CD" w:rsidRPr="00440C92">
        <w:rPr>
          <w:rFonts w:ascii="Verdana" w:hAnsi="Verdana" w:cs="Arial"/>
          <w:sz w:val="18"/>
          <w:szCs w:val="18"/>
        </w:rPr>
        <w:t>Siwz</w:t>
      </w:r>
      <w:proofErr w:type="spellEnd"/>
      <w:r w:rsidR="00A049AB" w:rsidRPr="00440C92">
        <w:rPr>
          <w:rFonts w:ascii="Verdana" w:hAnsi="Verdana" w:cs="Arial"/>
          <w:sz w:val="18"/>
          <w:szCs w:val="18"/>
        </w:rPr>
        <w:t>)</w:t>
      </w:r>
      <w:r w:rsidR="00AD2551" w:rsidRPr="00440C92">
        <w:rPr>
          <w:rFonts w:ascii="Verdana" w:hAnsi="Verdana" w:cs="Arial"/>
          <w:sz w:val="18"/>
          <w:szCs w:val="18"/>
        </w:rPr>
        <w:t xml:space="preserve"> </w:t>
      </w:r>
      <w:r w:rsidRPr="00440C92">
        <w:rPr>
          <w:rFonts w:ascii="Verdana" w:hAnsi="Verdana" w:cs="Arial"/>
          <w:sz w:val="18"/>
          <w:szCs w:val="18"/>
        </w:rPr>
        <w:t xml:space="preserve">– </w:t>
      </w:r>
      <w:r w:rsidR="00AD2551" w:rsidRPr="00440C92">
        <w:rPr>
          <w:rFonts w:ascii="Verdana" w:hAnsi="Verdana" w:cs="Arial"/>
          <w:sz w:val="18"/>
          <w:szCs w:val="18"/>
        </w:rPr>
        <w:t>wypełniony</w:t>
      </w:r>
      <w:r w:rsidR="00923EE5" w:rsidRPr="00440C92">
        <w:rPr>
          <w:rFonts w:ascii="Verdana" w:hAnsi="Verdana" w:cs="Arial"/>
          <w:sz w:val="18"/>
          <w:szCs w:val="18"/>
        </w:rPr>
        <w:t xml:space="preserve"> </w:t>
      </w:r>
      <w:r w:rsidR="005142CD" w:rsidRPr="00440C92">
        <w:rPr>
          <w:rFonts w:ascii="Verdana" w:hAnsi="Verdana" w:cs="Arial"/>
          <w:sz w:val="18"/>
          <w:szCs w:val="18"/>
        </w:rPr>
        <w:t xml:space="preserve">przez Wykonawcę, </w:t>
      </w:r>
    </w:p>
    <w:p w14:paraId="002F7DC2" w14:textId="1C44E309" w:rsidR="00A049AB" w:rsidRPr="00440C92" w:rsidRDefault="00AD2551" w:rsidP="0056135A">
      <w:pPr>
        <w:pStyle w:val="Akapitzlist"/>
        <w:numPr>
          <w:ilvl w:val="2"/>
          <w:numId w:val="21"/>
        </w:numPr>
        <w:spacing w:line="360" w:lineRule="auto"/>
        <w:ind w:left="1276" w:right="-97" w:hanging="425"/>
        <w:jc w:val="both"/>
        <w:rPr>
          <w:rFonts w:ascii="Verdana" w:hAnsi="Verdana" w:cs="Arial"/>
          <w:sz w:val="18"/>
          <w:szCs w:val="18"/>
        </w:rPr>
      </w:pPr>
      <w:r w:rsidRPr="00637E1B">
        <w:rPr>
          <w:rFonts w:ascii="Verdana" w:hAnsi="Verdana" w:cs="Arial"/>
          <w:b/>
          <w:color w:val="000000" w:themeColor="text1"/>
          <w:sz w:val="18"/>
          <w:szCs w:val="18"/>
        </w:rPr>
        <w:t>Wykaz</w:t>
      </w:r>
      <w:r w:rsidR="00A049AB" w:rsidRPr="00637E1B">
        <w:rPr>
          <w:rFonts w:ascii="Verdana" w:hAnsi="Verdana" w:cs="Arial"/>
          <w:b/>
          <w:color w:val="000000" w:themeColor="text1"/>
          <w:sz w:val="18"/>
          <w:szCs w:val="18"/>
        </w:rPr>
        <w:t xml:space="preserve"> doświadczenia zawodowego </w:t>
      </w:r>
      <w:r w:rsidR="0086599D" w:rsidRPr="00637E1B">
        <w:rPr>
          <w:rFonts w:ascii="Verdana" w:hAnsi="Verdana" w:cs="Arial"/>
          <w:b/>
          <w:color w:val="000000" w:themeColor="text1"/>
          <w:sz w:val="18"/>
          <w:szCs w:val="18"/>
        </w:rPr>
        <w:t>instruktora</w:t>
      </w:r>
      <w:r w:rsidR="0086599D" w:rsidRPr="007B6280">
        <w:rPr>
          <w:rFonts w:ascii="Verdana" w:hAnsi="Verdana" w:cs="Arial"/>
          <w:color w:val="000000" w:themeColor="text1"/>
          <w:sz w:val="18"/>
          <w:szCs w:val="18"/>
        </w:rPr>
        <w:t xml:space="preserve"> </w:t>
      </w:r>
      <w:r w:rsidR="00A049AB" w:rsidRPr="00440C92">
        <w:rPr>
          <w:rFonts w:ascii="Verdana" w:hAnsi="Verdana" w:cs="Arial"/>
          <w:sz w:val="18"/>
          <w:szCs w:val="18"/>
        </w:rPr>
        <w:t>(wzór – załącznik nr 2</w:t>
      </w:r>
      <w:r w:rsidR="007B6280">
        <w:rPr>
          <w:rFonts w:ascii="Verdana" w:hAnsi="Verdana" w:cs="Arial"/>
          <w:sz w:val="18"/>
          <w:szCs w:val="18"/>
        </w:rPr>
        <w:t>A- 2B</w:t>
      </w:r>
      <w:r w:rsidR="00A049AB" w:rsidRPr="00440C92">
        <w:rPr>
          <w:rFonts w:ascii="Verdana" w:hAnsi="Verdana" w:cs="Arial"/>
          <w:sz w:val="18"/>
          <w:szCs w:val="18"/>
        </w:rPr>
        <w:t xml:space="preserve"> do </w:t>
      </w:r>
      <w:proofErr w:type="spellStart"/>
      <w:r w:rsidR="00A049AB" w:rsidRPr="00440C92">
        <w:rPr>
          <w:rFonts w:ascii="Verdana" w:hAnsi="Verdana" w:cs="Arial"/>
          <w:sz w:val="18"/>
          <w:szCs w:val="18"/>
        </w:rPr>
        <w:t>Siwz</w:t>
      </w:r>
      <w:proofErr w:type="spellEnd"/>
      <w:r w:rsidR="00A049AB" w:rsidRPr="00440C92">
        <w:rPr>
          <w:rFonts w:ascii="Verdana" w:hAnsi="Verdana" w:cs="Arial"/>
          <w:sz w:val="18"/>
          <w:szCs w:val="18"/>
        </w:rPr>
        <w:t>) – wypełniony przez Wykonawcę,</w:t>
      </w:r>
    </w:p>
    <w:p w14:paraId="38F8227A" w14:textId="41A8416D" w:rsidR="00E91F81" w:rsidRPr="00440C92" w:rsidRDefault="00572C56" w:rsidP="0056135A">
      <w:pPr>
        <w:numPr>
          <w:ilvl w:val="2"/>
          <w:numId w:val="21"/>
        </w:numPr>
        <w:spacing w:line="360" w:lineRule="auto"/>
        <w:ind w:left="1276" w:right="-97" w:hanging="425"/>
        <w:jc w:val="both"/>
        <w:rPr>
          <w:rFonts w:ascii="Verdana" w:hAnsi="Verdana" w:cs="Arial"/>
          <w:sz w:val="18"/>
          <w:szCs w:val="18"/>
        </w:rPr>
      </w:pPr>
      <w:r w:rsidRPr="00637E1B">
        <w:rPr>
          <w:rFonts w:ascii="Verdana" w:hAnsi="Verdana" w:cs="Arial"/>
          <w:b/>
          <w:sz w:val="18"/>
          <w:szCs w:val="18"/>
        </w:rPr>
        <w:t xml:space="preserve">Oświadczenia </w:t>
      </w:r>
      <w:r w:rsidRPr="00440C92">
        <w:rPr>
          <w:rFonts w:ascii="Verdana" w:hAnsi="Verdana" w:cs="Arial"/>
          <w:sz w:val="18"/>
          <w:szCs w:val="18"/>
        </w:rPr>
        <w:t>wymienione</w:t>
      </w:r>
      <w:r w:rsidR="00970B6B" w:rsidRPr="00440C92">
        <w:rPr>
          <w:rFonts w:ascii="Verdana" w:hAnsi="Verdana" w:cs="Arial"/>
          <w:sz w:val="18"/>
          <w:szCs w:val="18"/>
        </w:rPr>
        <w:t xml:space="preserve"> </w:t>
      </w:r>
      <w:r w:rsidR="00BE2D24" w:rsidRPr="00440C92">
        <w:rPr>
          <w:rFonts w:ascii="Verdana" w:hAnsi="Verdana" w:cs="Arial"/>
          <w:sz w:val="18"/>
          <w:szCs w:val="18"/>
        </w:rPr>
        <w:t>w R</w:t>
      </w:r>
      <w:r w:rsidR="00D70D90" w:rsidRPr="00440C92">
        <w:rPr>
          <w:rFonts w:ascii="Verdana" w:hAnsi="Verdana" w:cs="Arial"/>
          <w:sz w:val="18"/>
          <w:szCs w:val="18"/>
        </w:rPr>
        <w:t>ozdziale VII</w:t>
      </w:r>
      <w:r w:rsidR="00E91F81" w:rsidRPr="00440C92">
        <w:rPr>
          <w:rFonts w:ascii="Verdana" w:hAnsi="Verdana" w:cs="Arial"/>
          <w:sz w:val="18"/>
          <w:szCs w:val="18"/>
        </w:rPr>
        <w:t xml:space="preserve"> pkt 1-4</w:t>
      </w:r>
      <w:r w:rsidR="00994B4F" w:rsidRPr="00440C92">
        <w:rPr>
          <w:rFonts w:ascii="Verdana" w:hAnsi="Verdana" w:cs="Arial"/>
          <w:sz w:val="18"/>
          <w:szCs w:val="18"/>
        </w:rPr>
        <w:t xml:space="preserve"> niniejszej </w:t>
      </w:r>
      <w:proofErr w:type="spellStart"/>
      <w:r w:rsidR="00994B4F" w:rsidRPr="00440C92">
        <w:rPr>
          <w:rFonts w:ascii="Verdana" w:hAnsi="Verdana" w:cs="Arial"/>
          <w:sz w:val="18"/>
          <w:szCs w:val="18"/>
        </w:rPr>
        <w:t>Siwz</w:t>
      </w:r>
      <w:proofErr w:type="spellEnd"/>
      <w:r w:rsidR="00637E1B">
        <w:rPr>
          <w:rFonts w:ascii="Verdana" w:hAnsi="Verdana" w:cs="Arial"/>
          <w:sz w:val="18"/>
          <w:szCs w:val="18"/>
        </w:rPr>
        <w:t xml:space="preserve"> (wzór – załącznik nr 3 do </w:t>
      </w:r>
      <w:proofErr w:type="spellStart"/>
      <w:r w:rsidR="00637E1B">
        <w:rPr>
          <w:rFonts w:ascii="Verdana" w:hAnsi="Verdana" w:cs="Arial"/>
          <w:sz w:val="18"/>
          <w:szCs w:val="18"/>
        </w:rPr>
        <w:t>Siwz</w:t>
      </w:r>
      <w:proofErr w:type="spellEnd"/>
      <w:r w:rsidR="00637E1B">
        <w:rPr>
          <w:rFonts w:ascii="Verdana" w:hAnsi="Verdana" w:cs="Arial"/>
          <w:sz w:val="18"/>
          <w:szCs w:val="18"/>
        </w:rPr>
        <w:t>)</w:t>
      </w:r>
      <w:r w:rsidR="00970B6B" w:rsidRPr="00440C92">
        <w:rPr>
          <w:rFonts w:ascii="Verdana" w:hAnsi="Verdana" w:cs="Arial"/>
          <w:sz w:val="18"/>
          <w:szCs w:val="18"/>
        </w:rPr>
        <w:t>,</w:t>
      </w:r>
    </w:p>
    <w:p w14:paraId="383010BE" w14:textId="504753BE" w:rsidR="009D3EA2" w:rsidRPr="00440C92" w:rsidRDefault="009D3EA2" w:rsidP="0056135A">
      <w:pPr>
        <w:numPr>
          <w:ilvl w:val="2"/>
          <w:numId w:val="21"/>
        </w:numPr>
        <w:spacing w:line="360" w:lineRule="auto"/>
        <w:ind w:left="1276" w:right="-97" w:hanging="425"/>
        <w:jc w:val="both"/>
        <w:rPr>
          <w:rFonts w:ascii="Verdana" w:hAnsi="Verdana" w:cs="Arial"/>
          <w:sz w:val="18"/>
          <w:szCs w:val="18"/>
        </w:rPr>
      </w:pPr>
      <w:r w:rsidRPr="00440C92">
        <w:rPr>
          <w:rFonts w:ascii="Verdana" w:hAnsi="Verdana" w:cs="Arial"/>
          <w:sz w:val="18"/>
          <w:szCs w:val="18"/>
        </w:rPr>
        <w:t xml:space="preserve">Zobowiązanie, o którym mowa w Rozdziale V pkt. 5 niniejszej </w:t>
      </w:r>
      <w:proofErr w:type="spellStart"/>
      <w:r w:rsidRPr="00440C92">
        <w:rPr>
          <w:rFonts w:ascii="Verdana" w:hAnsi="Verdana" w:cs="Arial"/>
          <w:sz w:val="18"/>
          <w:szCs w:val="18"/>
        </w:rPr>
        <w:t>Siwz</w:t>
      </w:r>
      <w:proofErr w:type="spellEnd"/>
      <w:r w:rsidRPr="00440C92">
        <w:rPr>
          <w:rFonts w:ascii="Verdana" w:hAnsi="Verdana" w:cs="Arial"/>
          <w:sz w:val="18"/>
          <w:szCs w:val="18"/>
        </w:rPr>
        <w:t xml:space="preserve"> – jeżeli dotyczy,</w:t>
      </w:r>
    </w:p>
    <w:p w14:paraId="224F7DD9" w14:textId="77777777" w:rsidR="00970B6B" w:rsidRPr="00AC57F1" w:rsidRDefault="00970B6B" w:rsidP="0056135A">
      <w:pPr>
        <w:numPr>
          <w:ilvl w:val="2"/>
          <w:numId w:val="21"/>
        </w:numPr>
        <w:spacing w:line="360" w:lineRule="auto"/>
        <w:ind w:left="1276" w:right="-97" w:hanging="425"/>
        <w:jc w:val="both"/>
        <w:rPr>
          <w:rFonts w:ascii="Verdana" w:hAnsi="Verdana" w:cs="Arial"/>
          <w:sz w:val="18"/>
          <w:szCs w:val="18"/>
        </w:rPr>
      </w:pPr>
      <w:r w:rsidRPr="00637E1B">
        <w:rPr>
          <w:rFonts w:ascii="Verdana" w:hAnsi="Verdana" w:cs="Arial"/>
          <w:b/>
          <w:sz w:val="18"/>
          <w:szCs w:val="18"/>
        </w:rPr>
        <w:t>Pełnomocnictwa</w:t>
      </w:r>
      <w:r w:rsidRPr="00440C92">
        <w:rPr>
          <w:rFonts w:ascii="Verdana" w:hAnsi="Verdana" w:cs="Arial"/>
          <w:sz w:val="18"/>
          <w:szCs w:val="18"/>
        </w:rPr>
        <w:t xml:space="preserve"> osób</w:t>
      </w:r>
      <w:r w:rsidRPr="00440C92">
        <w:rPr>
          <w:rFonts w:ascii="Verdana" w:hAnsi="Verdana" w:cs="Arial"/>
          <w:b/>
          <w:sz w:val="18"/>
          <w:szCs w:val="18"/>
        </w:rPr>
        <w:t xml:space="preserve"> </w:t>
      </w:r>
      <w:r w:rsidRPr="00440C92">
        <w:rPr>
          <w:rFonts w:ascii="Verdana" w:hAnsi="Verdana" w:cs="Arial"/>
          <w:sz w:val="18"/>
          <w:szCs w:val="18"/>
        </w:rPr>
        <w:t xml:space="preserve">podpisujących </w:t>
      </w:r>
      <w:r w:rsidRPr="00AC57F1">
        <w:rPr>
          <w:rFonts w:ascii="Verdana" w:hAnsi="Verdana" w:cs="Arial"/>
          <w:sz w:val="18"/>
          <w:szCs w:val="18"/>
        </w:rPr>
        <w:t>ofertę do podejmowania zobowiązań w imieniu Wykonawcy – jeżeli dotyczy.</w:t>
      </w:r>
      <w:r w:rsidR="00256F14" w:rsidRPr="00AC57F1">
        <w:rPr>
          <w:rFonts w:ascii="Verdana" w:hAnsi="Verdana" w:cs="Arial"/>
          <w:sz w:val="18"/>
          <w:szCs w:val="18"/>
        </w:rPr>
        <w:t xml:space="preserve"> </w:t>
      </w:r>
      <w:r w:rsidR="00256F14" w:rsidRPr="00AC57F1">
        <w:rPr>
          <w:rFonts w:ascii="Verdana" w:hAnsi="Verdana"/>
          <w:sz w:val="18"/>
          <w:szCs w:val="18"/>
        </w:rPr>
        <w:t xml:space="preserve">Pełnomocnictwa winny być przedłożone w formie oryginału lub kopii poświadczonej </w:t>
      </w:r>
      <w:r w:rsidR="00AC57F1" w:rsidRPr="00AC57F1">
        <w:rPr>
          <w:rFonts w:ascii="Verdana" w:hAnsi="Verdana"/>
          <w:sz w:val="18"/>
          <w:szCs w:val="18"/>
        </w:rPr>
        <w:t>notarialnie</w:t>
      </w:r>
      <w:r w:rsidR="00256F14" w:rsidRPr="00AC57F1">
        <w:rPr>
          <w:rFonts w:ascii="Verdana" w:hAnsi="Verdana"/>
          <w:sz w:val="18"/>
          <w:szCs w:val="18"/>
        </w:rPr>
        <w:t>.</w:t>
      </w:r>
    </w:p>
    <w:p w14:paraId="5E9BBE01" w14:textId="77777777" w:rsidR="00970B6B" w:rsidRPr="00AC289E" w:rsidRDefault="0089406E" w:rsidP="0056135A">
      <w:pPr>
        <w:pStyle w:val="Akapitzlist"/>
        <w:numPr>
          <w:ilvl w:val="0"/>
          <w:numId w:val="25"/>
        </w:numPr>
        <w:spacing w:line="360" w:lineRule="auto"/>
        <w:ind w:left="851" w:right="-97" w:hanging="425"/>
        <w:jc w:val="both"/>
        <w:rPr>
          <w:rFonts w:ascii="Verdana" w:hAnsi="Verdana" w:cs="Arial"/>
          <w:bCs/>
          <w:sz w:val="18"/>
          <w:szCs w:val="18"/>
        </w:rPr>
      </w:pPr>
      <w:r w:rsidRPr="00AC289E">
        <w:rPr>
          <w:rFonts w:ascii="Verdana" w:hAnsi="Verdana" w:cs="Arial"/>
          <w:bCs/>
          <w:sz w:val="18"/>
          <w:szCs w:val="18"/>
        </w:rPr>
        <w:t xml:space="preserve">Załączniki do </w:t>
      </w:r>
      <w:proofErr w:type="spellStart"/>
      <w:r w:rsidRPr="00AC289E">
        <w:rPr>
          <w:rFonts w:ascii="Verdana" w:hAnsi="Verdana" w:cs="Arial"/>
          <w:bCs/>
          <w:sz w:val="18"/>
          <w:szCs w:val="18"/>
        </w:rPr>
        <w:t>Siwz</w:t>
      </w:r>
      <w:proofErr w:type="spellEnd"/>
      <w:r w:rsidR="00970B6B" w:rsidRPr="00AC289E">
        <w:rPr>
          <w:rFonts w:ascii="Verdana" w:hAnsi="Verdana" w:cs="Arial"/>
          <w:bCs/>
          <w:sz w:val="18"/>
          <w:szCs w:val="18"/>
        </w:rPr>
        <w:t xml:space="preserve"> są wzorami. Zamawiający zaleca </w:t>
      </w:r>
      <w:r w:rsidR="00357638" w:rsidRPr="00AC289E">
        <w:rPr>
          <w:rFonts w:ascii="Verdana" w:hAnsi="Verdana" w:cs="Arial"/>
          <w:bCs/>
          <w:sz w:val="18"/>
          <w:szCs w:val="18"/>
        </w:rPr>
        <w:t xml:space="preserve">ich </w:t>
      </w:r>
      <w:r w:rsidR="00970B6B" w:rsidRPr="00AC289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AC289E">
        <w:rPr>
          <w:rFonts w:ascii="Verdana" w:hAnsi="Verdana" w:cs="Arial"/>
          <w:bCs/>
          <w:sz w:val="18"/>
          <w:szCs w:val="18"/>
        </w:rPr>
        <w:t xml:space="preserve">onych do </w:t>
      </w:r>
      <w:proofErr w:type="spellStart"/>
      <w:r w:rsidRPr="00AC289E">
        <w:rPr>
          <w:rFonts w:ascii="Verdana" w:hAnsi="Verdana" w:cs="Arial"/>
          <w:bCs/>
          <w:sz w:val="18"/>
          <w:szCs w:val="18"/>
        </w:rPr>
        <w:t>Siwz</w:t>
      </w:r>
      <w:proofErr w:type="spellEnd"/>
      <w:r w:rsidR="00970B6B" w:rsidRPr="00AC289E">
        <w:rPr>
          <w:rFonts w:ascii="Verdana" w:hAnsi="Verdana" w:cs="Arial"/>
          <w:bCs/>
          <w:sz w:val="18"/>
          <w:szCs w:val="18"/>
        </w:rPr>
        <w:t xml:space="preserve">.  </w:t>
      </w:r>
    </w:p>
    <w:p w14:paraId="17D513D8" w14:textId="2D3E4CB7" w:rsidR="00970B6B" w:rsidRPr="00AC289E" w:rsidRDefault="00970B6B" w:rsidP="0056135A">
      <w:pPr>
        <w:pStyle w:val="Akapitzlist"/>
        <w:numPr>
          <w:ilvl w:val="0"/>
          <w:numId w:val="25"/>
        </w:numPr>
        <w:spacing w:line="360" w:lineRule="auto"/>
        <w:ind w:left="851" w:right="-97" w:hanging="425"/>
        <w:jc w:val="both"/>
        <w:rPr>
          <w:rFonts w:ascii="Verdana" w:hAnsi="Verdana" w:cs="Arial"/>
          <w:bCs/>
          <w:sz w:val="18"/>
          <w:szCs w:val="18"/>
        </w:rPr>
      </w:pPr>
      <w:r w:rsidRPr="00AC289E">
        <w:rPr>
          <w:rFonts w:ascii="Verdana" w:hAnsi="Verdana" w:cs="Arial"/>
          <w:bCs/>
          <w:sz w:val="18"/>
          <w:szCs w:val="18"/>
        </w:rPr>
        <w:t xml:space="preserve">Oferta, aby była ważna, musi być podpisana przez Wykonawcę, przedstawicieli Wykonawcy wymienionych w aktualnych dokumentach rejestrowych </w:t>
      </w:r>
      <w:r w:rsidR="00BC155E">
        <w:rPr>
          <w:rFonts w:ascii="Verdana" w:hAnsi="Verdana" w:cs="Arial"/>
          <w:bCs/>
          <w:sz w:val="18"/>
          <w:szCs w:val="18"/>
        </w:rPr>
        <w:t xml:space="preserve">Wykonawcy </w:t>
      </w:r>
      <w:r w:rsidRPr="00AC289E">
        <w:rPr>
          <w:rFonts w:ascii="Verdana" w:hAnsi="Verdana" w:cs="Arial"/>
          <w:bCs/>
          <w:sz w:val="18"/>
          <w:szCs w:val="18"/>
        </w:rPr>
        <w:t>lub osoby po stronie Wykonawcy upoważnione do zaciągania zobowiązań w jego imieniu. Formalne upoważnienie powinno być wówczas dołączone do oferty. Zaleca się, by podpisy wyżej określonych osób złożone były na formularzu oferty</w:t>
      </w:r>
      <w:r w:rsidRPr="00AC289E">
        <w:rPr>
          <w:rFonts w:ascii="Verdana" w:hAnsi="Verdana" w:cs="Arial"/>
          <w:bCs/>
          <w:color w:val="000000" w:themeColor="text1"/>
          <w:sz w:val="18"/>
          <w:szCs w:val="18"/>
        </w:rPr>
        <w:t xml:space="preserve"> </w:t>
      </w:r>
      <w:r w:rsidRPr="00AC289E">
        <w:rPr>
          <w:rFonts w:ascii="Verdana" w:hAnsi="Verdana" w:cs="Arial"/>
          <w:bCs/>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14:paraId="6466F306" w14:textId="77777777" w:rsidR="00970B6B" w:rsidRPr="00AC289E" w:rsidRDefault="00970B6B" w:rsidP="0056135A">
      <w:pPr>
        <w:numPr>
          <w:ilvl w:val="0"/>
          <w:numId w:val="25"/>
        </w:numPr>
        <w:spacing w:line="360" w:lineRule="auto"/>
        <w:ind w:left="851" w:right="-97" w:hanging="425"/>
        <w:jc w:val="both"/>
        <w:rPr>
          <w:rFonts w:ascii="Verdana" w:hAnsi="Verdana" w:cs="Arial"/>
          <w:bCs/>
          <w:sz w:val="18"/>
          <w:szCs w:val="18"/>
        </w:rPr>
      </w:pPr>
      <w:r w:rsidRPr="00AC289E">
        <w:rPr>
          <w:rFonts w:ascii="Verdana" w:hAnsi="Verdana" w:cs="Arial"/>
          <w:bCs/>
          <w:sz w:val="18"/>
          <w:szCs w:val="18"/>
        </w:rPr>
        <w:t>Oferta powinna być sporządzona w języku polskim.</w:t>
      </w:r>
    </w:p>
    <w:p w14:paraId="5C8617CD" w14:textId="77777777" w:rsidR="00970B6B" w:rsidRPr="00AC289E" w:rsidRDefault="00970B6B" w:rsidP="0056135A">
      <w:pPr>
        <w:numPr>
          <w:ilvl w:val="0"/>
          <w:numId w:val="25"/>
        </w:numPr>
        <w:spacing w:line="360" w:lineRule="auto"/>
        <w:ind w:left="851" w:right="-97" w:hanging="425"/>
        <w:jc w:val="both"/>
        <w:rPr>
          <w:rFonts w:ascii="Verdana" w:hAnsi="Verdana" w:cs="Arial"/>
          <w:sz w:val="18"/>
          <w:szCs w:val="18"/>
        </w:rPr>
      </w:pPr>
      <w:r w:rsidRPr="00AC289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F4BFF86" w14:textId="77777777" w:rsidR="00970B6B" w:rsidRPr="00AC289E" w:rsidRDefault="000A2814" w:rsidP="0056135A">
      <w:pPr>
        <w:numPr>
          <w:ilvl w:val="0"/>
          <w:numId w:val="25"/>
        </w:numPr>
        <w:spacing w:line="360" w:lineRule="auto"/>
        <w:ind w:left="851" w:right="-97" w:hanging="425"/>
        <w:jc w:val="both"/>
        <w:rPr>
          <w:rFonts w:ascii="Verdana" w:hAnsi="Verdana" w:cs="Arial"/>
          <w:sz w:val="18"/>
          <w:szCs w:val="18"/>
        </w:rPr>
      </w:pPr>
      <w:r w:rsidRPr="00AC289E">
        <w:rPr>
          <w:rFonts w:ascii="Verdana" w:hAnsi="Verdana" w:cs="Arial"/>
          <w:sz w:val="18"/>
          <w:szCs w:val="18"/>
        </w:rPr>
        <w:t xml:space="preserve">Nie ujawnia się informacji stanowiących tajemnicę przedsiębiorstwa w rozumieniu </w:t>
      </w:r>
      <w:hyperlink r:id="rId16" w:anchor="hiperlinkDocsList.rpc?hiperlink=type=merytoryczny:nro=Powszechny.1239114:part=a8u3:nr=1&amp;full=1" w:tgtFrame="_parent" w:history="1">
        <w:r w:rsidRPr="00AC289E">
          <w:rPr>
            <w:rStyle w:val="Hipercze"/>
            <w:rFonts w:ascii="Verdana" w:hAnsi="Verdana" w:cs="Arial"/>
            <w:color w:val="000000" w:themeColor="text1"/>
            <w:sz w:val="18"/>
            <w:szCs w:val="18"/>
            <w:u w:val="none"/>
          </w:rPr>
          <w:t>przepisów</w:t>
        </w:r>
      </w:hyperlink>
      <w:r w:rsidRPr="00AC289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AC289E">
        <w:rPr>
          <w:rFonts w:ascii="Verdana" w:hAnsi="Verdana" w:cs="Arial"/>
          <w:sz w:val="18"/>
          <w:szCs w:val="18"/>
        </w:rPr>
        <w:t xml:space="preserve">. </w:t>
      </w:r>
      <w:r w:rsidR="00970B6B" w:rsidRPr="00AC289E">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4196684F" w14:textId="77777777" w:rsidR="00970B6B" w:rsidRPr="00AC289E" w:rsidRDefault="00970B6B" w:rsidP="0056135A">
      <w:pPr>
        <w:numPr>
          <w:ilvl w:val="0"/>
          <w:numId w:val="25"/>
        </w:numPr>
        <w:spacing w:line="360" w:lineRule="auto"/>
        <w:ind w:left="851" w:right="44" w:hanging="425"/>
        <w:jc w:val="both"/>
        <w:rPr>
          <w:rFonts w:ascii="Verdana" w:hAnsi="Verdana" w:cs="Arial"/>
          <w:sz w:val="18"/>
          <w:szCs w:val="18"/>
        </w:rPr>
      </w:pPr>
      <w:r w:rsidRPr="00AC289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422C741E" w14:textId="77777777" w:rsidR="002A2BA3" w:rsidRPr="00AC289E" w:rsidRDefault="002A2BA3" w:rsidP="002A74DE">
      <w:pPr>
        <w:pStyle w:val="Akapitzlist"/>
        <w:spacing w:line="360" w:lineRule="auto"/>
        <w:ind w:left="851" w:right="44"/>
        <w:jc w:val="both"/>
        <w:rPr>
          <w:rFonts w:ascii="Verdana" w:hAnsi="Verdana" w:cs="Arial"/>
          <w:b/>
          <w:bCs/>
          <w:sz w:val="10"/>
          <w:szCs w:val="10"/>
        </w:rPr>
      </w:pPr>
    </w:p>
    <w:p w14:paraId="3E6F7F6F" w14:textId="77777777" w:rsidR="00970B6B" w:rsidRPr="00AC289E" w:rsidRDefault="00970B6B" w:rsidP="002A74DE">
      <w:pPr>
        <w:pStyle w:val="Akapitzlist"/>
        <w:spacing w:line="360" w:lineRule="auto"/>
        <w:ind w:left="851" w:right="44"/>
        <w:jc w:val="both"/>
        <w:rPr>
          <w:rFonts w:ascii="Verdana" w:hAnsi="Verdana" w:cs="Arial"/>
          <w:b/>
          <w:bCs/>
          <w:sz w:val="18"/>
          <w:szCs w:val="18"/>
        </w:rPr>
      </w:pPr>
      <w:r w:rsidRPr="00AC289E">
        <w:rPr>
          <w:rFonts w:ascii="Verdana" w:hAnsi="Verdana" w:cs="Arial"/>
          <w:b/>
          <w:bCs/>
          <w:sz w:val="18"/>
          <w:szCs w:val="18"/>
        </w:rPr>
        <w:t>Uniwersytet Medyczny we Wrocławiu</w:t>
      </w:r>
    </w:p>
    <w:p w14:paraId="5678ABAD" w14:textId="77777777" w:rsidR="00970B6B" w:rsidRPr="00AC289E" w:rsidRDefault="00970B6B" w:rsidP="002A74DE">
      <w:pPr>
        <w:pStyle w:val="Akapitzlist"/>
        <w:spacing w:line="360" w:lineRule="auto"/>
        <w:ind w:left="851" w:right="44"/>
        <w:jc w:val="both"/>
        <w:rPr>
          <w:rFonts w:ascii="Verdana" w:hAnsi="Verdana" w:cs="Arial"/>
          <w:b/>
          <w:bCs/>
          <w:sz w:val="18"/>
          <w:szCs w:val="18"/>
        </w:rPr>
      </w:pPr>
      <w:r w:rsidRPr="00AC289E">
        <w:rPr>
          <w:rFonts w:ascii="Verdana" w:hAnsi="Verdana" w:cs="Arial"/>
          <w:b/>
          <w:bCs/>
          <w:sz w:val="18"/>
          <w:szCs w:val="18"/>
        </w:rPr>
        <w:t>Zespół ds. Zamówień Publicznych</w:t>
      </w:r>
    </w:p>
    <w:p w14:paraId="6E5EEA54" w14:textId="77777777" w:rsidR="00970B6B" w:rsidRPr="00AC289E" w:rsidRDefault="002736A3" w:rsidP="002A74DE">
      <w:pPr>
        <w:pStyle w:val="Akapitzlist"/>
        <w:spacing w:line="360" w:lineRule="auto"/>
        <w:ind w:left="851" w:right="44"/>
        <w:jc w:val="both"/>
        <w:rPr>
          <w:rFonts w:ascii="Verdana" w:hAnsi="Verdana" w:cs="Arial"/>
          <w:b/>
          <w:bCs/>
          <w:sz w:val="18"/>
          <w:szCs w:val="18"/>
        </w:rPr>
      </w:pPr>
      <w:r w:rsidRPr="00AC289E">
        <w:rPr>
          <w:rFonts w:ascii="Verdana" w:hAnsi="Verdana" w:cs="Arial"/>
          <w:b/>
          <w:bCs/>
          <w:sz w:val="18"/>
          <w:szCs w:val="18"/>
        </w:rPr>
        <w:t>ul. Marcinkowskiego 2-6, 50-368</w:t>
      </w:r>
      <w:r w:rsidR="00970B6B" w:rsidRPr="00AC289E">
        <w:rPr>
          <w:rFonts w:ascii="Verdana" w:hAnsi="Verdana" w:cs="Arial"/>
          <w:b/>
          <w:bCs/>
          <w:sz w:val="18"/>
          <w:szCs w:val="18"/>
        </w:rPr>
        <w:t xml:space="preserve"> Wrocław</w:t>
      </w:r>
    </w:p>
    <w:p w14:paraId="4A509A97" w14:textId="77777777" w:rsidR="00970B6B" w:rsidRPr="00AC289E" w:rsidRDefault="00970B6B" w:rsidP="00C13A64">
      <w:pPr>
        <w:pStyle w:val="Akapitzlist"/>
        <w:spacing w:line="360" w:lineRule="auto"/>
        <w:ind w:left="851" w:right="44"/>
        <w:jc w:val="both"/>
        <w:rPr>
          <w:rFonts w:ascii="Verdana" w:hAnsi="Verdana" w:cs="Arial"/>
          <w:sz w:val="18"/>
          <w:szCs w:val="18"/>
        </w:rPr>
      </w:pPr>
    </w:p>
    <w:p w14:paraId="11477949" w14:textId="77777777" w:rsidR="00970B6B" w:rsidRPr="00637E1B" w:rsidRDefault="00970B6B" w:rsidP="00C13A64">
      <w:pPr>
        <w:pStyle w:val="Akapitzlist"/>
        <w:spacing w:line="360" w:lineRule="auto"/>
        <w:ind w:left="851" w:right="44"/>
        <w:jc w:val="both"/>
        <w:rPr>
          <w:rFonts w:ascii="Verdana" w:hAnsi="Verdana" w:cs="Arial"/>
          <w:bCs/>
          <w:color w:val="000000" w:themeColor="text1"/>
          <w:sz w:val="18"/>
          <w:szCs w:val="18"/>
        </w:rPr>
      </w:pPr>
      <w:r w:rsidRPr="00637E1B">
        <w:rPr>
          <w:rFonts w:ascii="Verdana" w:hAnsi="Verdana" w:cs="Arial"/>
          <w:color w:val="000000" w:themeColor="text1"/>
          <w:sz w:val="18"/>
          <w:szCs w:val="18"/>
        </w:rPr>
        <w:t>Ponadto koperta powinna być</w:t>
      </w:r>
      <w:r w:rsidRPr="00637E1B">
        <w:rPr>
          <w:rFonts w:ascii="Verdana" w:hAnsi="Verdana" w:cs="Arial"/>
          <w:bCs/>
          <w:color w:val="000000" w:themeColor="text1"/>
          <w:sz w:val="18"/>
          <w:szCs w:val="18"/>
        </w:rPr>
        <w:t xml:space="preserve"> opatrzona napisem: </w:t>
      </w:r>
    </w:p>
    <w:p w14:paraId="7E04A49B" w14:textId="67FFEF46" w:rsidR="00970B6B" w:rsidRPr="00637E1B" w:rsidRDefault="000C2E6F" w:rsidP="00C13A64">
      <w:pPr>
        <w:pStyle w:val="Akapitzlist"/>
        <w:spacing w:line="360" w:lineRule="auto"/>
        <w:ind w:left="851" w:right="44"/>
        <w:jc w:val="both"/>
        <w:rPr>
          <w:rFonts w:ascii="Verdana" w:hAnsi="Verdana" w:cs="Arial"/>
          <w:b/>
          <w:color w:val="000000" w:themeColor="text1"/>
          <w:sz w:val="18"/>
          <w:szCs w:val="18"/>
        </w:rPr>
      </w:pPr>
      <w:r w:rsidRPr="00637E1B">
        <w:rPr>
          <w:rFonts w:ascii="Verdana" w:hAnsi="Verdana" w:cs="Arial"/>
          <w:b/>
          <w:color w:val="000000" w:themeColor="text1"/>
          <w:sz w:val="18"/>
          <w:szCs w:val="18"/>
        </w:rPr>
        <w:t>„</w:t>
      </w:r>
      <w:r w:rsidR="00970B6B" w:rsidRPr="00637E1B">
        <w:rPr>
          <w:rFonts w:ascii="Verdana" w:hAnsi="Verdana" w:cs="Arial"/>
          <w:b/>
          <w:color w:val="000000" w:themeColor="text1"/>
          <w:sz w:val="18"/>
          <w:szCs w:val="18"/>
        </w:rPr>
        <w:t>Oferta do postępowania UMW/</w:t>
      </w:r>
      <w:r w:rsidR="002A74DE" w:rsidRPr="00637E1B">
        <w:rPr>
          <w:rFonts w:ascii="Verdana" w:hAnsi="Verdana" w:cs="Arial"/>
          <w:b/>
          <w:color w:val="000000" w:themeColor="text1"/>
          <w:sz w:val="18"/>
          <w:szCs w:val="18"/>
        </w:rPr>
        <w:t>IZ</w:t>
      </w:r>
      <w:r w:rsidR="00637E1B" w:rsidRPr="00637E1B">
        <w:rPr>
          <w:rFonts w:ascii="Verdana" w:hAnsi="Verdana" w:cs="Arial"/>
          <w:b/>
          <w:color w:val="000000" w:themeColor="text1"/>
          <w:sz w:val="18"/>
          <w:szCs w:val="18"/>
        </w:rPr>
        <w:t>/PN-77</w:t>
      </w:r>
      <w:r w:rsidR="00AC5F70" w:rsidRPr="00637E1B">
        <w:rPr>
          <w:rFonts w:ascii="Verdana" w:hAnsi="Verdana" w:cs="Arial"/>
          <w:b/>
          <w:color w:val="000000" w:themeColor="text1"/>
          <w:sz w:val="18"/>
          <w:szCs w:val="18"/>
        </w:rPr>
        <w:t>/1</w:t>
      </w:r>
      <w:r w:rsidR="002A74DE" w:rsidRPr="00637E1B">
        <w:rPr>
          <w:rFonts w:ascii="Verdana" w:hAnsi="Verdana" w:cs="Arial"/>
          <w:b/>
          <w:color w:val="000000" w:themeColor="text1"/>
          <w:sz w:val="18"/>
          <w:szCs w:val="18"/>
        </w:rPr>
        <w:t>9</w:t>
      </w:r>
      <w:r w:rsidR="00772225" w:rsidRPr="00637E1B">
        <w:rPr>
          <w:rFonts w:ascii="Verdana" w:hAnsi="Verdana" w:cs="Arial"/>
          <w:b/>
          <w:color w:val="000000" w:themeColor="text1"/>
          <w:sz w:val="18"/>
          <w:szCs w:val="18"/>
        </w:rPr>
        <w:t xml:space="preserve"> </w:t>
      </w:r>
    </w:p>
    <w:p w14:paraId="2475CA44" w14:textId="7B3211B7" w:rsidR="00637E1B" w:rsidRPr="00366C38" w:rsidRDefault="00EC6819" w:rsidP="00C13A64">
      <w:pPr>
        <w:spacing w:line="360" w:lineRule="auto"/>
        <w:ind w:left="851" w:right="-97"/>
        <w:jc w:val="both"/>
        <w:rPr>
          <w:rFonts w:ascii="Verdana" w:hAnsi="Verdana"/>
          <w:b/>
          <w:color w:val="000000" w:themeColor="text1"/>
          <w:sz w:val="18"/>
          <w:szCs w:val="18"/>
        </w:rPr>
      </w:pPr>
      <w:r w:rsidRPr="002A74DE">
        <w:rPr>
          <w:rFonts w:ascii="Verdana" w:hAnsi="Verdana"/>
          <w:b/>
          <w:sz w:val="18"/>
          <w:szCs w:val="18"/>
        </w:rPr>
        <w:t>„</w:t>
      </w:r>
      <w:r w:rsidR="00637E1B" w:rsidRPr="00366C38">
        <w:rPr>
          <w:rFonts w:ascii="Verdana" w:hAnsi="Verdana"/>
          <w:b/>
          <w:color w:val="000000" w:themeColor="text1"/>
          <w:sz w:val="18"/>
          <w:szCs w:val="18"/>
        </w:rPr>
        <w:t xml:space="preserve">Świadczenie usług szkoleniowych podczas 12. edycji Intensywnego Praktycznego Kursu Chirurgii Endoskopowej u Dzieci w ramach projektu pt. „Rozwój praktycznego </w:t>
      </w:r>
      <w:r w:rsidR="00637E1B" w:rsidRPr="00366C38">
        <w:rPr>
          <w:rFonts w:ascii="Verdana" w:hAnsi="Verdana"/>
          <w:b/>
          <w:color w:val="000000" w:themeColor="text1"/>
          <w:sz w:val="18"/>
          <w:szCs w:val="18"/>
        </w:rPr>
        <w:lastRenderedPageBreak/>
        <w:t>kształcenia podyplomowego lekarzy w Centrum Symulacji Medycznej we Wrocławiu” nr POWR. 05.04.00-00-0166/18 (Umowa nr POWR.0504.00-00-0166/18-00/1211/</w:t>
      </w:r>
      <w:r w:rsidR="00637E1B">
        <w:rPr>
          <w:rFonts w:ascii="Verdana" w:hAnsi="Verdana"/>
          <w:b/>
          <w:color w:val="000000" w:themeColor="text1"/>
          <w:sz w:val="18"/>
          <w:szCs w:val="18"/>
        </w:rPr>
        <w:t xml:space="preserve"> </w:t>
      </w:r>
      <w:r w:rsidR="00637E1B" w:rsidRPr="00366C38">
        <w:rPr>
          <w:rFonts w:ascii="Verdana" w:hAnsi="Verdana"/>
          <w:b/>
          <w:color w:val="000000" w:themeColor="text1"/>
          <w:sz w:val="18"/>
          <w:szCs w:val="18"/>
        </w:rPr>
        <w:t>2018</w:t>
      </w:r>
      <w:r w:rsidR="00637E1B">
        <w:rPr>
          <w:rFonts w:ascii="Verdana" w:hAnsi="Verdana"/>
          <w:b/>
          <w:color w:val="000000" w:themeColor="text1"/>
          <w:sz w:val="18"/>
          <w:szCs w:val="18"/>
        </w:rPr>
        <w:t xml:space="preserve"> </w:t>
      </w:r>
      <w:r w:rsidR="00637E1B" w:rsidRPr="00366C38">
        <w:rPr>
          <w:rFonts w:ascii="Verdana" w:hAnsi="Verdana"/>
          <w:b/>
          <w:color w:val="000000" w:themeColor="text1"/>
          <w:sz w:val="18"/>
          <w:szCs w:val="18"/>
        </w:rPr>
        <w:t>/461 z dnia 09.10.2018 r.).</w:t>
      </w:r>
    </w:p>
    <w:p w14:paraId="40216C81" w14:textId="77777777" w:rsidR="00637E1B" w:rsidRDefault="00637E1B" w:rsidP="00C13A64">
      <w:pPr>
        <w:spacing w:line="360" w:lineRule="auto"/>
        <w:ind w:left="851" w:right="-97"/>
        <w:jc w:val="both"/>
        <w:rPr>
          <w:rFonts w:ascii="Verdana" w:hAnsi="Verdana"/>
          <w:b/>
          <w:bCs/>
          <w:color w:val="000000" w:themeColor="text1"/>
          <w:sz w:val="18"/>
          <w:szCs w:val="18"/>
        </w:rPr>
      </w:pPr>
    </w:p>
    <w:p w14:paraId="132BCC44" w14:textId="213EE247" w:rsidR="002E4F3A" w:rsidRPr="002A74DE" w:rsidRDefault="00637E1B" w:rsidP="00C13A64">
      <w:pPr>
        <w:spacing w:line="360" w:lineRule="auto"/>
        <w:ind w:left="851" w:right="-97"/>
        <w:jc w:val="both"/>
        <w:rPr>
          <w:rFonts w:ascii="Verdana" w:hAnsi="Verdana"/>
          <w:b/>
          <w:sz w:val="18"/>
          <w:szCs w:val="18"/>
        </w:rPr>
      </w:pPr>
      <w:r w:rsidRPr="00366C38">
        <w:rPr>
          <w:rFonts w:ascii="Verdana" w:hAnsi="Verdana"/>
          <w:b/>
          <w:bCs/>
          <w:color w:val="000000" w:themeColor="text1"/>
          <w:sz w:val="18"/>
          <w:szCs w:val="18"/>
        </w:rPr>
        <w:t xml:space="preserve">Część </w:t>
      </w:r>
      <w:r>
        <w:rPr>
          <w:rFonts w:ascii="Verdana" w:hAnsi="Verdana"/>
          <w:b/>
          <w:bCs/>
          <w:color w:val="000000" w:themeColor="text1"/>
          <w:sz w:val="18"/>
          <w:szCs w:val="18"/>
        </w:rPr>
        <w:t>………..</w:t>
      </w:r>
      <w:r w:rsidR="00923EE5" w:rsidRPr="002A74DE">
        <w:rPr>
          <w:rFonts w:ascii="Verdana" w:hAnsi="Verdana"/>
          <w:b/>
          <w:bCs/>
          <w:sz w:val="18"/>
          <w:szCs w:val="18"/>
        </w:rPr>
        <w:t>”</w:t>
      </w:r>
      <w:r w:rsidR="002E4F3A" w:rsidRPr="002A74DE">
        <w:rPr>
          <w:rFonts w:ascii="Verdana" w:hAnsi="Verdana"/>
          <w:b/>
          <w:sz w:val="18"/>
          <w:szCs w:val="18"/>
        </w:rPr>
        <w:t xml:space="preserve">. </w:t>
      </w:r>
    </w:p>
    <w:p w14:paraId="6D1FCE5D" w14:textId="77777777" w:rsidR="00637E1B" w:rsidRDefault="00637E1B" w:rsidP="00C13A64">
      <w:pPr>
        <w:spacing w:line="360" w:lineRule="auto"/>
        <w:ind w:left="851" w:right="44"/>
        <w:jc w:val="both"/>
        <w:rPr>
          <w:rFonts w:ascii="Verdana" w:hAnsi="Verdana" w:cs="Arial"/>
          <w:bCs/>
          <w:sz w:val="18"/>
          <w:szCs w:val="18"/>
        </w:rPr>
      </w:pPr>
    </w:p>
    <w:p w14:paraId="12480D38" w14:textId="77777777" w:rsidR="00970B6B" w:rsidRPr="00AC289E" w:rsidRDefault="00970B6B" w:rsidP="00C13A64">
      <w:pPr>
        <w:spacing w:line="360" w:lineRule="auto"/>
        <w:ind w:left="851" w:right="44"/>
        <w:jc w:val="both"/>
        <w:rPr>
          <w:rFonts w:ascii="Verdana" w:hAnsi="Verdana" w:cs="Arial"/>
          <w:bCs/>
          <w:sz w:val="18"/>
          <w:szCs w:val="18"/>
        </w:rPr>
      </w:pPr>
      <w:r w:rsidRPr="00AC289E">
        <w:rPr>
          <w:rFonts w:ascii="Verdana" w:hAnsi="Verdana" w:cs="Arial"/>
          <w:bCs/>
          <w:sz w:val="18"/>
          <w:szCs w:val="18"/>
        </w:rPr>
        <w:t xml:space="preserve">Oferty nadsyłane pocztą powinny zawierać informację na kopercie: </w:t>
      </w:r>
      <w:r w:rsidRPr="00AC289E">
        <w:rPr>
          <w:rFonts w:ascii="Verdana" w:hAnsi="Verdana" w:cs="Arial"/>
          <w:b/>
          <w:sz w:val="18"/>
          <w:szCs w:val="18"/>
        </w:rPr>
        <w:t xml:space="preserve">nie otwierać przed </w:t>
      </w:r>
      <w:r w:rsidR="0081341C" w:rsidRPr="00AC289E">
        <w:rPr>
          <w:rFonts w:ascii="Verdana" w:hAnsi="Verdana" w:cs="Arial"/>
          <w:b/>
          <w:sz w:val="18"/>
          <w:szCs w:val="18"/>
        </w:rPr>
        <w:t>…</w:t>
      </w:r>
      <w:r w:rsidR="00BE224E" w:rsidRPr="00AC289E">
        <w:rPr>
          <w:rFonts w:ascii="Verdana" w:hAnsi="Verdana" w:cs="Arial"/>
          <w:b/>
          <w:sz w:val="18"/>
          <w:szCs w:val="18"/>
        </w:rPr>
        <w:t>…</w:t>
      </w:r>
      <w:r w:rsidRPr="00AC289E">
        <w:rPr>
          <w:rFonts w:ascii="Verdana" w:hAnsi="Verdana" w:cs="Arial"/>
          <w:bCs/>
          <w:sz w:val="18"/>
          <w:szCs w:val="18"/>
        </w:rPr>
        <w:t xml:space="preserve"> (data i godzina otwarcia ofert).</w:t>
      </w:r>
    </w:p>
    <w:p w14:paraId="712FDFE1" w14:textId="77777777" w:rsidR="00970B6B" w:rsidRPr="00AC289E" w:rsidRDefault="00970B6B" w:rsidP="00C13A64">
      <w:pPr>
        <w:numPr>
          <w:ilvl w:val="0"/>
          <w:numId w:val="25"/>
        </w:numPr>
        <w:spacing w:line="360" w:lineRule="auto"/>
        <w:ind w:left="851" w:right="44" w:hanging="425"/>
        <w:jc w:val="both"/>
        <w:rPr>
          <w:rFonts w:ascii="Verdana" w:hAnsi="Verdana" w:cs="Arial"/>
          <w:bCs/>
          <w:sz w:val="18"/>
          <w:szCs w:val="18"/>
        </w:rPr>
      </w:pPr>
      <w:r w:rsidRPr="00AC2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AC289E">
        <w:rPr>
          <w:rFonts w:ascii="Verdana" w:hAnsi="Verdana" w:cs="Arial"/>
          <w:bCs/>
          <w:sz w:val="18"/>
          <w:szCs w:val="18"/>
        </w:rPr>
        <w:t>a ofert, określonym w niniejszej</w:t>
      </w:r>
      <w:r w:rsidRPr="00AC289E">
        <w:rPr>
          <w:rFonts w:ascii="Verdana" w:hAnsi="Verdana" w:cs="Arial"/>
          <w:bCs/>
          <w:sz w:val="18"/>
          <w:szCs w:val="18"/>
        </w:rPr>
        <w:t xml:space="preserve"> </w:t>
      </w:r>
      <w:proofErr w:type="spellStart"/>
      <w:r w:rsidR="00F11D90" w:rsidRPr="00AC289E">
        <w:rPr>
          <w:rFonts w:ascii="Verdana" w:hAnsi="Verdana" w:cs="Arial"/>
          <w:bCs/>
          <w:sz w:val="18"/>
          <w:szCs w:val="18"/>
        </w:rPr>
        <w:t>Siwz</w:t>
      </w:r>
      <w:proofErr w:type="spellEnd"/>
      <w:r w:rsidRPr="00AC289E">
        <w:rPr>
          <w:rFonts w:ascii="Verdana" w:hAnsi="Verdana" w:cs="Arial"/>
          <w:bCs/>
          <w:sz w:val="18"/>
          <w:szCs w:val="18"/>
        </w:rPr>
        <w:t>. Wykonawca nie może wycofać oferty i</w:t>
      </w:r>
      <w:r w:rsidR="00B35CB1" w:rsidRPr="00AC289E">
        <w:rPr>
          <w:rFonts w:ascii="Verdana" w:hAnsi="Verdana" w:cs="Arial"/>
          <w:bCs/>
          <w:sz w:val="18"/>
          <w:szCs w:val="18"/>
        </w:rPr>
        <w:t> </w:t>
      </w:r>
      <w:r w:rsidRPr="00AC289E">
        <w:rPr>
          <w:rFonts w:ascii="Verdana" w:hAnsi="Verdana" w:cs="Arial"/>
          <w:bCs/>
          <w:sz w:val="18"/>
          <w:szCs w:val="18"/>
        </w:rPr>
        <w:t xml:space="preserve">wprowadzić zmian w ofercie po upływie terminu składania ofert. </w:t>
      </w:r>
    </w:p>
    <w:p w14:paraId="54AC9FF7" w14:textId="77777777" w:rsidR="00D70D90" w:rsidRPr="00AC289E" w:rsidRDefault="00D70D90" w:rsidP="00963513">
      <w:pPr>
        <w:spacing w:line="360" w:lineRule="auto"/>
        <w:ind w:right="470"/>
        <w:jc w:val="both"/>
        <w:rPr>
          <w:rFonts w:ascii="Verdana" w:hAnsi="Verdana" w:cs="Arial"/>
          <w:sz w:val="16"/>
          <w:szCs w:val="16"/>
        </w:rPr>
      </w:pPr>
    </w:p>
    <w:p w14:paraId="7D81AFDA" w14:textId="77777777" w:rsidR="00970B6B" w:rsidRPr="00E146ED" w:rsidRDefault="00970B6B" w:rsidP="00923EE5">
      <w:pPr>
        <w:numPr>
          <w:ilvl w:val="1"/>
          <w:numId w:val="14"/>
        </w:numPr>
        <w:tabs>
          <w:tab w:val="clear" w:pos="2727"/>
          <w:tab w:val="left" w:pos="284"/>
          <w:tab w:val="num" w:pos="426"/>
        </w:tabs>
        <w:spacing w:line="360" w:lineRule="auto"/>
        <w:ind w:left="426" w:right="470" w:hanging="426"/>
        <w:jc w:val="both"/>
        <w:outlineLvl w:val="0"/>
        <w:rPr>
          <w:rFonts w:ascii="Verdana" w:hAnsi="Verdana"/>
          <w:b/>
          <w:sz w:val="18"/>
          <w:szCs w:val="18"/>
          <w:u w:val="single"/>
        </w:rPr>
      </w:pPr>
      <w:bookmarkStart w:id="19" w:name="_Toc282721359"/>
      <w:bookmarkStart w:id="20" w:name="_Toc395266075"/>
      <w:r w:rsidRPr="00E146ED">
        <w:rPr>
          <w:rFonts w:ascii="Verdana" w:hAnsi="Verdana"/>
          <w:b/>
          <w:sz w:val="18"/>
          <w:szCs w:val="18"/>
          <w:u w:val="single"/>
        </w:rPr>
        <w:t>Miejsce oraz termin składania i otwarcia ofert</w:t>
      </w:r>
      <w:bookmarkEnd w:id="19"/>
      <w:bookmarkEnd w:id="20"/>
      <w:r w:rsidR="00923EE5">
        <w:rPr>
          <w:rFonts w:ascii="Verdana" w:hAnsi="Verdana"/>
          <w:b/>
          <w:sz w:val="18"/>
          <w:szCs w:val="18"/>
          <w:u w:val="single"/>
        </w:rPr>
        <w:t>.</w:t>
      </w:r>
    </w:p>
    <w:p w14:paraId="73443853" w14:textId="77777777" w:rsidR="00970B6B" w:rsidRPr="00E146ED" w:rsidRDefault="00E146ED" w:rsidP="003606E4">
      <w:pPr>
        <w:numPr>
          <w:ilvl w:val="3"/>
          <w:numId w:val="11"/>
        </w:numPr>
        <w:tabs>
          <w:tab w:val="clear" w:pos="502"/>
          <w:tab w:val="num" w:pos="851"/>
        </w:tabs>
        <w:spacing w:line="360" w:lineRule="auto"/>
        <w:ind w:left="851" w:right="-97" w:hanging="425"/>
        <w:jc w:val="both"/>
        <w:rPr>
          <w:rFonts w:ascii="Verdana" w:hAnsi="Verdana"/>
          <w:b/>
          <w:sz w:val="18"/>
          <w:szCs w:val="18"/>
        </w:rPr>
      </w:pPr>
      <w:bookmarkStart w:id="21" w:name="_Toc282721360"/>
      <w:r w:rsidRPr="00E146ED">
        <w:rPr>
          <w:rFonts w:ascii="Verdana" w:hAnsi="Verdana"/>
          <w:b/>
          <w:sz w:val="18"/>
          <w:szCs w:val="18"/>
        </w:rPr>
        <w:t>Miejsce oraz</w:t>
      </w:r>
      <w:r w:rsidR="00970B6B" w:rsidRPr="00E146ED">
        <w:rPr>
          <w:rFonts w:ascii="Verdana" w:hAnsi="Verdana"/>
          <w:b/>
          <w:sz w:val="18"/>
          <w:szCs w:val="18"/>
        </w:rPr>
        <w:t xml:space="preserve"> termin składania ofert.</w:t>
      </w:r>
      <w:bookmarkEnd w:id="21"/>
    </w:p>
    <w:p w14:paraId="1B31CB5B" w14:textId="4E93F5B4" w:rsidR="00970B6B" w:rsidRPr="00440C92" w:rsidRDefault="00970B6B" w:rsidP="003606E4">
      <w:pPr>
        <w:spacing w:line="360" w:lineRule="auto"/>
        <w:ind w:left="851" w:right="-97"/>
        <w:jc w:val="both"/>
        <w:rPr>
          <w:rFonts w:ascii="Verdana" w:hAnsi="Verdana"/>
          <w:sz w:val="18"/>
          <w:szCs w:val="18"/>
        </w:rPr>
      </w:pPr>
      <w:bookmarkStart w:id="22" w:name="_Toc282721361"/>
      <w:r w:rsidRPr="00AC289E">
        <w:rPr>
          <w:rFonts w:ascii="Verdana" w:hAnsi="Verdana"/>
          <w:sz w:val="18"/>
          <w:szCs w:val="18"/>
        </w:rPr>
        <w:t>Oferty należy składać d</w:t>
      </w:r>
      <w:r w:rsidRPr="00AC289E">
        <w:rPr>
          <w:rFonts w:ascii="Verdana" w:hAnsi="Verdana"/>
          <w:bCs/>
          <w:sz w:val="18"/>
          <w:szCs w:val="18"/>
        </w:rPr>
        <w:t xml:space="preserve">o </w:t>
      </w:r>
      <w:r w:rsidRPr="001D2D38">
        <w:rPr>
          <w:rFonts w:ascii="Verdana" w:hAnsi="Verdana"/>
          <w:bCs/>
          <w:color w:val="000000" w:themeColor="text1"/>
          <w:sz w:val="18"/>
          <w:szCs w:val="18"/>
        </w:rPr>
        <w:t>dnia</w:t>
      </w:r>
      <w:r w:rsidR="006A40D7" w:rsidRPr="001D2D38">
        <w:rPr>
          <w:rFonts w:ascii="Verdana" w:hAnsi="Verdana"/>
          <w:b/>
          <w:color w:val="000000" w:themeColor="text1"/>
          <w:sz w:val="18"/>
          <w:szCs w:val="18"/>
        </w:rPr>
        <w:t xml:space="preserve"> </w:t>
      </w:r>
      <w:r w:rsidR="00797C9B">
        <w:rPr>
          <w:rFonts w:ascii="Verdana" w:hAnsi="Verdana"/>
          <w:b/>
          <w:color w:val="000000" w:themeColor="text1"/>
          <w:sz w:val="18"/>
          <w:szCs w:val="18"/>
        </w:rPr>
        <w:t>09</w:t>
      </w:r>
      <w:r w:rsidR="00A01F3C" w:rsidRPr="001D2D38">
        <w:rPr>
          <w:rFonts w:ascii="Verdana" w:hAnsi="Verdana"/>
          <w:b/>
          <w:color w:val="000000" w:themeColor="text1"/>
          <w:sz w:val="18"/>
          <w:szCs w:val="18"/>
        </w:rPr>
        <w:t>.</w:t>
      </w:r>
      <w:r w:rsidR="003606E4" w:rsidRPr="001D2D38">
        <w:rPr>
          <w:rFonts w:ascii="Verdana" w:hAnsi="Verdana"/>
          <w:b/>
          <w:color w:val="000000" w:themeColor="text1"/>
          <w:sz w:val="18"/>
          <w:szCs w:val="18"/>
        </w:rPr>
        <w:t>0</w:t>
      </w:r>
      <w:r w:rsidR="00797C9B">
        <w:rPr>
          <w:rFonts w:ascii="Verdana" w:hAnsi="Verdana"/>
          <w:b/>
          <w:color w:val="000000" w:themeColor="text1"/>
          <w:sz w:val="18"/>
          <w:szCs w:val="18"/>
        </w:rPr>
        <w:t>9</w:t>
      </w:r>
      <w:r w:rsidR="009366B4" w:rsidRPr="001D2D38">
        <w:rPr>
          <w:rFonts w:ascii="Verdana" w:hAnsi="Verdana"/>
          <w:b/>
          <w:color w:val="000000" w:themeColor="text1"/>
          <w:sz w:val="18"/>
          <w:szCs w:val="18"/>
        </w:rPr>
        <w:t>.</w:t>
      </w:r>
      <w:r w:rsidRPr="001D2D38">
        <w:rPr>
          <w:rFonts w:ascii="Verdana" w:hAnsi="Verdana"/>
          <w:b/>
          <w:color w:val="000000" w:themeColor="text1"/>
          <w:sz w:val="18"/>
          <w:szCs w:val="18"/>
        </w:rPr>
        <w:t>201</w:t>
      </w:r>
      <w:r w:rsidR="003606E4" w:rsidRPr="001D2D38">
        <w:rPr>
          <w:rFonts w:ascii="Verdana" w:hAnsi="Verdana"/>
          <w:b/>
          <w:color w:val="000000" w:themeColor="text1"/>
          <w:sz w:val="18"/>
          <w:szCs w:val="18"/>
        </w:rPr>
        <w:t>9</w:t>
      </w:r>
      <w:r w:rsidR="009366B4" w:rsidRPr="001D2D38">
        <w:rPr>
          <w:rFonts w:ascii="Verdana" w:hAnsi="Verdana"/>
          <w:b/>
          <w:color w:val="000000" w:themeColor="text1"/>
          <w:sz w:val="18"/>
          <w:szCs w:val="18"/>
        </w:rPr>
        <w:t xml:space="preserve"> r. </w:t>
      </w:r>
      <w:r w:rsidR="009366B4" w:rsidRPr="00440C92">
        <w:rPr>
          <w:rFonts w:ascii="Verdana" w:hAnsi="Verdana"/>
          <w:b/>
          <w:sz w:val="18"/>
          <w:szCs w:val="18"/>
        </w:rPr>
        <w:t xml:space="preserve">do godz. </w:t>
      </w:r>
      <w:r w:rsidR="009B28D4" w:rsidRPr="00440C92">
        <w:rPr>
          <w:rFonts w:ascii="Verdana" w:hAnsi="Verdana"/>
          <w:b/>
          <w:sz w:val="18"/>
          <w:szCs w:val="18"/>
        </w:rPr>
        <w:t>09:00</w:t>
      </w:r>
      <w:r w:rsidRPr="00440C92">
        <w:rPr>
          <w:rFonts w:ascii="Verdana" w:hAnsi="Verdana"/>
          <w:b/>
          <w:sz w:val="18"/>
          <w:szCs w:val="18"/>
        </w:rPr>
        <w:t xml:space="preserve"> </w:t>
      </w:r>
      <w:r w:rsidRPr="00440C92">
        <w:rPr>
          <w:rFonts w:ascii="Verdana" w:hAnsi="Verdana"/>
          <w:bCs/>
          <w:sz w:val="18"/>
          <w:szCs w:val="18"/>
        </w:rPr>
        <w:t xml:space="preserve">w </w:t>
      </w:r>
      <w:r w:rsidRPr="00440C92">
        <w:rPr>
          <w:rFonts w:ascii="Verdana" w:hAnsi="Verdana"/>
          <w:sz w:val="18"/>
          <w:szCs w:val="18"/>
        </w:rPr>
        <w:t xml:space="preserve">Zespole ds. </w:t>
      </w:r>
      <w:r w:rsidR="002736A3" w:rsidRPr="00440C92">
        <w:rPr>
          <w:rFonts w:ascii="Verdana" w:hAnsi="Verdana"/>
          <w:sz w:val="18"/>
          <w:szCs w:val="18"/>
        </w:rPr>
        <w:t>Zamówień Publicznych UMW, 50-368 Wrocław, ul. M</w:t>
      </w:r>
      <w:r w:rsidR="008E65F3" w:rsidRPr="00440C92">
        <w:rPr>
          <w:rFonts w:ascii="Verdana" w:hAnsi="Verdana"/>
          <w:sz w:val="18"/>
          <w:szCs w:val="18"/>
        </w:rPr>
        <w:t>arcinkowskiego 2-6, pokój 3A</w:t>
      </w:r>
      <w:r w:rsidR="00E91F81" w:rsidRPr="00440C92">
        <w:rPr>
          <w:rFonts w:ascii="Verdana" w:hAnsi="Verdana"/>
          <w:sz w:val="18"/>
          <w:szCs w:val="18"/>
        </w:rPr>
        <w:t xml:space="preserve"> </w:t>
      </w:r>
      <w:r w:rsidR="009B28D4" w:rsidRPr="00440C92">
        <w:rPr>
          <w:rFonts w:ascii="Verdana" w:hAnsi="Verdana"/>
          <w:sz w:val="18"/>
          <w:szCs w:val="18"/>
        </w:rPr>
        <w:t>11</w:t>
      </w:r>
      <w:r w:rsidR="00567863">
        <w:rPr>
          <w:rFonts w:ascii="Verdana" w:hAnsi="Verdana"/>
          <w:sz w:val="18"/>
          <w:szCs w:val="18"/>
        </w:rPr>
        <w:t>1</w:t>
      </w:r>
      <w:r w:rsidR="002736A3" w:rsidRPr="00440C92">
        <w:rPr>
          <w:rFonts w:ascii="Verdana" w:hAnsi="Verdana"/>
          <w:sz w:val="18"/>
          <w:szCs w:val="18"/>
        </w:rPr>
        <w:t>.1</w:t>
      </w:r>
      <w:r w:rsidRPr="00440C92">
        <w:rPr>
          <w:rFonts w:ascii="Verdana" w:hAnsi="Verdana"/>
          <w:sz w:val="18"/>
          <w:szCs w:val="18"/>
        </w:rPr>
        <w:t xml:space="preserve"> (II</w:t>
      </w:r>
      <w:r w:rsidR="002736A3" w:rsidRPr="00440C92">
        <w:rPr>
          <w:rFonts w:ascii="Verdana" w:hAnsi="Verdana"/>
          <w:sz w:val="18"/>
          <w:szCs w:val="18"/>
        </w:rPr>
        <w:t>I</w:t>
      </w:r>
      <w:r w:rsidRPr="00440C92">
        <w:rPr>
          <w:rFonts w:ascii="Verdana" w:hAnsi="Verdana"/>
          <w:sz w:val="18"/>
          <w:szCs w:val="18"/>
        </w:rPr>
        <w:t xml:space="preserve"> piętro).</w:t>
      </w:r>
    </w:p>
    <w:p w14:paraId="605317A1" w14:textId="77777777" w:rsidR="00970B6B" w:rsidRPr="00440C92" w:rsidRDefault="00970B6B" w:rsidP="003606E4">
      <w:pPr>
        <w:numPr>
          <w:ilvl w:val="3"/>
          <w:numId w:val="11"/>
        </w:numPr>
        <w:tabs>
          <w:tab w:val="num" w:pos="851"/>
        </w:tabs>
        <w:spacing w:line="360" w:lineRule="auto"/>
        <w:ind w:left="851" w:right="-97" w:hanging="425"/>
        <w:jc w:val="both"/>
        <w:rPr>
          <w:rFonts w:ascii="Verdana" w:hAnsi="Verdana"/>
          <w:b/>
          <w:sz w:val="18"/>
          <w:szCs w:val="18"/>
        </w:rPr>
      </w:pPr>
      <w:r w:rsidRPr="00440C92">
        <w:rPr>
          <w:rFonts w:ascii="Verdana" w:hAnsi="Verdana"/>
          <w:b/>
          <w:sz w:val="18"/>
          <w:szCs w:val="18"/>
        </w:rPr>
        <w:t>Miejsce oraz termin otwarcia ofert.</w:t>
      </w:r>
      <w:bookmarkEnd w:id="22"/>
    </w:p>
    <w:p w14:paraId="6EBE76D1" w14:textId="5D9F23B8" w:rsidR="00970B6B" w:rsidRPr="00AC289E" w:rsidRDefault="00A01F3C" w:rsidP="003606E4">
      <w:pPr>
        <w:spacing w:line="360" w:lineRule="auto"/>
        <w:ind w:left="851" w:right="-97" w:firstLine="3"/>
        <w:jc w:val="both"/>
        <w:rPr>
          <w:rFonts w:ascii="Verdana" w:hAnsi="Verdana"/>
          <w:sz w:val="18"/>
          <w:szCs w:val="18"/>
        </w:rPr>
      </w:pPr>
      <w:r w:rsidRPr="00440C92">
        <w:rPr>
          <w:rFonts w:ascii="Verdana" w:hAnsi="Verdana"/>
          <w:sz w:val="18"/>
          <w:szCs w:val="18"/>
        </w:rPr>
        <w:t>Otwarcie ofert nastąpi w dniu</w:t>
      </w:r>
      <w:r w:rsidR="00BF53E0" w:rsidRPr="00440C92">
        <w:rPr>
          <w:rFonts w:ascii="Verdana" w:hAnsi="Verdana"/>
          <w:b/>
          <w:sz w:val="18"/>
          <w:szCs w:val="18"/>
        </w:rPr>
        <w:t xml:space="preserve"> </w:t>
      </w:r>
      <w:r w:rsidR="00797C9B">
        <w:rPr>
          <w:rFonts w:ascii="Verdana" w:hAnsi="Verdana"/>
          <w:b/>
          <w:color w:val="000000" w:themeColor="text1"/>
          <w:sz w:val="18"/>
          <w:szCs w:val="18"/>
        </w:rPr>
        <w:t>09.09</w:t>
      </w:r>
      <w:r w:rsidR="001D2D38" w:rsidRPr="001D2D38">
        <w:rPr>
          <w:rFonts w:ascii="Verdana" w:hAnsi="Verdana"/>
          <w:b/>
          <w:color w:val="000000" w:themeColor="text1"/>
          <w:sz w:val="18"/>
          <w:szCs w:val="18"/>
        </w:rPr>
        <w:t xml:space="preserve">.2019 </w:t>
      </w:r>
      <w:r w:rsidR="00E91F81" w:rsidRPr="00440C92">
        <w:rPr>
          <w:rFonts w:ascii="Verdana" w:hAnsi="Verdana"/>
          <w:b/>
          <w:sz w:val="18"/>
          <w:szCs w:val="18"/>
        </w:rPr>
        <w:t xml:space="preserve">r. o godz. </w:t>
      </w:r>
      <w:r w:rsidR="009B28D4" w:rsidRPr="00440C92">
        <w:rPr>
          <w:rFonts w:ascii="Verdana" w:hAnsi="Verdana"/>
          <w:b/>
          <w:sz w:val="18"/>
          <w:szCs w:val="18"/>
        </w:rPr>
        <w:t>10:00</w:t>
      </w:r>
      <w:r w:rsidR="00970B6B" w:rsidRPr="00440C92">
        <w:rPr>
          <w:rFonts w:ascii="Verdana" w:hAnsi="Verdana"/>
          <w:sz w:val="18"/>
          <w:szCs w:val="18"/>
        </w:rPr>
        <w:t xml:space="preserve"> w Zespole</w:t>
      </w:r>
      <w:r w:rsidR="00970B6B" w:rsidRPr="00AC289E">
        <w:rPr>
          <w:rFonts w:ascii="Verdana" w:hAnsi="Verdana"/>
          <w:sz w:val="18"/>
          <w:szCs w:val="18"/>
        </w:rPr>
        <w:t xml:space="preserve"> ds. </w:t>
      </w:r>
      <w:r w:rsidR="002736A3" w:rsidRPr="00AC289E">
        <w:rPr>
          <w:rFonts w:ascii="Verdana" w:hAnsi="Verdana"/>
          <w:sz w:val="18"/>
          <w:szCs w:val="18"/>
        </w:rPr>
        <w:t>Zamówień Publicznych UMW, 50-368</w:t>
      </w:r>
      <w:r w:rsidR="00970B6B" w:rsidRPr="00AC289E">
        <w:rPr>
          <w:rFonts w:ascii="Verdana" w:hAnsi="Verdana"/>
          <w:sz w:val="18"/>
          <w:szCs w:val="18"/>
        </w:rPr>
        <w:t xml:space="preserve"> Wrocł</w:t>
      </w:r>
      <w:r w:rsidR="002736A3" w:rsidRPr="00AC289E">
        <w:rPr>
          <w:rFonts w:ascii="Verdana" w:hAnsi="Verdana"/>
          <w:sz w:val="18"/>
          <w:szCs w:val="18"/>
        </w:rPr>
        <w:t>aw, ul. Marcinkowskiego 2-6, w pokoju nr 3A 108.1 (III</w:t>
      </w:r>
      <w:r w:rsidR="00E91F81">
        <w:rPr>
          <w:rFonts w:ascii="Verdana" w:hAnsi="Verdana"/>
          <w:sz w:val="18"/>
          <w:szCs w:val="18"/>
        </w:rPr>
        <w:t> </w:t>
      </w:r>
      <w:r w:rsidR="00970B6B" w:rsidRPr="00AC289E">
        <w:rPr>
          <w:rFonts w:ascii="Verdana" w:hAnsi="Verdana"/>
          <w:sz w:val="18"/>
          <w:szCs w:val="18"/>
        </w:rPr>
        <w:t>piętro).</w:t>
      </w:r>
    </w:p>
    <w:p w14:paraId="1BE12F62" w14:textId="77777777" w:rsidR="00132BEE" w:rsidRDefault="00132BEE" w:rsidP="00963513">
      <w:pPr>
        <w:spacing w:line="360" w:lineRule="auto"/>
        <w:ind w:left="360" w:right="470"/>
        <w:jc w:val="both"/>
        <w:rPr>
          <w:rFonts w:ascii="Verdana" w:hAnsi="Verdana"/>
          <w:sz w:val="10"/>
          <w:szCs w:val="10"/>
          <w:u w:val="single"/>
        </w:rPr>
      </w:pPr>
    </w:p>
    <w:p w14:paraId="34A58350" w14:textId="77777777" w:rsidR="00BC155E" w:rsidRPr="00AC289E" w:rsidRDefault="00BC155E" w:rsidP="00963513">
      <w:pPr>
        <w:spacing w:line="360" w:lineRule="auto"/>
        <w:ind w:left="360" w:right="470"/>
        <w:jc w:val="both"/>
        <w:rPr>
          <w:rFonts w:ascii="Verdana" w:hAnsi="Verdana"/>
          <w:sz w:val="10"/>
          <w:szCs w:val="10"/>
          <w:u w:val="single"/>
        </w:rPr>
      </w:pPr>
    </w:p>
    <w:p w14:paraId="28E37508" w14:textId="77777777" w:rsidR="00970B6B" w:rsidRPr="00AC289E" w:rsidRDefault="00970B6B" w:rsidP="00C14CED">
      <w:pPr>
        <w:numPr>
          <w:ilvl w:val="1"/>
          <w:numId w:val="14"/>
        </w:numPr>
        <w:tabs>
          <w:tab w:val="clear" w:pos="2727"/>
          <w:tab w:val="num" w:pos="426"/>
        </w:tabs>
        <w:spacing w:line="360" w:lineRule="auto"/>
        <w:ind w:left="426" w:right="470" w:hanging="423"/>
        <w:jc w:val="both"/>
        <w:outlineLvl w:val="0"/>
        <w:rPr>
          <w:rFonts w:ascii="Verdana" w:hAnsi="Verdana"/>
          <w:b/>
          <w:sz w:val="18"/>
          <w:szCs w:val="18"/>
          <w:u w:val="single"/>
        </w:rPr>
      </w:pPr>
      <w:bookmarkStart w:id="23" w:name="_Toc282721362"/>
      <w:bookmarkStart w:id="24" w:name="_Toc395266076"/>
      <w:r w:rsidRPr="00AC289E">
        <w:rPr>
          <w:rFonts w:ascii="Verdana" w:hAnsi="Verdana"/>
          <w:b/>
          <w:sz w:val="18"/>
          <w:szCs w:val="18"/>
          <w:u w:val="single"/>
        </w:rPr>
        <w:t>Opis sposobu obliczenia ceny.</w:t>
      </w:r>
      <w:bookmarkEnd w:id="23"/>
      <w:bookmarkEnd w:id="24"/>
    </w:p>
    <w:p w14:paraId="041869FF" w14:textId="57B52ED8" w:rsidR="003606E4" w:rsidRPr="00444655" w:rsidRDefault="003606E4" w:rsidP="0056135A">
      <w:pPr>
        <w:numPr>
          <w:ilvl w:val="0"/>
          <w:numId w:val="22"/>
        </w:numPr>
        <w:tabs>
          <w:tab w:val="clear" w:pos="360"/>
          <w:tab w:val="left" w:pos="426"/>
          <w:tab w:val="num" w:pos="851"/>
        </w:tabs>
        <w:spacing w:line="360" w:lineRule="auto"/>
        <w:ind w:left="850" w:right="-24" w:hanging="425"/>
        <w:jc w:val="both"/>
        <w:rPr>
          <w:rFonts w:ascii="Verdana" w:hAnsi="Verdana"/>
          <w:sz w:val="18"/>
        </w:rPr>
      </w:pPr>
      <w:r w:rsidRPr="00444655">
        <w:rPr>
          <w:rFonts w:ascii="Verdana" w:hAnsi="Verdana"/>
          <w:sz w:val="18"/>
        </w:rPr>
        <w:t>Ceną ofertową przedmiotu zamówienia jest cena podana w Formularzu ofertowym (wzór - zał. nr 1</w:t>
      </w:r>
      <w:r w:rsidR="00567863">
        <w:rPr>
          <w:rFonts w:ascii="Verdana" w:hAnsi="Verdana"/>
          <w:sz w:val="18"/>
        </w:rPr>
        <w:t>A – 1B</w:t>
      </w:r>
      <w:r w:rsidRPr="00444655">
        <w:rPr>
          <w:rFonts w:ascii="Verdana" w:hAnsi="Verdana"/>
          <w:sz w:val="18"/>
        </w:rPr>
        <w:t xml:space="preserve"> do </w:t>
      </w:r>
      <w:proofErr w:type="spellStart"/>
      <w:r w:rsidRPr="00444655">
        <w:rPr>
          <w:rFonts w:ascii="Verdana" w:hAnsi="Verdana"/>
          <w:sz w:val="18"/>
        </w:rPr>
        <w:t>Siwz</w:t>
      </w:r>
      <w:proofErr w:type="spellEnd"/>
      <w:r w:rsidRPr="00444655">
        <w:rPr>
          <w:rFonts w:ascii="Verdana" w:hAnsi="Verdana"/>
          <w:sz w:val="18"/>
        </w:rPr>
        <w:t>).</w:t>
      </w:r>
    </w:p>
    <w:p w14:paraId="37A704A0" w14:textId="77777777" w:rsidR="003606E4" w:rsidRPr="00444655" w:rsidRDefault="003606E4" w:rsidP="0056135A">
      <w:pPr>
        <w:numPr>
          <w:ilvl w:val="0"/>
          <w:numId w:val="22"/>
        </w:numPr>
        <w:tabs>
          <w:tab w:val="clear" w:pos="360"/>
          <w:tab w:val="left" w:pos="426"/>
          <w:tab w:val="num" w:pos="851"/>
          <w:tab w:val="num" w:pos="3600"/>
        </w:tabs>
        <w:spacing w:line="360" w:lineRule="auto"/>
        <w:ind w:left="851" w:right="-24" w:hanging="425"/>
        <w:jc w:val="both"/>
        <w:rPr>
          <w:rFonts w:ascii="Verdana" w:hAnsi="Verdana"/>
          <w:sz w:val="18"/>
          <w:szCs w:val="18"/>
        </w:rPr>
      </w:pPr>
      <w:r w:rsidRPr="00444655">
        <w:rPr>
          <w:rFonts w:ascii="Verdana" w:hAnsi="Verdana"/>
          <w:sz w:val="18"/>
          <w:szCs w:val="18"/>
        </w:rPr>
        <w:t xml:space="preserve">Cena ofertowa musi uwzględniać wszystkie wymagania niniejszej </w:t>
      </w:r>
      <w:proofErr w:type="spellStart"/>
      <w:r w:rsidRPr="00444655">
        <w:rPr>
          <w:rFonts w:ascii="Verdana" w:hAnsi="Verdana"/>
          <w:sz w:val="18"/>
          <w:szCs w:val="18"/>
        </w:rPr>
        <w:t>Siwz</w:t>
      </w:r>
      <w:proofErr w:type="spellEnd"/>
      <w:r w:rsidRPr="00444655">
        <w:rPr>
          <w:rFonts w:ascii="Verdana" w:hAnsi="Verdana"/>
          <w:sz w:val="18"/>
          <w:szCs w:val="18"/>
        </w:rPr>
        <w:t xml:space="preserve">, oraz obejmować wszelkie koszty realizacji przedmiotu zamówienia, jakie poniesie Wykonawca. </w:t>
      </w:r>
    </w:p>
    <w:p w14:paraId="1D692F51" w14:textId="77777777" w:rsidR="003606E4" w:rsidRPr="00444655" w:rsidRDefault="003606E4" w:rsidP="0056135A">
      <w:pPr>
        <w:pStyle w:val="Tekstblokowy"/>
        <w:numPr>
          <w:ilvl w:val="0"/>
          <w:numId w:val="22"/>
        </w:numPr>
        <w:tabs>
          <w:tab w:val="clear" w:pos="360"/>
          <w:tab w:val="num" w:pos="851"/>
        </w:tabs>
        <w:ind w:left="851" w:right="-24" w:hanging="425"/>
        <w:rPr>
          <w:color w:val="auto"/>
          <w:szCs w:val="18"/>
        </w:rPr>
      </w:pPr>
      <w:r w:rsidRPr="00444655">
        <w:rPr>
          <w:color w:val="auto"/>
          <w:szCs w:val="18"/>
        </w:rPr>
        <w:t>Ceny muszą być wyrażone z dokładnością do dwóch miejsc po przecinku.</w:t>
      </w:r>
    </w:p>
    <w:p w14:paraId="6748EAF3" w14:textId="77777777" w:rsidR="003606E4" w:rsidRDefault="003606E4" w:rsidP="0056135A">
      <w:pPr>
        <w:pStyle w:val="Tekstblokowy"/>
        <w:numPr>
          <w:ilvl w:val="0"/>
          <w:numId w:val="22"/>
        </w:numPr>
        <w:tabs>
          <w:tab w:val="clear" w:pos="360"/>
          <w:tab w:val="num" w:pos="851"/>
        </w:tabs>
        <w:ind w:left="851" w:right="-24" w:hanging="425"/>
        <w:rPr>
          <w:color w:val="auto"/>
          <w:szCs w:val="18"/>
        </w:rPr>
      </w:pPr>
      <w:r w:rsidRPr="00444655">
        <w:rPr>
          <w:rFonts w:cs="Segoe UI"/>
          <w:color w:val="auto"/>
          <w:szCs w:val="18"/>
        </w:rPr>
        <w:t>Jeżeli w postępowaniu złożona będzie oferta</w:t>
      </w:r>
      <w:r w:rsidRPr="00444655">
        <w:rPr>
          <w:color w:val="auto"/>
          <w:szCs w:val="18"/>
        </w:rPr>
        <w:t>, której wybór prowadziłby do powstania</w:t>
      </w:r>
      <w:r w:rsidRPr="00444655">
        <w:rPr>
          <w:rFonts w:cs="Segoe UI"/>
          <w:color w:val="auto"/>
          <w:szCs w:val="18"/>
        </w:rPr>
        <w:t xml:space="preserve"> </w:t>
      </w:r>
      <w:r w:rsidRPr="00444655">
        <w:rPr>
          <w:rFonts w:cs="Segoe UI"/>
          <w:color w:val="auto"/>
          <w:szCs w:val="18"/>
        </w:rPr>
        <w:br/>
        <w:t xml:space="preserve">u </w:t>
      </w:r>
      <w:r w:rsidRPr="00444655">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01A2D378" w14:textId="77777777" w:rsidR="00440C92" w:rsidRDefault="00440C92" w:rsidP="00440C92">
      <w:pPr>
        <w:pStyle w:val="Tekstblokowy"/>
        <w:ind w:left="851" w:right="-24"/>
        <w:rPr>
          <w:color w:val="auto"/>
          <w:szCs w:val="18"/>
        </w:rPr>
      </w:pPr>
    </w:p>
    <w:p w14:paraId="073E2DE9" w14:textId="4CAB618A" w:rsidR="00970B6B" w:rsidRPr="00EE4E34" w:rsidRDefault="00970B6B" w:rsidP="003606E4">
      <w:pPr>
        <w:numPr>
          <w:ilvl w:val="1"/>
          <w:numId w:val="14"/>
        </w:numPr>
        <w:tabs>
          <w:tab w:val="clear" w:pos="2727"/>
          <w:tab w:val="num" w:pos="709"/>
        </w:tabs>
        <w:spacing w:line="360" w:lineRule="auto"/>
        <w:ind w:left="709" w:right="44" w:hanging="709"/>
        <w:jc w:val="both"/>
        <w:outlineLvl w:val="0"/>
        <w:rPr>
          <w:rFonts w:ascii="Verdana" w:hAnsi="Verdana"/>
          <w:b/>
          <w:sz w:val="18"/>
          <w:szCs w:val="18"/>
          <w:u w:val="single"/>
        </w:rPr>
      </w:pPr>
      <w:bookmarkStart w:id="25" w:name="_Toc282721363"/>
      <w:bookmarkStart w:id="26" w:name="_Toc395266077"/>
      <w:r w:rsidRPr="00EE4E34">
        <w:rPr>
          <w:rFonts w:ascii="Verdana" w:hAnsi="Verdana"/>
          <w:b/>
          <w:sz w:val="18"/>
          <w:szCs w:val="18"/>
          <w:u w:val="single"/>
        </w:rPr>
        <w:t xml:space="preserve">Opis kryteriów, którymi Zamawiający będzie się kierował przy wyborze oferty </w:t>
      </w:r>
      <w:r w:rsidR="00486403" w:rsidRPr="00EE4E34">
        <w:rPr>
          <w:rFonts w:ascii="Verdana" w:hAnsi="Verdana"/>
          <w:b/>
          <w:i/>
          <w:sz w:val="18"/>
          <w:szCs w:val="18"/>
          <w:u w:val="single"/>
        </w:rPr>
        <w:t xml:space="preserve"> </w:t>
      </w:r>
      <w:r w:rsidRPr="00EE4E34">
        <w:rPr>
          <w:rFonts w:ascii="Verdana" w:hAnsi="Verdana"/>
          <w:b/>
          <w:sz w:val="18"/>
          <w:szCs w:val="18"/>
          <w:u w:val="single"/>
        </w:rPr>
        <w:t xml:space="preserve">wraz z podaniem </w:t>
      </w:r>
      <w:r w:rsidR="00486403" w:rsidRPr="00EE4E34">
        <w:rPr>
          <w:rFonts w:ascii="Verdana" w:hAnsi="Verdana"/>
          <w:b/>
          <w:sz w:val="18"/>
          <w:szCs w:val="18"/>
          <w:u w:val="single"/>
        </w:rPr>
        <w:t xml:space="preserve">wag </w:t>
      </w:r>
      <w:r w:rsidRPr="00EE4E34">
        <w:rPr>
          <w:rFonts w:ascii="Verdana" w:hAnsi="Verdana"/>
          <w:b/>
          <w:sz w:val="18"/>
          <w:szCs w:val="18"/>
          <w:u w:val="single"/>
        </w:rPr>
        <w:t>tych kryteriów</w:t>
      </w:r>
      <w:bookmarkEnd w:id="25"/>
      <w:bookmarkEnd w:id="26"/>
      <w:r w:rsidR="003606E4" w:rsidRPr="003606E4">
        <w:rPr>
          <w:u w:val="single"/>
        </w:rPr>
        <w:t xml:space="preserve"> </w:t>
      </w:r>
      <w:r w:rsidR="003606E4" w:rsidRPr="003606E4">
        <w:rPr>
          <w:rFonts w:ascii="Verdana" w:hAnsi="Verdana"/>
          <w:b/>
          <w:sz w:val="18"/>
          <w:szCs w:val="18"/>
          <w:u w:val="single"/>
        </w:rPr>
        <w:t>i sposobu oceny ofert</w:t>
      </w:r>
      <w:r w:rsidR="00BC155E">
        <w:rPr>
          <w:rFonts w:ascii="Verdana" w:hAnsi="Verdana"/>
          <w:b/>
          <w:sz w:val="18"/>
          <w:szCs w:val="18"/>
          <w:u w:val="single"/>
        </w:rPr>
        <w:t>.</w:t>
      </w:r>
    </w:p>
    <w:p w14:paraId="7773FE03" w14:textId="4B63D29F" w:rsidR="00280A30" w:rsidRPr="00C25609" w:rsidRDefault="00970B6B" w:rsidP="003606E4">
      <w:pPr>
        <w:numPr>
          <w:ilvl w:val="2"/>
          <w:numId w:val="18"/>
        </w:numPr>
        <w:tabs>
          <w:tab w:val="clear" w:pos="1980"/>
          <w:tab w:val="num" w:pos="851"/>
        </w:tabs>
        <w:spacing w:line="360" w:lineRule="auto"/>
        <w:ind w:left="851" w:right="44" w:hanging="425"/>
        <w:jc w:val="both"/>
        <w:outlineLvl w:val="0"/>
        <w:rPr>
          <w:rFonts w:ascii="Verdana" w:hAnsi="Verdana"/>
          <w:sz w:val="18"/>
        </w:rPr>
      </w:pPr>
      <w:bookmarkStart w:id="27" w:name="_Toc395266078"/>
      <w:r w:rsidRPr="00AC289E">
        <w:rPr>
          <w:rFonts w:ascii="Verdana" w:hAnsi="Verdana"/>
          <w:sz w:val="18"/>
        </w:rPr>
        <w:t xml:space="preserve">Przy </w:t>
      </w:r>
      <w:r w:rsidRPr="00C25609">
        <w:rPr>
          <w:rFonts w:ascii="Verdana" w:hAnsi="Verdana"/>
          <w:sz w:val="18"/>
        </w:rPr>
        <w:t>wyborze najkorzystniejsz</w:t>
      </w:r>
      <w:r w:rsidR="00A66687" w:rsidRPr="00C25609">
        <w:rPr>
          <w:rFonts w:ascii="Verdana" w:hAnsi="Verdana"/>
          <w:sz w:val="18"/>
        </w:rPr>
        <w:t>ej oferty Zamawiający</w:t>
      </w:r>
      <w:r w:rsidR="003D2A89" w:rsidRPr="00C25609">
        <w:rPr>
          <w:rFonts w:ascii="Verdana" w:hAnsi="Verdana"/>
          <w:sz w:val="18"/>
        </w:rPr>
        <w:t xml:space="preserve"> zastosuje</w:t>
      </w:r>
      <w:r w:rsidR="00280A30" w:rsidRPr="00C25609">
        <w:rPr>
          <w:rFonts w:ascii="Verdana" w:hAnsi="Verdana"/>
          <w:sz w:val="18"/>
        </w:rPr>
        <w:t xml:space="preserve"> następujące kryteria oceny ofert:</w:t>
      </w:r>
    </w:p>
    <w:bookmarkEnd w:id="27"/>
    <w:p w14:paraId="37E4A609" w14:textId="2E462FBB" w:rsidR="00970B6B" w:rsidRPr="00C25609" w:rsidRDefault="00280A30" w:rsidP="003606E4">
      <w:pPr>
        <w:pStyle w:val="Akapitzlist"/>
        <w:numPr>
          <w:ilvl w:val="6"/>
          <w:numId w:val="18"/>
        </w:numPr>
        <w:spacing w:line="360" w:lineRule="auto"/>
        <w:ind w:left="1276" w:right="44" w:hanging="425"/>
        <w:jc w:val="both"/>
        <w:outlineLvl w:val="0"/>
        <w:rPr>
          <w:rFonts w:ascii="Verdana" w:hAnsi="Verdana"/>
          <w:sz w:val="18"/>
        </w:rPr>
      </w:pPr>
      <w:r w:rsidRPr="00C25609">
        <w:rPr>
          <w:rFonts w:ascii="Verdana" w:hAnsi="Verdana"/>
          <w:sz w:val="18"/>
        </w:rPr>
        <w:t xml:space="preserve">Cenę realizacji przedmiotu zamówienia – </w:t>
      </w:r>
      <w:r w:rsidR="00C25609" w:rsidRPr="00C25609">
        <w:rPr>
          <w:rFonts w:ascii="Verdana" w:hAnsi="Verdana"/>
          <w:sz w:val="18"/>
        </w:rPr>
        <w:t>60</w:t>
      </w:r>
      <w:r w:rsidRPr="00C25609">
        <w:rPr>
          <w:rFonts w:ascii="Verdana" w:hAnsi="Verdana"/>
          <w:sz w:val="18"/>
        </w:rPr>
        <w:t xml:space="preserve"> %,</w:t>
      </w:r>
    </w:p>
    <w:p w14:paraId="59C2854E" w14:textId="586C77E4" w:rsidR="00280A30" w:rsidRPr="00567863" w:rsidRDefault="00C25609" w:rsidP="003606E4">
      <w:pPr>
        <w:pStyle w:val="Akapitzlist"/>
        <w:numPr>
          <w:ilvl w:val="6"/>
          <w:numId w:val="18"/>
        </w:numPr>
        <w:spacing w:line="360" w:lineRule="auto"/>
        <w:ind w:left="1276" w:right="44" w:hanging="425"/>
        <w:jc w:val="both"/>
        <w:outlineLvl w:val="0"/>
        <w:rPr>
          <w:rFonts w:ascii="Verdana" w:hAnsi="Verdana"/>
          <w:color w:val="000000" w:themeColor="text1"/>
          <w:sz w:val="18"/>
        </w:rPr>
      </w:pPr>
      <w:r w:rsidRPr="00567863">
        <w:rPr>
          <w:rFonts w:ascii="Verdana" w:hAnsi="Verdana"/>
          <w:color w:val="000000" w:themeColor="text1"/>
          <w:sz w:val="18"/>
        </w:rPr>
        <w:t xml:space="preserve">Doświadczenie </w:t>
      </w:r>
      <w:r w:rsidR="00230321" w:rsidRPr="00567863">
        <w:rPr>
          <w:rFonts w:ascii="Verdana" w:hAnsi="Verdana"/>
          <w:color w:val="000000" w:themeColor="text1"/>
          <w:sz w:val="18"/>
        </w:rPr>
        <w:t xml:space="preserve">zawodowe </w:t>
      </w:r>
      <w:r w:rsidR="00A53437" w:rsidRPr="00567863">
        <w:rPr>
          <w:rFonts w:ascii="Verdana" w:hAnsi="Verdana"/>
          <w:color w:val="000000" w:themeColor="text1"/>
          <w:sz w:val="18"/>
        </w:rPr>
        <w:t>1</w:t>
      </w:r>
      <w:r w:rsidR="0095285C" w:rsidRPr="00567863">
        <w:rPr>
          <w:rFonts w:ascii="Verdana" w:hAnsi="Verdana"/>
          <w:color w:val="000000" w:themeColor="text1"/>
          <w:sz w:val="18"/>
        </w:rPr>
        <w:t xml:space="preserve"> (</w:t>
      </w:r>
      <w:r w:rsidR="00A53437" w:rsidRPr="00567863">
        <w:rPr>
          <w:rFonts w:ascii="Verdana" w:hAnsi="Verdana"/>
          <w:color w:val="000000" w:themeColor="text1"/>
          <w:sz w:val="18"/>
        </w:rPr>
        <w:t>jednego</w:t>
      </w:r>
      <w:r w:rsidR="00F35DB3" w:rsidRPr="00567863">
        <w:rPr>
          <w:rFonts w:ascii="Verdana" w:hAnsi="Verdana"/>
          <w:color w:val="000000" w:themeColor="text1"/>
          <w:sz w:val="18"/>
        </w:rPr>
        <w:t xml:space="preserve">) </w:t>
      </w:r>
      <w:r w:rsidR="00A53437" w:rsidRPr="00567863">
        <w:rPr>
          <w:rFonts w:ascii="Verdana" w:hAnsi="Verdana"/>
          <w:color w:val="000000" w:themeColor="text1"/>
          <w:sz w:val="18"/>
        </w:rPr>
        <w:t>instruktora</w:t>
      </w:r>
      <w:r w:rsidR="00137852" w:rsidRPr="00567863">
        <w:rPr>
          <w:rFonts w:ascii="Verdana" w:hAnsi="Verdana"/>
          <w:color w:val="000000" w:themeColor="text1"/>
          <w:sz w:val="18"/>
        </w:rPr>
        <w:t xml:space="preserve"> </w:t>
      </w:r>
      <w:r w:rsidR="00D62EDD" w:rsidRPr="00567863">
        <w:rPr>
          <w:rFonts w:ascii="Verdana" w:hAnsi="Verdana"/>
          <w:color w:val="000000" w:themeColor="text1"/>
          <w:sz w:val="18"/>
        </w:rPr>
        <w:t>– 4</w:t>
      </w:r>
      <w:r w:rsidRPr="00567863">
        <w:rPr>
          <w:rFonts w:ascii="Verdana" w:hAnsi="Verdana"/>
          <w:color w:val="000000" w:themeColor="text1"/>
          <w:sz w:val="18"/>
        </w:rPr>
        <w:t>0</w:t>
      </w:r>
      <w:r w:rsidR="00D62EDD" w:rsidRPr="00567863">
        <w:rPr>
          <w:rFonts w:ascii="Verdana" w:hAnsi="Verdana"/>
          <w:color w:val="000000" w:themeColor="text1"/>
          <w:sz w:val="18"/>
        </w:rPr>
        <w:t xml:space="preserve"> </w:t>
      </w:r>
      <w:r w:rsidR="00230321" w:rsidRPr="00567863">
        <w:rPr>
          <w:rFonts w:ascii="Verdana" w:hAnsi="Verdana"/>
          <w:color w:val="000000" w:themeColor="text1"/>
          <w:sz w:val="18"/>
        </w:rPr>
        <w:t>%</w:t>
      </w:r>
      <w:r w:rsidR="00A53437" w:rsidRPr="00567863">
        <w:rPr>
          <w:rFonts w:ascii="Verdana" w:hAnsi="Verdana"/>
          <w:color w:val="000000" w:themeColor="text1"/>
          <w:sz w:val="18"/>
        </w:rPr>
        <w:t>.</w:t>
      </w:r>
    </w:p>
    <w:p w14:paraId="1680D99B" w14:textId="29743498" w:rsidR="00970B6B" w:rsidRPr="00C25609" w:rsidRDefault="003D2A89" w:rsidP="003606E4">
      <w:pPr>
        <w:numPr>
          <w:ilvl w:val="2"/>
          <w:numId w:val="18"/>
        </w:numPr>
        <w:tabs>
          <w:tab w:val="clear" w:pos="1980"/>
          <w:tab w:val="num" w:pos="851"/>
        </w:tabs>
        <w:spacing w:line="360" w:lineRule="auto"/>
        <w:ind w:left="851" w:right="44" w:hanging="425"/>
        <w:jc w:val="both"/>
        <w:outlineLvl w:val="0"/>
        <w:rPr>
          <w:rFonts w:ascii="Verdana" w:hAnsi="Verdana"/>
          <w:bCs/>
          <w:sz w:val="18"/>
        </w:rPr>
      </w:pPr>
      <w:bookmarkStart w:id="28" w:name="_Toc395266079"/>
      <w:r w:rsidRPr="00C25609">
        <w:rPr>
          <w:rFonts w:ascii="Verdana" w:hAnsi="Verdana"/>
          <w:bCs/>
          <w:sz w:val="18"/>
        </w:rPr>
        <w:lastRenderedPageBreak/>
        <w:t>Do porównania ofert będą brane</w:t>
      </w:r>
      <w:r w:rsidR="00970B6B" w:rsidRPr="00C25609">
        <w:rPr>
          <w:rFonts w:ascii="Verdana" w:hAnsi="Verdana"/>
          <w:bCs/>
          <w:sz w:val="18"/>
        </w:rPr>
        <w:t xml:space="preserve"> pod uwagę cena brutto</w:t>
      </w:r>
      <w:r w:rsidR="00731D46" w:rsidRPr="00C25609">
        <w:rPr>
          <w:rFonts w:ascii="Verdana" w:hAnsi="Verdana"/>
          <w:bCs/>
          <w:sz w:val="18"/>
        </w:rPr>
        <w:t xml:space="preserve"> </w:t>
      </w:r>
      <w:r w:rsidR="00970B6B" w:rsidRPr="00C25609">
        <w:rPr>
          <w:rFonts w:ascii="Verdana" w:hAnsi="Verdana"/>
          <w:bCs/>
          <w:sz w:val="18"/>
        </w:rPr>
        <w:t>przedmiotu zamówienia</w:t>
      </w:r>
      <w:r w:rsidR="007813C0" w:rsidRPr="00C25609">
        <w:rPr>
          <w:rFonts w:ascii="Verdana" w:hAnsi="Verdana"/>
          <w:bCs/>
          <w:sz w:val="18"/>
        </w:rPr>
        <w:t xml:space="preserve">, </w:t>
      </w:r>
      <w:r w:rsidR="00A66687" w:rsidRPr="00C25609">
        <w:rPr>
          <w:rFonts w:ascii="Verdana" w:hAnsi="Verdana"/>
          <w:bCs/>
          <w:sz w:val="18"/>
        </w:rPr>
        <w:t>podana</w:t>
      </w:r>
      <w:r w:rsidR="001D171C" w:rsidRPr="00C25609">
        <w:rPr>
          <w:rFonts w:ascii="Verdana" w:hAnsi="Verdana"/>
          <w:bCs/>
          <w:sz w:val="18"/>
        </w:rPr>
        <w:t xml:space="preserve"> w Formularzu ofertowym </w:t>
      </w:r>
      <w:r w:rsidR="009C58C7" w:rsidRPr="00C25609">
        <w:rPr>
          <w:rFonts w:ascii="Verdana" w:hAnsi="Verdana"/>
          <w:bCs/>
          <w:sz w:val="18"/>
        </w:rPr>
        <w:t>(wzór – zał. nr 1</w:t>
      </w:r>
      <w:r w:rsidR="00567863">
        <w:rPr>
          <w:rFonts w:ascii="Verdana" w:hAnsi="Verdana"/>
          <w:bCs/>
          <w:sz w:val="18"/>
        </w:rPr>
        <w:t>A – 1B</w:t>
      </w:r>
      <w:r w:rsidR="00C90E75" w:rsidRPr="00C25609">
        <w:rPr>
          <w:rFonts w:ascii="Verdana" w:hAnsi="Verdana"/>
          <w:bCs/>
          <w:sz w:val="18"/>
        </w:rPr>
        <w:t xml:space="preserve"> </w:t>
      </w:r>
      <w:r w:rsidR="009C58C7" w:rsidRPr="00C25609">
        <w:rPr>
          <w:rFonts w:ascii="Verdana" w:hAnsi="Verdana"/>
          <w:bCs/>
          <w:sz w:val="18"/>
        </w:rPr>
        <w:t xml:space="preserve">do </w:t>
      </w:r>
      <w:proofErr w:type="spellStart"/>
      <w:r w:rsidR="009C58C7" w:rsidRPr="00C25609">
        <w:rPr>
          <w:rFonts w:ascii="Verdana" w:hAnsi="Verdana"/>
          <w:bCs/>
          <w:sz w:val="18"/>
        </w:rPr>
        <w:t>Siw</w:t>
      </w:r>
      <w:r w:rsidR="006B41DA" w:rsidRPr="00C25609">
        <w:rPr>
          <w:rFonts w:ascii="Verdana" w:hAnsi="Verdana"/>
          <w:bCs/>
          <w:sz w:val="18"/>
        </w:rPr>
        <w:t>z</w:t>
      </w:r>
      <w:proofErr w:type="spellEnd"/>
      <w:r w:rsidR="006B41DA" w:rsidRPr="00C25609">
        <w:rPr>
          <w:rFonts w:ascii="Verdana" w:hAnsi="Verdana"/>
          <w:bCs/>
          <w:sz w:val="18"/>
        </w:rPr>
        <w:t xml:space="preserve">) oraz </w:t>
      </w:r>
      <w:r w:rsidR="00C25609" w:rsidRPr="00C25609">
        <w:rPr>
          <w:rFonts w:ascii="Verdana" w:hAnsi="Verdana"/>
          <w:bCs/>
          <w:sz w:val="18"/>
        </w:rPr>
        <w:t xml:space="preserve">doświadczenie </w:t>
      </w:r>
      <w:r w:rsidR="006B41DA" w:rsidRPr="00C25609">
        <w:rPr>
          <w:rFonts w:ascii="Verdana" w:hAnsi="Verdana"/>
          <w:bCs/>
          <w:sz w:val="18"/>
        </w:rPr>
        <w:t xml:space="preserve">zawodowe </w:t>
      </w:r>
      <w:r w:rsidR="00C25609" w:rsidRPr="00567863">
        <w:rPr>
          <w:rFonts w:ascii="Verdana" w:hAnsi="Verdana"/>
          <w:bCs/>
          <w:color w:val="000000" w:themeColor="text1"/>
          <w:sz w:val="18"/>
        </w:rPr>
        <w:t>instruktora</w:t>
      </w:r>
      <w:r w:rsidR="009C58C7" w:rsidRPr="00C25609">
        <w:rPr>
          <w:rFonts w:ascii="Verdana" w:hAnsi="Verdana"/>
          <w:bCs/>
          <w:sz w:val="18"/>
        </w:rPr>
        <w:t xml:space="preserve">, podane w Wykazie </w:t>
      </w:r>
      <w:r w:rsidR="00C25609" w:rsidRPr="00C25609">
        <w:rPr>
          <w:rFonts w:ascii="Verdana" w:hAnsi="Verdana"/>
          <w:bCs/>
          <w:sz w:val="18"/>
        </w:rPr>
        <w:t xml:space="preserve">doświadczenia zawodowego </w:t>
      </w:r>
      <w:r w:rsidR="00C25609" w:rsidRPr="00567863">
        <w:rPr>
          <w:rFonts w:ascii="Verdana" w:hAnsi="Verdana"/>
          <w:bCs/>
          <w:color w:val="000000" w:themeColor="text1"/>
          <w:sz w:val="18"/>
        </w:rPr>
        <w:t xml:space="preserve">instruktora </w:t>
      </w:r>
      <w:r w:rsidR="009C58C7" w:rsidRPr="00C25609">
        <w:rPr>
          <w:rFonts w:ascii="Verdana" w:hAnsi="Verdana"/>
          <w:bCs/>
          <w:sz w:val="18"/>
        </w:rPr>
        <w:t>(wzór – zał. nr 2</w:t>
      </w:r>
      <w:r w:rsidR="00567863">
        <w:rPr>
          <w:rFonts w:ascii="Verdana" w:hAnsi="Verdana"/>
          <w:bCs/>
          <w:sz w:val="18"/>
        </w:rPr>
        <w:t>A - 2B</w:t>
      </w:r>
      <w:r w:rsidR="009604D0" w:rsidRPr="00C25609">
        <w:rPr>
          <w:rFonts w:ascii="Verdana" w:hAnsi="Verdana"/>
          <w:bCs/>
          <w:sz w:val="18"/>
        </w:rPr>
        <w:t xml:space="preserve"> </w:t>
      </w:r>
      <w:r w:rsidR="001D171C" w:rsidRPr="00C25609">
        <w:rPr>
          <w:rFonts w:ascii="Verdana" w:hAnsi="Verdana"/>
          <w:bCs/>
          <w:sz w:val="18"/>
        </w:rPr>
        <w:t xml:space="preserve">do </w:t>
      </w:r>
      <w:proofErr w:type="spellStart"/>
      <w:r w:rsidR="001D171C" w:rsidRPr="00C25609">
        <w:rPr>
          <w:rFonts w:ascii="Verdana" w:hAnsi="Verdana"/>
          <w:bCs/>
          <w:sz w:val="18"/>
        </w:rPr>
        <w:t>Siwz</w:t>
      </w:r>
      <w:proofErr w:type="spellEnd"/>
      <w:r w:rsidR="001D171C" w:rsidRPr="00C25609">
        <w:rPr>
          <w:rFonts w:ascii="Verdana" w:hAnsi="Verdana"/>
          <w:bCs/>
          <w:sz w:val="18"/>
        </w:rPr>
        <w:t>)</w:t>
      </w:r>
      <w:bookmarkEnd w:id="28"/>
      <w:r w:rsidR="00B177D4" w:rsidRPr="00C25609">
        <w:rPr>
          <w:rFonts w:ascii="Verdana" w:hAnsi="Verdana"/>
          <w:sz w:val="18"/>
        </w:rPr>
        <w:t>.</w:t>
      </w:r>
    </w:p>
    <w:p w14:paraId="6828C1BC" w14:textId="77777777" w:rsidR="00970B6B" w:rsidRPr="00C25609" w:rsidRDefault="00970B6B" w:rsidP="003606E4">
      <w:pPr>
        <w:numPr>
          <w:ilvl w:val="1"/>
          <w:numId w:val="18"/>
        </w:numPr>
        <w:tabs>
          <w:tab w:val="num" w:pos="851"/>
        </w:tabs>
        <w:spacing w:line="360" w:lineRule="auto"/>
        <w:ind w:left="851" w:right="44" w:hanging="425"/>
        <w:jc w:val="both"/>
        <w:outlineLvl w:val="0"/>
        <w:rPr>
          <w:rFonts w:ascii="Verdana" w:hAnsi="Verdana"/>
          <w:sz w:val="18"/>
        </w:rPr>
      </w:pPr>
      <w:bookmarkStart w:id="29" w:name="_Toc395266080"/>
      <w:r w:rsidRPr="00C25609">
        <w:rPr>
          <w:rFonts w:ascii="Verdana" w:hAnsi="Verdana"/>
          <w:sz w:val="18"/>
        </w:rPr>
        <w:t>Ocena o</w:t>
      </w:r>
      <w:r w:rsidR="00BF2ECD" w:rsidRPr="00C25609">
        <w:rPr>
          <w:rFonts w:ascii="Verdana" w:hAnsi="Verdana"/>
          <w:sz w:val="18"/>
        </w:rPr>
        <w:t xml:space="preserve">fert odbywać się będzie </w:t>
      </w:r>
      <w:r w:rsidR="005329DF" w:rsidRPr="00C25609">
        <w:rPr>
          <w:rFonts w:ascii="Verdana" w:hAnsi="Verdana"/>
          <w:sz w:val="18"/>
        </w:rPr>
        <w:t>w sposób opisany w poniższej tabeli:</w:t>
      </w:r>
      <w:bookmarkEnd w:id="29"/>
    </w:p>
    <w:p w14:paraId="7E9D2C80" w14:textId="5CD30B14" w:rsidR="004D7AA4" w:rsidRPr="00AC289E" w:rsidRDefault="00567863" w:rsidP="00567863">
      <w:pPr>
        <w:spacing w:line="360" w:lineRule="auto"/>
        <w:ind w:left="284" w:right="470"/>
        <w:jc w:val="both"/>
        <w:outlineLvl w:val="0"/>
        <w:rPr>
          <w:rFonts w:ascii="Verdana" w:hAnsi="Verdana"/>
          <w:sz w:val="18"/>
          <w:szCs w:val="18"/>
          <w:u w:val="dash"/>
        </w:rPr>
      </w:pPr>
      <w:r>
        <w:rPr>
          <w:rFonts w:ascii="Verdana" w:hAnsi="Verdana"/>
          <w:sz w:val="18"/>
          <w:szCs w:val="18"/>
          <w:u w:val="dash"/>
        </w:rPr>
        <w:t>Część A i Część B</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hemeFill="accent4" w:themeFillTint="66"/>
        <w:tblLayout w:type="fixed"/>
        <w:tblCellMar>
          <w:left w:w="70" w:type="dxa"/>
          <w:right w:w="70" w:type="dxa"/>
        </w:tblCellMar>
        <w:tblLook w:val="0000" w:firstRow="0" w:lastRow="0" w:firstColumn="0" w:lastColumn="0" w:noHBand="0" w:noVBand="0"/>
      </w:tblPr>
      <w:tblGrid>
        <w:gridCol w:w="540"/>
        <w:gridCol w:w="2891"/>
        <w:gridCol w:w="850"/>
        <w:gridCol w:w="709"/>
        <w:gridCol w:w="4253"/>
      </w:tblGrid>
      <w:tr w:rsidR="00970B6B" w:rsidRPr="00AC289E" w14:paraId="340E40BA" w14:textId="77777777" w:rsidTr="00F31AA5">
        <w:tc>
          <w:tcPr>
            <w:tcW w:w="540" w:type="dxa"/>
            <w:shd w:val="clear" w:color="auto" w:fill="FFE599" w:themeFill="accent4" w:themeFillTint="66"/>
          </w:tcPr>
          <w:p w14:paraId="6EC11738" w14:textId="77777777" w:rsidR="00970B6B" w:rsidRPr="00B562F9" w:rsidRDefault="00970B6B" w:rsidP="00C14CED">
            <w:pPr>
              <w:numPr>
                <w:ilvl w:val="0"/>
                <w:numId w:val="15"/>
              </w:numPr>
              <w:tabs>
                <w:tab w:val="clear" w:pos="1077"/>
                <w:tab w:val="num" w:pos="360"/>
              </w:tabs>
              <w:ind w:right="470"/>
              <w:jc w:val="both"/>
              <w:outlineLvl w:val="0"/>
              <w:rPr>
                <w:rFonts w:ascii="Verdana" w:hAnsi="Verdana"/>
                <w:b/>
                <w:i/>
                <w:sz w:val="18"/>
              </w:rPr>
            </w:pPr>
            <w:bookmarkStart w:id="30" w:name="_Toc395266081"/>
            <w:r w:rsidRPr="00B562F9">
              <w:rPr>
                <w:rFonts w:ascii="Verdana" w:hAnsi="Verdana"/>
                <w:b/>
                <w:i/>
                <w:sz w:val="18"/>
              </w:rPr>
              <w:t>LP</w:t>
            </w:r>
            <w:bookmarkEnd w:id="30"/>
          </w:p>
        </w:tc>
        <w:tc>
          <w:tcPr>
            <w:tcW w:w="2891" w:type="dxa"/>
            <w:shd w:val="clear" w:color="auto" w:fill="FFE599" w:themeFill="accent4" w:themeFillTint="66"/>
          </w:tcPr>
          <w:p w14:paraId="00A4AEC4" w14:textId="77777777" w:rsidR="00970B6B" w:rsidRPr="00B562F9" w:rsidRDefault="00970B6B" w:rsidP="00D40EF4">
            <w:pPr>
              <w:jc w:val="both"/>
              <w:outlineLvl w:val="0"/>
              <w:rPr>
                <w:rFonts w:ascii="Verdana" w:hAnsi="Verdana"/>
                <w:b/>
                <w:sz w:val="18"/>
              </w:rPr>
            </w:pPr>
            <w:bookmarkStart w:id="31" w:name="_Toc395266082"/>
            <w:r w:rsidRPr="00B562F9">
              <w:rPr>
                <w:rFonts w:ascii="Verdana" w:hAnsi="Verdana"/>
                <w:b/>
                <w:sz w:val="18"/>
              </w:rPr>
              <w:t>KRYTERIA</w:t>
            </w:r>
            <w:bookmarkEnd w:id="31"/>
          </w:p>
        </w:tc>
        <w:tc>
          <w:tcPr>
            <w:tcW w:w="850" w:type="dxa"/>
            <w:shd w:val="clear" w:color="auto" w:fill="FFE599" w:themeFill="accent4" w:themeFillTint="66"/>
          </w:tcPr>
          <w:p w14:paraId="48D14C93" w14:textId="77777777" w:rsidR="00970B6B" w:rsidRPr="00B562F9" w:rsidRDefault="00970B6B" w:rsidP="00D40EF4">
            <w:pPr>
              <w:jc w:val="both"/>
              <w:outlineLvl w:val="0"/>
              <w:rPr>
                <w:rFonts w:ascii="Verdana" w:hAnsi="Verdana"/>
                <w:b/>
                <w:sz w:val="18"/>
              </w:rPr>
            </w:pPr>
            <w:bookmarkStart w:id="32" w:name="_Toc395266083"/>
            <w:r w:rsidRPr="00B562F9">
              <w:rPr>
                <w:rFonts w:ascii="Verdana" w:hAnsi="Verdana"/>
                <w:b/>
                <w:sz w:val="18"/>
              </w:rPr>
              <w:t>WAGA</w:t>
            </w:r>
            <w:bookmarkEnd w:id="32"/>
            <w:r w:rsidRPr="00B562F9">
              <w:rPr>
                <w:rFonts w:ascii="Verdana" w:hAnsi="Verdana"/>
                <w:b/>
                <w:sz w:val="18"/>
              </w:rPr>
              <w:t xml:space="preserve"> </w:t>
            </w:r>
          </w:p>
          <w:p w14:paraId="20738629" w14:textId="77777777" w:rsidR="00970B6B" w:rsidRPr="00B562F9" w:rsidRDefault="00970B6B" w:rsidP="00D40EF4">
            <w:pPr>
              <w:jc w:val="both"/>
              <w:outlineLvl w:val="0"/>
              <w:rPr>
                <w:rFonts w:ascii="Verdana" w:hAnsi="Verdana"/>
                <w:b/>
                <w:sz w:val="18"/>
              </w:rPr>
            </w:pPr>
            <w:r w:rsidRPr="00B562F9">
              <w:rPr>
                <w:rFonts w:ascii="Verdana" w:hAnsi="Verdana"/>
                <w:b/>
                <w:sz w:val="18"/>
              </w:rPr>
              <w:t xml:space="preserve"> </w:t>
            </w:r>
            <w:bookmarkStart w:id="33" w:name="_Toc395266084"/>
            <w:r w:rsidRPr="00B562F9">
              <w:rPr>
                <w:rFonts w:ascii="Verdana" w:hAnsi="Verdana"/>
                <w:b/>
                <w:sz w:val="18"/>
              </w:rPr>
              <w:t>%</w:t>
            </w:r>
            <w:bookmarkEnd w:id="33"/>
          </w:p>
        </w:tc>
        <w:tc>
          <w:tcPr>
            <w:tcW w:w="709" w:type="dxa"/>
            <w:shd w:val="clear" w:color="auto" w:fill="FFE599" w:themeFill="accent4" w:themeFillTint="66"/>
          </w:tcPr>
          <w:p w14:paraId="0AEEA146" w14:textId="77777777" w:rsidR="00970B6B" w:rsidRPr="00B562F9" w:rsidRDefault="00970B6B" w:rsidP="00D40EF4">
            <w:pPr>
              <w:jc w:val="both"/>
              <w:outlineLvl w:val="0"/>
              <w:rPr>
                <w:rFonts w:ascii="Verdana" w:hAnsi="Verdana"/>
                <w:b/>
                <w:sz w:val="18"/>
              </w:rPr>
            </w:pPr>
            <w:bookmarkStart w:id="34" w:name="_Toc395266085"/>
            <w:r w:rsidRPr="00B562F9">
              <w:rPr>
                <w:rFonts w:ascii="Verdana" w:hAnsi="Verdana"/>
                <w:b/>
                <w:sz w:val="18"/>
              </w:rPr>
              <w:t>Ilość</w:t>
            </w:r>
            <w:bookmarkEnd w:id="34"/>
          </w:p>
          <w:p w14:paraId="7FADADC1" w14:textId="77777777" w:rsidR="00970B6B" w:rsidRPr="00B562F9" w:rsidRDefault="00970B6B" w:rsidP="00D40EF4">
            <w:pPr>
              <w:jc w:val="both"/>
              <w:outlineLvl w:val="0"/>
              <w:rPr>
                <w:rFonts w:ascii="Verdana" w:hAnsi="Verdana"/>
                <w:b/>
                <w:sz w:val="18"/>
              </w:rPr>
            </w:pPr>
            <w:bookmarkStart w:id="35" w:name="_Toc395266086"/>
            <w:r w:rsidRPr="00B562F9">
              <w:rPr>
                <w:rFonts w:ascii="Verdana" w:hAnsi="Verdana"/>
                <w:b/>
                <w:sz w:val="18"/>
              </w:rPr>
              <w:t>pkt.</w:t>
            </w:r>
            <w:bookmarkEnd w:id="35"/>
          </w:p>
        </w:tc>
        <w:tc>
          <w:tcPr>
            <w:tcW w:w="4253" w:type="dxa"/>
            <w:shd w:val="clear" w:color="auto" w:fill="FFE599" w:themeFill="accent4" w:themeFillTint="66"/>
          </w:tcPr>
          <w:p w14:paraId="44EFAF36" w14:textId="77777777" w:rsidR="00970B6B" w:rsidRPr="00B562F9" w:rsidRDefault="00970B6B" w:rsidP="00D40EF4">
            <w:pPr>
              <w:jc w:val="both"/>
              <w:outlineLvl w:val="0"/>
              <w:rPr>
                <w:rFonts w:ascii="Verdana" w:hAnsi="Verdana"/>
                <w:b/>
                <w:sz w:val="18"/>
              </w:rPr>
            </w:pPr>
            <w:bookmarkStart w:id="36" w:name="_Toc395266087"/>
            <w:r w:rsidRPr="00B562F9">
              <w:rPr>
                <w:rFonts w:ascii="Verdana" w:hAnsi="Verdana"/>
                <w:b/>
                <w:sz w:val="18"/>
              </w:rPr>
              <w:t>Sposób oceny: wzory, uzyskane</w:t>
            </w:r>
            <w:bookmarkEnd w:id="36"/>
          </w:p>
          <w:p w14:paraId="3A218C40" w14:textId="77777777" w:rsidR="00970B6B" w:rsidRPr="00B562F9" w:rsidRDefault="00970B6B" w:rsidP="00D40EF4">
            <w:pPr>
              <w:jc w:val="both"/>
              <w:outlineLvl w:val="0"/>
              <w:rPr>
                <w:rFonts w:ascii="Verdana" w:hAnsi="Verdana"/>
                <w:b/>
                <w:sz w:val="18"/>
              </w:rPr>
            </w:pPr>
            <w:bookmarkStart w:id="37" w:name="_Toc395266088"/>
            <w:r w:rsidRPr="00B562F9">
              <w:rPr>
                <w:rFonts w:ascii="Verdana" w:hAnsi="Verdana"/>
                <w:b/>
                <w:sz w:val="18"/>
              </w:rPr>
              <w:t>informacje mające wpływ na ocenę</w:t>
            </w:r>
            <w:bookmarkEnd w:id="37"/>
          </w:p>
        </w:tc>
      </w:tr>
      <w:tr w:rsidR="00970B6B" w:rsidRPr="00AC289E" w14:paraId="3DBE26AB" w14:textId="77777777" w:rsidTr="00F31AA5">
        <w:trPr>
          <w:trHeight w:val="715"/>
        </w:trPr>
        <w:tc>
          <w:tcPr>
            <w:tcW w:w="540" w:type="dxa"/>
            <w:shd w:val="clear" w:color="auto" w:fill="FFE599" w:themeFill="accent4" w:themeFillTint="66"/>
          </w:tcPr>
          <w:p w14:paraId="21D5F25E" w14:textId="77777777" w:rsidR="00970B6B" w:rsidRPr="00B562F9" w:rsidRDefault="00970B6B" w:rsidP="005329DF">
            <w:pPr>
              <w:ind w:right="470"/>
              <w:jc w:val="both"/>
              <w:outlineLvl w:val="0"/>
              <w:rPr>
                <w:rFonts w:ascii="Verdana" w:hAnsi="Verdana"/>
                <w:b/>
                <w:sz w:val="18"/>
              </w:rPr>
            </w:pPr>
            <w:r w:rsidRPr="00B562F9">
              <w:rPr>
                <w:rFonts w:ascii="Verdana" w:hAnsi="Verdana"/>
                <w:b/>
                <w:sz w:val="18"/>
              </w:rPr>
              <w:t xml:space="preserve"> </w:t>
            </w:r>
            <w:bookmarkStart w:id="38" w:name="_Toc395266089"/>
            <w:r w:rsidRPr="00B562F9">
              <w:rPr>
                <w:rFonts w:ascii="Verdana" w:hAnsi="Verdana"/>
                <w:b/>
                <w:sz w:val="18"/>
              </w:rPr>
              <w:t>1</w:t>
            </w:r>
            <w:bookmarkEnd w:id="38"/>
          </w:p>
        </w:tc>
        <w:tc>
          <w:tcPr>
            <w:tcW w:w="2891" w:type="dxa"/>
            <w:shd w:val="clear" w:color="auto" w:fill="FFE599" w:themeFill="accent4" w:themeFillTint="66"/>
          </w:tcPr>
          <w:p w14:paraId="27BFCEFA" w14:textId="77777777" w:rsidR="00970B6B" w:rsidRPr="00B562F9" w:rsidRDefault="00970B6B" w:rsidP="00DC0566">
            <w:pPr>
              <w:outlineLvl w:val="0"/>
              <w:rPr>
                <w:rFonts w:ascii="Verdana" w:hAnsi="Verdana"/>
                <w:sz w:val="18"/>
              </w:rPr>
            </w:pPr>
            <w:bookmarkStart w:id="39" w:name="_Toc395266090"/>
            <w:r w:rsidRPr="00B562F9">
              <w:rPr>
                <w:rFonts w:ascii="Verdana" w:hAnsi="Verdana"/>
                <w:sz w:val="18"/>
              </w:rPr>
              <w:t xml:space="preserve">Cena realizacji </w:t>
            </w:r>
            <w:r w:rsidR="00132BEE" w:rsidRPr="00B562F9">
              <w:rPr>
                <w:rFonts w:ascii="Verdana" w:hAnsi="Verdana"/>
                <w:sz w:val="18"/>
              </w:rPr>
              <w:t xml:space="preserve">przedmiotu </w:t>
            </w:r>
            <w:r w:rsidRPr="00B562F9">
              <w:rPr>
                <w:rFonts w:ascii="Verdana" w:hAnsi="Verdana"/>
                <w:sz w:val="18"/>
              </w:rPr>
              <w:t>zamówienia</w:t>
            </w:r>
            <w:bookmarkEnd w:id="39"/>
          </w:p>
          <w:p w14:paraId="04740399" w14:textId="77777777" w:rsidR="00970B6B" w:rsidRPr="00B562F9" w:rsidRDefault="00970B6B" w:rsidP="00DC0566">
            <w:pPr>
              <w:ind w:right="470"/>
              <w:outlineLvl w:val="0"/>
              <w:rPr>
                <w:rFonts w:ascii="Verdana" w:hAnsi="Verdana"/>
                <w:sz w:val="18"/>
              </w:rPr>
            </w:pPr>
          </w:p>
        </w:tc>
        <w:tc>
          <w:tcPr>
            <w:tcW w:w="850" w:type="dxa"/>
            <w:shd w:val="clear" w:color="auto" w:fill="FFE599" w:themeFill="accent4" w:themeFillTint="66"/>
          </w:tcPr>
          <w:p w14:paraId="71BAAF97" w14:textId="3556127C" w:rsidR="00970B6B" w:rsidRPr="00B562F9" w:rsidRDefault="00DC0566" w:rsidP="00DC0566">
            <w:pPr>
              <w:jc w:val="center"/>
              <w:outlineLvl w:val="0"/>
              <w:rPr>
                <w:rFonts w:ascii="Verdana" w:hAnsi="Verdana"/>
                <w:b/>
                <w:sz w:val="18"/>
              </w:rPr>
            </w:pPr>
            <w:r w:rsidRPr="00B562F9">
              <w:rPr>
                <w:rFonts w:ascii="Verdana" w:hAnsi="Verdana"/>
                <w:b/>
                <w:sz w:val="18"/>
              </w:rPr>
              <w:t>6</w:t>
            </w:r>
            <w:r w:rsidR="0054383D" w:rsidRPr="00B562F9">
              <w:rPr>
                <w:rFonts w:ascii="Verdana" w:hAnsi="Verdana"/>
                <w:b/>
                <w:sz w:val="18"/>
              </w:rPr>
              <w:t>0</w:t>
            </w:r>
          </w:p>
        </w:tc>
        <w:tc>
          <w:tcPr>
            <w:tcW w:w="709" w:type="dxa"/>
            <w:shd w:val="clear" w:color="auto" w:fill="FFE599" w:themeFill="accent4" w:themeFillTint="66"/>
          </w:tcPr>
          <w:p w14:paraId="21EF17BD" w14:textId="777BC8C6" w:rsidR="00970B6B" w:rsidRPr="00B562F9" w:rsidRDefault="00DC0566" w:rsidP="00DC0566">
            <w:pPr>
              <w:jc w:val="center"/>
              <w:outlineLvl w:val="0"/>
              <w:rPr>
                <w:rFonts w:ascii="Verdana" w:hAnsi="Verdana"/>
                <w:b/>
                <w:sz w:val="18"/>
              </w:rPr>
            </w:pPr>
            <w:r w:rsidRPr="00B562F9">
              <w:rPr>
                <w:rFonts w:ascii="Verdana" w:hAnsi="Verdana"/>
                <w:b/>
                <w:sz w:val="18"/>
              </w:rPr>
              <w:t>6</w:t>
            </w:r>
            <w:r w:rsidR="0054383D" w:rsidRPr="00B562F9">
              <w:rPr>
                <w:rFonts w:ascii="Verdana" w:hAnsi="Verdana"/>
                <w:b/>
                <w:sz w:val="18"/>
              </w:rPr>
              <w:t>0</w:t>
            </w:r>
          </w:p>
        </w:tc>
        <w:tc>
          <w:tcPr>
            <w:tcW w:w="4253" w:type="dxa"/>
            <w:shd w:val="clear" w:color="auto" w:fill="FFE599" w:themeFill="accent4" w:themeFillTint="66"/>
          </w:tcPr>
          <w:p w14:paraId="6C6E6614" w14:textId="178639B0" w:rsidR="00970B6B" w:rsidRPr="00B562F9" w:rsidRDefault="00970B6B" w:rsidP="00DC0566">
            <w:pPr>
              <w:ind w:right="470"/>
              <w:jc w:val="both"/>
              <w:outlineLvl w:val="0"/>
              <w:rPr>
                <w:rFonts w:ascii="Verdana" w:hAnsi="Verdana"/>
                <w:sz w:val="18"/>
              </w:rPr>
            </w:pPr>
            <w:r w:rsidRPr="00B562F9">
              <w:rPr>
                <w:rFonts w:ascii="Verdana" w:hAnsi="Verdana"/>
                <w:sz w:val="18"/>
              </w:rPr>
              <w:t xml:space="preserve">                   </w:t>
            </w:r>
            <w:bookmarkStart w:id="40" w:name="_Toc395266093"/>
            <w:r w:rsidRPr="00B562F9">
              <w:rPr>
                <w:rFonts w:ascii="Verdana" w:hAnsi="Verdana"/>
                <w:sz w:val="18"/>
              </w:rPr>
              <w:t>Najniższa cena oferty</w:t>
            </w:r>
            <w:bookmarkEnd w:id="40"/>
          </w:p>
          <w:p w14:paraId="624F04D9" w14:textId="3A9EE657" w:rsidR="00970B6B" w:rsidRPr="00B562F9" w:rsidRDefault="00970B6B" w:rsidP="00DC0566">
            <w:pPr>
              <w:jc w:val="both"/>
              <w:outlineLvl w:val="0"/>
              <w:rPr>
                <w:rFonts w:ascii="Verdana" w:hAnsi="Verdana"/>
                <w:sz w:val="18"/>
              </w:rPr>
            </w:pPr>
            <w:bookmarkStart w:id="41" w:name="_Toc395266094"/>
            <w:r w:rsidRPr="00B562F9">
              <w:rPr>
                <w:rFonts w:ascii="Verdana" w:hAnsi="Verdana"/>
                <w:sz w:val="18"/>
              </w:rPr>
              <w:t xml:space="preserve">Ilość pkt.  = -------------------------  </w:t>
            </w:r>
            <w:r w:rsidRPr="00B562F9">
              <w:rPr>
                <w:rFonts w:ascii="Verdana" w:hAnsi="Verdana"/>
                <w:b/>
                <w:sz w:val="18"/>
              </w:rPr>
              <w:t xml:space="preserve">x </w:t>
            </w:r>
            <w:bookmarkEnd w:id="41"/>
            <w:r w:rsidR="00DC0566" w:rsidRPr="00B562F9">
              <w:rPr>
                <w:rFonts w:ascii="Verdana" w:hAnsi="Verdana"/>
                <w:b/>
                <w:sz w:val="18"/>
              </w:rPr>
              <w:t>6</w:t>
            </w:r>
            <w:r w:rsidR="0054383D" w:rsidRPr="00B562F9">
              <w:rPr>
                <w:rFonts w:ascii="Verdana" w:hAnsi="Verdana"/>
                <w:b/>
                <w:sz w:val="18"/>
              </w:rPr>
              <w:t>0</w:t>
            </w:r>
          </w:p>
          <w:p w14:paraId="0C79F524" w14:textId="135FD6A7" w:rsidR="00970B6B" w:rsidRPr="00B562F9" w:rsidRDefault="00970B6B" w:rsidP="00DC0566">
            <w:pPr>
              <w:ind w:right="470"/>
              <w:jc w:val="both"/>
              <w:outlineLvl w:val="0"/>
              <w:rPr>
                <w:rFonts w:ascii="Verdana" w:hAnsi="Verdana"/>
                <w:sz w:val="18"/>
              </w:rPr>
            </w:pPr>
            <w:r w:rsidRPr="00B562F9">
              <w:rPr>
                <w:rFonts w:ascii="Verdana" w:hAnsi="Verdana"/>
                <w:sz w:val="18"/>
              </w:rPr>
              <w:t xml:space="preserve">                   </w:t>
            </w:r>
            <w:bookmarkStart w:id="42" w:name="_Toc395266095"/>
            <w:r w:rsidRPr="00B562F9">
              <w:rPr>
                <w:rFonts w:ascii="Verdana" w:hAnsi="Verdana"/>
                <w:sz w:val="18"/>
              </w:rPr>
              <w:t>Cena oferty badanej</w:t>
            </w:r>
            <w:bookmarkEnd w:id="42"/>
            <w:r w:rsidRPr="00B562F9">
              <w:rPr>
                <w:rFonts w:ascii="Verdana" w:hAnsi="Verdana"/>
                <w:sz w:val="18"/>
              </w:rPr>
              <w:t xml:space="preserve">    </w:t>
            </w:r>
          </w:p>
        </w:tc>
      </w:tr>
      <w:tr w:rsidR="009C58C7" w:rsidRPr="00AC289E" w14:paraId="096F43CE" w14:textId="77777777" w:rsidTr="00F31AA5">
        <w:trPr>
          <w:trHeight w:val="878"/>
        </w:trPr>
        <w:tc>
          <w:tcPr>
            <w:tcW w:w="54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2DE37A0" w14:textId="77777777" w:rsidR="009C58C7" w:rsidRPr="00B562F9" w:rsidRDefault="009C58C7" w:rsidP="00B7068F">
            <w:pPr>
              <w:ind w:right="470"/>
              <w:jc w:val="both"/>
              <w:outlineLvl w:val="0"/>
              <w:rPr>
                <w:rFonts w:ascii="Verdana" w:hAnsi="Verdana"/>
                <w:b/>
                <w:sz w:val="18"/>
              </w:rPr>
            </w:pPr>
            <w:bookmarkStart w:id="43" w:name="_Toc395266096"/>
            <w:r w:rsidRPr="00B562F9">
              <w:rPr>
                <w:rFonts w:ascii="Verdana" w:hAnsi="Verdana"/>
                <w:b/>
                <w:sz w:val="18"/>
              </w:rPr>
              <w:t>2</w:t>
            </w:r>
          </w:p>
        </w:tc>
        <w:tc>
          <w:tcPr>
            <w:tcW w:w="289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80F7EDD" w14:textId="4A930FB8" w:rsidR="00E94CE9" w:rsidRPr="00B562F9" w:rsidRDefault="00440C92" w:rsidP="00452036">
            <w:pPr>
              <w:outlineLvl w:val="0"/>
              <w:rPr>
                <w:rFonts w:ascii="Verdana" w:hAnsi="Verdana"/>
                <w:color w:val="000000" w:themeColor="text1"/>
                <w:sz w:val="18"/>
              </w:rPr>
            </w:pPr>
            <w:r w:rsidRPr="00B562F9">
              <w:rPr>
                <w:rFonts w:ascii="Verdana" w:hAnsi="Verdana"/>
                <w:color w:val="000000" w:themeColor="text1"/>
                <w:sz w:val="18"/>
              </w:rPr>
              <w:t xml:space="preserve">Doświadczenie </w:t>
            </w:r>
            <w:r w:rsidR="00A53437" w:rsidRPr="00B562F9">
              <w:rPr>
                <w:rFonts w:ascii="Verdana" w:hAnsi="Verdana"/>
                <w:color w:val="000000" w:themeColor="text1"/>
                <w:sz w:val="18"/>
              </w:rPr>
              <w:t>zawodowe 1</w:t>
            </w:r>
            <w:r w:rsidR="00B562F9" w:rsidRPr="00B562F9">
              <w:rPr>
                <w:rFonts w:ascii="Verdana" w:hAnsi="Verdana"/>
                <w:color w:val="000000" w:themeColor="text1"/>
                <w:sz w:val="18"/>
              </w:rPr>
              <w:t> </w:t>
            </w:r>
            <w:r w:rsidR="00A53437" w:rsidRPr="00B562F9">
              <w:rPr>
                <w:rFonts w:ascii="Verdana" w:hAnsi="Verdana"/>
                <w:color w:val="000000" w:themeColor="text1"/>
                <w:sz w:val="18"/>
              </w:rPr>
              <w:t>(jednego) instruktora (tj.</w:t>
            </w:r>
            <w:r w:rsidR="00B562F9" w:rsidRPr="00B562F9">
              <w:rPr>
                <w:rFonts w:ascii="Verdana" w:hAnsi="Verdana"/>
                <w:color w:val="000000" w:themeColor="text1"/>
                <w:sz w:val="18"/>
              </w:rPr>
              <w:t> </w:t>
            </w:r>
            <w:r w:rsidR="002B3F92" w:rsidRPr="00B562F9">
              <w:rPr>
                <w:rFonts w:ascii="Verdana" w:hAnsi="Verdana"/>
                <w:color w:val="000000" w:themeColor="text1"/>
                <w:sz w:val="18"/>
              </w:rPr>
              <w:t xml:space="preserve">przeprowadzenie </w:t>
            </w:r>
            <w:r w:rsidR="00B562F9" w:rsidRPr="00B562F9">
              <w:rPr>
                <w:rFonts w:ascii="Verdana" w:hAnsi="Verdana"/>
                <w:color w:val="000000" w:themeColor="text1"/>
                <w:sz w:val="18"/>
              </w:rPr>
              <w:t>szkolenia / szkoleń z zakresu endoskopii w chirurgii dziecięcej lub w urologii dziecięcej</w:t>
            </w:r>
            <w:r w:rsidR="001D340D" w:rsidRPr="00B562F9">
              <w:rPr>
                <w:rFonts w:ascii="Verdana" w:hAnsi="Verdana"/>
                <w:color w:val="000000" w:themeColor="text1"/>
                <w:sz w:val="18"/>
              </w:rPr>
              <w:t>, w</w:t>
            </w:r>
            <w:r w:rsidR="00452036">
              <w:rPr>
                <w:rFonts w:ascii="Verdana" w:hAnsi="Verdana"/>
                <w:color w:val="000000" w:themeColor="text1"/>
                <w:sz w:val="18"/>
              </w:rPr>
              <w:t> </w:t>
            </w:r>
            <w:r w:rsidR="001D340D" w:rsidRPr="00B562F9">
              <w:rPr>
                <w:rFonts w:ascii="Verdana" w:hAnsi="Verdana"/>
                <w:color w:val="000000" w:themeColor="text1"/>
                <w:sz w:val="18"/>
              </w:rPr>
              <w:t>okresie ostatnich 3 (trzech) lat przed upływem terminu składania ofert</w:t>
            </w:r>
            <w:r w:rsidR="00A53437" w:rsidRPr="00B562F9">
              <w:rPr>
                <w:rFonts w:ascii="Verdana" w:hAnsi="Verdana"/>
                <w:color w:val="000000" w:themeColor="text1"/>
                <w:sz w:val="18"/>
              </w:rPr>
              <w:t>).</w:t>
            </w:r>
          </w:p>
        </w:tc>
        <w:tc>
          <w:tcPr>
            <w:tcW w:w="85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5828733" w14:textId="3A32A652" w:rsidR="009C58C7" w:rsidRPr="00B562F9" w:rsidRDefault="00DC0566" w:rsidP="00DC0566">
            <w:pPr>
              <w:jc w:val="center"/>
              <w:outlineLvl w:val="0"/>
              <w:rPr>
                <w:rFonts w:ascii="Verdana" w:hAnsi="Verdana"/>
                <w:b/>
                <w:sz w:val="18"/>
              </w:rPr>
            </w:pPr>
            <w:r w:rsidRPr="00B562F9">
              <w:rPr>
                <w:rFonts w:ascii="Verdana" w:hAnsi="Verdana"/>
                <w:b/>
                <w:sz w:val="18"/>
              </w:rPr>
              <w:t>4</w:t>
            </w:r>
            <w:r w:rsidR="0054383D" w:rsidRPr="00B562F9">
              <w:rPr>
                <w:rFonts w:ascii="Verdana" w:hAnsi="Verdana"/>
                <w:b/>
                <w:sz w:val="18"/>
              </w:rPr>
              <w:t>0</w:t>
            </w:r>
          </w:p>
        </w:tc>
        <w:tc>
          <w:tcPr>
            <w:tcW w:w="70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B89A219" w14:textId="1F94361C" w:rsidR="009C58C7" w:rsidRPr="00B562F9" w:rsidRDefault="00DC0566" w:rsidP="00DC0566">
            <w:pPr>
              <w:jc w:val="center"/>
              <w:outlineLvl w:val="0"/>
              <w:rPr>
                <w:rFonts w:ascii="Verdana" w:hAnsi="Verdana"/>
                <w:b/>
                <w:sz w:val="18"/>
              </w:rPr>
            </w:pPr>
            <w:r w:rsidRPr="00B562F9">
              <w:rPr>
                <w:rFonts w:ascii="Verdana" w:hAnsi="Verdana"/>
                <w:b/>
                <w:sz w:val="18"/>
              </w:rPr>
              <w:t>4</w:t>
            </w:r>
            <w:r w:rsidR="0054383D" w:rsidRPr="00B562F9">
              <w:rPr>
                <w:rFonts w:ascii="Verdana" w:hAnsi="Verdana"/>
                <w:b/>
                <w:sz w:val="18"/>
              </w:rPr>
              <w:t>0</w:t>
            </w:r>
          </w:p>
        </w:tc>
        <w:tc>
          <w:tcPr>
            <w:tcW w:w="425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B401DB" w14:textId="7A04105B" w:rsidR="002B3F92" w:rsidRPr="00B562F9" w:rsidRDefault="00B562F9" w:rsidP="002B3F92">
            <w:pPr>
              <w:jc w:val="both"/>
              <w:outlineLvl w:val="0"/>
              <w:rPr>
                <w:rFonts w:ascii="Verdana" w:hAnsi="Verdana"/>
                <w:sz w:val="18"/>
              </w:rPr>
            </w:pPr>
            <w:r w:rsidRPr="00B562F9">
              <w:rPr>
                <w:rFonts w:ascii="Verdana" w:hAnsi="Verdana"/>
                <w:sz w:val="18"/>
              </w:rPr>
              <w:t>0 szkoleń</w:t>
            </w:r>
            <w:r w:rsidR="00F31AA5" w:rsidRPr="00B562F9">
              <w:rPr>
                <w:rFonts w:ascii="Verdana" w:hAnsi="Verdana"/>
                <w:sz w:val="18"/>
              </w:rPr>
              <w:t xml:space="preserve"> – 0 pkt</w:t>
            </w:r>
            <w:r w:rsidRPr="00B562F9">
              <w:rPr>
                <w:rFonts w:ascii="Verdana" w:hAnsi="Verdana"/>
                <w:sz w:val="18"/>
              </w:rPr>
              <w:t>.</w:t>
            </w:r>
          </w:p>
          <w:p w14:paraId="05B7F61E" w14:textId="72252135" w:rsidR="002B3F92" w:rsidRPr="00B562F9" w:rsidRDefault="00B562F9" w:rsidP="002B3F92">
            <w:pPr>
              <w:jc w:val="both"/>
              <w:outlineLvl w:val="0"/>
              <w:rPr>
                <w:rFonts w:ascii="Verdana" w:hAnsi="Verdana"/>
                <w:sz w:val="18"/>
              </w:rPr>
            </w:pPr>
            <w:r w:rsidRPr="00B562F9">
              <w:rPr>
                <w:rFonts w:ascii="Verdana" w:hAnsi="Verdana"/>
                <w:sz w:val="18"/>
              </w:rPr>
              <w:t>1 szkolenie</w:t>
            </w:r>
            <w:r w:rsidR="00F31AA5" w:rsidRPr="00B562F9">
              <w:rPr>
                <w:rFonts w:ascii="Verdana" w:hAnsi="Verdana"/>
                <w:sz w:val="18"/>
              </w:rPr>
              <w:t xml:space="preserve"> – 10 pkt</w:t>
            </w:r>
            <w:r w:rsidRPr="00B562F9">
              <w:rPr>
                <w:rFonts w:ascii="Verdana" w:hAnsi="Verdana"/>
                <w:sz w:val="18"/>
              </w:rPr>
              <w:t>.</w:t>
            </w:r>
          </w:p>
          <w:p w14:paraId="7D69A247" w14:textId="587EA2B9" w:rsidR="002B3F92" w:rsidRPr="00B562F9" w:rsidRDefault="00B562F9" w:rsidP="002B3F92">
            <w:pPr>
              <w:jc w:val="both"/>
              <w:outlineLvl w:val="0"/>
              <w:rPr>
                <w:rFonts w:ascii="Verdana" w:hAnsi="Verdana"/>
                <w:sz w:val="18"/>
              </w:rPr>
            </w:pPr>
            <w:r w:rsidRPr="00B562F9">
              <w:rPr>
                <w:rFonts w:ascii="Verdana" w:hAnsi="Verdana"/>
                <w:sz w:val="18"/>
              </w:rPr>
              <w:t>2 szkolenia</w:t>
            </w:r>
            <w:r w:rsidR="00F31AA5" w:rsidRPr="00B562F9">
              <w:rPr>
                <w:rFonts w:ascii="Verdana" w:hAnsi="Verdana"/>
                <w:sz w:val="18"/>
              </w:rPr>
              <w:t xml:space="preserve"> - 20 pkt</w:t>
            </w:r>
            <w:r w:rsidRPr="00B562F9">
              <w:rPr>
                <w:rFonts w:ascii="Verdana" w:hAnsi="Verdana"/>
                <w:sz w:val="18"/>
              </w:rPr>
              <w:t>.</w:t>
            </w:r>
          </w:p>
          <w:p w14:paraId="588385A3" w14:textId="0818C83B" w:rsidR="002B3F92" w:rsidRPr="00B562F9" w:rsidRDefault="00B562F9" w:rsidP="002B3F92">
            <w:pPr>
              <w:jc w:val="both"/>
              <w:outlineLvl w:val="0"/>
              <w:rPr>
                <w:rFonts w:ascii="Verdana" w:hAnsi="Verdana"/>
                <w:sz w:val="18"/>
              </w:rPr>
            </w:pPr>
            <w:r w:rsidRPr="00B562F9">
              <w:rPr>
                <w:rFonts w:ascii="Verdana" w:hAnsi="Verdana"/>
                <w:sz w:val="18"/>
              </w:rPr>
              <w:t>3 szkolenia</w:t>
            </w:r>
            <w:r w:rsidR="00F31AA5" w:rsidRPr="00B562F9">
              <w:rPr>
                <w:rFonts w:ascii="Verdana" w:hAnsi="Verdana"/>
                <w:sz w:val="18"/>
              </w:rPr>
              <w:t xml:space="preserve"> – 30 pkt</w:t>
            </w:r>
            <w:r w:rsidRPr="00B562F9">
              <w:rPr>
                <w:rFonts w:ascii="Verdana" w:hAnsi="Verdana"/>
                <w:sz w:val="18"/>
              </w:rPr>
              <w:t>.</w:t>
            </w:r>
          </w:p>
          <w:p w14:paraId="48AAA431" w14:textId="039066D6" w:rsidR="002B3F92" w:rsidRPr="00B562F9" w:rsidRDefault="00B562F9" w:rsidP="002B3F92">
            <w:pPr>
              <w:jc w:val="both"/>
              <w:outlineLvl w:val="0"/>
              <w:rPr>
                <w:rFonts w:ascii="Verdana" w:hAnsi="Verdana"/>
                <w:sz w:val="18"/>
              </w:rPr>
            </w:pPr>
            <w:r w:rsidRPr="00B562F9">
              <w:rPr>
                <w:rFonts w:ascii="Verdana" w:hAnsi="Verdana"/>
                <w:sz w:val="18"/>
              </w:rPr>
              <w:t>4</w:t>
            </w:r>
            <w:r w:rsidR="00F31AA5" w:rsidRPr="00B562F9">
              <w:rPr>
                <w:rFonts w:ascii="Verdana" w:hAnsi="Verdana"/>
                <w:sz w:val="18"/>
              </w:rPr>
              <w:t xml:space="preserve"> i więcej szkoleń – 40 pkt</w:t>
            </w:r>
            <w:r w:rsidRPr="00B562F9">
              <w:rPr>
                <w:rFonts w:ascii="Verdana" w:hAnsi="Verdana"/>
                <w:sz w:val="18"/>
              </w:rPr>
              <w:t>.</w:t>
            </w:r>
          </w:p>
          <w:p w14:paraId="31B646E9" w14:textId="77777777" w:rsidR="004653F4" w:rsidRPr="00B562F9" w:rsidRDefault="004653F4" w:rsidP="00DC0566">
            <w:pPr>
              <w:jc w:val="both"/>
              <w:outlineLvl w:val="0"/>
              <w:rPr>
                <w:rFonts w:ascii="Verdana" w:hAnsi="Verdana"/>
                <w:sz w:val="18"/>
              </w:rPr>
            </w:pPr>
          </w:p>
          <w:p w14:paraId="75A30121" w14:textId="55C5E340" w:rsidR="006723C1" w:rsidRPr="00B562F9" w:rsidRDefault="006723C1" w:rsidP="0086599D">
            <w:pPr>
              <w:jc w:val="both"/>
              <w:outlineLvl w:val="0"/>
              <w:rPr>
                <w:rFonts w:ascii="Verdana" w:hAnsi="Verdana"/>
                <w:sz w:val="18"/>
              </w:rPr>
            </w:pPr>
          </w:p>
        </w:tc>
      </w:tr>
      <w:tr w:rsidR="009C58C7" w:rsidRPr="00AC289E" w14:paraId="58142F78" w14:textId="77777777" w:rsidTr="00F31AA5">
        <w:trPr>
          <w:trHeight w:val="416"/>
        </w:trPr>
        <w:tc>
          <w:tcPr>
            <w:tcW w:w="54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C88F035" w14:textId="77777777" w:rsidR="009C58C7" w:rsidRPr="00B562F9" w:rsidRDefault="009C58C7" w:rsidP="00B7068F">
            <w:pPr>
              <w:ind w:right="470"/>
              <w:jc w:val="both"/>
              <w:outlineLvl w:val="0"/>
              <w:rPr>
                <w:rFonts w:ascii="Verdana" w:hAnsi="Verdana"/>
                <w:b/>
                <w:sz w:val="18"/>
              </w:rPr>
            </w:pPr>
          </w:p>
        </w:tc>
        <w:tc>
          <w:tcPr>
            <w:tcW w:w="289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C73E7D5" w14:textId="77777777" w:rsidR="009C58C7" w:rsidRPr="00B562F9" w:rsidRDefault="009C58C7" w:rsidP="009C58C7">
            <w:pPr>
              <w:outlineLvl w:val="0"/>
              <w:rPr>
                <w:rFonts w:ascii="Verdana" w:hAnsi="Verdana"/>
                <w:sz w:val="18"/>
              </w:rPr>
            </w:pPr>
            <w:r w:rsidRPr="00B562F9">
              <w:rPr>
                <w:rFonts w:ascii="Verdana" w:hAnsi="Verdana"/>
                <w:sz w:val="18"/>
              </w:rPr>
              <w:t>Razem</w:t>
            </w:r>
          </w:p>
        </w:tc>
        <w:tc>
          <w:tcPr>
            <w:tcW w:w="85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591DAA2" w14:textId="77777777" w:rsidR="009C58C7" w:rsidRPr="00B562F9" w:rsidRDefault="009C58C7" w:rsidP="009C58C7">
            <w:pPr>
              <w:jc w:val="center"/>
              <w:outlineLvl w:val="0"/>
              <w:rPr>
                <w:rFonts w:ascii="Verdana" w:hAnsi="Verdana"/>
                <w:b/>
                <w:sz w:val="18"/>
              </w:rPr>
            </w:pPr>
            <w:r w:rsidRPr="00B562F9">
              <w:rPr>
                <w:rFonts w:ascii="Verdana" w:hAnsi="Verdana"/>
                <w:b/>
                <w:sz w:val="18"/>
              </w:rPr>
              <w:t>100</w:t>
            </w:r>
          </w:p>
        </w:tc>
        <w:tc>
          <w:tcPr>
            <w:tcW w:w="70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77D1CE4" w14:textId="77777777" w:rsidR="009C58C7" w:rsidRPr="00B562F9" w:rsidRDefault="009C58C7" w:rsidP="009C58C7">
            <w:pPr>
              <w:jc w:val="center"/>
              <w:outlineLvl w:val="0"/>
              <w:rPr>
                <w:rFonts w:ascii="Verdana" w:hAnsi="Verdana"/>
                <w:b/>
                <w:sz w:val="18"/>
              </w:rPr>
            </w:pPr>
            <w:r w:rsidRPr="00B562F9">
              <w:rPr>
                <w:rFonts w:ascii="Verdana" w:hAnsi="Verdana"/>
                <w:b/>
                <w:sz w:val="18"/>
              </w:rPr>
              <w:t>100</w:t>
            </w:r>
          </w:p>
        </w:tc>
        <w:tc>
          <w:tcPr>
            <w:tcW w:w="425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CA3ED5" w14:textId="77777777" w:rsidR="009C58C7" w:rsidRPr="00B562F9" w:rsidRDefault="009C58C7" w:rsidP="009C58C7">
            <w:pPr>
              <w:jc w:val="both"/>
              <w:outlineLvl w:val="0"/>
              <w:rPr>
                <w:rFonts w:ascii="Verdana" w:hAnsi="Verdana"/>
                <w:sz w:val="18"/>
              </w:rPr>
            </w:pPr>
            <w:r w:rsidRPr="00B562F9">
              <w:rPr>
                <w:rFonts w:ascii="Verdana" w:hAnsi="Verdana"/>
                <w:sz w:val="18"/>
              </w:rPr>
              <w:t>Ilość pkt. = Suma pkt. za kryte</w:t>
            </w:r>
            <w:r w:rsidR="00340022" w:rsidRPr="00B562F9">
              <w:rPr>
                <w:rFonts w:ascii="Verdana" w:hAnsi="Verdana"/>
                <w:sz w:val="18"/>
              </w:rPr>
              <w:t>ria 1 i</w:t>
            </w:r>
            <w:r w:rsidRPr="00B562F9">
              <w:rPr>
                <w:rFonts w:ascii="Verdana" w:hAnsi="Verdana"/>
                <w:sz w:val="18"/>
              </w:rPr>
              <w:t xml:space="preserve"> 2  </w:t>
            </w:r>
          </w:p>
          <w:p w14:paraId="5AD92959" w14:textId="77777777" w:rsidR="009C58C7" w:rsidRPr="00B562F9" w:rsidRDefault="009C58C7" w:rsidP="009C58C7">
            <w:pPr>
              <w:jc w:val="both"/>
              <w:outlineLvl w:val="0"/>
              <w:rPr>
                <w:rFonts w:ascii="Verdana" w:hAnsi="Verdana"/>
                <w:sz w:val="18"/>
              </w:rPr>
            </w:pPr>
          </w:p>
        </w:tc>
      </w:tr>
      <w:bookmarkEnd w:id="43"/>
    </w:tbl>
    <w:p w14:paraId="5A298DD3" w14:textId="77777777" w:rsidR="00B562F9" w:rsidRDefault="00B562F9" w:rsidP="00B562F9">
      <w:pPr>
        <w:spacing w:line="360" w:lineRule="auto"/>
        <w:ind w:left="851" w:right="44"/>
        <w:jc w:val="both"/>
        <w:outlineLvl w:val="0"/>
        <w:rPr>
          <w:rFonts w:ascii="Verdana" w:hAnsi="Verdana"/>
          <w:sz w:val="18"/>
        </w:rPr>
      </w:pPr>
    </w:p>
    <w:p w14:paraId="44A7976E" w14:textId="77777777" w:rsidR="003606E4" w:rsidRPr="003606E4" w:rsidRDefault="003606E4" w:rsidP="003606E4">
      <w:pPr>
        <w:numPr>
          <w:ilvl w:val="1"/>
          <w:numId w:val="18"/>
        </w:numPr>
        <w:tabs>
          <w:tab w:val="clear" w:pos="1080"/>
          <w:tab w:val="num" w:pos="851"/>
        </w:tabs>
        <w:spacing w:line="360" w:lineRule="auto"/>
        <w:ind w:left="851" w:right="44" w:hanging="425"/>
        <w:jc w:val="both"/>
        <w:outlineLvl w:val="0"/>
        <w:rPr>
          <w:rFonts w:ascii="Verdana" w:hAnsi="Verdana"/>
          <w:sz w:val="18"/>
        </w:rPr>
      </w:pPr>
      <w:r w:rsidRPr="003606E4">
        <w:rPr>
          <w:rFonts w:ascii="Verdana" w:hAnsi="Verdana"/>
          <w:sz w:val="18"/>
        </w:rPr>
        <w:t>Ocena punktowa dotyczyć będzie wyłącznie ofert</w:t>
      </w:r>
      <w:bookmarkStart w:id="44" w:name="_Toc395266099"/>
      <w:r w:rsidRPr="003606E4">
        <w:rPr>
          <w:rFonts w:ascii="Verdana" w:hAnsi="Verdana"/>
          <w:sz w:val="18"/>
        </w:rPr>
        <w:t xml:space="preserve"> uznanych za ważne i niepodlegających odrzuceniu.</w:t>
      </w:r>
    </w:p>
    <w:bookmarkEnd w:id="44"/>
    <w:p w14:paraId="6C693F55" w14:textId="77777777" w:rsidR="003606E4" w:rsidRPr="003606E4" w:rsidRDefault="003606E4" w:rsidP="003606E4">
      <w:pPr>
        <w:numPr>
          <w:ilvl w:val="1"/>
          <w:numId w:val="18"/>
        </w:numPr>
        <w:tabs>
          <w:tab w:val="clear" w:pos="1080"/>
          <w:tab w:val="num" w:pos="851"/>
        </w:tabs>
        <w:spacing w:line="360" w:lineRule="auto"/>
        <w:ind w:left="851" w:right="44" w:hanging="425"/>
        <w:jc w:val="both"/>
        <w:outlineLvl w:val="0"/>
        <w:rPr>
          <w:rFonts w:ascii="Verdana" w:hAnsi="Verdana"/>
          <w:sz w:val="18"/>
        </w:rPr>
      </w:pPr>
      <w:r w:rsidRPr="003606E4">
        <w:rPr>
          <w:rFonts w:ascii="Verdana" w:hAnsi="Verdana"/>
          <w:sz w:val="18"/>
        </w:rPr>
        <w:t>Punkty przyznane za poszczególne kryteria liczone będą z dokładnością do dwóch miejsc po przecinku.</w:t>
      </w:r>
    </w:p>
    <w:p w14:paraId="1CAFA10F" w14:textId="77777777" w:rsidR="003606E4" w:rsidRDefault="003606E4" w:rsidP="003606E4">
      <w:pPr>
        <w:numPr>
          <w:ilvl w:val="1"/>
          <w:numId w:val="18"/>
        </w:numPr>
        <w:tabs>
          <w:tab w:val="clear" w:pos="1080"/>
          <w:tab w:val="num" w:pos="851"/>
        </w:tabs>
        <w:spacing w:line="360" w:lineRule="auto"/>
        <w:ind w:left="851" w:right="44" w:hanging="425"/>
        <w:jc w:val="both"/>
        <w:outlineLvl w:val="0"/>
        <w:rPr>
          <w:rFonts w:ascii="Verdana" w:hAnsi="Verdana"/>
          <w:sz w:val="18"/>
        </w:rPr>
      </w:pPr>
      <w:r w:rsidRPr="003606E4">
        <w:rPr>
          <w:rFonts w:ascii="Verdana" w:hAnsi="Verdana"/>
          <w:sz w:val="18"/>
        </w:rPr>
        <w:t>Zamawiający wybierze jako najkorzystniejszą ofertę, która uzyska najwyższą ilość punktów.</w:t>
      </w:r>
    </w:p>
    <w:p w14:paraId="0F67E392" w14:textId="77777777" w:rsidR="00F31AA5" w:rsidRPr="003606E4" w:rsidRDefault="00F31AA5" w:rsidP="00F31AA5">
      <w:pPr>
        <w:spacing w:line="360" w:lineRule="auto"/>
        <w:ind w:left="851" w:right="44"/>
        <w:jc w:val="both"/>
        <w:outlineLvl w:val="0"/>
        <w:rPr>
          <w:rFonts w:ascii="Verdana" w:hAnsi="Verdana"/>
          <w:sz w:val="18"/>
        </w:rPr>
      </w:pPr>
    </w:p>
    <w:p w14:paraId="529C9606" w14:textId="77777777" w:rsidR="00970B6B" w:rsidRPr="00AC289E" w:rsidRDefault="00572D91" w:rsidP="003606E4">
      <w:pPr>
        <w:numPr>
          <w:ilvl w:val="1"/>
          <w:numId w:val="14"/>
        </w:numPr>
        <w:tabs>
          <w:tab w:val="clear" w:pos="2727"/>
          <w:tab w:val="num" w:pos="426"/>
        </w:tabs>
        <w:spacing w:line="360" w:lineRule="auto"/>
        <w:ind w:left="426" w:right="44" w:hanging="426"/>
        <w:jc w:val="both"/>
        <w:outlineLvl w:val="0"/>
        <w:rPr>
          <w:rFonts w:ascii="Verdana" w:hAnsi="Verdana"/>
          <w:b/>
          <w:sz w:val="18"/>
          <w:szCs w:val="18"/>
          <w:u w:val="single"/>
        </w:rPr>
      </w:pPr>
      <w:bookmarkStart w:id="45" w:name="_Toc395266100"/>
      <w:bookmarkStart w:id="46" w:name="_Toc282721364"/>
      <w:r>
        <w:rPr>
          <w:rFonts w:ascii="Verdana" w:hAnsi="Verdana"/>
          <w:b/>
          <w:sz w:val="18"/>
          <w:szCs w:val="18"/>
          <w:u w:val="single"/>
        </w:rPr>
        <w:t>Informacje dotyczące walut obcych,</w:t>
      </w:r>
      <w:r w:rsidR="00970B6B" w:rsidRPr="00AC289E">
        <w:rPr>
          <w:rFonts w:ascii="Verdana" w:hAnsi="Verdana"/>
          <w:b/>
          <w:sz w:val="18"/>
          <w:szCs w:val="18"/>
          <w:u w:val="single"/>
        </w:rPr>
        <w:t xml:space="preserve"> w jakich mogą być prowadzone rozliczenia między Zamawiającym a Wykonawcą.</w:t>
      </w:r>
      <w:bookmarkEnd w:id="45"/>
    </w:p>
    <w:p w14:paraId="5C344822" w14:textId="77777777" w:rsidR="00970B6B" w:rsidRPr="00AC289E" w:rsidRDefault="00572D91" w:rsidP="003606E4">
      <w:pPr>
        <w:spacing w:line="360" w:lineRule="auto"/>
        <w:ind w:left="426" w:right="44"/>
        <w:jc w:val="both"/>
        <w:outlineLvl w:val="0"/>
        <w:rPr>
          <w:rFonts w:ascii="Verdana" w:hAnsi="Verdana"/>
          <w:sz w:val="18"/>
          <w:szCs w:val="18"/>
        </w:rPr>
      </w:pPr>
      <w:bookmarkStart w:id="47" w:name="_Toc395266101"/>
      <w:r>
        <w:rPr>
          <w:rFonts w:ascii="Verdana" w:hAnsi="Verdana"/>
          <w:sz w:val="18"/>
          <w:szCs w:val="18"/>
        </w:rPr>
        <w:t>Zamawiający nie przewiduje rozliczeń z Wykonawcą w walutach obcych; r</w:t>
      </w:r>
      <w:r w:rsidR="00970B6B" w:rsidRPr="00AC289E">
        <w:rPr>
          <w:rFonts w:ascii="Verdana" w:hAnsi="Verdana"/>
          <w:sz w:val="18"/>
          <w:szCs w:val="18"/>
        </w:rPr>
        <w:t>ozliczenia między Zamawiającym a Wykonawcą prowadzone będą w PLN.</w:t>
      </w:r>
      <w:bookmarkEnd w:id="47"/>
    </w:p>
    <w:p w14:paraId="5CC02607" w14:textId="77777777" w:rsidR="00970B6B" w:rsidRPr="00AC289E" w:rsidRDefault="00970B6B" w:rsidP="003606E4">
      <w:pPr>
        <w:spacing w:line="360" w:lineRule="auto"/>
        <w:ind w:left="360" w:right="44"/>
        <w:jc w:val="both"/>
        <w:outlineLvl w:val="0"/>
        <w:rPr>
          <w:rFonts w:ascii="Verdana" w:hAnsi="Verdana"/>
          <w:sz w:val="18"/>
          <w:szCs w:val="18"/>
        </w:rPr>
      </w:pPr>
    </w:p>
    <w:p w14:paraId="527FC70A" w14:textId="77777777" w:rsidR="00970B6B" w:rsidRDefault="00970B6B" w:rsidP="003606E4">
      <w:pPr>
        <w:numPr>
          <w:ilvl w:val="1"/>
          <w:numId w:val="14"/>
        </w:numPr>
        <w:tabs>
          <w:tab w:val="clear" w:pos="2727"/>
          <w:tab w:val="num" w:pos="567"/>
          <w:tab w:val="left" w:pos="9072"/>
        </w:tabs>
        <w:spacing w:line="360" w:lineRule="auto"/>
        <w:ind w:left="567" w:right="44" w:hanging="567"/>
        <w:jc w:val="both"/>
        <w:outlineLvl w:val="0"/>
        <w:rPr>
          <w:rFonts w:ascii="Verdana" w:hAnsi="Verdana"/>
          <w:b/>
          <w:sz w:val="18"/>
          <w:szCs w:val="18"/>
          <w:u w:val="single"/>
        </w:rPr>
      </w:pPr>
      <w:bookmarkStart w:id="48" w:name="_Toc395266102"/>
      <w:r w:rsidRPr="00AC289E">
        <w:rPr>
          <w:rFonts w:ascii="Verdana" w:hAnsi="Verdana"/>
          <w:b/>
          <w:sz w:val="18"/>
          <w:szCs w:val="18"/>
          <w:u w:val="single"/>
        </w:rPr>
        <w:t>Informacje o formalnościach, jakie powinny zostać dopełnione po wyborze oferty w</w:t>
      </w:r>
      <w:r w:rsidR="00D40EF4" w:rsidRPr="00AC289E">
        <w:rPr>
          <w:rFonts w:ascii="Verdana" w:hAnsi="Verdana"/>
          <w:b/>
          <w:sz w:val="18"/>
          <w:szCs w:val="18"/>
          <w:u w:val="single"/>
        </w:rPr>
        <w:t> </w:t>
      </w:r>
      <w:r w:rsidRPr="00AC289E">
        <w:rPr>
          <w:rFonts w:ascii="Verdana" w:hAnsi="Verdana"/>
          <w:b/>
          <w:sz w:val="18"/>
          <w:szCs w:val="18"/>
          <w:u w:val="single"/>
        </w:rPr>
        <w:t>celu zawarcia umowy w sprawie zamówienia publicznego.</w:t>
      </w:r>
      <w:bookmarkEnd w:id="46"/>
      <w:bookmarkEnd w:id="48"/>
    </w:p>
    <w:p w14:paraId="39142AFB" w14:textId="77777777" w:rsidR="00DC0566" w:rsidRPr="00444655" w:rsidRDefault="00DC0566" w:rsidP="0056135A">
      <w:pPr>
        <w:numPr>
          <w:ilvl w:val="0"/>
          <w:numId w:val="30"/>
        </w:numPr>
        <w:tabs>
          <w:tab w:val="clear" w:pos="1800"/>
          <w:tab w:val="num" w:pos="851"/>
        </w:tabs>
        <w:spacing w:line="360" w:lineRule="auto"/>
        <w:ind w:left="850" w:right="-24" w:hanging="424"/>
        <w:jc w:val="both"/>
        <w:rPr>
          <w:rFonts w:ascii="Verdana" w:hAnsi="Verdana" w:cs="Segoe UI"/>
          <w:sz w:val="18"/>
          <w:szCs w:val="18"/>
        </w:rPr>
      </w:pPr>
      <w:r w:rsidRPr="00444655">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55C1B2A7" w14:textId="77777777" w:rsidR="00DC0566" w:rsidRPr="00444655" w:rsidRDefault="00DC0566" w:rsidP="0056135A">
      <w:pPr>
        <w:numPr>
          <w:ilvl w:val="0"/>
          <w:numId w:val="30"/>
        </w:numPr>
        <w:tabs>
          <w:tab w:val="clear" w:pos="1800"/>
          <w:tab w:val="num" w:pos="851"/>
        </w:tabs>
        <w:spacing w:line="360" w:lineRule="auto"/>
        <w:ind w:left="850" w:right="-24" w:hanging="424"/>
        <w:jc w:val="both"/>
        <w:rPr>
          <w:rFonts w:ascii="Verdana" w:hAnsi="Verdana" w:cs="Segoe UI"/>
          <w:sz w:val="18"/>
          <w:szCs w:val="18"/>
        </w:rPr>
      </w:pPr>
      <w:r w:rsidRPr="00444655">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02EF97D9" w14:textId="77777777" w:rsidR="00DC0566" w:rsidRPr="00444655" w:rsidRDefault="00DC0566" w:rsidP="0056135A">
      <w:pPr>
        <w:numPr>
          <w:ilvl w:val="0"/>
          <w:numId w:val="30"/>
        </w:numPr>
        <w:tabs>
          <w:tab w:val="clear" w:pos="1800"/>
          <w:tab w:val="num" w:pos="851"/>
        </w:tabs>
        <w:spacing w:line="360" w:lineRule="auto"/>
        <w:ind w:left="850" w:right="-24" w:hanging="424"/>
        <w:jc w:val="both"/>
        <w:rPr>
          <w:rFonts w:ascii="Verdana" w:hAnsi="Verdana" w:cs="Segoe UI"/>
          <w:sz w:val="18"/>
          <w:szCs w:val="18"/>
        </w:rPr>
      </w:pPr>
      <w:r w:rsidRPr="00444655">
        <w:rPr>
          <w:rFonts w:ascii="Verdana" w:hAnsi="Verdana" w:cs="Segoe UI"/>
          <w:sz w:val="18"/>
          <w:szCs w:val="18"/>
        </w:rPr>
        <w:t>Zawarcie umowy nastąpi na podstawie wzoru Zamawiającego.</w:t>
      </w:r>
    </w:p>
    <w:p w14:paraId="3CA117E1" w14:textId="77777777" w:rsidR="00DC0566" w:rsidRPr="00444655" w:rsidRDefault="00DC0566" w:rsidP="0056135A">
      <w:pPr>
        <w:pStyle w:val="Akapitzlist"/>
        <w:numPr>
          <w:ilvl w:val="0"/>
          <w:numId w:val="30"/>
        </w:numPr>
        <w:tabs>
          <w:tab w:val="clear" w:pos="1800"/>
          <w:tab w:val="num" w:pos="851"/>
        </w:tabs>
        <w:spacing w:line="360" w:lineRule="auto"/>
        <w:ind w:left="850" w:right="-24" w:hanging="424"/>
        <w:contextualSpacing w:val="0"/>
        <w:jc w:val="both"/>
        <w:rPr>
          <w:rFonts w:ascii="Verdana" w:hAnsi="Verdana" w:cs="Segoe UI"/>
          <w:sz w:val="18"/>
          <w:szCs w:val="18"/>
        </w:rPr>
      </w:pPr>
      <w:r w:rsidRPr="00444655">
        <w:rPr>
          <w:rFonts w:ascii="Verdana" w:hAnsi="Verdana" w:cs="Segoe UI"/>
          <w:sz w:val="18"/>
          <w:szCs w:val="18"/>
        </w:rPr>
        <w:t>Wykonawca jest zobowiązany do zawarcia umowy w terminie i miejscu wyznaczonym przez Zamawiającego.</w:t>
      </w:r>
    </w:p>
    <w:p w14:paraId="0B1DE77D" w14:textId="77777777" w:rsidR="00DC0566" w:rsidRPr="00444655" w:rsidRDefault="00DC0566" w:rsidP="0056135A">
      <w:pPr>
        <w:pStyle w:val="Akapitzlist"/>
        <w:numPr>
          <w:ilvl w:val="0"/>
          <w:numId w:val="30"/>
        </w:numPr>
        <w:tabs>
          <w:tab w:val="clear" w:pos="1800"/>
          <w:tab w:val="num" w:pos="851"/>
        </w:tabs>
        <w:spacing w:line="360" w:lineRule="auto"/>
        <w:ind w:left="850" w:right="-24" w:hanging="424"/>
        <w:contextualSpacing w:val="0"/>
        <w:jc w:val="both"/>
        <w:rPr>
          <w:rFonts w:ascii="Verdana" w:hAnsi="Verdana"/>
          <w:sz w:val="18"/>
          <w:szCs w:val="18"/>
        </w:rPr>
      </w:pPr>
      <w:r w:rsidRPr="00444655">
        <w:rPr>
          <w:rFonts w:ascii="Verdana" w:hAnsi="Verdana"/>
          <w:sz w:val="18"/>
          <w:szCs w:val="18"/>
        </w:rPr>
        <w:t xml:space="preserve">Jeżeli Wykonawca, którego oferta została wybrana, uchyla się od zawarcia umowy w sprawie zamówienia publicznego, Zamawiający zastrzega sobie prawo wyboru oferty najkorzystniejszej </w:t>
      </w:r>
      <w:r w:rsidRPr="00444655">
        <w:rPr>
          <w:rFonts w:ascii="Verdana" w:hAnsi="Verdana"/>
          <w:sz w:val="18"/>
          <w:szCs w:val="18"/>
        </w:rPr>
        <w:lastRenderedPageBreak/>
        <w:t>spośród pozostałych ofert złożonych bez przeprowadzania ich ponownego badania i oceny, chyba że zachodzą przesłanki unieważnienia postępowania, o których mowa w art. 93 ust. 1 Pzp.</w:t>
      </w:r>
    </w:p>
    <w:p w14:paraId="15465B3D" w14:textId="77777777" w:rsidR="00DC0566" w:rsidRPr="00444655" w:rsidRDefault="00DC0566" w:rsidP="0056135A">
      <w:pPr>
        <w:pStyle w:val="Akapitzlist"/>
        <w:numPr>
          <w:ilvl w:val="0"/>
          <w:numId w:val="30"/>
        </w:numPr>
        <w:tabs>
          <w:tab w:val="clear" w:pos="1800"/>
          <w:tab w:val="num" w:pos="851"/>
        </w:tabs>
        <w:spacing w:line="360" w:lineRule="auto"/>
        <w:ind w:left="850" w:right="-24" w:hanging="424"/>
        <w:contextualSpacing w:val="0"/>
        <w:jc w:val="both"/>
        <w:rPr>
          <w:rFonts w:ascii="Verdana" w:hAnsi="Verdana"/>
          <w:sz w:val="18"/>
          <w:szCs w:val="18"/>
        </w:rPr>
      </w:pPr>
      <w:r w:rsidRPr="00444655">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2F42C48" w14:textId="77777777" w:rsidR="002809A0" w:rsidRPr="00AC289E" w:rsidRDefault="002809A0" w:rsidP="002809A0">
      <w:pPr>
        <w:spacing w:line="360" w:lineRule="auto"/>
        <w:ind w:left="426" w:right="470"/>
        <w:jc w:val="both"/>
        <w:outlineLvl w:val="0"/>
        <w:rPr>
          <w:rFonts w:ascii="Verdana" w:hAnsi="Verdana"/>
          <w:b/>
          <w:sz w:val="18"/>
          <w:szCs w:val="18"/>
          <w:u w:val="single"/>
        </w:rPr>
      </w:pPr>
    </w:p>
    <w:p w14:paraId="6C536972" w14:textId="77777777" w:rsidR="00970B6B" w:rsidRPr="000A3CFD" w:rsidRDefault="00970B6B" w:rsidP="00C14CED">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49" w:name="_Toc282721365"/>
      <w:bookmarkStart w:id="50" w:name="_Toc395266103"/>
      <w:r w:rsidRPr="000A3CFD">
        <w:rPr>
          <w:rFonts w:ascii="Verdana" w:hAnsi="Verdana"/>
          <w:b/>
          <w:sz w:val="18"/>
          <w:szCs w:val="18"/>
          <w:u w:val="single"/>
        </w:rPr>
        <w:t>Wymagania dotyczące zabezpieczenia należytego wykonania umowy.</w:t>
      </w:r>
      <w:bookmarkEnd w:id="49"/>
      <w:bookmarkEnd w:id="50"/>
    </w:p>
    <w:p w14:paraId="57012976" w14:textId="77777777" w:rsidR="000D36AE" w:rsidRDefault="008F4BB0" w:rsidP="00DC0566">
      <w:pPr>
        <w:pStyle w:val="Style10"/>
        <w:suppressAutoHyphens w:val="0"/>
        <w:spacing w:line="360" w:lineRule="auto"/>
        <w:ind w:left="426" w:right="-97"/>
        <w:rPr>
          <w:rFonts w:ascii="Verdana" w:hAnsi="Verdana" w:cs="Times New Roman"/>
          <w:iCs/>
          <w:sz w:val="18"/>
          <w:szCs w:val="22"/>
          <w:lang w:eastAsia="pl-PL"/>
        </w:rPr>
      </w:pPr>
      <w:r w:rsidRPr="00AC289E">
        <w:rPr>
          <w:rFonts w:ascii="Verdana" w:hAnsi="Verdana" w:cs="Times New Roman"/>
          <w:iCs/>
          <w:sz w:val="18"/>
          <w:szCs w:val="22"/>
          <w:lang w:eastAsia="pl-PL"/>
        </w:rPr>
        <w:t xml:space="preserve">Zamawiający </w:t>
      </w:r>
      <w:r w:rsidRPr="00AC289E">
        <w:rPr>
          <w:rFonts w:ascii="Verdana" w:hAnsi="Verdana" w:cs="Times New Roman"/>
          <w:iCs/>
          <w:sz w:val="18"/>
          <w:szCs w:val="22"/>
          <w:u w:val="single"/>
          <w:lang w:eastAsia="pl-PL"/>
        </w:rPr>
        <w:t>nie żąda</w:t>
      </w:r>
      <w:r w:rsidRPr="00AC289E">
        <w:rPr>
          <w:rFonts w:ascii="Verdana" w:hAnsi="Verdana" w:cs="Times New Roman"/>
          <w:iCs/>
          <w:sz w:val="18"/>
          <w:szCs w:val="22"/>
          <w:lang w:eastAsia="pl-PL"/>
        </w:rPr>
        <w:t xml:space="preserve"> wniesienia zabezpieczenia należytego wykonania umowy przez Wykonawcę</w:t>
      </w:r>
      <w:r w:rsidR="004D7AA4" w:rsidRPr="00AC289E">
        <w:rPr>
          <w:rFonts w:ascii="Verdana" w:hAnsi="Verdana" w:cs="Times New Roman"/>
          <w:iCs/>
          <w:sz w:val="18"/>
          <w:szCs w:val="22"/>
          <w:lang w:eastAsia="pl-PL"/>
        </w:rPr>
        <w:t>.</w:t>
      </w:r>
    </w:p>
    <w:p w14:paraId="62A065C3" w14:textId="77777777" w:rsidR="008F4BB0" w:rsidRPr="00BB7CFA" w:rsidRDefault="008F4BB0" w:rsidP="00963513">
      <w:pPr>
        <w:pStyle w:val="Style10"/>
        <w:suppressAutoHyphens w:val="0"/>
        <w:spacing w:line="360" w:lineRule="auto"/>
        <w:ind w:left="709" w:right="470"/>
        <w:rPr>
          <w:rFonts w:ascii="Verdana" w:hAnsi="Verdana" w:cs="Times New Roman"/>
          <w:iCs/>
          <w:sz w:val="18"/>
          <w:szCs w:val="18"/>
          <w:lang w:eastAsia="pl-PL"/>
        </w:rPr>
      </w:pPr>
    </w:p>
    <w:p w14:paraId="3E6CD822" w14:textId="77777777" w:rsidR="00970B6B" w:rsidRPr="00AC289E" w:rsidRDefault="00970B6B" w:rsidP="00C14CED">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51" w:name="_Toc282721370"/>
      <w:bookmarkStart w:id="52" w:name="_Toc395266104"/>
      <w:r w:rsidRPr="00AC289E">
        <w:rPr>
          <w:rFonts w:ascii="Verdana" w:hAnsi="Verdana"/>
          <w:b/>
          <w:sz w:val="18"/>
          <w:szCs w:val="18"/>
          <w:u w:val="single"/>
        </w:rPr>
        <w:t>Wzór umowy.</w:t>
      </w:r>
      <w:bookmarkEnd w:id="51"/>
      <w:bookmarkEnd w:id="52"/>
    </w:p>
    <w:p w14:paraId="70AC7893" w14:textId="10E28E89" w:rsidR="00970B6B" w:rsidRPr="00AC289E" w:rsidRDefault="008554CB" w:rsidP="00963513">
      <w:pPr>
        <w:spacing w:line="360" w:lineRule="auto"/>
        <w:ind w:left="851" w:right="470" w:hanging="425"/>
        <w:jc w:val="both"/>
        <w:rPr>
          <w:rFonts w:ascii="Verdana" w:hAnsi="Verdana"/>
          <w:sz w:val="18"/>
          <w:szCs w:val="18"/>
        </w:rPr>
      </w:pPr>
      <w:r w:rsidRPr="00AC289E">
        <w:rPr>
          <w:rFonts w:ascii="Verdana" w:hAnsi="Verdana"/>
          <w:sz w:val="18"/>
          <w:szCs w:val="18"/>
        </w:rPr>
        <w:t>Wzór umowy</w:t>
      </w:r>
      <w:r w:rsidR="00AF2233" w:rsidRPr="00AC289E">
        <w:rPr>
          <w:rFonts w:ascii="Verdana" w:hAnsi="Verdana"/>
          <w:sz w:val="18"/>
          <w:szCs w:val="18"/>
        </w:rPr>
        <w:t xml:space="preserve"> </w:t>
      </w:r>
      <w:r w:rsidR="00970B6B" w:rsidRPr="00AC289E">
        <w:rPr>
          <w:rFonts w:ascii="Verdana" w:hAnsi="Verdana"/>
          <w:sz w:val="18"/>
          <w:szCs w:val="18"/>
        </w:rPr>
        <w:t xml:space="preserve">stanowi </w:t>
      </w:r>
      <w:r w:rsidR="009E3ABF" w:rsidRPr="001F40E3">
        <w:rPr>
          <w:rFonts w:ascii="Verdana" w:hAnsi="Verdana"/>
          <w:sz w:val="18"/>
          <w:szCs w:val="18"/>
        </w:rPr>
        <w:t xml:space="preserve">załącznik </w:t>
      </w:r>
      <w:r w:rsidR="009E3ABF" w:rsidRPr="008227B5">
        <w:rPr>
          <w:rFonts w:ascii="Verdana" w:hAnsi="Verdana"/>
          <w:sz w:val="18"/>
          <w:szCs w:val="18"/>
        </w:rPr>
        <w:t xml:space="preserve">nr </w:t>
      </w:r>
      <w:r w:rsidR="008227B5" w:rsidRPr="008227B5">
        <w:rPr>
          <w:rFonts w:ascii="Verdana" w:hAnsi="Verdana"/>
          <w:sz w:val="18"/>
          <w:szCs w:val="18"/>
        </w:rPr>
        <w:t>6</w:t>
      </w:r>
      <w:r w:rsidR="009E3ABF" w:rsidRPr="008227B5">
        <w:rPr>
          <w:rFonts w:ascii="Verdana" w:hAnsi="Verdana"/>
          <w:sz w:val="18"/>
          <w:szCs w:val="18"/>
        </w:rPr>
        <w:t xml:space="preserve"> do </w:t>
      </w:r>
      <w:proofErr w:type="spellStart"/>
      <w:r w:rsidR="009E3ABF" w:rsidRPr="008227B5">
        <w:rPr>
          <w:rFonts w:ascii="Verdana" w:hAnsi="Verdana"/>
          <w:sz w:val="18"/>
          <w:szCs w:val="18"/>
        </w:rPr>
        <w:t>Siwz</w:t>
      </w:r>
      <w:proofErr w:type="spellEnd"/>
      <w:r w:rsidRPr="008227B5">
        <w:rPr>
          <w:rFonts w:ascii="Verdana" w:hAnsi="Verdana"/>
          <w:sz w:val="18"/>
          <w:szCs w:val="18"/>
        </w:rPr>
        <w:t>.</w:t>
      </w:r>
      <w:r w:rsidR="00E16265">
        <w:rPr>
          <w:rFonts w:ascii="Verdana" w:hAnsi="Verdana"/>
          <w:sz w:val="18"/>
          <w:szCs w:val="18"/>
        </w:rPr>
        <w:t xml:space="preserve"> </w:t>
      </w:r>
    </w:p>
    <w:p w14:paraId="239A92A5" w14:textId="77777777" w:rsidR="00970B6B" w:rsidRPr="00D71F6E" w:rsidRDefault="00970B6B" w:rsidP="00963513">
      <w:pPr>
        <w:spacing w:line="360" w:lineRule="auto"/>
        <w:ind w:left="720" w:right="470" w:hanging="360"/>
        <w:jc w:val="both"/>
        <w:rPr>
          <w:rFonts w:ascii="Verdana" w:hAnsi="Verdana"/>
          <w:sz w:val="18"/>
          <w:szCs w:val="18"/>
        </w:rPr>
      </w:pPr>
    </w:p>
    <w:p w14:paraId="7BF88580" w14:textId="77777777" w:rsidR="00970B6B" w:rsidRPr="00AC289E" w:rsidRDefault="00970B6B" w:rsidP="00DC0566">
      <w:pPr>
        <w:numPr>
          <w:ilvl w:val="1"/>
          <w:numId w:val="14"/>
        </w:numPr>
        <w:tabs>
          <w:tab w:val="clear" w:pos="2727"/>
          <w:tab w:val="num" w:pos="567"/>
        </w:tabs>
        <w:spacing w:line="360" w:lineRule="auto"/>
        <w:ind w:left="567" w:right="-97" w:hanging="567"/>
        <w:jc w:val="both"/>
        <w:outlineLvl w:val="0"/>
        <w:rPr>
          <w:rFonts w:ascii="Verdana" w:hAnsi="Verdana"/>
          <w:b/>
          <w:sz w:val="18"/>
          <w:szCs w:val="18"/>
          <w:u w:val="single"/>
        </w:rPr>
      </w:pPr>
      <w:bookmarkStart w:id="53" w:name="_Toc282721371"/>
      <w:bookmarkStart w:id="54" w:name="_Toc395266105"/>
      <w:r w:rsidRPr="00AC289E">
        <w:rPr>
          <w:rFonts w:ascii="Verdana" w:hAnsi="Verdana"/>
          <w:b/>
          <w:sz w:val="18"/>
          <w:szCs w:val="18"/>
          <w:u w:val="single"/>
        </w:rPr>
        <w:t>Pouczenie o środkach ochrony prawnej przysługujących Wykonawcy w toku postępowania o udzielenie zamówienia.</w:t>
      </w:r>
      <w:bookmarkEnd w:id="53"/>
      <w:bookmarkEnd w:id="54"/>
    </w:p>
    <w:p w14:paraId="08267D3C" w14:textId="77777777" w:rsidR="00FB6538" w:rsidRPr="00AC289E" w:rsidRDefault="00FB6538" w:rsidP="00797C9B">
      <w:pPr>
        <w:numPr>
          <w:ilvl w:val="0"/>
          <w:numId w:val="68"/>
        </w:numPr>
        <w:spacing w:line="360" w:lineRule="auto"/>
        <w:ind w:left="851" w:right="-97" w:hanging="425"/>
        <w:jc w:val="both"/>
        <w:rPr>
          <w:rFonts w:ascii="Verdana" w:hAnsi="Verdana"/>
          <w:sz w:val="18"/>
          <w:szCs w:val="18"/>
        </w:rPr>
      </w:pPr>
      <w:r w:rsidRPr="00AC289E">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AC289E">
        <w:rPr>
          <w:rFonts w:ascii="Verdana" w:hAnsi="Verdana"/>
          <w:sz w:val="18"/>
          <w:szCs w:val="18"/>
        </w:rPr>
        <w:t>Pzp</w:t>
      </w:r>
      <w:proofErr w:type="spellEnd"/>
      <w:r w:rsidRPr="00AC289E">
        <w:rPr>
          <w:rFonts w:ascii="Verdana" w:hAnsi="Verdana"/>
          <w:sz w:val="18"/>
          <w:szCs w:val="18"/>
        </w:rPr>
        <w:t>.</w:t>
      </w:r>
    </w:p>
    <w:p w14:paraId="479F127B" w14:textId="77777777" w:rsidR="00FB6538" w:rsidRPr="00AC289E" w:rsidRDefault="00FB6538" w:rsidP="00797C9B">
      <w:pPr>
        <w:numPr>
          <w:ilvl w:val="0"/>
          <w:numId w:val="68"/>
        </w:numPr>
        <w:spacing w:line="360" w:lineRule="auto"/>
        <w:ind w:left="851" w:right="-97" w:hanging="425"/>
        <w:jc w:val="both"/>
        <w:rPr>
          <w:rFonts w:ascii="Verdana" w:hAnsi="Verdana"/>
          <w:sz w:val="18"/>
          <w:szCs w:val="18"/>
        </w:rPr>
      </w:pPr>
      <w:r w:rsidRPr="00AC289E">
        <w:rPr>
          <w:rFonts w:ascii="Verdana" w:hAnsi="Verdana"/>
          <w:sz w:val="18"/>
          <w:szCs w:val="18"/>
        </w:rPr>
        <w:t xml:space="preserve">Środki ochrony prawnej wobec ogłoszenia o zamówieniu oraz </w:t>
      </w:r>
      <w:proofErr w:type="spellStart"/>
      <w:r w:rsidR="00BB7CFA">
        <w:rPr>
          <w:rFonts w:ascii="Verdana" w:hAnsi="Verdana"/>
          <w:sz w:val="18"/>
          <w:szCs w:val="18"/>
        </w:rPr>
        <w:t>Siwz</w:t>
      </w:r>
      <w:proofErr w:type="spellEnd"/>
      <w:r w:rsidRPr="00AC289E">
        <w:rPr>
          <w:rFonts w:ascii="Verdana" w:hAnsi="Verdana"/>
          <w:sz w:val="18"/>
          <w:szCs w:val="18"/>
        </w:rPr>
        <w:t xml:space="preserve"> przysługują również organizacjom wpisanym na listę, o której mowa w art. 154 pkt 5 Pzp.</w:t>
      </w:r>
    </w:p>
    <w:p w14:paraId="06D255AE" w14:textId="77777777" w:rsidR="00DC0566" w:rsidRPr="00444655" w:rsidRDefault="00DC0566" w:rsidP="00797C9B">
      <w:pPr>
        <w:numPr>
          <w:ilvl w:val="0"/>
          <w:numId w:val="68"/>
        </w:numPr>
        <w:spacing w:line="360" w:lineRule="auto"/>
        <w:ind w:left="851" w:right="-97" w:hanging="425"/>
        <w:jc w:val="both"/>
        <w:rPr>
          <w:rFonts w:ascii="Verdana" w:hAnsi="Verdana"/>
          <w:sz w:val="18"/>
          <w:szCs w:val="18"/>
        </w:rPr>
      </w:pPr>
      <w:r w:rsidRPr="00444655">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4E2D9E9F" w14:textId="77777777" w:rsidR="00DC0566" w:rsidRPr="00444655" w:rsidRDefault="00DC0566" w:rsidP="00F077CD">
      <w:pPr>
        <w:numPr>
          <w:ilvl w:val="1"/>
          <w:numId w:val="46"/>
        </w:numPr>
        <w:tabs>
          <w:tab w:val="clear" w:pos="1440"/>
          <w:tab w:val="num" w:pos="1276"/>
        </w:tabs>
        <w:spacing w:line="360" w:lineRule="auto"/>
        <w:ind w:left="1276" w:right="-97" w:hanging="425"/>
        <w:jc w:val="both"/>
        <w:rPr>
          <w:rFonts w:ascii="Verdana" w:hAnsi="Verdana"/>
          <w:sz w:val="18"/>
          <w:szCs w:val="18"/>
        </w:rPr>
      </w:pPr>
      <w:r w:rsidRPr="00444655">
        <w:rPr>
          <w:rFonts w:ascii="Verdana" w:hAnsi="Verdana"/>
          <w:sz w:val="18"/>
          <w:szCs w:val="18"/>
        </w:rPr>
        <w:t>określenia warunków udziału w postępowaniu;</w:t>
      </w:r>
    </w:p>
    <w:p w14:paraId="472B0C42" w14:textId="77777777" w:rsidR="00DC0566" w:rsidRPr="00444655" w:rsidRDefault="00DC0566" w:rsidP="00F077CD">
      <w:pPr>
        <w:numPr>
          <w:ilvl w:val="1"/>
          <w:numId w:val="46"/>
        </w:numPr>
        <w:tabs>
          <w:tab w:val="clear" w:pos="1440"/>
          <w:tab w:val="num" w:pos="1276"/>
        </w:tabs>
        <w:spacing w:line="360" w:lineRule="auto"/>
        <w:ind w:left="1276" w:right="-97" w:hanging="425"/>
        <w:jc w:val="both"/>
        <w:rPr>
          <w:rFonts w:ascii="Verdana" w:hAnsi="Verdana"/>
          <w:sz w:val="18"/>
          <w:szCs w:val="18"/>
        </w:rPr>
      </w:pPr>
      <w:r w:rsidRPr="00444655">
        <w:rPr>
          <w:rFonts w:ascii="Verdana" w:hAnsi="Verdana"/>
          <w:sz w:val="18"/>
          <w:szCs w:val="18"/>
        </w:rPr>
        <w:t>wykluczenia odwołującego z postępowania o udzielenie zamówienia;</w:t>
      </w:r>
    </w:p>
    <w:p w14:paraId="5982194A" w14:textId="77777777" w:rsidR="00DC0566" w:rsidRPr="00444655" w:rsidRDefault="00DC0566" w:rsidP="00F077CD">
      <w:pPr>
        <w:numPr>
          <w:ilvl w:val="1"/>
          <w:numId w:val="46"/>
        </w:numPr>
        <w:tabs>
          <w:tab w:val="clear" w:pos="1440"/>
          <w:tab w:val="num" w:pos="1276"/>
        </w:tabs>
        <w:spacing w:line="360" w:lineRule="auto"/>
        <w:ind w:left="1276" w:right="-97" w:hanging="425"/>
        <w:jc w:val="both"/>
        <w:rPr>
          <w:rFonts w:ascii="Verdana" w:hAnsi="Verdana"/>
          <w:sz w:val="18"/>
          <w:szCs w:val="18"/>
        </w:rPr>
      </w:pPr>
      <w:r w:rsidRPr="00444655">
        <w:rPr>
          <w:rFonts w:ascii="Verdana" w:hAnsi="Verdana"/>
          <w:sz w:val="18"/>
          <w:szCs w:val="18"/>
        </w:rPr>
        <w:t>odrzucenia oferty odwołującego;</w:t>
      </w:r>
    </w:p>
    <w:p w14:paraId="6F111980" w14:textId="77777777" w:rsidR="00DC0566" w:rsidRPr="00444655" w:rsidRDefault="00DC0566" w:rsidP="00F077CD">
      <w:pPr>
        <w:numPr>
          <w:ilvl w:val="1"/>
          <w:numId w:val="46"/>
        </w:numPr>
        <w:tabs>
          <w:tab w:val="clear" w:pos="1440"/>
          <w:tab w:val="num" w:pos="1276"/>
        </w:tabs>
        <w:spacing w:line="336" w:lineRule="auto"/>
        <w:ind w:left="1276" w:right="-97" w:hanging="425"/>
        <w:jc w:val="both"/>
        <w:rPr>
          <w:rFonts w:ascii="Verdana" w:hAnsi="Verdana"/>
          <w:sz w:val="18"/>
          <w:szCs w:val="18"/>
        </w:rPr>
      </w:pPr>
      <w:r w:rsidRPr="00444655">
        <w:rPr>
          <w:rFonts w:ascii="Verdana" w:hAnsi="Verdana"/>
          <w:sz w:val="18"/>
          <w:szCs w:val="18"/>
        </w:rPr>
        <w:t>opisu przedmiotu zamówienia;</w:t>
      </w:r>
    </w:p>
    <w:p w14:paraId="7E0C39BC" w14:textId="77777777" w:rsidR="00DC0566" w:rsidRPr="00444655" w:rsidRDefault="00DC0566" w:rsidP="00F077CD">
      <w:pPr>
        <w:numPr>
          <w:ilvl w:val="1"/>
          <w:numId w:val="46"/>
        </w:numPr>
        <w:tabs>
          <w:tab w:val="clear" w:pos="1440"/>
          <w:tab w:val="num" w:pos="1276"/>
        </w:tabs>
        <w:spacing w:line="336" w:lineRule="auto"/>
        <w:ind w:left="1276" w:right="-97" w:hanging="425"/>
        <w:jc w:val="both"/>
        <w:rPr>
          <w:rFonts w:ascii="Verdana" w:hAnsi="Verdana"/>
          <w:sz w:val="18"/>
          <w:szCs w:val="18"/>
        </w:rPr>
      </w:pPr>
      <w:r w:rsidRPr="00444655">
        <w:rPr>
          <w:rFonts w:ascii="Verdana" w:hAnsi="Verdana"/>
          <w:sz w:val="18"/>
          <w:szCs w:val="18"/>
        </w:rPr>
        <w:t>wyboru najkorzystniejszej oferty.</w:t>
      </w:r>
    </w:p>
    <w:p w14:paraId="33C4D735" w14:textId="77777777" w:rsidR="00FB6538" w:rsidRPr="00AC289E" w:rsidRDefault="00FB6538" w:rsidP="00797C9B">
      <w:pPr>
        <w:numPr>
          <w:ilvl w:val="0"/>
          <w:numId w:val="68"/>
        </w:numPr>
        <w:tabs>
          <w:tab w:val="num" w:pos="6120"/>
        </w:tabs>
        <w:spacing w:line="360" w:lineRule="auto"/>
        <w:ind w:left="851" w:right="-97" w:hanging="425"/>
        <w:jc w:val="both"/>
        <w:rPr>
          <w:rFonts w:ascii="Verdana" w:hAnsi="Verdana"/>
          <w:sz w:val="18"/>
          <w:szCs w:val="18"/>
        </w:rPr>
      </w:pPr>
      <w:r w:rsidRPr="00AC289E">
        <w:rPr>
          <w:rFonts w:ascii="Verdana" w:hAnsi="Verdana"/>
          <w:sz w:val="18"/>
          <w:szCs w:val="18"/>
        </w:rPr>
        <w:t>Odwołanie wnosi się:</w:t>
      </w:r>
    </w:p>
    <w:p w14:paraId="2180D9E2" w14:textId="77777777" w:rsidR="00FB6538" w:rsidRPr="00AC289E" w:rsidRDefault="00FB6538" w:rsidP="00DC0566">
      <w:pPr>
        <w:numPr>
          <w:ilvl w:val="0"/>
          <w:numId w:val="17"/>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 xml:space="preserve">w terminie </w:t>
      </w:r>
      <w:r w:rsidR="004F5C5D">
        <w:rPr>
          <w:rFonts w:ascii="Verdana" w:hAnsi="Verdana"/>
          <w:sz w:val="18"/>
          <w:szCs w:val="18"/>
        </w:rPr>
        <w:t>5</w:t>
      </w:r>
      <w:r w:rsidR="00BB7CFA">
        <w:rPr>
          <w:rFonts w:ascii="Verdana" w:hAnsi="Verdana"/>
          <w:sz w:val="18"/>
          <w:szCs w:val="18"/>
        </w:rPr>
        <w:t xml:space="preserve"> </w:t>
      </w:r>
      <w:r w:rsidRPr="00AC289E">
        <w:rPr>
          <w:rFonts w:ascii="Verdana" w:hAnsi="Verdana"/>
          <w:sz w:val="18"/>
          <w:szCs w:val="18"/>
        </w:rPr>
        <w:t>dni od dnia przesłania informacji o czynności Zamawiającego stanowiącej podstawę jego wniesienia, jeżeli zostały przesł</w:t>
      </w:r>
      <w:r w:rsidR="00BB7CFA">
        <w:rPr>
          <w:rFonts w:ascii="Verdana" w:hAnsi="Verdana"/>
          <w:sz w:val="18"/>
          <w:szCs w:val="18"/>
        </w:rPr>
        <w:t>ane w sposób określony w art. 180 ust.</w:t>
      </w:r>
      <w:r w:rsidR="004F5C5D">
        <w:rPr>
          <w:rFonts w:ascii="Verdana" w:hAnsi="Verdana"/>
          <w:sz w:val="18"/>
          <w:szCs w:val="18"/>
        </w:rPr>
        <w:t> </w:t>
      </w:r>
      <w:r w:rsidR="00BB7CFA">
        <w:rPr>
          <w:rFonts w:ascii="Verdana" w:hAnsi="Verdana"/>
          <w:sz w:val="18"/>
          <w:szCs w:val="18"/>
        </w:rPr>
        <w:t>5 zdanie drugie</w:t>
      </w:r>
      <w:r w:rsidRPr="00AC289E">
        <w:rPr>
          <w:rFonts w:ascii="Verdana" w:hAnsi="Verdana"/>
          <w:sz w:val="18"/>
          <w:szCs w:val="18"/>
        </w:rPr>
        <w:t xml:space="preserve"> Pzp, albo w</w:t>
      </w:r>
      <w:r w:rsidR="00BB7CFA">
        <w:rPr>
          <w:rFonts w:ascii="Verdana" w:hAnsi="Verdana"/>
          <w:sz w:val="18"/>
          <w:szCs w:val="18"/>
        </w:rPr>
        <w:t> </w:t>
      </w:r>
      <w:r w:rsidRPr="00AC289E">
        <w:rPr>
          <w:rFonts w:ascii="Verdana" w:hAnsi="Verdana"/>
          <w:sz w:val="18"/>
          <w:szCs w:val="18"/>
        </w:rPr>
        <w:t xml:space="preserve">terminie </w:t>
      </w:r>
      <w:r w:rsidR="004F5C5D">
        <w:rPr>
          <w:rFonts w:ascii="Verdana" w:hAnsi="Verdana"/>
          <w:sz w:val="18"/>
          <w:szCs w:val="18"/>
        </w:rPr>
        <w:t>10</w:t>
      </w:r>
      <w:r w:rsidR="00BB7CFA">
        <w:rPr>
          <w:rFonts w:ascii="Verdana" w:hAnsi="Verdana"/>
          <w:sz w:val="18"/>
          <w:szCs w:val="18"/>
        </w:rPr>
        <w:t xml:space="preserve"> </w:t>
      </w:r>
      <w:r w:rsidRPr="00AC289E">
        <w:rPr>
          <w:rFonts w:ascii="Verdana" w:hAnsi="Verdana"/>
          <w:sz w:val="18"/>
          <w:szCs w:val="18"/>
        </w:rPr>
        <w:t>dni - jeżeli zostały przesłane w inny sposób;</w:t>
      </w:r>
    </w:p>
    <w:p w14:paraId="67336D78" w14:textId="77777777" w:rsidR="00FB6538" w:rsidRPr="00AC289E" w:rsidRDefault="00FB6538" w:rsidP="00DC0566">
      <w:pPr>
        <w:numPr>
          <w:ilvl w:val="0"/>
          <w:numId w:val="17"/>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 xml:space="preserve">wobec treści ogłoszenia o zamówieniu, a także wobec postanowień </w:t>
      </w:r>
      <w:proofErr w:type="spellStart"/>
      <w:r w:rsidRPr="00AC289E">
        <w:rPr>
          <w:rFonts w:ascii="Verdana" w:hAnsi="Verdana"/>
          <w:sz w:val="18"/>
          <w:szCs w:val="18"/>
        </w:rPr>
        <w:t>Siwz</w:t>
      </w:r>
      <w:proofErr w:type="spellEnd"/>
      <w:r w:rsidRPr="00AC289E">
        <w:rPr>
          <w:rFonts w:ascii="Verdana" w:hAnsi="Verdana"/>
          <w:sz w:val="18"/>
          <w:szCs w:val="18"/>
        </w:rPr>
        <w:t xml:space="preserve"> – w terminie </w:t>
      </w:r>
      <w:r w:rsidR="004F5C5D" w:rsidRPr="00AC289E">
        <w:rPr>
          <w:rFonts w:ascii="Verdana" w:hAnsi="Verdana"/>
          <w:sz w:val="18"/>
          <w:szCs w:val="18"/>
        </w:rPr>
        <w:t xml:space="preserve">5 dni od dnia zamieszczenia ogłoszenia w Biuletynie Zamówień Publicznych, lub </w:t>
      </w:r>
      <w:proofErr w:type="spellStart"/>
      <w:r w:rsidR="004F5C5D" w:rsidRPr="00AC289E">
        <w:rPr>
          <w:rFonts w:ascii="Verdana" w:hAnsi="Verdana"/>
          <w:sz w:val="18"/>
          <w:szCs w:val="18"/>
        </w:rPr>
        <w:t>Siwz</w:t>
      </w:r>
      <w:proofErr w:type="spellEnd"/>
      <w:r w:rsidR="004F5C5D" w:rsidRPr="00AC289E">
        <w:rPr>
          <w:rFonts w:ascii="Verdana" w:hAnsi="Verdana"/>
          <w:sz w:val="18"/>
          <w:szCs w:val="18"/>
        </w:rPr>
        <w:t xml:space="preserve"> na stronie internetowej</w:t>
      </w:r>
      <w:r w:rsidRPr="00AC289E">
        <w:rPr>
          <w:rFonts w:ascii="Verdana" w:hAnsi="Verdana"/>
          <w:sz w:val="18"/>
          <w:szCs w:val="18"/>
        </w:rPr>
        <w:t>;</w:t>
      </w:r>
    </w:p>
    <w:p w14:paraId="3AFB818A" w14:textId="77777777" w:rsidR="00FB6538" w:rsidRPr="00AC289E" w:rsidRDefault="00FB6538" w:rsidP="00DC0566">
      <w:pPr>
        <w:numPr>
          <w:ilvl w:val="0"/>
          <w:numId w:val="17"/>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 xml:space="preserve">wobec czynności innych niż określone w ppkt 1 i 2 - w terminie </w:t>
      </w:r>
      <w:r w:rsidR="004F5C5D">
        <w:rPr>
          <w:rFonts w:ascii="Verdana" w:hAnsi="Verdana"/>
          <w:sz w:val="18"/>
          <w:szCs w:val="18"/>
        </w:rPr>
        <w:t>5</w:t>
      </w:r>
      <w:r w:rsidR="00E72F5D">
        <w:rPr>
          <w:rFonts w:ascii="Verdana" w:hAnsi="Verdana"/>
          <w:sz w:val="18"/>
          <w:szCs w:val="18"/>
        </w:rPr>
        <w:t xml:space="preserve"> dni </w:t>
      </w:r>
      <w:r w:rsidRPr="00AC289E">
        <w:rPr>
          <w:rFonts w:ascii="Verdana" w:hAnsi="Verdana"/>
          <w:sz w:val="18"/>
          <w:szCs w:val="18"/>
        </w:rPr>
        <w:t>od dnia, w</w:t>
      </w:r>
      <w:r w:rsidR="00570454">
        <w:rPr>
          <w:rFonts w:ascii="Verdana" w:hAnsi="Verdana"/>
          <w:sz w:val="18"/>
          <w:szCs w:val="18"/>
        </w:rPr>
        <w:t> </w:t>
      </w:r>
      <w:r w:rsidRPr="00AC289E">
        <w:rPr>
          <w:rFonts w:ascii="Verdana" w:hAnsi="Verdana"/>
          <w:sz w:val="18"/>
          <w:szCs w:val="18"/>
        </w:rPr>
        <w:t>którym powzięto lub przy zachowaniu należytej staranności można było powziąć wiadomość o</w:t>
      </w:r>
      <w:r w:rsidR="004F5C5D">
        <w:rPr>
          <w:rFonts w:ascii="Verdana" w:hAnsi="Verdana"/>
          <w:sz w:val="18"/>
          <w:szCs w:val="18"/>
        </w:rPr>
        <w:t> </w:t>
      </w:r>
      <w:r w:rsidRPr="00AC289E">
        <w:rPr>
          <w:rFonts w:ascii="Verdana" w:hAnsi="Verdana"/>
          <w:sz w:val="18"/>
          <w:szCs w:val="18"/>
        </w:rPr>
        <w:t>okolicznościach stanow</w:t>
      </w:r>
      <w:r w:rsidR="004F5C5D">
        <w:rPr>
          <w:rFonts w:ascii="Verdana" w:hAnsi="Verdana"/>
          <w:sz w:val="18"/>
          <w:szCs w:val="18"/>
        </w:rPr>
        <w:t>iących podstawę jego wniesienia;</w:t>
      </w:r>
    </w:p>
    <w:p w14:paraId="5DA56904" w14:textId="77777777" w:rsidR="00FB6538" w:rsidRDefault="00FB6538" w:rsidP="00DC0566">
      <w:pPr>
        <w:numPr>
          <w:ilvl w:val="0"/>
          <w:numId w:val="17"/>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2DBAAF26" w14:textId="77777777" w:rsidR="004F5C5D" w:rsidRPr="00FB1D61" w:rsidRDefault="004F5C5D" w:rsidP="0056135A">
      <w:pPr>
        <w:pStyle w:val="Akapitzlist"/>
        <w:numPr>
          <w:ilvl w:val="0"/>
          <w:numId w:val="35"/>
        </w:numPr>
        <w:tabs>
          <w:tab w:val="clear" w:pos="1440"/>
          <w:tab w:val="num" w:pos="1701"/>
        </w:tabs>
        <w:spacing w:line="360" w:lineRule="auto"/>
        <w:ind w:left="1701" w:right="-97" w:hanging="425"/>
        <w:jc w:val="both"/>
        <w:rPr>
          <w:rFonts w:ascii="Verdana" w:hAnsi="Verdana"/>
          <w:sz w:val="18"/>
          <w:szCs w:val="18"/>
        </w:rPr>
      </w:pPr>
      <w:r w:rsidRPr="00FB1D61">
        <w:rPr>
          <w:rFonts w:ascii="Verdana" w:hAnsi="Verdana"/>
          <w:sz w:val="18"/>
          <w:szCs w:val="18"/>
        </w:rPr>
        <w:lastRenderedPageBreak/>
        <w:t>15 dni od dnia zamieszczenia w Biuletynie Zamówień Publicznych ogłoszenia o udzieleniu zamówienia,</w:t>
      </w:r>
    </w:p>
    <w:p w14:paraId="6DDDFF79" w14:textId="77777777" w:rsidR="004F5C5D" w:rsidRDefault="004F5C5D" w:rsidP="0056135A">
      <w:pPr>
        <w:numPr>
          <w:ilvl w:val="0"/>
          <w:numId w:val="35"/>
        </w:numPr>
        <w:tabs>
          <w:tab w:val="clear" w:pos="1440"/>
          <w:tab w:val="left" w:pos="851"/>
          <w:tab w:val="num" w:pos="1701"/>
        </w:tabs>
        <w:spacing w:line="360" w:lineRule="auto"/>
        <w:ind w:left="1701" w:right="-97" w:hanging="425"/>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r>
        <w:rPr>
          <w:rFonts w:ascii="Verdana" w:hAnsi="Verdana"/>
          <w:sz w:val="18"/>
          <w:szCs w:val="18"/>
        </w:rPr>
        <w:t>.</w:t>
      </w:r>
      <w:r w:rsidRPr="00AC289E">
        <w:rPr>
          <w:rFonts w:ascii="Verdana" w:hAnsi="Verdana"/>
          <w:sz w:val="18"/>
          <w:szCs w:val="18"/>
        </w:rPr>
        <w:t xml:space="preserve"> </w:t>
      </w:r>
    </w:p>
    <w:p w14:paraId="789EA769" w14:textId="77777777" w:rsidR="00FB6538" w:rsidRPr="004F5C5D" w:rsidRDefault="00FB6538" w:rsidP="0056135A">
      <w:pPr>
        <w:pStyle w:val="Akapitzlist"/>
        <w:numPr>
          <w:ilvl w:val="0"/>
          <w:numId w:val="36"/>
        </w:numPr>
        <w:tabs>
          <w:tab w:val="left" w:pos="851"/>
        </w:tabs>
        <w:spacing w:line="360" w:lineRule="auto"/>
        <w:ind w:left="851" w:right="-97" w:hanging="425"/>
        <w:jc w:val="both"/>
        <w:rPr>
          <w:rFonts w:ascii="Verdana" w:hAnsi="Verdana"/>
          <w:sz w:val="18"/>
          <w:szCs w:val="18"/>
        </w:rPr>
      </w:pPr>
      <w:r w:rsidRPr="004F5C5D">
        <w:rPr>
          <w:rFonts w:ascii="Verdana" w:hAnsi="Verdana"/>
          <w:sz w:val="18"/>
          <w:szCs w:val="18"/>
        </w:rPr>
        <w:t>Zgodnie z art. 180 ust. 5 Pzp, odwołujący przesyła kopię odwołania Zamawiającemu przed upływem terminu wniesienia odwołania w taki sposób, aby mógł on zapoznać się z jego treścią przed upływem tego terminu.</w:t>
      </w:r>
    </w:p>
    <w:p w14:paraId="79895B0E" w14:textId="77777777" w:rsidR="00FB6538" w:rsidRPr="004F5C5D" w:rsidRDefault="00FB6538" w:rsidP="0056135A">
      <w:pPr>
        <w:pStyle w:val="Akapitzlist"/>
        <w:numPr>
          <w:ilvl w:val="0"/>
          <w:numId w:val="36"/>
        </w:numPr>
        <w:tabs>
          <w:tab w:val="left" w:pos="851"/>
        </w:tabs>
        <w:spacing w:line="360" w:lineRule="auto"/>
        <w:ind w:left="851" w:right="-97" w:hanging="425"/>
        <w:jc w:val="both"/>
        <w:rPr>
          <w:rFonts w:ascii="Verdana" w:hAnsi="Verdana"/>
          <w:noProof/>
          <w:sz w:val="18"/>
          <w:szCs w:val="18"/>
        </w:rPr>
      </w:pPr>
      <w:r w:rsidRPr="004F5C5D">
        <w:rPr>
          <w:rFonts w:ascii="Verdana" w:hAnsi="Verdana"/>
          <w:noProof/>
          <w:sz w:val="18"/>
          <w:szCs w:val="18"/>
        </w:rPr>
        <w:t>Na orzeczenie Krajowej Izby Odwoławczej (KIO) stronom oraz uczestnikom postępowania odwoławczego przysługuje skarga do sądu.</w:t>
      </w:r>
    </w:p>
    <w:p w14:paraId="2577284A" w14:textId="77777777" w:rsidR="00FB6538" w:rsidRPr="00AC289E" w:rsidRDefault="00FB6538" w:rsidP="0056135A">
      <w:pPr>
        <w:numPr>
          <w:ilvl w:val="0"/>
          <w:numId w:val="36"/>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675170A1" w14:textId="77777777" w:rsidR="00FB6538" w:rsidRPr="00AC289E" w:rsidRDefault="00FB6538" w:rsidP="0056135A">
      <w:pPr>
        <w:numPr>
          <w:ilvl w:val="0"/>
          <w:numId w:val="36"/>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3A5AB0D9" w14:textId="77777777" w:rsidR="00FB6538" w:rsidRPr="00AC289E" w:rsidRDefault="00FB6538" w:rsidP="0056135A">
      <w:pPr>
        <w:numPr>
          <w:ilvl w:val="0"/>
          <w:numId w:val="36"/>
        </w:numPr>
        <w:tabs>
          <w:tab w:val="left" w:pos="851"/>
          <w:tab w:val="left" w:pos="900"/>
        </w:tabs>
        <w:spacing w:line="360" w:lineRule="auto"/>
        <w:ind w:left="851" w:right="-97"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14:paraId="443F3EF0" w14:textId="77777777" w:rsidR="00E21BD5" w:rsidRPr="00AC289E" w:rsidRDefault="00E21BD5" w:rsidP="00963513">
      <w:pPr>
        <w:tabs>
          <w:tab w:val="left" w:pos="900"/>
        </w:tabs>
        <w:spacing w:line="360" w:lineRule="auto"/>
        <w:ind w:right="470"/>
        <w:jc w:val="both"/>
        <w:rPr>
          <w:rFonts w:ascii="Verdana" w:hAnsi="Verdana"/>
          <w:sz w:val="10"/>
          <w:szCs w:val="10"/>
        </w:rPr>
      </w:pPr>
    </w:p>
    <w:p w14:paraId="495E4950" w14:textId="77777777" w:rsidR="00970B6B" w:rsidRPr="00AC289E" w:rsidRDefault="00970B6B" w:rsidP="00C14CED">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55" w:name="_Toc166245665"/>
      <w:bookmarkStart w:id="56" w:name="_Toc395266106"/>
      <w:bookmarkStart w:id="57" w:name="_Toc65960016"/>
      <w:r w:rsidRPr="00AC289E">
        <w:rPr>
          <w:rFonts w:ascii="Verdana" w:hAnsi="Verdana"/>
          <w:b/>
          <w:sz w:val="18"/>
          <w:szCs w:val="18"/>
          <w:u w:val="single"/>
        </w:rPr>
        <w:t xml:space="preserve">Wykaz załączników do niniejszej </w:t>
      </w:r>
      <w:bookmarkEnd w:id="55"/>
      <w:proofErr w:type="spellStart"/>
      <w:r w:rsidR="009E3ABF" w:rsidRPr="00AC289E">
        <w:rPr>
          <w:rFonts w:ascii="Verdana" w:hAnsi="Verdana"/>
          <w:b/>
          <w:sz w:val="18"/>
          <w:szCs w:val="18"/>
          <w:u w:val="single"/>
        </w:rPr>
        <w:t>Siwz</w:t>
      </w:r>
      <w:bookmarkEnd w:id="56"/>
      <w:proofErr w:type="spellEnd"/>
    </w:p>
    <w:bookmarkEnd w:id="57"/>
    <w:p w14:paraId="412F70E2" w14:textId="77777777" w:rsidR="00862F0B" w:rsidRPr="00AC289E" w:rsidRDefault="009E3ABF" w:rsidP="00963513">
      <w:pPr>
        <w:spacing w:line="360" w:lineRule="auto"/>
        <w:ind w:left="426" w:right="470"/>
        <w:jc w:val="both"/>
        <w:rPr>
          <w:rFonts w:ascii="Verdana" w:hAnsi="Verdana"/>
          <w:sz w:val="18"/>
          <w:szCs w:val="18"/>
        </w:rPr>
      </w:pPr>
      <w:r w:rsidRPr="00AC289E">
        <w:rPr>
          <w:rFonts w:ascii="Verdana" w:hAnsi="Verdana"/>
          <w:sz w:val="18"/>
          <w:szCs w:val="18"/>
        </w:rPr>
        <w:t xml:space="preserve">Załącznikami do niniejszej </w:t>
      </w:r>
      <w:proofErr w:type="spellStart"/>
      <w:r w:rsidRPr="00AC289E">
        <w:rPr>
          <w:rFonts w:ascii="Verdana" w:hAnsi="Verdana"/>
          <w:sz w:val="18"/>
          <w:szCs w:val="18"/>
        </w:rPr>
        <w:t>Siwz</w:t>
      </w:r>
      <w:proofErr w:type="spellEnd"/>
      <w:r w:rsidR="00897C52" w:rsidRPr="00AC289E">
        <w:rPr>
          <w:rFonts w:ascii="Verdana" w:hAnsi="Verdana"/>
          <w:sz w:val="18"/>
          <w:szCs w:val="18"/>
        </w:rPr>
        <w:t xml:space="preserve"> są</w:t>
      </w:r>
      <w:r w:rsidR="00EC6819" w:rsidRPr="00AC289E">
        <w:rPr>
          <w:rFonts w:ascii="Verdana" w:hAnsi="Verdana"/>
          <w:sz w:val="18"/>
          <w:szCs w:val="18"/>
        </w:rPr>
        <w:t>:</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6564"/>
      </w:tblGrid>
      <w:tr w:rsidR="00970B6B" w:rsidRPr="00AC289E" w14:paraId="4AC337E3" w14:textId="77777777" w:rsidTr="00DC0566">
        <w:tc>
          <w:tcPr>
            <w:tcW w:w="3000" w:type="dxa"/>
            <w:gridSpan w:val="2"/>
          </w:tcPr>
          <w:p w14:paraId="540A5A61" w14:textId="77777777" w:rsidR="00970B6B" w:rsidRPr="00AC289E" w:rsidRDefault="00970B6B" w:rsidP="00963513">
            <w:pPr>
              <w:spacing w:line="360" w:lineRule="auto"/>
              <w:ind w:right="470"/>
              <w:jc w:val="center"/>
              <w:rPr>
                <w:rFonts w:ascii="Verdana" w:hAnsi="Verdana"/>
                <w:b/>
                <w:sz w:val="16"/>
                <w:szCs w:val="16"/>
              </w:rPr>
            </w:pPr>
            <w:r w:rsidRPr="00AC289E">
              <w:rPr>
                <w:rFonts w:ascii="Verdana" w:hAnsi="Verdana"/>
                <w:b/>
                <w:sz w:val="16"/>
                <w:szCs w:val="16"/>
              </w:rPr>
              <w:t>Oznaczenie Załącznika</w:t>
            </w:r>
          </w:p>
        </w:tc>
        <w:tc>
          <w:tcPr>
            <w:tcW w:w="6564" w:type="dxa"/>
          </w:tcPr>
          <w:p w14:paraId="2C3A11A2" w14:textId="77777777" w:rsidR="00970B6B" w:rsidRPr="00AC289E" w:rsidRDefault="00970B6B" w:rsidP="00963513">
            <w:pPr>
              <w:spacing w:line="360" w:lineRule="auto"/>
              <w:ind w:right="470"/>
              <w:jc w:val="center"/>
              <w:rPr>
                <w:rFonts w:ascii="Verdana" w:hAnsi="Verdana"/>
                <w:sz w:val="16"/>
                <w:szCs w:val="16"/>
              </w:rPr>
            </w:pPr>
            <w:r w:rsidRPr="00AC289E">
              <w:rPr>
                <w:rFonts w:ascii="Verdana" w:hAnsi="Verdana"/>
                <w:b/>
                <w:sz w:val="16"/>
                <w:szCs w:val="16"/>
              </w:rPr>
              <w:t>Nazwa Załącznika</w:t>
            </w:r>
          </w:p>
        </w:tc>
      </w:tr>
      <w:tr w:rsidR="00970B6B" w:rsidRPr="00AC289E" w14:paraId="5BD422D3" w14:textId="77777777" w:rsidTr="00DC0566">
        <w:trPr>
          <w:trHeight w:val="254"/>
        </w:trPr>
        <w:tc>
          <w:tcPr>
            <w:tcW w:w="2265" w:type="dxa"/>
            <w:vAlign w:val="center"/>
          </w:tcPr>
          <w:p w14:paraId="3E43D69B" w14:textId="77777777" w:rsidR="00970B6B" w:rsidRPr="00AC289E" w:rsidRDefault="00970B6B" w:rsidP="00963513">
            <w:pPr>
              <w:spacing w:line="360" w:lineRule="auto"/>
              <w:ind w:left="45" w:right="470"/>
              <w:jc w:val="center"/>
              <w:rPr>
                <w:rFonts w:ascii="Verdana" w:hAnsi="Verdana"/>
                <w:sz w:val="16"/>
                <w:szCs w:val="16"/>
              </w:rPr>
            </w:pPr>
            <w:r w:rsidRPr="00AC289E">
              <w:rPr>
                <w:rFonts w:ascii="Verdana" w:hAnsi="Verdana"/>
                <w:sz w:val="16"/>
                <w:szCs w:val="16"/>
              </w:rPr>
              <w:t xml:space="preserve">Załącznik nr </w:t>
            </w:r>
          </w:p>
        </w:tc>
        <w:tc>
          <w:tcPr>
            <w:tcW w:w="735" w:type="dxa"/>
            <w:vAlign w:val="center"/>
          </w:tcPr>
          <w:p w14:paraId="4B8CDBAA" w14:textId="77777777" w:rsidR="00970B6B" w:rsidRPr="00AC289E" w:rsidRDefault="00970B6B" w:rsidP="00963513">
            <w:pPr>
              <w:numPr>
                <w:ilvl w:val="0"/>
                <w:numId w:val="12"/>
              </w:numPr>
              <w:spacing w:line="360" w:lineRule="auto"/>
              <w:ind w:right="470"/>
              <w:jc w:val="center"/>
              <w:rPr>
                <w:rFonts w:ascii="Verdana" w:hAnsi="Verdana"/>
                <w:sz w:val="16"/>
                <w:szCs w:val="16"/>
              </w:rPr>
            </w:pPr>
          </w:p>
        </w:tc>
        <w:tc>
          <w:tcPr>
            <w:tcW w:w="6564" w:type="dxa"/>
            <w:vAlign w:val="center"/>
          </w:tcPr>
          <w:p w14:paraId="75D3DD0D" w14:textId="70060567" w:rsidR="00970B6B" w:rsidRPr="00AC289E" w:rsidRDefault="00A05CDC" w:rsidP="0074426C">
            <w:pPr>
              <w:spacing w:line="360" w:lineRule="auto"/>
              <w:jc w:val="both"/>
              <w:rPr>
                <w:rFonts w:ascii="Verdana" w:hAnsi="Verdana"/>
                <w:sz w:val="16"/>
                <w:szCs w:val="16"/>
              </w:rPr>
            </w:pPr>
            <w:r w:rsidRPr="00AC289E">
              <w:rPr>
                <w:rFonts w:ascii="Verdana" w:hAnsi="Verdana"/>
                <w:sz w:val="16"/>
                <w:szCs w:val="16"/>
              </w:rPr>
              <w:t>Wzór</w:t>
            </w:r>
            <w:r w:rsidR="00064A13" w:rsidRPr="00AC289E">
              <w:rPr>
                <w:rFonts w:ascii="Verdana" w:hAnsi="Verdana"/>
                <w:sz w:val="16"/>
                <w:szCs w:val="16"/>
              </w:rPr>
              <w:t xml:space="preserve"> Formularz</w:t>
            </w:r>
            <w:r w:rsidRPr="00AC289E">
              <w:rPr>
                <w:rFonts w:ascii="Verdana" w:hAnsi="Verdana"/>
                <w:sz w:val="16"/>
                <w:szCs w:val="16"/>
              </w:rPr>
              <w:t>a</w:t>
            </w:r>
            <w:r w:rsidR="00064A13" w:rsidRPr="00AC289E">
              <w:rPr>
                <w:rFonts w:ascii="Verdana" w:hAnsi="Verdana"/>
                <w:sz w:val="16"/>
                <w:szCs w:val="16"/>
              </w:rPr>
              <w:t xml:space="preserve"> Ofertow</w:t>
            </w:r>
            <w:r w:rsidRPr="00AC289E">
              <w:rPr>
                <w:rFonts w:ascii="Verdana" w:hAnsi="Verdana"/>
                <w:sz w:val="16"/>
                <w:szCs w:val="16"/>
              </w:rPr>
              <w:t>ego</w:t>
            </w:r>
          </w:p>
        </w:tc>
      </w:tr>
      <w:tr w:rsidR="00970B6B" w:rsidRPr="00AC289E" w14:paraId="7C61814F" w14:textId="77777777" w:rsidTr="00DC0566">
        <w:tc>
          <w:tcPr>
            <w:tcW w:w="2265" w:type="dxa"/>
            <w:tcBorders>
              <w:top w:val="single" w:sz="4" w:space="0" w:color="auto"/>
              <w:left w:val="single" w:sz="4" w:space="0" w:color="auto"/>
              <w:bottom w:val="single" w:sz="4" w:space="0" w:color="auto"/>
              <w:right w:val="single" w:sz="4" w:space="0" w:color="auto"/>
            </w:tcBorders>
            <w:vAlign w:val="center"/>
          </w:tcPr>
          <w:p w14:paraId="7448D017" w14:textId="77777777" w:rsidR="00970B6B" w:rsidRPr="00AC289E" w:rsidRDefault="00970B6B" w:rsidP="00963513">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28640196" w14:textId="77777777" w:rsidR="00970B6B" w:rsidRPr="00AC289E" w:rsidRDefault="00970B6B" w:rsidP="00963513">
            <w:pPr>
              <w:numPr>
                <w:ilvl w:val="0"/>
                <w:numId w:val="12"/>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1F9D9B74" w14:textId="04511C22" w:rsidR="00970B6B" w:rsidRPr="00AC289E" w:rsidRDefault="00E649CA" w:rsidP="00F10726">
            <w:pPr>
              <w:spacing w:line="276" w:lineRule="auto"/>
              <w:jc w:val="both"/>
              <w:rPr>
                <w:rFonts w:ascii="Verdana" w:hAnsi="Verdana"/>
                <w:sz w:val="16"/>
                <w:szCs w:val="16"/>
              </w:rPr>
            </w:pPr>
            <w:r w:rsidRPr="00AC289E">
              <w:rPr>
                <w:rFonts w:ascii="Verdana" w:hAnsi="Verdana"/>
                <w:sz w:val="16"/>
                <w:szCs w:val="16"/>
              </w:rPr>
              <w:t xml:space="preserve">Wzór </w:t>
            </w:r>
            <w:r w:rsidR="00F10726" w:rsidRPr="00F10726">
              <w:rPr>
                <w:rFonts w:ascii="Verdana" w:hAnsi="Verdana"/>
                <w:bCs/>
                <w:sz w:val="16"/>
                <w:szCs w:val="16"/>
              </w:rPr>
              <w:t>Wykaz</w:t>
            </w:r>
            <w:r w:rsidR="00F10726">
              <w:rPr>
                <w:rFonts w:ascii="Verdana" w:hAnsi="Verdana"/>
                <w:bCs/>
                <w:sz w:val="16"/>
                <w:szCs w:val="16"/>
              </w:rPr>
              <w:t>u</w:t>
            </w:r>
            <w:r w:rsidR="00F10726" w:rsidRPr="00F10726">
              <w:rPr>
                <w:rFonts w:ascii="Verdana" w:hAnsi="Verdana"/>
                <w:bCs/>
                <w:sz w:val="16"/>
                <w:szCs w:val="16"/>
              </w:rPr>
              <w:t xml:space="preserve"> doświadczenia zawodowego </w:t>
            </w:r>
            <w:r w:rsidR="00F10726" w:rsidRPr="00474F10">
              <w:rPr>
                <w:rFonts w:ascii="Verdana" w:hAnsi="Verdana"/>
                <w:bCs/>
                <w:color w:val="000000" w:themeColor="text1"/>
                <w:sz w:val="16"/>
                <w:szCs w:val="16"/>
              </w:rPr>
              <w:t>instruktora</w:t>
            </w:r>
          </w:p>
        </w:tc>
      </w:tr>
      <w:tr w:rsidR="007D234A" w:rsidRPr="00AC289E" w14:paraId="66FBA5E7" w14:textId="77777777" w:rsidTr="00DC0566">
        <w:tc>
          <w:tcPr>
            <w:tcW w:w="2265" w:type="dxa"/>
            <w:tcBorders>
              <w:top w:val="single" w:sz="4" w:space="0" w:color="auto"/>
              <w:left w:val="single" w:sz="4" w:space="0" w:color="auto"/>
              <w:bottom w:val="single" w:sz="4" w:space="0" w:color="auto"/>
              <w:right w:val="single" w:sz="4" w:space="0" w:color="auto"/>
            </w:tcBorders>
            <w:vAlign w:val="center"/>
          </w:tcPr>
          <w:p w14:paraId="43AAC18A" w14:textId="77777777" w:rsidR="007D234A" w:rsidRPr="00AC289E" w:rsidRDefault="007D234A" w:rsidP="00963513">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08CF9F22" w14:textId="77777777" w:rsidR="007D234A" w:rsidRPr="00AC289E" w:rsidRDefault="007D234A" w:rsidP="00963513">
            <w:pPr>
              <w:numPr>
                <w:ilvl w:val="0"/>
                <w:numId w:val="12"/>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20188038" w14:textId="77777777" w:rsidR="007D234A" w:rsidRPr="00AC289E" w:rsidRDefault="0074426C" w:rsidP="0074426C">
            <w:pPr>
              <w:spacing w:line="276" w:lineRule="auto"/>
              <w:jc w:val="both"/>
              <w:rPr>
                <w:rFonts w:ascii="Verdana" w:hAnsi="Verdana"/>
                <w:sz w:val="16"/>
                <w:szCs w:val="16"/>
              </w:rPr>
            </w:pPr>
            <w:r w:rsidRPr="00AC289E">
              <w:rPr>
                <w:rFonts w:ascii="Verdana" w:hAnsi="Verdana"/>
                <w:sz w:val="16"/>
                <w:szCs w:val="16"/>
              </w:rPr>
              <w:t xml:space="preserve">Wzór Oświadczenia </w:t>
            </w:r>
            <w:r>
              <w:rPr>
                <w:rFonts w:ascii="Verdana" w:hAnsi="Verdana"/>
                <w:sz w:val="16"/>
                <w:szCs w:val="16"/>
              </w:rPr>
              <w:t>w sprawie braku podstaw do wykluczenia i w sprawie spełnienia warunków udziału w postępowaniu</w:t>
            </w:r>
          </w:p>
        </w:tc>
      </w:tr>
      <w:tr w:rsidR="00647D34" w:rsidRPr="00AC289E" w14:paraId="1499317D" w14:textId="77777777" w:rsidTr="00DC0566">
        <w:tc>
          <w:tcPr>
            <w:tcW w:w="2265" w:type="dxa"/>
            <w:tcBorders>
              <w:top w:val="single" w:sz="4" w:space="0" w:color="auto"/>
              <w:left w:val="single" w:sz="4" w:space="0" w:color="auto"/>
              <w:bottom w:val="single" w:sz="4" w:space="0" w:color="auto"/>
              <w:right w:val="single" w:sz="4" w:space="0" w:color="auto"/>
            </w:tcBorders>
            <w:vAlign w:val="center"/>
          </w:tcPr>
          <w:p w14:paraId="259ADCD5" w14:textId="77777777" w:rsidR="00647D34" w:rsidRPr="00AC289E" w:rsidRDefault="00647D34" w:rsidP="00647D34">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411698CB" w14:textId="77777777" w:rsidR="00647D34" w:rsidRPr="00AC289E" w:rsidRDefault="00647D34" w:rsidP="00647D34">
            <w:pPr>
              <w:numPr>
                <w:ilvl w:val="0"/>
                <w:numId w:val="12"/>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1AF06D2E" w14:textId="77777777" w:rsidR="00647D34" w:rsidRPr="00AC289E" w:rsidRDefault="00647D34" w:rsidP="00647D34">
            <w:pPr>
              <w:pStyle w:val="Tekstpodstawowy3"/>
              <w:jc w:val="both"/>
              <w:rPr>
                <w:rFonts w:ascii="Verdana" w:hAnsi="Verdana"/>
                <w:sz w:val="16"/>
                <w:szCs w:val="16"/>
              </w:rPr>
            </w:pPr>
            <w:r>
              <w:rPr>
                <w:rFonts w:ascii="Verdana" w:hAnsi="Verdana"/>
                <w:sz w:val="16"/>
                <w:szCs w:val="16"/>
              </w:rPr>
              <w:t>Wzór Wykazu osób</w:t>
            </w:r>
          </w:p>
        </w:tc>
      </w:tr>
      <w:tr w:rsidR="00647D34" w:rsidRPr="00AC289E" w14:paraId="6CB3245C" w14:textId="77777777" w:rsidTr="00DC0566">
        <w:tc>
          <w:tcPr>
            <w:tcW w:w="2265" w:type="dxa"/>
            <w:tcBorders>
              <w:top w:val="single" w:sz="4" w:space="0" w:color="auto"/>
              <w:left w:val="single" w:sz="4" w:space="0" w:color="auto"/>
              <w:bottom w:val="single" w:sz="4" w:space="0" w:color="auto"/>
              <w:right w:val="single" w:sz="4" w:space="0" w:color="auto"/>
            </w:tcBorders>
            <w:vAlign w:val="center"/>
          </w:tcPr>
          <w:p w14:paraId="540C4F97" w14:textId="77777777" w:rsidR="00647D34" w:rsidRPr="00AC289E" w:rsidRDefault="00647D34" w:rsidP="00647D34">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7756431F" w14:textId="77777777" w:rsidR="00647D34" w:rsidRPr="00AC289E" w:rsidRDefault="00647D34" w:rsidP="00647D34">
            <w:pPr>
              <w:numPr>
                <w:ilvl w:val="0"/>
                <w:numId w:val="12"/>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4359F259" w14:textId="77777777" w:rsidR="00647D34" w:rsidRPr="00AC289E" w:rsidRDefault="00647D34" w:rsidP="00647D34">
            <w:pPr>
              <w:pStyle w:val="Tekstpodstawowy3"/>
              <w:jc w:val="both"/>
              <w:rPr>
                <w:rFonts w:ascii="Verdana" w:hAnsi="Verdana"/>
                <w:sz w:val="16"/>
                <w:szCs w:val="16"/>
              </w:rPr>
            </w:pPr>
            <w:r w:rsidRPr="0074426C">
              <w:rPr>
                <w:rFonts w:ascii="Verdana" w:hAnsi="Verdana"/>
                <w:color w:val="000000" w:themeColor="text1"/>
                <w:sz w:val="16"/>
                <w:szCs w:val="16"/>
              </w:rPr>
              <w:t xml:space="preserve">Wzór Oświadczenia </w:t>
            </w:r>
            <w:r w:rsidRPr="0074426C">
              <w:rPr>
                <w:rFonts w:ascii="Verdana" w:hAnsi="Verdana"/>
                <w:bCs/>
                <w:color w:val="000000" w:themeColor="text1"/>
                <w:sz w:val="16"/>
                <w:szCs w:val="16"/>
              </w:rPr>
              <w:t>o przynależności lub braku przynależności do tej samej grupy kapitałowej</w:t>
            </w:r>
          </w:p>
        </w:tc>
      </w:tr>
      <w:tr w:rsidR="00647D34" w:rsidRPr="00AC289E" w14:paraId="4B939E96" w14:textId="77777777" w:rsidTr="00DC0566">
        <w:tc>
          <w:tcPr>
            <w:tcW w:w="2265" w:type="dxa"/>
            <w:tcBorders>
              <w:top w:val="single" w:sz="4" w:space="0" w:color="auto"/>
              <w:left w:val="single" w:sz="4" w:space="0" w:color="auto"/>
              <w:bottom w:val="single" w:sz="4" w:space="0" w:color="auto"/>
              <w:right w:val="single" w:sz="4" w:space="0" w:color="auto"/>
            </w:tcBorders>
            <w:vAlign w:val="center"/>
          </w:tcPr>
          <w:p w14:paraId="2F86CA12" w14:textId="77777777" w:rsidR="00647D34" w:rsidRPr="00AC289E" w:rsidRDefault="00647D34" w:rsidP="00647D34">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6102D6B3" w14:textId="77777777" w:rsidR="00647D34" w:rsidRPr="00AC289E" w:rsidRDefault="00647D34" w:rsidP="00647D34">
            <w:pPr>
              <w:numPr>
                <w:ilvl w:val="0"/>
                <w:numId w:val="12"/>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44F379C7" w14:textId="77777777" w:rsidR="00647D34" w:rsidRPr="00AC289E" w:rsidRDefault="00647D34" w:rsidP="00647D34">
            <w:pPr>
              <w:pStyle w:val="Tekstpodstawowy3"/>
              <w:jc w:val="both"/>
              <w:rPr>
                <w:rFonts w:ascii="Verdana" w:hAnsi="Verdana"/>
                <w:sz w:val="16"/>
                <w:szCs w:val="16"/>
              </w:rPr>
            </w:pPr>
            <w:r w:rsidRPr="00AC289E">
              <w:rPr>
                <w:rFonts w:ascii="Verdana" w:hAnsi="Verdana"/>
                <w:sz w:val="16"/>
                <w:szCs w:val="16"/>
              </w:rPr>
              <w:t>Wzór umowy</w:t>
            </w:r>
          </w:p>
        </w:tc>
      </w:tr>
    </w:tbl>
    <w:p w14:paraId="67B81A49" w14:textId="77777777" w:rsidR="00C90E75" w:rsidRDefault="00C90E75" w:rsidP="00570454">
      <w:pPr>
        <w:ind w:left="5387" w:right="470"/>
        <w:jc w:val="both"/>
        <w:rPr>
          <w:rFonts w:ascii="Verdana" w:hAnsi="Verdana"/>
          <w:b/>
          <w:color w:val="000000"/>
          <w:sz w:val="18"/>
          <w:szCs w:val="18"/>
        </w:rPr>
      </w:pPr>
    </w:p>
    <w:p w14:paraId="1B42FCB0" w14:textId="77777777" w:rsidR="00C51F9C" w:rsidRPr="00CD03E2" w:rsidRDefault="00C51F9C" w:rsidP="00CD03E2">
      <w:pPr>
        <w:ind w:left="3969" w:right="470"/>
        <w:jc w:val="both"/>
        <w:rPr>
          <w:rFonts w:ascii="Verdana" w:hAnsi="Verdana"/>
          <w:color w:val="000000" w:themeColor="text1"/>
          <w:sz w:val="18"/>
          <w:szCs w:val="18"/>
        </w:rPr>
      </w:pPr>
      <w:r w:rsidRPr="00CD03E2">
        <w:rPr>
          <w:rFonts w:ascii="Verdana" w:hAnsi="Verdana"/>
          <w:color w:val="000000" w:themeColor="text1"/>
          <w:sz w:val="18"/>
          <w:szCs w:val="18"/>
        </w:rPr>
        <w:t>Z upoważnienia Rektora UMW</w:t>
      </w:r>
    </w:p>
    <w:p w14:paraId="73E4AB2D" w14:textId="41B93301" w:rsidR="00C51F9C" w:rsidRPr="00CD03E2" w:rsidRDefault="00797C9B" w:rsidP="00CD03E2">
      <w:pPr>
        <w:ind w:left="3969" w:right="470"/>
        <w:jc w:val="both"/>
        <w:rPr>
          <w:rFonts w:ascii="Verdana" w:hAnsi="Verdana"/>
          <w:color w:val="000000" w:themeColor="text1"/>
          <w:sz w:val="18"/>
          <w:szCs w:val="18"/>
        </w:rPr>
      </w:pPr>
      <w:r w:rsidRPr="00CD03E2">
        <w:rPr>
          <w:rFonts w:ascii="Verdana" w:hAnsi="Verdana"/>
          <w:color w:val="000000" w:themeColor="text1"/>
          <w:sz w:val="18"/>
          <w:szCs w:val="18"/>
        </w:rPr>
        <w:t>Zastępca Kanclerza ds. Zarządzania Administracją</w:t>
      </w:r>
      <w:r w:rsidR="0083223F" w:rsidRPr="00CD03E2">
        <w:rPr>
          <w:rFonts w:ascii="Verdana" w:hAnsi="Verdana"/>
          <w:color w:val="000000" w:themeColor="text1"/>
          <w:sz w:val="18"/>
          <w:szCs w:val="18"/>
        </w:rPr>
        <w:t xml:space="preserve"> UMW</w:t>
      </w:r>
      <w:r w:rsidR="00C51F9C" w:rsidRPr="00CD03E2">
        <w:rPr>
          <w:rFonts w:ascii="Verdana" w:hAnsi="Verdana"/>
          <w:color w:val="000000" w:themeColor="text1"/>
          <w:sz w:val="18"/>
          <w:szCs w:val="18"/>
        </w:rPr>
        <w:t xml:space="preserve"> </w:t>
      </w:r>
    </w:p>
    <w:p w14:paraId="2687C2E1" w14:textId="77777777" w:rsidR="00C51F9C" w:rsidRDefault="00C51F9C" w:rsidP="00CD03E2">
      <w:pPr>
        <w:ind w:left="3969" w:right="470"/>
        <w:jc w:val="both"/>
        <w:rPr>
          <w:rFonts w:ascii="Verdana" w:hAnsi="Verdana"/>
          <w:color w:val="000000" w:themeColor="text1"/>
          <w:sz w:val="18"/>
          <w:szCs w:val="18"/>
        </w:rPr>
      </w:pPr>
    </w:p>
    <w:p w14:paraId="4AD6896D" w14:textId="77777777" w:rsidR="00CD03E2" w:rsidRDefault="00CD03E2" w:rsidP="00CD03E2">
      <w:pPr>
        <w:ind w:left="3969" w:right="470"/>
        <w:jc w:val="both"/>
        <w:rPr>
          <w:rFonts w:ascii="Verdana" w:hAnsi="Verdana"/>
          <w:color w:val="000000" w:themeColor="text1"/>
          <w:sz w:val="18"/>
          <w:szCs w:val="18"/>
        </w:rPr>
      </w:pPr>
    </w:p>
    <w:p w14:paraId="2362FE54" w14:textId="77777777" w:rsidR="00CD03E2" w:rsidRPr="00CD03E2" w:rsidRDefault="00CD03E2" w:rsidP="00CD03E2">
      <w:pPr>
        <w:ind w:left="3969" w:right="470"/>
        <w:jc w:val="both"/>
        <w:rPr>
          <w:rFonts w:ascii="Verdana" w:hAnsi="Verdana"/>
          <w:color w:val="000000" w:themeColor="text1"/>
          <w:sz w:val="18"/>
          <w:szCs w:val="18"/>
        </w:rPr>
      </w:pPr>
    </w:p>
    <w:p w14:paraId="06148D6E" w14:textId="5A71D4F2" w:rsidR="00910885" w:rsidRPr="00CD03E2" w:rsidRDefault="00C51F9C" w:rsidP="00CD03E2">
      <w:pPr>
        <w:ind w:left="3969" w:right="470"/>
        <w:jc w:val="both"/>
        <w:rPr>
          <w:rFonts w:ascii="Verdana" w:hAnsi="Verdana"/>
          <w:color w:val="000000" w:themeColor="text1"/>
          <w:sz w:val="18"/>
          <w:szCs w:val="18"/>
        </w:rPr>
        <w:sectPr w:rsidR="00910885" w:rsidRPr="00CD03E2" w:rsidSect="00452036">
          <w:footerReference w:type="even" r:id="rId17"/>
          <w:footerReference w:type="default" r:id="rId18"/>
          <w:headerReference w:type="first" r:id="rId19"/>
          <w:footerReference w:type="first" r:id="rId20"/>
          <w:pgSz w:w="11906" w:h="16838"/>
          <w:pgMar w:top="1134" w:right="924" w:bottom="1134" w:left="1440" w:header="709" w:footer="675" w:gutter="0"/>
          <w:cols w:space="708"/>
          <w:titlePg/>
          <w:docGrid w:linePitch="360"/>
        </w:sectPr>
      </w:pPr>
      <w:r w:rsidRPr="00CD03E2">
        <w:rPr>
          <w:rFonts w:ascii="Verdana" w:hAnsi="Verdana"/>
          <w:color w:val="000000" w:themeColor="text1"/>
          <w:sz w:val="18"/>
          <w:szCs w:val="18"/>
        </w:rPr>
        <w:t>Mgr</w:t>
      </w:r>
      <w:r w:rsidR="00797C9B" w:rsidRPr="00CD03E2">
        <w:rPr>
          <w:rFonts w:ascii="Verdana" w:hAnsi="Verdana"/>
          <w:color w:val="000000" w:themeColor="text1"/>
          <w:sz w:val="18"/>
          <w:szCs w:val="18"/>
        </w:rPr>
        <w:t xml:space="preserve"> inż. Kamil </w:t>
      </w:r>
      <w:r w:rsidR="0083223F" w:rsidRPr="00CD03E2">
        <w:rPr>
          <w:rFonts w:ascii="Verdana" w:hAnsi="Verdana"/>
          <w:color w:val="000000" w:themeColor="text1"/>
          <w:sz w:val="18"/>
          <w:szCs w:val="18"/>
        </w:rPr>
        <w:t>Ja</w:t>
      </w:r>
      <w:r w:rsidR="00797C9B" w:rsidRPr="00CD03E2">
        <w:rPr>
          <w:rFonts w:ascii="Verdana" w:hAnsi="Verdana"/>
          <w:color w:val="000000" w:themeColor="text1"/>
          <w:sz w:val="18"/>
          <w:szCs w:val="18"/>
        </w:rPr>
        <w:t>kubowicz</w:t>
      </w:r>
    </w:p>
    <w:p w14:paraId="47F8646B" w14:textId="6C8AFA09" w:rsidR="00561790" w:rsidRDefault="0083223F" w:rsidP="00F31AA5">
      <w:pPr>
        <w:keepNext/>
        <w:ind w:right="470"/>
        <w:jc w:val="center"/>
        <w:rPr>
          <w:rFonts w:ascii="Verdana" w:hAnsi="Verdana"/>
          <w:b/>
          <w:color w:val="000000"/>
          <w:sz w:val="18"/>
          <w:szCs w:val="18"/>
        </w:rPr>
      </w:pPr>
      <w:r w:rsidRPr="0083223F">
        <w:rPr>
          <w:rFonts w:ascii="Verdana" w:hAnsi="Verdana"/>
          <w:b/>
          <w:bCs/>
          <w:sz w:val="18"/>
          <w:szCs w:val="18"/>
        </w:rPr>
        <w:lastRenderedPageBreak/>
        <w:t>UMW/I</w:t>
      </w:r>
      <w:r w:rsidR="00475573" w:rsidRPr="0083223F">
        <w:rPr>
          <w:rFonts w:ascii="Verdana" w:hAnsi="Verdana"/>
          <w:b/>
          <w:bCs/>
          <w:sz w:val="18"/>
          <w:szCs w:val="18"/>
        </w:rPr>
        <w:t>Z/</w:t>
      </w:r>
      <w:r w:rsidR="00A1341E" w:rsidRPr="0083223F">
        <w:rPr>
          <w:rFonts w:ascii="Verdana" w:hAnsi="Verdana"/>
          <w:b/>
          <w:bCs/>
          <w:sz w:val="18"/>
          <w:szCs w:val="18"/>
        </w:rPr>
        <w:t>PN-</w:t>
      </w:r>
      <w:r w:rsidR="009F3EDC" w:rsidRPr="009F3EDC">
        <w:rPr>
          <w:rFonts w:ascii="Verdana" w:hAnsi="Verdana"/>
          <w:b/>
          <w:bCs/>
          <w:color w:val="000000" w:themeColor="text1"/>
          <w:sz w:val="18"/>
          <w:szCs w:val="18"/>
        </w:rPr>
        <w:t>77</w:t>
      </w:r>
      <w:r w:rsidR="00AC5F70" w:rsidRPr="0083223F">
        <w:rPr>
          <w:rFonts w:ascii="Verdana" w:hAnsi="Verdana"/>
          <w:b/>
          <w:bCs/>
          <w:sz w:val="18"/>
          <w:szCs w:val="18"/>
        </w:rPr>
        <w:t>/1</w:t>
      </w:r>
      <w:r w:rsidRPr="0083223F">
        <w:rPr>
          <w:rFonts w:ascii="Verdana" w:hAnsi="Verdana"/>
          <w:b/>
          <w:bCs/>
          <w:sz w:val="18"/>
          <w:szCs w:val="18"/>
        </w:rPr>
        <w:t>9</w:t>
      </w:r>
      <w:r w:rsidR="00A025B6">
        <w:rPr>
          <w:rFonts w:ascii="Verdana" w:hAnsi="Verdana"/>
          <w:b/>
          <w:bCs/>
          <w:sz w:val="18"/>
          <w:szCs w:val="18"/>
        </w:rPr>
        <w:tab/>
      </w:r>
      <w:r w:rsidR="00A025B6">
        <w:rPr>
          <w:rFonts w:ascii="Verdana" w:hAnsi="Verdana"/>
          <w:b/>
          <w:bCs/>
          <w:sz w:val="18"/>
          <w:szCs w:val="18"/>
        </w:rPr>
        <w:tab/>
      </w:r>
      <w:r w:rsidR="00A025B6">
        <w:rPr>
          <w:rFonts w:ascii="Verdana" w:hAnsi="Verdana"/>
          <w:b/>
          <w:bCs/>
          <w:sz w:val="18"/>
          <w:szCs w:val="18"/>
        </w:rPr>
        <w:tab/>
      </w:r>
      <w:r w:rsidR="00F31AA5">
        <w:rPr>
          <w:rFonts w:ascii="Verdana" w:hAnsi="Verdana"/>
          <w:b/>
          <w:bCs/>
          <w:sz w:val="18"/>
          <w:szCs w:val="18"/>
        </w:rPr>
        <w:tab/>
      </w:r>
      <w:r w:rsidR="00F31AA5">
        <w:rPr>
          <w:rFonts w:ascii="Verdana" w:hAnsi="Verdana"/>
          <w:b/>
          <w:bCs/>
          <w:sz w:val="18"/>
          <w:szCs w:val="18"/>
        </w:rPr>
        <w:tab/>
      </w:r>
      <w:r w:rsidR="00F31AA5">
        <w:rPr>
          <w:rFonts w:ascii="Verdana" w:hAnsi="Verdana"/>
          <w:b/>
          <w:bCs/>
          <w:sz w:val="18"/>
          <w:szCs w:val="18"/>
        </w:rPr>
        <w:tab/>
      </w:r>
      <w:r w:rsidR="00F31AA5">
        <w:rPr>
          <w:rFonts w:ascii="Verdana" w:hAnsi="Verdana"/>
          <w:b/>
          <w:bCs/>
          <w:sz w:val="18"/>
          <w:szCs w:val="18"/>
        </w:rPr>
        <w:tab/>
      </w:r>
      <w:r w:rsidR="007073C8">
        <w:rPr>
          <w:rFonts w:ascii="Verdana" w:hAnsi="Verdana"/>
          <w:b/>
          <w:color w:val="000000"/>
          <w:sz w:val="18"/>
          <w:szCs w:val="18"/>
        </w:rPr>
        <w:t>Załącznik nr 1</w:t>
      </w:r>
      <w:r w:rsidR="00DF2667">
        <w:rPr>
          <w:rFonts w:ascii="Verdana" w:hAnsi="Verdana"/>
          <w:b/>
          <w:color w:val="000000"/>
          <w:sz w:val="18"/>
          <w:szCs w:val="18"/>
        </w:rPr>
        <w:t>A</w:t>
      </w:r>
      <w:r w:rsidR="00B7068F">
        <w:rPr>
          <w:rFonts w:ascii="Verdana" w:hAnsi="Verdana"/>
          <w:b/>
          <w:color w:val="000000"/>
          <w:sz w:val="18"/>
          <w:szCs w:val="18"/>
        </w:rPr>
        <w:t xml:space="preserve"> </w:t>
      </w:r>
      <w:r w:rsidR="00475573" w:rsidRPr="00804AAF">
        <w:rPr>
          <w:rFonts w:ascii="Verdana" w:hAnsi="Verdana"/>
          <w:b/>
          <w:color w:val="000000"/>
          <w:sz w:val="18"/>
          <w:szCs w:val="18"/>
        </w:rPr>
        <w:t xml:space="preserve">do </w:t>
      </w:r>
      <w:proofErr w:type="spellStart"/>
      <w:r w:rsidR="00475573" w:rsidRPr="00804AAF">
        <w:rPr>
          <w:rFonts w:ascii="Verdana" w:hAnsi="Verdana"/>
          <w:b/>
          <w:color w:val="000000"/>
          <w:sz w:val="18"/>
          <w:szCs w:val="18"/>
        </w:rPr>
        <w:t>Siwz</w:t>
      </w:r>
      <w:proofErr w:type="spellEnd"/>
    </w:p>
    <w:p w14:paraId="6F68F308" w14:textId="77777777" w:rsidR="00FB3C2E" w:rsidRDefault="00FB3C2E" w:rsidP="00FB3C2E">
      <w:pPr>
        <w:keepNext/>
        <w:tabs>
          <w:tab w:val="left" w:pos="1560"/>
        </w:tabs>
        <w:ind w:right="470"/>
        <w:jc w:val="right"/>
        <w:outlineLvl w:val="1"/>
        <w:rPr>
          <w:rFonts w:ascii="Verdana" w:hAnsi="Verdana"/>
          <w:b/>
          <w:i/>
          <w:color w:val="0070C0"/>
          <w:sz w:val="20"/>
          <w:szCs w:val="20"/>
        </w:rPr>
      </w:pPr>
    </w:p>
    <w:p w14:paraId="38DAE817" w14:textId="77777777" w:rsidR="00F31AA5" w:rsidRPr="009F3EDC" w:rsidRDefault="00F31AA5" w:rsidP="00FB3C2E">
      <w:pPr>
        <w:keepNext/>
        <w:tabs>
          <w:tab w:val="left" w:pos="1560"/>
        </w:tabs>
        <w:ind w:right="470"/>
        <w:jc w:val="right"/>
        <w:outlineLvl w:val="1"/>
        <w:rPr>
          <w:rFonts w:ascii="Verdana" w:hAnsi="Verdana"/>
          <w:b/>
          <w:i/>
          <w:color w:val="000000" w:themeColor="text1"/>
          <w:sz w:val="20"/>
          <w:szCs w:val="20"/>
        </w:rPr>
      </w:pPr>
    </w:p>
    <w:p w14:paraId="7B729D2D" w14:textId="77777777" w:rsidR="00452036" w:rsidRDefault="00452036" w:rsidP="00452036">
      <w:pPr>
        <w:ind w:right="470"/>
        <w:jc w:val="both"/>
        <w:rPr>
          <w:rFonts w:ascii="Verdana" w:hAnsi="Verdana"/>
          <w:b/>
          <w:color w:val="000000" w:themeColor="text1"/>
          <w:sz w:val="18"/>
          <w:szCs w:val="18"/>
        </w:rPr>
      </w:pPr>
      <w:r w:rsidRPr="00366C38">
        <w:rPr>
          <w:rFonts w:ascii="Verdana" w:hAnsi="Verdana"/>
          <w:b/>
          <w:color w:val="000000" w:themeColor="text1"/>
          <w:sz w:val="18"/>
          <w:szCs w:val="18"/>
        </w:rPr>
        <w:t>Świadczenie usług szkolenio</w:t>
      </w:r>
      <w:r>
        <w:rPr>
          <w:rFonts w:ascii="Verdana" w:hAnsi="Verdana"/>
          <w:b/>
          <w:color w:val="000000" w:themeColor="text1"/>
          <w:sz w:val="18"/>
          <w:szCs w:val="18"/>
        </w:rPr>
        <w:t>wych podczas dwunastu</w:t>
      </w:r>
      <w:r w:rsidRPr="00366C38">
        <w:rPr>
          <w:rFonts w:ascii="Verdana" w:hAnsi="Verdana"/>
          <w:b/>
          <w:color w:val="000000" w:themeColor="text1"/>
          <w:sz w:val="18"/>
          <w:szCs w:val="18"/>
        </w:rPr>
        <w:t xml:space="preserve"> edycji Intensywnego Praktycznego Kursu Chirurgii Endoskopowej u Dzieci w ramach projektu pt. „Rozwój praktycznego kształcenia podyplomowego lekarzy w Centrum Symulacji Medycznej we Wrocławiu” nr</w:t>
      </w:r>
      <w:r>
        <w:rPr>
          <w:rFonts w:ascii="Verdana" w:hAnsi="Verdana"/>
          <w:b/>
          <w:color w:val="000000" w:themeColor="text1"/>
          <w:sz w:val="18"/>
          <w:szCs w:val="18"/>
        </w:rPr>
        <w:t> </w:t>
      </w:r>
      <w:r w:rsidRPr="00366C38">
        <w:rPr>
          <w:rFonts w:ascii="Verdana" w:hAnsi="Verdana"/>
          <w:b/>
          <w:color w:val="000000" w:themeColor="text1"/>
          <w:sz w:val="18"/>
          <w:szCs w:val="18"/>
        </w:rPr>
        <w:t>POWR. 05.04.00-00-0166/18 (Umowa nr POWR.0504.00-00-0166/18-00/1211/2018/</w:t>
      </w:r>
    </w:p>
    <w:p w14:paraId="7704CE71" w14:textId="77777777" w:rsidR="00452036" w:rsidRPr="00366C38" w:rsidRDefault="00452036" w:rsidP="00452036">
      <w:pPr>
        <w:ind w:right="470"/>
        <w:jc w:val="both"/>
        <w:rPr>
          <w:rFonts w:ascii="Verdana" w:hAnsi="Verdana"/>
          <w:b/>
          <w:color w:val="000000" w:themeColor="text1"/>
          <w:sz w:val="18"/>
          <w:szCs w:val="18"/>
        </w:rPr>
      </w:pPr>
      <w:r w:rsidRPr="00366C38">
        <w:rPr>
          <w:rFonts w:ascii="Verdana" w:hAnsi="Verdana"/>
          <w:b/>
          <w:color w:val="000000" w:themeColor="text1"/>
          <w:sz w:val="18"/>
          <w:szCs w:val="18"/>
        </w:rPr>
        <w:t>461 z dnia 09.10.2018 r.).</w:t>
      </w:r>
    </w:p>
    <w:p w14:paraId="2FE4768C" w14:textId="77777777" w:rsidR="00A025B6" w:rsidRPr="009F3EDC" w:rsidRDefault="00A025B6" w:rsidP="00F31AA5">
      <w:pPr>
        <w:ind w:right="-97"/>
        <w:jc w:val="both"/>
        <w:rPr>
          <w:rFonts w:ascii="Verdana" w:hAnsi="Verdana"/>
          <w:b/>
          <w:bCs/>
          <w:color w:val="000000" w:themeColor="text1"/>
          <w:sz w:val="18"/>
          <w:szCs w:val="18"/>
        </w:rPr>
      </w:pPr>
    </w:p>
    <w:p w14:paraId="59D0B851" w14:textId="77777777" w:rsidR="009F3EDC" w:rsidRPr="009F3EDC" w:rsidRDefault="009F3EDC" w:rsidP="009F3EDC">
      <w:pPr>
        <w:ind w:right="470"/>
        <w:jc w:val="both"/>
        <w:rPr>
          <w:rFonts w:ascii="Verdana" w:hAnsi="Verdana"/>
          <w:b/>
          <w:bCs/>
          <w:color w:val="000000" w:themeColor="text1"/>
          <w:sz w:val="18"/>
          <w:szCs w:val="18"/>
        </w:rPr>
      </w:pPr>
      <w:r w:rsidRPr="009F3EDC">
        <w:rPr>
          <w:rFonts w:ascii="Verdana" w:hAnsi="Verdana"/>
          <w:b/>
          <w:bCs/>
          <w:color w:val="000000" w:themeColor="text1"/>
          <w:sz w:val="18"/>
          <w:szCs w:val="18"/>
        </w:rPr>
        <w:t>Część A – Świadczenie usług szkoleniowych w zakresie preparacji i cięcia tkanek</w:t>
      </w:r>
    </w:p>
    <w:p w14:paraId="4106849C" w14:textId="77777777" w:rsidR="00F31AA5" w:rsidRDefault="00F31AA5" w:rsidP="00FB3C2E">
      <w:pPr>
        <w:keepNext/>
        <w:tabs>
          <w:tab w:val="left" w:pos="1560"/>
        </w:tabs>
        <w:ind w:right="470"/>
        <w:jc w:val="right"/>
        <w:outlineLvl w:val="1"/>
        <w:rPr>
          <w:rFonts w:ascii="Verdana" w:hAnsi="Verdana"/>
          <w:b/>
          <w:i/>
          <w:color w:val="0070C0"/>
          <w:sz w:val="20"/>
          <w:szCs w:val="20"/>
        </w:rPr>
      </w:pPr>
    </w:p>
    <w:p w14:paraId="3E8BADE7" w14:textId="64146C4A" w:rsidR="00561790" w:rsidRPr="00561790" w:rsidRDefault="00475573" w:rsidP="00561790">
      <w:pPr>
        <w:keepNext/>
        <w:tabs>
          <w:tab w:val="left" w:pos="1560"/>
        </w:tabs>
        <w:ind w:right="470"/>
        <w:jc w:val="center"/>
        <w:outlineLvl w:val="1"/>
        <w:rPr>
          <w:rFonts w:ascii="Verdana" w:hAnsi="Verdana"/>
          <w:b/>
          <w:i/>
          <w:color w:val="0070C0"/>
          <w:sz w:val="20"/>
          <w:szCs w:val="20"/>
          <w:u w:val="single"/>
        </w:rPr>
      </w:pPr>
      <w:r w:rsidRPr="00804AAF">
        <w:rPr>
          <w:rFonts w:ascii="Verdana" w:hAnsi="Verdana"/>
          <w:b/>
          <w:sz w:val="20"/>
          <w:szCs w:val="20"/>
          <w:u w:val="single"/>
        </w:rPr>
        <w:t>FORMULARZ OFERTOWY</w:t>
      </w:r>
      <w:r w:rsidR="00561790">
        <w:rPr>
          <w:rFonts w:ascii="Verdana" w:hAnsi="Verdana"/>
          <w:b/>
          <w:sz w:val="20"/>
          <w:szCs w:val="20"/>
          <w:u w:val="single"/>
        </w:rPr>
        <w:t xml:space="preserve"> </w:t>
      </w:r>
    </w:p>
    <w:p w14:paraId="77C52F73" w14:textId="77777777" w:rsidR="00475573" w:rsidRPr="00804AAF" w:rsidRDefault="00475573" w:rsidP="00475573">
      <w:pPr>
        <w:keepNext/>
        <w:tabs>
          <w:tab w:val="left" w:pos="1560"/>
        </w:tabs>
        <w:ind w:right="470"/>
        <w:jc w:val="center"/>
        <w:outlineLvl w:val="1"/>
        <w:rPr>
          <w:rFonts w:ascii="Verdana" w:hAnsi="Verdana"/>
          <w:b/>
          <w:sz w:val="20"/>
          <w:szCs w:val="20"/>
          <w:u w:val="single"/>
        </w:rPr>
      </w:pPr>
    </w:p>
    <w:p w14:paraId="7630BEDF" w14:textId="77777777" w:rsidR="00475573" w:rsidRPr="00475573" w:rsidRDefault="00475573" w:rsidP="0056135A">
      <w:pPr>
        <w:numPr>
          <w:ilvl w:val="0"/>
          <w:numId w:val="31"/>
        </w:numPr>
        <w:ind w:right="470"/>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47175BC9" w14:textId="77777777" w:rsidR="00475573" w:rsidRPr="00A1341E" w:rsidRDefault="00475573" w:rsidP="00475573">
      <w:pPr>
        <w:ind w:left="570" w:right="470"/>
        <w:rPr>
          <w:rFonts w:ascii="Verdana" w:hAnsi="Verdana"/>
          <w:sz w:val="16"/>
          <w:szCs w:val="16"/>
        </w:rPr>
      </w:pPr>
    </w:p>
    <w:p w14:paraId="662901B6" w14:textId="77777777" w:rsidR="00475573" w:rsidRPr="00D12A24" w:rsidRDefault="00475573" w:rsidP="00475573">
      <w:pPr>
        <w:ind w:left="570" w:right="470"/>
        <w:rPr>
          <w:rFonts w:ascii="Verdana" w:hAnsi="Verdana"/>
          <w:iCs/>
          <w:sz w:val="18"/>
          <w:szCs w:val="18"/>
        </w:rPr>
      </w:pPr>
      <w:r w:rsidRPr="00D12A24">
        <w:rPr>
          <w:rFonts w:ascii="Verdana" w:hAnsi="Verdana"/>
          <w:sz w:val="18"/>
          <w:szCs w:val="18"/>
        </w:rPr>
        <w:t>.................................................................................................................................</w:t>
      </w:r>
    </w:p>
    <w:p w14:paraId="4E339F33" w14:textId="77777777" w:rsidR="00475573" w:rsidRPr="00D12A24" w:rsidRDefault="00475573" w:rsidP="0056135A">
      <w:pPr>
        <w:numPr>
          <w:ilvl w:val="0"/>
          <w:numId w:val="31"/>
        </w:numPr>
        <w:ind w:right="470"/>
        <w:rPr>
          <w:rFonts w:ascii="Verdana" w:hAnsi="Verdana"/>
          <w:iCs/>
          <w:sz w:val="18"/>
          <w:szCs w:val="18"/>
        </w:rPr>
      </w:pPr>
      <w:r w:rsidRPr="00D12A24">
        <w:rPr>
          <w:rFonts w:ascii="Verdana" w:hAnsi="Verdana"/>
          <w:iCs/>
          <w:sz w:val="18"/>
          <w:szCs w:val="18"/>
        </w:rPr>
        <w:t xml:space="preserve">Adres Wykonawcy: </w:t>
      </w:r>
    </w:p>
    <w:p w14:paraId="2D6F3993" w14:textId="77777777" w:rsidR="00475573" w:rsidRPr="00A1341E" w:rsidRDefault="00475573" w:rsidP="00475573">
      <w:pPr>
        <w:ind w:left="570" w:right="470"/>
        <w:rPr>
          <w:rFonts w:ascii="Verdana" w:hAnsi="Verdana"/>
          <w:iCs/>
          <w:sz w:val="16"/>
          <w:szCs w:val="16"/>
        </w:rPr>
      </w:pPr>
    </w:p>
    <w:p w14:paraId="1F009246" w14:textId="77777777" w:rsidR="00475573" w:rsidRDefault="00475573" w:rsidP="00475573">
      <w:pPr>
        <w:ind w:left="570"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14:paraId="73F8410C" w14:textId="77777777" w:rsidR="00475573" w:rsidRPr="00D12A24" w:rsidRDefault="00475573" w:rsidP="0056135A">
      <w:pPr>
        <w:numPr>
          <w:ilvl w:val="0"/>
          <w:numId w:val="31"/>
        </w:numPr>
        <w:ind w:right="470"/>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15E45D5A" w14:textId="77777777" w:rsidR="00475573" w:rsidRPr="00A1341E" w:rsidRDefault="00475573" w:rsidP="00475573">
      <w:pPr>
        <w:ind w:left="570" w:right="470"/>
        <w:jc w:val="both"/>
        <w:rPr>
          <w:rFonts w:ascii="Verdana" w:hAnsi="Verdana"/>
          <w:iCs/>
          <w:sz w:val="16"/>
          <w:szCs w:val="16"/>
          <w:lang w:val="de-DE"/>
        </w:rPr>
      </w:pPr>
    </w:p>
    <w:p w14:paraId="74DE0010" w14:textId="77777777" w:rsidR="00475573" w:rsidRPr="00D12A24" w:rsidRDefault="00475573" w:rsidP="00475573">
      <w:pPr>
        <w:ind w:left="570"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14:paraId="03B552C3" w14:textId="77777777" w:rsidR="00475573" w:rsidRPr="00A1341E" w:rsidRDefault="00475573" w:rsidP="00475573">
      <w:pPr>
        <w:ind w:left="570" w:right="470"/>
        <w:jc w:val="both"/>
        <w:rPr>
          <w:rFonts w:ascii="Verdana" w:hAnsi="Verdana"/>
          <w:iCs/>
          <w:sz w:val="16"/>
          <w:szCs w:val="16"/>
          <w:lang w:val="de-DE"/>
        </w:rPr>
      </w:pPr>
    </w:p>
    <w:p w14:paraId="028999F5" w14:textId="77777777" w:rsidR="007F0E49" w:rsidRDefault="00475573" w:rsidP="00A1341E">
      <w:pPr>
        <w:ind w:right="470" w:firstLine="284"/>
        <w:rPr>
          <w:rFonts w:ascii="Verdana" w:hAnsi="Verdana"/>
          <w:iCs/>
          <w:sz w:val="18"/>
          <w:szCs w:val="18"/>
          <w:lang w:val="de-DE"/>
        </w:rPr>
      </w:pPr>
      <w:r w:rsidRPr="00D12A24">
        <w:rPr>
          <w:rFonts w:ascii="Verdana" w:hAnsi="Verdana"/>
          <w:iCs/>
          <w:sz w:val="18"/>
          <w:szCs w:val="18"/>
          <w:lang w:val="de-DE"/>
        </w:rPr>
        <w:t xml:space="preserve">4. NIP.................................      5. </w:t>
      </w:r>
      <w:proofErr w:type="spellStart"/>
      <w:r w:rsidRPr="00D12A24">
        <w:rPr>
          <w:rFonts w:ascii="Verdana" w:hAnsi="Verdana"/>
          <w:iCs/>
          <w:sz w:val="18"/>
          <w:szCs w:val="18"/>
          <w:lang w:val="de-DE"/>
        </w:rPr>
        <w:t>Regon</w:t>
      </w:r>
      <w:proofErr w:type="spellEnd"/>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 xml:space="preserve">   6.  Fax ...............................   </w:t>
      </w:r>
    </w:p>
    <w:p w14:paraId="0EB2AD81" w14:textId="77777777" w:rsidR="007F0E49" w:rsidRDefault="007F0E49" w:rsidP="00A1341E">
      <w:pPr>
        <w:ind w:right="470" w:firstLine="284"/>
        <w:rPr>
          <w:rFonts w:ascii="Verdana" w:hAnsi="Verdana"/>
          <w:iCs/>
          <w:sz w:val="18"/>
          <w:szCs w:val="18"/>
          <w:lang w:val="de-DE"/>
        </w:rPr>
      </w:pPr>
    </w:p>
    <w:p w14:paraId="72A7A959" w14:textId="15F75C09" w:rsidR="00475573" w:rsidRDefault="007F0E49" w:rsidP="00A1341E">
      <w:pPr>
        <w:ind w:right="470" w:firstLine="284"/>
        <w:rPr>
          <w:color w:val="000000"/>
          <w:sz w:val="12"/>
        </w:rPr>
      </w:pPr>
      <w:r>
        <w:rPr>
          <w:rFonts w:ascii="Verdana" w:hAnsi="Verdana"/>
          <w:iCs/>
          <w:sz w:val="18"/>
          <w:szCs w:val="18"/>
          <w:lang w:val="de-DE"/>
        </w:rPr>
        <w:t>7</w:t>
      </w:r>
      <w:r w:rsidR="00475573" w:rsidRPr="00D12A24">
        <w:rPr>
          <w:rFonts w:ascii="Verdana" w:hAnsi="Verdana"/>
          <w:iCs/>
          <w:sz w:val="18"/>
          <w:szCs w:val="18"/>
          <w:lang w:val="de-DE"/>
        </w:rPr>
        <w:t>. E-ma</w:t>
      </w:r>
      <w:r w:rsidR="00475573" w:rsidRPr="00D12A24">
        <w:rPr>
          <w:rFonts w:ascii="Verdana" w:hAnsi="Verdana"/>
          <w:sz w:val="18"/>
          <w:szCs w:val="18"/>
          <w:lang w:val="de-DE"/>
        </w:rPr>
        <w:t>il ..........................</w:t>
      </w:r>
      <w:r w:rsidR="00475573">
        <w:rPr>
          <w:rFonts w:ascii="Verdana" w:hAnsi="Verdana"/>
          <w:sz w:val="18"/>
          <w:szCs w:val="18"/>
          <w:lang w:val="de-DE"/>
        </w:rPr>
        <w:t>...</w:t>
      </w:r>
      <w:r w:rsidR="00475573" w:rsidRPr="00D12A24">
        <w:rPr>
          <w:rFonts w:ascii="Verdana" w:hAnsi="Verdana"/>
          <w:sz w:val="18"/>
          <w:szCs w:val="18"/>
          <w:lang w:val="de-DE"/>
        </w:rPr>
        <w:t xml:space="preserve">.    </w:t>
      </w:r>
      <w:r>
        <w:rPr>
          <w:rFonts w:ascii="Verdana" w:hAnsi="Verdana"/>
          <w:sz w:val="18"/>
          <w:szCs w:val="18"/>
          <w:lang w:val="de-DE"/>
        </w:rPr>
        <w:t>8</w:t>
      </w:r>
      <w:r w:rsidR="00475573">
        <w:rPr>
          <w:rFonts w:ascii="Verdana" w:hAnsi="Verdana"/>
          <w:sz w:val="18"/>
          <w:szCs w:val="18"/>
          <w:lang w:val="de-DE"/>
        </w:rPr>
        <w:t xml:space="preserve">. </w:t>
      </w:r>
      <w:proofErr w:type="spellStart"/>
      <w:r w:rsidR="00475573">
        <w:rPr>
          <w:rFonts w:ascii="Verdana" w:hAnsi="Verdana"/>
          <w:sz w:val="18"/>
          <w:szCs w:val="18"/>
          <w:lang w:val="de-DE"/>
        </w:rPr>
        <w:t>www</w:t>
      </w:r>
      <w:proofErr w:type="spellEnd"/>
      <w:r w:rsidR="00475573" w:rsidRPr="00475573">
        <w:rPr>
          <w:rFonts w:ascii="Verdana" w:hAnsi="Verdana"/>
          <w:iCs/>
          <w:sz w:val="18"/>
          <w:szCs w:val="18"/>
          <w:lang w:val="de-DE"/>
        </w:rPr>
        <w:t>.....................</w:t>
      </w:r>
      <w:r w:rsidR="00475573">
        <w:rPr>
          <w:rFonts w:ascii="Verdana" w:hAnsi="Verdana"/>
          <w:iCs/>
          <w:sz w:val="18"/>
          <w:szCs w:val="18"/>
          <w:lang w:val="de-DE"/>
        </w:rPr>
        <w:t>.</w:t>
      </w:r>
      <w:r w:rsidR="00475573" w:rsidRPr="00475573">
        <w:rPr>
          <w:rFonts w:ascii="Verdana" w:hAnsi="Verdana"/>
          <w:iCs/>
          <w:sz w:val="18"/>
          <w:szCs w:val="18"/>
          <w:lang w:val="de-DE"/>
        </w:rPr>
        <w:t>.......</w:t>
      </w:r>
      <w:r w:rsidR="00475573" w:rsidRPr="00475573">
        <w:rPr>
          <w:rFonts w:ascii="Verdana" w:hAnsi="Verdana"/>
          <w:iCs/>
          <w:sz w:val="18"/>
          <w:szCs w:val="18"/>
          <w:lang w:val="de-DE"/>
        </w:rPr>
        <w:br/>
      </w:r>
    </w:p>
    <w:tbl>
      <w:tblPr>
        <w:tblW w:w="8959" w:type="dxa"/>
        <w:tblInd w:w="108" w:type="dxa"/>
        <w:tblLayout w:type="fixed"/>
        <w:tblLook w:val="0000" w:firstRow="0" w:lastRow="0" w:firstColumn="0" w:lastColumn="0" w:noHBand="0" w:noVBand="0"/>
      </w:tblPr>
      <w:tblGrid>
        <w:gridCol w:w="454"/>
        <w:gridCol w:w="4111"/>
        <w:gridCol w:w="1418"/>
        <w:gridCol w:w="1417"/>
        <w:gridCol w:w="1559"/>
      </w:tblGrid>
      <w:tr w:rsidR="00475573" w14:paraId="64D80D74" w14:textId="77777777" w:rsidTr="00CC0858">
        <w:trPr>
          <w:cantSplit/>
          <w:trHeight w:hRule="exact" w:val="806"/>
        </w:trPr>
        <w:tc>
          <w:tcPr>
            <w:tcW w:w="454" w:type="dxa"/>
            <w:tcBorders>
              <w:top w:val="single" w:sz="4" w:space="0" w:color="000000"/>
              <w:left w:val="single" w:sz="4" w:space="0" w:color="000000"/>
              <w:bottom w:val="single" w:sz="4" w:space="0" w:color="auto"/>
            </w:tcBorders>
          </w:tcPr>
          <w:p w14:paraId="25189E8A" w14:textId="77777777" w:rsidR="00475573" w:rsidRPr="005D52CB" w:rsidRDefault="00475573" w:rsidP="00C64C90">
            <w:pPr>
              <w:tabs>
                <w:tab w:val="left" w:pos="0"/>
              </w:tabs>
              <w:snapToGrid w:val="0"/>
              <w:ind w:right="470"/>
              <w:rPr>
                <w:rFonts w:ascii="Courier New" w:hAnsi="Courier New"/>
                <w:color w:val="0070C0"/>
                <w:sz w:val="20"/>
                <w:szCs w:val="20"/>
              </w:rPr>
            </w:pPr>
          </w:p>
        </w:tc>
        <w:tc>
          <w:tcPr>
            <w:tcW w:w="4111" w:type="dxa"/>
            <w:tcBorders>
              <w:top w:val="single" w:sz="4" w:space="0" w:color="000000"/>
              <w:left w:val="single" w:sz="4" w:space="0" w:color="000000"/>
              <w:bottom w:val="single" w:sz="4" w:space="0" w:color="auto"/>
            </w:tcBorders>
          </w:tcPr>
          <w:p w14:paraId="3C86DA7E" w14:textId="77777777" w:rsidR="00475573" w:rsidRPr="00137852" w:rsidRDefault="00475573" w:rsidP="00C64C90">
            <w:pPr>
              <w:pStyle w:val="Nagwek3"/>
              <w:tabs>
                <w:tab w:val="left" w:pos="72"/>
                <w:tab w:val="left" w:pos="9072"/>
              </w:tabs>
              <w:snapToGrid w:val="0"/>
              <w:spacing w:after="0"/>
              <w:ind w:right="470"/>
              <w:rPr>
                <w:b/>
                <w:bCs/>
                <w:i w:val="0"/>
                <w:color w:val="auto"/>
              </w:rPr>
            </w:pPr>
            <w:bookmarkStart w:id="58" w:name="_Toc329001643"/>
            <w:r w:rsidRPr="00137852">
              <w:rPr>
                <w:i w:val="0"/>
                <w:color w:val="auto"/>
              </w:rPr>
              <w:t>Nazwa przedmiotu zamówienia</w:t>
            </w:r>
            <w:bookmarkEnd w:id="58"/>
          </w:p>
        </w:tc>
        <w:tc>
          <w:tcPr>
            <w:tcW w:w="1418" w:type="dxa"/>
            <w:tcBorders>
              <w:top w:val="single" w:sz="4" w:space="0" w:color="000000"/>
              <w:left w:val="single" w:sz="4" w:space="0" w:color="000000"/>
              <w:bottom w:val="single" w:sz="4" w:space="0" w:color="000000"/>
              <w:right w:val="single" w:sz="4" w:space="0" w:color="auto"/>
            </w:tcBorders>
          </w:tcPr>
          <w:p w14:paraId="1C78DCC2" w14:textId="77777777" w:rsidR="00475573" w:rsidRPr="00A1341E" w:rsidRDefault="00475573" w:rsidP="00C64C90">
            <w:pPr>
              <w:tabs>
                <w:tab w:val="left" w:pos="72"/>
                <w:tab w:val="left" w:pos="9072"/>
              </w:tabs>
              <w:snapToGrid w:val="0"/>
              <w:rPr>
                <w:rFonts w:ascii="Verdana" w:hAnsi="Verdana"/>
                <w:sz w:val="16"/>
                <w:szCs w:val="16"/>
              </w:rPr>
            </w:pPr>
            <w:r w:rsidRPr="00A1341E">
              <w:rPr>
                <w:rFonts w:ascii="Verdana" w:hAnsi="Verdana"/>
                <w:sz w:val="16"/>
                <w:szCs w:val="16"/>
              </w:rPr>
              <w:t xml:space="preserve">Wartość  </w:t>
            </w:r>
          </w:p>
          <w:p w14:paraId="63B9AECE" w14:textId="77777777" w:rsidR="00475573" w:rsidRPr="00A1341E" w:rsidRDefault="00B7068F" w:rsidP="00C64C90">
            <w:pPr>
              <w:tabs>
                <w:tab w:val="left" w:pos="72"/>
                <w:tab w:val="left" w:pos="9072"/>
              </w:tabs>
              <w:snapToGrid w:val="0"/>
              <w:rPr>
                <w:rFonts w:ascii="Verdana" w:hAnsi="Verdana"/>
                <w:sz w:val="16"/>
                <w:szCs w:val="16"/>
              </w:rPr>
            </w:pPr>
            <w:r w:rsidRPr="00A1341E">
              <w:rPr>
                <w:rFonts w:ascii="Verdana" w:hAnsi="Verdana"/>
                <w:sz w:val="16"/>
                <w:szCs w:val="16"/>
              </w:rPr>
              <w:t>n</w:t>
            </w:r>
            <w:r w:rsidR="00475573" w:rsidRPr="00A1341E">
              <w:rPr>
                <w:rFonts w:ascii="Verdana" w:hAnsi="Verdana"/>
                <w:sz w:val="16"/>
                <w:szCs w:val="16"/>
              </w:rPr>
              <w:t>etto PLN</w:t>
            </w:r>
          </w:p>
        </w:tc>
        <w:tc>
          <w:tcPr>
            <w:tcW w:w="1417" w:type="dxa"/>
            <w:tcBorders>
              <w:top w:val="single" w:sz="4" w:space="0" w:color="000000"/>
              <w:left w:val="single" w:sz="4" w:space="0" w:color="auto"/>
              <w:bottom w:val="single" w:sz="4" w:space="0" w:color="000000"/>
            </w:tcBorders>
          </w:tcPr>
          <w:p w14:paraId="6573F4BE" w14:textId="77777777" w:rsidR="00B7068F" w:rsidRPr="00A1341E" w:rsidRDefault="00B7068F" w:rsidP="00C64C90">
            <w:pPr>
              <w:pStyle w:val="Tekstpodstawowy3"/>
              <w:ind w:left="-28" w:right="-4"/>
              <w:jc w:val="center"/>
              <w:rPr>
                <w:rFonts w:ascii="Verdana" w:hAnsi="Verdana"/>
                <w:sz w:val="16"/>
                <w:szCs w:val="16"/>
              </w:rPr>
            </w:pPr>
            <w:r w:rsidRPr="00A1341E">
              <w:rPr>
                <w:rFonts w:ascii="Verdana" w:hAnsi="Verdana"/>
                <w:sz w:val="16"/>
                <w:szCs w:val="16"/>
              </w:rPr>
              <w:t>Stawka</w:t>
            </w:r>
          </w:p>
          <w:p w14:paraId="2C810A0C" w14:textId="77777777" w:rsidR="00475573" w:rsidRPr="00A1341E" w:rsidRDefault="00475573" w:rsidP="00C64C90">
            <w:pPr>
              <w:pStyle w:val="Tekstpodstawowy3"/>
              <w:ind w:left="-28" w:right="-4"/>
              <w:jc w:val="center"/>
              <w:rPr>
                <w:rFonts w:ascii="Verdana" w:hAnsi="Verdana"/>
                <w:sz w:val="16"/>
                <w:szCs w:val="16"/>
              </w:rPr>
            </w:pPr>
            <w:r w:rsidRPr="00A1341E">
              <w:rPr>
                <w:rFonts w:ascii="Verdana" w:hAnsi="Verdana"/>
                <w:sz w:val="16"/>
                <w:szCs w:val="16"/>
              </w:rPr>
              <w:t>VAT</w:t>
            </w:r>
          </w:p>
          <w:p w14:paraId="01CA1D8C" w14:textId="3EAFDB4D" w:rsidR="00475573" w:rsidRPr="00A1341E" w:rsidRDefault="00A1341E" w:rsidP="00A1341E">
            <w:pPr>
              <w:pStyle w:val="Tekstpodstawowy3"/>
              <w:ind w:left="-28" w:right="-4"/>
              <w:jc w:val="center"/>
              <w:rPr>
                <w:rFonts w:ascii="Verdana" w:hAnsi="Verdana"/>
                <w:sz w:val="16"/>
                <w:szCs w:val="16"/>
              </w:rPr>
            </w:pPr>
            <w:r w:rsidRPr="00A1341E">
              <w:rPr>
                <w:rFonts w:ascii="Verdana" w:hAnsi="Verdana"/>
                <w:sz w:val="16"/>
                <w:szCs w:val="16"/>
              </w:rPr>
              <w:t>(podać w %)</w:t>
            </w:r>
          </w:p>
        </w:tc>
        <w:tc>
          <w:tcPr>
            <w:tcW w:w="1559" w:type="dxa"/>
            <w:tcBorders>
              <w:top w:val="single" w:sz="4" w:space="0" w:color="000000"/>
              <w:left w:val="single" w:sz="4" w:space="0" w:color="000000"/>
              <w:bottom w:val="single" w:sz="4" w:space="0" w:color="000000"/>
              <w:right w:val="single" w:sz="4" w:space="0" w:color="000000"/>
            </w:tcBorders>
          </w:tcPr>
          <w:p w14:paraId="41DC2BA6" w14:textId="77777777" w:rsidR="00475573" w:rsidRPr="00A1341E" w:rsidRDefault="00475573" w:rsidP="00C64C90">
            <w:pPr>
              <w:snapToGrid w:val="0"/>
              <w:rPr>
                <w:rFonts w:ascii="Verdana" w:hAnsi="Verdana"/>
                <w:sz w:val="16"/>
                <w:szCs w:val="16"/>
              </w:rPr>
            </w:pPr>
            <w:r w:rsidRPr="00A1341E">
              <w:rPr>
                <w:rFonts w:ascii="Verdana" w:hAnsi="Verdana"/>
                <w:sz w:val="16"/>
                <w:szCs w:val="16"/>
              </w:rPr>
              <w:t xml:space="preserve">Wartość </w:t>
            </w:r>
          </w:p>
          <w:p w14:paraId="36834418" w14:textId="77777777" w:rsidR="00475573" w:rsidRPr="00A1341E" w:rsidRDefault="00B7068F" w:rsidP="00C64C90">
            <w:pPr>
              <w:snapToGrid w:val="0"/>
              <w:rPr>
                <w:rFonts w:ascii="Verdana" w:hAnsi="Verdana"/>
                <w:sz w:val="16"/>
                <w:szCs w:val="16"/>
              </w:rPr>
            </w:pPr>
            <w:r w:rsidRPr="00A1341E">
              <w:rPr>
                <w:rFonts w:ascii="Verdana" w:hAnsi="Verdana"/>
                <w:sz w:val="16"/>
                <w:szCs w:val="16"/>
              </w:rPr>
              <w:t>b</w:t>
            </w:r>
            <w:r w:rsidR="00475573" w:rsidRPr="00A1341E">
              <w:rPr>
                <w:rFonts w:ascii="Verdana" w:hAnsi="Verdana"/>
                <w:sz w:val="16"/>
                <w:szCs w:val="16"/>
              </w:rPr>
              <w:t xml:space="preserve">rutto PLN </w:t>
            </w:r>
          </w:p>
        </w:tc>
      </w:tr>
      <w:tr w:rsidR="00475573" w14:paraId="10668878" w14:textId="77777777" w:rsidTr="00CC0858">
        <w:trPr>
          <w:cantSplit/>
          <w:trHeight w:hRule="exact" w:val="1420"/>
        </w:trPr>
        <w:tc>
          <w:tcPr>
            <w:tcW w:w="454" w:type="dxa"/>
            <w:tcBorders>
              <w:top w:val="single" w:sz="4" w:space="0" w:color="000000"/>
              <w:left w:val="single" w:sz="4" w:space="0" w:color="000000"/>
              <w:bottom w:val="single" w:sz="4" w:space="0" w:color="auto"/>
            </w:tcBorders>
          </w:tcPr>
          <w:p w14:paraId="4F8918F2" w14:textId="77777777" w:rsidR="00475573" w:rsidRPr="00A1341E" w:rsidRDefault="00475573" w:rsidP="00475573">
            <w:pPr>
              <w:snapToGrid w:val="0"/>
              <w:ind w:right="470"/>
              <w:rPr>
                <w:rFonts w:ascii="Verdana" w:hAnsi="Verdana"/>
                <w:sz w:val="18"/>
                <w:szCs w:val="18"/>
              </w:rPr>
            </w:pPr>
            <w:r w:rsidRPr="00A1341E">
              <w:rPr>
                <w:rFonts w:ascii="Verdana" w:hAnsi="Verdana"/>
                <w:sz w:val="18"/>
                <w:szCs w:val="18"/>
              </w:rPr>
              <w:t>1</w:t>
            </w:r>
          </w:p>
        </w:tc>
        <w:tc>
          <w:tcPr>
            <w:tcW w:w="4111" w:type="dxa"/>
            <w:tcBorders>
              <w:top w:val="single" w:sz="4" w:space="0" w:color="000000"/>
              <w:left w:val="single" w:sz="4" w:space="0" w:color="000000"/>
              <w:bottom w:val="single" w:sz="4" w:space="0" w:color="auto"/>
            </w:tcBorders>
          </w:tcPr>
          <w:p w14:paraId="3FED1F08" w14:textId="317C14A7" w:rsidR="00CC0858" w:rsidRPr="00366C38" w:rsidRDefault="00CC0858" w:rsidP="00435E86">
            <w:pPr>
              <w:ind w:right="34"/>
              <w:jc w:val="both"/>
              <w:rPr>
                <w:rFonts w:ascii="Verdana" w:hAnsi="Verdana"/>
                <w:b/>
                <w:bCs/>
                <w:color w:val="000000" w:themeColor="text1"/>
                <w:sz w:val="18"/>
                <w:szCs w:val="18"/>
              </w:rPr>
            </w:pPr>
            <w:r w:rsidRPr="00366C38">
              <w:rPr>
                <w:rFonts w:ascii="Verdana" w:hAnsi="Verdana"/>
                <w:b/>
                <w:bCs/>
                <w:color w:val="000000" w:themeColor="text1"/>
                <w:sz w:val="18"/>
                <w:szCs w:val="18"/>
              </w:rPr>
              <w:t>Część A – Świadczenie usług szko</w:t>
            </w:r>
            <w:r>
              <w:rPr>
                <w:rFonts w:ascii="Verdana" w:hAnsi="Verdana"/>
                <w:b/>
                <w:bCs/>
                <w:color w:val="000000" w:themeColor="text1"/>
                <w:sz w:val="18"/>
                <w:szCs w:val="18"/>
              </w:rPr>
              <w:t>leniowych w zakresie preparacji</w:t>
            </w:r>
            <w:r>
              <w:rPr>
                <w:rFonts w:ascii="Verdana" w:hAnsi="Verdana"/>
                <w:b/>
                <w:bCs/>
                <w:color w:val="000000" w:themeColor="text1"/>
                <w:sz w:val="18"/>
                <w:szCs w:val="18"/>
              </w:rPr>
              <w:br/>
            </w:r>
            <w:r w:rsidRPr="00366C38">
              <w:rPr>
                <w:rFonts w:ascii="Verdana" w:hAnsi="Verdana"/>
                <w:b/>
                <w:bCs/>
                <w:color w:val="000000" w:themeColor="text1"/>
                <w:sz w:val="18"/>
                <w:szCs w:val="18"/>
              </w:rPr>
              <w:t>i cięcia tkanek</w:t>
            </w:r>
          </w:p>
          <w:p w14:paraId="598ED4C7" w14:textId="6EA76EB8" w:rsidR="00475573" w:rsidRPr="00167BCB" w:rsidRDefault="00475573" w:rsidP="00F41BB7">
            <w:pPr>
              <w:ind w:right="34"/>
              <w:jc w:val="both"/>
              <w:rPr>
                <w:rFonts w:ascii="Verdana" w:hAnsi="Verdana"/>
                <w:bCs/>
                <w:sz w:val="18"/>
                <w:szCs w:val="18"/>
              </w:rPr>
            </w:pPr>
          </w:p>
        </w:tc>
        <w:tc>
          <w:tcPr>
            <w:tcW w:w="1418" w:type="dxa"/>
            <w:tcBorders>
              <w:top w:val="single" w:sz="4" w:space="0" w:color="000000"/>
              <w:left w:val="single" w:sz="4" w:space="0" w:color="000000"/>
              <w:bottom w:val="single" w:sz="4" w:space="0" w:color="000000"/>
              <w:right w:val="single" w:sz="4" w:space="0" w:color="auto"/>
            </w:tcBorders>
          </w:tcPr>
          <w:p w14:paraId="5785C077" w14:textId="77777777" w:rsidR="00475573" w:rsidRPr="00137852" w:rsidRDefault="00475573" w:rsidP="00475573">
            <w:pPr>
              <w:tabs>
                <w:tab w:val="left" w:pos="72"/>
                <w:tab w:val="left" w:pos="9072"/>
              </w:tabs>
              <w:snapToGrid w:val="0"/>
              <w:ind w:right="-108"/>
              <w:rPr>
                <w:rFonts w:ascii="Verdana" w:hAnsi="Verdana"/>
                <w:sz w:val="18"/>
                <w:szCs w:val="20"/>
              </w:rPr>
            </w:pPr>
          </w:p>
        </w:tc>
        <w:tc>
          <w:tcPr>
            <w:tcW w:w="1417" w:type="dxa"/>
            <w:tcBorders>
              <w:top w:val="single" w:sz="4" w:space="0" w:color="000000"/>
              <w:left w:val="single" w:sz="4" w:space="0" w:color="auto"/>
              <w:bottom w:val="single" w:sz="4" w:space="0" w:color="000000"/>
            </w:tcBorders>
          </w:tcPr>
          <w:p w14:paraId="41357DD5" w14:textId="77777777" w:rsidR="00475573" w:rsidRPr="00137852" w:rsidRDefault="00475573" w:rsidP="00475573">
            <w:pPr>
              <w:pStyle w:val="Tekstpodstawowy3"/>
              <w:jc w:val="center"/>
              <w:rPr>
                <w:rFonts w:ascii="Verdana" w:hAnsi="Verdana"/>
                <w:sz w:val="18"/>
              </w:rPr>
            </w:pPr>
          </w:p>
        </w:tc>
        <w:tc>
          <w:tcPr>
            <w:tcW w:w="1559" w:type="dxa"/>
            <w:tcBorders>
              <w:top w:val="single" w:sz="4" w:space="0" w:color="000000"/>
              <w:left w:val="single" w:sz="4" w:space="0" w:color="000000"/>
              <w:bottom w:val="single" w:sz="4" w:space="0" w:color="000000"/>
              <w:right w:val="single" w:sz="4" w:space="0" w:color="000000"/>
            </w:tcBorders>
          </w:tcPr>
          <w:p w14:paraId="3C291DBC" w14:textId="77777777" w:rsidR="00475573" w:rsidRPr="00137852" w:rsidRDefault="00475573" w:rsidP="00475573">
            <w:pPr>
              <w:snapToGrid w:val="0"/>
              <w:ind w:right="-108"/>
              <w:rPr>
                <w:rFonts w:ascii="Verdana" w:hAnsi="Verdana"/>
                <w:sz w:val="18"/>
                <w:szCs w:val="20"/>
              </w:rPr>
            </w:pPr>
          </w:p>
        </w:tc>
      </w:tr>
      <w:tr w:rsidR="007F0E49" w14:paraId="379B5F6F" w14:textId="77777777" w:rsidTr="00DB0726">
        <w:trPr>
          <w:cantSplit/>
          <w:trHeight w:val="532"/>
        </w:trPr>
        <w:tc>
          <w:tcPr>
            <w:tcW w:w="454" w:type="dxa"/>
            <w:tcBorders>
              <w:top w:val="single" w:sz="4" w:space="0" w:color="auto"/>
              <w:left w:val="single" w:sz="4" w:space="0" w:color="auto"/>
              <w:bottom w:val="single" w:sz="4" w:space="0" w:color="auto"/>
              <w:right w:val="single" w:sz="4" w:space="0" w:color="auto"/>
            </w:tcBorders>
          </w:tcPr>
          <w:p w14:paraId="488E2EE6" w14:textId="4A8BB632" w:rsidR="007F0E49" w:rsidRPr="00A1341E" w:rsidRDefault="007F0E49" w:rsidP="00475573">
            <w:pPr>
              <w:snapToGrid w:val="0"/>
              <w:ind w:right="470"/>
              <w:rPr>
                <w:rFonts w:ascii="Verdana" w:hAnsi="Verdana"/>
                <w:sz w:val="18"/>
                <w:szCs w:val="18"/>
              </w:rPr>
            </w:pPr>
            <w:r>
              <w:rPr>
                <w:rFonts w:ascii="Verdana" w:hAnsi="Verdana"/>
                <w:sz w:val="18"/>
                <w:szCs w:val="18"/>
              </w:rPr>
              <w:t>2</w:t>
            </w:r>
          </w:p>
        </w:tc>
        <w:tc>
          <w:tcPr>
            <w:tcW w:w="8505" w:type="dxa"/>
            <w:gridSpan w:val="4"/>
            <w:tcBorders>
              <w:top w:val="single" w:sz="4" w:space="0" w:color="auto"/>
              <w:left w:val="single" w:sz="4" w:space="0" w:color="auto"/>
              <w:bottom w:val="single" w:sz="4" w:space="0" w:color="auto"/>
              <w:right w:val="single" w:sz="4" w:space="0" w:color="000000"/>
            </w:tcBorders>
          </w:tcPr>
          <w:p w14:paraId="64AC8A61" w14:textId="77777777" w:rsidR="007F0E49" w:rsidRDefault="007F0E49" w:rsidP="00654B89">
            <w:pPr>
              <w:snapToGrid w:val="0"/>
              <w:ind w:right="470"/>
              <w:rPr>
                <w:rFonts w:ascii="Verdana" w:hAnsi="Verdana"/>
                <w:sz w:val="18"/>
              </w:rPr>
            </w:pPr>
            <w:r w:rsidRPr="00137852">
              <w:rPr>
                <w:rFonts w:ascii="Verdana" w:hAnsi="Verdana"/>
                <w:sz w:val="18"/>
              </w:rPr>
              <w:t>Słownie brutto PLN</w:t>
            </w:r>
            <w:r>
              <w:rPr>
                <w:rFonts w:ascii="Verdana" w:hAnsi="Verdana"/>
                <w:sz w:val="18"/>
              </w:rPr>
              <w:t>:</w:t>
            </w:r>
          </w:p>
          <w:p w14:paraId="711B189A" w14:textId="77777777" w:rsidR="007F0E49" w:rsidRDefault="007F0E49" w:rsidP="00654B89">
            <w:pPr>
              <w:snapToGrid w:val="0"/>
              <w:ind w:right="470"/>
              <w:rPr>
                <w:rFonts w:ascii="Verdana" w:hAnsi="Verdana"/>
                <w:sz w:val="18"/>
              </w:rPr>
            </w:pPr>
          </w:p>
          <w:p w14:paraId="042FD04C" w14:textId="77777777" w:rsidR="007F0E49" w:rsidRDefault="007F0E49" w:rsidP="007F0E49">
            <w:pPr>
              <w:snapToGrid w:val="0"/>
              <w:rPr>
                <w:rFonts w:ascii="Verdana" w:hAnsi="Verdana"/>
                <w:sz w:val="18"/>
              </w:rPr>
            </w:pPr>
            <w:r>
              <w:rPr>
                <w:rFonts w:ascii="Verdana" w:hAnsi="Verdana"/>
                <w:sz w:val="18"/>
              </w:rPr>
              <w:t>…………………………………………………………………………………………………………………………………………........</w:t>
            </w:r>
          </w:p>
          <w:p w14:paraId="4C018368" w14:textId="77777777" w:rsidR="007F0E49" w:rsidRDefault="007F0E49" w:rsidP="007F0E49">
            <w:pPr>
              <w:snapToGrid w:val="0"/>
              <w:rPr>
                <w:rFonts w:ascii="Verdana" w:hAnsi="Verdana"/>
                <w:sz w:val="18"/>
              </w:rPr>
            </w:pPr>
          </w:p>
          <w:p w14:paraId="297E851D" w14:textId="77777777" w:rsidR="007F0E49" w:rsidRDefault="007F0E49" w:rsidP="007F0E49">
            <w:pPr>
              <w:snapToGrid w:val="0"/>
              <w:rPr>
                <w:rFonts w:ascii="Verdana" w:hAnsi="Verdana"/>
                <w:sz w:val="18"/>
              </w:rPr>
            </w:pPr>
            <w:r>
              <w:rPr>
                <w:rFonts w:ascii="Verdana" w:hAnsi="Verdana"/>
                <w:sz w:val="18"/>
              </w:rPr>
              <w:t>…………………………………………………………………………………………………………………………………………........</w:t>
            </w:r>
          </w:p>
          <w:p w14:paraId="40527D3D" w14:textId="76CD4AFE" w:rsidR="007F0E49" w:rsidRPr="00137852" w:rsidRDefault="007F0E49" w:rsidP="007F0E49">
            <w:pPr>
              <w:snapToGrid w:val="0"/>
              <w:rPr>
                <w:sz w:val="22"/>
              </w:rPr>
            </w:pPr>
          </w:p>
        </w:tc>
      </w:tr>
    </w:tbl>
    <w:p w14:paraId="6985EA9A" w14:textId="3956A4EA" w:rsidR="00475573" w:rsidRPr="00A1341E" w:rsidRDefault="00475573" w:rsidP="00475573">
      <w:pPr>
        <w:ind w:right="470"/>
        <w:rPr>
          <w:color w:val="000000"/>
          <w:sz w:val="10"/>
          <w:szCs w:val="10"/>
        </w:rPr>
      </w:pPr>
    </w:p>
    <w:p w14:paraId="51860763" w14:textId="77777777" w:rsidR="00475573" w:rsidRDefault="00475573" w:rsidP="00F077CD">
      <w:pPr>
        <w:numPr>
          <w:ilvl w:val="0"/>
          <w:numId w:val="47"/>
        </w:numPr>
        <w:tabs>
          <w:tab w:val="clear" w:pos="570"/>
        </w:tabs>
        <w:ind w:left="426" w:right="44"/>
        <w:jc w:val="both"/>
        <w:rPr>
          <w:rFonts w:ascii="Verdana" w:hAnsi="Verdana"/>
          <w:color w:val="000000"/>
          <w:sz w:val="18"/>
        </w:rPr>
      </w:pPr>
      <w:r>
        <w:rPr>
          <w:rFonts w:ascii="Verdana" w:hAnsi="Verdana"/>
          <w:color w:val="000000"/>
          <w:sz w:val="18"/>
        </w:rPr>
        <w:t xml:space="preserve">Oświadczam, że zapoznałem się z treścią </w:t>
      </w:r>
      <w:proofErr w:type="spellStart"/>
      <w:r>
        <w:rPr>
          <w:rFonts w:ascii="Verdana" w:hAnsi="Verdana"/>
          <w:color w:val="000000"/>
          <w:sz w:val="18"/>
        </w:rPr>
        <w:t>Siwz</w:t>
      </w:r>
      <w:proofErr w:type="spellEnd"/>
      <w:r>
        <w:rPr>
          <w:rFonts w:ascii="Verdana" w:hAnsi="Verdana"/>
          <w:color w:val="000000"/>
          <w:sz w:val="18"/>
        </w:rPr>
        <w:t xml:space="preserve"> i akceptuję jej postanowienia. </w:t>
      </w:r>
    </w:p>
    <w:p w14:paraId="28C16E91" w14:textId="77777777" w:rsidR="007F0E49" w:rsidRPr="007F0E49" w:rsidRDefault="007F0E49" w:rsidP="007F0E49">
      <w:pPr>
        <w:ind w:left="66" w:right="44"/>
        <w:jc w:val="both"/>
        <w:rPr>
          <w:rFonts w:ascii="Verdana" w:hAnsi="Verdana"/>
          <w:color w:val="000000"/>
          <w:sz w:val="10"/>
          <w:szCs w:val="10"/>
        </w:rPr>
      </w:pPr>
    </w:p>
    <w:p w14:paraId="69695200" w14:textId="77777777" w:rsidR="002F7053" w:rsidRDefault="00475573" w:rsidP="00F077CD">
      <w:pPr>
        <w:numPr>
          <w:ilvl w:val="0"/>
          <w:numId w:val="47"/>
        </w:numPr>
        <w:ind w:left="426" w:right="44" w:hanging="426"/>
        <w:jc w:val="both"/>
        <w:rPr>
          <w:rFonts w:ascii="Verdana" w:hAnsi="Verdana"/>
          <w:color w:val="000000"/>
          <w:sz w:val="18"/>
        </w:rPr>
      </w:pPr>
      <w:r>
        <w:rPr>
          <w:rFonts w:ascii="Verdana" w:hAnsi="Verdana"/>
          <w:color w:val="000000"/>
          <w:sz w:val="18"/>
        </w:rPr>
        <w:t xml:space="preserve">Oświadczam, że zapoznałem się z treścią Wzoru umowy </w:t>
      </w:r>
      <w:r w:rsidR="00E21BD5" w:rsidRPr="008167E5">
        <w:rPr>
          <w:rFonts w:ascii="Verdana" w:hAnsi="Verdana"/>
          <w:color w:val="000000"/>
          <w:sz w:val="18"/>
        </w:rPr>
        <w:t xml:space="preserve">– </w:t>
      </w:r>
      <w:r w:rsidR="00E21BD5" w:rsidRPr="008167E5">
        <w:rPr>
          <w:rFonts w:ascii="Verdana" w:hAnsi="Verdana"/>
          <w:color w:val="000000" w:themeColor="text1"/>
          <w:sz w:val="18"/>
        </w:rPr>
        <w:t xml:space="preserve">zał. nr </w:t>
      </w:r>
      <w:r w:rsidR="008227B5">
        <w:rPr>
          <w:rFonts w:ascii="Verdana" w:hAnsi="Verdana"/>
          <w:color w:val="000000" w:themeColor="text1"/>
          <w:sz w:val="18"/>
        </w:rPr>
        <w:t>6</w:t>
      </w:r>
      <w:r w:rsidRPr="008167E5">
        <w:rPr>
          <w:rFonts w:ascii="Verdana" w:hAnsi="Verdana"/>
          <w:color w:val="000000" w:themeColor="text1"/>
          <w:sz w:val="18"/>
        </w:rPr>
        <w:t xml:space="preserve"> do </w:t>
      </w:r>
      <w:proofErr w:type="spellStart"/>
      <w:r w:rsidRPr="008167E5">
        <w:rPr>
          <w:rFonts w:ascii="Verdana" w:hAnsi="Verdana"/>
          <w:color w:val="000000" w:themeColor="text1"/>
          <w:sz w:val="18"/>
        </w:rPr>
        <w:t>Siwz</w:t>
      </w:r>
      <w:proofErr w:type="spellEnd"/>
      <w:r w:rsidRPr="00D62EDD">
        <w:rPr>
          <w:rFonts w:ascii="Verdana" w:hAnsi="Verdana"/>
          <w:color w:val="000000" w:themeColor="text1"/>
          <w:sz w:val="18"/>
        </w:rPr>
        <w:t xml:space="preserve"> </w:t>
      </w:r>
      <w:r>
        <w:rPr>
          <w:rFonts w:ascii="Verdana" w:hAnsi="Verdana"/>
          <w:color w:val="000000"/>
          <w:sz w:val="18"/>
        </w:rPr>
        <w:t>i akceptuję jego postanowienia.</w:t>
      </w:r>
    </w:p>
    <w:p w14:paraId="0C404A26" w14:textId="77777777" w:rsidR="002F7053" w:rsidRDefault="002F7053" w:rsidP="002F7053">
      <w:pPr>
        <w:pStyle w:val="Akapitzlist"/>
        <w:rPr>
          <w:rFonts w:ascii="Verdana" w:hAnsi="Verdana"/>
          <w:bCs/>
          <w:sz w:val="18"/>
        </w:rPr>
      </w:pPr>
    </w:p>
    <w:p w14:paraId="003AEB47" w14:textId="693C9553" w:rsidR="002F7053" w:rsidRPr="002F7053" w:rsidRDefault="002F7053" w:rsidP="00F077CD">
      <w:pPr>
        <w:numPr>
          <w:ilvl w:val="0"/>
          <w:numId w:val="47"/>
        </w:numPr>
        <w:ind w:left="426" w:right="44" w:hanging="426"/>
        <w:jc w:val="both"/>
        <w:rPr>
          <w:rFonts w:ascii="Verdana" w:hAnsi="Verdana"/>
          <w:color w:val="000000"/>
          <w:sz w:val="18"/>
        </w:rPr>
      </w:pPr>
      <w:r w:rsidRPr="002F7053">
        <w:rPr>
          <w:rFonts w:ascii="Verdana" w:hAnsi="Verdana"/>
          <w:bCs/>
          <w:sz w:val="18"/>
        </w:rPr>
        <w:t>Oświadczam, że wykonam całość niniejszego zamówienia zgodnie z treścią: SIWZ, wyjaśnień do SIWZ i jej modyfik</w:t>
      </w:r>
      <w:r>
        <w:rPr>
          <w:rFonts w:ascii="Verdana" w:hAnsi="Verdana"/>
          <w:bCs/>
          <w:sz w:val="18"/>
        </w:rPr>
        <w:t>acji</w:t>
      </w:r>
      <w:r w:rsidRPr="002F7053">
        <w:rPr>
          <w:rFonts w:ascii="Verdana" w:hAnsi="Verdana"/>
          <w:bCs/>
          <w:color w:val="000000" w:themeColor="text1"/>
          <w:sz w:val="18"/>
        </w:rPr>
        <w:t>.</w:t>
      </w:r>
    </w:p>
    <w:p w14:paraId="1FBB801A" w14:textId="77777777" w:rsidR="007F0E49" w:rsidRPr="007F0E49" w:rsidRDefault="007F0E49" w:rsidP="007F0E49">
      <w:pPr>
        <w:ind w:right="44"/>
        <w:jc w:val="both"/>
        <w:rPr>
          <w:rFonts w:ascii="Verdana" w:hAnsi="Verdana"/>
          <w:color w:val="000000"/>
          <w:sz w:val="10"/>
          <w:szCs w:val="10"/>
        </w:rPr>
      </w:pPr>
    </w:p>
    <w:p w14:paraId="3EA08240" w14:textId="77777777" w:rsidR="00475573" w:rsidRDefault="00475573" w:rsidP="00F077CD">
      <w:pPr>
        <w:pStyle w:val="Tekstblokowy"/>
        <w:numPr>
          <w:ilvl w:val="0"/>
          <w:numId w:val="47"/>
        </w:numPr>
        <w:spacing w:line="240" w:lineRule="auto"/>
        <w:ind w:left="426" w:right="44" w:hanging="426"/>
      </w:pPr>
      <w:r>
        <w:t xml:space="preserve">Oświadczam, że jestem związany niniejszą ofertą przez okres </w:t>
      </w:r>
      <w:r w:rsidR="00B7068F" w:rsidRPr="002F7053">
        <w:rPr>
          <w:b/>
        </w:rPr>
        <w:t>3</w:t>
      </w:r>
      <w:r w:rsidR="006809D1" w:rsidRPr="002F7053">
        <w:rPr>
          <w:b/>
        </w:rPr>
        <w:t>0</w:t>
      </w:r>
      <w:r w:rsidRPr="002F7053">
        <w:rPr>
          <w:b/>
        </w:rPr>
        <w:t xml:space="preserve"> dni</w:t>
      </w:r>
      <w:r>
        <w:t xml:space="preserve"> od dnia upływu terminu składania ofert.</w:t>
      </w:r>
    </w:p>
    <w:p w14:paraId="419843B6" w14:textId="77777777" w:rsidR="007F0E49" w:rsidRPr="007F0E49" w:rsidRDefault="007F0E49" w:rsidP="007F0E49">
      <w:pPr>
        <w:pStyle w:val="Tekstblokowy"/>
        <w:spacing w:line="240" w:lineRule="auto"/>
        <w:ind w:left="0" w:right="44"/>
        <w:rPr>
          <w:sz w:val="10"/>
          <w:szCs w:val="10"/>
        </w:rPr>
      </w:pPr>
    </w:p>
    <w:p w14:paraId="2EB1A266" w14:textId="77777777" w:rsidR="00475573" w:rsidRDefault="00475573" w:rsidP="00F077CD">
      <w:pPr>
        <w:numPr>
          <w:ilvl w:val="0"/>
          <w:numId w:val="47"/>
        </w:numPr>
        <w:ind w:left="426" w:right="44"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6FAFF207" w14:textId="77777777" w:rsidR="00475573" w:rsidRDefault="00E21BD5" w:rsidP="00167BCB">
      <w:pPr>
        <w:pStyle w:val="Akapitzlist"/>
        <w:tabs>
          <w:tab w:val="num" w:pos="426"/>
        </w:tabs>
        <w:ind w:left="426" w:right="44"/>
        <w:jc w:val="both"/>
        <w:rPr>
          <w:rFonts w:ascii="Verdana" w:hAnsi="Verdana"/>
          <w:iCs/>
          <w:sz w:val="18"/>
          <w:szCs w:val="18"/>
          <w:lang w:val="de-DE"/>
        </w:rPr>
      </w:pPr>
      <w:r w:rsidRPr="00E21BD5">
        <w:rPr>
          <w:rFonts w:ascii="Verdana" w:hAnsi="Verdana"/>
          <w:iCs/>
          <w:sz w:val="18"/>
          <w:szCs w:val="18"/>
          <w:lang w:val="de-DE"/>
        </w:rPr>
        <w:t>................................................................................................................................</w:t>
      </w:r>
      <w:r>
        <w:rPr>
          <w:rFonts w:ascii="Verdana" w:hAnsi="Verdana"/>
          <w:iCs/>
          <w:sz w:val="18"/>
          <w:szCs w:val="18"/>
          <w:lang w:val="de-DE"/>
        </w:rPr>
        <w:t>....</w:t>
      </w:r>
    </w:p>
    <w:p w14:paraId="4BE4E19D" w14:textId="77777777" w:rsidR="00E21BD5" w:rsidRPr="00E21BD5" w:rsidRDefault="00E21BD5" w:rsidP="00167BCB">
      <w:pPr>
        <w:pStyle w:val="Akapitzlist"/>
        <w:tabs>
          <w:tab w:val="num" w:pos="426"/>
        </w:tabs>
        <w:ind w:left="426" w:right="44"/>
        <w:jc w:val="both"/>
        <w:rPr>
          <w:rFonts w:ascii="Verdana" w:hAnsi="Verdana"/>
          <w:sz w:val="18"/>
          <w:szCs w:val="18"/>
        </w:rPr>
      </w:pPr>
      <w:r w:rsidRPr="00E21BD5">
        <w:rPr>
          <w:rFonts w:ascii="Verdana" w:hAnsi="Verdana"/>
          <w:iCs/>
          <w:sz w:val="18"/>
          <w:szCs w:val="18"/>
          <w:lang w:val="de-DE"/>
        </w:rPr>
        <w:t>................................................................................................................................</w:t>
      </w:r>
      <w:r>
        <w:rPr>
          <w:rFonts w:ascii="Verdana" w:hAnsi="Verdana"/>
          <w:iCs/>
          <w:sz w:val="18"/>
          <w:szCs w:val="18"/>
          <w:lang w:val="de-DE"/>
        </w:rPr>
        <w:t>....</w:t>
      </w:r>
    </w:p>
    <w:p w14:paraId="26B0339B" w14:textId="77777777" w:rsidR="00475573" w:rsidRDefault="00475573" w:rsidP="00167BCB">
      <w:pPr>
        <w:tabs>
          <w:tab w:val="num" w:pos="426"/>
        </w:tabs>
        <w:ind w:left="426" w:right="44"/>
        <w:jc w:val="both"/>
        <w:rPr>
          <w:rFonts w:ascii="Verdana" w:hAnsi="Verdana"/>
          <w:i/>
          <w:sz w:val="18"/>
          <w:szCs w:val="18"/>
        </w:rPr>
      </w:pPr>
      <w:r w:rsidRPr="007F0E49">
        <w:rPr>
          <w:rFonts w:ascii="Verdana" w:hAnsi="Verdana"/>
          <w:i/>
          <w:sz w:val="14"/>
          <w:szCs w:val="14"/>
        </w:rPr>
        <w:t>(należy wskazać części zamówienia, których wykonanie Wykonawca zamierza powierzyć)</w:t>
      </w:r>
      <w:r w:rsidRPr="00167BCB">
        <w:rPr>
          <w:rFonts w:ascii="Verdana" w:hAnsi="Verdana"/>
          <w:i/>
          <w:sz w:val="18"/>
          <w:szCs w:val="18"/>
        </w:rPr>
        <w:t>.</w:t>
      </w:r>
    </w:p>
    <w:p w14:paraId="565C4FEA" w14:textId="77777777" w:rsidR="007F0E49" w:rsidRPr="00167BCB" w:rsidRDefault="007F0E49" w:rsidP="00167BCB">
      <w:pPr>
        <w:tabs>
          <w:tab w:val="num" w:pos="426"/>
        </w:tabs>
        <w:ind w:left="426" w:right="44"/>
        <w:jc w:val="both"/>
        <w:rPr>
          <w:rFonts w:ascii="Verdana" w:hAnsi="Verdana"/>
          <w:i/>
          <w:sz w:val="18"/>
          <w:szCs w:val="18"/>
        </w:rPr>
      </w:pPr>
    </w:p>
    <w:p w14:paraId="5BA213EF" w14:textId="725B2380" w:rsidR="00BF60C1" w:rsidRPr="0097500C" w:rsidRDefault="00167BCB" w:rsidP="00F077CD">
      <w:pPr>
        <w:pStyle w:val="Akapitzlist"/>
        <w:numPr>
          <w:ilvl w:val="0"/>
          <w:numId w:val="47"/>
        </w:numPr>
        <w:ind w:left="426" w:right="44" w:hanging="426"/>
        <w:rPr>
          <w:rFonts w:ascii="Verdana" w:hAnsi="Verdana"/>
          <w:color w:val="000000" w:themeColor="text1"/>
          <w:sz w:val="18"/>
          <w:szCs w:val="18"/>
        </w:rPr>
      </w:pPr>
      <w:r w:rsidRPr="0097500C">
        <w:rPr>
          <w:rFonts w:ascii="Verdana" w:hAnsi="Verdana"/>
          <w:color w:val="000000" w:themeColor="text1"/>
          <w:sz w:val="18"/>
          <w:szCs w:val="18"/>
        </w:rPr>
        <w:lastRenderedPageBreak/>
        <w:t>Oświadczam, że zapoznałem się z treścią Klauzuli Informacyjnej, o której mowa w rozdziale III pkt 1</w:t>
      </w:r>
      <w:r w:rsidR="0097500C" w:rsidRPr="0097500C">
        <w:rPr>
          <w:rFonts w:ascii="Verdana" w:hAnsi="Verdana"/>
          <w:color w:val="000000" w:themeColor="text1"/>
          <w:sz w:val="18"/>
          <w:szCs w:val="18"/>
        </w:rPr>
        <w:t>1</w:t>
      </w:r>
      <w:r w:rsidRPr="0097500C">
        <w:rPr>
          <w:rFonts w:ascii="Verdana" w:hAnsi="Verdana"/>
          <w:color w:val="000000" w:themeColor="text1"/>
          <w:sz w:val="18"/>
          <w:szCs w:val="18"/>
        </w:rPr>
        <w:t xml:space="preserve"> </w:t>
      </w:r>
      <w:proofErr w:type="spellStart"/>
      <w:r w:rsidRPr="0097500C">
        <w:rPr>
          <w:rFonts w:ascii="Verdana" w:hAnsi="Verdana"/>
          <w:color w:val="000000" w:themeColor="text1"/>
          <w:sz w:val="18"/>
          <w:szCs w:val="18"/>
        </w:rPr>
        <w:t>Siwz</w:t>
      </w:r>
      <w:proofErr w:type="spellEnd"/>
      <w:r w:rsidRPr="0097500C">
        <w:rPr>
          <w:rFonts w:ascii="Verdana" w:hAnsi="Verdana"/>
          <w:color w:val="000000" w:themeColor="text1"/>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7D40CDF3" w14:textId="77777777" w:rsidR="00BF60C1" w:rsidRDefault="00BF60C1" w:rsidP="00BF60C1">
      <w:pPr>
        <w:pStyle w:val="Akapitzlist"/>
        <w:ind w:left="426" w:right="44"/>
        <w:rPr>
          <w:rFonts w:ascii="Verdana" w:hAnsi="Verdana"/>
          <w:sz w:val="18"/>
          <w:szCs w:val="18"/>
        </w:rPr>
      </w:pPr>
    </w:p>
    <w:p w14:paraId="1CAEA939" w14:textId="73E397BB" w:rsidR="00BF60C1" w:rsidRPr="00BF60C1" w:rsidRDefault="00BF60C1" w:rsidP="00F077CD">
      <w:pPr>
        <w:pStyle w:val="Akapitzlist"/>
        <w:numPr>
          <w:ilvl w:val="0"/>
          <w:numId w:val="47"/>
        </w:numPr>
        <w:ind w:left="426" w:right="44" w:hanging="426"/>
        <w:rPr>
          <w:rFonts w:ascii="Verdana" w:hAnsi="Verdana"/>
          <w:sz w:val="18"/>
          <w:szCs w:val="18"/>
        </w:rPr>
      </w:pPr>
      <w:r w:rsidRPr="00BF60C1">
        <w:rPr>
          <w:rFonts w:ascii="Verdana" w:hAnsi="Verdana" w:cs="Arial"/>
          <w:sz w:val="18"/>
          <w:szCs w:val="18"/>
        </w:rPr>
        <w:t xml:space="preserve">Wybór niniejszej oferty </w:t>
      </w:r>
      <w:r>
        <w:rPr>
          <w:rFonts w:cs="Arial"/>
          <w:sz w:val="18"/>
          <w:szCs w:val="18"/>
        </w:rPr>
        <w:sym w:font="Wingdings" w:char="F0A8"/>
      </w:r>
      <w:r w:rsidRPr="00BF60C1">
        <w:rPr>
          <w:rFonts w:ascii="Verdana" w:hAnsi="Verdana" w:cs="Arial"/>
          <w:sz w:val="18"/>
          <w:szCs w:val="18"/>
        </w:rPr>
        <w:t xml:space="preserve"> </w:t>
      </w:r>
      <w:r w:rsidRPr="00BF60C1">
        <w:rPr>
          <w:rFonts w:ascii="Verdana" w:hAnsi="Verdana" w:cs="Arial"/>
          <w:b/>
          <w:sz w:val="18"/>
          <w:szCs w:val="18"/>
        </w:rPr>
        <w:t>będzie</w:t>
      </w:r>
      <w:r w:rsidRPr="00BF60C1">
        <w:rPr>
          <w:rFonts w:ascii="Verdana" w:hAnsi="Verdana" w:cs="Arial"/>
          <w:sz w:val="18"/>
          <w:szCs w:val="18"/>
        </w:rPr>
        <w:t xml:space="preserve"> / </w:t>
      </w:r>
      <w:r>
        <w:rPr>
          <w:rFonts w:cs="Arial"/>
          <w:sz w:val="18"/>
          <w:szCs w:val="18"/>
        </w:rPr>
        <w:sym w:font="Wingdings" w:char="F0A8"/>
      </w:r>
      <w:r w:rsidRPr="00BF60C1">
        <w:rPr>
          <w:rFonts w:ascii="Verdana" w:hAnsi="Verdana" w:cs="Arial"/>
          <w:sz w:val="18"/>
          <w:szCs w:val="18"/>
        </w:rPr>
        <w:t xml:space="preserve"> </w:t>
      </w:r>
      <w:r w:rsidRPr="00BF60C1">
        <w:rPr>
          <w:rFonts w:ascii="Verdana" w:hAnsi="Verdana" w:cs="Arial"/>
          <w:b/>
          <w:sz w:val="18"/>
          <w:szCs w:val="18"/>
        </w:rPr>
        <w:t>nie będzie*</w:t>
      </w:r>
      <w:r w:rsidRPr="00BF60C1">
        <w:rPr>
          <w:rFonts w:ascii="Verdana" w:hAnsi="Verdana" w:cs="Arial"/>
          <w:sz w:val="18"/>
          <w:szCs w:val="18"/>
        </w:rPr>
        <w:t xml:space="preserve"> (*</w:t>
      </w:r>
      <w:r w:rsidRPr="00BF60C1">
        <w:rPr>
          <w:rFonts w:ascii="Verdana" w:hAnsi="Verdana" w:cs="Arial"/>
          <w:b/>
          <w:sz w:val="18"/>
          <w:szCs w:val="18"/>
        </w:rPr>
        <w:t>właściwe zaznaczyć</w:t>
      </w:r>
      <w:r w:rsidRPr="00BF60C1">
        <w:rPr>
          <w:rFonts w:ascii="Verdana" w:hAnsi="Verdana" w:cs="Arial"/>
          <w:sz w:val="18"/>
          <w:szCs w:val="18"/>
        </w:rPr>
        <w:t xml:space="preserve">) </w:t>
      </w:r>
      <w:r w:rsidRPr="00BF60C1">
        <w:rPr>
          <w:rFonts w:ascii="Verdana" w:hAnsi="Verdana"/>
          <w:bCs/>
          <w:spacing w:val="4"/>
          <w:sz w:val="18"/>
          <w:szCs w:val="18"/>
        </w:rPr>
        <w:t>prowadzić do powstania obowiązku podatkowego u Zamawiającego zgodnie z obowiązującymi przepisami</w:t>
      </w:r>
      <w:r w:rsidRPr="00BF60C1">
        <w:rPr>
          <w:rFonts w:ascii="Verdana" w:hAnsi="Verdana"/>
          <w:bCs/>
          <w:spacing w:val="4"/>
          <w:sz w:val="18"/>
          <w:szCs w:val="18"/>
        </w:rPr>
        <w:br/>
        <w:t>o podatku od towarów i usług w zakresie dotyczącym:</w:t>
      </w:r>
    </w:p>
    <w:p w14:paraId="739EBE01" w14:textId="77777777" w:rsidR="00BF60C1" w:rsidRPr="00487D70" w:rsidRDefault="00BF60C1" w:rsidP="00BF60C1">
      <w:pPr>
        <w:spacing w:before="60" w:line="360" w:lineRule="auto"/>
        <w:ind w:left="1134" w:hanging="284"/>
        <w:rPr>
          <w:rFonts w:ascii="Verdana" w:hAnsi="Verdana"/>
          <w:bCs/>
          <w:spacing w:val="4"/>
          <w:sz w:val="18"/>
          <w:szCs w:val="18"/>
        </w:rPr>
      </w:pPr>
      <w:r w:rsidRPr="00487D70">
        <w:rPr>
          <w:rFonts w:ascii="Verdana" w:hAnsi="Verdana"/>
          <w:bCs/>
          <w:spacing w:val="4"/>
          <w:sz w:val="18"/>
          <w:szCs w:val="18"/>
        </w:rPr>
        <w:t>a.</w:t>
      </w:r>
      <w:r w:rsidRPr="00487D70">
        <w:rPr>
          <w:rFonts w:ascii="Verdana" w:hAnsi="Verdana"/>
          <w:bCs/>
          <w:spacing w:val="4"/>
          <w:sz w:val="18"/>
          <w:szCs w:val="18"/>
        </w:rPr>
        <w:tab/>
        <w:t>wewnątrzwspólnotowego nabycia towarów,</w:t>
      </w:r>
    </w:p>
    <w:p w14:paraId="2BEC2573" w14:textId="77777777" w:rsidR="00BF60C1" w:rsidRPr="00487D70" w:rsidRDefault="00BF60C1" w:rsidP="00BF60C1">
      <w:pPr>
        <w:tabs>
          <w:tab w:val="left" w:pos="1134"/>
        </w:tabs>
        <w:spacing w:line="360" w:lineRule="auto"/>
        <w:ind w:left="1134" w:hanging="284"/>
        <w:rPr>
          <w:rFonts w:ascii="Verdana" w:hAnsi="Verdana"/>
          <w:bCs/>
          <w:spacing w:val="4"/>
          <w:sz w:val="18"/>
          <w:szCs w:val="18"/>
        </w:rPr>
      </w:pPr>
      <w:r w:rsidRPr="00487D70">
        <w:rPr>
          <w:rFonts w:ascii="Verdana" w:hAnsi="Verdana"/>
          <w:bCs/>
          <w:spacing w:val="4"/>
          <w:sz w:val="18"/>
          <w:szCs w:val="18"/>
        </w:rPr>
        <w:t>b.</w:t>
      </w:r>
      <w:r w:rsidRPr="00487D70">
        <w:rPr>
          <w:rFonts w:ascii="Verdana" w:hAnsi="Verdana"/>
          <w:bCs/>
          <w:spacing w:val="4"/>
          <w:sz w:val="18"/>
          <w:szCs w:val="18"/>
        </w:rPr>
        <w:tab/>
        <w:t>importu usług lub towarów,</w:t>
      </w:r>
    </w:p>
    <w:p w14:paraId="1D6574A3" w14:textId="77777777" w:rsidR="00BF60C1" w:rsidRPr="00487D70" w:rsidRDefault="00BF60C1" w:rsidP="00BF60C1">
      <w:pPr>
        <w:tabs>
          <w:tab w:val="left" w:pos="1134"/>
        </w:tabs>
        <w:spacing w:line="360" w:lineRule="auto"/>
        <w:ind w:left="1134" w:hanging="284"/>
        <w:rPr>
          <w:rFonts w:ascii="Verdana" w:hAnsi="Verdana"/>
          <w:bCs/>
          <w:spacing w:val="4"/>
          <w:sz w:val="18"/>
          <w:szCs w:val="18"/>
        </w:rPr>
      </w:pPr>
      <w:r w:rsidRPr="00487D70">
        <w:rPr>
          <w:rFonts w:ascii="Verdana" w:hAnsi="Verdana"/>
          <w:bCs/>
          <w:spacing w:val="4"/>
          <w:sz w:val="18"/>
          <w:szCs w:val="18"/>
        </w:rPr>
        <w:t>c.</w:t>
      </w:r>
      <w:r w:rsidRPr="00487D70">
        <w:rPr>
          <w:rFonts w:ascii="Verdana" w:hAnsi="Verdana"/>
          <w:bCs/>
          <w:spacing w:val="4"/>
          <w:sz w:val="18"/>
          <w:szCs w:val="18"/>
        </w:rPr>
        <w:tab/>
        <w:t>mechanizmu odwróconego obciążenia podatkiem VAT,</w:t>
      </w:r>
    </w:p>
    <w:p w14:paraId="58384C1B" w14:textId="77777777" w:rsidR="00BF60C1" w:rsidRPr="00487D70" w:rsidRDefault="00BF60C1" w:rsidP="00BF60C1">
      <w:pPr>
        <w:spacing w:line="360" w:lineRule="auto"/>
        <w:rPr>
          <w:rFonts w:ascii="Verdana" w:hAnsi="Verdana"/>
          <w:b/>
          <w:bCs/>
          <w:spacing w:val="4"/>
          <w:sz w:val="18"/>
          <w:szCs w:val="18"/>
        </w:rPr>
      </w:pPr>
      <w:r w:rsidRPr="00487D70">
        <w:rPr>
          <w:rFonts w:ascii="Verdana" w:hAnsi="Verdana"/>
          <w:bCs/>
          <w:spacing w:val="4"/>
          <w:sz w:val="18"/>
          <w:szCs w:val="18"/>
        </w:rPr>
        <w:t>w zakresie następujących towarów/usług :</w:t>
      </w:r>
    </w:p>
    <w:p w14:paraId="02CC9F2C" w14:textId="77777777" w:rsidR="00BF60C1" w:rsidRPr="00487D70" w:rsidRDefault="00BF60C1" w:rsidP="00BF60C1">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r>
        <w:rPr>
          <w:rFonts w:ascii="Verdana" w:hAnsi="Verdana"/>
          <w:bCs/>
          <w:spacing w:val="4"/>
          <w:sz w:val="18"/>
          <w:szCs w:val="18"/>
        </w:rPr>
        <w:t>..</w:t>
      </w:r>
      <w:r w:rsidRPr="00487D70">
        <w:rPr>
          <w:rFonts w:ascii="Verdana" w:hAnsi="Verdana"/>
          <w:bCs/>
          <w:spacing w:val="4"/>
          <w:sz w:val="18"/>
          <w:szCs w:val="18"/>
        </w:rPr>
        <w:t>…………………………………………………</w:t>
      </w:r>
    </w:p>
    <w:p w14:paraId="7F031C05" w14:textId="77777777" w:rsidR="00BF60C1" w:rsidRDefault="00BF60C1" w:rsidP="00BF60C1">
      <w:pPr>
        <w:tabs>
          <w:tab w:val="left" w:pos="2977"/>
        </w:tabs>
        <w:spacing w:line="360" w:lineRule="auto"/>
        <w:rPr>
          <w:rFonts w:ascii="Verdana" w:hAnsi="Verdana"/>
          <w:bCs/>
          <w:spacing w:val="4"/>
          <w:sz w:val="18"/>
          <w:szCs w:val="18"/>
        </w:rPr>
      </w:pPr>
    </w:p>
    <w:p w14:paraId="3556DF22" w14:textId="77777777" w:rsidR="00BF60C1" w:rsidRPr="00487D70" w:rsidRDefault="00BF60C1" w:rsidP="00BF60C1">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14:paraId="60BAFABC" w14:textId="77777777" w:rsidR="00BF60C1" w:rsidRDefault="00BF60C1" w:rsidP="00BF60C1">
      <w:pPr>
        <w:spacing w:line="360" w:lineRule="auto"/>
        <w:rPr>
          <w:rFonts w:ascii="Verdana" w:hAnsi="Verdana"/>
          <w:bCs/>
          <w:spacing w:val="4"/>
          <w:sz w:val="18"/>
          <w:szCs w:val="18"/>
        </w:rPr>
      </w:pPr>
    </w:p>
    <w:p w14:paraId="0031E0E8" w14:textId="77777777" w:rsidR="00BF60C1" w:rsidRDefault="00BF60C1" w:rsidP="00BF60C1">
      <w:pPr>
        <w:spacing w:line="360" w:lineRule="auto"/>
        <w:rPr>
          <w:rFonts w:ascii="Verdana" w:hAnsi="Verdana"/>
          <w:bCs/>
          <w:spacing w:val="4"/>
          <w:sz w:val="18"/>
          <w:szCs w:val="18"/>
        </w:rPr>
      </w:pPr>
      <w:r w:rsidRPr="00487D70">
        <w:rPr>
          <w:rFonts w:ascii="Verdana" w:hAnsi="Verdana"/>
          <w:bCs/>
          <w:spacing w:val="4"/>
          <w:sz w:val="18"/>
          <w:szCs w:val="18"/>
        </w:rPr>
        <w:t>wartość podatku: ……………………..……………….. zł, stawka podatku …………………………..….%VAT</w:t>
      </w:r>
    </w:p>
    <w:p w14:paraId="77BCD03A" w14:textId="148DD942" w:rsidR="00167BCB" w:rsidRDefault="00BF60C1" w:rsidP="00BF60C1">
      <w:pPr>
        <w:ind w:right="44"/>
        <w:jc w:val="both"/>
        <w:rPr>
          <w:rFonts w:ascii="Verdana" w:hAnsi="Verdana"/>
          <w:bCs/>
          <w:i/>
          <w:color w:val="000000" w:themeColor="text1"/>
          <w:spacing w:val="4"/>
          <w:sz w:val="16"/>
          <w:szCs w:val="16"/>
        </w:rPr>
      </w:pPr>
      <w:r w:rsidRPr="00952663">
        <w:rPr>
          <w:rFonts w:ascii="Verdana" w:hAnsi="Verdana"/>
          <w:bCs/>
          <w:i/>
          <w:color w:val="000000" w:themeColor="text1"/>
          <w:spacing w:val="4"/>
          <w:sz w:val="16"/>
          <w:szCs w:val="16"/>
        </w:rPr>
        <w:t>(</w:t>
      </w:r>
      <w:r w:rsidRPr="00952663">
        <w:rPr>
          <w:rFonts w:ascii="Verdana" w:hAnsi="Verdana"/>
          <w:b/>
          <w:bCs/>
          <w:i/>
          <w:color w:val="000000" w:themeColor="text1"/>
          <w:spacing w:val="4"/>
          <w:sz w:val="16"/>
          <w:szCs w:val="16"/>
        </w:rPr>
        <w:t>brak wskazania  rozumiany będzie przez Zamawiającego jako informacja o tym, ze wybór oferty nie będzie prowadzić do powstania u Zamawiającego powyższego obowiązku podatkowego</w:t>
      </w:r>
      <w:r w:rsidRPr="00952663">
        <w:rPr>
          <w:rFonts w:ascii="Verdana" w:hAnsi="Verdana"/>
          <w:bCs/>
          <w:i/>
          <w:color w:val="000000" w:themeColor="text1"/>
          <w:spacing w:val="4"/>
          <w:sz w:val="16"/>
          <w:szCs w:val="16"/>
        </w:rPr>
        <w:t>).</w:t>
      </w:r>
    </w:p>
    <w:p w14:paraId="12F16405" w14:textId="77777777" w:rsidR="00BF60C1" w:rsidRDefault="00BF60C1" w:rsidP="00BF60C1">
      <w:pPr>
        <w:tabs>
          <w:tab w:val="num" w:pos="426"/>
        </w:tabs>
        <w:ind w:left="426" w:right="44"/>
        <w:jc w:val="both"/>
        <w:rPr>
          <w:rFonts w:ascii="Verdana" w:hAnsi="Verdana"/>
          <w:i/>
          <w:sz w:val="18"/>
          <w:szCs w:val="18"/>
        </w:rPr>
      </w:pPr>
    </w:p>
    <w:p w14:paraId="10C4B9AA" w14:textId="1606FBA0" w:rsidR="00BF60C1" w:rsidRPr="00BF60C1" w:rsidRDefault="00167BCB" w:rsidP="00F077CD">
      <w:pPr>
        <w:pStyle w:val="Akapitzlist"/>
        <w:numPr>
          <w:ilvl w:val="0"/>
          <w:numId w:val="47"/>
        </w:numPr>
        <w:ind w:left="426" w:right="44" w:hanging="426"/>
        <w:jc w:val="both"/>
        <w:rPr>
          <w:rFonts w:ascii="Verdana" w:hAnsi="Verdana"/>
          <w:i/>
          <w:sz w:val="18"/>
          <w:szCs w:val="18"/>
        </w:rPr>
      </w:pPr>
      <w:r w:rsidRPr="00167BCB">
        <w:rPr>
          <w:rFonts w:ascii="Verdana" w:hAnsi="Verdana"/>
          <w:sz w:val="18"/>
          <w:szCs w:val="18"/>
        </w:rPr>
        <w:t>Oświadczam, że w rozumieniu przepisów art. 7 ust. 1 pkt 1 - 3 ustawy z dnia 06.03.2018 r. Prawo przedsiębiorców (</w:t>
      </w:r>
      <w:r w:rsidR="000C27EE" w:rsidRPr="00167BCB">
        <w:rPr>
          <w:rFonts w:ascii="Verdana" w:hAnsi="Verdana"/>
          <w:sz w:val="18"/>
          <w:szCs w:val="18"/>
        </w:rPr>
        <w:t>tekst jedn. - Dz. U. z 201</w:t>
      </w:r>
      <w:r w:rsidR="000C27EE">
        <w:rPr>
          <w:rFonts w:ascii="Verdana" w:hAnsi="Verdana"/>
          <w:sz w:val="18"/>
          <w:szCs w:val="18"/>
        </w:rPr>
        <w:t>9</w:t>
      </w:r>
      <w:r w:rsidR="000C27EE" w:rsidRPr="00167BCB">
        <w:rPr>
          <w:rFonts w:ascii="Verdana" w:hAnsi="Verdana"/>
          <w:sz w:val="18"/>
          <w:szCs w:val="18"/>
        </w:rPr>
        <w:t xml:space="preserve"> r., poz. </w:t>
      </w:r>
      <w:r w:rsidR="000C27EE">
        <w:rPr>
          <w:rFonts w:ascii="Verdana" w:hAnsi="Verdana"/>
          <w:sz w:val="18"/>
          <w:szCs w:val="18"/>
        </w:rPr>
        <w:t>1292</w:t>
      </w:r>
      <w:r w:rsidRPr="00167BCB">
        <w:rPr>
          <w:rFonts w:ascii="Verdana" w:hAnsi="Verdana"/>
          <w:sz w:val="18"/>
          <w:szCs w:val="18"/>
        </w:rPr>
        <w:t>)</w:t>
      </w:r>
      <w:r w:rsidR="00A94C65">
        <w:rPr>
          <w:rFonts w:ascii="Verdana" w:hAnsi="Verdana"/>
          <w:sz w:val="18"/>
          <w:szCs w:val="18"/>
        </w:rPr>
        <w:t>,</w:t>
      </w:r>
      <w:r w:rsidRPr="00167BCB">
        <w:rPr>
          <w:rFonts w:ascii="Verdana" w:hAnsi="Verdana"/>
          <w:sz w:val="18"/>
          <w:szCs w:val="18"/>
        </w:rPr>
        <w:t xml:space="preserve"> jestem: </w:t>
      </w:r>
    </w:p>
    <w:p w14:paraId="13080E50" w14:textId="77777777" w:rsidR="00BF60C1" w:rsidRDefault="00BF60C1" w:rsidP="00BF60C1">
      <w:pPr>
        <w:pStyle w:val="Akapitzlist"/>
        <w:ind w:left="426" w:right="44"/>
        <w:jc w:val="both"/>
        <w:rPr>
          <w:rFonts w:ascii="Verdana" w:hAnsi="Verdana"/>
          <w:sz w:val="18"/>
          <w:szCs w:val="18"/>
        </w:rPr>
      </w:pPr>
    </w:p>
    <w:p w14:paraId="3F8399A2" w14:textId="77777777" w:rsidR="00BF60C1" w:rsidRDefault="00BF60C1" w:rsidP="00BF60C1">
      <w:pPr>
        <w:pStyle w:val="Akapitzlist"/>
        <w:spacing w:line="360" w:lineRule="auto"/>
        <w:ind w:left="851" w:right="45"/>
        <w:jc w:val="both"/>
        <w:rPr>
          <w:rFonts w:ascii="Verdana" w:hAnsi="Verdana"/>
          <w:sz w:val="18"/>
          <w:szCs w:val="18"/>
        </w:rPr>
      </w:pPr>
      <w:r>
        <w:rPr>
          <w:rFonts w:ascii="Verdana" w:hAnsi="Verdana"/>
          <w:sz w:val="18"/>
          <w:szCs w:val="18"/>
        </w:rPr>
        <w:t xml:space="preserve">1) </w:t>
      </w:r>
      <w:r w:rsidR="00167BCB" w:rsidRPr="00167BCB">
        <w:rPr>
          <w:rFonts w:ascii="Verdana" w:hAnsi="Verdana"/>
          <w:sz w:val="18"/>
          <w:szCs w:val="18"/>
        </w:rPr>
        <w:t>mikroprzeds</w:t>
      </w:r>
      <w:r>
        <w:rPr>
          <w:rFonts w:ascii="Verdana" w:hAnsi="Verdana"/>
          <w:sz w:val="18"/>
          <w:szCs w:val="18"/>
        </w:rPr>
        <w:t>iębiorcą</w:t>
      </w:r>
    </w:p>
    <w:p w14:paraId="0EC47CBE" w14:textId="77777777" w:rsidR="00BF60C1" w:rsidRDefault="00BF60C1" w:rsidP="00BF60C1">
      <w:pPr>
        <w:pStyle w:val="Akapitzlist"/>
        <w:spacing w:line="360" w:lineRule="auto"/>
        <w:ind w:left="851" w:right="45"/>
        <w:jc w:val="both"/>
        <w:rPr>
          <w:rFonts w:ascii="Verdana" w:hAnsi="Verdana"/>
          <w:sz w:val="18"/>
          <w:szCs w:val="18"/>
        </w:rPr>
      </w:pPr>
      <w:r>
        <w:rPr>
          <w:rFonts w:ascii="Verdana" w:hAnsi="Verdana"/>
          <w:sz w:val="18"/>
          <w:szCs w:val="18"/>
        </w:rPr>
        <w:t>2) małym przedsiębiorcą</w:t>
      </w:r>
    </w:p>
    <w:p w14:paraId="3CB6947F" w14:textId="77777777" w:rsidR="00BF60C1" w:rsidRDefault="00BF60C1" w:rsidP="00BF60C1">
      <w:pPr>
        <w:pStyle w:val="Akapitzlist"/>
        <w:spacing w:line="360" w:lineRule="auto"/>
        <w:ind w:left="851" w:right="45"/>
        <w:jc w:val="both"/>
        <w:rPr>
          <w:rFonts w:ascii="Verdana" w:hAnsi="Verdana"/>
          <w:sz w:val="18"/>
          <w:szCs w:val="18"/>
        </w:rPr>
      </w:pPr>
      <w:r>
        <w:rPr>
          <w:rFonts w:ascii="Verdana" w:hAnsi="Verdana"/>
          <w:sz w:val="18"/>
          <w:szCs w:val="18"/>
        </w:rPr>
        <w:t>3) średnim przedsiębiorcą</w:t>
      </w:r>
    </w:p>
    <w:p w14:paraId="2AF40BBE" w14:textId="4F65A0EE" w:rsidR="00167BCB" w:rsidRPr="00167BCB" w:rsidRDefault="00BF60C1" w:rsidP="00BF60C1">
      <w:pPr>
        <w:pStyle w:val="Akapitzlist"/>
        <w:spacing w:line="360" w:lineRule="auto"/>
        <w:ind w:left="851" w:right="45"/>
        <w:jc w:val="both"/>
        <w:rPr>
          <w:rFonts w:ascii="Verdana" w:hAnsi="Verdana"/>
          <w:i/>
          <w:sz w:val="18"/>
          <w:szCs w:val="18"/>
        </w:rPr>
      </w:pPr>
      <w:r>
        <w:rPr>
          <w:rFonts w:ascii="Verdana" w:hAnsi="Verdana"/>
          <w:sz w:val="18"/>
          <w:szCs w:val="18"/>
        </w:rPr>
        <w:t xml:space="preserve">4) </w:t>
      </w:r>
      <w:r w:rsidR="00167BCB" w:rsidRPr="00167BCB">
        <w:rPr>
          <w:rFonts w:ascii="Verdana" w:hAnsi="Verdana"/>
          <w:sz w:val="18"/>
          <w:szCs w:val="18"/>
        </w:rPr>
        <w:t xml:space="preserve">dużym przedsiębiorcą </w:t>
      </w:r>
      <w:r w:rsidRPr="00943C8D">
        <w:rPr>
          <w:rFonts w:ascii="Verdana" w:hAnsi="Verdana"/>
          <w:b/>
          <w:i/>
          <w:sz w:val="14"/>
          <w:szCs w:val="14"/>
        </w:rPr>
        <w:t>(zaznaczyć właściwe)</w:t>
      </w:r>
      <w:r w:rsidR="00167BCB" w:rsidRPr="00167BCB">
        <w:rPr>
          <w:rFonts w:ascii="Verdana" w:hAnsi="Verdana"/>
          <w:i/>
          <w:sz w:val="18"/>
          <w:szCs w:val="18"/>
        </w:rPr>
        <w:t>)</w:t>
      </w:r>
      <w:r w:rsidR="00167BCB" w:rsidRPr="00167BCB">
        <w:rPr>
          <w:rFonts w:ascii="Verdana" w:hAnsi="Verdana"/>
          <w:sz w:val="18"/>
          <w:szCs w:val="18"/>
        </w:rPr>
        <w:t xml:space="preserve"> </w:t>
      </w:r>
    </w:p>
    <w:p w14:paraId="366FE840" w14:textId="77777777" w:rsidR="00475573" w:rsidRPr="00A1341E" w:rsidRDefault="00475573" w:rsidP="00475573">
      <w:pPr>
        <w:ind w:left="357" w:right="470"/>
        <w:jc w:val="both"/>
        <w:rPr>
          <w:rFonts w:ascii="Verdana" w:hAnsi="Verdana"/>
          <w:sz w:val="16"/>
          <w:szCs w:val="16"/>
        </w:rPr>
      </w:pPr>
    </w:p>
    <w:p w14:paraId="030B6345" w14:textId="68E480A9" w:rsidR="00BF60C1" w:rsidRPr="00943C8D" w:rsidRDefault="0097500C" w:rsidP="00BF60C1">
      <w:pPr>
        <w:spacing w:after="60" w:line="240" w:lineRule="exact"/>
        <w:ind w:right="45"/>
        <w:rPr>
          <w:rFonts w:ascii="Verdana" w:hAnsi="Verdana"/>
          <w:b/>
          <w:sz w:val="18"/>
          <w:szCs w:val="18"/>
        </w:rPr>
      </w:pPr>
      <w:r>
        <w:rPr>
          <w:rFonts w:ascii="Verdana" w:hAnsi="Verdana"/>
          <w:sz w:val="18"/>
          <w:szCs w:val="18"/>
        </w:rPr>
        <w:t>17</w:t>
      </w:r>
      <w:r w:rsidR="00BF60C1">
        <w:rPr>
          <w:rFonts w:ascii="Verdana" w:hAnsi="Verdana"/>
          <w:sz w:val="18"/>
          <w:szCs w:val="18"/>
        </w:rPr>
        <w:t xml:space="preserve">. </w:t>
      </w:r>
      <w:r w:rsidR="00BF60C1" w:rsidRPr="00943C8D">
        <w:rPr>
          <w:rFonts w:ascii="Verdana" w:hAnsi="Verdana"/>
          <w:sz w:val="18"/>
          <w:szCs w:val="18"/>
        </w:rPr>
        <w:t>Załącznikami do niniejszej oferty są: (podać nr załącznika i stronę oferty).</w:t>
      </w:r>
    </w:p>
    <w:p w14:paraId="66EBFDA5" w14:textId="77777777" w:rsidR="00BF60C1" w:rsidRDefault="00BF60C1" w:rsidP="00BF60C1">
      <w:pPr>
        <w:spacing w:after="60" w:line="240" w:lineRule="exact"/>
        <w:ind w:right="45"/>
        <w:jc w:val="both"/>
        <w:rPr>
          <w:rFonts w:ascii="Verdana" w:hAnsi="Verdana"/>
          <w:sz w:val="18"/>
          <w:szCs w:val="18"/>
        </w:rPr>
      </w:pPr>
    </w:p>
    <w:p w14:paraId="066E89E6" w14:textId="77777777" w:rsidR="00BF60C1" w:rsidRPr="00487D70" w:rsidRDefault="00BF60C1" w:rsidP="00BF60C1">
      <w:pPr>
        <w:spacing w:after="60" w:line="240" w:lineRule="exact"/>
        <w:ind w:right="45"/>
        <w:jc w:val="both"/>
        <w:rPr>
          <w:rFonts w:ascii="Verdana" w:hAnsi="Verdana"/>
          <w:sz w:val="18"/>
          <w:szCs w:val="18"/>
        </w:rPr>
      </w:pPr>
      <w:r w:rsidRPr="00487D70">
        <w:rPr>
          <w:rFonts w:ascii="Verdana" w:hAnsi="Verdana"/>
          <w:sz w:val="18"/>
          <w:szCs w:val="18"/>
        </w:rPr>
        <w:t>……………………………………………………………………………………………………</w:t>
      </w:r>
    </w:p>
    <w:p w14:paraId="59ACF6B3" w14:textId="77777777" w:rsidR="00BF60C1" w:rsidRPr="00487D70" w:rsidRDefault="00BF60C1" w:rsidP="00BF60C1">
      <w:pPr>
        <w:spacing w:after="60" w:line="240" w:lineRule="exact"/>
        <w:ind w:right="45"/>
        <w:jc w:val="both"/>
        <w:rPr>
          <w:rFonts w:ascii="Verdana" w:hAnsi="Verdana"/>
          <w:sz w:val="18"/>
          <w:szCs w:val="18"/>
        </w:rPr>
      </w:pPr>
      <w:r w:rsidRPr="00487D70">
        <w:rPr>
          <w:rFonts w:ascii="Verdana" w:hAnsi="Verdana"/>
          <w:sz w:val="18"/>
          <w:szCs w:val="18"/>
        </w:rPr>
        <w:t>……………………………………………………………………………………………………</w:t>
      </w:r>
    </w:p>
    <w:p w14:paraId="5B810911" w14:textId="77777777" w:rsidR="00BF60C1" w:rsidRPr="00487D70" w:rsidRDefault="00BF60C1" w:rsidP="00BF60C1">
      <w:pPr>
        <w:spacing w:after="60" w:line="240" w:lineRule="exact"/>
        <w:ind w:right="45"/>
        <w:jc w:val="both"/>
        <w:rPr>
          <w:rFonts w:ascii="Verdana" w:hAnsi="Verdana"/>
          <w:sz w:val="18"/>
          <w:szCs w:val="18"/>
        </w:rPr>
      </w:pPr>
      <w:r w:rsidRPr="00487D70">
        <w:rPr>
          <w:rFonts w:ascii="Verdana" w:hAnsi="Verdana"/>
          <w:sz w:val="18"/>
          <w:szCs w:val="18"/>
        </w:rPr>
        <w:t>……………………………………………………………………………………………………</w:t>
      </w:r>
    </w:p>
    <w:p w14:paraId="0045BB6E" w14:textId="77777777" w:rsidR="00BF60C1" w:rsidRPr="00487D70" w:rsidRDefault="00BF60C1" w:rsidP="00BF60C1">
      <w:pPr>
        <w:spacing w:after="60" w:line="240" w:lineRule="exact"/>
        <w:ind w:right="45"/>
        <w:jc w:val="both"/>
        <w:rPr>
          <w:rFonts w:ascii="Verdana" w:hAnsi="Verdana"/>
          <w:sz w:val="18"/>
          <w:szCs w:val="18"/>
        </w:rPr>
      </w:pPr>
      <w:r w:rsidRPr="00487D70">
        <w:rPr>
          <w:rFonts w:ascii="Verdana" w:hAnsi="Verdana"/>
          <w:sz w:val="18"/>
          <w:szCs w:val="18"/>
        </w:rPr>
        <w:t>……………………………………………………………………………………………………</w:t>
      </w:r>
    </w:p>
    <w:p w14:paraId="0E340DCE" w14:textId="77777777" w:rsidR="00BF60C1" w:rsidRDefault="00BF60C1" w:rsidP="00BF60C1">
      <w:pPr>
        <w:spacing w:line="360" w:lineRule="auto"/>
        <w:ind w:left="360" w:right="-23"/>
        <w:jc w:val="both"/>
        <w:rPr>
          <w:rFonts w:ascii="Verdana" w:hAnsi="Verdana"/>
          <w:color w:val="000000"/>
          <w:sz w:val="18"/>
        </w:rPr>
      </w:pPr>
    </w:p>
    <w:p w14:paraId="7E025D11" w14:textId="77777777" w:rsidR="00BF60C1" w:rsidRDefault="00BF60C1" w:rsidP="00BF60C1">
      <w:pPr>
        <w:spacing w:line="360" w:lineRule="auto"/>
        <w:ind w:left="360" w:right="-23"/>
        <w:jc w:val="both"/>
        <w:rPr>
          <w:rFonts w:ascii="Verdana" w:hAnsi="Verdana"/>
          <w:color w:val="000000"/>
          <w:sz w:val="18"/>
        </w:rPr>
      </w:pPr>
    </w:p>
    <w:p w14:paraId="2128BC26" w14:textId="77777777" w:rsidR="0097500C" w:rsidRDefault="0097500C" w:rsidP="00BF60C1">
      <w:pPr>
        <w:spacing w:line="360" w:lineRule="auto"/>
        <w:ind w:left="360" w:right="-23"/>
        <w:jc w:val="both"/>
        <w:rPr>
          <w:rFonts w:ascii="Verdana" w:hAnsi="Verdana"/>
          <w:color w:val="000000"/>
          <w:sz w:val="18"/>
        </w:rPr>
      </w:pPr>
    </w:p>
    <w:p w14:paraId="3BB95D74" w14:textId="77777777" w:rsidR="00BF60C1" w:rsidRDefault="00BF60C1" w:rsidP="00BF60C1">
      <w:pPr>
        <w:spacing w:line="360" w:lineRule="auto"/>
        <w:ind w:left="360" w:right="-23"/>
        <w:jc w:val="both"/>
        <w:rPr>
          <w:rFonts w:ascii="Verdana" w:hAnsi="Verdana"/>
          <w:color w:val="000000"/>
          <w:sz w:val="18"/>
        </w:rPr>
      </w:pPr>
    </w:p>
    <w:p w14:paraId="5142F5FE" w14:textId="77777777" w:rsidR="00BF60C1" w:rsidRPr="00487D70" w:rsidRDefault="00BF60C1" w:rsidP="00BF60C1">
      <w:pPr>
        <w:spacing w:line="240" w:lineRule="exact"/>
        <w:ind w:left="2410" w:right="44" w:hanging="2410"/>
        <w:jc w:val="both"/>
        <w:rPr>
          <w:rFonts w:ascii="Verdana" w:hAnsi="Verdana"/>
          <w:b/>
          <w:bCs/>
          <w:sz w:val="18"/>
          <w:szCs w:val="18"/>
        </w:rPr>
      </w:pPr>
      <w:r w:rsidRPr="00487D70">
        <w:rPr>
          <w:rFonts w:ascii="Verdana" w:hAnsi="Verdana"/>
          <w:b/>
          <w:bCs/>
          <w:sz w:val="18"/>
          <w:szCs w:val="18"/>
        </w:rPr>
        <w:t>…………………………</w:t>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t xml:space="preserve">              ……………………………………….</w:t>
      </w:r>
    </w:p>
    <w:p w14:paraId="10E3FCB9" w14:textId="77777777" w:rsidR="00BF60C1" w:rsidRPr="00487D70" w:rsidRDefault="00BF60C1" w:rsidP="00BF60C1">
      <w:pPr>
        <w:spacing w:line="240" w:lineRule="exact"/>
        <w:ind w:right="44"/>
        <w:jc w:val="both"/>
        <w:rPr>
          <w:rFonts w:ascii="Verdana" w:hAnsi="Verdana"/>
          <w:sz w:val="14"/>
          <w:szCs w:val="14"/>
        </w:rPr>
      </w:pPr>
      <w:r w:rsidRPr="00487D70">
        <w:rPr>
          <w:rFonts w:ascii="Verdana" w:hAnsi="Verdana"/>
          <w:sz w:val="14"/>
          <w:szCs w:val="14"/>
        </w:rPr>
        <w:t xml:space="preserve">Data                                                 </w:t>
      </w:r>
      <w:r w:rsidRPr="00487D70">
        <w:rPr>
          <w:rFonts w:ascii="Verdana" w:hAnsi="Verdana"/>
          <w:sz w:val="14"/>
          <w:szCs w:val="14"/>
        </w:rPr>
        <w:tab/>
      </w:r>
      <w:r w:rsidRPr="00487D70">
        <w:rPr>
          <w:rFonts w:ascii="Verdana" w:hAnsi="Verdana"/>
          <w:sz w:val="14"/>
          <w:szCs w:val="14"/>
        </w:rPr>
        <w:tab/>
      </w:r>
      <w:r w:rsidRPr="00487D70">
        <w:rPr>
          <w:rFonts w:ascii="Verdana" w:hAnsi="Verdana"/>
          <w:sz w:val="14"/>
          <w:szCs w:val="14"/>
        </w:rPr>
        <w:tab/>
        <w:t xml:space="preserve">         </w:t>
      </w:r>
      <w:r w:rsidRPr="00487D70">
        <w:rPr>
          <w:rFonts w:ascii="Verdana" w:hAnsi="Verdana"/>
          <w:sz w:val="14"/>
          <w:szCs w:val="14"/>
        </w:rPr>
        <w:tab/>
      </w:r>
      <w:r w:rsidRPr="00487D70">
        <w:rPr>
          <w:rFonts w:ascii="Verdana" w:hAnsi="Verdana"/>
          <w:sz w:val="14"/>
          <w:szCs w:val="14"/>
        </w:rPr>
        <w:tab/>
      </w:r>
      <w:r>
        <w:rPr>
          <w:rFonts w:ascii="Verdana" w:hAnsi="Verdana"/>
          <w:sz w:val="14"/>
          <w:szCs w:val="14"/>
        </w:rPr>
        <w:t xml:space="preserve">    </w:t>
      </w:r>
      <w:r w:rsidRPr="00487D70">
        <w:rPr>
          <w:rFonts w:ascii="Verdana" w:hAnsi="Verdana"/>
          <w:sz w:val="14"/>
          <w:szCs w:val="14"/>
        </w:rPr>
        <w:t>Pieczęć i podpis Wykonawcy</w:t>
      </w:r>
    </w:p>
    <w:p w14:paraId="375CA47B" w14:textId="6CD97494" w:rsidR="00475573" w:rsidRDefault="00475573" w:rsidP="00475573">
      <w:pPr>
        <w:tabs>
          <w:tab w:val="left" w:pos="0"/>
        </w:tabs>
        <w:ind w:right="470"/>
        <w:rPr>
          <w:rFonts w:ascii="Verdana" w:hAnsi="Verdana"/>
          <w:b/>
          <w:bCs/>
          <w:sz w:val="18"/>
        </w:rPr>
      </w:pPr>
    </w:p>
    <w:p w14:paraId="6D5A4F7E" w14:textId="66441AD1" w:rsidR="00BF60C1" w:rsidRDefault="00BF60C1">
      <w:pPr>
        <w:rPr>
          <w:rFonts w:ascii="Verdana" w:hAnsi="Verdana"/>
          <w:b/>
          <w:bCs/>
          <w:sz w:val="18"/>
        </w:rPr>
      </w:pPr>
      <w:r>
        <w:rPr>
          <w:rFonts w:ascii="Verdana" w:hAnsi="Verdana"/>
          <w:b/>
          <w:bCs/>
          <w:sz w:val="18"/>
        </w:rPr>
        <w:br w:type="page"/>
      </w:r>
    </w:p>
    <w:p w14:paraId="31A84667" w14:textId="3D377722" w:rsidR="00A025B6" w:rsidRDefault="00A025B6" w:rsidP="00A025B6">
      <w:pPr>
        <w:keepNext/>
        <w:ind w:right="470"/>
        <w:jc w:val="center"/>
        <w:rPr>
          <w:rFonts w:ascii="Verdana" w:hAnsi="Verdana"/>
          <w:b/>
          <w:color w:val="000000"/>
          <w:sz w:val="18"/>
          <w:szCs w:val="18"/>
        </w:rPr>
      </w:pPr>
      <w:r w:rsidRPr="00DE3BF2">
        <w:rPr>
          <w:rFonts w:ascii="Verdana" w:hAnsi="Verdana"/>
          <w:b/>
          <w:bCs/>
          <w:color w:val="000000" w:themeColor="text1"/>
          <w:sz w:val="18"/>
          <w:szCs w:val="18"/>
        </w:rPr>
        <w:lastRenderedPageBreak/>
        <w:t>UMW/IZ/PN-</w:t>
      </w:r>
      <w:r w:rsidR="00DE3BF2" w:rsidRPr="00DE3BF2">
        <w:rPr>
          <w:rFonts w:ascii="Verdana" w:hAnsi="Verdana"/>
          <w:b/>
          <w:bCs/>
          <w:color w:val="000000" w:themeColor="text1"/>
          <w:sz w:val="18"/>
          <w:szCs w:val="18"/>
        </w:rPr>
        <w:t>77</w:t>
      </w:r>
      <w:r w:rsidRPr="00DE3BF2">
        <w:rPr>
          <w:rFonts w:ascii="Verdana" w:hAnsi="Verdana"/>
          <w:b/>
          <w:bCs/>
          <w:color w:val="000000" w:themeColor="text1"/>
          <w:sz w:val="18"/>
          <w:szCs w:val="18"/>
        </w:rPr>
        <w:t>/19</w:t>
      </w:r>
      <w:r w:rsidRPr="00DE3BF2">
        <w:rPr>
          <w:rFonts w:ascii="Verdana" w:hAnsi="Verdana"/>
          <w:b/>
          <w:bCs/>
          <w:color w:val="000000" w:themeColor="text1"/>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color w:val="000000"/>
          <w:sz w:val="18"/>
          <w:szCs w:val="18"/>
        </w:rPr>
        <w:t>Załącznik nr 1</w:t>
      </w:r>
      <w:r w:rsidR="00DF2667">
        <w:rPr>
          <w:rFonts w:ascii="Verdana" w:hAnsi="Verdana"/>
          <w:b/>
          <w:color w:val="000000"/>
          <w:sz w:val="18"/>
          <w:szCs w:val="18"/>
        </w:rPr>
        <w:t>B</w:t>
      </w:r>
      <w:r>
        <w:rPr>
          <w:rFonts w:ascii="Verdana" w:hAnsi="Verdana"/>
          <w:b/>
          <w:color w:val="000000"/>
          <w:sz w:val="18"/>
          <w:szCs w:val="18"/>
        </w:rPr>
        <w:t xml:space="preserve"> </w:t>
      </w:r>
      <w:r w:rsidRPr="00804AAF">
        <w:rPr>
          <w:rFonts w:ascii="Verdana" w:hAnsi="Verdana"/>
          <w:b/>
          <w:color w:val="000000"/>
          <w:sz w:val="18"/>
          <w:szCs w:val="18"/>
        </w:rPr>
        <w:t xml:space="preserve">do </w:t>
      </w:r>
      <w:proofErr w:type="spellStart"/>
      <w:r w:rsidRPr="00804AAF">
        <w:rPr>
          <w:rFonts w:ascii="Verdana" w:hAnsi="Verdana"/>
          <w:b/>
          <w:color w:val="000000"/>
          <w:sz w:val="18"/>
          <w:szCs w:val="18"/>
        </w:rPr>
        <w:t>Siwz</w:t>
      </w:r>
      <w:proofErr w:type="spellEnd"/>
    </w:p>
    <w:p w14:paraId="1FA1A6C6" w14:textId="77777777" w:rsidR="00A025B6" w:rsidRDefault="00A025B6" w:rsidP="00A025B6">
      <w:pPr>
        <w:keepNext/>
        <w:tabs>
          <w:tab w:val="left" w:pos="1560"/>
        </w:tabs>
        <w:ind w:right="470"/>
        <w:jc w:val="right"/>
        <w:outlineLvl w:val="1"/>
        <w:rPr>
          <w:rFonts w:ascii="Verdana" w:hAnsi="Verdana"/>
          <w:b/>
          <w:i/>
          <w:color w:val="0070C0"/>
          <w:sz w:val="20"/>
          <w:szCs w:val="20"/>
        </w:rPr>
      </w:pPr>
    </w:p>
    <w:p w14:paraId="1787CD1A" w14:textId="77777777" w:rsidR="00A025B6" w:rsidRDefault="00A025B6" w:rsidP="00A025B6">
      <w:pPr>
        <w:keepNext/>
        <w:tabs>
          <w:tab w:val="left" w:pos="1560"/>
        </w:tabs>
        <w:ind w:right="470"/>
        <w:jc w:val="right"/>
        <w:outlineLvl w:val="1"/>
        <w:rPr>
          <w:rFonts w:ascii="Verdana" w:hAnsi="Verdana"/>
          <w:b/>
          <w:i/>
          <w:color w:val="0070C0"/>
          <w:sz w:val="20"/>
          <w:szCs w:val="20"/>
        </w:rPr>
      </w:pPr>
    </w:p>
    <w:p w14:paraId="510E3D24" w14:textId="77777777" w:rsidR="00452036" w:rsidRDefault="00452036" w:rsidP="00452036">
      <w:pPr>
        <w:ind w:right="470"/>
        <w:jc w:val="both"/>
        <w:rPr>
          <w:rFonts w:ascii="Verdana" w:hAnsi="Verdana"/>
          <w:b/>
          <w:color w:val="000000" w:themeColor="text1"/>
          <w:sz w:val="18"/>
          <w:szCs w:val="18"/>
        </w:rPr>
      </w:pPr>
      <w:r w:rsidRPr="00366C38">
        <w:rPr>
          <w:rFonts w:ascii="Verdana" w:hAnsi="Verdana"/>
          <w:b/>
          <w:color w:val="000000" w:themeColor="text1"/>
          <w:sz w:val="18"/>
          <w:szCs w:val="18"/>
        </w:rPr>
        <w:t>Świadczenie usług szkolenio</w:t>
      </w:r>
      <w:r>
        <w:rPr>
          <w:rFonts w:ascii="Verdana" w:hAnsi="Verdana"/>
          <w:b/>
          <w:color w:val="000000" w:themeColor="text1"/>
          <w:sz w:val="18"/>
          <w:szCs w:val="18"/>
        </w:rPr>
        <w:t>wych podczas dwunastu</w:t>
      </w:r>
      <w:r w:rsidRPr="00366C38">
        <w:rPr>
          <w:rFonts w:ascii="Verdana" w:hAnsi="Verdana"/>
          <w:b/>
          <w:color w:val="000000" w:themeColor="text1"/>
          <w:sz w:val="18"/>
          <w:szCs w:val="18"/>
        </w:rPr>
        <w:t xml:space="preserve"> edycji Intensywnego Praktycznego Kursu Chirurgii Endoskopowej u Dzieci w ramach projektu pt. „Rozwój praktycznego kształcenia podyplomowego lekarzy w Centrum Symulacji Medycznej we Wrocławiu” nr</w:t>
      </w:r>
      <w:r>
        <w:rPr>
          <w:rFonts w:ascii="Verdana" w:hAnsi="Verdana"/>
          <w:b/>
          <w:color w:val="000000" w:themeColor="text1"/>
          <w:sz w:val="18"/>
          <w:szCs w:val="18"/>
        </w:rPr>
        <w:t> </w:t>
      </w:r>
      <w:r w:rsidRPr="00366C38">
        <w:rPr>
          <w:rFonts w:ascii="Verdana" w:hAnsi="Verdana"/>
          <w:b/>
          <w:color w:val="000000" w:themeColor="text1"/>
          <w:sz w:val="18"/>
          <w:szCs w:val="18"/>
        </w:rPr>
        <w:t>POWR. 05.04.00-00-0166/18 (Umowa nr POWR.0504.00-00-0166/18-00/1211/2018/</w:t>
      </w:r>
    </w:p>
    <w:p w14:paraId="2A4C6B24" w14:textId="77777777" w:rsidR="00452036" w:rsidRPr="00366C38" w:rsidRDefault="00452036" w:rsidP="00452036">
      <w:pPr>
        <w:ind w:right="470"/>
        <w:jc w:val="both"/>
        <w:rPr>
          <w:rFonts w:ascii="Verdana" w:hAnsi="Verdana"/>
          <w:b/>
          <w:color w:val="000000" w:themeColor="text1"/>
          <w:sz w:val="18"/>
          <w:szCs w:val="18"/>
        </w:rPr>
      </w:pPr>
      <w:r w:rsidRPr="00366C38">
        <w:rPr>
          <w:rFonts w:ascii="Verdana" w:hAnsi="Verdana"/>
          <w:b/>
          <w:color w:val="000000" w:themeColor="text1"/>
          <w:sz w:val="18"/>
          <w:szCs w:val="18"/>
        </w:rPr>
        <w:t>461 z dnia 09.10.2018 r.).</w:t>
      </w:r>
    </w:p>
    <w:p w14:paraId="19527349" w14:textId="77777777" w:rsidR="00A025B6" w:rsidRDefault="00A025B6" w:rsidP="00A025B6">
      <w:pPr>
        <w:ind w:right="-97"/>
        <w:jc w:val="both"/>
        <w:rPr>
          <w:rFonts w:ascii="Verdana" w:hAnsi="Verdana"/>
          <w:b/>
          <w:bCs/>
          <w:color w:val="0070C0"/>
          <w:sz w:val="18"/>
          <w:szCs w:val="18"/>
        </w:rPr>
      </w:pPr>
    </w:p>
    <w:p w14:paraId="56856B07" w14:textId="77777777" w:rsidR="00DE3BF2" w:rsidRPr="00366C38" w:rsidRDefault="00DE3BF2" w:rsidP="00DE3BF2">
      <w:pPr>
        <w:ind w:right="470"/>
        <w:jc w:val="both"/>
        <w:rPr>
          <w:rFonts w:ascii="Verdana" w:hAnsi="Verdana"/>
          <w:b/>
          <w:color w:val="000000" w:themeColor="text1"/>
          <w:sz w:val="18"/>
          <w:szCs w:val="18"/>
        </w:rPr>
      </w:pPr>
      <w:r w:rsidRPr="00366C38">
        <w:rPr>
          <w:rFonts w:ascii="Verdana" w:hAnsi="Verdana"/>
          <w:b/>
          <w:bCs/>
          <w:color w:val="000000" w:themeColor="text1"/>
          <w:sz w:val="18"/>
          <w:szCs w:val="18"/>
        </w:rPr>
        <w:t>Część B - Świadczenie usług szkoleniowych w zakresie szycia endoskopowego</w:t>
      </w:r>
      <w:r w:rsidRPr="00366C38">
        <w:rPr>
          <w:rFonts w:ascii="Verdana" w:hAnsi="Verdana"/>
          <w:b/>
          <w:color w:val="000000" w:themeColor="text1"/>
          <w:sz w:val="18"/>
          <w:szCs w:val="18"/>
        </w:rPr>
        <w:t xml:space="preserve">  </w:t>
      </w:r>
    </w:p>
    <w:p w14:paraId="01A195B2" w14:textId="77777777" w:rsidR="00A025B6" w:rsidRDefault="00A025B6" w:rsidP="00A025B6">
      <w:pPr>
        <w:keepNext/>
        <w:tabs>
          <w:tab w:val="left" w:pos="1560"/>
        </w:tabs>
        <w:ind w:right="470"/>
        <w:jc w:val="right"/>
        <w:outlineLvl w:val="1"/>
        <w:rPr>
          <w:rFonts w:ascii="Verdana" w:hAnsi="Verdana"/>
          <w:b/>
          <w:i/>
          <w:color w:val="0070C0"/>
          <w:sz w:val="20"/>
          <w:szCs w:val="20"/>
        </w:rPr>
      </w:pPr>
    </w:p>
    <w:p w14:paraId="7C9ACF30" w14:textId="77777777" w:rsidR="00DE3BF2" w:rsidRPr="00561790" w:rsidRDefault="00DE3BF2" w:rsidP="00DE3BF2">
      <w:pPr>
        <w:keepNext/>
        <w:tabs>
          <w:tab w:val="left" w:pos="1560"/>
        </w:tabs>
        <w:ind w:right="470"/>
        <w:jc w:val="center"/>
        <w:outlineLvl w:val="1"/>
        <w:rPr>
          <w:rFonts w:ascii="Verdana" w:hAnsi="Verdana"/>
          <w:b/>
          <w:i/>
          <w:color w:val="0070C0"/>
          <w:sz w:val="20"/>
          <w:szCs w:val="20"/>
          <w:u w:val="single"/>
        </w:rPr>
      </w:pPr>
      <w:r w:rsidRPr="00804AAF">
        <w:rPr>
          <w:rFonts w:ascii="Verdana" w:hAnsi="Verdana"/>
          <w:b/>
          <w:sz w:val="20"/>
          <w:szCs w:val="20"/>
          <w:u w:val="single"/>
        </w:rPr>
        <w:t>FORMULARZ OFERTOWY</w:t>
      </w:r>
      <w:r>
        <w:rPr>
          <w:rFonts w:ascii="Verdana" w:hAnsi="Verdana"/>
          <w:b/>
          <w:sz w:val="20"/>
          <w:szCs w:val="20"/>
          <w:u w:val="single"/>
        </w:rPr>
        <w:t xml:space="preserve"> </w:t>
      </w:r>
    </w:p>
    <w:p w14:paraId="5A0B5C8C" w14:textId="77777777" w:rsidR="00DE3BF2" w:rsidRPr="00804AAF" w:rsidRDefault="00DE3BF2" w:rsidP="00DE3BF2">
      <w:pPr>
        <w:keepNext/>
        <w:tabs>
          <w:tab w:val="left" w:pos="1560"/>
        </w:tabs>
        <w:ind w:right="470"/>
        <w:jc w:val="center"/>
        <w:outlineLvl w:val="1"/>
        <w:rPr>
          <w:rFonts w:ascii="Verdana" w:hAnsi="Verdana"/>
          <w:b/>
          <w:sz w:val="20"/>
          <w:szCs w:val="20"/>
          <w:u w:val="single"/>
        </w:rPr>
      </w:pPr>
    </w:p>
    <w:p w14:paraId="00EA474C" w14:textId="77777777" w:rsidR="00DE3BF2" w:rsidRPr="00475573" w:rsidRDefault="00DE3BF2" w:rsidP="00DE3BF2">
      <w:pPr>
        <w:numPr>
          <w:ilvl w:val="0"/>
          <w:numId w:val="31"/>
        </w:numPr>
        <w:ind w:right="470"/>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36BDD952" w14:textId="77777777" w:rsidR="00DE3BF2" w:rsidRPr="00A1341E" w:rsidRDefault="00DE3BF2" w:rsidP="00DE3BF2">
      <w:pPr>
        <w:ind w:left="570" w:right="470"/>
        <w:rPr>
          <w:rFonts w:ascii="Verdana" w:hAnsi="Verdana"/>
          <w:sz w:val="16"/>
          <w:szCs w:val="16"/>
        </w:rPr>
      </w:pPr>
    </w:p>
    <w:p w14:paraId="2C46E6CC" w14:textId="77777777" w:rsidR="00DE3BF2" w:rsidRPr="00D12A24" w:rsidRDefault="00DE3BF2" w:rsidP="00DE3BF2">
      <w:pPr>
        <w:ind w:left="570" w:right="470"/>
        <w:rPr>
          <w:rFonts w:ascii="Verdana" w:hAnsi="Verdana"/>
          <w:iCs/>
          <w:sz w:val="18"/>
          <w:szCs w:val="18"/>
        </w:rPr>
      </w:pPr>
      <w:r w:rsidRPr="00D12A24">
        <w:rPr>
          <w:rFonts w:ascii="Verdana" w:hAnsi="Verdana"/>
          <w:sz w:val="18"/>
          <w:szCs w:val="18"/>
        </w:rPr>
        <w:t>.................................................................................................................................</w:t>
      </w:r>
    </w:p>
    <w:p w14:paraId="3710F468" w14:textId="77777777" w:rsidR="00DE3BF2" w:rsidRPr="00D12A24" w:rsidRDefault="00DE3BF2" w:rsidP="00DE3BF2">
      <w:pPr>
        <w:numPr>
          <w:ilvl w:val="0"/>
          <w:numId w:val="31"/>
        </w:numPr>
        <w:ind w:right="470"/>
        <w:rPr>
          <w:rFonts w:ascii="Verdana" w:hAnsi="Verdana"/>
          <w:iCs/>
          <w:sz w:val="18"/>
          <w:szCs w:val="18"/>
        </w:rPr>
      </w:pPr>
      <w:r w:rsidRPr="00D12A24">
        <w:rPr>
          <w:rFonts w:ascii="Verdana" w:hAnsi="Verdana"/>
          <w:iCs/>
          <w:sz w:val="18"/>
          <w:szCs w:val="18"/>
        </w:rPr>
        <w:t xml:space="preserve">Adres Wykonawcy: </w:t>
      </w:r>
    </w:p>
    <w:p w14:paraId="207CFA86" w14:textId="77777777" w:rsidR="00DE3BF2" w:rsidRPr="00A1341E" w:rsidRDefault="00DE3BF2" w:rsidP="00DE3BF2">
      <w:pPr>
        <w:ind w:left="570" w:right="470"/>
        <w:rPr>
          <w:rFonts w:ascii="Verdana" w:hAnsi="Verdana"/>
          <w:iCs/>
          <w:sz w:val="16"/>
          <w:szCs w:val="16"/>
        </w:rPr>
      </w:pPr>
    </w:p>
    <w:p w14:paraId="75A397C1" w14:textId="77777777" w:rsidR="00DE3BF2" w:rsidRDefault="00DE3BF2" w:rsidP="00DE3BF2">
      <w:pPr>
        <w:ind w:left="570"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14:paraId="2001C658" w14:textId="77777777" w:rsidR="00DE3BF2" w:rsidRPr="00D12A24" w:rsidRDefault="00DE3BF2" w:rsidP="00DE3BF2">
      <w:pPr>
        <w:numPr>
          <w:ilvl w:val="0"/>
          <w:numId w:val="31"/>
        </w:numPr>
        <w:ind w:right="470"/>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7F22E1ED" w14:textId="77777777" w:rsidR="00DE3BF2" w:rsidRPr="00A1341E" w:rsidRDefault="00DE3BF2" w:rsidP="00DE3BF2">
      <w:pPr>
        <w:ind w:left="570" w:right="470"/>
        <w:jc w:val="both"/>
        <w:rPr>
          <w:rFonts w:ascii="Verdana" w:hAnsi="Verdana"/>
          <w:iCs/>
          <w:sz w:val="16"/>
          <w:szCs w:val="16"/>
          <w:lang w:val="de-DE"/>
        </w:rPr>
      </w:pPr>
    </w:p>
    <w:p w14:paraId="784237A2" w14:textId="77777777" w:rsidR="00DE3BF2" w:rsidRPr="00D12A24" w:rsidRDefault="00DE3BF2" w:rsidP="00DE3BF2">
      <w:pPr>
        <w:ind w:left="570"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14:paraId="1F5D297B" w14:textId="77777777" w:rsidR="00DE3BF2" w:rsidRPr="00A1341E" w:rsidRDefault="00DE3BF2" w:rsidP="00DE3BF2">
      <w:pPr>
        <w:ind w:left="570" w:right="470"/>
        <w:jc w:val="both"/>
        <w:rPr>
          <w:rFonts w:ascii="Verdana" w:hAnsi="Verdana"/>
          <w:iCs/>
          <w:sz w:val="16"/>
          <w:szCs w:val="16"/>
          <w:lang w:val="de-DE"/>
        </w:rPr>
      </w:pPr>
    </w:p>
    <w:p w14:paraId="540D0F40" w14:textId="77777777" w:rsidR="00DE3BF2" w:rsidRDefault="00DE3BF2" w:rsidP="00DE3BF2">
      <w:pPr>
        <w:ind w:right="470" w:firstLine="284"/>
        <w:rPr>
          <w:rFonts w:ascii="Verdana" w:hAnsi="Verdana"/>
          <w:iCs/>
          <w:sz w:val="18"/>
          <w:szCs w:val="18"/>
          <w:lang w:val="de-DE"/>
        </w:rPr>
      </w:pPr>
      <w:r w:rsidRPr="00D12A24">
        <w:rPr>
          <w:rFonts w:ascii="Verdana" w:hAnsi="Verdana"/>
          <w:iCs/>
          <w:sz w:val="18"/>
          <w:szCs w:val="18"/>
          <w:lang w:val="de-DE"/>
        </w:rPr>
        <w:t xml:space="preserve">4. NIP.................................      5. </w:t>
      </w:r>
      <w:proofErr w:type="spellStart"/>
      <w:r w:rsidRPr="00D12A24">
        <w:rPr>
          <w:rFonts w:ascii="Verdana" w:hAnsi="Verdana"/>
          <w:iCs/>
          <w:sz w:val="18"/>
          <w:szCs w:val="18"/>
          <w:lang w:val="de-DE"/>
        </w:rPr>
        <w:t>Regon</w:t>
      </w:r>
      <w:proofErr w:type="spellEnd"/>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 xml:space="preserve">   6.  Fax ...............................   </w:t>
      </w:r>
    </w:p>
    <w:p w14:paraId="140EF39A" w14:textId="77777777" w:rsidR="00DE3BF2" w:rsidRDefault="00DE3BF2" w:rsidP="00DE3BF2">
      <w:pPr>
        <w:ind w:right="470" w:firstLine="284"/>
        <w:rPr>
          <w:rFonts w:ascii="Verdana" w:hAnsi="Verdana"/>
          <w:iCs/>
          <w:sz w:val="18"/>
          <w:szCs w:val="18"/>
          <w:lang w:val="de-DE"/>
        </w:rPr>
      </w:pPr>
    </w:p>
    <w:p w14:paraId="1CA41D42" w14:textId="77777777" w:rsidR="00DE3BF2" w:rsidRDefault="00DE3BF2" w:rsidP="00DE3BF2">
      <w:pPr>
        <w:ind w:right="470" w:firstLine="284"/>
        <w:rPr>
          <w:color w:val="000000"/>
          <w:sz w:val="12"/>
        </w:rPr>
      </w:pPr>
      <w:r>
        <w:rPr>
          <w:rFonts w:ascii="Verdana" w:hAnsi="Verdana"/>
          <w:iCs/>
          <w:sz w:val="18"/>
          <w:szCs w:val="18"/>
          <w:lang w:val="de-DE"/>
        </w:rPr>
        <w:t>7</w:t>
      </w:r>
      <w:r w:rsidRPr="00D12A24">
        <w:rPr>
          <w:rFonts w:ascii="Verdana" w:hAnsi="Verdana"/>
          <w:iCs/>
          <w:sz w:val="18"/>
          <w:szCs w:val="18"/>
          <w:lang w:val="de-DE"/>
        </w:rPr>
        <w:t>. E-ma</w:t>
      </w:r>
      <w:r w:rsidRPr="00D12A24">
        <w:rPr>
          <w:rFonts w:ascii="Verdana" w:hAnsi="Verdana"/>
          <w:sz w:val="18"/>
          <w:szCs w:val="18"/>
          <w:lang w:val="de-DE"/>
        </w:rPr>
        <w:t>il ..........................</w:t>
      </w:r>
      <w:r>
        <w:rPr>
          <w:rFonts w:ascii="Verdana" w:hAnsi="Verdana"/>
          <w:sz w:val="18"/>
          <w:szCs w:val="18"/>
          <w:lang w:val="de-DE"/>
        </w:rPr>
        <w:t>...</w:t>
      </w:r>
      <w:r w:rsidRPr="00D12A24">
        <w:rPr>
          <w:rFonts w:ascii="Verdana" w:hAnsi="Verdana"/>
          <w:sz w:val="18"/>
          <w:szCs w:val="18"/>
          <w:lang w:val="de-DE"/>
        </w:rPr>
        <w:t xml:space="preserve">.    </w:t>
      </w:r>
      <w:r>
        <w:rPr>
          <w:rFonts w:ascii="Verdana" w:hAnsi="Verdana"/>
          <w:sz w:val="18"/>
          <w:szCs w:val="18"/>
          <w:lang w:val="de-DE"/>
        </w:rPr>
        <w:t xml:space="preserve">8. </w:t>
      </w:r>
      <w:proofErr w:type="spellStart"/>
      <w:r>
        <w:rPr>
          <w:rFonts w:ascii="Verdana" w:hAnsi="Verdana"/>
          <w:sz w:val="18"/>
          <w:szCs w:val="18"/>
          <w:lang w:val="de-DE"/>
        </w:rPr>
        <w:t>www</w:t>
      </w:r>
      <w:proofErr w:type="spellEnd"/>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r w:rsidRPr="00475573">
        <w:rPr>
          <w:rFonts w:ascii="Verdana" w:hAnsi="Verdana"/>
          <w:iCs/>
          <w:sz w:val="18"/>
          <w:szCs w:val="18"/>
          <w:lang w:val="de-DE"/>
        </w:rPr>
        <w:br/>
      </w:r>
    </w:p>
    <w:tbl>
      <w:tblPr>
        <w:tblW w:w="8959" w:type="dxa"/>
        <w:tblInd w:w="108" w:type="dxa"/>
        <w:tblLayout w:type="fixed"/>
        <w:tblLook w:val="0000" w:firstRow="0" w:lastRow="0" w:firstColumn="0" w:lastColumn="0" w:noHBand="0" w:noVBand="0"/>
      </w:tblPr>
      <w:tblGrid>
        <w:gridCol w:w="454"/>
        <w:gridCol w:w="4111"/>
        <w:gridCol w:w="1418"/>
        <w:gridCol w:w="1417"/>
        <w:gridCol w:w="1559"/>
      </w:tblGrid>
      <w:tr w:rsidR="00DE3BF2" w14:paraId="6B749059" w14:textId="77777777" w:rsidTr="00567863">
        <w:trPr>
          <w:cantSplit/>
          <w:trHeight w:hRule="exact" w:val="806"/>
        </w:trPr>
        <w:tc>
          <w:tcPr>
            <w:tcW w:w="454" w:type="dxa"/>
            <w:tcBorders>
              <w:top w:val="single" w:sz="4" w:space="0" w:color="000000"/>
              <w:left w:val="single" w:sz="4" w:space="0" w:color="000000"/>
              <w:bottom w:val="single" w:sz="4" w:space="0" w:color="auto"/>
            </w:tcBorders>
          </w:tcPr>
          <w:p w14:paraId="5F033D4C" w14:textId="77777777" w:rsidR="00DE3BF2" w:rsidRPr="005D52CB" w:rsidRDefault="00DE3BF2" w:rsidP="00567863">
            <w:pPr>
              <w:tabs>
                <w:tab w:val="left" w:pos="0"/>
              </w:tabs>
              <w:snapToGrid w:val="0"/>
              <w:ind w:right="470"/>
              <w:rPr>
                <w:rFonts w:ascii="Courier New" w:hAnsi="Courier New"/>
                <w:color w:val="0070C0"/>
                <w:sz w:val="20"/>
                <w:szCs w:val="20"/>
              </w:rPr>
            </w:pPr>
          </w:p>
        </w:tc>
        <w:tc>
          <w:tcPr>
            <w:tcW w:w="4111" w:type="dxa"/>
            <w:tcBorders>
              <w:top w:val="single" w:sz="4" w:space="0" w:color="000000"/>
              <w:left w:val="single" w:sz="4" w:space="0" w:color="000000"/>
              <w:bottom w:val="single" w:sz="4" w:space="0" w:color="auto"/>
            </w:tcBorders>
          </w:tcPr>
          <w:p w14:paraId="1A538206" w14:textId="77777777" w:rsidR="00DE3BF2" w:rsidRPr="00137852" w:rsidRDefault="00DE3BF2" w:rsidP="00567863">
            <w:pPr>
              <w:pStyle w:val="Nagwek3"/>
              <w:tabs>
                <w:tab w:val="left" w:pos="72"/>
                <w:tab w:val="left" w:pos="9072"/>
              </w:tabs>
              <w:snapToGrid w:val="0"/>
              <w:spacing w:after="0"/>
              <w:ind w:right="470"/>
              <w:rPr>
                <w:b/>
                <w:bCs/>
                <w:i w:val="0"/>
                <w:color w:val="auto"/>
              </w:rPr>
            </w:pPr>
            <w:r w:rsidRPr="00137852">
              <w:rPr>
                <w:i w:val="0"/>
                <w:color w:val="auto"/>
              </w:rPr>
              <w:t>Nazwa przedmiotu zamówienia</w:t>
            </w:r>
          </w:p>
        </w:tc>
        <w:tc>
          <w:tcPr>
            <w:tcW w:w="1418" w:type="dxa"/>
            <w:tcBorders>
              <w:top w:val="single" w:sz="4" w:space="0" w:color="000000"/>
              <w:left w:val="single" w:sz="4" w:space="0" w:color="000000"/>
              <w:bottom w:val="single" w:sz="4" w:space="0" w:color="000000"/>
              <w:right w:val="single" w:sz="4" w:space="0" w:color="auto"/>
            </w:tcBorders>
          </w:tcPr>
          <w:p w14:paraId="10AFEBDC" w14:textId="77777777" w:rsidR="00DE3BF2" w:rsidRPr="00A1341E" w:rsidRDefault="00DE3BF2" w:rsidP="00567863">
            <w:pPr>
              <w:tabs>
                <w:tab w:val="left" w:pos="72"/>
                <w:tab w:val="left" w:pos="9072"/>
              </w:tabs>
              <w:snapToGrid w:val="0"/>
              <w:rPr>
                <w:rFonts w:ascii="Verdana" w:hAnsi="Verdana"/>
                <w:sz w:val="16"/>
                <w:szCs w:val="16"/>
              </w:rPr>
            </w:pPr>
            <w:r w:rsidRPr="00A1341E">
              <w:rPr>
                <w:rFonts w:ascii="Verdana" w:hAnsi="Verdana"/>
                <w:sz w:val="16"/>
                <w:szCs w:val="16"/>
              </w:rPr>
              <w:t xml:space="preserve">Wartość  </w:t>
            </w:r>
          </w:p>
          <w:p w14:paraId="47F81BEE" w14:textId="77777777" w:rsidR="00DE3BF2" w:rsidRPr="00A1341E" w:rsidRDefault="00DE3BF2" w:rsidP="00567863">
            <w:pPr>
              <w:tabs>
                <w:tab w:val="left" w:pos="72"/>
                <w:tab w:val="left" w:pos="9072"/>
              </w:tabs>
              <w:snapToGrid w:val="0"/>
              <w:rPr>
                <w:rFonts w:ascii="Verdana" w:hAnsi="Verdana"/>
                <w:sz w:val="16"/>
                <w:szCs w:val="16"/>
              </w:rPr>
            </w:pPr>
            <w:r w:rsidRPr="00A1341E">
              <w:rPr>
                <w:rFonts w:ascii="Verdana" w:hAnsi="Verdana"/>
                <w:sz w:val="16"/>
                <w:szCs w:val="16"/>
              </w:rPr>
              <w:t>netto PLN</w:t>
            </w:r>
          </w:p>
        </w:tc>
        <w:tc>
          <w:tcPr>
            <w:tcW w:w="1417" w:type="dxa"/>
            <w:tcBorders>
              <w:top w:val="single" w:sz="4" w:space="0" w:color="000000"/>
              <w:left w:val="single" w:sz="4" w:space="0" w:color="auto"/>
              <w:bottom w:val="single" w:sz="4" w:space="0" w:color="000000"/>
            </w:tcBorders>
          </w:tcPr>
          <w:p w14:paraId="14545E78" w14:textId="77777777" w:rsidR="00DE3BF2" w:rsidRPr="00A1341E" w:rsidRDefault="00DE3BF2" w:rsidP="00567863">
            <w:pPr>
              <w:pStyle w:val="Tekstpodstawowy3"/>
              <w:ind w:left="-28" w:right="-4"/>
              <w:jc w:val="center"/>
              <w:rPr>
                <w:rFonts w:ascii="Verdana" w:hAnsi="Verdana"/>
                <w:sz w:val="16"/>
                <w:szCs w:val="16"/>
              </w:rPr>
            </w:pPr>
            <w:r w:rsidRPr="00A1341E">
              <w:rPr>
                <w:rFonts w:ascii="Verdana" w:hAnsi="Verdana"/>
                <w:sz w:val="16"/>
                <w:szCs w:val="16"/>
              </w:rPr>
              <w:t>Stawka</w:t>
            </w:r>
          </w:p>
          <w:p w14:paraId="03B8CF61" w14:textId="77777777" w:rsidR="00DE3BF2" w:rsidRPr="00A1341E" w:rsidRDefault="00DE3BF2" w:rsidP="00567863">
            <w:pPr>
              <w:pStyle w:val="Tekstpodstawowy3"/>
              <w:ind w:left="-28" w:right="-4"/>
              <w:jc w:val="center"/>
              <w:rPr>
                <w:rFonts w:ascii="Verdana" w:hAnsi="Verdana"/>
                <w:sz w:val="16"/>
                <w:szCs w:val="16"/>
              </w:rPr>
            </w:pPr>
            <w:r w:rsidRPr="00A1341E">
              <w:rPr>
                <w:rFonts w:ascii="Verdana" w:hAnsi="Verdana"/>
                <w:sz w:val="16"/>
                <w:szCs w:val="16"/>
              </w:rPr>
              <w:t>VAT</w:t>
            </w:r>
          </w:p>
          <w:p w14:paraId="63F86F0A" w14:textId="77777777" w:rsidR="00DE3BF2" w:rsidRPr="00A1341E" w:rsidRDefault="00DE3BF2" w:rsidP="00567863">
            <w:pPr>
              <w:pStyle w:val="Tekstpodstawowy3"/>
              <w:ind w:left="-28" w:right="-4"/>
              <w:jc w:val="center"/>
              <w:rPr>
                <w:rFonts w:ascii="Verdana" w:hAnsi="Verdana"/>
                <w:sz w:val="16"/>
                <w:szCs w:val="16"/>
              </w:rPr>
            </w:pPr>
            <w:r w:rsidRPr="00A1341E">
              <w:rPr>
                <w:rFonts w:ascii="Verdana" w:hAnsi="Verdana"/>
                <w:sz w:val="16"/>
                <w:szCs w:val="16"/>
              </w:rPr>
              <w:t>(podać w %)</w:t>
            </w:r>
          </w:p>
        </w:tc>
        <w:tc>
          <w:tcPr>
            <w:tcW w:w="1559" w:type="dxa"/>
            <w:tcBorders>
              <w:top w:val="single" w:sz="4" w:space="0" w:color="000000"/>
              <w:left w:val="single" w:sz="4" w:space="0" w:color="000000"/>
              <w:bottom w:val="single" w:sz="4" w:space="0" w:color="000000"/>
              <w:right w:val="single" w:sz="4" w:space="0" w:color="000000"/>
            </w:tcBorders>
          </w:tcPr>
          <w:p w14:paraId="4CC8B251" w14:textId="77777777" w:rsidR="00DE3BF2" w:rsidRPr="00A1341E" w:rsidRDefault="00DE3BF2" w:rsidP="00567863">
            <w:pPr>
              <w:snapToGrid w:val="0"/>
              <w:rPr>
                <w:rFonts w:ascii="Verdana" w:hAnsi="Verdana"/>
                <w:sz w:val="16"/>
                <w:szCs w:val="16"/>
              </w:rPr>
            </w:pPr>
            <w:r w:rsidRPr="00A1341E">
              <w:rPr>
                <w:rFonts w:ascii="Verdana" w:hAnsi="Verdana"/>
                <w:sz w:val="16"/>
                <w:szCs w:val="16"/>
              </w:rPr>
              <w:t xml:space="preserve">Wartość </w:t>
            </w:r>
          </w:p>
          <w:p w14:paraId="4A6DA58B" w14:textId="77777777" w:rsidR="00DE3BF2" w:rsidRPr="00A1341E" w:rsidRDefault="00DE3BF2" w:rsidP="00567863">
            <w:pPr>
              <w:snapToGrid w:val="0"/>
              <w:rPr>
                <w:rFonts w:ascii="Verdana" w:hAnsi="Verdana"/>
                <w:sz w:val="16"/>
                <w:szCs w:val="16"/>
              </w:rPr>
            </w:pPr>
            <w:r w:rsidRPr="00A1341E">
              <w:rPr>
                <w:rFonts w:ascii="Verdana" w:hAnsi="Verdana"/>
                <w:sz w:val="16"/>
                <w:szCs w:val="16"/>
              </w:rPr>
              <w:t xml:space="preserve">brutto PLN </w:t>
            </w:r>
          </w:p>
        </w:tc>
      </w:tr>
      <w:tr w:rsidR="00DE3BF2" w14:paraId="0BDB0E06" w14:textId="77777777" w:rsidTr="00567863">
        <w:trPr>
          <w:cantSplit/>
          <w:trHeight w:hRule="exact" w:val="1420"/>
        </w:trPr>
        <w:tc>
          <w:tcPr>
            <w:tcW w:w="454" w:type="dxa"/>
            <w:tcBorders>
              <w:top w:val="single" w:sz="4" w:space="0" w:color="000000"/>
              <w:left w:val="single" w:sz="4" w:space="0" w:color="000000"/>
              <w:bottom w:val="single" w:sz="4" w:space="0" w:color="auto"/>
            </w:tcBorders>
          </w:tcPr>
          <w:p w14:paraId="71D291C7" w14:textId="77777777" w:rsidR="00DE3BF2" w:rsidRPr="00A1341E" w:rsidRDefault="00DE3BF2" w:rsidP="00567863">
            <w:pPr>
              <w:snapToGrid w:val="0"/>
              <w:ind w:right="470"/>
              <w:rPr>
                <w:rFonts w:ascii="Verdana" w:hAnsi="Verdana"/>
                <w:sz w:val="18"/>
                <w:szCs w:val="18"/>
              </w:rPr>
            </w:pPr>
            <w:r w:rsidRPr="00A1341E">
              <w:rPr>
                <w:rFonts w:ascii="Verdana" w:hAnsi="Verdana"/>
                <w:sz w:val="18"/>
                <w:szCs w:val="18"/>
              </w:rPr>
              <w:t>1</w:t>
            </w:r>
          </w:p>
        </w:tc>
        <w:tc>
          <w:tcPr>
            <w:tcW w:w="4111" w:type="dxa"/>
            <w:tcBorders>
              <w:top w:val="single" w:sz="4" w:space="0" w:color="000000"/>
              <w:left w:val="single" w:sz="4" w:space="0" w:color="000000"/>
              <w:bottom w:val="single" w:sz="4" w:space="0" w:color="auto"/>
            </w:tcBorders>
          </w:tcPr>
          <w:p w14:paraId="3EB0E62C" w14:textId="77777777" w:rsidR="00DE3BF2" w:rsidRPr="00366C38" w:rsidRDefault="00DE3BF2" w:rsidP="00DE3BF2">
            <w:pPr>
              <w:ind w:right="470"/>
              <w:jc w:val="both"/>
              <w:rPr>
                <w:rFonts w:ascii="Verdana" w:hAnsi="Verdana"/>
                <w:b/>
                <w:bCs/>
                <w:color w:val="000000" w:themeColor="text1"/>
                <w:sz w:val="18"/>
                <w:szCs w:val="18"/>
              </w:rPr>
            </w:pPr>
          </w:p>
          <w:p w14:paraId="3EE92804" w14:textId="77777777" w:rsidR="00DE3BF2" w:rsidRPr="00366C38" w:rsidRDefault="00DE3BF2" w:rsidP="00435E86">
            <w:pPr>
              <w:ind w:right="34"/>
              <w:jc w:val="both"/>
              <w:rPr>
                <w:rFonts w:ascii="Verdana" w:hAnsi="Verdana"/>
                <w:b/>
                <w:color w:val="000000" w:themeColor="text1"/>
                <w:sz w:val="18"/>
                <w:szCs w:val="18"/>
              </w:rPr>
            </w:pPr>
            <w:r w:rsidRPr="00366C38">
              <w:rPr>
                <w:rFonts w:ascii="Verdana" w:hAnsi="Verdana"/>
                <w:b/>
                <w:bCs/>
                <w:color w:val="000000" w:themeColor="text1"/>
                <w:sz w:val="18"/>
                <w:szCs w:val="18"/>
              </w:rPr>
              <w:t>Część B - Świadczenie usług szkoleniowych w zakresie szycia endoskopowego</w:t>
            </w:r>
            <w:r w:rsidRPr="00366C38">
              <w:rPr>
                <w:rFonts w:ascii="Verdana" w:hAnsi="Verdana"/>
                <w:b/>
                <w:color w:val="000000" w:themeColor="text1"/>
                <w:sz w:val="18"/>
                <w:szCs w:val="18"/>
              </w:rPr>
              <w:t xml:space="preserve">  </w:t>
            </w:r>
          </w:p>
          <w:p w14:paraId="54389F8B" w14:textId="237AF3D6" w:rsidR="00DE3BF2" w:rsidRPr="00167BCB" w:rsidRDefault="00DE3BF2" w:rsidP="00DE3BF2">
            <w:pPr>
              <w:ind w:right="470"/>
              <w:jc w:val="both"/>
              <w:rPr>
                <w:rFonts w:ascii="Verdana" w:hAnsi="Verdana"/>
                <w:bCs/>
                <w:sz w:val="18"/>
                <w:szCs w:val="18"/>
              </w:rPr>
            </w:pPr>
          </w:p>
        </w:tc>
        <w:tc>
          <w:tcPr>
            <w:tcW w:w="1418" w:type="dxa"/>
            <w:tcBorders>
              <w:top w:val="single" w:sz="4" w:space="0" w:color="000000"/>
              <w:left w:val="single" w:sz="4" w:space="0" w:color="000000"/>
              <w:bottom w:val="single" w:sz="4" w:space="0" w:color="000000"/>
              <w:right w:val="single" w:sz="4" w:space="0" w:color="auto"/>
            </w:tcBorders>
          </w:tcPr>
          <w:p w14:paraId="1B4D6FC4" w14:textId="77777777" w:rsidR="00DE3BF2" w:rsidRPr="00137852" w:rsidRDefault="00DE3BF2" w:rsidP="00567863">
            <w:pPr>
              <w:tabs>
                <w:tab w:val="left" w:pos="72"/>
                <w:tab w:val="left" w:pos="9072"/>
              </w:tabs>
              <w:snapToGrid w:val="0"/>
              <w:ind w:right="-108"/>
              <w:rPr>
                <w:rFonts w:ascii="Verdana" w:hAnsi="Verdana"/>
                <w:sz w:val="18"/>
                <w:szCs w:val="20"/>
              </w:rPr>
            </w:pPr>
          </w:p>
        </w:tc>
        <w:tc>
          <w:tcPr>
            <w:tcW w:w="1417" w:type="dxa"/>
            <w:tcBorders>
              <w:top w:val="single" w:sz="4" w:space="0" w:color="000000"/>
              <w:left w:val="single" w:sz="4" w:space="0" w:color="auto"/>
              <w:bottom w:val="single" w:sz="4" w:space="0" w:color="000000"/>
            </w:tcBorders>
          </w:tcPr>
          <w:p w14:paraId="04C564A2" w14:textId="77777777" w:rsidR="00DE3BF2" w:rsidRPr="00137852" w:rsidRDefault="00DE3BF2" w:rsidP="00567863">
            <w:pPr>
              <w:pStyle w:val="Tekstpodstawowy3"/>
              <w:jc w:val="center"/>
              <w:rPr>
                <w:rFonts w:ascii="Verdana" w:hAnsi="Verdana"/>
                <w:sz w:val="18"/>
              </w:rPr>
            </w:pPr>
          </w:p>
        </w:tc>
        <w:tc>
          <w:tcPr>
            <w:tcW w:w="1559" w:type="dxa"/>
            <w:tcBorders>
              <w:top w:val="single" w:sz="4" w:space="0" w:color="000000"/>
              <w:left w:val="single" w:sz="4" w:space="0" w:color="000000"/>
              <w:bottom w:val="single" w:sz="4" w:space="0" w:color="000000"/>
              <w:right w:val="single" w:sz="4" w:space="0" w:color="000000"/>
            </w:tcBorders>
          </w:tcPr>
          <w:p w14:paraId="23B257B2" w14:textId="77777777" w:rsidR="00DE3BF2" w:rsidRPr="00137852" w:rsidRDefault="00DE3BF2" w:rsidP="00567863">
            <w:pPr>
              <w:snapToGrid w:val="0"/>
              <w:ind w:right="-108"/>
              <w:rPr>
                <w:rFonts w:ascii="Verdana" w:hAnsi="Verdana"/>
                <w:sz w:val="18"/>
                <w:szCs w:val="20"/>
              </w:rPr>
            </w:pPr>
          </w:p>
        </w:tc>
      </w:tr>
      <w:tr w:rsidR="00DE3BF2" w14:paraId="1CA66565" w14:textId="77777777" w:rsidTr="00567863">
        <w:trPr>
          <w:cantSplit/>
          <w:trHeight w:val="532"/>
        </w:trPr>
        <w:tc>
          <w:tcPr>
            <w:tcW w:w="454" w:type="dxa"/>
            <w:tcBorders>
              <w:top w:val="single" w:sz="4" w:space="0" w:color="auto"/>
              <w:left w:val="single" w:sz="4" w:space="0" w:color="auto"/>
              <w:bottom w:val="single" w:sz="4" w:space="0" w:color="auto"/>
              <w:right w:val="single" w:sz="4" w:space="0" w:color="auto"/>
            </w:tcBorders>
          </w:tcPr>
          <w:p w14:paraId="6DB5C528" w14:textId="77777777" w:rsidR="00DE3BF2" w:rsidRPr="00A1341E" w:rsidRDefault="00DE3BF2" w:rsidP="00567863">
            <w:pPr>
              <w:snapToGrid w:val="0"/>
              <w:ind w:right="470"/>
              <w:rPr>
                <w:rFonts w:ascii="Verdana" w:hAnsi="Verdana"/>
                <w:sz w:val="18"/>
                <w:szCs w:val="18"/>
              </w:rPr>
            </w:pPr>
            <w:r>
              <w:rPr>
                <w:rFonts w:ascii="Verdana" w:hAnsi="Verdana"/>
                <w:sz w:val="18"/>
                <w:szCs w:val="18"/>
              </w:rPr>
              <w:t>2</w:t>
            </w:r>
          </w:p>
        </w:tc>
        <w:tc>
          <w:tcPr>
            <w:tcW w:w="8505" w:type="dxa"/>
            <w:gridSpan w:val="4"/>
            <w:tcBorders>
              <w:top w:val="single" w:sz="4" w:space="0" w:color="auto"/>
              <w:left w:val="single" w:sz="4" w:space="0" w:color="auto"/>
              <w:bottom w:val="single" w:sz="4" w:space="0" w:color="auto"/>
              <w:right w:val="single" w:sz="4" w:space="0" w:color="000000"/>
            </w:tcBorders>
          </w:tcPr>
          <w:p w14:paraId="71598C95" w14:textId="77777777" w:rsidR="00DE3BF2" w:rsidRDefault="00DE3BF2" w:rsidP="00567863">
            <w:pPr>
              <w:snapToGrid w:val="0"/>
              <w:ind w:right="470"/>
              <w:rPr>
                <w:rFonts w:ascii="Verdana" w:hAnsi="Verdana"/>
                <w:sz w:val="18"/>
              </w:rPr>
            </w:pPr>
            <w:r w:rsidRPr="00137852">
              <w:rPr>
                <w:rFonts w:ascii="Verdana" w:hAnsi="Verdana"/>
                <w:sz w:val="18"/>
              </w:rPr>
              <w:t>Słownie brutto PLN</w:t>
            </w:r>
            <w:r>
              <w:rPr>
                <w:rFonts w:ascii="Verdana" w:hAnsi="Verdana"/>
                <w:sz w:val="18"/>
              </w:rPr>
              <w:t>:</w:t>
            </w:r>
          </w:p>
          <w:p w14:paraId="1373367A" w14:textId="77777777" w:rsidR="00DE3BF2" w:rsidRDefault="00DE3BF2" w:rsidP="00567863">
            <w:pPr>
              <w:snapToGrid w:val="0"/>
              <w:ind w:right="470"/>
              <w:rPr>
                <w:rFonts w:ascii="Verdana" w:hAnsi="Verdana"/>
                <w:sz w:val="18"/>
              </w:rPr>
            </w:pPr>
          </w:p>
          <w:p w14:paraId="45FDB405" w14:textId="77777777" w:rsidR="00DE3BF2" w:rsidRDefault="00DE3BF2" w:rsidP="00567863">
            <w:pPr>
              <w:snapToGrid w:val="0"/>
              <w:rPr>
                <w:rFonts w:ascii="Verdana" w:hAnsi="Verdana"/>
                <w:sz w:val="18"/>
              </w:rPr>
            </w:pPr>
            <w:r>
              <w:rPr>
                <w:rFonts w:ascii="Verdana" w:hAnsi="Verdana"/>
                <w:sz w:val="18"/>
              </w:rPr>
              <w:t>…………………………………………………………………………………………………………………………………………........</w:t>
            </w:r>
          </w:p>
          <w:p w14:paraId="30F00B85" w14:textId="77777777" w:rsidR="00DE3BF2" w:rsidRDefault="00DE3BF2" w:rsidP="00567863">
            <w:pPr>
              <w:snapToGrid w:val="0"/>
              <w:rPr>
                <w:rFonts w:ascii="Verdana" w:hAnsi="Verdana"/>
                <w:sz w:val="18"/>
              </w:rPr>
            </w:pPr>
          </w:p>
          <w:p w14:paraId="03F6AFC8" w14:textId="77777777" w:rsidR="00DE3BF2" w:rsidRDefault="00DE3BF2" w:rsidP="00567863">
            <w:pPr>
              <w:snapToGrid w:val="0"/>
              <w:rPr>
                <w:rFonts w:ascii="Verdana" w:hAnsi="Verdana"/>
                <w:sz w:val="18"/>
              </w:rPr>
            </w:pPr>
            <w:r>
              <w:rPr>
                <w:rFonts w:ascii="Verdana" w:hAnsi="Verdana"/>
                <w:sz w:val="18"/>
              </w:rPr>
              <w:t>…………………………………………………………………………………………………………………………………………........</w:t>
            </w:r>
          </w:p>
          <w:p w14:paraId="29C2438E" w14:textId="77777777" w:rsidR="00DE3BF2" w:rsidRPr="00137852" w:rsidRDefault="00DE3BF2" w:rsidP="00567863">
            <w:pPr>
              <w:snapToGrid w:val="0"/>
              <w:rPr>
                <w:sz w:val="22"/>
              </w:rPr>
            </w:pPr>
          </w:p>
        </w:tc>
      </w:tr>
    </w:tbl>
    <w:p w14:paraId="368CA01F" w14:textId="77777777" w:rsidR="00DE3BF2" w:rsidRPr="00A1341E" w:rsidRDefault="00DE3BF2" w:rsidP="00DE3BF2">
      <w:pPr>
        <w:ind w:right="470"/>
        <w:rPr>
          <w:color w:val="000000"/>
          <w:sz w:val="10"/>
          <w:szCs w:val="10"/>
        </w:rPr>
      </w:pPr>
    </w:p>
    <w:p w14:paraId="4BE7833A" w14:textId="77777777" w:rsidR="00DE3BF2" w:rsidRDefault="00DE3BF2" w:rsidP="00F077CD">
      <w:pPr>
        <w:numPr>
          <w:ilvl w:val="0"/>
          <w:numId w:val="58"/>
        </w:numPr>
        <w:tabs>
          <w:tab w:val="clear" w:pos="570"/>
          <w:tab w:val="num" w:pos="851"/>
        </w:tabs>
        <w:ind w:left="426" w:right="44" w:hanging="284"/>
        <w:jc w:val="both"/>
        <w:rPr>
          <w:rFonts w:ascii="Verdana" w:hAnsi="Verdana"/>
          <w:color w:val="000000"/>
          <w:sz w:val="18"/>
        </w:rPr>
      </w:pPr>
      <w:r>
        <w:rPr>
          <w:rFonts w:ascii="Verdana" w:hAnsi="Verdana"/>
          <w:color w:val="000000"/>
          <w:sz w:val="18"/>
        </w:rPr>
        <w:t xml:space="preserve">Oświadczam, że zapoznałem się z treścią </w:t>
      </w:r>
      <w:proofErr w:type="spellStart"/>
      <w:r>
        <w:rPr>
          <w:rFonts w:ascii="Verdana" w:hAnsi="Verdana"/>
          <w:color w:val="000000"/>
          <w:sz w:val="18"/>
        </w:rPr>
        <w:t>Siwz</w:t>
      </w:r>
      <w:proofErr w:type="spellEnd"/>
      <w:r>
        <w:rPr>
          <w:rFonts w:ascii="Verdana" w:hAnsi="Verdana"/>
          <w:color w:val="000000"/>
          <w:sz w:val="18"/>
        </w:rPr>
        <w:t xml:space="preserve"> i akceptuję jej postanowienia. </w:t>
      </w:r>
    </w:p>
    <w:p w14:paraId="0BA22A3B" w14:textId="77777777" w:rsidR="00DE3BF2" w:rsidRPr="007F0E49" w:rsidRDefault="00DE3BF2" w:rsidP="00DE3BF2">
      <w:pPr>
        <w:ind w:left="66" w:right="44"/>
        <w:jc w:val="both"/>
        <w:rPr>
          <w:rFonts w:ascii="Verdana" w:hAnsi="Verdana"/>
          <w:color w:val="000000"/>
          <w:sz w:val="10"/>
          <w:szCs w:val="10"/>
        </w:rPr>
      </w:pPr>
    </w:p>
    <w:p w14:paraId="673ACAF6" w14:textId="77777777" w:rsidR="00DE3BF2" w:rsidRDefault="00DE3BF2" w:rsidP="00F077CD">
      <w:pPr>
        <w:numPr>
          <w:ilvl w:val="0"/>
          <w:numId w:val="58"/>
        </w:numPr>
        <w:ind w:left="426" w:right="44" w:hanging="426"/>
        <w:jc w:val="both"/>
        <w:rPr>
          <w:rFonts w:ascii="Verdana" w:hAnsi="Verdana"/>
          <w:color w:val="000000"/>
          <w:sz w:val="18"/>
        </w:rPr>
      </w:pPr>
      <w:r>
        <w:rPr>
          <w:rFonts w:ascii="Verdana" w:hAnsi="Verdana"/>
          <w:color w:val="000000"/>
          <w:sz w:val="18"/>
        </w:rPr>
        <w:t xml:space="preserve">Oświadczam, że zapoznałem się z treścią Wzoru umowy </w:t>
      </w:r>
      <w:r w:rsidRPr="008167E5">
        <w:rPr>
          <w:rFonts w:ascii="Verdana" w:hAnsi="Verdana"/>
          <w:color w:val="000000"/>
          <w:sz w:val="18"/>
        </w:rPr>
        <w:t xml:space="preserve">– </w:t>
      </w:r>
      <w:r w:rsidRPr="008167E5">
        <w:rPr>
          <w:rFonts w:ascii="Verdana" w:hAnsi="Verdana"/>
          <w:color w:val="000000" w:themeColor="text1"/>
          <w:sz w:val="18"/>
        </w:rPr>
        <w:t xml:space="preserve">zał. nr </w:t>
      </w:r>
      <w:r>
        <w:rPr>
          <w:rFonts w:ascii="Verdana" w:hAnsi="Verdana"/>
          <w:color w:val="000000" w:themeColor="text1"/>
          <w:sz w:val="18"/>
        </w:rPr>
        <w:t>6</w:t>
      </w:r>
      <w:r w:rsidRPr="008167E5">
        <w:rPr>
          <w:rFonts w:ascii="Verdana" w:hAnsi="Verdana"/>
          <w:color w:val="000000" w:themeColor="text1"/>
          <w:sz w:val="18"/>
        </w:rPr>
        <w:t xml:space="preserve"> do </w:t>
      </w:r>
      <w:proofErr w:type="spellStart"/>
      <w:r w:rsidRPr="008167E5">
        <w:rPr>
          <w:rFonts w:ascii="Verdana" w:hAnsi="Verdana"/>
          <w:color w:val="000000" w:themeColor="text1"/>
          <w:sz w:val="18"/>
        </w:rPr>
        <w:t>Siwz</w:t>
      </w:r>
      <w:proofErr w:type="spellEnd"/>
      <w:r w:rsidRPr="00D62EDD">
        <w:rPr>
          <w:rFonts w:ascii="Verdana" w:hAnsi="Verdana"/>
          <w:color w:val="000000" w:themeColor="text1"/>
          <w:sz w:val="18"/>
        </w:rPr>
        <w:t xml:space="preserve"> </w:t>
      </w:r>
      <w:r>
        <w:rPr>
          <w:rFonts w:ascii="Verdana" w:hAnsi="Verdana"/>
          <w:color w:val="000000"/>
          <w:sz w:val="18"/>
        </w:rPr>
        <w:t>i akceptuję jego postanowienia.</w:t>
      </w:r>
    </w:p>
    <w:p w14:paraId="55891BAE" w14:textId="77777777" w:rsidR="00DE3BF2" w:rsidRDefault="00DE3BF2" w:rsidP="00DE3BF2">
      <w:pPr>
        <w:pStyle w:val="Akapitzlist"/>
        <w:rPr>
          <w:rFonts w:ascii="Verdana" w:hAnsi="Verdana"/>
          <w:bCs/>
          <w:sz w:val="18"/>
        </w:rPr>
      </w:pPr>
    </w:p>
    <w:p w14:paraId="07F7B3A9" w14:textId="77777777" w:rsidR="00DE3BF2" w:rsidRPr="002F7053" w:rsidRDefault="00DE3BF2" w:rsidP="00F077CD">
      <w:pPr>
        <w:numPr>
          <w:ilvl w:val="0"/>
          <w:numId w:val="58"/>
        </w:numPr>
        <w:ind w:left="426" w:right="44" w:hanging="426"/>
        <w:jc w:val="both"/>
        <w:rPr>
          <w:rFonts w:ascii="Verdana" w:hAnsi="Verdana"/>
          <w:color w:val="000000"/>
          <w:sz w:val="18"/>
        </w:rPr>
      </w:pPr>
      <w:r w:rsidRPr="002F7053">
        <w:rPr>
          <w:rFonts w:ascii="Verdana" w:hAnsi="Verdana"/>
          <w:bCs/>
          <w:sz w:val="18"/>
        </w:rPr>
        <w:t>Oświadczam, że wykonam całość niniejszego zamówienia zgodnie z treścią: SIWZ, wyjaśnień do SIWZ i jej modyfik</w:t>
      </w:r>
      <w:r>
        <w:rPr>
          <w:rFonts w:ascii="Verdana" w:hAnsi="Verdana"/>
          <w:bCs/>
          <w:sz w:val="18"/>
        </w:rPr>
        <w:t>acji</w:t>
      </w:r>
      <w:r w:rsidRPr="002F7053">
        <w:rPr>
          <w:rFonts w:ascii="Verdana" w:hAnsi="Verdana"/>
          <w:bCs/>
          <w:color w:val="000000" w:themeColor="text1"/>
          <w:sz w:val="18"/>
        </w:rPr>
        <w:t>.</w:t>
      </w:r>
    </w:p>
    <w:p w14:paraId="44B41EE1" w14:textId="77777777" w:rsidR="00DE3BF2" w:rsidRPr="007F0E49" w:rsidRDefault="00DE3BF2" w:rsidP="00DE3BF2">
      <w:pPr>
        <w:ind w:right="44"/>
        <w:jc w:val="both"/>
        <w:rPr>
          <w:rFonts w:ascii="Verdana" w:hAnsi="Verdana"/>
          <w:color w:val="000000"/>
          <w:sz w:val="10"/>
          <w:szCs w:val="10"/>
        </w:rPr>
      </w:pPr>
    </w:p>
    <w:p w14:paraId="4D117853" w14:textId="77777777" w:rsidR="00DE3BF2" w:rsidRDefault="00DE3BF2" w:rsidP="00F077CD">
      <w:pPr>
        <w:pStyle w:val="Tekstblokowy"/>
        <w:numPr>
          <w:ilvl w:val="0"/>
          <w:numId w:val="58"/>
        </w:numPr>
        <w:spacing w:line="240" w:lineRule="auto"/>
        <w:ind w:left="426" w:right="44" w:hanging="426"/>
      </w:pPr>
      <w:r>
        <w:t xml:space="preserve">Oświadczam, że jestem związany niniejszą ofertą przez okres </w:t>
      </w:r>
      <w:r w:rsidRPr="002F7053">
        <w:rPr>
          <w:b/>
        </w:rPr>
        <w:t>30 dni</w:t>
      </w:r>
      <w:r>
        <w:t xml:space="preserve"> od dnia upływu terminu składania ofert.</w:t>
      </w:r>
    </w:p>
    <w:p w14:paraId="3241F925" w14:textId="77777777" w:rsidR="00DE3BF2" w:rsidRPr="007F0E49" w:rsidRDefault="00DE3BF2" w:rsidP="00DE3BF2">
      <w:pPr>
        <w:pStyle w:val="Tekstblokowy"/>
        <w:spacing w:line="240" w:lineRule="auto"/>
        <w:ind w:left="0" w:right="44"/>
        <w:rPr>
          <w:sz w:val="10"/>
          <w:szCs w:val="10"/>
        </w:rPr>
      </w:pPr>
    </w:p>
    <w:p w14:paraId="27FFD6FC" w14:textId="77777777" w:rsidR="00DE3BF2" w:rsidRDefault="00DE3BF2" w:rsidP="00F077CD">
      <w:pPr>
        <w:numPr>
          <w:ilvl w:val="0"/>
          <w:numId w:val="58"/>
        </w:numPr>
        <w:ind w:left="426" w:right="44"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1CE75385" w14:textId="77777777" w:rsidR="00DE3BF2" w:rsidRDefault="00DE3BF2" w:rsidP="00DE3BF2">
      <w:pPr>
        <w:pStyle w:val="Akapitzlist"/>
        <w:tabs>
          <w:tab w:val="num" w:pos="426"/>
        </w:tabs>
        <w:ind w:left="426" w:right="44"/>
        <w:jc w:val="both"/>
        <w:rPr>
          <w:rFonts w:ascii="Verdana" w:hAnsi="Verdana"/>
          <w:iCs/>
          <w:sz w:val="18"/>
          <w:szCs w:val="18"/>
          <w:lang w:val="de-DE"/>
        </w:rPr>
      </w:pPr>
      <w:r w:rsidRPr="00E21BD5">
        <w:rPr>
          <w:rFonts w:ascii="Verdana" w:hAnsi="Verdana"/>
          <w:iCs/>
          <w:sz w:val="18"/>
          <w:szCs w:val="18"/>
          <w:lang w:val="de-DE"/>
        </w:rPr>
        <w:t>................................................................................................................................</w:t>
      </w:r>
      <w:r>
        <w:rPr>
          <w:rFonts w:ascii="Verdana" w:hAnsi="Verdana"/>
          <w:iCs/>
          <w:sz w:val="18"/>
          <w:szCs w:val="18"/>
          <w:lang w:val="de-DE"/>
        </w:rPr>
        <w:t>....</w:t>
      </w:r>
    </w:p>
    <w:p w14:paraId="717BE437" w14:textId="77777777" w:rsidR="00DE3BF2" w:rsidRPr="00E21BD5" w:rsidRDefault="00DE3BF2" w:rsidP="00DE3BF2">
      <w:pPr>
        <w:pStyle w:val="Akapitzlist"/>
        <w:tabs>
          <w:tab w:val="num" w:pos="426"/>
        </w:tabs>
        <w:ind w:left="426" w:right="44"/>
        <w:jc w:val="both"/>
        <w:rPr>
          <w:rFonts w:ascii="Verdana" w:hAnsi="Verdana"/>
          <w:sz w:val="18"/>
          <w:szCs w:val="18"/>
        </w:rPr>
      </w:pPr>
      <w:r w:rsidRPr="00E21BD5">
        <w:rPr>
          <w:rFonts w:ascii="Verdana" w:hAnsi="Verdana"/>
          <w:iCs/>
          <w:sz w:val="18"/>
          <w:szCs w:val="18"/>
          <w:lang w:val="de-DE"/>
        </w:rPr>
        <w:t>................................................................................................................................</w:t>
      </w:r>
      <w:r>
        <w:rPr>
          <w:rFonts w:ascii="Verdana" w:hAnsi="Verdana"/>
          <w:iCs/>
          <w:sz w:val="18"/>
          <w:szCs w:val="18"/>
          <w:lang w:val="de-DE"/>
        </w:rPr>
        <w:t>....</w:t>
      </w:r>
    </w:p>
    <w:p w14:paraId="38EEF616" w14:textId="77777777" w:rsidR="00DE3BF2" w:rsidRDefault="00DE3BF2" w:rsidP="00DE3BF2">
      <w:pPr>
        <w:tabs>
          <w:tab w:val="num" w:pos="426"/>
        </w:tabs>
        <w:ind w:left="426" w:right="44"/>
        <w:jc w:val="both"/>
        <w:rPr>
          <w:rFonts w:ascii="Verdana" w:hAnsi="Verdana"/>
          <w:i/>
          <w:sz w:val="18"/>
          <w:szCs w:val="18"/>
        </w:rPr>
      </w:pPr>
      <w:r w:rsidRPr="007F0E49">
        <w:rPr>
          <w:rFonts w:ascii="Verdana" w:hAnsi="Verdana"/>
          <w:i/>
          <w:sz w:val="14"/>
          <w:szCs w:val="14"/>
        </w:rPr>
        <w:t>(należy wskazać części zamówienia, których wykonanie Wykonawca zamierza powierzyć)</w:t>
      </w:r>
      <w:r w:rsidRPr="00167BCB">
        <w:rPr>
          <w:rFonts w:ascii="Verdana" w:hAnsi="Verdana"/>
          <w:i/>
          <w:sz w:val="18"/>
          <w:szCs w:val="18"/>
        </w:rPr>
        <w:t>.</w:t>
      </w:r>
    </w:p>
    <w:p w14:paraId="4263773E" w14:textId="77777777" w:rsidR="00DE3BF2" w:rsidRPr="00167BCB" w:rsidRDefault="00DE3BF2" w:rsidP="00DE3BF2">
      <w:pPr>
        <w:tabs>
          <w:tab w:val="num" w:pos="426"/>
        </w:tabs>
        <w:ind w:left="426" w:right="44"/>
        <w:jc w:val="both"/>
        <w:rPr>
          <w:rFonts w:ascii="Verdana" w:hAnsi="Verdana"/>
          <w:i/>
          <w:sz w:val="18"/>
          <w:szCs w:val="18"/>
        </w:rPr>
      </w:pPr>
    </w:p>
    <w:p w14:paraId="7CE269C6" w14:textId="77777777" w:rsidR="00DE3BF2" w:rsidRPr="0097500C" w:rsidRDefault="00DE3BF2" w:rsidP="00F077CD">
      <w:pPr>
        <w:pStyle w:val="Akapitzlist"/>
        <w:numPr>
          <w:ilvl w:val="0"/>
          <w:numId w:val="58"/>
        </w:numPr>
        <w:ind w:left="426" w:right="44" w:hanging="426"/>
        <w:rPr>
          <w:rFonts w:ascii="Verdana" w:hAnsi="Verdana"/>
          <w:color w:val="000000" w:themeColor="text1"/>
          <w:sz w:val="18"/>
          <w:szCs w:val="18"/>
        </w:rPr>
      </w:pPr>
      <w:r w:rsidRPr="0097500C">
        <w:rPr>
          <w:rFonts w:ascii="Verdana" w:hAnsi="Verdana"/>
          <w:color w:val="000000" w:themeColor="text1"/>
          <w:sz w:val="18"/>
          <w:szCs w:val="18"/>
        </w:rPr>
        <w:lastRenderedPageBreak/>
        <w:t xml:space="preserve">Oświadczam, że zapoznałem się z treścią Klauzuli Informacyjnej, o której mowa w rozdziale III pkt 11 </w:t>
      </w:r>
      <w:proofErr w:type="spellStart"/>
      <w:r w:rsidRPr="0097500C">
        <w:rPr>
          <w:rFonts w:ascii="Verdana" w:hAnsi="Verdana"/>
          <w:color w:val="000000" w:themeColor="text1"/>
          <w:sz w:val="18"/>
          <w:szCs w:val="18"/>
        </w:rPr>
        <w:t>Siwz</w:t>
      </w:r>
      <w:proofErr w:type="spellEnd"/>
      <w:r w:rsidRPr="0097500C">
        <w:rPr>
          <w:rFonts w:ascii="Verdana" w:hAnsi="Verdana"/>
          <w:color w:val="000000" w:themeColor="text1"/>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1500D27C" w14:textId="77777777" w:rsidR="00DE3BF2" w:rsidRDefault="00DE3BF2" w:rsidP="00DE3BF2">
      <w:pPr>
        <w:pStyle w:val="Akapitzlist"/>
        <w:ind w:left="426" w:right="44"/>
        <w:rPr>
          <w:rFonts w:ascii="Verdana" w:hAnsi="Verdana"/>
          <w:sz w:val="18"/>
          <w:szCs w:val="18"/>
        </w:rPr>
      </w:pPr>
    </w:p>
    <w:p w14:paraId="5B9794C5" w14:textId="77777777" w:rsidR="00DE3BF2" w:rsidRPr="00BF60C1" w:rsidRDefault="00DE3BF2" w:rsidP="00F077CD">
      <w:pPr>
        <w:pStyle w:val="Akapitzlist"/>
        <w:numPr>
          <w:ilvl w:val="0"/>
          <w:numId w:val="58"/>
        </w:numPr>
        <w:ind w:left="426" w:right="44" w:hanging="426"/>
        <w:rPr>
          <w:rFonts w:ascii="Verdana" w:hAnsi="Verdana"/>
          <w:sz w:val="18"/>
          <w:szCs w:val="18"/>
        </w:rPr>
      </w:pPr>
      <w:r w:rsidRPr="00BF60C1">
        <w:rPr>
          <w:rFonts w:ascii="Verdana" w:hAnsi="Verdana" w:cs="Arial"/>
          <w:sz w:val="18"/>
          <w:szCs w:val="18"/>
        </w:rPr>
        <w:t xml:space="preserve">Wybór niniejszej oferty </w:t>
      </w:r>
      <w:r>
        <w:rPr>
          <w:rFonts w:cs="Arial"/>
          <w:sz w:val="18"/>
          <w:szCs w:val="18"/>
        </w:rPr>
        <w:sym w:font="Wingdings" w:char="F0A8"/>
      </w:r>
      <w:r w:rsidRPr="00BF60C1">
        <w:rPr>
          <w:rFonts w:ascii="Verdana" w:hAnsi="Verdana" w:cs="Arial"/>
          <w:sz w:val="18"/>
          <w:szCs w:val="18"/>
        </w:rPr>
        <w:t xml:space="preserve"> </w:t>
      </w:r>
      <w:r w:rsidRPr="00BF60C1">
        <w:rPr>
          <w:rFonts w:ascii="Verdana" w:hAnsi="Verdana" w:cs="Arial"/>
          <w:b/>
          <w:sz w:val="18"/>
          <w:szCs w:val="18"/>
        </w:rPr>
        <w:t>będzie</w:t>
      </w:r>
      <w:r w:rsidRPr="00BF60C1">
        <w:rPr>
          <w:rFonts w:ascii="Verdana" w:hAnsi="Verdana" w:cs="Arial"/>
          <w:sz w:val="18"/>
          <w:szCs w:val="18"/>
        </w:rPr>
        <w:t xml:space="preserve"> / </w:t>
      </w:r>
      <w:r>
        <w:rPr>
          <w:rFonts w:cs="Arial"/>
          <w:sz w:val="18"/>
          <w:szCs w:val="18"/>
        </w:rPr>
        <w:sym w:font="Wingdings" w:char="F0A8"/>
      </w:r>
      <w:r w:rsidRPr="00BF60C1">
        <w:rPr>
          <w:rFonts w:ascii="Verdana" w:hAnsi="Verdana" w:cs="Arial"/>
          <w:sz w:val="18"/>
          <w:szCs w:val="18"/>
        </w:rPr>
        <w:t xml:space="preserve"> </w:t>
      </w:r>
      <w:r w:rsidRPr="00BF60C1">
        <w:rPr>
          <w:rFonts w:ascii="Verdana" w:hAnsi="Verdana" w:cs="Arial"/>
          <w:b/>
          <w:sz w:val="18"/>
          <w:szCs w:val="18"/>
        </w:rPr>
        <w:t>nie będzie*</w:t>
      </w:r>
      <w:r w:rsidRPr="00BF60C1">
        <w:rPr>
          <w:rFonts w:ascii="Verdana" w:hAnsi="Verdana" w:cs="Arial"/>
          <w:sz w:val="18"/>
          <w:szCs w:val="18"/>
        </w:rPr>
        <w:t xml:space="preserve"> (*</w:t>
      </w:r>
      <w:r w:rsidRPr="00BF60C1">
        <w:rPr>
          <w:rFonts w:ascii="Verdana" w:hAnsi="Verdana" w:cs="Arial"/>
          <w:b/>
          <w:sz w:val="18"/>
          <w:szCs w:val="18"/>
        </w:rPr>
        <w:t>właściwe zaznaczyć</w:t>
      </w:r>
      <w:r w:rsidRPr="00BF60C1">
        <w:rPr>
          <w:rFonts w:ascii="Verdana" w:hAnsi="Verdana" w:cs="Arial"/>
          <w:sz w:val="18"/>
          <w:szCs w:val="18"/>
        </w:rPr>
        <w:t xml:space="preserve">) </w:t>
      </w:r>
      <w:r w:rsidRPr="00BF60C1">
        <w:rPr>
          <w:rFonts w:ascii="Verdana" w:hAnsi="Verdana"/>
          <w:bCs/>
          <w:spacing w:val="4"/>
          <w:sz w:val="18"/>
          <w:szCs w:val="18"/>
        </w:rPr>
        <w:t>prowadzić do powstania obowiązku podatkowego u Zamawiającego zgodnie z obowiązującymi przepisami</w:t>
      </w:r>
      <w:r w:rsidRPr="00BF60C1">
        <w:rPr>
          <w:rFonts w:ascii="Verdana" w:hAnsi="Verdana"/>
          <w:bCs/>
          <w:spacing w:val="4"/>
          <w:sz w:val="18"/>
          <w:szCs w:val="18"/>
        </w:rPr>
        <w:br/>
        <w:t>o podatku od towarów i usług w zakresie dotyczącym:</w:t>
      </w:r>
    </w:p>
    <w:p w14:paraId="61332C78" w14:textId="77777777" w:rsidR="00DE3BF2" w:rsidRPr="00487D70" w:rsidRDefault="00DE3BF2" w:rsidP="00DE3BF2">
      <w:pPr>
        <w:spacing w:before="60" w:line="360" w:lineRule="auto"/>
        <w:ind w:left="1134" w:hanging="284"/>
        <w:rPr>
          <w:rFonts w:ascii="Verdana" w:hAnsi="Verdana"/>
          <w:bCs/>
          <w:spacing w:val="4"/>
          <w:sz w:val="18"/>
          <w:szCs w:val="18"/>
        </w:rPr>
      </w:pPr>
      <w:r w:rsidRPr="00487D70">
        <w:rPr>
          <w:rFonts w:ascii="Verdana" w:hAnsi="Verdana"/>
          <w:bCs/>
          <w:spacing w:val="4"/>
          <w:sz w:val="18"/>
          <w:szCs w:val="18"/>
        </w:rPr>
        <w:t>a.</w:t>
      </w:r>
      <w:r w:rsidRPr="00487D70">
        <w:rPr>
          <w:rFonts w:ascii="Verdana" w:hAnsi="Verdana"/>
          <w:bCs/>
          <w:spacing w:val="4"/>
          <w:sz w:val="18"/>
          <w:szCs w:val="18"/>
        </w:rPr>
        <w:tab/>
        <w:t>wewnątrzwspólnotowego nabycia towarów,</w:t>
      </w:r>
    </w:p>
    <w:p w14:paraId="033DEECF" w14:textId="77777777" w:rsidR="00DE3BF2" w:rsidRPr="00487D70" w:rsidRDefault="00DE3BF2" w:rsidP="00DE3BF2">
      <w:pPr>
        <w:tabs>
          <w:tab w:val="left" w:pos="1134"/>
        </w:tabs>
        <w:spacing w:line="360" w:lineRule="auto"/>
        <w:ind w:left="1134" w:hanging="284"/>
        <w:rPr>
          <w:rFonts w:ascii="Verdana" w:hAnsi="Verdana"/>
          <w:bCs/>
          <w:spacing w:val="4"/>
          <w:sz w:val="18"/>
          <w:szCs w:val="18"/>
        </w:rPr>
      </w:pPr>
      <w:r w:rsidRPr="00487D70">
        <w:rPr>
          <w:rFonts w:ascii="Verdana" w:hAnsi="Verdana"/>
          <w:bCs/>
          <w:spacing w:val="4"/>
          <w:sz w:val="18"/>
          <w:szCs w:val="18"/>
        </w:rPr>
        <w:t>b.</w:t>
      </w:r>
      <w:r w:rsidRPr="00487D70">
        <w:rPr>
          <w:rFonts w:ascii="Verdana" w:hAnsi="Verdana"/>
          <w:bCs/>
          <w:spacing w:val="4"/>
          <w:sz w:val="18"/>
          <w:szCs w:val="18"/>
        </w:rPr>
        <w:tab/>
        <w:t>importu usług lub towarów,</w:t>
      </w:r>
    </w:p>
    <w:p w14:paraId="79FF2E4C" w14:textId="77777777" w:rsidR="00DE3BF2" w:rsidRPr="00487D70" w:rsidRDefault="00DE3BF2" w:rsidP="00DE3BF2">
      <w:pPr>
        <w:tabs>
          <w:tab w:val="left" w:pos="1134"/>
        </w:tabs>
        <w:spacing w:line="360" w:lineRule="auto"/>
        <w:ind w:left="1134" w:hanging="284"/>
        <w:rPr>
          <w:rFonts w:ascii="Verdana" w:hAnsi="Verdana"/>
          <w:bCs/>
          <w:spacing w:val="4"/>
          <w:sz w:val="18"/>
          <w:szCs w:val="18"/>
        </w:rPr>
      </w:pPr>
      <w:r w:rsidRPr="00487D70">
        <w:rPr>
          <w:rFonts w:ascii="Verdana" w:hAnsi="Verdana"/>
          <w:bCs/>
          <w:spacing w:val="4"/>
          <w:sz w:val="18"/>
          <w:szCs w:val="18"/>
        </w:rPr>
        <w:t>c.</w:t>
      </w:r>
      <w:r w:rsidRPr="00487D70">
        <w:rPr>
          <w:rFonts w:ascii="Verdana" w:hAnsi="Verdana"/>
          <w:bCs/>
          <w:spacing w:val="4"/>
          <w:sz w:val="18"/>
          <w:szCs w:val="18"/>
        </w:rPr>
        <w:tab/>
        <w:t>mechanizmu odwróconego obciążenia podatkiem VAT,</w:t>
      </w:r>
    </w:p>
    <w:p w14:paraId="4DA0152B" w14:textId="77777777" w:rsidR="00DE3BF2" w:rsidRPr="00487D70" w:rsidRDefault="00DE3BF2" w:rsidP="00DE3BF2">
      <w:pPr>
        <w:spacing w:line="360" w:lineRule="auto"/>
        <w:rPr>
          <w:rFonts w:ascii="Verdana" w:hAnsi="Verdana"/>
          <w:b/>
          <w:bCs/>
          <w:spacing w:val="4"/>
          <w:sz w:val="18"/>
          <w:szCs w:val="18"/>
        </w:rPr>
      </w:pPr>
      <w:r w:rsidRPr="00487D70">
        <w:rPr>
          <w:rFonts w:ascii="Verdana" w:hAnsi="Verdana"/>
          <w:bCs/>
          <w:spacing w:val="4"/>
          <w:sz w:val="18"/>
          <w:szCs w:val="18"/>
        </w:rPr>
        <w:t>w zakresie następujących towarów/usług :</w:t>
      </w:r>
    </w:p>
    <w:p w14:paraId="1158F142" w14:textId="77777777" w:rsidR="00DE3BF2" w:rsidRPr="00487D70" w:rsidRDefault="00DE3BF2" w:rsidP="00DE3BF2">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r>
        <w:rPr>
          <w:rFonts w:ascii="Verdana" w:hAnsi="Verdana"/>
          <w:bCs/>
          <w:spacing w:val="4"/>
          <w:sz w:val="18"/>
          <w:szCs w:val="18"/>
        </w:rPr>
        <w:t>..</w:t>
      </w:r>
      <w:r w:rsidRPr="00487D70">
        <w:rPr>
          <w:rFonts w:ascii="Verdana" w:hAnsi="Verdana"/>
          <w:bCs/>
          <w:spacing w:val="4"/>
          <w:sz w:val="18"/>
          <w:szCs w:val="18"/>
        </w:rPr>
        <w:t>…………………………………………………</w:t>
      </w:r>
    </w:p>
    <w:p w14:paraId="1C2C3444" w14:textId="77777777" w:rsidR="00DE3BF2" w:rsidRDefault="00DE3BF2" w:rsidP="00DE3BF2">
      <w:pPr>
        <w:tabs>
          <w:tab w:val="left" w:pos="2977"/>
        </w:tabs>
        <w:spacing w:line="360" w:lineRule="auto"/>
        <w:rPr>
          <w:rFonts w:ascii="Verdana" w:hAnsi="Verdana"/>
          <w:bCs/>
          <w:spacing w:val="4"/>
          <w:sz w:val="18"/>
          <w:szCs w:val="18"/>
        </w:rPr>
      </w:pPr>
    </w:p>
    <w:p w14:paraId="66DDCC86" w14:textId="77777777" w:rsidR="00DE3BF2" w:rsidRPr="00487D70" w:rsidRDefault="00DE3BF2" w:rsidP="00DE3BF2">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14:paraId="65FC16E1" w14:textId="77777777" w:rsidR="00DE3BF2" w:rsidRDefault="00DE3BF2" w:rsidP="00DE3BF2">
      <w:pPr>
        <w:spacing w:line="360" w:lineRule="auto"/>
        <w:rPr>
          <w:rFonts w:ascii="Verdana" w:hAnsi="Verdana"/>
          <w:bCs/>
          <w:spacing w:val="4"/>
          <w:sz w:val="18"/>
          <w:szCs w:val="18"/>
        </w:rPr>
      </w:pPr>
    </w:p>
    <w:p w14:paraId="1306ACA7" w14:textId="77777777" w:rsidR="00DE3BF2" w:rsidRDefault="00DE3BF2" w:rsidP="00DE3BF2">
      <w:pPr>
        <w:spacing w:line="360" w:lineRule="auto"/>
        <w:rPr>
          <w:rFonts w:ascii="Verdana" w:hAnsi="Verdana"/>
          <w:bCs/>
          <w:spacing w:val="4"/>
          <w:sz w:val="18"/>
          <w:szCs w:val="18"/>
        </w:rPr>
      </w:pPr>
      <w:r w:rsidRPr="00487D70">
        <w:rPr>
          <w:rFonts w:ascii="Verdana" w:hAnsi="Verdana"/>
          <w:bCs/>
          <w:spacing w:val="4"/>
          <w:sz w:val="18"/>
          <w:szCs w:val="18"/>
        </w:rPr>
        <w:t>wartość podatku: ……………………..……………….. zł, stawka podatku …………………………..….%VAT</w:t>
      </w:r>
    </w:p>
    <w:p w14:paraId="021A4043" w14:textId="77777777" w:rsidR="00DE3BF2" w:rsidRDefault="00DE3BF2" w:rsidP="00DE3BF2">
      <w:pPr>
        <w:ind w:right="44"/>
        <w:jc w:val="both"/>
        <w:rPr>
          <w:rFonts w:ascii="Verdana" w:hAnsi="Verdana"/>
          <w:bCs/>
          <w:i/>
          <w:color w:val="000000" w:themeColor="text1"/>
          <w:spacing w:val="4"/>
          <w:sz w:val="16"/>
          <w:szCs w:val="16"/>
        </w:rPr>
      </w:pPr>
      <w:r w:rsidRPr="00952663">
        <w:rPr>
          <w:rFonts w:ascii="Verdana" w:hAnsi="Verdana"/>
          <w:bCs/>
          <w:i/>
          <w:color w:val="000000" w:themeColor="text1"/>
          <w:spacing w:val="4"/>
          <w:sz w:val="16"/>
          <w:szCs w:val="16"/>
        </w:rPr>
        <w:t>(</w:t>
      </w:r>
      <w:r w:rsidRPr="00952663">
        <w:rPr>
          <w:rFonts w:ascii="Verdana" w:hAnsi="Verdana"/>
          <w:b/>
          <w:bCs/>
          <w:i/>
          <w:color w:val="000000" w:themeColor="text1"/>
          <w:spacing w:val="4"/>
          <w:sz w:val="16"/>
          <w:szCs w:val="16"/>
        </w:rPr>
        <w:t>brak wskazania  rozumiany będzie przez Zamawiającego jako informacja o tym, ze wybór oferty nie będzie prowadzić do powstania u Zamawiającego powyższego obowiązku podatkowego</w:t>
      </w:r>
      <w:r w:rsidRPr="00952663">
        <w:rPr>
          <w:rFonts w:ascii="Verdana" w:hAnsi="Verdana"/>
          <w:bCs/>
          <w:i/>
          <w:color w:val="000000" w:themeColor="text1"/>
          <w:spacing w:val="4"/>
          <w:sz w:val="16"/>
          <w:szCs w:val="16"/>
        </w:rPr>
        <w:t>).</w:t>
      </w:r>
    </w:p>
    <w:p w14:paraId="442009A8" w14:textId="77777777" w:rsidR="00DE3BF2" w:rsidRDefault="00DE3BF2" w:rsidP="00DE3BF2">
      <w:pPr>
        <w:tabs>
          <w:tab w:val="num" w:pos="426"/>
        </w:tabs>
        <w:ind w:left="426" w:right="44"/>
        <w:jc w:val="both"/>
        <w:rPr>
          <w:rFonts w:ascii="Verdana" w:hAnsi="Verdana"/>
          <w:i/>
          <w:sz w:val="18"/>
          <w:szCs w:val="18"/>
        </w:rPr>
      </w:pPr>
    </w:p>
    <w:p w14:paraId="1C1F382B" w14:textId="24EFDB54" w:rsidR="00DE3BF2" w:rsidRPr="00BF60C1" w:rsidRDefault="00DE3BF2" w:rsidP="00F077CD">
      <w:pPr>
        <w:pStyle w:val="Akapitzlist"/>
        <w:numPr>
          <w:ilvl w:val="0"/>
          <w:numId w:val="58"/>
        </w:numPr>
        <w:ind w:left="426" w:right="44" w:hanging="426"/>
        <w:jc w:val="both"/>
        <w:rPr>
          <w:rFonts w:ascii="Verdana" w:hAnsi="Verdana"/>
          <w:i/>
          <w:sz w:val="18"/>
          <w:szCs w:val="18"/>
        </w:rPr>
      </w:pPr>
      <w:r w:rsidRPr="00167BCB">
        <w:rPr>
          <w:rFonts w:ascii="Verdana" w:hAnsi="Verdana"/>
          <w:sz w:val="18"/>
          <w:szCs w:val="18"/>
        </w:rPr>
        <w:t>Oświadczam, że w rozumieniu przepisów art. 7 ust. 1 pkt 1 - 3 ustawy z dnia 06.03.2018 r. Prawo przedsiębiorców (tekst jedn. - Dz. U. z 201</w:t>
      </w:r>
      <w:r w:rsidR="000C27EE">
        <w:rPr>
          <w:rFonts w:ascii="Verdana" w:hAnsi="Verdana"/>
          <w:sz w:val="18"/>
          <w:szCs w:val="18"/>
        </w:rPr>
        <w:t>9</w:t>
      </w:r>
      <w:r w:rsidRPr="00167BCB">
        <w:rPr>
          <w:rFonts w:ascii="Verdana" w:hAnsi="Verdana"/>
          <w:sz w:val="18"/>
          <w:szCs w:val="18"/>
        </w:rPr>
        <w:t xml:space="preserve"> r., poz. </w:t>
      </w:r>
      <w:r w:rsidR="000C27EE">
        <w:rPr>
          <w:rFonts w:ascii="Verdana" w:hAnsi="Verdana"/>
          <w:sz w:val="18"/>
          <w:szCs w:val="18"/>
        </w:rPr>
        <w:t>1292</w:t>
      </w:r>
      <w:r w:rsidRPr="00167BCB">
        <w:rPr>
          <w:rFonts w:ascii="Verdana" w:hAnsi="Verdana"/>
          <w:sz w:val="18"/>
          <w:szCs w:val="18"/>
        </w:rPr>
        <w:t>)</w:t>
      </w:r>
      <w:r w:rsidR="00A94C65">
        <w:rPr>
          <w:rFonts w:ascii="Verdana" w:hAnsi="Verdana"/>
          <w:sz w:val="18"/>
          <w:szCs w:val="18"/>
        </w:rPr>
        <w:t>,</w:t>
      </w:r>
      <w:r w:rsidRPr="00167BCB">
        <w:rPr>
          <w:rFonts w:ascii="Verdana" w:hAnsi="Verdana"/>
          <w:sz w:val="18"/>
          <w:szCs w:val="18"/>
        </w:rPr>
        <w:t xml:space="preserve"> jestem: </w:t>
      </w:r>
    </w:p>
    <w:p w14:paraId="74BA94B2" w14:textId="77777777" w:rsidR="00DE3BF2" w:rsidRDefault="00DE3BF2" w:rsidP="00DE3BF2">
      <w:pPr>
        <w:pStyle w:val="Akapitzlist"/>
        <w:ind w:left="426" w:right="44"/>
        <w:jc w:val="both"/>
        <w:rPr>
          <w:rFonts w:ascii="Verdana" w:hAnsi="Verdana"/>
          <w:sz w:val="18"/>
          <w:szCs w:val="18"/>
        </w:rPr>
      </w:pPr>
    </w:p>
    <w:p w14:paraId="34E77104" w14:textId="77777777" w:rsidR="00DE3BF2" w:rsidRDefault="00DE3BF2" w:rsidP="00DE3BF2">
      <w:pPr>
        <w:pStyle w:val="Akapitzlist"/>
        <w:spacing w:line="360" w:lineRule="auto"/>
        <w:ind w:left="851" w:right="45"/>
        <w:jc w:val="both"/>
        <w:rPr>
          <w:rFonts w:ascii="Verdana" w:hAnsi="Verdana"/>
          <w:sz w:val="18"/>
          <w:szCs w:val="18"/>
        </w:rPr>
      </w:pPr>
      <w:r>
        <w:rPr>
          <w:rFonts w:ascii="Verdana" w:hAnsi="Verdana"/>
          <w:sz w:val="18"/>
          <w:szCs w:val="18"/>
        </w:rPr>
        <w:t xml:space="preserve">1) </w:t>
      </w:r>
      <w:r w:rsidRPr="00167BCB">
        <w:rPr>
          <w:rFonts w:ascii="Verdana" w:hAnsi="Verdana"/>
          <w:sz w:val="18"/>
          <w:szCs w:val="18"/>
        </w:rPr>
        <w:t>mikroprzeds</w:t>
      </w:r>
      <w:r>
        <w:rPr>
          <w:rFonts w:ascii="Verdana" w:hAnsi="Verdana"/>
          <w:sz w:val="18"/>
          <w:szCs w:val="18"/>
        </w:rPr>
        <w:t>iębiorcą</w:t>
      </w:r>
    </w:p>
    <w:p w14:paraId="2DE78623" w14:textId="77777777" w:rsidR="00DE3BF2" w:rsidRDefault="00DE3BF2" w:rsidP="00DE3BF2">
      <w:pPr>
        <w:pStyle w:val="Akapitzlist"/>
        <w:spacing w:line="360" w:lineRule="auto"/>
        <w:ind w:left="851" w:right="45"/>
        <w:jc w:val="both"/>
        <w:rPr>
          <w:rFonts w:ascii="Verdana" w:hAnsi="Verdana"/>
          <w:sz w:val="18"/>
          <w:szCs w:val="18"/>
        </w:rPr>
      </w:pPr>
      <w:r>
        <w:rPr>
          <w:rFonts w:ascii="Verdana" w:hAnsi="Verdana"/>
          <w:sz w:val="18"/>
          <w:szCs w:val="18"/>
        </w:rPr>
        <w:t>2) małym przedsiębiorcą</w:t>
      </w:r>
    </w:p>
    <w:p w14:paraId="2611C4D5" w14:textId="77777777" w:rsidR="00DE3BF2" w:rsidRDefault="00DE3BF2" w:rsidP="00DE3BF2">
      <w:pPr>
        <w:pStyle w:val="Akapitzlist"/>
        <w:spacing w:line="360" w:lineRule="auto"/>
        <w:ind w:left="851" w:right="45"/>
        <w:jc w:val="both"/>
        <w:rPr>
          <w:rFonts w:ascii="Verdana" w:hAnsi="Verdana"/>
          <w:sz w:val="18"/>
          <w:szCs w:val="18"/>
        </w:rPr>
      </w:pPr>
      <w:r>
        <w:rPr>
          <w:rFonts w:ascii="Verdana" w:hAnsi="Verdana"/>
          <w:sz w:val="18"/>
          <w:szCs w:val="18"/>
        </w:rPr>
        <w:t>3) średnim przedsiębiorcą</w:t>
      </w:r>
    </w:p>
    <w:p w14:paraId="12B8EA3C" w14:textId="77777777" w:rsidR="00DE3BF2" w:rsidRPr="00167BCB" w:rsidRDefault="00DE3BF2" w:rsidP="00DE3BF2">
      <w:pPr>
        <w:pStyle w:val="Akapitzlist"/>
        <w:spacing w:line="360" w:lineRule="auto"/>
        <w:ind w:left="851" w:right="45"/>
        <w:jc w:val="both"/>
        <w:rPr>
          <w:rFonts w:ascii="Verdana" w:hAnsi="Verdana"/>
          <w:i/>
          <w:sz w:val="18"/>
          <w:szCs w:val="18"/>
        </w:rPr>
      </w:pPr>
      <w:r>
        <w:rPr>
          <w:rFonts w:ascii="Verdana" w:hAnsi="Verdana"/>
          <w:sz w:val="18"/>
          <w:szCs w:val="18"/>
        </w:rPr>
        <w:t xml:space="preserve">4) </w:t>
      </w:r>
      <w:r w:rsidRPr="00167BCB">
        <w:rPr>
          <w:rFonts w:ascii="Verdana" w:hAnsi="Verdana"/>
          <w:sz w:val="18"/>
          <w:szCs w:val="18"/>
        </w:rPr>
        <w:t xml:space="preserve">dużym przedsiębiorcą </w:t>
      </w:r>
      <w:r w:rsidRPr="00943C8D">
        <w:rPr>
          <w:rFonts w:ascii="Verdana" w:hAnsi="Verdana"/>
          <w:b/>
          <w:i/>
          <w:sz w:val="14"/>
          <w:szCs w:val="14"/>
        </w:rPr>
        <w:t>(zaznaczyć właściwe)</w:t>
      </w:r>
      <w:r w:rsidRPr="00167BCB">
        <w:rPr>
          <w:rFonts w:ascii="Verdana" w:hAnsi="Verdana"/>
          <w:i/>
          <w:sz w:val="18"/>
          <w:szCs w:val="18"/>
        </w:rPr>
        <w:t>)</w:t>
      </w:r>
      <w:r w:rsidRPr="00167BCB">
        <w:rPr>
          <w:rFonts w:ascii="Verdana" w:hAnsi="Verdana"/>
          <w:sz w:val="18"/>
          <w:szCs w:val="18"/>
        </w:rPr>
        <w:t xml:space="preserve"> </w:t>
      </w:r>
    </w:p>
    <w:p w14:paraId="5AFEC4E1" w14:textId="77777777" w:rsidR="00DE3BF2" w:rsidRPr="00A1341E" w:rsidRDefault="00DE3BF2" w:rsidP="00DE3BF2">
      <w:pPr>
        <w:ind w:left="357" w:right="470"/>
        <w:jc w:val="both"/>
        <w:rPr>
          <w:rFonts w:ascii="Verdana" w:hAnsi="Verdana"/>
          <w:sz w:val="16"/>
          <w:szCs w:val="16"/>
        </w:rPr>
      </w:pPr>
    </w:p>
    <w:p w14:paraId="7AD3D7B5" w14:textId="77777777" w:rsidR="00DE3BF2" w:rsidRPr="00943C8D" w:rsidRDefault="00DE3BF2" w:rsidP="00DE3BF2">
      <w:pPr>
        <w:spacing w:after="60" w:line="240" w:lineRule="exact"/>
        <w:ind w:right="45"/>
        <w:rPr>
          <w:rFonts w:ascii="Verdana" w:hAnsi="Verdana"/>
          <w:b/>
          <w:sz w:val="18"/>
          <w:szCs w:val="18"/>
        </w:rPr>
      </w:pPr>
      <w:r>
        <w:rPr>
          <w:rFonts w:ascii="Verdana" w:hAnsi="Verdana"/>
          <w:sz w:val="18"/>
          <w:szCs w:val="18"/>
        </w:rPr>
        <w:t xml:space="preserve">17. </w:t>
      </w:r>
      <w:r w:rsidRPr="00943C8D">
        <w:rPr>
          <w:rFonts w:ascii="Verdana" w:hAnsi="Verdana"/>
          <w:sz w:val="18"/>
          <w:szCs w:val="18"/>
        </w:rPr>
        <w:t>Załącznikami do niniejszej oferty są: (podać nr załącznika i stronę oferty).</w:t>
      </w:r>
    </w:p>
    <w:p w14:paraId="2C073124" w14:textId="77777777" w:rsidR="00DE3BF2" w:rsidRDefault="00DE3BF2" w:rsidP="00DE3BF2">
      <w:pPr>
        <w:spacing w:after="60" w:line="240" w:lineRule="exact"/>
        <w:ind w:right="45"/>
        <w:jc w:val="both"/>
        <w:rPr>
          <w:rFonts w:ascii="Verdana" w:hAnsi="Verdana"/>
          <w:sz w:val="18"/>
          <w:szCs w:val="18"/>
        </w:rPr>
      </w:pPr>
    </w:p>
    <w:p w14:paraId="2AF50B9E" w14:textId="77777777" w:rsidR="00DE3BF2" w:rsidRPr="00487D70" w:rsidRDefault="00DE3BF2" w:rsidP="00DE3BF2">
      <w:pPr>
        <w:spacing w:after="60" w:line="240" w:lineRule="exact"/>
        <w:ind w:right="45"/>
        <w:jc w:val="both"/>
        <w:rPr>
          <w:rFonts w:ascii="Verdana" w:hAnsi="Verdana"/>
          <w:sz w:val="18"/>
          <w:szCs w:val="18"/>
        </w:rPr>
      </w:pPr>
      <w:r w:rsidRPr="00487D70">
        <w:rPr>
          <w:rFonts w:ascii="Verdana" w:hAnsi="Verdana"/>
          <w:sz w:val="18"/>
          <w:szCs w:val="18"/>
        </w:rPr>
        <w:t>……………………………………………………………………………………………………</w:t>
      </w:r>
    </w:p>
    <w:p w14:paraId="15CB8890" w14:textId="77777777" w:rsidR="00DE3BF2" w:rsidRPr="00487D70" w:rsidRDefault="00DE3BF2" w:rsidP="00DE3BF2">
      <w:pPr>
        <w:spacing w:after="60" w:line="240" w:lineRule="exact"/>
        <w:ind w:right="45"/>
        <w:jc w:val="both"/>
        <w:rPr>
          <w:rFonts w:ascii="Verdana" w:hAnsi="Verdana"/>
          <w:sz w:val="18"/>
          <w:szCs w:val="18"/>
        </w:rPr>
      </w:pPr>
      <w:r w:rsidRPr="00487D70">
        <w:rPr>
          <w:rFonts w:ascii="Verdana" w:hAnsi="Verdana"/>
          <w:sz w:val="18"/>
          <w:szCs w:val="18"/>
        </w:rPr>
        <w:t>……………………………………………………………………………………………………</w:t>
      </w:r>
    </w:p>
    <w:p w14:paraId="3C42BFD3" w14:textId="77777777" w:rsidR="00DE3BF2" w:rsidRPr="00487D70" w:rsidRDefault="00DE3BF2" w:rsidP="00DE3BF2">
      <w:pPr>
        <w:spacing w:after="60" w:line="240" w:lineRule="exact"/>
        <w:ind w:right="45"/>
        <w:jc w:val="both"/>
        <w:rPr>
          <w:rFonts w:ascii="Verdana" w:hAnsi="Verdana"/>
          <w:sz w:val="18"/>
          <w:szCs w:val="18"/>
        </w:rPr>
      </w:pPr>
      <w:r w:rsidRPr="00487D70">
        <w:rPr>
          <w:rFonts w:ascii="Verdana" w:hAnsi="Verdana"/>
          <w:sz w:val="18"/>
          <w:szCs w:val="18"/>
        </w:rPr>
        <w:t>……………………………………………………………………………………………………</w:t>
      </w:r>
    </w:p>
    <w:p w14:paraId="67C5CE60" w14:textId="77777777" w:rsidR="00DE3BF2" w:rsidRPr="00487D70" w:rsidRDefault="00DE3BF2" w:rsidP="00DE3BF2">
      <w:pPr>
        <w:spacing w:after="60" w:line="240" w:lineRule="exact"/>
        <w:ind w:right="45"/>
        <w:jc w:val="both"/>
        <w:rPr>
          <w:rFonts w:ascii="Verdana" w:hAnsi="Verdana"/>
          <w:sz w:val="18"/>
          <w:szCs w:val="18"/>
        </w:rPr>
      </w:pPr>
      <w:r w:rsidRPr="00487D70">
        <w:rPr>
          <w:rFonts w:ascii="Verdana" w:hAnsi="Verdana"/>
          <w:sz w:val="18"/>
          <w:szCs w:val="18"/>
        </w:rPr>
        <w:t>……………………………………………………………………………………………………</w:t>
      </w:r>
    </w:p>
    <w:p w14:paraId="2A8B3914" w14:textId="77777777" w:rsidR="00DE3BF2" w:rsidRDefault="00DE3BF2" w:rsidP="00DE3BF2">
      <w:pPr>
        <w:spacing w:line="360" w:lineRule="auto"/>
        <w:ind w:left="360" w:right="-23"/>
        <w:jc w:val="both"/>
        <w:rPr>
          <w:rFonts w:ascii="Verdana" w:hAnsi="Verdana"/>
          <w:color w:val="000000"/>
          <w:sz w:val="18"/>
        </w:rPr>
      </w:pPr>
    </w:p>
    <w:p w14:paraId="3A1985F0" w14:textId="77777777" w:rsidR="00DE3BF2" w:rsidRDefault="00DE3BF2" w:rsidP="00DE3BF2">
      <w:pPr>
        <w:spacing w:line="360" w:lineRule="auto"/>
        <w:ind w:left="360" w:right="-23"/>
        <w:jc w:val="both"/>
        <w:rPr>
          <w:rFonts w:ascii="Verdana" w:hAnsi="Verdana"/>
          <w:color w:val="000000"/>
          <w:sz w:val="18"/>
        </w:rPr>
      </w:pPr>
    </w:p>
    <w:p w14:paraId="00342195" w14:textId="77777777" w:rsidR="00DE3BF2" w:rsidRDefault="00DE3BF2" w:rsidP="00DE3BF2">
      <w:pPr>
        <w:spacing w:line="360" w:lineRule="auto"/>
        <w:ind w:left="360" w:right="-23"/>
        <w:jc w:val="both"/>
        <w:rPr>
          <w:rFonts w:ascii="Verdana" w:hAnsi="Verdana"/>
          <w:color w:val="000000"/>
          <w:sz w:val="18"/>
        </w:rPr>
      </w:pPr>
    </w:p>
    <w:p w14:paraId="6AF8F8FD" w14:textId="77777777" w:rsidR="00DE3BF2" w:rsidRDefault="00DE3BF2" w:rsidP="00DE3BF2">
      <w:pPr>
        <w:spacing w:line="360" w:lineRule="auto"/>
        <w:ind w:left="360" w:right="-23"/>
        <w:jc w:val="both"/>
        <w:rPr>
          <w:rFonts w:ascii="Verdana" w:hAnsi="Verdana"/>
          <w:color w:val="000000"/>
          <w:sz w:val="18"/>
        </w:rPr>
      </w:pPr>
    </w:p>
    <w:p w14:paraId="6C74F406" w14:textId="77777777" w:rsidR="00DE3BF2" w:rsidRPr="00487D70" w:rsidRDefault="00DE3BF2" w:rsidP="00DE3BF2">
      <w:pPr>
        <w:spacing w:line="240" w:lineRule="exact"/>
        <w:ind w:left="2410" w:right="44" w:hanging="2410"/>
        <w:jc w:val="both"/>
        <w:rPr>
          <w:rFonts w:ascii="Verdana" w:hAnsi="Verdana"/>
          <w:b/>
          <w:bCs/>
          <w:sz w:val="18"/>
          <w:szCs w:val="18"/>
        </w:rPr>
      </w:pPr>
      <w:r w:rsidRPr="00487D70">
        <w:rPr>
          <w:rFonts w:ascii="Verdana" w:hAnsi="Verdana"/>
          <w:b/>
          <w:bCs/>
          <w:sz w:val="18"/>
          <w:szCs w:val="18"/>
        </w:rPr>
        <w:t>…………………………</w:t>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t xml:space="preserve">              ……………………………………….</w:t>
      </w:r>
    </w:p>
    <w:p w14:paraId="317FA5F2" w14:textId="77777777" w:rsidR="00BF7836" w:rsidRDefault="00DE3BF2" w:rsidP="00DE3BF2">
      <w:pPr>
        <w:keepNext/>
        <w:tabs>
          <w:tab w:val="left" w:pos="1560"/>
        </w:tabs>
        <w:ind w:right="470"/>
        <w:jc w:val="center"/>
        <w:outlineLvl w:val="1"/>
        <w:rPr>
          <w:rFonts w:ascii="Verdana" w:hAnsi="Verdana"/>
          <w:sz w:val="14"/>
          <w:szCs w:val="14"/>
        </w:rPr>
      </w:pPr>
      <w:r w:rsidRPr="00487D70">
        <w:rPr>
          <w:rFonts w:ascii="Verdana" w:hAnsi="Verdana"/>
          <w:sz w:val="14"/>
          <w:szCs w:val="14"/>
        </w:rPr>
        <w:t xml:space="preserve">Data                                                 </w:t>
      </w:r>
      <w:r w:rsidRPr="00487D70">
        <w:rPr>
          <w:rFonts w:ascii="Verdana" w:hAnsi="Verdana"/>
          <w:sz w:val="14"/>
          <w:szCs w:val="14"/>
        </w:rPr>
        <w:tab/>
      </w:r>
      <w:r w:rsidRPr="00487D70">
        <w:rPr>
          <w:rFonts w:ascii="Verdana" w:hAnsi="Verdana"/>
          <w:sz w:val="14"/>
          <w:szCs w:val="14"/>
        </w:rPr>
        <w:tab/>
      </w:r>
      <w:r w:rsidRPr="00487D70">
        <w:rPr>
          <w:rFonts w:ascii="Verdana" w:hAnsi="Verdana"/>
          <w:sz w:val="14"/>
          <w:szCs w:val="14"/>
        </w:rPr>
        <w:tab/>
        <w:t xml:space="preserve">         </w:t>
      </w:r>
      <w:r w:rsidRPr="00487D70">
        <w:rPr>
          <w:rFonts w:ascii="Verdana" w:hAnsi="Verdana"/>
          <w:sz w:val="14"/>
          <w:szCs w:val="14"/>
        </w:rPr>
        <w:tab/>
      </w:r>
      <w:r w:rsidRPr="00487D70">
        <w:rPr>
          <w:rFonts w:ascii="Verdana" w:hAnsi="Verdana"/>
          <w:sz w:val="14"/>
          <w:szCs w:val="14"/>
        </w:rPr>
        <w:tab/>
      </w:r>
      <w:r>
        <w:rPr>
          <w:rFonts w:ascii="Verdana" w:hAnsi="Verdana"/>
          <w:sz w:val="14"/>
          <w:szCs w:val="14"/>
        </w:rPr>
        <w:t xml:space="preserve">    </w:t>
      </w:r>
      <w:r w:rsidRPr="00487D70">
        <w:rPr>
          <w:rFonts w:ascii="Verdana" w:hAnsi="Verdana"/>
          <w:sz w:val="14"/>
          <w:szCs w:val="14"/>
        </w:rPr>
        <w:t>Pieczęć i podpis Wykonawcy</w:t>
      </w:r>
    </w:p>
    <w:p w14:paraId="7B50342B" w14:textId="77777777" w:rsidR="00BF7836" w:rsidRDefault="00BF7836" w:rsidP="00DE3BF2">
      <w:pPr>
        <w:keepNext/>
        <w:tabs>
          <w:tab w:val="left" w:pos="1560"/>
        </w:tabs>
        <w:ind w:right="470"/>
        <w:jc w:val="center"/>
        <w:outlineLvl w:val="1"/>
        <w:rPr>
          <w:rFonts w:ascii="Verdana" w:hAnsi="Verdana"/>
          <w:sz w:val="14"/>
          <w:szCs w:val="14"/>
        </w:rPr>
      </w:pPr>
    </w:p>
    <w:p w14:paraId="4EEE61BD" w14:textId="77777777" w:rsidR="00BF7836" w:rsidRDefault="00BF7836" w:rsidP="00DE3BF2">
      <w:pPr>
        <w:keepNext/>
        <w:tabs>
          <w:tab w:val="left" w:pos="1560"/>
        </w:tabs>
        <w:ind w:right="470"/>
        <w:jc w:val="center"/>
        <w:outlineLvl w:val="1"/>
        <w:rPr>
          <w:rFonts w:ascii="Verdana" w:hAnsi="Verdana"/>
          <w:sz w:val="14"/>
          <w:szCs w:val="14"/>
        </w:rPr>
      </w:pPr>
    </w:p>
    <w:p w14:paraId="2A285CEA" w14:textId="77777777" w:rsidR="00BF7836" w:rsidRDefault="00BF7836" w:rsidP="00DE3BF2">
      <w:pPr>
        <w:keepNext/>
        <w:tabs>
          <w:tab w:val="left" w:pos="1560"/>
        </w:tabs>
        <w:ind w:right="470"/>
        <w:jc w:val="center"/>
        <w:outlineLvl w:val="1"/>
        <w:rPr>
          <w:rFonts w:ascii="Verdana" w:hAnsi="Verdana"/>
          <w:sz w:val="14"/>
          <w:szCs w:val="14"/>
        </w:rPr>
      </w:pPr>
    </w:p>
    <w:p w14:paraId="69813AE5" w14:textId="77777777" w:rsidR="00BF7836" w:rsidRDefault="00BF7836" w:rsidP="00DE3BF2">
      <w:pPr>
        <w:keepNext/>
        <w:tabs>
          <w:tab w:val="left" w:pos="1560"/>
        </w:tabs>
        <w:ind w:right="470"/>
        <w:jc w:val="center"/>
        <w:outlineLvl w:val="1"/>
        <w:rPr>
          <w:rFonts w:ascii="Verdana" w:hAnsi="Verdana"/>
          <w:sz w:val="14"/>
          <w:szCs w:val="14"/>
        </w:rPr>
      </w:pPr>
    </w:p>
    <w:p w14:paraId="1DBD64BF" w14:textId="77777777" w:rsidR="00BF7836" w:rsidRDefault="00BF7836" w:rsidP="00DE3BF2">
      <w:pPr>
        <w:keepNext/>
        <w:tabs>
          <w:tab w:val="left" w:pos="1560"/>
        </w:tabs>
        <w:ind w:right="470"/>
        <w:jc w:val="center"/>
        <w:outlineLvl w:val="1"/>
        <w:rPr>
          <w:rFonts w:ascii="Verdana" w:hAnsi="Verdana"/>
          <w:sz w:val="14"/>
          <w:szCs w:val="14"/>
        </w:rPr>
      </w:pPr>
    </w:p>
    <w:p w14:paraId="5DC5A016" w14:textId="77777777" w:rsidR="00074FB4" w:rsidRDefault="00074FB4" w:rsidP="00475573">
      <w:pPr>
        <w:tabs>
          <w:tab w:val="left" w:pos="0"/>
        </w:tabs>
        <w:ind w:right="470"/>
        <w:rPr>
          <w:rFonts w:ascii="Verdana" w:hAnsi="Verdana"/>
          <w:b/>
          <w:bCs/>
          <w:sz w:val="18"/>
        </w:rPr>
      </w:pPr>
    </w:p>
    <w:p w14:paraId="61F85871" w14:textId="0F65D2CD" w:rsidR="00A025B6" w:rsidRDefault="00A025B6">
      <w:pPr>
        <w:rPr>
          <w:rFonts w:ascii="Verdana" w:hAnsi="Verdana"/>
          <w:b/>
          <w:bCs/>
          <w:sz w:val="18"/>
        </w:rPr>
      </w:pPr>
      <w:r>
        <w:rPr>
          <w:rFonts w:ascii="Verdana" w:hAnsi="Verdana"/>
          <w:b/>
          <w:bCs/>
          <w:sz w:val="18"/>
        </w:rPr>
        <w:br w:type="page"/>
      </w:r>
    </w:p>
    <w:p w14:paraId="7EDD1E5A" w14:textId="3174843D" w:rsidR="00B7068F" w:rsidRDefault="00A025B6" w:rsidP="00887BD8">
      <w:pPr>
        <w:tabs>
          <w:tab w:val="left" w:pos="0"/>
        </w:tabs>
        <w:ind w:right="470"/>
        <w:jc w:val="center"/>
        <w:rPr>
          <w:rFonts w:ascii="Verdana" w:hAnsi="Verdana"/>
          <w:b/>
          <w:bCs/>
          <w:sz w:val="18"/>
        </w:rPr>
      </w:pPr>
      <w:r>
        <w:rPr>
          <w:rFonts w:ascii="Verdana" w:hAnsi="Verdana"/>
          <w:b/>
          <w:bCs/>
          <w:sz w:val="18"/>
          <w:szCs w:val="18"/>
        </w:rPr>
        <w:lastRenderedPageBreak/>
        <w:t>UMW/</w:t>
      </w:r>
      <w:r w:rsidR="00167BCB" w:rsidRPr="00167BCB">
        <w:rPr>
          <w:rFonts w:ascii="Verdana" w:hAnsi="Verdana"/>
          <w:b/>
          <w:bCs/>
          <w:sz w:val="18"/>
          <w:szCs w:val="18"/>
        </w:rPr>
        <w:t>I</w:t>
      </w:r>
      <w:r>
        <w:rPr>
          <w:rFonts w:ascii="Verdana" w:hAnsi="Verdana"/>
          <w:b/>
          <w:bCs/>
          <w:sz w:val="18"/>
          <w:szCs w:val="18"/>
        </w:rPr>
        <w:t>Z/</w:t>
      </w:r>
      <w:r w:rsidR="00A1341E" w:rsidRPr="00167BCB">
        <w:rPr>
          <w:rFonts w:ascii="Verdana" w:hAnsi="Verdana"/>
          <w:b/>
          <w:bCs/>
          <w:sz w:val="18"/>
          <w:szCs w:val="18"/>
        </w:rPr>
        <w:t>PN</w:t>
      </w:r>
      <w:r>
        <w:rPr>
          <w:rFonts w:ascii="Verdana" w:hAnsi="Verdana"/>
          <w:b/>
          <w:bCs/>
          <w:sz w:val="18"/>
          <w:szCs w:val="18"/>
        </w:rPr>
        <w:t>-</w:t>
      </w:r>
      <w:r w:rsidR="0052009F">
        <w:rPr>
          <w:rFonts w:ascii="Verdana" w:hAnsi="Verdana"/>
          <w:b/>
          <w:bCs/>
          <w:sz w:val="18"/>
          <w:szCs w:val="18"/>
        </w:rPr>
        <w:t>77</w:t>
      </w:r>
      <w:r w:rsidR="00AC5F70" w:rsidRPr="00167BCB">
        <w:rPr>
          <w:rFonts w:ascii="Verdana" w:hAnsi="Verdana"/>
          <w:b/>
          <w:bCs/>
          <w:sz w:val="18"/>
          <w:szCs w:val="18"/>
        </w:rPr>
        <w:t>/1</w:t>
      </w:r>
      <w:r w:rsidR="00167BCB" w:rsidRPr="00167BCB">
        <w:rPr>
          <w:rFonts w:ascii="Verdana" w:hAnsi="Verdana"/>
          <w:b/>
          <w:bCs/>
          <w:sz w:val="18"/>
          <w:szCs w:val="18"/>
        </w:rPr>
        <w:t>9</w:t>
      </w:r>
      <w:r w:rsidR="00B7068F">
        <w:rPr>
          <w:rFonts w:ascii="Verdana" w:hAnsi="Verdana"/>
          <w:b/>
          <w:bCs/>
          <w:sz w:val="18"/>
          <w:szCs w:val="18"/>
        </w:rPr>
        <w:t xml:space="preserve"> </w:t>
      </w:r>
      <w:r w:rsidR="00B7068F">
        <w:rPr>
          <w:rFonts w:ascii="Verdana" w:hAnsi="Verdana"/>
          <w:b/>
          <w:bCs/>
          <w:sz w:val="18"/>
        </w:rPr>
        <w:t xml:space="preserve">                     </w:t>
      </w:r>
      <w:r w:rsidR="007E7187">
        <w:rPr>
          <w:rFonts w:ascii="Verdana" w:hAnsi="Verdana"/>
          <w:b/>
          <w:bCs/>
          <w:sz w:val="18"/>
        </w:rPr>
        <w:t xml:space="preserve">                 </w:t>
      </w:r>
      <w:r w:rsidR="003044CF">
        <w:rPr>
          <w:rFonts w:ascii="Verdana" w:hAnsi="Verdana"/>
          <w:b/>
          <w:bCs/>
          <w:sz w:val="18"/>
        </w:rPr>
        <w:t xml:space="preserve"> </w:t>
      </w:r>
      <w:r w:rsidR="007E7187">
        <w:rPr>
          <w:rFonts w:ascii="Verdana" w:hAnsi="Verdana"/>
          <w:b/>
          <w:bCs/>
          <w:sz w:val="18"/>
        </w:rPr>
        <w:t xml:space="preserve">  </w:t>
      </w:r>
      <w:r w:rsidR="00DF2667">
        <w:rPr>
          <w:rFonts w:ascii="Verdana" w:hAnsi="Verdana"/>
          <w:b/>
          <w:bCs/>
          <w:sz w:val="18"/>
        </w:rPr>
        <w:tab/>
      </w:r>
      <w:r w:rsidR="00DF2667">
        <w:rPr>
          <w:rFonts w:ascii="Verdana" w:hAnsi="Verdana"/>
          <w:b/>
          <w:bCs/>
          <w:sz w:val="18"/>
        </w:rPr>
        <w:tab/>
      </w:r>
      <w:r w:rsidR="00DF2667">
        <w:rPr>
          <w:rFonts w:ascii="Verdana" w:hAnsi="Verdana"/>
          <w:b/>
          <w:bCs/>
          <w:sz w:val="18"/>
        </w:rPr>
        <w:tab/>
      </w:r>
      <w:r w:rsidR="007E7187">
        <w:rPr>
          <w:rFonts w:ascii="Verdana" w:hAnsi="Verdana"/>
          <w:b/>
          <w:bCs/>
          <w:sz w:val="18"/>
        </w:rPr>
        <w:t xml:space="preserve"> </w:t>
      </w:r>
      <w:r w:rsidR="00B7068F">
        <w:rPr>
          <w:rFonts w:ascii="Verdana" w:hAnsi="Verdana"/>
          <w:b/>
          <w:bCs/>
          <w:sz w:val="18"/>
        </w:rPr>
        <w:t>Załącznik 2</w:t>
      </w:r>
      <w:r w:rsidR="008B75A9">
        <w:rPr>
          <w:rFonts w:ascii="Verdana" w:hAnsi="Verdana"/>
          <w:b/>
          <w:bCs/>
          <w:sz w:val="18"/>
        </w:rPr>
        <w:t>A</w:t>
      </w:r>
      <w:r w:rsidR="00B7068F">
        <w:rPr>
          <w:rFonts w:ascii="Verdana" w:hAnsi="Verdana"/>
          <w:b/>
          <w:bCs/>
          <w:sz w:val="18"/>
        </w:rPr>
        <w:t xml:space="preserve"> do </w:t>
      </w:r>
      <w:proofErr w:type="spellStart"/>
      <w:r w:rsidR="00B7068F">
        <w:rPr>
          <w:rFonts w:ascii="Verdana" w:hAnsi="Verdana"/>
          <w:b/>
          <w:bCs/>
          <w:sz w:val="18"/>
        </w:rPr>
        <w:t>Siwz</w:t>
      </w:r>
      <w:proofErr w:type="spellEnd"/>
    </w:p>
    <w:p w14:paraId="03E250C5" w14:textId="77777777" w:rsidR="00B7068F" w:rsidRDefault="00B7068F" w:rsidP="00B7068F">
      <w:pPr>
        <w:tabs>
          <w:tab w:val="left" w:pos="0"/>
        </w:tabs>
        <w:ind w:right="470"/>
        <w:rPr>
          <w:rFonts w:ascii="Verdana" w:hAnsi="Verdana"/>
          <w:b/>
          <w:bCs/>
          <w:sz w:val="18"/>
        </w:rPr>
      </w:pPr>
    </w:p>
    <w:p w14:paraId="2A1AA5C7" w14:textId="77777777" w:rsidR="008B75A9" w:rsidRDefault="008B75A9" w:rsidP="008B75A9">
      <w:pPr>
        <w:tabs>
          <w:tab w:val="left" w:pos="0"/>
        </w:tabs>
        <w:ind w:right="470"/>
        <w:jc w:val="center"/>
        <w:rPr>
          <w:rFonts w:ascii="Verdana" w:hAnsi="Verdana"/>
          <w:b/>
          <w:bCs/>
          <w:sz w:val="20"/>
          <w:szCs w:val="20"/>
        </w:rPr>
      </w:pPr>
    </w:p>
    <w:p w14:paraId="71FF50A1" w14:textId="77777777" w:rsidR="008B75A9" w:rsidRPr="00AA73A1" w:rsidRDefault="008B75A9" w:rsidP="008B75A9">
      <w:pPr>
        <w:tabs>
          <w:tab w:val="left" w:pos="0"/>
        </w:tabs>
        <w:ind w:right="470"/>
        <w:jc w:val="center"/>
        <w:rPr>
          <w:rFonts w:ascii="Verdana" w:hAnsi="Verdana"/>
          <w:b/>
          <w:bCs/>
          <w:sz w:val="20"/>
          <w:szCs w:val="20"/>
        </w:rPr>
      </w:pPr>
      <w:r w:rsidRPr="00AA73A1">
        <w:rPr>
          <w:rFonts w:ascii="Verdana" w:hAnsi="Verdana"/>
          <w:b/>
          <w:bCs/>
          <w:sz w:val="20"/>
          <w:szCs w:val="20"/>
        </w:rPr>
        <w:t xml:space="preserve">WYKAZ DOŚWIADCZENIA ZAWODOWEGO </w:t>
      </w:r>
      <w:r>
        <w:rPr>
          <w:rFonts w:ascii="Verdana" w:hAnsi="Verdana"/>
          <w:b/>
          <w:bCs/>
          <w:sz w:val="20"/>
          <w:szCs w:val="20"/>
        </w:rPr>
        <w:t xml:space="preserve">INSTRUKTORA </w:t>
      </w:r>
    </w:p>
    <w:p w14:paraId="6AC531F6" w14:textId="77777777" w:rsidR="008B75A9" w:rsidRDefault="008B75A9" w:rsidP="00A025B6">
      <w:pPr>
        <w:ind w:right="-97"/>
        <w:jc w:val="both"/>
        <w:rPr>
          <w:rFonts w:ascii="Verdana" w:hAnsi="Verdana"/>
          <w:b/>
          <w:color w:val="0070C0"/>
          <w:sz w:val="18"/>
          <w:szCs w:val="18"/>
        </w:rPr>
      </w:pPr>
    </w:p>
    <w:p w14:paraId="03B57CA7" w14:textId="2551E1D8" w:rsidR="00175E1D" w:rsidRDefault="0052009F" w:rsidP="00887BD8">
      <w:pPr>
        <w:ind w:right="470"/>
        <w:jc w:val="both"/>
        <w:rPr>
          <w:rFonts w:ascii="Verdana" w:hAnsi="Verdana"/>
          <w:b/>
          <w:color w:val="000000" w:themeColor="text1"/>
          <w:sz w:val="18"/>
          <w:szCs w:val="18"/>
        </w:rPr>
      </w:pPr>
      <w:r w:rsidRPr="00366C38">
        <w:rPr>
          <w:rFonts w:ascii="Verdana" w:hAnsi="Verdana"/>
          <w:b/>
          <w:color w:val="000000" w:themeColor="text1"/>
          <w:sz w:val="18"/>
          <w:szCs w:val="18"/>
        </w:rPr>
        <w:t>Świadczenie usług szkolenio</w:t>
      </w:r>
      <w:r w:rsidR="00175E1D">
        <w:rPr>
          <w:rFonts w:ascii="Verdana" w:hAnsi="Verdana"/>
          <w:b/>
          <w:color w:val="000000" w:themeColor="text1"/>
          <w:sz w:val="18"/>
          <w:szCs w:val="18"/>
        </w:rPr>
        <w:t>wych podczas dwunastu</w:t>
      </w:r>
      <w:r w:rsidRPr="00366C38">
        <w:rPr>
          <w:rFonts w:ascii="Verdana" w:hAnsi="Verdana"/>
          <w:b/>
          <w:color w:val="000000" w:themeColor="text1"/>
          <w:sz w:val="18"/>
          <w:szCs w:val="18"/>
        </w:rPr>
        <w:t xml:space="preserve"> edycji Intensywnego Praktycznego Kursu Chirurgii Endoskopowej u Dzieci w ramach projektu pt. „Rozwój praktycznego kształcenia podyplomowego lekarzy w Centrum Symulacji Medycznej we Wrocławiu” nr</w:t>
      </w:r>
      <w:r w:rsidR="00175E1D">
        <w:rPr>
          <w:rFonts w:ascii="Verdana" w:hAnsi="Verdana"/>
          <w:b/>
          <w:color w:val="000000" w:themeColor="text1"/>
          <w:sz w:val="18"/>
          <w:szCs w:val="18"/>
        </w:rPr>
        <w:t> </w:t>
      </w:r>
      <w:r w:rsidRPr="00366C38">
        <w:rPr>
          <w:rFonts w:ascii="Verdana" w:hAnsi="Verdana"/>
          <w:b/>
          <w:color w:val="000000" w:themeColor="text1"/>
          <w:sz w:val="18"/>
          <w:szCs w:val="18"/>
        </w:rPr>
        <w:t>POWR. 05.04.00-00-0166/18 (Umowa nr POWR.0504.00-00-0166/18-00/1211/2018/</w:t>
      </w:r>
    </w:p>
    <w:p w14:paraId="294F3A96" w14:textId="647BB92E" w:rsidR="0052009F" w:rsidRPr="00366C38" w:rsidRDefault="0052009F" w:rsidP="00887BD8">
      <w:pPr>
        <w:ind w:right="470"/>
        <w:jc w:val="both"/>
        <w:rPr>
          <w:rFonts w:ascii="Verdana" w:hAnsi="Verdana"/>
          <w:b/>
          <w:color w:val="000000" w:themeColor="text1"/>
          <w:sz w:val="18"/>
          <w:szCs w:val="18"/>
        </w:rPr>
      </w:pPr>
      <w:r w:rsidRPr="00366C38">
        <w:rPr>
          <w:rFonts w:ascii="Verdana" w:hAnsi="Verdana"/>
          <w:b/>
          <w:color w:val="000000" w:themeColor="text1"/>
          <w:sz w:val="18"/>
          <w:szCs w:val="18"/>
        </w:rPr>
        <w:t>461 z dnia 09.10.2018 r.).</w:t>
      </w:r>
    </w:p>
    <w:p w14:paraId="4860F940" w14:textId="77777777" w:rsidR="0052009F" w:rsidRDefault="0052009F" w:rsidP="00887BD8">
      <w:pPr>
        <w:ind w:right="470"/>
        <w:jc w:val="both"/>
        <w:rPr>
          <w:rFonts w:ascii="Verdana" w:hAnsi="Verdana"/>
          <w:b/>
          <w:color w:val="000000" w:themeColor="text1"/>
          <w:sz w:val="18"/>
          <w:szCs w:val="18"/>
        </w:rPr>
      </w:pPr>
    </w:p>
    <w:p w14:paraId="678A86C4" w14:textId="77777777" w:rsidR="0052009F" w:rsidRPr="00366C38" w:rsidRDefault="0052009F" w:rsidP="00887BD8">
      <w:pPr>
        <w:ind w:right="470"/>
        <w:jc w:val="both"/>
        <w:rPr>
          <w:rFonts w:ascii="Verdana" w:hAnsi="Verdana"/>
          <w:b/>
          <w:bCs/>
          <w:color w:val="000000" w:themeColor="text1"/>
          <w:sz w:val="18"/>
          <w:szCs w:val="18"/>
        </w:rPr>
      </w:pPr>
      <w:r w:rsidRPr="00366C38">
        <w:rPr>
          <w:rFonts w:ascii="Verdana" w:hAnsi="Verdana"/>
          <w:b/>
          <w:bCs/>
          <w:color w:val="000000" w:themeColor="text1"/>
          <w:sz w:val="18"/>
          <w:szCs w:val="18"/>
        </w:rPr>
        <w:t>Część A – Świadczenie usług szkoleniowych w zakresie preparacji i cięcia tkanek</w:t>
      </w:r>
    </w:p>
    <w:p w14:paraId="40C272CF" w14:textId="77777777" w:rsidR="00E90617" w:rsidRDefault="00E90617" w:rsidP="00887BD8">
      <w:pPr>
        <w:tabs>
          <w:tab w:val="left" w:pos="0"/>
        </w:tabs>
        <w:ind w:right="470"/>
        <w:rPr>
          <w:rFonts w:ascii="Verdana" w:hAnsi="Verdana"/>
          <w:b/>
          <w:bCs/>
          <w:sz w:val="18"/>
        </w:rPr>
      </w:pPr>
    </w:p>
    <w:p w14:paraId="3550BE33" w14:textId="77777777" w:rsidR="00A85BC4" w:rsidRDefault="00A85BC4" w:rsidP="00887BD8">
      <w:pPr>
        <w:tabs>
          <w:tab w:val="left" w:pos="0"/>
        </w:tabs>
        <w:ind w:right="470"/>
        <w:rPr>
          <w:rFonts w:ascii="Verdana" w:hAnsi="Verdana"/>
          <w:b/>
          <w:bCs/>
          <w:sz w:val="18"/>
        </w:rPr>
      </w:pPr>
    </w:p>
    <w:p w14:paraId="759D7454" w14:textId="77777777" w:rsidR="00A85BC4" w:rsidRDefault="00A85BC4" w:rsidP="00887BD8">
      <w:pPr>
        <w:tabs>
          <w:tab w:val="left" w:pos="0"/>
        </w:tabs>
        <w:ind w:right="470"/>
        <w:rPr>
          <w:rFonts w:ascii="Verdana" w:hAnsi="Verdana"/>
          <w:b/>
          <w:bCs/>
          <w:sz w:val="18"/>
        </w:rPr>
      </w:pPr>
    </w:p>
    <w:p w14:paraId="3484B77F" w14:textId="77777777" w:rsidR="00A85BC4" w:rsidRDefault="00A85BC4" w:rsidP="00887BD8">
      <w:pPr>
        <w:tabs>
          <w:tab w:val="left" w:pos="0"/>
        </w:tabs>
        <w:ind w:right="470"/>
        <w:rPr>
          <w:rFonts w:ascii="Verdana" w:hAnsi="Verdana"/>
          <w:b/>
          <w:bCs/>
          <w:sz w:val="18"/>
        </w:rPr>
      </w:pPr>
    </w:p>
    <w:p w14:paraId="62805C13" w14:textId="77777777" w:rsidR="00A85BC4" w:rsidRDefault="00A85BC4" w:rsidP="00887BD8">
      <w:pPr>
        <w:tabs>
          <w:tab w:val="left" w:pos="0"/>
        </w:tabs>
        <w:ind w:right="470"/>
        <w:rPr>
          <w:rFonts w:ascii="Verdana" w:hAnsi="Verdana"/>
          <w:b/>
          <w:bCs/>
          <w:sz w:val="18"/>
        </w:rPr>
      </w:pPr>
    </w:p>
    <w:p w14:paraId="7159360B" w14:textId="77777777" w:rsidR="00A85BC4" w:rsidRDefault="00A85BC4" w:rsidP="00887BD8">
      <w:pPr>
        <w:tabs>
          <w:tab w:val="left" w:pos="0"/>
        </w:tabs>
        <w:ind w:right="470"/>
        <w:rPr>
          <w:rFonts w:ascii="Verdana" w:hAnsi="Verdana"/>
          <w:b/>
          <w:bCs/>
          <w:sz w:val="18"/>
        </w:rPr>
      </w:pPr>
    </w:p>
    <w:p w14:paraId="067B287B" w14:textId="77777777" w:rsidR="00A85BC4" w:rsidRDefault="00A85BC4" w:rsidP="00887BD8">
      <w:pPr>
        <w:tabs>
          <w:tab w:val="left" w:pos="0"/>
        </w:tabs>
        <w:ind w:right="470"/>
        <w:rPr>
          <w:rFonts w:ascii="Verdana" w:hAnsi="Verdana"/>
          <w:b/>
          <w:bCs/>
          <w:sz w:val="18"/>
        </w:rPr>
      </w:pPr>
    </w:p>
    <w:p w14:paraId="6110C67A" w14:textId="5A14A187" w:rsidR="008B75A9" w:rsidRPr="00F920E8" w:rsidRDefault="008B75A9" w:rsidP="00887BD8">
      <w:pPr>
        <w:ind w:right="470"/>
        <w:jc w:val="both"/>
        <w:rPr>
          <w:rFonts w:ascii="Verdana" w:hAnsi="Verdana"/>
          <w:b/>
          <w:color w:val="000000" w:themeColor="text1"/>
          <w:sz w:val="18"/>
          <w:szCs w:val="18"/>
        </w:rPr>
      </w:pPr>
      <w:r w:rsidRPr="00415E9E">
        <w:rPr>
          <w:rFonts w:ascii="Verdana" w:hAnsi="Verdana"/>
          <w:color w:val="000000" w:themeColor="text1"/>
          <w:sz w:val="18"/>
          <w:szCs w:val="18"/>
        </w:rPr>
        <w:t>P</w:t>
      </w:r>
      <w:r w:rsidRPr="00023365">
        <w:rPr>
          <w:rFonts w:ascii="Verdana" w:hAnsi="Verdana"/>
          <w:color w:val="000000" w:themeColor="text1"/>
          <w:sz w:val="18"/>
          <w:szCs w:val="18"/>
        </w:rPr>
        <w:t xml:space="preserve">rzedkładamy informację na temat doświadczenia zawodowego </w:t>
      </w:r>
      <w:r w:rsidR="0052009F" w:rsidRPr="00023365">
        <w:rPr>
          <w:rFonts w:ascii="Verdana" w:hAnsi="Verdana"/>
          <w:b/>
          <w:color w:val="000000" w:themeColor="text1"/>
          <w:sz w:val="18"/>
          <w:szCs w:val="18"/>
        </w:rPr>
        <w:t>1 (jednego</w:t>
      </w:r>
      <w:r w:rsidRPr="00023365">
        <w:rPr>
          <w:rFonts w:ascii="Verdana" w:hAnsi="Verdana"/>
          <w:b/>
          <w:color w:val="000000" w:themeColor="text1"/>
          <w:sz w:val="18"/>
          <w:szCs w:val="18"/>
        </w:rPr>
        <w:t xml:space="preserve">) </w:t>
      </w:r>
      <w:r w:rsidR="00C5674D">
        <w:rPr>
          <w:rFonts w:ascii="Verdana" w:hAnsi="Verdana"/>
          <w:b/>
          <w:color w:val="000000" w:themeColor="text1"/>
          <w:sz w:val="18"/>
          <w:szCs w:val="18"/>
        </w:rPr>
        <w:t>instruktora</w:t>
      </w:r>
      <w:r w:rsidR="0052009F" w:rsidRPr="00023365">
        <w:rPr>
          <w:rFonts w:ascii="Verdana" w:hAnsi="Verdana"/>
          <w:b/>
          <w:color w:val="000000" w:themeColor="text1"/>
          <w:sz w:val="18"/>
          <w:szCs w:val="18"/>
        </w:rPr>
        <w:t xml:space="preserve"> –</w:t>
      </w:r>
      <w:r w:rsidR="00F920E8">
        <w:rPr>
          <w:rFonts w:ascii="Verdana" w:hAnsi="Verdana"/>
          <w:b/>
          <w:color w:val="000000" w:themeColor="text1"/>
          <w:sz w:val="18"/>
          <w:szCs w:val="18"/>
        </w:rPr>
        <w:t xml:space="preserve"> będącego lekarzem</w:t>
      </w:r>
      <w:r w:rsidR="00D9454E" w:rsidRPr="00023365">
        <w:rPr>
          <w:rFonts w:ascii="Verdana" w:hAnsi="Verdana"/>
          <w:b/>
          <w:color w:val="000000" w:themeColor="text1"/>
          <w:sz w:val="18"/>
          <w:szCs w:val="18"/>
        </w:rPr>
        <w:t xml:space="preserve"> </w:t>
      </w:r>
      <w:r w:rsidR="00F920E8">
        <w:rPr>
          <w:rFonts w:ascii="Verdana" w:hAnsi="Verdana"/>
          <w:b/>
          <w:color w:val="000000" w:themeColor="text1"/>
          <w:sz w:val="18"/>
          <w:szCs w:val="18"/>
        </w:rPr>
        <w:t>specjalistą</w:t>
      </w:r>
      <w:r w:rsidR="0052009F" w:rsidRPr="00023365">
        <w:rPr>
          <w:rFonts w:ascii="Verdana" w:hAnsi="Verdana"/>
          <w:b/>
          <w:color w:val="000000" w:themeColor="text1"/>
          <w:sz w:val="18"/>
          <w:szCs w:val="18"/>
        </w:rPr>
        <w:t xml:space="preserve"> lub </w:t>
      </w:r>
      <w:r w:rsidR="00F920E8">
        <w:rPr>
          <w:rFonts w:ascii="Verdana" w:hAnsi="Verdana"/>
          <w:b/>
          <w:color w:val="000000" w:themeColor="text1"/>
          <w:sz w:val="18"/>
          <w:szCs w:val="18"/>
        </w:rPr>
        <w:t>lekarzem</w:t>
      </w:r>
      <w:r w:rsidR="00D9454E" w:rsidRPr="00023365">
        <w:rPr>
          <w:rFonts w:ascii="Verdana" w:hAnsi="Verdana"/>
          <w:b/>
          <w:color w:val="000000" w:themeColor="text1"/>
          <w:sz w:val="18"/>
          <w:szCs w:val="18"/>
        </w:rPr>
        <w:t xml:space="preserve"> </w:t>
      </w:r>
      <w:r w:rsidR="00F920E8">
        <w:rPr>
          <w:rFonts w:ascii="Verdana" w:hAnsi="Verdana"/>
          <w:b/>
          <w:color w:val="000000" w:themeColor="text1"/>
          <w:sz w:val="18"/>
          <w:szCs w:val="18"/>
        </w:rPr>
        <w:t>rezydentem</w:t>
      </w:r>
      <w:r w:rsidR="0052009F" w:rsidRPr="00023365">
        <w:rPr>
          <w:rFonts w:ascii="Verdana" w:hAnsi="Verdana"/>
          <w:b/>
          <w:color w:val="000000" w:themeColor="text1"/>
          <w:sz w:val="18"/>
          <w:szCs w:val="18"/>
        </w:rPr>
        <w:t xml:space="preserve"> z zakresu chirurgii dziecięcej i</w:t>
      </w:r>
      <w:r w:rsidR="00F775D6">
        <w:rPr>
          <w:rFonts w:ascii="Verdana" w:hAnsi="Verdana"/>
          <w:b/>
          <w:color w:val="000000" w:themeColor="text1"/>
          <w:sz w:val="18"/>
          <w:szCs w:val="18"/>
        </w:rPr>
        <w:t xml:space="preserve"> urologii </w:t>
      </w:r>
      <w:r w:rsidR="00F775D6" w:rsidRPr="00F920E8">
        <w:rPr>
          <w:rFonts w:ascii="Verdana" w:hAnsi="Verdana"/>
          <w:b/>
          <w:color w:val="000000" w:themeColor="text1"/>
          <w:sz w:val="18"/>
          <w:szCs w:val="18"/>
        </w:rPr>
        <w:t>dziecięcej</w:t>
      </w:r>
      <w:r w:rsidR="0052009F" w:rsidRPr="00F920E8">
        <w:rPr>
          <w:rFonts w:ascii="Verdana" w:hAnsi="Verdana"/>
          <w:b/>
          <w:color w:val="000000" w:themeColor="text1"/>
          <w:sz w:val="18"/>
          <w:szCs w:val="18"/>
        </w:rPr>
        <w:t>, który wykonał co</w:t>
      </w:r>
      <w:r w:rsidR="00F920E8">
        <w:rPr>
          <w:rFonts w:ascii="Verdana" w:hAnsi="Verdana"/>
          <w:b/>
          <w:color w:val="000000" w:themeColor="text1"/>
          <w:sz w:val="18"/>
          <w:szCs w:val="18"/>
        </w:rPr>
        <w:t> </w:t>
      </w:r>
      <w:r w:rsidR="0052009F" w:rsidRPr="00F920E8">
        <w:rPr>
          <w:rFonts w:ascii="Verdana" w:hAnsi="Verdana"/>
          <w:b/>
          <w:color w:val="000000" w:themeColor="text1"/>
          <w:sz w:val="18"/>
          <w:szCs w:val="18"/>
        </w:rPr>
        <w:t xml:space="preserve">najmniej </w:t>
      </w:r>
      <w:r w:rsidR="00F920E8" w:rsidRPr="00F920E8">
        <w:rPr>
          <w:rFonts w:ascii="Verdana" w:hAnsi="Verdana"/>
          <w:b/>
          <w:color w:val="000000" w:themeColor="text1"/>
          <w:sz w:val="18"/>
          <w:szCs w:val="18"/>
        </w:rPr>
        <w:t>20</w:t>
      </w:r>
      <w:r w:rsidR="0052009F" w:rsidRPr="00F920E8">
        <w:rPr>
          <w:rFonts w:ascii="Verdana" w:hAnsi="Verdana"/>
          <w:b/>
          <w:color w:val="000000" w:themeColor="text1"/>
          <w:sz w:val="18"/>
          <w:szCs w:val="18"/>
        </w:rPr>
        <w:t xml:space="preserve"> </w:t>
      </w:r>
      <w:r w:rsidR="0052009F" w:rsidRPr="00023365">
        <w:rPr>
          <w:rFonts w:ascii="Verdana" w:hAnsi="Verdana"/>
          <w:b/>
          <w:color w:val="000000" w:themeColor="text1"/>
          <w:sz w:val="18"/>
          <w:szCs w:val="18"/>
        </w:rPr>
        <w:t>zabiegów jako operator</w:t>
      </w:r>
      <w:r w:rsidRPr="00023365">
        <w:rPr>
          <w:rFonts w:ascii="Verdana" w:hAnsi="Verdana"/>
          <w:color w:val="000000" w:themeColor="text1"/>
          <w:sz w:val="18"/>
          <w:szCs w:val="18"/>
        </w:rPr>
        <w:t xml:space="preserve"> </w:t>
      </w:r>
      <w:r w:rsidR="00F920E8" w:rsidRPr="00F920E8">
        <w:rPr>
          <w:rFonts w:ascii="Verdana" w:hAnsi="Verdana"/>
          <w:b/>
          <w:color w:val="000000" w:themeColor="text1"/>
          <w:sz w:val="18"/>
          <w:szCs w:val="18"/>
        </w:rPr>
        <w:t>(tj. lekarz prowadzący operację chirurgiczną)</w:t>
      </w:r>
    </w:p>
    <w:p w14:paraId="48D0B9D4" w14:textId="77777777" w:rsidR="00B7068F" w:rsidRDefault="00B7068F" w:rsidP="00B7068F">
      <w:pPr>
        <w:tabs>
          <w:tab w:val="left" w:pos="0"/>
        </w:tabs>
        <w:ind w:right="470"/>
        <w:rPr>
          <w:rFonts w:ascii="Verdana" w:hAnsi="Verdana"/>
          <w:b/>
          <w:bCs/>
          <w:sz w:val="18"/>
        </w:rPr>
      </w:pPr>
    </w:p>
    <w:p w14:paraId="377D4FFF" w14:textId="2ACCE835" w:rsidR="004C0ADC" w:rsidRDefault="004C0ADC" w:rsidP="00B7068F">
      <w:pPr>
        <w:tabs>
          <w:tab w:val="left" w:pos="0"/>
        </w:tabs>
        <w:ind w:right="470"/>
        <w:rPr>
          <w:rFonts w:ascii="Verdana" w:hAnsi="Verdana"/>
          <w:b/>
          <w:bCs/>
          <w:sz w:val="18"/>
        </w:rPr>
      </w:pPr>
      <w:r>
        <w:rPr>
          <w:rFonts w:ascii="Verdana" w:hAnsi="Verdana"/>
          <w:b/>
          <w:bCs/>
          <w:sz w:val="18"/>
        </w:rPr>
        <w:t>Imię i nazwisko: ……………………………………………………………………………………………………..</w:t>
      </w:r>
    </w:p>
    <w:p w14:paraId="5D72C9EB" w14:textId="77777777" w:rsidR="004C0ADC" w:rsidRDefault="004C0ADC" w:rsidP="00B7068F">
      <w:pPr>
        <w:tabs>
          <w:tab w:val="left" w:pos="0"/>
        </w:tabs>
        <w:ind w:right="470"/>
        <w:rPr>
          <w:rFonts w:ascii="Verdana" w:hAnsi="Verdana"/>
          <w:b/>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4C0ADC" w:rsidRPr="000264AA" w14:paraId="476423D6" w14:textId="77777777" w:rsidTr="00EA4AF9">
        <w:trPr>
          <w:cantSplit/>
          <w:trHeight w:val="425"/>
        </w:trPr>
        <w:tc>
          <w:tcPr>
            <w:tcW w:w="567" w:type="dxa"/>
            <w:tcBorders>
              <w:top w:val="single" w:sz="12" w:space="0" w:color="auto"/>
              <w:left w:val="single" w:sz="12" w:space="0" w:color="auto"/>
            </w:tcBorders>
          </w:tcPr>
          <w:p w14:paraId="0F6878FE" w14:textId="77777777" w:rsidR="004C0ADC" w:rsidRPr="000264AA" w:rsidRDefault="004C0ADC" w:rsidP="00EA4AF9">
            <w:pPr>
              <w:ind w:right="-24"/>
              <w:jc w:val="center"/>
              <w:rPr>
                <w:rFonts w:ascii="Verdana" w:hAnsi="Verdana" w:cs="Arial"/>
                <w:sz w:val="18"/>
                <w:szCs w:val="18"/>
              </w:rPr>
            </w:pPr>
            <w:r w:rsidRPr="000264AA">
              <w:rPr>
                <w:rFonts w:ascii="Verdana" w:hAnsi="Verdana" w:cs="Arial"/>
                <w:sz w:val="18"/>
                <w:szCs w:val="18"/>
              </w:rPr>
              <w:t>L.p.</w:t>
            </w:r>
          </w:p>
        </w:tc>
        <w:tc>
          <w:tcPr>
            <w:tcW w:w="8505" w:type="dxa"/>
            <w:tcBorders>
              <w:top w:val="single" w:sz="12" w:space="0" w:color="auto"/>
              <w:right w:val="single" w:sz="12" w:space="0" w:color="auto"/>
            </w:tcBorders>
          </w:tcPr>
          <w:p w14:paraId="35F65D40" w14:textId="2BF2C260" w:rsidR="004C0ADC" w:rsidRPr="000264AA" w:rsidRDefault="004C0ADC" w:rsidP="004C0ADC">
            <w:pPr>
              <w:ind w:right="-24"/>
              <w:jc w:val="both"/>
              <w:rPr>
                <w:rFonts w:ascii="Verdana" w:hAnsi="Verdana" w:cs="Arial"/>
                <w:sz w:val="18"/>
                <w:szCs w:val="18"/>
              </w:rPr>
            </w:pPr>
            <w:r w:rsidRPr="00473A11">
              <w:rPr>
                <w:rFonts w:ascii="Verdana" w:hAnsi="Verdana"/>
                <w:color w:val="000000"/>
                <w:sz w:val="18"/>
                <w:szCs w:val="18"/>
              </w:rPr>
              <w:t>Doświadczenie zawodowe (</w:t>
            </w:r>
            <w:r>
              <w:rPr>
                <w:rFonts w:ascii="Verdana" w:hAnsi="Verdana"/>
                <w:b/>
                <w:color w:val="000000"/>
                <w:sz w:val="18"/>
                <w:szCs w:val="18"/>
                <w:u w:val="single"/>
              </w:rPr>
              <w:t>ilość szkole</w:t>
            </w:r>
            <w:r w:rsidRPr="00951996">
              <w:rPr>
                <w:rFonts w:ascii="Verdana" w:hAnsi="Verdana"/>
                <w:b/>
                <w:color w:val="000000"/>
                <w:sz w:val="18"/>
                <w:szCs w:val="18"/>
                <w:u w:val="single"/>
              </w:rPr>
              <w:t>ń</w:t>
            </w:r>
            <w:r w:rsidRPr="00473A11">
              <w:rPr>
                <w:rFonts w:ascii="Verdana" w:hAnsi="Verdana"/>
                <w:color w:val="000000"/>
                <w:sz w:val="18"/>
                <w:szCs w:val="18"/>
              </w:rPr>
              <w:t>) w okresie ostatnich 3 (trzech) lat p</w:t>
            </w:r>
            <w:r>
              <w:rPr>
                <w:rFonts w:ascii="Verdana" w:hAnsi="Verdana"/>
                <w:color w:val="000000"/>
                <w:sz w:val="18"/>
                <w:szCs w:val="18"/>
              </w:rPr>
              <w:t xml:space="preserve">rzed upływem terminu składania ofert instruktora z zakresu endoskopii w chirurgii dziecięcej lub w urologii dziecięcej </w:t>
            </w:r>
            <w:r w:rsidRPr="00741FF0">
              <w:rPr>
                <w:rFonts w:ascii="Verdana" w:hAnsi="Verdana"/>
                <w:sz w:val="18"/>
              </w:rPr>
              <w:t xml:space="preserve">– </w:t>
            </w:r>
            <w:r w:rsidRPr="00741FF0">
              <w:rPr>
                <w:rFonts w:ascii="Verdana" w:hAnsi="Verdana"/>
                <w:sz w:val="18"/>
                <w:u w:val="single"/>
              </w:rPr>
              <w:t xml:space="preserve">opisać każde </w:t>
            </w:r>
            <w:r>
              <w:rPr>
                <w:rFonts w:ascii="Verdana" w:hAnsi="Verdana"/>
                <w:sz w:val="18"/>
                <w:u w:val="single"/>
              </w:rPr>
              <w:t>szkole</w:t>
            </w:r>
            <w:r w:rsidRPr="00741FF0">
              <w:rPr>
                <w:rFonts w:ascii="Verdana" w:hAnsi="Verdana"/>
                <w:sz w:val="18"/>
                <w:u w:val="single"/>
              </w:rPr>
              <w:t xml:space="preserve">nie w podanym zakresie </w:t>
            </w:r>
            <w:r w:rsidRPr="00741FF0">
              <w:rPr>
                <w:rFonts w:ascii="Verdana" w:hAnsi="Verdana"/>
                <w:color w:val="000000" w:themeColor="text1"/>
                <w:sz w:val="18"/>
                <w:u w:val="single"/>
              </w:rPr>
              <w:t xml:space="preserve">wraz z informacją o podmiocie, na rzecz którego dane </w:t>
            </w:r>
            <w:r>
              <w:rPr>
                <w:rFonts w:ascii="Verdana" w:hAnsi="Verdana"/>
                <w:color w:val="000000" w:themeColor="text1"/>
                <w:sz w:val="18"/>
                <w:u w:val="single"/>
              </w:rPr>
              <w:t>szkole</w:t>
            </w:r>
            <w:r w:rsidRPr="00741FF0">
              <w:rPr>
                <w:rFonts w:ascii="Verdana" w:hAnsi="Verdana"/>
                <w:color w:val="000000" w:themeColor="text1"/>
                <w:sz w:val="18"/>
                <w:u w:val="single"/>
              </w:rPr>
              <w:t>nie było wykonane lub jest wykonywane i terminie jego wykonania / wykonywania)</w:t>
            </w:r>
          </w:p>
        </w:tc>
      </w:tr>
      <w:tr w:rsidR="004C0ADC" w:rsidRPr="000264AA" w14:paraId="29F049D4" w14:textId="77777777" w:rsidTr="00EA4AF9">
        <w:trPr>
          <w:cantSplit/>
          <w:trHeight w:val="226"/>
        </w:trPr>
        <w:tc>
          <w:tcPr>
            <w:tcW w:w="567" w:type="dxa"/>
            <w:tcBorders>
              <w:left w:val="single" w:sz="12" w:space="0" w:color="auto"/>
            </w:tcBorders>
          </w:tcPr>
          <w:p w14:paraId="67BF9C6F" w14:textId="77777777" w:rsidR="004C0ADC" w:rsidRPr="000264AA" w:rsidRDefault="004C0ADC" w:rsidP="00EA4AF9">
            <w:pPr>
              <w:ind w:right="-24"/>
              <w:jc w:val="center"/>
              <w:rPr>
                <w:rFonts w:ascii="Verdana" w:hAnsi="Verdana" w:cs="Arial"/>
                <w:sz w:val="18"/>
                <w:szCs w:val="18"/>
              </w:rPr>
            </w:pPr>
            <w:r w:rsidRPr="000264AA">
              <w:rPr>
                <w:rFonts w:ascii="Verdana" w:hAnsi="Verdana" w:cs="Arial"/>
                <w:sz w:val="18"/>
                <w:szCs w:val="18"/>
              </w:rPr>
              <w:t>1.</w:t>
            </w:r>
          </w:p>
        </w:tc>
        <w:tc>
          <w:tcPr>
            <w:tcW w:w="8505" w:type="dxa"/>
            <w:tcBorders>
              <w:right w:val="single" w:sz="12" w:space="0" w:color="auto"/>
            </w:tcBorders>
          </w:tcPr>
          <w:p w14:paraId="3CE14A68" w14:textId="77777777" w:rsidR="004C0ADC" w:rsidRPr="000264AA" w:rsidRDefault="004C0ADC" w:rsidP="00EA4AF9">
            <w:pPr>
              <w:ind w:right="-24"/>
              <w:rPr>
                <w:rFonts w:ascii="Verdana" w:hAnsi="Verdana" w:cs="Arial"/>
                <w:sz w:val="18"/>
                <w:szCs w:val="18"/>
              </w:rPr>
            </w:pPr>
          </w:p>
        </w:tc>
      </w:tr>
      <w:tr w:rsidR="004C0ADC" w:rsidRPr="000264AA" w14:paraId="4AAF769F" w14:textId="77777777" w:rsidTr="00EA4AF9">
        <w:trPr>
          <w:cantSplit/>
          <w:trHeight w:val="143"/>
        </w:trPr>
        <w:tc>
          <w:tcPr>
            <w:tcW w:w="567" w:type="dxa"/>
            <w:tcBorders>
              <w:left w:val="single" w:sz="12" w:space="0" w:color="auto"/>
            </w:tcBorders>
          </w:tcPr>
          <w:p w14:paraId="024D1FE3" w14:textId="77777777" w:rsidR="004C0ADC" w:rsidRPr="000264AA" w:rsidRDefault="004C0ADC" w:rsidP="00EA4AF9">
            <w:pPr>
              <w:ind w:right="-24"/>
              <w:jc w:val="center"/>
              <w:rPr>
                <w:rFonts w:ascii="Verdana" w:hAnsi="Verdana" w:cs="Arial"/>
                <w:sz w:val="18"/>
                <w:szCs w:val="18"/>
              </w:rPr>
            </w:pPr>
            <w:r w:rsidRPr="000264AA">
              <w:rPr>
                <w:rFonts w:ascii="Verdana" w:hAnsi="Verdana" w:cs="Arial"/>
                <w:sz w:val="18"/>
                <w:szCs w:val="18"/>
              </w:rPr>
              <w:t>2.</w:t>
            </w:r>
          </w:p>
        </w:tc>
        <w:tc>
          <w:tcPr>
            <w:tcW w:w="8505" w:type="dxa"/>
            <w:tcBorders>
              <w:right w:val="single" w:sz="12" w:space="0" w:color="auto"/>
            </w:tcBorders>
          </w:tcPr>
          <w:p w14:paraId="63CD0115" w14:textId="77777777" w:rsidR="004C0ADC" w:rsidRPr="000264AA" w:rsidRDefault="004C0ADC" w:rsidP="00EA4AF9">
            <w:pPr>
              <w:ind w:right="-24"/>
              <w:rPr>
                <w:rFonts w:ascii="Verdana" w:hAnsi="Verdana" w:cs="Arial"/>
                <w:sz w:val="18"/>
                <w:szCs w:val="18"/>
              </w:rPr>
            </w:pPr>
          </w:p>
        </w:tc>
      </w:tr>
      <w:tr w:rsidR="004C0ADC" w:rsidRPr="000264AA" w14:paraId="603A1D24" w14:textId="77777777" w:rsidTr="00EA4AF9">
        <w:trPr>
          <w:cantSplit/>
          <w:trHeight w:val="262"/>
        </w:trPr>
        <w:tc>
          <w:tcPr>
            <w:tcW w:w="567" w:type="dxa"/>
            <w:tcBorders>
              <w:left w:val="single" w:sz="12" w:space="0" w:color="auto"/>
            </w:tcBorders>
          </w:tcPr>
          <w:p w14:paraId="48668322" w14:textId="77777777" w:rsidR="004C0ADC" w:rsidRPr="000264AA" w:rsidRDefault="004C0ADC" w:rsidP="00EA4AF9">
            <w:pPr>
              <w:ind w:right="-24"/>
              <w:jc w:val="center"/>
              <w:rPr>
                <w:rFonts w:ascii="Verdana" w:hAnsi="Verdana" w:cs="Arial"/>
                <w:sz w:val="18"/>
                <w:szCs w:val="18"/>
              </w:rPr>
            </w:pPr>
            <w:r w:rsidRPr="000264AA">
              <w:rPr>
                <w:rFonts w:ascii="Verdana" w:hAnsi="Verdana" w:cs="Arial"/>
                <w:sz w:val="18"/>
                <w:szCs w:val="18"/>
              </w:rPr>
              <w:t>3.</w:t>
            </w:r>
          </w:p>
        </w:tc>
        <w:tc>
          <w:tcPr>
            <w:tcW w:w="8505" w:type="dxa"/>
            <w:tcBorders>
              <w:right w:val="single" w:sz="12" w:space="0" w:color="auto"/>
            </w:tcBorders>
          </w:tcPr>
          <w:p w14:paraId="1FC1933C" w14:textId="77777777" w:rsidR="004C0ADC" w:rsidRPr="000264AA" w:rsidRDefault="004C0ADC" w:rsidP="00EA4AF9">
            <w:pPr>
              <w:ind w:right="-24"/>
              <w:rPr>
                <w:rFonts w:ascii="Verdana" w:hAnsi="Verdana" w:cs="Arial"/>
                <w:sz w:val="18"/>
                <w:szCs w:val="18"/>
              </w:rPr>
            </w:pPr>
          </w:p>
        </w:tc>
      </w:tr>
      <w:tr w:rsidR="004C0ADC" w:rsidRPr="000264AA" w14:paraId="3A58C226" w14:textId="77777777" w:rsidTr="00EA4AF9">
        <w:trPr>
          <w:cantSplit/>
          <w:trHeight w:val="151"/>
        </w:trPr>
        <w:tc>
          <w:tcPr>
            <w:tcW w:w="567" w:type="dxa"/>
            <w:tcBorders>
              <w:left w:val="single" w:sz="12" w:space="0" w:color="auto"/>
            </w:tcBorders>
          </w:tcPr>
          <w:p w14:paraId="307CDEB2" w14:textId="77777777" w:rsidR="004C0ADC" w:rsidRPr="000264AA" w:rsidRDefault="004C0ADC" w:rsidP="00EA4AF9">
            <w:pPr>
              <w:ind w:right="-24"/>
              <w:jc w:val="center"/>
              <w:rPr>
                <w:rFonts w:ascii="Verdana" w:hAnsi="Verdana" w:cs="Arial"/>
                <w:sz w:val="18"/>
                <w:szCs w:val="18"/>
              </w:rPr>
            </w:pPr>
            <w:r w:rsidRPr="000264AA">
              <w:rPr>
                <w:rFonts w:ascii="Verdana" w:hAnsi="Verdana" w:cs="Arial"/>
                <w:sz w:val="18"/>
                <w:szCs w:val="18"/>
              </w:rPr>
              <w:t>4.</w:t>
            </w:r>
          </w:p>
        </w:tc>
        <w:tc>
          <w:tcPr>
            <w:tcW w:w="8505" w:type="dxa"/>
            <w:tcBorders>
              <w:right w:val="single" w:sz="12" w:space="0" w:color="auto"/>
            </w:tcBorders>
          </w:tcPr>
          <w:p w14:paraId="41782CBA" w14:textId="77777777" w:rsidR="004C0ADC" w:rsidRPr="000264AA" w:rsidRDefault="004C0ADC" w:rsidP="00EA4AF9">
            <w:pPr>
              <w:ind w:right="-24"/>
              <w:rPr>
                <w:rFonts w:ascii="Verdana" w:hAnsi="Verdana" w:cs="Arial"/>
                <w:sz w:val="18"/>
                <w:szCs w:val="18"/>
              </w:rPr>
            </w:pPr>
          </w:p>
        </w:tc>
      </w:tr>
      <w:tr w:rsidR="004C0ADC" w:rsidRPr="000264AA" w14:paraId="69DB1132" w14:textId="77777777" w:rsidTr="00EA4AF9">
        <w:trPr>
          <w:cantSplit/>
          <w:trHeight w:val="198"/>
        </w:trPr>
        <w:tc>
          <w:tcPr>
            <w:tcW w:w="567" w:type="dxa"/>
            <w:tcBorders>
              <w:left w:val="single" w:sz="12" w:space="0" w:color="auto"/>
            </w:tcBorders>
          </w:tcPr>
          <w:p w14:paraId="7A1CF8D4" w14:textId="77777777" w:rsidR="004C0ADC" w:rsidRPr="000264AA" w:rsidRDefault="004C0ADC" w:rsidP="00EA4AF9">
            <w:pPr>
              <w:ind w:right="-24"/>
              <w:jc w:val="center"/>
              <w:rPr>
                <w:rFonts w:ascii="Verdana" w:hAnsi="Verdana" w:cs="Arial"/>
                <w:sz w:val="18"/>
                <w:szCs w:val="18"/>
              </w:rPr>
            </w:pPr>
            <w:r w:rsidRPr="000264AA">
              <w:rPr>
                <w:rFonts w:ascii="Verdana" w:hAnsi="Verdana" w:cs="Arial"/>
                <w:sz w:val="18"/>
                <w:szCs w:val="18"/>
              </w:rPr>
              <w:t>5.</w:t>
            </w:r>
          </w:p>
        </w:tc>
        <w:tc>
          <w:tcPr>
            <w:tcW w:w="8505" w:type="dxa"/>
            <w:tcBorders>
              <w:right w:val="single" w:sz="12" w:space="0" w:color="auto"/>
            </w:tcBorders>
          </w:tcPr>
          <w:p w14:paraId="4482D2BA" w14:textId="77777777" w:rsidR="004C0ADC" w:rsidRPr="000264AA" w:rsidRDefault="004C0ADC" w:rsidP="00EA4AF9">
            <w:pPr>
              <w:ind w:right="-24"/>
              <w:rPr>
                <w:rFonts w:ascii="Verdana" w:hAnsi="Verdana" w:cs="Arial"/>
                <w:sz w:val="18"/>
                <w:szCs w:val="18"/>
              </w:rPr>
            </w:pPr>
          </w:p>
        </w:tc>
      </w:tr>
      <w:tr w:rsidR="004C0ADC" w:rsidRPr="000264AA" w14:paraId="1C82F9F6" w14:textId="77777777" w:rsidTr="00EA4AF9">
        <w:trPr>
          <w:cantSplit/>
          <w:trHeight w:val="172"/>
        </w:trPr>
        <w:tc>
          <w:tcPr>
            <w:tcW w:w="567" w:type="dxa"/>
            <w:tcBorders>
              <w:left w:val="single" w:sz="12" w:space="0" w:color="auto"/>
            </w:tcBorders>
          </w:tcPr>
          <w:p w14:paraId="142F8D06" w14:textId="77777777" w:rsidR="004C0ADC" w:rsidRPr="000264AA" w:rsidRDefault="004C0ADC" w:rsidP="00EA4AF9">
            <w:pPr>
              <w:ind w:right="-24"/>
              <w:jc w:val="center"/>
              <w:rPr>
                <w:rFonts w:ascii="Verdana" w:hAnsi="Verdana" w:cs="Arial"/>
                <w:sz w:val="18"/>
                <w:szCs w:val="18"/>
              </w:rPr>
            </w:pPr>
            <w:r w:rsidRPr="000264AA">
              <w:rPr>
                <w:rFonts w:ascii="Verdana" w:hAnsi="Verdana" w:cs="Arial"/>
                <w:sz w:val="18"/>
                <w:szCs w:val="18"/>
              </w:rPr>
              <w:t>6.</w:t>
            </w:r>
          </w:p>
        </w:tc>
        <w:tc>
          <w:tcPr>
            <w:tcW w:w="8505" w:type="dxa"/>
            <w:tcBorders>
              <w:right w:val="single" w:sz="12" w:space="0" w:color="auto"/>
            </w:tcBorders>
          </w:tcPr>
          <w:p w14:paraId="7F41DB32" w14:textId="77777777" w:rsidR="004C0ADC" w:rsidRPr="000264AA" w:rsidRDefault="004C0ADC" w:rsidP="00EA4AF9">
            <w:pPr>
              <w:ind w:right="-24"/>
              <w:rPr>
                <w:rFonts w:ascii="Verdana" w:hAnsi="Verdana" w:cs="Arial"/>
                <w:sz w:val="18"/>
                <w:szCs w:val="18"/>
              </w:rPr>
            </w:pPr>
          </w:p>
        </w:tc>
      </w:tr>
    </w:tbl>
    <w:p w14:paraId="67BC2250" w14:textId="77777777" w:rsidR="004C0ADC" w:rsidRPr="000264AA" w:rsidRDefault="004C0ADC" w:rsidP="004C0ADC">
      <w:pPr>
        <w:tabs>
          <w:tab w:val="left" w:pos="0"/>
        </w:tabs>
        <w:ind w:right="-24"/>
        <w:rPr>
          <w:rFonts w:ascii="Verdana" w:hAnsi="Verdana"/>
          <w:b/>
          <w:bCs/>
          <w:sz w:val="18"/>
        </w:rPr>
      </w:pPr>
    </w:p>
    <w:p w14:paraId="757E44B6" w14:textId="77777777" w:rsidR="00887BD8" w:rsidRDefault="00887BD8" w:rsidP="00B7068F">
      <w:pPr>
        <w:tabs>
          <w:tab w:val="left" w:pos="0"/>
        </w:tabs>
        <w:ind w:right="470"/>
        <w:rPr>
          <w:rFonts w:ascii="Verdana" w:hAnsi="Verdana"/>
          <w:b/>
          <w:bCs/>
          <w:sz w:val="18"/>
        </w:rPr>
      </w:pPr>
    </w:p>
    <w:p w14:paraId="564F6D66" w14:textId="77777777" w:rsidR="008B75A9" w:rsidRPr="00E92E7A" w:rsidRDefault="008B75A9" w:rsidP="008B75A9">
      <w:pPr>
        <w:tabs>
          <w:tab w:val="left" w:pos="0"/>
        </w:tabs>
        <w:ind w:right="-23"/>
        <w:rPr>
          <w:rFonts w:ascii="Verdana" w:hAnsi="Verdana"/>
          <w:b/>
          <w:bCs/>
          <w:color w:val="000000" w:themeColor="text1"/>
          <w:sz w:val="18"/>
        </w:rPr>
      </w:pPr>
      <w:r w:rsidRPr="00E92E7A">
        <w:rPr>
          <w:rFonts w:ascii="Verdana" w:hAnsi="Verdana"/>
          <w:b/>
          <w:bCs/>
          <w:color w:val="000000" w:themeColor="text1"/>
          <w:sz w:val="18"/>
        </w:rPr>
        <w:t>Uwaga:</w:t>
      </w:r>
    </w:p>
    <w:p w14:paraId="4024B899" w14:textId="14205117" w:rsidR="008B75A9" w:rsidRDefault="008B75A9" w:rsidP="008B75A9">
      <w:pPr>
        <w:tabs>
          <w:tab w:val="left" w:pos="426"/>
        </w:tabs>
        <w:ind w:right="-23"/>
        <w:rPr>
          <w:rFonts w:ascii="Verdana" w:hAnsi="Verdana"/>
          <w:b/>
          <w:bCs/>
          <w:color w:val="000000" w:themeColor="text1"/>
          <w:sz w:val="18"/>
        </w:rPr>
      </w:pPr>
      <w:r>
        <w:rPr>
          <w:rFonts w:ascii="Verdana" w:hAnsi="Verdana"/>
          <w:bCs/>
          <w:color w:val="000000" w:themeColor="text1"/>
          <w:sz w:val="18"/>
        </w:rPr>
        <w:t xml:space="preserve">1. </w:t>
      </w:r>
      <w:r w:rsidRPr="001D12EC">
        <w:rPr>
          <w:rFonts w:ascii="Verdana" w:hAnsi="Verdana"/>
          <w:bCs/>
          <w:color w:val="000000" w:themeColor="text1"/>
          <w:sz w:val="18"/>
        </w:rPr>
        <w:t xml:space="preserve">Wykonawca zobowiązany jest wskazać doświadczenie </w:t>
      </w:r>
      <w:r w:rsidR="007A621B">
        <w:rPr>
          <w:rFonts w:ascii="Verdana" w:hAnsi="Verdana"/>
          <w:bCs/>
          <w:color w:val="000000" w:themeColor="text1"/>
          <w:sz w:val="18"/>
        </w:rPr>
        <w:t>instruktora</w:t>
      </w:r>
      <w:r w:rsidRPr="001D12EC">
        <w:rPr>
          <w:rFonts w:ascii="Verdana" w:hAnsi="Verdana"/>
          <w:b/>
          <w:bCs/>
          <w:color w:val="000000" w:themeColor="text1"/>
          <w:sz w:val="18"/>
        </w:rPr>
        <w:t xml:space="preserve"> w </w:t>
      </w:r>
      <w:r w:rsidRPr="001D12EC">
        <w:rPr>
          <w:rFonts w:ascii="Verdana" w:hAnsi="Verdana"/>
          <w:b/>
          <w:bCs/>
          <w:color w:val="000000" w:themeColor="text1"/>
          <w:sz w:val="18"/>
          <w:u w:val="single"/>
        </w:rPr>
        <w:t>sposób precyzyjny</w:t>
      </w:r>
      <w:r w:rsidRPr="001D12EC">
        <w:rPr>
          <w:rFonts w:ascii="Verdana" w:hAnsi="Verdana"/>
          <w:b/>
          <w:bCs/>
          <w:color w:val="000000" w:themeColor="text1"/>
          <w:sz w:val="18"/>
        </w:rPr>
        <w:t>.</w:t>
      </w:r>
    </w:p>
    <w:p w14:paraId="5BCA978D" w14:textId="77777777" w:rsidR="008B75A9" w:rsidRPr="00F3315C" w:rsidRDefault="008B75A9" w:rsidP="008B75A9">
      <w:pPr>
        <w:spacing w:line="240" w:lineRule="exact"/>
        <w:rPr>
          <w:rFonts w:ascii="Verdana" w:hAnsi="Verdana"/>
          <w:sz w:val="18"/>
          <w:szCs w:val="18"/>
        </w:rPr>
      </w:pPr>
      <w:r w:rsidRPr="001D12EC">
        <w:rPr>
          <w:rFonts w:ascii="Verdana" w:hAnsi="Verdana"/>
          <w:bCs/>
          <w:color w:val="000000" w:themeColor="text1"/>
          <w:sz w:val="18"/>
        </w:rPr>
        <w:t xml:space="preserve">2. </w:t>
      </w:r>
      <w:r w:rsidRPr="00F3315C">
        <w:rPr>
          <w:rFonts w:ascii="Verdana" w:hAnsi="Verdana"/>
          <w:sz w:val="18"/>
          <w:szCs w:val="18"/>
        </w:rPr>
        <w:t xml:space="preserve">Wykonawca może dostosować rozmiary rubryk w tabeli w zależności od potrzeb. </w:t>
      </w:r>
    </w:p>
    <w:p w14:paraId="0624F17D" w14:textId="77777777" w:rsidR="008B75A9" w:rsidRPr="001D12EC" w:rsidRDefault="008B75A9" w:rsidP="008B75A9">
      <w:pPr>
        <w:tabs>
          <w:tab w:val="left" w:pos="426"/>
        </w:tabs>
        <w:ind w:right="-23"/>
        <w:rPr>
          <w:rFonts w:ascii="Verdana" w:hAnsi="Verdana"/>
          <w:bCs/>
          <w:color w:val="000000" w:themeColor="text1"/>
          <w:sz w:val="18"/>
        </w:rPr>
      </w:pPr>
    </w:p>
    <w:p w14:paraId="52510626" w14:textId="77777777" w:rsidR="008B75A9" w:rsidRDefault="008B75A9" w:rsidP="008B75A9">
      <w:pPr>
        <w:tabs>
          <w:tab w:val="left" w:pos="0"/>
        </w:tabs>
        <w:ind w:right="-23"/>
        <w:rPr>
          <w:rFonts w:ascii="Verdana" w:hAnsi="Verdana"/>
          <w:sz w:val="18"/>
          <w:szCs w:val="18"/>
        </w:rPr>
      </w:pPr>
    </w:p>
    <w:p w14:paraId="0965D36C" w14:textId="77777777" w:rsidR="008B75A9" w:rsidRPr="000264AA" w:rsidRDefault="008B75A9" w:rsidP="008B75A9">
      <w:pPr>
        <w:tabs>
          <w:tab w:val="left" w:pos="0"/>
        </w:tabs>
        <w:ind w:right="-23"/>
        <w:rPr>
          <w:rFonts w:ascii="Verdana" w:hAnsi="Verdana"/>
          <w:sz w:val="18"/>
          <w:szCs w:val="18"/>
        </w:rPr>
      </w:pPr>
    </w:p>
    <w:p w14:paraId="2BBD8993" w14:textId="77777777" w:rsidR="008B75A9" w:rsidRPr="00487D70" w:rsidRDefault="008B75A9" w:rsidP="008B75A9">
      <w:pPr>
        <w:spacing w:line="240" w:lineRule="exact"/>
        <w:ind w:left="2410" w:right="44" w:hanging="2410"/>
        <w:jc w:val="both"/>
        <w:rPr>
          <w:rFonts w:ascii="Verdana" w:hAnsi="Verdana"/>
          <w:b/>
          <w:bCs/>
          <w:sz w:val="18"/>
          <w:szCs w:val="18"/>
        </w:rPr>
      </w:pPr>
      <w:r w:rsidRPr="00487D70">
        <w:rPr>
          <w:rFonts w:ascii="Verdana" w:hAnsi="Verdana"/>
          <w:b/>
          <w:bCs/>
          <w:sz w:val="18"/>
          <w:szCs w:val="18"/>
        </w:rPr>
        <w:t>…………………………</w:t>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t xml:space="preserve">              ……………………………………….</w:t>
      </w:r>
    </w:p>
    <w:p w14:paraId="2153A857" w14:textId="77777777" w:rsidR="008B75A9" w:rsidRPr="00487D70" w:rsidRDefault="008B75A9" w:rsidP="008B75A9">
      <w:pPr>
        <w:spacing w:line="240" w:lineRule="exact"/>
        <w:ind w:right="44"/>
        <w:jc w:val="both"/>
        <w:rPr>
          <w:rFonts w:ascii="Verdana" w:hAnsi="Verdana"/>
          <w:sz w:val="14"/>
          <w:szCs w:val="14"/>
        </w:rPr>
      </w:pPr>
      <w:r w:rsidRPr="00487D70">
        <w:rPr>
          <w:rFonts w:ascii="Verdana" w:hAnsi="Verdana"/>
          <w:sz w:val="14"/>
          <w:szCs w:val="14"/>
        </w:rPr>
        <w:t xml:space="preserve">Data                                                 </w:t>
      </w:r>
      <w:r w:rsidRPr="00487D70">
        <w:rPr>
          <w:rFonts w:ascii="Verdana" w:hAnsi="Verdana"/>
          <w:sz w:val="14"/>
          <w:szCs w:val="14"/>
        </w:rPr>
        <w:tab/>
      </w:r>
      <w:r w:rsidRPr="00487D70">
        <w:rPr>
          <w:rFonts w:ascii="Verdana" w:hAnsi="Verdana"/>
          <w:sz w:val="14"/>
          <w:szCs w:val="14"/>
        </w:rPr>
        <w:tab/>
      </w:r>
      <w:r w:rsidRPr="00487D70">
        <w:rPr>
          <w:rFonts w:ascii="Verdana" w:hAnsi="Verdana"/>
          <w:sz w:val="14"/>
          <w:szCs w:val="14"/>
        </w:rPr>
        <w:tab/>
        <w:t xml:space="preserve">         </w:t>
      </w:r>
      <w:r w:rsidRPr="00487D70">
        <w:rPr>
          <w:rFonts w:ascii="Verdana" w:hAnsi="Verdana"/>
          <w:sz w:val="14"/>
          <w:szCs w:val="14"/>
        </w:rPr>
        <w:tab/>
      </w:r>
      <w:r w:rsidRPr="00487D70">
        <w:rPr>
          <w:rFonts w:ascii="Verdana" w:hAnsi="Verdana"/>
          <w:sz w:val="14"/>
          <w:szCs w:val="14"/>
        </w:rPr>
        <w:tab/>
      </w:r>
      <w:r>
        <w:rPr>
          <w:rFonts w:ascii="Verdana" w:hAnsi="Verdana"/>
          <w:sz w:val="14"/>
          <w:szCs w:val="14"/>
        </w:rPr>
        <w:t xml:space="preserve">    </w:t>
      </w:r>
      <w:r w:rsidRPr="00487D70">
        <w:rPr>
          <w:rFonts w:ascii="Verdana" w:hAnsi="Verdana"/>
          <w:sz w:val="14"/>
          <w:szCs w:val="14"/>
        </w:rPr>
        <w:t>Pieczęć i podpis Wykonawcy</w:t>
      </w:r>
    </w:p>
    <w:p w14:paraId="3DCC9A20" w14:textId="77777777" w:rsidR="00A85BC4" w:rsidRDefault="00A85BC4" w:rsidP="008B75A9">
      <w:pPr>
        <w:tabs>
          <w:tab w:val="left" w:pos="0"/>
        </w:tabs>
        <w:ind w:right="44"/>
        <w:jc w:val="center"/>
        <w:rPr>
          <w:rFonts w:ascii="Verdana" w:hAnsi="Verdana"/>
          <w:b/>
          <w:bCs/>
          <w:sz w:val="18"/>
          <w:szCs w:val="18"/>
        </w:rPr>
      </w:pPr>
    </w:p>
    <w:p w14:paraId="6D41943D" w14:textId="77777777" w:rsidR="00A85BC4" w:rsidRDefault="00A85BC4" w:rsidP="008B75A9">
      <w:pPr>
        <w:tabs>
          <w:tab w:val="left" w:pos="0"/>
        </w:tabs>
        <w:ind w:right="44"/>
        <w:jc w:val="center"/>
        <w:rPr>
          <w:rFonts w:ascii="Verdana" w:hAnsi="Verdana"/>
          <w:b/>
          <w:bCs/>
          <w:sz w:val="18"/>
          <w:szCs w:val="18"/>
        </w:rPr>
      </w:pPr>
    </w:p>
    <w:p w14:paraId="07E0E778" w14:textId="77777777" w:rsidR="00A85BC4" w:rsidRDefault="00A85BC4" w:rsidP="008B75A9">
      <w:pPr>
        <w:tabs>
          <w:tab w:val="left" w:pos="0"/>
        </w:tabs>
        <w:ind w:right="44"/>
        <w:jc w:val="center"/>
        <w:rPr>
          <w:rFonts w:ascii="Verdana" w:hAnsi="Verdana"/>
          <w:b/>
          <w:bCs/>
          <w:sz w:val="18"/>
          <w:szCs w:val="18"/>
        </w:rPr>
      </w:pPr>
    </w:p>
    <w:p w14:paraId="5A1C8B15" w14:textId="77777777" w:rsidR="00A85BC4" w:rsidRDefault="00A85BC4" w:rsidP="008B75A9">
      <w:pPr>
        <w:tabs>
          <w:tab w:val="left" w:pos="0"/>
        </w:tabs>
        <w:ind w:right="44"/>
        <w:jc w:val="center"/>
        <w:rPr>
          <w:rFonts w:ascii="Verdana" w:hAnsi="Verdana"/>
          <w:b/>
          <w:bCs/>
          <w:sz w:val="18"/>
          <w:szCs w:val="18"/>
        </w:rPr>
      </w:pPr>
    </w:p>
    <w:p w14:paraId="14109014" w14:textId="77777777" w:rsidR="00A85BC4" w:rsidRDefault="00A85BC4" w:rsidP="008B75A9">
      <w:pPr>
        <w:tabs>
          <w:tab w:val="left" w:pos="0"/>
        </w:tabs>
        <w:ind w:right="44"/>
        <w:jc w:val="center"/>
        <w:rPr>
          <w:rFonts w:ascii="Verdana" w:hAnsi="Verdana"/>
          <w:b/>
          <w:bCs/>
          <w:sz w:val="18"/>
          <w:szCs w:val="18"/>
        </w:rPr>
      </w:pPr>
    </w:p>
    <w:p w14:paraId="5A7414DF" w14:textId="77777777" w:rsidR="00A85BC4" w:rsidRDefault="00A85BC4" w:rsidP="008B75A9">
      <w:pPr>
        <w:tabs>
          <w:tab w:val="left" w:pos="0"/>
        </w:tabs>
        <w:ind w:right="44"/>
        <w:jc w:val="center"/>
        <w:rPr>
          <w:rFonts w:ascii="Verdana" w:hAnsi="Verdana"/>
          <w:b/>
          <w:bCs/>
          <w:sz w:val="18"/>
          <w:szCs w:val="18"/>
        </w:rPr>
      </w:pPr>
    </w:p>
    <w:p w14:paraId="3251A566" w14:textId="77777777" w:rsidR="00A85BC4" w:rsidRDefault="00A85BC4" w:rsidP="008B75A9">
      <w:pPr>
        <w:tabs>
          <w:tab w:val="left" w:pos="0"/>
        </w:tabs>
        <w:ind w:right="44"/>
        <w:jc w:val="center"/>
        <w:rPr>
          <w:rFonts w:ascii="Verdana" w:hAnsi="Verdana"/>
          <w:b/>
          <w:bCs/>
          <w:sz w:val="18"/>
          <w:szCs w:val="18"/>
        </w:rPr>
      </w:pPr>
    </w:p>
    <w:p w14:paraId="01431399" w14:textId="77777777" w:rsidR="00A85BC4" w:rsidRDefault="00A85BC4" w:rsidP="008B75A9">
      <w:pPr>
        <w:tabs>
          <w:tab w:val="left" w:pos="0"/>
        </w:tabs>
        <w:ind w:right="44"/>
        <w:jc w:val="center"/>
        <w:rPr>
          <w:rFonts w:ascii="Verdana" w:hAnsi="Verdana"/>
          <w:b/>
          <w:bCs/>
          <w:sz w:val="18"/>
          <w:szCs w:val="18"/>
        </w:rPr>
      </w:pPr>
    </w:p>
    <w:p w14:paraId="05538A62" w14:textId="77777777" w:rsidR="00A85BC4" w:rsidRDefault="00A85BC4" w:rsidP="008B75A9">
      <w:pPr>
        <w:tabs>
          <w:tab w:val="left" w:pos="0"/>
        </w:tabs>
        <w:ind w:right="44"/>
        <w:jc w:val="center"/>
        <w:rPr>
          <w:rFonts w:ascii="Verdana" w:hAnsi="Verdana"/>
          <w:b/>
          <w:bCs/>
          <w:sz w:val="18"/>
          <w:szCs w:val="18"/>
        </w:rPr>
      </w:pPr>
    </w:p>
    <w:p w14:paraId="70F0951C" w14:textId="77777777" w:rsidR="00A85BC4" w:rsidRDefault="00A85BC4" w:rsidP="008B75A9">
      <w:pPr>
        <w:tabs>
          <w:tab w:val="left" w:pos="0"/>
        </w:tabs>
        <w:ind w:right="44"/>
        <w:jc w:val="center"/>
        <w:rPr>
          <w:rFonts w:ascii="Verdana" w:hAnsi="Verdana"/>
          <w:b/>
          <w:bCs/>
          <w:sz w:val="18"/>
          <w:szCs w:val="18"/>
        </w:rPr>
      </w:pPr>
    </w:p>
    <w:p w14:paraId="589551C2" w14:textId="77777777" w:rsidR="00A85BC4" w:rsidRDefault="00A85BC4" w:rsidP="008B75A9">
      <w:pPr>
        <w:tabs>
          <w:tab w:val="left" w:pos="0"/>
        </w:tabs>
        <w:ind w:right="44"/>
        <w:jc w:val="center"/>
        <w:rPr>
          <w:rFonts w:ascii="Verdana" w:hAnsi="Verdana"/>
          <w:b/>
          <w:bCs/>
          <w:sz w:val="18"/>
          <w:szCs w:val="18"/>
        </w:rPr>
      </w:pPr>
    </w:p>
    <w:p w14:paraId="736E605B" w14:textId="77777777" w:rsidR="00A85BC4" w:rsidRDefault="00A85BC4" w:rsidP="008B75A9">
      <w:pPr>
        <w:tabs>
          <w:tab w:val="left" w:pos="0"/>
        </w:tabs>
        <w:ind w:right="44"/>
        <w:jc w:val="center"/>
        <w:rPr>
          <w:rFonts w:ascii="Verdana" w:hAnsi="Verdana"/>
          <w:b/>
          <w:bCs/>
          <w:sz w:val="18"/>
          <w:szCs w:val="18"/>
        </w:rPr>
      </w:pPr>
    </w:p>
    <w:p w14:paraId="6C737DF0" w14:textId="77777777" w:rsidR="00A85BC4" w:rsidRDefault="00A85BC4" w:rsidP="008B75A9">
      <w:pPr>
        <w:tabs>
          <w:tab w:val="left" w:pos="0"/>
        </w:tabs>
        <w:ind w:right="44"/>
        <w:jc w:val="center"/>
        <w:rPr>
          <w:rFonts w:ascii="Verdana" w:hAnsi="Verdana"/>
          <w:b/>
          <w:bCs/>
          <w:sz w:val="18"/>
          <w:szCs w:val="18"/>
        </w:rPr>
      </w:pPr>
    </w:p>
    <w:p w14:paraId="25B35C32" w14:textId="77777777" w:rsidR="00A85BC4" w:rsidRDefault="00A85BC4" w:rsidP="008B75A9">
      <w:pPr>
        <w:tabs>
          <w:tab w:val="left" w:pos="0"/>
        </w:tabs>
        <w:ind w:right="44"/>
        <w:jc w:val="center"/>
        <w:rPr>
          <w:rFonts w:ascii="Verdana" w:hAnsi="Verdana"/>
          <w:b/>
          <w:bCs/>
          <w:sz w:val="18"/>
          <w:szCs w:val="18"/>
        </w:rPr>
      </w:pPr>
    </w:p>
    <w:p w14:paraId="6DD1D700" w14:textId="052092D2" w:rsidR="008B75A9" w:rsidRDefault="008B75A9" w:rsidP="008B75A9">
      <w:pPr>
        <w:tabs>
          <w:tab w:val="left" w:pos="0"/>
        </w:tabs>
        <w:ind w:right="44"/>
        <w:jc w:val="center"/>
        <w:rPr>
          <w:rFonts w:ascii="Verdana" w:hAnsi="Verdana"/>
          <w:b/>
          <w:bCs/>
          <w:sz w:val="18"/>
        </w:rPr>
      </w:pPr>
      <w:r>
        <w:rPr>
          <w:rFonts w:ascii="Verdana" w:hAnsi="Verdana"/>
          <w:b/>
          <w:bCs/>
          <w:sz w:val="18"/>
          <w:szCs w:val="18"/>
        </w:rPr>
        <w:lastRenderedPageBreak/>
        <w:t>UMW/</w:t>
      </w:r>
      <w:r w:rsidRPr="00167BCB">
        <w:rPr>
          <w:rFonts w:ascii="Verdana" w:hAnsi="Verdana"/>
          <w:b/>
          <w:bCs/>
          <w:sz w:val="18"/>
          <w:szCs w:val="18"/>
        </w:rPr>
        <w:t>I</w:t>
      </w:r>
      <w:r>
        <w:rPr>
          <w:rFonts w:ascii="Verdana" w:hAnsi="Verdana"/>
          <w:b/>
          <w:bCs/>
          <w:sz w:val="18"/>
          <w:szCs w:val="18"/>
        </w:rPr>
        <w:t>Z/</w:t>
      </w:r>
      <w:r w:rsidRPr="00167BCB">
        <w:rPr>
          <w:rFonts w:ascii="Verdana" w:hAnsi="Verdana"/>
          <w:b/>
          <w:bCs/>
          <w:sz w:val="18"/>
          <w:szCs w:val="18"/>
        </w:rPr>
        <w:t>PN</w:t>
      </w:r>
      <w:r>
        <w:rPr>
          <w:rFonts w:ascii="Verdana" w:hAnsi="Verdana"/>
          <w:b/>
          <w:bCs/>
          <w:sz w:val="18"/>
          <w:szCs w:val="18"/>
        </w:rPr>
        <w:t>-</w:t>
      </w:r>
      <w:r w:rsidR="00C5674D" w:rsidRPr="00C5674D">
        <w:rPr>
          <w:rFonts w:ascii="Verdana" w:hAnsi="Verdana"/>
          <w:b/>
          <w:bCs/>
          <w:color w:val="000000" w:themeColor="text1"/>
          <w:sz w:val="18"/>
          <w:szCs w:val="18"/>
        </w:rPr>
        <w:t>77</w:t>
      </w:r>
      <w:r w:rsidRPr="00167BCB">
        <w:rPr>
          <w:rFonts w:ascii="Verdana" w:hAnsi="Verdana"/>
          <w:b/>
          <w:bCs/>
          <w:sz w:val="18"/>
          <w:szCs w:val="18"/>
        </w:rPr>
        <w:t>/19</w:t>
      </w:r>
      <w:r>
        <w:rPr>
          <w:rFonts w:ascii="Verdana" w:hAnsi="Verdana"/>
          <w:b/>
          <w:bCs/>
          <w:sz w:val="18"/>
          <w:szCs w:val="18"/>
        </w:rPr>
        <w:t xml:space="preserve"> </w:t>
      </w:r>
      <w:r>
        <w:rPr>
          <w:rFonts w:ascii="Verdana" w:hAnsi="Verdana"/>
          <w:b/>
          <w:bCs/>
          <w:sz w:val="18"/>
        </w:rPr>
        <w:t xml:space="preserve">                                         </w:t>
      </w:r>
      <w:r>
        <w:rPr>
          <w:rFonts w:ascii="Verdana" w:hAnsi="Verdana"/>
          <w:b/>
          <w:bCs/>
          <w:sz w:val="18"/>
        </w:rPr>
        <w:tab/>
      </w:r>
      <w:r>
        <w:rPr>
          <w:rFonts w:ascii="Verdana" w:hAnsi="Verdana"/>
          <w:b/>
          <w:bCs/>
          <w:sz w:val="18"/>
        </w:rPr>
        <w:tab/>
      </w:r>
      <w:r>
        <w:rPr>
          <w:rFonts w:ascii="Verdana" w:hAnsi="Verdana"/>
          <w:b/>
          <w:bCs/>
          <w:sz w:val="18"/>
        </w:rPr>
        <w:tab/>
      </w:r>
      <w:r>
        <w:rPr>
          <w:rFonts w:ascii="Verdana" w:hAnsi="Verdana"/>
          <w:b/>
          <w:bCs/>
          <w:sz w:val="18"/>
        </w:rPr>
        <w:tab/>
        <w:t xml:space="preserve"> Załącznik 2B do </w:t>
      </w:r>
      <w:proofErr w:type="spellStart"/>
      <w:r>
        <w:rPr>
          <w:rFonts w:ascii="Verdana" w:hAnsi="Verdana"/>
          <w:b/>
          <w:bCs/>
          <w:sz w:val="18"/>
        </w:rPr>
        <w:t>Siwz</w:t>
      </w:r>
      <w:proofErr w:type="spellEnd"/>
    </w:p>
    <w:p w14:paraId="263203FA" w14:textId="77777777" w:rsidR="008B75A9" w:rsidRDefault="008B75A9" w:rsidP="008B75A9">
      <w:pPr>
        <w:tabs>
          <w:tab w:val="left" w:pos="0"/>
        </w:tabs>
        <w:ind w:right="470"/>
        <w:rPr>
          <w:rFonts w:ascii="Verdana" w:hAnsi="Verdana"/>
          <w:b/>
          <w:bCs/>
          <w:sz w:val="18"/>
        </w:rPr>
      </w:pPr>
    </w:p>
    <w:p w14:paraId="17CBF278" w14:textId="77777777" w:rsidR="008B75A9" w:rsidRPr="00AA73A1" w:rsidRDefault="008B75A9" w:rsidP="008B75A9">
      <w:pPr>
        <w:tabs>
          <w:tab w:val="left" w:pos="0"/>
        </w:tabs>
        <w:ind w:right="470"/>
        <w:jc w:val="center"/>
        <w:rPr>
          <w:rFonts w:ascii="Verdana" w:hAnsi="Verdana"/>
          <w:b/>
          <w:bCs/>
          <w:sz w:val="20"/>
          <w:szCs w:val="20"/>
        </w:rPr>
      </w:pPr>
      <w:r w:rsidRPr="00AA73A1">
        <w:rPr>
          <w:rFonts w:ascii="Verdana" w:hAnsi="Verdana"/>
          <w:b/>
          <w:bCs/>
          <w:sz w:val="20"/>
          <w:szCs w:val="20"/>
        </w:rPr>
        <w:t xml:space="preserve">WYKAZ DOŚWIADCZENIA ZAWODOWEGO </w:t>
      </w:r>
      <w:r>
        <w:rPr>
          <w:rFonts w:ascii="Verdana" w:hAnsi="Verdana"/>
          <w:b/>
          <w:bCs/>
          <w:sz w:val="20"/>
          <w:szCs w:val="20"/>
        </w:rPr>
        <w:t xml:space="preserve">INSTRUKTORA </w:t>
      </w:r>
    </w:p>
    <w:p w14:paraId="0621AEA7" w14:textId="77777777" w:rsidR="008B75A9" w:rsidRDefault="008B75A9" w:rsidP="008B75A9">
      <w:pPr>
        <w:ind w:right="-97"/>
        <w:jc w:val="both"/>
        <w:rPr>
          <w:rFonts w:ascii="Verdana" w:hAnsi="Verdana"/>
          <w:b/>
          <w:color w:val="0070C0"/>
          <w:sz w:val="18"/>
          <w:szCs w:val="18"/>
        </w:rPr>
      </w:pPr>
    </w:p>
    <w:p w14:paraId="1024FDBF" w14:textId="77777777" w:rsidR="00175E1D" w:rsidRDefault="00C5674D" w:rsidP="00C5674D">
      <w:pPr>
        <w:ind w:right="470"/>
        <w:jc w:val="both"/>
        <w:rPr>
          <w:rFonts w:ascii="Verdana" w:hAnsi="Verdana"/>
          <w:b/>
          <w:color w:val="000000" w:themeColor="text1"/>
          <w:sz w:val="18"/>
          <w:szCs w:val="18"/>
        </w:rPr>
      </w:pPr>
      <w:r w:rsidRPr="00366C38">
        <w:rPr>
          <w:rFonts w:ascii="Verdana" w:hAnsi="Verdana"/>
          <w:b/>
          <w:color w:val="000000" w:themeColor="text1"/>
          <w:sz w:val="18"/>
          <w:szCs w:val="18"/>
        </w:rPr>
        <w:t>Świadczenie</w:t>
      </w:r>
      <w:r w:rsidR="00175E1D">
        <w:rPr>
          <w:rFonts w:ascii="Verdana" w:hAnsi="Verdana"/>
          <w:b/>
          <w:color w:val="000000" w:themeColor="text1"/>
          <w:sz w:val="18"/>
          <w:szCs w:val="18"/>
        </w:rPr>
        <w:t xml:space="preserve"> usług szkoleniowych podczas dwunastu</w:t>
      </w:r>
      <w:r w:rsidRPr="00366C38">
        <w:rPr>
          <w:rFonts w:ascii="Verdana" w:hAnsi="Verdana"/>
          <w:b/>
          <w:color w:val="000000" w:themeColor="text1"/>
          <w:sz w:val="18"/>
          <w:szCs w:val="18"/>
        </w:rPr>
        <w:t xml:space="preserve"> edycji Intensywnego Praktycznego Kursu Chirurgii Endoskopowej u Dzieci w ramach projektu pt. „Rozwój praktycznego kształcenia podyplomowego lekarzy w Centrum Symulacji Medycznej we Wrocławiu” nr</w:t>
      </w:r>
      <w:r w:rsidR="00175E1D">
        <w:rPr>
          <w:rFonts w:ascii="Verdana" w:hAnsi="Verdana"/>
          <w:b/>
          <w:color w:val="000000" w:themeColor="text1"/>
          <w:sz w:val="18"/>
          <w:szCs w:val="18"/>
        </w:rPr>
        <w:t> </w:t>
      </w:r>
      <w:r w:rsidRPr="00366C38">
        <w:rPr>
          <w:rFonts w:ascii="Verdana" w:hAnsi="Verdana"/>
          <w:b/>
          <w:color w:val="000000" w:themeColor="text1"/>
          <w:sz w:val="18"/>
          <w:szCs w:val="18"/>
        </w:rPr>
        <w:t>POWR. 05.04.00-00-0166/18 (Umowa nr POWR.0504.00-00-0166/18-00/1211/2018/</w:t>
      </w:r>
    </w:p>
    <w:p w14:paraId="6513A8D7" w14:textId="76274EAB" w:rsidR="00C5674D" w:rsidRPr="00366C38" w:rsidRDefault="00C5674D" w:rsidP="00C5674D">
      <w:pPr>
        <w:ind w:right="470"/>
        <w:jc w:val="both"/>
        <w:rPr>
          <w:rFonts w:ascii="Verdana" w:hAnsi="Verdana"/>
          <w:b/>
          <w:color w:val="000000" w:themeColor="text1"/>
          <w:sz w:val="18"/>
          <w:szCs w:val="18"/>
        </w:rPr>
      </w:pPr>
      <w:r w:rsidRPr="00366C38">
        <w:rPr>
          <w:rFonts w:ascii="Verdana" w:hAnsi="Verdana"/>
          <w:b/>
          <w:color w:val="000000" w:themeColor="text1"/>
          <w:sz w:val="18"/>
          <w:szCs w:val="18"/>
        </w:rPr>
        <w:t>461 z dnia 09.10.2018 r.).</w:t>
      </w:r>
    </w:p>
    <w:p w14:paraId="74EDDDAB" w14:textId="77777777" w:rsidR="00C5674D" w:rsidRDefault="00C5674D" w:rsidP="00C5674D">
      <w:pPr>
        <w:ind w:right="470"/>
        <w:jc w:val="both"/>
        <w:rPr>
          <w:rFonts w:ascii="Verdana" w:hAnsi="Verdana"/>
          <w:b/>
          <w:color w:val="000000" w:themeColor="text1"/>
          <w:sz w:val="18"/>
          <w:szCs w:val="18"/>
        </w:rPr>
      </w:pPr>
    </w:p>
    <w:p w14:paraId="4A335121" w14:textId="77777777" w:rsidR="00C5674D" w:rsidRPr="00366C38" w:rsidRDefault="00C5674D" w:rsidP="00C5674D">
      <w:pPr>
        <w:ind w:right="470"/>
        <w:jc w:val="both"/>
        <w:rPr>
          <w:rFonts w:ascii="Verdana" w:hAnsi="Verdana"/>
          <w:b/>
          <w:color w:val="000000" w:themeColor="text1"/>
          <w:sz w:val="18"/>
          <w:szCs w:val="18"/>
        </w:rPr>
      </w:pPr>
      <w:r w:rsidRPr="00366C38">
        <w:rPr>
          <w:rFonts w:ascii="Verdana" w:hAnsi="Verdana"/>
          <w:b/>
          <w:bCs/>
          <w:color w:val="000000" w:themeColor="text1"/>
          <w:sz w:val="18"/>
          <w:szCs w:val="18"/>
        </w:rPr>
        <w:t>Część B - Świadczenie usług szkoleniowych w zakresie szycia endoskopowego</w:t>
      </w:r>
      <w:r w:rsidRPr="00366C38">
        <w:rPr>
          <w:rFonts w:ascii="Verdana" w:hAnsi="Verdana"/>
          <w:b/>
          <w:color w:val="000000" w:themeColor="text1"/>
          <w:sz w:val="18"/>
          <w:szCs w:val="18"/>
        </w:rPr>
        <w:t xml:space="preserve">  </w:t>
      </w:r>
    </w:p>
    <w:p w14:paraId="768ACEA9" w14:textId="77777777" w:rsidR="008B75A9" w:rsidRDefault="008B75A9" w:rsidP="008B75A9">
      <w:pPr>
        <w:tabs>
          <w:tab w:val="left" w:pos="0"/>
        </w:tabs>
        <w:ind w:right="470"/>
        <w:rPr>
          <w:rFonts w:ascii="Verdana" w:hAnsi="Verdana"/>
          <w:b/>
          <w:bCs/>
          <w:sz w:val="18"/>
        </w:rPr>
      </w:pPr>
    </w:p>
    <w:p w14:paraId="6CE4B551" w14:textId="77777777" w:rsidR="00A85BC4" w:rsidRDefault="00A85BC4" w:rsidP="008B75A9">
      <w:pPr>
        <w:tabs>
          <w:tab w:val="left" w:pos="0"/>
        </w:tabs>
        <w:ind w:right="470"/>
        <w:rPr>
          <w:rFonts w:ascii="Verdana" w:hAnsi="Verdana"/>
          <w:b/>
          <w:bCs/>
          <w:sz w:val="18"/>
        </w:rPr>
      </w:pPr>
    </w:p>
    <w:p w14:paraId="1D0CC563" w14:textId="77777777" w:rsidR="00A85BC4" w:rsidRDefault="00A85BC4" w:rsidP="008B75A9">
      <w:pPr>
        <w:tabs>
          <w:tab w:val="left" w:pos="0"/>
        </w:tabs>
        <w:ind w:right="470"/>
        <w:rPr>
          <w:rFonts w:ascii="Verdana" w:hAnsi="Verdana"/>
          <w:b/>
          <w:bCs/>
          <w:sz w:val="18"/>
        </w:rPr>
      </w:pPr>
    </w:p>
    <w:p w14:paraId="0DFD1C3E" w14:textId="77777777" w:rsidR="00A85BC4" w:rsidRDefault="00A85BC4" w:rsidP="008B75A9">
      <w:pPr>
        <w:tabs>
          <w:tab w:val="left" w:pos="0"/>
        </w:tabs>
        <w:ind w:right="470"/>
        <w:rPr>
          <w:rFonts w:ascii="Verdana" w:hAnsi="Verdana"/>
          <w:b/>
          <w:bCs/>
          <w:sz w:val="18"/>
        </w:rPr>
      </w:pPr>
    </w:p>
    <w:p w14:paraId="42312F9E" w14:textId="77777777" w:rsidR="00A85BC4" w:rsidRDefault="00A85BC4" w:rsidP="008B75A9">
      <w:pPr>
        <w:tabs>
          <w:tab w:val="left" w:pos="0"/>
        </w:tabs>
        <w:ind w:right="470"/>
        <w:rPr>
          <w:rFonts w:ascii="Verdana" w:hAnsi="Verdana"/>
          <w:b/>
          <w:bCs/>
          <w:sz w:val="18"/>
        </w:rPr>
      </w:pPr>
    </w:p>
    <w:p w14:paraId="73FCA9F8" w14:textId="77777777" w:rsidR="00A85BC4" w:rsidRDefault="00A85BC4" w:rsidP="008B75A9">
      <w:pPr>
        <w:tabs>
          <w:tab w:val="left" w:pos="0"/>
        </w:tabs>
        <w:ind w:right="470"/>
        <w:rPr>
          <w:rFonts w:ascii="Verdana" w:hAnsi="Verdana"/>
          <w:b/>
          <w:bCs/>
          <w:sz w:val="18"/>
        </w:rPr>
      </w:pPr>
    </w:p>
    <w:p w14:paraId="3F118CAD" w14:textId="77777777" w:rsidR="00A85BC4" w:rsidRDefault="00A85BC4" w:rsidP="008B75A9">
      <w:pPr>
        <w:tabs>
          <w:tab w:val="left" w:pos="0"/>
        </w:tabs>
        <w:ind w:right="470"/>
        <w:rPr>
          <w:rFonts w:ascii="Verdana" w:hAnsi="Verdana"/>
          <w:b/>
          <w:bCs/>
          <w:sz w:val="18"/>
        </w:rPr>
      </w:pPr>
    </w:p>
    <w:p w14:paraId="1F4E8CCF" w14:textId="77777777" w:rsidR="00A85BC4" w:rsidRDefault="00A85BC4" w:rsidP="008B75A9">
      <w:pPr>
        <w:tabs>
          <w:tab w:val="left" w:pos="0"/>
        </w:tabs>
        <w:ind w:right="470"/>
        <w:rPr>
          <w:rFonts w:ascii="Verdana" w:hAnsi="Verdana"/>
          <w:b/>
          <w:bCs/>
          <w:sz w:val="18"/>
        </w:rPr>
      </w:pPr>
    </w:p>
    <w:p w14:paraId="32A3C9E5" w14:textId="374480F9" w:rsidR="007A621B" w:rsidRPr="00023365" w:rsidRDefault="007A621B" w:rsidP="007A621B">
      <w:pPr>
        <w:ind w:right="470"/>
        <w:jc w:val="both"/>
        <w:rPr>
          <w:rFonts w:ascii="Verdana" w:hAnsi="Verdana"/>
          <w:b/>
          <w:color w:val="000000" w:themeColor="text1"/>
          <w:sz w:val="18"/>
          <w:szCs w:val="18"/>
        </w:rPr>
      </w:pPr>
      <w:r w:rsidRPr="00415E9E">
        <w:rPr>
          <w:rFonts w:ascii="Verdana" w:hAnsi="Verdana"/>
          <w:color w:val="000000" w:themeColor="text1"/>
          <w:sz w:val="18"/>
          <w:szCs w:val="18"/>
        </w:rPr>
        <w:t>P</w:t>
      </w:r>
      <w:r w:rsidRPr="00023365">
        <w:rPr>
          <w:rFonts w:ascii="Verdana" w:hAnsi="Verdana"/>
          <w:color w:val="000000" w:themeColor="text1"/>
          <w:sz w:val="18"/>
          <w:szCs w:val="18"/>
        </w:rPr>
        <w:t xml:space="preserve">rzedkładamy informację na temat doświadczenia zawodowego </w:t>
      </w:r>
      <w:r w:rsidRPr="00023365">
        <w:rPr>
          <w:rFonts w:ascii="Verdana" w:hAnsi="Verdana"/>
          <w:b/>
          <w:color w:val="000000" w:themeColor="text1"/>
          <w:sz w:val="18"/>
          <w:szCs w:val="18"/>
        </w:rPr>
        <w:t xml:space="preserve">1 (jednego) </w:t>
      </w:r>
      <w:r>
        <w:rPr>
          <w:rFonts w:ascii="Verdana" w:hAnsi="Verdana"/>
          <w:b/>
          <w:color w:val="000000" w:themeColor="text1"/>
          <w:sz w:val="18"/>
          <w:szCs w:val="18"/>
        </w:rPr>
        <w:t>instruktora</w:t>
      </w:r>
      <w:r w:rsidRPr="00023365">
        <w:rPr>
          <w:rFonts w:ascii="Verdana" w:hAnsi="Verdana"/>
          <w:b/>
          <w:color w:val="000000" w:themeColor="text1"/>
          <w:sz w:val="18"/>
          <w:szCs w:val="18"/>
        </w:rPr>
        <w:t xml:space="preserve"> –</w:t>
      </w:r>
      <w:r w:rsidR="00F920E8">
        <w:rPr>
          <w:rFonts w:ascii="Verdana" w:hAnsi="Verdana"/>
          <w:b/>
          <w:color w:val="000000" w:themeColor="text1"/>
          <w:sz w:val="18"/>
          <w:szCs w:val="18"/>
        </w:rPr>
        <w:t xml:space="preserve"> będącego </w:t>
      </w:r>
      <w:r w:rsidR="0070795F">
        <w:rPr>
          <w:rFonts w:ascii="Verdana" w:hAnsi="Verdana"/>
          <w:b/>
          <w:color w:val="000000" w:themeColor="text1"/>
          <w:sz w:val="18"/>
          <w:szCs w:val="18"/>
        </w:rPr>
        <w:t>lekarzem specjalistą lub lekarzem rezydentem</w:t>
      </w:r>
      <w:r w:rsidRPr="00023365">
        <w:rPr>
          <w:rFonts w:ascii="Verdana" w:hAnsi="Verdana"/>
          <w:b/>
          <w:color w:val="000000" w:themeColor="text1"/>
          <w:sz w:val="18"/>
          <w:szCs w:val="18"/>
        </w:rPr>
        <w:t xml:space="preserve"> </w:t>
      </w:r>
      <w:r w:rsidR="0070795F">
        <w:rPr>
          <w:rFonts w:ascii="Verdana" w:hAnsi="Verdana"/>
          <w:b/>
          <w:color w:val="000000" w:themeColor="text1"/>
          <w:sz w:val="18"/>
          <w:szCs w:val="18"/>
        </w:rPr>
        <w:t>z zakresu chirurgii dziecięcej lub</w:t>
      </w:r>
      <w:r>
        <w:rPr>
          <w:rFonts w:ascii="Verdana" w:hAnsi="Verdana"/>
          <w:b/>
          <w:color w:val="000000" w:themeColor="text1"/>
          <w:sz w:val="18"/>
          <w:szCs w:val="18"/>
        </w:rPr>
        <w:t xml:space="preserve"> urologii dziecięcej</w:t>
      </w:r>
      <w:r w:rsidRPr="00023365">
        <w:rPr>
          <w:rFonts w:ascii="Verdana" w:hAnsi="Verdana"/>
          <w:b/>
          <w:color w:val="000000" w:themeColor="text1"/>
          <w:sz w:val="18"/>
          <w:szCs w:val="18"/>
        </w:rPr>
        <w:t xml:space="preserve">, który wykonał co najmniej </w:t>
      </w:r>
      <w:r w:rsidR="0070795F" w:rsidRPr="0070795F">
        <w:rPr>
          <w:rFonts w:ascii="Verdana" w:hAnsi="Verdana"/>
          <w:b/>
          <w:color w:val="000000" w:themeColor="text1"/>
          <w:sz w:val="18"/>
          <w:szCs w:val="18"/>
        </w:rPr>
        <w:t>2</w:t>
      </w:r>
      <w:r w:rsidRPr="0070795F">
        <w:rPr>
          <w:rFonts w:ascii="Verdana" w:hAnsi="Verdana"/>
          <w:b/>
          <w:color w:val="000000" w:themeColor="text1"/>
          <w:sz w:val="18"/>
          <w:szCs w:val="18"/>
        </w:rPr>
        <w:t xml:space="preserve">0 zabiegów </w:t>
      </w:r>
      <w:r w:rsidRPr="00023365">
        <w:rPr>
          <w:rFonts w:ascii="Verdana" w:hAnsi="Verdana"/>
          <w:b/>
          <w:color w:val="000000" w:themeColor="text1"/>
          <w:sz w:val="18"/>
          <w:szCs w:val="18"/>
        </w:rPr>
        <w:t>jako operator</w:t>
      </w:r>
      <w:r w:rsidR="0070795F">
        <w:rPr>
          <w:rFonts w:ascii="Verdana" w:hAnsi="Verdana"/>
          <w:b/>
          <w:color w:val="000000" w:themeColor="text1"/>
          <w:sz w:val="18"/>
          <w:szCs w:val="18"/>
        </w:rPr>
        <w:t xml:space="preserve"> </w:t>
      </w:r>
      <w:r w:rsidR="0070795F" w:rsidRPr="00F920E8">
        <w:rPr>
          <w:rFonts w:ascii="Verdana" w:hAnsi="Verdana"/>
          <w:b/>
          <w:color w:val="000000" w:themeColor="text1"/>
          <w:sz w:val="18"/>
          <w:szCs w:val="18"/>
        </w:rPr>
        <w:t>(tj.</w:t>
      </w:r>
      <w:r w:rsidR="0070795F">
        <w:rPr>
          <w:rFonts w:ascii="Verdana" w:hAnsi="Verdana"/>
          <w:b/>
          <w:color w:val="000000" w:themeColor="text1"/>
          <w:sz w:val="18"/>
          <w:szCs w:val="18"/>
        </w:rPr>
        <w:t> </w:t>
      </w:r>
      <w:r w:rsidR="0070795F" w:rsidRPr="00F920E8">
        <w:rPr>
          <w:rFonts w:ascii="Verdana" w:hAnsi="Verdana"/>
          <w:b/>
          <w:color w:val="000000" w:themeColor="text1"/>
          <w:sz w:val="18"/>
          <w:szCs w:val="18"/>
        </w:rPr>
        <w:t>lekarz prowadzący operację chirurgiczną)</w:t>
      </w:r>
      <w:r w:rsidRPr="00023365">
        <w:rPr>
          <w:rFonts w:ascii="Verdana" w:hAnsi="Verdana"/>
          <w:color w:val="000000" w:themeColor="text1"/>
          <w:sz w:val="18"/>
          <w:szCs w:val="18"/>
        </w:rPr>
        <w:t xml:space="preserve"> </w:t>
      </w:r>
    </w:p>
    <w:p w14:paraId="44D13AC2" w14:textId="77777777" w:rsidR="004C0ADC" w:rsidRDefault="004C0ADC" w:rsidP="008B75A9">
      <w:pPr>
        <w:tabs>
          <w:tab w:val="left" w:pos="0"/>
        </w:tabs>
        <w:ind w:right="-23"/>
        <w:rPr>
          <w:rFonts w:ascii="Verdana" w:hAnsi="Verdana"/>
          <w:b/>
          <w:bCs/>
          <w:color w:val="000000" w:themeColor="text1"/>
          <w:sz w:val="18"/>
        </w:rPr>
      </w:pPr>
    </w:p>
    <w:p w14:paraId="48D05F5C" w14:textId="77777777" w:rsidR="004C0ADC" w:rsidRDefault="004C0ADC" w:rsidP="004C0ADC">
      <w:pPr>
        <w:tabs>
          <w:tab w:val="left" w:pos="0"/>
        </w:tabs>
        <w:ind w:right="470"/>
        <w:rPr>
          <w:rFonts w:ascii="Verdana" w:hAnsi="Verdana"/>
          <w:b/>
          <w:bCs/>
          <w:sz w:val="18"/>
        </w:rPr>
      </w:pPr>
      <w:r>
        <w:rPr>
          <w:rFonts w:ascii="Verdana" w:hAnsi="Verdana"/>
          <w:b/>
          <w:bCs/>
          <w:sz w:val="18"/>
        </w:rPr>
        <w:t>Imię i nazwisko: ……………………………………………………………………………………………………..</w:t>
      </w:r>
    </w:p>
    <w:p w14:paraId="7CE71938" w14:textId="77777777" w:rsidR="004C0ADC" w:rsidRDefault="004C0ADC" w:rsidP="004C0ADC">
      <w:pPr>
        <w:tabs>
          <w:tab w:val="left" w:pos="0"/>
        </w:tabs>
        <w:ind w:right="470"/>
        <w:rPr>
          <w:rFonts w:ascii="Verdana" w:hAnsi="Verdana"/>
          <w:b/>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4C0ADC" w:rsidRPr="000264AA" w14:paraId="4BEFCFA1" w14:textId="77777777" w:rsidTr="00EA4AF9">
        <w:trPr>
          <w:cantSplit/>
          <w:trHeight w:val="425"/>
        </w:trPr>
        <w:tc>
          <w:tcPr>
            <w:tcW w:w="567" w:type="dxa"/>
            <w:tcBorders>
              <w:top w:val="single" w:sz="12" w:space="0" w:color="auto"/>
              <w:left w:val="single" w:sz="12" w:space="0" w:color="auto"/>
            </w:tcBorders>
          </w:tcPr>
          <w:p w14:paraId="48BF8084" w14:textId="77777777" w:rsidR="004C0ADC" w:rsidRPr="000264AA" w:rsidRDefault="004C0ADC" w:rsidP="00EA4AF9">
            <w:pPr>
              <w:ind w:right="-24"/>
              <w:jc w:val="center"/>
              <w:rPr>
                <w:rFonts w:ascii="Verdana" w:hAnsi="Verdana" w:cs="Arial"/>
                <w:sz w:val="18"/>
                <w:szCs w:val="18"/>
              </w:rPr>
            </w:pPr>
            <w:r w:rsidRPr="000264AA">
              <w:rPr>
                <w:rFonts w:ascii="Verdana" w:hAnsi="Verdana" w:cs="Arial"/>
                <w:sz w:val="18"/>
                <w:szCs w:val="18"/>
              </w:rPr>
              <w:t>L.p.</w:t>
            </w:r>
          </w:p>
        </w:tc>
        <w:tc>
          <w:tcPr>
            <w:tcW w:w="8505" w:type="dxa"/>
            <w:tcBorders>
              <w:top w:val="single" w:sz="12" w:space="0" w:color="auto"/>
              <w:right w:val="single" w:sz="12" w:space="0" w:color="auto"/>
            </w:tcBorders>
          </w:tcPr>
          <w:p w14:paraId="75B21580" w14:textId="77777777" w:rsidR="004C0ADC" w:rsidRPr="000264AA" w:rsidRDefault="004C0ADC" w:rsidP="00EA4AF9">
            <w:pPr>
              <w:ind w:right="-24"/>
              <w:jc w:val="both"/>
              <w:rPr>
                <w:rFonts w:ascii="Verdana" w:hAnsi="Verdana" w:cs="Arial"/>
                <w:sz w:val="18"/>
                <w:szCs w:val="18"/>
              </w:rPr>
            </w:pPr>
            <w:r w:rsidRPr="00473A11">
              <w:rPr>
                <w:rFonts w:ascii="Verdana" w:hAnsi="Verdana"/>
                <w:color w:val="000000"/>
                <w:sz w:val="18"/>
                <w:szCs w:val="18"/>
              </w:rPr>
              <w:t>Doświadczenie zawodowe (</w:t>
            </w:r>
            <w:r>
              <w:rPr>
                <w:rFonts w:ascii="Verdana" w:hAnsi="Verdana"/>
                <w:b/>
                <w:color w:val="000000"/>
                <w:sz w:val="18"/>
                <w:szCs w:val="18"/>
                <w:u w:val="single"/>
              </w:rPr>
              <w:t>ilość szkole</w:t>
            </w:r>
            <w:r w:rsidRPr="00951996">
              <w:rPr>
                <w:rFonts w:ascii="Verdana" w:hAnsi="Verdana"/>
                <w:b/>
                <w:color w:val="000000"/>
                <w:sz w:val="18"/>
                <w:szCs w:val="18"/>
                <w:u w:val="single"/>
              </w:rPr>
              <w:t>ń</w:t>
            </w:r>
            <w:r w:rsidRPr="00473A11">
              <w:rPr>
                <w:rFonts w:ascii="Verdana" w:hAnsi="Verdana"/>
                <w:color w:val="000000"/>
                <w:sz w:val="18"/>
                <w:szCs w:val="18"/>
              </w:rPr>
              <w:t>) w okresie ostatnich 3 (trzech) lat p</w:t>
            </w:r>
            <w:r>
              <w:rPr>
                <w:rFonts w:ascii="Verdana" w:hAnsi="Verdana"/>
                <w:color w:val="000000"/>
                <w:sz w:val="18"/>
                <w:szCs w:val="18"/>
              </w:rPr>
              <w:t xml:space="preserve">rzed upływem terminu składania ofert instruktora z zakresu endoskopii w chirurgii dziecięcej lub w urologii dziecięcej </w:t>
            </w:r>
            <w:r w:rsidRPr="00741FF0">
              <w:rPr>
                <w:rFonts w:ascii="Verdana" w:hAnsi="Verdana"/>
                <w:sz w:val="18"/>
              </w:rPr>
              <w:t xml:space="preserve">– </w:t>
            </w:r>
            <w:r w:rsidRPr="00741FF0">
              <w:rPr>
                <w:rFonts w:ascii="Verdana" w:hAnsi="Verdana"/>
                <w:sz w:val="18"/>
                <w:u w:val="single"/>
              </w:rPr>
              <w:t xml:space="preserve">opisać każde </w:t>
            </w:r>
            <w:r>
              <w:rPr>
                <w:rFonts w:ascii="Verdana" w:hAnsi="Verdana"/>
                <w:sz w:val="18"/>
                <w:u w:val="single"/>
              </w:rPr>
              <w:t>szkole</w:t>
            </w:r>
            <w:r w:rsidRPr="00741FF0">
              <w:rPr>
                <w:rFonts w:ascii="Verdana" w:hAnsi="Verdana"/>
                <w:sz w:val="18"/>
                <w:u w:val="single"/>
              </w:rPr>
              <w:t xml:space="preserve">nie w podanym zakresie </w:t>
            </w:r>
            <w:r w:rsidRPr="00741FF0">
              <w:rPr>
                <w:rFonts w:ascii="Verdana" w:hAnsi="Verdana"/>
                <w:color w:val="000000" w:themeColor="text1"/>
                <w:sz w:val="18"/>
                <w:u w:val="single"/>
              </w:rPr>
              <w:t xml:space="preserve">wraz z informacją o podmiocie, na rzecz którego dane </w:t>
            </w:r>
            <w:r>
              <w:rPr>
                <w:rFonts w:ascii="Verdana" w:hAnsi="Verdana"/>
                <w:color w:val="000000" w:themeColor="text1"/>
                <w:sz w:val="18"/>
                <w:u w:val="single"/>
              </w:rPr>
              <w:t>szkole</w:t>
            </w:r>
            <w:r w:rsidRPr="00741FF0">
              <w:rPr>
                <w:rFonts w:ascii="Verdana" w:hAnsi="Verdana"/>
                <w:color w:val="000000" w:themeColor="text1"/>
                <w:sz w:val="18"/>
                <w:u w:val="single"/>
              </w:rPr>
              <w:t>nie było wykonane lub jest wykonywane i terminie jego wykonania / wykonywania)</w:t>
            </w:r>
          </w:p>
        </w:tc>
      </w:tr>
      <w:tr w:rsidR="004C0ADC" w:rsidRPr="000264AA" w14:paraId="26BD6DB2" w14:textId="77777777" w:rsidTr="00EA4AF9">
        <w:trPr>
          <w:cantSplit/>
          <w:trHeight w:val="226"/>
        </w:trPr>
        <w:tc>
          <w:tcPr>
            <w:tcW w:w="567" w:type="dxa"/>
            <w:tcBorders>
              <w:left w:val="single" w:sz="12" w:space="0" w:color="auto"/>
            </w:tcBorders>
          </w:tcPr>
          <w:p w14:paraId="49FD1E57" w14:textId="77777777" w:rsidR="004C0ADC" w:rsidRPr="000264AA" w:rsidRDefault="004C0ADC" w:rsidP="00EA4AF9">
            <w:pPr>
              <w:ind w:right="-24"/>
              <w:jc w:val="center"/>
              <w:rPr>
                <w:rFonts w:ascii="Verdana" w:hAnsi="Verdana" w:cs="Arial"/>
                <w:sz w:val="18"/>
                <w:szCs w:val="18"/>
              </w:rPr>
            </w:pPr>
            <w:r w:rsidRPr="000264AA">
              <w:rPr>
                <w:rFonts w:ascii="Verdana" w:hAnsi="Verdana" w:cs="Arial"/>
                <w:sz w:val="18"/>
                <w:szCs w:val="18"/>
              </w:rPr>
              <w:t>1.</w:t>
            </w:r>
          </w:p>
        </w:tc>
        <w:tc>
          <w:tcPr>
            <w:tcW w:w="8505" w:type="dxa"/>
            <w:tcBorders>
              <w:right w:val="single" w:sz="12" w:space="0" w:color="auto"/>
            </w:tcBorders>
          </w:tcPr>
          <w:p w14:paraId="0E81DB0E" w14:textId="77777777" w:rsidR="004C0ADC" w:rsidRPr="000264AA" w:rsidRDefault="004C0ADC" w:rsidP="00EA4AF9">
            <w:pPr>
              <w:ind w:right="-24"/>
              <w:rPr>
                <w:rFonts w:ascii="Verdana" w:hAnsi="Verdana" w:cs="Arial"/>
                <w:sz w:val="18"/>
                <w:szCs w:val="18"/>
              </w:rPr>
            </w:pPr>
          </w:p>
        </w:tc>
      </w:tr>
      <w:tr w:rsidR="004C0ADC" w:rsidRPr="000264AA" w14:paraId="5D3C567B" w14:textId="77777777" w:rsidTr="00EA4AF9">
        <w:trPr>
          <w:cantSplit/>
          <w:trHeight w:val="143"/>
        </w:trPr>
        <w:tc>
          <w:tcPr>
            <w:tcW w:w="567" w:type="dxa"/>
            <w:tcBorders>
              <w:left w:val="single" w:sz="12" w:space="0" w:color="auto"/>
            </w:tcBorders>
          </w:tcPr>
          <w:p w14:paraId="4C2615B0" w14:textId="77777777" w:rsidR="004C0ADC" w:rsidRPr="000264AA" w:rsidRDefault="004C0ADC" w:rsidP="00EA4AF9">
            <w:pPr>
              <w:ind w:right="-24"/>
              <w:jc w:val="center"/>
              <w:rPr>
                <w:rFonts w:ascii="Verdana" w:hAnsi="Verdana" w:cs="Arial"/>
                <w:sz w:val="18"/>
                <w:szCs w:val="18"/>
              </w:rPr>
            </w:pPr>
            <w:r w:rsidRPr="000264AA">
              <w:rPr>
                <w:rFonts w:ascii="Verdana" w:hAnsi="Verdana" w:cs="Arial"/>
                <w:sz w:val="18"/>
                <w:szCs w:val="18"/>
              </w:rPr>
              <w:t>2.</w:t>
            </w:r>
          </w:p>
        </w:tc>
        <w:tc>
          <w:tcPr>
            <w:tcW w:w="8505" w:type="dxa"/>
            <w:tcBorders>
              <w:right w:val="single" w:sz="12" w:space="0" w:color="auto"/>
            </w:tcBorders>
          </w:tcPr>
          <w:p w14:paraId="6C1ADA79" w14:textId="77777777" w:rsidR="004C0ADC" w:rsidRPr="000264AA" w:rsidRDefault="004C0ADC" w:rsidP="00EA4AF9">
            <w:pPr>
              <w:ind w:right="-24"/>
              <w:rPr>
                <w:rFonts w:ascii="Verdana" w:hAnsi="Verdana" w:cs="Arial"/>
                <w:sz w:val="18"/>
                <w:szCs w:val="18"/>
              </w:rPr>
            </w:pPr>
          </w:p>
        </w:tc>
      </w:tr>
      <w:tr w:rsidR="004C0ADC" w:rsidRPr="000264AA" w14:paraId="56B0729E" w14:textId="77777777" w:rsidTr="00EA4AF9">
        <w:trPr>
          <w:cantSplit/>
          <w:trHeight w:val="262"/>
        </w:trPr>
        <w:tc>
          <w:tcPr>
            <w:tcW w:w="567" w:type="dxa"/>
            <w:tcBorders>
              <w:left w:val="single" w:sz="12" w:space="0" w:color="auto"/>
            </w:tcBorders>
          </w:tcPr>
          <w:p w14:paraId="6ECE96B4" w14:textId="77777777" w:rsidR="004C0ADC" w:rsidRPr="000264AA" w:rsidRDefault="004C0ADC" w:rsidP="00EA4AF9">
            <w:pPr>
              <w:ind w:right="-24"/>
              <w:jc w:val="center"/>
              <w:rPr>
                <w:rFonts w:ascii="Verdana" w:hAnsi="Verdana" w:cs="Arial"/>
                <w:sz w:val="18"/>
                <w:szCs w:val="18"/>
              </w:rPr>
            </w:pPr>
            <w:r w:rsidRPr="000264AA">
              <w:rPr>
                <w:rFonts w:ascii="Verdana" w:hAnsi="Verdana" w:cs="Arial"/>
                <w:sz w:val="18"/>
                <w:szCs w:val="18"/>
              </w:rPr>
              <w:t>3.</w:t>
            </w:r>
          </w:p>
        </w:tc>
        <w:tc>
          <w:tcPr>
            <w:tcW w:w="8505" w:type="dxa"/>
            <w:tcBorders>
              <w:right w:val="single" w:sz="12" w:space="0" w:color="auto"/>
            </w:tcBorders>
          </w:tcPr>
          <w:p w14:paraId="0678786C" w14:textId="77777777" w:rsidR="004C0ADC" w:rsidRPr="000264AA" w:rsidRDefault="004C0ADC" w:rsidP="00EA4AF9">
            <w:pPr>
              <w:ind w:right="-24"/>
              <w:rPr>
                <w:rFonts w:ascii="Verdana" w:hAnsi="Verdana" w:cs="Arial"/>
                <w:sz w:val="18"/>
                <w:szCs w:val="18"/>
              </w:rPr>
            </w:pPr>
          </w:p>
        </w:tc>
      </w:tr>
      <w:tr w:rsidR="004C0ADC" w:rsidRPr="000264AA" w14:paraId="2F4DFB42" w14:textId="77777777" w:rsidTr="00EA4AF9">
        <w:trPr>
          <w:cantSplit/>
          <w:trHeight w:val="151"/>
        </w:trPr>
        <w:tc>
          <w:tcPr>
            <w:tcW w:w="567" w:type="dxa"/>
            <w:tcBorders>
              <w:left w:val="single" w:sz="12" w:space="0" w:color="auto"/>
            </w:tcBorders>
          </w:tcPr>
          <w:p w14:paraId="4A29F7C2" w14:textId="77777777" w:rsidR="004C0ADC" w:rsidRPr="000264AA" w:rsidRDefault="004C0ADC" w:rsidP="00EA4AF9">
            <w:pPr>
              <w:ind w:right="-24"/>
              <w:jc w:val="center"/>
              <w:rPr>
                <w:rFonts w:ascii="Verdana" w:hAnsi="Verdana" w:cs="Arial"/>
                <w:sz w:val="18"/>
                <w:szCs w:val="18"/>
              </w:rPr>
            </w:pPr>
            <w:r w:rsidRPr="000264AA">
              <w:rPr>
                <w:rFonts w:ascii="Verdana" w:hAnsi="Verdana" w:cs="Arial"/>
                <w:sz w:val="18"/>
                <w:szCs w:val="18"/>
              </w:rPr>
              <w:t>4.</w:t>
            </w:r>
          </w:p>
        </w:tc>
        <w:tc>
          <w:tcPr>
            <w:tcW w:w="8505" w:type="dxa"/>
            <w:tcBorders>
              <w:right w:val="single" w:sz="12" w:space="0" w:color="auto"/>
            </w:tcBorders>
          </w:tcPr>
          <w:p w14:paraId="47129795" w14:textId="77777777" w:rsidR="004C0ADC" w:rsidRPr="000264AA" w:rsidRDefault="004C0ADC" w:rsidP="00EA4AF9">
            <w:pPr>
              <w:ind w:right="-24"/>
              <w:rPr>
                <w:rFonts w:ascii="Verdana" w:hAnsi="Verdana" w:cs="Arial"/>
                <w:sz w:val="18"/>
                <w:szCs w:val="18"/>
              </w:rPr>
            </w:pPr>
          </w:p>
        </w:tc>
      </w:tr>
      <w:tr w:rsidR="004C0ADC" w:rsidRPr="000264AA" w14:paraId="628FD356" w14:textId="77777777" w:rsidTr="00EA4AF9">
        <w:trPr>
          <w:cantSplit/>
          <w:trHeight w:val="198"/>
        </w:trPr>
        <w:tc>
          <w:tcPr>
            <w:tcW w:w="567" w:type="dxa"/>
            <w:tcBorders>
              <w:left w:val="single" w:sz="12" w:space="0" w:color="auto"/>
            </w:tcBorders>
          </w:tcPr>
          <w:p w14:paraId="5DACDB6E" w14:textId="77777777" w:rsidR="004C0ADC" w:rsidRPr="000264AA" w:rsidRDefault="004C0ADC" w:rsidP="00EA4AF9">
            <w:pPr>
              <w:ind w:right="-24"/>
              <w:jc w:val="center"/>
              <w:rPr>
                <w:rFonts w:ascii="Verdana" w:hAnsi="Verdana" w:cs="Arial"/>
                <w:sz w:val="18"/>
                <w:szCs w:val="18"/>
              </w:rPr>
            </w:pPr>
            <w:r w:rsidRPr="000264AA">
              <w:rPr>
                <w:rFonts w:ascii="Verdana" w:hAnsi="Verdana" w:cs="Arial"/>
                <w:sz w:val="18"/>
                <w:szCs w:val="18"/>
              </w:rPr>
              <w:t>5.</w:t>
            </w:r>
          </w:p>
        </w:tc>
        <w:tc>
          <w:tcPr>
            <w:tcW w:w="8505" w:type="dxa"/>
            <w:tcBorders>
              <w:right w:val="single" w:sz="12" w:space="0" w:color="auto"/>
            </w:tcBorders>
          </w:tcPr>
          <w:p w14:paraId="4B6AFD9A" w14:textId="77777777" w:rsidR="004C0ADC" w:rsidRPr="000264AA" w:rsidRDefault="004C0ADC" w:rsidP="00EA4AF9">
            <w:pPr>
              <w:ind w:right="-24"/>
              <w:rPr>
                <w:rFonts w:ascii="Verdana" w:hAnsi="Verdana" w:cs="Arial"/>
                <w:sz w:val="18"/>
                <w:szCs w:val="18"/>
              </w:rPr>
            </w:pPr>
          </w:p>
        </w:tc>
      </w:tr>
      <w:tr w:rsidR="004C0ADC" w:rsidRPr="000264AA" w14:paraId="7EBE0C32" w14:textId="77777777" w:rsidTr="00EA4AF9">
        <w:trPr>
          <w:cantSplit/>
          <w:trHeight w:val="172"/>
        </w:trPr>
        <w:tc>
          <w:tcPr>
            <w:tcW w:w="567" w:type="dxa"/>
            <w:tcBorders>
              <w:left w:val="single" w:sz="12" w:space="0" w:color="auto"/>
            </w:tcBorders>
          </w:tcPr>
          <w:p w14:paraId="42AB74A4" w14:textId="77777777" w:rsidR="004C0ADC" w:rsidRPr="000264AA" w:rsidRDefault="004C0ADC" w:rsidP="00EA4AF9">
            <w:pPr>
              <w:ind w:right="-24"/>
              <w:jc w:val="center"/>
              <w:rPr>
                <w:rFonts w:ascii="Verdana" w:hAnsi="Verdana" w:cs="Arial"/>
                <w:sz w:val="18"/>
                <w:szCs w:val="18"/>
              </w:rPr>
            </w:pPr>
            <w:r w:rsidRPr="000264AA">
              <w:rPr>
                <w:rFonts w:ascii="Verdana" w:hAnsi="Verdana" w:cs="Arial"/>
                <w:sz w:val="18"/>
                <w:szCs w:val="18"/>
              </w:rPr>
              <w:t>6.</w:t>
            </w:r>
          </w:p>
        </w:tc>
        <w:tc>
          <w:tcPr>
            <w:tcW w:w="8505" w:type="dxa"/>
            <w:tcBorders>
              <w:right w:val="single" w:sz="12" w:space="0" w:color="auto"/>
            </w:tcBorders>
          </w:tcPr>
          <w:p w14:paraId="46A68EB8" w14:textId="77777777" w:rsidR="004C0ADC" w:rsidRPr="000264AA" w:rsidRDefault="004C0ADC" w:rsidP="00EA4AF9">
            <w:pPr>
              <w:ind w:right="-24"/>
              <w:rPr>
                <w:rFonts w:ascii="Verdana" w:hAnsi="Verdana" w:cs="Arial"/>
                <w:sz w:val="18"/>
                <w:szCs w:val="18"/>
              </w:rPr>
            </w:pPr>
          </w:p>
        </w:tc>
      </w:tr>
    </w:tbl>
    <w:p w14:paraId="5BE6D4D2" w14:textId="77777777" w:rsidR="004C0ADC" w:rsidRPr="000264AA" w:rsidRDefault="004C0ADC" w:rsidP="004C0ADC">
      <w:pPr>
        <w:tabs>
          <w:tab w:val="left" w:pos="0"/>
        </w:tabs>
        <w:ind w:right="-24"/>
        <w:rPr>
          <w:rFonts w:ascii="Verdana" w:hAnsi="Verdana"/>
          <w:b/>
          <w:bCs/>
          <w:sz w:val="18"/>
        </w:rPr>
      </w:pPr>
    </w:p>
    <w:p w14:paraId="29C7ECF9" w14:textId="77777777" w:rsidR="004C0ADC" w:rsidRDefault="004C0ADC" w:rsidP="008B75A9">
      <w:pPr>
        <w:tabs>
          <w:tab w:val="left" w:pos="0"/>
        </w:tabs>
        <w:ind w:right="-23"/>
        <w:rPr>
          <w:rFonts w:ascii="Verdana" w:hAnsi="Verdana"/>
          <w:b/>
          <w:bCs/>
          <w:color w:val="000000" w:themeColor="text1"/>
          <w:sz w:val="18"/>
        </w:rPr>
      </w:pPr>
    </w:p>
    <w:p w14:paraId="75DAC8FF" w14:textId="77777777" w:rsidR="004C0ADC" w:rsidRDefault="004C0ADC" w:rsidP="008B75A9">
      <w:pPr>
        <w:tabs>
          <w:tab w:val="left" w:pos="0"/>
        </w:tabs>
        <w:ind w:right="-23"/>
        <w:rPr>
          <w:rFonts w:ascii="Verdana" w:hAnsi="Verdana"/>
          <w:b/>
          <w:bCs/>
          <w:color w:val="000000" w:themeColor="text1"/>
          <w:sz w:val="18"/>
        </w:rPr>
      </w:pPr>
    </w:p>
    <w:p w14:paraId="655DD5D8" w14:textId="77777777" w:rsidR="004C0ADC" w:rsidRDefault="004C0ADC" w:rsidP="008B75A9">
      <w:pPr>
        <w:tabs>
          <w:tab w:val="left" w:pos="0"/>
        </w:tabs>
        <w:ind w:right="-23"/>
        <w:rPr>
          <w:rFonts w:ascii="Verdana" w:hAnsi="Verdana"/>
          <w:b/>
          <w:bCs/>
          <w:color w:val="000000" w:themeColor="text1"/>
          <w:sz w:val="18"/>
        </w:rPr>
      </w:pPr>
    </w:p>
    <w:p w14:paraId="7625BD4D" w14:textId="77777777" w:rsidR="008B75A9" w:rsidRPr="00E92E7A" w:rsidRDefault="008B75A9" w:rsidP="008B75A9">
      <w:pPr>
        <w:tabs>
          <w:tab w:val="left" w:pos="0"/>
        </w:tabs>
        <w:ind w:right="-23"/>
        <w:rPr>
          <w:rFonts w:ascii="Verdana" w:hAnsi="Verdana"/>
          <w:b/>
          <w:bCs/>
          <w:color w:val="000000" w:themeColor="text1"/>
          <w:sz w:val="18"/>
        </w:rPr>
      </w:pPr>
      <w:r w:rsidRPr="00E92E7A">
        <w:rPr>
          <w:rFonts w:ascii="Verdana" w:hAnsi="Verdana"/>
          <w:b/>
          <w:bCs/>
          <w:color w:val="000000" w:themeColor="text1"/>
          <w:sz w:val="18"/>
        </w:rPr>
        <w:t>Uwaga:</w:t>
      </w:r>
    </w:p>
    <w:p w14:paraId="20DC2145" w14:textId="5DBB6940" w:rsidR="008B75A9" w:rsidRDefault="008B75A9" w:rsidP="008B75A9">
      <w:pPr>
        <w:tabs>
          <w:tab w:val="left" w:pos="426"/>
        </w:tabs>
        <w:ind w:right="-23"/>
        <w:rPr>
          <w:rFonts w:ascii="Verdana" w:hAnsi="Verdana"/>
          <w:b/>
          <w:bCs/>
          <w:color w:val="000000" w:themeColor="text1"/>
          <w:sz w:val="18"/>
        </w:rPr>
      </w:pPr>
      <w:r>
        <w:rPr>
          <w:rFonts w:ascii="Verdana" w:hAnsi="Verdana"/>
          <w:bCs/>
          <w:color w:val="000000" w:themeColor="text1"/>
          <w:sz w:val="18"/>
        </w:rPr>
        <w:t xml:space="preserve">1. </w:t>
      </w:r>
      <w:r w:rsidRPr="001D12EC">
        <w:rPr>
          <w:rFonts w:ascii="Verdana" w:hAnsi="Verdana"/>
          <w:bCs/>
          <w:color w:val="000000" w:themeColor="text1"/>
          <w:sz w:val="18"/>
        </w:rPr>
        <w:t xml:space="preserve">Wykonawca zobowiązany jest wskazać doświadczenie </w:t>
      </w:r>
      <w:r w:rsidR="007A621B">
        <w:rPr>
          <w:rFonts w:ascii="Verdana" w:hAnsi="Verdana"/>
          <w:bCs/>
          <w:color w:val="000000" w:themeColor="text1"/>
          <w:sz w:val="18"/>
        </w:rPr>
        <w:t>instruktora</w:t>
      </w:r>
      <w:r w:rsidRPr="001D12EC">
        <w:rPr>
          <w:rFonts w:ascii="Verdana" w:hAnsi="Verdana"/>
          <w:b/>
          <w:bCs/>
          <w:color w:val="000000" w:themeColor="text1"/>
          <w:sz w:val="18"/>
        </w:rPr>
        <w:t xml:space="preserve"> w </w:t>
      </w:r>
      <w:r w:rsidRPr="001D12EC">
        <w:rPr>
          <w:rFonts w:ascii="Verdana" w:hAnsi="Verdana"/>
          <w:b/>
          <w:bCs/>
          <w:color w:val="000000" w:themeColor="text1"/>
          <w:sz w:val="18"/>
          <w:u w:val="single"/>
        </w:rPr>
        <w:t>sposób precyzyjny</w:t>
      </w:r>
      <w:r w:rsidRPr="001D12EC">
        <w:rPr>
          <w:rFonts w:ascii="Verdana" w:hAnsi="Verdana"/>
          <w:b/>
          <w:bCs/>
          <w:color w:val="000000" w:themeColor="text1"/>
          <w:sz w:val="18"/>
        </w:rPr>
        <w:t>.</w:t>
      </w:r>
    </w:p>
    <w:p w14:paraId="37F515EE" w14:textId="77777777" w:rsidR="008B75A9" w:rsidRPr="00F3315C" w:rsidRDefault="008B75A9" w:rsidP="008B75A9">
      <w:pPr>
        <w:spacing w:line="240" w:lineRule="exact"/>
        <w:rPr>
          <w:rFonts w:ascii="Verdana" w:hAnsi="Verdana"/>
          <w:sz w:val="18"/>
          <w:szCs w:val="18"/>
        </w:rPr>
      </w:pPr>
      <w:r w:rsidRPr="001D12EC">
        <w:rPr>
          <w:rFonts w:ascii="Verdana" w:hAnsi="Verdana"/>
          <w:bCs/>
          <w:color w:val="000000" w:themeColor="text1"/>
          <w:sz w:val="18"/>
        </w:rPr>
        <w:t xml:space="preserve">2. </w:t>
      </w:r>
      <w:r w:rsidRPr="00F3315C">
        <w:rPr>
          <w:rFonts w:ascii="Verdana" w:hAnsi="Verdana"/>
          <w:sz w:val="18"/>
          <w:szCs w:val="18"/>
        </w:rPr>
        <w:t xml:space="preserve">Wykonawca może dostosować rozmiary rubryk w tabeli w zależności od potrzeb. </w:t>
      </w:r>
    </w:p>
    <w:p w14:paraId="50571856" w14:textId="77777777" w:rsidR="008B75A9" w:rsidRPr="001D12EC" w:rsidRDefault="008B75A9" w:rsidP="008B75A9">
      <w:pPr>
        <w:tabs>
          <w:tab w:val="left" w:pos="426"/>
        </w:tabs>
        <w:ind w:right="-23"/>
        <w:rPr>
          <w:rFonts w:ascii="Verdana" w:hAnsi="Verdana"/>
          <w:bCs/>
          <w:color w:val="000000" w:themeColor="text1"/>
          <w:sz w:val="18"/>
        </w:rPr>
      </w:pPr>
    </w:p>
    <w:p w14:paraId="384D8305" w14:textId="77777777" w:rsidR="008B75A9" w:rsidRDefault="008B75A9" w:rsidP="008B75A9">
      <w:pPr>
        <w:tabs>
          <w:tab w:val="left" w:pos="0"/>
        </w:tabs>
        <w:ind w:right="-23"/>
        <w:rPr>
          <w:rFonts w:ascii="Verdana" w:hAnsi="Verdana"/>
          <w:sz w:val="18"/>
          <w:szCs w:val="18"/>
        </w:rPr>
      </w:pPr>
    </w:p>
    <w:p w14:paraId="10A82040" w14:textId="77777777" w:rsidR="008B75A9" w:rsidRPr="000264AA" w:rsidRDefault="008B75A9" w:rsidP="008B75A9">
      <w:pPr>
        <w:tabs>
          <w:tab w:val="left" w:pos="0"/>
        </w:tabs>
        <w:ind w:right="-23"/>
        <w:rPr>
          <w:rFonts w:ascii="Verdana" w:hAnsi="Verdana"/>
          <w:sz w:val="18"/>
          <w:szCs w:val="18"/>
        </w:rPr>
      </w:pPr>
    </w:p>
    <w:p w14:paraId="1CE9EB07" w14:textId="77777777" w:rsidR="008B75A9" w:rsidRPr="00487D70" w:rsidRDefault="008B75A9" w:rsidP="008B75A9">
      <w:pPr>
        <w:spacing w:line="240" w:lineRule="exact"/>
        <w:ind w:left="2410" w:right="44" w:hanging="2410"/>
        <w:jc w:val="both"/>
        <w:rPr>
          <w:rFonts w:ascii="Verdana" w:hAnsi="Verdana"/>
          <w:b/>
          <w:bCs/>
          <w:sz w:val="18"/>
          <w:szCs w:val="18"/>
        </w:rPr>
      </w:pPr>
      <w:r w:rsidRPr="00487D70">
        <w:rPr>
          <w:rFonts w:ascii="Verdana" w:hAnsi="Verdana"/>
          <w:b/>
          <w:bCs/>
          <w:sz w:val="18"/>
          <w:szCs w:val="18"/>
        </w:rPr>
        <w:t>…………………………</w:t>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t xml:space="preserve">              ……………………………………….</w:t>
      </w:r>
    </w:p>
    <w:p w14:paraId="54EA32B9" w14:textId="77777777" w:rsidR="008B75A9" w:rsidRPr="00487D70" w:rsidRDefault="008B75A9" w:rsidP="008B75A9">
      <w:pPr>
        <w:spacing w:line="240" w:lineRule="exact"/>
        <w:ind w:right="44"/>
        <w:jc w:val="both"/>
        <w:rPr>
          <w:rFonts w:ascii="Verdana" w:hAnsi="Verdana"/>
          <w:sz w:val="14"/>
          <w:szCs w:val="14"/>
        </w:rPr>
      </w:pPr>
      <w:r w:rsidRPr="00487D70">
        <w:rPr>
          <w:rFonts w:ascii="Verdana" w:hAnsi="Verdana"/>
          <w:sz w:val="14"/>
          <w:szCs w:val="14"/>
        </w:rPr>
        <w:t xml:space="preserve">Data                                                 </w:t>
      </w:r>
      <w:r w:rsidRPr="00487D70">
        <w:rPr>
          <w:rFonts w:ascii="Verdana" w:hAnsi="Verdana"/>
          <w:sz w:val="14"/>
          <w:szCs w:val="14"/>
        </w:rPr>
        <w:tab/>
      </w:r>
      <w:r w:rsidRPr="00487D70">
        <w:rPr>
          <w:rFonts w:ascii="Verdana" w:hAnsi="Verdana"/>
          <w:sz w:val="14"/>
          <w:szCs w:val="14"/>
        </w:rPr>
        <w:tab/>
      </w:r>
      <w:r w:rsidRPr="00487D70">
        <w:rPr>
          <w:rFonts w:ascii="Verdana" w:hAnsi="Verdana"/>
          <w:sz w:val="14"/>
          <w:szCs w:val="14"/>
        </w:rPr>
        <w:tab/>
        <w:t xml:space="preserve">         </w:t>
      </w:r>
      <w:r w:rsidRPr="00487D70">
        <w:rPr>
          <w:rFonts w:ascii="Verdana" w:hAnsi="Verdana"/>
          <w:sz w:val="14"/>
          <w:szCs w:val="14"/>
        </w:rPr>
        <w:tab/>
      </w:r>
      <w:r w:rsidRPr="00487D70">
        <w:rPr>
          <w:rFonts w:ascii="Verdana" w:hAnsi="Verdana"/>
          <w:sz w:val="14"/>
          <w:szCs w:val="14"/>
        </w:rPr>
        <w:tab/>
      </w:r>
      <w:r>
        <w:rPr>
          <w:rFonts w:ascii="Verdana" w:hAnsi="Verdana"/>
          <w:sz w:val="14"/>
          <w:szCs w:val="14"/>
        </w:rPr>
        <w:t xml:space="preserve">    </w:t>
      </w:r>
      <w:r w:rsidRPr="00487D70">
        <w:rPr>
          <w:rFonts w:ascii="Verdana" w:hAnsi="Verdana"/>
          <w:sz w:val="14"/>
          <w:szCs w:val="14"/>
        </w:rPr>
        <w:t>Pieczęć i podpis Wykonawcy</w:t>
      </w:r>
    </w:p>
    <w:p w14:paraId="237CB160" w14:textId="77777777" w:rsidR="00A85BC4" w:rsidRDefault="00A85BC4" w:rsidP="008B75A9">
      <w:pPr>
        <w:tabs>
          <w:tab w:val="left" w:pos="0"/>
        </w:tabs>
        <w:ind w:right="470"/>
        <w:jc w:val="center"/>
        <w:rPr>
          <w:rFonts w:ascii="Verdana" w:hAnsi="Verdana"/>
          <w:b/>
          <w:bCs/>
          <w:sz w:val="18"/>
        </w:rPr>
      </w:pPr>
    </w:p>
    <w:p w14:paraId="01AD70FE" w14:textId="77777777" w:rsidR="00A85BC4" w:rsidRDefault="00A85BC4" w:rsidP="008B75A9">
      <w:pPr>
        <w:tabs>
          <w:tab w:val="left" w:pos="0"/>
        </w:tabs>
        <w:ind w:right="470"/>
        <w:jc w:val="center"/>
        <w:rPr>
          <w:rFonts w:ascii="Verdana" w:hAnsi="Verdana"/>
          <w:b/>
          <w:bCs/>
          <w:sz w:val="18"/>
        </w:rPr>
      </w:pPr>
    </w:p>
    <w:p w14:paraId="75D46DD4" w14:textId="77777777" w:rsidR="00A85BC4" w:rsidRDefault="00A85BC4" w:rsidP="008B75A9">
      <w:pPr>
        <w:tabs>
          <w:tab w:val="left" w:pos="0"/>
        </w:tabs>
        <w:ind w:right="470"/>
        <w:jc w:val="center"/>
        <w:rPr>
          <w:rFonts w:ascii="Verdana" w:hAnsi="Verdana"/>
          <w:b/>
          <w:bCs/>
          <w:sz w:val="18"/>
        </w:rPr>
      </w:pPr>
    </w:p>
    <w:p w14:paraId="718648A3" w14:textId="77777777" w:rsidR="00A85BC4" w:rsidRDefault="00A85BC4" w:rsidP="008B75A9">
      <w:pPr>
        <w:tabs>
          <w:tab w:val="left" w:pos="0"/>
        </w:tabs>
        <w:ind w:right="470"/>
        <w:jc w:val="center"/>
        <w:rPr>
          <w:rFonts w:ascii="Verdana" w:hAnsi="Verdana"/>
          <w:b/>
          <w:bCs/>
          <w:sz w:val="18"/>
        </w:rPr>
      </w:pPr>
    </w:p>
    <w:p w14:paraId="479D9844" w14:textId="77777777" w:rsidR="00A85BC4" w:rsidRDefault="00A85BC4" w:rsidP="008B75A9">
      <w:pPr>
        <w:tabs>
          <w:tab w:val="left" w:pos="0"/>
        </w:tabs>
        <w:ind w:right="470"/>
        <w:jc w:val="center"/>
        <w:rPr>
          <w:rFonts w:ascii="Verdana" w:hAnsi="Verdana"/>
          <w:b/>
          <w:bCs/>
          <w:sz w:val="18"/>
        </w:rPr>
      </w:pPr>
    </w:p>
    <w:p w14:paraId="03E736B5" w14:textId="77777777" w:rsidR="00A85BC4" w:rsidRDefault="00A85BC4" w:rsidP="008B75A9">
      <w:pPr>
        <w:tabs>
          <w:tab w:val="left" w:pos="0"/>
        </w:tabs>
        <w:ind w:right="470"/>
        <w:jc w:val="center"/>
        <w:rPr>
          <w:rFonts w:ascii="Verdana" w:hAnsi="Verdana"/>
          <w:b/>
          <w:bCs/>
          <w:sz w:val="18"/>
        </w:rPr>
      </w:pPr>
    </w:p>
    <w:p w14:paraId="582A749A" w14:textId="77777777" w:rsidR="00A85BC4" w:rsidRDefault="00A85BC4" w:rsidP="008B75A9">
      <w:pPr>
        <w:tabs>
          <w:tab w:val="left" w:pos="0"/>
        </w:tabs>
        <w:ind w:right="470"/>
        <w:jc w:val="center"/>
        <w:rPr>
          <w:rFonts w:ascii="Verdana" w:hAnsi="Verdana"/>
          <w:b/>
          <w:bCs/>
          <w:sz w:val="18"/>
        </w:rPr>
      </w:pPr>
    </w:p>
    <w:p w14:paraId="6FC81048" w14:textId="77777777" w:rsidR="00A85BC4" w:rsidRDefault="00A85BC4" w:rsidP="008B75A9">
      <w:pPr>
        <w:tabs>
          <w:tab w:val="left" w:pos="0"/>
        </w:tabs>
        <w:ind w:right="470"/>
        <w:jc w:val="center"/>
        <w:rPr>
          <w:rFonts w:ascii="Verdana" w:hAnsi="Verdana"/>
          <w:b/>
          <w:bCs/>
          <w:sz w:val="18"/>
        </w:rPr>
      </w:pPr>
    </w:p>
    <w:p w14:paraId="6925A047" w14:textId="77777777" w:rsidR="00A85BC4" w:rsidRDefault="00A85BC4" w:rsidP="008B75A9">
      <w:pPr>
        <w:tabs>
          <w:tab w:val="left" w:pos="0"/>
        </w:tabs>
        <w:ind w:right="470"/>
        <w:jc w:val="center"/>
        <w:rPr>
          <w:rFonts w:ascii="Verdana" w:hAnsi="Verdana"/>
          <w:b/>
          <w:bCs/>
          <w:sz w:val="18"/>
        </w:rPr>
      </w:pPr>
    </w:p>
    <w:p w14:paraId="6382A306" w14:textId="77777777" w:rsidR="00A85BC4" w:rsidRDefault="00A85BC4" w:rsidP="008B75A9">
      <w:pPr>
        <w:tabs>
          <w:tab w:val="left" w:pos="0"/>
        </w:tabs>
        <w:ind w:right="470"/>
        <w:jc w:val="center"/>
        <w:rPr>
          <w:rFonts w:ascii="Verdana" w:hAnsi="Verdana"/>
          <w:b/>
          <w:bCs/>
          <w:sz w:val="18"/>
        </w:rPr>
      </w:pPr>
    </w:p>
    <w:p w14:paraId="25B51837" w14:textId="77777777" w:rsidR="00A85BC4" w:rsidRDefault="00A85BC4" w:rsidP="008B75A9">
      <w:pPr>
        <w:tabs>
          <w:tab w:val="left" w:pos="0"/>
        </w:tabs>
        <w:ind w:right="470"/>
        <w:jc w:val="center"/>
        <w:rPr>
          <w:rFonts w:ascii="Verdana" w:hAnsi="Verdana"/>
          <w:b/>
          <w:bCs/>
          <w:sz w:val="18"/>
        </w:rPr>
      </w:pPr>
    </w:p>
    <w:p w14:paraId="2F6EB333" w14:textId="77777777" w:rsidR="00A85BC4" w:rsidRDefault="00A85BC4" w:rsidP="008B75A9">
      <w:pPr>
        <w:tabs>
          <w:tab w:val="left" w:pos="0"/>
        </w:tabs>
        <w:ind w:right="470"/>
        <w:jc w:val="center"/>
        <w:rPr>
          <w:rFonts w:ascii="Verdana" w:hAnsi="Verdana"/>
          <w:b/>
          <w:bCs/>
          <w:sz w:val="18"/>
        </w:rPr>
      </w:pPr>
    </w:p>
    <w:p w14:paraId="79785AFA" w14:textId="6FE79E49" w:rsidR="00160A62" w:rsidRPr="00AC289E" w:rsidRDefault="00167BCB" w:rsidP="008B75A9">
      <w:pPr>
        <w:tabs>
          <w:tab w:val="left" w:pos="0"/>
        </w:tabs>
        <w:ind w:right="470"/>
        <w:jc w:val="center"/>
        <w:rPr>
          <w:rFonts w:ascii="Verdana" w:hAnsi="Verdana"/>
          <w:b/>
          <w:bCs/>
          <w:sz w:val="18"/>
        </w:rPr>
      </w:pPr>
      <w:r w:rsidRPr="00C25609">
        <w:rPr>
          <w:rFonts w:ascii="Verdana" w:hAnsi="Verdana"/>
          <w:b/>
          <w:bCs/>
          <w:sz w:val="18"/>
        </w:rPr>
        <w:lastRenderedPageBreak/>
        <w:t>UMW/I</w:t>
      </w:r>
      <w:r w:rsidR="00160A62" w:rsidRPr="00C25609">
        <w:rPr>
          <w:rFonts w:ascii="Verdana" w:hAnsi="Verdana"/>
          <w:b/>
          <w:bCs/>
          <w:sz w:val="18"/>
        </w:rPr>
        <w:t>Z/</w:t>
      </w:r>
      <w:r w:rsidR="00A1341E" w:rsidRPr="00C25609">
        <w:rPr>
          <w:rFonts w:ascii="Verdana" w:hAnsi="Verdana"/>
          <w:b/>
          <w:bCs/>
          <w:sz w:val="18"/>
        </w:rPr>
        <w:t>PN</w:t>
      </w:r>
      <w:r w:rsidR="008B75A9">
        <w:rPr>
          <w:rFonts w:ascii="Verdana" w:hAnsi="Verdana"/>
          <w:b/>
          <w:bCs/>
          <w:sz w:val="18"/>
        </w:rPr>
        <w:t>-</w:t>
      </w:r>
      <w:r w:rsidR="00E546FF">
        <w:rPr>
          <w:rFonts w:ascii="Verdana" w:hAnsi="Verdana"/>
          <w:b/>
          <w:bCs/>
          <w:sz w:val="18"/>
        </w:rPr>
        <w:t>77</w:t>
      </w:r>
      <w:r w:rsidR="00AC5F70" w:rsidRPr="00C25609">
        <w:rPr>
          <w:rFonts w:ascii="Verdana" w:hAnsi="Verdana"/>
          <w:b/>
          <w:bCs/>
          <w:sz w:val="18"/>
        </w:rPr>
        <w:t>/1</w:t>
      </w:r>
      <w:r w:rsidRPr="00C25609">
        <w:rPr>
          <w:rFonts w:ascii="Verdana" w:hAnsi="Verdana"/>
          <w:b/>
          <w:bCs/>
          <w:sz w:val="18"/>
        </w:rPr>
        <w:t>9</w:t>
      </w:r>
      <w:r w:rsidR="00160A62" w:rsidRPr="00AC289E">
        <w:rPr>
          <w:rFonts w:ascii="Verdana" w:hAnsi="Verdana"/>
          <w:b/>
          <w:bCs/>
          <w:sz w:val="18"/>
        </w:rPr>
        <w:t xml:space="preserve">                            </w:t>
      </w:r>
      <w:r w:rsidR="008B75A9">
        <w:rPr>
          <w:rFonts w:ascii="Verdana" w:hAnsi="Verdana"/>
          <w:b/>
          <w:bCs/>
          <w:sz w:val="18"/>
        </w:rPr>
        <w:tab/>
      </w:r>
      <w:r w:rsidR="008B75A9">
        <w:rPr>
          <w:rFonts w:ascii="Verdana" w:hAnsi="Verdana"/>
          <w:b/>
          <w:bCs/>
          <w:sz w:val="18"/>
        </w:rPr>
        <w:tab/>
      </w:r>
      <w:r w:rsidR="008B75A9">
        <w:rPr>
          <w:rFonts w:ascii="Verdana" w:hAnsi="Verdana"/>
          <w:b/>
          <w:bCs/>
          <w:sz w:val="18"/>
        </w:rPr>
        <w:tab/>
      </w:r>
      <w:r w:rsidR="00160A62" w:rsidRPr="00AC289E">
        <w:rPr>
          <w:rFonts w:ascii="Verdana" w:hAnsi="Verdana"/>
          <w:b/>
          <w:bCs/>
          <w:sz w:val="18"/>
        </w:rPr>
        <w:t xml:space="preserve">          </w:t>
      </w:r>
      <w:r w:rsidR="00A854CA">
        <w:rPr>
          <w:rFonts w:ascii="Verdana" w:hAnsi="Verdana"/>
          <w:b/>
          <w:bCs/>
          <w:sz w:val="18"/>
        </w:rPr>
        <w:t xml:space="preserve">    </w:t>
      </w:r>
      <w:r w:rsidR="00160A62">
        <w:rPr>
          <w:rFonts w:ascii="Verdana" w:hAnsi="Verdana"/>
          <w:b/>
          <w:bCs/>
          <w:sz w:val="18"/>
        </w:rPr>
        <w:t xml:space="preserve">Załącznik nr </w:t>
      </w:r>
      <w:r w:rsidR="00BF682A">
        <w:rPr>
          <w:rFonts w:ascii="Verdana" w:hAnsi="Verdana"/>
          <w:b/>
          <w:bCs/>
          <w:sz w:val="18"/>
        </w:rPr>
        <w:t>3</w:t>
      </w:r>
      <w:r w:rsidR="00160A62" w:rsidRPr="00AC289E">
        <w:rPr>
          <w:rFonts w:ascii="Verdana" w:hAnsi="Verdana"/>
          <w:b/>
          <w:bCs/>
          <w:sz w:val="18"/>
        </w:rPr>
        <w:t xml:space="preserve"> do </w:t>
      </w:r>
      <w:proofErr w:type="spellStart"/>
      <w:r w:rsidR="00160A62" w:rsidRPr="00AC289E">
        <w:rPr>
          <w:rFonts w:ascii="Verdana" w:hAnsi="Verdana"/>
          <w:b/>
          <w:bCs/>
          <w:sz w:val="18"/>
        </w:rPr>
        <w:t>Siwz</w:t>
      </w:r>
      <w:proofErr w:type="spellEnd"/>
    </w:p>
    <w:p w14:paraId="1947329E" w14:textId="77777777" w:rsidR="00160A62" w:rsidRPr="00AC289E" w:rsidRDefault="00160A62" w:rsidP="00160A62">
      <w:pPr>
        <w:pStyle w:val="Nagwek"/>
        <w:tabs>
          <w:tab w:val="clear" w:pos="4536"/>
          <w:tab w:val="clear" w:pos="9072"/>
          <w:tab w:val="left" w:pos="0"/>
          <w:tab w:val="right" w:pos="9356"/>
        </w:tabs>
        <w:ind w:right="470"/>
        <w:rPr>
          <w:rFonts w:ascii="Verdana" w:hAnsi="Verdana"/>
          <w:b/>
          <w:sz w:val="18"/>
        </w:rPr>
      </w:pPr>
    </w:p>
    <w:p w14:paraId="5B6D8C5F" w14:textId="77777777" w:rsidR="00160A62" w:rsidRPr="00AC289E" w:rsidRDefault="00160A62" w:rsidP="00160A62">
      <w:pPr>
        <w:pStyle w:val="Nagwek"/>
        <w:tabs>
          <w:tab w:val="clear" w:pos="4536"/>
          <w:tab w:val="clear" w:pos="9072"/>
          <w:tab w:val="left" w:pos="0"/>
          <w:tab w:val="right" w:pos="9356"/>
        </w:tabs>
        <w:ind w:right="470"/>
        <w:rPr>
          <w:rFonts w:ascii="Verdana" w:hAnsi="Verdana"/>
          <w:b/>
          <w:sz w:val="18"/>
        </w:rPr>
      </w:pPr>
    </w:p>
    <w:p w14:paraId="14AF0277" w14:textId="77777777" w:rsidR="00160A62" w:rsidRPr="001B7BA0" w:rsidRDefault="00160A62" w:rsidP="00160A62">
      <w:pPr>
        <w:pStyle w:val="Nagwek"/>
        <w:tabs>
          <w:tab w:val="left" w:pos="6379"/>
          <w:tab w:val="left" w:pos="6521"/>
          <w:tab w:val="right" w:pos="9356"/>
        </w:tabs>
        <w:ind w:right="470"/>
        <w:jc w:val="center"/>
        <w:rPr>
          <w:rFonts w:ascii="Verdana" w:hAnsi="Verdana"/>
          <w:b/>
          <w:sz w:val="18"/>
          <w:u w:val="single"/>
        </w:rPr>
      </w:pPr>
      <w:r>
        <w:rPr>
          <w:rFonts w:ascii="Verdana" w:hAnsi="Verdana"/>
          <w:b/>
          <w:sz w:val="18"/>
          <w:u w:val="single"/>
        </w:rPr>
        <w:t>Oświadczenie W</w:t>
      </w:r>
      <w:r w:rsidRPr="001B7BA0">
        <w:rPr>
          <w:rFonts w:ascii="Verdana" w:hAnsi="Verdana"/>
          <w:b/>
          <w:sz w:val="18"/>
          <w:u w:val="single"/>
        </w:rPr>
        <w:t xml:space="preserve">ykonawcy </w:t>
      </w:r>
    </w:p>
    <w:p w14:paraId="18FE3C91" w14:textId="77777777" w:rsidR="00160A62" w:rsidRPr="001B7BA0" w:rsidRDefault="00160A62" w:rsidP="00160A62">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składane na podstawie art. 25a ust. 1 ustawy z dnia 29 stycznia 2004 r. </w:t>
      </w:r>
    </w:p>
    <w:p w14:paraId="6C663607" w14:textId="77777777" w:rsidR="00160A62" w:rsidRDefault="00160A62" w:rsidP="00160A62">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 Prawo za</w:t>
      </w:r>
      <w:r>
        <w:rPr>
          <w:rFonts w:ascii="Verdana" w:hAnsi="Verdana"/>
          <w:b/>
          <w:sz w:val="18"/>
          <w:u w:val="single"/>
        </w:rPr>
        <w:t>mówień publicznych (dalej jako:</w:t>
      </w:r>
      <w:r w:rsidRPr="001B7BA0">
        <w:rPr>
          <w:rFonts w:ascii="Verdana" w:hAnsi="Verdana"/>
          <w:b/>
          <w:sz w:val="18"/>
          <w:u w:val="single"/>
        </w:rPr>
        <w:t xml:space="preserve"> Pzp), </w:t>
      </w:r>
    </w:p>
    <w:p w14:paraId="55FA8FDD" w14:textId="77777777" w:rsidR="008B75A9" w:rsidRPr="001B7BA0" w:rsidRDefault="008B75A9" w:rsidP="00160A62">
      <w:pPr>
        <w:pStyle w:val="Nagwek"/>
        <w:tabs>
          <w:tab w:val="left" w:pos="6379"/>
          <w:tab w:val="left" w:pos="6521"/>
          <w:tab w:val="right" w:pos="9356"/>
        </w:tabs>
        <w:ind w:right="470"/>
        <w:jc w:val="center"/>
        <w:rPr>
          <w:rFonts w:ascii="Verdana" w:hAnsi="Verdana"/>
          <w:b/>
          <w:sz w:val="18"/>
          <w:u w:val="single"/>
        </w:rPr>
      </w:pPr>
    </w:p>
    <w:p w14:paraId="2833A2F4" w14:textId="77777777" w:rsidR="00160A62" w:rsidRDefault="00160A62" w:rsidP="00160A62">
      <w:pPr>
        <w:pStyle w:val="Nagwek"/>
        <w:tabs>
          <w:tab w:val="clear" w:pos="4536"/>
          <w:tab w:val="clear" w:pos="9072"/>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DOTYCZĄCE PRZESŁANEK WYKLUCZENIA Z POSTĘPOWANIA</w:t>
      </w:r>
    </w:p>
    <w:p w14:paraId="5FFF4095" w14:textId="77777777" w:rsidR="00BF682A" w:rsidRDefault="00BF682A" w:rsidP="00160A62">
      <w:pPr>
        <w:pStyle w:val="Nagwek"/>
        <w:tabs>
          <w:tab w:val="clear" w:pos="4536"/>
          <w:tab w:val="clear" w:pos="9072"/>
          <w:tab w:val="left" w:pos="6379"/>
          <w:tab w:val="left" w:pos="6521"/>
          <w:tab w:val="right" w:pos="9356"/>
        </w:tabs>
        <w:ind w:right="470"/>
        <w:jc w:val="center"/>
        <w:rPr>
          <w:rFonts w:ascii="Verdana" w:hAnsi="Verdana"/>
          <w:b/>
          <w:sz w:val="18"/>
          <w:u w:val="single"/>
        </w:rPr>
      </w:pPr>
      <w:r>
        <w:rPr>
          <w:rFonts w:ascii="Verdana" w:hAnsi="Verdana"/>
          <w:b/>
          <w:sz w:val="18"/>
          <w:u w:val="single"/>
        </w:rPr>
        <w:t>ORAZ</w:t>
      </w:r>
    </w:p>
    <w:p w14:paraId="086DEF8C" w14:textId="77777777" w:rsidR="008B75A9" w:rsidRDefault="008B75A9" w:rsidP="00BF682A">
      <w:pPr>
        <w:spacing w:line="360" w:lineRule="auto"/>
        <w:ind w:left="360" w:right="470"/>
        <w:jc w:val="center"/>
        <w:rPr>
          <w:rFonts w:ascii="Verdana" w:hAnsi="Verdana"/>
          <w:b/>
          <w:sz w:val="18"/>
          <w:szCs w:val="18"/>
          <w:u w:val="single"/>
        </w:rPr>
      </w:pPr>
    </w:p>
    <w:p w14:paraId="2D8A5F76" w14:textId="2D4F7C0E" w:rsidR="00160A62" w:rsidRPr="00AC289E" w:rsidRDefault="00BF682A" w:rsidP="0043568C">
      <w:pPr>
        <w:spacing w:line="360" w:lineRule="auto"/>
        <w:ind w:left="360" w:right="470"/>
        <w:jc w:val="center"/>
        <w:rPr>
          <w:rFonts w:ascii="Verdana" w:hAnsi="Verdana"/>
          <w:b/>
          <w:sz w:val="18"/>
        </w:rPr>
      </w:pPr>
      <w:r w:rsidRPr="00865ED3">
        <w:rPr>
          <w:rFonts w:ascii="Verdana" w:hAnsi="Verdana"/>
          <w:b/>
          <w:sz w:val="18"/>
          <w:szCs w:val="18"/>
          <w:u w:val="single"/>
        </w:rPr>
        <w:t xml:space="preserve">DOTYCZĄCE SPEŁNIANIA WARUNKÓW UDZIAŁU W POSTĘPOWANIU </w:t>
      </w:r>
      <w:r w:rsidRPr="00865ED3">
        <w:rPr>
          <w:rFonts w:ascii="Verdana" w:hAnsi="Verdana"/>
          <w:b/>
          <w:sz w:val="18"/>
          <w:szCs w:val="18"/>
          <w:u w:val="single"/>
        </w:rPr>
        <w:br/>
      </w:r>
    </w:p>
    <w:p w14:paraId="307CF4EE" w14:textId="77777777" w:rsidR="00160A62" w:rsidRPr="00AC289E" w:rsidRDefault="00160A62" w:rsidP="00160A62">
      <w:pPr>
        <w:pStyle w:val="Nagwek"/>
        <w:tabs>
          <w:tab w:val="clear" w:pos="4536"/>
          <w:tab w:val="clear" w:pos="9072"/>
          <w:tab w:val="right" w:pos="9600"/>
        </w:tabs>
        <w:ind w:right="470"/>
        <w:rPr>
          <w:rFonts w:ascii="Verdana" w:hAnsi="Verdana"/>
          <w:sz w:val="18"/>
        </w:rPr>
      </w:pPr>
      <w:r w:rsidRPr="00AC289E">
        <w:rPr>
          <w:rFonts w:ascii="Verdana" w:hAnsi="Verdana"/>
          <w:sz w:val="18"/>
        </w:rPr>
        <w:t>Zarejestrowana nazwa Wykonawcy:</w:t>
      </w:r>
    </w:p>
    <w:p w14:paraId="44CD17BE" w14:textId="77777777" w:rsidR="00160A62" w:rsidRPr="00AC289E" w:rsidRDefault="00160A62" w:rsidP="00160A62">
      <w:pPr>
        <w:pStyle w:val="Nagwek"/>
        <w:tabs>
          <w:tab w:val="clear" w:pos="4536"/>
          <w:tab w:val="clear" w:pos="9072"/>
          <w:tab w:val="right" w:pos="9600"/>
        </w:tabs>
        <w:ind w:right="470"/>
        <w:rPr>
          <w:rFonts w:ascii="Verdana" w:hAnsi="Verdana"/>
          <w:sz w:val="18"/>
        </w:rPr>
      </w:pPr>
    </w:p>
    <w:p w14:paraId="0B14A03B" w14:textId="77777777" w:rsidR="00160A62" w:rsidRPr="00AC289E" w:rsidRDefault="00160A62" w:rsidP="00160A62">
      <w:pPr>
        <w:pStyle w:val="Nagwek"/>
        <w:tabs>
          <w:tab w:val="clear" w:pos="4536"/>
          <w:tab w:val="clear" w:pos="9072"/>
          <w:tab w:val="right" w:pos="9600"/>
        </w:tabs>
        <w:ind w:right="470"/>
        <w:rPr>
          <w:rFonts w:ascii="Verdana" w:hAnsi="Verdana"/>
          <w:sz w:val="18"/>
        </w:rPr>
      </w:pPr>
      <w:r w:rsidRPr="00AC289E">
        <w:rPr>
          <w:rFonts w:ascii="Verdana" w:hAnsi="Verdana"/>
          <w:sz w:val="18"/>
        </w:rPr>
        <w:t>…........................................................................................................................................</w:t>
      </w:r>
    </w:p>
    <w:p w14:paraId="3153A07F" w14:textId="77777777" w:rsidR="00160A62" w:rsidRPr="00AC289E" w:rsidRDefault="00160A62" w:rsidP="00160A62">
      <w:pPr>
        <w:pStyle w:val="Nagwek"/>
        <w:tabs>
          <w:tab w:val="clear" w:pos="4536"/>
          <w:tab w:val="clear" w:pos="9072"/>
          <w:tab w:val="right" w:pos="9600"/>
        </w:tabs>
        <w:ind w:right="470"/>
        <w:rPr>
          <w:rFonts w:ascii="Verdana" w:hAnsi="Verdana"/>
          <w:sz w:val="18"/>
        </w:rPr>
      </w:pPr>
    </w:p>
    <w:p w14:paraId="7040F04A" w14:textId="77777777" w:rsidR="00160A62" w:rsidRPr="00AC289E" w:rsidRDefault="00160A62" w:rsidP="00160A62">
      <w:pPr>
        <w:pStyle w:val="Nagwek"/>
        <w:tabs>
          <w:tab w:val="clear" w:pos="4536"/>
          <w:tab w:val="clear" w:pos="9072"/>
          <w:tab w:val="right" w:pos="9600"/>
        </w:tabs>
        <w:ind w:right="470"/>
        <w:rPr>
          <w:rFonts w:ascii="Verdana" w:hAnsi="Verdana"/>
          <w:sz w:val="18"/>
        </w:rPr>
      </w:pPr>
      <w:r w:rsidRPr="00AC289E">
        <w:rPr>
          <w:rFonts w:ascii="Verdana" w:hAnsi="Verdana"/>
          <w:sz w:val="18"/>
        </w:rPr>
        <w:t>…........................................................................................................................................</w:t>
      </w:r>
    </w:p>
    <w:p w14:paraId="064F4404" w14:textId="77777777" w:rsidR="00160A62" w:rsidRPr="00AC289E" w:rsidRDefault="00160A62" w:rsidP="00160A62">
      <w:pPr>
        <w:pStyle w:val="Nagwek"/>
        <w:tabs>
          <w:tab w:val="clear" w:pos="4536"/>
          <w:tab w:val="clear" w:pos="9072"/>
          <w:tab w:val="left" w:pos="6379"/>
          <w:tab w:val="left" w:pos="6521"/>
          <w:tab w:val="right" w:pos="9356"/>
          <w:tab w:val="right" w:pos="9600"/>
        </w:tabs>
        <w:ind w:right="470" w:hanging="851"/>
        <w:rPr>
          <w:rFonts w:ascii="Verdana" w:hAnsi="Verdana"/>
          <w:sz w:val="18"/>
        </w:rPr>
      </w:pPr>
      <w:r w:rsidRPr="00AC289E">
        <w:rPr>
          <w:rFonts w:ascii="Verdana" w:hAnsi="Verdana"/>
          <w:sz w:val="18"/>
        </w:rPr>
        <w:t xml:space="preserve">                      </w:t>
      </w:r>
    </w:p>
    <w:p w14:paraId="29F10E1E" w14:textId="77777777" w:rsidR="00160A62" w:rsidRPr="00AC289E" w:rsidRDefault="00160A62" w:rsidP="00160A62">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Adres</w:t>
      </w:r>
    </w:p>
    <w:p w14:paraId="1FB76560" w14:textId="77777777" w:rsidR="00160A62" w:rsidRPr="00AC289E" w:rsidRDefault="00160A62" w:rsidP="00160A62">
      <w:pPr>
        <w:pStyle w:val="Nagwek"/>
        <w:tabs>
          <w:tab w:val="clear" w:pos="4536"/>
          <w:tab w:val="clear" w:pos="9072"/>
          <w:tab w:val="left" w:pos="6379"/>
          <w:tab w:val="left" w:pos="6521"/>
          <w:tab w:val="right" w:pos="9356"/>
          <w:tab w:val="right" w:pos="9600"/>
        </w:tabs>
        <w:ind w:right="470"/>
        <w:rPr>
          <w:rFonts w:ascii="Verdana" w:hAnsi="Verdana"/>
          <w:sz w:val="18"/>
        </w:rPr>
      </w:pPr>
    </w:p>
    <w:p w14:paraId="59B8CA7F" w14:textId="77777777" w:rsidR="00160A62" w:rsidRPr="00AC289E" w:rsidRDefault="00BF682A" w:rsidP="00160A62">
      <w:pPr>
        <w:pStyle w:val="Nagwek"/>
        <w:tabs>
          <w:tab w:val="clear" w:pos="4536"/>
          <w:tab w:val="clear" w:pos="9072"/>
          <w:tab w:val="left" w:pos="6379"/>
          <w:tab w:val="left" w:pos="6521"/>
          <w:tab w:val="right" w:pos="9356"/>
          <w:tab w:val="right" w:pos="9600"/>
        </w:tabs>
        <w:ind w:right="470"/>
        <w:rPr>
          <w:rFonts w:ascii="Verdana" w:hAnsi="Verdana"/>
          <w:sz w:val="18"/>
        </w:rPr>
      </w:pPr>
      <w:r>
        <w:rPr>
          <w:rFonts w:ascii="Verdana" w:hAnsi="Verdana"/>
          <w:sz w:val="18"/>
        </w:rPr>
        <w:t>...</w:t>
      </w:r>
      <w:r w:rsidR="00160A62" w:rsidRPr="00AC289E">
        <w:rPr>
          <w:rFonts w:ascii="Verdana" w:hAnsi="Verdana"/>
          <w:sz w:val="18"/>
        </w:rPr>
        <w:t>........................................................................................................</w:t>
      </w:r>
      <w:r>
        <w:rPr>
          <w:rFonts w:ascii="Verdana" w:hAnsi="Verdana"/>
          <w:sz w:val="18"/>
        </w:rPr>
        <w:t>...............................</w:t>
      </w:r>
    </w:p>
    <w:p w14:paraId="213D53F0" w14:textId="77777777" w:rsidR="00BF682A" w:rsidRDefault="00BF682A" w:rsidP="00160A62">
      <w:pPr>
        <w:pStyle w:val="Nagwek"/>
        <w:tabs>
          <w:tab w:val="clear" w:pos="4536"/>
          <w:tab w:val="clear" w:pos="9072"/>
          <w:tab w:val="left" w:pos="6379"/>
          <w:tab w:val="left" w:pos="6521"/>
          <w:tab w:val="right" w:pos="9356"/>
          <w:tab w:val="right" w:pos="9600"/>
        </w:tabs>
        <w:ind w:right="470"/>
        <w:rPr>
          <w:rFonts w:ascii="Verdana" w:hAnsi="Verdana"/>
          <w:sz w:val="18"/>
        </w:rPr>
      </w:pPr>
    </w:p>
    <w:p w14:paraId="48C9E3F2" w14:textId="77777777" w:rsidR="00160A62" w:rsidRPr="00AC289E" w:rsidRDefault="00BF682A" w:rsidP="00160A62">
      <w:pPr>
        <w:pStyle w:val="Nagwek"/>
        <w:tabs>
          <w:tab w:val="clear" w:pos="4536"/>
          <w:tab w:val="clear" w:pos="9072"/>
          <w:tab w:val="left" w:pos="6379"/>
          <w:tab w:val="left" w:pos="6521"/>
          <w:tab w:val="right" w:pos="9356"/>
          <w:tab w:val="right" w:pos="9600"/>
        </w:tabs>
        <w:ind w:right="470"/>
        <w:rPr>
          <w:rFonts w:ascii="Verdana" w:hAnsi="Verdana"/>
          <w:sz w:val="18"/>
        </w:rPr>
      </w:pPr>
      <w:r>
        <w:rPr>
          <w:rFonts w:ascii="Verdana" w:hAnsi="Verdana"/>
          <w:sz w:val="18"/>
        </w:rPr>
        <w:t>..</w:t>
      </w:r>
      <w:r w:rsidR="00160A62" w:rsidRPr="00AC289E">
        <w:rPr>
          <w:rFonts w:ascii="Verdana" w:hAnsi="Verdana"/>
          <w:sz w:val="18"/>
        </w:rPr>
        <w:t>........................................................................................................................................</w:t>
      </w:r>
    </w:p>
    <w:p w14:paraId="043A98E1" w14:textId="77777777" w:rsidR="00160A62" w:rsidRPr="00AC289E" w:rsidRDefault="00160A62" w:rsidP="00160A62">
      <w:pPr>
        <w:pStyle w:val="Nagwek"/>
        <w:tabs>
          <w:tab w:val="clear" w:pos="4536"/>
          <w:tab w:val="clear" w:pos="9072"/>
          <w:tab w:val="left" w:pos="6379"/>
          <w:tab w:val="left" w:pos="6521"/>
          <w:tab w:val="right" w:pos="9356"/>
          <w:tab w:val="right" w:pos="9600"/>
        </w:tabs>
        <w:ind w:right="470"/>
        <w:rPr>
          <w:rFonts w:ascii="Verdana" w:hAnsi="Verdana"/>
          <w:sz w:val="18"/>
        </w:rPr>
      </w:pPr>
    </w:p>
    <w:p w14:paraId="57079AAC" w14:textId="77777777" w:rsidR="00160A62" w:rsidRPr="00AC289E" w:rsidRDefault="00160A62" w:rsidP="00160A62">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NIP …......................................................          Regon ….....................................................</w:t>
      </w:r>
    </w:p>
    <w:p w14:paraId="59C59565" w14:textId="77777777" w:rsidR="00160A62" w:rsidRPr="00AC289E" w:rsidRDefault="00160A62" w:rsidP="00160A62">
      <w:pPr>
        <w:pStyle w:val="Nagwek"/>
        <w:tabs>
          <w:tab w:val="clear" w:pos="4536"/>
          <w:tab w:val="clear" w:pos="9072"/>
          <w:tab w:val="left" w:pos="6379"/>
          <w:tab w:val="left" w:pos="6521"/>
          <w:tab w:val="right" w:pos="9356"/>
          <w:tab w:val="right" w:pos="9600"/>
        </w:tabs>
        <w:ind w:right="470" w:hanging="851"/>
        <w:rPr>
          <w:rFonts w:ascii="Verdana" w:hAnsi="Verdana"/>
          <w:b/>
          <w:sz w:val="18"/>
          <w:szCs w:val="16"/>
        </w:rPr>
      </w:pPr>
    </w:p>
    <w:p w14:paraId="1BCA6B25" w14:textId="77777777" w:rsidR="0043568C" w:rsidRPr="00AC289E" w:rsidRDefault="0043568C" w:rsidP="0043568C">
      <w:pPr>
        <w:pStyle w:val="Nagwek"/>
        <w:tabs>
          <w:tab w:val="clear" w:pos="4536"/>
          <w:tab w:val="left" w:pos="6379"/>
          <w:tab w:val="left" w:pos="6521"/>
          <w:tab w:val="left" w:pos="9072"/>
          <w:tab w:val="right" w:pos="9356"/>
          <w:tab w:val="right" w:pos="9600"/>
        </w:tabs>
        <w:ind w:right="-24" w:hanging="851"/>
        <w:rPr>
          <w:rFonts w:ascii="Verdana" w:hAnsi="Verdana"/>
          <w:b/>
          <w:sz w:val="18"/>
          <w:szCs w:val="16"/>
        </w:rPr>
      </w:pPr>
    </w:p>
    <w:p w14:paraId="3F7D26AF" w14:textId="77777777" w:rsidR="0043568C" w:rsidRDefault="0043568C" w:rsidP="0043568C">
      <w:pPr>
        <w:ind w:right="-23"/>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Na potrzeby postępowania o udzi</w:t>
      </w:r>
      <w:r>
        <w:rPr>
          <w:rFonts w:ascii="Verdana" w:eastAsiaTheme="minorHAnsi" w:hAnsi="Verdana" w:cs="Arial"/>
          <w:sz w:val="18"/>
          <w:szCs w:val="18"/>
          <w:lang w:eastAsia="en-US"/>
        </w:rPr>
        <w:t>elenie zamówienia publicznego, którego przedmiotem jest:</w:t>
      </w:r>
    </w:p>
    <w:p w14:paraId="3F41E2EA" w14:textId="77777777" w:rsidR="0043568C" w:rsidRDefault="0043568C" w:rsidP="0043568C">
      <w:pPr>
        <w:ind w:right="-23"/>
        <w:jc w:val="both"/>
        <w:rPr>
          <w:rFonts w:ascii="Verdana" w:eastAsiaTheme="minorHAnsi" w:hAnsi="Verdana" w:cs="Arial"/>
          <w:sz w:val="18"/>
          <w:szCs w:val="18"/>
          <w:lang w:eastAsia="en-US"/>
        </w:rPr>
      </w:pPr>
    </w:p>
    <w:p w14:paraId="197AB807" w14:textId="77777777" w:rsidR="00034B9C" w:rsidRDefault="0043568C" w:rsidP="00E546FF">
      <w:pPr>
        <w:ind w:right="470"/>
        <w:jc w:val="both"/>
        <w:rPr>
          <w:rFonts w:ascii="Verdana" w:hAnsi="Verdana"/>
          <w:b/>
          <w:color w:val="000000" w:themeColor="text1"/>
          <w:sz w:val="18"/>
          <w:szCs w:val="18"/>
        </w:rPr>
      </w:pPr>
      <w:r>
        <w:rPr>
          <w:rFonts w:ascii="Verdana" w:hAnsi="Verdana"/>
          <w:b/>
          <w:bCs/>
          <w:sz w:val="18"/>
          <w:szCs w:val="18"/>
        </w:rPr>
        <w:t>„</w:t>
      </w:r>
      <w:r w:rsidR="00E546FF" w:rsidRPr="00366C38">
        <w:rPr>
          <w:rFonts w:ascii="Verdana" w:hAnsi="Verdana"/>
          <w:b/>
          <w:color w:val="000000" w:themeColor="text1"/>
          <w:sz w:val="18"/>
          <w:szCs w:val="18"/>
        </w:rPr>
        <w:t>Świadczeni</w:t>
      </w:r>
      <w:r w:rsidR="00034B9C">
        <w:rPr>
          <w:rFonts w:ascii="Verdana" w:hAnsi="Verdana"/>
          <w:b/>
          <w:color w:val="000000" w:themeColor="text1"/>
          <w:sz w:val="18"/>
          <w:szCs w:val="18"/>
        </w:rPr>
        <w:t>e usług szkoleniowych podczas dwunastu</w:t>
      </w:r>
      <w:r w:rsidR="00E546FF" w:rsidRPr="00366C38">
        <w:rPr>
          <w:rFonts w:ascii="Verdana" w:hAnsi="Verdana"/>
          <w:b/>
          <w:color w:val="000000" w:themeColor="text1"/>
          <w:sz w:val="18"/>
          <w:szCs w:val="18"/>
        </w:rPr>
        <w:t xml:space="preserve"> edycji Intensywnego Praktycznego Kursu Chirurgii Endoskopowej u Dzieci w ramach projektu pt. „Rozwój praktycznego kształcenia podyplomowego lekarzy w Centrum Symulacji Medycznej we Wrocławiu” nr</w:t>
      </w:r>
      <w:r w:rsidR="00034B9C">
        <w:rPr>
          <w:rFonts w:ascii="Verdana" w:hAnsi="Verdana"/>
          <w:b/>
          <w:color w:val="000000" w:themeColor="text1"/>
          <w:sz w:val="18"/>
          <w:szCs w:val="18"/>
        </w:rPr>
        <w:t> </w:t>
      </w:r>
      <w:r w:rsidR="00E546FF" w:rsidRPr="00366C38">
        <w:rPr>
          <w:rFonts w:ascii="Verdana" w:hAnsi="Verdana"/>
          <w:b/>
          <w:color w:val="000000" w:themeColor="text1"/>
          <w:sz w:val="18"/>
          <w:szCs w:val="18"/>
        </w:rPr>
        <w:t>POWR. 05.04.00-00-0166/18 (Umowa nr POWR.0504.00-00-0166/18-00/1211/2018/</w:t>
      </w:r>
    </w:p>
    <w:p w14:paraId="44368E09" w14:textId="13F2B4F2" w:rsidR="00E546FF" w:rsidRPr="00366C38" w:rsidRDefault="00E546FF" w:rsidP="00E546FF">
      <w:pPr>
        <w:ind w:right="470"/>
        <w:jc w:val="both"/>
        <w:rPr>
          <w:rFonts w:ascii="Verdana" w:hAnsi="Verdana"/>
          <w:b/>
          <w:color w:val="000000" w:themeColor="text1"/>
          <w:sz w:val="18"/>
          <w:szCs w:val="18"/>
        </w:rPr>
      </w:pPr>
      <w:r w:rsidRPr="00366C38">
        <w:rPr>
          <w:rFonts w:ascii="Verdana" w:hAnsi="Verdana"/>
          <w:b/>
          <w:color w:val="000000" w:themeColor="text1"/>
          <w:sz w:val="18"/>
          <w:szCs w:val="18"/>
        </w:rPr>
        <w:t>461 z dnia 09.10.2018 r.).</w:t>
      </w:r>
    </w:p>
    <w:p w14:paraId="7BF3BE17" w14:textId="77777777" w:rsidR="00E546FF" w:rsidRPr="00366C38" w:rsidRDefault="00E546FF" w:rsidP="00E546FF">
      <w:pPr>
        <w:ind w:right="470"/>
        <w:jc w:val="both"/>
        <w:rPr>
          <w:rFonts w:ascii="Verdana" w:hAnsi="Verdana"/>
          <w:b/>
          <w:bCs/>
          <w:color w:val="000000" w:themeColor="text1"/>
          <w:sz w:val="18"/>
          <w:szCs w:val="18"/>
        </w:rPr>
      </w:pPr>
      <w:r w:rsidRPr="00366C38">
        <w:rPr>
          <w:rFonts w:ascii="Verdana" w:hAnsi="Verdana"/>
          <w:b/>
          <w:color w:val="000000" w:themeColor="text1"/>
          <w:sz w:val="18"/>
          <w:szCs w:val="18"/>
        </w:rPr>
        <w:t xml:space="preserve">Przedmiot zamówienia został podzielony na 2 (dwie) części:  </w:t>
      </w:r>
    </w:p>
    <w:p w14:paraId="50D07BDB" w14:textId="77777777" w:rsidR="00E546FF" w:rsidRPr="00366C38" w:rsidRDefault="00E546FF" w:rsidP="00E546FF">
      <w:pPr>
        <w:ind w:right="470"/>
        <w:jc w:val="both"/>
        <w:rPr>
          <w:rFonts w:ascii="Verdana" w:hAnsi="Verdana"/>
          <w:b/>
          <w:bCs/>
          <w:color w:val="000000" w:themeColor="text1"/>
          <w:sz w:val="18"/>
          <w:szCs w:val="18"/>
        </w:rPr>
      </w:pPr>
      <w:r w:rsidRPr="00366C38">
        <w:rPr>
          <w:rFonts w:ascii="Verdana" w:hAnsi="Verdana"/>
          <w:b/>
          <w:bCs/>
          <w:color w:val="000000" w:themeColor="text1"/>
          <w:sz w:val="18"/>
          <w:szCs w:val="18"/>
        </w:rPr>
        <w:t>Część A – Świadczenie usług szkoleniowych w zakresie preparacji i cięcia tkanek</w:t>
      </w:r>
    </w:p>
    <w:p w14:paraId="692C5201" w14:textId="635998E1" w:rsidR="00E546FF" w:rsidRPr="00366C38" w:rsidRDefault="00E546FF" w:rsidP="00E546FF">
      <w:pPr>
        <w:ind w:right="470"/>
        <w:jc w:val="both"/>
        <w:rPr>
          <w:rFonts w:ascii="Verdana" w:hAnsi="Verdana"/>
          <w:b/>
          <w:color w:val="000000" w:themeColor="text1"/>
          <w:sz w:val="18"/>
          <w:szCs w:val="18"/>
        </w:rPr>
      </w:pPr>
      <w:r w:rsidRPr="00366C38">
        <w:rPr>
          <w:rFonts w:ascii="Verdana" w:hAnsi="Verdana"/>
          <w:b/>
          <w:bCs/>
          <w:color w:val="000000" w:themeColor="text1"/>
          <w:sz w:val="18"/>
          <w:szCs w:val="18"/>
        </w:rPr>
        <w:t>Część B - Świadczenie usług szkoleniowych w zakresie szycia endoskopowego</w:t>
      </w:r>
      <w:r>
        <w:rPr>
          <w:rFonts w:ascii="Verdana" w:hAnsi="Verdana"/>
          <w:b/>
          <w:bCs/>
          <w:color w:val="000000" w:themeColor="text1"/>
          <w:sz w:val="18"/>
          <w:szCs w:val="18"/>
        </w:rPr>
        <w:t>”</w:t>
      </w:r>
      <w:r w:rsidRPr="00366C38">
        <w:rPr>
          <w:rFonts w:ascii="Verdana" w:hAnsi="Verdana"/>
          <w:b/>
          <w:color w:val="000000" w:themeColor="text1"/>
          <w:sz w:val="18"/>
          <w:szCs w:val="18"/>
        </w:rPr>
        <w:t xml:space="preserve">  </w:t>
      </w:r>
    </w:p>
    <w:p w14:paraId="45AAC413" w14:textId="77777777" w:rsidR="00E546FF" w:rsidRDefault="00E546FF" w:rsidP="0043568C">
      <w:pPr>
        <w:autoSpaceDE w:val="0"/>
        <w:autoSpaceDN w:val="0"/>
        <w:adjustRightInd w:val="0"/>
        <w:jc w:val="both"/>
        <w:rPr>
          <w:rFonts w:ascii="Verdana" w:hAnsi="Verdana"/>
          <w:b/>
          <w:bCs/>
          <w:sz w:val="18"/>
          <w:szCs w:val="18"/>
        </w:rPr>
      </w:pPr>
    </w:p>
    <w:p w14:paraId="5DAAEE97" w14:textId="4330DA61" w:rsidR="0043568C" w:rsidRPr="001B7BA0" w:rsidRDefault="0043568C" w:rsidP="0043568C">
      <w:pPr>
        <w:autoSpaceDE w:val="0"/>
        <w:autoSpaceDN w:val="0"/>
        <w:adjustRightInd w:val="0"/>
        <w:jc w:val="both"/>
        <w:rPr>
          <w:rFonts w:ascii="Verdana" w:eastAsiaTheme="minorHAnsi" w:hAnsi="Verdana" w:cs="Arial"/>
          <w:sz w:val="18"/>
          <w:szCs w:val="18"/>
          <w:lang w:eastAsia="en-US"/>
        </w:rPr>
      </w:pPr>
      <w:r w:rsidRPr="00BD4E6D">
        <w:rPr>
          <w:rFonts w:ascii="Verdana" w:eastAsiaTheme="minorHAnsi" w:hAnsi="Verdana" w:cs="Arial"/>
          <w:color w:val="000000" w:themeColor="text1"/>
          <w:sz w:val="18"/>
          <w:szCs w:val="18"/>
          <w:lang w:eastAsia="en-US"/>
        </w:rPr>
        <w:t xml:space="preserve">prowadzonego </w:t>
      </w:r>
      <w:r w:rsidRPr="001B7BA0">
        <w:rPr>
          <w:rFonts w:ascii="Verdana" w:eastAsiaTheme="minorHAnsi" w:hAnsi="Verdana" w:cs="Arial"/>
          <w:sz w:val="18"/>
          <w:szCs w:val="18"/>
          <w:lang w:eastAsia="en-US"/>
        </w:rPr>
        <w:t xml:space="preserve">przez </w:t>
      </w:r>
      <w:r w:rsidRPr="00C97CB2">
        <w:rPr>
          <w:rFonts w:ascii="Verdana" w:eastAsiaTheme="minorHAnsi" w:hAnsi="Verdana" w:cs="Arial"/>
          <w:sz w:val="18"/>
          <w:szCs w:val="18"/>
          <w:lang w:eastAsia="en-US"/>
        </w:rPr>
        <w:t>Uniwersytet Medyczny we</w:t>
      </w:r>
      <w:r>
        <w:rPr>
          <w:rFonts w:ascii="Verdana" w:eastAsiaTheme="minorHAnsi" w:hAnsi="Verdana" w:cs="Arial"/>
          <w:sz w:val="18"/>
          <w:szCs w:val="18"/>
          <w:lang w:eastAsia="en-US"/>
        </w:rPr>
        <w:t> </w:t>
      </w:r>
      <w:r w:rsidRPr="00C97CB2">
        <w:rPr>
          <w:rFonts w:ascii="Verdana" w:eastAsiaTheme="minorHAnsi" w:hAnsi="Verdana" w:cs="Arial"/>
          <w:sz w:val="18"/>
          <w:szCs w:val="18"/>
          <w:lang w:eastAsia="en-US"/>
        </w:rPr>
        <w:t xml:space="preserve">Wrocławiu, </w:t>
      </w:r>
      <w:r w:rsidRPr="001B7BA0">
        <w:rPr>
          <w:rFonts w:ascii="Verdana" w:eastAsiaTheme="minorHAnsi" w:hAnsi="Verdana" w:cs="Arial"/>
          <w:sz w:val="18"/>
          <w:szCs w:val="18"/>
          <w:lang w:eastAsia="en-US"/>
        </w:rPr>
        <w:t>oświadczam, co następuje:</w:t>
      </w:r>
    </w:p>
    <w:p w14:paraId="3422A797" w14:textId="77777777" w:rsidR="00160A62" w:rsidRPr="001B7BA0" w:rsidRDefault="00160A62" w:rsidP="00160A62">
      <w:pPr>
        <w:ind w:right="470"/>
        <w:jc w:val="both"/>
        <w:rPr>
          <w:rFonts w:ascii="Verdana" w:eastAsiaTheme="minorHAnsi" w:hAnsi="Verdana" w:cs="Arial"/>
          <w:sz w:val="18"/>
          <w:szCs w:val="18"/>
          <w:lang w:eastAsia="en-US"/>
        </w:rPr>
      </w:pPr>
    </w:p>
    <w:p w14:paraId="30841703" w14:textId="77777777" w:rsidR="00160A62" w:rsidRPr="001B7BA0" w:rsidRDefault="00160A62" w:rsidP="00160A62">
      <w:pPr>
        <w:shd w:val="clear" w:color="auto" w:fill="BFBFBF" w:themeFill="background1" w:themeFillShade="BF"/>
        <w:ind w:right="470"/>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OŚWIADCZENIA DOTYCZĄCE WYKONAWCY:</w:t>
      </w:r>
    </w:p>
    <w:p w14:paraId="567388AF" w14:textId="77777777" w:rsidR="00160A62" w:rsidRPr="001B7BA0" w:rsidRDefault="00160A62" w:rsidP="00160A62">
      <w:pPr>
        <w:ind w:left="720" w:right="470"/>
        <w:contextualSpacing/>
        <w:jc w:val="both"/>
        <w:rPr>
          <w:rFonts w:ascii="Verdana" w:eastAsiaTheme="minorHAnsi" w:hAnsi="Verdana" w:cs="Arial"/>
          <w:sz w:val="18"/>
          <w:szCs w:val="18"/>
          <w:lang w:eastAsia="en-US"/>
        </w:rPr>
      </w:pPr>
    </w:p>
    <w:p w14:paraId="294F7D10" w14:textId="77777777" w:rsidR="00160A62" w:rsidRPr="0043568C" w:rsidRDefault="00160A62" w:rsidP="0056135A">
      <w:pPr>
        <w:pStyle w:val="Akapitzlist"/>
        <w:numPr>
          <w:ilvl w:val="0"/>
          <w:numId w:val="39"/>
        </w:numPr>
        <w:tabs>
          <w:tab w:val="clear" w:pos="1980"/>
          <w:tab w:val="num" w:pos="426"/>
        </w:tabs>
        <w:ind w:left="426" w:right="470" w:hanging="426"/>
        <w:jc w:val="both"/>
        <w:rPr>
          <w:rFonts w:ascii="Verdana" w:eastAsiaTheme="minorHAnsi" w:hAnsi="Verdana" w:cs="Arial"/>
          <w:b/>
          <w:sz w:val="18"/>
          <w:szCs w:val="18"/>
          <w:lang w:eastAsia="en-US"/>
        </w:rPr>
      </w:pPr>
      <w:r w:rsidRPr="0043568C">
        <w:rPr>
          <w:rFonts w:ascii="Verdana" w:eastAsiaTheme="minorHAnsi" w:hAnsi="Verdana" w:cs="Arial"/>
          <w:b/>
          <w:sz w:val="18"/>
          <w:szCs w:val="18"/>
          <w:lang w:eastAsia="en-US"/>
        </w:rPr>
        <w:t>Oświadczam, że nie podlegam wykluczeniu z postępowania na podstawie art. 24 ust 1 pkt 12-23 Pzp.</w:t>
      </w:r>
    </w:p>
    <w:p w14:paraId="697DA055" w14:textId="77777777" w:rsidR="00160A62" w:rsidRPr="001B7BA0" w:rsidRDefault="00160A62" w:rsidP="00160A62">
      <w:pPr>
        <w:ind w:left="5664" w:right="470" w:firstLine="708"/>
        <w:jc w:val="both"/>
        <w:rPr>
          <w:rFonts w:ascii="Verdana" w:eastAsiaTheme="minorHAnsi" w:hAnsi="Verdana" w:cs="Arial"/>
          <w:i/>
          <w:sz w:val="18"/>
          <w:szCs w:val="18"/>
          <w:lang w:eastAsia="en-US"/>
        </w:rPr>
      </w:pPr>
    </w:p>
    <w:p w14:paraId="137CCEB3" w14:textId="77777777" w:rsidR="00160A62" w:rsidRPr="00512384" w:rsidRDefault="00160A62" w:rsidP="0056135A">
      <w:pPr>
        <w:pStyle w:val="Akapitzlist"/>
        <w:numPr>
          <w:ilvl w:val="0"/>
          <w:numId w:val="39"/>
        </w:numPr>
        <w:tabs>
          <w:tab w:val="clear" w:pos="1980"/>
        </w:tabs>
        <w:ind w:left="426" w:right="470"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zachodzą w stosunku do mnie podstawy wykluczenia z postępowania na podstawie art. ………… Pzp </w:t>
      </w:r>
      <w:r w:rsidRPr="00512384">
        <w:rPr>
          <w:rFonts w:ascii="Verdana" w:eastAsiaTheme="minorHAnsi" w:hAnsi="Verdana" w:cs="Arial"/>
          <w:i/>
          <w:sz w:val="18"/>
          <w:szCs w:val="18"/>
          <w:lang w:eastAsia="en-US"/>
        </w:rPr>
        <w:t>(podać mającą zastosowanie podstawę wykluczenia spośród wymienionych w art. 24 ust. 1 pkt 13-14, 16-20 Pzp).</w:t>
      </w:r>
      <w:r w:rsidRPr="00512384">
        <w:rPr>
          <w:rFonts w:ascii="Verdana" w:eastAsiaTheme="minorHAnsi" w:hAnsi="Verdana" w:cs="Arial"/>
          <w:sz w:val="18"/>
          <w:szCs w:val="18"/>
          <w:lang w:eastAsia="en-US"/>
        </w:rPr>
        <w:t xml:space="preserve"> Jednocześnie oświadczam, że w związku z</w:t>
      </w:r>
      <w:r w:rsidR="00512384">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ww.</w:t>
      </w:r>
      <w:r w:rsidR="00512384">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okolicznością, na podstawie art. 24 ust. 8 Pzp podjąłem następujące środki naprawcze:</w:t>
      </w:r>
    </w:p>
    <w:p w14:paraId="36125922" w14:textId="77777777" w:rsidR="00160A62" w:rsidRPr="001B7BA0" w:rsidRDefault="00160A62" w:rsidP="00C97CB2">
      <w:pPr>
        <w:ind w:left="426"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sidR="00C97CB2">
        <w:rPr>
          <w:rFonts w:ascii="Verdana" w:eastAsiaTheme="minorHAnsi" w:hAnsi="Verdana" w:cs="Arial"/>
          <w:sz w:val="18"/>
          <w:szCs w:val="18"/>
          <w:lang w:eastAsia="en-US"/>
        </w:rPr>
        <w:t>………………………………………….</w:t>
      </w:r>
    </w:p>
    <w:p w14:paraId="78F2385A" w14:textId="77777777" w:rsidR="00160A62" w:rsidRDefault="00160A62" w:rsidP="00C97CB2">
      <w:pPr>
        <w:ind w:left="426"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sidR="00ED0A8B">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sidR="00C97CB2">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sidR="00ED0A8B">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00ED0A8B">
        <w:rPr>
          <w:rFonts w:ascii="Verdana" w:eastAsiaTheme="minorHAnsi" w:hAnsi="Verdana" w:cs="Arial"/>
          <w:sz w:val="18"/>
          <w:szCs w:val="18"/>
          <w:lang w:eastAsia="en-US"/>
        </w:rPr>
        <w:t>.</w:t>
      </w:r>
    </w:p>
    <w:p w14:paraId="7F68CE13" w14:textId="77777777" w:rsidR="00512384" w:rsidRDefault="00C97CB2" w:rsidP="00C97CB2">
      <w:pPr>
        <w:tabs>
          <w:tab w:val="left" w:pos="1844"/>
        </w:tabs>
        <w:ind w:right="470"/>
        <w:jc w:val="both"/>
        <w:rPr>
          <w:rFonts w:ascii="Verdana" w:eastAsiaTheme="minorHAnsi" w:hAnsi="Verdana" w:cs="Arial"/>
          <w:sz w:val="18"/>
          <w:szCs w:val="18"/>
          <w:lang w:eastAsia="en-US"/>
        </w:rPr>
      </w:pPr>
      <w:r>
        <w:rPr>
          <w:rFonts w:ascii="Verdana" w:eastAsiaTheme="minorHAnsi" w:hAnsi="Verdana" w:cs="Arial"/>
          <w:sz w:val="18"/>
          <w:szCs w:val="18"/>
          <w:lang w:eastAsia="en-US"/>
        </w:rPr>
        <w:tab/>
      </w:r>
    </w:p>
    <w:p w14:paraId="72B6B8FE" w14:textId="77777777" w:rsidR="00512384" w:rsidRPr="00060BE4" w:rsidRDefault="00512384" w:rsidP="0056135A">
      <w:pPr>
        <w:numPr>
          <w:ilvl w:val="0"/>
          <w:numId w:val="39"/>
        </w:numPr>
        <w:tabs>
          <w:tab w:val="clear" w:pos="1980"/>
          <w:tab w:val="num" w:pos="426"/>
        </w:tabs>
        <w:ind w:left="425" w:right="471" w:hanging="425"/>
        <w:jc w:val="both"/>
        <w:rPr>
          <w:rFonts w:ascii="Verdana" w:eastAsiaTheme="minorHAnsi" w:hAnsi="Verdana" w:cs="Arial"/>
          <w:i/>
          <w:sz w:val="16"/>
          <w:szCs w:val="16"/>
          <w:lang w:eastAsia="en-US"/>
        </w:rPr>
      </w:pPr>
      <w:r w:rsidRPr="005E501A">
        <w:rPr>
          <w:rFonts w:ascii="Verdana" w:hAnsi="Verdana"/>
          <w:sz w:val="18"/>
          <w:szCs w:val="18"/>
        </w:rPr>
        <w:t xml:space="preserve">Oświadczam, że spełniam warunki udziału w postępowaniu </w:t>
      </w:r>
      <w:r>
        <w:rPr>
          <w:rFonts w:ascii="Verdana" w:hAnsi="Verdana"/>
          <w:sz w:val="18"/>
          <w:szCs w:val="18"/>
        </w:rPr>
        <w:t>określone przez Z</w:t>
      </w:r>
      <w:r w:rsidRPr="005E501A">
        <w:rPr>
          <w:rFonts w:ascii="Verdana" w:hAnsi="Verdana"/>
          <w:sz w:val="18"/>
          <w:szCs w:val="18"/>
        </w:rPr>
        <w:t xml:space="preserve">amawiającego </w:t>
      </w:r>
      <w:r>
        <w:rPr>
          <w:rFonts w:ascii="Verdana" w:hAnsi="Verdana"/>
          <w:sz w:val="18"/>
          <w:szCs w:val="18"/>
        </w:rPr>
        <w:br/>
        <w:t xml:space="preserve">w </w:t>
      </w:r>
      <w:proofErr w:type="spellStart"/>
      <w:r>
        <w:rPr>
          <w:rFonts w:ascii="Verdana" w:hAnsi="Verdana"/>
          <w:sz w:val="18"/>
          <w:szCs w:val="18"/>
        </w:rPr>
        <w:t>Siwz</w:t>
      </w:r>
      <w:proofErr w:type="spellEnd"/>
      <w:r w:rsidRPr="00060BE4">
        <w:rPr>
          <w:rFonts w:ascii="Verdana" w:hAnsi="Verdana"/>
          <w:i/>
          <w:sz w:val="16"/>
          <w:szCs w:val="16"/>
        </w:rPr>
        <w:t>.</w:t>
      </w:r>
    </w:p>
    <w:p w14:paraId="66E3DF7B" w14:textId="77777777" w:rsidR="00512384" w:rsidRPr="001B7BA0" w:rsidRDefault="00512384" w:rsidP="00160A62">
      <w:pPr>
        <w:ind w:right="470"/>
        <w:jc w:val="both"/>
        <w:rPr>
          <w:rFonts w:ascii="Verdana" w:eastAsiaTheme="minorHAnsi" w:hAnsi="Verdana" w:cs="Arial"/>
          <w:sz w:val="18"/>
          <w:szCs w:val="18"/>
          <w:lang w:eastAsia="en-US"/>
        </w:rPr>
      </w:pPr>
    </w:p>
    <w:p w14:paraId="4F017196" w14:textId="77777777" w:rsidR="00160A62" w:rsidRDefault="00160A62" w:rsidP="00160A62">
      <w:pPr>
        <w:ind w:right="470"/>
        <w:jc w:val="both"/>
        <w:rPr>
          <w:rFonts w:ascii="Verdana" w:eastAsiaTheme="minorHAnsi" w:hAnsi="Verdana" w:cs="Arial"/>
          <w:sz w:val="18"/>
          <w:szCs w:val="18"/>
          <w:lang w:eastAsia="en-US"/>
        </w:rPr>
      </w:pPr>
    </w:p>
    <w:p w14:paraId="1D9FCF9F" w14:textId="77777777" w:rsidR="0043568C" w:rsidRPr="00C57F17" w:rsidRDefault="0043568C" w:rsidP="0043568C">
      <w:pPr>
        <w:spacing w:line="240" w:lineRule="exact"/>
        <w:ind w:left="426" w:right="44" w:firstLine="141"/>
        <w:jc w:val="both"/>
        <w:rPr>
          <w:rFonts w:ascii="Verdana" w:hAnsi="Verdana"/>
          <w:b/>
          <w:bCs/>
          <w:sz w:val="18"/>
          <w:szCs w:val="18"/>
        </w:rPr>
      </w:pPr>
      <w:r w:rsidRPr="00C57F17">
        <w:rPr>
          <w:rFonts w:ascii="Verdana" w:hAnsi="Verdana"/>
          <w:b/>
          <w:bCs/>
          <w:sz w:val="18"/>
          <w:szCs w:val="18"/>
        </w:rPr>
        <w:t>…………………………</w:t>
      </w:r>
      <w:r w:rsidRPr="00C57F17">
        <w:rPr>
          <w:rFonts w:ascii="Verdana" w:hAnsi="Verdana"/>
          <w:b/>
          <w:bCs/>
          <w:sz w:val="18"/>
          <w:szCs w:val="18"/>
        </w:rPr>
        <w:tab/>
      </w:r>
      <w:r w:rsidRPr="00C57F17">
        <w:rPr>
          <w:rFonts w:ascii="Verdana" w:hAnsi="Verdana"/>
          <w:b/>
          <w:bCs/>
          <w:sz w:val="18"/>
          <w:szCs w:val="18"/>
        </w:rPr>
        <w:tab/>
      </w:r>
      <w:r w:rsidRPr="00C57F17">
        <w:rPr>
          <w:rFonts w:ascii="Verdana" w:hAnsi="Verdana"/>
          <w:b/>
          <w:bCs/>
          <w:sz w:val="18"/>
          <w:szCs w:val="18"/>
        </w:rPr>
        <w:tab/>
        <w:t xml:space="preserve">              ……………………………………….</w:t>
      </w:r>
    </w:p>
    <w:p w14:paraId="77158C38" w14:textId="16ECC1C5" w:rsidR="00160A62" w:rsidRPr="001B7BA0" w:rsidRDefault="0043568C" w:rsidP="0043568C">
      <w:pPr>
        <w:ind w:left="567" w:right="470"/>
        <w:jc w:val="both"/>
        <w:rPr>
          <w:rFonts w:ascii="Verdana" w:eastAsiaTheme="minorHAnsi" w:hAnsi="Verdana" w:cs="Arial"/>
          <w:i/>
          <w:sz w:val="18"/>
          <w:szCs w:val="18"/>
          <w:lang w:eastAsia="en-US"/>
        </w:rPr>
      </w:pPr>
      <w:r w:rsidRPr="00C57F17">
        <w:rPr>
          <w:rFonts w:ascii="Verdana" w:hAnsi="Verdana"/>
          <w:sz w:val="14"/>
          <w:szCs w:val="14"/>
        </w:rPr>
        <w:t xml:space="preserve">Data                                  </w:t>
      </w:r>
      <w:r>
        <w:rPr>
          <w:rFonts w:ascii="Verdana" w:hAnsi="Verdana"/>
          <w:sz w:val="14"/>
          <w:szCs w:val="14"/>
        </w:rPr>
        <w:t xml:space="preserve">               </w:t>
      </w:r>
      <w:r>
        <w:rPr>
          <w:rFonts w:ascii="Verdana" w:hAnsi="Verdana"/>
          <w:sz w:val="14"/>
          <w:szCs w:val="14"/>
        </w:rPr>
        <w:tab/>
      </w:r>
      <w:r>
        <w:rPr>
          <w:rFonts w:ascii="Verdana" w:hAnsi="Verdana"/>
          <w:sz w:val="14"/>
          <w:szCs w:val="14"/>
        </w:rPr>
        <w:tab/>
      </w:r>
      <w:r>
        <w:rPr>
          <w:rFonts w:ascii="Verdana" w:hAnsi="Verdana"/>
          <w:sz w:val="14"/>
          <w:szCs w:val="14"/>
        </w:rPr>
        <w:tab/>
        <w:t xml:space="preserve">  </w:t>
      </w:r>
      <w:r w:rsidRPr="00C57F17">
        <w:rPr>
          <w:rFonts w:ascii="Verdana" w:hAnsi="Verdana"/>
          <w:sz w:val="14"/>
          <w:szCs w:val="14"/>
        </w:rPr>
        <w:t xml:space="preserve"> Pieczęć i podpis Wykonawcy</w:t>
      </w:r>
      <w:r w:rsidR="00512384">
        <w:rPr>
          <w:rFonts w:ascii="Verdana" w:eastAsiaTheme="minorHAnsi" w:hAnsi="Verdana" w:cs="Arial"/>
          <w:i/>
          <w:sz w:val="18"/>
          <w:szCs w:val="18"/>
          <w:lang w:eastAsia="en-US"/>
        </w:rPr>
        <w:t xml:space="preserve">        </w:t>
      </w:r>
    </w:p>
    <w:p w14:paraId="10B1408D" w14:textId="77777777" w:rsidR="00160A62" w:rsidRDefault="00160A62" w:rsidP="00160A62">
      <w:pPr>
        <w:ind w:right="470"/>
        <w:jc w:val="both"/>
        <w:rPr>
          <w:rFonts w:ascii="Verdana" w:eastAsiaTheme="minorHAnsi" w:hAnsi="Verdana" w:cs="Arial"/>
          <w:i/>
          <w:sz w:val="18"/>
          <w:szCs w:val="18"/>
          <w:lang w:eastAsia="en-US"/>
        </w:rPr>
      </w:pPr>
    </w:p>
    <w:p w14:paraId="0B276E66" w14:textId="77777777" w:rsidR="00A76CBA" w:rsidRDefault="00A76CBA" w:rsidP="00160A62">
      <w:pPr>
        <w:ind w:right="470"/>
        <w:jc w:val="both"/>
        <w:rPr>
          <w:rFonts w:ascii="Verdana" w:eastAsiaTheme="minorHAnsi" w:hAnsi="Verdana" w:cs="Arial"/>
          <w:i/>
          <w:sz w:val="18"/>
          <w:szCs w:val="18"/>
          <w:lang w:eastAsia="en-US"/>
        </w:rPr>
      </w:pPr>
    </w:p>
    <w:p w14:paraId="394EF93B" w14:textId="77777777" w:rsidR="00512384" w:rsidRPr="001B7BA0" w:rsidRDefault="00512384" w:rsidP="00160A62">
      <w:pPr>
        <w:ind w:right="470"/>
        <w:jc w:val="both"/>
        <w:rPr>
          <w:rFonts w:ascii="Verdana" w:eastAsiaTheme="minorHAnsi" w:hAnsi="Verdana" w:cs="Arial"/>
          <w:i/>
          <w:sz w:val="18"/>
          <w:szCs w:val="18"/>
          <w:lang w:eastAsia="en-US"/>
        </w:rPr>
      </w:pPr>
    </w:p>
    <w:p w14:paraId="25BC1BC9" w14:textId="1F09573A" w:rsidR="00160A62" w:rsidRPr="001B7BA0" w:rsidRDefault="00160A62" w:rsidP="00160A62">
      <w:pPr>
        <w:shd w:val="clear" w:color="auto" w:fill="BFBFBF" w:themeFill="background1" w:themeFillShade="BF"/>
        <w:ind w:right="470"/>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 xml:space="preserve">OŚWIADCZENIE DOTYCZĄCE </w:t>
      </w:r>
      <w:r w:rsidR="0043568C" w:rsidRPr="0043568C">
        <w:rPr>
          <w:rFonts w:ascii="Verdana" w:eastAsiaTheme="minorHAnsi" w:hAnsi="Verdana" w:cs="Arial"/>
          <w:b/>
          <w:sz w:val="18"/>
          <w:szCs w:val="18"/>
          <w:u w:val="single"/>
          <w:lang w:eastAsia="en-US"/>
        </w:rPr>
        <w:t xml:space="preserve">INNEGO </w:t>
      </w:r>
      <w:r w:rsidRPr="0043568C">
        <w:rPr>
          <w:rFonts w:ascii="Verdana" w:eastAsiaTheme="minorHAnsi" w:hAnsi="Verdana" w:cs="Arial"/>
          <w:b/>
          <w:sz w:val="18"/>
          <w:szCs w:val="18"/>
          <w:u w:val="single"/>
          <w:lang w:eastAsia="en-US"/>
        </w:rPr>
        <w:t>PODMIOTU</w:t>
      </w:r>
      <w:r w:rsidRPr="001B7BA0">
        <w:rPr>
          <w:rFonts w:ascii="Verdana" w:eastAsiaTheme="minorHAnsi" w:hAnsi="Verdana" w:cs="Arial"/>
          <w:b/>
          <w:sz w:val="18"/>
          <w:szCs w:val="18"/>
          <w:lang w:eastAsia="en-US"/>
        </w:rPr>
        <w:t>, NA KTÓREGO ZASOBY POWOŁUJE SIĘ WYKONAWCA:</w:t>
      </w:r>
    </w:p>
    <w:p w14:paraId="3C82AF35" w14:textId="77777777" w:rsidR="00160A62" w:rsidRPr="001B7BA0" w:rsidRDefault="00160A62" w:rsidP="00160A62">
      <w:pPr>
        <w:ind w:right="470"/>
        <w:jc w:val="both"/>
        <w:rPr>
          <w:rFonts w:ascii="Verdana" w:eastAsiaTheme="minorHAnsi" w:hAnsi="Verdana" w:cs="Arial"/>
          <w:b/>
          <w:sz w:val="18"/>
          <w:szCs w:val="18"/>
          <w:lang w:eastAsia="en-US"/>
        </w:rPr>
      </w:pPr>
    </w:p>
    <w:p w14:paraId="7C885F23" w14:textId="392A1511" w:rsidR="007E1AA4" w:rsidRPr="003500BD" w:rsidRDefault="007E1AA4" w:rsidP="0056135A">
      <w:pPr>
        <w:pStyle w:val="Akapitzlist"/>
        <w:numPr>
          <w:ilvl w:val="0"/>
          <w:numId w:val="40"/>
        </w:numPr>
        <w:ind w:left="426" w:right="471" w:hanging="426"/>
        <w:rPr>
          <w:rFonts w:ascii="Verdana" w:hAnsi="Verdana"/>
          <w:sz w:val="18"/>
          <w:szCs w:val="18"/>
        </w:rPr>
      </w:pPr>
      <w:r w:rsidRPr="003500BD">
        <w:rPr>
          <w:rFonts w:ascii="Verdana" w:hAnsi="Verdana"/>
          <w:sz w:val="18"/>
          <w:szCs w:val="18"/>
        </w:rPr>
        <w:t>Oświadczam, że w celu wykazania spełniania warunków udziału w postępowaniu, określonych przez Zamawiającego w</w:t>
      </w:r>
      <w:r>
        <w:rPr>
          <w:rFonts w:ascii="Verdana" w:hAnsi="Verdana"/>
          <w:sz w:val="18"/>
          <w:szCs w:val="18"/>
        </w:rPr>
        <w:t xml:space="preserve"> </w:t>
      </w:r>
      <w:proofErr w:type="spellStart"/>
      <w:r>
        <w:rPr>
          <w:rFonts w:ascii="Verdana" w:hAnsi="Verdana"/>
          <w:sz w:val="18"/>
          <w:szCs w:val="18"/>
        </w:rPr>
        <w:t>Siwz</w:t>
      </w:r>
      <w:proofErr w:type="spellEnd"/>
      <w:r w:rsidRPr="003500BD">
        <w:rPr>
          <w:rFonts w:ascii="Verdana" w:hAnsi="Verdana"/>
          <w:i/>
          <w:sz w:val="18"/>
          <w:szCs w:val="18"/>
        </w:rPr>
        <w:t>,</w:t>
      </w:r>
      <w:r w:rsidRPr="003500BD">
        <w:rPr>
          <w:rFonts w:ascii="Verdana" w:hAnsi="Verdana"/>
          <w:sz w:val="18"/>
          <w:szCs w:val="18"/>
        </w:rPr>
        <w:t xml:space="preserve"> polegam na zasobach następującego/</w:t>
      </w:r>
      <w:proofErr w:type="spellStart"/>
      <w:r w:rsidRPr="003500BD">
        <w:rPr>
          <w:rFonts w:ascii="Verdana" w:hAnsi="Verdana"/>
          <w:sz w:val="18"/>
          <w:szCs w:val="18"/>
        </w:rPr>
        <w:t>ych</w:t>
      </w:r>
      <w:proofErr w:type="spellEnd"/>
      <w:r w:rsidRPr="003500BD">
        <w:rPr>
          <w:rFonts w:ascii="Verdana" w:hAnsi="Verdana"/>
          <w:sz w:val="18"/>
          <w:szCs w:val="18"/>
        </w:rPr>
        <w:t xml:space="preserve"> podmiotu/ów</w:t>
      </w:r>
      <w:r w:rsidR="00717117">
        <w:rPr>
          <w:rFonts w:ascii="Verdana" w:hAnsi="Verdana"/>
          <w:sz w:val="18"/>
          <w:szCs w:val="18"/>
        </w:rPr>
        <w:t xml:space="preserve"> </w:t>
      </w:r>
      <w:r w:rsidRPr="00A71B8E">
        <w:rPr>
          <w:rFonts w:ascii="Verdana" w:eastAsiaTheme="minorHAnsi" w:hAnsi="Verdana" w:cs="Arial"/>
          <w:i/>
          <w:sz w:val="18"/>
          <w:szCs w:val="18"/>
          <w:lang w:eastAsia="en-US"/>
        </w:rPr>
        <w:t>(podać pełną nazwę/firmę, adres, a także w zależności od podmiotu: NIP/PESEL, KRS/</w:t>
      </w:r>
      <w:proofErr w:type="spellStart"/>
      <w:r w:rsidRPr="00A71B8E">
        <w:rPr>
          <w:rFonts w:ascii="Verdana" w:eastAsiaTheme="minorHAnsi" w:hAnsi="Verdana" w:cs="Arial"/>
          <w:i/>
          <w:sz w:val="18"/>
          <w:szCs w:val="18"/>
          <w:lang w:eastAsia="en-US"/>
        </w:rPr>
        <w:t>CEiDG</w:t>
      </w:r>
      <w:proofErr w:type="spellEnd"/>
      <w:r w:rsidRPr="00A71B8E">
        <w:rPr>
          <w:rFonts w:ascii="Verdana" w:eastAsiaTheme="minorHAnsi" w:hAnsi="Verdana" w:cs="Arial"/>
          <w:i/>
          <w:sz w:val="18"/>
          <w:szCs w:val="18"/>
          <w:lang w:eastAsia="en-US"/>
        </w:rPr>
        <w:t>)</w:t>
      </w:r>
      <w:r w:rsidRPr="003500BD">
        <w:rPr>
          <w:rFonts w:ascii="Verdana" w:hAnsi="Verdana"/>
          <w:sz w:val="18"/>
          <w:szCs w:val="18"/>
        </w:rPr>
        <w:t>: ………………………………………………………………………</w:t>
      </w:r>
      <w:r>
        <w:rPr>
          <w:rFonts w:ascii="Verdana" w:hAnsi="Verdana"/>
          <w:sz w:val="18"/>
          <w:szCs w:val="18"/>
        </w:rPr>
        <w:t>………………………………………………………………………………...</w:t>
      </w:r>
    </w:p>
    <w:p w14:paraId="16B6CE95" w14:textId="77777777" w:rsidR="007E1AA4" w:rsidRPr="00865ED3" w:rsidRDefault="007E1AA4" w:rsidP="007E1AA4">
      <w:pPr>
        <w:ind w:left="426" w:right="471"/>
        <w:rPr>
          <w:rFonts w:ascii="Verdana" w:hAnsi="Verdana"/>
          <w:sz w:val="18"/>
          <w:szCs w:val="18"/>
        </w:rPr>
      </w:pPr>
      <w:r w:rsidRPr="00865ED3">
        <w:rPr>
          <w:rFonts w:ascii="Verdana" w:hAnsi="Verdana"/>
          <w:sz w:val="18"/>
          <w:szCs w:val="18"/>
        </w:rPr>
        <w:t>..……………………………………………………………………………………………………………….…………………………………….., w następującym zakresie: …………………………………………</w:t>
      </w:r>
      <w:r>
        <w:rPr>
          <w:rFonts w:ascii="Verdana" w:hAnsi="Verdana"/>
          <w:sz w:val="18"/>
          <w:szCs w:val="18"/>
        </w:rPr>
        <w:t>……………………………………………………………………</w:t>
      </w:r>
    </w:p>
    <w:p w14:paraId="7E1FF02F" w14:textId="77777777" w:rsidR="007E1AA4" w:rsidRDefault="007E1AA4" w:rsidP="007E1AA4">
      <w:pPr>
        <w:ind w:left="426" w:right="471"/>
        <w:rPr>
          <w:rFonts w:ascii="Verdana" w:hAnsi="Verdana"/>
          <w:sz w:val="18"/>
          <w:szCs w:val="18"/>
        </w:rPr>
      </w:pPr>
      <w:r w:rsidRPr="00865ED3">
        <w:rPr>
          <w:rFonts w:ascii="Verdana" w:hAnsi="Verdana"/>
          <w:sz w:val="18"/>
          <w:szCs w:val="18"/>
        </w:rPr>
        <w:t>…………………………………………………………………………………………………………………</w:t>
      </w:r>
      <w:r>
        <w:rPr>
          <w:rFonts w:ascii="Verdana" w:hAnsi="Verdana"/>
          <w:sz w:val="18"/>
          <w:szCs w:val="18"/>
        </w:rPr>
        <w:t>……………………………………….</w:t>
      </w:r>
    </w:p>
    <w:p w14:paraId="2A4E34E9" w14:textId="77777777" w:rsidR="007E1AA4" w:rsidRDefault="007E1AA4" w:rsidP="007E1AA4">
      <w:pPr>
        <w:ind w:left="426" w:right="471"/>
        <w:rPr>
          <w:rFonts w:ascii="Verdana" w:eastAsiaTheme="minorHAnsi" w:hAnsi="Verdana" w:cs="Arial"/>
          <w:sz w:val="18"/>
          <w:szCs w:val="18"/>
          <w:lang w:eastAsia="en-US"/>
        </w:rPr>
      </w:pPr>
    </w:p>
    <w:p w14:paraId="15508F9C" w14:textId="77777777" w:rsidR="007E1AA4" w:rsidRDefault="007E1AA4" w:rsidP="0056135A">
      <w:pPr>
        <w:pStyle w:val="Akapitzlist"/>
        <w:numPr>
          <w:ilvl w:val="0"/>
          <w:numId w:val="40"/>
        </w:numPr>
        <w:tabs>
          <w:tab w:val="left" w:pos="9072"/>
        </w:tabs>
        <w:ind w:left="426" w:right="470" w:hanging="426"/>
        <w:jc w:val="both"/>
        <w:rPr>
          <w:rFonts w:ascii="Verdana" w:eastAsiaTheme="minorHAnsi" w:hAnsi="Verdana" w:cs="Arial"/>
          <w:sz w:val="18"/>
          <w:szCs w:val="18"/>
          <w:lang w:eastAsia="en-US"/>
        </w:rPr>
      </w:pPr>
      <w:r w:rsidRPr="00A71B8E">
        <w:rPr>
          <w:rFonts w:ascii="Verdana" w:eastAsiaTheme="minorHAnsi" w:hAnsi="Verdana" w:cs="Arial"/>
          <w:sz w:val="18"/>
          <w:szCs w:val="18"/>
          <w:lang w:eastAsia="en-US"/>
        </w:rPr>
        <w:t xml:space="preserve">Oświadczam, że w stosunku do </w:t>
      </w:r>
      <w:r>
        <w:rPr>
          <w:rFonts w:ascii="Verdana" w:eastAsiaTheme="minorHAnsi" w:hAnsi="Verdana" w:cs="Arial"/>
          <w:sz w:val="18"/>
          <w:szCs w:val="18"/>
          <w:lang w:eastAsia="en-US"/>
        </w:rPr>
        <w:t>podmiotu/</w:t>
      </w:r>
      <w:proofErr w:type="spellStart"/>
      <w:r>
        <w:rPr>
          <w:rFonts w:ascii="Verdana" w:eastAsiaTheme="minorHAnsi" w:hAnsi="Verdana" w:cs="Arial"/>
          <w:sz w:val="18"/>
          <w:szCs w:val="18"/>
          <w:lang w:eastAsia="en-US"/>
        </w:rPr>
        <w:t>t</w:t>
      </w:r>
      <w:r w:rsidRPr="00A71B8E">
        <w:rPr>
          <w:rFonts w:ascii="Verdana" w:eastAsiaTheme="minorHAnsi" w:hAnsi="Verdana" w:cs="Arial"/>
          <w:sz w:val="18"/>
          <w:szCs w:val="18"/>
          <w:lang w:eastAsia="en-US"/>
        </w:rPr>
        <w:t>ów</w:t>
      </w:r>
      <w:proofErr w:type="spellEnd"/>
      <w:r>
        <w:rPr>
          <w:rFonts w:ascii="Verdana" w:eastAsiaTheme="minorHAnsi" w:hAnsi="Verdana" w:cs="Arial"/>
          <w:sz w:val="18"/>
          <w:szCs w:val="18"/>
          <w:lang w:eastAsia="en-US"/>
        </w:rPr>
        <w:t xml:space="preserve"> wymienionego/</w:t>
      </w:r>
      <w:proofErr w:type="spellStart"/>
      <w:r>
        <w:rPr>
          <w:rFonts w:ascii="Verdana" w:eastAsiaTheme="minorHAnsi" w:hAnsi="Verdana" w:cs="Arial"/>
          <w:sz w:val="18"/>
          <w:szCs w:val="18"/>
          <w:lang w:eastAsia="en-US"/>
        </w:rPr>
        <w:t>nych</w:t>
      </w:r>
      <w:proofErr w:type="spellEnd"/>
      <w:r>
        <w:rPr>
          <w:rFonts w:ascii="Verdana" w:eastAsiaTheme="minorHAnsi" w:hAnsi="Verdana" w:cs="Arial"/>
          <w:sz w:val="18"/>
          <w:szCs w:val="18"/>
          <w:lang w:eastAsia="en-US"/>
        </w:rPr>
        <w:t xml:space="preserve"> w pkt. 1 powyżej, na którego/</w:t>
      </w:r>
      <w:proofErr w:type="spellStart"/>
      <w:r>
        <w:rPr>
          <w:rFonts w:ascii="Verdana" w:eastAsiaTheme="minorHAnsi" w:hAnsi="Verdana" w:cs="Arial"/>
          <w:sz w:val="18"/>
          <w:szCs w:val="18"/>
          <w:lang w:eastAsia="en-US"/>
        </w:rPr>
        <w:t>ych</w:t>
      </w:r>
      <w:proofErr w:type="spellEnd"/>
      <w:r>
        <w:rPr>
          <w:rFonts w:ascii="Verdana" w:eastAsiaTheme="minorHAnsi" w:hAnsi="Verdana" w:cs="Arial"/>
          <w:sz w:val="18"/>
          <w:szCs w:val="18"/>
          <w:lang w:eastAsia="en-US"/>
        </w:rPr>
        <w:t xml:space="preserve"> </w:t>
      </w:r>
      <w:r w:rsidRPr="00A71B8E">
        <w:rPr>
          <w:rFonts w:ascii="Verdana" w:eastAsiaTheme="minorHAnsi" w:hAnsi="Verdana" w:cs="Arial"/>
          <w:sz w:val="18"/>
          <w:szCs w:val="18"/>
          <w:lang w:eastAsia="en-US"/>
        </w:rPr>
        <w:t>zasoby</w:t>
      </w:r>
      <w:r>
        <w:rPr>
          <w:rFonts w:ascii="Verdana" w:eastAsiaTheme="minorHAnsi" w:hAnsi="Verdana" w:cs="Arial"/>
          <w:sz w:val="18"/>
          <w:szCs w:val="18"/>
          <w:lang w:eastAsia="en-US"/>
        </w:rPr>
        <w:t xml:space="preserve"> powołuję się w niniejszym postę</w:t>
      </w:r>
      <w:r w:rsidRPr="00A71B8E">
        <w:rPr>
          <w:rFonts w:ascii="Verdana" w:eastAsiaTheme="minorHAnsi" w:hAnsi="Verdana" w:cs="Arial"/>
          <w:sz w:val="18"/>
          <w:szCs w:val="18"/>
          <w:lang w:eastAsia="en-US"/>
        </w:rPr>
        <w:t>pow</w:t>
      </w:r>
      <w:r>
        <w:rPr>
          <w:rFonts w:ascii="Verdana" w:eastAsiaTheme="minorHAnsi" w:hAnsi="Verdana" w:cs="Arial"/>
          <w:sz w:val="18"/>
          <w:szCs w:val="18"/>
          <w:lang w:eastAsia="en-US"/>
        </w:rPr>
        <w:t>aniu,</w:t>
      </w:r>
      <w:r w:rsidRPr="00A71B8E">
        <w:rPr>
          <w:rFonts w:ascii="Verdana" w:eastAsiaTheme="minorHAnsi" w:hAnsi="Verdana" w:cs="Arial"/>
          <w:i/>
          <w:sz w:val="18"/>
          <w:szCs w:val="18"/>
          <w:lang w:eastAsia="en-US"/>
        </w:rPr>
        <w:t xml:space="preserve"> </w:t>
      </w:r>
      <w:r w:rsidRPr="00A71B8E">
        <w:rPr>
          <w:rFonts w:ascii="Verdana" w:eastAsiaTheme="minorHAnsi" w:hAnsi="Verdana" w:cs="Arial"/>
          <w:sz w:val="18"/>
          <w:szCs w:val="18"/>
          <w:lang w:eastAsia="en-US"/>
        </w:rPr>
        <w:t>nie zachodzą podstawy wykluczenia z postępowania o udzielenie zamówienia.</w:t>
      </w:r>
    </w:p>
    <w:p w14:paraId="4EA219A8" w14:textId="77777777" w:rsidR="00160A62" w:rsidRPr="001B7BA0" w:rsidRDefault="00160A62" w:rsidP="00160A62">
      <w:pPr>
        <w:ind w:right="470"/>
        <w:jc w:val="both"/>
        <w:rPr>
          <w:rFonts w:ascii="Verdana" w:eastAsiaTheme="minorHAnsi" w:hAnsi="Verdana" w:cs="Arial"/>
          <w:sz w:val="18"/>
          <w:szCs w:val="18"/>
          <w:lang w:eastAsia="en-US"/>
        </w:rPr>
      </w:pPr>
    </w:p>
    <w:p w14:paraId="3BBF0E89" w14:textId="77777777" w:rsidR="00160A62" w:rsidRDefault="00160A62" w:rsidP="00160A62">
      <w:pPr>
        <w:ind w:right="470"/>
        <w:jc w:val="both"/>
        <w:rPr>
          <w:rFonts w:ascii="Verdana" w:eastAsiaTheme="minorHAnsi" w:hAnsi="Verdana" w:cs="Arial"/>
          <w:b/>
          <w:sz w:val="18"/>
          <w:szCs w:val="18"/>
          <w:lang w:eastAsia="en-US"/>
        </w:rPr>
      </w:pPr>
    </w:p>
    <w:p w14:paraId="564C45F6" w14:textId="77777777" w:rsidR="0043568C" w:rsidRPr="00487D70" w:rsidRDefault="0043568C" w:rsidP="0043568C">
      <w:pPr>
        <w:spacing w:line="240" w:lineRule="exact"/>
        <w:ind w:left="2410" w:right="44" w:hanging="2410"/>
        <w:jc w:val="both"/>
        <w:rPr>
          <w:rFonts w:ascii="Verdana" w:hAnsi="Verdana"/>
          <w:b/>
          <w:bCs/>
          <w:sz w:val="18"/>
          <w:szCs w:val="18"/>
        </w:rPr>
      </w:pPr>
      <w:r w:rsidRPr="00487D70">
        <w:rPr>
          <w:rFonts w:ascii="Verdana" w:hAnsi="Verdana"/>
          <w:b/>
          <w:bCs/>
          <w:sz w:val="18"/>
          <w:szCs w:val="18"/>
        </w:rPr>
        <w:t>…………………………</w:t>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t xml:space="preserve">              ……………………………………….</w:t>
      </w:r>
    </w:p>
    <w:p w14:paraId="4724CF53" w14:textId="77777777" w:rsidR="0043568C" w:rsidRPr="00487D70" w:rsidRDefault="0043568C" w:rsidP="0043568C">
      <w:pPr>
        <w:spacing w:line="240" w:lineRule="exact"/>
        <w:ind w:right="44"/>
        <w:jc w:val="both"/>
        <w:rPr>
          <w:rFonts w:ascii="Verdana" w:hAnsi="Verdana"/>
          <w:sz w:val="14"/>
          <w:szCs w:val="14"/>
        </w:rPr>
      </w:pPr>
      <w:r w:rsidRPr="00487D70">
        <w:rPr>
          <w:rFonts w:ascii="Verdana" w:hAnsi="Verdana"/>
          <w:sz w:val="14"/>
          <w:szCs w:val="14"/>
        </w:rPr>
        <w:t xml:space="preserve">Data                                                 </w:t>
      </w:r>
      <w:r w:rsidRPr="00487D70">
        <w:rPr>
          <w:rFonts w:ascii="Verdana" w:hAnsi="Verdana"/>
          <w:sz w:val="14"/>
          <w:szCs w:val="14"/>
        </w:rPr>
        <w:tab/>
      </w:r>
      <w:r w:rsidRPr="00487D70">
        <w:rPr>
          <w:rFonts w:ascii="Verdana" w:hAnsi="Verdana"/>
          <w:sz w:val="14"/>
          <w:szCs w:val="14"/>
        </w:rPr>
        <w:tab/>
      </w:r>
      <w:r w:rsidRPr="00487D70">
        <w:rPr>
          <w:rFonts w:ascii="Verdana" w:hAnsi="Verdana"/>
          <w:sz w:val="14"/>
          <w:szCs w:val="14"/>
        </w:rPr>
        <w:tab/>
        <w:t xml:space="preserve">         </w:t>
      </w:r>
      <w:r w:rsidRPr="00487D70">
        <w:rPr>
          <w:rFonts w:ascii="Verdana" w:hAnsi="Verdana"/>
          <w:sz w:val="14"/>
          <w:szCs w:val="14"/>
        </w:rPr>
        <w:tab/>
      </w:r>
      <w:r w:rsidRPr="00487D70">
        <w:rPr>
          <w:rFonts w:ascii="Verdana" w:hAnsi="Verdana"/>
          <w:sz w:val="14"/>
          <w:szCs w:val="14"/>
        </w:rPr>
        <w:tab/>
      </w:r>
      <w:r>
        <w:rPr>
          <w:rFonts w:ascii="Verdana" w:hAnsi="Verdana"/>
          <w:sz w:val="14"/>
          <w:szCs w:val="14"/>
        </w:rPr>
        <w:t xml:space="preserve">    </w:t>
      </w:r>
      <w:r w:rsidRPr="00487D70">
        <w:rPr>
          <w:rFonts w:ascii="Verdana" w:hAnsi="Verdana"/>
          <w:sz w:val="14"/>
          <w:szCs w:val="14"/>
        </w:rPr>
        <w:t>Pieczęć i podpis Wykonawcy</w:t>
      </w:r>
    </w:p>
    <w:p w14:paraId="4FE0716D" w14:textId="77777777" w:rsidR="00ED0A8B" w:rsidRDefault="00ED0A8B" w:rsidP="00160A62">
      <w:pPr>
        <w:ind w:right="470"/>
        <w:jc w:val="both"/>
        <w:rPr>
          <w:rFonts w:ascii="Verdana" w:eastAsiaTheme="minorHAnsi" w:hAnsi="Verdana" w:cs="Arial"/>
          <w:b/>
          <w:sz w:val="18"/>
          <w:szCs w:val="18"/>
          <w:lang w:eastAsia="en-US"/>
        </w:rPr>
      </w:pPr>
    </w:p>
    <w:p w14:paraId="706C3ADC" w14:textId="77777777" w:rsidR="00ED0A8B" w:rsidRDefault="00ED0A8B" w:rsidP="00160A62">
      <w:pPr>
        <w:ind w:right="470"/>
        <w:jc w:val="both"/>
        <w:rPr>
          <w:rFonts w:ascii="Verdana" w:eastAsiaTheme="minorHAnsi" w:hAnsi="Verdana" w:cs="Arial"/>
          <w:b/>
          <w:sz w:val="18"/>
          <w:szCs w:val="18"/>
          <w:lang w:eastAsia="en-US"/>
        </w:rPr>
      </w:pPr>
    </w:p>
    <w:p w14:paraId="031B0914" w14:textId="77777777" w:rsidR="00ED0A8B" w:rsidRDefault="00ED0A8B" w:rsidP="00160A62">
      <w:pPr>
        <w:ind w:right="470"/>
        <w:jc w:val="both"/>
        <w:rPr>
          <w:rFonts w:ascii="Verdana" w:eastAsiaTheme="minorHAnsi" w:hAnsi="Verdana" w:cs="Arial"/>
          <w:b/>
          <w:sz w:val="18"/>
          <w:szCs w:val="18"/>
          <w:lang w:eastAsia="en-US"/>
        </w:rPr>
      </w:pPr>
    </w:p>
    <w:p w14:paraId="3F38012F" w14:textId="77777777" w:rsidR="00ED0A8B" w:rsidRDefault="00ED0A8B" w:rsidP="00160A62">
      <w:pPr>
        <w:ind w:right="470"/>
        <w:jc w:val="both"/>
        <w:rPr>
          <w:rFonts w:ascii="Verdana" w:eastAsiaTheme="minorHAnsi" w:hAnsi="Verdana" w:cs="Arial"/>
          <w:b/>
          <w:sz w:val="18"/>
          <w:szCs w:val="18"/>
          <w:lang w:eastAsia="en-US"/>
        </w:rPr>
      </w:pPr>
    </w:p>
    <w:p w14:paraId="62923567" w14:textId="77777777" w:rsidR="00ED0A8B" w:rsidRPr="001B7BA0" w:rsidRDefault="00ED0A8B" w:rsidP="00160A62">
      <w:pPr>
        <w:ind w:right="470"/>
        <w:jc w:val="both"/>
        <w:rPr>
          <w:rFonts w:ascii="Verdana" w:eastAsiaTheme="minorHAnsi" w:hAnsi="Verdana" w:cs="Arial"/>
          <w:b/>
          <w:sz w:val="18"/>
          <w:szCs w:val="18"/>
          <w:lang w:eastAsia="en-US"/>
        </w:rPr>
      </w:pPr>
    </w:p>
    <w:p w14:paraId="1E178C48" w14:textId="77777777" w:rsidR="00160A62" w:rsidRPr="001B7BA0" w:rsidRDefault="00160A62" w:rsidP="00160A62">
      <w:pPr>
        <w:shd w:val="clear" w:color="auto" w:fill="BFBFBF" w:themeFill="background1" w:themeFillShade="BF"/>
        <w:ind w:right="470"/>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 xml:space="preserve">OŚWIADCZENIE DOTYCZĄCE </w:t>
      </w:r>
      <w:r w:rsidRPr="001E54B0">
        <w:rPr>
          <w:rFonts w:ascii="Verdana" w:eastAsiaTheme="minorHAnsi" w:hAnsi="Verdana" w:cs="Arial"/>
          <w:b/>
          <w:sz w:val="18"/>
          <w:szCs w:val="18"/>
          <w:u w:val="single"/>
          <w:lang w:eastAsia="en-US"/>
        </w:rPr>
        <w:t>PODWYKONAWCY</w:t>
      </w:r>
      <w:r w:rsidRPr="001B7BA0">
        <w:rPr>
          <w:rFonts w:ascii="Verdana" w:eastAsiaTheme="minorHAnsi" w:hAnsi="Verdana" w:cs="Arial"/>
          <w:b/>
          <w:sz w:val="18"/>
          <w:szCs w:val="18"/>
          <w:lang w:eastAsia="en-US"/>
        </w:rPr>
        <w:t xml:space="preserve"> NIEBĘDĄCEGO PODMIOTEM, NA KTÓREGO ZASOBY POWOŁUJE SIĘ WYKONAWCA:</w:t>
      </w:r>
    </w:p>
    <w:p w14:paraId="086D7429" w14:textId="77777777" w:rsidR="00160A62" w:rsidRPr="001B7BA0" w:rsidRDefault="00160A62" w:rsidP="00160A62">
      <w:pPr>
        <w:ind w:right="470"/>
        <w:jc w:val="both"/>
        <w:rPr>
          <w:rFonts w:ascii="Verdana" w:eastAsiaTheme="minorHAnsi" w:hAnsi="Verdana" w:cs="Arial"/>
          <w:b/>
          <w:sz w:val="18"/>
          <w:szCs w:val="18"/>
          <w:lang w:eastAsia="en-US"/>
        </w:rPr>
      </w:pPr>
    </w:p>
    <w:p w14:paraId="6A0DFFBD" w14:textId="77777777" w:rsidR="00160A62" w:rsidRPr="001B7BA0" w:rsidRDefault="00160A62" w:rsidP="00160A62">
      <w:pPr>
        <w:ind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w stosunku do następującego/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podmiotu/</w:t>
      </w:r>
      <w:proofErr w:type="spellStart"/>
      <w:r w:rsidRPr="001B7BA0">
        <w:rPr>
          <w:rFonts w:ascii="Verdana" w:eastAsiaTheme="minorHAnsi" w:hAnsi="Verdana" w:cs="Arial"/>
          <w:sz w:val="18"/>
          <w:szCs w:val="18"/>
          <w:lang w:eastAsia="en-US"/>
        </w:rPr>
        <w:t>tów</w:t>
      </w:r>
      <w:proofErr w:type="spellEnd"/>
      <w:r w:rsidRPr="001B7BA0">
        <w:rPr>
          <w:rFonts w:ascii="Verdana" w:eastAsiaTheme="minorHAnsi" w:hAnsi="Verdana" w:cs="Arial"/>
          <w:sz w:val="18"/>
          <w:szCs w:val="18"/>
          <w:lang w:eastAsia="en-US"/>
        </w:rPr>
        <w:t>, będącego/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podwykonawcą/</w:t>
      </w:r>
      <w:proofErr w:type="spellStart"/>
      <w:r w:rsidRPr="001B7BA0">
        <w:rPr>
          <w:rFonts w:ascii="Verdana" w:eastAsiaTheme="minorHAnsi" w:hAnsi="Verdana" w:cs="Arial"/>
          <w:sz w:val="18"/>
          <w:szCs w:val="18"/>
          <w:lang w:eastAsia="en-US"/>
        </w:rPr>
        <w:t>ami</w:t>
      </w:r>
      <w:proofErr w:type="spellEnd"/>
      <w:r w:rsidRPr="001B7BA0">
        <w:rPr>
          <w:rFonts w:ascii="Verdana" w:eastAsiaTheme="minorHAnsi" w:hAnsi="Verdana" w:cs="Arial"/>
          <w:sz w:val="18"/>
          <w:szCs w:val="18"/>
          <w:lang w:eastAsia="en-US"/>
        </w:rPr>
        <w:t xml:space="preserve">: ……………………………………………………………………..….…… </w:t>
      </w:r>
      <w:r w:rsidRPr="001B7BA0">
        <w:rPr>
          <w:rFonts w:ascii="Verdana" w:eastAsiaTheme="minorHAnsi" w:hAnsi="Verdana" w:cs="Arial"/>
          <w:i/>
          <w:sz w:val="18"/>
          <w:szCs w:val="18"/>
          <w:lang w:eastAsia="en-US"/>
        </w:rPr>
        <w:t>(podać pełną nazwę/firmę, adres, a</w:t>
      </w:r>
      <w:r>
        <w:rPr>
          <w:rFonts w:ascii="Verdana" w:eastAsiaTheme="minorHAnsi" w:hAnsi="Verdana" w:cs="Arial"/>
          <w:i/>
          <w:sz w:val="18"/>
          <w:szCs w:val="18"/>
          <w:lang w:eastAsia="en-US"/>
        </w:rPr>
        <w:t> </w:t>
      </w:r>
      <w:r w:rsidRPr="001B7BA0">
        <w:rPr>
          <w:rFonts w:ascii="Verdana" w:eastAsiaTheme="minorHAnsi" w:hAnsi="Verdana" w:cs="Arial"/>
          <w:i/>
          <w:sz w:val="18"/>
          <w:szCs w:val="18"/>
          <w:lang w:eastAsia="en-US"/>
        </w:rPr>
        <w:t>także w zależności od podmiotu: NIP/PESEL, KRS/</w:t>
      </w:r>
      <w:proofErr w:type="spellStart"/>
      <w:r w:rsidRPr="001B7BA0">
        <w:rPr>
          <w:rFonts w:ascii="Verdana" w:eastAsiaTheme="minorHAnsi" w:hAnsi="Verdana" w:cs="Arial"/>
          <w:i/>
          <w:sz w:val="18"/>
          <w:szCs w:val="18"/>
          <w:lang w:eastAsia="en-US"/>
        </w:rPr>
        <w:t>CEiDG</w:t>
      </w:r>
      <w:proofErr w:type="spellEnd"/>
      <w:r w:rsidRPr="001B7BA0">
        <w:rPr>
          <w:rFonts w:ascii="Verdana" w:eastAsiaTheme="minorHAnsi" w:hAnsi="Verdana" w:cs="Arial"/>
          <w:i/>
          <w:sz w:val="18"/>
          <w:szCs w:val="18"/>
          <w:lang w:eastAsia="en-US"/>
        </w:rPr>
        <w:t>)</w:t>
      </w:r>
      <w:r w:rsidRPr="001B7BA0">
        <w:rPr>
          <w:rFonts w:ascii="Verdana" w:eastAsiaTheme="minorHAnsi" w:hAnsi="Verdana" w:cs="Arial"/>
          <w:sz w:val="18"/>
          <w:szCs w:val="18"/>
          <w:lang w:eastAsia="en-US"/>
        </w:rPr>
        <w:t>, nie zachodzą podstawy wykluczenia z</w:t>
      </w:r>
      <w:r>
        <w:rPr>
          <w:rFonts w:ascii="Verdana" w:eastAsiaTheme="minorHAnsi" w:hAnsi="Verdana" w:cs="Arial"/>
          <w:sz w:val="18"/>
          <w:szCs w:val="18"/>
          <w:lang w:eastAsia="en-US"/>
        </w:rPr>
        <w:t> </w:t>
      </w:r>
      <w:r w:rsidRPr="001B7BA0">
        <w:rPr>
          <w:rFonts w:ascii="Verdana" w:eastAsiaTheme="minorHAnsi" w:hAnsi="Verdana" w:cs="Arial"/>
          <w:sz w:val="18"/>
          <w:szCs w:val="18"/>
          <w:lang w:eastAsia="en-US"/>
        </w:rPr>
        <w:t>postępowania o udzielenie zamówienia.</w:t>
      </w:r>
    </w:p>
    <w:p w14:paraId="3618F45D" w14:textId="77777777" w:rsidR="00160A62" w:rsidRDefault="00160A62" w:rsidP="00160A62">
      <w:pPr>
        <w:ind w:right="470"/>
        <w:jc w:val="both"/>
        <w:rPr>
          <w:rFonts w:ascii="Verdana" w:eastAsiaTheme="minorHAnsi" w:hAnsi="Verdana" w:cs="Arial"/>
          <w:sz w:val="18"/>
          <w:szCs w:val="18"/>
          <w:lang w:eastAsia="en-US"/>
        </w:rPr>
      </w:pPr>
    </w:p>
    <w:p w14:paraId="7663738A" w14:textId="77777777" w:rsidR="00160A62" w:rsidRPr="001B7BA0" w:rsidRDefault="00160A62" w:rsidP="00160A62">
      <w:pPr>
        <w:ind w:right="470"/>
        <w:jc w:val="both"/>
        <w:rPr>
          <w:rFonts w:ascii="Verdana" w:eastAsiaTheme="minorHAnsi" w:hAnsi="Verdana" w:cs="Arial"/>
          <w:sz w:val="18"/>
          <w:szCs w:val="18"/>
          <w:lang w:eastAsia="en-US"/>
        </w:rPr>
      </w:pPr>
    </w:p>
    <w:p w14:paraId="60547A94" w14:textId="77777777" w:rsidR="00160A62" w:rsidRDefault="00160A62" w:rsidP="00160A62">
      <w:pPr>
        <w:ind w:right="470"/>
        <w:jc w:val="both"/>
        <w:rPr>
          <w:rFonts w:ascii="Verdana" w:eastAsiaTheme="minorHAnsi" w:hAnsi="Verdana" w:cs="Arial"/>
          <w:i/>
          <w:sz w:val="18"/>
          <w:szCs w:val="18"/>
          <w:lang w:eastAsia="en-US"/>
        </w:rPr>
      </w:pPr>
    </w:p>
    <w:p w14:paraId="6E83D661" w14:textId="77777777" w:rsidR="001E54B0" w:rsidRPr="00487D70" w:rsidRDefault="001E54B0" w:rsidP="001E54B0">
      <w:pPr>
        <w:spacing w:line="240" w:lineRule="exact"/>
        <w:ind w:left="2410" w:right="44" w:hanging="2410"/>
        <w:jc w:val="both"/>
        <w:rPr>
          <w:rFonts w:ascii="Verdana" w:hAnsi="Verdana"/>
          <w:b/>
          <w:bCs/>
          <w:sz w:val="18"/>
          <w:szCs w:val="18"/>
        </w:rPr>
      </w:pPr>
      <w:r w:rsidRPr="00487D70">
        <w:rPr>
          <w:rFonts w:ascii="Verdana" w:hAnsi="Verdana"/>
          <w:b/>
          <w:bCs/>
          <w:sz w:val="18"/>
          <w:szCs w:val="18"/>
        </w:rPr>
        <w:t>…………………………</w:t>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t xml:space="preserve">              ……………………………………….</w:t>
      </w:r>
    </w:p>
    <w:p w14:paraId="52C4281F" w14:textId="77777777" w:rsidR="001E54B0" w:rsidRPr="00487D70" w:rsidRDefault="001E54B0" w:rsidP="001E54B0">
      <w:pPr>
        <w:spacing w:line="240" w:lineRule="exact"/>
        <w:ind w:right="44"/>
        <w:jc w:val="both"/>
        <w:rPr>
          <w:rFonts w:ascii="Verdana" w:hAnsi="Verdana"/>
          <w:sz w:val="14"/>
          <w:szCs w:val="14"/>
        </w:rPr>
      </w:pPr>
      <w:r w:rsidRPr="00487D70">
        <w:rPr>
          <w:rFonts w:ascii="Verdana" w:hAnsi="Verdana"/>
          <w:sz w:val="14"/>
          <w:szCs w:val="14"/>
        </w:rPr>
        <w:t xml:space="preserve">Data                                                 </w:t>
      </w:r>
      <w:r w:rsidRPr="00487D70">
        <w:rPr>
          <w:rFonts w:ascii="Verdana" w:hAnsi="Verdana"/>
          <w:sz w:val="14"/>
          <w:szCs w:val="14"/>
        </w:rPr>
        <w:tab/>
      </w:r>
      <w:r w:rsidRPr="00487D70">
        <w:rPr>
          <w:rFonts w:ascii="Verdana" w:hAnsi="Verdana"/>
          <w:sz w:val="14"/>
          <w:szCs w:val="14"/>
        </w:rPr>
        <w:tab/>
      </w:r>
      <w:r w:rsidRPr="00487D70">
        <w:rPr>
          <w:rFonts w:ascii="Verdana" w:hAnsi="Verdana"/>
          <w:sz w:val="14"/>
          <w:szCs w:val="14"/>
        </w:rPr>
        <w:tab/>
        <w:t xml:space="preserve">         </w:t>
      </w:r>
      <w:r w:rsidRPr="00487D70">
        <w:rPr>
          <w:rFonts w:ascii="Verdana" w:hAnsi="Verdana"/>
          <w:sz w:val="14"/>
          <w:szCs w:val="14"/>
        </w:rPr>
        <w:tab/>
      </w:r>
      <w:r w:rsidRPr="00487D70">
        <w:rPr>
          <w:rFonts w:ascii="Verdana" w:hAnsi="Verdana"/>
          <w:sz w:val="14"/>
          <w:szCs w:val="14"/>
        </w:rPr>
        <w:tab/>
      </w:r>
      <w:r>
        <w:rPr>
          <w:rFonts w:ascii="Verdana" w:hAnsi="Verdana"/>
          <w:sz w:val="14"/>
          <w:szCs w:val="14"/>
        </w:rPr>
        <w:t xml:space="preserve">    </w:t>
      </w:r>
      <w:r w:rsidRPr="00487D70">
        <w:rPr>
          <w:rFonts w:ascii="Verdana" w:hAnsi="Verdana"/>
          <w:sz w:val="14"/>
          <w:szCs w:val="14"/>
        </w:rPr>
        <w:t>Pieczęć i podpis Wykonawcy</w:t>
      </w:r>
    </w:p>
    <w:p w14:paraId="3332FF9E" w14:textId="77777777" w:rsidR="00ED0A8B" w:rsidRDefault="00ED0A8B" w:rsidP="00160A62">
      <w:pPr>
        <w:ind w:right="470"/>
        <w:jc w:val="both"/>
        <w:rPr>
          <w:rFonts w:ascii="Verdana" w:eastAsiaTheme="minorHAnsi" w:hAnsi="Verdana" w:cs="Arial"/>
          <w:i/>
          <w:sz w:val="18"/>
          <w:szCs w:val="18"/>
          <w:lang w:eastAsia="en-US"/>
        </w:rPr>
      </w:pPr>
    </w:p>
    <w:p w14:paraId="46850E5D" w14:textId="77777777" w:rsidR="00ED0A8B" w:rsidRDefault="00ED0A8B" w:rsidP="00160A62">
      <w:pPr>
        <w:ind w:right="470"/>
        <w:jc w:val="both"/>
        <w:rPr>
          <w:rFonts w:ascii="Verdana" w:eastAsiaTheme="minorHAnsi" w:hAnsi="Verdana" w:cs="Arial"/>
          <w:i/>
          <w:sz w:val="18"/>
          <w:szCs w:val="18"/>
          <w:lang w:eastAsia="en-US"/>
        </w:rPr>
      </w:pPr>
    </w:p>
    <w:p w14:paraId="7984E7F0" w14:textId="77777777" w:rsidR="00ED0A8B" w:rsidRDefault="00ED0A8B" w:rsidP="00160A62">
      <w:pPr>
        <w:ind w:right="470"/>
        <w:jc w:val="both"/>
        <w:rPr>
          <w:rFonts w:ascii="Verdana" w:eastAsiaTheme="minorHAnsi" w:hAnsi="Verdana" w:cs="Arial"/>
          <w:i/>
          <w:sz w:val="18"/>
          <w:szCs w:val="18"/>
          <w:lang w:eastAsia="en-US"/>
        </w:rPr>
      </w:pPr>
    </w:p>
    <w:p w14:paraId="7AC2E070" w14:textId="77777777" w:rsidR="00ED0A8B" w:rsidRDefault="00ED0A8B" w:rsidP="00160A62">
      <w:pPr>
        <w:ind w:right="470"/>
        <w:jc w:val="both"/>
        <w:rPr>
          <w:rFonts w:ascii="Verdana" w:eastAsiaTheme="minorHAnsi" w:hAnsi="Verdana" w:cs="Arial"/>
          <w:i/>
          <w:sz w:val="18"/>
          <w:szCs w:val="18"/>
          <w:lang w:eastAsia="en-US"/>
        </w:rPr>
      </w:pPr>
    </w:p>
    <w:p w14:paraId="21292B71" w14:textId="77777777" w:rsidR="00ED0A8B" w:rsidRPr="001B7BA0" w:rsidRDefault="00ED0A8B" w:rsidP="00160A62">
      <w:pPr>
        <w:ind w:right="470"/>
        <w:jc w:val="both"/>
        <w:rPr>
          <w:rFonts w:ascii="Verdana" w:eastAsiaTheme="minorHAnsi" w:hAnsi="Verdana" w:cs="Arial"/>
          <w:i/>
          <w:sz w:val="18"/>
          <w:szCs w:val="18"/>
          <w:lang w:eastAsia="en-US"/>
        </w:rPr>
      </w:pPr>
    </w:p>
    <w:p w14:paraId="4374402E" w14:textId="77777777" w:rsidR="00160A62" w:rsidRPr="001B7BA0" w:rsidRDefault="00160A62" w:rsidP="00160A62">
      <w:pPr>
        <w:ind w:right="470"/>
        <w:jc w:val="both"/>
        <w:rPr>
          <w:rFonts w:ascii="Verdana" w:eastAsiaTheme="minorHAnsi" w:hAnsi="Verdana" w:cs="Arial"/>
          <w:i/>
          <w:sz w:val="18"/>
          <w:szCs w:val="18"/>
          <w:lang w:eastAsia="en-US"/>
        </w:rPr>
      </w:pPr>
    </w:p>
    <w:p w14:paraId="5DCEEC0B" w14:textId="77777777" w:rsidR="00160A62" w:rsidRPr="001B7BA0" w:rsidRDefault="00160A62" w:rsidP="00160A62">
      <w:pPr>
        <w:shd w:val="clear" w:color="auto" w:fill="BFBFBF" w:themeFill="background1" w:themeFillShade="BF"/>
        <w:ind w:right="470"/>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PODANYCH INFORMACJI:</w:t>
      </w:r>
    </w:p>
    <w:p w14:paraId="664238D6" w14:textId="77777777" w:rsidR="00160A62" w:rsidRPr="001B7BA0" w:rsidRDefault="00160A62" w:rsidP="00160A62">
      <w:pPr>
        <w:ind w:right="470"/>
        <w:jc w:val="both"/>
        <w:rPr>
          <w:rFonts w:ascii="Verdana" w:eastAsiaTheme="minorHAnsi" w:hAnsi="Verdana" w:cs="Arial"/>
          <w:b/>
          <w:sz w:val="18"/>
          <w:szCs w:val="18"/>
          <w:lang w:eastAsia="en-US"/>
        </w:rPr>
      </w:pPr>
    </w:p>
    <w:p w14:paraId="158B5797" w14:textId="77777777" w:rsidR="00160A62" w:rsidRPr="001B7BA0" w:rsidRDefault="00160A62" w:rsidP="00160A62">
      <w:pPr>
        <w:ind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wszystkie informacje podane w powyższych oświadczeniach są aktualne </w:t>
      </w:r>
      <w:r w:rsidRPr="001B7BA0">
        <w:rPr>
          <w:rFonts w:ascii="Verdana" w:eastAsiaTheme="minorHAnsi" w:hAnsi="Verdana" w:cs="Arial"/>
          <w:sz w:val="18"/>
          <w:szCs w:val="18"/>
          <w:lang w:eastAsia="en-US"/>
        </w:rPr>
        <w:br/>
        <w:t>i zgodne z prawdą oraz zostały przedstawione z pełną świadomością konsekwencji wprowadzenia</w:t>
      </w:r>
      <w:r>
        <w:rPr>
          <w:rFonts w:ascii="Verdana" w:eastAsiaTheme="minorHAnsi" w:hAnsi="Verdana" w:cs="Arial"/>
          <w:sz w:val="18"/>
          <w:szCs w:val="18"/>
          <w:lang w:eastAsia="en-US"/>
        </w:rPr>
        <w:t xml:space="preserve"> Z</w:t>
      </w:r>
      <w:r w:rsidRPr="001B7BA0">
        <w:rPr>
          <w:rFonts w:ascii="Verdana" w:eastAsiaTheme="minorHAnsi" w:hAnsi="Verdana" w:cs="Arial"/>
          <w:sz w:val="18"/>
          <w:szCs w:val="18"/>
          <w:lang w:eastAsia="en-US"/>
        </w:rPr>
        <w:t>amawiającego w błąd przy przedstawianiu informacji.</w:t>
      </w:r>
    </w:p>
    <w:p w14:paraId="1DABFA46" w14:textId="77777777" w:rsidR="00160A62" w:rsidRPr="001B7BA0" w:rsidRDefault="00160A62" w:rsidP="00160A62">
      <w:pPr>
        <w:ind w:right="470"/>
        <w:jc w:val="both"/>
        <w:rPr>
          <w:rFonts w:ascii="Verdana" w:eastAsiaTheme="minorHAnsi" w:hAnsi="Verdana" w:cs="Arial"/>
          <w:sz w:val="18"/>
          <w:szCs w:val="18"/>
          <w:lang w:eastAsia="en-US"/>
        </w:rPr>
      </w:pPr>
    </w:p>
    <w:p w14:paraId="69AD0EAB" w14:textId="77777777" w:rsidR="00160A62" w:rsidRPr="001B7BA0" w:rsidRDefault="00160A62" w:rsidP="00160A62">
      <w:pPr>
        <w:ind w:right="470"/>
        <w:jc w:val="both"/>
        <w:rPr>
          <w:rFonts w:ascii="Verdana" w:eastAsiaTheme="minorHAnsi" w:hAnsi="Verdana" w:cs="Arial"/>
          <w:sz w:val="18"/>
          <w:szCs w:val="18"/>
          <w:lang w:eastAsia="en-US"/>
        </w:rPr>
      </w:pPr>
    </w:p>
    <w:p w14:paraId="4A4401DB" w14:textId="77777777" w:rsidR="001E54B0" w:rsidRPr="00487D70" w:rsidRDefault="001E54B0" w:rsidP="001E54B0">
      <w:pPr>
        <w:spacing w:line="240" w:lineRule="exact"/>
        <w:ind w:left="2410" w:right="44" w:hanging="2410"/>
        <w:jc w:val="both"/>
        <w:rPr>
          <w:rFonts w:ascii="Verdana" w:hAnsi="Verdana"/>
          <w:b/>
          <w:bCs/>
          <w:sz w:val="18"/>
          <w:szCs w:val="18"/>
        </w:rPr>
      </w:pPr>
      <w:r w:rsidRPr="00487D70">
        <w:rPr>
          <w:rFonts w:ascii="Verdana" w:hAnsi="Verdana"/>
          <w:b/>
          <w:bCs/>
          <w:sz w:val="18"/>
          <w:szCs w:val="18"/>
        </w:rPr>
        <w:t>…………………………</w:t>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t xml:space="preserve">              ……………………………………….</w:t>
      </w:r>
    </w:p>
    <w:p w14:paraId="2E080B2C" w14:textId="77777777" w:rsidR="001E54B0" w:rsidRPr="00487D70" w:rsidRDefault="001E54B0" w:rsidP="001E54B0">
      <w:pPr>
        <w:spacing w:line="240" w:lineRule="exact"/>
        <w:ind w:right="44"/>
        <w:jc w:val="both"/>
        <w:rPr>
          <w:rFonts w:ascii="Verdana" w:hAnsi="Verdana"/>
          <w:sz w:val="14"/>
          <w:szCs w:val="14"/>
        </w:rPr>
      </w:pPr>
      <w:r w:rsidRPr="00487D70">
        <w:rPr>
          <w:rFonts w:ascii="Verdana" w:hAnsi="Verdana"/>
          <w:sz w:val="14"/>
          <w:szCs w:val="14"/>
        </w:rPr>
        <w:t xml:space="preserve">Data                                                 </w:t>
      </w:r>
      <w:r w:rsidRPr="00487D70">
        <w:rPr>
          <w:rFonts w:ascii="Verdana" w:hAnsi="Verdana"/>
          <w:sz w:val="14"/>
          <w:szCs w:val="14"/>
        </w:rPr>
        <w:tab/>
      </w:r>
      <w:r w:rsidRPr="00487D70">
        <w:rPr>
          <w:rFonts w:ascii="Verdana" w:hAnsi="Verdana"/>
          <w:sz w:val="14"/>
          <w:szCs w:val="14"/>
        </w:rPr>
        <w:tab/>
      </w:r>
      <w:r w:rsidRPr="00487D70">
        <w:rPr>
          <w:rFonts w:ascii="Verdana" w:hAnsi="Verdana"/>
          <w:sz w:val="14"/>
          <w:szCs w:val="14"/>
        </w:rPr>
        <w:tab/>
        <w:t xml:space="preserve">         </w:t>
      </w:r>
      <w:r w:rsidRPr="00487D70">
        <w:rPr>
          <w:rFonts w:ascii="Verdana" w:hAnsi="Verdana"/>
          <w:sz w:val="14"/>
          <w:szCs w:val="14"/>
        </w:rPr>
        <w:tab/>
      </w:r>
      <w:r w:rsidRPr="00487D70">
        <w:rPr>
          <w:rFonts w:ascii="Verdana" w:hAnsi="Verdana"/>
          <w:sz w:val="14"/>
          <w:szCs w:val="14"/>
        </w:rPr>
        <w:tab/>
      </w:r>
      <w:r>
        <w:rPr>
          <w:rFonts w:ascii="Verdana" w:hAnsi="Verdana"/>
          <w:sz w:val="14"/>
          <w:szCs w:val="14"/>
        </w:rPr>
        <w:t xml:space="preserve">    </w:t>
      </w:r>
      <w:r w:rsidRPr="00487D70">
        <w:rPr>
          <w:rFonts w:ascii="Verdana" w:hAnsi="Verdana"/>
          <w:sz w:val="14"/>
          <w:szCs w:val="14"/>
        </w:rPr>
        <w:t>Pieczęć i podpis Wykonawcy</w:t>
      </w:r>
    </w:p>
    <w:p w14:paraId="5BD8B9F7" w14:textId="77777777" w:rsidR="00160A62" w:rsidRDefault="00160A62" w:rsidP="00160A62">
      <w:pPr>
        <w:spacing w:line="360" w:lineRule="auto"/>
        <w:ind w:left="360" w:right="470"/>
        <w:rPr>
          <w:rFonts w:ascii="Verdana" w:hAnsi="Verdana"/>
          <w:sz w:val="18"/>
          <w:szCs w:val="18"/>
        </w:rPr>
      </w:pPr>
    </w:p>
    <w:p w14:paraId="24631B0A" w14:textId="77777777" w:rsidR="00160A62" w:rsidRDefault="00160A62" w:rsidP="00160A62">
      <w:pPr>
        <w:spacing w:line="360" w:lineRule="auto"/>
        <w:ind w:left="360" w:right="470"/>
        <w:rPr>
          <w:rFonts w:ascii="Verdana" w:hAnsi="Verdana"/>
          <w:sz w:val="18"/>
          <w:szCs w:val="18"/>
        </w:rPr>
      </w:pPr>
    </w:p>
    <w:p w14:paraId="09110E1A" w14:textId="77777777" w:rsidR="00160A62" w:rsidRDefault="00160A62" w:rsidP="00160A62">
      <w:pPr>
        <w:spacing w:line="360" w:lineRule="auto"/>
        <w:ind w:left="360" w:right="470"/>
        <w:rPr>
          <w:rFonts w:ascii="Verdana" w:hAnsi="Verdana"/>
          <w:sz w:val="18"/>
          <w:szCs w:val="18"/>
        </w:rPr>
      </w:pPr>
    </w:p>
    <w:p w14:paraId="6E56A926" w14:textId="77777777" w:rsidR="00160A62" w:rsidRDefault="00160A62" w:rsidP="00160A62">
      <w:pPr>
        <w:spacing w:line="360" w:lineRule="auto"/>
        <w:ind w:left="360" w:right="470"/>
        <w:rPr>
          <w:rFonts w:ascii="Verdana" w:hAnsi="Verdana"/>
          <w:sz w:val="18"/>
          <w:szCs w:val="18"/>
        </w:rPr>
      </w:pPr>
    </w:p>
    <w:p w14:paraId="0DA40F5E" w14:textId="77777777" w:rsidR="00160A62" w:rsidRDefault="00160A62" w:rsidP="00160A62">
      <w:pPr>
        <w:spacing w:line="360" w:lineRule="auto"/>
        <w:ind w:left="360" w:right="470"/>
        <w:rPr>
          <w:rFonts w:ascii="Verdana" w:hAnsi="Verdana"/>
          <w:sz w:val="18"/>
          <w:szCs w:val="18"/>
        </w:rPr>
      </w:pPr>
    </w:p>
    <w:p w14:paraId="69EE46AA" w14:textId="77777777" w:rsidR="00D71F6E" w:rsidRDefault="00D71F6E" w:rsidP="00160A62">
      <w:pPr>
        <w:spacing w:line="360" w:lineRule="auto"/>
        <w:ind w:left="360" w:right="470"/>
        <w:rPr>
          <w:rFonts w:ascii="Verdana" w:hAnsi="Verdana"/>
          <w:sz w:val="18"/>
          <w:szCs w:val="18"/>
        </w:rPr>
      </w:pPr>
    </w:p>
    <w:p w14:paraId="7519C677" w14:textId="77777777" w:rsidR="00D71F6E" w:rsidRDefault="00D71F6E" w:rsidP="00160A62">
      <w:pPr>
        <w:spacing w:line="360" w:lineRule="auto"/>
        <w:ind w:left="360" w:right="470"/>
        <w:rPr>
          <w:rFonts w:ascii="Verdana" w:hAnsi="Verdana"/>
          <w:sz w:val="18"/>
          <w:szCs w:val="18"/>
        </w:rPr>
      </w:pPr>
    </w:p>
    <w:p w14:paraId="737B8760" w14:textId="6084AB0E" w:rsidR="00FB4CC1" w:rsidRPr="00FB4CC1" w:rsidRDefault="00FB4CC1" w:rsidP="001E54B0">
      <w:pPr>
        <w:keepNext/>
        <w:tabs>
          <w:tab w:val="num" w:pos="1134"/>
        </w:tabs>
        <w:ind w:right="470"/>
        <w:jc w:val="center"/>
        <w:outlineLvl w:val="3"/>
        <w:rPr>
          <w:rFonts w:ascii="Verdana" w:hAnsi="Verdana"/>
          <w:b/>
          <w:bCs/>
          <w:sz w:val="18"/>
        </w:rPr>
      </w:pPr>
      <w:r w:rsidRPr="00E546FF">
        <w:rPr>
          <w:rFonts w:ascii="Verdana" w:hAnsi="Verdana"/>
          <w:b/>
          <w:bCs/>
          <w:color w:val="000000" w:themeColor="text1"/>
          <w:sz w:val="18"/>
        </w:rPr>
        <w:t>UMW/IZ/PN-</w:t>
      </w:r>
      <w:r w:rsidR="00E546FF" w:rsidRPr="00E546FF">
        <w:rPr>
          <w:rFonts w:ascii="Verdana" w:hAnsi="Verdana"/>
          <w:b/>
          <w:bCs/>
          <w:color w:val="000000" w:themeColor="text1"/>
          <w:sz w:val="18"/>
        </w:rPr>
        <w:t>77</w:t>
      </w:r>
      <w:r w:rsidRPr="00E546FF">
        <w:rPr>
          <w:rFonts w:ascii="Verdana" w:hAnsi="Verdana"/>
          <w:b/>
          <w:bCs/>
          <w:color w:val="000000" w:themeColor="text1"/>
          <w:sz w:val="18"/>
        </w:rPr>
        <w:t xml:space="preserve">/19                                  </w:t>
      </w:r>
      <w:r w:rsidRPr="00FB4CC1">
        <w:rPr>
          <w:rFonts w:ascii="Verdana" w:hAnsi="Verdana"/>
          <w:b/>
          <w:bCs/>
          <w:sz w:val="18"/>
        </w:rPr>
        <w:tab/>
        <w:t xml:space="preserve">     </w:t>
      </w:r>
      <w:r w:rsidR="001E54B0">
        <w:rPr>
          <w:rFonts w:ascii="Verdana" w:hAnsi="Verdana"/>
          <w:b/>
          <w:bCs/>
          <w:sz w:val="18"/>
        </w:rPr>
        <w:tab/>
      </w:r>
      <w:r w:rsidR="001E54B0">
        <w:rPr>
          <w:rFonts w:ascii="Verdana" w:hAnsi="Verdana"/>
          <w:b/>
          <w:bCs/>
          <w:sz w:val="18"/>
        </w:rPr>
        <w:tab/>
      </w:r>
      <w:r w:rsidR="001E54B0">
        <w:rPr>
          <w:rFonts w:ascii="Verdana" w:hAnsi="Verdana"/>
          <w:b/>
          <w:bCs/>
          <w:sz w:val="18"/>
        </w:rPr>
        <w:tab/>
      </w:r>
      <w:r w:rsidRPr="00FB4CC1">
        <w:rPr>
          <w:rFonts w:ascii="Verdana" w:hAnsi="Verdana"/>
          <w:b/>
          <w:bCs/>
          <w:sz w:val="18"/>
        </w:rPr>
        <w:t xml:space="preserve"> Załącznik nr </w:t>
      </w:r>
      <w:r>
        <w:rPr>
          <w:rFonts w:ascii="Verdana" w:hAnsi="Verdana"/>
          <w:b/>
          <w:bCs/>
          <w:sz w:val="18"/>
        </w:rPr>
        <w:t>4</w:t>
      </w:r>
      <w:r w:rsidR="00E546FF">
        <w:rPr>
          <w:rFonts w:ascii="Verdana" w:hAnsi="Verdana"/>
          <w:b/>
          <w:bCs/>
          <w:sz w:val="18"/>
        </w:rPr>
        <w:t>A</w:t>
      </w:r>
      <w:r w:rsidRPr="00FB4CC1">
        <w:rPr>
          <w:rFonts w:ascii="Verdana" w:hAnsi="Verdana"/>
          <w:b/>
          <w:bCs/>
          <w:sz w:val="18"/>
        </w:rPr>
        <w:t xml:space="preserve"> do </w:t>
      </w:r>
      <w:proofErr w:type="spellStart"/>
      <w:r w:rsidRPr="00FB4CC1">
        <w:rPr>
          <w:rFonts w:ascii="Verdana" w:hAnsi="Verdana"/>
          <w:b/>
          <w:bCs/>
          <w:sz w:val="18"/>
        </w:rPr>
        <w:t>Siwz</w:t>
      </w:r>
      <w:proofErr w:type="spellEnd"/>
    </w:p>
    <w:p w14:paraId="65055340" w14:textId="77777777" w:rsidR="00FB4CC1" w:rsidRPr="00FB4CC1" w:rsidRDefault="00FB4CC1" w:rsidP="00FB4CC1">
      <w:pPr>
        <w:tabs>
          <w:tab w:val="left" w:pos="0"/>
          <w:tab w:val="num" w:pos="1134"/>
          <w:tab w:val="right" w:pos="9356"/>
        </w:tabs>
        <w:ind w:right="470"/>
        <w:rPr>
          <w:rFonts w:ascii="Verdana" w:hAnsi="Verdana"/>
          <w:b/>
          <w:sz w:val="18"/>
        </w:rPr>
      </w:pPr>
    </w:p>
    <w:p w14:paraId="3F2D3F85" w14:textId="77777777" w:rsidR="00034B9C" w:rsidRDefault="00E546FF" w:rsidP="00E546FF">
      <w:pPr>
        <w:ind w:right="470"/>
        <w:jc w:val="both"/>
        <w:rPr>
          <w:rFonts w:ascii="Verdana" w:hAnsi="Verdana"/>
          <w:b/>
          <w:color w:val="000000" w:themeColor="text1"/>
          <w:sz w:val="18"/>
          <w:szCs w:val="18"/>
        </w:rPr>
      </w:pPr>
      <w:r w:rsidRPr="00366C38">
        <w:rPr>
          <w:rFonts w:ascii="Verdana" w:hAnsi="Verdana"/>
          <w:b/>
          <w:color w:val="000000" w:themeColor="text1"/>
          <w:sz w:val="18"/>
          <w:szCs w:val="18"/>
        </w:rPr>
        <w:t>Świadczenie</w:t>
      </w:r>
      <w:r w:rsidR="00034B9C">
        <w:rPr>
          <w:rFonts w:ascii="Verdana" w:hAnsi="Verdana"/>
          <w:b/>
          <w:color w:val="000000" w:themeColor="text1"/>
          <w:sz w:val="18"/>
          <w:szCs w:val="18"/>
        </w:rPr>
        <w:t xml:space="preserve"> usług szkoleniowych podczas dwunastu</w:t>
      </w:r>
      <w:r w:rsidRPr="00366C38">
        <w:rPr>
          <w:rFonts w:ascii="Verdana" w:hAnsi="Verdana"/>
          <w:b/>
          <w:color w:val="000000" w:themeColor="text1"/>
          <w:sz w:val="18"/>
          <w:szCs w:val="18"/>
        </w:rPr>
        <w:t xml:space="preserve"> edycji Intensywnego Praktycznego Kursu Chirurgii Endoskopowej u Dzieci w ramach projektu pt. „Rozwój praktycznego kształcenia podyplomowego lekarzy w Centrum Symulacji Medycznej we Wrocławiu” nr</w:t>
      </w:r>
      <w:r w:rsidR="00034B9C">
        <w:rPr>
          <w:rFonts w:ascii="Verdana" w:hAnsi="Verdana"/>
          <w:b/>
          <w:color w:val="000000" w:themeColor="text1"/>
          <w:sz w:val="18"/>
          <w:szCs w:val="18"/>
        </w:rPr>
        <w:t> </w:t>
      </w:r>
      <w:r w:rsidRPr="00366C38">
        <w:rPr>
          <w:rFonts w:ascii="Verdana" w:hAnsi="Verdana"/>
          <w:b/>
          <w:color w:val="000000" w:themeColor="text1"/>
          <w:sz w:val="18"/>
          <w:szCs w:val="18"/>
        </w:rPr>
        <w:t>POWR. 05.04.00-00-0166/18 (Umowa nr POWR.0504.00-00-0166/18-00/1211/2018/</w:t>
      </w:r>
    </w:p>
    <w:p w14:paraId="2D5FBF9D" w14:textId="45EAAC5B" w:rsidR="00E546FF" w:rsidRPr="00366C38" w:rsidRDefault="00E546FF" w:rsidP="00E546FF">
      <w:pPr>
        <w:ind w:right="470"/>
        <w:jc w:val="both"/>
        <w:rPr>
          <w:rFonts w:ascii="Verdana" w:hAnsi="Verdana"/>
          <w:b/>
          <w:color w:val="000000" w:themeColor="text1"/>
          <w:sz w:val="18"/>
          <w:szCs w:val="18"/>
        </w:rPr>
      </w:pPr>
      <w:r w:rsidRPr="00366C38">
        <w:rPr>
          <w:rFonts w:ascii="Verdana" w:hAnsi="Verdana"/>
          <w:b/>
          <w:color w:val="000000" w:themeColor="text1"/>
          <w:sz w:val="18"/>
          <w:szCs w:val="18"/>
        </w:rPr>
        <w:t>461 z dnia 09.10.2018 r.).</w:t>
      </w:r>
    </w:p>
    <w:p w14:paraId="2E09A444" w14:textId="77777777" w:rsidR="00081DB7" w:rsidRDefault="00081DB7" w:rsidP="00E546FF">
      <w:pPr>
        <w:ind w:right="470"/>
        <w:jc w:val="both"/>
        <w:rPr>
          <w:rFonts w:ascii="Verdana" w:hAnsi="Verdana"/>
          <w:b/>
          <w:color w:val="000000" w:themeColor="text1"/>
          <w:sz w:val="18"/>
          <w:szCs w:val="18"/>
        </w:rPr>
      </w:pPr>
    </w:p>
    <w:p w14:paraId="2C00DAA3" w14:textId="77777777" w:rsidR="00E546FF" w:rsidRPr="00366C38" w:rsidRDefault="00E546FF" w:rsidP="00E546FF">
      <w:pPr>
        <w:ind w:right="470"/>
        <w:jc w:val="both"/>
        <w:rPr>
          <w:rFonts w:ascii="Verdana" w:hAnsi="Verdana"/>
          <w:b/>
          <w:bCs/>
          <w:color w:val="000000" w:themeColor="text1"/>
          <w:sz w:val="18"/>
          <w:szCs w:val="18"/>
        </w:rPr>
      </w:pPr>
      <w:r w:rsidRPr="00366C38">
        <w:rPr>
          <w:rFonts w:ascii="Verdana" w:hAnsi="Verdana"/>
          <w:b/>
          <w:bCs/>
          <w:color w:val="000000" w:themeColor="text1"/>
          <w:sz w:val="18"/>
          <w:szCs w:val="18"/>
        </w:rPr>
        <w:t>Część A – Świadczenie usług szkoleniowych w zakresie preparacji i cięcia tkanek</w:t>
      </w:r>
    </w:p>
    <w:p w14:paraId="1857B550" w14:textId="77777777" w:rsidR="00FB4CC1" w:rsidRPr="00FB4CC1" w:rsidRDefault="00FB4CC1" w:rsidP="00FB4CC1">
      <w:pPr>
        <w:tabs>
          <w:tab w:val="num" w:pos="1134"/>
        </w:tabs>
        <w:spacing w:line="360" w:lineRule="auto"/>
        <w:ind w:right="470"/>
        <w:rPr>
          <w:rFonts w:ascii="Verdana" w:hAnsi="Verdana" w:cs="Arial"/>
          <w:b/>
          <w:sz w:val="18"/>
          <w:szCs w:val="18"/>
        </w:rPr>
      </w:pPr>
    </w:p>
    <w:p w14:paraId="052A1A12" w14:textId="77777777" w:rsidR="001E54B0" w:rsidRDefault="001E54B0" w:rsidP="001E54B0">
      <w:pPr>
        <w:spacing w:line="360" w:lineRule="auto"/>
        <w:ind w:right="-24"/>
        <w:jc w:val="center"/>
        <w:rPr>
          <w:rFonts w:ascii="Verdana" w:hAnsi="Verdana"/>
          <w:b/>
          <w:bCs/>
          <w:sz w:val="18"/>
        </w:rPr>
      </w:pPr>
      <w:r w:rsidRPr="0093635D">
        <w:rPr>
          <w:rFonts w:ascii="Verdana" w:hAnsi="Verdana"/>
          <w:b/>
          <w:bCs/>
          <w:sz w:val="18"/>
        </w:rPr>
        <w:t xml:space="preserve">W Y K A Z    </w:t>
      </w:r>
      <w:r>
        <w:rPr>
          <w:rFonts w:ascii="Verdana" w:hAnsi="Verdana"/>
          <w:b/>
          <w:bCs/>
          <w:sz w:val="18"/>
        </w:rPr>
        <w:t>O  S  Ó  B</w:t>
      </w:r>
    </w:p>
    <w:p w14:paraId="3B36E3B4" w14:textId="77777777" w:rsidR="001E54B0" w:rsidRPr="0093635D" w:rsidRDefault="001E54B0" w:rsidP="001E54B0">
      <w:pPr>
        <w:spacing w:line="360" w:lineRule="auto"/>
        <w:ind w:right="-24"/>
        <w:jc w:val="center"/>
        <w:rPr>
          <w:rFonts w:ascii="Verdana" w:hAnsi="Verdana"/>
          <w:b/>
          <w:bCs/>
          <w:sz w:val="18"/>
        </w:rPr>
      </w:pPr>
      <w:r>
        <w:rPr>
          <w:rFonts w:ascii="Verdana" w:hAnsi="Verdana"/>
          <w:b/>
          <w:bCs/>
          <w:sz w:val="18"/>
        </w:rPr>
        <w:t xml:space="preserve">SKIEROWANYCH  PRZEZ  WYKONAWCĘ  DO  REALIZACJI  ZAMÓWIENIA </w:t>
      </w:r>
    </w:p>
    <w:p w14:paraId="0952434B" w14:textId="77777777" w:rsidR="00FB4CC1" w:rsidRPr="00FB4CC1" w:rsidRDefault="00FB4CC1" w:rsidP="00FB4CC1">
      <w:pPr>
        <w:tabs>
          <w:tab w:val="num" w:pos="1134"/>
        </w:tabs>
        <w:autoSpaceDE w:val="0"/>
        <w:autoSpaceDN w:val="0"/>
        <w:adjustRightInd w:val="0"/>
        <w:ind w:right="470"/>
        <w:jc w:val="both"/>
        <w:rPr>
          <w:rFonts w:ascii="Verdana" w:hAnsi="Verdana" w:cs="Arial"/>
          <w:sz w:val="18"/>
          <w:szCs w:val="18"/>
        </w:rPr>
      </w:pPr>
    </w:p>
    <w:p w14:paraId="33EC5B34" w14:textId="77777777" w:rsidR="00FB4CC1" w:rsidRDefault="00FB4CC1" w:rsidP="001702AB">
      <w:pPr>
        <w:tabs>
          <w:tab w:val="num" w:pos="1134"/>
        </w:tabs>
        <w:autoSpaceDE w:val="0"/>
        <w:autoSpaceDN w:val="0"/>
        <w:adjustRightInd w:val="0"/>
        <w:ind w:right="470"/>
        <w:jc w:val="both"/>
        <w:rPr>
          <w:rFonts w:ascii="Verdana" w:hAnsi="Verdana"/>
          <w:sz w:val="18"/>
          <w:szCs w:val="18"/>
        </w:rPr>
      </w:pPr>
      <w:r w:rsidRPr="00E546FF">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6CC04CCF" w14:textId="284F9411" w:rsidR="00F305B0" w:rsidRPr="00023365" w:rsidRDefault="00E546FF" w:rsidP="00F305B0">
      <w:pPr>
        <w:ind w:right="470"/>
        <w:jc w:val="both"/>
        <w:rPr>
          <w:rFonts w:ascii="Verdana" w:hAnsi="Verdana"/>
          <w:b/>
          <w:color w:val="000000" w:themeColor="text1"/>
          <w:sz w:val="18"/>
          <w:szCs w:val="18"/>
        </w:rPr>
      </w:pPr>
      <w:r>
        <w:rPr>
          <w:rFonts w:ascii="Verdana" w:hAnsi="Verdana"/>
          <w:color w:val="000000" w:themeColor="text1"/>
          <w:sz w:val="18"/>
          <w:szCs w:val="18"/>
        </w:rPr>
        <w:t>Wykonawca spełnia warunek, jeśli wykaże, że dysponuje</w:t>
      </w:r>
      <w:r w:rsidRPr="00023365">
        <w:rPr>
          <w:rFonts w:ascii="Verdana" w:hAnsi="Verdana"/>
          <w:color w:val="000000" w:themeColor="text1"/>
          <w:sz w:val="18"/>
          <w:szCs w:val="18"/>
        </w:rPr>
        <w:t xml:space="preserve"> </w:t>
      </w:r>
      <w:r w:rsidRPr="00023365">
        <w:rPr>
          <w:rFonts w:ascii="Verdana" w:hAnsi="Verdana"/>
          <w:b/>
          <w:color w:val="000000" w:themeColor="text1"/>
          <w:sz w:val="18"/>
          <w:szCs w:val="18"/>
        </w:rPr>
        <w:t>co najmniej</w:t>
      </w:r>
      <w:r w:rsidRPr="00023365">
        <w:rPr>
          <w:rFonts w:ascii="Verdana" w:hAnsi="Verdana"/>
          <w:color w:val="000000" w:themeColor="text1"/>
          <w:sz w:val="18"/>
          <w:szCs w:val="18"/>
        </w:rPr>
        <w:t xml:space="preserve"> </w:t>
      </w:r>
      <w:r w:rsidRPr="00023365">
        <w:rPr>
          <w:rFonts w:ascii="Verdana" w:hAnsi="Verdana"/>
          <w:b/>
          <w:color w:val="000000" w:themeColor="text1"/>
          <w:sz w:val="18"/>
          <w:szCs w:val="18"/>
        </w:rPr>
        <w:t xml:space="preserve">1 (jednego) </w:t>
      </w:r>
      <w:r>
        <w:rPr>
          <w:rFonts w:ascii="Verdana" w:hAnsi="Verdana"/>
          <w:b/>
          <w:color w:val="000000" w:themeColor="text1"/>
          <w:sz w:val="18"/>
          <w:szCs w:val="18"/>
        </w:rPr>
        <w:t>instruktora</w:t>
      </w:r>
      <w:r w:rsidRPr="00023365">
        <w:rPr>
          <w:rFonts w:ascii="Verdana" w:hAnsi="Verdana"/>
          <w:b/>
          <w:color w:val="000000" w:themeColor="text1"/>
          <w:sz w:val="18"/>
          <w:szCs w:val="18"/>
        </w:rPr>
        <w:t xml:space="preserve"> –</w:t>
      </w:r>
      <w:r w:rsidR="00F305B0" w:rsidRPr="00F305B0">
        <w:rPr>
          <w:rFonts w:ascii="Verdana" w:hAnsi="Verdana"/>
          <w:b/>
          <w:color w:val="000000" w:themeColor="text1"/>
          <w:sz w:val="18"/>
          <w:szCs w:val="18"/>
        </w:rPr>
        <w:t xml:space="preserve"> </w:t>
      </w:r>
      <w:r w:rsidR="00F305B0">
        <w:rPr>
          <w:rFonts w:ascii="Verdana" w:hAnsi="Verdana"/>
          <w:b/>
          <w:color w:val="000000" w:themeColor="text1"/>
          <w:sz w:val="18"/>
          <w:szCs w:val="18"/>
        </w:rPr>
        <w:t>będącego lekarzem specjalistą lub lekarzem rezydentem</w:t>
      </w:r>
      <w:r w:rsidR="00F305B0" w:rsidRPr="00023365">
        <w:rPr>
          <w:rFonts w:ascii="Verdana" w:hAnsi="Verdana"/>
          <w:b/>
          <w:color w:val="000000" w:themeColor="text1"/>
          <w:sz w:val="18"/>
          <w:szCs w:val="18"/>
        </w:rPr>
        <w:t xml:space="preserve"> </w:t>
      </w:r>
      <w:r w:rsidR="00F305B0">
        <w:rPr>
          <w:rFonts w:ascii="Verdana" w:hAnsi="Verdana"/>
          <w:b/>
          <w:color w:val="000000" w:themeColor="text1"/>
          <w:sz w:val="18"/>
          <w:szCs w:val="18"/>
        </w:rPr>
        <w:t>z zakresu chirurgii dziecięcej lub urologii dziecięcej</w:t>
      </w:r>
      <w:r w:rsidR="00F305B0" w:rsidRPr="00023365">
        <w:rPr>
          <w:rFonts w:ascii="Verdana" w:hAnsi="Verdana"/>
          <w:b/>
          <w:color w:val="000000" w:themeColor="text1"/>
          <w:sz w:val="18"/>
          <w:szCs w:val="18"/>
        </w:rPr>
        <w:t xml:space="preserve">, który wykonał co najmniej </w:t>
      </w:r>
      <w:r w:rsidR="00F305B0" w:rsidRPr="0070795F">
        <w:rPr>
          <w:rFonts w:ascii="Verdana" w:hAnsi="Verdana"/>
          <w:b/>
          <w:color w:val="000000" w:themeColor="text1"/>
          <w:sz w:val="18"/>
          <w:szCs w:val="18"/>
        </w:rPr>
        <w:t xml:space="preserve">20 zabiegów </w:t>
      </w:r>
      <w:r w:rsidR="00F305B0" w:rsidRPr="00023365">
        <w:rPr>
          <w:rFonts w:ascii="Verdana" w:hAnsi="Verdana"/>
          <w:b/>
          <w:color w:val="000000" w:themeColor="text1"/>
          <w:sz w:val="18"/>
          <w:szCs w:val="18"/>
        </w:rPr>
        <w:t>jako operator</w:t>
      </w:r>
      <w:r w:rsidR="00F305B0">
        <w:rPr>
          <w:rFonts w:ascii="Verdana" w:hAnsi="Verdana"/>
          <w:b/>
          <w:color w:val="000000" w:themeColor="text1"/>
          <w:sz w:val="18"/>
          <w:szCs w:val="18"/>
        </w:rPr>
        <w:t xml:space="preserve"> </w:t>
      </w:r>
      <w:r w:rsidR="00F305B0" w:rsidRPr="00F920E8">
        <w:rPr>
          <w:rFonts w:ascii="Verdana" w:hAnsi="Verdana"/>
          <w:b/>
          <w:color w:val="000000" w:themeColor="text1"/>
          <w:sz w:val="18"/>
          <w:szCs w:val="18"/>
        </w:rPr>
        <w:t>(tj.</w:t>
      </w:r>
      <w:r w:rsidR="00F305B0">
        <w:rPr>
          <w:rFonts w:ascii="Verdana" w:hAnsi="Verdana"/>
          <w:b/>
          <w:color w:val="000000" w:themeColor="text1"/>
          <w:sz w:val="18"/>
          <w:szCs w:val="18"/>
        </w:rPr>
        <w:t> </w:t>
      </w:r>
      <w:r w:rsidR="00F305B0" w:rsidRPr="00F920E8">
        <w:rPr>
          <w:rFonts w:ascii="Verdana" w:hAnsi="Verdana"/>
          <w:b/>
          <w:color w:val="000000" w:themeColor="text1"/>
          <w:sz w:val="18"/>
          <w:szCs w:val="18"/>
        </w:rPr>
        <w:t>lekarz prowadzący operację chirurgiczną)</w:t>
      </w:r>
      <w:r w:rsidR="00F305B0" w:rsidRPr="00023365">
        <w:rPr>
          <w:rFonts w:ascii="Verdana" w:hAnsi="Verdana"/>
          <w:color w:val="000000" w:themeColor="text1"/>
          <w:sz w:val="18"/>
          <w:szCs w:val="18"/>
        </w:rPr>
        <w:t xml:space="preserve"> </w:t>
      </w:r>
    </w:p>
    <w:p w14:paraId="45A81EF2" w14:textId="77777777" w:rsidR="00AF3B99" w:rsidRDefault="00AF3B99" w:rsidP="00AF3B99">
      <w:pPr>
        <w:ind w:right="470"/>
        <w:jc w:val="both"/>
        <w:rPr>
          <w:rFonts w:ascii="Verdana" w:hAnsi="Verdana"/>
          <w:b/>
          <w:color w:val="000000" w:themeColor="text1"/>
          <w:sz w:val="18"/>
          <w:szCs w:val="18"/>
        </w:rPr>
      </w:pP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4263"/>
        <w:gridCol w:w="4110"/>
      </w:tblGrid>
      <w:tr w:rsidR="00AF3B99" w14:paraId="40289D64" w14:textId="77777777" w:rsidTr="003170BD">
        <w:trPr>
          <w:cantSplit/>
          <w:trHeight w:val="521"/>
        </w:trPr>
        <w:tc>
          <w:tcPr>
            <w:tcW w:w="614" w:type="dxa"/>
            <w:vMerge w:val="restart"/>
            <w:tcBorders>
              <w:top w:val="single" w:sz="12" w:space="0" w:color="auto"/>
              <w:left w:val="single" w:sz="12" w:space="0" w:color="auto"/>
            </w:tcBorders>
          </w:tcPr>
          <w:p w14:paraId="5DB8112A" w14:textId="77777777" w:rsidR="00AF3B99" w:rsidRPr="00F305B0" w:rsidRDefault="00AF3B99" w:rsidP="00EA4AF9">
            <w:pPr>
              <w:rPr>
                <w:rFonts w:ascii="Verdana" w:hAnsi="Verdana"/>
                <w:color w:val="000000"/>
                <w:sz w:val="18"/>
                <w:szCs w:val="18"/>
              </w:rPr>
            </w:pPr>
            <w:r w:rsidRPr="00F305B0">
              <w:rPr>
                <w:rFonts w:ascii="Verdana" w:hAnsi="Verdana"/>
                <w:color w:val="000000"/>
                <w:sz w:val="18"/>
                <w:szCs w:val="18"/>
              </w:rPr>
              <w:t>1</w:t>
            </w:r>
          </w:p>
        </w:tc>
        <w:tc>
          <w:tcPr>
            <w:tcW w:w="8373" w:type="dxa"/>
            <w:gridSpan w:val="2"/>
            <w:tcBorders>
              <w:top w:val="single" w:sz="12" w:space="0" w:color="auto"/>
              <w:right w:val="single" w:sz="12" w:space="0" w:color="auto"/>
            </w:tcBorders>
          </w:tcPr>
          <w:p w14:paraId="79775DA2" w14:textId="77777777" w:rsidR="00AF3B99" w:rsidRPr="00F305B0" w:rsidRDefault="00AF3B99" w:rsidP="00EA4AF9">
            <w:pPr>
              <w:rPr>
                <w:rFonts w:ascii="Verdana" w:hAnsi="Verdana"/>
                <w:b/>
                <w:bCs/>
                <w:color w:val="000000"/>
                <w:sz w:val="18"/>
                <w:szCs w:val="18"/>
              </w:rPr>
            </w:pPr>
            <w:r>
              <w:rPr>
                <w:rFonts w:ascii="Verdana" w:hAnsi="Verdana"/>
                <w:b/>
                <w:bCs/>
                <w:color w:val="000000"/>
                <w:sz w:val="18"/>
                <w:szCs w:val="18"/>
              </w:rPr>
              <w:t>Instruktor</w:t>
            </w:r>
            <w:r w:rsidRPr="00F305B0">
              <w:rPr>
                <w:rFonts w:ascii="Verdana" w:hAnsi="Verdana"/>
                <w:b/>
                <w:bCs/>
                <w:color w:val="000000"/>
                <w:sz w:val="18"/>
                <w:szCs w:val="18"/>
              </w:rPr>
              <w:t xml:space="preserve">: </w:t>
            </w:r>
          </w:p>
          <w:p w14:paraId="735006D6" w14:textId="77777777" w:rsidR="00AF3B99" w:rsidRPr="00F305B0" w:rsidRDefault="00AF3B99" w:rsidP="00EA4AF9">
            <w:pPr>
              <w:rPr>
                <w:rFonts w:ascii="Verdana" w:hAnsi="Verdana"/>
                <w:color w:val="000000"/>
                <w:sz w:val="18"/>
                <w:szCs w:val="18"/>
              </w:rPr>
            </w:pPr>
            <w:r w:rsidRPr="00F305B0">
              <w:rPr>
                <w:rFonts w:ascii="Verdana" w:hAnsi="Verdana"/>
                <w:color w:val="000000"/>
                <w:sz w:val="18"/>
                <w:szCs w:val="18"/>
              </w:rPr>
              <w:t>Imię i nazwisko: ………………………………</w:t>
            </w:r>
            <w:r>
              <w:rPr>
                <w:rFonts w:ascii="Verdana" w:hAnsi="Verdana"/>
                <w:color w:val="000000"/>
                <w:sz w:val="18"/>
                <w:szCs w:val="18"/>
              </w:rPr>
              <w:t>…………………….</w:t>
            </w:r>
            <w:r w:rsidRPr="00F305B0">
              <w:rPr>
                <w:rFonts w:ascii="Verdana" w:hAnsi="Verdana"/>
                <w:color w:val="000000"/>
                <w:sz w:val="18"/>
                <w:szCs w:val="18"/>
              </w:rPr>
              <w:t xml:space="preserve">. </w:t>
            </w:r>
          </w:p>
          <w:p w14:paraId="60232AAA" w14:textId="77777777" w:rsidR="00AF3B99" w:rsidRPr="00F305B0" w:rsidRDefault="00AF3B99" w:rsidP="00EA4AF9">
            <w:pPr>
              <w:rPr>
                <w:rFonts w:ascii="Verdana" w:hAnsi="Verdana"/>
                <w:color w:val="000000"/>
                <w:sz w:val="18"/>
                <w:szCs w:val="18"/>
              </w:rPr>
            </w:pPr>
          </w:p>
        </w:tc>
      </w:tr>
      <w:tr w:rsidR="00AF3B99" w14:paraId="118D5475" w14:textId="77777777" w:rsidTr="003170BD">
        <w:trPr>
          <w:cantSplit/>
          <w:trHeight w:val="541"/>
        </w:trPr>
        <w:tc>
          <w:tcPr>
            <w:tcW w:w="614" w:type="dxa"/>
            <w:vMerge/>
            <w:tcBorders>
              <w:left w:val="single" w:sz="12" w:space="0" w:color="auto"/>
            </w:tcBorders>
          </w:tcPr>
          <w:p w14:paraId="712AD2CD" w14:textId="77777777" w:rsidR="00AF3B99" w:rsidRPr="00F305B0" w:rsidRDefault="00AF3B99" w:rsidP="00EA4AF9">
            <w:pPr>
              <w:rPr>
                <w:rFonts w:ascii="Verdana" w:hAnsi="Verdana"/>
                <w:color w:val="000000"/>
                <w:sz w:val="18"/>
                <w:szCs w:val="18"/>
              </w:rPr>
            </w:pPr>
          </w:p>
        </w:tc>
        <w:tc>
          <w:tcPr>
            <w:tcW w:w="4263" w:type="dxa"/>
            <w:tcBorders>
              <w:top w:val="single" w:sz="12" w:space="0" w:color="auto"/>
            </w:tcBorders>
          </w:tcPr>
          <w:p w14:paraId="4EF84476" w14:textId="77777777" w:rsidR="00AF3B99" w:rsidRDefault="00AF3B99" w:rsidP="00EA4AF9">
            <w:pPr>
              <w:rPr>
                <w:rFonts w:ascii="Verdana" w:hAnsi="Verdana"/>
                <w:bCs/>
                <w:color w:val="000000"/>
                <w:sz w:val="18"/>
                <w:szCs w:val="18"/>
              </w:rPr>
            </w:pPr>
            <w:r w:rsidRPr="00F305B0">
              <w:rPr>
                <w:rFonts w:ascii="Verdana" w:hAnsi="Verdana"/>
                <w:bCs/>
                <w:color w:val="000000"/>
                <w:sz w:val="18"/>
                <w:szCs w:val="18"/>
              </w:rPr>
              <w:t>Kwal</w:t>
            </w:r>
            <w:r>
              <w:rPr>
                <w:rFonts w:ascii="Verdana" w:hAnsi="Verdana"/>
                <w:bCs/>
                <w:color w:val="000000"/>
                <w:sz w:val="18"/>
                <w:szCs w:val="18"/>
              </w:rPr>
              <w:t xml:space="preserve">ifikacje zawodowe  i uprawnienia </w:t>
            </w:r>
          </w:p>
          <w:p w14:paraId="043D612E" w14:textId="77777777" w:rsidR="00AF3B99" w:rsidRDefault="00AF3B99" w:rsidP="00EA4AF9">
            <w:pPr>
              <w:rPr>
                <w:rFonts w:ascii="Verdana" w:hAnsi="Verdana"/>
                <w:bCs/>
                <w:color w:val="000000"/>
                <w:sz w:val="18"/>
                <w:szCs w:val="18"/>
              </w:rPr>
            </w:pPr>
            <w:r>
              <w:rPr>
                <w:rFonts w:ascii="Verdana" w:hAnsi="Verdana"/>
                <w:bCs/>
                <w:color w:val="000000"/>
                <w:sz w:val="18"/>
                <w:szCs w:val="18"/>
              </w:rPr>
              <w:t xml:space="preserve">(nr prawa wykonywania zawodu lekarza, </w:t>
            </w:r>
          </w:p>
          <w:p w14:paraId="12E5FBA3" w14:textId="41C5D928" w:rsidR="00AF3B99" w:rsidRDefault="00AF3B99" w:rsidP="00EA4AF9">
            <w:pPr>
              <w:rPr>
                <w:rFonts w:ascii="Verdana" w:hAnsi="Verdana"/>
                <w:bCs/>
                <w:color w:val="000000"/>
                <w:sz w:val="18"/>
                <w:szCs w:val="18"/>
              </w:rPr>
            </w:pPr>
            <w:r>
              <w:rPr>
                <w:rFonts w:ascii="Verdana" w:hAnsi="Verdana"/>
                <w:bCs/>
                <w:color w:val="000000"/>
                <w:sz w:val="18"/>
                <w:szCs w:val="18"/>
              </w:rPr>
              <w:t>nr karty specjalizacyjnej – w przypadku rezydentów):</w:t>
            </w:r>
          </w:p>
          <w:p w14:paraId="1BF344C1" w14:textId="77777777" w:rsidR="00AF3B99" w:rsidRPr="00F305B0" w:rsidRDefault="00AF3B99" w:rsidP="00EA4AF9">
            <w:pPr>
              <w:rPr>
                <w:rFonts w:ascii="Verdana" w:hAnsi="Verdana"/>
                <w:bCs/>
                <w:color w:val="000000"/>
                <w:sz w:val="18"/>
                <w:szCs w:val="18"/>
              </w:rPr>
            </w:pPr>
            <w:r>
              <w:rPr>
                <w:rFonts w:ascii="Verdana" w:hAnsi="Verdana"/>
                <w:bCs/>
                <w:color w:val="000000"/>
                <w:sz w:val="18"/>
                <w:szCs w:val="18"/>
              </w:rPr>
              <w:t>……………………………………………………………………………………………………………………….……………………..</w:t>
            </w:r>
          </w:p>
        </w:tc>
        <w:tc>
          <w:tcPr>
            <w:tcW w:w="4110" w:type="dxa"/>
            <w:vMerge w:val="restart"/>
            <w:tcBorders>
              <w:top w:val="single" w:sz="12" w:space="0" w:color="auto"/>
              <w:right w:val="single" w:sz="12" w:space="0" w:color="auto"/>
            </w:tcBorders>
          </w:tcPr>
          <w:p w14:paraId="0147F843" w14:textId="77777777" w:rsidR="00AF3B99" w:rsidRDefault="00AF3B99" w:rsidP="00EA4AF9">
            <w:pPr>
              <w:tabs>
                <w:tab w:val="num" w:pos="110"/>
              </w:tabs>
              <w:ind w:left="110"/>
              <w:rPr>
                <w:rFonts w:ascii="Verdana" w:hAnsi="Verdana"/>
                <w:color w:val="000000"/>
                <w:sz w:val="18"/>
                <w:szCs w:val="18"/>
              </w:rPr>
            </w:pPr>
            <w:r w:rsidRPr="00F305B0">
              <w:rPr>
                <w:rFonts w:ascii="Verdana" w:hAnsi="Verdana"/>
                <w:color w:val="000000"/>
                <w:sz w:val="18"/>
                <w:szCs w:val="18"/>
              </w:rPr>
              <w:t xml:space="preserve">Doświadczenie </w:t>
            </w:r>
            <w:r>
              <w:rPr>
                <w:rFonts w:ascii="Verdana" w:hAnsi="Verdana"/>
                <w:color w:val="000000"/>
                <w:sz w:val="18"/>
                <w:szCs w:val="18"/>
              </w:rPr>
              <w:t>– wykonanie co najmniej 20 zabiegów jako operator (tj. lekarz prowadzący operację chirurgiczną) – podać rodzaj zabiegu, datę i miejsce wykonania):</w:t>
            </w:r>
          </w:p>
          <w:p w14:paraId="410BC748" w14:textId="77777777" w:rsidR="00AF3B99" w:rsidRDefault="00AF3B99" w:rsidP="00EA4AF9">
            <w:pPr>
              <w:tabs>
                <w:tab w:val="num" w:pos="110"/>
              </w:tabs>
              <w:ind w:left="110"/>
              <w:rPr>
                <w:rFonts w:ascii="Verdana" w:hAnsi="Verdana"/>
                <w:color w:val="000000"/>
                <w:sz w:val="18"/>
                <w:szCs w:val="18"/>
              </w:rPr>
            </w:pPr>
            <w:r>
              <w:rPr>
                <w:rFonts w:ascii="Verdana" w:hAnsi="Verdana"/>
                <w:color w:val="000000"/>
                <w:sz w:val="18"/>
                <w:szCs w:val="18"/>
              </w:rPr>
              <w:t>1.</w:t>
            </w:r>
          </w:p>
          <w:p w14:paraId="7BE8DDAF" w14:textId="77777777" w:rsidR="00AF3B99" w:rsidRDefault="00AF3B99" w:rsidP="00EA4AF9">
            <w:pPr>
              <w:tabs>
                <w:tab w:val="num" w:pos="110"/>
              </w:tabs>
              <w:ind w:left="110"/>
              <w:rPr>
                <w:rFonts w:ascii="Verdana" w:hAnsi="Verdana"/>
                <w:color w:val="000000"/>
                <w:sz w:val="18"/>
                <w:szCs w:val="18"/>
              </w:rPr>
            </w:pPr>
            <w:r>
              <w:rPr>
                <w:rFonts w:ascii="Verdana" w:hAnsi="Verdana"/>
                <w:color w:val="000000"/>
                <w:sz w:val="18"/>
                <w:szCs w:val="18"/>
              </w:rPr>
              <w:t>2.</w:t>
            </w:r>
          </w:p>
          <w:p w14:paraId="2F8D87A6" w14:textId="77777777" w:rsidR="00AF3B99" w:rsidRDefault="00AF3B99" w:rsidP="00EA4AF9">
            <w:pPr>
              <w:tabs>
                <w:tab w:val="num" w:pos="110"/>
              </w:tabs>
              <w:ind w:left="110"/>
              <w:rPr>
                <w:rFonts w:ascii="Verdana" w:hAnsi="Verdana"/>
                <w:color w:val="000000"/>
                <w:sz w:val="18"/>
                <w:szCs w:val="18"/>
              </w:rPr>
            </w:pPr>
            <w:r>
              <w:rPr>
                <w:rFonts w:ascii="Verdana" w:hAnsi="Verdana"/>
                <w:color w:val="000000"/>
                <w:sz w:val="18"/>
                <w:szCs w:val="18"/>
              </w:rPr>
              <w:t>3.</w:t>
            </w:r>
          </w:p>
          <w:p w14:paraId="6399B58F" w14:textId="77777777" w:rsidR="00AF3B99" w:rsidRDefault="00AF3B99" w:rsidP="00EA4AF9">
            <w:pPr>
              <w:tabs>
                <w:tab w:val="num" w:pos="110"/>
              </w:tabs>
              <w:ind w:left="110"/>
              <w:rPr>
                <w:rFonts w:ascii="Verdana" w:hAnsi="Verdana"/>
                <w:color w:val="000000"/>
                <w:sz w:val="18"/>
                <w:szCs w:val="18"/>
              </w:rPr>
            </w:pPr>
            <w:r>
              <w:rPr>
                <w:rFonts w:ascii="Verdana" w:hAnsi="Verdana"/>
                <w:color w:val="000000"/>
                <w:sz w:val="18"/>
                <w:szCs w:val="18"/>
              </w:rPr>
              <w:t xml:space="preserve">4. </w:t>
            </w:r>
          </w:p>
          <w:p w14:paraId="1AD70904" w14:textId="77777777" w:rsidR="00AF3B99" w:rsidRDefault="00AF3B99" w:rsidP="00EA4AF9">
            <w:pPr>
              <w:tabs>
                <w:tab w:val="num" w:pos="110"/>
              </w:tabs>
              <w:ind w:left="110"/>
              <w:rPr>
                <w:rFonts w:ascii="Verdana" w:hAnsi="Verdana"/>
                <w:color w:val="000000"/>
                <w:sz w:val="18"/>
                <w:szCs w:val="18"/>
              </w:rPr>
            </w:pPr>
            <w:r>
              <w:rPr>
                <w:rFonts w:ascii="Verdana" w:hAnsi="Verdana"/>
                <w:color w:val="000000"/>
                <w:sz w:val="18"/>
                <w:szCs w:val="18"/>
              </w:rPr>
              <w:t>5.</w:t>
            </w:r>
          </w:p>
          <w:p w14:paraId="46819EAB" w14:textId="77777777" w:rsidR="00AF3B99" w:rsidRDefault="00AF3B99" w:rsidP="00EA4AF9">
            <w:pPr>
              <w:tabs>
                <w:tab w:val="num" w:pos="110"/>
              </w:tabs>
              <w:ind w:left="110"/>
              <w:rPr>
                <w:rFonts w:ascii="Verdana" w:hAnsi="Verdana"/>
                <w:color w:val="000000"/>
                <w:sz w:val="18"/>
                <w:szCs w:val="18"/>
              </w:rPr>
            </w:pPr>
            <w:r>
              <w:rPr>
                <w:rFonts w:ascii="Verdana" w:hAnsi="Verdana"/>
                <w:color w:val="000000"/>
                <w:sz w:val="18"/>
                <w:szCs w:val="18"/>
              </w:rPr>
              <w:t xml:space="preserve">6. </w:t>
            </w:r>
          </w:p>
          <w:p w14:paraId="75B0D325" w14:textId="77777777" w:rsidR="00AF3B99" w:rsidRDefault="00AF3B99" w:rsidP="00EA4AF9">
            <w:pPr>
              <w:tabs>
                <w:tab w:val="num" w:pos="110"/>
              </w:tabs>
              <w:ind w:left="110"/>
              <w:rPr>
                <w:rFonts w:ascii="Verdana" w:hAnsi="Verdana"/>
                <w:color w:val="000000"/>
                <w:sz w:val="18"/>
                <w:szCs w:val="18"/>
              </w:rPr>
            </w:pPr>
            <w:r>
              <w:rPr>
                <w:rFonts w:ascii="Verdana" w:hAnsi="Verdana"/>
                <w:color w:val="000000"/>
                <w:sz w:val="18"/>
                <w:szCs w:val="18"/>
              </w:rPr>
              <w:t xml:space="preserve">7. </w:t>
            </w:r>
          </w:p>
          <w:p w14:paraId="1BA12828" w14:textId="77777777" w:rsidR="00AF3B99" w:rsidRDefault="00AF3B99" w:rsidP="00EA4AF9">
            <w:pPr>
              <w:tabs>
                <w:tab w:val="num" w:pos="110"/>
              </w:tabs>
              <w:ind w:left="110"/>
              <w:rPr>
                <w:rFonts w:ascii="Verdana" w:hAnsi="Verdana"/>
                <w:color w:val="000000"/>
                <w:sz w:val="18"/>
                <w:szCs w:val="18"/>
              </w:rPr>
            </w:pPr>
            <w:r>
              <w:rPr>
                <w:rFonts w:ascii="Verdana" w:hAnsi="Verdana"/>
                <w:color w:val="000000"/>
                <w:sz w:val="18"/>
                <w:szCs w:val="18"/>
              </w:rPr>
              <w:t>8.</w:t>
            </w:r>
          </w:p>
          <w:p w14:paraId="108E47CC" w14:textId="77777777" w:rsidR="00AF3B99" w:rsidRDefault="00AF3B99" w:rsidP="00EA4AF9">
            <w:pPr>
              <w:tabs>
                <w:tab w:val="num" w:pos="110"/>
              </w:tabs>
              <w:ind w:left="110"/>
              <w:rPr>
                <w:rFonts w:ascii="Verdana" w:hAnsi="Verdana"/>
                <w:color w:val="000000"/>
                <w:sz w:val="18"/>
                <w:szCs w:val="18"/>
              </w:rPr>
            </w:pPr>
            <w:r>
              <w:rPr>
                <w:rFonts w:ascii="Verdana" w:hAnsi="Verdana"/>
                <w:color w:val="000000"/>
                <w:sz w:val="18"/>
                <w:szCs w:val="18"/>
              </w:rPr>
              <w:t>9.</w:t>
            </w:r>
          </w:p>
          <w:p w14:paraId="3D65189A" w14:textId="77777777" w:rsidR="00AF3B99" w:rsidRDefault="00AF3B99" w:rsidP="00EA4AF9">
            <w:pPr>
              <w:tabs>
                <w:tab w:val="num" w:pos="110"/>
              </w:tabs>
              <w:ind w:left="110"/>
              <w:rPr>
                <w:rFonts w:ascii="Verdana" w:hAnsi="Verdana"/>
                <w:color w:val="000000"/>
                <w:sz w:val="18"/>
                <w:szCs w:val="18"/>
              </w:rPr>
            </w:pPr>
            <w:r>
              <w:rPr>
                <w:rFonts w:ascii="Verdana" w:hAnsi="Verdana"/>
                <w:color w:val="000000"/>
                <w:sz w:val="18"/>
                <w:szCs w:val="18"/>
              </w:rPr>
              <w:t>10.</w:t>
            </w:r>
          </w:p>
          <w:p w14:paraId="6A6DAE53" w14:textId="77777777" w:rsidR="00AF3B99" w:rsidRDefault="00AF3B99" w:rsidP="00EA4AF9">
            <w:pPr>
              <w:tabs>
                <w:tab w:val="num" w:pos="110"/>
              </w:tabs>
              <w:ind w:left="110"/>
              <w:rPr>
                <w:rFonts w:ascii="Verdana" w:hAnsi="Verdana"/>
                <w:color w:val="000000"/>
                <w:sz w:val="18"/>
                <w:szCs w:val="18"/>
              </w:rPr>
            </w:pPr>
            <w:r>
              <w:rPr>
                <w:rFonts w:ascii="Verdana" w:hAnsi="Verdana"/>
                <w:color w:val="000000"/>
                <w:sz w:val="18"/>
                <w:szCs w:val="18"/>
              </w:rPr>
              <w:t>11.</w:t>
            </w:r>
          </w:p>
          <w:p w14:paraId="0CC592F4" w14:textId="77777777" w:rsidR="00AF3B99" w:rsidRDefault="00AF3B99" w:rsidP="00EA4AF9">
            <w:pPr>
              <w:tabs>
                <w:tab w:val="num" w:pos="110"/>
              </w:tabs>
              <w:ind w:left="110"/>
              <w:rPr>
                <w:rFonts w:ascii="Verdana" w:hAnsi="Verdana"/>
                <w:color w:val="000000"/>
                <w:sz w:val="18"/>
                <w:szCs w:val="18"/>
              </w:rPr>
            </w:pPr>
            <w:r>
              <w:rPr>
                <w:rFonts w:ascii="Verdana" w:hAnsi="Verdana"/>
                <w:color w:val="000000"/>
                <w:sz w:val="18"/>
                <w:szCs w:val="18"/>
              </w:rPr>
              <w:t>12.</w:t>
            </w:r>
          </w:p>
          <w:p w14:paraId="12A3443B" w14:textId="77777777" w:rsidR="00AF3B99" w:rsidRDefault="00AF3B99" w:rsidP="00EA4AF9">
            <w:pPr>
              <w:tabs>
                <w:tab w:val="num" w:pos="110"/>
              </w:tabs>
              <w:ind w:left="110"/>
              <w:rPr>
                <w:rFonts w:ascii="Verdana" w:hAnsi="Verdana"/>
                <w:color w:val="000000"/>
                <w:sz w:val="18"/>
                <w:szCs w:val="18"/>
              </w:rPr>
            </w:pPr>
            <w:r>
              <w:rPr>
                <w:rFonts w:ascii="Verdana" w:hAnsi="Verdana"/>
                <w:color w:val="000000"/>
                <w:sz w:val="18"/>
                <w:szCs w:val="18"/>
              </w:rPr>
              <w:t>13.</w:t>
            </w:r>
          </w:p>
          <w:p w14:paraId="1C7D37A5" w14:textId="77777777" w:rsidR="00AF3B99" w:rsidRDefault="00AF3B99" w:rsidP="00EA4AF9">
            <w:pPr>
              <w:tabs>
                <w:tab w:val="num" w:pos="110"/>
              </w:tabs>
              <w:ind w:left="110"/>
              <w:rPr>
                <w:rFonts w:ascii="Verdana" w:hAnsi="Verdana"/>
                <w:color w:val="000000"/>
                <w:sz w:val="18"/>
                <w:szCs w:val="18"/>
              </w:rPr>
            </w:pPr>
            <w:r>
              <w:rPr>
                <w:rFonts w:ascii="Verdana" w:hAnsi="Verdana"/>
                <w:color w:val="000000"/>
                <w:sz w:val="18"/>
                <w:szCs w:val="18"/>
              </w:rPr>
              <w:t>14.</w:t>
            </w:r>
          </w:p>
          <w:p w14:paraId="0ACC6EDD" w14:textId="77777777" w:rsidR="00AF3B99" w:rsidRDefault="00AF3B99" w:rsidP="00EA4AF9">
            <w:pPr>
              <w:tabs>
                <w:tab w:val="num" w:pos="110"/>
              </w:tabs>
              <w:ind w:left="110"/>
              <w:rPr>
                <w:rFonts w:ascii="Verdana" w:hAnsi="Verdana"/>
                <w:color w:val="000000"/>
                <w:sz w:val="18"/>
                <w:szCs w:val="18"/>
              </w:rPr>
            </w:pPr>
            <w:r>
              <w:rPr>
                <w:rFonts w:ascii="Verdana" w:hAnsi="Verdana"/>
                <w:color w:val="000000"/>
                <w:sz w:val="18"/>
                <w:szCs w:val="18"/>
              </w:rPr>
              <w:t>15.</w:t>
            </w:r>
          </w:p>
          <w:p w14:paraId="5FC5D76B" w14:textId="77777777" w:rsidR="00AF3B99" w:rsidRDefault="00AF3B99" w:rsidP="00EA4AF9">
            <w:pPr>
              <w:tabs>
                <w:tab w:val="num" w:pos="110"/>
              </w:tabs>
              <w:ind w:left="110"/>
              <w:rPr>
                <w:rFonts w:ascii="Verdana" w:hAnsi="Verdana"/>
                <w:color w:val="000000"/>
                <w:sz w:val="18"/>
                <w:szCs w:val="18"/>
              </w:rPr>
            </w:pPr>
            <w:r>
              <w:rPr>
                <w:rFonts w:ascii="Verdana" w:hAnsi="Verdana"/>
                <w:color w:val="000000"/>
                <w:sz w:val="18"/>
                <w:szCs w:val="18"/>
              </w:rPr>
              <w:t>16.</w:t>
            </w:r>
          </w:p>
          <w:p w14:paraId="43E61A7C" w14:textId="77777777" w:rsidR="00AF3B99" w:rsidRDefault="00AF3B99" w:rsidP="00EA4AF9">
            <w:pPr>
              <w:tabs>
                <w:tab w:val="num" w:pos="110"/>
              </w:tabs>
              <w:ind w:left="110"/>
              <w:rPr>
                <w:rFonts w:ascii="Verdana" w:hAnsi="Verdana"/>
                <w:color w:val="000000"/>
                <w:sz w:val="18"/>
                <w:szCs w:val="18"/>
              </w:rPr>
            </w:pPr>
            <w:r>
              <w:rPr>
                <w:rFonts w:ascii="Verdana" w:hAnsi="Verdana"/>
                <w:color w:val="000000"/>
                <w:sz w:val="18"/>
                <w:szCs w:val="18"/>
              </w:rPr>
              <w:t>17.</w:t>
            </w:r>
          </w:p>
          <w:p w14:paraId="6D92CF20" w14:textId="77777777" w:rsidR="00AF3B99" w:rsidRDefault="00AF3B99" w:rsidP="00EA4AF9">
            <w:pPr>
              <w:tabs>
                <w:tab w:val="num" w:pos="110"/>
              </w:tabs>
              <w:ind w:left="110"/>
              <w:rPr>
                <w:rFonts w:ascii="Verdana" w:hAnsi="Verdana"/>
                <w:color w:val="000000"/>
                <w:sz w:val="18"/>
                <w:szCs w:val="18"/>
              </w:rPr>
            </w:pPr>
            <w:r>
              <w:rPr>
                <w:rFonts w:ascii="Verdana" w:hAnsi="Verdana"/>
                <w:color w:val="000000"/>
                <w:sz w:val="18"/>
                <w:szCs w:val="18"/>
              </w:rPr>
              <w:t>18.</w:t>
            </w:r>
          </w:p>
          <w:p w14:paraId="3420F4CA" w14:textId="77777777" w:rsidR="00AF3B99" w:rsidRDefault="00AF3B99" w:rsidP="00EA4AF9">
            <w:pPr>
              <w:tabs>
                <w:tab w:val="num" w:pos="110"/>
              </w:tabs>
              <w:ind w:left="110"/>
              <w:rPr>
                <w:rFonts w:ascii="Verdana" w:hAnsi="Verdana"/>
                <w:color w:val="000000"/>
                <w:sz w:val="18"/>
                <w:szCs w:val="18"/>
              </w:rPr>
            </w:pPr>
            <w:r>
              <w:rPr>
                <w:rFonts w:ascii="Verdana" w:hAnsi="Verdana"/>
                <w:color w:val="000000"/>
                <w:sz w:val="18"/>
                <w:szCs w:val="18"/>
              </w:rPr>
              <w:t>19.</w:t>
            </w:r>
          </w:p>
          <w:p w14:paraId="6F9A67CF" w14:textId="6F5BAE17" w:rsidR="00AF3B99" w:rsidRPr="00F305B0" w:rsidRDefault="00AF3B99" w:rsidP="00EA4AF9">
            <w:pPr>
              <w:tabs>
                <w:tab w:val="num" w:pos="110"/>
              </w:tabs>
              <w:ind w:left="110"/>
              <w:rPr>
                <w:rFonts w:ascii="Verdana" w:hAnsi="Verdana"/>
                <w:color w:val="000000"/>
                <w:sz w:val="18"/>
                <w:szCs w:val="18"/>
              </w:rPr>
            </w:pPr>
            <w:r>
              <w:rPr>
                <w:rFonts w:ascii="Verdana" w:hAnsi="Verdana"/>
                <w:color w:val="000000"/>
                <w:sz w:val="18"/>
                <w:szCs w:val="18"/>
              </w:rPr>
              <w:t xml:space="preserve">20.   </w:t>
            </w:r>
          </w:p>
        </w:tc>
      </w:tr>
      <w:tr w:rsidR="00AF3B99" w14:paraId="498C4888" w14:textId="77777777" w:rsidTr="003170BD">
        <w:trPr>
          <w:cantSplit/>
          <w:trHeight w:val="956"/>
        </w:trPr>
        <w:tc>
          <w:tcPr>
            <w:tcW w:w="614" w:type="dxa"/>
            <w:vMerge/>
            <w:tcBorders>
              <w:left w:val="single" w:sz="12" w:space="0" w:color="auto"/>
            </w:tcBorders>
          </w:tcPr>
          <w:p w14:paraId="75EDC17A" w14:textId="77777777" w:rsidR="00AF3B99" w:rsidRPr="00F305B0" w:rsidRDefault="00AF3B99" w:rsidP="00EA4AF9">
            <w:pPr>
              <w:rPr>
                <w:rFonts w:ascii="Verdana" w:hAnsi="Verdana"/>
                <w:color w:val="000000"/>
                <w:sz w:val="18"/>
                <w:szCs w:val="18"/>
              </w:rPr>
            </w:pPr>
          </w:p>
        </w:tc>
        <w:tc>
          <w:tcPr>
            <w:tcW w:w="4263" w:type="dxa"/>
          </w:tcPr>
          <w:p w14:paraId="3D244F45" w14:textId="77777777" w:rsidR="00AF3B99" w:rsidRDefault="00AF3B99" w:rsidP="00EA4AF9">
            <w:pPr>
              <w:rPr>
                <w:rFonts w:ascii="Verdana" w:hAnsi="Verdana"/>
                <w:color w:val="000000"/>
                <w:sz w:val="18"/>
                <w:szCs w:val="18"/>
              </w:rPr>
            </w:pPr>
            <w:r w:rsidRPr="00F305B0">
              <w:rPr>
                <w:rFonts w:ascii="Verdana" w:hAnsi="Verdana"/>
                <w:color w:val="000000"/>
                <w:sz w:val="18"/>
                <w:szCs w:val="18"/>
              </w:rPr>
              <w:t xml:space="preserve">Wykształcenie: </w:t>
            </w:r>
          </w:p>
          <w:p w14:paraId="3501DDEA" w14:textId="77777777" w:rsidR="00AF3B99" w:rsidRDefault="00AF3B99" w:rsidP="00EA4AF9">
            <w:pPr>
              <w:rPr>
                <w:rFonts w:ascii="Verdana" w:hAnsi="Verdana"/>
                <w:color w:val="000000"/>
                <w:sz w:val="18"/>
                <w:szCs w:val="18"/>
              </w:rPr>
            </w:pPr>
            <w:r>
              <w:rPr>
                <w:rFonts w:ascii="Verdana" w:hAnsi="Verdana"/>
                <w:color w:val="000000"/>
                <w:sz w:val="18"/>
                <w:szCs w:val="18"/>
              </w:rPr>
              <w:t>…………………………………</w:t>
            </w:r>
            <w:r w:rsidRPr="00F305B0">
              <w:rPr>
                <w:rFonts w:ascii="Verdana" w:hAnsi="Verdana"/>
                <w:color w:val="000000"/>
                <w:sz w:val="18"/>
                <w:szCs w:val="18"/>
              </w:rPr>
              <w:t>……………………………………</w:t>
            </w:r>
          </w:p>
          <w:p w14:paraId="23AB174D" w14:textId="77777777" w:rsidR="00AF3B99" w:rsidRPr="00F305B0" w:rsidRDefault="00AF3B99" w:rsidP="00EA4AF9">
            <w:pPr>
              <w:rPr>
                <w:rFonts w:ascii="Verdana" w:hAnsi="Verdana"/>
                <w:color w:val="000000"/>
                <w:sz w:val="18"/>
                <w:szCs w:val="18"/>
              </w:rPr>
            </w:pPr>
            <w:r>
              <w:rPr>
                <w:rFonts w:ascii="Verdana" w:hAnsi="Verdana"/>
                <w:color w:val="000000"/>
                <w:sz w:val="18"/>
                <w:szCs w:val="18"/>
              </w:rPr>
              <w:t>…………………………………</w:t>
            </w:r>
            <w:r w:rsidRPr="00F305B0">
              <w:rPr>
                <w:rFonts w:ascii="Verdana" w:hAnsi="Verdana"/>
                <w:color w:val="000000"/>
                <w:sz w:val="18"/>
                <w:szCs w:val="18"/>
              </w:rPr>
              <w:t>……………………………………</w:t>
            </w:r>
          </w:p>
        </w:tc>
        <w:tc>
          <w:tcPr>
            <w:tcW w:w="4110" w:type="dxa"/>
            <w:vMerge/>
            <w:tcBorders>
              <w:right w:val="single" w:sz="12" w:space="0" w:color="auto"/>
            </w:tcBorders>
          </w:tcPr>
          <w:p w14:paraId="6F707D85" w14:textId="7CCA8B1E" w:rsidR="00AF3B99" w:rsidRPr="00F305B0" w:rsidRDefault="00AF3B99" w:rsidP="00EA4AF9">
            <w:pPr>
              <w:tabs>
                <w:tab w:val="num" w:pos="110"/>
              </w:tabs>
              <w:ind w:left="110"/>
              <w:rPr>
                <w:rFonts w:ascii="Verdana" w:hAnsi="Verdana"/>
                <w:color w:val="000000"/>
                <w:sz w:val="18"/>
                <w:szCs w:val="18"/>
              </w:rPr>
            </w:pPr>
          </w:p>
        </w:tc>
      </w:tr>
      <w:tr w:rsidR="00AF3B99" w14:paraId="3CB41916" w14:textId="77777777" w:rsidTr="003170BD">
        <w:trPr>
          <w:cantSplit/>
          <w:trHeight w:val="990"/>
        </w:trPr>
        <w:tc>
          <w:tcPr>
            <w:tcW w:w="614" w:type="dxa"/>
            <w:vMerge/>
            <w:tcBorders>
              <w:left w:val="single" w:sz="12" w:space="0" w:color="auto"/>
            </w:tcBorders>
          </w:tcPr>
          <w:p w14:paraId="25C774EE" w14:textId="41D44981" w:rsidR="00AF3B99" w:rsidRPr="00F305B0" w:rsidRDefault="00AF3B99" w:rsidP="00EA4AF9">
            <w:pPr>
              <w:rPr>
                <w:rFonts w:ascii="Verdana" w:hAnsi="Verdana"/>
                <w:color w:val="000000"/>
                <w:sz w:val="18"/>
                <w:szCs w:val="18"/>
              </w:rPr>
            </w:pPr>
          </w:p>
        </w:tc>
        <w:tc>
          <w:tcPr>
            <w:tcW w:w="4263" w:type="dxa"/>
          </w:tcPr>
          <w:p w14:paraId="6FDD9B09" w14:textId="77777777" w:rsidR="00AF3B99" w:rsidRDefault="00AF3B99" w:rsidP="00EA4AF9">
            <w:pPr>
              <w:rPr>
                <w:rFonts w:ascii="Verdana" w:hAnsi="Verdana"/>
                <w:color w:val="000000"/>
                <w:sz w:val="18"/>
                <w:szCs w:val="18"/>
              </w:rPr>
            </w:pPr>
            <w:r>
              <w:rPr>
                <w:rFonts w:ascii="Verdana" w:hAnsi="Verdana"/>
                <w:color w:val="000000"/>
                <w:sz w:val="18"/>
                <w:szCs w:val="18"/>
              </w:rPr>
              <w:t>Zakres wykonywanych czynności:</w:t>
            </w:r>
          </w:p>
          <w:p w14:paraId="23919A8A" w14:textId="77777777" w:rsidR="00AF3B99" w:rsidRPr="00F305B0" w:rsidRDefault="00AF3B99" w:rsidP="00EA4AF9">
            <w:pPr>
              <w:rPr>
                <w:rFonts w:ascii="Verdana" w:hAnsi="Verdana"/>
                <w:color w:val="000000"/>
                <w:sz w:val="18"/>
                <w:szCs w:val="18"/>
              </w:rPr>
            </w:pPr>
            <w:r>
              <w:rPr>
                <w:rFonts w:ascii="Verdana" w:hAnsi="Verdana"/>
                <w:color w:val="000000"/>
                <w:sz w:val="18"/>
                <w:szCs w:val="18"/>
              </w:rPr>
              <w:t>………………………………………………………………………………………………………………………………………………</w:t>
            </w:r>
          </w:p>
        </w:tc>
        <w:tc>
          <w:tcPr>
            <w:tcW w:w="4110" w:type="dxa"/>
            <w:vMerge/>
            <w:tcBorders>
              <w:right w:val="single" w:sz="12" w:space="0" w:color="auto"/>
            </w:tcBorders>
          </w:tcPr>
          <w:p w14:paraId="23E253C3" w14:textId="77777777" w:rsidR="00AF3B99" w:rsidRPr="00F305B0" w:rsidRDefault="00AF3B99" w:rsidP="00EA4AF9">
            <w:pPr>
              <w:tabs>
                <w:tab w:val="num" w:pos="110"/>
              </w:tabs>
              <w:ind w:left="110"/>
              <w:rPr>
                <w:rFonts w:ascii="Verdana" w:hAnsi="Verdana"/>
                <w:color w:val="000000"/>
                <w:sz w:val="18"/>
                <w:szCs w:val="18"/>
              </w:rPr>
            </w:pPr>
          </w:p>
        </w:tc>
      </w:tr>
      <w:tr w:rsidR="00AF3B99" w14:paraId="036D870E" w14:textId="77777777" w:rsidTr="003170BD">
        <w:trPr>
          <w:cantSplit/>
          <w:trHeight w:val="1305"/>
        </w:trPr>
        <w:tc>
          <w:tcPr>
            <w:tcW w:w="614" w:type="dxa"/>
            <w:vMerge/>
            <w:tcBorders>
              <w:left w:val="single" w:sz="12" w:space="0" w:color="auto"/>
            </w:tcBorders>
          </w:tcPr>
          <w:p w14:paraId="64333223" w14:textId="77777777" w:rsidR="00AF3B99" w:rsidRPr="00F305B0" w:rsidRDefault="00AF3B99" w:rsidP="00EA4AF9">
            <w:pPr>
              <w:rPr>
                <w:rFonts w:ascii="Verdana" w:hAnsi="Verdana"/>
                <w:color w:val="000000"/>
                <w:sz w:val="18"/>
                <w:szCs w:val="18"/>
              </w:rPr>
            </w:pPr>
          </w:p>
        </w:tc>
        <w:tc>
          <w:tcPr>
            <w:tcW w:w="4263" w:type="dxa"/>
          </w:tcPr>
          <w:p w14:paraId="1B175E0E" w14:textId="77777777" w:rsidR="00AF3B99" w:rsidRDefault="00AF3B99" w:rsidP="00EA4AF9">
            <w:pPr>
              <w:rPr>
                <w:rFonts w:ascii="Verdana" w:hAnsi="Verdana"/>
                <w:color w:val="000000"/>
                <w:sz w:val="18"/>
                <w:szCs w:val="18"/>
              </w:rPr>
            </w:pPr>
            <w:r>
              <w:rPr>
                <w:rFonts w:ascii="Verdana" w:hAnsi="Verdana"/>
                <w:color w:val="000000"/>
                <w:sz w:val="18"/>
                <w:szCs w:val="18"/>
              </w:rPr>
              <w:t>Informacja o podstawie do dysponowania</w:t>
            </w:r>
          </w:p>
          <w:p w14:paraId="6A8003CB" w14:textId="77777777" w:rsidR="00AF3B99" w:rsidRDefault="00AF3B99" w:rsidP="00EA4AF9">
            <w:pPr>
              <w:rPr>
                <w:rFonts w:ascii="Verdana" w:hAnsi="Verdana"/>
                <w:color w:val="000000"/>
                <w:sz w:val="18"/>
                <w:szCs w:val="18"/>
              </w:rPr>
            </w:pPr>
            <w:r>
              <w:rPr>
                <w:rFonts w:ascii="Verdana" w:hAnsi="Verdana"/>
                <w:color w:val="000000"/>
                <w:sz w:val="18"/>
                <w:szCs w:val="18"/>
              </w:rPr>
              <w:t>(umowa o pracę, umowa zlecenia itp.):</w:t>
            </w:r>
          </w:p>
          <w:p w14:paraId="4C1E723D" w14:textId="77777777" w:rsidR="00AF3B99" w:rsidRPr="00F305B0" w:rsidRDefault="00AF3B99" w:rsidP="00EA4AF9">
            <w:pPr>
              <w:rPr>
                <w:rFonts w:ascii="Verdana" w:hAnsi="Verdana"/>
                <w:color w:val="000000"/>
                <w:sz w:val="18"/>
                <w:szCs w:val="18"/>
              </w:rPr>
            </w:pPr>
            <w:r>
              <w:rPr>
                <w:rFonts w:ascii="Verdana" w:hAnsi="Verdana"/>
                <w:color w:val="000000"/>
                <w:sz w:val="18"/>
                <w:szCs w:val="18"/>
              </w:rPr>
              <w:t>………………………………………………………………………………………………………………………………………………</w:t>
            </w:r>
          </w:p>
        </w:tc>
        <w:tc>
          <w:tcPr>
            <w:tcW w:w="4110" w:type="dxa"/>
            <w:vMerge/>
            <w:tcBorders>
              <w:right w:val="single" w:sz="12" w:space="0" w:color="auto"/>
            </w:tcBorders>
          </w:tcPr>
          <w:p w14:paraId="471172CA" w14:textId="77777777" w:rsidR="00AF3B99" w:rsidRPr="00F305B0" w:rsidRDefault="00AF3B99" w:rsidP="00EA4AF9">
            <w:pPr>
              <w:tabs>
                <w:tab w:val="num" w:pos="110"/>
              </w:tabs>
              <w:ind w:left="110"/>
              <w:rPr>
                <w:rFonts w:ascii="Verdana" w:hAnsi="Verdana"/>
                <w:color w:val="000000"/>
                <w:sz w:val="18"/>
                <w:szCs w:val="18"/>
              </w:rPr>
            </w:pPr>
          </w:p>
        </w:tc>
      </w:tr>
    </w:tbl>
    <w:p w14:paraId="1BE2C522" w14:textId="77777777" w:rsidR="00AF3B99" w:rsidRDefault="00AF3B99" w:rsidP="00AF3B99">
      <w:pPr>
        <w:ind w:right="470"/>
        <w:jc w:val="both"/>
        <w:rPr>
          <w:rFonts w:ascii="Verdana" w:hAnsi="Verdana"/>
          <w:b/>
          <w:color w:val="000000" w:themeColor="text1"/>
          <w:sz w:val="18"/>
          <w:szCs w:val="18"/>
        </w:rPr>
      </w:pPr>
    </w:p>
    <w:p w14:paraId="2626B2F6" w14:textId="77777777" w:rsidR="001E54B0" w:rsidRPr="00E92E7A" w:rsidRDefault="001E54B0" w:rsidP="001E54B0">
      <w:pPr>
        <w:tabs>
          <w:tab w:val="left" w:pos="0"/>
        </w:tabs>
        <w:ind w:right="-23"/>
        <w:rPr>
          <w:rFonts w:ascii="Verdana" w:hAnsi="Verdana"/>
          <w:b/>
          <w:bCs/>
          <w:color w:val="000000" w:themeColor="text1"/>
          <w:sz w:val="18"/>
        </w:rPr>
      </w:pPr>
      <w:r w:rsidRPr="00E92E7A">
        <w:rPr>
          <w:rFonts w:ascii="Verdana" w:hAnsi="Verdana"/>
          <w:b/>
          <w:bCs/>
          <w:color w:val="000000" w:themeColor="text1"/>
          <w:sz w:val="18"/>
        </w:rPr>
        <w:t>Uwaga:</w:t>
      </w:r>
    </w:p>
    <w:p w14:paraId="2F7652CF" w14:textId="1CDDA558" w:rsidR="001E54B0" w:rsidRPr="00F3315C" w:rsidRDefault="001E54B0" w:rsidP="001E54B0">
      <w:pPr>
        <w:spacing w:line="240" w:lineRule="exact"/>
        <w:rPr>
          <w:rFonts w:ascii="Verdana" w:hAnsi="Verdana"/>
          <w:sz w:val="18"/>
          <w:szCs w:val="18"/>
        </w:rPr>
      </w:pPr>
      <w:r w:rsidRPr="00F3315C">
        <w:rPr>
          <w:rFonts w:ascii="Verdana" w:hAnsi="Verdana"/>
          <w:sz w:val="18"/>
          <w:szCs w:val="18"/>
        </w:rPr>
        <w:t xml:space="preserve">Wykonawca może dostosować rozmiary rubryk w tabeli w zależności od potrzeb. </w:t>
      </w:r>
    </w:p>
    <w:p w14:paraId="69539C73" w14:textId="77777777" w:rsidR="001E54B0" w:rsidRPr="001D12EC" w:rsidRDefault="001E54B0" w:rsidP="001E54B0">
      <w:pPr>
        <w:tabs>
          <w:tab w:val="left" w:pos="426"/>
        </w:tabs>
        <w:ind w:right="-23"/>
        <w:rPr>
          <w:rFonts w:ascii="Verdana" w:hAnsi="Verdana"/>
          <w:bCs/>
          <w:color w:val="000000" w:themeColor="text1"/>
          <w:sz w:val="18"/>
        </w:rPr>
      </w:pPr>
    </w:p>
    <w:p w14:paraId="3E912A18" w14:textId="77777777" w:rsidR="001E54B0" w:rsidRDefault="001E54B0" w:rsidP="001E54B0">
      <w:pPr>
        <w:tabs>
          <w:tab w:val="left" w:pos="0"/>
          <w:tab w:val="left" w:pos="9072"/>
        </w:tabs>
        <w:ind w:right="-23"/>
        <w:rPr>
          <w:rFonts w:ascii="Verdana" w:hAnsi="Verdana"/>
          <w:b/>
          <w:bCs/>
          <w:sz w:val="18"/>
        </w:rPr>
      </w:pPr>
    </w:p>
    <w:p w14:paraId="6208B6BB" w14:textId="77777777" w:rsidR="001E54B0" w:rsidRPr="00487D70" w:rsidRDefault="001E54B0" w:rsidP="001E54B0">
      <w:pPr>
        <w:spacing w:line="240" w:lineRule="exact"/>
        <w:ind w:left="2410" w:right="44" w:hanging="2410"/>
        <w:jc w:val="both"/>
        <w:rPr>
          <w:rFonts w:ascii="Verdana" w:hAnsi="Verdana"/>
          <w:b/>
          <w:bCs/>
          <w:sz w:val="18"/>
          <w:szCs w:val="18"/>
        </w:rPr>
      </w:pPr>
      <w:r w:rsidRPr="00487D70">
        <w:rPr>
          <w:rFonts w:ascii="Verdana" w:hAnsi="Verdana"/>
          <w:b/>
          <w:bCs/>
          <w:sz w:val="18"/>
          <w:szCs w:val="18"/>
        </w:rPr>
        <w:t>…………………………</w:t>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t xml:space="preserve">              ……………………………………….</w:t>
      </w:r>
    </w:p>
    <w:p w14:paraId="0356FFE0" w14:textId="77777777" w:rsidR="001E54B0" w:rsidRDefault="001E54B0" w:rsidP="001E54B0">
      <w:pPr>
        <w:spacing w:line="240" w:lineRule="exact"/>
        <w:ind w:right="44"/>
        <w:jc w:val="both"/>
        <w:rPr>
          <w:rFonts w:ascii="Verdana" w:hAnsi="Verdana"/>
          <w:b/>
          <w:bCs/>
          <w:color w:val="000000" w:themeColor="text1"/>
          <w:sz w:val="18"/>
        </w:rPr>
      </w:pPr>
      <w:r w:rsidRPr="00487D70">
        <w:rPr>
          <w:rFonts w:ascii="Verdana" w:hAnsi="Verdana"/>
          <w:sz w:val="14"/>
          <w:szCs w:val="14"/>
        </w:rPr>
        <w:t xml:space="preserve">Data                                                 </w:t>
      </w:r>
      <w:r w:rsidRPr="00487D70">
        <w:rPr>
          <w:rFonts w:ascii="Verdana" w:hAnsi="Verdana"/>
          <w:sz w:val="14"/>
          <w:szCs w:val="14"/>
        </w:rPr>
        <w:tab/>
      </w:r>
      <w:r w:rsidRPr="00487D70">
        <w:rPr>
          <w:rFonts w:ascii="Verdana" w:hAnsi="Verdana"/>
          <w:sz w:val="14"/>
          <w:szCs w:val="14"/>
        </w:rPr>
        <w:tab/>
      </w:r>
      <w:r w:rsidRPr="00487D70">
        <w:rPr>
          <w:rFonts w:ascii="Verdana" w:hAnsi="Verdana"/>
          <w:sz w:val="14"/>
          <w:szCs w:val="14"/>
        </w:rPr>
        <w:tab/>
        <w:t xml:space="preserve">         </w:t>
      </w:r>
      <w:r w:rsidRPr="00487D70">
        <w:rPr>
          <w:rFonts w:ascii="Verdana" w:hAnsi="Verdana"/>
          <w:sz w:val="14"/>
          <w:szCs w:val="14"/>
        </w:rPr>
        <w:tab/>
      </w:r>
      <w:r w:rsidRPr="00487D70">
        <w:rPr>
          <w:rFonts w:ascii="Verdana" w:hAnsi="Verdana"/>
          <w:sz w:val="14"/>
          <w:szCs w:val="14"/>
        </w:rPr>
        <w:tab/>
      </w:r>
      <w:r>
        <w:rPr>
          <w:rFonts w:ascii="Verdana" w:hAnsi="Verdana"/>
          <w:sz w:val="14"/>
          <w:szCs w:val="14"/>
        </w:rPr>
        <w:t xml:space="preserve">    </w:t>
      </w:r>
      <w:r w:rsidRPr="00487D70">
        <w:rPr>
          <w:rFonts w:ascii="Verdana" w:hAnsi="Verdana"/>
          <w:sz w:val="14"/>
          <w:szCs w:val="14"/>
        </w:rPr>
        <w:t>Pieczęć i podpis Wykonawcy</w:t>
      </w:r>
    </w:p>
    <w:p w14:paraId="739CD71D" w14:textId="0565FAD9" w:rsidR="00081DB7" w:rsidRPr="00FB4CC1" w:rsidRDefault="00FB4CC1" w:rsidP="00CD03E2">
      <w:pPr>
        <w:rPr>
          <w:rFonts w:ascii="Verdana" w:hAnsi="Verdana"/>
          <w:b/>
          <w:bCs/>
          <w:sz w:val="18"/>
        </w:rPr>
      </w:pPr>
      <w:r w:rsidRPr="00FB4CC1">
        <w:rPr>
          <w:rFonts w:ascii="Verdana" w:hAnsi="Verdana"/>
          <w:b/>
          <w:bCs/>
          <w:sz w:val="18"/>
        </w:rPr>
        <w:br w:type="page"/>
      </w:r>
      <w:r w:rsidR="00CD03E2">
        <w:rPr>
          <w:rFonts w:ascii="Verdana" w:hAnsi="Verdana"/>
          <w:b/>
          <w:bCs/>
          <w:sz w:val="18"/>
        </w:rPr>
        <w:lastRenderedPageBreak/>
        <w:t>UM</w:t>
      </w:r>
      <w:r w:rsidR="00081DB7" w:rsidRPr="00E546FF">
        <w:rPr>
          <w:rFonts w:ascii="Verdana" w:hAnsi="Verdana"/>
          <w:b/>
          <w:bCs/>
          <w:color w:val="000000" w:themeColor="text1"/>
          <w:sz w:val="18"/>
        </w:rPr>
        <w:t xml:space="preserve">W/IZ/PN-77/19                                  </w:t>
      </w:r>
      <w:r w:rsidR="00081DB7" w:rsidRPr="00FB4CC1">
        <w:rPr>
          <w:rFonts w:ascii="Verdana" w:hAnsi="Verdana"/>
          <w:b/>
          <w:bCs/>
          <w:sz w:val="18"/>
        </w:rPr>
        <w:tab/>
        <w:t xml:space="preserve">     </w:t>
      </w:r>
      <w:r w:rsidR="00081DB7">
        <w:rPr>
          <w:rFonts w:ascii="Verdana" w:hAnsi="Verdana"/>
          <w:b/>
          <w:bCs/>
          <w:sz w:val="18"/>
        </w:rPr>
        <w:tab/>
      </w:r>
      <w:r w:rsidR="00081DB7">
        <w:rPr>
          <w:rFonts w:ascii="Verdana" w:hAnsi="Verdana"/>
          <w:b/>
          <w:bCs/>
          <w:sz w:val="18"/>
        </w:rPr>
        <w:tab/>
      </w:r>
      <w:r w:rsidR="00081DB7">
        <w:rPr>
          <w:rFonts w:ascii="Verdana" w:hAnsi="Verdana"/>
          <w:b/>
          <w:bCs/>
          <w:sz w:val="18"/>
        </w:rPr>
        <w:tab/>
      </w:r>
      <w:r w:rsidR="00081DB7" w:rsidRPr="00FB4CC1">
        <w:rPr>
          <w:rFonts w:ascii="Verdana" w:hAnsi="Verdana"/>
          <w:b/>
          <w:bCs/>
          <w:sz w:val="18"/>
        </w:rPr>
        <w:t xml:space="preserve"> Załącznik nr </w:t>
      </w:r>
      <w:r w:rsidR="00081DB7">
        <w:rPr>
          <w:rFonts w:ascii="Verdana" w:hAnsi="Verdana"/>
          <w:b/>
          <w:bCs/>
          <w:sz w:val="18"/>
        </w:rPr>
        <w:t>4B</w:t>
      </w:r>
      <w:r w:rsidR="00081DB7" w:rsidRPr="00FB4CC1">
        <w:rPr>
          <w:rFonts w:ascii="Verdana" w:hAnsi="Verdana"/>
          <w:b/>
          <w:bCs/>
          <w:sz w:val="18"/>
        </w:rPr>
        <w:t xml:space="preserve"> do </w:t>
      </w:r>
      <w:proofErr w:type="spellStart"/>
      <w:r w:rsidR="00081DB7" w:rsidRPr="00FB4CC1">
        <w:rPr>
          <w:rFonts w:ascii="Verdana" w:hAnsi="Verdana"/>
          <w:b/>
          <w:bCs/>
          <w:sz w:val="18"/>
        </w:rPr>
        <w:t>Siwz</w:t>
      </w:r>
      <w:proofErr w:type="spellEnd"/>
    </w:p>
    <w:p w14:paraId="62F5759C" w14:textId="77777777" w:rsidR="00081DB7" w:rsidRPr="00FB4CC1" w:rsidRDefault="00081DB7" w:rsidP="00081DB7">
      <w:pPr>
        <w:tabs>
          <w:tab w:val="left" w:pos="0"/>
          <w:tab w:val="num" w:pos="1134"/>
          <w:tab w:val="right" w:pos="9356"/>
        </w:tabs>
        <w:ind w:right="470"/>
        <w:rPr>
          <w:rFonts w:ascii="Verdana" w:hAnsi="Verdana"/>
          <w:b/>
          <w:sz w:val="18"/>
        </w:rPr>
      </w:pPr>
    </w:p>
    <w:p w14:paraId="45C36537" w14:textId="77777777" w:rsidR="00034B9C" w:rsidRDefault="00081DB7" w:rsidP="00081DB7">
      <w:pPr>
        <w:ind w:right="470"/>
        <w:jc w:val="both"/>
        <w:rPr>
          <w:rFonts w:ascii="Verdana" w:hAnsi="Verdana"/>
          <w:b/>
          <w:color w:val="000000" w:themeColor="text1"/>
          <w:sz w:val="18"/>
          <w:szCs w:val="18"/>
        </w:rPr>
      </w:pPr>
      <w:r w:rsidRPr="00366C38">
        <w:rPr>
          <w:rFonts w:ascii="Verdana" w:hAnsi="Verdana"/>
          <w:b/>
          <w:color w:val="000000" w:themeColor="text1"/>
          <w:sz w:val="18"/>
          <w:szCs w:val="18"/>
        </w:rPr>
        <w:t xml:space="preserve">Świadczenie usług szkoleniowych podczas </w:t>
      </w:r>
      <w:r w:rsidR="00034B9C">
        <w:rPr>
          <w:rFonts w:ascii="Verdana" w:hAnsi="Verdana"/>
          <w:b/>
          <w:color w:val="000000" w:themeColor="text1"/>
          <w:sz w:val="18"/>
          <w:szCs w:val="18"/>
        </w:rPr>
        <w:t xml:space="preserve">dwunastu </w:t>
      </w:r>
      <w:r w:rsidRPr="00366C38">
        <w:rPr>
          <w:rFonts w:ascii="Verdana" w:hAnsi="Verdana"/>
          <w:b/>
          <w:color w:val="000000" w:themeColor="text1"/>
          <w:sz w:val="18"/>
          <w:szCs w:val="18"/>
        </w:rPr>
        <w:t>edycji Intensywnego Praktycznego Kursu Chirurgii Endoskopowej u Dzieci w ramach projektu pt. „Rozwój praktycznego kształcenia podyplomowego lekarzy w Centrum Symulacji Medycznej we Wrocławiu” nr</w:t>
      </w:r>
      <w:r w:rsidR="00034B9C">
        <w:rPr>
          <w:rFonts w:ascii="Verdana" w:hAnsi="Verdana"/>
          <w:b/>
          <w:color w:val="000000" w:themeColor="text1"/>
          <w:sz w:val="18"/>
          <w:szCs w:val="18"/>
        </w:rPr>
        <w:t> </w:t>
      </w:r>
      <w:r w:rsidRPr="00366C38">
        <w:rPr>
          <w:rFonts w:ascii="Verdana" w:hAnsi="Verdana"/>
          <w:b/>
          <w:color w:val="000000" w:themeColor="text1"/>
          <w:sz w:val="18"/>
          <w:szCs w:val="18"/>
        </w:rPr>
        <w:t>POWR. 05.04.00-00-0166/18 (Umowa nr POWR.0504.00-00-0166/18-00/1211/2018/</w:t>
      </w:r>
    </w:p>
    <w:p w14:paraId="7DADC818" w14:textId="740ED8B4" w:rsidR="00081DB7" w:rsidRPr="00366C38" w:rsidRDefault="00081DB7" w:rsidP="00081DB7">
      <w:pPr>
        <w:ind w:right="470"/>
        <w:jc w:val="both"/>
        <w:rPr>
          <w:rFonts w:ascii="Verdana" w:hAnsi="Verdana"/>
          <w:b/>
          <w:color w:val="000000" w:themeColor="text1"/>
          <w:sz w:val="18"/>
          <w:szCs w:val="18"/>
        </w:rPr>
      </w:pPr>
      <w:r w:rsidRPr="00366C38">
        <w:rPr>
          <w:rFonts w:ascii="Verdana" w:hAnsi="Verdana"/>
          <w:b/>
          <w:color w:val="000000" w:themeColor="text1"/>
          <w:sz w:val="18"/>
          <w:szCs w:val="18"/>
        </w:rPr>
        <w:t>461 z dnia 09.10.2018 r.).</w:t>
      </w:r>
    </w:p>
    <w:p w14:paraId="0EE24C8A" w14:textId="77777777" w:rsidR="00081DB7" w:rsidRDefault="00081DB7" w:rsidP="00081DB7">
      <w:pPr>
        <w:ind w:right="470"/>
        <w:jc w:val="both"/>
        <w:rPr>
          <w:rFonts w:ascii="Verdana" w:hAnsi="Verdana"/>
          <w:b/>
          <w:color w:val="000000" w:themeColor="text1"/>
          <w:sz w:val="18"/>
          <w:szCs w:val="18"/>
        </w:rPr>
      </w:pPr>
    </w:p>
    <w:p w14:paraId="08A46AED" w14:textId="77777777" w:rsidR="00081DB7" w:rsidRPr="00366C38" w:rsidRDefault="00081DB7" w:rsidP="00081DB7">
      <w:pPr>
        <w:ind w:right="470"/>
        <w:jc w:val="both"/>
        <w:rPr>
          <w:rFonts w:ascii="Verdana" w:hAnsi="Verdana"/>
          <w:b/>
          <w:color w:val="000000" w:themeColor="text1"/>
          <w:sz w:val="18"/>
          <w:szCs w:val="18"/>
        </w:rPr>
      </w:pPr>
      <w:r w:rsidRPr="00366C38">
        <w:rPr>
          <w:rFonts w:ascii="Verdana" w:hAnsi="Verdana"/>
          <w:b/>
          <w:bCs/>
          <w:color w:val="000000" w:themeColor="text1"/>
          <w:sz w:val="18"/>
          <w:szCs w:val="18"/>
        </w:rPr>
        <w:t>Część B - Świadczenie usług szkoleniowych w zakresie szycia endoskopowego</w:t>
      </w:r>
      <w:r w:rsidRPr="00366C38">
        <w:rPr>
          <w:rFonts w:ascii="Verdana" w:hAnsi="Verdana"/>
          <w:b/>
          <w:color w:val="000000" w:themeColor="text1"/>
          <w:sz w:val="18"/>
          <w:szCs w:val="18"/>
        </w:rPr>
        <w:t xml:space="preserve">  </w:t>
      </w:r>
    </w:p>
    <w:p w14:paraId="26A6B920" w14:textId="77777777" w:rsidR="00081DB7" w:rsidRDefault="00081DB7" w:rsidP="00081DB7">
      <w:pPr>
        <w:spacing w:line="360" w:lineRule="auto"/>
        <w:ind w:right="-24"/>
        <w:jc w:val="center"/>
        <w:rPr>
          <w:rFonts w:ascii="Verdana" w:hAnsi="Verdana"/>
          <w:b/>
          <w:bCs/>
          <w:sz w:val="18"/>
        </w:rPr>
      </w:pPr>
    </w:p>
    <w:p w14:paraId="5196436B" w14:textId="77777777" w:rsidR="00081DB7" w:rsidRDefault="00081DB7" w:rsidP="00081DB7">
      <w:pPr>
        <w:spacing w:line="360" w:lineRule="auto"/>
        <w:ind w:right="-24"/>
        <w:jc w:val="center"/>
        <w:rPr>
          <w:rFonts w:ascii="Verdana" w:hAnsi="Verdana"/>
          <w:b/>
          <w:bCs/>
          <w:sz w:val="18"/>
        </w:rPr>
      </w:pPr>
      <w:r w:rsidRPr="0093635D">
        <w:rPr>
          <w:rFonts w:ascii="Verdana" w:hAnsi="Verdana"/>
          <w:b/>
          <w:bCs/>
          <w:sz w:val="18"/>
        </w:rPr>
        <w:t xml:space="preserve">W Y K A Z    </w:t>
      </w:r>
      <w:r>
        <w:rPr>
          <w:rFonts w:ascii="Verdana" w:hAnsi="Verdana"/>
          <w:b/>
          <w:bCs/>
          <w:sz w:val="18"/>
        </w:rPr>
        <w:t>O  S  Ó  B</w:t>
      </w:r>
    </w:p>
    <w:p w14:paraId="0CA549F9" w14:textId="77777777" w:rsidR="00081DB7" w:rsidRPr="0093635D" w:rsidRDefault="00081DB7" w:rsidP="00081DB7">
      <w:pPr>
        <w:spacing w:line="360" w:lineRule="auto"/>
        <w:ind w:right="-24"/>
        <w:jc w:val="center"/>
        <w:rPr>
          <w:rFonts w:ascii="Verdana" w:hAnsi="Verdana"/>
          <w:b/>
          <w:bCs/>
          <w:sz w:val="18"/>
        </w:rPr>
      </w:pPr>
      <w:r>
        <w:rPr>
          <w:rFonts w:ascii="Verdana" w:hAnsi="Verdana"/>
          <w:b/>
          <w:bCs/>
          <w:sz w:val="18"/>
        </w:rPr>
        <w:t xml:space="preserve">SKIEROWANYCH  PRZEZ  WYKONAWCĘ  DO  REALIZACJI  ZAMÓWIENIA </w:t>
      </w:r>
    </w:p>
    <w:p w14:paraId="3C1390BA" w14:textId="77777777" w:rsidR="00081DB7" w:rsidRPr="00FB4CC1" w:rsidRDefault="00081DB7" w:rsidP="00081DB7">
      <w:pPr>
        <w:tabs>
          <w:tab w:val="num" w:pos="1134"/>
        </w:tabs>
        <w:autoSpaceDE w:val="0"/>
        <w:autoSpaceDN w:val="0"/>
        <w:adjustRightInd w:val="0"/>
        <w:ind w:right="470"/>
        <w:jc w:val="both"/>
        <w:rPr>
          <w:rFonts w:ascii="Verdana" w:hAnsi="Verdana" w:cs="Arial"/>
          <w:sz w:val="18"/>
          <w:szCs w:val="18"/>
        </w:rPr>
      </w:pPr>
    </w:p>
    <w:p w14:paraId="55A3FD0C" w14:textId="77777777" w:rsidR="00081DB7" w:rsidRDefault="00081DB7" w:rsidP="001702AB">
      <w:pPr>
        <w:tabs>
          <w:tab w:val="num" w:pos="1134"/>
        </w:tabs>
        <w:autoSpaceDE w:val="0"/>
        <w:autoSpaceDN w:val="0"/>
        <w:adjustRightInd w:val="0"/>
        <w:ind w:right="470"/>
        <w:jc w:val="both"/>
        <w:rPr>
          <w:rFonts w:ascii="Verdana" w:hAnsi="Verdana"/>
          <w:sz w:val="18"/>
          <w:szCs w:val="18"/>
        </w:rPr>
      </w:pPr>
      <w:r w:rsidRPr="00E546FF">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34245762" w14:textId="713922B8" w:rsidR="00F305B0" w:rsidRPr="00023365" w:rsidRDefault="00081DB7" w:rsidP="00F305B0">
      <w:pPr>
        <w:ind w:right="470"/>
        <w:jc w:val="both"/>
        <w:rPr>
          <w:rFonts w:ascii="Verdana" w:hAnsi="Verdana"/>
          <w:b/>
          <w:color w:val="000000" w:themeColor="text1"/>
          <w:sz w:val="18"/>
          <w:szCs w:val="18"/>
        </w:rPr>
      </w:pPr>
      <w:r>
        <w:rPr>
          <w:rFonts w:ascii="Verdana" w:hAnsi="Verdana"/>
          <w:color w:val="000000" w:themeColor="text1"/>
          <w:sz w:val="18"/>
          <w:szCs w:val="18"/>
        </w:rPr>
        <w:t>Wykonawca spełnia warunek, jeśli wykaże, że dysponuje</w:t>
      </w:r>
      <w:r w:rsidRPr="00023365">
        <w:rPr>
          <w:rFonts w:ascii="Verdana" w:hAnsi="Verdana"/>
          <w:color w:val="000000" w:themeColor="text1"/>
          <w:sz w:val="18"/>
          <w:szCs w:val="18"/>
        </w:rPr>
        <w:t xml:space="preserve"> </w:t>
      </w:r>
      <w:r w:rsidRPr="00023365">
        <w:rPr>
          <w:rFonts w:ascii="Verdana" w:hAnsi="Verdana"/>
          <w:b/>
          <w:color w:val="000000" w:themeColor="text1"/>
          <w:sz w:val="18"/>
          <w:szCs w:val="18"/>
        </w:rPr>
        <w:t>co najmniej</w:t>
      </w:r>
      <w:r w:rsidRPr="00023365">
        <w:rPr>
          <w:rFonts w:ascii="Verdana" w:hAnsi="Verdana"/>
          <w:color w:val="000000" w:themeColor="text1"/>
          <w:sz w:val="18"/>
          <w:szCs w:val="18"/>
        </w:rPr>
        <w:t xml:space="preserve"> </w:t>
      </w:r>
      <w:r w:rsidRPr="00023365">
        <w:rPr>
          <w:rFonts w:ascii="Verdana" w:hAnsi="Verdana"/>
          <w:b/>
          <w:color w:val="000000" w:themeColor="text1"/>
          <w:sz w:val="18"/>
          <w:szCs w:val="18"/>
        </w:rPr>
        <w:t xml:space="preserve">1 (jednego) </w:t>
      </w:r>
      <w:r>
        <w:rPr>
          <w:rFonts w:ascii="Verdana" w:hAnsi="Verdana"/>
          <w:b/>
          <w:color w:val="000000" w:themeColor="text1"/>
          <w:sz w:val="18"/>
          <w:szCs w:val="18"/>
        </w:rPr>
        <w:t>instruktora</w:t>
      </w:r>
      <w:r w:rsidRPr="00023365">
        <w:rPr>
          <w:rFonts w:ascii="Verdana" w:hAnsi="Verdana"/>
          <w:b/>
          <w:color w:val="000000" w:themeColor="text1"/>
          <w:sz w:val="18"/>
          <w:szCs w:val="18"/>
        </w:rPr>
        <w:t xml:space="preserve"> –</w:t>
      </w:r>
      <w:r w:rsidR="00F305B0" w:rsidRPr="00F305B0">
        <w:rPr>
          <w:rFonts w:ascii="Verdana" w:hAnsi="Verdana"/>
          <w:b/>
          <w:color w:val="000000" w:themeColor="text1"/>
          <w:sz w:val="18"/>
          <w:szCs w:val="18"/>
        </w:rPr>
        <w:t xml:space="preserve"> </w:t>
      </w:r>
      <w:r w:rsidR="00F305B0">
        <w:rPr>
          <w:rFonts w:ascii="Verdana" w:hAnsi="Verdana"/>
          <w:b/>
          <w:color w:val="000000" w:themeColor="text1"/>
          <w:sz w:val="18"/>
          <w:szCs w:val="18"/>
        </w:rPr>
        <w:t>będącego lekarzem specjalistą lub lekarzem rezydentem</w:t>
      </w:r>
      <w:r w:rsidR="00F305B0" w:rsidRPr="00023365">
        <w:rPr>
          <w:rFonts w:ascii="Verdana" w:hAnsi="Verdana"/>
          <w:b/>
          <w:color w:val="000000" w:themeColor="text1"/>
          <w:sz w:val="18"/>
          <w:szCs w:val="18"/>
        </w:rPr>
        <w:t xml:space="preserve"> </w:t>
      </w:r>
      <w:r w:rsidR="00F305B0">
        <w:rPr>
          <w:rFonts w:ascii="Verdana" w:hAnsi="Verdana"/>
          <w:b/>
          <w:color w:val="000000" w:themeColor="text1"/>
          <w:sz w:val="18"/>
          <w:szCs w:val="18"/>
        </w:rPr>
        <w:t>z zakresu chirurgii dziecięcej lub urologii dziecięcej</w:t>
      </w:r>
      <w:r w:rsidR="00F305B0" w:rsidRPr="00023365">
        <w:rPr>
          <w:rFonts w:ascii="Verdana" w:hAnsi="Verdana"/>
          <w:b/>
          <w:color w:val="000000" w:themeColor="text1"/>
          <w:sz w:val="18"/>
          <w:szCs w:val="18"/>
        </w:rPr>
        <w:t xml:space="preserve">, który wykonał co najmniej </w:t>
      </w:r>
      <w:r w:rsidR="00F305B0" w:rsidRPr="0070795F">
        <w:rPr>
          <w:rFonts w:ascii="Verdana" w:hAnsi="Verdana"/>
          <w:b/>
          <w:color w:val="000000" w:themeColor="text1"/>
          <w:sz w:val="18"/>
          <w:szCs w:val="18"/>
        </w:rPr>
        <w:t xml:space="preserve">20 zabiegów </w:t>
      </w:r>
      <w:r w:rsidR="00F305B0" w:rsidRPr="00023365">
        <w:rPr>
          <w:rFonts w:ascii="Verdana" w:hAnsi="Verdana"/>
          <w:b/>
          <w:color w:val="000000" w:themeColor="text1"/>
          <w:sz w:val="18"/>
          <w:szCs w:val="18"/>
        </w:rPr>
        <w:t>jako operator</w:t>
      </w:r>
      <w:r w:rsidR="00F305B0">
        <w:rPr>
          <w:rFonts w:ascii="Verdana" w:hAnsi="Verdana"/>
          <w:b/>
          <w:color w:val="000000" w:themeColor="text1"/>
          <w:sz w:val="18"/>
          <w:szCs w:val="18"/>
        </w:rPr>
        <w:t xml:space="preserve"> </w:t>
      </w:r>
      <w:r w:rsidR="00F305B0" w:rsidRPr="00F920E8">
        <w:rPr>
          <w:rFonts w:ascii="Verdana" w:hAnsi="Verdana"/>
          <w:b/>
          <w:color w:val="000000" w:themeColor="text1"/>
          <w:sz w:val="18"/>
          <w:szCs w:val="18"/>
        </w:rPr>
        <w:t>(tj.</w:t>
      </w:r>
      <w:r w:rsidR="00F305B0">
        <w:rPr>
          <w:rFonts w:ascii="Verdana" w:hAnsi="Verdana"/>
          <w:b/>
          <w:color w:val="000000" w:themeColor="text1"/>
          <w:sz w:val="18"/>
          <w:szCs w:val="18"/>
        </w:rPr>
        <w:t> </w:t>
      </w:r>
      <w:r w:rsidR="00F305B0" w:rsidRPr="00F920E8">
        <w:rPr>
          <w:rFonts w:ascii="Verdana" w:hAnsi="Verdana"/>
          <w:b/>
          <w:color w:val="000000" w:themeColor="text1"/>
          <w:sz w:val="18"/>
          <w:szCs w:val="18"/>
        </w:rPr>
        <w:t>lekarz prowadzący operację chirurgiczną)</w:t>
      </w:r>
      <w:r w:rsidR="00F305B0" w:rsidRPr="00023365">
        <w:rPr>
          <w:rFonts w:ascii="Verdana" w:hAnsi="Verdana"/>
          <w:color w:val="000000" w:themeColor="text1"/>
          <w:sz w:val="18"/>
          <w:szCs w:val="18"/>
        </w:rPr>
        <w:t xml:space="preserve"> </w:t>
      </w:r>
    </w:p>
    <w:p w14:paraId="075022D2" w14:textId="7248781F" w:rsidR="00F305B0" w:rsidRDefault="00F305B0" w:rsidP="001702AB">
      <w:pPr>
        <w:ind w:right="470"/>
        <w:jc w:val="both"/>
        <w:rPr>
          <w:rFonts w:ascii="Verdana" w:hAnsi="Verdana"/>
          <w:b/>
          <w:color w:val="000000" w:themeColor="text1"/>
          <w:sz w:val="18"/>
          <w:szCs w:val="18"/>
        </w:rPr>
      </w:pP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4263"/>
        <w:gridCol w:w="4110"/>
      </w:tblGrid>
      <w:tr w:rsidR="00AF3B99" w14:paraId="160FC823" w14:textId="77777777" w:rsidTr="003170BD">
        <w:trPr>
          <w:cantSplit/>
          <w:trHeight w:val="521"/>
        </w:trPr>
        <w:tc>
          <w:tcPr>
            <w:tcW w:w="614" w:type="dxa"/>
            <w:vMerge w:val="restart"/>
            <w:tcBorders>
              <w:top w:val="single" w:sz="12" w:space="0" w:color="auto"/>
              <w:left w:val="single" w:sz="12" w:space="0" w:color="auto"/>
            </w:tcBorders>
          </w:tcPr>
          <w:p w14:paraId="4BBC0EA2" w14:textId="77777777" w:rsidR="00AF3B99" w:rsidRPr="00F305B0" w:rsidRDefault="00AF3B99" w:rsidP="00EA4AF9">
            <w:pPr>
              <w:rPr>
                <w:rFonts w:ascii="Verdana" w:hAnsi="Verdana"/>
                <w:color w:val="000000"/>
                <w:sz w:val="18"/>
                <w:szCs w:val="18"/>
              </w:rPr>
            </w:pPr>
            <w:r w:rsidRPr="00F305B0">
              <w:rPr>
                <w:rFonts w:ascii="Verdana" w:hAnsi="Verdana"/>
                <w:color w:val="000000"/>
                <w:sz w:val="18"/>
                <w:szCs w:val="18"/>
              </w:rPr>
              <w:t>1</w:t>
            </w:r>
          </w:p>
        </w:tc>
        <w:tc>
          <w:tcPr>
            <w:tcW w:w="8373" w:type="dxa"/>
            <w:gridSpan w:val="2"/>
            <w:tcBorders>
              <w:top w:val="single" w:sz="12" w:space="0" w:color="auto"/>
              <w:right w:val="single" w:sz="12" w:space="0" w:color="auto"/>
            </w:tcBorders>
          </w:tcPr>
          <w:p w14:paraId="088A43A8" w14:textId="77777777" w:rsidR="00AF3B99" w:rsidRPr="00F305B0" w:rsidRDefault="00AF3B99" w:rsidP="00EA4AF9">
            <w:pPr>
              <w:rPr>
                <w:rFonts w:ascii="Verdana" w:hAnsi="Verdana"/>
                <w:b/>
                <w:bCs/>
                <w:color w:val="000000"/>
                <w:sz w:val="18"/>
                <w:szCs w:val="18"/>
              </w:rPr>
            </w:pPr>
            <w:r>
              <w:rPr>
                <w:rFonts w:ascii="Verdana" w:hAnsi="Verdana"/>
                <w:b/>
                <w:bCs/>
                <w:color w:val="000000"/>
                <w:sz w:val="18"/>
                <w:szCs w:val="18"/>
              </w:rPr>
              <w:t>Instruktor</w:t>
            </w:r>
            <w:r w:rsidRPr="00F305B0">
              <w:rPr>
                <w:rFonts w:ascii="Verdana" w:hAnsi="Verdana"/>
                <w:b/>
                <w:bCs/>
                <w:color w:val="000000"/>
                <w:sz w:val="18"/>
                <w:szCs w:val="18"/>
              </w:rPr>
              <w:t xml:space="preserve">: </w:t>
            </w:r>
          </w:p>
          <w:p w14:paraId="3B523F9A" w14:textId="77777777" w:rsidR="00AF3B99" w:rsidRPr="00F305B0" w:rsidRDefault="00AF3B99" w:rsidP="00EA4AF9">
            <w:pPr>
              <w:rPr>
                <w:rFonts w:ascii="Verdana" w:hAnsi="Verdana"/>
                <w:color w:val="000000"/>
                <w:sz w:val="18"/>
                <w:szCs w:val="18"/>
              </w:rPr>
            </w:pPr>
            <w:r w:rsidRPr="00F305B0">
              <w:rPr>
                <w:rFonts w:ascii="Verdana" w:hAnsi="Verdana"/>
                <w:color w:val="000000"/>
                <w:sz w:val="18"/>
                <w:szCs w:val="18"/>
              </w:rPr>
              <w:t>Imię i nazwisko: ………………………………</w:t>
            </w:r>
            <w:r>
              <w:rPr>
                <w:rFonts w:ascii="Verdana" w:hAnsi="Verdana"/>
                <w:color w:val="000000"/>
                <w:sz w:val="18"/>
                <w:szCs w:val="18"/>
              </w:rPr>
              <w:t>…………………….</w:t>
            </w:r>
            <w:r w:rsidRPr="00F305B0">
              <w:rPr>
                <w:rFonts w:ascii="Verdana" w:hAnsi="Verdana"/>
                <w:color w:val="000000"/>
                <w:sz w:val="18"/>
                <w:szCs w:val="18"/>
              </w:rPr>
              <w:t xml:space="preserve">. </w:t>
            </w:r>
          </w:p>
          <w:p w14:paraId="5D5EB9EE" w14:textId="77777777" w:rsidR="00AF3B99" w:rsidRPr="00F305B0" w:rsidRDefault="00AF3B99" w:rsidP="00EA4AF9">
            <w:pPr>
              <w:rPr>
                <w:rFonts w:ascii="Verdana" w:hAnsi="Verdana"/>
                <w:color w:val="000000"/>
                <w:sz w:val="18"/>
                <w:szCs w:val="18"/>
              </w:rPr>
            </w:pPr>
          </w:p>
        </w:tc>
      </w:tr>
      <w:tr w:rsidR="00AF3B99" w14:paraId="5E6A7F1F" w14:textId="77777777" w:rsidTr="003170BD">
        <w:trPr>
          <w:cantSplit/>
          <w:trHeight w:val="541"/>
        </w:trPr>
        <w:tc>
          <w:tcPr>
            <w:tcW w:w="614" w:type="dxa"/>
            <w:vMerge/>
            <w:tcBorders>
              <w:left w:val="single" w:sz="12" w:space="0" w:color="auto"/>
            </w:tcBorders>
          </w:tcPr>
          <w:p w14:paraId="767DB709" w14:textId="77777777" w:rsidR="00AF3B99" w:rsidRPr="00F305B0" w:rsidRDefault="00AF3B99" w:rsidP="00EA4AF9">
            <w:pPr>
              <w:rPr>
                <w:rFonts w:ascii="Verdana" w:hAnsi="Verdana"/>
                <w:color w:val="000000"/>
                <w:sz w:val="18"/>
                <w:szCs w:val="18"/>
              </w:rPr>
            </w:pPr>
          </w:p>
        </w:tc>
        <w:tc>
          <w:tcPr>
            <w:tcW w:w="4263" w:type="dxa"/>
            <w:tcBorders>
              <w:top w:val="single" w:sz="12" w:space="0" w:color="auto"/>
            </w:tcBorders>
          </w:tcPr>
          <w:p w14:paraId="4FE3C9AE" w14:textId="77777777" w:rsidR="00AF3B99" w:rsidRDefault="00AF3B99" w:rsidP="00EA4AF9">
            <w:pPr>
              <w:rPr>
                <w:rFonts w:ascii="Verdana" w:hAnsi="Verdana"/>
                <w:bCs/>
                <w:color w:val="000000"/>
                <w:sz w:val="18"/>
                <w:szCs w:val="18"/>
              </w:rPr>
            </w:pPr>
            <w:r w:rsidRPr="00F305B0">
              <w:rPr>
                <w:rFonts w:ascii="Verdana" w:hAnsi="Verdana"/>
                <w:bCs/>
                <w:color w:val="000000"/>
                <w:sz w:val="18"/>
                <w:szCs w:val="18"/>
              </w:rPr>
              <w:t>Kwal</w:t>
            </w:r>
            <w:r>
              <w:rPr>
                <w:rFonts w:ascii="Verdana" w:hAnsi="Verdana"/>
                <w:bCs/>
                <w:color w:val="000000"/>
                <w:sz w:val="18"/>
                <w:szCs w:val="18"/>
              </w:rPr>
              <w:t xml:space="preserve">ifikacje zawodowe  i uprawnienia </w:t>
            </w:r>
          </w:p>
          <w:p w14:paraId="70BD0A53" w14:textId="77777777" w:rsidR="00AF3B99" w:rsidRDefault="00AF3B99" w:rsidP="00EA4AF9">
            <w:pPr>
              <w:rPr>
                <w:rFonts w:ascii="Verdana" w:hAnsi="Verdana"/>
                <w:bCs/>
                <w:color w:val="000000"/>
                <w:sz w:val="18"/>
                <w:szCs w:val="18"/>
              </w:rPr>
            </w:pPr>
            <w:r>
              <w:rPr>
                <w:rFonts w:ascii="Verdana" w:hAnsi="Verdana"/>
                <w:bCs/>
                <w:color w:val="000000"/>
                <w:sz w:val="18"/>
                <w:szCs w:val="18"/>
              </w:rPr>
              <w:t xml:space="preserve">(nr prawa wykonywania zawodu lekarza, </w:t>
            </w:r>
          </w:p>
          <w:p w14:paraId="1F42047F" w14:textId="77777777" w:rsidR="00AF3B99" w:rsidRDefault="00AF3B99" w:rsidP="00EA4AF9">
            <w:pPr>
              <w:rPr>
                <w:rFonts w:ascii="Verdana" w:hAnsi="Verdana"/>
                <w:bCs/>
                <w:color w:val="000000"/>
                <w:sz w:val="18"/>
                <w:szCs w:val="18"/>
              </w:rPr>
            </w:pPr>
            <w:r>
              <w:rPr>
                <w:rFonts w:ascii="Verdana" w:hAnsi="Verdana"/>
                <w:bCs/>
                <w:color w:val="000000"/>
                <w:sz w:val="18"/>
                <w:szCs w:val="18"/>
              </w:rPr>
              <w:t>nr karty specjalizacyjnej – w przypadku rezydentów):</w:t>
            </w:r>
          </w:p>
          <w:p w14:paraId="42B336CE" w14:textId="77777777" w:rsidR="00AF3B99" w:rsidRPr="00F305B0" w:rsidRDefault="00AF3B99" w:rsidP="00EA4AF9">
            <w:pPr>
              <w:rPr>
                <w:rFonts w:ascii="Verdana" w:hAnsi="Verdana"/>
                <w:bCs/>
                <w:color w:val="000000"/>
                <w:sz w:val="18"/>
                <w:szCs w:val="18"/>
              </w:rPr>
            </w:pPr>
            <w:r>
              <w:rPr>
                <w:rFonts w:ascii="Verdana" w:hAnsi="Verdana"/>
                <w:bCs/>
                <w:color w:val="000000"/>
                <w:sz w:val="18"/>
                <w:szCs w:val="18"/>
              </w:rPr>
              <w:t>……………………………………………………………………………………………………………………….……………………..</w:t>
            </w:r>
          </w:p>
        </w:tc>
        <w:tc>
          <w:tcPr>
            <w:tcW w:w="4110" w:type="dxa"/>
            <w:vMerge w:val="restart"/>
            <w:tcBorders>
              <w:top w:val="single" w:sz="12" w:space="0" w:color="auto"/>
              <w:right w:val="single" w:sz="12" w:space="0" w:color="auto"/>
            </w:tcBorders>
          </w:tcPr>
          <w:p w14:paraId="704A5F4A" w14:textId="77777777" w:rsidR="00AF3B99" w:rsidRDefault="00AF3B99" w:rsidP="00EA4AF9">
            <w:pPr>
              <w:tabs>
                <w:tab w:val="num" w:pos="110"/>
              </w:tabs>
              <w:ind w:left="110"/>
              <w:rPr>
                <w:rFonts w:ascii="Verdana" w:hAnsi="Verdana"/>
                <w:color w:val="000000"/>
                <w:sz w:val="18"/>
                <w:szCs w:val="18"/>
              </w:rPr>
            </w:pPr>
            <w:r w:rsidRPr="00F305B0">
              <w:rPr>
                <w:rFonts w:ascii="Verdana" w:hAnsi="Verdana"/>
                <w:color w:val="000000"/>
                <w:sz w:val="18"/>
                <w:szCs w:val="18"/>
              </w:rPr>
              <w:t xml:space="preserve">Doświadczenie </w:t>
            </w:r>
            <w:r>
              <w:rPr>
                <w:rFonts w:ascii="Verdana" w:hAnsi="Verdana"/>
                <w:color w:val="000000"/>
                <w:sz w:val="18"/>
                <w:szCs w:val="18"/>
              </w:rPr>
              <w:t>– wykonanie co najmniej 20 zabiegów jako operator (tj. lekarz prowadzący operację chirurgiczną) – podać rodzaj zabiegu, datę i miejsce wykonania):</w:t>
            </w:r>
          </w:p>
          <w:p w14:paraId="70368DA5" w14:textId="77777777" w:rsidR="00AF3B99" w:rsidRDefault="00AF3B99" w:rsidP="00EA4AF9">
            <w:pPr>
              <w:tabs>
                <w:tab w:val="num" w:pos="110"/>
              </w:tabs>
              <w:ind w:left="110"/>
              <w:rPr>
                <w:rFonts w:ascii="Verdana" w:hAnsi="Verdana"/>
                <w:color w:val="000000"/>
                <w:sz w:val="18"/>
                <w:szCs w:val="18"/>
              </w:rPr>
            </w:pPr>
            <w:r>
              <w:rPr>
                <w:rFonts w:ascii="Verdana" w:hAnsi="Verdana"/>
                <w:color w:val="000000"/>
                <w:sz w:val="18"/>
                <w:szCs w:val="18"/>
              </w:rPr>
              <w:t>1.</w:t>
            </w:r>
          </w:p>
          <w:p w14:paraId="77E4E534" w14:textId="77777777" w:rsidR="00AF3B99" w:rsidRDefault="00AF3B99" w:rsidP="00EA4AF9">
            <w:pPr>
              <w:tabs>
                <w:tab w:val="num" w:pos="110"/>
              </w:tabs>
              <w:ind w:left="110"/>
              <w:rPr>
                <w:rFonts w:ascii="Verdana" w:hAnsi="Verdana"/>
                <w:color w:val="000000"/>
                <w:sz w:val="18"/>
                <w:szCs w:val="18"/>
              </w:rPr>
            </w:pPr>
            <w:r>
              <w:rPr>
                <w:rFonts w:ascii="Verdana" w:hAnsi="Verdana"/>
                <w:color w:val="000000"/>
                <w:sz w:val="18"/>
                <w:szCs w:val="18"/>
              </w:rPr>
              <w:t>2.</w:t>
            </w:r>
          </w:p>
          <w:p w14:paraId="2339FC3F" w14:textId="77777777" w:rsidR="00AF3B99" w:rsidRDefault="00AF3B99" w:rsidP="00EA4AF9">
            <w:pPr>
              <w:tabs>
                <w:tab w:val="num" w:pos="110"/>
              </w:tabs>
              <w:ind w:left="110"/>
              <w:rPr>
                <w:rFonts w:ascii="Verdana" w:hAnsi="Verdana"/>
                <w:color w:val="000000"/>
                <w:sz w:val="18"/>
                <w:szCs w:val="18"/>
              </w:rPr>
            </w:pPr>
            <w:r>
              <w:rPr>
                <w:rFonts w:ascii="Verdana" w:hAnsi="Verdana"/>
                <w:color w:val="000000"/>
                <w:sz w:val="18"/>
                <w:szCs w:val="18"/>
              </w:rPr>
              <w:t>3.</w:t>
            </w:r>
          </w:p>
          <w:p w14:paraId="028EB636" w14:textId="77777777" w:rsidR="00AF3B99" w:rsidRDefault="00AF3B99" w:rsidP="00EA4AF9">
            <w:pPr>
              <w:tabs>
                <w:tab w:val="num" w:pos="110"/>
              </w:tabs>
              <w:ind w:left="110"/>
              <w:rPr>
                <w:rFonts w:ascii="Verdana" w:hAnsi="Verdana"/>
                <w:color w:val="000000"/>
                <w:sz w:val="18"/>
                <w:szCs w:val="18"/>
              </w:rPr>
            </w:pPr>
            <w:r>
              <w:rPr>
                <w:rFonts w:ascii="Verdana" w:hAnsi="Verdana"/>
                <w:color w:val="000000"/>
                <w:sz w:val="18"/>
                <w:szCs w:val="18"/>
              </w:rPr>
              <w:t xml:space="preserve">4. </w:t>
            </w:r>
          </w:p>
          <w:p w14:paraId="37F0E75F" w14:textId="77777777" w:rsidR="00AF3B99" w:rsidRDefault="00AF3B99" w:rsidP="00EA4AF9">
            <w:pPr>
              <w:tabs>
                <w:tab w:val="num" w:pos="110"/>
              </w:tabs>
              <w:ind w:left="110"/>
              <w:rPr>
                <w:rFonts w:ascii="Verdana" w:hAnsi="Verdana"/>
                <w:color w:val="000000"/>
                <w:sz w:val="18"/>
                <w:szCs w:val="18"/>
              </w:rPr>
            </w:pPr>
            <w:r>
              <w:rPr>
                <w:rFonts w:ascii="Verdana" w:hAnsi="Verdana"/>
                <w:color w:val="000000"/>
                <w:sz w:val="18"/>
                <w:szCs w:val="18"/>
              </w:rPr>
              <w:t>5.</w:t>
            </w:r>
          </w:p>
          <w:p w14:paraId="2FE8F25E" w14:textId="77777777" w:rsidR="00AF3B99" w:rsidRDefault="00AF3B99" w:rsidP="00EA4AF9">
            <w:pPr>
              <w:tabs>
                <w:tab w:val="num" w:pos="110"/>
              </w:tabs>
              <w:ind w:left="110"/>
              <w:rPr>
                <w:rFonts w:ascii="Verdana" w:hAnsi="Verdana"/>
                <w:color w:val="000000"/>
                <w:sz w:val="18"/>
                <w:szCs w:val="18"/>
              </w:rPr>
            </w:pPr>
            <w:r>
              <w:rPr>
                <w:rFonts w:ascii="Verdana" w:hAnsi="Verdana"/>
                <w:color w:val="000000"/>
                <w:sz w:val="18"/>
                <w:szCs w:val="18"/>
              </w:rPr>
              <w:t xml:space="preserve">6. </w:t>
            </w:r>
          </w:p>
          <w:p w14:paraId="16A6DC3D" w14:textId="77777777" w:rsidR="00AF3B99" w:rsidRDefault="00AF3B99" w:rsidP="00EA4AF9">
            <w:pPr>
              <w:tabs>
                <w:tab w:val="num" w:pos="110"/>
              </w:tabs>
              <w:ind w:left="110"/>
              <w:rPr>
                <w:rFonts w:ascii="Verdana" w:hAnsi="Verdana"/>
                <w:color w:val="000000"/>
                <w:sz w:val="18"/>
                <w:szCs w:val="18"/>
              </w:rPr>
            </w:pPr>
            <w:r>
              <w:rPr>
                <w:rFonts w:ascii="Verdana" w:hAnsi="Verdana"/>
                <w:color w:val="000000"/>
                <w:sz w:val="18"/>
                <w:szCs w:val="18"/>
              </w:rPr>
              <w:t xml:space="preserve">7. </w:t>
            </w:r>
          </w:p>
          <w:p w14:paraId="1A5BCCB4" w14:textId="77777777" w:rsidR="00AF3B99" w:rsidRDefault="00AF3B99" w:rsidP="00EA4AF9">
            <w:pPr>
              <w:tabs>
                <w:tab w:val="num" w:pos="110"/>
              </w:tabs>
              <w:ind w:left="110"/>
              <w:rPr>
                <w:rFonts w:ascii="Verdana" w:hAnsi="Verdana"/>
                <w:color w:val="000000"/>
                <w:sz w:val="18"/>
                <w:szCs w:val="18"/>
              </w:rPr>
            </w:pPr>
            <w:r>
              <w:rPr>
                <w:rFonts w:ascii="Verdana" w:hAnsi="Verdana"/>
                <w:color w:val="000000"/>
                <w:sz w:val="18"/>
                <w:szCs w:val="18"/>
              </w:rPr>
              <w:t>8.</w:t>
            </w:r>
          </w:p>
          <w:p w14:paraId="4EC8E63D" w14:textId="77777777" w:rsidR="00AF3B99" w:rsidRDefault="00AF3B99" w:rsidP="00EA4AF9">
            <w:pPr>
              <w:tabs>
                <w:tab w:val="num" w:pos="110"/>
              </w:tabs>
              <w:ind w:left="110"/>
              <w:rPr>
                <w:rFonts w:ascii="Verdana" w:hAnsi="Verdana"/>
                <w:color w:val="000000"/>
                <w:sz w:val="18"/>
                <w:szCs w:val="18"/>
              </w:rPr>
            </w:pPr>
            <w:r>
              <w:rPr>
                <w:rFonts w:ascii="Verdana" w:hAnsi="Verdana"/>
                <w:color w:val="000000"/>
                <w:sz w:val="18"/>
                <w:szCs w:val="18"/>
              </w:rPr>
              <w:t>9.</w:t>
            </w:r>
          </w:p>
          <w:p w14:paraId="0C358BA1" w14:textId="77777777" w:rsidR="00AF3B99" w:rsidRDefault="00AF3B99" w:rsidP="00EA4AF9">
            <w:pPr>
              <w:tabs>
                <w:tab w:val="num" w:pos="110"/>
              </w:tabs>
              <w:ind w:left="110"/>
              <w:rPr>
                <w:rFonts w:ascii="Verdana" w:hAnsi="Verdana"/>
                <w:color w:val="000000"/>
                <w:sz w:val="18"/>
                <w:szCs w:val="18"/>
              </w:rPr>
            </w:pPr>
            <w:r>
              <w:rPr>
                <w:rFonts w:ascii="Verdana" w:hAnsi="Verdana"/>
                <w:color w:val="000000"/>
                <w:sz w:val="18"/>
                <w:szCs w:val="18"/>
              </w:rPr>
              <w:t>10.</w:t>
            </w:r>
          </w:p>
          <w:p w14:paraId="7D3A4E51" w14:textId="77777777" w:rsidR="00AF3B99" w:rsidRDefault="00AF3B99" w:rsidP="00EA4AF9">
            <w:pPr>
              <w:tabs>
                <w:tab w:val="num" w:pos="110"/>
              </w:tabs>
              <w:ind w:left="110"/>
              <w:rPr>
                <w:rFonts w:ascii="Verdana" w:hAnsi="Verdana"/>
                <w:color w:val="000000"/>
                <w:sz w:val="18"/>
                <w:szCs w:val="18"/>
              </w:rPr>
            </w:pPr>
            <w:r>
              <w:rPr>
                <w:rFonts w:ascii="Verdana" w:hAnsi="Verdana"/>
                <w:color w:val="000000"/>
                <w:sz w:val="18"/>
                <w:szCs w:val="18"/>
              </w:rPr>
              <w:t>11.</w:t>
            </w:r>
          </w:p>
          <w:p w14:paraId="40DB676C" w14:textId="77777777" w:rsidR="00AF3B99" w:rsidRDefault="00AF3B99" w:rsidP="00EA4AF9">
            <w:pPr>
              <w:tabs>
                <w:tab w:val="num" w:pos="110"/>
              </w:tabs>
              <w:ind w:left="110"/>
              <w:rPr>
                <w:rFonts w:ascii="Verdana" w:hAnsi="Verdana"/>
                <w:color w:val="000000"/>
                <w:sz w:val="18"/>
                <w:szCs w:val="18"/>
              </w:rPr>
            </w:pPr>
            <w:r>
              <w:rPr>
                <w:rFonts w:ascii="Verdana" w:hAnsi="Verdana"/>
                <w:color w:val="000000"/>
                <w:sz w:val="18"/>
                <w:szCs w:val="18"/>
              </w:rPr>
              <w:t>12.</w:t>
            </w:r>
          </w:p>
          <w:p w14:paraId="3C1B6696" w14:textId="77777777" w:rsidR="00AF3B99" w:rsidRDefault="00AF3B99" w:rsidP="00EA4AF9">
            <w:pPr>
              <w:tabs>
                <w:tab w:val="num" w:pos="110"/>
              </w:tabs>
              <w:ind w:left="110"/>
              <w:rPr>
                <w:rFonts w:ascii="Verdana" w:hAnsi="Verdana"/>
                <w:color w:val="000000"/>
                <w:sz w:val="18"/>
                <w:szCs w:val="18"/>
              </w:rPr>
            </w:pPr>
            <w:r>
              <w:rPr>
                <w:rFonts w:ascii="Verdana" w:hAnsi="Verdana"/>
                <w:color w:val="000000"/>
                <w:sz w:val="18"/>
                <w:szCs w:val="18"/>
              </w:rPr>
              <w:t>13.</w:t>
            </w:r>
          </w:p>
          <w:p w14:paraId="023B65DB" w14:textId="77777777" w:rsidR="00AF3B99" w:rsidRDefault="00AF3B99" w:rsidP="00EA4AF9">
            <w:pPr>
              <w:tabs>
                <w:tab w:val="num" w:pos="110"/>
              </w:tabs>
              <w:ind w:left="110"/>
              <w:rPr>
                <w:rFonts w:ascii="Verdana" w:hAnsi="Verdana"/>
                <w:color w:val="000000"/>
                <w:sz w:val="18"/>
                <w:szCs w:val="18"/>
              </w:rPr>
            </w:pPr>
            <w:r>
              <w:rPr>
                <w:rFonts w:ascii="Verdana" w:hAnsi="Verdana"/>
                <w:color w:val="000000"/>
                <w:sz w:val="18"/>
                <w:szCs w:val="18"/>
              </w:rPr>
              <w:t>14.</w:t>
            </w:r>
          </w:p>
          <w:p w14:paraId="3BBF4279" w14:textId="77777777" w:rsidR="00AF3B99" w:rsidRDefault="00AF3B99" w:rsidP="00EA4AF9">
            <w:pPr>
              <w:tabs>
                <w:tab w:val="num" w:pos="110"/>
              </w:tabs>
              <w:ind w:left="110"/>
              <w:rPr>
                <w:rFonts w:ascii="Verdana" w:hAnsi="Verdana"/>
                <w:color w:val="000000"/>
                <w:sz w:val="18"/>
                <w:szCs w:val="18"/>
              </w:rPr>
            </w:pPr>
            <w:r>
              <w:rPr>
                <w:rFonts w:ascii="Verdana" w:hAnsi="Verdana"/>
                <w:color w:val="000000"/>
                <w:sz w:val="18"/>
                <w:szCs w:val="18"/>
              </w:rPr>
              <w:t>15.</w:t>
            </w:r>
          </w:p>
          <w:p w14:paraId="3365F37A" w14:textId="77777777" w:rsidR="00AF3B99" w:rsidRDefault="00AF3B99" w:rsidP="00EA4AF9">
            <w:pPr>
              <w:tabs>
                <w:tab w:val="num" w:pos="110"/>
              </w:tabs>
              <w:ind w:left="110"/>
              <w:rPr>
                <w:rFonts w:ascii="Verdana" w:hAnsi="Verdana"/>
                <w:color w:val="000000"/>
                <w:sz w:val="18"/>
                <w:szCs w:val="18"/>
              </w:rPr>
            </w:pPr>
            <w:r>
              <w:rPr>
                <w:rFonts w:ascii="Verdana" w:hAnsi="Verdana"/>
                <w:color w:val="000000"/>
                <w:sz w:val="18"/>
                <w:szCs w:val="18"/>
              </w:rPr>
              <w:t>16.</w:t>
            </w:r>
          </w:p>
          <w:p w14:paraId="693A5FCB" w14:textId="77777777" w:rsidR="00AF3B99" w:rsidRDefault="00AF3B99" w:rsidP="00EA4AF9">
            <w:pPr>
              <w:tabs>
                <w:tab w:val="num" w:pos="110"/>
              </w:tabs>
              <w:ind w:left="110"/>
              <w:rPr>
                <w:rFonts w:ascii="Verdana" w:hAnsi="Verdana"/>
                <w:color w:val="000000"/>
                <w:sz w:val="18"/>
                <w:szCs w:val="18"/>
              </w:rPr>
            </w:pPr>
            <w:r>
              <w:rPr>
                <w:rFonts w:ascii="Verdana" w:hAnsi="Verdana"/>
                <w:color w:val="000000"/>
                <w:sz w:val="18"/>
                <w:szCs w:val="18"/>
              </w:rPr>
              <w:t>17.</w:t>
            </w:r>
          </w:p>
          <w:p w14:paraId="7F79CBBB" w14:textId="77777777" w:rsidR="00AF3B99" w:rsidRDefault="00AF3B99" w:rsidP="00EA4AF9">
            <w:pPr>
              <w:tabs>
                <w:tab w:val="num" w:pos="110"/>
              </w:tabs>
              <w:ind w:left="110"/>
              <w:rPr>
                <w:rFonts w:ascii="Verdana" w:hAnsi="Verdana"/>
                <w:color w:val="000000"/>
                <w:sz w:val="18"/>
                <w:szCs w:val="18"/>
              </w:rPr>
            </w:pPr>
            <w:r>
              <w:rPr>
                <w:rFonts w:ascii="Verdana" w:hAnsi="Verdana"/>
                <w:color w:val="000000"/>
                <w:sz w:val="18"/>
                <w:szCs w:val="18"/>
              </w:rPr>
              <w:t>18.</w:t>
            </w:r>
          </w:p>
          <w:p w14:paraId="7E89AEBB" w14:textId="77777777" w:rsidR="00AF3B99" w:rsidRDefault="00AF3B99" w:rsidP="00EA4AF9">
            <w:pPr>
              <w:tabs>
                <w:tab w:val="num" w:pos="110"/>
              </w:tabs>
              <w:ind w:left="110"/>
              <w:rPr>
                <w:rFonts w:ascii="Verdana" w:hAnsi="Verdana"/>
                <w:color w:val="000000"/>
                <w:sz w:val="18"/>
                <w:szCs w:val="18"/>
              </w:rPr>
            </w:pPr>
            <w:r>
              <w:rPr>
                <w:rFonts w:ascii="Verdana" w:hAnsi="Verdana"/>
                <w:color w:val="000000"/>
                <w:sz w:val="18"/>
                <w:szCs w:val="18"/>
              </w:rPr>
              <w:t>19.</w:t>
            </w:r>
          </w:p>
          <w:p w14:paraId="0301280F" w14:textId="77777777" w:rsidR="00AF3B99" w:rsidRPr="00F305B0" w:rsidRDefault="00AF3B99" w:rsidP="00EA4AF9">
            <w:pPr>
              <w:tabs>
                <w:tab w:val="num" w:pos="110"/>
              </w:tabs>
              <w:ind w:left="110"/>
              <w:rPr>
                <w:rFonts w:ascii="Verdana" w:hAnsi="Verdana"/>
                <w:color w:val="000000"/>
                <w:sz w:val="18"/>
                <w:szCs w:val="18"/>
              </w:rPr>
            </w:pPr>
            <w:r>
              <w:rPr>
                <w:rFonts w:ascii="Verdana" w:hAnsi="Verdana"/>
                <w:color w:val="000000"/>
                <w:sz w:val="18"/>
                <w:szCs w:val="18"/>
              </w:rPr>
              <w:t xml:space="preserve">20.   </w:t>
            </w:r>
          </w:p>
        </w:tc>
      </w:tr>
      <w:tr w:rsidR="00AF3B99" w14:paraId="00A6E853" w14:textId="77777777" w:rsidTr="003170BD">
        <w:trPr>
          <w:cantSplit/>
          <w:trHeight w:val="956"/>
        </w:trPr>
        <w:tc>
          <w:tcPr>
            <w:tcW w:w="614" w:type="dxa"/>
            <w:vMerge/>
            <w:tcBorders>
              <w:left w:val="single" w:sz="12" w:space="0" w:color="auto"/>
            </w:tcBorders>
          </w:tcPr>
          <w:p w14:paraId="369BA088" w14:textId="77777777" w:rsidR="00AF3B99" w:rsidRPr="00F305B0" w:rsidRDefault="00AF3B99" w:rsidP="00EA4AF9">
            <w:pPr>
              <w:rPr>
                <w:rFonts w:ascii="Verdana" w:hAnsi="Verdana"/>
                <w:color w:val="000000"/>
                <w:sz w:val="18"/>
                <w:szCs w:val="18"/>
              </w:rPr>
            </w:pPr>
          </w:p>
        </w:tc>
        <w:tc>
          <w:tcPr>
            <w:tcW w:w="4263" w:type="dxa"/>
          </w:tcPr>
          <w:p w14:paraId="0B6A4AD7" w14:textId="77777777" w:rsidR="00AF3B99" w:rsidRDefault="00AF3B99" w:rsidP="00EA4AF9">
            <w:pPr>
              <w:rPr>
                <w:rFonts w:ascii="Verdana" w:hAnsi="Verdana"/>
                <w:color w:val="000000"/>
                <w:sz w:val="18"/>
                <w:szCs w:val="18"/>
              </w:rPr>
            </w:pPr>
            <w:r w:rsidRPr="00F305B0">
              <w:rPr>
                <w:rFonts w:ascii="Verdana" w:hAnsi="Verdana"/>
                <w:color w:val="000000"/>
                <w:sz w:val="18"/>
                <w:szCs w:val="18"/>
              </w:rPr>
              <w:t xml:space="preserve">Wykształcenie: </w:t>
            </w:r>
          </w:p>
          <w:p w14:paraId="07C5CDE2" w14:textId="77777777" w:rsidR="00AF3B99" w:rsidRDefault="00AF3B99" w:rsidP="00EA4AF9">
            <w:pPr>
              <w:rPr>
                <w:rFonts w:ascii="Verdana" w:hAnsi="Verdana"/>
                <w:color w:val="000000"/>
                <w:sz w:val="18"/>
                <w:szCs w:val="18"/>
              </w:rPr>
            </w:pPr>
            <w:r>
              <w:rPr>
                <w:rFonts w:ascii="Verdana" w:hAnsi="Verdana"/>
                <w:color w:val="000000"/>
                <w:sz w:val="18"/>
                <w:szCs w:val="18"/>
              </w:rPr>
              <w:t>…………………………………</w:t>
            </w:r>
            <w:r w:rsidRPr="00F305B0">
              <w:rPr>
                <w:rFonts w:ascii="Verdana" w:hAnsi="Verdana"/>
                <w:color w:val="000000"/>
                <w:sz w:val="18"/>
                <w:szCs w:val="18"/>
              </w:rPr>
              <w:t>……………………………………</w:t>
            </w:r>
          </w:p>
          <w:p w14:paraId="4A781E48" w14:textId="77777777" w:rsidR="00AF3B99" w:rsidRPr="00F305B0" w:rsidRDefault="00AF3B99" w:rsidP="00EA4AF9">
            <w:pPr>
              <w:rPr>
                <w:rFonts w:ascii="Verdana" w:hAnsi="Verdana"/>
                <w:color w:val="000000"/>
                <w:sz w:val="18"/>
                <w:szCs w:val="18"/>
              </w:rPr>
            </w:pPr>
            <w:r>
              <w:rPr>
                <w:rFonts w:ascii="Verdana" w:hAnsi="Verdana"/>
                <w:color w:val="000000"/>
                <w:sz w:val="18"/>
                <w:szCs w:val="18"/>
              </w:rPr>
              <w:t>…………………………………</w:t>
            </w:r>
            <w:r w:rsidRPr="00F305B0">
              <w:rPr>
                <w:rFonts w:ascii="Verdana" w:hAnsi="Verdana"/>
                <w:color w:val="000000"/>
                <w:sz w:val="18"/>
                <w:szCs w:val="18"/>
              </w:rPr>
              <w:t>……………………………………</w:t>
            </w:r>
          </w:p>
        </w:tc>
        <w:tc>
          <w:tcPr>
            <w:tcW w:w="4110" w:type="dxa"/>
            <w:vMerge/>
            <w:tcBorders>
              <w:right w:val="single" w:sz="12" w:space="0" w:color="auto"/>
            </w:tcBorders>
          </w:tcPr>
          <w:p w14:paraId="7D2E9F6C" w14:textId="77777777" w:rsidR="00AF3B99" w:rsidRPr="00F305B0" w:rsidRDefault="00AF3B99" w:rsidP="00EA4AF9">
            <w:pPr>
              <w:tabs>
                <w:tab w:val="num" w:pos="110"/>
              </w:tabs>
              <w:ind w:left="110"/>
              <w:rPr>
                <w:rFonts w:ascii="Verdana" w:hAnsi="Verdana"/>
                <w:color w:val="000000"/>
                <w:sz w:val="18"/>
                <w:szCs w:val="18"/>
              </w:rPr>
            </w:pPr>
          </w:p>
        </w:tc>
      </w:tr>
      <w:tr w:rsidR="00AF3B99" w14:paraId="3B5FDC8A" w14:textId="77777777" w:rsidTr="003170BD">
        <w:trPr>
          <w:cantSplit/>
          <w:trHeight w:val="990"/>
        </w:trPr>
        <w:tc>
          <w:tcPr>
            <w:tcW w:w="614" w:type="dxa"/>
            <w:vMerge/>
            <w:tcBorders>
              <w:left w:val="single" w:sz="12" w:space="0" w:color="auto"/>
            </w:tcBorders>
          </w:tcPr>
          <w:p w14:paraId="1E2B75D2" w14:textId="77777777" w:rsidR="00AF3B99" w:rsidRPr="00F305B0" w:rsidRDefault="00AF3B99" w:rsidP="00EA4AF9">
            <w:pPr>
              <w:rPr>
                <w:rFonts w:ascii="Verdana" w:hAnsi="Verdana"/>
                <w:color w:val="000000"/>
                <w:sz w:val="18"/>
                <w:szCs w:val="18"/>
              </w:rPr>
            </w:pPr>
          </w:p>
        </w:tc>
        <w:tc>
          <w:tcPr>
            <w:tcW w:w="4263" w:type="dxa"/>
          </w:tcPr>
          <w:p w14:paraId="0453BF94" w14:textId="77777777" w:rsidR="00AF3B99" w:rsidRDefault="00AF3B99" w:rsidP="00EA4AF9">
            <w:pPr>
              <w:rPr>
                <w:rFonts w:ascii="Verdana" w:hAnsi="Verdana"/>
                <w:color w:val="000000"/>
                <w:sz w:val="18"/>
                <w:szCs w:val="18"/>
              </w:rPr>
            </w:pPr>
            <w:r>
              <w:rPr>
                <w:rFonts w:ascii="Verdana" w:hAnsi="Verdana"/>
                <w:color w:val="000000"/>
                <w:sz w:val="18"/>
                <w:szCs w:val="18"/>
              </w:rPr>
              <w:t>Zakres wykonywanych czynności:</w:t>
            </w:r>
          </w:p>
          <w:p w14:paraId="1BE937EB" w14:textId="77777777" w:rsidR="00AF3B99" w:rsidRPr="00F305B0" w:rsidRDefault="00AF3B99" w:rsidP="00EA4AF9">
            <w:pPr>
              <w:rPr>
                <w:rFonts w:ascii="Verdana" w:hAnsi="Verdana"/>
                <w:color w:val="000000"/>
                <w:sz w:val="18"/>
                <w:szCs w:val="18"/>
              </w:rPr>
            </w:pPr>
            <w:r>
              <w:rPr>
                <w:rFonts w:ascii="Verdana" w:hAnsi="Verdana"/>
                <w:color w:val="000000"/>
                <w:sz w:val="18"/>
                <w:szCs w:val="18"/>
              </w:rPr>
              <w:t>………………………………………………………………………………………………………………………………………………</w:t>
            </w:r>
          </w:p>
        </w:tc>
        <w:tc>
          <w:tcPr>
            <w:tcW w:w="4110" w:type="dxa"/>
            <w:vMerge/>
            <w:tcBorders>
              <w:right w:val="single" w:sz="12" w:space="0" w:color="auto"/>
            </w:tcBorders>
          </w:tcPr>
          <w:p w14:paraId="5D12F578" w14:textId="77777777" w:rsidR="00AF3B99" w:rsidRPr="00F305B0" w:rsidRDefault="00AF3B99" w:rsidP="00EA4AF9">
            <w:pPr>
              <w:tabs>
                <w:tab w:val="num" w:pos="110"/>
              </w:tabs>
              <w:ind w:left="110"/>
              <w:rPr>
                <w:rFonts w:ascii="Verdana" w:hAnsi="Verdana"/>
                <w:color w:val="000000"/>
                <w:sz w:val="18"/>
                <w:szCs w:val="18"/>
              </w:rPr>
            </w:pPr>
          </w:p>
        </w:tc>
      </w:tr>
      <w:tr w:rsidR="00AF3B99" w14:paraId="05627748" w14:textId="77777777" w:rsidTr="003170BD">
        <w:trPr>
          <w:cantSplit/>
          <w:trHeight w:val="1305"/>
        </w:trPr>
        <w:tc>
          <w:tcPr>
            <w:tcW w:w="614" w:type="dxa"/>
            <w:vMerge/>
            <w:tcBorders>
              <w:left w:val="single" w:sz="12" w:space="0" w:color="auto"/>
            </w:tcBorders>
          </w:tcPr>
          <w:p w14:paraId="679C777E" w14:textId="77777777" w:rsidR="00AF3B99" w:rsidRPr="00F305B0" w:rsidRDefault="00AF3B99" w:rsidP="00EA4AF9">
            <w:pPr>
              <w:rPr>
                <w:rFonts w:ascii="Verdana" w:hAnsi="Verdana"/>
                <w:color w:val="000000"/>
                <w:sz w:val="18"/>
                <w:szCs w:val="18"/>
              </w:rPr>
            </w:pPr>
          </w:p>
        </w:tc>
        <w:tc>
          <w:tcPr>
            <w:tcW w:w="4263" w:type="dxa"/>
          </w:tcPr>
          <w:p w14:paraId="78A1030C" w14:textId="77777777" w:rsidR="00AF3B99" w:rsidRDefault="00AF3B99" w:rsidP="00EA4AF9">
            <w:pPr>
              <w:rPr>
                <w:rFonts w:ascii="Verdana" w:hAnsi="Verdana"/>
                <w:color w:val="000000"/>
                <w:sz w:val="18"/>
                <w:szCs w:val="18"/>
              </w:rPr>
            </w:pPr>
            <w:r>
              <w:rPr>
                <w:rFonts w:ascii="Verdana" w:hAnsi="Verdana"/>
                <w:color w:val="000000"/>
                <w:sz w:val="18"/>
                <w:szCs w:val="18"/>
              </w:rPr>
              <w:t>Informacja o podstawie do dysponowania</w:t>
            </w:r>
          </w:p>
          <w:p w14:paraId="53FEE13D" w14:textId="77777777" w:rsidR="00AF3B99" w:rsidRDefault="00AF3B99" w:rsidP="00EA4AF9">
            <w:pPr>
              <w:rPr>
                <w:rFonts w:ascii="Verdana" w:hAnsi="Verdana"/>
                <w:color w:val="000000"/>
                <w:sz w:val="18"/>
                <w:szCs w:val="18"/>
              </w:rPr>
            </w:pPr>
            <w:r>
              <w:rPr>
                <w:rFonts w:ascii="Verdana" w:hAnsi="Verdana"/>
                <w:color w:val="000000"/>
                <w:sz w:val="18"/>
                <w:szCs w:val="18"/>
              </w:rPr>
              <w:t>(umowa o pracę, umowa zlecenia itp.):</w:t>
            </w:r>
          </w:p>
          <w:p w14:paraId="7413C0FE" w14:textId="77777777" w:rsidR="00AF3B99" w:rsidRPr="00F305B0" w:rsidRDefault="00AF3B99" w:rsidP="00EA4AF9">
            <w:pPr>
              <w:rPr>
                <w:rFonts w:ascii="Verdana" w:hAnsi="Verdana"/>
                <w:color w:val="000000"/>
                <w:sz w:val="18"/>
                <w:szCs w:val="18"/>
              </w:rPr>
            </w:pPr>
            <w:r>
              <w:rPr>
                <w:rFonts w:ascii="Verdana" w:hAnsi="Verdana"/>
                <w:color w:val="000000"/>
                <w:sz w:val="18"/>
                <w:szCs w:val="18"/>
              </w:rPr>
              <w:t>………………………………………………………………………………………………………………………………………………</w:t>
            </w:r>
          </w:p>
        </w:tc>
        <w:tc>
          <w:tcPr>
            <w:tcW w:w="4110" w:type="dxa"/>
            <w:vMerge/>
            <w:tcBorders>
              <w:right w:val="single" w:sz="12" w:space="0" w:color="auto"/>
            </w:tcBorders>
          </w:tcPr>
          <w:p w14:paraId="34DFB654" w14:textId="77777777" w:rsidR="00AF3B99" w:rsidRPr="00F305B0" w:rsidRDefault="00AF3B99" w:rsidP="00EA4AF9">
            <w:pPr>
              <w:tabs>
                <w:tab w:val="num" w:pos="110"/>
              </w:tabs>
              <w:ind w:left="110"/>
              <w:rPr>
                <w:rFonts w:ascii="Verdana" w:hAnsi="Verdana"/>
                <w:color w:val="000000"/>
                <w:sz w:val="18"/>
                <w:szCs w:val="18"/>
              </w:rPr>
            </w:pPr>
          </w:p>
        </w:tc>
      </w:tr>
    </w:tbl>
    <w:p w14:paraId="2D86B290" w14:textId="77777777" w:rsidR="00AF3B99" w:rsidRDefault="00AF3B99" w:rsidP="00AF3B99">
      <w:pPr>
        <w:ind w:right="470"/>
        <w:jc w:val="both"/>
        <w:rPr>
          <w:rFonts w:ascii="Verdana" w:hAnsi="Verdana"/>
          <w:b/>
          <w:color w:val="000000" w:themeColor="text1"/>
          <w:sz w:val="18"/>
          <w:szCs w:val="18"/>
        </w:rPr>
      </w:pPr>
    </w:p>
    <w:p w14:paraId="7D6B3928" w14:textId="77777777" w:rsidR="00081DB7" w:rsidRPr="00E92E7A" w:rsidRDefault="00081DB7" w:rsidP="00081DB7">
      <w:pPr>
        <w:tabs>
          <w:tab w:val="left" w:pos="0"/>
        </w:tabs>
        <w:ind w:right="-23"/>
        <w:rPr>
          <w:rFonts w:ascii="Verdana" w:hAnsi="Verdana"/>
          <w:b/>
          <w:bCs/>
          <w:color w:val="000000" w:themeColor="text1"/>
          <w:sz w:val="18"/>
        </w:rPr>
      </w:pPr>
      <w:r w:rsidRPr="00E92E7A">
        <w:rPr>
          <w:rFonts w:ascii="Verdana" w:hAnsi="Verdana"/>
          <w:b/>
          <w:bCs/>
          <w:color w:val="000000" w:themeColor="text1"/>
          <w:sz w:val="18"/>
        </w:rPr>
        <w:t>Uwaga:</w:t>
      </w:r>
    </w:p>
    <w:p w14:paraId="699B20FA" w14:textId="740E983F" w:rsidR="00081DB7" w:rsidRPr="00F3315C" w:rsidRDefault="00081DB7" w:rsidP="00081DB7">
      <w:pPr>
        <w:spacing w:line="240" w:lineRule="exact"/>
        <w:rPr>
          <w:rFonts w:ascii="Verdana" w:hAnsi="Verdana"/>
          <w:sz w:val="18"/>
          <w:szCs w:val="18"/>
        </w:rPr>
      </w:pPr>
      <w:r w:rsidRPr="00F3315C">
        <w:rPr>
          <w:rFonts w:ascii="Verdana" w:hAnsi="Verdana"/>
          <w:sz w:val="18"/>
          <w:szCs w:val="18"/>
        </w:rPr>
        <w:t xml:space="preserve">Wykonawca może dostosować rozmiary rubryk w tabeli w zależności od potrzeb. </w:t>
      </w:r>
    </w:p>
    <w:p w14:paraId="7F4CFEF8" w14:textId="77777777" w:rsidR="00081DB7" w:rsidRPr="001D12EC" w:rsidRDefault="00081DB7" w:rsidP="00081DB7">
      <w:pPr>
        <w:tabs>
          <w:tab w:val="left" w:pos="426"/>
        </w:tabs>
        <w:ind w:right="-23"/>
        <w:rPr>
          <w:rFonts w:ascii="Verdana" w:hAnsi="Verdana"/>
          <w:bCs/>
          <w:color w:val="000000" w:themeColor="text1"/>
          <w:sz w:val="18"/>
        </w:rPr>
      </w:pPr>
    </w:p>
    <w:p w14:paraId="388A47C2" w14:textId="77777777" w:rsidR="00081DB7" w:rsidRDefault="00081DB7" w:rsidP="00081DB7">
      <w:pPr>
        <w:tabs>
          <w:tab w:val="left" w:pos="0"/>
          <w:tab w:val="left" w:pos="9072"/>
        </w:tabs>
        <w:ind w:right="-23"/>
        <w:rPr>
          <w:rFonts w:ascii="Verdana" w:hAnsi="Verdana"/>
          <w:b/>
          <w:bCs/>
          <w:sz w:val="18"/>
        </w:rPr>
      </w:pPr>
    </w:p>
    <w:p w14:paraId="2BEFAD80" w14:textId="77777777" w:rsidR="00081DB7" w:rsidRPr="00487D70" w:rsidRDefault="00081DB7" w:rsidP="00081DB7">
      <w:pPr>
        <w:spacing w:line="240" w:lineRule="exact"/>
        <w:ind w:left="2410" w:right="44" w:hanging="2410"/>
        <w:jc w:val="both"/>
        <w:rPr>
          <w:rFonts w:ascii="Verdana" w:hAnsi="Verdana"/>
          <w:b/>
          <w:bCs/>
          <w:sz w:val="18"/>
          <w:szCs w:val="18"/>
        </w:rPr>
      </w:pPr>
      <w:r w:rsidRPr="00487D70">
        <w:rPr>
          <w:rFonts w:ascii="Verdana" w:hAnsi="Verdana"/>
          <w:b/>
          <w:bCs/>
          <w:sz w:val="18"/>
          <w:szCs w:val="18"/>
        </w:rPr>
        <w:t>…………………………</w:t>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t xml:space="preserve">              ……………………………………….</w:t>
      </w:r>
    </w:p>
    <w:p w14:paraId="24DFE10B" w14:textId="77777777" w:rsidR="00081DB7" w:rsidRDefault="00081DB7" w:rsidP="00081DB7">
      <w:pPr>
        <w:spacing w:line="240" w:lineRule="exact"/>
        <w:ind w:right="44"/>
        <w:jc w:val="both"/>
        <w:rPr>
          <w:rFonts w:ascii="Verdana" w:hAnsi="Verdana"/>
          <w:b/>
          <w:bCs/>
          <w:color w:val="000000" w:themeColor="text1"/>
          <w:sz w:val="18"/>
        </w:rPr>
      </w:pPr>
      <w:r w:rsidRPr="00487D70">
        <w:rPr>
          <w:rFonts w:ascii="Verdana" w:hAnsi="Verdana"/>
          <w:sz w:val="14"/>
          <w:szCs w:val="14"/>
        </w:rPr>
        <w:t xml:space="preserve">Data                                                 </w:t>
      </w:r>
      <w:r w:rsidRPr="00487D70">
        <w:rPr>
          <w:rFonts w:ascii="Verdana" w:hAnsi="Verdana"/>
          <w:sz w:val="14"/>
          <w:szCs w:val="14"/>
        </w:rPr>
        <w:tab/>
      </w:r>
      <w:r w:rsidRPr="00487D70">
        <w:rPr>
          <w:rFonts w:ascii="Verdana" w:hAnsi="Verdana"/>
          <w:sz w:val="14"/>
          <w:szCs w:val="14"/>
        </w:rPr>
        <w:tab/>
      </w:r>
      <w:r w:rsidRPr="00487D70">
        <w:rPr>
          <w:rFonts w:ascii="Verdana" w:hAnsi="Verdana"/>
          <w:sz w:val="14"/>
          <w:szCs w:val="14"/>
        </w:rPr>
        <w:tab/>
        <w:t xml:space="preserve">         </w:t>
      </w:r>
      <w:r w:rsidRPr="00487D70">
        <w:rPr>
          <w:rFonts w:ascii="Verdana" w:hAnsi="Verdana"/>
          <w:sz w:val="14"/>
          <w:szCs w:val="14"/>
        </w:rPr>
        <w:tab/>
      </w:r>
      <w:r w:rsidRPr="00487D70">
        <w:rPr>
          <w:rFonts w:ascii="Verdana" w:hAnsi="Verdana"/>
          <w:sz w:val="14"/>
          <w:szCs w:val="14"/>
        </w:rPr>
        <w:tab/>
      </w:r>
      <w:r>
        <w:rPr>
          <w:rFonts w:ascii="Verdana" w:hAnsi="Verdana"/>
          <w:sz w:val="14"/>
          <w:szCs w:val="14"/>
        </w:rPr>
        <w:t xml:space="preserve">    </w:t>
      </w:r>
      <w:r w:rsidRPr="00487D70">
        <w:rPr>
          <w:rFonts w:ascii="Verdana" w:hAnsi="Verdana"/>
          <w:sz w:val="14"/>
          <w:szCs w:val="14"/>
        </w:rPr>
        <w:t>Pieczęć i podpis Wykonawcy</w:t>
      </w:r>
    </w:p>
    <w:p w14:paraId="69C6E166" w14:textId="77777777" w:rsidR="00C13A64" w:rsidRDefault="00C13A64" w:rsidP="001E54B0">
      <w:pPr>
        <w:keepNext/>
        <w:ind w:right="470"/>
        <w:jc w:val="center"/>
        <w:outlineLvl w:val="5"/>
        <w:rPr>
          <w:rFonts w:ascii="Verdana" w:hAnsi="Verdana"/>
          <w:b/>
          <w:bCs/>
          <w:color w:val="000000" w:themeColor="text1"/>
          <w:sz w:val="18"/>
        </w:rPr>
      </w:pPr>
    </w:p>
    <w:p w14:paraId="1A4DE721" w14:textId="600B79A7" w:rsidR="001F40E3" w:rsidRPr="00C25609" w:rsidRDefault="00AF3B99" w:rsidP="001E54B0">
      <w:pPr>
        <w:keepNext/>
        <w:ind w:right="470"/>
        <w:jc w:val="center"/>
        <w:outlineLvl w:val="5"/>
        <w:rPr>
          <w:rFonts w:ascii="Verdana" w:hAnsi="Verdana"/>
          <w:b/>
          <w:bCs/>
          <w:sz w:val="18"/>
        </w:rPr>
      </w:pPr>
      <w:r>
        <w:rPr>
          <w:rFonts w:ascii="Verdana" w:hAnsi="Verdana"/>
          <w:b/>
          <w:bCs/>
          <w:color w:val="000000" w:themeColor="text1"/>
          <w:sz w:val="18"/>
        </w:rPr>
        <w:t>U</w:t>
      </w:r>
      <w:r w:rsidR="001E54B0">
        <w:rPr>
          <w:rFonts w:ascii="Verdana" w:hAnsi="Verdana"/>
          <w:b/>
          <w:bCs/>
          <w:color w:val="000000" w:themeColor="text1"/>
          <w:sz w:val="18"/>
        </w:rPr>
        <w:t>MW/</w:t>
      </w:r>
      <w:r w:rsidR="00167BCB" w:rsidRPr="00167BCB">
        <w:rPr>
          <w:rFonts w:ascii="Verdana" w:hAnsi="Verdana"/>
          <w:b/>
          <w:bCs/>
          <w:color w:val="000000" w:themeColor="text1"/>
          <w:sz w:val="18"/>
        </w:rPr>
        <w:t>I</w:t>
      </w:r>
      <w:r w:rsidR="001F40E3" w:rsidRPr="00167BCB">
        <w:rPr>
          <w:rFonts w:ascii="Verdana" w:hAnsi="Verdana"/>
          <w:b/>
          <w:bCs/>
          <w:color w:val="000000" w:themeColor="text1"/>
          <w:sz w:val="18"/>
        </w:rPr>
        <w:t>Z/</w:t>
      </w:r>
      <w:r w:rsidR="003044CF" w:rsidRPr="00167BCB">
        <w:rPr>
          <w:rFonts w:ascii="Verdana" w:hAnsi="Verdana"/>
          <w:b/>
          <w:bCs/>
          <w:color w:val="000000" w:themeColor="text1"/>
          <w:sz w:val="18"/>
        </w:rPr>
        <w:t>PN–</w:t>
      </w:r>
      <w:r w:rsidR="00081DB7">
        <w:rPr>
          <w:rFonts w:ascii="Verdana" w:hAnsi="Verdana"/>
          <w:b/>
          <w:bCs/>
          <w:color w:val="000000" w:themeColor="text1"/>
          <w:sz w:val="18"/>
        </w:rPr>
        <w:t>77</w:t>
      </w:r>
      <w:r w:rsidR="0057036A" w:rsidRPr="00167BCB">
        <w:rPr>
          <w:rFonts w:ascii="Verdana" w:hAnsi="Verdana"/>
          <w:b/>
          <w:bCs/>
          <w:color w:val="000000" w:themeColor="text1"/>
          <w:sz w:val="18"/>
        </w:rPr>
        <w:t>/1</w:t>
      </w:r>
      <w:r w:rsidR="00167BCB" w:rsidRPr="00167BCB">
        <w:rPr>
          <w:rFonts w:ascii="Verdana" w:hAnsi="Verdana"/>
          <w:b/>
          <w:bCs/>
          <w:color w:val="000000" w:themeColor="text1"/>
          <w:sz w:val="18"/>
        </w:rPr>
        <w:t>9</w:t>
      </w:r>
      <w:r w:rsidR="0057036A">
        <w:rPr>
          <w:rFonts w:ascii="Verdana" w:hAnsi="Verdana"/>
          <w:b/>
          <w:bCs/>
          <w:color w:val="000000" w:themeColor="text1"/>
          <w:sz w:val="18"/>
        </w:rPr>
        <w:t xml:space="preserve">        </w:t>
      </w:r>
      <w:r w:rsidR="001F40E3" w:rsidRPr="001F40E3">
        <w:rPr>
          <w:rFonts w:ascii="Verdana" w:hAnsi="Verdana"/>
          <w:b/>
          <w:bCs/>
          <w:color w:val="000000" w:themeColor="text1"/>
          <w:sz w:val="18"/>
        </w:rPr>
        <w:t xml:space="preserve">  </w:t>
      </w:r>
      <w:r w:rsidR="001F40E3" w:rsidRPr="001F40E3">
        <w:rPr>
          <w:rFonts w:ascii="Verdana" w:hAnsi="Verdana"/>
          <w:b/>
          <w:bCs/>
          <w:color w:val="000000" w:themeColor="text1"/>
          <w:sz w:val="18"/>
        </w:rPr>
        <w:tab/>
      </w:r>
      <w:r w:rsidR="001F40E3" w:rsidRPr="001F40E3">
        <w:rPr>
          <w:rFonts w:ascii="Verdana" w:hAnsi="Verdana"/>
          <w:b/>
          <w:bCs/>
          <w:color w:val="000000" w:themeColor="text1"/>
          <w:sz w:val="18"/>
        </w:rPr>
        <w:tab/>
      </w:r>
      <w:r w:rsidR="001F40E3" w:rsidRPr="001F40E3">
        <w:rPr>
          <w:rFonts w:ascii="Verdana" w:hAnsi="Verdana"/>
          <w:b/>
          <w:bCs/>
          <w:color w:val="000000" w:themeColor="text1"/>
          <w:sz w:val="18"/>
        </w:rPr>
        <w:tab/>
      </w:r>
      <w:r w:rsidR="001F40E3" w:rsidRPr="00C25609">
        <w:rPr>
          <w:rFonts w:ascii="Verdana" w:hAnsi="Verdana"/>
          <w:b/>
          <w:bCs/>
          <w:sz w:val="18"/>
        </w:rPr>
        <w:t xml:space="preserve">    </w:t>
      </w:r>
      <w:r w:rsidR="001E54B0">
        <w:rPr>
          <w:rFonts w:ascii="Verdana" w:hAnsi="Verdana"/>
          <w:b/>
          <w:bCs/>
          <w:sz w:val="18"/>
        </w:rPr>
        <w:tab/>
      </w:r>
      <w:r w:rsidR="001E54B0">
        <w:rPr>
          <w:rFonts w:ascii="Verdana" w:hAnsi="Verdana"/>
          <w:b/>
          <w:bCs/>
          <w:sz w:val="18"/>
        </w:rPr>
        <w:tab/>
      </w:r>
      <w:r w:rsidR="001E54B0">
        <w:rPr>
          <w:rFonts w:ascii="Verdana" w:hAnsi="Verdana"/>
          <w:b/>
          <w:bCs/>
          <w:sz w:val="18"/>
        </w:rPr>
        <w:tab/>
      </w:r>
      <w:r w:rsidR="001F40E3" w:rsidRPr="00C25609">
        <w:rPr>
          <w:rFonts w:ascii="Verdana" w:hAnsi="Verdana"/>
          <w:b/>
          <w:bCs/>
          <w:sz w:val="18"/>
        </w:rPr>
        <w:t xml:space="preserve">Załącznik nr </w:t>
      </w:r>
      <w:r w:rsidR="00167BCB" w:rsidRPr="00C25609">
        <w:rPr>
          <w:rFonts w:ascii="Verdana" w:hAnsi="Verdana"/>
          <w:b/>
          <w:bCs/>
          <w:sz w:val="18"/>
        </w:rPr>
        <w:t>5</w:t>
      </w:r>
      <w:r w:rsidR="001F40E3" w:rsidRPr="00C25609">
        <w:rPr>
          <w:rFonts w:ascii="Verdana" w:hAnsi="Verdana"/>
          <w:b/>
          <w:bCs/>
          <w:sz w:val="18"/>
        </w:rPr>
        <w:t xml:space="preserve"> do </w:t>
      </w:r>
      <w:proofErr w:type="spellStart"/>
      <w:r w:rsidR="001F40E3" w:rsidRPr="00C25609">
        <w:rPr>
          <w:rFonts w:ascii="Verdana" w:hAnsi="Verdana"/>
          <w:b/>
          <w:bCs/>
          <w:sz w:val="18"/>
        </w:rPr>
        <w:t>Siwz</w:t>
      </w:r>
      <w:proofErr w:type="spellEnd"/>
    </w:p>
    <w:p w14:paraId="39A89928" w14:textId="77777777" w:rsidR="001F40E3" w:rsidRPr="00C25609" w:rsidRDefault="001F40E3" w:rsidP="001F40E3">
      <w:pPr>
        <w:ind w:right="470"/>
        <w:jc w:val="both"/>
        <w:rPr>
          <w:rFonts w:ascii="Verdana" w:hAnsi="Verdana"/>
          <w:b/>
          <w:bCs/>
          <w:sz w:val="18"/>
        </w:rPr>
      </w:pPr>
      <w:r w:rsidRPr="00C25609">
        <w:rPr>
          <w:rFonts w:ascii="Verdana" w:hAnsi="Verdana"/>
          <w:b/>
          <w:bCs/>
          <w:sz w:val="18"/>
        </w:rPr>
        <w:t xml:space="preserve">                         </w:t>
      </w:r>
    </w:p>
    <w:p w14:paraId="2186D0A0" w14:textId="77777777" w:rsidR="001F40E3" w:rsidRDefault="001F40E3" w:rsidP="001F40E3">
      <w:pPr>
        <w:tabs>
          <w:tab w:val="left" w:pos="292"/>
          <w:tab w:val="right" w:pos="3625"/>
        </w:tabs>
        <w:spacing w:before="48" w:line="240" w:lineRule="atLeast"/>
        <w:ind w:left="369" w:right="470" w:hanging="511"/>
        <w:jc w:val="both"/>
        <w:rPr>
          <w:rFonts w:ascii="Verdana" w:hAnsi="Verdana"/>
          <w:color w:val="000000" w:themeColor="text1"/>
          <w:sz w:val="18"/>
        </w:rPr>
      </w:pPr>
    </w:p>
    <w:p w14:paraId="28671F17" w14:textId="77777777" w:rsidR="00081DB7" w:rsidRPr="001F40E3" w:rsidRDefault="00081DB7" w:rsidP="001F40E3">
      <w:pPr>
        <w:tabs>
          <w:tab w:val="left" w:pos="292"/>
          <w:tab w:val="right" w:pos="3625"/>
        </w:tabs>
        <w:spacing w:before="48" w:line="240" w:lineRule="atLeast"/>
        <w:ind w:left="369" w:right="470" w:hanging="511"/>
        <w:jc w:val="both"/>
        <w:rPr>
          <w:rFonts w:ascii="Verdana" w:hAnsi="Verdana"/>
          <w:color w:val="000000" w:themeColor="text1"/>
          <w:sz w:val="18"/>
        </w:rPr>
      </w:pPr>
    </w:p>
    <w:p w14:paraId="4BFE5D72" w14:textId="77777777" w:rsidR="001F40E3" w:rsidRPr="001F40E3" w:rsidRDefault="001F40E3" w:rsidP="001F40E3">
      <w:pPr>
        <w:tabs>
          <w:tab w:val="left" w:pos="0"/>
          <w:tab w:val="right" w:pos="9720"/>
        </w:tabs>
        <w:ind w:right="470"/>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14:paraId="7853B7A7" w14:textId="77777777" w:rsidR="001F40E3" w:rsidRPr="001F40E3" w:rsidRDefault="001F40E3" w:rsidP="001F40E3">
      <w:pPr>
        <w:tabs>
          <w:tab w:val="left" w:pos="0"/>
          <w:tab w:val="right" w:pos="9720"/>
        </w:tabs>
        <w:ind w:right="470"/>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14:paraId="3EB96852" w14:textId="77777777" w:rsid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6A50D723" w14:textId="77777777" w:rsidR="0057036A" w:rsidRPr="001F40E3" w:rsidRDefault="0057036A" w:rsidP="001F40E3">
      <w:pPr>
        <w:tabs>
          <w:tab w:val="left" w:pos="0"/>
          <w:tab w:val="left" w:pos="6379"/>
          <w:tab w:val="left" w:pos="6521"/>
          <w:tab w:val="right" w:pos="9356"/>
          <w:tab w:val="right" w:pos="9720"/>
        </w:tabs>
        <w:ind w:right="470"/>
        <w:rPr>
          <w:rFonts w:ascii="Verdana" w:hAnsi="Verdana"/>
          <w:color w:val="000000" w:themeColor="text1"/>
          <w:sz w:val="18"/>
        </w:rPr>
      </w:pPr>
    </w:p>
    <w:p w14:paraId="69E3E5EE" w14:textId="77777777" w:rsidR="001F40E3" w:rsidRPr="001F40E3" w:rsidRDefault="001F40E3" w:rsidP="001F40E3">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1F40E3">
        <w:rPr>
          <w:rFonts w:ascii="Verdana" w:hAnsi="Verdana"/>
          <w:i/>
          <w:color w:val="000000" w:themeColor="text1"/>
          <w:sz w:val="18"/>
          <w:u w:val="single"/>
        </w:rPr>
        <w:t>(UWAGA ! Nie załączać do oferty ! Przekazać Zamawiającemu w terminie 3 dni od dnia zamieszczenia przez Zamawiającego na stronie internetowej informacji z otwarcia ofert, o której mowa w art. 86 ust. 5 Pzp)</w:t>
      </w:r>
    </w:p>
    <w:p w14:paraId="66F8DAFD" w14:textId="77777777" w:rsid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3A5A3CFF" w14:textId="77777777" w:rsidR="0057036A" w:rsidRPr="001F40E3" w:rsidRDefault="0057036A" w:rsidP="001F40E3">
      <w:pPr>
        <w:tabs>
          <w:tab w:val="left" w:pos="0"/>
          <w:tab w:val="left" w:pos="6379"/>
          <w:tab w:val="left" w:pos="6521"/>
          <w:tab w:val="right" w:pos="9356"/>
          <w:tab w:val="right" w:pos="9720"/>
        </w:tabs>
        <w:ind w:right="470"/>
        <w:rPr>
          <w:rFonts w:ascii="Verdana" w:hAnsi="Verdana"/>
          <w:color w:val="000000" w:themeColor="text1"/>
          <w:sz w:val="18"/>
        </w:rPr>
      </w:pPr>
    </w:p>
    <w:p w14:paraId="73F5FB97"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3EC1CE56"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2C158419"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5079782A"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5F03CF3A"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3031DA75"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                      </w:t>
      </w:r>
    </w:p>
    <w:p w14:paraId="0396940C"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Adres</w:t>
      </w:r>
    </w:p>
    <w:p w14:paraId="42BA4628"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7F225667"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6359A082"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006F7512"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4EEADED9"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2374043A"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34D2D866"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NIP …..........................................................     Regon ….......................................................</w:t>
      </w:r>
    </w:p>
    <w:p w14:paraId="17C484CB" w14:textId="77777777" w:rsidR="001F40E3" w:rsidRPr="001F40E3" w:rsidRDefault="001F40E3" w:rsidP="001F40E3">
      <w:pPr>
        <w:tabs>
          <w:tab w:val="right" w:pos="9720"/>
        </w:tabs>
        <w:ind w:right="470"/>
        <w:rPr>
          <w:rFonts w:ascii="Verdana" w:hAnsi="Verdana"/>
          <w:color w:val="000000" w:themeColor="text1"/>
          <w:sz w:val="18"/>
        </w:rPr>
      </w:pPr>
    </w:p>
    <w:p w14:paraId="69271B03" w14:textId="77777777" w:rsidR="001F40E3" w:rsidRPr="001F40E3" w:rsidRDefault="001F40E3" w:rsidP="001F40E3">
      <w:pPr>
        <w:tabs>
          <w:tab w:val="right" w:pos="9720"/>
        </w:tabs>
        <w:ind w:right="470"/>
        <w:rPr>
          <w:rFonts w:ascii="Verdana" w:hAnsi="Verdana"/>
          <w:color w:val="000000" w:themeColor="text1"/>
          <w:sz w:val="18"/>
        </w:rPr>
      </w:pPr>
    </w:p>
    <w:p w14:paraId="7FD5BE41" w14:textId="77777777" w:rsidR="001F40E3" w:rsidRPr="001F40E3" w:rsidRDefault="001F40E3" w:rsidP="001F40E3">
      <w:pPr>
        <w:tabs>
          <w:tab w:val="right" w:pos="9720"/>
        </w:tabs>
        <w:ind w:right="470"/>
        <w:jc w:val="both"/>
        <w:rPr>
          <w:rFonts w:ascii="Verdana" w:hAnsi="Verdana"/>
          <w:b/>
          <w:color w:val="000000" w:themeColor="text1"/>
          <w:sz w:val="18"/>
        </w:rPr>
      </w:pPr>
    </w:p>
    <w:p w14:paraId="3157C8B9" w14:textId="77777777" w:rsidR="006D2ADC" w:rsidRDefault="006D2ADC" w:rsidP="006D2ADC">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Oświadczam, że*</w:t>
      </w:r>
      <w:r>
        <w:rPr>
          <w:rFonts w:ascii="Verdana" w:hAnsi="Verdana"/>
          <w:b/>
          <w:color w:val="000000" w:themeColor="text1"/>
          <w:sz w:val="18"/>
          <w:szCs w:val="22"/>
        </w:rPr>
        <w:t>:</w:t>
      </w:r>
    </w:p>
    <w:p w14:paraId="0FBC1EF4" w14:textId="77777777" w:rsidR="006D2ADC" w:rsidRDefault="006D2ADC" w:rsidP="006D2ADC">
      <w:pPr>
        <w:tabs>
          <w:tab w:val="right" w:pos="9720"/>
        </w:tabs>
        <w:ind w:right="470"/>
        <w:jc w:val="both"/>
        <w:rPr>
          <w:rFonts w:ascii="Verdana" w:hAnsi="Verdana"/>
          <w:b/>
          <w:color w:val="000000" w:themeColor="text1"/>
          <w:sz w:val="18"/>
          <w:szCs w:val="22"/>
        </w:rPr>
      </w:pPr>
    </w:p>
    <w:p w14:paraId="3EFC1D87" w14:textId="77777777" w:rsidR="006D2ADC" w:rsidRDefault="006D2ADC" w:rsidP="006D2ADC">
      <w:pPr>
        <w:tabs>
          <w:tab w:val="right" w:pos="9720"/>
        </w:tabs>
        <w:ind w:right="470"/>
        <w:jc w:val="both"/>
        <w:rPr>
          <w:rFonts w:ascii="Verdana" w:hAnsi="Verdana"/>
          <w:b/>
          <w:color w:val="000000" w:themeColor="text1"/>
          <w:sz w:val="18"/>
          <w:szCs w:val="22"/>
        </w:rPr>
      </w:pPr>
    </w:p>
    <w:p w14:paraId="6905A84B" w14:textId="77777777" w:rsidR="006D2ADC" w:rsidRDefault="006D2ADC" w:rsidP="006D2ADC">
      <w:pPr>
        <w:tabs>
          <w:tab w:val="right" w:pos="9720"/>
        </w:tabs>
        <w:ind w:right="470"/>
        <w:jc w:val="both"/>
        <w:rPr>
          <w:rFonts w:ascii="Verdana" w:hAnsi="Verdana"/>
          <w:b/>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należę </w:t>
      </w:r>
      <w:r w:rsidRPr="00AB4A84">
        <w:rPr>
          <w:rFonts w:ascii="Verdana" w:hAnsi="Verdana"/>
          <w:color w:val="000000" w:themeColor="text1"/>
          <w:sz w:val="18"/>
          <w:szCs w:val="22"/>
        </w:rPr>
        <w:t>do tej samej grupy kapitałowej, o której mowa w art. 24 ust. 1 pkt 23 Pzp,</w:t>
      </w:r>
    </w:p>
    <w:p w14:paraId="191646CD" w14:textId="77777777" w:rsidR="006D2ADC" w:rsidRDefault="006D2ADC" w:rsidP="006D2ADC">
      <w:pPr>
        <w:tabs>
          <w:tab w:val="right" w:pos="9720"/>
        </w:tabs>
        <w:ind w:right="470"/>
        <w:jc w:val="both"/>
        <w:rPr>
          <w:rFonts w:ascii="Verdana" w:hAnsi="Verdana"/>
          <w:b/>
          <w:color w:val="000000" w:themeColor="text1"/>
          <w:sz w:val="18"/>
          <w:szCs w:val="22"/>
        </w:rPr>
      </w:pPr>
    </w:p>
    <w:p w14:paraId="06A6DC20" w14:textId="77777777" w:rsidR="006D2ADC" w:rsidRPr="00AB4A84" w:rsidRDefault="006D2ADC" w:rsidP="006D2ADC">
      <w:pPr>
        <w:tabs>
          <w:tab w:val="right" w:pos="9720"/>
        </w:tabs>
        <w:ind w:right="470"/>
        <w:jc w:val="both"/>
        <w:rPr>
          <w:rFonts w:ascii="Verdana" w:hAnsi="Verdana"/>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w:t>
      </w:r>
      <w:r>
        <w:rPr>
          <w:rFonts w:ascii="Verdana" w:hAnsi="Verdana"/>
          <w:b/>
          <w:color w:val="000000" w:themeColor="text1"/>
          <w:sz w:val="18"/>
          <w:szCs w:val="22"/>
        </w:rPr>
        <w:t xml:space="preserve"> nie należę</w:t>
      </w:r>
      <w:r w:rsidRPr="001F40E3">
        <w:rPr>
          <w:rFonts w:ascii="Verdana" w:hAnsi="Verdana"/>
          <w:b/>
          <w:color w:val="000000" w:themeColor="text1"/>
          <w:sz w:val="18"/>
          <w:szCs w:val="22"/>
        </w:rPr>
        <w:t xml:space="preserve"> </w:t>
      </w:r>
      <w:r w:rsidRPr="00AB4A84">
        <w:rPr>
          <w:rFonts w:ascii="Verdana" w:hAnsi="Verdana"/>
          <w:color w:val="000000" w:themeColor="text1"/>
          <w:sz w:val="18"/>
          <w:szCs w:val="22"/>
        </w:rPr>
        <w:t>do tej samej grupy kapitałowej, o której mowa w art. 24 ust. 1 pkt 23 Pzp.</w:t>
      </w:r>
    </w:p>
    <w:p w14:paraId="4A576D33" w14:textId="77777777" w:rsidR="006D2ADC" w:rsidRPr="001F40E3" w:rsidRDefault="006D2ADC" w:rsidP="006D2ADC">
      <w:pPr>
        <w:tabs>
          <w:tab w:val="right" w:pos="9720"/>
        </w:tabs>
        <w:ind w:right="470"/>
        <w:jc w:val="both"/>
        <w:rPr>
          <w:rFonts w:ascii="Verdana" w:hAnsi="Verdana"/>
          <w:b/>
          <w:color w:val="000000" w:themeColor="text1"/>
          <w:sz w:val="18"/>
          <w:szCs w:val="22"/>
        </w:rPr>
      </w:pPr>
    </w:p>
    <w:p w14:paraId="17051280" w14:textId="77777777" w:rsidR="006D2ADC" w:rsidRPr="00027A8C" w:rsidRDefault="006D2ADC" w:rsidP="006D2ADC">
      <w:pPr>
        <w:spacing w:line="240" w:lineRule="exact"/>
        <w:jc w:val="both"/>
        <w:rPr>
          <w:rFonts w:ascii="Verdana" w:hAnsi="Verdana"/>
          <w:bCs/>
          <w:i/>
          <w:sz w:val="16"/>
          <w:szCs w:val="16"/>
        </w:rPr>
      </w:pPr>
      <w:r w:rsidRPr="0024025C">
        <w:rPr>
          <w:rFonts w:ascii="Verdana" w:hAnsi="Verdana"/>
          <w:bCs/>
          <w:i/>
          <w:sz w:val="18"/>
          <w:szCs w:val="18"/>
        </w:rPr>
        <w:t>*</w:t>
      </w:r>
      <w:r w:rsidRPr="00027A8C">
        <w:rPr>
          <w:rFonts w:ascii="Verdana" w:hAnsi="Verdana"/>
          <w:bCs/>
          <w:i/>
          <w:color w:val="000000" w:themeColor="text1"/>
          <w:sz w:val="16"/>
          <w:szCs w:val="16"/>
        </w:rPr>
        <w:t>właściwe zaznaczyć</w:t>
      </w:r>
    </w:p>
    <w:p w14:paraId="3EEE6D9C" w14:textId="77777777" w:rsidR="001F40E3" w:rsidRPr="001F40E3" w:rsidRDefault="001F40E3" w:rsidP="001F40E3">
      <w:pPr>
        <w:tabs>
          <w:tab w:val="right" w:pos="9720"/>
        </w:tabs>
        <w:ind w:right="470"/>
        <w:jc w:val="both"/>
        <w:rPr>
          <w:rFonts w:ascii="Verdana" w:hAnsi="Verdana"/>
          <w:b/>
          <w:color w:val="000000" w:themeColor="text1"/>
          <w:sz w:val="18"/>
          <w:szCs w:val="22"/>
        </w:rPr>
      </w:pPr>
    </w:p>
    <w:p w14:paraId="194D48E1" w14:textId="77777777" w:rsidR="001F40E3" w:rsidRPr="001F40E3" w:rsidRDefault="001F40E3" w:rsidP="001F40E3">
      <w:pPr>
        <w:tabs>
          <w:tab w:val="right" w:pos="9720"/>
        </w:tabs>
        <w:ind w:right="470"/>
        <w:jc w:val="both"/>
        <w:rPr>
          <w:rFonts w:ascii="Verdana" w:hAnsi="Verdana"/>
          <w:b/>
          <w:color w:val="000000" w:themeColor="text1"/>
          <w:sz w:val="18"/>
          <w:szCs w:val="22"/>
        </w:rPr>
      </w:pPr>
    </w:p>
    <w:p w14:paraId="44F19816" w14:textId="77777777" w:rsidR="001F40E3" w:rsidRPr="001F40E3" w:rsidRDefault="001F40E3" w:rsidP="001F40E3">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03644E40" w14:textId="77777777" w:rsidR="001F40E3" w:rsidRPr="001F40E3" w:rsidRDefault="001F40E3" w:rsidP="001F40E3">
      <w:pPr>
        <w:tabs>
          <w:tab w:val="right" w:pos="9720"/>
        </w:tabs>
        <w:ind w:right="470"/>
        <w:jc w:val="both"/>
        <w:rPr>
          <w:rFonts w:ascii="Verdana" w:hAnsi="Verdana"/>
          <w:b/>
          <w:i/>
          <w:color w:val="000000" w:themeColor="text1"/>
          <w:sz w:val="18"/>
          <w:szCs w:val="22"/>
        </w:rPr>
      </w:pPr>
    </w:p>
    <w:p w14:paraId="3A1AA0F4" w14:textId="77777777" w:rsidR="001F40E3" w:rsidRPr="001F40E3" w:rsidRDefault="001F40E3" w:rsidP="001F40E3">
      <w:pPr>
        <w:tabs>
          <w:tab w:val="right" w:pos="9720"/>
        </w:tabs>
        <w:ind w:right="470"/>
        <w:jc w:val="both"/>
        <w:rPr>
          <w:rFonts w:ascii="Verdana" w:hAnsi="Verdana"/>
          <w:b/>
          <w:color w:val="000000" w:themeColor="text1"/>
          <w:sz w:val="18"/>
          <w:szCs w:val="22"/>
        </w:rPr>
      </w:pPr>
    </w:p>
    <w:p w14:paraId="2A9D70DB" w14:textId="77777777" w:rsidR="001F40E3" w:rsidRPr="001F40E3" w:rsidRDefault="001F40E3" w:rsidP="001F40E3">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74FF4E95" w14:textId="77777777" w:rsidR="001F40E3" w:rsidRPr="001F40E3" w:rsidRDefault="001F40E3" w:rsidP="001F40E3">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01769FD8" w14:textId="77777777" w:rsidR="001F40E3" w:rsidRPr="001F40E3" w:rsidRDefault="001F40E3" w:rsidP="001F40E3">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3EDEE2BB" w14:textId="77777777" w:rsidR="001F40E3" w:rsidRPr="001F40E3" w:rsidRDefault="001F40E3" w:rsidP="001F40E3">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07AD01CB" w14:textId="77777777" w:rsidR="001F40E3" w:rsidRPr="001F40E3" w:rsidRDefault="001F40E3" w:rsidP="001F40E3">
      <w:pPr>
        <w:tabs>
          <w:tab w:val="right" w:pos="9720"/>
        </w:tabs>
        <w:ind w:right="470"/>
        <w:jc w:val="both"/>
        <w:rPr>
          <w:rFonts w:ascii="Verdana" w:hAnsi="Verdana"/>
          <w:b/>
          <w:i/>
          <w:color w:val="000000" w:themeColor="text1"/>
          <w:sz w:val="18"/>
          <w:szCs w:val="22"/>
        </w:rPr>
      </w:pPr>
    </w:p>
    <w:p w14:paraId="132A903B" w14:textId="77777777" w:rsidR="001F40E3" w:rsidRPr="001F40E3" w:rsidRDefault="001F40E3" w:rsidP="001F40E3">
      <w:pPr>
        <w:tabs>
          <w:tab w:val="right" w:pos="9720"/>
        </w:tabs>
        <w:ind w:right="470"/>
        <w:jc w:val="both"/>
        <w:rPr>
          <w:rFonts w:ascii="Verdana" w:hAnsi="Verdana"/>
          <w:b/>
          <w:i/>
          <w:color w:val="000000" w:themeColor="text1"/>
          <w:sz w:val="18"/>
          <w:szCs w:val="22"/>
        </w:rPr>
      </w:pPr>
    </w:p>
    <w:p w14:paraId="62EBE5D9" w14:textId="77777777" w:rsidR="001F40E3" w:rsidRPr="001F40E3" w:rsidRDefault="001F40E3" w:rsidP="001F40E3">
      <w:pPr>
        <w:tabs>
          <w:tab w:val="right" w:pos="9720"/>
        </w:tabs>
        <w:ind w:right="470"/>
        <w:jc w:val="both"/>
        <w:rPr>
          <w:rFonts w:ascii="Verdana" w:hAnsi="Verdana"/>
          <w:b/>
          <w:color w:val="000000" w:themeColor="text1"/>
          <w:sz w:val="18"/>
          <w:szCs w:val="22"/>
        </w:rPr>
      </w:pPr>
      <w:r w:rsidRPr="001F40E3">
        <w:rPr>
          <w:rFonts w:ascii="Verdana" w:hAnsi="Verdana"/>
          <w:b/>
          <w:i/>
          <w:color w:val="000000" w:themeColor="text1"/>
          <w:sz w:val="18"/>
          <w:szCs w:val="22"/>
        </w:rPr>
        <w:t>(o ile dotyczy)</w:t>
      </w:r>
      <w:r w:rsidRPr="001F40E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0EDD9B70" w14:textId="77777777" w:rsidR="001F40E3" w:rsidRPr="001F40E3" w:rsidRDefault="001F40E3" w:rsidP="0056135A">
      <w:pPr>
        <w:numPr>
          <w:ilvl w:val="0"/>
          <w:numId w:val="38"/>
        </w:numPr>
        <w:tabs>
          <w:tab w:val="clear" w:pos="1980"/>
          <w:tab w:val="num" w:pos="284"/>
          <w:tab w:val="num" w:pos="426"/>
          <w:tab w:val="right" w:pos="9720"/>
        </w:tabs>
        <w:ind w:right="470"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66A0D6DA" w14:textId="77777777" w:rsidR="001F40E3" w:rsidRPr="001F40E3" w:rsidRDefault="001F40E3" w:rsidP="0056135A">
      <w:pPr>
        <w:numPr>
          <w:ilvl w:val="0"/>
          <w:numId w:val="38"/>
        </w:numPr>
        <w:tabs>
          <w:tab w:val="num" w:pos="284"/>
          <w:tab w:val="right" w:pos="9720"/>
        </w:tabs>
        <w:ind w:right="470"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435F47C1" w14:textId="77777777" w:rsidR="001F40E3" w:rsidRPr="001F40E3" w:rsidRDefault="001F40E3" w:rsidP="0056135A">
      <w:pPr>
        <w:numPr>
          <w:ilvl w:val="0"/>
          <w:numId w:val="38"/>
        </w:numPr>
        <w:tabs>
          <w:tab w:val="num" w:pos="284"/>
          <w:tab w:val="right" w:pos="9720"/>
        </w:tabs>
        <w:ind w:right="470"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395099CB" w14:textId="77777777" w:rsidR="001F40E3" w:rsidRPr="001F40E3" w:rsidRDefault="001F40E3" w:rsidP="001F40E3">
      <w:pPr>
        <w:tabs>
          <w:tab w:val="right" w:pos="9720"/>
        </w:tabs>
        <w:ind w:right="470"/>
        <w:jc w:val="both"/>
        <w:rPr>
          <w:rFonts w:ascii="Verdana" w:hAnsi="Verdana"/>
          <w:b/>
          <w:color w:val="000000" w:themeColor="text1"/>
          <w:sz w:val="18"/>
          <w:szCs w:val="22"/>
        </w:rPr>
      </w:pPr>
    </w:p>
    <w:p w14:paraId="33CC8588" w14:textId="77777777" w:rsidR="006D2ADC" w:rsidRPr="001F40E3" w:rsidRDefault="006D2ADC" w:rsidP="006D2ADC">
      <w:pPr>
        <w:tabs>
          <w:tab w:val="right" w:pos="9720"/>
        </w:tabs>
        <w:ind w:right="-24"/>
        <w:rPr>
          <w:rFonts w:ascii="Arial Narrow" w:hAnsi="Arial Narrow"/>
          <w:color w:val="000000" w:themeColor="text1"/>
        </w:rPr>
      </w:pPr>
    </w:p>
    <w:p w14:paraId="482B81FB" w14:textId="77777777" w:rsidR="006D2ADC" w:rsidRPr="00865ED3" w:rsidRDefault="006D2ADC" w:rsidP="006D2ADC">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48265047" w14:textId="77777777" w:rsidR="006D2ADC" w:rsidRPr="008163CC" w:rsidRDefault="006D2ADC" w:rsidP="006D2ADC">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6428E30D" w14:textId="77777777" w:rsidR="001F40E3" w:rsidRDefault="001F40E3" w:rsidP="001F40E3">
      <w:pPr>
        <w:ind w:right="470"/>
        <w:rPr>
          <w:rFonts w:ascii="Arial" w:hAnsi="Arial" w:cs="Arial"/>
          <w:color w:val="000000" w:themeColor="text1"/>
          <w:sz w:val="22"/>
        </w:rPr>
      </w:pPr>
    </w:p>
    <w:p w14:paraId="61AC9523" w14:textId="77777777" w:rsidR="006D2ADC" w:rsidRDefault="006D2ADC" w:rsidP="001F40E3">
      <w:pPr>
        <w:ind w:right="470"/>
        <w:rPr>
          <w:rFonts w:ascii="Arial" w:hAnsi="Arial" w:cs="Arial"/>
          <w:color w:val="000000" w:themeColor="text1"/>
          <w:sz w:val="22"/>
        </w:rPr>
      </w:pPr>
    </w:p>
    <w:p w14:paraId="1F8C50A0" w14:textId="1F96B087" w:rsidR="006D2ADC" w:rsidRDefault="006D2ADC" w:rsidP="006D2ADC">
      <w:pPr>
        <w:pStyle w:val="Nagwek4"/>
        <w:tabs>
          <w:tab w:val="right" w:pos="284"/>
          <w:tab w:val="right" w:pos="2880"/>
        </w:tabs>
        <w:ind w:right="-2"/>
        <w:jc w:val="right"/>
        <w:rPr>
          <w:color w:val="000000" w:themeColor="text1"/>
          <w:szCs w:val="18"/>
        </w:rPr>
      </w:pPr>
      <w:r w:rsidRPr="00794342">
        <w:rPr>
          <w:color w:val="000000" w:themeColor="text1"/>
          <w:szCs w:val="18"/>
        </w:rPr>
        <w:lastRenderedPageBreak/>
        <w:t xml:space="preserve">(Załącznik nr 6 do </w:t>
      </w:r>
      <w:proofErr w:type="spellStart"/>
      <w:r w:rsidRPr="00794342">
        <w:rPr>
          <w:color w:val="000000" w:themeColor="text1"/>
          <w:szCs w:val="18"/>
        </w:rPr>
        <w:t>Siwz</w:t>
      </w:r>
      <w:proofErr w:type="spellEnd"/>
      <w:r w:rsidRPr="00794342">
        <w:rPr>
          <w:color w:val="000000" w:themeColor="text1"/>
          <w:szCs w:val="18"/>
        </w:rPr>
        <w:t>)</w:t>
      </w:r>
    </w:p>
    <w:p w14:paraId="797B9F48" w14:textId="77777777" w:rsidR="006D2ADC" w:rsidRDefault="006D2ADC" w:rsidP="006D2ADC">
      <w:pPr>
        <w:pStyle w:val="Nagwek4"/>
        <w:tabs>
          <w:tab w:val="right" w:pos="284"/>
          <w:tab w:val="right" w:pos="2880"/>
        </w:tabs>
        <w:ind w:right="-2"/>
        <w:jc w:val="center"/>
        <w:rPr>
          <w:color w:val="000000" w:themeColor="text1"/>
          <w:szCs w:val="18"/>
        </w:rPr>
      </w:pPr>
    </w:p>
    <w:p w14:paraId="2872512E" w14:textId="12B4C0FC" w:rsidR="006D2ADC" w:rsidRPr="00FB7E84" w:rsidRDefault="006D2ADC" w:rsidP="006D2ADC">
      <w:pPr>
        <w:pStyle w:val="Nagwek4"/>
        <w:tabs>
          <w:tab w:val="right" w:pos="284"/>
          <w:tab w:val="right" w:pos="2880"/>
        </w:tabs>
        <w:ind w:right="-2"/>
        <w:jc w:val="center"/>
        <w:rPr>
          <w:color w:val="000000" w:themeColor="text1"/>
          <w:szCs w:val="18"/>
        </w:rPr>
      </w:pPr>
      <w:r w:rsidRPr="00794342">
        <w:rPr>
          <w:szCs w:val="18"/>
        </w:rPr>
        <w:t>UMOWA  nr UMW/IZ/PN</w:t>
      </w:r>
      <w:r>
        <w:rPr>
          <w:color w:val="000000" w:themeColor="text1"/>
          <w:szCs w:val="18"/>
        </w:rPr>
        <w:t>–</w:t>
      </w:r>
      <w:r w:rsidR="00081DB7">
        <w:rPr>
          <w:color w:val="000000" w:themeColor="text1"/>
          <w:szCs w:val="18"/>
        </w:rPr>
        <w:t>77</w:t>
      </w:r>
      <w:r>
        <w:rPr>
          <w:color w:val="000000" w:themeColor="text1"/>
          <w:szCs w:val="18"/>
        </w:rPr>
        <w:t>/</w:t>
      </w:r>
      <w:r w:rsidRPr="00794342">
        <w:rPr>
          <w:color w:val="000000" w:themeColor="text1"/>
          <w:szCs w:val="18"/>
        </w:rPr>
        <w:t>19</w:t>
      </w:r>
      <w:r>
        <w:rPr>
          <w:color w:val="000000" w:themeColor="text1"/>
          <w:szCs w:val="18"/>
        </w:rPr>
        <w:t xml:space="preserve"> (Wzór umowy)</w:t>
      </w:r>
      <w:r w:rsidRPr="00794342">
        <w:rPr>
          <w:color w:val="000000" w:themeColor="text1"/>
          <w:szCs w:val="18"/>
        </w:rPr>
        <w:t xml:space="preserve">    </w:t>
      </w:r>
    </w:p>
    <w:p w14:paraId="44A10869" w14:textId="77777777" w:rsidR="006D2ADC" w:rsidRPr="00C56BA6" w:rsidRDefault="006D2ADC" w:rsidP="006D2ADC">
      <w:pPr>
        <w:ind w:right="-2"/>
        <w:jc w:val="right"/>
        <w:rPr>
          <w:rFonts w:ascii="Verdana" w:hAnsi="Verdana"/>
          <w:b/>
          <w:i/>
          <w:color w:val="0070C0"/>
          <w:sz w:val="18"/>
          <w:szCs w:val="18"/>
        </w:rPr>
      </w:pPr>
    </w:p>
    <w:p w14:paraId="70CC6E8C" w14:textId="193340EA" w:rsidR="006D2ADC" w:rsidRPr="00770839" w:rsidRDefault="006D2ADC" w:rsidP="00081DB7">
      <w:pPr>
        <w:ind w:right="44"/>
        <w:jc w:val="both"/>
        <w:rPr>
          <w:rFonts w:ascii="Verdana" w:hAnsi="Verdana"/>
          <w:color w:val="000000"/>
          <w:sz w:val="18"/>
          <w:szCs w:val="18"/>
        </w:rPr>
      </w:pPr>
      <w:r w:rsidRPr="00770839">
        <w:rPr>
          <w:rFonts w:ascii="Verdana" w:hAnsi="Verdana"/>
          <w:color w:val="000000"/>
          <w:sz w:val="18"/>
          <w:szCs w:val="18"/>
        </w:rPr>
        <w:t xml:space="preserve">sporządzona w dniu </w:t>
      </w:r>
      <w:r>
        <w:rPr>
          <w:rFonts w:ascii="Verdana" w:hAnsi="Verdana"/>
          <w:color w:val="000000"/>
          <w:sz w:val="18"/>
          <w:szCs w:val="18"/>
        </w:rPr>
        <w:t>[_]</w:t>
      </w:r>
      <w:r w:rsidRPr="00770839">
        <w:rPr>
          <w:rFonts w:ascii="Verdana" w:hAnsi="Verdana"/>
          <w:color w:val="000000"/>
          <w:sz w:val="18"/>
          <w:szCs w:val="18"/>
        </w:rPr>
        <w:t xml:space="preserve"> zgodnie z przepisami ustawy z dnia 29.</w:t>
      </w:r>
      <w:r>
        <w:rPr>
          <w:rFonts w:ascii="Verdana" w:hAnsi="Verdana"/>
          <w:color w:val="000000"/>
          <w:sz w:val="18"/>
          <w:szCs w:val="18"/>
        </w:rPr>
        <w:t>01.</w:t>
      </w:r>
      <w:r w:rsidRPr="00770839">
        <w:rPr>
          <w:rFonts w:ascii="Verdana" w:hAnsi="Verdana"/>
          <w:color w:val="000000"/>
          <w:sz w:val="18"/>
          <w:szCs w:val="18"/>
        </w:rPr>
        <w:t>2004 r. Prawo zamówień publicznych (tekst jedn. - Dz. U. z 201</w:t>
      </w:r>
      <w:r>
        <w:rPr>
          <w:rFonts w:ascii="Verdana" w:hAnsi="Verdana"/>
          <w:color w:val="000000"/>
          <w:sz w:val="18"/>
          <w:szCs w:val="18"/>
        </w:rPr>
        <w:t>8</w:t>
      </w:r>
      <w:r w:rsidRPr="00770839">
        <w:rPr>
          <w:rFonts w:ascii="Verdana" w:hAnsi="Verdana"/>
          <w:color w:val="000000"/>
          <w:sz w:val="18"/>
          <w:szCs w:val="18"/>
        </w:rPr>
        <w:t xml:space="preserve"> r., poz. </w:t>
      </w:r>
      <w:r>
        <w:rPr>
          <w:rFonts w:ascii="Verdana" w:hAnsi="Verdana"/>
          <w:color w:val="000000"/>
          <w:sz w:val="18"/>
          <w:szCs w:val="18"/>
        </w:rPr>
        <w:t>1986</w:t>
      </w:r>
      <w:r w:rsidRPr="00770839">
        <w:rPr>
          <w:rFonts w:ascii="Verdana" w:hAnsi="Verdana"/>
          <w:color w:val="000000"/>
          <w:sz w:val="18"/>
          <w:szCs w:val="18"/>
        </w:rPr>
        <w:t>, z późn. zm.), zwanej dalej „Pzp”, pomiędzy:</w:t>
      </w:r>
    </w:p>
    <w:p w14:paraId="7E9B4DBB" w14:textId="77777777" w:rsidR="006D2ADC" w:rsidRDefault="006D2ADC" w:rsidP="006D2ADC">
      <w:pPr>
        <w:ind w:right="-569"/>
        <w:rPr>
          <w:rFonts w:ascii="Verdana" w:hAnsi="Verdana"/>
          <w:color w:val="000000"/>
          <w:sz w:val="18"/>
          <w:szCs w:val="18"/>
        </w:rPr>
      </w:pPr>
    </w:p>
    <w:p w14:paraId="466E02DF" w14:textId="77777777" w:rsidR="006D2ADC" w:rsidRPr="00CA069D" w:rsidRDefault="006D2ADC" w:rsidP="006D2ADC">
      <w:pPr>
        <w:ind w:right="-2"/>
        <w:jc w:val="both"/>
        <w:outlineLvl w:val="0"/>
        <w:rPr>
          <w:rFonts w:ascii="Verdana" w:hAnsi="Verdana"/>
          <w:b/>
          <w:bCs/>
          <w:color w:val="000000"/>
          <w:sz w:val="18"/>
          <w:szCs w:val="18"/>
        </w:rPr>
      </w:pPr>
      <w:r w:rsidRPr="00CA069D">
        <w:rPr>
          <w:rFonts w:ascii="Verdana" w:hAnsi="Verdana"/>
          <w:b/>
          <w:bCs/>
          <w:color w:val="000000"/>
          <w:sz w:val="18"/>
          <w:szCs w:val="18"/>
        </w:rPr>
        <w:t xml:space="preserve">Uniwersytetem Medycznym we Wrocławiu </w:t>
      </w:r>
    </w:p>
    <w:p w14:paraId="0570F590" w14:textId="77777777" w:rsidR="006D2ADC" w:rsidRPr="00CA069D" w:rsidRDefault="006D2ADC" w:rsidP="006D2ADC">
      <w:pPr>
        <w:ind w:left="851" w:right="-2"/>
        <w:jc w:val="both"/>
        <w:outlineLvl w:val="0"/>
        <w:rPr>
          <w:rFonts w:ascii="Verdana" w:hAnsi="Verdana"/>
          <w:color w:val="000000"/>
          <w:sz w:val="18"/>
          <w:szCs w:val="18"/>
        </w:rPr>
      </w:pPr>
      <w:r w:rsidRPr="00CA069D">
        <w:rPr>
          <w:rFonts w:ascii="Verdana" w:hAnsi="Verdana"/>
          <w:color w:val="000000"/>
          <w:sz w:val="18"/>
          <w:szCs w:val="18"/>
        </w:rPr>
        <w:t xml:space="preserve">Wybrzeże L. Pasteura 1, 50-367 Wrocław   </w:t>
      </w:r>
    </w:p>
    <w:p w14:paraId="598952E7" w14:textId="77777777" w:rsidR="006D2ADC" w:rsidRPr="00CA069D" w:rsidRDefault="006D2ADC" w:rsidP="006D2ADC">
      <w:pPr>
        <w:ind w:left="851" w:right="-2"/>
        <w:jc w:val="both"/>
        <w:outlineLvl w:val="0"/>
        <w:rPr>
          <w:rFonts w:ascii="Verdana" w:hAnsi="Verdana"/>
          <w:color w:val="000000"/>
          <w:sz w:val="18"/>
          <w:szCs w:val="18"/>
        </w:rPr>
      </w:pPr>
      <w:r>
        <w:rPr>
          <w:rFonts w:ascii="Verdana" w:hAnsi="Verdana"/>
          <w:color w:val="000000"/>
          <w:sz w:val="18"/>
          <w:szCs w:val="18"/>
        </w:rPr>
        <w:t>tel. ……………………….</w:t>
      </w:r>
      <w:r w:rsidRPr="00CA069D">
        <w:rPr>
          <w:rFonts w:ascii="Verdana" w:hAnsi="Verdana"/>
          <w:color w:val="000000"/>
          <w:sz w:val="18"/>
          <w:szCs w:val="18"/>
        </w:rPr>
        <w:t>, fax</w:t>
      </w:r>
      <w:r>
        <w:rPr>
          <w:rFonts w:ascii="Verdana" w:hAnsi="Verdana"/>
          <w:color w:val="000000"/>
          <w:sz w:val="18"/>
          <w:szCs w:val="18"/>
        </w:rPr>
        <w:t xml:space="preserve"> ………………………………..</w:t>
      </w:r>
      <w:r w:rsidRPr="00CA069D">
        <w:rPr>
          <w:rFonts w:ascii="Verdana" w:hAnsi="Verdana"/>
          <w:color w:val="000000"/>
          <w:sz w:val="18"/>
          <w:szCs w:val="18"/>
        </w:rPr>
        <w:t xml:space="preserve">   </w:t>
      </w:r>
    </w:p>
    <w:p w14:paraId="043E4D9A" w14:textId="77777777" w:rsidR="006D2ADC" w:rsidRPr="00CA069D" w:rsidRDefault="006D2ADC" w:rsidP="006D2ADC">
      <w:pPr>
        <w:ind w:left="851" w:right="-2"/>
        <w:outlineLvl w:val="0"/>
        <w:rPr>
          <w:rFonts w:ascii="Verdana" w:hAnsi="Verdana"/>
          <w:color w:val="000000"/>
          <w:sz w:val="18"/>
          <w:szCs w:val="18"/>
        </w:rPr>
      </w:pPr>
      <w:r w:rsidRPr="00CA069D">
        <w:rPr>
          <w:rFonts w:ascii="Verdana" w:hAnsi="Verdana"/>
          <w:color w:val="000000"/>
          <w:sz w:val="18"/>
          <w:szCs w:val="18"/>
        </w:rPr>
        <w:t>NIP:  896-000-57-79,  REGON: 000288981</w:t>
      </w:r>
      <w:r w:rsidRPr="00CA069D">
        <w:rPr>
          <w:rFonts w:ascii="Verdana" w:hAnsi="Verdana"/>
          <w:color w:val="000000"/>
          <w:sz w:val="18"/>
          <w:szCs w:val="18"/>
        </w:rPr>
        <w:br/>
        <w:t>który reprezentuje:</w:t>
      </w:r>
      <w:r>
        <w:rPr>
          <w:rFonts w:ascii="Verdana" w:hAnsi="Verdana"/>
          <w:color w:val="000000"/>
          <w:sz w:val="18"/>
          <w:szCs w:val="18"/>
        </w:rPr>
        <w:t xml:space="preserve"> …………………………………………….</w:t>
      </w:r>
    </w:p>
    <w:p w14:paraId="6533ACB7" w14:textId="77777777" w:rsidR="006D2ADC" w:rsidRPr="00CA069D" w:rsidRDefault="006D2ADC" w:rsidP="006D2ADC">
      <w:pPr>
        <w:tabs>
          <w:tab w:val="left" w:pos="4820"/>
        </w:tabs>
        <w:ind w:right="-2"/>
        <w:rPr>
          <w:rFonts w:ascii="Verdana" w:hAnsi="Verdana"/>
          <w:color w:val="000000"/>
          <w:sz w:val="18"/>
          <w:szCs w:val="18"/>
        </w:rPr>
      </w:pPr>
    </w:p>
    <w:p w14:paraId="0A75C2EC" w14:textId="77777777" w:rsidR="006D2ADC" w:rsidRPr="00CA069D" w:rsidRDefault="006D2ADC" w:rsidP="006D2ADC">
      <w:pPr>
        <w:ind w:right="-2"/>
        <w:rPr>
          <w:rFonts w:ascii="Verdana" w:hAnsi="Verdana"/>
          <w:color w:val="000000"/>
          <w:sz w:val="18"/>
          <w:szCs w:val="18"/>
        </w:rPr>
      </w:pPr>
      <w:r w:rsidRPr="00CA069D">
        <w:rPr>
          <w:rFonts w:ascii="Verdana" w:hAnsi="Verdana"/>
          <w:color w:val="000000"/>
          <w:sz w:val="18"/>
          <w:szCs w:val="18"/>
        </w:rPr>
        <w:t xml:space="preserve">zwanym dalej </w:t>
      </w:r>
      <w:r w:rsidRPr="00CA069D">
        <w:rPr>
          <w:rFonts w:ascii="Verdana" w:hAnsi="Verdana"/>
          <w:b/>
          <w:color w:val="000000"/>
          <w:sz w:val="18"/>
          <w:szCs w:val="18"/>
        </w:rPr>
        <w:t>„Zamawiającym”</w:t>
      </w:r>
    </w:p>
    <w:p w14:paraId="62C3946D" w14:textId="77777777" w:rsidR="006D2ADC" w:rsidRPr="00CA069D" w:rsidRDefault="006D2ADC" w:rsidP="006D2ADC">
      <w:pPr>
        <w:ind w:right="-2"/>
        <w:rPr>
          <w:rFonts w:ascii="Verdana" w:hAnsi="Verdana"/>
          <w:sz w:val="18"/>
          <w:szCs w:val="18"/>
        </w:rPr>
      </w:pPr>
    </w:p>
    <w:p w14:paraId="0421F863" w14:textId="77777777" w:rsidR="006D2ADC" w:rsidRDefault="006D2ADC" w:rsidP="006D2ADC">
      <w:pPr>
        <w:ind w:right="-2"/>
        <w:rPr>
          <w:rFonts w:ascii="Verdana" w:hAnsi="Verdana"/>
          <w:sz w:val="18"/>
          <w:szCs w:val="18"/>
        </w:rPr>
      </w:pPr>
      <w:r w:rsidRPr="00CA069D">
        <w:rPr>
          <w:rFonts w:ascii="Verdana" w:hAnsi="Verdana"/>
          <w:sz w:val="18"/>
          <w:szCs w:val="18"/>
        </w:rPr>
        <w:t>a:</w:t>
      </w:r>
    </w:p>
    <w:p w14:paraId="264298D3" w14:textId="77777777" w:rsidR="006D2ADC" w:rsidRDefault="006D2ADC" w:rsidP="006D2ADC">
      <w:pPr>
        <w:ind w:right="-2"/>
        <w:rPr>
          <w:rFonts w:ascii="Verdana" w:hAnsi="Verdana"/>
          <w:sz w:val="18"/>
          <w:szCs w:val="18"/>
        </w:rPr>
      </w:pPr>
    </w:p>
    <w:p w14:paraId="63EDAC98" w14:textId="77777777" w:rsidR="006D2ADC" w:rsidRDefault="006D2ADC" w:rsidP="006D2ADC">
      <w:pPr>
        <w:ind w:right="-2"/>
        <w:rPr>
          <w:rFonts w:ascii="Verdana" w:hAnsi="Verdana"/>
          <w:sz w:val="18"/>
          <w:szCs w:val="18"/>
        </w:rPr>
      </w:pPr>
      <w:r>
        <w:rPr>
          <w:rFonts w:ascii="Verdana" w:hAnsi="Verdana"/>
          <w:sz w:val="18"/>
          <w:szCs w:val="18"/>
        </w:rPr>
        <w:t>………………………………………………………………………………</w:t>
      </w:r>
    </w:p>
    <w:p w14:paraId="30032A2C" w14:textId="77777777" w:rsidR="006D2ADC" w:rsidRDefault="006D2ADC" w:rsidP="006D2ADC">
      <w:pPr>
        <w:ind w:right="-2"/>
        <w:rPr>
          <w:rFonts w:ascii="Verdana" w:hAnsi="Verdana"/>
          <w:sz w:val="18"/>
          <w:szCs w:val="18"/>
        </w:rPr>
      </w:pPr>
    </w:p>
    <w:p w14:paraId="0475A37E" w14:textId="77777777" w:rsidR="006D2ADC" w:rsidRPr="00CA069D" w:rsidRDefault="006D2ADC" w:rsidP="006D2ADC">
      <w:pPr>
        <w:ind w:right="-2"/>
        <w:rPr>
          <w:rFonts w:ascii="Verdana" w:hAnsi="Verdana"/>
          <w:sz w:val="18"/>
          <w:szCs w:val="18"/>
        </w:rPr>
      </w:pPr>
      <w:r>
        <w:rPr>
          <w:rFonts w:ascii="Verdana" w:hAnsi="Verdana"/>
          <w:sz w:val="18"/>
          <w:szCs w:val="18"/>
        </w:rPr>
        <w:t>………………………………………………………………………………</w:t>
      </w:r>
    </w:p>
    <w:p w14:paraId="7CFB0EA6" w14:textId="77777777" w:rsidR="006D2ADC" w:rsidRPr="00770839" w:rsidRDefault="006D2ADC" w:rsidP="006D2ADC">
      <w:pPr>
        <w:ind w:right="-569"/>
        <w:rPr>
          <w:rFonts w:ascii="Verdana" w:hAnsi="Verdana"/>
          <w:sz w:val="18"/>
          <w:szCs w:val="18"/>
        </w:rPr>
      </w:pPr>
    </w:p>
    <w:p w14:paraId="27020D73" w14:textId="26AE9C85" w:rsidR="006D2ADC" w:rsidRPr="00081DB7" w:rsidRDefault="006D2ADC" w:rsidP="006D2ADC">
      <w:pPr>
        <w:pStyle w:val="Nagwek5"/>
        <w:tabs>
          <w:tab w:val="left" w:pos="426"/>
        </w:tabs>
        <w:ind w:right="-569"/>
        <w:jc w:val="left"/>
        <w:rPr>
          <w:rFonts w:ascii="Verdana" w:hAnsi="Verdana"/>
          <w:b w:val="0"/>
          <w:color w:val="000000"/>
          <w:sz w:val="18"/>
          <w:szCs w:val="18"/>
        </w:rPr>
      </w:pPr>
      <w:r w:rsidRPr="00081DB7">
        <w:rPr>
          <w:rFonts w:ascii="Verdana" w:hAnsi="Verdana"/>
          <w:b w:val="0"/>
          <w:color w:val="000000"/>
          <w:sz w:val="18"/>
          <w:szCs w:val="18"/>
        </w:rPr>
        <w:t>Zwaną/</w:t>
      </w:r>
      <w:proofErr w:type="spellStart"/>
      <w:r w:rsidRPr="00081DB7">
        <w:rPr>
          <w:rFonts w:ascii="Verdana" w:hAnsi="Verdana"/>
          <w:b w:val="0"/>
          <w:color w:val="000000"/>
          <w:sz w:val="18"/>
          <w:szCs w:val="18"/>
        </w:rPr>
        <w:t>ym</w:t>
      </w:r>
      <w:proofErr w:type="spellEnd"/>
      <w:r w:rsidRPr="00081DB7">
        <w:rPr>
          <w:rFonts w:ascii="Verdana" w:hAnsi="Verdana"/>
          <w:b w:val="0"/>
          <w:color w:val="000000"/>
          <w:sz w:val="18"/>
          <w:szCs w:val="18"/>
        </w:rPr>
        <w:t xml:space="preserve"> dalej „</w:t>
      </w:r>
      <w:r w:rsidRPr="00081DB7">
        <w:rPr>
          <w:rFonts w:ascii="Verdana" w:hAnsi="Verdana"/>
          <w:color w:val="000000"/>
          <w:sz w:val="18"/>
          <w:szCs w:val="18"/>
        </w:rPr>
        <w:t>Wykonawcą</w:t>
      </w:r>
      <w:r w:rsidRPr="00081DB7">
        <w:rPr>
          <w:rFonts w:ascii="Verdana" w:hAnsi="Verdana"/>
          <w:b w:val="0"/>
          <w:color w:val="000000"/>
          <w:sz w:val="18"/>
          <w:szCs w:val="18"/>
        </w:rPr>
        <w:t xml:space="preserve">” </w:t>
      </w:r>
    </w:p>
    <w:p w14:paraId="14CABAD7" w14:textId="77777777" w:rsidR="006D2ADC" w:rsidRPr="00770839" w:rsidRDefault="006D2ADC" w:rsidP="006D2ADC">
      <w:pPr>
        <w:pStyle w:val="Tekstpodstawowywcity"/>
        <w:ind w:left="0" w:right="-569"/>
        <w:rPr>
          <w:color w:val="000000"/>
        </w:rPr>
      </w:pPr>
    </w:p>
    <w:p w14:paraId="406E7736" w14:textId="3B5C2EEE" w:rsidR="006D2ADC" w:rsidRPr="00770839" w:rsidRDefault="006D2ADC" w:rsidP="00081DB7">
      <w:pPr>
        <w:pStyle w:val="Tekstpodstawowywcity"/>
        <w:tabs>
          <w:tab w:val="clear" w:pos="720"/>
        </w:tabs>
        <w:ind w:left="0" w:right="470" w:firstLine="0"/>
        <w:rPr>
          <w:b/>
          <w:color w:val="000000"/>
        </w:rPr>
      </w:pPr>
      <w:r w:rsidRPr="00770839">
        <w:rPr>
          <w:color w:val="000000"/>
        </w:rPr>
        <w:t xml:space="preserve">łącznie zwanymi dalej </w:t>
      </w:r>
      <w:r w:rsidRPr="00770839">
        <w:rPr>
          <w:b/>
          <w:color w:val="000000"/>
        </w:rPr>
        <w:t>„Stronami”</w:t>
      </w:r>
      <w:r w:rsidRPr="00770839">
        <w:rPr>
          <w:color w:val="000000"/>
        </w:rPr>
        <w:t xml:space="preserve"> lub oddzielnie </w:t>
      </w:r>
      <w:r w:rsidRPr="00770839">
        <w:rPr>
          <w:b/>
          <w:color w:val="000000"/>
        </w:rPr>
        <w:t>„Stroną”</w:t>
      </w:r>
      <w:r w:rsidR="00081DB7">
        <w:rPr>
          <w:b/>
          <w:color w:val="000000"/>
        </w:rPr>
        <w:t>.</w:t>
      </w:r>
    </w:p>
    <w:p w14:paraId="68E039CB" w14:textId="77777777" w:rsidR="006D2ADC" w:rsidRPr="00770839" w:rsidRDefault="006D2ADC" w:rsidP="00081DB7">
      <w:pPr>
        <w:pStyle w:val="Tekstpodstawowywcity"/>
        <w:ind w:right="470"/>
        <w:rPr>
          <w:color w:val="000000"/>
        </w:rPr>
      </w:pPr>
    </w:p>
    <w:p w14:paraId="7D15FF27" w14:textId="05D618E0" w:rsidR="006D2ADC" w:rsidRPr="00081DB7" w:rsidRDefault="006D2ADC" w:rsidP="00081DB7">
      <w:pPr>
        <w:ind w:right="470"/>
        <w:jc w:val="both"/>
        <w:rPr>
          <w:rFonts w:ascii="Verdana" w:hAnsi="Verdana"/>
          <w:color w:val="000000" w:themeColor="text1"/>
          <w:sz w:val="18"/>
          <w:szCs w:val="18"/>
          <w:lang w:eastAsia="ar-SA"/>
        </w:rPr>
      </w:pPr>
      <w:r w:rsidRPr="00081DB7">
        <w:rPr>
          <w:rFonts w:ascii="Verdana" w:hAnsi="Verdana"/>
          <w:color w:val="000000" w:themeColor="text1"/>
          <w:sz w:val="18"/>
          <w:szCs w:val="18"/>
          <w:lang w:eastAsia="ar-SA"/>
        </w:rPr>
        <w:t>W wyniku rozstrzygniętego postępowania o udzielenie zamówienia publicznego nr UMW/IZ/</w:t>
      </w:r>
      <w:r w:rsidRPr="00081DB7">
        <w:rPr>
          <w:rFonts w:ascii="Verdana" w:hAnsi="Verdana"/>
          <w:b/>
          <w:color w:val="000000" w:themeColor="text1"/>
          <w:sz w:val="18"/>
          <w:szCs w:val="18"/>
          <w:lang w:eastAsia="ar-SA"/>
        </w:rPr>
        <w:t>PN–</w:t>
      </w:r>
      <w:r w:rsidR="00081DB7" w:rsidRPr="00081DB7">
        <w:rPr>
          <w:rFonts w:ascii="Verdana" w:hAnsi="Verdana"/>
          <w:b/>
          <w:color w:val="000000" w:themeColor="text1"/>
          <w:sz w:val="18"/>
          <w:szCs w:val="18"/>
          <w:lang w:eastAsia="ar-SA"/>
        </w:rPr>
        <w:t>77</w:t>
      </w:r>
      <w:r w:rsidRPr="00081DB7">
        <w:rPr>
          <w:rFonts w:ascii="Verdana" w:hAnsi="Verdana"/>
          <w:b/>
          <w:color w:val="000000" w:themeColor="text1"/>
          <w:sz w:val="18"/>
          <w:szCs w:val="18"/>
          <w:lang w:eastAsia="ar-SA"/>
        </w:rPr>
        <w:t xml:space="preserve">/19 część </w:t>
      </w:r>
      <w:r w:rsidR="00081DB7">
        <w:rPr>
          <w:rFonts w:ascii="Verdana" w:hAnsi="Verdana"/>
          <w:b/>
          <w:color w:val="000000" w:themeColor="text1"/>
          <w:sz w:val="18"/>
          <w:szCs w:val="18"/>
          <w:lang w:eastAsia="ar-SA"/>
        </w:rPr>
        <w:t>A/część B</w:t>
      </w:r>
      <w:r w:rsidRPr="00081DB7">
        <w:rPr>
          <w:rFonts w:ascii="Verdana" w:hAnsi="Verdana"/>
          <w:bCs/>
          <w:color w:val="000000" w:themeColor="text1"/>
          <w:sz w:val="18"/>
          <w:szCs w:val="18"/>
          <w:lang w:eastAsia="ar-SA"/>
        </w:rPr>
        <w:t>,</w:t>
      </w:r>
      <w:r w:rsidRPr="00081DB7">
        <w:rPr>
          <w:rFonts w:ascii="Verdana" w:hAnsi="Verdana"/>
          <w:color w:val="000000" w:themeColor="text1"/>
          <w:sz w:val="18"/>
          <w:szCs w:val="18"/>
          <w:lang w:eastAsia="ar-SA"/>
        </w:rPr>
        <w:t xml:space="preserve"> prowadzonego w trybie przetargu nieograniczonego, zawarta zostaje umowa następującej treści:</w:t>
      </w:r>
    </w:p>
    <w:p w14:paraId="4FEA7646" w14:textId="77777777" w:rsidR="006D2ADC" w:rsidRPr="00770839" w:rsidRDefault="006D2ADC" w:rsidP="00081DB7">
      <w:pPr>
        <w:pStyle w:val="Tekstpodstawowywcity"/>
        <w:ind w:left="0" w:right="470"/>
        <w:rPr>
          <w:color w:val="000000"/>
        </w:rPr>
      </w:pPr>
    </w:p>
    <w:p w14:paraId="4E344CC5" w14:textId="7DE4FE82" w:rsidR="006D2ADC" w:rsidRPr="00770839" w:rsidRDefault="006D2ADC" w:rsidP="00B562F9">
      <w:pPr>
        <w:pStyle w:val="Tekstblokowy"/>
        <w:ind w:left="0" w:right="470"/>
        <w:jc w:val="center"/>
        <w:rPr>
          <w:b/>
          <w:bCs/>
          <w:szCs w:val="18"/>
        </w:rPr>
      </w:pPr>
      <w:r w:rsidRPr="00770839">
        <w:rPr>
          <w:b/>
          <w:szCs w:val="18"/>
        </w:rPr>
        <w:t>§ 1</w:t>
      </w:r>
      <w:r>
        <w:rPr>
          <w:b/>
          <w:szCs w:val="18"/>
        </w:rPr>
        <w:t>.</w:t>
      </w:r>
      <w:r w:rsidR="00B562F9">
        <w:rPr>
          <w:b/>
          <w:szCs w:val="18"/>
        </w:rPr>
        <w:t xml:space="preserve"> </w:t>
      </w:r>
      <w:r w:rsidRPr="00770839">
        <w:rPr>
          <w:b/>
          <w:bCs/>
          <w:szCs w:val="18"/>
        </w:rPr>
        <w:t>Przedmiot umowy:</w:t>
      </w:r>
    </w:p>
    <w:p w14:paraId="3FA96281" w14:textId="6039E278" w:rsidR="00034B9C" w:rsidRPr="00034B9C" w:rsidRDefault="006D2ADC" w:rsidP="00F077CD">
      <w:pPr>
        <w:pStyle w:val="Nagwek8"/>
        <w:keepNext/>
        <w:numPr>
          <w:ilvl w:val="0"/>
          <w:numId w:val="48"/>
        </w:numPr>
        <w:tabs>
          <w:tab w:val="clear" w:pos="0"/>
          <w:tab w:val="num" w:pos="426"/>
        </w:tabs>
        <w:spacing w:before="0" w:after="0"/>
        <w:ind w:left="426" w:right="470" w:hanging="426"/>
        <w:jc w:val="both"/>
        <w:rPr>
          <w:rFonts w:ascii="Verdana" w:hAnsi="Verdana"/>
          <w:b/>
          <w:i w:val="0"/>
          <w:sz w:val="18"/>
          <w:szCs w:val="18"/>
        </w:rPr>
      </w:pPr>
      <w:r w:rsidRPr="00081DB7">
        <w:rPr>
          <w:rFonts w:ascii="Verdana" w:hAnsi="Verdana"/>
          <w:i w:val="0"/>
          <w:sz w:val="18"/>
          <w:szCs w:val="18"/>
        </w:rPr>
        <w:t xml:space="preserve">Przedmiotem umowy jest </w:t>
      </w:r>
      <w:r w:rsidR="00081DB7" w:rsidRPr="00081DB7">
        <w:rPr>
          <w:rFonts w:ascii="Verdana" w:hAnsi="Verdana"/>
          <w:b/>
          <w:i w:val="0"/>
          <w:color w:val="000000" w:themeColor="text1"/>
          <w:sz w:val="18"/>
          <w:szCs w:val="18"/>
        </w:rPr>
        <w:t>świadczenie</w:t>
      </w:r>
      <w:r w:rsidR="00034B9C">
        <w:rPr>
          <w:rFonts w:ascii="Verdana" w:hAnsi="Verdana"/>
          <w:b/>
          <w:i w:val="0"/>
          <w:color w:val="000000" w:themeColor="text1"/>
          <w:sz w:val="18"/>
          <w:szCs w:val="18"/>
        </w:rPr>
        <w:t xml:space="preserve"> </w:t>
      </w:r>
      <w:r w:rsidR="00704C76">
        <w:rPr>
          <w:rFonts w:ascii="Verdana" w:hAnsi="Verdana"/>
          <w:b/>
          <w:i w:val="0"/>
          <w:color w:val="000000" w:themeColor="text1"/>
          <w:sz w:val="18"/>
          <w:szCs w:val="18"/>
        </w:rPr>
        <w:t>usług szkoleniowych podczas dwuna</w:t>
      </w:r>
      <w:r w:rsidR="00034B9C">
        <w:rPr>
          <w:rFonts w:ascii="Verdana" w:hAnsi="Verdana"/>
          <w:b/>
          <w:i w:val="0"/>
          <w:color w:val="000000" w:themeColor="text1"/>
          <w:sz w:val="18"/>
          <w:szCs w:val="18"/>
        </w:rPr>
        <w:t>stu</w:t>
      </w:r>
      <w:r w:rsidR="00081DB7" w:rsidRPr="00081DB7">
        <w:rPr>
          <w:rFonts w:ascii="Verdana" w:hAnsi="Verdana"/>
          <w:b/>
          <w:i w:val="0"/>
          <w:color w:val="000000" w:themeColor="text1"/>
          <w:sz w:val="18"/>
          <w:szCs w:val="18"/>
        </w:rPr>
        <w:t xml:space="preserve"> edycji Intensywnego Praktycznego Kursu Chirurgii Endoskopowej u Dzieci w ramach projektu pt. „Rozwój praktycznego kształcenia podyplomowego lekarzy w Centrum Symulacji Medycznej we Wrocławiu” nr POWR. 05.04.00-00-0166/18 (Umowa nr POWR.0504.</w:t>
      </w:r>
    </w:p>
    <w:p w14:paraId="77ECAD1D" w14:textId="6034CE05" w:rsidR="00081DB7" w:rsidRPr="00081DB7" w:rsidRDefault="00081DB7" w:rsidP="00034B9C">
      <w:pPr>
        <w:pStyle w:val="Nagwek8"/>
        <w:keepNext/>
        <w:spacing w:before="0" w:after="0"/>
        <w:ind w:left="426" w:right="470"/>
        <w:jc w:val="both"/>
        <w:rPr>
          <w:rFonts w:ascii="Verdana" w:hAnsi="Verdana"/>
          <w:b/>
          <w:i w:val="0"/>
          <w:sz w:val="18"/>
          <w:szCs w:val="18"/>
        </w:rPr>
      </w:pPr>
      <w:r w:rsidRPr="00081DB7">
        <w:rPr>
          <w:rFonts w:ascii="Verdana" w:hAnsi="Verdana"/>
          <w:b/>
          <w:i w:val="0"/>
          <w:color w:val="000000" w:themeColor="text1"/>
          <w:sz w:val="18"/>
          <w:szCs w:val="18"/>
        </w:rPr>
        <w:t>00-00-0166/18-00/1211/2018/461 z dnia 09.10.2018 r.),</w:t>
      </w:r>
    </w:p>
    <w:p w14:paraId="4771F8B5" w14:textId="6F9DD50A" w:rsidR="006D2ADC" w:rsidRDefault="00081DB7" w:rsidP="00081DB7">
      <w:pPr>
        <w:pStyle w:val="Nagwek8"/>
        <w:keepNext/>
        <w:spacing w:before="0" w:after="0"/>
        <w:ind w:left="426" w:right="470"/>
        <w:jc w:val="both"/>
        <w:rPr>
          <w:rFonts w:ascii="Verdana" w:hAnsi="Verdana"/>
          <w:b/>
          <w:bCs/>
          <w:i w:val="0"/>
          <w:color w:val="000000" w:themeColor="text1"/>
          <w:sz w:val="18"/>
          <w:szCs w:val="18"/>
        </w:rPr>
      </w:pPr>
      <w:r>
        <w:rPr>
          <w:rFonts w:ascii="Verdana" w:hAnsi="Verdana"/>
          <w:b/>
          <w:i w:val="0"/>
          <w:color w:val="000000" w:themeColor="text1"/>
          <w:sz w:val="18"/>
          <w:szCs w:val="18"/>
        </w:rPr>
        <w:t>C</w:t>
      </w:r>
      <w:r w:rsidRPr="00081DB7">
        <w:rPr>
          <w:rFonts w:ascii="Verdana" w:hAnsi="Verdana"/>
          <w:b/>
          <w:i w:val="0"/>
          <w:color w:val="000000" w:themeColor="text1"/>
          <w:sz w:val="18"/>
          <w:szCs w:val="18"/>
        </w:rPr>
        <w:t>zęść A -</w:t>
      </w:r>
      <w:r>
        <w:rPr>
          <w:rFonts w:ascii="Verdana" w:hAnsi="Verdana"/>
          <w:b/>
          <w:i w:val="0"/>
          <w:color w:val="000000" w:themeColor="text1"/>
          <w:sz w:val="18"/>
          <w:szCs w:val="18"/>
        </w:rPr>
        <w:t xml:space="preserve"> </w:t>
      </w:r>
      <w:r w:rsidRPr="00081DB7">
        <w:rPr>
          <w:rFonts w:ascii="Verdana" w:hAnsi="Verdana"/>
          <w:b/>
          <w:bCs/>
          <w:i w:val="0"/>
          <w:color w:val="000000" w:themeColor="text1"/>
          <w:sz w:val="18"/>
          <w:szCs w:val="18"/>
        </w:rPr>
        <w:t>Świadczenie usług szkoleniowych w zakresie preparacji i cięcia tkanek</w:t>
      </w:r>
      <w:r>
        <w:rPr>
          <w:rFonts w:ascii="Verdana" w:hAnsi="Verdana"/>
          <w:b/>
          <w:bCs/>
          <w:i w:val="0"/>
          <w:color w:val="000000" w:themeColor="text1"/>
          <w:sz w:val="18"/>
          <w:szCs w:val="18"/>
        </w:rPr>
        <w:t>;</w:t>
      </w:r>
    </w:p>
    <w:p w14:paraId="57C462C1" w14:textId="151AE95A" w:rsidR="00081DB7" w:rsidRPr="00366C38" w:rsidRDefault="00081DB7" w:rsidP="00081DB7">
      <w:pPr>
        <w:ind w:left="426" w:right="470"/>
        <w:jc w:val="both"/>
        <w:rPr>
          <w:rFonts w:ascii="Verdana" w:hAnsi="Verdana"/>
          <w:b/>
          <w:color w:val="000000" w:themeColor="text1"/>
          <w:sz w:val="18"/>
          <w:szCs w:val="18"/>
        </w:rPr>
      </w:pPr>
      <w:r w:rsidRPr="00366C38">
        <w:rPr>
          <w:rFonts w:ascii="Verdana" w:hAnsi="Verdana"/>
          <w:b/>
          <w:bCs/>
          <w:color w:val="000000" w:themeColor="text1"/>
          <w:sz w:val="18"/>
          <w:szCs w:val="18"/>
        </w:rPr>
        <w:t>Część B - Świadczenie usług szkoleniowych w zakresie szycia endoskopowego</w:t>
      </w:r>
      <w:r>
        <w:rPr>
          <w:rFonts w:ascii="Verdana" w:hAnsi="Verdana"/>
          <w:b/>
          <w:bCs/>
          <w:color w:val="000000" w:themeColor="text1"/>
          <w:sz w:val="18"/>
          <w:szCs w:val="18"/>
        </w:rPr>
        <w:t>.</w:t>
      </w:r>
      <w:r w:rsidRPr="00366C38">
        <w:rPr>
          <w:rFonts w:ascii="Verdana" w:hAnsi="Verdana"/>
          <w:b/>
          <w:color w:val="000000" w:themeColor="text1"/>
          <w:sz w:val="18"/>
          <w:szCs w:val="18"/>
        </w:rPr>
        <w:t xml:space="preserve">  </w:t>
      </w:r>
    </w:p>
    <w:p w14:paraId="21E58BE1" w14:textId="631FCA86" w:rsidR="00081DB7" w:rsidRDefault="00F75625" w:rsidP="00F077CD">
      <w:pPr>
        <w:pStyle w:val="Nagwek8"/>
        <w:keepNext/>
        <w:numPr>
          <w:ilvl w:val="0"/>
          <w:numId w:val="48"/>
        </w:numPr>
        <w:tabs>
          <w:tab w:val="clear" w:pos="0"/>
          <w:tab w:val="num" w:pos="426"/>
        </w:tabs>
        <w:spacing w:before="0" w:after="0"/>
        <w:ind w:left="426" w:right="470" w:hanging="426"/>
        <w:jc w:val="both"/>
        <w:rPr>
          <w:rFonts w:ascii="Verdana" w:hAnsi="Verdana"/>
          <w:i w:val="0"/>
          <w:color w:val="000000" w:themeColor="text1"/>
          <w:sz w:val="18"/>
          <w:szCs w:val="18"/>
        </w:rPr>
      </w:pPr>
      <w:r>
        <w:rPr>
          <w:rFonts w:ascii="Verdana" w:hAnsi="Verdana"/>
          <w:i w:val="0"/>
          <w:color w:val="000000" w:themeColor="text1"/>
          <w:sz w:val="18"/>
          <w:szCs w:val="18"/>
        </w:rPr>
        <w:t>Przedmiot zamówienia będzie realizowany</w:t>
      </w:r>
      <w:r w:rsidR="00802C04">
        <w:rPr>
          <w:rFonts w:ascii="Verdana" w:hAnsi="Verdana"/>
          <w:i w:val="0"/>
          <w:color w:val="000000" w:themeColor="text1"/>
          <w:sz w:val="18"/>
          <w:szCs w:val="18"/>
        </w:rPr>
        <w:t xml:space="preserve"> w pomieszczeniach Zakładu Symulacji Medycznej przy ul. T. Chałubińskiego 7a, 50-368 Wrocław.</w:t>
      </w:r>
      <w:r>
        <w:rPr>
          <w:rFonts w:ascii="Verdana" w:hAnsi="Verdana"/>
          <w:i w:val="0"/>
          <w:color w:val="000000" w:themeColor="text1"/>
          <w:sz w:val="18"/>
          <w:szCs w:val="18"/>
        </w:rPr>
        <w:t xml:space="preserve"> </w:t>
      </w:r>
    </w:p>
    <w:p w14:paraId="78D1CDC5" w14:textId="77777777" w:rsidR="001157C6" w:rsidRPr="00DC1376" w:rsidRDefault="001157C6" w:rsidP="00F077CD">
      <w:pPr>
        <w:pStyle w:val="Akapitzlist"/>
        <w:numPr>
          <w:ilvl w:val="0"/>
          <w:numId w:val="48"/>
        </w:numPr>
        <w:tabs>
          <w:tab w:val="clear" w:pos="0"/>
        </w:tabs>
        <w:ind w:left="426" w:right="-97" w:hanging="426"/>
        <w:rPr>
          <w:rFonts w:ascii="Verdana" w:hAnsi="Verdana"/>
          <w:color w:val="0070C0"/>
          <w:sz w:val="18"/>
          <w:szCs w:val="18"/>
        </w:rPr>
      </w:pPr>
      <w:r w:rsidRPr="00DC1376">
        <w:rPr>
          <w:rFonts w:ascii="Verdana" w:hAnsi="Verdana"/>
          <w:sz w:val="18"/>
          <w:szCs w:val="18"/>
        </w:rPr>
        <w:t>Usługa dotyczy nauczania umiejętności przydatnych w spec</w:t>
      </w:r>
      <w:r>
        <w:rPr>
          <w:rFonts w:ascii="Verdana" w:hAnsi="Verdana"/>
          <w:sz w:val="18"/>
          <w:szCs w:val="18"/>
        </w:rPr>
        <w:t>jalnościach zabiegowych zarówno</w:t>
      </w:r>
      <w:r>
        <w:rPr>
          <w:rFonts w:ascii="Verdana" w:hAnsi="Verdana"/>
          <w:sz w:val="18"/>
          <w:szCs w:val="18"/>
        </w:rPr>
        <w:br/>
      </w:r>
      <w:r w:rsidRPr="00DC1376">
        <w:rPr>
          <w:rFonts w:ascii="Verdana" w:hAnsi="Verdana"/>
          <w:sz w:val="18"/>
          <w:szCs w:val="18"/>
        </w:rPr>
        <w:t>u dzieci, jak i u dorosłych.</w:t>
      </w:r>
    </w:p>
    <w:p w14:paraId="328F2997" w14:textId="56914E40" w:rsidR="00607BB3" w:rsidRPr="00607BB3" w:rsidRDefault="00607BB3" w:rsidP="00F077CD">
      <w:pPr>
        <w:pStyle w:val="Nagwek8"/>
        <w:keepNext/>
        <w:numPr>
          <w:ilvl w:val="0"/>
          <w:numId w:val="48"/>
        </w:numPr>
        <w:tabs>
          <w:tab w:val="clear" w:pos="0"/>
          <w:tab w:val="num" w:pos="426"/>
        </w:tabs>
        <w:spacing w:before="0" w:after="0"/>
        <w:ind w:left="426" w:right="470" w:hanging="426"/>
        <w:jc w:val="both"/>
        <w:rPr>
          <w:rFonts w:ascii="Verdana" w:hAnsi="Verdana"/>
          <w:color w:val="000000" w:themeColor="text1"/>
          <w:sz w:val="18"/>
          <w:szCs w:val="18"/>
        </w:rPr>
      </w:pPr>
      <w:r>
        <w:rPr>
          <w:rFonts w:ascii="Verdana" w:hAnsi="Verdana"/>
          <w:i w:val="0"/>
          <w:sz w:val="18"/>
          <w:szCs w:val="18"/>
        </w:rPr>
        <w:t>Z</w:t>
      </w:r>
      <w:r w:rsidRPr="00607BB3">
        <w:rPr>
          <w:rFonts w:ascii="Verdana" w:hAnsi="Verdana"/>
          <w:i w:val="0"/>
          <w:sz w:val="18"/>
          <w:szCs w:val="18"/>
        </w:rPr>
        <w:t>ajęcia praktyczne na symulatorach</w:t>
      </w:r>
      <w:r>
        <w:rPr>
          <w:rFonts w:ascii="Verdana" w:hAnsi="Verdana"/>
          <w:i w:val="0"/>
          <w:sz w:val="18"/>
          <w:szCs w:val="18"/>
        </w:rPr>
        <w:t xml:space="preserve"> stanowią </w:t>
      </w:r>
      <w:r w:rsidRPr="00607BB3">
        <w:rPr>
          <w:rFonts w:ascii="Verdana" w:hAnsi="Verdana"/>
          <w:i w:val="0"/>
          <w:sz w:val="18"/>
          <w:szCs w:val="18"/>
        </w:rPr>
        <w:t>75% zajęć kursowych i obejmują:</w:t>
      </w:r>
    </w:p>
    <w:p w14:paraId="0E98B60E" w14:textId="21E3F2E8" w:rsidR="00383BEA" w:rsidRDefault="00607BB3" w:rsidP="001157C6">
      <w:pPr>
        <w:pStyle w:val="Akapitzlist"/>
        <w:numPr>
          <w:ilvl w:val="3"/>
          <w:numId w:val="16"/>
        </w:numPr>
        <w:tabs>
          <w:tab w:val="clear" w:pos="2880"/>
        </w:tabs>
        <w:ind w:left="1418" w:hanging="425"/>
        <w:rPr>
          <w:rFonts w:ascii="Verdana" w:hAnsi="Verdana"/>
          <w:sz w:val="18"/>
          <w:szCs w:val="18"/>
        </w:rPr>
      </w:pPr>
      <w:r w:rsidRPr="00607BB3">
        <w:rPr>
          <w:rFonts w:ascii="Verdana" w:hAnsi="Verdana"/>
          <w:sz w:val="18"/>
          <w:szCs w:val="18"/>
        </w:rPr>
        <w:t>Obsługę narzędzi endoskopowych</w:t>
      </w:r>
      <w:r w:rsidR="00383BEA">
        <w:rPr>
          <w:rFonts w:ascii="Verdana" w:hAnsi="Verdana"/>
          <w:sz w:val="18"/>
          <w:szCs w:val="18"/>
        </w:rPr>
        <w:t>,</w:t>
      </w:r>
    </w:p>
    <w:p w14:paraId="48030B22" w14:textId="77777777" w:rsidR="00383BEA" w:rsidRDefault="00607BB3" w:rsidP="00383BEA">
      <w:pPr>
        <w:pStyle w:val="Akapitzlist"/>
        <w:numPr>
          <w:ilvl w:val="3"/>
          <w:numId w:val="16"/>
        </w:numPr>
        <w:tabs>
          <w:tab w:val="clear" w:pos="2880"/>
        </w:tabs>
        <w:ind w:left="1418" w:hanging="425"/>
        <w:rPr>
          <w:rFonts w:ascii="Verdana" w:hAnsi="Verdana"/>
          <w:sz w:val="18"/>
          <w:szCs w:val="18"/>
        </w:rPr>
      </w:pPr>
      <w:r w:rsidRPr="00383BEA">
        <w:rPr>
          <w:rFonts w:ascii="Verdana" w:hAnsi="Verdana"/>
          <w:sz w:val="18"/>
          <w:szCs w:val="18"/>
        </w:rPr>
        <w:t>Ergonomię w chirurgii endoskopowej</w:t>
      </w:r>
      <w:r w:rsidR="00383BEA">
        <w:rPr>
          <w:rFonts w:ascii="Verdana" w:hAnsi="Verdana"/>
          <w:sz w:val="18"/>
          <w:szCs w:val="18"/>
        </w:rPr>
        <w:t>,</w:t>
      </w:r>
    </w:p>
    <w:p w14:paraId="1A690E88" w14:textId="77777777" w:rsidR="00383BEA" w:rsidRDefault="00607BB3" w:rsidP="00383BEA">
      <w:pPr>
        <w:pStyle w:val="Akapitzlist"/>
        <w:numPr>
          <w:ilvl w:val="3"/>
          <w:numId w:val="16"/>
        </w:numPr>
        <w:tabs>
          <w:tab w:val="clear" w:pos="2880"/>
        </w:tabs>
        <w:ind w:left="1418" w:hanging="425"/>
        <w:rPr>
          <w:rFonts w:ascii="Verdana" w:hAnsi="Verdana"/>
          <w:sz w:val="18"/>
          <w:szCs w:val="18"/>
        </w:rPr>
      </w:pPr>
      <w:r w:rsidRPr="00383BEA">
        <w:rPr>
          <w:rFonts w:ascii="Verdana" w:hAnsi="Verdana"/>
          <w:sz w:val="18"/>
          <w:szCs w:val="18"/>
        </w:rPr>
        <w:t>Kontrolę pola operacyjnego w chirurgii endoskopowej</w:t>
      </w:r>
      <w:r w:rsidR="00383BEA">
        <w:rPr>
          <w:rFonts w:ascii="Verdana" w:hAnsi="Verdana"/>
          <w:sz w:val="18"/>
          <w:szCs w:val="18"/>
        </w:rPr>
        <w:t>,</w:t>
      </w:r>
    </w:p>
    <w:p w14:paraId="056C2444" w14:textId="19789400" w:rsidR="00383BEA" w:rsidRPr="00383BEA" w:rsidRDefault="00383BEA" w:rsidP="00383BEA">
      <w:pPr>
        <w:pStyle w:val="Akapitzlist"/>
        <w:numPr>
          <w:ilvl w:val="3"/>
          <w:numId w:val="16"/>
        </w:numPr>
        <w:tabs>
          <w:tab w:val="clear" w:pos="2880"/>
        </w:tabs>
        <w:ind w:left="1418" w:hanging="425"/>
        <w:rPr>
          <w:rFonts w:ascii="Verdana" w:hAnsi="Verdana"/>
          <w:sz w:val="18"/>
          <w:szCs w:val="18"/>
        </w:rPr>
      </w:pPr>
      <w:r w:rsidRPr="00C96168">
        <w:rPr>
          <w:rFonts w:ascii="Verdana" w:hAnsi="Verdana"/>
          <w:b/>
          <w:sz w:val="18"/>
          <w:szCs w:val="18"/>
        </w:rPr>
        <w:t>Część A</w:t>
      </w:r>
      <w:r>
        <w:rPr>
          <w:rFonts w:ascii="Verdana" w:hAnsi="Verdana"/>
          <w:sz w:val="18"/>
          <w:szCs w:val="18"/>
        </w:rPr>
        <w:t xml:space="preserve"> - </w:t>
      </w:r>
      <w:r w:rsidR="00607BB3" w:rsidRPr="00383BEA">
        <w:rPr>
          <w:rFonts w:ascii="Verdana" w:hAnsi="Verdana"/>
          <w:sz w:val="18"/>
          <w:szCs w:val="18"/>
        </w:rPr>
        <w:t>Preparację i cięcie tkanek</w:t>
      </w:r>
      <w:r>
        <w:rPr>
          <w:rFonts w:ascii="Verdana" w:hAnsi="Verdana"/>
          <w:sz w:val="18"/>
          <w:szCs w:val="18"/>
        </w:rPr>
        <w:t xml:space="preserve">, </w:t>
      </w:r>
      <w:r w:rsidRPr="00C96168">
        <w:rPr>
          <w:rFonts w:ascii="Verdana" w:hAnsi="Verdana"/>
          <w:b/>
          <w:sz w:val="18"/>
          <w:szCs w:val="18"/>
        </w:rPr>
        <w:t>część B</w:t>
      </w:r>
      <w:r>
        <w:rPr>
          <w:rFonts w:ascii="Verdana" w:hAnsi="Verdana"/>
          <w:sz w:val="18"/>
          <w:szCs w:val="18"/>
        </w:rPr>
        <w:t xml:space="preserve"> - </w:t>
      </w:r>
      <w:r w:rsidR="00607BB3" w:rsidRPr="00383BEA">
        <w:rPr>
          <w:rFonts w:ascii="Verdana" w:hAnsi="Verdana"/>
          <w:sz w:val="18"/>
          <w:szCs w:val="18"/>
        </w:rPr>
        <w:t>Szycie endoskopowe</w:t>
      </w:r>
      <w:r w:rsidRPr="00383BEA">
        <w:rPr>
          <w:rFonts w:ascii="Verdana" w:hAnsi="Verdana"/>
          <w:sz w:val="18"/>
          <w:szCs w:val="18"/>
        </w:rPr>
        <w:t>,</w:t>
      </w:r>
    </w:p>
    <w:p w14:paraId="2F76755E" w14:textId="77777777" w:rsidR="00383BEA" w:rsidRDefault="00607BB3" w:rsidP="00383BEA">
      <w:pPr>
        <w:pStyle w:val="Akapitzlist"/>
        <w:numPr>
          <w:ilvl w:val="3"/>
          <w:numId w:val="16"/>
        </w:numPr>
        <w:tabs>
          <w:tab w:val="clear" w:pos="2880"/>
        </w:tabs>
        <w:ind w:left="1418" w:hanging="425"/>
        <w:rPr>
          <w:rFonts w:ascii="Verdana" w:hAnsi="Verdana"/>
          <w:sz w:val="18"/>
          <w:szCs w:val="18"/>
        </w:rPr>
      </w:pPr>
      <w:r w:rsidRPr="00383BEA">
        <w:rPr>
          <w:rFonts w:ascii="Verdana" w:hAnsi="Verdana"/>
          <w:sz w:val="18"/>
          <w:szCs w:val="18"/>
        </w:rPr>
        <w:t>Symulację wybranych technik opera</w:t>
      </w:r>
      <w:r w:rsidR="00383BEA">
        <w:rPr>
          <w:rFonts w:ascii="Verdana" w:hAnsi="Verdana"/>
          <w:sz w:val="18"/>
          <w:szCs w:val="18"/>
        </w:rPr>
        <w:t xml:space="preserve">cyjnych na modelach silikonowych, </w:t>
      </w:r>
    </w:p>
    <w:p w14:paraId="40EEFB11" w14:textId="72719E46" w:rsidR="00607BB3" w:rsidRPr="00383BEA" w:rsidRDefault="00607BB3" w:rsidP="00034B9C">
      <w:pPr>
        <w:pStyle w:val="Akapitzlist"/>
        <w:numPr>
          <w:ilvl w:val="3"/>
          <w:numId w:val="16"/>
        </w:numPr>
        <w:tabs>
          <w:tab w:val="clear" w:pos="2880"/>
        </w:tabs>
        <w:ind w:left="1418" w:right="470" w:hanging="425"/>
        <w:jc w:val="both"/>
        <w:rPr>
          <w:rFonts w:ascii="Verdana" w:hAnsi="Verdana"/>
          <w:sz w:val="18"/>
          <w:szCs w:val="18"/>
        </w:rPr>
      </w:pPr>
      <w:r w:rsidRPr="00383BEA">
        <w:rPr>
          <w:rFonts w:ascii="Verdana" w:hAnsi="Verdana"/>
          <w:sz w:val="18"/>
          <w:szCs w:val="18"/>
        </w:rPr>
        <w:t>Wstępną i końcową ocenę umiejętności uczestników kursu za pomocą programu komputerowego analizującego czas, ruchy narzędzi, efektywność i jakość ruchu.</w:t>
      </w:r>
    </w:p>
    <w:p w14:paraId="5D44C6E5" w14:textId="77777777" w:rsidR="00607BB3" w:rsidRPr="00607BB3" w:rsidRDefault="00607BB3" w:rsidP="00607BB3"/>
    <w:p w14:paraId="1FB7F0C9" w14:textId="73EE8CA0" w:rsidR="006D2ADC" w:rsidRPr="005B5B10" w:rsidRDefault="006D2ADC" w:rsidP="00B562F9">
      <w:pPr>
        <w:pStyle w:val="Akapitzlist"/>
        <w:tabs>
          <w:tab w:val="num" w:pos="426"/>
        </w:tabs>
        <w:ind w:left="0" w:right="470"/>
        <w:jc w:val="center"/>
        <w:rPr>
          <w:rFonts w:ascii="Verdana" w:hAnsi="Verdana"/>
          <w:b/>
          <w:sz w:val="18"/>
          <w:szCs w:val="18"/>
        </w:rPr>
      </w:pPr>
      <w:r w:rsidRPr="005B5B10">
        <w:rPr>
          <w:rFonts w:ascii="Verdana" w:hAnsi="Verdana"/>
          <w:b/>
          <w:sz w:val="18"/>
          <w:szCs w:val="18"/>
        </w:rPr>
        <w:t>§ 2</w:t>
      </w:r>
      <w:r>
        <w:rPr>
          <w:rFonts w:ascii="Verdana" w:hAnsi="Verdana"/>
          <w:b/>
          <w:sz w:val="18"/>
          <w:szCs w:val="18"/>
        </w:rPr>
        <w:t>.</w:t>
      </w:r>
      <w:r w:rsidR="00B562F9">
        <w:rPr>
          <w:rFonts w:ascii="Verdana" w:hAnsi="Verdana"/>
          <w:b/>
          <w:sz w:val="18"/>
          <w:szCs w:val="18"/>
        </w:rPr>
        <w:t xml:space="preserve"> </w:t>
      </w:r>
      <w:r w:rsidRPr="005B5B10">
        <w:rPr>
          <w:rFonts w:ascii="Verdana" w:hAnsi="Verdana"/>
          <w:b/>
          <w:sz w:val="18"/>
          <w:szCs w:val="18"/>
        </w:rPr>
        <w:t>Sposób wykonania przedmiotu umowy:</w:t>
      </w:r>
    </w:p>
    <w:p w14:paraId="6E9D15AD" w14:textId="77777777" w:rsidR="006D2ADC" w:rsidRPr="00034B9C" w:rsidRDefault="006D2ADC" w:rsidP="00F077CD">
      <w:pPr>
        <w:pStyle w:val="Akapitzlist"/>
        <w:numPr>
          <w:ilvl w:val="0"/>
          <w:numId w:val="50"/>
        </w:numPr>
        <w:tabs>
          <w:tab w:val="clear" w:pos="0"/>
          <w:tab w:val="num" w:pos="426"/>
        </w:tabs>
        <w:ind w:left="426" w:right="470" w:hanging="426"/>
        <w:contextualSpacing w:val="0"/>
        <w:jc w:val="both"/>
        <w:rPr>
          <w:rFonts w:ascii="Verdana" w:hAnsi="Verdana"/>
          <w:color w:val="000000" w:themeColor="text1"/>
          <w:sz w:val="18"/>
          <w:szCs w:val="18"/>
        </w:rPr>
      </w:pPr>
      <w:r w:rsidRPr="00034B9C">
        <w:rPr>
          <w:rFonts w:ascii="Verdana" w:hAnsi="Verdana"/>
          <w:color w:val="000000" w:themeColor="text1"/>
          <w:sz w:val="18"/>
          <w:szCs w:val="18"/>
        </w:rPr>
        <w:t>Wykonawca oświadcza, że posiada niezbędne kwalifikacje teoretyczne i praktyczne, umożliwiające mu realizację przedmiotu niniejszej umowy, oraz że przedmiot umowy wykona z należytą starannością i profesjonalizmem wymaganym przy tego typu usługach, z uwzględnieniem aktualnego stanu wiedzy.</w:t>
      </w:r>
    </w:p>
    <w:p w14:paraId="381E29C0" w14:textId="48933290" w:rsidR="006D2ADC" w:rsidRPr="00034B9C" w:rsidRDefault="006D2ADC" w:rsidP="00F077CD">
      <w:pPr>
        <w:pStyle w:val="Akapitzlist"/>
        <w:numPr>
          <w:ilvl w:val="0"/>
          <w:numId w:val="50"/>
        </w:numPr>
        <w:tabs>
          <w:tab w:val="clear" w:pos="0"/>
          <w:tab w:val="num" w:pos="426"/>
        </w:tabs>
        <w:ind w:left="426" w:right="470" w:hanging="426"/>
        <w:contextualSpacing w:val="0"/>
        <w:jc w:val="both"/>
        <w:rPr>
          <w:rFonts w:ascii="Verdana" w:hAnsi="Verdana"/>
          <w:color w:val="000000" w:themeColor="text1"/>
          <w:sz w:val="18"/>
          <w:szCs w:val="18"/>
        </w:rPr>
      </w:pPr>
      <w:r w:rsidRPr="00034B9C">
        <w:rPr>
          <w:rFonts w:ascii="Verdana" w:hAnsi="Verdana"/>
          <w:color w:val="000000" w:themeColor="text1"/>
          <w:sz w:val="18"/>
          <w:szCs w:val="18"/>
        </w:rPr>
        <w:t>Wykonawca zrealizuje przedmiot umowy przy udziale następującego instruktora:</w:t>
      </w:r>
      <w:r w:rsidR="00DC5570" w:rsidRPr="00034B9C">
        <w:rPr>
          <w:rFonts w:ascii="Verdana" w:hAnsi="Verdana"/>
          <w:color w:val="000000" w:themeColor="text1"/>
          <w:sz w:val="18"/>
          <w:szCs w:val="18"/>
        </w:rPr>
        <w:t xml:space="preserve"> </w:t>
      </w:r>
      <w:r w:rsidRPr="00034B9C">
        <w:rPr>
          <w:rFonts w:ascii="Verdana" w:hAnsi="Verdana"/>
          <w:color w:val="000000" w:themeColor="text1"/>
          <w:sz w:val="18"/>
          <w:szCs w:val="18"/>
        </w:rPr>
        <w:t>[_]</w:t>
      </w:r>
    </w:p>
    <w:p w14:paraId="3B6465C6" w14:textId="77777777" w:rsidR="00525ECF" w:rsidRPr="00034B9C" w:rsidRDefault="006D2ADC" w:rsidP="00525ECF">
      <w:pPr>
        <w:ind w:left="426" w:right="470"/>
        <w:jc w:val="both"/>
        <w:rPr>
          <w:rFonts w:ascii="Verdana" w:hAnsi="Verdana"/>
          <w:color w:val="000000" w:themeColor="text1"/>
          <w:sz w:val="18"/>
          <w:szCs w:val="18"/>
        </w:rPr>
      </w:pPr>
      <w:r w:rsidRPr="00034B9C">
        <w:rPr>
          <w:rFonts w:ascii="Verdana" w:hAnsi="Verdana"/>
          <w:color w:val="000000" w:themeColor="text1"/>
          <w:sz w:val="18"/>
          <w:szCs w:val="18"/>
        </w:rPr>
        <w:t xml:space="preserve">Ewentualna zmiana instruktora wymaga pisemnego powiadomienia Zamawiającego i może nastąpić pod warunkiem, że proponowany nowy instruktor posiada doświadczenie zawodowe co </w:t>
      </w:r>
      <w:r w:rsidRPr="00034B9C">
        <w:rPr>
          <w:rFonts w:ascii="Verdana" w:hAnsi="Verdana"/>
          <w:color w:val="000000" w:themeColor="text1"/>
          <w:sz w:val="18"/>
          <w:szCs w:val="18"/>
        </w:rPr>
        <w:lastRenderedPageBreak/>
        <w:t>najmniej odpowiadające ilości punktów uzyskanych przez ofertę Wykonawcy w kryterium „Doświadczenie zawodowe 1 (jednego) instruktora”.</w:t>
      </w:r>
    </w:p>
    <w:p w14:paraId="70BA111B" w14:textId="306547E0" w:rsidR="006D2ADC" w:rsidRPr="00034B9C" w:rsidRDefault="006D2ADC" w:rsidP="00F077CD">
      <w:pPr>
        <w:pStyle w:val="Akapitzlist"/>
        <w:numPr>
          <w:ilvl w:val="0"/>
          <w:numId w:val="50"/>
        </w:numPr>
        <w:tabs>
          <w:tab w:val="clear" w:pos="0"/>
        </w:tabs>
        <w:ind w:left="426" w:right="470" w:hanging="426"/>
        <w:jc w:val="both"/>
        <w:rPr>
          <w:rFonts w:ascii="Verdana" w:hAnsi="Verdana"/>
          <w:color w:val="000000" w:themeColor="text1"/>
          <w:sz w:val="18"/>
          <w:szCs w:val="18"/>
        </w:rPr>
      </w:pPr>
      <w:r w:rsidRPr="00034B9C">
        <w:rPr>
          <w:rFonts w:ascii="Verdana" w:hAnsi="Verdana"/>
          <w:color w:val="000000" w:themeColor="text1"/>
          <w:sz w:val="18"/>
          <w:szCs w:val="18"/>
        </w:rPr>
        <w:t>W trakcie realizacji przedmiotu umowy Zamawiający ma prawo do dokonywania bieżącej oceny sposobu jego realizacji przez Wykonawcę, a także zgłaszania wiążących dla niego uwag w tym zakresie.</w:t>
      </w:r>
    </w:p>
    <w:p w14:paraId="2D2F2CCD" w14:textId="77777777" w:rsidR="006D2ADC" w:rsidRPr="00034B9C" w:rsidRDefault="006D2ADC" w:rsidP="00F077CD">
      <w:pPr>
        <w:pStyle w:val="Akapitzlist"/>
        <w:numPr>
          <w:ilvl w:val="0"/>
          <w:numId w:val="50"/>
        </w:numPr>
        <w:tabs>
          <w:tab w:val="clear" w:pos="0"/>
          <w:tab w:val="num" w:pos="426"/>
        </w:tabs>
        <w:ind w:left="426" w:right="470" w:hanging="426"/>
        <w:contextualSpacing w:val="0"/>
        <w:jc w:val="both"/>
        <w:rPr>
          <w:rFonts w:ascii="Verdana" w:hAnsi="Verdana"/>
          <w:color w:val="000000" w:themeColor="text1"/>
          <w:sz w:val="18"/>
          <w:szCs w:val="18"/>
        </w:rPr>
      </w:pPr>
      <w:r w:rsidRPr="00034B9C">
        <w:rPr>
          <w:rFonts w:ascii="Verdana" w:hAnsi="Verdana"/>
          <w:color w:val="000000" w:themeColor="text1"/>
          <w:sz w:val="18"/>
          <w:szCs w:val="18"/>
        </w:rPr>
        <w:t>Na Wykonawcy spoczywa obowiązek informowania uczestników szkoleń o finansowaniu ich, jak i całego projektu finansowanego ze środków Unii Europejskiej w ramach Europejskiego Funduszu Społecznego.</w:t>
      </w:r>
    </w:p>
    <w:p w14:paraId="05D66ED8" w14:textId="7BE8D2EA" w:rsidR="006D2ADC" w:rsidRPr="00034B9C" w:rsidRDefault="006D2ADC" w:rsidP="00F077CD">
      <w:pPr>
        <w:pStyle w:val="Akapitzlist"/>
        <w:numPr>
          <w:ilvl w:val="0"/>
          <w:numId w:val="50"/>
        </w:numPr>
        <w:tabs>
          <w:tab w:val="clear" w:pos="0"/>
          <w:tab w:val="num" w:pos="426"/>
        </w:tabs>
        <w:ind w:left="426" w:right="470" w:hanging="426"/>
        <w:contextualSpacing w:val="0"/>
        <w:jc w:val="both"/>
        <w:rPr>
          <w:rFonts w:ascii="Verdana" w:eastAsia="Calibri" w:hAnsi="Verdana"/>
          <w:color w:val="000000" w:themeColor="text1"/>
          <w:sz w:val="18"/>
          <w:szCs w:val="18"/>
        </w:rPr>
      </w:pPr>
      <w:r w:rsidRPr="00034B9C">
        <w:rPr>
          <w:rFonts w:ascii="Verdana" w:eastAsia="Calibri" w:hAnsi="Verdana"/>
          <w:color w:val="000000" w:themeColor="text1"/>
          <w:sz w:val="18"/>
          <w:szCs w:val="18"/>
        </w:rPr>
        <w:t>Wykonawca zobowiązuje się zapewnić, by wszystkie materiały szkoleniowe, prezentacje, itp., zawierały na jednym z pierwszych slajdów / stron informację, wraz z odpowiednią wizualizacją, zgodną z wymogami projektu, iż zamówienie jest finansowane przez Unię Europejską ze środków Europejskiego Funduszu Społecznego.</w:t>
      </w:r>
    </w:p>
    <w:p w14:paraId="24859F9C" w14:textId="77777777" w:rsidR="006D2ADC" w:rsidRPr="00034B9C" w:rsidRDefault="006D2ADC" w:rsidP="00F077CD">
      <w:pPr>
        <w:pStyle w:val="Akapitzlist"/>
        <w:numPr>
          <w:ilvl w:val="0"/>
          <w:numId w:val="50"/>
        </w:numPr>
        <w:tabs>
          <w:tab w:val="clear" w:pos="0"/>
          <w:tab w:val="num" w:pos="426"/>
        </w:tabs>
        <w:ind w:left="426" w:right="470" w:hanging="426"/>
        <w:contextualSpacing w:val="0"/>
        <w:jc w:val="both"/>
        <w:rPr>
          <w:rFonts w:ascii="Verdana" w:eastAsia="Calibri" w:hAnsi="Verdana"/>
          <w:color w:val="000000" w:themeColor="text1"/>
          <w:sz w:val="18"/>
          <w:szCs w:val="18"/>
        </w:rPr>
      </w:pPr>
      <w:r w:rsidRPr="00034B9C">
        <w:rPr>
          <w:rFonts w:ascii="Verdana" w:eastAsia="Calibri" w:hAnsi="Verdana"/>
          <w:color w:val="000000" w:themeColor="text1"/>
          <w:sz w:val="18"/>
          <w:szCs w:val="18"/>
        </w:rPr>
        <w:t>Wykonawca ma obowiązek natychmiastowego informowania Zamawiającego o zaistniałych problemach i trudnościach oraz obiektywnych ograniczeniach, występujących przy realizacji umowy.</w:t>
      </w:r>
    </w:p>
    <w:p w14:paraId="3548EE00" w14:textId="77777777" w:rsidR="006D2ADC" w:rsidRPr="00770839" w:rsidRDefault="006D2ADC" w:rsidP="00081DB7">
      <w:pPr>
        <w:pStyle w:val="Akapitzlist"/>
        <w:tabs>
          <w:tab w:val="num" w:pos="426"/>
        </w:tabs>
        <w:ind w:left="0" w:right="470"/>
        <w:jc w:val="both"/>
        <w:rPr>
          <w:rFonts w:ascii="Verdana" w:hAnsi="Verdana"/>
          <w:b/>
          <w:sz w:val="18"/>
          <w:szCs w:val="18"/>
        </w:rPr>
      </w:pPr>
    </w:p>
    <w:p w14:paraId="181AB05D" w14:textId="4F07DE52" w:rsidR="006D2ADC" w:rsidRPr="00770839" w:rsidRDefault="006D2ADC" w:rsidP="00B562F9">
      <w:pPr>
        <w:pStyle w:val="Akapitzlist"/>
        <w:tabs>
          <w:tab w:val="num" w:pos="426"/>
        </w:tabs>
        <w:ind w:left="0" w:right="470"/>
        <w:jc w:val="center"/>
        <w:rPr>
          <w:rFonts w:ascii="Verdana" w:hAnsi="Verdana"/>
          <w:b/>
          <w:sz w:val="18"/>
          <w:szCs w:val="18"/>
        </w:rPr>
      </w:pPr>
      <w:r w:rsidRPr="00770839">
        <w:rPr>
          <w:rFonts w:ascii="Verdana" w:hAnsi="Verdana"/>
          <w:b/>
          <w:sz w:val="18"/>
          <w:szCs w:val="18"/>
        </w:rPr>
        <w:t>§ 3</w:t>
      </w:r>
      <w:r w:rsidR="00525FDB">
        <w:rPr>
          <w:rFonts w:ascii="Verdana" w:hAnsi="Verdana"/>
          <w:b/>
          <w:sz w:val="18"/>
          <w:szCs w:val="18"/>
        </w:rPr>
        <w:t>.</w:t>
      </w:r>
      <w:r w:rsidR="00B562F9">
        <w:rPr>
          <w:rFonts w:ascii="Verdana" w:hAnsi="Verdana"/>
          <w:b/>
          <w:sz w:val="18"/>
          <w:szCs w:val="18"/>
        </w:rPr>
        <w:t xml:space="preserve"> </w:t>
      </w:r>
      <w:r w:rsidRPr="00770839">
        <w:rPr>
          <w:rFonts w:ascii="Verdana" w:hAnsi="Verdana"/>
          <w:b/>
          <w:sz w:val="18"/>
          <w:szCs w:val="18"/>
        </w:rPr>
        <w:t xml:space="preserve">Termin </w:t>
      </w:r>
      <w:r w:rsidR="009732EC">
        <w:rPr>
          <w:rFonts w:ascii="Verdana" w:hAnsi="Verdana"/>
          <w:b/>
          <w:sz w:val="18"/>
          <w:szCs w:val="18"/>
        </w:rPr>
        <w:t>realizacji</w:t>
      </w:r>
      <w:r w:rsidRPr="00770839">
        <w:rPr>
          <w:rFonts w:ascii="Verdana" w:hAnsi="Verdana"/>
          <w:b/>
          <w:sz w:val="18"/>
          <w:szCs w:val="18"/>
        </w:rPr>
        <w:t xml:space="preserve"> przedmiotu umowy:</w:t>
      </w:r>
    </w:p>
    <w:p w14:paraId="0FBDD747" w14:textId="0B42E0E8" w:rsidR="00525ECF" w:rsidRPr="00034B9C" w:rsidRDefault="00525ECF" w:rsidP="00B562F9">
      <w:pPr>
        <w:spacing w:before="60"/>
        <w:ind w:right="471"/>
        <w:jc w:val="both"/>
        <w:rPr>
          <w:rFonts w:ascii="Verdana" w:hAnsi="Verdana"/>
          <w:color w:val="000000" w:themeColor="text1"/>
          <w:sz w:val="18"/>
          <w:szCs w:val="18"/>
        </w:rPr>
      </w:pPr>
      <w:r w:rsidRPr="00034B9C">
        <w:rPr>
          <w:rFonts w:ascii="Verdana" w:hAnsi="Verdana"/>
          <w:color w:val="000000" w:themeColor="text1"/>
          <w:sz w:val="18"/>
          <w:szCs w:val="18"/>
        </w:rPr>
        <w:t xml:space="preserve">Przedmiot zamówienia będzie wykonany w 12 (dwunastu) edycjach. Termin I (pierwszej) edycji: </w:t>
      </w:r>
      <w:r w:rsidRPr="00034B9C">
        <w:rPr>
          <w:rFonts w:ascii="Verdana" w:hAnsi="Verdana"/>
          <w:b/>
          <w:color w:val="000000" w:themeColor="text1"/>
          <w:sz w:val="18"/>
          <w:szCs w:val="18"/>
        </w:rPr>
        <w:t>20</w:t>
      </w:r>
      <w:r w:rsidR="00B562F9">
        <w:rPr>
          <w:rFonts w:ascii="Verdana" w:hAnsi="Verdana"/>
          <w:b/>
          <w:color w:val="000000" w:themeColor="text1"/>
          <w:sz w:val="18"/>
          <w:szCs w:val="18"/>
        </w:rPr>
        <w:t> </w:t>
      </w:r>
      <w:r w:rsidRPr="00034B9C">
        <w:rPr>
          <w:rFonts w:ascii="Verdana" w:hAnsi="Verdana"/>
          <w:b/>
          <w:color w:val="000000" w:themeColor="text1"/>
          <w:sz w:val="18"/>
          <w:szCs w:val="18"/>
        </w:rPr>
        <w:t>– 22 września 2019 r.</w:t>
      </w:r>
      <w:r w:rsidRPr="00034B9C">
        <w:rPr>
          <w:rFonts w:ascii="Verdana" w:hAnsi="Verdana"/>
          <w:color w:val="000000" w:themeColor="text1"/>
          <w:sz w:val="18"/>
          <w:szCs w:val="18"/>
        </w:rPr>
        <w:t>, kolejnych 11 (jedenaście) edycji zostaną wykonane według harmonogramu Projektu do dnia 31.12.2022 r.</w:t>
      </w:r>
    </w:p>
    <w:p w14:paraId="1613C6C9" w14:textId="77777777" w:rsidR="00525ECF" w:rsidRPr="00C96168" w:rsidRDefault="00525ECF" w:rsidP="00081DB7">
      <w:pPr>
        <w:pStyle w:val="Akapitzlist"/>
        <w:tabs>
          <w:tab w:val="num" w:pos="0"/>
        </w:tabs>
        <w:ind w:left="0" w:right="470"/>
        <w:jc w:val="both"/>
        <w:rPr>
          <w:rFonts w:ascii="Verdana" w:hAnsi="Verdana"/>
          <w:sz w:val="18"/>
          <w:szCs w:val="18"/>
        </w:rPr>
      </w:pPr>
    </w:p>
    <w:p w14:paraId="5CBCD643" w14:textId="77777777" w:rsidR="006D2ADC" w:rsidRDefault="006D2ADC" w:rsidP="00081DB7">
      <w:pPr>
        <w:pStyle w:val="Akapitzlist"/>
        <w:tabs>
          <w:tab w:val="num" w:pos="426"/>
        </w:tabs>
        <w:ind w:left="0" w:right="470"/>
        <w:rPr>
          <w:rFonts w:ascii="Verdana" w:hAnsi="Verdana"/>
          <w:b/>
          <w:sz w:val="18"/>
          <w:szCs w:val="18"/>
        </w:rPr>
      </w:pPr>
    </w:p>
    <w:p w14:paraId="4135DA11" w14:textId="16994145" w:rsidR="006D2ADC" w:rsidRPr="00770839" w:rsidRDefault="006D2ADC" w:rsidP="00B562F9">
      <w:pPr>
        <w:pStyle w:val="Akapitzlist"/>
        <w:tabs>
          <w:tab w:val="num" w:pos="426"/>
        </w:tabs>
        <w:ind w:left="0" w:right="470"/>
        <w:jc w:val="center"/>
        <w:rPr>
          <w:rFonts w:ascii="Verdana" w:hAnsi="Verdana"/>
          <w:b/>
          <w:sz w:val="18"/>
          <w:szCs w:val="18"/>
        </w:rPr>
      </w:pPr>
      <w:r w:rsidRPr="00770839">
        <w:rPr>
          <w:rFonts w:ascii="Verdana" w:hAnsi="Verdana"/>
          <w:b/>
          <w:sz w:val="18"/>
          <w:szCs w:val="18"/>
        </w:rPr>
        <w:t>§ 4</w:t>
      </w:r>
      <w:r w:rsidR="00525FDB">
        <w:rPr>
          <w:rFonts w:ascii="Verdana" w:hAnsi="Verdana"/>
          <w:b/>
          <w:sz w:val="18"/>
          <w:szCs w:val="18"/>
        </w:rPr>
        <w:t>.</w:t>
      </w:r>
      <w:r w:rsidR="00B562F9">
        <w:rPr>
          <w:rFonts w:ascii="Verdana" w:hAnsi="Verdana"/>
          <w:b/>
          <w:sz w:val="18"/>
          <w:szCs w:val="18"/>
        </w:rPr>
        <w:t xml:space="preserve"> </w:t>
      </w:r>
      <w:r w:rsidRPr="00770839">
        <w:rPr>
          <w:rFonts w:ascii="Verdana" w:hAnsi="Verdana"/>
          <w:b/>
          <w:sz w:val="18"/>
          <w:szCs w:val="18"/>
        </w:rPr>
        <w:t>Cena, zapłata:</w:t>
      </w:r>
    </w:p>
    <w:p w14:paraId="49FB9312" w14:textId="77777777" w:rsidR="006D2ADC" w:rsidRPr="00704C76" w:rsidRDefault="006D2ADC" w:rsidP="00F077CD">
      <w:pPr>
        <w:pStyle w:val="Akapitzlist"/>
        <w:numPr>
          <w:ilvl w:val="0"/>
          <w:numId w:val="51"/>
        </w:numPr>
        <w:ind w:left="426" w:right="470" w:hanging="426"/>
        <w:contextualSpacing w:val="0"/>
        <w:jc w:val="both"/>
        <w:rPr>
          <w:rFonts w:ascii="Verdana" w:eastAsia="Calibri" w:hAnsi="Verdana"/>
          <w:color w:val="000000" w:themeColor="text1"/>
          <w:sz w:val="18"/>
          <w:szCs w:val="18"/>
          <w:lang w:eastAsia="en-US"/>
        </w:rPr>
      </w:pPr>
      <w:r w:rsidRPr="00704C76">
        <w:rPr>
          <w:rFonts w:ascii="Verdana" w:eastAsia="Calibri" w:hAnsi="Verdana"/>
          <w:color w:val="000000" w:themeColor="text1"/>
          <w:sz w:val="18"/>
          <w:szCs w:val="18"/>
          <w:lang w:eastAsia="en-US"/>
        </w:rPr>
        <w:t>Cena przedmiotu umowy wynosi netto [_] PLN (słownie: [_]), brutto [_]</w:t>
      </w:r>
      <w:r w:rsidRPr="00704C76">
        <w:rPr>
          <w:rFonts w:ascii="Verdana" w:eastAsia="Calibri" w:hAnsi="Verdana"/>
          <w:b/>
          <w:color w:val="000000" w:themeColor="text1"/>
          <w:sz w:val="18"/>
          <w:szCs w:val="18"/>
          <w:lang w:eastAsia="en-US"/>
        </w:rPr>
        <w:t xml:space="preserve"> PLN</w:t>
      </w:r>
      <w:r w:rsidRPr="00704C76">
        <w:rPr>
          <w:rFonts w:ascii="Verdana" w:eastAsia="Calibri" w:hAnsi="Verdana"/>
          <w:color w:val="000000" w:themeColor="text1"/>
          <w:sz w:val="18"/>
          <w:szCs w:val="18"/>
          <w:lang w:eastAsia="en-US"/>
        </w:rPr>
        <w:t xml:space="preserve"> (słownie: [_]).</w:t>
      </w:r>
    </w:p>
    <w:p w14:paraId="5345EBA9" w14:textId="27B1EF49" w:rsidR="006D2ADC" w:rsidRPr="00704C76" w:rsidRDefault="006D2ADC" w:rsidP="00F077CD">
      <w:pPr>
        <w:pStyle w:val="Akapitzlist"/>
        <w:numPr>
          <w:ilvl w:val="0"/>
          <w:numId w:val="51"/>
        </w:numPr>
        <w:ind w:left="426" w:right="470" w:hanging="426"/>
        <w:contextualSpacing w:val="0"/>
        <w:jc w:val="both"/>
        <w:rPr>
          <w:rFonts w:ascii="Verdana" w:eastAsia="Calibri" w:hAnsi="Verdana"/>
          <w:color w:val="000000" w:themeColor="text1"/>
          <w:sz w:val="18"/>
          <w:szCs w:val="18"/>
          <w:lang w:eastAsia="en-US"/>
        </w:rPr>
      </w:pPr>
      <w:r w:rsidRPr="00704C76">
        <w:rPr>
          <w:rFonts w:ascii="Verdana" w:eastAsia="Calibri" w:hAnsi="Verdana"/>
          <w:color w:val="000000" w:themeColor="text1"/>
          <w:sz w:val="18"/>
          <w:szCs w:val="18"/>
          <w:lang w:eastAsia="en-US"/>
        </w:rPr>
        <w:t>Zamawiający ureguluje należność za wykonany przedmiot umowy na podstawie prawidłowo wystawionych faktur</w:t>
      </w:r>
      <w:r w:rsidR="00704C76">
        <w:rPr>
          <w:rFonts w:ascii="Verdana" w:eastAsia="Calibri" w:hAnsi="Verdana"/>
          <w:color w:val="000000" w:themeColor="text1"/>
          <w:sz w:val="18"/>
          <w:szCs w:val="18"/>
          <w:lang w:eastAsia="en-US"/>
        </w:rPr>
        <w:t>/rachunków</w:t>
      </w:r>
      <w:r w:rsidRPr="00704C76">
        <w:rPr>
          <w:rFonts w:ascii="Verdana" w:eastAsia="Calibri" w:hAnsi="Verdana"/>
          <w:color w:val="000000" w:themeColor="text1"/>
          <w:sz w:val="18"/>
          <w:szCs w:val="18"/>
          <w:lang w:eastAsia="en-US"/>
        </w:rPr>
        <w:t>, wystawionych na: Uniwersytet Medyczny we Wrocławiu, Wybrzeże L. Pasteura 1, 50-367 Wrocław; NIP 896-000-57-79.</w:t>
      </w:r>
    </w:p>
    <w:p w14:paraId="1226230B" w14:textId="259A0070" w:rsidR="001A01FB" w:rsidRPr="00704C76" w:rsidRDefault="001A01FB" w:rsidP="00F077CD">
      <w:pPr>
        <w:pStyle w:val="Akapitzlist"/>
        <w:numPr>
          <w:ilvl w:val="0"/>
          <w:numId w:val="51"/>
        </w:numPr>
        <w:ind w:left="426" w:right="470" w:hanging="426"/>
        <w:jc w:val="both"/>
        <w:rPr>
          <w:rFonts w:ascii="Verdana" w:eastAsia="Calibri" w:hAnsi="Verdana"/>
          <w:color w:val="000000" w:themeColor="text1"/>
          <w:sz w:val="18"/>
          <w:szCs w:val="18"/>
          <w:lang w:eastAsia="en-US"/>
        </w:rPr>
      </w:pPr>
      <w:r w:rsidRPr="00704C76">
        <w:rPr>
          <w:rFonts w:ascii="Verdana" w:eastAsia="Calibri" w:hAnsi="Verdana"/>
          <w:color w:val="000000" w:themeColor="text1"/>
          <w:sz w:val="18"/>
          <w:szCs w:val="18"/>
          <w:lang w:eastAsia="en-US"/>
        </w:rPr>
        <w:t>Zamawiający dopuszcza wystawienie faktur</w:t>
      </w:r>
      <w:r w:rsidR="00704C76">
        <w:rPr>
          <w:rFonts w:ascii="Verdana" w:eastAsia="Calibri" w:hAnsi="Verdana"/>
          <w:color w:val="000000" w:themeColor="text1"/>
          <w:sz w:val="18"/>
          <w:szCs w:val="18"/>
          <w:lang w:eastAsia="en-US"/>
        </w:rPr>
        <w:t>/rachunków</w:t>
      </w:r>
      <w:r w:rsidRPr="00704C76">
        <w:rPr>
          <w:rFonts w:ascii="Verdana" w:eastAsia="Calibri" w:hAnsi="Verdana"/>
          <w:color w:val="000000" w:themeColor="text1"/>
          <w:sz w:val="18"/>
          <w:szCs w:val="18"/>
          <w:lang w:eastAsia="en-US"/>
        </w:rPr>
        <w:t xml:space="preserve"> częściowych za wykonaną część przedmiotu umowy na podstawie: listy obecności, programu zajęć wraz ze szczegółowym harmonogramem, bilansu wiedzy, arkuszy testowych i wyników oceny oraz kserokopii dyplomu/certyfikatu uczestnika szkolenia. </w:t>
      </w:r>
    </w:p>
    <w:p w14:paraId="3C6E8F3B" w14:textId="048B69FC" w:rsidR="006D2ADC" w:rsidRPr="00704C76" w:rsidRDefault="006D2ADC" w:rsidP="00F077CD">
      <w:pPr>
        <w:pStyle w:val="Akapitzlist"/>
        <w:numPr>
          <w:ilvl w:val="0"/>
          <w:numId w:val="51"/>
        </w:numPr>
        <w:tabs>
          <w:tab w:val="left" w:pos="426"/>
        </w:tabs>
        <w:ind w:left="426" w:right="470" w:hanging="426"/>
        <w:contextualSpacing w:val="0"/>
        <w:jc w:val="both"/>
        <w:rPr>
          <w:rFonts w:ascii="Verdana" w:eastAsia="Calibri" w:hAnsi="Verdana"/>
          <w:color w:val="000000" w:themeColor="text1"/>
          <w:sz w:val="18"/>
          <w:szCs w:val="18"/>
          <w:lang w:eastAsia="en-US"/>
        </w:rPr>
      </w:pPr>
      <w:r w:rsidRPr="00704C76">
        <w:rPr>
          <w:rFonts w:ascii="Verdana" w:eastAsia="Calibri" w:hAnsi="Verdana"/>
          <w:color w:val="000000" w:themeColor="text1"/>
          <w:sz w:val="18"/>
          <w:szCs w:val="18"/>
          <w:lang w:eastAsia="en-US"/>
        </w:rPr>
        <w:t>Zamawiający wymaga, aby faktura</w:t>
      </w:r>
      <w:r w:rsidR="00704C76">
        <w:rPr>
          <w:rFonts w:ascii="Verdana" w:eastAsia="Calibri" w:hAnsi="Verdana"/>
          <w:color w:val="000000" w:themeColor="text1"/>
          <w:sz w:val="18"/>
          <w:szCs w:val="18"/>
          <w:lang w:eastAsia="en-US"/>
        </w:rPr>
        <w:t>/rachunek</w:t>
      </w:r>
      <w:r w:rsidRPr="00704C76">
        <w:rPr>
          <w:rFonts w:ascii="Verdana" w:eastAsia="Calibri" w:hAnsi="Verdana"/>
          <w:color w:val="000000" w:themeColor="text1"/>
          <w:sz w:val="18"/>
          <w:szCs w:val="18"/>
          <w:lang w:eastAsia="en-US"/>
        </w:rPr>
        <w:t xml:space="preserve"> za wykonaną usługę była wystawiana przez Wykonawcę</w:t>
      </w:r>
      <w:r w:rsidR="00704C76">
        <w:rPr>
          <w:rFonts w:ascii="Verdana" w:eastAsia="Calibri" w:hAnsi="Verdana"/>
          <w:color w:val="000000" w:themeColor="text1"/>
          <w:sz w:val="18"/>
          <w:szCs w:val="18"/>
          <w:lang w:eastAsia="en-US"/>
        </w:rPr>
        <w:t xml:space="preserve"> </w:t>
      </w:r>
      <w:r w:rsidRPr="00704C76">
        <w:rPr>
          <w:rFonts w:ascii="Verdana" w:eastAsia="Calibri" w:hAnsi="Verdana"/>
          <w:color w:val="000000" w:themeColor="text1"/>
          <w:sz w:val="18"/>
          <w:szCs w:val="18"/>
          <w:lang w:eastAsia="en-US"/>
        </w:rPr>
        <w:t>i doręczona Zamawiającemu w terminie do tygodnia od dnia zakończenia</w:t>
      </w:r>
      <w:r w:rsidR="00704C76" w:rsidRPr="00704C76">
        <w:rPr>
          <w:rFonts w:ascii="Verdana" w:eastAsia="Calibri" w:hAnsi="Verdana"/>
          <w:color w:val="000000" w:themeColor="text1"/>
          <w:sz w:val="18"/>
          <w:szCs w:val="18"/>
          <w:lang w:eastAsia="en-US"/>
        </w:rPr>
        <w:t xml:space="preserve"> edycji szkolenia</w:t>
      </w:r>
      <w:r w:rsidRPr="00704C76">
        <w:rPr>
          <w:rFonts w:ascii="Verdana" w:eastAsia="Calibri" w:hAnsi="Verdana"/>
          <w:color w:val="000000" w:themeColor="text1"/>
          <w:sz w:val="18"/>
          <w:szCs w:val="18"/>
          <w:lang w:eastAsia="en-US"/>
        </w:rPr>
        <w:t xml:space="preserve">. </w:t>
      </w:r>
    </w:p>
    <w:p w14:paraId="7879A64B" w14:textId="129C9DEA" w:rsidR="006D2ADC" w:rsidRPr="00704C76" w:rsidRDefault="006D2ADC" w:rsidP="00F077CD">
      <w:pPr>
        <w:pStyle w:val="Akapitzlist"/>
        <w:numPr>
          <w:ilvl w:val="0"/>
          <w:numId w:val="51"/>
        </w:numPr>
        <w:ind w:left="425" w:right="470" w:hanging="425"/>
        <w:contextualSpacing w:val="0"/>
        <w:jc w:val="both"/>
        <w:rPr>
          <w:rFonts w:ascii="Verdana" w:eastAsia="Calibri" w:hAnsi="Verdana"/>
          <w:color w:val="000000" w:themeColor="text1"/>
          <w:sz w:val="18"/>
          <w:szCs w:val="18"/>
          <w:lang w:eastAsia="en-US"/>
        </w:rPr>
      </w:pPr>
      <w:r w:rsidRPr="00704C76">
        <w:rPr>
          <w:rFonts w:ascii="Verdana" w:eastAsia="Calibri" w:hAnsi="Verdana"/>
          <w:color w:val="000000" w:themeColor="text1"/>
          <w:sz w:val="18"/>
          <w:szCs w:val="18"/>
          <w:lang w:eastAsia="en-US"/>
        </w:rPr>
        <w:t>Płatność, o której mowa w ust. 2, zostanie dokonana przelewem na konto Wykonawcy, wskazane na fakturze</w:t>
      </w:r>
      <w:r w:rsidR="00704C76">
        <w:rPr>
          <w:rFonts w:ascii="Verdana" w:eastAsia="Calibri" w:hAnsi="Verdana"/>
          <w:color w:val="000000" w:themeColor="text1"/>
          <w:sz w:val="18"/>
          <w:szCs w:val="18"/>
          <w:lang w:eastAsia="en-US"/>
        </w:rPr>
        <w:t>/rachunku</w:t>
      </w:r>
      <w:r w:rsidRPr="00704C76">
        <w:rPr>
          <w:rFonts w:ascii="Verdana" w:eastAsia="Calibri" w:hAnsi="Verdana"/>
          <w:color w:val="000000" w:themeColor="text1"/>
          <w:sz w:val="18"/>
          <w:szCs w:val="18"/>
          <w:lang w:eastAsia="en-US"/>
        </w:rPr>
        <w:t>, w terminie 21 dni od daty dostarczenia faktury</w:t>
      </w:r>
      <w:r w:rsidR="00704C76">
        <w:rPr>
          <w:rFonts w:ascii="Verdana" w:eastAsia="Calibri" w:hAnsi="Verdana"/>
          <w:color w:val="000000" w:themeColor="text1"/>
          <w:sz w:val="18"/>
          <w:szCs w:val="18"/>
          <w:lang w:eastAsia="en-US"/>
        </w:rPr>
        <w:t>/rachunku</w:t>
      </w:r>
      <w:r w:rsidRPr="00704C76">
        <w:rPr>
          <w:rFonts w:ascii="Verdana" w:eastAsia="Calibri" w:hAnsi="Verdana"/>
          <w:color w:val="000000" w:themeColor="text1"/>
          <w:sz w:val="18"/>
          <w:szCs w:val="18"/>
          <w:lang w:eastAsia="en-US"/>
        </w:rPr>
        <w:t xml:space="preserve"> wraz z Protokołem odbioru do Biura Projektów Uniwersytetu Medycznego we Wrocławiu przy ul. Ma</w:t>
      </w:r>
      <w:r w:rsidR="001A01FB" w:rsidRPr="00704C76">
        <w:rPr>
          <w:rFonts w:ascii="Verdana" w:eastAsia="Calibri" w:hAnsi="Verdana"/>
          <w:color w:val="000000" w:themeColor="text1"/>
          <w:sz w:val="18"/>
          <w:szCs w:val="18"/>
          <w:lang w:eastAsia="en-US"/>
        </w:rPr>
        <w:t>rcinkowskiego 2</w:t>
      </w:r>
      <w:r w:rsidR="00704C76" w:rsidRPr="00704C76">
        <w:rPr>
          <w:rFonts w:ascii="Verdana" w:eastAsia="Calibri" w:hAnsi="Verdana"/>
          <w:color w:val="000000" w:themeColor="text1"/>
          <w:sz w:val="18"/>
          <w:szCs w:val="18"/>
          <w:lang w:eastAsia="en-US"/>
        </w:rPr>
        <w:t>-6, po wykonaniu edycji szkolenia</w:t>
      </w:r>
      <w:r w:rsidRPr="00704C76">
        <w:rPr>
          <w:rFonts w:ascii="Verdana" w:eastAsia="Calibri" w:hAnsi="Verdana"/>
          <w:color w:val="000000" w:themeColor="text1"/>
          <w:sz w:val="18"/>
          <w:szCs w:val="18"/>
          <w:lang w:eastAsia="en-US"/>
        </w:rPr>
        <w:t>.</w:t>
      </w:r>
      <w:r w:rsidRPr="00704C76">
        <w:rPr>
          <w:rFonts w:ascii="Verdana" w:hAnsi="Verdana"/>
          <w:bCs/>
          <w:color w:val="000000" w:themeColor="text1"/>
          <w:sz w:val="18"/>
          <w:szCs w:val="18"/>
        </w:rPr>
        <w:t xml:space="preserve"> </w:t>
      </w:r>
      <w:r w:rsidRPr="00704C76">
        <w:rPr>
          <w:rFonts w:ascii="Verdana" w:eastAsia="Calibri" w:hAnsi="Verdana"/>
          <w:bCs/>
          <w:color w:val="000000" w:themeColor="text1"/>
          <w:sz w:val="18"/>
          <w:szCs w:val="18"/>
          <w:lang w:eastAsia="en-US"/>
        </w:rPr>
        <w:t xml:space="preserve">Wykonawca może złożyć fakturę za pomocą Platformy Elektronicznego Fakturowania (link do strony: </w:t>
      </w:r>
      <w:hyperlink w:history="1">
        <w:r w:rsidR="00704C76" w:rsidRPr="00351BD1">
          <w:rPr>
            <w:rStyle w:val="Hipercze"/>
            <w:rFonts w:ascii="Verdana" w:eastAsia="Calibri" w:hAnsi="Verdana"/>
            <w:sz w:val="18"/>
            <w:szCs w:val="18"/>
            <w:lang w:eastAsia="en-US"/>
          </w:rPr>
          <w:t>https://www.brokerinfinite.efaktura.gov. pl</w:t>
        </w:r>
      </w:hyperlink>
      <w:r w:rsidRPr="00704C76">
        <w:rPr>
          <w:rFonts w:ascii="Verdana" w:eastAsia="Calibri" w:hAnsi="Verdana"/>
          <w:color w:val="000000" w:themeColor="text1"/>
          <w:sz w:val="18"/>
          <w:szCs w:val="18"/>
          <w:u w:val="single"/>
          <w:lang w:eastAsia="en-US"/>
        </w:rPr>
        <w:t>).</w:t>
      </w:r>
      <w:r w:rsidRPr="00704C76">
        <w:rPr>
          <w:rFonts w:ascii="Verdana" w:eastAsia="Calibri" w:hAnsi="Verdana"/>
          <w:color w:val="000000" w:themeColor="text1"/>
          <w:sz w:val="18"/>
          <w:szCs w:val="18"/>
          <w:lang w:eastAsia="en-US"/>
        </w:rPr>
        <w:t xml:space="preserve"> Wykonawca jest obowiązany umieścić na fakturze</w:t>
      </w:r>
      <w:r w:rsidR="00D05EBD">
        <w:rPr>
          <w:rFonts w:ascii="Verdana" w:eastAsia="Calibri" w:hAnsi="Verdana"/>
          <w:color w:val="000000" w:themeColor="text1"/>
          <w:sz w:val="18"/>
          <w:szCs w:val="18"/>
          <w:lang w:eastAsia="en-US"/>
        </w:rPr>
        <w:t xml:space="preserve">/rachunku </w:t>
      </w:r>
      <w:r w:rsidRPr="00704C76">
        <w:rPr>
          <w:rFonts w:ascii="Verdana" w:eastAsia="Calibri" w:hAnsi="Verdana"/>
          <w:color w:val="000000" w:themeColor="text1"/>
          <w:sz w:val="18"/>
          <w:szCs w:val="18"/>
          <w:lang w:eastAsia="en-US"/>
        </w:rPr>
        <w:t>numer niniejszej umowy oraz wskazać Jednostkę organizacyjną Zamawiającego, do której faktura</w:t>
      </w:r>
      <w:r w:rsidR="00D05EBD">
        <w:rPr>
          <w:rFonts w:ascii="Verdana" w:eastAsia="Calibri" w:hAnsi="Verdana"/>
          <w:color w:val="000000" w:themeColor="text1"/>
          <w:sz w:val="18"/>
          <w:szCs w:val="18"/>
          <w:lang w:eastAsia="en-US"/>
        </w:rPr>
        <w:t xml:space="preserve"> / rachunek </w:t>
      </w:r>
      <w:r w:rsidRPr="00704C76">
        <w:rPr>
          <w:rFonts w:ascii="Verdana" w:eastAsia="Calibri" w:hAnsi="Verdana"/>
          <w:color w:val="000000" w:themeColor="text1"/>
          <w:sz w:val="18"/>
          <w:szCs w:val="18"/>
          <w:lang w:eastAsia="en-US"/>
        </w:rPr>
        <w:t>winna</w:t>
      </w:r>
      <w:r w:rsidR="00D05EBD">
        <w:rPr>
          <w:rFonts w:ascii="Verdana" w:eastAsia="Calibri" w:hAnsi="Verdana"/>
          <w:color w:val="000000" w:themeColor="text1"/>
          <w:sz w:val="18"/>
          <w:szCs w:val="18"/>
          <w:lang w:eastAsia="en-US"/>
        </w:rPr>
        <w:t>/y</w:t>
      </w:r>
      <w:r w:rsidRPr="00704C76">
        <w:rPr>
          <w:rFonts w:ascii="Verdana" w:eastAsia="Calibri" w:hAnsi="Verdana"/>
          <w:color w:val="000000" w:themeColor="text1"/>
          <w:sz w:val="18"/>
          <w:szCs w:val="18"/>
          <w:lang w:eastAsia="en-US"/>
        </w:rPr>
        <w:t xml:space="preserve"> zostać przekazana</w:t>
      </w:r>
      <w:r w:rsidR="00D05EBD">
        <w:rPr>
          <w:rFonts w:ascii="Verdana" w:eastAsia="Calibri" w:hAnsi="Verdana"/>
          <w:color w:val="000000" w:themeColor="text1"/>
          <w:sz w:val="18"/>
          <w:szCs w:val="18"/>
          <w:lang w:eastAsia="en-US"/>
        </w:rPr>
        <w:t>/e</w:t>
      </w:r>
      <w:r w:rsidR="00525FDB" w:rsidRPr="00704C76">
        <w:rPr>
          <w:rFonts w:ascii="Verdana" w:eastAsia="Calibri" w:hAnsi="Verdana"/>
          <w:color w:val="000000" w:themeColor="text1"/>
          <w:sz w:val="18"/>
          <w:szCs w:val="18"/>
          <w:lang w:eastAsia="en-US"/>
        </w:rPr>
        <w:t xml:space="preserve"> (Zakład Symulacji Medycznej)</w:t>
      </w:r>
      <w:r w:rsidRPr="00704C76">
        <w:rPr>
          <w:rFonts w:ascii="Verdana" w:eastAsia="Calibri" w:hAnsi="Verdana"/>
          <w:color w:val="000000" w:themeColor="text1"/>
          <w:sz w:val="18"/>
          <w:szCs w:val="18"/>
          <w:lang w:eastAsia="en-US"/>
        </w:rPr>
        <w:t>.</w:t>
      </w:r>
    </w:p>
    <w:p w14:paraId="6DED7F9B" w14:textId="77777777" w:rsidR="006D2ADC" w:rsidRPr="00704C76" w:rsidRDefault="006D2ADC" w:rsidP="00F077CD">
      <w:pPr>
        <w:pStyle w:val="Akapitzlist"/>
        <w:numPr>
          <w:ilvl w:val="0"/>
          <w:numId w:val="51"/>
        </w:numPr>
        <w:ind w:left="425" w:right="470" w:hanging="425"/>
        <w:contextualSpacing w:val="0"/>
        <w:jc w:val="both"/>
        <w:rPr>
          <w:rFonts w:ascii="Verdana" w:eastAsia="Calibri" w:hAnsi="Verdana"/>
          <w:color w:val="000000" w:themeColor="text1"/>
          <w:sz w:val="18"/>
          <w:szCs w:val="18"/>
          <w:lang w:eastAsia="en-US"/>
        </w:rPr>
      </w:pPr>
      <w:r w:rsidRPr="00704C76">
        <w:rPr>
          <w:rFonts w:ascii="Verdana" w:eastAsia="Calibri" w:hAnsi="Verdana"/>
          <w:color w:val="000000" w:themeColor="text1"/>
          <w:sz w:val="18"/>
          <w:szCs w:val="18"/>
          <w:lang w:eastAsia="en-US"/>
        </w:rPr>
        <w:t>Za datę zapłaty przyjmuje się datę wydania polecenia przelewu bankowi Zamawiającego.</w:t>
      </w:r>
    </w:p>
    <w:p w14:paraId="27AB0BA8" w14:textId="7E79C1A6" w:rsidR="001A01FB" w:rsidRPr="00704C76" w:rsidRDefault="001A01FB" w:rsidP="00F077CD">
      <w:pPr>
        <w:pStyle w:val="Akapitzlist"/>
        <w:numPr>
          <w:ilvl w:val="0"/>
          <w:numId w:val="51"/>
        </w:numPr>
        <w:ind w:left="425" w:right="470" w:hanging="425"/>
        <w:contextualSpacing w:val="0"/>
        <w:jc w:val="both"/>
        <w:rPr>
          <w:rFonts w:ascii="Verdana" w:eastAsia="Calibri" w:hAnsi="Verdana"/>
          <w:color w:val="000000" w:themeColor="text1"/>
          <w:sz w:val="18"/>
          <w:szCs w:val="18"/>
          <w:lang w:eastAsia="en-US"/>
        </w:rPr>
      </w:pPr>
      <w:r w:rsidRPr="00704C76">
        <w:rPr>
          <w:rFonts w:ascii="Verdana" w:eastAsia="Calibri" w:hAnsi="Verdana"/>
          <w:color w:val="000000" w:themeColor="text1"/>
          <w:sz w:val="18"/>
          <w:szCs w:val="18"/>
          <w:lang w:eastAsia="en-US"/>
        </w:rPr>
        <w:t>Płatności, o których mowa w ust. 1 i 2, będą dokonywane przelewem na konto Wykonawcy, wskazane na fakturze</w:t>
      </w:r>
      <w:r w:rsidR="00704C76">
        <w:rPr>
          <w:rFonts w:ascii="Verdana" w:eastAsia="Calibri" w:hAnsi="Verdana"/>
          <w:color w:val="000000" w:themeColor="text1"/>
          <w:sz w:val="18"/>
          <w:szCs w:val="18"/>
          <w:lang w:eastAsia="en-US"/>
        </w:rPr>
        <w:t>/rachunku</w:t>
      </w:r>
      <w:r w:rsidRPr="00704C76">
        <w:rPr>
          <w:rFonts w:ascii="Verdana" w:eastAsia="Calibri" w:hAnsi="Verdana"/>
          <w:color w:val="000000" w:themeColor="text1"/>
          <w:sz w:val="18"/>
          <w:szCs w:val="18"/>
          <w:lang w:eastAsia="en-US"/>
        </w:rPr>
        <w:t>, w terminie 21 dni od daty dostarczenia prawidłowo wystawionej faktury</w:t>
      </w:r>
      <w:r w:rsidR="00704C76">
        <w:rPr>
          <w:rFonts w:ascii="Verdana" w:eastAsia="Calibri" w:hAnsi="Verdana"/>
          <w:color w:val="000000" w:themeColor="text1"/>
          <w:sz w:val="18"/>
          <w:szCs w:val="18"/>
          <w:lang w:eastAsia="en-US"/>
        </w:rPr>
        <w:t>/rachunku</w:t>
      </w:r>
      <w:r w:rsidRPr="00704C76">
        <w:rPr>
          <w:rFonts w:ascii="Verdana" w:eastAsia="Calibri" w:hAnsi="Verdana"/>
          <w:color w:val="000000" w:themeColor="text1"/>
          <w:sz w:val="18"/>
          <w:szCs w:val="18"/>
          <w:lang w:eastAsia="en-US"/>
        </w:rPr>
        <w:t xml:space="preserve"> wraz z listą obecności, programem zajęć i szczegółowym harmonogramem, bilansem wiedzy, arkuszami testowymi i wynikami oceny oraz kserokopią dyplomów/certyfikatów uczestników szkolenia, do Biura Projektów Uniwersytetu Medycznego we Wrocławiu przy ul. Marcinkowskiego 2-6.</w:t>
      </w:r>
    </w:p>
    <w:p w14:paraId="4B4560F5" w14:textId="77777777" w:rsidR="006D2ADC" w:rsidRPr="00704C76" w:rsidRDefault="006D2ADC" w:rsidP="00081DB7">
      <w:pPr>
        <w:pStyle w:val="Akapitzlist"/>
        <w:tabs>
          <w:tab w:val="num" w:pos="426"/>
        </w:tabs>
        <w:ind w:left="0" w:right="470"/>
        <w:rPr>
          <w:rFonts w:ascii="Verdana" w:hAnsi="Verdana"/>
          <w:b/>
          <w:color w:val="000000" w:themeColor="text1"/>
          <w:sz w:val="18"/>
          <w:szCs w:val="18"/>
        </w:rPr>
      </w:pPr>
    </w:p>
    <w:p w14:paraId="49BB9692" w14:textId="5504B930" w:rsidR="006D2ADC" w:rsidRPr="00770839" w:rsidRDefault="006D2ADC" w:rsidP="00B562F9">
      <w:pPr>
        <w:pStyle w:val="Akapitzlist"/>
        <w:tabs>
          <w:tab w:val="num" w:pos="0"/>
        </w:tabs>
        <w:ind w:left="0" w:right="470"/>
        <w:jc w:val="center"/>
        <w:rPr>
          <w:rFonts w:ascii="Verdana" w:hAnsi="Verdana"/>
          <w:b/>
          <w:sz w:val="18"/>
          <w:szCs w:val="18"/>
        </w:rPr>
      </w:pPr>
      <w:r>
        <w:rPr>
          <w:rFonts w:ascii="Verdana" w:hAnsi="Verdana"/>
          <w:b/>
          <w:sz w:val="18"/>
          <w:szCs w:val="18"/>
        </w:rPr>
        <w:t>§ 5</w:t>
      </w:r>
      <w:r w:rsidR="00525FDB">
        <w:rPr>
          <w:rFonts w:ascii="Verdana" w:hAnsi="Verdana"/>
          <w:b/>
          <w:sz w:val="18"/>
          <w:szCs w:val="18"/>
        </w:rPr>
        <w:t xml:space="preserve">. </w:t>
      </w:r>
      <w:r w:rsidRPr="00770839">
        <w:rPr>
          <w:rFonts w:ascii="Verdana" w:hAnsi="Verdana"/>
          <w:b/>
          <w:sz w:val="18"/>
          <w:szCs w:val="18"/>
        </w:rPr>
        <w:t>Kary umowne:</w:t>
      </w:r>
    </w:p>
    <w:p w14:paraId="3C8C3A61" w14:textId="77777777" w:rsidR="006D2ADC" w:rsidRPr="00770839" w:rsidRDefault="006D2ADC" w:rsidP="00F077CD">
      <w:pPr>
        <w:pStyle w:val="Akapitzlist"/>
        <w:numPr>
          <w:ilvl w:val="0"/>
          <w:numId w:val="52"/>
        </w:numPr>
        <w:ind w:left="426" w:right="470" w:hanging="426"/>
        <w:contextualSpacing w:val="0"/>
        <w:jc w:val="both"/>
        <w:rPr>
          <w:rFonts w:ascii="Verdana" w:hAnsi="Verdana"/>
          <w:sz w:val="18"/>
          <w:szCs w:val="18"/>
        </w:rPr>
      </w:pPr>
      <w:r w:rsidRPr="00770839">
        <w:rPr>
          <w:rFonts w:ascii="Verdana" w:hAnsi="Verdana"/>
          <w:sz w:val="18"/>
          <w:szCs w:val="18"/>
        </w:rPr>
        <w:t>Z tytułu niewykonania bądź nienależytego wykonania niniejszej umowy przez Wykonawcę Zamawiającemu przysługuje prawo żądania kary umownej w wysokości 10 % ceny brutto przedmiotu umowy, o której mowa w § 4 ust. 1 umowy, z zastrzeżeniem ust. 2.</w:t>
      </w:r>
    </w:p>
    <w:p w14:paraId="6AA85ED2" w14:textId="77777777" w:rsidR="006D2ADC" w:rsidRDefault="006D2ADC" w:rsidP="00F077CD">
      <w:pPr>
        <w:pStyle w:val="Akapitzlist"/>
        <w:numPr>
          <w:ilvl w:val="0"/>
          <w:numId w:val="52"/>
        </w:numPr>
        <w:ind w:left="426" w:right="470" w:hanging="426"/>
        <w:contextualSpacing w:val="0"/>
        <w:jc w:val="both"/>
        <w:rPr>
          <w:rFonts w:ascii="Verdana" w:hAnsi="Verdana"/>
          <w:sz w:val="18"/>
          <w:szCs w:val="18"/>
        </w:rPr>
      </w:pPr>
      <w:r w:rsidRPr="00770839">
        <w:rPr>
          <w:rFonts w:ascii="Verdana" w:hAnsi="Verdana"/>
          <w:sz w:val="18"/>
          <w:szCs w:val="18"/>
        </w:rPr>
        <w:t>W razie stwierdzenia przez Zamawiającego, że przedmiot umowy jest wykonywany z naruszeniem postanowień § 2 ust. 2</w:t>
      </w:r>
      <w:r>
        <w:rPr>
          <w:rFonts w:ascii="Verdana" w:hAnsi="Verdana"/>
          <w:sz w:val="18"/>
          <w:szCs w:val="18"/>
        </w:rPr>
        <w:t xml:space="preserve"> </w:t>
      </w:r>
      <w:r w:rsidRPr="00770839">
        <w:rPr>
          <w:rFonts w:ascii="Verdana" w:hAnsi="Verdana"/>
          <w:sz w:val="18"/>
          <w:szCs w:val="18"/>
        </w:rPr>
        <w:t>umowy</w:t>
      </w:r>
      <w:r>
        <w:rPr>
          <w:rFonts w:ascii="Verdana" w:hAnsi="Verdana"/>
          <w:sz w:val="18"/>
          <w:szCs w:val="18"/>
        </w:rPr>
        <w:t xml:space="preserve">, </w:t>
      </w:r>
      <w:r w:rsidRPr="00770839">
        <w:rPr>
          <w:rFonts w:ascii="Verdana" w:hAnsi="Verdana"/>
          <w:sz w:val="18"/>
          <w:szCs w:val="18"/>
        </w:rPr>
        <w:t xml:space="preserve">Zamawiającemu przysługuje prawo żądania kary umownej w wysokości </w:t>
      </w:r>
      <w:r>
        <w:rPr>
          <w:rFonts w:ascii="Verdana" w:hAnsi="Verdana"/>
          <w:sz w:val="18"/>
          <w:szCs w:val="18"/>
        </w:rPr>
        <w:t>2</w:t>
      </w:r>
      <w:r w:rsidRPr="00770839">
        <w:rPr>
          <w:rFonts w:ascii="Verdana" w:hAnsi="Verdana"/>
          <w:sz w:val="18"/>
          <w:szCs w:val="18"/>
        </w:rPr>
        <w:t>0</w:t>
      </w:r>
      <w:r>
        <w:rPr>
          <w:rFonts w:ascii="Verdana" w:hAnsi="Verdana"/>
          <w:sz w:val="18"/>
          <w:szCs w:val="18"/>
        </w:rPr>
        <w:t xml:space="preserve"> </w:t>
      </w:r>
      <w:r w:rsidRPr="00770839">
        <w:rPr>
          <w:rFonts w:ascii="Verdana" w:hAnsi="Verdana"/>
          <w:sz w:val="18"/>
          <w:szCs w:val="18"/>
        </w:rPr>
        <w:t>% ceny brutto przedmiotu umowy, o której mowa w § 4 ust. 1 umowy.</w:t>
      </w:r>
    </w:p>
    <w:p w14:paraId="584A9859" w14:textId="77777777" w:rsidR="006D2ADC" w:rsidRPr="00770839" w:rsidRDefault="006D2ADC" w:rsidP="00F077CD">
      <w:pPr>
        <w:pStyle w:val="Akapitzlist"/>
        <w:numPr>
          <w:ilvl w:val="0"/>
          <w:numId w:val="52"/>
        </w:numPr>
        <w:ind w:left="426" w:right="470" w:hanging="426"/>
        <w:contextualSpacing w:val="0"/>
        <w:jc w:val="both"/>
        <w:rPr>
          <w:rFonts w:ascii="Verdana" w:hAnsi="Verdana"/>
          <w:sz w:val="18"/>
          <w:szCs w:val="18"/>
        </w:rPr>
      </w:pPr>
      <w:r w:rsidRPr="00770839">
        <w:rPr>
          <w:rFonts w:ascii="Verdana" w:hAnsi="Verdana"/>
          <w:sz w:val="18"/>
          <w:szCs w:val="18"/>
        </w:rPr>
        <w:t>Na zasadach ogólnych Zamawiający może dochodzić od Wykonawcy odszkodowań uzupełniających przewyższających wysokość kary umownej określonej w ust. 1.</w:t>
      </w:r>
    </w:p>
    <w:p w14:paraId="40C3640D" w14:textId="77777777" w:rsidR="006D2ADC" w:rsidRPr="001F60C0" w:rsidRDefault="006D2ADC" w:rsidP="00F077CD">
      <w:pPr>
        <w:numPr>
          <w:ilvl w:val="0"/>
          <w:numId w:val="52"/>
        </w:numPr>
        <w:ind w:left="426" w:right="470" w:hanging="426"/>
        <w:jc w:val="both"/>
        <w:rPr>
          <w:rFonts w:ascii="Verdana" w:hAnsi="Verdana"/>
          <w:sz w:val="18"/>
          <w:szCs w:val="18"/>
        </w:rPr>
      </w:pPr>
      <w:r w:rsidRPr="001F60C0">
        <w:rPr>
          <w:rFonts w:ascii="Verdana" w:hAnsi="Verdana"/>
          <w:sz w:val="18"/>
          <w:szCs w:val="18"/>
        </w:rPr>
        <w:t>Wykonawca wyraża zgodę na potrącenie kar umownych z przysługującego mu wynagrodzenia.</w:t>
      </w:r>
    </w:p>
    <w:p w14:paraId="22E218C5" w14:textId="77777777" w:rsidR="006D2ADC" w:rsidRPr="001F60C0" w:rsidRDefault="006D2ADC" w:rsidP="00F077CD">
      <w:pPr>
        <w:pStyle w:val="Akapitzlist"/>
        <w:numPr>
          <w:ilvl w:val="0"/>
          <w:numId w:val="52"/>
        </w:numPr>
        <w:ind w:left="426" w:right="470" w:hanging="426"/>
        <w:contextualSpacing w:val="0"/>
        <w:jc w:val="both"/>
        <w:rPr>
          <w:rFonts w:ascii="Verdana" w:hAnsi="Verdana"/>
          <w:sz w:val="18"/>
          <w:szCs w:val="18"/>
        </w:rPr>
      </w:pPr>
      <w:r w:rsidRPr="001F60C0">
        <w:rPr>
          <w:rFonts w:ascii="Verdana" w:hAnsi="Verdana"/>
          <w:sz w:val="18"/>
          <w:szCs w:val="18"/>
        </w:rPr>
        <w:t>Kara umowna będzie płatna w terminie 14 dni od daty wezwania do jej zapłaty.</w:t>
      </w:r>
    </w:p>
    <w:p w14:paraId="56DD136F" w14:textId="77777777" w:rsidR="006D2ADC" w:rsidRDefault="006D2ADC" w:rsidP="00081DB7">
      <w:pPr>
        <w:pStyle w:val="Akapitzlist"/>
        <w:tabs>
          <w:tab w:val="num" w:pos="426"/>
        </w:tabs>
        <w:ind w:left="0" w:right="470"/>
        <w:jc w:val="center"/>
        <w:rPr>
          <w:rFonts w:ascii="Verdana" w:hAnsi="Verdana"/>
          <w:b/>
          <w:sz w:val="18"/>
          <w:szCs w:val="18"/>
        </w:rPr>
      </w:pPr>
    </w:p>
    <w:p w14:paraId="6DB7C953" w14:textId="4189139F" w:rsidR="006D2ADC" w:rsidRPr="00B9353F" w:rsidRDefault="006D2ADC" w:rsidP="00081DB7">
      <w:pPr>
        <w:pStyle w:val="Akapitzlist"/>
        <w:tabs>
          <w:tab w:val="num" w:pos="0"/>
        </w:tabs>
        <w:ind w:left="0" w:right="470"/>
        <w:jc w:val="center"/>
        <w:rPr>
          <w:rFonts w:ascii="Verdana" w:hAnsi="Verdana"/>
          <w:b/>
          <w:bCs/>
          <w:sz w:val="18"/>
          <w:szCs w:val="18"/>
        </w:rPr>
      </w:pPr>
      <w:r>
        <w:rPr>
          <w:rFonts w:ascii="Verdana" w:hAnsi="Verdana"/>
          <w:b/>
          <w:sz w:val="18"/>
          <w:szCs w:val="18"/>
        </w:rPr>
        <w:lastRenderedPageBreak/>
        <w:t>§ 6</w:t>
      </w:r>
      <w:r w:rsidR="00525FDB">
        <w:rPr>
          <w:rFonts w:ascii="Verdana" w:hAnsi="Verdana"/>
          <w:b/>
          <w:sz w:val="18"/>
          <w:szCs w:val="18"/>
        </w:rPr>
        <w:t xml:space="preserve">. </w:t>
      </w:r>
      <w:r w:rsidRPr="00B9353F">
        <w:rPr>
          <w:rFonts w:ascii="Verdana" w:hAnsi="Verdana"/>
          <w:b/>
          <w:bCs/>
          <w:sz w:val="18"/>
          <w:szCs w:val="18"/>
        </w:rPr>
        <w:t>Rozwiązanie umowy:</w:t>
      </w:r>
    </w:p>
    <w:p w14:paraId="3EB355E3" w14:textId="77777777" w:rsidR="006D2ADC" w:rsidRPr="00B9353F" w:rsidRDefault="006D2ADC" w:rsidP="00F077CD">
      <w:pPr>
        <w:numPr>
          <w:ilvl w:val="0"/>
          <w:numId w:val="54"/>
        </w:numPr>
        <w:ind w:left="426" w:right="470" w:hanging="426"/>
        <w:contextualSpacing/>
        <w:jc w:val="both"/>
        <w:rPr>
          <w:rFonts w:ascii="Verdana" w:hAnsi="Verdana" w:cs="Arial"/>
          <w:bCs/>
          <w:sz w:val="18"/>
          <w:szCs w:val="18"/>
        </w:rPr>
      </w:pPr>
      <w:r w:rsidRPr="00B9353F">
        <w:rPr>
          <w:rFonts w:ascii="Verdana" w:hAnsi="Verdana" w:cs="Arial"/>
          <w:bCs/>
          <w:sz w:val="18"/>
          <w:szCs w:val="18"/>
        </w:rPr>
        <w:t xml:space="preserve">Stronom przysługuje prawo odstąpienia od umowy wyłącznie w wypadkach przewidzianych we właściwych przepisach prawa lub w niniejszej umowie. </w:t>
      </w:r>
    </w:p>
    <w:p w14:paraId="00F2AC20" w14:textId="51272F41" w:rsidR="006D2ADC" w:rsidRPr="00B9353F" w:rsidRDefault="006D2ADC" w:rsidP="00F077CD">
      <w:pPr>
        <w:numPr>
          <w:ilvl w:val="0"/>
          <w:numId w:val="54"/>
        </w:numPr>
        <w:ind w:left="426" w:right="470" w:hanging="426"/>
        <w:contextualSpacing/>
        <w:jc w:val="both"/>
        <w:rPr>
          <w:rFonts w:ascii="Verdana" w:hAnsi="Verdana" w:cs="Arial"/>
          <w:bCs/>
          <w:sz w:val="18"/>
          <w:szCs w:val="18"/>
        </w:rPr>
      </w:pPr>
      <w:r w:rsidRPr="00B9353F">
        <w:rPr>
          <w:rFonts w:ascii="Verdana" w:hAnsi="Verdana" w:cs="Arial"/>
          <w:bCs/>
          <w:sz w:val="18"/>
          <w:szCs w:val="18"/>
        </w:rPr>
        <w:t xml:space="preserve">Zamawiającemu przysługuje prawo odstąpienia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t>
      </w:r>
      <w:r w:rsidR="00214D18">
        <w:rPr>
          <w:rFonts w:ascii="Verdana" w:hAnsi="Verdana" w:cs="Arial"/>
          <w:bCs/>
          <w:sz w:val="18"/>
          <w:szCs w:val="18"/>
        </w:rPr>
        <w:t xml:space="preserve"> </w:t>
      </w:r>
      <w:r w:rsidRPr="00B9353F">
        <w:rPr>
          <w:rFonts w:ascii="Verdana" w:hAnsi="Verdana" w:cs="Arial"/>
          <w:bCs/>
          <w:sz w:val="18"/>
          <w:szCs w:val="18"/>
        </w:rPr>
        <w:t>w terminie 30 dni od powzięcia wiadomości o tych okolicznościach.</w:t>
      </w:r>
    </w:p>
    <w:p w14:paraId="78C2061D" w14:textId="77777777" w:rsidR="006D2ADC" w:rsidRPr="00B9353F" w:rsidRDefault="006D2ADC" w:rsidP="00F077CD">
      <w:pPr>
        <w:numPr>
          <w:ilvl w:val="0"/>
          <w:numId w:val="54"/>
        </w:numPr>
        <w:ind w:left="426" w:right="470" w:hanging="426"/>
        <w:contextualSpacing/>
        <w:jc w:val="both"/>
        <w:rPr>
          <w:rFonts w:ascii="Verdana" w:hAnsi="Verdana"/>
          <w:sz w:val="18"/>
          <w:szCs w:val="18"/>
        </w:rPr>
      </w:pPr>
      <w:r w:rsidRPr="00B9353F">
        <w:rPr>
          <w:rFonts w:ascii="Verdana" w:hAnsi="Verdana"/>
          <w:bCs/>
          <w:sz w:val="18"/>
          <w:szCs w:val="18"/>
        </w:rPr>
        <w:t xml:space="preserve">Wykonawcy przysługuje prawo do rozwiązania umowy ze skutkiem natychmiastowym, jeżeli Zamawiający nie wywiązuje się z obowiązku zapłaty ceny mimo dodatkowego wezwania, w terminie jednego miesiąca od upływu terminu zapłaty, określonego w niniejszej umowie. </w:t>
      </w:r>
    </w:p>
    <w:p w14:paraId="4671731B" w14:textId="77777777" w:rsidR="006D2ADC" w:rsidRPr="00B9353F" w:rsidRDefault="006D2ADC" w:rsidP="00F077CD">
      <w:pPr>
        <w:numPr>
          <w:ilvl w:val="0"/>
          <w:numId w:val="54"/>
        </w:numPr>
        <w:ind w:left="426" w:right="470" w:hanging="426"/>
        <w:contextualSpacing/>
        <w:jc w:val="both"/>
        <w:rPr>
          <w:rFonts w:ascii="Verdana" w:hAnsi="Verdana"/>
          <w:sz w:val="18"/>
          <w:szCs w:val="18"/>
        </w:rPr>
      </w:pPr>
      <w:r w:rsidRPr="00B9353F">
        <w:rPr>
          <w:rFonts w:ascii="Verdana" w:hAnsi="Verdana"/>
          <w:sz w:val="18"/>
          <w:szCs w:val="18"/>
        </w:rPr>
        <w:t>Zamawiającemu przysługuje prawo wypowiedzenia umowy ze skutkiem natychmiastowym w następujących wypadkach:</w:t>
      </w:r>
    </w:p>
    <w:p w14:paraId="0959BFD5" w14:textId="77777777" w:rsidR="006D2ADC" w:rsidRPr="00B9353F" w:rsidRDefault="006D2ADC" w:rsidP="00F077CD">
      <w:pPr>
        <w:numPr>
          <w:ilvl w:val="0"/>
          <w:numId w:val="55"/>
        </w:numPr>
        <w:ind w:right="470"/>
        <w:contextualSpacing/>
        <w:jc w:val="both"/>
        <w:rPr>
          <w:rFonts w:ascii="Verdana" w:hAnsi="Verdana"/>
          <w:sz w:val="18"/>
          <w:szCs w:val="18"/>
        </w:rPr>
      </w:pPr>
      <w:r w:rsidRPr="00B9353F">
        <w:rPr>
          <w:rFonts w:ascii="Verdana" w:hAnsi="Verdana"/>
          <w:sz w:val="18"/>
          <w:szCs w:val="18"/>
        </w:rPr>
        <w:t>otwarcia likwidacji Wykonawcy,</w:t>
      </w:r>
    </w:p>
    <w:p w14:paraId="53210CDE" w14:textId="77777777" w:rsidR="006D2ADC" w:rsidRPr="00B9353F" w:rsidRDefault="006D2ADC" w:rsidP="00F077CD">
      <w:pPr>
        <w:numPr>
          <w:ilvl w:val="0"/>
          <w:numId w:val="55"/>
        </w:numPr>
        <w:ind w:right="470"/>
        <w:contextualSpacing/>
        <w:jc w:val="both"/>
        <w:rPr>
          <w:rFonts w:ascii="Verdana" w:hAnsi="Verdana"/>
          <w:sz w:val="18"/>
          <w:szCs w:val="18"/>
        </w:rPr>
      </w:pPr>
      <w:r w:rsidRPr="00B9353F">
        <w:rPr>
          <w:rFonts w:ascii="Verdana" w:hAnsi="Verdana"/>
          <w:sz w:val="18"/>
          <w:szCs w:val="18"/>
        </w:rPr>
        <w:t>zajęcia majątku Wykonawcy,</w:t>
      </w:r>
    </w:p>
    <w:p w14:paraId="35F78D38" w14:textId="77777777" w:rsidR="006D2ADC" w:rsidRPr="00B9353F" w:rsidRDefault="006D2ADC" w:rsidP="00F077CD">
      <w:pPr>
        <w:numPr>
          <w:ilvl w:val="0"/>
          <w:numId w:val="55"/>
        </w:numPr>
        <w:ind w:right="470"/>
        <w:contextualSpacing/>
        <w:jc w:val="both"/>
        <w:rPr>
          <w:rFonts w:ascii="Verdana" w:hAnsi="Verdana"/>
          <w:sz w:val="18"/>
          <w:szCs w:val="18"/>
        </w:rPr>
      </w:pPr>
      <w:r w:rsidRPr="00B9353F">
        <w:rPr>
          <w:rFonts w:ascii="Verdana" w:hAnsi="Verdana"/>
          <w:sz w:val="18"/>
          <w:szCs w:val="18"/>
        </w:rPr>
        <w:t>niewywiązywania się przez Wykonawcę z realizacji przedmiotu umowy, pomimo wezwania Zamawiającego złożonego na piśmie,</w:t>
      </w:r>
    </w:p>
    <w:p w14:paraId="74F17EBF" w14:textId="77777777" w:rsidR="006D2ADC" w:rsidRPr="00B9353F" w:rsidRDefault="006D2ADC" w:rsidP="00F077CD">
      <w:pPr>
        <w:numPr>
          <w:ilvl w:val="0"/>
          <w:numId w:val="55"/>
        </w:numPr>
        <w:ind w:right="470"/>
        <w:contextualSpacing/>
        <w:jc w:val="both"/>
        <w:rPr>
          <w:rFonts w:ascii="Verdana" w:hAnsi="Verdana"/>
          <w:sz w:val="18"/>
          <w:szCs w:val="18"/>
        </w:rPr>
      </w:pPr>
      <w:r w:rsidRPr="00B9353F">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45419ACF" w14:textId="77777777" w:rsidR="006D2ADC" w:rsidRPr="00B9353F" w:rsidRDefault="006D2ADC" w:rsidP="00F077CD">
      <w:pPr>
        <w:numPr>
          <w:ilvl w:val="0"/>
          <w:numId w:val="54"/>
        </w:numPr>
        <w:tabs>
          <w:tab w:val="num" w:pos="1380"/>
        </w:tabs>
        <w:ind w:left="426" w:right="470" w:hanging="426"/>
        <w:jc w:val="both"/>
        <w:rPr>
          <w:rFonts w:ascii="Verdana" w:hAnsi="Verdana"/>
          <w:sz w:val="18"/>
          <w:szCs w:val="18"/>
        </w:rPr>
      </w:pPr>
      <w:r w:rsidRPr="00B9353F">
        <w:rPr>
          <w:rFonts w:ascii="Verdana" w:hAnsi="Verdana"/>
          <w:sz w:val="18"/>
          <w:szCs w:val="18"/>
        </w:rPr>
        <w:t xml:space="preserve">Oświadczenie o odstąpieniu od umowy lub jej wypowiedzeniu wymaga formy pisemnej pod rygorem nieważności. </w:t>
      </w:r>
      <w:r w:rsidRPr="00B9353F">
        <w:rPr>
          <w:rFonts w:ascii="Verdana" w:hAnsi="Verdana" w:cs="Arial"/>
          <w:sz w:val="18"/>
          <w:szCs w:val="18"/>
        </w:rPr>
        <w:t>Oświadczenie o wypowiedzeniu lub odstąpieniu od umowy może zostać złożone w terminie 30 dni od dnia powzięcia wiadomości o przyczynie odstąpienia/wypowiedzenia.</w:t>
      </w:r>
    </w:p>
    <w:p w14:paraId="00DCCBF3" w14:textId="3DC2A53D" w:rsidR="006D2ADC" w:rsidRPr="00B9353F" w:rsidRDefault="006D2ADC" w:rsidP="00F077CD">
      <w:pPr>
        <w:numPr>
          <w:ilvl w:val="0"/>
          <w:numId w:val="54"/>
        </w:numPr>
        <w:tabs>
          <w:tab w:val="num" w:pos="1380"/>
        </w:tabs>
        <w:ind w:left="426" w:right="470" w:hanging="426"/>
        <w:jc w:val="both"/>
        <w:rPr>
          <w:rFonts w:ascii="Verdana" w:hAnsi="Verdana"/>
          <w:sz w:val="18"/>
          <w:szCs w:val="18"/>
        </w:rPr>
      </w:pPr>
      <w:r w:rsidRPr="00B9353F">
        <w:rPr>
          <w:rFonts w:ascii="Verdana" w:hAnsi="Verdana"/>
          <w:sz w:val="18"/>
          <w:szCs w:val="18"/>
        </w:rPr>
        <w:t>W przypadku rozwiązania umowy przez Zamawiającego z przyczyn, leżących po stronie Wykonawcy,  Zamawiający ma prawo naliczyć karę umowną w wysokości 10 % ceny brutto przedmiotu umowy</w:t>
      </w:r>
      <w:r w:rsidR="00214D18">
        <w:rPr>
          <w:rFonts w:ascii="Verdana" w:hAnsi="Verdana"/>
          <w:sz w:val="18"/>
          <w:szCs w:val="18"/>
        </w:rPr>
        <w:t xml:space="preserve"> </w:t>
      </w:r>
      <w:r w:rsidRPr="00B9353F">
        <w:rPr>
          <w:rFonts w:ascii="Verdana" w:hAnsi="Verdana"/>
          <w:sz w:val="18"/>
          <w:szCs w:val="18"/>
        </w:rPr>
        <w:t>(§ 4 ust. 1 umowy).</w:t>
      </w:r>
    </w:p>
    <w:p w14:paraId="3188C71A" w14:textId="77777777" w:rsidR="006D2ADC" w:rsidRPr="00B9353F" w:rsidRDefault="006D2ADC" w:rsidP="00F077CD">
      <w:pPr>
        <w:numPr>
          <w:ilvl w:val="0"/>
          <w:numId w:val="54"/>
        </w:numPr>
        <w:tabs>
          <w:tab w:val="num" w:pos="426"/>
        </w:tabs>
        <w:ind w:left="426" w:right="470" w:hanging="426"/>
        <w:contextualSpacing/>
        <w:jc w:val="both"/>
        <w:rPr>
          <w:rFonts w:ascii="Verdana" w:hAnsi="Verdana"/>
          <w:sz w:val="18"/>
          <w:szCs w:val="18"/>
        </w:rPr>
      </w:pPr>
      <w:r w:rsidRPr="00B9353F">
        <w:rPr>
          <w:rFonts w:ascii="Verdana" w:hAnsi="Verdana"/>
          <w:sz w:val="18"/>
          <w:szCs w:val="18"/>
        </w:rPr>
        <w:t>Kara umowna będzie płatna w terminie 14 dni od otrzymania wezwania do jej zapłaty.</w:t>
      </w:r>
    </w:p>
    <w:p w14:paraId="674AEF29" w14:textId="77777777" w:rsidR="006D2ADC" w:rsidRPr="00B9353F" w:rsidRDefault="006D2ADC" w:rsidP="00F077CD">
      <w:pPr>
        <w:numPr>
          <w:ilvl w:val="0"/>
          <w:numId w:val="54"/>
        </w:numPr>
        <w:tabs>
          <w:tab w:val="num" w:pos="426"/>
        </w:tabs>
        <w:ind w:left="426" w:right="470" w:hanging="426"/>
        <w:contextualSpacing/>
        <w:jc w:val="both"/>
        <w:rPr>
          <w:rFonts w:ascii="Verdana" w:hAnsi="Verdana"/>
          <w:sz w:val="18"/>
          <w:szCs w:val="18"/>
        </w:rPr>
      </w:pPr>
      <w:r w:rsidRPr="00B9353F">
        <w:rPr>
          <w:rFonts w:ascii="Verdana" w:hAnsi="Verdana"/>
          <w:sz w:val="18"/>
          <w:szCs w:val="18"/>
        </w:rPr>
        <w:t>Jeżeli szkoda przewyższa wysokość zastrzeżonej kary umownej, Stronie uprawnionej przysługuje roszczenie o zapłatę odszkodowania uzupełniającego do wysokości poniesionej szkody.</w:t>
      </w:r>
    </w:p>
    <w:p w14:paraId="40C5DE82" w14:textId="77777777" w:rsidR="006D2ADC" w:rsidRDefault="006D2ADC" w:rsidP="00F077CD">
      <w:pPr>
        <w:numPr>
          <w:ilvl w:val="0"/>
          <w:numId w:val="54"/>
        </w:numPr>
        <w:tabs>
          <w:tab w:val="num" w:pos="1380"/>
        </w:tabs>
        <w:ind w:left="426" w:right="470" w:hanging="426"/>
        <w:jc w:val="both"/>
        <w:rPr>
          <w:rFonts w:ascii="Verdana" w:hAnsi="Verdana"/>
          <w:sz w:val="18"/>
          <w:szCs w:val="18"/>
        </w:rPr>
      </w:pPr>
      <w:r w:rsidRPr="00B9353F">
        <w:rPr>
          <w:rFonts w:ascii="Verdana" w:hAnsi="Verdana"/>
          <w:sz w:val="18"/>
          <w:szCs w:val="18"/>
        </w:rPr>
        <w:t>Wykonawca wyraża zgodę na potrącenie kar umownych z przysługującego mu wynagrodzenia.</w:t>
      </w:r>
    </w:p>
    <w:p w14:paraId="3113CB28" w14:textId="5FE47466" w:rsidR="00214D18" w:rsidRPr="00E16D38" w:rsidRDefault="00214D18" w:rsidP="00F077CD">
      <w:pPr>
        <w:pStyle w:val="Akapitzlist"/>
        <w:numPr>
          <w:ilvl w:val="0"/>
          <w:numId w:val="54"/>
        </w:numPr>
        <w:tabs>
          <w:tab w:val="num" w:pos="1380"/>
        </w:tabs>
        <w:ind w:left="426" w:right="611" w:hanging="426"/>
        <w:contextualSpacing w:val="0"/>
        <w:jc w:val="both"/>
        <w:rPr>
          <w:rFonts w:ascii="Verdana" w:hAnsi="Verdana"/>
          <w:color w:val="000000" w:themeColor="text1"/>
          <w:sz w:val="18"/>
          <w:szCs w:val="18"/>
        </w:rPr>
      </w:pPr>
      <w:r w:rsidRPr="00E16D38">
        <w:rPr>
          <w:rFonts w:ascii="Verdana" w:hAnsi="Verdana"/>
          <w:color w:val="000000" w:themeColor="text1"/>
          <w:sz w:val="18"/>
          <w:szCs w:val="18"/>
        </w:rPr>
        <w:t>Pomimo odstąpienia od umowy lub jej rozwiązania pozostają w mocy zobowiązania S</w:t>
      </w:r>
      <w:r w:rsidR="0026666F">
        <w:rPr>
          <w:rFonts w:ascii="Verdana" w:hAnsi="Verdana"/>
          <w:color w:val="000000" w:themeColor="text1"/>
          <w:sz w:val="18"/>
          <w:szCs w:val="18"/>
        </w:rPr>
        <w:t>tron</w:t>
      </w:r>
      <w:r w:rsidR="0026666F">
        <w:rPr>
          <w:rFonts w:ascii="Verdana" w:hAnsi="Verdana"/>
          <w:color w:val="000000" w:themeColor="text1"/>
          <w:sz w:val="18"/>
          <w:szCs w:val="18"/>
        </w:rPr>
        <w:br/>
      </w:r>
      <w:r w:rsidRPr="00E16D38">
        <w:rPr>
          <w:rFonts w:ascii="Verdana" w:hAnsi="Verdana"/>
          <w:color w:val="000000" w:themeColor="text1"/>
          <w:sz w:val="18"/>
          <w:szCs w:val="18"/>
        </w:rPr>
        <w:t>z tytułu kar umownych i prawa żądania odszkodowania za nienależyte wykonanie umowy.</w:t>
      </w:r>
    </w:p>
    <w:p w14:paraId="020C688E" w14:textId="77777777" w:rsidR="00214D18" w:rsidRPr="00B9353F" w:rsidRDefault="00214D18" w:rsidP="00214D18">
      <w:pPr>
        <w:ind w:right="470"/>
        <w:jc w:val="both"/>
        <w:rPr>
          <w:rFonts w:ascii="Verdana" w:hAnsi="Verdana"/>
          <w:sz w:val="18"/>
          <w:szCs w:val="18"/>
        </w:rPr>
      </w:pPr>
    </w:p>
    <w:p w14:paraId="01F604E3" w14:textId="77777777" w:rsidR="006D2ADC" w:rsidRDefault="006D2ADC" w:rsidP="00081DB7">
      <w:pPr>
        <w:pStyle w:val="Akapitzlist"/>
        <w:tabs>
          <w:tab w:val="num" w:pos="426"/>
        </w:tabs>
        <w:ind w:left="426" w:right="470" w:hanging="426"/>
        <w:jc w:val="center"/>
        <w:rPr>
          <w:rFonts w:ascii="Verdana" w:hAnsi="Verdana"/>
          <w:b/>
          <w:sz w:val="18"/>
          <w:szCs w:val="18"/>
        </w:rPr>
      </w:pPr>
    </w:p>
    <w:p w14:paraId="0F0969E7" w14:textId="353B2B13" w:rsidR="006D2ADC" w:rsidRPr="00770839" w:rsidRDefault="006D2ADC" w:rsidP="00081DB7">
      <w:pPr>
        <w:pStyle w:val="Akapitzlist"/>
        <w:tabs>
          <w:tab w:val="num" w:pos="426"/>
        </w:tabs>
        <w:ind w:left="426" w:right="470" w:hanging="426"/>
        <w:jc w:val="center"/>
        <w:rPr>
          <w:rFonts w:ascii="Verdana" w:hAnsi="Verdana"/>
          <w:b/>
          <w:sz w:val="18"/>
          <w:szCs w:val="18"/>
        </w:rPr>
      </w:pPr>
      <w:r>
        <w:rPr>
          <w:rFonts w:ascii="Verdana" w:hAnsi="Verdana"/>
          <w:b/>
          <w:sz w:val="18"/>
          <w:szCs w:val="18"/>
        </w:rPr>
        <w:t>§ 7</w:t>
      </w:r>
      <w:r w:rsidR="007704CD">
        <w:rPr>
          <w:rFonts w:ascii="Verdana" w:hAnsi="Verdana"/>
          <w:b/>
          <w:sz w:val="18"/>
          <w:szCs w:val="18"/>
        </w:rPr>
        <w:t xml:space="preserve">. </w:t>
      </w:r>
      <w:r w:rsidRPr="00770839">
        <w:rPr>
          <w:rFonts w:ascii="Verdana" w:hAnsi="Verdana"/>
          <w:b/>
          <w:sz w:val="18"/>
          <w:szCs w:val="18"/>
        </w:rPr>
        <w:t>Zmiany umowy:</w:t>
      </w:r>
    </w:p>
    <w:p w14:paraId="77308C7F" w14:textId="77777777" w:rsidR="006D2ADC" w:rsidRPr="00037DE9" w:rsidRDefault="006D2ADC" w:rsidP="00F077CD">
      <w:pPr>
        <w:pStyle w:val="Akapitzlist"/>
        <w:numPr>
          <w:ilvl w:val="0"/>
          <w:numId w:val="57"/>
        </w:numPr>
        <w:ind w:left="426" w:right="470" w:hanging="426"/>
        <w:contextualSpacing w:val="0"/>
        <w:jc w:val="both"/>
        <w:rPr>
          <w:rFonts w:ascii="Verdana" w:hAnsi="Verdana"/>
          <w:sz w:val="18"/>
          <w:szCs w:val="18"/>
        </w:rPr>
      </w:pPr>
      <w:r w:rsidRPr="00037DE9">
        <w:rPr>
          <w:rFonts w:ascii="Verdana" w:hAnsi="Verdana"/>
          <w:sz w:val="18"/>
          <w:szCs w:val="18"/>
        </w:rPr>
        <w:t>Wszelkie zmiany umowy wymagają zgody Stron i zachowania formy pisemnego aneksu pod rygorem nieważności.</w:t>
      </w:r>
    </w:p>
    <w:p w14:paraId="1C8ACC37" w14:textId="77777777" w:rsidR="006D2ADC" w:rsidRPr="00037DE9" w:rsidRDefault="006D2ADC" w:rsidP="00F077CD">
      <w:pPr>
        <w:pStyle w:val="Akapitzlist"/>
        <w:numPr>
          <w:ilvl w:val="0"/>
          <w:numId w:val="57"/>
        </w:numPr>
        <w:ind w:left="426" w:right="470" w:hanging="426"/>
        <w:contextualSpacing w:val="0"/>
        <w:jc w:val="both"/>
        <w:rPr>
          <w:rFonts w:ascii="Verdana" w:hAnsi="Verdana"/>
          <w:sz w:val="18"/>
          <w:szCs w:val="18"/>
        </w:rPr>
      </w:pPr>
      <w:r w:rsidRPr="00037DE9">
        <w:rPr>
          <w:rFonts w:ascii="Verdana" w:hAnsi="Verdana"/>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14:paraId="13C91900" w14:textId="7D676035" w:rsidR="006D2ADC" w:rsidRPr="00037DE9" w:rsidRDefault="006D2ADC" w:rsidP="009738D6">
      <w:pPr>
        <w:pStyle w:val="Akapitzlist"/>
        <w:numPr>
          <w:ilvl w:val="4"/>
          <w:numId w:val="16"/>
        </w:numPr>
        <w:tabs>
          <w:tab w:val="clear" w:pos="3600"/>
          <w:tab w:val="num" w:pos="851"/>
        </w:tabs>
        <w:ind w:left="851" w:right="470" w:hanging="425"/>
        <w:jc w:val="both"/>
        <w:rPr>
          <w:rFonts w:ascii="Verdana" w:hAnsi="Verdana" w:cs="Arial"/>
          <w:sz w:val="18"/>
          <w:szCs w:val="18"/>
        </w:rPr>
      </w:pPr>
      <w:bookmarkStart w:id="59" w:name="_GoBack"/>
      <w:r w:rsidRPr="00037DE9">
        <w:rPr>
          <w:rFonts w:ascii="Verdana" w:hAnsi="Verdana" w:cs="Arial"/>
          <w:sz w:val="18"/>
          <w:szCs w:val="18"/>
        </w:rPr>
        <w:t>zmiana stawki podatku VAT w toku wykonywania umowy – do ceny netto zostanie doliczona stawka VAT obowiązująca w dniu wystawienia faktury;</w:t>
      </w:r>
    </w:p>
    <w:bookmarkEnd w:id="59"/>
    <w:p w14:paraId="24D0BF43" w14:textId="77777777" w:rsidR="006D2ADC" w:rsidRPr="00037DE9" w:rsidRDefault="006D2ADC" w:rsidP="00081DB7">
      <w:pPr>
        <w:pStyle w:val="Akapitzlist"/>
        <w:numPr>
          <w:ilvl w:val="4"/>
          <w:numId w:val="16"/>
        </w:numPr>
        <w:tabs>
          <w:tab w:val="clear" w:pos="3600"/>
        </w:tabs>
        <w:ind w:left="851" w:right="470" w:hanging="425"/>
        <w:jc w:val="both"/>
        <w:rPr>
          <w:rFonts w:ascii="Verdana" w:hAnsi="Verdana" w:cs="Arial"/>
          <w:sz w:val="18"/>
          <w:szCs w:val="18"/>
        </w:rPr>
      </w:pPr>
      <w:r w:rsidRPr="00037DE9">
        <w:rPr>
          <w:rFonts w:ascii="Verdana" w:hAnsi="Verdana" w:cs="Arial"/>
          <w:sz w:val="18"/>
          <w:szCs w:val="18"/>
        </w:rPr>
        <w:t>wejście w życie innych, niż wymienione w pkt 1, regulacji prawnych po dacie zawarcia umowy, wywołujących potrzebę jej zmiany;</w:t>
      </w:r>
    </w:p>
    <w:p w14:paraId="774631E5" w14:textId="77777777" w:rsidR="006D2ADC" w:rsidRPr="00037DE9" w:rsidRDefault="006D2ADC" w:rsidP="00081DB7">
      <w:pPr>
        <w:pStyle w:val="Akapitzlist"/>
        <w:numPr>
          <w:ilvl w:val="4"/>
          <w:numId w:val="16"/>
        </w:numPr>
        <w:tabs>
          <w:tab w:val="clear" w:pos="3600"/>
        </w:tabs>
        <w:ind w:left="851" w:right="470" w:hanging="425"/>
        <w:jc w:val="both"/>
        <w:rPr>
          <w:rFonts w:ascii="Verdana" w:hAnsi="Verdana" w:cs="Arial"/>
          <w:sz w:val="18"/>
          <w:szCs w:val="18"/>
        </w:rPr>
      </w:pPr>
      <w:r w:rsidRPr="00037DE9">
        <w:rPr>
          <w:rFonts w:ascii="Verdana" w:hAnsi="Verdana" w:cs="Arial"/>
          <w:sz w:val="18"/>
          <w:szCs w:val="18"/>
        </w:rPr>
        <w:t>wystąpienie konieczności wprowadzenia zmian, korzystnych dla Zamawiającego, bez których nie byłoby możliwe prawidłowe wykonanie przedmiotu umowy;</w:t>
      </w:r>
    </w:p>
    <w:p w14:paraId="5AF5261C" w14:textId="77777777" w:rsidR="006D2ADC" w:rsidRPr="00037DE9" w:rsidRDefault="006D2ADC" w:rsidP="00081DB7">
      <w:pPr>
        <w:pStyle w:val="Akapitzlist"/>
        <w:numPr>
          <w:ilvl w:val="4"/>
          <w:numId w:val="16"/>
        </w:numPr>
        <w:tabs>
          <w:tab w:val="clear" w:pos="3600"/>
        </w:tabs>
        <w:ind w:left="851" w:right="470" w:hanging="425"/>
        <w:jc w:val="both"/>
        <w:rPr>
          <w:rFonts w:ascii="Verdana" w:hAnsi="Verdana" w:cs="Arial"/>
          <w:sz w:val="18"/>
          <w:szCs w:val="18"/>
        </w:rPr>
      </w:pPr>
      <w:r w:rsidRPr="00037DE9">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09C3ED32" w14:textId="77777777" w:rsidR="006D2ADC" w:rsidRPr="005B5B10" w:rsidRDefault="006D2ADC" w:rsidP="00081DB7">
      <w:pPr>
        <w:pStyle w:val="Akapitzlist"/>
        <w:numPr>
          <w:ilvl w:val="4"/>
          <w:numId w:val="16"/>
        </w:numPr>
        <w:tabs>
          <w:tab w:val="clear" w:pos="3600"/>
        </w:tabs>
        <w:ind w:left="851" w:right="470" w:hanging="425"/>
        <w:jc w:val="both"/>
        <w:rPr>
          <w:rFonts w:ascii="Verdana" w:hAnsi="Verdana" w:cs="Arial"/>
          <w:sz w:val="18"/>
          <w:szCs w:val="18"/>
        </w:rPr>
      </w:pPr>
      <w:r w:rsidRPr="00037DE9">
        <w:rPr>
          <w:rFonts w:ascii="Verdana" w:hAnsi="Verdana" w:cs="Arial"/>
          <w:sz w:val="18"/>
          <w:szCs w:val="18"/>
        </w:rPr>
        <w:t>zmiana instrukt</w:t>
      </w:r>
      <w:r>
        <w:rPr>
          <w:rFonts w:ascii="Verdana" w:hAnsi="Verdana" w:cs="Arial"/>
          <w:sz w:val="18"/>
          <w:szCs w:val="18"/>
        </w:rPr>
        <w:t>ora</w:t>
      </w:r>
      <w:r w:rsidRPr="00037DE9">
        <w:rPr>
          <w:rFonts w:ascii="Verdana" w:hAnsi="Verdana" w:cs="Arial"/>
          <w:sz w:val="18"/>
          <w:szCs w:val="18"/>
        </w:rPr>
        <w:t xml:space="preserve"> wskazan</w:t>
      </w:r>
      <w:r>
        <w:rPr>
          <w:rFonts w:ascii="Verdana" w:hAnsi="Verdana" w:cs="Arial"/>
          <w:sz w:val="18"/>
          <w:szCs w:val="18"/>
        </w:rPr>
        <w:t>ego</w:t>
      </w:r>
      <w:r w:rsidRPr="00037DE9">
        <w:rPr>
          <w:rFonts w:ascii="Verdana" w:hAnsi="Verdana" w:cs="Arial"/>
          <w:sz w:val="18"/>
          <w:szCs w:val="18"/>
        </w:rPr>
        <w:t xml:space="preserve"> w ofercie Wykonawcy i niniejszej umowie. </w:t>
      </w:r>
      <w:r w:rsidRPr="005B5B10">
        <w:rPr>
          <w:rFonts w:ascii="Verdana" w:hAnsi="Verdana" w:cs="Arial"/>
          <w:sz w:val="18"/>
          <w:szCs w:val="18"/>
        </w:rPr>
        <w:t>Ewentualna zmiana instruktora wymaga pisemnego powiadomienia Zamawiającego i może nastąpić pod warunkiem, że proponowany nowy instruktor posiada doświadczenie zawodowe co najmniej odpowiadające ilości punktów uzyskanych przez ofertę Wykonawcy w kryterium „Doświadczenie zawodowe 1 (jednego) instruktora”.</w:t>
      </w:r>
    </w:p>
    <w:p w14:paraId="3C6F55A8" w14:textId="77777777" w:rsidR="006D2ADC" w:rsidRPr="00037DE9" w:rsidRDefault="006D2ADC" w:rsidP="00F077CD">
      <w:pPr>
        <w:pStyle w:val="Akapitzlist"/>
        <w:numPr>
          <w:ilvl w:val="0"/>
          <w:numId w:val="57"/>
        </w:numPr>
        <w:ind w:left="426" w:right="470"/>
        <w:jc w:val="both"/>
        <w:rPr>
          <w:rFonts w:ascii="Verdana" w:hAnsi="Verdana" w:cs="Arial"/>
          <w:sz w:val="18"/>
          <w:szCs w:val="18"/>
        </w:rPr>
      </w:pPr>
      <w:r w:rsidRPr="00037DE9">
        <w:rPr>
          <w:rFonts w:ascii="Verdana" w:hAnsi="Verdana"/>
          <w:sz w:val="18"/>
          <w:szCs w:val="18"/>
        </w:rPr>
        <w:t>Nie stanowią zmiany umowy w rozumieniu art. 144</w:t>
      </w:r>
      <w:r w:rsidRPr="00037DE9">
        <w:rPr>
          <w:rFonts w:ascii="Verdana" w:hAnsi="Verdana"/>
          <w:bCs/>
          <w:sz w:val="18"/>
          <w:szCs w:val="18"/>
        </w:rPr>
        <w:t xml:space="preserve"> Pzp </w:t>
      </w:r>
      <w:r w:rsidRPr="00037DE9">
        <w:rPr>
          <w:rFonts w:ascii="Verdana" w:hAnsi="Verdana"/>
          <w:sz w:val="18"/>
          <w:szCs w:val="18"/>
        </w:rPr>
        <w:t xml:space="preserve">następujące wypadki, które wymagają jedynie poinformowania drugiej Strony w formie pisemnej z 3 (trzy) dniowym wyprzedzeniem: </w:t>
      </w:r>
    </w:p>
    <w:p w14:paraId="1635D43E" w14:textId="77777777" w:rsidR="006D2ADC" w:rsidRPr="00037DE9" w:rsidRDefault="006D2ADC" w:rsidP="00F077CD">
      <w:pPr>
        <w:pStyle w:val="Akapitzlist"/>
        <w:numPr>
          <w:ilvl w:val="0"/>
          <w:numId w:val="56"/>
        </w:numPr>
        <w:ind w:left="851" w:right="470" w:hanging="425"/>
        <w:jc w:val="both"/>
        <w:rPr>
          <w:rFonts w:ascii="Verdana" w:hAnsi="Verdana"/>
          <w:sz w:val="18"/>
          <w:szCs w:val="18"/>
        </w:rPr>
      </w:pPr>
      <w:r w:rsidRPr="00037DE9">
        <w:rPr>
          <w:rFonts w:ascii="Verdana" w:hAnsi="Verdana"/>
          <w:sz w:val="18"/>
          <w:szCs w:val="18"/>
        </w:rPr>
        <w:t xml:space="preserve">zmiana danych teleadresowych Stron; </w:t>
      </w:r>
    </w:p>
    <w:p w14:paraId="2A1C0992" w14:textId="77777777" w:rsidR="006D2ADC" w:rsidRPr="00037DE9" w:rsidRDefault="006D2ADC" w:rsidP="00F077CD">
      <w:pPr>
        <w:pStyle w:val="Akapitzlist"/>
        <w:numPr>
          <w:ilvl w:val="0"/>
          <w:numId w:val="56"/>
        </w:numPr>
        <w:ind w:left="851" w:right="470" w:hanging="425"/>
        <w:jc w:val="both"/>
        <w:rPr>
          <w:rFonts w:ascii="Verdana" w:hAnsi="Verdana"/>
          <w:sz w:val="18"/>
          <w:szCs w:val="18"/>
        </w:rPr>
      </w:pPr>
      <w:r w:rsidRPr="00037DE9">
        <w:rPr>
          <w:rFonts w:ascii="Verdana" w:hAnsi="Verdana"/>
          <w:sz w:val="18"/>
          <w:szCs w:val="18"/>
        </w:rPr>
        <w:t xml:space="preserve">zmiana danych rejestrowych Stron; </w:t>
      </w:r>
    </w:p>
    <w:p w14:paraId="10A7DE9D" w14:textId="77777777" w:rsidR="006D2ADC" w:rsidRPr="00037DE9" w:rsidRDefault="006D2ADC" w:rsidP="00F077CD">
      <w:pPr>
        <w:pStyle w:val="Akapitzlist"/>
        <w:numPr>
          <w:ilvl w:val="0"/>
          <w:numId w:val="56"/>
        </w:numPr>
        <w:ind w:left="851" w:right="470" w:hanging="425"/>
        <w:jc w:val="both"/>
        <w:rPr>
          <w:rFonts w:ascii="Verdana" w:hAnsi="Verdana"/>
          <w:sz w:val="18"/>
          <w:szCs w:val="18"/>
        </w:rPr>
      </w:pPr>
      <w:r w:rsidRPr="00037DE9">
        <w:rPr>
          <w:rFonts w:ascii="Verdana" w:hAnsi="Verdana"/>
          <w:sz w:val="18"/>
          <w:szCs w:val="18"/>
        </w:rPr>
        <w:lastRenderedPageBreak/>
        <w:t>zmiana sposobu prowadzenia korespondencji pomiędzy Stronami.</w:t>
      </w:r>
    </w:p>
    <w:p w14:paraId="1313E5D5" w14:textId="77777777" w:rsidR="006D2ADC" w:rsidRPr="00770839" w:rsidRDefault="006D2ADC" w:rsidP="00081DB7">
      <w:pPr>
        <w:pStyle w:val="Akapitzlist"/>
        <w:tabs>
          <w:tab w:val="num" w:pos="426"/>
        </w:tabs>
        <w:ind w:left="993" w:right="470" w:hanging="567"/>
        <w:rPr>
          <w:rFonts w:ascii="Verdana" w:hAnsi="Verdana"/>
          <w:sz w:val="18"/>
          <w:szCs w:val="18"/>
        </w:rPr>
      </w:pPr>
    </w:p>
    <w:p w14:paraId="7B6DB74A" w14:textId="77777777" w:rsidR="00B428D3" w:rsidRDefault="006D2ADC" w:rsidP="00B428D3">
      <w:pPr>
        <w:pStyle w:val="Akapitzlist"/>
        <w:tabs>
          <w:tab w:val="num" w:pos="0"/>
        </w:tabs>
        <w:ind w:left="0" w:right="-2"/>
        <w:jc w:val="center"/>
        <w:rPr>
          <w:rFonts w:ascii="Verdana" w:hAnsi="Verdana"/>
          <w:b/>
          <w:sz w:val="18"/>
          <w:szCs w:val="18"/>
        </w:rPr>
      </w:pPr>
      <w:r>
        <w:rPr>
          <w:rFonts w:ascii="Verdana" w:hAnsi="Verdana"/>
          <w:b/>
          <w:sz w:val="18"/>
          <w:szCs w:val="18"/>
        </w:rPr>
        <w:t>§ 8</w:t>
      </w:r>
      <w:r w:rsidR="00B428D3">
        <w:rPr>
          <w:rFonts w:ascii="Verdana" w:hAnsi="Verdana"/>
          <w:b/>
          <w:sz w:val="18"/>
          <w:szCs w:val="18"/>
        </w:rPr>
        <w:t>. Przetwarzanie danych osobowych:</w:t>
      </w:r>
    </w:p>
    <w:p w14:paraId="3B1D7A55" w14:textId="77777777" w:rsidR="00B428D3" w:rsidRPr="007217D5" w:rsidRDefault="00B428D3" w:rsidP="00F077CD">
      <w:pPr>
        <w:pStyle w:val="Akapitzlist"/>
        <w:numPr>
          <w:ilvl w:val="0"/>
          <w:numId w:val="61"/>
        </w:numPr>
        <w:ind w:left="426" w:right="470" w:hanging="423"/>
        <w:jc w:val="both"/>
        <w:rPr>
          <w:rFonts w:ascii="Verdana" w:hAnsi="Verdana"/>
          <w:sz w:val="18"/>
          <w:szCs w:val="18"/>
        </w:rPr>
      </w:pPr>
      <w:r w:rsidRPr="007217D5">
        <w:rPr>
          <w:rFonts w:ascii="Verdana" w:hAnsi="Verdana"/>
          <w:sz w:val="18"/>
          <w:szCs w:val="18"/>
        </w:rPr>
        <w:t>W celu wykonania niniejszej umowy, w trybie art. 28 Rozporządzenia Parlamentu Europejskiego i Rady (UE) 2016/679 z dnia 27 kwietnia 2016 r. w sprawie ochrony osób fizycznych w związku z przetwarzaniem danych osobowych i w sprawie swobodnego przepływu takich danych oraz uchylenia dyrektywy 95/46/WE, dalej RODO, Zamawiający powierza Wykonawcy przetwarzanie danych osobowych, w imieniu Zamawiającego, na warunkach opisanych w niniejszym paragrafie.</w:t>
      </w:r>
    </w:p>
    <w:p w14:paraId="74EAF0CF" w14:textId="77777777" w:rsidR="00B428D3" w:rsidRPr="007217D5" w:rsidRDefault="00B428D3" w:rsidP="00F077CD">
      <w:pPr>
        <w:pStyle w:val="Akapitzlist"/>
        <w:numPr>
          <w:ilvl w:val="0"/>
          <w:numId w:val="60"/>
        </w:numPr>
        <w:ind w:left="426" w:right="470" w:hanging="423"/>
        <w:jc w:val="both"/>
        <w:rPr>
          <w:rFonts w:ascii="Verdana" w:hAnsi="Verdana"/>
          <w:sz w:val="18"/>
          <w:szCs w:val="18"/>
        </w:rPr>
      </w:pPr>
      <w:r w:rsidRPr="007217D5">
        <w:rPr>
          <w:rFonts w:ascii="Verdana" w:hAnsi="Verdana"/>
          <w:sz w:val="18"/>
          <w:szCs w:val="18"/>
        </w:rPr>
        <w:t>Przetwarzanie danych osobowych jest dopuszczalne na podstawie</w:t>
      </w:r>
      <w:r>
        <w:rPr>
          <w:rFonts w:ascii="Verdana" w:hAnsi="Verdana"/>
          <w:sz w:val="18"/>
          <w:szCs w:val="18"/>
        </w:rPr>
        <w:t>:</w:t>
      </w:r>
    </w:p>
    <w:p w14:paraId="74251E8C" w14:textId="77777777" w:rsidR="00B428D3" w:rsidRPr="007217D5" w:rsidRDefault="00B428D3" w:rsidP="00F077CD">
      <w:pPr>
        <w:pStyle w:val="Akapitzlist"/>
        <w:numPr>
          <w:ilvl w:val="1"/>
          <w:numId w:val="59"/>
        </w:numPr>
        <w:tabs>
          <w:tab w:val="clear" w:pos="708"/>
          <w:tab w:val="num" w:pos="0"/>
          <w:tab w:val="num" w:pos="851"/>
        </w:tabs>
        <w:ind w:left="851" w:right="470" w:hanging="425"/>
        <w:jc w:val="both"/>
        <w:rPr>
          <w:rFonts w:ascii="Verdana" w:hAnsi="Verdana"/>
          <w:sz w:val="18"/>
          <w:szCs w:val="18"/>
        </w:rPr>
      </w:pPr>
      <w:r w:rsidRPr="007217D5">
        <w:rPr>
          <w:rFonts w:ascii="Verdana" w:hAnsi="Verdana"/>
          <w:sz w:val="18"/>
          <w:szCs w:val="18"/>
        </w:rPr>
        <w:t>w odniesieniu do zbioru Program Operacyjny Wiedza Edukacja Rozwój:</w:t>
      </w:r>
    </w:p>
    <w:p w14:paraId="4F11C9AF" w14:textId="77777777" w:rsidR="00B428D3" w:rsidRPr="007217D5" w:rsidRDefault="00B428D3" w:rsidP="00F077CD">
      <w:pPr>
        <w:pStyle w:val="Akapitzlist"/>
        <w:numPr>
          <w:ilvl w:val="2"/>
          <w:numId w:val="59"/>
        </w:numPr>
        <w:tabs>
          <w:tab w:val="num" w:pos="0"/>
        </w:tabs>
        <w:ind w:left="1276" w:right="470" w:hanging="425"/>
        <w:jc w:val="both"/>
        <w:rPr>
          <w:rFonts w:ascii="Verdana" w:hAnsi="Verdana"/>
          <w:sz w:val="18"/>
          <w:szCs w:val="18"/>
        </w:rPr>
      </w:pPr>
      <w:r w:rsidRPr="007217D5">
        <w:rPr>
          <w:rFonts w:ascii="Verdana" w:hAnsi="Verdana"/>
          <w:sz w:val="18"/>
          <w:szCs w:val="18"/>
        </w:rPr>
        <w:t>rozporządzenia nr 1303/2013;</w:t>
      </w:r>
    </w:p>
    <w:p w14:paraId="78731CE8" w14:textId="77777777" w:rsidR="00B428D3" w:rsidRPr="007217D5" w:rsidRDefault="00B428D3" w:rsidP="00F077CD">
      <w:pPr>
        <w:pStyle w:val="Akapitzlist"/>
        <w:numPr>
          <w:ilvl w:val="2"/>
          <w:numId w:val="59"/>
        </w:numPr>
        <w:tabs>
          <w:tab w:val="num" w:pos="0"/>
        </w:tabs>
        <w:ind w:left="1276" w:right="470" w:hanging="425"/>
        <w:jc w:val="both"/>
        <w:rPr>
          <w:rFonts w:ascii="Verdana" w:hAnsi="Verdana"/>
          <w:sz w:val="18"/>
          <w:szCs w:val="18"/>
        </w:rPr>
      </w:pPr>
      <w:r w:rsidRPr="007217D5">
        <w:rPr>
          <w:rFonts w:ascii="Verdana" w:hAnsi="Verdana"/>
          <w:sz w:val="18"/>
          <w:szCs w:val="18"/>
        </w:rPr>
        <w:t>rozporządzenia Parlamentu Europejskiego i Rady (UE) nr 1304/2013 z dnia 17 grudnia 2013 r. w sprawie Europejskiego Funduszu Społecznego i uchylającego rozporządzenie Rady (WE) nr 1081/2006 (Dz. Urz. UE L 347 z 20.12.2013, str. 470, z późn. zm.), zwanego dalej „rozporządzeniem nr 1304/2013”;</w:t>
      </w:r>
    </w:p>
    <w:p w14:paraId="7328E46B" w14:textId="77777777" w:rsidR="00B428D3" w:rsidRPr="007217D5" w:rsidRDefault="00B428D3" w:rsidP="00F077CD">
      <w:pPr>
        <w:pStyle w:val="Akapitzlist"/>
        <w:numPr>
          <w:ilvl w:val="2"/>
          <w:numId w:val="59"/>
        </w:numPr>
        <w:tabs>
          <w:tab w:val="num" w:pos="0"/>
        </w:tabs>
        <w:ind w:left="1276" w:right="470" w:hanging="425"/>
        <w:jc w:val="both"/>
        <w:rPr>
          <w:rFonts w:ascii="Verdana" w:hAnsi="Verdana"/>
          <w:sz w:val="18"/>
          <w:szCs w:val="18"/>
        </w:rPr>
      </w:pPr>
      <w:r w:rsidRPr="007217D5">
        <w:rPr>
          <w:rFonts w:ascii="Verdana" w:hAnsi="Verdana"/>
          <w:sz w:val="18"/>
          <w:szCs w:val="18"/>
        </w:rPr>
        <w:t>ustawy z dnia 11 lipca 2014 r. o zasadach realizacji programów w zakresie polityki spójności finansowanych w perspektywie finansowej 2014–2020;</w:t>
      </w:r>
    </w:p>
    <w:p w14:paraId="02CFCBB2" w14:textId="77777777" w:rsidR="00B428D3" w:rsidRPr="007217D5" w:rsidRDefault="00B428D3" w:rsidP="00F077CD">
      <w:pPr>
        <w:pStyle w:val="Akapitzlist"/>
        <w:numPr>
          <w:ilvl w:val="1"/>
          <w:numId w:val="59"/>
        </w:numPr>
        <w:tabs>
          <w:tab w:val="clear" w:pos="708"/>
          <w:tab w:val="num" w:pos="0"/>
          <w:tab w:val="num" w:pos="851"/>
        </w:tabs>
        <w:ind w:left="851" w:right="470" w:hanging="425"/>
        <w:jc w:val="both"/>
        <w:rPr>
          <w:rFonts w:ascii="Verdana" w:hAnsi="Verdana"/>
          <w:sz w:val="18"/>
          <w:szCs w:val="18"/>
        </w:rPr>
      </w:pPr>
      <w:r w:rsidRPr="007217D5">
        <w:rPr>
          <w:rFonts w:ascii="Verdana" w:hAnsi="Verdana"/>
          <w:sz w:val="18"/>
          <w:szCs w:val="18"/>
        </w:rPr>
        <w:t xml:space="preserve">w odniesieniu do zbioru Centralny system teleinformatyczny wspierający realizację programów operacyjnych: </w:t>
      </w:r>
    </w:p>
    <w:p w14:paraId="78C611A6" w14:textId="77777777" w:rsidR="00B428D3" w:rsidRPr="007217D5" w:rsidRDefault="00B428D3" w:rsidP="00F077CD">
      <w:pPr>
        <w:pStyle w:val="Akapitzlist"/>
        <w:numPr>
          <w:ilvl w:val="2"/>
          <w:numId w:val="59"/>
        </w:numPr>
        <w:tabs>
          <w:tab w:val="num" w:pos="0"/>
        </w:tabs>
        <w:ind w:left="1276" w:right="470" w:hanging="425"/>
        <w:jc w:val="both"/>
        <w:rPr>
          <w:rFonts w:ascii="Verdana" w:hAnsi="Verdana"/>
          <w:sz w:val="18"/>
          <w:szCs w:val="18"/>
        </w:rPr>
      </w:pPr>
      <w:r w:rsidRPr="007217D5">
        <w:rPr>
          <w:rFonts w:ascii="Verdana" w:hAnsi="Verdana"/>
          <w:sz w:val="18"/>
          <w:szCs w:val="18"/>
        </w:rPr>
        <w:t>rozporządzenia nr 1303/2013;</w:t>
      </w:r>
    </w:p>
    <w:p w14:paraId="61A01107" w14:textId="77777777" w:rsidR="00B428D3" w:rsidRPr="007217D5" w:rsidRDefault="00B428D3" w:rsidP="00F077CD">
      <w:pPr>
        <w:pStyle w:val="Akapitzlist"/>
        <w:numPr>
          <w:ilvl w:val="2"/>
          <w:numId w:val="59"/>
        </w:numPr>
        <w:tabs>
          <w:tab w:val="num" w:pos="0"/>
        </w:tabs>
        <w:ind w:left="1276" w:right="470" w:hanging="425"/>
        <w:jc w:val="both"/>
        <w:rPr>
          <w:rFonts w:ascii="Verdana" w:hAnsi="Verdana"/>
          <w:sz w:val="18"/>
          <w:szCs w:val="18"/>
        </w:rPr>
      </w:pPr>
      <w:r w:rsidRPr="007217D5">
        <w:rPr>
          <w:rFonts w:ascii="Verdana" w:hAnsi="Verdana"/>
          <w:sz w:val="18"/>
          <w:szCs w:val="18"/>
        </w:rPr>
        <w:t>rozporządzenia nr 1304/2013;</w:t>
      </w:r>
    </w:p>
    <w:p w14:paraId="54BA36E6" w14:textId="77777777" w:rsidR="00B428D3" w:rsidRPr="007217D5" w:rsidRDefault="00B428D3" w:rsidP="00F077CD">
      <w:pPr>
        <w:pStyle w:val="Akapitzlist"/>
        <w:numPr>
          <w:ilvl w:val="2"/>
          <w:numId w:val="59"/>
        </w:numPr>
        <w:tabs>
          <w:tab w:val="num" w:pos="0"/>
        </w:tabs>
        <w:ind w:left="1276" w:right="470" w:hanging="425"/>
        <w:jc w:val="both"/>
        <w:rPr>
          <w:rFonts w:ascii="Verdana" w:hAnsi="Verdana"/>
          <w:sz w:val="18"/>
          <w:szCs w:val="18"/>
        </w:rPr>
      </w:pPr>
      <w:r w:rsidRPr="007217D5">
        <w:rPr>
          <w:rFonts w:ascii="Verdana" w:hAnsi="Verdana"/>
          <w:sz w:val="18"/>
          <w:szCs w:val="18"/>
        </w:rPr>
        <w:t>ustawy z dnia 11 lipca 2014 r. o zasadach realizacji programów w zakresie polityki spójności finansowanych w perspektywie finansowej 2014–2020;</w:t>
      </w:r>
    </w:p>
    <w:p w14:paraId="06D8EAFA" w14:textId="77777777" w:rsidR="00B428D3" w:rsidRPr="007217D5" w:rsidRDefault="00B428D3" w:rsidP="00F077CD">
      <w:pPr>
        <w:pStyle w:val="Akapitzlist"/>
        <w:numPr>
          <w:ilvl w:val="2"/>
          <w:numId w:val="59"/>
        </w:numPr>
        <w:tabs>
          <w:tab w:val="num" w:pos="0"/>
        </w:tabs>
        <w:ind w:left="1276" w:right="470" w:hanging="425"/>
        <w:jc w:val="both"/>
        <w:rPr>
          <w:rFonts w:ascii="Verdana" w:hAnsi="Verdana"/>
          <w:sz w:val="18"/>
          <w:szCs w:val="18"/>
        </w:rPr>
      </w:pPr>
      <w:r w:rsidRPr="007217D5">
        <w:rPr>
          <w:rFonts w:ascii="Verdana" w:hAnsi="Verdana"/>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4ABB2EFE" w14:textId="77777777" w:rsidR="00B428D3" w:rsidRPr="007217D5" w:rsidRDefault="00B428D3" w:rsidP="00F077CD">
      <w:pPr>
        <w:pStyle w:val="Akapitzlist"/>
        <w:numPr>
          <w:ilvl w:val="0"/>
          <w:numId w:val="60"/>
        </w:numPr>
        <w:ind w:left="426" w:right="470" w:hanging="426"/>
        <w:jc w:val="both"/>
        <w:rPr>
          <w:rFonts w:ascii="Verdana" w:hAnsi="Verdana"/>
          <w:sz w:val="18"/>
          <w:szCs w:val="18"/>
        </w:rPr>
      </w:pPr>
      <w:r w:rsidRPr="007217D5">
        <w:rPr>
          <w:rFonts w:ascii="Verdana" w:hAnsi="Verdana"/>
          <w:sz w:val="18"/>
          <w:szCs w:val="18"/>
        </w:rPr>
        <w:t>Wykonawca oświadcza, iż stosuje środki techniczne i organizacyjne, odpowiednie do zagrożeń oraz charakteru, zakresu, kontekstu i celu przetwarzania danych osobowych, zapewniające bezpieczeństwo danych osobowych, w szczególności przed ich przypadkowym lub niezgodnym z</w:t>
      </w:r>
      <w:r>
        <w:rPr>
          <w:rFonts w:ascii="Verdana" w:hAnsi="Verdana"/>
          <w:sz w:val="18"/>
          <w:szCs w:val="18"/>
        </w:rPr>
        <w:t> </w:t>
      </w:r>
      <w:r w:rsidRPr="007217D5">
        <w:rPr>
          <w:rFonts w:ascii="Verdana" w:hAnsi="Verdana"/>
          <w:sz w:val="18"/>
          <w:szCs w:val="18"/>
        </w:rPr>
        <w:t>prawem zniszczeniem, utratą, modyfikacją, nieuprawnionym ujawnieniem lub nieuprawnionym dostępem, stosownie do art. 32 RODO.</w:t>
      </w:r>
    </w:p>
    <w:p w14:paraId="0A06ACA1" w14:textId="77777777" w:rsidR="00B428D3" w:rsidRPr="007217D5" w:rsidRDefault="00B428D3" w:rsidP="00F077CD">
      <w:pPr>
        <w:pStyle w:val="Akapitzlist"/>
        <w:numPr>
          <w:ilvl w:val="0"/>
          <w:numId w:val="60"/>
        </w:numPr>
        <w:ind w:left="426" w:right="470" w:hanging="426"/>
        <w:jc w:val="both"/>
        <w:rPr>
          <w:rFonts w:ascii="Verdana" w:hAnsi="Verdana"/>
          <w:sz w:val="18"/>
          <w:szCs w:val="18"/>
        </w:rPr>
      </w:pPr>
      <w:r w:rsidRPr="007217D5">
        <w:rPr>
          <w:rFonts w:ascii="Verdana" w:hAnsi="Verdana"/>
          <w:sz w:val="18"/>
          <w:szCs w:val="18"/>
        </w:rPr>
        <w:t xml:space="preserve">Wykonawca zobowiązuje się przetwarzać powierzone mu dane osobowe zgodnie z niniejszą umową, RODO oraz innymi przepisami prawa powszechnie obowiązującego, które chronią prawa osób, których dane dotyczą. </w:t>
      </w:r>
    </w:p>
    <w:p w14:paraId="3D19549C" w14:textId="77777777" w:rsidR="00B428D3" w:rsidRPr="007217D5" w:rsidRDefault="00B428D3" w:rsidP="00F077CD">
      <w:pPr>
        <w:pStyle w:val="Akapitzlist"/>
        <w:numPr>
          <w:ilvl w:val="0"/>
          <w:numId w:val="60"/>
        </w:numPr>
        <w:ind w:left="426" w:right="470" w:hanging="426"/>
        <w:jc w:val="both"/>
        <w:rPr>
          <w:rFonts w:ascii="Verdana" w:hAnsi="Verdana"/>
          <w:sz w:val="18"/>
          <w:szCs w:val="18"/>
        </w:rPr>
      </w:pPr>
      <w:r w:rsidRPr="007217D5">
        <w:rPr>
          <w:rFonts w:ascii="Verdana" w:hAnsi="Verdana"/>
          <w:sz w:val="18"/>
          <w:szCs w:val="18"/>
        </w:rPr>
        <w:t>Wykonawca zobowiązuje się przetwarzać powierzone dane wyłącznie na wyraźne polecenie Zamawiającego, którym jest zlecenie Wykonawcy realizacji zadań określonych niniejszą Umową.</w:t>
      </w:r>
    </w:p>
    <w:p w14:paraId="0FCFC063" w14:textId="77777777" w:rsidR="00B428D3" w:rsidRPr="007217D5" w:rsidRDefault="00B428D3" w:rsidP="00F077CD">
      <w:pPr>
        <w:pStyle w:val="Akapitzlist"/>
        <w:numPr>
          <w:ilvl w:val="0"/>
          <w:numId w:val="60"/>
        </w:numPr>
        <w:ind w:left="426" w:right="470" w:hanging="426"/>
        <w:jc w:val="both"/>
        <w:rPr>
          <w:rFonts w:ascii="Verdana" w:hAnsi="Verdana"/>
          <w:sz w:val="18"/>
          <w:szCs w:val="18"/>
        </w:rPr>
      </w:pPr>
      <w:r w:rsidRPr="007217D5">
        <w:rPr>
          <w:rFonts w:ascii="Verdana" w:hAnsi="Verdana"/>
          <w:sz w:val="18"/>
          <w:szCs w:val="18"/>
        </w:rPr>
        <w:t>Wykonawca będzie przetwarzał, powierzone na podstawie umowy dane w sposób stały w formie papierowej i elektronicznej.</w:t>
      </w:r>
    </w:p>
    <w:p w14:paraId="30145608" w14:textId="77777777" w:rsidR="00B428D3" w:rsidRPr="007217D5" w:rsidRDefault="00B428D3" w:rsidP="00F077CD">
      <w:pPr>
        <w:pStyle w:val="Akapitzlist"/>
        <w:numPr>
          <w:ilvl w:val="0"/>
          <w:numId w:val="60"/>
        </w:numPr>
        <w:ind w:left="426" w:right="470" w:hanging="426"/>
        <w:jc w:val="both"/>
        <w:rPr>
          <w:rFonts w:ascii="Verdana" w:hAnsi="Verdana"/>
          <w:sz w:val="18"/>
          <w:szCs w:val="18"/>
        </w:rPr>
      </w:pPr>
      <w:r w:rsidRPr="007217D5">
        <w:rPr>
          <w:rFonts w:ascii="Verdana" w:hAnsi="Verdana"/>
          <w:sz w:val="18"/>
          <w:szCs w:val="18"/>
        </w:rPr>
        <w:t>Przedmiotem powierzenia przetwarzania danych osobowych są dane, których przetwarzanie jest niezbędne do prawidłowego wykonania niniejszej umowy i są to następujące dane osobowe:</w:t>
      </w:r>
    </w:p>
    <w:p w14:paraId="17353000" w14:textId="77777777" w:rsidR="00B428D3" w:rsidRPr="007217D5" w:rsidRDefault="00B428D3" w:rsidP="00F077CD">
      <w:pPr>
        <w:pStyle w:val="Akapitzlist"/>
        <w:numPr>
          <w:ilvl w:val="0"/>
          <w:numId w:val="66"/>
        </w:numPr>
        <w:ind w:left="851" w:right="470" w:hanging="425"/>
        <w:jc w:val="both"/>
        <w:rPr>
          <w:rFonts w:ascii="Verdana" w:hAnsi="Verdana"/>
          <w:sz w:val="18"/>
          <w:szCs w:val="18"/>
        </w:rPr>
      </w:pPr>
      <w:r w:rsidRPr="007217D5">
        <w:rPr>
          <w:rFonts w:ascii="Verdana" w:hAnsi="Verdana"/>
          <w:sz w:val="18"/>
          <w:szCs w:val="18"/>
          <w:u w:val="single"/>
        </w:rPr>
        <w:t>kategorie osób, których dane dotyczą</w:t>
      </w:r>
      <w:r w:rsidRPr="007217D5">
        <w:rPr>
          <w:rFonts w:ascii="Verdana" w:hAnsi="Verdana"/>
          <w:sz w:val="18"/>
          <w:szCs w:val="18"/>
        </w:rPr>
        <w:t>:</w:t>
      </w:r>
    </w:p>
    <w:p w14:paraId="6E7F213A" w14:textId="77777777" w:rsidR="00B428D3" w:rsidRPr="007217D5" w:rsidRDefault="00B428D3" w:rsidP="00F077CD">
      <w:pPr>
        <w:pStyle w:val="Akapitzlist"/>
        <w:numPr>
          <w:ilvl w:val="2"/>
          <w:numId w:val="63"/>
        </w:numPr>
        <w:tabs>
          <w:tab w:val="num" w:pos="0"/>
        </w:tabs>
        <w:ind w:left="1276" w:right="470" w:hanging="425"/>
        <w:jc w:val="both"/>
        <w:rPr>
          <w:rFonts w:ascii="Verdana" w:hAnsi="Verdana"/>
          <w:sz w:val="18"/>
          <w:szCs w:val="18"/>
        </w:rPr>
      </w:pPr>
      <w:r w:rsidRPr="007217D5">
        <w:rPr>
          <w:rFonts w:ascii="Verdana" w:hAnsi="Verdana"/>
          <w:sz w:val="18"/>
          <w:szCs w:val="18"/>
        </w:rPr>
        <w:t>Wszyscy uczestnicy Projektu</w:t>
      </w:r>
    </w:p>
    <w:p w14:paraId="1E2A94E0" w14:textId="77777777" w:rsidR="00B428D3" w:rsidRPr="007217D5" w:rsidRDefault="00B428D3" w:rsidP="00F077CD">
      <w:pPr>
        <w:pStyle w:val="Akapitzlist"/>
        <w:numPr>
          <w:ilvl w:val="0"/>
          <w:numId w:val="66"/>
        </w:numPr>
        <w:ind w:left="851" w:right="470" w:hanging="425"/>
        <w:jc w:val="both"/>
        <w:rPr>
          <w:rFonts w:ascii="Verdana" w:hAnsi="Verdana"/>
          <w:sz w:val="18"/>
          <w:szCs w:val="18"/>
        </w:rPr>
      </w:pPr>
      <w:r w:rsidRPr="007217D5">
        <w:rPr>
          <w:rFonts w:ascii="Verdana" w:hAnsi="Verdana"/>
          <w:sz w:val="18"/>
          <w:szCs w:val="18"/>
          <w:u w:val="single"/>
        </w:rPr>
        <w:t>rodzaj danych</w:t>
      </w:r>
      <w:r w:rsidRPr="007217D5">
        <w:rPr>
          <w:rFonts w:ascii="Verdana" w:hAnsi="Verdana"/>
          <w:sz w:val="18"/>
          <w:szCs w:val="18"/>
        </w:rPr>
        <w:t>:</w:t>
      </w:r>
    </w:p>
    <w:p w14:paraId="629E10F1" w14:textId="77777777" w:rsidR="00B428D3" w:rsidRPr="007217D5" w:rsidRDefault="00B428D3" w:rsidP="00F077CD">
      <w:pPr>
        <w:pStyle w:val="Akapitzlist"/>
        <w:numPr>
          <w:ilvl w:val="2"/>
          <w:numId w:val="62"/>
        </w:numPr>
        <w:tabs>
          <w:tab w:val="num" w:pos="0"/>
        </w:tabs>
        <w:ind w:left="1276" w:right="470" w:hanging="425"/>
        <w:jc w:val="both"/>
        <w:rPr>
          <w:rFonts w:ascii="Verdana" w:hAnsi="Verdana"/>
          <w:sz w:val="18"/>
          <w:szCs w:val="18"/>
        </w:rPr>
      </w:pPr>
      <w:r>
        <w:rPr>
          <w:rFonts w:ascii="Verdana" w:hAnsi="Verdana"/>
          <w:sz w:val="18"/>
          <w:szCs w:val="18"/>
        </w:rPr>
        <w:t>imię i nazwisko.</w:t>
      </w:r>
    </w:p>
    <w:p w14:paraId="64FCD6E6" w14:textId="77777777" w:rsidR="00B428D3" w:rsidRPr="007217D5" w:rsidRDefault="00B428D3" w:rsidP="00F077CD">
      <w:pPr>
        <w:pStyle w:val="Akapitzlist"/>
        <w:numPr>
          <w:ilvl w:val="0"/>
          <w:numId w:val="60"/>
        </w:numPr>
        <w:ind w:left="426" w:right="470" w:hanging="426"/>
        <w:jc w:val="both"/>
        <w:rPr>
          <w:rFonts w:ascii="Verdana" w:hAnsi="Verdana"/>
          <w:sz w:val="18"/>
          <w:szCs w:val="18"/>
        </w:rPr>
      </w:pPr>
      <w:r w:rsidRPr="007217D5">
        <w:rPr>
          <w:rFonts w:ascii="Verdana" w:hAnsi="Verdana"/>
          <w:sz w:val="18"/>
          <w:szCs w:val="18"/>
        </w:rPr>
        <w:t>Wykonawca nie decyduje o celach i środkach przetwarzania powierzonych danych osobowych.</w:t>
      </w:r>
    </w:p>
    <w:p w14:paraId="52CD1E3B" w14:textId="77777777" w:rsidR="00B428D3" w:rsidRPr="007217D5" w:rsidRDefault="00B428D3" w:rsidP="00F077CD">
      <w:pPr>
        <w:pStyle w:val="Akapitzlist"/>
        <w:numPr>
          <w:ilvl w:val="0"/>
          <w:numId w:val="60"/>
        </w:numPr>
        <w:ind w:left="426" w:right="470" w:hanging="426"/>
        <w:jc w:val="both"/>
        <w:rPr>
          <w:rFonts w:ascii="Verdana" w:hAnsi="Verdana"/>
          <w:sz w:val="18"/>
          <w:szCs w:val="18"/>
        </w:rPr>
      </w:pPr>
      <w:r w:rsidRPr="007217D5">
        <w:rPr>
          <w:rFonts w:ascii="Verdana" w:hAnsi="Verdana"/>
          <w:sz w:val="18"/>
          <w:szCs w:val="18"/>
        </w:rPr>
        <w:t>Zamawiający w imieniu Powierzającego umocowuje Wykonawcę do powierzania przetwarzania danych osobowych podmiotom wykonującym zadania związane z udzieleniem wsparcia i realizacją przedmiotu umowy, pod warunkiem niewyrażenia sprzeciwu przez Zamawiającego w terminie 10 dni roboczych od dnia wpłynięcia informacji o zamiarze powierzania przetwarzania danych osobowych do Zamawiającego i pod warunkiem, że Wykonawca zawrze z każdym podmiotem, któremu powierza przetwarzanie danych osobowych umowę powierzenia przetwarzania danych osobowych w kształcie zasadniczo zgodnym z postanowieniami niniejszego paragrafu.</w:t>
      </w:r>
    </w:p>
    <w:p w14:paraId="220D8DC2" w14:textId="77777777" w:rsidR="00B428D3" w:rsidRPr="007217D5" w:rsidRDefault="00B428D3" w:rsidP="00F077CD">
      <w:pPr>
        <w:pStyle w:val="Akapitzlist"/>
        <w:numPr>
          <w:ilvl w:val="0"/>
          <w:numId w:val="60"/>
        </w:numPr>
        <w:ind w:left="426" w:right="470" w:hanging="426"/>
        <w:jc w:val="both"/>
        <w:rPr>
          <w:rFonts w:ascii="Verdana" w:hAnsi="Verdana"/>
          <w:sz w:val="18"/>
          <w:szCs w:val="18"/>
        </w:rPr>
      </w:pPr>
      <w:r w:rsidRPr="007217D5">
        <w:rPr>
          <w:rFonts w:ascii="Verdana" w:hAnsi="Verdana"/>
          <w:sz w:val="18"/>
          <w:szCs w:val="18"/>
        </w:rPr>
        <w:t>Zakres danych osobowych powierzanych przez Wykonawcę podmiotom, o których mowa w ust. 9 powinien być adekwatny do celu powierzenia oraz każdorazowo indywidualnie dostosowany przez Wykonawcę.</w:t>
      </w:r>
    </w:p>
    <w:p w14:paraId="7D041A86" w14:textId="77777777" w:rsidR="00B428D3" w:rsidRPr="007217D5" w:rsidRDefault="00B428D3" w:rsidP="00F077CD">
      <w:pPr>
        <w:pStyle w:val="Akapitzlist"/>
        <w:numPr>
          <w:ilvl w:val="0"/>
          <w:numId w:val="60"/>
        </w:numPr>
        <w:ind w:left="426" w:right="470" w:hanging="426"/>
        <w:jc w:val="both"/>
        <w:rPr>
          <w:rFonts w:ascii="Verdana" w:hAnsi="Verdana"/>
          <w:sz w:val="18"/>
          <w:szCs w:val="18"/>
        </w:rPr>
      </w:pPr>
      <w:r w:rsidRPr="007217D5">
        <w:rPr>
          <w:rFonts w:ascii="Verdana" w:hAnsi="Verdana"/>
          <w:sz w:val="18"/>
          <w:szCs w:val="18"/>
        </w:rPr>
        <w:t>Wykonawca przekaże Zamawiającemu wykaz podmiotów, o których mowa w ust.</w:t>
      </w:r>
      <w:r>
        <w:rPr>
          <w:rFonts w:ascii="Verdana" w:hAnsi="Verdana"/>
          <w:sz w:val="18"/>
          <w:szCs w:val="18"/>
        </w:rPr>
        <w:t xml:space="preserve"> </w:t>
      </w:r>
      <w:r w:rsidRPr="007217D5">
        <w:rPr>
          <w:rFonts w:ascii="Verdana" w:hAnsi="Verdana"/>
          <w:sz w:val="18"/>
          <w:szCs w:val="18"/>
        </w:rPr>
        <w:t>9, za każdym razem, gdy takie powierzenie przetwarzania danych osobowych nastąpi, a także na każde jego żądanie.</w:t>
      </w:r>
    </w:p>
    <w:p w14:paraId="217A78B9" w14:textId="77777777" w:rsidR="00B428D3" w:rsidRPr="007217D5" w:rsidRDefault="00B428D3" w:rsidP="00F077CD">
      <w:pPr>
        <w:pStyle w:val="Akapitzlist"/>
        <w:numPr>
          <w:ilvl w:val="0"/>
          <w:numId w:val="60"/>
        </w:numPr>
        <w:ind w:left="426" w:right="470" w:hanging="426"/>
        <w:jc w:val="both"/>
        <w:rPr>
          <w:rFonts w:ascii="Verdana" w:hAnsi="Verdana"/>
          <w:sz w:val="18"/>
          <w:szCs w:val="18"/>
        </w:rPr>
      </w:pPr>
      <w:r w:rsidRPr="007217D5">
        <w:rPr>
          <w:rFonts w:ascii="Verdana" w:hAnsi="Verdana"/>
          <w:sz w:val="18"/>
          <w:szCs w:val="18"/>
        </w:rPr>
        <w:lastRenderedPageBreak/>
        <w:t>Wykonawca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14:paraId="7276165D" w14:textId="77777777" w:rsidR="00B428D3" w:rsidRPr="007217D5" w:rsidRDefault="00B428D3" w:rsidP="00F077CD">
      <w:pPr>
        <w:pStyle w:val="Akapitzlist"/>
        <w:numPr>
          <w:ilvl w:val="0"/>
          <w:numId w:val="60"/>
        </w:numPr>
        <w:ind w:left="426" w:right="470" w:hanging="426"/>
        <w:jc w:val="both"/>
        <w:rPr>
          <w:rFonts w:ascii="Verdana" w:hAnsi="Verdana"/>
          <w:sz w:val="18"/>
          <w:szCs w:val="18"/>
        </w:rPr>
      </w:pPr>
      <w:r w:rsidRPr="007217D5">
        <w:rPr>
          <w:rFonts w:ascii="Verdana" w:hAnsi="Verdana"/>
          <w:sz w:val="18"/>
          <w:szCs w:val="18"/>
        </w:rPr>
        <w:t xml:space="preserve">Wykonawca zobowiązuje się do zachowania w tajemnicy wszelkich informacji, materiałów i dokumentów zawierających dane osobowe, otrzymanych od Zamawiającego i od współpracujących z nim osób oraz danych osobowych uzyskanych w jakikolwiek inny sposób, zamierzony czy przypadkowy w formie ustnej, pisemnej lub elektronicznej. </w:t>
      </w:r>
    </w:p>
    <w:p w14:paraId="3744E0BA" w14:textId="77777777" w:rsidR="00B428D3" w:rsidRPr="007217D5" w:rsidRDefault="00B428D3" w:rsidP="00F077CD">
      <w:pPr>
        <w:pStyle w:val="Akapitzlist"/>
        <w:numPr>
          <w:ilvl w:val="0"/>
          <w:numId w:val="60"/>
        </w:numPr>
        <w:ind w:left="426" w:right="470" w:hanging="426"/>
        <w:jc w:val="both"/>
        <w:rPr>
          <w:rFonts w:ascii="Verdana" w:hAnsi="Verdana"/>
          <w:sz w:val="18"/>
          <w:szCs w:val="18"/>
        </w:rPr>
      </w:pPr>
      <w:r w:rsidRPr="007217D5">
        <w:rPr>
          <w:rFonts w:ascii="Verdana" w:hAnsi="Verdana"/>
          <w:sz w:val="18"/>
          <w:szCs w:val="18"/>
        </w:rPr>
        <w:t xml:space="preserve">Do przetwarzania danych osobowych mogą być dopuszczone jedynie osoby posiadające pisemne upoważnienia do przetwarzania danych osobowych, które zobowiążą się do bezterminowego zachowania w tajemnicy przetwarzanych danych osobowych, o ile obowiązek taki nie wynika dla nich z odpowiednich przepisów.  </w:t>
      </w:r>
    </w:p>
    <w:p w14:paraId="686E0B9F" w14:textId="77777777" w:rsidR="00B428D3" w:rsidRPr="007217D5" w:rsidRDefault="00B428D3" w:rsidP="00F077CD">
      <w:pPr>
        <w:pStyle w:val="Akapitzlist"/>
        <w:numPr>
          <w:ilvl w:val="0"/>
          <w:numId w:val="60"/>
        </w:numPr>
        <w:tabs>
          <w:tab w:val="num" w:pos="0"/>
        </w:tabs>
        <w:ind w:left="426" w:right="470" w:hanging="426"/>
        <w:jc w:val="both"/>
        <w:rPr>
          <w:rFonts w:ascii="Verdana" w:hAnsi="Verdana"/>
          <w:sz w:val="18"/>
          <w:szCs w:val="18"/>
        </w:rPr>
      </w:pPr>
      <w:r w:rsidRPr="007217D5">
        <w:rPr>
          <w:rFonts w:ascii="Verdana" w:hAnsi="Verdana"/>
          <w:sz w:val="18"/>
          <w:szCs w:val="18"/>
        </w:rPr>
        <w:t xml:space="preserve">Zamawiający, w imieniu Powierzającego, umocowuje Wykonawcę do wydawania i odwoływania osobom, o których mowa w ust. 14, imiennych upoważnień do przetwarzania danych osobowych. Upoważnienia przechowuje Wykonawca w swojej siedzibie. </w:t>
      </w:r>
    </w:p>
    <w:p w14:paraId="60C0BA9C" w14:textId="77777777" w:rsidR="00B428D3" w:rsidRPr="00377790" w:rsidRDefault="00B428D3" w:rsidP="00F077CD">
      <w:pPr>
        <w:pStyle w:val="Akapitzlist"/>
        <w:numPr>
          <w:ilvl w:val="0"/>
          <w:numId w:val="60"/>
        </w:numPr>
        <w:tabs>
          <w:tab w:val="num" w:pos="0"/>
        </w:tabs>
        <w:ind w:left="426" w:right="470" w:hanging="426"/>
        <w:jc w:val="both"/>
        <w:rPr>
          <w:rFonts w:ascii="Verdana" w:hAnsi="Verdana"/>
          <w:sz w:val="18"/>
          <w:szCs w:val="18"/>
        </w:rPr>
      </w:pPr>
      <w:r w:rsidRPr="00377790">
        <w:rPr>
          <w:rFonts w:ascii="Verdana" w:hAnsi="Verdana"/>
          <w:sz w:val="18"/>
          <w:szCs w:val="18"/>
        </w:rPr>
        <w:t xml:space="preserve">Imienne upoważnienia, o których mowa w ust. 15, są ważne do dnia odwołania, nie dłużej jednak niż do dnia, o którym mowa w § 3. Upoważnienie wygasa z chwilą ustania stosunku prawnego łączącego Wykonawcę z osobą wskazaną w ust. 14. Wykonawca </w:t>
      </w:r>
      <w:r w:rsidRPr="00377790">
        <w:rPr>
          <w:rFonts w:ascii="Verdana" w:hAnsi="Verdana"/>
          <w:iCs/>
          <w:sz w:val="18"/>
          <w:szCs w:val="18"/>
        </w:rPr>
        <w:t>winien posiadać przynajmniej jedną osobę legitymującą się imiennym upoważnieniem do przetwarzania danych osobowych odpowiedzialną za nadzór nad zarchiwizowaną dokumentacją d</w:t>
      </w:r>
      <w:r w:rsidRPr="00377790">
        <w:rPr>
          <w:rFonts w:ascii="Verdana" w:hAnsi="Verdana"/>
          <w:sz w:val="18"/>
          <w:szCs w:val="18"/>
        </w:rPr>
        <w:t xml:space="preserve">o </w:t>
      </w:r>
      <w:r w:rsidRPr="00377790">
        <w:rPr>
          <w:rFonts w:ascii="Verdana" w:hAnsi="Verdana"/>
          <w:iCs/>
          <w:sz w:val="18"/>
          <w:szCs w:val="18"/>
        </w:rPr>
        <w:t>dnia, o którym mowa w § 3.</w:t>
      </w:r>
    </w:p>
    <w:p w14:paraId="5CC3E96F" w14:textId="77777777" w:rsidR="00B428D3" w:rsidRPr="007217D5" w:rsidRDefault="00B428D3" w:rsidP="00F077CD">
      <w:pPr>
        <w:pStyle w:val="Akapitzlist"/>
        <w:numPr>
          <w:ilvl w:val="0"/>
          <w:numId w:val="60"/>
        </w:numPr>
        <w:tabs>
          <w:tab w:val="num" w:pos="0"/>
        </w:tabs>
        <w:ind w:left="426" w:right="470" w:hanging="426"/>
        <w:jc w:val="both"/>
        <w:rPr>
          <w:rFonts w:ascii="Verdana" w:hAnsi="Verdana"/>
          <w:sz w:val="18"/>
          <w:szCs w:val="18"/>
        </w:rPr>
      </w:pPr>
      <w:r w:rsidRPr="007217D5">
        <w:rPr>
          <w:rFonts w:ascii="Verdana" w:hAnsi="Verdana"/>
          <w:sz w:val="18"/>
          <w:szCs w:val="18"/>
        </w:rPr>
        <w:t>Wykonawca prowadzi ewidencję osób upoważnionych do przetwarzania danych osobowych w</w:t>
      </w:r>
      <w:r>
        <w:rPr>
          <w:rFonts w:ascii="Verdana" w:hAnsi="Verdana"/>
          <w:sz w:val="18"/>
          <w:szCs w:val="18"/>
        </w:rPr>
        <w:t> </w:t>
      </w:r>
      <w:r w:rsidRPr="007217D5">
        <w:rPr>
          <w:rFonts w:ascii="Verdana" w:hAnsi="Verdana"/>
          <w:sz w:val="18"/>
          <w:szCs w:val="18"/>
        </w:rPr>
        <w:t>związku z wykonywaniem umowy.</w:t>
      </w:r>
    </w:p>
    <w:p w14:paraId="62DF1D57" w14:textId="77777777" w:rsidR="00B428D3" w:rsidRPr="007217D5" w:rsidRDefault="00B428D3" w:rsidP="00F077CD">
      <w:pPr>
        <w:pStyle w:val="Akapitzlist"/>
        <w:numPr>
          <w:ilvl w:val="0"/>
          <w:numId w:val="60"/>
        </w:numPr>
        <w:tabs>
          <w:tab w:val="num" w:pos="0"/>
        </w:tabs>
        <w:ind w:left="426" w:right="470" w:hanging="426"/>
        <w:jc w:val="both"/>
        <w:rPr>
          <w:rFonts w:ascii="Verdana" w:hAnsi="Verdana"/>
          <w:sz w:val="18"/>
          <w:szCs w:val="18"/>
        </w:rPr>
      </w:pPr>
      <w:r w:rsidRPr="007217D5">
        <w:rPr>
          <w:rFonts w:ascii="Verdana" w:hAnsi="Verdana"/>
          <w:sz w:val="18"/>
          <w:szCs w:val="18"/>
        </w:rPr>
        <w:t>Zamawiający w imieniu Powierzającego, umocowuje Wykonawcę do dalszego umocowywania podmiotów, o których mowa w ust. 9, do wydawania oraz odwoływania osobom, o których mowa w ust. 14, upoważnień do przetwarzania danych osobowych w zbiorze, o którym mowa w ust.</w:t>
      </w:r>
      <w:r>
        <w:rPr>
          <w:rFonts w:ascii="Verdana" w:hAnsi="Verdana"/>
          <w:sz w:val="18"/>
          <w:szCs w:val="18"/>
        </w:rPr>
        <w:t> </w:t>
      </w:r>
      <w:r w:rsidRPr="007217D5">
        <w:rPr>
          <w:rFonts w:ascii="Verdana" w:hAnsi="Verdana"/>
          <w:sz w:val="18"/>
          <w:szCs w:val="18"/>
        </w:rPr>
        <w:t>7</w:t>
      </w:r>
      <w:r>
        <w:rPr>
          <w:rFonts w:ascii="Verdana" w:hAnsi="Verdana"/>
          <w:sz w:val="18"/>
          <w:szCs w:val="18"/>
        </w:rPr>
        <w:t>.</w:t>
      </w:r>
      <w:r w:rsidRPr="007217D5">
        <w:rPr>
          <w:rFonts w:ascii="Verdana" w:hAnsi="Verdana"/>
          <w:sz w:val="18"/>
          <w:szCs w:val="18"/>
        </w:rPr>
        <w:t xml:space="preserve"> </w:t>
      </w:r>
    </w:p>
    <w:p w14:paraId="24758087" w14:textId="77777777" w:rsidR="00B428D3" w:rsidRPr="007217D5" w:rsidRDefault="00B428D3" w:rsidP="00F077CD">
      <w:pPr>
        <w:pStyle w:val="Akapitzlist"/>
        <w:numPr>
          <w:ilvl w:val="0"/>
          <w:numId w:val="60"/>
        </w:numPr>
        <w:tabs>
          <w:tab w:val="num" w:pos="0"/>
        </w:tabs>
        <w:ind w:left="426" w:right="470" w:hanging="426"/>
        <w:jc w:val="both"/>
        <w:rPr>
          <w:rFonts w:ascii="Verdana" w:hAnsi="Verdana"/>
          <w:sz w:val="18"/>
          <w:szCs w:val="18"/>
        </w:rPr>
      </w:pPr>
      <w:r w:rsidRPr="007217D5">
        <w:rPr>
          <w:rFonts w:ascii="Verdana" w:hAnsi="Verdana"/>
          <w:sz w:val="18"/>
          <w:szCs w:val="18"/>
        </w:rPr>
        <w:t>Zamawiający w imieniu Powierzającego, umocowuje Wykonawcę do określenia wzoru upoważnienia do przetwarzania danych osobowych oraz wzoru odwołania upoważnienia do przetwarzania danych osobowych.</w:t>
      </w:r>
    </w:p>
    <w:p w14:paraId="4AD0806D" w14:textId="77777777" w:rsidR="00B428D3" w:rsidRPr="007217D5" w:rsidRDefault="00B428D3" w:rsidP="00F077CD">
      <w:pPr>
        <w:pStyle w:val="Akapitzlist"/>
        <w:numPr>
          <w:ilvl w:val="0"/>
          <w:numId w:val="60"/>
        </w:numPr>
        <w:tabs>
          <w:tab w:val="num" w:pos="0"/>
        </w:tabs>
        <w:ind w:left="426" w:right="470" w:hanging="426"/>
        <w:jc w:val="both"/>
        <w:rPr>
          <w:rFonts w:ascii="Verdana" w:hAnsi="Verdana"/>
          <w:sz w:val="18"/>
          <w:szCs w:val="18"/>
        </w:rPr>
      </w:pPr>
      <w:r w:rsidRPr="007217D5">
        <w:rPr>
          <w:rFonts w:ascii="Verdana" w:hAnsi="Verdana"/>
          <w:sz w:val="18"/>
          <w:szCs w:val="18"/>
        </w:rPr>
        <w:t>Zamawiający w imieniu Powierzającego, zobowiązuje Wykonawcę do wykonywania wobec osób, których dane dotyczą, obowiązków informacyjnych wynikających z art. 13 i 14 RODO.</w:t>
      </w:r>
    </w:p>
    <w:p w14:paraId="3BDBB714" w14:textId="77777777" w:rsidR="00B428D3" w:rsidRPr="007217D5" w:rsidRDefault="00B428D3" w:rsidP="00F077CD">
      <w:pPr>
        <w:pStyle w:val="Akapitzlist"/>
        <w:numPr>
          <w:ilvl w:val="0"/>
          <w:numId w:val="60"/>
        </w:numPr>
        <w:tabs>
          <w:tab w:val="num" w:pos="0"/>
        </w:tabs>
        <w:ind w:left="426" w:right="470" w:hanging="426"/>
        <w:jc w:val="both"/>
        <w:rPr>
          <w:rFonts w:ascii="Verdana" w:hAnsi="Verdana"/>
          <w:sz w:val="18"/>
          <w:szCs w:val="18"/>
        </w:rPr>
      </w:pPr>
      <w:r w:rsidRPr="007217D5">
        <w:rPr>
          <w:rFonts w:ascii="Verdana" w:hAnsi="Verdana"/>
          <w:sz w:val="18"/>
          <w:szCs w:val="18"/>
        </w:rPr>
        <w:t>Zamawiający w imieniu Powierzającego, umocowuje Wykonawcę do takiego formułowania umów zawieranych z podmiotami, o których mowa w ust. 9, by podmioty te były zobowiązane do wykonywania wobec osób, których dane dotyczą, obowiązków informacyjnych wynikających z art. 13 i 14 RODO.</w:t>
      </w:r>
    </w:p>
    <w:p w14:paraId="770B602A" w14:textId="77777777" w:rsidR="00B428D3" w:rsidRPr="007217D5" w:rsidRDefault="00B428D3" w:rsidP="00F077CD">
      <w:pPr>
        <w:pStyle w:val="Akapitzlist"/>
        <w:numPr>
          <w:ilvl w:val="0"/>
          <w:numId w:val="60"/>
        </w:numPr>
        <w:tabs>
          <w:tab w:val="num" w:pos="0"/>
        </w:tabs>
        <w:ind w:left="426" w:right="470" w:hanging="426"/>
        <w:jc w:val="both"/>
        <w:rPr>
          <w:rFonts w:ascii="Verdana" w:hAnsi="Verdana"/>
          <w:sz w:val="18"/>
          <w:szCs w:val="18"/>
        </w:rPr>
      </w:pPr>
      <w:r w:rsidRPr="007217D5">
        <w:rPr>
          <w:rFonts w:ascii="Verdana" w:hAnsi="Verdana"/>
          <w:sz w:val="18"/>
          <w:szCs w:val="18"/>
        </w:rPr>
        <w:t xml:space="preserve"> Wykonawca jest zobowiązany do podjęcia wszelkich kroków służących zachowaniu poufności danych osobowych przetwarzanych przez mające do nich dostęp osoby upoważnione do przetwarzania danych osobowych.</w:t>
      </w:r>
    </w:p>
    <w:p w14:paraId="0A752CAA" w14:textId="77777777" w:rsidR="00B428D3" w:rsidRPr="007217D5" w:rsidRDefault="00B428D3" w:rsidP="00F077CD">
      <w:pPr>
        <w:pStyle w:val="Akapitzlist"/>
        <w:numPr>
          <w:ilvl w:val="0"/>
          <w:numId w:val="60"/>
        </w:numPr>
        <w:tabs>
          <w:tab w:val="num" w:pos="0"/>
        </w:tabs>
        <w:ind w:left="426" w:right="470" w:hanging="426"/>
        <w:jc w:val="both"/>
        <w:rPr>
          <w:rFonts w:ascii="Verdana" w:hAnsi="Verdana"/>
          <w:sz w:val="18"/>
          <w:szCs w:val="18"/>
        </w:rPr>
      </w:pPr>
      <w:r w:rsidRPr="007217D5">
        <w:rPr>
          <w:rFonts w:ascii="Verdana" w:hAnsi="Verdana"/>
          <w:sz w:val="18"/>
          <w:szCs w:val="18"/>
        </w:rPr>
        <w:t>Wykonawca, uwzględniając charakter przetwarzania danych osobowych, w miarę możliwości pomaga Zamawiającemu poprzez odpowiednie środki techniczne i organizacyjne wywiązać się z obowiązku odpowiadania na żądania osoby, której dane dotyczą, w zakresie wykonywania jej praw określonych w rozdziale III RODO.</w:t>
      </w:r>
    </w:p>
    <w:p w14:paraId="4C3F1D8B" w14:textId="77777777" w:rsidR="00B428D3" w:rsidRPr="007217D5" w:rsidRDefault="00B428D3" w:rsidP="00F077CD">
      <w:pPr>
        <w:pStyle w:val="Akapitzlist"/>
        <w:numPr>
          <w:ilvl w:val="0"/>
          <w:numId w:val="60"/>
        </w:numPr>
        <w:tabs>
          <w:tab w:val="num" w:pos="0"/>
        </w:tabs>
        <w:ind w:left="426" w:right="470" w:hanging="426"/>
        <w:jc w:val="both"/>
        <w:rPr>
          <w:rFonts w:ascii="Verdana" w:hAnsi="Verdana"/>
          <w:sz w:val="18"/>
          <w:szCs w:val="18"/>
        </w:rPr>
      </w:pPr>
      <w:r w:rsidRPr="007217D5">
        <w:rPr>
          <w:rFonts w:ascii="Verdana" w:hAnsi="Verdana"/>
          <w:sz w:val="18"/>
          <w:szCs w:val="18"/>
        </w:rPr>
        <w:t>Wykonawca, uwzględniając charakter przetwarzania danych osobowych oraz dostępne mu informacje, ma obowiązek współdziałania z Zamawiającym w wywiązaniu się z obowiązków określonych w art. 32–36 RODO.</w:t>
      </w:r>
    </w:p>
    <w:p w14:paraId="2C5D48A5" w14:textId="77777777" w:rsidR="00B428D3" w:rsidRPr="007217D5" w:rsidRDefault="00B428D3" w:rsidP="00F077CD">
      <w:pPr>
        <w:pStyle w:val="Akapitzlist"/>
        <w:numPr>
          <w:ilvl w:val="0"/>
          <w:numId w:val="60"/>
        </w:numPr>
        <w:tabs>
          <w:tab w:val="num" w:pos="0"/>
        </w:tabs>
        <w:ind w:left="426" w:right="470" w:hanging="426"/>
        <w:jc w:val="both"/>
        <w:rPr>
          <w:rFonts w:ascii="Verdana" w:hAnsi="Verdana"/>
          <w:sz w:val="18"/>
          <w:szCs w:val="18"/>
        </w:rPr>
      </w:pPr>
      <w:r w:rsidRPr="007217D5">
        <w:rPr>
          <w:rFonts w:ascii="Verdana" w:hAnsi="Verdana"/>
          <w:sz w:val="18"/>
          <w:szCs w:val="18"/>
        </w:rPr>
        <w:t>Wykonawca niezwłocznie informuje Zamawiającego o:</w:t>
      </w:r>
    </w:p>
    <w:p w14:paraId="11B8B20B" w14:textId="77777777" w:rsidR="00B428D3" w:rsidRPr="007217D5" w:rsidRDefault="00B428D3" w:rsidP="00F077CD">
      <w:pPr>
        <w:pStyle w:val="Akapitzlist"/>
        <w:numPr>
          <w:ilvl w:val="0"/>
          <w:numId w:val="64"/>
        </w:numPr>
        <w:tabs>
          <w:tab w:val="clear" w:pos="708"/>
          <w:tab w:val="num" w:pos="0"/>
          <w:tab w:val="num" w:pos="851"/>
        </w:tabs>
        <w:ind w:left="851" w:right="470" w:hanging="425"/>
        <w:jc w:val="both"/>
        <w:rPr>
          <w:rFonts w:ascii="Verdana" w:hAnsi="Verdana"/>
          <w:sz w:val="18"/>
          <w:szCs w:val="18"/>
        </w:rPr>
      </w:pPr>
      <w:r w:rsidRPr="007217D5">
        <w:rPr>
          <w:rFonts w:ascii="Verdana" w:hAnsi="Verdana"/>
          <w:sz w:val="18"/>
          <w:szCs w:val="18"/>
        </w:rPr>
        <w:t>wszelkich przypadkach naruszenia tajemnicy danych osobowych lub o ich niewłaściwym użyciu;</w:t>
      </w:r>
    </w:p>
    <w:p w14:paraId="75930A23" w14:textId="77777777" w:rsidR="00B428D3" w:rsidRPr="007217D5" w:rsidRDefault="00B428D3" w:rsidP="00F077CD">
      <w:pPr>
        <w:pStyle w:val="Akapitzlist"/>
        <w:numPr>
          <w:ilvl w:val="0"/>
          <w:numId w:val="64"/>
        </w:numPr>
        <w:tabs>
          <w:tab w:val="clear" w:pos="708"/>
          <w:tab w:val="num" w:pos="0"/>
          <w:tab w:val="num" w:pos="851"/>
        </w:tabs>
        <w:ind w:left="851" w:right="470" w:hanging="425"/>
        <w:jc w:val="both"/>
        <w:rPr>
          <w:rFonts w:ascii="Verdana" w:hAnsi="Verdana"/>
          <w:sz w:val="18"/>
          <w:szCs w:val="18"/>
        </w:rPr>
      </w:pPr>
      <w:r w:rsidRPr="007217D5">
        <w:rPr>
          <w:rFonts w:ascii="Verdana" w:hAnsi="Verdana"/>
          <w:sz w:val="18"/>
          <w:szCs w:val="18"/>
        </w:rPr>
        <w:t>wszelkich czynnościach z własnym udziałem w sprawach dotyczących ochrony danych osobowych prowadzonych w szczególności przed Prezesem Urzędu Ochrony Danych Osobowych, urzędami państwowymi, policją lub przed sądem;</w:t>
      </w:r>
    </w:p>
    <w:p w14:paraId="24F8DF1F" w14:textId="77777777" w:rsidR="00B428D3" w:rsidRPr="007217D5" w:rsidRDefault="00B428D3" w:rsidP="00F077CD">
      <w:pPr>
        <w:pStyle w:val="Akapitzlist"/>
        <w:numPr>
          <w:ilvl w:val="0"/>
          <w:numId w:val="64"/>
        </w:numPr>
        <w:tabs>
          <w:tab w:val="clear" w:pos="708"/>
          <w:tab w:val="num" w:pos="0"/>
          <w:tab w:val="num" w:pos="851"/>
        </w:tabs>
        <w:ind w:left="851" w:right="470" w:hanging="425"/>
        <w:jc w:val="both"/>
        <w:rPr>
          <w:rFonts w:ascii="Verdana" w:hAnsi="Verdana"/>
          <w:sz w:val="18"/>
          <w:szCs w:val="18"/>
        </w:rPr>
      </w:pPr>
      <w:r w:rsidRPr="007217D5">
        <w:rPr>
          <w:rFonts w:ascii="Verdana" w:hAnsi="Verdana"/>
          <w:sz w:val="18"/>
          <w:szCs w:val="18"/>
        </w:rPr>
        <w:t>wynikach kontroli prowadzonych przez podmioty uprawnione w zakresie przetwarzania danych osobowych wraz z informacją na temat zasto</w:t>
      </w:r>
      <w:r>
        <w:rPr>
          <w:rFonts w:ascii="Verdana" w:hAnsi="Verdana"/>
          <w:sz w:val="18"/>
          <w:szCs w:val="18"/>
        </w:rPr>
        <w:t>sowania się do wydanych zaleceń.</w:t>
      </w:r>
      <w:r w:rsidRPr="007217D5">
        <w:rPr>
          <w:rFonts w:ascii="Verdana" w:hAnsi="Verdana"/>
          <w:sz w:val="18"/>
          <w:szCs w:val="18"/>
        </w:rPr>
        <w:t xml:space="preserve"> </w:t>
      </w:r>
    </w:p>
    <w:p w14:paraId="7A946C38" w14:textId="77777777" w:rsidR="00B428D3" w:rsidRPr="007217D5" w:rsidRDefault="00B428D3" w:rsidP="00F077CD">
      <w:pPr>
        <w:pStyle w:val="Akapitzlist"/>
        <w:numPr>
          <w:ilvl w:val="0"/>
          <w:numId w:val="60"/>
        </w:numPr>
        <w:tabs>
          <w:tab w:val="num" w:pos="0"/>
        </w:tabs>
        <w:ind w:left="426" w:right="470" w:hanging="426"/>
        <w:jc w:val="both"/>
        <w:rPr>
          <w:rFonts w:ascii="Verdana" w:hAnsi="Verdana"/>
          <w:sz w:val="18"/>
          <w:szCs w:val="18"/>
        </w:rPr>
      </w:pPr>
      <w:r w:rsidRPr="007217D5">
        <w:rPr>
          <w:rFonts w:ascii="Verdana" w:hAnsi="Verdana"/>
          <w:sz w:val="18"/>
          <w:szCs w:val="18"/>
        </w:rPr>
        <w:t>Wykonawca zobowiązuje się do udzielenia Zamawiającemu, na każde żądanie, informacji na</w:t>
      </w:r>
      <w:r>
        <w:rPr>
          <w:rFonts w:ascii="Verdana" w:hAnsi="Verdana"/>
          <w:sz w:val="18"/>
          <w:szCs w:val="18"/>
        </w:rPr>
        <w:t> </w:t>
      </w:r>
      <w:r w:rsidRPr="007217D5">
        <w:rPr>
          <w:rFonts w:ascii="Verdana" w:hAnsi="Verdana"/>
          <w:sz w:val="18"/>
          <w:szCs w:val="18"/>
        </w:rPr>
        <w:t>temat przetwarzania danych osobowych, o których mowa w niniejszym paragrafie, a w szczególności niezwłocznego przekazywania informacji o każdym przypadku naruszenia przez niego i</w:t>
      </w:r>
      <w:r>
        <w:rPr>
          <w:rFonts w:ascii="Verdana" w:hAnsi="Verdana"/>
          <w:sz w:val="18"/>
          <w:szCs w:val="18"/>
        </w:rPr>
        <w:t> </w:t>
      </w:r>
      <w:r w:rsidRPr="007217D5">
        <w:rPr>
          <w:rFonts w:ascii="Verdana" w:hAnsi="Verdana"/>
          <w:sz w:val="18"/>
          <w:szCs w:val="18"/>
        </w:rPr>
        <w:t>osoby przez niego upoważnione do przetwarzania danych osobowych obowiązków dotyczących ochrony danych osobowych.</w:t>
      </w:r>
    </w:p>
    <w:p w14:paraId="2B0896E2" w14:textId="77777777" w:rsidR="00B428D3" w:rsidRPr="007217D5" w:rsidRDefault="00B428D3" w:rsidP="00F077CD">
      <w:pPr>
        <w:pStyle w:val="Akapitzlist"/>
        <w:numPr>
          <w:ilvl w:val="0"/>
          <w:numId w:val="60"/>
        </w:numPr>
        <w:tabs>
          <w:tab w:val="num" w:pos="0"/>
        </w:tabs>
        <w:ind w:left="426" w:right="470" w:hanging="426"/>
        <w:jc w:val="both"/>
        <w:rPr>
          <w:rFonts w:ascii="Verdana" w:hAnsi="Verdana"/>
          <w:sz w:val="18"/>
          <w:szCs w:val="18"/>
        </w:rPr>
      </w:pPr>
      <w:r w:rsidRPr="007217D5">
        <w:rPr>
          <w:rFonts w:ascii="Verdana" w:hAnsi="Verdana"/>
          <w:sz w:val="18"/>
          <w:szCs w:val="18"/>
        </w:rPr>
        <w:t xml:space="preserve">Wykonawca bez zbędnej zwłoki, nie później niż w ciągu 24 godzin po stwierdzeniu naruszenia ochrony danych osobowych, zgłosi Zamawiającemu każde naruszenie ochrony danych osobowych. Zgłoszenie – oprócz elementów wskazanych w art. 33 ust. 3 RODO – powinno zawierać </w:t>
      </w:r>
      <w:r w:rsidRPr="007217D5">
        <w:rPr>
          <w:rFonts w:ascii="Verdana" w:hAnsi="Verdana"/>
          <w:sz w:val="18"/>
          <w:szCs w:val="18"/>
        </w:rPr>
        <w:lastRenderedPageBreak/>
        <w:t>informacje umożliwiające Zamawiającemu określenie, czy naruszenie skutkuje wysokim ryzykiem naruszenia praw lub wolności osób fizycznych. Jeżeli w tym samym czasie nie jest możliwe udzielenie informacji, o których mowa w art. 33 ust. 3 RODO, Wykonawca powinien udzielać ich sukcesywnie, bez zbędnej zwłoki.</w:t>
      </w:r>
    </w:p>
    <w:p w14:paraId="03911D5E" w14:textId="77777777" w:rsidR="00B428D3" w:rsidRPr="007217D5" w:rsidRDefault="00B428D3" w:rsidP="00F077CD">
      <w:pPr>
        <w:pStyle w:val="Akapitzlist"/>
        <w:numPr>
          <w:ilvl w:val="0"/>
          <w:numId w:val="60"/>
        </w:numPr>
        <w:tabs>
          <w:tab w:val="num" w:pos="0"/>
        </w:tabs>
        <w:ind w:left="426" w:right="470" w:hanging="426"/>
        <w:jc w:val="both"/>
        <w:rPr>
          <w:rFonts w:ascii="Verdana" w:hAnsi="Verdana"/>
          <w:sz w:val="18"/>
          <w:szCs w:val="18"/>
        </w:rPr>
      </w:pPr>
      <w:r w:rsidRPr="007217D5">
        <w:rPr>
          <w:rFonts w:ascii="Verdana" w:hAnsi="Verdana"/>
          <w:sz w:val="18"/>
          <w:szCs w:val="18"/>
        </w:rPr>
        <w:t>Wykonawca umożliwi Zamawiającemu lub podmiotom przez niego upoważnionym, w miejscach, w których są przetwarzane powierzone dane osobowe, dokonanie kontroli zgodności przetwarzania powierzonych danych osobowych z umową oraz obowiązującymi przepisami dotyczącymi ochrony danych osobowych.</w:t>
      </w:r>
      <w:r w:rsidRPr="007217D5">
        <w:rPr>
          <w:rFonts w:ascii="Verdana" w:hAnsi="Verdana"/>
          <w:bCs/>
          <w:sz w:val="18"/>
          <w:szCs w:val="18"/>
        </w:rPr>
        <w:t xml:space="preserve"> Zawiadomienie o zamiarze przeprowadzenia kontroli powinno być przekazane podmiotowi kontrolowanemu co najmniej 5 dni roboczych przed rozpoczęciem kontroli</w:t>
      </w:r>
      <w:r w:rsidRPr="007217D5">
        <w:rPr>
          <w:rFonts w:ascii="Verdana" w:hAnsi="Verdana"/>
          <w:sz w:val="18"/>
          <w:szCs w:val="18"/>
        </w:rPr>
        <w:t>.</w:t>
      </w:r>
    </w:p>
    <w:p w14:paraId="71205AA4" w14:textId="77777777" w:rsidR="00B428D3" w:rsidRPr="007217D5" w:rsidRDefault="00B428D3" w:rsidP="00F077CD">
      <w:pPr>
        <w:pStyle w:val="Akapitzlist"/>
        <w:numPr>
          <w:ilvl w:val="0"/>
          <w:numId w:val="60"/>
        </w:numPr>
        <w:ind w:left="426" w:right="470" w:hanging="426"/>
        <w:jc w:val="both"/>
        <w:rPr>
          <w:rFonts w:ascii="Verdana" w:hAnsi="Verdana"/>
          <w:iCs/>
          <w:sz w:val="18"/>
          <w:szCs w:val="18"/>
        </w:rPr>
      </w:pPr>
      <w:r w:rsidRPr="007217D5">
        <w:rPr>
          <w:rFonts w:ascii="Verdana" w:hAnsi="Verdana"/>
          <w:sz w:val="18"/>
          <w:szCs w:val="18"/>
        </w:rPr>
        <w:t>W przypadku powzięcia przez Zamawiającego wiadomości o rażącym naruszeniu przez Wykonawcę obowiązków wynikających z umowy lub obowiązujących przepisów dotyczących ochrony danych osobowych, Wykonawca umożliwi Zamawiającemu, lub podmiotom przez nie upoważnionym dokonanie niezapowiedzianej kontroli.</w:t>
      </w:r>
    </w:p>
    <w:p w14:paraId="014227F7" w14:textId="77777777" w:rsidR="00B428D3" w:rsidRPr="007217D5" w:rsidRDefault="00B428D3" w:rsidP="00F077CD">
      <w:pPr>
        <w:pStyle w:val="Akapitzlist"/>
        <w:numPr>
          <w:ilvl w:val="0"/>
          <w:numId w:val="60"/>
        </w:numPr>
        <w:ind w:left="426" w:right="470" w:hanging="426"/>
        <w:jc w:val="both"/>
        <w:rPr>
          <w:rFonts w:ascii="Verdana" w:hAnsi="Verdana"/>
          <w:sz w:val="18"/>
          <w:szCs w:val="18"/>
        </w:rPr>
      </w:pPr>
      <w:r w:rsidRPr="007217D5">
        <w:rPr>
          <w:rFonts w:ascii="Verdana" w:hAnsi="Verdana"/>
          <w:iCs/>
          <w:sz w:val="18"/>
          <w:szCs w:val="18"/>
        </w:rPr>
        <w:t>Kontrolerzy Zamawiającego lub podmioty przez niego upoważnione, mają w szczególności prawo:</w:t>
      </w:r>
    </w:p>
    <w:p w14:paraId="6203CEDF" w14:textId="77777777" w:rsidR="00B428D3" w:rsidRPr="007217D5" w:rsidRDefault="00B428D3" w:rsidP="00F077CD">
      <w:pPr>
        <w:pStyle w:val="Akapitzlist"/>
        <w:numPr>
          <w:ilvl w:val="0"/>
          <w:numId w:val="65"/>
        </w:numPr>
        <w:tabs>
          <w:tab w:val="clear" w:pos="708"/>
          <w:tab w:val="num" w:pos="0"/>
          <w:tab w:val="num" w:pos="851"/>
        </w:tabs>
        <w:ind w:left="851" w:right="470" w:hanging="425"/>
        <w:jc w:val="both"/>
        <w:rPr>
          <w:rFonts w:ascii="Verdana" w:hAnsi="Verdana"/>
          <w:sz w:val="18"/>
          <w:szCs w:val="18"/>
        </w:rPr>
      </w:pPr>
      <w:r w:rsidRPr="007217D5">
        <w:rPr>
          <w:rFonts w:ascii="Verdana" w:hAnsi="Verdana"/>
          <w:sz w:val="18"/>
          <w:szCs w:val="18"/>
        </w:rPr>
        <w:t xml:space="preserve">wstępu, w godzinach pracy Wykonawcy, za okazaniem imiennego upoważnienia, do pomieszczenia, w którym jest zlokalizowany zbiór powierzonych do przetwarzania danych osobowych, oraz pomieszczenia, w którym są przetwarzane powierzone dane osobowe </w:t>
      </w:r>
      <w:r w:rsidRPr="007217D5">
        <w:rPr>
          <w:rFonts w:ascii="Verdana" w:hAnsi="Verdana"/>
          <w:sz w:val="18"/>
          <w:szCs w:val="18"/>
        </w:rPr>
        <w:br/>
        <w:t>i przeprowadzenia niezbędnych badań lub innych czynności kontrolnych w celu oceny zgodności przetwarzania danych osobowych z umową lub obowiązujących przepisów dotyczących ochrony danych osobowych;</w:t>
      </w:r>
    </w:p>
    <w:p w14:paraId="47243E4B" w14:textId="77777777" w:rsidR="00B428D3" w:rsidRPr="007217D5" w:rsidRDefault="00B428D3" w:rsidP="00F077CD">
      <w:pPr>
        <w:pStyle w:val="Akapitzlist"/>
        <w:numPr>
          <w:ilvl w:val="0"/>
          <w:numId w:val="65"/>
        </w:numPr>
        <w:tabs>
          <w:tab w:val="clear" w:pos="708"/>
          <w:tab w:val="num" w:pos="0"/>
          <w:tab w:val="num" w:pos="851"/>
        </w:tabs>
        <w:ind w:left="851" w:right="470" w:hanging="425"/>
        <w:jc w:val="both"/>
        <w:rPr>
          <w:rFonts w:ascii="Verdana" w:hAnsi="Verdana"/>
          <w:sz w:val="18"/>
          <w:szCs w:val="18"/>
        </w:rPr>
      </w:pPr>
      <w:r w:rsidRPr="007217D5">
        <w:rPr>
          <w:rFonts w:ascii="Verdana" w:hAnsi="Verdana"/>
          <w:sz w:val="18"/>
          <w:szCs w:val="18"/>
        </w:rPr>
        <w:t>żądać złożenia pisemnych lub ustnych wyjaśnień przez osoby upoważnione do przetwarzania danych osobowych w zakresie niezbędnym do ustalenia stanu faktycznego;</w:t>
      </w:r>
    </w:p>
    <w:p w14:paraId="54769D29" w14:textId="77777777" w:rsidR="00B428D3" w:rsidRPr="007217D5" w:rsidRDefault="00B428D3" w:rsidP="00F077CD">
      <w:pPr>
        <w:pStyle w:val="Akapitzlist"/>
        <w:numPr>
          <w:ilvl w:val="0"/>
          <w:numId w:val="65"/>
        </w:numPr>
        <w:tabs>
          <w:tab w:val="clear" w:pos="708"/>
          <w:tab w:val="num" w:pos="0"/>
          <w:tab w:val="num" w:pos="851"/>
        </w:tabs>
        <w:ind w:left="851" w:right="470" w:hanging="425"/>
        <w:jc w:val="both"/>
        <w:rPr>
          <w:rFonts w:ascii="Verdana" w:hAnsi="Verdana"/>
          <w:sz w:val="18"/>
          <w:szCs w:val="18"/>
        </w:rPr>
      </w:pPr>
      <w:r w:rsidRPr="007217D5">
        <w:rPr>
          <w:rFonts w:ascii="Verdana" w:hAnsi="Verdana"/>
          <w:sz w:val="18"/>
          <w:szCs w:val="18"/>
        </w:rPr>
        <w:t>wglądu do wszelkich dokumentów i wszelkich danych mających bezpośredni związek z przedmiotem kontroli oraz sporządzania ich kopii;</w:t>
      </w:r>
    </w:p>
    <w:p w14:paraId="65780688" w14:textId="77777777" w:rsidR="00B428D3" w:rsidRPr="007217D5" w:rsidRDefault="00B428D3" w:rsidP="00F077CD">
      <w:pPr>
        <w:pStyle w:val="Akapitzlist"/>
        <w:numPr>
          <w:ilvl w:val="0"/>
          <w:numId w:val="65"/>
        </w:numPr>
        <w:tabs>
          <w:tab w:val="clear" w:pos="708"/>
          <w:tab w:val="num" w:pos="0"/>
          <w:tab w:val="num" w:pos="851"/>
        </w:tabs>
        <w:ind w:left="851" w:right="470" w:hanging="425"/>
        <w:jc w:val="both"/>
        <w:rPr>
          <w:rFonts w:ascii="Verdana" w:hAnsi="Verdana"/>
          <w:sz w:val="18"/>
          <w:szCs w:val="18"/>
        </w:rPr>
      </w:pPr>
      <w:r w:rsidRPr="007217D5">
        <w:rPr>
          <w:rFonts w:ascii="Verdana" w:hAnsi="Verdana"/>
          <w:sz w:val="18"/>
          <w:szCs w:val="18"/>
        </w:rPr>
        <w:t>przeprowadzania oględzin urządzeń, nośników oraz systemu informatycznego służącego do przetwarzania danych osobowych.</w:t>
      </w:r>
    </w:p>
    <w:p w14:paraId="489F8B0A" w14:textId="77777777" w:rsidR="00B428D3" w:rsidRPr="007217D5" w:rsidRDefault="00B428D3" w:rsidP="00F077CD">
      <w:pPr>
        <w:pStyle w:val="Akapitzlist"/>
        <w:numPr>
          <w:ilvl w:val="0"/>
          <w:numId w:val="60"/>
        </w:numPr>
        <w:ind w:left="426" w:right="470" w:hanging="426"/>
        <w:jc w:val="both"/>
        <w:rPr>
          <w:rFonts w:ascii="Verdana" w:hAnsi="Verdana"/>
          <w:sz w:val="18"/>
          <w:szCs w:val="18"/>
        </w:rPr>
      </w:pPr>
      <w:r w:rsidRPr="007217D5">
        <w:rPr>
          <w:rFonts w:ascii="Verdana" w:hAnsi="Verdana"/>
          <w:sz w:val="18"/>
          <w:szCs w:val="18"/>
        </w:rPr>
        <w:t xml:space="preserve">Kontrola obejmuje swoim zakresem wyłącznie przetwarzanie powierzonych danych osobowych. </w:t>
      </w:r>
    </w:p>
    <w:p w14:paraId="2BA5CD3C" w14:textId="77777777" w:rsidR="00B428D3" w:rsidRPr="007217D5" w:rsidRDefault="00B428D3" w:rsidP="00F077CD">
      <w:pPr>
        <w:pStyle w:val="Akapitzlist"/>
        <w:numPr>
          <w:ilvl w:val="0"/>
          <w:numId w:val="60"/>
        </w:numPr>
        <w:ind w:left="426" w:right="470" w:hanging="426"/>
        <w:jc w:val="both"/>
        <w:rPr>
          <w:rFonts w:ascii="Verdana" w:hAnsi="Verdana"/>
          <w:sz w:val="18"/>
          <w:szCs w:val="18"/>
        </w:rPr>
      </w:pPr>
      <w:r w:rsidRPr="007217D5">
        <w:rPr>
          <w:rFonts w:ascii="Verdana" w:hAnsi="Verdana"/>
          <w:sz w:val="18"/>
          <w:szCs w:val="18"/>
        </w:rPr>
        <w:t>Wykonawca zobowiązuje się zastosować zalecenia dotyczące poprawy jakości zabezpieczenia danych osobowych oraz sposobu ich przetwarzania sporządzone w wyniku kontroli przeprowadzonych przez Zamawiającego lub przez podmioty przez niego upoważnione albo przez inne instytucje upoważnione do kontroli na podstawie odrębnych przepisów.</w:t>
      </w:r>
    </w:p>
    <w:p w14:paraId="12BF3F08" w14:textId="77777777" w:rsidR="00B428D3" w:rsidRPr="007217D5" w:rsidRDefault="00B428D3" w:rsidP="00F077CD">
      <w:pPr>
        <w:pStyle w:val="Akapitzlist"/>
        <w:numPr>
          <w:ilvl w:val="0"/>
          <w:numId w:val="60"/>
        </w:numPr>
        <w:ind w:left="426" w:right="470" w:hanging="426"/>
        <w:jc w:val="both"/>
        <w:rPr>
          <w:rFonts w:ascii="Verdana" w:hAnsi="Verdana"/>
          <w:sz w:val="18"/>
          <w:szCs w:val="18"/>
        </w:rPr>
      </w:pPr>
      <w:r w:rsidRPr="007217D5">
        <w:rPr>
          <w:rFonts w:ascii="Verdana" w:hAnsi="Verdana"/>
          <w:sz w:val="18"/>
          <w:szCs w:val="18"/>
        </w:rPr>
        <w:t>Dane osobowe, o których mowa w niniejszym paragrafie będą przetwarzane przez czas obowiązywania niniejszej umowy.</w:t>
      </w:r>
    </w:p>
    <w:p w14:paraId="4DE1CD47" w14:textId="77777777" w:rsidR="00B428D3" w:rsidRPr="007217D5" w:rsidRDefault="00B428D3" w:rsidP="00F077CD">
      <w:pPr>
        <w:pStyle w:val="Akapitzlist"/>
        <w:numPr>
          <w:ilvl w:val="0"/>
          <w:numId w:val="60"/>
        </w:numPr>
        <w:ind w:left="426" w:right="470" w:hanging="426"/>
        <w:jc w:val="both"/>
        <w:rPr>
          <w:rFonts w:ascii="Verdana" w:hAnsi="Verdana"/>
          <w:sz w:val="18"/>
          <w:szCs w:val="18"/>
        </w:rPr>
      </w:pPr>
      <w:r w:rsidRPr="007217D5">
        <w:rPr>
          <w:rFonts w:ascii="Verdana" w:hAnsi="Verdana"/>
          <w:sz w:val="18"/>
          <w:szCs w:val="18"/>
        </w:rPr>
        <w:t>Po zakończeniu przetwarzaniem Wykonawca ma obowiązek poddać dane archiwizacji zgodnie z</w:t>
      </w:r>
      <w:r>
        <w:rPr>
          <w:rFonts w:ascii="Verdana" w:hAnsi="Verdana"/>
          <w:sz w:val="18"/>
          <w:szCs w:val="18"/>
        </w:rPr>
        <w:t> </w:t>
      </w:r>
      <w:r w:rsidRPr="007217D5">
        <w:rPr>
          <w:rFonts w:ascii="Verdana" w:hAnsi="Verdana"/>
          <w:sz w:val="18"/>
          <w:szCs w:val="18"/>
        </w:rPr>
        <w:t>obowiązującymi w tym zakresie przepisami.</w:t>
      </w:r>
    </w:p>
    <w:p w14:paraId="268DA83B" w14:textId="602B87D6" w:rsidR="00B428D3" w:rsidRDefault="00B428D3" w:rsidP="00081DB7">
      <w:pPr>
        <w:pStyle w:val="Akapitzlist"/>
        <w:tabs>
          <w:tab w:val="num" w:pos="426"/>
        </w:tabs>
        <w:ind w:left="0" w:right="470"/>
        <w:jc w:val="center"/>
        <w:rPr>
          <w:rFonts w:ascii="Verdana" w:hAnsi="Verdana"/>
          <w:b/>
          <w:sz w:val="18"/>
          <w:szCs w:val="18"/>
        </w:rPr>
      </w:pPr>
    </w:p>
    <w:p w14:paraId="243D9B6D" w14:textId="77777777" w:rsidR="00B428D3" w:rsidRPr="00F1305E" w:rsidRDefault="00B428D3" w:rsidP="00B428D3">
      <w:pPr>
        <w:ind w:right="-2"/>
        <w:contextualSpacing/>
        <w:jc w:val="center"/>
        <w:rPr>
          <w:rFonts w:ascii="Verdana" w:eastAsia="Calibri" w:hAnsi="Verdana"/>
          <w:b/>
          <w:sz w:val="18"/>
          <w:szCs w:val="18"/>
          <w:lang w:eastAsia="en-US"/>
        </w:rPr>
      </w:pPr>
      <w:r>
        <w:rPr>
          <w:rFonts w:ascii="Verdana" w:hAnsi="Verdana"/>
          <w:b/>
          <w:sz w:val="18"/>
          <w:szCs w:val="18"/>
        </w:rPr>
        <w:t xml:space="preserve">§ 9. </w:t>
      </w:r>
      <w:r w:rsidRPr="00F1305E">
        <w:rPr>
          <w:rFonts w:ascii="Verdana" w:eastAsia="Calibri" w:hAnsi="Verdana"/>
          <w:b/>
          <w:sz w:val="18"/>
          <w:szCs w:val="18"/>
          <w:lang w:eastAsia="en-US"/>
        </w:rPr>
        <w:t>Podwykonawcy</w:t>
      </w:r>
      <w:r>
        <w:rPr>
          <w:rFonts w:ascii="Verdana" w:eastAsia="Calibri" w:hAnsi="Verdana"/>
          <w:b/>
          <w:sz w:val="18"/>
          <w:szCs w:val="18"/>
          <w:lang w:eastAsia="en-US"/>
        </w:rPr>
        <w:t xml:space="preserve"> (jeżeli dotyczy)</w:t>
      </w:r>
      <w:r w:rsidRPr="00F1305E">
        <w:rPr>
          <w:rFonts w:ascii="Verdana" w:eastAsia="Calibri" w:hAnsi="Verdana"/>
          <w:b/>
          <w:sz w:val="18"/>
          <w:szCs w:val="18"/>
          <w:lang w:eastAsia="en-US"/>
        </w:rPr>
        <w:t>:</w:t>
      </w:r>
      <w:r w:rsidRPr="00F1305E">
        <w:rPr>
          <w:rFonts w:ascii="Verdana" w:eastAsia="Calibri" w:hAnsi="Verdana"/>
          <w:b/>
          <w:sz w:val="18"/>
          <w:szCs w:val="18"/>
          <w:lang w:eastAsia="en-US"/>
        </w:rPr>
        <w:tab/>
      </w:r>
    </w:p>
    <w:p w14:paraId="6A8063AF" w14:textId="77777777" w:rsidR="00B428D3" w:rsidRPr="00F1305E" w:rsidRDefault="00B428D3" w:rsidP="00F077CD">
      <w:pPr>
        <w:numPr>
          <w:ilvl w:val="1"/>
          <w:numId w:val="67"/>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 xml:space="preserve">Wykonawca oświadcza, że następujące części przedmiotu umowy powierza podwykonawcom – </w:t>
      </w:r>
      <w:r w:rsidRPr="00F1305E">
        <w:rPr>
          <w:rFonts w:ascii="Verdana" w:eastAsia="Calibri" w:hAnsi="Verdana"/>
          <w:i/>
          <w:sz w:val="18"/>
          <w:szCs w:val="18"/>
          <w:lang w:eastAsia="en-US"/>
        </w:rPr>
        <w:t>[(nazwa podwykonawcy)</w:t>
      </w:r>
      <w:r w:rsidRPr="00F1305E">
        <w:rPr>
          <w:rFonts w:ascii="Verdana" w:eastAsia="Calibri" w:hAnsi="Verdana"/>
          <w:sz w:val="18"/>
          <w:szCs w:val="18"/>
          <w:lang w:eastAsia="en-US"/>
        </w:rPr>
        <w:t>_]:</w:t>
      </w:r>
    </w:p>
    <w:p w14:paraId="5A7D2E87" w14:textId="77777777" w:rsidR="00B428D3" w:rsidRPr="00F1305E" w:rsidRDefault="00B428D3" w:rsidP="00B428D3">
      <w:pPr>
        <w:ind w:left="426"/>
        <w:jc w:val="both"/>
        <w:rPr>
          <w:rFonts w:ascii="Verdana" w:eastAsia="Calibri" w:hAnsi="Verdana"/>
          <w:sz w:val="18"/>
          <w:szCs w:val="18"/>
          <w:lang w:eastAsia="en-US"/>
        </w:rPr>
      </w:pPr>
      <w:r w:rsidRPr="00F1305E">
        <w:rPr>
          <w:rFonts w:ascii="Verdana" w:eastAsia="Calibri" w:hAnsi="Verdana"/>
          <w:sz w:val="18"/>
          <w:szCs w:val="18"/>
          <w:lang w:eastAsia="en-US"/>
        </w:rPr>
        <w:t>[_].</w:t>
      </w:r>
    </w:p>
    <w:p w14:paraId="0F6ED7D9" w14:textId="77777777" w:rsidR="00B428D3" w:rsidRPr="00F1305E" w:rsidRDefault="00B428D3" w:rsidP="00F077CD">
      <w:pPr>
        <w:numPr>
          <w:ilvl w:val="1"/>
          <w:numId w:val="67"/>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W razie zmiany albo rezygnacji z podwykonawcy, na którego zasoby Wykonawca powoływał się w celu wykazania spełniania warunków udziału w postępowaniu, Wykonawca zobowiązuje się wykazać Zamawiającemu, że proponowany inny podwykonawca lub Wykonawca samodzielnie spełnia je w stopniu nie mniejszym niż podwykonawca, na którego zasoby Wykonawca powoływał się w trakcie postępowania o udzielenie zamówienia.</w:t>
      </w:r>
    </w:p>
    <w:p w14:paraId="2A5B5B67" w14:textId="77777777" w:rsidR="00B428D3" w:rsidRPr="00F1305E" w:rsidRDefault="00B428D3" w:rsidP="00F077CD">
      <w:pPr>
        <w:numPr>
          <w:ilvl w:val="1"/>
          <w:numId w:val="67"/>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Jeżeli powierzenie podwykonawcy wykonania części zamówienia na usługi następuje w trakcie jego realizacji, Wykonawca zobowiązuje się na żądanie Zamawiającego przedstawić oświadczenie, o którym mowa w art. 25a ust. 1 Pzp (</w:t>
      </w:r>
      <w:r>
        <w:rPr>
          <w:rFonts w:ascii="Verdana" w:eastAsia="Calibri" w:hAnsi="Verdana"/>
          <w:sz w:val="18"/>
          <w:szCs w:val="18"/>
          <w:lang w:eastAsia="en-US"/>
        </w:rPr>
        <w:t>Rozdział VII pkt</w:t>
      </w:r>
      <w:r w:rsidRPr="00F1305E">
        <w:rPr>
          <w:rFonts w:ascii="Verdana" w:eastAsia="Calibri" w:hAnsi="Verdana"/>
          <w:sz w:val="18"/>
          <w:szCs w:val="18"/>
          <w:lang w:eastAsia="en-US"/>
        </w:rPr>
        <w:t xml:space="preserve"> </w:t>
      </w:r>
      <w:r>
        <w:rPr>
          <w:rFonts w:ascii="Verdana" w:eastAsia="Calibri" w:hAnsi="Verdana"/>
          <w:sz w:val="18"/>
          <w:szCs w:val="18"/>
          <w:lang w:eastAsia="en-US"/>
        </w:rPr>
        <w:t>1</w:t>
      </w:r>
      <w:r w:rsidRPr="00F1305E">
        <w:rPr>
          <w:rFonts w:ascii="Verdana" w:eastAsia="Calibri" w:hAnsi="Verdana"/>
          <w:sz w:val="18"/>
          <w:szCs w:val="18"/>
          <w:lang w:eastAsia="en-US"/>
        </w:rPr>
        <w:t xml:space="preserve"> </w:t>
      </w:r>
      <w:proofErr w:type="spellStart"/>
      <w:r>
        <w:rPr>
          <w:rFonts w:ascii="Verdana" w:eastAsia="Calibri" w:hAnsi="Verdana"/>
          <w:sz w:val="18"/>
          <w:szCs w:val="18"/>
          <w:lang w:eastAsia="en-US"/>
        </w:rPr>
        <w:t>Siwz</w:t>
      </w:r>
      <w:proofErr w:type="spellEnd"/>
      <w:r>
        <w:rPr>
          <w:rFonts w:ascii="Verdana" w:eastAsia="Calibri" w:hAnsi="Verdana"/>
          <w:sz w:val="18"/>
          <w:szCs w:val="18"/>
          <w:lang w:eastAsia="en-US"/>
        </w:rPr>
        <w:t xml:space="preserve">) </w:t>
      </w:r>
      <w:r w:rsidRPr="00F1305E">
        <w:rPr>
          <w:rFonts w:ascii="Verdana" w:eastAsia="Calibri" w:hAnsi="Verdana"/>
          <w:sz w:val="18"/>
          <w:szCs w:val="18"/>
          <w:lang w:eastAsia="en-US"/>
        </w:rPr>
        <w:t>– wg W</w:t>
      </w:r>
      <w:r>
        <w:rPr>
          <w:rFonts w:ascii="Verdana" w:eastAsia="Calibri" w:hAnsi="Verdana"/>
          <w:sz w:val="18"/>
          <w:szCs w:val="18"/>
          <w:lang w:eastAsia="en-US"/>
        </w:rPr>
        <w:t>zoru stanowiącego Załącznik nr 3</w:t>
      </w:r>
      <w:r w:rsidRPr="00F1305E">
        <w:rPr>
          <w:rFonts w:ascii="Verdana" w:eastAsia="Calibri" w:hAnsi="Verdana"/>
          <w:sz w:val="18"/>
          <w:szCs w:val="18"/>
          <w:lang w:eastAsia="en-US"/>
        </w:rPr>
        <w:t xml:space="preserve"> do </w:t>
      </w:r>
      <w:proofErr w:type="spellStart"/>
      <w:r>
        <w:rPr>
          <w:rFonts w:ascii="Verdana" w:eastAsia="Calibri" w:hAnsi="Verdana"/>
          <w:sz w:val="18"/>
          <w:szCs w:val="18"/>
          <w:lang w:eastAsia="en-US"/>
        </w:rPr>
        <w:t>Siwz</w:t>
      </w:r>
      <w:proofErr w:type="spellEnd"/>
      <w:r w:rsidRPr="00F1305E">
        <w:rPr>
          <w:rFonts w:ascii="Verdana" w:eastAsia="Calibri" w:hAnsi="Verdana"/>
          <w:sz w:val="18"/>
          <w:szCs w:val="18"/>
          <w:lang w:eastAsia="en-US"/>
        </w:rPr>
        <w:t xml:space="preserve">, potwierdzające brak podstaw wykluczenia wobec tego podwykonawcy. </w:t>
      </w:r>
    </w:p>
    <w:p w14:paraId="0DCE4168" w14:textId="77777777" w:rsidR="00B428D3" w:rsidRPr="00F1305E" w:rsidRDefault="00B428D3" w:rsidP="00F077CD">
      <w:pPr>
        <w:numPr>
          <w:ilvl w:val="1"/>
          <w:numId w:val="67"/>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Jeżeli Zamawiający stwierdzi, że wobec danego podwykonawcy zachodzą podstawy wykluczenia, Wykonawca obowiązany jest zastąpić tego podwykonawcę lub zrezygnować z powierzenia wykonania części zamówienia podwykonawcy.</w:t>
      </w:r>
    </w:p>
    <w:p w14:paraId="3CAFF518" w14:textId="77777777" w:rsidR="00B428D3" w:rsidRPr="00F1305E" w:rsidRDefault="00B428D3" w:rsidP="00F077CD">
      <w:pPr>
        <w:numPr>
          <w:ilvl w:val="1"/>
          <w:numId w:val="67"/>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Postanowienia ust. 3 i 4 stosuje się wobec dalszych podwykonawców.</w:t>
      </w:r>
    </w:p>
    <w:p w14:paraId="455A6A0B" w14:textId="77777777" w:rsidR="00B428D3" w:rsidRPr="00F1305E" w:rsidRDefault="00B428D3" w:rsidP="00F077CD">
      <w:pPr>
        <w:numPr>
          <w:ilvl w:val="1"/>
          <w:numId w:val="67"/>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Powierzenie wykonania części zamówienia podwykonawcom nie zwalnia Wykonawcy z odpowiedzialności za należyte wykonanie tego zamówienia.</w:t>
      </w:r>
    </w:p>
    <w:p w14:paraId="30EBDD16" w14:textId="77777777" w:rsidR="00B428D3" w:rsidRDefault="00B428D3" w:rsidP="00081DB7">
      <w:pPr>
        <w:pStyle w:val="Akapitzlist"/>
        <w:tabs>
          <w:tab w:val="num" w:pos="426"/>
        </w:tabs>
        <w:ind w:left="0" w:right="470"/>
        <w:jc w:val="center"/>
        <w:rPr>
          <w:rFonts w:ascii="Verdana" w:hAnsi="Verdana"/>
          <w:b/>
          <w:sz w:val="18"/>
          <w:szCs w:val="18"/>
        </w:rPr>
      </w:pPr>
    </w:p>
    <w:p w14:paraId="2374E8F8" w14:textId="6DE0D27C" w:rsidR="006D2ADC" w:rsidRPr="00770839" w:rsidRDefault="00B428D3" w:rsidP="00081DB7">
      <w:pPr>
        <w:pStyle w:val="Akapitzlist"/>
        <w:tabs>
          <w:tab w:val="num" w:pos="426"/>
        </w:tabs>
        <w:ind w:left="0" w:right="470"/>
        <w:jc w:val="center"/>
        <w:rPr>
          <w:rFonts w:ascii="Verdana" w:hAnsi="Verdana"/>
          <w:b/>
          <w:bCs/>
          <w:color w:val="000000"/>
          <w:sz w:val="18"/>
          <w:szCs w:val="18"/>
        </w:rPr>
      </w:pPr>
      <w:r>
        <w:rPr>
          <w:rFonts w:ascii="Verdana" w:hAnsi="Verdana"/>
          <w:b/>
          <w:sz w:val="18"/>
          <w:szCs w:val="18"/>
        </w:rPr>
        <w:t xml:space="preserve">§ 10. </w:t>
      </w:r>
      <w:r w:rsidR="006D2ADC" w:rsidRPr="00770839">
        <w:rPr>
          <w:rFonts w:ascii="Verdana" w:hAnsi="Verdana"/>
          <w:b/>
          <w:bCs/>
          <w:color w:val="000000"/>
          <w:sz w:val="18"/>
          <w:szCs w:val="18"/>
        </w:rPr>
        <w:t>Postanowienia końcowe:</w:t>
      </w:r>
    </w:p>
    <w:p w14:paraId="571A348E" w14:textId="77777777" w:rsidR="006D2ADC" w:rsidRPr="00770839" w:rsidRDefault="006D2ADC" w:rsidP="00F077CD">
      <w:pPr>
        <w:numPr>
          <w:ilvl w:val="0"/>
          <w:numId w:val="53"/>
        </w:numPr>
        <w:tabs>
          <w:tab w:val="clear" w:pos="360"/>
          <w:tab w:val="num" w:pos="426"/>
        </w:tabs>
        <w:ind w:left="426" w:right="470" w:hanging="426"/>
        <w:jc w:val="both"/>
        <w:rPr>
          <w:rFonts w:ascii="Verdana" w:hAnsi="Verdana"/>
          <w:bCs/>
          <w:sz w:val="18"/>
          <w:szCs w:val="18"/>
        </w:rPr>
      </w:pPr>
      <w:r w:rsidRPr="00770839">
        <w:rPr>
          <w:rFonts w:ascii="Verdana" w:hAnsi="Verdana"/>
          <w:bCs/>
          <w:sz w:val="18"/>
          <w:szCs w:val="18"/>
        </w:rPr>
        <w:t>W sprawach nieuregulowanych umową stosuje się przepisy kodeksu cywilnego i inne obowiązujące przepisy prawa.</w:t>
      </w:r>
    </w:p>
    <w:p w14:paraId="235F09D9" w14:textId="77777777" w:rsidR="006D2ADC" w:rsidRPr="00770839" w:rsidRDefault="006D2ADC" w:rsidP="00F077CD">
      <w:pPr>
        <w:numPr>
          <w:ilvl w:val="0"/>
          <w:numId w:val="53"/>
        </w:numPr>
        <w:tabs>
          <w:tab w:val="clear" w:pos="360"/>
          <w:tab w:val="num" w:pos="426"/>
        </w:tabs>
        <w:ind w:left="426" w:right="470" w:hanging="426"/>
        <w:jc w:val="both"/>
        <w:rPr>
          <w:rFonts w:ascii="Verdana" w:hAnsi="Verdana"/>
          <w:bCs/>
          <w:sz w:val="18"/>
          <w:szCs w:val="18"/>
        </w:rPr>
      </w:pPr>
      <w:r w:rsidRPr="00770839">
        <w:rPr>
          <w:rFonts w:ascii="Verdana" w:hAnsi="Verdana"/>
          <w:bCs/>
          <w:sz w:val="18"/>
          <w:szCs w:val="18"/>
        </w:rPr>
        <w:lastRenderedPageBreak/>
        <w:t>Spory powstałe przy wykonywaniu umowy, nierozwiązane polubownie przez Strony, będą rozstrzygane przez Sąd powszechny właściwy miejscowo dla Zamawiającego.</w:t>
      </w:r>
    </w:p>
    <w:p w14:paraId="100990A4" w14:textId="77777777" w:rsidR="006D2ADC" w:rsidRPr="00770839" w:rsidRDefault="006D2ADC" w:rsidP="00F077CD">
      <w:pPr>
        <w:pStyle w:val="Tekstpodstawowywcity3"/>
        <w:numPr>
          <w:ilvl w:val="0"/>
          <w:numId w:val="53"/>
        </w:numPr>
        <w:tabs>
          <w:tab w:val="clear" w:pos="360"/>
          <w:tab w:val="num" w:pos="426"/>
          <w:tab w:val="num" w:pos="2183"/>
        </w:tabs>
        <w:spacing w:after="0"/>
        <w:ind w:left="426" w:right="470" w:hanging="426"/>
        <w:rPr>
          <w:rFonts w:ascii="Verdana" w:hAnsi="Verdana"/>
          <w:sz w:val="18"/>
          <w:szCs w:val="18"/>
        </w:rPr>
      </w:pPr>
      <w:r w:rsidRPr="00770839">
        <w:rPr>
          <w:rFonts w:ascii="Verdana" w:hAnsi="Verdana"/>
          <w:sz w:val="18"/>
          <w:szCs w:val="18"/>
        </w:rPr>
        <w:t>Do bezpośredniej współpracy w ramach wykonania niniejszej umowy upoważnieni są:</w:t>
      </w:r>
    </w:p>
    <w:p w14:paraId="59FEB001" w14:textId="77777777" w:rsidR="006D2ADC" w:rsidRPr="00770839" w:rsidRDefault="006D2ADC" w:rsidP="00F077CD">
      <w:pPr>
        <w:pStyle w:val="Akapitzlist"/>
        <w:numPr>
          <w:ilvl w:val="0"/>
          <w:numId w:val="49"/>
        </w:numPr>
        <w:ind w:left="851" w:right="470" w:hanging="142"/>
        <w:contextualSpacing w:val="0"/>
        <w:jc w:val="both"/>
        <w:rPr>
          <w:rFonts w:ascii="Verdana" w:hAnsi="Verdana"/>
          <w:sz w:val="18"/>
          <w:szCs w:val="18"/>
        </w:rPr>
      </w:pPr>
      <w:r w:rsidRPr="00770839">
        <w:rPr>
          <w:rFonts w:ascii="Verdana" w:hAnsi="Verdana"/>
          <w:sz w:val="18"/>
          <w:szCs w:val="18"/>
        </w:rPr>
        <w:t>ze strony Zamawiającego:</w:t>
      </w:r>
      <w:r w:rsidRPr="00144D42">
        <w:rPr>
          <w:rFonts w:ascii="Verdana" w:hAnsi="Verdana"/>
          <w:sz w:val="18"/>
          <w:szCs w:val="18"/>
        </w:rPr>
        <w:t xml:space="preserve"> </w:t>
      </w:r>
      <w:r>
        <w:rPr>
          <w:rFonts w:ascii="Verdana" w:hAnsi="Verdana"/>
          <w:sz w:val="18"/>
          <w:szCs w:val="18"/>
        </w:rPr>
        <w:t xml:space="preserve">[_] </w:t>
      </w:r>
      <w:r w:rsidRPr="00144D42">
        <w:rPr>
          <w:rFonts w:ascii="Verdana" w:hAnsi="Verdana"/>
          <w:sz w:val="18"/>
          <w:szCs w:val="18"/>
        </w:rPr>
        <w:t xml:space="preserve">– tel. </w:t>
      </w:r>
      <w:r>
        <w:rPr>
          <w:rFonts w:ascii="Verdana" w:hAnsi="Verdana"/>
          <w:sz w:val="18"/>
          <w:szCs w:val="18"/>
        </w:rPr>
        <w:t>[_],</w:t>
      </w:r>
      <w:r w:rsidRPr="00770839">
        <w:rPr>
          <w:rFonts w:ascii="Verdana" w:hAnsi="Verdana"/>
          <w:sz w:val="18"/>
          <w:szCs w:val="18"/>
        </w:rPr>
        <w:t xml:space="preserve">  </w:t>
      </w:r>
    </w:p>
    <w:p w14:paraId="1AB2FAB2" w14:textId="77777777" w:rsidR="006D2ADC" w:rsidRPr="00CD7507" w:rsidRDefault="006D2ADC" w:rsidP="00F077CD">
      <w:pPr>
        <w:pStyle w:val="Akapitzlist"/>
        <w:numPr>
          <w:ilvl w:val="0"/>
          <w:numId w:val="49"/>
        </w:numPr>
        <w:tabs>
          <w:tab w:val="num" w:pos="851"/>
        </w:tabs>
        <w:ind w:left="851" w:right="470" w:hanging="142"/>
        <w:contextualSpacing w:val="0"/>
        <w:jc w:val="both"/>
        <w:rPr>
          <w:rFonts w:ascii="Verdana" w:hAnsi="Verdana"/>
          <w:sz w:val="18"/>
          <w:szCs w:val="18"/>
        </w:rPr>
      </w:pPr>
      <w:r w:rsidRPr="00CD7507">
        <w:rPr>
          <w:rFonts w:ascii="Verdana" w:hAnsi="Verdana"/>
          <w:sz w:val="18"/>
          <w:szCs w:val="18"/>
        </w:rPr>
        <w:t xml:space="preserve">ze strony Wykonawcy: </w:t>
      </w:r>
      <w:r>
        <w:rPr>
          <w:rFonts w:ascii="Verdana" w:hAnsi="Verdana"/>
          <w:sz w:val="18"/>
          <w:szCs w:val="18"/>
        </w:rPr>
        <w:t>[_]</w:t>
      </w:r>
      <w:r w:rsidRPr="00CD7507">
        <w:rPr>
          <w:rFonts w:ascii="Verdana" w:hAnsi="Verdana"/>
          <w:sz w:val="18"/>
          <w:szCs w:val="18"/>
        </w:rPr>
        <w:t xml:space="preserve"> – tel. </w:t>
      </w:r>
      <w:r>
        <w:rPr>
          <w:rFonts w:ascii="Verdana" w:hAnsi="Verdana"/>
          <w:sz w:val="18"/>
          <w:szCs w:val="18"/>
        </w:rPr>
        <w:t>[_]</w:t>
      </w:r>
      <w:r w:rsidRPr="00CD7507">
        <w:rPr>
          <w:rFonts w:ascii="Verdana" w:hAnsi="Verdana"/>
          <w:sz w:val="18"/>
          <w:szCs w:val="18"/>
        </w:rPr>
        <w:t>.</w:t>
      </w:r>
    </w:p>
    <w:p w14:paraId="5F483A75" w14:textId="77777777" w:rsidR="006D2ADC" w:rsidRPr="00770839" w:rsidRDefault="006D2ADC" w:rsidP="00F077CD">
      <w:pPr>
        <w:numPr>
          <w:ilvl w:val="0"/>
          <w:numId w:val="53"/>
        </w:numPr>
        <w:tabs>
          <w:tab w:val="clear" w:pos="360"/>
          <w:tab w:val="num" w:pos="426"/>
        </w:tabs>
        <w:ind w:left="426" w:right="470" w:hanging="426"/>
        <w:jc w:val="both"/>
        <w:rPr>
          <w:rFonts w:ascii="Verdana" w:hAnsi="Verdana"/>
          <w:bCs/>
          <w:sz w:val="18"/>
          <w:szCs w:val="18"/>
        </w:rPr>
      </w:pPr>
      <w:r w:rsidRPr="00770839">
        <w:rPr>
          <w:rFonts w:ascii="Verdana" w:hAnsi="Verdana"/>
          <w:bCs/>
          <w:sz w:val="18"/>
          <w:szCs w:val="18"/>
        </w:rPr>
        <w:t>Umowę sporządzono w czterech jednobrzmiących egzemplarzach, trzy dla Zamawiającego, jeden dla Wykonawcy.</w:t>
      </w:r>
    </w:p>
    <w:p w14:paraId="70F77264" w14:textId="77777777" w:rsidR="006D2ADC" w:rsidRDefault="006D2ADC" w:rsidP="00081DB7">
      <w:pPr>
        <w:pStyle w:val="Akapitzlist"/>
        <w:tabs>
          <w:tab w:val="num" w:pos="426"/>
        </w:tabs>
        <w:ind w:left="0" w:right="470"/>
        <w:jc w:val="center"/>
        <w:rPr>
          <w:rFonts w:ascii="Verdana" w:hAnsi="Verdana"/>
          <w:b/>
          <w:sz w:val="18"/>
          <w:szCs w:val="18"/>
        </w:rPr>
      </w:pPr>
    </w:p>
    <w:p w14:paraId="1FE812C7" w14:textId="77777777" w:rsidR="007704CD" w:rsidRPr="00CA069D" w:rsidRDefault="007704CD" w:rsidP="00081DB7">
      <w:pPr>
        <w:autoSpaceDE w:val="0"/>
        <w:autoSpaceDN w:val="0"/>
        <w:adjustRightInd w:val="0"/>
        <w:ind w:right="470"/>
        <w:rPr>
          <w:rFonts w:ascii="Verdana" w:eastAsia="Calibri" w:hAnsi="Verdana"/>
          <w:b/>
          <w:sz w:val="18"/>
          <w:szCs w:val="18"/>
          <w:lang w:eastAsia="en-US"/>
        </w:rPr>
      </w:pPr>
      <w:r w:rsidRPr="00CA069D">
        <w:rPr>
          <w:rFonts w:ascii="Verdana" w:eastAsia="Calibri" w:hAnsi="Verdana"/>
          <w:b/>
          <w:sz w:val="18"/>
          <w:szCs w:val="18"/>
          <w:lang w:eastAsia="en-US"/>
        </w:rPr>
        <w:t xml:space="preserve">WYKONAWCA </w:t>
      </w:r>
      <w:r w:rsidRPr="00CA069D">
        <w:rPr>
          <w:rFonts w:ascii="Verdana" w:eastAsia="Calibri" w:hAnsi="Verdana"/>
          <w:b/>
          <w:sz w:val="18"/>
          <w:szCs w:val="18"/>
          <w:lang w:eastAsia="en-US"/>
        </w:rPr>
        <w:tab/>
      </w:r>
      <w:r w:rsidRPr="00CA069D">
        <w:rPr>
          <w:rFonts w:ascii="Verdana" w:eastAsia="Calibri" w:hAnsi="Verdana"/>
          <w:b/>
          <w:sz w:val="18"/>
          <w:szCs w:val="18"/>
          <w:lang w:eastAsia="en-US"/>
        </w:rPr>
        <w:tab/>
      </w:r>
      <w:r w:rsidRPr="00CA069D">
        <w:rPr>
          <w:rFonts w:ascii="Verdana" w:eastAsia="Calibri" w:hAnsi="Verdana"/>
          <w:b/>
          <w:sz w:val="18"/>
          <w:szCs w:val="18"/>
          <w:lang w:eastAsia="en-US"/>
        </w:rPr>
        <w:tab/>
      </w:r>
      <w:r w:rsidRPr="00CA069D">
        <w:rPr>
          <w:rFonts w:ascii="Verdana" w:eastAsia="Calibri" w:hAnsi="Verdana"/>
          <w:b/>
          <w:sz w:val="18"/>
          <w:szCs w:val="18"/>
          <w:lang w:eastAsia="en-US"/>
        </w:rPr>
        <w:tab/>
      </w:r>
      <w:r w:rsidRPr="00CA069D">
        <w:rPr>
          <w:rFonts w:ascii="Verdana" w:eastAsia="Calibri" w:hAnsi="Verdana"/>
          <w:b/>
          <w:sz w:val="18"/>
          <w:szCs w:val="18"/>
          <w:lang w:eastAsia="en-US"/>
        </w:rPr>
        <w:tab/>
      </w:r>
      <w:r>
        <w:rPr>
          <w:rFonts w:ascii="Verdana" w:eastAsia="Calibri" w:hAnsi="Verdana"/>
          <w:b/>
          <w:sz w:val="18"/>
          <w:szCs w:val="18"/>
          <w:lang w:eastAsia="en-US"/>
        </w:rPr>
        <w:tab/>
      </w:r>
      <w:r w:rsidRPr="00CA069D">
        <w:rPr>
          <w:rFonts w:ascii="Verdana" w:eastAsia="Calibri" w:hAnsi="Verdana"/>
          <w:b/>
          <w:sz w:val="18"/>
          <w:szCs w:val="18"/>
          <w:lang w:eastAsia="en-US"/>
        </w:rPr>
        <w:t xml:space="preserve">   ZAMAWIAJĄCY</w:t>
      </w:r>
    </w:p>
    <w:p w14:paraId="25251743" w14:textId="77777777" w:rsidR="007704CD" w:rsidRDefault="007704CD" w:rsidP="00081DB7">
      <w:pPr>
        <w:autoSpaceDE w:val="0"/>
        <w:autoSpaceDN w:val="0"/>
        <w:adjustRightInd w:val="0"/>
        <w:ind w:right="470"/>
        <w:rPr>
          <w:rFonts w:ascii="Verdana" w:eastAsia="Calibri" w:hAnsi="Verdana"/>
          <w:sz w:val="18"/>
          <w:szCs w:val="18"/>
          <w:lang w:eastAsia="en-US"/>
        </w:rPr>
      </w:pPr>
    </w:p>
    <w:p w14:paraId="0D0EBC9F" w14:textId="77777777" w:rsidR="007704CD" w:rsidRDefault="007704CD" w:rsidP="00081DB7">
      <w:pPr>
        <w:autoSpaceDE w:val="0"/>
        <w:autoSpaceDN w:val="0"/>
        <w:adjustRightInd w:val="0"/>
        <w:ind w:right="470"/>
        <w:rPr>
          <w:rFonts w:ascii="Verdana" w:eastAsia="Calibri" w:hAnsi="Verdana"/>
          <w:sz w:val="18"/>
          <w:szCs w:val="18"/>
          <w:lang w:eastAsia="en-US"/>
        </w:rPr>
      </w:pPr>
    </w:p>
    <w:p w14:paraId="0966C6BA" w14:textId="77777777" w:rsidR="007704CD" w:rsidRDefault="007704CD" w:rsidP="00081DB7">
      <w:pPr>
        <w:autoSpaceDE w:val="0"/>
        <w:autoSpaceDN w:val="0"/>
        <w:adjustRightInd w:val="0"/>
        <w:ind w:right="470"/>
        <w:rPr>
          <w:rFonts w:ascii="Verdana" w:eastAsia="Calibri" w:hAnsi="Verdana"/>
          <w:sz w:val="18"/>
          <w:szCs w:val="18"/>
          <w:lang w:eastAsia="en-US"/>
        </w:rPr>
      </w:pPr>
      <w:r>
        <w:rPr>
          <w:rFonts w:ascii="Verdana" w:eastAsia="Calibri" w:hAnsi="Verdana"/>
          <w:sz w:val="18"/>
          <w:szCs w:val="18"/>
          <w:lang w:eastAsia="en-US"/>
        </w:rPr>
        <w:t>………………………………………………………</w:t>
      </w:r>
      <w:r>
        <w:rPr>
          <w:rFonts w:ascii="Verdana" w:eastAsia="Calibri" w:hAnsi="Verdana"/>
          <w:sz w:val="18"/>
          <w:szCs w:val="18"/>
          <w:lang w:eastAsia="en-US"/>
        </w:rPr>
        <w:tab/>
      </w:r>
      <w:r>
        <w:rPr>
          <w:rFonts w:ascii="Verdana" w:eastAsia="Calibri" w:hAnsi="Verdana"/>
          <w:sz w:val="18"/>
          <w:szCs w:val="18"/>
          <w:lang w:eastAsia="en-US"/>
        </w:rPr>
        <w:tab/>
      </w:r>
      <w:r>
        <w:rPr>
          <w:rFonts w:ascii="Verdana" w:eastAsia="Calibri" w:hAnsi="Verdana"/>
          <w:sz w:val="18"/>
          <w:szCs w:val="18"/>
          <w:lang w:eastAsia="en-US"/>
        </w:rPr>
        <w:tab/>
      </w:r>
      <w:r>
        <w:rPr>
          <w:rFonts w:ascii="Verdana" w:eastAsia="Calibri" w:hAnsi="Verdana"/>
          <w:sz w:val="18"/>
          <w:szCs w:val="18"/>
          <w:lang w:eastAsia="en-US"/>
        </w:rPr>
        <w:tab/>
        <w:t xml:space="preserve">     ………………………………………………</w:t>
      </w:r>
    </w:p>
    <w:p w14:paraId="46E2926E" w14:textId="77777777" w:rsidR="007704CD" w:rsidRDefault="007704CD" w:rsidP="00081DB7">
      <w:pPr>
        <w:autoSpaceDE w:val="0"/>
        <w:autoSpaceDN w:val="0"/>
        <w:adjustRightInd w:val="0"/>
        <w:ind w:right="470"/>
        <w:rPr>
          <w:rFonts w:ascii="Verdana" w:eastAsia="Calibri" w:hAnsi="Verdana"/>
          <w:sz w:val="18"/>
          <w:szCs w:val="18"/>
          <w:lang w:eastAsia="en-US"/>
        </w:rPr>
      </w:pPr>
    </w:p>
    <w:p w14:paraId="7D185D06" w14:textId="77777777" w:rsidR="007704CD" w:rsidRDefault="007704CD" w:rsidP="00081DB7">
      <w:pPr>
        <w:autoSpaceDE w:val="0"/>
        <w:autoSpaceDN w:val="0"/>
        <w:adjustRightInd w:val="0"/>
        <w:ind w:right="470"/>
        <w:rPr>
          <w:rFonts w:ascii="Verdana" w:eastAsia="Calibri" w:hAnsi="Verdana"/>
          <w:sz w:val="18"/>
          <w:szCs w:val="18"/>
          <w:lang w:eastAsia="en-US"/>
        </w:rPr>
      </w:pPr>
    </w:p>
    <w:p w14:paraId="065632AF" w14:textId="1777CFF4" w:rsidR="006D2ADC" w:rsidRPr="001F40E3" w:rsidRDefault="007704CD" w:rsidP="00081DB7">
      <w:pPr>
        <w:autoSpaceDE w:val="0"/>
        <w:autoSpaceDN w:val="0"/>
        <w:adjustRightInd w:val="0"/>
        <w:ind w:right="470"/>
        <w:rPr>
          <w:rFonts w:ascii="Arial" w:hAnsi="Arial" w:cs="Arial"/>
          <w:color w:val="000000" w:themeColor="text1"/>
          <w:sz w:val="22"/>
        </w:rPr>
      </w:pPr>
      <w:r w:rsidRPr="00CA069D">
        <w:rPr>
          <w:rFonts w:ascii="Verdana" w:eastAsia="Calibri" w:hAnsi="Verdana"/>
          <w:sz w:val="18"/>
          <w:szCs w:val="18"/>
          <w:lang w:eastAsia="en-US"/>
        </w:rPr>
        <w:t>Data</w:t>
      </w:r>
      <w:r>
        <w:rPr>
          <w:rFonts w:ascii="Verdana" w:eastAsia="Calibri" w:hAnsi="Verdana"/>
          <w:sz w:val="18"/>
          <w:szCs w:val="18"/>
          <w:lang w:eastAsia="en-US"/>
        </w:rPr>
        <w:t xml:space="preserve"> podpisania umowy …………………………………………………………………</w:t>
      </w:r>
    </w:p>
    <w:sectPr w:rsidR="006D2ADC" w:rsidRPr="001F40E3" w:rsidSect="00BF7836">
      <w:pgSz w:w="11906" w:h="16838"/>
      <w:pgMar w:top="851" w:right="924" w:bottom="1843"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55DA4" w14:textId="77777777" w:rsidR="00344C97" w:rsidRDefault="00344C97">
      <w:r>
        <w:separator/>
      </w:r>
    </w:p>
  </w:endnote>
  <w:endnote w:type="continuationSeparator" w:id="0">
    <w:p w14:paraId="748227AC" w14:textId="77777777" w:rsidR="00344C97" w:rsidRDefault="0034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EUAlbertina">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001"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6E5C0" w14:textId="77777777" w:rsidR="00D94FD0" w:rsidRDefault="00D94FD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958B099" w14:textId="77777777" w:rsidR="00D94FD0" w:rsidRDefault="00D94FD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46BCA" w14:textId="121369FA" w:rsidR="00D94FD0" w:rsidRPr="00356AD8" w:rsidRDefault="00D94FD0" w:rsidP="00ED00C3">
    <w:pPr>
      <w:tabs>
        <w:tab w:val="center" w:pos="-851"/>
        <w:tab w:val="right" w:pos="10206"/>
      </w:tabs>
      <w:ind w:left="-851" w:right="-1136"/>
      <w:rPr>
        <w:b/>
        <w:color w:val="000000"/>
        <w:sz w:val="16"/>
        <w:szCs w:val="16"/>
        <w:lang w:val="de-DE"/>
      </w:rPr>
    </w:pPr>
    <w:r w:rsidRPr="00700736">
      <w:rPr>
        <w:noProof/>
      </w:rPr>
      <w:drawing>
        <wp:anchor distT="0" distB="0" distL="114300" distR="114300" simplePos="0" relativeHeight="251658240" behindDoc="0" locked="0" layoutInCell="1" allowOverlap="1" wp14:anchorId="1587AFB0" wp14:editId="461868F7">
          <wp:simplePos x="0" y="0"/>
          <wp:positionH relativeFrom="margin">
            <wp:posOffset>153035</wp:posOffset>
          </wp:positionH>
          <wp:positionV relativeFrom="margin">
            <wp:posOffset>9110980</wp:posOffset>
          </wp:positionV>
          <wp:extent cx="5753100" cy="742950"/>
          <wp:effectExtent l="0" t="0" r="0" b="0"/>
          <wp:wrapSquare wrapText="bothSides"/>
          <wp:docPr id="3" name="Obraz 3"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anchor>
      </w:drawing>
    </w:r>
    <w:r w:rsidRPr="00356AD8">
      <w:rPr>
        <w:rFonts w:ascii="Myriad Pro" w:hAnsi="Myriad Pro"/>
        <w:noProof/>
        <w:color w:val="000000"/>
        <w:sz w:val="16"/>
        <w:szCs w:val="14"/>
      </w:rPr>
      <w:t xml:space="preserve">                                                                                             </w:t>
    </w:r>
  </w:p>
  <w:p w14:paraId="4999D2BF" w14:textId="77777777" w:rsidR="00D94FD0" w:rsidRDefault="00D94FD0" w:rsidP="00C96168">
    <w:pPr>
      <w:pStyle w:val="Stopka"/>
      <w:framePr w:wrap="around" w:vAnchor="text" w:hAnchor="page" w:x="10981" w:y="853"/>
      <w:rPr>
        <w:rStyle w:val="Numerstrony"/>
      </w:rPr>
    </w:pPr>
    <w:r>
      <w:rPr>
        <w:rStyle w:val="Numerstrony"/>
      </w:rPr>
      <w:fldChar w:fldCharType="begin"/>
    </w:r>
    <w:r>
      <w:rPr>
        <w:rStyle w:val="Numerstrony"/>
      </w:rPr>
      <w:instrText xml:space="preserve">PAGE  </w:instrText>
    </w:r>
    <w:r>
      <w:rPr>
        <w:rStyle w:val="Numerstrony"/>
      </w:rPr>
      <w:fldChar w:fldCharType="separate"/>
    </w:r>
    <w:r w:rsidR="009738D6">
      <w:rPr>
        <w:rStyle w:val="Numerstrony"/>
        <w:noProof/>
      </w:rPr>
      <w:t>30</w:t>
    </w:r>
    <w:r>
      <w:rPr>
        <w:rStyle w:val="Numerstrony"/>
      </w:rPr>
      <w:fldChar w:fldCharType="end"/>
    </w:r>
  </w:p>
  <w:p w14:paraId="05E1E03C" w14:textId="77777777" w:rsidR="00D94FD0" w:rsidRDefault="00D94FD0"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43A76" w14:textId="3DCA1570" w:rsidR="00D94FD0" w:rsidRDefault="00D94FD0">
    <w:pPr>
      <w:pStyle w:val="Stopka"/>
    </w:pPr>
  </w:p>
  <w:p w14:paraId="10DE6CE7" w14:textId="0CA54015" w:rsidR="00D94FD0" w:rsidRPr="00356AD8" w:rsidRDefault="00D94FD0" w:rsidP="00356AD8">
    <w:pPr>
      <w:pStyle w:val="Stopka"/>
    </w:pPr>
    <w:r w:rsidRPr="00700736">
      <w:rPr>
        <w:noProof/>
      </w:rPr>
      <w:drawing>
        <wp:inline distT="0" distB="0" distL="0" distR="0" wp14:anchorId="3A9829AA" wp14:editId="7A8335E5">
          <wp:extent cx="5753100" cy="742950"/>
          <wp:effectExtent l="0" t="0" r="0" b="0"/>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38DEA" w14:textId="77777777" w:rsidR="00344C97" w:rsidRDefault="00344C97">
      <w:r>
        <w:separator/>
      </w:r>
    </w:p>
  </w:footnote>
  <w:footnote w:type="continuationSeparator" w:id="0">
    <w:p w14:paraId="56465C31" w14:textId="77777777" w:rsidR="00344C97" w:rsidRDefault="00344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F9F56" w14:textId="77777777" w:rsidR="00D94FD0" w:rsidRDefault="00D94FD0">
    <w:pPr>
      <w:pStyle w:val="Nagwek"/>
      <w:pBdr>
        <w:bottom w:val="single" w:sz="4" w:space="1" w:color="auto"/>
      </w:pBdr>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8"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19"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20" w15:restartNumberingAfterBreak="0">
    <w:nsid w:val="00000044"/>
    <w:multiLevelType w:val="singleLevel"/>
    <w:tmpl w:val="ABAEAF3C"/>
    <w:lvl w:ilvl="0">
      <w:start w:val="2"/>
      <w:numFmt w:val="decimal"/>
      <w:lvlText w:val="%1."/>
      <w:lvlJc w:val="left"/>
      <w:pPr>
        <w:tabs>
          <w:tab w:val="num" w:pos="708"/>
        </w:tabs>
        <w:ind w:left="360" w:hanging="360"/>
      </w:pPr>
      <w:rPr>
        <w:rFonts w:cs="Calibri" w:hint="default"/>
        <w:i w:val="0"/>
        <w:iCs/>
        <w:strike w:val="0"/>
        <w:color w:val="auto"/>
      </w:rPr>
    </w:lvl>
  </w:abstractNum>
  <w:abstractNum w:abstractNumId="21"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FA00BE"/>
    <w:multiLevelType w:val="hybridMultilevel"/>
    <w:tmpl w:val="4B42A286"/>
    <w:lvl w:ilvl="0" w:tplc="23C0DD0E">
      <w:start w:val="1"/>
      <w:numFmt w:val="decimal"/>
      <w:lvlText w:val="%1."/>
      <w:lvlJc w:val="left"/>
      <w:pPr>
        <w:tabs>
          <w:tab w:val="num" w:pos="0"/>
        </w:tabs>
        <w:ind w:left="0" w:hanging="360"/>
      </w:pPr>
      <w:rPr>
        <w:rFonts w:hint="default"/>
        <w:color w:val="auto"/>
      </w:rPr>
    </w:lvl>
    <w:lvl w:ilvl="1" w:tplc="99B4F6B0">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E237967"/>
    <w:multiLevelType w:val="hybridMultilevel"/>
    <w:tmpl w:val="98D0C78A"/>
    <w:lvl w:ilvl="0" w:tplc="F1ECA4EE">
      <w:start w:val="1"/>
      <w:numFmt w:val="decimal"/>
      <w:lvlText w:val="%1."/>
      <w:lvlJc w:val="left"/>
      <w:pPr>
        <w:ind w:left="1428" w:hanging="360"/>
      </w:pPr>
      <w:rPr>
        <w:rFonts w:ascii="Verdana" w:hAnsi="Verdana" w:hint="default"/>
        <w:b w:val="0"/>
        <w:i w:val="0"/>
        <w:color w:val="auto"/>
        <w:sz w:val="18"/>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0FC951CF"/>
    <w:multiLevelType w:val="hybridMultilevel"/>
    <w:tmpl w:val="60122D48"/>
    <w:lvl w:ilvl="0" w:tplc="5374FD12">
      <w:start w:val="5"/>
      <w:numFmt w:val="decimal"/>
      <w:lvlText w:val="%1."/>
      <w:lvlJc w:val="left"/>
      <w:pPr>
        <w:ind w:left="1440" w:hanging="360"/>
      </w:pPr>
      <w:rPr>
        <w:rFonts w:ascii="Verdana" w:hAnsi="Verdana" w:hint="default"/>
        <w:b w:val="0"/>
        <w:i w:val="0"/>
        <w:sz w:val="18"/>
        <w:u w:color="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D92D65"/>
    <w:multiLevelType w:val="hybridMultilevel"/>
    <w:tmpl w:val="77149D3C"/>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12239F"/>
    <w:multiLevelType w:val="hybridMultilevel"/>
    <w:tmpl w:val="9FC6FB36"/>
    <w:lvl w:ilvl="0" w:tplc="7AE63B3C">
      <w:start w:val="2"/>
      <w:numFmt w:val="decimal"/>
      <w:lvlText w:val="%1."/>
      <w:lvlJc w:val="left"/>
      <w:pPr>
        <w:ind w:left="108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F70ABFE2">
      <w:start w:val="1"/>
      <w:numFmt w:val="decimal"/>
      <w:lvlText w:val="%7."/>
      <w:lvlJc w:val="left"/>
      <w:pPr>
        <w:ind w:left="5040" w:hanging="360"/>
      </w:pPr>
      <w:rPr>
        <w:rFonts w:ascii="Verdana" w:eastAsia="Times New Roman" w:hAnsi="Verdana" w:cs="Times New Roman"/>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50347DF"/>
    <w:multiLevelType w:val="hybridMultilevel"/>
    <w:tmpl w:val="D78A4CB4"/>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4B5E88"/>
    <w:multiLevelType w:val="hybridMultilevel"/>
    <w:tmpl w:val="2D347AA8"/>
    <w:lvl w:ilvl="0" w:tplc="1BB446F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3"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4" w15:restartNumberingAfterBreak="0">
    <w:nsid w:val="19091477"/>
    <w:multiLevelType w:val="hybridMultilevel"/>
    <w:tmpl w:val="274E31B8"/>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EA25413"/>
    <w:multiLevelType w:val="hybridMultilevel"/>
    <w:tmpl w:val="6E400056"/>
    <w:lvl w:ilvl="0" w:tplc="235611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EEA1CEE"/>
    <w:multiLevelType w:val="hybridMultilevel"/>
    <w:tmpl w:val="03C4E58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14ADE0A">
      <w:start w:val="1"/>
      <w:numFmt w:val="decimal"/>
      <w:lvlText w:val="%5)"/>
      <w:lvlJc w:val="left"/>
      <w:pPr>
        <w:tabs>
          <w:tab w:val="num" w:pos="3600"/>
        </w:tabs>
        <w:ind w:left="3600" w:hanging="360"/>
      </w:pPr>
      <w:rPr>
        <w:rFonts w:ascii="Verdana" w:eastAsia="Times New Roman" w:hAnsi="Verdana" w:cs="Arial"/>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55E308D"/>
    <w:multiLevelType w:val="multilevel"/>
    <w:tmpl w:val="F9863416"/>
    <w:lvl w:ilvl="0">
      <w:start w:val="1"/>
      <w:numFmt w:val="decimal"/>
      <w:lvlText w:val="%1."/>
      <w:lvlJc w:val="left"/>
      <w:pPr>
        <w:ind w:left="720" w:hanging="360"/>
      </w:pPr>
      <w:rPr>
        <w:rFonts w:ascii="Verdana" w:hAnsi="Verdana" w:hint="default"/>
        <w:b w:val="0"/>
        <w:i w:val="0"/>
        <w:sz w:val="18"/>
      </w:rPr>
    </w:lvl>
    <w:lvl w:ilvl="1">
      <w:start w:val="1"/>
      <w:numFmt w:val="decimal"/>
      <w:lvlText w:val="%2."/>
      <w:lvlJc w:val="left"/>
      <w:pPr>
        <w:tabs>
          <w:tab w:val="num" w:pos="1440"/>
        </w:tabs>
        <w:ind w:left="1440" w:hanging="360"/>
      </w:pPr>
      <w:rPr>
        <w:rFonts w:hint="default"/>
      </w:rPr>
    </w:lvl>
    <w:lvl w:ilvl="2">
      <w:start w:val="3"/>
      <w:numFmt w:val="lowerLetter"/>
      <w:lvlText w:val="%3."/>
      <w:lvlJc w:val="left"/>
      <w:pPr>
        <w:ind w:left="2340"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18"/>
      </w:rPr>
    </w:lvl>
    <w:lvl w:ilvl="4">
      <w:start w:val="1"/>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3E5E6DE5"/>
    <w:multiLevelType w:val="hybridMultilevel"/>
    <w:tmpl w:val="F702B73C"/>
    <w:lvl w:ilvl="0" w:tplc="0415000F">
      <w:start w:val="1"/>
      <w:numFmt w:val="decimal"/>
      <w:lvlText w:val="%1."/>
      <w:lvlJc w:val="left"/>
      <w:pPr>
        <w:tabs>
          <w:tab w:val="num" w:pos="720"/>
        </w:tabs>
        <w:ind w:left="720" w:hanging="360"/>
      </w:pPr>
    </w:lvl>
    <w:lvl w:ilvl="1" w:tplc="8A18250E">
      <w:numFmt w:val="bullet"/>
      <w:lvlText w:val="-"/>
      <w:lvlJc w:val="left"/>
      <w:pPr>
        <w:tabs>
          <w:tab w:val="num" w:pos="1440"/>
        </w:tabs>
        <w:ind w:left="1440" w:hanging="360"/>
      </w:pPr>
      <w:rPr>
        <w:rFonts w:ascii="Times New Roman" w:eastAsia="Times New Roman" w:hAnsi="Times New Roman" w:cs="Times New Roman" w:hint="default"/>
      </w:rPr>
    </w:lvl>
    <w:lvl w:ilvl="2" w:tplc="B33A5DCE">
      <w:start w:val="4"/>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E7C5313"/>
    <w:multiLevelType w:val="hybridMultilevel"/>
    <w:tmpl w:val="56A800AA"/>
    <w:lvl w:ilvl="0" w:tplc="66D44CCA">
      <w:start w:val="1"/>
      <w:numFmt w:val="decimal"/>
      <w:lvlText w:val="%1)"/>
      <w:lvlJc w:val="left"/>
      <w:pPr>
        <w:ind w:left="1440" w:hanging="360"/>
      </w:pPr>
      <w:rPr>
        <w:rFonts w:ascii="Verdana" w:hAnsi="Verdana" w:hint="default"/>
        <w:b w:val="0"/>
        <w:i w:val="0"/>
        <w:color w:val="00000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47A3427"/>
    <w:multiLevelType w:val="hybridMultilevel"/>
    <w:tmpl w:val="0A4A1844"/>
    <w:name w:val="WW8Num68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51" w15:restartNumberingAfterBreak="0">
    <w:nsid w:val="44CA3D07"/>
    <w:multiLevelType w:val="hybridMultilevel"/>
    <w:tmpl w:val="6EE6D90A"/>
    <w:lvl w:ilvl="0" w:tplc="738E88CC">
      <w:start w:val="1"/>
      <w:numFmt w:val="decimal"/>
      <w:lvlText w:val="%1."/>
      <w:lvlJc w:val="left"/>
      <w:pPr>
        <w:tabs>
          <w:tab w:val="num" w:pos="0"/>
        </w:tabs>
        <w:ind w:left="0" w:hanging="360"/>
      </w:pPr>
      <w:rPr>
        <w:rFonts w:ascii="Verdana" w:hAnsi="Verdana" w:hint="default"/>
        <w:b w:val="0"/>
        <w:i w:val="0"/>
        <w:color w:val="auto"/>
        <w:sz w:val="18"/>
      </w:rPr>
    </w:lvl>
    <w:lvl w:ilvl="1" w:tplc="99B4F6B0">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2" w15:restartNumberingAfterBreak="0">
    <w:nsid w:val="44F82DCE"/>
    <w:multiLevelType w:val="hybridMultilevel"/>
    <w:tmpl w:val="8376A63E"/>
    <w:lvl w:ilvl="0" w:tplc="E0F00544">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56E468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4"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8A7702"/>
    <w:multiLevelType w:val="hybridMultilevel"/>
    <w:tmpl w:val="CA36F9DA"/>
    <w:lvl w:ilvl="0" w:tplc="64AE055A">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9" w15:restartNumberingAfterBreak="0">
    <w:nsid w:val="52780421"/>
    <w:multiLevelType w:val="hybridMultilevel"/>
    <w:tmpl w:val="D9504962"/>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0" w15:restartNumberingAfterBreak="0">
    <w:nsid w:val="534E2AE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1"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2" w15:restartNumberingAfterBreak="0">
    <w:nsid w:val="546916ED"/>
    <w:multiLevelType w:val="hybridMultilevel"/>
    <w:tmpl w:val="9A10C592"/>
    <w:lvl w:ilvl="0" w:tplc="C89E0C5C">
      <w:start w:val="1"/>
      <w:numFmt w:val="decimal"/>
      <w:lvlText w:val="%1."/>
      <w:lvlJc w:val="left"/>
      <w:pPr>
        <w:tabs>
          <w:tab w:val="num" w:pos="1571"/>
        </w:tabs>
        <w:ind w:left="1571" w:hanging="360"/>
      </w:pPr>
      <w:rPr>
        <w:rFonts w:ascii="Verdana" w:hAnsi="Verdana" w:hint="default"/>
        <w:b w:val="0"/>
        <w:i w:val="0"/>
        <w:color w:val="000000"/>
        <w:sz w:val="18"/>
      </w:rPr>
    </w:lvl>
    <w:lvl w:ilvl="1" w:tplc="04150019">
      <w:start w:val="1"/>
      <w:numFmt w:val="lowerLetter"/>
      <w:lvlText w:val="%2."/>
      <w:lvlJc w:val="left"/>
      <w:pPr>
        <w:ind w:left="1440" w:hanging="360"/>
      </w:pPr>
    </w:lvl>
    <w:lvl w:ilvl="2" w:tplc="C89E0C5C">
      <w:start w:val="1"/>
      <w:numFmt w:val="decimal"/>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4"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5" w15:restartNumberingAfterBreak="0">
    <w:nsid w:val="5D7B10D2"/>
    <w:multiLevelType w:val="hybridMultilevel"/>
    <w:tmpl w:val="69D8DDEE"/>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AC56E31C">
      <w:numFmt w:val="bullet"/>
      <w:lvlText w:val=""/>
      <w:lvlJc w:val="left"/>
      <w:pPr>
        <w:ind w:left="3600" w:hanging="360"/>
      </w:pPr>
      <w:rPr>
        <w:rFonts w:ascii="Symbol" w:eastAsia="Times New Roman"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67" w15:restartNumberingAfterBreak="0">
    <w:nsid w:val="662263A5"/>
    <w:multiLevelType w:val="hybridMultilevel"/>
    <w:tmpl w:val="2314F846"/>
    <w:lvl w:ilvl="0" w:tplc="F424CF88">
      <w:start w:val="1"/>
      <w:numFmt w:val="decimal"/>
      <w:lvlText w:val="%1)"/>
      <w:lvlJc w:val="left"/>
      <w:pPr>
        <w:ind w:left="1429"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6CC17B09"/>
    <w:multiLevelType w:val="hybridMultilevel"/>
    <w:tmpl w:val="A4303C92"/>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69" w15:restartNumberingAfterBreak="0">
    <w:nsid w:val="6DE9488A"/>
    <w:multiLevelType w:val="hybridMultilevel"/>
    <w:tmpl w:val="19DEDB42"/>
    <w:lvl w:ilvl="0" w:tplc="E646930E">
      <w:start w:val="1"/>
      <w:numFmt w:val="lowerLetter"/>
      <w:lvlText w:val="%1)"/>
      <w:lvlJc w:val="left"/>
      <w:pPr>
        <w:tabs>
          <w:tab w:val="num" w:pos="1440"/>
        </w:tabs>
        <w:ind w:left="1440" w:hanging="360"/>
      </w:pPr>
      <w:rPr>
        <w:rFonts w:ascii="Verdana" w:hAnsi="Verdana" w:cs="Times New Roman" w:hint="default"/>
        <w:b w:val="0"/>
        <w:i w:val="0"/>
        <w:color w:val="000000" w:themeColor="text1"/>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EC4348D"/>
    <w:multiLevelType w:val="hybridMultilevel"/>
    <w:tmpl w:val="79AC5378"/>
    <w:lvl w:ilvl="0" w:tplc="F506AB58">
      <w:start w:val="1"/>
      <w:numFmt w:val="decimal"/>
      <w:lvlText w:val="%1)"/>
      <w:lvlJc w:val="left"/>
      <w:pPr>
        <w:ind w:left="78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70467573"/>
    <w:multiLevelType w:val="hybridMultilevel"/>
    <w:tmpl w:val="21120E3A"/>
    <w:lvl w:ilvl="0" w:tplc="724E9F04">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AF3CA7"/>
    <w:multiLevelType w:val="hybridMultilevel"/>
    <w:tmpl w:val="0C3E0240"/>
    <w:lvl w:ilvl="0" w:tplc="28ACDC28">
      <w:start w:val="1"/>
      <w:numFmt w:val="decimal"/>
      <w:lvlText w:val="%1."/>
      <w:lvlJc w:val="left"/>
      <w:pPr>
        <w:ind w:left="720" w:hanging="360"/>
      </w:pPr>
      <w:rPr>
        <w:rFonts w:ascii="Verdana" w:hAnsi="Verdana" w:hint="default"/>
        <w:b w:val="0"/>
        <w:i w:val="0"/>
        <w:color w:val="000000"/>
        <w:sz w:val="22"/>
      </w:rPr>
    </w:lvl>
    <w:lvl w:ilvl="1" w:tplc="98E4EB60">
      <w:start w:val="1"/>
      <w:numFmt w:val="decimal"/>
      <w:lvlText w:val="%2."/>
      <w:lvlJc w:val="left"/>
      <w:pPr>
        <w:ind w:left="36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15:restartNumberingAfterBreak="0">
    <w:nsid w:val="7C825CCC"/>
    <w:multiLevelType w:val="hybridMultilevel"/>
    <w:tmpl w:val="BC92D2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7C9541F0"/>
    <w:multiLevelType w:val="hybridMultilevel"/>
    <w:tmpl w:val="D4542940"/>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73"/>
  </w:num>
  <w:num w:numId="12">
    <w:abstractNumId w:val="36"/>
  </w:num>
  <w:num w:numId="13">
    <w:abstractNumId w:val="28"/>
  </w:num>
  <w:num w:numId="14">
    <w:abstractNumId w:val="63"/>
  </w:num>
  <w:num w:numId="15">
    <w:abstractNumId w:val="33"/>
  </w:num>
  <w:num w:numId="16">
    <w:abstractNumId w:val="38"/>
  </w:num>
  <w:num w:numId="17">
    <w:abstractNumId w:val="77"/>
  </w:num>
  <w:num w:numId="18">
    <w:abstractNumId w:val="58"/>
  </w:num>
  <w:num w:numId="19">
    <w:abstractNumId w:val="65"/>
  </w:num>
  <w:num w:numId="20">
    <w:abstractNumId w:val="64"/>
  </w:num>
  <w:num w:numId="21">
    <w:abstractNumId w:val="21"/>
  </w:num>
  <w:num w:numId="22">
    <w:abstractNumId w:val="43"/>
  </w:num>
  <w:num w:numId="23">
    <w:abstractNumId w:val="45"/>
  </w:num>
  <w:num w:numId="24">
    <w:abstractNumId w:val="61"/>
  </w:num>
  <w:num w:numId="25">
    <w:abstractNumId w:val="44"/>
  </w:num>
  <w:num w:numId="26">
    <w:abstractNumId w:val="25"/>
  </w:num>
  <w:num w:numId="27">
    <w:abstractNumId w:val="47"/>
  </w:num>
  <w:num w:numId="28">
    <w:abstractNumId w:val="23"/>
  </w:num>
  <w:num w:numId="29">
    <w:abstractNumId w:val="56"/>
  </w:num>
  <w:num w:numId="30">
    <w:abstractNumId w:val="40"/>
  </w:num>
  <w:num w:numId="31">
    <w:abstractNumId w:val="66"/>
  </w:num>
  <w:num w:numId="32">
    <w:abstractNumId w:val="22"/>
  </w:num>
  <w:num w:numId="33">
    <w:abstractNumId w:val="34"/>
  </w:num>
  <w:num w:numId="34">
    <w:abstractNumId w:val="68"/>
  </w:num>
  <w:num w:numId="35">
    <w:abstractNumId w:val="69"/>
  </w:num>
  <w:num w:numId="36">
    <w:abstractNumId w:val="27"/>
  </w:num>
  <w:num w:numId="37">
    <w:abstractNumId w:val="62"/>
  </w:num>
  <w:num w:numId="38">
    <w:abstractNumId w:val="42"/>
  </w:num>
  <w:num w:numId="39">
    <w:abstractNumId w:val="55"/>
  </w:num>
  <w:num w:numId="40">
    <w:abstractNumId w:val="46"/>
  </w:num>
  <w:num w:numId="41">
    <w:abstractNumId w:val="32"/>
  </w:num>
  <w:num w:numId="42">
    <w:abstractNumId w:val="29"/>
  </w:num>
  <w:num w:numId="43">
    <w:abstractNumId w:val="35"/>
  </w:num>
  <w:num w:numId="44">
    <w:abstractNumId w:val="75"/>
  </w:num>
  <w:num w:numId="45">
    <w:abstractNumId w:val="39"/>
  </w:num>
  <w:num w:numId="46">
    <w:abstractNumId w:val="54"/>
  </w:num>
  <w:num w:numId="47">
    <w:abstractNumId w:val="71"/>
  </w:num>
  <w:num w:numId="48">
    <w:abstractNumId w:val="51"/>
  </w:num>
  <w:num w:numId="49">
    <w:abstractNumId w:val="74"/>
  </w:num>
  <w:num w:numId="50">
    <w:abstractNumId w:val="24"/>
  </w:num>
  <w:num w:numId="51">
    <w:abstractNumId w:val="31"/>
  </w:num>
  <w:num w:numId="52">
    <w:abstractNumId w:val="26"/>
  </w:num>
  <w:num w:numId="53">
    <w:abstractNumId w:val="59"/>
  </w:num>
  <w:num w:numId="54">
    <w:abstractNumId w:val="37"/>
  </w:num>
  <w:num w:numId="55">
    <w:abstractNumId w:val="70"/>
  </w:num>
  <w:num w:numId="56">
    <w:abstractNumId w:val="67"/>
  </w:num>
  <w:num w:numId="57">
    <w:abstractNumId w:val="41"/>
  </w:num>
  <w:num w:numId="58">
    <w:abstractNumId w:val="57"/>
  </w:num>
  <w:num w:numId="59">
    <w:abstractNumId w:val="17"/>
  </w:num>
  <w:num w:numId="60">
    <w:abstractNumId w:val="20"/>
  </w:num>
  <w:num w:numId="61">
    <w:abstractNumId w:val="50"/>
  </w:num>
  <w:num w:numId="62">
    <w:abstractNumId w:val="60"/>
  </w:num>
  <w:num w:numId="63">
    <w:abstractNumId w:val="53"/>
  </w:num>
  <w:num w:numId="64">
    <w:abstractNumId w:val="18"/>
  </w:num>
  <w:num w:numId="65">
    <w:abstractNumId w:val="19"/>
  </w:num>
  <w:num w:numId="66">
    <w:abstractNumId w:val="52"/>
  </w:num>
  <w:num w:numId="67">
    <w:abstractNumId w:val="72"/>
  </w:num>
  <w:num w:numId="68">
    <w:abstractNumId w:val="76"/>
  </w:num>
  <w:num w:numId="69">
    <w:abstractNumId w:val="30"/>
  </w:num>
  <w:num w:numId="70">
    <w:abstractNumId w:val="49"/>
  </w:num>
  <w:num w:numId="71">
    <w:abstractNumId w:val="4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7B87"/>
    <w:rsid w:val="00010597"/>
    <w:rsid w:val="00010D21"/>
    <w:rsid w:val="00010F32"/>
    <w:rsid w:val="000111BA"/>
    <w:rsid w:val="00011814"/>
    <w:rsid w:val="000123C1"/>
    <w:rsid w:val="00015AE4"/>
    <w:rsid w:val="000166C4"/>
    <w:rsid w:val="00020EEC"/>
    <w:rsid w:val="00020F38"/>
    <w:rsid w:val="000232C8"/>
    <w:rsid w:val="00023365"/>
    <w:rsid w:val="00024919"/>
    <w:rsid w:val="00031F57"/>
    <w:rsid w:val="000330C7"/>
    <w:rsid w:val="000338FB"/>
    <w:rsid w:val="00033FF0"/>
    <w:rsid w:val="00034B9C"/>
    <w:rsid w:val="00035196"/>
    <w:rsid w:val="00040826"/>
    <w:rsid w:val="000408B0"/>
    <w:rsid w:val="000422EC"/>
    <w:rsid w:val="000430AB"/>
    <w:rsid w:val="00045285"/>
    <w:rsid w:val="0005063A"/>
    <w:rsid w:val="00052C8E"/>
    <w:rsid w:val="00052D4D"/>
    <w:rsid w:val="00054622"/>
    <w:rsid w:val="000549EA"/>
    <w:rsid w:val="0005673A"/>
    <w:rsid w:val="0006371D"/>
    <w:rsid w:val="00064095"/>
    <w:rsid w:val="00064A13"/>
    <w:rsid w:val="000656A8"/>
    <w:rsid w:val="00065C50"/>
    <w:rsid w:val="00065D87"/>
    <w:rsid w:val="00065E9C"/>
    <w:rsid w:val="00067D20"/>
    <w:rsid w:val="00071F81"/>
    <w:rsid w:val="00072E1C"/>
    <w:rsid w:val="00074655"/>
    <w:rsid w:val="00074BF2"/>
    <w:rsid w:val="00074FB4"/>
    <w:rsid w:val="00076529"/>
    <w:rsid w:val="0007688F"/>
    <w:rsid w:val="00076D4A"/>
    <w:rsid w:val="00076DCB"/>
    <w:rsid w:val="000779F7"/>
    <w:rsid w:val="000804DF"/>
    <w:rsid w:val="00081DB7"/>
    <w:rsid w:val="000837C0"/>
    <w:rsid w:val="00084BA3"/>
    <w:rsid w:val="00085B62"/>
    <w:rsid w:val="00087AD0"/>
    <w:rsid w:val="00090B8F"/>
    <w:rsid w:val="000915CD"/>
    <w:rsid w:val="00092493"/>
    <w:rsid w:val="00093268"/>
    <w:rsid w:val="000939A2"/>
    <w:rsid w:val="00097CDC"/>
    <w:rsid w:val="000A02B1"/>
    <w:rsid w:val="000A14B1"/>
    <w:rsid w:val="000A1F4B"/>
    <w:rsid w:val="000A2814"/>
    <w:rsid w:val="000A3CFD"/>
    <w:rsid w:val="000A47CF"/>
    <w:rsid w:val="000A5579"/>
    <w:rsid w:val="000A775B"/>
    <w:rsid w:val="000B2DA2"/>
    <w:rsid w:val="000B52AB"/>
    <w:rsid w:val="000B5CC6"/>
    <w:rsid w:val="000B7C27"/>
    <w:rsid w:val="000B7D69"/>
    <w:rsid w:val="000C2099"/>
    <w:rsid w:val="000C27EE"/>
    <w:rsid w:val="000C2E6F"/>
    <w:rsid w:val="000C45C0"/>
    <w:rsid w:val="000C4DE4"/>
    <w:rsid w:val="000C7D11"/>
    <w:rsid w:val="000D36AE"/>
    <w:rsid w:val="000D4EA7"/>
    <w:rsid w:val="000E2CB9"/>
    <w:rsid w:val="000E2CFA"/>
    <w:rsid w:val="000E4F0A"/>
    <w:rsid w:val="000E57FE"/>
    <w:rsid w:val="000F0613"/>
    <w:rsid w:val="000F12E4"/>
    <w:rsid w:val="000F37DB"/>
    <w:rsid w:val="000F3E3B"/>
    <w:rsid w:val="000F3FF6"/>
    <w:rsid w:val="000F4815"/>
    <w:rsid w:val="000F4B10"/>
    <w:rsid w:val="000F7F5F"/>
    <w:rsid w:val="001010C3"/>
    <w:rsid w:val="0010113E"/>
    <w:rsid w:val="001014B6"/>
    <w:rsid w:val="00102B59"/>
    <w:rsid w:val="001035E1"/>
    <w:rsid w:val="00107DF6"/>
    <w:rsid w:val="00110682"/>
    <w:rsid w:val="00112ED8"/>
    <w:rsid w:val="00114584"/>
    <w:rsid w:val="001157C6"/>
    <w:rsid w:val="001162C0"/>
    <w:rsid w:val="00116D5C"/>
    <w:rsid w:val="00122024"/>
    <w:rsid w:val="00123498"/>
    <w:rsid w:val="001272C7"/>
    <w:rsid w:val="001275D1"/>
    <w:rsid w:val="0013192F"/>
    <w:rsid w:val="00131C6D"/>
    <w:rsid w:val="00132BEE"/>
    <w:rsid w:val="00134452"/>
    <w:rsid w:val="001360AB"/>
    <w:rsid w:val="0013702B"/>
    <w:rsid w:val="0013728D"/>
    <w:rsid w:val="00137852"/>
    <w:rsid w:val="0014456B"/>
    <w:rsid w:val="001465D4"/>
    <w:rsid w:val="00146BB9"/>
    <w:rsid w:val="00146DB6"/>
    <w:rsid w:val="001505EF"/>
    <w:rsid w:val="001535E8"/>
    <w:rsid w:val="00153E33"/>
    <w:rsid w:val="00154CF6"/>
    <w:rsid w:val="00155924"/>
    <w:rsid w:val="00156CC8"/>
    <w:rsid w:val="00157BDF"/>
    <w:rsid w:val="00160A62"/>
    <w:rsid w:val="00163FB1"/>
    <w:rsid w:val="00164729"/>
    <w:rsid w:val="001673A8"/>
    <w:rsid w:val="001675F1"/>
    <w:rsid w:val="00167BCB"/>
    <w:rsid w:val="00167C26"/>
    <w:rsid w:val="001702AB"/>
    <w:rsid w:val="001705C6"/>
    <w:rsid w:val="0017339F"/>
    <w:rsid w:val="00173C64"/>
    <w:rsid w:val="00175E1D"/>
    <w:rsid w:val="00176517"/>
    <w:rsid w:val="00180248"/>
    <w:rsid w:val="0018029D"/>
    <w:rsid w:val="00180C07"/>
    <w:rsid w:val="00180F19"/>
    <w:rsid w:val="00182106"/>
    <w:rsid w:val="001831FA"/>
    <w:rsid w:val="00187CFB"/>
    <w:rsid w:val="001907DB"/>
    <w:rsid w:val="00193695"/>
    <w:rsid w:val="001A0144"/>
    <w:rsid w:val="001A01FB"/>
    <w:rsid w:val="001A1A1F"/>
    <w:rsid w:val="001A2342"/>
    <w:rsid w:val="001A2C64"/>
    <w:rsid w:val="001A402F"/>
    <w:rsid w:val="001A5291"/>
    <w:rsid w:val="001A5C96"/>
    <w:rsid w:val="001B25DD"/>
    <w:rsid w:val="001B444F"/>
    <w:rsid w:val="001B4931"/>
    <w:rsid w:val="001B53D7"/>
    <w:rsid w:val="001B5F4B"/>
    <w:rsid w:val="001B7BA0"/>
    <w:rsid w:val="001C4C7E"/>
    <w:rsid w:val="001C514C"/>
    <w:rsid w:val="001C5405"/>
    <w:rsid w:val="001C5815"/>
    <w:rsid w:val="001D119B"/>
    <w:rsid w:val="001D130C"/>
    <w:rsid w:val="001D171C"/>
    <w:rsid w:val="001D1EEF"/>
    <w:rsid w:val="001D2D38"/>
    <w:rsid w:val="001D340D"/>
    <w:rsid w:val="001D3B16"/>
    <w:rsid w:val="001D3E9F"/>
    <w:rsid w:val="001D45BC"/>
    <w:rsid w:val="001D4737"/>
    <w:rsid w:val="001D4CB1"/>
    <w:rsid w:val="001D7E67"/>
    <w:rsid w:val="001E3C33"/>
    <w:rsid w:val="001E54B0"/>
    <w:rsid w:val="001E55A3"/>
    <w:rsid w:val="001E679B"/>
    <w:rsid w:val="001E75C7"/>
    <w:rsid w:val="001F3A7E"/>
    <w:rsid w:val="001F40E3"/>
    <w:rsid w:val="001F464F"/>
    <w:rsid w:val="001F4A06"/>
    <w:rsid w:val="001F5A34"/>
    <w:rsid w:val="001F5CFA"/>
    <w:rsid w:val="001F7FB6"/>
    <w:rsid w:val="002001F5"/>
    <w:rsid w:val="00200564"/>
    <w:rsid w:val="00200F06"/>
    <w:rsid w:val="0020240B"/>
    <w:rsid w:val="00202FD0"/>
    <w:rsid w:val="002045A5"/>
    <w:rsid w:val="002054C5"/>
    <w:rsid w:val="002062A2"/>
    <w:rsid w:val="00207F28"/>
    <w:rsid w:val="002102AC"/>
    <w:rsid w:val="00212BFD"/>
    <w:rsid w:val="002130A9"/>
    <w:rsid w:val="00214D18"/>
    <w:rsid w:val="00216986"/>
    <w:rsid w:val="00220552"/>
    <w:rsid w:val="00225529"/>
    <w:rsid w:val="00226E9D"/>
    <w:rsid w:val="00230321"/>
    <w:rsid w:val="002432DF"/>
    <w:rsid w:val="0024364B"/>
    <w:rsid w:val="002451DC"/>
    <w:rsid w:val="00246BC0"/>
    <w:rsid w:val="00246C84"/>
    <w:rsid w:val="00251869"/>
    <w:rsid w:val="0025237E"/>
    <w:rsid w:val="00256F14"/>
    <w:rsid w:val="0025724B"/>
    <w:rsid w:val="002609CB"/>
    <w:rsid w:val="00264185"/>
    <w:rsid w:val="00265F70"/>
    <w:rsid w:val="0026666F"/>
    <w:rsid w:val="00266671"/>
    <w:rsid w:val="002725FC"/>
    <w:rsid w:val="002736A3"/>
    <w:rsid w:val="002750D8"/>
    <w:rsid w:val="002779CD"/>
    <w:rsid w:val="002809A0"/>
    <w:rsid w:val="00280A30"/>
    <w:rsid w:val="00281A86"/>
    <w:rsid w:val="0028737B"/>
    <w:rsid w:val="00292771"/>
    <w:rsid w:val="00292BB0"/>
    <w:rsid w:val="00295598"/>
    <w:rsid w:val="00295E7B"/>
    <w:rsid w:val="002A2BA3"/>
    <w:rsid w:val="002A3FBA"/>
    <w:rsid w:val="002A576A"/>
    <w:rsid w:val="002A6295"/>
    <w:rsid w:val="002A65AC"/>
    <w:rsid w:val="002A67F4"/>
    <w:rsid w:val="002A74DE"/>
    <w:rsid w:val="002A76E1"/>
    <w:rsid w:val="002B0D0B"/>
    <w:rsid w:val="002B3F92"/>
    <w:rsid w:val="002B591F"/>
    <w:rsid w:val="002C0470"/>
    <w:rsid w:val="002C278E"/>
    <w:rsid w:val="002C2E8A"/>
    <w:rsid w:val="002C39D0"/>
    <w:rsid w:val="002C5059"/>
    <w:rsid w:val="002C612F"/>
    <w:rsid w:val="002C66D0"/>
    <w:rsid w:val="002C6E12"/>
    <w:rsid w:val="002D3FDA"/>
    <w:rsid w:val="002D4E9D"/>
    <w:rsid w:val="002D5295"/>
    <w:rsid w:val="002D6552"/>
    <w:rsid w:val="002D685C"/>
    <w:rsid w:val="002D6942"/>
    <w:rsid w:val="002D6CB1"/>
    <w:rsid w:val="002D7017"/>
    <w:rsid w:val="002D755F"/>
    <w:rsid w:val="002E01AF"/>
    <w:rsid w:val="002E038F"/>
    <w:rsid w:val="002E100E"/>
    <w:rsid w:val="002E1148"/>
    <w:rsid w:val="002E3C10"/>
    <w:rsid w:val="002E4F3A"/>
    <w:rsid w:val="002E4F5E"/>
    <w:rsid w:val="002E6F17"/>
    <w:rsid w:val="002E780B"/>
    <w:rsid w:val="002E7A90"/>
    <w:rsid w:val="002F11F6"/>
    <w:rsid w:val="002F1F00"/>
    <w:rsid w:val="002F6B24"/>
    <w:rsid w:val="002F7053"/>
    <w:rsid w:val="003000AF"/>
    <w:rsid w:val="00301B6C"/>
    <w:rsid w:val="003044CF"/>
    <w:rsid w:val="003058A8"/>
    <w:rsid w:val="00305B22"/>
    <w:rsid w:val="00306E59"/>
    <w:rsid w:val="00316974"/>
    <w:rsid w:val="003170BD"/>
    <w:rsid w:val="003228DC"/>
    <w:rsid w:val="00325F68"/>
    <w:rsid w:val="0032750D"/>
    <w:rsid w:val="003313FA"/>
    <w:rsid w:val="003326BC"/>
    <w:rsid w:val="003374EB"/>
    <w:rsid w:val="00340022"/>
    <w:rsid w:val="00340D16"/>
    <w:rsid w:val="003412F7"/>
    <w:rsid w:val="00341BB2"/>
    <w:rsid w:val="00341DF0"/>
    <w:rsid w:val="0034273A"/>
    <w:rsid w:val="00344C97"/>
    <w:rsid w:val="00346D4B"/>
    <w:rsid w:val="00347D32"/>
    <w:rsid w:val="00350C21"/>
    <w:rsid w:val="003518CE"/>
    <w:rsid w:val="00352CF9"/>
    <w:rsid w:val="00352F9B"/>
    <w:rsid w:val="00354A23"/>
    <w:rsid w:val="00354FA8"/>
    <w:rsid w:val="0035643A"/>
    <w:rsid w:val="00356720"/>
    <w:rsid w:val="00356797"/>
    <w:rsid w:val="003569F0"/>
    <w:rsid w:val="00356AD8"/>
    <w:rsid w:val="00357598"/>
    <w:rsid w:val="00357638"/>
    <w:rsid w:val="00357B15"/>
    <w:rsid w:val="003606E4"/>
    <w:rsid w:val="00360CC7"/>
    <w:rsid w:val="00360D4F"/>
    <w:rsid w:val="003638E5"/>
    <w:rsid w:val="00366C38"/>
    <w:rsid w:val="00367E2E"/>
    <w:rsid w:val="00371BA1"/>
    <w:rsid w:val="00371C5B"/>
    <w:rsid w:val="0037511B"/>
    <w:rsid w:val="00375147"/>
    <w:rsid w:val="003754FA"/>
    <w:rsid w:val="0037784B"/>
    <w:rsid w:val="003808C0"/>
    <w:rsid w:val="00380DEA"/>
    <w:rsid w:val="00383494"/>
    <w:rsid w:val="003834CC"/>
    <w:rsid w:val="00383BEA"/>
    <w:rsid w:val="00390D21"/>
    <w:rsid w:val="00391B17"/>
    <w:rsid w:val="003927D0"/>
    <w:rsid w:val="00392FD3"/>
    <w:rsid w:val="0039491D"/>
    <w:rsid w:val="003959B9"/>
    <w:rsid w:val="00397896"/>
    <w:rsid w:val="003A0A48"/>
    <w:rsid w:val="003A61E3"/>
    <w:rsid w:val="003B03CA"/>
    <w:rsid w:val="003B0944"/>
    <w:rsid w:val="003B2E66"/>
    <w:rsid w:val="003B52AE"/>
    <w:rsid w:val="003B7C9E"/>
    <w:rsid w:val="003C53F3"/>
    <w:rsid w:val="003C6C57"/>
    <w:rsid w:val="003D02D0"/>
    <w:rsid w:val="003D2A89"/>
    <w:rsid w:val="003D3E0B"/>
    <w:rsid w:val="003D3E1E"/>
    <w:rsid w:val="003D466E"/>
    <w:rsid w:val="003D5616"/>
    <w:rsid w:val="003D6D8D"/>
    <w:rsid w:val="003E3884"/>
    <w:rsid w:val="003E486C"/>
    <w:rsid w:val="003E4896"/>
    <w:rsid w:val="003E5B03"/>
    <w:rsid w:val="003F0FAA"/>
    <w:rsid w:val="003F2157"/>
    <w:rsid w:val="003F37BA"/>
    <w:rsid w:val="003F55BC"/>
    <w:rsid w:val="00400141"/>
    <w:rsid w:val="0040027D"/>
    <w:rsid w:val="0040066D"/>
    <w:rsid w:val="0040191D"/>
    <w:rsid w:val="00401F30"/>
    <w:rsid w:val="00402160"/>
    <w:rsid w:val="004023A4"/>
    <w:rsid w:val="004028A6"/>
    <w:rsid w:val="004056D1"/>
    <w:rsid w:val="00406568"/>
    <w:rsid w:val="00414292"/>
    <w:rsid w:val="004171DC"/>
    <w:rsid w:val="00421BC9"/>
    <w:rsid w:val="004227ED"/>
    <w:rsid w:val="00422850"/>
    <w:rsid w:val="004237FA"/>
    <w:rsid w:val="00425762"/>
    <w:rsid w:val="00427AB6"/>
    <w:rsid w:val="00427BED"/>
    <w:rsid w:val="00430BB9"/>
    <w:rsid w:val="004311A0"/>
    <w:rsid w:val="00432D74"/>
    <w:rsid w:val="00433933"/>
    <w:rsid w:val="00434671"/>
    <w:rsid w:val="00434A80"/>
    <w:rsid w:val="00434ECF"/>
    <w:rsid w:val="0043568C"/>
    <w:rsid w:val="00435E86"/>
    <w:rsid w:val="004377EE"/>
    <w:rsid w:val="00440C92"/>
    <w:rsid w:val="00440E4E"/>
    <w:rsid w:val="004413A5"/>
    <w:rsid w:val="004417BA"/>
    <w:rsid w:val="0044558E"/>
    <w:rsid w:val="00450446"/>
    <w:rsid w:val="00452036"/>
    <w:rsid w:val="004534E1"/>
    <w:rsid w:val="00455429"/>
    <w:rsid w:val="00456D51"/>
    <w:rsid w:val="00456F1B"/>
    <w:rsid w:val="00456F65"/>
    <w:rsid w:val="004571D0"/>
    <w:rsid w:val="00461603"/>
    <w:rsid w:val="004621E0"/>
    <w:rsid w:val="00463762"/>
    <w:rsid w:val="00463FE0"/>
    <w:rsid w:val="004653F4"/>
    <w:rsid w:val="00466B2E"/>
    <w:rsid w:val="00471BA9"/>
    <w:rsid w:val="004721AD"/>
    <w:rsid w:val="004731DC"/>
    <w:rsid w:val="004734B1"/>
    <w:rsid w:val="00473B71"/>
    <w:rsid w:val="00474F10"/>
    <w:rsid w:val="00475573"/>
    <w:rsid w:val="0047695A"/>
    <w:rsid w:val="00476D54"/>
    <w:rsid w:val="00481608"/>
    <w:rsid w:val="00481D36"/>
    <w:rsid w:val="004859FF"/>
    <w:rsid w:val="00485A77"/>
    <w:rsid w:val="00486403"/>
    <w:rsid w:val="0049045F"/>
    <w:rsid w:val="00490689"/>
    <w:rsid w:val="00493359"/>
    <w:rsid w:val="0049410B"/>
    <w:rsid w:val="004947C1"/>
    <w:rsid w:val="00495F94"/>
    <w:rsid w:val="004A08AB"/>
    <w:rsid w:val="004A0F1F"/>
    <w:rsid w:val="004A21F9"/>
    <w:rsid w:val="004A2BBA"/>
    <w:rsid w:val="004A36EB"/>
    <w:rsid w:val="004A42CD"/>
    <w:rsid w:val="004A4AC4"/>
    <w:rsid w:val="004A5158"/>
    <w:rsid w:val="004B2A96"/>
    <w:rsid w:val="004B416B"/>
    <w:rsid w:val="004B5C52"/>
    <w:rsid w:val="004C017B"/>
    <w:rsid w:val="004C0ADC"/>
    <w:rsid w:val="004C1F67"/>
    <w:rsid w:val="004C4D93"/>
    <w:rsid w:val="004D3C22"/>
    <w:rsid w:val="004D5825"/>
    <w:rsid w:val="004D7AA4"/>
    <w:rsid w:val="004D7EEA"/>
    <w:rsid w:val="004E08AD"/>
    <w:rsid w:val="004E13CB"/>
    <w:rsid w:val="004E13DD"/>
    <w:rsid w:val="004E17A9"/>
    <w:rsid w:val="004F4810"/>
    <w:rsid w:val="004F55BF"/>
    <w:rsid w:val="004F5C5D"/>
    <w:rsid w:val="0050297D"/>
    <w:rsid w:val="00512384"/>
    <w:rsid w:val="005142CD"/>
    <w:rsid w:val="00514F16"/>
    <w:rsid w:val="00515831"/>
    <w:rsid w:val="0052009F"/>
    <w:rsid w:val="005210F1"/>
    <w:rsid w:val="0052363B"/>
    <w:rsid w:val="005239B1"/>
    <w:rsid w:val="00523FDE"/>
    <w:rsid w:val="00525104"/>
    <w:rsid w:val="00525ECF"/>
    <w:rsid w:val="00525FDB"/>
    <w:rsid w:val="00526FF6"/>
    <w:rsid w:val="005303F8"/>
    <w:rsid w:val="00532904"/>
    <w:rsid w:val="005329DF"/>
    <w:rsid w:val="00532E0B"/>
    <w:rsid w:val="00536C2D"/>
    <w:rsid w:val="00541AA3"/>
    <w:rsid w:val="00542427"/>
    <w:rsid w:val="0054383D"/>
    <w:rsid w:val="005442A4"/>
    <w:rsid w:val="005442D8"/>
    <w:rsid w:val="00551AE3"/>
    <w:rsid w:val="0055327C"/>
    <w:rsid w:val="00554ADA"/>
    <w:rsid w:val="00556920"/>
    <w:rsid w:val="0056135A"/>
    <w:rsid w:val="00561790"/>
    <w:rsid w:val="00563CDF"/>
    <w:rsid w:val="005651AC"/>
    <w:rsid w:val="005663FB"/>
    <w:rsid w:val="00567132"/>
    <w:rsid w:val="00567863"/>
    <w:rsid w:val="0057036A"/>
    <w:rsid w:val="00570454"/>
    <w:rsid w:val="00572160"/>
    <w:rsid w:val="00572C56"/>
    <w:rsid w:val="00572D91"/>
    <w:rsid w:val="005740A7"/>
    <w:rsid w:val="00576EDC"/>
    <w:rsid w:val="00580169"/>
    <w:rsid w:val="005805E6"/>
    <w:rsid w:val="00582F8C"/>
    <w:rsid w:val="00583C6D"/>
    <w:rsid w:val="00583CC9"/>
    <w:rsid w:val="005843AD"/>
    <w:rsid w:val="005851A6"/>
    <w:rsid w:val="005862E9"/>
    <w:rsid w:val="0059519D"/>
    <w:rsid w:val="0059726D"/>
    <w:rsid w:val="005A3D4C"/>
    <w:rsid w:val="005A471A"/>
    <w:rsid w:val="005A5754"/>
    <w:rsid w:val="005A7597"/>
    <w:rsid w:val="005A7F84"/>
    <w:rsid w:val="005B0429"/>
    <w:rsid w:val="005B393B"/>
    <w:rsid w:val="005B54EA"/>
    <w:rsid w:val="005C2149"/>
    <w:rsid w:val="005C247B"/>
    <w:rsid w:val="005C4500"/>
    <w:rsid w:val="005C6856"/>
    <w:rsid w:val="005D00E0"/>
    <w:rsid w:val="005D2F02"/>
    <w:rsid w:val="005D515D"/>
    <w:rsid w:val="005D52CB"/>
    <w:rsid w:val="005D56A5"/>
    <w:rsid w:val="005D621D"/>
    <w:rsid w:val="005D64DF"/>
    <w:rsid w:val="005E06E1"/>
    <w:rsid w:val="005E08EF"/>
    <w:rsid w:val="005E0905"/>
    <w:rsid w:val="005E0A81"/>
    <w:rsid w:val="005F01C5"/>
    <w:rsid w:val="005F1FAA"/>
    <w:rsid w:val="005F2E36"/>
    <w:rsid w:val="005F435E"/>
    <w:rsid w:val="005F4442"/>
    <w:rsid w:val="005F79A6"/>
    <w:rsid w:val="00600897"/>
    <w:rsid w:val="00603458"/>
    <w:rsid w:val="00606E7E"/>
    <w:rsid w:val="00606FD7"/>
    <w:rsid w:val="00607B66"/>
    <w:rsid w:val="00607BB3"/>
    <w:rsid w:val="00612599"/>
    <w:rsid w:val="006177BF"/>
    <w:rsid w:val="0061797D"/>
    <w:rsid w:val="006210AE"/>
    <w:rsid w:val="00621AAC"/>
    <w:rsid w:val="00623597"/>
    <w:rsid w:val="0062397A"/>
    <w:rsid w:val="00623988"/>
    <w:rsid w:val="006242BF"/>
    <w:rsid w:val="00624F7A"/>
    <w:rsid w:val="0062590C"/>
    <w:rsid w:val="006301B2"/>
    <w:rsid w:val="00630600"/>
    <w:rsid w:val="0063097F"/>
    <w:rsid w:val="00630B45"/>
    <w:rsid w:val="00631FBD"/>
    <w:rsid w:val="00633270"/>
    <w:rsid w:val="0063382C"/>
    <w:rsid w:val="00636981"/>
    <w:rsid w:val="00636D5C"/>
    <w:rsid w:val="00637638"/>
    <w:rsid w:val="00637D9B"/>
    <w:rsid w:val="00637E1B"/>
    <w:rsid w:val="00641D0E"/>
    <w:rsid w:val="006423A0"/>
    <w:rsid w:val="0064676A"/>
    <w:rsid w:val="006468EB"/>
    <w:rsid w:val="0064690C"/>
    <w:rsid w:val="00646BE6"/>
    <w:rsid w:val="00646D23"/>
    <w:rsid w:val="00647D34"/>
    <w:rsid w:val="006525AC"/>
    <w:rsid w:val="00652CF2"/>
    <w:rsid w:val="006549C8"/>
    <w:rsid w:val="00654B89"/>
    <w:rsid w:val="0065528D"/>
    <w:rsid w:val="00662773"/>
    <w:rsid w:val="00665DBE"/>
    <w:rsid w:val="00666496"/>
    <w:rsid w:val="00671EFB"/>
    <w:rsid w:val="006723C1"/>
    <w:rsid w:val="00672F16"/>
    <w:rsid w:val="006731E9"/>
    <w:rsid w:val="00673801"/>
    <w:rsid w:val="00674BC5"/>
    <w:rsid w:val="006754FA"/>
    <w:rsid w:val="00675B10"/>
    <w:rsid w:val="00677340"/>
    <w:rsid w:val="006809D1"/>
    <w:rsid w:val="00681E61"/>
    <w:rsid w:val="00685652"/>
    <w:rsid w:val="00687814"/>
    <w:rsid w:val="0069007D"/>
    <w:rsid w:val="0069029E"/>
    <w:rsid w:val="006908FA"/>
    <w:rsid w:val="00690C73"/>
    <w:rsid w:val="006916BF"/>
    <w:rsid w:val="0069533F"/>
    <w:rsid w:val="00695BE6"/>
    <w:rsid w:val="00695FC8"/>
    <w:rsid w:val="00697B1F"/>
    <w:rsid w:val="006A06EF"/>
    <w:rsid w:val="006A0FB3"/>
    <w:rsid w:val="006A40D7"/>
    <w:rsid w:val="006A5CFE"/>
    <w:rsid w:val="006B03CD"/>
    <w:rsid w:val="006B0C55"/>
    <w:rsid w:val="006B102E"/>
    <w:rsid w:val="006B19BA"/>
    <w:rsid w:val="006B248A"/>
    <w:rsid w:val="006B41DA"/>
    <w:rsid w:val="006B4606"/>
    <w:rsid w:val="006B5671"/>
    <w:rsid w:val="006B5C93"/>
    <w:rsid w:val="006B7A6A"/>
    <w:rsid w:val="006C0B5A"/>
    <w:rsid w:val="006C2768"/>
    <w:rsid w:val="006C2783"/>
    <w:rsid w:val="006C416C"/>
    <w:rsid w:val="006C52BD"/>
    <w:rsid w:val="006C77E8"/>
    <w:rsid w:val="006C7EB1"/>
    <w:rsid w:val="006D071A"/>
    <w:rsid w:val="006D0F7F"/>
    <w:rsid w:val="006D2083"/>
    <w:rsid w:val="006D2857"/>
    <w:rsid w:val="006D2ADC"/>
    <w:rsid w:val="006D2F9A"/>
    <w:rsid w:val="006D325E"/>
    <w:rsid w:val="006D34F2"/>
    <w:rsid w:val="006D37F6"/>
    <w:rsid w:val="006E0752"/>
    <w:rsid w:val="006E36A6"/>
    <w:rsid w:val="006E7653"/>
    <w:rsid w:val="006F0364"/>
    <w:rsid w:val="006F22D6"/>
    <w:rsid w:val="006F2B36"/>
    <w:rsid w:val="006F3055"/>
    <w:rsid w:val="006F3BF1"/>
    <w:rsid w:val="006F41F2"/>
    <w:rsid w:val="006F425D"/>
    <w:rsid w:val="006F4575"/>
    <w:rsid w:val="006F4A68"/>
    <w:rsid w:val="006F5B22"/>
    <w:rsid w:val="006F5EA5"/>
    <w:rsid w:val="006F6052"/>
    <w:rsid w:val="006F6D71"/>
    <w:rsid w:val="006F7BA9"/>
    <w:rsid w:val="006F7C1C"/>
    <w:rsid w:val="00700575"/>
    <w:rsid w:val="00701274"/>
    <w:rsid w:val="00704C76"/>
    <w:rsid w:val="007073C8"/>
    <w:rsid w:val="0070795F"/>
    <w:rsid w:val="00707B75"/>
    <w:rsid w:val="007103DD"/>
    <w:rsid w:val="00710C5E"/>
    <w:rsid w:val="007122A1"/>
    <w:rsid w:val="00713233"/>
    <w:rsid w:val="00714124"/>
    <w:rsid w:val="00714FD0"/>
    <w:rsid w:val="00715267"/>
    <w:rsid w:val="0071655F"/>
    <w:rsid w:val="00717117"/>
    <w:rsid w:val="007200A2"/>
    <w:rsid w:val="00720486"/>
    <w:rsid w:val="00723D10"/>
    <w:rsid w:val="00724EE2"/>
    <w:rsid w:val="00725843"/>
    <w:rsid w:val="007268C8"/>
    <w:rsid w:val="00727C31"/>
    <w:rsid w:val="007313F8"/>
    <w:rsid w:val="00731D46"/>
    <w:rsid w:val="00740230"/>
    <w:rsid w:val="0074134F"/>
    <w:rsid w:val="00741610"/>
    <w:rsid w:val="00741960"/>
    <w:rsid w:val="00742D35"/>
    <w:rsid w:val="007437E3"/>
    <w:rsid w:val="0074426C"/>
    <w:rsid w:val="0074778C"/>
    <w:rsid w:val="0075126A"/>
    <w:rsid w:val="007539DA"/>
    <w:rsid w:val="00755B4D"/>
    <w:rsid w:val="00755BC4"/>
    <w:rsid w:val="00757C9F"/>
    <w:rsid w:val="00760543"/>
    <w:rsid w:val="007609A5"/>
    <w:rsid w:val="00761E56"/>
    <w:rsid w:val="0076433D"/>
    <w:rsid w:val="00765C32"/>
    <w:rsid w:val="007704CD"/>
    <w:rsid w:val="00770C1E"/>
    <w:rsid w:val="00772225"/>
    <w:rsid w:val="00772A13"/>
    <w:rsid w:val="00774452"/>
    <w:rsid w:val="00775197"/>
    <w:rsid w:val="00775B9B"/>
    <w:rsid w:val="00775F70"/>
    <w:rsid w:val="00776BF3"/>
    <w:rsid w:val="0077713C"/>
    <w:rsid w:val="00780CE7"/>
    <w:rsid w:val="007813C0"/>
    <w:rsid w:val="007844CC"/>
    <w:rsid w:val="007855A0"/>
    <w:rsid w:val="007927DF"/>
    <w:rsid w:val="00797C9B"/>
    <w:rsid w:val="007A28FE"/>
    <w:rsid w:val="007A295A"/>
    <w:rsid w:val="007A31D4"/>
    <w:rsid w:val="007A4A46"/>
    <w:rsid w:val="007A621B"/>
    <w:rsid w:val="007B125B"/>
    <w:rsid w:val="007B1F79"/>
    <w:rsid w:val="007B386E"/>
    <w:rsid w:val="007B6037"/>
    <w:rsid w:val="007B6280"/>
    <w:rsid w:val="007B71C8"/>
    <w:rsid w:val="007C1984"/>
    <w:rsid w:val="007C1E87"/>
    <w:rsid w:val="007C2753"/>
    <w:rsid w:val="007C2E6C"/>
    <w:rsid w:val="007C65CB"/>
    <w:rsid w:val="007C6B2A"/>
    <w:rsid w:val="007C7811"/>
    <w:rsid w:val="007D01D3"/>
    <w:rsid w:val="007D130F"/>
    <w:rsid w:val="007D1A1E"/>
    <w:rsid w:val="007D234A"/>
    <w:rsid w:val="007D6457"/>
    <w:rsid w:val="007E0AB6"/>
    <w:rsid w:val="007E0E53"/>
    <w:rsid w:val="007E1AA4"/>
    <w:rsid w:val="007E1AF0"/>
    <w:rsid w:val="007E24F0"/>
    <w:rsid w:val="007E4944"/>
    <w:rsid w:val="007E5E17"/>
    <w:rsid w:val="007E7187"/>
    <w:rsid w:val="007E76BB"/>
    <w:rsid w:val="007F08AB"/>
    <w:rsid w:val="007F0E49"/>
    <w:rsid w:val="007F21E3"/>
    <w:rsid w:val="007F35E0"/>
    <w:rsid w:val="007F48AB"/>
    <w:rsid w:val="007F4FD9"/>
    <w:rsid w:val="007F66F9"/>
    <w:rsid w:val="00800A86"/>
    <w:rsid w:val="00801E6D"/>
    <w:rsid w:val="00802C04"/>
    <w:rsid w:val="00804ABE"/>
    <w:rsid w:val="0080548F"/>
    <w:rsid w:val="008058D3"/>
    <w:rsid w:val="00805C9D"/>
    <w:rsid w:val="0081126D"/>
    <w:rsid w:val="00812AA6"/>
    <w:rsid w:val="0081341C"/>
    <w:rsid w:val="00813510"/>
    <w:rsid w:val="00815D68"/>
    <w:rsid w:val="00816158"/>
    <w:rsid w:val="0081622F"/>
    <w:rsid w:val="008167E5"/>
    <w:rsid w:val="00817405"/>
    <w:rsid w:val="00820751"/>
    <w:rsid w:val="008215A9"/>
    <w:rsid w:val="0082268D"/>
    <w:rsid w:val="008227B5"/>
    <w:rsid w:val="00822F36"/>
    <w:rsid w:val="00823835"/>
    <w:rsid w:val="00825910"/>
    <w:rsid w:val="00826981"/>
    <w:rsid w:val="00826FBE"/>
    <w:rsid w:val="008279FF"/>
    <w:rsid w:val="00831027"/>
    <w:rsid w:val="00831EF3"/>
    <w:rsid w:val="0083223F"/>
    <w:rsid w:val="00832756"/>
    <w:rsid w:val="00835704"/>
    <w:rsid w:val="008358DD"/>
    <w:rsid w:val="008360A7"/>
    <w:rsid w:val="00836DE1"/>
    <w:rsid w:val="00841AB7"/>
    <w:rsid w:val="00841D17"/>
    <w:rsid w:val="00847048"/>
    <w:rsid w:val="00847F3D"/>
    <w:rsid w:val="008500E3"/>
    <w:rsid w:val="0085266A"/>
    <w:rsid w:val="00853169"/>
    <w:rsid w:val="00854079"/>
    <w:rsid w:val="00854E7F"/>
    <w:rsid w:val="008554CB"/>
    <w:rsid w:val="00856435"/>
    <w:rsid w:val="00861F06"/>
    <w:rsid w:val="00862F0B"/>
    <w:rsid w:val="0086599D"/>
    <w:rsid w:val="00865ED3"/>
    <w:rsid w:val="008719D6"/>
    <w:rsid w:val="00871C0A"/>
    <w:rsid w:val="00872A84"/>
    <w:rsid w:val="00873251"/>
    <w:rsid w:val="00876192"/>
    <w:rsid w:val="00877050"/>
    <w:rsid w:val="00881762"/>
    <w:rsid w:val="008831E8"/>
    <w:rsid w:val="00884A56"/>
    <w:rsid w:val="0088501D"/>
    <w:rsid w:val="00885384"/>
    <w:rsid w:val="00886EA2"/>
    <w:rsid w:val="00887BD8"/>
    <w:rsid w:val="00891D52"/>
    <w:rsid w:val="00891EFD"/>
    <w:rsid w:val="008934CE"/>
    <w:rsid w:val="00893815"/>
    <w:rsid w:val="0089406E"/>
    <w:rsid w:val="0089654F"/>
    <w:rsid w:val="00897C52"/>
    <w:rsid w:val="008A0716"/>
    <w:rsid w:val="008A0C27"/>
    <w:rsid w:val="008A1CC9"/>
    <w:rsid w:val="008A32CD"/>
    <w:rsid w:val="008A40FE"/>
    <w:rsid w:val="008A4AE4"/>
    <w:rsid w:val="008A5D29"/>
    <w:rsid w:val="008B22E1"/>
    <w:rsid w:val="008B42A1"/>
    <w:rsid w:val="008B4843"/>
    <w:rsid w:val="008B48D3"/>
    <w:rsid w:val="008B6480"/>
    <w:rsid w:val="008B75A9"/>
    <w:rsid w:val="008C0C7B"/>
    <w:rsid w:val="008C1E5B"/>
    <w:rsid w:val="008C1F24"/>
    <w:rsid w:val="008C2AFC"/>
    <w:rsid w:val="008C40DE"/>
    <w:rsid w:val="008C526E"/>
    <w:rsid w:val="008C54CB"/>
    <w:rsid w:val="008C7B5E"/>
    <w:rsid w:val="008D03C4"/>
    <w:rsid w:val="008D2347"/>
    <w:rsid w:val="008D65C2"/>
    <w:rsid w:val="008E0047"/>
    <w:rsid w:val="008E016D"/>
    <w:rsid w:val="008E1127"/>
    <w:rsid w:val="008E1F84"/>
    <w:rsid w:val="008E334F"/>
    <w:rsid w:val="008E3415"/>
    <w:rsid w:val="008E4371"/>
    <w:rsid w:val="008E507B"/>
    <w:rsid w:val="008E5D42"/>
    <w:rsid w:val="008E65F3"/>
    <w:rsid w:val="008E69B9"/>
    <w:rsid w:val="008E70DA"/>
    <w:rsid w:val="008E7AEF"/>
    <w:rsid w:val="008E7F52"/>
    <w:rsid w:val="008F380E"/>
    <w:rsid w:val="008F3E27"/>
    <w:rsid w:val="008F4BB0"/>
    <w:rsid w:val="008F7083"/>
    <w:rsid w:val="00903F25"/>
    <w:rsid w:val="0090526E"/>
    <w:rsid w:val="0090605A"/>
    <w:rsid w:val="009074DA"/>
    <w:rsid w:val="0091048B"/>
    <w:rsid w:val="00910584"/>
    <w:rsid w:val="0091085B"/>
    <w:rsid w:val="00910885"/>
    <w:rsid w:val="009155AA"/>
    <w:rsid w:val="009173B0"/>
    <w:rsid w:val="00923300"/>
    <w:rsid w:val="009233F4"/>
    <w:rsid w:val="00923EE5"/>
    <w:rsid w:val="009241AA"/>
    <w:rsid w:val="00924335"/>
    <w:rsid w:val="0092453E"/>
    <w:rsid w:val="00924FA2"/>
    <w:rsid w:val="009257CE"/>
    <w:rsid w:val="009302BA"/>
    <w:rsid w:val="00931DEC"/>
    <w:rsid w:val="009331C8"/>
    <w:rsid w:val="009358AE"/>
    <w:rsid w:val="00935EE2"/>
    <w:rsid w:val="009366B4"/>
    <w:rsid w:val="00937AB6"/>
    <w:rsid w:val="009402E8"/>
    <w:rsid w:val="00941A79"/>
    <w:rsid w:val="00944DBD"/>
    <w:rsid w:val="0094501C"/>
    <w:rsid w:val="00945F71"/>
    <w:rsid w:val="009463BD"/>
    <w:rsid w:val="00946681"/>
    <w:rsid w:val="00947249"/>
    <w:rsid w:val="00947E87"/>
    <w:rsid w:val="0095285C"/>
    <w:rsid w:val="00955E53"/>
    <w:rsid w:val="00956D02"/>
    <w:rsid w:val="00956DB1"/>
    <w:rsid w:val="00957042"/>
    <w:rsid w:val="009604D0"/>
    <w:rsid w:val="00963513"/>
    <w:rsid w:val="00964E92"/>
    <w:rsid w:val="00965F44"/>
    <w:rsid w:val="009669DD"/>
    <w:rsid w:val="0097001F"/>
    <w:rsid w:val="00970B6B"/>
    <w:rsid w:val="009732EC"/>
    <w:rsid w:val="009738D6"/>
    <w:rsid w:val="00974721"/>
    <w:rsid w:val="0097500C"/>
    <w:rsid w:val="0097510A"/>
    <w:rsid w:val="00975F2B"/>
    <w:rsid w:val="0097752A"/>
    <w:rsid w:val="00977830"/>
    <w:rsid w:val="00977C5B"/>
    <w:rsid w:val="009840B6"/>
    <w:rsid w:val="00984B3D"/>
    <w:rsid w:val="00993F0C"/>
    <w:rsid w:val="00994B4F"/>
    <w:rsid w:val="009953A0"/>
    <w:rsid w:val="00995D37"/>
    <w:rsid w:val="00995D79"/>
    <w:rsid w:val="009A07C4"/>
    <w:rsid w:val="009A0E66"/>
    <w:rsid w:val="009A4BCE"/>
    <w:rsid w:val="009A7DAA"/>
    <w:rsid w:val="009B1629"/>
    <w:rsid w:val="009B1672"/>
    <w:rsid w:val="009B2084"/>
    <w:rsid w:val="009B28D4"/>
    <w:rsid w:val="009B53F8"/>
    <w:rsid w:val="009C202A"/>
    <w:rsid w:val="009C26DF"/>
    <w:rsid w:val="009C3520"/>
    <w:rsid w:val="009C58C7"/>
    <w:rsid w:val="009C5F96"/>
    <w:rsid w:val="009D122B"/>
    <w:rsid w:val="009D1D7C"/>
    <w:rsid w:val="009D3EA2"/>
    <w:rsid w:val="009D541F"/>
    <w:rsid w:val="009E0B0D"/>
    <w:rsid w:val="009E102D"/>
    <w:rsid w:val="009E1155"/>
    <w:rsid w:val="009E3ABF"/>
    <w:rsid w:val="009E3C27"/>
    <w:rsid w:val="009E4FD3"/>
    <w:rsid w:val="009E7AB4"/>
    <w:rsid w:val="009F3EDC"/>
    <w:rsid w:val="009F49E7"/>
    <w:rsid w:val="009F617D"/>
    <w:rsid w:val="00A008CF"/>
    <w:rsid w:val="00A00A82"/>
    <w:rsid w:val="00A01375"/>
    <w:rsid w:val="00A01F3C"/>
    <w:rsid w:val="00A025B6"/>
    <w:rsid w:val="00A0352A"/>
    <w:rsid w:val="00A049AB"/>
    <w:rsid w:val="00A05757"/>
    <w:rsid w:val="00A05CDC"/>
    <w:rsid w:val="00A07D1B"/>
    <w:rsid w:val="00A10F31"/>
    <w:rsid w:val="00A1341E"/>
    <w:rsid w:val="00A13E4D"/>
    <w:rsid w:val="00A144C7"/>
    <w:rsid w:val="00A179A2"/>
    <w:rsid w:val="00A20D19"/>
    <w:rsid w:val="00A217EF"/>
    <w:rsid w:val="00A2761E"/>
    <w:rsid w:val="00A34C41"/>
    <w:rsid w:val="00A36A4C"/>
    <w:rsid w:val="00A37F22"/>
    <w:rsid w:val="00A409F3"/>
    <w:rsid w:val="00A42B67"/>
    <w:rsid w:val="00A453BF"/>
    <w:rsid w:val="00A465E8"/>
    <w:rsid w:val="00A51EC8"/>
    <w:rsid w:val="00A52515"/>
    <w:rsid w:val="00A52587"/>
    <w:rsid w:val="00A53437"/>
    <w:rsid w:val="00A54455"/>
    <w:rsid w:val="00A561EF"/>
    <w:rsid w:val="00A606E7"/>
    <w:rsid w:val="00A6183C"/>
    <w:rsid w:val="00A61DF7"/>
    <w:rsid w:val="00A62186"/>
    <w:rsid w:val="00A64D4F"/>
    <w:rsid w:val="00A66687"/>
    <w:rsid w:val="00A675DA"/>
    <w:rsid w:val="00A700B4"/>
    <w:rsid w:val="00A7098E"/>
    <w:rsid w:val="00A7121D"/>
    <w:rsid w:val="00A74823"/>
    <w:rsid w:val="00A7594E"/>
    <w:rsid w:val="00A765D0"/>
    <w:rsid w:val="00A76CBA"/>
    <w:rsid w:val="00A77D29"/>
    <w:rsid w:val="00A8016E"/>
    <w:rsid w:val="00A802E2"/>
    <w:rsid w:val="00A80AD4"/>
    <w:rsid w:val="00A80FA4"/>
    <w:rsid w:val="00A83101"/>
    <w:rsid w:val="00A8392B"/>
    <w:rsid w:val="00A83EC1"/>
    <w:rsid w:val="00A854CA"/>
    <w:rsid w:val="00A85BC4"/>
    <w:rsid w:val="00A900B7"/>
    <w:rsid w:val="00A918EE"/>
    <w:rsid w:val="00A9276D"/>
    <w:rsid w:val="00A94C65"/>
    <w:rsid w:val="00A95E5E"/>
    <w:rsid w:val="00AA0ACC"/>
    <w:rsid w:val="00AA2FE9"/>
    <w:rsid w:val="00AA382E"/>
    <w:rsid w:val="00AA3BAC"/>
    <w:rsid w:val="00AA4A37"/>
    <w:rsid w:val="00AA4F05"/>
    <w:rsid w:val="00AA4F80"/>
    <w:rsid w:val="00AA5648"/>
    <w:rsid w:val="00AA5EBF"/>
    <w:rsid w:val="00AA73A1"/>
    <w:rsid w:val="00AA7B87"/>
    <w:rsid w:val="00AB3A75"/>
    <w:rsid w:val="00AB3DEA"/>
    <w:rsid w:val="00AB41B1"/>
    <w:rsid w:val="00AB487F"/>
    <w:rsid w:val="00AB52BC"/>
    <w:rsid w:val="00AB548E"/>
    <w:rsid w:val="00AC1453"/>
    <w:rsid w:val="00AC289E"/>
    <w:rsid w:val="00AC2D52"/>
    <w:rsid w:val="00AC316A"/>
    <w:rsid w:val="00AC57F1"/>
    <w:rsid w:val="00AC5F70"/>
    <w:rsid w:val="00AC6717"/>
    <w:rsid w:val="00AC7067"/>
    <w:rsid w:val="00AD036B"/>
    <w:rsid w:val="00AD0EC4"/>
    <w:rsid w:val="00AD2551"/>
    <w:rsid w:val="00AD547A"/>
    <w:rsid w:val="00AD602D"/>
    <w:rsid w:val="00AE0302"/>
    <w:rsid w:val="00AE193F"/>
    <w:rsid w:val="00AE1D6F"/>
    <w:rsid w:val="00AF2233"/>
    <w:rsid w:val="00AF3B99"/>
    <w:rsid w:val="00AF4C23"/>
    <w:rsid w:val="00AF78E7"/>
    <w:rsid w:val="00AF791B"/>
    <w:rsid w:val="00B0028C"/>
    <w:rsid w:val="00B00BAF"/>
    <w:rsid w:val="00B00F94"/>
    <w:rsid w:val="00B043D0"/>
    <w:rsid w:val="00B04B76"/>
    <w:rsid w:val="00B05A21"/>
    <w:rsid w:val="00B06E3F"/>
    <w:rsid w:val="00B1128A"/>
    <w:rsid w:val="00B1204B"/>
    <w:rsid w:val="00B12A68"/>
    <w:rsid w:val="00B131F5"/>
    <w:rsid w:val="00B15BC3"/>
    <w:rsid w:val="00B16945"/>
    <w:rsid w:val="00B177D4"/>
    <w:rsid w:val="00B17ED9"/>
    <w:rsid w:val="00B213F6"/>
    <w:rsid w:val="00B2144A"/>
    <w:rsid w:val="00B2173B"/>
    <w:rsid w:val="00B2177D"/>
    <w:rsid w:val="00B219BC"/>
    <w:rsid w:val="00B22C14"/>
    <w:rsid w:val="00B30EEA"/>
    <w:rsid w:val="00B31CCA"/>
    <w:rsid w:val="00B32199"/>
    <w:rsid w:val="00B34455"/>
    <w:rsid w:val="00B35CB1"/>
    <w:rsid w:val="00B37A23"/>
    <w:rsid w:val="00B37FB4"/>
    <w:rsid w:val="00B42744"/>
    <w:rsid w:val="00B428D3"/>
    <w:rsid w:val="00B4323D"/>
    <w:rsid w:val="00B4610D"/>
    <w:rsid w:val="00B50DC8"/>
    <w:rsid w:val="00B51386"/>
    <w:rsid w:val="00B53E59"/>
    <w:rsid w:val="00B55CE9"/>
    <w:rsid w:val="00B562F9"/>
    <w:rsid w:val="00B57F4F"/>
    <w:rsid w:val="00B63739"/>
    <w:rsid w:val="00B63EB4"/>
    <w:rsid w:val="00B64816"/>
    <w:rsid w:val="00B660A3"/>
    <w:rsid w:val="00B70545"/>
    <w:rsid w:val="00B7068F"/>
    <w:rsid w:val="00B7128A"/>
    <w:rsid w:val="00B76BEE"/>
    <w:rsid w:val="00B76EBB"/>
    <w:rsid w:val="00B77E60"/>
    <w:rsid w:val="00B81537"/>
    <w:rsid w:val="00B82E8C"/>
    <w:rsid w:val="00B8316F"/>
    <w:rsid w:val="00B84D5A"/>
    <w:rsid w:val="00B87251"/>
    <w:rsid w:val="00B92B71"/>
    <w:rsid w:val="00B939CE"/>
    <w:rsid w:val="00B95B0A"/>
    <w:rsid w:val="00B965C9"/>
    <w:rsid w:val="00BA18ED"/>
    <w:rsid w:val="00BA35E5"/>
    <w:rsid w:val="00BA5AF6"/>
    <w:rsid w:val="00BA6BF8"/>
    <w:rsid w:val="00BB1DA8"/>
    <w:rsid w:val="00BB7CFA"/>
    <w:rsid w:val="00BC03E1"/>
    <w:rsid w:val="00BC155E"/>
    <w:rsid w:val="00BC233A"/>
    <w:rsid w:val="00BC2969"/>
    <w:rsid w:val="00BC3393"/>
    <w:rsid w:val="00BC4F4A"/>
    <w:rsid w:val="00BC59A5"/>
    <w:rsid w:val="00BC6CC5"/>
    <w:rsid w:val="00BE0CA6"/>
    <w:rsid w:val="00BE224E"/>
    <w:rsid w:val="00BE2A44"/>
    <w:rsid w:val="00BE2D24"/>
    <w:rsid w:val="00BE7E41"/>
    <w:rsid w:val="00BF0248"/>
    <w:rsid w:val="00BF0E2B"/>
    <w:rsid w:val="00BF17BA"/>
    <w:rsid w:val="00BF20AC"/>
    <w:rsid w:val="00BF2D32"/>
    <w:rsid w:val="00BF2ECD"/>
    <w:rsid w:val="00BF4171"/>
    <w:rsid w:val="00BF43D2"/>
    <w:rsid w:val="00BF53E0"/>
    <w:rsid w:val="00BF60C1"/>
    <w:rsid w:val="00BF6348"/>
    <w:rsid w:val="00BF682A"/>
    <w:rsid w:val="00BF73A1"/>
    <w:rsid w:val="00BF7836"/>
    <w:rsid w:val="00C00EC8"/>
    <w:rsid w:val="00C00FE4"/>
    <w:rsid w:val="00C026E8"/>
    <w:rsid w:val="00C02AB3"/>
    <w:rsid w:val="00C03887"/>
    <w:rsid w:val="00C043F2"/>
    <w:rsid w:val="00C04A07"/>
    <w:rsid w:val="00C050CE"/>
    <w:rsid w:val="00C0596A"/>
    <w:rsid w:val="00C06D4A"/>
    <w:rsid w:val="00C06F3C"/>
    <w:rsid w:val="00C070D2"/>
    <w:rsid w:val="00C1094F"/>
    <w:rsid w:val="00C1147A"/>
    <w:rsid w:val="00C1177D"/>
    <w:rsid w:val="00C127D8"/>
    <w:rsid w:val="00C13A64"/>
    <w:rsid w:val="00C13C80"/>
    <w:rsid w:val="00C14BED"/>
    <w:rsid w:val="00C14CED"/>
    <w:rsid w:val="00C15E26"/>
    <w:rsid w:val="00C16826"/>
    <w:rsid w:val="00C16913"/>
    <w:rsid w:val="00C24139"/>
    <w:rsid w:val="00C25609"/>
    <w:rsid w:val="00C26F1D"/>
    <w:rsid w:val="00C272B1"/>
    <w:rsid w:val="00C27D29"/>
    <w:rsid w:val="00C302F6"/>
    <w:rsid w:val="00C315D1"/>
    <w:rsid w:val="00C3188B"/>
    <w:rsid w:val="00C34D44"/>
    <w:rsid w:val="00C3532D"/>
    <w:rsid w:val="00C37111"/>
    <w:rsid w:val="00C41F0A"/>
    <w:rsid w:val="00C432AD"/>
    <w:rsid w:val="00C43CF6"/>
    <w:rsid w:val="00C46C5B"/>
    <w:rsid w:val="00C47F45"/>
    <w:rsid w:val="00C51F9C"/>
    <w:rsid w:val="00C55600"/>
    <w:rsid w:val="00C5574C"/>
    <w:rsid w:val="00C5674D"/>
    <w:rsid w:val="00C603B6"/>
    <w:rsid w:val="00C626F0"/>
    <w:rsid w:val="00C62FF9"/>
    <w:rsid w:val="00C63473"/>
    <w:rsid w:val="00C63650"/>
    <w:rsid w:val="00C64C90"/>
    <w:rsid w:val="00C654F0"/>
    <w:rsid w:val="00C6686D"/>
    <w:rsid w:val="00C670DC"/>
    <w:rsid w:val="00C744E5"/>
    <w:rsid w:val="00C845A4"/>
    <w:rsid w:val="00C85A10"/>
    <w:rsid w:val="00C86E4D"/>
    <w:rsid w:val="00C90E75"/>
    <w:rsid w:val="00C92C7F"/>
    <w:rsid w:val="00C95D50"/>
    <w:rsid w:val="00C96168"/>
    <w:rsid w:val="00C97950"/>
    <w:rsid w:val="00C97CB2"/>
    <w:rsid w:val="00CA163F"/>
    <w:rsid w:val="00CA4DB5"/>
    <w:rsid w:val="00CA6208"/>
    <w:rsid w:val="00CA6432"/>
    <w:rsid w:val="00CB1606"/>
    <w:rsid w:val="00CB2352"/>
    <w:rsid w:val="00CB2F3F"/>
    <w:rsid w:val="00CB5D64"/>
    <w:rsid w:val="00CC0858"/>
    <w:rsid w:val="00CC2B39"/>
    <w:rsid w:val="00CC2C07"/>
    <w:rsid w:val="00CC3C60"/>
    <w:rsid w:val="00CC6650"/>
    <w:rsid w:val="00CC7249"/>
    <w:rsid w:val="00CC7E0F"/>
    <w:rsid w:val="00CD03E2"/>
    <w:rsid w:val="00CD0BD9"/>
    <w:rsid w:val="00CD446E"/>
    <w:rsid w:val="00CD48CB"/>
    <w:rsid w:val="00CE3275"/>
    <w:rsid w:val="00CE33ED"/>
    <w:rsid w:val="00CE3495"/>
    <w:rsid w:val="00CE508F"/>
    <w:rsid w:val="00CE53D2"/>
    <w:rsid w:val="00CE7524"/>
    <w:rsid w:val="00CF0490"/>
    <w:rsid w:val="00CF0B61"/>
    <w:rsid w:val="00CF2322"/>
    <w:rsid w:val="00CF3EEF"/>
    <w:rsid w:val="00CF4513"/>
    <w:rsid w:val="00CF5435"/>
    <w:rsid w:val="00D00697"/>
    <w:rsid w:val="00D0310D"/>
    <w:rsid w:val="00D03975"/>
    <w:rsid w:val="00D05EBD"/>
    <w:rsid w:val="00D06058"/>
    <w:rsid w:val="00D1222E"/>
    <w:rsid w:val="00D13244"/>
    <w:rsid w:val="00D1383E"/>
    <w:rsid w:val="00D13A0C"/>
    <w:rsid w:val="00D146F8"/>
    <w:rsid w:val="00D14A81"/>
    <w:rsid w:val="00D16AEC"/>
    <w:rsid w:val="00D16BBD"/>
    <w:rsid w:val="00D205C7"/>
    <w:rsid w:val="00D23469"/>
    <w:rsid w:val="00D24227"/>
    <w:rsid w:val="00D2637E"/>
    <w:rsid w:val="00D3006E"/>
    <w:rsid w:val="00D304AE"/>
    <w:rsid w:val="00D35E9A"/>
    <w:rsid w:val="00D40699"/>
    <w:rsid w:val="00D40EF4"/>
    <w:rsid w:val="00D41111"/>
    <w:rsid w:val="00D425C3"/>
    <w:rsid w:val="00D446A8"/>
    <w:rsid w:val="00D4485C"/>
    <w:rsid w:val="00D44C24"/>
    <w:rsid w:val="00D45B08"/>
    <w:rsid w:val="00D45CD0"/>
    <w:rsid w:val="00D4734F"/>
    <w:rsid w:val="00D52B08"/>
    <w:rsid w:val="00D53C1B"/>
    <w:rsid w:val="00D54053"/>
    <w:rsid w:val="00D62EDD"/>
    <w:rsid w:val="00D64A81"/>
    <w:rsid w:val="00D64D62"/>
    <w:rsid w:val="00D652A2"/>
    <w:rsid w:val="00D70D90"/>
    <w:rsid w:val="00D71F6E"/>
    <w:rsid w:val="00D7305F"/>
    <w:rsid w:val="00D77BF2"/>
    <w:rsid w:val="00D8541F"/>
    <w:rsid w:val="00D905BB"/>
    <w:rsid w:val="00D94165"/>
    <w:rsid w:val="00D94283"/>
    <w:rsid w:val="00D9454E"/>
    <w:rsid w:val="00D94FD0"/>
    <w:rsid w:val="00D954E5"/>
    <w:rsid w:val="00D964A3"/>
    <w:rsid w:val="00D97E62"/>
    <w:rsid w:val="00DA2AF2"/>
    <w:rsid w:val="00DA67A9"/>
    <w:rsid w:val="00DA74BF"/>
    <w:rsid w:val="00DB011F"/>
    <w:rsid w:val="00DB0726"/>
    <w:rsid w:val="00DB161C"/>
    <w:rsid w:val="00DB3195"/>
    <w:rsid w:val="00DB61D1"/>
    <w:rsid w:val="00DB7600"/>
    <w:rsid w:val="00DB7649"/>
    <w:rsid w:val="00DB7DC1"/>
    <w:rsid w:val="00DC0566"/>
    <w:rsid w:val="00DC0C26"/>
    <w:rsid w:val="00DC1376"/>
    <w:rsid w:val="00DC239D"/>
    <w:rsid w:val="00DC4478"/>
    <w:rsid w:val="00DC5570"/>
    <w:rsid w:val="00DC6CA0"/>
    <w:rsid w:val="00DC741A"/>
    <w:rsid w:val="00DD30BF"/>
    <w:rsid w:val="00DD41E7"/>
    <w:rsid w:val="00DD46D8"/>
    <w:rsid w:val="00DD5013"/>
    <w:rsid w:val="00DD5063"/>
    <w:rsid w:val="00DD67BA"/>
    <w:rsid w:val="00DE0032"/>
    <w:rsid w:val="00DE0919"/>
    <w:rsid w:val="00DE1C1B"/>
    <w:rsid w:val="00DE217A"/>
    <w:rsid w:val="00DE3301"/>
    <w:rsid w:val="00DE3BF2"/>
    <w:rsid w:val="00DE5415"/>
    <w:rsid w:val="00DF0A5A"/>
    <w:rsid w:val="00DF2667"/>
    <w:rsid w:val="00DF3966"/>
    <w:rsid w:val="00DF3C9B"/>
    <w:rsid w:val="00DF4AAF"/>
    <w:rsid w:val="00DF64FC"/>
    <w:rsid w:val="00DF68BB"/>
    <w:rsid w:val="00E0143B"/>
    <w:rsid w:val="00E07C9B"/>
    <w:rsid w:val="00E07DC7"/>
    <w:rsid w:val="00E11621"/>
    <w:rsid w:val="00E124A5"/>
    <w:rsid w:val="00E12538"/>
    <w:rsid w:val="00E12E5F"/>
    <w:rsid w:val="00E146ED"/>
    <w:rsid w:val="00E15696"/>
    <w:rsid w:val="00E16265"/>
    <w:rsid w:val="00E16DBC"/>
    <w:rsid w:val="00E16E0A"/>
    <w:rsid w:val="00E174FF"/>
    <w:rsid w:val="00E202BC"/>
    <w:rsid w:val="00E21008"/>
    <w:rsid w:val="00E21BD5"/>
    <w:rsid w:val="00E22DF7"/>
    <w:rsid w:val="00E2306C"/>
    <w:rsid w:val="00E234FA"/>
    <w:rsid w:val="00E237E5"/>
    <w:rsid w:val="00E23FD8"/>
    <w:rsid w:val="00E256AB"/>
    <w:rsid w:val="00E31371"/>
    <w:rsid w:val="00E33B74"/>
    <w:rsid w:val="00E37673"/>
    <w:rsid w:val="00E4150A"/>
    <w:rsid w:val="00E42077"/>
    <w:rsid w:val="00E42E64"/>
    <w:rsid w:val="00E431FD"/>
    <w:rsid w:val="00E546FF"/>
    <w:rsid w:val="00E562B8"/>
    <w:rsid w:val="00E576BD"/>
    <w:rsid w:val="00E61B2F"/>
    <w:rsid w:val="00E63DDC"/>
    <w:rsid w:val="00E649CA"/>
    <w:rsid w:val="00E64D84"/>
    <w:rsid w:val="00E65067"/>
    <w:rsid w:val="00E67F7E"/>
    <w:rsid w:val="00E70A5F"/>
    <w:rsid w:val="00E7229A"/>
    <w:rsid w:val="00E72F5D"/>
    <w:rsid w:val="00E7651C"/>
    <w:rsid w:val="00E76B9F"/>
    <w:rsid w:val="00E77126"/>
    <w:rsid w:val="00E8091E"/>
    <w:rsid w:val="00E81377"/>
    <w:rsid w:val="00E8209B"/>
    <w:rsid w:val="00E8211F"/>
    <w:rsid w:val="00E82529"/>
    <w:rsid w:val="00E835B5"/>
    <w:rsid w:val="00E86BAA"/>
    <w:rsid w:val="00E86E3D"/>
    <w:rsid w:val="00E905E4"/>
    <w:rsid w:val="00E90617"/>
    <w:rsid w:val="00E91F81"/>
    <w:rsid w:val="00E925A2"/>
    <w:rsid w:val="00E94CE9"/>
    <w:rsid w:val="00E95EEE"/>
    <w:rsid w:val="00EA0C48"/>
    <w:rsid w:val="00EA4FF5"/>
    <w:rsid w:val="00EA7A60"/>
    <w:rsid w:val="00EB0EC1"/>
    <w:rsid w:val="00EB3471"/>
    <w:rsid w:val="00EB37CC"/>
    <w:rsid w:val="00EB405E"/>
    <w:rsid w:val="00EB548D"/>
    <w:rsid w:val="00EB5A52"/>
    <w:rsid w:val="00EC05F0"/>
    <w:rsid w:val="00EC0B9A"/>
    <w:rsid w:val="00EC1BD7"/>
    <w:rsid w:val="00EC2293"/>
    <w:rsid w:val="00EC4A8D"/>
    <w:rsid w:val="00EC6266"/>
    <w:rsid w:val="00EC6819"/>
    <w:rsid w:val="00EC759F"/>
    <w:rsid w:val="00EC7E81"/>
    <w:rsid w:val="00ED00C3"/>
    <w:rsid w:val="00ED0A8B"/>
    <w:rsid w:val="00ED12F7"/>
    <w:rsid w:val="00ED1C84"/>
    <w:rsid w:val="00ED3E46"/>
    <w:rsid w:val="00ED46AA"/>
    <w:rsid w:val="00ED786C"/>
    <w:rsid w:val="00EE1A35"/>
    <w:rsid w:val="00EE1DF6"/>
    <w:rsid w:val="00EE4035"/>
    <w:rsid w:val="00EE4E34"/>
    <w:rsid w:val="00EE6A31"/>
    <w:rsid w:val="00EE7658"/>
    <w:rsid w:val="00EF1E50"/>
    <w:rsid w:val="00EF2339"/>
    <w:rsid w:val="00EF3E28"/>
    <w:rsid w:val="00EF4E3D"/>
    <w:rsid w:val="00EF53BC"/>
    <w:rsid w:val="00EF6E63"/>
    <w:rsid w:val="00EF704D"/>
    <w:rsid w:val="00F0054D"/>
    <w:rsid w:val="00F010AA"/>
    <w:rsid w:val="00F021A9"/>
    <w:rsid w:val="00F077CD"/>
    <w:rsid w:val="00F10726"/>
    <w:rsid w:val="00F11D90"/>
    <w:rsid w:val="00F127D5"/>
    <w:rsid w:val="00F163AC"/>
    <w:rsid w:val="00F20B74"/>
    <w:rsid w:val="00F23864"/>
    <w:rsid w:val="00F2488D"/>
    <w:rsid w:val="00F26218"/>
    <w:rsid w:val="00F263E2"/>
    <w:rsid w:val="00F26467"/>
    <w:rsid w:val="00F266D2"/>
    <w:rsid w:val="00F27B0F"/>
    <w:rsid w:val="00F305B0"/>
    <w:rsid w:val="00F30A62"/>
    <w:rsid w:val="00F31AA5"/>
    <w:rsid w:val="00F32546"/>
    <w:rsid w:val="00F32FE3"/>
    <w:rsid w:val="00F33CAD"/>
    <w:rsid w:val="00F34DC1"/>
    <w:rsid w:val="00F35043"/>
    <w:rsid w:val="00F35DB3"/>
    <w:rsid w:val="00F377F9"/>
    <w:rsid w:val="00F4068B"/>
    <w:rsid w:val="00F41BB7"/>
    <w:rsid w:val="00F42049"/>
    <w:rsid w:val="00F4755D"/>
    <w:rsid w:val="00F53DC0"/>
    <w:rsid w:val="00F57E8E"/>
    <w:rsid w:val="00F6590D"/>
    <w:rsid w:val="00F67669"/>
    <w:rsid w:val="00F7031F"/>
    <w:rsid w:val="00F70FD7"/>
    <w:rsid w:val="00F730CA"/>
    <w:rsid w:val="00F74555"/>
    <w:rsid w:val="00F745F4"/>
    <w:rsid w:val="00F750AD"/>
    <w:rsid w:val="00F753B0"/>
    <w:rsid w:val="00F75625"/>
    <w:rsid w:val="00F75B30"/>
    <w:rsid w:val="00F75B64"/>
    <w:rsid w:val="00F77236"/>
    <w:rsid w:val="00F77505"/>
    <w:rsid w:val="00F775D6"/>
    <w:rsid w:val="00F77F47"/>
    <w:rsid w:val="00F808FA"/>
    <w:rsid w:val="00F81414"/>
    <w:rsid w:val="00F87B57"/>
    <w:rsid w:val="00F9073B"/>
    <w:rsid w:val="00F91B14"/>
    <w:rsid w:val="00F920E8"/>
    <w:rsid w:val="00F926DC"/>
    <w:rsid w:val="00F92C7C"/>
    <w:rsid w:val="00F946CF"/>
    <w:rsid w:val="00FA1B2C"/>
    <w:rsid w:val="00FB0804"/>
    <w:rsid w:val="00FB133D"/>
    <w:rsid w:val="00FB358C"/>
    <w:rsid w:val="00FB38C3"/>
    <w:rsid w:val="00FB3C2E"/>
    <w:rsid w:val="00FB4CC1"/>
    <w:rsid w:val="00FB5827"/>
    <w:rsid w:val="00FB6538"/>
    <w:rsid w:val="00FB6819"/>
    <w:rsid w:val="00FB77D4"/>
    <w:rsid w:val="00FC3F14"/>
    <w:rsid w:val="00FC443C"/>
    <w:rsid w:val="00FC4970"/>
    <w:rsid w:val="00FC5F02"/>
    <w:rsid w:val="00FD0B61"/>
    <w:rsid w:val="00FD0FE1"/>
    <w:rsid w:val="00FD38F8"/>
    <w:rsid w:val="00FD78E1"/>
    <w:rsid w:val="00FE0C53"/>
    <w:rsid w:val="00FE1ECE"/>
    <w:rsid w:val="00FE49C8"/>
    <w:rsid w:val="00FE4DC9"/>
    <w:rsid w:val="00FF0354"/>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5ECF"/>
    <w:rPr>
      <w:sz w:val="24"/>
      <w:szCs w:val="24"/>
    </w:rPr>
  </w:style>
  <w:style w:type="paragraph" w:styleId="Nagwek1">
    <w:name w:val="heading 1"/>
    <w:basedOn w:val="Normalny"/>
    <w:next w:val="Normalny"/>
    <w:qFormat/>
    <w:rsid w:val="006B102E"/>
    <w:pPr>
      <w:keepNext/>
      <w:numPr>
        <w:numId w:val="1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6"/>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paragraph" w:styleId="Tekstpodstawowywcity3">
    <w:name w:val="Body Text Indent 3"/>
    <w:basedOn w:val="Normalny"/>
    <w:link w:val="Tekstpodstawowywcity3Znak"/>
    <w:uiPriority w:val="99"/>
    <w:semiHidden/>
    <w:unhideWhenUsed/>
    <w:rsid w:val="006D2AD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D2AD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5" Type="http://schemas.openxmlformats.org/officeDocument/2006/relationships/webSettings" Target="webSettings.xml"/><Relationship Id="rId15" Type="http://schemas.openxmlformats.org/officeDocument/2006/relationships/hyperlink" Target="http://www.umed.wroc.pl" TargetMode="External"/><Relationship Id="rId10" Type="http://schemas.openxmlformats.org/officeDocument/2006/relationships/hyperlink" Target="mailto:piu@grodzisk.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C51D-029C-4D4D-9709-11EC75C93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11544</Words>
  <Characters>69265</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80648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3</cp:revision>
  <cp:lastPrinted>2017-01-30T08:44:00Z</cp:lastPrinted>
  <dcterms:created xsi:type="dcterms:W3CDTF">2019-08-30T11:46:00Z</dcterms:created>
  <dcterms:modified xsi:type="dcterms:W3CDTF">2019-08-30T11:58:00Z</dcterms:modified>
</cp:coreProperties>
</file>