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D6C30" w:rsidTr="008744E0">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D6C30" w:rsidRDefault="00DE5415">
            <w:pPr>
              <w:jc w:val="center"/>
              <w:rPr>
                <w:rFonts w:ascii="Verdana" w:eastAsia="MS Mincho" w:hAnsi="Verdana"/>
                <w:b/>
                <w:sz w:val="18"/>
                <w:szCs w:val="18"/>
                <w:lang w:eastAsia="en-US"/>
              </w:rPr>
            </w:pPr>
            <w:r w:rsidRPr="005D6C30">
              <w:rPr>
                <w:rFonts w:ascii="Verdana" w:hAnsi="Verdana"/>
                <w:noProof/>
                <w:sz w:val="18"/>
                <w:szCs w:val="18"/>
              </w:rPr>
              <w:drawing>
                <wp:inline distT="0" distB="0" distL="0" distR="0" wp14:anchorId="54575AA2" wp14:editId="363CD3E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D6C30" w:rsidRDefault="008744E0">
            <w:pPr>
              <w:jc w:val="center"/>
              <w:rPr>
                <w:rFonts w:ascii="Verdana" w:eastAsia="MS Mincho" w:hAnsi="Verdana"/>
                <w:bCs/>
                <w:sz w:val="18"/>
                <w:szCs w:val="18"/>
                <w:lang w:eastAsia="en-US"/>
              </w:rPr>
            </w:pPr>
            <w:r w:rsidRPr="005D6C30">
              <w:rPr>
                <w:rFonts w:ascii="Verdana" w:eastAsia="MS Mincho" w:hAnsi="Verdana"/>
                <w:bCs/>
                <w:sz w:val="18"/>
                <w:szCs w:val="18"/>
                <w:lang w:eastAsia="en-US"/>
              </w:rPr>
              <w:t>50-367 Wrocław, Wybrzeże L</w:t>
            </w:r>
            <w:r w:rsidR="00970B6B" w:rsidRPr="005D6C30">
              <w:rPr>
                <w:rFonts w:ascii="Verdana" w:eastAsia="MS Mincho" w:hAnsi="Verdana"/>
                <w:bCs/>
                <w:sz w:val="18"/>
                <w:szCs w:val="18"/>
                <w:lang w:eastAsia="en-US"/>
              </w:rPr>
              <w:t>. Pasteura 1</w:t>
            </w:r>
          </w:p>
          <w:p w:rsidR="00970B6B" w:rsidRPr="005D6C30" w:rsidRDefault="00970B6B">
            <w:pPr>
              <w:jc w:val="center"/>
              <w:rPr>
                <w:rFonts w:ascii="Verdana" w:eastAsia="MS Mincho" w:hAnsi="Verdana"/>
                <w:b/>
                <w:sz w:val="18"/>
                <w:szCs w:val="18"/>
                <w:lang w:eastAsia="en-US"/>
              </w:rPr>
            </w:pPr>
            <w:r w:rsidRPr="005D6C30">
              <w:rPr>
                <w:rFonts w:ascii="Verdana" w:eastAsia="MS Mincho" w:hAnsi="Verdana"/>
                <w:b/>
                <w:sz w:val="18"/>
                <w:szCs w:val="18"/>
                <w:lang w:eastAsia="en-US"/>
              </w:rPr>
              <w:t>Z</w:t>
            </w:r>
            <w:r w:rsidR="00BB50BB" w:rsidRPr="005D6C30">
              <w:rPr>
                <w:rFonts w:ascii="Verdana" w:eastAsia="MS Mincho" w:hAnsi="Verdana"/>
                <w:b/>
                <w:sz w:val="18"/>
                <w:szCs w:val="18"/>
                <w:lang w:eastAsia="en-US"/>
              </w:rPr>
              <w:t xml:space="preserve">espół ds. Zamówień Publicznych </w:t>
            </w:r>
            <w:r w:rsidRPr="005D6C30">
              <w:rPr>
                <w:rFonts w:ascii="Verdana" w:eastAsia="MS Mincho" w:hAnsi="Verdana"/>
                <w:b/>
                <w:sz w:val="18"/>
                <w:szCs w:val="18"/>
                <w:lang w:eastAsia="en-US"/>
              </w:rPr>
              <w:t>UMW</w:t>
            </w:r>
          </w:p>
          <w:p w:rsidR="00970B6B" w:rsidRPr="005D6C30" w:rsidRDefault="008B3259">
            <w:pPr>
              <w:jc w:val="center"/>
              <w:rPr>
                <w:rFonts w:ascii="Verdana" w:eastAsia="MS Mincho" w:hAnsi="Verdana"/>
                <w:bCs/>
                <w:sz w:val="18"/>
                <w:szCs w:val="18"/>
                <w:lang w:eastAsia="en-US"/>
              </w:rPr>
            </w:pPr>
            <w:r w:rsidRPr="005D6C30">
              <w:rPr>
                <w:rFonts w:ascii="Verdana" w:eastAsia="MS Mincho" w:hAnsi="Verdana"/>
                <w:bCs/>
                <w:sz w:val="18"/>
                <w:szCs w:val="18"/>
                <w:lang w:eastAsia="en-US"/>
              </w:rPr>
              <w:t>u</w:t>
            </w:r>
            <w:r w:rsidR="00970B6B" w:rsidRPr="005D6C30">
              <w:rPr>
                <w:rFonts w:ascii="Verdana" w:eastAsia="MS Mincho" w:hAnsi="Verdana"/>
                <w:bCs/>
                <w:sz w:val="18"/>
                <w:szCs w:val="18"/>
                <w:lang w:eastAsia="en-US"/>
              </w:rPr>
              <w:t>l. M</w:t>
            </w:r>
            <w:r w:rsidR="00A62194" w:rsidRPr="005D6C30">
              <w:rPr>
                <w:rFonts w:ascii="Verdana" w:eastAsia="MS Mincho" w:hAnsi="Verdana"/>
                <w:bCs/>
                <w:sz w:val="18"/>
                <w:szCs w:val="18"/>
                <w:lang w:eastAsia="en-US"/>
              </w:rPr>
              <w:t>arcinkowskiego 2-6, 50-368</w:t>
            </w:r>
            <w:r w:rsidR="00970B6B" w:rsidRPr="005D6C30">
              <w:rPr>
                <w:rFonts w:ascii="Verdana" w:eastAsia="MS Mincho" w:hAnsi="Verdana"/>
                <w:bCs/>
                <w:sz w:val="18"/>
                <w:szCs w:val="18"/>
                <w:lang w:eastAsia="en-US"/>
              </w:rPr>
              <w:t xml:space="preserve"> Wrocław</w:t>
            </w:r>
          </w:p>
          <w:p w:rsidR="00970B6B" w:rsidRPr="005D6C30" w:rsidRDefault="008B3259">
            <w:pPr>
              <w:jc w:val="center"/>
              <w:rPr>
                <w:rFonts w:ascii="Verdana" w:hAnsi="Verdana"/>
                <w:b/>
                <w:sz w:val="18"/>
                <w:szCs w:val="18"/>
                <w:lang w:val="de-DE" w:eastAsia="en-US"/>
              </w:rPr>
            </w:pPr>
            <w:proofErr w:type="spellStart"/>
            <w:r w:rsidRPr="005D6C30">
              <w:rPr>
                <w:rFonts w:ascii="Verdana" w:eastAsia="MS Mincho" w:hAnsi="Verdana"/>
                <w:sz w:val="18"/>
                <w:szCs w:val="18"/>
                <w:lang w:val="de-DE" w:eastAsia="en-US"/>
              </w:rPr>
              <w:t>faks</w:t>
            </w:r>
            <w:proofErr w:type="spellEnd"/>
            <w:r w:rsidR="00435217" w:rsidRPr="005D6C30">
              <w:rPr>
                <w:rFonts w:ascii="Verdana" w:eastAsia="MS Mincho" w:hAnsi="Verdana"/>
                <w:sz w:val="18"/>
                <w:szCs w:val="18"/>
                <w:lang w:val="de-DE" w:eastAsia="en-US"/>
              </w:rPr>
              <w:t xml:space="preserve"> </w:t>
            </w:r>
            <w:r w:rsidR="00970B6B" w:rsidRPr="005D6C30">
              <w:rPr>
                <w:rFonts w:ascii="Verdana" w:eastAsia="MS Mincho" w:hAnsi="Verdana"/>
                <w:sz w:val="18"/>
                <w:szCs w:val="18"/>
                <w:lang w:val="de-DE" w:eastAsia="en-US"/>
              </w:rPr>
              <w:t>71 / 784-00-45</w:t>
            </w:r>
          </w:p>
          <w:p w:rsidR="00970B6B" w:rsidRPr="005D6C30" w:rsidRDefault="00970B6B" w:rsidP="00A62194">
            <w:pPr>
              <w:jc w:val="center"/>
              <w:rPr>
                <w:rFonts w:ascii="Verdana" w:hAnsi="Verdana"/>
                <w:sz w:val="18"/>
                <w:szCs w:val="18"/>
                <w:lang w:val="de-DE" w:eastAsia="en-US"/>
              </w:rPr>
            </w:pPr>
            <w:proofErr w:type="spellStart"/>
            <w:r w:rsidRPr="005D6C30">
              <w:rPr>
                <w:rFonts w:ascii="Verdana" w:hAnsi="Verdana"/>
                <w:sz w:val="18"/>
                <w:szCs w:val="18"/>
                <w:lang w:val="de-DE" w:eastAsia="en-US"/>
              </w:rPr>
              <w:t>e-mail</w:t>
            </w:r>
            <w:proofErr w:type="spellEnd"/>
            <w:r w:rsidRPr="005D6C30">
              <w:rPr>
                <w:rFonts w:ascii="Verdana" w:hAnsi="Verdana"/>
                <w:sz w:val="18"/>
                <w:szCs w:val="18"/>
                <w:lang w:val="de-DE" w:eastAsia="en-US"/>
              </w:rPr>
              <w:t xml:space="preserve">: </w:t>
            </w:r>
            <w:r w:rsidR="00A62194" w:rsidRPr="005D6C30">
              <w:rPr>
                <w:rFonts w:ascii="Verdana" w:hAnsi="Verdana"/>
                <w:sz w:val="18"/>
                <w:szCs w:val="18"/>
                <w:lang w:val="de-DE" w:eastAsia="en-US"/>
              </w:rPr>
              <w:t>tomasz.kiliszek</w:t>
            </w:r>
            <w:r w:rsidRPr="005D6C30">
              <w:rPr>
                <w:rFonts w:ascii="Verdana" w:hAnsi="Verdana"/>
                <w:sz w:val="18"/>
                <w:szCs w:val="18"/>
                <w:lang w:val="de-DE" w:eastAsia="en-US"/>
              </w:rPr>
              <w:t xml:space="preserve">@umed.wroc.pl </w:t>
            </w:r>
          </w:p>
        </w:tc>
      </w:tr>
      <w:tr w:rsidR="00970B6B" w:rsidRPr="005D6C30" w:rsidTr="008744E0">
        <w:trPr>
          <w:cantSplit/>
          <w:trHeight w:val="1815"/>
        </w:trPr>
        <w:tc>
          <w:tcPr>
            <w:tcW w:w="8997" w:type="dxa"/>
            <w:vMerge/>
            <w:tcBorders>
              <w:left w:val="single" w:sz="4" w:space="0" w:color="auto"/>
              <w:bottom w:val="single" w:sz="4" w:space="0" w:color="auto"/>
              <w:right w:val="single" w:sz="4" w:space="0" w:color="auto"/>
            </w:tcBorders>
          </w:tcPr>
          <w:p w:rsidR="00970B6B" w:rsidRPr="005D6C30" w:rsidRDefault="00970B6B">
            <w:pPr>
              <w:rPr>
                <w:rFonts w:ascii="Verdana" w:hAnsi="Verdana" w:cs="Arial"/>
                <w:sz w:val="18"/>
                <w:szCs w:val="18"/>
                <w:lang w:val="de-DE"/>
              </w:rPr>
            </w:pPr>
          </w:p>
        </w:tc>
      </w:tr>
    </w:tbl>
    <w:p w:rsidR="00E051C9" w:rsidRPr="005D6C30" w:rsidRDefault="00E051C9" w:rsidP="008C00CC">
      <w:pPr>
        <w:ind w:left="360" w:right="-97" w:hanging="360"/>
        <w:rPr>
          <w:rFonts w:ascii="Verdana" w:hAnsi="Verdana"/>
          <w:noProof/>
          <w:sz w:val="18"/>
          <w:szCs w:val="18"/>
        </w:rPr>
      </w:pPr>
    </w:p>
    <w:p w:rsidR="00CE38B7" w:rsidRPr="005D6C30" w:rsidRDefault="008215A9" w:rsidP="008744E0">
      <w:pPr>
        <w:ind w:left="360" w:right="470" w:hanging="360"/>
        <w:rPr>
          <w:rFonts w:ascii="Verdana" w:hAnsi="Verdana"/>
          <w:noProof/>
          <w:color w:val="000000" w:themeColor="text1"/>
          <w:sz w:val="18"/>
          <w:szCs w:val="18"/>
        </w:rPr>
      </w:pPr>
      <w:r w:rsidRPr="005D6C30">
        <w:rPr>
          <w:rFonts w:ascii="Verdana" w:hAnsi="Verdana"/>
          <w:noProof/>
          <w:color w:val="000000" w:themeColor="text1"/>
          <w:sz w:val="18"/>
          <w:szCs w:val="18"/>
        </w:rPr>
        <w:t xml:space="preserve">UMW / AZ / </w:t>
      </w:r>
      <w:r w:rsidR="005D6C30">
        <w:rPr>
          <w:rFonts w:ascii="Verdana" w:hAnsi="Verdana"/>
          <w:noProof/>
          <w:color w:val="000000" w:themeColor="text1"/>
          <w:sz w:val="18"/>
          <w:szCs w:val="18"/>
        </w:rPr>
        <w:t>PN - 56</w:t>
      </w:r>
      <w:r w:rsidR="004349EC" w:rsidRPr="005D6C30">
        <w:rPr>
          <w:rFonts w:ascii="Verdana" w:hAnsi="Verdana"/>
          <w:noProof/>
          <w:color w:val="000000" w:themeColor="text1"/>
          <w:sz w:val="18"/>
          <w:szCs w:val="18"/>
        </w:rPr>
        <w:t xml:space="preserve"> / 1</w:t>
      </w:r>
      <w:r w:rsidR="005D6C30">
        <w:rPr>
          <w:rFonts w:ascii="Verdana" w:hAnsi="Verdana"/>
          <w:noProof/>
          <w:color w:val="000000" w:themeColor="text1"/>
          <w:sz w:val="18"/>
          <w:szCs w:val="18"/>
        </w:rPr>
        <w:t>8</w:t>
      </w:r>
      <w:r w:rsidR="00C00827" w:rsidRPr="005D6C30">
        <w:rPr>
          <w:rFonts w:ascii="Verdana" w:hAnsi="Verdana"/>
          <w:noProof/>
          <w:color w:val="000000" w:themeColor="text1"/>
          <w:sz w:val="18"/>
          <w:szCs w:val="18"/>
        </w:rPr>
        <w:t xml:space="preserve"> </w:t>
      </w:r>
      <w:r w:rsidR="005D6C30">
        <w:rPr>
          <w:rFonts w:ascii="Verdana" w:hAnsi="Verdana"/>
          <w:noProof/>
          <w:color w:val="000000" w:themeColor="text1"/>
          <w:sz w:val="18"/>
          <w:szCs w:val="18"/>
        </w:rPr>
        <w:t>część A i C</w:t>
      </w:r>
      <w:r w:rsidR="00C00827" w:rsidRPr="005D6C30">
        <w:rPr>
          <w:rFonts w:ascii="Verdana" w:hAnsi="Verdana"/>
          <w:noProof/>
          <w:color w:val="000000" w:themeColor="text1"/>
          <w:sz w:val="18"/>
          <w:szCs w:val="18"/>
        </w:rPr>
        <w:t xml:space="preserve">                                                       </w:t>
      </w:r>
      <w:r w:rsidR="00CE38B7" w:rsidRPr="005D6C30">
        <w:rPr>
          <w:rFonts w:ascii="Verdana" w:hAnsi="Verdana"/>
          <w:noProof/>
          <w:color w:val="000000" w:themeColor="text1"/>
          <w:sz w:val="18"/>
          <w:szCs w:val="18"/>
        </w:rPr>
        <w:t xml:space="preserve">Wrocław, </w:t>
      </w:r>
      <w:r w:rsidR="005D6C30">
        <w:rPr>
          <w:rFonts w:ascii="Verdana" w:hAnsi="Verdana"/>
          <w:noProof/>
          <w:color w:val="000000" w:themeColor="text1"/>
          <w:sz w:val="18"/>
          <w:szCs w:val="18"/>
        </w:rPr>
        <w:t>20</w:t>
      </w:r>
      <w:r w:rsidR="00BB50BB" w:rsidRPr="005D6C30">
        <w:rPr>
          <w:rFonts w:ascii="Verdana" w:hAnsi="Verdana"/>
          <w:noProof/>
          <w:color w:val="000000" w:themeColor="text1"/>
          <w:sz w:val="18"/>
          <w:szCs w:val="18"/>
        </w:rPr>
        <w:t>.</w:t>
      </w:r>
      <w:r w:rsidR="005C586F" w:rsidRPr="005D6C30">
        <w:rPr>
          <w:rFonts w:ascii="Verdana" w:hAnsi="Verdana"/>
          <w:noProof/>
          <w:color w:val="000000" w:themeColor="text1"/>
          <w:sz w:val="18"/>
          <w:szCs w:val="18"/>
        </w:rPr>
        <w:t xml:space="preserve"> </w:t>
      </w:r>
      <w:r w:rsidR="005D6C30">
        <w:rPr>
          <w:rFonts w:ascii="Verdana" w:hAnsi="Verdana"/>
          <w:noProof/>
          <w:color w:val="000000" w:themeColor="text1"/>
          <w:sz w:val="18"/>
          <w:szCs w:val="18"/>
        </w:rPr>
        <w:t>06</w:t>
      </w:r>
      <w:r w:rsidR="00CE38B7" w:rsidRPr="005D6C30">
        <w:rPr>
          <w:rFonts w:ascii="Verdana" w:hAnsi="Verdana"/>
          <w:noProof/>
          <w:color w:val="000000" w:themeColor="text1"/>
          <w:sz w:val="18"/>
          <w:szCs w:val="18"/>
        </w:rPr>
        <w:t>.</w:t>
      </w:r>
      <w:r w:rsidR="005C586F" w:rsidRPr="005D6C30">
        <w:rPr>
          <w:rFonts w:ascii="Verdana" w:hAnsi="Verdana"/>
          <w:noProof/>
          <w:color w:val="000000" w:themeColor="text1"/>
          <w:sz w:val="18"/>
          <w:szCs w:val="18"/>
        </w:rPr>
        <w:t xml:space="preserve"> </w:t>
      </w:r>
      <w:r w:rsidR="00CE38B7" w:rsidRPr="005D6C30">
        <w:rPr>
          <w:rFonts w:ascii="Verdana" w:hAnsi="Verdana"/>
          <w:noProof/>
          <w:color w:val="000000" w:themeColor="text1"/>
          <w:sz w:val="18"/>
          <w:szCs w:val="18"/>
        </w:rPr>
        <w:t>201</w:t>
      </w:r>
      <w:r w:rsidR="005D6C30">
        <w:rPr>
          <w:rFonts w:ascii="Verdana" w:hAnsi="Verdana"/>
          <w:noProof/>
          <w:color w:val="000000" w:themeColor="text1"/>
          <w:sz w:val="18"/>
          <w:szCs w:val="18"/>
        </w:rPr>
        <w:t>8</w:t>
      </w:r>
      <w:r w:rsidR="00CE38B7" w:rsidRPr="005D6C30">
        <w:rPr>
          <w:rFonts w:ascii="Verdana" w:hAnsi="Verdana"/>
          <w:noProof/>
          <w:color w:val="000000" w:themeColor="text1"/>
          <w:sz w:val="18"/>
          <w:szCs w:val="18"/>
        </w:rPr>
        <w:t xml:space="preserve"> r.</w:t>
      </w:r>
    </w:p>
    <w:p w:rsidR="008215A9" w:rsidRPr="005D6C30" w:rsidRDefault="008215A9" w:rsidP="008744E0">
      <w:pPr>
        <w:ind w:left="360" w:right="470" w:hanging="360"/>
        <w:rPr>
          <w:rFonts w:ascii="Verdana" w:hAnsi="Verdana"/>
          <w:color w:val="000000" w:themeColor="text1"/>
          <w:sz w:val="18"/>
          <w:szCs w:val="18"/>
          <w:u w:val="single"/>
        </w:rPr>
      </w:pPr>
    </w:p>
    <w:p w:rsidR="00C00827" w:rsidRPr="005D6C30" w:rsidRDefault="00C00827" w:rsidP="008744E0">
      <w:pPr>
        <w:ind w:left="360" w:right="470" w:hanging="360"/>
        <w:rPr>
          <w:rFonts w:ascii="Verdana" w:hAnsi="Verdana"/>
          <w:color w:val="000000" w:themeColor="text1"/>
          <w:sz w:val="18"/>
          <w:szCs w:val="18"/>
          <w:u w:val="single"/>
        </w:rPr>
      </w:pPr>
    </w:p>
    <w:p w:rsidR="00C00827" w:rsidRPr="005D6C30" w:rsidRDefault="00C00827" w:rsidP="008744E0">
      <w:pPr>
        <w:ind w:left="360" w:right="470" w:hanging="360"/>
        <w:rPr>
          <w:rFonts w:ascii="Verdana" w:hAnsi="Verdana"/>
          <w:color w:val="000000" w:themeColor="text1"/>
          <w:sz w:val="18"/>
          <w:szCs w:val="18"/>
          <w:u w:val="single"/>
        </w:rPr>
      </w:pPr>
    </w:p>
    <w:p w:rsidR="008215A9" w:rsidRPr="005D6C30" w:rsidRDefault="00C432AD" w:rsidP="008744E0">
      <w:pPr>
        <w:ind w:left="360" w:right="470" w:hanging="360"/>
        <w:rPr>
          <w:rFonts w:ascii="Verdana" w:hAnsi="Verdana"/>
          <w:color w:val="000000"/>
          <w:sz w:val="18"/>
          <w:szCs w:val="18"/>
          <w:u w:val="single"/>
        </w:rPr>
      </w:pPr>
      <w:r w:rsidRPr="005D6C30">
        <w:rPr>
          <w:rFonts w:ascii="Verdana" w:hAnsi="Verdana"/>
          <w:color w:val="000000"/>
          <w:sz w:val="18"/>
          <w:szCs w:val="18"/>
          <w:u w:val="single"/>
        </w:rPr>
        <w:t xml:space="preserve">NAZWA </w:t>
      </w:r>
      <w:r w:rsidR="00B8316F" w:rsidRPr="005D6C30">
        <w:rPr>
          <w:rFonts w:ascii="Verdana" w:hAnsi="Verdana"/>
          <w:color w:val="000000"/>
          <w:sz w:val="18"/>
          <w:szCs w:val="18"/>
          <w:u w:val="single"/>
        </w:rPr>
        <w:t>POSTĘPOWAN</w:t>
      </w:r>
      <w:r w:rsidR="008215A9" w:rsidRPr="005D6C30">
        <w:rPr>
          <w:rFonts w:ascii="Verdana" w:hAnsi="Verdana"/>
          <w:color w:val="000000"/>
          <w:sz w:val="18"/>
          <w:szCs w:val="18"/>
          <w:u w:val="single"/>
        </w:rPr>
        <w:t xml:space="preserve">IA  </w:t>
      </w:r>
    </w:p>
    <w:p w:rsidR="008215A9" w:rsidRPr="005D6C30" w:rsidRDefault="008215A9" w:rsidP="008744E0">
      <w:pPr>
        <w:ind w:left="360" w:right="470" w:hanging="360"/>
        <w:rPr>
          <w:rFonts w:ascii="Verdana" w:hAnsi="Verdana"/>
          <w:sz w:val="18"/>
          <w:szCs w:val="18"/>
        </w:rPr>
      </w:pPr>
    </w:p>
    <w:p w:rsidR="008546E7" w:rsidRDefault="005D6C30" w:rsidP="005D6C30">
      <w:pPr>
        <w:ind w:right="470"/>
        <w:jc w:val="both"/>
        <w:rPr>
          <w:rFonts w:ascii="Verdana" w:hAnsi="Verdana"/>
          <w:b/>
          <w:sz w:val="18"/>
          <w:szCs w:val="18"/>
        </w:rPr>
      </w:pPr>
      <w:r w:rsidRPr="0026778D">
        <w:rPr>
          <w:rFonts w:ascii="Verdana" w:hAnsi="Verdana"/>
          <w:b/>
          <w:sz w:val="18"/>
          <w:szCs w:val="18"/>
        </w:rPr>
        <w:t xml:space="preserve">Dostawa </w:t>
      </w:r>
      <w:r>
        <w:rPr>
          <w:rFonts w:ascii="Verdana" w:hAnsi="Verdana"/>
          <w:b/>
          <w:sz w:val="18"/>
          <w:szCs w:val="18"/>
        </w:rPr>
        <w:t xml:space="preserve">urządzeń laboratoryjnych do </w:t>
      </w:r>
      <w:r w:rsidRPr="007177E5">
        <w:rPr>
          <w:rFonts w:ascii="Verdana" w:hAnsi="Verdana"/>
          <w:b/>
          <w:sz w:val="18"/>
          <w:szCs w:val="18"/>
        </w:rPr>
        <w:t xml:space="preserve">Samodzielnej Pracowni Biofizyki Układu Nerwowego </w:t>
      </w:r>
      <w:r>
        <w:rPr>
          <w:rFonts w:ascii="Verdana" w:hAnsi="Verdana"/>
          <w:b/>
          <w:sz w:val="18"/>
          <w:szCs w:val="18"/>
        </w:rPr>
        <w:t xml:space="preserve">Uniwersytetu Medycznego  we Wrocławiu </w:t>
      </w:r>
      <w:r w:rsidRPr="007177E5">
        <w:rPr>
          <w:rFonts w:ascii="Verdana" w:hAnsi="Verdana"/>
          <w:b/>
          <w:sz w:val="18"/>
          <w:szCs w:val="18"/>
        </w:rPr>
        <w:t xml:space="preserve">przy ul. Chałubińskiego 3a, 50-368 Wrocław. </w:t>
      </w:r>
    </w:p>
    <w:p w:rsidR="005D6C30" w:rsidRPr="007177E5" w:rsidRDefault="005D6C30" w:rsidP="005D6C30">
      <w:pPr>
        <w:ind w:right="470"/>
        <w:jc w:val="both"/>
        <w:rPr>
          <w:rFonts w:ascii="Verdana" w:hAnsi="Verdana"/>
          <w:b/>
          <w:sz w:val="18"/>
          <w:szCs w:val="18"/>
        </w:rPr>
      </w:pPr>
      <w:bookmarkStart w:id="0" w:name="_GoBack"/>
      <w:bookmarkEnd w:id="0"/>
      <w:r w:rsidRPr="007177E5">
        <w:rPr>
          <w:rFonts w:ascii="Verdana" w:hAnsi="Verdana"/>
          <w:b/>
          <w:sz w:val="18"/>
          <w:szCs w:val="18"/>
        </w:rPr>
        <w:t>Część A – System do laserowego uwalniania neuroprzekaźnika,</w:t>
      </w:r>
    </w:p>
    <w:p w:rsidR="001C1997" w:rsidRPr="005D6C30" w:rsidRDefault="005D6C30" w:rsidP="001C1997">
      <w:pPr>
        <w:ind w:right="470"/>
        <w:jc w:val="both"/>
        <w:rPr>
          <w:rFonts w:ascii="Verdana" w:hAnsi="Verdana"/>
          <w:b/>
          <w:sz w:val="18"/>
          <w:szCs w:val="18"/>
        </w:rPr>
      </w:pPr>
      <w:r w:rsidRPr="007177E5">
        <w:rPr>
          <w:rFonts w:ascii="Verdana" w:hAnsi="Verdana"/>
          <w:b/>
          <w:sz w:val="18"/>
          <w:szCs w:val="18"/>
        </w:rPr>
        <w:t>Część C – Mikromanipulator niskoszumowy wraz z platformą do instalacji</w:t>
      </w:r>
      <w:r w:rsidRPr="009C5F97">
        <w:rPr>
          <w:rFonts w:ascii="Verdana" w:hAnsi="Verdana"/>
          <w:b/>
          <w:sz w:val="18"/>
          <w:szCs w:val="18"/>
        </w:rPr>
        <w:t>.</w:t>
      </w:r>
      <w:r w:rsidR="001C1997" w:rsidRPr="005D6C30">
        <w:rPr>
          <w:rFonts w:ascii="Verdana" w:hAnsi="Verdana"/>
          <w:b/>
          <w:bCs/>
          <w:sz w:val="18"/>
          <w:szCs w:val="18"/>
        </w:rPr>
        <w:t xml:space="preserve">  </w:t>
      </w:r>
    </w:p>
    <w:p w:rsidR="008744E0" w:rsidRPr="005D6C30" w:rsidRDefault="008744E0" w:rsidP="008744E0">
      <w:pPr>
        <w:ind w:right="470"/>
        <w:jc w:val="both"/>
        <w:rPr>
          <w:rFonts w:ascii="Verdana" w:hAnsi="Verdana"/>
          <w:b/>
          <w:bCs/>
          <w:sz w:val="18"/>
          <w:szCs w:val="18"/>
          <w:u w:val="single"/>
        </w:rPr>
      </w:pPr>
    </w:p>
    <w:p w:rsidR="00DF3416" w:rsidRPr="005D6C30" w:rsidRDefault="00DF3416" w:rsidP="008744E0">
      <w:pPr>
        <w:ind w:right="470"/>
        <w:jc w:val="both"/>
        <w:rPr>
          <w:rFonts w:ascii="Verdana" w:hAnsi="Verdana"/>
          <w:b/>
          <w:bCs/>
          <w:sz w:val="18"/>
          <w:szCs w:val="18"/>
        </w:rPr>
      </w:pPr>
    </w:p>
    <w:p w:rsidR="00895291" w:rsidRPr="005D6C30" w:rsidRDefault="00895291" w:rsidP="008744E0">
      <w:pPr>
        <w:ind w:right="470"/>
        <w:jc w:val="both"/>
        <w:rPr>
          <w:rFonts w:ascii="Verdana" w:hAnsi="Verdana"/>
          <w:b/>
          <w:bCs/>
          <w:sz w:val="18"/>
          <w:szCs w:val="18"/>
        </w:rPr>
      </w:pPr>
    </w:p>
    <w:p w:rsidR="00895291" w:rsidRPr="005D6C30" w:rsidRDefault="00895291" w:rsidP="008744E0">
      <w:pPr>
        <w:ind w:left="360" w:right="470" w:hanging="360"/>
        <w:rPr>
          <w:rFonts w:ascii="Verdana" w:hAnsi="Verdana"/>
          <w:sz w:val="18"/>
          <w:szCs w:val="18"/>
        </w:rPr>
      </w:pPr>
    </w:p>
    <w:p w:rsidR="001A1259" w:rsidRPr="005D6C30" w:rsidRDefault="001A1259" w:rsidP="008744E0">
      <w:pPr>
        <w:ind w:left="360" w:right="470" w:hanging="360"/>
        <w:jc w:val="center"/>
        <w:rPr>
          <w:rFonts w:ascii="Verdana" w:hAnsi="Verdana"/>
          <w:b/>
          <w:bCs/>
          <w:sz w:val="18"/>
          <w:szCs w:val="18"/>
        </w:rPr>
      </w:pPr>
      <w:r w:rsidRPr="005D6C30">
        <w:rPr>
          <w:rFonts w:ascii="Verdana" w:hAnsi="Verdana"/>
          <w:b/>
          <w:bCs/>
          <w:sz w:val="18"/>
          <w:szCs w:val="18"/>
        </w:rPr>
        <w:t xml:space="preserve">Unieważnienie postępowania </w:t>
      </w:r>
    </w:p>
    <w:p w:rsidR="001A1259" w:rsidRPr="005D6C30" w:rsidRDefault="001A1259" w:rsidP="008744E0">
      <w:pPr>
        <w:ind w:left="360" w:right="470" w:hanging="360"/>
        <w:rPr>
          <w:rFonts w:ascii="Verdana" w:hAnsi="Verdana"/>
          <w:sz w:val="18"/>
          <w:szCs w:val="18"/>
        </w:rPr>
      </w:pPr>
    </w:p>
    <w:p w:rsidR="001A1259" w:rsidRPr="005D6C30" w:rsidRDefault="001A1259" w:rsidP="008744E0">
      <w:pPr>
        <w:ind w:right="470"/>
        <w:jc w:val="both"/>
        <w:rPr>
          <w:rFonts w:ascii="Verdana" w:hAnsi="Verdana"/>
          <w:b/>
          <w:i/>
          <w:sz w:val="18"/>
          <w:szCs w:val="18"/>
          <w:u w:val="single"/>
        </w:rPr>
      </w:pPr>
      <w:r w:rsidRPr="005D6C30">
        <w:rPr>
          <w:rFonts w:ascii="Verdana" w:hAnsi="Verdana"/>
          <w:sz w:val="18"/>
          <w:szCs w:val="18"/>
        </w:rPr>
        <w:t>Zamawiający niniejszym unieważnia ww. postępowanie</w:t>
      </w:r>
      <w:r w:rsidR="008744E0" w:rsidRPr="005D6C30">
        <w:rPr>
          <w:rFonts w:ascii="Verdana" w:hAnsi="Verdana"/>
          <w:sz w:val="18"/>
          <w:szCs w:val="18"/>
        </w:rPr>
        <w:t xml:space="preserve"> w zakresie części </w:t>
      </w:r>
      <w:r w:rsidR="005D6C30">
        <w:rPr>
          <w:rFonts w:ascii="Verdana" w:hAnsi="Verdana"/>
          <w:sz w:val="18"/>
          <w:szCs w:val="18"/>
        </w:rPr>
        <w:t xml:space="preserve">A i C </w:t>
      </w:r>
      <w:r w:rsidR="008744E0" w:rsidRPr="005D6C30">
        <w:rPr>
          <w:rFonts w:ascii="Verdana" w:hAnsi="Verdana"/>
          <w:sz w:val="18"/>
          <w:szCs w:val="18"/>
        </w:rPr>
        <w:t>zamówienia</w:t>
      </w:r>
      <w:r w:rsidRPr="005D6C30">
        <w:rPr>
          <w:rFonts w:ascii="Verdana" w:hAnsi="Verdana"/>
          <w:sz w:val="18"/>
          <w:szCs w:val="18"/>
        </w:rPr>
        <w:t>, na podstawie art. 93 ust.</w:t>
      </w:r>
      <w:r w:rsidR="005C586F" w:rsidRPr="005D6C30">
        <w:rPr>
          <w:rFonts w:ascii="Verdana" w:hAnsi="Verdana"/>
          <w:sz w:val="18"/>
          <w:szCs w:val="18"/>
        </w:rPr>
        <w:t> </w:t>
      </w:r>
      <w:r w:rsidR="001C1997" w:rsidRPr="005D6C30">
        <w:rPr>
          <w:rFonts w:ascii="Verdana" w:hAnsi="Verdana"/>
          <w:sz w:val="18"/>
          <w:szCs w:val="18"/>
        </w:rPr>
        <w:t>1 pkt</w:t>
      </w:r>
      <w:r w:rsidRPr="005D6C30">
        <w:rPr>
          <w:rFonts w:ascii="Verdana" w:hAnsi="Verdana"/>
          <w:sz w:val="18"/>
          <w:szCs w:val="18"/>
        </w:rPr>
        <w:t xml:space="preserve"> 1 Prawa </w:t>
      </w:r>
      <w:r w:rsidR="001C1997" w:rsidRPr="005D6C30">
        <w:rPr>
          <w:rFonts w:ascii="Verdana" w:hAnsi="Verdana"/>
          <w:sz w:val="18"/>
          <w:szCs w:val="18"/>
        </w:rPr>
        <w:t>zamówień publicznych</w:t>
      </w:r>
      <w:r w:rsidR="005C586F" w:rsidRPr="005D6C30">
        <w:rPr>
          <w:rFonts w:ascii="Verdana" w:hAnsi="Verdana"/>
          <w:sz w:val="18"/>
          <w:szCs w:val="18"/>
        </w:rPr>
        <w:t xml:space="preserve">, ponieważ </w:t>
      </w:r>
      <w:r w:rsidR="008744E0" w:rsidRPr="005D6C30">
        <w:rPr>
          <w:rFonts w:ascii="Verdana" w:hAnsi="Verdana"/>
          <w:sz w:val="18"/>
          <w:szCs w:val="18"/>
        </w:rPr>
        <w:t xml:space="preserve">na </w:t>
      </w:r>
      <w:r w:rsidR="005D6C30">
        <w:rPr>
          <w:rFonts w:ascii="Verdana" w:hAnsi="Verdana"/>
          <w:sz w:val="18"/>
          <w:szCs w:val="18"/>
        </w:rPr>
        <w:t xml:space="preserve">te części </w:t>
      </w:r>
      <w:r w:rsidRPr="005D6C30">
        <w:rPr>
          <w:rFonts w:ascii="Verdana" w:hAnsi="Verdana"/>
          <w:sz w:val="18"/>
          <w:szCs w:val="18"/>
        </w:rPr>
        <w:t xml:space="preserve">nie </w:t>
      </w:r>
      <w:r w:rsidR="008744E0" w:rsidRPr="005D6C30">
        <w:rPr>
          <w:rFonts w:ascii="Verdana" w:hAnsi="Verdana"/>
          <w:sz w:val="18"/>
          <w:szCs w:val="18"/>
        </w:rPr>
        <w:t>złożono oferty</w:t>
      </w:r>
      <w:r w:rsidRPr="005D6C30">
        <w:rPr>
          <w:rFonts w:ascii="Verdana" w:hAnsi="Verdana"/>
          <w:sz w:val="18"/>
          <w:szCs w:val="18"/>
        </w:rPr>
        <w:t xml:space="preserve">. </w:t>
      </w:r>
    </w:p>
    <w:p w:rsidR="00895291" w:rsidRPr="005D6C30" w:rsidRDefault="00895291" w:rsidP="008744E0">
      <w:pPr>
        <w:ind w:left="360" w:right="470" w:hanging="360"/>
        <w:rPr>
          <w:rFonts w:ascii="Verdana" w:hAnsi="Verdana"/>
          <w:sz w:val="18"/>
          <w:szCs w:val="18"/>
        </w:rPr>
      </w:pPr>
    </w:p>
    <w:p w:rsidR="00895291" w:rsidRPr="005D6C30" w:rsidRDefault="00895291" w:rsidP="008744E0">
      <w:pPr>
        <w:ind w:left="360" w:right="470" w:hanging="360"/>
        <w:rPr>
          <w:rFonts w:ascii="Verdana" w:hAnsi="Verdana"/>
          <w:sz w:val="18"/>
          <w:szCs w:val="18"/>
        </w:rPr>
      </w:pPr>
    </w:p>
    <w:p w:rsidR="00323084" w:rsidRPr="005D6C30" w:rsidRDefault="00323084" w:rsidP="008744E0">
      <w:pPr>
        <w:ind w:left="4248" w:right="470" w:firstLine="708"/>
        <w:rPr>
          <w:rFonts w:ascii="Verdana" w:hAnsi="Verdana"/>
          <w:sz w:val="18"/>
          <w:szCs w:val="18"/>
        </w:rPr>
      </w:pPr>
    </w:p>
    <w:p w:rsidR="00C00827" w:rsidRPr="005D6C30" w:rsidRDefault="00C00827" w:rsidP="008744E0">
      <w:pPr>
        <w:ind w:left="4248" w:right="470" w:firstLine="708"/>
        <w:rPr>
          <w:rFonts w:ascii="Verdana" w:hAnsi="Verdana"/>
          <w:sz w:val="18"/>
          <w:szCs w:val="18"/>
        </w:rPr>
      </w:pPr>
    </w:p>
    <w:p w:rsidR="00F021FD" w:rsidRPr="005D6C30" w:rsidRDefault="00A83A6F" w:rsidP="005D6C30">
      <w:pPr>
        <w:ind w:left="5670" w:right="470"/>
        <w:rPr>
          <w:rFonts w:ascii="Verdana" w:hAnsi="Verdana"/>
          <w:b/>
          <w:sz w:val="18"/>
          <w:szCs w:val="18"/>
        </w:rPr>
      </w:pPr>
      <w:r w:rsidRPr="005D6C30">
        <w:rPr>
          <w:rFonts w:ascii="Verdana" w:hAnsi="Verdana"/>
          <w:b/>
          <w:sz w:val="18"/>
          <w:szCs w:val="18"/>
        </w:rPr>
        <w:t>Kanclerz</w:t>
      </w:r>
      <w:r w:rsidR="00F021FD" w:rsidRPr="005D6C30">
        <w:rPr>
          <w:rFonts w:ascii="Verdana" w:hAnsi="Verdana"/>
          <w:b/>
          <w:sz w:val="18"/>
          <w:szCs w:val="18"/>
        </w:rPr>
        <w:t xml:space="preserve"> </w:t>
      </w:r>
    </w:p>
    <w:p w:rsidR="00F021FD" w:rsidRPr="005D6C30" w:rsidRDefault="00F021FD" w:rsidP="005D6C30">
      <w:pPr>
        <w:ind w:left="5670" w:right="470"/>
        <w:rPr>
          <w:rFonts w:ascii="Verdana" w:hAnsi="Verdana"/>
          <w:b/>
          <w:sz w:val="18"/>
          <w:szCs w:val="18"/>
        </w:rPr>
      </w:pPr>
    </w:p>
    <w:p w:rsidR="00F021FD" w:rsidRPr="005D6C30" w:rsidRDefault="00F021FD" w:rsidP="005D6C30">
      <w:pPr>
        <w:ind w:left="5670" w:right="470"/>
        <w:rPr>
          <w:rFonts w:ascii="Verdana" w:hAnsi="Verdana"/>
          <w:b/>
          <w:sz w:val="18"/>
          <w:szCs w:val="18"/>
        </w:rPr>
      </w:pPr>
    </w:p>
    <w:p w:rsidR="00F021FD" w:rsidRPr="005D6C30" w:rsidRDefault="00F021FD" w:rsidP="005D6C30">
      <w:pPr>
        <w:ind w:left="5670" w:right="470"/>
        <w:rPr>
          <w:rFonts w:ascii="Verdana" w:hAnsi="Verdana"/>
          <w:b/>
          <w:sz w:val="18"/>
          <w:szCs w:val="18"/>
        </w:rPr>
      </w:pPr>
    </w:p>
    <w:p w:rsidR="00A6196C" w:rsidRPr="005D6C30" w:rsidRDefault="00F021FD" w:rsidP="005D6C30">
      <w:pPr>
        <w:ind w:left="5670" w:right="470"/>
        <w:rPr>
          <w:rFonts w:ascii="Verdana" w:hAnsi="Verdana"/>
          <w:b/>
          <w:i/>
          <w:sz w:val="18"/>
          <w:szCs w:val="18"/>
          <w:u w:val="single"/>
        </w:rPr>
      </w:pPr>
      <w:r w:rsidRPr="005D6C30">
        <w:rPr>
          <w:rFonts w:ascii="Verdana" w:hAnsi="Verdana"/>
          <w:b/>
          <w:sz w:val="18"/>
          <w:szCs w:val="18"/>
        </w:rPr>
        <w:t>M</w:t>
      </w:r>
      <w:r w:rsidR="00A83A6F" w:rsidRPr="005D6C30">
        <w:rPr>
          <w:rFonts w:ascii="Verdana" w:hAnsi="Verdana"/>
          <w:b/>
          <w:sz w:val="18"/>
          <w:szCs w:val="18"/>
        </w:rPr>
        <w:t xml:space="preserve">gr </w:t>
      </w:r>
      <w:r w:rsidR="005D6C30" w:rsidRPr="005D6C30">
        <w:rPr>
          <w:rFonts w:ascii="Verdana" w:hAnsi="Verdana"/>
          <w:b/>
          <w:sz w:val="18"/>
          <w:szCs w:val="18"/>
        </w:rPr>
        <w:t>Iwona Janus</w:t>
      </w:r>
    </w:p>
    <w:sectPr w:rsidR="00A6196C" w:rsidRPr="005D6C30" w:rsidSect="00E137BD">
      <w:footerReference w:type="even" r:id="rId9"/>
      <w:footerReference w:type="default" r:id="rId10"/>
      <w:footerReference w:type="first" r:id="rId11"/>
      <w:pgSz w:w="11906" w:h="16838"/>
      <w:pgMar w:top="1106" w:right="924" w:bottom="851"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7BE" w:rsidRDefault="000B57BE">
      <w:r>
        <w:separator/>
      </w:r>
    </w:p>
  </w:endnote>
  <w:endnote w:type="continuationSeparator" w:id="0">
    <w:p w:rsidR="000B57BE" w:rsidRDefault="000B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92359" w:rsidRDefault="00F923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6C30">
      <w:rPr>
        <w:rStyle w:val="Numerstrony"/>
        <w:noProof/>
      </w:rPr>
      <w:t>2</w:t>
    </w:r>
    <w:r>
      <w:rPr>
        <w:rStyle w:val="Numerstrony"/>
      </w:rPr>
      <w:fldChar w:fldCharType="end"/>
    </w:r>
  </w:p>
  <w:p w:rsidR="00F92359" w:rsidRDefault="00F92359">
    <w:pPr>
      <w:pStyle w:val="Stopka"/>
      <w:jc w:val="center"/>
      <w:rPr>
        <w:rFonts w:eastAsia="Batang"/>
        <w:sz w:val="20"/>
        <w:lang w:eastAsia="ar-SA"/>
      </w:rPr>
    </w:pPr>
  </w:p>
  <w:p w:rsidR="00F92359" w:rsidRDefault="00F92359">
    <w:pPr>
      <w:pStyle w:val="Stopka"/>
      <w:jc w:val="center"/>
      <w:rPr>
        <w:rFonts w:eastAsia="Batang"/>
        <w:sz w:val="16"/>
        <w:szCs w:val="16"/>
        <w:lang w:eastAsia="ar-SA"/>
      </w:rPr>
    </w:pPr>
    <w:r>
      <w:rPr>
        <w:noProof/>
        <w:szCs w:val="18"/>
        <w:lang w:val="pl-PL" w:eastAsia="pl-PL"/>
      </w:rPr>
      <w:drawing>
        <wp:inline distT="0" distB="0" distL="0" distR="0" wp14:anchorId="1615A33C" wp14:editId="5723F2E9">
          <wp:extent cx="4981575" cy="590550"/>
          <wp:effectExtent l="0" t="0" r="9525" b="0"/>
          <wp:docPr id="3" name="Obraz 3" descr="Logotyp PO IiŚ i U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PO IiŚ i UE-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1575" cy="590550"/>
                  </a:xfrm>
                  <a:prstGeom prst="rect">
                    <a:avLst/>
                  </a:prstGeom>
                  <a:noFill/>
                  <a:ln>
                    <a:noFill/>
                  </a:ln>
                </pic:spPr>
              </pic:pic>
            </a:graphicData>
          </a:graphic>
        </wp:inline>
      </w:drawing>
    </w:r>
    <w:r>
      <w:rPr>
        <w:rFonts w:eastAsia="Batang"/>
        <w:sz w:val="20"/>
        <w:lang w:eastAsia="ar-SA"/>
      </w:rPr>
      <w:t xml:space="preserve">                                            </w:t>
    </w:r>
  </w:p>
  <w:p w:rsidR="00F92359" w:rsidRDefault="00F92359" w:rsidP="001D4737">
    <w:pPr>
      <w:pStyle w:val="Stopka"/>
      <w:jc w:val="center"/>
    </w:pPr>
  </w:p>
  <w:p w:rsidR="00F92359" w:rsidRDefault="00F92359" w:rsidP="001D4737">
    <w:pPr>
      <w:pStyle w:val="Stopka"/>
    </w:pPr>
  </w:p>
  <w:p w:rsidR="00F92359" w:rsidRDefault="00F9235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359" w:rsidRDefault="00F923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7BE" w:rsidRDefault="000B57BE">
      <w:r>
        <w:separator/>
      </w:r>
    </w:p>
  </w:footnote>
  <w:footnote w:type="continuationSeparator" w:id="0">
    <w:p w:rsidR="000B57BE" w:rsidRDefault="000B5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62606EF2"/>
    <w:name w:val="WW8Num82"/>
    <w:lvl w:ilvl="0">
      <w:start w:val="27"/>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D54313"/>
    <w:multiLevelType w:val="multilevel"/>
    <w:tmpl w:val="0268AA14"/>
    <w:name w:val="WW8Num8243"/>
    <w:lvl w:ilvl="0">
      <w:start w:val="107"/>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1CC55C9D"/>
    <w:multiLevelType w:val="multilevel"/>
    <w:tmpl w:val="D0666E8A"/>
    <w:name w:val="WW8Num8242"/>
    <w:lvl w:ilvl="0">
      <w:start w:val="96"/>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46EC04F9"/>
    <w:multiLevelType w:val="hybridMultilevel"/>
    <w:tmpl w:val="E6FC0BEC"/>
    <w:name w:val="WW8Num822"/>
    <w:lvl w:ilvl="0" w:tplc="D58E3A44">
      <w:start w:val="1"/>
      <w:numFmt w:val="decimal"/>
      <w:lvlText w:val="%1."/>
      <w:lvlJc w:val="left"/>
      <w:pPr>
        <w:ind w:left="1440" w:hanging="360"/>
      </w:pPr>
      <w:rPr>
        <w:rFonts w:ascii="Times New Roman" w:hAnsi="Times New Roman" w:hint="default"/>
        <w:b w:val="0"/>
        <w:i w:val="0"/>
        <w:sz w:val="24"/>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DC61BC"/>
    <w:multiLevelType w:val="hybridMultilevel"/>
    <w:tmpl w:val="7A4A00E2"/>
    <w:name w:val="WW8Num823"/>
    <w:lvl w:ilvl="0" w:tplc="D58E3A44">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AF72AB"/>
    <w:multiLevelType w:val="multilevel"/>
    <w:tmpl w:val="E3861268"/>
    <w:name w:val="WW8Num824"/>
    <w:lvl w:ilvl="0">
      <w:start w:val="49"/>
      <w:numFmt w:val="decimal"/>
      <w:lvlText w:val="%1."/>
      <w:lvlJc w:val="left"/>
      <w:pPr>
        <w:tabs>
          <w:tab w:val="num" w:pos="360"/>
        </w:tabs>
        <w:ind w:left="360" w:hanging="360"/>
      </w:pPr>
      <w:rPr>
        <w:rFonts w:ascii="Times New Roman" w:hAnsi="Times New Roman" w:hint="default"/>
        <w:b w:val="0"/>
        <w:i w:val="0"/>
        <w:sz w:val="22"/>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0935"/>
    <w:rsid w:val="00010F32"/>
    <w:rsid w:val="00011814"/>
    <w:rsid w:val="00031F57"/>
    <w:rsid w:val="00033069"/>
    <w:rsid w:val="0003709C"/>
    <w:rsid w:val="0005336C"/>
    <w:rsid w:val="0006371D"/>
    <w:rsid w:val="00064A13"/>
    <w:rsid w:val="00065C50"/>
    <w:rsid w:val="00065FE3"/>
    <w:rsid w:val="000713B3"/>
    <w:rsid w:val="00071B32"/>
    <w:rsid w:val="00081D4D"/>
    <w:rsid w:val="00095ED4"/>
    <w:rsid w:val="00096BE3"/>
    <w:rsid w:val="000A14B1"/>
    <w:rsid w:val="000A47CF"/>
    <w:rsid w:val="000B1C0B"/>
    <w:rsid w:val="000B2DA2"/>
    <w:rsid w:val="000B2E64"/>
    <w:rsid w:val="000B57BE"/>
    <w:rsid w:val="000B595D"/>
    <w:rsid w:val="000C2E6F"/>
    <w:rsid w:val="000C550B"/>
    <w:rsid w:val="000C7D11"/>
    <w:rsid w:val="000D1FAD"/>
    <w:rsid w:val="000D266F"/>
    <w:rsid w:val="000D71E5"/>
    <w:rsid w:val="000E2CB9"/>
    <w:rsid w:val="000E4F0A"/>
    <w:rsid w:val="000E6D8D"/>
    <w:rsid w:val="000F12E4"/>
    <w:rsid w:val="000F4B10"/>
    <w:rsid w:val="001014B6"/>
    <w:rsid w:val="001071C5"/>
    <w:rsid w:val="00112346"/>
    <w:rsid w:val="00123498"/>
    <w:rsid w:val="00125E28"/>
    <w:rsid w:val="0013192F"/>
    <w:rsid w:val="00132BEE"/>
    <w:rsid w:val="001424B2"/>
    <w:rsid w:val="0014313F"/>
    <w:rsid w:val="0014456B"/>
    <w:rsid w:val="00153E33"/>
    <w:rsid w:val="00164729"/>
    <w:rsid w:val="0017365C"/>
    <w:rsid w:val="00175A82"/>
    <w:rsid w:val="001817F9"/>
    <w:rsid w:val="0018184E"/>
    <w:rsid w:val="001831FA"/>
    <w:rsid w:val="0018461B"/>
    <w:rsid w:val="0018553B"/>
    <w:rsid w:val="001A1259"/>
    <w:rsid w:val="001A5291"/>
    <w:rsid w:val="001A550B"/>
    <w:rsid w:val="001B2CAF"/>
    <w:rsid w:val="001B35DF"/>
    <w:rsid w:val="001B4931"/>
    <w:rsid w:val="001B53D7"/>
    <w:rsid w:val="001B5F4B"/>
    <w:rsid w:val="001C0CC1"/>
    <w:rsid w:val="001C1997"/>
    <w:rsid w:val="001C5815"/>
    <w:rsid w:val="001D22DB"/>
    <w:rsid w:val="001D3E9F"/>
    <w:rsid w:val="001D4737"/>
    <w:rsid w:val="001E4CE0"/>
    <w:rsid w:val="001F464F"/>
    <w:rsid w:val="001F6875"/>
    <w:rsid w:val="001F77B1"/>
    <w:rsid w:val="0020240B"/>
    <w:rsid w:val="002039D9"/>
    <w:rsid w:val="00203F98"/>
    <w:rsid w:val="0020521C"/>
    <w:rsid w:val="002054C5"/>
    <w:rsid w:val="00212BFD"/>
    <w:rsid w:val="002130A9"/>
    <w:rsid w:val="00215646"/>
    <w:rsid w:val="00216986"/>
    <w:rsid w:val="00217DA1"/>
    <w:rsid w:val="00226E9D"/>
    <w:rsid w:val="00235BD5"/>
    <w:rsid w:val="00241137"/>
    <w:rsid w:val="00246C84"/>
    <w:rsid w:val="0024733C"/>
    <w:rsid w:val="00247351"/>
    <w:rsid w:val="0025239B"/>
    <w:rsid w:val="00253F2D"/>
    <w:rsid w:val="00256E4C"/>
    <w:rsid w:val="0027080B"/>
    <w:rsid w:val="00270CC4"/>
    <w:rsid w:val="00272403"/>
    <w:rsid w:val="00282E70"/>
    <w:rsid w:val="002A036C"/>
    <w:rsid w:val="002A3FBA"/>
    <w:rsid w:val="002A586D"/>
    <w:rsid w:val="002A76E1"/>
    <w:rsid w:val="002B2694"/>
    <w:rsid w:val="002B59D5"/>
    <w:rsid w:val="002C6EA8"/>
    <w:rsid w:val="002C75E0"/>
    <w:rsid w:val="002C78DA"/>
    <w:rsid w:val="002D3FDA"/>
    <w:rsid w:val="002D4E9D"/>
    <w:rsid w:val="002D755F"/>
    <w:rsid w:val="002E01AF"/>
    <w:rsid w:val="002E038F"/>
    <w:rsid w:val="002E7A45"/>
    <w:rsid w:val="002F5D05"/>
    <w:rsid w:val="002F63E9"/>
    <w:rsid w:val="003000AF"/>
    <w:rsid w:val="00305144"/>
    <w:rsid w:val="00305B22"/>
    <w:rsid w:val="00311607"/>
    <w:rsid w:val="00311E69"/>
    <w:rsid w:val="00314F5B"/>
    <w:rsid w:val="003151C1"/>
    <w:rsid w:val="00320FA2"/>
    <w:rsid w:val="00321ABB"/>
    <w:rsid w:val="003228DC"/>
    <w:rsid w:val="00323084"/>
    <w:rsid w:val="0032523D"/>
    <w:rsid w:val="0033274B"/>
    <w:rsid w:val="003408F7"/>
    <w:rsid w:val="00340C55"/>
    <w:rsid w:val="00340D16"/>
    <w:rsid w:val="003455D0"/>
    <w:rsid w:val="003456A0"/>
    <w:rsid w:val="00346D4B"/>
    <w:rsid w:val="00354A23"/>
    <w:rsid w:val="00356206"/>
    <w:rsid w:val="00356720"/>
    <w:rsid w:val="003569F0"/>
    <w:rsid w:val="00357638"/>
    <w:rsid w:val="003754FA"/>
    <w:rsid w:val="0037757C"/>
    <w:rsid w:val="00383494"/>
    <w:rsid w:val="003874CD"/>
    <w:rsid w:val="003927D0"/>
    <w:rsid w:val="00392FD3"/>
    <w:rsid w:val="0039758E"/>
    <w:rsid w:val="003976AC"/>
    <w:rsid w:val="003A700C"/>
    <w:rsid w:val="003C2C62"/>
    <w:rsid w:val="003C53F3"/>
    <w:rsid w:val="003D29D8"/>
    <w:rsid w:val="003D6D8D"/>
    <w:rsid w:val="003E5774"/>
    <w:rsid w:val="003E6989"/>
    <w:rsid w:val="003F55BC"/>
    <w:rsid w:val="0040191D"/>
    <w:rsid w:val="004028A6"/>
    <w:rsid w:val="004167A4"/>
    <w:rsid w:val="00432D74"/>
    <w:rsid w:val="00434671"/>
    <w:rsid w:val="004349EC"/>
    <w:rsid w:val="00435217"/>
    <w:rsid w:val="004358B1"/>
    <w:rsid w:val="00442536"/>
    <w:rsid w:val="00446327"/>
    <w:rsid w:val="00447135"/>
    <w:rsid w:val="00456F65"/>
    <w:rsid w:val="004571D0"/>
    <w:rsid w:val="00463762"/>
    <w:rsid w:val="00476D54"/>
    <w:rsid w:val="00487767"/>
    <w:rsid w:val="0049045F"/>
    <w:rsid w:val="004947A7"/>
    <w:rsid w:val="004A2BBA"/>
    <w:rsid w:val="004A3129"/>
    <w:rsid w:val="004A5158"/>
    <w:rsid w:val="004A5D29"/>
    <w:rsid w:val="004D1822"/>
    <w:rsid w:val="004D3C22"/>
    <w:rsid w:val="004D4437"/>
    <w:rsid w:val="004E3A40"/>
    <w:rsid w:val="004E4A9D"/>
    <w:rsid w:val="004F6C77"/>
    <w:rsid w:val="004F77A9"/>
    <w:rsid w:val="00501E09"/>
    <w:rsid w:val="00505EC7"/>
    <w:rsid w:val="0051362B"/>
    <w:rsid w:val="005144D7"/>
    <w:rsid w:val="005164D2"/>
    <w:rsid w:val="00520FB0"/>
    <w:rsid w:val="00521792"/>
    <w:rsid w:val="00530B21"/>
    <w:rsid w:val="0053470F"/>
    <w:rsid w:val="005349E9"/>
    <w:rsid w:val="00537957"/>
    <w:rsid w:val="00543919"/>
    <w:rsid w:val="005442D8"/>
    <w:rsid w:val="0055275A"/>
    <w:rsid w:val="00556319"/>
    <w:rsid w:val="00557BA9"/>
    <w:rsid w:val="00562E2A"/>
    <w:rsid w:val="00577BD8"/>
    <w:rsid w:val="00580169"/>
    <w:rsid w:val="00582F8C"/>
    <w:rsid w:val="0058382F"/>
    <w:rsid w:val="005858EF"/>
    <w:rsid w:val="0059229B"/>
    <w:rsid w:val="005A4135"/>
    <w:rsid w:val="005A57FF"/>
    <w:rsid w:val="005B0429"/>
    <w:rsid w:val="005B393B"/>
    <w:rsid w:val="005C023A"/>
    <w:rsid w:val="005C2149"/>
    <w:rsid w:val="005C586F"/>
    <w:rsid w:val="005C6856"/>
    <w:rsid w:val="005D233A"/>
    <w:rsid w:val="005D4BA8"/>
    <w:rsid w:val="005D6C30"/>
    <w:rsid w:val="005E27C6"/>
    <w:rsid w:val="005F01C5"/>
    <w:rsid w:val="005F168B"/>
    <w:rsid w:val="005F208A"/>
    <w:rsid w:val="005F4442"/>
    <w:rsid w:val="005F4EF3"/>
    <w:rsid w:val="005F51BC"/>
    <w:rsid w:val="005F7C6B"/>
    <w:rsid w:val="00600897"/>
    <w:rsid w:val="0060150B"/>
    <w:rsid w:val="00603458"/>
    <w:rsid w:val="00605529"/>
    <w:rsid w:val="0061385F"/>
    <w:rsid w:val="006177BF"/>
    <w:rsid w:val="006210AE"/>
    <w:rsid w:val="006242BF"/>
    <w:rsid w:val="00624F7A"/>
    <w:rsid w:val="00630600"/>
    <w:rsid w:val="00632EE4"/>
    <w:rsid w:val="0063382C"/>
    <w:rsid w:val="0063439B"/>
    <w:rsid w:val="00635C5C"/>
    <w:rsid w:val="00636981"/>
    <w:rsid w:val="006433E2"/>
    <w:rsid w:val="006434B6"/>
    <w:rsid w:val="00645E01"/>
    <w:rsid w:val="00646B32"/>
    <w:rsid w:val="00652CF2"/>
    <w:rsid w:val="006549C8"/>
    <w:rsid w:val="00657C4C"/>
    <w:rsid w:val="00662773"/>
    <w:rsid w:val="00664002"/>
    <w:rsid w:val="00667DBB"/>
    <w:rsid w:val="00670D74"/>
    <w:rsid w:val="00671EFB"/>
    <w:rsid w:val="00685DAA"/>
    <w:rsid w:val="006869B1"/>
    <w:rsid w:val="00687814"/>
    <w:rsid w:val="00694080"/>
    <w:rsid w:val="00695BE6"/>
    <w:rsid w:val="00697CAA"/>
    <w:rsid w:val="006A1879"/>
    <w:rsid w:val="006A5C9E"/>
    <w:rsid w:val="006B0C55"/>
    <w:rsid w:val="006B747F"/>
    <w:rsid w:val="006C2512"/>
    <w:rsid w:val="006C416C"/>
    <w:rsid w:val="006C77E8"/>
    <w:rsid w:val="006D325E"/>
    <w:rsid w:val="006E1E7E"/>
    <w:rsid w:val="006E4DE8"/>
    <w:rsid w:val="006F283A"/>
    <w:rsid w:val="006F3055"/>
    <w:rsid w:val="006F34C0"/>
    <w:rsid w:val="006F41F2"/>
    <w:rsid w:val="006F4A68"/>
    <w:rsid w:val="00707B75"/>
    <w:rsid w:val="00714124"/>
    <w:rsid w:val="00714FD0"/>
    <w:rsid w:val="007169F1"/>
    <w:rsid w:val="00716C44"/>
    <w:rsid w:val="00717DC2"/>
    <w:rsid w:val="007200A2"/>
    <w:rsid w:val="0072793E"/>
    <w:rsid w:val="00731D46"/>
    <w:rsid w:val="007334C2"/>
    <w:rsid w:val="00740230"/>
    <w:rsid w:val="00740DAE"/>
    <w:rsid w:val="007437E3"/>
    <w:rsid w:val="00755B4D"/>
    <w:rsid w:val="00755BC4"/>
    <w:rsid w:val="00756354"/>
    <w:rsid w:val="00770C1E"/>
    <w:rsid w:val="00775197"/>
    <w:rsid w:val="00780CE7"/>
    <w:rsid w:val="00783249"/>
    <w:rsid w:val="00785483"/>
    <w:rsid w:val="0078678F"/>
    <w:rsid w:val="00795D7B"/>
    <w:rsid w:val="007A47A0"/>
    <w:rsid w:val="007B6037"/>
    <w:rsid w:val="007C1CF7"/>
    <w:rsid w:val="007C21AB"/>
    <w:rsid w:val="007C2753"/>
    <w:rsid w:val="007D4C33"/>
    <w:rsid w:val="007E0AB6"/>
    <w:rsid w:val="007E124C"/>
    <w:rsid w:val="007E1DFC"/>
    <w:rsid w:val="007E24F0"/>
    <w:rsid w:val="007E5B20"/>
    <w:rsid w:val="007E76BB"/>
    <w:rsid w:val="007E7C33"/>
    <w:rsid w:val="007F00D2"/>
    <w:rsid w:val="007F48AB"/>
    <w:rsid w:val="00806B45"/>
    <w:rsid w:val="00813510"/>
    <w:rsid w:val="00814DAB"/>
    <w:rsid w:val="008215A9"/>
    <w:rsid w:val="00822F36"/>
    <w:rsid w:val="00825EB8"/>
    <w:rsid w:val="00826981"/>
    <w:rsid w:val="00831027"/>
    <w:rsid w:val="00836B7F"/>
    <w:rsid w:val="00836BCD"/>
    <w:rsid w:val="00841B09"/>
    <w:rsid w:val="008546E7"/>
    <w:rsid w:val="00854FE3"/>
    <w:rsid w:val="00863349"/>
    <w:rsid w:val="008703AE"/>
    <w:rsid w:val="008712FA"/>
    <w:rsid w:val="008719D6"/>
    <w:rsid w:val="00873573"/>
    <w:rsid w:val="008744E0"/>
    <w:rsid w:val="008804EF"/>
    <w:rsid w:val="0088501D"/>
    <w:rsid w:val="00886EA2"/>
    <w:rsid w:val="008934CE"/>
    <w:rsid w:val="0089406E"/>
    <w:rsid w:val="00895126"/>
    <w:rsid w:val="00895291"/>
    <w:rsid w:val="00897399"/>
    <w:rsid w:val="00897C52"/>
    <w:rsid w:val="008A0716"/>
    <w:rsid w:val="008A078C"/>
    <w:rsid w:val="008A32CD"/>
    <w:rsid w:val="008A4195"/>
    <w:rsid w:val="008A7ED7"/>
    <w:rsid w:val="008B0D27"/>
    <w:rsid w:val="008B22E1"/>
    <w:rsid w:val="008B3259"/>
    <w:rsid w:val="008B417C"/>
    <w:rsid w:val="008C00CC"/>
    <w:rsid w:val="008C0C7B"/>
    <w:rsid w:val="008D1677"/>
    <w:rsid w:val="008D18C0"/>
    <w:rsid w:val="008D4EBB"/>
    <w:rsid w:val="008E0047"/>
    <w:rsid w:val="008E5D42"/>
    <w:rsid w:val="008E69B9"/>
    <w:rsid w:val="008E79AC"/>
    <w:rsid w:val="008E7AEF"/>
    <w:rsid w:val="008E7F52"/>
    <w:rsid w:val="008F4A04"/>
    <w:rsid w:val="008F7472"/>
    <w:rsid w:val="00901BC2"/>
    <w:rsid w:val="0090428E"/>
    <w:rsid w:val="00910584"/>
    <w:rsid w:val="00916834"/>
    <w:rsid w:val="0092046C"/>
    <w:rsid w:val="009208FD"/>
    <w:rsid w:val="009229D1"/>
    <w:rsid w:val="00922FD9"/>
    <w:rsid w:val="009241AA"/>
    <w:rsid w:val="009270AB"/>
    <w:rsid w:val="00931DEC"/>
    <w:rsid w:val="009348EA"/>
    <w:rsid w:val="00935EE2"/>
    <w:rsid w:val="009402E8"/>
    <w:rsid w:val="00941A79"/>
    <w:rsid w:val="00944629"/>
    <w:rsid w:val="00956D02"/>
    <w:rsid w:val="00960F65"/>
    <w:rsid w:val="00964E92"/>
    <w:rsid w:val="00970B6B"/>
    <w:rsid w:val="0097588D"/>
    <w:rsid w:val="0097752A"/>
    <w:rsid w:val="00983AFB"/>
    <w:rsid w:val="00994B4F"/>
    <w:rsid w:val="00995799"/>
    <w:rsid w:val="00995D79"/>
    <w:rsid w:val="009963D0"/>
    <w:rsid w:val="00997226"/>
    <w:rsid w:val="009A7DAA"/>
    <w:rsid w:val="009B101E"/>
    <w:rsid w:val="009B4A2E"/>
    <w:rsid w:val="009B6FC1"/>
    <w:rsid w:val="009C268C"/>
    <w:rsid w:val="009C3520"/>
    <w:rsid w:val="009C3A30"/>
    <w:rsid w:val="009C6F00"/>
    <w:rsid w:val="009D5D7E"/>
    <w:rsid w:val="009E3ABF"/>
    <w:rsid w:val="009E4D82"/>
    <w:rsid w:val="009F49E7"/>
    <w:rsid w:val="009F7589"/>
    <w:rsid w:val="00A02DEC"/>
    <w:rsid w:val="00A079E1"/>
    <w:rsid w:val="00A07D1B"/>
    <w:rsid w:val="00A14D09"/>
    <w:rsid w:val="00A16294"/>
    <w:rsid w:val="00A21673"/>
    <w:rsid w:val="00A24D26"/>
    <w:rsid w:val="00A27531"/>
    <w:rsid w:val="00A31EC0"/>
    <w:rsid w:val="00A328E2"/>
    <w:rsid w:val="00A33E3D"/>
    <w:rsid w:val="00A56446"/>
    <w:rsid w:val="00A6196C"/>
    <w:rsid w:val="00A62194"/>
    <w:rsid w:val="00A7098E"/>
    <w:rsid w:val="00A77D29"/>
    <w:rsid w:val="00A8016E"/>
    <w:rsid w:val="00A80DCE"/>
    <w:rsid w:val="00A83A6F"/>
    <w:rsid w:val="00A8458B"/>
    <w:rsid w:val="00A9134A"/>
    <w:rsid w:val="00A9276D"/>
    <w:rsid w:val="00AB3A75"/>
    <w:rsid w:val="00AC351C"/>
    <w:rsid w:val="00AC3C2F"/>
    <w:rsid w:val="00AC3C78"/>
    <w:rsid w:val="00AC4D15"/>
    <w:rsid w:val="00AD2219"/>
    <w:rsid w:val="00AD547A"/>
    <w:rsid w:val="00AD59FE"/>
    <w:rsid w:val="00AD6F32"/>
    <w:rsid w:val="00AE0302"/>
    <w:rsid w:val="00AF3831"/>
    <w:rsid w:val="00AF51EB"/>
    <w:rsid w:val="00B005A6"/>
    <w:rsid w:val="00B00A09"/>
    <w:rsid w:val="00B00BAF"/>
    <w:rsid w:val="00B11325"/>
    <w:rsid w:val="00B1203C"/>
    <w:rsid w:val="00B14EE7"/>
    <w:rsid w:val="00B2177D"/>
    <w:rsid w:val="00B35CB1"/>
    <w:rsid w:val="00B37FB4"/>
    <w:rsid w:val="00B42173"/>
    <w:rsid w:val="00B4323D"/>
    <w:rsid w:val="00B4610D"/>
    <w:rsid w:val="00B4658B"/>
    <w:rsid w:val="00B53197"/>
    <w:rsid w:val="00B70EE7"/>
    <w:rsid w:val="00B77E60"/>
    <w:rsid w:val="00B8316F"/>
    <w:rsid w:val="00B93375"/>
    <w:rsid w:val="00B95B0A"/>
    <w:rsid w:val="00BA0D00"/>
    <w:rsid w:val="00BA18ED"/>
    <w:rsid w:val="00BA2B29"/>
    <w:rsid w:val="00BA3D84"/>
    <w:rsid w:val="00BA6BF8"/>
    <w:rsid w:val="00BB25A2"/>
    <w:rsid w:val="00BB50BB"/>
    <w:rsid w:val="00BC13E7"/>
    <w:rsid w:val="00BC3097"/>
    <w:rsid w:val="00BC3393"/>
    <w:rsid w:val="00BC3C26"/>
    <w:rsid w:val="00BC4323"/>
    <w:rsid w:val="00BC59A5"/>
    <w:rsid w:val="00BC67B3"/>
    <w:rsid w:val="00BE051F"/>
    <w:rsid w:val="00BE224E"/>
    <w:rsid w:val="00BE2A44"/>
    <w:rsid w:val="00BE2D24"/>
    <w:rsid w:val="00BE39D6"/>
    <w:rsid w:val="00BF0297"/>
    <w:rsid w:val="00BF0E2B"/>
    <w:rsid w:val="00BF6348"/>
    <w:rsid w:val="00C00827"/>
    <w:rsid w:val="00C013A4"/>
    <w:rsid w:val="00C050CE"/>
    <w:rsid w:val="00C06D4A"/>
    <w:rsid w:val="00C1147A"/>
    <w:rsid w:val="00C15E26"/>
    <w:rsid w:val="00C16913"/>
    <w:rsid w:val="00C24139"/>
    <w:rsid w:val="00C32622"/>
    <w:rsid w:val="00C37AC3"/>
    <w:rsid w:val="00C40ED4"/>
    <w:rsid w:val="00C41ADD"/>
    <w:rsid w:val="00C42C91"/>
    <w:rsid w:val="00C432AD"/>
    <w:rsid w:val="00C43EE1"/>
    <w:rsid w:val="00C47899"/>
    <w:rsid w:val="00C50F4B"/>
    <w:rsid w:val="00C603B6"/>
    <w:rsid w:val="00C84CBF"/>
    <w:rsid w:val="00C85DB8"/>
    <w:rsid w:val="00C95C70"/>
    <w:rsid w:val="00CB1606"/>
    <w:rsid w:val="00CB2F3F"/>
    <w:rsid w:val="00CB5D64"/>
    <w:rsid w:val="00CB6C6D"/>
    <w:rsid w:val="00CB79E9"/>
    <w:rsid w:val="00CC0183"/>
    <w:rsid w:val="00CD375A"/>
    <w:rsid w:val="00CD7D21"/>
    <w:rsid w:val="00CE1AC8"/>
    <w:rsid w:val="00CE21E2"/>
    <w:rsid w:val="00CE2B0C"/>
    <w:rsid w:val="00CE2B9E"/>
    <w:rsid w:val="00CE3275"/>
    <w:rsid w:val="00CE38B7"/>
    <w:rsid w:val="00CF07A6"/>
    <w:rsid w:val="00CF0B61"/>
    <w:rsid w:val="00CF23DA"/>
    <w:rsid w:val="00D14A81"/>
    <w:rsid w:val="00D16B02"/>
    <w:rsid w:val="00D17503"/>
    <w:rsid w:val="00D17B72"/>
    <w:rsid w:val="00D22130"/>
    <w:rsid w:val="00D26455"/>
    <w:rsid w:val="00D41111"/>
    <w:rsid w:val="00D444AE"/>
    <w:rsid w:val="00D446A8"/>
    <w:rsid w:val="00D80683"/>
    <w:rsid w:val="00D94F3B"/>
    <w:rsid w:val="00D954E5"/>
    <w:rsid w:val="00D964A3"/>
    <w:rsid w:val="00D97E62"/>
    <w:rsid w:val="00DA4642"/>
    <w:rsid w:val="00DA5064"/>
    <w:rsid w:val="00DB2F18"/>
    <w:rsid w:val="00DB33D1"/>
    <w:rsid w:val="00DB4A97"/>
    <w:rsid w:val="00DC3DE3"/>
    <w:rsid w:val="00DC447D"/>
    <w:rsid w:val="00DC741A"/>
    <w:rsid w:val="00DD05FC"/>
    <w:rsid w:val="00DD170F"/>
    <w:rsid w:val="00DD30BF"/>
    <w:rsid w:val="00DD3F21"/>
    <w:rsid w:val="00DD6779"/>
    <w:rsid w:val="00DE0032"/>
    <w:rsid w:val="00DE5415"/>
    <w:rsid w:val="00DE5B5B"/>
    <w:rsid w:val="00DF3416"/>
    <w:rsid w:val="00DF3C9B"/>
    <w:rsid w:val="00DF64FC"/>
    <w:rsid w:val="00E051C9"/>
    <w:rsid w:val="00E06324"/>
    <w:rsid w:val="00E07C9B"/>
    <w:rsid w:val="00E118C3"/>
    <w:rsid w:val="00E12E5F"/>
    <w:rsid w:val="00E137BD"/>
    <w:rsid w:val="00E163B3"/>
    <w:rsid w:val="00E234FA"/>
    <w:rsid w:val="00E23FD8"/>
    <w:rsid w:val="00E37673"/>
    <w:rsid w:val="00E42077"/>
    <w:rsid w:val="00E70A5F"/>
    <w:rsid w:val="00E76B9F"/>
    <w:rsid w:val="00E77126"/>
    <w:rsid w:val="00E7738C"/>
    <w:rsid w:val="00E82436"/>
    <w:rsid w:val="00E82D73"/>
    <w:rsid w:val="00E835B5"/>
    <w:rsid w:val="00E905AE"/>
    <w:rsid w:val="00E92E11"/>
    <w:rsid w:val="00EB2E77"/>
    <w:rsid w:val="00EC05F0"/>
    <w:rsid w:val="00EC4A8D"/>
    <w:rsid w:val="00ED1C84"/>
    <w:rsid w:val="00ED61B2"/>
    <w:rsid w:val="00EE50E6"/>
    <w:rsid w:val="00EF62C3"/>
    <w:rsid w:val="00F0054D"/>
    <w:rsid w:val="00F021A9"/>
    <w:rsid w:val="00F021FD"/>
    <w:rsid w:val="00F03016"/>
    <w:rsid w:val="00F11D90"/>
    <w:rsid w:val="00F163AC"/>
    <w:rsid w:val="00F263E2"/>
    <w:rsid w:val="00F313F9"/>
    <w:rsid w:val="00F3238A"/>
    <w:rsid w:val="00F327F7"/>
    <w:rsid w:val="00F40BEA"/>
    <w:rsid w:val="00F43A6E"/>
    <w:rsid w:val="00F508CA"/>
    <w:rsid w:val="00F526C2"/>
    <w:rsid w:val="00F53DC0"/>
    <w:rsid w:val="00F545CC"/>
    <w:rsid w:val="00F5527D"/>
    <w:rsid w:val="00F6590D"/>
    <w:rsid w:val="00F74555"/>
    <w:rsid w:val="00F745F4"/>
    <w:rsid w:val="00F77073"/>
    <w:rsid w:val="00F77F47"/>
    <w:rsid w:val="00F867E9"/>
    <w:rsid w:val="00F87B57"/>
    <w:rsid w:val="00F92359"/>
    <w:rsid w:val="00F92C7C"/>
    <w:rsid w:val="00F94CA0"/>
    <w:rsid w:val="00FA5BF0"/>
    <w:rsid w:val="00FA6115"/>
    <w:rsid w:val="00FC7A53"/>
    <w:rsid w:val="00FC7D4E"/>
    <w:rsid w:val="00FD3DBC"/>
    <w:rsid w:val="00FD5B4C"/>
    <w:rsid w:val="00FE0C53"/>
    <w:rsid w:val="00FE4D50"/>
    <w:rsid w:val="00FE4DC9"/>
    <w:rsid w:val="00FE5597"/>
    <w:rsid w:val="00FF293D"/>
    <w:rsid w:val="00FF5A71"/>
    <w:rsid w:val="00FF6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17229C-D50F-4DA0-B073-9F1E7C26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7399"/>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uiPriority w:val="99"/>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uiPriority w:val="99"/>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1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HTML-wstpniesformatowany2">
    <w:name w:val="HTML - wstępnie sformatowany2"/>
    <w:basedOn w:val="Normalny"/>
    <w:rsid w:val="0078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styleId="Tekstpodstawowywcity3">
    <w:name w:val="Body Text Indent 3"/>
    <w:basedOn w:val="Normalny"/>
    <w:link w:val="Tekstpodstawowywcity3Znak"/>
    <w:uiPriority w:val="99"/>
    <w:semiHidden/>
    <w:unhideWhenUsed/>
    <w:rsid w:val="007A47A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A47A0"/>
    <w:rPr>
      <w:sz w:val="16"/>
      <w:szCs w:val="16"/>
    </w:rPr>
  </w:style>
  <w:style w:type="numbering" w:customStyle="1" w:styleId="Styl1">
    <w:name w:val="Styl1"/>
    <w:uiPriority w:val="99"/>
    <w:rsid w:val="0048776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20491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751A4-DC00-4DEB-AAA6-1259C109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754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878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4</cp:revision>
  <cp:lastPrinted>2018-06-20T08:50:00Z</cp:lastPrinted>
  <dcterms:created xsi:type="dcterms:W3CDTF">2018-06-20T08:45:00Z</dcterms:created>
  <dcterms:modified xsi:type="dcterms:W3CDTF">2018-06-20T09:08:00Z</dcterms:modified>
</cp:coreProperties>
</file>