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Pr="005F3FE0" w:rsidRDefault="00AE21AC" w:rsidP="00DB16BA">
      <w:pPr>
        <w:ind w:left="360" w:right="470" w:hanging="360"/>
        <w:rPr>
          <w:rFonts w:ascii="Verdana" w:hAnsi="Verdana"/>
          <w:noProof/>
          <w:color w:val="000000"/>
          <w:sz w:val="18"/>
          <w:szCs w:val="18"/>
        </w:rPr>
      </w:pPr>
      <w:r>
        <w:rPr>
          <w:rFonts w:ascii="Verdana" w:hAnsi="Verdana"/>
          <w:noProof/>
          <w:sz w:val="18"/>
          <w:szCs w:val="18"/>
        </w:rPr>
        <w:t>UMW / I</w:t>
      </w:r>
      <w:r w:rsidR="00346D35" w:rsidRPr="005F3FE0">
        <w:rPr>
          <w:rFonts w:ascii="Verdana" w:hAnsi="Verdana"/>
          <w:noProof/>
          <w:sz w:val="18"/>
          <w:szCs w:val="18"/>
        </w:rPr>
        <w:t xml:space="preserve">Z / PN – </w:t>
      </w:r>
      <w:r w:rsidR="006A73AE">
        <w:rPr>
          <w:rFonts w:ascii="Verdana" w:hAnsi="Verdana"/>
          <w:noProof/>
          <w:sz w:val="18"/>
          <w:szCs w:val="18"/>
        </w:rPr>
        <w:t>78</w:t>
      </w:r>
      <w:r w:rsidR="00684205" w:rsidRPr="005F3FE0">
        <w:rPr>
          <w:rFonts w:ascii="Verdana" w:hAnsi="Verdana"/>
          <w:noProof/>
          <w:sz w:val="18"/>
          <w:szCs w:val="18"/>
        </w:rPr>
        <w:t xml:space="preserve"> / 1</w:t>
      </w:r>
      <w:r>
        <w:rPr>
          <w:rFonts w:ascii="Verdana" w:hAnsi="Verdana"/>
          <w:noProof/>
          <w:sz w:val="18"/>
          <w:szCs w:val="18"/>
        </w:rPr>
        <w:t>9</w:t>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A07852">
        <w:rPr>
          <w:rFonts w:ascii="Verdana" w:hAnsi="Verdana"/>
          <w:noProof/>
          <w:sz w:val="18"/>
          <w:szCs w:val="18"/>
        </w:rPr>
        <w:t xml:space="preserve">           </w:t>
      </w:r>
      <w:r w:rsidR="00346D35" w:rsidRPr="005F3FE0">
        <w:rPr>
          <w:rFonts w:ascii="Verdana" w:hAnsi="Verdana"/>
          <w:noProof/>
          <w:sz w:val="18"/>
          <w:szCs w:val="18"/>
        </w:rPr>
        <w:t xml:space="preserve">                W</w:t>
      </w:r>
      <w:r w:rsidR="00346D35" w:rsidRPr="005F3FE0">
        <w:rPr>
          <w:rFonts w:ascii="Verdana" w:hAnsi="Verdana"/>
          <w:noProof/>
          <w:color w:val="000000"/>
          <w:sz w:val="18"/>
          <w:szCs w:val="18"/>
        </w:rPr>
        <w:t xml:space="preserve">rocław, </w:t>
      </w:r>
      <w:r w:rsidR="006A73AE">
        <w:rPr>
          <w:rFonts w:ascii="Verdana" w:hAnsi="Verdana"/>
          <w:noProof/>
          <w:color w:val="000000"/>
          <w:sz w:val="18"/>
          <w:szCs w:val="18"/>
        </w:rPr>
        <w:t>28</w:t>
      </w:r>
      <w:r w:rsidR="00A07852">
        <w:rPr>
          <w:rFonts w:ascii="Verdana" w:hAnsi="Verdana"/>
          <w:noProof/>
          <w:color w:val="000000"/>
          <w:sz w:val="18"/>
          <w:szCs w:val="18"/>
        </w:rPr>
        <w:t>.</w:t>
      </w:r>
      <w:r w:rsidR="00684205" w:rsidRPr="005F3FE0">
        <w:rPr>
          <w:rFonts w:ascii="Verdana" w:hAnsi="Verdana"/>
          <w:noProof/>
          <w:color w:val="000000"/>
          <w:sz w:val="18"/>
          <w:szCs w:val="18"/>
        </w:rPr>
        <w:t>0</w:t>
      </w:r>
      <w:r w:rsidR="006A73AE">
        <w:rPr>
          <w:rFonts w:ascii="Verdana" w:hAnsi="Verdana"/>
          <w:noProof/>
          <w:color w:val="000000"/>
          <w:sz w:val="18"/>
          <w:szCs w:val="18"/>
        </w:rPr>
        <w:t>8</w:t>
      </w:r>
      <w:r w:rsidR="00A07852">
        <w:rPr>
          <w:rFonts w:ascii="Verdana" w:hAnsi="Verdana"/>
          <w:noProof/>
          <w:color w:val="000000"/>
          <w:sz w:val="18"/>
          <w:szCs w:val="18"/>
        </w:rPr>
        <w:t>.</w:t>
      </w:r>
      <w:r w:rsidR="00684205" w:rsidRPr="005F3FE0">
        <w:rPr>
          <w:rFonts w:ascii="Verdana" w:hAnsi="Verdana"/>
          <w:noProof/>
          <w:color w:val="000000"/>
          <w:sz w:val="18"/>
          <w:szCs w:val="18"/>
        </w:rPr>
        <w:t>201</w:t>
      </w:r>
      <w:r>
        <w:rPr>
          <w:rFonts w:ascii="Verdana" w:hAnsi="Verdana"/>
          <w:noProof/>
          <w:color w:val="000000"/>
          <w:sz w:val="18"/>
          <w:szCs w:val="18"/>
        </w:rPr>
        <w:t>9</w:t>
      </w:r>
      <w:r w:rsidR="00346D35" w:rsidRPr="005F3FE0">
        <w:rPr>
          <w:rFonts w:ascii="Verdana" w:hAnsi="Verdana"/>
          <w:noProof/>
          <w:color w:val="000000"/>
          <w:sz w:val="18"/>
          <w:szCs w:val="18"/>
        </w:rPr>
        <w:t xml:space="preserve"> r.</w:t>
      </w:r>
    </w:p>
    <w:p w:rsidR="009F7C49" w:rsidRPr="005F3FE0" w:rsidRDefault="009F7C49" w:rsidP="00DB16BA">
      <w:pPr>
        <w:ind w:left="360" w:right="470" w:hanging="360"/>
        <w:rPr>
          <w:rFonts w:ascii="Verdana" w:hAnsi="Verdana"/>
          <w:color w:val="000000"/>
          <w:sz w:val="18"/>
          <w:szCs w:val="18"/>
          <w:u w:val="single"/>
        </w:rPr>
      </w:pPr>
    </w:p>
    <w:p w:rsidR="0056318C" w:rsidRPr="005F3FE0" w:rsidRDefault="0056318C" w:rsidP="00DB16BA">
      <w:pPr>
        <w:ind w:left="360" w:right="470" w:hanging="360"/>
        <w:rPr>
          <w:rFonts w:ascii="Verdana" w:hAnsi="Verdana"/>
          <w:color w:val="000000"/>
          <w:sz w:val="18"/>
          <w:szCs w:val="18"/>
          <w:u w:val="single"/>
        </w:rPr>
      </w:pPr>
    </w:p>
    <w:p w:rsidR="00346D35" w:rsidRPr="005F3FE0" w:rsidRDefault="00B855CE" w:rsidP="007B6179">
      <w:pPr>
        <w:tabs>
          <w:tab w:val="left" w:pos="9072"/>
        </w:tabs>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6A73AE" w:rsidRPr="006A73AE" w:rsidRDefault="006A73AE" w:rsidP="007B6179">
      <w:pPr>
        <w:tabs>
          <w:tab w:val="left" w:pos="9072"/>
        </w:tabs>
        <w:ind w:right="470"/>
        <w:jc w:val="both"/>
        <w:rPr>
          <w:rFonts w:ascii="Verdana" w:hAnsi="Verdana"/>
          <w:b/>
          <w:bCs/>
          <w:sz w:val="18"/>
          <w:szCs w:val="18"/>
        </w:rPr>
      </w:pPr>
      <w:r w:rsidRPr="006A73AE">
        <w:rPr>
          <w:rFonts w:ascii="Verdana" w:hAnsi="Verdana"/>
          <w:b/>
          <w:sz w:val="18"/>
          <w:szCs w:val="18"/>
        </w:rPr>
        <w:t>Organizacja szkolenia OSCE (</w:t>
      </w:r>
      <w:proofErr w:type="spellStart"/>
      <w:r w:rsidRPr="006A73AE">
        <w:rPr>
          <w:rFonts w:ascii="Verdana" w:hAnsi="Verdana"/>
          <w:b/>
          <w:sz w:val="18"/>
          <w:szCs w:val="18"/>
        </w:rPr>
        <w:t>Objective</w:t>
      </w:r>
      <w:proofErr w:type="spellEnd"/>
      <w:r w:rsidRPr="006A73AE">
        <w:rPr>
          <w:rFonts w:ascii="Verdana" w:hAnsi="Verdana"/>
          <w:b/>
          <w:sz w:val="18"/>
          <w:szCs w:val="18"/>
        </w:rPr>
        <w:t xml:space="preserve"> </w:t>
      </w:r>
      <w:proofErr w:type="spellStart"/>
      <w:r w:rsidRPr="006A73AE">
        <w:rPr>
          <w:rFonts w:ascii="Verdana" w:hAnsi="Verdana"/>
          <w:b/>
          <w:sz w:val="18"/>
          <w:szCs w:val="18"/>
        </w:rPr>
        <w:t>Structured</w:t>
      </w:r>
      <w:proofErr w:type="spellEnd"/>
      <w:r w:rsidRPr="006A73AE">
        <w:rPr>
          <w:rFonts w:ascii="Verdana" w:hAnsi="Verdana"/>
          <w:b/>
          <w:sz w:val="18"/>
          <w:szCs w:val="18"/>
        </w:rPr>
        <w:t xml:space="preserve"> </w:t>
      </w:r>
      <w:proofErr w:type="spellStart"/>
      <w:r w:rsidRPr="006A73AE">
        <w:rPr>
          <w:rFonts w:ascii="Verdana" w:hAnsi="Verdana"/>
          <w:b/>
          <w:sz w:val="18"/>
          <w:szCs w:val="18"/>
        </w:rPr>
        <w:t>Clinical</w:t>
      </w:r>
      <w:proofErr w:type="spellEnd"/>
      <w:r w:rsidRPr="006A73AE">
        <w:rPr>
          <w:rFonts w:ascii="Verdana" w:hAnsi="Verdana"/>
          <w:b/>
          <w:sz w:val="18"/>
          <w:szCs w:val="18"/>
        </w:rPr>
        <w:t xml:space="preserve"> </w:t>
      </w:r>
      <w:proofErr w:type="spellStart"/>
      <w:r w:rsidRPr="006A73AE">
        <w:rPr>
          <w:rFonts w:ascii="Verdana" w:hAnsi="Verdana"/>
          <w:b/>
          <w:sz w:val="18"/>
          <w:szCs w:val="18"/>
        </w:rPr>
        <w:t>Examination</w:t>
      </w:r>
      <w:proofErr w:type="spellEnd"/>
      <w:r w:rsidRPr="006A73AE">
        <w:rPr>
          <w:rFonts w:ascii="Verdana" w:hAnsi="Verdana"/>
          <w:b/>
          <w:sz w:val="18"/>
          <w:szCs w:val="18"/>
        </w:rPr>
        <w:t xml:space="preserve">) dla jednego nauczyciela, w ramach projektu pn. </w:t>
      </w:r>
      <w:r w:rsidRPr="006A73AE">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p>
    <w:p w:rsidR="00D50AAA" w:rsidRPr="00820751" w:rsidRDefault="00D50AAA" w:rsidP="00D50AAA">
      <w:pPr>
        <w:ind w:right="470"/>
        <w:jc w:val="both"/>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421DD9" w:rsidRPr="00CD1DBD" w:rsidRDefault="009E3FF7" w:rsidP="00CD1405">
      <w:pPr>
        <w:tabs>
          <w:tab w:val="right" w:pos="9356"/>
        </w:tabs>
        <w:ind w:right="471"/>
        <w:jc w:val="both"/>
        <w:rPr>
          <w:rFonts w:ascii="Verdana" w:hAnsi="Verdana"/>
          <w:bCs/>
          <w:noProof/>
          <w:sz w:val="18"/>
          <w:szCs w:val="18"/>
        </w:rPr>
      </w:pPr>
      <w:r w:rsidRPr="00CD1DBD">
        <w:rPr>
          <w:rFonts w:ascii="Verdana" w:hAnsi="Verdana"/>
          <w:bCs/>
          <w:noProof/>
          <w:sz w:val="18"/>
          <w:szCs w:val="18"/>
        </w:rPr>
        <w:t xml:space="preserve">Bezpośrednio przed otwarciem ofert Zamawiający podał kwotę, jaką zamierza przeznaczyć </w:t>
      </w:r>
      <w:r w:rsidR="00B855CE" w:rsidRPr="00CD1DBD">
        <w:rPr>
          <w:rFonts w:ascii="Verdana" w:hAnsi="Verdana"/>
          <w:bCs/>
          <w:noProof/>
          <w:sz w:val="18"/>
          <w:szCs w:val="18"/>
        </w:rPr>
        <w:t>n</w:t>
      </w:r>
      <w:r w:rsidRPr="00CD1DBD">
        <w:rPr>
          <w:rFonts w:ascii="Verdana" w:hAnsi="Verdana"/>
          <w:bCs/>
          <w:noProof/>
          <w:sz w:val="18"/>
          <w:szCs w:val="18"/>
        </w:rPr>
        <w:t>a</w:t>
      </w:r>
      <w:r w:rsidR="00AA5248" w:rsidRPr="00CD1DBD">
        <w:rPr>
          <w:rFonts w:ascii="Verdana" w:hAnsi="Verdana"/>
          <w:bCs/>
          <w:noProof/>
          <w:sz w:val="18"/>
          <w:szCs w:val="18"/>
        </w:rPr>
        <w:t> </w:t>
      </w:r>
      <w:r w:rsidRPr="00CD1DBD">
        <w:rPr>
          <w:rFonts w:ascii="Verdana" w:hAnsi="Verdana"/>
          <w:bCs/>
          <w:noProof/>
          <w:sz w:val="18"/>
          <w:szCs w:val="18"/>
        </w:rPr>
        <w:t>sfinansowanie zamówienia, która wynosi</w:t>
      </w:r>
      <w:r w:rsidR="00421DD9" w:rsidRPr="00CD1DBD">
        <w:rPr>
          <w:rFonts w:ascii="Verdana" w:hAnsi="Verdana"/>
          <w:bCs/>
          <w:noProof/>
          <w:sz w:val="18"/>
          <w:szCs w:val="18"/>
        </w:rPr>
        <w:t xml:space="preserve"> brutto </w:t>
      </w:r>
      <w:r w:rsidR="00CD1DBD" w:rsidRPr="00CD1DBD">
        <w:rPr>
          <w:rFonts w:ascii="Verdana" w:hAnsi="Verdana"/>
          <w:b/>
          <w:bCs/>
          <w:noProof/>
          <w:sz w:val="18"/>
          <w:szCs w:val="18"/>
        </w:rPr>
        <w:t>12 317,34</w:t>
      </w:r>
      <w:r w:rsidR="00421DD9" w:rsidRPr="00CD1DBD">
        <w:rPr>
          <w:rFonts w:ascii="Verdana" w:hAnsi="Verdana"/>
          <w:b/>
          <w:bCs/>
          <w:noProof/>
          <w:sz w:val="18"/>
          <w:szCs w:val="18"/>
        </w:rPr>
        <w:t xml:space="preserve"> PLN</w:t>
      </w:r>
      <w:r w:rsidR="00D50AAA" w:rsidRPr="00CD1DBD">
        <w:rPr>
          <w:rFonts w:ascii="Verdana" w:hAnsi="Verdana"/>
          <w:bCs/>
          <w:noProof/>
          <w:sz w:val="18"/>
          <w:szCs w:val="18"/>
        </w:rPr>
        <w:t>.</w:t>
      </w:r>
    </w:p>
    <w:p w:rsidR="007B1066" w:rsidRPr="00CD1DBD" w:rsidRDefault="007B1066" w:rsidP="00CD1405">
      <w:pPr>
        <w:tabs>
          <w:tab w:val="right" w:pos="9356"/>
        </w:tabs>
        <w:ind w:right="470"/>
        <w:jc w:val="both"/>
        <w:rPr>
          <w:rFonts w:ascii="Verdana" w:hAnsi="Verdana"/>
          <w:b/>
          <w:bCs/>
          <w:noProof/>
          <w:sz w:val="18"/>
          <w:szCs w:val="18"/>
        </w:rPr>
      </w:pPr>
    </w:p>
    <w:p w:rsidR="00DB16BA" w:rsidRPr="005F3FE0" w:rsidRDefault="00DB16BA" w:rsidP="00CD1405">
      <w:pPr>
        <w:tabs>
          <w:tab w:val="right" w:pos="9356"/>
        </w:tabs>
        <w:ind w:left="426" w:right="470" w:hanging="426"/>
        <w:jc w:val="both"/>
        <w:rPr>
          <w:rFonts w:ascii="Verdana" w:hAnsi="Verdana"/>
          <w:bCs/>
          <w:noProof/>
          <w:sz w:val="18"/>
          <w:szCs w:val="18"/>
        </w:rPr>
      </w:pPr>
      <w:r w:rsidRPr="005F3FE0">
        <w:rPr>
          <w:rFonts w:ascii="Verdana" w:hAnsi="Verdana"/>
          <w:bCs/>
          <w:noProof/>
          <w:sz w:val="18"/>
          <w:szCs w:val="18"/>
        </w:rPr>
        <w:t>Kryteria</w:t>
      </w:r>
      <w:r w:rsidR="007B1066" w:rsidRPr="005F3FE0">
        <w:rPr>
          <w:rFonts w:ascii="Verdana" w:hAnsi="Verdana"/>
          <w:bCs/>
          <w:noProof/>
          <w:sz w:val="18"/>
          <w:szCs w:val="18"/>
        </w:rPr>
        <w:t xml:space="preserve"> oceny ofert: </w:t>
      </w:r>
    </w:p>
    <w:p w:rsidR="006A73AE" w:rsidRPr="00C25609" w:rsidRDefault="006A73AE" w:rsidP="00CD1405">
      <w:pPr>
        <w:pStyle w:val="Akapitzlist"/>
        <w:numPr>
          <w:ilvl w:val="6"/>
          <w:numId w:val="18"/>
        </w:numPr>
        <w:tabs>
          <w:tab w:val="left" w:pos="567"/>
        </w:tabs>
        <w:ind w:left="567" w:right="44" w:hanging="567"/>
        <w:jc w:val="both"/>
        <w:outlineLvl w:val="0"/>
        <w:rPr>
          <w:rFonts w:ascii="Verdana" w:hAnsi="Verdana"/>
          <w:sz w:val="18"/>
        </w:rPr>
      </w:pPr>
      <w:r w:rsidRPr="00C25609">
        <w:rPr>
          <w:rFonts w:ascii="Verdana" w:hAnsi="Verdana"/>
          <w:sz w:val="18"/>
        </w:rPr>
        <w:t>Cenę realizacji przedmiotu zamówienia – 60 %,</w:t>
      </w:r>
    </w:p>
    <w:p w:rsidR="006A73AE" w:rsidRPr="00C25609" w:rsidRDefault="006A73AE" w:rsidP="00CD1405">
      <w:pPr>
        <w:pStyle w:val="Akapitzlist"/>
        <w:numPr>
          <w:ilvl w:val="6"/>
          <w:numId w:val="18"/>
        </w:numPr>
        <w:tabs>
          <w:tab w:val="left" w:pos="567"/>
        </w:tabs>
        <w:ind w:left="567" w:right="44" w:hanging="567"/>
        <w:jc w:val="both"/>
        <w:outlineLvl w:val="0"/>
        <w:rPr>
          <w:rFonts w:ascii="Verdana" w:hAnsi="Verdana"/>
          <w:sz w:val="18"/>
        </w:rPr>
      </w:pPr>
      <w:r w:rsidRPr="00C25609">
        <w:rPr>
          <w:rFonts w:ascii="Verdana" w:hAnsi="Verdana"/>
          <w:sz w:val="18"/>
        </w:rPr>
        <w:t>Doświadczenie zawodowe 1 (jednego) instruktora – 40 %.</w:t>
      </w:r>
    </w:p>
    <w:p w:rsidR="003E3FBC" w:rsidRPr="005F3FE0" w:rsidRDefault="003E3FBC" w:rsidP="00CD1405">
      <w:pPr>
        <w:tabs>
          <w:tab w:val="left" w:pos="426"/>
          <w:tab w:val="right" w:pos="9356"/>
        </w:tabs>
        <w:ind w:left="426" w:right="470" w:hanging="426"/>
        <w:jc w:val="both"/>
        <w:rPr>
          <w:rFonts w:ascii="Verdana" w:hAnsi="Verdana"/>
          <w:b/>
          <w:bCs/>
          <w:noProof/>
          <w:sz w:val="18"/>
          <w:szCs w:val="18"/>
        </w:rPr>
      </w:pPr>
    </w:p>
    <w:p w:rsidR="00CD1405" w:rsidRDefault="00CD1405" w:rsidP="00CD1405">
      <w:pPr>
        <w:tabs>
          <w:tab w:val="right" w:pos="9356"/>
        </w:tabs>
        <w:ind w:right="470"/>
        <w:jc w:val="both"/>
        <w:rPr>
          <w:rFonts w:ascii="Verdana" w:hAnsi="Verdana"/>
          <w:noProof/>
          <w:sz w:val="18"/>
          <w:szCs w:val="18"/>
        </w:rPr>
      </w:pPr>
    </w:p>
    <w:p w:rsidR="003E3FBC" w:rsidRPr="005F3FE0" w:rsidRDefault="00684205" w:rsidP="00CD1405">
      <w:pPr>
        <w:tabs>
          <w:tab w:val="right" w:pos="9356"/>
        </w:tabs>
        <w:ind w:right="470"/>
        <w:jc w:val="both"/>
        <w:rPr>
          <w:rFonts w:ascii="Verdana" w:hAnsi="Verdana"/>
          <w:noProof/>
          <w:sz w:val="18"/>
          <w:szCs w:val="18"/>
        </w:rPr>
      </w:pPr>
      <w:r w:rsidRPr="005F3FE0">
        <w:rPr>
          <w:rFonts w:ascii="Verdana" w:hAnsi="Verdana"/>
          <w:noProof/>
          <w:sz w:val="18"/>
          <w:szCs w:val="18"/>
        </w:rPr>
        <w:t>Ofertę złożył następujący Wykonawca, wymieniony</w:t>
      </w:r>
      <w:r w:rsidR="003E3FBC" w:rsidRPr="005F3FE0">
        <w:rPr>
          <w:rFonts w:ascii="Verdana" w:hAnsi="Verdana"/>
          <w:noProof/>
          <w:sz w:val="18"/>
          <w:szCs w:val="18"/>
        </w:rPr>
        <w:t xml:space="preserve"> w Tabel</w:t>
      </w:r>
      <w:r w:rsidR="00CB73E1">
        <w:rPr>
          <w:rFonts w:ascii="Verdana" w:hAnsi="Verdana"/>
          <w:noProof/>
          <w:sz w:val="18"/>
          <w:szCs w:val="18"/>
        </w:rPr>
        <w:t>i:</w:t>
      </w:r>
      <w:r w:rsidR="003E3FBC" w:rsidRPr="005F3FE0">
        <w:rPr>
          <w:rFonts w:ascii="Verdana" w:hAnsi="Verdana"/>
          <w:noProof/>
          <w:sz w:val="18"/>
          <w:szCs w:val="18"/>
        </w:rPr>
        <w:t xml:space="preserve"> </w:t>
      </w:r>
    </w:p>
    <w:p w:rsidR="005B0A58" w:rsidRPr="005F3FE0" w:rsidRDefault="005B0A58" w:rsidP="00CD1405">
      <w:pPr>
        <w:tabs>
          <w:tab w:val="right" w:pos="9356"/>
        </w:tabs>
        <w:ind w:left="360" w:right="470"/>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1"/>
        <w:gridCol w:w="5528"/>
        <w:gridCol w:w="2268"/>
      </w:tblGrid>
      <w:tr w:rsidR="00F21815" w:rsidRPr="005F3FE0" w:rsidTr="003F526F">
        <w:trPr>
          <w:trHeight w:val="450"/>
        </w:trPr>
        <w:tc>
          <w:tcPr>
            <w:tcW w:w="1201" w:type="dxa"/>
            <w:tcBorders>
              <w:top w:val="single" w:sz="4" w:space="0" w:color="auto"/>
              <w:left w:val="single" w:sz="4" w:space="0" w:color="auto"/>
              <w:bottom w:val="single" w:sz="4" w:space="0" w:color="auto"/>
              <w:right w:val="single" w:sz="4" w:space="0" w:color="auto"/>
            </w:tcBorders>
          </w:tcPr>
          <w:p w:rsidR="00F21815" w:rsidRPr="003F526F" w:rsidRDefault="00F21815" w:rsidP="00CD1405">
            <w:pPr>
              <w:jc w:val="center"/>
              <w:rPr>
                <w:rFonts w:ascii="Verdana" w:hAnsi="Verdana"/>
                <w:b/>
                <w:bCs/>
                <w:sz w:val="18"/>
                <w:szCs w:val="18"/>
              </w:rPr>
            </w:pPr>
            <w:r w:rsidRPr="003F526F">
              <w:rPr>
                <w:rFonts w:ascii="Verdana" w:hAnsi="Verdana"/>
                <w:b/>
                <w:bCs/>
                <w:sz w:val="18"/>
                <w:szCs w:val="18"/>
              </w:rPr>
              <w:t>Nr oferty</w:t>
            </w:r>
          </w:p>
        </w:tc>
        <w:tc>
          <w:tcPr>
            <w:tcW w:w="5528" w:type="dxa"/>
            <w:tcBorders>
              <w:top w:val="single" w:sz="4" w:space="0" w:color="auto"/>
              <w:left w:val="single" w:sz="4" w:space="0" w:color="auto"/>
              <w:bottom w:val="single" w:sz="4" w:space="0" w:color="auto"/>
              <w:right w:val="single" w:sz="4" w:space="0" w:color="auto"/>
            </w:tcBorders>
          </w:tcPr>
          <w:p w:rsidR="00F21815" w:rsidRPr="003F526F" w:rsidRDefault="004804D7" w:rsidP="00CD1405">
            <w:pPr>
              <w:tabs>
                <w:tab w:val="left" w:pos="6011"/>
              </w:tabs>
              <w:rPr>
                <w:rFonts w:ascii="Verdana" w:hAnsi="Verdana"/>
                <w:b/>
                <w:sz w:val="18"/>
                <w:szCs w:val="18"/>
              </w:rPr>
            </w:pPr>
            <w:r w:rsidRPr="003F526F">
              <w:rPr>
                <w:rFonts w:ascii="Verdana" w:hAnsi="Verdana"/>
                <w:b/>
                <w:sz w:val="18"/>
                <w:szCs w:val="18"/>
              </w:rPr>
              <w:t>Wykonawca</w:t>
            </w:r>
            <w:r w:rsidR="00F21815" w:rsidRPr="003F526F">
              <w:rPr>
                <w:rFonts w:ascii="Verdana" w:hAnsi="Verdana"/>
                <w:b/>
                <w:sz w:val="18"/>
                <w:szCs w:val="18"/>
              </w:rPr>
              <w:t xml:space="preserve">, adres </w:t>
            </w:r>
          </w:p>
        </w:tc>
        <w:tc>
          <w:tcPr>
            <w:tcW w:w="2268" w:type="dxa"/>
            <w:tcBorders>
              <w:top w:val="single" w:sz="4" w:space="0" w:color="auto"/>
              <w:left w:val="single" w:sz="4" w:space="0" w:color="auto"/>
              <w:bottom w:val="single" w:sz="4" w:space="0" w:color="auto"/>
              <w:right w:val="single" w:sz="4" w:space="0" w:color="auto"/>
            </w:tcBorders>
          </w:tcPr>
          <w:p w:rsidR="00F21815" w:rsidRPr="003F526F" w:rsidRDefault="00F21815" w:rsidP="00CD1405">
            <w:pPr>
              <w:tabs>
                <w:tab w:val="left" w:pos="0"/>
                <w:tab w:val="center" w:pos="4536"/>
                <w:tab w:val="right" w:pos="9072"/>
              </w:tabs>
              <w:jc w:val="center"/>
              <w:rPr>
                <w:rFonts w:ascii="Verdana" w:hAnsi="Verdana"/>
                <w:b/>
                <w:sz w:val="18"/>
                <w:szCs w:val="18"/>
              </w:rPr>
            </w:pPr>
            <w:r w:rsidRPr="003F526F">
              <w:rPr>
                <w:rFonts w:ascii="Verdana" w:hAnsi="Verdana"/>
                <w:b/>
                <w:sz w:val="18"/>
                <w:szCs w:val="18"/>
              </w:rPr>
              <w:t>Cena brutto PLN</w:t>
            </w:r>
          </w:p>
        </w:tc>
      </w:tr>
      <w:tr w:rsidR="00F21815" w:rsidRPr="005F3FE0" w:rsidTr="003F526F">
        <w:trPr>
          <w:trHeight w:val="535"/>
        </w:trPr>
        <w:tc>
          <w:tcPr>
            <w:tcW w:w="1201" w:type="dxa"/>
            <w:tcBorders>
              <w:top w:val="single" w:sz="4" w:space="0" w:color="auto"/>
              <w:left w:val="single" w:sz="4" w:space="0" w:color="auto"/>
              <w:bottom w:val="single" w:sz="4" w:space="0" w:color="auto"/>
              <w:right w:val="single" w:sz="4" w:space="0" w:color="auto"/>
            </w:tcBorders>
          </w:tcPr>
          <w:p w:rsidR="00F21815" w:rsidRPr="005F3FE0" w:rsidRDefault="00F21815" w:rsidP="00CD1405">
            <w:pPr>
              <w:ind w:left="118" w:right="470" w:hanging="118"/>
              <w:jc w:val="center"/>
              <w:rPr>
                <w:rFonts w:ascii="Verdana" w:hAnsi="Verdana"/>
                <w:b/>
                <w:bCs/>
                <w:sz w:val="18"/>
                <w:szCs w:val="18"/>
              </w:rPr>
            </w:pPr>
            <w:r w:rsidRPr="005F3FE0">
              <w:rPr>
                <w:rFonts w:ascii="Verdana" w:hAnsi="Verdana"/>
                <w:b/>
                <w:bCs/>
                <w:sz w:val="18"/>
                <w:szCs w:val="18"/>
              </w:rPr>
              <w:t>1</w:t>
            </w:r>
          </w:p>
        </w:tc>
        <w:tc>
          <w:tcPr>
            <w:tcW w:w="5528" w:type="dxa"/>
            <w:tcBorders>
              <w:top w:val="single" w:sz="4" w:space="0" w:color="auto"/>
              <w:left w:val="single" w:sz="4" w:space="0" w:color="auto"/>
              <w:bottom w:val="single" w:sz="4" w:space="0" w:color="auto"/>
              <w:right w:val="single" w:sz="4" w:space="0" w:color="auto"/>
            </w:tcBorders>
          </w:tcPr>
          <w:p w:rsidR="006A73AE" w:rsidRDefault="006A73AE" w:rsidP="00CD1405">
            <w:pPr>
              <w:autoSpaceDE w:val="0"/>
              <w:autoSpaceDN w:val="0"/>
              <w:adjustRightInd w:val="0"/>
              <w:rPr>
                <w:rFonts w:ascii="Verdana" w:hAnsi="Verdana"/>
                <w:b/>
                <w:bCs/>
                <w:iCs/>
                <w:sz w:val="18"/>
                <w:szCs w:val="18"/>
              </w:rPr>
            </w:pPr>
            <w:r>
              <w:rPr>
                <w:rFonts w:ascii="Verdana" w:hAnsi="Verdana"/>
                <w:b/>
                <w:bCs/>
                <w:iCs/>
                <w:sz w:val="18"/>
                <w:szCs w:val="18"/>
              </w:rPr>
              <w:t xml:space="preserve">Krakowskie Centrum Rozwoju Kompetencji </w:t>
            </w:r>
          </w:p>
          <w:p w:rsidR="003C2EED" w:rsidRDefault="006A73AE" w:rsidP="00CD1405">
            <w:pPr>
              <w:autoSpaceDE w:val="0"/>
              <w:autoSpaceDN w:val="0"/>
              <w:adjustRightInd w:val="0"/>
              <w:rPr>
                <w:rFonts w:ascii="Verdana" w:hAnsi="Verdana"/>
                <w:b/>
                <w:bCs/>
                <w:iCs/>
                <w:sz w:val="18"/>
                <w:szCs w:val="18"/>
              </w:rPr>
            </w:pPr>
            <w:r>
              <w:rPr>
                <w:rFonts w:ascii="Verdana" w:hAnsi="Verdana"/>
                <w:b/>
                <w:bCs/>
                <w:iCs/>
                <w:sz w:val="18"/>
                <w:szCs w:val="18"/>
              </w:rPr>
              <w:t>Spółka z ograniczoną odpowiedzialnością</w:t>
            </w:r>
            <w:r w:rsidR="00512BEB">
              <w:rPr>
                <w:rFonts w:ascii="Verdana" w:hAnsi="Verdana"/>
                <w:b/>
                <w:bCs/>
                <w:iCs/>
                <w:sz w:val="18"/>
                <w:szCs w:val="18"/>
              </w:rPr>
              <w:t xml:space="preserve"> </w:t>
            </w:r>
          </w:p>
          <w:p w:rsidR="006A73AE" w:rsidRDefault="002A7E07" w:rsidP="00CD1405">
            <w:pPr>
              <w:autoSpaceDE w:val="0"/>
              <w:autoSpaceDN w:val="0"/>
              <w:adjustRightInd w:val="0"/>
              <w:rPr>
                <w:rFonts w:ascii="Verdana" w:hAnsi="Verdana"/>
                <w:b/>
                <w:bCs/>
                <w:iCs/>
                <w:sz w:val="18"/>
                <w:szCs w:val="18"/>
              </w:rPr>
            </w:pPr>
            <w:r>
              <w:rPr>
                <w:rFonts w:ascii="Verdana" w:hAnsi="Verdana"/>
                <w:b/>
                <w:bCs/>
                <w:iCs/>
                <w:sz w:val="18"/>
                <w:szCs w:val="18"/>
              </w:rPr>
              <w:t xml:space="preserve">Ul. </w:t>
            </w:r>
            <w:r w:rsidR="006A73AE">
              <w:rPr>
                <w:rFonts w:ascii="Verdana" w:hAnsi="Verdana"/>
                <w:b/>
                <w:bCs/>
                <w:iCs/>
                <w:sz w:val="18"/>
                <w:szCs w:val="18"/>
              </w:rPr>
              <w:t xml:space="preserve">Skawińska 22/5 </w:t>
            </w:r>
          </w:p>
          <w:p w:rsidR="002A7E07" w:rsidRPr="005F3FE0" w:rsidRDefault="006A73AE" w:rsidP="00CD1405">
            <w:pPr>
              <w:autoSpaceDE w:val="0"/>
              <w:autoSpaceDN w:val="0"/>
              <w:adjustRightInd w:val="0"/>
              <w:rPr>
                <w:rFonts w:ascii="Verdana" w:hAnsi="Verdana"/>
                <w:b/>
                <w:bCs/>
                <w:iCs/>
                <w:sz w:val="18"/>
                <w:szCs w:val="18"/>
              </w:rPr>
            </w:pPr>
            <w:r>
              <w:rPr>
                <w:rFonts w:ascii="Verdana" w:hAnsi="Verdana"/>
                <w:b/>
                <w:bCs/>
                <w:iCs/>
                <w:sz w:val="18"/>
                <w:szCs w:val="18"/>
              </w:rPr>
              <w:t xml:space="preserve">31-066 Kraków </w:t>
            </w:r>
          </w:p>
        </w:tc>
        <w:tc>
          <w:tcPr>
            <w:tcW w:w="2268" w:type="dxa"/>
            <w:tcBorders>
              <w:top w:val="single" w:sz="4" w:space="0" w:color="auto"/>
              <w:left w:val="single" w:sz="4" w:space="0" w:color="auto"/>
              <w:bottom w:val="single" w:sz="4" w:space="0" w:color="auto"/>
              <w:right w:val="single" w:sz="4" w:space="0" w:color="auto"/>
            </w:tcBorders>
          </w:tcPr>
          <w:p w:rsidR="00F21815" w:rsidRPr="005F3FE0" w:rsidRDefault="00E87EA6" w:rsidP="0022530E">
            <w:pPr>
              <w:ind w:left="-70"/>
              <w:jc w:val="center"/>
              <w:rPr>
                <w:rFonts w:ascii="Verdana" w:hAnsi="Verdana"/>
                <w:b/>
                <w:bCs/>
                <w:iCs/>
                <w:sz w:val="18"/>
                <w:szCs w:val="18"/>
              </w:rPr>
            </w:pPr>
            <w:r>
              <w:rPr>
                <w:rFonts w:ascii="Verdana" w:hAnsi="Verdana"/>
                <w:b/>
                <w:bCs/>
                <w:iCs/>
                <w:sz w:val="18"/>
                <w:szCs w:val="18"/>
              </w:rPr>
              <w:t>1</w:t>
            </w:r>
            <w:r w:rsidR="0022530E">
              <w:rPr>
                <w:rFonts w:ascii="Verdana" w:hAnsi="Verdana"/>
                <w:b/>
                <w:bCs/>
                <w:iCs/>
                <w:sz w:val="18"/>
                <w:szCs w:val="18"/>
              </w:rPr>
              <w:t>4</w:t>
            </w:r>
            <w:r>
              <w:rPr>
                <w:rFonts w:ascii="Verdana" w:hAnsi="Verdana"/>
                <w:b/>
                <w:bCs/>
                <w:iCs/>
                <w:sz w:val="18"/>
                <w:szCs w:val="18"/>
              </w:rPr>
              <w:t> 000,00</w:t>
            </w:r>
          </w:p>
        </w:tc>
      </w:tr>
    </w:tbl>
    <w:p w:rsidR="00684205" w:rsidRPr="005F3FE0" w:rsidRDefault="00684205" w:rsidP="00DB16BA">
      <w:pPr>
        <w:ind w:right="470"/>
        <w:rPr>
          <w:rFonts w:ascii="Verdana" w:hAnsi="Verdana"/>
          <w:bCs/>
          <w:sz w:val="18"/>
          <w:szCs w:val="18"/>
        </w:rPr>
      </w:pPr>
    </w:p>
    <w:p w:rsidR="00D24D29" w:rsidRPr="005F3FE0" w:rsidRDefault="00CD6047" w:rsidP="00DB16BA">
      <w:pPr>
        <w:ind w:right="470"/>
        <w:rPr>
          <w:rFonts w:ascii="Verdana" w:hAnsi="Verdana"/>
          <w:bCs/>
          <w:sz w:val="18"/>
          <w:szCs w:val="18"/>
        </w:rPr>
      </w:pPr>
      <w:r w:rsidRPr="005F3FE0">
        <w:rPr>
          <w:rFonts w:ascii="Verdana" w:hAnsi="Verdana"/>
          <w:bCs/>
          <w:sz w:val="18"/>
          <w:szCs w:val="18"/>
        </w:rPr>
        <w:t xml:space="preserve">Termin wykonania zamówienia </w:t>
      </w:r>
      <w:r w:rsidR="00D24D29" w:rsidRPr="005F3FE0">
        <w:rPr>
          <w:rFonts w:ascii="Verdana" w:hAnsi="Verdana"/>
          <w:bCs/>
          <w:sz w:val="18"/>
          <w:szCs w:val="18"/>
        </w:rPr>
        <w:t xml:space="preserve">i warunki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r w:rsidR="00CB73E1">
        <w:rPr>
          <w:rFonts w:ascii="Verdana" w:hAnsi="Verdana"/>
          <w:bCs/>
          <w:sz w:val="18"/>
          <w:szCs w:val="18"/>
        </w:rPr>
        <w:t xml:space="preserve"> </w:t>
      </w:r>
      <w:r w:rsidRPr="005F3FE0">
        <w:rPr>
          <w:rFonts w:ascii="Verdana" w:hAnsi="Verdana"/>
          <w:bCs/>
          <w:sz w:val="18"/>
          <w:szCs w:val="18"/>
        </w:rPr>
        <w:t>Okres gwarancji nie był ustalany.</w:t>
      </w:r>
    </w:p>
    <w:p w:rsidR="002803A9" w:rsidRPr="005F3FE0" w:rsidRDefault="002803A9" w:rsidP="00D24D29">
      <w:pPr>
        <w:ind w:left="5040" w:right="470"/>
        <w:outlineLvl w:val="3"/>
        <w:rPr>
          <w:rFonts w:ascii="Verdana" w:hAnsi="Verdana"/>
          <w:color w:val="000000" w:themeColor="text1"/>
          <w:sz w:val="18"/>
          <w:szCs w:val="18"/>
        </w:rPr>
      </w:pPr>
      <w:bookmarkStart w:id="0" w:name="_GoBack"/>
      <w:bookmarkEnd w:id="0"/>
    </w:p>
    <w:p w:rsidR="00AE21AC" w:rsidRDefault="00AE21AC" w:rsidP="00D24D29">
      <w:pPr>
        <w:ind w:left="5040" w:right="470"/>
        <w:outlineLvl w:val="3"/>
        <w:rPr>
          <w:rFonts w:ascii="Verdana" w:hAnsi="Verdana"/>
          <w:color w:val="000000" w:themeColor="text1"/>
          <w:sz w:val="18"/>
          <w:szCs w:val="18"/>
        </w:rPr>
      </w:pPr>
    </w:p>
    <w:p w:rsidR="00CD6047" w:rsidRPr="005F3FE0" w:rsidRDefault="00CD6047" w:rsidP="00D24D29">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6A73AE" w:rsidP="00CD6047">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w:t>
      </w:r>
      <w:r w:rsidR="004C3E6D" w:rsidRPr="005F3FE0">
        <w:rPr>
          <w:rFonts w:ascii="Verdana" w:hAnsi="Verdana"/>
          <w:color w:val="000000" w:themeColor="text1"/>
          <w:sz w:val="18"/>
          <w:szCs w:val="18"/>
        </w:rPr>
        <w:t>Kanclerz</w:t>
      </w:r>
      <w:r>
        <w:rPr>
          <w:rFonts w:ascii="Verdana" w:hAnsi="Verdana"/>
          <w:color w:val="000000" w:themeColor="text1"/>
          <w:sz w:val="18"/>
          <w:szCs w:val="18"/>
        </w:rPr>
        <w:t>a ds. Zarządzania Administracją</w:t>
      </w:r>
      <w:r w:rsidR="00AE21AC">
        <w:rPr>
          <w:rFonts w:ascii="Verdana" w:hAnsi="Verdana"/>
          <w:color w:val="000000" w:themeColor="text1"/>
          <w:sz w:val="18"/>
          <w:szCs w:val="18"/>
        </w:rPr>
        <w:t xml:space="preserve"> UMW</w:t>
      </w:r>
      <w:r w:rsidR="00271812">
        <w:rPr>
          <w:rFonts w:ascii="Verdana" w:hAnsi="Verdana"/>
          <w:color w:val="000000" w:themeColor="text1"/>
          <w:sz w:val="18"/>
          <w:szCs w:val="18"/>
        </w:rPr>
        <w:t xml:space="preserve"> </w:t>
      </w:r>
    </w:p>
    <w:p w:rsidR="004C3E6D" w:rsidRPr="005F3FE0" w:rsidRDefault="004C3E6D" w:rsidP="00D24D29">
      <w:pPr>
        <w:tabs>
          <w:tab w:val="center" w:pos="4536"/>
          <w:tab w:val="left" w:pos="6379"/>
          <w:tab w:val="left" w:pos="6521"/>
          <w:tab w:val="right" w:pos="9356"/>
        </w:tabs>
        <w:ind w:left="5040" w:right="470"/>
        <w:rPr>
          <w:rFonts w:ascii="Verdana" w:hAnsi="Verdana"/>
          <w:color w:val="000000" w:themeColor="text1"/>
          <w:sz w:val="18"/>
          <w:szCs w:val="18"/>
        </w:rPr>
      </w:pPr>
    </w:p>
    <w:p w:rsidR="00CD6047" w:rsidRPr="005F3FE0" w:rsidRDefault="00CD6047" w:rsidP="00D24D29">
      <w:pPr>
        <w:tabs>
          <w:tab w:val="center" w:pos="4536"/>
          <w:tab w:val="left" w:pos="6379"/>
          <w:tab w:val="left" w:pos="6521"/>
          <w:tab w:val="right" w:pos="9356"/>
        </w:tabs>
        <w:ind w:left="5040" w:right="470"/>
        <w:rPr>
          <w:rFonts w:ascii="Verdana" w:hAnsi="Verdana"/>
          <w:color w:val="000000" w:themeColor="text1"/>
          <w:sz w:val="18"/>
          <w:szCs w:val="18"/>
        </w:rPr>
      </w:pPr>
    </w:p>
    <w:p w:rsidR="003D6CA3" w:rsidRDefault="004C3E6D" w:rsidP="00D24D29">
      <w:pPr>
        <w:tabs>
          <w:tab w:val="center" w:pos="4536"/>
          <w:tab w:val="left" w:pos="6379"/>
          <w:tab w:val="left" w:pos="6521"/>
          <w:tab w:val="right" w:pos="9356"/>
        </w:tabs>
        <w:ind w:left="5040" w:right="470"/>
        <w:rPr>
          <w:rFonts w:ascii="Verdana" w:hAnsi="Verdana"/>
          <w:noProof/>
          <w:color w:val="000000" w:themeColor="text1"/>
          <w:sz w:val="18"/>
          <w:szCs w:val="18"/>
        </w:rPr>
      </w:pPr>
      <w:r w:rsidRPr="005F3FE0">
        <w:rPr>
          <w:rFonts w:ascii="Verdana" w:hAnsi="Verdana"/>
          <w:noProof/>
          <w:color w:val="000000" w:themeColor="text1"/>
          <w:sz w:val="18"/>
          <w:szCs w:val="18"/>
        </w:rPr>
        <w:t xml:space="preserve">Mgr </w:t>
      </w:r>
      <w:r w:rsidR="006A73AE">
        <w:rPr>
          <w:rFonts w:ascii="Verdana" w:hAnsi="Verdana"/>
          <w:noProof/>
          <w:color w:val="000000" w:themeColor="text1"/>
          <w:sz w:val="18"/>
          <w:szCs w:val="18"/>
        </w:rPr>
        <w:t xml:space="preserve">inż. Kamil Jakubowicz </w:t>
      </w:r>
    </w:p>
    <w:p w:rsidR="00055A4D" w:rsidRPr="005F3FE0" w:rsidRDefault="00055A4D" w:rsidP="00D24D29">
      <w:pPr>
        <w:tabs>
          <w:tab w:val="center" w:pos="4536"/>
          <w:tab w:val="left" w:pos="6379"/>
          <w:tab w:val="left" w:pos="6521"/>
          <w:tab w:val="right" w:pos="9356"/>
        </w:tabs>
        <w:ind w:left="5040" w:right="470"/>
        <w:rPr>
          <w:rFonts w:ascii="Verdana" w:hAnsi="Verdana" w:cs="Tahoma"/>
          <w:sz w:val="18"/>
          <w:szCs w:val="18"/>
        </w:rPr>
      </w:pPr>
    </w:p>
    <w:sectPr w:rsidR="00055A4D" w:rsidRPr="005F3FE0"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17" w:rsidRDefault="00434C17">
      <w:r>
        <w:separator/>
      </w:r>
    </w:p>
  </w:endnote>
  <w:endnote w:type="continuationSeparator" w:id="0">
    <w:p w:rsidR="00434C17" w:rsidRDefault="004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AC" w:rsidRPr="00356AD8" w:rsidRDefault="00AE21AC" w:rsidP="00AE21AC">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2FF5C5A9" wp14:editId="02ACACB4">
          <wp:extent cx="14097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356A33BB" wp14:editId="464F6B92">
          <wp:extent cx="819150" cy="819150"/>
          <wp:effectExtent l="0" t="0" r="0" b="0"/>
          <wp:docPr id="9" name="Obraz 9"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b/>
        <w:noProof/>
        <w:color w:val="000000"/>
        <w:sz w:val="16"/>
        <w:szCs w:val="16"/>
      </w:rPr>
      <w:drawing>
        <wp:inline distT="0" distB="0" distL="0" distR="0" wp14:anchorId="6FDE9A53" wp14:editId="49D35DA2">
          <wp:extent cx="191452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17" w:rsidRDefault="00434C17">
      <w:r>
        <w:separator/>
      </w:r>
    </w:p>
  </w:footnote>
  <w:footnote w:type="continuationSeparator" w:id="0">
    <w:p w:rsidR="00434C17" w:rsidRDefault="00434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31F57"/>
    <w:rsid w:val="00032277"/>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1014B6"/>
    <w:rsid w:val="00101C88"/>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C5"/>
    <w:rsid w:val="00212BFD"/>
    <w:rsid w:val="002130A9"/>
    <w:rsid w:val="00216986"/>
    <w:rsid w:val="00216FE6"/>
    <w:rsid w:val="0022530E"/>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76E1"/>
    <w:rsid w:val="002A7E07"/>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27D0"/>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21DD9"/>
    <w:rsid w:val="00432D74"/>
    <w:rsid w:val="00434310"/>
    <w:rsid w:val="00434671"/>
    <w:rsid w:val="00434C17"/>
    <w:rsid w:val="004377EE"/>
    <w:rsid w:val="0044558E"/>
    <w:rsid w:val="00456F65"/>
    <w:rsid w:val="004571D0"/>
    <w:rsid w:val="00463762"/>
    <w:rsid w:val="004648CE"/>
    <w:rsid w:val="004740A2"/>
    <w:rsid w:val="004748D5"/>
    <w:rsid w:val="00475505"/>
    <w:rsid w:val="00476D54"/>
    <w:rsid w:val="004804D7"/>
    <w:rsid w:val="00483013"/>
    <w:rsid w:val="00486D40"/>
    <w:rsid w:val="0049045F"/>
    <w:rsid w:val="00495F94"/>
    <w:rsid w:val="004A2BBA"/>
    <w:rsid w:val="004A5158"/>
    <w:rsid w:val="004B38AB"/>
    <w:rsid w:val="004C1C55"/>
    <w:rsid w:val="004C3E6D"/>
    <w:rsid w:val="004D3C22"/>
    <w:rsid w:val="004D4DE0"/>
    <w:rsid w:val="004E038D"/>
    <w:rsid w:val="004F7DC4"/>
    <w:rsid w:val="005061A0"/>
    <w:rsid w:val="005061E3"/>
    <w:rsid w:val="005108A0"/>
    <w:rsid w:val="00512BEB"/>
    <w:rsid w:val="00524272"/>
    <w:rsid w:val="0053164A"/>
    <w:rsid w:val="0053425C"/>
    <w:rsid w:val="005358BD"/>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111A"/>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5BE6"/>
    <w:rsid w:val="006A06EF"/>
    <w:rsid w:val="006A5889"/>
    <w:rsid w:val="006A734A"/>
    <w:rsid w:val="006A73AE"/>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70C1E"/>
    <w:rsid w:val="00772A13"/>
    <w:rsid w:val="00773745"/>
    <w:rsid w:val="00775197"/>
    <w:rsid w:val="00780CE7"/>
    <w:rsid w:val="0078311C"/>
    <w:rsid w:val="00783376"/>
    <w:rsid w:val="00787ADA"/>
    <w:rsid w:val="00787D5E"/>
    <w:rsid w:val="007B1066"/>
    <w:rsid w:val="007B3006"/>
    <w:rsid w:val="007B44D6"/>
    <w:rsid w:val="007B6037"/>
    <w:rsid w:val="007B6179"/>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B22E1"/>
    <w:rsid w:val="008B3FCD"/>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50B8"/>
    <w:rsid w:val="009B73A9"/>
    <w:rsid w:val="009B7DBD"/>
    <w:rsid w:val="009C3520"/>
    <w:rsid w:val="009E3ABF"/>
    <w:rsid w:val="009E3FF7"/>
    <w:rsid w:val="009E79E3"/>
    <w:rsid w:val="009E7F16"/>
    <w:rsid w:val="009F495F"/>
    <w:rsid w:val="009F49E7"/>
    <w:rsid w:val="009F7C49"/>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1405"/>
    <w:rsid w:val="00CD1DBD"/>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72EC"/>
    <w:rsid w:val="00D947A5"/>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3C2"/>
    <w:rsid w:val="00E06490"/>
    <w:rsid w:val="00E07C9B"/>
    <w:rsid w:val="00E12E5F"/>
    <w:rsid w:val="00E234FA"/>
    <w:rsid w:val="00E23FD8"/>
    <w:rsid w:val="00E335AF"/>
    <w:rsid w:val="00E342CA"/>
    <w:rsid w:val="00E36B5A"/>
    <w:rsid w:val="00E3734D"/>
    <w:rsid w:val="00E37673"/>
    <w:rsid w:val="00E407F6"/>
    <w:rsid w:val="00E42077"/>
    <w:rsid w:val="00E6152F"/>
    <w:rsid w:val="00E62E88"/>
    <w:rsid w:val="00E70A5F"/>
    <w:rsid w:val="00E72AF4"/>
    <w:rsid w:val="00E76B9F"/>
    <w:rsid w:val="00E77126"/>
    <w:rsid w:val="00E778AE"/>
    <w:rsid w:val="00E82208"/>
    <w:rsid w:val="00E82529"/>
    <w:rsid w:val="00E835B5"/>
    <w:rsid w:val="00E87CF5"/>
    <w:rsid w:val="00E87EA6"/>
    <w:rsid w:val="00EA4EDD"/>
    <w:rsid w:val="00EA6365"/>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44A6"/>
    <w:rsid w:val="00F6590D"/>
    <w:rsid w:val="00F67310"/>
    <w:rsid w:val="00F67C44"/>
    <w:rsid w:val="00F72F9D"/>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6A7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65AC-186A-49A7-B9E5-04D2939D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cp:revision>
  <cp:lastPrinted>2019-08-28T10:13:00Z</cp:lastPrinted>
  <dcterms:created xsi:type="dcterms:W3CDTF">2019-08-28T09:50:00Z</dcterms:created>
  <dcterms:modified xsi:type="dcterms:W3CDTF">2019-08-28T10:15:00Z</dcterms:modified>
</cp:coreProperties>
</file>