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666496" w14:paraId="44C1C9AD" w14:textId="7777777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14:paraId="79DA1D25" w14:textId="77777777" w:rsidR="00970B6B" w:rsidRPr="00155924" w:rsidRDefault="00DE5415" w:rsidP="007177E5">
            <w:pPr>
              <w:ind w:right="470"/>
              <w:jc w:val="center"/>
              <w:rPr>
                <w:rFonts w:eastAsia="MS Mincho"/>
                <w:b/>
                <w:sz w:val="16"/>
                <w:szCs w:val="16"/>
                <w:lang w:eastAsia="en-US"/>
              </w:rPr>
            </w:pPr>
            <w:r>
              <w:rPr>
                <w:rFonts w:ascii="Courier New" w:hAnsi="Courier New"/>
                <w:noProof/>
                <w:sz w:val="20"/>
                <w:szCs w:val="20"/>
              </w:rPr>
              <w:drawing>
                <wp:inline distT="0" distB="0" distL="0" distR="0" wp14:anchorId="7A7194C9" wp14:editId="7265DA14">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3F9D0F66" w14:textId="77777777" w:rsidR="00970B6B" w:rsidRPr="00563CDF" w:rsidRDefault="00970B6B" w:rsidP="007177E5">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 xml:space="preserve">50-367 Wrocław, </w:t>
            </w:r>
            <w:r w:rsidR="00ED3E46">
              <w:rPr>
                <w:rFonts w:ascii="Verdana" w:eastAsia="MS Mincho" w:hAnsi="Verdana"/>
                <w:bCs/>
                <w:sz w:val="18"/>
                <w:szCs w:val="18"/>
                <w:lang w:eastAsia="en-US"/>
              </w:rPr>
              <w:t xml:space="preserve">Wybrzeże L. </w:t>
            </w:r>
            <w:r w:rsidRPr="00563CDF">
              <w:rPr>
                <w:rFonts w:ascii="Verdana" w:eastAsia="MS Mincho" w:hAnsi="Verdana"/>
                <w:bCs/>
                <w:sz w:val="18"/>
                <w:szCs w:val="18"/>
                <w:lang w:eastAsia="en-US"/>
              </w:rPr>
              <w:t>Pasteura 1</w:t>
            </w:r>
          </w:p>
          <w:p w14:paraId="076498BF" w14:textId="77777777" w:rsidR="00970B6B" w:rsidRPr="00563CDF" w:rsidRDefault="00970B6B" w:rsidP="007177E5">
            <w:pPr>
              <w:ind w:right="470"/>
              <w:jc w:val="center"/>
              <w:rPr>
                <w:rFonts w:ascii="Verdana" w:eastAsia="MS Mincho" w:hAnsi="Verdana"/>
                <w:b/>
                <w:sz w:val="18"/>
                <w:szCs w:val="18"/>
                <w:lang w:eastAsia="en-US"/>
              </w:rPr>
            </w:pPr>
            <w:r w:rsidRPr="00563CDF">
              <w:rPr>
                <w:rFonts w:ascii="Verdana" w:eastAsia="MS Mincho" w:hAnsi="Verdana"/>
                <w:b/>
                <w:sz w:val="18"/>
                <w:szCs w:val="18"/>
                <w:lang w:eastAsia="en-US"/>
              </w:rPr>
              <w:t>Z</w:t>
            </w:r>
            <w:r w:rsidR="005A471A" w:rsidRPr="00563CDF">
              <w:rPr>
                <w:rFonts w:ascii="Verdana" w:eastAsia="MS Mincho" w:hAnsi="Verdana"/>
                <w:b/>
                <w:sz w:val="18"/>
                <w:szCs w:val="18"/>
                <w:lang w:eastAsia="en-US"/>
              </w:rPr>
              <w:t xml:space="preserve">espół ds. Zamówień Publicznych </w:t>
            </w:r>
            <w:r w:rsidRPr="00563CDF">
              <w:rPr>
                <w:rFonts w:ascii="Verdana" w:eastAsia="MS Mincho" w:hAnsi="Verdana"/>
                <w:b/>
                <w:sz w:val="18"/>
                <w:szCs w:val="18"/>
                <w:lang w:eastAsia="en-US"/>
              </w:rPr>
              <w:t>UMW</w:t>
            </w:r>
          </w:p>
          <w:p w14:paraId="39447EF3" w14:textId="77777777" w:rsidR="00970B6B" w:rsidRPr="00563CDF" w:rsidRDefault="005A471A" w:rsidP="007177E5">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u</w:t>
            </w:r>
            <w:r w:rsidR="00A7121D">
              <w:rPr>
                <w:rFonts w:ascii="Verdana" w:eastAsia="MS Mincho" w:hAnsi="Verdana"/>
                <w:bCs/>
                <w:sz w:val="18"/>
                <w:szCs w:val="18"/>
                <w:lang w:eastAsia="en-US"/>
              </w:rPr>
              <w:t>l. Marcinkowskiego 2-6, 50-368</w:t>
            </w:r>
            <w:r w:rsidR="00970B6B" w:rsidRPr="00563CDF">
              <w:rPr>
                <w:rFonts w:ascii="Verdana" w:eastAsia="MS Mincho" w:hAnsi="Verdana"/>
                <w:bCs/>
                <w:sz w:val="18"/>
                <w:szCs w:val="18"/>
                <w:lang w:eastAsia="en-US"/>
              </w:rPr>
              <w:t xml:space="preserve"> Wrocław</w:t>
            </w:r>
          </w:p>
          <w:p w14:paraId="13C70686" w14:textId="77777777" w:rsidR="00970B6B" w:rsidRPr="00563CDF" w:rsidRDefault="006F7C1C" w:rsidP="007177E5">
            <w:pPr>
              <w:ind w:right="470"/>
              <w:jc w:val="center"/>
              <w:rPr>
                <w:rFonts w:ascii="Verdana" w:hAnsi="Verdana"/>
                <w:b/>
                <w:sz w:val="18"/>
                <w:szCs w:val="18"/>
                <w:lang w:val="de-DE" w:eastAsia="en-US"/>
              </w:rPr>
            </w:pPr>
            <w:proofErr w:type="spellStart"/>
            <w:r w:rsidRPr="00563CDF">
              <w:rPr>
                <w:rFonts w:ascii="Verdana" w:eastAsia="MS Mincho" w:hAnsi="Verdana"/>
                <w:sz w:val="18"/>
                <w:szCs w:val="18"/>
                <w:lang w:val="de-DE" w:eastAsia="en-US"/>
              </w:rPr>
              <w:t>faks</w:t>
            </w:r>
            <w:proofErr w:type="spellEnd"/>
            <w:r w:rsidR="00970B6B" w:rsidRPr="00563CDF">
              <w:rPr>
                <w:rFonts w:ascii="Verdana" w:eastAsia="MS Mincho" w:hAnsi="Verdana"/>
                <w:sz w:val="18"/>
                <w:szCs w:val="18"/>
                <w:lang w:val="de-DE" w:eastAsia="en-US"/>
              </w:rPr>
              <w:t xml:space="preserve"> 71 / 784-00-45</w:t>
            </w:r>
          </w:p>
          <w:p w14:paraId="5551F8C7" w14:textId="77777777" w:rsidR="00970B6B" w:rsidRDefault="005A471A" w:rsidP="007177E5">
            <w:pPr>
              <w:ind w:right="470"/>
              <w:jc w:val="center"/>
              <w:rPr>
                <w:szCs w:val="20"/>
                <w:lang w:val="de-DE" w:eastAsia="en-US"/>
              </w:rPr>
            </w:pPr>
            <w:proofErr w:type="spellStart"/>
            <w:r w:rsidRPr="00563CDF">
              <w:rPr>
                <w:rFonts w:ascii="Verdana" w:hAnsi="Verdana"/>
                <w:sz w:val="18"/>
                <w:szCs w:val="18"/>
                <w:lang w:val="de-DE" w:eastAsia="en-US"/>
              </w:rPr>
              <w:t>e-mail</w:t>
            </w:r>
            <w:proofErr w:type="spellEnd"/>
            <w:r w:rsidRPr="00563CDF">
              <w:rPr>
                <w:rFonts w:ascii="Verdana" w:hAnsi="Verdana"/>
                <w:sz w:val="18"/>
                <w:szCs w:val="18"/>
                <w:lang w:val="de-DE" w:eastAsia="en-US"/>
              </w:rPr>
              <w:t xml:space="preserve">: </w:t>
            </w:r>
            <w:r w:rsidR="008C526E" w:rsidRPr="00D4734F">
              <w:rPr>
                <w:rFonts w:ascii="Verdana" w:hAnsi="Verdana"/>
                <w:sz w:val="18"/>
                <w:szCs w:val="18"/>
                <w:lang w:val="de-DE" w:eastAsia="en-US"/>
              </w:rPr>
              <w:t>tomasz.kiliszek</w:t>
            </w:r>
            <w:r w:rsidR="00563CDF" w:rsidRPr="00563CDF">
              <w:rPr>
                <w:rFonts w:ascii="Verdana" w:hAnsi="Verdana"/>
                <w:sz w:val="18"/>
                <w:szCs w:val="18"/>
                <w:lang w:val="de-DE" w:eastAsia="en-US"/>
              </w:rPr>
              <w:t>@</w:t>
            </w:r>
            <w:r w:rsidR="00970B6B" w:rsidRPr="00563CDF">
              <w:rPr>
                <w:rFonts w:ascii="Verdana" w:hAnsi="Verdana"/>
                <w:sz w:val="18"/>
                <w:szCs w:val="18"/>
                <w:lang w:val="de-DE" w:eastAsia="en-US"/>
              </w:rPr>
              <w:t>umed.wroc.pl</w:t>
            </w:r>
            <w:r w:rsidR="00970B6B">
              <w:rPr>
                <w:szCs w:val="20"/>
                <w:lang w:val="de-DE" w:eastAsia="en-US"/>
              </w:rPr>
              <w:t xml:space="preserve"> </w:t>
            </w:r>
          </w:p>
        </w:tc>
      </w:tr>
      <w:tr w:rsidR="00970B6B" w:rsidRPr="00666496" w14:paraId="3F7D417B" w14:textId="77777777" w:rsidTr="00963513">
        <w:trPr>
          <w:cantSplit/>
          <w:trHeight w:val="1815"/>
        </w:trPr>
        <w:tc>
          <w:tcPr>
            <w:tcW w:w="8997" w:type="dxa"/>
            <w:vMerge/>
            <w:tcBorders>
              <w:left w:val="single" w:sz="4" w:space="0" w:color="auto"/>
              <w:bottom w:val="single" w:sz="4" w:space="0" w:color="auto"/>
              <w:right w:val="single" w:sz="4" w:space="0" w:color="auto"/>
            </w:tcBorders>
          </w:tcPr>
          <w:p w14:paraId="5962D474" w14:textId="77777777" w:rsidR="00970B6B" w:rsidRDefault="00970B6B" w:rsidP="007177E5">
            <w:pPr>
              <w:ind w:right="470"/>
              <w:rPr>
                <w:rFonts w:ascii="Arial" w:hAnsi="Arial" w:cs="Arial"/>
                <w:sz w:val="22"/>
                <w:lang w:val="de-DE"/>
              </w:rPr>
            </w:pPr>
          </w:p>
        </w:tc>
      </w:tr>
    </w:tbl>
    <w:p w14:paraId="4345CF45" w14:textId="77777777" w:rsidR="00563CDF" w:rsidRPr="008D65C2" w:rsidRDefault="00563CDF" w:rsidP="007177E5">
      <w:pPr>
        <w:ind w:right="470"/>
        <w:rPr>
          <w:rFonts w:ascii="Verdana" w:hAnsi="Verdana"/>
          <w:noProof/>
          <w:sz w:val="18"/>
          <w:szCs w:val="18"/>
          <w:lang w:val="en-US"/>
        </w:rPr>
      </w:pPr>
    </w:p>
    <w:p w14:paraId="682D5DC2" w14:textId="5D97C7A6" w:rsidR="008215A9" w:rsidRPr="00CA4DB5" w:rsidRDefault="008215A9" w:rsidP="007177E5">
      <w:pPr>
        <w:ind w:right="470"/>
        <w:rPr>
          <w:rFonts w:ascii="Verdana" w:hAnsi="Verdana"/>
          <w:noProof/>
          <w:color w:val="000000"/>
          <w:sz w:val="18"/>
          <w:szCs w:val="18"/>
        </w:rPr>
      </w:pPr>
      <w:r w:rsidRPr="00563CDF">
        <w:rPr>
          <w:rFonts w:ascii="Verdana" w:hAnsi="Verdana"/>
          <w:noProof/>
          <w:sz w:val="18"/>
          <w:szCs w:val="18"/>
        </w:rPr>
        <w:t xml:space="preserve">UMW / AZ / </w:t>
      </w:r>
      <w:r w:rsidR="00766EF2">
        <w:rPr>
          <w:rFonts w:ascii="Verdana" w:hAnsi="Verdana"/>
          <w:noProof/>
          <w:sz w:val="18"/>
          <w:szCs w:val="18"/>
        </w:rPr>
        <w:t>PN - 56</w:t>
      </w:r>
      <w:r w:rsidR="009C5F97">
        <w:rPr>
          <w:rFonts w:ascii="Verdana" w:hAnsi="Verdana"/>
          <w:noProof/>
          <w:sz w:val="18"/>
          <w:szCs w:val="18"/>
        </w:rPr>
        <w:t xml:space="preserve"> / 18</w:t>
      </w:r>
      <w:r w:rsidRPr="00563CDF">
        <w:rPr>
          <w:rFonts w:ascii="Verdana" w:hAnsi="Verdana"/>
          <w:noProof/>
          <w:sz w:val="18"/>
          <w:szCs w:val="18"/>
        </w:rPr>
        <w:tab/>
      </w:r>
      <w:r w:rsidRPr="00563CDF">
        <w:rPr>
          <w:rFonts w:ascii="Verdana" w:hAnsi="Verdana"/>
          <w:noProof/>
          <w:sz w:val="18"/>
          <w:szCs w:val="18"/>
        </w:rPr>
        <w:tab/>
        <w:t xml:space="preserve">                       </w:t>
      </w:r>
      <w:r w:rsidR="00582F8C" w:rsidRPr="00563CDF">
        <w:rPr>
          <w:rFonts w:ascii="Verdana" w:hAnsi="Verdana"/>
          <w:noProof/>
          <w:sz w:val="18"/>
          <w:szCs w:val="18"/>
        </w:rPr>
        <w:t xml:space="preserve"> </w:t>
      </w:r>
      <w:r w:rsidR="00963513">
        <w:rPr>
          <w:rFonts w:ascii="Verdana" w:hAnsi="Verdana"/>
          <w:noProof/>
          <w:sz w:val="18"/>
          <w:szCs w:val="18"/>
        </w:rPr>
        <w:t xml:space="preserve">                </w:t>
      </w:r>
      <w:r w:rsidR="00350C21">
        <w:rPr>
          <w:rFonts w:ascii="Verdana" w:hAnsi="Verdana"/>
          <w:noProof/>
          <w:sz w:val="18"/>
          <w:szCs w:val="18"/>
        </w:rPr>
        <w:t xml:space="preserve">       </w:t>
      </w:r>
      <w:r w:rsidR="00FC25E5">
        <w:rPr>
          <w:rFonts w:ascii="Verdana" w:hAnsi="Verdana"/>
          <w:noProof/>
          <w:sz w:val="18"/>
          <w:szCs w:val="18"/>
        </w:rPr>
        <w:t xml:space="preserve">    </w:t>
      </w:r>
      <w:r w:rsidR="001D4737" w:rsidRPr="00563CDF">
        <w:rPr>
          <w:rFonts w:ascii="Verdana" w:hAnsi="Verdana"/>
          <w:noProof/>
          <w:sz w:val="18"/>
          <w:szCs w:val="18"/>
        </w:rPr>
        <w:t>W</w:t>
      </w:r>
      <w:r w:rsidRPr="00563CDF">
        <w:rPr>
          <w:rFonts w:ascii="Verdana" w:hAnsi="Verdana"/>
          <w:noProof/>
          <w:color w:val="000000"/>
          <w:sz w:val="18"/>
          <w:szCs w:val="18"/>
        </w:rPr>
        <w:t>rocław,</w:t>
      </w:r>
      <w:r w:rsidR="009B1629">
        <w:rPr>
          <w:rFonts w:ascii="Verdana" w:hAnsi="Verdana"/>
          <w:noProof/>
          <w:color w:val="000000"/>
          <w:sz w:val="18"/>
          <w:szCs w:val="18"/>
        </w:rPr>
        <w:t xml:space="preserve"> </w:t>
      </w:r>
      <w:r w:rsidR="00567BA3">
        <w:rPr>
          <w:rFonts w:ascii="Verdana" w:hAnsi="Verdana"/>
          <w:noProof/>
          <w:color w:val="000000"/>
          <w:sz w:val="18"/>
          <w:szCs w:val="18"/>
        </w:rPr>
        <w:t>12</w:t>
      </w:r>
      <w:r w:rsidR="00A00A82" w:rsidRPr="00AB41B1">
        <w:rPr>
          <w:rFonts w:ascii="Verdana" w:hAnsi="Verdana"/>
          <w:noProof/>
          <w:color w:val="000000"/>
          <w:sz w:val="18"/>
          <w:szCs w:val="18"/>
        </w:rPr>
        <w:t>.</w:t>
      </w:r>
      <w:r w:rsidR="00AA28DE">
        <w:rPr>
          <w:rFonts w:ascii="Verdana" w:hAnsi="Verdana"/>
          <w:noProof/>
          <w:color w:val="000000"/>
          <w:sz w:val="18"/>
          <w:szCs w:val="18"/>
        </w:rPr>
        <w:t xml:space="preserve"> 06</w:t>
      </w:r>
      <w:r w:rsidR="00E86E3D">
        <w:rPr>
          <w:rFonts w:ascii="Verdana" w:hAnsi="Verdana"/>
          <w:noProof/>
          <w:color w:val="000000"/>
          <w:sz w:val="18"/>
          <w:szCs w:val="18"/>
        </w:rPr>
        <w:t>.</w:t>
      </w:r>
      <w:r w:rsidR="00536C2D" w:rsidRPr="00CA4DB5">
        <w:rPr>
          <w:rFonts w:ascii="Verdana" w:hAnsi="Verdana"/>
          <w:noProof/>
          <w:color w:val="000000"/>
          <w:sz w:val="18"/>
          <w:szCs w:val="18"/>
        </w:rPr>
        <w:t xml:space="preserve"> </w:t>
      </w:r>
      <w:r w:rsidR="009C5F97">
        <w:rPr>
          <w:rFonts w:ascii="Verdana" w:hAnsi="Verdana"/>
          <w:noProof/>
          <w:color w:val="000000"/>
          <w:sz w:val="18"/>
          <w:szCs w:val="18"/>
        </w:rPr>
        <w:t>2018</w:t>
      </w:r>
      <w:r w:rsidRPr="00CA4DB5">
        <w:rPr>
          <w:rFonts w:ascii="Verdana" w:hAnsi="Verdana"/>
          <w:noProof/>
          <w:color w:val="000000"/>
          <w:sz w:val="18"/>
          <w:szCs w:val="18"/>
        </w:rPr>
        <w:t xml:space="preserve"> r.</w:t>
      </w:r>
    </w:p>
    <w:p w14:paraId="31328490" w14:textId="617E2D34" w:rsidR="009C5F97" w:rsidRDefault="009C5F97" w:rsidP="007177E5">
      <w:pPr>
        <w:ind w:right="470"/>
        <w:jc w:val="right"/>
        <w:rPr>
          <w:rFonts w:ascii="Verdana" w:hAnsi="Verdana"/>
          <w:i/>
          <w:color w:val="0070C0"/>
          <w:sz w:val="18"/>
          <w:szCs w:val="18"/>
        </w:rPr>
      </w:pPr>
    </w:p>
    <w:p w14:paraId="6C007984" w14:textId="77777777" w:rsidR="007177E5" w:rsidRDefault="007177E5" w:rsidP="007177E5">
      <w:pPr>
        <w:ind w:right="470"/>
        <w:jc w:val="right"/>
        <w:rPr>
          <w:rFonts w:ascii="Verdana" w:hAnsi="Verdana"/>
          <w:i/>
          <w:color w:val="0070C0"/>
          <w:sz w:val="18"/>
          <w:szCs w:val="18"/>
        </w:rPr>
      </w:pPr>
    </w:p>
    <w:p w14:paraId="6942A134" w14:textId="77777777" w:rsidR="007177E5" w:rsidRPr="00AE695B" w:rsidRDefault="007177E5" w:rsidP="007177E5">
      <w:pPr>
        <w:ind w:right="470"/>
        <w:jc w:val="right"/>
        <w:rPr>
          <w:rFonts w:ascii="Verdana" w:hAnsi="Verdana"/>
          <w:i/>
          <w:color w:val="0070C0"/>
          <w:sz w:val="18"/>
          <w:szCs w:val="18"/>
        </w:rPr>
      </w:pPr>
    </w:p>
    <w:p w14:paraId="63C45AFE" w14:textId="77777777" w:rsidR="008215A9" w:rsidRPr="00CA4DB5" w:rsidRDefault="008215A9" w:rsidP="007177E5">
      <w:pPr>
        <w:ind w:right="470"/>
        <w:jc w:val="center"/>
        <w:rPr>
          <w:rFonts w:ascii="Verdana" w:hAnsi="Verdana"/>
          <w:b/>
          <w:sz w:val="18"/>
          <w:szCs w:val="18"/>
        </w:rPr>
      </w:pPr>
      <w:r w:rsidRPr="00CA4DB5">
        <w:rPr>
          <w:rFonts w:ascii="Verdana" w:hAnsi="Verdana"/>
          <w:b/>
          <w:sz w:val="18"/>
          <w:szCs w:val="18"/>
        </w:rPr>
        <w:t>SPECYFIKACJA ISTOTNYCH WARUNKÓW ZAMÓWIENIA</w:t>
      </w:r>
    </w:p>
    <w:p w14:paraId="7EE3BE80" w14:textId="4BF99630" w:rsidR="00563CDF" w:rsidRPr="00CA4DB5" w:rsidRDefault="008215A9" w:rsidP="007177E5">
      <w:pPr>
        <w:ind w:right="470"/>
        <w:jc w:val="center"/>
        <w:rPr>
          <w:rFonts w:ascii="Verdana" w:hAnsi="Verdana"/>
          <w:b/>
          <w:iCs/>
          <w:sz w:val="18"/>
          <w:szCs w:val="18"/>
        </w:rPr>
      </w:pPr>
      <w:r w:rsidRPr="00CA4DB5">
        <w:rPr>
          <w:rFonts w:ascii="Verdana" w:hAnsi="Verdana"/>
          <w:b/>
          <w:iCs/>
          <w:sz w:val="18"/>
          <w:szCs w:val="18"/>
        </w:rPr>
        <w:t xml:space="preserve">Nr UMW / AZ / </w:t>
      </w:r>
      <w:r w:rsidR="00AA28DE">
        <w:rPr>
          <w:rFonts w:ascii="Verdana" w:hAnsi="Verdana"/>
          <w:b/>
          <w:iCs/>
          <w:sz w:val="18"/>
          <w:szCs w:val="18"/>
        </w:rPr>
        <w:t>PN - 56</w:t>
      </w:r>
      <w:r w:rsidR="009C5F97">
        <w:rPr>
          <w:rFonts w:ascii="Verdana" w:hAnsi="Verdana"/>
          <w:b/>
          <w:iCs/>
          <w:sz w:val="18"/>
          <w:szCs w:val="18"/>
        </w:rPr>
        <w:t xml:space="preserve"> / 18</w:t>
      </w:r>
      <w:r w:rsidR="00BA35E5" w:rsidRPr="00CA4DB5">
        <w:rPr>
          <w:rFonts w:ascii="Verdana" w:hAnsi="Verdana"/>
          <w:b/>
          <w:iCs/>
          <w:sz w:val="18"/>
          <w:szCs w:val="18"/>
        </w:rPr>
        <w:t xml:space="preserve">      </w:t>
      </w:r>
    </w:p>
    <w:p w14:paraId="571BDC3C" w14:textId="77777777" w:rsidR="009C5F97" w:rsidRDefault="009C5F97" w:rsidP="007177E5">
      <w:pPr>
        <w:ind w:right="470"/>
        <w:rPr>
          <w:rFonts w:ascii="Verdana" w:hAnsi="Verdana"/>
          <w:sz w:val="18"/>
          <w:szCs w:val="18"/>
          <w:u w:val="single"/>
        </w:rPr>
      </w:pPr>
    </w:p>
    <w:p w14:paraId="43AE6488" w14:textId="77777777" w:rsidR="008215A9" w:rsidRPr="00CA4DB5" w:rsidRDefault="00C432AD" w:rsidP="007177E5">
      <w:pPr>
        <w:ind w:right="470"/>
        <w:rPr>
          <w:rFonts w:ascii="Verdana" w:hAnsi="Verdana"/>
          <w:sz w:val="18"/>
          <w:szCs w:val="18"/>
          <w:u w:val="single"/>
        </w:rPr>
      </w:pPr>
      <w:r w:rsidRPr="00CA4DB5">
        <w:rPr>
          <w:rFonts w:ascii="Verdana" w:hAnsi="Verdana"/>
          <w:sz w:val="18"/>
          <w:szCs w:val="18"/>
          <w:u w:val="single"/>
        </w:rPr>
        <w:t xml:space="preserve">NAZWA </w:t>
      </w:r>
      <w:r w:rsidR="00B8316F" w:rsidRPr="00CA4DB5">
        <w:rPr>
          <w:rFonts w:ascii="Verdana" w:hAnsi="Verdana"/>
          <w:sz w:val="18"/>
          <w:szCs w:val="18"/>
          <w:u w:val="single"/>
        </w:rPr>
        <w:t>POSTĘPOWAN</w:t>
      </w:r>
      <w:r w:rsidR="008215A9" w:rsidRPr="00CA4DB5">
        <w:rPr>
          <w:rFonts w:ascii="Verdana" w:hAnsi="Verdana"/>
          <w:sz w:val="18"/>
          <w:szCs w:val="18"/>
          <w:u w:val="single"/>
        </w:rPr>
        <w:t xml:space="preserve">IA  </w:t>
      </w:r>
    </w:p>
    <w:p w14:paraId="14539D1D" w14:textId="77777777" w:rsidR="008C526E" w:rsidRDefault="008C526E" w:rsidP="007177E5">
      <w:pPr>
        <w:ind w:right="470"/>
        <w:jc w:val="both"/>
        <w:rPr>
          <w:rFonts w:ascii="Verdana" w:hAnsi="Verdana"/>
          <w:b/>
          <w:sz w:val="18"/>
          <w:szCs w:val="18"/>
        </w:rPr>
      </w:pPr>
    </w:p>
    <w:p w14:paraId="3938AD1E" w14:textId="706B6598" w:rsidR="007177E5" w:rsidRPr="007177E5" w:rsidRDefault="0026778D" w:rsidP="007177E5">
      <w:pPr>
        <w:ind w:right="470"/>
        <w:jc w:val="both"/>
        <w:rPr>
          <w:rFonts w:ascii="Verdana" w:hAnsi="Verdana"/>
          <w:b/>
          <w:sz w:val="18"/>
          <w:szCs w:val="18"/>
        </w:rPr>
      </w:pPr>
      <w:r w:rsidRPr="0026778D">
        <w:rPr>
          <w:rFonts w:ascii="Verdana" w:hAnsi="Verdana"/>
          <w:b/>
          <w:sz w:val="18"/>
          <w:szCs w:val="18"/>
        </w:rPr>
        <w:t xml:space="preserve">Dostawa </w:t>
      </w:r>
      <w:r w:rsidR="00AA28DE">
        <w:rPr>
          <w:rFonts w:ascii="Verdana" w:hAnsi="Verdana"/>
          <w:b/>
          <w:sz w:val="18"/>
          <w:szCs w:val="18"/>
        </w:rPr>
        <w:t>urządzeń laboratoryjnych do</w:t>
      </w:r>
      <w:r w:rsidR="00FC25E5">
        <w:rPr>
          <w:rFonts w:ascii="Verdana" w:hAnsi="Verdana"/>
          <w:b/>
          <w:sz w:val="18"/>
          <w:szCs w:val="18"/>
        </w:rPr>
        <w:t xml:space="preserve"> </w:t>
      </w:r>
      <w:r w:rsidR="007177E5" w:rsidRPr="007177E5">
        <w:rPr>
          <w:rFonts w:ascii="Verdana" w:hAnsi="Verdana"/>
          <w:b/>
          <w:sz w:val="18"/>
          <w:szCs w:val="18"/>
        </w:rPr>
        <w:t xml:space="preserve">Samodzielnej Pracowni Biofizyki Układu Nerwowego </w:t>
      </w:r>
      <w:r w:rsidR="00C259AF">
        <w:rPr>
          <w:rFonts w:ascii="Verdana" w:hAnsi="Verdana"/>
          <w:b/>
          <w:sz w:val="18"/>
          <w:szCs w:val="18"/>
        </w:rPr>
        <w:t xml:space="preserve">Uniwersytetu Medycznego  we Wrocławiu </w:t>
      </w:r>
      <w:bookmarkStart w:id="0" w:name="_GoBack"/>
      <w:bookmarkEnd w:id="0"/>
      <w:r w:rsidR="007177E5" w:rsidRPr="007177E5">
        <w:rPr>
          <w:rFonts w:ascii="Verdana" w:hAnsi="Verdana"/>
          <w:b/>
          <w:sz w:val="18"/>
          <w:szCs w:val="18"/>
        </w:rPr>
        <w:t>przy ul. Chałubińskiego 3a, 50-368 Wrocław. Przedmiot zamówienia podzielono na</w:t>
      </w:r>
      <w:r w:rsidR="007177E5">
        <w:rPr>
          <w:rFonts w:ascii="Verdana" w:hAnsi="Verdana"/>
          <w:b/>
          <w:sz w:val="18"/>
          <w:szCs w:val="18"/>
        </w:rPr>
        <w:t> </w:t>
      </w:r>
      <w:r w:rsidR="007177E5" w:rsidRPr="007177E5">
        <w:rPr>
          <w:rFonts w:ascii="Verdana" w:hAnsi="Verdana"/>
          <w:b/>
          <w:sz w:val="18"/>
          <w:szCs w:val="18"/>
        </w:rPr>
        <w:t>3</w:t>
      </w:r>
      <w:r w:rsidR="007177E5">
        <w:rPr>
          <w:rFonts w:ascii="Verdana" w:hAnsi="Verdana"/>
          <w:b/>
          <w:sz w:val="18"/>
          <w:szCs w:val="18"/>
        </w:rPr>
        <w:t> </w:t>
      </w:r>
      <w:r w:rsidR="007177E5" w:rsidRPr="007177E5">
        <w:rPr>
          <w:rFonts w:ascii="Verdana" w:hAnsi="Verdana"/>
          <w:b/>
          <w:sz w:val="18"/>
          <w:szCs w:val="18"/>
        </w:rPr>
        <w:t>(trzy) części osobno oceniane:</w:t>
      </w:r>
    </w:p>
    <w:p w14:paraId="4E563C3A" w14:textId="77777777" w:rsidR="007177E5" w:rsidRPr="007177E5" w:rsidRDefault="007177E5" w:rsidP="007177E5">
      <w:pPr>
        <w:ind w:right="470"/>
        <w:jc w:val="both"/>
        <w:rPr>
          <w:rFonts w:ascii="Verdana" w:hAnsi="Verdana"/>
          <w:b/>
          <w:sz w:val="18"/>
          <w:szCs w:val="18"/>
        </w:rPr>
      </w:pPr>
      <w:r w:rsidRPr="007177E5">
        <w:rPr>
          <w:rFonts w:ascii="Verdana" w:hAnsi="Verdana"/>
          <w:b/>
          <w:sz w:val="18"/>
          <w:szCs w:val="18"/>
        </w:rPr>
        <w:t>Część A – System do laserowego uwalniania neuroprzekaźnika,</w:t>
      </w:r>
    </w:p>
    <w:p w14:paraId="5D515F3A" w14:textId="5D3AB8AD" w:rsidR="007177E5" w:rsidRPr="007177E5" w:rsidRDefault="007177E5" w:rsidP="007177E5">
      <w:pPr>
        <w:ind w:right="470"/>
        <w:jc w:val="both"/>
        <w:rPr>
          <w:rFonts w:ascii="Verdana" w:hAnsi="Verdana"/>
          <w:b/>
          <w:sz w:val="18"/>
          <w:szCs w:val="18"/>
        </w:rPr>
      </w:pPr>
      <w:r w:rsidRPr="007177E5">
        <w:rPr>
          <w:rFonts w:ascii="Verdana" w:hAnsi="Verdana"/>
          <w:b/>
          <w:sz w:val="18"/>
          <w:szCs w:val="18"/>
        </w:rPr>
        <w:t>Część B – Odwrócony mikroskop naukowo-badawczy do obserwacji w jasnym polu, kontraście fazowym</w:t>
      </w:r>
      <w:r>
        <w:rPr>
          <w:rFonts w:ascii="Verdana" w:hAnsi="Verdana"/>
          <w:b/>
          <w:sz w:val="18"/>
          <w:szCs w:val="18"/>
        </w:rPr>
        <w:t>,</w:t>
      </w:r>
      <w:r w:rsidRPr="007177E5">
        <w:rPr>
          <w:rFonts w:ascii="Verdana" w:hAnsi="Verdana"/>
          <w:b/>
          <w:sz w:val="18"/>
          <w:szCs w:val="18"/>
        </w:rPr>
        <w:t xml:space="preserve"> wraz z kamerą cyfrową i oprogramowaniem do sterowania pracą kamery, zapisu i archiwizacji zdjęć,</w:t>
      </w:r>
    </w:p>
    <w:p w14:paraId="35F0C236" w14:textId="15BF0BF7" w:rsidR="009C5F97" w:rsidRDefault="007177E5" w:rsidP="007177E5">
      <w:pPr>
        <w:ind w:right="470"/>
        <w:jc w:val="both"/>
        <w:rPr>
          <w:rFonts w:ascii="Verdana" w:hAnsi="Verdana"/>
          <w:b/>
          <w:sz w:val="18"/>
          <w:szCs w:val="18"/>
        </w:rPr>
      </w:pPr>
      <w:r w:rsidRPr="007177E5">
        <w:rPr>
          <w:rFonts w:ascii="Verdana" w:hAnsi="Verdana"/>
          <w:b/>
          <w:sz w:val="18"/>
          <w:szCs w:val="18"/>
        </w:rPr>
        <w:t>Część C – Mikromanipulator niskoszumowy wraz z platformą do instalacji</w:t>
      </w:r>
      <w:r w:rsidR="009C5F97" w:rsidRPr="009C5F97">
        <w:rPr>
          <w:rFonts w:ascii="Verdana" w:hAnsi="Verdana"/>
          <w:b/>
          <w:sz w:val="18"/>
          <w:szCs w:val="18"/>
        </w:rPr>
        <w:t>.</w:t>
      </w:r>
    </w:p>
    <w:p w14:paraId="40AFCE95" w14:textId="77777777" w:rsidR="007177E5" w:rsidRDefault="007177E5" w:rsidP="007177E5">
      <w:pPr>
        <w:ind w:right="470"/>
        <w:jc w:val="both"/>
        <w:rPr>
          <w:rFonts w:ascii="Verdana" w:hAnsi="Verdana"/>
          <w:b/>
          <w:sz w:val="18"/>
          <w:szCs w:val="18"/>
        </w:rPr>
      </w:pPr>
    </w:p>
    <w:p w14:paraId="4B878668" w14:textId="705760AA" w:rsidR="0037784B" w:rsidRPr="00F377F9" w:rsidRDefault="00F377F9" w:rsidP="007177E5">
      <w:pPr>
        <w:ind w:right="470"/>
        <w:jc w:val="both"/>
        <w:rPr>
          <w:rFonts w:ascii="Verdana" w:hAnsi="Verdana"/>
          <w:b/>
          <w:sz w:val="18"/>
          <w:szCs w:val="18"/>
        </w:rPr>
      </w:pPr>
      <w:r w:rsidRPr="00F377F9">
        <w:rPr>
          <w:rFonts w:ascii="Verdana" w:hAnsi="Verdana"/>
          <w:b/>
          <w:sz w:val="18"/>
          <w:szCs w:val="18"/>
        </w:rPr>
        <w:t xml:space="preserve"> </w:t>
      </w:r>
      <w:r w:rsidR="00847F3D" w:rsidRPr="00F377F9">
        <w:rPr>
          <w:rFonts w:ascii="Verdana" w:hAnsi="Verdana"/>
          <w:b/>
          <w:sz w:val="18"/>
          <w:szCs w:val="18"/>
        </w:rPr>
        <w:t xml:space="preserve"> </w:t>
      </w:r>
    </w:p>
    <w:p w14:paraId="772C0652" w14:textId="77777777" w:rsidR="008215A9" w:rsidRPr="00CA4DB5" w:rsidRDefault="008215A9" w:rsidP="007177E5">
      <w:pPr>
        <w:ind w:right="470"/>
        <w:jc w:val="both"/>
        <w:rPr>
          <w:rFonts w:ascii="Verdana" w:hAnsi="Verdana"/>
          <w:sz w:val="18"/>
          <w:szCs w:val="18"/>
          <w:u w:val="single"/>
        </w:rPr>
      </w:pPr>
      <w:r w:rsidRPr="00CA4DB5">
        <w:rPr>
          <w:rFonts w:ascii="Verdana" w:hAnsi="Verdana"/>
          <w:sz w:val="18"/>
          <w:szCs w:val="18"/>
          <w:u w:val="single"/>
        </w:rPr>
        <w:t>TRYB POSTĘPOWANIA</w:t>
      </w:r>
    </w:p>
    <w:p w14:paraId="6EFB60C3" w14:textId="77777777" w:rsidR="00536C2D" w:rsidRPr="00CA4DB5" w:rsidRDefault="00536C2D" w:rsidP="007177E5">
      <w:pPr>
        <w:ind w:right="470"/>
        <w:jc w:val="both"/>
        <w:rPr>
          <w:rFonts w:ascii="Verdana" w:hAnsi="Verdana"/>
          <w:b/>
          <w:bCs/>
          <w:sz w:val="18"/>
          <w:szCs w:val="18"/>
        </w:rPr>
      </w:pPr>
    </w:p>
    <w:p w14:paraId="3CBC051D" w14:textId="1F18DD8B" w:rsidR="008215A9" w:rsidRPr="00CA4DB5" w:rsidRDefault="008215A9" w:rsidP="007177E5">
      <w:pPr>
        <w:ind w:right="470"/>
        <w:jc w:val="both"/>
        <w:rPr>
          <w:rFonts w:ascii="Verdana" w:hAnsi="Verdana"/>
          <w:sz w:val="18"/>
          <w:szCs w:val="18"/>
        </w:rPr>
      </w:pPr>
      <w:r w:rsidRPr="00CA4DB5">
        <w:rPr>
          <w:rFonts w:ascii="Verdana" w:hAnsi="Verdana"/>
          <w:b/>
          <w:bCs/>
          <w:sz w:val="18"/>
          <w:szCs w:val="18"/>
        </w:rPr>
        <w:t xml:space="preserve">Przetarg nieograniczony </w:t>
      </w:r>
      <w:r w:rsidR="00FE4DC9" w:rsidRPr="00CA4DB5">
        <w:rPr>
          <w:rFonts w:ascii="Verdana" w:hAnsi="Verdana"/>
          <w:sz w:val="18"/>
          <w:szCs w:val="18"/>
        </w:rPr>
        <w:t>o wartości szacunkowej</w:t>
      </w:r>
      <w:r w:rsidR="00A7121D" w:rsidRPr="00CA4DB5">
        <w:rPr>
          <w:rFonts w:ascii="Verdana" w:hAnsi="Verdana"/>
          <w:sz w:val="18"/>
          <w:szCs w:val="18"/>
        </w:rPr>
        <w:t xml:space="preserve"> </w:t>
      </w:r>
      <w:r w:rsidR="009C5F97">
        <w:rPr>
          <w:rFonts w:ascii="Verdana" w:hAnsi="Verdana"/>
          <w:sz w:val="18"/>
          <w:szCs w:val="18"/>
        </w:rPr>
        <w:t>nie</w:t>
      </w:r>
      <w:r w:rsidR="005A471A" w:rsidRPr="00CA4DB5">
        <w:rPr>
          <w:rFonts w:ascii="Verdana" w:hAnsi="Verdana"/>
          <w:sz w:val="18"/>
          <w:szCs w:val="18"/>
        </w:rPr>
        <w:t>p</w:t>
      </w:r>
      <w:r w:rsidR="00563CDF" w:rsidRPr="00CA4DB5">
        <w:rPr>
          <w:rFonts w:ascii="Verdana" w:hAnsi="Verdana"/>
          <w:sz w:val="18"/>
          <w:szCs w:val="18"/>
        </w:rPr>
        <w:t xml:space="preserve">rzekraczającej </w:t>
      </w:r>
      <w:r w:rsidR="009C5F97">
        <w:rPr>
          <w:rFonts w:ascii="Verdana" w:hAnsi="Verdana"/>
          <w:sz w:val="18"/>
          <w:szCs w:val="18"/>
        </w:rPr>
        <w:t>221</w:t>
      </w:r>
      <w:r w:rsidRPr="00CA4DB5">
        <w:rPr>
          <w:rFonts w:ascii="Verdana" w:hAnsi="Verdana"/>
          <w:sz w:val="18"/>
          <w:szCs w:val="18"/>
        </w:rPr>
        <w:t xml:space="preserve"> tys. EURO</w:t>
      </w:r>
    </w:p>
    <w:p w14:paraId="141CEF26" w14:textId="77777777" w:rsidR="008215A9" w:rsidRPr="00CA4DB5" w:rsidRDefault="008215A9" w:rsidP="007177E5">
      <w:pPr>
        <w:tabs>
          <w:tab w:val="left" w:pos="900"/>
        </w:tabs>
        <w:ind w:right="470"/>
        <w:jc w:val="both"/>
        <w:outlineLvl w:val="4"/>
        <w:rPr>
          <w:rFonts w:ascii="Verdana" w:hAnsi="Verdana"/>
          <w:sz w:val="18"/>
          <w:szCs w:val="18"/>
        </w:rPr>
      </w:pPr>
      <w:r w:rsidRPr="00CA4DB5">
        <w:rPr>
          <w:rFonts w:ascii="Verdana" w:hAnsi="Verdana"/>
          <w:sz w:val="18"/>
          <w:szCs w:val="18"/>
        </w:rPr>
        <w:t xml:space="preserve">(art. 10 ust. 1 oraz art. 39 </w:t>
      </w:r>
      <w:r w:rsidR="0081341C" w:rsidRPr="00CA4DB5">
        <w:rPr>
          <w:rFonts w:ascii="Verdana" w:hAnsi="Verdana"/>
          <w:sz w:val="18"/>
          <w:szCs w:val="18"/>
        </w:rPr>
        <w:t>–</w:t>
      </w:r>
      <w:r w:rsidRPr="00CA4DB5">
        <w:rPr>
          <w:rFonts w:ascii="Verdana" w:hAnsi="Verdana"/>
          <w:sz w:val="18"/>
          <w:szCs w:val="18"/>
        </w:rPr>
        <w:t xml:space="preserve"> 46 Prawa zamówień publicznych)  </w:t>
      </w:r>
    </w:p>
    <w:p w14:paraId="0BD15A96" w14:textId="77777777" w:rsidR="00D00E54" w:rsidRDefault="00D00E54" w:rsidP="007177E5">
      <w:pPr>
        <w:spacing w:before="120"/>
        <w:ind w:right="470"/>
        <w:rPr>
          <w:rFonts w:ascii="Verdana" w:hAnsi="Verdana"/>
          <w:bCs/>
          <w:sz w:val="18"/>
          <w:szCs w:val="18"/>
          <w:u w:val="single"/>
        </w:rPr>
      </w:pPr>
    </w:p>
    <w:p w14:paraId="33950458" w14:textId="77777777" w:rsidR="007177E5" w:rsidRDefault="007177E5" w:rsidP="007177E5">
      <w:pPr>
        <w:spacing w:before="120"/>
        <w:ind w:right="470"/>
        <w:rPr>
          <w:rFonts w:ascii="Verdana" w:hAnsi="Verdana"/>
          <w:bCs/>
          <w:sz w:val="18"/>
          <w:szCs w:val="18"/>
          <w:u w:val="single"/>
        </w:rPr>
      </w:pPr>
    </w:p>
    <w:p w14:paraId="227664C6" w14:textId="77777777" w:rsidR="008215A9" w:rsidRPr="00CA4DB5" w:rsidRDefault="008215A9" w:rsidP="007177E5">
      <w:pPr>
        <w:ind w:right="470"/>
        <w:rPr>
          <w:rFonts w:ascii="Verdana" w:hAnsi="Verdana"/>
          <w:bCs/>
          <w:sz w:val="18"/>
          <w:szCs w:val="18"/>
          <w:u w:val="single"/>
        </w:rPr>
      </w:pPr>
      <w:r w:rsidRPr="00CA4DB5">
        <w:rPr>
          <w:rFonts w:ascii="Verdana" w:hAnsi="Verdana"/>
          <w:bCs/>
          <w:sz w:val="18"/>
          <w:szCs w:val="18"/>
          <w:u w:val="single"/>
        </w:rPr>
        <w:t>MIEJSCE I TERMIN SKŁADANIA I OTWARCIA OFERT</w:t>
      </w:r>
    </w:p>
    <w:p w14:paraId="3304B5BB" w14:textId="77777777" w:rsidR="00536C2D" w:rsidRPr="00CA4DB5" w:rsidRDefault="00536C2D" w:rsidP="007177E5">
      <w:pPr>
        <w:ind w:right="470"/>
        <w:rPr>
          <w:rFonts w:ascii="Verdana" w:hAnsi="Verdana"/>
          <w:bCs/>
          <w:sz w:val="18"/>
          <w:szCs w:val="18"/>
        </w:rPr>
      </w:pPr>
    </w:p>
    <w:p w14:paraId="56BC8A71" w14:textId="181C8437" w:rsidR="00ED3E46" w:rsidRPr="009C5F97" w:rsidRDefault="008215A9" w:rsidP="007177E5">
      <w:pPr>
        <w:ind w:right="470"/>
        <w:rPr>
          <w:rFonts w:ascii="Verdana" w:hAnsi="Verdana"/>
          <w:b/>
          <w:color w:val="000000" w:themeColor="text1"/>
          <w:sz w:val="18"/>
          <w:szCs w:val="18"/>
        </w:rPr>
      </w:pPr>
      <w:r w:rsidRPr="009C5F97">
        <w:rPr>
          <w:rFonts w:ascii="Verdana" w:hAnsi="Verdana"/>
          <w:bCs/>
          <w:color w:val="000000" w:themeColor="text1"/>
          <w:sz w:val="18"/>
          <w:szCs w:val="18"/>
        </w:rPr>
        <w:t>T</w:t>
      </w:r>
      <w:r w:rsidR="00BA18ED" w:rsidRPr="009C5F97">
        <w:rPr>
          <w:rFonts w:ascii="Verdana" w:hAnsi="Verdana"/>
          <w:bCs/>
          <w:color w:val="000000" w:themeColor="text1"/>
          <w:sz w:val="18"/>
          <w:szCs w:val="18"/>
        </w:rPr>
        <w:t>ermin składania ofert – do dnia</w:t>
      </w:r>
      <w:r w:rsidR="005D515D" w:rsidRPr="009C5F97">
        <w:rPr>
          <w:rFonts w:ascii="Verdana" w:hAnsi="Verdana"/>
          <w:bCs/>
          <w:color w:val="000000" w:themeColor="text1"/>
          <w:sz w:val="18"/>
          <w:szCs w:val="18"/>
        </w:rPr>
        <w:t xml:space="preserve"> </w:t>
      </w:r>
      <w:r w:rsidR="00567BA3">
        <w:rPr>
          <w:rFonts w:ascii="Verdana" w:hAnsi="Verdana"/>
          <w:b/>
          <w:bCs/>
          <w:color w:val="000000" w:themeColor="text1"/>
          <w:sz w:val="18"/>
          <w:szCs w:val="18"/>
        </w:rPr>
        <w:t>20</w:t>
      </w:r>
      <w:r w:rsidR="009B1629" w:rsidRPr="009C5F97">
        <w:rPr>
          <w:rFonts w:ascii="Verdana" w:hAnsi="Verdana"/>
          <w:b/>
          <w:bCs/>
          <w:color w:val="000000" w:themeColor="text1"/>
          <w:sz w:val="18"/>
          <w:szCs w:val="18"/>
        </w:rPr>
        <w:t>.</w:t>
      </w:r>
      <w:r w:rsidR="009442C0" w:rsidRPr="009C5F97">
        <w:rPr>
          <w:rFonts w:ascii="Verdana" w:hAnsi="Verdana"/>
          <w:b/>
          <w:bCs/>
          <w:color w:val="000000" w:themeColor="text1"/>
          <w:sz w:val="18"/>
          <w:szCs w:val="18"/>
        </w:rPr>
        <w:t xml:space="preserve"> </w:t>
      </w:r>
      <w:r w:rsidR="007177E5">
        <w:rPr>
          <w:rFonts w:ascii="Verdana" w:hAnsi="Verdana"/>
          <w:b/>
          <w:bCs/>
          <w:color w:val="000000" w:themeColor="text1"/>
          <w:sz w:val="18"/>
          <w:szCs w:val="18"/>
        </w:rPr>
        <w:t>06</w:t>
      </w:r>
      <w:r w:rsidR="00E86E3D" w:rsidRPr="009C5F97">
        <w:rPr>
          <w:rFonts w:ascii="Verdana" w:hAnsi="Verdana"/>
          <w:b/>
          <w:bCs/>
          <w:color w:val="000000" w:themeColor="text1"/>
          <w:sz w:val="18"/>
          <w:szCs w:val="18"/>
        </w:rPr>
        <w:t>.</w:t>
      </w:r>
      <w:r w:rsidR="005D515D" w:rsidRPr="009C5F97">
        <w:rPr>
          <w:rFonts w:ascii="Verdana" w:hAnsi="Verdana"/>
          <w:b/>
          <w:bCs/>
          <w:color w:val="000000" w:themeColor="text1"/>
          <w:sz w:val="18"/>
          <w:szCs w:val="18"/>
        </w:rPr>
        <w:t xml:space="preserve"> </w:t>
      </w:r>
      <w:r w:rsidR="00760543" w:rsidRPr="009C5F97">
        <w:rPr>
          <w:rFonts w:ascii="Verdana" w:hAnsi="Verdana"/>
          <w:b/>
          <w:bCs/>
          <w:color w:val="000000" w:themeColor="text1"/>
          <w:sz w:val="18"/>
          <w:szCs w:val="18"/>
        </w:rPr>
        <w:t>201</w:t>
      </w:r>
      <w:r w:rsidR="009C5F97">
        <w:rPr>
          <w:rFonts w:ascii="Verdana" w:hAnsi="Verdana"/>
          <w:b/>
          <w:bCs/>
          <w:color w:val="000000" w:themeColor="text1"/>
          <w:sz w:val="18"/>
          <w:szCs w:val="18"/>
        </w:rPr>
        <w:t>8</w:t>
      </w:r>
      <w:r w:rsidRPr="009C5F97">
        <w:rPr>
          <w:rFonts w:ascii="Verdana" w:hAnsi="Verdana"/>
          <w:bCs/>
          <w:color w:val="000000" w:themeColor="text1"/>
          <w:sz w:val="18"/>
          <w:szCs w:val="18"/>
        </w:rPr>
        <w:t xml:space="preserve"> r. do godz. </w:t>
      </w:r>
      <w:r w:rsidR="005D515D" w:rsidRPr="009C5F97">
        <w:rPr>
          <w:rFonts w:ascii="Verdana" w:hAnsi="Verdana"/>
          <w:b/>
          <w:color w:val="000000" w:themeColor="text1"/>
          <w:sz w:val="18"/>
          <w:szCs w:val="18"/>
        </w:rPr>
        <w:t>09:00</w:t>
      </w:r>
    </w:p>
    <w:p w14:paraId="1A180425" w14:textId="0665BF06" w:rsidR="008215A9" w:rsidRPr="009C5F97" w:rsidRDefault="007C65CB" w:rsidP="007177E5">
      <w:pPr>
        <w:ind w:right="470"/>
        <w:rPr>
          <w:rFonts w:ascii="Verdana" w:hAnsi="Verdana"/>
          <w:bCs/>
          <w:color w:val="000000" w:themeColor="text1"/>
          <w:sz w:val="18"/>
          <w:szCs w:val="18"/>
        </w:rPr>
      </w:pPr>
      <w:r w:rsidRPr="009C5F97">
        <w:rPr>
          <w:rFonts w:ascii="Verdana" w:hAnsi="Verdana"/>
          <w:bCs/>
          <w:color w:val="000000" w:themeColor="text1"/>
          <w:sz w:val="18"/>
          <w:szCs w:val="18"/>
        </w:rPr>
        <w:t>Termin otwarcia ofert – dnia</w:t>
      </w:r>
      <w:r w:rsidR="005D515D" w:rsidRPr="009C5F97">
        <w:rPr>
          <w:rFonts w:ascii="Verdana" w:hAnsi="Verdana"/>
          <w:bCs/>
          <w:color w:val="000000" w:themeColor="text1"/>
          <w:sz w:val="18"/>
          <w:szCs w:val="18"/>
        </w:rPr>
        <w:t xml:space="preserve"> </w:t>
      </w:r>
      <w:r w:rsidR="00567BA3">
        <w:rPr>
          <w:rFonts w:ascii="Verdana" w:hAnsi="Verdana"/>
          <w:b/>
          <w:bCs/>
          <w:color w:val="000000" w:themeColor="text1"/>
          <w:sz w:val="18"/>
          <w:szCs w:val="18"/>
        </w:rPr>
        <w:t>20</w:t>
      </w:r>
      <w:r w:rsidR="009B1629" w:rsidRPr="009C5F97">
        <w:rPr>
          <w:rFonts w:ascii="Verdana" w:hAnsi="Verdana"/>
          <w:b/>
          <w:bCs/>
          <w:color w:val="000000" w:themeColor="text1"/>
          <w:sz w:val="18"/>
          <w:szCs w:val="18"/>
        </w:rPr>
        <w:t>.</w:t>
      </w:r>
      <w:r w:rsidR="009442C0" w:rsidRPr="009C5F97">
        <w:rPr>
          <w:rFonts w:ascii="Verdana" w:hAnsi="Verdana"/>
          <w:b/>
          <w:bCs/>
          <w:color w:val="000000" w:themeColor="text1"/>
          <w:sz w:val="18"/>
          <w:szCs w:val="18"/>
        </w:rPr>
        <w:t xml:space="preserve"> </w:t>
      </w:r>
      <w:r w:rsidR="007177E5">
        <w:rPr>
          <w:rFonts w:ascii="Verdana" w:hAnsi="Verdana"/>
          <w:b/>
          <w:bCs/>
          <w:color w:val="000000" w:themeColor="text1"/>
          <w:sz w:val="18"/>
          <w:szCs w:val="18"/>
        </w:rPr>
        <w:t>06</w:t>
      </w:r>
      <w:r w:rsidR="00E86E3D" w:rsidRPr="009C5F97">
        <w:rPr>
          <w:rFonts w:ascii="Verdana" w:hAnsi="Verdana"/>
          <w:b/>
          <w:bCs/>
          <w:color w:val="000000" w:themeColor="text1"/>
          <w:sz w:val="18"/>
          <w:szCs w:val="18"/>
        </w:rPr>
        <w:t>.</w:t>
      </w:r>
      <w:r w:rsidR="00536C2D" w:rsidRPr="009C5F97">
        <w:rPr>
          <w:rFonts w:ascii="Verdana" w:hAnsi="Verdana"/>
          <w:b/>
          <w:bCs/>
          <w:color w:val="000000" w:themeColor="text1"/>
          <w:sz w:val="18"/>
          <w:szCs w:val="18"/>
        </w:rPr>
        <w:t xml:space="preserve"> </w:t>
      </w:r>
      <w:r w:rsidR="009C5F97">
        <w:rPr>
          <w:rFonts w:ascii="Verdana" w:hAnsi="Verdana"/>
          <w:b/>
          <w:bCs/>
          <w:color w:val="000000" w:themeColor="text1"/>
          <w:sz w:val="18"/>
          <w:szCs w:val="18"/>
        </w:rPr>
        <w:t>2018</w:t>
      </w:r>
      <w:r w:rsidR="008215A9" w:rsidRPr="009C5F97">
        <w:rPr>
          <w:rFonts w:ascii="Verdana" w:hAnsi="Verdana"/>
          <w:bCs/>
          <w:color w:val="000000" w:themeColor="text1"/>
          <w:sz w:val="18"/>
          <w:szCs w:val="18"/>
        </w:rPr>
        <w:t xml:space="preserve"> r. o godz. </w:t>
      </w:r>
      <w:r w:rsidR="001D119B" w:rsidRPr="009C5F97">
        <w:rPr>
          <w:rFonts w:ascii="Verdana" w:hAnsi="Verdana"/>
          <w:b/>
          <w:color w:val="000000" w:themeColor="text1"/>
          <w:sz w:val="18"/>
          <w:szCs w:val="18"/>
        </w:rPr>
        <w:t>1</w:t>
      </w:r>
      <w:r w:rsidR="00536C2D" w:rsidRPr="009C5F97">
        <w:rPr>
          <w:rFonts w:ascii="Verdana" w:hAnsi="Verdana"/>
          <w:b/>
          <w:color w:val="000000" w:themeColor="text1"/>
          <w:sz w:val="18"/>
          <w:szCs w:val="18"/>
        </w:rPr>
        <w:t>0</w:t>
      </w:r>
      <w:r w:rsidR="005A5754" w:rsidRPr="009C5F97">
        <w:rPr>
          <w:rFonts w:ascii="Verdana" w:hAnsi="Verdana"/>
          <w:b/>
          <w:color w:val="000000" w:themeColor="text1"/>
          <w:sz w:val="18"/>
          <w:szCs w:val="18"/>
        </w:rPr>
        <w:t>:</w:t>
      </w:r>
      <w:r w:rsidRPr="009C5F97">
        <w:rPr>
          <w:rFonts w:ascii="Verdana" w:hAnsi="Verdana"/>
          <w:b/>
          <w:color w:val="000000" w:themeColor="text1"/>
          <w:sz w:val="18"/>
          <w:szCs w:val="18"/>
        </w:rPr>
        <w:t>0</w:t>
      </w:r>
      <w:r w:rsidR="008215A9" w:rsidRPr="009C5F97">
        <w:rPr>
          <w:rFonts w:ascii="Verdana" w:hAnsi="Verdana"/>
          <w:b/>
          <w:color w:val="000000" w:themeColor="text1"/>
          <w:sz w:val="18"/>
          <w:szCs w:val="18"/>
        </w:rPr>
        <w:t>0</w:t>
      </w:r>
    </w:p>
    <w:p w14:paraId="2A181BA4" w14:textId="77777777" w:rsidR="009C5F97" w:rsidRDefault="009C5F97" w:rsidP="007177E5">
      <w:pPr>
        <w:ind w:right="470"/>
        <w:rPr>
          <w:rFonts w:ascii="Verdana" w:hAnsi="Verdana"/>
          <w:bCs/>
          <w:sz w:val="18"/>
          <w:szCs w:val="18"/>
          <w:u w:val="single"/>
        </w:rPr>
      </w:pPr>
    </w:p>
    <w:p w14:paraId="7125269C" w14:textId="77777777" w:rsidR="009C5F97" w:rsidRDefault="009C5F97" w:rsidP="007177E5">
      <w:pPr>
        <w:ind w:right="470"/>
        <w:rPr>
          <w:rFonts w:ascii="Verdana" w:hAnsi="Verdana"/>
          <w:bCs/>
          <w:sz w:val="18"/>
          <w:szCs w:val="18"/>
          <w:u w:val="single"/>
        </w:rPr>
      </w:pPr>
    </w:p>
    <w:p w14:paraId="2663B2EB" w14:textId="77777777" w:rsidR="008215A9" w:rsidRPr="00563CDF" w:rsidRDefault="008215A9" w:rsidP="007177E5">
      <w:pPr>
        <w:ind w:right="470"/>
        <w:rPr>
          <w:rFonts w:ascii="Verdana" w:hAnsi="Verdana"/>
          <w:bCs/>
          <w:sz w:val="18"/>
          <w:szCs w:val="18"/>
          <w:u w:val="single"/>
        </w:rPr>
      </w:pPr>
      <w:r w:rsidRPr="00563CDF">
        <w:rPr>
          <w:rFonts w:ascii="Verdana" w:hAnsi="Verdana"/>
          <w:bCs/>
          <w:sz w:val="18"/>
          <w:szCs w:val="18"/>
          <w:u w:val="single"/>
        </w:rPr>
        <w:t xml:space="preserve">Miejsce składania ofert: </w:t>
      </w:r>
    </w:p>
    <w:p w14:paraId="59D3B30B" w14:textId="77777777" w:rsidR="008215A9" w:rsidRPr="00563CDF" w:rsidRDefault="008215A9" w:rsidP="007177E5">
      <w:pPr>
        <w:ind w:right="470"/>
        <w:rPr>
          <w:rFonts w:ascii="Verdana" w:hAnsi="Verdana"/>
          <w:bCs/>
          <w:sz w:val="18"/>
          <w:szCs w:val="18"/>
        </w:rPr>
      </w:pPr>
      <w:r w:rsidRPr="00563CDF">
        <w:rPr>
          <w:rFonts w:ascii="Verdana" w:hAnsi="Verdana"/>
          <w:bCs/>
          <w:sz w:val="18"/>
          <w:szCs w:val="18"/>
        </w:rPr>
        <w:t>Zespół ds. Zamówień Publicznych UMW,</w:t>
      </w:r>
    </w:p>
    <w:p w14:paraId="29888663" w14:textId="77777777" w:rsidR="008215A9" w:rsidRPr="00563CDF" w:rsidRDefault="005A471A" w:rsidP="007177E5">
      <w:pPr>
        <w:ind w:right="470"/>
        <w:rPr>
          <w:rFonts w:ascii="Verdana" w:hAnsi="Verdana"/>
          <w:bCs/>
          <w:sz w:val="18"/>
          <w:szCs w:val="18"/>
        </w:rPr>
      </w:pPr>
      <w:r w:rsidRPr="00563CDF">
        <w:rPr>
          <w:rFonts w:ascii="Verdana" w:hAnsi="Verdana"/>
          <w:bCs/>
          <w:sz w:val="18"/>
          <w:szCs w:val="18"/>
        </w:rPr>
        <w:t>u</w:t>
      </w:r>
      <w:r w:rsidR="004F55BF">
        <w:rPr>
          <w:rFonts w:ascii="Verdana" w:hAnsi="Verdana"/>
          <w:bCs/>
          <w:sz w:val="18"/>
          <w:szCs w:val="18"/>
        </w:rPr>
        <w:t>l. Marcinkowskiego 2</w:t>
      </w:r>
      <w:r w:rsidR="00536C2D">
        <w:rPr>
          <w:rFonts w:ascii="Verdana" w:hAnsi="Verdana"/>
          <w:bCs/>
          <w:sz w:val="18"/>
          <w:szCs w:val="18"/>
        </w:rPr>
        <w:t>-6; 50-368 Wrocław, pokój 3A</w:t>
      </w:r>
      <w:r w:rsidR="005D515D">
        <w:rPr>
          <w:rFonts w:ascii="Verdana" w:hAnsi="Verdana"/>
          <w:bCs/>
          <w:sz w:val="18"/>
          <w:szCs w:val="18"/>
        </w:rPr>
        <w:t xml:space="preserve"> </w:t>
      </w:r>
      <w:r w:rsidR="008C526E">
        <w:rPr>
          <w:rFonts w:ascii="Verdana" w:hAnsi="Verdana"/>
          <w:bCs/>
          <w:sz w:val="18"/>
          <w:szCs w:val="18"/>
        </w:rPr>
        <w:t>111</w:t>
      </w:r>
      <w:r w:rsidR="004F55BF">
        <w:rPr>
          <w:rFonts w:ascii="Verdana" w:hAnsi="Verdana"/>
          <w:bCs/>
          <w:sz w:val="18"/>
          <w:szCs w:val="18"/>
        </w:rPr>
        <w:t>.1</w:t>
      </w:r>
    </w:p>
    <w:p w14:paraId="79E931ED" w14:textId="77777777" w:rsidR="009C5F97" w:rsidRDefault="009C5F97" w:rsidP="007177E5">
      <w:pPr>
        <w:ind w:right="470"/>
        <w:rPr>
          <w:rFonts w:ascii="Verdana" w:hAnsi="Verdana"/>
          <w:bCs/>
          <w:sz w:val="18"/>
          <w:szCs w:val="18"/>
          <w:u w:val="single"/>
        </w:rPr>
      </w:pPr>
    </w:p>
    <w:p w14:paraId="75985230" w14:textId="77777777" w:rsidR="008215A9" w:rsidRPr="00563CDF" w:rsidRDefault="008215A9" w:rsidP="007177E5">
      <w:pPr>
        <w:ind w:right="470"/>
        <w:rPr>
          <w:rFonts w:ascii="Verdana" w:hAnsi="Verdana"/>
          <w:bCs/>
          <w:sz w:val="18"/>
          <w:szCs w:val="18"/>
          <w:u w:val="single"/>
        </w:rPr>
      </w:pPr>
      <w:r w:rsidRPr="00563CDF">
        <w:rPr>
          <w:rFonts w:ascii="Verdana" w:hAnsi="Verdana"/>
          <w:bCs/>
          <w:sz w:val="18"/>
          <w:szCs w:val="18"/>
          <w:u w:val="single"/>
        </w:rPr>
        <w:t>Miejsce otwarcia ofert:</w:t>
      </w:r>
    </w:p>
    <w:p w14:paraId="6F95ED8D" w14:textId="77777777" w:rsidR="008215A9" w:rsidRPr="00563CDF" w:rsidRDefault="008215A9" w:rsidP="007177E5">
      <w:pPr>
        <w:ind w:right="470"/>
        <w:rPr>
          <w:rFonts w:ascii="Verdana" w:hAnsi="Verdana"/>
          <w:bCs/>
          <w:sz w:val="18"/>
          <w:szCs w:val="18"/>
        </w:rPr>
      </w:pPr>
      <w:r w:rsidRPr="00563CDF">
        <w:rPr>
          <w:rFonts w:ascii="Verdana" w:hAnsi="Verdana"/>
          <w:bCs/>
          <w:sz w:val="18"/>
          <w:szCs w:val="18"/>
        </w:rPr>
        <w:t>Zespół ds. Zamówień Publicznych UMW,</w:t>
      </w:r>
    </w:p>
    <w:p w14:paraId="65C72CA3" w14:textId="77777777" w:rsidR="004B416B" w:rsidRDefault="005A471A" w:rsidP="007177E5">
      <w:pPr>
        <w:ind w:right="470"/>
        <w:rPr>
          <w:rFonts w:ascii="Verdana" w:hAnsi="Verdana"/>
          <w:bCs/>
          <w:sz w:val="18"/>
          <w:szCs w:val="18"/>
        </w:rPr>
      </w:pPr>
      <w:r w:rsidRPr="00563CDF">
        <w:rPr>
          <w:rFonts w:ascii="Verdana" w:hAnsi="Verdana"/>
          <w:bCs/>
          <w:sz w:val="18"/>
          <w:szCs w:val="18"/>
        </w:rPr>
        <w:t>u</w:t>
      </w:r>
      <w:r w:rsidR="004F55BF">
        <w:rPr>
          <w:rFonts w:ascii="Verdana" w:hAnsi="Verdana"/>
          <w:bCs/>
          <w:sz w:val="18"/>
          <w:szCs w:val="18"/>
        </w:rPr>
        <w:t>l. Marcinkowskiego 2-6; 50-368 Wrocław, pokój 3A 108.1</w:t>
      </w:r>
      <w:r w:rsidR="00A008CF" w:rsidRPr="00563CDF">
        <w:rPr>
          <w:rFonts w:ascii="Verdana" w:hAnsi="Verdana"/>
          <w:bCs/>
          <w:sz w:val="18"/>
          <w:szCs w:val="18"/>
        </w:rPr>
        <w:t xml:space="preserve">             </w:t>
      </w:r>
    </w:p>
    <w:p w14:paraId="25085124" w14:textId="77777777" w:rsidR="008E016D" w:rsidRDefault="00A008CF" w:rsidP="007177E5">
      <w:pPr>
        <w:ind w:right="470"/>
        <w:rPr>
          <w:rFonts w:ascii="Verdana" w:hAnsi="Verdana"/>
          <w:b/>
          <w:color w:val="000000"/>
          <w:sz w:val="18"/>
          <w:szCs w:val="18"/>
        </w:rPr>
      </w:pPr>
      <w:r w:rsidRPr="00563CDF">
        <w:rPr>
          <w:rFonts w:ascii="Verdana" w:hAnsi="Verdana"/>
          <w:bCs/>
          <w:sz w:val="18"/>
          <w:szCs w:val="18"/>
        </w:rPr>
        <w:t xml:space="preserve">              </w:t>
      </w:r>
    </w:p>
    <w:p w14:paraId="342F5595" w14:textId="77777777" w:rsidR="00D00E54" w:rsidRDefault="00D00E54" w:rsidP="007177E5">
      <w:pPr>
        <w:ind w:right="470"/>
        <w:jc w:val="both"/>
        <w:rPr>
          <w:rFonts w:ascii="Verdana" w:hAnsi="Verdana"/>
          <w:b/>
          <w:sz w:val="18"/>
          <w:szCs w:val="18"/>
        </w:rPr>
      </w:pPr>
    </w:p>
    <w:p w14:paraId="34C524EA" w14:textId="222539A1" w:rsidR="00620247" w:rsidRDefault="00620247" w:rsidP="00B12735">
      <w:pPr>
        <w:tabs>
          <w:tab w:val="left" w:pos="9072"/>
        </w:tabs>
        <w:ind w:left="5954" w:right="470"/>
        <w:jc w:val="both"/>
        <w:rPr>
          <w:rFonts w:ascii="Verdana" w:hAnsi="Verdana"/>
          <w:b/>
          <w:sz w:val="18"/>
          <w:szCs w:val="18"/>
        </w:rPr>
      </w:pPr>
      <w:r>
        <w:rPr>
          <w:rFonts w:ascii="Verdana" w:hAnsi="Verdana"/>
          <w:b/>
          <w:sz w:val="18"/>
          <w:szCs w:val="18"/>
        </w:rPr>
        <w:t>Kanclerz</w:t>
      </w:r>
    </w:p>
    <w:p w14:paraId="0A25F6FC" w14:textId="1974EF68" w:rsidR="00620247" w:rsidRPr="00E616E4" w:rsidRDefault="00620247" w:rsidP="00B12735">
      <w:pPr>
        <w:tabs>
          <w:tab w:val="left" w:pos="9072"/>
        </w:tabs>
        <w:ind w:left="5954" w:right="470"/>
        <w:jc w:val="both"/>
        <w:rPr>
          <w:rFonts w:ascii="Verdana" w:hAnsi="Verdana"/>
          <w:b/>
          <w:sz w:val="18"/>
          <w:szCs w:val="18"/>
        </w:rPr>
      </w:pPr>
    </w:p>
    <w:p w14:paraId="6D80CA15" w14:textId="77777777" w:rsidR="00620247" w:rsidRPr="00E616E4" w:rsidRDefault="00620247" w:rsidP="00B12735">
      <w:pPr>
        <w:tabs>
          <w:tab w:val="left" w:pos="9072"/>
        </w:tabs>
        <w:ind w:left="5954" w:right="470"/>
        <w:jc w:val="both"/>
        <w:rPr>
          <w:rFonts w:ascii="Verdana" w:hAnsi="Verdana"/>
          <w:sz w:val="18"/>
          <w:szCs w:val="18"/>
        </w:rPr>
      </w:pPr>
    </w:p>
    <w:p w14:paraId="1692D88D" w14:textId="77777777" w:rsidR="00620247" w:rsidRPr="00E616E4" w:rsidRDefault="00620247" w:rsidP="00B12735">
      <w:pPr>
        <w:tabs>
          <w:tab w:val="left" w:pos="9072"/>
        </w:tabs>
        <w:ind w:left="5954" w:right="470"/>
        <w:jc w:val="both"/>
        <w:rPr>
          <w:rFonts w:ascii="Verdana" w:hAnsi="Verdana"/>
          <w:sz w:val="18"/>
          <w:szCs w:val="18"/>
        </w:rPr>
      </w:pPr>
    </w:p>
    <w:p w14:paraId="0831231F" w14:textId="77777777" w:rsidR="00B12735" w:rsidRDefault="00620247" w:rsidP="00B12735">
      <w:pPr>
        <w:tabs>
          <w:tab w:val="left" w:pos="9072"/>
        </w:tabs>
        <w:ind w:left="5954" w:right="470"/>
        <w:jc w:val="both"/>
        <w:rPr>
          <w:rFonts w:ascii="Verdana" w:hAnsi="Verdana"/>
          <w:b/>
          <w:sz w:val="18"/>
          <w:szCs w:val="18"/>
        </w:rPr>
      </w:pPr>
      <w:r w:rsidRPr="00E616E4">
        <w:rPr>
          <w:rFonts w:ascii="Verdana" w:hAnsi="Verdana"/>
          <w:b/>
          <w:sz w:val="18"/>
          <w:szCs w:val="18"/>
        </w:rPr>
        <w:t xml:space="preserve">Mgr </w:t>
      </w:r>
      <w:r w:rsidR="00B12735">
        <w:rPr>
          <w:rFonts w:ascii="Verdana" w:hAnsi="Verdana"/>
          <w:b/>
          <w:sz w:val="18"/>
          <w:szCs w:val="18"/>
        </w:rPr>
        <w:t>Iwona Janus</w:t>
      </w:r>
    </w:p>
    <w:p w14:paraId="1A8A571E" w14:textId="601D0625" w:rsidR="00620247" w:rsidRDefault="00970C4E" w:rsidP="00B12735">
      <w:pPr>
        <w:tabs>
          <w:tab w:val="left" w:pos="9072"/>
        </w:tabs>
        <w:ind w:left="6521" w:right="470"/>
        <w:jc w:val="both"/>
        <w:rPr>
          <w:rFonts w:ascii="Verdana" w:hAnsi="Verdana"/>
          <w:b/>
          <w:sz w:val="18"/>
          <w:szCs w:val="18"/>
        </w:rPr>
      </w:pPr>
      <w:r>
        <w:rPr>
          <w:rFonts w:ascii="Verdana" w:hAnsi="Verdana"/>
          <w:b/>
          <w:sz w:val="18"/>
          <w:szCs w:val="18"/>
        </w:rPr>
        <w:t xml:space="preserve"> </w:t>
      </w:r>
    </w:p>
    <w:p w14:paraId="54D1FD19" w14:textId="77777777" w:rsidR="00970B6B" w:rsidRDefault="00A008CF" w:rsidP="00CF2604">
      <w:pPr>
        <w:pStyle w:val="Akapitzlist"/>
        <w:numPr>
          <w:ilvl w:val="0"/>
          <w:numId w:val="18"/>
        </w:numPr>
        <w:spacing w:line="276" w:lineRule="auto"/>
        <w:ind w:left="426" w:right="470" w:hanging="426"/>
        <w:jc w:val="both"/>
        <w:rPr>
          <w:rFonts w:ascii="Verdana" w:hAnsi="Verdana"/>
          <w:b/>
          <w:sz w:val="18"/>
          <w:szCs w:val="18"/>
        </w:rPr>
      </w:pPr>
      <w:r>
        <w:rPr>
          <w:rFonts w:ascii="Verdana" w:hAnsi="Verdana"/>
          <w:b/>
          <w:sz w:val="18"/>
          <w:szCs w:val="18"/>
          <w:u w:val="single"/>
        </w:rPr>
        <w:lastRenderedPageBreak/>
        <w:t>Na</w:t>
      </w:r>
      <w:r w:rsidR="00970B6B">
        <w:rPr>
          <w:rFonts w:ascii="Verdana" w:hAnsi="Verdana"/>
          <w:b/>
          <w:sz w:val="18"/>
          <w:szCs w:val="18"/>
          <w:u w:val="single"/>
        </w:rPr>
        <w:t>zwa (firma) oraz adres Zamawiającego</w:t>
      </w:r>
      <w:r w:rsidR="009B1629">
        <w:rPr>
          <w:rFonts w:ascii="Verdana" w:hAnsi="Verdana"/>
          <w:b/>
          <w:sz w:val="18"/>
          <w:szCs w:val="18"/>
          <w:u w:val="single"/>
        </w:rPr>
        <w:t>.</w:t>
      </w:r>
    </w:p>
    <w:p w14:paraId="16E78239" w14:textId="77777777" w:rsidR="00970B6B" w:rsidRDefault="00970B6B" w:rsidP="007177E5">
      <w:pPr>
        <w:ind w:right="470"/>
        <w:jc w:val="both"/>
        <w:rPr>
          <w:rFonts w:ascii="Verdana" w:hAnsi="Verdana"/>
          <w:sz w:val="18"/>
          <w:szCs w:val="18"/>
        </w:rPr>
      </w:pPr>
    </w:p>
    <w:p w14:paraId="4A7B8BE3" w14:textId="77777777" w:rsidR="00970B6B" w:rsidRDefault="00970B6B" w:rsidP="007177E5">
      <w:pPr>
        <w:ind w:left="426" w:right="470"/>
        <w:jc w:val="both"/>
        <w:rPr>
          <w:rFonts w:ascii="Verdana" w:hAnsi="Verdana"/>
          <w:sz w:val="18"/>
          <w:szCs w:val="18"/>
        </w:rPr>
      </w:pPr>
      <w:r>
        <w:rPr>
          <w:rFonts w:ascii="Verdana" w:hAnsi="Verdana"/>
          <w:sz w:val="18"/>
          <w:szCs w:val="18"/>
        </w:rPr>
        <w:t xml:space="preserve">Uniwersytet Medyczny im. Piastów Śląskich we Wrocławiu </w:t>
      </w:r>
    </w:p>
    <w:p w14:paraId="00B272BD" w14:textId="77777777" w:rsidR="00970B6B" w:rsidRDefault="00003546" w:rsidP="007177E5">
      <w:pPr>
        <w:ind w:left="426" w:right="470"/>
        <w:jc w:val="both"/>
        <w:rPr>
          <w:rFonts w:ascii="Verdana" w:hAnsi="Verdana"/>
          <w:sz w:val="18"/>
          <w:szCs w:val="18"/>
        </w:rPr>
      </w:pPr>
      <w:r>
        <w:rPr>
          <w:rFonts w:ascii="Verdana" w:hAnsi="Verdana"/>
          <w:sz w:val="18"/>
          <w:szCs w:val="18"/>
        </w:rPr>
        <w:t>Wybrzeże L.</w:t>
      </w:r>
      <w:r w:rsidR="00970B6B">
        <w:rPr>
          <w:rFonts w:ascii="Verdana" w:hAnsi="Verdana"/>
          <w:sz w:val="18"/>
          <w:szCs w:val="18"/>
        </w:rPr>
        <w:t xml:space="preserve"> Pasteura 1</w:t>
      </w:r>
    </w:p>
    <w:p w14:paraId="58E86605" w14:textId="77777777" w:rsidR="00970B6B" w:rsidRDefault="00970B6B" w:rsidP="007177E5">
      <w:pPr>
        <w:ind w:left="426" w:right="470"/>
        <w:rPr>
          <w:rFonts w:ascii="Verdana" w:hAnsi="Verdana"/>
          <w:sz w:val="18"/>
          <w:szCs w:val="18"/>
        </w:rPr>
      </w:pPr>
      <w:r>
        <w:rPr>
          <w:rFonts w:ascii="Verdana" w:hAnsi="Verdana"/>
          <w:sz w:val="18"/>
          <w:szCs w:val="18"/>
        </w:rPr>
        <w:t>50-367 Wrocław</w:t>
      </w:r>
    </w:p>
    <w:p w14:paraId="7FA5451F" w14:textId="77777777" w:rsidR="00970B6B" w:rsidRPr="009B1629" w:rsidRDefault="00860C81" w:rsidP="007177E5">
      <w:pPr>
        <w:pStyle w:val="Akapitzlist"/>
        <w:tabs>
          <w:tab w:val="left" w:pos="960"/>
        </w:tabs>
        <w:spacing w:line="360" w:lineRule="auto"/>
        <w:ind w:left="0" w:right="470"/>
        <w:rPr>
          <w:rFonts w:ascii="Verdana" w:hAnsi="Verdana"/>
          <w:color w:val="000000"/>
          <w:sz w:val="18"/>
          <w:szCs w:val="18"/>
        </w:rPr>
      </w:pPr>
      <w:hyperlink r:id="rId9" w:history="1"/>
    </w:p>
    <w:p w14:paraId="0259A6E2" w14:textId="77777777" w:rsidR="00970B6B" w:rsidRDefault="00970B6B" w:rsidP="00CF2604">
      <w:pPr>
        <w:pStyle w:val="Akapitzlist"/>
        <w:numPr>
          <w:ilvl w:val="0"/>
          <w:numId w:val="18"/>
        </w:numPr>
        <w:spacing w:line="360" w:lineRule="auto"/>
        <w:ind w:left="426" w:right="470" w:hanging="426"/>
        <w:jc w:val="both"/>
        <w:outlineLvl w:val="0"/>
        <w:rPr>
          <w:rFonts w:ascii="Verdana" w:hAnsi="Verdana"/>
          <w:b/>
          <w:sz w:val="18"/>
          <w:szCs w:val="18"/>
          <w:u w:val="single"/>
        </w:rPr>
      </w:pPr>
      <w:bookmarkStart w:id="1" w:name="_Toc395266066"/>
      <w:r>
        <w:rPr>
          <w:rFonts w:ascii="Verdana" w:hAnsi="Verdana"/>
          <w:b/>
          <w:sz w:val="18"/>
          <w:szCs w:val="18"/>
          <w:u w:val="single"/>
        </w:rPr>
        <w:t>Tryb udzielenia zamówienia</w:t>
      </w:r>
      <w:bookmarkEnd w:id="1"/>
      <w:r w:rsidR="009B1629">
        <w:rPr>
          <w:rFonts w:ascii="Verdana" w:hAnsi="Verdana"/>
          <w:b/>
          <w:sz w:val="18"/>
          <w:szCs w:val="18"/>
          <w:u w:val="single"/>
        </w:rPr>
        <w:t>.</w:t>
      </w:r>
    </w:p>
    <w:p w14:paraId="4463DFE1" w14:textId="1B302BFC" w:rsidR="00970B6B" w:rsidRDefault="00970B6B" w:rsidP="00CF2604">
      <w:pPr>
        <w:numPr>
          <w:ilvl w:val="0"/>
          <w:numId w:val="19"/>
        </w:numPr>
        <w:tabs>
          <w:tab w:val="clear" w:pos="1080"/>
          <w:tab w:val="num" w:pos="851"/>
        </w:tabs>
        <w:spacing w:line="360" w:lineRule="auto"/>
        <w:ind w:left="851" w:right="470" w:hanging="426"/>
        <w:jc w:val="both"/>
        <w:rPr>
          <w:rFonts w:ascii="Verdana" w:hAnsi="Verdana"/>
          <w:sz w:val="18"/>
          <w:szCs w:val="18"/>
        </w:rPr>
      </w:pPr>
      <w:r>
        <w:rPr>
          <w:rFonts w:ascii="Verdana" w:hAnsi="Verdana"/>
          <w:sz w:val="18"/>
          <w:szCs w:val="18"/>
        </w:rPr>
        <w:t xml:space="preserve">Postępowanie prowadzone jest </w:t>
      </w:r>
      <w:r>
        <w:rPr>
          <w:rFonts w:ascii="Verdana" w:hAnsi="Verdana"/>
          <w:color w:val="000000"/>
          <w:sz w:val="18"/>
          <w:szCs w:val="18"/>
        </w:rPr>
        <w:t xml:space="preserve">zgodnie z przepisami </w:t>
      </w:r>
      <w:r w:rsidR="00F9722D">
        <w:rPr>
          <w:rFonts w:ascii="Verdana" w:hAnsi="Verdana"/>
          <w:color w:val="000000"/>
          <w:sz w:val="18"/>
          <w:szCs w:val="18"/>
        </w:rPr>
        <w:t>u</w:t>
      </w:r>
      <w:r>
        <w:rPr>
          <w:rFonts w:ascii="Verdana" w:hAnsi="Verdana"/>
          <w:color w:val="000000"/>
          <w:sz w:val="18"/>
          <w:szCs w:val="18"/>
        </w:rPr>
        <w:t xml:space="preserve">stawy z dnia 29 stycznia 2004 roku </w:t>
      </w:r>
      <w:r w:rsidR="0081341C">
        <w:rPr>
          <w:rFonts w:ascii="Verdana" w:hAnsi="Verdana"/>
          <w:color w:val="000000"/>
          <w:sz w:val="18"/>
          <w:szCs w:val="18"/>
        </w:rPr>
        <w:t>–</w:t>
      </w:r>
      <w:r>
        <w:rPr>
          <w:rFonts w:ascii="Verdana" w:hAnsi="Verdana"/>
          <w:color w:val="000000"/>
          <w:sz w:val="18"/>
          <w:szCs w:val="18"/>
        </w:rPr>
        <w:t xml:space="preserve"> Prawo zamówień publicznych </w:t>
      </w:r>
      <w:r>
        <w:rPr>
          <w:rFonts w:ascii="Verdana" w:hAnsi="Verdana"/>
          <w:sz w:val="18"/>
          <w:szCs w:val="18"/>
        </w:rPr>
        <w:t xml:space="preserve">(tekst jedn. </w:t>
      </w:r>
      <w:r w:rsidR="0081341C">
        <w:rPr>
          <w:rFonts w:ascii="Verdana" w:hAnsi="Verdana"/>
          <w:sz w:val="18"/>
          <w:szCs w:val="18"/>
        </w:rPr>
        <w:t>–</w:t>
      </w:r>
      <w:r w:rsidR="00FC25E5">
        <w:rPr>
          <w:rFonts w:ascii="Verdana" w:hAnsi="Verdana"/>
          <w:sz w:val="18"/>
          <w:szCs w:val="18"/>
        </w:rPr>
        <w:t xml:space="preserve"> Dz. U. z 2017</w:t>
      </w:r>
      <w:r>
        <w:rPr>
          <w:rFonts w:ascii="Verdana" w:hAnsi="Verdana"/>
          <w:sz w:val="18"/>
          <w:szCs w:val="18"/>
        </w:rPr>
        <w:t xml:space="preserve"> r., </w:t>
      </w:r>
      <w:r w:rsidRPr="009C5F97">
        <w:rPr>
          <w:rFonts w:ascii="Verdana" w:hAnsi="Verdana"/>
          <w:color w:val="000000" w:themeColor="text1"/>
          <w:sz w:val="18"/>
          <w:szCs w:val="18"/>
        </w:rPr>
        <w:t xml:space="preserve">poz. </w:t>
      </w:r>
      <w:r w:rsidR="00FC25E5" w:rsidRPr="009C5F97">
        <w:rPr>
          <w:rFonts w:ascii="Verdana" w:hAnsi="Verdana"/>
          <w:color w:val="000000" w:themeColor="text1"/>
          <w:sz w:val="18"/>
          <w:szCs w:val="18"/>
        </w:rPr>
        <w:t>1579</w:t>
      </w:r>
      <w:r w:rsidR="009C5F97" w:rsidRPr="009C5F97">
        <w:rPr>
          <w:rFonts w:ascii="Verdana" w:hAnsi="Verdana"/>
          <w:color w:val="000000" w:themeColor="text1"/>
          <w:sz w:val="18"/>
          <w:szCs w:val="18"/>
        </w:rPr>
        <w:t xml:space="preserve">, z </w:t>
      </w:r>
      <w:proofErr w:type="spellStart"/>
      <w:r w:rsidR="009C5F97" w:rsidRPr="009C5F97">
        <w:rPr>
          <w:rFonts w:ascii="Verdana" w:hAnsi="Verdana"/>
          <w:color w:val="000000" w:themeColor="text1"/>
          <w:sz w:val="18"/>
          <w:szCs w:val="18"/>
        </w:rPr>
        <w:t>późn</w:t>
      </w:r>
      <w:proofErr w:type="spellEnd"/>
      <w:r w:rsidR="009C5F97" w:rsidRPr="009C5F97">
        <w:rPr>
          <w:rFonts w:ascii="Verdana" w:hAnsi="Verdana"/>
          <w:color w:val="000000" w:themeColor="text1"/>
          <w:sz w:val="18"/>
          <w:szCs w:val="18"/>
        </w:rPr>
        <w:t>. zm.</w:t>
      </w:r>
      <w:r w:rsidRPr="009C5F97">
        <w:rPr>
          <w:rFonts w:ascii="Verdana" w:hAnsi="Verdana"/>
          <w:color w:val="000000" w:themeColor="text1"/>
          <w:sz w:val="18"/>
          <w:szCs w:val="18"/>
        </w:rPr>
        <w:t xml:space="preserve">), </w:t>
      </w:r>
      <w:r>
        <w:rPr>
          <w:rFonts w:ascii="Verdana" w:hAnsi="Verdana"/>
          <w:color w:val="000000"/>
          <w:sz w:val="18"/>
          <w:szCs w:val="18"/>
        </w:rPr>
        <w:t>zwanej dalej „</w:t>
      </w:r>
      <w:proofErr w:type="spellStart"/>
      <w:r>
        <w:rPr>
          <w:rFonts w:ascii="Verdana" w:hAnsi="Verdana"/>
          <w:color w:val="000000"/>
          <w:sz w:val="18"/>
          <w:szCs w:val="18"/>
        </w:rPr>
        <w:t>Pzp</w:t>
      </w:r>
      <w:proofErr w:type="spellEnd"/>
      <w:r>
        <w:rPr>
          <w:rFonts w:ascii="Verdana" w:hAnsi="Verdana"/>
          <w:color w:val="000000"/>
          <w:sz w:val="18"/>
          <w:szCs w:val="18"/>
        </w:rPr>
        <w:t>”.</w:t>
      </w:r>
      <w:r>
        <w:rPr>
          <w:rFonts w:ascii="Verdana" w:hAnsi="Verdana"/>
          <w:sz w:val="18"/>
          <w:szCs w:val="18"/>
        </w:rPr>
        <w:t xml:space="preserve"> </w:t>
      </w:r>
    </w:p>
    <w:p w14:paraId="469081EC" w14:textId="744F82B1" w:rsidR="00970B6B" w:rsidRPr="00DA74BF" w:rsidRDefault="00970B6B" w:rsidP="00CF2604">
      <w:pPr>
        <w:pStyle w:val="Nagwek"/>
        <w:numPr>
          <w:ilvl w:val="0"/>
          <w:numId w:val="19"/>
        </w:numPr>
        <w:tabs>
          <w:tab w:val="clear" w:pos="1080"/>
          <w:tab w:val="clear" w:pos="9072"/>
          <w:tab w:val="num" w:pos="851"/>
          <w:tab w:val="left" w:pos="6379"/>
          <w:tab w:val="left" w:pos="6521"/>
          <w:tab w:val="right" w:pos="9720"/>
        </w:tabs>
        <w:spacing w:line="360" w:lineRule="auto"/>
        <w:ind w:left="851" w:right="470" w:hanging="426"/>
        <w:jc w:val="both"/>
        <w:rPr>
          <w:rFonts w:ascii="Verdana" w:hAnsi="Verdana"/>
          <w:sz w:val="18"/>
        </w:rPr>
      </w:pPr>
      <w:r w:rsidRPr="00DA74BF">
        <w:rPr>
          <w:rFonts w:ascii="Verdana" w:hAnsi="Verdana"/>
          <w:sz w:val="18"/>
        </w:rPr>
        <w:t xml:space="preserve">Postępowanie prowadzone jest w trybie </w:t>
      </w:r>
      <w:r w:rsidRPr="00DA74BF">
        <w:rPr>
          <w:rFonts w:ascii="Verdana" w:hAnsi="Verdana"/>
          <w:b/>
          <w:bCs/>
          <w:sz w:val="18"/>
        </w:rPr>
        <w:t xml:space="preserve">przetargu nieograniczonego </w:t>
      </w:r>
      <w:r w:rsidRPr="00DA74BF">
        <w:rPr>
          <w:rFonts w:ascii="Verdana" w:hAnsi="Verdana"/>
          <w:bCs/>
          <w:sz w:val="18"/>
        </w:rPr>
        <w:t xml:space="preserve">(podst. </w:t>
      </w:r>
      <w:r w:rsidR="00EF3E28" w:rsidRPr="00DA74BF">
        <w:rPr>
          <w:rFonts w:ascii="Verdana" w:hAnsi="Verdana"/>
          <w:bCs/>
          <w:sz w:val="18"/>
        </w:rPr>
        <w:t>p</w:t>
      </w:r>
      <w:r w:rsidRPr="00DA74BF">
        <w:rPr>
          <w:rFonts w:ascii="Verdana" w:hAnsi="Verdana"/>
          <w:bCs/>
          <w:sz w:val="18"/>
        </w:rPr>
        <w:t>rawna: art.</w:t>
      </w:r>
      <w:r w:rsidR="00FC25E5">
        <w:rPr>
          <w:rFonts w:ascii="Verdana" w:hAnsi="Verdana"/>
          <w:bCs/>
          <w:sz w:val="18"/>
        </w:rPr>
        <w:t> </w:t>
      </w:r>
      <w:r w:rsidRPr="00DA74BF">
        <w:rPr>
          <w:rFonts w:ascii="Verdana" w:hAnsi="Verdana"/>
          <w:bCs/>
          <w:sz w:val="18"/>
        </w:rPr>
        <w:t>10</w:t>
      </w:r>
      <w:r w:rsidR="00963513">
        <w:rPr>
          <w:rFonts w:ascii="Verdana" w:hAnsi="Verdana"/>
          <w:bCs/>
          <w:sz w:val="18"/>
        </w:rPr>
        <w:t xml:space="preserve"> </w:t>
      </w:r>
      <w:r w:rsidRPr="00DA74BF">
        <w:rPr>
          <w:rFonts w:ascii="Verdana" w:hAnsi="Verdana"/>
          <w:bCs/>
          <w:sz w:val="18"/>
        </w:rPr>
        <w:t xml:space="preserve">ust. 1 oraz art. 39-46 </w:t>
      </w:r>
      <w:proofErr w:type="spellStart"/>
      <w:r w:rsidRPr="00DA74BF">
        <w:rPr>
          <w:rFonts w:ascii="Verdana" w:hAnsi="Verdana"/>
          <w:bCs/>
          <w:sz w:val="18"/>
        </w:rPr>
        <w:t>Pzp</w:t>
      </w:r>
      <w:proofErr w:type="spellEnd"/>
      <w:r w:rsidRPr="00DA74BF">
        <w:rPr>
          <w:rFonts w:ascii="Verdana" w:hAnsi="Verdana"/>
          <w:bCs/>
          <w:sz w:val="18"/>
        </w:rPr>
        <w:t>)</w:t>
      </w:r>
      <w:r w:rsidRPr="00DA74BF">
        <w:rPr>
          <w:rFonts w:ascii="Verdana" w:hAnsi="Verdana"/>
          <w:sz w:val="18"/>
        </w:rPr>
        <w:t>.</w:t>
      </w:r>
    </w:p>
    <w:p w14:paraId="30D51AA5" w14:textId="19CAAA82" w:rsidR="00970B6B" w:rsidRPr="00DA74BF" w:rsidRDefault="00970B6B" w:rsidP="00CF2604">
      <w:pPr>
        <w:numPr>
          <w:ilvl w:val="0"/>
          <w:numId w:val="19"/>
        </w:numPr>
        <w:tabs>
          <w:tab w:val="clear" w:pos="1080"/>
          <w:tab w:val="num" w:pos="851"/>
        </w:tabs>
        <w:spacing w:line="360" w:lineRule="auto"/>
        <w:ind w:left="851" w:right="470" w:hanging="426"/>
        <w:jc w:val="both"/>
        <w:rPr>
          <w:rFonts w:ascii="Verdana" w:hAnsi="Verdana"/>
          <w:bCs/>
          <w:sz w:val="18"/>
          <w:szCs w:val="23"/>
        </w:rPr>
      </w:pPr>
      <w:r w:rsidRPr="00DA74BF">
        <w:rPr>
          <w:rFonts w:ascii="Verdana" w:hAnsi="Verdana"/>
          <w:sz w:val="18"/>
          <w:szCs w:val="23"/>
        </w:rPr>
        <w:t>Do czynności podejmowanych przez Zamawiającego i Wykonawców stosować się będzie przepisy ustawy z dnia 23 kwietnia 1964 r. – Kodeks cywilny (</w:t>
      </w:r>
      <w:r w:rsidR="005862E9" w:rsidRPr="00DA74BF">
        <w:rPr>
          <w:rFonts w:ascii="Verdana" w:hAnsi="Verdana"/>
          <w:sz w:val="18"/>
          <w:szCs w:val="23"/>
        </w:rPr>
        <w:t xml:space="preserve">tekst jedn. </w:t>
      </w:r>
      <w:r w:rsidR="0081341C" w:rsidRPr="00DA74BF">
        <w:rPr>
          <w:rFonts w:ascii="Verdana" w:hAnsi="Verdana"/>
          <w:sz w:val="18"/>
          <w:szCs w:val="23"/>
        </w:rPr>
        <w:t>–</w:t>
      </w:r>
      <w:r w:rsidR="005862E9" w:rsidRPr="00DA74BF">
        <w:rPr>
          <w:rFonts w:ascii="Verdana" w:hAnsi="Verdana"/>
          <w:sz w:val="18"/>
          <w:szCs w:val="23"/>
        </w:rPr>
        <w:t xml:space="preserve"> </w:t>
      </w:r>
      <w:r w:rsidR="00F9722D" w:rsidRPr="00DA74BF">
        <w:rPr>
          <w:rFonts w:ascii="Verdana" w:hAnsi="Verdana"/>
          <w:sz w:val="18"/>
          <w:szCs w:val="23"/>
        </w:rPr>
        <w:t xml:space="preserve">Dz. U. </w:t>
      </w:r>
      <w:r w:rsidR="00F9722D">
        <w:rPr>
          <w:rFonts w:ascii="Verdana" w:hAnsi="Verdana"/>
          <w:sz w:val="18"/>
          <w:szCs w:val="23"/>
        </w:rPr>
        <w:t>z 2018 </w:t>
      </w:r>
      <w:r w:rsidR="00F9722D" w:rsidRPr="00DA74BF">
        <w:rPr>
          <w:rFonts w:ascii="Verdana" w:hAnsi="Verdana"/>
          <w:sz w:val="18"/>
          <w:szCs w:val="23"/>
        </w:rPr>
        <w:t xml:space="preserve">r., poz. </w:t>
      </w:r>
      <w:r w:rsidR="00F9722D">
        <w:rPr>
          <w:rFonts w:ascii="Verdana" w:hAnsi="Verdana"/>
          <w:sz w:val="18"/>
          <w:szCs w:val="23"/>
        </w:rPr>
        <w:t>1025</w:t>
      </w:r>
      <w:r w:rsidR="008F5ED7">
        <w:rPr>
          <w:rFonts w:ascii="Verdana" w:hAnsi="Verdana"/>
          <w:sz w:val="18"/>
          <w:szCs w:val="23"/>
        </w:rPr>
        <w:t xml:space="preserve">), </w:t>
      </w:r>
      <w:r w:rsidRPr="00DA74BF">
        <w:rPr>
          <w:rFonts w:ascii="Verdana" w:hAnsi="Verdana"/>
          <w:sz w:val="18"/>
          <w:szCs w:val="23"/>
        </w:rPr>
        <w:t xml:space="preserve">jeżeli przepisy </w:t>
      </w:r>
      <w:proofErr w:type="spellStart"/>
      <w:r w:rsidRPr="00DA74BF">
        <w:rPr>
          <w:rFonts w:ascii="Verdana" w:hAnsi="Verdana"/>
          <w:sz w:val="18"/>
          <w:szCs w:val="23"/>
        </w:rPr>
        <w:t>Pzp</w:t>
      </w:r>
      <w:proofErr w:type="spellEnd"/>
      <w:r w:rsidRPr="00DA74BF">
        <w:rPr>
          <w:rFonts w:ascii="Verdana" w:hAnsi="Verdana"/>
          <w:sz w:val="18"/>
          <w:szCs w:val="23"/>
        </w:rPr>
        <w:t xml:space="preserve"> nie stanowią inaczej.</w:t>
      </w:r>
    </w:p>
    <w:p w14:paraId="7A6BF298" w14:textId="77777777" w:rsidR="00970B6B" w:rsidRPr="00DA74BF" w:rsidRDefault="00970B6B" w:rsidP="007177E5">
      <w:pPr>
        <w:tabs>
          <w:tab w:val="left" w:pos="360"/>
        </w:tabs>
        <w:spacing w:line="360" w:lineRule="auto"/>
        <w:ind w:right="470"/>
        <w:jc w:val="both"/>
        <w:rPr>
          <w:rFonts w:ascii="Verdana" w:hAnsi="Verdana"/>
          <w:sz w:val="18"/>
          <w:szCs w:val="18"/>
        </w:rPr>
      </w:pPr>
    </w:p>
    <w:p w14:paraId="1A46BC70" w14:textId="77777777" w:rsidR="00970B6B" w:rsidRPr="00DA74BF" w:rsidRDefault="00970B6B" w:rsidP="00111916">
      <w:pPr>
        <w:numPr>
          <w:ilvl w:val="0"/>
          <w:numId w:val="18"/>
        </w:numPr>
        <w:spacing w:line="360" w:lineRule="auto"/>
        <w:ind w:left="426" w:right="470" w:hanging="426"/>
        <w:jc w:val="both"/>
        <w:outlineLvl w:val="0"/>
        <w:rPr>
          <w:rFonts w:ascii="Verdana" w:hAnsi="Verdana"/>
          <w:b/>
          <w:sz w:val="18"/>
          <w:szCs w:val="18"/>
          <w:u w:val="single"/>
        </w:rPr>
      </w:pPr>
      <w:bookmarkStart w:id="2" w:name="_Toc166245616"/>
      <w:bookmarkStart w:id="3" w:name="_Toc395266067"/>
      <w:r w:rsidRPr="00DA74BF">
        <w:rPr>
          <w:rFonts w:ascii="Verdana" w:hAnsi="Verdana"/>
          <w:b/>
          <w:sz w:val="18"/>
          <w:szCs w:val="18"/>
          <w:u w:val="single"/>
        </w:rPr>
        <w:t>Opis przedmiotu zamówienia</w:t>
      </w:r>
      <w:bookmarkEnd w:id="2"/>
      <w:bookmarkEnd w:id="3"/>
      <w:r w:rsidR="009B1629">
        <w:rPr>
          <w:rFonts w:ascii="Verdana" w:hAnsi="Verdana"/>
          <w:b/>
          <w:sz w:val="18"/>
          <w:szCs w:val="18"/>
          <w:u w:val="single"/>
        </w:rPr>
        <w:t>.</w:t>
      </w:r>
    </w:p>
    <w:p w14:paraId="33CE45AF" w14:textId="77D808A3" w:rsidR="007177E5" w:rsidRPr="006C0E29" w:rsidRDefault="004A5158" w:rsidP="00111916">
      <w:pPr>
        <w:pStyle w:val="Akapitzlist"/>
        <w:numPr>
          <w:ilvl w:val="0"/>
          <w:numId w:val="30"/>
        </w:numPr>
        <w:tabs>
          <w:tab w:val="left" w:pos="8789"/>
        </w:tabs>
        <w:spacing w:line="360" w:lineRule="auto"/>
        <w:ind w:left="851" w:right="470" w:hanging="426"/>
        <w:jc w:val="both"/>
        <w:rPr>
          <w:rFonts w:ascii="Verdana" w:hAnsi="Verdana"/>
          <w:b/>
          <w:sz w:val="18"/>
          <w:szCs w:val="18"/>
        </w:rPr>
      </w:pPr>
      <w:r w:rsidRPr="006C0E29">
        <w:rPr>
          <w:rFonts w:ascii="Verdana" w:hAnsi="Verdana"/>
          <w:sz w:val="18"/>
          <w:szCs w:val="18"/>
        </w:rPr>
        <w:t>Przedmiotem zamówienia jest:</w:t>
      </w:r>
      <w:r w:rsidR="005D515D" w:rsidRPr="006C0E29">
        <w:rPr>
          <w:rFonts w:ascii="Verdana" w:hAnsi="Verdana"/>
          <w:b/>
          <w:sz w:val="18"/>
          <w:szCs w:val="18"/>
        </w:rPr>
        <w:t xml:space="preserve"> </w:t>
      </w:r>
      <w:r w:rsidR="007177E5" w:rsidRPr="006C0E29">
        <w:rPr>
          <w:rFonts w:ascii="Verdana" w:hAnsi="Verdana"/>
          <w:b/>
          <w:sz w:val="18"/>
          <w:szCs w:val="18"/>
        </w:rPr>
        <w:t xml:space="preserve">Dostawa urządzeń laboratoryjnych do Samodzielnej Pracowni Biofizyki Układu Nerwowego </w:t>
      </w:r>
      <w:r w:rsidR="00111916">
        <w:rPr>
          <w:rFonts w:ascii="Verdana" w:hAnsi="Verdana"/>
          <w:b/>
          <w:sz w:val="18"/>
          <w:szCs w:val="18"/>
        </w:rPr>
        <w:t xml:space="preserve">UMW </w:t>
      </w:r>
      <w:r w:rsidR="007177E5" w:rsidRPr="006C0E29">
        <w:rPr>
          <w:rFonts w:ascii="Verdana" w:hAnsi="Verdana"/>
          <w:b/>
          <w:sz w:val="18"/>
          <w:szCs w:val="18"/>
        </w:rPr>
        <w:t>przy ul. Chałubińskiego 3a, 50-368 Wrocław. Przedmiot zamówienia podzielono na 3 (trzy) części osobno oceniane:</w:t>
      </w:r>
    </w:p>
    <w:p w14:paraId="0B541009" w14:textId="77777777" w:rsidR="007177E5" w:rsidRPr="006C0E29" w:rsidRDefault="007177E5" w:rsidP="00111916">
      <w:pPr>
        <w:pStyle w:val="Akapitzlist"/>
        <w:tabs>
          <w:tab w:val="left" w:pos="8789"/>
        </w:tabs>
        <w:spacing w:line="360" w:lineRule="auto"/>
        <w:ind w:left="851" w:right="470"/>
        <w:jc w:val="both"/>
        <w:rPr>
          <w:rFonts w:ascii="Verdana" w:hAnsi="Verdana"/>
          <w:b/>
          <w:sz w:val="18"/>
          <w:szCs w:val="18"/>
        </w:rPr>
      </w:pPr>
      <w:r w:rsidRPr="006C0E29">
        <w:rPr>
          <w:rFonts w:ascii="Verdana" w:hAnsi="Verdana"/>
          <w:b/>
          <w:sz w:val="18"/>
          <w:szCs w:val="18"/>
        </w:rPr>
        <w:t>Część A – System do laserowego uwalniania neuroprzekaźnika,</w:t>
      </w:r>
    </w:p>
    <w:p w14:paraId="1877A8D4" w14:textId="23A6F6A0" w:rsidR="007177E5" w:rsidRPr="006C0E29" w:rsidRDefault="006C0E29" w:rsidP="00111916">
      <w:pPr>
        <w:pStyle w:val="Akapitzlist"/>
        <w:tabs>
          <w:tab w:val="left" w:pos="8789"/>
        </w:tabs>
        <w:spacing w:line="360" w:lineRule="auto"/>
        <w:ind w:left="851" w:right="470"/>
        <w:jc w:val="both"/>
        <w:rPr>
          <w:rFonts w:ascii="Verdana" w:hAnsi="Verdana"/>
          <w:bCs/>
          <w:sz w:val="18"/>
          <w:szCs w:val="18"/>
        </w:rPr>
      </w:pPr>
      <w:r w:rsidRPr="006C0E29">
        <w:rPr>
          <w:rFonts w:ascii="Verdana" w:hAnsi="Verdana"/>
          <w:bCs/>
          <w:sz w:val="18"/>
          <w:szCs w:val="18"/>
        </w:rPr>
        <w:t>Kod</w:t>
      </w:r>
      <w:r w:rsidR="007177E5" w:rsidRPr="006C0E29">
        <w:rPr>
          <w:rFonts w:ascii="Verdana" w:hAnsi="Verdana"/>
          <w:bCs/>
          <w:sz w:val="18"/>
          <w:szCs w:val="18"/>
        </w:rPr>
        <w:t xml:space="preserve"> CPV:</w:t>
      </w:r>
    </w:p>
    <w:p w14:paraId="5750217B" w14:textId="7F69BF49" w:rsidR="006C0E29" w:rsidRPr="006C0E29" w:rsidRDefault="006C0E29" w:rsidP="00111916">
      <w:pPr>
        <w:pStyle w:val="Akapitzlist"/>
        <w:tabs>
          <w:tab w:val="left" w:pos="8789"/>
        </w:tabs>
        <w:spacing w:line="360" w:lineRule="auto"/>
        <w:ind w:left="851" w:right="470"/>
        <w:jc w:val="both"/>
        <w:rPr>
          <w:rFonts w:ascii="Verdana" w:hAnsi="Verdana"/>
          <w:b/>
          <w:bCs/>
          <w:sz w:val="18"/>
          <w:szCs w:val="18"/>
        </w:rPr>
      </w:pPr>
      <w:r w:rsidRPr="006C0E29">
        <w:rPr>
          <w:rFonts w:ascii="Verdana" w:hAnsi="Verdana"/>
          <w:sz w:val="18"/>
          <w:szCs w:val="18"/>
        </w:rPr>
        <w:t>33</w:t>
      </w:r>
      <w:r>
        <w:rPr>
          <w:rFonts w:ascii="Verdana" w:hAnsi="Verdana"/>
          <w:sz w:val="18"/>
          <w:szCs w:val="18"/>
        </w:rPr>
        <w:t>.</w:t>
      </w:r>
      <w:r w:rsidRPr="006C0E29">
        <w:rPr>
          <w:rFonts w:ascii="Verdana" w:hAnsi="Verdana"/>
          <w:sz w:val="18"/>
          <w:szCs w:val="18"/>
        </w:rPr>
        <w:t>12</w:t>
      </w:r>
      <w:r>
        <w:rPr>
          <w:rFonts w:ascii="Verdana" w:hAnsi="Verdana"/>
          <w:sz w:val="18"/>
          <w:szCs w:val="18"/>
        </w:rPr>
        <w:t>.</w:t>
      </w:r>
      <w:r w:rsidRPr="006C0E29">
        <w:rPr>
          <w:rFonts w:ascii="Verdana" w:hAnsi="Verdana"/>
          <w:sz w:val="18"/>
          <w:szCs w:val="18"/>
        </w:rPr>
        <w:t>80</w:t>
      </w:r>
      <w:r>
        <w:rPr>
          <w:rFonts w:ascii="Verdana" w:hAnsi="Verdana"/>
          <w:sz w:val="18"/>
          <w:szCs w:val="18"/>
        </w:rPr>
        <w:t>.</w:t>
      </w:r>
      <w:r w:rsidRPr="006C0E29">
        <w:rPr>
          <w:rFonts w:ascii="Verdana" w:hAnsi="Verdana"/>
          <w:sz w:val="18"/>
          <w:szCs w:val="18"/>
        </w:rPr>
        <w:t>00-3  Lasery medyczne inne niż stosowane w chirurgii </w:t>
      </w:r>
    </w:p>
    <w:p w14:paraId="32F7EB5B" w14:textId="77777777" w:rsidR="007177E5" w:rsidRPr="006C0E29" w:rsidRDefault="007177E5" w:rsidP="00111916">
      <w:pPr>
        <w:pStyle w:val="Akapitzlist"/>
        <w:tabs>
          <w:tab w:val="left" w:pos="8789"/>
        </w:tabs>
        <w:spacing w:line="360" w:lineRule="auto"/>
        <w:ind w:left="851" w:right="470"/>
        <w:jc w:val="both"/>
        <w:rPr>
          <w:rFonts w:ascii="Verdana" w:hAnsi="Verdana"/>
          <w:b/>
          <w:sz w:val="18"/>
          <w:szCs w:val="18"/>
        </w:rPr>
      </w:pPr>
      <w:r w:rsidRPr="006C0E29">
        <w:rPr>
          <w:rFonts w:ascii="Verdana" w:hAnsi="Verdana"/>
          <w:b/>
          <w:sz w:val="18"/>
          <w:szCs w:val="18"/>
        </w:rPr>
        <w:t>Część B – Odwrócony mikroskop naukowo-badawczy do obserwacji w jasnym polu, kontraście fazowym, wraz z kamerą cyfrową i oprogramowaniem do sterowania pracą kamery, zapisu i archiwizacji zdjęć,</w:t>
      </w:r>
    </w:p>
    <w:p w14:paraId="519FB88B" w14:textId="3D6B51AE" w:rsidR="007177E5" w:rsidRPr="006C0E29" w:rsidRDefault="00C87F22" w:rsidP="00111916">
      <w:pPr>
        <w:pStyle w:val="Akapitzlist"/>
        <w:spacing w:line="360" w:lineRule="auto"/>
        <w:ind w:left="851" w:right="470"/>
        <w:jc w:val="both"/>
        <w:rPr>
          <w:rFonts w:ascii="Verdana" w:hAnsi="Verdana"/>
          <w:bCs/>
          <w:sz w:val="18"/>
          <w:szCs w:val="18"/>
        </w:rPr>
      </w:pPr>
      <w:r w:rsidRPr="006C0E29">
        <w:rPr>
          <w:rFonts w:ascii="Verdana" w:hAnsi="Verdana"/>
          <w:bCs/>
          <w:sz w:val="18"/>
          <w:szCs w:val="18"/>
        </w:rPr>
        <w:t>Kod</w:t>
      </w:r>
      <w:r w:rsidR="007177E5" w:rsidRPr="006C0E29">
        <w:rPr>
          <w:rFonts w:ascii="Verdana" w:hAnsi="Verdana"/>
          <w:bCs/>
          <w:sz w:val="18"/>
          <w:szCs w:val="18"/>
        </w:rPr>
        <w:t xml:space="preserve"> CPV:</w:t>
      </w:r>
    </w:p>
    <w:p w14:paraId="5E122BE2" w14:textId="59296750" w:rsidR="00C87F22" w:rsidRPr="006C0E29" w:rsidRDefault="00C87F22" w:rsidP="00111916">
      <w:pPr>
        <w:pStyle w:val="Akapitzlist"/>
        <w:spacing w:line="360" w:lineRule="auto"/>
        <w:ind w:left="851" w:right="470"/>
        <w:jc w:val="both"/>
        <w:rPr>
          <w:rFonts w:ascii="Verdana" w:hAnsi="Verdana"/>
          <w:b/>
          <w:bCs/>
          <w:sz w:val="18"/>
          <w:szCs w:val="18"/>
        </w:rPr>
      </w:pPr>
      <w:r w:rsidRPr="006C0E29">
        <w:rPr>
          <w:rFonts w:ascii="Verdana" w:hAnsi="Verdana"/>
          <w:sz w:val="18"/>
          <w:szCs w:val="18"/>
        </w:rPr>
        <w:t>38.51.00.00-3  Mikroskopy</w:t>
      </w:r>
    </w:p>
    <w:p w14:paraId="6C0CE3D6" w14:textId="77777777" w:rsidR="007177E5" w:rsidRPr="006C0E29" w:rsidRDefault="007177E5" w:rsidP="00111916">
      <w:pPr>
        <w:pStyle w:val="Akapitzlist"/>
        <w:tabs>
          <w:tab w:val="left" w:pos="8789"/>
        </w:tabs>
        <w:spacing w:line="360" w:lineRule="auto"/>
        <w:ind w:left="851" w:right="470"/>
        <w:jc w:val="both"/>
        <w:rPr>
          <w:rFonts w:ascii="Verdana" w:hAnsi="Verdana"/>
          <w:b/>
          <w:sz w:val="18"/>
          <w:szCs w:val="18"/>
        </w:rPr>
      </w:pPr>
      <w:r w:rsidRPr="006C0E29">
        <w:rPr>
          <w:rFonts w:ascii="Verdana" w:hAnsi="Verdana"/>
          <w:b/>
          <w:sz w:val="18"/>
          <w:szCs w:val="18"/>
        </w:rPr>
        <w:t>Część C – Mikromanipulator niskoszumowy wraz z platformą do instalacji.</w:t>
      </w:r>
    </w:p>
    <w:p w14:paraId="422F62F9" w14:textId="2ADF0EBC" w:rsidR="007177E5" w:rsidRPr="006C0E29" w:rsidRDefault="006C0E29" w:rsidP="00111916">
      <w:pPr>
        <w:pStyle w:val="Akapitzlist"/>
        <w:spacing w:line="360" w:lineRule="auto"/>
        <w:ind w:left="851" w:right="470"/>
        <w:jc w:val="both"/>
        <w:rPr>
          <w:rFonts w:ascii="Verdana" w:hAnsi="Verdana"/>
          <w:bCs/>
          <w:sz w:val="18"/>
          <w:szCs w:val="18"/>
        </w:rPr>
      </w:pPr>
      <w:r w:rsidRPr="006C0E29">
        <w:rPr>
          <w:rFonts w:ascii="Verdana" w:hAnsi="Verdana"/>
          <w:bCs/>
          <w:sz w:val="18"/>
          <w:szCs w:val="18"/>
        </w:rPr>
        <w:t>Kod</w:t>
      </w:r>
      <w:r w:rsidR="007177E5" w:rsidRPr="006C0E29">
        <w:rPr>
          <w:rFonts w:ascii="Verdana" w:hAnsi="Verdana"/>
          <w:bCs/>
          <w:sz w:val="18"/>
          <w:szCs w:val="18"/>
        </w:rPr>
        <w:t xml:space="preserve"> CPV:</w:t>
      </w:r>
    </w:p>
    <w:p w14:paraId="4A4500DD" w14:textId="1C1F3457" w:rsidR="006C0E29" w:rsidRPr="006C0E29" w:rsidRDefault="006C0E29" w:rsidP="00111916">
      <w:pPr>
        <w:pStyle w:val="Akapitzlist"/>
        <w:spacing w:line="360" w:lineRule="auto"/>
        <w:ind w:left="851" w:right="470"/>
        <w:jc w:val="both"/>
        <w:rPr>
          <w:rFonts w:ascii="Verdana" w:hAnsi="Verdana"/>
          <w:b/>
          <w:bCs/>
          <w:sz w:val="18"/>
          <w:szCs w:val="18"/>
        </w:rPr>
      </w:pPr>
      <w:r w:rsidRPr="006C0E29">
        <w:rPr>
          <w:rFonts w:ascii="Verdana" w:hAnsi="Verdana"/>
          <w:sz w:val="18"/>
          <w:szCs w:val="18"/>
        </w:rPr>
        <w:t>38</w:t>
      </w:r>
      <w:r>
        <w:rPr>
          <w:rFonts w:ascii="Verdana" w:hAnsi="Verdana"/>
          <w:sz w:val="18"/>
          <w:szCs w:val="18"/>
        </w:rPr>
        <w:t>.</w:t>
      </w:r>
      <w:r w:rsidRPr="006C0E29">
        <w:rPr>
          <w:rFonts w:ascii="Verdana" w:hAnsi="Verdana"/>
          <w:sz w:val="18"/>
          <w:szCs w:val="18"/>
        </w:rPr>
        <w:t>51</w:t>
      </w:r>
      <w:r>
        <w:rPr>
          <w:rFonts w:ascii="Verdana" w:hAnsi="Verdana"/>
          <w:sz w:val="18"/>
          <w:szCs w:val="18"/>
        </w:rPr>
        <w:t>.</w:t>
      </w:r>
      <w:r w:rsidRPr="006C0E29">
        <w:rPr>
          <w:rFonts w:ascii="Verdana" w:hAnsi="Verdana"/>
          <w:sz w:val="18"/>
          <w:szCs w:val="18"/>
        </w:rPr>
        <w:t>94</w:t>
      </w:r>
      <w:r>
        <w:rPr>
          <w:rFonts w:ascii="Verdana" w:hAnsi="Verdana"/>
          <w:sz w:val="18"/>
          <w:szCs w:val="18"/>
        </w:rPr>
        <w:t>.</w:t>
      </w:r>
      <w:r w:rsidRPr="006C0E29">
        <w:rPr>
          <w:rFonts w:ascii="Verdana" w:hAnsi="Verdana"/>
          <w:sz w:val="18"/>
          <w:szCs w:val="18"/>
        </w:rPr>
        <w:t>00-0</w:t>
      </w:r>
      <w:r>
        <w:rPr>
          <w:rFonts w:ascii="Verdana" w:hAnsi="Verdana"/>
          <w:sz w:val="18"/>
          <w:szCs w:val="18"/>
        </w:rPr>
        <w:t xml:space="preserve"> </w:t>
      </w:r>
      <w:r w:rsidRPr="006C0E29">
        <w:rPr>
          <w:rFonts w:ascii="Verdana" w:hAnsi="Verdana"/>
          <w:sz w:val="18"/>
          <w:szCs w:val="18"/>
        </w:rPr>
        <w:t xml:space="preserve"> Zautomatyzowane stopnie do mikroskopów  </w:t>
      </w:r>
    </w:p>
    <w:p w14:paraId="19A7B5B3" w14:textId="4E56B079" w:rsidR="001C5B20" w:rsidRPr="006C0E29" w:rsidRDefault="001C5B20" w:rsidP="00111916">
      <w:pPr>
        <w:pStyle w:val="Akapitzlist"/>
        <w:numPr>
          <w:ilvl w:val="0"/>
          <w:numId w:val="34"/>
        </w:numPr>
        <w:tabs>
          <w:tab w:val="left" w:pos="8789"/>
        </w:tabs>
        <w:spacing w:line="360" w:lineRule="auto"/>
        <w:ind w:left="851" w:right="470" w:hanging="426"/>
        <w:jc w:val="both"/>
        <w:rPr>
          <w:rFonts w:ascii="Verdana" w:hAnsi="Verdana"/>
          <w:bCs/>
          <w:sz w:val="18"/>
          <w:szCs w:val="18"/>
        </w:rPr>
      </w:pPr>
      <w:bookmarkStart w:id="4" w:name="_Toc162850038"/>
      <w:r w:rsidRPr="006C0E29">
        <w:rPr>
          <w:rFonts w:ascii="Verdana" w:hAnsi="Verdana"/>
          <w:bCs/>
          <w:sz w:val="18"/>
          <w:szCs w:val="18"/>
        </w:rPr>
        <w:t xml:space="preserve">Przedmiot zamówienia został szczegółowo opisany w Arkuszach informacji technicznej, </w:t>
      </w:r>
      <w:r w:rsidR="00D00E54" w:rsidRPr="006C0E29">
        <w:rPr>
          <w:rFonts w:ascii="Verdana" w:hAnsi="Verdana"/>
          <w:bCs/>
          <w:sz w:val="18"/>
          <w:szCs w:val="18"/>
        </w:rPr>
        <w:t xml:space="preserve">stanowiących Załącznik nr </w:t>
      </w:r>
      <w:r w:rsidR="00D00E54" w:rsidRPr="006C0E29">
        <w:rPr>
          <w:rFonts w:ascii="Verdana" w:hAnsi="Verdana"/>
          <w:bCs/>
          <w:color w:val="000000" w:themeColor="text1"/>
          <w:sz w:val="18"/>
          <w:szCs w:val="18"/>
        </w:rPr>
        <w:t>2 (A–</w:t>
      </w:r>
      <w:r w:rsidR="007177E5" w:rsidRPr="006C0E29">
        <w:rPr>
          <w:rFonts w:ascii="Verdana" w:hAnsi="Verdana"/>
          <w:bCs/>
          <w:color w:val="000000" w:themeColor="text1"/>
          <w:sz w:val="18"/>
          <w:szCs w:val="18"/>
        </w:rPr>
        <w:t>C</w:t>
      </w:r>
      <w:r w:rsidRPr="006C0E29">
        <w:rPr>
          <w:rFonts w:ascii="Verdana" w:hAnsi="Verdana"/>
          <w:bCs/>
          <w:color w:val="000000" w:themeColor="text1"/>
          <w:sz w:val="18"/>
          <w:szCs w:val="18"/>
        </w:rPr>
        <w:t xml:space="preserve">) do </w:t>
      </w:r>
      <w:proofErr w:type="spellStart"/>
      <w:r w:rsidRPr="006C0E29">
        <w:rPr>
          <w:rFonts w:ascii="Verdana" w:hAnsi="Verdana"/>
          <w:bCs/>
          <w:sz w:val="18"/>
          <w:szCs w:val="18"/>
        </w:rPr>
        <w:t>Siwz</w:t>
      </w:r>
      <w:proofErr w:type="spellEnd"/>
      <w:r w:rsidRPr="006C0E29">
        <w:rPr>
          <w:rFonts w:ascii="Verdana" w:hAnsi="Verdana"/>
          <w:bCs/>
          <w:sz w:val="18"/>
          <w:szCs w:val="18"/>
        </w:rPr>
        <w:t>.</w:t>
      </w:r>
    </w:p>
    <w:p w14:paraId="51F252AB" w14:textId="64047C5F" w:rsidR="001C5B20" w:rsidRDefault="001C5B20" w:rsidP="00111916">
      <w:pPr>
        <w:pStyle w:val="Akapitzlist"/>
        <w:numPr>
          <w:ilvl w:val="0"/>
          <w:numId w:val="34"/>
        </w:numPr>
        <w:tabs>
          <w:tab w:val="left" w:pos="8789"/>
        </w:tabs>
        <w:spacing w:line="360" w:lineRule="auto"/>
        <w:ind w:left="851" w:right="470" w:hanging="426"/>
        <w:jc w:val="both"/>
        <w:rPr>
          <w:rFonts w:ascii="Verdana" w:hAnsi="Verdana"/>
          <w:bCs/>
          <w:sz w:val="18"/>
          <w:szCs w:val="18"/>
        </w:rPr>
      </w:pPr>
      <w:r>
        <w:rPr>
          <w:rFonts w:ascii="Verdana" w:hAnsi="Verdana"/>
          <w:bCs/>
          <w:sz w:val="18"/>
          <w:szCs w:val="18"/>
        </w:rPr>
        <w:t xml:space="preserve">Zamawiający wymaga, by oferowane urządzenia wchodzące w skład przedmiotu zamówienia były dopuszczone do obrotu na terytorium Polski oraz by odpowiadały opisowi </w:t>
      </w:r>
      <w:r w:rsidR="00D00E54">
        <w:rPr>
          <w:rFonts w:ascii="Verdana" w:hAnsi="Verdana"/>
          <w:bCs/>
          <w:sz w:val="18"/>
          <w:szCs w:val="18"/>
        </w:rPr>
        <w:t xml:space="preserve">zawartemu w Załączniku nr 2 </w:t>
      </w:r>
      <w:r w:rsidR="00D00E54" w:rsidRPr="005B7B3E">
        <w:rPr>
          <w:rFonts w:ascii="Verdana" w:hAnsi="Verdana"/>
          <w:bCs/>
          <w:color w:val="000000" w:themeColor="text1"/>
          <w:sz w:val="18"/>
          <w:szCs w:val="18"/>
        </w:rPr>
        <w:t>(A–</w:t>
      </w:r>
      <w:r w:rsidR="007177E5">
        <w:rPr>
          <w:rFonts w:ascii="Verdana" w:hAnsi="Verdana"/>
          <w:bCs/>
          <w:color w:val="000000" w:themeColor="text1"/>
          <w:sz w:val="18"/>
          <w:szCs w:val="18"/>
        </w:rPr>
        <w:t>C</w:t>
      </w:r>
      <w:r w:rsidRPr="005B7B3E">
        <w:rPr>
          <w:rFonts w:ascii="Verdana" w:hAnsi="Verdana"/>
          <w:bCs/>
          <w:color w:val="000000" w:themeColor="text1"/>
          <w:sz w:val="18"/>
          <w:szCs w:val="18"/>
        </w:rPr>
        <w:t xml:space="preserve">) do </w:t>
      </w:r>
      <w:proofErr w:type="spellStart"/>
      <w:r>
        <w:rPr>
          <w:rFonts w:ascii="Verdana" w:hAnsi="Verdana"/>
          <w:bCs/>
          <w:sz w:val="18"/>
          <w:szCs w:val="18"/>
        </w:rPr>
        <w:t>Siwz</w:t>
      </w:r>
      <w:proofErr w:type="spellEnd"/>
      <w:r>
        <w:rPr>
          <w:rFonts w:ascii="Verdana" w:hAnsi="Verdana"/>
          <w:bCs/>
          <w:sz w:val="18"/>
          <w:szCs w:val="18"/>
        </w:rPr>
        <w:t xml:space="preserve">. </w:t>
      </w:r>
    </w:p>
    <w:p w14:paraId="148E64B5" w14:textId="093D4C50" w:rsidR="00970B6B" w:rsidRPr="0059519D" w:rsidRDefault="00970B6B" w:rsidP="00111916">
      <w:pPr>
        <w:pStyle w:val="Akapitzlist"/>
        <w:numPr>
          <w:ilvl w:val="0"/>
          <w:numId w:val="39"/>
        </w:numPr>
        <w:tabs>
          <w:tab w:val="left" w:pos="8789"/>
        </w:tabs>
        <w:spacing w:line="360" w:lineRule="auto"/>
        <w:ind w:left="851" w:right="470" w:hanging="426"/>
        <w:jc w:val="both"/>
        <w:rPr>
          <w:rFonts w:ascii="Verdana" w:hAnsi="Verdana"/>
          <w:color w:val="000000" w:themeColor="text1"/>
          <w:sz w:val="18"/>
          <w:szCs w:val="18"/>
        </w:rPr>
      </w:pPr>
      <w:r w:rsidRPr="0059519D">
        <w:rPr>
          <w:rFonts w:ascii="Verdana" w:hAnsi="Verdana"/>
          <w:b/>
          <w:color w:val="000000" w:themeColor="text1"/>
          <w:sz w:val="18"/>
          <w:szCs w:val="18"/>
        </w:rPr>
        <w:t>Zamówienia</w:t>
      </w:r>
      <w:bookmarkEnd w:id="4"/>
      <w:r w:rsidR="00E16DBC" w:rsidRPr="0059519D">
        <w:rPr>
          <w:rFonts w:ascii="Verdana" w:hAnsi="Verdana"/>
          <w:b/>
          <w:color w:val="000000" w:themeColor="text1"/>
          <w:sz w:val="18"/>
          <w:szCs w:val="18"/>
        </w:rPr>
        <w:t xml:space="preserve">, </w:t>
      </w:r>
      <w:r w:rsidR="00E16DBC" w:rsidRPr="0059519D">
        <w:rPr>
          <w:rFonts w:ascii="Verdana" w:hAnsi="Verdana"/>
          <w:b/>
          <w:bCs/>
          <w:color w:val="000000" w:themeColor="text1"/>
          <w:sz w:val="18"/>
          <w:szCs w:val="18"/>
        </w:rPr>
        <w:t>o których mowa w art. 67 ust. 1 pk</w:t>
      </w:r>
      <w:r w:rsidR="00D45CD0">
        <w:rPr>
          <w:rFonts w:ascii="Verdana" w:hAnsi="Verdana"/>
          <w:b/>
          <w:bCs/>
          <w:color w:val="000000" w:themeColor="text1"/>
          <w:sz w:val="18"/>
          <w:szCs w:val="18"/>
        </w:rPr>
        <w:t>t</w:t>
      </w:r>
      <w:r w:rsidR="00593EBE">
        <w:rPr>
          <w:rFonts w:ascii="Verdana" w:hAnsi="Verdana"/>
          <w:b/>
          <w:bCs/>
          <w:color w:val="000000" w:themeColor="text1"/>
          <w:sz w:val="18"/>
          <w:szCs w:val="18"/>
        </w:rPr>
        <w:t xml:space="preserve"> 7</w:t>
      </w:r>
      <w:r w:rsidR="00E16DBC" w:rsidRPr="0059519D">
        <w:rPr>
          <w:rFonts w:ascii="Verdana" w:hAnsi="Verdana"/>
          <w:b/>
          <w:bCs/>
          <w:color w:val="000000" w:themeColor="text1"/>
          <w:sz w:val="18"/>
          <w:szCs w:val="18"/>
        </w:rPr>
        <w:t xml:space="preserve"> </w:t>
      </w:r>
      <w:proofErr w:type="spellStart"/>
      <w:r w:rsidR="00E16DBC" w:rsidRPr="0059519D">
        <w:rPr>
          <w:rFonts w:ascii="Verdana" w:hAnsi="Verdana"/>
          <w:b/>
          <w:bCs/>
          <w:color w:val="000000" w:themeColor="text1"/>
          <w:sz w:val="18"/>
          <w:szCs w:val="18"/>
        </w:rPr>
        <w:t>Pzp</w:t>
      </w:r>
      <w:proofErr w:type="spellEnd"/>
      <w:r w:rsidR="00E16DBC" w:rsidRPr="0059519D">
        <w:rPr>
          <w:rFonts w:ascii="Verdana" w:hAnsi="Verdana"/>
          <w:b/>
          <w:bCs/>
          <w:color w:val="000000" w:themeColor="text1"/>
          <w:sz w:val="18"/>
          <w:szCs w:val="18"/>
        </w:rPr>
        <w:t>.</w:t>
      </w:r>
    </w:p>
    <w:p w14:paraId="35BA3E62" w14:textId="549B4E9D" w:rsidR="00854079" w:rsidRPr="00A34C41" w:rsidRDefault="003C53F3" w:rsidP="00111916">
      <w:pPr>
        <w:tabs>
          <w:tab w:val="left" w:pos="8789"/>
        </w:tabs>
        <w:spacing w:line="360" w:lineRule="auto"/>
        <w:ind w:left="851" w:right="470"/>
        <w:jc w:val="both"/>
        <w:rPr>
          <w:rFonts w:ascii="Verdana" w:hAnsi="Verdana"/>
          <w:sz w:val="18"/>
          <w:szCs w:val="18"/>
        </w:rPr>
      </w:pPr>
      <w:bookmarkStart w:id="5" w:name="_Toc162850039"/>
      <w:r w:rsidRPr="009C5F96">
        <w:rPr>
          <w:rFonts w:ascii="Verdana" w:hAnsi="Verdana"/>
          <w:sz w:val="18"/>
          <w:szCs w:val="18"/>
        </w:rPr>
        <w:t xml:space="preserve">Zamawiający </w:t>
      </w:r>
      <w:r w:rsidR="002C39D0" w:rsidRPr="002C39D0">
        <w:rPr>
          <w:rFonts w:ascii="Verdana" w:hAnsi="Verdana"/>
          <w:sz w:val="18"/>
          <w:szCs w:val="18"/>
          <w:u w:val="single"/>
        </w:rPr>
        <w:t xml:space="preserve">nie </w:t>
      </w:r>
      <w:r w:rsidRPr="009C5F96">
        <w:rPr>
          <w:rFonts w:ascii="Verdana" w:hAnsi="Verdana"/>
          <w:sz w:val="18"/>
          <w:szCs w:val="18"/>
          <w:u w:val="single"/>
        </w:rPr>
        <w:t>przewiduje</w:t>
      </w:r>
      <w:r w:rsidR="00B4323D" w:rsidRPr="009C5F96">
        <w:rPr>
          <w:rFonts w:ascii="Verdana" w:hAnsi="Verdana"/>
          <w:sz w:val="18"/>
          <w:szCs w:val="18"/>
        </w:rPr>
        <w:t xml:space="preserve"> </w:t>
      </w:r>
      <w:r w:rsidR="002C39D0">
        <w:rPr>
          <w:rFonts w:ascii="Verdana" w:hAnsi="Verdana"/>
          <w:sz w:val="18"/>
          <w:szCs w:val="18"/>
        </w:rPr>
        <w:t>możliwości</w:t>
      </w:r>
      <w:r w:rsidR="00E8091E" w:rsidRPr="009C5F96">
        <w:rPr>
          <w:rFonts w:ascii="Verdana" w:hAnsi="Verdana"/>
          <w:sz w:val="18"/>
          <w:szCs w:val="18"/>
        </w:rPr>
        <w:t xml:space="preserve"> udzielania </w:t>
      </w:r>
      <w:r w:rsidRPr="009C5F96">
        <w:rPr>
          <w:rFonts w:ascii="Verdana" w:hAnsi="Verdana"/>
          <w:sz w:val="18"/>
          <w:szCs w:val="18"/>
        </w:rPr>
        <w:t>zamówień</w:t>
      </w:r>
      <w:r w:rsidR="00E8091E" w:rsidRPr="009C5F96">
        <w:rPr>
          <w:rFonts w:ascii="Verdana" w:hAnsi="Verdana"/>
          <w:sz w:val="18"/>
          <w:szCs w:val="18"/>
        </w:rPr>
        <w:t xml:space="preserve">, </w:t>
      </w:r>
      <w:r w:rsidRPr="009C5F96">
        <w:rPr>
          <w:rFonts w:ascii="Verdana" w:hAnsi="Verdana"/>
          <w:sz w:val="18"/>
          <w:szCs w:val="18"/>
        </w:rPr>
        <w:t>o</w:t>
      </w:r>
      <w:r w:rsidR="00E8091E" w:rsidRPr="009C5F96">
        <w:rPr>
          <w:rFonts w:ascii="Verdana" w:hAnsi="Verdana"/>
          <w:sz w:val="18"/>
          <w:szCs w:val="18"/>
        </w:rPr>
        <w:t> </w:t>
      </w:r>
      <w:r w:rsidRPr="009C5F96">
        <w:rPr>
          <w:rFonts w:ascii="Verdana" w:hAnsi="Verdana"/>
          <w:sz w:val="18"/>
          <w:szCs w:val="18"/>
        </w:rPr>
        <w:t>których mowa w</w:t>
      </w:r>
      <w:r w:rsidR="00225529" w:rsidRPr="009C5F96">
        <w:rPr>
          <w:rFonts w:ascii="Verdana" w:hAnsi="Verdana"/>
          <w:sz w:val="18"/>
          <w:szCs w:val="18"/>
        </w:rPr>
        <w:t> </w:t>
      </w:r>
      <w:r w:rsidRPr="009C5F96">
        <w:rPr>
          <w:rFonts w:ascii="Verdana" w:hAnsi="Verdana"/>
          <w:sz w:val="18"/>
          <w:szCs w:val="18"/>
        </w:rPr>
        <w:t>art.</w:t>
      </w:r>
      <w:r w:rsidR="00225529" w:rsidRPr="009C5F96">
        <w:rPr>
          <w:rFonts w:ascii="Verdana" w:hAnsi="Verdana"/>
          <w:sz w:val="18"/>
          <w:szCs w:val="18"/>
        </w:rPr>
        <w:t> </w:t>
      </w:r>
      <w:r w:rsidRPr="009C5F96">
        <w:rPr>
          <w:rFonts w:ascii="Verdana" w:hAnsi="Verdana"/>
          <w:sz w:val="18"/>
          <w:szCs w:val="18"/>
        </w:rPr>
        <w:t>67 ust.</w:t>
      </w:r>
      <w:r w:rsidR="00B4323D" w:rsidRPr="009C5F96">
        <w:rPr>
          <w:rFonts w:ascii="Verdana" w:hAnsi="Verdana"/>
          <w:sz w:val="18"/>
          <w:szCs w:val="18"/>
        </w:rPr>
        <w:t> </w:t>
      </w:r>
      <w:r w:rsidR="00593EBE">
        <w:rPr>
          <w:rFonts w:ascii="Verdana" w:hAnsi="Verdana"/>
          <w:sz w:val="18"/>
          <w:szCs w:val="18"/>
        </w:rPr>
        <w:t>1 pkt 7</w:t>
      </w:r>
      <w:r w:rsidR="002C39D0">
        <w:rPr>
          <w:rFonts w:ascii="Verdana" w:hAnsi="Verdana"/>
          <w:sz w:val="18"/>
          <w:szCs w:val="18"/>
        </w:rPr>
        <w:t xml:space="preserve"> </w:t>
      </w:r>
      <w:proofErr w:type="spellStart"/>
      <w:r w:rsidR="002C39D0">
        <w:rPr>
          <w:rFonts w:ascii="Verdana" w:hAnsi="Verdana"/>
          <w:sz w:val="18"/>
          <w:szCs w:val="18"/>
        </w:rPr>
        <w:t>Pzp</w:t>
      </w:r>
      <w:proofErr w:type="spellEnd"/>
      <w:r w:rsidR="00A61DF7">
        <w:rPr>
          <w:rFonts w:ascii="Verdana" w:hAnsi="Verdana"/>
          <w:sz w:val="18"/>
          <w:szCs w:val="18"/>
        </w:rPr>
        <w:t>.</w:t>
      </w:r>
    </w:p>
    <w:bookmarkEnd w:id="5"/>
    <w:p w14:paraId="44F80C25" w14:textId="3CF761CD" w:rsidR="00E7229A" w:rsidRPr="000920F7" w:rsidRDefault="00E8091E" w:rsidP="00CF2604">
      <w:pPr>
        <w:pStyle w:val="Akapitzlist"/>
        <w:numPr>
          <w:ilvl w:val="0"/>
          <w:numId w:val="39"/>
        </w:numPr>
        <w:tabs>
          <w:tab w:val="left" w:pos="8789"/>
        </w:tabs>
        <w:spacing w:line="360" w:lineRule="auto"/>
        <w:ind w:left="851" w:right="470" w:hanging="426"/>
        <w:jc w:val="both"/>
        <w:rPr>
          <w:rFonts w:ascii="Verdana" w:hAnsi="Verdana"/>
          <w:sz w:val="18"/>
          <w:szCs w:val="18"/>
        </w:rPr>
      </w:pPr>
      <w:r w:rsidRPr="000920F7">
        <w:rPr>
          <w:rFonts w:ascii="Verdana" w:hAnsi="Verdana"/>
          <w:sz w:val="18"/>
          <w:szCs w:val="18"/>
        </w:rPr>
        <w:t>Zamawiający</w:t>
      </w:r>
      <w:r w:rsidR="00F50FD1" w:rsidRPr="000920F7">
        <w:rPr>
          <w:rFonts w:ascii="Verdana" w:hAnsi="Verdana"/>
          <w:sz w:val="18"/>
          <w:szCs w:val="18"/>
        </w:rPr>
        <w:t xml:space="preserve"> </w:t>
      </w:r>
      <w:r w:rsidR="00BF53E0" w:rsidRPr="000920F7">
        <w:rPr>
          <w:rFonts w:ascii="Verdana" w:hAnsi="Verdana"/>
          <w:sz w:val="18"/>
          <w:szCs w:val="18"/>
        </w:rPr>
        <w:t>nie zastrzega obowiązku</w:t>
      </w:r>
      <w:r w:rsidR="00B04B76" w:rsidRPr="000920F7">
        <w:rPr>
          <w:rFonts w:ascii="Verdana" w:hAnsi="Verdana"/>
          <w:sz w:val="18"/>
          <w:szCs w:val="18"/>
        </w:rPr>
        <w:t xml:space="preserve"> </w:t>
      </w:r>
      <w:r w:rsidRPr="000920F7">
        <w:rPr>
          <w:rFonts w:ascii="Verdana" w:hAnsi="Verdana"/>
          <w:sz w:val="18"/>
          <w:szCs w:val="18"/>
        </w:rPr>
        <w:t xml:space="preserve">osobistego wykonania przez Wykonawcę </w:t>
      </w:r>
      <w:r w:rsidR="00F50FD1" w:rsidRPr="000920F7">
        <w:rPr>
          <w:rFonts w:ascii="Verdana" w:hAnsi="Verdana"/>
          <w:sz w:val="18"/>
          <w:szCs w:val="18"/>
        </w:rPr>
        <w:t>prac związanych z rozmieszczeniem i instalacją przedmiotu dostawy</w:t>
      </w:r>
      <w:r w:rsidR="00485A77" w:rsidRPr="000920F7">
        <w:rPr>
          <w:rFonts w:ascii="Verdana" w:hAnsi="Verdana"/>
          <w:sz w:val="18"/>
          <w:szCs w:val="18"/>
        </w:rPr>
        <w:t>.</w:t>
      </w:r>
    </w:p>
    <w:p w14:paraId="7AF6B969" w14:textId="77777777" w:rsidR="00970B6B" w:rsidRPr="00A34C41" w:rsidRDefault="00970B6B" w:rsidP="00CF2604">
      <w:pPr>
        <w:pStyle w:val="Akapitzlist"/>
        <w:numPr>
          <w:ilvl w:val="0"/>
          <w:numId w:val="39"/>
        </w:numPr>
        <w:tabs>
          <w:tab w:val="left" w:pos="8789"/>
        </w:tabs>
        <w:spacing w:line="360" w:lineRule="auto"/>
        <w:ind w:left="851" w:right="470" w:hanging="426"/>
        <w:rPr>
          <w:rFonts w:ascii="Verdana" w:hAnsi="Verdana"/>
          <w:b/>
          <w:sz w:val="18"/>
          <w:szCs w:val="18"/>
        </w:rPr>
      </w:pPr>
      <w:r w:rsidRPr="00A34C41">
        <w:rPr>
          <w:rFonts w:ascii="Verdana" w:hAnsi="Verdana"/>
          <w:b/>
          <w:sz w:val="18"/>
          <w:szCs w:val="18"/>
        </w:rPr>
        <w:t>Informacja o umowie ramowej</w:t>
      </w:r>
    </w:p>
    <w:p w14:paraId="6633E668" w14:textId="77777777" w:rsidR="00970B6B" w:rsidRDefault="00970B6B" w:rsidP="00ED5DAB">
      <w:pPr>
        <w:tabs>
          <w:tab w:val="left" w:pos="8789"/>
        </w:tabs>
        <w:spacing w:line="360" w:lineRule="auto"/>
        <w:ind w:left="851" w:right="470"/>
        <w:rPr>
          <w:rFonts w:ascii="Verdana" w:hAnsi="Verdana"/>
          <w:sz w:val="18"/>
          <w:szCs w:val="18"/>
        </w:rPr>
      </w:pPr>
      <w:r w:rsidRPr="00A34C41">
        <w:rPr>
          <w:rFonts w:ascii="Verdana" w:hAnsi="Verdana"/>
          <w:sz w:val="18"/>
          <w:szCs w:val="18"/>
        </w:rPr>
        <w:t xml:space="preserve">Zamawiający nie przewiduje zawarcia umowy ramowej. </w:t>
      </w:r>
    </w:p>
    <w:p w14:paraId="701B07F5" w14:textId="77777777" w:rsidR="00854E7F" w:rsidRDefault="00854E7F" w:rsidP="00CF2604">
      <w:pPr>
        <w:pStyle w:val="Akapitzlist"/>
        <w:numPr>
          <w:ilvl w:val="0"/>
          <w:numId w:val="39"/>
        </w:numPr>
        <w:tabs>
          <w:tab w:val="left" w:pos="8789"/>
        </w:tabs>
        <w:spacing w:line="360" w:lineRule="auto"/>
        <w:ind w:left="851" w:right="470" w:hanging="426"/>
        <w:rPr>
          <w:rFonts w:ascii="Verdana" w:hAnsi="Verdana"/>
          <w:b/>
          <w:sz w:val="18"/>
          <w:szCs w:val="18"/>
        </w:rPr>
      </w:pPr>
      <w:r w:rsidRPr="00347841">
        <w:rPr>
          <w:rFonts w:ascii="Verdana" w:hAnsi="Verdana"/>
          <w:b/>
          <w:sz w:val="18"/>
          <w:szCs w:val="18"/>
        </w:rPr>
        <w:t>Udział podwykonawców</w:t>
      </w:r>
    </w:p>
    <w:p w14:paraId="3D1BF6D1" w14:textId="77777777" w:rsidR="005B7B3E" w:rsidRDefault="005B7B3E" w:rsidP="00CF2604">
      <w:pPr>
        <w:pStyle w:val="Akapitzlist"/>
        <w:numPr>
          <w:ilvl w:val="1"/>
          <w:numId w:val="32"/>
        </w:numPr>
        <w:tabs>
          <w:tab w:val="left" w:pos="1276"/>
          <w:tab w:val="left" w:pos="8789"/>
          <w:tab w:val="left" w:pos="9356"/>
        </w:tabs>
        <w:spacing w:line="360" w:lineRule="auto"/>
        <w:ind w:left="1276" w:right="470" w:hanging="425"/>
        <w:jc w:val="both"/>
        <w:rPr>
          <w:rFonts w:ascii="Verdana" w:hAnsi="Verdana"/>
          <w:sz w:val="18"/>
          <w:szCs w:val="18"/>
        </w:rPr>
      </w:pPr>
      <w:r>
        <w:rPr>
          <w:rFonts w:ascii="Verdana" w:hAnsi="Verdana"/>
          <w:sz w:val="18"/>
          <w:szCs w:val="18"/>
        </w:rPr>
        <w:t>Wykonawca może powierzyć wykonanie części zamówienia podwykonawcy.</w:t>
      </w:r>
    </w:p>
    <w:p w14:paraId="580D3C96" w14:textId="77777777" w:rsidR="00854E7F" w:rsidRPr="00D513EB" w:rsidRDefault="00854E7F" w:rsidP="00CF2604">
      <w:pPr>
        <w:pStyle w:val="Akapitzlist"/>
        <w:numPr>
          <w:ilvl w:val="1"/>
          <w:numId w:val="32"/>
        </w:numPr>
        <w:tabs>
          <w:tab w:val="left" w:pos="1276"/>
          <w:tab w:val="left" w:pos="8789"/>
          <w:tab w:val="left" w:pos="9356"/>
        </w:tabs>
        <w:spacing w:line="360" w:lineRule="auto"/>
        <w:ind w:left="1276" w:right="470" w:hanging="425"/>
        <w:jc w:val="both"/>
        <w:rPr>
          <w:rFonts w:ascii="Verdana" w:hAnsi="Verdana"/>
          <w:sz w:val="18"/>
          <w:szCs w:val="18"/>
        </w:rPr>
      </w:pPr>
      <w:r w:rsidRPr="00D513EB">
        <w:rPr>
          <w:rFonts w:ascii="Verdana" w:hAnsi="Verdana"/>
          <w:sz w:val="18"/>
          <w:szCs w:val="18"/>
        </w:rPr>
        <w:lastRenderedPageBreak/>
        <w:t>Za</w:t>
      </w:r>
      <w:r>
        <w:rPr>
          <w:rFonts w:ascii="Verdana" w:hAnsi="Verdana"/>
          <w:sz w:val="18"/>
          <w:szCs w:val="18"/>
        </w:rPr>
        <w:t>mawiający żąda wskazania przez W</w:t>
      </w:r>
      <w:r w:rsidRPr="00D513EB">
        <w:rPr>
          <w:rFonts w:ascii="Verdana" w:hAnsi="Verdana"/>
          <w:sz w:val="18"/>
          <w:szCs w:val="18"/>
        </w:rPr>
        <w:t>ykonawcę części zamówienia, których wykonanie zamierza powierzyć podwykonawcom, i podania przez Wykonawcę firm podwykonawców.</w:t>
      </w:r>
    </w:p>
    <w:p w14:paraId="3B3FA34A" w14:textId="77777777" w:rsidR="003140D4" w:rsidRPr="00DB5D21" w:rsidRDefault="003140D4" w:rsidP="00CF2604">
      <w:pPr>
        <w:pStyle w:val="Akapitzlist"/>
        <w:numPr>
          <w:ilvl w:val="1"/>
          <w:numId w:val="32"/>
        </w:numPr>
        <w:tabs>
          <w:tab w:val="left" w:pos="1276"/>
          <w:tab w:val="left" w:pos="8789"/>
          <w:tab w:val="left" w:pos="9356"/>
        </w:tabs>
        <w:spacing w:line="360" w:lineRule="auto"/>
        <w:ind w:left="1276" w:right="470" w:hanging="425"/>
        <w:jc w:val="both"/>
        <w:rPr>
          <w:rFonts w:ascii="Verdana" w:hAnsi="Verdana" w:cs="Arial"/>
          <w:color w:val="000000" w:themeColor="text1"/>
          <w:sz w:val="18"/>
          <w:szCs w:val="18"/>
        </w:rPr>
      </w:pPr>
      <w:r w:rsidRPr="00DB5D21">
        <w:rPr>
          <w:rFonts w:ascii="Verdana" w:hAnsi="Verdana" w:cs="Arial"/>
          <w:color w:val="000000" w:themeColor="text1"/>
          <w:sz w:val="18"/>
          <w:szCs w:val="18"/>
        </w:rPr>
        <w:t>Jeżeli Zamawiający stwierdzi, że wobec danego podwykonawcy zachodzą podstawy wykluczenia, Wykonawca obowiązany jest zastąpić tego podwykonawcę lub zrezygnować z powierzenia wykonania części zamówienia podwykonawcy.</w:t>
      </w:r>
    </w:p>
    <w:p w14:paraId="5AB6D9EE" w14:textId="2ED71C28" w:rsidR="003140D4" w:rsidRPr="00DB5D21" w:rsidRDefault="00F03145" w:rsidP="00CF2604">
      <w:pPr>
        <w:pStyle w:val="Akapitzlist"/>
        <w:numPr>
          <w:ilvl w:val="1"/>
          <w:numId w:val="32"/>
        </w:numPr>
        <w:tabs>
          <w:tab w:val="left" w:pos="1276"/>
          <w:tab w:val="left" w:pos="8789"/>
          <w:tab w:val="left" w:pos="9356"/>
        </w:tabs>
        <w:spacing w:line="360" w:lineRule="auto"/>
        <w:ind w:left="1276" w:right="470" w:hanging="425"/>
        <w:jc w:val="both"/>
        <w:rPr>
          <w:rFonts w:ascii="Verdana" w:hAnsi="Verdana" w:cs="Arial"/>
          <w:color w:val="000000" w:themeColor="text1"/>
          <w:sz w:val="18"/>
          <w:szCs w:val="18"/>
        </w:rPr>
      </w:pPr>
      <w:r>
        <w:rPr>
          <w:rFonts w:ascii="Verdana" w:hAnsi="Verdana" w:cs="Arial"/>
          <w:color w:val="000000" w:themeColor="text1"/>
          <w:sz w:val="18"/>
          <w:szCs w:val="18"/>
        </w:rPr>
        <w:t xml:space="preserve">Postanowienie </w:t>
      </w:r>
      <w:proofErr w:type="spellStart"/>
      <w:r>
        <w:rPr>
          <w:rFonts w:ascii="Verdana" w:hAnsi="Verdana" w:cs="Arial"/>
          <w:color w:val="000000" w:themeColor="text1"/>
          <w:sz w:val="18"/>
          <w:szCs w:val="18"/>
        </w:rPr>
        <w:t>ppkt</w:t>
      </w:r>
      <w:proofErr w:type="spellEnd"/>
      <w:r>
        <w:rPr>
          <w:rFonts w:ascii="Verdana" w:hAnsi="Verdana" w:cs="Arial"/>
          <w:color w:val="000000" w:themeColor="text1"/>
          <w:sz w:val="18"/>
          <w:szCs w:val="18"/>
        </w:rPr>
        <w:t xml:space="preserve">. </w:t>
      </w:r>
      <w:r w:rsidR="005B7B3E">
        <w:rPr>
          <w:rFonts w:ascii="Verdana" w:hAnsi="Verdana" w:cs="Arial"/>
          <w:color w:val="000000" w:themeColor="text1"/>
          <w:sz w:val="18"/>
          <w:szCs w:val="18"/>
        </w:rPr>
        <w:t>3</w:t>
      </w:r>
      <w:r w:rsidR="003140D4" w:rsidRPr="00DB5D21">
        <w:rPr>
          <w:rFonts w:ascii="Verdana" w:hAnsi="Verdana" w:cs="Arial"/>
          <w:color w:val="000000" w:themeColor="text1"/>
          <w:sz w:val="18"/>
          <w:szCs w:val="18"/>
        </w:rPr>
        <w:t xml:space="preserve"> stosuje się wobec dalszych podwykonawców.</w:t>
      </w:r>
    </w:p>
    <w:p w14:paraId="5D519216" w14:textId="77777777" w:rsidR="00854E7F" w:rsidRDefault="00854E7F" w:rsidP="00CF2604">
      <w:pPr>
        <w:pStyle w:val="Akapitzlist"/>
        <w:numPr>
          <w:ilvl w:val="1"/>
          <w:numId w:val="32"/>
        </w:numPr>
        <w:tabs>
          <w:tab w:val="left" w:pos="1276"/>
          <w:tab w:val="left" w:pos="8789"/>
          <w:tab w:val="left" w:pos="9356"/>
        </w:tabs>
        <w:spacing w:line="360" w:lineRule="auto"/>
        <w:ind w:left="1276" w:right="470" w:hanging="425"/>
        <w:jc w:val="both"/>
        <w:rPr>
          <w:rFonts w:ascii="Verdana" w:hAnsi="Verdana" w:cs="Arial"/>
          <w:sz w:val="18"/>
          <w:szCs w:val="18"/>
        </w:rPr>
      </w:pPr>
      <w:r w:rsidRPr="00224BE9">
        <w:rPr>
          <w:rFonts w:ascii="Verdana" w:hAnsi="Verdana" w:cs="Arial"/>
          <w:sz w:val="18"/>
          <w:szCs w:val="18"/>
        </w:rPr>
        <w:t>Powierzenie wykonania części zamówi</w:t>
      </w:r>
      <w:r>
        <w:rPr>
          <w:rFonts w:ascii="Verdana" w:hAnsi="Verdana" w:cs="Arial"/>
          <w:sz w:val="18"/>
          <w:szCs w:val="18"/>
        </w:rPr>
        <w:t>enia podwykonawcom nie zwalnia W</w:t>
      </w:r>
      <w:r w:rsidRPr="00224BE9">
        <w:rPr>
          <w:rFonts w:ascii="Verdana" w:hAnsi="Verdana" w:cs="Arial"/>
          <w:sz w:val="18"/>
          <w:szCs w:val="18"/>
        </w:rPr>
        <w:t>ykonawcy z</w:t>
      </w:r>
      <w:r>
        <w:rPr>
          <w:rFonts w:ascii="Verdana" w:hAnsi="Verdana" w:cs="Arial"/>
          <w:sz w:val="18"/>
          <w:szCs w:val="18"/>
        </w:rPr>
        <w:t> </w:t>
      </w:r>
      <w:r w:rsidRPr="00224BE9">
        <w:rPr>
          <w:rFonts w:ascii="Verdana" w:hAnsi="Verdana" w:cs="Arial"/>
          <w:sz w:val="18"/>
          <w:szCs w:val="18"/>
        </w:rPr>
        <w:t>odpowiedzialności za należyte wykonanie tego zamówienia.</w:t>
      </w:r>
    </w:p>
    <w:p w14:paraId="5749CA88" w14:textId="77777777" w:rsidR="0074315A" w:rsidRPr="00121174" w:rsidRDefault="0074315A" w:rsidP="00CF2604">
      <w:pPr>
        <w:numPr>
          <w:ilvl w:val="0"/>
          <w:numId w:val="41"/>
        </w:numPr>
        <w:tabs>
          <w:tab w:val="num" w:pos="851"/>
        </w:tabs>
        <w:spacing w:line="360" w:lineRule="auto"/>
        <w:ind w:left="851" w:right="470" w:hanging="426"/>
        <w:jc w:val="both"/>
        <w:rPr>
          <w:rFonts w:ascii="Verdana" w:eastAsia="Calibri" w:hAnsi="Verdana"/>
          <w:sz w:val="18"/>
          <w:szCs w:val="18"/>
          <w:u w:val="single"/>
          <w:lang w:eastAsia="en-US"/>
        </w:rPr>
      </w:pPr>
      <w:r w:rsidRPr="00121174">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44EB977A" w14:textId="77777777" w:rsidR="0074315A" w:rsidRPr="00121174" w:rsidRDefault="0074315A" w:rsidP="00CF2604">
      <w:pPr>
        <w:numPr>
          <w:ilvl w:val="0"/>
          <w:numId w:val="42"/>
        </w:numPr>
        <w:spacing w:line="360" w:lineRule="auto"/>
        <w:ind w:left="1276" w:right="470" w:hanging="425"/>
        <w:jc w:val="both"/>
        <w:rPr>
          <w:rFonts w:ascii="Verdana" w:eastAsia="Calibri" w:hAnsi="Verdana"/>
          <w:i/>
          <w:sz w:val="18"/>
          <w:szCs w:val="18"/>
          <w:lang w:eastAsia="en-US"/>
        </w:rPr>
      </w:pPr>
      <w:r w:rsidRPr="00121174">
        <w:rPr>
          <w:rFonts w:ascii="Verdana" w:eastAsia="Calibri" w:hAnsi="Verdana"/>
          <w:sz w:val="18"/>
          <w:szCs w:val="18"/>
          <w:lang w:eastAsia="en-US"/>
        </w:rPr>
        <w:t>administratorem danych osobowych Wykonawców i osób uczestniczących w przedmiotowym postępowaniu jest Zamawiający;</w:t>
      </w:r>
    </w:p>
    <w:p w14:paraId="1D1EF585" w14:textId="77777777" w:rsidR="0074315A" w:rsidRPr="00121174" w:rsidRDefault="0074315A" w:rsidP="00CF2604">
      <w:pPr>
        <w:numPr>
          <w:ilvl w:val="0"/>
          <w:numId w:val="42"/>
        </w:numPr>
        <w:spacing w:line="360" w:lineRule="auto"/>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0" w:history="1">
        <w:r w:rsidRPr="00121174">
          <w:rPr>
            <w:rFonts w:ascii="Verdana" w:eastAsia="Calibri" w:hAnsi="Verdana"/>
            <w:color w:val="0000FF"/>
            <w:sz w:val="18"/>
            <w:szCs w:val="18"/>
            <w:u w:val="single"/>
            <w:lang w:eastAsia="en-US"/>
          </w:rPr>
          <w:t>iod@umed.wroc.pl</w:t>
        </w:r>
      </w:hyperlink>
      <w:r w:rsidRPr="00121174">
        <w:rPr>
          <w:rFonts w:ascii="Verdana" w:eastAsia="Calibri" w:hAnsi="Verdana"/>
          <w:sz w:val="18"/>
          <w:szCs w:val="18"/>
          <w:lang w:eastAsia="en-US"/>
        </w:rPr>
        <w:t>;</w:t>
      </w:r>
    </w:p>
    <w:p w14:paraId="47BDACC2" w14:textId="77777777" w:rsidR="0074315A" w:rsidRPr="00121174" w:rsidRDefault="0074315A" w:rsidP="00CF2604">
      <w:pPr>
        <w:numPr>
          <w:ilvl w:val="0"/>
          <w:numId w:val="42"/>
        </w:numPr>
        <w:spacing w:line="360" w:lineRule="auto"/>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t>Dane osobowe Wykonawców i osób uczestniczących w przedmiotowym postępowaniu przetwarzane będą na podstawie art. 6 ust. 1 lit. c</w:t>
      </w:r>
      <w:r w:rsidRPr="00121174">
        <w:rPr>
          <w:rFonts w:ascii="Verdana" w:eastAsia="Calibri" w:hAnsi="Verdana"/>
          <w:i/>
          <w:sz w:val="18"/>
          <w:szCs w:val="18"/>
          <w:lang w:eastAsia="en-US"/>
        </w:rPr>
        <w:t xml:space="preserve"> </w:t>
      </w:r>
      <w:r w:rsidRPr="00121174">
        <w:rPr>
          <w:rFonts w:ascii="Verdana" w:eastAsia="Calibri" w:hAnsi="Verdana"/>
          <w:sz w:val="18"/>
          <w:szCs w:val="18"/>
          <w:lang w:eastAsia="en-US"/>
        </w:rPr>
        <w:t>RODO w celu związanym z przedmiotowym postępowaniem o udzielenie zamówienia publicznego;</w:t>
      </w:r>
    </w:p>
    <w:p w14:paraId="52996637" w14:textId="77777777" w:rsidR="0074315A" w:rsidRPr="00121174" w:rsidRDefault="0074315A" w:rsidP="00CF2604">
      <w:pPr>
        <w:numPr>
          <w:ilvl w:val="0"/>
          <w:numId w:val="42"/>
        </w:numPr>
        <w:spacing w:line="360" w:lineRule="auto"/>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xml:space="preserve">;  </w:t>
      </w:r>
    </w:p>
    <w:p w14:paraId="61F340B8" w14:textId="77777777" w:rsidR="0074315A" w:rsidRPr="00121174" w:rsidRDefault="0074315A" w:rsidP="00CF2604">
      <w:pPr>
        <w:numPr>
          <w:ilvl w:val="0"/>
          <w:numId w:val="42"/>
        </w:numPr>
        <w:spacing w:line="360" w:lineRule="auto"/>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14:paraId="4C06AC88" w14:textId="77777777" w:rsidR="0074315A" w:rsidRPr="00121174" w:rsidRDefault="0074315A" w:rsidP="00CF2604">
      <w:pPr>
        <w:numPr>
          <w:ilvl w:val="0"/>
          <w:numId w:val="42"/>
        </w:numPr>
        <w:spacing w:line="360" w:lineRule="auto"/>
        <w:ind w:left="1276" w:right="470" w:hanging="425"/>
        <w:jc w:val="both"/>
        <w:rPr>
          <w:rFonts w:ascii="Verdana" w:eastAsia="Calibri" w:hAnsi="Verdana"/>
          <w:b/>
          <w:i/>
          <w:sz w:val="18"/>
          <w:szCs w:val="18"/>
          <w:lang w:eastAsia="en-US"/>
        </w:rPr>
      </w:pPr>
      <w:r w:rsidRPr="00121174">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xml:space="preserve">;  </w:t>
      </w:r>
    </w:p>
    <w:p w14:paraId="3715C781" w14:textId="77777777" w:rsidR="0074315A" w:rsidRPr="00121174" w:rsidRDefault="0074315A" w:rsidP="00CF2604">
      <w:pPr>
        <w:numPr>
          <w:ilvl w:val="0"/>
          <w:numId w:val="42"/>
        </w:numPr>
        <w:spacing w:line="360" w:lineRule="auto"/>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t>w odniesieniu do danych osobowych osób uczestniczących w przedmiotowym postępowaniu decyzje nie będą podejmowane w sposób zautomatyzowany, stosowanie do</w:t>
      </w:r>
      <w:r>
        <w:rPr>
          <w:rFonts w:ascii="Verdana" w:eastAsia="Calibri" w:hAnsi="Verdana"/>
          <w:sz w:val="18"/>
          <w:szCs w:val="18"/>
          <w:lang w:eastAsia="en-US"/>
        </w:rPr>
        <w:t> </w:t>
      </w:r>
      <w:r w:rsidRPr="00121174">
        <w:rPr>
          <w:rFonts w:ascii="Verdana" w:eastAsia="Calibri" w:hAnsi="Verdana"/>
          <w:sz w:val="18"/>
          <w:szCs w:val="18"/>
          <w:lang w:eastAsia="en-US"/>
        </w:rPr>
        <w:t>art. 22 RODO;</w:t>
      </w:r>
    </w:p>
    <w:p w14:paraId="5993817E" w14:textId="77777777" w:rsidR="0074315A" w:rsidRPr="00121174" w:rsidRDefault="0074315A" w:rsidP="00CF2604">
      <w:pPr>
        <w:numPr>
          <w:ilvl w:val="0"/>
          <w:numId w:val="42"/>
        </w:numPr>
        <w:spacing w:line="360" w:lineRule="auto"/>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t>osoby uczestniczące w przedmiotowym postępowaniu posiadają:</w:t>
      </w:r>
    </w:p>
    <w:p w14:paraId="0ADBB29E" w14:textId="77777777" w:rsidR="0074315A" w:rsidRPr="00121174" w:rsidRDefault="0074315A" w:rsidP="00CF2604">
      <w:pPr>
        <w:numPr>
          <w:ilvl w:val="0"/>
          <w:numId w:val="43"/>
        </w:numPr>
        <w:spacing w:line="360" w:lineRule="auto"/>
        <w:ind w:left="1701" w:right="470"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15 RODO prawo dostępu do danych osobowych bezpośrednio ich dotyczących;</w:t>
      </w:r>
    </w:p>
    <w:p w14:paraId="296003D5" w14:textId="77777777" w:rsidR="0074315A" w:rsidRPr="00121174" w:rsidRDefault="0074315A" w:rsidP="00CF2604">
      <w:pPr>
        <w:numPr>
          <w:ilvl w:val="0"/>
          <w:numId w:val="43"/>
        </w:numPr>
        <w:spacing w:line="360" w:lineRule="auto"/>
        <w:ind w:left="1701" w:right="470"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16 RODO prawo do sprostowania przez Wykonawcę uczestniczącego w przedmiotowym postępowaniu danych osobowych (</w:t>
      </w:r>
      <w:r w:rsidRPr="00121174">
        <w:rPr>
          <w:rFonts w:ascii="Verdana" w:eastAsia="Calibri" w:hAnsi="Verdana"/>
          <w:i/>
          <w:sz w:val="18"/>
          <w:szCs w:val="18"/>
          <w:lang w:eastAsia="en-US"/>
        </w:rPr>
        <w:t>skorzystanie z</w:t>
      </w:r>
      <w:r>
        <w:rPr>
          <w:rFonts w:ascii="Verdana" w:eastAsia="Calibri" w:hAnsi="Verdana"/>
          <w:i/>
          <w:sz w:val="18"/>
          <w:szCs w:val="18"/>
          <w:lang w:eastAsia="en-US"/>
        </w:rPr>
        <w:t> </w:t>
      </w:r>
      <w:r w:rsidRPr="00121174">
        <w:rPr>
          <w:rFonts w:ascii="Verdana" w:eastAsia="Calibri" w:hAnsi="Verdana"/>
          <w:i/>
          <w:sz w:val="18"/>
          <w:szCs w:val="18"/>
          <w:lang w:eastAsia="en-US"/>
        </w:rPr>
        <w:t>prawa do sprostowania nie może skutkować zmianą wyniku postępowania o</w:t>
      </w:r>
      <w:r>
        <w:rPr>
          <w:rFonts w:ascii="Verdana" w:eastAsia="Calibri" w:hAnsi="Verdana"/>
          <w:i/>
          <w:sz w:val="18"/>
          <w:szCs w:val="18"/>
          <w:lang w:eastAsia="en-US"/>
        </w:rPr>
        <w:t> </w:t>
      </w:r>
      <w:r w:rsidRPr="00121174">
        <w:rPr>
          <w:rFonts w:ascii="Verdana" w:eastAsia="Calibri" w:hAnsi="Verdana"/>
          <w:i/>
          <w:sz w:val="18"/>
          <w:szCs w:val="18"/>
          <w:lang w:eastAsia="en-US"/>
        </w:rPr>
        <w:t xml:space="preserve">udzielenie zamówienia publicznego ani zmianą postanowień umowy w zakresie </w:t>
      </w:r>
      <w:r w:rsidRPr="00121174">
        <w:rPr>
          <w:rFonts w:ascii="Verdana" w:eastAsia="Calibri" w:hAnsi="Verdana"/>
          <w:i/>
          <w:sz w:val="18"/>
          <w:szCs w:val="18"/>
          <w:lang w:eastAsia="en-US"/>
        </w:rPr>
        <w:lastRenderedPageBreak/>
        <w:t xml:space="preserve">niezgodnym z </w:t>
      </w:r>
      <w:proofErr w:type="spellStart"/>
      <w:r w:rsidRPr="00121174">
        <w:rPr>
          <w:rFonts w:ascii="Verdana" w:eastAsia="Calibri" w:hAnsi="Verdana"/>
          <w:i/>
          <w:sz w:val="18"/>
          <w:szCs w:val="18"/>
          <w:lang w:eastAsia="en-US"/>
        </w:rPr>
        <w:t>Pzp</w:t>
      </w:r>
      <w:proofErr w:type="spellEnd"/>
      <w:r w:rsidRPr="00121174">
        <w:rPr>
          <w:rFonts w:ascii="Verdana" w:eastAsia="Calibri" w:hAnsi="Verdana"/>
          <w:i/>
          <w:sz w:val="18"/>
          <w:szCs w:val="18"/>
          <w:lang w:eastAsia="en-US"/>
        </w:rPr>
        <w:t xml:space="preserve"> oraz nie może naruszać integralności protokołu oraz jego załączników)</w:t>
      </w:r>
      <w:r w:rsidRPr="00121174">
        <w:rPr>
          <w:rFonts w:ascii="Verdana" w:eastAsia="Calibri" w:hAnsi="Verdana"/>
          <w:sz w:val="18"/>
          <w:szCs w:val="18"/>
          <w:lang w:eastAsia="en-US"/>
        </w:rPr>
        <w:t>;</w:t>
      </w:r>
    </w:p>
    <w:p w14:paraId="637FD134" w14:textId="77777777" w:rsidR="0074315A" w:rsidRPr="00121174" w:rsidRDefault="0074315A" w:rsidP="00CF2604">
      <w:pPr>
        <w:numPr>
          <w:ilvl w:val="0"/>
          <w:numId w:val="43"/>
        </w:numPr>
        <w:spacing w:line="360" w:lineRule="auto"/>
        <w:ind w:left="1701" w:right="470"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18 RODO prawo żądania od administratora ograniczenia przetwarzania danych osobowych z zastrzeżeniem przypadków, o których mowa w</w:t>
      </w:r>
      <w:r>
        <w:rPr>
          <w:rFonts w:ascii="Verdana" w:eastAsia="Calibri" w:hAnsi="Verdana"/>
          <w:sz w:val="18"/>
          <w:szCs w:val="18"/>
          <w:lang w:eastAsia="en-US"/>
        </w:rPr>
        <w:t> </w:t>
      </w:r>
      <w:r w:rsidRPr="00121174">
        <w:rPr>
          <w:rFonts w:ascii="Verdana" w:eastAsia="Calibri" w:hAnsi="Verdana"/>
          <w:sz w:val="18"/>
          <w:szCs w:val="18"/>
          <w:lang w:eastAsia="en-US"/>
        </w:rPr>
        <w:t>art.</w:t>
      </w:r>
      <w:r>
        <w:rPr>
          <w:rFonts w:ascii="Verdana" w:eastAsia="Calibri" w:hAnsi="Verdana"/>
          <w:sz w:val="18"/>
          <w:szCs w:val="18"/>
          <w:lang w:eastAsia="en-US"/>
        </w:rPr>
        <w:t> </w:t>
      </w:r>
      <w:r w:rsidRPr="00121174">
        <w:rPr>
          <w:rFonts w:ascii="Verdana" w:eastAsia="Calibri" w:hAnsi="Verdana"/>
          <w:sz w:val="18"/>
          <w:szCs w:val="18"/>
          <w:lang w:eastAsia="en-US"/>
        </w:rPr>
        <w:t>18 ust. 2 RODO (</w:t>
      </w:r>
      <w:r w:rsidRPr="00121174">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21174">
        <w:rPr>
          <w:rFonts w:ascii="Verdana" w:eastAsia="Calibri" w:hAnsi="Verdana"/>
          <w:sz w:val="18"/>
          <w:szCs w:val="18"/>
          <w:lang w:eastAsia="en-US"/>
        </w:rPr>
        <w:t xml:space="preserve">;  </w:t>
      </w:r>
    </w:p>
    <w:p w14:paraId="39899507" w14:textId="77777777" w:rsidR="0074315A" w:rsidRPr="00121174" w:rsidRDefault="0074315A" w:rsidP="00CF2604">
      <w:pPr>
        <w:numPr>
          <w:ilvl w:val="0"/>
          <w:numId w:val="43"/>
        </w:numPr>
        <w:spacing w:line="360" w:lineRule="auto"/>
        <w:ind w:left="1701" w:right="470" w:hanging="425"/>
        <w:jc w:val="both"/>
        <w:rPr>
          <w:rFonts w:ascii="Verdana" w:eastAsia="Calibri" w:hAnsi="Verdana"/>
          <w:i/>
          <w:sz w:val="18"/>
          <w:szCs w:val="18"/>
          <w:lang w:eastAsia="en-US"/>
        </w:rPr>
      </w:pPr>
      <w:r w:rsidRPr="00121174">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6E26FEEA" w14:textId="77777777" w:rsidR="0074315A" w:rsidRPr="00121174" w:rsidRDefault="0074315A" w:rsidP="00CF2604">
      <w:pPr>
        <w:numPr>
          <w:ilvl w:val="0"/>
          <w:numId w:val="42"/>
        </w:numPr>
        <w:spacing w:line="360" w:lineRule="auto"/>
        <w:ind w:left="1276" w:right="470" w:hanging="425"/>
        <w:jc w:val="both"/>
        <w:rPr>
          <w:rFonts w:ascii="Verdana" w:eastAsia="Calibri" w:hAnsi="Verdana"/>
          <w:i/>
          <w:sz w:val="18"/>
          <w:szCs w:val="18"/>
          <w:lang w:eastAsia="en-US"/>
        </w:rPr>
      </w:pPr>
      <w:r w:rsidRPr="00121174">
        <w:rPr>
          <w:rFonts w:ascii="Verdana" w:eastAsia="Calibri" w:hAnsi="Verdana"/>
          <w:sz w:val="18"/>
          <w:szCs w:val="18"/>
          <w:lang w:eastAsia="en-US"/>
        </w:rPr>
        <w:t>nie przysługuje Wykonawcy i osobom uczestniczącym w przedmiotowym postępowaniu:</w:t>
      </w:r>
    </w:p>
    <w:p w14:paraId="690E3AE3" w14:textId="77777777" w:rsidR="0074315A" w:rsidRPr="00121174" w:rsidRDefault="0074315A" w:rsidP="00CF2604">
      <w:pPr>
        <w:numPr>
          <w:ilvl w:val="0"/>
          <w:numId w:val="44"/>
        </w:numPr>
        <w:spacing w:line="360" w:lineRule="auto"/>
        <w:ind w:left="1701" w:right="470" w:hanging="425"/>
        <w:jc w:val="both"/>
        <w:rPr>
          <w:rFonts w:ascii="Verdana" w:eastAsia="Calibri" w:hAnsi="Verdana"/>
          <w:i/>
          <w:sz w:val="18"/>
          <w:szCs w:val="18"/>
          <w:lang w:eastAsia="en-US"/>
        </w:rPr>
      </w:pPr>
      <w:r w:rsidRPr="00121174">
        <w:rPr>
          <w:rFonts w:ascii="Verdana" w:eastAsia="Calibri" w:hAnsi="Verdana"/>
          <w:sz w:val="18"/>
          <w:szCs w:val="18"/>
          <w:lang w:eastAsia="en-US"/>
        </w:rPr>
        <w:t>w związku z art. 17 ust. 3 lit. b, d lub e RODO prawo do usunięcia danych osobowych;</w:t>
      </w:r>
    </w:p>
    <w:p w14:paraId="61F5F53F" w14:textId="77777777" w:rsidR="0074315A" w:rsidRPr="00121174" w:rsidRDefault="0074315A" w:rsidP="00CF2604">
      <w:pPr>
        <w:numPr>
          <w:ilvl w:val="0"/>
          <w:numId w:val="44"/>
        </w:numPr>
        <w:spacing w:line="360" w:lineRule="auto"/>
        <w:ind w:left="1701" w:right="470" w:hanging="425"/>
        <w:jc w:val="both"/>
        <w:rPr>
          <w:rFonts w:ascii="Verdana" w:eastAsia="Calibri" w:hAnsi="Verdana"/>
          <w:b/>
          <w:i/>
          <w:sz w:val="18"/>
          <w:szCs w:val="18"/>
          <w:lang w:eastAsia="en-US"/>
        </w:rPr>
      </w:pPr>
      <w:r w:rsidRPr="00121174">
        <w:rPr>
          <w:rFonts w:ascii="Verdana" w:eastAsia="Calibri" w:hAnsi="Verdana"/>
          <w:sz w:val="18"/>
          <w:szCs w:val="18"/>
          <w:lang w:eastAsia="en-US"/>
        </w:rPr>
        <w:t>prawo do przenoszenia danych osobowych, o którym mowa w art. 20 RODO;</w:t>
      </w:r>
    </w:p>
    <w:p w14:paraId="33CE6979" w14:textId="77777777" w:rsidR="0074315A" w:rsidRPr="00121174" w:rsidRDefault="0074315A" w:rsidP="00CF2604">
      <w:pPr>
        <w:numPr>
          <w:ilvl w:val="0"/>
          <w:numId w:val="44"/>
        </w:numPr>
        <w:tabs>
          <w:tab w:val="left" w:pos="1276"/>
        </w:tabs>
        <w:spacing w:line="360" w:lineRule="auto"/>
        <w:ind w:left="1701" w:right="470" w:hanging="425"/>
        <w:contextualSpacing/>
        <w:jc w:val="both"/>
        <w:rPr>
          <w:rFonts w:ascii="Verdana" w:eastAsia="Calibri" w:hAnsi="Verdana" w:cs="Arial"/>
          <w:i/>
          <w:color w:val="000000" w:themeColor="text1"/>
          <w:sz w:val="18"/>
          <w:szCs w:val="18"/>
          <w:lang w:eastAsia="en-US"/>
        </w:rPr>
      </w:pPr>
      <w:r w:rsidRPr="00121174">
        <w:rPr>
          <w:rFonts w:ascii="Verdana" w:eastAsia="Calibri" w:hAnsi="Verdana"/>
          <w:sz w:val="18"/>
          <w:szCs w:val="18"/>
          <w:lang w:eastAsia="en-US"/>
        </w:rPr>
        <w:t>na podstawie art. 21 RODO prawo sprzeciwu, wobec przetwarzania danych osobowych, gdyż podstawą prawną przetwarzania danych osobowych Wykonawców i</w:t>
      </w:r>
      <w:r>
        <w:rPr>
          <w:rFonts w:ascii="Verdana" w:eastAsia="Calibri" w:hAnsi="Verdana"/>
          <w:sz w:val="18"/>
          <w:szCs w:val="18"/>
          <w:lang w:eastAsia="en-US"/>
        </w:rPr>
        <w:t> </w:t>
      </w:r>
      <w:r w:rsidRPr="00121174">
        <w:rPr>
          <w:rFonts w:ascii="Verdana" w:eastAsia="Calibri" w:hAnsi="Verdana"/>
          <w:sz w:val="18"/>
          <w:szCs w:val="18"/>
          <w:lang w:eastAsia="en-US"/>
        </w:rPr>
        <w:t xml:space="preserve">osób </w:t>
      </w:r>
      <w:r w:rsidRPr="00121174">
        <w:rPr>
          <w:rFonts w:ascii="Verdana" w:eastAsia="Calibri" w:hAnsi="Verdana" w:cs="Arial"/>
          <w:color w:val="000000" w:themeColor="text1"/>
          <w:sz w:val="18"/>
          <w:szCs w:val="18"/>
          <w:lang w:eastAsia="en-US"/>
        </w:rPr>
        <w:t xml:space="preserve">uczestniczących w przedmiotowym postępowaniu jest art. 6 ust. 1 lit. c RODO. </w:t>
      </w:r>
    </w:p>
    <w:p w14:paraId="6109ECBB" w14:textId="77777777" w:rsidR="00173A05" w:rsidRDefault="00173A05" w:rsidP="007177E5">
      <w:pPr>
        <w:spacing w:line="360" w:lineRule="auto"/>
        <w:ind w:right="470"/>
        <w:jc w:val="both"/>
        <w:rPr>
          <w:rFonts w:ascii="Verdana" w:hAnsi="Verdana"/>
          <w:sz w:val="18"/>
          <w:szCs w:val="18"/>
        </w:rPr>
      </w:pPr>
    </w:p>
    <w:p w14:paraId="461519BC" w14:textId="4A559D47" w:rsidR="00891D52" w:rsidRPr="002168A3" w:rsidRDefault="00970B6B" w:rsidP="00CF2604">
      <w:pPr>
        <w:numPr>
          <w:ilvl w:val="0"/>
          <w:numId w:val="18"/>
        </w:numPr>
        <w:tabs>
          <w:tab w:val="num" w:pos="426"/>
        </w:tabs>
        <w:spacing w:line="360" w:lineRule="auto"/>
        <w:ind w:left="426" w:right="470" w:hanging="426"/>
        <w:jc w:val="both"/>
        <w:outlineLvl w:val="0"/>
        <w:rPr>
          <w:rFonts w:ascii="Verdana" w:hAnsi="Verdana"/>
          <w:color w:val="000000" w:themeColor="text1"/>
          <w:sz w:val="18"/>
          <w:szCs w:val="18"/>
        </w:rPr>
      </w:pPr>
      <w:bookmarkStart w:id="6" w:name="_Toc395266068"/>
      <w:r w:rsidRPr="00891D52">
        <w:rPr>
          <w:rFonts w:ascii="Verdana" w:hAnsi="Verdana"/>
          <w:b/>
          <w:sz w:val="18"/>
          <w:szCs w:val="18"/>
          <w:u w:val="single"/>
        </w:rPr>
        <w:t xml:space="preserve">Termin </w:t>
      </w:r>
      <w:r w:rsidR="00850B87" w:rsidRPr="002168A3">
        <w:rPr>
          <w:rFonts w:ascii="Verdana" w:hAnsi="Verdana"/>
          <w:b/>
          <w:color w:val="000000" w:themeColor="text1"/>
          <w:sz w:val="18"/>
          <w:szCs w:val="18"/>
          <w:u w:val="single"/>
        </w:rPr>
        <w:t xml:space="preserve">realizacji przedmiotu </w:t>
      </w:r>
      <w:r w:rsidRPr="002168A3">
        <w:rPr>
          <w:rFonts w:ascii="Verdana" w:hAnsi="Verdana"/>
          <w:b/>
          <w:color w:val="000000" w:themeColor="text1"/>
          <w:sz w:val="18"/>
          <w:szCs w:val="18"/>
          <w:u w:val="single"/>
        </w:rPr>
        <w:t>zamówienia</w:t>
      </w:r>
      <w:bookmarkEnd w:id="6"/>
      <w:r w:rsidR="009B1629" w:rsidRPr="002168A3">
        <w:rPr>
          <w:rFonts w:ascii="Verdana" w:hAnsi="Verdana"/>
          <w:b/>
          <w:color w:val="000000" w:themeColor="text1"/>
          <w:sz w:val="18"/>
          <w:szCs w:val="18"/>
          <w:u w:val="single"/>
        </w:rPr>
        <w:t>.</w:t>
      </w:r>
    </w:p>
    <w:p w14:paraId="1C4E53DE" w14:textId="03F4DD60" w:rsidR="00355599" w:rsidRPr="00355599" w:rsidRDefault="00355599" w:rsidP="006C0E29">
      <w:pPr>
        <w:tabs>
          <w:tab w:val="left" w:pos="8647"/>
        </w:tabs>
        <w:spacing w:line="360" w:lineRule="auto"/>
        <w:ind w:left="426" w:right="470"/>
        <w:jc w:val="both"/>
        <w:rPr>
          <w:rFonts w:ascii="Verdana" w:hAnsi="Verdana"/>
          <w:sz w:val="18"/>
          <w:szCs w:val="18"/>
        </w:rPr>
      </w:pPr>
      <w:r w:rsidRPr="00312667">
        <w:rPr>
          <w:rFonts w:ascii="Verdana" w:hAnsi="Verdana"/>
          <w:color w:val="000000" w:themeColor="text1"/>
          <w:sz w:val="18"/>
          <w:szCs w:val="18"/>
        </w:rPr>
        <w:t xml:space="preserve">Zamawiający ustalił maksymalny termin realizacji </w:t>
      </w:r>
      <w:r w:rsidR="00A3603B" w:rsidRPr="00312667">
        <w:rPr>
          <w:rFonts w:ascii="Verdana" w:hAnsi="Verdana"/>
          <w:color w:val="000000" w:themeColor="text1"/>
          <w:sz w:val="18"/>
          <w:szCs w:val="18"/>
        </w:rPr>
        <w:t xml:space="preserve">przedmiotu </w:t>
      </w:r>
      <w:r w:rsidRPr="00312667">
        <w:rPr>
          <w:rFonts w:ascii="Verdana" w:hAnsi="Verdana"/>
          <w:color w:val="000000" w:themeColor="text1"/>
          <w:sz w:val="18"/>
          <w:szCs w:val="18"/>
        </w:rPr>
        <w:t>zamówienia</w:t>
      </w:r>
      <w:r w:rsidR="008C688A" w:rsidRPr="00312667">
        <w:rPr>
          <w:rFonts w:ascii="Verdana" w:hAnsi="Verdana"/>
          <w:color w:val="000000" w:themeColor="text1"/>
          <w:sz w:val="18"/>
          <w:szCs w:val="18"/>
        </w:rPr>
        <w:t xml:space="preserve"> </w:t>
      </w:r>
      <w:r w:rsidR="008C688A" w:rsidRPr="00312667">
        <w:rPr>
          <w:rFonts w:ascii="Verdana" w:hAnsi="Verdana"/>
          <w:sz w:val="18"/>
          <w:szCs w:val="18"/>
        </w:rPr>
        <w:t>(od dnia podpisania umowy)</w:t>
      </w:r>
      <w:r w:rsidRPr="00312667">
        <w:rPr>
          <w:rFonts w:ascii="Verdana" w:hAnsi="Verdana"/>
          <w:sz w:val="18"/>
          <w:szCs w:val="18"/>
        </w:rPr>
        <w:t>:</w:t>
      </w:r>
      <w:r w:rsidR="008C688A" w:rsidRPr="00312667">
        <w:rPr>
          <w:rFonts w:ascii="Verdana" w:hAnsi="Verdana"/>
          <w:sz w:val="18"/>
          <w:szCs w:val="18"/>
        </w:rPr>
        <w:t xml:space="preserve"> </w:t>
      </w:r>
      <w:r w:rsidR="008C688A" w:rsidRPr="00312667">
        <w:rPr>
          <w:rFonts w:ascii="Verdana" w:hAnsi="Verdana"/>
          <w:b/>
          <w:sz w:val="18"/>
          <w:szCs w:val="18"/>
        </w:rPr>
        <w:t>dla</w:t>
      </w:r>
      <w:r w:rsidR="00106290" w:rsidRPr="00312667">
        <w:rPr>
          <w:rFonts w:ascii="Verdana" w:hAnsi="Verdana"/>
          <w:b/>
          <w:sz w:val="18"/>
          <w:szCs w:val="18"/>
        </w:rPr>
        <w:t xml:space="preserve"> części </w:t>
      </w:r>
      <w:r w:rsidR="00312667" w:rsidRPr="00312667">
        <w:rPr>
          <w:rFonts w:ascii="Verdana" w:hAnsi="Verdana"/>
          <w:b/>
          <w:sz w:val="18"/>
          <w:szCs w:val="18"/>
        </w:rPr>
        <w:t>A – 6 tygodni, dla części B – 5 tygodni, dla części C – 10 tygodni.</w:t>
      </w:r>
    </w:p>
    <w:p w14:paraId="40D2099C" w14:textId="77777777" w:rsidR="008F5ED7" w:rsidRDefault="008F5ED7" w:rsidP="007177E5">
      <w:pPr>
        <w:spacing w:line="360" w:lineRule="auto"/>
        <w:ind w:right="470"/>
        <w:jc w:val="both"/>
        <w:rPr>
          <w:rFonts w:ascii="Verdana" w:hAnsi="Verdana"/>
          <w:sz w:val="18"/>
          <w:szCs w:val="18"/>
        </w:rPr>
      </w:pPr>
    </w:p>
    <w:p w14:paraId="43189478" w14:textId="77777777" w:rsidR="00970B6B" w:rsidRDefault="00970B6B" w:rsidP="00CF2604">
      <w:pPr>
        <w:numPr>
          <w:ilvl w:val="0"/>
          <w:numId w:val="18"/>
        </w:numPr>
        <w:spacing w:line="360" w:lineRule="auto"/>
        <w:ind w:left="426" w:right="470" w:hanging="426"/>
        <w:jc w:val="both"/>
        <w:outlineLvl w:val="0"/>
        <w:rPr>
          <w:rFonts w:ascii="Verdana" w:hAnsi="Verdana"/>
          <w:b/>
          <w:sz w:val="18"/>
          <w:szCs w:val="18"/>
          <w:u w:val="single"/>
        </w:rPr>
      </w:pPr>
      <w:bookmarkStart w:id="7" w:name="_Toc282721351"/>
      <w:bookmarkStart w:id="8" w:name="_Toc395266069"/>
      <w:r>
        <w:rPr>
          <w:rFonts w:ascii="Verdana" w:hAnsi="Verdana"/>
          <w:b/>
          <w:sz w:val="18"/>
          <w:szCs w:val="18"/>
          <w:u w:val="single"/>
        </w:rPr>
        <w:t>Warunki udziału w postępowaniu</w:t>
      </w:r>
      <w:r w:rsidR="009B1629">
        <w:rPr>
          <w:rFonts w:ascii="Verdana" w:hAnsi="Verdana"/>
          <w:b/>
          <w:sz w:val="18"/>
          <w:szCs w:val="18"/>
          <w:u w:val="single"/>
        </w:rPr>
        <w:t>.</w:t>
      </w:r>
      <w:r>
        <w:rPr>
          <w:rFonts w:ascii="Verdana" w:hAnsi="Verdana"/>
          <w:b/>
          <w:sz w:val="18"/>
          <w:szCs w:val="18"/>
          <w:u w:val="single"/>
        </w:rPr>
        <w:t xml:space="preserve"> </w:t>
      </w:r>
      <w:bookmarkEnd w:id="7"/>
      <w:bookmarkEnd w:id="8"/>
    </w:p>
    <w:p w14:paraId="293FDCFB" w14:textId="615DF118" w:rsidR="00284B34" w:rsidRPr="001D3348" w:rsidRDefault="00284B34" w:rsidP="00CF2604">
      <w:pPr>
        <w:pStyle w:val="Akapitzlist"/>
        <w:numPr>
          <w:ilvl w:val="0"/>
          <w:numId w:val="26"/>
        </w:numPr>
        <w:tabs>
          <w:tab w:val="left" w:pos="851"/>
        </w:tabs>
        <w:spacing w:line="360" w:lineRule="auto"/>
        <w:ind w:left="851" w:right="470" w:hanging="426"/>
        <w:jc w:val="both"/>
        <w:rPr>
          <w:rFonts w:ascii="Verdana" w:hAnsi="Verdana" w:cs="Verdana"/>
          <w:spacing w:val="-3"/>
          <w:sz w:val="18"/>
          <w:szCs w:val="18"/>
        </w:rPr>
      </w:pPr>
      <w:r w:rsidRPr="001D3348">
        <w:rPr>
          <w:rFonts w:ascii="Verdana" w:hAnsi="Verdana" w:cs="Verdana"/>
          <w:spacing w:val="-3"/>
          <w:sz w:val="18"/>
          <w:szCs w:val="18"/>
        </w:rPr>
        <w:t>O udzielenie zamówienia mog</w:t>
      </w:r>
      <w:r w:rsidR="001D3348" w:rsidRPr="001D3348">
        <w:rPr>
          <w:rFonts w:ascii="Verdana" w:hAnsi="Verdana" w:cs="Verdana"/>
          <w:spacing w:val="-3"/>
          <w:sz w:val="18"/>
          <w:szCs w:val="18"/>
        </w:rPr>
        <w:t xml:space="preserve">ą się ubiegać Wykonawcy, którzy </w:t>
      </w:r>
      <w:r w:rsidR="001D3348">
        <w:rPr>
          <w:rFonts w:ascii="Verdana" w:hAnsi="Verdana" w:cs="Verdana"/>
          <w:spacing w:val="-3"/>
          <w:sz w:val="18"/>
          <w:szCs w:val="18"/>
        </w:rPr>
        <w:t>nie podlegają wykluczeniu.</w:t>
      </w:r>
    </w:p>
    <w:p w14:paraId="120D5550" w14:textId="7EA60405" w:rsidR="00284B34" w:rsidRDefault="001D3348" w:rsidP="00CF2604">
      <w:pPr>
        <w:pStyle w:val="Akapitzlist"/>
        <w:numPr>
          <w:ilvl w:val="0"/>
          <w:numId w:val="26"/>
        </w:numPr>
        <w:spacing w:line="360" w:lineRule="auto"/>
        <w:ind w:left="851" w:right="470" w:hanging="426"/>
        <w:jc w:val="both"/>
        <w:rPr>
          <w:rFonts w:ascii="Verdana" w:hAnsi="Verdana" w:cs="Verdana"/>
          <w:spacing w:val="-3"/>
          <w:sz w:val="18"/>
          <w:szCs w:val="18"/>
        </w:rPr>
      </w:pPr>
      <w:r>
        <w:rPr>
          <w:rFonts w:ascii="Verdana" w:hAnsi="Verdana" w:cs="Verdana"/>
          <w:spacing w:val="-3"/>
          <w:sz w:val="18"/>
          <w:szCs w:val="18"/>
        </w:rPr>
        <w:t>Zamawiający nie stawia warunków udziału w postępowaniu.</w:t>
      </w:r>
    </w:p>
    <w:p w14:paraId="12E821C0" w14:textId="5E07BCBF" w:rsidR="00284B34" w:rsidRPr="00E616E4" w:rsidRDefault="00284B34" w:rsidP="00CF2604">
      <w:pPr>
        <w:pStyle w:val="Akapitzlist"/>
        <w:numPr>
          <w:ilvl w:val="0"/>
          <w:numId w:val="26"/>
        </w:numPr>
        <w:tabs>
          <w:tab w:val="left" w:pos="426"/>
          <w:tab w:val="left" w:pos="851"/>
        </w:tabs>
        <w:spacing w:line="360" w:lineRule="auto"/>
        <w:ind w:left="851" w:right="470" w:hanging="426"/>
        <w:jc w:val="both"/>
        <w:rPr>
          <w:rFonts w:ascii="Verdana" w:hAnsi="Verdana"/>
          <w:color w:val="000000" w:themeColor="text1"/>
          <w:sz w:val="18"/>
          <w:szCs w:val="18"/>
        </w:rPr>
      </w:pPr>
      <w:r w:rsidRPr="00E616E4">
        <w:rPr>
          <w:rFonts w:ascii="Verdana" w:hAnsi="Verdana"/>
          <w:color w:val="000000" w:themeColor="text1"/>
          <w:sz w:val="18"/>
          <w:szCs w:val="18"/>
        </w:rPr>
        <w:t>W wypadku Wykonawców wspólnie ubiegający</w:t>
      </w:r>
      <w:r w:rsidR="005D3AA3" w:rsidRPr="00E616E4">
        <w:rPr>
          <w:rFonts w:ascii="Verdana" w:hAnsi="Verdana"/>
          <w:color w:val="000000" w:themeColor="text1"/>
          <w:sz w:val="18"/>
          <w:szCs w:val="18"/>
        </w:rPr>
        <w:t>ch się o udzielenie zamówi</w:t>
      </w:r>
      <w:r w:rsidR="001D3348">
        <w:rPr>
          <w:rFonts w:ascii="Verdana" w:hAnsi="Verdana"/>
          <w:color w:val="000000" w:themeColor="text1"/>
          <w:sz w:val="18"/>
          <w:szCs w:val="18"/>
        </w:rPr>
        <w:t xml:space="preserve">enia, warunek, o którym mowa w </w:t>
      </w:r>
      <w:r w:rsidR="005D3AA3" w:rsidRPr="00E616E4">
        <w:rPr>
          <w:rFonts w:ascii="Verdana" w:hAnsi="Verdana"/>
          <w:color w:val="000000" w:themeColor="text1"/>
          <w:sz w:val="18"/>
          <w:szCs w:val="18"/>
        </w:rPr>
        <w:t>pkt. 1, jest spełniony, gdy żaden z podmiotów składających wspólną</w:t>
      </w:r>
      <w:r w:rsidR="001D3348">
        <w:rPr>
          <w:rFonts w:ascii="Verdana" w:hAnsi="Verdana"/>
          <w:color w:val="000000" w:themeColor="text1"/>
          <w:sz w:val="18"/>
          <w:szCs w:val="18"/>
        </w:rPr>
        <w:t xml:space="preserve"> ofertę nie</w:t>
      </w:r>
      <w:r w:rsidR="006C0E29">
        <w:rPr>
          <w:rFonts w:ascii="Verdana" w:hAnsi="Verdana"/>
          <w:color w:val="000000" w:themeColor="text1"/>
          <w:sz w:val="18"/>
          <w:szCs w:val="18"/>
        </w:rPr>
        <w:t> </w:t>
      </w:r>
      <w:r w:rsidR="001D3348">
        <w:rPr>
          <w:rFonts w:ascii="Verdana" w:hAnsi="Verdana"/>
          <w:color w:val="000000" w:themeColor="text1"/>
          <w:sz w:val="18"/>
          <w:szCs w:val="18"/>
        </w:rPr>
        <w:t>podlega wykluczeniu.</w:t>
      </w:r>
    </w:p>
    <w:p w14:paraId="677C7F18" w14:textId="6EF20829" w:rsidR="00284B34" w:rsidRPr="00106290" w:rsidRDefault="00284B34" w:rsidP="00CF2604">
      <w:pPr>
        <w:pStyle w:val="Akapitzlist"/>
        <w:numPr>
          <w:ilvl w:val="0"/>
          <w:numId w:val="26"/>
        </w:numPr>
        <w:tabs>
          <w:tab w:val="left" w:pos="851"/>
        </w:tabs>
        <w:spacing w:line="360" w:lineRule="auto"/>
        <w:ind w:left="851" w:right="470" w:hanging="426"/>
        <w:jc w:val="both"/>
        <w:rPr>
          <w:rFonts w:ascii="Verdana" w:hAnsi="Verdana" w:cs="Verdana"/>
          <w:color w:val="000000" w:themeColor="text1"/>
          <w:spacing w:val="-3"/>
          <w:sz w:val="18"/>
          <w:szCs w:val="18"/>
        </w:rPr>
      </w:pPr>
      <w:r w:rsidRPr="00106290">
        <w:rPr>
          <w:rFonts w:ascii="Verdana" w:hAnsi="Verdana"/>
          <w:color w:val="000000" w:themeColor="text1"/>
          <w:sz w:val="18"/>
          <w:szCs w:val="18"/>
        </w:rPr>
        <w:t xml:space="preserve">Zgodnie z treścią art. 24aa </w:t>
      </w:r>
      <w:proofErr w:type="spellStart"/>
      <w:r w:rsidRPr="00106290">
        <w:rPr>
          <w:rFonts w:ascii="Verdana" w:hAnsi="Verdana"/>
          <w:color w:val="000000" w:themeColor="text1"/>
          <w:sz w:val="18"/>
          <w:szCs w:val="18"/>
        </w:rPr>
        <w:t>Pzp</w:t>
      </w:r>
      <w:proofErr w:type="spellEnd"/>
      <w:r w:rsidRPr="00106290">
        <w:rPr>
          <w:rFonts w:ascii="Verdana" w:hAnsi="Verdana"/>
          <w:color w:val="000000" w:themeColor="text1"/>
          <w:sz w:val="18"/>
          <w:szCs w:val="18"/>
        </w:rPr>
        <w:t>, Zamawiający najpierw dokona oceny ofert, a następnie zbada, czy Wykonawca, którego oferta została oceniona jako najkorzystniejsza, nie podlega wykluczeniu.</w:t>
      </w:r>
      <w:r w:rsidR="001424DD" w:rsidRPr="00106290">
        <w:rPr>
          <w:rFonts w:ascii="Verdana" w:hAnsi="Verdana"/>
          <w:color w:val="000000" w:themeColor="text1"/>
          <w:sz w:val="18"/>
          <w:szCs w:val="18"/>
        </w:rPr>
        <w:t xml:space="preserve"> </w:t>
      </w:r>
    </w:p>
    <w:p w14:paraId="38C8F8DF" w14:textId="77777777" w:rsidR="00D00E54" w:rsidRPr="00D00E54" w:rsidRDefault="00D00E54" w:rsidP="007177E5">
      <w:pPr>
        <w:pStyle w:val="Akapitzlist"/>
        <w:tabs>
          <w:tab w:val="left" w:pos="851"/>
        </w:tabs>
        <w:spacing w:line="360" w:lineRule="auto"/>
        <w:ind w:left="0" w:right="470"/>
        <w:jc w:val="both"/>
        <w:rPr>
          <w:rFonts w:ascii="Verdana" w:hAnsi="Verdana" w:cs="Verdana"/>
          <w:color w:val="000000" w:themeColor="text1"/>
          <w:spacing w:val="-3"/>
          <w:sz w:val="18"/>
          <w:szCs w:val="18"/>
        </w:rPr>
      </w:pPr>
    </w:p>
    <w:p w14:paraId="526254BD" w14:textId="77777777" w:rsidR="002779CD" w:rsidRDefault="003B03CA" w:rsidP="00CF2604">
      <w:pPr>
        <w:pStyle w:val="Akapitzlist"/>
        <w:numPr>
          <w:ilvl w:val="0"/>
          <w:numId w:val="18"/>
        </w:numPr>
        <w:spacing w:line="360" w:lineRule="auto"/>
        <w:ind w:left="426" w:right="470" w:hanging="426"/>
        <w:jc w:val="both"/>
        <w:rPr>
          <w:rFonts w:ascii="Verdana" w:hAnsi="Verdana"/>
          <w:b/>
          <w:sz w:val="18"/>
          <w:szCs w:val="18"/>
          <w:u w:val="single"/>
        </w:rPr>
      </w:pPr>
      <w:r w:rsidRPr="003B03CA">
        <w:rPr>
          <w:rFonts w:ascii="Verdana" w:hAnsi="Verdana"/>
          <w:b/>
          <w:sz w:val="18"/>
          <w:szCs w:val="18"/>
          <w:u w:val="single"/>
        </w:rPr>
        <w:t xml:space="preserve">Podstawy wykluczenia, o których mowa w art. 24 ust. 5 </w:t>
      </w:r>
      <w:proofErr w:type="spellStart"/>
      <w:r w:rsidRPr="003B03CA">
        <w:rPr>
          <w:rFonts w:ascii="Verdana" w:hAnsi="Verdana"/>
          <w:b/>
          <w:sz w:val="18"/>
          <w:szCs w:val="18"/>
          <w:u w:val="single"/>
        </w:rPr>
        <w:t>Pzp</w:t>
      </w:r>
      <w:proofErr w:type="spellEnd"/>
      <w:r w:rsidRPr="003B03CA">
        <w:rPr>
          <w:rFonts w:ascii="Verdana" w:hAnsi="Verdana"/>
          <w:b/>
          <w:sz w:val="18"/>
          <w:szCs w:val="18"/>
          <w:u w:val="single"/>
        </w:rPr>
        <w:t>.</w:t>
      </w:r>
      <w:r w:rsidR="002779CD">
        <w:rPr>
          <w:rFonts w:ascii="Verdana" w:hAnsi="Verdana"/>
          <w:b/>
          <w:sz w:val="18"/>
          <w:szCs w:val="18"/>
          <w:u w:val="single"/>
        </w:rPr>
        <w:t xml:space="preserve"> </w:t>
      </w:r>
    </w:p>
    <w:p w14:paraId="2159B898" w14:textId="14BDF225" w:rsidR="003B03CA" w:rsidRDefault="002779CD" w:rsidP="006C0E29">
      <w:pPr>
        <w:pStyle w:val="Akapitzlist"/>
        <w:spacing w:line="360" w:lineRule="auto"/>
        <w:ind w:left="426" w:right="470"/>
        <w:jc w:val="both"/>
        <w:rPr>
          <w:rFonts w:ascii="Verdana" w:hAnsi="Verdana"/>
          <w:sz w:val="18"/>
          <w:szCs w:val="18"/>
        </w:rPr>
      </w:pPr>
      <w:r w:rsidRPr="006525AC">
        <w:rPr>
          <w:rFonts w:ascii="Verdana" w:hAnsi="Verdana"/>
          <w:sz w:val="18"/>
          <w:szCs w:val="18"/>
        </w:rPr>
        <w:t>Zamawiający nie przewiduje wykluczenia Wykonawcy na podst</w:t>
      </w:r>
      <w:r w:rsidR="006525AC">
        <w:rPr>
          <w:rFonts w:ascii="Verdana" w:hAnsi="Verdana"/>
          <w:sz w:val="18"/>
          <w:szCs w:val="18"/>
        </w:rPr>
        <w:t>awie</w:t>
      </w:r>
      <w:r w:rsidRPr="006525AC">
        <w:rPr>
          <w:rFonts w:ascii="Verdana" w:hAnsi="Verdana"/>
          <w:sz w:val="18"/>
          <w:szCs w:val="18"/>
        </w:rPr>
        <w:t xml:space="preserve"> przesłanek, o których mowa w</w:t>
      </w:r>
      <w:r w:rsidR="00355599">
        <w:rPr>
          <w:rFonts w:ascii="Verdana" w:hAnsi="Verdana"/>
          <w:sz w:val="18"/>
          <w:szCs w:val="18"/>
        </w:rPr>
        <w:t> </w:t>
      </w:r>
      <w:r w:rsidRPr="006525AC">
        <w:rPr>
          <w:rFonts w:ascii="Verdana" w:hAnsi="Verdana"/>
          <w:sz w:val="18"/>
          <w:szCs w:val="18"/>
        </w:rPr>
        <w:t xml:space="preserve">art. 24 ust. 5 </w:t>
      </w:r>
      <w:proofErr w:type="spellStart"/>
      <w:r w:rsidRPr="006525AC">
        <w:rPr>
          <w:rFonts w:ascii="Verdana" w:hAnsi="Verdana"/>
          <w:sz w:val="18"/>
          <w:szCs w:val="18"/>
        </w:rPr>
        <w:t>Pzp</w:t>
      </w:r>
      <w:proofErr w:type="spellEnd"/>
      <w:r w:rsidRPr="006525AC">
        <w:rPr>
          <w:rFonts w:ascii="Verdana" w:hAnsi="Verdana"/>
          <w:sz w:val="18"/>
          <w:szCs w:val="18"/>
        </w:rPr>
        <w:t>.</w:t>
      </w:r>
    </w:p>
    <w:p w14:paraId="4F6D86F0" w14:textId="77777777" w:rsidR="000576BB" w:rsidRDefault="000576BB" w:rsidP="006C0E29">
      <w:pPr>
        <w:pStyle w:val="Akapitzlist"/>
        <w:spacing w:line="360" w:lineRule="auto"/>
        <w:ind w:left="426" w:right="470"/>
        <w:jc w:val="both"/>
        <w:rPr>
          <w:rFonts w:ascii="Verdana" w:hAnsi="Verdana"/>
          <w:sz w:val="18"/>
          <w:szCs w:val="18"/>
        </w:rPr>
      </w:pPr>
    </w:p>
    <w:p w14:paraId="205177B0" w14:textId="77777777" w:rsidR="00542ABE" w:rsidRDefault="00542ABE" w:rsidP="006C0E29">
      <w:pPr>
        <w:pStyle w:val="Akapitzlist"/>
        <w:spacing w:line="360" w:lineRule="auto"/>
        <w:ind w:left="426" w:right="470"/>
        <w:jc w:val="both"/>
        <w:rPr>
          <w:rFonts w:ascii="Verdana" w:hAnsi="Verdana"/>
          <w:sz w:val="18"/>
          <w:szCs w:val="18"/>
        </w:rPr>
      </w:pPr>
    </w:p>
    <w:p w14:paraId="706954A1" w14:textId="77777777" w:rsidR="00542ABE" w:rsidRDefault="00542ABE" w:rsidP="006C0E29">
      <w:pPr>
        <w:pStyle w:val="Akapitzlist"/>
        <w:spacing w:line="360" w:lineRule="auto"/>
        <w:ind w:left="426" w:right="470"/>
        <w:jc w:val="both"/>
        <w:rPr>
          <w:rFonts w:ascii="Verdana" w:hAnsi="Verdana"/>
          <w:sz w:val="18"/>
          <w:szCs w:val="18"/>
        </w:rPr>
      </w:pPr>
    </w:p>
    <w:p w14:paraId="13E09F73" w14:textId="77777777" w:rsidR="00542ABE" w:rsidRPr="006525AC" w:rsidRDefault="00542ABE" w:rsidP="006C0E29">
      <w:pPr>
        <w:pStyle w:val="Akapitzlist"/>
        <w:spacing w:line="360" w:lineRule="auto"/>
        <w:ind w:left="426" w:right="470"/>
        <w:jc w:val="both"/>
        <w:rPr>
          <w:rFonts w:ascii="Verdana" w:hAnsi="Verdana"/>
          <w:sz w:val="18"/>
          <w:szCs w:val="18"/>
        </w:rPr>
      </w:pPr>
    </w:p>
    <w:p w14:paraId="71C34D90" w14:textId="77777777" w:rsidR="00970B6B" w:rsidRPr="00623597" w:rsidRDefault="00970B6B" w:rsidP="00CF2604">
      <w:pPr>
        <w:numPr>
          <w:ilvl w:val="0"/>
          <w:numId w:val="18"/>
        </w:numPr>
        <w:tabs>
          <w:tab w:val="num" w:pos="426"/>
        </w:tabs>
        <w:spacing w:line="360" w:lineRule="auto"/>
        <w:ind w:left="0" w:right="470" w:firstLine="0"/>
        <w:jc w:val="both"/>
        <w:outlineLvl w:val="0"/>
        <w:rPr>
          <w:rFonts w:ascii="Verdana" w:hAnsi="Verdana"/>
          <w:b/>
          <w:sz w:val="18"/>
          <w:szCs w:val="18"/>
          <w:u w:val="single"/>
        </w:rPr>
      </w:pPr>
      <w:bookmarkStart w:id="9" w:name="_Toc278901028"/>
      <w:bookmarkStart w:id="10" w:name="_Toc281323157"/>
      <w:bookmarkStart w:id="11" w:name="_Toc395266070"/>
      <w:r w:rsidRPr="00623597">
        <w:rPr>
          <w:rFonts w:ascii="Verdana" w:hAnsi="Verdana"/>
          <w:b/>
          <w:sz w:val="18"/>
          <w:szCs w:val="18"/>
          <w:u w:val="single"/>
        </w:rPr>
        <w:lastRenderedPageBreak/>
        <w:t xml:space="preserve">Wykaz oświadczeń lub dokumentów, </w:t>
      </w:r>
      <w:r w:rsidR="00D16BBD">
        <w:rPr>
          <w:rFonts w:ascii="Verdana" w:hAnsi="Verdana"/>
          <w:b/>
          <w:sz w:val="18"/>
          <w:szCs w:val="18"/>
          <w:u w:val="single"/>
        </w:rPr>
        <w:t>potwierdzających brak podstaw wykluczenia</w:t>
      </w:r>
      <w:r w:rsidRPr="00623597">
        <w:rPr>
          <w:rFonts w:ascii="Verdana" w:hAnsi="Verdana"/>
          <w:b/>
          <w:sz w:val="18"/>
          <w:szCs w:val="18"/>
          <w:u w:val="single"/>
        </w:rPr>
        <w:t>.</w:t>
      </w:r>
      <w:bookmarkEnd w:id="9"/>
      <w:bookmarkEnd w:id="10"/>
      <w:bookmarkEnd w:id="11"/>
    </w:p>
    <w:p w14:paraId="265F7B92" w14:textId="6048C1C2" w:rsidR="00C12AE8" w:rsidRPr="0035723A" w:rsidRDefault="00C12AE8" w:rsidP="00CF2604">
      <w:pPr>
        <w:pStyle w:val="Tekstkomentarza"/>
        <w:numPr>
          <w:ilvl w:val="0"/>
          <w:numId w:val="40"/>
        </w:numPr>
        <w:tabs>
          <w:tab w:val="left" w:pos="851"/>
        </w:tabs>
        <w:spacing w:line="360" w:lineRule="auto"/>
        <w:ind w:left="851" w:right="470" w:hanging="426"/>
        <w:jc w:val="both"/>
        <w:rPr>
          <w:rFonts w:ascii="Verdana" w:hAnsi="Verdana"/>
          <w:sz w:val="18"/>
          <w:szCs w:val="18"/>
        </w:rPr>
      </w:pPr>
      <w:r w:rsidRPr="0035723A">
        <w:rPr>
          <w:rFonts w:ascii="Verdana" w:hAnsi="Verdana"/>
          <w:sz w:val="18"/>
          <w:szCs w:val="18"/>
        </w:rPr>
        <w:t>Do oferty każdy Wykonawca musi dołączyć aktualne na dzień składania ofert oświadczenie w</w:t>
      </w:r>
      <w:r w:rsidR="00355599">
        <w:rPr>
          <w:rFonts w:ascii="Verdana" w:hAnsi="Verdana"/>
          <w:sz w:val="18"/>
          <w:szCs w:val="18"/>
        </w:rPr>
        <w:t> </w:t>
      </w:r>
      <w:r w:rsidRPr="0035723A">
        <w:rPr>
          <w:rFonts w:ascii="Verdana" w:hAnsi="Verdana"/>
          <w:sz w:val="18"/>
          <w:szCs w:val="18"/>
        </w:rPr>
        <w:t>zak</w:t>
      </w:r>
      <w:r>
        <w:rPr>
          <w:rFonts w:ascii="Verdana" w:hAnsi="Verdana"/>
          <w:sz w:val="18"/>
          <w:szCs w:val="18"/>
        </w:rPr>
        <w:t>resie niepodlegania wykluczeniu</w:t>
      </w:r>
      <w:r w:rsidRPr="0035723A">
        <w:rPr>
          <w:rFonts w:ascii="Verdana" w:hAnsi="Verdana"/>
          <w:sz w:val="18"/>
          <w:szCs w:val="18"/>
        </w:rPr>
        <w:t xml:space="preserve">. Informacje zawarte w oświadczeniu będą stanowić wstępne potwierdzenie, że Wykonawca nie podlega wykluczeniu. </w:t>
      </w:r>
    </w:p>
    <w:p w14:paraId="0F932AFC" w14:textId="015CD593" w:rsidR="00EC6FA0" w:rsidRDefault="00EC6FA0" w:rsidP="00CF2604">
      <w:pPr>
        <w:pStyle w:val="Tekstkomentarza"/>
        <w:numPr>
          <w:ilvl w:val="0"/>
          <w:numId w:val="40"/>
        </w:numPr>
        <w:tabs>
          <w:tab w:val="left" w:pos="851"/>
        </w:tabs>
        <w:spacing w:line="360" w:lineRule="auto"/>
        <w:ind w:left="851" w:right="470" w:hanging="426"/>
        <w:jc w:val="both"/>
        <w:rPr>
          <w:rFonts w:ascii="Verdana" w:hAnsi="Verdana"/>
          <w:sz w:val="18"/>
          <w:szCs w:val="18"/>
        </w:rPr>
      </w:pPr>
      <w:r w:rsidRPr="0035723A">
        <w:rPr>
          <w:rFonts w:ascii="Verdana" w:hAnsi="Verdana"/>
          <w:sz w:val="18"/>
          <w:szCs w:val="18"/>
        </w:rPr>
        <w:t xml:space="preserve">W wypadku wspólnego ubiegania się o zamówienie przez Wykonawców, </w:t>
      </w:r>
      <w:r w:rsidR="00106290">
        <w:rPr>
          <w:rFonts w:ascii="Verdana" w:hAnsi="Verdana"/>
          <w:sz w:val="18"/>
          <w:szCs w:val="18"/>
        </w:rPr>
        <w:t xml:space="preserve">oświadczenie </w:t>
      </w:r>
      <w:r w:rsidRPr="0035723A">
        <w:rPr>
          <w:rFonts w:ascii="Verdana" w:hAnsi="Verdana"/>
          <w:sz w:val="18"/>
          <w:szCs w:val="18"/>
        </w:rPr>
        <w:t>składa każdy z Wykonawców wspólnie ubiegających się o zamówienie. Dokum</w:t>
      </w:r>
      <w:r>
        <w:rPr>
          <w:rFonts w:ascii="Verdana" w:hAnsi="Verdana"/>
          <w:sz w:val="18"/>
          <w:szCs w:val="18"/>
        </w:rPr>
        <w:t>enty te potwierdzają</w:t>
      </w:r>
      <w:r w:rsidRPr="007D412E">
        <w:rPr>
          <w:rFonts w:ascii="Verdana" w:hAnsi="Verdana"/>
          <w:sz w:val="18"/>
          <w:szCs w:val="18"/>
        </w:rPr>
        <w:t xml:space="preserve"> brak podstaw wykluczenia w</w:t>
      </w:r>
      <w:r w:rsidR="00C10BF3">
        <w:rPr>
          <w:rFonts w:ascii="Verdana" w:hAnsi="Verdana"/>
          <w:sz w:val="18"/>
          <w:szCs w:val="18"/>
        </w:rPr>
        <w:t> </w:t>
      </w:r>
      <w:r w:rsidRPr="007D412E">
        <w:rPr>
          <w:rFonts w:ascii="Verdana" w:hAnsi="Verdana"/>
          <w:sz w:val="18"/>
          <w:szCs w:val="18"/>
        </w:rPr>
        <w:t>zakresie, w którym każdy z Wyk</w:t>
      </w:r>
      <w:r>
        <w:rPr>
          <w:rFonts w:ascii="Verdana" w:hAnsi="Verdana"/>
          <w:sz w:val="18"/>
          <w:szCs w:val="18"/>
        </w:rPr>
        <w:t>onawców wykazuje</w:t>
      </w:r>
      <w:r w:rsidRPr="007D412E">
        <w:rPr>
          <w:rFonts w:ascii="Verdana" w:hAnsi="Verdana"/>
          <w:sz w:val="18"/>
          <w:szCs w:val="18"/>
        </w:rPr>
        <w:t xml:space="preserve"> brak podstaw wykluczenia</w:t>
      </w:r>
      <w:r w:rsidRPr="00710C5E">
        <w:rPr>
          <w:rFonts w:ascii="Verdana" w:hAnsi="Verdana"/>
          <w:sz w:val="18"/>
          <w:szCs w:val="18"/>
        </w:rPr>
        <w:t>.</w:t>
      </w:r>
    </w:p>
    <w:p w14:paraId="4A744FD5" w14:textId="6DF85E7F" w:rsidR="00106290" w:rsidRPr="001553EA" w:rsidRDefault="00EC6FA0" w:rsidP="00CF2604">
      <w:pPr>
        <w:numPr>
          <w:ilvl w:val="0"/>
          <w:numId w:val="40"/>
        </w:numPr>
        <w:spacing w:line="360" w:lineRule="auto"/>
        <w:ind w:left="851" w:right="470" w:hanging="426"/>
        <w:contextualSpacing/>
        <w:jc w:val="both"/>
        <w:rPr>
          <w:rFonts w:ascii="Verdana" w:hAnsi="Verdana"/>
          <w:sz w:val="18"/>
          <w:szCs w:val="18"/>
        </w:rPr>
      </w:pPr>
      <w:r w:rsidRPr="0074778C">
        <w:rPr>
          <w:rFonts w:ascii="Verdana" w:hAnsi="Verdana"/>
          <w:sz w:val="18"/>
          <w:szCs w:val="18"/>
        </w:rPr>
        <w:t>Wykonawca, który zamierza powierzyć wykonanie części zamówienia podwykonawcom, w</w:t>
      </w:r>
      <w:r w:rsidR="000576BB">
        <w:rPr>
          <w:rFonts w:ascii="Verdana" w:hAnsi="Verdana"/>
          <w:sz w:val="18"/>
          <w:szCs w:val="18"/>
        </w:rPr>
        <w:t> </w:t>
      </w:r>
      <w:r w:rsidRPr="0074778C">
        <w:rPr>
          <w:rFonts w:ascii="Verdana" w:hAnsi="Verdana"/>
          <w:sz w:val="18"/>
          <w:szCs w:val="18"/>
        </w:rPr>
        <w:t xml:space="preserve">celu wykazania braku istnienia wobec nich podstaw wykluczenia z udziału w postępowaniu </w:t>
      </w:r>
      <w:r w:rsidR="00106290" w:rsidRPr="001553EA">
        <w:rPr>
          <w:rFonts w:ascii="Verdana" w:hAnsi="Verdana"/>
          <w:sz w:val="18"/>
          <w:szCs w:val="18"/>
        </w:rPr>
        <w:t>zamieszcza informacje o podwykonawcach w oświadczeniu, o których mowa w pkt. 1.</w:t>
      </w:r>
    </w:p>
    <w:p w14:paraId="269D1C03" w14:textId="10740585" w:rsidR="00F83A6A" w:rsidRPr="009A58CC" w:rsidRDefault="00EC6FA0" w:rsidP="00CF2604">
      <w:pPr>
        <w:numPr>
          <w:ilvl w:val="0"/>
          <w:numId w:val="40"/>
        </w:numPr>
        <w:spacing w:line="360" w:lineRule="auto"/>
        <w:ind w:left="851" w:right="470" w:hanging="426"/>
        <w:jc w:val="both"/>
        <w:rPr>
          <w:rFonts w:ascii="Verdana" w:hAnsi="Verdana"/>
          <w:sz w:val="18"/>
          <w:szCs w:val="18"/>
        </w:rPr>
      </w:pPr>
      <w:r w:rsidRPr="00F83A6A">
        <w:rPr>
          <w:rFonts w:ascii="Verdana" w:hAnsi="Verdana"/>
          <w:sz w:val="18"/>
          <w:szCs w:val="18"/>
        </w:rPr>
        <w:t xml:space="preserve">Wykonawca, który powołuje się na zasoby innych podmiotów, w celu wykazania </w:t>
      </w:r>
      <w:r w:rsidRPr="00F83A6A">
        <w:rPr>
          <w:rFonts w:ascii="Verdana" w:hAnsi="Verdana"/>
          <w:color w:val="000000" w:themeColor="text1"/>
          <w:sz w:val="18"/>
          <w:szCs w:val="18"/>
        </w:rPr>
        <w:t>braku istnienia wobec nich podstaw wykluczenia</w:t>
      </w:r>
      <w:r w:rsidR="001D3348" w:rsidRPr="00F83A6A">
        <w:rPr>
          <w:rFonts w:ascii="Verdana" w:hAnsi="Verdana"/>
          <w:color w:val="000000" w:themeColor="text1"/>
          <w:sz w:val="18"/>
          <w:szCs w:val="18"/>
        </w:rPr>
        <w:t>,</w:t>
      </w:r>
      <w:r w:rsidRPr="00F83A6A">
        <w:rPr>
          <w:rFonts w:ascii="Verdana" w:hAnsi="Verdana"/>
          <w:color w:val="000000" w:themeColor="text1"/>
          <w:sz w:val="18"/>
          <w:szCs w:val="18"/>
        </w:rPr>
        <w:t xml:space="preserve"> </w:t>
      </w:r>
      <w:r w:rsidR="00F83A6A" w:rsidRPr="00FD38F8">
        <w:rPr>
          <w:rFonts w:ascii="Verdana" w:hAnsi="Verdana"/>
          <w:color w:val="000000" w:themeColor="text1"/>
          <w:sz w:val="18"/>
          <w:szCs w:val="18"/>
        </w:rPr>
        <w:t>zamieszcza informacje o tych podmiotach w</w:t>
      </w:r>
      <w:r w:rsidR="00F83A6A">
        <w:rPr>
          <w:rFonts w:ascii="Verdana" w:hAnsi="Verdana"/>
          <w:color w:val="000000" w:themeColor="text1"/>
          <w:sz w:val="18"/>
          <w:szCs w:val="18"/>
        </w:rPr>
        <w:t> </w:t>
      </w:r>
      <w:r w:rsidR="00F83A6A" w:rsidRPr="009A58CC">
        <w:rPr>
          <w:rFonts w:ascii="Verdana" w:hAnsi="Verdana"/>
          <w:sz w:val="18"/>
          <w:szCs w:val="18"/>
        </w:rPr>
        <w:t>oświadczeni</w:t>
      </w:r>
      <w:r w:rsidR="00F83A6A">
        <w:rPr>
          <w:rFonts w:ascii="Verdana" w:hAnsi="Verdana"/>
          <w:sz w:val="18"/>
          <w:szCs w:val="18"/>
        </w:rPr>
        <w:t>u, o</w:t>
      </w:r>
      <w:r w:rsidR="006C0E29">
        <w:rPr>
          <w:rFonts w:ascii="Verdana" w:hAnsi="Verdana"/>
          <w:sz w:val="18"/>
          <w:szCs w:val="18"/>
        </w:rPr>
        <w:t> </w:t>
      </w:r>
      <w:r w:rsidR="00F83A6A">
        <w:rPr>
          <w:rFonts w:ascii="Verdana" w:hAnsi="Verdana"/>
          <w:sz w:val="18"/>
          <w:szCs w:val="18"/>
        </w:rPr>
        <w:t>którym</w:t>
      </w:r>
      <w:r w:rsidR="00F83A6A" w:rsidRPr="009A58CC">
        <w:rPr>
          <w:rFonts w:ascii="Verdana" w:hAnsi="Verdana"/>
          <w:sz w:val="18"/>
          <w:szCs w:val="18"/>
        </w:rPr>
        <w:t xml:space="preserve"> mowa w pkt. 1.</w:t>
      </w:r>
    </w:p>
    <w:p w14:paraId="40F7A273" w14:textId="1A83F521" w:rsidR="0030048F" w:rsidRDefault="00EC6FA0" w:rsidP="00CF2604">
      <w:pPr>
        <w:numPr>
          <w:ilvl w:val="0"/>
          <w:numId w:val="40"/>
        </w:numPr>
        <w:spacing w:line="360" w:lineRule="auto"/>
        <w:ind w:left="851" w:right="470" w:hanging="426"/>
        <w:jc w:val="both"/>
        <w:rPr>
          <w:rFonts w:ascii="Verdana" w:hAnsi="Verdana"/>
          <w:sz w:val="18"/>
          <w:szCs w:val="18"/>
        </w:rPr>
      </w:pPr>
      <w:r w:rsidRPr="00F83A6A">
        <w:rPr>
          <w:rFonts w:ascii="Verdana" w:hAnsi="Verdana"/>
          <w:sz w:val="18"/>
          <w:szCs w:val="18"/>
        </w:rPr>
        <w:t xml:space="preserve">Zamawiający przed udzieleniem zamówienia, </w:t>
      </w:r>
      <w:r w:rsidR="00F83A6A" w:rsidRPr="00F83A6A">
        <w:rPr>
          <w:rFonts w:ascii="Verdana" w:hAnsi="Verdana"/>
          <w:sz w:val="18"/>
          <w:szCs w:val="18"/>
          <w:u w:val="single"/>
        </w:rPr>
        <w:t>nie wezwie</w:t>
      </w:r>
      <w:r w:rsidR="00F83A6A">
        <w:rPr>
          <w:rFonts w:ascii="Verdana" w:hAnsi="Verdana"/>
          <w:sz w:val="18"/>
          <w:szCs w:val="18"/>
        </w:rPr>
        <w:t xml:space="preserve"> Wykonawcy</w:t>
      </w:r>
      <w:r w:rsidRPr="00F83A6A">
        <w:rPr>
          <w:rFonts w:ascii="Verdana" w:hAnsi="Verdana"/>
          <w:sz w:val="18"/>
          <w:szCs w:val="18"/>
        </w:rPr>
        <w:t xml:space="preserve">, którego oferta została najwyżej oceniona, do złożenia w </w:t>
      </w:r>
      <w:r w:rsidR="0030048F">
        <w:rPr>
          <w:rFonts w:ascii="Verdana" w:hAnsi="Verdana"/>
          <w:sz w:val="18"/>
          <w:szCs w:val="18"/>
        </w:rPr>
        <w:t>wyznaczonym, nie krótszym niż 5</w:t>
      </w:r>
      <w:r w:rsidRPr="00F83A6A">
        <w:rPr>
          <w:rFonts w:ascii="Verdana" w:hAnsi="Verdana"/>
          <w:sz w:val="18"/>
          <w:szCs w:val="18"/>
        </w:rPr>
        <w:t xml:space="preserve"> dni, terminie aktualnych na</w:t>
      </w:r>
      <w:r w:rsidR="006C0E29">
        <w:rPr>
          <w:rFonts w:ascii="Verdana" w:hAnsi="Verdana"/>
          <w:sz w:val="18"/>
          <w:szCs w:val="18"/>
        </w:rPr>
        <w:t> </w:t>
      </w:r>
      <w:r w:rsidRPr="00F83A6A">
        <w:rPr>
          <w:rFonts w:ascii="Verdana" w:hAnsi="Verdana"/>
          <w:sz w:val="18"/>
          <w:szCs w:val="18"/>
        </w:rPr>
        <w:t>dzień złożenia oświadczeń lub dokumentów</w:t>
      </w:r>
      <w:r w:rsidR="0030048F">
        <w:rPr>
          <w:rFonts w:ascii="Verdana" w:hAnsi="Verdana"/>
          <w:sz w:val="18"/>
          <w:szCs w:val="18"/>
        </w:rPr>
        <w:t xml:space="preserve">, </w:t>
      </w:r>
      <w:r w:rsidR="0030048F" w:rsidRPr="001553EA">
        <w:rPr>
          <w:rFonts w:ascii="Verdana" w:hAnsi="Verdana"/>
          <w:sz w:val="18"/>
          <w:szCs w:val="18"/>
        </w:rPr>
        <w:t>potwierdzających okoliczności, o których mowa w</w:t>
      </w:r>
      <w:r w:rsidR="006C0E29">
        <w:rPr>
          <w:rFonts w:ascii="Verdana" w:hAnsi="Verdana"/>
          <w:sz w:val="18"/>
          <w:szCs w:val="18"/>
        </w:rPr>
        <w:t> </w:t>
      </w:r>
      <w:r w:rsidR="0030048F" w:rsidRPr="001553EA">
        <w:rPr>
          <w:rFonts w:ascii="Verdana" w:hAnsi="Verdana"/>
          <w:sz w:val="18"/>
          <w:szCs w:val="18"/>
        </w:rPr>
        <w:t xml:space="preserve">Rozdziale V pkt. 1 </w:t>
      </w:r>
      <w:proofErr w:type="spellStart"/>
      <w:r w:rsidR="0030048F" w:rsidRPr="001553EA">
        <w:rPr>
          <w:rFonts w:ascii="Verdana" w:hAnsi="Verdana"/>
          <w:sz w:val="18"/>
          <w:szCs w:val="18"/>
        </w:rPr>
        <w:t>Siwz</w:t>
      </w:r>
      <w:proofErr w:type="spellEnd"/>
      <w:r w:rsidR="0030048F" w:rsidRPr="001553EA">
        <w:rPr>
          <w:rFonts w:ascii="Verdana" w:hAnsi="Verdana"/>
          <w:sz w:val="18"/>
          <w:szCs w:val="18"/>
        </w:rPr>
        <w:t>.</w:t>
      </w:r>
    </w:p>
    <w:p w14:paraId="394C68CC" w14:textId="4DC0426E" w:rsidR="00646BE6" w:rsidRPr="005654C5" w:rsidRDefault="00646BE6" w:rsidP="00CF2604">
      <w:pPr>
        <w:pStyle w:val="Tekstkomentarza"/>
        <w:numPr>
          <w:ilvl w:val="0"/>
          <w:numId w:val="40"/>
        </w:numPr>
        <w:spacing w:line="360" w:lineRule="auto"/>
        <w:ind w:left="851" w:right="470" w:hanging="426"/>
        <w:jc w:val="both"/>
        <w:rPr>
          <w:rFonts w:ascii="Verdana" w:hAnsi="Verdana"/>
          <w:color w:val="000000" w:themeColor="text1"/>
          <w:sz w:val="18"/>
          <w:szCs w:val="18"/>
        </w:rPr>
      </w:pPr>
      <w:r w:rsidRPr="00646BE6">
        <w:rPr>
          <w:rFonts w:ascii="Verdana" w:hAnsi="Verdana"/>
          <w:sz w:val="18"/>
          <w:szCs w:val="18"/>
        </w:rPr>
        <w:t xml:space="preserve">Wykonawca </w:t>
      </w:r>
      <w:r w:rsidRPr="00646BE6">
        <w:rPr>
          <w:rFonts w:ascii="Verdana" w:hAnsi="Verdana"/>
          <w:bCs/>
          <w:sz w:val="18"/>
          <w:szCs w:val="18"/>
        </w:rPr>
        <w:t>w terminie 3 dni od dnia zamieszczenia na stronie internetowej informacji, o</w:t>
      </w:r>
      <w:r>
        <w:rPr>
          <w:rFonts w:ascii="Verdana" w:hAnsi="Verdana"/>
          <w:bCs/>
          <w:sz w:val="18"/>
          <w:szCs w:val="18"/>
        </w:rPr>
        <w:t> </w:t>
      </w:r>
      <w:r w:rsidRPr="00646BE6">
        <w:rPr>
          <w:rFonts w:ascii="Verdana" w:hAnsi="Verdana"/>
          <w:bCs/>
          <w:sz w:val="18"/>
          <w:szCs w:val="18"/>
        </w:rPr>
        <w:t xml:space="preserve">której </w:t>
      </w:r>
      <w:r>
        <w:rPr>
          <w:rFonts w:ascii="Verdana" w:hAnsi="Verdana"/>
          <w:bCs/>
          <w:sz w:val="18"/>
          <w:szCs w:val="18"/>
        </w:rPr>
        <w:t xml:space="preserve">mowa w art. 86 ust. 5 </w:t>
      </w:r>
      <w:proofErr w:type="spellStart"/>
      <w:r>
        <w:rPr>
          <w:rFonts w:ascii="Verdana" w:hAnsi="Verdana"/>
          <w:bCs/>
          <w:sz w:val="18"/>
          <w:szCs w:val="18"/>
        </w:rPr>
        <w:t>Pzp</w:t>
      </w:r>
      <w:proofErr w:type="spellEnd"/>
      <w:r>
        <w:rPr>
          <w:rFonts w:ascii="Verdana" w:hAnsi="Verdana"/>
          <w:bCs/>
          <w:sz w:val="18"/>
          <w:szCs w:val="18"/>
        </w:rPr>
        <w:t>, przekaże Z</w:t>
      </w:r>
      <w:r w:rsidRPr="00646BE6">
        <w:rPr>
          <w:rFonts w:ascii="Verdana" w:hAnsi="Verdana"/>
          <w:bCs/>
          <w:sz w:val="18"/>
          <w:szCs w:val="18"/>
        </w:rPr>
        <w:t>amawiającemu oświadczenie o przynależności lub braku przynależności do tej samej grupy kapitałowej, o której mowa w art. 24 ust.</w:t>
      </w:r>
      <w:r>
        <w:rPr>
          <w:rFonts w:ascii="Verdana" w:hAnsi="Verdana"/>
          <w:bCs/>
          <w:sz w:val="18"/>
          <w:szCs w:val="18"/>
        </w:rPr>
        <w:t xml:space="preserve"> 1 pkt 23 </w:t>
      </w:r>
      <w:proofErr w:type="spellStart"/>
      <w:r>
        <w:rPr>
          <w:rFonts w:ascii="Verdana" w:hAnsi="Verdana"/>
          <w:bCs/>
          <w:sz w:val="18"/>
          <w:szCs w:val="18"/>
        </w:rPr>
        <w:t>Pzp</w:t>
      </w:r>
      <w:proofErr w:type="spellEnd"/>
      <w:r w:rsidRPr="00646BE6">
        <w:rPr>
          <w:rFonts w:ascii="Verdana" w:hAnsi="Verdana"/>
          <w:bCs/>
          <w:sz w:val="18"/>
          <w:szCs w:val="18"/>
        </w:rPr>
        <w:t>. W</w:t>
      </w:r>
      <w:r>
        <w:rPr>
          <w:rFonts w:ascii="Verdana" w:hAnsi="Verdana"/>
          <w:bCs/>
          <w:sz w:val="18"/>
          <w:szCs w:val="18"/>
        </w:rPr>
        <w:t>raz ze złożeniem oświadczenia, W</w:t>
      </w:r>
      <w:r w:rsidRPr="00646BE6">
        <w:rPr>
          <w:rFonts w:ascii="Verdana" w:hAnsi="Verdana"/>
          <w:bCs/>
          <w:sz w:val="18"/>
          <w:szCs w:val="18"/>
        </w:rPr>
        <w:t>ykonawca może przedstawić</w:t>
      </w:r>
      <w:r>
        <w:rPr>
          <w:rFonts w:ascii="Verdana" w:hAnsi="Verdana"/>
          <w:bCs/>
          <w:sz w:val="18"/>
          <w:szCs w:val="18"/>
        </w:rPr>
        <w:t xml:space="preserve"> dowody, że powiązania z innym W</w:t>
      </w:r>
      <w:r w:rsidRPr="00646BE6">
        <w:rPr>
          <w:rFonts w:ascii="Verdana" w:hAnsi="Verdana"/>
          <w:bCs/>
          <w:sz w:val="18"/>
          <w:szCs w:val="18"/>
        </w:rPr>
        <w:t>ykonawcą nie prowadzą do zakłócenia konkurencji w postępowaniu o</w:t>
      </w:r>
      <w:r>
        <w:rPr>
          <w:rFonts w:ascii="Verdana" w:hAnsi="Verdana"/>
          <w:bCs/>
          <w:sz w:val="18"/>
          <w:szCs w:val="18"/>
        </w:rPr>
        <w:t> </w:t>
      </w:r>
      <w:r w:rsidRPr="00646BE6">
        <w:rPr>
          <w:rFonts w:ascii="Verdana" w:hAnsi="Verdana"/>
          <w:bCs/>
          <w:sz w:val="18"/>
          <w:szCs w:val="18"/>
        </w:rPr>
        <w:t>udzielenie zamówienia.</w:t>
      </w:r>
      <w:r w:rsidR="001F40E3">
        <w:rPr>
          <w:rFonts w:ascii="Verdana" w:hAnsi="Verdana"/>
          <w:bCs/>
          <w:sz w:val="18"/>
          <w:szCs w:val="18"/>
        </w:rPr>
        <w:t xml:space="preserve"> </w:t>
      </w:r>
      <w:r w:rsidR="001F40E3" w:rsidRPr="001F40E3">
        <w:rPr>
          <w:rFonts w:ascii="Verdana" w:hAnsi="Verdana"/>
          <w:bCs/>
          <w:color w:val="000000" w:themeColor="text1"/>
          <w:sz w:val="18"/>
          <w:szCs w:val="18"/>
        </w:rPr>
        <w:t xml:space="preserve">Wzór Oświadczenia </w:t>
      </w:r>
      <w:r w:rsidR="001F40E3" w:rsidRPr="00B622A4">
        <w:rPr>
          <w:rFonts w:ascii="Verdana" w:hAnsi="Verdana"/>
          <w:bCs/>
          <w:sz w:val="18"/>
          <w:szCs w:val="18"/>
        </w:rPr>
        <w:t xml:space="preserve">stanowi </w:t>
      </w:r>
      <w:r w:rsidR="001F40E3" w:rsidRPr="005654C5">
        <w:rPr>
          <w:rFonts w:ascii="Verdana" w:hAnsi="Verdana"/>
          <w:bCs/>
          <w:sz w:val="18"/>
          <w:szCs w:val="18"/>
        </w:rPr>
        <w:t xml:space="preserve">Załącznik </w:t>
      </w:r>
      <w:r w:rsidR="004876F9" w:rsidRPr="005654C5">
        <w:rPr>
          <w:rFonts w:ascii="Verdana" w:hAnsi="Verdana"/>
          <w:bCs/>
          <w:sz w:val="18"/>
          <w:szCs w:val="18"/>
        </w:rPr>
        <w:t xml:space="preserve">nr </w:t>
      </w:r>
      <w:r w:rsidR="00B622A4" w:rsidRPr="005654C5">
        <w:rPr>
          <w:rFonts w:ascii="Verdana" w:hAnsi="Verdana"/>
          <w:bCs/>
          <w:sz w:val="18"/>
          <w:szCs w:val="18"/>
        </w:rPr>
        <w:t>4</w:t>
      </w:r>
      <w:r w:rsidR="001F40E3" w:rsidRPr="005654C5">
        <w:rPr>
          <w:rFonts w:ascii="Verdana" w:hAnsi="Verdana"/>
          <w:bCs/>
          <w:sz w:val="18"/>
          <w:szCs w:val="18"/>
        </w:rPr>
        <w:t xml:space="preserve"> do </w:t>
      </w:r>
      <w:proofErr w:type="spellStart"/>
      <w:r w:rsidR="001F40E3" w:rsidRPr="005654C5">
        <w:rPr>
          <w:rFonts w:ascii="Verdana" w:hAnsi="Verdana"/>
          <w:bCs/>
          <w:sz w:val="18"/>
          <w:szCs w:val="18"/>
        </w:rPr>
        <w:t>Siwz</w:t>
      </w:r>
      <w:proofErr w:type="spellEnd"/>
      <w:r w:rsidR="001F40E3" w:rsidRPr="005654C5">
        <w:rPr>
          <w:rFonts w:ascii="Verdana" w:hAnsi="Verdana"/>
          <w:bCs/>
          <w:sz w:val="18"/>
          <w:szCs w:val="18"/>
        </w:rPr>
        <w:t>.</w:t>
      </w:r>
    </w:p>
    <w:p w14:paraId="1F1B8B68" w14:textId="012FA604" w:rsidR="004876F9" w:rsidRPr="00DB5D21" w:rsidRDefault="004876F9" w:rsidP="00CF2604">
      <w:pPr>
        <w:pStyle w:val="Tekstkomentarza"/>
        <w:numPr>
          <w:ilvl w:val="0"/>
          <w:numId w:val="40"/>
        </w:numPr>
        <w:spacing w:line="360" w:lineRule="auto"/>
        <w:ind w:left="851" w:right="470" w:hanging="426"/>
        <w:jc w:val="both"/>
        <w:rPr>
          <w:rFonts w:ascii="Verdana" w:hAnsi="Verdana"/>
          <w:color w:val="000000" w:themeColor="text1"/>
          <w:sz w:val="18"/>
          <w:szCs w:val="18"/>
        </w:rPr>
      </w:pPr>
      <w:r w:rsidRPr="00DB5D21">
        <w:rPr>
          <w:rFonts w:ascii="Verdana" w:hAnsi="Verdana"/>
          <w:color w:val="000000" w:themeColor="text1"/>
          <w:sz w:val="18"/>
          <w:szCs w:val="18"/>
        </w:rPr>
        <w:t xml:space="preserve">W zakresie nieuregulowanym w </w:t>
      </w:r>
      <w:proofErr w:type="spellStart"/>
      <w:r w:rsidRPr="00DB5D21">
        <w:rPr>
          <w:rFonts w:ascii="Verdana" w:hAnsi="Verdana"/>
          <w:color w:val="000000" w:themeColor="text1"/>
          <w:sz w:val="18"/>
          <w:szCs w:val="18"/>
        </w:rPr>
        <w:t>Siwz</w:t>
      </w:r>
      <w:proofErr w:type="spellEnd"/>
      <w:r w:rsidRPr="00DB5D21">
        <w:rPr>
          <w:rFonts w:ascii="Verdana" w:hAnsi="Verdana"/>
          <w:color w:val="000000" w:themeColor="text1"/>
          <w:sz w:val="18"/>
          <w:szCs w:val="18"/>
        </w:rPr>
        <w:t>, zastosowanie mają przepisy rozporządzenia Ministra Rozwoju z dnia 26. 07. 2016 r. w sprawie rodzajów</w:t>
      </w:r>
      <w:r w:rsidR="001D3348">
        <w:rPr>
          <w:rFonts w:ascii="Verdana" w:hAnsi="Verdana"/>
          <w:color w:val="000000" w:themeColor="text1"/>
          <w:sz w:val="18"/>
          <w:szCs w:val="18"/>
        </w:rPr>
        <w:t xml:space="preserve"> dokumentów, jakich może żądać z</w:t>
      </w:r>
      <w:r w:rsidRPr="00DB5D21">
        <w:rPr>
          <w:rFonts w:ascii="Verdana" w:hAnsi="Verdana"/>
          <w:color w:val="000000" w:themeColor="text1"/>
          <w:sz w:val="18"/>
          <w:szCs w:val="18"/>
        </w:rPr>
        <w:t>amawiający od wykonawcy w postępowaniu o udzielenie zamówienia (Dz. U.</w:t>
      </w:r>
      <w:r w:rsidR="0007501F">
        <w:rPr>
          <w:rFonts w:ascii="Verdana" w:hAnsi="Verdana"/>
          <w:color w:val="000000" w:themeColor="text1"/>
          <w:sz w:val="18"/>
          <w:szCs w:val="18"/>
        </w:rPr>
        <w:t xml:space="preserve"> z 2016 r.,</w:t>
      </w:r>
      <w:r w:rsidRPr="00DB5D21">
        <w:rPr>
          <w:rFonts w:ascii="Verdana" w:hAnsi="Verdana"/>
          <w:color w:val="000000" w:themeColor="text1"/>
          <w:sz w:val="18"/>
          <w:szCs w:val="18"/>
        </w:rPr>
        <w:t xml:space="preserve"> poz.</w:t>
      </w:r>
      <w:r w:rsidR="00AB31D7">
        <w:rPr>
          <w:rFonts w:ascii="Verdana" w:hAnsi="Verdana"/>
          <w:color w:val="000000" w:themeColor="text1"/>
          <w:sz w:val="18"/>
          <w:szCs w:val="18"/>
        </w:rPr>
        <w:t> </w:t>
      </w:r>
      <w:r w:rsidRPr="00DB5D21">
        <w:rPr>
          <w:rFonts w:ascii="Verdana" w:hAnsi="Verdana"/>
          <w:color w:val="000000" w:themeColor="text1"/>
          <w:sz w:val="18"/>
          <w:szCs w:val="18"/>
        </w:rPr>
        <w:t>1126).</w:t>
      </w:r>
    </w:p>
    <w:p w14:paraId="435D3479" w14:textId="565BC8E6" w:rsidR="00646BE6" w:rsidRPr="00646BE6" w:rsidRDefault="00646BE6" w:rsidP="00CF2604">
      <w:pPr>
        <w:pStyle w:val="Tekstkomentarza"/>
        <w:numPr>
          <w:ilvl w:val="0"/>
          <w:numId w:val="40"/>
        </w:numPr>
        <w:spacing w:line="360" w:lineRule="auto"/>
        <w:ind w:left="851" w:right="470" w:hanging="426"/>
        <w:jc w:val="both"/>
        <w:rPr>
          <w:rFonts w:ascii="Verdana" w:hAnsi="Verdana"/>
          <w:sz w:val="18"/>
          <w:szCs w:val="18"/>
        </w:rPr>
      </w:pPr>
      <w:r>
        <w:rPr>
          <w:rFonts w:ascii="Verdana" w:hAnsi="Verdana"/>
          <w:sz w:val="18"/>
          <w:szCs w:val="18"/>
        </w:rPr>
        <w:t>Jeżeli W</w:t>
      </w:r>
      <w:r w:rsidRPr="00646BE6">
        <w:rPr>
          <w:rFonts w:ascii="Verdana" w:hAnsi="Verdana"/>
          <w:sz w:val="18"/>
          <w:szCs w:val="18"/>
        </w:rPr>
        <w:t xml:space="preserve">ykonawca nie złoży oświadczenia, o którym mowa w </w:t>
      </w:r>
      <w:r>
        <w:rPr>
          <w:rFonts w:ascii="Verdana" w:hAnsi="Verdana"/>
          <w:sz w:val="18"/>
          <w:szCs w:val="18"/>
        </w:rPr>
        <w:t>pkt. 1</w:t>
      </w:r>
      <w:r w:rsidRPr="00646BE6">
        <w:rPr>
          <w:rFonts w:ascii="Verdana" w:hAnsi="Verdana"/>
          <w:sz w:val="18"/>
          <w:szCs w:val="18"/>
        </w:rPr>
        <w:t xml:space="preserve">, lub innych dokumentów niezbędnych do przeprowadzenia postępowania, oświadczenia lub dokumenty są niekompletne, zawierają błędy lub budzą wskazane przez </w:t>
      </w:r>
      <w:r>
        <w:rPr>
          <w:rFonts w:ascii="Verdana" w:hAnsi="Verdana"/>
          <w:sz w:val="18"/>
          <w:szCs w:val="18"/>
        </w:rPr>
        <w:t>Zamawiającego wątpliwości, Z</w:t>
      </w:r>
      <w:r w:rsidRPr="00646BE6">
        <w:rPr>
          <w:rFonts w:ascii="Verdana" w:hAnsi="Verdana"/>
          <w:sz w:val="18"/>
          <w:szCs w:val="18"/>
        </w:rPr>
        <w:t>amawiający wezwi</w:t>
      </w:r>
      <w:r>
        <w:rPr>
          <w:rFonts w:ascii="Verdana" w:hAnsi="Verdana"/>
          <w:sz w:val="18"/>
          <w:szCs w:val="18"/>
        </w:rPr>
        <w:t>e do ich złożenia, uzupełnienia lub</w:t>
      </w:r>
      <w:r w:rsidRPr="00646BE6">
        <w:rPr>
          <w:rFonts w:ascii="Verdana" w:hAnsi="Verdana"/>
          <w:sz w:val="18"/>
          <w:szCs w:val="18"/>
        </w:rPr>
        <w:t xml:space="preserve"> poprawienia</w:t>
      </w:r>
      <w:r>
        <w:rPr>
          <w:rFonts w:ascii="Verdana" w:hAnsi="Verdana"/>
          <w:sz w:val="18"/>
          <w:szCs w:val="18"/>
        </w:rPr>
        <w:t xml:space="preserve"> lub do udzielania wyjaśnień</w:t>
      </w:r>
      <w:r w:rsidRPr="00646BE6">
        <w:rPr>
          <w:rFonts w:ascii="Verdana" w:hAnsi="Verdana"/>
          <w:sz w:val="18"/>
          <w:szCs w:val="18"/>
        </w:rPr>
        <w:t xml:space="preserve"> w</w:t>
      </w:r>
      <w:r w:rsidR="005375CA">
        <w:rPr>
          <w:rFonts w:ascii="Verdana" w:hAnsi="Verdana"/>
          <w:sz w:val="18"/>
          <w:szCs w:val="18"/>
        </w:rPr>
        <w:t> </w:t>
      </w:r>
      <w:r w:rsidRPr="00646BE6">
        <w:rPr>
          <w:rFonts w:ascii="Verdana" w:hAnsi="Verdana"/>
          <w:sz w:val="18"/>
          <w:szCs w:val="18"/>
        </w:rPr>
        <w:t>terminie przez siebie wskazanym, chy</w:t>
      </w:r>
      <w:r w:rsidR="009C26DF">
        <w:rPr>
          <w:rFonts w:ascii="Verdana" w:hAnsi="Verdana"/>
          <w:sz w:val="18"/>
          <w:szCs w:val="18"/>
        </w:rPr>
        <w:t>ba że mimo ich złożenia, uzupełnienia lub poprawienia lub udzielenia wyjaśnień oferta Wykonawcy podlega</w:t>
      </w:r>
      <w:r w:rsidRPr="00646BE6">
        <w:rPr>
          <w:rFonts w:ascii="Verdana" w:hAnsi="Verdana"/>
          <w:sz w:val="18"/>
          <w:szCs w:val="18"/>
        </w:rPr>
        <w:t xml:space="preserve"> odrzuceniu albo konieczne byłoby unieważnienie postępowania.</w:t>
      </w:r>
    </w:p>
    <w:p w14:paraId="7FCF343A" w14:textId="77777777" w:rsidR="00F03145" w:rsidRDefault="00F03145" w:rsidP="007177E5">
      <w:pPr>
        <w:pStyle w:val="Tekstkomentarza"/>
        <w:tabs>
          <w:tab w:val="left" w:pos="851"/>
        </w:tabs>
        <w:spacing w:line="360" w:lineRule="auto"/>
        <w:ind w:right="470"/>
        <w:jc w:val="both"/>
        <w:rPr>
          <w:rFonts w:ascii="Verdana" w:hAnsi="Verdana"/>
          <w:sz w:val="18"/>
          <w:szCs w:val="18"/>
        </w:rPr>
      </w:pPr>
    </w:p>
    <w:p w14:paraId="0E96A2E8" w14:textId="77777777" w:rsidR="00970B6B" w:rsidRPr="00AC289E" w:rsidRDefault="00970B6B" w:rsidP="00CF2604">
      <w:pPr>
        <w:numPr>
          <w:ilvl w:val="1"/>
          <w:numId w:val="13"/>
        </w:numPr>
        <w:tabs>
          <w:tab w:val="clear" w:pos="2727"/>
          <w:tab w:val="num" w:pos="709"/>
        </w:tabs>
        <w:spacing w:line="360" w:lineRule="auto"/>
        <w:ind w:left="0" w:right="470" w:firstLine="0"/>
        <w:jc w:val="both"/>
        <w:outlineLvl w:val="0"/>
        <w:rPr>
          <w:rFonts w:ascii="Verdana" w:hAnsi="Verdana"/>
          <w:b/>
          <w:sz w:val="18"/>
          <w:szCs w:val="18"/>
          <w:u w:val="single"/>
        </w:rPr>
      </w:pPr>
      <w:bookmarkStart w:id="12" w:name="_Toc282721353"/>
      <w:bookmarkStart w:id="13" w:name="_Toc395266071"/>
      <w:r w:rsidRPr="00AC289E">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12"/>
      <w:bookmarkEnd w:id="13"/>
    </w:p>
    <w:p w14:paraId="43F448C4" w14:textId="77777777" w:rsidR="008E0047" w:rsidRPr="00AC289E" w:rsidRDefault="008E0047" w:rsidP="00CF2604">
      <w:pPr>
        <w:pStyle w:val="Akapitzlist"/>
        <w:numPr>
          <w:ilvl w:val="3"/>
          <w:numId w:val="22"/>
        </w:numPr>
        <w:tabs>
          <w:tab w:val="left" w:pos="851"/>
        </w:tabs>
        <w:spacing w:line="360" w:lineRule="auto"/>
        <w:ind w:left="851" w:right="470" w:hanging="426"/>
        <w:jc w:val="both"/>
        <w:rPr>
          <w:rFonts w:ascii="Verdana" w:hAnsi="Verdana"/>
          <w:sz w:val="18"/>
          <w:szCs w:val="18"/>
        </w:rPr>
      </w:pPr>
      <w:r w:rsidRPr="00AC289E">
        <w:rPr>
          <w:rFonts w:ascii="Verdana" w:hAnsi="Verdana"/>
          <w:sz w:val="18"/>
          <w:szCs w:val="18"/>
        </w:rPr>
        <w:t xml:space="preserve">Ze strony Zamawiającego pracownikiem upoważnionym do porozumiewania się z Wykonawcami w sprawach zamówienia jest: </w:t>
      </w:r>
    </w:p>
    <w:p w14:paraId="0D9860AC" w14:textId="77777777" w:rsidR="008E65F3" w:rsidRPr="00AC289E" w:rsidRDefault="00D4734F" w:rsidP="00ED5DAB">
      <w:pPr>
        <w:pStyle w:val="Akapitzlist"/>
        <w:tabs>
          <w:tab w:val="left" w:pos="851"/>
        </w:tabs>
        <w:spacing w:line="360" w:lineRule="auto"/>
        <w:ind w:left="851" w:right="470"/>
        <w:jc w:val="both"/>
        <w:rPr>
          <w:rFonts w:ascii="Verdana" w:hAnsi="Verdana"/>
          <w:sz w:val="18"/>
          <w:szCs w:val="18"/>
        </w:rPr>
      </w:pPr>
      <w:r w:rsidRPr="00D4734F">
        <w:rPr>
          <w:rFonts w:ascii="Verdana" w:hAnsi="Verdana"/>
          <w:sz w:val="18"/>
          <w:szCs w:val="18"/>
        </w:rPr>
        <w:t xml:space="preserve">Mgr Tomasz </w:t>
      </w:r>
      <w:proofErr w:type="spellStart"/>
      <w:r w:rsidRPr="00D4734F">
        <w:rPr>
          <w:rFonts w:ascii="Verdana" w:hAnsi="Verdana"/>
          <w:sz w:val="18"/>
          <w:szCs w:val="18"/>
        </w:rPr>
        <w:t>Kiliszek</w:t>
      </w:r>
      <w:proofErr w:type="spellEnd"/>
      <w:r w:rsidR="00AC289E">
        <w:rPr>
          <w:rFonts w:ascii="Verdana" w:hAnsi="Verdana"/>
          <w:sz w:val="18"/>
          <w:szCs w:val="18"/>
        </w:rPr>
        <w:t xml:space="preserve"> </w:t>
      </w:r>
      <w:r w:rsidR="008E0047" w:rsidRPr="00AC289E">
        <w:rPr>
          <w:rFonts w:ascii="Verdana" w:hAnsi="Verdana"/>
          <w:sz w:val="18"/>
          <w:szCs w:val="18"/>
        </w:rPr>
        <w:t>– Zespół ds.</w:t>
      </w:r>
      <w:r w:rsidR="00621AAC" w:rsidRPr="00AC289E">
        <w:rPr>
          <w:rFonts w:ascii="Verdana" w:hAnsi="Verdana"/>
          <w:sz w:val="18"/>
          <w:szCs w:val="18"/>
        </w:rPr>
        <w:t xml:space="preserve"> Zamówień Publicznych UMW – </w:t>
      </w:r>
    </w:p>
    <w:p w14:paraId="29C15551" w14:textId="77777777" w:rsidR="008E0047" w:rsidRPr="00AC289E" w:rsidRDefault="00621AAC" w:rsidP="00ED5DAB">
      <w:pPr>
        <w:pStyle w:val="Akapitzlist"/>
        <w:tabs>
          <w:tab w:val="left" w:pos="851"/>
        </w:tabs>
        <w:spacing w:line="360" w:lineRule="auto"/>
        <w:ind w:left="851" w:right="470"/>
        <w:jc w:val="both"/>
        <w:rPr>
          <w:rFonts w:ascii="Verdana" w:hAnsi="Verdana"/>
          <w:sz w:val="18"/>
          <w:szCs w:val="18"/>
        </w:rPr>
      </w:pPr>
      <w:r w:rsidRPr="00AC289E">
        <w:rPr>
          <w:rFonts w:ascii="Verdana" w:hAnsi="Verdana"/>
          <w:sz w:val="18"/>
          <w:szCs w:val="18"/>
        </w:rPr>
        <w:t>faks</w:t>
      </w:r>
      <w:r w:rsidR="008E0047" w:rsidRPr="00AC289E">
        <w:rPr>
          <w:rFonts w:ascii="Verdana" w:hAnsi="Verdana"/>
          <w:sz w:val="18"/>
          <w:szCs w:val="18"/>
        </w:rPr>
        <w:t xml:space="preserve"> 71 / 784-00-45; e-mail</w:t>
      </w:r>
      <w:r w:rsidR="00AC289E">
        <w:rPr>
          <w:rFonts w:ascii="Verdana" w:hAnsi="Verdana"/>
          <w:sz w:val="18"/>
          <w:szCs w:val="18"/>
        </w:rPr>
        <w:t xml:space="preserve">: </w:t>
      </w:r>
      <w:r w:rsidR="00D4734F">
        <w:rPr>
          <w:rFonts w:ascii="Verdana" w:hAnsi="Verdana"/>
          <w:sz w:val="18"/>
          <w:szCs w:val="18"/>
        </w:rPr>
        <w:t>tomasz.kiliszek</w:t>
      </w:r>
      <w:r w:rsidR="00606E7E" w:rsidRPr="00AC289E">
        <w:rPr>
          <w:rFonts w:ascii="Verdana" w:hAnsi="Verdana"/>
          <w:sz w:val="18"/>
          <w:szCs w:val="18"/>
        </w:rPr>
        <w:t>@umed.wroc.pl</w:t>
      </w:r>
    </w:p>
    <w:p w14:paraId="78F2CC0E" w14:textId="558130D4" w:rsidR="008E0047" w:rsidRPr="00AC289E" w:rsidRDefault="008E0047" w:rsidP="00CF2604">
      <w:pPr>
        <w:numPr>
          <w:ilvl w:val="0"/>
          <w:numId w:val="22"/>
        </w:numPr>
        <w:tabs>
          <w:tab w:val="left" w:pos="851"/>
        </w:tabs>
        <w:spacing w:line="360" w:lineRule="auto"/>
        <w:ind w:left="851" w:right="470" w:hanging="426"/>
        <w:jc w:val="both"/>
        <w:rPr>
          <w:rFonts w:ascii="Verdana" w:hAnsi="Verdana"/>
          <w:iCs/>
          <w:sz w:val="18"/>
          <w:szCs w:val="18"/>
        </w:rPr>
      </w:pPr>
      <w:r w:rsidRPr="00AC289E">
        <w:rPr>
          <w:rFonts w:ascii="Verdana" w:hAnsi="Verdana"/>
          <w:bCs/>
          <w:sz w:val="18"/>
          <w:szCs w:val="18"/>
        </w:rPr>
        <w:lastRenderedPageBreak/>
        <w:t xml:space="preserve">Wykonawca i Zamawiający będą obowiązani przekazywać oświadczenia, wnioski, zawiadomienia oraz informacje </w:t>
      </w:r>
      <w:r w:rsidRPr="00AC289E">
        <w:rPr>
          <w:rFonts w:ascii="Verdana" w:hAnsi="Verdana"/>
          <w:b/>
          <w:sz w:val="18"/>
          <w:szCs w:val="18"/>
        </w:rPr>
        <w:t>drogą elektroniczną lub faksem</w:t>
      </w:r>
      <w:r w:rsidRPr="00AC289E">
        <w:rPr>
          <w:rFonts w:ascii="Verdana" w:hAnsi="Verdana"/>
          <w:bCs/>
          <w:sz w:val="18"/>
          <w:szCs w:val="18"/>
        </w:rPr>
        <w:t xml:space="preserve">, a każda ze stron na żądanie drugiej niezwłocznie potwierdzi fakt ich otrzymania. W każdym wypadku dopuszczalna też będzie </w:t>
      </w:r>
      <w:r w:rsidRPr="00AC289E">
        <w:rPr>
          <w:rFonts w:ascii="Verdana" w:hAnsi="Verdana"/>
          <w:b/>
          <w:sz w:val="18"/>
          <w:szCs w:val="18"/>
        </w:rPr>
        <w:t xml:space="preserve">forma pisemna </w:t>
      </w:r>
      <w:r w:rsidRPr="00AC289E">
        <w:rPr>
          <w:rFonts w:ascii="Verdana" w:hAnsi="Verdana"/>
          <w:bCs/>
          <w:sz w:val="18"/>
          <w:szCs w:val="18"/>
        </w:rPr>
        <w:t xml:space="preserve">porozumiewania się stron postępowania. Forma pisemna będzie obligatoryjna dla </w:t>
      </w:r>
      <w:r w:rsidR="00E4150A">
        <w:rPr>
          <w:rFonts w:ascii="Verdana" w:hAnsi="Verdana"/>
          <w:bCs/>
          <w:sz w:val="18"/>
          <w:szCs w:val="18"/>
        </w:rPr>
        <w:t>o</w:t>
      </w:r>
      <w:r w:rsidRPr="00AC289E">
        <w:rPr>
          <w:rFonts w:ascii="Verdana" w:hAnsi="Verdana"/>
          <w:bCs/>
          <w:sz w:val="18"/>
          <w:szCs w:val="18"/>
        </w:rPr>
        <w:t>ferty</w:t>
      </w:r>
      <w:r w:rsidR="00E4150A">
        <w:rPr>
          <w:rFonts w:ascii="Verdana" w:hAnsi="Verdana"/>
          <w:bCs/>
          <w:sz w:val="18"/>
          <w:szCs w:val="18"/>
        </w:rPr>
        <w:t xml:space="preserve"> (również jej zmiany i wycofania), umowy oraz oświadczeń i dokume</w:t>
      </w:r>
      <w:r w:rsidR="00C37111">
        <w:rPr>
          <w:rFonts w:ascii="Verdana" w:hAnsi="Verdana"/>
          <w:bCs/>
          <w:sz w:val="18"/>
          <w:szCs w:val="18"/>
        </w:rPr>
        <w:t xml:space="preserve">ntów, wymienionych </w:t>
      </w:r>
      <w:r w:rsidR="00C37111" w:rsidRPr="004B4209">
        <w:rPr>
          <w:rFonts w:ascii="Verdana" w:hAnsi="Verdana"/>
          <w:bCs/>
          <w:sz w:val="18"/>
          <w:szCs w:val="18"/>
        </w:rPr>
        <w:t>w Rozdziale VII</w:t>
      </w:r>
      <w:r w:rsidR="00E4150A" w:rsidRPr="004B4209">
        <w:rPr>
          <w:rFonts w:ascii="Verdana" w:hAnsi="Verdana"/>
          <w:bCs/>
          <w:sz w:val="18"/>
          <w:szCs w:val="18"/>
        </w:rPr>
        <w:t xml:space="preserve"> </w:t>
      </w:r>
      <w:proofErr w:type="spellStart"/>
      <w:r w:rsidR="00E4150A">
        <w:rPr>
          <w:rFonts w:ascii="Verdana" w:hAnsi="Verdana"/>
          <w:bCs/>
          <w:sz w:val="18"/>
          <w:szCs w:val="18"/>
        </w:rPr>
        <w:t>Siwz</w:t>
      </w:r>
      <w:proofErr w:type="spellEnd"/>
      <w:r w:rsidR="00E4150A">
        <w:rPr>
          <w:rFonts w:ascii="Verdana" w:hAnsi="Verdana"/>
          <w:bCs/>
          <w:sz w:val="18"/>
          <w:szCs w:val="18"/>
        </w:rPr>
        <w:t xml:space="preserve"> (również w wypadku ich złożenia w wyniku wezwania, o</w:t>
      </w:r>
      <w:r w:rsidR="0007501F">
        <w:rPr>
          <w:rFonts w:ascii="Verdana" w:hAnsi="Verdana"/>
          <w:bCs/>
          <w:sz w:val="18"/>
          <w:szCs w:val="18"/>
        </w:rPr>
        <w:t> </w:t>
      </w:r>
      <w:r w:rsidR="00C37111">
        <w:rPr>
          <w:rFonts w:ascii="Verdana" w:hAnsi="Verdana"/>
          <w:bCs/>
          <w:sz w:val="18"/>
          <w:szCs w:val="18"/>
        </w:rPr>
        <w:t>którym mowa w</w:t>
      </w:r>
      <w:r w:rsidR="0074315A">
        <w:rPr>
          <w:rFonts w:ascii="Verdana" w:hAnsi="Verdana"/>
          <w:bCs/>
          <w:sz w:val="18"/>
          <w:szCs w:val="18"/>
        </w:rPr>
        <w:t> </w:t>
      </w:r>
      <w:r w:rsidR="00C37111">
        <w:rPr>
          <w:rFonts w:ascii="Verdana" w:hAnsi="Verdana"/>
          <w:bCs/>
          <w:sz w:val="18"/>
          <w:szCs w:val="18"/>
        </w:rPr>
        <w:t>Rozdziale VII</w:t>
      </w:r>
      <w:r w:rsidR="005375CA">
        <w:rPr>
          <w:rFonts w:ascii="Verdana" w:hAnsi="Verdana"/>
          <w:bCs/>
          <w:sz w:val="18"/>
          <w:szCs w:val="18"/>
        </w:rPr>
        <w:t xml:space="preserve"> pkt</w:t>
      </w:r>
      <w:r w:rsidR="0030048F">
        <w:rPr>
          <w:rFonts w:ascii="Verdana" w:hAnsi="Verdana"/>
          <w:bCs/>
          <w:sz w:val="18"/>
          <w:szCs w:val="18"/>
        </w:rPr>
        <w:t>. 8</w:t>
      </w:r>
      <w:r w:rsidR="00E4150A">
        <w:rPr>
          <w:rFonts w:ascii="Verdana" w:hAnsi="Verdana"/>
          <w:bCs/>
          <w:sz w:val="18"/>
          <w:szCs w:val="18"/>
        </w:rPr>
        <w:t xml:space="preserve"> </w:t>
      </w:r>
      <w:proofErr w:type="spellStart"/>
      <w:r w:rsidR="00E4150A">
        <w:rPr>
          <w:rFonts w:ascii="Verdana" w:hAnsi="Verdana"/>
          <w:bCs/>
          <w:sz w:val="18"/>
          <w:szCs w:val="18"/>
        </w:rPr>
        <w:t>Siwz</w:t>
      </w:r>
      <w:proofErr w:type="spellEnd"/>
      <w:r w:rsidR="00E4150A">
        <w:rPr>
          <w:rFonts w:ascii="Verdana" w:hAnsi="Verdana"/>
          <w:bCs/>
          <w:sz w:val="18"/>
          <w:szCs w:val="18"/>
        </w:rPr>
        <w:t>)</w:t>
      </w:r>
      <w:r w:rsidRPr="00AC289E">
        <w:rPr>
          <w:rFonts w:ascii="Verdana" w:hAnsi="Verdana"/>
          <w:bCs/>
          <w:sz w:val="18"/>
          <w:szCs w:val="18"/>
        </w:rPr>
        <w:t>.</w:t>
      </w:r>
    </w:p>
    <w:p w14:paraId="158B27CE" w14:textId="300F52BC" w:rsidR="008E0047" w:rsidRPr="00AC289E" w:rsidRDefault="008E0047" w:rsidP="00CF2604">
      <w:pPr>
        <w:numPr>
          <w:ilvl w:val="0"/>
          <w:numId w:val="22"/>
        </w:numPr>
        <w:tabs>
          <w:tab w:val="left" w:pos="851"/>
          <w:tab w:val="left" w:pos="9072"/>
        </w:tabs>
        <w:spacing w:line="360" w:lineRule="auto"/>
        <w:ind w:left="851" w:right="470" w:hanging="426"/>
        <w:jc w:val="both"/>
        <w:rPr>
          <w:rFonts w:ascii="Verdana" w:hAnsi="Verdana"/>
          <w:iCs/>
          <w:color w:val="FF0000"/>
          <w:sz w:val="18"/>
          <w:szCs w:val="18"/>
        </w:rPr>
      </w:pPr>
      <w:r w:rsidRPr="00AC289E">
        <w:rPr>
          <w:rFonts w:ascii="Verdana" w:hAnsi="Verdana"/>
          <w:sz w:val="18"/>
          <w:szCs w:val="18"/>
        </w:rPr>
        <w:t xml:space="preserve">Wykonawca </w:t>
      </w:r>
      <w:r w:rsidR="002736A3" w:rsidRPr="00AC289E">
        <w:rPr>
          <w:rFonts w:ascii="Verdana" w:hAnsi="Verdana"/>
          <w:sz w:val="18"/>
          <w:szCs w:val="18"/>
        </w:rPr>
        <w:t xml:space="preserve">może zwrócić się do Zamawiającego o wyjaśnienie treści </w:t>
      </w:r>
      <w:proofErr w:type="spellStart"/>
      <w:r w:rsidR="007A4A46">
        <w:rPr>
          <w:rFonts w:ascii="Verdana" w:hAnsi="Verdana"/>
          <w:sz w:val="18"/>
          <w:szCs w:val="18"/>
        </w:rPr>
        <w:t>Siwz</w:t>
      </w:r>
      <w:proofErr w:type="spellEnd"/>
      <w:r w:rsidR="007A4A46">
        <w:rPr>
          <w:rFonts w:ascii="Verdana" w:hAnsi="Verdana"/>
          <w:sz w:val="18"/>
          <w:szCs w:val="18"/>
        </w:rPr>
        <w:t>.</w:t>
      </w:r>
      <w:r w:rsidR="002736A3" w:rsidRPr="00AC289E">
        <w:rPr>
          <w:rFonts w:ascii="Verdana" w:hAnsi="Verdana"/>
          <w:sz w:val="18"/>
          <w:szCs w:val="18"/>
        </w:rPr>
        <w:t xml:space="preserve"> Zamawiający niezwłocznie udzieli wyjaśn</w:t>
      </w:r>
      <w:r w:rsidR="00DB7DC1" w:rsidRPr="00AC289E">
        <w:rPr>
          <w:rFonts w:ascii="Verdana" w:hAnsi="Verdana"/>
          <w:sz w:val="18"/>
          <w:szCs w:val="18"/>
        </w:rPr>
        <w:t xml:space="preserve">ień, jednak nie później niż na </w:t>
      </w:r>
      <w:r w:rsidR="001E4A5B">
        <w:rPr>
          <w:rFonts w:ascii="Verdana" w:hAnsi="Verdana"/>
          <w:color w:val="000000" w:themeColor="text1"/>
          <w:sz w:val="18"/>
          <w:szCs w:val="18"/>
        </w:rPr>
        <w:t>2</w:t>
      </w:r>
      <w:r w:rsidR="00E4150A" w:rsidRPr="00DB5D21">
        <w:rPr>
          <w:rFonts w:ascii="Verdana" w:hAnsi="Verdana"/>
          <w:color w:val="000000" w:themeColor="text1"/>
          <w:sz w:val="18"/>
          <w:szCs w:val="18"/>
        </w:rPr>
        <w:t xml:space="preserve"> dni </w:t>
      </w:r>
      <w:r w:rsidR="002736A3" w:rsidRPr="00AC289E">
        <w:rPr>
          <w:rFonts w:ascii="Verdana" w:hAnsi="Verdana"/>
          <w:sz w:val="18"/>
          <w:szCs w:val="18"/>
        </w:rPr>
        <w:t xml:space="preserve">przed upływem terminu składania ofert, pod warunkiem, że wniosek o wyjaśnienie treści </w:t>
      </w:r>
      <w:proofErr w:type="spellStart"/>
      <w:r w:rsidR="002736A3" w:rsidRPr="00AC289E">
        <w:rPr>
          <w:rFonts w:ascii="Verdana" w:hAnsi="Verdana"/>
          <w:sz w:val="18"/>
          <w:szCs w:val="18"/>
        </w:rPr>
        <w:t>Siwz</w:t>
      </w:r>
      <w:proofErr w:type="spellEnd"/>
      <w:r w:rsidR="002736A3" w:rsidRPr="00AC289E">
        <w:rPr>
          <w:rFonts w:ascii="Verdana" w:hAnsi="Verdana"/>
          <w:sz w:val="18"/>
          <w:szCs w:val="18"/>
        </w:rPr>
        <w:t xml:space="preserve"> wpłynął do Zamawiającego nie później niż do końca dnia, w którym upływa połowa wyznaczonego terminu składania ofert.</w:t>
      </w:r>
    </w:p>
    <w:p w14:paraId="1682C0E9" w14:textId="77777777" w:rsidR="008E0047" w:rsidRPr="00AC289E" w:rsidRDefault="008E0047" w:rsidP="00CF2604">
      <w:pPr>
        <w:numPr>
          <w:ilvl w:val="0"/>
          <w:numId w:val="22"/>
        </w:numPr>
        <w:tabs>
          <w:tab w:val="left" w:pos="851"/>
          <w:tab w:val="left" w:pos="9072"/>
        </w:tabs>
        <w:spacing w:line="360" w:lineRule="auto"/>
        <w:ind w:left="851" w:right="470" w:hanging="426"/>
        <w:jc w:val="both"/>
        <w:rPr>
          <w:rFonts w:ascii="Verdana" w:hAnsi="Verdana"/>
          <w:iCs/>
          <w:sz w:val="18"/>
          <w:szCs w:val="18"/>
        </w:rPr>
      </w:pPr>
      <w:r w:rsidRPr="00AC289E">
        <w:rPr>
          <w:rFonts w:ascii="Verdana" w:hAnsi="Verdana"/>
          <w:iCs/>
          <w:sz w:val="18"/>
          <w:szCs w:val="18"/>
        </w:rPr>
        <w:t>Je</w:t>
      </w:r>
      <w:r w:rsidRPr="00AC289E">
        <w:rPr>
          <w:rFonts w:ascii="Verdana" w:hAnsi="Verdana"/>
          <w:sz w:val="18"/>
          <w:szCs w:val="18"/>
        </w:rPr>
        <w:t>ż</w:t>
      </w:r>
      <w:r w:rsidRPr="00AC289E">
        <w:rPr>
          <w:rFonts w:ascii="Verdana" w:hAnsi="Verdana"/>
          <w:iCs/>
          <w:sz w:val="18"/>
          <w:szCs w:val="18"/>
        </w:rPr>
        <w:t xml:space="preserve">eli wniosek o wyjaśnienie treści </w:t>
      </w:r>
      <w:proofErr w:type="spellStart"/>
      <w:r w:rsidRPr="00AC289E">
        <w:rPr>
          <w:rFonts w:ascii="Verdana" w:hAnsi="Verdana"/>
          <w:iCs/>
          <w:sz w:val="18"/>
          <w:szCs w:val="18"/>
        </w:rPr>
        <w:t>Siwz</w:t>
      </w:r>
      <w:proofErr w:type="spellEnd"/>
      <w:r w:rsidRPr="00AC289E">
        <w:rPr>
          <w:rFonts w:ascii="Verdana" w:hAnsi="Verdana"/>
          <w:iCs/>
          <w:sz w:val="18"/>
          <w:szCs w:val="18"/>
        </w:rPr>
        <w:t xml:space="preserve"> wpłynął po upływie terminu składania wniosku, o</w:t>
      </w:r>
      <w:r w:rsidR="005142CD" w:rsidRPr="00AC289E">
        <w:rPr>
          <w:rFonts w:ascii="Verdana" w:hAnsi="Verdana"/>
          <w:iCs/>
          <w:sz w:val="18"/>
          <w:szCs w:val="18"/>
        </w:rPr>
        <w:t> </w:t>
      </w:r>
      <w:r w:rsidRPr="00AC289E">
        <w:rPr>
          <w:rFonts w:ascii="Verdana" w:hAnsi="Verdana"/>
          <w:iCs/>
          <w:sz w:val="18"/>
          <w:szCs w:val="18"/>
        </w:rPr>
        <w:t>którym mowa w pkt. 3, lub dotyczy udzielonych wyjaśnień, Zamawiający mo</w:t>
      </w:r>
      <w:r w:rsidRPr="00AC289E">
        <w:rPr>
          <w:rFonts w:ascii="Verdana" w:hAnsi="Verdana"/>
          <w:sz w:val="18"/>
          <w:szCs w:val="18"/>
        </w:rPr>
        <w:t>ż</w:t>
      </w:r>
      <w:r w:rsidRPr="00AC289E">
        <w:rPr>
          <w:rFonts w:ascii="Verdana" w:hAnsi="Verdana"/>
          <w:iCs/>
          <w:sz w:val="18"/>
          <w:szCs w:val="18"/>
        </w:rPr>
        <w:t>e udzielić wyjaśnień albo pozostawić wniosek bez rozpoznania. Przedłu</w:t>
      </w:r>
      <w:r w:rsidRPr="00AC289E">
        <w:rPr>
          <w:rFonts w:ascii="Verdana" w:hAnsi="Verdana"/>
          <w:sz w:val="18"/>
          <w:szCs w:val="18"/>
        </w:rPr>
        <w:t>ż</w:t>
      </w:r>
      <w:r w:rsidRPr="00AC289E">
        <w:rPr>
          <w:rFonts w:ascii="Verdana" w:hAnsi="Verdana"/>
          <w:iCs/>
          <w:sz w:val="18"/>
          <w:szCs w:val="18"/>
        </w:rPr>
        <w:t>enie terminu składania ofert nie wpływa na bieg terminu składania wniosku, o którym mowa w pkt. 3.</w:t>
      </w:r>
    </w:p>
    <w:p w14:paraId="312F7187" w14:textId="2D2CA7F5" w:rsidR="008E0047" w:rsidRPr="00AC289E" w:rsidRDefault="008E0047" w:rsidP="00CF2604">
      <w:pPr>
        <w:numPr>
          <w:ilvl w:val="0"/>
          <w:numId w:val="22"/>
        </w:numPr>
        <w:tabs>
          <w:tab w:val="left" w:pos="851"/>
          <w:tab w:val="left" w:pos="9072"/>
        </w:tabs>
        <w:spacing w:line="360" w:lineRule="auto"/>
        <w:ind w:left="851" w:right="470" w:hanging="426"/>
        <w:jc w:val="both"/>
        <w:rPr>
          <w:rFonts w:ascii="Verdana" w:hAnsi="Verdana"/>
          <w:b/>
          <w:bCs/>
          <w:sz w:val="18"/>
          <w:szCs w:val="18"/>
        </w:rPr>
      </w:pPr>
      <w:r w:rsidRPr="00AC289E">
        <w:rPr>
          <w:rFonts w:ascii="Verdana" w:hAnsi="Verdana"/>
          <w:sz w:val="18"/>
          <w:szCs w:val="18"/>
        </w:rPr>
        <w:t xml:space="preserve">Pytanie powinno być opatrzone nazwą składającego je Wykonawcy. Treść zapytań wraz z wyjaśnieniami Zamawiający zamieści na stronie internetowej www.umed.wroc.pl, w </w:t>
      </w:r>
      <w:r w:rsidR="007A4A46">
        <w:rPr>
          <w:rFonts w:ascii="Verdana" w:hAnsi="Verdana"/>
          <w:sz w:val="18"/>
          <w:szCs w:val="18"/>
        </w:rPr>
        <w:t>rubryce dotyczącej</w:t>
      </w:r>
      <w:r w:rsidRPr="00AC289E">
        <w:rPr>
          <w:rFonts w:ascii="Verdana" w:hAnsi="Verdana"/>
          <w:sz w:val="18"/>
          <w:szCs w:val="18"/>
        </w:rPr>
        <w:t xml:space="preserve"> niniejszego postępowania, bez ujawniania źródła zapytania. </w:t>
      </w:r>
      <w:r w:rsidRPr="00AC289E">
        <w:rPr>
          <w:rFonts w:ascii="Verdana" w:hAnsi="Verdana"/>
          <w:b/>
          <w:bCs/>
          <w:sz w:val="18"/>
          <w:szCs w:val="18"/>
        </w:rPr>
        <w:t>Wykonawcy proszeni są, o ile to możliwe, o przekazanie treści zapytań również drogą elektroniczną, w</w:t>
      </w:r>
      <w:r w:rsidR="0007501F">
        <w:rPr>
          <w:rFonts w:ascii="Verdana" w:hAnsi="Verdana"/>
          <w:b/>
          <w:bCs/>
          <w:sz w:val="18"/>
          <w:szCs w:val="18"/>
        </w:rPr>
        <w:t> </w:t>
      </w:r>
      <w:r w:rsidRPr="00AC289E">
        <w:rPr>
          <w:rFonts w:ascii="Verdana" w:hAnsi="Verdana"/>
          <w:b/>
          <w:bCs/>
          <w:sz w:val="18"/>
          <w:szCs w:val="18"/>
        </w:rPr>
        <w:t>formacie edytowalnym („.</w:t>
      </w:r>
      <w:proofErr w:type="spellStart"/>
      <w:r w:rsidRPr="00AC289E">
        <w:rPr>
          <w:rFonts w:ascii="Verdana" w:hAnsi="Verdana"/>
          <w:b/>
          <w:bCs/>
          <w:sz w:val="18"/>
          <w:szCs w:val="18"/>
        </w:rPr>
        <w:t>doc</w:t>
      </w:r>
      <w:proofErr w:type="spellEnd"/>
      <w:r w:rsidRPr="00AC289E">
        <w:rPr>
          <w:rFonts w:ascii="Verdana" w:hAnsi="Verdana"/>
          <w:b/>
          <w:bCs/>
          <w:sz w:val="18"/>
          <w:szCs w:val="18"/>
        </w:rPr>
        <w:t>”</w:t>
      </w:r>
      <w:r w:rsidR="00757C9F" w:rsidRPr="00AC289E">
        <w:rPr>
          <w:rFonts w:ascii="Verdana" w:hAnsi="Verdana"/>
          <w:b/>
          <w:bCs/>
          <w:sz w:val="18"/>
          <w:szCs w:val="18"/>
        </w:rPr>
        <w:t>, „.</w:t>
      </w:r>
      <w:proofErr w:type="spellStart"/>
      <w:r w:rsidR="00757C9F" w:rsidRPr="00AC289E">
        <w:rPr>
          <w:rFonts w:ascii="Verdana" w:hAnsi="Verdana"/>
          <w:b/>
          <w:bCs/>
          <w:sz w:val="18"/>
          <w:szCs w:val="18"/>
        </w:rPr>
        <w:t>docx</w:t>
      </w:r>
      <w:proofErr w:type="spellEnd"/>
      <w:r w:rsidR="00757C9F" w:rsidRPr="00AC289E">
        <w:rPr>
          <w:rFonts w:ascii="Verdana" w:hAnsi="Verdana"/>
          <w:b/>
          <w:bCs/>
          <w:sz w:val="18"/>
          <w:szCs w:val="18"/>
        </w:rPr>
        <w:t>”,</w:t>
      </w:r>
      <w:r w:rsidRPr="00AC289E">
        <w:rPr>
          <w:rFonts w:ascii="Verdana" w:hAnsi="Verdana"/>
          <w:b/>
          <w:bCs/>
          <w:sz w:val="18"/>
          <w:szCs w:val="18"/>
        </w:rPr>
        <w:t xml:space="preserve"> itp.).</w:t>
      </w:r>
    </w:p>
    <w:p w14:paraId="04231B71" w14:textId="77777777" w:rsidR="008E0047" w:rsidRPr="00AC289E" w:rsidRDefault="008E0047" w:rsidP="00CF2604">
      <w:pPr>
        <w:numPr>
          <w:ilvl w:val="0"/>
          <w:numId w:val="22"/>
        </w:numPr>
        <w:tabs>
          <w:tab w:val="left" w:pos="851"/>
          <w:tab w:val="left" w:pos="9072"/>
        </w:tabs>
        <w:spacing w:line="360" w:lineRule="auto"/>
        <w:ind w:left="851" w:right="470" w:hanging="426"/>
        <w:jc w:val="both"/>
        <w:rPr>
          <w:rFonts w:ascii="Verdana" w:hAnsi="Verdana"/>
          <w:bCs/>
          <w:sz w:val="18"/>
          <w:szCs w:val="18"/>
        </w:rPr>
      </w:pPr>
      <w:r w:rsidRPr="00AC289E">
        <w:rPr>
          <w:rFonts w:ascii="Verdana" w:hAnsi="Verdana"/>
          <w:bCs/>
          <w:sz w:val="18"/>
          <w:szCs w:val="18"/>
        </w:rPr>
        <w:t xml:space="preserve">Zamawiający </w:t>
      </w:r>
      <w:r w:rsidRPr="00AC289E">
        <w:rPr>
          <w:rFonts w:ascii="Verdana" w:hAnsi="Verdana"/>
          <w:b/>
          <w:sz w:val="18"/>
          <w:szCs w:val="18"/>
        </w:rPr>
        <w:t xml:space="preserve">nie będzie zwoływać zebrania wszystkich Wykonawców, </w:t>
      </w:r>
      <w:r w:rsidRPr="00AC289E">
        <w:rPr>
          <w:rFonts w:ascii="Verdana" w:hAnsi="Verdana"/>
          <w:bCs/>
          <w:sz w:val="18"/>
          <w:szCs w:val="18"/>
        </w:rPr>
        <w:t>o którym mowa w</w:t>
      </w:r>
      <w:r w:rsidR="00AD0EC4" w:rsidRPr="00AC289E">
        <w:rPr>
          <w:rFonts w:ascii="Verdana" w:hAnsi="Verdana"/>
          <w:bCs/>
          <w:sz w:val="18"/>
          <w:szCs w:val="18"/>
        </w:rPr>
        <w:t> </w:t>
      </w:r>
      <w:r w:rsidRPr="00AC289E">
        <w:rPr>
          <w:rFonts w:ascii="Verdana" w:hAnsi="Verdana"/>
          <w:bCs/>
          <w:sz w:val="18"/>
          <w:szCs w:val="18"/>
        </w:rPr>
        <w:t xml:space="preserve">art. 38 ust. 3 </w:t>
      </w:r>
      <w:proofErr w:type="spellStart"/>
      <w:r w:rsidRPr="00AC289E">
        <w:rPr>
          <w:rFonts w:ascii="Verdana" w:hAnsi="Verdana"/>
          <w:bCs/>
          <w:sz w:val="18"/>
          <w:szCs w:val="18"/>
        </w:rPr>
        <w:t>Pzp</w:t>
      </w:r>
      <w:proofErr w:type="spellEnd"/>
      <w:r w:rsidRPr="00AC289E">
        <w:rPr>
          <w:rFonts w:ascii="Verdana" w:hAnsi="Verdana"/>
          <w:bCs/>
          <w:sz w:val="18"/>
          <w:szCs w:val="18"/>
        </w:rPr>
        <w:t xml:space="preserve">, w celu wyjaśnienia wątpliwości dotyczących treści </w:t>
      </w:r>
      <w:proofErr w:type="spellStart"/>
      <w:r w:rsidRPr="00AC289E">
        <w:rPr>
          <w:rFonts w:ascii="Verdana" w:hAnsi="Verdana"/>
          <w:bCs/>
          <w:sz w:val="18"/>
          <w:szCs w:val="18"/>
        </w:rPr>
        <w:t>Siwz</w:t>
      </w:r>
      <w:proofErr w:type="spellEnd"/>
      <w:r w:rsidRPr="00AC289E">
        <w:rPr>
          <w:rFonts w:ascii="Verdana" w:hAnsi="Verdana"/>
          <w:bCs/>
          <w:sz w:val="18"/>
          <w:szCs w:val="18"/>
        </w:rPr>
        <w:t>.</w:t>
      </w:r>
    </w:p>
    <w:p w14:paraId="51E077E5" w14:textId="77777777" w:rsidR="008E0047" w:rsidRPr="00AC289E" w:rsidRDefault="008E0047" w:rsidP="00CF2604">
      <w:pPr>
        <w:numPr>
          <w:ilvl w:val="0"/>
          <w:numId w:val="22"/>
        </w:numPr>
        <w:tabs>
          <w:tab w:val="left" w:pos="851"/>
          <w:tab w:val="left" w:pos="9072"/>
        </w:tabs>
        <w:spacing w:line="360" w:lineRule="auto"/>
        <w:ind w:left="851" w:right="470" w:hanging="426"/>
        <w:jc w:val="both"/>
        <w:rPr>
          <w:rFonts w:ascii="Verdana" w:hAnsi="Verdana"/>
          <w:b/>
          <w:sz w:val="18"/>
          <w:szCs w:val="18"/>
        </w:rPr>
      </w:pPr>
      <w:r w:rsidRPr="00AC289E">
        <w:rPr>
          <w:rFonts w:ascii="Verdana" w:hAnsi="Verdana"/>
          <w:sz w:val="18"/>
          <w:szCs w:val="18"/>
        </w:rPr>
        <w:t xml:space="preserve">Jeżeli Zamawiający wprowadzi przed terminem składania ofert jakiekolwiek zmiany w treści </w:t>
      </w:r>
      <w:proofErr w:type="spellStart"/>
      <w:r w:rsidRPr="00AC289E">
        <w:rPr>
          <w:rFonts w:ascii="Verdana" w:hAnsi="Verdana"/>
          <w:sz w:val="18"/>
          <w:szCs w:val="18"/>
        </w:rPr>
        <w:t>Siwz</w:t>
      </w:r>
      <w:proofErr w:type="spellEnd"/>
      <w:r w:rsidRPr="00AC289E">
        <w:rPr>
          <w:rFonts w:ascii="Verdana" w:hAnsi="Verdana"/>
          <w:sz w:val="18"/>
          <w:szCs w:val="18"/>
        </w:rPr>
        <w:t xml:space="preserve">, zostaną one zamieszczone na stronie internetowej </w:t>
      </w:r>
      <w:hyperlink r:id="rId11" w:history="1">
        <w:r w:rsidR="0080548F" w:rsidRPr="00AC289E">
          <w:rPr>
            <w:rStyle w:val="Hipercze"/>
            <w:rFonts w:ascii="Verdana" w:hAnsi="Verdana"/>
            <w:color w:val="auto"/>
            <w:sz w:val="18"/>
            <w:szCs w:val="18"/>
          </w:rPr>
          <w:t>www.umed.wroc.pl</w:t>
        </w:r>
      </w:hyperlink>
      <w:r w:rsidR="007A4A46">
        <w:rPr>
          <w:rStyle w:val="Hipercze"/>
          <w:rFonts w:ascii="Verdana" w:hAnsi="Verdana"/>
          <w:color w:val="auto"/>
          <w:sz w:val="18"/>
          <w:szCs w:val="18"/>
        </w:rPr>
        <w:t>,</w:t>
      </w:r>
      <w:r w:rsidR="0080548F" w:rsidRPr="00AC289E">
        <w:rPr>
          <w:rFonts w:ascii="Verdana" w:hAnsi="Verdana"/>
          <w:sz w:val="18"/>
          <w:szCs w:val="18"/>
        </w:rPr>
        <w:t xml:space="preserve"> </w:t>
      </w:r>
      <w:r w:rsidRPr="00AC289E">
        <w:rPr>
          <w:rFonts w:ascii="Verdana" w:hAnsi="Verdana"/>
          <w:sz w:val="18"/>
          <w:szCs w:val="18"/>
        </w:rPr>
        <w:t>w rubryce przeznaczonej dla niniejszego postępowania.</w:t>
      </w:r>
    </w:p>
    <w:p w14:paraId="610F75AC" w14:textId="77777777" w:rsidR="00D16598" w:rsidRPr="00AC289E" w:rsidRDefault="00D16598" w:rsidP="007177E5">
      <w:pPr>
        <w:spacing w:line="360" w:lineRule="auto"/>
        <w:ind w:right="470"/>
        <w:rPr>
          <w:rFonts w:ascii="Verdana" w:hAnsi="Verdana"/>
          <w:sz w:val="18"/>
          <w:szCs w:val="18"/>
          <w:lang w:val="de-DE"/>
        </w:rPr>
      </w:pPr>
    </w:p>
    <w:p w14:paraId="46F88394" w14:textId="77777777" w:rsidR="00970B6B" w:rsidRPr="00AC289E" w:rsidRDefault="00970B6B" w:rsidP="00CF2604">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14" w:name="_Toc169328361"/>
      <w:bookmarkStart w:id="15" w:name="_Toc395266072"/>
      <w:r w:rsidRPr="00AC289E">
        <w:rPr>
          <w:rFonts w:ascii="Verdana" w:hAnsi="Verdana"/>
          <w:b/>
          <w:sz w:val="18"/>
          <w:szCs w:val="18"/>
          <w:u w:val="single"/>
        </w:rPr>
        <w:t>Wymagania dotyczące wadium</w:t>
      </w:r>
      <w:bookmarkEnd w:id="14"/>
      <w:r w:rsidRPr="00AC289E">
        <w:rPr>
          <w:rFonts w:ascii="Verdana" w:hAnsi="Verdana"/>
          <w:b/>
          <w:sz w:val="18"/>
          <w:szCs w:val="18"/>
          <w:u w:val="single"/>
        </w:rPr>
        <w:t>.</w:t>
      </w:r>
      <w:bookmarkEnd w:id="15"/>
      <w:r w:rsidRPr="00AC289E">
        <w:rPr>
          <w:rFonts w:ascii="Verdana" w:hAnsi="Verdana"/>
          <w:b/>
          <w:sz w:val="18"/>
          <w:szCs w:val="18"/>
          <w:u w:val="single"/>
        </w:rPr>
        <w:t xml:space="preserve"> </w:t>
      </w:r>
    </w:p>
    <w:p w14:paraId="3BD71C02" w14:textId="77777777" w:rsidR="001E4A5B" w:rsidRPr="00410688" w:rsidRDefault="001E4A5B" w:rsidP="0074315A">
      <w:pPr>
        <w:spacing w:line="360" w:lineRule="auto"/>
        <w:ind w:left="426" w:right="470"/>
        <w:jc w:val="both"/>
        <w:rPr>
          <w:rFonts w:ascii="Verdana" w:hAnsi="Verdana"/>
          <w:sz w:val="18"/>
          <w:szCs w:val="18"/>
        </w:rPr>
      </w:pPr>
      <w:r w:rsidRPr="00410688">
        <w:rPr>
          <w:rFonts w:ascii="Verdana" w:hAnsi="Verdana" w:cs="Arial"/>
          <w:sz w:val="18"/>
          <w:szCs w:val="18"/>
        </w:rPr>
        <w:t>Zamawiający</w:t>
      </w:r>
      <w:r>
        <w:rPr>
          <w:rFonts w:ascii="Verdana" w:hAnsi="Verdana" w:cs="Arial"/>
          <w:sz w:val="18"/>
          <w:szCs w:val="18"/>
        </w:rPr>
        <w:t xml:space="preserve"> </w:t>
      </w:r>
      <w:r w:rsidRPr="001E4A5B">
        <w:rPr>
          <w:rFonts w:ascii="Verdana" w:hAnsi="Verdana"/>
          <w:sz w:val="18"/>
          <w:szCs w:val="18"/>
          <w:u w:val="single"/>
        </w:rPr>
        <w:t>nie żąda</w:t>
      </w:r>
      <w:r w:rsidRPr="00410688">
        <w:rPr>
          <w:rFonts w:ascii="Verdana" w:hAnsi="Verdana"/>
          <w:sz w:val="18"/>
          <w:szCs w:val="18"/>
        </w:rPr>
        <w:t xml:space="preserve"> wniesienia wadium.</w:t>
      </w:r>
    </w:p>
    <w:p w14:paraId="07F2FB40" w14:textId="77777777" w:rsidR="009A41D7" w:rsidRDefault="009A41D7" w:rsidP="007177E5">
      <w:pPr>
        <w:pStyle w:val="Akapitzlist"/>
        <w:spacing w:line="360" w:lineRule="auto"/>
        <w:ind w:left="0" w:right="470"/>
        <w:contextualSpacing w:val="0"/>
        <w:jc w:val="both"/>
        <w:rPr>
          <w:rFonts w:ascii="Verdana" w:hAnsi="Verdana" w:cs="Arial"/>
          <w:sz w:val="18"/>
          <w:szCs w:val="18"/>
        </w:rPr>
      </w:pPr>
    </w:p>
    <w:p w14:paraId="783A6A08" w14:textId="7CA9BA2B" w:rsidR="00970B6B" w:rsidRPr="00AC289E" w:rsidRDefault="00970B6B" w:rsidP="00CF2604">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16" w:name="_Toc282721357"/>
      <w:bookmarkStart w:id="17" w:name="_Toc395266073"/>
      <w:r w:rsidRPr="00AC289E">
        <w:rPr>
          <w:rFonts w:ascii="Verdana" w:hAnsi="Verdana"/>
          <w:b/>
          <w:sz w:val="18"/>
          <w:szCs w:val="18"/>
          <w:u w:val="single"/>
        </w:rPr>
        <w:t>Termin związania ofertą.</w:t>
      </w:r>
      <w:bookmarkEnd w:id="16"/>
      <w:bookmarkEnd w:id="17"/>
    </w:p>
    <w:p w14:paraId="74029B8E" w14:textId="0ECE5C81" w:rsidR="00DB7DC1" w:rsidRPr="00AC289E" w:rsidRDefault="00DB7DC1" w:rsidP="00CF2604">
      <w:pPr>
        <w:pStyle w:val="Akapitzlist"/>
        <w:numPr>
          <w:ilvl w:val="0"/>
          <w:numId w:val="23"/>
        </w:numPr>
        <w:spacing w:line="360" w:lineRule="auto"/>
        <w:ind w:left="851" w:right="470" w:hanging="425"/>
        <w:jc w:val="both"/>
        <w:rPr>
          <w:rFonts w:ascii="Verdana" w:hAnsi="Verdana"/>
          <w:sz w:val="18"/>
          <w:szCs w:val="18"/>
        </w:rPr>
      </w:pPr>
      <w:r w:rsidRPr="00AC289E">
        <w:rPr>
          <w:rFonts w:ascii="Verdana" w:hAnsi="Verdana" w:cs="Arial"/>
          <w:sz w:val="18"/>
          <w:szCs w:val="18"/>
        </w:rPr>
        <w:t>Wykonawca</w:t>
      </w:r>
      <w:r w:rsidRPr="00AC289E">
        <w:rPr>
          <w:rFonts w:ascii="Verdana" w:hAnsi="Verdana"/>
          <w:sz w:val="18"/>
          <w:szCs w:val="18"/>
        </w:rPr>
        <w:t xml:space="preserve"> pozostaje związany złożoną ofertą przez okres </w:t>
      </w:r>
      <w:r w:rsidR="001E4A5B">
        <w:rPr>
          <w:rFonts w:ascii="Verdana" w:hAnsi="Verdana"/>
          <w:b/>
          <w:color w:val="000000" w:themeColor="text1"/>
          <w:sz w:val="18"/>
          <w:szCs w:val="18"/>
        </w:rPr>
        <w:t>3</w:t>
      </w:r>
      <w:r w:rsidR="00B244D4" w:rsidRPr="00DB5D21">
        <w:rPr>
          <w:rFonts w:ascii="Verdana" w:hAnsi="Verdana"/>
          <w:b/>
          <w:color w:val="000000" w:themeColor="text1"/>
          <w:sz w:val="18"/>
          <w:szCs w:val="18"/>
        </w:rPr>
        <w:t>0</w:t>
      </w:r>
      <w:r w:rsidRPr="00DB5D21">
        <w:rPr>
          <w:rFonts w:ascii="Verdana" w:hAnsi="Verdana"/>
          <w:color w:val="000000" w:themeColor="text1"/>
          <w:sz w:val="18"/>
          <w:szCs w:val="18"/>
        </w:rPr>
        <w:t xml:space="preserve"> dni.</w:t>
      </w:r>
    </w:p>
    <w:p w14:paraId="23169119" w14:textId="77777777" w:rsidR="00DB7DC1" w:rsidRPr="00AC289E" w:rsidRDefault="00DB7DC1" w:rsidP="00CF2604">
      <w:pPr>
        <w:pStyle w:val="Akapitzlist"/>
        <w:numPr>
          <w:ilvl w:val="0"/>
          <w:numId w:val="23"/>
        </w:numPr>
        <w:spacing w:line="360" w:lineRule="auto"/>
        <w:ind w:left="851" w:right="470" w:hanging="425"/>
        <w:jc w:val="both"/>
        <w:rPr>
          <w:rFonts w:ascii="Verdana" w:hAnsi="Verdana"/>
          <w:sz w:val="18"/>
          <w:szCs w:val="18"/>
        </w:rPr>
      </w:pPr>
      <w:r w:rsidRPr="00AC289E">
        <w:rPr>
          <w:rFonts w:ascii="Verdana" w:hAnsi="Verdana"/>
          <w:sz w:val="18"/>
          <w:szCs w:val="18"/>
        </w:rPr>
        <w:t xml:space="preserve">Bieg </w:t>
      </w:r>
      <w:r w:rsidRPr="00AC289E">
        <w:rPr>
          <w:rFonts w:ascii="Verdana" w:hAnsi="Verdana" w:cs="Arial"/>
          <w:sz w:val="18"/>
          <w:szCs w:val="18"/>
        </w:rPr>
        <w:t>terminu</w:t>
      </w:r>
      <w:r w:rsidRPr="00AC289E">
        <w:rPr>
          <w:rFonts w:ascii="Verdana" w:hAnsi="Verdana"/>
          <w:sz w:val="18"/>
          <w:szCs w:val="18"/>
        </w:rPr>
        <w:t xml:space="preserve"> związania ofertą rozpoczyna się wraz z upływem terminu składania ofert.</w:t>
      </w:r>
    </w:p>
    <w:p w14:paraId="33C91EF6" w14:textId="77777777" w:rsidR="00DB7DC1" w:rsidRPr="00AC289E" w:rsidRDefault="00DB7DC1" w:rsidP="007177E5">
      <w:pPr>
        <w:spacing w:line="360" w:lineRule="auto"/>
        <w:ind w:right="470"/>
        <w:textAlignment w:val="top"/>
        <w:rPr>
          <w:rFonts w:ascii="Verdana" w:hAnsi="Verdana"/>
          <w:sz w:val="18"/>
          <w:szCs w:val="18"/>
        </w:rPr>
      </w:pPr>
    </w:p>
    <w:p w14:paraId="45B583A8" w14:textId="77777777" w:rsidR="00970B6B" w:rsidRPr="00AC289E" w:rsidRDefault="00970B6B" w:rsidP="00CF2604">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18" w:name="_Toc282721358"/>
      <w:bookmarkStart w:id="19" w:name="_Toc395266074"/>
      <w:r w:rsidRPr="00AC289E">
        <w:rPr>
          <w:rFonts w:ascii="Verdana" w:hAnsi="Verdana"/>
          <w:b/>
          <w:sz w:val="18"/>
          <w:szCs w:val="18"/>
          <w:u w:val="single"/>
        </w:rPr>
        <w:t>Opis sposobu przygotowywania ofert.</w:t>
      </w:r>
      <w:bookmarkEnd w:id="18"/>
      <w:bookmarkEnd w:id="19"/>
    </w:p>
    <w:p w14:paraId="0520CCEF" w14:textId="77777777" w:rsidR="007C66A6" w:rsidRPr="00AC289E" w:rsidRDefault="005142CD" w:rsidP="00CF2604">
      <w:pPr>
        <w:numPr>
          <w:ilvl w:val="0"/>
          <w:numId w:val="24"/>
        </w:numPr>
        <w:tabs>
          <w:tab w:val="left" w:pos="9214"/>
        </w:tabs>
        <w:spacing w:line="360" w:lineRule="auto"/>
        <w:ind w:left="851" w:right="470" w:hanging="426"/>
        <w:jc w:val="both"/>
        <w:rPr>
          <w:rFonts w:ascii="Verdana" w:hAnsi="Verdana"/>
          <w:b/>
          <w:bCs/>
          <w:sz w:val="18"/>
          <w:szCs w:val="18"/>
        </w:rPr>
      </w:pPr>
      <w:r w:rsidRPr="007C66A6">
        <w:rPr>
          <w:rFonts w:ascii="Verdana" w:hAnsi="Verdana"/>
          <w:sz w:val="18"/>
          <w:szCs w:val="18"/>
        </w:rPr>
        <w:t xml:space="preserve">Zamawiający </w:t>
      </w:r>
      <w:r w:rsidRPr="007C66A6">
        <w:rPr>
          <w:rFonts w:ascii="Verdana" w:hAnsi="Verdana"/>
          <w:sz w:val="18"/>
          <w:szCs w:val="18"/>
          <w:u w:val="single"/>
        </w:rPr>
        <w:t>dopuszcza</w:t>
      </w:r>
      <w:r w:rsidR="007C66A6" w:rsidRPr="007C66A6">
        <w:rPr>
          <w:rFonts w:ascii="Verdana" w:hAnsi="Verdana"/>
          <w:sz w:val="18"/>
          <w:szCs w:val="18"/>
        </w:rPr>
        <w:t xml:space="preserve"> składanie</w:t>
      </w:r>
      <w:r w:rsidRPr="007C66A6">
        <w:rPr>
          <w:rFonts w:ascii="Verdana" w:hAnsi="Verdana"/>
          <w:sz w:val="18"/>
          <w:szCs w:val="18"/>
        </w:rPr>
        <w:t xml:space="preserve"> ofert </w:t>
      </w:r>
      <w:r w:rsidRPr="007C66A6">
        <w:rPr>
          <w:rFonts w:ascii="Verdana" w:hAnsi="Verdana"/>
          <w:b/>
          <w:sz w:val="18"/>
          <w:szCs w:val="18"/>
        </w:rPr>
        <w:t>częściowych</w:t>
      </w:r>
      <w:r w:rsidRPr="007C66A6">
        <w:rPr>
          <w:rFonts w:ascii="Verdana" w:hAnsi="Verdana"/>
          <w:sz w:val="18"/>
          <w:szCs w:val="18"/>
        </w:rPr>
        <w:t xml:space="preserve">. </w:t>
      </w:r>
      <w:r w:rsidR="007C66A6" w:rsidRPr="00AC289E">
        <w:rPr>
          <w:rFonts w:ascii="Verdana" w:hAnsi="Verdana"/>
          <w:sz w:val="18"/>
          <w:szCs w:val="18"/>
        </w:rPr>
        <w:t xml:space="preserve">Wykonawca może złożyć </w:t>
      </w:r>
      <w:r w:rsidR="007C66A6">
        <w:rPr>
          <w:rFonts w:ascii="Verdana" w:hAnsi="Verdana"/>
          <w:sz w:val="18"/>
          <w:szCs w:val="18"/>
        </w:rPr>
        <w:t>oferty częściowe na jedną lub więcej części zamówienia</w:t>
      </w:r>
      <w:r w:rsidR="007C66A6" w:rsidRPr="00AC289E">
        <w:rPr>
          <w:rFonts w:ascii="Verdana" w:hAnsi="Verdana"/>
          <w:sz w:val="18"/>
          <w:szCs w:val="18"/>
        </w:rPr>
        <w:t>.</w:t>
      </w:r>
    </w:p>
    <w:p w14:paraId="163D0FC6" w14:textId="78E505EA" w:rsidR="00970B6B" w:rsidRPr="007C66A6" w:rsidRDefault="00970B6B" w:rsidP="00CF2604">
      <w:pPr>
        <w:numPr>
          <w:ilvl w:val="0"/>
          <w:numId w:val="24"/>
        </w:numPr>
        <w:tabs>
          <w:tab w:val="left" w:pos="9214"/>
        </w:tabs>
        <w:spacing w:line="360" w:lineRule="auto"/>
        <w:ind w:left="851" w:right="470" w:hanging="426"/>
        <w:jc w:val="both"/>
        <w:rPr>
          <w:rFonts w:ascii="Verdana" w:hAnsi="Verdana" w:cs="Arial"/>
          <w:sz w:val="18"/>
          <w:szCs w:val="18"/>
          <w:u w:val="single"/>
        </w:rPr>
      </w:pPr>
      <w:r w:rsidRPr="007C66A6">
        <w:rPr>
          <w:rFonts w:ascii="Verdana" w:hAnsi="Verdana" w:cs="Arial"/>
          <w:sz w:val="18"/>
          <w:szCs w:val="18"/>
          <w:u w:val="single"/>
        </w:rPr>
        <w:t>Nie dopuszcza się</w:t>
      </w:r>
      <w:r w:rsidRPr="007C66A6">
        <w:rPr>
          <w:rFonts w:ascii="Verdana" w:hAnsi="Verdana" w:cs="Arial"/>
          <w:sz w:val="18"/>
          <w:szCs w:val="18"/>
        </w:rPr>
        <w:t xml:space="preserve"> składania ofert </w:t>
      </w:r>
      <w:r w:rsidRPr="007C66A6">
        <w:rPr>
          <w:rFonts w:ascii="Verdana" w:hAnsi="Verdana" w:cs="Arial"/>
          <w:b/>
          <w:bCs/>
          <w:sz w:val="18"/>
          <w:szCs w:val="18"/>
        </w:rPr>
        <w:t>wariantowych.</w:t>
      </w:r>
    </w:p>
    <w:p w14:paraId="3F92E07E" w14:textId="77777777" w:rsidR="00970B6B" w:rsidRPr="00AC289E" w:rsidRDefault="00970B6B" w:rsidP="00CF2604">
      <w:pPr>
        <w:numPr>
          <w:ilvl w:val="0"/>
          <w:numId w:val="24"/>
        </w:numPr>
        <w:tabs>
          <w:tab w:val="left" w:pos="9214"/>
        </w:tabs>
        <w:spacing w:line="360" w:lineRule="auto"/>
        <w:ind w:left="851" w:right="470" w:hanging="426"/>
        <w:jc w:val="both"/>
        <w:rPr>
          <w:rFonts w:ascii="Verdana" w:hAnsi="Verdana" w:cs="Arial"/>
          <w:sz w:val="18"/>
          <w:szCs w:val="18"/>
        </w:rPr>
      </w:pPr>
      <w:r w:rsidRPr="00AC289E">
        <w:rPr>
          <w:rFonts w:ascii="Verdana" w:hAnsi="Verdana" w:cs="Arial"/>
          <w:sz w:val="18"/>
          <w:szCs w:val="18"/>
        </w:rPr>
        <w:t xml:space="preserve">Wykonawca ponosi wszelkie koszty związane z przygotowaniem i złożeniem oferty. </w:t>
      </w:r>
    </w:p>
    <w:p w14:paraId="00BB1925" w14:textId="77777777" w:rsidR="00970B6B" w:rsidRPr="00AC289E" w:rsidRDefault="00970B6B" w:rsidP="00CF2604">
      <w:pPr>
        <w:numPr>
          <w:ilvl w:val="0"/>
          <w:numId w:val="24"/>
        </w:numPr>
        <w:tabs>
          <w:tab w:val="left" w:pos="9214"/>
        </w:tabs>
        <w:spacing w:line="360" w:lineRule="auto"/>
        <w:ind w:left="851" w:right="470" w:hanging="426"/>
        <w:jc w:val="both"/>
        <w:rPr>
          <w:rFonts w:ascii="Verdana" w:hAnsi="Verdana" w:cs="Arial"/>
          <w:bCs/>
          <w:sz w:val="18"/>
          <w:szCs w:val="18"/>
        </w:rPr>
      </w:pPr>
      <w:r w:rsidRPr="00AC289E">
        <w:rPr>
          <w:rFonts w:ascii="Verdana" w:hAnsi="Verdana" w:cs="Arial"/>
          <w:bCs/>
          <w:sz w:val="18"/>
          <w:szCs w:val="18"/>
        </w:rPr>
        <w:t xml:space="preserve">Oferta powinna zawierać: </w:t>
      </w:r>
    </w:p>
    <w:p w14:paraId="6180E128" w14:textId="48492C1B" w:rsidR="003D4F82" w:rsidRPr="001E4A5B" w:rsidRDefault="003D4F82" w:rsidP="00CF2604">
      <w:pPr>
        <w:pStyle w:val="Akapitzlist"/>
        <w:numPr>
          <w:ilvl w:val="2"/>
          <w:numId w:val="20"/>
        </w:numPr>
        <w:tabs>
          <w:tab w:val="left" w:pos="9214"/>
        </w:tabs>
        <w:spacing w:line="360" w:lineRule="auto"/>
        <w:ind w:left="1276" w:right="470" w:hanging="426"/>
        <w:jc w:val="both"/>
        <w:rPr>
          <w:rFonts w:ascii="Verdana" w:hAnsi="Verdana" w:cs="Arial"/>
          <w:color w:val="000000" w:themeColor="text1"/>
          <w:sz w:val="18"/>
          <w:szCs w:val="18"/>
        </w:rPr>
      </w:pPr>
      <w:r w:rsidRPr="00AC289E">
        <w:rPr>
          <w:rFonts w:ascii="Verdana" w:hAnsi="Verdana" w:cs="Arial"/>
          <w:bCs/>
          <w:sz w:val="18"/>
          <w:szCs w:val="18"/>
        </w:rPr>
        <w:t>Formularz</w:t>
      </w:r>
      <w:r>
        <w:rPr>
          <w:rFonts w:ascii="Verdana" w:hAnsi="Verdana" w:cs="Arial"/>
          <w:bCs/>
          <w:sz w:val="18"/>
          <w:szCs w:val="18"/>
        </w:rPr>
        <w:t>(e)</w:t>
      </w:r>
      <w:r w:rsidRPr="00AC289E">
        <w:rPr>
          <w:rFonts w:ascii="Verdana" w:hAnsi="Verdana" w:cs="Arial"/>
          <w:bCs/>
          <w:sz w:val="18"/>
          <w:szCs w:val="18"/>
        </w:rPr>
        <w:t xml:space="preserve"> ofertowy</w:t>
      </w:r>
      <w:r>
        <w:rPr>
          <w:rFonts w:ascii="Verdana" w:hAnsi="Verdana" w:cs="Arial"/>
          <w:bCs/>
          <w:sz w:val="18"/>
          <w:szCs w:val="18"/>
        </w:rPr>
        <w:t xml:space="preserve">(e) </w:t>
      </w:r>
      <w:r w:rsidRPr="00AC289E">
        <w:rPr>
          <w:rFonts w:ascii="Verdana" w:hAnsi="Verdana" w:cs="Arial"/>
          <w:sz w:val="18"/>
          <w:szCs w:val="18"/>
        </w:rPr>
        <w:t xml:space="preserve">(wzór – załącznik </w:t>
      </w:r>
      <w:r w:rsidRPr="001E4A5B">
        <w:rPr>
          <w:rFonts w:ascii="Verdana" w:hAnsi="Verdana" w:cs="Arial"/>
          <w:color w:val="000000" w:themeColor="text1"/>
          <w:sz w:val="18"/>
          <w:szCs w:val="18"/>
        </w:rPr>
        <w:t xml:space="preserve">nr 1 </w:t>
      </w:r>
      <w:r w:rsidR="000053DF" w:rsidRPr="001E4A5B">
        <w:rPr>
          <w:rFonts w:ascii="Verdana" w:hAnsi="Verdana" w:cs="Arial"/>
          <w:color w:val="000000" w:themeColor="text1"/>
          <w:sz w:val="18"/>
          <w:szCs w:val="18"/>
        </w:rPr>
        <w:t>(A-</w:t>
      </w:r>
      <w:r w:rsidR="0074315A">
        <w:rPr>
          <w:rFonts w:ascii="Verdana" w:hAnsi="Verdana" w:cs="Arial"/>
          <w:color w:val="000000" w:themeColor="text1"/>
          <w:sz w:val="18"/>
          <w:szCs w:val="18"/>
        </w:rPr>
        <w:t>C</w:t>
      </w:r>
      <w:r w:rsidRPr="001E4A5B">
        <w:rPr>
          <w:rFonts w:ascii="Verdana" w:hAnsi="Verdana" w:cs="Arial"/>
          <w:color w:val="000000" w:themeColor="text1"/>
          <w:sz w:val="18"/>
          <w:szCs w:val="18"/>
        </w:rPr>
        <w:t xml:space="preserve">) do </w:t>
      </w:r>
      <w:proofErr w:type="spellStart"/>
      <w:r w:rsidRPr="001E4A5B">
        <w:rPr>
          <w:rFonts w:ascii="Verdana" w:hAnsi="Verdana" w:cs="Arial"/>
          <w:color w:val="000000" w:themeColor="text1"/>
          <w:sz w:val="18"/>
          <w:szCs w:val="18"/>
        </w:rPr>
        <w:t>Siwz</w:t>
      </w:r>
      <w:proofErr w:type="spellEnd"/>
      <w:r w:rsidRPr="001E4A5B">
        <w:rPr>
          <w:rFonts w:ascii="Verdana" w:hAnsi="Verdana" w:cs="Arial"/>
          <w:color w:val="000000" w:themeColor="text1"/>
          <w:sz w:val="18"/>
          <w:szCs w:val="18"/>
        </w:rPr>
        <w:t xml:space="preserve">), dla części, na którą(e)  Wykonawca składa ofertę – wypełniony(e) przez Wykonawcę, </w:t>
      </w:r>
    </w:p>
    <w:p w14:paraId="425D2880" w14:textId="10022EC7" w:rsidR="003D4F82" w:rsidRPr="003D4F82" w:rsidRDefault="006E445E" w:rsidP="00CF2604">
      <w:pPr>
        <w:pStyle w:val="Akapitzlist"/>
        <w:numPr>
          <w:ilvl w:val="2"/>
          <w:numId w:val="20"/>
        </w:numPr>
        <w:tabs>
          <w:tab w:val="left" w:pos="9214"/>
        </w:tabs>
        <w:spacing w:line="360" w:lineRule="auto"/>
        <w:ind w:left="1276" w:right="470" w:hanging="426"/>
        <w:jc w:val="both"/>
        <w:rPr>
          <w:rFonts w:ascii="Verdana" w:hAnsi="Verdana" w:cs="Arial"/>
          <w:sz w:val="18"/>
          <w:szCs w:val="18"/>
        </w:rPr>
      </w:pPr>
      <w:r w:rsidRPr="001E4A5B">
        <w:rPr>
          <w:rFonts w:ascii="Verdana" w:hAnsi="Verdana" w:cs="Arial"/>
          <w:color w:val="000000" w:themeColor="text1"/>
          <w:sz w:val="18"/>
          <w:szCs w:val="18"/>
        </w:rPr>
        <w:lastRenderedPageBreak/>
        <w:t>Arkusz(e) informacji technicznej (wzór – Załącznik nr 2 (A–</w:t>
      </w:r>
      <w:r w:rsidR="0074315A">
        <w:rPr>
          <w:rFonts w:ascii="Verdana" w:hAnsi="Verdana" w:cs="Arial"/>
          <w:color w:val="000000" w:themeColor="text1"/>
          <w:sz w:val="18"/>
          <w:szCs w:val="18"/>
        </w:rPr>
        <w:t>C</w:t>
      </w:r>
      <w:r w:rsidR="003D4F82" w:rsidRPr="001E4A5B">
        <w:rPr>
          <w:rFonts w:ascii="Verdana" w:hAnsi="Verdana" w:cs="Arial"/>
          <w:color w:val="000000" w:themeColor="text1"/>
          <w:sz w:val="18"/>
          <w:szCs w:val="18"/>
        </w:rPr>
        <w:t xml:space="preserve">) do </w:t>
      </w:r>
      <w:proofErr w:type="spellStart"/>
      <w:r w:rsidR="003D4F82" w:rsidRPr="003D4F82">
        <w:rPr>
          <w:rFonts w:ascii="Verdana" w:hAnsi="Verdana" w:cs="Arial"/>
          <w:sz w:val="18"/>
          <w:szCs w:val="18"/>
        </w:rPr>
        <w:t>Siwz</w:t>
      </w:r>
      <w:proofErr w:type="spellEnd"/>
      <w:r w:rsidR="003D4F82" w:rsidRPr="003D4F82">
        <w:rPr>
          <w:rFonts w:ascii="Verdana" w:hAnsi="Verdana" w:cs="Arial"/>
          <w:sz w:val="18"/>
          <w:szCs w:val="18"/>
        </w:rPr>
        <w:t xml:space="preserve">), dla części, </w:t>
      </w:r>
      <w:r w:rsidR="00D860B0">
        <w:rPr>
          <w:rFonts w:ascii="Verdana" w:hAnsi="Verdana" w:cs="Arial"/>
          <w:sz w:val="18"/>
          <w:szCs w:val="18"/>
        </w:rPr>
        <w:t xml:space="preserve"> n</w:t>
      </w:r>
      <w:r w:rsidR="003D4F82" w:rsidRPr="003D4F82">
        <w:rPr>
          <w:rFonts w:ascii="Verdana" w:hAnsi="Verdana" w:cs="Arial"/>
          <w:sz w:val="18"/>
          <w:szCs w:val="18"/>
        </w:rPr>
        <w:t>a</w:t>
      </w:r>
      <w:r w:rsidR="00C449B0">
        <w:rPr>
          <w:rFonts w:ascii="Verdana" w:hAnsi="Verdana" w:cs="Arial"/>
          <w:sz w:val="18"/>
          <w:szCs w:val="18"/>
        </w:rPr>
        <w:t> </w:t>
      </w:r>
      <w:r w:rsidR="003D4F82" w:rsidRPr="003D4F82">
        <w:rPr>
          <w:rFonts w:ascii="Verdana" w:hAnsi="Verdana" w:cs="Arial"/>
          <w:sz w:val="18"/>
          <w:szCs w:val="18"/>
        </w:rPr>
        <w:t xml:space="preserve">którą(e) Wykonawca składa ofertę – wypełniony(e) przez Wykonawcę, </w:t>
      </w:r>
    </w:p>
    <w:p w14:paraId="38F8227A" w14:textId="10B9B2DD" w:rsidR="00E91F81" w:rsidRPr="00986373" w:rsidRDefault="00C74E76" w:rsidP="00CF2604">
      <w:pPr>
        <w:numPr>
          <w:ilvl w:val="2"/>
          <w:numId w:val="20"/>
        </w:numPr>
        <w:tabs>
          <w:tab w:val="left" w:pos="9214"/>
        </w:tabs>
        <w:spacing w:line="360" w:lineRule="auto"/>
        <w:ind w:left="1276" w:right="470" w:hanging="426"/>
        <w:jc w:val="both"/>
        <w:rPr>
          <w:rFonts w:ascii="Verdana" w:hAnsi="Verdana" w:cs="Arial"/>
          <w:sz w:val="18"/>
          <w:szCs w:val="18"/>
        </w:rPr>
      </w:pPr>
      <w:r>
        <w:rPr>
          <w:rFonts w:ascii="Verdana" w:hAnsi="Verdana" w:cs="Arial"/>
          <w:sz w:val="18"/>
          <w:szCs w:val="18"/>
        </w:rPr>
        <w:t>Oświadczenia</w:t>
      </w:r>
      <w:r w:rsidR="00572C56" w:rsidRPr="00986373">
        <w:rPr>
          <w:rFonts w:ascii="Verdana" w:hAnsi="Verdana" w:cs="Arial"/>
          <w:sz w:val="18"/>
          <w:szCs w:val="18"/>
        </w:rPr>
        <w:t xml:space="preserve"> wymienione</w:t>
      </w:r>
      <w:r w:rsidR="00970B6B" w:rsidRPr="00986373">
        <w:rPr>
          <w:rFonts w:ascii="Verdana" w:hAnsi="Verdana" w:cs="Arial"/>
          <w:sz w:val="18"/>
          <w:szCs w:val="18"/>
        </w:rPr>
        <w:t xml:space="preserve"> </w:t>
      </w:r>
      <w:r w:rsidR="00BE2D24" w:rsidRPr="00986373">
        <w:rPr>
          <w:rFonts w:ascii="Verdana" w:hAnsi="Verdana" w:cs="Arial"/>
          <w:sz w:val="18"/>
          <w:szCs w:val="18"/>
        </w:rPr>
        <w:t>w R</w:t>
      </w:r>
      <w:r w:rsidR="00D70D90" w:rsidRPr="00986373">
        <w:rPr>
          <w:rFonts w:ascii="Verdana" w:hAnsi="Verdana" w:cs="Arial"/>
          <w:sz w:val="18"/>
          <w:szCs w:val="18"/>
        </w:rPr>
        <w:t>ozdziale VII</w:t>
      </w:r>
      <w:r w:rsidR="00E91F81" w:rsidRPr="00986373">
        <w:rPr>
          <w:rFonts w:ascii="Verdana" w:hAnsi="Verdana" w:cs="Arial"/>
          <w:sz w:val="18"/>
          <w:szCs w:val="18"/>
        </w:rPr>
        <w:t xml:space="preserve"> pkt. 1-4</w:t>
      </w:r>
      <w:r w:rsidR="00994B4F" w:rsidRPr="00986373">
        <w:rPr>
          <w:rFonts w:ascii="Verdana" w:hAnsi="Verdana" w:cs="Arial"/>
          <w:sz w:val="18"/>
          <w:szCs w:val="18"/>
        </w:rPr>
        <w:t xml:space="preserve"> niniejszej </w:t>
      </w:r>
      <w:proofErr w:type="spellStart"/>
      <w:r w:rsidR="00994B4F" w:rsidRPr="00986373">
        <w:rPr>
          <w:rFonts w:ascii="Verdana" w:hAnsi="Verdana" w:cs="Arial"/>
          <w:sz w:val="18"/>
          <w:szCs w:val="18"/>
        </w:rPr>
        <w:t>Siwz</w:t>
      </w:r>
      <w:proofErr w:type="spellEnd"/>
      <w:r w:rsidR="00970B6B" w:rsidRPr="00986373">
        <w:rPr>
          <w:rFonts w:ascii="Verdana" w:hAnsi="Verdana" w:cs="Arial"/>
          <w:sz w:val="18"/>
          <w:szCs w:val="18"/>
        </w:rPr>
        <w:t>,</w:t>
      </w:r>
    </w:p>
    <w:p w14:paraId="224F7DD9" w14:textId="77777777" w:rsidR="00970B6B" w:rsidRPr="00AC57F1" w:rsidRDefault="00970B6B" w:rsidP="00CF2604">
      <w:pPr>
        <w:numPr>
          <w:ilvl w:val="2"/>
          <w:numId w:val="20"/>
        </w:numPr>
        <w:tabs>
          <w:tab w:val="left" w:pos="9214"/>
        </w:tabs>
        <w:spacing w:line="360" w:lineRule="auto"/>
        <w:ind w:left="1276" w:right="470" w:hanging="426"/>
        <w:jc w:val="both"/>
        <w:rPr>
          <w:rFonts w:ascii="Verdana" w:hAnsi="Verdana" w:cs="Arial"/>
          <w:sz w:val="18"/>
          <w:szCs w:val="18"/>
        </w:rPr>
      </w:pPr>
      <w:r w:rsidRPr="00AC57F1">
        <w:rPr>
          <w:rFonts w:ascii="Verdana" w:hAnsi="Verdana" w:cs="Arial"/>
          <w:sz w:val="18"/>
          <w:szCs w:val="18"/>
        </w:rPr>
        <w:t>Pełnomocnictwa osób</w:t>
      </w:r>
      <w:r w:rsidRPr="00AC57F1">
        <w:rPr>
          <w:rFonts w:ascii="Verdana" w:hAnsi="Verdana" w:cs="Arial"/>
          <w:b/>
          <w:sz w:val="18"/>
          <w:szCs w:val="18"/>
        </w:rPr>
        <w:t xml:space="preserve"> </w:t>
      </w:r>
      <w:r w:rsidRPr="00AC57F1">
        <w:rPr>
          <w:rFonts w:ascii="Verdana" w:hAnsi="Verdana" w:cs="Arial"/>
          <w:sz w:val="18"/>
          <w:szCs w:val="18"/>
        </w:rPr>
        <w:t>podpisujących ofertę do podejmowania zobowiązań w imieniu Wykonawcy – jeżeli dotyczy.</w:t>
      </w:r>
      <w:r w:rsidR="00256F14" w:rsidRPr="00AC57F1">
        <w:rPr>
          <w:rFonts w:ascii="Verdana" w:hAnsi="Verdana" w:cs="Arial"/>
          <w:sz w:val="18"/>
          <w:szCs w:val="18"/>
        </w:rPr>
        <w:t xml:space="preserve"> </w:t>
      </w:r>
      <w:r w:rsidR="00256F14" w:rsidRPr="00AC57F1">
        <w:rPr>
          <w:rFonts w:ascii="Verdana" w:hAnsi="Verdana"/>
          <w:sz w:val="18"/>
          <w:szCs w:val="18"/>
        </w:rPr>
        <w:t xml:space="preserve">Pełnomocnictwa winny być przedłożone w formie oryginału lub kopii poświadczonej </w:t>
      </w:r>
      <w:r w:rsidR="00AC57F1" w:rsidRPr="00AC57F1">
        <w:rPr>
          <w:rFonts w:ascii="Verdana" w:hAnsi="Verdana"/>
          <w:sz w:val="18"/>
          <w:szCs w:val="18"/>
        </w:rPr>
        <w:t>notarialnie</w:t>
      </w:r>
      <w:r w:rsidR="00256F14" w:rsidRPr="00AC57F1">
        <w:rPr>
          <w:rFonts w:ascii="Verdana" w:hAnsi="Verdana"/>
          <w:sz w:val="18"/>
          <w:szCs w:val="18"/>
        </w:rPr>
        <w:t>.</w:t>
      </w:r>
    </w:p>
    <w:p w14:paraId="5E9BBE01" w14:textId="77777777" w:rsidR="00970B6B" w:rsidRPr="00AC289E" w:rsidRDefault="0089406E" w:rsidP="00CF2604">
      <w:pPr>
        <w:pStyle w:val="Akapitzlist"/>
        <w:numPr>
          <w:ilvl w:val="0"/>
          <w:numId w:val="24"/>
        </w:numPr>
        <w:spacing w:line="360" w:lineRule="auto"/>
        <w:ind w:left="851" w:right="470" w:hanging="426"/>
        <w:jc w:val="both"/>
        <w:rPr>
          <w:rFonts w:ascii="Verdana" w:hAnsi="Verdana" w:cs="Arial"/>
          <w:bCs/>
          <w:sz w:val="18"/>
          <w:szCs w:val="18"/>
        </w:rPr>
      </w:pPr>
      <w:r w:rsidRPr="00AC289E">
        <w:rPr>
          <w:rFonts w:ascii="Verdana" w:hAnsi="Verdana" w:cs="Arial"/>
          <w:bCs/>
          <w:sz w:val="18"/>
          <w:szCs w:val="18"/>
        </w:rPr>
        <w:t xml:space="preserve">Załączniki do </w:t>
      </w:r>
      <w:proofErr w:type="spellStart"/>
      <w:r w:rsidRPr="00AC289E">
        <w:rPr>
          <w:rFonts w:ascii="Verdana" w:hAnsi="Verdana" w:cs="Arial"/>
          <w:bCs/>
          <w:sz w:val="18"/>
          <w:szCs w:val="18"/>
        </w:rPr>
        <w:t>Siwz</w:t>
      </w:r>
      <w:proofErr w:type="spellEnd"/>
      <w:r w:rsidR="00970B6B" w:rsidRPr="00AC289E">
        <w:rPr>
          <w:rFonts w:ascii="Verdana" w:hAnsi="Verdana" w:cs="Arial"/>
          <w:bCs/>
          <w:sz w:val="18"/>
          <w:szCs w:val="18"/>
        </w:rPr>
        <w:t xml:space="preserve"> są wzorami. Zamawiający zaleca </w:t>
      </w:r>
      <w:r w:rsidR="00357638" w:rsidRPr="00AC289E">
        <w:rPr>
          <w:rFonts w:ascii="Verdana" w:hAnsi="Verdana" w:cs="Arial"/>
          <w:bCs/>
          <w:sz w:val="18"/>
          <w:szCs w:val="18"/>
        </w:rPr>
        <w:t xml:space="preserve">ich </w:t>
      </w:r>
      <w:r w:rsidR="00970B6B" w:rsidRPr="00AC289E">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AC289E">
        <w:rPr>
          <w:rFonts w:ascii="Verdana" w:hAnsi="Verdana" w:cs="Arial"/>
          <w:bCs/>
          <w:sz w:val="18"/>
          <w:szCs w:val="18"/>
        </w:rPr>
        <w:t xml:space="preserve">onych do </w:t>
      </w:r>
      <w:proofErr w:type="spellStart"/>
      <w:r w:rsidRPr="00AC289E">
        <w:rPr>
          <w:rFonts w:ascii="Verdana" w:hAnsi="Verdana" w:cs="Arial"/>
          <w:bCs/>
          <w:sz w:val="18"/>
          <w:szCs w:val="18"/>
        </w:rPr>
        <w:t>Siwz</w:t>
      </w:r>
      <w:proofErr w:type="spellEnd"/>
      <w:r w:rsidR="00970B6B" w:rsidRPr="00AC289E">
        <w:rPr>
          <w:rFonts w:ascii="Verdana" w:hAnsi="Verdana" w:cs="Arial"/>
          <w:bCs/>
          <w:sz w:val="18"/>
          <w:szCs w:val="18"/>
        </w:rPr>
        <w:t xml:space="preserve">.  </w:t>
      </w:r>
    </w:p>
    <w:p w14:paraId="17D513D8" w14:textId="77777777" w:rsidR="00970B6B" w:rsidRPr="00AC289E" w:rsidRDefault="00970B6B" w:rsidP="00CF2604">
      <w:pPr>
        <w:pStyle w:val="Akapitzlist"/>
        <w:numPr>
          <w:ilvl w:val="0"/>
          <w:numId w:val="24"/>
        </w:numPr>
        <w:spacing w:line="360" w:lineRule="auto"/>
        <w:ind w:left="851" w:right="470" w:hanging="426"/>
        <w:jc w:val="both"/>
        <w:rPr>
          <w:rFonts w:ascii="Verdana" w:hAnsi="Verdana" w:cs="Arial"/>
          <w:bCs/>
          <w:sz w:val="18"/>
          <w:szCs w:val="18"/>
        </w:rPr>
      </w:pPr>
      <w:r w:rsidRPr="00AC289E">
        <w:rPr>
          <w:rFonts w:ascii="Verdana" w:hAnsi="Verdana" w:cs="Arial"/>
          <w:bCs/>
          <w:sz w:val="18"/>
          <w:szCs w:val="18"/>
        </w:rPr>
        <w:t>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w:t>
      </w:r>
      <w:r w:rsidR="00B35CB1" w:rsidRPr="00AC289E">
        <w:rPr>
          <w:rFonts w:ascii="Verdana" w:hAnsi="Verdana" w:cs="Arial"/>
          <w:bCs/>
          <w:color w:val="000000" w:themeColor="text1"/>
          <w:sz w:val="18"/>
          <w:szCs w:val="18"/>
        </w:rPr>
        <w:t xml:space="preserve">, </w:t>
      </w:r>
      <w:r w:rsidR="00731D46" w:rsidRPr="00AC289E">
        <w:rPr>
          <w:rFonts w:ascii="Verdana" w:hAnsi="Verdana" w:cs="Arial"/>
          <w:bCs/>
          <w:color w:val="000000" w:themeColor="text1"/>
          <w:sz w:val="18"/>
          <w:szCs w:val="18"/>
        </w:rPr>
        <w:t>arkuszu</w:t>
      </w:r>
      <w:r w:rsidR="00B35CB1" w:rsidRPr="00AC289E">
        <w:rPr>
          <w:rFonts w:ascii="Verdana" w:hAnsi="Verdana" w:cs="Arial"/>
          <w:bCs/>
          <w:color w:val="000000" w:themeColor="text1"/>
          <w:sz w:val="18"/>
          <w:szCs w:val="18"/>
        </w:rPr>
        <w:t xml:space="preserve"> </w:t>
      </w:r>
      <w:r w:rsidR="006D325E" w:rsidRPr="00AC289E">
        <w:rPr>
          <w:rFonts w:ascii="Verdana" w:hAnsi="Verdana" w:cs="Arial"/>
          <w:bCs/>
          <w:color w:val="000000" w:themeColor="text1"/>
          <w:sz w:val="18"/>
          <w:szCs w:val="18"/>
        </w:rPr>
        <w:t>informacji technicznej</w:t>
      </w:r>
      <w:r w:rsidRPr="00AC289E">
        <w:rPr>
          <w:rFonts w:ascii="Verdana" w:hAnsi="Verdana" w:cs="Arial"/>
          <w:bCs/>
          <w:color w:val="000000" w:themeColor="text1"/>
          <w:sz w:val="18"/>
          <w:szCs w:val="18"/>
        </w:rPr>
        <w:t xml:space="preserve"> </w:t>
      </w:r>
      <w:r w:rsidRPr="00AC289E">
        <w:rPr>
          <w:rFonts w:ascii="Verdana" w:hAnsi="Verdana" w:cs="Arial"/>
          <w:bCs/>
          <w:sz w:val="18"/>
          <w:szCs w:val="18"/>
        </w:rPr>
        <w:t xml:space="preserve">oraz na wszystkich załączonych dokumentach. Wszystkie strony, na których zostaną dokonane poprawki lub korekty błędów, powinny być parafowane przy miejscu naniesienia tych poprawek (korekt) przez osoby podpisujące ofertę. </w:t>
      </w:r>
    </w:p>
    <w:p w14:paraId="6466F306" w14:textId="77777777" w:rsidR="00970B6B" w:rsidRPr="00AC289E" w:rsidRDefault="00970B6B" w:rsidP="00CF2604">
      <w:pPr>
        <w:numPr>
          <w:ilvl w:val="0"/>
          <w:numId w:val="24"/>
        </w:numPr>
        <w:spacing w:line="360" w:lineRule="auto"/>
        <w:ind w:left="851" w:right="470" w:hanging="426"/>
        <w:jc w:val="both"/>
        <w:rPr>
          <w:rFonts w:ascii="Verdana" w:hAnsi="Verdana" w:cs="Arial"/>
          <w:bCs/>
          <w:sz w:val="18"/>
          <w:szCs w:val="18"/>
        </w:rPr>
      </w:pPr>
      <w:r w:rsidRPr="00AC289E">
        <w:rPr>
          <w:rFonts w:ascii="Verdana" w:hAnsi="Verdana" w:cs="Arial"/>
          <w:bCs/>
          <w:sz w:val="18"/>
          <w:szCs w:val="18"/>
        </w:rPr>
        <w:t>Oferta powinna być sporządzona w języku polskim.</w:t>
      </w:r>
    </w:p>
    <w:p w14:paraId="5C8617CD" w14:textId="77777777" w:rsidR="00970B6B" w:rsidRPr="00AC289E" w:rsidRDefault="00970B6B" w:rsidP="00CF2604">
      <w:pPr>
        <w:numPr>
          <w:ilvl w:val="0"/>
          <w:numId w:val="24"/>
        </w:numPr>
        <w:spacing w:line="360" w:lineRule="auto"/>
        <w:ind w:left="851" w:right="470" w:hanging="426"/>
        <w:jc w:val="both"/>
        <w:rPr>
          <w:rFonts w:ascii="Verdana" w:hAnsi="Verdana" w:cs="Arial"/>
          <w:sz w:val="18"/>
          <w:szCs w:val="18"/>
        </w:rPr>
      </w:pPr>
      <w:r w:rsidRPr="00AC289E">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F4BFF86" w14:textId="77777777" w:rsidR="00970B6B" w:rsidRPr="00AC289E" w:rsidRDefault="000A2814" w:rsidP="00CF2604">
      <w:pPr>
        <w:numPr>
          <w:ilvl w:val="0"/>
          <w:numId w:val="24"/>
        </w:numPr>
        <w:spacing w:line="360" w:lineRule="auto"/>
        <w:ind w:left="851" w:right="470" w:hanging="426"/>
        <w:jc w:val="both"/>
        <w:rPr>
          <w:rFonts w:ascii="Verdana" w:hAnsi="Verdana" w:cs="Arial"/>
          <w:sz w:val="18"/>
          <w:szCs w:val="18"/>
        </w:rPr>
      </w:pPr>
      <w:r w:rsidRPr="00AC289E">
        <w:rPr>
          <w:rFonts w:ascii="Verdana" w:hAnsi="Verdana" w:cs="Arial"/>
          <w:sz w:val="18"/>
          <w:szCs w:val="18"/>
        </w:rPr>
        <w:t xml:space="preserve">Nie ujawnia się informacji stanowiących tajemnicę przedsiębiorstwa w rozumieniu </w:t>
      </w:r>
      <w:hyperlink r:id="rId12" w:anchor="hiperlinkDocsList.rpc?hiperlink=type=merytoryczny:nro=Powszechny.1239114:part=a8u3:nr=1&amp;full=1" w:tgtFrame="_parent" w:history="1">
        <w:r w:rsidRPr="00AC289E">
          <w:rPr>
            <w:rStyle w:val="Hipercze"/>
            <w:rFonts w:ascii="Verdana" w:hAnsi="Verdana" w:cs="Arial"/>
            <w:color w:val="000000" w:themeColor="text1"/>
            <w:sz w:val="18"/>
            <w:szCs w:val="18"/>
            <w:u w:val="none"/>
          </w:rPr>
          <w:t>przepisów</w:t>
        </w:r>
      </w:hyperlink>
      <w:r w:rsidRPr="00AC289E">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AC289E">
        <w:rPr>
          <w:rFonts w:ascii="Verdana" w:hAnsi="Verdana" w:cs="Arial"/>
          <w:sz w:val="18"/>
          <w:szCs w:val="18"/>
        </w:rPr>
        <w:t xml:space="preserve">. </w:t>
      </w:r>
      <w:r w:rsidR="00970B6B" w:rsidRPr="00AC289E">
        <w:rPr>
          <w:rFonts w:ascii="Verdana" w:hAnsi="Verdana" w:cs="Arial"/>
          <w:iCs/>
          <w:sz w:val="18"/>
          <w:szCs w:val="18"/>
        </w:rPr>
        <w:t xml:space="preserve">Wykonawca nie może zastrzec informacji podawanych podczas otwarcia ofert, o których mowa w art. 86 ust. 4 </w:t>
      </w:r>
      <w:proofErr w:type="spellStart"/>
      <w:r w:rsidR="00970B6B" w:rsidRPr="00AC289E">
        <w:rPr>
          <w:rFonts w:ascii="Verdana" w:hAnsi="Verdana" w:cs="Arial"/>
          <w:iCs/>
          <w:sz w:val="18"/>
          <w:szCs w:val="18"/>
        </w:rPr>
        <w:t>Pzp</w:t>
      </w:r>
      <w:proofErr w:type="spellEnd"/>
      <w:r w:rsidR="00970B6B" w:rsidRPr="00AC289E">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4196684F" w14:textId="77777777" w:rsidR="00970B6B" w:rsidRPr="00AC289E" w:rsidRDefault="00970B6B" w:rsidP="00CF2604">
      <w:pPr>
        <w:numPr>
          <w:ilvl w:val="0"/>
          <w:numId w:val="24"/>
        </w:numPr>
        <w:spacing w:line="360" w:lineRule="auto"/>
        <w:ind w:left="851" w:right="470" w:hanging="426"/>
        <w:jc w:val="both"/>
        <w:rPr>
          <w:rFonts w:ascii="Verdana" w:hAnsi="Verdana" w:cs="Arial"/>
          <w:sz w:val="18"/>
          <w:szCs w:val="18"/>
        </w:rPr>
      </w:pPr>
      <w:r w:rsidRPr="00AC289E">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422C741E" w14:textId="77777777" w:rsidR="002A2BA3" w:rsidRPr="00AC289E" w:rsidRDefault="002A2BA3" w:rsidP="0074315A">
      <w:pPr>
        <w:pStyle w:val="Akapitzlist"/>
        <w:spacing w:line="360" w:lineRule="auto"/>
        <w:ind w:left="426" w:right="470"/>
        <w:jc w:val="both"/>
        <w:rPr>
          <w:rFonts w:ascii="Verdana" w:hAnsi="Verdana" w:cs="Arial"/>
          <w:b/>
          <w:bCs/>
          <w:sz w:val="10"/>
          <w:szCs w:val="10"/>
        </w:rPr>
      </w:pPr>
    </w:p>
    <w:p w14:paraId="3E6F7F6F" w14:textId="77777777" w:rsidR="00970B6B" w:rsidRPr="00AC289E" w:rsidRDefault="00970B6B" w:rsidP="00ED5DAB">
      <w:pPr>
        <w:pStyle w:val="Akapitzlist"/>
        <w:tabs>
          <w:tab w:val="left" w:pos="9214"/>
        </w:tabs>
        <w:spacing w:line="360" w:lineRule="auto"/>
        <w:ind w:left="851" w:right="470"/>
        <w:jc w:val="both"/>
        <w:rPr>
          <w:rFonts w:ascii="Verdana" w:hAnsi="Verdana" w:cs="Arial"/>
          <w:b/>
          <w:bCs/>
          <w:sz w:val="18"/>
          <w:szCs w:val="18"/>
        </w:rPr>
      </w:pPr>
      <w:r w:rsidRPr="00AC289E">
        <w:rPr>
          <w:rFonts w:ascii="Verdana" w:hAnsi="Verdana" w:cs="Arial"/>
          <w:b/>
          <w:bCs/>
          <w:sz w:val="18"/>
          <w:szCs w:val="18"/>
        </w:rPr>
        <w:t>Uniwersytet Medyczny we Wrocławiu</w:t>
      </w:r>
    </w:p>
    <w:p w14:paraId="5678ABAD" w14:textId="77777777" w:rsidR="00970B6B" w:rsidRPr="00AC289E" w:rsidRDefault="00970B6B" w:rsidP="00ED5DAB">
      <w:pPr>
        <w:pStyle w:val="Akapitzlist"/>
        <w:tabs>
          <w:tab w:val="left" w:pos="9214"/>
        </w:tabs>
        <w:spacing w:line="360" w:lineRule="auto"/>
        <w:ind w:left="851" w:right="470"/>
        <w:jc w:val="both"/>
        <w:rPr>
          <w:rFonts w:ascii="Verdana" w:hAnsi="Verdana" w:cs="Arial"/>
          <w:b/>
          <w:bCs/>
          <w:sz w:val="18"/>
          <w:szCs w:val="18"/>
        </w:rPr>
      </w:pPr>
      <w:r w:rsidRPr="00AC289E">
        <w:rPr>
          <w:rFonts w:ascii="Verdana" w:hAnsi="Verdana" w:cs="Arial"/>
          <w:b/>
          <w:bCs/>
          <w:sz w:val="18"/>
          <w:szCs w:val="18"/>
        </w:rPr>
        <w:t>Zespół ds. Zamówień Publicznych</w:t>
      </w:r>
    </w:p>
    <w:p w14:paraId="6E5EEA54" w14:textId="77777777" w:rsidR="00970B6B" w:rsidRPr="00AC289E" w:rsidRDefault="002736A3" w:rsidP="00ED5DAB">
      <w:pPr>
        <w:pStyle w:val="Akapitzlist"/>
        <w:tabs>
          <w:tab w:val="left" w:pos="9214"/>
        </w:tabs>
        <w:spacing w:line="360" w:lineRule="auto"/>
        <w:ind w:left="851" w:right="470"/>
        <w:jc w:val="both"/>
        <w:rPr>
          <w:rFonts w:ascii="Verdana" w:hAnsi="Verdana" w:cs="Arial"/>
          <w:b/>
          <w:bCs/>
          <w:sz w:val="18"/>
          <w:szCs w:val="18"/>
        </w:rPr>
      </w:pPr>
      <w:r w:rsidRPr="00AC289E">
        <w:rPr>
          <w:rFonts w:ascii="Verdana" w:hAnsi="Verdana" w:cs="Arial"/>
          <w:b/>
          <w:bCs/>
          <w:sz w:val="18"/>
          <w:szCs w:val="18"/>
        </w:rPr>
        <w:t>ul. Marcinkowskiego 2-6, 50-368</w:t>
      </w:r>
      <w:r w:rsidR="00970B6B" w:rsidRPr="00AC289E">
        <w:rPr>
          <w:rFonts w:ascii="Verdana" w:hAnsi="Verdana" w:cs="Arial"/>
          <w:b/>
          <w:bCs/>
          <w:sz w:val="18"/>
          <w:szCs w:val="18"/>
        </w:rPr>
        <w:t xml:space="preserve"> Wrocław</w:t>
      </w:r>
    </w:p>
    <w:p w14:paraId="4A509A97" w14:textId="77777777" w:rsidR="00970B6B" w:rsidRPr="00AC289E" w:rsidRDefault="00970B6B" w:rsidP="00ED5DAB">
      <w:pPr>
        <w:pStyle w:val="Akapitzlist"/>
        <w:tabs>
          <w:tab w:val="left" w:pos="9214"/>
        </w:tabs>
        <w:spacing w:line="360" w:lineRule="auto"/>
        <w:ind w:left="851" w:right="470"/>
        <w:jc w:val="both"/>
        <w:rPr>
          <w:rFonts w:ascii="Verdana" w:hAnsi="Verdana" w:cs="Arial"/>
          <w:sz w:val="18"/>
          <w:szCs w:val="18"/>
        </w:rPr>
      </w:pPr>
    </w:p>
    <w:p w14:paraId="11477949" w14:textId="77777777" w:rsidR="00970B6B" w:rsidRPr="00AC289E" w:rsidRDefault="00970B6B" w:rsidP="00ED5DAB">
      <w:pPr>
        <w:pStyle w:val="Akapitzlist"/>
        <w:tabs>
          <w:tab w:val="left" w:pos="9214"/>
        </w:tabs>
        <w:spacing w:line="360" w:lineRule="auto"/>
        <w:ind w:left="851" w:right="470"/>
        <w:jc w:val="both"/>
        <w:rPr>
          <w:rFonts w:ascii="Verdana" w:hAnsi="Verdana" w:cs="Arial"/>
          <w:bCs/>
          <w:sz w:val="18"/>
          <w:szCs w:val="18"/>
        </w:rPr>
      </w:pPr>
      <w:r w:rsidRPr="00AC289E">
        <w:rPr>
          <w:rFonts w:ascii="Verdana" w:hAnsi="Verdana" w:cs="Arial"/>
          <w:sz w:val="18"/>
          <w:szCs w:val="18"/>
        </w:rPr>
        <w:t>Ponadto koperta powinna być</w:t>
      </w:r>
      <w:r w:rsidRPr="00AC289E">
        <w:rPr>
          <w:rFonts w:ascii="Verdana" w:hAnsi="Verdana" w:cs="Arial"/>
          <w:bCs/>
          <w:sz w:val="18"/>
          <w:szCs w:val="18"/>
        </w:rPr>
        <w:t xml:space="preserve"> opatrzona napisem: </w:t>
      </w:r>
    </w:p>
    <w:p w14:paraId="7E04A49B" w14:textId="18ECE5C4" w:rsidR="00970B6B" w:rsidRPr="00AC289E" w:rsidRDefault="000C2E6F" w:rsidP="00ED5DAB">
      <w:pPr>
        <w:pStyle w:val="Akapitzlist"/>
        <w:tabs>
          <w:tab w:val="left" w:pos="9214"/>
        </w:tabs>
        <w:spacing w:line="360" w:lineRule="auto"/>
        <w:ind w:left="851" w:right="470"/>
        <w:jc w:val="both"/>
        <w:rPr>
          <w:rFonts w:ascii="Verdana" w:hAnsi="Verdana" w:cs="Arial"/>
          <w:b/>
          <w:sz w:val="18"/>
          <w:szCs w:val="18"/>
        </w:rPr>
      </w:pPr>
      <w:r w:rsidRPr="00AC289E">
        <w:rPr>
          <w:rFonts w:ascii="Verdana" w:hAnsi="Verdana" w:cs="Arial"/>
          <w:b/>
          <w:sz w:val="18"/>
          <w:szCs w:val="18"/>
        </w:rPr>
        <w:t>„</w:t>
      </w:r>
      <w:r w:rsidR="00970B6B" w:rsidRPr="00AC289E">
        <w:rPr>
          <w:rFonts w:ascii="Verdana" w:hAnsi="Verdana" w:cs="Arial"/>
          <w:b/>
          <w:sz w:val="18"/>
          <w:szCs w:val="18"/>
        </w:rPr>
        <w:t xml:space="preserve">Oferta do postępowania UMW / AZ </w:t>
      </w:r>
      <w:r w:rsidR="00970B6B" w:rsidRPr="009B28D4">
        <w:rPr>
          <w:rFonts w:ascii="Verdana" w:hAnsi="Verdana" w:cs="Arial"/>
          <w:b/>
          <w:sz w:val="18"/>
          <w:szCs w:val="18"/>
        </w:rPr>
        <w:t xml:space="preserve">/ </w:t>
      </w:r>
      <w:r w:rsidR="0074315A">
        <w:rPr>
          <w:rFonts w:ascii="Verdana" w:hAnsi="Verdana" w:cs="Arial"/>
          <w:b/>
          <w:sz w:val="18"/>
          <w:szCs w:val="18"/>
        </w:rPr>
        <w:t>PN - 56</w:t>
      </w:r>
      <w:r w:rsidR="001E4A5B">
        <w:rPr>
          <w:rFonts w:ascii="Verdana" w:hAnsi="Verdana" w:cs="Arial"/>
          <w:b/>
          <w:sz w:val="18"/>
          <w:szCs w:val="18"/>
        </w:rPr>
        <w:t xml:space="preserve"> / 18</w:t>
      </w:r>
      <w:r w:rsidR="00772225" w:rsidRPr="00AC289E">
        <w:rPr>
          <w:rFonts w:ascii="Verdana" w:hAnsi="Verdana" w:cs="Arial"/>
          <w:b/>
          <w:sz w:val="18"/>
          <w:szCs w:val="18"/>
        </w:rPr>
        <w:t xml:space="preserve"> </w:t>
      </w:r>
    </w:p>
    <w:p w14:paraId="132BCC44" w14:textId="6C4E2412" w:rsidR="002E4F3A" w:rsidRPr="00AC289E" w:rsidRDefault="0074315A" w:rsidP="00ED5DAB">
      <w:pPr>
        <w:tabs>
          <w:tab w:val="left" w:pos="9214"/>
        </w:tabs>
        <w:spacing w:line="360" w:lineRule="auto"/>
        <w:ind w:left="851" w:right="470"/>
        <w:jc w:val="both"/>
        <w:rPr>
          <w:rFonts w:ascii="Verdana" w:hAnsi="Verdana"/>
          <w:b/>
          <w:sz w:val="18"/>
          <w:szCs w:val="18"/>
        </w:rPr>
      </w:pPr>
      <w:r w:rsidRPr="0026778D">
        <w:rPr>
          <w:rFonts w:ascii="Verdana" w:hAnsi="Verdana"/>
          <w:b/>
          <w:sz w:val="18"/>
          <w:szCs w:val="18"/>
        </w:rPr>
        <w:t xml:space="preserve">Dostawa </w:t>
      </w:r>
      <w:r>
        <w:rPr>
          <w:rFonts w:ascii="Verdana" w:hAnsi="Verdana"/>
          <w:b/>
          <w:sz w:val="18"/>
          <w:szCs w:val="18"/>
        </w:rPr>
        <w:t xml:space="preserve">urządzeń laboratoryjnych do </w:t>
      </w:r>
      <w:r w:rsidRPr="007177E5">
        <w:rPr>
          <w:rFonts w:ascii="Verdana" w:hAnsi="Verdana"/>
          <w:b/>
          <w:sz w:val="18"/>
          <w:szCs w:val="18"/>
        </w:rPr>
        <w:t xml:space="preserve">Samodzielnej Pracowni Biofizyki Układu Nerwowego </w:t>
      </w:r>
      <w:r w:rsidR="000576BB">
        <w:rPr>
          <w:rFonts w:ascii="Verdana" w:hAnsi="Verdana"/>
          <w:b/>
          <w:sz w:val="18"/>
          <w:szCs w:val="18"/>
        </w:rPr>
        <w:t xml:space="preserve">UMW </w:t>
      </w:r>
      <w:r w:rsidRPr="007177E5">
        <w:rPr>
          <w:rFonts w:ascii="Verdana" w:hAnsi="Verdana"/>
          <w:b/>
          <w:sz w:val="18"/>
          <w:szCs w:val="18"/>
        </w:rPr>
        <w:t>przy ul. Chałubińskiego 3a, 50-368 Wrocław</w:t>
      </w:r>
      <w:r>
        <w:rPr>
          <w:rFonts w:ascii="Verdana" w:hAnsi="Verdana"/>
          <w:b/>
          <w:sz w:val="18"/>
          <w:szCs w:val="18"/>
        </w:rPr>
        <w:t>.</w:t>
      </w:r>
      <w:r w:rsidR="003A2844" w:rsidRPr="003A2844">
        <w:rPr>
          <w:rFonts w:ascii="Verdana" w:hAnsi="Verdana"/>
          <w:b/>
          <w:sz w:val="18"/>
          <w:szCs w:val="18"/>
        </w:rPr>
        <w:t xml:space="preserve"> Część </w:t>
      </w:r>
      <w:r w:rsidR="003A2844">
        <w:rPr>
          <w:rFonts w:ascii="Verdana" w:hAnsi="Verdana"/>
          <w:b/>
          <w:sz w:val="18"/>
          <w:szCs w:val="18"/>
        </w:rPr>
        <w:t>…</w:t>
      </w:r>
      <w:r w:rsidR="001E4A5B">
        <w:rPr>
          <w:rFonts w:ascii="Verdana" w:hAnsi="Verdana"/>
          <w:b/>
          <w:sz w:val="18"/>
          <w:szCs w:val="18"/>
        </w:rPr>
        <w:t>…</w:t>
      </w:r>
      <w:r w:rsidR="003A2844" w:rsidRPr="003A2844">
        <w:rPr>
          <w:rFonts w:ascii="Verdana" w:hAnsi="Verdana"/>
          <w:b/>
          <w:sz w:val="18"/>
          <w:szCs w:val="18"/>
        </w:rPr>
        <w:t xml:space="preserve"> - </w:t>
      </w:r>
      <w:r w:rsidR="003A2844">
        <w:rPr>
          <w:rFonts w:ascii="Verdana" w:hAnsi="Verdana"/>
          <w:b/>
          <w:sz w:val="18"/>
          <w:szCs w:val="18"/>
        </w:rPr>
        <w:t>……</w:t>
      </w:r>
      <w:r w:rsidR="001E4A5B">
        <w:rPr>
          <w:rFonts w:ascii="Verdana" w:hAnsi="Verdana"/>
          <w:b/>
          <w:sz w:val="18"/>
          <w:szCs w:val="18"/>
        </w:rPr>
        <w:t>……………</w:t>
      </w:r>
      <w:r w:rsidR="003A2844">
        <w:rPr>
          <w:rFonts w:ascii="Verdana" w:hAnsi="Verdana"/>
          <w:b/>
          <w:sz w:val="18"/>
          <w:szCs w:val="18"/>
        </w:rPr>
        <w:t xml:space="preserve">” </w:t>
      </w:r>
      <w:r w:rsidR="003A2844" w:rsidRPr="003A2844">
        <w:rPr>
          <w:rFonts w:ascii="Verdana" w:hAnsi="Verdana"/>
          <w:b/>
          <w:i/>
          <w:sz w:val="18"/>
          <w:szCs w:val="18"/>
        </w:rPr>
        <w:t>(wpisać nazwę części)</w:t>
      </w:r>
      <w:r w:rsidR="003A2844">
        <w:rPr>
          <w:rFonts w:ascii="Verdana" w:hAnsi="Verdana"/>
          <w:b/>
          <w:sz w:val="18"/>
          <w:szCs w:val="18"/>
        </w:rPr>
        <w:t>.</w:t>
      </w:r>
    </w:p>
    <w:p w14:paraId="119A1685" w14:textId="63203DE0" w:rsidR="0074315A" w:rsidRDefault="0074315A" w:rsidP="00ED5DAB">
      <w:pPr>
        <w:spacing w:line="360" w:lineRule="auto"/>
        <w:ind w:left="851" w:right="66"/>
        <w:jc w:val="both"/>
        <w:rPr>
          <w:rFonts w:ascii="Verdana" w:hAnsi="Verdana" w:cs="Arial"/>
          <w:bCs/>
          <w:sz w:val="18"/>
          <w:szCs w:val="18"/>
        </w:rPr>
      </w:pPr>
      <w:r>
        <w:rPr>
          <w:rFonts w:ascii="Verdana" w:hAnsi="Verdana" w:cs="Arial"/>
          <w:bCs/>
          <w:sz w:val="18"/>
          <w:szCs w:val="18"/>
        </w:rPr>
        <w:t>Koperta, w której składana jest oferta, powinna być opisana:</w:t>
      </w:r>
    </w:p>
    <w:p w14:paraId="12480D38" w14:textId="43EA0259" w:rsidR="00970B6B" w:rsidRPr="00AC289E" w:rsidRDefault="0074315A" w:rsidP="00ED5DAB">
      <w:pPr>
        <w:tabs>
          <w:tab w:val="left" w:pos="9214"/>
        </w:tabs>
        <w:spacing w:line="360" w:lineRule="auto"/>
        <w:ind w:left="851" w:right="470"/>
        <w:jc w:val="both"/>
        <w:rPr>
          <w:rFonts w:ascii="Verdana" w:hAnsi="Verdana" w:cs="Arial"/>
          <w:bCs/>
          <w:sz w:val="18"/>
          <w:szCs w:val="18"/>
        </w:rPr>
      </w:pPr>
      <w:r>
        <w:rPr>
          <w:rFonts w:ascii="Verdana" w:hAnsi="Verdana" w:cs="Arial"/>
          <w:b/>
          <w:sz w:val="18"/>
          <w:szCs w:val="18"/>
        </w:rPr>
        <w:t>N</w:t>
      </w:r>
      <w:r w:rsidR="00970B6B" w:rsidRPr="00AC289E">
        <w:rPr>
          <w:rFonts w:ascii="Verdana" w:hAnsi="Verdana" w:cs="Arial"/>
          <w:b/>
          <w:sz w:val="18"/>
          <w:szCs w:val="18"/>
        </w:rPr>
        <w:t xml:space="preserve">ie otwierać przed </w:t>
      </w:r>
      <w:r w:rsidR="0081341C" w:rsidRPr="00AC289E">
        <w:rPr>
          <w:rFonts w:ascii="Verdana" w:hAnsi="Verdana" w:cs="Arial"/>
          <w:b/>
          <w:sz w:val="18"/>
          <w:szCs w:val="18"/>
        </w:rPr>
        <w:t>…</w:t>
      </w:r>
      <w:r w:rsidR="00BE224E" w:rsidRPr="00AC289E">
        <w:rPr>
          <w:rFonts w:ascii="Verdana" w:hAnsi="Verdana" w:cs="Arial"/>
          <w:b/>
          <w:sz w:val="18"/>
          <w:szCs w:val="18"/>
        </w:rPr>
        <w:t>…</w:t>
      </w:r>
      <w:r w:rsidR="0022097A">
        <w:rPr>
          <w:rFonts w:ascii="Verdana" w:hAnsi="Verdana" w:cs="Arial"/>
          <w:b/>
          <w:sz w:val="18"/>
          <w:szCs w:val="18"/>
        </w:rPr>
        <w:t>………………………………</w:t>
      </w:r>
      <w:r w:rsidR="00970B6B" w:rsidRPr="00AC289E">
        <w:rPr>
          <w:rFonts w:ascii="Verdana" w:hAnsi="Verdana" w:cs="Arial"/>
          <w:bCs/>
          <w:sz w:val="18"/>
          <w:szCs w:val="18"/>
        </w:rPr>
        <w:t xml:space="preserve"> (data i godzina otwarcia ofert).</w:t>
      </w:r>
    </w:p>
    <w:p w14:paraId="712FDFE1" w14:textId="77777777" w:rsidR="00970B6B" w:rsidRDefault="00970B6B" w:rsidP="00CF2604">
      <w:pPr>
        <w:numPr>
          <w:ilvl w:val="0"/>
          <w:numId w:val="24"/>
        </w:numPr>
        <w:tabs>
          <w:tab w:val="left" w:pos="9214"/>
        </w:tabs>
        <w:spacing w:line="360" w:lineRule="auto"/>
        <w:ind w:left="851" w:right="470" w:hanging="426"/>
        <w:jc w:val="both"/>
        <w:rPr>
          <w:rFonts w:ascii="Verdana" w:hAnsi="Verdana" w:cs="Arial"/>
          <w:bCs/>
          <w:sz w:val="18"/>
          <w:szCs w:val="18"/>
        </w:rPr>
      </w:pPr>
      <w:r w:rsidRPr="00AC289E">
        <w:rPr>
          <w:rFonts w:ascii="Verdana" w:hAnsi="Verdana" w:cs="Arial"/>
          <w:bCs/>
          <w:sz w:val="18"/>
          <w:szCs w:val="18"/>
        </w:rPr>
        <w:lastRenderedPageBreak/>
        <w:t>Wykonawca może zmienić lub wycofać złożoną przez siebie ofertę, pod warunkiem, że Zamawiający otrzyma pisemne powiadomienie o wprowadzeniu zmian lub wycofaniu oferty jeszcze przed terminem składani</w:t>
      </w:r>
      <w:r w:rsidR="00F11D90" w:rsidRPr="00AC289E">
        <w:rPr>
          <w:rFonts w:ascii="Verdana" w:hAnsi="Verdana" w:cs="Arial"/>
          <w:bCs/>
          <w:sz w:val="18"/>
          <w:szCs w:val="18"/>
        </w:rPr>
        <w:t>a ofert, określonym w niniejszej</w:t>
      </w:r>
      <w:r w:rsidRPr="00AC289E">
        <w:rPr>
          <w:rFonts w:ascii="Verdana" w:hAnsi="Verdana" w:cs="Arial"/>
          <w:bCs/>
          <w:sz w:val="18"/>
          <w:szCs w:val="18"/>
        </w:rPr>
        <w:t xml:space="preserve"> </w:t>
      </w:r>
      <w:proofErr w:type="spellStart"/>
      <w:r w:rsidR="00F11D90" w:rsidRPr="00AC289E">
        <w:rPr>
          <w:rFonts w:ascii="Verdana" w:hAnsi="Verdana" w:cs="Arial"/>
          <w:bCs/>
          <w:sz w:val="18"/>
          <w:szCs w:val="18"/>
        </w:rPr>
        <w:t>Siwz</w:t>
      </w:r>
      <w:proofErr w:type="spellEnd"/>
      <w:r w:rsidRPr="00AC289E">
        <w:rPr>
          <w:rFonts w:ascii="Verdana" w:hAnsi="Verdana" w:cs="Arial"/>
          <w:bCs/>
          <w:sz w:val="18"/>
          <w:szCs w:val="18"/>
        </w:rPr>
        <w:t>. Wykonawca nie może wycofać oferty i</w:t>
      </w:r>
      <w:r w:rsidR="00B35CB1" w:rsidRPr="00AC289E">
        <w:rPr>
          <w:rFonts w:ascii="Verdana" w:hAnsi="Verdana" w:cs="Arial"/>
          <w:bCs/>
          <w:sz w:val="18"/>
          <w:szCs w:val="18"/>
        </w:rPr>
        <w:t> </w:t>
      </w:r>
      <w:r w:rsidRPr="00AC289E">
        <w:rPr>
          <w:rFonts w:ascii="Verdana" w:hAnsi="Verdana" w:cs="Arial"/>
          <w:bCs/>
          <w:sz w:val="18"/>
          <w:szCs w:val="18"/>
        </w:rPr>
        <w:t xml:space="preserve">wprowadzić zmian w ofercie po upływie terminu składania ofert. </w:t>
      </w:r>
    </w:p>
    <w:p w14:paraId="7619BF65" w14:textId="77777777" w:rsidR="00366318" w:rsidRPr="00AC289E" w:rsidRDefault="00366318" w:rsidP="007177E5">
      <w:pPr>
        <w:spacing w:line="360" w:lineRule="auto"/>
        <w:ind w:right="470"/>
        <w:jc w:val="both"/>
        <w:rPr>
          <w:rFonts w:ascii="Verdana" w:hAnsi="Verdana" w:cs="Arial"/>
          <w:bCs/>
          <w:sz w:val="18"/>
          <w:szCs w:val="18"/>
        </w:rPr>
      </w:pPr>
    </w:p>
    <w:p w14:paraId="7D81AFDA" w14:textId="77777777" w:rsidR="00970B6B" w:rsidRPr="00E146ED" w:rsidRDefault="00970B6B" w:rsidP="00CF2604">
      <w:pPr>
        <w:numPr>
          <w:ilvl w:val="1"/>
          <w:numId w:val="13"/>
        </w:numPr>
        <w:tabs>
          <w:tab w:val="clear" w:pos="2727"/>
          <w:tab w:val="left" w:pos="284"/>
          <w:tab w:val="num" w:pos="426"/>
        </w:tabs>
        <w:spacing w:line="360" w:lineRule="auto"/>
        <w:ind w:left="426" w:right="470" w:hanging="426"/>
        <w:jc w:val="both"/>
        <w:outlineLvl w:val="0"/>
        <w:rPr>
          <w:rFonts w:ascii="Verdana" w:hAnsi="Verdana"/>
          <w:b/>
          <w:sz w:val="18"/>
          <w:szCs w:val="18"/>
          <w:u w:val="single"/>
        </w:rPr>
      </w:pPr>
      <w:bookmarkStart w:id="20" w:name="_Toc282721359"/>
      <w:bookmarkStart w:id="21" w:name="_Toc395266075"/>
      <w:r w:rsidRPr="00E146ED">
        <w:rPr>
          <w:rFonts w:ascii="Verdana" w:hAnsi="Verdana"/>
          <w:b/>
          <w:sz w:val="18"/>
          <w:szCs w:val="18"/>
          <w:u w:val="single"/>
        </w:rPr>
        <w:t>Miejsce oraz termin składania i otwarcia ofert</w:t>
      </w:r>
      <w:bookmarkEnd w:id="20"/>
      <w:bookmarkEnd w:id="21"/>
      <w:r w:rsidR="00923EE5">
        <w:rPr>
          <w:rFonts w:ascii="Verdana" w:hAnsi="Verdana"/>
          <w:b/>
          <w:sz w:val="18"/>
          <w:szCs w:val="18"/>
          <w:u w:val="single"/>
        </w:rPr>
        <w:t>.</w:t>
      </w:r>
    </w:p>
    <w:p w14:paraId="73443853" w14:textId="77777777" w:rsidR="00970B6B" w:rsidRPr="00E146ED" w:rsidRDefault="00E146ED" w:rsidP="00ED5DAB">
      <w:pPr>
        <w:numPr>
          <w:ilvl w:val="3"/>
          <w:numId w:val="11"/>
        </w:numPr>
        <w:tabs>
          <w:tab w:val="clear" w:pos="502"/>
          <w:tab w:val="num" w:pos="851"/>
        </w:tabs>
        <w:spacing w:line="360" w:lineRule="auto"/>
        <w:ind w:left="851" w:right="470" w:hanging="426"/>
        <w:jc w:val="both"/>
        <w:rPr>
          <w:rFonts w:ascii="Verdana" w:hAnsi="Verdana"/>
          <w:b/>
          <w:sz w:val="18"/>
          <w:szCs w:val="18"/>
        </w:rPr>
      </w:pPr>
      <w:bookmarkStart w:id="22" w:name="_Toc282721360"/>
      <w:r w:rsidRPr="00E146ED">
        <w:rPr>
          <w:rFonts w:ascii="Verdana" w:hAnsi="Verdana"/>
          <w:b/>
          <w:sz w:val="18"/>
          <w:szCs w:val="18"/>
        </w:rPr>
        <w:t>Miejsce oraz</w:t>
      </w:r>
      <w:r w:rsidR="00970B6B" w:rsidRPr="00E146ED">
        <w:rPr>
          <w:rFonts w:ascii="Verdana" w:hAnsi="Verdana"/>
          <w:b/>
          <w:sz w:val="18"/>
          <w:szCs w:val="18"/>
        </w:rPr>
        <w:t xml:space="preserve"> termin składania ofert.</w:t>
      </w:r>
      <w:bookmarkEnd w:id="22"/>
    </w:p>
    <w:p w14:paraId="1B31CB5B" w14:textId="181191F3" w:rsidR="00970B6B" w:rsidRPr="0022097A" w:rsidRDefault="00970B6B" w:rsidP="00ED5DAB">
      <w:pPr>
        <w:spacing w:line="360" w:lineRule="auto"/>
        <w:ind w:left="851" w:right="470"/>
        <w:jc w:val="both"/>
        <w:rPr>
          <w:rFonts w:ascii="Verdana" w:hAnsi="Verdana"/>
          <w:color w:val="000000" w:themeColor="text1"/>
          <w:sz w:val="18"/>
          <w:szCs w:val="18"/>
        </w:rPr>
      </w:pPr>
      <w:bookmarkStart w:id="23" w:name="_Toc282721361"/>
      <w:r w:rsidRPr="00AC289E">
        <w:rPr>
          <w:rFonts w:ascii="Verdana" w:hAnsi="Verdana"/>
          <w:sz w:val="18"/>
          <w:szCs w:val="18"/>
        </w:rPr>
        <w:t>Oferty należy składać d</w:t>
      </w:r>
      <w:r w:rsidRPr="00AC289E">
        <w:rPr>
          <w:rFonts w:ascii="Verdana" w:hAnsi="Verdana"/>
          <w:bCs/>
          <w:sz w:val="18"/>
          <w:szCs w:val="18"/>
        </w:rPr>
        <w:t xml:space="preserve">o </w:t>
      </w:r>
      <w:r w:rsidRPr="0022097A">
        <w:rPr>
          <w:rFonts w:ascii="Verdana" w:hAnsi="Verdana"/>
          <w:bCs/>
          <w:color w:val="000000" w:themeColor="text1"/>
          <w:sz w:val="18"/>
          <w:szCs w:val="18"/>
        </w:rPr>
        <w:t>dnia</w:t>
      </w:r>
      <w:r w:rsidR="006A40D7" w:rsidRPr="0022097A">
        <w:rPr>
          <w:rFonts w:ascii="Verdana" w:hAnsi="Verdana"/>
          <w:b/>
          <w:color w:val="000000" w:themeColor="text1"/>
          <w:sz w:val="18"/>
          <w:szCs w:val="18"/>
        </w:rPr>
        <w:t xml:space="preserve"> </w:t>
      </w:r>
      <w:r w:rsidR="00567BA3">
        <w:rPr>
          <w:rFonts w:ascii="Verdana" w:hAnsi="Verdana"/>
          <w:b/>
          <w:color w:val="000000" w:themeColor="text1"/>
          <w:sz w:val="18"/>
          <w:szCs w:val="18"/>
        </w:rPr>
        <w:t>20</w:t>
      </w:r>
      <w:r w:rsidR="003A2844" w:rsidRPr="0022097A">
        <w:rPr>
          <w:rFonts w:ascii="Verdana" w:hAnsi="Verdana"/>
          <w:b/>
          <w:color w:val="000000" w:themeColor="text1"/>
          <w:sz w:val="18"/>
          <w:szCs w:val="18"/>
        </w:rPr>
        <w:t xml:space="preserve">. </w:t>
      </w:r>
      <w:r w:rsidR="00312667">
        <w:rPr>
          <w:rFonts w:ascii="Verdana" w:hAnsi="Verdana"/>
          <w:b/>
          <w:color w:val="000000" w:themeColor="text1"/>
          <w:sz w:val="18"/>
          <w:szCs w:val="18"/>
        </w:rPr>
        <w:t>06</w:t>
      </w:r>
      <w:r w:rsidR="00A01F3C" w:rsidRPr="0022097A">
        <w:rPr>
          <w:rFonts w:ascii="Verdana" w:hAnsi="Verdana"/>
          <w:b/>
          <w:color w:val="000000" w:themeColor="text1"/>
          <w:sz w:val="18"/>
          <w:szCs w:val="18"/>
        </w:rPr>
        <w:t>.</w:t>
      </w:r>
      <w:r w:rsidR="002E4F3A" w:rsidRPr="0022097A">
        <w:rPr>
          <w:rFonts w:ascii="Verdana" w:hAnsi="Verdana"/>
          <w:b/>
          <w:color w:val="000000" w:themeColor="text1"/>
          <w:sz w:val="18"/>
          <w:szCs w:val="18"/>
        </w:rPr>
        <w:t xml:space="preserve"> </w:t>
      </w:r>
      <w:r w:rsidRPr="0022097A">
        <w:rPr>
          <w:rFonts w:ascii="Verdana" w:hAnsi="Verdana"/>
          <w:b/>
          <w:color w:val="000000" w:themeColor="text1"/>
          <w:sz w:val="18"/>
          <w:szCs w:val="18"/>
        </w:rPr>
        <w:t>201</w:t>
      </w:r>
      <w:r w:rsidR="001E4A5B" w:rsidRPr="0022097A">
        <w:rPr>
          <w:rFonts w:ascii="Verdana" w:hAnsi="Verdana"/>
          <w:b/>
          <w:color w:val="000000" w:themeColor="text1"/>
          <w:sz w:val="18"/>
          <w:szCs w:val="18"/>
        </w:rPr>
        <w:t>8</w:t>
      </w:r>
      <w:r w:rsidR="009366B4" w:rsidRPr="0022097A">
        <w:rPr>
          <w:rFonts w:ascii="Verdana" w:hAnsi="Verdana"/>
          <w:b/>
          <w:color w:val="000000" w:themeColor="text1"/>
          <w:sz w:val="18"/>
          <w:szCs w:val="18"/>
        </w:rPr>
        <w:t xml:space="preserve"> r. do godz. </w:t>
      </w:r>
      <w:r w:rsidR="009B28D4" w:rsidRPr="0022097A">
        <w:rPr>
          <w:rFonts w:ascii="Verdana" w:hAnsi="Verdana"/>
          <w:b/>
          <w:color w:val="000000" w:themeColor="text1"/>
          <w:sz w:val="18"/>
          <w:szCs w:val="18"/>
        </w:rPr>
        <w:t>09:00</w:t>
      </w:r>
      <w:r w:rsidRPr="0022097A">
        <w:rPr>
          <w:rFonts w:ascii="Verdana" w:hAnsi="Verdana"/>
          <w:b/>
          <w:color w:val="000000" w:themeColor="text1"/>
          <w:sz w:val="18"/>
          <w:szCs w:val="18"/>
        </w:rPr>
        <w:t xml:space="preserve"> </w:t>
      </w:r>
      <w:r w:rsidRPr="0022097A">
        <w:rPr>
          <w:rFonts w:ascii="Verdana" w:hAnsi="Verdana"/>
          <w:bCs/>
          <w:color w:val="000000" w:themeColor="text1"/>
          <w:sz w:val="18"/>
          <w:szCs w:val="18"/>
        </w:rPr>
        <w:t xml:space="preserve">w </w:t>
      </w:r>
      <w:r w:rsidRPr="0022097A">
        <w:rPr>
          <w:rFonts w:ascii="Verdana" w:hAnsi="Verdana"/>
          <w:color w:val="000000" w:themeColor="text1"/>
          <w:sz w:val="18"/>
          <w:szCs w:val="18"/>
        </w:rPr>
        <w:t xml:space="preserve">Zespole ds. </w:t>
      </w:r>
      <w:r w:rsidR="002736A3" w:rsidRPr="0022097A">
        <w:rPr>
          <w:rFonts w:ascii="Verdana" w:hAnsi="Verdana"/>
          <w:color w:val="000000" w:themeColor="text1"/>
          <w:sz w:val="18"/>
          <w:szCs w:val="18"/>
        </w:rPr>
        <w:t>Zamówień Publicznych UMW, 50-368 Wrocław, ul. M</w:t>
      </w:r>
      <w:r w:rsidR="008E65F3" w:rsidRPr="0022097A">
        <w:rPr>
          <w:rFonts w:ascii="Verdana" w:hAnsi="Verdana"/>
          <w:color w:val="000000" w:themeColor="text1"/>
          <w:sz w:val="18"/>
          <w:szCs w:val="18"/>
        </w:rPr>
        <w:t>arcinkowskiego 2-6, pokój 3A</w:t>
      </w:r>
      <w:r w:rsidR="00E91F81" w:rsidRPr="0022097A">
        <w:rPr>
          <w:rFonts w:ascii="Verdana" w:hAnsi="Verdana"/>
          <w:color w:val="000000" w:themeColor="text1"/>
          <w:sz w:val="18"/>
          <w:szCs w:val="18"/>
        </w:rPr>
        <w:t xml:space="preserve"> </w:t>
      </w:r>
      <w:r w:rsidR="009B28D4" w:rsidRPr="0022097A">
        <w:rPr>
          <w:rFonts w:ascii="Verdana" w:hAnsi="Verdana"/>
          <w:color w:val="000000" w:themeColor="text1"/>
          <w:sz w:val="18"/>
          <w:szCs w:val="18"/>
        </w:rPr>
        <w:t>111</w:t>
      </w:r>
      <w:r w:rsidR="002736A3" w:rsidRPr="0022097A">
        <w:rPr>
          <w:rFonts w:ascii="Verdana" w:hAnsi="Verdana"/>
          <w:color w:val="000000" w:themeColor="text1"/>
          <w:sz w:val="18"/>
          <w:szCs w:val="18"/>
        </w:rPr>
        <w:t>.1</w:t>
      </w:r>
      <w:r w:rsidRPr="0022097A">
        <w:rPr>
          <w:rFonts w:ascii="Verdana" w:hAnsi="Verdana"/>
          <w:color w:val="000000" w:themeColor="text1"/>
          <w:sz w:val="18"/>
          <w:szCs w:val="18"/>
        </w:rPr>
        <w:t xml:space="preserve"> (II</w:t>
      </w:r>
      <w:r w:rsidR="002736A3" w:rsidRPr="0022097A">
        <w:rPr>
          <w:rFonts w:ascii="Verdana" w:hAnsi="Verdana"/>
          <w:color w:val="000000" w:themeColor="text1"/>
          <w:sz w:val="18"/>
          <w:szCs w:val="18"/>
        </w:rPr>
        <w:t>I</w:t>
      </w:r>
      <w:r w:rsidRPr="0022097A">
        <w:rPr>
          <w:rFonts w:ascii="Verdana" w:hAnsi="Verdana"/>
          <w:color w:val="000000" w:themeColor="text1"/>
          <w:sz w:val="18"/>
          <w:szCs w:val="18"/>
        </w:rPr>
        <w:t xml:space="preserve"> piętro).</w:t>
      </w:r>
    </w:p>
    <w:p w14:paraId="605317A1" w14:textId="77777777" w:rsidR="00970B6B" w:rsidRPr="0022097A" w:rsidRDefault="00970B6B" w:rsidP="00ED5DAB">
      <w:pPr>
        <w:numPr>
          <w:ilvl w:val="3"/>
          <w:numId w:val="11"/>
        </w:numPr>
        <w:tabs>
          <w:tab w:val="clear" w:pos="502"/>
          <w:tab w:val="num" w:pos="426"/>
          <w:tab w:val="num" w:pos="851"/>
        </w:tabs>
        <w:spacing w:line="360" w:lineRule="auto"/>
        <w:ind w:left="851" w:right="470" w:hanging="426"/>
        <w:jc w:val="both"/>
        <w:rPr>
          <w:rFonts w:ascii="Verdana" w:hAnsi="Verdana"/>
          <w:b/>
          <w:color w:val="000000" w:themeColor="text1"/>
          <w:sz w:val="18"/>
          <w:szCs w:val="18"/>
        </w:rPr>
      </w:pPr>
      <w:r w:rsidRPr="0022097A">
        <w:rPr>
          <w:rFonts w:ascii="Verdana" w:hAnsi="Verdana"/>
          <w:b/>
          <w:color w:val="000000" w:themeColor="text1"/>
          <w:sz w:val="18"/>
          <w:szCs w:val="18"/>
        </w:rPr>
        <w:t>Miejsce oraz termin otwarcia ofert.</w:t>
      </w:r>
      <w:bookmarkEnd w:id="23"/>
    </w:p>
    <w:p w14:paraId="6EBE76D1" w14:textId="532CDF87" w:rsidR="00970B6B" w:rsidRPr="00AC289E" w:rsidRDefault="00A01F3C" w:rsidP="00ED5DAB">
      <w:pPr>
        <w:spacing w:line="360" w:lineRule="auto"/>
        <w:ind w:left="851" w:right="470"/>
        <w:jc w:val="both"/>
        <w:rPr>
          <w:rFonts w:ascii="Verdana" w:hAnsi="Verdana"/>
          <w:sz w:val="18"/>
          <w:szCs w:val="18"/>
        </w:rPr>
      </w:pPr>
      <w:r w:rsidRPr="0022097A">
        <w:rPr>
          <w:rFonts w:ascii="Verdana" w:hAnsi="Verdana"/>
          <w:color w:val="000000" w:themeColor="text1"/>
          <w:sz w:val="18"/>
          <w:szCs w:val="18"/>
        </w:rPr>
        <w:t>Otwarcie ofert nastąpi w dniu</w:t>
      </w:r>
      <w:r w:rsidR="00BF53E0" w:rsidRPr="0022097A">
        <w:rPr>
          <w:rFonts w:ascii="Verdana" w:hAnsi="Verdana"/>
          <w:b/>
          <w:color w:val="000000" w:themeColor="text1"/>
          <w:sz w:val="18"/>
          <w:szCs w:val="18"/>
        </w:rPr>
        <w:t xml:space="preserve"> </w:t>
      </w:r>
      <w:r w:rsidR="00567BA3">
        <w:rPr>
          <w:rFonts w:ascii="Verdana" w:hAnsi="Verdana"/>
          <w:b/>
          <w:color w:val="000000" w:themeColor="text1"/>
          <w:sz w:val="18"/>
          <w:szCs w:val="18"/>
        </w:rPr>
        <w:t>20</w:t>
      </w:r>
      <w:r w:rsidR="00A3487D" w:rsidRPr="0022097A">
        <w:rPr>
          <w:rFonts w:ascii="Verdana" w:hAnsi="Verdana"/>
          <w:b/>
          <w:color w:val="000000" w:themeColor="text1"/>
          <w:sz w:val="18"/>
          <w:szCs w:val="18"/>
        </w:rPr>
        <w:t>.</w:t>
      </w:r>
      <w:r w:rsidR="00312667">
        <w:rPr>
          <w:rFonts w:ascii="Verdana" w:hAnsi="Verdana"/>
          <w:b/>
          <w:color w:val="000000" w:themeColor="text1"/>
          <w:sz w:val="18"/>
          <w:szCs w:val="18"/>
        </w:rPr>
        <w:t xml:space="preserve"> 06</w:t>
      </w:r>
      <w:r w:rsidR="00A3487D" w:rsidRPr="0022097A">
        <w:rPr>
          <w:rFonts w:ascii="Verdana" w:hAnsi="Verdana"/>
          <w:b/>
          <w:color w:val="000000" w:themeColor="text1"/>
          <w:sz w:val="18"/>
          <w:szCs w:val="18"/>
        </w:rPr>
        <w:t xml:space="preserve">. </w:t>
      </w:r>
      <w:r w:rsidR="001E4A5B" w:rsidRPr="0022097A">
        <w:rPr>
          <w:rFonts w:ascii="Verdana" w:hAnsi="Verdana"/>
          <w:b/>
          <w:color w:val="000000" w:themeColor="text1"/>
          <w:sz w:val="18"/>
          <w:szCs w:val="18"/>
        </w:rPr>
        <w:t>2018</w:t>
      </w:r>
      <w:r w:rsidR="00E91F81" w:rsidRPr="0022097A">
        <w:rPr>
          <w:rFonts w:ascii="Verdana" w:hAnsi="Verdana"/>
          <w:b/>
          <w:color w:val="000000" w:themeColor="text1"/>
          <w:sz w:val="18"/>
          <w:szCs w:val="18"/>
        </w:rPr>
        <w:t xml:space="preserve"> r. o godz. </w:t>
      </w:r>
      <w:r w:rsidR="009B28D4" w:rsidRPr="0022097A">
        <w:rPr>
          <w:rFonts w:ascii="Verdana" w:hAnsi="Verdana"/>
          <w:b/>
          <w:color w:val="000000" w:themeColor="text1"/>
          <w:sz w:val="18"/>
          <w:szCs w:val="18"/>
        </w:rPr>
        <w:t>10:00</w:t>
      </w:r>
      <w:r w:rsidR="00970B6B" w:rsidRPr="0022097A">
        <w:rPr>
          <w:rFonts w:ascii="Verdana" w:hAnsi="Verdana"/>
          <w:color w:val="000000" w:themeColor="text1"/>
          <w:sz w:val="18"/>
          <w:szCs w:val="18"/>
        </w:rPr>
        <w:t xml:space="preserve"> w Zespole ds. </w:t>
      </w:r>
      <w:r w:rsidR="002736A3" w:rsidRPr="0022097A">
        <w:rPr>
          <w:rFonts w:ascii="Verdana" w:hAnsi="Verdana"/>
          <w:color w:val="000000" w:themeColor="text1"/>
          <w:sz w:val="18"/>
          <w:szCs w:val="18"/>
        </w:rPr>
        <w:t>Zamówień Publicznych UMW, 50-368</w:t>
      </w:r>
      <w:r w:rsidR="00970B6B" w:rsidRPr="0022097A">
        <w:rPr>
          <w:rFonts w:ascii="Verdana" w:hAnsi="Verdana"/>
          <w:color w:val="000000" w:themeColor="text1"/>
          <w:sz w:val="18"/>
          <w:szCs w:val="18"/>
        </w:rPr>
        <w:t xml:space="preserve"> Wrocł</w:t>
      </w:r>
      <w:r w:rsidR="002736A3" w:rsidRPr="0022097A">
        <w:rPr>
          <w:rFonts w:ascii="Verdana" w:hAnsi="Verdana"/>
          <w:color w:val="000000" w:themeColor="text1"/>
          <w:sz w:val="18"/>
          <w:szCs w:val="18"/>
        </w:rPr>
        <w:t xml:space="preserve">aw, ul. </w:t>
      </w:r>
      <w:r w:rsidR="002736A3" w:rsidRPr="00AC289E">
        <w:rPr>
          <w:rFonts w:ascii="Verdana" w:hAnsi="Verdana"/>
          <w:sz w:val="18"/>
          <w:szCs w:val="18"/>
        </w:rPr>
        <w:t>Marcinkowskiego 2-6, w pokoju nr 3A 108.1 (III</w:t>
      </w:r>
      <w:r w:rsidR="00E91F81">
        <w:rPr>
          <w:rFonts w:ascii="Verdana" w:hAnsi="Verdana"/>
          <w:sz w:val="18"/>
          <w:szCs w:val="18"/>
        </w:rPr>
        <w:t> </w:t>
      </w:r>
      <w:r w:rsidR="00970B6B" w:rsidRPr="00AC289E">
        <w:rPr>
          <w:rFonts w:ascii="Verdana" w:hAnsi="Verdana"/>
          <w:sz w:val="18"/>
          <w:szCs w:val="18"/>
        </w:rPr>
        <w:t>piętro).</w:t>
      </w:r>
    </w:p>
    <w:p w14:paraId="74BDE79A" w14:textId="77777777" w:rsidR="006E445E" w:rsidRPr="00AC289E" w:rsidRDefault="006E445E" w:rsidP="007177E5">
      <w:pPr>
        <w:spacing w:line="360" w:lineRule="auto"/>
        <w:ind w:right="470"/>
        <w:jc w:val="both"/>
        <w:rPr>
          <w:rFonts w:ascii="Verdana" w:hAnsi="Verdana"/>
          <w:sz w:val="10"/>
          <w:szCs w:val="10"/>
          <w:u w:val="single"/>
        </w:rPr>
      </w:pPr>
    </w:p>
    <w:p w14:paraId="28E37508" w14:textId="77777777" w:rsidR="00970B6B" w:rsidRPr="00AC289E"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24" w:name="_Toc282721362"/>
      <w:bookmarkStart w:id="25" w:name="_Toc395266076"/>
      <w:r w:rsidRPr="00AC289E">
        <w:rPr>
          <w:rFonts w:ascii="Verdana" w:hAnsi="Verdana"/>
          <w:b/>
          <w:sz w:val="18"/>
          <w:szCs w:val="18"/>
          <w:u w:val="single"/>
        </w:rPr>
        <w:t>Opis sposobu obliczenia ceny.</w:t>
      </w:r>
      <w:bookmarkEnd w:id="24"/>
      <w:bookmarkEnd w:id="25"/>
    </w:p>
    <w:p w14:paraId="390D70C0" w14:textId="52A3DB25" w:rsidR="003D2A89" w:rsidRDefault="003D2A89" w:rsidP="00CF2604">
      <w:pPr>
        <w:numPr>
          <w:ilvl w:val="0"/>
          <w:numId w:val="21"/>
        </w:numPr>
        <w:tabs>
          <w:tab w:val="clear" w:pos="360"/>
          <w:tab w:val="left" w:pos="851"/>
        </w:tabs>
        <w:spacing w:line="360" w:lineRule="auto"/>
        <w:ind w:left="851" w:right="470" w:hanging="426"/>
        <w:jc w:val="both"/>
        <w:rPr>
          <w:rFonts w:ascii="Verdana" w:hAnsi="Verdana"/>
          <w:sz w:val="18"/>
        </w:rPr>
      </w:pPr>
      <w:r>
        <w:rPr>
          <w:rFonts w:ascii="Verdana" w:hAnsi="Verdana"/>
          <w:sz w:val="18"/>
        </w:rPr>
        <w:t xml:space="preserve">Ceną ofertową </w:t>
      </w:r>
      <w:r w:rsidR="003A2844">
        <w:rPr>
          <w:rFonts w:ascii="Verdana" w:hAnsi="Verdana"/>
          <w:sz w:val="18"/>
        </w:rPr>
        <w:t xml:space="preserve">danej części </w:t>
      </w:r>
      <w:r w:rsidRPr="0022097A">
        <w:rPr>
          <w:rFonts w:ascii="Verdana" w:hAnsi="Verdana"/>
          <w:color w:val="000000" w:themeColor="text1"/>
          <w:sz w:val="18"/>
        </w:rPr>
        <w:t xml:space="preserve">zamówienia </w:t>
      </w:r>
      <w:r w:rsidR="000053DF" w:rsidRPr="0022097A">
        <w:rPr>
          <w:rFonts w:ascii="Verdana" w:hAnsi="Verdana"/>
          <w:color w:val="000000" w:themeColor="text1"/>
          <w:sz w:val="18"/>
        </w:rPr>
        <w:t xml:space="preserve">(A – </w:t>
      </w:r>
      <w:r w:rsidR="00312667">
        <w:rPr>
          <w:rFonts w:ascii="Verdana" w:hAnsi="Verdana"/>
          <w:color w:val="000000" w:themeColor="text1"/>
          <w:sz w:val="18"/>
        </w:rPr>
        <w:t>C</w:t>
      </w:r>
      <w:r w:rsidR="003A2844" w:rsidRPr="0022097A">
        <w:rPr>
          <w:rFonts w:ascii="Verdana" w:hAnsi="Verdana"/>
          <w:color w:val="000000" w:themeColor="text1"/>
          <w:sz w:val="18"/>
        </w:rPr>
        <w:t xml:space="preserve">) </w:t>
      </w:r>
      <w:r w:rsidRPr="0022097A">
        <w:rPr>
          <w:rFonts w:ascii="Verdana" w:hAnsi="Verdana"/>
          <w:color w:val="000000" w:themeColor="text1"/>
          <w:sz w:val="18"/>
        </w:rPr>
        <w:t xml:space="preserve">jest </w:t>
      </w:r>
      <w:r>
        <w:rPr>
          <w:rFonts w:ascii="Verdana" w:hAnsi="Verdana"/>
          <w:sz w:val="18"/>
        </w:rPr>
        <w:t>cena podana w Formularzu ofertowym (</w:t>
      </w:r>
      <w:r w:rsidR="00B76EBB">
        <w:rPr>
          <w:rFonts w:ascii="Verdana" w:hAnsi="Verdana"/>
          <w:sz w:val="18"/>
        </w:rPr>
        <w:t xml:space="preserve">wzór - </w:t>
      </w:r>
      <w:r>
        <w:rPr>
          <w:rFonts w:ascii="Verdana" w:hAnsi="Verdana"/>
          <w:sz w:val="18"/>
        </w:rPr>
        <w:t xml:space="preserve">zał. nr 1 do </w:t>
      </w:r>
      <w:proofErr w:type="spellStart"/>
      <w:r>
        <w:rPr>
          <w:rFonts w:ascii="Verdana" w:hAnsi="Verdana"/>
          <w:sz w:val="18"/>
        </w:rPr>
        <w:t>Siwz</w:t>
      </w:r>
      <w:proofErr w:type="spellEnd"/>
      <w:r>
        <w:rPr>
          <w:rFonts w:ascii="Verdana" w:hAnsi="Verdana"/>
          <w:sz w:val="18"/>
        </w:rPr>
        <w:t>)</w:t>
      </w:r>
      <w:r w:rsidR="003A2844">
        <w:rPr>
          <w:rFonts w:ascii="Verdana" w:hAnsi="Verdana"/>
          <w:sz w:val="18"/>
        </w:rPr>
        <w:t>, właściwym dla tej części</w:t>
      </w:r>
      <w:r w:rsidR="003E5B03">
        <w:rPr>
          <w:rFonts w:ascii="Verdana" w:hAnsi="Verdana"/>
          <w:sz w:val="18"/>
        </w:rPr>
        <w:t>.</w:t>
      </w:r>
    </w:p>
    <w:p w14:paraId="53AB3C1B" w14:textId="77777777" w:rsidR="009B28D4" w:rsidRDefault="00970B6B" w:rsidP="00CF2604">
      <w:pPr>
        <w:numPr>
          <w:ilvl w:val="0"/>
          <w:numId w:val="21"/>
        </w:numPr>
        <w:tabs>
          <w:tab w:val="clear" w:pos="360"/>
          <w:tab w:val="left" w:pos="851"/>
          <w:tab w:val="num" w:pos="3600"/>
        </w:tabs>
        <w:spacing w:line="360" w:lineRule="auto"/>
        <w:ind w:left="851" w:right="470" w:hanging="426"/>
        <w:jc w:val="both"/>
        <w:rPr>
          <w:rFonts w:ascii="Verdana" w:hAnsi="Verdana"/>
          <w:sz w:val="18"/>
        </w:rPr>
      </w:pPr>
      <w:r w:rsidRPr="00AC289E">
        <w:rPr>
          <w:rFonts w:ascii="Verdana" w:hAnsi="Verdana"/>
          <w:sz w:val="18"/>
        </w:rPr>
        <w:t>Cen</w:t>
      </w:r>
      <w:r w:rsidR="000D4EA7">
        <w:rPr>
          <w:rFonts w:ascii="Verdana" w:hAnsi="Verdana"/>
          <w:sz w:val="18"/>
        </w:rPr>
        <w:t>a</w:t>
      </w:r>
      <w:r w:rsidRPr="00AC289E">
        <w:rPr>
          <w:rFonts w:ascii="Verdana" w:hAnsi="Verdana"/>
          <w:sz w:val="18"/>
        </w:rPr>
        <w:t xml:space="preserve"> ofertowa musi uwzględniać wszystkie wymagania niniejszej </w:t>
      </w:r>
      <w:proofErr w:type="spellStart"/>
      <w:r w:rsidRPr="00AC289E">
        <w:rPr>
          <w:rFonts w:ascii="Verdana" w:hAnsi="Verdana"/>
          <w:sz w:val="18"/>
        </w:rPr>
        <w:t>Siwz</w:t>
      </w:r>
      <w:proofErr w:type="spellEnd"/>
      <w:r w:rsidRPr="00AC289E">
        <w:rPr>
          <w:rFonts w:ascii="Verdana" w:hAnsi="Verdana"/>
          <w:sz w:val="18"/>
        </w:rPr>
        <w:t xml:space="preserve"> oraz obejmować wszelkie koszty realizacji przedmiotu zamówienia, jakie poniesie Wykonawca.</w:t>
      </w:r>
    </w:p>
    <w:p w14:paraId="6B2DC726" w14:textId="77777777" w:rsidR="00970B6B" w:rsidRDefault="00970B6B" w:rsidP="00CF2604">
      <w:pPr>
        <w:pStyle w:val="Tekstblokowy"/>
        <w:numPr>
          <w:ilvl w:val="0"/>
          <w:numId w:val="21"/>
        </w:numPr>
        <w:tabs>
          <w:tab w:val="clear" w:pos="360"/>
          <w:tab w:val="left" w:pos="851"/>
        </w:tabs>
        <w:ind w:left="851" w:right="470" w:hanging="426"/>
        <w:rPr>
          <w:color w:val="auto"/>
          <w:szCs w:val="22"/>
        </w:rPr>
      </w:pPr>
      <w:r w:rsidRPr="00AC289E">
        <w:rPr>
          <w:color w:val="auto"/>
          <w:szCs w:val="22"/>
        </w:rPr>
        <w:t>Ceny muszą być wyrażone z dokładnością do dwóch miejsc po przecinku.</w:t>
      </w:r>
    </w:p>
    <w:p w14:paraId="563DF9DC" w14:textId="1470B8B7" w:rsidR="00AF4C23" w:rsidRPr="00486403" w:rsidRDefault="00AF4C23" w:rsidP="00CF2604">
      <w:pPr>
        <w:numPr>
          <w:ilvl w:val="0"/>
          <w:numId w:val="21"/>
        </w:numPr>
        <w:tabs>
          <w:tab w:val="clear" w:pos="360"/>
          <w:tab w:val="left" w:pos="851"/>
          <w:tab w:val="left" w:pos="3855"/>
        </w:tabs>
        <w:spacing w:line="360" w:lineRule="auto"/>
        <w:ind w:left="851" w:right="470" w:hanging="426"/>
        <w:jc w:val="both"/>
        <w:rPr>
          <w:rFonts w:ascii="Verdana" w:hAnsi="Verdana" w:cs="Segoe UI"/>
          <w:color w:val="000000" w:themeColor="text1"/>
          <w:sz w:val="18"/>
          <w:szCs w:val="18"/>
        </w:rPr>
      </w:pPr>
      <w:r w:rsidRPr="00AF4C23">
        <w:rPr>
          <w:rFonts w:ascii="Verdana" w:hAnsi="Verdana" w:cs="Segoe UI"/>
          <w:sz w:val="18"/>
          <w:szCs w:val="18"/>
        </w:rPr>
        <w:t>Jeżeli w postępowaniu złożona będzie oferta</w:t>
      </w:r>
      <w:r w:rsidRPr="00AF4C23">
        <w:rPr>
          <w:rFonts w:ascii="Verdana" w:hAnsi="Verdana"/>
          <w:color w:val="000000"/>
          <w:sz w:val="18"/>
          <w:szCs w:val="18"/>
        </w:rPr>
        <w:t>, której wy</w:t>
      </w:r>
      <w:r w:rsidR="00486403">
        <w:rPr>
          <w:rFonts w:ascii="Verdana" w:hAnsi="Verdana"/>
          <w:color w:val="000000"/>
          <w:sz w:val="18"/>
          <w:szCs w:val="18"/>
        </w:rPr>
        <w:t>bór prowadziłby do powstania u Z</w:t>
      </w:r>
      <w:r w:rsidRPr="00AF4C23">
        <w:rPr>
          <w:rFonts w:ascii="Verdana" w:hAnsi="Verdana"/>
          <w:color w:val="000000"/>
          <w:sz w:val="18"/>
          <w:szCs w:val="18"/>
        </w:rPr>
        <w:t xml:space="preserve">amawiającego obowiązku podatkowego zgodnie z </w:t>
      </w:r>
      <w:r w:rsidRPr="00AF4C23">
        <w:rPr>
          <w:rFonts w:ascii="Verdana" w:hAnsi="Verdana"/>
          <w:color w:val="1B1B1B"/>
          <w:sz w:val="18"/>
          <w:szCs w:val="18"/>
        </w:rPr>
        <w:t>przepisami</w:t>
      </w:r>
      <w:r w:rsidR="00486403">
        <w:rPr>
          <w:rFonts w:ascii="Verdana" w:hAnsi="Verdana"/>
          <w:color w:val="000000"/>
          <w:sz w:val="18"/>
          <w:szCs w:val="18"/>
        </w:rPr>
        <w:t xml:space="preserve"> o podatku od towarów i usług, Z</w:t>
      </w:r>
      <w:r w:rsidRPr="00AF4C23">
        <w:rPr>
          <w:rFonts w:ascii="Verdana" w:hAnsi="Verdana"/>
          <w:color w:val="000000"/>
          <w:sz w:val="18"/>
          <w:szCs w:val="18"/>
        </w:rPr>
        <w:t>amawiający w celu oceny takiej oferty doliczy do przedstawionej w niej ceny podatek od towarów i</w:t>
      </w:r>
      <w:r w:rsidR="009B28D4">
        <w:rPr>
          <w:rFonts w:ascii="Verdana" w:hAnsi="Verdana"/>
          <w:color w:val="000000"/>
          <w:sz w:val="18"/>
          <w:szCs w:val="18"/>
        </w:rPr>
        <w:t> </w:t>
      </w:r>
      <w:r w:rsidRPr="00AF4C23">
        <w:rPr>
          <w:rFonts w:ascii="Verdana" w:hAnsi="Verdana"/>
          <w:color w:val="000000"/>
          <w:sz w:val="18"/>
          <w:szCs w:val="18"/>
        </w:rPr>
        <w:t>usług, który miałby obowiązek rozliczyć zgodnie z tymi przepisami. Wykonawca, składając ofertę, inform</w:t>
      </w:r>
      <w:r w:rsidR="00486403">
        <w:rPr>
          <w:rFonts w:ascii="Verdana" w:hAnsi="Verdana"/>
          <w:color w:val="000000"/>
          <w:sz w:val="18"/>
          <w:szCs w:val="18"/>
        </w:rPr>
        <w:t>uje Z</w:t>
      </w:r>
      <w:r w:rsidRPr="00AF4C23">
        <w:rPr>
          <w:rFonts w:ascii="Verdana" w:hAnsi="Verdana"/>
          <w:color w:val="000000"/>
          <w:sz w:val="18"/>
          <w:szCs w:val="18"/>
        </w:rPr>
        <w:t xml:space="preserve">amawiającego, </w:t>
      </w:r>
      <w:r w:rsidR="00486403">
        <w:rPr>
          <w:rFonts w:ascii="Verdana" w:hAnsi="Verdana"/>
          <w:color w:val="000000"/>
          <w:sz w:val="18"/>
          <w:szCs w:val="18"/>
        </w:rPr>
        <w:t>czy wybór</w:t>
      </w:r>
      <w:r w:rsidRPr="00AF4C23">
        <w:rPr>
          <w:rFonts w:ascii="Verdana" w:hAnsi="Verdana"/>
          <w:color w:val="000000"/>
          <w:sz w:val="18"/>
          <w:szCs w:val="18"/>
        </w:rPr>
        <w:t xml:space="preserve"> oferty b</w:t>
      </w:r>
      <w:r w:rsidR="00486403">
        <w:rPr>
          <w:rFonts w:ascii="Verdana" w:hAnsi="Verdana"/>
          <w:color w:val="000000"/>
          <w:sz w:val="18"/>
          <w:szCs w:val="18"/>
        </w:rPr>
        <w:t>ędzie prowadzić do powstania u Z</w:t>
      </w:r>
      <w:r w:rsidRPr="00AF4C23">
        <w:rPr>
          <w:rFonts w:ascii="Verdana" w:hAnsi="Verdana"/>
          <w:color w:val="000000"/>
          <w:sz w:val="18"/>
          <w:szCs w:val="18"/>
        </w:rPr>
        <w:t xml:space="preserve">amawiającego obowiązku podatkowego, wskazując nazwę </w:t>
      </w:r>
      <w:r w:rsidR="003E5B03">
        <w:rPr>
          <w:rFonts w:ascii="Verdana" w:hAnsi="Verdana"/>
          <w:color w:val="000000" w:themeColor="text1"/>
          <w:sz w:val="18"/>
          <w:szCs w:val="18"/>
        </w:rPr>
        <w:t>(rodzaj)</w:t>
      </w:r>
      <w:r w:rsidR="007073C8">
        <w:rPr>
          <w:rFonts w:ascii="Verdana" w:hAnsi="Verdana"/>
          <w:color w:val="000000" w:themeColor="text1"/>
          <w:sz w:val="18"/>
          <w:szCs w:val="18"/>
        </w:rPr>
        <w:t xml:space="preserve"> towaru lub</w:t>
      </w:r>
      <w:r w:rsidR="003E5B03">
        <w:rPr>
          <w:rFonts w:ascii="Verdana" w:hAnsi="Verdana"/>
          <w:color w:val="000000" w:themeColor="text1"/>
          <w:sz w:val="18"/>
          <w:szCs w:val="18"/>
        </w:rPr>
        <w:t xml:space="preserve"> usługi</w:t>
      </w:r>
      <w:r w:rsidR="007073C8">
        <w:rPr>
          <w:rFonts w:ascii="Verdana" w:hAnsi="Verdana"/>
          <w:color w:val="000000" w:themeColor="text1"/>
          <w:sz w:val="18"/>
          <w:szCs w:val="18"/>
        </w:rPr>
        <w:t>, których</w:t>
      </w:r>
      <w:r w:rsidR="003E5B03">
        <w:rPr>
          <w:rFonts w:ascii="Verdana" w:hAnsi="Verdana"/>
          <w:color w:val="000000" w:themeColor="text1"/>
          <w:sz w:val="18"/>
          <w:szCs w:val="18"/>
        </w:rPr>
        <w:t xml:space="preserve"> </w:t>
      </w:r>
      <w:r w:rsidR="007073C8">
        <w:rPr>
          <w:rFonts w:ascii="Verdana" w:hAnsi="Verdana"/>
          <w:color w:val="000000" w:themeColor="text1"/>
          <w:sz w:val="18"/>
          <w:szCs w:val="18"/>
        </w:rPr>
        <w:t xml:space="preserve">dostawa lub </w:t>
      </w:r>
      <w:r w:rsidR="003E5B03">
        <w:rPr>
          <w:rFonts w:ascii="Verdana" w:hAnsi="Verdana"/>
          <w:color w:val="000000" w:themeColor="text1"/>
          <w:sz w:val="18"/>
          <w:szCs w:val="18"/>
        </w:rPr>
        <w:t>świadczenie</w:t>
      </w:r>
      <w:r w:rsidRPr="00486403">
        <w:rPr>
          <w:rFonts w:ascii="Verdana" w:hAnsi="Verdana"/>
          <w:color w:val="000000" w:themeColor="text1"/>
          <w:sz w:val="18"/>
          <w:szCs w:val="18"/>
        </w:rPr>
        <w:t xml:space="preserve"> będzie prowadzić do je</w:t>
      </w:r>
      <w:r w:rsidR="009B28D4">
        <w:rPr>
          <w:rFonts w:ascii="Verdana" w:hAnsi="Verdana"/>
          <w:color w:val="000000" w:themeColor="text1"/>
          <w:sz w:val="18"/>
          <w:szCs w:val="18"/>
        </w:rPr>
        <w:t>g</w:t>
      </w:r>
      <w:r w:rsidR="003E5B03">
        <w:rPr>
          <w:rFonts w:ascii="Verdana" w:hAnsi="Verdana"/>
          <w:color w:val="000000" w:themeColor="text1"/>
          <w:sz w:val="18"/>
          <w:szCs w:val="18"/>
        </w:rPr>
        <w:t>o powstania, o</w:t>
      </w:r>
      <w:r w:rsidR="007073C8">
        <w:rPr>
          <w:rFonts w:ascii="Verdana" w:hAnsi="Verdana"/>
          <w:color w:val="000000" w:themeColor="text1"/>
          <w:sz w:val="18"/>
          <w:szCs w:val="18"/>
        </w:rPr>
        <w:t>raz wskazując ich</w:t>
      </w:r>
      <w:r w:rsidRPr="00486403">
        <w:rPr>
          <w:rFonts w:ascii="Verdana" w:hAnsi="Verdana"/>
          <w:color w:val="000000" w:themeColor="text1"/>
          <w:sz w:val="18"/>
          <w:szCs w:val="18"/>
        </w:rPr>
        <w:t xml:space="preserve"> wartość bez kwoty podatku. </w:t>
      </w:r>
    </w:p>
    <w:p w14:paraId="22A74CE8" w14:textId="77777777" w:rsidR="00757C9F" w:rsidRDefault="00757C9F" w:rsidP="007177E5">
      <w:pPr>
        <w:spacing w:line="360" w:lineRule="auto"/>
        <w:ind w:right="470"/>
        <w:rPr>
          <w:rFonts w:ascii="Verdana" w:hAnsi="Verdana"/>
          <w:sz w:val="18"/>
          <w:szCs w:val="18"/>
        </w:rPr>
      </w:pPr>
    </w:p>
    <w:p w14:paraId="073E2DE9" w14:textId="77777777" w:rsidR="00970B6B" w:rsidRPr="00EE4E34"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26" w:name="_Toc282721363"/>
      <w:bookmarkStart w:id="27" w:name="_Toc395266077"/>
      <w:r w:rsidRPr="00EE4E34">
        <w:rPr>
          <w:rFonts w:ascii="Verdana" w:hAnsi="Verdana"/>
          <w:b/>
          <w:sz w:val="18"/>
          <w:szCs w:val="18"/>
          <w:u w:val="single"/>
        </w:rPr>
        <w:t xml:space="preserve">Opis kryteriów, którymi Zamawiający będzie się kierował przy wyborze oferty </w:t>
      </w:r>
      <w:r w:rsidR="00486403" w:rsidRPr="00EE4E34">
        <w:rPr>
          <w:rFonts w:ascii="Verdana" w:hAnsi="Verdana"/>
          <w:b/>
          <w:i/>
          <w:sz w:val="18"/>
          <w:szCs w:val="18"/>
          <w:u w:val="single"/>
        </w:rPr>
        <w:t xml:space="preserve"> </w:t>
      </w:r>
      <w:r w:rsidRPr="00EE4E34">
        <w:rPr>
          <w:rFonts w:ascii="Verdana" w:hAnsi="Verdana"/>
          <w:b/>
          <w:sz w:val="18"/>
          <w:szCs w:val="18"/>
          <w:u w:val="single"/>
        </w:rPr>
        <w:t xml:space="preserve">wraz z podaniem </w:t>
      </w:r>
      <w:r w:rsidR="00486403" w:rsidRPr="00EE4E34">
        <w:rPr>
          <w:rFonts w:ascii="Verdana" w:hAnsi="Verdana"/>
          <w:b/>
          <w:sz w:val="18"/>
          <w:szCs w:val="18"/>
          <w:u w:val="single"/>
        </w:rPr>
        <w:t xml:space="preserve">wag </w:t>
      </w:r>
      <w:r w:rsidRPr="00EE4E34">
        <w:rPr>
          <w:rFonts w:ascii="Verdana" w:hAnsi="Verdana"/>
          <w:b/>
          <w:sz w:val="18"/>
          <w:szCs w:val="18"/>
          <w:u w:val="single"/>
        </w:rPr>
        <w:t>tych kryteriów.</w:t>
      </w:r>
      <w:bookmarkEnd w:id="26"/>
      <w:bookmarkEnd w:id="27"/>
    </w:p>
    <w:p w14:paraId="48EA946B" w14:textId="77777777" w:rsidR="008B3C5D" w:rsidRPr="0035352E" w:rsidRDefault="008B3C5D" w:rsidP="00CF2604">
      <w:pPr>
        <w:numPr>
          <w:ilvl w:val="0"/>
          <w:numId w:val="45"/>
        </w:numPr>
        <w:tabs>
          <w:tab w:val="num" w:pos="2007"/>
        </w:tabs>
        <w:spacing w:line="360" w:lineRule="auto"/>
        <w:ind w:left="851" w:right="470" w:hanging="426"/>
        <w:jc w:val="both"/>
        <w:outlineLvl w:val="0"/>
        <w:rPr>
          <w:rFonts w:ascii="Verdana" w:hAnsi="Verdana"/>
          <w:color w:val="000000" w:themeColor="text1"/>
          <w:sz w:val="18"/>
        </w:rPr>
      </w:pPr>
      <w:bookmarkStart w:id="28" w:name="_Toc395266078"/>
      <w:r w:rsidRPr="0035352E">
        <w:rPr>
          <w:rFonts w:ascii="Verdana" w:hAnsi="Verdana"/>
          <w:color w:val="000000" w:themeColor="text1"/>
          <w:sz w:val="18"/>
        </w:rPr>
        <w:t>Przy wyborze najkorzystniej</w:t>
      </w:r>
      <w:r>
        <w:rPr>
          <w:rFonts w:ascii="Verdana" w:hAnsi="Verdana"/>
          <w:color w:val="000000" w:themeColor="text1"/>
          <w:sz w:val="18"/>
        </w:rPr>
        <w:t xml:space="preserve">szej oferty, w zakresie części A i C zamówienia, </w:t>
      </w:r>
      <w:r w:rsidRPr="0035352E">
        <w:rPr>
          <w:rFonts w:ascii="Verdana" w:hAnsi="Verdana"/>
          <w:color w:val="000000" w:themeColor="text1"/>
          <w:sz w:val="18"/>
        </w:rPr>
        <w:t>Zamawiający zastosuje następujące kryteria oceny ofert:</w:t>
      </w:r>
    </w:p>
    <w:p w14:paraId="6A4C9DDE" w14:textId="77777777" w:rsidR="008B3C5D" w:rsidRPr="0035352E" w:rsidRDefault="008B3C5D" w:rsidP="00CF2604">
      <w:pPr>
        <w:pStyle w:val="Akapitzlist"/>
        <w:numPr>
          <w:ilvl w:val="6"/>
          <w:numId w:val="17"/>
        </w:numPr>
        <w:spacing w:line="360" w:lineRule="auto"/>
        <w:ind w:left="1276" w:right="470" w:hanging="425"/>
        <w:jc w:val="both"/>
        <w:outlineLvl w:val="0"/>
        <w:rPr>
          <w:rFonts w:ascii="Verdana" w:hAnsi="Verdana"/>
          <w:color w:val="000000" w:themeColor="text1"/>
          <w:sz w:val="18"/>
        </w:rPr>
      </w:pPr>
      <w:r w:rsidRPr="0035352E">
        <w:rPr>
          <w:rFonts w:ascii="Verdana" w:hAnsi="Verdana"/>
          <w:color w:val="000000" w:themeColor="text1"/>
          <w:sz w:val="18"/>
        </w:rPr>
        <w:t>Cenę real</w:t>
      </w:r>
      <w:r>
        <w:rPr>
          <w:rFonts w:ascii="Verdana" w:hAnsi="Verdana"/>
          <w:color w:val="000000" w:themeColor="text1"/>
          <w:sz w:val="18"/>
        </w:rPr>
        <w:t>izacji przedmiotu zamówienia – 6</w:t>
      </w:r>
      <w:r w:rsidRPr="0035352E">
        <w:rPr>
          <w:rFonts w:ascii="Verdana" w:hAnsi="Verdana"/>
          <w:color w:val="000000" w:themeColor="text1"/>
          <w:sz w:val="18"/>
        </w:rPr>
        <w:t>0 %,</w:t>
      </w:r>
    </w:p>
    <w:p w14:paraId="1851350D" w14:textId="77777777" w:rsidR="008B3C5D" w:rsidRPr="0022097A" w:rsidRDefault="008B3C5D" w:rsidP="00CF2604">
      <w:pPr>
        <w:pStyle w:val="Akapitzlist"/>
        <w:numPr>
          <w:ilvl w:val="6"/>
          <w:numId w:val="17"/>
        </w:numPr>
        <w:spacing w:line="360" w:lineRule="auto"/>
        <w:ind w:left="1276" w:right="470" w:hanging="425"/>
        <w:jc w:val="both"/>
        <w:outlineLvl w:val="0"/>
        <w:rPr>
          <w:rFonts w:ascii="Verdana" w:hAnsi="Verdana"/>
          <w:color w:val="000000" w:themeColor="text1"/>
          <w:sz w:val="18"/>
        </w:rPr>
      </w:pPr>
      <w:r>
        <w:rPr>
          <w:rFonts w:ascii="Verdana" w:hAnsi="Verdana"/>
          <w:color w:val="000000" w:themeColor="text1"/>
          <w:sz w:val="18"/>
        </w:rPr>
        <w:t>Termin g</w:t>
      </w:r>
      <w:r w:rsidRPr="0035352E">
        <w:rPr>
          <w:rFonts w:ascii="Verdana" w:hAnsi="Verdana"/>
          <w:color w:val="000000" w:themeColor="text1"/>
          <w:sz w:val="18"/>
        </w:rPr>
        <w:t>waranc</w:t>
      </w:r>
      <w:r>
        <w:rPr>
          <w:rFonts w:ascii="Verdana" w:hAnsi="Verdana"/>
          <w:color w:val="000000" w:themeColor="text1"/>
          <w:sz w:val="18"/>
        </w:rPr>
        <w:t>ji - 40 %.</w:t>
      </w:r>
    </w:p>
    <w:p w14:paraId="7773FE03" w14:textId="3C8D03AD" w:rsidR="00280A30" w:rsidRPr="0035352E" w:rsidRDefault="00970B6B" w:rsidP="00CF2604">
      <w:pPr>
        <w:numPr>
          <w:ilvl w:val="0"/>
          <w:numId w:val="45"/>
        </w:numPr>
        <w:spacing w:line="360" w:lineRule="auto"/>
        <w:ind w:left="851" w:right="470" w:hanging="426"/>
        <w:jc w:val="both"/>
        <w:outlineLvl w:val="0"/>
        <w:rPr>
          <w:rFonts w:ascii="Verdana" w:hAnsi="Verdana"/>
          <w:color w:val="000000" w:themeColor="text1"/>
          <w:sz w:val="18"/>
        </w:rPr>
      </w:pPr>
      <w:r w:rsidRPr="0035352E">
        <w:rPr>
          <w:rFonts w:ascii="Verdana" w:hAnsi="Verdana"/>
          <w:color w:val="000000" w:themeColor="text1"/>
          <w:sz w:val="18"/>
        </w:rPr>
        <w:t>Przy wyborze najkorzystniejsz</w:t>
      </w:r>
      <w:r w:rsidR="00A66687" w:rsidRPr="0035352E">
        <w:rPr>
          <w:rFonts w:ascii="Verdana" w:hAnsi="Verdana"/>
          <w:color w:val="000000" w:themeColor="text1"/>
          <w:sz w:val="18"/>
        </w:rPr>
        <w:t>ej oferty</w:t>
      </w:r>
      <w:r w:rsidR="00496BC7">
        <w:rPr>
          <w:rFonts w:ascii="Verdana" w:hAnsi="Verdana"/>
          <w:color w:val="000000" w:themeColor="text1"/>
          <w:sz w:val="18"/>
        </w:rPr>
        <w:t>,</w:t>
      </w:r>
      <w:r w:rsidR="00A66687" w:rsidRPr="0035352E">
        <w:rPr>
          <w:rFonts w:ascii="Verdana" w:hAnsi="Verdana"/>
          <w:color w:val="000000" w:themeColor="text1"/>
          <w:sz w:val="18"/>
        </w:rPr>
        <w:t xml:space="preserve"> </w:t>
      </w:r>
      <w:r w:rsidR="003D4F82" w:rsidRPr="0035352E">
        <w:rPr>
          <w:rFonts w:ascii="Verdana" w:hAnsi="Verdana"/>
          <w:color w:val="000000" w:themeColor="text1"/>
          <w:sz w:val="18"/>
        </w:rPr>
        <w:t>w zakres</w:t>
      </w:r>
      <w:r w:rsidR="00880B40">
        <w:rPr>
          <w:rFonts w:ascii="Verdana" w:hAnsi="Verdana"/>
          <w:color w:val="000000" w:themeColor="text1"/>
          <w:sz w:val="18"/>
        </w:rPr>
        <w:t>ie części</w:t>
      </w:r>
      <w:r w:rsidR="00230818" w:rsidRPr="0035352E">
        <w:rPr>
          <w:rFonts w:ascii="Verdana" w:hAnsi="Verdana"/>
          <w:color w:val="000000" w:themeColor="text1"/>
          <w:sz w:val="18"/>
        </w:rPr>
        <w:t xml:space="preserve"> </w:t>
      </w:r>
      <w:r w:rsidR="0022097A">
        <w:rPr>
          <w:rFonts w:ascii="Verdana" w:hAnsi="Verdana"/>
          <w:color w:val="000000" w:themeColor="text1"/>
          <w:sz w:val="18"/>
        </w:rPr>
        <w:t xml:space="preserve">B </w:t>
      </w:r>
      <w:r w:rsidR="008B3C5D">
        <w:rPr>
          <w:rFonts w:ascii="Verdana" w:hAnsi="Verdana"/>
          <w:color w:val="000000" w:themeColor="text1"/>
          <w:sz w:val="18"/>
        </w:rPr>
        <w:t>zamówienia</w:t>
      </w:r>
      <w:r w:rsidR="0022097A">
        <w:rPr>
          <w:rFonts w:ascii="Verdana" w:hAnsi="Verdana"/>
          <w:color w:val="000000" w:themeColor="text1"/>
          <w:sz w:val="18"/>
        </w:rPr>
        <w:t>, Zam</w:t>
      </w:r>
      <w:r w:rsidR="00A66687" w:rsidRPr="0035352E">
        <w:rPr>
          <w:rFonts w:ascii="Verdana" w:hAnsi="Verdana"/>
          <w:color w:val="000000" w:themeColor="text1"/>
          <w:sz w:val="18"/>
        </w:rPr>
        <w:t>awiający</w:t>
      </w:r>
      <w:r w:rsidR="003D2A89" w:rsidRPr="0035352E">
        <w:rPr>
          <w:rFonts w:ascii="Verdana" w:hAnsi="Verdana"/>
          <w:color w:val="000000" w:themeColor="text1"/>
          <w:sz w:val="18"/>
        </w:rPr>
        <w:t xml:space="preserve"> zastosuje</w:t>
      </w:r>
      <w:r w:rsidR="00280A30" w:rsidRPr="0035352E">
        <w:rPr>
          <w:rFonts w:ascii="Verdana" w:hAnsi="Verdana"/>
          <w:color w:val="000000" w:themeColor="text1"/>
          <w:sz w:val="18"/>
        </w:rPr>
        <w:t xml:space="preserve"> następujące kryteria oceny ofert:</w:t>
      </w:r>
    </w:p>
    <w:bookmarkEnd w:id="28"/>
    <w:p w14:paraId="37E4A609" w14:textId="190EF6DA" w:rsidR="00970B6B" w:rsidRPr="0035352E" w:rsidRDefault="00280A30" w:rsidP="00CF2604">
      <w:pPr>
        <w:pStyle w:val="Akapitzlist"/>
        <w:numPr>
          <w:ilvl w:val="0"/>
          <w:numId w:val="46"/>
        </w:numPr>
        <w:spacing w:line="360" w:lineRule="auto"/>
        <w:ind w:left="1276" w:right="470" w:hanging="425"/>
        <w:jc w:val="both"/>
        <w:outlineLvl w:val="0"/>
        <w:rPr>
          <w:rFonts w:ascii="Verdana" w:hAnsi="Verdana"/>
          <w:color w:val="000000" w:themeColor="text1"/>
          <w:sz w:val="18"/>
        </w:rPr>
      </w:pPr>
      <w:r w:rsidRPr="0035352E">
        <w:rPr>
          <w:rFonts w:ascii="Verdana" w:hAnsi="Verdana"/>
          <w:color w:val="000000" w:themeColor="text1"/>
          <w:sz w:val="18"/>
        </w:rPr>
        <w:t>Cenę real</w:t>
      </w:r>
      <w:r w:rsidR="003D4F82" w:rsidRPr="0035352E">
        <w:rPr>
          <w:rFonts w:ascii="Verdana" w:hAnsi="Verdana"/>
          <w:color w:val="000000" w:themeColor="text1"/>
          <w:sz w:val="18"/>
        </w:rPr>
        <w:t>izacji przedmiotu za</w:t>
      </w:r>
      <w:r w:rsidR="00BF57A3">
        <w:rPr>
          <w:rFonts w:ascii="Verdana" w:hAnsi="Verdana"/>
          <w:color w:val="000000" w:themeColor="text1"/>
          <w:sz w:val="18"/>
        </w:rPr>
        <w:t>mówienia – 6</w:t>
      </w:r>
      <w:r w:rsidRPr="0035352E">
        <w:rPr>
          <w:rFonts w:ascii="Verdana" w:hAnsi="Verdana"/>
          <w:color w:val="000000" w:themeColor="text1"/>
          <w:sz w:val="18"/>
        </w:rPr>
        <w:t>0 %,</w:t>
      </w:r>
    </w:p>
    <w:p w14:paraId="32241F30" w14:textId="198D1D45" w:rsidR="003D4F82" w:rsidRDefault="006E445E" w:rsidP="00CF2604">
      <w:pPr>
        <w:pStyle w:val="Akapitzlist"/>
        <w:numPr>
          <w:ilvl w:val="0"/>
          <w:numId w:val="46"/>
        </w:numPr>
        <w:spacing w:line="360" w:lineRule="auto"/>
        <w:ind w:left="1276" w:right="470" w:hanging="425"/>
        <w:jc w:val="both"/>
        <w:outlineLvl w:val="0"/>
        <w:rPr>
          <w:rFonts w:ascii="Verdana" w:hAnsi="Verdana"/>
          <w:color w:val="000000" w:themeColor="text1"/>
          <w:sz w:val="18"/>
        </w:rPr>
      </w:pPr>
      <w:r>
        <w:rPr>
          <w:rFonts w:ascii="Verdana" w:hAnsi="Verdana"/>
          <w:color w:val="000000" w:themeColor="text1"/>
          <w:sz w:val="18"/>
        </w:rPr>
        <w:t>Warunki gwarancyjn</w:t>
      </w:r>
      <w:r w:rsidR="0022097A">
        <w:rPr>
          <w:rFonts w:ascii="Verdana" w:hAnsi="Verdana"/>
          <w:color w:val="000000" w:themeColor="text1"/>
          <w:sz w:val="18"/>
        </w:rPr>
        <w:t>o-serwisow</w:t>
      </w:r>
      <w:r w:rsidR="00BF57A3">
        <w:rPr>
          <w:rFonts w:ascii="Verdana" w:hAnsi="Verdana"/>
          <w:color w:val="000000" w:themeColor="text1"/>
          <w:sz w:val="18"/>
        </w:rPr>
        <w:t>e - 4</w:t>
      </w:r>
      <w:r w:rsidR="008B3C5D">
        <w:rPr>
          <w:rFonts w:ascii="Verdana" w:hAnsi="Verdana"/>
          <w:color w:val="000000" w:themeColor="text1"/>
          <w:sz w:val="18"/>
        </w:rPr>
        <w:t>0 %.</w:t>
      </w:r>
    </w:p>
    <w:p w14:paraId="557637F8" w14:textId="23053B1F" w:rsidR="008B3C5D" w:rsidRPr="000576BB" w:rsidRDefault="008B3C5D" w:rsidP="000576BB">
      <w:pPr>
        <w:pStyle w:val="Akapitzlist"/>
        <w:numPr>
          <w:ilvl w:val="0"/>
          <w:numId w:val="45"/>
        </w:numPr>
        <w:tabs>
          <w:tab w:val="clear" w:pos="786"/>
          <w:tab w:val="num" w:pos="851"/>
        </w:tabs>
        <w:spacing w:line="360" w:lineRule="auto"/>
        <w:ind w:left="851" w:right="470"/>
        <w:jc w:val="both"/>
        <w:outlineLvl w:val="0"/>
        <w:rPr>
          <w:rFonts w:ascii="Verdana" w:hAnsi="Verdana"/>
          <w:bCs/>
          <w:color w:val="000000" w:themeColor="text1"/>
          <w:sz w:val="18"/>
        </w:rPr>
      </w:pPr>
      <w:bookmarkStart w:id="29" w:name="_Toc395266079"/>
      <w:r w:rsidRPr="000576BB">
        <w:rPr>
          <w:rFonts w:ascii="Verdana" w:hAnsi="Verdana"/>
          <w:bCs/>
          <w:color w:val="000000" w:themeColor="text1"/>
          <w:sz w:val="18"/>
        </w:rPr>
        <w:t>Do porównania ofert w zakresie części A i C zamówienia będą brane pod uwagę: cena brutto realizacji przedmiotu zamówienia, podana w Formularzu ofertowym (wzór – zał.</w:t>
      </w:r>
      <w:r w:rsidR="000576BB" w:rsidRPr="000576BB">
        <w:rPr>
          <w:rFonts w:ascii="Verdana" w:hAnsi="Verdana"/>
          <w:bCs/>
          <w:color w:val="000000" w:themeColor="text1"/>
          <w:sz w:val="18"/>
        </w:rPr>
        <w:t> </w:t>
      </w:r>
      <w:r w:rsidRPr="000576BB">
        <w:rPr>
          <w:rFonts w:ascii="Verdana" w:hAnsi="Verdana"/>
          <w:bCs/>
          <w:color w:val="000000" w:themeColor="text1"/>
          <w:sz w:val="18"/>
        </w:rPr>
        <w:t>nr 1 A lub 1 C do </w:t>
      </w:r>
      <w:proofErr w:type="spellStart"/>
      <w:r w:rsidRPr="000576BB">
        <w:rPr>
          <w:rFonts w:ascii="Verdana" w:hAnsi="Verdana"/>
          <w:bCs/>
          <w:color w:val="000000" w:themeColor="text1"/>
          <w:sz w:val="18"/>
        </w:rPr>
        <w:t>Siwz</w:t>
      </w:r>
      <w:proofErr w:type="spellEnd"/>
      <w:r w:rsidRPr="000576BB">
        <w:rPr>
          <w:rFonts w:ascii="Verdana" w:hAnsi="Verdana"/>
          <w:bCs/>
          <w:color w:val="000000" w:themeColor="text1"/>
          <w:sz w:val="18"/>
        </w:rPr>
        <w:t xml:space="preserve">), oraz termin gwarancji, podany w Arkuszu informacji technicznej (wzór – zał. nr 2 A lub 2 C do </w:t>
      </w:r>
      <w:proofErr w:type="spellStart"/>
      <w:r w:rsidRPr="000576BB">
        <w:rPr>
          <w:rFonts w:ascii="Verdana" w:hAnsi="Verdana"/>
          <w:bCs/>
          <w:color w:val="000000" w:themeColor="text1"/>
          <w:sz w:val="18"/>
        </w:rPr>
        <w:t>Siwz</w:t>
      </w:r>
      <w:proofErr w:type="spellEnd"/>
      <w:r w:rsidRPr="000576BB">
        <w:rPr>
          <w:rFonts w:ascii="Verdana" w:hAnsi="Verdana"/>
          <w:bCs/>
          <w:color w:val="000000" w:themeColor="text1"/>
          <w:sz w:val="18"/>
        </w:rPr>
        <w:t xml:space="preserve">). </w:t>
      </w:r>
    </w:p>
    <w:p w14:paraId="78546BFF" w14:textId="37E34C1B" w:rsidR="00DA0966" w:rsidRPr="00DA0966" w:rsidRDefault="003D2A89" w:rsidP="000576BB">
      <w:pPr>
        <w:numPr>
          <w:ilvl w:val="0"/>
          <w:numId w:val="45"/>
        </w:numPr>
        <w:spacing w:line="360" w:lineRule="auto"/>
        <w:ind w:left="1276" w:right="470" w:hanging="426"/>
        <w:jc w:val="both"/>
        <w:outlineLvl w:val="0"/>
        <w:rPr>
          <w:rFonts w:ascii="Verdana" w:hAnsi="Verdana"/>
          <w:bCs/>
          <w:color w:val="000000" w:themeColor="text1"/>
          <w:sz w:val="18"/>
        </w:rPr>
      </w:pPr>
      <w:r w:rsidRPr="00DA0966">
        <w:rPr>
          <w:rFonts w:ascii="Verdana" w:hAnsi="Verdana"/>
          <w:bCs/>
          <w:color w:val="000000" w:themeColor="text1"/>
          <w:sz w:val="18"/>
        </w:rPr>
        <w:lastRenderedPageBreak/>
        <w:t xml:space="preserve">Do porównania ofert </w:t>
      </w:r>
      <w:r w:rsidR="001A279F">
        <w:rPr>
          <w:rFonts w:ascii="Verdana" w:hAnsi="Verdana"/>
          <w:bCs/>
          <w:color w:val="000000" w:themeColor="text1"/>
          <w:sz w:val="18"/>
        </w:rPr>
        <w:t xml:space="preserve">w zakresie części </w:t>
      </w:r>
      <w:r w:rsidR="00DA0966" w:rsidRPr="00DA0966">
        <w:rPr>
          <w:rFonts w:ascii="Verdana" w:hAnsi="Verdana"/>
          <w:bCs/>
          <w:color w:val="000000" w:themeColor="text1"/>
          <w:sz w:val="18"/>
        </w:rPr>
        <w:t xml:space="preserve">B zamówienia </w:t>
      </w:r>
      <w:r w:rsidRPr="00DA0966">
        <w:rPr>
          <w:rFonts w:ascii="Verdana" w:hAnsi="Verdana"/>
          <w:bCs/>
          <w:color w:val="000000" w:themeColor="text1"/>
          <w:sz w:val="18"/>
        </w:rPr>
        <w:t>będą brane</w:t>
      </w:r>
      <w:r w:rsidR="00970B6B" w:rsidRPr="00DA0966">
        <w:rPr>
          <w:rFonts w:ascii="Verdana" w:hAnsi="Verdana"/>
          <w:bCs/>
          <w:color w:val="000000" w:themeColor="text1"/>
          <w:sz w:val="18"/>
        </w:rPr>
        <w:t xml:space="preserve"> pod uwagę</w:t>
      </w:r>
      <w:r w:rsidR="00DA0966" w:rsidRPr="00DA0966">
        <w:rPr>
          <w:rFonts w:ascii="Verdana" w:hAnsi="Verdana"/>
          <w:bCs/>
          <w:color w:val="000000" w:themeColor="text1"/>
          <w:sz w:val="18"/>
        </w:rPr>
        <w:t>:</w:t>
      </w:r>
      <w:r w:rsidR="00970B6B" w:rsidRPr="00DA0966">
        <w:rPr>
          <w:rFonts w:ascii="Verdana" w:hAnsi="Verdana"/>
          <w:bCs/>
          <w:color w:val="000000" w:themeColor="text1"/>
          <w:sz w:val="18"/>
        </w:rPr>
        <w:t xml:space="preserve"> cena brutto</w:t>
      </w:r>
      <w:r w:rsidR="00731D46" w:rsidRPr="00DA0966">
        <w:rPr>
          <w:rFonts w:ascii="Verdana" w:hAnsi="Verdana"/>
          <w:bCs/>
          <w:color w:val="000000" w:themeColor="text1"/>
          <w:sz w:val="18"/>
        </w:rPr>
        <w:t xml:space="preserve"> </w:t>
      </w:r>
      <w:r w:rsidR="00DA0966" w:rsidRPr="00DA0966">
        <w:rPr>
          <w:rFonts w:ascii="Verdana" w:hAnsi="Verdana"/>
          <w:bCs/>
          <w:color w:val="000000" w:themeColor="text1"/>
          <w:sz w:val="18"/>
        </w:rPr>
        <w:t>realizacji przedmiotu zamówienia</w:t>
      </w:r>
      <w:r w:rsidR="007813C0" w:rsidRPr="00DA0966">
        <w:rPr>
          <w:rFonts w:ascii="Verdana" w:hAnsi="Verdana"/>
          <w:bCs/>
          <w:color w:val="000000" w:themeColor="text1"/>
          <w:sz w:val="18"/>
        </w:rPr>
        <w:t xml:space="preserve">, </w:t>
      </w:r>
      <w:r w:rsidR="00DA0966" w:rsidRPr="00DA0966">
        <w:rPr>
          <w:rFonts w:ascii="Verdana" w:hAnsi="Verdana"/>
          <w:bCs/>
          <w:color w:val="000000" w:themeColor="text1"/>
          <w:sz w:val="18"/>
        </w:rPr>
        <w:t>podana</w:t>
      </w:r>
      <w:r w:rsidR="001D171C" w:rsidRPr="00DA0966">
        <w:rPr>
          <w:rFonts w:ascii="Verdana" w:hAnsi="Verdana"/>
          <w:bCs/>
          <w:color w:val="000000" w:themeColor="text1"/>
          <w:sz w:val="18"/>
        </w:rPr>
        <w:t xml:space="preserve"> w Formularzu ofertowym </w:t>
      </w:r>
      <w:r w:rsidR="009C58C7" w:rsidRPr="00DA0966">
        <w:rPr>
          <w:rFonts w:ascii="Verdana" w:hAnsi="Verdana"/>
          <w:bCs/>
          <w:color w:val="000000" w:themeColor="text1"/>
          <w:sz w:val="18"/>
        </w:rPr>
        <w:t>(wzór –</w:t>
      </w:r>
      <w:r w:rsidR="00DA0966" w:rsidRPr="00DA0966">
        <w:rPr>
          <w:rFonts w:ascii="Verdana" w:hAnsi="Verdana"/>
          <w:bCs/>
          <w:color w:val="000000" w:themeColor="text1"/>
          <w:sz w:val="18"/>
        </w:rPr>
        <w:t xml:space="preserve"> z</w:t>
      </w:r>
      <w:r w:rsidR="009C58C7" w:rsidRPr="00DA0966">
        <w:rPr>
          <w:rFonts w:ascii="Verdana" w:hAnsi="Verdana"/>
          <w:bCs/>
          <w:color w:val="000000" w:themeColor="text1"/>
          <w:sz w:val="18"/>
        </w:rPr>
        <w:t>ał.</w:t>
      </w:r>
      <w:r w:rsidR="00DA0966" w:rsidRPr="00DA0966">
        <w:rPr>
          <w:rFonts w:ascii="Verdana" w:hAnsi="Verdana"/>
          <w:bCs/>
          <w:color w:val="000000" w:themeColor="text1"/>
          <w:sz w:val="18"/>
        </w:rPr>
        <w:t> </w:t>
      </w:r>
      <w:r w:rsidR="009C58C7" w:rsidRPr="005654C5">
        <w:rPr>
          <w:rFonts w:ascii="Verdana" w:hAnsi="Verdana"/>
          <w:bCs/>
          <w:color w:val="000000" w:themeColor="text1"/>
          <w:sz w:val="18"/>
        </w:rPr>
        <w:t>nr</w:t>
      </w:r>
      <w:r w:rsidR="00DA0966" w:rsidRPr="005654C5">
        <w:rPr>
          <w:rFonts w:ascii="Verdana" w:hAnsi="Verdana"/>
          <w:bCs/>
          <w:color w:val="000000" w:themeColor="text1"/>
          <w:sz w:val="18"/>
        </w:rPr>
        <w:t> </w:t>
      </w:r>
      <w:r w:rsidR="009C58C7" w:rsidRPr="005654C5">
        <w:rPr>
          <w:rFonts w:ascii="Verdana" w:hAnsi="Verdana"/>
          <w:bCs/>
          <w:color w:val="000000" w:themeColor="text1"/>
          <w:sz w:val="18"/>
        </w:rPr>
        <w:t>1</w:t>
      </w:r>
      <w:r w:rsidR="001A279F">
        <w:rPr>
          <w:rFonts w:ascii="Verdana" w:hAnsi="Verdana"/>
          <w:bCs/>
          <w:color w:val="000000" w:themeColor="text1"/>
          <w:sz w:val="18"/>
        </w:rPr>
        <w:t xml:space="preserve"> B</w:t>
      </w:r>
      <w:r w:rsidR="008053D8" w:rsidRPr="005654C5">
        <w:rPr>
          <w:rFonts w:ascii="Verdana" w:hAnsi="Verdana"/>
          <w:bCs/>
          <w:color w:val="000000" w:themeColor="text1"/>
          <w:sz w:val="18"/>
        </w:rPr>
        <w:t xml:space="preserve"> </w:t>
      </w:r>
      <w:r w:rsidR="009C58C7" w:rsidRPr="005654C5">
        <w:rPr>
          <w:rFonts w:ascii="Verdana" w:hAnsi="Verdana"/>
          <w:bCs/>
          <w:color w:val="000000" w:themeColor="text1"/>
          <w:sz w:val="18"/>
        </w:rPr>
        <w:t>do</w:t>
      </w:r>
      <w:r w:rsidR="00DC4CF6" w:rsidRPr="005654C5">
        <w:rPr>
          <w:rFonts w:ascii="Verdana" w:hAnsi="Verdana"/>
          <w:bCs/>
          <w:color w:val="000000" w:themeColor="text1"/>
          <w:sz w:val="18"/>
        </w:rPr>
        <w:t> </w:t>
      </w:r>
      <w:proofErr w:type="spellStart"/>
      <w:r w:rsidR="009C58C7" w:rsidRPr="005654C5">
        <w:rPr>
          <w:rFonts w:ascii="Verdana" w:hAnsi="Verdana"/>
          <w:bCs/>
          <w:color w:val="000000" w:themeColor="text1"/>
          <w:sz w:val="18"/>
        </w:rPr>
        <w:t>Siw</w:t>
      </w:r>
      <w:r w:rsidR="006B41DA" w:rsidRPr="005654C5">
        <w:rPr>
          <w:rFonts w:ascii="Verdana" w:hAnsi="Verdana"/>
          <w:bCs/>
          <w:color w:val="000000" w:themeColor="text1"/>
          <w:sz w:val="18"/>
        </w:rPr>
        <w:t>z</w:t>
      </w:r>
      <w:proofErr w:type="spellEnd"/>
      <w:r w:rsidR="006B41DA" w:rsidRPr="005654C5">
        <w:rPr>
          <w:rFonts w:ascii="Verdana" w:hAnsi="Verdana"/>
          <w:bCs/>
          <w:color w:val="000000" w:themeColor="text1"/>
          <w:sz w:val="18"/>
        </w:rPr>
        <w:t>)</w:t>
      </w:r>
      <w:r w:rsidR="00496BC7" w:rsidRPr="005654C5">
        <w:rPr>
          <w:rFonts w:ascii="Verdana" w:hAnsi="Verdana"/>
          <w:bCs/>
          <w:color w:val="000000" w:themeColor="text1"/>
          <w:sz w:val="18"/>
        </w:rPr>
        <w:t xml:space="preserve">, </w:t>
      </w:r>
      <w:r w:rsidR="00DA0966" w:rsidRPr="00DA0966">
        <w:rPr>
          <w:rFonts w:ascii="Verdana" w:hAnsi="Verdana"/>
          <w:bCs/>
          <w:color w:val="000000" w:themeColor="text1"/>
          <w:sz w:val="18"/>
        </w:rPr>
        <w:t xml:space="preserve">oraz </w:t>
      </w:r>
      <w:r w:rsidR="000C2E26">
        <w:rPr>
          <w:rFonts w:ascii="Verdana" w:hAnsi="Verdana"/>
          <w:bCs/>
          <w:color w:val="000000" w:themeColor="text1"/>
          <w:sz w:val="18"/>
        </w:rPr>
        <w:t xml:space="preserve">gwarancja i </w:t>
      </w:r>
      <w:r w:rsidR="00496BC7" w:rsidRPr="00DA0966">
        <w:rPr>
          <w:rFonts w:ascii="Verdana" w:hAnsi="Verdana"/>
          <w:bCs/>
          <w:color w:val="000000" w:themeColor="text1"/>
          <w:sz w:val="18"/>
        </w:rPr>
        <w:t xml:space="preserve">warunki </w:t>
      </w:r>
      <w:r w:rsidR="001A279F">
        <w:rPr>
          <w:rFonts w:ascii="Verdana" w:hAnsi="Verdana"/>
          <w:bCs/>
          <w:color w:val="000000" w:themeColor="text1"/>
          <w:sz w:val="18"/>
        </w:rPr>
        <w:t>serwisowe</w:t>
      </w:r>
      <w:r w:rsidR="00496BC7" w:rsidRPr="00DA0966">
        <w:rPr>
          <w:rFonts w:ascii="Verdana" w:hAnsi="Verdana"/>
          <w:bCs/>
          <w:color w:val="000000" w:themeColor="text1"/>
          <w:sz w:val="18"/>
        </w:rPr>
        <w:t>, podane</w:t>
      </w:r>
      <w:r w:rsidR="00505FAB" w:rsidRPr="00DA0966">
        <w:rPr>
          <w:rFonts w:ascii="Verdana" w:hAnsi="Verdana"/>
          <w:bCs/>
          <w:color w:val="000000" w:themeColor="text1"/>
          <w:sz w:val="18"/>
        </w:rPr>
        <w:t xml:space="preserve"> w </w:t>
      </w:r>
      <w:r w:rsidR="00496BC7" w:rsidRPr="00DA0966">
        <w:rPr>
          <w:rFonts w:ascii="Verdana" w:hAnsi="Verdana"/>
          <w:bCs/>
          <w:color w:val="000000" w:themeColor="text1"/>
          <w:sz w:val="18"/>
        </w:rPr>
        <w:t>Arkuszu informac</w:t>
      </w:r>
      <w:r w:rsidR="00DA0966" w:rsidRPr="00DA0966">
        <w:rPr>
          <w:rFonts w:ascii="Verdana" w:hAnsi="Verdana"/>
          <w:bCs/>
          <w:color w:val="000000" w:themeColor="text1"/>
          <w:sz w:val="18"/>
        </w:rPr>
        <w:t xml:space="preserve">ji technicznej (wzór – zał. 2 </w:t>
      </w:r>
      <w:r w:rsidR="001A279F">
        <w:rPr>
          <w:rFonts w:ascii="Verdana" w:hAnsi="Verdana"/>
          <w:bCs/>
          <w:color w:val="000000" w:themeColor="text1"/>
          <w:sz w:val="18"/>
        </w:rPr>
        <w:t>B</w:t>
      </w:r>
      <w:r w:rsidR="00496BC7" w:rsidRPr="005654C5">
        <w:rPr>
          <w:rFonts w:ascii="Verdana" w:hAnsi="Verdana"/>
          <w:bCs/>
          <w:color w:val="000000" w:themeColor="text1"/>
          <w:sz w:val="18"/>
        </w:rPr>
        <w:t xml:space="preserve"> </w:t>
      </w:r>
      <w:r w:rsidR="00505FAB" w:rsidRPr="005654C5">
        <w:rPr>
          <w:rFonts w:ascii="Verdana" w:hAnsi="Verdana"/>
          <w:bCs/>
          <w:color w:val="000000" w:themeColor="text1"/>
          <w:sz w:val="18"/>
        </w:rPr>
        <w:t xml:space="preserve"> do</w:t>
      </w:r>
      <w:r w:rsidR="00496BC7" w:rsidRPr="005654C5">
        <w:rPr>
          <w:rFonts w:ascii="Verdana" w:hAnsi="Verdana"/>
          <w:bCs/>
          <w:color w:val="000000" w:themeColor="text1"/>
          <w:sz w:val="18"/>
        </w:rPr>
        <w:t> </w:t>
      </w:r>
      <w:proofErr w:type="spellStart"/>
      <w:r w:rsidR="00505FAB" w:rsidRPr="005654C5">
        <w:rPr>
          <w:rFonts w:ascii="Verdana" w:hAnsi="Verdana"/>
          <w:bCs/>
          <w:color w:val="000000" w:themeColor="text1"/>
          <w:sz w:val="18"/>
        </w:rPr>
        <w:t>Siwz</w:t>
      </w:r>
      <w:proofErr w:type="spellEnd"/>
      <w:r w:rsidR="00505FAB" w:rsidRPr="00DA0966">
        <w:rPr>
          <w:rFonts w:ascii="Verdana" w:hAnsi="Verdana"/>
          <w:bCs/>
          <w:color w:val="000000" w:themeColor="text1"/>
          <w:sz w:val="18"/>
        </w:rPr>
        <w:t>)</w:t>
      </w:r>
      <w:r w:rsidR="00DA0966" w:rsidRPr="00DA0966">
        <w:rPr>
          <w:rFonts w:ascii="Verdana" w:hAnsi="Verdana"/>
          <w:bCs/>
          <w:color w:val="000000" w:themeColor="text1"/>
          <w:sz w:val="18"/>
        </w:rPr>
        <w:t>.</w:t>
      </w:r>
    </w:p>
    <w:p w14:paraId="6828C1BC" w14:textId="6C20980D" w:rsidR="00970B6B" w:rsidRPr="0035352E" w:rsidRDefault="00970B6B" w:rsidP="000576BB">
      <w:pPr>
        <w:pStyle w:val="Akapitzlist"/>
        <w:numPr>
          <w:ilvl w:val="0"/>
          <w:numId w:val="45"/>
        </w:numPr>
        <w:spacing w:line="360" w:lineRule="auto"/>
        <w:ind w:left="1276" w:right="470" w:hanging="426"/>
        <w:jc w:val="both"/>
        <w:outlineLvl w:val="0"/>
        <w:rPr>
          <w:rFonts w:ascii="Verdana" w:hAnsi="Verdana"/>
          <w:color w:val="000000" w:themeColor="text1"/>
          <w:sz w:val="18"/>
        </w:rPr>
      </w:pPr>
      <w:bookmarkStart w:id="30" w:name="_Toc395266080"/>
      <w:bookmarkEnd w:id="29"/>
      <w:r w:rsidRPr="0035352E">
        <w:rPr>
          <w:rFonts w:ascii="Verdana" w:hAnsi="Verdana"/>
          <w:color w:val="000000" w:themeColor="text1"/>
          <w:sz w:val="18"/>
        </w:rPr>
        <w:t>Ocena o</w:t>
      </w:r>
      <w:r w:rsidR="00BF2ECD" w:rsidRPr="0035352E">
        <w:rPr>
          <w:rFonts w:ascii="Verdana" w:hAnsi="Verdana"/>
          <w:color w:val="000000" w:themeColor="text1"/>
          <w:sz w:val="18"/>
        </w:rPr>
        <w:t xml:space="preserve">fert odbywać się będzie </w:t>
      </w:r>
      <w:r w:rsidR="00230818" w:rsidRPr="0035352E">
        <w:rPr>
          <w:rFonts w:ascii="Verdana" w:hAnsi="Verdana"/>
          <w:color w:val="000000" w:themeColor="text1"/>
          <w:sz w:val="18"/>
        </w:rPr>
        <w:t>w sposób opisany w poniższych tabelach</w:t>
      </w:r>
      <w:r w:rsidR="005329DF" w:rsidRPr="0035352E">
        <w:rPr>
          <w:rFonts w:ascii="Verdana" w:hAnsi="Verdana"/>
          <w:color w:val="000000" w:themeColor="text1"/>
          <w:sz w:val="18"/>
        </w:rPr>
        <w:t>:</w:t>
      </w:r>
      <w:bookmarkEnd w:id="30"/>
    </w:p>
    <w:p w14:paraId="31DC9E23" w14:textId="77777777" w:rsidR="001A279F" w:rsidRDefault="001A279F" w:rsidP="001A279F">
      <w:pPr>
        <w:spacing w:line="360" w:lineRule="auto"/>
        <w:ind w:right="470"/>
        <w:jc w:val="both"/>
        <w:outlineLvl w:val="0"/>
        <w:rPr>
          <w:rFonts w:ascii="Verdana" w:hAnsi="Verdana"/>
          <w:color w:val="000000" w:themeColor="text1"/>
          <w:sz w:val="18"/>
          <w:u w:val="dash"/>
        </w:rPr>
      </w:pPr>
    </w:p>
    <w:p w14:paraId="6B98DD37" w14:textId="05F843BB" w:rsidR="001A279F" w:rsidRDefault="001A279F" w:rsidP="001A279F">
      <w:pPr>
        <w:spacing w:line="360" w:lineRule="auto"/>
        <w:ind w:right="470"/>
        <w:jc w:val="both"/>
        <w:outlineLvl w:val="0"/>
        <w:rPr>
          <w:rFonts w:ascii="Verdana" w:hAnsi="Verdana"/>
          <w:color w:val="000000" w:themeColor="text1"/>
          <w:sz w:val="18"/>
          <w:u w:val="dash"/>
        </w:rPr>
      </w:pPr>
      <w:r>
        <w:rPr>
          <w:rFonts w:ascii="Verdana" w:hAnsi="Verdana"/>
          <w:color w:val="000000" w:themeColor="text1"/>
          <w:sz w:val="18"/>
          <w:u w:val="dash"/>
        </w:rPr>
        <w:t>Dla części A i C</w:t>
      </w:r>
      <w:r w:rsidRPr="0035352E">
        <w:rPr>
          <w:rFonts w:ascii="Verdana" w:hAnsi="Verdana"/>
          <w:color w:val="000000" w:themeColor="text1"/>
          <w:sz w:val="18"/>
          <w:u w:val="dash"/>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607"/>
        <w:gridCol w:w="851"/>
        <w:gridCol w:w="709"/>
        <w:gridCol w:w="4507"/>
      </w:tblGrid>
      <w:tr w:rsidR="001A279F" w:rsidRPr="0035352E" w14:paraId="6B570196" w14:textId="77777777" w:rsidTr="00ED5DAB">
        <w:tc>
          <w:tcPr>
            <w:tcW w:w="540" w:type="dxa"/>
          </w:tcPr>
          <w:p w14:paraId="626B8455" w14:textId="22FC1DC0" w:rsidR="001A279F" w:rsidRPr="001A279F" w:rsidRDefault="001A279F" w:rsidP="001A279F">
            <w:pPr>
              <w:tabs>
                <w:tab w:val="left" w:pos="0"/>
              </w:tabs>
              <w:ind w:right="470"/>
              <w:outlineLvl w:val="0"/>
              <w:rPr>
                <w:rFonts w:ascii="Verdana" w:hAnsi="Verdana"/>
                <w:b/>
                <w:color w:val="000000" w:themeColor="text1"/>
                <w:sz w:val="18"/>
              </w:rPr>
            </w:pPr>
          </w:p>
        </w:tc>
        <w:tc>
          <w:tcPr>
            <w:tcW w:w="2607" w:type="dxa"/>
          </w:tcPr>
          <w:p w14:paraId="51C0ACBC" w14:textId="77777777" w:rsidR="001A279F" w:rsidRPr="0035352E" w:rsidRDefault="001A279F" w:rsidP="008B1101">
            <w:pPr>
              <w:ind w:right="470"/>
              <w:jc w:val="both"/>
              <w:outlineLvl w:val="0"/>
              <w:rPr>
                <w:rFonts w:ascii="Verdana" w:hAnsi="Verdana"/>
                <w:b/>
                <w:color w:val="000000" w:themeColor="text1"/>
                <w:sz w:val="18"/>
              </w:rPr>
            </w:pPr>
            <w:bookmarkStart w:id="31" w:name="_Toc395266082"/>
            <w:r w:rsidRPr="0035352E">
              <w:rPr>
                <w:rFonts w:ascii="Verdana" w:hAnsi="Verdana"/>
                <w:b/>
                <w:color w:val="000000" w:themeColor="text1"/>
                <w:sz w:val="18"/>
              </w:rPr>
              <w:t>KRYTERIA</w:t>
            </w:r>
            <w:bookmarkEnd w:id="31"/>
          </w:p>
        </w:tc>
        <w:tc>
          <w:tcPr>
            <w:tcW w:w="851" w:type="dxa"/>
          </w:tcPr>
          <w:p w14:paraId="67AF8BCD" w14:textId="77777777" w:rsidR="001A279F" w:rsidRPr="0035352E" w:rsidRDefault="001A279F" w:rsidP="001A279F">
            <w:pPr>
              <w:ind w:right="-102"/>
              <w:jc w:val="both"/>
              <w:outlineLvl w:val="0"/>
              <w:rPr>
                <w:rFonts w:ascii="Verdana" w:hAnsi="Verdana"/>
                <w:b/>
                <w:color w:val="000000" w:themeColor="text1"/>
                <w:sz w:val="18"/>
              </w:rPr>
            </w:pPr>
            <w:bookmarkStart w:id="32" w:name="_Toc395266083"/>
            <w:r w:rsidRPr="0035352E">
              <w:rPr>
                <w:rFonts w:ascii="Verdana" w:hAnsi="Verdana"/>
                <w:b/>
                <w:color w:val="000000" w:themeColor="text1"/>
                <w:sz w:val="18"/>
              </w:rPr>
              <w:t>WAGA</w:t>
            </w:r>
            <w:bookmarkEnd w:id="32"/>
            <w:r w:rsidRPr="0035352E">
              <w:rPr>
                <w:rFonts w:ascii="Verdana" w:hAnsi="Verdana"/>
                <w:b/>
                <w:color w:val="000000" w:themeColor="text1"/>
                <w:sz w:val="18"/>
              </w:rPr>
              <w:t xml:space="preserve"> </w:t>
            </w:r>
          </w:p>
          <w:p w14:paraId="549319B4" w14:textId="77777777" w:rsidR="001A279F" w:rsidRPr="0035352E" w:rsidRDefault="001A279F" w:rsidP="001A279F">
            <w:pPr>
              <w:ind w:right="-102"/>
              <w:jc w:val="both"/>
              <w:outlineLvl w:val="0"/>
              <w:rPr>
                <w:rFonts w:ascii="Verdana" w:hAnsi="Verdana"/>
                <w:b/>
                <w:color w:val="000000" w:themeColor="text1"/>
                <w:sz w:val="18"/>
              </w:rPr>
            </w:pPr>
            <w:r w:rsidRPr="0035352E">
              <w:rPr>
                <w:rFonts w:ascii="Verdana" w:hAnsi="Verdana"/>
                <w:b/>
                <w:color w:val="000000" w:themeColor="text1"/>
                <w:sz w:val="18"/>
              </w:rPr>
              <w:t xml:space="preserve"> </w:t>
            </w:r>
            <w:bookmarkStart w:id="33" w:name="_Toc395266084"/>
            <w:r w:rsidRPr="0035352E">
              <w:rPr>
                <w:rFonts w:ascii="Verdana" w:hAnsi="Verdana"/>
                <w:b/>
                <w:color w:val="000000" w:themeColor="text1"/>
                <w:sz w:val="18"/>
              </w:rPr>
              <w:t>%</w:t>
            </w:r>
            <w:bookmarkEnd w:id="33"/>
          </w:p>
        </w:tc>
        <w:tc>
          <w:tcPr>
            <w:tcW w:w="709" w:type="dxa"/>
          </w:tcPr>
          <w:p w14:paraId="2A4DED40" w14:textId="514619BC" w:rsidR="001A279F" w:rsidRPr="0035352E" w:rsidRDefault="001A279F" w:rsidP="001A279F">
            <w:pPr>
              <w:ind w:left="-70"/>
              <w:jc w:val="both"/>
              <w:outlineLvl w:val="0"/>
              <w:rPr>
                <w:rFonts w:ascii="Verdana" w:hAnsi="Verdana"/>
                <w:b/>
                <w:color w:val="000000" w:themeColor="text1"/>
                <w:sz w:val="18"/>
              </w:rPr>
            </w:pPr>
            <w:bookmarkStart w:id="34" w:name="_Toc395266085"/>
            <w:r w:rsidRPr="0035352E">
              <w:rPr>
                <w:rFonts w:ascii="Verdana" w:hAnsi="Verdana"/>
                <w:b/>
                <w:color w:val="000000" w:themeColor="text1"/>
                <w:sz w:val="18"/>
              </w:rPr>
              <w:t>Ilość</w:t>
            </w:r>
            <w:bookmarkEnd w:id="34"/>
          </w:p>
          <w:p w14:paraId="0A938872" w14:textId="77777777" w:rsidR="001A279F" w:rsidRPr="0035352E" w:rsidRDefault="001A279F" w:rsidP="001A279F">
            <w:pPr>
              <w:ind w:left="-70"/>
              <w:jc w:val="both"/>
              <w:outlineLvl w:val="0"/>
              <w:rPr>
                <w:rFonts w:ascii="Verdana" w:hAnsi="Verdana"/>
                <w:b/>
                <w:color w:val="000000" w:themeColor="text1"/>
                <w:sz w:val="18"/>
              </w:rPr>
            </w:pPr>
            <w:bookmarkStart w:id="35" w:name="_Toc395266086"/>
            <w:r w:rsidRPr="0035352E">
              <w:rPr>
                <w:rFonts w:ascii="Verdana" w:hAnsi="Verdana"/>
                <w:b/>
                <w:color w:val="000000" w:themeColor="text1"/>
                <w:sz w:val="18"/>
              </w:rPr>
              <w:t>pkt.</w:t>
            </w:r>
            <w:bookmarkEnd w:id="35"/>
          </w:p>
        </w:tc>
        <w:tc>
          <w:tcPr>
            <w:tcW w:w="4507" w:type="dxa"/>
          </w:tcPr>
          <w:p w14:paraId="58E628DF" w14:textId="24E04DA8" w:rsidR="001A279F" w:rsidRPr="0035352E" w:rsidRDefault="001A279F" w:rsidP="001A279F">
            <w:pPr>
              <w:ind w:left="-70" w:right="470"/>
              <w:jc w:val="both"/>
              <w:outlineLvl w:val="0"/>
              <w:rPr>
                <w:rFonts w:ascii="Verdana" w:hAnsi="Verdana"/>
                <w:b/>
                <w:color w:val="000000" w:themeColor="text1"/>
                <w:sz w:val="18"/>
              </w:rPr>
            </w:pPr>
            <w:bookmarkStart w:id="36" w:name="_Toc395266087"/>
            <w:r w:rsidRPr="0035352E">
              <w:rPr>
                <w:rFonts w:ascii="Verdana" w:hAnsi="Verdana"/>
                <w:b/>
                <w:color w:val="000000" w:themeColor="text1"/>
                <w:sz w:val="18"/>
              </w:rPr>
              <w:t>Sposób oceny: wzory, uzyskane</w:t>
            </w:r>
            <w:bookmarkEnd w:id="36"/>
          </w:p>
          <w:p w14:paraId="10BADA57" w14:textId="77777777" w:rsidR="001A279F" w:rsidRPr="0035352E" w:rsidRDefault="001A279F" w:rsidP="001A279F">
            <w:pPr>
              <w:ind w:left="-70" w:right="470"/>
              <w:jc w:val="both"/>
              <w:outlineLvl w:val="0"/>
              <w:rPr>
                <w:rFonts w:ascii="Verdana" w:hAnsi="Verdana"/>
                <w:b/>
                <w:color w:val="000000" w:themeColor="text1"/>
                <w:sz w:val="18"/>
              </w:rPr>
            </w:pPr>
            <w:bookmarkStart w:id="37" w:name="_Toc395266088"/>
            <w:r w:rsidRPr="0035352E">
              <w:rPr>
                <w:rFonts w:ascii="Verdana" w:hAnsi="Verdana"/>
                <w:b/>
                <w:color w:val="000000" w:themeColor="text1"/>
                <w:sz w:val="18"/>
              </w:rPr>
              <w:t>informacje mające wpływ na ocenę</w:t>
            </w:r>
            <w:bookmarkEnd w:id="37"/>
          </w:p>
        </w:tc>
      </w:tr>
      <w:tr w:rsidR="001A279F" w:rsidRPr="0035352E" w14:paraId="62E737B0" w14:textId="77777777" w:rsidTr="00ED5DAB">
        <w:trPr>
          <w:trHeight w:val="715"/>
        </w:trPr>
        <w:tc>
          <w:tcPr>
            <w:tcW w:w="540" w:type="dxa"/>
          </w:tcPr>
          <w:p w14:paraId="03E4CA5C" w14:textId="3D0E1B1A" w:rsidR="001A279F" w:rsidRPr="0035352E" w:rsidRDefault="001A279F" w:rsidP="008B1101">
            <w:pPr>
              <w:ind w:right="470"/>
              <w:jc w:val="both"/>
              <w:outlineLvl w:val="0"/>
              <w:rPr>
                <w:rFonts w:ascii="Verdana" w:hAnsi="Verdana"/>
                <w:b/>
                <w:color w:val="000000" w:themeColor="text1"/>
                <w:sz w:val="18"/>
              </w:rPr>
            </w:pPr>
            <w:r>
              <w:rPr>
                <w:rFonts w:ascii="Verdana" w:hAnsi="Verdana"/>
                <w:b/>
                <w:color w:val="000000" w:themeColor="text1"/>
                <w:sz w:val="18"/>
              </w:rPr>
              <w:t>1</w:t>
            </w:r>
          </w:p>
        </w:tc>
        <w:tc>
          <w:tcPr>
            <w:tcW w:w="2607" w:type="dxa"/>
          </w:tcPr>
          <w:p w14:paraId="7B33F06D" w14:textId="47055E06" w:rsidR="001A279F" w:rsidRPr="0035352E" w:rsidRDefault="001A279F" w:rsidP="000576BB">
            <w:pPr>
              <w:outlineLvl w:val="0"/>
              <w:rPr>
                <w:rFonts w:ascii="Verdana" w:hAnsi="Verdana"/>
                <w:color w:val="000000" w:themeColor="text1"/>
                <w:sz w:val="18"/>
              </w:rPr>
            </w:pPr>
            <w:bookmarkStart w:id="38" w:name="_Toc395266090"/>
            <w:r>
              <w:rPr>
                <w:rFonts w:ascii="Verdana" w:hAnsi="Verdana"/>
                <w:color w:val="000000" w:themeColor="text1"/>
                <w:sz w:val="18"/>
              </w:rPr>
              <w:t xml:space="preserve">Cena realizacji części A i C </w:t>
            </w:r>
            <w:r w:rsidR="000576BB">
              <w:rPr>
                <w:rFonts w:ascii="Verdana" w:hAnsi="Verdana"/>
                <w:color w:val="000000" w:themeColor="text1"/>
                <w:sz w:val="18"/>
              </w:rPr>
              <w:t>przedmiotu</w:t>
            </w:r>
            <w:r w:rsidRPr="0035352E">
              <w:rPr>
                <w:rFonts w:ascii="Verdana" w:hAnsi="Verdana"/>
                <w:color w:val="000000" w:themeColor="text1"/>
                <w:sz w:val="18"/>
              </w:rPr>
              <w:t xml:space="preserve"> zamówienia</w:t>
            </w:r>
            <w:bookmarkEnd w:id="38"/>
          </w:p>
          <w:p w14:paraId="129B90F8" w14:textId="77777777" w:rsidR="001A279F" w:rsidRPr="0035352E" w:rsidRDefault="001A279F" w:rsidP="000576BB">
            <w:pPr>
              <w:outlineLvl w:val="0"/>
              <w:rPr>
                <w:rFonts w:ascii="Verdana" w:hAnsi="Verdana"/>
                <w:color w:val="000000" w:themeColor="text1"/>
                <w:sz w:val="18"/>
              </w:rPr>
            </w:pPr>
          </w:p>
        </w:tc>
        <w:tc>
          <w:tcPr>
            <w:tcW w:w="851" w:type="dxa"/>
          </w:tcPr>
          <w:p w14:paraId="751527DF" w14:textId="77777777" w:rsidR="001A279F" w:rsidRPr="0035352E" w:rsidRDefault="001A279F" w:rsidP="001A279F">
            <w:pPr>
              <w:ind w:right="-102"/>
              <w:jc w:val="center"/>
              <w:outlineLvl w:val="0"/>
              <w:rPr>
                <w:rFonts w:ascii="Verdana" w:hAnsi="Verdana"/>
                <w:b/>
                <w:color w:val="000000" w:themeColor="text1"/>
                <w:sz w:val="18"/>
              </w:rPr>
            </w:pPr>
            <w:r>
              <w:rPr>
                <w:rFonts w:ascii="Verdana" w:hAnsi="Verdana"/>
                <w:b/>
                <w:color w:val="000000" w:themeColor="text1"/>
                <w:sz w:val="18"/>
              </w:rPr>
              <w:t>6</w:t>
            </w:r>
            <w:r w:rsidRPr="0035352E">
              <w:rPr>
                <w:rFonts w:ascii="Verdana" w:hAnsi="Verdana"/>
                <w:b/>
                <w:color w:val="000000" w:themeColor="text1"/>
                <w:sz w:val="18"/>
              </w:rPr>
              <w:t>0</w:t>
            </w:r>
          </w:p>
        </w:tc>
        <w:tc>
          <w:tcPr>
            <w:tcW w:w="709" w:type="dxa"/>
          </w:tcPr>
          <w:p w14:paraId="47A7958A" w14:textId="77777777" w:rsidR="001A279F" w:rsidRPr="0035352E" w:rsidRDefault="001A279F" w:rsidP="001A279F">
            <w:pPr>
              <w:ind w:left="-70"/>
              <w:jc w:val="center"/>
              <w:outlineLvl w:val="0"/>
              <w:rPr>
                <w:rFonts w:ascii="Verdana" w:hAnsi="Verdana"/>
                <w:b/>
                <w:color w:val="000000" w:themeColor="text1"/>
                <w:sz w:val="18"/>
              </w:rPr>
            </w:pPr>
            <w:r>
              <w:rPr>
                <w:rFonts w:ascii="Verdana" w:hAnsi="Verdana"/>
                <w:b/>
                <w:color w:val="000000" w:themeColor="text1"/>
                <w:sz w:val="18"/>
              </w:rPr>
              <w:t>6</w:t>
            </w:r>
            <w:r w:rsidRPr="0035352E">
              <w:rPr>
                <w:rFonts w:ascii="Verdana" w:hAnsi="Verdana"/>
                <w:b/>
                <w:color w:val="000000" w:themeColor="text1"/>
                <w:sz w:val="18"/>
              </w:rPr>
              <w:t>0</w:t>
            </w:r>
          </w:p>
        </w:tc>
        <w:tc>
          <w:tcPr>
            <w:tcW w:w="4507" w:type="dxa"/>
          </w:tcPr>
          <w:p w14:paraId="0320AEF8" w14:textId="77777777" w:rsidR="001A279F" w:rsidRPr="0035352E" w:rsidRDefault="001A279F" w:rsidP="000576BB">
            <w:pPr>
              <w:ind w:left="43" w:right="470"/>
              <w:jc w:val="both"/>
              <w:outlineLvl w:val="0"/>
              <w:rPr>
                <w:rFonts w:ascii="Verdana" w:hAnsi="Verdana"/>
                <w:color w:val="000000" w:themeColor="text1"/>
                <w:sz w:val="18"/>
              </w:rPr>
            </w:pPr>
            <w:r w:rsidRPr="0035352E">
              <w:rPr>
                <w:rFonts w:ascii="Verdana" w:hAnsi="Verdana"/>
                <w:color w:val="000000" w:themeColor="text1"/>
                <w:sz w:val="18"/>
              </w:rPr>
              <w:t xml:space="preserve">                   </w:t>
            </w:r>
            <w:bookmarkStart w:id="39" w:name="_Toc395266093"/>
            <w:r w:rsidRPr="0035352E">
              <w:rPr>
                <w:rFonts w:ascii="Verdana" w:hAnsi="Verdana"/>
                <w:color w:val="000000" w:themeColor="text1"/>
                <w:sz w:val="18"/>
              </w:rPr>
              <w:t>Najniższa cena oferty</w:t>
            </w:r>
            <w:bookmarkEnd w:id="39"/>
          </w:p>
          <w:p w14:paraId="17E51FC9" w14:textId="77777777" w:rsidR="001A279F" w:rsidRPr="0035352E" w:rsidRDefault="001A279F" w:rsidP="000576BB">
            <w:pPr>
              <w:ind w:left="43" w:right="470"/>
              <w:jc w:val="both"/>
              <w:outlineLvl w:val="0"/>
              <w:rPr>
                <w:rFonts w:ascii="Verdana" w:hAnsi="Verdana"/>
                <w:color w:val="000000" w:themeColor="text1"/>
                <w:sz w:val="18"/>
              </w:rPr>
            </w:pPr>
            <w:bookmarkStart w:id="40" w:name="_Toc395266094"/>
            <w:r w:rsidRPr="0035352E">
              <w:rPr>
                <w:rFonts w:ascii="Verdana" w:hAnsi="Verdana"/>
                <w:color w:val="000000" w:themeColor="text1"/>
                <w:sz w:val="18"/>
              </w:rPr>
              <w:t xml:space="preserve">Ilość pkt.  = -------------------------  </w:t>
            </w:r>
            <w:r w:rsidRPr="0035352E">
              <w:rPr>
                <w:rFonts w:ascii="Verdana" w:hAnsi="Verdana"/>
                <w:b/>
                <w:color w:val="000000" w:themeColor="text1"/>
                <w:sz w:val="18"/>
              </w:rPr>
              <w:t xml:space="preserve">x </w:t>
            </w:r>
            <w:bookmarkEnd w:id="40"/>
            <w:r>
              <w:rPr>
                <w:rFonts w:ascii="Verdana" w:hAnsi="Verdana"/>
                <w:b/>
                <w:color w:val="000000" w:themeColor="text1"/>
                <w:sz w:val="18"/>
              </w:rPr>
              <w:t>6</w:t>
            </w:r>
            <w:r w:rsidRPr="0035352E">
              <w:rPr>
                <w:rFonts w:ascii="Verdana" w:hAnsi="Verdana"/>
                <w:b/>
                <w:color w:val="000000" w:themeColor="text1"/>
                <w:sz w:val="18"/>
              </w:rPr>
              <w:t>0</w:t>
            </w:r>
          </w:p>
          <w:p w14:paraId="4C0124A2" w14:textId="77777777" w:rsidR="001A279F" w:rsidRPr="0035352E" w:rsidRDefault="001A279F" w:rsidP="000576BB">
            <w:pPr>
              <w:ind w:left="43" w:right="470"/>
              <w:jc w:val="both"/>
              <w:outlineLvl w:val="0"/>
              <w:rPr>
                <w:rFonts w:ascii="Verdana" w:hAnsi="Verdana"/>
                <w:color w:val="000000" w:themeColor="text1"/>
                <w:sz w:val="18"/>
              </w:rPr>
            </w:pPr>
            <w:r w:rsidRPr="0035352E">
              <w:rPr>
                <w:rFonts w:ascii="Verdana" w:hAnsi="Verdana"/>
                <w:color w:val="000000" w:themeColor="text1"/>
                <w:sz w:val="18"/>
              </w:rPr>
              <w:t xml:space="preserve">                   </w:t>
            </w:r>
            <w:bookmarkStart w:id="41" w:name="_Toc395266095"/>
            <w:r w:rsidRPr="0035352E">
              <w:rPr>
                <w:rFonts w:ascii="Verdana" w:hAnsi="Verdana"/>
                <w:color w:val="000000" w:themeColor="text1"/>
                <w:sz w:val="18"/>
              </w:rPr>
              <w:t>Cena oferty badanej</w:t>
            </w:r>
            <w:bookmarkEnd w:id="41"/>
            <w:r w:rsidRPr="0035352E">
              <w:rPr>
                <w:rFonts w:ascii="Verdana" w:hAnsi="Verdana"/>
                <w:color w:val="000000" w:themeColor="text1"/>
                <w:sz w:val="18"/>
              </w:rPr>
              <w:t xml:space="preserve">    </w:t>
            </w:r>
          </w:p>
        </w:tc>
      </w:tr>
      <w:tr w:rsidR="001A279F" w:rsidRPr="0035352E" w14:paraId="1297BA87" w14:textId="77777777" w:rsidTr="00ED5DAB">
        <w:trPr>
          <w:trHeight w:val="878"/>
        </w:trPr>
        <w:tc>
          <w:tcPr>
            <w:tcW w:w="540" w:type="dxa"/>
            <w:tcBorders>
              <w:top w:val="single" w:sz="4" w:space="0" w:color="auto"/>
              <w:left w:val="single" w:sz="4" w:space="0" w:color="auto"/>
              <w:bottom w:val="single" w:sz="4" w:space="0" w:color="auto"/>
              <w:right w:val="single" w:sz="4" w:space="0" w:color="auto"/>
            </w:tcBorders>
          </w:tcPr>
          <w:p w14:paraId="5B5036CC" w14:textId="613291CE" w:rsidR="001A279F" w:rsidRPr="0035352E" w:rsidRDefault="001A279F" w:rsidP="008B1101">
            <w:pPr>
              <w:ind w:right="470"/>
              <w:jc w:val="both"/>
              <w:outlineLvl w:val="0"/>
              <w:rPr>
                <w:rFonts w:ascii="Verdana" w:hAnsi="Verdana"/>
                <w:b/>
                <w:color w:val="000000" w:themeColor="text1"/>
                <w:sz w:val="18"/>
              </w:rPr>
            </w:pPr>
            <w:r>
              <w:rPr>
                <w:rFonts w:ascii="Verdana" w:hAnsi="Verdana"/>
                <w:b/>
                <w:color w:val="000000" w:themeColor="text1"/>
                <w:sz w:val="18"/>
              </w:rPr>
              <w:t>2</w:t>
            </w:r>
          </w:p>
        </w:tc>
        <w:tc>
          <w:tcPr>
            <w:tcW w:w="2607" w:type="dxa"/>
            <w:tcBorders>
              <w:top w:val="single" w:sz="4" w:space="0" w:color="auto"/>
              <w:left w:val="single" w:sz="4" w:space="0" w:color="auto"/>
              <w:bottom w:val="single" w:sz="4" w:space="0" w:color="auto"/>
              <w:right w:val="single" w:sz="4" w:space="0" w:color="auto"/>
            </w:tcBorders>
          </w:tcPr>
          <w:p w14:paraId="2F532479" w14:textId="06F64CDD" w:rsidR="001A279F" w:rsidRPr="0035352E" w:rsidRDefault="001A279F" w:rsidP="000576BB">
            <w:pPr>
              <w:outlineLvl w:val="0"/>
              <w:rPr>
                <w:rFonts w:ascii="Verdana" w:hAnsi="Verdana"/>
                <w:color w:val="000000" w:themeColor="text1"/>
                <w:sz w:val="18"/>
              </w:rPr>
            </w:pPr>
            <w:r>
              <w:rPr>
                <w:rFonts w:ascii="Verdana" w:hAnsi="Verdana"/>
                <w:color w:val="000000" w:themeColor="text1"/>
                <w:sz w:val="18"/>
              </w:rPr>
              <w:t>Termin gwarancji</w:t>
            </w:r>
            <w:r w:rsidRPr="0035352E">
              <w:rPr>
                <w:rFonts w:ascii="Verdana" w:hAnsi="Verdana"/>
                <w:color w:val="000000" w:themeColor="text1"/>
                <w:sz w:val="18"/>
              </w:rPr>
              <w:t xml:space="preserve"> części</w:t>
            </w:r>
            <w:r>
              <w:rPr>
                <w:rFonts w:ascii="Verdana" w:hAnsi="Verdana"/>
                <w:color w:val="000000" w:themeColor="text1"/>
                <w:sz w:val="18"/>
              </w:rPr>
              <w:t xml:space="preserve"> A i</w:t>
            </w:r>
            <w:r w:rsidR="000576BB">
              <w:rPr>
                <w:rFonts w:ascii="Verdana" w:hAnsi="Verdana"/>
                <w:color w:val="000000" w:themeColor="text1"/>
                <w:sz w:val="18"/>
              </w:rPr>
              <w:t> </w:t>
            </w:r>
            <w:r>
              <w:rPr>
                <w:rFonts w:ascii="Verdana" w:hAnsi="Verdana"/>
                <w:color w:val="000000" w:themeColor="text1"/>
                <w:sz w:val="18"/>
              </w:rPr>
              <w:t xml:space="preserve">C </w:t>
            </w:r>
            <w:r w:rsidRPr="00F20321">
              <w:rPr>
                <w:rFonts w:ascii="Verdana" w:hAnsi="Verdana"/>
                <w:color w:val="000000" w:themeColor="text1"/>
                <w:sz w:val="18"/>
              </w:rPr>
              <w:t>przedmiotu zamówienia</w:t>
            </w:r>
            <w:r>
              <w:rPr>
                <w:rFonts w:ascii="Verdana" w:hAnsi="Verdana"/>
                <w:color w:val="000000" w:themeColor="text1"/>
                <w:sz w:val="18"/>
              </w:rPr>
              <w:t xml:space="preserve"> (min. 12 miesięcy od dnia podpisania protokołu odbioru)</w:t>
            </w:r>
          </w:p>
        </w:tc>
        <w:tc>
          <w:tcPr>
            <w:tcW w:w="851" w:type="dxa"/>
            <w:tcBorders>
              <w:top w:val="single" w:sz="4" w:space="0" w:color="auto"/>
              <w:left w:val="single" w:sz="4" w:space="0" w:color="auto"/>
              <w:bottom w:val="single" w:sz="4" w:space="0" w:color="auto"/>
              <w:right w:val="single" w:sz="4" w:space="0" w:color="auto"/>
            </w:tcBorders>
          </w:tcPr>
          <w:p w14:paraId="23AB132B" w14:textId="77777777" w:rsidR="001A279F" w:rsidRPr="0035352E" w:rsidRDefault="001A279F" w:rsidP="001A279F">
            <w:pPr>
              <w:ind w:right="-102"/>
              <w:jc w:val="center"/>
              <w:outlineLvl w:val="0"/>
              <w:rPr>
                <w:rFonts w:ascii="Verdana" w:hAnsi="Verdana"/>
                <w:b/>
                <w:color w:val="000000" w:themeColor="text1"/>
                <w:sz w:val="18"/>
              </w:rPr>
            </w:pPr>
            <w:r>
              <w:rPr>
                <w:rFonts w:ascii="Verdana" w:hAnsi="Verdana"/>
                <w:b/>
                <w:color w:val="000000" w:themeColor="text1"/>
                <w:sz w:val="18"/>
              </w:rPr>
              <w:t>40</w:t>
            </w:r>
          </w:p>
        </w:tc>
        <w:tc>
          <w:tcPr>
            <w:tcW w:w="709" w:type="dxa"/>
            <w:tcBorders>
              <w:top w:val="single" w:sz="4" w:space="0" w:color="auto"/>
              <w:left w:val="single" w:sz="4" w:space="0" w:color="auto"/>
              <w:bottom w:val="single" w:sz="4" w:space="0" w:color="auto"/>
              <w:right w:val="single" w:sz="4" w:space="0" w:color="auto"/>
            </w:tcBorders>
          </w:tcPr>
          <w:p w14:paraId="750B30F5" w14:textId="77777777" w:rsidR="001A279F" w:rsidRPr="0035352E" w:rsidRDefault="001A279F" w:rsidP="001A279F">
            <w:pPr>
              <w:ind w:left="-70"/>
              <w:jc w:val="center"/>
              <w:outlineLvl w:val="0"/>
              <w:rPr>
                <w:rFonts w:ascii="Verdana" w:hAnsi="Verdana"/>
                <w:b/>
                <w:color w:val="000000" w:themeColor="text1"/>
                <w:sz w:val="18"/>
              </w:rPr>
            </w:pPr>
            <w:r>
              <w:rPr>
                <w:rFonts w:ascii="Verdana" w:hAnsi="Verdana"/>
                <w:b/>
                <w:color w:val="000000" w:themeColor="text1"/>
                <w:sz w:val="18"/>
              </w:rPr>
              <w:t>40</w:t>
            </w:r>
          </w:p>
        </w:tc>
        <w:tc>
          <w:tcPr>
            <w:tcW w:w="4507" w:type="dxa"/>
            <w:tcBorders>
              <w:top w:val="single" w:sz="4" w:space="0" w:color="auto"/>
              <w:left w:val="single" w:sz="4" w:space="0" w:color="auto"/>
              <w:bottom w:val="single" w:sz="4" w:space="0" w:color="auto"/>
              <w:right w:val="single" w:sz="4" w:space="0" w:color="auto"/>
            </w:tcBorders>
          </w:tcPr>
          <w:p w14:paraId="254C2B6D" w14:textId="77777777" w:rsidR="007410B6" w:rsidRPr="007410B6" w:rsidRDefault="007410B6" w:rsidP="007410B6">
            <w:pPr>
              <w:ind w:left="43" w:right="470"/>
              <w:jc w:val="both"/>
              <w:outlineLvl w:val="0"/>
              <w:rPr>
                <w:rFonts w:ascii="Verdana" w:hAnsi="Verdana"/>
                <w:color w:val="000000" w:themeColor="text1"/>
                <w:sz w:val="18"/>
              </w:rPr>
            </w:pPr>
            <w:r w:rsidRPr="007410B6">
              <w:rPr>
                <w:rFonts w:ascii="Verdana" w:hAnsi="Verdana"/>
                <w:color w:val="000000" w:themeColor="text1"/>
                <w:sz w:val="18"/>
              </w:rPr>
              <w:t xml:space="preserve">Od 12 do 23 miesięcy - 0 pkt. </w:t>
            </w:r>
          </w:p>
          <w:p w14:paraId="762AB2DC" w14:textId="77777777" w:rsidR="007410B6" w:rsidRPr="007410B6" w:rsidRDefault="007410B6" w:rsidP="007410B6">
            <w:pPr>
              <w:ind w:left="43" w:right="470"/>
              <w:jc w:val="both"/>
              <w:outlineLvl w:val="0"/>
              <w:rPr>
                <w:rFonts w:ascii="Verdana" w:hAnsi="Verdana"/>
                <w:color w:val="000000" w:themeColor="text1"/>
                <w:sz w:val="18"/>
              </w:rPr>
            </w:pPr>
            <w:r w:rsidRPr="007410B6">
              <w:rPr>
                <w:rFonts w:ascii="Verdana" w:hAnsi="Verdana"/>
                <w:color w:val="000000" w:themeColor="text1"/>
                <w:sz w:val="18"/>
              </w:rPr>
              <w:t>Od 24 do 35 miesięcy – 20 pkt.</w:t>
            </w:r>
          </w:p>
          <w:p w14:paraId="2181FB70" w14:textId="5F1C9FF3" w:rsidR="001A279F" w:rsidRPr="0035352E" w:rsidRDefault="007410B6" w:rsidP="007410B6">
            <w:pPr>
              <w:ind w:left="43" w:right="470"/>
              <w:jc w:val="both"/>
              <w:outlineLvl w:val="0"/>
              <w:rPr>
                <w:rFonts w:ascii="Verdana" w:hAnsi="Verdana"/>
                <w:color w:val="000000" w:themeColor="text1"/>
                <w:sz w:val="18"/>
              </w:rPr>
            </w:pPr>
            <w:r w:rsidRPr="007410B6">
              <w:rPr>
                <w:rFonts w:ascii="Verdana" w:hAnsi="Verdana"/>
                <w:color w:val="000000" w:themeColor="text1"/>
                <w:sz w:val="18"/>
              </w:rPr>
              <w:t>36 i więcej miesięcy – 40 pkt.</w:t>
            </w:r>
          </w:p>
        </w:tc>
      </w:tr>
      <w:tr w:rsidR="001A279F" w:rsidRPr="0035352E" w14:paraId="18C0A73D" w14:textId="77777777" w:rsidTr="00ED5DAB">
        <w:trPr>
          <w:trHeight w:val="127"/>
        </w:trPr>
        <w:tc>
          <w:tcPr>
            <w:tcW w:w="540" w:type="dxa"/>
            <w:tcBorders>
              <w:top w:val="single" w:sz="4" w:space="0" w:color="auto"/>
              <w:left w:val="single" w:sz="4" w:space="0" w:color="auto"/>
              <w:bottom w:val="single" w:sz="4" w:space="0" w:color="auto"/>
              <w:right w:val="single" w:sz="4" w:space="0" w:color="auto"/>
            </w:tcBorders>
          </w:tcPr>
          <w:p w14:paraId="61DB816B" w14:textId="7BAC3452" w:rsidR="001A279F" w:rsidRPr="0035352E" w:rsidRDefault="001A279F" w:rsidP="008B1101">
            <w:pPr>
              <w:ind w:right="470"/>
              <w:jc w:val="both"/>
              <w:outlineLvl w:val="0"/>
              <w:rPr>
                <w:rFonts w:ascii="Verdana" w:hAnsi="Verdana"/>
                <w:b/>
                <w:color w:val="000000" w:themeColor="text1"/>
                <w:sz w:val="18"/>
              </w:rPr>
            </w:pPr>
          </w:p>
        </w:tc>
        <w:tc>
          <w:tcPr>
            <w:tcW w:w="2607" w:type="dxa"/>
            <w:tcBorders>
              <w:top w:val="single" w:sz="4" w:space="0" w:color="auto"/>
              <w:left w:val="single" w:sz="4" w:space="0" w:color="auto"/>
              <w:bottom w:val="single" w:sz="4" w:space="0" w:color="auto"/>
              <w:right w:val="single" w:sz="4" w:space="0" w:color="auto"/>
            </w:tcBorders>
          </w:tcPr>
          <w:p w14:paraId="3D00BE70" w14:textId="77777777" w:rsidR="001A279F" w:rsidRPr="0035352E" w:rsidRDefault="001A279F" w:rsidP="000576BB">
            <w:pPr>
              <w:outlineLvl w:val="0"/>
              <w:rPr>
                <w:rFonts w:ascii="Verdana" w:hAnsi="Verdana"/>
                <w:color w:val="000000" w:themeColor="text1"/>
                <w:sz w:val="18"/>
              </w:rPr>
            </w:pPr>
            <w:r w:rsidRPr="0035352E">
              <w:rPr>
                <w:rFonts w:ascii="Verdana" w:hAnsi="Verdana"/>
                <w:color w:val="000000" w:themeColor="text1"/>
                <w:sz w:val="18"/>
              </w:rPr>
              <w:t>Razem</w:t>
            </w:r>
          </w:p>
        </w:tc>
        <w:tc>
          <w:tcPr>
            <w:tcW w:w="851" w:type="dxa"/>
            <w:tcBorders>
              <w:top w:val="single" w:sz="4" w:space="0" w:color="auto"/>
              <w:left w:val="single" w:sz="4" w:space="0" w:color="auto"/>
              <w:bottom w:val="single" w:sz="4" w:space="0" w:color="auto"/>
              <w:right w:val="single" w:sz="4" w:space="0" w:color="auto"/>
            </w:tcBorders>
          </w:tcPr>
          <w:p w14:paraId="60969CFC" w14:textId="77777777" w:rsidR="001A279F" w:rsidRPr="0035352E" w:rsidRDefault="001A279F" w:rsidP="001A279F">
            <w:pPr>
              <w:ind w:right="-102"/>
              <w:jc w:val="center"/>
              <w:outlineLvl w:val="0"/>
              <w:rPr>
                <w:rFonts w:ascii="Verdana" w:hAnsi="Verdana"/>
                <w:b/>
                <w:color w:val="000000" w:themeColor="text1"/>
                <w:sz w:val="18"/>
              </w:rPr>
            </w:pPr>
            <w:r w:rsidRPr="0035352E">
              <w:rPr>
                <w:rFonts w:ascii="Verdana" w:hAnsi="Verdana"/>
                <w:b/>
                <w:color w:val="000000" w:themeColor="text1"/>
                <w:sz w:val="18"/>
              </w:rPr>
              <w:t>100</w:t>
            </w:r>
          </w:p>
        </w:tc>
        <w:tc>
          <w:tcPr>
            <w:tcW w:w="709" w:type="dxa"/>
            <w:tcBorders>
              <w:top w:val="single" w:sz="4" w:space="0" w:color="auto"/>
              <w:left w:val="single" w:sz="4" w:space="0" w:color="auto"/>
              <w:bottom w:val="single" w:sz="4" w:space="0" w:color="auto"/>
              <w:right w:val="single" w:sz="4" w:space="0" w:color="auto"/>
            </w:tcBorders>
          </w:tcPr>
          <w:p w14:paraId="0D1168A2" w14:textId="77777777" w:rsidR="001A279F" w:rsidRPr="0035352E" w:rsidRDefault="001A279F" w:rsidP="001A279F">
            <w:pPr>
              <w:ind w:left="-70"/>
              <w:jc w:val="center"/>
              <w:outlineLvl w:val="0"/>
              <w:rPr>
                <w:rFonts w:ascii="Verdana" w:hAnsi="Verdana"/>
                <w:b/>
                <w:color w:val="000000" w:themeColor="text1"/>
                <w:sz w:val="18"/>
              </w:rPr>
            </w:pPr>
            <w:r w:rsidRPr="0035352E">
              <w:rPr>
                <w:rFonts w:ascii="Verdana" w:hAnsi="Verdana"/>
                <w:b/>
                <w:color w:val="000000" w:themeColor="text1"/>
                <w:sz w:val="18"/>
              </w:rPr>
              <w:t>100</w:t>
            </w:r>
          </w:p>
        </w:tc>
        <w:tc>
          <w:tcPr>
            <w:tcW w:w="4507" w:type="dxa"/>
            <w:tcBorders>
              <w:top w:val="single" w:sz="4" w:space="0" w:color="auto"/>
              <w:left w:val="single" w:sz="4" w:space="0" w:color="auto"/>
              <w:bottom w:val="single" w:sz="4" w:space="0" w:color="auto"/>
              <w:right w:val="single" w:sz="4" w:space="0" w:color="auto"/>
            </w:tcBorders>
          </w:tcPr>
          <w:p w14:paraId="6FE7D6B5" w14:textId="77777777" w:rsidR="001A279F" w:rsidRDefault="001A279F" w:rsidP="000576BB">
            <w:pPr>
              <w:ind w:left="43" w:right="470"/>
              <w:jc w:val="both"/>
              <w:outlineLvl w:val="0"/>
              <w:rPr>
                <w:rFonts w:ascii="Verdana" w:hAnsi="Verdana"/>
                <w:color w:val="000000" w:themeColor="text1"/>
                <w:sz w:val="18"/>
              </w:rPr>
            </w:pPr>
            <w:r w:rsidRPr="0035352E">
              <w:rPr>
                <w:rFonts w:ascii="Verdana" w:hAnsi="Verdana"/>
                <w:color w:val="000000" w:themeColor="text1"/>
                <w:sz w:val="18"/>
              </w:rPr>
              <w:t>Ilość</w:t>
            </w:r>
            <w:r>
              <w:rPr>
                <w:rFonts w:ascii="Verdana" w:hAnsi="Verdana"/>
                <w:color w:val="000000" w:themeColor="text1"/>
                <w:sz w:val="18"/>
              </w:rPr>
              <w:t xml:space="preserve"> pkt. = Suma pkt. za kryteria 1 i</w:t>
            </w:r>
            <w:r w:rsidRPr="0035352E">
              <w:rPr>
                <w:rFonts w:ascii="Verdana" w:hAnsi="Verdana"/>
                <w:color w:val="000000" w:themeColor="text1"/>
                <w:sz w:val="18"/>
              </w:rPr>
              <w:t xml:space="preserve"> 2</w:t>
            </w:r>
          </w:p>
          <w:p w14:paraId="2C24BF03" w14:textId="77777777" w:rsidR="001A279F" w:rsidRPr="0035352E" w:rsidRDefault="001A279F" w:rsidP="000576BB">
            <w:pPr>
              <w:ind w:left="43" w:right="470"/>
              <w:jc w:val="both"/>
              <w:outlineLvl w:val="0"/>
              <w:rPr>
                <w:rFonts w:ascii="Verdana" w:hAnsi="Verdana"/>
                <w:color w:val="000000" w:themeColor="text1"/>
                <w:sz w:val="18"/>
              </w:rPr>
            </w:pPr>
          </w:p>
        </w:tc>
      </w:tr>
    </w:tbl>
    <w:p w14:paraId="23E35631" w14:textId="77777777" w:rsidR="002607DC" w:rsidRPr="001A279F" w:rsidRDefault="002607DC" w:rsidP="007177E5">
      <w:pPr>
        <w:spacing w:line="360" w:lineRule="auto"/>
        <w:ind w:right="470"/>
        <w:jc w:val="both"/>
        <w:outlineLvl w:val="0"/>
        <w:rPr>
          <w:rFonts w:ascii="Verdana" w:hAnsi="Verdana"/>
          <w:color w:val="000000" w:themeColor="text1"/>
          <w:sz w:val="18"/>
          <w:szCs w:val="18"/>
          <w:u w:val="dash"/>
        </w:rPr>
      </w:pPr>
    </w:p>
    <w:p w14:paraId="4DA2239B" w14:textId="6E1A84A2" w:rsidR="00230818" w:rsidRPr="00DC4CF6" w:rsidRDefault="001A279F" w:rsidP="007177E5">
      <w:pPr>
        <w:spacing w:line="360" w:lineRule="auto"/>
        <w:ind w:right="470"/>
        <w:jc w:val="both"/>
        <w:outlineLvl w:val="0"/>
        <w:rPr>
          <w:rFonts w:ascii="Verdana" w:hAnsi="Verdana"/>
          <w:color w:val="000000" w:themeColor="text1"/>
          <w:sz w:val="18"/>
          <w:u w:val="dash"/>
        </w:rPr>
      </w:pPr>
      <w:r>
        <w:rPr>
          <w:rFonts w:ascii="Verdana" w:hAnsi="Verdana"/>
          <w:color w:val="000000" w:themeColor="text1"/>
          <w:sz w:val="18"/>
          <w:u w:val="dash"/>
        </w:rPr>
        <w:t>Dla części B</w:t>
      </w:r>
      <w:r w:rsidR="00230818" w:rsidRPr="00DC4CF6">
        <w:rPr>
          <w:rFonts w:ascii="Verdana" w:hAnsi="Verdana"/>
          <w:color w:val="000000" w:themeColor="text1"/>
          <w:sz w:val="18"/>
          <w:u w:val="dash"/>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607"/>
        <w:gridCol w:w="851"/>
        <w:gridCol w:w="709"/>
        <w:gridCol w:w="4507"/>
      </w:tblGrid>
      <w:tr w:rsidR="0035352E" w:rsidRPr="0035352E" w14:paraId="25328EDD" w14:textId="77777777" w:rsidTr="00ED5DAB">
        <w:tc>
          <w:tcPr>
            <w:tcW w:w="540" w:type="dxa"/>
          </w:tcPr>
          <w:p w14:paraId="63C3BBE7" w14:textId="7E531FD5" w:rsidR="00230818" w:rsidRPr="0035352E" w:rsidRDefault="00230818" w:rsidP="001A279F">
            <w:pPr>
              <w:ind w:left="284" w:right="470"/>
              <w:jc w:val="both"/>
              <w:outlineLvl w:val="0"/>
              <w:rPr>
                <w:rFonts w:ascii="Verdana" w:hAnsi="Verdana"/>
                <w:b/>
                <w:i/>
                <w:color w:val="000000" w:themeColor="text1"/>
                <w:sz w:val="18"/>
              </w:rPr>
            </w:pPr>
          </w:p>
        </w:tc>
        <w:tc>
          <w:tcPr>
            <w:tcW w:w="2607" w:type="dxa"/>
          </w:tcPr>
          <w:p w14:paraId="670C6FF9" w14:textId="77777777" w:rsidR="00230818" w:rsidRPr="0035352E" w:rsidRDefault="00230818" w:rsidP="00ED5DAB">
            <w:pPr>
              <w:jc w:val="both"/>
              <w:outlineLvl w:val="0"/>
              <w:rPr>
                <w:rFonts w:ascii="Verdana" w:hAnsi="Verdana"/>
                <w:b/>
                <w:color w:val="000000" w:themeColor="text1"/>
                <w:sz w:val="18"/>
              </w:rPr>
            </w:pPr>
            <w:r w:rsidRPr="0035352E">
              <w:rPr>
                <w:rFonts w:ascii="Verdana" w:hAnsi="Verdana"/>
                <w:b/>
                <w:color w:val="000000" w:themeColor="text1"/>
                <w:sz w:val="18"/>
              </w:rPr>
              <w:t>KRYTERIA</w:t>
            </w:r>
          </w:p>
        </w:tc>
        <w:tc>
          <w:tcPr>
            <w:tcW w:w="851" w:type="dxa"/>
          </w:tcPr>
          <w:p w14:paraId="6330823D" w14:textId="77777777" w:rsidR="00230818" w:rsidRPr="0035352E" w:rsidRDefault="00230818" w:rsidP="00ED5DAB">
            <w:pPr>
              <w:tabs>
                <w:tab w:val="left" w:pos="639"/>
              </w:tabs>
              <w:jc w:val="both"/>
              <w:outlineLvl w:val="0"/>
              <w:rPr>
                <w:rFonts w:ascii="Verdana" w:hAnsi="Verdana"/>
                <w:b/>
                <w:color w:val="000000" w:themeColor="text1"/>
                <w:sz w:val="18"/>
              </w:rPr>
            </w:pPr>
            <w:r w:rsidRPr="0035352E">
              <w:rPr>
                <w:rFonts w:ascii="Verdana" w:hAnsi="Verdana"/>
                <w:b/>
                <w:color w:val="000000" w:themeColor="text1"/>
                <w:sz w:val="18"/>
              </w:rPr>
              <w:t xml:space="preserve">WAGA </w:t>
            </w:r>
          </w:p>
          <w:p w14:paraId="570155BF" w14:textId="77777777" w:rsidR="00230818" w:rsidRPr="0035352E" w:rsidRDefault="00230818" w:rsidP="00ED5DAB">
            <w:pPr>
              <w:tabs>
                <w:tab w:val="left" w:pos="639"/>
              </w:tabs>
              <w:jc w:val="both"/>
              <w:outlineLvl w:val="0"/>
              <w:rPr>
                <w:rFonts w:ascii="Verdana" w:hAnsi="Verdana"/>
                <w:b/>
                <w:color w:val="000000" w:themeColor="text1"/>
                <w:sz w:val="18"/>
              </w:rPr>
            </w:pPr>
            <w:r w:rsidRPr="0035352E">
              <w:rPr>
                <w:rFonts w:ascii="Verdana" w:hAnsi="Verdana"/>
                <w:b/>
                <w:color w:val="000000" w:themeColor="text1"/>
                <w:sz w:val="18"/>
              </w:rPr>
              <w:t xml:space="preserve"> %</w:t>
            </w:r>
          </w:p>
        </w:tc>
        <w:tc>
          <w:tcPr>
            <w:tcW w:w="709" w:type="dxa"/>
          </w:tcPr>
          <w:p w14:paraId="69435654" w14:textId="77777777" w:rsidR="00230818" w:rsidRPr="0035352E" w:rsidRDefault="00230818" w:rsidP="00ED5DAB">
            <w:pPr>
              <w:tabs>
                <w:tab w:val="left" w:pos="639"/>
              </w:tabs>
              <w:jc w:val="both"/>
              <w:outlineLvl w:val="0"/>
              <w:rPr>
                <w:rFonts w:ascii="Verdana" w:hAnsi="Verdana"/>
                <w:b/>
                <w:color w:val="000000" w:themeColor="text1"/>
                <w:sz w:val="18"/>
              </w:rPr>
            </w:pPr>
            <w:r w:rsidRPr="0035352E">
              <w:rPr>
                <w:rFonts w:ascii="Verdana" w:hAnsi="Verdana"/>
                <w:b/>
                <w:color w:val="000000" w:themeColor="text1"/>
                <w:sz w:val="18"/>
              </w:rPr>
              <w:t>Ilość</w:t>
            </w:r>
          </w:p>
          <w:p w14:paraId="5753BB77" w14:textId="77777777" w:rsidR="00230818" w:rsidRPr="0035352E" w:rsidRDefault="00230818" w:rsidP="00ED5DAB">
            <w:pPr>
              <w:tabs>
                <w:tab w:val="left" w:pos="639"/>
              </w:tabs>
              <w:jc w:val="both"/>
              <w:outlineLvl w:val="0"/>
              <w:rPr>
                <w:rFonts w:ascii="Verdana" w:hAnsi="Verdana"/>
                <w:b/>
                <w:color w:val="000000" w:themeColor="text1"/>
                <w:sz w:val="18"/>
              </w:rPr>
            </w:pPr>
            <w:r w:rsidRPr="0035352E">
              <w:rPr>
                <w:rFonts w:ascii="Verdana" w:hAnsi="Verdana"/>
                <w:b/>
                <w:color w:val="000000" w:themeColor="text1"/>
                <w:sz w:val="18"/>
              </w:rPr>
              <w:t>pkt.</w:t>
            </w:r>
          </w:p>
        </w:tc>
        <w:tc>
          <w:tcPr>
            <w:tcW w:w="4507" w:type="dxa"/>
          </w:tcPr>
          <w:p w14:paraId="424BB419" w14:textId="77777777" w:rsidR="00230818" w:rsidRPr="0035352E" w:rsidRDefault="00230818" w:rsidP="00ED5DAB">
            <w:pPr>
              <w:jc w:val="both"/>
              <w:outlineLvl w:val="0"/>
              <w:rPr>
                <w:rFonts w:ascii="Verdana" w:hAnsi="Verdana"/>
                <w:b/>
                <w:color w:val="000000" w:themeColor="text1"/>
                <w:sz w:val="18"/>
              </w:rPr>
            </w:pPr>
            <w:r w:rsidRPr="0035352E">
              <w:rPr>
                <w:rFonts w:ascii="Verdana" w:hAnsi="Verdana"/>
                <w:b/>
                <w:color w:val="000000" w:themeColor="text1"/>
                <w:sz w:val="18"/>
              </w:rPr>
              <w:t>Sposób oceny: wzory, uzyskane</w:t>
            </w:r>
          </w:p>
          <w:p w14:paraId="6D490430" w14:textId="77777777" w:rsidR="00230818" w:rsidRPr="0035352E" w:rsidRDefault="00230818" w:rsidP="00ED5DAB">
            <w:pPr>
              <w:jc w:val="both"/>
              <w:outlineLvl w:val="0"/>
              <w:rPr>
                <w:rFonts w:ascii="Verdana" w:hAnsi="Verdana"/>
                <w:b/>
                <w:color w:val="000000" w:themeColor="text1"/>
                <w:sz w:val="18"/>
              </w:rPr>
            </w:pPr>
            <w:r w:rsidRPr="0035352E">
              <w:rPr>
                <w:rFonts w:ascii="Verdana" w:hAnsi="Verdana"/>
                <w:b/>
                <w:color w:val="000000" w:themeColor="text1"/>
                <w:sz w:val="18"/>
              </w:rPr>
              <w:t>informacje mające wpływ na ocenę</w:t>
            </w:r>
          </w:p>
        </w:tc>
      </w:tr>
      <w:tr w:rsidR="0035352E" w:rsidRPr="0035352E" w14:paraId="4A98AB07" w14:textId="77777777" w:rsidTr="00ED5DAB">
        <w:trPr>
          <w:trHeight w:val="690"/>
        </w:trPr>
        <w:tc>
          <w:tcPr>
            <w:tcW w:w="540" w:type="dxa"/>
          </w:tcPr>
          <w:p w14:paraId="1F9F7DA4" w14:textId="77777777" w:rsidR="00230818" w:rsidRPr="0035352E" w:rsidRDefault="00230818" w:rsidP="007177E5">
            <w:pPr>
              <w:ind w:right="470"/>
              <w:jc w:val="both"/>
              <w:outlineLvl w:val="0"/>
              <w:rPr>
                <w:rFonts w:ascii="Verdana" w:hAnsi="Verdana"/>
                <w:b/>
                <w:color w:val="000000" w:themeColor="text1"/>
                <w:sz w:val="18"/>
              </w:rPr>
            </w:pPr>
            <w:r w:rsidRPr="0035352E">
              <w:rPr>
                <w:rFonts w:ascii="Verdana" w:hAnsi="Verdana"/>
                <w:b/>
                <w:color w:val="000000" w:themeColor="text1"/>
                <w:sz w:val="18"/>
              </w:rPr>
              <w:t xml:space="preserve"> 1</w:t>
            </w:r>
          </w:p>
        </w:tc>
        <w:tc>
          <w:tcPr>
            <w:tcW w:w="2607" w:type="dxa"/>
          </w:tcPr>
          <w:p w14:paraId="44A3CFC0" w14:textId="473D3E4A" w:rsidR="00230818" w:rsidRPr="0035352E" w:rsidRDefault="00230818" w:rsidP="00ED5DAB">
            <w:pPr>
              <w:outlineLvl w:val="0"/>
              <w:rPr>
                <w:rFonts w:ascii="Verdana" w:hAnsi="Verdana"/>
                <w:color w:val="000000" w:themeColor="text1"/>
                <w:sz w:val="18"/>
              </w:rPr>
            </w:pPr>
            <w:r w:rsidRPr="0035352E">
              <w:rPr>
                <w:rFonts w:ascii="Verdana" w:hAnsi="Verdana"/>
                <w:color w:val="000000" w:themeColor="text1"/>
                <w:sz w:val="18"/>
              </w:rPr>
              <w:t xml:space="preserve">Cena realizacji </w:t>
            </w:r>
            <w:r w:rsidR="00ED5DAB">
              <w:rPr>
                <w:rFonts w:ascii="Verdana" w:hAnsi="Verdana"/>
                <w:color w:val="000000" w:themeColor="text1"/>
                <w:sz w:val="18"/>
              </w:rPr>
              <w:t xml:space="preserve">części </w:t>
            </w:r>
            <w:r w:rsidR="00DA0966">
              <w:rPr>
                <w:rFonts w:ascii="Verdana" w:hAnsi="Verdana"/>
                <w:color w:val="000000" w:themeColor="text1"/>
                <w:sz w:val="18"/>
              </w:rPr>
              <w:t xml:space="preserve">B </w:t>
            </w:r>
            <w:r w:rsidRPr="0035352E">
              <w:rPr>
                <w:rFonts w:ascii="Verdana" w:hAnsi="Verdana"/>
                <w:color w:val="000000" w:themeColor="text1"/>
                <w:sz w:val="18"/>
              </w:rPr>
              <w:t>przedmiotu zamówienia</w:t>
            </w:r>
          </w:p>
          <w:p w14:paraId="5B65C40D" w14:textId="77777777" w:rsidR="00230818" w:rsidRPr="0035352E" w:rsidRDefault="00230818" w:rsidP="00ED5DAB">
            <w:pPr>
              <w:outlineLvl w:val="0"/>
              <w:rPr>
                <w:rFonts w:ascii="Verdana" w:hAnsi="Verdana"/>
                <w:color w:val="000000" w:themeColor="text1"/>
                <w:sz w:val="18"/>
              </w:rPr>
            </w:pPr>
          </w:p>
        </w:tc>
        <w:tc>
          <w:tcPr>
            <w:tcW w:w="851" w:type="dxa"/>
          </w:tcPr>
          <w:p w14:paraId="6A1F159D" w14:textId="5B2AD70A" w:rsidR="00230818" w:rsidRPr="0035352E" w:rsidRDefault="00ED5DAB" w:rsidP="00ED5DAB">
            <w:pPr>
              <w:tabs>
                <w:tab w:val="left" w:pos="639"/>
              </w:tabs>
              <w:jc w:val="center"/>
              <w:outlineLvl w:val="0"/>
              <w:rPr>
                <w:rFonts w:ascii="Verdana" w:hAnsi="Verdana"/>
                <w:b/>
                <w:color w:val="000000" w:themeColor="text1"/>
                <w:sz w:val="18"/>
              </w:rPr>
            </w:pPr>
            <w:r>
              <w:rPr>
                <w:rFonts w:ascii="Verdana" w:hAnsi="Verdana"/>
                <w:b/>
                <w:color w:val="000000" w:themeColor="text1"/>
                <w:sz w:val="18"/>
              </w:rPr>
              <w:t>6</w:t>
            </w:r>
            <w:r w:rsidR="00230818" w:rsidRPr="0035352E">
              <w:rPr>
                <w:rFonts w:ascii="Verdana" w:hAnsi="Verdana"/>
                <w:b/>
                <w:color w:val="000000" w:themeColor="text1"/>
                <w:sz w:val="18"/>
              </w:rPr>
              <w:t>0</w:t>
            </w:r>
          </w:p>
        </w:tc>
        <w:tc>
          <w:tcPr>
            <w:tcW w:w="709" w:type="dxa"/>
          </w:tcPr>
          <w:p w14:paraId="458D21A5" w14:textId="31D19622" w:rsidR="00230818" w:rsidRPr="0035352E" w:rsidRDefault="00ED5DAB" w:rsidP="00ED5DAB">
            <w:pPr>
              <w:tabs>
                <w:tab w:val="left" w:pos="639"/>
              </w:tabs>
              <w:jc w:val="center"/>
              <w:outlineLvl w:val="0"/>
              <w:rPr>
                <w:rFonts w:ascii="Verdana" w:hAnsi="Verdana"/>
                <w:b/>
                <w:color w:val="000000" w:themeColor="text1"/>
                <w:sz w:val="18"/>
              </w:rPr>
            </w:pPr>
            <w:r>
              <w:rPr>
                <w:rFonts w:ascii="Verdana" w:hAnsi="Verdana"/>
                <w:b/>
                <w:color w:val="000000" w:themeColor="text1"/>
                <w:sz w:val="18"/>
              </w:rPr>
              <w:t>6</w:t>
            </w:r>
            <w:r w:rsidR="00230818" w:rsidRPr="0035352E">
              <w:rPr>
                <w:rFonts w:ascii="Verdana" w:hAnsi="Verdana"/>
                <w:b/>
                <w:color w:val="000000" w:themeColor="text1"/>
                <w:sz w:val="18"/>
              </w:rPr>
              <w:t>0</w:t>
            </w:r>
          </w:p>
        </w:tc>
        <w:tc>
          <w:tcPr>
            <w:tcW w:w="4507" w:type="dxa"/>
          </w:tcPr>
          <w:p w14:paraId="52508936" w14:textId="77777777" w:rsidR="00230818" w:rsidRPr="0035352E" w:rsidRDefault="00230818" w:rsidP="00ED5DAB">
            <w:pPr>
              <w:jc w:val="both"/>
              <w:outlineLvl w:val="0"/>
              <w:rPr>
                <w:rFonts w:ascii="Verdana" w:hAnsi="Verdana"/>
                <w:color w:val="000000" w:themeColor="text1"/>
                <w:sz w:val="18"/>
              </w:rPr>
            </w:pPr>
            <w:r w:rsidRPr="0035352E">
              <w:rPr>
                <w:rFonts w:ascii="Verdana" w:hAnsi="Verdana"/>
                <w:color w:val="000000" w:themeColor="text1"/>
                <w:sz w:val="18"/>
              </w:rPr>
              <w:t xml:space="preserve">                   Najniższa cena oferty</w:t>
            </w:r>
          </w:p>
          <w:p w14:paraId="76ACC763" w14:textId="6B16A931" w:rsidR="00230818" w:rsidRPr="0035352E" w:rsidRDefault="00230818" w:rsidP="00ED5DAB">
            <w:pPr>
              <w:jc w:val="both"/>
              <w:outlineLvl w:val="0"/>
              <w:rPr>
                <w:rFonts w:ascii="Verdana" w:hAnsi="Verdana"/>
                <w:color w:val="000000" w:themeColor="text1"/>
                <w:sz w:val="18"/>
              </w:rPr>
            </w:pPr>
            <w:r w:rsidRPr="0035352E">
              <w:rPr>
                <w:rFonts w:ascii="Verdana" w:hAnsi="Verdana"/>
                <w:color w:val="000000" w:themeColor="text1"/>
                <w:sz w:val="18"/>
              </w:rPr>
              <w:t xml:space="preserve">Ilość pkt.  = -------------------------  </w:t>
            </w:r>
            <w:r w:rsidR="00ED5DAB">
              <w:rPr>
                <w:rFonts w:ascii="Verdana" w:hAnsi="Verdana"/>
                <w:b/>
                <w:color w:val="000000" w:themeColor="text1"/>
                <w:sz w:val="18"/>
              </w:rPr>
              <w:t>x 6</w:t>
            </w:r>
            <w:r w:rsidRPr="0035352E">
              <w:rPr>
                <w:rFonts w:ascii="Verdana" w:hAnsi="Verdana"/>
                <w:b/>
                <w:color w:val="000000" w:themeColor="text1"/>
                <w:sz w:val="18"/>
              </w:rPr>
              <w:t>0</w:t>
            </w:r>
          </w:p>
          <w:p w14:paraId="5D6A1AF2" w14:textId="77777777" w:rsidR="00230818" w:rsidRPr="0035352E" w:rsidRDefault="00230818" w:rsidP="00ED5DAB">
            <w:pPr>
              <w:jc w:val="both"/>
              <w:outlineLvl w:val="0"/>
              <w:rPr>
                <w:rFonts w:ascii="Verdana" w:hAnsi="Verdana"/>
                <w:color w:val="000000" w:themeColor="text1"/>
                <w:sz w:val="18"/>
              </w:rPr>
            </w:pPr>
            <w:r w:rsidRPr="0035352E">
              <w:rPr>
                <w:rFonts w:ascii="Verdana" w:hAnsi="Verdana"/>
                <w:color w:val="000000" w:themeColor="text1"/>
                <w:sz w:val="18"/>
              </w:rPr>
              <w:t xml:space="preserve">                   Cena oferty badanej    </w:t>
            </w:r>
          </w:p>
        </w:tc>
      </w:tr>
      <w:tr w:rsidR="0035352E" w:rsidRPr="0035352E" w14:paraId="4784EFF8" w14:textId="77777777" w:rsidTr="00ED5DAB">
        <w:trPr>
          <w:trHeight w:val="878"/>
        </w:trPr>
        <w:tc>
          <w:tcPr>
            <w:tcW w:w="540" w:type="dxa"/>
            <w:tcBorders>
              <w:top w:val="single" w:sz="4" w:space="0" w:color="auto"/>
              <w:left w:val="single" w:sz="4" w:space="0" w:color="auto"/>
              <w:bottom w:val="single" w:sz="4" w:space="0" w:color="auto"/>
              <w:right w:val="single" w:sz="4" w:space="0" w:color="auto"/>
            </w:tcBorders>
          </w:tcPr>
          <w:p w14:paraId="5DE601B6" w14:textId="77777777" w:rsidR="00230818" w:rsidRPr="0035352E" w:rsidRDefault="00230818" w:rsidP="007177E5">
            <w:pPr>
              <w:ind w:right="470"/>
              <w:jc w:val="both"/>
              <w:outlineLvl w:val="0"/>
              <w:rPr>
                <w:rFonts w:ascii="Verdana" w:hAnsi="Verdana"/>
                <w:b/>
                <w:color w:val="000000" w:themeColor="text1"/>
                <w:sz w:val="18"/>
              </w:rPr>
            </w:pPr>
            <w:r w:rsidRPr="0035352E">
              <w:rPr>
                <w:rFonts w:ascii="Verdana" w:hAnsi="Verdana"/>
                <w:b/>
                <w:color w:val="000000" w:themeColor="text1"/>
                <w:sz w:val="18"/>
              </w:rPr>
              <w:t>2</w:t>
            </w:r>
          </w:p>
        </w:tc>
        <w:tc>
          <w:tcPr>
            <w:tcW w:w="2607" w:type="dxa"/>
            <w:tcBorders>
              <w:top w:val="single" w:sz="4" w:space="0" w:color="auto"/>
              <w:left w:val="single" w:sz="4" w:space="0" w:color="auto"/>
              <w:bottom w:val="single" w:sz="4" w:space="0" w:color="auto"/>
              <w:right w:val="single" w:sz="4" w:space="0" w:color="auto"/>
            </w:tcBorders>
          </w:tcPr>
          <w:p w14:paraId="37BF283D" w14:textId="69205325" w:rsidR="006353A0" w:rsidRPr="002168A3" w:rsidRDefault="00496BC7" w:rsidP="00ED5DAB">
            <w:pPr>
              <w:outlineLvl w:val="0"/>
              <w:rPr>
                <w:rFonts w:ascii="Verdana" w:hAnsi="Verdana"/>
                <w:color w:val="000000" w:themeColor="text1"/>
                <w:sz w:val="18"/>
              </w:rPr>
            </w:pPr>
            <w:r w:rsidRPr="002168A3">
              <w:rPr>
                <w:rFonts w:ascii="Verdana" w:hAnsi="Verdana"/>
                <w:color w:val="000000" w:themeColor="text1"/>
                <w:sz w:val="18"/>
              </w:rPr>
              <w:t xml:space="preserve">Warunki </w:t>
            </w:r>
            <w:r w:rsidR="002607DC" w:rsidRPr="002168A3">
              <w:rPr>
                <w:rFonts w:ascii="Verdana" w:hAnsi="Verdana"/>
                <w:color w:val="000000" w:themeColor="text1"/>
                <w:sz w:val="18"/>
              </w:rPr>
              <w:t xml:space="preserve">gwarancyjno-serwisowe </w:t>
            </w:r>
            <w:r w:rsidR="00230818" w:rsidRPr="002168A3">
              <w:rPr>
                <w:rFonts w:ascii="Verdana" w:hAnsi="Verdana"/>
                <w:color w:val="000000" w:themeColor="text1"/>
                <w:sz w:val="18"/>
              </w:rPr>
              <w:t xml:space="preserve">części </w:t>
            </w:r>
            <w:r w:rsidR="00C43FE1" w:rsidRPr="002168A3">
              <w:rPr>
                <w:rFonts w:ascii="Verdana" w:hAnsi="Verdana"/>
                <w:color w:val="000000" w:themeColor="text1"/>
                <w:sz w:val="18"/>
              </w:rPr>
              <w:t>B</w:t>
            </w:r>
            <w:r w:rsidR="006353A0" w:rsidRPr="002168A3">
              <w:rPr>
                <w:rFonts w:ascii="Verdana" w:hAnsi="Verdana"/>
                <w:color w:val="000000" w:themeColor="text1"/>
                <w:sz w:val="18"/>
              </w:rPr>
              <w:t xml:space="preserve"> przedmiotu zamówienia</w:t>
            </w:r>
          </w:p>
          <w:p w14:paraId="5BDC789C" w14:textId="45F50DAC" w:rsidR="00230818" w:rsidRPr="002168A3" w:rsidRDefault="00230818" w:rsidP="00ED5DAB">
            <w:pPr>
              <w:outlineLvl w:val="0"/>
              <w:rPr>
                <w:rFonts w:ascii="Verdana" w:hAnsi="Verdana"/>
                <w:color w:val="000000" w:themeColor="text1"/>
                <w:sz w:val="18"/>
              </w:rPr>
            </w:pPr>
          </w:p>
          <w:p w14:paraId="340BDC2D" w14:textId="77777777" w:rsidR="00230818" w:rsidRPr="002168A3" w:rsidRDefault="00230818" w:rsidP="00ED5DAB">
            <w:pPr>
              <w:outlineLvl w:val="0"/>
              <w:rPr>
                <w:rFonts w:ascii="Verdana" w:hAnsi="Verdana"/>
                <w:color w:val="000000" w:themeColor="text1"/>
                <w:sz w:val="18"/>
              </w:rPr>
            </w:pPr>
          </w:p>
        </w:tc>
        <w:tc>
          <w:tcPr>
            <w:tcW w:w="851" w:type="dxa"/>
            <w:tcBorders>
              <w:top w:val="single" w:sz="4" w:space="0" w:color="auto"/>
              <w:left w:val="single" w:sz="4" w:space="0" w:color="auto"/>
              <w:bottom w:val="single" w:sz="4" w:space="0" w:color="auto"/>
              <w:right w:val="single" w:sz="4" w:space="0" w:color="auto"/>
            </w:tcBorders>
          </w:tcPr>
          <w:p w14:paraId="460A8C94" w14:textId="5EC62E7A" w:rsidR="00230818" w:rsidRPr="002168A3" w:rsidRDefault="00ED5DAB" w:rsidP="00ED5DAB">
            <w:pPr>
              <w:tabs>
                <w:tab w:val="left" w:pos="639"/>
              </w:tabs>
              <w:jc w:val="center"/>
              <w:outlineLvl w:val="0"/>
              <w:rPr>
                <w:rFonts w:ascii="Verdana" w:hAnsi="Verdana"/>
                <w:b/>
                <w:color w:val="000000" w:themeColor="text1"/>
                <w:sz w:val="18"/>
              </w:rPr>
            </w:pPr>
            <w:r>
              <w:rPr>
                <w:rFonts w:ascii="Verdana" w:hAnsi="Verdana"/>
                <w:b/>
                <w:color w:val="000000" w:themeColor="text1"/>
                <w:sz w:val="18"/>
              </w:rPr>
              <w:t>4</w:t>
            </w:r>
            <w:r w:rsidR="00230818" w:rsidRPr="002168A3">
              <w:rPr>
                <w:rFonts w:ascii="Verdana" w:hAnsi="Verdana"/>
                <w:b/>
                <w:color w:val="000000" w:themeColor="text1"/>
                <w:sz w:val="18"/>
              </w:rPr>
              <w:t>0</w:t>
            </w:r>
          </w:p>
        </w:tc>
        <w:tc>
          <w:tcPr>
            <w:tcW w:w="709" w:type="dxa"/>
            <w:tcBorders>
              <w:top w:val="single" w:sz="4" w:space="0" w:color="auto"/>
              <w:left w:val="single" w:sz="4" w:space="0" w:color="auto"/>
              <w:bottom w:val="single" w:sz="4" w:space="0" w:color="auto"/>
              <w:right w:val="single" w:sz="4" w:space="0" w:color="auto"/>
            </w:tcBorders>
          </w:tcPr>
          <w:p w14:paraId="1DBFE8A1" w14:textId="24EC55CB" w:rsidR="00230818" w:rsidRPr="002168A3" w:rsidRDefault="00ED5DAB" w:rsidP="00ED5DAB">
            <w:pPr>
              <w:tabs>
                <w:tab w:val="left" w:pos="639"/>
              </w:tabs>
              <w:jc w:val="center"/>
              <w:outlineLvl w:val="0"/>
              <w:rPr>
                <w:rFonts w:ascii="Verdana" w:hAnsi="Verdana"/>
                <w:b/>
                <w:color w:val="000000" w:themeColor="text1"/>
                <w:sz w:val="18"/>
              </w:rPr>
            </w:pPr>
            <w:r>
              <w:rPr>
                <w:rFonts w:ascii="Verdana" w:hAnsi="Verdana"/>
                <w:b/>
                <w:color w:val="000000" w:themeColor="text1"/>
                <w:sz w:val="18"/>
              </w:rPr>
              <w:t>4</w:t>
            </w:r>
            <w:r w:rsidR="00230818" w:rsidRPr="002168A3">
              <w:rPr>
                <w:rFonts w:ascii="Verdana" w:hAnsi="Verdana"/>
                <w:b/>
                <w:color w:val="000000" w:themeColor="text1"/>
                <w:sz w:val="18"/>
              </w:rPr>
              <w:t>0</w:t>
            </w:r>
          </w:p>
        </w:tc>
        <w:tc>
          <w:tcPr>
            <w:tcW w:w="4507" w:type="dxa"/>
            <w:tcBorders>
              <w:top w:val="single" w:sz="4" w:space="0" w:color="auto"/>
              <w:left w:val="single" w:sz="4" w:space="0" w:color="auto"/>
              <w:bottom w:val="single" w:sz="4" w:space="0" w:color="auto"/>
              <w:right w:val="single" w:sz="4" w:space="0" w:color="auto"/>
            </w:tcBorders>
          </w:tcPr>
          <w:p w14:paraId="664C1A50" w14:textId="77777777" w:rsidR="00230818" w:rsidRPr="002168A3" w:rsidRDefault="00230818" w:rsidP="00ED5DAB">
            <w:pPr>
              <w:jc w:val="both"/>
              <w:outlineLvl w:val="0"/>
              <w:rPr>
                <w:rFonts w:ascii="Verdana" w:hAnsi="Verdana"/>
                <w:color w:val="000000" w:themeColor="text1"/>
                <w:sz w:val="18"/>
              </w:rPr>
            </w:pPr>
            <w:r w:rsidRPr="002168A3">
              <w:rPr>
                <w:rFonts w:ascii="Verdana" w:hAnsi="Verdana"/>
                <w:color w:val="000000" w:themeColor="text1"/>
                <w:sz w:val="18"/>
              </w:rPr>
              <w:t xml:space="preserve">               Ilość pkt. oceny oferty badanej </w:t>
            </w:r>
          </w:p>
          <w:p w14:paraId="109A6740" w14:textId="443906BF" w:rsidR="00230818" w:rsidRPr="002168A3" w:rsidRDefault="00230818" w:rsidP="00ED5DAB">
            <w:pPr>
              <w:jc w:val="both"/>
              <w:outlineLvl w:val="0"/>
              <w:rPr>
                <w:rFonts w:ascii="Verdana" w:hAnsi="Verdana"/>
                <w:color w:val="000000" w:themeColor="text1"/>
                <w:sz w:val="18"/>
              </w:rPr>
            </w:pPr>
            <w:r w:rsidRPr="002168A3">
              <w:rPr>
                <w:rFonts w:ascii="Verdana" w:hAnsi="Verdana"/>
                <w:color w:val="000000" w:themeColor="text1"/>
                <w:sz w:val="18"/>
              </w:rPr>
              <w:t>Ilość pkt. = ----------------------------</w:t>
            </w:r>
            <w:r w:rsidR="00ED5DAB">
              <w:rPr>
                <w:rFonts w:ascii="Verdana" w:hAnsi="Verdana"/>
                <w:color w:val="000000" w:themeColor="text1"/>
                <w:sz w:val="18"/>
              </w:rPr>
              <w:t>-----</w:t>
            </w:r>
            <w:r w:rsidRPr="002168A3">
              <w:rPr>
                <w:rFonts w:ascii="Verdana" w:hAnsi="Verdana"/>
                <w:color w:val="000000" w:themeColor="text1"/>
                <w:sz w:val="18"/>
              </w:rPr>
              <w:t xml:space="preserve"> </w:t>
            </w:r>
            <w:r w:rsidR="00ED5DAB">
              <w:rPr>
                <w:rFonts w:ascii="Verdana" w:hAnsi="Verdana"/>
                <w:b/>
                <w:color w:val="000000" w:themeColor="text1"/>
                <w:sz w:val="18"/>
              </w:rPr>
              <w:t>x 4</w:t>
            </w:r>
            <w:r w:rsidRPr="002168A3">
              <w:rPr>
                <w:rFonts w:ascii="Verdana" w:hAnsi="Verdana"/>
                <w:b/>
                <w:color w:val="000000" w:themeColor="text1"/>
                <w:sz w:val="18"/>
              </w:rPr>
              <w:t>0</w:t>
            </w:r>
          </w:p>
          <w:p w14:paraId="0E77C337" w14:textId="77777777" w:rsidR="00230818" w:rsidRPr="002168A3" w:rsidRDefault="00230818" w:rsidP="00ED5DAB">
            <w:pPr>
              <w:jc w:val="both"/>
              <w:outlineLvl w:val="0"/>
              <w:rPr>
                <w:rFonts w:ascii="Verdana" w:hAnsi="Verdana"/>
                <w:color w:val="000000" w:themeColor="text1"/>
                <w:sz w:val="18"/>
              </w:rPr>
            </w:pPr>
            <w:r w:rsidRPr="002168A3">
              <w:rPr>
                <w:rFonts w:ascii="Verdana" w:hAnsi="Verdana"/>
                <w:color w:val="000000" w:themeColor="text1"/>
                <w:sz w:val="18"/>
              </w:rPr>
              <w:t xml:space="preserve">                 Maks. ilość pkt. oceny </w:t>
            </w:r>
          </w:p>
          <w:p w14:paraId="2388DAF7" w14:textId="77777777" w:rsidR="00230818" w:rsidRPr="002168A3" w:rsidRDefault="00230818" w:rsidP="00ED5DAB">
            <w:pPr>
              <w:jc w:val="both"/>
              <w:outlineLvl w:val="0"/>
              <w:rPr>
                <w:rFonts w:ascii="Verdana" w:hAnsi="Verdana"/>
                <w:color w:val="000000" w:themeColor="text1"/>
                <w:sz w:val="18"/>
              </w:rPr>
            </w:pPr>
            <w:r w:rsidRPr="002168A3">
              <w:rPr>
                <w:rFonts w:ascii="Verdana" w:hAnsi="Verdana"/>
                <w:color w:val="000000" w:themeColor="text1"/>
                <w:sz w:val="18"/>
              </w:rPr>
              <w:t xml:space="preserve">                </w:t>
            </w:r>
          </w:p>
          <w:p w14:paraId="5445023B" w14:textId="22B44392" w:rsidR="00230818" w:rsidRPr="002168A3" w:rsidRDefault="00230818" w:rsidP="00ED5DAB">
            <w:pPr>
              <w:jc w:val="both"/>
              <w:outlineLvl w:val="0"/>
              <w:rPr>
                <w:rFonts w:ascii="Verdana" w:hAnsi="Verdana"/>
                <w:color w:val="000000" w:themeColor="text1"/>
                <w:sz w:val="18"/>
              </w:rPr>
            </w:pPr>
            <w:r w:rsidRPr="002168A3">
              <w:rPr>
                <w:rFonts w:ascii="Verdana" w:hAnsi="Verdana"/>
                <w:color w:val="000000" w:themeColor="text1"/>
                <w:sz w:val="18"/>
              </w:rPr>
              <w:t>Ilość punktów oceny oferty badanej to suma punktów uzyskanych przez nią za</w:t>
            </w:r>
            <w:r w:rsidR="000576BB">
              <w:rPr>
                <w:rFonts w:ascii="Verdana" w:hAnsi="Verdana"/>
                <w:color w:val="000000" w:themeColor="text1"/>
                <w:sz w:val="18"/>
              </w:rPr>
              <w:t xml:space="preserve"> </w:t>
            </w:r>
            <w:r w:rsidR="002607DC" w:rsidRPr="002168A3">
              <w:rPr>
                <w:rFonts w:ascii="Verdana" w:hAnsi="Verdana"/>
                <w:color w:val="000000" w:themeColor="text1"/>
                <w:sz w:val="18"/>
              </w:rPr>
              <w:t>gwaranc</w:t>
            </w:r>
            <w:r w:rsidR="007410B6">
              <w:rPr>
                <w:rFonts w:ascii="Verdana" w:hAnsi="Verdana"/>
                <w:color w:val="000000" w:themeColor="text1"/>
                <w:sz w:val="18"/>
              </w:rPr>
              <w:t>j</w:t>
            </w:r>
            <w:r w:rsidR="000576BB">
              <w:rPr>
                <w:rFonts w:ascii="Verdana" w:hAnsi="Verdana"/>
                <w:color w:val="000000" w:themeColor="text1"/>
                <w:sz w:val="18"/>
              </w:rPr>
              <w:t>ę i</w:t>
            </w:r>
            <w:r w:rsidR="007410B6">
              <w:rPr>
                <w:rFonts w:ascii="Verdana" w:hAnsi="Verdana"/>
                <w:color w:val="000000" w:themeColor="text1"/>
                <w:sz w:val="18"/>
              </w:rPr>
              <w:t> </w:t>
            </w:r>
            <w:r w:rsidR="000576BB">
              <w:rPr>
                <w:rFonts w:ascii="Verdana" w:hAnsi="Verdana"/>
                <w:color w:val="000000" w:themeColor="text1"/>
                <w:sz w:val="18"/>
              </w:rPr>
              <w:t xml:space="preserve">warunki </w:t>
            </w:r>
            <w:r w:rsidR="002607DC" w:rsidRPr="002168A3">
              <w:rPr>
                <w:rFonts w:ascii="Verdana" w:hAnsi="Verdana"/>
                <w:color w:val="000000" w:themeColor="text1"/>
                <w:sz w:val="18"/>
              </w:rPr>
              <w:t>serwisowe</w:t>
            </w:r>
            <w:r w:rsidRPr="002168A3">
              <w:rPr>
                <w:rFonts w:ascii="Verdana" w:hAnsi="Verdana"/>
                <w:color w:val="000000" w:themeColor="text1"/>
                <w:sz w:val="18"/>
              </w:rPr>
              <w:t xml:space="preserve"> w </w:t>
            </w:r>
            <w:r w:rsidR="00496BC7" w:rsidRPr="002168A3">
              <w:rPr>
                <w:rFonts w:ascii="Verdana" w:hAnsi="Verdana"/>
                <w:color w:val="000000" w:themeColor="text1"/>
                <w:sz w:val="18"/>
              </w:rPr>
              <w:t>Arkuszu informacji technicznej</w:t>
            </w:r>
            <w:r w:rsidRPr="002168A3">
              <w:rPr>
                <w:rFonts w:ascii="Verdana" w:hAnsi="Verdana"/>
                <w:color w:val="000000" w:themeColor="text1"/>
                <w:sz w:val="18"/>
              </w:rPr>
              <w:t xml:space="preserve"> części </w:t>
            </w:r>
            <w:r w:rsidR="00C43FE1" w:rsidRPr="002168A3">
              <w:rPr>
                <w:rFonts w:ascii="Verdana" w:hAnsi="Verdana"/>
                <w:color w:val="000000" w:themeColor="text1"/>
                <w:sz w:val="18"/>
              </w:rPr>
              <w:t xml:space="preserve">B </w:t>
            </w:r>
            <w:r w:rsidR="00ED5DAB">
              <w:rPr>
                <w:rFonts w:ascii="Verdana" w:hAnsi="Verdana"/>
                <w:color w:val="000000" w:themeColor="text1"/>
                <w:sz w:val="18"/>
              </w:rPr>
              <w:t>zamówienia</w:t>
            </w:r>
            <w:r w:rsidRPr="002168A3">
              <w:rPr>
                <w:rFonts w:ascii="Verdana" w:hAnsi="Verdana"/>
                <w:color w:val="000000" w:themeColor="text1"/>
                <w:sz w:val="18"/>
              </w:rPr>
              <w:t>.</w:t>
            </w:r>
          </w:p>
          <w:p w14:paraId="76737CBA" w14:textId="6F90201B" w:rsidR="00230818" w:rsidRPr="002168A3" w:rsidRDefault="00230818" w:rsidP="007410B6">
            <w:pPr>
              <w:jc w:val="both"/>
              <w:outlineLvl w:val="0"/>
              <w:rPr>
                <w:rFonts w:ascii="Verdana" w:hAnsi="Verdana"/>
                <w:color w:val="000000" w:themeColor="text1"/>
                <w:sz w:val="18"/>
              </w:rPr>
            </w:pPr>
            <w:r w:rsidRPr="002168A3">
              <w:rPr>
                <w:rFonts w:ascii="Verdana" w:hAnsi="Verdana"/>
                <w:color w:val="000000" w:themeColor="text1"/>
                <w:sz w:val="18"/>
              </w:rPr>
              <w:t>Maksymalna ilość punktów oceny to suma punktów możliwych do uzyskania przez ofertę za</w:t>
            </w:r>
            <w:r w:rsidR="007410B6">
              <w:rPr>
                <w:rFonts w:ascii="Verdana" w:hAnsi="Verdana"/>
                <w:color w:val="000000" w:themeColor="text1"/>
                <w:sz w:val="18"/>
              </w:rPr>
              <w:t> </w:t>
            </w:r>
            <w:r w:rsidR="000576BB">
              <w:rPr>
                <w:rFonts w:ascii="Verdana" w:hAnsi="Verdana"/>
                <w:color w:val="000000" w:themeColor="text1"/>
                <w:sz w:val="18"/>
              </w:rPr>
              <w:t xml:space="preserve">gwarancję i </w:t>
            </w:r>
            <w:r w:rsidR="00C14273" w:rsidRPr="002168A3">
              <w:rPr>
                <w:rFonts w:ascii="Verdana" w:hAnsi="Verdana"/>
                <w:color w:val="000000" w:themeColor="text1"/>
                <w:sz w:val="18"/>
              </w:rPr>
              <w:t xml:space="preserve">warunki </w:t>
            </w:r>
            <w:r w:rsidR="001834F4" w:rsidRPr="002168A3">
              <w:rPr>
                <w:rFonts w:ascii="Verdana" w:hAnsi="Verdana"/>
                <w:color w:val="000000" w:themeColor="text1"/>
                <w:sz w:val="18"/>
              </w:rPr>
              <w:t xml:space="preserve">serwisowe </w:t>
            </w:r>
            <w:r w:rsidR="00C14273" w:rsidRPr="002168A3">
              <w:rPr>
                <w:rFonts w:ascii="Verdana" w:hAnsi="Verdana"/>
                <w:color w:val="000000" w:themeColor="text1"/>
                <w:sz w:val="18"/>
              </w:rPr>
              <w:t>w Arkuszu i</w:t>
            </w:r>
            <w:r w:rsidR="00ED5DAB">
              <w:rPr>
                <w:rFonts w:ascii="Verdana" w:hAnsi="Verdana"/>
                <w:color w:val="000000" w:themeColor="text1"/>
                <w:sz w:val="18"/>
              </w:rPr>
              <w:t xml:space="preserve">nformacji technicznej </w:t>
            </w:r>
            <w:r w:rsidR="00C14273" w:rsidRPr="002168A3">
              <w:rPr>
                <w:rFonts w:ascii="Verdana" w:hAnsi="Verdana"/>
                <w:color w:val="000000" w:themeColor="text1"/>
                <w:sz w:val="18"/>
              </w:rPr>
              <w:t xml:space="preserve">części </w:t>
            </w:r>
            <w:r w:rsidR="00DC4CF6" w:rsidRPr="002168A3">
              <w:rPr>
                <w:rFonts w:ascii="Verdana" w:hAnsi="Verdana"/>
                <w:color w:val="000000" w:themeColor="text1"/>
                <w:sz w:val="18"/>
              </w:rPr>
              <w:t>B</w:t>
            </w:r>
            <w:r w:rsidR="00C43FE1" w:rsidRPr="002168A3">
              <w:rPr>
                <w:rFonts w:ascii="Verdana" w:hAnsi="Verdana"/>
                <w:color w:val="000000" w:themeColor="text1"/>
                <w:sz w:val="18"/>
              </w:rPr>
              <w:t xml:space="preserve"> </w:t>
            </w:r>
            <w:r w:rsidR="00ED5DAB">
              <w:rPr>
                <w:rFonts w:ascii="Verdana" w:hAnsi="Verdana"/>
                <w:color w:val="000000" w:themeColor="text1"/>
                <w:sz w:val="18"/>
              </w:rPr>
              <w:t>zamówienia</w:t>
            </w:r>
            <w:r w:rsidR="00C14273" w:rsidRPr="002168A3">
              <w:rPr>
                <w:rFonts w:ascii="Verdana" w:hAnsi="Verdana"/>
                <w:color w:val="000000" w:themeColor="text1"/>
                <w:sz w:val="18"/>
              </w:rPr>
              <w:t>.</w:t>
            </w:r>
          </w:p>
        </w:tc>
      </w:tr>
      <w:tr w:rsidR="00C43FE1" w:rsidRPr="0035352E" w14:paraId="2C9FC78A" w14:textId="77777777" w:rsidTr="00ED5DAB">
        <w:trPr>
          <w:trHeight w:val="416"/>
        </w:trPr>
        <w:tc>
          <w:tcPr>
            <w:tcW w:w="540" w:type="dxa"/>
            <w:tcBorders>
              <w:top w:val="single" w:sz="4" w:space="0" w:color="auto"/>
              <w:left w:val="single" w:sz="4" w:space="0" w:color="auto"/>
              <w:bottom w:val="single" w:sz="4" w:space="0" w:color="auto"/>
              <w:right w:val="single" w:sz="4" w:space="0" w:color="auto"/>
            </w:tcBorders>
          </w:tcPr>
          <w:p w14:paraId="2AF698C9" w14:textId="3229E4E5" w:rsidR="00C43FE1" w:rsidRPr="0035352E" w:rsidRDefault="00ED5DAB" w:rsidP="007177E5">
            <w:pPr>
              <w:ind w:right="470"/>
              <w:jc w:val="both"/>
              <w:outlineLvl w:val="0"/>
              <w:rPr>
                <w:rFonts w:ascii="Verdana" w:hAnsi="Verdana"/>
                <w:b/>
                <w:color w:val="000000" w:themeColor="text1"/>
                <w:sz w:val="18"/>
              </w:rPr>
            </w:pPr>
            <w:r>
              <w:rPr>
                <w:rFonts w:ascii="Verdana" w:hAnsi="Verdana"/>
                <w:b/>
                <w:color w:val="000000" w:themeColor="text1"/>
                <w:sz w:val="18"/>
              </w:rPr>
              <w:t>3</w:t>
            </w:r>
          </w:p>
        </w:tc>
        <w:tc>
          <w:tcPr>
            <w:tcW w:w="2607" w:type="dxa"/>
            <w:tcBorders>
              <w:top w:val="single" w:sz="4" w:space="0" w:color="auto"/>
              <w:left w:val="single" w:sz="4" w:space="0" w:color="auto"/>
              <w:bottom w:val="single" w:sz="4" w:space="0" w:color="auto"/>
              <w:right w:val="single" w:sz="4" w:space="0" w:color="auto"/>
            </w:tcBorders>
          </w:tcPr>
          <w:p w14:paraId="51501356" w14:textId="77777777" w:rsidR="00C43FE1" w:rsidRPr="0035352E" w:rsidRDefault="00C43FE1" w:rsidP="00ED5DAB">
            <w:pPr>
              <w:outlineLvl w:val="0"/>
              <w:rPr>
                <w:rFonts w:ascii="Verdana" w:hAnsi="Verdana"/>
                <w:color w:val="000000" w:themeColor="text1"/>
                <w:sz w:val="18"/>
              </w:rPr>
            </w:pPr>
            <w:r w:rsidRPr="0035352E">
              <w:rPr>
                <w:rFonts w:ascii="Verdana" w:hAnsi="Verdana"/>
                <w:color w:val="000000" w:themeColor="text1"/>
                <w:sz w:val="18"/>
              </w:rPr>
              <w:t>Razem</w:t>
            </w:r>
          </w:p>
        </w:tc>
        <w:tc>
          <w:tcPr>
            <w:tcW w:w="851" w:type="dxa"/>
            <w:tcBorders>
              <w:top w:val="single" w:sz="4" w:space="0" w:color="auto"/>
              <w:left w:val="single" w:sz="4" w:space="0" w:color="auto"/>
              <w:bottom w:val="single" w:sz="4" w:space="0" w:color="auto"/>
              <w:right w:val="single" w:sz="4" w:space="0" w:color="auto"/>
            </w:tcBorders>
          </w:tcPr>
          <w:p w14:paraId="0802AC8D" w14:textId="77777777" w:rsidR="00C43FE1" w:rsidRPr="0035352E" w:rsidRDefault="00C43FE1" w:rsidP="00ED5DAB">
            <w:pPr>
              <w:tabs>
                <w:tab w:val="left" w:pos="639"/>
              </w:tabs>
              <w:jc w:val="center"/>
              <w:outlineLvl w:val="0"/>
              <w:rPr>
                <w:rFonts w:ascii="Verdana" w:hAnsi="Verdana"/>
                <w:b/>
                <w:color w:val="000000" w:themeColor="text1"/>
                <w:sz w:val="18"/>
              </w:rPr>
            </w:pPr>
            <w:r w:rsidRPr="0035352E">
              <w:rPr>
                <w:rFonts w:ascii="Verdana" w:hAnsi="Verdana"/>
                <w:b/>
                <w:color w:val="000000" w:themeColor="text1"/>
                <w:sz w:val="18"/>
              </w:rPr>
              <w:t>100</w:t>
            </w:r>
          </w:p>
        </w:tc>
        <w:tc>
          <w:tcPr>
            <w:tcW w:w="709" w:type="dxa"/>
            <w:tcBorders>
              <w:top w:val="single" w:sz="4" w:space="0" w:color="auto"/>
              <w:left w:val="single" w:sz="4" w:space="0" w:color="auto"/>
              <w:bottom w:val="single" w:sz="4" w:space="0" w:color="auto"/>
              <w:right w:val="single" w:sz="4" w:space="0" w:color="auto"/>
            </w:tcBorders>
          </w:tcPr>
          <w:p w14:paraId="69A25CAF" w14:textId="77777777" w:rsidR="00C43FE1" w:rsidRPr="0035352E" w:rsidRDefault="00C43FE1" w:rsidP="00ED5DAB">
            <w:pPr>
              <w:tabs>
                <w:tab w:val="left" w:pos="639"/>
              </w:tabs>
              <w:jc w:val="center"/>
              <w:outlineLvl w:val="0"/>
              <w:rPr>
                <w:rFonts w:ascii="Verdana" w:hAnsi="Verdana"/>
                <w:b/>
                <w:color w:val="000000" w:themeColor="text1"/>
                <w:sz w:val="18"/>
              </w:rPr>
            </w:pPr>
            <w:r w:rsidRPr="0035352E">
              <w:rPr>
                <w:rFonts w:ascii="Verdana" w:hAnsi="Verdana"/>
                <w:b/>
                <w:color w:val="000000" w:themeColor="text1"/>
                <w:sz w:val="18"/>
              </w:rPr>
              <w:t>100</w:t>
            </w:r>
          </w:p>
        </w:tc>
        <w:tc>
          <w:tcPr>
            <w:tcW w:w="4507" w:type="dxa"/>
            <w:tcBorders>
              <w:top w:val="single" w:sz="4" w:space="0" w:color="auto"/>
              <w:left w:val="single" w:sz="4" w:space="0" w:color="auto"/>
              <w:bottom w:val="single" w:sz="4" w:space="0" w:color="auto"/>
              <w:right w:val="single" w:sz="4" w:space="0" w:color="auto"/>
            </w:tcBorders>
          </w:tcPr>
          <w:p w14:paraId="14CAA003" w14:textId="5F8D8CB8" w:rsidR="00C43FE1" w:rsidRPr="0035352E" w:rsidRDefault="00C43FE1" w:rsidP="00ED5DAB">
            <w:pPr>
              <w:jc w:val="both"/>
              <w:outlineLvl w:val="0"/>
              <w:rPr>
                <w:rFonts w:ascii="Verdana" w:hAnsi="Verdana"/>
                <w:color w:val="000000" w:themeColor="text1"/>
                <w:sz w:val="18"/>
              </w:rPr>
            </w:pPr>
            <w:r w:rsidRPr="0035352E">
              <w:rPr>
                <w:rFonts w:ascii="Verdana" w:hAnsi="Verdana"/>
                <w:color w:val="000000" w:themeColor="text1"/>
                <w:sz w:val="18"/>
              </w:rPr>
              <w:t>Ilość</w:t>
            </w:r>
            <w:r w:rsidR="00ED5DAB">
              <w:rPr>
                <w:rFonts w:ascii="Verdana" w:hAnsi="Verdana"/>
                <w:color w:val="000000" w:themeColor="text1"/>
                <w:sz w:val="18"/>
              </w:rPr>
              <w:t xml:space="preserve"> pkt. = Suma pkt. za kryteria 1 i</w:t>
            </w:r>
            <w:r>
              <w:rPr>
                <w:rFonts w:ascii="Verdana" w:hAnsi="Verdana"/>
                <w:color w:val="000000" w:themeColor="text1"/>
                <w:sz w:val="18"/>
              </w:rPr>
              <w:t xml:space="preserve"> 2</w:t>
            </w:r>
            <w:r w:rsidRPr="0035352E">
              <w:rPr>
                <w:rFonts w:ascii="Verdana" w:hAnsi="Verdana"/>
                <w:color w:val="000000" w:themeColor="text1"/>
                <w:sz w:val="18"/>
              </w:rPr>
              <w:t xml:space="preserve">   </w:t>
            </w:r>
          </w:p>
          <w:p w14:paraId="3C693EEC" w14:textId="77777777" w:rsidR="00C43FE1" w:rsidRPr="0035352E" w:rsidRDefault="00C43FE1" w:rsidP="00ED5DAB">
            <w:pPr>
              <w:jc w:val="both"/>
              <w:outlineLvl w:val="0"/>
              <w:rPr>
                <w:rFonts w:ascii="Verdana" w:hAnsi="Verdana"/>
                <w:color w:val="000000" w:themeColor="text1"/>
                <w:sz w:val="18"/>
              </w:rPr>
            </w:pPr>
          </w:p>
        </w:tc>
      </w:tr>
    </w:tbl>
    <w:p w14:paraId="196DFD44" w14:textId="77777777" w:rsidR="00A66687" w:rsidRPr="001834F4" w:rsidRDefault="00A66687" w:rsidP="007177E5">
      <w:pPr>
        <w:spacing w:line="360" w:lineRule="auto"/>
        <w:ind w:right="470"/>
        <w:jc w:val="both"/>
        <w:outlineLvl w:val="0"/>
        <w:rPr>
          <w:rFonts w:ascii="Verdana" w:hAnsi="Verdana"/>
          <w:color w:val="000000" w:themeColor="text1"/>
          <w:sz w:val="8"/>
          <w:szCs w:val="8"/>
        </w:rPr>
      </w:pPr>
      <w:bookmarkStart w:id="42" w:name="_Toc395266096"/>
    </w:p>
    <w:p w14:paraId="0F459624" w14:textId="2E29BC3B" w:rsidR="00970B6B" w:rsidRPr="00584ABB" w:rsidRDefault="00970B6B" w:rsidP="000576BB">
      <w:pPr>
        <w:pStyle w:val="Akapitzlist"/>
        <w:numPr>
          <w:ilvl w:val="0"/>
          <w:numId w:val="45"/>
        </w:numPr>
        <w:tabs>
          <w:tab w:val="clear" w:pos="786"/>
          <w:tab w:val="num" w:pos="851"/>
        </w:tabs>
        <w:spacing w:line="360" w:lineRule="auto"/>
        <w:ind w:left="851" w:right="470" w:hanging="425"/>
        <w:jc w:val="both"/>
        <w:outlineLvl w:val="0"/>
        <w:rPr>
          <w:rFonts w:ascii="Verdana" w:hAnsi="Verdana"/>
          <w:color w:val="000000" w:themeColor="text1"/>
          <w:sz w:val="18"/>
        </w:rPr>
      </w:pPr>
      <w:r w:rsidRPr="00584ABB">
        <w:rPr>
          <w:rFonts w:ascii="Verdana" w:hAnsi="Verdana"/>
          <w:color w:val="000000" w:themeColor="text1"/>
          <w:sz w:val="18"/>
        </w:rPr>
        <w:t>Ocena punktowa dotyczyć będzie wyłącznie ofert</w:t>
      </w:r>
      <w:bookmarkEnd w:id="42"/>
      <w:r w:rsidR="004120D2" w:rsidRPr="00584ABB">
        <w:rPr>
          <w:rFonts w:ascii="Verdana" w:hAnsi="Verdana"/>
          <w:color w:val="000000" w:themeColor="text1"/>
          <w:sz w:val="18"/>
        </w:rPr>
        <w:t xml:space="preserve"> </w:t>
      </w:r>
      <w:bookmarkStart w:id="43" w:name="_Toc395266098"/>
      <w:r w:rsidRPr="00584ABB">
        <w:rPr>
          <w:rFonts w:ascii="Verdana" w:hAnsi="Verdana"/>
          <w:color w:val="000000" w:themeColor="text1"/>
          <w:sz w:val="18"/>
        </w:rPr>
        <w:t>uznanych za ważne i niepodlegających odrzuceniu.</w:t>
      </w:r>
      <w:bookmarkEnd w:id="43"/>
    </w:p>
    <w:p w14:paraId="78B0B5BB" w14:textId="078ADFDF" w:rsidR="00BB634B" w:rsidRPr="00584ABB" w:rsidRDefault="00BB634B" w:rsidP="000576BB">
      <w:pPr>
        <w:pStyle w:val="Akapitzlist"/>
        <w:numPr>
          <w:ilvl w:val="0"/>
          <w:numId w:val="45"/>
        </w:numPr>
        <w:tabs>
          <w:tab w:val="clear" w:pos="786"/>
          <w:tab w:val="num" w:pos="851"/>
        </w:tabs>
        <w:spacing w:line="360" w:lineRule="auto"/>
        <w:ind w:left="851" w:right="470" w:hanging="425"/>
        <w:jc w:val="both"/>
        <w:outlineLvl w:val="0"/>
        <w:rPr>
          <w:rFonts w:ascii="Verdana" w:hAnsi="Verdana"/>
          <w:color w:val="000000" w:themeColor="text1"/>
          <w:sz w:val="18"/>
        </w:rPr>
      </w:pPr>
      <w:bookmarkStart w:id="44" w:name="_Toc395266099"/>
      <w:r w:rsidRPr="00584ABB">
        <w:rPr>
          <w:rFonts w:ascii="Verdana" w:hAnsi="Verdana"/>
          <w:color w:val="000000" w:themeColor="text1"/>
          <w:sz w:val="18"/>
        </w:rPr>
        <w:t>Punkty przyznane za poszczególne kryteria liczone będą z dokładnością do dwóch miejsc po</w:t>
      </w:r>
      <w:r w:rsidR="000576BB">
        <w:rPr>
          <w:rFonts w:ascii="Verdana" w:hAnsi="Verdana"/>
          <w:color w:val="000000" w:themeColor="text1"/>
          <w:sz w:val="18"/>
        </w:rPr>
        <w:t> </w:t>
      </w:r>
      <w:r w:rsidRPr="00584ABB">
        <w:rPr>
          <w:rFonts w:ascii="Verdana" w:hAnsi="Verdana"/>
          <w:color w:val="000000" w:themeColor="text1"/>
          <w:sz w:val="18"/>
        </w:rPr>
        <w:t>przecinku.</w:t>
      </w:r>
    </w:p>
    <w:p w14:paraId="7B9D9AE5" w14:textId="77777777" w:rsidR="00970B6B" w:rsidRDefault="00970B6B" w:rsidP="000576BB">
      <w:pPr>
        <w:pStyle w:val="Akapitzlist"/>
        <w:numPr>
          <w:ilvl w:val="0"/>
          <w:numId w:val="45"/>
        </w:numPr>
        <w:tabs>
          <w:tab w:val="clear" w:pos="786"/>
          <w:tab w:val="num" w:pos="851"/>
        </w:tabs>
        <w:spacing w:line="360" w:lineRule="auto"/>
        <w:ind w:left="851" w:right="470" w:hanging="425"/>
        <w:jc w:val="both"/>
        <w:outlineLvl w:val="0"/>
        <w:rPr>
          <w:rFonts w:ascii="Verdana" w:hAnsi="Verdana"/>
          <w:color w:val="000000" w:themeColor="text1"/>
          <w:sz w:val="18"/>
        </w:rPr>
      </w:pPr>
      <w:r w:rsidRPr="00584ABB">
        <w:rPr>
          <w:rFonts w:ascii="Verdana" w:hAnsi="Verdana"/>
          <w:color w:val="000000" w:themeColor="text1"/>
          <w:sz w:val="18"/>
        </w:rPr>
        <w:t>Zamawiający wybierze jako najkorzystniejszą</w:t>
      </w:r>
      <w:r w:rsidR="00132BEE" w:rsidRPr="00584ABB">
        <w:rPr>
          <w:rFonts w:ascii="Verdana" w:hAnsi="Verdana"/>
          <w:color w:val="000000" w:themeColor="text1"/>
          <w:sz w:val="18"/>
        </w:rPr>
        <w:t xml:space="preserve">, </w:t>
      </w:r>
      <w:r w:rsidRPr="00584ABB">
        <w:rPr>
          <w:rFonts w:ascii="Verdana" w:hAnsi="Verdana"/>
          <w:color w:val="000000" w:themeColor="text1"/>
          <w:sz w:val="18"/>
        </w:rPr>
        <w:t>ofertę, która uzyska najwyższą ilość punktów.</w:t>
      </w:r>
      <w:bookmarkEnd w:id="44"/>
    </w:p>
    <w:p w14:paraId="5E9805BA" w14:textId="77777777" w:rsidR="001834F4" w:rsidRPr="001834F4" w:rsidRDefault="001834F4" w:rsidP="007177E5">
      <w:pPr>
        <w:pStyle w:val="Akapitzlist"/>
        <w:spacing w:line="360" w:lineRule="auto"/>
        <w:ind w:left="0" w:right="470"/>
        <w:jc w:val="both"/>
        <w:outlineLvl w:val="0"/>
        <w:rPr>
          <w:rFonts w:ascii="Verdana" w:hAnsi="Verdana"/>
          <w:color w:val="000000" w:themeColor="text1"/>
          <w:sz w:val="16"/>
          <w:szCs w:val="16"/>
        </w:rPr>
      </w:pPr>
    </w:p>
    <w:p w14:paraId="529C9606" w14:textId="77777777" w:rsidR="00970B6B" w:rsidRPr="00AC289E" w:rsidRDefault="00572D91" w:rsidP="000576BB">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45" w:name="_Toc395266100"/>
      <w:bookmarkStart w:id="46" w:name="_Toc282721364"/>
      <w:r>
        <w:rPr>
          <w:rFonts w:ascii="Verdana" w:hAnsi="Verdana"/>
          <w:b/>
          <w:sz w:val="18"/>
          <w:szCs w:val="18"/>
          <w:u w:val="single"/>
        </w:rPr>
        <w:t>Informacje dotyczące walut obcych,</w:t>
      </w:r>
      <w:r w:rsidR="00970B6B" w:rsidRPr="00AC289E">
        <w:rPr>
          <w:rFonts w:ascii="Verdana" w:hAnsi="Verdana"/>
          <w:b/>
          <w:sz w:val="18"/>
          <w:szCs w:val="18"/>
          <w:u w:val="single"/>
        </w:rPr>
        <w:t xml:space="preserve"> w jakich mogą być prowadzone rozliczenia między Zamawiającym a Wykonawcą.</w:t>
      </w:r>
      <w:bookmarkEnd w:id="45"/>
    </w:p>
    <w:p w14:paraId="5C344822" w14:textId="77777777" w:rsidR="00970B6B" w:rsidRDefault="00572D91" w:rsidP="00ED5DAB">
      <w:pPr>
        <w:spacing w:line="360" w:lineRule="auto"/>
        <w:ind w:left="426" w:right="470"/>
        <w:jc w:val="both"/>
        <w:outlineLvl w:val="0"/>
        <w:rPr>
          <w:rFonts w:ascii="Verdana" w:hAnsi="Verdana"/>
          <w:sz w:val="18"/>
          <w:szCs w:val="18"/>
        </w:rPr>
      </w:pPr>
      <w:bookmarkStart w:id="47" w:name="_Toc395266101"/>
      <w:r>
        <w:rPr>
          <w:rFonts w:ascii="Verdana" w:hAnsi="Verdana"/>
          <w:sz w:val="18"/>
          <w:szCs w:val="18"/>
        </w:rPr>
        <w:t>Zamawiający nie przewiduje rozliczeń z Wykonawcą w walutach obcych; r</w:t>
      </w:r>
      <w:r w:rsidR="00970B6B" w:rsidRPr="00AC289E">
        <w:rPr>
          <w:rFonts w:ascii="Verdana" w:hAnsi="Verdana"/>
          <w:sz w:val="18"/>
          <w:szCs w:val="18"/>
        </w:rPr>
        <w:t>ozliczenia między Zamawiającym a Wykonawcą prowadzone będą w PLN.</w:t>
      </w:r>
      <w:bookmarkEnd w:id="47"/>
    </w:p>
    <w:p w14:paraId="2C3D0232" w14:textId="77777777" w:rsidR="00ED5DAB" w:rsidRPr="00AC289E" w:rsidRDefault="00ED5DAB" w:rsidP="00ED5DAB">
      <w:pPr>
        <w:spacing w:line="360" w:lineRule="auto"/>
        <w:ind w:left="426" w:right="470"/>
        <w:jc w:val="both"/>
        <w:outlineLvl w:val="0"/>
        <w:rPr>
          <w:rFonts w:ascii="Verdana" w:hAnsi="Verdana"/>
          <w:sz w:val="18"/>
          <w:szCs w:val="18"/>
        </w:rPr>
      </w:pPr>
    </w:p>
    <w:p w14:paraId="527FC70A" w14:textId="77777777" w:rsidR="00970B6B" w:rsidRDefault="00970B6B" w:rsidP="000576BB">
      <w:pPr>
        <w:numPr>
          <w:ilvl w:val="1"/>
          <w:numId w:val="13"/>
        </w:numPr>
        <w:tabs>
          <w:tab w:val="clear" w:pos="2727"/>
          <w:tab w:val="num" w:pos="567"/>
          <w:tab w:val="left" w:pos="9072"/>
        </w:tabs>
        <w:spacing w:line="360" w:lineRule="auto"/>
        <w:ind w:left="426" w:right="470" w:hanging="426"/>
        <w:jc w:val="both"/>
        <w:outlineLvl w:val="0"/>
        <w:rPr>
          <w:rFonts w:ascii="Verdana" w:hAnsi="Verdana"/>
          <w:b/>
          <w:sz w:val="18"/>
          <w:szCs w:val="18"/>
          <w:u w:val="single"/>
        </w:rPr>
      </w:pPr>
      <w:bookmarkStart w:id="48" w:name="_Toc395266102"/>
      <w:r w:rsidRPr="00AC289E">
        <w:rPr>
          <w:rFonts w:ascii="Verdana" w:hAnsi="Verdana"/>
          <w:b/>
          <w:sz w:val="18"/>
          <w:szCs w:val="18"/>
          <w:u w:val="single"/>
        </w:rPr>
        <w:lastRenderedPageBreak/>
        <w:t>Informacje o formalnościach, jakie powinny zostać dopełnione po wyborze oferty w</w:t>
      </w:r>
      <w:r w:rsidR="00D40EF4" w:rsidRPr="00AC289E">
        <w:rPr>
          <w:rFonts w:ascii="Verdana" w:hAnsi="Verdana"/>
          <w:b/>
          <w:sz w:val="18"/>
          <w:szCs w:val="18"/>
          <w:u w:val="single"/>
        </w:rPr>
        <w:t> </w:t>
      </w:r>
      <w:r w:rsidRPr="00AC289E">
        <w:rPr>
          <w:rFonts w:ascii="Verdana" w:hAnsi="Verdana"/>
          <w:b/>
          <w:sz w:val="18"/>
          <w:szCs w:val="18"/>
          <w:u w:val="single"/>
        </w:rPr>
        <w:t>celu zawarcia umowy w sprawie zamówienia publicznego.</w:t>
      </w:r>
      <w:bookmarkEnd w:id="46"/>
      <w:bookmarkEnd w:id="48"/>
    </w:p>
    <w:p w14:paraId="0B03A513" w14:textId="77777777" w:rsidR="002809A0" w:rsidRPr="00B1204B" w:rsidRDefault="002809A0" w:rsidP="00CF2604">
      <w:pPr>
        <w:numPr>
          <w:ilvl w:val="0"/>
          <w:numId w:val="27"/>
        </w:numPr>
        <w:tabs>
          <w:tab w:val="clear" w:pos="1800"/>
          <w:tab w:val="num" w:pos="851"/>
          <w:tab w:val="left" w:pos="9072"/>
        </w:tabs>
        <w:spacing w:line="360" w:lineRule="auto"/>
        <w:ind w:left="851" w:right="470" w:hanging="426"/>
        <w:jc w:val="both"/>
        <w:rPr>
          <w:rFonts w:ascii="Verdana" w:hAnsi="Verdana" w:cs="Segoe UI"/>
          <w:sz w:val="18"/>
          <w:szCs w:val="18"/>
        </w:rPr>
      </w:pPr>
      <w:r w:rsidRPr="00B1204B">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5E08699" w14:textId="77777777" w:rsidR="00A465E8" w:rsidRDefault="00A465E8" w:rsidP="00CF2604">
      <w:pPr>
        <w:numPr>
          <w:ilvl w:val="0"/>
          <w:numId w:val="27"/>
        </w:numPr>
        <w:tabs>
          <w:tab w:val="clear" w:pos="1800"/>
          <w:tab w:val="num" w:pos="851"/>
          <w:tab w:val="left" w:pos="9072"/>
        </w:tabs>
        <w:spacing w:line="360" w:lineRule="auto"/>
        <w:ind w:left="851" w:right="470" w:hanging="426"/>
        <w:jc w:val="both"/>
        <w:rPr>
          <w:rFonts w:ascii="Verdana" w:hAnsi="Verdana" w:cs="Segoe UI"/>
          <w:sz w:val="18"/>
          <w:szCs w:val="18"/>
        </w:rPr>
      </w:pPr>
      <w:r>
        <w:rPr>
          <w:rFonts w:ascii="Verdana" w:hAnsi="Verdana" w:cs="Segoe UI"/>
          <w:sz w:val="18"/>
          <w:szCs w:val="18"/>
        </w:rPr>
        <w:t>W w</w:t>
      </w:r>
      <w:r w:rsidR="002809A0" w:rsidRPr="00637638">
        <w:rPr>
          <w:rFonts w:ascii="Verdana" w:hAnsi="Verdana" w:cs="Segoe UI"/>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14:paraId="31985401" w14:textId="77777777" w:rsidR="002809A0" w:rsidRPr="00637638" w:rsidRDefault="00AA3BAC" w:rsidP="00CF2604">
      <w:pPr>
        <w:numPr>
          <w:ilvl w:val="0"/>
          <w:numId w:val="27"/>
        </w:numPr>
        <w:tabs>
          <w:tab w:val="clear" w:pos="1800"/>
          <w:tab w:val="num" w:pos="851"/>
          <w:tab w:val="left" w:pos="9072"/>
        </w:tabs>
        <w:spacing w:line="360" w:lineRule="auto"/>
        <w:ind w:left="851" w:right="470" w:hanging="426"/>
        <w:jc w:val="both"/>
        <w:rPr>
          <w:rFonts w:ascii="Verdana" w:hAnsi="Verdana" w:cs="Segoe UI"/>
          <w:sz w:val="18"/>
          <w:szCs w:val="18"/>
        </w:rPr>
      </w:pPr>
      <w:r w:rsidRPr="00637638">
        <w:rPr>
          <w:rFonts w:ascii="Verdana" w:hAnsi="Verdana" w:cs="Segoe UI"/>
          <w:sz w:val="18"/>
          <w:szCs w:val="18"/>
        </w:rPr>
        <w:t>Zawarcie umowy nastąpi na podstawie</w:t>
      </w:r>
      <w:r w:rsidR="002809A0" w:rsidRPr="00637638">
        <w:rPr>
          <w:rFonts w:ascii="Verdana" w:hAnsi="Verdana" w:cs="Segoe UI"/>
          <w:sz w:val="18"/>
          <w:szCs w:val="18"/>
        </w:rPr>
        <w:t xml:space="preserve"> wzoru Zamawiającego.</w:t>
      </w:r>
    </w:p>
    <w:p w14:paraId="3BDB7B96" w14:textId="77777777" w:rsidR="00B1204B" w:rsidRPr="00B1204B" w:rsidRDefault="00B1204B" w:rsidP="00CF2604">
      <w:pPr>
        <w:pStyle w:val="Akapitzlist"/>
        <w:numPr>
          <w:ilvl w:val="0"/>
          <w:numId w:val="27"/>
        </w:numPr>
        <w:tabs>
          <w:tab w:val="clear" w:pos="1800"/>
          <w:tab w:val="num" w:pos="851"/>
        </w:tabs>
        <w:spacing w:line="360" w:lineRule="auto"/>
        <w:ind w:left="851" w:right="470" w:hanging="426"/>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14:paraId="6E20FF6F" w14:textId="3E672691" w:rsidR="00B1204B" w:rsidRDefault="00B1204B" w:rsidP="00CF2604">
      <w:pPr>
        <w:pStyle w:val="Akapitzlist"/>
        <w:numPr>
          <w:ilvl w:val="0"/>
          <w:numId w:val="27"/>
        </w:numPr>
        <w:tabs>
          <w:tab w:val="clear" w:pos="1800"/>
          <w:tab w:val="num" w:pos="851"/>
          <w:tab w:val="left" w:pos="9072"/>
        </w:tabs>
        <w:spacing w:line="360" w:lineRule="auto"/>
        <w:ind w:left="851" w:right="470" w:hanging="426"/>
        <w:jc w:val="both"/>
        <w:rPr>
          <w:rFonts w:ascii="Verdana" w:hAnsi="Verdana"/>
          <w:sz w:val="18"/>
          <w:szCs w:val="18"/>
        </w:rPr>
      </w:pPr>
      <w:r w:rsidRPr="00B1204B">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w:t>
      </w:r>
      <w:r w:rsidR="00AB31D7">
        <w:rPr>
          <w:rFonts w:ascii="Verdana" w:hAnsi="Verdana"/>
          <w:sz w:val="18"/>
          <w:szCs w:val="18"/>
        </w:rPr>
        <w:t> </w:t>
      </w:r>
      <w:r w:rsidRPr="00B1204B">
        <w:rPr>
          <w:rFonts w:ascii="Verdana" w:hAnsi="Verdana"/>
          <w:sz w:val="18"/>
          <w:szCs w:val="18"/>
        </w:rPr>
        <w:t>oceny, chyba że zachodzą przesłanki unieważnienia postępowania, o których mowa w</w:t>
      </w:r>
      <w:r w:rsidR="00AB31D7">
        <w:rPr>
          <w:rFonts w:ascii="Verdana" w:hAnsi="Verdana"/>
          <w:sz w:val="18"/>
          <w:szCs w:val="18"/>
        </w:rPr>
        <w:t> </w:t>
      </w:r>
      <w:r w:rsidRPr="00B1204B">
        <w:rPr>
          <w:rFonts w:ascii="Verdana" w:hAnsi="Verdana"/>
          <w:sz w:val="18"/>
          <w:szCs w:val="18"/>
        </w:rPr>
        <w:t>art.</w:t>
      </w:r>
      <w:r w:rsidR="00AB31D7">
        <w:rPr>
          <w:rFonts w:ascii="Verdana" w:hAnsi="Verdana"/>
          <w:sz w:val="18"/>
          <w:szCs w:val="18"/>
        </w:rPr>
        <w:t> </w:t>
      </w:r>
      <w:r w:rsidRPr="00B1204B">
        <w:rPr>
          <w:rFonts w:ascii="Verdana" w:hAnsi="Verdana"/>
          <w:sz w:val="18"/>
          <w:szCs w:val="18"/>
        </w:rPr>
        <w:t xml:space="preserve">93 ust. 1 </w:t>
      </w:r>
      <w:proofErr w:type="spellStart"/>
      <w:r w:rsidRPr="00B1204B">
        <w:rPr>
          <w:rFonts w:ascii="Verdana" w:hAnsi="Verdana"/>
          <w:sz w:val="18"/>
          <w:szCs w:val="18"/>
        </w:rPr>
        <w:t>Pzp</w:t>
      </w:r>
      <w:proofErr w:type="spellEnd"/>
      <w:r w:rsidRPr="00B1204B">
        <w:rPr>
          <w:rFonts w:ascii="Verdana" w:hAnsi="Verdana"/>
          <w:sz w:val="18"/>
          <w:szCs w:val="18"/>
        </w:rPr>
        <w:t>.</w:t>
      </w:r>
    </w:p>
    <w:p w14:paraId="06EFFC3B" w14:textId="6B1A43FA" w:rsidR="00CF0D52" w:rsidRDefault="00CF0D52" w:rsidP="00CF2604">
      <w:pPr>
        <w:pStyle w:val="Akapitzlist"/>
        <w:numPr>
          <w:ilvl w:val="0"/>
          <w:numId w:val="27"/>
        </w:numPr>
        <w:tabs>
          <w:tab w:val="clear" w:pos="1800"/>
          <w:tab w:val="num" w:pos="851"/>
          <w:tab w:val="left" w:pos="9072"/>
        </w:tabs>
        <w:spacing w:line="360" w:lineRule="auto"/>
        <w:ind w:left="851" w:right="470" w:hanging="426"/>
        <w:jc w:val="both"/>
        <w:rPr>
          <w:rFonts w:ascii="Verdana" w:hAnsi="Verdana"/>
          <w:sz w:val="18"/>
          <w:szCs w:val="18"/>
        </w:rPr>
      </w:pPr>
      <w:r>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06485622" w14:textId="77777777" w:rsidR="00991CB6" w:rsidRPr="00B1204B" w:rsidRDefault="00991CB6" w:rsidP="007177E5">
      <w:pPr>
        <w:pStyle w:val="Akapitzlist"/>
        <w:tabs>
          <w:tab w:val="left" w:pos="9072"/>
        </w:tabs>
        <w:spacing w:line="360" w:lineRule="auto"/>
        <w:ind w:left="0" w:right="470"/>
        <w:jc w:val="both"/>
        <w:rPr>
          <w:rFonts w:ascii="Verdana" w:hAnsi="Verdana"/>
          <w:sz w:val="18"/>
          <w:szCs w:val="18"/>
        </w:rPr>
      </w:pPr>
    </w:p>
    <w:p w14:paraId="6C536972" w14:textId="5FBD0512" w:rsidR="00970B6B" w:rsidRPr="00986373"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49" w:name="_Toc282721365"/>
      <w:bookmarkStart w:id="50" w:name="_Toc395266103"/>
      <w:r w:rsidRPr="00986373">
        <w:rPr>
          <w:rFonts w:ascii="Verdana" w:hAnsi="Verdana"/>
          <w:b/>
          <w:sz w:val="18"/>
          <w:szCs w:val="18"/>
          <w:u w:val="single"/>
        </w:rPr>
        <w:t>Wymagania dotyczące zabezpieczenia należytego wykonania umowy.</w:t>
      </w:r>
      <w:bookmarkEnd w:id="49"/>
      <w:bookmarkEnd w:id="50"/>
    </w:p>
    <w:p w14:paraId="387900A3" w14:textId="77777777" w:rsidR="0004142C" w:rsidRDefault="0004142C" w:rsidP="00286EDB">
      <w:pPr>
        <w:pStyle w:val="Style10"/>
        <w:suppressAutoHyphens w:val="0"/>
        <w:spacing w:line="360" w:lineRule="auto"/>
        <w:ind w:left="426" w:right="470"/>
        <w:rPr>
          <w:rFonts w:ascii="Verdana" w:hAnsi="Verdana" w:cs="Times New Roman"/>
          <w:iCs/>
          <w:sz w:val="18"/>
          <w:szCs w:val="22"/>
          <w:lang w:eastAsia="pl-PL"/>
        </w:rPr>
      </w:pPr>
      <w:r w:rsidRPr="00AC289E">
        <w:rPr>
          <w:rFonts w:ascii="Verdana" w:hAnsi="Verdana" w:cs="Times New Roman"/>
          <w:iCs/>
          <w:sz w:val="18"/>
          <w:szCs w:val="22"/>
          <w:lang w:eastAsia="pl-PL"/>
        </w:rPr>
        <w:t xml:space="preserve">Zamawiający </w:t>
      </w:r>
      <w:r w:rsidRPr="00AC289E">
        <w:rPr>
          <w:rFonts w:ascii="Verdana" w:hAnsi="Verdana" w:cs="Times New Roman"/>
          <w:iCs/>
          <w:sz w:val="18"/>
          <w:szCs w:val="22"/>
          <w:u w:val="single"/>
          <w:lang w:eastAsia="pl-PL"/>
        </w:rPr>
        <w:t>nie żąda</w:t>
      </w:r>
      <w:r w:rsidRPr="00AC289E">
        <w:rPr>
          <w:rFonts w:ascii="Verdana" w:hAnsi="Verdana" w:cs="Times New Roman"/>
          <w:iCs/>
          <w:sz w:val="18"/>
          <w:szCs w:val="22"/>
          <w:lang w:eastAsia="pl-PL"/>
        </w:rPr>
        <w:t xml:space="preserve"> wniesienia zabezpieczenia należytego wykonania umowy przez Wykonawcę.</w:t>
      </w:r>
    </w:p>
    <w:p w14:paraId="201D088E" w14:textId="77777777" w:rsidR="00991CB6" w:rsidRPr="00BB7CFA" w:rsidRDefault="00991CB6" w:rsidP="007177E5">
      <w:pPr>
        <w:pStyle w:val="Style10"/>
        <w:suppressAutoHyphens w:val="0"/>
        <w:spacing w:line="360" w:lineRule="auto"/>
        <w:ind w:right="470"/>
        <w:rPr>
          <w:rFonts w:ascii="Verdana" w:hAnsi="Verdana" w:cs="Times New Roman"/>
          <w:iCs/>
          <w:sz w:val="18"/>
          <w:szCs w:val="18"/>
          <w:lang w:eastAsia="pl-PL"/>
        </w:rPr>
      </w:pPr>
    </w:p>
    <w:p w14:paraId="3E6CD822" w14:textId="77777777" w:rsidR="00970B6B" w:rsidRPr="00AC289E"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51" w:name="_Toc282721370"/>
      <w:bookmarkStart w:id="52" w:name="_Toc395266104"/>
      <w:r w:rsidRPr="00AC289E">
        <w:rPr>
          <w:rFonts w:ascii="Verdana" w:hAnsi="Verdana"/>
          <w:b/>
          <w:sz w:val="18"/>
          <w:szCs w:val="18"/>
          <w:u w:val="single"/>
        </w:rPr>
        <w:t>Wzór umowy.</w:t>
      </w:r>
      <w:bookmarkEnd w:id="51"/>
      <w:bookmarkEnd w:id="52"/>
    </w:p>
    <w:p w14:paraId="70AC7893" w14:textId="28A84CB5" w:rsidR="00970B6B" w:rsidRPr="00AC289E" w:rsidRDefault="008554CB" w:rsidP="00286EDB">
      <w:pPr>
        <w:spacing w:line="360" w:lineRule="auto"/>
        <w:ind w:left="426" w:right="470"/>
        <w:jc w:val="both"/>
        <w:rPr>
          <w:rFonts w:ascii="Verdana" w:hAnsi="Verdana"/>
          <w:sz w:val="18"/>
          <w:szCs w:val="18"/>
        </w:rPr>
      </w:pPr>
      <w:r w:rsidRPr="00AC289E">
        <w:rPr>
          <w:rFonts w:ascii="Verdana" w:hAnsi="Verdana"/>
          <w:sz w:val="18"/>
          <w:szCs w:val="18"/>
        </w:rPr>
        <w:t>Wzór umowy</w:t>
      </w:r>
      <w:r w:rsidR="00AF2233" w:rsidRPr="00AC289E">
        <w:rPr>
          <w:rFonts w:ascii="Verdana" w:hAnsi="Verdana"/>
          <w:sz w:val="18"/>
          <w:szCs w:val="18"/>
        </w:rPr>
        <w:t xml:space="preserve"> </w:t>
      </w:r>
      <w:r w:rsidR="00970B6B" w:rsidRPr="00AC289E">
        <w:rPr>
          <w:rFonts w:ascii="Verdana" w:hAnsi="Verdana"/>
          <w:sz w:val="18"/>
          <w:szCs w:val="18"/>
        </w:rPr>
        <w:t xml:space="preserve">stanowi </w:t>
      </w:r>
      <w:r w:rsidR="009E3ABF" w:rsidRPr="00B12735">
        <w:rPr>
          <w:rFonts w:ascii="Verdana" w:hAnsi="Verdana"/>
          <w:sz w:val="18"/>
          <w:szCs w:val="18"/>
        </w:rPr>
        <w:t xml:space="preserve">załącznik nr </w:t>
      </w:r>
      <w:r w:rsidR="00B12735" w:rsidRPr="00B12735">
        <w:rPr>
          <w:rFonts w:ascii="Verdana" w:hAnsi="Verdana"/>
          <w:sz w:val="18"/>
          <w:szCs w:val="18"/>
        </w:rPr>
        <w:t>6</w:t>
      </w:r>
      <w:r w:rsidR="009E3ABF" w:rsidRPr="00B12735">
        <w:rPr>
          <w:rFonts w:ascii="Verdana" w:hAnsi="Verdana"/>
          <w:sz w:val="18"/>
          <w:szCs w:val="18"/>
        </w:rPr>
        <w:t xml:space="preserve"> do </w:t>
      </w:r>
      <w:proofErr w:type="spellStart"/>
      <w:r w:rsidR="009E3ABF" w:rsidRPr="00B12735">
        <w:rPr>
          <w:rFonts w:ascii="Verdana" w:hAnsi="Verdana"/>
          <w:sz w:val="18"/>
          <w:szCs w:val="18"/>
        </w:rPr>
        <w:t>Siwz</w:t>
      </w:r>
      <w:proofErr w:type="spellEnd"/>
      <w:r w:rsidRPr="00B12735">
        <w:rPr>
          <w:rFonts w:ascii="Verdana" w:hAnsi="Verdana"/>
          <w:sz w:val="18"/>
          <w:szCs w:val="18"/>
        </w:rPr>
        <w:t>.</w:t>
      </w:r>
      <w:r w:rsidR="00E16265">
        <w:rPr>
          <w:rFonts w:ascii="Verdana" w:hAnsi="Verdana"/>
          <w:sz w:val="18"/>
          <w:szCs w:val="18"/>
        </w:rPr>
        <w:t xml:space="preserve"> </w:t>
      </w:r>
    </w:p>
    <w:p w14:paraId="239A92A5" w14:textId="77777777" w:rsidR="00970B6B" w:rsidRPr="00D71F6E" w:rsidRDefault="00970B6B" w:rsidP="007177E5">
      <w:pPr>
        <w:spacing w:line="360" w:lineRule="auto"/>
        <w:ind w:right="470"/>
        <w:jc w:val="both"/>
        <w:rPr>
          <w:rFonts w:ascii="Verdana" w:hAnsi="Verdana"/>
          <w:sz w:val="18"/>
          <w:szCs w:val="18"/>
        </w:rPr>
      </w:pPr>
    </w:p>
    <w:p w14:paraId="7BF88580" w14:textId="77777777" w:rsidR="00970B6B" w:rsidRPr="00AC289E" w:rsidRDefault="00970B6B" w:rsidP="000576BB">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53" w:name="_Toc282721371"/>
      <w:bookmarkStart w:id="54" w:name="_Toc395266105"/>
      <w:r w:rsidRPr="00AC289E">
        <w:rPr>
          <w:rFonts w:ascii="Verdana" w:hAnsi="Verdana"/>
          <w:b/>
          <w:sz w:val="18"/>
          <w:szCs w:val="18"/>
          <w:u w:val="single"/>
        </w:rPr>
        <w:t>Pouczenie o środkach ochrony prawnej przysługujących Wykonawcy w toku postępowania o udzielenie zamówienia.</w:t>
      </w:r>
      <w:bookmarkEnd w:id="53"/>
      <w:bookmarkEnd w:id="54"/>
    </w:p>
    <w:p w14:paraId="403A3744" w14:textId="77777777" w:rsidR="00880B40" w:rsidRPr="00AC289E" w:rsidRDefault="00880B40" w:rsidP="00CF2604">
      <w:pPr>
        <w:numPr>
          <w:ilvl w:val="1"/>
          <w:numId w:val="15"/>
        </w:numPr>
        <w:tabs>
          <w:tab w:val="clear" w:pos="1440"/>
          <w:tab w:val="num" w:pos="851"/>
        </w:tabs>
        <w:spacing w:line="360" w:lineRule="auto"/>
        <w:ind w:left="851" w:right="470" w:hanging="425"/>
        <w:jc w:val="both"/>
        <w:rPr>
          <w:rFonts w:ascii="Verdana" w:hAnsi="Verdana"/>
          <w:sz w:val="18"/>
          <w:szCs w:val="18"/>
        </w:rPr>
      </w:pPr>
      <w:r w:rsidRPr="00AC289E">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AC289E">
        <w:rPr>
          <w:rFonts w:ascii="Verdana" w:hAnsi="Verdana"/>
          <w:sz w:val="18"/>
          <w:szCs w:val="18"/>
        </w:rPr>
        <w:t>Pzp</w:t>
      </w:r>
      <w:proofErr w:type="spellEnd"/>
      <w:r w:rsidRPr="00AC289E">
        <w:rPr>
          <w:rFonts w:ascii="Verdana" w:hAnsi="Verdana"/>
          <w:sz w:val="18"/>
          <w:szCs w:val="18"/>
        </w:rPr>
        <w:t>.</w:t>
      </w:r>
    </w:p>
    <w:p w14:paraId="146710EF" w14:textId="77777777" w:rsidR="00880B40" w:rsidRPr="00AC289E" w:rsidRDefault="00880B40" w:rsidP="00CF2604">
      <w:pPr>
        <w:numPr>
          <w:ilvl w:val="1"/>
          <w:numId w:val="15"/>
        </w:numPr>
        <w:tabs>
          <w:tab w:val="clear" w:pos="1440"/>
          <w:tab w:val="num" w:pos="851"/>
        </w:tabs>
        <w:spacing w:line="360" w:lineRule="auto"/>
        <w:ind w:left="851" w:right="470" w:hanging="425"/>
        <w:jc w:val="both"/>
        <w:rPr>
          <w:rFonts w:ascii="Verdana" w:hAnsi="Verdana"/>
          <w:sz w:val="18"/>
          <w:szCs w:val="18"/>
        </w:rPr>
      </w:pPr>
      <w:r w:rsidRPr="00AC289E">
        <w:rPr>
          <w:rFonts w:ascii="Verdana" w:hAnsi="Verdana"/>
          <w:sz w:val="18"/>
          <w:szCs w:val="18"/>
        </w:rPr>
        <w:t xml:space="preserve">Środki ochrony prawnej wobec ogłoszenia o zamówieniu oraz </w:t>
      </w:r>
      <w:r>
        <w:rPr>
          <w:rFonts w:ascii="Verdana" w:hAnsi="Verdana"/>
          <w:sz w:val="18"/>
          <w:szCs w:val="18"/>
        </w:rPr>
        <w:t>SIWZ</w:t>
      </w:r>
      <w:r w:rsidRPr="00AC289E">
        <w:rPr>
          <w:rFonts w:ascii="Verdana" w:hAnsi="Verdana"/>
          <w:sz w:val="18"/>
          <w:szCs w:val="18"/>
        </w:rPr>
        <w:t xml:space="preserve"> przysługują również organizacjom wpisanym na listę, o której mowa w art. 154 pkt 5 </w:t>
      </w:r>
      <w:proofErr w:type="spellStart"/>
      <w:r w:rsidRPr="00AC289E">
        <w:rPr>
          <w:rFonts w:ascii="Verdana" w:hAnsi="Verdana"/>
          <w:sz w:val="18"/>
          <w:szCs w:val="18"/>
        </w:rPr>
        <w:t>Pzp</w:t>
      </w:r>
      <w:proofErr w:type="spellEnd"/>
      <w:r w:rsidRPr="00AC289E">
        <w:rPr>
          <w:rFonts w:ascii="Verdana" w:hAnsi="Verdana"/>
          <w:sz w:val="18"/>
          <w:szCs w:val="18"/>
        </w:rPr>
        <w:t>.</w:t>
      </w:r>
    </w:p>
    <w:p w14:paraId="51016382" w14:textId="77777777" w:rsidR="00880B40" w:rsidRPr="00376A1B" w:rsidRDefault="00880B40" w:rsidP="00CF2604">
      <w:pPr>
        <w:numPr>
          <w:ilvl w:val="1"/>
          <w:numId w:val="15"/>
        </w:numPr>
        <w:tabs>
          <w:tab w:val="clear" w:pos="1440"/>
          <w:tab w:val="num" w:pos="851"/>
        </w:tabs>
        <w:spacing w:line="360" w:lineRule="auto"/>
        <w:ind w:left="851" w:right="470" w:hanging="425"/>
        <w:jc w:val="both"/>
        <w:rPr>
          <w:rFonts w:ascii="Verdana" w:hAnsi="Verdana"/>
          <w:sz w:val="18"/>
          <w:szCs w:val="18"/>
        </w:rPr>
      </w:pPr>
      <w:r w:rsidRPr="00376A1B">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3D536564" w14:textId="77777777" w:rsidR="00880B40" w:rsidRPr="00376A1B" w:rsidRDefault="00880B40" w:rsidP="00CF2604">
      <w:pPr>
        <w:numPr>
          <w:ilvl w:val="1"/>
          <w:numId w:val="37"/>
        </w:numPr>
        <w:tabs>
          <w:tab w:val="clear" w:pos="1440"/>
          <w:tab w:val="num" w:pos="1276"/>
        </w:tabs>
        <w:spacing w:line="360" w:lineRule="auto"/>
        <w:ind w:left="1276" w:right="470" w:hanging="425"/>
        <w:jc w:val="both"/>
        <w:rPr>
          <w:rFonts w:ascii="Verdana" w:hAnsi="Verdana"/>
          <w:sz w:val="18"/>
          <w:szCs w:val="18"/>
        </w:rPr>
      </w:pPr>
      <w:r w:rsidRPr="00376A1B">
        <w:rPr>
          <w:rFonts w:ascii="Verdana" w:hAnsi="Verdana"/>
          <w:sz w:val="18"/>
          <w:szCs w:val="18"/>
        </w:rPr>
        <w:t>określenia warunków udziału w postępowaniu;</w:t>
      </w:r>
    </w:p>
    <w:p w14:paraId="43658E23" w14:textId="77777777" w:rsidR="00880B40" w:rsidRPr="00376A1B" w:rsidRDefault="00880B40" w:rsidP="00CF2604">
      <w:pPr>
        <w:numPr>
          <w:ilvl w:val="1"/>
          <w:numId w:val="37"/>
        </w:numPr>
        <w:tabs>
          <w:tab w:val="clear" w:pos="1440"/>
          <w:tab w:val="num" w:pos="1276"/>
        </w:tabs>
        <w:spacing w:line="360" w:lineRule="auto"/>
        <w:ind w:left="1276" w:right="470" w:hanging="425"/>
        <w:jc w:val="both"/>
        <w:rPr>
          <w:rFonts w:ascii="Verdana" w:hAnsi="Verdana"/>
          <w:sz w:val="18"/>
          <w:szCs w:val="18"/>
        </w:rPr>
      </w:pPr>
      <w:r w:rsidRPr="00376A1B">
        <w:rPr>
          <w:rFonts w:ascii="Verdana" w:hAnsi="Verdana"/>
          <w:sz w:val="18"/>
          <w:szCs w:val="18"/>
        </w:rPr>
        <w:t>wykluczenia odwołującego z postępowania o udzielenie zamówienia;</w:t>
      </w:r>
    </w:p>
    <w:p w14:paraId="2A0AA244" w14:textId="77777777" w:rsidR="00880B40" w:rsidRPr="00376A1B" w:rsidRDefault="00880B40" w:rsidP="00CF2604">
      <w:pPr>
        <w:numPr>
          <w:ilvl w:val="1"/>
          <w:numId w:val="37"/>
        </w:numPr>
        <w:tabs>
          <w:tab w:val="clear" w:pos="1440"/>
          <w:tab w:val="num" w:pos="1276"/>
        </w:tabs>
        <w:spacing w:line="360" w:lineRule="auto"/>
        <w:ind w:left="1276" w:right="470" w:hanging="425"/>
        <w:jc w:val="both"/>
        <w:rPr>
          <w:rFonts w:ascii="Verdana" w:hAnsi="Verdana"/>
          <w:sz w:val="18"/>
          <w:szCs w:val="18"/>
        </w:rPr>
      </w:pPr>
      <w:r w:rsidRPr="00376A1B">
        <w:rPr>
          <w:rFonts w:ascii="Verdana" w:hAnsi="Verdana"/>
          <w:sz w:val="18"/>
          <w:szCs w:val="18"/>
        </w:rPr>
        <w:t>odrzucenia oferty odwołującego;</w:t>
      </w:r>
    </w:p>
    <w:p w14:paraId="74FFE477" w14:textId="77777777" w:rsidR="00880B40" w:rsidRPr="00376A1B" w:rsidRDefault="00880B40" w:rsidP="00CF2604">
      <w:pPr>
        <w:numPr>
          <w:ilvl w:val="1"/>
          <w:numId w:val="37"/>
        </w:numPr>
        <w:tabs>
          <w:tab w:val="clear" w:pos="1440"/>
          <w:tab w:val="num" w:pos="1276"/>
        </w:tabs>
        <w:spacing w:line="360" w:lineRule="auto"/>
        <w:ind w:left="1276" w:right="470" w:hanging="425"/>
        <w:jc w:val="both"/>
        <w:rPr>
          <w:rFonts w:ascii="Verdana" w:hAnsi="Verdana"/>
          <w:sz w:val="18"/>
          <w:szCs w:val="18"/>
        </w:rPr>
      </w:pPr>
      <w:r w:rsidRPr="00376A1B">
        <w:rPr>
          <w:rFonts w:ascii="Verdana" w:hAnsi="Verdana"/>
          <w:sz w:val="18"/>
          <w:szCs w:val="18"/>
        </w:rPr>
        <w:t>opisu przedmiotu zamówienia;</w:t>
      </w:r>
    </w:p>
    <w:p w14:paraId="17EC9A4D" w14:textId="77777777" w:rsidR="00880B40" w:rsidRPr="00376A1B" w:rsidRDefault="00880B40" w:rsidP="00CF2604">
      <w:pPr>
        <w:numPr>
          <w:ilvl w:val="1"/>
          <w:numId w:val="37"/>
        </w:numPr>
        <w:tabs>
          <w:tab w:val="clear" w:pos="1440"/>
          <w:tab w:val="num" w:pos="1276"/>
        </w:tabs>
        <w:spacing w:line="360" w:lineRule="auto"/>
        <w:ind w:left="1276" w:right="470" w:hanging="425"/>
        <w:jc w:val="both"/>
        <w:rPr>
          <w:rFonts w:ascii="Verdana" w:hAnsi="Verdana"/>
          <w:sz w:val="18"/>
          <w:szCs w:val="18"/>
        </w:rPr>
      </w:pPr>
      <w:r w:rsidRPr="00376A1B">
        <w:rPr>
          <w:rFonts w:ascii="Verdana" w:hAnsi="Verdana"/>
          <w:sz w:val="18"/>
          <w:szCs w:val="18"/>
        </w:rPr>
        <w:lastRenderedPageBreak/>
        <w:t>wyboru najkorzystniejszej oferty.</w:t>
      </w:r>
    </w:p>
    <w:p w14:paraId="6AE83331" w14:textId="77777777" w:rsidR="00880B40" w:rsidRPr="00376A1B" w:rsidRDefault="00880B40" w:rsidP="00CF2604">
      <w:pPr>
        <w:numPr>
          <w:ilvl w:val="1"/>
          <w:numId w:val="15"/>
        </w:numPr>
        <w:tabs>
          <w:tab w:val="clear" w:pos="1440"/>
          <w:tab w:val="num" w:pos="851"/>
          <w:tab w:val="num" w:pos="5040"/>
        </w:tabs>
        <w:spacing w:line="360" w:lineRule="auto"/>
        <w:ind w:left="851" w:right="470" w:hanging="425"/>
        <w:jc w:val="both"/>
        <w:rPr>
          <w:rFonts w:ascii="Verdana" w:hAnsi="Verdana"/>
          <w:sz w:val="18"/>
          <w:szCs w:val="18"/>
        </w:rPr>
      </w:pPr>
      <w:r w:rsidRPr="00376A1B">
        <w:rPr>
          <w:rFonts w:ascii="Verdana" w:hAnsi="Verdana"/>
          <w:sz w:val="18"/>
          <w:szCs w:val="18"/>
        </w:rPr>
        <w:t>Odwołanie wnosi się:</w:t>
      </w:r>
    </w:p>
    <w:p w14:paraId="6900D9FB" w14:textId="77777777" w:rsidR="00880B40" w:rsidRPr="00EB21AF"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EB21AF">
        <w:rPr>
          <w:rFonts w:ascii="Verdana" w:hAnsi="Verdana"/>
          <w:sz w:val="18"/>
          <w:szCs w:val="18"/>
        </w:rPr>
        <w:t>w terminie 5dni od dnia przesłania informacji o czynności Zamawiającego stanowiącej podstawę jego wniesienia, jeżeli zostały przesłane w sposób określony w art. 180 ust.</w:t>
      </w:r>
      <w:r>
        <w:rPr>
          <w:rFonts w:ascii="Verdana" w:hAnsi="Verdana"/>
          <w:sz w:val="18"/>
          <w:szCs w:val="18"/>
        </w:rPr>
        <w:t> </w:t>
      </w:r>
      <w:r w:rsidRPr="00EB21AF">
        <w:rPr>
          <w:rFonts w:ascii="Verdana" w:hAnsi="Verdana"/>
          <w:sz w:val="18"/>
          <w:szCs w:val="18"/>
        </w:rPr>
        <w:t xml:space="preserve">5 zdanie drugie </w:t>
      </w:r>
      <w:proofErr w:type="spellStart"/>
      <w:r w:rsidRPr="00EB21AF">
        <w:rPr>
          <w:rFonts w:ascii="Verdana" w:hAnsi="Verdana"/>
          <w:sz w:val="18"/>
          <w:szCs w:val="18"/>
        </w:rPr>
        <w:t>Pzp</w:t>
      </w:r>
      <w:proofErr w:type="spellEnd"/>
      <w:r w:rsidRPr="00EB21AF">
        <w:rPr>
          <w:rFonts w:ascii="Verdana" w:hAnsi="Verdana"/>
          <w:sz w:val="18"/>
          <w:szCs w:val="18"/>
        </w:rPr>
        <w:t>, albo w terminie 10 dni - jeżeli zostały przesłane w inny sposób;</w:t>
      </w:r>
    </w:p>
    <w:p w14:paraId="60B763B3" w14:textId="77777777" w:rsidR="00880B40" w:rsidRPr="00EB21AF"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EB21AF">
        <w:rPr>
          <w:rFonts w:ascii="Verdana" w:hAnsi="Verdana"/>
          <w:sz w:val="18"/>
          <w:szCs w:val="18"/>
        </w:rPr>
        <w:t>wobec treści ogłoszenia o zamówieniu, a także wobec postanowień S</w:t>
      </w:r>
      <w:r>
        <w:rPr>
          <w:rFonts w:ascii="Verdana" w:hAnsi="Verdana"/>
          <w:sz w:val="18"/>
          <w:szCs w:val="18"/>
        </w:rPr>
        <w:t>IWZ</w:t>
      </w:r>
      <w:r w:rsidRPr="00EB21AF">
        <w:rPr>
          <w:rFonts w:ascii="Verdana" w:hAnsi="Verdana"/>
          <w:sz w:val="18"/>
          <w:szCs w:val="18"/>
        </w:rPr>
        <w:t xml:space="preserve"> – w terminie 5 dni od dnia zamieszczenia ogłoszenia w Biuletynie Zamówień Publicznych, lub S</w:t>
      </w:r>
      <w:r>
        <w:rPr>
          <w:rFonts w:ascii="Verdana" w:hAnsi="Verdana"/>
          <w:sz w:val="18"/>
          <w:szCs w:val="18"/>
        </w:rPr>
        <w:t>IWZ</w:t>
      </w:r>
      <w:r w:rsidRPr="00EB21AF">
        <w:rPr>
          <w:rFonts w:ascii="Verdana" w:hAnsi="Verdana"/>
          <w:sz w:val="18"/>
          <w:szCs w:val="18"/>
        </w:rPr>
        <w:t xml:space="preserve"> na stronie internetowej;</w:t>
      </w:r>
    </w:p>
    <w:p w14:paraId="7678AAFB" w14:textId="77777777" w:rsidR="00880B40" w:rsidRPr="00AC289E"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EB21AF">
        <w:rPr>
          <w:rFonts w:ascii="Verdana" w:hAnsi="Verdana"/>
          <w:sz w:val="18"/>
          <w:szCs w:val="18"/>
        </w:rPr>
        <w:t xml:space="preserve">wobec czynności innych niż </w:t>
      </w:r>
      <w:r w:rsidRPr="00AC289E">
        <w:rPr>
          <w:rFonts w:ascii="Verdana" w:hAnsi="Verdana"/>
          <w:sz w:val="18"/>
          <w:szCs w:val="18"/>
        </w:rPr>
        <w:t xml:space="preserve">określone w </w:t>
      </w:r>
      <w:proofErr w:type="spellStart"/>
      <w:r w:rsidRPr="00AC289E">
        <w:rPr>
          <w:rFonts w:ascii="Verdana" w:hAnsi="Verdana"/>
          <w:sz w:val="18"/>
          <w:szCs w:val="18"/>
        </w:rPr>
        <w:t>ppkt</w:t>
      </w:r>
      <w:proofErr w:type="spellEnd"/>
      <w:r w:rsidRPr="00AC289E">
        <w:rPr>
          <w:rFonts w:ascii="Verdana" w:hAnsi="Verdana"/>
          <w:sz w:val="18"/>
          <w:szCs w:val="18"/>
        </w:rPr>
        <w:t xml:space="preserve"> 1 i 2 - w terminie5 dni od dnia, w którym powzięto lub przy zachowaniu należytej staranności można było powziąć wiadomość o</w:t>
      </w:r>
      <w:r>
        <w:rPr>
          <w:rFonts w:ascii="Verdana" w:hAnsi="Verdana"/>
          <w:sz w:val="18"/>
          <w:szCs w:val="18"/>
        </w:rPr>
        <w:t> </w:t>
      </w:r>
      <w:r w:rsidRPr="00AC289E">
        <w:rPr>
          <w:rFonts w:ascii="Verdana" w:hAnsi="Verdana"/>
          <w:sz w:val="18"/>
          <w:szCs w:val="18"/>
        </w:rPr>
        <w:t>okolicznościach stanowiących podstawę jego wniesienia.</w:t>
      </w:r>
    </w:p>
    <w:p w14:paraId="0E44610A" w14:textId="77777777" w:rsidR="00880B40" w:rsidRDefault="00880B40" w:rsidP="00CF2604">
      <w:pPr>
        <w:numPr>
          <w:ilvl w:val="0"/>
          <w:numId w:val="16"/>
        </w:numPr>
        <w:tabs>
          <w:tab w:val="num" w:pos="1276"/>
        </w:tabs>
        <w:spacing w:line="360" w:lineRule="auto"/>
        <w:ind w:left="1276" w:right="470"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704B67DD" w14:textId="77777777" w:rsidR="00880B40" w:rsidRPr="00AC289E" w:rsidRDefault="00880B40" w:rsidP="00286EDB">
      <w:pPr>
        <w:spacing w:line="360" w:lineRule="auto"/>
        <w:ind w:left="1701" w:right="470" w:hanging="425"/>
        <w:jc w:val="both"/>
        <w:rPr>
          <w:rFonts w:ascii="Verdana" w:hAnsi="Verdana"/>
          <w:sz w:val="18"/>
          <w:szCs w:val="18"/>
        </w:rPr>
      </w:pPr>
      <w:r w:rsidRPr="00AC289E">
        <w:rPr>
          <w:rFonts w:ascii="Verdana" w:hAnsi="Verdana"/>
          <w:sz w:val="18"/>
          <w:szCs w:val="18"/>
        </w:rPr>
        <w:t>a) 15 dni od dnia zamieszczenia w Biuletynie Zamówień Publicznych ogłoszenia o udzieleniu zamówienia,</w:t>
      </w:r>
    </w:p>
    <w:p w14:paraId="17DC8213" w14:textId="77777777" w:rsidR="00880B40" w:rsidRPr="00AC289E" w:rsidRDefault="00880B40" w:rsidP="00CF2604">
      <w:pPr>
        <w:numPr>
          <w:ilvl w:val="0"/>
          <w:numId w:val="38"/>
        </w:numPr>
        <w:tabs>
          <w:tab w:val="clear" w:pos="502"/>
          <w:tab w:val="num" w:pos="1701"/>
        </w:tabs>
        <w:spacing w:line="360" w:lineRule="auto"/>
        <w:ind w:left="1701" w:right="470" w:hanging="425"/>
        <w:jc w:val="both"/>
        <w:rPr>
          <w:rFonts w:ascii="Verdana" w:hAnsi="Verdana"/>
          <w:sz w:val="18"/>
          <w:szCs w:val="18"/>
        </w:rPr>
      </w:pPr>
      <w:r w:rsidRPr="00AC289E">
        <w:rPr>
          <w:rFonts w:ascii="Verdana" w:hAnsi="Verdana"/>
          <w:sz w:val="18"/>
          <w:szCs w:val="18"/>
        </w:rPr>
        <w:t>1 miesiąca od dnia zawarcia umowy, jeżeli Zamawiający nie zamieścił w Biuletynie Zamówień Publicznych ogłoszenia o udzieleniu zamówienia.</w:t>
      </w:r>
    </w:p>
    <w:p w14:paraId="0176BEE4" w14:textId="09120DD3" w:rsidR="00880B40" w:rsidRPr="00AC289E" w:rsidRDefault="00880B40" w:rsidP="00CF2604">
      <w:pPr>
        <w:numPr>
          <w:ilvl w:val="0"/>
          <w:numId w:val="33"/>
        </w:numPr>
        <w:tabs>
          <w:tab w:val="left" w:pos="851"/>
        </w:tabs>
        <w:spacing w:line="360" w:lineRule="auto"/>
        <w:ind w:left="851" w:right="470" w:hanging="425"/>
        <w:jc w:val="both"/>
        <w:rPr>
          <w:rFonts w:ascii="Verdana" w:hAnsi="Verdana"/>
          <w:sz w:val="18"/>
          <w:szCs w:val="18"/>
        </w:rPr>
      </w:pPr>
      <w:r>
        <w:rPr>
          <w:rFonts w:ascii="Verdana" w:hAnsi="Verdana"/>
          <w:sz w:val="18"/>
          <w:szCs w:val="18"/>
        </w:rPr>
        <w:t>O</w:t>
      </w:r>
      <w:r w:rsidRPr="00AC289E">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4385D5D8" w14:textId="77777777" w:rsidR="00880B40" w:rsidRPr="00AC289E" w:rsidRDefault="00880B40" w:rsidP="00CF2604">
      <w:pPr>
        <w:numPr>
          <w:ilvl w:val="0"/>
          <w:numId w:val="33"/>
        </w:numPr>
        <w:tabs>
          <w:tab w:val="left" w:pos="851"/>
        </w:tabs>
        <w:spacing w:line="360" w:lineRule="auto"/>
        <w:ind w:left="851" w:right="470" w:hanging="425"/>
        <w:jc w:val="both"/>
        <w:rPr>
          <w:rFonts w:ascii="Verdana" w:hAnsi="Verdana"/>
          <w:noProof/>
          <w:sz w:val="18"/>
          <w:szCs w:val="18"/>
        </w:rPr>
      </w:pPr>
      <w:r w:rsidRPr="00AC289E">
        <w:rPr>
          <w:rFonts w:ascii="Verdana" w:hAnsi="Verdana"/>
          <w:noProof/>
          <w:sz w:val="18"/>
          <w:szCs w:val="18"/>
        </w:rPr>
        <w:t>Na orzeczenie Krajowej Izby Odwoławczej (KIO) stronom oraz uczestnikom postępowania odwoławczego przysługuje skarga do sądu.</w:t>
      </w:r>
    </w:p>
    <w:p w14:paraId="00698EF9" w14:textId="77777777" w:rsidR="00880B40" w:rsidRPr="00AC289E" w:rsidRDefault="00880B40" w:rsidP="00CF2604">
      <w:pPr>
        <w:numPr>
          <w:ilvl w:val="0"/>
          <w:numId w:val="33"/>
        </w:numPr>
        <w:tabs>
          <w:tab w:val="left" w:pos="851"/>
        </w:tabs>
        <w:spacing w:line="360" w:lineRule="auto"/>
        <w:ind w:left="851" w:right="470"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6C9E9AAE" w14:textId="77777777" w:rsidR="00880B40" w:rsidRPr="00AC289E" w:rsidRDefault="00880B40" w:rsidP="00CF2604">
      <w:pPr>
        <w:numPr>
          <w:ilvl w:val="0"/>
          <w:numId w:val="33"/>
        </w:numPr>
        <w:tabs>
          <w:tab w:val="left" w:pos="851"/>
        </w:tabs>
        <w:spacing w:line="360" w:lineRule="auto"/>
        <w:ind w:left="851" w:right="470"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1BA0F635" w14:textId="77777777" w:rsidR="00880B40" w:rsidRDefault="00880B40" w:rsidP="00CF2604">
      <w:pPr>
        <w:numPr>
          <w:ilvl w:val="0"/>
          <w:numId w:val="33"/>
        </w:numPr>
        <w:tabs>
          <w:tab w:val="left" w:pos="851"/>
          <w:tab w:val="left" w:pos="900"/>
        </w:tabs>
        <w:spacing w:line="360" w:lineRule="auto"/>
        <w:ind w:left="851" w:right="470" w:hanging="425"/>
        <w:jc w:val="both"/>
        <w:rPr>
          <w:rFonts w:ascii="Verdana" w:hAnsi="Verdana"/>
          <w:sz w:val="18"/>
          <w:szCs w:val="18"/>
        </w:rPr>
      </w:pPr>
      <w:r w:rsidRPr="00AC289E">
        <w:rPr>
          <w:rFonts w:ascii="Verdana" w:hAnsi="Verdana"/>
          <w:sz w:val="18"/>
          <w:szCs w:val="18"/>
        </w:rPr>
        <w:t xml:space="preserve">Szczegółowe zasady korzystania ze środków ochrony prawnej określa Dział VI </w:t>
      </w:r>
      <w:proofErr w:type="spellStart"/>
      <w:r w:rsidRPr="00AC289E">
        <w:rPr>
          <w:rFonts w:ascii="Verdana" w:hAnsi="Verdana"/>
          <w:sz w:val="18"/>
          <w:szCs w:val="18"/>
        </w:rPr>
        <w:t>Pzp</w:t>
      </w:r>
      <w:proofErr w:type="spellEnd"/>
      <w:r w:rsidRPr="00AC289E">
        <w:rPr>
          <w:rFonts w:ascii="Verdana" w:hAnsi="Verdana"/>
          <w:sz w:val="18"/>
          <w:szCs w:val="18"/>
        </w:rPr>
        <w:t xml:space="preserve"> – Środki ochrony prawnej.</w:t>
      </w:r>
    </w:p>
    <w:p w14:paraId="78576AE2" w14:textId="77777777" w:rsidR="00880B40" w:rsidRPr="00F65193" w:rsidRDefault="00880B40" w:rsidP="007177E5">
      <w:pPr>
        <w:tabs>
          <w:tab w:val="left" w:pos="900"/>
        </w:tabs>
        <w:spacing w:line="360" w:lineRule="auto"/>
        <w:ind w:right="470"/>
        <w:jc w:val="both"/>
        <w:rPr>
          <w:rFonts w:ascii="Verdana" w:hAnsi="Verdana"/>
          <w:sz w:val="18"/>
          <w:szCs w:val="18"/>
        </w:rPr>
      </w:pPr>
    </w:p>
    <w:p w14:paraId="495E4950" w14:textId="77777777" w:rsidR="00970B6B" w:rsidRPr="00AC289E" w:rsidRDefault="00970B6B" w:rsidP="00CF2604">
      <w:pPr>
        <w:numPr>
          <w:ilvl w:val="1"/>
          <w:numId w:val="13"/>
        </w:numPr>
        <w:tabs>
          <w:tab w:val="clear" w:pos="2727"/>
          <w:tab w:val="num" w:pos="426"/>
        </w:tabs>
        <w:spacing w:line="360" w:lineRule="auto"/>
        <w:ind w:left="0" w:right="470" w:firstLine="0"/>
        <w:jc w:val="both"/>
        <w:outlineLvl w:val="0"/>
        <w:rPr>
          <w:rFonts w:ascii="Verdana" w:hAnsi="Verdana"/>
          <w:b/>
          <w:sz w:val="18"/>
          <w:szCs w:val="18"/>
          <w:u w:val="single"/>
        </w:rPr>
      </w:pPr>
      <w:bookmarkStart w:id="55" w:name="_Toc166245665"/>
      <w:bookmarkStart w:id="56" w:name="_Toc395266106"/>
      <w:bookmarkStart w:id="57" w:name="_Toc65960016"/>
      <w:r w:rsidRPr="00AC289E">
        <w:rPr>
          <w:rFonts w:ascii="Verdana" w:hAnsi="Verdana"/>
          <w:b/>
          <w:sz w:val="18"/>
          <w:szCs w:val="18"/>
          <w:u w:val="single"/>
        </w:rPr>
        <w:t xml:space="preserve">Wykaz załączników do niniejszej </w:t>
      </w:r>
      <w:bookmarkEnd w:id="55"/>
      <w:proofErr w:type="spellStart"/>
      <w:r w:rsidR="009E3ABF" w:rsidRPr="00AC289E">
        <w:rPr>
          <w:rFonts w:ascii="Verdana" w:hAnsi="Verdana"/>
          <w:b/>
          <w:sz w:val="18"/>
          <w:szCs w:val="18"/>
          <w:u w:val="single"/>
        </w:rPr>
        <w:t>Siwz</w:t>
      </w:r>
      <w:bookmarkEnd w:id="56"/>
      <w:proofErr w:type="spellEnd"/>
    </w:p>
    <w:bookmarkEnd w:id="57"/>
    <w:p w14:paraId="412F70E2" w14:textId="77777777" w:rsidR="00862F0B" w:rsidRPr="00AC289E" w:rsidRDefault="009E3ABF" w:rsidP="007177E5">
      <w:pPr>
        <w:spacing w:line="360" w:lineRule="auto"/>
        <w:ind w:right="470"/>
        <w:jc w:val="both"/>
        <w:rPr>
          <w:rFonts w:ascii="Verdana" w:hAnsi="Verdana"/>
          <w:sz w:val="18"/>
          <w:szCs w:val="18"/>
        </w:rPr>
      </w:pPr>
      <w:r w:rsidRPr="00AC289E">
        <w:rPr>
          <w:rFonts w:ascii="Verdana" w:hAnsi="Verdana"/>
          <w:sz w:val="18"/>
          <w:szCs w:val="18"/>
        </w:rPr>
        <w:t xml:space="preserve">Załącznikami do niniejszej </w:t>
      </w:r>
      <w:proofErr w:type="spellStart"/>
      <w:r w:rsidRPr="00AC289E">
        <w:rPr>
          <w:rFonts w:ascii="Verdana" w:hAnsi="Verdana"/>
          <w:sz w:val="18"/>
          <w:szCs w:val="18"/>
        </w:rPr>
        <w:t>Siwz</w:t>
      </w:r>
      <w:proofErr w:type="spellEnd"/>
      <w:r w:rsidR="00897C52" w:rsidRPr="00AC289E">
        <w:rPr>
          <w:rFonts w:ascii="Verdana" w:hAnsi="Verdana"/>
          <w:sz w:val="18"/>
          <w:szCs w:val="18"/>
        </w:rPr>
        <w:t xml:space="preserve"> są</w:t>
      </w:r>
      <w:r w:rsidR="00EC6819" w:rsidRPr="00AC289E">
        <w:rPr>
          <w:rFonts w:ascii="Verdana" w:hAnsi="Verdana"/>
          <w:sz w:val="18"/>
          <w:szCs w:val="18"/>
        </w:rPr>
        <w:t>:</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6"/>
        <w:gridCol w:w="993"/>
        <w:gridCol w:w="6378"/>
      </w:tblGrid>
      <w:tr w:rsidR="00970B6B" w:rsidRPr="00AC289E" w14:paraId="4AC337E3" w14:textId="77777777" w:rsidTr="000C51F1">
        <w:tc>
          <w:tcPr>
            <w:tcW w:w="2619" w:type="dxa"/>
            <w:gridSpan w:val="2"/>
          </w:tcPr>
          <w:p w14:paraId="540A5A61" w14:textId="77777777" w:rsidR="00970B6B" w:rsidRPr="00AC289E" w:rsidRDefault="00970B6B" w:rsidP="000C51F1">
            <w:pPr>
              <w:spacing w:line="360" w:lineRule="auto"/>
              <w:jc w:val="center"/>
              <w:rPr>
                <w:rFonts w:ascii="Verdana" w:hAnsi="Verdana"/>
                <w:b/>
                <w:sz w:val="16"/>
                <w:szCs w:val="16"/>
              </w:rPr>
            </w:pPr>
            <w:r w:rsidRPr="00AC289E">
              <w:rPr>
                <w:rFonts w:ascii="Verdana" w:hAnsi="Verdana"/>
                <w:b/>
                <w:sz w:val="16"/>
                <w:szCs w:val="16"/>
              </w:rPr>
              <w:t>Oznaczenie Załącznika</w:t>
            </w:r>
          </w:p>
        </w:tc>
        <w:tc>
          <w:tcPr>
            <w:tcW w:w="6378" w:type="dxa"/>
          </w:tcPr>
          <w:p w14:paraId="2C3A11A2" w14:textId="77777777" w:rsidR="00970B6B" w:rsidRPr="00AC289E" w:rsidRDefault="00970B6B" w:rsidP="000C51F1">
            <w:pPr>
              <w:spacing w:line="360" w:lineRule="auto"/>
              <w:jc w:val="center"/>
              <w:rPr>
                <w:rFonts w:ascii="Verdana" w:hAnsi="Verdana"/>
                <w:sz w:val="16"/>
                <w:szCs w:val="16"/>
              </w:rPr>
            </w:pPr>
            <w:r w:rsidRPr="00AC289E">
              <w:rPr>
                <w:rFonts w:ascii="Verdana" w:hAnsi="Verdana"/>
                <w:b/>
                <w:sz w:val="16"/>
                <w:szCs w:val="16"/>
              </w:rPr>
              <w:t>Nazwa Załącznika</w:t>
            </w:r>
          </w:p>
        </w:tc>
      </w:tr>
      <w:tr w:rsidR="00970B6B" w:rsidRPr="00AC289E" w14:paraId="5BD422D3" w14:textId="77777777" w:rsidTr="00B12735">
        <w:trPr>
          <w:trHeight w:val="254"/>
        </w:trPr>
        <w:tc>
          <w:tcPr>
            <w:tcW w:w="1626" w:type="dxa"/>
            <w:vAlign w:val="center"/>
          </w:tcPr>
          <w:p w14:paraId="3E43D69B" w14:textId="77777777" w:rsidR="00970B6B" w:rsidRPr="00AC289E" w:rsidRDefault="00970B6B" w:rsidP="007177E5">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993" w:type="dxa"/>
            <w:vAlign w:val="center"/>
          </w:tcPr>
          <w:p w14:paraId="4B8CDBAA" w14:textId="77777777" w:rsidR="00970B6B" w:rsidRPr="00AC289E" w:rsidRDefault="00970B6B" w:rsidP="00B12735">
            <w:pPr>
              <w:numPr>
                <w:ilvl w:val="0"/>
                <w:numId w:val="12"/>
              </w:numPr>
              <w:spacing w:line="360" w:lineRule="auto"/>
              <w:ind w:left="0" w:right="470" w:firstLine="0"/>
              <w:jc w:val="center"/>
              <w:rPr>
                <w:rFonts w:ascii="Verdana" w:hAnsi="Verdana"/>
                <w:sz w:val="16"/>
                <w:szCs w:val="16"/>
              </w:rPr>
            </w:pPr>
          </w:p>
        </w:tc>
        <w:tc>
          <w:tcPr>
            <w:tcW w:w="6378" w:type="dxa"/>
            <w:vAlign w:val="center"/>
          </w:tcPr>
          <w:p w14:paraId="75D3DD0D" w14:textId="6439346A" w:rsidR="00970B6B" w:rsidRPr="00E03985" w:rsidRDefault="00A05CDC" w:rsidP="00B12735">
            <w:pPr>
              <w:spacing w:line="360" w:lineRule="auto"/>
              <w:ind w:right="71"/>
              <w:jc w:val="both"/>
              <w:rPr>
                <w:rFonts w:ascii="Verdana" w:hAnsi="Verdana"/>
                <w:caps/>
                <w:color w:val="000000" w:themeColor="text1"/>
                <w:sz w:val="16"/>
                <w:szCs w:val="16"/>
              </w:rPr>
            </w:pPr>
            <w:r w:rsidRPr="00E03985">
              <w:rPr>
                <w:rFonts w:ascii="Verdana" w:hAnsi="Verdana"/>
                <w:color w:val="000000" w:themeColor="text1"/>
                <w:sz w:val="16"/>
                <w:szCs w:val="16"/>
              </w:rPr>
              <w:t>Wzór</w:t>
            </w:r>
            <w:r w:rsidR="00064A13" w:rsidRPr="00E03985">
              <w:rPr>
                <w:rFonts w:ascii="Verdana" w:hAnsi="Verdana"/>
                <w:color w:val="000000" w:themeColor="text1"/>
                <w:sz w:val="16"/>
                <w:szCs w:val="16"/>
              </w:rPr>
              <w:t xml:space="preserve"> Formularz</w:t>
            </w:r>
            <w:r w:rsidRPr="00E03985">
              <w:rPr>
                <w:rFonts w:ascii="Verdana" w:hAnsi="Verdana"/>
                <w:color w:val="000000" w:themeColor="text1"/>
                <w:sz w:val="16"/>
                <w:szCs w:val="16"/>
              </w:rPr>
              <w:t>a</w:t>
            </w:r>
            <w:r w:rsidR="00064A13" w:rsidRPr="00E03985">
              <w:rPr>
                <w:rFonts w:ascii="Verdana" w:hAnsi="Verdana"/>
                <w:color w:val="000000" w:themeColor="text1"/>
                <w:sz w:val="16"/>
                <w:szCs w:val="16"/>
              </w:rPr>
              <w:t xml:space="preserve"> Ofertow</w:t>
            </w:r>
            <w:r w:rsidRPr="00E03985">
              <w:rPr>
                <w:rFonts w:ascii="Verdana" w:hAnsi="Verdana"/>
                <w:color w:val="000000" w:themeColor="text1"/>
                <w:sz w:val="16"/>
                <w:szCs w:val="16"/>
              </w:rPr>
              <w:t>ego</w:t>
            </w:r>
            <w:r w:rsidR="00F65193" w:rsidRPr="00E03985">
              <w:rPr>
                <w:rFonts w:ascii="Verdana" w:hAnsi="Verdana"/>
                <w:color w:val="000000" w:themeColor="text1"/>
                <w:sz w:val="16"/>
                <w:szCs w:val="16"/>
              </w:rPr>
              <w:t xml:space="preserve"> (dla części A</w:t>
            </w:r>
            <w:r w:rsidR="006353A0" w:rsidRPr="00E03985">
              <w:rPr>
                <w:rFonts w:ascii="Verdana" w:hAnsi="Verdana"/>
                <w:caps/>
                <w:color w:val="000000" w:themeColor="text1"/>
                <w:sz w:val="16"/>
                <w:szCs w:val="16"/>
              </w:rPr>
              <w:t xml:space="preserve"> - </w:t>
            </w:r>
            <w:r w:rsidR="00286EDB">
              <w:rPr>
                <w:rFonts w:ascii="Verdana" w:hAnsi="Verdana"/>
                <w:caps/>
                <w:color w:val="000000" w:themeColor="text1"/>
                <w:sz w:val="16"/>
                <w:szCs w:val="16"/>
              </w:rPr>
              <w:t>C</w:t>
            </w:r>
            <w:r w:rsidR="00F65193" w:rsidRPr="00E03985">
              <w:rPr>
                <w:rFonts w:ascii="Verdana" w:hAnsi="Verdana"/>
                <w:caps/>
                <w:color w:val="000000" w:themeColor="text1"/>
                <w:sz w:val="16"/>
                <w:szCs w:val="16"/>
              </w:rPr>
              <w:t>)</w:t>
            </w:r>
          </w:p>
        </w:tc>
      </w:tr>
      <w:tr w:rsidR="00970B6B" w:rsidRPr="00AC289E" w14:paraId="7C61814F" w14:textId="77777777" w:rsidTr="00B12735">
        <w:tc>
          <w:tcPr>
            <w:tcW w:w="1626" w:type="dxa"/>
            <w:tcBorders>
              <w:top w:val="single" w:sz="4" w:space="0" w:color="auto"/>
              <w:left w:val="single" w:sz="4" w:space="0" w:color="auto"/>
              <w:bottom w:val="single" w:sz="4" w:space="0" w:color="auto"/>
              <w:right w:val="single" w:sz="4" w:space="0" w:color="auto"/>
            </w:tcBorders>
            <w:vAlign w:val="center"/>
          </w:tcPr>
          <w:p w14:paraId="7448D017" w14:textId="77777777" w:rsidR="00970B6B" w:rsidRPr="00AC289E" w:rsidRDefault="00970B6B" w:rsidP="007177E5">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993" w:type="dxa"/>
            <w:tcBorders>
              <w:top w:val="single" w:sz="4" w:space="0" w:color="auto"/>
              <w:left w:val="single" w:sz="4" w:space="0" w:color="auto"/>
              <w:bottom w:val="single" w:sz="4" w:space="0" w:color="auto"/>
              <w:right w:val="single" w:sz="4" w:space="0" w:color="auto"/>
            </w:tcBorders>
            <w:vAlign w:val="center"/>
          </w:tcPr>
          <w:p w14:paraId="28640196" w14:textId="77777777" w:rsidR="00970B6B" w:rsidRPr="00AC289E" w:rsidRDefault="00970B6B" w:rsidP="000C51F1">
            <w:pPr>
              <w:numPr>
                <w:ilvl w:val="0"/>
                <w:numId w:val="12"/>
              </w:numPr>
              <w:spacing w:line="360" w:lineRule="auto"/>
              <w:ind w:left="0" w:right="47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1F9D9B74" w14:textId="70B1E8A6" w:rsidR="00970B6B" w:rsidRPr="00E03985" w:rsidRDefault="00F65193" w:rsidP="00B12735">
            <w:pPr>
              <w:spacing w:line="276" w:lineRule="auto"/>
              <w:ind w:right="71"/>
              <w:jc w:val="both"/>
              <w:rPr>
                <w:rFonts w:ascii="Verdana" w:hAnsi="Verdana"/>
                <w:color w:val="000000" w:themeColor="text1"/>
                <w:sz w:val="16"/>
                <w:szCs w:val="16"/>
              </w:rPr>
            </w:pPr>
            <w:r w:rsidRPr="00E03985">
              <w:rPr>
                <w:rFonts w:ascii="Verdana" w:hAnsi="Verdana"/>
                <w:color w:val="000000" w:themeColor="text1"/>
                <w:sz w:val="16"/>
                <w:szCs w:val="16"/>
              </w:rPr>
              <w:t xml:space="preserve">Wzór </w:t>
            </w:r>
            <w:r w:rsidR="0004142C" w:rsidRPr="00E03985">
              <w:rPr>
                <w:rFonts w:ascii="Verdana" w:hAnsi="Verdana"/>
                <w:color w:val="000000" w:themeColor="text1"/>
                <w:sz w:val="16"/>
                <w:szCs w:val="16"/>
              </w:rPr>
              <w:t>Arkusza informacji tech</w:t>
            </w:r>
            <w:r w:rsidR="006353A0" w:rsidRPr="00E03985">
              <w:rPr>
                <w:rFonts w:ascii="Verdana" w:hAnsi="Verdana"/>
                <w:color w:val="000000" w:themeColor="text1"/>
                <w:sz w:val="16"/>
                <w:szCs w:val="16"/>
              </w:rPr>
              <w:t xml:space="preserve">nicznej (dla części A – </w:t>
            </w:r>
            <w:r w:rsidR="00286EDB">
              <w:rPr>
                <w:rFonts w:ascii="Verdana" w:hAnsi="Verdana"/>
                <w:color w:val="000000" w:themeColor="text1"/>
                <w:sz w:val="16"/>
                <w:szCs w:val="16"/>
              </w:rPr>
              <w:t>C</w:t>
            </w:r>
            <w:r w:rsidRPr="00E03985">
              <w:rPr>
                <w:rFonts w:ascii="Verdana" w:hAnsi="Verdana"/>
                <w:color w:val="000000" w:themeColor="text1"/>
                <w:sz w:val="16"/>
                <w:szCs w:val="16"/>
              </w:rPr>
              <w:t>)</w:t>
            </w:r>
          </w:p>
        </w:tc>
      </w:tr>
      <w:tr w:rsidR="007D234A" w:rsidRPr="00AC289E" w14:paraId="66FBA5E7" w14:textId="77777777" w:rsidTr="00B12735">
        <w:tc>
          <w:tcPr>
            <w:tcW w:w="1626" w:type="dxa"/>
            <w:tcBorders>
              <w:top w:val="single" w:sz="4" w:space="0" w:color="auto"/>
              <w:left w:val="single" w:sz="4" w:space="0" w:color="auto"/>
              <w:bottom w:val="single" w:sz="4" w:space="0" w:color="auto"/>
              <w:right w:val="single" w:sz="4" w:space="0" w:color="auto"/>
            </w:tcBorders>
            <w:vAlign w:val="center"/>
          </w:tcPr>
          <w:p w14:paraId="43AAC18A" w14:textId="77777777" w:rsidR="007D234A" w:rsidRPr="00AC289E" w:rsidRDefault="007D234A" w:rsidP="007177E5">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993" w:type="dxa"/>
            <w:tcBorders>
              <w:top w:val="single" w:sz="4" w:space="0" w:color="auto"/>
              <w:left w:val="single" w:sz="4" w:space="0" w:color="auto"/>
              <w:bottom w:val="single" w:sz="4" w:space="0" w:color="auto"/>
              <w:right w:val="single" w:sz="4" w:space="0" w:color="auto"/>
            </w:tcBorders>
            <w:vAlign w:val="center"/>
          </w:tcPr>
          <w:p w14:paraId="08CF9F22" w14:textId="77777777" w:rsidR="007D234A" w:rsidRPr="00AC289E" w:rsidRDefault="007D234A" w:rsidP="000C51F1">
            <w:pPr>
              <w:numPr>
                <w:ilvl w:val="0"/>
                <w:numId w:val="12"/>
              </w:numPr>
              <w:spacing w:line="360" w:lineRule="auto"/>
              <w:ind w:left="0" w:right="47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20188038" w14:textId="502279B8" w:rsidR="007D234A" w:rsidRPr="00AC289E" w:rsidRDefault="00102BA4" w:rsidP="00B12735">
            <w:pPr>
              <w:spacing w:line="276" w:lineRule="auto"/>
              <w:ind w:right="71"/>
              <w:jc w:val="both"/>
              <w:rPr>
                <w:rFonts w:ascii="Verdana" w:hAnsi="Verdana"/>
                <w:sz w:val="16"/>
                <w:szCs w:val="16"/>
              </w:rPr>
            </w:pPr>
            <w:r w:rsidRPr="00AC289E">
              <w:rPr>
                <w:rFonts w:ascii="Verdana" w:hAnsi="Verdana"/>
                <w:sz w:val="16"/>
                <w:szCs w:val="16"/>
              </w:rPr>
              <w:t xml:space="preserve">Wzór Oświadczenia </w:t>
            </w:r>
            <w:r>
              <w:rPr>
                <w:rFonts w:ascii="Verdana" w:hAnsi="Verdana"/>
                <w:sz w:val="16"/>
                <w:szCs w:val="16"/>
              </w:rPr>
              <w:t>w sprawie braku podstaw do wykluczenia</w:t>
            </w:r>
            <w:r w:rsidR="00F72981">
              <w:rPr>
                <w:rFonts w:ascii="Verdana" w:hAnsi="Verdana"/>
                <w:sz w:val="16"/>
                <w:szCs w:val="16"/>
              </w:rPr>
              <w:t xml:space="preserve"> z postępowania</w:t>
            </w:r>
            <w:r>
              <w:rPr>
                <w:rFonts w:ascii="Verdana" w:hAnsi="Verdana"/>
                <w:sz w:val="16"/>
                <w:szCs w:val="16"/>
              </w:rPr>
              <w:t xml:space="preserve"> </w:t>
            </w:r>
          </w:p>
        </w:tc>
      </w:tr>
      <w:tr w:rsidR="000C51F1" w:rsidRPr="00AC289E" w14:paraId="18A9D683" w14:textId="77777777" w:rsidTr="00B12735">
        <w:tc>
          <w:tcPr>
            <w:tcW w:w="1626" w:type="dxa"/>
            <w:tcBorders>
              <w:top w:val="single" w:sz="4" w:space="0" w:color="auto"/>
              <w:left w:val="single" w:sz="4" w:space="0" w:color="auto"/>
              <w:bottom w:val="single" w:sz="4" w:space="0" w:color="auto"/>
              <w:right w:val="single" w:sz="4" w:space="0" w:color="auto"/>
            </w:tcBorders>
            <w:vAlign w:val="center"/>
          </w:tcPr>
          <w:p w14:paraId="008041CC" w14:textId="7DB0DB16" w:rsidR="000C51F1" w:rsidRPr="00AC289E" w:rsidRDefault="000C51F1" w:rsidP="000C51F1">
            <w:pPr>
              <w:spacing w:line="360" w:lineRule="auto"/>
              <w:ind w:right="470"/>
              <w:jc w:val="center"/>
              <w:rPr>
                <w:rFonts w:ascii="Verdana" w:hAnsi="Verdana"/>
                <w:sz w:val="16"/>
                <w:szCs w:val="16"/>
              </w:rPr>
            </w:pPr>
            <w:r>
              <w:rPr>
                <w:rFonts w:ascii="Verdana" w:hAnsi="Verdana"/>
                <w:color w:val="000000" w:themeColor="text1"/>
                <w:sz w:val="16"/>
                <w:szCs w:val="16"/>
              </w:rPr>
              <w:t>Załącznik nr</w:t>
            </w:r>
          </w:p>
        </w:tc>
        <w:tc>
          <w:tcPr>
            <w:tcW w:w="993" w:type="dxa"/>
            <w:tcBorders>
              <w:top w:val="single" w:sz="4" w:space="0" w:color="auto"/>
              <w:left w:val="single" w:sz="4" w:space="0" w:color="auto"/>
              <w:bottom w:val="single" w:sz="4" w:space="0" w:color="auto"/>
              <w:right w:val="single" w:sz="4" w:space="0" w:color="auto"/>
            </w:tcBorders>
            <w:vAlign w:val="center"/>
          </w:tcPr>
          <w:p w14:paraId="5368EEA6" w14:textId="77777777" w:rsidR="000C51F1" w:rsidRPr="00AC289E" w:rsidRDefault="000C51F1" w:rsidP="000C51F1">
            <w:pPr>
              <w:numPr>
                <w:ilvl w:val="0"/>
                <w:numId w:val="12"/>
              </w:numPr>
              <w:spacing w:line="360" w:lineRule="auto"/>
              <w:ind w:left="0" w:right="47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7B983157" w14:textId="04D1D6B4" w:rsidR="000C51F1" w:rsidRPr="00AC289E" w:rsidRDefault="000C51F1" w:rsidP="00B12735">
            <w:pPr>
              <w:spacing w:line="276" w:lineRule="auto"/>
              <w:ind w:right="71"/>
              <w:jc w:val="both"/>
              <w:rPr>
                <w:rFonts w:ascii="Verdana" w:hAnsi="Verdana"/>
                <w:sz w:val="16"/>
                <w:szCs w:val="16"/>
              </w:rPr>
            </w:pPr>
            <w:r>
              <w:rPr>
                <w:rFonts w:ascii="Verdana" w:hAnsi="Verdana"/>
                <w:color w:val="000000" w:themeColor="text1"/>
                <w:sz w:val="16"/>
                <w:szCs w:val="16"/>
              </w:rPr>
              <w:t>Wzór Oświadczenia wymaganego od Wykonawcy w zakresie wypełnienia obowiązków informacyjnych przewidzianych w art. 13 lub art. 14 RODO</w:t>
            </w:r>
          </w:p>
        </w:tc>
      </w:tr>
      <w:tr w:rsidR="000C51F1" w:rsidRPr="00AC289E" w14:paraId="5F2EE883" w14:textId="77777777" w:rsidTr="00B12735">
        <w:tc>
          <w:tcPr>
            <w:tcW w:w="1626" w:type="dxa"/>
            <w:tcBorders>
              <w:top w:val="single" w:sz="4" w:space="0" w:color="auto"/>
              <w:left w:val="single" w:sz="4" w:space="0" w:color="auto"/>
              <w:bottom w:val="single" w:sz="4" w:space="0" w:color="auto"/>
              <w:right w:val="single" w:sz="4" w:space="0" w:color="auto"/>
            </w:tcBorders>
            <w:vAlign w:val="center"/>
          </w:tcPr>
          <w:p w14:paraId="5F188CA5" w14:textId="77777777" w:rsidR="000C51F1" w:rsidRPr="00AC289E" w:rsidRDefault="000C51F1" w:rsidP="000C51F1">
            <w:pPr>
              <w:spacing w:line="360" w:lineRule="auto"/>
              <w:ind w:right="470"/>
              <w:jc w:val="center"/>
              <w:rPr>
                <w:rFonts w:ascii="Verdana" w:hAnsi="Verdana"/>
                <w:sz w:val="16"/>
                <w:szCs w:val="16"/>
              </w:rPr>
            </w:pPr>
            <w:r w:rsidRPr="00AC289E">
              <w:rPr>
                <w:rFonts w:ascii="Verdana" w:hAnsi="Verdana"/>
                <w:sz w:val="16"/>
                <w:szCs w:val="16"/>
              </w:rPr>
              <w:t>Załącznik nr</w:t>
            </w:r>
          </w:p>
        </w:tc>
        <w:tc>
          <w:tcPr>
            <w:tcW w:w="993" w:type="dxa"/>
            <w:tcBorders>
              <w:top w:val="single" w:sz="4" w:space="0" w:color="auto"/>
              <w:left w:val="single" w:sz="4" w:space="0" w:color="auto"/>
              <w:bottom w:val="single" w:sz="4" w:space="0" w:color="auto"/>
              <w:right w:val="single" w:sz="4" w:space="0" w:color="auto"/>
            </w:tcBorders>
            <w:vAlign w:val="center"/>
          </w:tcPr>
          <w:p w14:paraId="4BD88E33" w14:textId="77777777" w:rsidR="000C51F1" w:rsidRPr="00AC289E" w:rsidRDefault="000C51F1" w:rsidP="000C51F1">
            <w:pPr>
              <w:numPr>
                <w:ilvl w:val="0"/>
                <w:numId w:val="12"/>
              </w:numPr>
              <w:spacing w:line="360" w:lineRule="auto"/>
              <w:ind w:left="0" w:right="47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4DD428D2" w14:textId="2D69A29D" w:rsidR="000C51F1" w:rsidRPr="00AC289E" w:rsidRDefault="000C51F1" w:rsidP="00B12735">
            <w:pPr>
              <w:pStyle w:val="Tekstpodstawowy3"/>
              <w:ind w:right="71"/>
              <w:jc w:val="both"/>
              <w:rPr>
                <w:rFonts w:ascii="Verdana" w:hAnsi="Verdana"/>
                <w:sz w:val="16"/>
                <w:szCs w:val="16"/>
              </w:rPr>
            </w:pPr>
            <w:r w:rsidRPr="0074426C">
              <w:rPr>
                <w:rFonts w:ascii="Verdana" w:hAnsi="Verdana"/>
                <w:color w:val="000000" w:themeColor="text1"/>
                <w:sz w:val="16"/>
                <w:szCs w:val="16"/>
              </w:rPr>
              <w:t xml:space="preserve">Wzór Oświadczenia </w:t>
            </w:r>
            <w:r w:rsidRPr="0074426C">
              <w:rPr>
                <w:rFonts w:ascii="Verdana" w:hAnsi="Verdana"/>
                <w:bCs/>
                <w:color w:val="000000" w:themeColor="text1"/>
                <w:sz w:val="16"/>
                <w:szCs w:val="16"/>
              </w:rPr>
              <w:t>o przynależności lub braku przynależności do tej samej grupy kapitałowej</w:t>
            </w:r>
          </w:p>
        </w:tc>
      </w:tr>
      <w:tr w:rsidR="000C51F1" w:rsidRPr="00AC289E" w14:paraId="1499317D" w14:textId="77777777" w:rsidTr="00B12735">
        <w:tc>
          <w:tcPr>
            <w:tcW w:w="1626" w:type="dxa"/>
            <w:tcBorders>
              <w:top w:val="single" w:sz="4" w:space="0" w:color="auto"/>
              <w:left w:val="single" w:sz="4" w:space="0" w:color="auto"/>
              <w:bottom w:val="single" w:sz="4" w:space="0" w:color="auto"/>
              <w:right w:val="single" w:sz="4" w:space="0" w:color="auto"/>
            </w:tcBorders>
            <w:vAlign w:val="center"/>
          </w:tcPr>
          <w:p w14:paraId="259ADCD5" w14:textId="77777777" w:rsidR="000C51F1" w:rsidRPr="00AC289E" w:rsidRDefault="000C51F1" w:rsidP="000C51F1">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993" w:type="dxa"/>
            <w:tcBorders>
              <w:top w:val="single" w:sz="4" w:space="0" w:color="auto"/>
              <w:left w:val="single" w:sz="4" w:space="0" w:color="auto"/>
              <w:bottom w:val="single" w:sz="4" w:space="0" w:color="auto"/>
              <w:right w:val="single" w:sz="4" w:space="0" w:color="auto"/>
            </w:tcBorders>
            <w:vAlign w:val="center"/>
          </w:tcPr>
          <w:p w14:paraId="411698CB" w14:textId="77777777" w:rsidR="000C51F1" w:rsidRPr="00AC289E" w:rsidRDefault="000C51F1" w:rsidP="000C51F1">
            <w:pPr>
              <w:numPr>
                <w:ilvl w:val="0"/>
                <w:numId w:val="12"/>
              </w:numPr>
              <w:spacing w:line="360" w:lineRule="auto"/>
              <w:ind w:left="0" w:right="470" w:firstLine="0"/>
              <w:jc w:val="right"/>
              <w:rPr>
                <w:rFonts w:ascii="Verdana" w:hAnsi="Verdana"/>
                <w:sz w:val="16"/>
                <w:szCs w:val="16"/>
              </w:rPr>
            </w:pPr>
          </w:p>
        </w:tc>
        <w:tc>
          <w:tcPr>
            <w:tcW w:w="6378" w:type="dxa"/>
            <w:tcBorders>
              <w:top w:val="single" w:sz="4" w:space="0" w:color="auto"/>
              <w:left w:val="single" w:sz="4" w:space="0" w:color="auto"/>
              <w:bottom w:val="single" w:sz="4" w:space="0" w:color="auto"/>
              <w:right w:val="single" w:sz="4" w:space="0" w:color="auto"/>
            </w:tcBorders>
            <w:vAlign w:val="center"/>
          </w:tcPr>
          <w:p w14:paraId="1AF06D2E" w14:textId="48903BC6" w:rsidR="000C51F1" w:rsidRPr="00AC289E" w:rsidRDefault="000C51F1" w:rsidP="00B12735">
            <w:pPr>
              <w:pStyle w:val="Tekstpodstawowy3"/>
              <w:ind w:right="71"/>
              <w:jc w:val="both"/>
              <w:rPr>
                <w:rFonts w:ascii="Verdana" w:hAnsi="Verdana"/>
                <w:sz w:val="16"/>
                <w:szCs w:val="16"/>
              </w:rPr>
            </w:pPr>
            <w:r w:rsidRPr="00AC289E">
              <w:rPr>
                <w:rFonts w:ascii="Verdana" w:hAnsi="Verdana"/>
                <w:sz w:val="16"/>
                <w:szCs w:val="16"/>
              </w:rPr>
              <w:t>Wzór umowy</w:t>
            </w:r>
          </w:p>
        </w:tc>
      </w:tr>
    </w:tbl>
    <w:p w14:paraId="08262E27" w14:textId="77777777" w:rsidR="005B26AB" w:rsidRDefault="005B26AB" w:rsidP="007177E5">
      <w:pPr>
        <w:ind w:right="470"/>
        <w:jc w:val="both"/>
        <w:rPr>
          <w:rFonts w:ascii="Verdana" w:hAnsi="Verdana"/>
          <w:b/>
          <w:sz w:val="18"/>
          <w:szCs w:val="18"/>
        </w:rPr>
      </w:pPr>
    </w:p>
    <w:p w14:paraId="08B4B090" w14:textId="77777777" w:rsidR="00B12735" w:rsidRDefault="00B12735" w:rsidP="00B12735">
      <w:pPr>
        <w:tabs>
          <w:tab w:val="left" w:pos="9072"/>
        </w:tabs>
        <w:ind w:left="5954" w:right="470"/>
        <w:jc w:val="both"/>
        <w:rPr>
          <w:rFonts w:ascii="Verdana" w:hAnsi="Verdana"/>
          <w:b/>
          <w:sz w:val="18"/>
          <w:szCs w:val="18"/>
        </w:rPr>
      </w:pPr>
      <w:r>
        <w:rPr>
          <w:rFonts w:ascii="Verdana" w:hAnsi="Verdana"/>
          <w:b/>
          <w:sz w:val="18"/>
          <w:szCs w:val="18"/>
        </w:rPr>
        <w:t>Kanclerz</w:t>
      </w:r>
    </w:p>
    <w:p w14:paraId="16E645A7" w14:textId="77777777" w:rsidR="00B12735" w:rsidRPr="00E616E4" w:rsidRDefault="00B12735" w:rsidP="00B12735">
      <w:pPr>
        <w:tabs>
          <w:tab w:val="left" w:pos="9072"/>
        </w:tabs>
        <w:ind w:left="5954" w:right="470"/>
        <w:jc w:val="both"/>
        <w:rPr>
          <w:rFonts w:ascii="Verdana" w:hAnsi="Verdana"/>
          <w:b/>
          <w:sz w:val="18"/>
          <w:szCs w:val="18"/>
        </w:rPr>
      </w:pPr>
    </w:p>
    <w:p w14:paraId="1B0ADA22" w14:textId="77777777" w:rsidR="00B12735" w:rsidRPr="00E616E4" w:rsidRDefault="00B12735" w:rsidP="00B12735">
      <w:pPr>
        <w:tabs>
          <w:tab w:val="left" w:pos="9072"/>
        </w:tabs>
        <w:ind w:left="5954" w:right="470"/>
        <w:jc w:val="both"/>
        <w:rPr>
          <w:rFonts w:ascii="Verdana" w:hAnsi="Verdana"/>
          <w:sz w:val="18"/>
          <w:szCs w:val="18"/>
        </w:rPr>
      </w:pPr>
    </w:p>
    <w:p w14:paraId="0A5F0240" w14:textId="77777777" w:rsidR="00B12735" w:rsidRPr="00E616E4" w:rsidRDefault="00B12735" w:rsidP="00B12735">
      <w:pPr>
        <w:tabs>
          <w:tab w:val="left" w:pos="9072"/>
        </w:tabs>
        <w:ind w:left="5954" w:right="470"/>
        <w:jc w:val="both"/>
        <w:rPr>
          <w:rFonts w:ascii="Verdana" w:hAnsi="Verdana"/>
          <w:sz w:val="18"/>
          <w:szCs w:val="18"/>
        </w:rPr>
      </w:pPr>
    </w:p>
    <w:p w14:paraId="79E6180E" w14:textId="77777777" w:rsidR="00B12735" w:rsidRDefault="00B12735" w:rsidP="00B12735">
      <w:pPr>
        <w:tabs>
          <w:tab w:val="left" w:pos="9072"/>
        </w:tabs>
        <w:ind w:left="5954" w:right="470"/>
        <w:jc w:val="both"/>
        <w:rPr>
          <w:rFonts w:ascii="Verdana" w:hAnsi="Verdana"/>
          <w:b/>
          <w:sz w:val="18"/>
          <w:szCs w:val="18"/>
        </w:rPr>
      </w:pPr>
      <w:r w:rsidRPr="00E616E4">
        <w:rPr>
          <w:rFonts w:ascii="Verdana" w:hAnsi="Verdana"/>
          <w:b/>
          <w:sz w:val="18"/>
          <w:szCs w:val="18"/>
        </w:rPr>
        <w:t xml:space="preserve">Mgr </w:t>
      </w:r>
      <w:r>
        <w:rPr>
          <w:rFonts w:ascii="Verdana" w:hAnsi="Verdana"/>
          <w:b/>
          <w:sz w:val="18"/>
          <w:szCs w:val="18"/>
        </w:rPr>
        <w:t>Iwona Janus</w:t>
      </w:r>
    </w:p>
    <w:p w14:paraId="612B8820" w14:textId="17E0088C" w:rsidR="00C87F22" w:rsidRDefault="00C87F22" w:rsidP="00C87F22">
      <w:pPr>
        <w:tabs>
          <w:tab w:val="left" w:pos="6521"/>
        </w:tabs>
        <w:ind w:left="3969" w:right="470"/>
        <w:jc w:val="both"/>
        <w:rPr>
          <w:rFonts w:ascii="Verdana" w:hAnsi="Verdana"/>
          <w:b/>
          <w:sz w:val="18"/>
          <w:szCs w:val="18"/>
        </w:rPr>
      </w:pPr>
    </w:p>
    <w:p w14:paraId="7CD7EC62" w14:textId="74FCA581" w:rsidR="00475573" w:rsidRPr="00804AAF" w:rsidRDefault="00824E85" w:rsidP="000C51F1">
      <w:pPr>
        <w:ind w:right="470"/>
        <w:rPr>
          <w:rFonts w:ascii="Verdana" w:hAnsi="Verdana"/>
          <w:b/>
          <w:sz w:val="18"/>
          <w:szCs w:val="18"/>
        </w:rPr>
      </w:pPr>
      <w:r>
        <w:rPr>
          <w:rFonts w:ascii="Verdana" w:hAnsi="Verdana"/>
          <w:b/>
          <w:sz w:val="18"/>
          <w:szCs w:val="18"/>
        </w:rPr>
        <w:br w:type="page"/>
      </w:r>
      <w:r w:rsidR="000C51F1">
        <w:rPr>
          <w:rFonts w:ascii="Verdana" w:hAnsi="Verdana"/>
          <w:b/>
          <w:sz w:val="18"/>
          <w:szCs w:val="18"/>
        </w:rPr>
        <w:lastRenderedPageBreak/>
        <w:t>P</w:t>
      </w:r>
      <w:r w:rsidR="00F123BB">
        <w:rPr>
          <w:rFonts w:ascii="Verdana" w:hAnsi="Verdana"/>
          <w:b/>
          <w:sz w:val="18"/>
          <w:szCs w:val="18"/>
        </w:rPr>
        <w:t>r</w:t>
      </w:r>
      <w:r w:rsidR="00475573" w:rsidRPr="00804AAF">
        <w:rPr>
          <w:rFonts w:ascii="Verdana" w:hAnsi="Verdana"/>
          <w:b/>
          <w:bCs/>
          <w:sz w:val="18"/>
          <w:szCs w:val="18"/>
        </w:rPr>
        <w:t xml:space="preserve">zetarg nr UMW / AZ / </w:t>
      </w:r>
      <w:r w:rsidR="000C51F1">
        <w:rPr>
          <w:rFonts w:ascii="Verdana" w:hAnsi="Verdana"/>
          <w:b/>
          <w:bCs/>
          <w:sz w:val="18"/>
          <w:szCs w:val="18"/>
        </w:rPr>
        <w:t>PN - 56</w:t>
      </w:r>
      <w:r w:rsidR="00613424">
        <w:rPr>
          <w:rFonts w:ascii="Verdana" w:hAnsi="Verdana"/>
          <w:b/>
          <w:bCs/>
          <w:sz w:val="18"/>
          <w:szCs w:val="18"/>
        </w:rPr>
        <w:t xml:space="preserve"> / 18</w:t>
      </w:r>
      <w:r w:rsidR="00DB4D89">
        <w:rPr>
          <w:rFonts w:ascii="Verdana" w:hAnsi="Verdana"/>
          <w:b/>
          <w:bCs/>
          <w:sz w:val="18"/>
          <w:szCs w:val="18"/>
        </w:rPr>
        <w:t xml:space="preserve"> część A</w:t>
      </w:r>
    </w:p>
    <w:p w14:paraId="02946C7B" w14:textId="77777777" w:rsidR="00475573" w:rsidRPr="00804AAF" w:rsidRDefault="00475573" w:rsidP="007177E5">
      <w:pPr>
        <w:ind w:right="470"/>
        <w:jc w:val="both"/>
        <w:rPr>
          <w:rFonts w:ascii="Verdana" w:hAnsi="Verdana"/>
          <w:b/>
          <w:sz w:val="18"/>
          <w:szCs w:val="18"/>
        </w:rPr>
      </w:pPr>
    </w:p>
    <w:p w14:paraId="47F8646B" w14:textId="202024E4" w:rsidR="00561790" w:rsidRDefault="007073C8" w:rsidP="007177E5">
      <w:pPr>
        <w:tabs>
          <w:tab w:val="left" w:pos="1560"/>
        </w:tabs>
        <w:ind w:right="470"/>
        <w:jc w:val="center"/>
        <w:outlineLvl w:val="1"/>
        <w:rPr>
          <w:rFonts w:ascii="Verdana" w:hAnsi="Verdana"/>
          <w:b/>
          <w:color w:val="000000"/>
          <w:sz w:val="18"/>
          <w:szCs w:val="18"/>
        </w:rPr>
      </w:pPr>
      <w:r>
        <w:rPr>
          <w:rFonts w:ascii="Verdana" w:hAnsi="Verdana"/>
          <w:b/>
          <w:color w:val="000000"/>
          <w:sz w:val="18"/>
          <w:szCs w:val="18"/>
        </w:rPr>
        <w:t>Załącznik nr 1</w:t>
      </w:r>
      <w:r w:rsidR="00DB4D89">
        <w:rPr>
          <w:rFonts w:ascii="Verdana" w:hAnsi="Verdana"/>
          <w:b/>
          <w:color w:val="000000"/>
          <w:sz w:val="18"/>
          <w:szCs w:val="18"/>
        </w:rPr>
        <w:t xml:space="preserve"> A </w:t>
      </w:r>
      <w:r w:rsidR="00475573" w:rsidRPr="00804AAF">
        <w:rPr>
          <w:rFonts w:ascii="Verdana" w:hAnsi="Verdana"/>
          <w:b/>
          <w:color w:val="000000"/>
          <w:sz w:val="18"/>
          <w:szCs w:val="18"/>
        </w:rPr>
        <w:t xml:space="preserve">do </w:t>
      </w:r>
      <w:proofErr w:type="spellStart"/>
      <w:r w:rsidR="00475573" w:rsidRPr="00804AAF">
        <w:rPr>
          <w:rFonts w:ascii="Verdana" w:hAnsi="Verdana"/>
          <w:b/>
          <w:color w:val="000000"/>
          <w:sz w:val="18"/>
          <w:szCs w:val="18"/>
        </w:rPr>
        <w:t>Siwz</w:t>
      </w:r>
      <w:proofErr w:type="spellEnd"/>
      <w:r w:rsidR="00475573" w:rsidRPr="00804AAF">
        <w:rPr>
          <w:rFonts w:ascii="Verdana" w:hAnsi="Verdana"/>
          <w:b/>
          <w:color w:val="000000"/>
          <w:sz w:val="18"/>
          <w:szCs w:val="18"/>
        </w:rPr>
        <w:t xml:space="preserve"> – Wzór Formularza Ofertowego</w:t>
      </w:r>
      <w:r w:rsidR="00561790">
        <w:rPr>
          <w:rFonts w:ascii="Verdana" w:hAnsi="Verdana"/>
          <w:b/>
          <w:color w:val="000000"/>
          <w:sz w:val="18"/>
          <w:szCs w:val="18"/>
        </w:rPr>
        <w:t xml:space="preserve"> </w:t>
      </w:r>
    </w:p>
    <w:p w14:paraId="6F0206C2" w14:textId="77777777" w:rsidR="00AB31D7" w:rsidRDefault="00AB31D7" w:rsidP="007177E5">
      <w:pPr>
        <w:tabs>
          <w:tab w:val="left" w:pos="1560"/>
        </w:tabs>
        <w:ind w:right="470"/>
        <w:jc w:val="center"/>
        <w:outlineLvl w:val="1"/>
        <w:rPr>
          <w:rFonts w:ascii="Verdana" w:hAnsi="Verdana"/>
          <w:b/>
          <w:sz w:val="20"/>
          <w:szCs w:val="20"/>
          <w:u w:val="single"/>
        </w:rPr>
      </w:pPr>
    </w:p>
    <w:p w14:paraId="3E8BADE7" w14:textId="64146C4A" w:rsidR="00561790" w:rsidRPr="00561790" w:rsidRDefault="00475573" w:rsidP="007177E5">
      <w:pPr>
        <w:tabs>
          <w:tab w:val="left" w:pos="1560"/>
        </w:tabs>
        <w:ind w:right="470"/>
        <w:jc w:val="center"/>
        <w:outlineLvl w:val="1"/>
        <w:rPr>
          <w:rFonts w:ascii="Verdana" w:hAnsi="Verdana"/>
          <w:b/>
          <w:i/>
          <w:color w:val="0070C0"/>
          <w:sz w:val="20"/>
          <w:szCs w:val="20"/>
          <w:u w:val="single"/>
        </w:rPr>
      </w:pPr>
      <w:r w:rsidRPr="00804AAF">
        <w:rPr>
          <w:rFonts w:ascii="Verdana" w:hAnsi="Verdana"/>
          <w:b/>
          <w:sz w:val="20"/>
          <w:szCs w:val="20"/>
          <w:u w:val="single"/>
        </w:rPr>
        <w:t>FORMULARZ OFERTOWY</w:t>
      </w:r>
      <w:r w:rsidR="00561790">
        <w:rPr>
          <w:rFonts w:ascii="Verdana" w:hAnsi="Verdana"/>
          <w:b/>
          <w:sz w:val="20"/>
          <w:szCs w:val="20"/>
          <w:u w:val="single"/>
        </w:rPr>
        <w:t xml:space="preserve"> </w:t>
      </w:r>
    </w:p>
    <w:p w14:paraId="77C52F73" w14:textId="77777777" w:rsidR="00475573" w:rsidRPr="00804AAF" w:rsidRDefault="00475573" w:rsidP="007177E5">
      <w:pPr>
        <w:tabs>
          <w:tab w:val="left" w:pos="1560"/>
        </w:tabs>
        <w:ind w:right="470"/>
        <w:jc w:val="center"/>
        <w:outlineLvl w:val="1"/>
        <w:rPr>
          <w:rFonts w:ascii="Verdana" w:hAnsi="Verdana"/>
          <w:b/>
          <w:sz w:val="20"/>
          <w:szCs w:val="20"/>
          <w:u w:val="single"/>
        </w:rPr>
      </w:pPr>
    </w:p>
    <w:p w14:paraId="7630BEDF" w14:textId="77777777" w:rsidR="00475573" w:rsidRPr="00475573" w:rsidRDefault="00475573" w:rsidP="00CF2604">
      <w:pPr>
        <w:numPr>
          <w:ilvl w:val="0"/>
          <w:numId w:val="28"/>
        </w:numPr>
        <w:tabs>
          <w:tab w:val="clear" w:pos="570"/>
          <w:tab w:val="num" w:pos="426"/>
        </w:tabs>
        <w:ind w:left="0" w:right="470" w:firstLine="0"/>
        <w:rPr>
          <w:rFonts w:ascii="Verdana" w:hAnsi="Verdana"/>
          <w:iCs/>
          <w:sz w:val="18"/>
          <w:szCs w:val="18"/>
        </w:rPr>
      </w:pPr>
      <w:r w:rsidRPr="00804AAF">
        <w:rPr>
          <w:rFonts w:ascii="Verdana" w:hAnsi="Verdana"/>
          <w:sz w:val="18"/>
          <w:szCs w:val="18"/>
        </w:rPr>
        <w:t>Zarejestrowana nazwa Wykonawcy:</w:t>
      </w:r>
      <w:r w:rsidRPr="00D12A24">
        <w:rPr>
          <w:rFonts w:ascii="Verdana" w:hAnsi="Verdana"/>
          <w:sz w:val="18"/>
          <w:szCs w:val="18"/>
        </w:rPr>
        <w:t xml:space="preserve"> </w:t>
      </w:r>
    </w:p>
    <w:p w14:paraId="47175BC9" w14:textId="77777777" w:rsidR="00475573" w:rsidRDefault="00475573" w:rsidP="007177E5">
      <w:pPr>
        <w:tabs>
          <w:tab w:val="num" w:pos="426"/>
        </w:tabs>
        <w:ind w:right="470"/>
        <w:rPr>
          <w:rFonts w:ascii="Verdana" w:hAnsi="Verdana"/>
          <w:sz w:val="18"/>
          <w:szCs w:val="18"/>
        </w:rPr>
      </w:pPr>
    </w:p>
    <w:p w14:paraId="662901B6" w14:textId="4ABF4ACB" w:rsidR="00475573" w:rsidRPr="00D12A24" w:rsidRDefault="00475573" w:rsidP="007177E5">
      <w:pPr>
        <w:tabs>
          <w:tab w:val="num" w:pos="426"/>
        </w:tabs>
        <w:ind w:right="470"/>
        <w:rPr>
          <w:rFonts w:ascii="Verdana" w:hAnsi="Verdana"/>
          <w:iCs/>
          <w:sz w:val="18"/>
          <w:szCs w:val="18"/>
        </w:rPr>
      </w:pPr>
      <w:r w:rsidRPr="00D12A24">
        <w:rPr>
          <w:rFonts w:ascii="Verdana" w:hAnsi="Verdana"/>
          <w:sz w:val="18"/>
          <w:szCs w:val="18"/>
        </w:rPr>
        <w:t>...........................</w:t>
      </w:r>
      <w:r w:rsidR="00FC0B45">
        <w:rPr>
          <w:rFonts w:ascii="Verdana" w:hAnsi="Verdana"/>
          <w:sz w:val="18"/>
          <w:szCs w:val="18"/>
        </w:rPr>
        <w:t>.....</w:t>
      </w:r>
      <w:r w:rsidRPr="00D12A24">
        <w:rPr>
          <w:rFonts w:ascii="Verdana" w:hAnsi="Verdana"/>
          <w:sz w:val="18"/>
          <w:szCs w:val="18"/>
        </w:rPr>
        <w:t>....................................................................................................</w:t>
      </w:r>
    </w:p>
    <w:p w14:paraId="4E339F33" w14:textId="77777777" w:rsidR="00475573" w:rsidRPr="00D12A24" w:rsidRDefault="00475573" w:rsidP="00CF2604">
      <w:pPr>
        <w:numPr>
          <w:ilvl w:val="0"/>
          <w:numId w:val="28"/>
        </w:numPr>
        <w:tabs>
          <w:tab w:val="clear" w:pos="570"/>
          <w:tab w:val="num" w:pos="426"/>
        </w:tabs>
        <w:ind w:left="0" w:right="470" w:firstLine="0"/>
        <w:rPr>
          <w:rFonts w:ascii="Verdana" w:hAnsi="Verdana"/>
          <w:iCs/>
          <w:sz w:val="18"/>
          <w:szCs w:val="18"/>
        </w:rPr>
      </w:pPr>
      <w:r w:rsidRPr="00D12A24">
        <w:rPr>
          <w:rFonts w:ascii="Verdana" w:hAnsi="Verdana"/>
          <w:iCs/>
          <w:sz w:val="18"/>
          <w:szCs w:val="18"/>
        </w:rPr>
        <w:t xml:space="preserve">Adres Wykonawcy: </w:t>
      </w:r>
    </w:p>
    <w:p w14:paraId="2D6F3993" w14:textId="77777777" w:rsidR="00475573" w:rsidRDefault="00475573" w:rsidP="007177E5">
      <w:pPr>
        <w:tabs>
          <w:tab w:val="num" w:pos="426"/>
        </w:tabs>
        <w:ind w:right="470"/>
        <w:rPr>
          <w:rFonts w:ascii="Verdana" w:hAnsi="Verdana"/>
          <w:iCs/>
          <w:sz w:val="18"/>
          <w:szCs w:val="18"/>
        </w:rPr>
      </w:pPr>
    </w:p>
    <w:p w14:paraId="1F009246" w14:textId="3198AB5F" w:rsidR="00475573" w:rsidRDefault="00475573" w:rsidP="007177E5">
      <w:pPr>
        <w:tabs>
          <w:tab w:val="num" w:pos="426"/>
        </w:tabs>
        <w:ind w:right="470"/>
        <w:rPr>
          <w:rFonts w:ascii="Verdana" w:hAnsi="Verdana"/>
          <w:iCs/>
          <w:sz w:val="18"/>
          <w:szCs w:val="18"/>
        </w:rPr>
      </w:pPr>
      <w:r w:rsidRPr="00D12A24">
        <w:rPr>
          <w:rFonts w:ascii="Verdana" w:hAnsi="Verdana"/>
          <w:iCs/>
          <w:sz w:val="18"/>
          <w:szCs w:val="18"/>
        </w:rPr>
        <w:t>......</w:t>
      </w:r>
      <w:r w:rsidR="00FC0B45">
        <w:rPr>
          <w:rFonts w:ascii="Verdana" w:hAnsi="Verdana"/>
          <w:iCs/>
          <w:sz w:val="18"/>
          <w:szCs w:val="18"/>
        </w:rPr>
        <w:t>...</w:t>
      </w: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p>
    <w:p w14:paraId="73F8410C" w14:textId="77777777" w:rsidR="00475573" w:rsidRPr="00D12A24" w:rsidRDefault="00475573" w:rsidP="00CF2604">
      <w:pPr>
        <w:numPr>
          <w:ilvl w:val="0"/>
          <w:numId w:val="28"/>
        </w:numPr>
        <w:tabs>
          <w:tab w:val="clear" w:pos="570"/>
          <w:tab w:val="num" w:pos="426"/>
        </w:tabs>
        <w:ind w:left="0" w:right="470" w:firstLine="0"/>
        <w:jc w:val="both"/>
        <w:rPr>
          <w:rFonts w:ascii="Verdana" w:hAnsi="Verdana"/>
          <w:iCs/>
          <w:sz w:val="18"/>
          <w:szCs w:val="18"/>
        </w:rPr>
      </w:pPr>
      <w:r w:rsidRPr="00D12A24">
        <w:rPr>
          <w:rFonts w:ascii="Verdana" w:hAnsi="Verdana"/>
          <w:iCs/>
          <w:sz w:val="18"/>
          <w:szCs w:val="18"/>
        </w:rPr>
        <w:t>Nazwiska osób po stronie Wykonawcy uprawnionych do jego reprezentowania przy sporządzaniu niniejszej oferty:</w:t>
      </w:r>
    </w:p>
    <w:p w14:paraId="15E45D5A" w14:textId="77777777" w:rsidR="00475573" w:rsidRPr="00654AF7" w:rsidRDefault="00475573" w:rsidP="007177E5">
      <w:pPr>
        <w:tabs>
          <w:tab w:val="num" w:pos="426"/>
        </w:tabs>
        <w:ind w:right="470"/>
        <w:jc w:val="both"/>
        <w:rPr>
          <w:rFonts w:ascii="Verdana" w:hAnsi="Verdana"/>
          <w:iCs/>
          <w:sz w:val="16"/>
          <w:szCs w:val="16"/>
          <w:lang w:val="de-DE"/>
        </w:rPr>
      </w:pPr>
    </w:p>
    <w:p w14:paraId="74DE0010" w14:textId="53F301D7" w:rsidR="00475573" w:rsidRPr="00D12A24" w:rsidRDefault="00475573" w:rsidP="007177E5">
      <w:pPr>
        <w:tabs>
          <w:tab w:val="num" w:pos="426"/>
        </w:tabs>
        <w:ind w:right="470"/>
        <w:jc w:val="both"/>
        <w:rPr>
          <w:rFonts w:ascii="Verdana" w:hAnsi="Verdana"/>
          <w:iCs/>
          <w:sz w:val="18"/>
          <w:szCs w:val="18"/>
          <w:lang w:val="de-DE"/>
        </w:rPr>
      </w:pPr>
      <w:r w:rsidRPr="00D12A24">
        <w:rPr>
          <w:rFonts w:ascii="Verdana" w:hAnsi="Verdana"/>
          <w:iCs/>
          <w:sz w:val="18"/>
          <w:szCs w:val="18"/>
          <w:lang w:val="de-DE"/>
        </w:rPr>
        <w:t>................</w:t>
      </w:r>
      <w:r w:rsidR="00FC0B45">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p>
    <w:p w14:paraId="03B552C3" w14:textId="77777777" w:rsidR="00475573" w:rsidRPr="00D12A24" w:rsidRDefault="00475573" w:rsidP="007177E5">
      <w:pPr>
        <w:tabs>
          <w:tab w:val="num" w:pos="426"/>
        </w:tabs>
        <w:ind w:right="470"/>
        <w:jc w:val="both"/>
        <w:rPr>
          <w:rFonts w:ascii="Verdana" w:hAnsi="Verdana"/>
          <w:iCs/>
          <w:sz w:val="18"/>
          <w:szCs w:val="18"/>
          <w:lang w:val="de-DE"/>
        </w:rPr>
      </w:pPr>
    </w:p>
    <w:p w14:paraId="5E34BA83" w14:textId="4F5DD3B0" w:rsidR="00475573" w:rsidRPr="00D12A24" w:rsidRDefault="00475573" w:rsidP="007177E5">
      <w:pPr>
        <w:tabs>
          <w:tab w:val="num" w:pos="426"/>
        </w:tabs>
        <w:ind w:right="470"/>
        <w:rPr>
          <w:rFonts w:ascii="Verdana" w:hAnsi="Verdana"/>
          <w:iCs/>
          <w:sz w:val="18"/>
          <w:szCs w:val="18"/>
          <w:lang w:val="de-DE"/>
        </w:rPr>
      </w:pPr>
      <w:r w:rsidRPr="00D12A24">
        <w:rPr>
          <w:rFonts w:ascii="Verdana" w:hAnsi="Verdana"/>
          <w:iCs/>
          <w:sz w:val="18"/>
          <w:szCs w:val="18"/>
          <w:lang w:val="de-DE"/>
        </w:rPr>
        <w:t xml:space="preserve">4. NIP.................................      5. </w:t>
      </w:r>
      <w:proofErr w:type="spellStart"/>
      <w:r w:rsidRPr="00D12A24">
        <w:rPr>
          <w:rFonts w:ascii="Verdana" w:hAnsi="Verdana"/>
          <w:iCs/>
          <w:sz w:val="18"/>
          <w:szCs w:val="18"/>
          <w:lang w:val="de-DE"/>
        </w:rPr>
        <w:t>Regon</w:t>
      </w:r>
      <w:proofErr w:type="spellEnd"/>
      <w:r w:rsidRPr="00D12A24">
        <w:rPr>
          <w:rFonts w:ascii="Verdana" w:hAnsi="Verdana"/>
          <w:iCs/>
          <w:sz w:val="18"/>
          <w:szCs w:val="18"/>
          <w:lang w:val="de-DE"/>
        </w:rPr>
        <w:t>.....</w:t>
      </w:r>
      <w:r>
        <w:rPr>
          <w:rFonts w:ascii="Verdana" w:hAnsi="Verdana"/>
          <w:iCs/>
          <w:sz w:val="18"/>
          <w:szCs w:val="18"/>
          <w:lang w:val="de-DE"/>
        </w:rPr>
        <w:t>.......</w:t>
      </w:r>
      <w:r w:rsidR="00AB31D7">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 xml:space="preserve">   6.  Tel .....</w:t>
      </w:r>
      <w:r w:rsidR="00AB31D7">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Pr>
          <w:rFonts w:ascii="Verdana" w:hAnsi="Verdana"/>
          <w:iCs/>
          <w:sz w:val="18"/>
          <w:szCs w:val="18"/>
          <w:lang w:val="de-DE"/>
        </w:rPr>
        <w:br/>
      </w:r>
    </w:p>
    <w:p w14:paraId="2EEA5F70" w14:textId="77777777" w:rsidR="00AB31D7" w:rsidRDefault="00475573" w:rsidP="007177E5">
      <w:pPr>
        <w:tabs>
          <w:tab w:val="num" w:pos="426"/>
        </w:tabs>
        <w:ind w:right="470"/>
        <w:rPr>
          <w:rFonts w:ascii="Verdana" w:hAnsi="Verdana"/>
          <w:iCs/>
          <w:sz w:val="18"/>
          <w:szCs w:val="18"/>
          <w:lang w:val="de-DE"/>
        </w:rPr>
      </w:pPr>
      <w:r w:rsidRPr="00D12A24">
        <w:rPr>
          <w:rFonts w:ascii="Verdana" w:hAnsi="Verdana"/>
          <w:iCs/>
          <w:sz w:val="18"/>
          <w:szCs w:val="18"/>
          <w:lang w:val="de-DE"/>
        </w:rPr>
        <w:t xml:space="preserve">7.  Fax ...............................      8. </w:t>
      </w:r>
      <w:proofErr w:type="spellStart"/>
      <w:r w:rsidRPr="00D12A24">
        <w:rPr>
          <w:rFonts w:ascii="Verdana" w:hAnsi="Verdana"/>
          <w:iCs/>
          <w:sz w:val="18"/>
          <w:szCs w:val="18"/>
          <w:lang w:val="de-DE"/>
        </w:rPr>
        <w:t>E-ma</w:t>
      </w:r>
      <w:r w:rsidRPr="00D12A24">
        <w:rPr>
          <w:rFonts w:ascii="Verdana" w:hAnsi="Verdana"/>
          <w:sz w:val="18"/>
          <w:szCs w:val="18"/>
          <w:lang w:val="de-DE"/>
        </w:rPr>
        <w:t>il</w:t>
      </w:r>
      <w:proofErr w:type="spellEnd"/>
      <w:r w:rsidRPr="00D12A24">
        <w:rPr>
          <w:rFonts w:ascii="Verdana" w:hAnsi="Verdana"/>
          <w:sz w:val="18"/>
          <w:szCs w:val="18"/>
          <w:lang w:val="de-DE"/>
        </w:rPr>
        <w:t xml:space="preserve"> ..........................</w:t>
      </w:r>
      <w:r>
        <w:rPr>
          <w:rFonts w:ascii="Verdana" w:hAnsi="Verdana"/>
          <w:sz w:val="18"/>
          <w:szCs w:val="18"/>
          <w:lang w:val="de-DE"/>
        </w:rPr>
        <w:t>...</w:t>
      </w:r>
      <w:r w:rsidRPr="00D12A24">
        <w:rPr>
          <w:rFonts w:ascii="Verdana" w:hAnsi="Verdana"/>
          <w:sz w:val="18"/>
          <w:szCs w:val="18"/>
          <w:lang w:val="de-DE"/>
        </w:rPr>
        <w:t xml:space="preserve">.    </w:t>
      </w:r>
      <w:r>
        <w:rPr>
          <w:rFonts w:ascii="Verdana" w:hAnsi="Verdana"/>
          <w:sz w:val="18"/>
          <w:szCs w:val="18"/>
          <w:lang w:val="de-DE"/>
        </w:rPr>
        <w:t xml:space="preserve">9. </w:t>
      </w:r>
      <w:proofErr w:type="spellStart"/>
      <w:r>
        <w:rPr>
          <w:rFonts w:ascii="Verdana" w:hAnsi="Verdana"/>
          <w:sz w:val="18"/>
          <w:szCs w:val="18"/>
          <w:lang w:val="de-DE"/>
        </w:rPr>
        <w:t>www</w:t>
      </w:r>
      <w:proofErr w:type="spellEnd"/>
      <w:r w:rsidRPr="00475573">
        <w:rPr>
          <w:rFonts w:ascii="Verdana" w:hAnsi="Verdana"/>
          <w:iCs/>
          <w:sz w:val="18"/>
          <w:szCs w:val="18"/>
          <w:lang w:val="de-DE"/>
        </w:rPr>
        <w:t>......</w:t>
      </w:r>
      <w:r w:rsidR="00AB31D7">
        <w:rPr>
          <w:rFonts w:ascii="Verdana" w:hAnsi="Verdana"/>
          <w:iCs/>
          <w:sz w:val="18"/>
          <w:szCs w:val="18"/>
          <w:lang w:val="de-DE"/>
        </w:rPr>
        <w:t>....</w:t>
      </w:r>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p>
    <w:p w14:paraId="53A48464" w14:textId="705C0FB8" w:rsidR="009467E0" w:rsidRDefault="00AB31D7" w:rsidP="007177E5">
      <w:pPr>
        <w:tabs>
          <w:tab w:val="num" w:pos="426"/>
        </w:tabs>
        <w:ind w:right="470"/>
        <w:rPr>
          <w:rFonts w:ascii="Verdana" w:hAnsi="Verdana"/>
          <w:color w:val="000000"/>
          <w:sz w:val="18"/>
        </w:rPr>
      </w:pPr>
      <w:r>
        <w:rPr>
          <w:rFonts w:ascii="Verdana" w:hAnsi="Verdana"/>
          <w:color w:val="000000"/>
          <w:sz w:val="18"/>
        </w:rPr>
        <w:t xml:space="preserve"> </w:t>
      </w:r>
    </w:p>
    <w:tbl>
      <w:tblPr>
        <w:tblW w:w="9101" w:type="dxa"/>
        <w:tblInd w:w="108" w:type="dxa"/>
        <w:tblLayout w:type="fixed"/>
        <w:tblLook w:val="0000" w:firstRow="0" w:lastRow="0" w:firstColumn="0" w:lastColumn="0" w:noHBand="0" w:noVBand="0"/>
      </w:tblPr>
      <w:tblGrid>
        <w:gridCol w:w="578"/>
        <w:gridCol w:w="3137"/>
        <w:gridCol w:w="1842"/>
        <w:gridCol w:w="1276"/>
        <w:gridCol w:w="992"/>
        <w:gridCol w:w="1276"/>
      </w:tblGrid>
      <w:tr w:rsidR="00F123BB" w:rsidRPr="00D7101C" w14:paraId="10B565AE" w14:textId="77777777" w:rsidTr="00F123BB">
        <w:trPr>
          <w:cantSplit/>
          <w:trHeight w:hRule="exact" w:val="897"/>
        </w:trPr>
        <w:tc>
          <w:tcPr>
            <w:tcW w:w="578" w:type="dxa"/>
            <w:tcBorders>
              <w:top w:val="single" w:sz="4" w:space="0" w:color="000000"/>
              <w:left w:val="single" w:sz="4" w:space="0" w:color="000000"/>
              <w:bottom w:val="single" w:sz="4" w:space="0" w:color="auto"/>
            </w:tcBorders>
          </w:tcPr>
          <w:p w14:paraId="191AAA91" w14:textId="19322E4E" w:rsidR="00F123BB" w:rsidRPr="00D7101C" w:rsidRDefault="00F123BB" w:rsidP="000C51F1">
            <w:pPr>
              <w:tabs>
                <w:tab w:val="left" w:pos="0"/>
              </w:tabs>
              <w:snapToGrid w:val="0"/>
              <w:ind w:right="470"/>
              <w:rPr>
                <w:rFonts w:ascii="Courier New" w:hAnsi="Courier New"/>
                <w:color w:val="000000"/>
                <w:sz w:val="20"/>
                <w:szCs w:val="20"/>
              </w:rPr>
            </w:pPr>
          </w:p>
        </w:tc>
        <w:tc>
          <w:tcPr>
            <w:tcW w:w="4979" w:type="dxa"/>
            <w:gridSpan w:val="2"/>
            <w:tcBorders>
              <w:top w:val="single" w:sz="4" w:space="0" w:color="000000"/>
              <w:left w:val="single" w:sz="4" w:space="0" w:color="000000"/>
              <w:bottom w:val="single" w:sz="4" w:space="0" w:color="000000"/>
              <w:right w:val="single" w:sz="4" w:space="0" w:color="auto"/>
            </w:tcBorders>
          </w:tcPr>
          <w:p w14:paraId="5B794560" w14:textId="77777777" w:rsidR="00F123BB" w:rsidRPr="00D7101C" w:rsidRDefault="00F123BB" w:rsidP="000C51F1">
            <w:pPr>
              <w:tabs>
                <w:tab w:val="left" w:pos="72"/>
                <w:tab w:val="left" w:pos="9072"/>
              </w:tabs>
              <w:snapToGrid w:val="0"/>
              <w:outlineLvl w:val="2"/>
              <w:rPr>
                <w:rFonts w:ascii="Verdana" w:hAnsi="Verdana"/>
                <w:b/>
                <w:bCs/>
                <w:color w:val="000000"/>
                <w:sz w:val="18"/>
                <w:szCs w:val="18"/>
              </w:rPr>
            </w:pPr>
            <w:r w:rsidRPr="00D7101C">
              <w:rPr>
                <w:rFonts w:ascii="Verdana" w:hAnsi="Verdana"/>
                <w:color w:val="000000"/>
                <w:sz w:val="18"/>
                <w:szCs w:val="18"/>
              </w:rPr>
              <w:t>Nazwa przedmiotu zamówienia</w:t>
            </w:r>
          </w:p>
          <w:p w14:paraId="67785444" w14:textId="566766AA" w:rsidR="00F123BB" w:rsidRPr="00D7101C" w:rsidRDefault="00F123BB" w:rsidP="000C51F1">
            <w:pPr>
              <w:tabs>
                <w:tab w:val="left" w:pos="175"/>
                <w:tab w:val="left" w:pos="9072"/>
              </w:tabs>
              <w:snapToGrid w:val="0"/>
              <w:rPr>
                <w:rFonts w:ascii="Verdana" w:hAnsi="Verdana"/>
                <w:color w:val="000000"/>
                <w:sz w:val="18"/>
                <w:szCs w:val="20"/>
              </w:rPr>
            </w:pPr>
            <w:r w:rsidRPr="00D7101C">
              <w:rPr>
                <w:rFonts w:ascii="Verdana" w:hAnsi="Verdana"/>
                <w:b/>
                <w:bCs/>
                <w:color w:val="000000"/>
                <w:sz w:val="18"/>
                <w:szCs w:val="18"/>
              </w:rPr>
              <w:t xml:space="preserve"> </w:t>
            </w:r>
          </w:p>
        </w:tc>
        <w:tc>
          <w:tcPr>
            <w:tcW w:w="1276" w:type="dxa"/>
            <w:tcBorders>
              <w:top w:val="single" w:sz="4" w:space="0" w:color="000000"/>
              <w:left w:val="single" w:sz="4" w:space="0" w:color="000000"/>
              <w:bottom w:val="single" w:sz="4" w:space="0" w:color="000000"/>
              <w:right w:val="single" w:sz="4" w:space="0" w:color="auto"/>
            </w:tcBorders>
          </w:tcPr>
          <w:p w14:paraId="0E459B35" w14:textId="77777777" w:rsidR="00F123BB" w:rsidRPr="00D7101C" w:rsidRDefault="00F123BB" w:rsidP="00F123BB">
            <w:pPr>
              <w:rPr>
                <w:rFonts w:ascii="Verdana" w:hAnsi="Verdana"/>
                <w:color w:val="000000"/>
                <w:sz w:val="18"/>
                <w:szCs w:val="20"/>
              </w:rPr>
            </w:pPr>
            <w:r w:rsidRPr="00D7101C">
              <w:rPr>
                <w:rFonts w:ascii="Verdana" w:hAnsi="Verdana"/>
                <w:color w:val="000000"/>
                <w:sz w:val="18"/>
                <w:szCs w:val="20"/>
              </w:rPr>
              <w:t>Wartość netto PLN</w:t>
            </w:r>
          </w:p>
          <w:p w14:paraId="1F600650" w14:textId="77777777" w:rsidR="00F123BB" w:rsidRPr="00D7101C" w:rsidRDefault="00F123BB" w:rsidP="00F123BB">
            <w:pPr>
              <w:tabs>
                <w:tab w:val="left" w:pos="72"/>
                <w:tab w:val="left" w:pos="9072"/>
              </w:tabs>
              <w:snapToGrid w:val="0"/>
              <w:rPr>
                <w:rFonts w:ascii="Verdana" w:hAnsi="Verdana"/>
                <w:color w:val="000000"/>
                <w:sz w:val="18"/>
                <w:szCs w:val="20"/>
              </w:rPr>
            </w:pPr>
          </w:p>
        </w:tc>
        <w:tc>
          <w:tcPr>
            <w:tcW w:w="992" w:type="dxa"/>
            <w:tcBorders>
              <w:top w:val="single" w:sz="4" w:space="0" w:color="000000"/>
              <w:left w:val="single" w:sz="4" w:space="0" w:color="auto"/>
              <w:bottom w:val="single" w:sz="4" w:space="0" w:color="000000"/>
            </w:tcBorders>
          </w:tcPr>
          <w:p w14:paraId="41DEFE88" w14:textId="77777777" w:rsidR="00F123BB" w:rsidRDefault="00F123BB" w:rsidP="00F123BB">
            <w:pPr>
              <w:rPr>
                <w:rFonts w:ascii="Verdana" w:hAnsi="Verdana" w:cs="Arial"/>
                <w:color w:val="000000"/>
                <w:sz w:val="18"/>
                <w:szCs w:val="20"/>
              </w:rPr>
            </w:pPr>
            <w:r>
              <w:rPr>
                <w:rFonts w:ascii="Verdana" w:hAnsi="Verdana" w:cs="Arial"/>
                <w:color w:val="000000"/>
                <w:sz w:val="18"/>
                <w:szCs w:val="20"/>
              </w:rPr>
              <w:t>Stawka</w:t>
            </w:r>
          </w:p>
          <w:p w14:paraId="22D78E96" w14:textId="77777777" w:rsidR="00F123BB" w:rsidRPr="00D7101C" w:rsidRDefault="00F123BB" w:rsidP="00F123BB">
            <w:pPr>
              <w:rPr>
                <w:rFonts w:ascii="Verdana" w:hAnsi="Verdana" w:cs="Arial"/>
                <w:color w:val="000000"/>
                <w:sz w:val="18"/>
                <w:szCs w:val="20"/>
              </w:rPr>
            </w:pPr>
            <w:r w:rsidRPr="00D7101C">
              <w:rPr>
                <w:rFonts w:ascii="Verdana" w:hAnsi="Verdana" w:cs="Arial"/>
                <w:color w:val="000000"/>
                <w:sz w:val="18"/>
                <w:szCs w:val="20"/>
              </w:rPr>
              <w:t>VAT</w:t>
            </w:r>
          </w:p>
          <w:p w14:paraId="4285C88A" w14:textId="77777777" w:rsidR="00F123BB" w:rsidRPr="00D7101C" w:rsidRDefault="00F123BB" w:rsidP="00F123BB">
            <w:pPr>
              <w:rPr>
                <w:rFonts w:ascii="Verdana" w:hAnsi="Verdana" w:cs="Arial"/>
                <w:color w:val="000000"/>
                <w:sz w:val="18"/>
                <w:szCs w:val="20"/>
              </w:rPr>
            </w:pPr>
            <w:r w:rsidRPr="00D7101C">
              <w:rPr>
                <w:rFonts w:ascii="Verdana" w:hAnsi="Verdana" w:cs="Arial"/>
                <w:color w:val="000000"/>
                <w:sz w:val="18"/>
                <w:szCs w:val="20"/>
              </w:rPr>
              <w:t xml:space="preserve">(podać </w:t>
            </w:r>
            <w:r w:rsidRPr="00D7101C">
              <w:rPr>
                <w:rFonts w:ascii="Verdana" w:hAnsi="Verdana" w:cs="Arial"/>
                <w:color w:val="000000"/>
                <w:sz w:val="18"/>
                <w:szCs w:val="20"/>
                <w:u w:val="single"/>
              </w:rPr>
              <w:t>w %</w:t>
            </w:r>
            <w:r w:rsidRPr="00D7101C">
              <w:rPr>
                <w:rFonts w:ascii="Verdana" w:hAnsi="Verdana" w:cs="Arial"/>
                <w:color w:val="000000"/>
                <w:sz w:val="18"/>
                <w:szCs w:val="20"/>
              </w:rPr>
              <w:t>)</w:t>
            </w:r>
          </w:p>
          <w:p w14:paraId="216B2AE1" w14:textId="77777777" w:rsidR="00F123BB" w:rsidRPr="00D7101C" w:rsidRDefault="00F123BB" w:rsidP="00F123BB">
            <w:pPr>
              <w:tabs>
                <w:tab w:val="left" w:pos="72"/>
                <w:tab w:val="left" w:pos="9072"/>
              </w:tabs>
              <w:snapToGrid w:val="0"/>
              <w:rPr>
                <w:rFonts w:ascii="Verdana" w:hAnsi="Verdana"/>
                <w:color w:val="000000"/>
                <w:sz w:val="18"/>
                <w:szCs w:val="20"/>
              </w:rPr>
            </w:pPr>
          </w:p>
        </w:tc>
        <w:tc>
          <w:tcPr>
            <w:tcW w:w="1276" w:type="dxa"/>
            <w:tcBorders>
              <w:top w:val="single" w:sz="4" w:space="0" w:color="000000"/>
              <w:left w:val="single" w:sz="4" w:space="0" w:color="000000"/>
              <w:bottom w:val="single" w:sz="4" w:space="0" w:color="000000"/>
              <w:right w:val="single" w:sz="4" w:space="0" w:color="000000"/>
            </w:tcBorders>
          </w:tcPr>
          <w:p w14:paraId="2758BDED" w14:textId="77777777" w:rsidR="00F123BB" w:rsidRPr="00D7101C" w:rsidRDefault="00F123BB" w:rsidP="00F123BB">
            <w:pPr>
              <w:snapToGrid w:val="0"/>
              <w:rPr>
                <w:rFonts w:ascii="Verdana" w:hAnsi="Verdana"/>
                <w:color w:val="000000"/>
                <w:sz w:val="18"/>
                <w:szCs w:val="20"/>
              </w:rPr>
            </w:pPr>
            <w:r w:rsidRPr="00D7101C">
              <w:rPr>
                <w:rFonts w:ascii="Verdana" w:hAnsi="Verdana"/>
                <w:color w:val="000000"/>
                <w:sz w:val="18"/>
                <w:szCs w:val="20"/>
              </w:rPr>
              <w:t xml:space="preserve">Wartość </w:t>
            </w:r>
          </w:p>
          <w:p w14:paraId="127AEBD1" w14:textId="77777777" w:rsidR="00F123BB" w:rsidRPr="00D7101C" w:rsidRDefault="00F123BB" w:rsidP="00F123BB">
            <w:pPr>
              <w:snapToGrid w:val="0"/>
              <w:rPr>
                <w:rFonts w:ascii="Verdana" w:hAnsi="Verdana"/>
                <w:color w:val="000000"/>
                <w:sz w:val="18"/>
                <w:szCs w:val="20"/>
              </w:rPr>
            </w:pPr>
            <w:r w:rsidRPr="00D7101C">
              <w:rPr>
                <w:rFonts w:ascii="Verdana" w:hAnsi="Verdana"/>
                <w:color w:val="000000"/>
                <w:sz w:val="18"/>
                <w:szCs w:val="20"/>
              </w:rPr>
              <w:t xml:space="preserve">Brutto PLN </w:t>
            </w:r>
          </w:p>
        </w:tc>
      </w:tr>
      <w:tr w:rsidR="00F123BB" w:rsidRPr="00D7101C" w14:paraId="3DE82743" w14:textId="77777777" w:rsidTr="00F123BB">
        <w:trPr>
          <w:cantSplit/>
          <w:trHeight w:hRule="exact" w:val="994"/>
        </w:trPr>
        <w:tc>
          <w:tcPr>
            <w:tcW w:w="578" w:type="dxa"/>
            <w:vMerge w:val="restart"/>
            <w:tcBorders>
              <w:top w:val="single" w:sz="4" w:space="0" w:color="auto"/>
              <w:left w:val="single" w:sz="4" w:space="0" w:color="000000"/>
              <w:bottom w:val="single" w:sz="4" w:space="0" w:color="auto"/>
            </w:tcBorders>
          </w:tcPr>
          <w:p w14:paraId="1DE674E3" w14:textId="77777777" w:rsidR="00F123BB" w:rsidRPr="00ED24A4" w:rsidRDefault="00F123BB" w:rsidP="007177E5">
            <w:pPr>
              <w:snapToGrid w:val="0"/>
              <w:ind w:right="470"/>
              <w:rPr>
                <w:rFonts w:ascii="Verdana" w:hAnsi="Verdana"/>
                <w:color w:val="000000"/>
                <w:sz w:val="18"/>
                <w:szCs w:val="18"/>
              </w:rPr>
            </w:pPr>
            <w:r w:rsidRPr="00ED24A4">
              <w:rPr>
                <w:rFonts w:ascii="Verdana" w:hAnsi="Verdana"/>
                <w:color w:val="000000"/>
                <w:sz w:val="18"/>
                <w:szCs w:val="18"/>
              </w:rPr>
              <w:t>1</w:t>
            </w:r>
          </w:p>
        </w:tc>
        <w:tc>
          <w:tcPr>
            <w:tcW w:w="4979" w:type="dxa"/>
            <w:gridSpan w:val="2"/>
            <w:tcBorders>
              <w:left w:val="single" w:sz="4" w:space="0" w:color="000000"/>
              <w:bottom w:val="single" w:sz="4" w:space="0" w:color="auto"/>
              <w:right w:val="single" w:sz="4" w:space="0" w:color="auto"/>
            </w:tcBorders>
          </w:tcPr>
          <w:p w14:paraId="43B1BDBF" w14:textId="77777777" w:rsidR="00F123BB" w:rsidRDefault="00F123BB" w:rsidP="00F123BB">
            <w:pPr>
              <w:tabs>
                <w:tab w:val="left" w:pos="5013"/>
              </w:tabs>
              <w:ind w:right="34"/>
              <w:jc w:val="both"/>
              <w:rPr>
                <w:rFonts w:ascii="Verdana" w:hAnsi="Verdana"/>
                <w:b/>
                <w:sz w:val="18"/>
                <w:szCs w:val="18"/>
              </w:rPr>
            </w:pPr>
            <w:r w:rsidRPr="0026778D">
              <w:rPr>
                <w:rFonts w:ascii="Verdana" w:hAnsi="Verdana"/>
                <w:b/>
                <w:sz w:val="18"/>
                <w:szCs w:val="18"/>
              </w:rPr>
              <w:t xml:space="preserve">Dostawa </w:t>
            </w:r>
            <w:r w:rsidRPr="007177E5">
              <w:rPr>
                <w:rFonts w:ascii="Verdana" w:hAnsi="Verdana"/>
                <w:b/>
                <w:sz w:val="18"/>
                <w:szCs w:val="18"/>
              </w:rPr>
              <w:t>System</w:t>
            </w:r>
            <w:r>
              <w:rPr>
                <w:rFonts w:ascii="Verdana" w:hAnsi="Verdana"/>
                <w:b/>
                <w:sz w:val="18"/>
                <w:szCs w:val="18"/>
              </w:rPr>
              <w:t>u</w:t>
            </w:r>
            <w:r w:rsidRPr="007177E5">
              <w:rPr>
                <w:rFonts w:ascii="Verdana" w:hAnsi="Verdana"/>
                <w:b/>
                <w:sz w:val="18"/>
                <w:szCs w:val="18"/>
              </w:rPr>
              <w:t xml:space="preserve"> do laserow</w:t>
            </w:r>
            <w:r>
              <w:rPr>
                <w:rFonts w:ascii="Verdana" w:hAnsi="Verdana"/>
                <w:b/>
                <w:sz w:val="18"/>
                <w:szCs w:val="18"/>
              </w:rPr>
              <w:t xml:space="preserve">ego uwalniania neuroprzekaźnika do </w:t>
            </w:r>
            <w:r w:rsidRPr="007177E5">
              <w:rPr>
                <w:rFonts w:ascii="Verdana" w:hAnsi="Verdana"/>
                <w:b/>
                <w:sz w:val="18"/>
                <w:szCs w:val="18"/>
              </w:rPr>
              <w:t xml:space="preserve">Samodzielnej Pracowni Biofizyki Układu Nerwowego przy ul. Chałubińskiego 3a, 50-368 Wrocław. </w:t>
            </w:r>
          </w:p>
          <w:p w14:paraId="190148EF" w14:textId="468A537D" w:rsidR="00F123BB" w:rsidRPr="00D7101C" w:rsidRDefault="00F123BB" w:rsidP="00F123BB">
            <w:pPr>
              <w:ind w:right="470"/>
              <w:jc w:val="both"/>
              <w:rPr>
                <w:rFonts w:ascii="Verdana" w:hAnsi="Verdana"/>
                <w:color w:val="000000"/>
                <w:sz w:val="18"/>
                <w:szCs w:val="18"/>
              </w:rPr>
            </w:pPr>
          </w:p>
        </w:tc>
        <w:tc>
          <w:tcPr>
            <w:tcW w:w="1276" w:type="dxa"/>
            <w:tcBorders>
              <w:left w:val="single" w:sz="4" w:space="0" w:color="000000"/>
              <w:bottom w:val="single" w:sz="4" w:space="0" w:color="auto"/>
              <w:right w:val="single" w:sz="4" w:space="0" w:color="auto"/>
            </w:tcBorders>
          </w:tcPr>
          <w:p w14:paraId="6157AE8C" w14:textId="3E640D98" w:rsidR="00F123BB" w:rsidRPr="00D7101C" w:rsidRDefault="00F123BB" w:rsidP="00F123BB">
            <w:pPr>
              <w:snapToGrid w:val="0"/>
              <w:rPr>
                <w:rFonts w:ascii="Verdana" w:hAnsi="Verdana"/>
                <w:color w:val="000000"/>
                <w:sz w:val="18"/>
                <w:szCs w:val="18"/>
              </w:rPr>
            </w:pPr>
          </w:p>
        </w:tc>
        <w:tc>
          <w:tcPr>
            <w:tcW w:w="992" w:type="dxa"/>
            <w:tcBorders>
              <w:left w:val="single" w:sz="4" w:space="0" w:color="auto"/>
              <w:bottom w:val="single" w:sz="4" w:space="0" w:color="auto"/>
            </w:tcBorders>
          </w:tcPr>
          <w:p w14:paraId="7BD013C3" w14:textId="28D6BA83" w:rsidR="00F123BB" w:rsidRPr="00D7101C" w:rsidRDefault="00F123BB" w:rsidP="00F123BB">
            <w:pPr>
              <w:snapToGrid w:val="0"/>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7893170C" w14:textId="45B15058" w:rsidR="00F123BB" w:rsidRPr="00D7101C" w:rsidRDefault="00F123BB" w:rsidP="00F123BB">
            <w:pPr>
              <w:snapToGrid w:val="0"/>
              <w:rPr>
                <w:rFonts w:ascii="Verdana" w:hAnsi="Verdana"/>
                <w:color w:val="000000"/>
                <w:sz w:val="18"/>
                <w:szCs w:val="18"/>
              </w:rPr>
            </w:pPr>
          </w:p>
        </w:tc>
      </w:tr>
      <w:tr w:rsidR="00613424" w:rsidRPr="00D7101C" w14:paraId="4A473A59" w14:textId="77777777" w:rsidTr="00C165E0">
        <w:trPr>
          <w:cantSplit/>
          <w:trHeight w:val="677"/>
        </w:trPr>
        <w:tc>
          <w:tcPr>
            <w:tcW w:w="578" w:type="dxa"/>
            <w:vMerge/>
            <w:tcBorders>
              <w:top w:val="single" w:sz="4" w:space="0" w:color="auto"/>
              <w:left w:val="single" w:sz="4" w:space="0" w:color="000000"/>
              <w:bottom w:val="single" w:sz="4" w:space="0" w:color="auto"/>
            </w:tcBorders>
          </w:tcPr>
          <w:p w14:paraId="6994B0BB" w14:textId="77777777" w:rsidR="00613424" w:rsidRPr="00D7101C" w:rsidRDefault="00613424" w:rsidP="007177E5">
            <w:pPr>
              <w:ind w:right="470"/>
              <w:rPr>
                <w:color w:val="000000"/>
              </w:rPr>
            </w:pPr>
          </w:p>
        </w:tc>
        <w:tc>
          <w:tcPr>
            <w:tcW w:w="3137" w:type="dxa"/>
            <w:tcBorders>
              <w:top w:val="single" w:sz="4" w:space="0" w:color="auto"/>
              <w:left w:val="single" w:sz="4" w:space="0" w:color="000000"/>
              <w:bottom w:val="single" w:sz="4" w:space="0" w:color="auto"/>
              <w:right w:val="single" w:sz="4" w:space="0" w:color="auto"/>
            </w:tcBorders>
          </w:tcPr>
          <w:p w14:paraId="084CE7C1" w14:textId="77777777" w:rsidR="00613424" w:rsidRPr="00D7101C" w:rsidRDefault="00613424" w:rsidP="007177E5">
            <w:pPr>
              <w:snapToGrid w:val="0"/>
              <w:ind w:right="470"/>
              <w:rPr>
                <w:color w:val="000000"/>
                <w:sz w:val="22"/>
              </w:rPr>
            </w:pPr>
            <w:r w:rsidRPr="00D7101C">
              <w:rPr>
                <w:rFonts w:ascii="Verdana" w:hAnsi="Verdana"/>
                <w:color w:val="000000"/>
                <w:sz w:val="18"/>
              </w:rPr>
              <w:t xml:space="preserve">Słownie brutto PLN </w:t>
            </w:r>
          </w:p>
        </w:tc>
        <w:tc>
          <w:tcPr>
            <w:tcW w:w="5386" w:type="dxa"/>
            <w:gridSpan w:val="4"/>
            <w:tcBorders>
              <w:top w:val="single" w:sz="4" w:space="0" w:color="auto"/>
              <w:left w:val="single" w:sz="4" w:space="0" w:color="auto"/>
              <w:bottom w:val="single" w:sz="4" w:space="0" w:color="auto"/>
              <w:right w:val="single" w:sz="4" w:space="0" w:color="000000"/>
            </w:tcBorders>
          </w:tcPr>
          <w:p w14:paraId="7449C087" w14:textId="77777777" w:rsidR="00613424" w:rsidRDefault="00613424" w:rsidP="007177E5">
            <w:pPr>
              <w:snapToGrid w:val="0"/>
              <w:ind w:right="470"/>
              <w:rPr>
                <w:color w:val="000000"/>
                <w:sz w:val="22"/>
              </w:rPr>
            </w:pPr>
          </w:p>
          <w:p w14:paraId="09638739" w14:textId="77777777" w:rsidR="00613424" w:rsidRPr="00D7101C" w:rsidRDefault="00613424" w:rsidP="007177E5">
            <w:pPr>
              <w:snapToGrid w:val="0"/>
              <w:ind w:right="470"/>
              <w:rPr>
                <w:color w:val="000000"/>
                <w:sz w:val="22"/>
              </w:rPr>
            </w:pPr>
          </w:p>
        </w:tc>
      </w:tr>
    </w:tbl>
    <w:p w14:paraId="6D643EAA" w14:textId="77777777" w:rsidR="00613424" w:rsidRDefault="00613424" w:rsidP="007177E5">
      <w:pPr>
        <w:tabs>
          <w:tab w:val="num" w:pos="426"/>
        </w:tabs>
        <w:ind w:right="470"/>
        <w:rPr>
          <w:rFonts w:ascii="Verdana" w:hAnsi="Verdana"/>
          <w:color w:val="000000"/>
          <w:sz w:val="18"/>
        </w:rPr>
      </w:pPr>
    </w:p>
    <w:p w14:paraId="51860763" w14:textId="77777777" w:rsidR="00475573" w:rsidRDefault="00475573" w:rsidP="00CF2604">
      <w:pPr>
        <w:numPr>
          <w:ilvl w:val="0"/>
          <w:numId w:val="29"/>
        </w:numPr>
        <w:tabs>
          <w:tab w:val="clear" w:pos="570"/>
          <w:tab w:val="num" w:pos="426"/>
        </w:tabs>
        <w:ind w:left="426" w:right="470" w:hanging="426"/>
        <w:jc w:val="both"/>
        <w:rPr>
          <w:rFonts w:ascii="Verdana" w:hAnsi="Verdana"/>
          <w:color w:val="000000"/>
          <w:sz w:val="18"/>
        </w:rPr>
      </w:pPr>
      <w:r>
        <w:rPr>
          <w:rFonts w:ascii="Verdana" w:hAnsi="Verdana"/>
          <w:color w:val="000000"/>
          <w:sz w:val="18"/>
        </w:rPr>
        <w:t xml:space="preserve">Oświadczam, że zapoznałem się z treścią </w:t>
      </w:r>
      <w:proofErr w:type="spellStart"/>
      <w:r>
        <w:rPr>
          <w:rFonts w:ascii="Verdana" w:hAnsi="Verdana"/>
          <w:color w:val="000000"/>
          <w:sz w:val="18"/>
        </w:rPr>
        <w:t>Siwz</w:t>
      </w:r>
      <w:proofErr w:type="spellEnd"/>
      <w:r>
        <w:rPr>
          <w:rFonts w:ascii="Verdana" w:hAnsi="Verdana"/>
          <w:color w:val="000000"/>
          <w:sz w:val="18"/>
        </w:rPr>
        <w:t xml:space="preserve"> i akceptuję jej postanowienia. </w:t>
      </w:r>
    </w:p>
    <w:p w14:paraId="1DD63AF5" w14:textId="7B1A748D" w:rsidR="00475573" w:rsidRDefault="00475573" w:rsidP="00CF2604">
      <w:pPr>
        <w:numPr>
          <w:ilvl w:val="0"/>
          <w:numId w:val="29"/>
        </w:numPr>
        <w:tabs>
          <w:tab w:val="clear" w:pos="570"/>
          <w:tab w:val="num" w:pos="426"/>
        </w:tabs>
        <w:ind w:left="426" w:right="470" w:hanging="426"/>
        <w:jc w:val="both"/>
        <w:rPr>
          <w:rFonts w:ascii="Verdana" w:hAnsi="Verdana"/>
          <w:color w:val="000000"/>
          <w:sz w:val="18"/>
        </w:rPr>
      </w:pPr>
      <w:r>
        <w:rPr>
          <w:rFonts w:ascii="Verdana" w:hAnsi="Verdana"/>
          <w:color w:val="000000"/>
          <w:sz w:val="18"/>
        </w:rPr>
        <w:t xml:space="preserve">Oświadczam, że zapoznałem się z treścią Wzoru umowy </w:t>
      </w:r>
      <w:r w:rsidR="00E21BD5" w:rsidRPr="008167E5">
        <w:rPr>
          <w:rFonts w:ascii="Verdana" w:hAnsi="Verdana"/>
          <w:color w:val="000000"/>
          <w:sz w:val="18"/>
        </w:rPr>
        <w:t xml:space="preserve">– </w:t>
      </w:r>
      <w:r w:rsidR="00E21BD5" w:rsidRPr="008167E5">
        <w:rPr>
          <w:rFonts w:ascii="Verdana" w:hAnsi="Verdana"/>
          <w:color w:val="000000" w:themeColor="text1"/>
          <w:sz w:val="18"/>
        </w:rPr>
        <w:t>zał</w:t>
      </w:r>
      <w:r w:rsidR="00E21BD5" w:rsidRPr="00986373">
        <w:rPr>
          <w:rFonts w:ascii="Verdana" w:hAnsi="Verdana"/>
          <w:color w:val="000000" w:themeColor="text1"/>
          <w:sz w:val="18"/>
        </w:rPr>
        <w:t xml:space="preserve">. nr </w:t>
      </w:r>
      <w:r w:rsidR="00F123BB">
        <w:rPr>
          <w:rFonts w:ascii="Verdana" w:hAnsi="Verdana"/>
          <w:color w:val="000000" w:themeColor="text1"/>
          <w:sz w:val="18"/>
        </w:rPr>
        <w:t>6</w:t>
      </w:r>
      <w:r w:rsidRPr="00986373">
        <w:rPr>
          <w:rFonts w:ascii="Verdana" w:hAnsi="Verdana"/>
          <w:color w:val="000000" w:themeColor="text1"/>
          <w:sz w:val="18"/>
        </w:rPr>
        <w:t xml:space="preserve"> do</w:t>
      </w:r>
      <w:r w:rsidRPr="008167E5">
        <w:rPr>
          <w:rFonts w:ascii="Verdana" w:hAnsi="Verdana"/>
          <w:color w:val="000000" w:themeColor="text1"/>
          <w:sz w:val="18"/>
        </w:rPr>
        <w:t xml:space="preserve"> </w:t>
      </w:r>
      <w:proofErr w:type="spellStart"/>
      <w:r w:rsidRPr="008167E5">
        <w:rPr>
          <w:rFonts w:ascii="Verdana" w:hAnsi="Verdana"/>
          <w:color w:val="000000" w:themeColor="text1"/>
          <w:sz w:val="18"/>
        </w:rPr>
        <w:t>Siwz</w:t>
      </w:r>
      <w:proofErr w:type="spellEnd"/>
      <w:r w:rsidRPr="00D62EDD">
        <w:rPr>
          <w:rFonts w:ascii="Verdana" w:hAnsi="Verdana"/>
          <w:color w:val="000000" w:themeColor="text1"/>
          <w:sz w:val="18"/>
        </w:rPr>
        <w:t xml:space="preserve"> </w:t>
      </w:r>
      <w:r>
        <w:rPr>
          <w:rFonts w:ascii="Verdana" w:hAnsi="Verdana"/>
          <w:color w:val="000000"/>
          <w:sz w:val="18"/>
        </w:rPr>
        <w:t>i akceptuję jego postanowienia.</w:t>
      </w:r>
    </w:p>
    <w:p w14:paraId="3EA08240" w14:textId="0C3DA185" w:rsidR="00475573" w:rsidRDefault="00475573" w:rsidP="00CF2604">
      <w:pPr>
        <w:pStyle w:val="Tekstblokowy"/>
        <w:numPr>
          <w:ilvl w:val="0"/>
          <w:numId w:val="29"/>
        </w:numPr>
        <w:tabs>
          <w:tab w:val="clear" w:pos="570"/>
          <w:tab w:val="num" w:pos="426"/>
        </w:tabs>
        <w:spacing w:line="240" w:lineRule="auto"/>
        <w:ind w:left="426" w:right="470" w:hanging="426"/>
      </w:pPr>
      <w:r>
        <w:t xml:space="preserve">Oświadczam, że jestem związany niniejszą ofertą przez </w:t>
      </w:r>
      <w:r w:rsidRPr="00DB5D21">
        <w:rPr>
          <w:color w:val="000000" w:themeColor="text1"/>
        </w:rPr>
        <w:t xml:space="preserve">okres </w:t>
      </w:r>
      <w:r w:rsidR="00613424">
        <w:rPr>
          <w:color w:val="000000" w:themeColor="text1"/>
        </w:rPr>
        <w:t>3</w:t>
      </w:r>
      <w:r w:rsidR="00B244D4" w:rsidRPr="00DB5D21">
        <w:rPr>
          <w:color w:val="000000" w:themeColor="text1"/>
        </w:rPr>
        <w:t>0</w:t>
      </w:r>
      <w:r w:rsidRPr="00DB5D21">
        <w:rPr>
          <w:color w:val="000000" w:themeColor="text1"/>
        </w:rPr>
        <w:t xml:space="preserve"> dni </w:t>
      </w:r>
      <w:r>
        <w:t>od dnia upływu terminu składania ofert.</w:t>
      </w:r>
    </w:p>
    <w:p w14:paraId="2EB1A266" w14:textId="77777777" w:rsidR="00475573" w:rsidRDefault="00475573" w:rsidP="00CF2604">
      <w:pPr>
        <w:numPr>
          <w:ilvl w:val="0"/>
          <w:numId w:val="29"/>
        </w:numPr>
        <w:tabs>
          <w:tab w:val="clear" w:pos="570"/>
          <w:tab w:val="num" w:pos="426"/>
        </w:tabs>
        <w:ind w:left="426" w:right="470" w:hanging="426"/>
        <w:jc w:val="both"/>
        <w:rPr>
          <w:rFonts w:ascii="Verdana" w:hAnsi="Verdana"/>
          <w:sz w:val="18"/>
          <w:szCs w:val="18"/>
        </w:rPr>
      </w:pPr>
      <w:r>
        <w:rPr>
          <w:rFonts w:ascii="Verdana" w:hAnsi="Verdana"/>
          <w:sz w:val="18"/>
          <w:szCs w:val="18"/>
        </w:rPr>
        <w:t>Oświadczam, że zamierzam powierzyć podwykonawcy/om wykonanie następujących części zamówienia:</w:t>
      </w:r>
    </w:p>
    <w:p w14:paraId="6FAFF207" w14:textId="77777777" w:rsidR="00475573" w:rsidRDefault="00E21BD5" w:rsidP="00F123BB">
      <w:pPr>
        <w:pStyle w:val="Akapitzlist"/>
        <w:tabs>
          <w:tab w:val="num" w:pos="426"/>
        </w:tabs>
        <w:ind w:left="426" w:right="470"/>
        <w:jc w:val="both"/>
        <w:rPr>
          <w:rFonts w:ascii="Verdana" w:hAnsi="Verdana"/>
          <w:iCs/>
          <w:sz w:val="18"/>
          <w:szCs w:val="18"/>
          <w:lang w:val="de-DE"/>
        </w:rPr>
      </w:pPr>
      <w:r w:rsidRPr="00E21BD5">
        <w:rPr>
          <w:rFonts w:ascii="Verdana" w:hAnsi="Verdana"/>
          <w:iCs/>
          <w:sz w:val="18"/>
          <w:szCs w:val="18"/>
          <w:lang w:val="de-DE"/>
        </w:rPr>
        <w:t>................................................................................................................................</w:t>
      </w:r>
      <w:r>
        <w:rPr>
          <w:rFonts w:ascii="Verdana" w:hAnsi="Verdana"/>
          <w:iCs/>
          <w:sz w:val="18"/>
          <w:szCs w:val="18"/>
          <w:lang w:val="de-DE"/>
        </w:rPr>
        <w:t>....</w:t>
      </w:r>
    </w:p>
    <w:p w14:paraId="4BE4E19D" w14:textId="77777777" w:rsidR="00E21BD5" w:rsidRPr="00E21BD5" w:rsidRDefault="00E21BD5" w:rsidP="00F123BB">
      <w:pPr>
        <w:pStyle w:val="Akapitzlist"/>
        <w:tabs>
          <w:tab w:val="num" w:pos="426"/>
        </w:tabs>
        <w:ind w:left="426" w:right="470"/>
        <w:jc w:val="both"/>
        <w:rPr>
          <w:rFonts w:ascii="Verdana" w:hAnsi="Verdana"/>
          <w:sz w:val="18"/>
          <w:szCs w:val="18"/>
        </w:rPr>
      </w:pPr>
      <w:r w:rsidRPr="00E21BD5">
        <w:rPr>
          <w:rFonts w:ascii="Verdana" w:hAnsi="Verdana"/>
          <w:iCs/>
          <w:sz w:val="18"/>
          <w:szCs w:val="18"/>
          <w:lang w:val="de-DE"/>
        </w:rPr>
        <w:t>................................................................................................................................</w:t>
      </w:r>
      <w:r>
        <w:rPr>
          <w:rFonts w:ascii="Verdana" w:hAnsi="Verdana"/>
          <w:iCs/>
          <w:sz w:val="18"/>
          <w:szCs w:val="18"/>
          <w:lang w:val="de-DE"/>
        </w:rPr>
        <w:t>....</w:t>
      </w:r>
    </w:p>
    <w:p w14:paraId="26B0339B" w14:textId="77777777" w:rsidR="00475573" w:rsidRDefault="00475573" w:rsidP="00F123BB">
      <w:pPr>
        <w:tabs>
          <w:tab w:val="num" w:pos="426"/>
        </w:tabs>
        <w:ind w:left="426" w:right="470"/>
        <w:jc w:val="both"/>
        <w:rPr>
          <w:rFonts w:ascii="Verdana" w:hAnsi="Verdana"/>
          <w:sz w:val="18"/>
          <w:szCs w:val="18"/>
        </w:rPr>
      </w:pPr>
      <w:r>
        <w:rPr>
          <w:rFonts w:ascii="Verdana" w:hAnsi="Verdana"/>
          <w:sz w:val="18"/>
          <w:szCs w:val="18"/>
        </w:rPr>
        <w:t>(należy wskazać części zamówienia, których wykonanie Wykonawca zamierza powierzyć).</w:t>
      </w:r>
    </w:p>
    <w:p w14:paraId="520E560A" w14:textId="77777777" w:rsidR="00475573" w:rsidRDefault="00475573" w:rsidP="00CF2604">
      <w:pPr>
        <w:pStyle w:val="Akapitzlist"/>
        <w:numPr>
          <w:ilvl w:val="0"/>
          <w:numId w:val="29"/>
        </w:numPr>
        <w:tabs>
          <w:tab w:val="clear" w:pos="570"/>
          <w:tab w:val="num" w:pos="426"/>
        </w:tabs>
        <w:ind w:left="426" w:right="470" w:hanging="426"/>
        <w:jc w:val="both"/>
        <w:rPr>
          <w:rFonts w:ascii="Verdana" w:hAnsi="Verdana"/>
          <w:sz w:val="18"/>
          <w:szCs w:val="18"/>
        </w:rPr>
      </w:pPr>
      <w:r w:rsidRPr="00804AAF">
        <w:rPr>
          <w:rFonts w:ascii="Verdana" w:hAnsi="Verdana"/>
          <w:sz w:val="18"/>
          <w:szCs w:val="18"/>
        </w:rPr>
        <w:t xml:space="preserve">Wybór niniejszej oferty będzie /nie będzie </w:t>
      </w:r>
      <w:r w:rsidRPr="00804AAF">
        <w:rPr>
          <w:rFonts w:ascii="Verdana" w:hAnsi="Verdana"/>
          <w:i/>
          <w:sz w:val="18"/>
          <w:szCs w:val="18"/>
        </w:rPr>
        <w:t>(niewłaściwe skreślić)</w:t>
      </w:r>
      <w:r w:rsidRPr="00804AAF">
        <w:rPr>
          <w:rFonts w:ascii="Verdana" w:hAnsi="Verdana"/>
          <w:sz w:val="18"/>
          <w:szCs w:val="18"/>
        </w:rPr>
        <w:t xml:space="preserve"> prowadzić do powstania u Zamawiającego obowiązku podatkowego zgodnie z przepisami ustawy o podatku od towarów i</w:t>
      </w:r>
      <w:r w:rsidR="00E21BD5">
        <w:rPr>
          <w:rFonts w:ascii="Verdana" w:hAnsi="Verdana"/>
          <w:sz w:val="18"/>
          <w:szCs w:val="18"/>
        </w:rPr>
        <w:t> </w:t>
      </w:r>
      <w:r w:rsidRPr="00804AAF">
        <w:rPr>
          <w:rFonts w:ascii="Verdana" w:hAnsi="Verdana"/>
          <w:sz w:val="18"/>
          <w:szCs w:val="18"/>
        </w:rPr>
        <w:t>usług.</w:t>
      </w:r>
    </w:p>
    <w:p w14:paraId="0B07ABC8" w14:textId="77777777" w:rsidR="00475573" w:rsidRPr="00804AAF" w:rsidRDefault="00475573" w:rsidP="00F123BB">
      <w:pPr>
        <w:pStyle w:val="Akapitzlist"/>
        <w:ind w:left="426" w:right="470"/>
        <w:jc w:val="both"/>
        <w:rPr>
          <w:rFonts w:ascii="Verdana" w:hAnsi="Verdana"/>
          <w:sz w:val="18"/>
          <w:szCs w:val="18"/>
        </w:rPr>
      </w:pPr>
      <w:r w:rsidRPr="00804AAF">
        <w:rPr>
          <w:rFonts w:ascii="Verdana" w:hAnsi="Verdana"/>
          <w:sz w:val="18"/>
          <w:szCs w:val="18"/>
        </w:rPr>
        <w:t>Wskazujemy nazwę (rodzaj) towaru lub usługi, których dostawa lub świadczenie będzie prowadzić do powstania powyższego obowiązku podatkowego</w:t>
      </w:r>
      <w:r w:rsidR="00E21BD5">
        <w:rPr>
          <w:rFonts w:ascii="Verdana" w:hAnsi="Verdana"/>
          <w:sz w:val="18"/>
          <w:szCs w:val="18"/>
        </w:rPr>
        <w:t xml:space="preserve"> </w:t>
      </w:r>
      <w:r w:rsidRPr="00804AAF">
        <w:rPr>
          <w:rFonts w:ascii="Verdana" w:hAnsi="Verdana"/>
          <w:sz w:val="18"/>
          <w:szCs w:val="18"/>
        </w:rPr>
        <w:t>.................................</w:t>
      </w:r>
      <w:r w:rsidR="00E21BD5">
        <w:rPr>
          <w:rFonts w:ascii="Verdana" w:hAnsi="Verdana"/>
          <w:sz w:val="18"/>
          <w:szCs w:val="18"/>
        </w:rPr>
        <w:t xml:space="preserve"> </w:t>
      </w:r>
      <w:r w:rsidRPr="00804AAF">
        <w:rPr>
          <w:rFonts w:ascii="Verdana" w:hAnsi="Verdana"/>
          <w:sz w:val="18"/>
          <w:szCs w:val="18"/>
        </w:rPr>
        <w:t>oraz wartość tego towaru lub usługi bez kwoty podatku wynoszącą</w:t>
      </w:r>
      <w:r w:rsidR="00E21BD5">
        <w:rPr>
          <w:rFonts w:ascii="Verdana" w:hAnsi="Verdana"/>
          <w:sz w:val="18"/>
          <w:szCs w:val="18"/>
        </w:rPr>
        <w:t xml:space="preserve"> </w:t>
      </w:r>
      <w:r w:rsidRPr="00804AAF">
        <w:rPr>
          <w:rFonts w:ascii="Verdana" w:hAnsi="Verdana"/>
          <w:sz w:val="18"/>
          <w:szCs w:val="18"/>
        </w:rPr>
        <w:t xml:space="preserve">........................ </w:t>
      </w:r>
    </w:p>
    <w:p w14:paraId="4055CB95" w14:textId="77777777" w:rsidR="00475573" w:rsidRPr="00804AAF" w:rsidRDefault="00475573" w:rsidP="00F123BB">
      <w:pPr>
        <w:tabs>
          <w:tab w:val="num" w:pos="426"/>
        </w:tabs>
        <w:ind w:left="426" w:right="470"/>
        <w:jc w:val="both"/>
        <w:rPr>
          <w:rFonts w:ascii="Verdana" w:hAnsi="Verdana"/>
          <w:i/>
          <w:sz w:val="18"/>
          <w:szCs w:val="18"/>
        </w:rPr>
      </w:pPr>
      <w:r w:rsidRPr="00804AAF">
        <w:rPr>
          <w:rFonts w:ascii="Verdana" w:hAnsi="Verdana"/>
          <w:i/>
          <w:sz w:val="18"/>
          <w:szCs w:val="18"/>
        </w:rPr>
        <w:t>(brak wskazania  rozumiany będzie przez Zamawiającego jako informacja o tym, ze wybór oferty nie będzie prowadzić do powstania u Zamawiającego powyższego obowiązku podatkowego).</w:t>
      </w:r>
    </w:p>
    <w:p w14:paraId="447208E8" w14:textId="77777777" w:rsidR="00F123BB" w:rsidRPr="008C2AFC" w:rsidRDefault="00F123BB" w:rsidP="00CF2604">
      <w:pPr>
        <w:pStyle w:val="Akapitzlist"/>
        <w:numPr>
          <w:ilvl w:val="0"/>
          <w:numId w:val="29"/>
        </w:numPr>
        <w:tabs>
          <w:tab w:val="clear" w:pos="570"/>
          <w:tab w:val="num" w:pos="426"/>
        </w:tabs>
        <w:ind w:left="426" w:right="470" w:hanging="426"/>
        <w:jc w:val="both"/>
        <w:rPr>
          <w:rFonts w:ascii="Verdana" w:hAnsi="Verdana"/>
          <w:sz w:val="18"/>
          <w:szCs w:val="18"/>
        </w:rPr>
      </w:pPr>
      <w:r w:rsidRPr="008C2AFC">
        <w:rPr>
          <w:rFonts w:ascii="Verdana" w:hAnsi="Verdana"/>
          <w:sz w:val="18"/>
          <w:szCs w:val="18"/>
        </w:rPr>
        <w:t xml:space="preserve">Oświadczam, że w rozumieniu przepisów </w:t>
      </w:r>
      <w:r w:rsidRPr="0088473E">
        <w:rPr>
          <w:rFonts w:ascii="Verdana" w:hAnsi="Verdana"/>
          <w:sz w:val="18"/>
          <w:szCs w:val="18"/>
        </w:rPr>
        <w:t xml:space="preserve">art. </w:t>
      </w:r>
      <w:r>
        <w:rPr>
          <w:rFonts w:ascii="Verdana" w:hAnsi="Verdana"/>
          <w:sz w:val="18"/>
          <w:szCs w:val="18"/>
        </w:rPr>
        <w:t>7 ust. 1 pkt 1 - 3</w:t>
      </w:r>
      <w:r w:rsidRPr="0088473E">
        <w:rPr>
          <w:rFonts w:ascii="Verdana" w:hAnsi="Verdana"/>
          <w:sz w:val="18"/>
          <w:szCs w:val="18"/>
        </w:rPr>
        <w:t xml:space="preserve"> ustawy z dnia 0</w:t>
      </w:r>
      <w:r>
        <w:rPr>
          <w:rFonts w:ascii="Verdana" w:hAnsi="Verdana"/>
          <w:sz w:val="18"/>
          <w:szCs w:val="18"/>
        </w:rPr>
        <w:t>6</w:t>
      </w:r>
      <w:r w:rsidRPr="0088473E">
        <w:rPr>
          <w:rFonts w:ascii="Verdana" w:hAnsi="Verdana"/>
          <w:sz w:val="18"/>
          <w:szCs w:val="18"/>
        </w:rPr>
        <w:t>.0</w:t>
      </w:r>
      <w:r>
        <w:rPr>
          <w:rFonts w:ascii="Verdana" w:hAnsi="Verdana"/>
          <w:sz w:val="18"/>
          <w:szCs w:val="18"/>
        </w:rPr>
        <w:t>3</w:t>
      </w:r>
      <w:r w:rsidRPr="0088473E">
        <w:rPr>
          <w:rFonts w:ascii="Verdana" w:hAnsi="Verdana"/>
          <w:sz w:val="18"/>
          <w:szCs w:val="18"/>
        </w:rPr>
        <w:t>.20</w:t>
      </w:r>
      <w:r>
        <w:rPr>
          <w:rFonts w:ascii="Verdana" w:hAnsi="Verdana"/>
          <w:sz w:val="18"/>
          <w:szCs w:val="18"/>
        </w:rPr>
        <w:t>18</w:t>
      </w:r>
      <w:r w:rsidRPr="0088473E">
        <w:rPr>
          <w:rFonts w:ascii="Verdana" w:hAnsi="Verdana"/>
          <w:sz w:val="18"/>
          <w:szCs w:val="18"/>
        </w:rPr>
        <w:t xml:space="preserve"> r. </w:t>
      </w:r>
      <w:r>
        <w:rPr>
          <w:rFonts w:ascii="Verdana" w:hAnsi="Verdana"/>
          <w:sz w:val="18"/>
          <w:szCs w:val="18"/>
        </w:rPr>
        <w:t>Prawo przedsiębiorców</w:t>
      </w:r>
      <w:r w:rsidRPr="0088473E">
        <w:rPr>
          <w:rFonts w:ascii="Verdana" w:hAnsi="Verdana"/>
          <w:sz w:val="18"/>
          <w:szCs w:val="18"/>
        </w:rPr>
        <w:t xml:space="preserve"> </w:t>
      </w:r>
      <w:r w:rsidRPr="0088473E">
        <w:rPr>
          <w:rFonts w:ascii="Verdana" w:hAnsi="Verdana"/>
          <w:color w:val="000000" w:themeColor="text1"/>
          <w:sz w:val="18"/>
          <w:szCs w:val="18"/>
        </w:rPr>
        <w:t>(tekst jedn. - Dz. U. z 201</w:t>
      </w:r>
      <w:r>
        <w:rPr>
          <w:rFonts w:ascii="Verdana" w:hAnsi="Verdana"/>
          <w:color w:val="000000" w:themeColor="text1"/>
          <w:sz w:val="18"/>
          <w:szCs w:val="18"/>
        </w:rPr>
        <w:t>8</w:t>
      </w:r>
      <w:r w:rsidRPr="0088473E">
        <w:rPr>
          <w:rFonts w:ascii="Verdana" w:hAnsi="Verdana"/>
          <w:color w:val="000000" w:themeColor="text1"/>
          <w:sz w:val="18"/>
          <w:szCs w:val="18"/>
        </w:rPr>
        <w:t xml:space="preserve"> r., poz. </w:t>
      </w:r>
      <w:r>
        <w:rPr>
          <w:rFonts w:ascii="Verdana" w:hAnsi="Verdana"/>
          <w:color w:val="000000" w:themeColor="text1"/>
          <w:sz w:val="18"/>
          <w:szCs w:val="18"/>
        </w:rPr>
        <w:t>646</w:t>
      </w:r>
      <w:r w:rsidRPr="0088473E">
        <w:rPr>
          <w:rFonts w:ascii="Verdana" w:hAnsi="Verdana"/>
          <w:color w:val="000000" w:themeColor="text1"/>
          <w:sz w:val="18"/>
          <w:szCs w:val="18"/>
        </w:rPr>
        <w:t>)</w:t>
      </w:r>
      <w:r>
        <w:rPr>
          <w:rFonts w:ascii="Verdana" w:hAnsi="Verdana"/>
          <w:color w:val="000000" w:themeColor="text1"/>
          <w:sz w:val="18"/>
          <w:szCs w:val="18"/>
        </w:rPr>
        <w:t xml:space="preserve"> </w:t>
      </w:r>
      <w:r w:rsidRPr="008C2AFC">
        <w:rPr>
          <w:rFonts w:ascii="Verdana" w:hAnsi="Verdana"/>
          <w:sz w:val="18"/>
          <w:szCs w:val="18"/>
        </w:rPr>
        <w:t xml:space="preserve">jestem: </w:t>
      </w:r>
      <w:proofErr w:type="spellStart"/>
      <w:r w:rsidRPr="008C2AFC">
        <w:rPr>
          <w:rFonts w:ascii="Verdana" w:hAnsi="Verdana"/>
          <w:sz w:val="18"/>
          <w:szCs w:val="18"/>
        </w:rPr>
        <w:t>mikroprzedsiębiorcą</w:t>
      </w:r>
      <w:proofErr w:type="spellEnd"/>
      <w:r>
        <w:rPr>
          <w:rFonts w:ascii="Verdana" w:hAnsi="Verdana"/>
          <w:sz w:val="18"/>
          <w:szCs w:val="18"/>
        </w:rPr>
        <w:t xml:space="preserve"> /</w:t>
      </w:r>
      <w:r w:rsidRPr="008C2AFC">
        <w:rPr>
          <w:rFonts w:ascii="Verdana" w:hAnsi="Verdana"/>
          <w:sz w:val="18"/>
          <w:szCs w:val="18"/>
        </w:rPr>
        <w:t xml:space="preserve"> małym prze</w:t>
      </w:r>
      <w:r>
        <w:rPr>
          <w:rFonts w:ascii="Verdana" w:hAnsi="Verdana"/>
          <w:sz w:val="18"/>
          <w:szCs w:val="18"/>
        </w:rPr>
        <w:t>dsiębiorcą /</w:t>
      </w:r>
      <w:r w:rsidRPr="008C2AFC">
        <w:rPr>
          <w:rFonts w:ascii="Verdana" w:hAnsi="Verdana"/>
          <w:sz w:val="18"/>
          <w:szCs w:val="18"/>
        </w:rPr>
        <w:t xml:space="preserve"> średnim przedsiębiorcą </w:t>
      </w:r>
      <w:r>
        <w:rPr>
          <w:rFonts w:ascii="Verdana" w:hAnsi="Verdana"/>
          <w:sz w:val="18"/>
          <w:szCs w:val="18"/>
        </w:rPr>
        <w:t>/</w:t>
      </w:r>
      <w:r w:rsidRPr="008C2AFC">
        <w:rPr>
          <w:rFonts w:ascii="Verdana" w:hAnsi="Verdana"/>
          <w:sz w:val="18"/>
          <w:szCs w:val="18"/>
        </w:rPr>
        <w:t xml:space="preserve"> dużym przedsiębiorcą </w:t>
      </w:r>
      <w:r w:rsidRPr="008C2AFC">
        <w:rPr>
          <w:rFonts w:ascii="Verdana" w:hAnsi="Verdana"/>
          <w:i/>
          <w:sz w:val="18"/>
          <w:szCs w:val="18"/>
        </w:rPr>
        <w:t>(niewłaściwe skreślić)</w:t>
      </w:r>
      <w:r w:rsidRPr="008C2AFC">
        <w:rPr>
          <w:rFonts w:ascii="Verdana" w:hAnsi="Verdana"/>
          <w:sz w:val="18"/>
          <w:szCs w:val="18"/>
        </w:rPr>
        <w:t xml:space="preserve"> </w:t>
      </w:r>
    </w:p>
    <w:p w14:paraId="65CC9853" w14:textId="77777777" w:rsidR="00F123BB" w:rsidRDefault="00F123BB" w:rsidP="007177E5">
      <w:pPr>
        <w:spacing w:line="360" w:lineRule="auto"/>
        <w:ind w:right="470"/>
        <w:jc w:val="both"/>
        <w:rPr>
          <w:rFonts w:ascii="Verdana" w:hAnsi="Verdana"/>
          <w:color w:val="000000"/>
          <w:sz w:val="18"/>
        </w:rPr>
      </w:pPr>
    </w:p>
    <w:p w14:paraId="0C84F4EE" w14:textId="77777777" w:rsidR="00654AF7" w:rsidRDefault="00475573" w:rsidP="007177E5">
      <w:pPr>
        <w:spacing w:line="360" w:lineRule="auto"/>
        <w:ind w:right="470"/>
        <w:jc w:val="both"/>
        <w:rPr>
          <w:rFonts w:ascii="Verdana" w:hAnsi="Verdana"/>
          <w:color w:val="000000"/>
          <w:sz w:val="18"/>
        </w:rPr>
      </w:pPr>
      <w:r>
        <w:rPr>
          <w:rFonts w:ascii="Verdana" w:hAnsi="Verdana"/>
          <w:color w:val="000000"/>
          <w:sz w:val="18"/>
        </w:rPr>
        <w:t xml:space="preserve">Data   </w:t>
      </w:r>
      <w:r>
        <w:rPr>
          <w:rFonts w:ascii="Verdana" w:hAnsi="Verdana"/>
          <w:sz w:val="18"/>
        </w:rPr>
        <w:t xml:space="preserve"> </w:t>
      </w:r>
      <w:r>
        <w:rPr>
          <w:rFonts w:ascii="Verdana" w:hAnsi="Verdana"/>
          <w:color w:val="000000"/>
          <w:sz w:val="18"/>
        </w:rPr>
        <w:t xml:space="preserve">                                             </w:t>
      </w:r>
      <w:r>
        <w:rPr>
          <w:rFonts w:ascii="Verdana" w:hAnsi="Verdana"/>
          <w:color w:val="000000"/>
          <w:sz w:val="18"/>
        </w:rPr>
        <w:tab/>
      </w:r>
      <w:r>
        <w:rPr>
          <w:rFonts w:ascii="Verdana" w:hAnsi="Verdana"/>
          <w:color w:val="000000"/>
          <w:sz w:val="18"/>
        </w:rPr>
        <w:tab/>
      </w:r>
      <w:r>
        <w:rPr>
          <w:rFonts w:ascii="Verdana" w:hAnsi="Verdana"/>
          <w:color w:val="000000"/>
          <w:sz w:val="18"/>
        </w:rPr>
        <w:tab/>
      </w:r>
      <w:r>
        <w:rPr>
          <w:rFonts w:ascii="Verdana" w:hAnsi="Verdana"/>
          <w:color w:val="000000"/>
          <w:sz w:val="18"/>
        </w:rPr>
        <w:tab/>
        <w:t>Pieczęć i podpis Wykonawcy</w:t>
      </w:r>
    </w:p>
    <w:p w14:paraId="62C31788" w14:textId="77777777" w:rsidR="00F123BB" w:rsidRDefault="00F123BB" w:rsidP="007177E5">
      <w:pPr>
        <w:spacing w:line="360" w:lineRule="auto"/>
        <w:ind w:right="470"/>
        <w:jc w:val="both"/>
        <w:rPr>
          <w:rFonts w:ascii="Verdana" w:hAnsi="Verdana"/>
          <w:color w:val="000000"/>
          <w:sz w:val="18"/>
        </w:rPr>
      </w:pPr>
    </w:p>
    <w:p w14:paraId="21046135" w14:textId="77777777" w:rsidR="00F123BB" w:rsidRDefault="00F123BB" w:rsidP="007177E5">
      <w:pPr>
        <w:spacing w:line="360" w:lineRule="auto"/>
        <w:ind w:right="470"/>
        <w:jc w:val="both"/>
        <w:rPr>
          <w:rFonts w:ascii="Verdana" w:hAnsi="Verdana"/>
          <w:color w:val="000000"/>
          <w:sz w:val="18"/>
        </w:rPr>
      </w:pPr>
    </w:p>
    <w:p w14:paraId="03A69B7E" w14:textId="77777777" w:rsidR="00F123BB" w:rsidRDefault="00F123BB" w:rsidP="007177E5">
      <w:pPr>
        <w:spacing w:line="360" w:lineRule="auto"/>
        <w:ind w:right="470"/>
        <w:jc w:val="both"/>
        <w:rPr>
          <w:rFonts w:ascii="Verdana" w:hAnsi="Verdana"/>
          <w:color w:val="000000"/>
          <w:sz w:val="18"/>
        </w:rPr>
      </w:pPr>
    </w:p>
    <w:p w14:paraId="0D98AE26" w14:textId="77777777" w:rsidR="00F123BB" w:rsidRDefault="00F123BB" w:rsidP="007177E5">
      <w:pPr>
        <w:spacing w:line="360" w:lineRule="auto"/>
        <w:ind w:right="470"/>
        <w:jc w:val="both"/>
        <w:rPr>
          <w:rFonts w:ascii="Verdana" w:hAnsi="Verdana"/>
          <w:color w:val="000000"/>
          <w:sz w:val="18"/>
        </w:rPr>
      </w:pPr>
    </w:p>
    <w:p w14:paraId="5BA31270" w14:textId="77777777" w:rsidR="00F123BB" w:rsidRDefault="00F123BB" w:rsidP="007177E5">
      <w:pPr>
        <w:spacing w:line="360" w:lineRule="auto"/>
        <w:ind w:right="470"/>
        <w:jc w:val="both"/>
        <w:rPr>
          <w:rFonts w:ascii="Verdana" w:hAnsi="Verdana"/>
          <w:color w:val="000000"/>
          <w:sz w:val="18"/>
        </w:rPr>
      </w:pPr>
    </w:p>
    <w:p w14:paraId="1409F154" w14:textId="4417CC31" w:rsidR="00F123BB" w:rsidRPr="00804AAF" w:rsidRDefault="00F123BB" w:rsidP="00F123BB">
      <w:pPr>
        <w:ind w:right="470"/>
        <w:rPr>
          <w:rFonts w:ascii="Verdana" w:hAnsi="Verdana"/>
          <w:b/>
          <w:sz w:val="18"/>
          <w:szCs w:val="18"/>
        </w:rPr>
      </w:pPr>
      <w:r>
        <w:rPr>
          <w:rFonts w:ascii="Verdana" w:hAnsi="Verdana"/>
          <w:b/>
          <w:sz w:val="18"/>
          <w:szCs w:val="18"/>
        </w:rPr>
        <w:lastRenderedPageBreak/>
        <w:t>Pr</w:t>
      </w:r>
      <w:r w:rsidRPr="00804AAF">
        <w:rPr>
          <w:rFonts w:ascii="Verdana" w:hAnsi="Verdana"/>
          <w:b/>
          <w:bCs/>
          <w:sz w:val="18"/>
          <w:szCs w:val="18"/>
        </w:rPr>
        <w:t xml:space="preserve">zetarg nr UMW / AZ / </w:t>
      </w:r>
      <w:r>
        <w:rPr>
          <w:rFonts w:ascii="Verdana" w:hAnsi="Verdana"/>
          <w:b/>
          <w:bCs/>
          <w:sz w:val="18"/>
          <w:szCs w:val="18"/>
        </w:rPr>
        <w:t>PN - 56 / 18 część B</w:t>
      </w:r>
    </w:p>
    <w:p w14:paraId="5C7BCD66" w14:textId="77777777" w:rsidR="00F123BB" w:rsidRPr="00804AAF" w:rsidRDefault="00F123BB" w:rsidP="00F123BB">
      <w:pPr>
        <w:ind w:right="470"/>
        <w:jc w:val="both"/>
        <w:rPr>
          <w:rFonts w:ascii="Verdana" w:hAnsi="Verdana"/>
          <w:b/>
          <w:sz w:val="18"/>
          <w:szCs w:val="18"/>
        </w:rPr>
      </w:pPr>
    </w:p>
    <w:p w14:paraId="1483B081" w14:textId="2D97C7F1" w:rsidR="00F123BB" w:rsidRDefault="00F123BB" w:rsidP="00F123BB">
      <w:pPr>
        <w:tabs>
          <w:tab w:val="left" w:pos="1560"/>
        </w:tabs>
        <w:ind w:right="470"/>
        <w:jc w:val="center"/>
        <w:outlineLvl w:val="1"/>
        <w:rPr>
          <w:rFonts w:ascii="Verdana" w:hAnsi="Verdana"/>
          <w:b/>
          <w:color w:val="000000"/>
          <w:sz w:val="18"/>
          <w:szCs w:val="18"/>
        </w:rPr>
      </w:pPr>
      <w:r>
        <w:rPr>
          <w:rFonts w:ascii="Verdana" w:hAnsi="Verdana"/>
          <w:b/>
          <w:color w:val="000000"/>
          <w:sz w:val="18"/>
          <w:szCs w:val="18"/>
        </w:rPr>
        <w:t xml:space="preserve">Załącznik nr 1 B </w:t>
      </w:r>
      <w:r w:rsidRPr="00804AAF">
        <w:rPr>
          <w:rFonts w:ascii="Verdana" w:hAnsi="Verdana"/>
          <w:b/>
          <w:color w:val="000000"/>
          <w:sz w:val="18"/>
          <w:szCs w:val="18"/>
        </w:rPr>
        <w:t xml:space="preserve">do </w:t>
      </w:r>
      <w:proofErr w:type="spellStart"/>
      <w:r w:rsidRPr="00804AAF">
        <w:rPr>
          <w:rFonts w:ascii="Verdana" w:hAnsi="Verdana"/>
          <w:b/>
          <w:color w:val="000000"/>
          <w:sz w:val="18"/>
          <w:szCs w:val="18"/>
        </w:rPr>
        <w:t>Siwz</w:t>
      </w:r>
      <w:proofErr w:type="spellEnd"/>
      <w:r w:rsidRPr="00804AAF">
        <w:rPr>
          <w:rFonts w:ascii="Verdana" w:hAnsi="Verdana"/>
          <w:b/>
          <w:color w:val="000000"/>
          <w:sz w:val="18"/>
          <w:szCs w:val="18"/>
        </w:rPr>
        <w:t xml:space="preserve"> – Wzór Formularza Ofertowego</w:t>
      </w:r>
      <w:r>
        <w:rPr>
          <w:rFonts w:ascii="Verdana" w:hAnsi="Verdana"/>
          <w:b/>
          <w:color w:val="000000"/>
          <w:sz w:val="18"/>
          <w:szCs w:val="18"/>
        </w:rPr>
        <w:t xml:space="preserve"> </w:t>
      </w:r>
    </w:p>
    <w:p w14:paraId="1B16EE4D" w14:textId="77777777" w:rsidR="00F123BB" w:rsidRDefault="00F123BB" w:rsidP="00F123BB">
      <w:pPr>
        <w:tabs>
          <w:tab w:val="left" w:pos="1560"/>
        </w:tabs>
        <w:ind w:right="470"/>
        <w:jc w:val="center"/>
        <w:outlineLvl w:val="1"/>
        <w:rPr>
          <w:rFonts w:ascii="Verdana" w:hAnsi="Verdana"/>
          <w:b/>
          <w:sz w:val="20"/>
          <w:szCs w:val="20"/>
          <w:u w:val="single"/>
        </w:rPr>
      </w:pPr>
    </w:p>
    <w:p w14:paraId="59C0C49B" w14:textId="77777777" w:rsidR="00F123BB" w:rsidRPr="00561790" w:rsidRDefault="00F123BB" w:rsidP="00F123BB">
      <w:pPr>
        <w:tabs>
          <w:tab w:val="left" w:pos="1560"/>
        </w:tabs>
        <w:ind w:right="470"/>
        <w:jc w:val="center"/>
        <w:outlineLvl w:val="1"/>
        <w:rPr>
          <w:rFonts w:ascii="Verdana" w:hAnsi="Verdana"/>
          <w:b/>
          <w:i/>
          <w:color w:val="0070C0"/>
          <w:sz w:val="20"/>
          <w:szCs w:val="20"/>
          <w:u w:val="single"/>
        </w:rPr>
      </w:pPr>
      <w:r w:rsidRPr="00804AAF">
        <w:rPr>
          <w:rFonts w:ascii="Verdana" w:hAnsi="Verdana"/>
          <w:b/>
          <w:sz w:val="20"/>
          <w:szCs w:val="20"/>
          <w:u w:val="single"/>
        </w:rPr>
        <w:t>FORMULARZ OFERTOWY</w:t>
      </w:r>
      <w:r>
        <w:rPr>
          <w:rFonts w:ascii="Verdana" w:hAnsi="Verdana"/>
          <w:b/>
          <w:sz w:val="20"/>
          <w:szCs w:val="20"/>
          <w:u w:val="single"/>
        </w:rPr>
        <w:t xml:space="preserve"> </w:t>
      </w:r>
    </w:p>
    <w:p w14:paraId="534356D5" w14:textId="77777777" w:rsidR="00F123BB" w:rsidRPr="00804AAF" w:rsidRDefault="00F123BB" w:rsidP="00F123BB">
      <w:pPr>
        <w:tabs>
          <w:tab w:val="left" w:pos="1560"/>
        </w:tabs>
        <w:ind w:right="470"/>
        <w:jc w:val="center"/>
        <w:outlineLvl w:val="1"/>
        <w:rPr>
          <w:rFonts w:ascii="Verdana" w:hAnsi="Verdana"/>
          <w:b/>
          <w:sz w:val="20"/>
          <w:szCs w:val="20"/>
          <w:u w:val="single"/>
        </w:rPr>
      </w:pPr>
    </w:p>
    <w:p w14:paraId="59671221" w14:textId="77777777" w:rsidR="00F123BB" w:rsidRPr="00475573" w:rsidRDefault="00F123BB" w:rsidP="00CF2604">
      <w:pPr>
        <w:numPr>
          <w:ilvl w:val="0"/>
          <w:numId w:val="47"/>
        </w:numPr>
        <w:tabs>
          <w:tab w:val="clear" w:pos="570"/>
          <w:tab w:val="num" w:pos="426"/>
        </w:tabs>
        <w:ind w:left="426" w:right="470" w:hanging="426"/>
        <w:rPr>
          <w:rFonts w:ascii="Verdana" w:hAnsi="Verdana"/>
          <w:iCs/>
          <w:sz w:val="18"/>
          <w:szCs w:val="18"/>
        </w:rPr>
      </w:pPr>
      <w:r w:rsidRPr="00804AAF">
        <w:rPr>
          <w:rFonts w:ascii="Verdana" w:hAnsi="Verdana"/>
          <w:sz w:val="18"/>
          <w:szCs w:val="18"/>
        </w:rPr>
        <w:t>Zarejestrowana nazwa Wykonawcy:</w:t>
      </w:r>
      <w:r w:rsidRPr="00D12A24">
        <w:rPr>
          <w:rFonts w:ascii="Verdana" w:hAnsi="Verdana"/>
          <w:sz w:val="18"/>
          <w:szCs w:val="18"/>
        </w:rPr>
        <w:t xml:space="preserve"> </w:t>
      </w:r>
    </w:p>
    <w:p w14:paraId="622F5347" w14:textId="77777777" w:rsidR="00F123BB" w:rsidRDefault="00F123BB" w:rsidP="00F123BB">
      <w:pPr>
        <w:tabs>
          <w:tab w:val="num" w:pos="426"/>
        </w:tabs>
        <w:ind w:right="470"/>
        <w:rPr>
          <w:rFonts w:ascii="Verdana" w:hAnsi="Verdana"/>
          <w:sz w:val="18"/>
          <w:szCs w:val="18"/>
        </w:rPr>
      </w:pPr>
    </w:p>
    <w:p w14:paraId="4C9ABC16" w14:textId="77777777" w:rsidR="00F123BB" w:rsidRPr="00D12A24" w:rsidRDefault="00F123BB" w:rsidP="00F123BB">
      <w:pPr>
        <w:tabs>
          <w:tab w:val="num" w:pos="426"/>
        </w:tabs>
        <w:ind w:right="470"/>
        <w:rPr>
          <w:rFonts w:ascii="Verdana" w:hAnsi="Verdana"/>
          <w:iCs/>
          <w:sz w:val="18"/>
          <w:szCs w:val="18"/>
        </w:rPr>
      </w:pPr>
      <w:r w:rsidRPr="00D12A24">
        <w:rPr>
          <w:rFonts w:ascii="Verdana" w:hAnsi="Verdana"/>
          <w:sz w:val="18"/>
          <w:szCs w:val="18"/>
        </w:rPr>
        <w:t>...........................</w:t>
      </w:r>
      <w:r>
        <w:rPr>
          <w:rFonts w:ascii="Verdana" w:hAnsi="Verdana"/>
          <w:sz w:val="18"/>
          <w:szCs w:val="18"/>
        </w:rPr>
        <w:t>.....</w:t>
      </w:r>
      <w:r w:rsidRPr="00D12A24">
        <w:rPr>
          <w:rFonts w:ascii="Verdana" w:hAnsi="Verdana"/>
          <w:sz w:val="18"/>
          <w:szCs w:val="18"/>
        </w:rPr>
        <w:t>....................................................................................................</w:t>
      </w:r>
    </w:p>
    <w:p w14:paraId="672E640B" w14:textId="77777777" w:rsidR="00F123BB" w:rsidRPr="00D12A24" w:rsidRDefault="00F123BB" w:rsidP="00CF2604">
      <w:pPr>
        <w:numPr>
          <w:ilvl w:val="0"/>
          <w:numId w:val="47"/>
        </w:numPr>
        <w:ind w:left="0" w:right="470" w:firstLine="0"/>
        <w:rPr>
          <w:rFonts w:ascii="Verdana" w:hAnsi="Verdana"/>
          <w:iCs/>
          <w:sz w:val="18"/>
          <w:szCs w:val="18"/>
        </w:rPr>
      </w:pPr>
      <w:r w:rsidRPr="00D12A24">
        <w:rPr>
          <w:rFonts w:ascii="Verdana" w:hAnsi="Verdana"/>
          <w:iCs/>
          <w:sz w:val="18"/>
          <w:szCs w:val="18"/>
        </w:rPr>
        <w:t xml:space="preserve">Adres Wykonawcy: </w:t>
      </w:r>
    </w:p>
    <w:p w14:paraId="79C0E1D8" w14:textId="77777777" w:rsidR="00F123BB" w:rsidRDefault="00F123BB" w:rsidP="00F123BB">
      <w:pPr>
        <w:tabs>
          <w:tab w:val="num" w:pos="426"/>
        </w:tabs>
        <w:ind w:right="470"/>
        <w:rPr>
          <w:rFonts w:ascii="Verdana" w:hAnsi="Verdana"/>
          <w:iCs/>
          <w:sz w:val="18"/>
          <w:szCs w:val="18"/>
        </w:rPr>
      </w:pPr>
    </w:p>
    <w:p w14:paraId="77A5123A" w14:textId="77777777" w:rsidR="00F123BB" w:rsidRDefault="00F123BB" w:rsidP="00F123BB">
      <w:pPr>
        <w:tabs>
          <w:tab w:val="num" w:pos="426"/>
        </w:tabs>
        <w:ind w:right="470"/>
        <w:rPr>
          <w:rFonts w:ascii="Verdana" w:hAnsi="Verdana"/>
          <w:iCs/>
          <w:sz w:val="18"/>
          <w:szCs w:val="18"/>
        </w:rPr>
      </w:pP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p>
    <w:p w14:paraId="12B93788" w14:textId="77777777" w:rsidR="00F123BB" w:rsidRPr="00D12A24" w:rsidRDefault="00F123BB" w:rsidP="00CF2604">
      <w:pPr>
        <w:numPr>
          <w:ilvl w:val="0"/>
          <w:numId w:val="47"/>
        </w:numPr>
        <w:ind w:left="0" w:right="470" w:firstLine="0"/>
        <w:jc w:val="both"/>
        <w:rPr>
          <w:rFonts w:ascii="Verdana" w:hAnsi="Verdana"/>
          <w:iCs/>
          <w:sz w:val="18"/>
          <w:szCs w:val="18"/>
        </w:rPr>
      </w:pPr>
      <w:r w:rsidRPr="00D12A24">
        <w:rPr>
          <w:rFonts w:ascii="Verdana" w:hAnsi="Verdana"/>
          <w:iCs/>
          <w:sz w:val="18"/>
          <w:szCs w:val="18"/>
        </w:rPr>
        <w:t>Nazwiska osób po stronie Wykonawcy uprawnionych do jego reprezentowania przy sporządzaniu niniejszej oferty:</w:t>
      </w:r>
    </w:p>
    <w:p w14:paraId="669404A4" w14:textId="77777777" w:rsidR="00F123BB" w:rsidRPr="00654AF7" w:rsidRDefault="00F123BB" w:rsidP="00F123BB">
      <w:pPr>
        <w:tabs>
          <w:tab w:val="num" w:pos="426"/>
        </w:tabs>
        <w:ind w:right="470"/>
        <w:jc w:val="both"/>
        <w:rPr>
          <w:rFonts w:ascii="Verdana" w:hAnsi="Verdana"/>
          <w:iCs/>
          <w:sz w:val="16"/>
          <w:szCs w:val="16"/>
          <w:lang w:val="de-DE"/>
        </w:rPr>
      </w:pPr>
    </w:p>
    <w:p w14:paraId="5782F62C" w14:textId="77777777" w:rsidR="00F123BB" w:rsidRPr="00D12A24" w:rsidRDefault="00F123BB" w:rsidP="00F123BB">
      <w:pPr>
        <w:tabs>
          <w:tab w:val="num" w:pos="426"/>
        </w:tabs>
        <w:ind w:right="470"/>
        <w:jc w:val="both"/>
        <w:rPr>
          <w:rFonts w:ascii="Verdana" w:hAnsi="Verdana"/>
          <w:iCs/>
          <w:sz w:val="18"/>
          <w:szCs w:val="18"/>
          <w:lang w:val="de-DE"/>
        </w:rPr>
      </w:pP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p>
    <w:p w14:paraId="562AD3B8" w14:textId="77777777" w:rsidR="00F123BB" w:rsidRPr="00D12A24" w:rsidRDefault="00F123BB" w:rsidP="00F123BB">
      <w:pPr>
        <w:tabs>
          <w:tab w:val="num" w:pos="426"/>
        </w:tabs>
        <w:ind w:right="470"/>
        <w:jc w:val="both"/>
        <w:rPr>
          <w:rFonts w:ascii="Verdana" w:hAnsi="Verdana"/>
          <w:iCs/>
          <w:sz w:val="18"/>
          <w:szCs w:val="18"/>
          <w:lang w:val="de-DE"/>
        </w:rPr>
      </w:pPr>
    </w:p>
    <w:p w14:paraId="44091C99" w14:textId="77777777" w:rsidR="00F123BB" w:rsidRPr="00D12A24" w:rsidRDefault="00F123BB" w:rsidP="00F123BB">
      <w:pPr>
        <w:tabs>
          <w:tab w:val="num" w:pos="426"/>
        </w:tabs>
        <w:ind w:right="470"/>
        <w:rPr>
          <w:rFonts w:ascii="Verdana" w:hAnsi="Verdana"/>
          <w:iCs/>
          <w:sz w:val="18"/>
          <w:szCs w:val="18"/>
          <w:lang w:val="de-DE"/>
        </w:rPr>
      </w:pPr>
      <w:r w:rsidRPr="00D12A24">
        <w:rPr>
          <w:rFonts w:ascii="Verdana" w:hAnsi="Verdana"/>
          <w:iCs/>
          <w:sz w:val="18"/>
          <w:szCs w:val="18"/>
          <w:lang w:val="de-DE"/>
        </w:rPr>
        <w:t xml:space="preserve">4. NIP.................................      5. </w:t>
      </w:r>
      <w:proofErr w:type="spellStart"/>
      <w:r w:rsidRPr="00D12A24">
        <w:rPr>
          <w:rFonts w:ascii="Verdana" w:hAnsi="Verdana"/>
          <w:iCs/>
          <w:sz w:val="18"/>
          <w:szCs w:val="18"/>
          <w:lang w:val="de-DE"/>
        </w:rPr>
        <w:t>Regon</w:t>
      </w:r>
      <w:proofErr w:type="spellEnd"/>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 xml:space="preserve">   6.  Tel .....</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Pr>
          <w:rFonts w:ascii="Verdana" w:hAnsi="Verdana"/>
          <w:iCs/>
          <w:sz w:val="18"/>
          <w:szCs w:val="18"/>
          <w:lang w:val="de-DE"/>
        </w:rPr>
        <w:br/>
      </w:r>
    </w:p>
    <w:p w14:paraId="2C9B02DC" w14:textId="77777777" w:rsidR="00F123BB" w:rsidRDefault="00F123BB" w:rsidP="00F123BB">
      <w:pPr>
        <w:tabs>
          <w:tab w:val="num" w:pos="426"/>
        </w:tabs>
        <w:ind w:right="470"/>
        <w:rPr>
          <w:rFonts w:ascii="Verdana" w:hAnsi="Verdana"/>
          <w:iCs/>
          <w:sz w:val="18"/>
          <w:szCs w:val="18"/>
          <w:lang w:val="de-DE"/>
        </w:rPr>
      </w:pPr>
      <w:r w:rsidRPr="00D12A24">
        <w:rPr>
          <w:rFonts w:ascii="Verdana" w:hAnsi="Verdana"/>
          <w:iCs/>
          <w:sz w:val="18"/>
          <w:szCs w:val="18"/>
          <w:lang w:val="de-DE"/>
        </w:rPr>
        <w:t xml:space="preserve">7.  Fax ...............................      8. </w:t>
      </w:r>
      <w:proofErr w:type="spellStart"/>
      <w:r w:rsidRPr="00D12A24">
        <w:rPr>
          <w:rFonts w:ascii="Verdana" w:hAnsi="Verdana"/>
          <w:iCs/>
          <w:sz w:val="18"/>
          <w:szCs w:val="18"/>
          <w:lang w:val="de-DE"/>
        </w:rPr>
        <w:t>E-ma</w:t>
      </w:r>
      <w:r w:rsidRPr="00D12A24">
        <w:rPr>
          <w:rFonts w:ascii="Verdana" w:hAnsi="Verdana"/>
          <w:sz w:val="18"/>
          <w:szCs w:val="18"/>
          <w:lang w:val="de-DE"/>
        </w:rPr>
        <w:t>il</w:t>
      </w:r>
      <w:proofErr w:type="spellEnd"/>
      <w:r w:rsidRPr="00D12A24">
        <w:rPr>
          <w:rFonts w:ascii="Verdana" w:hAnsi="Verdana"/>
          <w:sz w:val="18"/>
          <w:szCs w:val="18"/>
          <w:lang w:val="de-DE"/>
        </w:rPr>
        <w:t xml:space="preserve"> ..........................</w:t>
      </w:r>
      <w:r>
        <w:rPr>
          <w:rFonts w:ascii="Verdana" w:hAnsi="Verdana"/>
          <w:sz w:val="18"/>
          <w:szCs w:val="18"/>
          <w:lang w:val="de-DE"/>
        </w:rPr>
        <w:t>...</w:t>
      </w:r>
      <w:r w:rsidRPr="00D12A24">
        <w:rPr>
          <w:rFonts w:ascii="Verdana" w:hAnsi="Verdana"/>
          <w:sz w:val="18"/>
          <w:szCs w:val="18"/>
          <w:lang w:val="de-DE"/>
        </w:rPr>
        <w:t xml:space="preserve">.    </w:t>
      </w:r>
      <w:r>
        <w:rPr>
          <w:rFonts w:ascii="Verdana" w:hAnsi="Verdana"/>
          <w:sz w:val="18"/>
          <w:szCs w:val="18"/>
          <w:lang w:val="de-DE"/>
        </w:rPr>
        <w:t xml:space="preserve">9. </w:t>
      </w:r>
      <w:proofErr w:type="spellStart"/>
      <w:r>
        <w:rPr>
          <w:rFonts w:ascii="Verdana" w:hAnsi="Verdana"/>
          <w:sz w:val="18"/>
          <w:szCs w:val="18"/>
          <w:lang w:val="de-DE"/>
        </w:rPr>
        <w:t>www</w:t>
      </w:r>
      <w:proofErr w:type="spellEnd"/>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p>
    <w:p w14:paraId="51C96D44" w14:textId="77777777" w:rsidR="00F123BB" w:rsidRDefault="00F123BB" w:rsidP="00F123BB">
      <w:pPr>
        <w:tabs>
          <w:tab w:val="num" w:pos="426"/>
        </w:tabs>
        <w:ind w:right="470"/>
        <w:rPr>
          <w:rFonts w:ascii="Verdana" w:hAnsi="Verdana"/>
          <w:color w:val="000000"/>
          <w:sz w:val="18"/>
        </w:rPr>
      </w:pPr>
      <w:r>
        <w:rPr>
          <w:rFonts w:ascii="Verdana" w:hAnsi="Verdana"/>
          <w:color w:val="000000"/>
          <w:sz w:val="18"/>
        </w:rPr>
        <w:t xml:space="preserve"> </w:t>
      </w:r>
    </w:p>
    <w:tbl>
      <w:tblPr>
        <w:tblW w:w="9101" w:type="dxa"/>
        <w:tblInd w:w="108" w:type="dxa"/>
        <w:tblLayout w:type="fixed"/>
        <w:tblLook w:val="0000" w:firstRow="0" w:lastRow="0" w:firstColumn="0" w:lastColumn="0" w:noHBand="0" w:noVBand="0"/>
      </w:tblPr>
      <w:tblGrid>
        <w:gridCol w:w="578"/>
        <w:gridCol w:w="3137"/>
        <w:gridCol w:w="1842"/>
        <w:gridCol w:w="1276"/>
        <w:gridCol w:w="992"/>
        <w:gridCol w:w="1276"/>
      </w:tblGrid>
      <w:tr w:rsidR="00F123BB" w:rsidRPr="00D7101C" w14:paraId="62F3BE69" w14:textId="77777777" w:rsidTr="008B1101">
        <w:trPr>
          <w:cantSplit/>
          <w:trHeight w:hRule="exact" w:val="897"/>
        </w:trPr>
        <w:tc>
          <w:tcPr>
            <w:tcW w:w="578" w:type="dxa"/>
            <w:tcBorders>
              <w:top w:val="single" w:sz="4" w:space="0" w:color="000000"/>
              <w:left w:val="single" w:sz="4" w:space="0" w:color="000000"/>
              <w:bottom w:val="single" w:sz="4" w:space="0" w:color="auto"/>
            </w:tcBorders>
          </w:tcPr>
          <w:p w14:paraId="37719E26" w14:textId="35271671" w:rsidR="00F123BB" w:rsidRPr="00D7101C" w:rsidRDefault="00F123BB" w:rsidP="008B1101">
            <w:pPr>
              <w:tabs>
                <w:tab w:val="left" w:pos="0"/>
              </w:tabs>
              <w:snapToGrid w:val="0"/>
              <w:ind w:right="470"/>
              <w:rPr>
                <w:rFonts w:ascii="Courier New" w:hAnsi="Courier New"/>
                <w:color w:val="000000"/>
                <w:sz w:val="20"/>
                <w:szCs w:val="20"/>
              </w:rPr>
            </w:pPr>
          </w:p>
        </w:tc>
        <w:tc>
          <w:tcPr>
            <w:tcW w:w="4979" w:type="dxa"/>
            <w:gridSpan w:val="2"/>
            <w:tcBorders>
              <w:top w:val="single" w:sz="4" w:space="0" w:color="000000"/>
              <w:left w:val="single" w:sz="4" w:space="0" w:color="000000"/>
              <w:bottom w:val="single" w:sz="4" w:space="0" w:color="000000"/>
              <w:right w:val="single" w:sz="4" w:space="0" w:color="auto"/>
            </w:tcBorders>
          </w:tcPr>
          <w:p w14:paraId="1CCCE67B" w14:textId="77777777" w:rsidR="00F123BB" w:rsidRPr="00D7101C" w:rsidRDefault="00F123BB" w:rsidP="008B1101">
            <w:pPr>
              <w:tabs>
                <w:tab w:val="left" w:pos="72"/>
                <w:tab w:val="left" w:pos="9072"/>
              </w:tabs>
              <w:snapToGrid w:val="0"/>
              <w:outlineLvl w:val="2"/>
              <w:rPr>
                <w:rFonts w:ascii="Verdana" w:hAnsi="Verdana"/>
                <w:b/>
                <w:bCs/>
                <w:color w:val="000000"/>
                <w:sz w:val="18"/>
                <w:szCs w:val="18"/>
              </w:rPr>
            </w:pPr>
            <w:r w:rsidRPr="00D7101C">
              <w:rPr>
                <w:rFonts w:ascii="Verdana" w:hAnsi="Verdana"/>
                <w:color w:val="000000"/>
                <w:sz w:val="18"/>
                <w:szCs w:val="18"/>
              </w:rPr>
              <w:t>Nazwa przedmiotu zamówienia</w:t>
            </w:r>
          </w:p>
          <w:p w14:paraId="7BB2CBE1" w14:textId="77777777" w:rsidR="00F123BB" w:rsidRPr="00D7101C" w:rsidRDefault="00F123BB" w:rsidP="008B1101">
            <w:pPr>
              <w:tabs>
                <w:tab w:val="left" w:pos="175"/>
                <w:tab w:val="left" w:pos="9072"/>
              </w:tabs>
              <w:snapToGrid w:val="0"/>
              <w:rPr>
                <w:rFonts w:ascii="Verdana" w:hAnsi="Verdana"/>
                <w:color w:val="000000"/>
                <w:sz w:val="18"/>
                <w:szCs w:val="20"/>
              </w:rPr>
            </w:pPr>
            <w:r w:rsidRPr="00D7101C">
              <w:rPr>
                <w:rFonts w:ascii="Verdana" w:hAnsi="Verdana"/>
                <w:b/>
                <w:bCs/>
                <w:color w:val="000000"/>
                <w:sz w:val="18"/>
                <w:szCs w:val="18"/>
              </w:rPr>
              <w:t xml:space="preserve"> </w:t>
            </w:r>
          </w:p>
        </w:tc>
        <w:tc>
          <w:tcPr>
            <w:tcW w:w="1276" w:type="dxa"/>
            <w:tcBorders>
              <w:top w:val="single" w:sz="4" w:space="0" w:color="000000"/>
              <w:left w:val="single" w:sz="4" w:space="0" w:color="000000"/>
              <w:bottom w:val="single" w:sz="4" w:space="0" w:color="000000"/>
              <w:right w:val="single" w:sz="4" w:space="0" w:color="auto"/>
            </w:tcBorders>
          </w:tcPr>
          <w:p w14:paraId="154476B8" w14:textId="77777777" w:rsidR="00F123BB" w:rsidRPr="00D7101C" w:rsidRDefault="00F123BB" w:rsidP="008B1101">
            <w:pPr>
              <w:rPr>
                <w:rFonts w:ascii="Verdana" w:hAnsi="Verdana"/>
                <w:color w:val="000000"/>
                <w:sz w:val="18"/>
                <w:szCs w:val="20"/>
              </w:rPr>
            </w:pPr>
            <w:r w:rsidRPr="00D7101C">
              <w:rPr>
                <w:rFonts w:ascii="Verdana" w:hAnsi="Verdana"/>
                <w:color w:val="000000"/>
                <w:sz w:val="18"/>
                <w:szCs w:val="20"/>
              </w:rPr>
              <w:t>Wartość netto PLN</w:t>
            </w:r>
          </w:p>
          <w:p w14:paraId="7E8B2D9B" w14:textId="77777777" w:rsidR="00F123BB" w:rsidRPr="00D7101C" w:rsidRDefault="00F123BB" w:rsidP="008B1101">
            <w:pPr>
              <w:tabs>
                <w:tab w:val="left" w:pos="72"/>
                <w:tab w:val="left" w:pos="9072"/>
              </w:tabs>
              <w:snapToGrid w:val="0"/>
              <w:rPr>
                <w:rFonts w:ascii="Verdana" w:hAnsi="Verdana"/>
                <w:color w:val="000000"/>
                <w:sz w:val="18"/>
                <w:szCs w:val="20"/>
              </w:rPr>
            </w:pPr>
          </w:p>
        </w:tc>
        <w:tc>
          <w:tcPr>
            <w:tcW w:w="992" w:type="dxa"/>
            <w:tcBorders>
              <w:top w:val="single" w:sz="4" w:space="0" w:color="000000"/>
              <w:left w:val="single" w:sz="4" w:space="0" w:color="auto"/>
              <w:bottom w:val="single" w:sz="4" w:space="0" w:color="000000"/>
            </w:tcBorders>
          </w:tcPr>
          <w:p w14:paraId="3C619F6D" w14:textId="77777777" w:rsidR="00F123BB" w:rsidRDefault="00F123BB" w:rsidP="008B1101">
            <w:pPr>
              <w:rPr>
                <w:rFonts w:ascii="Verdana" w:hAnsi="Verdana" w:cs="Arial"/>
                <w:color w:val="000000"/>
                <w:sz w:val="18"/>
                <w:szCs w:val="20"/>
              </w:rPr>
            </w:pPr>
            <w:r>
              <w:rPr>
                <w:rFonts w:ascii="Verdana" w:hAnsi="Verdana" w:cs="Arial"/>
                <w:color w:val="000000"/>
                <w:sz w:val="18"/>
                <w:szCs w:val="20"/>
              </w:rPr>
              <w:t>Stawka</w:t>
            </w:r>
          </w:p>
          <w:p w14:paraId="082DE5DA" w14:textId="77777777" w:rsidR="00F123BB" w:rsidRPr="00D7101C" w:rsidRDefault="00F123BB" w:rsidP="008B1101">
            <w:pPr>
              <w:rPr>
                <w:rFonts w:ascii="Verdana" w:hAnsi="Verdana" w:cs="Arial"/>
                <w:color w:val="000000"/>
                <w:sz w:val="18"/>
                <w:szCs w:val="20"/>
              </w:rPr>
            </w:pPr>
            <w:r w:rsidRPr="00D7101C">
              <w:rPr>
                <w:rFonts w:ascii="Verdana" w:hAnsi="Verdana" w:cs="Arial"/>
                <w:color w:val="000000"/>
                <w:sz w:val="18"/>
                <w:szCs w:val="20"/>
              </w:rPr>
              <w:t>VAT</w:t>
            </w:r>
          </w:p>
          <w:p w14:paraId="63D79A16" w14:textId="77777777" w:rsidR="00F123BB" w:rsidRPr="00D7101C" w:rsidRDefault="00F123BB" w:rsidP="008B1101">
            <w:pPr>
              <w:rPr>
                <w:rFonts w:ascii="Verdana" w:hAnsi="Verdana" w:cs="Arial"/>
                <w:color w:val="000000"/>
                <w:sz w:val="18"/>
                <w:szCs w:val="20"/>
              </w:rPr>
            </w:pPr>
            <w:r w:rsidRPr="00D7101C">
              <w:rPr>
                <w:rFonts w:ascii="Verdana" w:hAnsi="Verdana" w:cs="Arial"/>
                <w:color w:val="000000"/>
                <w:sz w:val="18"/>
                <w:szCs w:val="20"/>
              </w:rPr>
              <w:t xml:space="preserve">(podać </w:t>
            </w:r>
            <w:r w:rsidRPr="00D7101C">
              <w:rPr>
                <w:rFonts w:ascii="Verdana" w:hAnsi="Verdana" w:cs="Arial"/>
                <w:color w:val="000000"/>
                <w:sz w:val="18"/>
                <w:szCs w:val="20"/>
                <w:u w:val="single"/>
              </w:rPr>
              <w:t>w %</w:t>
            </w:r>
            <w:r w:rsidRPr="00D7101C">
              <w:rPr>
                <w:rFonts w:ascii="Verdana" w:hAnsi="Verdana" w:cs="Arial"/>
                <w:color w:val="000000"/>
                <w:sz w:val="18"/>
                <w:szCs w:val="20"/>
              </w:rPr>
              <w:t>)</w:t>
            </w:r>
          </w:p>
          <w:p w14:paraId="613F192E" w14:textId="77777777" w:rsidR="00F123BB" w:rsidRPr="00D7101C" w:rsidRDefault="00F123BB" w:rsidP="008B1101">
            <w:pPr>
              <w:tabs>
                <w:tab w:val="left" w:pos="72"/>
                <w:tab w:val="left" w:pos="9072"/>
              </w:tabs>
              <w:snapToGrid w:val="0"/>
              <w:rPr>
                <w:rFonts w:ascii="Verdana" w:hAnsi="Verdana"/>
                <w:color w:val="000000"/>
                <w:sz w:val="18"/>
                <w:szCs w:val="20"/>
              </w:rPr>
            </w:pPr>
          </w:p>
        </w:tc>
        <w:tc>
          <w:tcPr>
            <w:tcW w:w="1276" w:type="dxa"/>
            <w:tcBorders>
              <w:top w:val="single" w:sz="4" w:space="0" w:color="000000"/>
              <w:left w:val="single" w:sz="4" w:space="0" w:color="000000"/>
              <w:bottom w:val="single" w:sz="4" w:space="0" w:color="000000"/>
              <w:right w:val="single" w:sz="4" w:space="0" w:color="000000"/>
            </w:tcBorders>
          </w:tcPr>
          <w:p w14:paraId="4CB5D5B9" w14:textId="77777777" w:rsidR="00F123BB" w:rsidRPr="00D7101C" w:rsidRDefault="00F123BB" w:rsidP="008B1101">
            <w:pPr>
              <w:snapToGrid w:val="0"/>
              <w:rPr>
                <w:rFonts w:ascii="Verdana" w:hAnsi="Verdana"/>
                <w:color w:val="000000"/>
                <w:sz w:val="18"/>
                <w:szCs w:val="20"/>
              </w:rPr>
            </w:pPr>
            <w:r w:rsidRPr="00D7101C">
              <w:rPr>
                <w:rFonts w:ascii="Verdana" w:hAnsi="Verdana"/>
                <w:color w:val="000000"/>
                <w:sz w:val="18"/>
                <w:szCs w:val="20"/>
              </w:rPr>
              <w:t xml:space="preserve">Wartość </w:t>
            </w:r>
          </w:p>
          <w:p w14:paraId="76D4F624" w14:textId="77777777" w:rsidR="00F123BB" w:rsidRPr="00D7101C" w:rsidRDefault="00F123BB" w:rsidP="008B1101">
            <w:pPr>
              <w:snapToGrid w:val="0"/>
              <w:rPr>
                <w:rFonts w:ascii="Verdana" w:hAnsi="Verdana"/>
                <w:color w:val="000000"/>
                <w:sz w:val="18"/>
                <w:szCs w:val="20"/>
              </w:rPr>
            </w:pPr>
            <w:r w:rsidRPr="00D7101C">
              <w:rPr>
                <w:rFonts w:ascii="Verdana" w:hAnsi="Verdana"/>
                <w:color w:val="000000"/>
                <w:sz w:val="18"/>
                <w:szCs w:val="20"/>
              </w:rPr>
              <w:t xml:space="preserve">Brutto PLN </w:t>
            </w:r>
          </w:p>
        </w:tc>
      </w:tr>
      <w:tr w:rsidR="00F123BB" w:rsidRPr="00D7101C" w14:paraId="4461029F" w14:textId="77777777" w:rsidTr="007845A4">
        <w:trPr>
          <w:cantSplit/>
          <w:trHeight w:hRule="exact" w:val="1561"/>
        </w:trPr>
        <w:tc>
          <w:tcPr>
            <w:tcW w:w="578" w:type="dxa"/>
            <w:vMerge w:val="restart"/>
            <w:tcBorders>
              <w:top w:val="single" w:sz="4" w:space="0" w:color="auto"/>
              <w:left w:val="single" w:sz="4" w:space="0" w:color="000000"/>
              <w:bottom w:val="single" w:sz="4" w:space="0" w:color="auto"/>
            </w:tcBorders>
          </w:tcPr>
          <w:p w14:paraId="3BDC9B62" w14:textId="77777777" w:rsidR="00F123BB" w:rsidRPr="00ED24A4" w:rsidRDefault="00F123BB" w:rsidP="008B1101">
            <w:pPr>
              <w:snapToGrid w:val="0"/>
              <w:ind w:right="470"/>
              <w:rPr>
                <w:rFonts w:ascii="Verdana" w:hAnsi="Verdana"/>
                <w:color w:val="000000"/>
                <w:sz w:val="18"/>
                <w:szCs w:val="18"/>
              </w:rPr>
            </w:pPr>
            <w:r w:rsidRPr="00ED24A4">
              <w:rPr>
                <w:rFonts w:ascii="Verdana" w:hAnsi="Verdana"/>
                <w:color w:val="000000"/>
                <w:sz w:val="18"/>
                <w:szCs w:val="18"/>
              </w:rPr>
              <w:t>1</w:t>
            </w:r>
          </w:p>
        </w:tc>
        <w:tc>
          <w:tcPr>
            <w:tcW w:w="4979" w:type="dxa"/>
            <w:gridSpan w:val="2"/>
            <w:tcBorders>
              <w:left w:val="single" w:sz="4" w:space="0" w:color="000000"/>
              <w:bottom w:val="single" w:sz="4" w:space="0" w:color="auto"/>
              <w:right w:val="single" w:sz="4" w:space="0" w:color="auto"/>
            </w:tcBorders>
          </w:tcPr>
          <w:p w14:paraId="1941E542" w14:textId="616AAFE4" w:rsidR="00F123BB" w:rsidRDefault="00F123BB" w:rsidP="007845A4">
            <w:pPr>
              <w:jc w:val="both"/>
              <w:rPr>
                <w:rFonts w:ascii="Verdana" w:hAnsi="Verdana"/>
                <w:b/>
                <w:sz w:val="18"/>
                <w:szCs w:val="18"/>
              </w:rPr>
            </w:pPr>
            <w:r w:rsidRPr="0026778D">
              <w:rPr>
                <w:rFonts w:ascii="Verdana" w:hAnsi="Verdana"/>
                <w:b/>
                <w:sz w:val="18"/>
                <w:szCs w:val="18"/>
              </w:rPr>
              <w:t xml:space="preserve">Dostawa </w:t>
            </w:r>
            <w:r>
              <w:rPr>
                <w:rFonts w:ascii="Verdana" w:hAnsi="Verdana"/>
                <w:b/>
                <w:sz w:val="18"/>
                <w:szCs w:val="18"/>
              </w:rPr>
              <w:t>Odwróconego</w:t>
            </w:r>
            <w:r w:rsidRPr="007177E5">
              <w:rPr>
                <w:rFonts w:ascii="Verdana" w:hAnsi="Verdana"/>
                <w:b/>
                <w:sz w:val="18"/>
                <w:szCs w:val="18"/>
              </w:rPr>
              <w:t xml:space="preserve"> mikroskop</w:t>
            </w:r>
            <w:r>
              <w:rPr>
                <w:rFonts w:ascii="Verdana" w:hAnsi="Verdana"/>
                <w:b/>
                <w:sz w:val="18"/>
                <w:szCs w:val="18"/>
              </w:rPr>
              <w:t>u naukowo-badawczego</w:t>
            </w:r>
            <w:r w:rsidRPr="007177E5">
              <w:rPr>
                <w:rFonts w:ascii="Verdana" w:hAnsi="Verdana"/>
                <w:b/>
                <w:sz w:val="18"/>
                <w:szCs w:val="18"/>
              </w:rPr>
              <w:t xml:space="preserve"> do obserwacji w jasnym polu, kontraście fazowym</w:t>
            </w:r>
            <w:r>
              <w:rPr>
                <w:rFonts w:ascii="Verdana" w:hAnsi="Verdana"/>
                <w:b/>
                <w:sz w:val="18"/>
                <w:szCs w:val="18"/>
              </w:rPr>
              <w:t>,</w:t>
            </w:r>
            <w:r w:rsidRPr="007177E5">
              <w:rPr>
                <w:rFonts w:ascii="Verdana" w:hAnsi="Verdana"/>
                <w:b/>
                <w:sz w:val="18"/>
                <w:szCs w:val="18"/>
              </w:rPr>
              <w:t xml:space="preserve"> wraz z kamerą cyfrową i</w:t>
            </w:r>
            <w:r w:rsidR="007845A4">
              <w:rPr>
                <w:rFonts w:ascii="Verdana" w:hAnsi="Verdana"/>
                <w:b/>
                <w:sz w:val="18"/>
                <w:szCs w:val="18"/>
              </w:rPr>
              <w:t> </w:t>
            </w:r>
            <w:r w:rsidRPr="007177E5">
              <w:rPr>
                <w:rFonts w:ascii="Verdana" w:hAnsi="Verdana"/>
                <w:b/>
                <w:sz w:val="18"/>
                <w:szCs w:val="18"/>
              </w:rPr>
              <w:t>oprogramowaniem do sterowania pracą kamery, zapisu i archiwizacji zdjęć,</w:t>
            </w:r>
            <w:r>
              <w:rPr>
                <w:rFonts w:ascii="Verdana" w:hAnsi="Verdana"/>
                <w:b/>
                <w:sz w:val="18"/>
                <w:szCs w:val="18"/>
              </w:rPr>
              <w:t xml:space="preserve"> do </w:t>
            </w:r>
            <w:r w:rsidRPr="007177E5">
              <w:rPr>
                <w:rFonts w:ascii="Verdana" w:hAnsi="Verdana"/>
                <w:b/>
                <w:sz w:val="18"/>
                <w:szCs w:val="18"/>
              </w:rPr>
              <w:t xml:space="preserve">Samodzielnej Pracowni Biofizyki Układu Nerwowego przy ul. Chałubińskiego 3a, 50-368 Wrocław. </w:t>
            </w:r>
          </w:p>
          <w:p w14:paraId="1004C29C" w14:textId="77777777" w:rsidR="00F123BB" w:rsidRPr="00D7101C" w:rsidRDefault="00F123BB" w:rsidP="008B1101">
            <w:pPr>
              <w:ind w:right="470"/>
              <w:jc w:val="both"/>
              <w:rPr>
                <w:rFonts w:ascii="Verdana" w:hAnsi="Verdana"/>
                <w:color w:val="000000"/>
                <w:sz w:val="18"/>
                <w:szCs w:val="18"/>
              </w:rPr>
            </w:pPr>
          </w:p>
        </w:tc>
        <w:tc>
          <w:tcPr>
            <w:tcW w:w="1276" w:type="dxa"/>
            <w:tcBorders>
              <w:left w:val="single" w:sz="4" w:space="0" w:color="000000"/>
              <w:bottom w:val="single" w:sz="4" w:space="0" w:color="auto"/>
              <w:right w:val="single" w:sz="4" w:space="0" w:color="auto"/>
            </w:tcBorders>
          </w:tcPr>
          <w:p w14:paraId="21AAA5E7" w14:textId="77777777" w:rsidR="00F123BB" w:rsidRPr="00D7101C" w:rsidRDefault="00F123BB" w:rsidP="008B1101">
            <w:pPr>
              <w:snapToGrid w:val="0"/>
              <w:rPr>
                <w:rFonts w:ascii="Verdana" w:hAnsi="Verdana"/>
                <w:color w:val="000000"/>
                <w:sz w:val="18"/>
                <w:szCs w:val="18"/>
              </w:rPr>
            </w:pPr>
          </w:p>
        </w:tc>
        <w:tc>
          <w:tcPr>
            <w:tcW w:w="992" w:type="dxa"/>
            <w:tcBorders>
              <w:left w:val="single" w:sz="4" w:space="0" w:color="auto"/>
              <w:bottom w:val="single" w:sz="4" w:space="0" w:color="auto"/>
            </w:tcBorders>
          </w:tcPr>
          <w:p w14:paraId="2AAB507B" w14:textId="77777777" w:rsidR="00F123BB" w:rsidRPr="00D7101C" w:rsidRDefault="00F123BB" w:rsidP="008B1101">
            <w:pPr>
              <w:snapToGrid w:val="0"/>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093B560E" w14:textId="77777777" w:rsidR="00F123BB" w:rsidRPr="00D7101C" w:rsidRDefault="00F123BB" w:rsidP="008B1101">
            <w:pPr>
              <w:snapToGrid w:val="0"/>
              <w:rPr>
                <w:rFonts w:ascii="Verdana" w:hAnsi="Verdana"/>
                <w:color w:val="000000"/>
                <w:sz w:val="18"/>
                <w:szCs w:val="18"/>
              </w:rPr>
            </w:pPr>
          </w:p>
        </w:tc>
      </w:tr>
      <w:tr w:rsidR="00F123BB" w:rsidRPr="00D7101C" w14:paraId="327CC83C" w14:textId="77777777" w:rsidTr="007845A4">
        <w:trPr>
          <w:cantSplit/>
          <w:trHeight w:val="826"/>
        </w:trPr>
        <w:tc>
          <w:tcPr>
            <w:tcW w:w="578" w:type="dxa"/>
            <w:vMerge/>
            <w:tcBorders>
              <w:top w:val="single" w:sz="4" w:space="0" w:color="auto"/>
              <w:left w:val="single" w:sz="4" w:space="0" w:color="000000"/>
              <w:bottom w:val="single" w:sz="4" w:space="0" w:color="auto"/>
            </w:tcBorders>
          </w:tcPr>
          <w:p w14:paraId="58AE55B1" w14:textId="77777777" w:rsidR="00F123BB" w:rsidRPr="00D7101C" w:rsidRDefault="00F123BB" w:rsidP="008B1101">
            <w:pPr>
              <w:ind w:right="470"/>
              <w:rPr>
                <w:color w:val="000000"/>
              </w:rPr>
            </w:pPr>
          </w:p>
        </w:tc>
        <w:tc>
          <w:tcPr>
            <w:tcW w:w="3137" w:type="dxa"/>
            <w:tcBorders>
              <w:top w:val="single" w:sz="4" w:space="0" w:color="auto"/>
              <w:left w:val="single" w:sz="4" w:space="0" w:color="000000"/>
              <w:bottom w:val="single" w:sz="4" w:space="0" w:color="auto"/>
              <w:right w:val="single" w:sz="4" w:space="0" w:color="auto"/>
            </w:tcBorders>
          </w:tcPr>
          <w:p w14:paraId="331A4F87" w14:textId="77777777" w:rsidR="00F123BB" w:rsidRPr="00D7101C" w:rsidRDefault="00F123BB" w:rsidP="008B1101">
            <w:pPr>
              <w:snapToGrid w:val="0"/>
              <w:ind w:right="470"/>
              <w:rPr>
                <w:color w:val="000000"/>
                <w:sz w:val="22"/>
              </w:rPr>
            </w:pPr>
            <w:r w:rsidRPr="00D7101C">
              <w:rPr>
                <w:rFonts w:ascii="Verdana" w:hAnsi="Verdana"/>
                <w:color w:val="000000"/>
                <w:sz w:val="18"/>
              </w:rPr>
              <w:t xml:space="preserve">Słownie brutto PLN </w:t>
            </w:r>
          </w:p>
        </w:tc>
        <w:tc>
          <w:tcPr>
            <w:tcW w:w="5386" w:type="dxa"/>
            <w:gridSpan w:val="4"/>
            <w:tcBorders>
              <w:top w:val="single" w:sz="4" w:space="0" w:color="auto"/>
              <w:left w:val="single" w:sz="4" w:space="0" w:color="auto"/>
              <w:bottom w:val="single" w:sz="4" w:space="0" w:color="auto"/>
              <w:right w:val="single" w:sz="4" w:space="0" w:color="000000"/>
            </w:tcBorders>
          </w:tcPr>
          <w:p w14:paraId="1369BAEC" w14:textId="77777777" w:rsidR="00F123BB" w:rsidRDefault="00F123BB" w:rsidP="008B1101">
            <w:pPr>
              <w:snapToGrid w:val="0"/>
              <w:ind w:right="470"/>
              <w:rPr>
                <w:color w:val="000000"/>
                <w:sz w:val="22"/>
              </w:rPr>
            </w:pPr>
          </w:p>
          <w:p w14:paraId="5A34B125" w14:textId="77777777" w:rsidR="00F123BB" w:rsidRPr="00D7101C" w:rsidRDefault="00F123BB" w:rsidP="008B1101">
            <w:pPr>
              <w:snapToGrid w:val="0"/>
              <w:ind w:right="470"/>
              <w:rPr>
                <w:color w:val="000000"/>
                <w:sz w:val="22"/>
              </w:rPr>
            </w:pPr>
          </w:p>
        </w:tc>
      </w:tr>
    </w:tbl>
    <w:p w14:paraId="781A7FEF" w14:textId="77777777" w:rsidR="00F123BB" w:rsidRDefault="00F123BB" w:rsidP="00F123BB">
      <w:pPr>
        <w:tabs>
          <w:tab w:val="num" w:pos="426"/>
        </w:tabs>
        <w:ind w:right="470"/>
        <w:rPr>
          <w:rFonts w:ascii="Verdana" w:hAnsi="Verdana"/>
          <w:color w:val="000000"/>
          <w:sz w:val="18"/>
        </w:rPr>
      </w:pPr>
    </w:p>
    <w:p w14:paraId="2BAAE15F" w14:textId="77777777" w:rsidR="00F123BB" w:rsidRDefault="00F123BB" w:rsidP="00CF2604">
      <w:pPr>
        <w:numPr>
          <w:ilvl w:val="0"/>
          <w:numId w:val="48"/>
        </w:numPr>
        <w:tabs>
          <w:tab w:val="clear" w:pos="570"/>
          <w:tab w:val="num" w:pos="426"/>
        </w:tabs>
        <w:ind w:left="426" w:right="470" w:hanging="426"/>
        <w:jc w:val="both"/>
        <w:rPr>
          <w:rFonts w:ascii="Verdana" w:hAnsi="Verdana"/>
          <w:color w:val="000000"/>
          <w:sz w:val="18"/>
        </w:rPr>
      </w:pPr>
      <w:r>
        <w:rPr>
          <w:rFonts w:ascii="Verdana" w:hAnsi="Verdana"/>
          <w:color w:val="000000"/>
          <w:sz w:val="18"/>
        </w:rPr>
        <w:t xml:space="preserve">Oświadczam, że zapoznałem się z treścią </w:t>
      </w:r>
      <w:proofErr w:type="spellStart"/>
      <w:r>
        <w:rPr>
          <w:rFonts w:ascii="Verdana" w:hAnsi="Verdana"/>
          <w:color w:val="000000"/>
          <w:sz w:val="18"/>
        </w:rPr>
        <w:t>Siwz</w:t>
      </w:r>
      <w:proofErr w:type="spellEnd"/>
      <w:r>
        <w:rPr>
          <w:rFonts w:ascii="Verdana" w:hAnsi="Verdana"/>
          <w:color w:val="000000"/>
          <w:sz w:val="18"/>
        </w:rPr>
        <w:t xml:space="preserve"> i akceptuję jej postanowienia. </w:t>
      </w:r>
    </w:p>
    <w:p w14:paraId="5594C291" w14:textId="77777777" w:rsidR="00F123BB" w:rsidRDefault="00F123BB" w:rsidP="00CF2604">
      <w:pPr>
        <w:numPr>
          <w:ilvl w:val="0"/>
          <w:numId w:val="48"/>
        </w:numPr>
        <w:ind w:left="426" w:right="470" w:hanging="426"/>
        <w:jc w:val="both"/>
        <w:rPr>
          <w:rFonts w:ascii="Verdana" w:hAnsi="Verdana"/>
          <w:color w:val="000000"/>
          <w:sz w:val="18"/>
        </w:rPr>
      </w:pPr>
      <w:r>
        <w:rPr>
          <w:rFonts w:ascii="Verdana" w:hAnsi="Verdana"/>
          <w:color w:val="000000"/>
          <w:sz w:val="18"/>
        </w:rPr>
        <w:t xml:space="preserve">Oświadczam, że zapoznałem się z treścią Wzoru umowy </w:t>
      </w:r>
      <w:r w:rsidRPr="008167E5">
        <w:rPr>
          <w:rFonts w:ascii="Verdana" w:hAnsi="Verdana"/>
          <w:color w:val="000000"/>
          <w:sz w:val="18"/>
        </w:rPr>
        <w:t xml:space="preserve">– </w:t>
      </w:r>
      <w:r w:rsidRPr="008167E5">
        <w:rPr>
          <w:rFonts w:ascii="Verdana" w:hAnsi="Verdana"/>
          <w:color w:val="000000" w:themeColor="text1"/>
          <w:sz w:val="18"/>
        </w:rPr>
        <w:t>zał</w:t>
      </w:r>
      <w:r w:rsidRPr="00986373">
        <w:rPr>
          <w:rFonts w:ascii="Verdana" w:hAnsi="Verdana"/>
          <w:color w:val="000000" w:themeColor="text1"/>
          <w:sz w:val="18"/>
        </w:rPr>
        <w:t xml:space="preserve">. nr </w:t>
      </w:r>
      <w:r>
        <w:rPr>
          <w:rFonts w:ascii="Verdana" w:hAnsi="Verdana"/>
          <w:color w:val="000000" w:themeColor="text1"/>
          <w:sz w:val="18"/>
        </w:rPr>
        <w:t>6</w:t>
      </w:r>
      <w:r w:rsidRPr="00986373">
        <w:rPr>
          <w:rFonts w:ascii="Verdana" w:hAnsi="Verdana"/>
          <w:color w:val="000000" w:themeColor="text1"/>
          <w:sz w:val="18"/>
        </w:rPr>
        <w:t xml:space="preserve"> do</w:t>
      </w:r>
      <w:r w:rsidRPr="008167E5">
        <w:rPr>
          <w:rFonts w:ascii="Verdana" w:hAnsi="Verdana"/>
          <w:color w:val="000000" w:themeColor="text1"/>
          <w:sz w:val="18"/>
        </w:rPr>
        <w:t xml:space="preserve"> </w:t>
      </w:r>
      <w:proofErr w:type="spellStart"/>
      <w:r w:rsidRPr="008167E5">
        <w:rPr>
          <w:rFonts w:ascii="Verdana" w:hAnsi="Verdana"/>
          <w:color w:val="000000" w:themeColor="text1"/>
          <w:sz w:val="18"/>
        </w:rPr>
        <w:t>Siwz</w:t>
      </w:r>
      <w:proofErr w:type="spellEnd"/>
      <w:r w:rsidRPr="00D62EDD">
        <w:rPr>
          <w:rFonts w:ascii="Verdana" w:hAnsi="Verdana"/>
          <w:color w:val="000000" w:themeColor="text1"/>
          <w:sz w:val="18"/>
        </w:rPr>
        <w:t xml:space="preserve"> </w:t>
      </w:r>
      <w:r>
        <w:rPr>
          <w:rFonts w:ascii="Verdana" w:hAnsi="Verdana"/>
          <w:color w:val="000000"/>
          <w:sz w:val="18"/>
        </w:rPr>
        <w:t>i akceptuję jego postanowienia.</w:t>
      </w:r>
    </w:p>
    <w:p w14:paraId="46F91256" w14:textId="77777777" w:rsidR="00F123BB" w:rsidRDefault="00F123BB" w:rsidP="00CF2604">
      <w:pPr>
        <w:pStyle w:val="Tekstblokowy"/>
        <w:numPr>
          <w:ilvl w:val="0"/>
          <w:numId w:val="48"/>
        </w:numPr>
        <w:spacing w:line="240" w:lineRule="auto"/>
        <w:ind w:left="426" w:right="470" w:hanging="426"/>
      </w:pPr>
      <w:r>
        <w:t xml:space="preserve">Oświadczam, że jestem związany niniejszą ofertą przez </w:t>
      </w:r>
      <w:r w:rsidRPr="00DB5D21">
        <w:rPr>
          <w:color w:val="000000" w:themeColor="text1"/>
        </w:rPr>
        <w:t xml:space="preserve">okres </w:t>
      </w:r>
      <w:r>
        <w:rPr>
          <w:color w:val="000000" w:themeColor="text1"/>
        </w:rPr>
        <w:t>3</w:t>
      </w:r>
      <w:r w:rsidRPr="00DB5D21">
        <w:rPr>
          <w:color w:val="000000" w:themeColor="text1"/>
        </w:rPr>
        <w:t xml:space="preserve">0 dni </w:t>
      </w:r>
      <w:r>
        <w:t>od dnia upływu terminu składania ofert.</w:t>
      </w:r>
    </w:p>
    <w:p w14:paraId="5C414907" w14:textId="77777777" w:rsidR="00F123BB" w:rsidRDefault="00F123BB" w:rsidP="00CF2604">
      <w:pPr>
        <w:numPr>
          <w:ilvl w:val="0"/>
          <w:numId w:val="48"/>
        </w:numPr>
        <w:ind w:left="426" w:right="470" w:hanging="426"/>
        <w:jc w:val="both"/>
        <w:rPr>
          <w:rFonts w:ascii="Verdana" w:hAnsi="Verdana"/>
          <w:sz w:val="18"/>
          <w:szCs w:val="18"/>
        </w:rPr>
      </w:pPr>
      <w:r>
        <w:rPr>
          <w:rFonts w:ascii="Verdana" w:hAnsi="Verdana"/>
          <w:sz w:val="18"/>
          <w:szCs w:val="18"/>
        </w:rPr>
        <w:t>Oświadczam, że zamierzam powierzyć podwykonawcy/om wykonanie następujących części zamówienia:</w:t>
      </w:r>
    </w:p>
    <w:p w14:paraId="4F9B7EF0" w14:textId="77777777" w:rsidR="00F123BB" w:rsidRDefault="00F123BB" w:rsidP="00F123BB">
      <w:pPr>
        <w:pStyle w:val="Akapitzlist"/>
        <w:tabs>
          <w:tab w:val="num" w:pos="426"/>
        </w:tabs>
        <w:ind w:left="426" w:right="470"/>
        <w:jc w:val="both"/>
        <w:rPr>
          <w:rFonts w:ascii="Verdana" w:hAnsi="Verdana"/>
          <w:iCs/>
          <w:sz w:val="18"/>
          <w:szCs w:val="18"/>
          <w:lang w:val="de-DE"/>
        </w:rPr>
      </w:pPr>
      <w:r w:rsidRPr="00E21BD5">
        <w:rPr>
          <w:rFonts w:ascii="Verdana" w:hAnsi="Verdana"/>
          <w:iCs/>
          <w:sz w:val="18"/>
          <w:szCs w:val="18"/>
          <w:lang w:val="de-DE"/>
        </w:rPr>
        <w:t>................................................................................................................................</w:t>
      </w:r>
      <w:r>
        <w:rPr>
          <w:rFonts w:ascii="Verdana" w:hAnsi="Verdana"/>
          <w:iCs/>
          <w:sz w:val="18"/>
          <w:szCs w:val="18"/>
          <w:lang w:val="de-DE"/>
        </w:rPr>
        <w:t>....</w:t>
      </w:r>
    </w:p>
    <w:p w14:paraId="1B619E86" w14:textId="77777777" w:rsidR="00F123BB" w:rsidRPr="00E21BD5" w:rsidRDefault="00F123BB" w:rsidP="00F123BB">
      <w:pPr>
        <w:pStyle w:val="Akapitzlist"/>
        <w:tabs>
          <w:tab w:val="num" w:pos="426"/>
        </w:tabs>
        <w:ind w:left="426" w:right="470"/>
        <w:jc w:val="both"/>
        <w:rPr>
          <w:rFonts w:ascii="Verdana" w:hAnsi="Verdana"/>
          <w:sz w:val="18"/>
          <w:szCs w:val="18"/>
        </w:rPr>
      </w:pPr>
      <w:r w:rsidRPr="00E21BD5">
        <w:rPr>
          <w:rFonts w:ascii="Verdana" w:hAnsi="Verdana"/>
          <w:iCs/>
          <w:sz w:val="18"/>
          <w:szCs w:val="18"/>
          <w:lang w:val="de-DE"/>
        </w:rPr>
        <w:t>................................................................................................................................</w:t>
      </w:r>
      <w:r>
        <w:rPr>
          <w:rFonts w:ascii="Verdana" w:hAnsi="Verdana"/>
          <w:iCs/>
          <w:sz w:val="18"/>
          <w:szCs w:val="18"/>
          <w:lang w:val="de-DE"/>
        </w:rPr>
        <w:t>....</w:t>
      </w:r>
    </w:p>
    <w:p w14:paraId="0B0B2C49" w14:textId="77777777" w:rsidR="00F123BB" w:rsidRDefault="00F123BB" w:rsidP="00F123BB">
      <w:pPr>
        <w:tabs>
          <w:tab w:val="num" w:pos="426"/>
        </w:tabs>
        <w:ind w:left="426" w:right="470"/>
        <w:jc w:val="both"/>
        <w:rPr>
          <w:rFonts w:ascii="Verdana" w:hAnsi="Verdana"/>
          <w:sz w:val="18"/>
          <w:szCs w:val="18"/>
        </w:rPr>
      </w:pPr>
      <w:r>
        <w:rPr>
          <w:rFonts w:ascii="Verdana" w:hAnsi="Verdana"/>
          <w:sz w:val="18"/>
          <w:szCs w:val="18"/>
        </w:rPr>
        <w:t>(należy wskazać części zamówienia, których wykonanie Wykonawca zamierza powierzyć).</w:t>
      </w:r>
    </w:p>
    <w:p w14:paraId="46AEA970" w14:textId="77777777" w:rsidR="00F123BB" w:rsidRDefault="00F123BB" w:rsidP="00CF2604">
      <w:pPr>
        <w:pStyle w:val="Akapitzlist"/>
        <w:numPr>
          <w:ilvl w:val="0"/>
          <w:numId w:val="48"/>
        </w:numPr>
        <w:ind w:left="426" w:right="470" w:hanging="426"/>
        <w:jc w:val="both"/>
        <w:rPr>
          <w:rFonts w:ascii="Verdana" w:hAnsi="Verdana"/>
          <w:sz w:val="18"/>
          <w:szCs w:val="18"/>
        </w:rPr>
      </w:pPr>
      <w:r w:rsidRPr="00804AAF">
        <w:rPr>
          <w:rFonts w:ascii="Verdana" w:hAnsi="Verdana"/>
          <w:sz w:val="18"/>
          <w:szCs w:val="18"/>
        </w:rPr>
        <w:t xml:space="preserve">Wybór niniejszej oferty będzie /nie będzie </w:t>
      </w:r>
      <w:r w:rsidRPr="00804AAF">
        <w:rPr>
          <w:rFonts w:ascii="Verdana" w:hAnsi="Verdana"/>
          <w:i/>
          <w:sz w:val="18"/>
          <w:szCs w:val="18"/>
        </w:rPr>
        <w:t>(niewłaściwe skreślić)</w:t>
      </w:r>
      <w:r w:rsidRPr="00804AAF">
        <w:rPr>
          <w:rFonts w:ascii="Verdana" w:hAnsi="Verdana"/>
          <w:sz w:val="18"/>
          <w:szCs w:val="18"/>
        </w:rPr>
        <w:t xml:space="preserve"> prowadzić do powstania u Zamawiającego obowiązku podatkowego zgodnie z przepisami ustawy o podatku od towarów i</w:t>
      </w:r>
      <w:r>
        <w:rPr>
          <w:rFonts w:ascii="Verdana" w:hAnsi="Verdana"/>
          <w:sz w:val="18"/>
          <w:szCs w:val="18"/>
        </w:rPr>
        <w:t> </w:t>
      </w:r>
      <w:r w:rsidRPr="00804AAF">
        <w:rPr>
          <w:rFonts w:ascii="Verdana" w:hAnsi="Verdana"/>
          <w:sz w:val="18"/>
          <w:szCs w:val="18"/>
        </w:rPr>
        <w:t>usług.</w:t>
      </w:r>
    </w:p>
    <w:p w14:paraId="35A6FB04" w14:textId="77777777" w:rsidR="00F123BB" w:rsidRPr="00804AAF" w:rsidRDefault="00F123BB" w:rsidP="00F123BB">
      <w:pPr>
        <w:pStyle w:val="Akapitzlist"/>
        <w:ind w:left="426" w:right="470"/>
        <w:jc w:val="both"/>
        <w:rPr>
          <w:rFonts w:ascii="Verdana" w:hAnsi="Verdana"/>
          <w:sz w:val="18"/>
          <w:szCs w:val="18"/>
        </w:rPr>
      </w:pPr>
      <w:r w:rsidRPr="00804AAF">
        <w:rPr>
          <w:rFonts w:ascii="Verdana" w:hAnsi="Verdana"/>
          <w:sz w:val="18"/>
          <w:szCs w:val="18"/>
        </w:rPr>
        <w:t>Wskazujemy nazwę (rodzaj) towaru lub usługi, których dostawa lub świadczenie będzie prowadzić do powstania powyższego obowiązku podatkowego</w:t>
      </w:r>
      <w:r>
        <w:rPr>
          <w:rFonts w:ascii="Verdana" w:hAnsi="Verdana"/>
          <w:sz w:val="18"/>
          <w:szCs w:val="18"/>
        </w:rPr>
        <w:t xml:space="preserve"> </w:t>
      </w:r>
      <w:r w:rsidRPr="00804AAF">
        <w:rPr>
          <w:rFonts w:ascii="Verdana" w:hAnsi="Verdana"/>
          <w:sz w:val="18"/>
          <w:szCs w:val="18"/>
        </w:rPr>
        <w:t>.................................</w:t>
      </w:r>
      <w:r>
        <w:rPr>
          <w:rFonts w:ascii="Verdana" w:hAnsi="Verdana"/>
          <w:sz w:val="18"/>
          <w:szCs w:val="18"/>
        </w:rPr>
        <w:t xml:space="preserve"> </w:t>
      </w:r>
      <w:r w:rsidRPr="00804AAF">
        <w:rPr>
          <w:rFonts w:ascii="Verdana" w:hAnsi="Verdana"/>
          <w:sz w:val="18"/>
          <w:szCs w:val="18"/>
        </w:rPr>
        <w:t>oraz wartość tego towaru lub usługi bez kwoty podatku wynoszącą</w:t>
      </w:r>
      <w:r>
        <w:rPr>
          <w:rFonts w:ascii="Verdana" w:hAnsi="Verdana"/>
          <w:sz w:val="18"/>
          <w:szCs w:val="18"/>
        </w:rPr>
        <w:t xml:space="preserve"> </w:t>
      </w:r>
      <w:r w:rsidRPr="00804AAF">
        <w:rPr>
          <w:rFonts w:ascii="Verdana" w:hAnsi="Verdana"/>
          <w:sz w:val="18"/>
          <w:szCs w:val="18"/>
        </w:rPr>
        <w:t xml:space="preserve">........................ </w:t>
      </w:r>
    </w:p>
    <w:p w14:paraId="61F88D4F" w14:textId="77777777" w:rsidR="00F123BB" w:rsidRPr="00804AAF" w:rsidRDefault="00F123BB" w:rsidP="00F123BB">
      <w:pPr>
        <w:tabs>
          <w:tab w:val="num" w:pos="426"/>
        </w:tabs>
        <w:ind w:left="426" w:right="470"/>
        <w:jc w:val="both"/>
        <w:rPr>
          <w:rFonts w:ascii="Verdana" w:hAnsi="Verdana"/>
          <w:i/>
          <w:sz w:val="18"/>
          <w:szCs w:val="18"/>
        </w:rPr>
      </w:pPr>
      <w:r w:rsidRPr="00804AAF">
        <w:rPr>
          <w:rFonts w:ascii="Verdana" w:hAnsi="Verdana"/>
          <w:i/>
          <w:sz w:val="18"/>
          <w:szCs w:val="18"/>
        </w:rPr>
        <w:t>(brak wskazania  rozumiany będzie przez Zamawiającego jako informacja o tym, ze wybór oferty nie będzie prowadzić do powstania u Zamawiającego powyższego obowiązku podatkowego).</w:t>
      </w:r>
    </w:p>
    <w:p w14:paraId="17520D22" w14:textId="77777777" w:rsidR="00F123BB" w:rsidRPr="008C2AFC" w:rsidRDefault="00F123BB" w:rsidP="00CF2604">
      <w:pPr>
        <w:pStyle w:val="Akapitzlist"/>
        <w:numPr>
          <w:ilvl w:val="0"/>
          <w:numId w:val="48"/>
        </w:numPr>
        <w:tabs>
          <w:tab w:val="clear" w:pos="570"/>
          <w:tab w:val="num" w:pos="426"/>
        </w:tabs>
        <w:ind w:left="426" w:right="470" w:hanging="426"/>
        <w:jc w:val="both"/>
        <w:rPr>
          <w:rFonts w:ascii="Verdana" w:hAnsi="Verdana"/>
          <w:sz w:val="18"/>
          <w:szCs w:val="18"/>
        </w:rPr>
      </w:pPr>
      <w:r w:rsidRPr="008C2AFC">
        <w:rPr>
          <w:rFonts w:ascii="Verdana" w:hAnsi="Verdana"/>
          <w:sz w:val="18"/>
          <w:szCs w:val="18"/>
        </w:rPr>
        <w:t xml:space="preserve">Oświadczam, że w rozumieniu przepisów </w:t>
      </w:r>
      <w:r w:rsidRPr="0088473E">
        <w:rPr>
          <w:rFonts w:ascii="Verdana" w:hAnsi="Verdana"/>
          <w:sz w:val="18"/>
          <w:szCs w:val="18"/>
        </w:rPr>
        <w:t xml:space="preserve">art. </w:t>
      </w:r>
      <w:r>
        <w:rPr>
          <w:rFonts w:ascii="Verdana" w:hAnsi="Verdana"/>
          <w:sz w:val="18"/>
          <w:szCs w:val="18"/>
        </w:rPr>
        <w:t>7 ust. 1 pkt 1 - 3</w:t>
      </w:r>
      <w:r w:rsidRPr="0088473E">
        <w:rPr>
          <w:rFonts w:ascii="Verdana" w:hAnsi="Verdana"/>
          <w:sz w:val="18"/>
          <w:szCs w:val="18"/>
        </w:rPr>
        <w:t xml:space="preserve"> ustawy z dnia 0</w:t>
      </w:r>
      <w:r>
        <w:rPr>
          <w:rFonts w:ascii="Verdana" w:hAnsi="Verdana"/>
          <w:sz w:val="18"/>
          <w:szCs w:val="18"/>
        </w:rPr>
        <w:t>6</w:t>
      </w:r>
      <w:r w:rsidRPr="0088473E">
        <w:rPr>
          <w:rFonts w:ascii="Verdana" w:hAnsi="Verdana"/>
          <w:sz w:val="18"/>
          <w:szCs w:val="18"/>
        </w:rPr>
        <w:t>.0</w:t>
      </w:r>
      <w:r>
        <w:rPr>
          <w:rFonts w:ascii="Verdana" w:hAnsi="Verdana"/>
          <w:sz w:val="18"/>
          <w:szCs w:val="18"/>
        </w:rPr>
        <w:t>3</w:t>
      </w:r>
      <w:r w:rsidRPr="0088473E">
        <w:rPr>
          <w:rFonts w:ascii="Verdana" w:hAnsi="Verdana"/>
          <w:sz w:val="18"/>
          <w:szCs w:val="18"/>
        </w:rPr>
        <w:t>.20</w:t>
      </w:r>
      <w:r>
        <w:rPr>
          <w:rFonts w:ascii="Verdana" w:hAnsi="Verdana"/>
          <w:sz w:val="18"/>
          <w:szCs w:val="18"/>
        </w:rPr>
        <w:t>18</w:t>
      </w:r>
      <w:r w:rsidRPr="0088473E">
        <w:rPr>
          <w:rFonts w:ascii="Verdana" w:hAnsi="Verdana"/>
          <w:sz w:val="18"/>
          <w:szCs w:val="18"/>
        </w:rPr>
        <w:t xml:space="preserve"> r. </w:t>
      </w:r>
      <w:r>
        <w:rPr>
          <w:rFonts w:ascii="Verdana" w:hAnsi="Verdana"/>
          <w:sz w:val="18"/>
          <w:szCs w:val="18"/>
        </w:rPr>
        <w:t>Prawo przedsiębiorców</w:t>
      </w:r>
      <w:r w:rsidRPr="0088473E">
        <w:rPr>
          <w:rFonts w:ascii="Verdana" w:hAnsi="Verdana"/>
          <w:sz w:val="18"/>
          <w:szCs w:val="18"/>
        </w:rPr>
        <w:t xml:space="preserve"> </w:t>
      </w:r>
      <w:r w:rsidRPr="0088473E">
        <w:rPr>
          <w:rFonts w:ascii="Verdana" w:hAnsi="Verdana"/>
          <w:color w:val="000000" w:themeColor="text1"/>
          <w:sz w:val="18"/>
          <w:szCs w:val="18"/>
        </w:rPr>
        <w:t>(tekst jedn. - Dz. U. z 201</w:t>
      </w:r>
      <w:r>
        <w:rPr>
          <w:rFonts w:ascii="Verdana" w:hAnsi="Verdana"/>
          <w:color w:val="000000" w:themeColor="text1"/>
          <w:sz w:val="18"/>
          <w:szCs w:val="18"/>
        </w:rPr>
        <w:t>8</w:t>
      </w:r>
      <w:r w:rsidRPr="0088473E">
        <w:rPr>
          <w:rFonts w:ascii="Verdana" w:hAnsi="Verdana"/>
          <w:color w:val="000000" w:themeColor="text1"/>
          <w:sz w:val="18"/>
          <w:szCs w:val="18"/>
        </w:rPr>
        <w:t xml:space="preserve"> r., poz. </w:t>
      </w:r>
      <w:r>
        <w:rPr>
          <w:rFonts w:ascii="Verdana" w:hAnsi="Verdana"/>
          <w:color w:val="000000" w:themeColor="text1"/>
          <w:sz w:val="18"/>
          <w:szCs w:val="18"/>
        </w:rPr>
        <w:t>646</w:t>
      </w:r>
      <w:r w:rsidRPr="0088473E">
        <w:rPr>
          <w:rFonts w:ascii="Verdana" w:hAnsi="Verdana"/>
          <w:color w:val="000000" w:themeColor="text1"/>
          <w:sz w:val="18"/>
          <w:szCs w:val="18"/>
        </w:rPr>
        <w:t>)</w:t>
      </w:r>
      <w:r>
        <w:rPr>
          <w:rFonts w:ascii="Verdana" w:hAnsi="Verdana"/>
          <w:color w:val="000000" w:themeColor="text1"/>
          <w:sz w:val="18"/>
          <w:szCs w:val="18"/>
        </w:rPr>
        <w:t xml:space="preserve"> </w:t>
      </w:r>
      <w:r w:rsidRPr="008C2AFC">
        <w:rPr>
          <w:rFonts w:ascii="Verdana" w:hAnsi="Verdana"/>
          <w:sz w:val="18"/>
          <w:szCs w:val="18"/>
        </w:rPr>
        <w:t xml:space="preserve">jestem: </w:t>
      </w:r>
      <w:proofErr w:type="spellStart"/>
      <w:r w:rsidRPr="008C2AFC">
        <w:rPr>
          <w:rFonts w:ascii="Verdana" w:hAnsi="Verdana"/>
          <w:sz w:val="18"/>
          <w:szCs w:val="18"/>
        </w:rPr>
        <w:t>mikroprzedsiębiorcą</w:t>
      </w:r>
      <w:proofErr w:type="spellEnd"/>
      <w:r>
        <w:rPr>
          <w:rFonts w:ascii="Verdana" w:hAnsi="Verdana"/>
          <w:sz w:val="18"/>
          <w:szCs w:val="18"/>
        </w:rPr>
        <w:t xml:space="preserve"> /</w:t>
      </w:r>
      <w:r w:rsidRPr="008C2AFC">
        <w:rPr>
          <w:rFonts w:ascii="Verdana" w:hAnsi="Verdana"/>
          <w:sz w:val="18"/>
          <w:szCs w:val="18"/>
        </w:rPr>
        <w:t xml:space="preserve"> małym prze</w:t>
      </w:r>
      <w:r>
        <w:rPr>
          <w:rFonts w:ascii="Verdana" w:hAnsi="Verdana"/>
          <w:sz w:val="18"/>
          <w:szCs w:val="18"/>
        </w:rPr>
        <w:t>dsiębiorcą /</w:t>
      </w:r>
      <w:r w:rsidRPr="008C2AFC">
        <w:rPr>
          <w:rFonts w:ascii="Verdana" w:hAnsi="Verdana"/>
          <w:sz w:val="18"/>
          <w:szCs w:val="18"/>
        </w:rPr>
        <w:t xml:space="preserve"> średnim przedsiębiorcą </w:t>
      </w:r>
      <w:r>
        <w:rPr>
          <w:rFonts w:ascii="Verdana" w:hAnsi="Verdana"/>
          <w:sz w:val="18"/>
          <w:szCs w:val="18"/>
        </w:rPr>
        <w:t>/</w:t>
      </w:r>
      <w:r w:rsidRPr="008C2AFC">
        <w:rPr>
          <w:rFonts w:ascii="Verdana" w:hAnsi="Verdana"/>
          <w:sz w:val="18"/>
          <w:szCs w:val="18"/>
        </w:rPr>
        <w:t xml:space="preserve"> dużym przedsiębiorcą </w:t>
      </w:r>
      <w:r w:rsidRPr="008C2AFC">
        <w:rPr>
          <w:rFonts w:ascii="Verdana" w:hAnsi="Verdana"/>
          <w:i/>
          <w:sz w:val="18"/>
          <w:szCs w:val="18"/>
        </w:rPr>
        <w:t>(niewłaściwe skreślić)</w:t>
      </w:r>
      <w:r w:rsidRPr="008C2AFC">
        <w:rPr>
          <w:rFonts w:ascii="Verdana" w:hAnsi="Verdana"/>
          <w:sz w:val="18"/>
          <w:szCs w:val="18"/>
        </w:rPr>
        <w:t xml:space="preserve"> </w:t>
      </w:r>
    </w:p>
    <w:p w14:paraId="41CE8760" w14:textId="77777777" w:rsidR="00F123BB" w:rsidRDefault="00F123BB" w:rsidP="00F123BB">
      <w:pPr>
        <w:spacing w:line="360" w:lineRule="auto"/>
        <w:ind w:right="470"/>
        <w:jc w:val="both"/>
        <w:rPr>
          <w:rFonts w:ascii="Verdana" w:hAnsi="Verdana"/>
          <w:color w:val="000000"/>
          <w:sz w:val="18"/>
        </w:rPr>
      </w:pPr>
    </w:p>
    <w:p w14:paraId="2B2C464B" w14:textId="77777777" w:rsidR="00F123BB" w:rsidRDefault="00F123BB" w:rsidP="00F123BB">
      <w:pPr>
        <w:spacing w:line="360" w:lineRule="auto"/>
        <w:ind w:right="470"/>
        <w:jc w:val="both"/>
        <w:rPr>
          <w:rFonts w:ascii="Verdana" w:hAnsi="Verdana"/>
          <w:color w:val="000000"/>
          <w:sz w:val="18"/>
        </w:rPr>
        <w:sectPr w:rsidR="00F123BB" w:rsidSect="007177E5">
          <w:footerReference w:type="even" r:id="rId13"/>
          <w:footerReference w:type="default" r:id="rId14"/>
          <w:footerReference w:type="first" r:id="rId15"/>
          <w:pgSz w:w="11906" w:h="16838"/>
          <w:pgMar w:top="1134" w:right="924" w:bottom="1418" w:left="1418" w:header="709" w:footer="675" w:gutter="0"/>
          <w:cols w:space="708"/>
          <w:titlePg/>
          <w:docGrid w:linePitch="360"/>
        </w:sectPr>
      </w:pPr>
      <w:r>
        <w:rPr>
          <w:rFonts w:ascii="Verdana" w:hAnsi="Verdana"/>
          <w:color w:val="000000"/>
          <w:sz w:val="18"/>
        </w:rPr>
        <w:t xml:space="preserve">Data   </w:t>
      </w:r>
      <w:r>
        <w:rPr>
          <w:rFonts w:ascii="Verdana" w:hAnsi="Verdana"/>
          <w:sz w:val="18"/>
        </w:rPr>
        <w:t xml:space="preserve"> </w:t>
      </w:r>
      <w:r>
        <w:rPr>
          <w:rFonts w:ascii="Verdana" w:hAnsi="Verdana"/>
          <w:color w:val="000000"/>
          <w:sz w:val="18"/>
        </w:rPr>
        <w:t xml:space="preserve">                                             </w:t>
      </w:r>
      <w:r>
        <w:rPr>
          <w:rFonts w:ascii="Verdana" w:hAnsi="Verdana"/>
          <w:color w:val="000000"/>
          <w:sz w:val="18"/>
        </w:rPr>
        <w:tab/>
      </w:r>
      <w:r>
        <w:rPr>
          <w:rFonts w:ascii="Verdana" w:hAnsi="Verdana"/>
          <w:color w:val="000000"/>
          <w:sz w:val="18"/>
        </w:rPr>
        <w:tab/>
      </w:r>
      <w:r>
        <w:rPr>
          <w:rFonts w:ascii="Verdana" w:hAnsi="Verdana"/>
          <w:color w:val="000000"/>
          <w:sz w:val="18"/>
        </w:rPr>
        <w:tab/>
      </w:r>
      <w:r>
        <w:rPr>
          <w:rFonts w:ascii="Verdana" w:hAnsi="Verdana"/>
          <w:color w:val="000000"/>
          <w:sz w:val="18"/>
        </w:rPr>
        <w:tab/>
        <w:t>Pieczęć i podpis Wykonawcy</w:t>
      </w:r>
    </w:p>
    <w:p w14:paraId="6B61DC6D" w14:textId="77817412" w:rsidR="00C165E0" w:rsidRPr="00804AAF" w:rsidRDefault="00C165E0" w:rsidP="00C165E0">
      <w:pPr>
        <w:ind w:right="470"/>
        <w:rPr>
          <w:rFonts w:ascii="Verdana" w:hAnsi="Verdana"/>
          <w:b/>
          <w:sz w:val="18"/>
          <w:szCs w:val="18"/>
        </w:rPr>
      </w:pPr>
      <w:r>
        <w:rPr>
          <w:rFonts w:ascii="Verdana" w:hAnsi="Verdana"/>
          <w:b/>
          <w:sz w:val="18"/>
          <w:szCs w:val="18"/>
        </w:rPr>
        <w:lastRenderedPageBreak/>
        <w:t>Pr</w:t>
      </w:r>
      <w:r w:rsidRPr="00804AAF">
        <w:rPr>
          <w:rFonts w:ascii="Verdana" w:hAnsi="Verdana"/>
          <w:b/>
          <w:bCs/>
          <w:sz w:val="18"/>
          <w:szCs w:val="18"/>
        </w:rPr>
        <w:t xml:space="preserve">zetarg nr UMW / AZ / </w:t>
      </w:r>
      <w:r>
        <w:rPr>
          <w:rFonts w:ascii="Verdana" w:hAnsi="Verdana"/>
          <w:b/>
          <w:bCs/>
          <w:sz w:val="18"/>
          <w:szCs w:val="18"/>
        </w:rPr>
        <w:t>PN - 56 / 18 część C</w:t>
      </w:r>
    </w:p>
    <w:p w14:paraId="24523D3B" w14:textId="77777777" w:rsidR="00C165E0" w:rsidRPr="00804AAF" w:rsidRDefault="00C165E0" w:rsidP="00C165E0">
      <w:pPr>
        <w:ind w:right="470"/>
        <w:jc w:val="both"/>
        <w:rPr>
          <w:rFonts w:ascii="Verdana" w:hAnsi="Verdana"/>
          <w:b/>
          <w:sz w:val="18"/>
          <w:szCs w:val="18"/>
        </w:rPr>
      </w:pPr>
    </w:p>
    <w:p w14:paraId="0203CF30" w14:textId="14B4ECA6" w:rsidR="00C165E0" w:rsidRDefault="00C165E0" w:rsidP="00C165E0">
      <w:pPr>
        <w:tabs>
          <w:tab w:val="left" w:pos="1560"/>
        </w:tabs>
        <w:ind w:right="470"/>
        <w:jc w:val="center"/>
        <w:outlineLvl w:val="1"/>
        <w:rPr>
          <w:rFonts w:ascii="Verdana" w:hAnsi="Verdana"/>
          <w:b/>
          <w:color w:val="000000"/>
          <w:sz w:val="18"/>
          <w:szCs w:val="18"/>
        </w:rPr>
      </w:pPr>
      <w:r>
        <w:rPr>
          <w:rFonts w:ascii="Verdana" w:hAnsi="Verdana"/>
          <w:b/>
          <w:color w:val="000000"/>
          <w:sz w:val="18"/>
          <w:szCs w:val="18"/>
        </w:rPr>
        <w:t xml:space="preserve">Załącznik nr 1 C </w:t>
      </w:r>
      <w:r w:rsidRPr="00804AAF">
        <w:rPr>
          <w:rFonts w:ascii="Verdana" w:hAnsi="Verdana"/>
          <w:b/>
          <w:color w:val="000000"/>
          <w:sz w:val="18"/>
          <w:szCs w:val="18"/>
        </w:rPr>
        <w:t xml:space="preserve">do </w:t>
      </w:r>
      <w:proofErr w:type="spellStart"/>
      <w:r w:rsidRPr="00804AAF">
        <w:rPr>
          <w:rFonts w:ascii="Verdana" w:hAnsi="Verdana"/>
          <w:b/>
          <w:color w:val="000000"/>
          <w:sz w:val="18"/>
          <w:szCs w:val="18"/>
        </w:rPr>
        <w:t>Siwz</w:t>
      </w:r>
      <w:proofErr w:type="spellEnd"/>
      <w:r w:rsidRPr="00804AAF">
        <w:rPr>
          <w:rFonts w:ascii="Verdana" w:hAnsi="Verdana"/>
          <w:b/>
          <w:color w:val="000000"/>
          <w:sz w:val="18"/>
          <w:szCs w:val="18"/>
        </w:rPr>
        <w:t xml:space="preserve"> – Wzór Formularza Ofertowego</w:t>
      </w:r>
      <w:r>
        <w:rPr>
          <w:rFonts w:ascii="Verdana" w:hAnsi="Verdana"/>
          <w:b/>
          <w:color w:val="000000"/>
          <w:sz w:val="18"/>
          <w:szCs w:val="18"/>
        </w:rPr>
        <w:t xml:space="preserve"> </w:t>
      </w:r>
    </w:p>
    <w:p w14:paraId="6730143D" w14:textId="77777777" w:rsidR="00C165E0" w:rsidRDefault="00C165E0" w:rsidP="00C165E0">
      <w:pPr>
        <w:tabs>
          <w:tab w:val="left" w:pos="1560"/>
        </w:tabs>
        <w:ind w:right="470"/>
        <w:jc w:val="center"/>
        <w:outlineLvl w:val="1"/>
        <w:rPr>
          <w:rFonts w:ascii="Verdana" w:hAnsi="Verdana"/>
          <w:b/>
          <w:sz w:val="20"/>
          <w:szCs w:val="20"/>
          <w:u w:val="single"/>
        </w:rPr>
      </w:pPr>
    </w:p>
    <w:p w14:paraId="3A856405" w14:textId="77777777" w:rsidR="00C165E0" w:rsidRPr="00561790" w:rsidRDefault="00C165E0" w:rsidP="00C165E0">
      <w:pPr>
        <w:tabs>
          <w:tab w:val="left" w:pos="1560"/>
        </w:tabs>
        <w:ind w:right="470"/>
        <w:jc w:val="center"/>
        <w:outlineLvl w:val="1"/>
        <w:rPr>
          <w:rFonts w:ascii="Verdana" w:hAnsi="Verdana"/>
          <w:b/>
          <w:i/>
          <w:color w:val="0070C0"/>
          <w:sz w:val="20"/>
          <w:szCs w:val="20"/>
          <w:u w:val="single"/>
        </w:rPr>
      </w:pPr>
      <w:r w:rsidRPr="00804AAF">
        <w:rPr>
          <w:rFonts w:ascii="Verdana" w:hAnsi="Verdana"/>
          <w:b/>
          <w:sz w:val="20"/>
          <w:szCs w:val="20"/>
          <w:u w:val="single"/>
        </w:rPr>
        <w:t>FORMULARZ OFERTOWY</w:t>
      </w:r>
      <w:r>
        <w:rPr>
          <w:rFonts w:ascii="Verdana" w:hAnsi="Verdana"/>
          <w:b/>
          <w:sz w:val="20"/>
          <w:szCs w:val="20"/>
          <w:u w:val="single"/>
        </w:rPr>
        <w:t xml:space="preserve"> </w:t>
      </w:r>
    </w:p>
    <w:p w14:paraId="2A5AE7F6" w14:textId="77777777" w:rsidR="00C165E0" w:rsidRPr="00804AAF" w:rsidRDefault="00C165E0" w:rsidP="00C165E0">
      <w:pPr>
        <w:tabs>
          <w:tab w:val="left" w:pos="1560"/>
        </w:tabs>
        <w:ind w:right="470"/>
        <w:jc w:val="center"/>
        <w:outlineLvl w:val="1"/>
        <w:rPr>
          <w:rFonts w:ascii="Verdana" w:hAnsi="Verdana"/>
          <w:b/>
          <w:sz w:val="20"/>
          <w:szCs w:val="20"/>
          <w:u w:val="single"/>
        </w:rPr>
      </w:pPr>
    </w:p>
    <w:p w14:paraId="7C81A187" w14:textId="77777777" w:rsidR="00C165E0" w:rsidRPr="00475573" w:rsidRDefault="00C165E0" w:rsidP="00CF2604">
      <w:pPr>
        <w:numPr>
          <w:ilvl w:val="0"/>
          <w:numId w:val="49"/>
        </w:numPr>
        <w:tabs>
          <w:tab w:val="clear" w:pos="570"/>
          <w:tab w:val="num" w:pos="426"/>
        </w:tabs>
        <w:ind w:left="426" w:right="470" w:hanging="426"/>
        <w:rPr>
          <w:rFonts w:ascii="Verdana" w:hAnsi="Verdana"/>
          <w:iCs/>
          <w:sz w:val="18"/>
          <w:szCs w:val="18"/>
        </w:rPr>
      </w:pPr>
      <w:r w:rsidRPr="00804AAF">
        <w:rPr>
          <w:rFonts w:ascii="Verdana" w:hAnsi="Verdana"/>
          <w:sz w:val="18"/>
          <w:szCs w:val="18"/>
        </w:rPr>
        <w:t>Zarejestrowana nazwa Wykonawcy:</w:t>
      </w:r>
      <w:r w:rsidRPr="00D12A24">
        <w:rPr>
          <w:rFonts w:ascii="Verdana" w:hAnsi="Verdana"/>
          <w:sz w:val="18"/>
          <w:szCs w:val="18"/>
        </w:rPr>
        <w:t xml:space="preserve"> </w:t>
      </w:r>
    </w:p>
    <w:p w14:paraId="141EBE18" w14:textId="77777777" w:rsidR="00C165E0" w:rsidRDefault="00C165E0" w:rsidP="00C165E0">
      <w:pPr>
        <w:tabs>
          <w:tab w:val="num" w:pos="426"/>
        </w:tabs>
        <w:ind w:right="470"/>
        <w:rPr>
          <w:rFonts w:ascii="Verdana" w:hAnsi="Verdana"/>
          <w:sz w:val="18"/>
          <w:szCs w:val="18"/>
        </w:rPr>
      </w:pPr>
    </w:p>
    <w:p w14:paraId="7A6F508B" w14:textId="77777777" w:rsidR="00C165E0" w:rsidRPr="00D12A24" w:rsidRDefault="00C165E0" w:rsidP="00C165E0">
      <w:pPr>
        <w:tabs>
          <w:tab w:val="num" w:pos="426"/>
        </w:tabs>
        <w:ind w:right="470"/>
        <w:rPr>
          <w:rFonts w:ascii="Verdana" w:hAnsi="Verdana"/>
          <w:iCs/>
          <w:sz w:val="18"/>
          <w:szCs w:val="18"/>
        </w:rPr>
      </w:pPr>
      <w:r w:rsidRPr="00D12A24">
        <w:rPr>
          <w:rFonts w:ascii="Verdana" w:hAnsi="Verdana"/>
          <w:sz w:val="18"/>
          <w:szCs w:val="18"/>
        </w:rPr>
        <w:t>...........................</w:t>
      </w:r>
      <w:r>
        <w:rPr>
          <w:rFonts w:ascii="Verdana" w:hAnsi="Verdana"/>
          <w:sz w:val="18"/>
          <w:szCs w:val="18"/>
        </w:rPr>
        <w:t>.....</w:t>
      </w:r>
      <w:r w:rsidRPr="00D12A24">
        <w:rPr>
          <w:rFonts w:ascii="Verdana" w:hAnsi="Verdana"/>
          <w:sz w:val="18"/>
          <w:szCs w:val="18"/>
        </w:rPr>
        <w:t>....................................................................................................</w:t>
      </w:r>
    </w:p>
    <w:p w14:paraId="1B71DCAF" w14:textId="77777777" w:rsidR="00C165E0" w:rsidRPr="00D12A24" w:rsidRDefault="00C165E0" w:rsidP="00CF2604">
      <w:pPr>
        <w:numPr>
          <w:ilvl w:val="0"/>
          <w:numId w:val="49"/>
        </w:numPr>
        <w:ind w:left="0" w:right="470" w:firstLine="0"/>
        <w:rPr>
          <w:rFonts w:ascii="Verdana" w:hAnsi="Verdana"/>
          <w:iCs/>
          <w:sz w:val="18"/>
          <w:szCs w:val="18"/>
        </w:rPr>
      </w:pPr>
      <w:r w:rsidRPr="00D12A24">
        <w:rPr>
          <w:rFonts w:ascii="Verdana" w:hAnsi="Verdana"/>
          <w:iCs/>
          <w:sz w:val="18"/>
          <w:szCs w:val="18"/>
        </w:rPr>
        <w:t xml:space="preserve">Adres Wykonawcy: </w:t>
      </w:r>
    </w:p>
    <w:p w14:paraId="7A2BE689" w14:textId="77777777" w:rsidR="00C165E0" w:rsidRDefault="00C165E0" w:rsidP="00C165E0">
      <w:pPr>
        <w:tabs>
          <w:tab w:val="num" w:pos="426"/>
        </w:tabs>
        <w:ind w:right="470"/>
        <w:rPr>
          <w:rFonts w:ascii="Verdana" w:hAnsi="Verdana"/>
          <w:iCs/>
          <w:sz w:val="18"/>
          <w:szCs w:val="18"/>
        </w:rPr>
      </w:pPr>
    </w:p>
    <w:p w14:paraId="0138021F" w14:textId="77777777" w:rsidR="00C165E0" w:rsidRDefault="00C165E0" w:rsidP="00C165E0">
      <w:pPr>
        <w:tabs>
          <w:tab w:val="num" w:pos="426"/>
        </w:tabs>
        <w:ind w:right="470"/>
        <w:rPr>
          <w:rFonts w:ascii="Verdana" w:hAnsi="Verdana"/>
          <w:iCs/>
          <w:sz w:val="18"/>
          <w:szCs w:val="18"/>
        </w:rPr>
      </w:pP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r>
        <w:rPr>
          <w:rFonts w:ascii="Verdana" w:hAnsi="Verdana"/>
          <w:iCs/>
          <w:sz w:val="18"/>
          <w:szCs w:val="18"/>
        </w:rPr>
        <w:t>...</w:t>
      </w:r>
      <w:r w:rsidRPr="00D12A24">
        <w:rPr>
          <w:rFonts w:ascii="Verdana" w:hAnsi="Verdana"/>
          <w:iCs/>
          <w:sz w:val="18"/>
          <w:szCs w:val="18"/>
        </w:rPr>
        <w:t>............................................................</w:t>
      </w:r>
    </w:p>
    <w:p w14:paraId="5CB6058C" w14:textId="77777777" w:rsidR="00C165E0" w:rsidRPr="00D12A24" w:rsidRDefault="00C165E0" w:rsidP="00CF2604">
      <w:pPr>
        <w:numPr>
          <w:ilvl w:val="0"/>
          <w:numId w:val="49"/>
        </w:numPr>
        <w:ind w:left="0" w:right="470" w:firstLine="0"/>
        <w:jc w:val="both"/>
        <w:rPr>
          <w:rFonts w:ascii="Verdana" w:hAnsi="Verdana"/>
          <w:iCs/>
          <w:sz w:val="18"/>
          <w:szCs w:val="18"/>
        </w:rPr>
      </w:pPr>
      <w:r w:rsidRPr="00D12A24">
        <w:rPr>
          <w:rFonts w:ascii="Verdana" w:hAnsi="Verdana"/>
          <w:iCs/>
          <w:sz w:val="18"/>
          <w:szCs w:val="18"/>
        </w:rPr>
        <w:t>Nazwiska osób po stronie Wykonawcy uprawnionych do jego reprezentowania przy sporządzaniu niniejszej oferty:</w:t>
      </w:r>
    </w:p>
    <w:p w14:paraId="4DFFC518" w14:textId="77777777" w:rsidR="00C165E0" w:rsidRPr="00654AF7" w:rsidRDefault="00C165E0" w:rsidP="00C165E0">
      <w:pPr>
        <w:tabs>
          <w:tab w:val="num" w:pos="426"/>
        </w:tabs>
        <w:ind w:right="470"/>
        <w:jc w:val="both"/>
        <w:rPr>
          <w:rFonts w:ascii="Verdana" w:hAnsi="Verdana"/>
          <w:iCs/>
          <w:sz w:val="16"/>
          <w:szCs w:val="16"/>
          <w:lang w:val="de-DE"/>
        </w:rPr>
      </w:pPr>
    </w:p>
    <w:p w14:paraId="68390AF9" w14:textId="77777777" w:rsidR="00C165E0" w:rsidRPr="00D12A24" w:rsidRDefault="00C165E0" w:rsidP="00C165E0">
      <w:pPr>
        <w:tabs>
          <w:tab w:val="num" w:pos="426"/>
        </w:tabs>
        <w:ind w:right="470"/>
        <w:jc w:val="both"/>
        <w:rPr>
          <w:rFonts w:ascii="Verdana" w:hAnsi="Verdana"/>
          <w:iCs/>
          <w:sz w:val="18"/>
          <w:szCs w:val="18"/>
          <w:lang w:val="de-DE"/>
        </w:rPr>
      </w:pP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p>
    <w:p w14:paraId="6F66E9D1" w14:textId="77777777" w:rsidR="00C165E0" w:rsidRPr="00D12A24" w:rsidRDefault="00C165E0" w:rsidP="00C165E0">
      <w:pPr>
        <w:tabs>
          <w:tab w:val="num" w:pos="426"/>
        </w:tabs>
        <w:ind w:right="470"/>
        <w:jc w:val="both"/>
        <w:rPr>
          <w:rFonts w:ascii="Verdana" w:hAnsi="Verdana"/>
          <w:iCs/>
          <w:sz w:val="18"/>
          <w:szCs w:val="18"/>
          <w:lang w:val="de-DE"/>
        </w:rPr>
      </w:pPr>
    </w:p>
    <w:p w14:paraId="5A24DE53" w14:textId="77777777" w:rsidR="00C165E0" w:rsidRPr="00D12A24" w:rsidRDefault="00C165E0" w:rsidP="00C165E0">
      <w:pPr>
        <w:tabs>
          <w:tab w:val="num" w:pos="426"/>
        </w:tabs>
        <w:ind w:right="470"/>
        <w:rPr>
          <w:rFonts w:ascii="Verdana" w:hAnsi="Verdana"/>
          <w:iCs/>
          <w:sz w:val="18"/>
          <w:szCs w:val="18"/>
          <w:lang w:val="de-DE"/>
        </w:rPr>
      </w:pPr>
      <w:r w:rsidRPr="00D12A24">
        <w:rPr>
          <w:rFonts w:ascii="Verdana" w:hAnsi="Verdana"/>
          <w:iCs/>
          <w:sz w:val="18"/>
          <w:szCs w:val="18"/>
          <w:lang w:val="de-DE"/>
        </w:rPr>
        <w:t xml:space="preserve">4. NIP.................................      5. </w:t>
      </w:r>
      <w:proofErr w:type="spellStart"/>
      <w:r w:rsidRPr="00D12A24">
        <w:rPr>
          <w:rFonts w:ascii="Verdana" w:hAnsi="Verdana"/>
          <w:iCs/>
          <w:sz w:val="18"/>
          <w:szCs w:val="18"/>
          <w:lang w:val="de-DE"/>
        </w:rPr>
        <w:t>Regon</w:t>
      </w:r>
      <w:proofErr w:type="spellEnd"/>
      <w:r w:rsidRPr="00D12A24">
        <w:rPr>
          <w:rFonts w:ascii="Verdana" w:hAnsi="Verdana"/>
          <w:iCs/>
          <w:sz w:val="18"/>
          <w:szCs w:val="18"/>
          <w:lang w:val="de-DE"/>
        </w:rPr>
        <w:t>.....</w:t>
      </w:r>
      <w:r>
        <w:rPr>
          <w:rFonts w:ascii="Verdana" w:hAnsi="Verdana"/>
          <w:iCs/>
          <w:sz w:val="18"/>
          <w:szCs w:val="18"/>
          <w:lang w:val="de-DE"/>
        </w:rPr>
        <w:t>..........................</w:t>
      </w:r>
      <w:r w:rsidRPr="00D12A24">
        <w:rPr>
          <w:rFonts w:ascii="Verdana" w:hAnsi="Verdana"/>
          <w:iCs/>
          <w:sz w:val="18"/>
          <w:szCs w:val="18"/>
          <w:lang w:val="de-DE"/>
        </w:rPr>
        <w:t xml:space="preserve">   6.  Tel .....</w:t>
      </w:r>
      <w:r>
        <w:rPr>
          <w:rFonts w:ascii="Verdana" w:hAnsi="Verdana"/>
          <w:iCs/>
          <w:sz w:val="18"/>
          <w:szCs w:val="18"/>
          <w:lang w:val="de-DE"/>
        </w:rPr>
        <w:t>...</w:t>
      </w:r>
      <w:r w:rsidRPr="00D12A24">
        <w:rPr>
          <w:rFonts w:ascii="Verdana" w:hAnsi="Verdana"/>
          <w:iCs/>
          <w:sz w:val="18"/>
          <w:szCs w:val="18"/>
          <w:lang w:val="de-DE"/>
        </w:rPr>
        <w:t>.......................</w:t>
      </w:r>
      <w:r>
        <w:rPr>
          <w:rFonts w:ascii="Verdana" w:hAnsi="Verdana"/>
          <w:iCs/>
          <w:sz w:val="18"/>
          <w:szCs w:val="18"/>
          <w:lang w:val="de-DE"/>
        </w:rPr>
        <w:t>....</w:t>
      </w:r>
      <w:r>
        <w:rPr>
          <w:rFonts w:ascii="Verdana" w:hAnsi="Verdana"/>
          <w:iCs/>
          <w:sz w:val="18"/>
          <w:szCs w:val="18"/>
          <w:lang w:val="de-DE"/>
        </w:rPr>
        <w:br/>
      </w:r>
    </w:p>
    <w:p w14:paraId="53720977" w14:textId="77777777" w:rsidR="00C165E0" w:rsidRDefault="00C165E0" w:rsidP="00C165E0">
      <w:pPr>
        <w:tabs>
          <w:tab w:val="num" w:pos="426"/>
        </w:tabs>
        <w:ind w:right="470"/>
        <w:rPr>
          <w:rFonts w:ascii="Verdana" w:hAnsi="Verdana"/>
          <w:iCs/>
          <w:sz w:val="18"/>
          <w:szCs w:val="18"/>
          <w:lang w:val="de-DE"/>
        </w:rPr>
      </w:pPr>
      <w:r w:rsidRPr="00D12A24">
        <w:rPr>
          <w:rFonts w:ascii="Verdana" w:hAnsi="Verdana"/>
          <w:iCs/>
          <w:sz w:val="18"/>
          <w:szCs w:val="18"/>
          <w:lang w:val="de-DE"/>
        </w:rPr>
        <w:t xml:space="preserve">7.  Fax ...............................      8. </w:t>
      </w:r>
      <w:proofErr w:type="spellStart"/>
      <w:r w:rsidRPr="00D12A24">
        <w:rPr>
          <w:rFonts w:ascii="Verdana" w:hAnsi="Verdana"/>
          <w:iCs/>
          <w:sz w:val="18"/>
          <w:szCs w:val="18"/>
          <w:lang w:val="de-DE"/>
        </w:rPr>
        <w:t>E-ma</w:t>
      </w:r>
      <w:r w:rsidRPr="00D12A24">
        <w:rPr>
          <w:rFonts w:ascii="Verdana" w:hAnsi="Verdana"/>
          <w:sz w:val="18"/>
          <w:szCs w:val="18"/>
          <w:lang w:val="de-DE"/>
        </w:rPr>
        <w:t>il</w:t>
      </w:r>
      <w:proofErr w:type="spellEnd"/>
      <w:r w:rsidRPr="00D12A24">
        <w:rPr>
          <w:rFonts w:ascii="Verdana" w:hAnsi="Verdana"/>
          <w:sz w:val="18"/>
          <w:szCs w:val="18"/>
          <w:lang w:val="de-DE"/>
        </w:rPr>
        <w:t xml:space="preserve"> ..........................</w:t>
      </w:r>
      <w:r>
        <w:rPr>
          <w:rFonts w:ascii="Verdana" w:hAnsi="Verdana"/>
          <w:sz w:val="18"/>
          <w:szCs w:val="18"/>
          <w:lang w:val="de-DE"/>
        </w:rPr>
        <w:t>...</w:t>
      </w:r>
      <w:r w:rsidRPr="00D12A24">
        <w:rPr>
          <w:rFonts w:ascii="Verdana" w:hAnsi="Verdana"/>
          <w:sz w:val="18"/>
          <w:szCs w:val="18"/>
          <w:lang w:val="de-DE"/>
        </w:rPr>
        <w:t xml:space="preserve">.    </w:t>
      </w:r>
      <w:r>
        <w:rPr>
          <w:rFonts w:ascii="Verdana" w:hAnsi="Verdana"/>
          <w:sz w:val="18"/>
          <w:szCs w:val="18"/>
          <w:lang w:val="de-DE"/>
        </w:rPr>
        <w:t xml:space="preserve">9. </w:t>
      </w:r>
      <w:proofErr w:type="spellStart"/>
      <w:r>
        <w:rPr>
          <w:rFonts w:ascii="Verdana" w:hAnsi="Verdana"/>
          <w:sz w:val="18"/>
          <w:szCs w:val="18"/>
          <w:lang w:val="de-DE"/>
        </w:rPr>
        <w:t>www</w:t>
      </w:r>
      <w:proofErr w:type="spellEnd"/>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r>
        <w:rPr>
          <w:rFonts w:ascii="Verdana" w:hAnsi="Verdana"/>
          <w:iCs/>
          <w:sz w:val="18"/>
          <w:szCs w:val="18"/>
          <w:lang w:val="de-DE"/>
        </w:rPr>
        <w:t>.</w:t>
      </w:r>
      <w:r w:rsidRPr="00475573">
        <w:rPr>
          <w:rFonts w:ascii="Verdana" w:hAnsi="Verdana"/>
          <w:iCs/>
          <w:sz w:val="18"/>
          <w:szCs w:val="18"/>
          <w:lang w:val="de-DE"/>
        </w:rPr>
        <w:t>.......</w:t>
      </w:r>
    </w:p>
    <w:p w14:paraId="58E208F9" w14:textId="77777777" w:rsidR="00C165E0" w:rsidRDefault="00C165E0" w:rsidP="00C165E0">
      <w:pPr>
        <w:tabs>
          <w:tab w:val="num" w:pos="426"/>
        </w:tabs>
        <w:ind w:right="470"/>
        <w:rPr>
          <w:rFonts w:ascii="Verdana" w:hAnsi="Verdana"/>
          <w:color w:val="000000"/>
          <w:sz w:val="18"/>
        </w:rPr>
      </w:pPr>
      <w:r>
        <w:rPr>
          <w:rFonts w:ascii="Verdana" w:hAnsi="Verdana"/>
          <w:color w:val="000000"/>
          <w:sz w:val="18"/>
        </w:rPr>
        <w:t xml:space="preserve"> </w:t>
      </w:r>
    </w:p>
    <w:tbl>
      <w:tblPr>
        <w:tblW w:w="9101" w:type="dxa"/>
        <w:tblInd w:w="108" w:type="dxa"/>
        <w:tblLayout w:type="fixed"/>
        <w:tblLook w:val="0000" w:firstRow="0" w:lastRow="0" w:firstColumn="0" w:lastColumn="0" w:noHBand="0" w:noVBand="0"/>
      </w:tblPr>
      <w:tblGrid>
        <w:gridCol w:w="578"/>
        <w:gridCol w:w="3137"/>
        <w:gridCol w:w="1842"/>
        <w:gridCol w:w="1276"/>
        <w:gridCol w:w="992"/>
        <w:gridCol w:w="1276"/>
      </w:tblGrid>
      <w:tr w:rsidR="00C165E0" w:rsidRPr="00D7101C" w14:paraId="5FE475D8" w14:textId="77777777" w:rsidTr="008B1101">
        <w:trPr>
          <w:cantSplit/>
          <w:trHeight w:hRule="exact" w:val="897"/>
        </w:trPr>
        <w:tc>
          <w:tcPr>
            <w:tcW w:w="578" w:type="dxa"/>
            <w:tcBorders>
              <w:top w:val="single" w:sz="4" w:space="0" w:color="000000"/>
              <w:left w:val="single" w:sz="4" w:space="0" w:color="000000"/>
              <w:bottom w:val="single" w:sz="4" w:space="0" w:color="auto"/>
            </w:tcBorders>
          </w:tcPr>
          <w:p w14:paraId="727F2420" w14:textId="77777777" w:rsidR="00C165E0" w:rsidRPr="00D7101C" w:rsidRDefault="00C165E0" w:rsidP="008B1101">
            <w:pPr>
              <w:tabs>
                <w:tab w:val="left" w:pos="0"/>
              </w:tabs>
              <w:snapToGrid w:val="0"/>
              <w:ind w:right="470"/>
              <w:rPr>
                <w:rFonts w:ascii="Courier New" w:hAnsi="Courier New"/>
                <w:color w:val="000000"/>
                <w:sz w:val="20"/>
                <w:szCs w:val="20"/>
              </w:rPr>
            </w:pPr>
          </w:p>
        </w:tc>
        <w:tc>
          <w:tcPr>
            <w:tcW w:w="4979" w:type="dxa"/>
            <w:gridSpan w:val="2"/>
            <w:tcBorders>
              <w:top w:val="single" w:sz="4" w:space="0" w:color="000000"/>
              <w:left w:val="single" w:sz="4" w:space="0" w:color="000000"/>
              <w:bottom w:val="single" w:sz="4" w:space="0" w:color="000000"/>
              <w:right w:val="single" w:sz="4" w:space="0" w:color="auto"/>
            </w:tcBorders>
          </w:tcPr>
          <w:p w14:paraId="1299E081" w14:textId="77777777" w:rsidR="00C165E0" w:rsidRPr="00D7101C" w:rsidRDefault="00C165E0" w:rsidP="008B1101">
            <w:pPr>
              <w:tabs>
                <w:tab w:val="left" w:pos="72"/>
                <w:tab w:val="left" w:pos="9072"/>
              </w:tabs>
              <w:snapToGrid w:val="0"/>
              <w:outlineLvl w:val="2"/>
              <w:rPr>
                <w:rFonts w:ascii="Verdana" w:hAnsi="Verdana"/>
                <w:b/>
                <w:bCs/>
                <w:color w:val="000000"/>
                <w:sz w:val="18"/>
                <w:szCs w:val="18"/>
              </w:rPr>
            </w:pPr>
            <w:r w:rsidRPr="00D7101C">
              <w:rPr>
                <w:rFonts w:ascii="Verdana" w:hAnsi="Verdana"/>
                <w:color w:val="000000"/>
                <w:sz w:val="18"/>
                <w:szCs w:val="18"/>
              </w:rPr>
              <w:t>Nazwa przedmiotu zamówienia</w:t>
            </w:r>
          </w:p>
          <w:p w14:paraId="34467886" w14:textId="77777777" w:rsidR="00C165E0" w:rsidRPr="00D7101C" w:rsidRDefault="00C165E0" w:rsidP="008B1101">
            <w:pPr>
              <w:tabs>
                <w:tab w:val="left" w:pos="175"/>
                <w:tab w:val="left" w:pos="9072"/>
              </w:tabs>
              <w:snapToGrid w:val="0"/>
              <w:rPr>
                <w:rFonts w:ascii="Verdana" w:hAnsi="Verdana"/>
                <w:color w:val="000000"/>
                <w:sz w:val="18"/>
                <w:szCs w:val="20"/>
              </w:rPr>
            </w:pPr>
            <w:r w:rsidRPr="00D7101C">
              <w:rPr>
                <w:rFonts w:ascii="Verdana" w:hAnsi="Verdana"/>
                <w:b/>
                <w:bCs/>
                <w:color w:val="000000"/>
                <w:sz w:val="18"/>
                <w:szCs w:val="18"/>
              </w:rPr>
              <w:t xml:space="preserve"> </w:t>
            </w:r>
          </w:p>
        </w:tc>
        <w:tc>
          <w:tcPr>
            <w:tcW w:w="1276" w:type="dxa"/>
            <w:tcBorders>
              <w:top w:val="single" w:sz="4" w:space="0" w:color="000000"/>
              <w:left w:val="single" w:sz="4" w:space="0" w:color="000000"/>
              <w:bottom w:val="single" w:sz="4" w:space="0" w:color="000000"/>
              <w:right w:val="single" w:sz="4" w:space="0" w:color="auto"/>
            </w:tcBorders>
          </w:tcPr>
          <w:p w14:paraId="0E8A8759" w14:textId="77777777" w:rsidR="00C165E0" w:rsidRPr="00D7101C" w:rsidRDefault="00C165E0" w:rsidP="008B1101">
            <w:pPr>
              <w:rPr>
                <w:rFonts w:ascii="Verdana" w:hAnsi="Verdana"/>
                <w:color w:val="000000"/>
                <w:sz w:val="18"/>
                <w:szCs w:val="20"/>
              </w:rPr>
            </w:pPr>
            <w:r w:rsidRPr="00D7101C">
              <w:rPr>
                <w:rFonts w:ascii="Verdana" w:hAnsi="Verdana"/>
                <w:color w:val="000000"/>
                <w:sz w:val="18"/>
                <w:szCs w:val="20"/>
              </w:rPr>
              <w:t>Wartość netto PLN</w:t>
            </w:r>
          </w:p>
          <w:p w14:paraId="73770C90" w14:textId="77777777" w:rsidR="00C165E0" w:rsidRPr="00D7101C" w:rsidRDefault="00C165E0" w:rsidP="008B1101">
            <w:pPr>
              <w:tabs>
                <w:tab w:val="left" w:pos="72"/>
                <w:tab w:val="left" w:pos="9072"/>
              </w:tabs>
              <w:snapToGrid w:val="0"/>
              <w:rPr>
                <w:rFonts w:ascii="Verdana" w:hAnsi="Verdana"/>
                <w:color w:val="000000"/>
                <w:sz w:val="18"/>
                <w:szCs w:val="20"/>
              </w:rPr>
            </w:pPr>
          </w:p>
        </w:tc>
        <w:tc>
          <w:tcPr>
            <w:tcW w:w="992" w:type="dxa"/>
            <w:tcBorders>
              <w:top w:val="single" w:sz="4" w:space="0" w:color="000000"/>
              <w:left w:val="single" w:sz="4" w:space="0" w:color="auto"/>
              <w:bottom w:val="single" w:sz="4" w:space="0" w:color="000000"/>
            </w:tcBorders>
          </w:tcPr>
          <w:p w14:paraId="3929E919" w14:textId="77777777" w:rsidR="00C165E0" w:rsidRDefault="00C165E0" w:rsidP="008B1101">
            <w:pPr>
              <w:rPr>
                <w:rFonts w:ascii="Verdana" w:hAnsi="Verdana" w:cs="Arial"/>
                <w:color w:val="000000"/>
                <w:sz w:val="18"/>
                <w:szCs w:val="20"/>
              </w:rPr>
            </w:pPr>
            <w:r>
              <w:rPr>
                <w:rFonts w:ascii="Verdana" w:hAnsi="Verdana" w:cs="Arial"/>
                <w:color w:val="000000"/>
                <w:sz w:val="18"/>
                <w:szCs w:val="20"/>
              </w:rPr>
              <w:t>Stawka</w:t>
            </w:r>
          </w:p>
          <w:p w14:paraId="17E0366E" w14:textId="77777777" w:rsidR="00C165E0" w:rsidRPr="00D7101C" w:rsidRDefault="00C165E0" w:rsidP="008B1101">
            <w:pPr>
              <w:rPr>
                <w:rFonts w:ascii="Verdana" w:hAnsi="Verdana" w:cs="Arial"/>
                <w:color w:val="000000"/>
                <w:sz w:val="18"/>
                <w:szCs w:val="20"/>
              </w:rPr>
            </w:pPr>
            <w:r w:rsidRPr="00D7101C">
              <w:rPr>
                <w:rFonts w:ascii="Verdana" w:hAnsi="Verdana" w:cs="Arial"/>
                <w:color w:val="000000"/>
                <w:sz w:val="18"/>
                <w:szCs w:val="20"/>
              </w:rPr>
              <w:t>VAT</w:t>
            </w:r>
          </w:p>
          <w:p w14:paraId="0F94E558" w14:textId="77777777" w:rsidR="00C165E0" w:rsidRPr="00D7101C" w:rsidRDefault="00C165E0" w:rsidP="008B1101">
            <w:pPr>
              <w:rPr>
                <w:rFonts w:ascii="Verdana" w:hAnsi="Verdana" w:cs="Arial"/>
                <w:color w:val="000000"/>
                <w:sz w:val="18"/>
                <w:szCs w:val="20"/>
              </w:rPr>
            </w:pPr>
            <w:r w:rsidRPr="00D7101C">
              <w:rPr>
                <w:rFonts w:ascii="Verdana" w:hAnsi="Verdana" w:cs="Arial"/>
                <w:color w:val="000000"/>
                <w:sz w:val="18"/>
                <w:szCs w:val="20"/>
              </w:rPr>
              <w:t xml:space="preserve">(podać </w:t>
            </w:r>
            <w:r w:rsidRPr="00D7101C">
              <w:rPr>
                <w:rFonts w:ascii="Verdana" w:hAnsi="Verdana" w:cs="Arial"/>
                <w:color w:val="000000"/>
                <w:sz w:val="18"/>
                <w:szCs w:val="20"/>
                <w:u w:val="single"/>
              </w:rPr>
              <w:t>w %</w:t>
            </w:r>
            <w:r w:rsidRPr="00D7101C">
              <w:rPr>
                <w:rFonts w:ascii="Verdana" w:hAnsi="Verdana" w:cs="Arial"/>
                <w:color w:val="000000"/>
                <w:sz w:val="18"/>
                <w:szCs w:val="20"/>
              </w:rPr>
              <w:t>)</w:t>
            </w:r>
          </w:p>
          <w:p w14:paraId="5E2F0A1A" w14:textId="77777777" w:rsidR="00C165E0" w:rsidRPr="00D7101C" w:rsidRDefault="00C165E0" w:rsidP="008B1101">
            <w:pPr>
              <w:tabs>
                <w:tab w:val="left" w:pos="72"/>
                <w:tab w:val="left" w:pos="9072"/>
              </w:tabs>
              <w:snapToGrid w:val="0"/>
              <w:rPr>
                <w:rFonts w:ascii="Verdana" w:hAnsi="Verdana"/>
                <w:color w:val="000000"/>
                <w:sz w:val="18"/>
                <w:szCs w:val="20"/>
              </w:rPr>
            </w:pPr>
          </w:p>
        </w:tc>
        <w:tc>
          <w:tcPr>
            <w:tcW w:w="1276" w:type="dxa"/>
            <w:tcBorders>
              <w:top w:val="single" w:sz="4" w:space="0" w:color="000000"/>
              <w:left w:val="single" w:sz="4" w:space="0" w:color="000000"/>
              <w:bottom w:val="single" w:sz="4" w:space="0" w:color="000000"/>
              <w:right w:val="single" w:sz="4" w:space="0" w:color="000000"/>
            </w:tcBorders>
          </w:tcPr>
          <w:p w14:paraId="4DA37CEF" w14:textId="77777777" w:rsidR="00C165E0" w:rsidRPr="00D7101C" w:rsidRDefault="00C165E0" w:rsidP="008B1101">
            <w:pPr>
              <w:snapToGrid w:val="0"/>
              <w:rPr>
                <w:rFonts w:ascii="Verdana" w:hAnsi="Verdana"/>
                <w:color w:val="000000"/>
                <w:sz w:val="18"/>
                <w:szCs w:val="20"/>
              </w:rPr>
            </w:pPr>
            <w:r w:rsidRPr="00D7101C">
              <w:rPr>
                <w:rFonts w:ascii="Verdana" w:hAnsi="Verdana"/>
                <w:color w:val="000000"/>
                <w:sz w:val="18"/>
                <w:szCs w:val="20"/>
              </w:rPr>
              <w:t xml:space="preserve">Wartość </w:t>
            </w:r>
          </w:p>
          <w:p w14:paraId="13FCAF79" w14:textId="77777777" w:rsidR="00C165E0" w:rsidRPr="00D7101C" w:rsidRDefault="00C165E0" w:rsidP="008B1101">
            <w:pPr>
              <w:snapToGrid w:val="0"/>
              <w:rPr>
                <w:rFonts w:ascii="Verdana" w:hAnsi="Verdana"/>
                <w:color w:val="000000"/>
                <w:sz w:val="18"/>
                <w:szCs w:val="20"/>
              </w:rPr>
            </w:pPr>
            <w:r w:rsidRPr="00D7101C">
              <w:rPr>
                <w:rFonts w:ascii="Verdana" w:hAnsi="Verdana"/>
                <w:color w:val="000000"/>
                <w:sz w:val="18"/>
                <w:szCs w:val="20"/>
              </w:rPr>
              <w:t xml:space="preserve">Brutto PLN </w:t>
            </w:r>
          </w:p>
        </w:tc>
      </w:tr>
      <w:tr w:rsidR="00C165E0" w:rsidRPr="00D7101C" w14:paraId="31A938F3" w14:textId="77777777" w:rsidTr="007845A4">
        <w:trPr>
          <w:cantSplit/>
          <w:trHeight w:hRule="exact" w:val="994"/>
        </w:trPr>
        <w:tc>
          <w:tcPr>
            <w:tcW w:w="578" w:type="dxa"/>
            <w:vMerge w:val="restart"/>
            <w:tcBorders>
              <w:top w:val="single" w:sz="4" w:space="0" w:color="auto"/>
              <w:left w:val="single" w:sz="4" w:space="0" w:color="000000"/>
              <w:bottom w:val="single" w:sz="4" w:space="0" w:color="auto"/>
            </w:tcBorders>
          </w:tcPr>
          <w:p w14:paraId="5A89C4D8" w14:textId="77777777" w:rsidR="00C165E0" w:rsidRPr="00ED24A4" w:rsidRDefault="00C165E0" w:rsidP="008B1101">
            <w:pPr>
              <w:snapToGrid w:val="0"/>
              <w:ind w:right="470"/>
              <w:rPr>
                <w:rFonts w:ascii="Verdana" w:hAnsi="Verdana"/>
                <w:color w:val="000000"/>
                <w:sz w:val="18"/>
                <w:szCs w:val="18"/>
              </w:rPr>
            </w:pPr>
            <w:r w:rsidRPr="00ED24A4">
              <w:rPr>
                <w:rFonts w:ascii="Verdana" w:hAnsi="Verdana"/>
                <w:color w:val="000000"/>
                <w:sz w:val="18"/>
                <w:szCs w:val="18"/>
              </w:rPr>
              <w:t>1</w:t>
            </w:r>
          </w:p>
        </w:tc>
        <w:tc>
          <w:tcPr>
            <w:tcW w:w="4979" w:type="dxa"/>
            <w:gridSpan w:val="2"/>
            <w:tcBorders>
              <w:left w:val="single" w:sz="4" w:space="0" w:color="000000"/>
              <w:bottom w:val="single" w:sz="4" w:space="0" w:color="auto"/>
              <w:right w:val="single" w:sz="4" w:space="0" w:color="auto"/>
            </w:tcBorders>
          </w:tcPr>
          <w:p w14:paraId="72518974" w14:textId="199A0DDA" w:rsidR="00C165E0" w:rsidRDefault="00C165E0" w:rsidP="00C165E0">
            <w:pPr>
              <w:ind w:right="33"/>
              <w:jc w:val="both"/>
              <w:rPr>
                <w:rFonts w:ascii="Verdana" w:hAnsi="Verdana"/>
                <w:b/>
                <w:sz w:val="18"/>
                <w:szCs w:val="18"/>
              </w:rPr>
            </w:pPr>
            <w:r w:rsidRPr="0026778D">
              <w:rPr>
                <w:rFonts w:ascii="Verdana" w:hAnsi="Verdana"/>
                <w:b/>
                <w:sz w:val="18"/>
                <w:szCs w:val="18"/>
              </w:rPr>
              <w:t xml:space="preserve">Dostawa </w:t>
            </w:r>
            <w:r w:rsidRPr="007177E5">
              <w:rPr>
                <w:rFonts w:ascii="Verdana" w:hAnsi="Verdana"/>
                <w:b/>
                <w:sz w:val="18"/>
                <w:szCs w:val="18"/>
              </w:rPr>
              <w:t>Mikromanipulator</w:t>
            </w:r>
            <w:r>
              <w:rPr>
                <w:rFonts w:ascii="Verdana" w:hAnsi="Verdana"/>
                <w:b/>
                <w:sz w:val="18"/>
                <w:szCs w:val="18"/>
              </w:rPr>
              <w:t>a niskoszumowego</w:t>
            </w:r>
            <w:r w:rsidRPr="007177E5">
              <w:rPr>
                <w:rFonts w:ascii="Verdana" w:hAnsi="Verdana"/>
                <w:b/>
                <w:sz w:val="18"/>
                <w:szCs w:val="18"/>
              </w:rPr>
              <w:t xml:space="preserve"> wraz z platformą do instalacji</w:t>
            </w:r>
            <w:r>
              <w:rPr>
                <w:rFonts w:ascii="Verdana" w:hAnsi="Verdana"/>
                <w:b/>
                <w:sz w:val="18"/>
                <w:szCs w:val="18"/>
              </w:rPr>
              <w:t xml:space="preserve">, do </w:t>
            </w:r>
            <w:r w:rsidRPr="007177E5">
              <w:rPr>
                <w:rFonts w:ascii="Verdana" w:hAnsi="Verdana"/>
                <w:b/>
                <w:sz w:val="18"/>
                <w:szCs w:val="18"/>
              </w:rPr>
              <w:t xml:space="preserve">Samodzielnej Pracowni Biofizyki Układu Nerwowego przy ul. Chałubińskiego 3a, 50-368 Wrocław. </w:t>
            </w:r>
          </w:p>
          <w:p w14:paraId="3D131210" w14:textId="77777777" w:rsidR="00C165E0" w:rsidRPr="00D7101C" w:rsidRDefault="00C165E0" w:rsidP="008B1101">
            <w:pPr>
              <w:ind w:right="470"/>
              <w:jc w:val="both"/>
              <w:rPr>
                <w:rFonts w:ascii="Verdana" w:hAnsi="Verdana"/>
                <w:color w:val="000000"/>
                <w:sz w:val="18"/>
                <w:szCs w:val="18"/>
              </w:rPr>
            </w:pPr>
          </w:p>
        </w:tc>
        <w:tc>
          <w:tcPr>
            <w:tcW w:w="1276" w:type="dxa"/>
            <w:tcBorders>
              <w:left w:val="single" w:sz="4" w:space="0" w:color="000000"/>
              <w:bottom w:val="single" w:sz="4" w:space="0" w:color="auto"/>
              <w:right w:val="single" w:sz="4" w:space="0" w:color="auto"/>
            </w:tcBorders>
          </w:tcPr>
          <w:p w14:paraId="1FA8D172" w14:textId="77777777" w:rsidR="00C165E0" w:rsidRPr="00D7101C" w:rsidRDefault="00C165E0" w:rsidP="008B1101">
            <w:pPr>
              <w:snapToGrid w:val="0"/>
              <w:rPr>
                <w:rFonts w:ascii="Verdana" w:hAnsi="Verdana"/>
                <w:color w:val="000000"/>
                <w:sz w:val="18"/>
                <w:szCs w:val="18"/>
              </w:rPr>
            </w:pPr>
          </w:p>
        </w:tc>
        <w:tc>
          <w:tcPr>
            <w:tcW w:w="992" w:type="dxa"/>
            <w:tcBorders>
              <w:left w:val="single" w:sz="4" w:space="0" w:color="auto"/>
              <w:bottom w:val="single" w:sz="4" w:space="0" w:color="auto"/>
            </w:tcBorders>
          </w:tcPr>
          <w:p w14:paraId="2A77CFE4" w14:textId="77777777" w:rsidR="00C165E0" w:rsidRPr="00D7101C" w:rsidRDefault="00C165E0" w:rsidP="008B1101">
            <w:pPr>
              <w:snapToGrid w:val="0"/>
              <w:rPr>
                <w:rFonts w:ascii="Verdana" w:hAnsi="Verdana"/>
                <w:color w:val="000000"/>
                <w:sz w:val="18"/>
                <w:szCs w:val="18"/>
              </w:rPr>
            </w:pPr>
          </w:p>
        </w:tc>
        <w:tc>
          <w:tcPr>
            <w:tcW w:w="1276" w:type="dxa"/>
            <w:tcBorders>
              <w:left w:val="single" w:sz="4" w:space="0" w:color="000000"/>
              <w:bottom w:val="single" w:sz="4" w:space="0" w:color="auto"/>
              <w:right w:val="single" w:sz="4" w:space="0" w:color="000000"/>
            </w:tcBorders>
          </w:tcPr>
          <w:p w14:paraId="516F30A0" w14:textId="77777777" w:rsidR="00C165E0" w:rsidRPr="00D7101C" w:rsidRDefault="00C165E0" w:rsidP="008B1101">
            <w:pPr>
              <w:snapToGrid w:val="0"/>
              <w:rPr>
                <w:rFonts w:ascii="Verdana" w:hAnsi="Verdana"/>
                <w:color w:val="000000"/>
                <w:sz w:val="18"/>
                <w:szCs w:val="18"/>
              </w:rPr>
            </w:pPr>
          </w:p>
        </w:tc>
      </w:tr>
      <w:tr w:rsidR="00C165E0" w:rsidRPr="00D7101C" w14:paraId="7B22E4E3" w14:textId="77777777" w:rsidTr="008B1101">
        <w:trPr>
          <w:cantSplit/>
          <w:trHeight w:val="689"/>
        </w:trPr>
        <w:tc>
          <w:tcPr>
            <w:tcW w:w="578" w:type="dxa"/>
            <w:vMerge/>
            <w:tcBorders>
              <w:top w:val="single" w:sz="4" w:space="0" w:color="auto"/>
              <w:left w:val="single" w:sz="4" w:space="0" w:color="000000"/>
              <w:bottom w:val="single" w:sz="4" w:space="0" w:color="auto"/>
            </w:tcBorders>
          </w:tcPr>
          <w:p w14:paraId="43FA9F6A" w14:textId="77777777" w:rsidR="00C165E0" w:rsidRPr="00D7101C" w:rsidRDefault="00C165E0" w:rsidP="008B1101">
            <w:pPr>
              <w:ind w:right="470"/>
              <w:rPr>
                <w:color w:val="000000"/>
              </w:rPr>
            </w:pPr>
          </w:p>
        </w:tc>
        <w:tc>
          <w:tcPr>
            <w:tcW w:w="3137" w:type="dxa"/>
            <w:tcBorders>
              <w:top w:val="single" w:sz="4" w:space="0" w:color="auto"/>
              <w:left w:val="single" w:sz="4" w:space="0" w:color="000000"/>
              <w:bottom w:val="single" w:sz="4" w:space="0" w:color="auto"/>
              <w:right w:val="single" w:sz="4" w:space="0" w:color="auto"/>
            </w:tcBorders>
          </w:tcPr>
          <w:p w14:paraId="00C276E2" w14:textId="77777777" w:rsidR="00C165E0" w:rsidRPr="00D7101C" w:rsidRDefault="00C165E0" w:rsidP="008B1101">
            <w:pPr>
              <w:snapToGrid w:val="0"/>
              <w:ind w:right="470"/>
              <w:rPr>
                <w:color w:val="000000"/>
                <w:sz w:val="22"/>
              </w:rPr>
            </w:pPr>
            <w:r w:rsidRPr="00D7101C">
              <w:rPr>
                <w:rFonts w:ascii="Verdana" w:hAnsi="Verdana"/>
                <w:color w:val="000000"/>
                <w:sz w:val="18"/>
              </w:rPr>
              <w:t xml:space="preserve">Słownie brutto PLN </w:t>
            </w:r>
          </w:p>
        </w:tc>
        <w:tc>
          <w:tcPr>
            <w:tcW w:w="5386" w:type="dxa"/>
            <w:gridSpan w:val="4"/>
            <w:tcBorders>
              <w:top w:val="single" w:sz="4" w:space="0" w:color="auto"/>
              <w:left w:val="single" w:sz="4" w:space="0" w:color="auto"/>
              <w:bottom w:val="single" w:sz="4" w:space="0" w:color="auto"/>
              <w:right w:val="single" w:sz="4" w:space="0" w:color="000000"/>
            </w:tcBorders>
          </w:tcPr>
          <w:p w14:paraId="3F57799E" w14:textId="77777777" w:rsidR="00C165E0" w:rsidRDefault="00C165E0" w:rsidP="008B1101">
            <w:pPr>
              <w:snapToGrid w:val="0"/>
              <w:ind w:right="470"/>
              <w:rPr>
                <w:color w:val="000000"/>
                <w:sz w:val="22"/>
              </w:rPr>
            </w:pPr>
          </w:p>
          <w:p w14:paraId="19E1811D" w14:textId="77777777" w:rsidR="00C165E0" w:rsidRPr="00D7101C" w:rsidRDefault="00C165E0" w:rsidP="008B1101">
            <w:pPr>
              <w:snapToGrid w:val="0"/>
              <w:ind w:right="470"/>
              <w:rPr>
                <w:color w:val="000000"/>
                <w:sz w:val="22"/>
              </w:rPr>
            </w:pPr>
          </w:p>
        </w:tc>
      </w:tr>
    </w:tbl>
    <w:p w14:paraId="04B3D0E1" w14:textId="77777777" w:rsidR="00C165E0" w:rsidRDefault="00C165E0" w:rsidP="00C165E0">
      <w:pPr>
        <w:tabs>
          <w:tab w:val="num" w:pos="426"/>
        </w:tabs>
        <w:ind w:right="470"/>
        <w:rPr>
          <w:rFonts w:ascii="Verdana" w:hAnsi="Verdana"/>
          <w:color w:val="000000"/>
          <w:sz w:val="18"/>
        </w:rPr>
      </w:pPr>
    </w:p>
    <w:p w14:paraId="0160F752" w14:textId="77777777" w:rsidR="00C165E0" w:rsidRDefault="00C165E0" w:rsidP="00CF2604">
      <w:pPr>
        <w:numPr>
          <w:ilvl w:val="0"/>
          <w:numId w:val="50"/>
        </w:numPr>
        <w:tabs>
          <w:tab w:val="clear" w:pos="570"/>
          <w:tab w:val="num" w:pos="426"/>
        </w:tabs>
        <w:ind w:left="426" w:right="470" w:hanging="426"/>
        <w:jc w:val="both"/>
        <w:rPr>
          <w:rFonts w:ascii="Verdana" w:hAnsi="Verdana"/>
          <w:color w:val="000000"/>
          <w:sz w:val="18"/>
        </w:rPr>
      </w:pPr>
      <w:r>
        <w:rPr>
          <w:rFonts w:ascii="Verdana" w:hAnsi="Verdana"/>
          <w:color w:val="000000"/>
          <w:sz w:val="18"/>
        </w:rPr>
        <w:t xml:space="preserve">Oświadczam, że zapoznałem się z treścią </w:t>
      </w:r>
      <w:proofErr w:type="spellStart"/>
      <w:r>
        <w:rPr>
          <w:rFonts w:ascii="Verdana" w:hAnsi="Verdana"/>
          <w:color w:val="000000"/>
          <w:sz w:val="18"/>
        </w:rPr>
        <w:t>Siwz</w:t>
      </w:r>
      <w:proofErr w:type="spellEnd"/>
      <w:r>
        <w:rPr>
          <w:rFonts w:ascii="Verdana" w:hAnsi="Verdana"/>
          <w:color w:val="000000"/>
          <w:sz w:val="18"/>
        </w:rPr>
        <w:t xml:space="preserve"> i akceptuję jej postanowienia. </w:t>
      </w:r>
    </w:p>
    <w:p w14:paraId="7FFCC560" w14:textId="77777777" w:rsidR="00C165E0" w:rsidRDefault="00C165E0" w:rsidP="00CF2604">
      <w:pPr>
        <w:numPr>
          <w:ilvl w:val="0"/>
          <w:numId w:val="50"/>
        </w:numPr>
        <w:ind w:left="426" w:right="470" w:hanging="426"/>
        <w:jc w:val="both"/>
        <w:rPr>
          <w:rFonts w:ascii="Verdana" w:hAnsi="Verdana"/>
          <w:color w:val="000000"/>
          <w:sz w:val="18"/>
        </w:rPr>
      </w:pPr>
      <w:r>
        <w:rPr>
          <w:rFonts w:ascii="Verdana" w:hAnsi="Verdana"/>
          <w:color w:val="000000"/>
          <w:sz w:val="18"/>
        </w:rPr>
        <w:t xml:space="preserve">Oświadczam, że zapoznałem się z treścią Wzoru umowy </w:t>
      </w:r>
      <w:r w:rsidRPr="008167E5">
        <w:rPr>
          <w:rFonts w:ascii="Verdana" w:hAnsi="Verdana"/>
          <w:color w:val="000000"/>
          <w:sz w:val="18"/>
        </w:rPr>
        <w:t xml:space="preserve">– </w:t>
      </w:r>
      <w:r w:rsidRPr="008167E5">
        <w:rPr>
          <w:rFonts w:ascii="Verdana" w:hAnsi="Verdana"/>
          <w:color w:val="000000" w:themeColor="text1"/>
          <w:sz w:val="18"/>
        </w:rPr>
        <w:t>zał</w:t>
      </w:r>
      <w:r w:rsidRPr="00986373">
        <w:rPr>
          <w:rFonts w:ascii="Verdana" w:hAnsi="Verdana"/>
          <w:color w:val="000000" w:themeColor="text1"/>
          <w:sz w:val="18"/>
        </w:rPr>
        <w:t xml:space="preserve">. nr </w:t>
      </w:r>
      <w:r>
        <w:rPr>
          <w:rFonts w:ascii="Verdana" w:hAnsi="Verdana"/>
          <w:color w:val="000000" w:themeColor="text1"/>
          <w:sz w:val="18"/>
        </w:rPr>
        <w:t>6</w:t>
      </w:r>
      <w:r w:rsidRPr="00986373">
        <w:rPr>
          <w:rFonts w:ascii="Verdana" w:hAnsi="Verdana"/>
          <w:color w:val="000000" w:themeColor="text1"/>
          <w:sz w:val="18"/>
        </w:rPr>
        <w:t xml:space="preserve"> do</w:t>
      </w:r>
      <w:r w:rsidRPr="008167E5">
        <w:rPr>
          <w:rFonts w:ascii="Verdana" w:hAnsi="Verdana"/>
          <w:color w:val="000000" w:themeColor="text1"/>
          <w:sz w:val="18"/>
        </w:rPr>
        <w:t xml:space="preserve"> </w:t>
      </w:r>
      <w:proofErr w:type="spellStart"/>
      <w:r w:rsidRPr="008167E5">
        <w:rPr>
          <w:rFonts w:ascii="Verdana" w:hAnsi="Verdana"/>
          <w:color w:val="000000" w:themeColor="text1"/>
          <w:sz w:val="18"/>
        </w:rPr>
        <w:t>Siwz</w:t>
      </w:r>
      <w:proofErr w:type="spellEnd"/>
      <w:r w:rsidRPr="00D62EDD">
        <w:rPr>
          <w:rFonts w:ascii="Verdana" w:hAnsi="Verdana"/>
          <w:color w:val="000000" w:themeColor="text1"/>
          <w:sz w:val="18"/>
        </w:rPr>
        <w:t xml:space="preserve"> </w:t>
      </w:r>
      <w:r>
        <w:rPr>
          <w:rFonts w:ascii="Verdana" w:hAnsi="Verdana"/>
          <w:color w:val="000000"/>
          <w:sz w:val="18"/>
        </w:rPr>
        <w:t>i akceptuję jego postanowienia.</w:t>
      </w:r>
    </w:p>
    <w:p w14:paraId="1F2CE3BF" w14:textId="77777777" w:rsidR="00C165E0" w:rsidRDefault="00C165E0" w:rsidP="00CF2604">
      <w:pPr>
        <w:pStyle w:val="Tekstblokowy"/>
        <w:numPr>
          <w:ilvl w:val="0"/>
          <w:numId w:val="50"/>
        </w:numPr>
        <w:spacing w:line="240" w:lineRule="auto"/>
        <w:ind w:left="426" w:right="470" w:hanging="426"/>
      </w:pPr>
      <w:r>
        <w:t xml:space="preserve">Oświadczam, że jestem związany niniejszą ofertą przez </w:t>
      </w:r>
      <w:r w:rsidRPr="00DB5D21">
        <w:rPr>
          <w:color w:val="000000" w:themeColor="text1"/>
        </w:rPr>
        <w:t xml:space="preserve">okres </w:t>
      </w:r>
      <w:r>
        <w:rPr>
          <w:color w:val="000000" w:themeColor="text1"/>
        </w:rPr>
        <w:t>3</w:t>
      </w:r>
      <w:r w:rsidRPr="00DB5D21">
        <w:rPr>
          <w:color w:val="000000" w:themeColor="text1"/>
        </w:rPr>
        <w:t xml:space="preserve">0 dni </w:t>
      </w:r>
      <w:r>
        <w:t>od dnia upływu terminu składania ofert.</w:t>
      </w:r>
    </w:p>
    <w:p w14:paraId="1829DCBF" w14:textId="77777777" w:rsidR="00C165E0" w:rsidRDefault="00C165E0" w:rsidP="00CF2604">
      <w:pPr>
        <w:numPr>
          <w:ilvl w:val="0"/>
          <w:numId w:val="50"/>
        </w:numPr>
        <w:ind w:left="426" w:right="470" w:hanging="426"/>
        <w:jc w:val="both"/>
        <w:rPr>
          <w:rFonts w:ascii="Verdana" w:hAnsi="Verdana"/>
          <w:sz w:val="18"/>
          <w:szCs w:val="18"/>
        </w:rPr>
      </w:pPr>
      <w:r>
        <w:rPr>
          <w:rFonts w:ascii="Verdana" w:hAnsi="Verdana"/>
          <w:sz w:val="18"/>
          <w:szCs w:val="18"/>
        </w:rPr>
        <w:t>Oświadczam, że zamierzam powierzyć podwykonawcy/om wykonanie następujących części zamówienia:</w:t>
      </w:r>
    </w:p>
    <w:p w14:paraId="1906545F" w14:textId="77777777" w:rsidR="00C165E0" w:rsidRDefault="00C165E0" w:rsidP="00C165E0">
      <w:pPr>
        <w:pStyle w:val="Akapitzlist"/>
        <w:tabs>
          <w:tab w:val="num" w:pos="426"/>
        </w:tabs>
        <w:ind w:left="426" w:right="470"/>
        <w:jc w:val="both"/>
        <w:rPr>
          <w:rFonts w:ascii="Verdana" w:hAnsi="Verdana"/>
          <w:iCs/>
          <w:sz w:val="18"/>
          <w:szCs w:val="18"/>
          <w:lang w:val="de-DE"/>
        </w:rPr>
      </w:pPr>
      <w:r w:rsidRPr="00E21BD5">
        <w:rPr>
          <w:rFonts w:ascii="Verdana" w:hAnsi="Verdana"/>
          <w:iCs/>
          <w:sz w:val="18"/>
          <w:szCs w:val="18"/>
          <w:lang w:val="de-DE"/>
        </w:rPr>
        <w:t>................................................................................................................................</w:t>
      </w:r>
      <w:r>
        <w:rPr>
          <w:rFonts w:ascii="Verdana" w:hAnsi="Verdana"/>
          <w:iCs/>
          <w:sz w:val="18"/>
          <w:szCs w:val="18"/>
          <w:lang w:val="de-DE"/>
        </w:rPr>
        <w:t>....</w:t>
      </w:r>
    </w:p>
    <w:p w14:paraId="22DF70D8" w14:textId="77777777" w:rsidR="00C165E0" w:rsidRPr="00E21BD5" w:rsidRDefault="00C165E0" w:rsidP="00C165E0">
      <w:pPr>
        <w:pStyle w:val="Akapitzlist"/>
        <w:tabs>
          <w:tab w:val="num" w:pos="426"/>
        </w:tabs>
        <w:ind w:left="426" w:right="470"/>
        <w:jc w:val="both"/>
        <w:rPr>
          <w:rFonts w:ascii="Verdana" w:hAnsi="Verdana"/>
          <w:sz w:val="18"/>
          <w:szCs w:val="18"/>
        </w:rPr>
      </w:pPr>
      <w:r w:rsidRPr="00E21BD5">
        <w:rPr>
          <w:rFonts w:ascii="Verdana" w:hAnsi="Verdana"/>
          <w:iCs/>
          <w:sz w:val="18"/>
          <w:szCs w:val="18"/>
          <w:lang w:val="de-DE"/>
        </w:rPr>
        <w:t>................................................................................................................................</w:t>
      </w:r>
      <w:r>
        <w:rPr>
          <w:rFonts w:ascii="Verdana" w:hAnsi="Verdana"/>
          <w:iCs/>
          <w:sz w:val="18"/>
          <w:szCs w:val="18"/>
          <w:lang w:val="de-DE"/>
        </w:rPr>
        <w:t>....</w:t>
      </w:r>
    </w:p>
    <w:p w14:paraId="70F8C803" w14:textId="77777777" w:rsidR="00C165E0" w:rsidRDefault="00C165E0" w:rsidP="00C165E0">
      <w:pPr>
        <w:tabs>
          <w:tab w:val="num" w:pos="426"/>
        </w:tabs>
        <w:ind w:left="426" w:right="470"/>
        <w:jc w:val="both"/>
        <w:rPr>
          <w:rFonts w:ascii="Verdana" w:hAnsi="Verdana"/>
          <w:sz w:val="18"/>
          <w:szCs w:val="18"/>
        </w:rPr>
      </w:pPr>
      <w:r>
        <w:rPr>
          <w:rFonts w:ascii="Verdana" w:hAnsi="Verdana"/>
          <w:sz w:val="18"/>
          <w:szCs w:val="18"/>
        </w:rPr>
        <w:t>(należy wskazać części zamówienia, których wykonanie Wykonawca zamierza powierzyć).</w:t>
      </w:r>
    </w:p>
    <w:p w14:paraId="131E081D" w14:textId="77777777" w:rsidR="00C165E0" w:rsidRDefault="00C165E0" w:rsidP="00CF2604">
      <w:pPr>
        <w:pStyle w:val="Akapitzlist"/>
        <w:numPr>
          <w:ilvl w:val="0"/>
          <w:numId w:val="50"/>
        </w:numPr>
        <w:ind w:left="426" w:right="470" w:hanging="426"/>
        <w:jc w:val="both"/>
        <w:rPr>
          <w:rFonts w:ascii="Verdana" w:hAnsi="Verdana"/>
          <w:sz w:val="18"/>
          <w:szCs w:val="18"/>
        </w:rPr>
      </w:pPr>
      <w:r w:rsidRPr="00804AAF">
        <w:rPr>
          <w:rFonts w:ascii="Verdana" w:hAnsi="Verdana"/>
          <w:sz w:val="18"/>
          <w:szCs w:val="18"/>
        </w:rPr>
        <w:t xml:space="preserve">Wybór niniejszej oferty będzie /nie będzie </w:t>
      </w:r>
      <w:r w:rsidRPr="00804AAF">
        <w:rPr>
          <w:rFonts w:ascii="Verdana" w:hAnsi="Verdana"/>
          <w:i/>
          <w:sz w:val="18"/>
          <w:szCs w:val="18"/>
        </w:rPr>
        <w:t>(niewłaściwe skreślić)</w:t>
      </w:r>
      <w:r w:rsidRPr="00804AAF">
        <w:rPr>
          <w:rFonts w:ascii="Verdana" w:hAnsi="Verdana"/>
          <w:sz w:val="18"/>
          <w:szCs w:val="18"/>
        </w:rPr>
        <w:t xml:space="preserve"> prowadzić do powstania u Zamawiającego obowiązku podatkowego zgodnie z przepisami ustawy o podatku od towarów i</w:t>
      </w:r>
      <w:r>
        <w:rPr>
          <w:rFonts w:ascii="Verdana" w:hAnsi="Verdana"/>
          <w:sz w:val="18"/>
          <w:szCs w:val="18"/>
        </w:rPr>
        <w:t> </w:t>
      </w:r>
      <w:r w:rsidRPr="00804AAF">
        <w:rPr>
          <w:rFonts w:ascii="Verdana" w:hAnsi="Verdana"/>
          <w:sz w:val="18"/>
          <w:szCs w:val="18"/>
        </w:rPr>
        <w:t>usług.</w:t>
      </w:r>
    </w:p>
    <w:p w14:paraId="0229FF1B" w14:textId="77777777" w:rsidR="00C165E0" w:rsidRPr="00804AAF" w:rsidRDefault="00C165E0" w:rsidP="00C165E0">
      <w:pPr>
        <w:pStyle w:val="Akapitzlist"/>
        <w:ind w:left="426" w:right="470"/>
        <w:jc w:val="both"/>
        <w:rPr>
          <w:rFonts w:ascii="Verdana" w:hAnsi="Verdana"/>
          <w:sz w:val="18"/>
          <w:szCs w:val="18"/>
        </w:rPr>
      </w:pPr>
      <w:r w:rsidRPr="00804AAF">
        <w:rPr>
          <w:rFonts w:ascii="Verdana" w:hAnsi="Verdana"/>
          <w:sz w:val="18"/>
          <w:szCs w:val="18"/>
        </w:rPr>
        <w:t>Wskazujemy nazwę (rodzaj) towaru lub usługi, których dostawa lub świadczenie będzie prowadzić do powstania powyższego obowiązku podatkowego</w:t>
      </w:r>
      <w:r>
        <w:rPr>
          <w:rFonts w:ascii="Verdana" w:hAnsi="Verdana"/>
          <w:sz w:val="18"/>
          <w:szCs w:val="18"/>
        </w:rPr>
        <w:t xml:space="preserve"> </w:t>
      </w:r>
      <w:r w:rsidRPr="00804AAF">
        <w:rPr>
          <w:rFonts w:ascii="Verdana" w:hAnsi="Verdana"/>
          <w:sz w:val="18"/>
          <w:szCs w:val="18"/>
        </w:rPr>
        <w:t>.................................</w:t>
      </w:r>
      <w:r>
        <w:rPr>
          <w:rFonts w:ascii="Verdana" w:hAnsi="Verdana"/>
          <w:sz w:val="18"/>
          <w:szCs w:val="18"/>
        </w:rPr>
        <w:t xml:space="preserve"> </w:t>
      </w:r>
      <w:r w:rsidRPr="00804AAF">
        <w:rPr>
          <w:rFonts w:ascii="Verdana" w:hAnsi="Verdana"/>
          <w:sz w:val="18"/>
          <w:szCs w:val="18"/>
        </w:rPr>
        <w:t>oraz wartość tego towaru lub usługi bez kwoty podatku wynoszącą</w:t>
      </w:r>
      <w:r>
        <w:rPr>
          <w:rFonts w:ascii="Verdana" w:hAnsi="Verdana"/>
          <w:sz w:val="18"/>
          <w:szCs w:val="18"/>
        </w:rPr>
        <w:t xml:space="preserve"> </w:t>
      </w:r>
      <w:r w:rsidRPr="00804AAF">
        <w:rPr>
          <w:rFonts w:ascii="Verdana" w:hAnsi="Verdana"/>
          <w:sz w:val="18"/>
          <w:szCs w:val="18"/>
        </w:rPr>
        <w:t xml:space="preserve">........................ </w:t>
      </w:r>
    </w:p>
    <w:p w14:paraId="202C55A0" w14:textId="77777777" w:rsidR="00C165E0" w:rsidRPr="00804AAF" w:rsidRDefault="00C165E0" w:rsidP="00C165E0">
      <w:pPr>
        <w:tabs>
          <w:tab w:val="num" w:pos="426"/>
        </w:tabs>
        <w:ind w:left="426" w:right="470"/>
        <w:jc w:val="both"/>
        <w:rPr>
          <w:rFonts w:ascii="Verdana" w:hAnsi="Verdana"/>
          <w:i/>
          <w:sz w:val="18"/>
          <w:szCs w:val="18"/>
        </w:rPr>
      </w:pPr>
      <w:r w:rsidRPr="00804AAF">
        <w:rPr>
          <w:rFonts w:ascii="Verdana" w:hAnsi="Verdana"/>
          <w:i/>
          <w:sz w:val="18"/>
          <w:szCs w:val="18"/>
        </w:rPr>
        <w:t>(brak wskazania  rozumiany będzie przez Zamawiającego jako informacja o tym, ze wybór oferty nie będzie prowadzić do powstania u Zamawiającego powyższego obowiązku podatkowego).</w:t>
      </w:r>
    </w:p>
    <w:p w14:paraId="5FDD920C" w14:textId="77777777" w:rsidR="00C165E0" w:rsidRPr="008C2AFC" w:rsidRDefault="00C165E0" w:rsidP="00CF2604">
      <w:pPr>
        <w:pStyle w:val="Akapitzlist"/>
        <w:numPr>
          <w:ilvl w:val="0"/>
          <w:numId w:val="50"/>
        </w:numPr>
        <w:tabs>
          <w:tab w:val="clear" w:pos="570"/>
          <w:tab w:val="num" w:pos="426"/>
        </w:tabs>
        <w:ind w:left="426" w:right="470" w:hanging="426"/>
        <w:jc w:val="both"/>
        <w:rPr>
          <w:rFonts w:ascii="Verdana" w:hAnsi="Verdana"/>
          <w:sz w:val="18"/>
          <w:szCs w:val="18"/>
        </w:rPr>
      </w:pPr>
      <w:r w:rsidRPr="008C2AFC">
        <w:rPr>
          <w:rFonts w:ascii="Verdana" w:hAnsi="Verdana"/>
          <w:sz w:val="18"/>
          <w:szCs w:val="18"/>
        </w:rPr>
        <w:t xml:space="preserve">Oświadczam, że w rozumieniu przepisów </w:t>
      </w:r>
      <w:r w:rsidRPr="0088473E">
        <w:rPr>
          <w:rFonts w:ascii="Verdana" w:hAnsi="Verdana"/>
          <w:sz w:val="18"/>
          <w:szCs w:val="18"/>
        </w:rPr>
        <w:t xml:space="preserve">art. </w:t>
      </w:r>
      <w:r>
        <w:rPr>
          <w:rFonts w:ascii="Verdana" w:hAnsi="Verdana"/>
          <w:sz w:val="18"/>
          <w:szCs w:val="18"/>
        </w:rPr>
        <w:t>7 ust. 1 pkt 1 - 3</w:t>
      </w:r>
      <w:r w:rsidRPr="0088473E">
        <w:rPr>
          <w:rFonts w:ascii="Verdana" w:hAnsi="Verdana"/>
          <w:sz w:val="18"/>
          <w:szCs w:val="18"/>
        </w:rPr>
        <w:t xml:space="preserve"> ustawy z dnia 0</w:t>
      </w:r>
      <w:r>
        <w:rPr>
          <w:rFonts w:ascii="Verdana" w:hAnsi="Verdana"/>
          <w:sz w:val="18"/>
          <w:szCs w:val="18"/>
        </w:rPr>
        <w:t>6</w:t>
      </w:r>
      <w:r w:rsidRPr="0088473E">
        <w:rPr>
          <w:rFonts w:ascii="Verdana" w:hAnsi="Verdana"/>
          <w:sz w:val="18"/>
          <w:szCs w:val="18"/>
        </w:rPr>
        <w:t>.0</w:t>
      </w:r>
      <w:r>
        <w:rPr>
          <w:rFonts w:ascii="Verdana" w:hAnsi="Verdana"/>
          <w:sz w:val="18"/>
          <w:szCs w:val="18"/>
        </w:rPr>
        <w:t>3</w:t>
      </w:r>
      <w:r w:rsidRPr="0088473E">
        <w:rPr>
          <w:rFonts w:ascii="Verdana" w:hAnsi="Verdana"/>
          <w:sz w:val="18"/>
          <w:szCs w:val="18"/>
        </w:rPr>
        <w:t>.20</w:t>
      </w:r>
      <w:r>
        <w:rPr>
          <w:rFonts w:ascii="Verdana" w:hAnsi="Verdana"/>
          <w:sz w:val="18"/>
          <w:szCs w:val="18"/>
        </w:rPr>
        <w:t>18</w:t>
      </w:r>
      <w:r w:rsidRPr="0088473E">
        <w:rPr>
          <w:rFonts w:ascii="Verdana" w:hAnsi="Verdana"/>
          <w:sz w:val="18"/>
          <w:szCs w:val="18"/>
        </w:rPr>
        <w:t xml:space="preserve"> r. </w:t>
      </w:r>
      <w:r>
        <w:rPr>
          <w:rFonts w:ascii="Verdana" w:hAnsi="Verdana"/>
          <w:sz w:val="18"/>
          <w:szCs w:val="18"/>
        </w:rPr>
        <w:t>Prawo przedsiębiorców</w:t>
      </w:r>
      <w:r w:rsidRPr="0088473E">
        <w:rPr>
          <w:rFonts w:ascii="Verdana" w:hAnsi="Verdana"/>
          <w:sz w:val="18"/>
          <w:szCs w:val="18"/>
        </w:rPr>
        <w:t xml:space="preserve"> </w:t>
      </w:r>
      <w:r w:rsidRPr="0088473E">
        <w:rPr>
          <w:rFonts w:ascii="Verdana" w:hAnsi="Verdana"/>
          <w:color w:val="000000" w:themeColor="text1"/>
          <w:sz w:val="18"/>
          <w:szCs w:val="18"/>
        </w:rPr>
        <w:t>(tekst jedn. - Dz. U. z 201</w:t>
      </w:r>
      <w:r>
        <w:rPr>
          <w:rFonts w:ascii="Verdana" w:hAnsi="Verdana"/>
          <w:color w:val="000000" w:themeColor="text1"/>
          <w:sz w:val="18"/>
          <w:szCs w:val="18"/>
        </w:rPr>
        <w:t>8</w:t>
      </w:r>
      <w:r w:rsidRPr="0088473E">
        <w:rPr>
          <w:rFonts w:ascii="Verdana" w:hAnsi="Verdana"/>
          <w:color w:val="000000" w:themeColor="text1"/>
          <w:sz w:val="18"/>
          <w:szCs w:val="18"/>
        </w:rPr>
        <w:t xml:space="preserve"> r., poz. </w:t>
      </w:r>
      <w:r>
        <w:rPr>
          <w:rFonts w:ascii="Verdana" w:hAnsi="Verdana"/>
          <w:color w:val="000000" w:themeColor="text1"/>
          <w:sz w:val="18"/>
          <w:szCs w:val="18"/>
        </w:rPr>
        <w:t>646</w:t>
      </w:r>
      <w:r w:rsidRPr="0088473E">
        <w:rPr>
          <w:rFonts w:ascii="Verdana" w:hAnsi="Verdana"/>
          <w:color w:val="000000" w:themeColor="text1"/>
          <w:sz w:val="18"/>
          <w:szCs w:val="18"/>
        </w:rPr>
        <w:t>)</w:t>
      </w:r>
      <w:r>
        <w:rPr>
          <w:rFonts w:ascii="Verdana" w:hAnsi="Verdana"/>
          <w:color w:val="000000" w:themeColor="text1"/>
          <w:sz w:val="18"/>
          <w:szCs w:val="18"/>
        </w:rPr>
        <w:t xml:space="preserve"> </w:t>
      </w:r>
      <w:r w:rsidRPr="008C2AFC">
        <w:rPr>
          <w:rFonts w:ascii="Verdana" w:hAnsi="Verdana"/>
          <w:sz w:val="18"/>
          <w:szCs w:val="18"/>
        </w:rPr>
        <w:t xml:space="preserve">jestem: </w:t>
      </w:r>
      <w:proofErr w:type="spellStart"/>
      <w:r w:rsidRPr="008C2AFC">
        <w:rPr>
          <w:rFonts w:ascii="Verdana" w:hAnsi="Verdana"/>
          <w:sz w:val="18"/>
          <w:szCs w:val="18"/>
        </w:rPr>
        <w:t>mikroprzedsiębiorcą</w:t>
      </w:r>
      <w:proofErr w:type="spellEnd"/>
      <w:r>
        <w:rPr>
          <w:rFonts w:ascii="Verdana" w:hAnsi="Verdana"/>
          <w:sz w:val="18"/>
          <w:szCs w:val="18"/>
        </w:rPr>
        <w:t xml:space="preserve"> /</w:t>
      </w:r>
      <w:r w:rsidRPr="008C2AFC">
        <w:rPr>
          <w:rFonts w:ascii="Verdana" w:hAnsi="Verdana"/>
          <w:sz w:val="18"/>
          <w:szCs w:val="18"/>
        </w:rPr>
        <w:t xml:space="preserve"> małym prze</w:t>
      </w:r>
      <w:r>
        <w:rPr>
          <w:rFonts w:ascii="Verdana" w:hAnsi="Verdana"/>
          <w:sz w:val="18"/>
          <w:szCs w:val="18"/>
        </w:rPr>
        <w:t>dsiębiorcą /</w:t>
      </w:r>
      <w:r w:rsidRPr="008C2AFC">
        <w:rPr>
          <w:rFonts w:ascii="Verdana" w:hAnsi="Verdana"/>
          <w:sz w:val="18"/>
          <w:szCs w:val="18"/>
        </w:rPr>
        <w:t xml:space="preserve"> średnim przedsiębiorcą </w:t>
      </w:r>
      <w:r>
        <w:rPr>
          <w:rFonts w:ascii="Verdana" w:hAnsi="Verdana"/>
          <w:sz w:val="18"/>
          <w:szCs w:val="18"/>
        </w:rPr>
        <w:t>/</w:t>
      </w:r>
      <w:r w:rsidRPr="008C2AFC">
        <w:rPr>
          <w:rFonts w:ascii="Verdana" w:hAnsi="Verdana"/>
          <w:sz w:val="18"/>
          <w:szCs w:val="18"/>
        </w:rPr>
        <w:t xml:space="preserve"> dużym przedsiębiorcą </w:t>
      </w:r>
      <w:r w:rsidRPr="008C2AFC">
        <w:rPr>
          <w:rFonts w:ascii="Verdana" w:hAnsi="Verdana"/>
          <w:i/>
          <w:sz w:val="18"/>
          <w:szCs w:val="18"/>
        </w:rPr>
        <w:t>(niewłaściwe skreślić)</w:t>
      </w:r>
      <w:r w:rsidRPr="008C2AFC">
        <w:rPr>
          <w:rFonts w:ascii="Verdana" w:hAnsi="Verdana"/>
          <w:sz w:val="18"/>
          <w:szCs w:val="18"/>
        </w:rPr>
        <w:t xml:space="preserve"> </w:t>
      </w:r>
    </w:p>
    <w:p w14:paraId="5238CCAC" w14:textId="77777777" w:rsidR="00C165E0" w:rsidRDefault="00C165E0" w:rsidP="00C165E0">
      <w:pPr>
        <w:spacing w:line="360" w:lineRule="auto"/>
        <w:ind w:right="470"/>
        <w:jc w:val="both"/>
        <w:rPr>
          <w:rFonts w:ascii="Verdana" w:hAnsi="Verdana"/>
          <w:color w:val="000000"/>
          <w:sz w:val="18"/>
        </w:rPr>
      </w:pPr>
    </w:p>
    <w:p w14:paraId="6810B50E" w14:textId="77777777" w:rsidR="00C165E0" w:rsidRDefault="00C165E0" w:rsidP="00C165E0">
      <w:pPr>
        <w:spacing w:line="360" w:lineRule="auto"/>
        <w:ind w:right="470"/>
        <w:jc w:val="both"/>
        <w:rPr>
          <w:rFonts w:ascii="Verdana" w:hAnsi="Verdana"/>
          <w:color w:val="000000"/>
          <w:sz w:val="18"/>
        </w:rPr>
        <w:sectPr w:rsidR="00C165E0" w:rsidSect="007177E5">
          <w:footerReference w:type="even" r:id="rId16"/>
          <w:footerReference w:type="default" r:id="rId17"/>
          <w:footerReference w:type="first" r:id="rId18"/>
          <w:pgSz w:w="11906" w:h="16838"/>
          <w:pgMar w:top="1134" w:right="924" w:bottom="1418" w:left="1418" w:header="709" w:footer="675" w:gutter="0"/>
          <w:cols w:space="708"/>
          <w:titlePg/>
          <w:docGrid w:linePitch="360"/>
        </w:sectPr>
      </w:pPr>
      <w:r>
        <w:rPr>
          <w:rFonts w:ascii="Verdana" w:hAnsi="Verdana"/>
          <w:color w:val="000000"/>
          <w:sz w:val="18"/>
        </w:rPr>
        <w:t xml:space="preserve">Data   </w:t>
      </w:r>
      <w:r>
        <w:rPr>
          <w:rFonts w:ascii="Verdana" w:hAnsi="Verdana"/>
          <w:sz w:val="18"/>
        </w:rPr>
        <w:t xml:space="preserve"> </w:t>
      </w:r>
      <w:r>
        <w:rPr>
          <w:rFonts w:ascii="Verdana" w:hAnsi="Verdana"/>
          <w:color w:val="000000"/>
          <w:sz w:val="18"/>
        </w:rPr>
        <w:t xml:space="preserve">                                             </w:t>
      </w:r>
      <w:r>
        <w:rPr>
          <w:rFonts w:ascii="Verdana" w:hAnsi="Verdana"/>
          <w:color w:val="000000"/>
          <w:sz w:val="18"/>
        </w:rPr>
        <w:tab/>
      </w:r>
      <w:r>
        <w:rPr>
          <w:rFonts w:ascii="Verdana" w:hAnsi="Verdana"/>
          <w:color w:val="000000"/>
          <w:sz w:val="18"/>
        </w:rPr>
        <w:tab/>
      </w:r>
      <w:r>
        <w:rPr>
          <w:rFonts w:ascii="Verdana" w:hAnsi="Verdana"/>
          <w:color w:val="000000"/>
          <w:sz w:val="18"/>
        </w:rPr>
        <w:tab/>
      </w:r>
      <w:r>
        <w:rPr>
          <w:rFonts w:ascii="Verdana" w:hAnsi="Verdana"/>
          <w:color w:val="000000"/>
          <w:sz w:val="18"/>
        </w:rPr>
        <w:tab/>
        <w:t>Pieczęć i podpis Wykonawcy</w:t>
      </w:r>
    </w:p>
    <w:p w14:paraId="1B82DE07" w14:textId="5F7187A1" w:rsidR="002168A3" w:rsidRPr="000408E7" w:rsidRDefault="002168A3" w:rsidP="007177E5">
      <w:pPr>
        <w:tabs>
          <w:tab w:val="left" w:pos="0"/>
        </w:tabs>
        <w:ind w:right="470"/>
        <w:rPr>
          <w:rFonts w:ascii="Verdana" w:hAnsi="Verdana"/>
          <w:b/>
          <w:bCs/>
          <w:color w:val="000000" w:themeColor="text1"/>
          <w:sz w:val="18"/>
        </w:rPr>
      </w:pPr>
      <w:r w:rsidRPr="000408E7">
        <w:rPr>
          <w:rFonts w:ascii="Verdana" w:hAnsi="Verdana"/>
          <w:b/>
          <w:bCs/>
          <w:sz w:val="18"/>
        </w:rPr>
        <w:lastRenderedPageBreak/>
        <w:t xml:space="preserve">Przetarg nr UMW / AZ </w:t>
      </w:r>
      <w:r w:rsidR="00C165E0">
        <w:rPr>
          <w:rFonts w:ascii="Verdana" w:hAnsi="Verdana"/>
          <w:b/>
          <w:bCs/>
          <w:color w:val="000000" w:themeColor="text1"/>
          <w:sz w:val="18"/>
        </w:rPr>
        <w:t>/ PN - 56</w:t>
      </w:r>
      <w:r w:rsidRPr="000408E7">
        <w:rPr>
          <w:rFonts w:ascii="Verdana" w:hAnsi="Verdana"/>
          <w:b/>
          <w:bCs/>
          <w:color w:val="000000" w:themeColor="text1"/>
          <w:sz w:val="18"/>
        </w:rPr>
        <w:t xml:space="preserve"> / 18                                         </w:t>
      </w:r>
      <w:r>
        <w:rPr>
          <w:rFonts w:ascii="Verdana" w:hAnsi="Verdana"/>
          <w:b/>
          <w:bCs/>
          <w:color w:val="000000" w:themeColor="text1"/>
          <w:sz w:val="18"/>
        </w:rPr>
        <w:t xml:space="preserve">      </w:t>
      </w:r>
      <w:r w:rsidRPr="000408E7">
        <w:rPr>
          <w:rFonts w:ascii="Verdana" w:hAnsi="Verdana"/>
          <w:b/>
          <w:bCs/>
          <w:color w:val="000000" w:themeColor="text1"/>
          <w:sz w:val="18"/>
        </w:rPr>
        <w:t xml:space="preserve">  Załącznik nr </w:t>
      </w:r>
      <w:r>
        <w:rPr>
          <w:rFonts w:ascii="Verdana" w:hAnsi="Verdana"/>
          <w:b/>
          <w:bCs/>
          <w:color w:val="000000" w:themeColor="text1"/>
          <w:sz w:val="18"/>
        </w:rPr>
        <w:t>3</w:t>
      </w:r>
      <w:r w:rsidRPr="000408E7">
        <w:rPr>
          <w:rFonts w:ascii="Verdana" w:hAnsi="Verdana"/>
          <w:b/>
          <w:bCs/>
          <w:color w:val="000000" w:themeColor="text1"/>
          <w:sz w:val="18"/>
        </w:rPr>
        <w:t xml:space="preserve"> do </w:t>
      </w:r>
      <w:proofErr w:type="spellStart"/>
      <w:r w:rsidRPr="000408E7">
        <w:rPr>
          <w:rFonts w:ascii="Verdana" w:hAnsi="Verdana"/>
          <w:b/>
          <w:bCs/>
          <w:color w:val="000000" w:themeColor="text1"/>
          <w:sz w:val="18"/>
        </w:rPr>
        <w:t>Siwz</w:t>
      </w:r>
      <w:proofErr w:type="spellEnd"/>
      <w:r w:rsidRPr="000408E7">
        <w:rPr>
          <w:rFonts w:ascii="Verdana" w:hAnsi="Verdana"/>
          <w:b/>
          <w:bCs/>
          <w:color w:val="000000" w:themeColor="text1"/>
          <w:sz w:val="18"/>
        </w:rPr>
        <w:t xml:space="preserve">                                  </w:t>
      </w:r>
    </w:p>
    <w:p w14:paraId="068C7FB9" w14:textId="77777777" w:rsidR="002168A3" w:rsidRPr="000408E7" w:rsidRDefault="002168A3" w:rsidP="007177E5">
      <w:pPr>
        <w:keepNext/>
        <w:ind w:right="470"/>
        <w:jc w:val="right"/>
        <w:rPr>
          <w:rFonts w:ascii="Verdana" w:hAnsi="Verdana"/>
          <w:b/>
          <w:i/>
          <w:color w:val="000000" w:themeColor="text1"/>
          <w:sz w:val="18"/>
          <w:szCs w:val="18"/>
        </w:rPr>
      </w:pPr>
    </w:p>
    <w:p w14:paraId="570C9321" w14:textId="77777777" w:rsidR="002168A3" w:rsidRPr="000408E7" w:rsidRDefault="002168A3" w:rsidP="007177E5">
      <w:pPr>
        <w:tabs>
          <w:tab w:val="left" w:pos="0"/>
          <w:tab w:val="right" w:pos="9356"/>
        </w:tabs>
        <w:ind w:right="470"/>
        <w:rPr>
          <w:rFonts w:ascii="Verdana" w:hAnsi="Verdana"/>
          <w:b/>
          <w:sz w:val="18"/>
        </w:rPr>
      </w:pPr>
    </w:p>
    <w:p w14:paraId="1875384D" w14:textId="77777777" w:rsidR="002168A3" w:rsidRPr="000408E7" w:rsidRDefault="002168A3" w:rsidP="007177E5">
      <w:pPr>
        <w:tabs>
          <w:tab w:val="center" w:pos="4536"/>
          <w:tab w:val="left" w:pos="6379"/>
          <w:tab w:val="left" w:pos="6521"/>
          <w:tab w:val="right" w:pos="9072"/>
          <w:tab w:val="right" w:pos="9356"/>
        </w:tabs>
        <w:ind w:right="470"/>
        <w:jc w:val="center"/>
        <w:rPr>
          <w:rFonts w:ascii="Verdana" w:hAnsi="Verdana"/>
          <w:b/>
          <w:sz w:val="18"/>
          <w:u w:val="single"/>
        </w:rPr>
      </w:pPr>
      <w:r w:rsidRPr="000408E7">
        <w:rPr>
          <w:rFonts w:ascii="Verdana" w:hAnsi="Verdana"/>
          <w:b/>
          <w:sz w:val="18"/>
          <w:u w:val="single"/>
        </w:rPr>
        <w:t xml:space="preserve">Oświadczenie Wykonawcy </w:t>
      </w:r>
    </w:p>
    <w:p w14:paraId="63FD973F" w14:textId="77777777" w:rsidR="002168A3" w:rsidRPr="000408E7" w:rsidRDefault="002168A3" w:rsidP="007177E5">
      <w:pPr>
        <w:tabs>
          <w:tab w:val="center" w:pos="4536"/>
          <w:tab w:val="left" w:pos="6379"/>
          <w:tab w:val="left" w:pos="6521"/>
          <w:tab w:val="right" w:pos="9072"/>
          <w:tab w:val="right" w:pos="9356"/>
        </w:tabs>
        <w:ind w:right="470"/>
        <w:jc w:val="center"/>
        <w:rPr>
          <w:rFonts w:ascii="Verdana" w:hAnsi="Verdana"/>
          <w:b/>
          <w:sz w:val="18"/>
          <w:u w:val="single"/>
        </w:rPr>
      </w:pPr>
      <w:r w:rsidRPr="000408E7">
        <w:rPr>
          <w:rFonts w:ascii="Verdana" w:hAnsi="Verdana"/>
          <w:b/>
          <w:sz w:val="18"/>
          <w:u w:val="single"/>
        </w:rPr>
        <w:t xml:space="preserve">składane na podstawie art. 25a ust. 1 ustawy z dnia 29 stycznia 2004 r. </w:t>
      </w:r>
    </w:p>
    <w:p w14:paraId="12A02B59" w14:textId="77777777" w:rsidR="002168A3" w:rsidRPr="000408E7" w:rsidRDefault="002168A3" w:rsidP="007177E5">
      <w:pPr>
        <w:tabs>
          <w:tab w:val="center" w:pos="4536"/>
          <w:tab w:val="left" w:pos="6379"/>
          <w:tab w:val="left" w:pos="6521"/>
          <w:tab w:val="right" w:pos="9072"/>
          <w:tab w:val="right" w:pos="9356"/>
        </w:tabs>
        <w:ind w:right="470"/>
        <w:jc w:val="center"/>
        <w:rPr>
          <w:rFonts w:ascii="Verdana" w:hAnsi="Verdana"/>
          <w:b/>
          <w:sz w:val="18"/>
          <w:u w:val="single"/>
        </w:rPr>
      </w:pPr>
      <w:r w:rsidRPr="000408E7">
        <w:rPr>
          <w:rFonts w:ascii="Verdana" w:hAnsi="Verdana"/>
          <w:b/>
          <w:sz w:val="18"/>
          <w:u w:val="single"/>
        </w:rPr>
        <w:t xml:space="preserve"> Prawo zamówień publicznych (dalej jako: </w:t>
      </w:r>
      <w:proofErr w:type="spellStart"/>
      <w:r w:rsidRPr="000408E7">
        <w:rPr>
          <w:rFonts w:ascii="Verdana" w:hAnsi="Verdana"/>
          <w:b/>
          <w:sz w:val="18"/>
          <w:u w:val="single"/>
        </w:rPr>
        <w:t>Pzp</w:t>
      </w:r>
      <w:proofErr w:type="spellEnd"/>
      <w:r w:rsidRPr="000408E7">
        <w:rPr>
          <w:rFonts w:ascii="Verdana" w:hAnsi="Verdana"/>
          <w:b/>
          <w:sz w:val="18"/>
          <w:u w:val="single"/>
        </w:rPr>
        <w:t xml:space="preserve">), </w:t>
      </w:r>
    </w:p>
    <w:p w14:paraId="25ABB88B" w14:textId="77777777" w:rsidR="002168A3" w:rsidRPr="000408E7" w:rsidRDefault="002168A3" w:rsidP="007177E5">
      <w:pPr>
        <w:tabs>
          <w:tab w:val="left" w:pos="6379"/>
          <w:tab w:val="left" w:pos="6521"/>
          <w:tab w:val="right" w:pos="9356"/>
        </w:tabs>
        <w:ind w:right="470"/>
        <w:jc w:val="center"/>
        <w:rPr>
          <w:rFonts w:ascii="Verdana" w:hAnsi="Verdana"/>
          <w:b/>
          <w:sz w:val="18"/>
          <w:u w:val="single"/>
        </w:rPr>
      </w:pPr>
      <w:r w:rsidRPr="000408E7">
        <w:rPr>
          <w:rFonts w:ascii="Verdana" w:hAnsi="Verdana"/>
          <w:b/>
          <w:sz w:val="18"/>
          <w:u w:val="single"/>
        </w:rPr>
        <w:t>DOTYCZĄCE PRZESŁANEK WYKLUCZENIA Z POSTĘPOWANIA</w:t>
      </w:r>
    </w:p>
    <w:p w14:paraId="47D383B6" w14:textId="77777777" w:rsidR="002168A3" w:rsidRPr="000408E7" w:rsidRDefault="002168A3" w:rsidP="007177E5">
      <w:pPr>
        <w:spacing w:line="360" w:lineRule="auto"/>
        <w:ind w:right="470"/>
        <w:jc w:val="center"/>
        <w:rPr>
          <w:rFonts w:ascii="Verdana" w:hAnsi="Verdana"/>
          <w:b/>
          <w:sz w:val="18"/>
          <w:szCs w:val="18"/>
          <w:u w:val="single"/>
        </w:rPr>
      </w:pPr>
      <w:r w:rsidRPr="000408E7">
        <w:rPr>
          <w:rFonts w:ascii="Verdana" w:hAnsi="Verdana"/>
          <w:b/>
          <w:sz w:val="18"/>
          <w:szCs w:val="18"/>
          <w:u w:val="single"/>
        </w:rPr>
        <w:br/>
      </w:r>
    </w:p>
    <w:p w14:paraId="1870C771" w14:textId="77777777" w:rsidR="002168A3" w:rsidRPr="000408E7" w:rsidRDefault="002168A3" w:rsidP="007177E5">
      <w:pPr>
        <w:tabs>
          <w:tab w:val="left" w:pos="6379"/>
          <w:tab w:val="left" w:pos="6521"/>
          <w:tab w:val="right" w:pos="9356"/>
        </w:tabs>
        <w:ind w:right="470"/>
        <w:jc w:val="center"/>
        <w:rPr>
          <w:rFonts w:ascii="Verdana" w:hAnsi="Verdana"/>
          <w:b/>
          <w:sz w:val="18"/>
        </w:rPr>
      </w:pPr>
    </w:p>
    <w:p w14:paraId="39A00A3A" w14:textId="77777777" w:rsidR="002168A3" w:rsidRPr="000408E7" w:rsidRDefault="002168A3" w:rsidP="007177E5">
      <w:pPr>
        <w:tabs>
          <w:tab w:val="left" w:pos="6379"/>
          <w:tab w:val="left" w:pos="6521"/>
          <w:tab w:val="right" w:pos="9356"/>
        </w:tabs>
        <w:ind w:right="470"/>
        <w:jc w:val="center"/>
        <w:rPr>
          <w:rFonts w:ascii="Verdana" w:hAnsi="Verdana"/>
          <w:b/>
          <w:sz w:val="18"/>
        </w:rPr>
      </w:pPr>
    </w:p>
    <w:p w14:paraId="4BB5142F" w14:textId="77777777" w:rsidR="002168A3" w:rsidRPr="000408E7" w:rsidRDefault="002168A3" w:rsidP="007177E5">
      <w:pPr>
        <w:tabs>
          <w:tab w:val="right" w:pos="9600"/>
        </w:tabs>
        <w:ind w:right="470"/>
        <w:rPr>
          <w:rFonts w:ascii="Verdana" w:hAnsi="Verdana"/>
          <w:sz w:val="18"/>
        </w:rPr>
      </w:pPr>
      <w:r w:rsidRPr="000408E7">
        <w:rPr>
          <w:rFonts w:ascii="Verdana" w:hAnsi="Verdana"/>
          <w:sz w:val="18"/>
        </w:rPr>
        <w:t>Zarejestrowana nazwa Wykonawcy:</w:t>
      </w:r>
    </w:p>
    <w:p w14:paraId="7CD422FE" w14:textId="77777777" w:rsidR="002168A3" w:rsidRPr="000408E7" w:rsidRDefault="002168A3" w:rsidP="007177E5">
      <w:pPr>
        <w:tabs>
          <w:tab w:val="right" w:pos="9600"/>
        </w:tabs>
        <w:ind w:right="470"/>
        <w:rPr>
          <w:rFonts w:ascii="Verdana" w:hAnsi="Verdana"/>
          <w:sz w:val="18"/>
        </w:rPr>
      </w:pPr>
    </w:p>
    <w:p w14:paraId="714F54E5" w14:textId="77777777" w:rsidR="002168A3" w:rsidRPr="000408E7" w:rsidRDefault="002168A3" w:rsidP="007177E5">
      <w:pPr>
        <w:tabs>
          <w:tab w:val="right" w:pos="9600"/>
        </w:tabs>
        <w:ind w:right="470"/>
        <w:rPr>
          <w:rFonts w:ascii="Verdana" w:hAnsi="Verdana"/>
          <w:sz w:val="18"/>
        </w:rPr>
      </w:pPr>
      <w:r w:rsidRPr="000408E7">
        <w:rPr>
          <w:rFonts w:ascii="Verdana" w:hAnsi="Verdana"/>
          <w:sz w:val="18"/>
        </w:rPr>
        <w:t>…….....................................................................................................................................</w:t>
      </w:r>
    </w:p>
    <w:p w14:paraId="0B78C151" w14:textId="77777777" w:rsidR="002168A3" w:rsidRPr="000408E7" w:rsidRDefault="002168A3" w:rsidP="007177E5">
      <w:pPr>
        <w:tabs>
          <w:tab w:val="right" w:pos="9600"/>
        </w:tabs>
        <w:ind w:right="470"/>
        <w:rPr>
          <w:rFonts w:ascii="Verdana" w:hAnsi="Verdana"/>
          <w:sz w:val="18"/>
        </w:rPr>
      </w:pPr>
    </w:p>
    <w:p w14:paraId="329CF819" w14:textId="77777777" w:rsidR="002168A3" w:rsidRPr="000408E7" w:rsidRDefault="002168A3" w:rsidP="007177E5">
      <w:pPr>
        <w:tabs>
          <w:tab w:val="right" w:pos="9600"/>
        </w:tabs>
        <w:ind w:right="470"/>
        <w:rPr>
          <w:rFonts w:ascii="Verdana" w:hAnsi="Verdana"/>
          <w:sz w:val="18"/>
        </w:rPr>
      </w:pPr>
      <w:r w:rsidRPr="000408E7">
        <w:rPr>
          <w:rFonts w:ascii="Verdana" w:hAnsi="Verdana"/>
          <w:sz w:val="18"/>
        </w:rPr>
        <w:t>…….....................................................................................................................................</w:t>
      </w:r>
    </w:p>
    <w:p w14:paraId="4AE6AF59" w14:textId="77777777" w:rsidR="002168A3" w:rsidRPr="000408E7" w:rsidRDefault="002168A3" w:rsidP="007177E5">
      <w:pPr>
        <w:tabs>
          <w:tab w:val="left" w:pos="6379"/>
          <w:tab w:val="left" w:pos="6521"/>
          <w:tab w:val="right" w:pos="9356"/>
          <w:tab w:val="right" w:pos="9600"/>
        </w:tabs>
        <w:ind w:right="470"/>
        <w:rPr>
          <w:rFonts w:ascii="Verdana" w:hAnsi="Verdana"/>
          <w:sz w:val="18"/>
        </w:rPr>
      </w:pPr>
      <w:r w:rsidRPr="000408E7">
        <w:rPr>
          <w:rFonts w:ascii="Verdana" w:hAnsi="Verdana"/>
          <w:sz w:val="18"/>
        </w:rPr>
        <w:t xml:space="preserve">                      </w:t>
      </w:r>
    </w:p>
    <w:p w14:paraId="0EE1C220" w14:textId="77777777" w:rsidR="002168A3" w:rsidRPr="000408E7" w:rsidRDefault="002168A3" w:rsidP="007177E5">
      <w:pPr>
        <w:tabs>
          <w:tab w:val="left" w:pos="6379"/>
          <w:tab w:val="left" w:pos="6521"/>
          <w:tab w:val="right" w:pos="9356"/>
          <w:tab w:val="right" w:pos="9600"/>
        </w:tabs>
        <w:ind w:right="470"/>
        <w:rPr>
          <w:rFonts w:ascii="Verdana" w:hAnsi="Verdana"/>
          <w:sz w:val="18"/>
        </w:rPr>
      </w:pPr>
      <w:r w:rsidRPr="000408E7">
        <w:rPr>
          <w:rFonts w:ascii="Verdana" w:hAnsi="Verdana"/>
          <w:sz w:val="18"/>
        </w:rPr>
        <w:t>Adres</w:t>
      </w:r>
    </w:p>
    <w:p w14:paraId="05E10278" w14:textId="77777777" w:rsidR="002168A3" w:rsidRPr="000408E7" w:rsidRDefault="002168A3" w:rsidP="007177E5">
      <w:pPr>
        <w:tabs>
          <w:tab w:val="left" w:pos="6379"/>
          <w:tab w:val="left" w:pos="6521"/>
          <w:tab w:val="right" w:pos="9356"/>
          <w:tab w:val="right" w:pos="9600"/>
        </w:tabs>
        <w:ind w:right="470"/>
        <w:rPr>
          <w:rFonts w:ascii="Verdana" w:hAnsi="Verdana"/>
          <w:sz w:val="18"/>
        </w:rPr>
      </w:pPr>
    </w:p>
    <w:p w14:paraId="24287BF4" w14:textId="77777777" w:rsidR="002168A3" w:rsidRPr="000408E7" w:rsidRDefault="002168A3" w:rsidP="007177E5">
      <w:pPr>
        <w:tabs>
          <w:tab w:val="left" w:pos="6379"/>
          <w:tab w:val="left" w:pos="6521"/>
          <w:tab w:val="right" w:pos="9356"/>
          <w:tab w:val="right" w:pos="9600"/>
        </w:tabs>
        <w:ind w:right="470"/>
        <w:rPr>
          <w:rFonts w:ascii="Verdana" w:hAnsi="Verdana"/>
          <w:sz w:val="18"/>
        </w:rPr>
      </w:pPr>
      <w:r w:rsidRPr="000408E7">
        <w:rPr>
          <w:rFonts w:ascii="Verdana" w:hAnsi="Verdana"/>
          <w:sz w:val="18"/>
        </w:rPr>
        <w:t>….......................................................................................................................................</w:t>
      </w:r>
    </w:p>
    <w:p w14:paraId="4028089F" w14:textId="77777777" w:rsidR="002168A3" w:rsidRPr="000408E7" w:rsidRDefault="002168A3" w:rsidP="007177E5">
      <w:pPr>
        <w:tabs>
          <w:tab w:val="left" w:pos="6379"/>
          <w:tab w:val="left" w:pos="6521"/>
          <w:tab w:val="right" w:pos="9356"/>
          <w:tab w:val="right" w:pos="9600"/>
        </w:tabs>
        <w:ind w:right="470"/>
        <w:rPr>
          <w:rFonts w:ascii="Verdana" w:hAnsi="Verdana"/>
          <w:sz w:val="18"/>
        </w:rPr>
      </w:pPr>
    </w:p>
    <w:p w14:paraId="5ADF9274" w14:textId="77777777" w:rsidR="002168A3" w:rsidRPr="000408E7" w:rsidRDefault="002168A3" w:rsidP="007177E5">
      <w:pPr>
        <w:tabs>
          <w:tab w:val="left" w:pos="6379"/>
          <w:tab w:val="left" w:pos="6521"/>
          <w:tab w:val="right" w:pos="9356"/>
          <w:tab w:val="right" w:pos="9600"/>
        </w:tabs>
        <w:ind w:right="470"/>
        <w:rPr>
          <w:rFonts w:ascii="Verdana" w:hAnsi="Verdana"/>
          <w:sz w:val="18"/>
        </w:rPr>
      </w:pPr>
      <w:r w:rsidRPr="000408E7">
        <w:rPr>
          <w:rFonts w:ascii="Verdana" w:hAnsi="Verdana"/>
          <w:sz w:val="18"/>
        </w:rPr>
        <w:t>….......................................................................................................................................</w:t>
      </w:r>
    </w:p>
    <w:p w14:paraId="4E024C0C" w14:textId="77777777" w:rsidR="002168A3" w:rsidRPr="000408E7" w:rsidRDefault="002168A3" w:rsidP="007177E5">
      <w:pPr>
        <w:tabs>
          <w:tab w:val="left" w:pos="6379"/>
          <w:tab w:val="left" w:pos="6521"/>
          <w:tab w:val="right" w:pos="9356"/>
          <w:tab w:val="right" w:pos="9600"/>
        </w:tabs>
        <w:ind w:right="470"/>
        <w:rPr>
          <w:rFonts w:ascii="Verdana" w:hAnsi="Verdana"/>
          <w:sz w:val="18"/>
        </w:rPr>
      </w:pPr>
    </w:p>
    <w:p w14:paraId="492C5561" w14:textId="77777777" w:rsidR="002168A3" w:rsidRPr="000408E7" w:rsidRDefault="002168A3" w:rsidP="007177E5">
      <w:pPr>
        <w:tabs>
          <w:tab w:val="left" w:pos="6379"/>
          <w:tab w:val="left" w:pos="6521"/>
          <w:tab w:val="right" w:pos="9356"/>
          <w:tab w:val="right" w:pos="9600"/>
        </w:tabs>
        <w:ind w:right="470"/>
        <w:rPr>
          <w:rFonts w:ascii="Verdana" w:hAnsi="Verdana"/>
          <w:sz w:val="18"/>
        </w:rPr>
      </w:pPr>
      <w:r w:rsidRPr="000408E7">
        <w:rPr>
          <w:rFonts w:ascii="Verdana" w:hAnsi="Verdana"/>
          <w:sz w:val="18"/>
        </w:rPr>
        <w:t>NIP ……...................................................          Regon ……..................................................</w:t>
      </w:r>
    </w:p>
    <w:p w14:paraId="44D44F17" w14:textId="77777777" w:rsidR="002168A3" w:rsidRPr="000408E7" w:rsidRDefault="002168A3" w:rsidP="007177E5">
      <w:pPr>
        <w:tabs>
          <w:tab w:val="left" w:pos="6379"/>
          <w:tab w:val="left" w:pos="6521"/>
          <w:tab w:val="right" w:pos="9356"/>
          <w:tab w:val="right" w:pos="9600"/>
        </w:tabs>
        <w:ind w:right="470"/>
        <w:rPr>
          <w:rFonts w:ascii="Verdana" w:hAnsi="Verdana"/>
          <w:b/>
          <w:sz w:val="18"/>
          <w:szCs w:val="16"/>
        </w:rPr>
      </w:pPr>
    </w:p>
    <w:p w14:paraId="1FEB11EE" w14:textId="77777777" w:rsidR="002168A3" w:rsidRPr="000408E7" w:rsidRDefault="002168A3" w:rsidP="007177E5">
      <w:pPr>
        <w:tabs>
          <w:tab w:val="right" w:pos="9600"/>
        </w:tabs>
        <w:autoSpaceDE w:val="0"/>
        <w:autoSpaceDN w:val="0"/>
        <w:adjustRightInd w:val="0"/>
        <w:ind w:right="470"/>
        <w:jc w:val="both"/>
        <w:rPr>
          <w:rFonts w:ascii="Verdana" w:hAnsi="Verdana"/>
          <w:sz w:val="18"/>
        </w:rPr>
      </w:pPr>
    </w:p>
    <w:p w14:paraId="181B9282" w14:textId="77777777" w:rsidR="002168A3" w:rsidRPr="000408E7" w:rsidRDefault="002168A3" w:rsidP="007177E5">
      <w:pPr>
        <w:spacing w:line="360" w:lineRule="auto"/>
        <w:ind w:right="470"/>
        <w:jc w:val="both"/>
        <w:rPr>
          <w:rFonts w:ascii="Arial" w:eastAsiaTheme="minorHAnsi" w:hAnsi="Arial" w:cs="Arial"/>
          <w:sz w:val="21"/>
          <w:szCs w:val="21"/>
          <w:lang w:eastAsia="en-US"/>
        </w:rPr>
      </w:pPr>
    </w:p>
    <w:p w14:paraId="74D03DCB" w14:textId="0B8B88A0" w:rsidR="002168A3" w:rsidRPr="000408E7"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 xml:space="preserve">Na potrzeby postępowania o udzielenie zamówienia publicznego, którego przedmiotem jest </w:t>
      </w:r>
      <w:r w:rsidR="00C165E0" w:rsidRPr="0026778D">
        <w:rPr>
          <w:rFonts w:ascii="Verdana" w:hAnsi="Verdana"/>
          <w:b/>
          <w:sz w:val="18"/>
          <w:szCs w:val="18"/>
        </w:rPr>
        <w:t xml:space="preserve">Dostawa </w:t>
      </w:r>
      <w:r w:rsidR="00C165E0">
        <w:rPr>
          <w:rFonts w:ascii="Verdana" w:hAnsi="Verdana"/>
          <w:b/>
          <w:sz w:val="18"/>
          <w:szCs w:val="18"/>
        </w:rPr>
        <w:t xml:space="preserve">urządzeń laboratoryjnych do </w:t>
      </w:r>
      <w:r w:rsidR="00C165E0" w:rsidRPr="007177E5">
        <w:rPr>
          <w:rFonts w:ascii="Verdana" w:hAnsi="Verdana"/>
          <w:b/>
          <w:sz w:val="18"/>
          <w:szCs w:val="18"/>
        </w:rPr>
        <w:t>Samodzielnej Pracowni Biofizyki Układu Nerwowego przy</w:t>
      </w:r>
      <w:r w:rsidR="00C165E0">
        <w:rPr>
          <w:rFonts w:ascii="Verdana" w:hAnsi="Verdana"/>
          <w:b/>
          <w:sz w:val="18"/>
          <w:szCs w:val="18"/>
        </w:rPr>
        <w:t> </w:t>
      </w:r>
      <w:r w:rsidR="00C165E0" w:rsidRPr="007177E5">
        <w:rPr>
          <w:rFonts w:ascii="Verdana" w:hAnsi="Verdana"/>
          <w:b/>
          <w:sz w:val="18"/>
          <w:szCs w:val="18"/>
        </w:rPr>
        <w:t>ul.</w:t>
      </w:r>
      <w:r w:rsidR="00C165E0">
        <w:rPr>
          <w:rFonts w:ascii="Verdana" w:hAnsi="Verdana"/>
          <w:b/>
          <w:sz w:val="18"/>
          <w:szCs w:val="18"/>
        </w:rPr>
        <w:t> </w:t>
      </w:r>
      <w:r w:rsidR="00C165E0" w:rsidRPr="007177E5">
        <w:rPr>
          <w:rFonts w:ascii="Verdana" w:hAnsi="Verdana"/>
          <w:b/>
          <w:sz w:val="18"/>
          <w:szCs w:val="18"/>
        </w:rPr>
        <w:t>Chałubińskiego 3a, 50-368 Wrocław</w:t>
      </w:r>
      <w:r w:rsidRPr="000408E7">
        <w:rPr>
          <w:rFonts w:ascii="Verdana" w:hAnsi="Verdana"/>
          <w:b/>
          <w:color w:val="000000" w:themeColor="text1"/>
          <w:sz w:val="18"/>
          <w:szCs w:val="18"/>
        </w:rPr>
        <w:t>,</w:t>
      </w:r>
      <w:r w:rsidRPr="000408E7">
        <w:rPr>
          <w:rFonts w:ascii="Verdana" w:eastAsiaTheme="minorHAnsi" w:hAnsi="Verdana" w:cs="Arial"/>
          <w:color w:val="000000" w:themeColor="text1"/>
          <w:sz w:val="18"/>
          <w:szCs w:val="18"/>
          <w:lang w:eastAsia="en-US"/>
        </w:rPr>
        <w:t xml:space="preserve"> prowadzonego </w:t>
      </w:r>
      <w:r w:rsidRPr="000408E7">
        <w:rPr>
          <w:rFonts w:ascii="Verdana" w:eastAsiaTheme="minorHAnsi" w:hAnsi="Verdana" w:cs="Arial"/>
          <w:sz w:val="18"/>
          <w:szCs w:val="18"/>
          <w:lang w:eastAsia="en-US"/>
        </w:rPr>
        <w:t>przez Uniwersytet Medyczny we Wrocławiu, oświadczam, co</w:t>
      </w:r>
      <w:r w:rsidR="00170580">
        <w:rPr>
          <w:rFonts w:ascii="Verdana" w:eastAsiaTheme="minorHAnsi" w:hAnsi="Verdana" w:cs="Arial"/>
          <w:sz w:val="18"/>
          <w:szCs w:val="18"/>
          <w:lang w:eastAsia="en-US"/>
        </w:rPr>
        <w:t> </w:t>
      </w:r>
      <w:r w:rsidRPr="000408E7">
        <w:rPr>
          <w:rFonts w:ascii="Verdana" w:eastAsiaTheme="minorHAnsi" w:hAnsi="Verdana" w:cs="Arial"/>
          <w:sz w:val="18"/>
          <w:szCs w:val="18"/>
          <w:lang w:eastAsia="en-US"/>
        </w:rPr>
        <w:t>następuje:</w:t>
      </w:r>
    </w:p>
    <w:p w14:paraId="73DF9A44" w14:textId="77777777" w:rsidR="002168A3" w:rsidRDefault="002168A3" w:rsidP="007177E5">
      <w:pPr>
        <w:ind w:right="470"/>
        <w:jc w:val="both"/>
        <w:rPr>
          <w:rFonts w:ascii="Verdana" w:eastAsiaTheme="minorHAnsi" w:hAnsi="Verdana" w:cs="Arial"/>
          <w:sz w:val="18"/>
          <w:szCs w:val="18"/>
          <w:lang w:eastAsia="en-US"/>
        </w:rPr>
      </w:pPr>
    </w:p>
    <w:p w14:paraId="77D4DFCC" w14:textId="77777777" w:rsidR="00C165E0" w:rsidRDefault="00C165E0" w:rsidP="007177E5">
      <w:pPr>
        <w:ind w:right="470"/>
        <w:jc w:val="both"/>
        <w:rPr>
          <w:rFonts w:ascii="Verdana" w:eastAsiaTheme="minorHAnsi" w:hAnsi="Verdana" w:cs="Arial"/>
          <w:sz w:val="18"/>
          <w:szCs w:val="18"/>
          <w:lang w:eastAsia="en-US"/>
        </w:rPr>
      </w:pPr>
    </w:p>
    <w:p w14:paraId="3C9A8953" w14:textId="77777777" w:rsidR="00C165E0" w:rsidRDefault="00C165E0" w:rsidP="007177E5">
      <w:pPr>
        <w:ind w:right="470"/>
        <w:jc w:val="both"/>
        <w:rPr>
          <w:rFonts w:ascii="Verdana" w:eastAsiaTheme="minorHAnsi" w:hAnsi="Verdana" w:cs="Arial"/>
          <w:sz w:val="18"/>
          <w:szCs w:val="18"/>
          <w:lang w:eastAsia="en-US"/>
        </w:rPr>
      </w:pPr>
    </w:p>
    <w:p w14:paraId="0F930481" w14:textId="77777777" w:rsidR="00C165E0" w:rsidRPr="000408E7" w:rsidRDefault="00C165E0" w:rsidP="007177E5">
      <w:pPr>
        <w:ind w:right="470"/>
        <w:jc w:val="both"/>
        <w:rPr>
          <w:rFonts w:ascii="Verdana" w:eastAsiaTheme="minorHAnsi" w:hAnsi="Verdana" w:cs="Arial"/>
          <w:sz w:val="18"/>
          <w:szCs w:val="18"/>
          <w:lang w:eastAsia="en-US"/>
        </w:rPr>
      </w:pPr>
    </w:p>
    <w:p w14:paraId="642E16EA" w14:textId="77777777" w:rsidR="002168A3" w:rsidRPr="000408E7" w:rsidRDefault="002168A3" w:rsidP="007177E5">
      <w:pPr>
        <w:shd w:val="clear" w:color="auto" w:fill="BFBFBF" w:themeFill="background1" w:themeFillShade="BF"/>
        <w:ind w:right="470"/>
        <w:rPr>
          <w:rFonts w:ascii="Verdana" w:eastAsiaTheme="minorHAnsi" w:hAnsi="Verdana" w:cs="Arial"/>
          <w:b/>
          <w:sz w:val="18"/>
          <w:szCs w:val="18"/>
          <w:lang w:eastAsia="en-US"/>
        </w:rPr>
      </w:pPr>
      <w:r w:rsidRPr="000408E7">
        <w:rPr>
          <w:rFonts w:ascii="Verdana" w:eastAsiaTheme="minorHAnsi" w:hAnsi="Verdana" w:cs="Arial"/>
          <w:b/>
          <w:sz w:val="18"/>
          <w:szCs w:val="18"/>
          <w:lang w:eastAsia="en-US"/>
        </w:rPr>
        <w:t>OŚWIADCZENIA DOTYCZĄCE WYKONAWCY:</w:t>
      </w:r>
    </w:p>
    <w:p w14:paraId="573204B8" w14:textId="77777777" w:rsidR="002168A3" w:rsidRPr="000408E7" w:rsidRDefault="002168A3" w:rsidP="007177E5">
      <w:pPr>
        <w:ind w:right="470"/>
        <w:contextualSpacing/>
        <w:jc w:val="both"/>
        <w:rPr>
          <w:rFonts w:ascii="Verdana" w:eastAsiaTheme="minorHAnsi" w:hAnsi="Verdana" w:cs="Arial"/>
          <w:sz w:val="18"/>
          <w:szCs w:val="18"/>
          <w:lang w:eastAsia="en-US"/>
        </w:rPr>
      </w:pPr>
    </w:p>
    <w:p w14:paraId="34EBEE65" w14:textId="77777777" w:rsidR="002168A3" w:rsidRPr="000408E7" w:rsidRDefault="002168A3" w:rsidP="00CF2604">
      <w:pPr>
        <w:numPr>
          <w:ilvl w:val="0"/>
          <w:numId w:val="36"/>
        </w:numPr>
        <w:tabs>
          <w:tab w:val="num" w:pos="426"/>
        </w:tabs>
        <w:ind w:left="426" w:right="470" w:hanging="426"/>
        <w:contextualSpacing/>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 xml:space="preserve">Oświadczam, że nie podlegam wykluczeniu z postępowania na podstawie art. 24 ust 1 pkt 12-23 </w:t>
      </w:r>
      <w:proofErr w:type="spellStart"/>
      <w:r w:rsidRPr="000408E7">
        <w:rPr>
          <w:rFonts w:ascii="Verdana" w:eastAsiaTheme="minorHAnsi" w:hAnsi="Verdana" w:cs="Arial"/>
          <w:sz w:val="18"/>
          <w:szCs w:val="18"/>
          <w:lang w:eastAsia="en-US"/>
        </w:rPr>
        <w:t>Pzp</w:t>
      </w:r>
      <w:proofErr w:type="spellEnd"/>
      <w:r w:rsidRPr="000408E7">
        <w:rPr>
          <w:rFonts w:ascii="Verdana" w:eastAsiaTheme="minorHAnsi" w:hAnsi="Verdana" w:cs="Arial"/>
          <w:sz w:val="18"/>
          <w:szCs w:val="18"/>
          <w:lang w:eastAsia="en-US"/>
        </w:rPr>
        <w:t>.</w:t>
      </w:r>
    </w:p>
    <w:p w14:paraId="5A257394" w14:textId="77777777" w:rsidR="002168A3" w:rsidRPr="000408E7" w:rsidRDefault="002168A3" w:rsidP="00C165E0">
      <w:pPr>
        <w:ind w:left="426" w:right="470" w:hanging="426"/>
        <w:jc w:val="both"/>
        <w:rPr>
          <w:rFonts w:ascii="Verdana" w:eastAsiaTheme="minorHAnsi" w:hAnsi="Verdana" w:cs="Arial"/>
          <w:i/>
          <w:sz w:val="18"/>
          <w:szCs w:val="18"/>
          <w:lang w:eastAsia="en-US"/>
        </w:rPr>
      </w:pPr>
    </w:p>
    <w:p w14:paraId="69CFDB44" w14:textId="77777777" w:rsidR="002168A3" w:rsidRPr="000408E7" w:rsidRDefault="002168A3" w:rsidP="00CF2604">
      <w:pPr>
        <w:numPr>
          <w:ilvl w:val="0"/>
          <w:numId w:val="36"/>
        </w:numPr>
        <w:ind w:left="426" w:right="470" w:hanging="426"/>
        <w:contextualSpacing/>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 xml:space="preserve">Oświadczam, że zachodzą w stosunku do mnie podstawy wykluczenia z postępowania na podstawie art. ………… </w:t>
      </w:r>
      <w:proofErr w:type="spellStart"/>
      <w:r w:rsidRPr="000408E7">
        <w:rPr>
          <w:rFonts w:ascii="Verdana" w:eastAsiaTheme="minorHAnsi" w:hAnsi="Verdana" w:cs="Arial"/>
          <w:sz w:val="18"/>
          <w:szCs w:val="18"/>
          <w:lang w:eastAsia="en-US"/>
        </w:rPr>
        <w:t>Pzp</w:t>
      </w:r>
      <w:proofErr w:type="spellEnd"/>
      <w:r w:rsidRPr="000408E7">
        <w:rPr>
          <w:rFonts w:ascii="Verdana" w:eastAsiaTheme="minorHAnsi" w:hAnsi="Verdana" w:cs="Arial"/>
          <w:sz w:val="18"/>
          <w:szCs w:val="18"/>
          <w:lang w:eastAsia="en-US"/>
        </w:rPr>
        <w:t xml:space="preserve"> </w:t>
      </w:r>
      <w:r w:rsidRPr="000408E7">
        <w:rPr>
          <w:rFonts w:ascii="Verdana" w:eastAsiaTheme="minorHAnsi" w:hAnsi="Verdana" w:cs="Arial"/>
          <w:i/>
          <w:sz w:val="18"/>
          <w:szCs w:val="18"/>
          <w:lang w:eastAsia="en-US"/>
        </w:rPr>
        <w:t xml:space="preserve">(podać mającą zastosowanie podstawę wykluczenia spośród wymienionych w art. 24 ust. 1 pkt 13-14, 16-20 </w:t>
      </w:r>
      <w:proofErr w:type="spellStart"/>
      <w:r w:rsidRPr="000408E7">
        <w:rPr>
          <w:rFonts w:ascii="Verdana" w:eastAsiaTheme="minorHAnsi" w:hAnsi="Verdana" w:cs="Arial"/>
          <w:i/>
          <w:sz w:val="18"/>
          <w:szCs w:val="18"/>
          <w:lang w:eastAsia="en-US"/>
        </w:rPr>
        <w:t>Pzp</w:t>
      </w:r>
      <w:proofErr w:type="spellEnd"/>
      <w:r w:rsidRPr="000408E7">
        <w:rPr>
          <w:rFonts w:ascii="Verdana" w:eastAsiaTheme="minorHAnsi" w:hAnsi="Verdana" w:cs="Arial"/>
          <w:i/>
          <w:sz w:val="18"/>
          <w:szCs w:val="18"/>
          <w:lang w:eastAsia="en-US"/>
        </w:rPr>
        <w:t>).</w:t>
      </w:r>
      <w:r w:rsidRPr="000408E7">
        <w:rPr>
          <w:rFonts w:ascii="Verdana" w:eastAsiaTheme="minorHAnsi" w:hAnsi="Verdana" w:cs="Arial"/>
          <w:sz w:val="18"/>
          <w:szCs w:val="18"/>
          <w:lang w:eastAsia="en-US"/>
        </w:rPr>
        <w:t xml:space="preserve"> Jednocześnie oświadczam, że w związku z ww. okolicznością, na podstawie art. 24 ust. 8 </w:t>
      </w:r>
      <w:proofErr w:type="spellStart"/>
      <w:r w:rsidRPr="000408E7">
        <w:rPr>
          <w:rFonts w:ascii="Verdana" w:eastAsiaTheme="minorHAnsi" w:hAnsi="Verdana" w:cs="Arial"/>
          <w:sz w:val="18"/>
          <w:szCs w:val="18"/>
          <w:lang w:eastAsia="en-US"/>
        </w:rPr>
        <w:t>Pzp</w:t>
      </w:r>
      <w:proofErr w:type="spellEnd"/>
      <w:r w:rsidRPr="000408E7">
        <w:rPr>
          <w:rFonts w:ascii="Verdana" w:eastAsiaTheme="minorHAnsi" w:hAnsi="Verdana" w:cs="Arial"/>
          <w:sz w:val="18"/>
          <w:szCs w:val="18"/>
          <w:lang w:eastAsia="en-US"/>
        </w:rPr>
        <w:t xml:space="preserve"> podjąłem następujące środki naprawcze:</w:t>
      </w:r>
    </w:p>
    <w:p w14:paraId="661BAC1F" w14:textId="77777777" w:rsidR="002168A3" w:rsidRPr="000408E7" w:rsidRDefault="002168A3" w:rsidP="007177E5">
      <w:pPr>
        <w:ind w:right="470"/>
        <w:contextualSpacing/>
        <w:rPr>
          <w:rFonts w:ascii="Verdana" w:eastAsiaTheme="minorHAnsi" w:hAnsi="Verdana" w:cs="Arial"/>
          <w:sz w:val="18"/>
          <w:szCs w:val="18"/>
          <w:lang w:eastAsia="en-US"/>
        </w:rPr>
      </w:pPr>
    </w:p>
    <w:p w14:paraId="4EA71B18" w14:textId="77777777" w:rsidR="002168A3" w:rsidRPr="000408E7"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w:t>
      </w:r>
    </w:p>
    <w:p w14:paraId="7BC74EE4" w14:textId="77777777" w:rsidR="002168A3" w:rsidRPr="000408E7"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w:t>
      </w:r>
    </w:p>
    <w:p w14:paraId="282A859A" w14:textId="77777777" w:rsidR="002168A3" w:rsidRPr="000408E7" w:rsidRDefault="002168A3" w:rsidP="007177E5">
      <w:pPr>
        <w:tabs>
          <w:tab w:val="left" w:pos="1844"/>
        </w:tabs>
        <w:ind w:right="470"/>
        <w:jc w:val="both"/>
        <w:rPr>
          <w:rFonts w:ascii="Verdana" w:eastAsiaTheme="minorHAnsi" w:hAnsi="Verdana" w:cs="Arial"/>
          <w:sz w:val="18"/>
          <w:szCs w:val="18"/>
          <w:lang w:eastAsia="en-US"/>
        </w:rPr>
      </w:pPr>
    </w:p>
    <w:p w14:paraId="025439B1" w14:textId="77777777" w:rsidR="002168A3" w:rsidRPr="000408E7" w:rsidRDefault="002168A3" w:rsidP="007177E5">
      <w:pPr>
        <w:tabs>
          <w:tab w:val="left" w:pos="1844"/>
        </w:tabs>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ab/>
      </w:r>
    </w:p>
    <w:p w14:paraId="7435FF7C" w14:textId="77777777" w:rsidR="002168A3" w:rsidRPr="000408E7" w:rsidRDefault="002168A3" w:rsidP="007177E5">
      <w:pPr>
        <w:ind w:right="470"/>
        <w:jc w:val="both"/>
        <w:rPr>
          <w:rFonts w:ascii="Verdana" w:eastAsiaTheme="minorHAnsi" w:hAnsi="Verdana" w:cs="Arial"/>
          <w:sz w:val="18"/>
          <w:szCs w:val="18"/>
          <w:lang w:eastAsia="en-US"/>
        </w:rPr>
      </w:pPr>
    </w:p>
    <w:p w14:paraId="56971D20" w14:textId="77777777" w:rsidR="002168A3" w:rsidRPr="000408E7" w:rsidRDefault="002168A3" w:rsidP="007177E5">
      <w:pPr>
        <w:ind w:right="470"/>
        <w:jc w:val="both"/>
        <w:rPr>
          <w:rFonts w:ascii="Verdana" w:eastAsiaTheme="minorHAnsi" w:hAnsi="Verdana" w:cs="Arial"/>
          <w:sz w:val="18"/>
          <w:szCs w:val="18"/>
          <w:lang w:eastAsia="en-US"/>
        </w:rPr>
      </w:pPr>
    </w:p>
    <w:p w14:paraId="7E4546BD" w14:textId="77777777" w:rsidR="002168A3" w:rsidRPr="000408E7"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Data                                                                                     Pieczęć i podpis Wykonawcy</w:t>
      </w:r>
    </w:p>
    <w:p w14:paraId="42B7B300" w14:textId="77777777" w:rsidR="002168A3" w:rsidRPr="000408E7" w:rsidRDefault="002168A3" w:rsidP="007177E5">
      <w:pPr>
        <w:ind w:right="470"/>
        <w:jc w:val="both"/>
        <w:rPr>
          <w:rFonts w:ascii="Verdana" w:eastAsiaTheme="minorHAnsi" w:hAnsi="Verdana" w:cs="Arial"/>
          <w:i/>
          <w:sz w:val="18"/>
          <w:szCs w:val="18"/>
          <w:lang w:eastAsia="en-US"/>
        </w:rPr>
      </w:pPr>
      <w:r w:rsidRPr="000408E7">
        <w:rPr>
          <w:rFonts w:ascii="Verdana" w:eastAsiaTheme="minorHAnsi" w:hAnsi="Verdana" w:cs="Arial"/>
          <w:i/>
          <w:sz w:val="18"/>
          <w:szCs w:val="18"/>
          <w:lang w:eastAsia="en-US"/>
        </w:rPr>
        <w:t xml:space="preserve">        </w:t>
      </w:r>
    </w:p>
    <w:p w14:paraId="1C5AE809" w14:textId="77777777" w:rsidR="002168A3" w:rsidRPr="000408E7" w:rsidRDefault="002168A3" w:rsidP="007177E5">
      <w:pPr>
        <w:ind w:right="470"/>
        <w:jc w:val="both"/>
        <w:rPr>
          <w:rFonts w:ascii="Verdana" w:eastAsiaTheme="minorHAnsi" w:hAnsi="Verdana" w:cs="Arial"/>
          <w:i/>
          <w:sz w:val="18"/>
          <w:szCs w:val="18"/>
          <w:lang w:eastAsia="en-US"/>
        </w:rPr>
      </w:pPr>
    </w:p>
    <w:p w14:paraId="66845D5C" w14:textId="77777777" w:rsidR="002168A3" w:rsidRPr="000408E7" w:rsidRDefault="002168A3" w:rsidP="007177E5">
      <w:pPr>
        <w:ind w:right="470"/>
        <w:jc w:val="both"/>
        <w:rPr>
          <w:rFonts w:ascii="Verdana" w:eastAsiaTheme="minorHAnsi" w:hAnsi="Verdana" w:cs="Arial"/>
          <w:i/>
          <w:sz w:val="18"/>
          <w:szCs w:val="18"/>
          <w:lang w:eastAsia="en-US"/>
        </w:rPr>
      </w:pPr>
    </w:p>
    <w:p w14:paraId="7EFE862F" w14:textId="77777777" w:rsidR="002168A3" w:rsidRPr="000408E7" w:rsidRDefault="002168A3" w:rsidP="007177E5">
      <w:pPr>
        <w:ind w:right="470"/>
        <w:jc w:val="both"/>
        <w:rPr>
          <w:rFonts w:ascii="Verdana" w:eastAsiaTheme="minorHAnsi" w:hAnsi="Verdana" w:cs="Arial"/>
          <w:i/>
          <w:sz w:val="18"/>
          <w:szCs w:val="18"/>
          <w:lang w:eastAsia="en-US"/>
        </w:rPr>
      </w:pPr>
    </w:p>
    <w:p w14:paraId="056EAB45" w14:textId="77777777" w:rsidR="002168A3" w:rsidRPr="000408E7" w:rsidRDefault="002168A3" w:rsidP="007177E5">
      <w:pPr>
        <w:ind w:right="470"/>
        <w:jc w:val="both"/>
        <w:rPr>
          <w:rFonts w:ascii="Verdana" w:eastAsiaTheme="minorHAnsi" w:hAnsi="Verdana" w:cs="Arial"/>
          <w:i/>
          <w:sz w:val="18"/>
          <w:szCs w:val="18"/>
          <w:lang w:eastAsia="en-US"/>
        </w:rPr>
      </w:pPr>
    </w:p>
    <w:p w14:paraId="01AD22A7" w14:textId="77777777" w:rsidR="002168A3" w:rsidRPr="000408E7" w:rsidRDefault="002168A3" w:rsidP="007177E5">
      <w:pPr>
        <w:ind w:right="470"/>
        <w:jc w:val="both"/>
        <w:rPr>
          <w:rFonts w:ascii="Verdana" w:eastAsiaTheme="minorHAnsi" w:hAnsi="Verdana" w:cs="Arial"/>
          <w:i/>
          <w:sz w:val="18"/>
          <w:szCs w:val="18"/>
          <w:lang w:eastAsia="en-US"/>
        </w:rPr>
      </w:pPr>
    </w:p>
    <w:p w14:paraId="6A171710" w14:textId="77777777" w:rsidR="002168A3" w:rsidRPr="000408E7" w:rsidRDefault="002168A3" w:rsidP="007177E5">
      <w:pPr>
        <w:ind w:right="470"/>
        <w:jc w:val="both"/>
        <w:rPr>
          <w:rFonts w:ascii="Verdana" w:eastAsiaTheme="minorHAnsi" w:hAnsi="Verdana" w:cs="Arial"/>
          <w:i/>
          <w:sz w:val="18"/>
          <w:szCs w:val="18"/>
          <w:lang w:eastAsia="en-US"/>
        </w:rPr>
      </w:pPr>
    </w:p>
    <w:p w14:paraId="12DCBC13" w14:textId="77777777" w:rsidR="002168A3" w:rsidRPr="000408E7" w:rsidRDefault="002168A3" w:rsidP="007177E5">
      <w:pPr>
        <w:ind w:right="470"/>
        <w:jc w:val="both"/>
        <w:rPr>
          <w:rFonts w:ascii="Verdana" w:eastAsiaTheme="minorHAnsi" w:hAnsi="Verdana" w:cs="Arial"/>
          <w:i/>
          <w:sz w:val="18"/>
          <w:szCs w:val="18"/>
          <w:lang w:eastAsia="en-US"/>
        </w:rPr>
      </w:pPr>
    </w:p>
    <w:p w14:paraId="3927E7AA" w14:textId="77777777" w:rsidR="002168A3" w:rsidRPr="000408E7" w:rsidRDefault="002168A3" w:rsidP="007177E5">
      <w:pPr>
        <w:ind w:right="470"/>
        <w:jc w:val="both"/>
        <w:rPr>
          <w:rFonts w:ascii="Verdana" w:eastAsiaTheme="minorHAnsi" w:hAnsi="Verdana" w:cs="Arial"/>
          <w:i/>
          <w:sz w:val="18"/>
          <w:szCs w:val="18"/>
          <w:lang w:eastAsia="en-US"/>
        </w:rPr>
      </w:pPr>
    </w:p>
    <w:p w14:paraId="56586FBA" w14:textId="77777777" w:rsidR="002168A3" w:rsidRPr="000408E7" w:rsidRDefault="002168A3" w:rsidP="007177E5">
      <w:pPr>
        <w:shd w:val="clear" w:color="auto" w:fill="BFBFBF" w:themeFill="background1" w:themeFillShade="BF"/>
        <w:ind w:right="470"/>
        <w:jc w:val="both"/>
        <w:rPr>
          <w:rFonts w:ascii="Verdana" w:eastAsiaTheme="minorHAnsi" w:hAnsi="Verdana" w:cs="Arial"/>
          <w:b/>
          <w:sz w:val="18"/>
          <w:szCs w:val="18"/>
          <w:lang w:eastAsia="en-US"/>
        </w:rPr>
      </w:pPr>
      <w:r w:rsidRPr="000408E7">
        <w:rPr>
          <w:rFonts w:ascii="Verdana" w:eastAsiaTheme="minorHAnsi" w:hAnsi="Verdana" w:cs="Arial"/>
          <w:b/>
          <w:sz w:val="18"/>
          <w:szCs w:val="18"/>
          <w:lang w:eastAsia="en-US"/>
        </w:rPr>
        <w:lastRenderedPageBreak/>
        <w:t>OŚWIADCZENIE DOTYCZĄCE PODMIOTU, NA KTÓREGO ZASOBY POWOŁUJE SIĘ WYKONAWCA:</w:t>
      </w:r>
    </w:p>
    <w:p w14:paraId="19C326DD" w14:textId="77777777" w:rsidR="002168A3" w:rsidRPr="000408E7" w:rsidRDefault="002168A3" w:rsidP="007177E5">
      <w:pPr>
        <w:ind w:right="470"/>
        <w:jc w:val="both"/>
        <w:rPr>
          <w:rFonts w:ascii="Verdana" w:eastAsiaTheme="minorHAnsi" w:hAnsi="Verdana" w:cs="Arial"/>
          <w:b/>
          <w:sz w:val="18"/>
          <w:szCs w:val="18"/>
          <w:lang w:eastAsia="en-US"/>
        </w:rPr>
      </w:pPr>
    </w:p>
    <w:p w14:paraId="6EB69C29" w14:textId="77777777" w:rsidR="002168A3" w:rsidRPr="000408E7" w:rsidRDefault="002168A3" w:rsidP="007177E5">
      <w:pPr>
        <w:tabs>
          <w:tab w:val="left" w:pos="9072"/>
        </w:tabs>
        <w:ind w:right="470"/>
        <w:contextualSpacing/>
        <w:jc w:val="both"/>
        <w:rPr>
          <w:rFonts w:ascii="Verdana" w:eastAsiaTheme="minorHAnsi" w:hAnsi="Verdana" w:cs="Arial"/>
          <w:sz w:val="18"/>
          <w:szCs w:val="18"/>
          <w:lang w:eastAsia="en-US"/>
        </w:rPr>
      </w:pPr>
    </w:p>
    <w:p w14:paraId="6E91D3B8" w14:textId="77777777" w:rsidR="002168A3" w:rsidRPr="000408E7" w:rsidRDefault="002168A3" w:rsidP="007177E5">
      <w:pPr>
        <w:tabs>
          <w:tab w:val="left" w:pos="9072"/>
        </w:tabs>
        <w:ind w:right="470"/>
        <w:contextualSpacing/>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Oświadczam, że w stosunku do podmiotu/</w:t>
      </w:r>
      <w:proofErr w:type="spellStart"/>
      <w:r w:rsidRPr="000408E7">
        <w:rPr>
          <w:rFonts w:ascii="Verdana" w:eastAsiaTheme="minorHAnsi" w:hAnsi="Verdana" w:cs="Arial"/>
          <w:sz w:val="18"/>
          <w:szCs w:val="18"/>
          <w:lang w:eastAsia="en-US"/>
        </w:rPr>
        <w:t>tów</w:t>
      </w:r>
      <w:proofErr w:type="spellEnd"/>
      <w:r w:rsidRPr="000408E7">
        <w:rPr>
          <w:rFonts w:ascii="Verdana" w:eastAsiaTheme="minorHAnsi" w:hAnsi="Verdana" w:cs="Arial"/>
          <w:sz w:val="18"/>
          <w:szCs w:val="18"/>
          <w:lang w:eastAsia="en-US"/>
        </w:rPr>
        <w:t>, na którego/</w:t>
      </w:r>
      <w:proofErr w:type="spellStart"/>
      <w:r w:rsidRPr="000408E7">
        <w:rPr>
          <w:rFonts w:ascii="Verdana" w:eastAsiaTheme="minorHAnsi" w:hAnsi="Verdana" w:cs="Arial"/>
          <w:sz w:val="18"/>
          <w:szCs w:val="18"/>
          <w:lang w:eastAsia="en-US"/>
        </w:rPr>
        <w:t>ych</w:t>
      </w:r>
      <w:proofErr w:type="spellEnd"/>
      <w:r w:rsidRPr="000408E7">
        <w:rPr>
          <w:rFonts w:ascii="Verdana" w:eastAsiaTheme="minorHAnsi" w:hAnsi="Verdana" w:cs="Arial"/>
          <w:sz w:val="18"/>
          <w:szCs w:val="18"/>
          <w:lang w:eastAsia="en-US"/>
        </w:rPr>
        <w:t xml:space="preserve"> zasoby powołuję się w niniejszym postępowaniu, </w:t>
      </w:r>
      <w:r w:rsidRPr="00F2373A">
        <w:rPr>
          <w:rFonts w:ascii="Verdana" w:eastAsiaTheme="minorHAnsi" w:hAnsi="Verdana" w:cs="Arial"/>
          <w:sz w:val="18"/>
          <w:szCs w:val="18"/>
          <w:lang w:eastAsia="en-US"/>
        </w:rPr>
        <w:t>tj.</w:t>
      </w:r>
      <w:r>
        <w:rPr>
          <w:rFonts w:ascii="Verdana" w:eastAsiaTheme="minorHAnsi" w:hAnsi="Verdana" w:cs="Arial"/>
          <w:i/>
          <w:sz w:val="18"/>
          <w:szCs w:val="18"/>
          <w:lang w:eastAsia="en-US"/>
        </w:rPr>
        <w:t xml:space="preserve"> ………………………………………………………………… </w:t>
      </w:r>
      <w:r w:rsidRPr="000408E7">
        <w:rPr>
          <w:rFonts w:ascii="Verdana" w:eastAsiaTheme="minorHAnsi" w:hAnsi="Verdana" w:cs="Arial"/>
          <w:i/>
          <w:sz w:val="18"/>
          <w:szCs w:val="18"/>
          <w:lang w:eastAsia="en-US"/>
        </w:rPr>
        <w:t>(podać pełną nazwę/firmę, adres, a także w</w:t>
      </w:r>
      <w:r>
        <w:rPr>
          <w:rFonts w:ascii="Verdana" w:eastAsiaTheme="minorHAnsi" w:hAnsi="Verdana" w:cs="Arial"/>
          <w:i/>
          <w:sz w:val="18"/>
          <w:szCs w:val="18"/>
          <w:lang w:eastAsia="en-US"/>
        </w:rPr>
        <w:t> </w:t>
      </w:r>
      <w:r w:rsidRPr="000408E7">
        <w:rPr>
          <w:rFonts w:ascii="Verdana" w:eastAsiaTheme="minorHAnsi" w:hAnsi="Verdana" w:cs="Arial"/>
          <w:i/>
          <w:sz w:val="18"/>
          <w:szCs w:val="18"/>
          <w:lang w:eastAsia="en-US"/>
        </w:rPr>
        <w:t>zależnośc</w:t>
      </w:r>
      <w:r>
        <w:rPr>
          <w:rFonts w:ascii="Verdana" w:eastAsiaTheme="minorHAnsi" w:hAnsi="Verdana" w:cs="Arial"/>
          <w:i/>
          <w:sz w:val="18"/>
          <w:szCs w:val="18"/>
          <w:lang w:eastAsia="en-US"/>
        </w:rPr>
        <w:t>i od podmiotu: NIP/PESEL, KRS/</w:t>
      </w:r>
      <w:proofErr w:type="spellStart"/>
      <w:r>
        <w:rPr>
          <w:rFonts w:ascii="Verdana" w:eastAsiaTheme="minorHAnsi" w:hAnsi="Verdana" w:cs="Arial"/>
          <w:i/>
          <w:sz w:val="18"/>
          <w:szCs w:val="18"/>
          <w:lang w:eastAsia="en-US"/>
        </w:rPr>
        <w:t>CE</w:t>
      </w:r>
      <w:r w:rsidRPr="000408E7">
        <w:rPr>
          <w:rFonts w:ascii="Verdana" w:eastAsiaTheme="minorHAnsi" w:hAnsi="Verdana" w:cs="Arial"/>
          <w:i/>
          <w:sz w:val="18"/>
          <w:szCs w:val="18"/>
          <w:lang w:eastAsia="en-US"/>
        </w:rPr>
        <w:t>iDG</w:t>
      </w:r>
      <w:proofErr w:type="spellEnd"/>
      <w:r w:rsidRPr="000408E7">
        <w:rPr>
          <w:rFonts w:ascii="Verdana" w:eastAsiaTheme="minorHAnsi" w:hAnsi="Verdana" w:cs="Arial"/>
          <w:i/>
          <w:sz w:val="18"/>
          <w:szCs w:val="18"/>
          <w:lang w:eastAsia="en-US"/>
        </w:rPr>
        <w:t>)</w:t>
      </w:r>
      <w:r w:rsidRPr="000408E7">
        <w:rPr>
          <w:rFonts w:ascii="Verdana" w:eastAsiaTheme="minorHAnsi" w:hAnsi="Verdana" w:cs="Arial"/>
          <w:sz w:val="18"/>
          <w:szCs w:val="18"/>
          <w:lang w:eastAsia="en-US"/>
        </w:rPr>
        <w:t>, nie zachodzą podstawy wykluczenia z postępowania o udzielenie zamówienia.</w:t>
      </w:r>
    </w:p>
    <w:p w14:paraId="6B741960" w14:textId="77777777" w:rsidR="002168A3" w:rsidRPr="000408E7" w:rsidRDefault="002168A3" w:rsidP="007177E5">
      <w:pPr>
        <w:ind w:right="470"/>
        <w:jc w:val="both"/>
        <w:rPr>
          <w:rFonts w:ascii="Verdana" w:eastAsiaTheme="minorHAnsi" w:hAnsi="Verdana" w:cs="Arial"/>
          <w:sz w:val="18"/>
          <w:szCs w:val="18"/>
          <w:lang w:eastAsia="en-US"/>
        </w:rPr>
      </w:pPr>
    </w:p>
    <w:p w14:paraId="5FFE687E" w14:textId="77777777" w:rsidR="002168A3" w:rsidRPr="000408E7" w:rsidRDefault="002168A3" w:rsidP="007177E5">
      <w:pPr>
        <w:ind w:right="470"/>
        <w:jc w:val="both"/>
        <w:rPr>
          <w:rFonts w:ascii="Verdana" w:eastAsiaTheme="minorHAnsi" w:hAnsi="Verdana" w:cs="Arial"/>
          <w:b/>
          <w:sz w:val="18"/>
          <w:szCs w:val="18"/>
          <w:lang w:eastAsia="en-US"/>
        </w:rPr>
      </w:pPr>
    </w:p>
    <w:p w14:paraId="3DFB83EA" w14:textId="77777777" w:rsidR="002168A3" w:rsidRPr="000408E7" w:rsidRDefault="002168A3" w:rsidP="007177E5">
      <w:pPr>
        <w:spacing w:line="360" w:lineRule="auto"/>
        <w:ind w:right="470"/>
        <w:rPr>
          <w:rFonts w:ascii="Verdana" w:hAnsi="Verdana"/>
          <w:sz w:val="18"/>
          <w:szCs w:val="18"/>
        </w:rPr>
      </w:pPr>
      <w:r w:rsidRPr="000408E7">
        <w:rPr>
          <w:rFonts w:ascii="Verdana" w:hAnsi="Verdana"/>
          <w:sz w:val="18"/>
          <w:szCs w:val="18"/>
        </w:rPr>
        <w:t>Data                                                                                     Pieczęć i podpis Wykonawcy</w:t>
      </w:r>
    </w:p>
    <w:p w14:paraId="75006F30" w14:textId="77777777" w:rsidR="002168A3" w:rsidRDefault="002168A3" w:rsidP="007177E5">
      <w:pPr>
        <w:ind w:right="470"/>
        <w:jc w:val="both"/>
        <w:rPr>
          <w:rFonts w:ascii="Verdana" w:eastAsiaTheme="minorHAnsi" w:hAnsi="Verdana" w:cs="Arial"/>
          <w:b/>
          <w:sz w:val="18"/>
          <w:szCs w:val="18"/>
          <w:lang w:eastAsia="en-US"/>
        </w:rPr>
      </w:pPr>
    </w:p>
    <w:p w14:paraId="2CB673B5" w14:textId="77777777" w:rsidR="002168A3" w:rsidRDefault="002168A3" w:rsidP="007177E5">
      <w:pPr>
        <w:ind w:right="470"/>
        <w:jc w:val="both"/>
        <w:rPr>
          <w:rFonts w:ascii="Verdana" w:eastAsiaTheme="minorHAnsi" w:hAnsi="Verdana" w:cs="Arial"/>
          <w:b/>
          <w:sz w:val="18"/>
          <w:szCs w:val="18"/>
          <w:lang w:eastAsia="en-US"/>
        </w:rPr>
      </w:pPr>
    </w:p>
    <w:p w14:paraId="6E81B68D" w14:textId="77777777" w:rsidR="002168A3" w:rsidRPr="000408E7" w:rsidRDefault="002168A3" w:rsidP="007177E5">
      <w:pPr>
        <w:ind w:right="470"/>
        <w:jc w:val="both"/>
        <w:rPr>
          <w:rFonts w:ascii="Verdana" w:eastAsiaTheme="minorHAnsi" w:hAnsi="Verdana" w:cs="Arial"/>
          <w:b/>
          <w:sz w:val="18"/>
          <w:szCs w:val="18"/>
          <w:lang w:eastAsia="en-US"/>
        </w:rPr>
      </w:pPr>
    </w:p>
    <w:p w14:paraId="01452A39" w14:textId="77777777" w:rsidR="002168A3" w:rsidRPr="000408E7" w:rsidRDefault="002168A3" w:rsidP="007177E5">
      <w:pPr>
        <w:ind w:right="470"/>
        <w:jc w:val="both"/>
        <w:rPr>
          <w:rFonts w:ascii="Verdana" w:eastAsiaTheme="minorHAnsi" w:hAnsi="Verdana" w:cs="Arial"/>
          <w:b/>
          <w:sz w:val="18"/>
          <w:szCs w:val="18"/>
          <w:lang w:eastAsia="en-US"/>
        </w:rPr>
      </w:pPr>
    </w:p>
    <w:p w14:paraId="55718EDE" w14:textId="77777777" w:rsidR="002168A3" w:rsidRPr="000408E7" w:rsidRDefault="002168A3" w:rsidP="007177E5">
      <w:pPr>
        <w:ind w:right="470"/>
        <w:jc w:val="both"/>
        <w:rPr>
          <w:rFonts w:ascii="Verdana" w:eastAsiaTheme="minorHAnsi" w:hAnsi="Verdana" w:cs="Arial"/>
          <w:b/>
          <w:sz w:val="18"/>
          <w:szCs w:val="18"/>
          <w:lang w:eastAsia="en-US"/>
        </w:rPr>
      </w:pPr>
    </w:p>
    <w:p w14:paraId="0082C367" w14:textId="77777777" w:rsidR="002168A3" w:rsidRDefault="002168A3" w:rsidP="007177E5">
      <w:pPr>
        <w:ind w:right="470"/>
        <w:jc w:val="both"/>
        <w:rPr>
          <w:rFonts w:ascii="Verdana" w:eastAsiaTheme="minorHAnsi" w:hAnsi="Verdana" w:cs="Arial"/>
          <w:b/>
          <w:sz w:val="18"/>
          <w:szCs w:val="18"/>
          <w:lang w:eastAsia="en-US"/>
        </w:rPr>
      </w:pPr>
    </w:p>
    <w:p w14:paraId="338F02D0" w14:textId="77777777" w:rsidR="002168A3" w:rsidRPr="000408E7" w:rsidRDefault="002168A3" w:rsidP="007177E5">
      <w:pPr>
        <w:ind w:right="470"/>
        <w:jc w:val="both"/>
        <w:rPr>
          <w:rFonts w:ascii="Verdana" w:eastAsiaTheme="minorHAnsi" w:hAnsi="Verdana" w:cs="Arial"/>
          <w:b/>
          <w:sz w:val="18"/>
          <w:szCs w:val="18"/>
          <w:lang w:eastAsia="en-US"/>
        </w:rPr>
      </w:pPr>
    </w:p>
    <w:p w14:paraId="106BA87A" w14:textId="77777777" w:rsidR="002168A3" w:rsidRPr="000408E7" w:rsidRDefault="002168A3" w:rsidP="007177E5">
      <w:pPr>
        <w:ind w:right="470"/>
        <w:jc w:val="both"/>
        <w:rPr>
          <w:rFonts w:ascii="Verdana" w:eastAsiaTheme="minorHAnsi" w:hAnsi="Verdana" w:cs="Arial"/>
          <w:b/>
          <w:sz w:val="18"/>
          <w:szCs w:val="18"/>
          <w:lang w:eastAsia="en-US"/>
        </w:rPr>
      </w:pPr>
    </w:p>
    <w:p w14:paraId="0D2B172B" w14:textId="77777777" w:rsidR="002168A3" w:rsidRPr="000408E7" w:rsidRDefault="002168A3" w:rsidP="007177E5">
      <w:pPr>
        <w:ind w:right="470"/>
        <w:jc w:val="both"/>
        <w:rPr>
          <w:rFonts w:ascii="Verdana" w:eastAsiaTheme="minorHAnsi" w:hAnsi="Verdana" w:cs="Arial"/>
          <w:b/>
          <w:sz w:val="18"/>
          <w:szCs w:val="18"/>
          <w:lang w:eastAsia="en-US"/>
        </w:rPr>
      </w:pPr>
    </w:p>
    <w:p w14:paraId="4924895A" w14:textId="77777777" w:rsidR="002168A3" w:rsidRPr="000408E7" w:rsidRDefault="002168A3" w:rsidP="007177E5">
      <w:pPr>
        <w:shd w:val="clear" w:color="auto" w:fill="BFBFBF" w:themeFill="background1" w:themeFillShade="BF"/>
        <w:ind w:right="470"/>
        <w:jc w:val="both"/>
        <w:rPr>
          <w:rFonts w:ascii="Verdana" w:eastAsiaTheme="minorHAnsi" w:hAnsi="Verdana" w:cs="Arial"/>
          <w:b/>
          <w:sz w:val="18"/>
          <w:szCs w:val="18"/>
          <w:lang w:eastAsia="en-US"/>
        </w:rPr>
      </w:pPr>
      <w:r w:rsidRPr="000408E7">
        <w:rPr>
          <w:rFonts w:ascii="Verdana" w:eastAsiaTheme="minorHAnsi" w:hAnsi="Verdana" w:cs="Arial"/>
          <w:b/>
          <w:sz w:val="18"/>
          <w:szCs w:val="18"/>
          <w:lang w:eastAsia="en-US"/>
        </w:rPr>
        <w:t>OŚWIADCZENIE DOTYCZĄCE PODWYKONAWCY NIEBĘDĄCEGO PODMIOTEM, NA KTÓREGO ZASOBY POWOŁUJE SIĘ WYKONAWCA:</w:t>
      </w:r>
    </w:p>
    <w:p w14:paraId="19B610C9" w14:textId="77777777" w:rsidR="002168A3" w:rsidRPr="000408E7" w:rsidRDefault="002168A3" w:rsidP="007177E5">
      <w:pPr>
        <w:ind w:right="470"/>
        <w:jc w:val="both"/>
        <w:rPr>
          <w:rFonts w:ascii="Verdana" w:eastAsiaTheme="minorHAnsi" w:hAnsi="Verdana" w:cs="Arial"/>
          <w:b/>
          <w:sz w:val="18"/>
          <w:szCs w:val="18"/>
          <w:lang w:eastAsia="en-US"/>
        </w:rPr>
      </w:pPr>
    </w:p>
    <w:p w14:paraId="78AEAAF6" w14:textId="77777777" w:rsidR="002168A3" w:rsidRPr="000408E7"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Oświadczam, że w stosunku do następującego/</w:t>
      </w:r>
      <w:proofErr w:type="spellStart"/>
      <w:r w:rsidRPr="000408E7">
        <w:rPr>
          <w:rFonts w:ascii="Verdana" w:eastAsiaTheme="minorHAnsi" w:hAnsi="Verdana" w:cs="Arial"/>
          <w:sz w:val="18"/>
          <w:szCs w:val="18"/>
          <w:lang w:eastAsia="en-US"/>
        </w:rPr>
        <w:t>ych</w:t>
      </w:r>
      <w:proofErr w:type="spellEnd"/>
      <w:r w:rsidRPr="000408E7">
        <w:rPr>
          <w:rFonts w:ascii="Verdana" w:eastAsiaTheme="minorHAnsi" w:hAnsi="Verdana" w:cs="Arial"/>
          <w:sz w:val="18"/>
          <w:szCs w:val="18"/>
          <w:lang w:eastAsia="en-US"/>
        </w:rPr>
        <w:t xml:space="preserve"> podmiotu/</w:t>
      </w:r>
      <w:proofErr w:type="spellStart"/>
      <w:r w:rsidRPr="000408E7">
        <w:rPr>
          <w:rFonts w:ascii="Verdana" w:eastAsiaTheme="minorHAnsi" w:hAnsi="Verdana" w:cs="Arial"/>
          <w:sz w:val="18"/>
          <w:szCs w:val="18"/>
          <w:lang w:eastAsia="en-US"/>
        </w:rPr>
        <w:t>tów</w:t>
      </w:r>
      <w:proofErr w:type="spellEnd"/>
      <w:r w:rsidRPr="000408E7">
        <w:rPr>
          <w:rFonts w:ascii="Verdana" w:eastAsiaTheme="minorHAnsi" w:hAnsi="Verdana" w:cs="Arial"/>
          <w:sz w:val="18"/>
          <w:szCs w:val="18"/>
          <w:lang w:eastAsia="en-US"/>
        </w:rPr>
        <w:t>, będącego/</w:t>
      </w:r>
      <w:proofErr w:type="spellStart"/>
      <w:r w:rsidRPr="000408E7">
        <w:rPr>
          <w:rFonts w:ascii="Verdana" w:eastAsiaTheme="minorHAnsi" w:hAnsi="Verdana" w:cs="Arial"/>
          <w:sz w:val="18"/>
          <w:szCs w:val="18"/>
          <w:lang w:eastAsia="en-US"/>
        </w:rPr>
        <w:t>ych</w:t>
      </w:r>
      <w:proofErr w:type="spellEnd"/>
      <w:r w:rsidRPr="000408E7">
        <w:rPr>
          <w:rFonts w:ascii="Verdana" w:eastAsiaTheme="minorHAnsi" w:hAnsi="Verdana" w:cs="Arial"/>
          <w:sz w:val="18"/>
          <w:szCs w:val="18"/>
          <w:lang w:eastAsia="en-US"/>
        </w:rPr>
        <w:t xml:space="preserve"> podwykonawcą/</w:t>
      </w:r>
      <w:proofErr w:type="spellStart"/>
      <w:r w:rsidRPr="000408E7">
        <w:rPr>
          <w:rFonts w:ascii="Verdana" w:eastAsiaTheme="minorHAnsi" w:hAnsi="Verdana" w:cs="Arial"/>
          <w:sz w:val="18"/>
          <w:szCs w:val="18"/>
          <w:lang w:eastAsia="en-US"/>
        </w:rPr>
        <w:t>ami</w:t>
      </w:r>
      <w:proofErr w:type="spellEnd"/>
      <w:r w:rsidRPr="000408E7">
        <w:rPr>
          <w:rFonts w:ascii="Verdana" w:eastAsiaTheme="minorHAnsi" w:hAnsi="Verdana" w:cs="Arial"/>
          <w:sz w:val="18"/>
          <w:szCs w:val="18"/>
          <w:lang w:eastAsia="en-US"/>
        </w:rPr>
        <w:t xml:space="preserve">: ……………………………………………………………………..….…… </w:t>
      </w:r>
      <w:r w:rsidRPr="000408E7">
        <w:rPr>
          <w:rFonts w:ascii="Verdana" w:eastAsiaTheme="minorHAnsi" w:hAnsi="Verdana" w:cs="Arial"/>
          <w:i/>
          <w:sz w:val="18"/>
          <w:szCs w:val="18"/>
          <w:lang w:eastAsia="en-US"/>
        </w:rPr>
        <w:t>(podać pełną nazwę/firmę, adres, a także w zależności od podmiotu: NIP/PESEL, KRS/</w:t>
      </w:r>
      <w:proofErr w:type="spellStart"/>
      <w:r w:rsidRPr="000408E7">
        <w:rPr>
          <w:rFonts w:ascii="Verdana" w:eastAsiaTheme="minorHAnsi" w:hAnsi="Verdana" w:cs="Arial"/>
          <w:i/>
          <w:sz w:val="18"/>
          <w:szCs w:val="18"/>
          <w:lang w:eastAsia="en-US"/>
        </w:rPr>
        <w:t>C</w:t>
      </w:r>
      <w:r>
        <w:rPr>
          <w:rFonts w:ascii="Verdana" w:eastAsiaTheme="minorHAnsi" w:hAnsi="Verdana" w:cs="Arial"/>
          <w:i/>
          <w:sz w:val="18"/>
          <w:szCs w:val="18"/>
          <w:lang w:eastAsia="en-US"/>
        </w:rPr>
        <w:t>E</w:t>
      </w:r>
      <w:r w:rsidRPr="000408E7">
        <w:rPr>
          <w:rFonts w:ascii="Verdana" w:eastAsiaTheme="minorHAnsi" w:hAnsi="Verdana" w:cs="Arial"/>
          <w:i/>
          <w:sz w:val="18"/>
          <w:szCs w:val="18"/>
          <w:lang w:eastAsia="en-US"/>
        </w:rPr>
        <w:t>iDG</w:t>
      </w:r>
      <w:proofErr w:type="spellEnd"/>
      <w:r w:rsidRPr="000408E7">
        <w:rPr>
          <w:rFonts w:ascii="Verdana" w:eastAsiaTheme="minorHAnsi" w:hAnsi="Verdana" w:cs="Arial"/>
          <w:i/>
          <w:sz w:val="18"/>
          <w:szCs w:val="18"/>
          <w:lang w:eastAsia="en-US"/>
        </w:rPr>
        <w:t>)</w:t>
      </w:r>
      <w:r w:rsidRPr="000408E7">
        <w:rPr>
          <w:rFonts w:ascii="Verdana" w:eastAsiaTheme="minorHAnsi" w:hAnsi="Verdana" w:cs="Arial"/>
          <w:sz w:val="18"/>
          <w:szCs w:val="18"/>
          <w:lang w:eastAsia="en-US"/>
        </w:rPr>
        <w:t>, nie zachodzą podstawy wykluczenia z postępowania o udzielenie zamówienia.</w:t>
      </w:r>
    </w:p>
    <w:p w14:paraId="5FE18531" w14:textId="77777777" w:rsidR="002168A3" w:rsidRPr="000408E7" w:rsidRDefault="002168A3" w:rsidP="007177E5">
      <w:pPr>
        <w:ind w:right="470"/>
        <w:jc w:val="both"/>
        <w:rPr>
          <w:rFonts w:ascii="Verdana" w:eastAsiaTheme="minorHAnsi" w:hAnsi="Verdana" w:cs="Arial"/>
          <w:sz w:val="18"/>
          <w:szCs w:val="18"/>
          <w:lang w:eastAsia="en-US"/>
        </w:rPr>
      </w:pPr>
    </w:p>
    <w:p w14:paraId="69BFA34E" w14:textId="77777777" w:rsidR="002168A3" w:rsidRPr="000408E7" w:rsidRDefault="002168A3" w:rsidP="007177E5">
      <w:pPr>
        <w:ind w:right="470"/>
        <w:jc w:val="both"/>
        <w:rPr>
          <w:rFonts w:ascii="Verdana" w:eastAsiaTheme="minorHAnsi" w:hAnsi="Verdana" w:cs="Arial"/>
          <w:sz w:val="18"/>
          <w:szCs w:val="18"/>
          <w:lang w:eastAsia="en-US"/>
        </w:rPr>
      </w:pPr>
    </w:p>
    <w:p w14:paraId="77E8E6DC" w14:textId="77777777" w:rsidR="002168A3" w:rsidRPr="000408E7" w:rsidRDefault="002168A3" w:rsidP="007177E5">
      <w:pPr>
        <w:ind w:right="470"/>
        <w:jc w:val="both"/>
        <w:rPr>
          <w:rFonts w:ascii="Verdana" w:eastAsiaTheme="minorHAnsi" w:hAnsi="Verdana" w:cs="Arial"/>
          <w:i/>
          <w:sz w:val="18"/>
          <w:szCs w:val="18"/>
          <w:lang w:eastAsia="en-US"/>
        </w:rPr>
      </w:pPr>
    </w:p>
    <w:p w14:paraId="3CED8BF8" w14:textId="77777777" w:rsidR="002168A3" w:rsidRPr="000408E7" w:rsidRDefault="002168A3" w:rsidP="007177E5">
      <w:pPr>
        <w:spacing w:line="360" w:lineRule="auto"/>
        <w:ind w:right="470"/>
        <w:rPr>
          <w:rFonts w:ascii="Verdana" w:hAnsi="Verdana"/>
          <w:sz w:val="18"/>
          <w:szCs w:val="18"/>
        </w:rPr>
      </w:pPr>
      <w:r w:rsidRPr="000408E7">
        <w:rPr>
          <w:rFonts w:ascii="Verdana" w:hAnsi="Verdana"/>
          <w:sz w:val="18"/>
          <w:szCs w:val="18"/>
        </w:rPr>
        <w:t>Data                                                                                     Pieczęć i podpis Wykonawcy</w:t>
      </w:r>
    </w:p>
    <w:p w14:paraId="001F814A" w14:textId="77777777" w:rsidR="002168A3" w:rsidRPr="000408E7" w:rsidRDefault="002168A3" w:rsidP="007177E5">
      <w:pPr>
        <w:ind w:right="470"/>
        <w:jc w:val="both"/>
        <w:rPr>
          <w:rFonts w:ascii="Verdana" w:eastAsiaTheme="minorHAnsi" w:hAnsi="Verdana" w:cs="Arial"/>
          <w:i/>
          <w:sz w:val="18"/>
          <w:szCs w:val="18"/>
          <w:lang w:eastAsia="en-US"/>
        </w:rPr>
      </w:pPr>
    </w:p>
    <w:p w14:paraId="53AF9F57" w14:textId="77777777" w:rsidR="002168A3" w:rsidRDefault="002168A3" w:rsidP="007177E5">
      <w:pPr>
        <w:ind w:right="470"/>
        <w:jc w:val="both"/>
        <w:rPr>
          <w:rFonts w:ascii="Verdana" w:eastAsiaTheme="minorHAnsi" w:hAnsi="Verdana" w:cs="Arial"/>
          <w:i/>
          <w:sz w:val="18"/>
          <w:szCs w:val="18"/>
          <w:lang w:eastAsia="en-US"/>
        </w:rPr>
      </w:pPr>
    </w:p>
    <w:p w14:paraId="1380B3F0" w14:textId="77777777" w:rsidR="002168A3" w:rsidRDefault="002168A3" w:rsidP="007177E5">
      <w:pPr>
        <w:ind w:right="470"/>
        <w:jc w:val="both"/>
        <w:rPr>
          <w:rFonts w:ascii="Verdana" w:eastAsiaTheme="minorHAnsi" w:hAnsi="Verdana" w:cs="Arial"/>
          <w:i/>
          <w:sz w:val="18"/>
          <w:szCs w:val="18"/>
          <w:lang w:eastAsia="en-US"/>
        </w:rPr>
      </w:pPr>
    </w:p>
    <w:p w14:paraId="4B83AC31" w14:textId="77777777" w:rsidR="002168A3" w:rsidRDefault="002168A3" w:rsidP="007177E5">
      <w:pPr>
        <w:ind w:right="470"/>
        <w:jc w:val="both"/>
        <w:rPr>
          <w:rFonts w:ascii="Verdana" w:eastAsiaTheme="minorHAnsi" w:hAnsi="Verdana" w:cs="Arial"/>
          <w:i/>
          <w:sz w:val="18"/>
          <w:szCs w:val="18"/>
          <w:lang w:eastAsia="en-US"/>
        </w:rPr>
      </w:pPr>
    </w:p>
    <w:p w14:paraId="1571C1E0" w14:textId="77777777" w:rsidR="002168A3" w:rsidRPr="000408E7" w:rsidRDefault="002168A3" w:rsidP="007177E5">
      <w:pPr>
        <w:ind w:right="470"/>
        <w:jc w:val="both"/>
        <w:rPr>
          <w:rFonts w:ascii="Verdana" w:eastAsiaTheme="minorHAnsi" w:hAnsi="Verdana" w:cs="Arial"/>
          <w:i/>
          <w:sz w:val="18"/>
          <w:szCs w:val="18"/>
          <w:lang w:eastAsia="en-US"/>
        </w:rPr>
      </w:pPr>
    </w:p>
    <w:p w14:paraId="48275B55" w14:textId="77777777" w:rsidR="002168A3" w:rsidRPr="000408E7" w:rsidRDefault="002168A3" w:rsidP="007177E5">
      <w:pPr>
        <w:ind w:right="470"/>
        <w:jc w:val="both"/>
        <w:rPr>
          <w:rFonts w:ascii="Verdana" w:eastAsiaTheme="minorHAnsi" w:hAnsi="Verdana" w:cs="Arial"/>
          <w:i/>
          <w:sz w:val="18"/>
          <w:szCs w:val="18"/>
          <w:lang w:eastAsia="en-US"/>
        </w:rPr>
      </w:pPr>
    </w:p>
    <w:p w14:paraId="28E7A51F" w14:textId="77777777" w:rsidR="002168A3" w:rsidRPr="000408E7" w:rsidRDefault="002168A3" w:rsidP="007177E5">
      <w:pPr>
        <w:ind w:right="470"/>
        <w:jc w:val="both"/>
        <w:rPr>
          <w:rFonts w:ascii="Verdana" w:eastAsiaTheme="minorHAnsi" w:hAnsi="Verdana" w:cs="Arial"/>
          <w:i/>
          <w:sz w:val="18"/>
          <w:szCs w:val="18"/>
          <w:lang w:eastAsia="en-US"/>
        </w:rPr>
      </w:pPr>
    </w:p>
    <w:p w14:paraId="59B6568D" w14:textId="77777777" w:rsidR="002168A3" w:rsidRPr="000408E7" w:rsidRDefault="002168A3" w:rsidP="007177E5">
      <w:pPr>
        <w:ind w:right="470"/>
        <w:jc w:val="both"/>
        <w:rPr>
          <w:rFonts w:ascii="Verdana" w:eastAsiaTheme="minorHAnsi" w:hAnsi="Verdana" w:cs="Arial"/>
          <w:i/>
          <w:sz w:val="18"/>
          <w:szCs w:val="18"/>
          <w:lang w:eastAsia="en-US"/>
        </w:rPr>
      </w:pPr>
    </w:p>
    <w:p w14:paraId="43233338" w14:textId="77777777" w:rsidR="002168A3" w:rsidRPr="000408E7" w:rsidRDefault="002168A3" w:rsidP="007177E5">
      <w:pPr>
        <w:ind w:right="470"/>
        <w:jc w:val="both"/>
        <w:rPr>
          <w:rFonts w:ascii="Verdana" w:eastAsiaTheme="minorHAnsi" w:hAnsi="Verdana" w:cs="Arial"/>
          <w:i/>
          <w:sz w:val="18"/>
          <w:szCs w:val="18"/>
          <w:lang w:eastAsia="en-US"/>
        </w:rPr>
      </w:pPr>
    </w:p>
    <w:p w14:paraId="3870B693" w14:textId="77777777" w:rsidR="002168A3" w:rsidRPr="000408E7" w:rsidRDefault="002168A3" w:rsidP="007177E5">
      <w:pPr>
        <w:ind w:right="470"/>
        <w:jc w:val="both"/>
        <w:rPr>
          <w:rFonts w:ascii="Verdana" w:eastAsiaTheme="minorHAnsi" w:hAnsi="Verdana" w:cs="Arial"/>
          <w:i/>
          <w:sz w:val="18"/>
          <w:szCs w:val="18"/>
          <w:lang w:eastAsia="en-US"/>
        </w:rPr>
      </w:pPr>
    </w:p>
    <w:p w14:paraId="5718E6F7" w14:textId="77777777" w:rsidR="002168A3" w:rsidRPr="000408E7" w:rsidRDefault="002168A3" w:rsidP="007177E5">
      <w:pPr>
        <w:shd w:val="clear" w:color="auto" w:fill="BFBFBF" w:themeFill="background1" w:themeFillShade="BF"/>
        <w:ind w:right="470"/>
        <w:jc w:val="both"/>
        <w:rPr>
          <w:rFonts w:ascii="Verdana" w:eastAsiaTheme="minorHAnsi" w:hAnsi="Verdana" w:cs="Arial"/>
          <w:b/>
          <w:sz w:val="18"/>
          <w:szCs w:val="18"/>
          <w:lang w:eastAsia="en-US"/>
        </w:rPr>
      </w:pPr>
      <w:r w:rsidRPr="000408E7">
        <w:rPr>
          <w:rFonts w:ascii="Verdana" w:eastAsiaTheme="minorHAnsi" w:hAnsi="Verdana" w:cs="Arial"/>
          <w:b/>
          <w:sz w:val="18"/>
          <w:szCs w:val="18"/>
          <w:lang w:eastAsia="en-US"/>
        </w:rPr>
        <w:t>OŚWIADCZENIE DOTYCZĄCE PODANYCH INFORMACJI:</w:t>
      </w:r>
    </w:p>
    <w:p w14:paraId="71616918" w14:textId="77777777" w:rsidR="002168A3" w:rsidRPr="000408E7" w:rsidRDefault="002168A3" w:rsidP="007177E5">
      <w:pPr>
        <w:ind w:right="470"/>
        <w:jc w:val="both"/>
        <w:rPr>
          <w:rFonts w:ascii="Verdana" w:eastAsiaTheme="minorHAnsi" w:hAnsi="Verdana" w:cs="Arial"/>
          <w:b/>
          <w:sz w:val="18"/>
          <w:szCs w:val="18"/>
          <w:lang w:eastAsia="en-US"/>
        </w:rPr>
      </w:pPr>
    </w:p>
    <w:p w14:paraId="4109B5FB" w14:textId="77777777" w:rsidR="002168A3" w:rsidRPr="000408E7" w:rsidRDefault="002168A3" w:rsidP="007177E5">
      <w:pPr>
        <w:ind w:right="470"/>
        <w:jc w:val="both"/>
        <w:rPr>
          <w:rFonts w:ascii="Verdana" w:eastAsiaTheme="minorHAnsi" w:hAnsi="Verdana" w:cs="Arial"/>
          <w:sz w:val="18"/>
          <w:szCs w:val="18"/>
          <w:lang w:eastAsia="en-US"/>
        </w:rPr>
      </w:pPr>
      <w:r w:rsidRPr="000408E7">
        <w:rPr>
          <w:rFonts w:ascii="Verdana" w:eastAsiaTheme="minorHAnsi" w:hAnsi="Verdana" w:cs="Arial"/>
          <w:sz w:val="18"/>
          <w:szCs w:val="18"/>
          <w:lang w:eastAsia="en-US"/>
        </w:rPr>
        <w:t xml:space="preserve">Oświadczam, że wszystkie informacje podane w powyższych oświadczeniach są aktualne </w:t>
      </w:r>
      <w:r w:rsidRPr="000408E7">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2C972631" w14:textId="77777777" w:rsidR="002168A3" w:rsidRPr="000408E7" w:rsidRDefault="002168A3" w:rsidP="007177E5">
      <w:pPr>
        <w:ind w:right="470"/>
        <w:jc w:val="both"/>
        <w:rPr>
          <w:rFonts w:ascii="Verdana" w:eastAsiaTheme="minorHAnsi" w:hAnsi="Verdana" w:cs="Arial"/>
          <w:sz w:val="18"/>
          <w:szCs w:val="18"/>
          <w:lang w:eastAsia="en-US"/>
        </w:rPr>
      </w:pPr>
    </w:p>
    <w:p w14:paraId="3DA0EEA2" w14:textId="77777777" w:rsidR="002168A3" w:rsidRPr="000408E7" w:rsidRDefault="002168A3" w:rsidP="007177E5">
      <w:pPr>
        <w:ind w:right="470"/>
        <w:jc w:val="both"/>
        <w:rPr>
          <w:rFonts w:ascii="Verdana" w:eastAsiaTheme="minorHAnsi" w:hAnsi="Verdana" w:cs="Arial"/>
          <w:sz w:val="18"/>
          <w:szCs w:val="18"/>
          <w:lang w:eastAsia="en-US"/>
        </w:rPr>
      </w:pPr>
    </w:p>
    <w:p w14:paraId="61EF859B" w14:textId="77777777" w:rsidR="002168A3" w:rsidRPr="000408E7" w:rsidRDefault="002168A3" w:rsidP="007177E5">
      <w:pPr>
        <w:spacing w:line="360" w:lineRule="auto"/>
        <w:ind w:right="470"/>
        <w:rPr>
          <w:rFonts w:ascii="Verdana" w:hAnsi="Verdana"/>
          <w:sz w:val="18"/>
          <w:szCs w:val="18"/>
        </w:rPr>
      </w:pPr>
    </w:p>
    <w:p w14:paraId="3CE57376" w14:textId="77777777" w:rsidR="002168A3" w:rsidRPr="000408E7" w:rsidRDefault="002168A3" w:rsidP="007177E5">
      <w:pPr>
        <w:spacing w:line="360" w:lineRule="auto"/>
        <w:ind w:right="470"/>
        <w:rPr>
          <w:rFonts w:ascii="Verdana" w:hAnsi="Verdana"/>
          <w:sz w:val="18"/>
          <w:szCs w:val="18"/>
        </w:rPr>
      </w:pPr>
    </w:p>
    <w:p w14:paraId="498B3BC6" w14:textId="77777777" w:rsidR="002168A3" w:rsidRPr="000408E7" w:rsidRDefault="002168A3" w:rsidP="007177E5">
      <w:pPr>
        <w:spacing w:line="360" w:lineRule="auto"/>
        <w:ind w:right="470"/>
        <w:rPr>
          <w:rFonts w:ascii="Verdana" w:hAnsi="Verdana"/>
          <w:sz w:val="18"/>
          <w:szCs w:val="18"/>
        </w:rPr>
      </w:pPr>
      <w:r w:rsidRPr="000408E7">
        <w:rPr>
          <w:rFonts w:ascii="Verdana" w:hAnsi="Verdana"/>
          <w:sz w:val="18"/>
          <w:szCs w:val="18"/>
        </w:rPr>
        <w:t>Data                                                                                     Pieczęć i podpis Wykonawcy</w:t>
      </w:r>
    </w:p>
    <w:p w14:paraId="47F8628A" w14:textId="77777777" w:rsidR="0077263C" w:rsidRDefault="0077263C" w:rsidP="007177E5">
      <w:pPr>
        <w:tabs>
          <w:tab w:val="left" w:pos="0"/>
        </w:tabs>
        <w:ind w:right="470"/>
        <w:rPr>
          <w:rFonts w:ascii="Verdana" w:hAnsi="Verdana"/>
          <w:b/>
          <w:bCs/>
          <w:sz w:val="18"/>
        </w:rPr>
      </w:pPr>
    </w:p>
    <w:p w14:paraId="1EE935C1" w14:textId="77777777" w:rsidR="0077263C" w:rsidRDefault="0077263C" w:rsidP="007177E5">
      <w:pPr>
        <w:tabs>
          <w:tab w:val="left" w:pos="0"/>
        </w:tabs>
        <w:ind w:right="470"/>
        <w:rPr>
          <w:rFonts w:ascii="Verdana" w:hAnsi="Verdana"/>
          <w:b/>
          <w:bCs/>
          <w:sz w:val="18"/>
        </w:rPr>
      </w:pPr>
    </w:p>
    <w:p w14:paraId="62477F0B" w14:textId="77777777" w:rsidR="00C165E0" w:rsidRDefault="00C165E0" w:rsidP="007177E5">
      <w:pPr>
        <w:tabs>
          <w:tab w:val="left" w:pos="0"/>
        </w:tabs>
        <w:ind w:right="470"/>
        <w:rPr>
          <w:rFonts w:ascii="Verdana" w:hAnsi="Verdana"/>
          <w:b/>
          <w:bCs/>
          <w:sz w:val="18"/>
        </w:rPr>
      </w:pPr>
    </w:p>
    <w:p w14:paraId="6BE1B544" w14:textId="77777777" w:rsidR="00C165E0" w:rsidRDefault="00C165E0" w:rsidP="007177E5">
      <w:pPr>
        <w:tabs>
          <w:tab w:val="left" w:pos="0"/>
        </w:tabs>
        <w:ind w:right="470"/>
        <w:rPr>
          <w:rFonts w:ascii="Verdana" w:hAnsi="Verdana"/>
          <w:b/>
          <w:bCs/>
          <w:sz w:val="18"/>
        </w:rPr>
      </w:pPr>
    </w:p>
    <w:p w14:paraId="4CF3DD99" w14:textId="77777777" w:rsidR="00C165E0" w:rsidRDefault="00C165E0" w:rsidP="007177E5">
      <w:pPr>
        <w:tabs>
          <w:tab w:val="left" w:pos="0"/>
        </w:tabs>
        <w:ind w:right="470"/>
        <w:rPr>
          <w:rFonts w:ascii="Verdana" w:hAnsi="Verdana"/>
          <w:b/>
          <w:bCs/>
          <w:sz w:val="18"/>
        </w:rPr>
      </w:pPr>
    </w:p>
    <w:p w14:paraId="42892600" w14:textId="77777777" w:rsidR="00C165E0" w:rsidRDefault="00C165E0" w:rsidP="007177E5">
      <w:pPr>
        <w:tabs>
          <w:tab w:val="left" w:pos="0"/>
        </w:tabs>
        <w:ind w:right="470"/>
        <w:rPr>
          <w:rFonts w:ascii="Verdana" w:hAnsi="Verdana"/>
          <w:b/>
          <w:bCs/>
          <w:sz w:val="18"/>
        </w:rPr>
      </w:pPr>
    </w:p>
    <w:p w14:paraId="2283ABAA" w14:textId="77777777" w:rsidR="00C165E0" w:rsidRDefault="00C165E0" w:rsidP="007177E5">
      <w:pPr>
        <w:tabs>
          <w:tab w:val="left" w:pos="0"/>
        </w:tabs>
        <w:ind w:right="470"/>
        <w:rPr>
          <w:rFonts w:ascii="Verdana" w:hAnsi="Verdana"/>
          <w:b/>
          <w:bCs/>
          <w:sz w:val="18"/>
        </w:rPr>
      </w:pPr>
    </w:p>
    <w:p w14:paraId="305D4E2F" w14:textId="77777777" w:rsidR="00C165E0" w:rsidRDefault="00C165E0" w:rsidP="007177E5">
      <w:pPr>
        <w:tabs>
          <w:tab w:val="left" w:pos="0"/>
        </w:tabs>
        <w:ind w:right="470"/>
        <w:rPr>
          <w:rFonts w:ascii="Verdana" w:hAnsi="Verdana"/>
          <w:b/>
          <w:bCs/>
          <w:sz w:val="18"/>
        </w:rPr>
      </w:pPr>
    </w:p>
    <w:p w14:paraId="068D281C" w14:textId="77777777" w:rsidR="00C165E0" w:rsidRDefault="00C165E0" w:rsidP="007177E5">
      <w:pPr>
        <w:tabs>
          <w:tab w:val="left" w:pos="0"/>
        </w:tabs>
        <w:ind w:right="470"/>
        <w:rPr>
          <w:rFonts w:ascii="Verdana" w:hAnsi="Verdana"/>
          <w:b/>
          <w:bCs/>
          <w:sz w:val="18"/>
        </w:rPr>
      </w:pPr>
    </w:p>
    <w:p w14:paraId="70487523" w14:textId="77777777" w:rsidR="00C165E0" w:rsidRDefault="00C165E0" w:rsidP="007177E5">
      <w:pPr>
        <w:tabs>
          <w:tab w:val="left" w:pos="0"/>
        </w:tabs>
        <w:ind w:right="470"/>
        <w:rPr>
          <w:rFonts w:ascii="Verdana" w:hAnsi="Verdana"/>
          <w:b/>
          <w:bCs/>
          <w:sz w:val="18"/>
        </w:rPr>
      </w:pPr>
    </w:p>
    <w:p w14:paraId="26C2BE0C" w14:textId="77777777" w:rsidR="00C165E0" w:rsidRDefault="00C165E0" w:rsidP="007177E5">
      <w:pPr>
        <w:tabs>
          <w:tab w:val="left" w:pos="0"/>
        </w:tabs>
        <w:ind w:right="470"/>
        <w:rPr>
          <w:rFonts w:ascii="Verdana" w:hAnsi="Verdana"/>
          <w:b/>
          <w:bCs/>
          <w:sz w:val="18"/>
        </w:rPr>
      </w:pPr>
    </w:p>
    <w:p w14:paraId="18018F6E" w14:textId="77777777" w:rsidR="00C165E0" w:rsidRDefault="00C165E0" w:rsidP="007177E5">
      <w:pPr>
        <w:tabs>
          <w:tab w:val="left" w:pos="0"/>
        </w:tabs>
        <w:ind w:right="470"/>
        <w:rPr>
          <w:rFonts w:ascii="Verdana" w:hAnsi="Verdana"/>
          <w:b/>
          <w:bCs/>
          <w:sz w:val="18"/>
        </w:rPr>
      </w:pPr>
    </w:p>
    <w:p w14:paraId="73BFFCFC" w14:textId="77777777" w:rsidR="0077263C" w:rsidRDefault="0077263C" w:rsidP="007177E5">
      <w:pPr>
        <w:tabs>
          <w:tab w:val="left" w:pos="0"/>
        </w:tabs>
        <w:ind w:right="470"/>
        <w:rPr>
          <w:rFonts w:ascii="Verdana" w:hAnsi="Verdana"/>
          <w:b/>
          <w:bCs/>
          <w:sz w:val="18"/>
        </w:rPr>
      </w:pPr>
    </w:p>
    <w:p w14:paraId="198B0E7B" w14:textId="717A1201" w:rsidR="00C165E0" w:rsidRPr="00530456" w:rsidRDefault="00C165E0" w:rsidP="00C165E0">
      <w:pPr>
        <w:spacing w:line="240" w:lineRule="exact"/>
        <w:ind w:right="470"/>
        <w:jc w:val="both"/>
        <w:rPr>
          <w:rFonts w:ascii="Verdana" w:hAnsi="Verdana"/>
          <w:b/>
          <w:sz w:val="18"/>
          <w:szCs w:val="18"/>
        </w:rPr>
      </w:pPr>
      <w:r>
        <w:rPr>
          <w:rFonts w:ascii="Verdana" w:hAnsi="Verdana"/>
          <w:b/>
          <w:bCs/>
          <w:color w:val="000000" w:themeColor="text1"/>
          <w:sz w:val="18"/>
          <w:szCs w:val="18"/>
        </w:rPr>
        <w:lastRenderedPageBreak/>
        <w:t xml:space="preserve">Przetarg </w:t>
      </w:r>
      <w:r w:rsidRPr="00530456">
        <w:rPr>
          <w:rFonts w:ascii="Verdana" w:hAnsi="Verdana"/>
          <w:b/>
          <w:bCs/>
          <w:color w:val="000000" w:themeColor="text1"/>
          <w:sz w:val="18"/>
          <w:szCs w:val="18"/>
        </w:rPr>
        <w:t>UMW</w:t>
      </w:r>
      <w:r>
        <w:rPr>
          <w:rFonts w:ascii="Verdana" w:hAnsi="Verdana"/>
          <w:b/>
          <w:bCs/>
          <w:color w:val="000000" w:themeColor="text1"/>
          <w:sz w:val="18"/>
          <w:szCs w:val="18"/>
        </w:rPr>
        <w:t xml:space="preserve"> </w:t>
      </w:r>
      <w:r w:rsidRPr="00530456">
        <w:rPr>
          <w:rFonts w:ascii="Verdana" w:hAnsi="Verdana"/>
          <w:b/>
          <w:bCs/>
          <w:color w:val="000000" w:themeColor="text1"/>
          <w:sz w:val="18"/>
          <w:szCs w:val="18"/>
        </w:rPr>
        <w:t>/</w:t>
      </w:r>
      <w:r>
        <w:rPr>
          <w:rFonts w:ascii="Verdana" w:hAnsi="Verdana"/>
          <w:b/>
          <w:bCs/>
          <w:color w:val="000000" w:themeColor="text1"/>
          <w:sz w:val="18"/>
          <w:szCs w:val="18"/>
        </w:rPr>
        <w:t xml:space="preserve"> </w:t>
      </w:r>
      <w:r w:rsidRPr="00530456">
        <w:rPr>
          <w:rFonts w:ascii="Verdana" w:hAnsi="Verdana"/>
          <w:b/>
          <w:bCs/>
          <w:color w:val="000000" w:themeColor="text1"/>
          <w:sz w:val="18"/>
          <w:szCs w:val="18"/>
        </w:rPr>
        <w:t>AZ</w:t>
      </w:r>
      <w:r>
        <w:rPr>
          <w:rFonts w:ascii="Verdana" w:hAnsi="Verdana"/>
          <w:b/>
          <w:bCs/>
          <w:color w:val="000000" w:themeColor="text1"/>
          <w:sz w:val="18"/>
          <w:szCs w:val="18"/>
        </w:rPr>
        <w:t xml:space="preserve"> </w:t>
      </w:r>
      <w:r w:rsidRPr="00530456">
        <w:rPr>
          <w:rFonts w:ascii="Verdana" w:hAnsi="Verdana"/>
          <w:b/>
          <w:bCs/>
          <w:color w:val="000000" w:themeColor="text1"/>
          <w:sz w:val="18"/>
          <w:szCs w:val="18"/>
        </w:rPr>
        <w:t>/</w:t>
      </w:r>
      <w:r>
        <w:rPr>
          <w:rFonts w:ascii="Verdana" w:hAnsi="Verdana"/>
          <w:b/>
          <w:bCs/>
          <w:color w:val="000000" w:themeColor="text1"/>
          <w:sz w:val="18"/>
          <w:szCs w:val="18"/>
        </w:rPr>
        <w:t xml:space="preserve"> </w:t>
      </w:r>
      <w:r w:rsidRPr="00530456">
        <w:rPr>
          <w:rFonts w:ascii="Verdana" w:hAnsi="Verdana"/>
          <w:b/>
          <w:bCs/>
          <w:color w:val="000000" w:themeColor="text1"/>
          <w:sz w:val="18"/>
          <w:szCs w:val="18"/>
        </w:rPr>
        <w:t>PN</w:t>
      </w:r>
      <w:r>
        <w:rPr>
          <w:rFonts w:ascii="Verdana" w:hAnsi="Verdana"/>
          <w:b/>
          <w:bCs/>
          <w:color w:val="000000" w:themeColor="text1"/>
          <w:sz w:val="18"/>
          <w:szCs w:val="18"/>
        </w:rPr>
        <w:t xml:space="preserve"> </w:t>
      </w:r>
      <w:r w:rsidRPr="00530456">
        <w:rPr>
          <w:rFonts w:ascii="Verdana" w:hAnsi="Verdana"/>
          <w:b/>
          <w:bCs/>
          <w:color w:val="000000" w:themeColor="text1"/>
          <w:sz w:val="18"/>
          <w:szCs w:val="18"/>
        </w:rPr>
        <w:t>–</w:t>
      </w:r>
      <w:r>
        <w:rPr>
          <w:rFonts w:ascii="Verdana" w:hAnsi="Verdana"/>
          <w:b/>
          <w:bCs/>
          <w:color w:val="000000" w:themeColor="text1"/>
          <w:sz w:val="18"/>
          <w:szCs w:val="18"/>
        </w:rPr>
        <w:t xml:space="preserve"> 56 </w:t>
      </w:r>
      <w:r w:rsidRPr="00530456">
        <w:rPr>
          <w:rFonts w:ascii="Verdana" w:hAnsi="Verdana"/>
          <w:b/>
          <w:bCs/>
          <w:color w:val="000000" w:themeColor="text1"/>
          <w:sz w:val="18"/>
          <w:szCs w:val="18"/>
        </w:rPr>
        <w:t>/</w:t>
      </w:r>
      <w:r>
        <w:rPr>
          <w:rFonts w:ascii="Verdana" w:hAnsi="Verdana"/>
          <w:b/>
          <w:bCs/>
          <w:color w:val="000000" w:themeColor="text1"/>
          <w:sz w:val="18"/>
          <w:szCs w:val="18"/>
        </w:rPr>
        <w:t xml:space="preserve"> </w:t>
      </w:r>
      <w:r w:rsidRPr="00530456">
        <w:rPr>
          <w:rFonts w:ascii="Verdana" w:hAnsi="Verdana"/>
          <w:b/>
          <w:bCs/>
          <w:color w:val="000000" w:themeColor="text1"/>
          <w:sz w:val="18"/>
          <w:szCs w:val="18"/>
        </w:rPr>
        <w:t xml:space="preserve">18  </w:t>
      </w:r>
      <w:r w:rsidRPr="00530456">
        <w:rPr>
          <w:rFonts w:ascii="Verdana" w:hAnsi="Verdana"/>
          <w:b/>
          <w:bCs/>
          <w:sz w:val="18"/>
          <w:szCs w:val="18"/>
        </w:rPr>
        <w:tab/>
      </w:r>
      <w:r w:rsidRPr="00530456">
        <w:rPr>
          <w:rFonts w:ascii="Verdana" w:hAnsi="Verdana"/>
          <w:b/>
          <w:bCs/>
          <w:sz w:val="18"/>
          <w:szCs w:val="18"/>
        </w:rPr>
        <w:tab/>
      </w:r>
      <w:r w:rsidRPr="00530456">
        <w:rPr>
          <w:rFonts w:ascii="Verdana" w:hAnsi="Verdana"/>
          <w:b/>
          <w:bCs/>
          <w:sz w:val="18"/>
          <w:szCs w:val="18"/>
        </w:rPr>
        <w:tab/>
      </w:r>
      <w:r>
        <w:rPr>
          <w:rFonts w:ascii="Verdana" w:hAnsi="Verdana"/>
          <w:b/>
          <w:bCs/>
          <w:sz w:val="18"/>
          <w:szCs w:val="18"/>
        </w:rPr>
        <w:t xml:space="preserve">                   </w:t>
      </w:r>
      <w:r w:rsidRPr="00530456">
        <w:rPr>
          <w:rFonts w:ascii="Verdana" w:hAnsi="Verdana"/>
          <w:b/>
          <w:sz w:val="18"/>
          <w:szCs w:val="18"/>
        </w:rPr>
        <w:t xml:space="preserve">Załącznik nr </w:t>
      </w:r>
      <w:r>
        <w:rPr>
          <w:rFonts w:ascii="Verdana" w:hAnsi="Verdana"/>
          <w:b/>
          <w:sz w:val="18"/>
          <w:szCs w:val="18"/>
        </w:rPr>
        <w:t>4</w:t>
      </w:r>
      <w:r w:rsidRPr="00530456">
        <w:rPr>
          <w:rFonts w:ascii="Verdana" w:hAnsi="Verdana"/>
          <w:b/>
          <w:sz w:val="18"/>
          <w:szCs w:val="18"/>
        </w:rPr>
        <w:t xml:space="preserve"> do </w:t>
      </w:r>
      <w:proofErr w:type="spellStart"/>
      <w:r w:rsidRPr="00530456">
        <w:rPr>
          <w:rFonts w:ascii="Verdana" w:hAnsi="Verdana"/>
          <w:b/>
          <w:sz w:val="18"/>
          <w:szCs w:val="18"/>
        </w:rPr>
        <w:t>S</w:t>
      </w:r>
      <w:r>
        <w:rPr>
          <w:rFonts w:ascii="Verdana" w:hAnsi="Verdana"/>
          <w:b/>
          <w:sz w:val="18"/>
          <w:szCs w:val="18"/>
        </w:rPr>
        <w:t>iwz</w:t>
      </w:r>
      <w:proofErr w:type="spellEnd"/>
    </w:p>
    <w:p w14:paraId="06B73C36" w14:textId="77777777" w:rsidR="00C165E0" w:rsidRPr="00530456" w:rsidRDefault="00C165E0" w:rsidP="00C165E0">
      <w:pPr>
        <w:keepNext/>
        <w:tabs>
          <w:tab w:val="left" w:pos="0"/>
        </w:tabs>
        <w:spacing w:line="360" w:lineRule="auto"/>
        <w:ind w:right="470"/>
        <w:jc w:val="center"/>
        <w:outlineLvl w:val="0"/>
        <w:rPr>
          <w:rFonts w:ascii="Verdana" w:hAnsi="Verdana" w:cs="Arial"/>
          <w:b/>
          <w:bCs/>
          <w:caps/>
          <w:color w:val="000000"/>
          <w:kern w:val="32"/>
          <w:sz w:val="32"/>
          <w:szCs w:val="32"/>
          <w:u w:val="single"/>
        </w:rPr>
      </w:pPr>
    </w:p>
    <w:p w14:paraId="3E8D9E96" w14:textId="77777777" w:rsidR="00C165E0" w:rsidRPr="00530456" w:rsidRDefault="00C165E0" w:rsidP="00C165E0">
      <w:pPr>
        <w:ind w:right="470"/>
      </w:pPr>
    </w:p>
    <w:p w14:paraId="5A09B875" w14:textId="77777777" w:rsidR="00C165E0" w:rsidRPr="00530456" w:rsidRDefault="00C165E0" w:rsidP="00C165E0">
      <w:pPr>
        <w:ind w:right="470"/>
      </w:pPr>
    </w:p>
    <w:p w14:paraId="41F643C9" w14:textId="77777777" w:rsidR="00C165E0" w:rsidRPr="00530456" w:rsidRDefault="00C165E0" w:rsidP="00C165E0">
      <w:pPr>
        <w:keepNext/>
        <w:tabs>
          <w:tab w:val="left" w:pos="0"/>
        </w:tabs>
        <w:spacing w:line="360" w:lineRule="auto"/>
        <w:ind w:right="470"/>
        <w:jc w:val="center"/>
        <w:outlineLvl w:val="0"/>
        <w:rPr>
          <w:rFonts w:ascii="Verdana" w:hAnsi="Verdana" w:cs="Arial"/>
          <w:b/>
          <w:bCs/>
          <w:caps/>
          <w:color w:val="000000"/>
          <w:kern w:val="32"/>
          <w:sz w:val="18"/>
          <w:szCs w:val="18"/>
        </w:rPr>
      </w:pPr>
      <w:r w:rsidRPr="00530456">
        <w:rPr>
          <w:rFonts w:ascii="Verdana" w:hAnsi="Verdana" w:cs="Arial"/>
          <w:b/>
          <w:bCs/>
          <w:caps/>
          <w:color w:val="000000"/>
          <w:kern w:val="32"/>
          <w:sz w:val="18"/>
          <w:szCs w:val="18"/>
        </w:rPr>
        <w:t>OŚWIADCZENIE</w:t>
      </w:r>
    </w:p>
    <w:p w14:paraId="1F934359" w14:textId="77777777" w:rsidR="00C165E0" w:rsidRDefault="00C165E0" w:rsidP="00C165E0">
      <w:pPr>
        <w:ind w:right="470"/>
        <w:jc w:val="center"/>
        <w:rPr>
          <w:rFonts w:ascii="Verdana" w:hAnsi="Verdana"/>
          <w:b/>
          <w:color w:val="000000" w:themeColor="text1"/>
          <w:sz w:val="18"/>
          <w:szCs w:val="18"/>
        </w:rPr>
      </w:pPr>
      <w:r w:rsidRPr="00530456">
        <w:rPr>
          <w:rFonts w:ascii="Verdana" w:hAnsi="Verdana"/>
          <w:b/>
          <w:color w:val="000000" w:themeColor="text1"/>
          <w:sz w:val="18"/>
          <w:szCs w:val="18"/>
        </w:rPr>
        <w:t xml:space="preserve">wymagane od Wykonawcy w zakresie wypełnienia obowiązków informacyjnych </w:t>
      </w:r>
    </w:p>
    <w:p w14:paraId="6F8B7230" w14:textId="77777777" w:rsidR="00C165E0" w:rsidRPr="00530456" w:rsidRDefault="00C165E0" w:rsidP="00C165E0">
      <w:pPr>
        <w:ind w:right="470"/>
        <w:jc w:val="center"/>
        <w:rPr>
          <w:rFonts w:ascii="Arial" w:eastAsiaTheme="minorHAnsi" w:hAnsi="Arial" w:cs="Arial"/>
          <w:b/>
          <w:i/>
          <w:sz w:val="18"/>
          <w:szCs w:val="18"/>
          <w:u w:val="single"/>
          <w:lang w:eastAsia="en-US"/>
        </w:rPr>
      </w:pPr>
      <w:r w:rsidRPr="00530456">
        <w:rPr>
          <w:rFonts w:ascii="Verdana" w:hAnsi="Verdana"/>
          <w:b/>
          <w:color w:val="000000" w:themeColor="text1"/>
          <w:sz w:val="18"/>
          <w:szCs w:val="18"/>
        </w:rPr>
        <w:t>przewidzianych w art. 13 lub art. 14 RODO</w:t>
      </w:r>
      <w:r w:rsidRPr="00530456">
        <w:rPr>
          <w:rFonts w:ascii="Verdana" w:hAnsi="Verdana" w:cs="Arial"/>
          <w:color w:val="000000"/>
          <w:sz w:val="18"/>
          <w:szCs w:val="18"/>
          <w:vertAlign w:val="superscript"/>
        </w:rPr>
        <w:t>1)</w:t>
      </w:r>
    </w:p>
    <w:p w14:paraId="53A898DE" w14:textId="77777777" w:rsidR="00C165E0" w:rsidRPr="00530456" w:rsidRDefault="00C165E0" w:rsidP="00C165E0">
      <w:pPr>
        <w:ind w:right="470"/>
        <w:jc w:val="center"/>
        <w:rPr>
          <w:rFonts w:ascii="Arial" w:eastAsiaTheme="minorHAnsi" w:hAnsi="Arial" w:cs="Arial"/>
          <w:i/>
          <w:sz w:val="22"/>
          <w:szCs w:val="22"/>
          <w:u w:val="single"/>
          <w:lang w:eastAsia="en-US"/>
        </w:rPr>
      </w:pPr>
    </w:p>
    <w:p w14:paraId="05FD5930" w14:textId="77777777" w:rsidR="00C165E0" w:rsidRPr="00530456" w:rsidRDefault="00C165E0" w:rsidP="00C165E0">
      <w:pPr>
        <w:ind w:right="470"/>
        <w:jc w:val="center"/>
        <w:rPr>
          <w:rFonts w:ascii="Arial" w:eastAsiaTheme="minorHAnsi" w:hAnsi="Arial" w:cs="Arial"/>
          <w:color w:val="000000"/>
          <w:sz w:val="22"/>
          <w:szCs w:val="22"/>
          <w:lang w:eastAsia="en-US"/>
        </w:rPr>
      </w:pPr>
      <w:r w:rsidRPr="00530456">
        <w:rPr>
          <w:rFonts w:ascii="Arial" w:eastAsiaTheme="minorHAnsi" w:hAnsi="Arial" w:cs="Arial"/>
          <w:i/>
          <w:sz w:val="22"/>
          <w:szCs w:val="22"/>
          <w:u w:val="single"/>
          <w:lang w:eastAsia="en-US"/>
        </w:rPr>
        <w:t xml:space="preserve"> </w:t>
      </w:r>
    </w:p>
    <w:p w14:paraId="6353466D" w14:textId="77777777" w:rsidR="00C165E0" w:rsidRPr="00530456" w:rsidRDefault="00C165E0" w:rsidP="00C165E0">
      <w:pPr>
        <w:spacing w:line="360" w:lineRule="auto"/>
        <w:ind w:right="470" w:firstLine="567"/>
        <w:jc w:val="both"/>
        <w:rPr>
          <w:rFonts w:ascii="Verdana" w:hAnsi="Verdana" w:cs="Arial"/>
          <w:sz w:val="18"/>
          <w:szCs w:val="18"/>
        </w:rPr>
      </w:pPr>
      <w:r w:rsidRPr="00530456">
        <w:rPr>
          <w:rFonts w:ascii="Verdana" w:hAnsi="Verdana" w:cs="Arial"/>
          <w:color w:val="000000"/>
          <w:sz w:val="18"/>
          <w:szCs w:val="18"/>
        </w:rPr>
        <w:t>Oświadczam, że wypełniłem obowiązki informacyjne przewidziane w art. 13 lub art. 14 RODO</w:t>
      </w:r>
      <w:r w:rsidRPr="00530456">
        <w:rPr>
          <w:rFonts w:ascii="Verdana" w:hAnsi="Verdana" w:cs="Arial"/>
          <w:color w:val="000000"/>
          <w:sz w:val="18"/>
          <w:szCs w:val="18"/>
          <w:vertAlign w:val="superscript"/>
        </w:rPr>
        <w:t>1)</w:t>
      </w:r>
      <w:r w:rsidRPr="00530456">
        <w:rPr>
          <w:rFonts w:ascii="Verdana" w:hAnsi="Verdana" w:cs="Arial"/>
          <w:color w:val="000000"/>
          <w:sz w:val="18"/>
          <w:szCs w:val="18"/>
        </w:rPr>
        <w:t xml:space="preserve"> wobec osób fizycznych, </w:t>
      </w:r>
      <w:r w:rsidRPr="00530456">
        <w:rPr>
          <w:rFonts w:ascii="Verdana" w:hAnsi="Verdana" w:cs="Arial"/>
          <w:sz w:val="18"/>
          <w:szCs w:val="18"/>
        </w:rPr>
        <w:t>od których dane osobowe bezpośrednio lub pośrednio pozyskałem</w:t>
      </w:r>
      <w:r w:rsidRPr="00530456">
        <w:rPr>
          <w:rFonts w:ascii="Verdana" w:hAnsi="Verdana" w:cs="Arial"/>
          <w:color w:val="000000"/>
          <w:sz w:val="18"/>
          <w:szCs w:val="18"/>
        </w:rPr>
        <w:t xml:space="preserve"> w celu ubiegania się o udzielenie zamówienia publicznego w niniejszym postępowaniu</w:t>
      </w:r>
      <w:r>
        <w:rPr>
          <w:rFonts w:ascii="Verdana" w:hAnsi="Verdana" w:cs="Arial"/>
          <w:sz w:val="18"/>
          <w:szCs w:val="18"/>
        </w:rPr>
        <w:t>.</w:t>
      </w:r>
      <w:r w:rsidRPr="00197DAD">
        <w:rPr>
          <w:rFonts w:ascii="Verdana" w:hAnsi="Verdana" w:cs="Arial"/>
          <w:sz w:val="18"/>
          <w:szCs w:val="18"/>
          <w:vertAlign w:val="superscript"/>
        </w:rPr>
        <w:t>2)</w:t>
      </w:r>
    </w:p>
    <w:p w14:paraId="0CC1A216" w14:textId="77777777" w:rsidR="00C165E0" w:rsidRPr="00530456" w:rsidRDefault="00C165E0" w:rsidP="00C165E0">
      <w:pPr>
        <w:tabs>
          <w:tab w:val="left" w:pos="0"/>
        </w:tabs>
        <w:spacing w:line="360" w:lineRule="auto"/>
        <w:ind w:right="470"/>
        <w:jc w:val="both"/>
        <w:rPr>
          <w:rFonts w:ascii="Verdana" w:hAnsi="Verdana" w:cs="Arial"/>
          <w:color w:val="FF0000"/>
          <w:sz w:val="18"/>
          <w:szCs w:val="18"/>
        </w:rPr>
      </w:pPr>
    </w:p>
    <w:p w14:paraId="7B73DB56" w14:textId="77777777" w:rsidR="00C165E0" w:rsidRPr="00530456" w:rsidRDefault="00C165E0" w:rsidP="00C165E0">
      <w:pPr>
        <w:tabs>
          <w:tab w:val="left" w:pos="0"/>
        </w:tabs>
        <w:spacing w:line="360" w:lineRule="auto"/>
        <w:ind w:right="470"/>
        <w:jc w:val="both"/>
        <w:rPr>
          <w:rFonts w:ascii="Verdana" w:hAnsi="Verdana" w:cs="Arial"/>
          <w:color w:val="000000"/>
          <w:sz w:val="18"/>
          <w:szCs w:val="18"/>
        </w:rPr>
      </w:pPr>
    </w:p>
    <w:p w14:paraId="26B27F09" w14:textId="77777777" w:rsidR="00C165E0" w:rsidRPr="00530456" w:rsidRDefault="00C165E0" w:rsidP="00C165E0">
      <w:pPr>
        <w:tabs>
          <w:tab w:val="left" w:pos="0"/>
        </w:tabs>
        <w:spacing w:line="360" w:lineRule="auto"/>
        <w:ind w:right="470"/>
        <w:jc w:val="both"/>
        <w:rPr>
          <w:rFonts w:ascii="Verdana" w:hAnsi="Verdana" w:cs="Arial"/>
          <w:color w:val="000000"/>
          <w:sz w:val="18"/>
          <w:szCs w:val="18"/>
        </w:rPr>
      </w:pPr>
    </w:p>
    <w:p w14:paraId="28C03B70" w14:textId="77777777" w:rsidR="00C165E0" w:rsidRPr="00530456" w:rsidRDefault="00C165E0" w:rsidP="00C165E0">
      <w:pPr>
        <w:ind w:right="470"/>
        <w:rPr>
          <w:rFonts w:ascii="Verdana" w:hAnsi="Verdana"/>
          <w:b/>
          <w:bCs/>
          <w:sz w:val="18"/>
          <w:szCs w:val="18"/>
        </w:rPr>
      </w:pPr>
    </w:p>
    <w:p w14:paraId="71B4EFE2" w14:textId="77777777" w:rsidR="00C165E0" w:rsidRPr="00555914" w:rsidRDefault="00C165E0" w:rsidP="00C165E0">
      <w:pPr>
        <w:tabs>
          <w:tab w:val="num" w:pos="1134"/>
        </w:tabs>
        <w:ind w:right="471"/>
        <w:rPr>
          <w:rFonts w:ascii="Verdana" w:hAnsi="Verdana"/>
          <w:color w:val="000000" w:themeColor="text1"/>
          <w:sz w:val="18"/>
        </w:rPr>
      </w:pPr>
      <w:r w:rsidRPr="00555914">
        <w:rPr>
          <w:rFonts w:ascii="Verdana" w:hAnsi="Verdana"/>
          <w:color w:val="000000" w:themeColor="text1"/>
          <w:sz w:val="18"/>
        </w:rPr>
        <w:t>Data                                                                                                Pieczęć i podpis Wykonawcy</w:t>
      </w:r>
    </w:p>
    <w:p w14:paraId="456393C8" w14:textId="77777777" w:rsidR="00C165E0" w:rsidRPr="00530456" w:rsidRDefault="00C165E0" w:rsidP="00C165E0">
      <w:pPr>
        <w:ind w:right="470"/>
        <w:rPr>
          <w:rFonts w:ascii="Verdana" w:hAnsi="Verdana"/>
          <w:b/>
          <w:bCs/>
          <w:sz w:val="18"/>
          <w:szCs w:val="18"/>
        </w:rPr>
      </w:pPr>
    </w:p>
    <w:p w14:paraId="1829420A" w14:textId="77777777" w:rsidR="00C165E0" w:rsidRPr="00530456" w:rsidRDefault="00C165E0" w:rsidP="00C165E0">
      <w:pPr>
        <w:ind w:right="470"/>
        <w:rPr>
          <w:rFonts w:ascii="Verdana" w:hAnsi="Verdana"/>
          <w:b/>
          <w:bCs/>
          <w:sz w:val="18"/>
          <w:szCs w:val="18"/>
        </w:rPr>
      </w:pPr>
    </w:p>
    <w:p w14:paraId="01D74012" w14:textId="77777777" w:rsidR="00C165E0" w:rsidRPr="00530456" w:rsidRDefault="00C165E0" w:rsidP="00C165E0">
      <w:pPr>
        <w:ind w:right="470"/>
        <w:rPr>
          <w:rFonts w:ascii="Verdana" w:hAnsi="Verdana"/>
          <w:b/>
          <w:bCs/>
          <w:sz w:val="18"/>
          <w:szCs w:val="18"/>
        </w:rPr>
      </w:pPr>
    </w:p>
    <w:p w14:paraId="39C19C20" w14:textId="77777777" w:rsidR="00C165E0" w:rsidRDefault="00C165E0" w:rsidP="00C165E0">
      <w:pPr>
        <w:ind w:right="470"/>
        <w:rPr>
          <w:rFonts w:ascii="Verdana" w:hAnsi="Verdana"/>
          <w:b/>
          <w:bCs/>
          <w:sz w:val="18"/>
          <w:szCs w:val="18"/>
        </w:rPr>
      </w:pPr>
    </w:p>
    <w:p w14:paraId="538F4A33" w14:textId="77777777" w:rsidR="00C165E0" w:rsidRDefault="00C165E0" w:rsidP="00C165E0">
      <w:pPr>
        <w:ind w:right="470"/>
        <w:rPr>
          <w:rFonts w:ascii="Verdana" w:hAnsi="Verdana"/>
          <w:b/>
          <w:bCs/>
          <w:sz w:val="18"/>
          <w:szCs w:val="18"/>
        </w:rPr>
      </w:pPr>
    </w:p>
    <w:p w14:paraId="3B1E5773" w14:textId="77777777" w:rsidR="00C165E0" w:rsidRDefault="00C165E0" w:rsidP="00C165E0">
      <w:pPr>
        <w:ind w:right="470"/>
        <w:rPr>
          <w:rFonts w:ascii="Verdana" w:hAnsi="Verdana"/>
          <w:b/>
          <w:bCs/>
          <w:sz w:val="18"/>
          <w:szCs w:val="18"/>
        </w:rPr>
      </w:pPr>
    </w:p>
    <w:p w14:paraId="160DB737" w14:textId="77777777" w:rsidR="00C165E0" w:rsidRPr="00530456" w:rsidRDefault="00C165E0" w:rsidP="00C165E0">
      <w:pPr>
        <w:ind w:right="470"/>
        <w:rPr>
          <w:rFonts w:ascii="Verdana" w:hAnsi="Verdana"/>
          <w:b/>
          <w:bCs/>
          <w:sz w:val="18"/>
          <w:szCs w:val="18"/>
        </w:rPr>
      </w:pPr>
    </w:p>
    <w:p w14:paraId="273A63B1" w14:textId="77777777" w:rsidR="00C165E0" w:rsidRPr="00530456" w:rsidRDefault="00C165E0" w:rsidP="00C165E0">
      <w:pPr>
        <w:ind w:right="470"/>
        <w:rPr>
          <w:rFonts w:ascii="Verdana" w:hAnsi="Verdana"/>
          <w:b/>
          <w:bCs/>
          <w:sz w:val="18"/>
          <w:szCs w:val="18"/>
        </w:rPr>
      </w:pPr>
    </w:p>
    <w:p w14:paraId="060F4550" w14:textId="77777777" w:rsidR="00C165E0" w:rsidRPr="00530456" w:rsidRDefault="00C165E0" w:rsidP="00C165E0">
      <w:pPr>
        <w:ind w:right="470"/>
        <w:jc w:val="both"/>
        <w:rPr>
          <w:rFonts w:ascii="Verdana" w:eastAsiaTheme="minorHAnsi" w:hAnsi="Verdana" w:cs="Arial"/>
          <w:sz w:val="18"/>
          <w:szCs w:val="18"/>
          <w:lang w:eastAsia="en-US"/>
        </w:rPr>
      </w:pPr>
      <w:r w:rsidRPr="00530456">
        <w:rPr>
          <w:rFonts w:ascii="Verdana" w:eastAsiaTheme="minorHAnsi" w:hAnsi="Verdana" w:cs="Arial"/>
          <w:color w:val="000000"/>
          <w:sz w:val="18"/>
          <w:szCs w:val="18"/>
          <w:vertAlign w:val="superscript"/>
          <w:lang w:eastAsia="en-US"/>
        </w:rPr>
        <w:t xml:space="preserve">1) </w:t>
      </w:r>
      <w:r w:rsidRPr="00530456">
        <w:rPr>
          <w:rFonts w:ascii="Verdana" w:eastAsiaTheme="minorHAnsi" w:hAnsi="Verdana" w:cs="Arial"/>
          <w:color w:val="000000"/>
          <w:sz w:val="18"/>
          <w:szCs w:val="18"/>
          <w:lang w:eastAsia="en-US"/>
        </w:rPr>
        <w:t>R</w:t>
      </w:r>
      <w:r w:rsidRPr="00530456">
        <w:rPr>
          <w:rFonts w:ascii="Verdana" w:eastAsiaTheme="minorHAnsi" w:hAnsi="Verdana" w:cs="Arial"/>
          <w:sz w:val="18"/>
          <w:szCs w:val="18"/>
          <w:lang w:eastAsia="en-US"/>
        </w:rPr>
        <w:t>ozporządzenie Parlamentu Europejskiego i Rady (UE) 2016/679 z dnia 27 kwietnia 2016 r. w</w:t>
      </w:r>
      <w:r>
        <w:rPr>
          <w:rFonts w:ascii="Verdana" w:eastAsiaTheme="minorHAnsi" w:hAnsi="Verdana" w:cs="Arial"/>
          <w:sz w:val="18"/>
          <w:szCs w:val="18"/>
          <w:lang w:eastAsia="en-US"/>
        </w:rPr>
        <w:t> </w:t>
      </w:r>
      <w:r w:rsidRPr="00530456">
        <w:rPr>
          <w:rFonts w:ascii="Verdana" w:eastAsiaTheme="minorHAnsi" w:hAnsi="Verdana" w:cs="Arial"/>
          <w:sz w:val="18"/>
          <w:szCs w:val="18"/>
          <w:lang w:eastAsia="en-US"/>
        </w:rPr>
        <w:t xml:space="preserve">sprawie ochrony osób fizycznych w związku z przetwarzaniem danych osobowych i w sprawie swobodnego przepływu takich danych oraz uchylenia dyrektywy 95/46/WE (ogólne rozporządzenie o ochronie danych) (Dz. Urz. UE L 119 z 04.05.2016, str. 1). </w:t>
      </w:r>
    </w:p>
    <w:p w14:paraId="12E2B088" w14:textId="77777777" w:rsidR="00C165E0" w:rsidRPr="00530456" w:rsidRDefault="00C165E0" w:rsidP="00C165E0">
      <w:pPr>
        <w:ind w:right="470"/>
        <w:jc w:val="both"/>
        <w:rPr>
          <w:rFonts w:ascii="Verdana" w:eastAsiaTheme="minorHAnsi" w:hAnsi="Verdana" w:cstheme="minorBidi"/>
          <w:sz w:val="18"/>
          <w:szCs w:val="18"/>
          <w:lang w:eastAsia="en-US"/>
        </w:rPr>
      </w:pPr>
    </w:p>
    <w:p w14:paraId="1D9B1A2A" w14:textId="77777777" w:rsidR="00C165E0" w:rsidRPr="00530456" w:rsidRDefault="00C165E0" w:rsidP="00C165E0">
      <w:pPr>
        <w:spacing w:before="100" w:beforeAutospacing="1" w:after="100" w:afterAutospacing="1"/>
        <w:ind w:left="142" w:right="471" w:hanging="142"/>
        <w:jc w:val="both"/>
        <w:rPr>
          <w:rFonts w:ascii="Verdana" w:hAnsi="Verdana" w:cs="Arial"/>
          <w:sz w:val="18"/>
          <w:szCs w:val="18"/>
        </w:rPr>
      </w:pPr>
      <w:r w:rsidRPr="00197DAD">
        <w:rPr>
          <w:rFonts w:ascii="Verdana" w:hAnsi="Verdana" w:cs="Arial"/>
          <w:color w:val="000000"/>
          <w:sz w:val="18"/>
          <w:szCs w:val="18"/>
          <w:vertAlign w:val="superscript"/>
        </w:rPr>
        <w:t>2)</w:t>
      </w:r>
      <w:r>
        <w:rPr>
          <w:rFonts w:ascii="Verdana" w:hAnsi="Verdana" w:cs="Arial"/>
          <w:color w:val="000000"/>
          <w:sz w:val="18"/>
          <w:szCs w:val="18"/>
        </w:rPr>
        <w:t xml:space="preserve"> W przypadku gdy W</w:t>
      </w:r>
      <w:r w:rsidRPr="00530456">
        <w:rPr>
          <w:rFonts w:ascii="Verdana" w:hAnsi="Verdana" w:cs="Arial"/>
          <w:color w:val="000000"/>
          <w:sz w:val="18"/>
          <w:szCs w:val="18"/>
        </w:rPr>
        <w:t xml:space="preserve">ykonawca </w:t>
      </w:r>
      <w:r w:rsidRPr="00530456">
        <w:rPr>
          <w:rFonts w:ascii="Verdana" w:hAnsi="Verdana" w:cs="Arial"/>
          <w:sz w:val="18"/>
          <w:szCs w:val="18"/>
        </w:rPr>
        <w:t>nie przekazuje danych osobowych innych niż bezpośrednio jego dotyczących lub zachodzi wyłączenie stosowania obowiązku informacyjnego, stosownie do art. 13 ust. 4 lub art. 14 u</w:t>
      </w:r>
      <w:r>
        <w:rPr>
          <w:rFonts w:ascii="Verdana" w:hAnsi="Verdana" w:cs="Arial"/>
          <w:sz w:val="18"/>
          <w:szCs w:val="18"/>
        </w:rPr>
        <w:t>st. 5 RODO treści oświadczenia W</w:t>
      </w:r>
      <w:r w:rsidRPr="00530456">
        <w:rPr>
          <w:rFonts w:ascii="Verdana" w:hAnsi="Verdana" w:cs="Arial"/>
          <w:sz w:val="18"/>
          <w:szCs w:val="18"/>
        </w:rPr>
        <w:t>ykonawca nie składa (usunięcie treści oświadczenia np. przez jego wykreślenie).</w:t>
      </w:r>
    </w:p>
    <w:p w14:paraId="5B6607EB" w14:textId="77777777" w:rsidR="0061552A" w:rsidRDefault="0061552A" w:rsidP="007177E5">
      <w:pPr>
        <w:ind w:right="470"/>
        <w:rPr>
          <w:rFonts w:ascii="Verdana" w:hAnsi="Verdana"/>
          <w:sz w:val="18"/>
          <w:szCs w:val="18"/>
        </w:rPr>
      </w:pPr>
      <w:r>
        <w:rPr>
          <w:rFonts w:ascii="Verdana" w:hAnsi="Verdana"/>
          <w:sz w:val="18"/>
          <w:szCs w:val="18"/>
        </w:rPr>
        <w:br w:type="page"/>
      </w:r>
    </w:p>
    <w:p w14:paraId="1A4DE721" w14:textId="1135F669" w:rsidR="001F40E3" w:rsidRPr="001F40E3" w:rsidRDefault="001F40E3" w:rsidP="007177E5">
      <w:pPr>
        <w:ind w:right="470"/>
        <w:jc w:val="both"/>
        <w:outlineLvl w:val="5"/>
        <w:rPr>
          <w:rFonts w:ascii="Verdana" w:hAnsi="Verdana"/>
          <w:b/>
          <w:bCs/>
          <w:color w:val="000000" w:themeColor="text1"/>
          <w:sz w:val="18"/>
        </w:rPr>
      </w:pPr>
      <w:r w:rsidRPr="001F40E3">
        <w:rPr>
          <w:rFonts w:ascii="Verdana" w:hAnsi="Verdana"/>
          <w:b/>
          <w:bCs/>
          <w:color w:val="000000" w:themeColor="text1"/>
          <w:sz w:val="18"/>
        </w:rPr>
        <w:lastRenderedPageBreak/>
        <w:t>Przetarg nr UMW / AZ /</w:t>
      </w:r>
      <w:r w:rsidR="000408E7">
        <w:rPr>
          <w:rFonts w:ascii="Verdana" w:hAnsi="Verdana"/>
          <w:b/>
          <w:bCs/>
          <w:color w:val="000000" w:themeColor="text1"/>
          <w:sz w:val="18"/>
        </w:rPr>
        <w:t xml:space="preserve"> </w:t>
      </w:r>
      <w:r w:rsidR="003044CF">
        <w:rPr>
          <w:rFonts w:ascii="Verdana" w:hAnsi="Verdana"/>
          <w:b/>
          <w:bCs/>
          <w:color w:val="000000" w:themeColor="text1"/>
          <w:sz w:val="18"/>
        </w:rPr>
        <w:t xml:space="preserve">PN </w:t>
      </w:r>
      <w:r w:rsidR="003044CF" w:rsidRPr="0057036A">
        <w:rPr>
          <w:rFonts w:ascii="Verdana" w:hAnsi="Verdana"/>
          <w:b/>
          <w:bCs/>
          <w:color w:val="000000" w:themeColor="text1"/>
          <w:sz w:val="18"/>
        </w:rPr>
        <w:t xml:space="preserve">– </w:t>
      </w:r>
      <w:r w:rsidR="00C165E0">
        <w:rPr>
          <w:rFonts w:ascii="Verdana" w:hAnsi="Verdana"/>
          <w:b/>
          <w:bCs/>
          <w:color w:val="000000" w:themeColor="text1"/>
          <w:sz w:val="18"/>
        </w:rPr>
        <w:t>56</w:t>
      </w:r>
      <w:r w:rsidR="0057036A" w:rsidRPr="0057036A">
        <w:rPr>
          <w:rFonts w:ascii="Verdana" w:hAnsi="Verdana"/>
          <w:b/>
          <w:bCs/>
          <w:color w:val="000000" w:themeColor="text1"/>
          <w:sz w:val="18"/>
        </w:rPr>
        <w:t xml:space="preserve"> / </w:t>
      </w:r>
      <w:r w:rsidR="000408E7">
        <w:rPr>
          <w:rFonts w:ascii="Verdana" w:hAnsi="Verdana"/>
          <w:b/>
          <w:bCs/>
          <w:color w:val="000000" w:themeColor="text1"/>
          <w:sz w:val="18"/>
        </w:rPr>
        <w:t>18</w:t>
      </w:r>
      <w:r w:rsidR="0057036A">
        <w:rPr>
          <w:rFonts w:ascii="Verdana" w:hAnsi="Verdana"/>
          <w:b/>
          <w:bCs/>
          <w:color w:val="000000" w:themeColor="text1"/>
          <w:sz w:val="18"/>
        </w:rPr>
        <w:t xml:space="preserve">           </w:t>
      </w:r>
      <w:r w:rsidR="00C477C6">
        <w:rPr>
          <w:rFonts w:ascii="Verdana" w:hAnsi="Verdana"/>
          <w:b/>
          <w:bCs/>
          <w:color w:val="000000" w:themeColor="text1"/>
          <w:sz w:val="18"/>
        </w:rPr>
        <w:t xml:space="preserve">  </w:t>
      </w:r>
      <w:r w:rsidR="00C477C6">
        <w:rPr>
          <w:rFonts w:ascii="Verdana" w:hAnsi="Verdana"/>
          <w:b/>
          <w:bCs/>
          <w:color w:val="000000" w:themeColor="text1"/>
          <w:sz w:val="18"/>
        </w:rPr>
        <w:tab/>
      </w:r>
      <w:r w:rsidR="00C477C6">
        <w:rPr>
          <w:rFonts w:ascii="Verdana" w:hAnsi="Verdana"/>
          <w:b/>
          <w:bCs/>
          <w:color w:val="000000" w:themeColor="text1"/>
          <w:sz w:val="18"/>
        </w:rPr>
        <w:tab/>
        <w:t xml:space="preserve">       </w:t>
      </w:r>
      <w:r w:rsidR="000408E7">
        <w:rPr>
          <w:rFonts w:ascii="Verdana" w:hAnsi="Verdana"/>
          <w:b/>
          <w:bCs/>
          <w:color w:val="000000" w:themeColor="text1"/>
          <w:sz w:val="18"/>
        </w:rPr>
        <w:t xml:space="preserve">            </w:t>
      </w:r>
      <w:r w:rsidRPr="001F40E3">
        <w:rPr>
          <w:rFonts w:ascii="Verdana" w:hAnsi="Verdana"/>
          <w:b/>
          <w:bCs/>
          <w:color w:val="000000" w:themeColor="text1"/>
          <w:sz w:val="18"/>
        </w:rPr>
        <w:t xml:space="preserve">Załącznik nr </w:t>
      </w:r>
      <w:r w:rsidR="00C165E0">
        <w:rPr>
          <w:rFonts w:ascii="Verdana" w:hAnsi="Verdana"/>
          <w:b/>
          <w:bCs/>
          <w:color w:val="000000" w:themeColor="text1"/>
          <w:sz w:val="18"/>
        </w:rPr>
        <w:t>5</w:t>
      </w:r>
      <w:r w:rsidRPr="001F40E3">
        <w:rPr>
          <w:rFonts w:ascii="Verdana" w:hAnsi="Verdana"/>
          <w:b/>
          <w:bCs/>
          <w:color w:val="000000" w:themeColor="text1"/>
          <w:sz w:val="18"/>
        </w:rPr>
        <w:t xml:space="preserve"> do </w:t>
      </w:r>
      <w:proofErr w:type="spellStart"/>
      <w:r w:rsidRPr="001F40E3">
        <w:rPr>
          <w:rFonts w:ascii="Verdana" w:hAnsi="Verdana"/>
          <w:b/>
          <w:bCs/>
          <w:color w:val="000000" w:themeColor="text1"/>
          <w:sz w:val="18"/>
        </w:rPr>
        <w:t>Siwz</w:t>
      </w:r>
      <w:proofErr w:type="spellEnd"/>
    </w:p>
    <w:p w14:paraId="39A89928" w14:textId="77777777" w:rsidR="001F40E3" w:rsidRPr="001F40E3" w:rsidRDefault="001F40E3" w:rsidP="007177E5">
      <w:pPr>
        <w:ind w:right="470"/>
        <w:jc w:val="both"/>
        <w:rPr>
          <w:rFonts w:ascii="Verdana" w:hAnsi="Verdana"/>
          <w:b/>
          <w:bCs/>
          <w:color w:val="000000" w:themeColor="text1"/>
          <w:sz w:val="18"/>
        </w:rPr>
      </w:pPr>
      <w:r w:rsidRPr="001F40E3">
        <w:rPr>
          <w:rFonts w:ascii="Verdana" w:hAnsi="Verdana"/>
          <w:b/>
          <w:bCs/>
          <w:color w:val="000000" w:themeColor="text1"/>
          <w:sz w:val="18"/>
        </w:rPr>
        <w:t xml:space="preserve">                         </w:t>
      </w:r>
    </w:p>
    <w:p w14:paraId="140867E7" w14:textId="77777777" w:rsidR="001F40E3" w:rsidRPr="001F40E3" w:rsidRDefault="001F40E3" w:rsidP="007177E5">
      <w:pPr>
        <w:tabs>
          <w:tab w:val="left" w:pos="292"/>
          <w:tab w:val="right" w:pos="3625"/>
        </w:tabs>
        <w:spacing w:before="48" w:line="240" w:lineRule="atLeast"/>
        <w:ind w:right="470"/>
        <w:jc w:val="both"/>
        <w:rPr>
          <w:rFonts w:ascii="Verdana" w:hAnsi="Verdana"/>
          <w:color w:val="000000" w:themeColor="text1"/>
          <w:sz w:val="18"/>
        </w:rPr>
      </w:pPr>
    </w:p>
    <w:p w14:paraId="2186D0A0" w14:textId="77777777" w:rsidR="001F40E3" w:rsidRPr="001F40E3" w:rsidRDefault="001F40E3" w:rsidP="007177E5">
      <w:pPr>
        <w:tabs>
          <w:tab w:val="left" w:pos="292"/>
          <w:tab w:val="right" w:pos="3625"/>
        </w:tabs>
        <w:spacing w:before="48" w:line="240" w:lineRule="atLeast"/>
        <w:ind w:right="470"/>
        <w:jc w:val="both"/>
        <w:rPr>
          <w:rFonts w:ascii="Verdana" w:hAnsi="Verdana"/>
          <w:color w:val="000000" w:themeColor="text1"/>
          <w:sz w:val="18"/>
        </w:rPr>
      </w:pPr>
    </w:p>
    <w:p w14:paraId="4BFE5D72" w14:textId="77777777" w:rsidR="001F40E3" w:rsidRPr="001F40E3" w:rsidRDefault="001F40E3" w:rsidP="007177E5">
      <w:pPr>
        <w:tabs>
          <w:tab w:val="left" w:pos="0"/>
          <w:tab w:val="right" w:pos="9720"/>
        </w:tabs>
        <w:ind w:right="470"/>
        <w:jc w:val="center"/>
        <w:rPr>
          <w:rFonts w:ascii="Verdana" w:hAnsi="Verdana"/>
          <w:b/>
          <w:color w:val="000000" w:themeColor="text1"/>
          <w:sz w:val="18"/>
        </w:rPr>
      </w:pPr>
      <w:r w:rsidRPr="001F40E3">
        <w:rPr>
          <w:rFonts w:ascii="Verdana" w:hAnsi="Verdana"/>
          <w:b/>
          <w:color w:val="000000" w:themeColor="text1"/>
          <w:sz w:val="18"/>
        </w:rPr>
        <w:t xml:space="preserve">OŚWIADCZENIE O PRZYNALEŻNOŚCI LUB BRAKU PRZYNALEŻNOŚCI </w:t>
      </w:r>
    </w:p>
    <w:p w14:paraId="7853B7A7" w14:textId="77777777" w:rsidR="001F40E3" w:rsidRPr="001F40E3" w:rsidRDefault="001F40E3" w:rsidP="007177E5">
      <w:pPr>
        <w:tabs>
          <w:tab w:val="left" w:pos="0"/>
          <w:tab w:val="right" w:pos="9720"/>
        </w:tabs>
        <w:ind w:right="470"/>
        <w:jc w:val="center"/>
        <w:rPr>
          <w:rFonts w:ascii="Verdana" w:hAnsi="Verdana"/>
          <w:bCs/>
          <w:color w:val="000000" w:themeColor="text1"/>
          <w:sz w:val="18"/>
          <w:u w:val="single"/>
        </w:rPr>
      </w:pPr>
      <w:r w:rsidRPr="001F40E3">
        <w:rPr>
          <w:rFonts w:ascii="Verdana" w:hAnsi="Verdana"/>
          <w:b/>
          <w:color w:val="000000" w:themeColor="text1"/>
          <w:sz w:val="18"/>
        </w:rPr>
        <w:t>DO TEJ SAMEJ GRUPY KAPITAŁOWEJ</w:t>
      </w:r>
    </w:p>
    <w:p w14:paraId="3EB96852" w14:textId="77777777" w:rsid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p>
    <w:p w14:paraId="6A50D723" w14:textId="77777777" w:rsidR="0057036A" w:rsidRPr="001F40E3" w:rsidRDefault="0057036A" w:rsidP="007177E5">
      <w:pPr>
        <w:tabs>
          <w:tab w:val="left" w:pos="0"/>
          <w:tab w:val="left" w:pos="6379"/>
          <w:tab w:val="left" w:pos="6521"/>
          <w:tab w:val="right" w:pos="9356"/>
          <w:tab w:val="right" w:pos="9720"/>
        </w:tabs>
        <w:ind w:right="470"/>
        <w:rPr>
          <w:rFonts w:ascii="Verdana" w:hAnsi="Verdana"/>
          <w:color w:val="000000" w:themeColor="text1"/>
          <w:sz w:val="18"/>
        </w:rPr>
      </w:pPr>
    </w:p>
    <w:p w14:paraId="69E3E5EE" w14:textId="77777777" w:rsidR="001F40E3" w:rsidRPr="001F40E3" w:rsidRDefault="001F40E3" w:rsidP="007177E5">
      <w:pPr>
        <w:tabs>
          <w:tab w:val="left" w:pos="0"/>
          <w:tab w:val="left" w:pos="6379"/>
          <w:tab w:val="left" w:pos="6521"/>
          <w:tab w:val="right" w:pos="9356"/>
          <w:tab w:val="right" w:pos="9720"/>
        </w:tabs>
        <w:ind w:right="470"/>
        <w:jc w:val="both"/>
        <w:rPr>
          <w:rFonts w:ascii="Verdana" w:hAnsi="Verdana"/>
          <w:i/>
          <w:color w:val="000000" w:themeColor="text1"/>
          <w:sz w:val="18"/>
          <w:u w:val="single"/>
        </w:rPr>
      </w:pPr>
      <w:r w:rsidRPr="001F40E3">
        <w:rPr>
          <w:rFonts w:ascii="Verdana" w:hAnsi="Verdana"/>
          <w:i/>
          <w:color w:val="000000" w:themeColor="text1"/>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1F40E3">
        <w:rPr>
          <w:rFonts w:ascii="Verdana" w:hAnsi="Verdana"/>
          <w:i/>
          <w:color w:val="000000" w:themeColor="text1"/>
          <w:sz w:val="18"/>
          <w:u w:val="single"/>
        </w:rPr>
        <w:t>Pzp</w:t>
      </w:r>
      <w:proofErr w:type="spellEnd"/>
      <w:r w:rsidRPr="001F40E3">
        <w:rPr>
          <w:rFonts w:ascii="Verdana" w:hAnsi="Verdana"/>
          <w:i/>
          <w:color w:val="000000" w:themeColor="text1"/>
          <w:sz w:val="18"/>
          <w:u w:val="single"/>
        </w:rPr>
        <w:t>)</w:t>
      </w:r>
    </w:p>
    <w:p w14:paraId="66F8DAFD" w14:textId="77777777" w:rsid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p>
    <w:p w14:paraId="3A5A3CFF" w14:textId="77777777" w:rsidR="0057036A" w:rsidRPr="001F40E3" w:rsidRDefault="0057036A" w:rsidP="007177E5">
      <w:pPr>
        <w:tabs>
          <w:tab w:val="left" w:pos="0"/>
          <w:tab w:val="left" w:pos="6379"/>
          <w:tab w:val="left" w:pos="6521"/>
          <w:tab w:val="right" w:pos="9356"/>
          <w:tab w:val="right" w:pos="9720"/>
        </w:tabs>
        <w:ind w:right="470"/>
        <w:rPr>
          <w:rFonts w:ascii="Verdana" w:hAnsi="Verdana"/>
          <w:color w:val="000000" w:themeColor="text1"/>
          <w:sz w:val="18"/>
        </w:rPr>
      </w:pPr>
    </w:p>
    <w:p w14:paraId="73F5FB97" w14:textId="77777777" w:rsidR="001F40E3" w:rsidRP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 xml:space="preserve">Zarejestrowana nazwa Wykonawcy  </w:t>
      </w:r>
    </w:p>
    <w:p w14:paraId="3EC1CE56" w14:textId="77777777" w:rsidR="001F40E3" w:rsidRP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p>
    <w:p w14:paraId="2C158419" w14:textId="77777777" w:rsidR="001F40E3" w:rsidRP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5079782A" w14:textId="77777777" w:rsidR="001F40E3" w:rsidRP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p>
    <w:p w14:paraId="5F03CF3A" w14:textId="77777777" w:rsidR="001F40E3" w:rsidRP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3031DA75" w14:textId="77777777" w:rsidR="001F40E3" w:rsidRP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 xml:space="preserve">                      </w:t>
      </w:r>
    </w:p>
    <w:p w14:paraId="0396940C" w14:textId="77777777" w:rsidR="001F40E3" w:rsidRP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Adres</w:t>
      </w:r>
    </w:p>
    <w:p w14:paraId="42BA4628" w14:textId="77777777" w:rsidR="001F40E3" w:rsidRP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p>
    <w:p w14:paraId="7F225667" w14:textId="77777777" w:rsidR="001F40E3" w:rsidRP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6359A082" w14:textId="77777777" w:rsidR="001F40E3" w:rsidRP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p>
    <w:p w14:paraId="006F7512" w14:textId="77777777" w:rsidR="001F40E3" w:rsidRP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4EEADED9" w14:textId="77777777" w:rsidR="001F40E3" w:rsidRP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p>
    <w:p w14:paraId="2374043A" w14:textId="77777777" w:rsidR="001F40E3" w:rsidRP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p>
    <w:p w14:paraId="34D2D866" w14:textId="77777777" w:rsidR="001F40E3" w:rsidRPr="001F40E3" w:rsidRDefault="001F40E3" w:rsidP="007177E5">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NIP …..........................................................     Regon ….......................................................</w:t>
      </w:r>
    </w:p>
    <w:p w14:paraId="17C484CB" w14:textId="77777777" w:rsidR="001F40E3" w:rsidRPr="001F40E3" w:rsidRDefault="001F40E3" w:rsidP="007177E5">
      <w:pPr>
        <w:tabs>
          <w:tab w:val="right" w:pos="9720"/>
        </w:tabs>
        <w:ind w:right="470"/>
        <w:rPr>
          <w:rFonts w:ascii="Verdana" w:hAnsi="Verdana"/>
          <w:color w:val="000000" w:themeColor="text1"/>
          <w:sz w:val="18"/>
        </w:rPr>
      </w:pPr>
    </w:p>
    <w:p w14:paraId="69271B03" w14:textId="77777777" w:rsidR="001F40E3" w:rsidRPr="001F40E3" w:rsidRDefault="001F40E3" w:rsidP="007177E5">
      <w:pPr>
        <w:tabs>
          <w:tab w:val="right" w:pos="9720"/>
        </w:tabs>
        <w:ind w:right="470"/>
        <w:rPr>
          <w:rFonts w:ascii="Verdana" w:hAnsi="Verdana"/>
          <w:color w:val="000000" w:themeColor="text1"/>
          <w:sz w:val="18"/>
        </w:rPr>
      </w:pPr>
    </w:p>
    <w:p w14:paraId="1C4435EE" w14:textId="77777777" w:rsidR="001F40E3" w:rsidRPr="001F40E3" w:rsidRDefault="001F40E3" w:rsidP="007177E5">
      <w:pPr>
        <w:tabs>
          <w:tab w:val="right" w:pos="9720"/>
        </w:tabs>
        <w:ind w:right="470"/>
        <w:jc w:val="both"/>
        <w:rPr>
          <w:rFonts w:ascii="Verdana" w:hAnsi="Verdana"/>
          <w:b/>
          <w:color w:val="000000" w:themeColor="text1"/>
          <w:sz w:val="18"/>
        </w:rPr>
      </w:pPr>
    </w:p>
    <w:p w14:paraId="7FD5BE41" w14:textId="77777777" w:rsidR="001F40E3" w:rsidRPr="001F40E3" w:rsidRDefault="001F40E3" w:rsidP="007177E5">
      <w:pPr>
        <w:tabs>
          <w:tab w:val="right" w:pos="9720"/>
        </w:tabs>
        <w:ind w:right="470"/>
        <w:jc w:val="both"/>
        <w:rPr>
          <w:rFonts w:ascii="Verdana" w:hAnsi="Verdana"/>
          <w:b/>
          <w:color w:val="000000" w:themeColor="text1"/>
          <w:sz w:val="18"/>
        </w:rPr>
      </w:pPr>
    </w:p>
    <w:p w14:paraId="45F0B8CD" w14:textId="77777777" w:rsidR="001F40E3" w:rsidRPr="001F40E3" w:rsidRDefault="001F40E3" w:rsidP="007177E5">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 xml:space="preserve">Oświadczam, że należę / nie należę* do tej samej grupy kapitałowej, o której mowa w art. 24 ust. 1 pkt 23 </w:t>
      </w:r>
      <w:proofErr w:type="spellStart"/>
      <w:r w:rsidRPr="001F40E3">
        <w:rPr>
          <w:rFonts w:ascii="Verdana" w:hAnsi="Verdana"/>
          <w:b/>
          <w:color w:val="000000" w:themeColor="text1"/>
          <w:sz w:val="18"/>
          <w:szCs w:val="22"/>
        </w:rPr>
        <w:t>Pzp</w:t>
      </w:r>
      <w:proofErr w:type="spellEnd"/>
      <w:r w:rsidRPr="001F40E3">
        <w:rPr>
          <w:rFonts w:ascii="Verdana" w:hAnsi="Verdana"/>
          <w:b/>
          <w:color w:val="000000" w:themeColor="text1"/>
          <w:sz w:val="18"/>
          <w:szCs w:val="22"/>
        </w:rPr>
        <w:t>.</w:t>
      </w:r>
    </w:p>
    <w:p w14:paraId="3EEE6D9C" w14:textId="77777777" w:rsidR="001F40E3" w:rsidRPr="001F40E3" w:rsidRDefault="001F40E3" w:rsidP="007177E5">
      <w:pPr>
        <w:tabs>
          <w:tab w:val="right" w:pos="9720"/>
        </w:tabs>
        <w:ind w:right="470"/>
        <w:jc w:val="both"/>
        <w:rPr>
          <w:rFonts w:ascii="Verdana" w:hAnsi="Verdana"/>
          <w:b/>
          <w:color w:val="000000" w:themeColor="text1"/>
          <w:sz w:val="18"/>
          <w:szCs w:val="22"/>
        </w:rPr>
      </w:pPr>
    </w:p>
    <w:p w14:paraId="5BEFCB0B" w14:textId="77777777" w:rsidR="001F40E3" w:rsidRPr="001F40E3" w:rsidRDefault="001F40E3" w:rsidP="007177E5">
      <w:pPr>
        <w:tabs>
          <w:tab w:val="right" w:pos="9720"/>
        </w:tabs>
        <w:ind w:right="470"/>
        <w:jc w:val="both"/>
        <w:rPr>
          <w:rFonts w:ascii="Verdana" w:hAnsi="Verdana"/>
          <w:b/>
          <w:color w:val="000000" w:themeColor="text1"/>
          <w:sz w:val="18"/>
          <w:szCs w:val="22"/>
        </w:rPr>
      </w:pPr>
    </w:p>
    <w:p w14:paraId="194D48E1" w14:textId="77777777" w:rsidR="001F40E3" w:rsidRPr="001F40E3" w:rsidRDefault="001F40E3" w:rsidP="007177E5">
      <w:pPr>
        <w:tabs>
          <w:tab w:val="right" w:pos="9720"/>
        </w:tabs>
        <w:ind w:right="470"/>
        <w:jc w:val="both"/>
        <w:rPr>
          <w:rFonts w:ascii="Verdana" w:hAnsi="Verdana"/>
          <w:b/>
          <w:color w:val="000000" w:themeColor="text1"/>
          <w:sz w:val="18"/>
          <w:szCs w:val="22"/>
        </w:rPr>
      </w:pPr>
    </w:p>
    <w:p w14:paraId="44F19816" w14:textId="77777777" w:rsidR="001F40E3" w:rsidRPr="001F40E3" w:rsidRDefault="001F40E3" w:rsidP="007177E5">
      <w:pPr>
        <w:tabs>
          <w:tab w:val="right" w:pos="9720"/>
        </w:tabs>
        <w:ind w:right="470"/>
        <w:jc w:val="both"/>
        <w:rPr>
          <w:rFonts w:ascii="Verdana" w:hAnsi="Verdana"/>
          <w:b/>
          <w:i/>
          <w:color w:val="000000" w:themeColor="text1"/>
          <w:sz w:val="18"/>
          <w:szCs w:val="22"/>
        </w:rPr>
      </w:pPr>
      <w:r w:rsidRPr="001F40E3">
        <w:rPr>
          <w:rFonts w:ascii="Verdana" w:hAnsi="Verdana"/>
          <w:b/>
          <w:i/>
          <w:color w:val="000000" w:themeColor="text1"/>
          <w:sz w:val="18"/>
          <w:szCs w:val="22"/>
        </w:rPr>
        <w:t>(Poniższą część wypełnić w razie przynależności do tej samej grupy kapitałowej):</w:t>
      </w:r>
    </w:p>
    <w:p w14:paraId="03644E40" w14:textId="77777777" w:rsidR="001F40E3" w:rsidRPr="001F40E3" w:rsidRDefault="001F40E3" w:rsidP="007177E5">
      <w:pPr>
        <w:tabs>
          <w:tab w:val="right" w:pos="9720"/>
        </w:tabs>
        <w:ind w:right="470"/>
        <w:jc w:val="both"/>
        <w:rPr>
          <w:rFonts w:ascii="Verdana" w:hAnsi="Verdana"/>
          <w:b/>
          <w:i/>
          <w:color w:val="000000" w:themeColor="text1"/>
          <w:sz w:val="18"/>
          <w:szCs w:val="22"/>
        </w:rPr>
      </w:pPr>
    </w:p>
    <w:p w14:paraId="3A1AA0F4" w14:textId="77777777" w:rsidR="001F40E3" w:rsidRPr="001F40E3" w:rsidRDefault="001F40E3" w:rsidP="007177E5">
      <w:pPr>
        <w:tabs>
          <w:tab w:val="right" w:pos="9720"/>
        </w:tabs>
        <w:ind w:right="470"/>
        <w:jc w:val="both"/>
        <w:rPr>
          <w:rFonts w:ascii="Verdana" w:hAnsi="Verdana"/>
          <w:b/>
          <w:color w:val="000000" w:themeColor="text1"/>
          <w:sz w:val="18"/>
          <w:szCs w:val="22"/>
        </w:rPr>
      </w:pPr>
    </w:p>
    <w:p w14:paraId="2A9D70DB" w14:textId="77777777" w:rsidR="001F40E3" w:rsidRPr="001F40E3" w:rsidRDefault="001F40E3" w:rsidP="007177E5">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Do grupy kapitałowej należą oprócz mnie:</w:t>
      </w:r>
    </w:p>
    <w:p w14:paraId="74FF4E95" w14:textId="77777777" w:rsidR="001F40E3" w:rsidRPr="001F40E3" w:rsidRDefault="001F40E3" w:rsidP="007177E5">
      <w:pPr>
        <w:tabs>
          <w:tab w:val="right" w:pos="9720"/>
        </w:tabs>
        <w:ind w:right="470"/>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01769FD8" w14:textId="77777777" w:rsidR="001F40E3" w:rsidRPr="001F40E3" w:rsidRDefault="001F40E3" w:rsidP="007177E5">
      <w:pPr>
        <w:tabs>
          <w:tab w:val="right" w:pos="9720"/>
        </w:tabs>
        <w:ind w:right="470"/>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3EDEE2BB" w14:textId="77777777" w:rsidR="001F40E3" w:rsidRPr="001F40E3" w:rsidRDefault="001F40E3" w:rsidP="007177E5">
      <w:pPr>
        <w:tabs>
          <w:tab w:val="right" w:pos="9720"/>
        </w:tabs>
        <w:ind w:right="470"/>
        <w:jc w:val="both"/>
        <w:rPr>
          <w:rFonts w:ascii="Verdana" w:hAnsi="Verdana"/>
          <w:b/>
          <w:i/>
          <w:color w:val="000000" w:themeColor="text1"/>
          <w:sz w:val="18"/>
          <w:szCs w:val="22"/>
        </w:rPr>
      </w:pPr>
      <w:r w:rsidRPr="001F40E3">
        <w:rPr>
          <w:rFonts w:ascii="Verdana" w:hAnsi="Verdana"/>
          <w:b/>
          <w:i/>
          <w:color w:val="000000" w:themeColor="text1"/>
          <w:sz w:val="18"/>
          <w:szCs w:val="22"/>
        </w:rPr>
        <w:t xml:space="preserve">………………………………………………………… </w:t>
      </w:r>
    </w:p>
    <w:p w14:paraId="07AD01CB" w14:textId="77777777" w:rsidR="001F40E3" w:rsidRPr="001F40E3" w:rsidRDefault="001F40E3" w:rsidP="007177E5">
      <w:pPr>
        <w:tabs>
          <w:tab w:val="right" w:pos="9720"/>
        </w:tabs>
        <w:ind w:right="470"/>
        <w:jc w:val="both"/>
        <w:rPr>
          <w:rFonts w:ascii="Verdana" w:hAnsi="Verdana"/>
          <w:b/>
          <w:i/>
          <w:color w:val="000000" w:themeColor="text1"/>
          <w:sz w:val="18"/>
          <w:szCs w:val="22"/>
        </w:rPr>
      </w:pPr>
    </w:p>
    <w:p w14:paraId="132A903B" w14:textId="77777777" w:rsidR="001F40E3" w:rsidRPr="001F40E3" w:rsidRDefault="001F40E3" w:rsidP="007177E5">
      <w:pPr>
        <w:tabs>
          <w:tab w:val="right" w:pos="9720"/>
        </w:tabs>
        <w:ind w:right="470"/>
        <w:jc w:val="both"/>
        <w:rPr>
          <w:rFonts w:ascii="Verdana" w:hAnsi="Verdana"/>
          <w:b/>
          <w:i/>
          <w:color w:val="000000" w:themeColor="text1"/>
          <w:sz w:val="18"/>
          <w:szCs w:val="22"/>
        </w:rPr>
      </w:pPr>
    </w:p>
    <w:p w14:paraId="62EBE5D9" w14:textId="77777777" w:rsidR="001F40E3" w:rsidRPr="001F40E3" w:rsidRDefault="001F40E3" w:rsidP="007177E5">
      <w:pPr>
        <w:tabs>
          <w:tab w:val="right" w:pos="9720"/>
        </w:tabs>
        <w:ind w:right="470"/>
        <w:jc w:val="both"/>
        <w:rPr>
          <w:rFonts w:ascii="Verdana" w:hAnsi="Verdana"/>
          <w:b/>
          <w:color w:val="000000" w:themeColor="text1"/>
          <w:sz w:val="18"/>
          <w:szCs w:val="22"/>
        </w:rPr>
      </w:pPr>
      <w:r w:rsidRPr="001F40E3">
        <w:rPr>
          <w:rFonts w:ascii="Verdana" w:hAnsi="Verdana"/>
          <w:b/>
          <w:i/>
          <w:color w:val="000000" w:themeColor="text1"/>
          <w:sz w:val="18"/>
          <w:szCs w:val="22"/>
        </w:rPr>
        <w:t>(o ile dotyczy)</w:t>
      </w:r>
      <w:r w:rsidRPr="001F40E3">
        <w:rPr>
          <w:rFonts w:ascii="Verdana" w:hAnsi="Verdana"/>
          <w:b/>
          <w:color w:val="000000" w:themeColor="text1"/>
          <w:sz w:val="18"/>
          <w:szCs w:val="22"/>
        </w:rPr>
        <w:t xml:space="preserve"> Przedstawiam następujące dowody, że powiązania z innym Wykonawcą nie prowadzą do zakłócenia konkurencji w niniejszym postępowaniu:</w:t>
      </w:r>
    </w:p>
    <w:p w14:paraId="0EDD9B70" w14:textId="77777777" w:rsidR="001F40E3" w:rsidRPr="001F40E3" w:rsidRDefault="001F40E3" w:rsidP="00CF2604">
      <w:pPr>
        <w:numPr>
          <w:ilvl w:val="0"/>
          <w:numId w:val="31"/>
        </w:numPr>
        <w:tabs>
          <w:tab w:val="clear" w:pos="1980"/>
          <w:tab w:val="num" w:pos="284"/>
          <w:tab w:val="num" w:pos="426"/>
          <w:tab w:val="right" w:pos="9720"/>
        </w:tabs>
        <w:ind w:left="0" w:right="470" w:firstLine="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66A0D6DA" w14:textId="77777777" w:rsidR="001F40E3" w:rsidRPr="001F40E3" w:rsidRDefault="001F40E3" w:rsidP="00CF2604">
      <w:pPr>
        <w:numPr>
          <w:ilvl w:val="0"/>
          <w:numId w:val="31"/>
        </w:numPr>
        <w:tabs>
          <w:tab w:val="num" w:pos="284"/>
          <w:tab w:val="right" w:pos="9720"/>
        </w:tabs>
        <w:ind w:left="0" w:right="470" w:firstLine="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435F47C1" w14:textId="77777777" w:rsidR="001F40E3" w:rsidRPr="001F40E3" w:rsidRDefault="001F40E3" w:rsidP="00CF2604">
      <w:pPr>
        <w:numPr>
          <w:ilvl w:val="0"/>
          <w:numId w:val="31"/>
        </w:numPr>
        <w:tabs>
          <w:tab w:val="num" w:pos="284"/>
          <w:tab w:val="right" w:pos="9720"/>
        </w:tabs>
        <w:ind w:left="0" w:right="470" w:firstLine="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395099CB" w14:textId="77777777" w:rsidR="001F40E3" w:rsidRPr="001F40E3" w:rsidRDefault="001F40E3" w:rsidP="007177E5">
      <w:pPr>
        <w:tabs>
          <w:tab w:val="right" w:pos="9720"/>
        </w:tabs>
        <w:ind w:right="470"/>
        <w:jc w:val="both"/>
        <w:rPr>
          <w:rFonts w:ascii="Verdana" w:hAnsi="Verdana"/>
          <w:b/>
          <w:color w:val="000000" w:themeColor="text1"/>
          <w:sz w:val="18"/>
          <w:szCs w:val="22"/>
        </w:rPr>
      </w:pPr>
    </w:p>
    <w:p w14:paraId="6428E30D" w14:textId="77777777" w:rsidR="001F40E3" w:rsidRPr="001F40E3" w:rsidRDefault="001F40E3" w:rsidP="007177E5">
      <w:pPr>
        <w:ind w:right="470"/>
        <w:rPr>
          <w:rFonts w:ascii="Arial" w:hAnsi="Arial" w:cs="Arial"/>
          <w:color w:val="000000" w:themeColor="text1"/>
          <w:sz w:val="22"/>
        </w:rPr>
      </w:pPr>
    </w:p>
    <w:p w14:paraId="0F9B4F8E" w14:textId="77777777" w:rsidR="001F40E3" w:rsidRPr="001F40E3" w:rsidRDefault="001F40E3" w:rsidP="007177E5">
      <w:pPr>
        <w:tabs>
          <w:tab w:val="right" w:pos="9720"/>
        </w:tabs>
        <w:ind w:right="470"/>
        <w:rPr>
          <w:rFonts w:ascii="Arial Narrow" w:hAnsi="Arial Narrow"/>
          <w:color w:val="000000" w:themeColor="text1"/>
        </w:rPr>
      </w:pPr>
    </w:p>
    <w:p w14:paraId="5447A84B" w14:textId="77777777" w:rsidR="001F40E3" w:rsidRPr="001F40E3" w:rsidRDefault="001F40E3" w:rsidP="007177E5">
      <w:pPr>
        <w:ind w:right="470"/>
        <w:rPr>
          <w:rFonts w:ascii="Verdana" w:hAnsi="Verdana"/>
          <w:color w:val="000000" w:themeColor="text1"/>
          <w:sz w:val="18"/>
          <w:szCs w:val="18"/>
        </w:rPr>
      </w:pPr>
      <w:r w:rsidRPr="001F40E3">
        <w:rPr>
          <w:rFonts w:ascii="Verdana" w:hAnsi="Verdana"/>
          <w:color w:val="000000" w:themeColor="text1"/>
          <w:sz w:val="18"/>
          <w:szCs w:val="18"/>
        </w:rPr>
        <w:t>*niepotrzebne skreślić</w:t>
      </w:r>
    </w:p>
    <w:p w14:paraId="5C101771" w14:textId="77777777" w:rsidR="001F40E3" w:rsidRPr="001F40E3" w:rsidRDefault="001F40E3" w:rsidP="007177E5">
      <w:pPr>
        <w:ind w:right="470"/>
        <w:rPr>
          <w:rFonts w:ascii="Arial Narrow" w:hAnsi="Arial Narrow"/>
          <w:color w:val="000000" w:themeColor="text1"/>
        </w:rPr>
      </w:pPr>
    </w:p>
    <w:p w14:paraId="70602DDA" w14:textId="77777777" w:rsidR="001F40E3" w:rsidRPr="001F40E3" w:rsidRDefault="001F40E3" w:rsidP="007177E5">
      <w:pPr>
        <w:ind w:right="470"/>
        <w:rPr>
          <w:rFonts w:ascii="Arial Narrow" w:hAnsi="Arial Narrow"/>
          <w:color w:val="000000" w:themeColor="text1"/>
        </w:rPr>
      </w:pPr>
    </w:p>
    <w:p w14:paraId="1181126D" w14:textId="77777777" w:rsidR="001F40E3" w:rsidRPr="001F40E3" w:rsidRDefault="001F40E3" w:rsidP="007177E5">
      <w:pPr>
        <w:ind w:right="470"/>
        <w:rPr>
          <w:rFonts w:ascii="Arial Narrow" w:hAnsi="Arial Narrow"/>
          <w:color w:val="000000" w:themeColor="text1"/>
        </w:rPr>
      </w:pPr>
    </w:p>
    <w:p w14:paraId="103C756D" w14:textId="347AC806" w:rsidR="001F40E3" w:rsidRDefault="001F40E3" w:rsidP="007177E5">
      <w:pPr>
        <w:ind w:right="470"/>
        <w:rPr>
          <w:rFonts w:ascii="Verdana" w:hAnsi="Verdana"/>
          <w:color w:val="000000" w:themeColor="text1"/>
          <w:sz w:val="18"/>
        </w:rPr>
      </w:pPr>
      <w:r w:rsidRPr="001F40E3">
        <w:rPr>
          <w:rFonts w:ascii="Verdana" w:hAnsi="Verdana"/>
          <w:color w:val="000000" w:themeColor="text1"/>
          <w:sz w:val="18"/>
        </w:rPr>
        <w:t>Data                                                                                             Pieczęć i podpis Wykonawcy</w:t>
      </w:r>
    </w:p>
    <w:p w14:paraId="57144E74" w14:textId="77777777" w:rsidR="008B1101" w:rsidRDefault="008B1101" w:rsidP="007177E5">
      <w:pPr>
        <w:ind w:right="470"/>
        <w:rPr>
          <w:rFonts w:ascii="Verdana" w:hAnsi="Verdana"/>
          <w:color w:val="000000" w:themeColor="text1"/>
          <w:sz w:val="18"/>
        </w:rPr>
      </w:pPr>
    </w:p>
    <w:p w14:paraId="41129520" w14:textId="77777777" w:rsidR="008B1101" w:rsidRDefault="008B1101" w:rsidP="007177E5">
      <w:pPr>
        <w:ind w:right="470"/>
        <w:rPr>
          <w:rFonts w:ascii="Verdana" w:hAnsi="Verdana"/>
          <w:color w:val="000000" w:themeColor="text1"/>
          <w:sz w:val="18"/>
        </w:rPr>
      </w:pPr>
    </w:p>
    <w:p w14:paraId="00EFD66E" w14:textId="77777777" w:rsidR="008B1101" w:rsidRDefault="008B1101" w:rsidP="007177E5">
      <w:pPr>
        <w:ind w:right="470"/>
        <w:rPr>
          <w:rFonts w:ascii="Verdana" w:hAnsi="Verdana"/>
          <w:color w:val="000000" w:themeColor="text1"/>
          <w:sz w:val="18"/>
        </w:rPr>
      </w:pPr>
    </w:p>
    <w:p w14:paraId="0C01D95C" w14:textId="77777777" w:rsidR="008B1101" w:rsidRDefault="008B1101" w:rsidP="007177E5">
      <w:pPr>
        <w:ind w:right="470"/>
        <w:rPr>
          <w:rFonts w:ascii="Verdana" w:hAnsi="Verdana"/>
          <w:color w:val="000000" w:themeColor="text1"/>
          <w:sz w:val="18"/>
        </w:rPr>
      </w:pPr>
    </w:p>
    <w:p w14:paraId="3DFC5605" w14:textId="77777777" w:rsidR="008B1101" w:rsidRDefault="008B1101" w:rsidP="007177E5">
      <w:pPr>
        <w:ind w:right="470"/>
        <w:rPr>
          <w:rFonts w:ascii="Verdana" w:hAnsi="Verdana"/>
          <w:color w:val="000000" w:themeColor="text1"/>
          <w:sz w:val="18"/>
        </w:rPr>
      </w:pPr>
    </w:p>
    <w:p w14:paraId="147CDA9E" w14:textId="77777777" w:rsidR="008B1101" w:rsidRDefault="008B1101" w:rsidP="007177E5">
      <w:pPr>
        <w:ind w:right="470"/>
        <w:rPr>
          <w:rFonts w:ascii="Verdana" w:hAnsi="Verdana"/>
          <w:color w:val="000000" w:themeColor="text1"/>
          <w:sz w:val="18"/>
        </w:rPr>
      </w:pPr>
    </w:p>
    <w:p w14:paraId="6E96BA06" w14:textId="2C6E7C4A" w:rsidR="008B1101" w:rsidRPr="008B1101" w:rsidRDefault="008B1101" w:rsidP="008B1101">
      <w:pPr>
        <w:ind w:right="470"/>
        <w:jc w:val="center"/>
        <w:rPr>
          <w:b/>
          <w:color w:val="000000" w:themeColor="text1"/>
        </w:rPr>
      </w:pPr>
      <w:r w:rsidRPr="008B1101">
        <w:rPr>
          <w:b/>
        </w:rPr>
        <w:lastRenderedPageBreak/>
        <w:t xml:space="preserve">UMOWA  nr UMW / AZ / PN – 56 / 18  - </w:t>
      </w:r>
      <w:r w:rsidRPr="008B1101">
        <w:rPr>
          <w:b/>
          <w:color w:val="000000" w:themeColor="text1"/>
        </w:rPr>
        <w:t xml:space="preserve">Wzór         Załącznik nr 6 do </w:t>
      </w:r>
      <w:proofErr w:type="spellStart"/>
      <w:r w:rsidRPr="008B1101">
        <w:rPr>
          <w:b/>
          <w:color w:val="000000" w:themeColor="text1"/>
        </w:rPr>
        <w:t>Siwz</w:t>
      </w:r>
      <w:proofErr w:type="spellEnd"/>
    </w:p>
    <w:p w14:paraId="276B5F35" w14:textId="77777777" w:rsidR="008B1101" w:rsidRPr="008B1101" w:rsidRDefault="008B1101" w:rsidP="008B1101">
      <w:pPr>
        <w:spacing w:line="280" w:lineRule="exact"/>
        <w:ind w:left="360" w:right="470"/>
        <w:jc w:val="right"/>
        <w:rPr>
          <w:b/>
          <w:i/>
          <w:color w:val="0070C0"/>
          <w:sz w:val="22"/>
          <w:szCs w:val="22"/>
        </w:rPr>
      </w:pPr>
    </w:p>
    <w:p w14:paraId="5D3044CD" w14:textId="77777777" w:rsidR="008B1101" w:rsidRPr="008B1101" w:rsidRDefault="008B1101" w:rsidP="008B1101">
      <w:pPr>
        <w:spacing w:line="280" w:lineRule="exact"/>
        <w:ind w:right="470"/>
        <w:jc w:val="both"/>
        <w:rPr>
          <w:rFonts w:eastAsia="Calibri"/>
          <w:sz w:val="22"/>
          <w:szCs w:val="22"/>
          <w:lang w:eastAsia="en-US"/>
        </w:rPr>
      </w:pPr>
      <w:r w:rsidRPr="008B1101">
        <w:rPr>
          <w:rFonts w:eastAsia="Calibri"/>
          <w:sz w:val="22"/>
          <w:szCs w:val="22"/>
          <w:lang w:eastAsia="en-US"/>
        </w:rPr>
        <w:t xml:space="preserve">sporządzona w dniu [_] zgodnie z przepisami ustawy z dnia 29. 01. 2004 r. Prawo zamówień publicznych (tekst jedn. - Dz. U. z 2017 r., poz. 1579, z </w:t>
      </w:r>
      <w:proofErr w:type="spellStart"/>
      <w:r w:rsidRPr="008B1101">
        <w:rPr>
          <w:rFonts w:eastAsia="Calibri"/>
          <w:sz w:val="22"/>
          <w:szCs w:val="22"/>
          <w:lang w:eastAsia="en-US"/>
        </w:rPr>
        <w:t>późn</w:t>
      </w:r>
      <w:proofErr w:type="spellEnd"/>
      <w:r w:rsidRPr="008B1101">
        <w:rPr>
          <w:rFonts w:eastAsia="Calibri"/>
          <w:sz w:val="22"/>
          <w:szCs w:val="22"/>
          <w:lang w:eastAsia="en-US"/>
        </w:rPr>
        <w:t>. zm.),</w:t>
      </w:r>
      <w:r w:rsidRPr="008B1101">
        <w:rPr>
          <w:color w:val="000000"/>
          <w:sz w:val="22"/>
          <w:szCs w:val="22"/>
        </w:rPr>
        <w:t xml:space="preserve"> zwanej dalej „</w:t>
      </w:r>
      <w:proofErr w:type="spellStart"/>
      <w:r w:rsidRPr="008B1101">
        <w:rPr>
          <w:color w:val="000000"/>
          <w:sz w:val="22"/>
          <w:szCs w:val="22"/>
        </w:rPr>
        <w:t>Pzp</w:t>
      </w:r>
      <w:proofErr w:type="spellEnd"/>
      <w:r w:rsidRPr="008B1101">
        <w:rPr>
          <w:color w:val="000000"/>
          <w:sz w:val="22"/>
          <w:szCs w:val="22"/>
        </w:rPr>
        <w:t xml:space="preserve">”, </w:t>
      </w:r>
      <w:r w:rsidRPr="008B1101">
        <w:rPr>
          <w:rFonts w:eastAsia="Calibri"/>
          <w:sz w:val="22"/>
          <w:szCs w:val="22"/>
          <w:lang w:eastAsia="en-US"/>
        </w:rPr>
        <w:t>pomiędzy:</w:t>
      </w:r>
    </w:p>
    <w:p w14:paraId="1FCC506E" w14:textId="77777777" w:rsidR="008B1101" w:rsidRPr="008B1101" w:rsidRDefault="008B1101" w:rsidP="008B1101">
      <w:pPr>
        <w:ind w:right="470"/>
        <w:rPr>
          <w:sz w:val="22"/>
          <w:szCs w:val="22"/>
          <w:lang w:eastAsia="en-US"/>
        </w:rPr>
      </w:pPr>
    </w:p>
    <w:p w14:paraId="7C364B46" w14:textId="77777777" w:rsidR="008B1101" w:rsidRPr="008B1101" w:rsidRDefault="008B1101" w:rsidP="008B1101">
      <w:pPr>
        <w:spacing w:line="280" w:lineRule="exact"/>
        <w:ind w:right="470"/>
        <w:rPr>
          <w:rFonts w:eastAsia="Calibri"/>
          <w:b/>
          <w:lang w:eastAsia="en-US"/>
        </w:rPr>
      </w:pPr>
      <w:r w:rsidRPr="008B1101">
        <w:rPr>
          <w:rFonts w:eastAsia="Calibri"/>
          <w:b/>
          <w:lang w:eastAsia="en-US"/>
        </w:rPr>
        <w:t xml:space="preserve">Uniwersytetem Medycznym we Wrocławiu </w:t>
      </w:r>
    </w:p>
    <w:p w14:paraId="49F2A8ED" w14:textId="77777777" w:rsidR="008B1101" w:rsidRPr="008B1101" w:rsidRDefault="008B1101" w:rsidP="008B1101">
      <w:pPr>
        <w:spacing w:line="280" w:lineRule="exact"/>
        <w:ind w:left="851" w:right="470"/>
        <w:rPr>
          <w:rFonts w:eastAsia="Calibri"/>
          <w:b/>
          <w:sz w:val="22"/>
          <w:szCs w:val="22"/>
          <w:lang w:eastAsia="en-US"/>
        </w:rPr>
      </w:pPr>
      <w:r w:rsidRPr="008B1101">
        <w:rPr>
          <w:rFonts w:eastAsia="Calibri"/>
          <w:sz w:val="22"/>
          <w:szCs w:val="22"/>
          <w:lang w:eastAsia="en-US"/>
        </w:rPr>
        <w:t xml:space="preserve">Wybrzeże L. Pasteura 1, 50-367 Wrocław   </w:t>
      </w:r>
    </w:p>
    <w:p w14:paraId="7D476688" w14:textId="77777777" w:rsidR="008B1101" w:rsidRPr="008B1101" w:rsidRDefault="008B1101" w:rsidP="008B1101">
      <w:pPr>
        <w:spacing w:line="280" w:lineRule="exact"/>
        <w:ind w:left="851" w:right="470"/>
        <w:rPr>
          <w:rFonts w:eastAsia="Calibri"/>
          <w:b/>
          <w:sz w:val="22"/>
          <w:szCs w:val="22"/>
          <w:lang w:eastAsia="en-US"/>
        </w:rPr>
      </w:pPr>
      <w:r w:rsidRPr="008B1101">
        <w:rPr>
          <w:rFonts w:eastAsia="Calibri"/>
          <w:sz w:val="22"/>
          <w:szCs w:val="22"/>
          <w:lang w:eastAsia="en-US"/>
        </w:rPr>
        <w:t xml:space="preserve">tel. 71 / 784-10-02,  fax. 71 / 784-00-07    </w:t>
      </w:r>
    </w:p>
    <w:p w14:paraId="373578D3" w14:textId="77777777" w:rsidR="008B1101" w:rsidRPr="008B1101" w:rsidRDefault="008B1101" w:rsidP="008B1101">
      <w:pPr>
        <w:spacing w:line="280" w:lineRule="exact"/>
        <w:ind w:left="851" w:right="470"/>
        <w:rPr>
          <w:rFonts w:eastAsia="Calibri"/>
          <w:b/>
          <w:sz w:val="22"/>
          <w:szCs w:val="22"/>
          <w:lang w:eastAsia="en-US"/>
        </w:rPr>
      </w:pPr>
      <w:r w:rsidRPr="008B1101">
        <w:rPr>
          <w:rFonts w:eastAsia="Calibri"/>
          <w:sz w:val="22"/>
          <w:szCs w:val="22"/>
          <w:lang w:eastAsia="en-US"/>
        </w:rPr>
        <w:t>NIP:  896-000-57-79,  REGON:  000288981</w:t>
      </w:r>
      <w:r w:rsidRPr="008B1101">
        <w:rPr>
          <w:rFonts w:eastAsia="Calibri"/>
          <w:sz w:val="22"/>
          <w:szCs w:val="22"/>
          <w:lang w:eastAsia="en-US"/>
        </w:rPr>
        <w:br/>
        <w:t xml:space="preserve">          </w:t>
      </w:r>
    </w:p>
    <w:p w14:paraId="19691597" w14:textId="77777777" w:rsidR="008B1101" w:rsidRPr="008B1101" w:rsidRDefault="008B1101" w:rsidP="008B1101">
      <w:pPr>
        <w:ind w:right="470"/>
        <w:rPr>
          <w:rFonts w:eastAsia="Calibri"/>
          <w:sz w:val="22"/>
          <w:szCs w:val="22"/>
          <w:lang w:eastAsia="en-US"/>
        </w:rPr>
      </w:pPr>
      <w:r w:rsidRPr="008B1101">
        <w:rPr>
          <w:rFonts w:eastAsia="Calibri"/>
          <w:sz w:val="22"/>
          <w:szCs w:val="22"/>
          <w:lang w:eastAsia="en-US"/>
        </w:rPr>
        <w:t>który reprezentuje:</w:t>
      </w:r>
    </w:p>
    <w:p w14:paraId="6F6DFAA6" w14:textId="77777777" w:rsidR="008B1101" w:rsidRPr="008B1101" w:rsidRDefault="008B1101" w:rsidP="008B1101">
      <w:pPr>
        <w:ind w:right="470"/>
        <w:rPr>
          <w:rFonts w:eastAsia="Calibri"/>
          <w:sz w:val="22"/>
          <w:szCs w:val="22"/>
          <w:lang w:eastAsia="en-US"/>
        </w:rPr>
      </w:pPr>
    </w:p>
    <w:p w14:paraId="6935A65E" w14:textId="77777777" w:rsidR="008B1101" w:rsidRPr="008B1101" w:rsidRDefault="008B1101" w:rsidP="008B1101">
      <w:pPr>
        <w:ind w:right="470"/>
        <w:rPr>
          <w:rFonts w:eastAsia="Calibri"/>
          <w:lang w:eastAsia="en-US"/>
        </w:rPr>
      </w:pPr>
      <w:r w:rsidRPr="008B1101">
        <w:rPr>
          <w:rFonts w:eastAsia="Calibri"/>
          <w:lang w:eastAsia="en-US"/>
        </w:rPr>
        <w:t xml:space="preserve">zwanym dalej </w:t>
      </w:r>
      <w:r w:rsidRPr="008B1101">
        <w:rPr>
          <w:rFonts w:eastAsia="Calibri"/>
          <w:b/>
          <w:lang w:eastAsia="en-US"/>
        </w:rPr>
        <w:t>„Zamawiającym”</w:t>
      </w:r>
    </w:p>
    <w:p w14:paraId="4A3C4BEC" w14:textId="77777777" w:rsidR="008B1101" w:rsidRPr="008B1101" w:rsidRDefault="008B1101" w:rsidP="008B1101">
      <w:pPr>
        <w:ind w:right="470"/>
        <w:rPr>
          <w:rFonts w:eastAsia="Calibri"/>
          <w:sz w:val="22"/>
          <w:szCs w:val="22"/>
          <w:lang w:eastAsia="en-US"/>
        </w:rPr>
      </w:pPr>
    </w:p>
    <w:p w14:paraId="06398C88" w14:textId="77777777" w:rsidR="008B1101" w:rsidRPr="008B1101" w:rsidRDefault="008B1101" w:rsidP="008B1101">
      <w:pPr>
        <w:ind w:right="470"/>
        <w:rPr>
          <w:rFonts w:eastAsia="Calibri"/>
          <w:sz w:val="22"/>
          <w:szCs w:val="22"/>
          <w:lang w:eastAsia="en-US"/>
        </w:rPr>
      </w:pPr>
      <w:r w:rsidRPr="008B1101">
        <w:rPr>
          <w:rFonts w:eastAsia="Calibri"/>
          <w:sz w:val="22"/>
          <w:szCs w:val="22"/>
          <w:lang w:eastAsia="en-US"/>
        </w:rPr>
        <w:t>a:</w:t>
      </w:r>
    </w:p>
    <w:p w14:paraId="68D0F12E" w14:textId="77777777" w:rsidR="008B1101" w:rsidRPr="008B1101" w:rsidRDefault="008B1101" w:rsidP="008B1101">
      <w:pPr>
        <w:ind w:right="470"/>
        <w:rPr>
          <w:rFonts w:eastAsia="Calibri"/>
          <w:sz w:val="22"/>
          <w:szCs w:val="22"/>
          <w:lang w:eastAsia="en-US"/>
        </w:rPr>
      </w:pPr>
    </w:p>
    <w:p w14:paraId="32C15F42" w14:textId="77777777" w:rsidR="008B1101" w:rsidRPr="008B1101" w:rsidRDefault="008B1101" w:rsidP="008B1101">
      <w:pPr>
        <w:ind w:right="471"/>
        <w:rPr>
          <w:rFonts w:eastAsia="Calibri"/>
          <w:sz w:val="22"/>
          <w:szCs w:val="22"/>
          <w:lang w:eastAsia="en-US"/>
        </w:rPr>
      </w:pPr>
      <w:r w:rsidRPr="008B1101">
        <w:rPr>
          <w:rFonts w:eastAsia="Calibri"/>
          <w:sz w:val="22"/>
          <w:szCs w:val="22"/>
          <w:lang w:eastAsia="en-US"/>
        </w:rPr>
        <w:t xml:space="preserve">który reprezentuje:         </w:t>
      </w:r>
    </w:p>
    <w:p w14:paraId="3F702FE2" w14:textId="77777777" w:rsidR="008B1101" w:rsidRPr="008B1101" w:rsidRDefault="008B1101" w:rsidP="008B1101">
      <w:pPr>
        <w:spacing w:line="259" w:lineRule="auto"/>
        <w:ind w:right="471"/>
        <w:rPr>
          <w:rFonts w:eastAsia="Calibri"/>
          <w:sz w:val="22"/>
          <w:szCs w:val="22"/>
          <w:lang w:eastAsia="en-US"/>
        </w:rPr>
      </w:pPr>
    </w:p>
    <w:p w14:paraId="4DE9C0D3" w14:textId="77777777" w:rsidR="008B1101" w:rsidRPr="008B1101" w:rsidRDefault="008B1101" w:rsidP="008B1101">
      <w:pPr>
        <w:spacing w:line="259" w:lineRule="auto"/>
        <w:ind w:right="471"/>
        <w:rPr>
          <w:rFonts w:eastAsia="Calibri"/>
          <w:lang w:eastAsia="en-US"/>
        </w:rPr>
      </w:pPr>
      <w:r w:rsidRPr="008B1101">
        <w:rPr>
          <w:rFonts w:eastAsia="Calibri"/>
          <w:lang w:eastAsia="en-US"/>
        </w:rPr>
        <w:t xml:space="preserve">zwanym dalej </w:t>
      </w:r>
      <w:r w:rsidRPr="008B1101">
        <w:rPr>
          <w:rFonts w:eastAsia="Calibri"/>
          <w:b/>
          <w:lang w:eastAsia="en-US"/>
        </w:rPr>
        <w:t>„Wykonawcą”</w:t>
      </w:r>
      <w:r w:rsidRPr="008B1101">
        <w:rPr>
          <w:rFonts w:eastAsia="Calibri"/>
          <w:lang w:eastAsia="en-US"/>
        </w:rPr>
        <w:t xml:space="preserve"> </w:t>
      </w:r>
    </w:p>
    <w:p w14:paraId="1B9742AF" w14:textId="77777777" w:rsidR="008B1101" w:rsidRPr="008B1101" w:rsidRDefault="008B1101" w:rsidP="008B1101">
      <w:pPr>
        <w:ind w:right="471"/>
        <w:jc w:val="both"/>
        <w:rPr>
          <w:sz w:val="22"/>
          <w:szCs w:val="22"/>
          <w:lang w:eastAsia="en-US"/>
        </w:rPr>
      </w:pPr>
    </w:p>
    <w:p w14:paraId="14E5F9DC" w14:textId="77777777" w:rsidR="008B1101" w:rsidRPr="008B1101" w:rsidRDefault="008B1101" w:rsidP="008B1101">
      <w:pPr>
        <w:ind w:right="471"/>
        <w:jc w:val="both"/>
        <w:rPr>
          <w:b/>
          <w:lang w:eastAsia="en-US"/>
        </w:rPr>
      </w:pPr>
      <w:r w:rsidRPr="008B1101">
        <w:rPr>
          <w:lang w:eastAsia="en-US"/>
        </w:rPr>
        <w:t xml:space="preserve">łącznie zwanymi dalej </w:t>
      </w:r>
      <w:r w:rsidRPr="008B1101">
        <w:rPr>
          <w:b/>
          <w:lang w:eastAsia="en-US"/>
        </w:rPr>
        <w:t>„Stronami”</w:t>
      </w:r>
      <w:r w:rsidRPr="008B1101">
        <w:rPr>
          <w:lang w:eastAsia="en-US"/>
        </w:rPr>
        <w:t xml:space="preserve"> lub oddzielnie </w:t>
      </w:r>
      <w:r w:rsidRPr="008B1101">
        <w:rPr>
          <w:b/>
          <w:lang w:eastAsia="en-US"/>
        </w:rPr>
        <w:t>„Stroną”</w:t>
      </w:r>
    </w:p>
    <w:p w14:paraId="55AF2EEF" w14:textId="77777777" w:rsidR="008B1101" w:rsidRPr="008B1101" w:rsidRDefault="008B1101" w:rsidP="008B1101">
      <w:pPr>
        <w:ind w:left="360" w:right="470"/>
        <w:jc w:val="both"/>
        <w:rPr>
          <w:sz w:val="22"/>
          <w:szCs w:val="22"/>
          <w:lang w:eastAsia="en-US"/>
        </w:rPr>
      </w:pPr>
    </w:p>
    <w:p w14:paraId="3CA861A3" w14:textId="7A150BA4" w:rsidR="008B1101" w:rsidRPr="008B1101" w:rsidRDefault="008B1101" w:rsidP="008B1101">
      <w:pPr>
        <w:ind w:right="470"/>
        <w:jc w:val="both"/>
        <w:rPr>
          <w:sz w:val="22"/>
          <w:szCs w:val="22"/>
          <w:lang w:eastAsia="en-US"/>
        </w:rPr>
      </w:pPr>
      <w:r w:rsidRPr="008B1101">
        <w:rPr>
          <w:sz w:val="22"/>
          <w:szCs w:val="22"/>
          <w:lang w:eastAsia="en-US"/>
        </w:rPr>
        <w:t>W wyniku rozstrzygniętego postępowania o udzielenie zamówienia publicznego nr UMW / AZ /</w:t>
      </w:r>
      <w:r w:rsidRPr="008B1101">
        <w:rPr>
          <w:b/>
          <w:sz w:val="22"/>
          <w:szCs w:val="22"/>
          <w:lang w:eastAsia="en-US"/>
        </w:rPr>
        <w:t xml:space="preserve"> </w:t>
      </w:r>
      <w:r w:rsidRPr="008B1101">
        <w:rPr>
          <w:b/>
          <w:bCs/>
          <w:sz w:val="22"/>
          <w:szCs w:val="22"/>
          <w:lang w:eastAsia="en-US"/>
        </w:rPr>
        <w:t>PN – 56 / 18 część [_]</w:t>
      </w:r>
      <w:r w:rsidRPr="008B1101">
        <w:rPr>
          <w:sz w:val="22"/>
          <w:szCs w:val="22"/>
          <w:lang w:eastAsia="en-US"/>
        </w:rPr>
        <w:t>, prowadzonego w trybie przetargu nieograniczonego, zawarta zostaje umowa następującej treści:</w:t>
      </w:r>
    </w:p>
    <w:p w14:paraId="28497148" w14:textId="77777777" w:rsidR="008B1101" w:rsidRPr="008B1101" w:rsidRDefault="008B1101" w:rsidP="008B1101">
      <w:pPr>
        <w:keepNext/>
        <w:tabs>
          <w:tab w:val="num" w:pos="720"/>
        </w:tabs>
        <w:ind w:right="470"/>
        <w:jc w:val="center"/>
        <w:outlineLvl w:val="3"/>
        <w:rPr>
          <w:rFonts w:eastAsia="Tahoma"/>
          <w:b/>
          <w:bCs/>
          <w:sz w:val="22"/>
          <w:szCs w:val="22"/>
          <w:u w:color="000000"/>
          <w:bdr w:val="nil"/>
        </w:rPr>
      </w:pPr>
    </w:p>
    <w:p w14:paraId="22B689C0" w14:textId="77777777" w:rsidR="008B1101" w:rsidRPr="008B1101" w:rsidRDefault="008B1101" w:rsidP="008B1101">
      <w:pPr>
        <w:keepNext/>
        <w:tabs>
          <w:tab w:val="num" w:pos="720"/>
        </w:tabs>
        <w:ind w:right="470"/>
        <w:jc w:val="center"/>
        <w:outlineLvl w:val="3"/>
        <w:rPr>
          <w:rFonts w:eastAsia="Tahoma"/>
          <w:b/>
          <w:bCs/>
          <w:sz w:val="22"/>
          <w:szCs w:val="22"/>
          <w:u w:color="000000"/>
          <w:bdr w:val="nil"/>
        </w:rPr>
      </w:pPr>
      <w:r w:rsidRPr="008B1101">
        <w:rPr>
          <w:rFonts w:eastAsia="Tahoma"/>
          <w:b/>
          <w:bCs/>
          <w:sz w:val="22"/>
          <w:szCs w:val="22"/>
          <w:u w:color="000000"/>
          <w:bdr w:val="nil"/>
        </w:rPr>
        <w:t xml:space="preserve">§ 1 </w:t>
      </w:r>
    </w:p>
    <w:p w14:paraId="4FCF54EE" w14:textId="77777777" w:rsidR="008B1101" w:rsidRPr="008B1101" w:rsidRDefault="008B1101" w:rsidP="008B1101">
      <w:pPr>
        <w:keepNext/>
        <w:tabs>
          <w:tab w:val="num" w:pos="720"/>
        </w:tabs>
        <w:ind w:right="470"/>
        <w:outlineLvl w:val="3"/>
        <w:rPr>
          <w:rFonts w:eastAsia="Tahoma"/>
          <w:b/>
          <w:bCs/>
          <w:sz w:val="22"/>
          <w:szCs w:val="22"/>
          <w:u w:color="000000"/>
          <w:bdr w:val="nil"/>
        </w:rPr>
      </w:pPr>
      <w:r w:rsidRPr="008B1101">
        <w:rPr>
          <w:rFonts w:eastAsia="Tahoma"/>
          <w:b/>
          <w:bCs/>
          <w:sz w:val="22"/>
          <w:szCs w:val="22"/>
          <w:u w:color="000000"/>
          <w:bdr w:val="nil"/>
        </w:rPr>
        <w:t>Przedmiot umowy:</w:t>
      </w:r>
    </w:p>
    <w:p w14:paraId="5FFA018E" w14:textId="311822DA" w:rsidR="008B1101" w:rsidRPr="008B1101" w:rsidRDefault="008B1101" w:rsidP="00CF2604">
      <w:pPr>
        <w:numPr>
          <w:ilvl w:val="0"/>
          <w:numId w:val="54"/>
        </w:numPr>
        <w:tabs>
          <w:tab w:val="num" w:pos="426"/>
          <w:tab w:val="left" w:pos="993"/>
        </w:tabs>
        <w:spacing w:line="259" w:lineRule="auto"/>
        <w:ind w:left="425" w:right="470" w:hanging="425"/>
        <w:jc w:val="both"/>
        <w:rPr>
          <w:b/>
          <w:bCs/>
          <w:sz w:val="22"/>
          <w:szCs w:val="22"/>
        </w:rPr>
      </w:pPr>
      <w:r w:rsidRPr="008B1101">
        <w:rPr>
          <w:rFonts w:eastAsia="Tahoma"/>
          <w:bCs/>
          <w:sz w:val="22"/>
          <w:szCs w:val="22"/>
          <w:u w:color="000000"/>
          <w:bdr w:val="nil"/>
        </w:rPr>
        <w:t xml:space="preserve">Przedmiotem umowy jest </w:t>
      </w:r>
      <w:r w:rsidRPr="008B1101">
        <w:rPr>
          <w:b/>
          <w:bCs/>
          <w:sz w:val="22"/>
          <w:szCs w:val="22"/>
        </w:rPr>
        <w:t xml:space="preserve">Dostawa [_], </w:t>
      </w:r>
      <w:r w:rsidR="00111916">
        <w:rPr>
          <w:bCs/>
          <w:sz w:val="22"/>
          <w:szCs w:val="22"/>
        </w:rPr>
        <w:t>zwanego</w:t>
      </w:r>
      <w:r w:rsidRPr="008B1101">
        <w:rPr>
          <w:bCs/>
          <w:sz w:val="22"/>
          <w:szCs w:val="22"/>
        </w:rPr>
        <w:t xml:space="preserve"> dalej </w:t>
      </w:r>
      <w:r w:rsidRPr="008B1101">
        <w:rPr>
          <w:b/>
          <w:bCs/>
          <w:sz w:val="22"/>
          <w:szCs w:val="22"/>
        </w:rPr>
        <w:t>„przedmiotem umowy</w:t>
      </w:r>
      <w:r w:rsidRPr="008B1101">
        <w:rPr>
          <w:bCs/>
          <w:sz w:val="22"/>
          <w:szCs w:val="22"/>
        </w:rPr>
        <w:t xml:space="preserve">”, </w:t>
      </w:r>
      <w:r w:rsidRPr="008B1101">
        <w:rPr>
          <w:b/>
          <w:bCs/>
          <w:sz w:val="22"/>
          <w:szCs w:val="22"/>
        </w:rPr>
        <w:t xml:space="preserve">do </w:t>
      </w:r>
      <w:r w:rsidRPr="008B1101">
        <w:rPr>
          <w:b/>
          <w:sz w:val="22"/>
          <w:szCs w:val="22"/>
        </w:rPr>
        <w:t xml:space="preserve">Samodzielnej Pracowni Biofizyki Układu Nerwowego </w:t>
      </w:r>
      <w:r w:rsidR="00111916">
        <w:rPr>
          <w:b/>
          <w:sz w:val="22"/>
          <w:szCs w:val="22"/>
        </w:rPr>
        <w:t xml:space="preserve">Uniwersytetu Medycznego we Wrocławiu </w:t>
      </w:r>
      <w:r w:rsidRPr="008B1101">
        <w:rPr>
          <w:b/>
          <w:sz w:val="22"/>
          <w:szCs w:val="22"/>
        </w:rPr>
        <w:t>przy</w:t>
      </w:r>
      <w:r w:rsidR="00111916">
        <w:rPr>
          <w:b/>
          <w:sz w:val="22"/>
          <w:szCs w:val="22"/>
        </w:rPr>
        <w:t> </w:t>
      </w:r>
      <w:r w:rsidRPr="008B1101">
        <w:rPr>
          <w:b/>
          <w:sz w:val="22"/>
          <w:szCs w:val="22"/>
        </w:rPr>
        <w:t>ul.</w:t>
      </w:r>
      <w:r w:rsidR="00111916">
        <w:rPr>
          <w:b/>
          <w:sz w:val="22"/>
          <w:szCs w:val="22"/>
        </w:rPr>
        <w:t> </w:t>
      </w:r>
      <w:r w:rsidRPr="008B1101">
        <w:rPr>
          <w:b/>
          <w:sz w:val="22"/>
          <w:szCs w:val="22"/>
        </w:rPr>
        <w:t>Chałubińskiego 3a, 50-368 Wrocław</w:t>
      </w:r>
      <w:r w:rsidRPr="008B1101">
        <w:rPr>
          <w:bCs/>
          <w:sz w:val="22"/>
          <w:szCs w:val="22"/>
        </w:rPr>
        <w:t xml:space="preserve">, zwanego dalej </w:t>
      </w:r>
      <w:r w:rsidRPr="008B1101">
        <w:rPr>
          <w:b/>
          <w:bCs/>
          <w:sz w:val="22"/>
          <w:szCs w:val="22"/>
        </w:rPr>
        <w:t>„Użytkownikiem</w:t>
      </w:r>
      <w:r w:rsidRPr="008B1101">
        <w:rPr>
          <w:rFonts w:eastAsia="Calibri"/>
          <w:b/>
          <w:sz w:val="22"/>
          <w:szCs w:val="22"/>
          <w:lang w:eastAsia="en-US"/>
        </w:rPr>
        <w:t xml:space="preserve">”. </w:t>
      </w:r>
    </w:p>
    <w:p w14:paraId="151A8F49" w14:textId="77777777" w:rsidR="008B1101" w:rsidRPr="008B1101" w:rsidRDefault="008B1101" w:rsidP="00CF2604">
      <w:pPr>
        <w:numPr>
          <w:ilvl w:val="0"/>
          <w:numId w:val="54"/>
        </w:numPr>
        <w:tabs>
          <w:tab w:val="num" w:pos="426"/>
        </w:tabs>
        <w:ind w:left="425" w:right="471" w:hanging="425"/>
        <w:jc w:val="both"/>
        <w:rPr>
          <w:color w:val="000000"/>
          <w:sz w:val="22"/>
          <w:szCs w:val="22"/>
        </w:rPr>
      </w:pPr>
      <w:r w:rsidRPr="008B1101">
        <w:rPr>
          <w:color w:val="000000"/>
          <w:sz w:val="22"/>
          <w:szCs w:val="22"/>
        </w:rPr>
        <w:t>Wykonawca oświadcza, że oferowane urządzenia wchodzące w skład przedmiotu umowy są dopuszczone do obrotu na terytorium Polski.</w:t>
      </w:r>
    </w:p>
    <w:p w14:paraId="36F7B02C" w14:textId="77777777" w:rsidR="008B1101" w:rsidRPr="008B1101" w:rsidRDefault="008B1101" w:rsidP="00CF2604">
      <w:pPr>
        <w:numPr>
          <w:ilvl w:val="0"/>
          <w:numId w:val="54"/>
        </w:numPr>
        <w:tabs>
          <w:tab w:val="num" w:pos="426"/>
        </w:tabs>
        <w:ind w:left="425" w:right="471" w:hanging="425"/>
        <w:contextualSpacing/>
        <w:jc w:val="both"/>
        <w:rPr>
          <w:bCs/>
          <w:sz w:val="22"/>
          <w:szCs w:val="22"/>
        </w:rPr>
      </w:pPr>
      <w:r w:rsidRPr="008B1101">
        <w:rPr>
          <w:bCs/>
          <w:sz w:val="22"/>
          <w:szCs w:val="22"/>
        </w:rPr>
        <w:t>Szczegółowy opis przedmiotu umowy zawarty jest w Arkuszu informacji technicznej stanowiącym  załącznik nr 2</w:t>
      </w:r>
      <w:r w:rsidRPr="008B1101">
        <w:rPr>
          <w:b/>
          <w:bCs/>
          <w:sz w:val="22"/>
          <w:szCs w:val="22"/>
        </w:rPr>
        <w:t xml:space="preserve"> </w:t>
      </w:r>
      <w:r w:rsidRPr="008B1101">
        <w:rPr>
          <w:bCs/>
          <w:sz w:val="22"/>
          <w:szCs w:val="22"/>
        </w:rPr>
        <w:t>do niniejszej umowy.</w:t>
      </w:r>
    </w:p>
    <w:p w14:paraId="572E5ADB" w14:textId="77777777" w:rsidR="008B1101" w:rsidRPr="008B1101" w:rsidRDefault="008B1101" w:rsidP="008B1101">
      <w:pPr>
        <w:autoSpaceDE w:val="0"/>
        <w:autoSpaceDN w:val="0"/>
        <w:adjustRightInd w:val="0"/>
        <w:ind w:left="425" w:right="470"/>
        <w:contextualSpacing/>
        <w:jc w:val="both"/>
        <w:rPr>
          <w:bCs/>
          <w:sz w:val="22"/>
          <w:szCs w:val="22"/>
        </w:rPr>
      </w:pPr>
    </w:p>
    <w:p w14:paraId="2860595A" w14:textId="77777777" w:rsidR="008B1101" w:rsidRPr="008B1101" w:rsidRDefault="008B1101" w:rsidP="008B1101">
      <w:pPr>
        <w:keepNext/>
        <w:tabs>
          <w:tab w:val="num" w:pos="720"/>
        </w:tabs>
        <w:ind w:right="470"/>
        <w:jc w:val="center"/>
        <w:outlineLvl w:val="3"/>
        <w:rPr>
          <w:rFonts w:eastAsia="Tahoma"/>
          <w:b/>
          <w:bCs/>
          <w:sz w:val="22"/>
          <w:szCs w:val="22"/>
          <w:u w:color="000000"/>
          <w:bdr w:val="nil"/>
        </w:rPr>
      </w:pPr>
      <w:r w:rsidRPr="008B1101">
        <w:rPr>
          <w:rFonts w:eastAsia="Tahoma"/>
          <w:b/>
          <w:bCs/>
          <w:sz w:val="22"/>
          <w:szCs w:val="22"/>
          <w:u w:color="000000"/>
          <w:bdr w:val="nil"/>
        </w:rPr>
        <w:t xml:space="preserve">§ 2 </w:t>
      </w:r>
    </w:p>
    <w:p w14:paraId="1350AAB7" w14:textId="77777777" w:rsidR="008B1101" w:rsidRPr="008B1101" w:rsidRDefault="008B1101" w:rsidP="008B1101">
      <w:pPr>
        <w:ind w:right="-97"/>
        <w:jc w:val="both"/>
        <w:rPr>
          <w:b/>
          <w:sz w:val="22"/>
          <w:szCs w:val="22"/>
        </w:rPr>
      </w:pPr>
      <w:r w:rsidRPr="008B1101">
        <w:rPr>
          <w:b/>
          <w:sz w:val="22"/>
          <w:szCs w:val="22"/>
        </w:rPr>
        <w:t>Dostawa i uruchomienie:</w:t>
      </w:r>
    </w:p>
    <w:p w14:paraId="18B1D9DE" w14:textId="31303881" w:rsidR="008B1101" w:rsidRPr="008B1101" w:rsidRDefault="008B1101" w:rsidP="00CF2604">
      <w:pPr>
        <w:numPr>
          <w:ilvl w:val="0"/>
          <w:numId w:val="62"/>
        </w:numPr>
        <w:tabs>
          <w:tab w:val="num" w:pos="426"/>
        </w:tabs>
        <w:ind w:left="426" w:right="470" w:hanging="426"/>
        <w:jc w:val="both"/>
        <w:rPr>
          <w:b/>
          <w:sz w:val="22"/>
          <w:szCs w:val="22"/>
        </w:rPr>
      </w:pPr>
      <w:r w:rsidRPr="008B1101">
        <w:rPr>
          <w:sz w:val="22"/>
          <w:szCs w:val="22"/>
        </w:rPr>
        <w:t xml:space="preserve">Wykonawca zobowiązuje się wobec Zamawiającego dostarczyć przedmiot umowy do siedziby </w:t>
      </w:r>
      <w:r w:rsidRPr="00FC0A03">
        <w:rPr>
          <w:sz w:val="22"/>
          <w:szCs w:val="22"/>
        </w:rPr>
        <w:t>Użytkownika</w:t>
      </w:r>
      <w:r w:rsidR="00FC0A03" w:rsidRPr="00FC0A03">
        <w:rPr>
          <w:sz w:val="22"/>
          <w:szCs w:val="22"/>
        </w:rPr>
        <w:t xml:space="preserve"> </w:t>
      </w:r>
      <w:r w:rsidR="0087674D" w:rsidRPr="00FC0A03">
        <w:rPr>
          <w:i/>
          <w:sz w:val="22"/>
          <w:szCs w:val="22"/>
        </w:rPr>
        <w:t>(oraz dla części A i B)</w:t>
      </w:r>
      <w:r w:rsidR="00FC0A03" w:rsidRPr="00FC0A03">
        <w:rPr>
          <w:sz w:val="22"/>
          <w:szCs w:val="22"/>
        </w:rPr>
        <w:t xml:space="preserve"> </w:t>
      </w:r>
      <w:r w:rsidRPr="00FC0A03">
        <w:rPr>
          <w:sz w:val="22"/>
          <w:szCs w:val="22"/>
        </w:rPr>
        <w:t xml:space="preserve">uruchomić oraz przeprowadzić szkolenie w zakresie jego obsługi  - w terminie do </w:t>
      </w:r>
      <w:r w:rsidRPr="00FC0A03">
        <w:rPr>
          <w:b/>
          <w:sz w:val="22"/>
          <w:szCs w:val="22"/>
        </w:rPr>
        <w:t>[_] tygodni od dnia podpisania</w:t>
      </w:r>
      <w:r w:rsidRPr="008B1101">
        <w:rPr>
          <w:b/>
          <w:sz w:val="22"/>
          <w:szCs w:val="22"/>
        </w:rPr>
        <w:t xml:space="preserve"> umowy. </w:t>
      </w:r>
    </w:p>
    <w:p w14:paraId="094C1FE1" w14:textId="77777777" w:rsidR="008B1101" w:rsidRPr="008B1101" w:rsidRDefault="008B1101" w:rsidP="00CF2604">
      <w:pPr>
        <w:pStyle w:val="Akapitzlist"/>
        <w:numPr>
          <w:ilvl w:val="0"/>
          <w:numId w:val="68"/>
        </w:numPr>
        <w:tabs>
          <w:tab w:val="clear" w:pos="1065"/>
          <w:tab w:val="num" w:pos="426"/>
        </w:tabs>
        <w:ind w:left="426" w:right="470" w:hanging="426"/>
        <w:jc w:val="both"/>
        <w:rPr>
          <w:color w:val="000000" w:themeColor="text1"/>
          <w:sz w:val="22"/>
          <w:szCs w:val="22"/>
        </w:rPr>
      </w:pPr>
      <w:r w:rsidRPr="008B1101">
        <w:rPr>
          <w:color w:val="000000" w:themeColor="text1"/>
          <w:sz w:val="22"/>
          <w:szCs w:val="22"/>
        </w:rPr>
        <w:t>Podpisanie protokołu odbioru przedmiotu umowy zostanie dokonane po jego dostarczeniu, zmontowaniu, podłączeniu do istniejących instalacji i po przeprowadzeniu szkolenia w zakresie obsługi oraz obustronnym stwierdzeniu, że nie wystąpiły żadne zastrzeżenia.</w:t>
      </w:r>
    </w:p>
    <w:p w14:paraId="1EEB3790" w14:textId="77777777" w:rsidR="008B1101" w:rsidRPr="008B1101" w:rsidRDefault="008B1101" w:rsidP="00CF2604">
      <w:pPr>
        <w:numPr>
          <w:ilvl w:val="0"/>
          <w:numId w:val="68"/>
        </w:numPr>
        <w:tabs>
          <w:tab w:val="num" w:pos="426"/>
          <w:tab w:val="right" w:pos="9072"/>
        </w:tabs>
        <w:ind w:left="426" w:right="470" w:hanging="426"/>
        <w:jc w:val="both"/>
        <w:rPr>
          <w:color w:val="000000"/>
          <w:sz w:val="22"/>
          <w:szCs w:val="22"/>
        </w:rPr>
      </w:pPr>
      <w:r w:rsidRPr="008B1101">
        <w:rPr>
          <w:color w:val="000000"/>
          <w:sz w:val="22"/>
          <w:szCs w:val="22"/>
        </w:rPr>
        <w:t>Protokół odbioru sporządza się według wzoru stanowiącego załącznik do umowy. Wykonawca zobowiązuje się do opracowania protokołu odbioru i przygotowania go Stronom do podpisu.</w:t>
      </w:r>
    </w:p>
    <w:p w14:paraId="40BF5EBD" w14:textId="77777777" w:rsidR="008B1101" w:rsidRPr="008B1101" w:rsidRDefault="008B1101" w:rsidP="008B1101">
      <w:pPr>
        <w:tabs>
          <w:tab w:val="num" w:pos="426"/>
        </w:tabs>
        <w:ind w:left="426" w:right="470"/>
        <w:jc w:val="both"/>
        <w:rPr>
          <w:sz w:val="22"/>
          <w:szCs w:val="22"/>
        </w:rPr>
      </w:pPr>
      <w:r w:rsidRPr="008B1101">
        <w:rPr>
          <w:sz w:val="22"/>
          <w:szCs w:val="22"/>
        </w:rPr>
        <w:t>Osobami uprawnionymi do podpisania protokołu ze strony Zamawiającego są:</w:t>
      </w:r>
    </w:p>
    <w:p w14:paraId="08A240D2" w14:textId="77777777" w:rsidR="008B1101" w:rsidRPr="008B1101" w:rsidRDefault="008B1101" w:rsidP="008B1101">
      <w:pPr>
        <w:ind w:right="470"/>
        <w:jc w:val="center"/>
        <w:rPr>
          <w:b/>
          <w:sz w:val="22"/>
          <w:szCs w:val="22"/>
        </w:rPr>
      </w:pPr>
    </w:p>
    <w:p w14:paraId="539D68B1" w14:textId="77777777" w:rsidR="008B1101" w:rsidRPr="008B1101" w:rsidRDefault="008B1101" w:rsidP="008B1101">
      <w:pPr>
        <w:ind w:right="470"/>
        <w:jc w:val="center"/>
        <w:rPr>
          <w:b/>
          <w:sz w:val="22"/>
          <w:szCs w:val="22"/>
        </w:rPr>
      </w:pPr>
      <w:r w:rsidRPr="008B1101">
        <w:rPr>
          <w:b/>
          <w:sz w:val="22"/>
          <w:szCs w:val="22"/>
        </w:rPr>
        <w:t>§ 3</w:t>
      </w:r>
    </w:p>
    <w:p w14:paraId="58C6352D" w14:textId="77777777" w:rsidR="008B1101" w:rsidRPr="008B1101" w:rsidRDefault="008B1101" w:rsidP="008B1101">
      <w:pPr>
        <w:tabs>
          <w:tab w:val="left" w:pos="9072"/>
        </w:tabs>
        <w:ind w:right="470"/>
        <w:rPr>
          <w:b/>
          <w:sz w:val="22"/>
          <w:szCs w:val="22"/>
        </w:rPr>
      </w:pPr>
      <w:r w:rsidRPr="008B1101">
        <w:rPr>
          <w:b/>
          <w:sz w:val="22"/>
          <w:szCs w:val="22"/>
        </w:rPr>
        <w:t>Cena:</w:t>
      </w:r>
    </w:p>
    <w:p w14:paraId="46F2E83F" w14:textId="4F88243C" w:rsidR="008B1101" w:rsidRPr="008B1101" w:rsidRDefault="008B1101" w:rsidP="00CF2604">
      <w:pPr>
        <w:numPr>
          <w:ilvl w:val="0"/>
          <w:numId w:val="58"/>
        </w:numPr>
        <w:tabs>
          <w:tab w:val="left" w:pos="9072"/>
        </w:tabs>
        <w:ind w:left="426" w:right="470" w:hanging="426"/>
        <w:jc w:val="both"/>
        <w:rPr>
          <w:sz w:val="22"/>
          <w:szCs w:val="22"/>
        </w:rPr>
      </w:pPr>
      <w:r w:rsidRPr="008B1101">
        <w:rPr>
          <w:sz w:val="22"/>
          <w:szCs w:val="22"/>
        </w:rPr>
        <w:t xml:space="preserve">Cena przedmiotu umowy ustalona na podstawie oferty wynosi netto: </w:t>
      </w:r>
      <w:r w:rsidRPr="008B1101">
        <w:rPr>
          <w:bCs/>
          <w:sz w:val="22"/>
          <w:szCs w:val="22"/>
        </w:rPr>
        <w:t>[_] PLN</w:t>
      </w:r>
      <w:r w:rsidRPr="008B1101">
        <w:rPr>
          <w:b/>
          <w:bCs/>
          <w:sz w:val="22"/>
          <w:szCs w:val="22"/>
        </w:rPr>
        <w:t xml:space="preserve"> </w:t>
      </w:r>
      <w:r w:rsidRPr="008B1101">
        <w:rPr>
          <w:bCs/>
          <w:sz w:val="22"/>
          <w:szCs w:val="22"/>
        </w:rPr>
        <w:t>(</w:t>
      </w:r>
      <w:r>
        <w:rPr>
          <w:sz w:val="22"/>
          <w:szCs w:val="22"/>
        </w:rPr>
        <w:t>słownie: [_] złotych</w:t>
      </w:r>
      <w:r w:rsidRPr="008B1101">
        <w:rPr>
          <w:sz w:val="22"/>
          <w:szCs w:val="22"/>
        </w:rPr>
        <w:t xml:space="preserve">)., brutto: [_] </w:t>
      </w:r>
      <w:r w:rsidRPr="008B1101">
        <w:rPr>
          <w:b/>
          <w:bCs/>
          <w:sz w:val="22"/>
          <w:szCs w:val="22"/>
        </w:rPr>
        <w:t xml:space="preserve">PLN </w:t>
      </w:r>
      <w:r w:rsidRPr="008B1101">
        <w:rPr>
          <w:bCs/>
          <w:sz w:val="22"/>
          <w:szCs w:val="22"/>
        </w:rPr>
        <w:t>(</w:t>
      </w:r>
      <w:r w:rsidRPr="008B1101">
        <w:rPr>
          <w:sz w:val="22"/>
          <w:szCs w:val="22"/>
        </w:rPr>
        <w:t>słownie: [_]</w:t>
      </w:r>
      <w:r>
        <w:rPr>
          <w:sz w:val="22"/>
          <w:szCs w:val="22"/>
        </w:rPr>
        <w:t xml:space="preserve"> złotych</w:t>
      </w:r>
      <w:r w:rsidRPr="008B1101">
        <w:rPr>
          <w:sz w:val="22"/>
          <w:szCs w:val="22"/>
        </w:rPr>
        <w:t xml:space="preserve">). </w:t>
      </w:r>
    </w:p>
    <w:p w14:paraId="6FC49E1D" w14:textId="77777777" w:rsidR="008B1101" w:rsidRPr="008B1101" w:rsidRDefault="008B1101" w:rsidP="00CF2604">
      <w:pPr>
        <w:numPr>
          <w:ilvl w:val="0"/>
          <w:numId w:val="58"/>
        </w:numPr>
        <w:tabs>
          <w:tab w:val="left" w:pos="9072"/>
        </w:tabs>
        <w:ind w:left="426" w:right="470" w:hanging="426"/>
        <w:jc w:val="both"/>
        <w:rPr>
          <w:sz w:val="22"/>
          <w:szCs w:val="22"/>
        </w:rPr>
      </w:pPr>
      <w:r w:rsidRPr="008B1101">
        <w:rPr>
          <w:noProof/>
          <w:sz w:val="22"/>
          <w:szCs w:val="22"/>
        </w:rPr>
        <w:t>W cenie przedmiotu umowy zawarte są wszystkie koszty związane z jego realizacją:</w:t>
      </w:r>
    </w:p>
    <w:p w14:paraId="64F2A795" w14:textId="77777777" w:rsidR="008B1101" w:rsidRPr="008B1101" w:rsidRDefault="008B1101" w:rsidP="00CF2604">
      <w:pPr>
        <w:numPr>
          <w:ilvl w:val="0"/>
          <w:numId w:val="57"/>
        </w:numPr>
        <w:tabs>
          <w:tab w:val="num" w:pos="851"/>
          <w:tab w:val="left" w:pos="9072"/>
        </w:tabs>
        <w:ind w:left="851" w:right="-97" w:hanging="425"/>
        <w:jc w:val="both"/>
        <w:rPr>
          <w:sz w:val="22"/>
          <w:szCs w:val="22"/>
        </w:rPr>
      </w:pPr>
      <w:r w:rsidRPr="008B1101">
        <w:rPr>
          <w:sz w:val="22"/>
          <w:szCs w:val="22"/>
        </w:rPr>
        <w:t>ubezpieczenia, opakowania i transportu do siedziby Użytkownika oraz podatku VAT,</w:t>
      </w:r>
    </w:p>
    <w:p w14:paraId="4C13F271" w14:textId="77777777" w:rsidR="008B1101" w:rsidRPr="008B1101" w:rsidRDefault="008B1101" w:rsidP="00CF2604">
      <w:pPr>
        <w:numPr>
          <w:ilvl w:val="0"/>
          <w:numId w:val="57"/>
        </w:numPr>
        <w:tabs>
          <w:tab w:val="num" w:pos="851"/>
          <w:tab w:val="num" w:pos="885"/>
        </w:tabs>
        <w:ind w:left="851" w:right="470" w:hanging="425"/>
        <w:jc w:val="both"/>
        <w:rPr>
          <w:color w:val="000000" w:themeColor="text1"/>
          <w:sz w:val="22"/>
          <w:szCs w:val="22"/>
        </w:rPr>
      </w:pPr>
      <w:r w:rsidRPr="008B1101">
        <w:rPr>
          <w:color w:val="000000" w:themeColor="text1"/>
          <w:sz w:val="22"/>
          <w:szCs w:val="22"/>
        </w:rPr>
        <w:t>uruchomienia przedmiotu umowy w siedzibie Użytkownika,</w:t>
      </w:r>
    </w:p>
    <w:p w14:paraId="3448C7CC" w14:textId="77777777" w:rsidR="008B1101" w:rsidRPr="008B1101" w:rsidRDefault="008B1101" w:rsidP="00CF2604">
      <w:pPr>
        <w:numPr>
          <w:ilvl w:val="0"/>
          <w:numId w:val="57"/>
        </w:numPr>
        <w:tabs>
          <w:tab w:val="num" w:pos="851"/>
          <w:tab w:val="left" w:pos="9072"/>
        </w:tabs>
        <w:ind w:left="851" w:right="470" w:hanging="425"/>
        <w:jc w:val="both"/>
        <w:rPr>
          <w:sz w:val="22"/>
          <w:szCs w:val="22"/>
        </w:rPr>
      </w:pPr>
      <w:r w:rsidRPr="008B1101">
        <w:rPr>
          <w:sz w:val="22"/>
          <w:szCs w:val="22"/>
        </w:rPr>
        <w:lastRenderedPageBreak/>
        <w:t>zagospodarowania odpadów, powstałych przy realizacji przedmiotu umowy, zgodnie z obowiązującymi przepisami,</w:t>
      </w:r>
    </w:p>
    <w:p w14:paraId="6725A26A" w14:textId="77777777" w:rsidR="008B1101" w:rsidRPr="008B1101" w:rsidRDefault="008B1101" w:rsidP="00CF2604">
      <w:pPr>
        <w:numPr>
          <w:ilvl w:val="0"/>
          <w:numId w:val="57"/>
        </w:numPr>
        <w:tabs>
          <w:tab w:val="num" w:pos="851"/>
          <w:tab w:val="left" w:pos="9072"/>
        </w:tabs>
        <w:ind w:left="851" w:right="-97" w:hanging="425"/>
        <w:jc w:val="both"/>
        <w:rPr>
          <w:sz w:val="22"/>
          <w:szCs w:val="22"/>
        </w:rPr>
      </w:pPr>
      <w:r w:rsidRPr="008B1101">
        <w:rPr>
          <w:sz w:val="22"/>
          <w:szCs w:val="22"/>
        </w:rPr>
        <w:t>szkolenia personelu w zakresie obsługi i konserwacji przedmiotu umowy.</w:t>
      </w:r>
    </w:p>
    <w:p w14:paraId="29D4BD63" w14:textId="77777777" w:rsidR="008B1101" w:rsidRPr="008B1101" w:rsidRDefault="008B1101" w:rsidP="008B1101">
      <w:pPr>
        <w:ind w:right="470"/>
        <w:jc w:val="center"/>
        <w:rPr>
          <w:b/>
          <w:bCs/>
          <w:sz w:val="22"/>
          <w:szCs w:val="22"/>
        </w:rPr>
      </w:pPr>
    </w:p>
    <w:p w14:paraId="617242A0" w14:textId="77777777" w:rsidR="008B1101" w:rsidRPr="008B1101" w:rsidRDefault="008B1101" w:rsidP="008B1101">
      <w:pPr>
        <w:ind w:right="470"/>
        <w:jc w:val="center"/>
        <w:rPr>
          <w:b/>
          <w:bCs/>
          <w:sz w:val="22"/>
          <w:szCs w:val="22"/>
        </w:rPr>
      </w:pPr>
      <w:r w:rsidRPr="008B1101">
        <w:rPr>
          <w:b/>
          <w:bCs/>
          <w:sz w:val="22"/>
          <w:szCs w:val="22"/>
        </w:rPr>
        <w:t>§ 4</w:t>
      </w:r>
    </w:p>
    <w:p w14:paraId="7772CEC9" w14:textId="77777777" w:rsidR="008B1101" w:rsidRPr="008B1101" w:rsidRDefault="008B1101" w:rsidP="008B1101">
      <w:pPr>
        <w:ind w:right="470"/>
        <w:rPr>
          <w:b/>
          <w:sz w:val="22"/>
          <w:szCs w:val="22"/>
        </w:rPr>
      </w:pPr>
      <w:r w:rsidRPr="008B1101">
        <w:rPr>
          <w:b/>
          <w:sz w:val="22"/>
          <w:szCs w:val="22"/>
        </w:rPr>
        <w:t>Zapłata:</w:t>
      </w:r>
    </w:p>
    <w:p w14:paraId="1C572BAF" w14:textId="01FAD91E" w:rsidR="008B1101" w:rsidRPr="008B1101" w:rsidRDefault="008B1101" w:rsidP="00CF2604">
      <w:pPr>
        <w:numPr>
          <w:ilvl w:val="0"/>
          <w:numId w:val="59"/>
        </w:numPr>
        <w:tabs>
          <w:tab w:val="num" w:pos="426"/>
        </w:tabs>
        <w:ind w:left="425" w:right="471" w:hanging="425"/>
        <w:jc w:val="both"/>
        <w:rPr>
          <w:bCs/>
          <w:sz w:val="22"/>
          <w:szCs w:val="22"/>
        </w:rPr>
      </w:pPr>
      <w:r w:rsidRPr="008B1101">
        <w:rPr>
          <w:sz w:val="22"/>
          <w:szCs w:val="22"/>
        </w:rPr>
        <w:t>Zamawiający ureguluje należność za realizację przedmiotu umowy na podstawie prawidłowo wystawionej faktury, wystawionej na Uniwersytet Medyczny we Wrocławiu, Wybrzeże L. Pasteura 1, 50-367 Wrocław, NIP 896-000-57-79.</w:t>
      </w:r>
    </w:p>
    <w:p w14:paraId="57338B86" w14:textId="77777777" w:rsidR="008B1101" w:rsidRPr="000576BB" w:rsidRDefault="008B1101" w:rsidP="00CF2604">
      <w:pPr>
        <w:numPr>
          <w:ilvl w:val="0"/>
          <w:numId w:val="59"/>
        </w:numPr>
        <w:ind w:left="426" w:right="471" w:hanging="426"/>
        <w:jc w:val="both"/>
        <w:rPr>
          <w:bCs/>
          <w:sz w:val="22"/>
          <w:szCs w:val="22"/>
        </w:rPr>
      </w:pPr>
      <w:r w:rsidRPr="000576BB">
        <w:rPr>
          <w:sz w:val="22"/>
          <w:szCs w:val="22"/>
        </w:rPr>
        <w:t xml:space="preserve">Płatność, o której mowa w ust. 1, będzie dokonana przelewem na konto Wykonawcy, wskazane </w:t>
      </w:r>
      <w:r w:rsidRPr="000576BB">
        <w:rPr>
          <w:sz w:val="22"/>
          <w:szCs w:val="22"/>
        </w:rPr>
        <w:br/>
        <w:t>w fakturze, w terminie 21 dni od daty dostarczenia przez Wykonawcę prawidłowo wystawionej faktury wraz z podpisanym protokołem odbioru do</w:t>
      </w:r>
      <w:r w:rsidRPr="000576BB">
        <w:rPr>
          <w:bCs/>
          <w:sz w:val="22"/>
          <w:szCs w:val="22"/>
        </w:rPr>
        <w:t xml:space="preserve"> Działu Aparatury Naukowej Uniwersytetu Medycznego we Wrocławiu przy ul. Mikulicza-Radeckiego 5, 50-345 Wrocław.</w:t>
      </w:r>
    </w:p>
    <w:p w14:paraId="6F7C814C" w14:textId="77777777" w:rsidR="008B1101" w:rsidRPr="008B1101" w:rsidRDefault="008B1101" w:rsidP="00CF2604">
      <w:pPr>
        <w:numPr>
          <w:ilvl w:val="0"/>
          <w:numId w:val="59"/>
        </w:numPr>
        <w:ind w:left="426" w:right="471" w:hanging="426"/>
        <w:jc w:val="both"/>
        <w:rPr>
          <w:sz w:val="22"/>
          <w:szCs w:val="22"/>
        </w:rPr>
      </w:pPr>
      <w:r w:rsidRPr="008B1101">
        <w:rPr>
          <w:sz w:val="22"/>
          <w:szCs w:val="22"/>
        </w:rPr>
        <w:t>Za datę zapłaty przyjmuje się datę wydania polecenia przelewu bankowi Zamawiającego.</w:t>
      </w:r>
    </w:p>
    <w:p w14:paraId="167936D9" w14:textId="77777777" w:rsidR="008B1101" w:rsidRPr="008B1101" w:rsidRDefault="008B1101" w:rsidP="008B1101">
      <w:pPr>
        <w:ind w:right="470"/>
        <w:jc w:val="center"/>
        <w:rPr>
          <w:b/>
          <w:bCs/>
          <w:sz w:val="22"/>
          <w:szCs w:val="22"/>
        </w:rPr>
      </w:pPr>
    </w:p>
    <w:p w14:paraId="4339EE96" w14:textId="77777777" w:rsidR="008B1101" w:rsidRPr="008B1101" w:rsidRDefault="008B1101" w:rsidP="008B1101">
      <w:pPr>
        <w:ind w:right="470"/>
        <w:jc w:val="center"/>
        <w:rPr>
          <w:b/>
          <w:bCs/>
          <w:sz w:val="22"/>
          <w:szCs w:val="22"/>
        </w:rPr>
      </w:pPr>
      <w:r w:rsidRPr="008B1101">
        <w:rPr>
          <w:b/>
          <w:bCs/>
          <w:sz w:val="22"/>
          <w:szCs w:val="22"/>
        </w:rPr>
        <w:t xml:space="preserve">§ 5 </w:t>
      </w:r>
    </w:p>
    <w:p w14:paraId="2082BC79" w14:textId="77777777" w:rsidR="008B1101" w:rsidRPr="008B1101" w:rsidRDefault="008B1101" w:rsidP="008B1101">
      <w:pPr>
        <w:ind w:right="470"/>
        <w:rPr>
          <w:b/>
          <w:sz w:val="22"/>
          <w:szCs w:val="22"/>
        </w:rPr>
      </w:pPr>
      <w:r w:rsidRPr="008B1101">
        <w:rPr>
          <w:b/>
          <w:sz w:val="22"/>
          <w:szCs w:val="22"/>
        </w:rPr>
        <w:t>Warunki gwarancyjne i serwisowe:</w:t>
      </w:r>
    </w:p>
    <w:p w14:paraId="5285287A" w14:textId="62D61742" w:rsidR="008B1101" w:rsidRPr="008B1101" w:rsidRDefault="008B1101" w:rsidP="00CF2604">
      <w:pPr>
        <w:numPr>
          <w:ilvl w:val="0"/>
          <w:numId w:val="63"/>
        </w:numPr>
        <w:tabs>
          <w:tab w:val="num" w:pos="426"/>
          <w:tab w:val="right" w:pos="9923"/>
        </w:tabs>
        <w:ind w:left="426" w:right="471" w:hanging="426"/>
        <w:jc w:val="both"/>
        <w:rPr>
          <w:color w:val="000000"/>
          <w:sz w:val="22"/>
          <w:szCs w:val="22"/>
        </w:rPr>
      </w:pPr>
      <w:r w:rsidRPr="008B1101">
        <w:rPr>
          <w:color w:val="000000"/>
          <w:sz w:val="22"/>
          <w:szCs w:val="22"/>
        </w:rPr>
        <w:t>Wykonawca zapewnia, że przedmiot umowy dostarczony Zamawiającemu będzie fabrycznie nowy (wyp</w:t>
      </w:r>
      <w:r w:rsidR="00955FB0">
        <w:rPr>
          <w:color w:val="000000"/>
          <w:sz w:val="22"/>
          <w:szCs w:val="22"/>
        </w:rPr>
        <w:t>rodukowany w roku 2017 lub 2018</w:t>
      </w:r>
      <w:r w:rsidRPr="008B1101">
        <w:rPr>
          <w:color w:val="000000"/>
          <w:sz w:val="22"/>
          <w:szCs w:val="22"/>
        </w:rPr>
        <w:t>), wolny od wad fizycznych i objęty gwarancją producenta.</w:t>
      </w:r>
    </w:p>
    <w:p w14:paraId="596EA4D7" w14:textId="265AC591" w:rsidR="008B1101" w:rsidRPr="008B1101" w:rsidRDefault="008B1101" w:rsidP="00CF2604">
      <w:pPr>
        <w:numPr>
          <w:ilvl w:val="0"/>
          <w:numId w:val="63"/>
        </w:numPr>
        <w:tabs>
          <w:tab w:val="right" w:pos="9923"/>
        </w:tabs>
        <w:ind w:left="426" w:right="471" w:hanging="426"/>
        <w:jc w:val="both"/>
        <w:rPr>
          <w:bCs/>
          <w:sz w:val="22"/>
          <w:szCs w:val="22"/>
        </w:rPr>
      </w:pPr>
      <w:r w:rsidRPr="008B1101">
        <w:rPr>
          <w:sz w:val="22"/>
          <w:szCs w:val="22"/>
        </w:rPr>
        <w:t xml:space="preserve">Wykonawca zobowiązuje się dostarczyć Użytkownikowi dokumenty gwarancyjne i instrukcje obsługi w języku polskim </w:t>
      </w:r>
      <w:r w:rsidR="003610A9">
        <w:rPr>
          <w:sz w:val="22"/>
          <w:szCs w:val="22"/>
        </w:rPr>
        <w:t xml:space="preserve">lub angielskim </w:t>
      </w:r>
      <w:r w:rsidRPr="008B1101">
        <w:rPr>
          <w:sz w:val="22"/>
          <w:szCs w:val="22"/>
        </w:rPr>
        <w:t>i inne dokumenty, które otrzyma od producenta przedmiotu umowy</w:t>
      </w:r>
      <w:r>
        <w:rPr>
          <w:sz w:val="22"/>
          <w:szCs w:val="22"/>
        </w:rPr>
        <w:t>,</w:t>
      </w:r>
      <w:r w:rsidRPr="008B1101">
        <w:rPr>
          <w:sz w:val="22"/>
          <w:szCs w:val="22"/>
        </w:rPr>
        <w:t xml:space="preserve"> dla zapewnienia Zamawiającemu prawidłowej eksploatacji i zabezpieczenia go przed roszczeniami ze</w:t>
      </w:r>
      <w:r>
        <w:rPr>
          <w:sz w:val="22"/>
          <w:szCs w:val="22"/>
        </w:rPr>
        <w:t> </w:t>
      </w:r>
      <w:r w:rsidRPr="008B1101">
        <w:rPr>
          <w:sz w:val="22"/>
          <w:szCs w:val="22"/>
        </w:rPr>
        <w:t>strony osób trzecich z tytułu naruszenia praw autorskich, patentowych, znaku towarowego, licencji lub innych.</w:t>
      </w:r>
    </w:p>
    <w:p w14:paraId="04B6A1C1" w14:textId="18D46542" w:rsidR="008B1101" w:rsidRPr="008B1101" w:rsidRDefault="008B1101" w:rsidP="00CF2604">
      <w:pPr>
        <w:numPr>
          <w:ilvl w:val="0"/>
          <w:numId w:val="63"/>
        </w:numPr>
        <w:tabs>
          <w:tab w:val="num" w:pos="1065"/>
          <w:tab w:val="right" w:pos="9923"/>
        </w:tabs>
        <w:ind w:left="426" w:right="471" w:hanging="426"/>
        <w:jc w:val="both"/>
        <w:rPr>
          <w:bCs/>
          <w:sz w:val="22"/>
          <w:szCs w:val="22"/>
        </w:rPr>
      </w:pPr>
      <w:r w:rsidRPr="008B1101">
        <w:rPr>
          <w:bCs/>
          <w:color w:val="000000"/>
          <w:sz w:val="22"/>
          <w:szCs w:val="22"/>
        </w:rPr>
        <w:t xml:space="preserve">Wykonawca udziela Zamawiającemu [_] </w:t>
      </w:r>
      <w:r w:rsidRPr="008B1101">
        <w:rPr>
          <w:color w:val="000000"/>
          <w:sz w:val="22"/>
          <w:szCs w:val="22"/>
        </w:rPr>
        <w:t>miesięcznej</w:t>
      </w:r>
      <w:r w:rsidRPr="008B1101">
        <w:rPr>
          <w:bCs/>
          <w:color w:val="000000"/>
          <w:sz w:val="22"/>
          <w:szCs w:val="22"/>
        </w:rPr>
        <w:t xml:space="preserve"> gwarancji na </w:t>
      </w:r>
      <w:r w:rsidR="00B34123">
        <w:rPr>
          <w:bCs/>
          <w:color w:val="000000"/>
          <w:sz w:val="22"/>
          <w:szCs w:val="22"/>
        </w:rPr>
        <w:t>przedmiot</w:t>
      </w:r>
      <w:r w:rsidRPr="008B1101">
        <w:rPr>
          <w:bCs/>
          <w:color w:val="000000"/>
          <w:sz w:val="22"/>
          <w:szCs w:val="22"/>
        </w:rPr>
        <w:t xml:space="preserve"> umowy</w:t>
      </w:r>
      <w:r w:rsidRPr="008B1101">
        <w:rPr>
          <w:color w:val="000000"/>
          <w:sz w:val="22"/>
          <w:szCs w:val="22"/>
        </w:rPr>
        <w:t xml:space="preserve"> </w:t>
      </w:r>
      <w:r w:rsidRPr="008B1101">
        <w:rPr>
          <w:bCs/>
          <w:color w:val="000000"/>
          <w:sz w:val="22"/>
          <w:szCs w:val="22"/>
        </w:rPr>
        <w:t xml:space="preserve">i zapewnia w tym okresie bezpłatny serwis. </w:t>
      </w:r>
    </w:p>
    <w:p w14:paraId="6D680DD3" w14:textId="001EFBDD" w:rsidR="008B1101" w:rsidRPr="008B1101" w:rsidRDefault="008B1101" w:rsidP="00CF2604">
      <w:pPr>
        <w:numPr>
          <w:ilvl w:val="0"/>
          <w:numId w:val="63"/>
        </w:numPr>
        <w:tabs>
          <w:tab w:val="num" w:pos="1065"/>
          <w:tab w:val="right" w:pos="9072"/>
          <w:tab w:val="right" w:pos="9900"/>
        </w:tabs>
        <w:ind w:left="426" w:right="471" w:hanging="426"/>
        <w:jc w:val="both"/>
        <w:rPr>
          <w:bCs/>
          <w:color w:val="000000"/>
          <w:sz w:val="22"/>
          <w:szCs w:val="22"/>
        </w:rPr>
      </w:pPr>
      <w:r w:rsidRPr="008B1101">
        <w:rPr>
          <w:bCs/>
          <w:color w:val="000000"/>
          <w:sz w:val="22"/>
          <w:szCs w:val="22"/>
        </w:rPr>
        <w:t xml:space="preserve">Usługi gwarancyjne realizowane będą w siedzibie Użytkownika lub w serwisie, a koszty dojazdu serwisu i transportu </w:t>
      </w:r>
      <w:r w:rsidR="00B34123">
        <w:rPr>
          <w:bCs/>
          <w:color w:val="000000"/>
          <w:sz w:val="22"/>
          <w:szCs w:val="22"/>
        </w:rPr>
        <w:t xml:space="preserve">przedmiotu umowy </w:t>
      </w:r>
      <w:r w:rsidRPr="008B1101">
        <w:rPr>
          <w:bCs/>
          <w:color w:val="000000"/>
          <w:sz w:val="22"/>
          <w:szCs w:val="22"/>
        </w:rPr>
        <w:t xml:space="preserve">do serwisu i po naprawie ponosić będzie Wykonawca. </w:t>
      </w:r>
    </w:p>
    <w:p w14:paraId="01C2587E" w14:textId="77777777" w:rsidR="00567BA3" w:rsidRPr="003F3D06" w:rsidRDefault="00567BA3" w:rsidP="00567BA3">
      <w:pPr>
        <w:tabs>
          <w:tab w:val="right" w:pos="9072"/>
        </w:tabs>
        <w:ind w:right="471"/>
        <w:jc w:val="both"/>
        <w:rPr>
          <w:i/>
          <w:sz w:val="22"/>
          <w:szCs w:val="22"/>
        </w:rPr>
      </w:pPr>
      <w:r w:rsidRPr="003F3D06">
        <w:rPr>
          <w:i/>
          <w:sz w:val="22"/>
          <w:szCs w:val="22"/>
        </w:rPr>
        <w:t>(dla części A i C)</w:t>
      </w:r>
    </w:p>
    <w:p w14:paraId="17C99A24" w14:textId="77777777" w:rsidR="00567BA3" w:rsidRPr="003F3D06" w:rsidRDefault="00567BA3" w:rsidP="00567BA3">
      <w:pPr>
        <w:pStyle w:val="Akapitzlist"/>
        <w:numPr>
          <w:ilvl w:val="0"/>
          <w:numId w:val="71"/>
        </w:numPr>
        <w:tabs>
          <w:tab w:val="clear" w:pos="1065"/>
          <w:tab w:val="num" w:pos="426"/>
          <w:tab w:val="right" w:pos="9072"/>
          <w:tab w:val="right" w:pos="9900"/>
        </w:tabs>
        <w:ind w:left="426" w:right="471" w:hanging="426"/>
        <w:jc w:val="both"/>
        <w:rPr>
          <w:color w:val="000000"/>
          <w:sz w:val="22"/>
          <w:szCs w:val="22"/>
        </w:rPr>
      </w:pPr>
      <w:r w:rsidRPr="003F3D06">
        <w:rPr>
          <w:color w:val="000000"/>
          <w:sz w:val="22"/>
          <w:szCs w:val="22"/>
        </w:rPr>
        <w:t xml:space="preserve">Uprawnienia z tytułu gwarancji nie przysługują w przypadku użytkowania przedmiotu umowy niezgodnie z dostarczoną instrukcją obsługi lub po dokonaniu samodzielnych napraw przez Użytkownika, bez pisemnej zgody Wykonawcy.  </w:t>
      </w:r>
    </w:p>
    <w:p w14:paraId="11072C28" w14:textId="2C2B0BAF" w:rsidR="00567BA3" w:rsidRDefault="00567BA3" w:rsidP="003F3D06">
      <w:pPr>
        <w:tabs>
          <w:tab w:val="right" w:pos="9072"/>
          <w:tab w:val="right" w:pos="9900"/>
        </w:tabs>
        <w:ind w:right="471"/>
        <w:jc w:val="both"/>
        <w:rPr>
          <w:i/>
          <w:color w:val="000000" w:themeColor="text1"/>
          <w:sz w:val="22"/>
          <w:szCs w:val="22"/>
        </w:rPr>
      </w:pPr>
      <w:r>
        <w:rPr>
          <w:i/>
          <w:color w:val="000000" w:themeColor="text1"/>
          <w:sz w:val="22"/>
          <w:szCs w:val="22"/>
        </w:rPr>
        <w:t>albo</w:t>
      </w:r>
    </w:p>
    <w:p w14:paraId="672DF243" w14:textId="77777777" w:rsidR="003F3D06" w:rsidRPr="003F3D06" w:rsidRDefault="00B34123" w:rsidP="003F3D06">
      <w:pPr>
        <w:tabs>
          <w:tab w:val="right" w:pos="9072"/>
          <w:tab w:val="right" w:pos="9900"/>
        </w:tabs>
        <w:ind w:right="471"/>
        <w:jc w:val="both"/>
        <w:rPr>
          <w:color w:val="000000" w:themeColor="text1"/>
          <w:sz w:val="22"/>
          <w:szCs w:val="22"/>
        </w:rPr>
      </w:pPr>
      <w:r w:rsidRPr="003F3D06">
        <w:rPr>
          <w:i/>
          <w:color w:val="000000" w:themeColor="text1"/>
          <w:sz w:val="22"/>
          <w:szCs w:val="22"/>
        </w:rPr>
        <w:t xml:space="preserve">(dla części B) </w:t>
      </w:r>
    </w:p>
    <w:p w14:paraId="4BE75801" w14:textId="68B3DD76" w:rsidR="008B1101" w:rsidRPr="003F3D06" w:rsidRDefault="008B1101" w:rsidP="00CF2604">
      <w:pPr>
        <w:numPr>
          <w:ilvl w:val="0"/>
          <w:numId w:val="63"/>
        </w:numPr>
        <w:tabs>
          <w:tab w:val="num" w:pos="426"/>
          <w:tab w:val="right" w:pos="9072"/>
          <w:tab w:val="right" w:pos="9900"/>
        </w:tabs>
        <w:ind w:left="426" w:right="471" w:hanging="426"/>
        <w:jc w:val="both"/>
        <w:rPr>
          <w:color w:val="000000" w:themeColor="text1"/>
          <w:sz w:val="22"/>
          <w:szCs w:val="22"/>
        </w:rPr>
      </w:pPr>
      <w:r w:rsidRPr="003F3D06">
        <w:rPr>
          <w:color w:val="000000" w:themeColor="text1"/>
          <w:sz w:val="22"/>
          <w:szCs w:val="22"/>
        </w:rPr>
        <w:t>Wykonawca zapewnia:</w:t>
      </w:r>
    </w:p>
    <w:p w14:paraId="0527FE0D" w14:textId="77777777" w:rsidR="008B1101" w:rsidRPr="003F3D06" w:rsidRDefault="008B1101" w:rsidP="00CF2604">
      <w:pPr>
        <w:numPr>
          <w:ilvl w:val="0"/>
          <w:numId w:val="66"/>
        </w:numPr>
        <w:tabs>
          <w:tab w:val="right" w:pos="9072"/>
          <w:tab w:val="right" w:pos="9900"/>
        </w:tabs>
        <w:ind w:left="851" w:right="471" w:hanging="425"/>
        <w:contextualSpacing/>
        <w:jc w:val="both"/>
        <w:rPr>
          <w:color w:val="000000" w:themeColor="text1"/>
          <w:sz w:val="22"/>
          <w:szCs w:val="22"/>
        </w:rPr>
      </w:pPr>
      <w:r w:rsidRPr="003F3D06">
        <w:rPr>
          <w:rFonts w:eastAsia="Calibri"/>
          <w:color w:val="000000" w:themeColor="text1"/>
          <w:sz w:val="22"/>
          <w:szCs w:val="22"/>
          <w:lang w:eastAsia="en-US"/>
        </w:rPr>
        <w:t>Czas reakcji – przystąpienie do naprawy gwarancyjnej zgłoszonej usterki do [_] godzin w dni robocze rozumiane jako dni od poniedziałku do piątku z wyłączeniem dni ustawowo wolnych od pracy.</w:t>
      </w:r>
    </w:p>
    <w:p w14:paraId="6A49EA79" w14:textId="77777777" w:rsidR="008B1101" w:rsidRPr="003F3D06" w:rsidRDefault="008B1101" w:rsidP="00CF2604">
      <w:pPr>
        <w:numPr>
          <w:ilvl w:val="0"/>
          <w:numId w:val="66"/>
        </w:numPr>
        <w:tabs>
          <w:tab w:val="right" w:pos="9072"/>
          <w:tab w:val="right" w:pos="9900"/>
        </w:tabs>
        <w:ind w:left="851" w:right="471" w:hanging="425"/>
        <w:contextualSpacing/>
        <w:jc w:val="both"/>
        <w:rPr>
          <w:color w:val="000000" w:themeColor="text1"/>
          <w:sz w:val="22"/>
          <w:szCs w:val="22"/>
        </w:rPr>
      </w:pPr>
      <w:r w:rsidRPr="003F3D06">
        <w:rPr>
          <w:rFonts w:eastAsia="Calibri"/>
          <w:color w:val="000000" w:themeColor="text1"/>
          <w:sz w:val="22"/>
          <w:szCs w:val="22"/>
          <w:lang w:eastAsia="en-US"/>
        </w:rPr>
        <w:t>Czas skutecznej naprawy bez użycia części zamiennych licząc od momentu zgłoszenia awarii - maksymalnie [_] godziny w dni robocze rozumiane jako dni od poniedziałku do piątku z wyłączeniem dni ustawowo wolnych od pracy.</w:t>
      </w:r>
    </w:p>
    <w:p w14:paraId="30B5152D" w14:textId="77777777" w:rsidR="008B1101" w:rsidRPr="003F3D06" w:rsidRDefault="008B1101" w:rsidP="00CF2604">
      <w:pPr>
        <w:numPr>
          <w:ilvl w:val="0"/>
          <w:numId w:val="66"/>
        </w:numPr>
        <w:tabs>
          <w:tab w:val="right" w:pos="9072"/>
          <w:tab w:val="right" w:pos="9900"/>
        </w:tabs>
        <w:ind w:left="851" w:right="471" w:hanging="425"/>
        <w:contextualSpacing/>
        <w:jc w:val="both"/>
        <w:rPr>
          <w:color w:val="000000" w:themeColor="text1"/>
          <w:sz w:val="22"/>
          <w:szCs w:val="22"/>
        </w:rPr>
      </w:pPr>
      <w:r w:rsidRPr="003F3D06">
        <w:rPr>
          <w:rFonts w:eastAsia="Calibri"/>
          <w:color w:val="000000" w:themeColor="text1"/>
          <w:sz w:val="22"/>
          <w:szCs w:val="22"/>
          <w:lang w:eastAsia="en-US"/>
        </w:rPr>
        <w:t>Czas skutecznej naprawy z użyciem części zamiennych licząc od momentu zgłoszenia awarii - maksymalnie [_] dni roboczych rozumiane jako dni od poniedziałku do piątku z wyłączeniem dni ustawowo wolnych od pracy.</w:t>
      </w:r>
    </w:p>
    <w:p w14:paraId="2DFA246F" w14:textId="2C89D5BA" w:rsidR="008B1101" w:rsidRPr="003F3D06" w:rsidRDefault="008B1101" w:rsidP="00CF2604">
      <w:pPr>
        <w:numPr>
          <w:ilvl w:val="0"/>
          <w:numId w:val="66"/>
        </w:numPr>
        <w:tabs>
          <w:tab w:val="right" w:pos="9072"/>
          <w:tab w:val="right" w:pos="9900"/>
        </w:tabs>
        <w:ind w:left="851" w:right="471" w:hanging="425"/>
        <w:contextualSpacing/>
        <w:jc w:val="both"/>
        <w:rPr>
          <w:color w:val="000000" w:themeColor="text1"/>
          <w:sz w:val="22"/>
          <w:szCs w:val="22"/>
        </w:rPr>
      </w:pPr>
      <w:r w:rsidRPr="003F3D06">
        <w:rPr>
          <w:rFonts w:eastAsia="Calibri"/>
          <w:color w:val="000000" w:themeColor="text1"/>
          <w:sz w:val="22"/>
          <w:szCs w:val="22"/>
          <w:lang w:eastAsia="en-US"/>
        </w:rPr>
        <w:t>Przedłużenie czasu gwarancji o czas przerwy w eksploatacji spowodowanej naprawą gwarancyjną trwającą powyżej 8 dni roboczych rozumiane jako dni od poniedziałku do piątku z wyłączeniem dni ustawowo wolnych od pracy</w:t>
      </w:r>
      <w:r w:rsidR="00567BA3">
        <w:rPr>
          <w:rFonts w:eastAsia="Calibri"/>
          <w:color w:val="000000" w:themeColor="text1"/>
          <w:sz w:val="22"/>
          <w:szCs w:val="22"/>
          <w:lang w:eastAsia="en-US"/>
        </w:rPr>
        <w:t>,</w:t>
      </w:r>
    </w:p>
    <w:p w14:paraId="74234FD8" w14:textId="29D6FFD1" w:rsidR="008B1101" w:rsidRPr="003F3D06" w:rsidRDefault="008B1101" w:rsidP="00CF2604">
      <w:pPr>
        <w:numPr>
          <w:ilvl w:val="0"/>
          <w:numId w:val="66"/>
        </w:numPr>
        <w:ind w:left="850" w:right="471" w:hanging="425"/>
        <w:contextualSpacing/>
        <w:rPr>
          <w:color w:val="000000" w:themeColor="text1"/>
          <w:sz w:val="22"/>
          <w:szCs w:val="22"/>
        </w:rPr>
      </w:pPr>
      <w:r w:rsidRPr="003F3D06">
        <w:rPr>
          <w:rFonts w:eastAsia="Calibri"/>
          <w:color w:val="000000" w:themeColor="text1"/>
          <w:sz w:val="22"/>
          <w:szCs w:val="22"/>
          <w:lang w:eastAsia="en-US"/>
        </w:rPr>
        <w:t>Wymianę niesprawnego modułu na nowy przy [_] awarii</w:t>
      </w:r>
      <w:r w:rsidR="00567BA3">
        <w:rPr>
          <w:rFonts w:eastAsia="Calibri"/>
          <w:color w:val="000000" w:themeColor="text1"/>
          <w:sz w:val="22"/>
          <w:szCs w:val="22"/>
          <w:lang w:eastAsia="en-US"/>
        </w:rPr>
        <w:t xml:space="preserve"> sprzętu w okresie gwarancyjnym.</w:t>
      </w:r>
    </w:p>
    <w:p w14:paraId="689645BF" w14:textId="77777777" w:rsidR="008B1101" w:rsidRPr="008B1101" w:rsidRDefault="008B1101" w:rsidP="00CF2604">
      <w:pPr>
        <w:numPr>
          <w:ilvl w:val="0"/>
          <w:numId w:val="63"/>
        </w:numPr>
        <w:tabs>
          <w:tab w:val="right" w:pos="9072"/>
          <w:tab w:val="right" w:pos="9900"/>
        </w:tabs>
        <w:ind w:left="426" w:right="471" w:hanging="426"/>
        <w:jc w:val="both"/>
        <w:rPr>
          <w:color w:val="000000"/>
          <w:sz w:val="22"/>
          <w:szCs w:val="22"/>
        </w:rPr>
      </w:pPr>
      <w:r w:rsidRPr="008B1101">
        <w:rPr>
          <w:color w:val="000000"/>
          <w:sz w:val="22"/>
          <w:szCs w:val="22"/>
        </w:rPr>
        <w:t xml:space="preserve">Uprawnienia z tytułu gwarancji nie przysługują w przypadku użytkowania przedmiotu umowy niezgodnie z dostarczoną instrukcją obsługi lub po dokonaniu samodzielnych napraw przez Użytkownika, bez pisemnej zgody Wykonawcy.  </w:t>
      </w:r>
    </w:p>
    <w:p w14:paraId="6D6DF6B8" w14:textId="77777777" w:rsidR="003F3D06" w:rsidRPr="008B1101" w:rsidRDefault="003F3D06" w:rsidP="003F3D06">
      <w:pPr>
        <w:tabs>
          <w:tab w:val="right" w:pos="9072"/>
        </w:tabs>
        <w:ind w:right="471"/>
        <w:jc w:val="both"/>
        <w:rPr>
          <w:sz w:val="22"/>
          <w:szCs w:val="22"/>
        </w:rPr>
      </w:pPr>
    </w:p>
    <w:p w14:paraId="2E7C1D0A" w14:textId="77777777" w:rsidR="008B1101" w:rsidRPr="008B1101" w:rsidRDefault="008B1101" w:rsidP="008B1101">
      <w:pPr>
        <w:tabs>
          <w:tab w:val="right" w:pos="9072"/>
        </w:tabs>
        <w:ind w:right="471"/>
        <w:jc w:val="center"/>
        <w:rPr>
          <w:b/>
          <w:color w:val="000000" w:themeColor="text1"/>
          <w:sz w:val="22"/>
          <w:szCs w:val="22"/>
        </w:rPr>
      </w:pPr>
      <w:r w:rsidRPr="008B1101">
        <w:rPr>
          <w:b/>
          <w:color w:val="000000" w:themeColor="text1"/>
          <w:sz w:val="22"/>
          <w:szCs w:val="22"/>
        </w:rPr>
        <w:t>§ 6</w:t>
      </w:r>
    </w:p>
    <w:p w14:paraId="6A72E2D8" w14:textId="77777777" w:rsidR="008B1101" w:rsidRPr="008B1101" w:rsidRDefault="008B1101" w:rsidP="008B1101">
      <w:pPr>
        <w:ind w:right="471"/>
        <w:rPr>
          <w:b/>
          <w:color w:val="000000" w:themeColor="text1"/>
          <w:sz w:val="22"/>
          <w:szCs w:val="22"/>
        </w:rPr>
      </w:pPr>
      <w:r w:rsidRPr="008B1101">
        <w:rPr>
          <w:b/>
          <w:color w:val="000000" w:themeColor="text1"/>
          <w:sz w:val="22"/>
          <w:szCs w:val="22"/>
        </w:rPr>
        <w:t>Kary umowne i odstąpienie od umowy:</w:t>
      </w:r>
    </w:p>
    <w:p w14:paraId="54756CFB" w14:textId="5C3999F0" w:rsidR="008B1101" w:rsidRPr="008B1101" w:rsidRDefault="008B1101" w:rsidP="00CF2604">
      <w:pPr>
        <w:numPr>
          <w:ilvl w:val="0"/>
          <w:numId w:val="67"/>
        </w:numPr>
        <w:tabs>
          <w:tab w:val="num" w:pos="426"/>
        </w:tabs>
        <w:ind w:left="426" w:right="471" w:hanging="426"/>
        <w:jc w:val="both"/>
        <w:rPr>
          <w:color w:val="000000" w:themeColor="text1"/>
          <w:sz w:val="22"/>
          <w:szCs w:val="22"/>
        </w:rPr>
      </w:pPr>
      <w:r w:rsidRPr="008B1101">
        <w:rPr>
          <w:color w:val="000000" w:themeColor="text1"/>
          <w:sz w:val="22"/>
          <w:szCs w:val="22"/>
        </w:rPr>
        <w:t>W razie opóźnienia Wykonawcy w realizacji przedmiotu umowy ponad termin określony w § 2 ust.</w:t>
      </w:r>
      <w:r w:rsidR="00B34123">
        <w:rPr>
          <w:color w:val="000000" w:themeColor="text1"/>
          <w:sz w:val="22"/>
          <w:szCs w:val="22"/>
        </w:rPr>
        <w:t> </w:t>
      </w:r>
      <w:r w:rsidRPr="008B1101">
        <w:rPr>
          <w:color w:val="000000" w:themeColor="text1"/>
          <w:sz w:val="22"/>
          <w:szCs w:val="22"/>
        </w:rPr>
        <w:t xml:space="preserve">1 umowy, Zamawiający ma prawo naliczyć karę umowną w wysokości 0,1 % ceny brutto przedmiotu umowy (§ 3 ust. 1 umowy) za każdy rozpoczęty dzień opóźnienia, jeśli opóźnienie </w:t>
      </w:r>
      <w:r w:rsidRPr="008B1101">
        <w:rPr>
          <w:color w:val="000000" w:themeColor="text1"/>
          <w:sz w:val="22"/>
          <w:szCs w:val="22"/>
        </w:rPr>
        <w:lastRenderedPageBreak/>
        <w:t>trwało nie dłużej niż 20 dni i 0,15 % ceny brutto przedmiotu umowy za każdy następny dzień opóźnienia.</w:t>
      </w:r>
    </w:p>
    <w:p w14:paraId="37E2C455" w14:textId="77777777" w:rsidR="008B1101" w:rsidRPr="008B1101" w:rsidRDefault="008B1101" w:rsidP="00CF2604">
      <w:pPr>
        <w:numPr>
          <w:ilvl w:val="0"/>
          <w:numId w:val="67"/>
        </w:numPr>
        <w:tabs>
          <w:tab w:val="num" w:pos="426"/>
        </w:tabs>
        <w:ind w:left="426" w:right="471" w:hanging="426"/>
        <w:jc w:val="both"/>
        <w:rPr>
          <w:color w:val="000000" w:themeColor="text1"/>
          <w:sz w:val="22"/>
          <w:szCs w:val="22"/>
        </w:rPr>
      </w:pPr>
      <w:r w:rsidRPr="008B1101">
        <w:rPr>
          <w:color w:val="000000" w:themeColor="text1"/>
          <w:sz w:val="22"/>
          <w:szCs w:val="22"/>
        </w:rPr>
        <w:t>Jeżeli opóźnienie w realizacji przedmiotu umowy przekroczy 30 dni i nastąpi z winy Wykonawcy, po bezskutecznym wezwaniu Zamawiający może odstąpić od zawartej umowy i naliczyć karę umowną w wysokości 5 % ceny brutto przedmiotu umowy (§ 3 ust. 1 umowy).</w:t>
      </w:r>
    </w:p>
    <w:p w14:paraId="250CF075" w14:textId="77777777" w:rsidR="00567BA3" w:rsidRPr="003F3D06" w:rsidRDefault="00567BA3" w:rsidP="00567BA3">
      <w:pPr>
        <w:ind w:right="471"/>
        <w:jc w:val="both"/>
        <w:rPr>
          <w:bCs/>
          <w:i/>
          <w:sz w:val="22"/>
          <w:szCs w:val="22"/>
        </w:rPr>
      </w:pPr>
      <w:r w:rsidRPr="003F3D06">
        <w:rPr>
          <w:bCs/>
          <w:i/>
          <w:sz w:val="22"/>
          <w:szCs w:val="22"/>
        </w:rPr>
        <w:t>(dla części A i C)</w:t>
      </w:r>
    </w:p>
    <w:p w14:paraId="7C717DCF" w14:textId="77777777" w:rsidR="00567BA3" w:rsidRPr="008B1101" w:rsidRDefault="00567BA3" w:rsidP="00567BA3">
      <w:pPr>
        <w:numPr>
          <w:ilvl w:val="0"/>
          <w:numId w:val="72"/>
        </w:numPr>
        <w:tabs>
          <w:tab w:val="clear" w:pos="360"/>
          <w:tab w:val="num" w:pos="426"/>
        </w:tabs>
        <w:ind w:left="426" w:right="471" w:hanging="426"/>
        <w:contextualSpacing/>
        <w:jc w:val="both"/>
        <w:rPr>
          <w:bCs/>
          <w:color w:val="000000" w:themeColor="text1"/>
          <w:sz w:val="22"/>
          <w:szCs w:val="22"/>
        </w:rPr>
      </w:pPr>
      <w:r w:rsidRPr="008B1101">
        <w:rPr>
          <w:bCs/>
          <w:color w:val="000000" w:themeColor="text1"/>
          <w:sz w:val="22"/>
          <w:szCs w:val="22"/>
        </w:rPr>
        <w:t>Zamawiającemu przysługuje prawo odstąpienia od umowy w następujących sytuacjach:</w:t>
      </w:r>
    </w:p>
    <w:p w14:paraId="28F46F14" w14:textId="77777777" w:rsidR="00567BA3" w:rsidRPr="008B1101" w:rsidRDefault="00567BA3" w:rsidP="00567BA3">
      <w:pPr>
        <w:numPr>
          <w:ilvl w:val="0"/>
          <w:numId w:val="73"/>
        </w:numPr>
        <w:tabs>
          <w:tab w:val="left" w:pos="851"/>
        </w:tabs>
        <w:ind w:left="851" w:right="471" w:hanging="425"/>
        <w:contextualSpacing/>
        <w:jc w:val="both"/>
        <w:rPr>
          <w:bCs/>
          <w:color w:val="000000" w:themeColor="text1"/>
          <w:sz w:val="22"/>
          <w:szCs w:val="22"/>
        </w:rPr>
      </w:pPr>
      <w:r w:rsidRPr="008B1101">
        <w:rPr>
          <w:bCs/>
          <w:color w:val="000000" w:themeColor="text1"/>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445615ED" w14:textId="77777777" w:rsidR="00567BA3" w:rsidRPr="008B1101" w:rsidRDefault="00567BA3" w:rsidP="00567BA3">
      <w:pPr>
        <w:numPr>
          <w:ilvl w:val="0"/>
          <w:numId w:val="73"/>
        </w:numPr>
        <w:tabs>
          <w:tab w:val="left" w:pos="851"/>
        </w:tabs>
        <w:ind w:left="851" w:right="471" w:hanging="425"/>
        <w:contextualSpacing/>
        <w:jc w:val="both"/>
        <w:rPr>
          <w:bCs/>
          <w:color w:val="000000" w:themeColor="text1"/>
          <w:sz w:val="22"/>
          <w:szCs w:val="22"/>
        </w:rPr>
      </w:pPr>
      <w:r w:rsidRPr="008B1101">
        <w:rPr>
          <w:bCs/>
          <w:color w:val="000000" w:themeColor="text1"/>
          <w:sz w:val="22"/>
          <w:szCs w:val="22"/>
        </w:rPr>
        <w:t>otwarcia likwidacji Wykonawcy,</w:t>
      </w:r>
    </w:p>
    <w:p w14:paraId="3593FFC3" w14:textId="77777777" w:rsidR="00567BA3" w:rsidRPr="008B1101" w:rsidRDefault="00567BA3" w:rsidP="00567BA3">
      <w:pPr>
        <w:numPr>
          <w:ilvl w:val="0"/>
          <w:numId w:val="73"/>
        </w:numPr>
        <w:tabs>
          <w:tab w:val="left" w:pos="851"/>
        </w:tabs>
        <w:ind w:left="851" w:right="471" w:hanging="425"/>
        <w:contextualSpacing/>
        <w:jc w:val="both"/>
        <w:rPr>
          <w:bCs/>
          <w:sz w:val="22"/>
          <w:szCs w:val="22"/>
        </w:rPr>
      </w:pPr>
      <w:r w:rsidRPr="008B1101">
        <w:rPr>
          <w:bCs/>
          <w:sz w:val="22"/>
          <w:szCs w:val="22"/>
        </w:rPr>
        <w:t>zajęcia majątku Wykonawcy,</w:t>
      </w:r>
    </w:p>
    <w:p w14:paraId="09C7AD71" w14:textId="77777777" w:rsidR="00567BA3" w:rsidRPr="008B1101" w:rsidRDefault="00567BA3" w:rsidP="00567BA3">
      <w:pPr>
        <w:numPr>
          <w:ilvl w:val="0"/>
          <w:numId w:val="73"/>
        </w:numPr>
        <w:tabs>
          <w:tab w:val="left" w:pos="851"/>
        </w:tabs>
        <w:ind w:left="851" w:right="471" w:hanging="425"/>
        <w:contextualSpacing/>
        <w:jc w:val="both"/>
        <w:rPr>
          <w:bCs/>
          <w:sz w:val="22"/>
          <w:szCs w:val="22"/>
        </w:rPr>
      </w:pPr>
      <w:r w:rsidRPr="008B1101">
        <w:rPr>
          <w:bCs/>
          <w:sz w:val="22"/>
          <w:szCs w:val="22"/>
        </w:rPr>
        <w:t>niewywiązywania się przez Wykonawcę z realizacji przedmiotu umowy, pomimo wezwania Zamawiającego złożonego na piśmie.</w:t>
      </w:r>
    </w:p>
    <w:p w14:paraId="4C55741C" w14:textId="77777777" w:rsidR="00567BA3" w:rsidRPr="008B1101" w:rsidRDefault="00567BA3" w:rsidP="00567BA3">
      <w:pPr>
        <w:numPr>
          <w:ilvl w:val="0"/>
          <w:numId w:val="74"/>
        </w:numPr>
        <w:tabs>
          <w:tab w:val="clear" w:pos="1800"/>
          <w:tab w:val="num" w:pos="426"/>
        </w:tabs>
        <w:ind w:left="426" w:right="471" w:hanging="426"/>
        <w:jc w:val="both"/>
        <w:rPr>
          <w:bCs/>
          <w:sz w:val="22"/>
          <w:szCs w:val="22"/>
        </w:rPr>
      </w:pPr>
      <w:r w:rsidRPr="008B1101">
        <w:rPr>
          <w:bCs/>
          <w:sz w:val="22"/>
          <w:szCs w:val="22"/>
        </w:rPr>
        <w:t>Wykonawcy przysługuje prawo odstąpienia od umowy w szczególności, jeżeli Zamawiający nie</w:t>
      </w:r>
      <w:r>
        <w:rPr>
          <w:bCs/>
          <w:sz w:val="22"/>
          <w:szCs w:val="22"/>
        </w:rPr>
        <w:t> </w:t>
      </w:r>
      <w:r w:rsidRPr="008B1101">
        <w:rPr>
          <w:bCs/>
          <w:sz w:val="22"/>
          <w:szCs w:val="22"/>
        </w:rPr>
        <w:t>wywiązuje się z obowiązku zapłaty faktury mimo dodatkowego wezwania, w terminie jednego miesiąca od upływu terminu zapłaty faktury, określonego w niniejszej umowie.</w:t>
      </w:r>
    </w:p>
    <w:p w14:paraId="6E6FDAE5" w14:textId="77777777" w:rsidR="00EC07DC" w:rsidRDefault="00567BA3" w:rsidP="00567BA3">
      <w:pPr>
        <w:numPr>
          <w:ilvl w:val="0"/>
          <w:numId w:val="74"/>
        </w:numPr>
        <w:ind w:left="426" w:right="471" w:hanging="426"/>
        <w:jc w:val="both"/>
        <w:rPr>
          <w:bCs/>
          <w:sz w:val="22"/>
          <w:szCs w:val="22"/>
        </w:rPr>
      </w:pPr>
      <w:r w:rsidRPr="008B1101">
        <w:rPr>
          <w:bCs/>
          <w:sz w:val="22"/>
          <w:szCs w:val="22"/>
        </w:rPr>
        <w:t xml:space="preserve">Oświadczenie o odstąpieniu od umowy wymaga zachowania formy pisemnej pod rygorem nieważności. </w:t>
      </w:r>
    </w:p>
    <w:p w14:paraId="05542886" w14:textId="169ADBF2" w:rsidR="00567BA3" w:rsidRPr="008B1101" w:rsidRDefault="00567BA3" w:rsidP="00567BA3">
      <w:pPr>
        <w:numPr>
          <w:ilvl w:val="0"/>
          <w:numId w:val="74"/>
        </w:numPr>
        <w:ind w:left="426" w:right="471" w:hanging="426"/>
        <w:jc w:val="both"/>
        <w:rPr>
          <w:bCs/>
          <w:sz w:val="22"/>
          <w:szCs w:val="22"/>
        </w:rPr>
      </w:pPr>
      <w:r w:rsidRPr="008B1101">
        <w:rPr>
          <w:bCs/>
          <w:sz w:val="22"/>
          <w:szCs w:val="22"/>
        </w:rPr>
        <w:t>Pomimo odstąpienia pozostają w mocy zobowiązania Stron z tytułu gwarancji, kar umownych i</w:t>
      </w:r>
      <w:r w:rsidR="00EC07DC">
        <w:rPr>
          <w:bCs/>
          <w:sz w:val="22"/>
          <w:szCs w:val="22"/>
        </w:rPr>
        <w:t> </w:t>
      </w:r>
      <w:r w:rsidRPr="008B1101">
        <w:rPr>
          <w:bCs/>
          <w:sz w:val="22"/>
          <w:szCs w:val="22"/>
        </w:rPr>
        <w:t>prawa żądania odszkodowania za nienależyte wykonanie umowy.</w:t>
      </w:r>
    </w:p>
    <w:p w14:paraId="08A341B3" w14:textId="77777777" w:rsidR="00567BA3" w:rsidRPr="008B1101" w:rsidRDefault="00567BA3" w:rsidP="00567BA3">
      <w:pPr>
        <w:numPr>
          <w:ilvl w:val="0"/>
          <w:numId w:val="74"/>
        </w:numPr>
        <w:ind w:left="426" w:right="471" w:hanging="426"/>
        <w:jc w:val="both"/>
        <w:rPr>
          <w:bCs/>
          <w:sz w:val="22"/>
          <w:szCs w:val="22"/>
        </w:rPr>
      </w:pPr>
      <w:r w:rsidRPr="008B1101">
        <w:rPr>
          <w:bCs/>
          <w:sz w:val="22"/>
          <w:szCs w:val="22"/>
        </w:rPr>
        <w:t>Kara umowna będzie płatna w terminie 14 dni od otrzymania wezwania do jej zapłaty.</w:t>
      </w:r>
    </w:p>
    <w:p w14:paraId="7A1C1929" w14:textId="77777777" w:rsidR="00567BA3" w:rsidRPr="008B1101" w:rsidRDefault="00567BA3" w:rsidP="00567BA3">
      <w:pPr>
        <w:numPr>
          <w:ilvl w:val="0"/>
          <w:numId w:val="74"/>
        </w:numPr>
        <w:ind w:left="426" w:right="471" w:hanging="426"/>
        <w:jc w:val="both"/>
        <w:rPr>
          <w:bCs/>
          <w:sz w:val="22"/>
          <w:szCs w:val="22"/>
        </w:rPr>
      </w:pPr>
      <w:r w:rsidRPr="008B1101">
        <w:rPr>
          <w:bCs/>
          <w:sz w:val="22"/>
          <w:szCs w:val="22"/>
        </w:rPr>
        <w:t>Jeżeli szkoda przewyższa wysokość kary umownej, Stronie uprawnionej przysługuje roszczenie o zapłatę odszkodowania uzupełniającego do wysokości poniesionej szkody.</w:t>
      </w:r>
    </w:p>
    <w:p w14:paraId="22FE2F62" w14:textId="77777777" w:rsidR="00567BA3" w:rsidRDefault="00567BA3" w:rsidP="00567BA3">
      <w:pPr>
        <w:numPr>
          <w:ilvl w:val="0"/>
          <w:numId w:val="74"/>
        </w:numPr>
        <w:ind w:left="426" w:right="471" w:hanging="426"/>
        <w:jc w:val="both"/>
        <w:rPr>
          <w:bCs/>
          <w:sz w:val="22"/>
          <w:szCs w:val="22"/>
        </w:rPr>
      </w:pPr>
      <w:r w:rsidRPr="008B1101">
        <w:rPr>
          <w:bCs/>
          <w:sz w:val="22"/>
          <w:szCs w:val="22"/>
        </w:rPr>
        <w:t>Wykonawca wyraża zgodę na potrącenie kar umownych z przysługującego mu wynagrodzenia.</w:t>
      </w:r>
    </w:p>
    <w:p w14:paraId="41377350" w14:textId="0C6C9540" w:rsidR="00567BA3" w:rsidRDefault="00567BA3" w:rsidP="003F3D06">
      <w:pPr>
        <w:tabs>
          <w:tab w:val="num" w:pos="426"/>
        </w:tabs>
        <w:ind w:right="471"/>
        <w:jc w:val="both"/>
        <w:rPr>
          <w:i/>
          <w:sz w:val="22"/>
          <w:szCs w:val="22"/>
        </w:rPr>
      </w:pPr>
      <w:r>
        <w:rPr>
          <w:i/>
          <w:sz w:val="22"/>
          <w:szCs w:val="22"/>
        </w:rPr>
        <w:t>albo</w:t>
      </w:r>
    </w:p>
    <w:p w14:paraId="53392F79" w14:textId="53DF2533" w:rsidR="003F3D06" w:rsidRPr="003F3D06" w:rsidRDefault="003F3D06" w:rsidP="003F3D06">
      <w:pPr>
        <w:tabs>
          <w:tab w:val="num" w:pos="426"/>
        </w:tabs>
        <w:ind w:right="471"/>
        <w:jc w:val="both"/>
        <w:rPr>
          <w:i/>
          <w:sz w:val="22"/>
          <w:szCs w:val="22"/>
        </w:rPr>
      </w:pPr>
      <w:r w:rsidRPr="003F3D06">
        <w:rPr>
          <w:i/>
          <w:sz w:val="22"/>
          <w:szCs w:val="22"/>
        </w:rPr>
        <w:t>(dla części B)</w:t>
      </w:r>
    </w:p>
    <w:p w14:paraId="1192C0FB" w14:textId="28D37744" w:rsidR="008B1101" w:rsidRPr="008B1101" w:rsidRDefault="008B1101" w:rsidP="00CF2604">
      <w:pPr>
        <w:numPr>
          <w:ilvl w:val="0"/>
          <w:numId w:val="67"/>
        </w:numPr>
        <w:tabs>
          <w:tab w:val="num" w:pos="426"/>
        </w:tabs>
        <w:ind w:left="426" w:right="471" w:hanging="426"/>
        <w:jc w:val="both"/>
        <w:rPr>
          <w:sz w:val="22"/>
          <w:szCs w:val="22"/>
        </w:rPr>
      </w:pPr>
      <w:r w:rsidRPr="008B1101">
        <w:rPr>
          <w:sz w:val="22"/>
          <w:szCs w:val="22"/>
        </w:rPr>
        <w:t xml:space="preserve">W razie opóźnienia Wykonawcy w przystąpieniu </w:t>
      </w:r>
      <w:r w:rsidRPr="00B34123">
        <w:rPr>
          <w:sz w:val="22"/>
          <w:szCs w:val="22"/>
        </w:rPr>
        <w:t xml:space="preserve">do naprawy </w:t>
      </w:r>
      <w:r w:rsidRPr="00B34123">
        <w:rPr>
          <w:bCs/>
          <w:sz w:val="22"/>
          <w:szCs w:val="22"/>
        </w:rPr>
        <w:t>przedmiotu umowy</w:t>
      </w:r>
      <w:r w:rsidRPr="00B34123">
        <w:rPr>
          <w:i/>
          <w:sz w:val="22"/>
          <w:szCs w:val="22"/>
        </w:rPr>
        <w:t>,</w:t>
      </w:r>
      <w:r w:rsidRPr="00B34123">
        <w:rPr>
          <w:bCs/>
          <w:sz w:val="22"/>
          <w:szCs w:val="22"/>
        </w:rPr>
        <w:t xml:space="preserve"> </w:t>
      </w:r>
      <w:r w:rsidRPr="00B34123">
        <w:rPr>
          <w:sz w:val="22"/>
          <w:szCs w:val="22"/>
        </w:rPr>
        <w:t>ponad</w:t>
      </w:r>
      <w:r w:rsidRPr="008B1101">
        <w:rPr>
          <w:sz w:val="22"/>
          <w:szCs w:val="22"/>
        </w:rPr>
        <w:t xml:space="preserve"> termin określony w § 5 ust. 5 pkt 1 umowy, Zamawiający ma prawo naliczyć karę umowną w wysokości 0,12 % ceny brutto tego urządzenia za każdy rozpoczęty dzień opóźnienia.</w:t>
      </w:r>
    </w:p>
    <w:p w14:paraId="46021754" w14:textId="77777777" w:rsidR="008B1101" w:rsidRPr="008B1101" w:rsidRDefault="008B1101" w:rsidP="00CF2604">
      <w:pPr>
        <w:numPr>
          <w:ilvl w:val="0"/>
          <w:numId w:val="67"/>
        </w:numPr>
        <w:tabs>
          <w:tab w:val="num" w:pos="426"/>
        </w:tabs>
        <w:ind w:left="426" w:right="471" w:hanging="426"/>
        <w:contextualSpacing/>
        <w:jc w:val="both"/>
        <w:rPr>
          <w:color w:val="000000" w:themeColor="text1"/>
          <w:sz w:val="22"/>
          <w:szCs w:val="22"/>
        </w:rPr>
      </w:pPr>
      <w:r w:rsidRPr="008B1101">
        <w:rPr>
          <w:color w:val="000000" w:themeColor="text1"/>
          <w:sz w:val="22"/>
          <w:szCs w:val="22"/>
        </w:rPr>
        <w:t xml:space="preserve">W razie opóźnienia Wykonawcy w wykonaniu naprawy gwarancyjnej </w:t>
      </w:r>
      <w:r w:rsidRPr="008B1101">
        <w:rPr>
          <w:color w:val="000000"/>
          <w:sz w:val="22"/>
          <w:szCs w:val="22"/>
        </w:rPr>
        <w:t xml:space="preserve">urządzenia </w:t>
      </w:r>
      <w:r w:rsidRPr="008B1101">
        <w:rPr>
          <w:bCs/>
          <w:color w:val="000000"/>
          <w:sz w:val="22"/>
          <w:szCs w:val="22"/>
        </w:rPr>
        <w:t>wchodzącego w skład przedmiotu umowy</w:t>
      </w:r>
      <w:r w:rsidRPr="008B1101">
        <w:rPr>
          <w:i/>
          <w:color w:val="000000"/>
          <w:sz w:val="22"/>
          <w:szCs w:val="22"/>
        </w:rPr>
        <w:t xml:space="preserve">, </w:t>
      </w:r>
      <w:r w:rsidRPr="008B1101">
        <w:rPr>
          <w:color w:val="000000" w:themeColor="text1"/>
          <w:sz w:val="22"/>
          <w:szCs w:val="22"/>
        </w:rPr>
        <w:t>ponad termin określony:</w:t>
      </w:r>
    </w:p>
    <w:p w14:paraId="5945C98E" w14:textId="77777777" w:rsidR="008B1101" w:rsidRPr="008B1101" w:rsidRDefault="008B1101" w:rsidP="00CF2604">
      <w:pPr>
        <w:numPr>
          <w:ilvl w:val="0"/>
          <w:numId w:val="55"/>
        </w:numPr>
        <w:tabs>
          <w:tab w:val="num" w:pos="851"/>
        </w:tabs>
        <w:ind w:left="851" w:right="471" w:hanging="425"/>
        <w:contextualSpacing/>
        <w:jc w:val="both"/>
        <w:rPr>
          <w:color w:val="000000" w:themeColor="text1"/>
          <w:sz w:val="22"/>
          <w:szCs w:val="22"/>
        </w:rPr>
      </w:pPr>
      <w:r w:rsidRPr="008B1101">
        <w:rPr>
          <w:color w:val="000000" w:themeColor="text1"/>
          <w:sz w:val="22"/>
          <w:szCs w:val="22"/>
        </w:rPr>
        <w:t>w § 5 ust. 5 pkt 2 umowy - Zamawiający ma prawo naliczyć karę umowną w wysokości 0,005 % ceny brutto tego urządzenia, za każdą rozpoczętą godzinę opóźnienia,</w:t>
      </w:r>
    </w:p>
    <w:p w14:paraId="655236D5" w14:textId="77777777" w:rsidR="008B1101" w:rsidRPr="008B1101" w:rsidRDefault="008B1101" w:rsidP="00CF2604">
      <w:pPr>
        <w:numPr>
          <w:ilvl w:val="0"/>
          <w:numId w:val="55"/>
        </w:numPr>
        <w:tabs>
          <w:tab w:val="num" w:pos="851"/>
        </w:tabs>
        <w:ind w:left="851" w:right="471" w:hanging="425"/>
        <w:contextualSpacing/>
        <w:jc w:val="both"/>
        <w:rPr>
          <w:color w:val="000000" w:themeColor="text1"/>
          <w:sz w:val="22"/>
          <w:szCs w:val="22"/>
        </w:rPr>
      </w:pPr>
      <w:r w:rsidRPr="008B1101">
        <w:rPr>
          <w:color w:val="000000" w:themeColor="text1"/>
          <w:sz w:val="22"/>
          <w:szCs w:val="22"/>
        </w:rPr>
        <w:t>w § 5 ust. 5 pkt 3 umowy - Zamawiający ma prawo naliczyć karę umowną w wysokości 0,12 % ceny brutto tego urządzenia, za każdy rozpoczęty dzień opóźnienia.</w:t>
      </w:r>
    </w:p>
    <w:p w14:paraId="18ECC023" w14:textId="77777777" w:rsidR="008B1101" w:rsidRPr="008B1101" w:rsidRDefault="008B1101" w:rsidP="00CF2604">
      <w:pPr>
        <w:numPr>
          <w:ilvl w:val="0"/>
          <w:numId w:val="67"/>
        </w:numPr>
        <w:ind w:right="471"/>
        <w:contextualSpacing/>
        <w:jc w:val="both"/>
        <w:rPr>
          <w:bCs/>
          <w:color w:val="000000" w:themeColor="text1"/>
          <w:sz w:val="22"/>
          <w:szCs w:val="22"/>
        </w:rPr>
      </w:pPr>
      <w:r w:rsidRPr="008B1101">
        <w:rPr>
          <w:bCs/>
          <w:color w:val="000000" w:themeColor="text1"/>
          <w:sz w:val="22"/>
          <w:szCs w:val="22"/>
        </w:rPr>
        <w:t>Zamawiającemu przysługuje prawo odstąpienia od umowy w następujących sytuacjach:</w:t>
      </w:r>
    </w:p>
    <w:p w14:paraId="4D93C67F" w14:textId="77777777" w:rsidR="008B1101" w:rsidRPr="008B1101" w:rsidRDefault="008B1101" w:rsidP="00CF2604">
      <w:pPr>
        <w:numPr>
          <w:ilvl w:val="0"/>
          <w:numId w:val="56"/>
        </w:numPr>
        <w:tabs>
          <w:tab w:val="left" w:pos="851"/>
        </w:tabs>
        <w:ind w:left="851" w:right="471" w:hanging="425"/>
        <w:contextualSpacing/>
        <w:jc w:val="both"/>
        <w:rPr>
          <w:bCs/>
          <w:color w:val="000000" w:themeColor="text1"/>
          <w:sz w:val="22"/>
          <w:szCs w:val="22"/>
        </w:rPr>
      </w:pPr>
      <w:r w:rsidRPr="008B1101">
        <w:rPr>
          <w:bCs/>
          <w:color w:val="000000" w:themeColor="text1"/>
          <w:sz w:val="22"/>
          <w:szCs w:val="22"/>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3932D06D" w14:textId="77777777" w:rsidR="008B1101" w:rsidRPr="008B1101" w:rsidRDefault="008B1101" w:rsidP="00CF2604">
      <w:pPr>
        <w:numPr>
          <w:ilvl w:val="0"/>
          <w:numId w:val="56"/>
        </w:numPr>
        <w:tabs>
          <w:tab w:val="left" w:pos="851"/>
        </w:tabs>
        <w:ind w:left="851" w:right="471" w:hanging="425"/>
        <w:contextualSpacing/>
        <w:jc w:val="both"/>
        <w:rPr>
          <w:bCs/>
          <w:color w:val="000000" w:themeColor="text1"/>
          <w:sz w:val="22"/>
          <w:szCs w:val="22"/>
        </w:rPr>
      </w:pPr>
      <w:r w:rsidRPr="008B1101">
        <w:rPr>
          <w:bCs/>
          <w:color w:val="000000" w:themeColor="text1"/>
          <w:sz w:val="22"/>
          <w:szCs w:val="22"/>
        </w:rPr>
        <w:t>otwarcia likwidacji Wykonawcy,</w:t>
      </w:r>
    </w:p>
    <w:p w14:paraId="6D72BAB7" w14:textId="77777777" w:rsidR="008B1101" w:rsidRPr="008B1101" w:rsidRDefault="008B1101" w:rsidP="00CF2604">
      <w:pPr>
        <w:numPr>
          <w:ilvl w:val="0"/>
          <w:numId w:val="56"/>
        </w:numPr>
        <w:tabs>
          <w:tab w:val="left" w:pos="851"/>
        </w:tabs>
        <w:ind w:left="851" w:right="471" w:hanging="425"/>
        <w:contextualSpacing/>
        <w:jc w:val="both"/>
        <w:rPr>
          <w:bCs/>
          <w:sz w:val="22"/>
          <w:szCs w:val="22"/>
        </w:rPr>
      </w:pPr>
      <w:r w:rsidRPr="008B1101">
        <w:rPr>
          <w:bCs/>
          <w:sz w:val="22"/>
          <w:szCs w:val="22"/>
        </w:rPr>
        <w:t>zajęcia majątku Wykonawcy,</w:t>
      </w:r>
    </w:p>
    <w:p w14:paraId="6571E581" w14:textId="77777777" w:rsidR="008B1101" w:rsidRPr="008B1101" w:rsidRDefault="008B1101" w:rsidP="00CF2604">
      <w:pPr>
        <w:numPr>
          <w:ilvl w:val="0"/>
          <w:numId w:val="56"/>
        </w:numPr>
        <w:tabs>
          <w:tab w:val="left" w:pos="851"/>
        </w:tabs>
        <w:ind w:left="851" w:right="471" w:hanging="425"/>
        <w:contextualSpacing/>
        <w:jc w:val="both"/>
        <w:rPr>
          <w:bCs/>
          <w:sz w:val="22"/>
          <w:szCs w:val="22"/>
        </w:rPr>
      </w:pPr>
      <w:r w:rsidRPr="008B1101">
        <w:rPr>
          <w:bCs/>
          <w:sz w:val="22"/>
          <w:szCs w:val="22"/>
        </w:rPr>
        <w:t>niewywiązywania się przez Wykonawcę z realizacji przedmiotu umowy, pomimo wezwania Zamawiającego złożonego na piśmie.</w:t>
      </w:r>
    </w:p>
    <w:p w14:paraId="5D7E7CC6" w14:textId="40D348C4" w:rsidR="008B1101" w:rsidRPr="008B1101" w:rsidRDefault="008B1101" w:rsidP="00CF2604">
      <w:pPr>
        <w:numPr>
          <w:ilvl w:val="0"/>
          <w:numId w:val="69"/>
        </w:numPr>
        <w:tabs>
          <w:tab w:val="clear" w:pos="1800"/>
          <w:tab w:val="num" w:pos="426"/>
        </w:tabs>
        <w:ind w:left="426" w:right="471" w:hanging="426"/>
        <w:jc w:val="both"/>
        <w:rPr>
          <w:bCs/>
          <w:sz w:val="22"/>
          <w:szCs w:val="22"/>
        </w:rPr>
      </w:pPr>
      <w:r w:rsidRPr="008B1101">
        <w:rPr>
          <w:bCs/>
          <w:sz w:val="22"/>
          <w:szCs w:val="22"/>
        </w:rPr>
        <w:t>Wykonawcy przysługuje prawo odstąpienia od umowy w szczególności, jeżeli Zamawiający nie</w:t>
      </w:r>
      <w:r w:rsidR="00B34123">
        <w:rPr>
          <w:bCs/>
          <w:sz w:val="22"/>
          <w:szCs w:val="22"/>
        </w:rPr>
        <w:t> </w:t>
      </w:r>
      <w:r w:rsidRPr="008B1101">
        <w:rPr>
          <w:bCs/>
          <w:sz w:val="22"/>
          <w:szCs w:val="22"/>
        </w:rPr>
        <w:t>wywiązuje się z obowiązku zapłaty faktury mimo dodatkowego wezwania, w terminie jednego miesiąca od upływu terminu zapłaty faktury, określonego w niniejszej umowie.</w:t>
      </w:r>
    </w:p>
    <w:p w14:paraId="4DF49048" w14:textId="77777777" w:rsidR="00EC07DC" w:rsidRDefault="008B1101" w:rsidP="00CF2604">
      <w:pPr>
        <w:numPr>
          <w:ilvl w:val="0"/>
          <w:numId w:val="69"/>
        </w:numPr>
        <w:ind w:left="426" w:right="471" w:hanging="426"/>
        <w:jc w:val="both"/>
        <w:rPr>
          <w:bCs/>
          <w:sz w:val="22"/>
          <w:szCs w:val="22"/>
        </w:rPr>
      </w:pPr>
      <w:r w:rsidRPr="008B1101">
        <w:rPr>
          <w:bCs/>
          <w:sz w:val="22"/>
          <w:szCs w:val="22"/>
        </w:rPr>
        <w:t xml:space="preserve">Oświadczenie o odstąpieniu od umowy wymaga zachowania formy pisemnej pod rygorem nieważności. </w:t>
      </w:r>
    </w:p>
    <w:p w14:paraId="58859BE2" w14:textId="0CB75652" w:rsidR="008B1101" w:rsidRPr="008B1101" w:rsidRDefault="008B1101" w:rsidP="00CF2604">
      <w:pPr>
        <w:numPr>
          <w:ilvl w:val="0"/>
          <w:numId w:val="69"/>
        </w:numPr>
        <w:ind w:left="426" w:right="471" w:hanging="426"/>
        <w:jc w:val="both"/>
        <w:rPr>
          <w:bCs/>
          <w:sz w:val="22"/>
          <w:szCs w:val="22"/>
        </w:rPr>
      </w:pPr>
      <w:r w:rsidRPr="008B1101">
        <w:rPr>
          <w:bCs/>
          <w:sz w:val="22"/>
          <w:szCs w:val="22"/>
        </w:rPr>
        <w:t>Pomimo odstąpienia pozostają w mocy zobowiązania Stron z tytułu gwarancji, kar umownych i</w:t>
      </w:r>
      <w:r w:rsidR="00EC07DC">
        <w:rPr>
          <w:bCs/>
          <w:sz w:val="22"/>
          <w:szCs w:val="22"/>
        </w:rPr>
        <w:t> </w:t>
      </w:r>
      <w:r w:rsidRPr="008B1101">
        <w:rPr>
          <w:bCs/>
          <w:sz w:val="22"/>
          <w:szCs w:val="22"/>
        </w:rPr>
        <w:t>prawa żądania odszkodowania za nienależyte wykonanie umowy.</w:t>
      </w:r>
    </w:p>
    <w:p w14:paraId="18BA12C8" w14:textId="77777777" w:rsidR="008B1101" w:rsidRPr="008B1101" w:rsidRDefault="008B1101" w:rsidP="00CF2604">
      <w:pPr>
        <w:numPr>
          <w:ilvl w:val="0"/>
          <w:numId w:val="69"/>
        </w:numPr>
        <w:ind w:left="426" w:right="471" w:hanging="426"/>
        <w:jc w:val="both"/>
        <w:rPr>
          <w:bCs/>
          <w:sz w:val="22"/>
          <w:szCs w:val="22"/>
        </w:rPr>
      </w:pPr>
      <w:r w:rsidRPr="008B1101">
        <w:rPr>
          <w:bCs/>
          <w:sz w:val="22"/>
          <w:szCs w:val="22"/>
        </w:rPr>
        <w:t>Kara umowna będzie płatna w terminie 14 dni od otrzymania wezwania do jej zapłaty.</w:t>
      </w:r>
    </w:p>
    <w:p w14:paraId="356F48CA" w14:textId="77777777" w:rsidR="008B1101" w:rsidRPr="008B1101" w:rsidRDefault="008B1101" w:rsidP="00CF2604">
      <w:pPr>
        <w:numPr>
          <w:ilvl w:val="0"/>
          <w:numId w:val="69"/>
        </w:numPr>
        <w:ind w:left="426" w:right="471" w:hanging="426"/>
        <w:jc w:val="both"/>
        <w:rPr>
          <w:bCs/>
          <w:sz w:val="22"/>
          <w:szCs w:val="22"/>
        </w:rPr>
      </w:pPr>
      <w:r w:rsidRPr="008B1101">
        <w:rPr>
          <w:bCs/>
          <w:sz w:val="22"/>
          <w:szCs w:val="22"/>
        </w:rPr>
        <w:lastRenderedPageBreak/>
        <w:t>Jeżeli szkoda przewyższa wysokość kary umownej, Stronie uprawnionej przysługuje roszczenie o zapłatę odszkodowania uzupełniającego do wysokości poniesionej szkody.</w:t>
      </w:r>
    </w:p>
    <w:p w14:paraId="094847D3" w14:textId="77777777" w:rsidR="008B1101" w:rsidRDefault="008B1101" w:rsidP="00CF2604">
      <w:pPr>
        <w:numPr>
          <w:ilvl w:val="0"/>
          <w:numId w:val="69"/>
        </w:numPr>
        <w:ind w:left="426" w:right="471" w:hanging="426"/>
        <w:jc w:val="both"/>
        <w:rPr>
          <w:bCs/>
          <w:sz w:val="22"/>
          <w:szCs w:val="22"/>
        </w:rPr>
      </w:pPr>
      <w:r w:rsidRPr="008B1101">
        <w:rPr>
          <w:bCs/>
          <w:sz w:val="22"/>
          <w:szCs w:val="22"/>
        </w:rPr>
        <w:t>Wykonawca wyraża zgodę na potrącenie kar umownych z przysługującego mu wynagrodzenia.</w:t>
      </w:r>
    </w:p>
    <w:p w14:paraId="2EE3DCC1" w14:textId="77777777" w:rsidR="008B1101" w:rsidRPr="008B1101" w:rsidRDefault="008B1101" w:rsidP="008B1101">
      <w:pPr>
        <w:ind w:right="470"/>
        <w:jc w:val="center"/>
        <w:rPr>
          <w:b/>
          <w:noProof/>
          <w:color w:val="000000" w:themeColor="text1"/>
          <w:sz w:val="22"/>
          <w:szCs w:val="22"/>
        </w:rPr>
      </w:pPr>
      <w:r w:rsidRPr="008B1101">
        <w:rPr>
          <w:b/>
          <w:noProof/>
          <w:color w:val="000000" w:themeColor="text1"/>
          <w:sz w:val="22"/>
          <w:szCs w:val="22"/>
        </w:rPr>
        <w:t>§ 7</w:t>
      </w:r>
    </w:p>
    <w:p w14:paraId="7698A955" w14:textId="77777777" w:rsidR="008B1101" w:rsidRPr="008B1101" w:rsidRDefault="008B1101" w:rsidP="008B1101">
      <w:pPr>
        <w:ind w:right="471"/>
        <w:rPr>
          <w:b/>
          <w:noProof/>
          <w:color w:val="000000" w:themeColor="text1"/>
          <w:sz w:val="22"/>
          <w:szCs w:val="22"/>
        </w:rPr>
      </w:pPr>
      <w:r w:rsidRPr="008B1101">
        <w:rPr>
          <w:b/>
          <w:noProof/>
          <w:color w:val="000000" w:themeColor="text1"/>
          <w:sz w:val="22"/>
          <w:szCs w:val="22"/>
        </w:rPr>
        <w:t>Zmiany umowy:</w:t>
      </w:r>
    </w:p>
    <w:p w14:paraId="59A51E2F" w14:textId="77777777" w:rsidR="008B1101" w:rsidRPr="008B1101" w:rsidRDefault="008B1101" w:rsidP="00CF2604">
      <w:pPr>
        <w:numPr>
          <w:ilvl w:val="0"/>
          <w:numId w:val="53"/>
        </w:numPr>
        <w:ind w:left="426" w:right="471" w:hanging="426"/>
        <w:jc w:val="both"/>
        <w:rPr>
          <w:color w:val="000000" w:themeColor="text1"/>
          <w:sz w:val="22"/>
          <w:szCs w:val="22"/>
        </w:rPr>
      </w:pPr>
      <w:r w:rsidRPr="008B1101">
        <w:rPr>
          <w:color w:val="000000" w:themeColor="text1"/>
          <w:sz w:val="22"/>
          <w:szCs w:val="22"/>
        </w:rPr>
        <w:t>Wszelkie zmiany umowy wymagają zgody Stron i zachowania formy pisemnego aneksu do umowy, pod rygorem nieważności.</w:t>
      </w:r>
    </w:p>
    <w:p w14:paraId="2E83D81A" w14:textId="77777777" w:rsidR="008B1101" w:rsidRPr="008B1101" w:rsidRDefault="008B1101" w:rsidP="00CF2604">
      <w:pPr>
        <w:numPr>
          <w:ilvl w:val="0"/>
          <w:numId w:val="53"/>
        </w:numPr>
        <w:ind w:left="426" w:right="471" w:hanging="426"/>
        <w:jc w:val="both"/>
        <w:rPr>
          <w:color w:val="000000" w:themeColor="text1"/>
          <w:sz w:val="22"/>
          <w:szCs w:val="22"/>
        </w:rPr>
      </w:pPr>
      <w:r w:rsidRPr="008B1101">
        <w:rPr>
          <w:color w:val="000000" w:themeColor="text1"/>
          <w:sz w:val="22"/>
          <w:szCs w:val="22"/>
        </w:rPr>
        <w:t xml:space="preserve">Zakazuje się zmian postanowień zawartej umowy w stosunku do treści oferty, na podstawie której dokonano wyboru Wykonawcy, chyba że zachodzi co najmniej jedna z okoliczności, o której mowa w art. 144 ust. 1 pkt. 2-6 </w:t>
      </w:r>
      <w:proofErr w:type="spellStart"/>
      <w:r w:rsidRPr="008B1101">
        <w:rPr>
          <w:color w:val="000000" w:themeColor="text1"/>
          <w:sz w:val="22"/>
          <w:szCs w:val="22"/>
        </w:rPr>
        <w:t>Pzp</w:t>
      </w:r>
      <w:proofErr w:type="spellEnd"/>
      <w:r w:rsidRPr="008B1101">
        <w:rPr>
          <w:color w:val="000000" w:themeColor="text1"/>
          <w:sz w:val="22"/>
          <w:szCs w:val="22"/>
        </w:rPr>
        <w:t xml:space="preserve">, albo, zgodnie z art. 144 ust. 1 pkt. 1 </w:t>
      </w:r>
      <w:proofErr w:type="spellStart"/>
      <w:r w:rsidRPr="008B1101">
        <w:rPr>
          <w:color w:val="000000" w:themeColor="text1"/>
          <w:sz w:val="22"/>
          <w:szCs w:val="22"/>
        </w:rPr>
        <w:t>Pzp</w:t>
      </w:r>
      <w:proofErr w:type="spellEnd"/>
      <w:r w:rsidRPr="008B1101">
        <w:rPr>
          <w:color w:val="000000" w:themeColor="text1"/>
          <w:sz w:val="22"/>
          <w:szCs w:val="22"/>
        </w:rPr>
        <w:t>, jedna z wymienionych poniżej okoliczności:</w:t>
      </w:r>
    </w:p>
    <w:p w14:paraId="13062DEC" w14:textId="77777777" w:rsidR="008B1101" w:rsidRPr="008B1101" w:rsidRDefault="008B1101" w:rsidP="00CF2604">
      <w:pPr>
        <w:numPr>
          <w:ilvl w:val="0"/>
          <w:numId w:val="64"/>
        </w:numPr>
        <w:tabs>
          <w:tab w:val="left" w:pos="1134"/>
        </w:tabs>
        <w:ind w:left="851" w:right="471" w:hanging="425"/>
        <w:contextualSpacing/>
        <w:jc w:val="both"/>
        <w:rPr>
          <w:color w:val="000000" w:themeColor="text1"/>
          <w:sz w:val="22"/>
          <w:szCs w:val="22"/>
        </w:rPr>
      </w:pPr>
      <w:r w:rsidRPr="008B1101">
        <w:rPr>
          <w:color w:val="000000" w:themeColor="text1"/>
          <w:sz w:val="22"/>
          <w:szCs w:val="22"/>
        </w:rPr>
        <w:t>zmiana stawki podatku VAT w toku wykonywania umowy – do ceny netto zostanie doliczona stawka VAT obowiązująca w dniu wystawienia faktury;</w:t>
      </w:r>
    </w:p>
    <w:p w14:paraId="6F1C6D5B" w14:textId="77777777" w:rsidR="008B1101" w:rsidRPr="008B1101" w:rsidRDefault="008B1101" w:rsidP="00CF2604">
      <w:pPr>
        <w:numPr>
          <w:ilvl w:val="0"/>
          <w:numId w:val="64"/>
        </w:numPr>
        <w:tabs>
          <w:tab w:val="left" w:pos="1134"/>
        </w:tabs>
        <w:ind w:left="851" w:right="471" w:hanging="425"/>
        <w:contextualSpacing/>
        <w:jc w:val="both"/>
        <w:rPr>
          <w:color w:val="000000" w:themeColor="text1"/>
          <w:sz w:val="22"/>
          <w:szCs w:val="22"/>
        </w:rPr>
      </w:pPr>
      <w:r w:rsidRPr="008B1101">
        <w:rPr>
          <w:color w:val="000000" w:themeColor="text1"/>
          <w:sz w:val="22"/>
          <w:szCs w:val="22"/>
        </w:rPr>
        <w:t>wejście w życie innych, niż wymienione w pkt 1, regulacji prawnych po dacie zawarcia umowy, wywołujących potrzebę jej zmiany;</w:t>
      </w:r>
    </w:p>
    <w:p w14:paraId="309C25DC" w14:textId="77777777" w:rsidR="008B1101" w:rsidRPr="008B1101" w:rsidRDefault="008B1101" w:rsidP="00CF2604">
      <w:pPr>
        <w:numPr>
          <w:ilvl w:val="0"/>
          <w:numId w:val="64"/>
        </w:numPr>
        <w:tabs>
          <w:tab w:val="left" w:pos="1134"/>
        </w:tabs>
        <w:ind w:left="851" w:right="471" w:hanging="425"/>
        <w:contextualSpacing/>
        <w:jc w:val="both"/>
        <w:rPr>
          <w:color w:val="000000" w:themeColor="text1"/>
          <w:sz w:val="22"/>
          <w:szCs w:val="22"/>
        </w:rPr>
      </w:pPr>
      <w:r w:rsidRPr="008B1101">
        <w:rPr>
          <w:color w:val="000000" w:themeColor="text1"/>
          <w:sz w:val="22"/>
          <w:szCs w:val="22"/>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71652EAD" w14:textId="77777777" w:rsidR="008B1101" w:rsidRPr="008B1101" w:rsidRDefault="008B1101" w:rsidP="00CF2604">
      <w:pPr>
        <w:numPr>
          <w:ilvl w:val="0"/>
          <w:numId w:val="64"/>
        </w:numPr>
        <w:tabs>
          <w:tab w:val="left" w:pos="1134"/>
        </w:tabs>
        <w:ind w:left="851" w:right="471" w:hanging="425"/>
        <w:contextualSpacing/>
        <w:jc w:val="both"/>
        <w:rPr>
          <w:color w:val="000000" w:themeColor="text1"/>
          <w:sz w:val="22"/>
          <w:szCs w:val="22"/>
        </w:rPr>
      </w:pPr>
      <w:r w:rsidRPr="008B1101">
        <w:rPr>
          <w:color w:val="000000" w:themeColor="text1"/>
          <w:sz w:val="22"/>
          <w:szCs w:val="22"/>
        </w:rPr>
        <w:t>zmiany organizacyjne Zamawiającego (między innymi zmiany związane z wprowadzeniem nowego programu elektronicznego obiegu dokumentów, zmiany organizacji pracy kancelarii);</w:t>
      </w:r>
    </w:p>
    <w:p w14:paraId="51BCA72C" w14:textId="77777777" w:rsidR="008B1101" w:rsidRPr="008B1101" w:rsidRDefault="008B1101" w:rsidP="00CF2604">
      <w:pPr>
        <w:numPr>
          <w:ilvl w:val="0"/>
          <w:numId w:val="64"/>
        </w:numPr>
        <w:tabs>
          <w:tab w:val="left" w:pos="1134"/>
        </w:tabs>
        <w:ind w:left="851" w:right="471" w:hanging="425"/>
        <w:contextualSpacing/>
        <w:jc w:val="both"/>
        <w:rPr>
          <w:color w:val="000000" w:themeColor="text1"/>
          <w:sz w:val="22"/>
          <w:szCs w:val="22"/>
        </w:rPr>
      </w:pPr>
      <w:r w:rsidRPr="008B1101">
        <w:rPr>
          <w:color w:val="000000" w:themeColor="text1"/>
          <w:sz w:val="22"/>
          <w:szCs w:val="22"/>
        </w:rPr>
        <w:t xml:space="preserve">zmiana sposobu realizacji zamówienia, jeśli rozwiązanie zaproponowane przez Zamawiającego lub Wykonawcę przyczyni się do wyższej jakości końcowej zamówienia, przy czym zmiana ta nie będzie miała wpływu na wysokość wynagrodzenia Wykonawcy. </w:t>
      </w:r>
    </w:p>
    <w:p w14:paraId="4D66146E" w14:textId="77777777" w:rsidR="008B1101" w:rsidRPr="008B1101" w:rsidRDefault="008B1101" w:rsidP="00CF2604">
      <w:pPr>
        <w:numPr>
          <w:ilvl w:val="0"/>
          <w:numId w:val="53"/>
        </w:numPr>
        <w:suppressAutoHyphens/>
        <w:ind w:left="426" w:right="471" w:hanging="426"/>
        <w:contextualSpacing/>
        <w:jc w:val="both"/>
        <w:rPr>
          <w:color w:val="000000" w:themeColor="text1"/>
          <w:sz w:val="22"/>
          <w:szCs w:val="22"/>
        </w:rPr>
      </w:pPr>
      <w:r w:rsidRPr="008B1101">
        <w:rPr>
          <w:color w:val="000000" w:themeColor="text1"/>
          <w:sz w:val="22"/>
          <w:szCs w:val="22"/>
        </w:rPr>
        <w:t>Nie stanowią zmiany umowy w rozumieniu art. 144</w:t>
      </w:r>
      <w:r w:rsidRPr="008B1101">
        <w:rPr>
          <w:bCs/>
          <w:color w:val="000000" w:themeColor="text1"/>
          <w:sz w:val="22"/>
          <w:szCs w:val="22"/>
        </w:rPr>
        <w:t xml:space="preserve"> </w:t>
      </w:r>
      <w:proofErr w:type="spellStart"/>
      <w:r w:rsidRPr="008B1101">
        <w:rPr>
          <w:bCs/>
          <w:color w:val="000000" w:themeColor="text1"/>
          <w:sz w:val="22"/>
          <w:szCs w:val="22"/>
        </w:rPr>
        <w:t>Pzp</w:t>
      </w:r>
      <w:proofErr w:type="spellEnd"/>
      <w:r w:rsidRPr="008B1101">
        <w:rPr>
          <w:bCs/>
          <w:color w:val="000000" w:themeColor="text1"/>
          <w:sz w:val="22"/>
          <w:szCs w:val="22"/>
        </w:rPr>
        <w:t xml:space="preserve"> </w:t>
      </w:r>
      <w:r w:rsidRPr="008B1101">
        <w:rPr>
          <w:color w:val="000000" w:themeColor="text1"/>
          <w:sz w:val="22"/>
          <w:szCs w:val="22"/>
        </w:rPr>
        <w:t xml:space="preserve">następujące wypadki, które wymagają jedynie poinformowania drugiej Strony w formie pisemnej z 3 (trzy) dniowym wyprzedzeniem: </w:t>
      </w:r>
    </w:p>
    <w:p w14:paraId="602AAACF" w14:textId="77777777" w:rsidR="008B1101" w:rsidRPr="008B1101" w:rsidRDefault="008B1101" w:rsidP="00CF2604">
      <w:pPr>
        <w:numPr>
          <w:ilvl w:val="0"/>
          <w:numId w:val="65"/>
        </w:numPr>
        <w:ind w:left="851" w:right="471" w:hanging="425"/>
        <w:contextualSpacing/>
        <w:jc w:val="both"/>
        <w:rPr>
          <w:color w:val="000000" w:themeColor="text1"/>
          <w:sz w:val="22"/>
          <w:szCs w:val="22"/>
        </w:rPr>
      </w:pPr>
      <w:r w:rsidRPr="008B1101">
        <w:rPr>
          <w:color w:val="000000" w:themeColor="text1"/>
          <w:sz w:val="22"/>
          <w:szCs w:val="22"/>
        </w:rPr>
        <w:t xml:space="preserve">zmiana danych teleadresowych Stron; </w:t>
      </w:r>
    </w:p>
    <w:p w14:paraId="5FE7A1C9" w14:textId="77777777" w:rsidR="008B1101" w:rsidRPr="008B1101" w:rsidRDefault="008B1101" w:rsidP="00CF2604">
      <w:pPr>
        <w:numPr>
          <w:ilvl w:val="0"/>
          <w:numId w:val="65"/>
        </w:numPr>
        <w:ind w:left="851" w:right="471" w:hanging="425"/>
        <w:contextualSpacing/>
        <w:jc w:val="both"/>
        <w:rPr>
          <w:color w:val="000000" w:themeColor="text1"/>
          <w:sz w:val="22"/>
          <w:szCs w:val="22"/>
        </w:rPr>
      </w:pPr>
      <w:r w:rsidRPr="008B1101">
        <w:rPr>
          <w:color w:val="000000" w:themeColor="text1"/>
          <w:sz w:val="22"/>
          <w:szCs w:val="22"/>
        </w:rPr>
        <w:t xml:space="preserve">zmiana danych rejestrowych Stron; </w:t>
      </w:r>
    </w:p>
    <w:p w14:paraId="54368D03" w14:textId="77777777" w:rsidR="008B1101" w:rsidRPr="008B1101" w:rsidRDefault="008B1101" w:rsidP="00CF2604">
      <w:pPr>
        <w:numPr>
          <w:ilvl w:val="0"/>
          <w:numId w:val="65"/>
        </w:numPr>
        <w:ind w:left="851" w:right="471" w:hanging="425"/>
        <w:contextualSpacing/>
        <w:jc w:val="both"/>
        <w:rPr>
          <w:color w:val="000000" w:themeColor="text1"/>
          <w:sz w:val="22"/>
          <w:szCs w:val="22"/>
        </w:rPr>
      </w:pPr>
      <w:r w:rsidRPr="008B1101">
        <w:rPr>
          <w:color w:val="000000" w:themeColor="text1"/>
          <w:sz w:val="22"/>
          <w:szCs w:val="22"/>
        </w:rPr>
        <w:t>zmiana sposobu prowadzenia korespondencji pomiędzy Stronami.</w:t>
      </w:r>
    </w:p>
    <w:p w14:paraId="4BCC82A2" w14:textId="77777777" w:rsidR="008B1101" w:rsidRPr="008B1101" w:rsidRDefault="008B1101" w:rsidP="008B1101">
      <w:pPr>
        <w:ind w:left="567" w:right="470" w:hanging="436"/>
        <w:rPr>
          <w:b/>
          <w:bCs/>
          <w:noProof/>
          <w:color w:val="000000" w:themeColor="text1"/>
          <w:sz w:val="22"/>
          <w:szCs w:val="22"/>
        </w:rPr>
      </w:pPr>
    </w:p>
    <w:p w14:paraId="7FBC52D2" w14:textId="77777777" w:rsidR="008B1101" w:rsidRPr="008B1101" w:rsidRDefault="008B1101" w:rsidP="008B1101">
      <w:pPr>
        <w:ind w:right="471"/>
        <w:jc w:val="center"/>
        <w:rPr>
          <w:b/>
          <w:noProof/>
          <w:color w:val="000000" w:themeColor="text1"/>
          <w:sz w:val="22"/>
          <w:szCs w:val="22"/>
        </w:rPr>
      </w:pPr>
      <w:r w:rsidRPr="008B1101">
        <w:rPr>
          <w:b/>
          <w:noProof/>
          <w:color w:val="000000" w:themeColor="text1"/>
          <w:sz w:val="22"/>
          <w:szCs w:val="22"/>
        </w:rPr>
        <w:t xml:space="preserve">§ 8 </w:t>
      </w:r>
    </w:p>
    <w:p w14:paraId="76C2378C" w14:textId="77777777" w:rsidR="008B1101" w:rsidRPr="008B1101" w:rsidRDefault="008B1101" w:rsidP="008B1101">
      <w:pPr>
        <w:ind w:right="471"/>
        <w:rPr>
          <w:b/>
          <w:noProof/>
          <w:sz w:val="22"/>
          <w:szCs w:val="22"/>
        </w:rPr>
      </w:pPr>
      <w:r w:rsidRPr="008B1101">
        <w:rPr>
          <w:b/>
          <w:noProof/>
          <w:sz w:val="22"/>
          <w:szCs w:val="22"/>
        </w:rPr>
        <w:t>Postanowienia końcowe:</w:t>
      </w:r>
    </w:p>
    <w:p w14:paraId="13DA0068" w14:textId="77777777" w:rsidR="008B1101" w:rsidRPr="008B1101" w:rsidRDefault="008B1101" w:rsidP="00CF2604">
      <w:pPr>
        <w:numPr>
          <w:ilvl w:val="0"/>
          <w:numId w:val="51"/>
        </w:numPr>
        <w:tabs>
          <w:tab w:val="num" w:pos="426"/>
          <w:tab w:val="num" w:pos="2183"/>
        </w:tabs>
        <w:ind w:left="426" w:right="471" w:hanging="426"/>
        <w:jc w:val="both"/>
        <w:rPr>
          <w:sz w:val="22"/>
          <w:szCs w:val="22"/>
        </w:rPr>
      </w:pPr>
      <w:r w:rsidRPr="008B1101">
        <w:rPr>
          <w:sz w:val="22"/>
          <w:szCs w:val="22"/>
        </w:rPr>
        <w:t>Umowa obowiązuje od dnia podpisania przez Strony.</w:t>
      </w:r>
    </w:p>
    <w:p w14:paraId="2D4E43B7" w14:textId="77777777" w:rsidR="008B1101" w:rsidRPr="008B1101" w:rsidRDefault="008B1101" w:rsidP="00CF2604">
      <w:pPr>
        <w:numPr>
          <w:ilvl w:val="0"/>
          <w:numId w:val="51"/>
        </w:numPr>
        <w:tabs>
          <w:tab w:val="num" w:pos="426"/>
          <w:tab w:val="num" w:pos="2183"/>
        </w:tabs>
        <w:ind w:left="426" w:right="471" w:hanging="426"/>
        <w:jc w:val="both"/>
        <w:rPr>
          <w:sz w:val="22"/>
          <w:szCs w:val="22"/>
        </w:rPr>
      </w:pPr>
      <w:r w:rsidRPr="008B1101">
        <w:rPr>
          <w:sz w:val="22"/>
          <w:szCs w:val="22"/>
        </w:rPr>
        <w:t>W sprawach nieuregulowanych umową stosuje się przepisy kodeksu cywilnego i inne obowiązujące przepisy prawa.</w:t>
      </w:r>
    </w:p>
    <w:p w14:paraId="2E888438" w14:textId="77777777" w:rsidR="008B1101" w:rsidRPr="008B1101" w:rsidRDefault="008B1101" w:rsidP="00CF2604">
      <w:pPr>
        <w:numPr>
          <w:ilvl w:val="0"/>
          <w:numId w:val="51"/>
        </w:numPr>
        <w:tabs>
          <w:tab w:val="num" w:pos="426"/>
          <w:tab w:val="num" w:pos="2183"/>
        </w:tabs>
        <w:ind w:left="426" w:right="471" w:hanging="426"/>
        <w:jc w:val="both"/>
        <w:rPr>
          <w:sz w:val="22"/>
          <w:szCs w:val="22"/>
        </w:rPr>
      </w:pPr>
      <w:r w:rsidRPr="008B1101">
        <w:rPr>
          <w:sz w:val="22"/>
          <w:szCs w:val="22"/>
        </w:rPr>
        <w:t>Spory powstałe przy wykonywaniu niniejszej umowy, nierozwiązane polubownie przez Strony, będą rozstrzygane przez Sąd powszechny właściwy miejscowo dla Zamawiającego.</w:t>
      </w:r>
    </w:p>
    <w:p w14:paraId="46452FC9" w14:textId="77777777" w:rsidR="008B1101" w:rsidRPr="008B1101" w:rsidRDefault="008B1101" w:rsidP="00CF2604">
      <w:pPr>
        <w:numPr>
          <w:ilvl w:val="0"/>
          <w:numId w:val="51"/>
        </w:numPr>
        <w:tabs>
          <w:tab w:val="num" w:pos="426"/>
          <w:tab w:val="num" w:pos="2183"/>
        </w:tabs>
        <w:ind w:left="426" w:right="471" w:hanging="426"/>
        <w:rPr>
          <w:sz w:val="22"/>
          <w:szCs w:val="22"/>
        </w:rPr>
      </w:pPr>
      <w:r w:rsidRPr="008B1101">
        <w:rPr>
          <w:sz w:val="22"/>
          <w:szCs w:val="22"/>
        </w:rPr>
        <w:t>Do bezpośredniej współpracy w ramach wykonania niniejszej umowy upoważnieni są:</w:t>
      </w:r>
    </w:p>
    <w:p w14:paraId="67470AE2" w14:textId="77777777" w:rsidR="008B1101" w:rsidRPr="008B1101" w:rsidRDefault="008B1101" w:rsidP="00CF2604">
      <w:pPr>
        <w:numPr>
          <w:ilvl w:val="0"/>
          <w:numId w:val="52"/>
        </w:numPr>
        <w:ind w:left="851" w:right="471" w:hanging="425"/>
        <w:jc w:val="both"/>
        <w:rPr>
          <w:sz w:val="22"/>
          <w:szCs w:val="22"/>
        </w:rPr>
      </w:pPr>
      <w:r w:rsidRPr="008B1101">
        <w:rPr>
          <w:sz w:val="22"/>
          <w:szCs w:val="22"/>
        </w:rPr>
        <w:t xml:space="preserve">ze strony Zamawiającego: [_]  </w:t>
      </w:r>
    </w:p>
    <w:p w14:paraId="2B796A47" w14:textId="77777777" w:rsidR="008B1101" w:rsidRPr="008B1101" w:rsidRDefault="008B1101" w:rsidP="00CF2604">
      <w:pPr>
        <w:numPr>
          <w:ilvl w:val="0"/>
          <w:numId w:val="52"/>
        </w:numPr>
        <w:tabs>
          <w:tab w:val="num" w:pos="851"/>
        </w:tabs>
        <w:ind w:left="851" w:right="471" w:hanging="425"/>
        <w:jc w:val="both"/>
        <w:rPr>
          <w:sz w:val="22"/>
          <w:szCs w:val="22"/>
        </w:rPr>
      </w:pPr>
      <w:r w:rsidRPr="008B1101">
        <w:rPr>
          <w:sz w:val="22"/>
          <w:szCs w:val="22"/>
        </w:rPr>
        <w:t xml:space="preserve">ze strony  Wykonawcy: [_] </w:t>
      </w:r>
    </w:p>
    <w:p w14:paraId="6BEEE807" w14:textId="77777777" w:rsidR="008B1101" w:rsidRPr="008B1101" w:rsidRDefault="008B1101" w:rsidP="00CF2604">
      <w:pPr>
        <w:numPr>
          <w:ilvl w:val="0"/>
          <w:numId w:val="51"/>
        </w:numPr>
        <w:tabs>
          <w:tab w:val="num" w:pos="426"/>
          <w:tab w:val="num" w:pos="2183"/>
        </w:tabs>
        <w:ind w:left="426" w:right="471" w:hanging="426"/>
        <w:jc w:val="both"/>
        <w:rPr>
          <w:sz w:val="22"/>
          <w:szCs w:val="22"/>
        </w:rPr>
      </w:pPr>
      <w:r w:rsidRPr="008B1101">
        <w:rPr>
          <w:sz w:val="22"/>
          <w:szCs w:val="22"/>
        </w:rPr>
        <w:t>Umowę sporządzono w czterech jednobrzmiących egzemplarzach, trzy dla Zamawiającego, jeden dla Wykonawcy.</w:t>
      </w:r>
    </w:p>
    <w:p w14:paraId="47484443" w14:textId="77777777" w:rsidR="008B1101" w:rsidRPr="008B1101" w:rsidRDefault="008B1101" w:rsidP="00CF2604">
      <w:pPr>
        <w:numPr>
          <w:ilvl w:val="0"/>
          <w:numId w:val="51"/>
        </w:numPr>
        <w:tabs>
          <w:tab w:val="num" w:pos="426"/>
          <w:tab w:val="num" w:pos="2183"/>
        </w:tabs>
        <w:ind w:left="426" w:right="471" w:hanging="426"/>
        <w:jc w:val="both"/>
        <w:rPr>
          <w:sz w:val="22"/>
          <w:szCs w:val="22"/>
        </w:rPr>
      </w:pPr>
      <w:r w:rsidRPr="008B1101">
        <w:rPr>
          <w:sz w:val="22"/>
          <w:szCs w:val="22"/>
        </w:rPr>
        <w:t>Załącznikami do niniejszej umowy, stanowiącymi jej integralną część, są:</w:t>
      </w:r>
    </w:p>
    <w:p w14:paraId="3A6F9196" w14:textId="77777777" w:rsidR="008B1101" w:rsidRPr="008B1101" w:rsidRDefault="008B1101" w:rsidP="008B1101">
      <w:pPr>
        <w:ind w:left="426" w:right="471"/>
        <w:jc w:val="both"/>
        <w:rPr>
          <w:sz w:val="22"/>
          <w:szCs w:val="22"/>
        </w:rPr>
      </w:pPr>
      <w:r w:rsidRPr="008B1101">
        <w:rPr>
          <w:b/>
          <w:sz w:val="22"/>
          <w:szCs w:val="22"/>
        </w:rPr>
        <w:t xml:space="preserve">załącznik nr 1 </w:t>
      </w:r>
      <w:r w:rsidRPr="008B1101">
        <w:rPr>
          <w:sz w:val="22"/>
          <w:szCs w:val="22"/>
        </w:rPr>
        <w:t>- Formularz ofertowy Wykonawcy;</w:t>
      </w:r>
    </w:p>
    <w:p w14:paraId="6530F9C3" w14:textId="77777777" w:rsidR="008B1101" w:rsidRPr="008B1101" w:rsidRDefault="008B1101" w:rsidP="008B1101">
      <w:pPr>
        <w:ind w:left="426" w:right="471"/>
        <w:jc w:val="both"/>
        <w:rPr>
          <w:sz w:val="22"/>
          <w:szCs w:val="22"/>
        </w:rPr>
      </w:pPr>
      <w:r w:rsidRPr="008B1101">
        <w:rPr>
          <w:b/>
          <w:sz w:val="22"/>
          <w:szCs w:val="22"/>
        </w:rPr>
        <w:t xml:space="preserve">załącznik nr 2 – </w:t>
      </w:r>
      <w:r w:rsidRPr="008B1101">
        <w:rPr>
          <w:sz w:val="22"/>
          <w:szCs w:val="22"/>
        </w:rPr>
        <w:t>Arkusz informacji technicznej Wykonawcy;</w:t>
      </w:r>
    </w:p>
    <w:p w14:paraId="22EA989D" w14:textId="77777777" w:rsidR="008B1101" w:rsidRPr="008B1101" w:rsidRDefault="008B1101" w:rsidP="008B1101">
      <w:pPr>
        <w:ind w:left="426" w:right="471"/>
        <w:jc w:val="both"/>
        <w:rPr>
          <w:sz w:val="22"/>
          <w:szCs w:val="22"/>
        </w:rPr>
      </w:pPr>
      <w:r w:rsidRPr="008B1101">
        <w:rPr>
          <w:b/>
          <w:sz w:val="22"/>
          <w:szCs w:val="22"/>
        </w:rPr>
        <w:t>załącznik nr 3 –</w:t>
      </w:r>
      <w:r w:rsidRPr="008B1101">
        <w:rPr>
          <w:sz w:val="22"/>
          <w:szCs w:val="22"/>
        </w:rPr>
        <w:t xml:space="preserve"> Wzór Protokołu odbioru.</w:t>
      </w:r>
    </w:p>
    <w:p w14:paraId="1CED92A8" w14:textId="77777777" w:rsidR="008B1101" w:rsidRPr="008B1101" w:rsidRDefault="008B1101" w:rsidP="008B1101">
      <w:pPr>
        <w:ind w:right="470"/>
        <w:jc w:val="both"/>
        <w:rPr>
          <w:sz w:val="22"/>
          <w:szCs w:val="22"/>
        </w:rPr>
      </w:pPr>
    </w:p>
    <w:p w14:paraId="248A9FD3" w14:textId="77777777" w:rsidR="008B1101" w:rsidRPr="008B1101" w:rsidRDefault="008B1101" w:rsidP="008B1101">
      <w:pPr>
        <w:autoSpaceDE w:val="0"/>
        <w:autoSpaceDN w:val="0"/>
        <w:adjustRightInd w:val="0"/>
        <w:ind w:right="470"/>
        <w:rPr>
          <w:rFonts w:eastAsia="Calibri"/>
          <w:b/>
          <w:sz w:val="22"/>
          <w:szCs w:val="22"/>
          <w:lang w:eastAsia="en-US"/>
        </w:rPr>
      </w:pPr>
      <w:r w:rsidRPr="008B1101">
        <w:rPr>
          <w:rFonts w:eastAsia="Calibri"/>
          <w:b/>
          <w:sz w:val="22"/>
          <w:szCs w:val="22"/>
          <w:lang w:eastAsia="en-US"/>
        </w:rPr>
        <w:t xml:space="preserve">WYKONAWCA </w:t>
      </w:r>
      <w:r w:rsidRPr="008B1101">
        <w:rPr>
          <w:rFonts w:eastAsia="Calibri"/>
          <w:b/>
          <w:sz w:val="22"/>
          <w:szCs w:val="22"/>
          <w:lang w:eastAsia="en-US"/>
        </w:rPr>
        <w:tab/>
      </w:r>
      <w:r w:rsidRPr="008B1101">
        <w:rPr>
          <w:rFonts w:eastAsia="Calibri"/>
          <w:b/>
          <w:sz w:val="22"/>
          <w:szCs w:val="22"/>
          <w:lang w:eastAsia="en-US"/>
        </w:rPr>
        <w:tab/>
      </w:r>
      <w:r w:rsidRPr="008B1101">
        <w:rPr>
          <w:rFonts w:eastAsia="Calibri"/>
          <w:b/>
          <w:sz w:val="22"/>
          <w:szCs w:val="22"/>
          <w:lang w:eastAsia="en-US"/>
        </w:rPr>
        <w:tab/>
      </w:r>
      <w:r w:rsidRPr="008B1101">
        <w:rPr>
          <w:rFonts w:eastAsia="Calibri"/>
          <w:b/>
          <w:sz w:val="22"/>
          <w:szCs w:val="22"/>
          <w:lang w:eastAsia="en-US"/>
        </w:rPr>
        <w:tab/>
      </w:r>
      <w:r w:rsidRPr="008B1101">
        <w:rPr>
          <w:rFonts w:eastAsia="Calibri"/>
          <w:b/>
          <w:sz w:val="22"/>
          <w:szCs w:val="22"/>
          <w:lang w:eastAsia="en-US"/>
        </w:rPr>
        <w:tab/>
        <w:t xml:space="preserve">                             ZAMAWIAJĄCY</w:t>
      </w:r>
    </w:p>
    <w:p w14:paraId="75223725" w14:textId="77777777" w:rsidR="008B1101" w:rsidRPr="008B1101" w:rsidRDefault="008B1101" w:rsidP="008B1101">
      <w:pPr>
        <w:autoSpaceDE w:val="0"/>
        <w:autoSpaceDN w:val="0"/>
        <w:adjustRightInd w:val="0"/>
        <w:ind w:right="470"/>
        <w:rPr>
          <w:rFonts w:eastAsia="Calibri"/>
          <w:sz w:val="22"/>
          <w:szCs w:val="22"/>
          <w:lang w:eastAsia="en-US"/>
        </w:rPr>
      </w:pPr>
    </w:p>
    <w:p w14:paraId="3CAA69F2" w14:textId="77777777" w:rsidR="008B1101" w:rsidRPr="008B1101" w:rsidRDefault="008B1101" w:rsidP="008B1101">
      <w:pPr>
        <w:autoSpaceDE w:val="0"/>
        <w:autoSpaceDN w:val="0"/>
        <w:adjustRightInd w:val="0"/>
        <w:ind w:right="470"/>
        <w:rPr>
          <w:rFonts w:eastAsia="Calibri"/>
          <w:sz w:val="22"/>
          <w:szCs w:val="22"/>
          <w:lang w:eastAsia="en-US"/>
        </w:rPr>
      </w:pPr>
    </w:p>
    <w:p w14:paraId="70AF4B24" w14:textId="77777777" w:rsidR="008B1101" w:rsidRPr="008B1101" w:rsidRDefault="008B1101" w:rsidP="008B1101">
      <w:pPr>
        <w:autoSpaceDE w:val="0"/>
        <w:autoSpaceDN w:val="0"/>
        <w:adjustRightInd w:val="0"/>
        <w:ind w:right="470"/>
        <w:rPr>
          <w:rFonts w:eastAsia="Calibri"/>
          <w:sz w:val="22"/>
          <w:szCs w:val="22"/>
          <w:lang w:eastAsia="en-US"/>
        </w:rPr>
      </w:pPr>
    </w:p>
    <w:p w14:paraId="0FE2A94E" w14:textId="77777777" w:rsidR="008B1101" w:rsidRPr="008B1101" w:rsidRDefault="008B1101" w:rsidP="008B1101">
      <w:pPr>
        <w:autoSpaceDE w:val="0"/>
        <w:autoSpaceDN w:val="0"/>
        <w:adjustRightInd w:val="0"/>
        <w:ind w:right="470"/>
        <w:rPr>
          <w:rFonts w:eastAsia="Calibri"/>
          <w:sz w:val="22"/>
          <w:szCs w:val="22"/>
          <w:lang w:eastAsia="en-US"/>
        </w:rPr>
      </w:pPr>
    </w:p>
    <w:p w14:paraId="0585C751" w14:textId="77777777" w:rsidR="008B1101" w:rsidRPr="008B1101" w:rsidRDefault="008B1101" w:rsidP="008B1101">
      <w:pPr>
        <w:autoSpaceDE w:val="0"/>
        <w:autoSpaceDN w:val="0"/>
        <w:adjustRightInd w:val="0"/>
        <w:ind w:right="470"/>
        <w:rPr>
          <w:rFonts w:eastAsia="Calibri"/>
          <w:sz w:val="22"/>
          <w:szCs w:val="22"/>
          <w:lang w:eastAsia="en-US"/>
        </w:rPr>
      </w:pPr>
    </w:p>
    <w:p w14:paraId="783C27D1" w14:textId="77777777" w:rsidR="008B1101" w:rsidRPr="008B1101" w:rsidRDefault="008B1101" w:rsidP="008B1101">
      <w:pPr>
        <w:autoSpaceDE w:val="0"/>
        <w:autoSpaceDN w:val="0"/>
        <w:adjustRightInd w:val="0"/>
        <w:ind w:right="470"/>
        <w:rPr>
          <w:rFonts w:eastAsia="Calibri"/>
          <w:sz w:val="22"/>
          <w:szCs w:val="22"/>
          <w:lang w:eastAsia="en-US"/>
        </w:rPr>
      </w:pPr>
    </w:p>
    <w:p w14:paraId="36D08260" w14:textId="77777777" w:rsidR="008B1101" w:rsidRPr="008B1101" w:rsidRDefault="008B1101" w:rsidP="008B1101">
      <w:pPr>
        <w:autoSpaceDE w:val="0"/>
        <w:autoSpaceDN w:val="0"/>
        <w:adjustRightInd w:val="0"/>
        <w:ind w:right="470"/>
        <w:rPr>
          <w:rFonts w:eastAsia="Calibri"/>
          <w:sz w:val="22"/>
          <w:szCs w:val="22"/>
          <w:lang w:eastAsia="en-US"/>
        </w:rPr>
      </w:pPr>
    </w:p>
    <w:p w14:paraId="782663AE" w14:textId="77777777" w:rsidR="008B1101" w:rsidRPr="008B1101" w:rsidRDefault="008B1101" w:rsidP="008B1101">
      <w:pPr>
        <w:autoSpaceDE w:val="0"/>
        <w:autoSpaceDN w:val="0"/>
        <w:adjustRightInd w:val="0"/>
        <w:ind w:right="470"/>
        <w:rPr>
          <w:rFonts w:eastAsia="Calibri"/>
          <w:sz w:val="22"/>
          <w:szCs w:val="22"/>
          <w:lang w:eastAsia="en-US"/>
        </w:rPr>
      </w:pPr>
    </w:p>
    <w:p w14:paraId="73CAFD00" w14:textId="77777777" w:rsidR="008B1101" w:rsidRPr="008B1101" w:rsidRDefault="008B1101" w:rsidP="008B1101">
      <w:pPr>
        <w:autoSpaceDE w:val="0"/>
        <w:autoSpaceDN w:val="0"/>
        <w:adjustRightInd w:val="0"/>
        <w:ind w:right="470"/>
        <w:rPr>
          <w:rFonts w:eastAsia="Calibri"/>
          <w:sz w:val="22"/>
          <w:szCs w:val="22"/>
          <w:lang w:eastAsia="en-US"/>
        </w:rPr>
      </w:pPr>
    </w:p>
    <w:p w14:paraId="4D58CD54" w14:textId="77777777" w:rsidR="008B1101" w:rsidRPr="008B1101" w:rsidRDefault="008B1101" w:rsidP="008B1101">
      <w:pPr>
        <w:autoSpaceDE w:val="0"/>
        <w:autoSpaceDN w:val="0"/>
        <w:adjustRightInd w:val="0"/>
        <w:ind w:right="470"/>
        <w:rPr>
          <w:rFonts w:eastAsia="Calibri"/>
          <w:sz w:val="22"/>
          <w:szCs w:val="22"/>
          <w:lang w:eastAsia="en-US"/>
        </w:rPr>
      </w:pPr>
    </w:p>
    <w:p w14:paraId="18584814" w14:textId="77777777" w:rsidR="008B1101" w:rsidRPr="008B1101" w:rsidRDefault="008B1101" w:rsidP="004C5F17">
      <w:pPr>
        <w:autoSpaceDE w:val="0"/>
        <w:autoSpaceDN w:val="0"/>
        <w:adjustRightInd w:val="0"/>
        <w:ind w:right="470"/>
        <w:rPr>
          <w:rFonts w:eastAsia="Calibri"/>
          <w:sz w:val="22"/>
          <w:szCs w:val="22"/>
          <w:lang w:eastAsia="en-US"/>
        </w:rPr>
      </w:pPr>
      <w:r w:rsidRPr="008B1101">
        <w:rPr>
          <w:rFonts w:eastAsia="Calibri"/>
          <w:sz w:val="22"/>
          <w:szCs w:val="22"/>
          <w:lang w:eastAsia="en-US"/>
        </w:rPr>
        <w:t>Data</w:t>
      </w:r>
    </w:p>
    <w:p w14:paraId="2863B8BA" w14:textId="77777777" w:rsidR="004C5F17" w:rsidRDefault="004C5F17" w:rsidP="004C5F17">
      <w:pPr>
        <w:ind w:right="471"/>
        <w:rPr>
          <w:b/>
          <w:bCs/>
          <w:sz w:val="22"/>
          <w:szCs w:val="22"/>
        </w:rPr>
      </w:pPr>
    </w:p>
    <w:p w14:paraId="2637FA88" w14:textId="77777777" w:rsidR="008B1101" w:rsidRPr="008B1101" w:rsidRDefault="008B1101" w:rsidP="004C5F17">
      <w:pPr>
        <w:ind w:right="471"/>
        <w:rPr>
          <w:b/>
          <w:bCs/>
          <w:sz w:val="22"/>
          <w:szCs w:val="22"/>
        </w:rPr>
      </w:pPr>
      <w:r w:rsidRPr="008B1101">
        <w:rPr>
          <w:b/>
          <w:bCs/>
          <w:sz w:val="22"/>
          <w:szCs w:val="22"/>
        </w:rPr>
        <w:t>Uniwersytet Medyczny we Wrocławiu</w:t>
      </w:r>
    </w:p>
    <w:p w14:paraId="4C9308F9" w14:textId="77777777" w:rsidR="008B1101" w:rsidRPr="008B1101" w:rsidRDefault="008B1101" w:rsidP="008B1101">
      <w:pPr>
        <w:ind w:right="471"/>
        <w:rPr>
          <w:b/>
          <w:bCs/>
          <w:sz w:val="22"/>
          <w:szCs w:val="22"/>
        </w:rPr>
      </w:pPr>
      <w:r w:rsidRPr="008B1101">
        <w:rPr>
          <w:b/>
          <w:bCs/>
          <w:sz w:val="22"/>
          <w:szCs w:val="22"/>
        </w:rPr>
        <w:t xml:space="preserve">Wybrzeże L. Pasteura 1, 50-367 Wrocław </w:t>
      </w:r>
    </w:p>
    <w:p w14:paraId="3FCC22EE" w14:textId="77777777" w:rsidR="008B1101" w:rsidRPr="008B1101" w:rsidRDefault="008B1101" w:rsidP="008B1101">
      <w:pPr>
        <w:ind w:right="471"/>
        <w:rPr>
          <w:b/>
          <w:bCs/>
          <w:sz w:val="22"/>
          <w:szCs w:val="22"/>
        </w:rPr>
      </w:pPr>
      <w:r w:rsidRPr="008B1101">
        <w:rPr>
          <w:b/>
          <w:bCs/>
          <w:sz w:val="22"/>
          <w:szCs w:val="22"/>
        </w:rPr>
        <w:t>Dział Aparatury Naukowej</w:t>
      </w:r>
    </w:p>
    <w:p w14:paraId="1564E293" w14:textId="77777777" w:rsidR="008B1101" w:rsidRPr="008B1101" w:rsidRDefault="008B1101" w:rsidP="008B1101">
      <w:pPr>
        <w:ind w:right="471"/>
        <w:rPr>
          <w:b/>
          <w:bCs/>
          <w:sz w:val="22"/>
          <w:szCs w:val="22"/>
        </w:rPr>
      </w:pPr>
      <w:r w:rsidRPr="008B1101">
        <w:rPr>
          <w:b/>
          <w:bCs/>
          <w:sz w:val="22"/>
          <w:szCs w:val="22"/>
        </w:rPr>
        <w:t>ul. Mikulicza – Radeckiego 5, 50-345 Wrocław</w:t>
      </w:r>
    </w:p>
    <w:p w14:paraId="5A54DA46" w14:textId="77777777" w:rsidR="008B1101" w:rsidRPr="008B1101" w:rsidRDefault="008B1101" w:rsidP="008B1101">
      <w:pPr>
        <w:ind w:right="471"/>
        <w:rPr>
          <w:b/>
          <w:bCs/>
          <w:sz w:val="22"/>
          <w:szCs w:val="22"/>
        </w:rPr>
      </w:pPr>
      <w:r w:rsidRPr="008B1101">
        <w:rPr>
          <w:b/>
          <w:bCs/>
          <w:sz w:val="22"/>
          <w:szCs w:val="22"/>
        </w:rPr>
        <w:t>Tel. 71 / 784-11-86, fax. 71 / 784-00-52</w:t>
      </w:r>
    </w:p>
    <w:p w14:paraId="0446841A" w14:textId="77777777" w:rsidR="008B1101" w:rsidRPr="008B1101" w:rsidRDefault="008B1101" w:rsidP="008B1101">
      <w:pPr>
        <w:spacing w:line="280" w:lineRule="exact"/>
        <w:ind w:right="470"/>
        <w:jc w:val="center"/>
        <w:rPr>
          <w:sz w:val="22"/>
          <w:szCs w:val="22"/>
        </w:rPr>
      </w:pPr>
    </w:p>
    <w:p w14:paraId="204696AA" w14:textId="77777777" w:rsidR="008B1101" w:rsidRPr="008B1101" w:rsidRDefault="008B1101" w:rsidP="008B1101">
      <w:pPr>
        <w:spacing w:line="280" w:lineRule="exact"/>
        <w:ind w:right="470" w:hanging="2214"/>
        <w:jc w:val="center"/>
        <w:rPr>
          <w:sz w:val="22"/>
          <w:szCs w:val="22"/>
        </w:rPr>
      </w:pPr>
      <w:r w:rsidRPr="008B1101">
        <w:rPr>
          <w:sz w:val="22"/>
          <w:szCs w:val="22"/>
        </w:rPr>
        <w:t xml:space="preserve">           PROTOKÓŁ ODBIORU i URUCHOMIENIA </w:t>
      </w:r>
    </w:p>
    <w:p w14:paraId="4F0EBA98" w14:textId="4DD3DC83" w:rsidR="008B1101" w:rsidRPr="008B1101" w:rsidRDefault="008B1101" w:rsidP="008B1101">
      <w:pPr>
        <w:tabs>
          <w:tab w:val="left" w:pos="720"/>
          <w:tab w:val="left" w:pos="1620"/>
        </w:tabs>
        <w:spacing w:line="280" w:lineRule="exact"/>
        <w:ind w:right="470" w:hanging="1417"/>
        <w:jc w:val="center"/>
        <w:rPr>
          <w:b/>
          <w:bCs/>
          <w:sz w:val="22"/>
          <w:szCs w:val="22"/>
        </w:rPr>
      </w:pPr>
      <w:r w:rsidRPr="008B1101">
        <w:rPr>
          <w:sz w:val="22"/>
          <w:szCs w:val="22"/>
        </w:rPr>
        <w:t xml:space="preserve">Załącznik 3 do Umowy </w:t>
      </w:r>
      <w:r w:rsidR="007845A4">
        <w:rPr>
          <w:b/>
          <w:bCs/>
          <w:sz w:val="22"/>
          <w:szCs w:val="22"/>
        </w:rPr>
        <w:t>UMW / AZ / PN – 56</w:t>
      </w:r>
      <w:r w:rsidRPr="008B1101">
        <w:rPr>
          <w:b/>
          <w:bCs/>
          <w:sz w:val="22"/>
          <w:szCs w:val="22"/>
        </w:rPr>
        <w:t xml:space="preserve"> / 18</w:t>
      </w:r>
    </w:p>
    <w:p w14:paraId="031933F6" w14:textId="77777777" w:rsidR="008B1101" w:rsidRPr="008B1101" w:rsidRDefault="008B1101" w:rsidP="008B1101">
      <w:pPr>
        <w:spacing w:line="280" w:lineRule="exact"/>
        <w:ind w:right="470"/>
        <w:jc w:val="center"/>
        <w:rPr>
          <w:b/>
          <w:bCs/>
          <w:sz w:val="22"/>
          <w:szCs w:val="22"/>
        </w:rPr>
      </w:pPr>
    </w:p>
    <w:p w14:paraId="78EB1691" w14:textId="77777777" w:rsidR="008B1101" w:rsidRPr="008B1101" w:rsidRDefault="008B1101" w:rsidP="008B1101">
      <w:pPr>
        <w:tabs>
          <w:tab w:val="left" w:pos="1620"/>
        </w:tabs>
        <w:spacing w:line="280" w:lineRule="exact"/>
        <w:ind w:right="470"/>
        <w:rPr>
          <w:sz w:val="22"/>
          <w:szCs w:val="22"/>
        </w:rPr>
      </w:pPr>
      <w:r w:rsidRPr="008B1101">
        <w:rPr>
          <w:sz w:val="22"/>
          <w:szCs w:val="22"/>
          <w:u w:val="single"/>
        </w:rPr>
        <w:t>Zamawiający</w:t>
      </w:r>
      <w:r w:rsidRPr="008B1101">
        <w:rPr>
          <w:sz w:val="22"/>
          <w:szCs w:val="22"/>
        </w:rPr>
        <w:t>:</w:t>
      </w:r>
      <w:r w:rsidRPr="008B1101">
        <w:rPr>
          <w:sz w:val="22"/>
          <w:szCs w:val="22"/>
        </w:rPr>
        <w:tab/>
        <w:t xml:space="preserve">  Uniwersytet Medyczny we Wrocławiu, Wybrzeże L. Pasteura 1, 50-367 Wrocław</w:t>
      </w:r>
    </w:p>
    <w:p w14:paraId="6DCDAD57" w14:textId="77777777" w:rsidR="008B1101" w:rsidRPr="008B1101" w:rsidRDefault="008B1101" w:rsidP="008B1101">
      <w:pPr>
        <w:spacing w:line="280" w:lineRule="exact"/>
        <w:ind w:right="470"/>
        <w:rPr>
          <w:sz w:val="22"/>
          <w:szCs w:val="22"/>
        </w:rPr>
      </w:pPr>
    </w:p>
    <w:p w14:paraId="067FCC55" w14:textId="77777777" w:rsidR="008B1101" w:rsidRPr="008B1101" w:rsidRDefault="008B1101" w:rsidP="008B1101">
      <w:pPr>
        <w:tabs>
          <w:tab w:val="left" w:pos="1800"/>
        </w:tabs>
        <w:spacing w:line="280" w:lineRule="exact"/>
        <w:ind w:right="470"/>
        <w:rPr>
          <w:sz w:val="22"/>
          <w:szCs w:val="22"/>
        </w:rPr>
      </w:pPr>
      <w:r w:rsidRPr="008B1101">
        <w:rPr>
          <w:sz w:val="22"/>
          <w:szCs w:val="22"/>
          <w:u w:val="single"/>
        </w:rPr>
        <w:t>Użytkownik</w:t>
      </w:r>
      <w:r w:rsidRPr="008B1101">
        <w:rPr>
          <w:sz w:val="22"/>
          <w:szCs w:val="22"/>
        </w:rPr>
        <w:t>:</w:t>
      </w:r>
      <w:r w:rsidRPr="008B1101">
        <w:rPr>
          <w:sz w:val="22"/>
          <w:szCs w:val="22"/>
        </w:rPr>
        <w:tab/>
      </w:r>
    </w:p>
    <w:p w14:paraId="6FCE97BE" w14:textId="77777777" w:rsidR="008B1101" w:rsidRPr="008B1101" w:rsidRDefault="008B1101" w:rsidP="008B1101">
      <w:pPr>
        <w:tabs>
          <w:tab w:val="left" w:pos="1800"/>
        </w:tabs>
        <w:spacing w:line="280" w:lineRule="exact"/>
        <w:ind w:right="470"/>
        <w:rPr>
          <w:sz w:val="22"/>
          <w:szCs w:val="22"/>
        </w:rPr>
      </w:pPr>
    </w:p>
    <w:p w14:paraId="63A03D12" w14:textId="77777777" w:rsidR="008B1101" w:rsidRPr="008B1101" w:rsidRDefault="008B1101" w:rsidP="008B1101">
      <w:pPr>
        <w:tabs>
          <w:tab w:val="left" w:pos="1620"/>
        </w:tabs>
        <w:spacing w:line="280" w:lineRule="exact"/>
        <w:ind w:right="470"/>
        <w:rPr>
          <w:sz w:val="22"/>
          <w:szCs w:val="22"/>
        </w:rPr>
      </w:pPr>
      <w:r w:rsidRPr="008B1101">
        <w:rPr>
          <w:sz w:val="22"/>
          <w:szCs w:val="22"/>
          <w:u w:val="single"/>
        </w:rPr>
        <w:t>Wykonawca</w:t>
      </w:r>
      <w:r w:rsidRPr="008B1101">
        <w:rPr>
          <w:sz w:val="22"/>
          <w:szCs w:val="22"/>
        </w:rPr>
        <w:t>:</w:t>
      </w:r>
      <w:r w:rsidRPr="008B1101">
        <w:rPr>
          <w:sz w:val="22"/>
          <w:szCs w:val="22"/>
        </w:rPr>
        <w:tab/>
        <w:t xml:space="preserve">(nazwa) ......................................................................................................... </w:t>
      </w:r>
    </w:p>
    <w:p w14:paraId="1553CEDB" w14:textId="77777777" w:rsidR="008B1101" w:rsidRPr="008B1101" w:rsidRDefault="008B1101" w:rsidP="008B1101">
      <w:pPr>
        <w:tabs>
          <w:tab w:val="left" w:pos="1800"/>
        </w:tabs>
        <w:spacing w:line="280" w:lineRule="exact"/>
        <w:ind w:right="470"/>
        <w:rPr>
          <w:sz w:val="22"/>
          <w:szCs w:val="22"/>
        </w:rPr>
      </w:pPr>
    </w:p>
    <w:p w14:paraId="4B336FF0" w14:textId="77777777" w:rsidR="008B1101" w:rsidRPr="008B1101" w:rsidRDefault="008B1101" w:rsidP="008B1101">
      <w:pPr>
        <w:tabs>
          <w:tab w:val="left" w:pos="1620"/>
        </w:tabs>
        <w:spacing w:line="280" w:lineRule="exact"/>
        <w:ind w:right="470"/>
        <w:rPr>
          <w:sz w:val="22"/>
          <w:szCs w:val="22"/>
        </w:rPr>
      </w:pPr>
      <w:r w:rsidRPr="008B1101">
        <w:rPr>
          <w:sz w:val="22"/>
          <w:szCs w:val="22"/>
        </w:rPr>
        <w:tab/>
        <w:t>(adres) ..........................................................................................................</w:t>
      </w:r>
    </w:p>
    <w:p w14:paraId="0F5A35DD" w14:textId="77777777" w:rsidR="008B1101" w:rsidRPr="008B1101" w:rsidRDefault="008B1101" w:rsidP="008B1101">
      <w:pPr>
        <w:spacing w:line="280" w:lineRule="exact"/>
        <w:ind w:right="470"/>
        <w:rPr>
          <w:sz w:val="22"/>
          <w:szCs w:val="22"/>
        </w:rPr>
      </w:pPr>
    </w:p>
    <w:p w14:paraId="12D11370" w14:textId="77777777" w:rsidR="008B1101" w:rsidRPr="008B1101" w:rsidRDefault="008B1101" w:rsidP="00CF2604">
      <w:pPr>
        <w:numPr>
          <w:ilvl w:val="0"/>
          <w:numId w:val="60"/>
        </w:numPr>
        <w:spacing w:line="280" w:lineRule="exact"/>
        <w:ind w:right="470"/>
        <w:jc w:val="both"/>
        <w:rPr>
          <w:sz w:val="22"/>
          <w:szCs w:val="22"/>
        </w:rPr>
      </w:pPr>
      <w:r w:rsidRPr="008B1101">
        <w:rPr>
          <w:b/>
          <w:sz w:val="22"/>
          <w:szCs w:val="22"/>
        </w:rPr>
        <w:t>Urządzenie</w:t>
      </w:r>
      <w:r w:rsidRPr="008B1101">
        <w:rPr>
          <w:sz w:val="22"/>
          <w:szCs w:val="22"/>
        </w:rPr>
        <w:t xml:space="preserve"> ……………………………………………………..…………………………….</w:t>
      </w:r>
    </w:p>
    <w:p w14:paraId="79E37358" w14:textId="77777777" w:rsidR="008B1101" w:rsidRPr="008B1101" w:rsidRDefault="008B1101" w:rsidP="00CF2604">
      <w:pPr>
        <w:numPr>
          <w:ilvl w:val="0"/>
          <w:numId w:val="61"/>
        </w:numPr>
        <w:spacing w:line="280" w:lineRule="exact"/>
        <w:ind w:right="470"/>
        <w:rPr>
          <w:sz w:val="22"/>
          <w:szCs w:val="22"/>
        </w:rPr>
      </w:pPr>
      <w:r w:rsidRPr="008B1101">
        <w:rPr>
          <w:b/>
          <w:sz w:val="22"/>
          <w:szCs w:val="22"/>
        </w:rPr>
        <w:t>Numer fabryczny /seryjny</w:t>
      </w:r>
      <w:r w:rsidRPr="008B1101">
        <w:rPr>
          <w:sz w:val="22"/>
          <w:szCs w:val="22"/>
        </w:rPr>
        <w:t xml:space="preserve">……………………………..…………………………………….. </w:t>
      </w:r>
    </w:p>
    <w:p w14:paraId="25CCF7FF" w14:textId="77777777" w:rsidR="008B1101" w:rsidRPr="008B1101" w:rsidRDefault="008B1101" w:rsidP="00CF2604">
      <w:pPr>
        <w:numPr>
          <w:ilvl w:val="0"/>
          <w:numId w:val="61"/>
        </w:numPr>
        <w:spacing w:line="280" w:lineRule="exact"/>
        <w:ind w:right="470"/>
        <w:rPr>
          <w:sz w:val="22"/>
          <w:szCs w:val="22"/>
        </w:rPr>
      </w:pPr>
      <w:r w:rsidRPr="008B1101">
        <w:rPr>
          <w:sz w:val="22"/>
          <w:szCs w:val="22"/>
        </w:rPr>
        <w:t xml:space="preserve">Numer pomieszczenia, w którym zamontowano urządzenie /nie dotyczy/……………………. </w:t>
      </w:r>
    </w:p>
    <w:p w14:paraId="4352C362" w14:textId="77777777" w:rsidR="008B1101" w:rsidRPr="008B1101" w:rsidRDefault="008B1101" w:rsidP="00CF2604">
      <w:pPr>
        <w:numPr>
          <w:ilvl w:val="0"/>
          <w:numId w:val="60"/>
        </w:numPr>
        <w:spacing w:line="280" w:lineRule="exact"/>
        <w:ind w:right="470"/>
        <w:jc w:val="both"/>
        <w:rPr>
          <w:sz w:val="22"/>
          <w:szCs w:val="22"/>
        </w:rPr>
      </w:pPr>
      <w:r w:rsidRPr="008B1101">
        <w:rPr>
          <w:sz w:val="22"/>
          <w:szCs w:val="22"/>
        </w:rPr>
        <w:t xml:space="preserve">Użytkownik stwierdza poprawność działania urządzenia i zgodność jego parametrów z danymi technicznymi gwarantowanymi przez producenta. </w:t>
      </w:r>
    </w:p>
    <w:p w14:paraId="591E66F5" w14:textId="77777777" w:rsidR="008B1101" w:rsidRPr="008B1101" w:rsidRDefault="008B1101" w:rsidP="00CF2604">
      <w:pPr>
        <w:numPr>
          <w:ilvl w:val="0"/>
          <w:numId w:val="60"/>
        </w:numPr>
        <w:spacing w:line="280" w:lineRule="exact"/>
        <w:ind w:right="470"/>
        <w:jc w:val="both"/>
        <w:rPr>
          <w:sz w:val="22"/>
          <w:szCs w:val="22"/>
        </w:rPr>
      </w:pPr>
      <w:r w:rsidRPr="008B1101">
        <w:rPr>
          <w:sz w:val="22"/>
          <w:szCs w:val="22"/>
        </w:rPr>
        <w:t>Szkolenie: Użytkownik został przeszkolony w zakresie obsługi i konserwacji urządzenia /nie dotyczy/.</w:t>
      </w:r>
    </w:p>
    <w:p w14:paraId="7E60B578" w14:textId="77777777" w:rsidR="008B1101" w:rsidRPr="008B1101" w:rsidRDefault="008B1101" w:rsidP="008B1101">
      <w:pPr>
        <w:spacing w:line="280" w:lineRule="exact"/>
        <w:ind w:right="470"/>
        <w:rPr>
          <w:sz w:val="22"/>
          <w:szCs w:val="22"/>
        </w:rPr>
      </w:pPr>
      <w:r w:rsidRPr="008B1101">
        <w:rPr>
          <w:sz w:val="22"/>
          <w:szCs w:val="22"/>
        </w:rPr>
        <w:t xml:space="preserve">            Osoby przeszkolone w zakresie obsługi i użytkowania urządzenia: (Imię Nazwisko):</w:t>
      </w:r>
    </w:p>
    <w:p w14:paraId="5F1EAF15" w14:textId="77777777" w:rsidR="008B1101" w:rsidRPr="008B1101" w:rsidRDefault="008B1101" w:rsidP="008B1101">
      <w:pPr>
        <w:spacing w:line="280" w:lineRule="exact"/>
        <w:ind w:left="567" w:right="470"/>
        <w:rPr>
          <w:sz w:val="22"/>
          <w:szCs w:val="22"/>
        </w:rPr>
      </w:pPr>
      <w:r w:rsidRPr="008B1101">
        <w:rPr>
          <w:sz w:val="22"/>
          <w:szCs w:val="22"/>
        </w:rPr>
        <w:tab/>
      </w:r>
    </w:p>
    <w:p w14:paraId="372FA773" w14:textId="77777777" w:rsidR="008B1101" w:rsidRPr="008B1101" w:rsidRDefault="008B1101" w:rsidP="008B1101">
      <w:pPr>
        <w:spacing w:line="280" w:lineRule="exact"/>
        <w:ind w:left="567" w:right="470" w:firstLine="142"/>
        <w:rPr>
          <w:sz w:val="22"/>
          <w:szCs w:val="22"/>
        </w:rPr>
      </w:pPr>
      <w:r w:rsidRPr="008B1101">
        <w:rPr>
          <w:sz w:val="22"/>
          <w:szCs w:val="22"/>
        </w:rPr>
        <w:t>a) .........................................................</w:t>
      </w:r>
      <w:r w:rsidRPr="008B1101">
        <w:rPr>
          <w:sz w:val="22"/>
          <w:szCs w:val="22"/>
        </w:rPr>
        <w:tab/>
        <w:t>b) ...................................................</w:t>
      </w:r>
    </w:p>
    <w:p w14:paraId="3A37B30E" w14:textId="77777777" w:rsidR="008B1101" w:rsidRPr="008B1101" w:rsidRDefault="008B1101" w:rsidP="008B1101">
      <w:pPr>
        <w:spacing w:line="280" w:lineRule="exact"/>
        <w:ind w:left="567" w:right="470" w:firstLine="142"/>
        <w:rPr>
          <w:sz w:val="22"/>
          <w:szCs w:val="22"/>
        </w:rPr>
      </w:pPr>
      <w:r w:rsidRPr="008B1101">
        <w:rPr>
          <w:sz w:val="22"/>
          <w:szCs w:val="22"/>
        </w:rPr>
        <w:tab/>
      </w:r>
    </w:p>
    <w:p w14:paraId="05DCF67B" w14:textId="77777777" w:rsidR="008B1101" w:rsidRPr="008B1101" w:rsidRDefault="008B1101" w:rsidP="008B1101">
      <w:pPr>
        <w:spacing w:line="280" w:lineRule="exact"/>
        <w:ind w:left="567" w:right="470" w:firstLine="142"/>
        <w:rPr>
          <w:sz w:val="22"/>
          <w:szCs w:val="22"/>
        </w:rPr>
      </w:pPr>
      <w:r w:rsidRPr="008B1101">
        <w:rPr>
          <w:sz w:val="22"/>
          <w:szCs w:val="22"/>
        </w:rPr>
        <w:t>c) .........................................................</w:t>
      </w:r>
      <w:r w:rsidRPr="008B1101">
        <w:rPr>
          <w:sz w:val="22"/>
          <w:szCs w:val="22"/>
        </w:rPr>
        <w:tab/>
        <w:t>d) ...................................................</w:t>
      </w:r>
    </w:p>
    <w:p w14:paraId="08E890B9" w14:textId="77777777" w:rsidR="008B1101" w:rsidRPr="008B1101" w:rsidRDefault="008B1101" w:rsidP="008B1101">
      <w:pPr>
        <w:spacing w:line="280" w:lineRule="exact"/>
        <w:ind w:left="567" w:right="470" w:firstLine="142"/>
        <w:rPr>
          <w:sz w:val="22"/>
          <w:szCs w:val="22"/>
        </w:rPr>
      </w:pPr>
    </w:p>
    <w:p w14:paraId="5D04B9FC" w14:textId="77777777" w:rsidR="008B1101" w:rsidRPr="008B1101" w:rsidRDefault="008B1101" w:rsidP="00CF2604">
      <w:pPr>
        <w:numPr>
          <w:ilvl w:val="0"/>
          <w:numId w:val="60"/>
        </w:numPr>
        <w:tabs>
          <w:tab w:val="left" w:pos="360"/>
        </w:tabs>
        <w:spacing w:line="280" w:lineRule="exact"/>
        <w:ind w:right="470"/>
        <w:rPr>
          <w:sz w:val="22"/>
          <w:szCs w:val="22"/>
        </w:rPr>
      </w:pPr>
      <w:r w:rsidRPr="008B1101">
        <w:rPr>
          <w:sz w:val="22"/>
          <w:szCs w:val="22"/>
        </w:rPr>
        <w:t xml:space="preserve">Dokumentacja przekazana : Karta gwarancyjna,  Instrukcja obsługi  </w:t>
      </w:r>
    </w:p>
    <w:p w14:paraId="195FDBE8" w14:textId="77777777" w:rsidR="008B1101" w:rsidRPr="008B1101" w:rsidRDefault="008B1101" w:rsidP="008B1101">
      <w:pPr>
        <w:tabs>
          <w:tab w:val="left" w:pos="360"/>
        </w:tabs>
        <w:spacing w:line="280" w:lineRule="exact"/>
        <w:ind w:left="567" w:right="470"/>
        <w:rPr>
          <w:sz w:val="22"/>
          <w:szCs w:val="22"/>
        </w:rPr>
      </w:pPr>
      <w:r w:rsidRPr="008B1101">
        <w:rPr>
          <w:sz w:val="22"/>
          <w:szCs w:val="22"/>
        </w:rPr>
        <w:t xml:space="preserve">Uwagi: </w:t>
      </w:r>
    </w:p>
    <w:p w14:paraId="0D840137" w14:textId="77777777" w:rsidR="008B1101" w:rsidRPr="008B1101" w:rsidRDefault="008B1101" w:rsidP="008B1101">
      <w:pPr>
        <w:tabs>
          <w:tab w:val="left" w:pos="360"/>
        </w:tabs>
        <w:spacing w:line="280" w:lineRule="exact"/>
        <w:ind w:left="567" w:right="470"/>
        <w:rPr>
          <w:sz w:val="22"/>
          <w:szCs w:val="22"/>
        </w:rPr>
      </w:pPr>
      <w:r w:rsidRPr="008B1101">
        <w:rPr>
          <w:sz w:val="22"/>
          <w:szCs w:val="22"/>
        </w:rPr>
        <w:t xml:space="preserve"> .....................................................................................................................................</w:t>
      </w:r>
    </w:p>
    <w:p w14:paraId="1C2F5BB9" w14:textId="77777777" w:rsidR="008B1101" w:rsidRPr="008B1101" w:rsidRDefault="008B1101" w:rsidP="008B1101">
      <w:pPr>
        <w:tabs>
          <w:tab w:val="left" w:pos="360"/>
        </w:tabs>
        <w:spacing w:line="280" w:lineRule="exact"/>
        <w:ind w:left="567" w:right="470"/>
        <w:rPr>
          <w:sz w:val="22"/>
          <w:szCs w:val="22"/>
        </w:rPr>
      </w:pPr>
    </w:p>
    <w:p w14:paraId="5FDE7949" w14:textId="77777777" w:rsidR="008B1101" w:rsidRPr="008B1101" w:rsidRDefault="008B1101" w:rsidP="008B1101">
      <w:pPr>
        <w:spacing w:line="280" w:lineRule="exact"/>
        <w:ind w:left="567" w:right="470"/>
        <w:rPr>
          <w:sz w:val="22"/>
          <w:szCs w:val="22"/>
        </w:rPr>
      </w:pPr>
      <w:r w:rsidRPr="008B1101">
        <w:rPr>
          <w:sz w:val="22"/>
          <w:szCs w:val="22"/>
        </w:rPr>
        <w:t>.....................................................................................................................................</w:t>
      </w:r>
    </w:p>
    <w:p w14:paraId="74DFBE62" w14:textId="77777777" w:rsidR="008B1101" w:rsidRPr="008B1101" w:rsidRDefault="008B1101" w:rsidP="008B1101">
      <w:pPr>
        <w:spacing w:line="280" w:lineRule="exact"/>
        <w:ind w:left="567" w:right="470"/>
        <w:rPr>
          <w:sz w:val="22"/>
          <w:szCs w:val="22"/>
        </w:rPr>
      </w:pPr>
    </w:p>
    <w:p w14:paraId="46979FC6" w14:textId="77777777" w:rsidR="008B1101" w:rsidRPr="008B1101" w:rsidRDefault="008B1101" w:rsidP="008B1101">
      <w:pPr>
        <w:spacing w:line="280" w:lineRule="exact"/>
        <w:ind w:left="567" w:right="470"/>
        <w:rPr>
          <w:sz w:val="22"/>
          <w:szCs w:val="22"/>
        </w:rPr>
      </w:pPr>
      <w:r w:rsidRPr="008B1101">
        <w:rPr>
          <w:sz w:val="22"/>
          <w:szCs w:val="22"/>
        </w:rPr>
        <w:t xml:space="preserve">Data dostawy :………………………                      Data uruchomienia:………………………… </w:t>
      </w:r>
    </w:p>
    <w:p w14:paraId="41D9579B" w14:textId="77777777" w:rsidR="008B1101" w:rsidRPr="008B1101" w:rsidRDefault="008B1101" w:rsidP="008B1101">
      <w:pPr>
        <w:spacing w:line="280" w:lineRule="exact"/>
        <w:ind w:right="470"/>
        <w:jc w:val="center"/>
        <w:rPr>
          <w:sz w:val="22"/>
          <w:szCs w:val="22"/>
          <w:u w:val="single"/>
        </w:rPr>
      </w:pPr>
    </w:p>
    <w:p w14:paraId="4A02A5A2" w14:textId="77777777" w:rsidR="008B1101" w:rsidRPr="008B1101" w:rsidRDefault="008B1101" w:rsidP="008B1101">
      <w:pPr>
        <w:spacing w:line="280" w:lineRule="exact"/>
        <w:ind w:right="470" w:firstLine="567"/>
        <w:rPr>
          <w:sz w:val="22"/>
          <w:szCs w:val="22"/>
        </w:rPr>
      </w:pPr>
      <w:r w:rsidRPr="008B1101">
        <w:rPr>
          <w:sz w:val="22"/>
          <w:szCs w:val="22"/>
          <w:u w:val="single"/>
        </w:rPr>
        <w:t>WYKONAWCA</w:t>
      </w:r>
      <w:r w:rsidRPr="008B1101">
        <w:rPr>
          <w:sz w:val="22"/>
          <w:szCs w:val="22"/>
        </w:rPr>
        <w:t>:</w:t>
      </w:r>
      <w:r w:rsidRPr="008B1101">
        <w:rPr>
          <w:sz w:val="22"/>
          <w:szCs w:val="22"/>
        </w:rPr>
        <w:tab/>
      </w:r>
      <w:r w:rsidRPr="008B1101">
        <w:rPr>
          <w:sz w:val="22"/>
          <w:szCs w:val="22"/>
        </w:rPr>
        <w:tab/>
      </w:r>
      <w:r w:rsidRPr="008B1101">
        <w:rPr>
          <w:sz w:val="22"/>
          <w:szCs w:val="22"/>
        </w:rPr>
        <w:tab/>
      </w:r>
      <w:r w:rsidRPr="008B1101">
        <w:rPr>
          <w:sz w:val="22"/>
          <w:szCs w:val="22"/>
        </w:rPr>
        <w:tab/>
        <w:t xml:space="preserve">   </w:t>
      </w:r>
      <w:r w:rsidRPr="008B1101">
        <w:rPr>
          <w:sz w:val="22"/>
          <w:szCs w:val="22"/>
          <w:u w:val="single"/>
        </w:rPr>
        <w:t>UŻYTKOWNIK / ZAMAWIAJĄCY</w:t>
      </w:r>
      <w:r w:rsidRPr="008B1101">
        <w:rPr>
          <w:sz w:val="22"/>
          <w:szCs w:val="22"/>
        </w:rPr>
        <w:t>:</w:t>
      </w:r>
    </w:p>
    <w:p w14:paraId="629906E6" w14:textId="77777777" w:rsidR="008B1101" w:rsidRPr="008B1101" w:rsidRDefault="008B1101" w:rsidP="008B1101">
      <w:pPr>
        <w:spacing w:line="280" w:lineRule="exact"/>
        <w:ind w:right="470"/>
        <w:rPr>
          <w:sz w:val="22"/>
          <w:szCs w:val="22"/>
        </w:rPr>
      </w:pPr>
    </w:p>
    <w:p w14:paraId="23AA9799" w14:textId="77777777" w:rsidR="008B1101" w:rsidRPr="008B1101" w:rsidRDefault="008B1101" w:rsidP="008B1101">
      <w:pPr>
        <w:tabs>
          <w:tab w:val="left" w:pos="0"/>
          <w:tab w:val="right" w:pos="10348"/>
        </w:tabs>
        <w:spacing w:line="280" w:lineRule="exact"/>
        <w:ind w:right="470"/>
        <w:jc w:val="both"/>
        <w:rPr>
          <w:sz w:val="22"/>
          <w:szCs w:val="22"/>
        </w:rPr>
      </w:pPr>
      <w:r w:rsidRPr="008B1101">
        <w:rPr>
          <w:sz w:val="22"/>
          <w:szCs w:val="22"/>
        </w:rPr>
        <w:t xml:space="preserve">         ……..………….………………………………..………………………………………………….……..</w:t>
      </w:r>
    </w:p>
    <w:p w14:paraId="62868D97" w14:textId="77777777" w:rsidR="008B1101" w:rsidRPr="008B1101" w:rsidRDefault="008B1101" w:rsidP="008B1101">
      <w:pPr>
        <w:tabs>
          <w:tab w:val="left" w:pos="0"/>
          <w:tab w:val="right" w:pos="10348"/>
        </w:tabs>
        <w:spacing w:line="280" w:lineRule="exact"/>
        <w:ind w:left="567" w:right="470"/>
        <w:jc w:val="both"/>
        <w:rPr>
          <w:rFonts w:eastAsia="Calibri"/>
          <w:sz w:val="22"/>
          <w:szCs w:val="22"/>
          <w:lang w:eastAsia="en-US"/>
        </w:rPr>
      </w:pPr>
      <w:r w:rsidRPr="008B1101">
        <w:rPr>
          <w:b/>
          <w:sz w:val="22"/>
          <w:szCs w:val="22"/>
        </w:rPr>
        <w:t xml:space="preserve">Podpis i pieczątka                                                          Podpis i pieczątka    </w:t>
      </w:r>
    </w:p>
    <w:p w14:paraId="14DBA4A3" w14:textId="77777777" w:rsidR="008B1101" w:rsidRDefault="008B1101" w:rsidP="008B1101">
      <w:pPr>
        <w:ind w:right="470"/>
        <w:rPr>
          <w:rFonts w:ascii="Verdana" w:hAnsi="Verdana"/>
          <w:color w:val="000000" w:themeColor="text1"/>
          <w:sz w:val="18"/>
        </w:rPr>
      </w:pPr>
    </w:p>
    <w:p w14:paraId="4947AE65" w14:textId="77777777" w:rsidR="008B1101" w:rsidRDefault="008B1101" w:rsidP="008B1101">
      <w:pPr>
        <w:ind w:right="470"/>
        <w:rPr>
          <w:rFonts w:ascii="Verdana" w:hAnsi="Verdana"/>
          <w:color w:val="000000" w:themeColor="text1"/>
          <w:sz w:val="18"/>
          <w:szCs w:val="18"/>
        </w:rPr>
      </w:pPr>
    </w:p>
    <w:sectPr w:rsidR="008B1101" w:rsidSect="00D860B0">
      <w:footerReference w:type="even" r:id="rId19"/>
      <w:footerReference w:type="default" r:id="rId20"/>
      <w:headerReference w:type="first" r:id="rId21"/>
      <w:footerReference w:type="first" r:id="rId22"/>
      <w:pgSz w:w="11906" w:h="16838"/>
      <w:pgMar w:top="1134" w:right="924" w:bottom="1134" w:left="1440"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F0179" w14:textId="77777777" w:rsidR="00860C81" w:rsidRDefault="00860C81">
      <w:r>
        <w:separator/>
      </w:r>
    </w:p>
  </w:endnote>
  <w:endnote w:type="continuationSeparator" w:id="0">
    <w:p w14:paraId="49742F2E" w14:textId="77777777" w:rsidR="00860C81" w:rsidRDefault="0086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sig w:usb0="00000000" w:usb1="500078FF" w:usb2="00000021"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CA653" w14:textId="77777777" w:rsidR="003F3D06" w:rsidRDefault="003F3D0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CC58017" w14:textId="77777777" w:rsidR="003F3D06" w:rsidRDefault="003F3D0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3762E" w14:textId="77777777" w:rsidR="003F3D06" w:rsidRDefault="003F3D0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259AF">
      <w:rPr>
        <w:rStyle w:val="Numerstrony"/>
        <w:noProof/>
      </w:rPr>
      <w:t>13</w:t>
    </w:r>
    <w:r>
      <w:rPr>
        <w:rStyle w:val="Numerstrony"/>
      </w:rPr>
      <w:fldChar w:fldCharType="end"/>
    </w:r>
  </w:p>
  <w:p w14:paraId="2709B2E1" w14:textId="77777777" w:rsidR="003F3D06" w:rsidRDefault="003F3D06" w:rsidP="007177E5">
    <w:pPr>
      <w:tabs>
        <w:tab w:val="center" w:pos="0"/>
        <w:tab w:val="right" w:pos="90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8912205"/>
      <w:docPartObj>
        <w:docPartGallery w:val="Page Numbers (Bottom of Page)"/>
        <w:docPartUnique/>
      </w:docPartObj>
    </w:sdtPr>
    <w:sdtEndPr/>
    <w:sdtContent>
      <w:p w14:paraId="011ED401" w14:textId="77777777" w:rsidR="003F3D06" w:rsidRDefault="003F3D06">
        <w:pPr>
          <w:pStyle w:val="Stopka"/>
          <w:jc w:val="right"/>
        </w:pPr>
        <w:r>
          <w:fldChar w:fldCharType="begin"/>
        </w:r>
        <w:r>
          <w:instrText>PAGE   \* MERGEFORMAT</w:instrText>
        </w:r>
        <w:r>
          <w:fldChar w:fldCharType="separate"/>
        </w:r>
        <w:r w:rsidR="00C259AF">
          <w:rPr>
            <w:noProof/>
          </w:rPr>
          <w:t>1</w:t>
        </w:r>
        <w:r>
          <w:fldChar w:fldCharType="end"/>
        </w:r>
      </w:p>
    </w:sdtContent>
  </w:sdt>
  <w:p w14:paraId="16B7CEC8" w14:textId="77777777" w:rsidR="003F3D06" w:rsidRDefault="003F3D06">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05D8D" w14:textId="77777777" w:rsidR="003F3D06" w:rsidRDefault="003F3D0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B1D8AB" w14:textId="77777777" w:rsidR="003F3D06" w:rsidRDefault="003F3D06">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B0D5E" w14:textId="77777777" w:rsidR="003F3D06" w:rsidRDefault="003F3D0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10FCB7AD" w14:textId="77777777" w:rsidR="003F3D06" w:rsidRDefault="003F3D06" w:rsidP="007177E5">
    <w:pPr>
      <w:tabs>
        <w:tab w:val="center" w:pos="0"/>
        <w:tab w:val="right" w:pos="9072"/>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754368"/>
      <w:docPartObj>
        <w:docPartGallery w:val="Page Numbers (Bottom of Page)"/>
        <w:docPartUnique/>
      </w:docPartObj>
    </w:sdtPr>
    <w:sdtEndPr/>
    <w:sdtContent>
      <w:p w14:paraId="28A41717" w14:textId="77777777" w:rsidR="003F3D06" w:rsidRDefault="003F3D06">
        <w:pPr>
          <w:pStyle w:val="Stopka"/>
          <w:jc w:val="right"/>
        </w:pPr>
        <w:r>
          <w:fldChar w:fldCharType="begin"/>
        </w:r>
        <w:r>
          <w:instrText>PAGE   \* MERGEFORMAT</w:instrText>
        </w:r>
        <w:r>
          <w:fldChar w:fldCharType="separate"/>
        </w:r>
        <w:r w:rsidR="00C259AF">
          <w:rPr>
            <w:noProof/>
          </w:rPr>
          <w:t>14</w:t>
        </w:r>
        <w:r>
          <w:fldChar w:fldCharType="end"/>
        </w:r>
      </w:p>
    </w:sdtContent>
  </w:sdt>
  <w:p w14:paraId="3A169849" w14:textId="77777777" w:rsidR="003F3D06" w:rsidRDefault="003F3D06">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7C19D" w14:textId="77777777" w:rsidR="003F3D06" w:rsidRDefault="003F3D0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66BB014" w14:textId="77777777" w:rsidR="003F3D06" w:rsidRDefault="003F3D06">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4C45D" w14:textId="77777777" w:rsidR="003F3D06" w:rsidRDefault="003F3D0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259AF">
      <w:rPr>
        <w:rStyle w:val="Numerstrony"/>
        <w:noProof/>
      </w:rPr>
      <w:t>21</w:t>
    </w:r>
    <w:r>
      <w:rPr>
        <w:rStyle w:val="Numerstrony"/>
      </w:rPr>
      <w:fldChar w:fldCharType="end"/>
    </w:r>
  </w:p>
  <w:p w14:paraId="55FB2C00" w14:textId="77777777" w:rsidR="003F3D06" w:rsidRDefault="003F3D06" w:rsidP="000E57FE">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B07C4" w14:textId="31CD1D8A" w:rsidR="003F3D06" w:rsidRPr="007177E5" w:rsidRDefault="003F3D06" w:rsidP="007177E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097F2" w14:textId="77777777" w:rsidR="00860C81" w:rsidRDefault="00860C81">
      <w:r>
        <w:separator/>
      </w:r>
    </w:p>
  </w:footnote>
  <w:footnote w:type="continuationSeparator" w:id="0">
    <w:p w14:paraId="0489EBA1" w14:textId="77777777" w:rsidR="00860C81" w:rsidRDefault="00860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D7D84" w14:textId="77777777" w:rsidR="003F3D06" w:rsidRPr="006353A0" w:rsidRDefault="003F3D06" w:rsidP="006353A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EA4ADC4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9932FD"/>
    <w:multiLevelType w:val="hybridMultilevel"/>
    <w:tmpl w:val="1ECE4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4032720"/>
    <w:multiLevelType w:val="hybridMultilevel"/>
    <w:tmpl w:val="7398211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0"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5B2377B"/>
    <w:multiLevelType w:val="hybridMultilevel"/>
    <w:tmpl w:val="57941ED4"/>
    <w:lvl w:ilvl="0" w:tplc="5A24A8BE">
      <w:start w:val="1"/>
      <w:numFmt w:val="decimal"/>
      <w:lvlText w:val="%1)"/>
      <w:lvlJc w:val="left"/>
      <w:pPr>
        <w:ind w:left="18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3A1FA3"/>
    <w:multiLevelType w:val="multilevel"/>
    <w:tmpl w:val="F53A4DB4"/>
    <w:lvl w:ilvl="0">
      <w:start w:val="1"/>
      <w:numFmt w:val="decimal"/>
      <w:lvlText w:val="%1)"/>
      <w:lvlJc w:val="left"/>
      <w:pPr>
        <w:tabs>
          <w:tab w:val="num" w:pos="502"/>
        </w:tabs>
        <w:ind w:left="142" w:firstLine="0"/>
      </w:pPr>
      <w:rPr>
        <w:rFonts w:ascii="Times New Roman" w:hAnsi="Times New Roman" w:hint="default"/>
        <w:b w:val="0"/>
        <w:i w:val="0"/>
        <w:strike w:val="0"/>
        <w:dstrike w:val="0"/>
        <w:color w:val="auto"/>
        <w:sz w:val="22"/>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23" w15:restartNumberingAfterBreak="0">
    <w:nsid w:val="07591310"/>
    <w:multiLevelType w:val="hybridMultilevel"/>
    <w:tmpl w:val="19788F94"/>
    <w:lvl w:ilvl="0" w:tplc="3876638A">
      <w:start w:val="6"/>
      <w:numFmt w:val="decimal"/>
      <w:lvlText w:val="%1."/>
      <w:lvlJc w:val="left"/>
      <w:pPr>
        <w:tabs>
          <w:tab w:val="num" w:pos="1800"/>
        </w:tabs>
        <w:ind w:left="1800" w:hanging="360"/>
      </w:pPr>
      <w:rPr>
        <w:rFonts w:ascii="Times New Roman" w:hAnsi="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7D80C09"/>
    <w:multiLevelType w:val="hybridMultilevel"/>
    <w:tmpl w:val="5CA4773E"/>
    <w:lvl w:ilvl="0" w:tplc="AE4E74FC">
      <w:start w:val="10"/>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BF16165"/>
    <w:multiLevelType w:val="multilevel"/>
    <w:tmpl w:val="CF0EC91A"/>
    <w:lvl w:ilvl="0">
      <w:start w:val="8"/>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26" w15:restartNumberingAfterBreak="0">
    <w:nsid w:val="0D4E096C"/>
    <w:multiLevelType w:val="hybridMultilevel"/>
    <w:tmpl w:val="B5063380"/>
    <w:lvl w:ilvl="0" w:tplc="312E18DC">
      <w:start w:val="2"/>
      <w:numFmt w:val="decimal"/>
      <w:lvlText w:val="%1."/>
      <w:lvlJc w:val="left"/>
      <w:pPr>
        <w:tabs>
          <w:tab w:val="num" w:pos="1065"/>
        </w:tabs>
        <w:ind w:left="1065" w:hanging="705"/>
      </w:pPr>
      <w:rPr>
        <w:rFonts w:ascii="Times New Roman" w:hAnsi="Times New Roman" w:hint="default"/>
        <w:b w:val="0"/>
        <w:i w:val="0"/>
        <w:sz w:val="22"/>
      </w:rPr>
    </w:lvl>
    <w:lvl w:ilvl="1" w:tplc="04150019">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1230FAB"/>
    <w:multiLevelType w:val="hybridMultilevel"/>
    <w:tmpl w:val="023404C0"/>
    <w:lvl w:ilvl="0" w:tplc="0B3405CE">
      <w:start w:val="1"/>
      <w:numFmt w:val="decimal"/>
      <w:lvlText w:val="%1)"/>
      <w:lvlJc w:val="left"/>
      <w:pPr>
        <w:tabs>
          <w:tab w:val="num" w:pos="360"/>
        </w:tabs>
        <w:ind w:left="360" w:hanging="360"/>
      </w:pPr>
      <w:rPr>
        <w:rFonts w:ascii="Times New Roman" w:hAnsi="Times New Roman" w:hint="default"/>
        <w:b w:val="0"/>
        <w:i w:val="0"/>
        <w:color w:val="000000" w:themeColor="text1"/>
        <w:sz w:val="22"/>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9" w15:restartNumberingAfterBreak="0">
    <w:nsid w:val="13C9420F"/>
    <w:multiLevelType w:val="hybridMultilevel"/>
    <w:tmpl w:val="1974E13A"/>
    <w:lvl w:ilvl="0" w:tplc="3FBEBA00">
      <w:start w:val="5"/>
      <w:numFmt w:val="decimal"/>
      <w:lvlText w:val="%1."/>
      <w:lvlJc w:val="left"/>
      <w:pPr>
        <w:tabs>
          <w:tab w:val="num" w:pos="1065"/>
        </w:tabs>
        <w:ind w:left="1065" w:hanging="705"/>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412239F"/>
    <w:multiLevelType w:val="hybridMultilevel"/>
    <w:tmpl w:val="182A4E7C"/>
    <w:lvl w:ilvl="0" w:tplc="81AC1DDE">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2" w15:restartNumberingAfterBreak="0">
    <w:nsid w:val="181056C3"/>
    <w:multiLevelType w:val="multilevel"/>
    <w:tmpl w:val="EA10118A"/>
    <w:lvl w:ilvl="0">
      <w:start w:val="1"/>
      <w:numFmt w:val="decimal"/>
      <w:pStyle w:val="Nagwek1"/>
      <w:lvlText w:val="%1."/>
      <w:lvlJc w:val="left"/>
      <w:pPr>
        <w:tabs>
          <w:tab w:val="num" w:pos="644"/>
        </w:tabs>
        <w:ind w:left="644" w:hanging="360"/>
      </w:pPr>
    </w:lvl>
    <w:lvl w:ilvl="1">
      <w:start w:val="1"/>
      <w:numFmt w:val="decimal"/>
      <w:pStyle w:val="Nagwek2"/>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3" w15:restartNumberingAfterBreak="0">
    <w:nsid w:val="18F81A03"/>
    <w:multiLevelType w:val="multilevel"/>
    <w:tmpl w:val="3E1C2A38"/>
    <w:lvl w:ilvl="0">
      <w:start w:val="1"/>
      <w:numFmt w:val="decimal"/>
      <w:lvlText w:val="%1."/>
      <w:lvlJc w:val="left"/>
      <w:pPr>
        <w:tabs>
          <w:tab w:val="num" w:pos="502"/>
        </w:tabs>
        <w:ind w:left="142" w:firstLine="0"/>
      </w:pPr>
      <w:rPr>
        <w:rFonts w:hint="default"/>
      </w:rPr>
    </w:lvl>
    <w:lvl w:ilvl="1">
      <w:start w:val="1"/>
      <w:numFmt w:val="lowerLetter"/>
      <w:lvlText w:val="%2)"/>
      <w:lvlJc w:val="left"/>
      <w:pPr>
        <w:tabs>
          <w:tab w:val="num" w:pos="1582"/>
        </w:tabs>
        <w:ind w:left="142" w:firstLine="0"/>
      </w:pPr>
      <w:rPr>
        <w:rFonts w:hint="default"/>
      </w:rPr>
    </w:lvl>
    <w:lvl w:ilvl="2">
      <w:start w:val="1"/>
      <w:numFmt w:val="lowerRoman"/>
      <w:lvlText w:val="%3."/>
      <w:lvlJc w:val="right"/>
      <w:pPr>
        <w:tabs>
          <w:tab w:val="num" w:pos="2302"/>
        </w:tabs>
        <w:ind w:left="142" w:firstLine="0"/>
      </w:pPr>
      <w:rPr>
        <w:rFonts w:hint="default"/>
      </w:rPr>
    </w:lvl>
    <w:lvl w:ilvl="3">
      <w:start w:val="1"/>
      <w:numFmt w:val="decimal"/>
      <w:lvlText w:val="%4."/>
      <w:lvlJc w:val="left"/>
      <w:pPr>
        <w:tabs>
          <w:tab w:val="num" w:pos="3022"/>
        </w:tabs>
        <w:ind w:left="142" w:firstLine="0"/>
      </w:pPr>
      <w:rPr>
        <w:rFonts w:hint="default"/>
      </w:rPr>
    </w:lvl>
    <w:lvl w:ilvl="4">
      <w:start w:val="1"/>
      <w:numFmt w:val="lowerLetter"/>
      <w:lvlText w:val="%5."/>
      <w:lvlJc w:val="left"/>
      <w:pPr>
        <w:tabs>
          <w:tab w:val="num" w:pos="3742"/>
        </w:tabs>
        <w:ind w:left="142" w:firstLine="0"/>
      </w:pPr>
      <w:rPr>
        <w:rFonts w:hint="default"/>
      </w:rPr>
    </w:lvl>
    <w:lvl w:ilvl="5">
      <w:start w:val="1"/>
      <w:numFmt w:val="lowerRoman"/>
      <w:lvlText w:val="%6."/>
      <w:lvlJc w:val="right"/>
      <w:pPr>
        <w:tabs>
          <w:tab w:val="num" w:pos="4462"/>
        </w:tabs>
        <w:ind w:left="142" w:firstLine="0"/>
      </w:pPr>
      <w:rPr>
        <w:rFonts w:hint="default"/>
      </w:rPr>
    </w:lvl>
    <w:lvl w:ilvl="6">
      <w:start w:val="1"/>
      <w:numFmt w:val="decimal"/>
      <w:lvlText w:val="%7."/>
      <w:lvlJc w:val="left"/>
      <w:pPr>
        <w:tabs>
          <w:tab w:val="num" w:pos="5182"/>
        </w:tabs>
        <w:ind w:left="142" w:firstLine="0"/>
      </w:pPr>
      <w:rPr>
        <w:rFonts w:hint="default"/>
      </w:rPr>
    </w:lvl>
    <w:lvl w:ilvl="7">
      <w:start w:val="1"/>
      <w:numFmt w:val="lowerLetter"/>
      <w:lvlText w:val="%8."/>
      <w:lvlJc w:val="left"/>
      <w:pPr>
        <w:tabs>
          <w:tab w:val="num" w:pos="5902"/>
        </w:tabs>
        <w:ind w:left="142" w:firstLine="0"/>
      </w:pPr>
      <w:rPr>
        <w:rFonts w:hint="default"/>
      </w:rPr>
    </w:lvl>
    <w:lvl w:ilvl="8">
      <w:start w:val="1"/>
      <w:numFmt w:val="lowerRoman"/>
      <w:lvlText w:val="%9."/>
      <w:lvlJc w:val="right"/>
      <w:pPr>
        <w:tabs>
          <w:tab w:val="num" w:pos="6622"/>
        </w:tabs>
        <w:ind w:left="142" w:firstLine="0"/>
      </w:pPr>
      <w:rPr>
        <w:rFonts w:hint="default"/>
      </w:rPr>
    </w:lvl>
  </w:abstractNum>
  <w:abstractNum w:abstractNumId="34" w15:restartNumberingAfterBreak="0">
    <w:nsid w:val="19091477"/>
    <w:multiLevelType w:val="hybridMultilevel"/>
    <w:tmpl w:val="70085ECA"/>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9AF7818"/>
    <w:multiLevelType w:val="multilevel"/>
    <w:tmpl w:val="98B285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1B152A1B"/>
    <w:multiLevelType w:val="hybridMultilevel"/>
    <w:tmpl w:val="AD94ADA0"/>
    <w:lvl w:ilvl="0" w:tplc="13C26712">
      <w:start w:val="1"/>
      <w:numFmt w:val="decimal"/>
      <w:lvlText w:val="%1."/>
      <w:lvlJc w:val="center"/>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9"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1654A44"/>
    <w:multiLevelType w:val="hybridMultilevel"/>
    <w:tmpl w:val="8C58749C"/>
    <w:lvl w:ilvl="0" w:tplc="46849720">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2892312"/>
    <w:multiLevelType w:val="hybridMultilevel"/>
    <w:tmpl w:val="32AE8532"/>
    <w:lvl w:ilvl="0" w:tplc="1F4E401E">
      <w:start w:val="4"/>
      <w:numFmt w:val="decimal"/>
      <w:lvlText w:val="%1."/>
      <w:lvlJc w:val="left"/>
      <w:pPr>
        <w:tabs>
          <w:tab w:val="num" w:pos="1800"/>
        </w:tabs>
        <w:ind w:left="1800" w:hanging="360"/>
      </w:pPr>
      <w:rPr>
        <w:rFonts w:ascii="Times New Roman" w:hAnsi="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A9F4120"/>
    <w:multiLevelType w:val="hybridMultilevel"/>
    <w:tmpl w:val="8C58749C"/>
    <w:lvl w:ilvl="0" w:tplc="46849720">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CE2259A"/>
    <w:multiLevelType w:val="hybridMultilevel"/>
    <w:tmpl w:val="8B7E058C"/>
    <w:lvl w:ilvl="0" w:tplc="666E1254">
      <w:start w:val="1"/>
      <w:numFmt w:val="decimal"/>
      <w:lvlText w:val="%1."/>
      <w:lvlJc w:val="left"/>
      <w:pPr>
        <w:tabs>
          <w:tab w:val="num" w:pos="720"/>
        </w:tabs>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F2F5850"/>
    <w:multiLevelType w:val="hybridMultilevel"/>
    <w:tmpl w:val="71926262"/>
    <w:lvl w:ilvl="0" w:tplc="B44C435A">
      <w:start w:val="2"/>
      <w:numFmt w:val="lowerLetter"/>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C22535"/>
    <w:multiLevelType w:val="hybridMultilevel"/>
    <w:tmpl w:val="D6225D9E"/>
    <w:lvl w:ilvl="0" w:tplc="D9C4C3D2">
      <w:start w:val="1"/>
      <w:numFmt w:val="decimal"/>
      <w:lvlText w:val="%1."/>
      <w:lvlJc w:val="left"/>
      <w:pPr>
        <w:ind w:left="107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3" w15:restartNumberingAfterBreak="0">
    <w:nsid w:val="3ABA2312"/>
    <w:multiLevelType w:val="hybridMultilevel"/>
    <w:tmpl w:val="994EE048"/>
    <w:lvl w:ilvl="0" w:tplc="FFFFFFFF">
      <w:start w:val="2"/>
      <w:numFmt w:val="bullet"/>
      <w:lvlText w:val="-"/>
      <w:lvlJc w:val="left"/>
      <w:pPr>
        <w:tabs>
          <w:tab w:val="num" w:pos="1065"/>
        </w:tabs>
        <w:ind w:left="1065" w:hanging="705"/>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54" w15:restartNumberingAfterBreak="0">
    <w:nsid w:val="3B003330"/>
    <w:multiLevelType w:val="multilevel"/>
    <w:tmpl w:val="D36A4846"/>
    <w:lvl w:ilvl="0">
      <w:start w:val="1"/>
      <w:numFmt w:val="decimal"/>
      <w:lvlText w:val="%1)"/>
      <w:lvlJc w:val="left"/>
      <w:pPr>
        <w:ind w:left="720" w:hanging="360"/>
      </w:pPr>
      <w:rPr>
        <w:rFonts w:ascii="Times New Roman" w:hAnsi="Times New Roman" w:hint="default"/>
        <w:b w:val="0"/>
        <w:i w:val="0"/>
        <w:strike w:val="0"/>
        <w:dstrike w:val="0"/>
        <w:color w:val="auto"/>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15:restartNumberingAfterBreak="0">
    <w:nsid w:val="3C107251"/>
    <w:multiLevelType w:val="hybridMultilevel"/>
    <w:tmpl w:val="5CA4773E"/>
    <w:lvl w:ilvl="0" w:tplc="AE4E74FC">
      <w:start w:val="10"/>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C427A66"/>
    <w:multiLevelType w:val="hybridMultilevel"/>
    <w:tmpl w:val="200E2106"/>
    <w:lvl w:ilvl="0" w:tplc="E850FC00">
      <w:start w:val="1"/>
      <w:numFmt w:val="decimal"/>
      <w:lvlText w:val="%1."/>
      <w:lvlJc w:val="left"/>
      <w:pPr>
        <w:ind w:left="1440" w:hanging="360"/>
      </w:pPr>
      <w:rPr>
        <w:rFonts w:ascii="Verdana" w:eastAsia="Times New Roman" w:hAnsi="Verdana" w:cs="Verdana"/>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3F753ACD"/>
    <w:multiLevelType w:val="hybridMultilevel"/>
    <w:tmpl w:val="15D881BC"/>
    <w:lvl w:ilvl="0" w:tplc="FE86F3B8">
      <w:start w:val="4"/>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FEC0886"/>
    <w:multiLevelType w:val="hybridMultilevel"/>
    <w:tmpl w:val="6D6EAC72"/>
    <w:lvl w:ilvl="0" w:tplc="CC6609A6">
      <w:start w:val="3"/>
      <w:numFmt w:val="decimal"/>
      <w:lvlText w:val="%1."/>
      <w:lvlJc w:val="left"/>
      <w:pPr>
        <w:ind w:left="3763" w:hanging="360"/>
      </w:pPr>
      <w:rPr>
        <w:rFonts w:ascii="Verdana" w:hAnsi="Verdana"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3723B11"/>
    <w:multiLevelType w:val="hybridMultilevel"/>
    <w:tmpl w:val="D940F4CE"/>
    <w:lvl w:ilvl="0" w:tplc="AD94ABE0">
      <w:start w:val="1"/>
      <w:numFmt w:val="decimal"/>
      <w:lvlText w:val="%1."/>
      <w:lvlJc w:val="left"/>
      <w:pPr>
        <w:tabs>
          <w:tab w:val="num" w:pos="360"/>
        </w:tabs>
        <w:ind w:left="360" w:hanging="360"/>
      </w:pPr>
      <w:rPr>
        <w:rFonts w:ascii="Times New Roman" w:hAnsi="Times New Roman" w:cs="Times New Roman" w:hint="default"/>
        <w:b w:val="0"/>
        <w:i w:val="0"/>
        <w:color w:val="000000"/>
        <w:sz w:val="23"/>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0"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6A55DBE"/>
    <w:multiLevelType w:val="hybridMultilevel"/>
    <w:tmpl w:val="FCC22AC4"/>
    <w:lvl w:ilvl="0" w:tplc="92E26B0E">
      <w:start w:val="6"/>
      <w:numFmt w:val="decimal"/>
      <w:lvlText w:val="%1."/>
      <w:lvlJc w:val="left"/>
      <w:pPr>
        <w:ind w:left="2880" w:hanging="360"/>
      </w:pPr>
      <w:rPr>
        <w:rFonts w:ascii="Verdana" w:hAnsi="Verdana"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A637766"/>
    <w:multiLevelType w:val="hybridMultilevel"/>
    <w:tmpl w:val="BA084A2E"/>
    <w:lvl w:ilvl="0" w:tplc="CC685D16">
      <w:start w:val="1"/>
      <w:numFmt w:val="decimal"/>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ADC1723"/>
    <w:multiLevelType w:val="hybridMultilevel"/>
    <w:tmpl w:val="A3D0CD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928"/>
        </w:tabs>
        <w:ind w:left="928"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3763"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5" w15:restartNumberingAfterBreak="0">
    <w:nsid w:val="50731AF9"/>
    <w:multiLevelType w:val="hybridMultilevel"/>
    <w:tmpl w:val="0C3A8DEC"/>
    <w:lvl w:ilvl="0" w:tplc="FB94E472">
      <w:start w:val="3"/>
      <w:numFmt w:val="decimal"/>
      <w:lvlText w:val="%1."/>
      <w:lvlJc w:val="left"/>
      <w:pPr>
        <w:tabs>
          <w:tab w:val="num" w:pos="360"/>
        </w:tabs>
        <w:ind w:left="360" w:hanging="360"/>
      </w:pPr>
      <w:rPr>
        <w:rFonts w:ascii="Times New Roman" w:hAnsi="Times New Roman" w:cs="Times New Roman" w:hint="default"/>
        <w:b w:val="0"/>
        <w:i w:val="0"/>
        <w:color w:val="000000"/>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7" w15:restartNumberingAfterBreak="0">
    <w:nsid w:val="556679C1"/>
    <w:multiLevelType w:val="multilevel"/>
    <w:tmpl w:val="042C5776"/>
    <w:lvl w:ilvl="0">
      <w:start w:val="1"/>
      <w:numFmt w:val="decimal"/>
      <w:lvlText w:val="%1)"/>
      <w:lvlJc w:val="left"/>
      <w:pPr>
        <w:ind w:left="720" w:hanging="360"/>
      </w:pPr>
      <w:rPr>
        <w:rFonts w:ascii="Times New Roman" w:hAnsi="Times New Roman" w:hint="default"/>
        <w:b w:val="0"/>
        <w:i w:val="0"/>
        <w:strike w:val="0"/>
        <w:dstrike w:val="0"/>
        <w:color w:val="auto"/>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 w15:restartNumberingAfterBreak="0">
    <w:nsid w:val="5A5402C1"/>
    <w:multiLevelType w:val="hybridMultilevel"/>
    <w:tmpl w:val="5CA4773E"/>
    <w:lvl w:ilvl="0" w:tplc="AE4E74FC">
      <w:start w:val="10"/>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70" w15:restartNumberingAfterBreak="0">
    <w:nsid w:val="5D611D7A"/>
    <w:multiLevelType w:val="hybridMultilevel"/>
    <w:tmpl w:val="DB4A3140"/>
    <w:lvl w:ilvl="0" w:tplc="A5485470">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1" w15:restartNumberingAfterBreak="0">
    <w:nsid w:val="5D7B10D2"/>
    <w:multiLevelType w:val="hybridMultilevel"/>
    <w:tmpl w:val="CF2C5FE0"/>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73" w15:restartNumberingAfterBreak="0">
    <w:nsid w:val="646B35C8"/>
    <w:multiLevelType w:val="hybridMultilevel"/>
    <w:tmpl w:val="492A4E66"/>
    <w:lvl w:ilvl="0" w:tplc="ABEC0716">
      <w:start w:val="1"/>
      <w:numFmt w:val="decimal"/>
      <w:lvlText w:val="%1."/>
      <w:lvlJc w:val="left"/>
      <w:pPr>
        <w:tabs>
          <w:tab w:val="num" w:pos="1065"/>
        </w:tabs>
        <w:ind w:left="1065" w:hanging="705"/>
      </w:pPr>
      <w:rPr>
        <w:rFonts w:ascii="Times New Roman" w:hAnsi="Times New Roman" w:hint="default"/>
        <w:b w:val="0"/>
        <w:i w:val="0"/>
        <w:sz w:val="22"/>
      </w:rPr>
    </w:lvl>
    <w:lvl w:ilvl="1" w:tplc="04150019">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C3A3900"/>
    <w:multiLevelType w:val="hybridMultilevel"/>
    <w:tmpl w:val="C9E01C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7"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8"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9"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7E6C36BF"/>
    <w:multiLevelType w:val="hybridMultilevel"/>
    <w:tmpl w:val="3714639C"/>
    <w:lvl w:ilvl="0" w:tplc="88408488">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76"/>
  </w:num>
  <w:num w:numId="12">
    <w:abstractNumId w:val="38"/>
  </w:num>
  <w:num w:numId="13">
    <w:abstractNumId w:val="69"/>
  </w:num>
  <w:num w:numId="14">
    <w:abstractNumId w:val="32"/>
  </w:num>
  <w:num w:numId="15">
    <w:abstractNumId w:val="39"/>
  </w:num>
  <w:num w:numId="16">
    <w:abstractNumId w:val="79"/>
  </w:num>
  <w:num w:numId="17">
    <w:abstractNumId w:val="64"/>
  </w:num>
  <w:num w:numId="18">
    <w:abstractNumId w:val="71"/>
  </w:num>
  <w:num w:numId="19">
    <w:abstractNumId w:val="70"/>
  </w:num>
  <w:num w:numId="20">
    <w:abstractNumId w:val="17"/>
  </w:num>
  <w:num w:numId="21">
    <w:abstractNumId w:val="48"/>
  </w:num>
  <w:num w:numId="22">
    <w:abstractNumId w:val="51"/>
  </w:num>
  <w:num w:numId="23">
    <w:abstractNumId w:val="66"/>
  </w:num>
  <w:num w:numId="24">
    <w:abstractNumId w:val="50"/>
  </w:num>
  <w:num w:numId="25">
    <w:abstractNumId w:val="27"/>
  </w:num>
  <w:num w:numId="26">
    <w:abstractNumId w:val="56"/>
  </w:num>
  <w:num w:numId="27">
    <w:abstractNumId w:val="43"/>
  </w:num>
  <w:num w:numId="28">
    <w:abstractNumId w:val="72"/>
  </w:num>
  <w:num w:numId="29">
    <w:abstractNumId w:val="55"/>
  </w:num>
  <w:num w:numId="30">
    <w:abstractNumId w:val="34"/>
  </w:num>
  <w:num w:numId="31">
    <w:abstractNumId w:val="47"/>
  </w:num>
  <w:num w:numId="32">
    <w:abstractNumId w:val="31"/>
  </w:num>
  <w:num w:numId="33">
    <w:abstractNumId w:val="20"/>
  </w:num>
  <w:num w:numId="34">
    <w:abstractNumId w:val="30"/>
  </w:num>
  <w:num w:numId="35">
    <w:abstractNumId w:val="62"/>
  </w:num>
  <w:num w:numId="36">
    <w:abstractNumId w:val="61"/>
  </w:num>
  <w:num w:numId="37">
    <w:abstractNumId w:val="60"/>
  </w:num>
  <w:num w:numId="38">
    <w:abstractNumId w:val="49"/>
  </w:num>
  <w:num w:numId="39">
    <w:abstractNumId w:val="57"/>
  </w:num>
  <w:num w:numId="40">
    <w:abstractNumId w:val="75"/>
  </w:num>
  <w:num w:numId="41">
    <w:abstractNumId w:val="25"/>
  </w:num>
  <w:num w:numId="42">
    <w:abstractNumId w:val="37"/>
  </w:num>
  <w:num w:numId="43">
    <w:abstractNumId w:val="78"/>
  </w:num>
  <w:num w:numId="44">
    <w:abstractNumId w:val="40"/>
  </w:num>
  <w:num w:numId="45">
    <w:abstractNumId w:val="80"/>
  </w:num>
  <w:num w:numId="46">
    <w:abstractNumId w:val="63"/>
  </w:num>
  <w:num w:numId="47">
    <w:abstractNumId w:val="41"/>
  </w:num>
  <w:num w:numId="48">
    <w:abstractNumId w:val="24"/>
  </w:num>
  <w:num w:numId="49">
    <w:abstractNumId w:val="45"/>
  </w:num>
  <w:num w:numId="50">
    <w:abstractNumId w:val="68"/>
  </w:num>
  <w:num w:numId="51">
    <w:abstractNumId w:val="36"/>
  </w:num>
  <w:num w:numId="52">
    <w:abstractNumId w:val="77"/>
  </w:num>
  <w:num w:numId="53">
    <w:abstractNumId w:val="35"/>
  </w:num>
  <w:num w:numId="54">
    <w:abstractNumId w:val="46"/>
  </w:num>
  <w:num w:numId="55">
    <w:abstractNumId w:val="28"/>
  </w:num>
  <w:num w:numId="56">
    <w:abstractNumId w:val="52"/>
  </w:num>
  <w:num w:numId="57">
    <w:abstractNumId w:val="53"/>
  </w:num>
  <w:num w:numId="58">
    <w:abstractNumId w:val="19"/>
  </w:num>
  <w:num w:numId="59">
    <w:abstractNumId w:val="18"/>
  </w:num>
  <w:num w:numId="60">
    <w:abstractNumId w:val="74"/>
  </w:num>
  <w:num w:numId="61">
    <w:abstractNumId w:val="44"/>
  </w:num>
  <w:num w:numId="62">
    <w:abstractNumId w:val="73"/>
  </w:num>
  <w:num w:numId="63">
    <w:abstractNumId w:val="33"/>
  </w:num>
  <w:num w:numId="64">
    <w:abstractNumId w:val="67"/>
  </w:num>
  <w:num w:numId="65">
    <w:abstractNumId w:val="54"/>
  </w:num>
  <w:num w:numId="66">
    <w:abstractNumId w:val="22"/>
  </w:num>
  <w:num w:numId="67">
    <w:abstractNumId w:val="59"/>
  </w:num>
  <w:num w:numId="68">
    <w:abstractNumId w:val="26"/>
  </w:num>
  <w:num w:numId="69">
    <w:abstractNumId w:val="23"/>
  </w:num>
  <w:num w:numId="70">
    <w:abstractNumId w:val="58"/>
  </w:num>
  <w:num w:numId="71">
    <w:abstractNumId w:val="29"/>
  </w:num>
  <w:num w:numId="72">
    <w:abstractNumId w:val="65"/>
  </w:num>
  <w:num w:numId="73">
    <w:abstractNumId w:val="21"/>
  </w:num>
  <w:num w:numId="74">
    <w:abstractNumId w:val="4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848"/>
    <w:rsid w:val="00003546"/>
    <w:rsid w:val="000053DF"/>
    <w:rsid w:val="00007B87"/>
    <w:rsid w:val="00010597"/>
    <w:rsid w:val="00010D21"/>
    <w:rsid w:val="00010F32"/>
    <w:rsid w:val="000111BA"/>
    <w:rsid w:val="00011814"/>
    <w:rsid w:val="000123C1"/>
    <w:rsid w:val="00015AE4"/>
    <w:rsid w:val="000166C4"/>
    <w:rsid w:val="00020EEC"/>
    <w:rsid w:val="000232C8"/>
    <w:rsid w:val="00024919"/>
    <w:rsid w:val="00031F57"/>
    <w:rsid w:val="000338FB"/>
    <w:rsid w:val="00033FF0"/>
    <w:rsid w:val="00035196"/>
    <w:rsid w:val="00040826"/>
    <w:rsid w:val="000408B0"/>
    <w:rsid w:val="000408E7"/>
    <w:rsid w:val="0004142C"/>
    <w:rsid w:val="000422EC"/>
    <w:rsid w:val="000430AB"/>
    <w:rsid w:val="0005063A"/>
    <w:rsid w:val="00052C8E"/>
    <w:rsid w:val="00052D4D"/>
    <w:rsid w:val="000536F9"/>
    <w:rsid w:val="000549EA"/>
    <w:rsid w:val="0005673A"/>
    <w:rsid w:val="000576BB"/>
    <w:rsid w:val="0006371D"/>
    <w:rsid w:val="00064095"/>
    <w:rsid w:val="00064A13"/>
    <w:rsid w:val="000656A8"/>
    <w:rsid w:val="00065C50"/>
    <w:rsid w:val="00065D87"/>
    <w:rsid w:val="00065E9C"/>
    <w:rsid w:val="00067D20"/>
    <w:rsid w:val="00067FD0"/>
    <w:rsid w:val="00071F81"/>
    <w:rsid w:val="00072E1C"/>
    <w:rsid w:val="00074655"/>
    <w:rsid w:val="00074BF2"/>
    <w:rsid w:val="0007501F"/>
    <w:rsid w:val="00076529"/>
    <w:rsid w:val="0007688F"/>
    <w:rsid w:val="00076D4A"/>
    <w:rsid w:val="00076DCB"/>
    <w:rsid w:val="000779F7"/>
    <w:rsid w:val="000837C0"/>
    <w:rsid w:val="00084BA3"/>
    <w:rsid w:val="000915CD"/>
    <w:rsid w:val="000920F7"/>
    <w:rsid w:val="00092493"/>
    <w:rsid w:val="00093268"/>
    <w:rsid w:val="000939A2"/>
    <w:rsid w:val="00094CC2"/>
    <w:rsid w:val="000A02B1"/>
    <w:rsid w:val="000A14B1"/>
    <w:rsid w:val="000A1F4B"/>
    <w:rsid w:val="000A2814"/>
    <w:rsid w:val="000A3CFD"/>
    <w:rsid w:val="000A47CF"/>
    <w:rsid w:val="000A5579"/>
    <w:rsid w:val="000A6078"/>
    <w:rsid w:val="000A775B"/>
    <w:rsid w:val="000B2DA2"/>
    <w:rsid w:val="000B52AB"/>
    <w:rsid w:val="000B5CC6"/>
    <w:rsid w:val="000B7C27"/>
    <w:rsid w:val="000B7D69"/>
    <w:rsid w:val="000C2099"/>
    <w:rsid w:val="000C2E26"/>
    <w:rsid w:val="000C2E6F"/>
    <w:rsid w:val="000C45C0"/>
    <w:rsid w:val="000C51F1"/>
    <w:rsid w:val="000C76D0"/>
    <w:rsid w:val="000C7D11"/>
    <w:rsid w:val="000D1208"/>
    <w:rsid w:val="000D36AE"/>
    <w:rsid w:val="000D4EA7"/>
    <w:rsid w:val="000E2A03"/>
    <w:rsid w:val="000E2CB9"/>
    <w:rsid w:val="000E2CFA"/>
    <w:rsid w:val="000E4F0A"/>
    <w:rsid w:val="000E57FE"/>
    <w:rsid w:val="000F0613"/>
    <w:rsid w:val="000F0B66"/>
    <w:rsid w:val="000F12E4"/>
    <w:rsid w:val="000F37DB"/>
    <w:rsid w:val="000F3E3B"/>
    <w:rsid w:val="000F3FF6"/>
    <w:rsid w:val="000F4815"/>
    <w:rsid w:val="000F4B10"/>
    <w:rsid w:val="000F7F5F"/>
    <w:rsid w:val="001010C3"/>
    <w:rsid w:val="0010113E"/>
    <w:rsid w:val="001014B6"/>
    <w:rsid w:val="00102BA4"/>
    <w:rsid w:val="00106290"/>
    <w:rsid w:val="00107DF6"/>
    <w:rsid w:val="00111916"/>
    <w:rsid w:val="00112ED8"/>
    <w:rsid w:val="0011330A"/>
    <w:rsid w:val="00114584"/>
    <w:rsid w:val="00116D51"/>
    <w:rsid w:val="00116D5C"/>
    <w:rsid w:val="00120782"/>
    <w:rsid w:val="00122024"/>
    <w:rsid w:val="00123498"/>
    <w:rsid w:val="001272C7"/>
    <w:rsid w:val="0013192F"/>
    <w:rsid w:val="00131C6D"/>
    <w:rsid w:val="00132BEE"/>
    <w:rsid w:val="00134452"/>
    <w:rsid w:val="001360AB"/>
    <w:rsid w:val="0013702B"/>
    <w:rsid w:val="0013728D"/>
    <w:rsid w:val="001424DD"/>
    <w:rsid w:val="0014456B"/>
    <w:rsid w:val="001465D4"/>
    <w:rsid w:val="00146DB6"/>
    <w:rsid w:val="00147BED"/>
    <w:rsid w:val="00147C62"/>
    <w:rsid w:val="001505EF"/>
    <w:rsid w:val="001511C4"/>
    <w:rsid w:val="001535E8"/>
    <w:rsid w:val="00153E33"/>
    <w:rsid w:val="00154CF6"/>
    <w:rsid w:val="00155924"/>
    <w:rsid w:val="00156CC8"/>
    <w:rsid w:val="00160A62"/>
    <w:rsid w:val="00162B0D"/>
    <w:rsid w:val="0016339E"/>
    <w:rsid w:val="00163FB1"/>
    <w:rsid w:val="00164729"/>
    <w:rsid w:val="0016523D"/>
    <w:rsid w:val="001673A8"/>
    <w:rsid w:val="001675F1"/>
    <w:rsid w:val="00167C26"/>
    <w:rsid w:val="00170580"/>
    <w:rsid w:val="001705C6"/>
    <w:rsid w:val="0017265F"/>
    <w:rsid w:val="0017339F"/>
    <w:rsid w:val="00173A05"/>
    <w:rsid w:val="00176517"/>
    <w:rsid w:val="0018029D"/>
    <w:rsid w:val="00180C07"/>
    <w:rsid w:val="00180F19"/>
    <w:rsid w:val="001831FA"/>
    <w:rsid w:val="001834F4"/>
    <w:rsid w:val="001836A2"/>
    <w:rsid w:val="001871E0"/>
    <w:rsid w:val="00187CFB"/>
    <w:rsid w:val="0019059D"/>
    <w:rsid w:val="001907DB"/>
    <w:rsid w:val="001930DE"/>
    <w:rsid w:val="00194028"/>
    <w:rsid w:val="00197285"/>
    <w:rsid w:val="001A0144"/>
    <w:rsid w:val="001A1A1F"/>
    <w:rsid w:val="001A2342"/>
    <w:rsid w:val="001A279F"/>
    <w:rsid w:val="001A2C64"/>
    <w:rsid w:val="001A402F"/>
    <w:rsid w:val="001A5291"/>
    <w:rsid w:val="001A5C96"/>
    <w:rsid w:val="001B25DD"/>
    <w:rsid w:val="001B444F"/>
    <w:rsid w:val="001B4931"/>
    <w:rsid w:val="001B53D7"/>
    <w:rsid w:val="001B5F4B"/>
    <w:rsid w:val="001B7BA0"/>
    <w:rsid w:val="001C4C7E"/>
    <w:rsid w:val="001C514C"/>
    <w:rsid w:val="001C5405"/>
    <w:rsid w:val="001C5815"/>
    <w:rsid w:val="001C5B20"/>
    <w:rsid w:val="001D119B"/>
    <w:rsid w:val="001D130C"/>
    <w:rsid w:val="001D1454"/>
    <w:rsid w:val="001D171C"/>
    <w:rsid w:val="001D2FD6"/>
    <w:rsid w:val="001D3348"/>
    <w:rsid w:val="001D3B16"/>
    <w:rsid w:val="001D3E9F"/>
    <w:rsid w:val="001D45BC"/>
    <w:rsid w:val="001D4737"/>
    <w:rsid w:val="001D4CB1"/>
    <w:rsid w:val="001D7E67"/>
    <w:rsid w:val="001E032F"/>
    <w:rsid w:val="001E3C33"/>
    <w:rsid w:val="001E4A5B"/>
    <w:rsid w:val="001E55A3"/>
    <w:rsid w:val="001E679B"/>
    <w:rsid w:val="001E75C7"/>
    <w:rsid w:val="001F3A7E"/>
    <w:rsid w:val="001F40E3"/>
    <w:rsid w:val="001F464F"/>
    <w:rsid w:val="001F4A06"/>
    <w:rsid w:val="001F5CFA"/>
    <w:rsid w:val="001F7FB6"/>
    <w:rsid w:val="002001F5"/>
    <w:rsid w:val="00200F06"/>
    <w:rsid w:val="0020240B"/>
    <w:rsid w:val="002031D7"/>
    <w:rsid w:val="002045A5"/>
    <w:rsid w:val="002054C5"/>
    <w:rsid w:val="002062A2"/>
    <w:rsid w:val="00207F28"/>
    <w:rsid w:val="00212BFD"/>
    <w:rsid w:val="002130A9"/>
    <w:rsid w:val="00214B15"/>
    <w:rsid w:val="002168A3"/>
    <w:rsid w:val="00216986"/>
    <w:rsid w:val="00220552"/>
    <w:rsid w:val="0022097A"/>
    <w:rsid w:val="00221DF3"/>
    <w:rsid w:val="00225529"/>
    <w:rsid w:val="00226E9D"/>
    <w:rsid w:val="00227D5C"/>
    <w:rsid w:val="00230818"/>
    <w:rsid w:val="002432DF"/>
    <w:rsid w:val="0024364B"/>
    <w:rsid w:val="002451DC"/>
    <w:rsid w:val="00246BC0"/>
    <w:rsid w:val="00246C84"/>
    <w:rsid w:val="00251869"/>
    <w:rsid w:val="0025237E"/>
    <w:rsid w:val="00256F14"/>
    <w:rsid w:val="002607DC"/>
    <w:rsid w:val="002609CB"/>
    <w:rsid w:val="00264185"/>
    <w:rsid w:val="00265F70"/>
    <w:rsid w:val="00266671"/>
    <w:rsid w:val="002667D5"/>
    <w:rsid w:val="00267178"/>
    <w:rsid w:val="0026778D"/>
    <w:rsid w:val="002725FC"/>
    <w:rsid w:val="002736A3"/>
    <w:rsid w:val="002750D8"/>
    <w:rsid w:val="002779CD"/>
    <w:rsid w:val="002809A0"/>
    <w:rsid w:val="00280A30"/>
    <w:rsid w:val="002819DC"/>
    <w:rsid w:val="00284B34"/>
    <w:rsid w:val="00286EDB"/>
    <w:rsid w:val="0028737B"/>
    <w:rsid w:val="002917FD"/>
    <w:rsid w:val="00292771"/>
    <w:rsid w:val="00292BB0"/>
    <w:rsid w:val="00295078"/>
    <w:rsid w:val="00295E7B"/>
    <w:rsid w:val="002A2BA3"/>
    <w:rsid w:val="002A3FBA"/>
    <w:rsid w:val="002A53F1"/>
    <w:rsid w:val="002A576A"/>
    <w:rsid w:val="002A6295"/>
    <w:rsid w:val="002A67F4"/>
    <w:rsid w:val="002A76E1"/>
    <w:rsid w:val="002C0470"/>
    <w:rsid w:val="002C278E"/>
    <w:rsid w:val="002C2E8A"/>
    <w:rsid w:val="002C39D0"/>
    <w:rsid w:val="002C612F"/>
    <w:rsid w:val="002C66D0"/>
    <w:rsid w:val="002D3674"/>
    <w:rsid w:val="002D3FDA"/>
    <w:rsid w:val="002D4E9D"/>
    <w:rsid w:val="002D5295"/>
    <w:rsid w:val="002D6552"/>
    <w:rsid w:val="002D6942"/>
    <w:rsid w:val="002D6CB1"/>
    <w:rsid w:val="002D755F"/>
    <w:rsid w:val="002E01AF"/>
    <w:rsid w:val="002E038F"/>
    <w:rsid w:val="002E100E"/>
    <w:rsid w:val="002E1148"/>
    <w:rsid w:val="002E3C10"/>
    <w:rsid w:val="002E4F3A"/>
    <w:rsid w:val="002E4F5E"/>
    <w:rsid w:val="002E6F17"/>
    <w:rsid w:val="002E7A90"/>
    <w:rsid w:val="002F11F6"/>
    <w:rsid w:val="002F1F00"/>
    <w:rsid w:val="002F587D"/>
    <w:rsid w:val="003000AF"/>
    <w:rsid w:val="0030048F"/>
    <w:rsid w:val="00301B6C"/>
    <w:rsid w:val="003044CF"/>
    <w:rsid w:val="003058A8"/>
    <w:rsid w:val="00305B22"/>
    <w:rsid w:val="00306E59"/>
    <w:rsid w:val="00312667"/>
    <w:rsid w:val="003140D4"/>
    <w:rsid w:val="00316974"/>
    <w:rsid w:val="00316EAC"/>
    <w:rsid w:val="003228DC"/>
    <w:rsid w:val="00325F68"/>
    <w:rsid w:val="00330061"/>
    <w:rsid w:val="003313FA"/>
    <w:rsid w:val="0033153A"/>
    <w:rsid w:val="003374EB"/>
    <w:rsid w:val="00340022"/>
    <w:rsid w:val="00340D16"/>
    <w:rsid w:val="003412F7"/>
    <w:rsid w:val="00341BB2"/>
    <w:rsid w:val="0034273A"/>
    <w:rsid w:val="00346D4B"/>
    <w:rsid w:val="00347D32"/>
    <w:rsid w:val="00350C21"/>
    <w:rsid w:val="003518CE"/>
    <w:rsid w:val="00352776"/>
    <w:rsid w:val="00352CF9"/>
    <w:rsid w:val="00352F9B"/>
    <w:rsid w:val="0035352E"/>
    <w:rsid w:val="00354A23"/>
    <w:rsid w:val="00354FA8"/>
    <w:rsid w:val="00355599"/>
    <w:rsid w:val="0035643A"/>
    <w:rsid w:val="00356720"/>
    <w:rsid w:val="00356797"/>
    <w:rsid w:val="003569F0"/>
    <w:rsid w:val="00357638"/>
    <w:rsid w:val="00360CC7"/>
    <w:rsid w:val="00360D4F"/>
    <w:rsid w:val="003610A9"/>
    <w:rsid w:val="00361A96"/>
    <w:rsid w:val="00364E1A"/>
    <w:rsid w:val="00365D3F"/>
    <w:rsid w:val="00366318"/>
    <w:rsid w:val="00367E2E"/>
    <w:rsid w:val="00371BA1"/>
    <w:rsid w:val="00371C5B"/>
    <w:rsid w:val="003736B6"/>
    <w:rsid w:val="00375147"/>
    <w:rsid w:val="003754FA"/>
    <w:rsid w:val="0037784B"/>
    <w:rsid w:val="003808C0"/>
    <w:rsid w:val="00380DEA"/>
    <w:rsid w:val="00383494"/>
    <w:rsid w:val="003834CC"/>
    <w:rsid w:val="00383B89"/>
    <w:rsid w:val="0038574B"/>
    <w:rsid w:val="00385C24"/>
    <w:rsid w:val="00391B17"/>
    <w:rsid w:val="003927D0"/>
    <w:rsid w:val="00392FD3"/>
    <w:rsid w:val="0039491D"/>
    <w:rsid w:val="003959B9"/>
    <w:rsid w:val="00397896"/>
    <w:rsid w:val="003A0A48"/>
    <w:rsid w:val="003A2844"/>
    <w:rsid w:val="003A61E3"/>
    <w:rsid w:val="003B03CA"/>
    <w:rsid w:val="003B0944"/>
    <w:rsid w:val="003B2AAE"/>
    <w:rsid w:val="003B2E66"/>
    <w:rsid w:val="003B7C9E"/>
    <w:rsid w:val="003C53F3"/>
    <w:rsid w:val="003C6C57"/>
    <w:rsid w:val="003D02D0"/>
    <w:rsid w:val="003D2A89"/>
    <w:rsid w:val="003D3E0B"/>
    <w:rsid w:val="003D3E1E"/>
    <w:rsid w:val="003D466E"/>
    <w:rsid w:val="003D4F82"/>
    <w:rsid w:val="003D6D8D"/>
    <w:rsid w:val="003D713A"/>
    <w:rsid w:val="003E01A2"/>
    <w:rsid w:val="003E3884"/>
    <w:rsid w:val="003E486C"/>
    <w:rsid w:val="003E4896"/>
    <w:rsid w:val="003E5B03"/>
    <w:rsid w:val="003F0FAA"/>
    <w:rsid w:val="003F2157"/>
    <w:rsid w:val="003F37BA"/>
    <w:rsid w:val="003F3D06"/>
    <w:rsid w:val="003F55BC"/>
    <w:rsid w:val="00400141"/>
    <w:rsid w:val="0040027D"/>
    <w:rsid w:val="0040066D"/>
    <w:rsid w:val="0040191D"/>
    <w:rsid w:val="00402160"/>
    <w:rsid w:val="004023A4"/>
    <w:rsid w:val="004028A6"/>
    <w:rsid w:val="004050E9"/>
    <w:rsid w:val="004056D1"/>
    <w:rsid w:val="00406568"/>
    <w:rsid w:val="004077F1"/>
    <w:rsid w:val="004120D2"/>
    <w:rsid w:val="00414292"/>
    <w:rsid w:val="00414D49"/>
    <w:rsid w:val="00415F9D"/>
    <w:rsid w:val="004171DC"/>
    <w:rsid w:val="00421BC9"/>
    <w:rsid w:val="004227ED"/>
    <w:rsid w:val="00422850"/>
    <w:rsid w:val="004237FA"/>
    <w:rsid w:val="00425A6B"/>
    <w:rsid w:val="00425D6A"/>
    <w:rsid w:val="00427AB6"/>
    <w:rsid w:val="00427BED"/>
    <w:rsid w:val="00430BB9"/>
    <w:rsid w:val="004311A0"/>
    <w:rsid w:val="00432B09"/>
    <w:rsid w:val="00432D74"/>
    <w:rsid w:val="00432DEB"/>
    <w:rsid w:val="00433933"/>
    <w:rsid w:val="00434671"/>
    <w:rsid w:val="00434A80"/>
    <w:rsid w:val="00434ECF"/>
    <w:rsid w:val="00436B51"/>
    <w:rsid w:val="004377EE"/>
    <w:rsid w:val="00440E4E"/>
    <w:rsid w:val="004417BA"/>
    <w:rsid w:val="00442FE9"/>
    <w:rsid w:val="0044558E"/>
    <w:rsid w:val="00450446"/>
    <w:rsid w:val="004534E1"/>
    <w:rsid w:val="00455429"/>
    <w:rsid w:val="00456D51"/>
    <w:rsid w:val="00456DEB"/>
    <w:rsid w:val="00456F1B"/>
    <w:rsid w:val="00456F65"/>
    <w:rsid w:val="004571D0"/>
    <w:rsid w:val="00461603"/>
    <w:rsid w:val="004621E0"/>
    <w:rsid w:val="0046280D"/>
    <w:rsid w:val="00463762"/>
    <w:rsid w:val="00463FE0"/>
    <w:rsid w:val="00466B2E"/>
    <w:rsid w:val="00471BA9"/>
    <w:rsid w:val="004721AD"/>
    <w:rsid w:val="004734B1"/>
    <w:rsid w:val="00473B71"/>
    <w:rsid w:val="00475573"/>
    <w:rsid w:val="00476D54"/>
    <w:rsid w:val="00481608"/>
    <w:rsid w:val="00481D36"/>
    <w:rsid w:val="004859FF"/>
    <w:rsid w:val="00485A77"/>
    <w:rsid w:val="00486403"/>
    <w:rsid w:val="00486A11"/>
    <w:rsid w:val="004876F9"/>
    <w:rsid w:val="004903AE"/>
    <w:rsid w:val="0049045F"/>
    <w:rsid w:val="00490689"/>
    <w:rsid w:val="00493359"/>
    <w:rsid w:val="0049410B"/>
    <w:rsid w:val="004947C1"/>
    <w:rsid w:val="00495F94"/>
    <w:rsid w:val="00496BC7"/>
    <w:rsid w:val="004A0EB4"/>
    <w:rsid w:val="004A0F1F"/>
    <w:rsid w:val="004A2BBA"/>
    <w:rsid w:val="004A36EB"/>
    <w:rsid w:val="004A42CD"/>
    <w:rsid w:val="004A4AC4"/>
    <w:rsid w:val="004A5158"/>
    <w:rsid w:val="004B0FC9"/>
    <w:rsid w:val="004B29FC"/>
    <w:rsid w:val="004B2A96"/>
    <w:rsid w:val="004B416B"/>
    <w:rsid w:val="004B4209"/>
    <w:rsid w:val="004B5C52"/>
    <w:rsid w:val="004C017B"/>
    <w:rsid w:val="004C1F67"/>
    <w:rsid w:val="004C3C15"/>
    <w:rsid w:val="004C47A0"/>
    <w:rsid w:val="004C4D93"/>
    <w:rsid w:val="004C5F17"/>
    <w:rsid w:val="004D0907"/>
    <w:rsid w:val="004D3C22"/>
    <w:rsid w:val="004D5825"/>
    <w:rsid w:val="004D7AA4"/>
    <w:rsid w:val="004D7EEA"/>
    <w:rsid w:val="004E08AD"/>
    <w:rsid w:val="004E17A9"/>
    <w:rsid w:val="004F4810"/>
    <w:rsid w:val="004F55BF"/>
    <w:rsid w:val="004F5C5D"/>
    <w:rsid w:val="0050297D"/>
    <w:rsid w:val="00505FAB"/>
    <w:rsid w:val="00512384"/>
    <w:rsid w:val="005142CD"/>
    <w:rsid w:val="0052363B"/>
    <w:rsid w:val="005239B1"/>
    <w:rsid w:val="00523FDE"/>
    <w:rsid w:val="00525104"/>
    <w:rsid w:val="00526FF6"/>
    <w:rsid w:val="005303F8"/>
    <w:rsid w:val="00532904"/>
    <w:rsid w:val="005329DF"/>
    <w:rsid w:val="00532E0B"/>
    <w:rsid w:val="00534367"/>
    <w:rsid w:val="00536C2D"/>
    <w:rsid w:val="005375CA"/>
    <w:rsid w:val="00541AA3"/>
    <w:rsid w:val="00542427"/>
    <w:rsid w:val="00542ABE"/>
    <w:rsid w:val="005442A4"/>
    <w:rsid w:val="005442D8"/>
    <w:rsid w:val="00551AE3"/>
    <w:rsid w:val="0055327C"/>
    <w:rsid w:val="00553B8F"/>
    <w:rsid w:val="00554ADA"/>
    <w:rsid w:val="00556920"/>
    <w:rsid w:val="00561790"/>
    <w:rsid w:val="00563CDF"/>
    <w:rsid w:val="005651AC"/>
    <w:rsid w:val="005654C5"/>
    <w:rsid w:val="00565FA1"/>
    <w:rsid w:val="005663FB"/>
    <w:rsid w:val="00567132"/>
    <w:rsid w:val="00567BA3"/>
    <w:rsid w:val="0057036A"/>
    <w:rsid w:val="00570454"/>
    <w:rsid w:val="00572C56"/>
    <w:rsid w:val="00572D91"/>
    <w:rsid w:val="00573DD7"/>
    <w:rsid w:val="005740A7"/>
    <w:rsid w:val="00575C7F"/>
    <w:rsid w:val="00580169"/>
    <w:rsid w:val="00580829"/>
    <w:rsid w:val="00581BA1"/>
    <w:rsid w:val="00582F8C"/>
    <w:rsid w:val="00583C6D"/>
    <w:rsid w:val="00583CC9"/>
    <w:rsid w:val="005843AD"/>
    <w:rsid w:val="00584ABB"/>
    <w:rsid w:val="005854F1"/>
    <w:rsid w:val="005862E9"/>
    <w:rsid w:val="00593EBE"/>
    <w:rsid w:val="0059519D"/>
    <w:rsid w:val="00596DBF"/>
    <w:rsid w:val="0059726D"/>
    <w:rsid w:val="005A00C2"/>
    <w:rsid w:val="005A2681"/>
    <w:rsid w:val="005A3D4C"/>
    <w:rsid w:val="005A471A"/>
    <w:rsid w:val="005A497D"/>
    <w:rsid w:val="005A5754"/>
    <w:rsid w:val="005A7597"/>
    <w:rsid w:val="005A7F84"/>
    <w:rsid w:val="005B0429"/>
    <w:rsid w:val="005B26AB"/>
    <w:rsid w:val="005B393B"/>
    <w:rsid w:val="005B54EA"/>
    <w:rsid w:val="005B7B3E"/>
    <w:rsid w:val="005C2149"/>
    <w:rsid w:val="005C247B"/>
    <w:rsid w:val="005C4500"/>
    <w:rsid w:val="005C6856"/>
    <w:rsid w:val="005D00E0"/>
    <w:rsid w:val="005D3AA3"/>
    <w:rsid w:val="005D515D"/>
    <w:rsid w:val="005D52CB"/>
    <w:rsid w:val="005D56A5"/>
    <w:rsid w:val="005D77B7"/>
    <w:rsid w:val="005E0905"/>
    <w:rsid w:val="005F01C5"/>
    <w:rsid w:val="005F2E36"/>
    <w:rsid w:val="005F435E"/>
    <w:rsid w:val="005F4442"/>
    <w:rsid w:val="005F458B"/>
    <w:rsid w:val="005F5E35"/>
    <w:rsid w:val="005F79A6"/>
    <w:rsid w:val="00600897"/>
    <w:rsid w:val="00603458"/>
    <w:rsid w:val="00606E7E"/>
    <w:rsid w:val="00606FD7"/>
    <w:rsid w:val="00607B66"/>
    <w:rsid w:val="00612599"/>
    <w:rsid w:val="00613424"/>
    <w:rsid w:val="0061552A"/>
    <w:rsid w:val="006177BF"/>
    <w:rsid w:val="0061797D"/>
    <w:rsid w:val="00620247"/>
    <w:rsid w:val="006210AE"/>
    <w:rsid w:val="00621AAC"/>
    <w:rsid w:val="00623597"/>
    <w:rsid w:val="0062397A"/>
    <w:rsid w:val="00623988"/>
    <w:rsid w:val="006242BF"/>
    <w:rsid w:val="00624F7A"/>
    <w:rsid w:val="0062590C"/>
    <w:rsid w:val="00626217"/>
    <w:rsid w:val="006301B2"/>
    <w:rsid w:val="00630600"/>
    <w:rsid w:val="0063097F"/>
    <w:rsid w:val="00630B45"/>
    <w:rsid w:val="00630B7D"/>
    <w:rsid w:val="00631D84"/>
    <w:rsid w:val="00633270"/>
    <w:rsid w:val="0063382C"/>
    <w:rsid w:val="006353A0"/>
    <w:rsid w:val="00636981"/>
    <w:rsid w:val="00636D5C"/>
    <w:rsid w:val="00637638"/>
    <w:rsid w:val="00637D9B"/>
    <w:rsid w:val="00641D0E"/>
    <w:rsid w:val="006423A0"/>
    <w:rsid w:val="0064676A"/>
    <w:rsid w:val="006468EB"/>
    <w:rsid w:val="0064690C"/>
    <w:rsid w:val="00646BE6"/>
    <w:rsid w:val="00646D23"/>
    <w:rsid w:val="00647D34"/>
    <w:rsid w:val="006525AC"/>
    <w:rsid w:val="00652CF2"/>
    <w:rsid w:val="006549C8"/>
    <w:rsid w:val="00654AF7"/>
    <w:rsid w:val="00654B89"/>
    <w:rsid w:val="0065528D"/>
    <w:rsid w:val="00661412"/>
    <w:rsid w:val="00662773"/>
    <w:rsid w:val="00662EE0"/>
    <w:rsid w:val="00665DBE"/>
    <w:rsid w:val="00666496"/>
    <w:rsid w:val="00671EFB"/>
    <w:rsid w:val="006731E9"/>
    <w:rsid w:val="00673801"/>
    <w:rsid w:val="00674BC5"/>
    <w:rsid w:val="006754FA"/>
    <w:rsid w:val="00675B10"/>
    <w:rsid w:val="00677340"/>
    <w:rsid w:val="00680713"/>
    <w:rsid w:val="006809D1"/>
    <w:rsid w:val="00681E61"/>
    <w:rsid w:val="0068512F"/>
    <w:rsid w:val="00685652"/>
    <w:rsid w:val="00687814"/>
    <w:rsid w:val="00690C73"/>
    <w:rsid w:val="006916BF"/>
    <w:rsid w:val="0069227E"/>
    <w:rsid w:val="00692F25"/>
    <w:rsid w:val="00694E5C"/>
    <w:rsid w:val="0069533F"/>
    <w:rsid w:val="00695BE6"/>
    <w:rsid w:val="00695FC8"/>
    <w:rsid w:val="00697B1F"/>
    <w:rsid w:val="006A06EF"/>
    <w:rsid w:val="006A0FB3"/>
    <w:rsid w:val="006A40D7"/>
    <w:rsid w:val="006A5CFE"/>
    <w:rsid w:val="006A76FF"/>
    <w:rsid w:val="006B03CD"/>
    <w:rsid w:val="006B0C55"/>
    <w:rsid w:val="006B102E"/>
    <w:rsid w:val="006B19BA"/>
    <w:rsid w:val="006B248A"/>
    <w:rsid w:val="006B349E"/>
    <w:rsid w:val="006B41DA"/>
    <w:rsid w:val="006B4606"/>
    <w:rsid w:val="006B5671"/>
    <w:rsid w:val="006B5C93"/>
    <w:rsid w:val="006C0B5A"/>
    <w:rsid w:val="006C0E29"/>
    <w:rsid w:val="006C2768"/>
    <w:rsid w:val="006C2783"/>
    <w:rsid w:val="006C416C"/>
    <w:rsid w:val="006C4E27"/>
    <w:rsid w:val="006C52BD"/>
    <w:rsid w:val="006C77E8"/>
    <w:rsid w:val="006C7EB1"/>
    <w:rsid w:val="006D071A"/>
    <w:rsid w:val="006D0F7F"/>
    <w:rsid w:val="006D2083"/>
    <w:rsid w:val="006D2857"/>
    <w:rsid w:val="006D2F9A"/>
    <w:rsid w:val="006D325E"/>
    <w:rsid w:val="006D34F2"/>
    <w:rsid w:val="006D37F6"/>
    <w:rsid w:val="006E0752"/>
    <w:rsid w:val="006E2EBC"/>
    <w:rsid w:val="006E36A6"/>
    <w:rsid w:val="006E445E"/>
    <w:rsid w:val="006F0364"/>
    <w:rsid w:val="006F22D6"/>
    <w:rsid w:val="006F3055"/>
    <w:rsid w:val="006F3BF1"/>
    <w:rsid w:val="006F41F2"/>
    <w:rsid w:val="006F4575"/>
    <w:rsid w:val="006F4A68"/>
    <w:rsid w:val="006F5B22"/>
    <w:rsid w:val="006F65A5"/>
    <w:rsid w:val="006F6D71"/>
    <w:rsid w:val="006F7BA9"/>
    <w:rsid w:val="006F7C1C"/>
    <w:rsid w:val="00700575"/>
    <w:rsid w:val="00701274"/>
    <w:rsid w:val="007073C8"/>
    <w:rsid w:val="00707B75"/>
    <w:rsid w:val="007103DD"/>
    <w:rsid w:val="00710C5E"/>
    <w:rsid w:val="007122A1"/>
    <w:rsid w:val="00713233"/>
    <w:rsid w:val="00714124"/>
    <w:rsid w:val="0071430A"/>
    <w:rsid w:val="00714FD0"/>
    <w:rsid w:val="0071655F"/>
    <w:rsid w:val="00717117"/>
    <w:rsid w:val="007177E5"/>
    <w:rsid w:val="007200A2"/>
    <w:rsid w:val="00720486"/>
    <w:rsid w:val="00723D10"/>
    <w:rsid w:val="00724EE2"/>
    <w:rsid w:val="00725843"/>
    <w:rsid w:val="00727C31"/>
    <w:rsid w:val="007313F8"/>
    <w:rsid w:val="00731D46"/>
    <w:rsid w:val="00732EDA"/>
    <w:rsid w:val="00735629"/>
    <w:rsid w:val="00740230"/>
    <w:rsid w:val="007410B6"/>
    <w:rsid w:val="0074134F"/>
    <w:rsid w:val="00741610"/>
    <w:rsid w:val="00742D35"/>
    <w:rsid w:val="0074315A"/>
    <w:rsid w:val="007437E3"/>
    <w:rsid w:val="0074426C"/>
    <w:rsid w:val="007443A1"/>
    <w:rsid w:val="00746DFB"/>
    <w:rsid w:val="0074778C"/>
    <w:rsid w:val="0075126A"/>
    <w:rsid w:val="0075263E"/>
    <w:rsid w:val="00755B4D"/>
    <w:rsid w:val="00755BC4"/>
    <w:rsid w:val="00757C9F"/>
    <w:rsid w:val="00760543"/>
    <w:rsid w:val="007609A5"/>
    <w:rsid w:val="00760EB2"/>
    <w:rsid w:val="00761E56"/>
    <w:rsid w:val="0076433D"/>
    <w:rsid w:val="00765C32"/>
    <w:rsid w:val="00766EF2"/>
    <w:rsid w:val="00770C1E"/>
    <w:rsid w:val="00772225"/>
    <w:rsid w:val="0077263C"/>
    <w:rsid w:val="00772A13"/>
    <w:rsid w:val="0077348B"/>
    <w:rsid w:val="00774452"/>
    <w:rsid w:val="00775197"/>
    <w:rsid w:val="007759AE"/>
    <w:rsid w:val="00775B9B"/>
    <w:rsid w:val="00775F70"/>
    <w:rsid w:val="00776BF3"/>
    <w:rsid w:val="0077713C"/>
    <w:rsid w:val="00780CE7"/>
    <w:rsid w:val="007813C0"/>
    <w:rsid w:val="007844CC"/>
    <w:rsid w:val="007845A4"/>
    <w:rsid w:val="007855A0"/>
    <w:rsid w:val="007867CC"/>
    <w:rsid w:val="007927DF"/>
    <w:rsid w:val="007A0D7A"/>
    <w:rsid w:val="007A28FE"/>
    <w:rsid w:val="007A295A"/>
    <w:rsid w:val="007A4A46"/>
    <w:rsid w:val="007B1F79"/>
    <w:rsid w:val="007B386E"/>
    <w:rsid w:val="007B4DC6"/>
    <w:rsid w:val="007B6037"/>
    <w:rsid w:val="007C2753"/>
    <w:rsid w:val="007C2E6C"/>
    <w:rsid w:val="007C477A"/>
    <w:rsid w:val="007C65CB"/>
    <w:rsid w:val="007C66A6"/>
    <w:rsid w:val="007C6B2A"/>
    <w:rsid w:val="007C7811"/>
    <w:rsid w:val="007C7FB8"/>
    <w:rsid w:val="007D01D3"/>
    <w:rsid w:val="007D234A"/>
    <w:rsid w:val="007D6457"/>
    <w:rsid w:val="007E0AB6"/>
    <w:rsid w:val="007E0E53"/>
    <w:rsid w:val="007E1AA4"/>
    <w:rsid w:val="007E24F0"/>
    <w:rsid w:val="007E4944"/>
    <w:rsid w:val="007E5E17"/>
    <w:rsid w:val="007E6CF4"/>
    <w:rsid w:val="007E7187"/>
    <w:rsid w:val="007E76BB"/>
    <w:rsid w:val="007F0217"/>
    <w:rsid w:val="007F08AB"/>
    <w:rsid w:val="007F21E3"/>
    <w:rsid w:val="007F48AB"/>
    <w:rsid w:val="007F4FD9"/>
    <w:rsid w:val="007F66F9"/>
    <w:rsid w:val="007F77F8"/>
    <w:rsid w:val="00800A86"/>
    <w:rsid w:val="00801E6D"/>
    <w:rsid w:val="00803745"/>
    <w:rsid w:val="00804ABE"/>
    <w:rsid w:val="008053D8"/>
    <w:rsid w:val="0080548F"/>
    <w:rsid w:val="008058D3"/>
    <w:rsid w:val="00805C9D"/>
    <w:rsid w:val="008100D9"/>
    <w:rsid w:val="00812AA6"/>
    <w:rsid w:val="0081341C"/>
    <w:rsid w:val="00813510"/>
    <w:rsid w:val="00815D68"/>
    <w:rsid w:val="00816158"/>
    <w:rsid w:val="0081622F"/>
    <w:rsid w:val="008167E5"/>
    <w:rsid w:val="00816C37"/>
    <w:rsid w:val="00820751"/>
    <w:rsid w:val="008215A9"/>
    <w:rsid w:val="0082268D"/>
    <w:rsid w:val="00822F36"/>
    <w:rsid w:val="00823835"/>
    <w:rsid w:val="00824E85"/>
    <w:rsid w:val="00825910"/>
    <w:rsid w:val="00826981"/>
    <w:rsid w:val="00826AF9"/>
    <w:rsid w:val="008279FF"/>
    <w:rsid w:val="00831027"/>
    <w:rsid w:val="00831EF3"/>
    <w:rsid w:val="008320D7"/>
    <w:rsid w:val="00832756"/>
    <w:rsid w:val="00835704"/>
    <w:rsid w:val="008360A7"/>
    <w:rsid w:val="00836DE1"/>
    <w:rsid w:val="00841AB7"/>
    <w:rsid w:val="00841D17"/>
    <w:rsid w:val="00847048"/>
    <w:rsid w:val="00847F3D"/>
    <w:rsid w:val="008500E3"/>
    <w:rsid w:val="00850B87"/>
    <w:rsid w:val="0085266A"/>
    <w:rsid w:val="00853169"/>
    <w:rsid w:val="00854079"/>
    <w:rsid w:val="00854E7F"/>
    <w:rsid w:val="008554CB"/>
    <w:rsid w:val="00856435"/>
    <w:rsid w:val="00860C81"/>
    <w:rsid w:val="00861F06"/>
    <w:rsid w:val="00862F0B"/>
    <w:rsid w:val="00863DA9"/>
    <w:rsid w:val="00865ED3"/>
    <w:rsid w:val="008719D6"/>
    <w:rsid w:val="00871C0A"/>
    <w:rsid w:val="00872082"/>
    <w:rsid w:val="00872A84"/>
    <w:rsid w:val="00873251"/>
    <w:rsid w:val="00876192"/>
    <w:rsid w:val="0087674D"/>
    <w:rsid w:val="00877050"/>
    <w:rsid w:val="00880B40"/>
    <w:rsid w:val="00881762"/>
    <w:rsid w:val="008831E8"/>
    <w:rsid w:val="00884A56"/>
    <w:rsid w:val="0088501D"/>
    <w:rsid w:val="00885384"/>
    <w:rsid w:val="00886EA2"/>
    <w:rsid w:val="00891D52"/>
    <w:rsid w:val="00891EE1"/>
    <w:rsid w:val="00891EFD"/>
    <w:rsid w:val="00892959"/>
    <w:rsid w:val="008934CE"/>
    <w:rsid w:val="00893815"/>
    <w:rsid w:val="0089406E"/>
    <w:rsid w:val="00897C52"/>
    <w:rsid w:val="008A0716"/>
    <w:rsid w:val="008A0C27"/>
    <w:rsid w:val="008A32CD"/>
    <w:rsid w:val="008A4AE4"/>
    <w:rsid w:val="008A5D29"/>
    <w:rsid w:val="008B1101"/>
    <w:rsid w:val="008B1D35"/>
    <w:rsid w:val="008B22E1"/>
    <w:rsid w:val="008B2613"/>
    <w:rsid w:val="008B3B90"/>
    <w:rsid w:val="008B3C5D"/>
    <w:rsid w:val="008B48D3"/>
    <w:rsid w:val="008B6480"/>
    <w:rsid w:val="008C0C7B"/>
    <w:rsid w:val="008C1E5B"/>
    <w:rsid w:val="008C1F24"/>
    <w:rsid w:val="008C2AFC"/>
    <w:rsid w:val="008C40DE"/>
    <w:rsid w:val="008C526E"/>
    <w:rsid w:val="008C64C8"/>
    <w:rsid w:val="008C688A"/>
    <w:rsid w:val="008C7B5E"/>
    <w:rsid w:val="008D2347"/>
    <w:rsid w:val="008D65C2"/>
    <w:rsid w:val="008E0047"/>
    <w:rsid w:val="008E016D"/>
    <w:rsid w:val="008E1127"/>
    <w:rsid w:val="008E1F84"/>
    <w:rsid w:val="008E334F"/>
    <w:rsid w:val="008E3415"/>
    <w:rsid w:val="008E4371"/>
    <w:rsid w:val="008E507B"/>
    <w:rsid w:val="008E5D42"/>
    <w:rsid w:val="008E65F3"/>
    <w:rsid w:val="008E69B9"/>
    <w:rsid w:val="008E70DA"/>
    <w:rsid w:val="008E7AEF"/>
    <w:rsid w:val="008E7F52"/>
    <w:rsid w:val="008F2F78"/>
    <w:rsid w:val="008F380E"/>
    <w:rsid w:val="008F3E27"/>
    <w:rsid w:val="008F4BB0"/>
    <w:rsid w:val="008F5EB9"/>
    <w:rsid w:val="008F5ED7"/>
    <w:rsid w:val="0090140D"/>
    <w:rsid w:val="00903F25"/>
    <w:rsid w:val="0090526E"/>
    <w:rsid w:val="0090605A"/>
    <w:rsid w:val="009074DA"/>
    <w:rsid w:val="0091048B"/>
    <w:rsid w:val="00910584"/>
    <w:rsid w:val="0091085B"/>
    <w:rsid w:val="009155AA"/>
    <w:rsid w:val="009173B0"/>
    <w:rsid w:val="00920E79"/>
    <w:rsid w:val="00923300"/>
    <w:rsid w:val="00923EE5"/>
    <w:rsid w:val="009241AA"/>
    <w:rsid w:val="0092453E"/>
    <w:rsid w:val="00924FA2"/>
    <w:rsid w:val="009257CE"/>
    <w:rsid w:val="00931DEC"/>
    <w:rsid w:val="009331C8"/>
    <w:rsid w:val="009358AE"/>
    <w:rsid w:val="00935EE2"/>
    <w:rsid w:val="009366B4"/>
    <w:rsid w:val="009402E8"/>
    <w:rsid w:val="00940C4F"/>
    <w:rsid w:val="00941A79"/>
    <w:rsid w:val="009442C0"/>
    <w:rsid w:val="0094501C"/>
    <w:rsid w:val="00945F71"/>
    <w:rsid w:val="009463BD"/>
    <w:rsid w:val="00946681"/>
    <w:rsid w:val="009467E0"/>
    <w:rsid w:val="00947249"/>
    <w:rsid w:val="00947E87"/>
    <w:rsid w:val="0095285C"/>
    <w:rsid w:val="00952BCA"/>
    <w:rsid w:val="00955E53"/>
    <w:rsid w:val="00955FB0"/>
    <w:rsid w:val="00956D02"/>
    <w:rsid w:val="00956DB1"/>
    <w:rsid w:val="00957042"/>
    <w:rsid w:val="009572AE"/>
    <w:rsid w:val="009604D0"/>
    <w:rsid w:val="00963513"/>
    <w:rsid w:val="00964E92"/>
    <w:rsid w:val="00964EFB"/>
    <w:rsid w:val="009669DD"/>
    <w:rsid w:val="0097001F"/>
    <w:rsid w:val="00970B6B"/>
    <w:rsid w:val="00970C4E"/>
    <w:rsid w:val="00974721"/>
    <w:rsid w:val="0097510A"/>
    <w:rsid w:val="00975F2B"/>
    <w:rsid w:val="0097752A"/>
    <w:rsid w:val="00977830"/>
    <w:rsid w:val="00977C5B"/>
    <w:rsid w:val="0098086A"/>
    <w:rsid w:val="009840B6"/>
    <w:rsid w:val="00984B3D"/>
    <w:rsid w:val="00986373"/>
    <w:rsid w:val="00991CB6"/>
    <w:rsid w:val="00993F0C"/>
    <w:rsid w:val="00994B4F"/>
    <w:rsid w:val="009953A0"/>
    <w:rsid w:val="00995AD1"/>
    <w:rsid w:val="00995D37"/>
    <w:rsid w:val="00995D79"/>
    <w:rsid w:val="009A07C4"/>
    <w:rsid w:val="009A0E66"/>
    <w:rsid w:val="009A41D7"/>
    <w:rsid w:val="009A4BCE"/>
    <w:rsid w:val="009A7771"/>
    <w:rsid w:val="009A7DAA"/>
    <w:rsid w:val="009B1629"/>
    <w:rsid w:val="009B1672"/>
    <w:rsid w:val="009B2084"/>
    <w:rsid w:val="009B28D4"/>
    <w:rsid w:val="009C202A"/>
    <w:rsid w:val="009C26DF"/>
    <w:rsid w:val="009C313B"/>
    <w:rsid w:val="009C3520"/>
    <w:rsid w:val="009C3597"/>
    <w:rsid w:val="009C58C7"/>
    <w:rsid w:val="009C5D8D"/>
    <w:rsid w:val="009C5F96"/>
    <w:rsid w:val="009C5F97"/>
    <w:rsid w:val="009C615A"/>
    <w:rsid w:val="009D122B"/>
    <w:rsid w:val="009D1D7C"/>
    <w:rsid w:val="009D3EA2"/>
    <w:rsid w:val="009D42C6"/>
    <w:rsid w:val="009D541F"/>
    <w:rsid w:val="009E0B0D"/>
    <w:rsid w:val="009E102D"/>
    <w:rsid w:val="009E111D"/>
    <w:rsid w:val="009E1155"/>
    <w:rsid w:val="009E3ABF"/>
    <w:rsid w:val="009E3C27"/>
    <w:rsid w:val="009E4FD3"/>
    <w:rsid w:val="009E7AB4"/>
    <w:rsid w:val="009F49E7"/>
    <w:rsid w:val="009F65E8"/>
    <w:rsid w:val="00A008CF"/>
    <w:rsid w:val="00A00A82"/>
    <w:rsid w:val="00A00B6E"/>
    <w:rsid w:val="00A01375"/>
    <w:rsid w:val="00A01F3C"/>
    <w:rsid w:val="00A0352A"/>
    <w:rsid w:val="00A049AB"/>
    <w:rsid w:val="00A05757"/>
    <w:rsid w:val="00A05CDC"/>
    <w:rsid w:val="00A07D1B"/>
    <w:rsid w:val="00A10F31"/>
    <w:rsid w:val="00A13E4D"/>
    <w:rsid w:val="00A144C7"/>
    <w:rsid w:val="00A20D19"/>
    <w:rsid w:val="00A217EF"/>
    <w:rsid w:val="00A2761E"/>
    <w:rsid w:val="00A3487D"/>
    <w:rsid w:val="00A34C41"/>
    <w:rsid w:val="00A3603B"/>
    <w:rsid w:val="00A36A4C"/>
    <w:rsid w:val="00A409F3"/>
    <w:rsid w:val="00A42B67"/>
    <w:rsid w:val="00A44D83"/>
    <w:rsid w:val="00A453BF"/>
    <w:rsid w:val="00A465E8"/>
    <w:rsid w:val="00A51EC8"/>
    <w:rsid w:val="00A52515"/>
    <w:rsid w:val="00A52587"/>
    <w:rsid w:val="00A54455"/>
    <w:rsid w:val="00A561EF"/>
    <w:rsid w:val="00A606E7"/>
    <w:rsid w:val="00A6183C"/>
    <w:rsid w:val="00A61DF7"/>
    <w:rsid w:val="00A62186"/>
    <w:rsid w:val="00A66687"/>
    <w:rsid w:val="00A675DA"/>
    <w:rsid w:val="00A700B4"/>
    <w:rsid w:val="00A7098E"/>
    <w:rsid w:val="00A7121D"/>
    <w:rsid w:val="00A74D87"/>
    <w:rsid w:val="00A7594E"/>
    <w:rsid w:val="00A765D0"/>
    <w:rsid w:val="00A76CBA"/>
    <w:rsid w:val="00A76D27"/>
    <w:rsid w:val="00A77D29"/>
    <w:rsid w:val="00A8016E"/>
    <w:rsid w:val="00A802E2"/>
    <w:rsid w:val="00A80AD4"/>
    <w:rsid w:val="00A80FA4"/>
    <w:rsid w:val="00A83101"/>
    <w:rsid w:val="00A8392B"/>
    <w:rsid w:val="00A83EC1"/>
    <w:rsid w:val="00A84AD0"/>
    <w:rsid w:val="00A854CA"/>
    <w:rsid w:val="00A900B7"/>
    <w:rsid w:val="00A90BEB"/>
    <w:rsid w:val="00A918EE"/>
    <w:rsid w:val="00A9276D"/>
    <w:rsid w:val="00A95E5E"/>
    <w:rsid w:val="00AA0ACC"/>
    <w:rsid w:val="00AA28DE"/>
    <w:rsid w:val="00AA2FE9"/>
    <w:rsid w:val="00AA382E"/>
    <w:rsid w:val="00AA3BAC"/>
    <w:rsid w:val="00AA4A37"/>
    <w:rsid w:val="00AA4F05"/>
    <w:rsid w:val="00AA5648"/>
    <w:rsid w:val="00AA5EBF"/>
    <w:rsid w:val="00AA73A1"/>
    <w:rsid w:val="00AA7B87"/>
    <w:rsid w:val="00AA7F50"/>
    <w:rsid w:val="00AB0A1A"/>
    <w:rsid w:val="00AB31D7"/>
    <w:rsid w:val="00AB3A75"/>
    <w:rsid w:val="00AB3DEA"/>
    <w:rsid w:val="00AB41B1"/>
    <w:rsid w:val="00AB487F"/>
    <w:rsid w:val="00AB52BC"/>
    <w:rsid w:val="00AC1453"/>
    <w:rsid w:val="00AC289E"/>
    <w:rsid w:val="00AC2D52"/>
    <w:rsid w:val="00AC316A"/>
    <w:rsid w:val="00AC57F1"/>
    <w:rsid w:val="00AC5F70"/>
    <w:rsid w:val="00AD036B"/>
    <w:rsid w:val="00AD0EC4"/>
    <w:rsid w:val="00AD2551"/>
    <w:rsid w:val="00AD547A"/>
    <w:rsid w:val="00AD602D"/>
    <w:rsid w:val="00AE0302"/>
    <w:rsid w:val="00AE193F"/>
    <w:rsid w:val="00AE4690"/>
    <w:rsid w:val="00AE695B"/>
    <w:rsid w:val="00AF2233"/>
    <w:rsid w:val="00AF4C23"/>
    <w:rsid w:val="00AF6BB5"/>
    <w:rsid w:val="00AF78E7"/>
    <w:rsid w:val="00AF791B"/>
    <w:rsid w:val="00B0028C"/>
    <w:rsid w:val="00B00BAF"/>
    <w:rsid w:val="00B00F94"/>
    <w:rsid w:val="00B0132C"/>
    <w:rsid w:val="00B043D0"/>
    <w:rsid w:val="00B04B76"/>
    <w:rsid w:val="00B05A21"/>
    <w:rsid w:val="00B06E3F"/>
    <w:rsid w:val="00B1128A"/>
    <w:rsid w:val="00B1204B"/>
    <w:rsid w:val="00B12735"/>
    <w:rsid w:val="00B12A68"/>
    <w:rsid w:val="00B12D47"/>
    <w:rsid w:val="00B131F5"/>
    <w:rsid w:val="00B15BC3"/>
    <w:rsid w:val="00B17ED9"/>
    <w:rsid w:val="00B213F6"/>
    <w:rsid w:val="00B2144A"/>
    <w:rsid w:val="00B2173B"/>
    <w:rsid w:val="00B2177D"/>
    <w:rsid w:val="00B219BC"/>
    <w:rsid w:val="00B22CA3"/>
    <w:rsid w:val="00B244D4"/>
    <w:rsid w:val="00B30EEA"/>
    <w:rsid w:val="00B31CCA"/>
    <w:rsid w:val="00B32199"/>
    <w:rsid w:val="00B34072"/>
    <w:rsid w:val="00B34123"/>
    <w:rsid w:val="00B34455"/>
    <w:rsid w:val="00B35CB1"/>
    <w:rsid w:val="00B3610F"/>
    <w:rsid w:val="00B37A23"/>
    <w:rsid w:val="00B37FB4"/>
    <w:rsid w:val="00B42744"/>
    <w:rsid w:val="00B4323D"/>
    <w:rsid w:val="00B4610D"/>
    <w:rsid w:val="00B500A7"/>
    <w:rsid w:val="00B50DC8"/>
    <w:rsid w:val="00B51386"/>
    <w:rsid w:val="00B53B14"/>
    <w:rsid w:val="00B53E59"/>
    <w:rsid w:val="00B55CE9"/>
    <w:rsid w:val="00B57F4F"/>
    <w:rsid w:val="00B6192E"/>
    <w:rsid w:val="00B622A4"/>
    <w:rsid w:val="00B64816"/>
    <w:rsid w:val="00B660A3"/>
    <w:rsid w:val="00B7068F"/>
    <w:rsid w:val="00B76EBB"/>
    <w:rsid w:val="00B77E60"/>
    <w:rsid w:val="00B81537"/>
    <w:rsid w:val="00B8316F"/>
    <w:rsid w:val="00B84D5A"/>
    <w:rsid w:val="00B87251"/>
    <w:rsid w:val="00B91B63"/>
    <w:rsid w:val="00B92B71"/>
    <w:rsid w:val="00B939CE"/>
    <w:rsid w:val="00B95B0A"/>
    <w:rsid w:val="00B965C9"/>
    <w:rsid w:val="00BA18ED"/>
    <w:rsid w:val="00BA35E5"/>
    <w:rsid w:val="00BA5AF6"/>
    <w:rsid w:val="00BA6BF8"/>
    <w:rsid w:val="00BB1DA8"/>
    <w:rsid w:val="00BB634B"/>
    <w:rsid w:val="00BB708B"/>
    <w:rsid w:val="00BB7CFA"/>
    <w:rsid w:val="00BC03E1"/>
    <w:rsid w:val="00BC233A"/>
    <w:rsid w:val="00BC2969"/>
    <w:rsid w:val="00BC3393"/>
    <w:rsid w:val="00BC4F4A"/>
    <w:rsid w:val="00BC59A5"/>
    <w:rsid w:val="00BC6CC5"/>
    <w:rsid w:val="00BD39E0"/>
    <w:rsid w:val="00BE0CA6"/>
    <w:rsid w:val="00BE224E"/>
    <w:rsid w:val="00BE23C2"/>
    <w:rsid w:val="00BE2A44"/>
    <w:rsid w:val="00BE2D24"/>
    <w:rsid w:val="00BE32D5"/>
    <w:rsid w:val="00BE7E41"/>
    <w:rsid w:val="00BF0248"/>
    <w:rsid w:val="00BF0E2B"/>
    <w:rsid w:val="00BF17BA"/>
    <w:rsid w:val="00BF20AC"/>
    <w:rsid w:val="00BF2D32"/>
    <w:rsid w:val="00BF2ECD"/>
    <w:rsid w:val="00BF4171"/>
    <w:rsid w:val="00BF43D2"/>
    <w:rsid w:val="00BF53E0"/>
    <w:rsid w:val="00BF57A3"/>
    <w:rsid w:val="00BF6348"/>
    <w:rsid w:val="00BF682A"/>
    <w:rsid w:val="00BF7297"/>
    <w:rsid w:val="00BF73A1"/>
    <w:rsid w:val="00C00EC8"/>
    <w:rsid w:val="00C00FE4"/>
    <w:rsid w:val="00C026E8"/>
    <w:rsid w:val="00C02AB3"/>
    <w:rsid w:val="00C03887"/>
    <w:rsid w:val="00C043F2"/>
    <w:rsid w:val="00C04A07"/>
    <w:rsid w:val="00C050CE"/>
    <w:rsid w:val="00C0596A"/>
    <w:rsid w:val="00C06D4A"/>
    <w:rsid w:val="00C10BF3"/>
    <w:rsid w:val="00C1147A"/>
    <w:rsid w:val="00C1177D"/>
    <w:rsid w:val="00C127D8"/>
    <w:rsid w:val="00C12AE8"/>
    <w:rsid w:val="00C13C80"/>
    <w:rsid w:val="00C14273"/>
    <w:rsid w:val="00C14BED"/>
    <w:rsid w:val="00C14CED"/>
    <w:rsid w:val="00C15E26"/>
    <w:rsid w:val="00C165E0"/>
    <w:rsid w:val="00C16826"/>
    <w:rsid w:val="00C16913"/>
    <w:rsid w:val="00C221D7"/>
    <w:rsid w:val="00C24139"/>
    <w:rsid w:val="00C259AF"/>
    <w:rsid w:val="00C26F1D"/>
    <w:rsid w:val="00C27372"/>
    <w:rsid w:val="00C27D29"/>
    <w:rsid w:val="00C302F6"/>
    <w:rsid w:val="00C315D1"/>
    <w:rsid w:val="00C3188B"/>
    <w:rsid w:val="00C3532D"/>
    <w:rsid w:val="00C37111"/>
    <w:rsid w:val="00C37A22"/>
    <w:rsid w:val="00C41F0A"/>
    <w:rsid w:val="00C432AD"/>
    <w:rsid w:val="00C43CF6"/>
    <w:rsid w:val="00C43FE1"/>
    <w:rsid w:val="00C449B0"/>
    <w:rsid w:val="00C46C5B"/>
    <w:rsid w:val="00C477C6"/>
    <w:rsid w:val="00C47F45"/>
    <w:rsid w:val="00C55600"/>
    <w:rsid w:val="00C5574C"/>
    <w:rsid w:val="00C603B6"/>
    <w:rsid w:val="00C626F0"/>
    <w:rsid w:val="00C63650"/>
    <w:rsid w:val="00C64C90"/>
    <w:rsid w:val="00C6686D"/>
    <w:rsid w:val="00C670DC"/>
    <w:rsid w:val="00C72AAD"/>
    <w:rsid w:val="00C74E76"/>
    <w:rsid w:val="00C845A4"/>
    <w:rsid w:val="00C84878"/>
    <w:rsid w:val="00C85A10"/>
    <w:rsid w:val="00C87F22"/>
    <w:rsid w:val="00C90E75"/>
    <w:rsid w:val="00C92C7F"/>
    <w:rsid w:val="00C96798"/>
    <w:rsid w:val="00C97950"/>
    <w:rsid w:val="00C97CB2"/>
    <w:rsid w:val="00CA163F"/>
    <w:rsid w:val="00CA4DB5"/>
    <w:rsid w:val="00CA4E2B"/>
    <w:rsid w:val="00CA6208"/>
    <w:rsid w:val="00CB1606"/>
    <w:rsid w:val="00CB2352"/>
    <w:rsid w:val="00CB2F3F"/>
    <w:rsid w:val="00CB5D64"/>
    <w:rsid w:val="00CB6AF3"/>
    <w:rsid w:val="00CC0A64"/>
    <w:rsid w:val="00CC2B39"/>
    <w:rsid w:val="00CC2C07"/>
    <w:rsid w:val="00CC6650"/>
    <w:rsid w:val="00CC7249"/>
    <w:rsid w:val="00CC7E0F"/>
    <w:rsid w:val="00CD0BD9"/>
    <w:rsid w:val="00CD446E"/>
    <w:rsid w:val="00CD48CB"/>
    <w:rsid w:val="00CE3275"/>
    <w:rsid w:val="00CE33ED"/>
    <w:rsid w:val="00CE3495"/>
    <w:rsid w:val="00CE53D2"/>
    <w:rsid w:val="00CE7524"/>
    <w:rsid w:val="00CF0490"/>
    <w:rsid w:val="00CF0B61"/>
    <w:rsid w:val="00CF0D52"/>
    <w:rsid w:val="00CF2322"/>
    <w:rsid w:val="00CF2604"/>
    <w:rsid w:val="00CF3EEF"/>
    <w:rsid w:val="00CF4513"/>
    <w:rsid w:val="00CF5435"/>
    <w:rsid w:val="00D00697"/>
    <w:rsid w:val="00D00E54"/>
    <w:rsid w:val="00D0310D"/>
    <w:rsid w:val="00D03975"/>
    <w:rsid w:val="00D06058"/>
    <w:rsid w:val="00D1222E"/>
    <w:rsid w:val="00D13244"/>
    <w:rsid w:val="00D1383E"/>
    <w:rsid w:val="00D13A0C"/>
    <w:rsid w:val="00D146F8"/>
    <w:rsid w:val="00D148B7"/>
    <w:rsid w:val="00D14A81"/>
    <w:rsid w:val="00D16598"/>
    <w:rsid w:val="00D16AEC"/>
    <w:rsid w:val="00D16BBD"/>
    <w:rsid w:val="00D23469"/>
    <w:rsid w:val="00D24227"/>
    <w:rsid w:val="00D2637E"/>
    <w:rsid w:val="00D3006E"/>
    <w:rsid w:val="00D304AE"/>
    <w:rsid w:val="00D35E9A"/>
    <w:rsid w:val="00D40699"/>
    <w:rsid w:val="00D409B3"/>
    <w:rsid w:val="00D40E85"/>
    <w:rsid w:val="00D40EF4"/>
    <w:rsid w:val="00D41111"/>
    <w:rsid w:val="00D425C3"/>
    <w:rsid w:val="00D446A8"/>
    <w:rsid w:val="00D4485C"/>
    <w:rsid w:val="00D44C24"/>
    <w:rsid w:val="00D45B08"/>
    <w:rsid w:val="00D45CD0"/>
    <w:rsid w:val="00D4734F"/>
    <w:rsid w:val="00D52B08"/>
    <w:rsid w:val="00D53C1B"/>
    <w:rsid w:val="00D62EDD"/>
    <w:rsid w:val="00D64D62"/>
    <w:rsid w:val="00D652A2"/>
    <w:rsid w:val="00D70D90"/>
    <w:rsid w:val="00D7101C"/>
    <w:rsid w:val="00D7184A"/>
    <w:rsid w:val="00D71F6E"/>
    <w:rsid w:val="00D7305F"/>
    <w:rsid w:val="00D77BF2"/>
    <w:rsid w:val="00D860B0"/>
    <w:rsid w:val="00D87634"/>
    <w:rsid w:val="00D900B0"/>
    <w:rsid w:val="00D905BB"/>
    <w:rsid w:val="00D94165"/>
    <w:rsid w:val="00D954E5"/>
    <w:rsid w:val="00D964A3"/>
    <w:rsid w:val="00D97E62"/>
    <w:rsid w:val="00DA0966"/>
    <w:rsid w:val="00DA2AF2"/>
    <w:rsid w:val="00DA67A9"/>
    <w:rsid w:val="00DA74BF"/>
    <w:rsid w:val="00DB011F"/>
    <w:rsid w:val="00DB161C"/>
    <w:rsid w:val="00DB3195"/>
    <w:rsid w:val="00DB4D89"/>
    <w:rsid w:val="00DB5D21"/>
    <w:rsid w:val="00DB61D1"/>
    <w:rsid w:val="00DB6AFA"/>
    <w:rsid w:val="00DB7649"/>
    <w:rsid w:val="00DB7DC1"/>
    <w:rsid w:val="00DC0C26"/>
    <w:rsid w:val="00DC239D"/>
    <w:rsid w:val="00DC4CF6"/>
    <w:rsid w:val="00DC6A61"/>
    <w:rsid w:val="00DC6CA0"/>
    <w:rsid w:val="00DC741A"/>
    <w:rsid w:val="00DC7D95"/>
    <w:rsid w:val="00DD30BF"/>
    <w:rsid w:val="00DD41E7"/>
    <w:rsid w:val="00DD46D8"/>
    <w:rsid w:val="00DD5013"/>
    <w:rsid w:val="00DD5063"/>
    <w:rsid w:val="00DD67BA"/>
    <w:rsid w:val="00DE0032"/>
    <w:rsid w:val="00DE0919"/>
    <w:rsid w:val="00DE1C1B"/>
    <w:rsid w:val="00DE217A"/>
    <w:rsid w:val="00DE3301"/>
    <w:rsid w:val="00DE5415"/>
    <w:rsid w:val="00DF0A5A"/>
    <w:rsid w:val="00DF3966"/>
    <w:rsid w:val="00DF3C9B"/>
    <w:rsid w:val="00DF4AAF"/>
    <w:rsid w:val="00DF4EEE"/>
    <w:rsid w:val="00DF64FC"/>
    <w:rsid w:val="00DF68BB"/>
    <w:rsid w:val="00E0143B"/>
    <w:rsid w:val="00E03985"/>
    <w:rsid w:val="00E07C9B"/>
    <w:rsid w:val="00E07DC7"/>
    <w:rsid w:val="00E11621"/>
    <w:rsid w:val="00E12538"/>
    <w:rsid w:val="00E12E5F"/>
    <w:rsid w:val="00E146ED"/>
    <w:rsid w:val="00E15696"/>
    <w:rsid w:val="00E16265"/>
    <w:rsid w:val="00E16DBC"/>
    <w:rsid w:val="00E16E0A"/>
    <w:rsid w:val="00E17DFC"/>
    <w:rsid w:val="00E202BC"/>
    <w:rsid w:val="00E2071C"/>
    <w:rsid w:val="00E21008"/>
    <w:rsid w:val="00E212AB"/>
    <w:rsid w:val="00E21BD5"/>
    <w:rsid w:val="00E22092"/>
    <w:rsid w:val="00E22DF7"/>
    <w:rsid w:val="00E2306C"/>
    <w:rsid w:val="00E234FA"/>
    <w:rsid w:val="00E237E5"/>
    <w:rsid w:val="00E2391D"/>
    <w:rsid w:val="00E23FD8"/>
    <w:rsid w:val="00E256AB"/>
    <w:rsid w:val="00E31371"/>
    <w:rsid w:val="00E32F1B"/>
    <w:rsid w:val="00E33B74"/>
    <w:rsid w:val="00E37673"/>
    <w:rsid w:val="00E4150A"/>
    <w:rsid w:val="00E42077"/>
    <w:rsid w:val="00E42E64"/>
    <w:rsid w:val="00E616E4"/>
    <w:rsid w:val="00E61B2F"/>
    <w:rsid w:val="00E63DDC"/>
    <w:rsid w:val="00E649CA"/>
    <w:rsid w:val="00E64D84"/>
    <w:rsid w:val="00E65067"/>
    <w:rsid w:val="00E70A5F"/>
    <w:rsid w:val="00E7229A"/>
    <w:rsid w:val="00E72F5D"/>
    <w:rsid w:val="00E75309"/>
    <w:rsid w:val="00E7545B"/>
    <w:rsid w:val="00E7651C"/>
    <w:rsid w:val="00E76B9F"/>
    <w:rsid w:val="00E77126"/>
    <w:rsid w:val="00E77FBB"/>
    <w:rsid w:val="00E8091E"/>
    <w:rsid w:val="00E8209B"/>
    <w:rsid w:val="00E8211F"/>
    <w:rsid w:val="00E82529"/>
    <w:rsid w:val="00E835B5"/>
    <w:rsid w:val="00E86E3D"/>
    <w:rsid w:val="00E905E4"/>
    <w:rsid w:val="00E91F81"/>
    <w:rsid w:val="00E94CE9"/>
    <w:rsid w:val="00E95EEE"/>
    <w:rsid w:val="00E96365"/>
    <w:rsid w:val="00E9799A"/>
    <w:rsid w:val="00EA0C48"/>
    <w:rsid w:val="00EA4FF5"/>
    <w:rsid w:val="00EA7A60"/>
    <w:rsid w:val="00EB0EC1"/>
    <w:rsid w:val="00EB1DC6"/>
    <w:rsid w:val="00EB3471"/>
    <w:rsid w:val="00EB37CC"/>
    <w:rsid w:val="00EB3BD7"/>
    <w:rsid w:val="00EB405E"/>
    <w:rsid w:val="00EB548D"/>
    <w:rsid w:val="00EB5A52"/>
    <w:rsid w:val="00EC03FE"/>
    <w:rsid w:val="00EC05F0"/>
    <w:rsid w:val="00EC07DC"/>
    <w:rsid w:val="00EC0B9A"/>
    <w:rsid w:val="00EC1BD7"/>
    <w:rsid w:val="00EC2293"/>
    <w:rsid w:val="00EC4A8D"/>
    <w:rsid w:val="00EC6266"/>
    <w:rsid w:val="00EC6819"/>
    <w:rsid w:val="00EC6FA0"/>
    <w:rsid w:val="00EC759F"/>
    <w:rsid w:val="00EC7E81"/>
    <w:rsid w:val="00ED0A8B"/>
    <w:rsid w:val="00ED1C84"/>
    <w:rsid w:val="00ED24A4"/>
    <w:rsid w:val="00ED3C66"/>
    <w:rsid w:val="00ED3E46"/>
    <w:rsid w:val="00ED46AA"/>
    <w:rsid w:val="00ED5DAB"/>
    <w:rsid w:val="00ED786C"/>
    <w:rsid w:val="00EE1A35"/>
    <w:rsid w:val="00EE399B"/>
    <w:rsid w:val="00EE4E34"/>
    <w:rsid w:val="00EE6A31"/>
    <w:rsid w:val="00EE7658"/>
    <w:rsid w:val="00EF1E50"/>
    <w:rsid w:val="00EF2339"/>
    <w:rsid w:val="00EF3E28"/>
    <w:rsid w:val="00EF4E3D"/>
    <w:rsid w:val="00EF53BC"/>
    <w:rsid w:val="00EF6E63"/>
    <w:rsid w:val="00EF704D"/>
    <w:rsid w:val="00F0054D"/>
    <w:rsid w:val="00F010AA"/>
    <w:rsid w:val="00F021A9"/>
    <w:rsid w:val="00F03145"/>
    <w:rsid w:val="00F07F75"/>
    <w:rsid w:val="00F11D90"/>
    <w:rsid w:val="00F123BB"/>
    <w:rsid w:val="00F127D5"/>
    <w:rsid w:val="00F163AC"/>
    <w:rsid w:val="00F20321"/>
    <w:rsid w:val="00F20834"/>
    <w:rsid w:val="00F20B74"/>
    <w:rsid w:val="00F23864"/>
    <w:rsid w:val="00F26218"/>
    <w:rsid w:val="00F263E2"/>
    <w:rsid w:val="00F26467"/>
    <w:rsid w:val="00F266D2"/>
    <w:rsid w:val="00F27B0F"/>
    <w:rsid w:val="00F30A62"/>
    <w:rsid w:val="00F32546"/>
    <w:rsid w:val="00F32FE3"/>
    <w:rsid w:val="00F33CAD"/>
    <w:rsid w:val="00F34DC1"/>
    <w:rsid w:val="00F35043"/>
    <w:rsid w:val="00F35DB3"/>
    <w:rsid w:val="00F377F9"/>
    <w:rsid w:val="00F4068B"/>
    <w:rsid w:val="00F40E4D"/>
    <w:rsid w:val="00F42049"/>
    <w:rsid w:val="00F4755D"/>
    <w:rsid w:val="00F50FD1"/>
    <w:rsid w:val="00F53DC0"/>
    <w:rsid w:val="00F57E8E"/>
    <w:rsid w:val="00F60F7B"/>
    <w:rsid w:val="00F65193"/>
    <w:rsid w:val="00F6590D"/>
    <w:rsid w:val="00F67669"/>
    <w:rsid w:val="00F7031F"/>
    <w:rsid w:val="00F70FD7"/>
    <w:rsid w:val="00F712B3"/>
    <w:rsid w:val="00F72981"/>
    <w:rsid w:val="00F730CA"/>
    <w:rsid w:val="00F74555"/>
    <w:rsid w:val="00F745F4"/>
    <w:rsid w:val="00F750AD"/>
    <w:rsid w:val="00F753B0"/>
    <w:rsid w:val="00F75B30"/>
    <w:rsid w:val="00F75B64"/>
    <w:rsid w:val="00F77236"/>
    <w:rsid w:val="00F77505"/>
    <w:rsid w:val="00F77F47"/>
    <w:rsid w:val="00F808FA"/>
    <w:rsid w:val="00F81414"/>
    <w:rsid w:val="00F83A6A"/>
    <w:rsid w:val="00F87B57"/>
    <w:rsid w:val="00F9073B"/>
    <w:rsid w:val="00F91B14"/>
    <w:rsid w:val="00F91ED6"/>
    <w:rsid w:val="00F926DC"/>
    <w:rsid w:val="00F92C7C"/>
    <w:rsid w:val="00F946CF"/>
    <w:rsid w:val="00F9722D"/>
    <w:rsid w:val="00F97648"/>
    <w:rsid w:val="00FA1B2C"/>
    <w:rsid w:val="00FB0804"/>
    <w:rsid w:val="00FB133D"/>
    <w:rsid w:val="00FB358C"/>
    <w:rsid w:val="00FB38C3"/>
    <w:rsid w:val="00FB3C2E"/>
    <w:rsid w:val="00FB5827"/>
    <w:rsid w:val="00FB6538"/>
    <w:rsid w:val="00FB6819"/>
    <w:rsid w:val="00FC0A03"/>
    <w:rsid w:val="00FC0B45"/>
    <w:rsid w:val="00FC25E5"/>
    <w:rsid w:val="00FC443C"/>
    <w:rsid w:val="00FC4970"/>
    <w:rsid w:val="00FC5127"/>
    <w:rsid w:val="00FC5F02"/>
    <w:rsid w:val="00FD0B61"/>
    <w:rsid w:val="00FD0FE1"/>
    <w:rsid w:val="00FD38F8"/>
    <w:rsid w:val="00FD6066"/>
    <w:rsid w:val="00FD6B63"/>
    <w:rsid w:val="00FD78E1"/>
    <w:rsid w:val="00FE0A7A"/>
    <w:rsid w:val="00FE0C53"/>
    <w:rsid w:val="00FE1ECE"/>
    <w:rsid w:val="00FE49C8"/>
    <w:rsid w:val="00FE4DC9"/>
    <w:rsid w:val="00FE4F8C"/>
    <w:rsid w:val="00FF0354"/>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6BE29"/>
  <w15:docId w15:val="{EEE15E7B-EAC5-4DD8-9AD4-7470ED9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3424"/>
    <w:rPr>
      <w:sz w:val="24"/>
      <w:szCs w:val="24"/>
    </w:rPr>
  </w:style>
  <w:style w:type="paragraph" w:styleId="Nagwek1">
    <w:name w:val="heading 1"/>
    <w:basedOn w:val="Normalny"/>
    <w:next w:val="Normalny"/>
    <w:qFormat/>
    <w:rsid w:val="006B102E"/>
    <w:pPr>
      <w:keepNext/>
      <w:numPr>
        <w:numId w:val="14"/>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5"/>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
    <w:basedOn w:val="Domylnaczcionkaakapitu"/>
    <w:link w:val="Akapitzlist"/>
    <w:uiPriority w:val="34"/>
    <w:rsid w:val="00C670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15061190">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lex.online.wolterskluwer.pl/WKPLOnline/index.rpc"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ed.wroc.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yperlink" Target="mailto:iod@umed.wroc.pl" TargetMode="Externa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footer" Target="footer2.xml"/><Relationship Id="rId22" Type="http://schemas.openxmlformats.org/officeDocument/2006/relationships/footer" Target="footer9.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2A538-5B8E-4BFF-8A39-8E16BE4F1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23</Pages>
  <Words>8318</Words>
  <Characters>49910</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58112</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Tomek</cp:lastModifiedBy>
  <cp:revision>22</cp:revision>
  <cp:lastPrinted>2018-03-19T12:24:00Z</cp:lastPrinted>
  <dcterms:created xsi:type="dcterms:W3CDTF">2018-06-05T10:22:00Z</dcterms:created>
  <dcterms:modified xsi:type="dcterms:W3CDTF">2018-06-12T13:14:00Z</dcterms:modified>
</cp:coreProperties>
</file>